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2A" w:rsidRDefault="0007432A" w:rsidP="006C697A">
      <w:pPr>
        <w:jc w:val="center"/>
        <w:rPr>
          <w:sz w:val="28"/>
          <w:szCs w:val="28"/>
        </w:rPr>
      </w:pPr>
      <w:r w:rsidRPr="00907E8D">
        <w:rPr>
          <w:sz w:val="28"/>
          <w:szCs w:val="28"/>
        </w:rPr>
        <w:t>Министерство культуры Республики</w:t>
      </w:r>
      <w:r>
        <w:rPr>
          <w:sz w:val="28"/>
          <w:szCs w:val="28"/>
        </w:rPr>
        <w:t xml:space="preserve"> Башкортостан</w:t>
      </w:r>
    </w:p>
    <w:p w:rsidR="0007432A" w:rsidRDefault="0007432A" w:rsidP="006C697A">
      <w:pPr>
        <w:jc w:val="center"/>
        <w:rPr>
          <w:sz w:val="28"/>
          <w:szCs w:val="28"/>
        </w:rPr>
      </w:pPr>
      <w:r>
        <w:rPr>
          <w:sz w:val="28"/>
          <w:szCs w:val="28"/>
        </w:rPr>
        <w:t>ГБПОУ РБ Учалинский колледж искусств и культуры</w:t>
      </w:r>
    </w:p>
    <w:p w:rsidR="0007432A" w:rsidRDefault="0007432A" w:rsidP="006C697A">
      <w:pPr>
        <w:jc w:val="center"/>
        <w:rPr>
          <w:sz w:val="28"/>
          <w:szCs w:val="28"/>
        </w:rPr>
      </w:pPr>
      <w:r>
        <w:rPr>
          <w:sz w:val="28"/>
          <w:szCs w:val="28"/>
        </w:rPr>
        <w:t>имени Салавата Низаметдинова</w:t>
      </w:r>
    </w:p>
    <w:p w:rsidR="0007432A" w:rsidRDefault="0007432A" w:rsidP="006C697A">
      <w:pPr>
        <w:jc w:val="center"/>
        <w:rPr>
          <w:sz w:val="28"/>
          <w:szCs w:val="28"/>
        </w:rPr>
      </w:pPr>
    </w:p>
    <w:p w:rsidR="0007432A" w:rsidRDefault="0007432A" w:rsidP="006C697A">
      <w:pPr>
        <w:jc w:val="center"/>
        <w:rPr>
          <w:sz w:val="28"/>
          <w:szCs w:val="28"/>
        </w:rPr>
      </w:pPr>
    </w:p>
    <w:p w:rsidR="0007432A" w:rsidRDefault="0007432A" w:rsidP="006C697A">
      <w:pPr>
        <w:jc w:val="center"/>
        <w:rPr>
          <w:sz w:val="28"/>
          <w:szCs w:val="28"/>
        </w:rPr>
      </w:pPr>
    </w:p>
    <w:p w:rsidR="0007432A" w:rsidRDefault="0007432A" w:rsidP="006C697A">
      <w:pPr>
        <w:jc w:val="center"/>
        <w:rPr>
          <w:sz w:val="28"/>
          <w:szCs w:val="28"/>
        </w:rPr>
      </w:pPr>
    </w:p>
    <w:p w:rsidR="0007432A" w:rsidRDefault="0007432A" w:rsidP="006C697A">
      <w:pPr>
        <w:jc w:val="center"/>
        <w:rPr>
          <w:sz w:val="28"/>
          <w:szCs w:val="28"/>
        </w:rPr>
      </w:pPr>
    </w:p>
    <w:p w:rsidR="0007432A" w:rsidRDefault="0007432A" w:rsidP="006C697A">
      <w:pPr>
        <w:jc w:val="center"/>
        <w:rPr>
          <w:sz w:val="28"/>
          <w:szCs w:val="28"/>
        </w:rPr>
      </w:pPr>
    </w:p>
    <w:p w:rsidR="0007432A" w:rsidRDefault="0007432A" w:rsidP="006C697A">
      <w:pPr>
        <w:jc w:val="center"/>
        <w:rPr>
          <w:sz w:val="28"/>
          <w:szCs w:val="28"/>
        </w:rPr>
      </w:pPr>
    </w:p>
    <w:p w:rsidR="0007432A" w:rsidRDefault="0007432A" w:rsidP="006C697A">
      <w:pPr>
        <w:jc w:val="center"/>
        <w:rPr>
          <w:sz w:val="28"/>
          <w:szCs w:val="28"/>
        </w:rPr>
      </w:pPr>
    </w:p>
    <w:p w:rsidR="0007432A" w:rsidRDefault="0007432A" w:rsidP="006C697A">
      <w:pPr>
        <w:jc w:val="center"/>
        <w:rPr>
          <w:sz w:val="28"/>
          <w:szCs w:val="28"/>
        </w:rPr>
      </w:pPr>
    </w:p>
    <w:p w:rsidR="0007432A" w:rsidRDefault="0007432A" w:rsidP="006C697A">
      <w:pPr>
        <w:jc w:val="center"/>
        <w:rPr>
          <w:sz w:val="28"/>
          <w:szCs w:val="28"/>
        </w:rPr>
      </w:pPr>
    </w:p>
    <w:p w:rsidR="0007432A" w:rsidRDefault="0007432A" w:rsidP="006C697A">
      <w:pPr>
        <w:jc w:val="center"/>
        <w:rPr>
          <w:sz w:val="28"/>
          <w:szCs w:val="28"/>
        </w:rPr>
      </w:pPr>
    </w:p>
    <w:p w:rsidR="0007432A" w:rsidRDefault="0007432A" w:rsidP="006C697A">
      <w:pPr>
        <w:jc w:val="center"/>
        <w:rPr>
          <w:sz w:val="28"/>
          <w:szCs w:val="28"/>
        </w:rPr>
      </w:pPr>
    </w:p>
    <w:p w:rsidR="0007432A" w:rsidRDefault="0007432A" w:rsidP="006C697A">
      <w:pPr>
        <w:jc w:val="center"/>
        <w:rPr>
          <w:sz w:val="28"/>
          <w:szCs w:val="28"/>
        </w:rPr>
      </w:pPr>
    </w:p>
    <w:p w:rsidR="0007432A" w:rsidRDefault="0007432A" w:rsidP="006C697A">
      <w:pPr>
        <w:jc w:val="center"/>
        <w:rPr>
          <w:sz w:val="28"/>
          <w:szCs w:val="28"/>
        </w:rPr>
      </w:pPr>
    </w:p>
    <w:p w:rsidR="0007432A" w:rsidRPr="00852832" w:rsidRDefault="0007432A" w:rsidP="006C697A">
      <w:pPr>
        <w:jc w:val="center"/>
        <w:rPr>
          <w:sz w:val="16"/>
          <w:szCs w:val="16"/>
        </w:rPr>
      </w:pPr>
    </w:p>
    <w:p w:rsidR="0007432A" w:rsidRDefault="0007432A" w:rsidP="006C697A">
      <w:pPr>
        <w:jc w:val="center"/>
        <w:rPr>
          <w:b/>
          <w:sz w:val="28"/>
          <w:szCs w:val="28"/>
        </w:rPr>
      </w:pPr>
      <w:r>
        <w:rPr>
          <w:b/>
          <w:sz w:val="28"/>
          <w:szCs w:val="28"/>
        </w:rPr>
        <w:t>Самостоятельная работа обучающихся</w:t>
      </w:r>
    </w:p>
    <w:p w:rsidR="0007432A" w:rsidRDefault="0007432A" w:rsidP="006C697A">
      <w:pPr>
        <w:jc w:val="center"/>
        <w:rPr>
          <w:sz w:val="28"/>
          <w:szCs w:val="28"/>
        </w:rPr>
      </w:pPr>
      <w:r>
        <w:rPr>
          <w:sz w:val="28"/>
          <w:szCs w:val="28"/>
        </w:rPr>
        <w:t>по дисциплине</w:t>
      </w:r>
    </w:p>
    <w:p w:rsidR="0007432A" w:rsidRPr="009B119F" w:rsidRDefault="0007432A" w:rsidP="000336AC">
      <w:pPr>
        <w:jc w:val="center"/>
        <w:rPr>
          <w:b/>
          <w:sz w:val="28"/>
          <w:szCs w:val="28"/>
        </w:rPr>
      </w:pPr>
      <w:r>
        <w:rPr>
          <w:b/>
          <w:sz w:val="28"/>
          <w:szCs w:val="28"/>
        </w:rPr>
        <w:t>УП.01 Концертмейстерская подготовка</w:t>
      </w:r>
    </w:p>
    <w:p w:rsidR="0007432A" w:rsidRDefault="0007432A" w:rsidP="000336AC">
      <w:pPr>
        <w:jc w:val="center"/>
        <w:rPr>
          <w:sz w:val="28"/>
          <w:szCs w:val="28"/>
        </w:rPr>
      </w:pPr>
      <w:r w:rsidRPr="007A199D">
        <w:rPr>
          <w:sz w:val="28"/>
          <w:szCs w:val="28"/>
        </w:rPr>
        <w:t xml:space="preserve">специальности </w:t>
      </w:r>
      <w:r>
        <w:rPr>
          <w:sz w:val="28"/>
          <w:szCs w:val="28"/>
        </w:rPr>
        <w:t xml:space="preserve">53.02.03 </w:t>
      </w:r>
      <w:r w:rsidRPr="00846B2B">
        <w:rPr>
          <w:sz w:val="28"/>
          <w:szCs w:val="28"/>
        </w:rPr>
        <w:t>И</w:t>
      </w:r>
      <w:r>
        <w:rPr>
          <w:sz w:val="28"/>
          <w:szCs w:val="28"/>
        </w:rPr>
        <w:t>нструментальное исполнительство</w:t>
      </w:r>
    </w:p>
    <w:p w:rsidR="0007432A" w:rsidRDefault="0007432A" w:rsidP="000336AC">
      <w:pPr>
        <w:jc w:val="center"/>
        <w:rPr>
          <w:sz w:val="28"/>
          <w:szCs w:val="28"/>
        </w:rPr>
      </w:pPr>
      <w:r>
        <w:rPr>
          <w:sz w:val="28"/>
          <w:szCs w:val="28"/>
        </w:rPr>
        <w:t>Фортепиано</w:t>
      </w:r>
    </w:p>
    <w:p w:rsidR="0007432A" w:rsidRPr="00F471DD" w:rsidRDefault="0007432A" w:rsidP="000336AC">
      <w:pPr>
        <w:jc w:val="center"/>
        <w:rPr>
          <w:sz w:val="28"/>
          <w:szCs w:val="28"/>
        </w:rPr>
      </w:pPr>
      <w:r>
        <w:rPr>
          <w:sz w:val="28"/>
          <w:szCs w:val="28"/>
        </w:rPr>
        <w:t>углубленной подготовки</w:t>
      </w:r>
    </w:p>
    <w:p w:rsidR="0007432A" w:rsidRPr="007A199D" w:rsidRDefault="0007432A" w:rsidP="000336AC">
      <w:pPr>
        <w:jc w:val="center"/>
        <w:rPr>
          <w:sz w:val="28"/>
          <w:szCs w:val="28"/>
        </w:rPr>
      </w:pPr>
    </w:p>
    <w:p w:rsidR="0007432A" w:rsidRPr="005C1794" w:rsidRDefault="0007432A" w:rsidP="000336AC">
      <w:pPr>
        <w:widowControl w:val="0"/>
        <w:suppressAutoHyphens/>
        <w:autoSpaceDE w:val="0"/>
        <w:autoSpaceDN w:val="0"/>
        <w:adjustRightInd w:val="0"/>
        <w:jc w:val="center"/>
        <w:rPr>
          <w:caps/>
          <w:sz w:val="28"/>
          <w:szCs w:val="28"/>
        </w:rPr>
      </w:pPr>
    </w:p>
    <w:p w:rsidR="0007432A" w:rsidRPr="005C1794" w:rsidRDefault="0007432A" w:rsidP="006C697A">
      <w:pPr>
        <w:widowControl w:val="0"/>
        <w:suppressAutoHyphens/>
        <w:autoSpaceDE w:val="0"/>
        <w:autoSpaceDN w:val="0"/>
        <w:adjustRightInd w:val="0"/>
        <w:jc w:val="center"/>
        <w:rPr>
          <w:caps/>
          <w:sz w:val="28"/>
          <w:szCs w:val="28"/>
        </w:rPr>
      </w:pPr>
    </w:p>
    <w:p w:rsidR="0007432A" w:rsidRPr="005C1794" w:rsidRDefault="0007432A"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7432A" w:rsidRPr="005C1794" w:rsidRDefault="0007432A"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7432A" w:rsidRPr="005C1794" w:rsidRDefault="0007432A"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7432A" w:rsidRPr="005C1794" w:rsidRDefault="0007432A"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7432A" w:rsidRPr="005C1794" w:rsidRDefault="0007432A"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7432A" w:rsidRDefault="0007432A"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7432A" w:rsidRDefault="0007432A"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7432A" w:rsidRDefault="0007432A"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7432A" w:rsidRDefault="0007432A"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7432A" w:rsidRDefault="0007432A"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7432A" w:rsidRPr="005C1794" w:rsidRDefault="0007432A" w:rsidP="009B1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07432A" w:rsidRPr="005C1794" w:rsidRDefault="0007432A"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07432A" w:rsidRPr="005C1794" w:rsidRDefault="0007432A"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7432A" w:rsidRDefault="0007432A"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07432A" w:rsidRPr="005C1794" w:rsidRDefault="0007432A"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07432A" w:rsidRDefault="0007432A"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7432A" w:rsidRPr="005C1794" w:rsidRDefault="0007432A"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7432A" w:rsidRPr="005C1794" w:rsidRDefault="0007432A"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7432A" w:rsidRDefault="0007432A" w:rsidP="006C697A">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rsidR="0007432A" w:rsidRPr="005C1794" w:rsidRDefault="0007432A" w:rsidP="006C697A">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07432A" w:rsidRPr="003B4A5F" w:rsidRDefault="0007432A" w:rsidP="006C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 xml:space="preserve">Учалы </w:t>
      </w:r>
    </w:p>
    <w:p w:rsidR="0007432A" w:rsidRPr="00DA5CE7" w:rsidRDefault="0007432A"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Самостоятельная работа обучающихся</w:t>
      </w:r>
      <w:r w:rsidRPr="00DA5CE7">
        <w:rPr>
          <w:sz w:val="28"/>
          <w:szCs w:val="28"/>
        </w:rPr>
        <w:t xml:space="preserve"> учебной дисциплиныразработана на основе Федерального государственного образовательного стандарта (далее – ФГОС) по </w:t>
      </w:r>
      <w:r>
        <w:rPr>
          <w:sz w:val="28"/>
          <w:szCs w:val="28"/>
        </w:rPr>
        <w:t>специальностям</w:t>
      </w:r>
      <w:r w:rsidRPr="00DA5CE7">
        <w:rPr>
          <w:sz w:val="28"/>
          <w:szCs w:val="28"/>
        </w:rPr>
        <w:t xml:space="preserve"> среднего профессионального образования (далее СПО) </w:t>
      </w:r>
    </w:p>
    <w:p w:rsidR="0007432A" w:rsidRPr="009B119F" w:rsidRDefault="0007432A"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u w:val="single"/>
        </w:rPr>
      </w:pPr>
      <w:r w:rsidRPr="009B119F">
        <w:rPr>
          <w:sz w:val="28"/>
          <w:szCs w:val="28"/>
          <w:u w:val="single"/>
        </w:rPr>
        <w:t>53.02.0</w:t>
      </w:r>
      <w:r>
        <w:rPr>
          <w:sz w:val="28"/>
          <w:szCs w:val="28"/>
          <w:u w:val="single"/>
        </w:rPr>
        <w:t>3</w:t>
      </w:r>
    </w:p>
    <w:p w:rsidR="0007432A" w:rsidRPr="00DA5CE7" w:rsidRDefault="0007432A"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07432A" w:rsidRPr="00DA5CE7" w:rsidRDefault="0007432A" w:rsidP="00A11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DA5CE7">
        <w:rPr>
          <w:sz w:val="28"/>
          <w:szCs w:val="28"/>
        </w:rPr>
        <w:t xml:space="preserve">Организация-разработчик: </w:t>
      </w:r>
      <w:r w:rsidRPr="00DA5CE7">
        <w:rPr>
          <w:sz w:val="28"/>
          <w:szCs w:val="28"/>
          <w:u w:val="single"/>
        </w:rPr>
        <w:t>Г</w:t>
      </w:r>
      <w:r>
        <w:rPr>
          <w:sz w:val="28"/>
          <w:szCs w:val="28"/>
          <w:u w:val="single"/>
        </w:rPr>
        <w:t>БП</w:t>
      </w:r>
      <w:r w:rsidRPr="00DA5CE7">
        <w:rPr>
          <w:sz w:val="28"/>
          <w:szCs w:val="28"/>
          <w:u w:val="single"/>
        </w:rPr>
        <w:t xml:space="preserve">ОУ </w:t>
      </w:r>
      <w:r w:rsidRPr="0006111D">
        <w:rPr>
          <w:sz w:val="28"/>
          <w:szCs w:val="28"/>
          <w:u w:val="single"/>
        </w:rPr>
        <w:t>РБ</w:t>
      </w:r>
      <w:r>
        <w:rPr>
          <w:sz w:val="28"/>
          <w:szCs w:val="28"/>
          <w:u w:val="single"/>
        </w:rPr>
        <w:t>Учалинский колледж</w:t>
      </w:r>
      <w:r w:rsidRPr="00DA5CE7">
        <w:rPr>
          <w:sz w:val="28"/>
          <w:szCs w:val="28"/>
          <w:u w:val="single"/>
        </w:rPr>
        <w:t xml:space="preserve"> искусств и культуры </w:t>
      </w:r>
      <w:r>
        <w:rPr>
          <w:sz w:val="28"/>
          <w:szCs w:val="28"/>
          <w:u w:val="single"/>
        </w:rPr>
        <w:t xml:space="preserve">им. С. Низаметдинова </w:t>
      </w:r>
    </w:p>
    <w:p w:rsidR="0007432A" w:rsidRPr="00DA5CE7" w:rsidRDefault="0007432A" w:rsidP="00A11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07432A" w:rsidRPr="00DA5CE7" w:rsidRDefault="0007432A" w:rsidP="00A118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Разработчик</w:t>
      </w:r>
      <w:r w:rsidRPr="00DA5CE7">
        <w:rPr>
          <w:sz w:val="28"/>
          <w:szCs w:val="28"/>
        </w:rPr>
        <w:t>:</w:t>
      </w:r>
    </w:p>
    <w:p w:rsidR="0007432A" w:rsidRPr="0088299E" w:rsidRDefault="0007432A" w:rsidP="0088299E">
      <w:pPr>
        <w:widowControl w:val="0"/>
        <w:tabs>
          <w:tab w:val="left" w:pos="6420"/>
        </w:tabs>
        <w:suppressAutoHyphens/>
        <w:rPr>
          <w:sz w:val="28"/>
          <w:szCs w:val="28"/>
          <w:u w:val="single"/>
        </w:rPr>
      </w:pPr>
      <w:r>
        <w:rPr>
          <w:sz w:val="28"/>
          <w:szCs w:val="28"/>
          <w:u w:val="single"/>
        </w:rPr>
        <w:t>Валиуллина Э. Р. преподаватель ГБПОУ РБ Учалинский колледж искусств и культуры имени Салавата Низаметдинова г. Учалы</w:t>
      </w:r>
    </w:p>
    <w:p w:rsidR="0007432A" w:rsidRDefault="0007432A" w:rsidP="00033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7432A" w:rsidRDefault="0007432A" w:rsidP="00DC3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ab/>
        <w:t>Рекомендована: Заседанием Методического Совета</w:t>
      </w:r>
    </w:p>
    <w:p w:rsidR="0007432A" w:rsidRDefault="0007432A" w:rsidP="00DC3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Заключение: №</w:t>
      </w:r>
      <w:r>
        <w:rPr>
          <w:sz w:val="28"/>
          <w:szCs w:val="28"/>
          <w:u w:val="single"/>
        </w:rPr>
        <w:t>40</w:t>
      </w:r>
      <w:r>
        <w:rPr>
          <w:sz w:val="28"/>
          <w:szCs w:val="28"/>
        </w:rPr>
        <w:t xml:space="preserve"> от «</w:t>
      </w:r>
      <w:r>
        <w:rPr>
          <w:sz w:val="28"/>
          <w:szCs w:val="28"/>
          <w:u w:val="single"/>
        </w:rPr>
        <w:t>31</w:t>
      </w:r>
      <w:r>
        <w:rPr>
          <w:sz w:val="28"/>
          <w:szCs w:val="28"/>
        </w:rPr>
        <w:t>»</w:t>
      </w:r>
      <w:r>
        <w:rPr>
          <w:sz w:val="28"/>
          <w:szCs w:val="28"/>
          <w:u w:val="single"/>
        </w:rPr>
        <w:t xml:space="preserve"> 08</w:t>
      </w:r>
      <w:r>
        <w:rPr>
          <w:sz w:val="28"/>
          <w:szCs w:val="28"/>
        </w:rPr>
        <w:t xml:space="preserve"> </w:t>
      </w:r>
      <w:smartTag w:uri="urn:schemas-microsoft-com:office:smarttags" w:element="metricconverter">
        <w:smartTagPr>
          <w:attr w:name="ProductID" w:val="2015 г"/>
        </w:smartTagPr>
        <w:r>
          <w:rPr>
            <w:sz w:val="28"/>
            <w:szCs w:val="28"/>
          </w:rPr>
          <w:t>2015 г</w:t>
        </w:r>
      </w:smartTag>
      <w:r>
        <w:rPr>
          <w:sz w:val="28"/>
          <w:szCs w:val="28"/>
        </w:rPr>
        <w:t>.</w:t>
      </w:r>
    </w:p>
    <w:p w:rsidR="0007432A" w:rsidRDefault="0007432A" w:rsidP="00DC3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7432A" w:rsidRDefault="0007432A" w:rsidP="00DC3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07432A" w:rsidRDefault="0007432A" w:rsidP="00DC3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Заключение: №</w:t>
      </w:r>
      <w:r>
        <w:rPr>
          <w:sz w:val="28"/>
          <w:szCs w:val="28"/>
          <w:u w:val="single"/>
        </w:rPr>
        <w:t>46</w:t>
      </w:r>
      <w:r>
        <w:rPr>
          <w:sz w:val="28"/>
          <w:szCs w:val="28"/>
        </w:rPr>
        <w:t xml:space="preserve">  от «</w:t>
      </w:r>
      <w:r>
        <w:rPr>
          <w:sz w:val="28"/>
          <w:szCs w:val="28"/>
          <w:u w:val="single"/>
        </w:rPr>
        <w:t>30</w:t>
      </w:r>
      <w:r>
        <w:rPr>
          <w:sz w:val="28"/>
          <w:szCs w:val="28"/>
        </w:rPr>
        <w:t xml:space="preserve">» </w:t>
      </w:r>
      <w:r>
        <w:rPr>
          <w:sz w:val="28"/>
          <w:szCs w:val="28"/>
          <w:u w:val="single"/>
        </w:rPr>
        <w:t>08</w:t>
      </w:r>
      <w:r>
        <w:rPr>
          <w:sz w:val="28"/>
          <w:szCs w:val="28"/>
        </w:rPr>
        <w:t xml:space="preserve"> </w:t>
      </w:r>
      <w:smartTag w:uri="urn:schemas-microsoft-com:office:smarttags" w:element="metricconverter">
        <w:smartTagPr>
          <w:attr w:name="ProductID" w:val="2016 г"/>
        </w:smartTagPr>
        <w:r>
          <w:rPr>
            <w:sz w:val="28"/>
            <w:szCs w:val="28"/>
          </w:rPr>
          <w:t>2016 г</w:t>
        </w:r>
      </w:smartTag>
      <w:r>
        <w:rPr>
          <w:sz w:val="28"/>
          <w:szCs w:val="28"/>
        </w:rPr>
        <w:t>.</w:t>
      </w:r>
    </w:p>
    <w:p w:rsidR="0007432A" w:rsidRDefault="0007432A" w:rsidP="00DC3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7432A" w:rsidRDefault="0007432A" w:rsidP="00DC3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07432A" w:rsidRDefault="0007432A" w:rsidP="00DC3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Заключение: №</w:t>
      </w:r>
      <w:r>
        <w:rPr>
          <w:sz w:val="28"/>
          <w:szCs w:val="28"/>
          <w:u w:val="single"/>
        </w:rPr>
        <w:t>51</w:t>
      </w:r>
      <w:r>
        <w:rPr>
          <w:sz w:val="28"/>
          <w:szCs w:val="28"/>
        </w:rPr>
        <w:t xml:space="preserve"> от «</w:t>
      </w:r>
      <w:r>
        <w:rPr>
          <w:sz w:val="28"/>
          <w:szCs w:val="28"/>
          <w:u w:val="single"/>
        </w:rPr>
        <w:t>31</w:t>
      </w:r>
      <w:r>
        <w:rPr>
          <w:sz w:val="28"/>
          <w:szCs w:val="28"/>
        </w:rPr>
        <w:t xml:space="preserve">» </w:t>
      </w:r>
      <w:r>
        <w:rPr>
          <w:sz w:val="28"/>
          <w:szCs w:val="28"/>
          <w:u w:val="single"/>
        </w:rPr>
        <w:t xml:space="preserve">08 </w:t>
      </w:r>
      <w:r>
        <w:rPr>
          <w:sz w:val="28"/>
          <w:szCs w:val="28"/>
        </w:rPr>
        <w:t>2017г.</w:t>
      </w:r>
    </w:p>
    <w:p w:rsidR="0007432A" w:rsidRDefault="0007432A" w:rsidP="00DC3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7432A" w:rsidRDefault="0007432A" w:rsidP="00DC3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07432A" w:rsidRDefault="0007432A" w:rsidP="00DC3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Заключение: №</w:t>
      </w:r>
      <w:r>
        <w:rPr>
          <w:sz w:val="28"/>
          <w:szCs w:val="28"/>
          <w:u w:val="single"/>
        </w:rPr>
        <w:t>1</w:t>
      </w:r>
      <w:r>
        <w:rPr>
          <w:sz w:val="28"/>
          <w:szCs w:val="28"/>
        </w:rPr>
        <w:t xml:space="preserve">  от «</w:t>
      </w:r>
      <w:r>
        <w:rPr>
          <w:sz w:val="28"/>
          <w:szCs w:val="28"/>
          <w:u w:val="single"/>
        </w:rPr>
        <w:t>30</w:t>
      </w:r>
      <w:r>
        <w:rPr>
          <w:sz w:val="28"/>
          <w:szCs w:val="28"/>
        </w:rPr>
        <w:t xml:space="preserve">» </w:t>
      </w:r>
      <w:r>
        <w:rPr>
          <w:sz w:val="28"/>
          <w:szCs w:val="28"/>
          <w:u w:val="single"/>
        </w:rPr>
        <w:t xml:space="preserve">08 </w:t>
      </w:r>
      <w:smartTag w:uri="urn:schemas-microsoft-com:office:smarttags" w:element="metricconverter">
        <w:smartTagPr>
          <w:attr w:name="ProductID" w:val="2018 г"/>
        </w:smartTagPr>
        <w:r>
          <w:rPr>
            <w:sz w:val="28"/>
            <w:szCs w:val="28"/>
          </w:rPr>
          <w:t>2018 г</w:t>
        </w:r>
      </w:smartTag>
      <w:r>
        <w:rPr>
          <w:sz w:val="28"/>
          <w:szCs w:val="28"/>
        </w:rPr>
        <w:t>.</w:t>
      </w:r>
    </w:p>
    <w:p w:rsidR="0007432A" w:rsidRDefault="0007432A" w:rsidP="00DC3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7432A" w:rsidRDefault="0007432A" w:rsidP="00DC3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07432A" w:rsidRDefault="0007432A" w:rsidP="00DC3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Заключение: №</w:t>
      </w:r>
      <w:r>
        <w:rPr>
          <w:sz w:val="28"/>
          <w:szCs w:val="28"/>
          <w:u w:val="single"/>
        </w:rPr>
        <w:t>1</w:t>
      </w:r>
      <w:r>
        <w:rPr>
          <w:sz w:val="28"/>
          <w:szCs w:val="28"/>
        </w:rPr>
        <w:t xml:space="preserve">  от «</w:t>
      </w:r>
      <w:r>
        <w:rPr>
          <w:sz w:val="28"/>
          <w:szCs w:val="28"/>
          <w:u w:val="single"/>
        </w:rPr>
        <w:t>30</w:t>
      </w:r>
      <w:r>
        <w:rPr>
          <w:sz w:val="28"/>
          <w:szCs w:val="28"/>
        </w:rPr>
        <w:t xml:space="preserve">» </w:t>
      </w:r>
      <w:r>
        <w:rPr>
          <w:sz w:val="28"/>
          <w:szCs w:val="28"/>
          <w:u w:val="single"/>
        </w:rPr>
        <w:t xml:space="preserve">08 </w:t>
      </w:r>
      <w:smartTag w:uri="urn:schemas-microsoft-com:office:smarttags" w:element="metricconverter">
        <w:smartTagPr>
          <w:attr w:name="ProductID" w:val="2019 г"/>
        </w:smartTagPr>
        <w:r>
          <w:rPr>
            <w:sz w:val="28"/>
            <w:szCs w:val="28"/>
          </w:rPr>
          <w:t>2019 г</w:t>
        </w:r>
      </w:smartTag>
      <w:r>
        <w:rPr>
          <w:sz w:val="28"/>
          <w:szCs w:val="28"/>
        </w:rPr>
        <w:t>.</w:t>
      </w:r>
    </w:p>
    <w:p w:rsidR="0007432A" w:rsidRDefault="0007432A"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07432A" w:rsidRDefault="0007432A"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«____»__________20__</w:t>
      </w:r>
      <w:r w:rsidRPr="00DA5CE7">
        <w:rPr>
          <w:sz w:val="28"/>
          <w:szCs w:val="28"/>
        </w:rPr>
        <w:t>__ г.</w:t>
      </w:r>
    </w:p>
    <w:p w:rsidR="0007432A" w:rsidRDefault="0007432A"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7432A" w:rsidRDefault="0007432A"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07432A" w:rsidRDefault="0007432A"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«____»__________20__</w:t>
      </w:r>
      <w:r w:rsidRPr="00DA5CE7">
        <w:rPr>
          <w:sz w:val="28"/>
          <w:szCs w:val="28"/>
        </w:rPr>
        <w:t>__ г.</w:t>
      </w:r>
    </w:p>
    <w:p w:rsidR="0007432A" w:rsidRPr="00DA5CE7" w:rsidRDefault="0007432A"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DA5CE7">
        <w:rPr>
          <w:sz w:val="28"/>
          <w:szCs w:val="28"/>
        </w:rPr>
        <w:tab/>
      </w:r>
    </w:p>
    <w:p w:rsidR="0007432A" w:rsidRDefault="0007432A" w:rsidP="006C697A">
      <w:pPr>
        <w:widowControl w:val="0"/>
        <w:autoSpaceDE w:val="0"/>
        <w:autoSpaceDN w:val="0"/>
        <w:adjustRightInd w:val="0"/>
        <w:jc w:val="both"/>
        <w:rPr>
          <w:b/>
          <w:sz w:val="28"/>
          <w:szCs w:val="28"/>
        </w:rPr>
      </w:pPr>
      <w:r w:rsidRPr="00E56123">
        <w:rPr>
          <w:b/>
          <w:sz w:val="28"/>
          <w:szCs w:val="28"/>
        </w:rPr>
        <w:t>Структура программы:</w:t>
      </w:r>
    </w:p>
    <w:p w:rsidR="0007432A" w:rsidRPr="00E56123" w:rsidRDefault="0007432A" w:rsidP="006C697A">
      <w:pPr>
        <w:widowControl w:val="0"/>
        <w:autoSpaceDE w:val="0"/>
        <w:autoSpaceDN w:val="0"/>
        <w:adjustRightInd w:val="0"/>
        <w:jc w:val="both"/>
        <w:rPr>
          <w:b/>
          <w:sz w:val="28"/>
          <w:szCs w:val="28"/>
        </w:rPr>
      </w:pPr>
    </w:p>
    <w:p w:rsidR="0007432A" w:rsidRPr="00C619DE" w:rsidRDefault="0007432A" w:rsidP="006C697A">
      <w:pPr>
        <w:widowControl w:val="0"/>
        <w:autoSpaceDE w:val="0"/>
        <w:autoSpaceDN w:val="0"/>
        <w:adjustRightInd w:val="0"/>
        <w:jc w:val="both"/>
        <w:rPr>
          <w:sz w:val="28"/>
          <w:szCs w:val="28"/>
        </w:rPr>
      </w:pPr>
      <w:r w:rsidRPr="00C619DE">
        <w:rPr>
          <w:sz w:val="28"/>
          <w:szCs w:val="28"/>
        </w:rPr>
        <w:t xml:space="preserve">1. Цель и задачи </w:t>
      </w:r>
      <w:r>
        <w:rPr>
          <w:sz w:val="28"/>
          <w:szCs w:val="28"/>
        </w:rPr>
        <w:t>самостоятельной работы по дисциплине</w:t>
      </w:r>
      <w:r w:rsidRPr="00C619DE">
        <w:rPr>
          <w:sz w:val="28"/>
          <w:szCs w:val="28"/>
        </w:rPr>
        <w:t>.</w:t>
      </w:r>
    </w:p>
    <w:p w:rsidR="0007432A" w:rsidRPr="00C619DE" w:rsidRDefault="0007432A" w:rsidP="006C697A">
      <w:pPr>
        <w:widowControl w:val="0"/>
        <w:autoSpaceDE w:val="0"/>
        <w:autoSpaceDN w:val="0"/>
        <w:adjustRightInd w:val="0"/>
        <w:jc w:val="both"/>
        <w:rPr>
          <w:sz w:val="28"/>
          <w:szCs w:val="28"/>
        </w:rPr>
      </w:pPr>
      <w:r w:rsidRPr="00C619DE">
        <w:rPr>
          <w:sz w:val="28"/>
          <w:szCs w:val="28"/>
        </w:rPr>
        <w:t>2. Требования к результатам освоения содержания дисциплины.</w:t>
      </w:r>
    </w:p>
    <w:p w:rsidR="0007432A" w:rsidRPr="00012F81" w:rsidRDefault="0007432A" w:rsidP="00012F81">
      <w:pPr>
        <w:widowControl w:val="0"/>
        <w:autoSpaceDE w:val="0"/>
        <w:autoSpaceDN w:val="0"/>
        <w:adjustRightInd w:val="0"/>
        <w:jc w:val="both"/>
        <w:rPr>
          <w:sz w:val="28"/>
          <w:szCs w:val="28"/>
        </w:rPr>
      </w:pPr>
      <w:r w:rsidRPr="00C619DE">
        <w:rPr>
          <w:sz w:val="28"/>
          <w:szCs w:val="28"/>
        </w:rPr>
        <w:t xml:space="preserve">3. </w:t>
      </w:r>
      <w:r w:rsidRPr="00012F81">
        <w:rPr>
          <w:sz w:val="28"/>
          <w:szCs w:val="28"/>
        </w:rPr>
        <w:t>Объем самостоятельной работы по учебной дисциплине, виды самостоятельной работы.</w:t>
      </w:r>
    </w:p>
    <w:p w:rsidR="0007432A" w:rsidRPr="00012F81" w:rsidRDefault="0007432A" w:rsidP="006C697A">
      <w:pPr>
        <w:widowControl w:val="0"/>
        <w:autoSpaceDE w:val="0"/>
        <w:autoSpaceDN w:val="0"/>
        <w:adjustRightInd w:val="0"/>
        <w:jc w:val="both"/>
        <w:rPr>
          <w:sz w:val="28"/>
          <w:szCs w:val="28"/>
        </w:rPr>
      </w:pPr>
      <w:r w:rsidRPr="00C619DE">
        <w:rPr>
          <w:sz w:val="28"/>
          <w:szCs w:val="28"/>
        </w:rPr>
        <w:t xml:space="preserve">4. </w:t>
      </w:r>
      <w:r w:rsidRPr="00012F81">
        <w:rPr>
          <w:sz w:val="28"/>
          <w:szCs w:val="28"/>
        </w:rPr>
        <w:t>Содержание самостоятельной работы по дисциплине и требования к формам и содержанию контроля.</w:t>
      </w:r>
    </w:p>
    <w:p w:rsidR="0007432A" w:rsidRPr="00C619DE" w:rsidRDefault="0007432A" w:rsidP="006C697A">
      <w:pPr>
        <w:widowControl w:val="0"/>
        <w:autoSpaceDE w:val="0"/>
        <w:autoSpaceDN w:val="0"/>
        <w:adjustRightInd w:val="0"/>
        <w:jc w:val="both"/>
        <w:rPr>
          <w:sz w:val="28"/>
          <w:szCs w:val="28"/>
        </w:rPr>
      </w:pPr>
      <w:r>
        <w:rPr>
          <w:sz w:val="28"/>
          <w:szCs w:val="28"/>
        </w:rPr>
        <w:t>5</w:t>
      </w:r>
      <w:r w:rsidRPr="00C619DE">
        <w:rPr>
          <w:sz w:val="28"/>
          <w:szCs w:val="28"/>
        </w:rPr>
        <w:t>. Методические рекомендации преподавателям.</w:t>
      </w:r>
    </w:p>
    <w:p w:rsidR="0007432A" w:rsidRPr="00C619DE" w:rsidRDefault="0007432A" w:rsidP="006C697A">
      <w:pPr>
        <w:widowControl w:val="0"/>
        <w:autoSpaceDE w:val="0"/>
        <w:autoSpaceDN w:val="0"/>
        <w:adjustRightInd w:val="0"/>
        <w:jc w:val="both"/>
        <w:rPr>
          <w:sz w:val="28"/>
          <w:szCs w:val="28"/>
        </w:rPr>
      </w:pPr>
      <w:r>
        <w:rPr>
          <w:sz w:val="28"/>
          <w:szCs w:val="28"/>
        </w:rPr>
        <w:t>6</w:t>
      </w:r>
      <w:r w:rsidRPr="00C619DE">
        <w:rPr>
          <w:sz w:val="28"/>
          <w:szCs w:val="28"/>
        </w:rPr>
        <w:t>. Методические рекомендации по организации самостоятельной работы обучающихся.</w:t>
      </w:r>
    </w:p>
    <w:p w:rsidR="0007432A" w:rsidRDefault="0007432A" w:rsidP="006C697A">
      <w:pPr>
        <w:widowControl w:val="0"/>
        <w:autoSpaceDE w:val="0"/>
        <w:autoSpaceDN w:val="0"/>
        <w:adjustRightInd w:val="0"/>
        <w:jc w:val="both"/>
        <w:rPr>
          <w:sz w:val="28"/>
          <w:szCs w:val="28"/>
        </w:rPr>
      </w:pPr>
      <w:r>
        <w:rPr>
          <w:sz w:val="28"/>
          <w:szCs w:val="28"/>
        </w:rPr>
        <w:t>7</w:t>
      </w:r>
      <w:r w:rsidRPr="00C619DE">
        <w:rPr>
          <w:sz w:val="28"/>
          <w:szCs w:val="28"/>
        </w:rPr>
        <w:t xml:space="preserve">. Учебно-методическое и информационное обеспечение </w:t>
      </w:r>
      <w:r w:rsidRPr="00012F81">
        <w:rPr>
          <w:sz w:val="28"/>
          <w:szCs w:val="28"/>
        </w:rPr>
        <w:t>самостоятельной работы по дисциплине</w:t>
      </w:r>
      <w:r w:rsidRPr="00C619DE">
        <w:rPr>
          <w:sz w:val="28"/>
          <w:szCs w:val="28"/>
        </w:rPr>
        <w:t>.</w:t>
      </w:r>
    </w:p>
    <w:p w:rsidR="0007432A" w:rsidRDefault="0007432A" w:rsidP="00C619DE">
      <w:pPr>
        <w:widowControl w:val="0"/>
        <w:autoSpaceDE w:val="0"/>
        <w:autoSpaceDN w:val="0"/>
        <w:adjustRightInd w:val="0"/>
        <w:jc w:val="both"/>
        <w:rPr>
          <w:b/>
          <w:sz w:val="28"/>
          <w:szCs w:val="28"/>
        </w:rPr>
      </w:pPr>
    </w:p>
    <w:p w:rsidR="0007432A" w:rsidRDefault="0007432A" w:rsidP="00EA4E34">
      <w:pPr>
        <w:widowControl w:val="0"/>
        <w:numPr>
          <w:ilvl w:val="0"/>
          <w:numId w:val="39"/>
        </w:numPr>
        <w:autoSpaceDE w:val="0"/>
        <w:autoSpaceDN w:val="0"/>
        <w:adjustRightInd w:val="0"/>
        <w:jc w:val="both"/>
        <w:rPr>
          <w:b/>
          <w:sz w:val="28"/>
          <w:szCs w:val="28"/>
        </w:rPr>
      </w:pPr>
      <w:r w:rsidRPr="00C619DE">
        <w:rPr>
          <w:b/>
          <w:sz w:val="28"/>
          <w:szCs w:val="28"/>
        </w:rPr>
        <w:t>Цели и задачи самостоятельной работы по дисциплине.</w:t>
      </w:r>
    </w:p>
    <w:p w:rsidR="0007432A" w:rsidRDefault="0007432A" w:rsidP="00EA4E34">
      <w:pPr>
        <w:widowControl w:val="0"/>
        <w:autoSpaceDE w:val="0"/>
        <w:autoSpaceDN w:val="0"/>
        <w:adjustRightInd w:val="0"/>
        <w:ind w:left="720"/>
        <w:jc w:val="both"/>
        <w:rPr>
          <w:b/>
          <w:sz w:val="28"/>
          <w:szCs w:val="28"/>
        </w:rPr>
      </w:pPr>
    </w:p>
    <w:p w:rsidR="0007432A" w:rsidRDefault="0007432A" w:rsidP="00E75FD2">
      <w:pPr>
        <w:shd w:val="clear" w:color="auto" w:fill="FFFFFF"/>
        <w:tabs>
          <w:tab w:val="left" w:pos="720"/>
          <w:tab w:val="left" w:pos="1191"/>
        </w:tabs>
        <w:ind w:firstLine="720"/>
        <w:jc w:val="both"/>
        <w:rPr>
          <w:color w:val="000000"/>
          <w:sz w:val="28"/>
          <w:szCs w:val="28"/>
        </w:rPr>
      </w:pPr>
      <w:r w:rsidRPr="006675BD">
        <w:rPr>
          <w:color w:val="000000"/>
          <w:spacing w:val="6"/>
          <w:sz w:val="28"/>
          <w:szCs w:val="28"/>
        </w:rPr>
        <w:t xml:space="preserve">Внеаудиторная самостоятельная работа </w:t>
      </w:r>
      <w:r>
        <w:rPr>
          <w:color w:val="000000"/>
          <w:spacing w:val="6"/>
          <w:sz w:val="28"/>
          <w:szCs w:val="28"/>
        </w:rPr>
        <w:t>обучающихся</w:t>
      </w:r>
      <w:r w:rsidRPr="006675BD">
        <w:rPr>
          <w:color w:val="000000"/>
          <w:spacing w:val="5"/>
          <w:sz w:val="28"/>
          <w:szCs w:val="28"/>
        </w:rPr>
        <w:t xml:space="preserve"> – это планируемая учебная, учебно-исследовательская, научно-исследовательская </w:t>
      </w:r>
      <w:r w:rsidRPr="006675BD">
        <w:rPr>
          <w:color w:val="000000"/>
          <w:spacing w:val="1"/>
          <w:sz w:val="28"/>
          <w:szCs w:val="28"/>
        </w:rPr>
        <w:t xml:space="preserve">работа </w:t>
      </w:r>
      <w:r>
        <w:rPr>
          <w:color w:val="000000"/>
          <w:spacing w:val="6"/>
          <w:sz w:val="28"/>
          <w:szCs w:val="28"/>
        </w:rPr>
        <w:t>обучающихся</w:t>
      </w:r>
      <w:r w:rsidRPr="006675BD">
        <w:rPr>
          <w:color w:val="000000"/>
          <w:spacing w:val="1"/>
          <w:sz w:val="28"/>
          <w:szCs w:val="28"/>
        </w:rPr>
        <w:t xml:space="preserve">, выполняемая во внеаудиторное время по заданию и при методическом </w:t>
      </w:r>
      <w:r w:rsidRPr="006675BD">
        <w:rPr>
          <w:color w:val="000000"/>
          <w:sz w:val="28"/>
          <w:szCs w:val="28"/>
        </w:rPr>
        <w:t>руководстве преподавателя, при этом носящая сугубо индивидуальный характер.</w:t>
      </w:r>
    </w:p>
    <w:p w:rsidR="0007432A" w:rsidRDefault="0007432A" w:rsidP="00E75FD2">
      <w:pPr>
        <w:shd w:val="clear" w:color="auto" w:fill="FFFFFF"/>
        <w:tabs>
          <w:tab w:val="left" w:pos="720"/>
          <w:tab w:val="left" w:pos="1191"/>
        </w:tabs>
        <w:ind w:firstLine="720"/>
        <w:jc w:val="both"/>
        <w:rPr>
          <w:color w:val="000000"/>
          <w:sz w:val="28"/>
          <w:szCs w:val="28"/>
        </w:rPr>
      </w:pPr>
    </w:p>
    <w:p w:rsidR="0007432A" w:rsidRPr="002B7C51" w:rsidRDefault="0007432A" w:rsidP="00A14E94">
      <w:pPr>
        <w:ind w:firstLine="851"/>
        <w:jc w:val="both"/>
        <w:rPr>
          <w:sz w:val="28"/>
          <w:szCs w:val="28"/>
        </w:rPr>
      </w:pPr>
      <w:r w:rsidRPr="0062613F">
        <w:rPr>
          <w:b/>
          <w:sz w:val="28"/>
          <w:szCs w:val="28"/>
        </w:rPr>
        <w:t>Целью</w:t>
      </w:r>
      <w:r w:rsidRPr="002B7C51">
        <w:rPr>
          <w:sz w:val="28"/>
          <w:szCs w:val="28"/>
        </w:rPr>
        <w:t xml:space="preserve"> самостоятельной работы </w:t>
      </w:r>
      <w:r>
        <w:rPr>
          <w:color w:val="000000"/>
          <w:spacing w:val="6"/>
          <w:sz w:val="28"/>
          <w:szCs w:val="28"/>
        </w:rPr>
        <w:t>обучающихся</w:t>
      </w:r>
      <w:r w:rsidRPr="002B7C51">
        <w:rPr>
          <w:sz w:val="28"/>
          <w:szCs w:val="28"/>
        </w:rPr>
        <w:t xml:space="preserve"> является:</w:t>
      </w:r>
    </w:p>
    <w:p w:rsidR="0007432A" w:rsidRPr="002B7C51" w:rsidRDefault="0007432A" w:rsidP="00A14E94">
      <w:pPr>
        <w:ind w:firstLine="708"/>
        <w:jc w:val="both"/>
        <w:rPr>
          <w:sz w:val="28"/>
          <w:szCs w:val="28"/>
        </w:rPr>
      </w:pPr>
      <w:r>
        <w:rPr>
          <w:sz w:val="28"/>
          <w:szCs w:val="28"/>
        </w:rPr>
        <w:t>•</w:t>
      </w:r>
      <w:r w:rsidRPr="002B7C51">
        <w:rPr>
          <w:sz w:val="28"/>
          <w:szCs w:val="28"/>
        </w:rPr>
        <w:t>обеспечение профессиональной подготовки выпускника в соответствии с ФГОС СПО;</w:t>
      </w:r>
    </w:p>
    <w:p w:rsidR="0007432A" w:rsidRPr="002B7C51" w:rsidRDefault="0007432A" w:rsidP="00A14E94">
      <w:pPr>
        <w:ind w:firstLine="708"/>
        <w:jc w:val="both"/>
        <w:rPr>
          <w:sz w:val="28"/>
          <w:szCs w:val="28"/>
        </w:rPr>
      </w:pPr>
      <w:r>
        <w:rPr>
          <w:sz w:val="28"/>
          <w:szCs w:val="28"/>
        </w:rPr>
        <w:t xml:space="preserve">• </w:t>
      </w:r>
      <w:r w:rsidRPr="002B7C51">
        <w:rPr>
          <w:sz w:val="28"/>
          <w:szCs w:val="28"/>
        </w:rPr>
        <w:t>формирование и развитие общих компетенций, определённых в ФГОС СПО;</w:t>
      </w:r>
    </w:p>
    <w:p w:rsidR="0007432A" w:rsidRDefault="0007432A" w:rsidP="0062613F">
      <w:pPr>
        <w:ind w:firstLine="708"/>
        <w:jc w:val="both"/>
        <w:rPr>
          <w:sz w:val="28"/>
          <w:szCs w:val="28"/>
        </w:rPr>
      </w:pPr>
      <w:r>
        <w:rPr>
          <w:sz w:val="28"/>
          <w:szCs w:val="28"/>
        </w:rPr>
        <w:t xml:space="preserve">• </w:t>
      </w:r>
      <w:r w:rsidRPr="002B7C51">
        <w:rPr>
          <w:sz w:val="28"/>
          <w:szCs w:val="28"/>
        </w:rPr>
        <w:t>формирование и развитие профессиональных компетенций, соответствующих основным видам профессиональной деятельности.</w:t>
      </w:r>
    </w:p>
    <w:p w:rsidR="0007432A" w:rsidRPr="002B7C51" w:rsidRDefault="0007432A" w:rsidP="0062613F">
      <w:pPr>
        <w:ind w:firstLine="708"/>
        <w:jc w:val="both"/>
        <w:rPr>
          <w:sz w:val="28"/>
          <w:szCs w:val="28"/>
        </w:rPr>
      </w:pPr>
    </w:p>
    <w:p w:rsidR="0007432A" w:rsidRPr="00A14E94" w:rsidRDefault="0007432A" w:rsidP="00A14E94">
      <w:pPr>
        <w:ind w:firstLine="851"/>
        <w:jc w:val="both"/>
        <w:rPr>
          <w:sz w:val="28"/>
          <w:szCs w:val="28"/>
        </w:rPr>
      </w:pPr>
      <w:r w:rsidRPr="0062613F">
        <w:rPr>
          <w:b/>
          <w:sz w:val="28"/>
          <w:szCs w:val="28"/>
        </w:rPr>
        <w:t>Задачей,</w:t>
      </w:r>
      <w:r>
        <w:rPr>
          <w:sz w:val="28"/>
          <w:szCs w:val="28"/>
        </w:rPr>
        <w:t xml:space="preserve"> реализуемой</w:t>
      </w:r>
      <w:r w:rsidRPr="002B7C51">
        <w:rPr>
          <w:sz w:val="28"/>
          <w:szCs w:val="28"/>
        </w:rPr>
        <w:t xml:space="preserve">  в ходе проведения внеаудиторной самостоятельной работы </w:t>
      </w:r>
      <w:r>
        <w:rPr>
          <w:color w:val="000000"/>
          <w:spacing w:val="6"/>
          <w:sz w:val="28"/>
          <w:szCs w:val="28"/>
        </w:rPr>
        <w:t>обучающихся</w:t>
      </w:r>
      <w:r w:rsidRPr="002B7C51">
        <w:rPr>
          <w:sz w:val="28"/>
          <w:szCs w:val="28"/>
        </w:rPr>
        <w:t xml:space="preserve">, в образовательной среде колледжа </w:t>
      </w:r>
      <w:r w:rsidRPr="006675BD">
        <w:rPr>
          <w:color w:val="000000"/>
          <w:sz w:val="28"/>
          <w:szCs w:val="28"/>
        </w:rPr>
        <w:t>является:</w:t>
      </w:r>
    </w:p>
    <w:p w:rsidR="0007432A" w:rsidRPr="006675BD" w:rsidRDefault="0007432A"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p>
    <w:p w:rsidR="0007432A" w:rsidRPr="006675BD" w:rsidRDefault="0007432A"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работы с норма</w:t>
      </w:r>
      <w:r>
        <w:rPr>
          <w:rFonts w:ascii="Times New Roman" w:hAnsi="Times New Roman"/>
          <w:color w:val="000000"/>
          <w:sz w:val="28"/>
          <w:szCs w:val="28"/>
        </w:rPr>
        <w:t>тивной и справочной литературой, с нотной литературой;</w:t>
      </w:r>
    </w:p>
    <w:p w:rsidR="0007432A" w:rsidRPr="006675BD" w:rsidRDefault="0007432A"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 xml:space="preserve">развитие познавательных способностей и активности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r w:rsidRPr="006675BD">
        <w:rPr>
          <w:rFonts w:ascii="Times New Roman" w:hAnsi="Times New Roman"/>
          <w:color w:val="000000"/>
          <w:sz w:val="28"/>
          <w:szCs w:val="28"/>
        </w:rPr>
        <w:t xml:space="preserve"> творческой инициативы, самостоятельности, ответственности и организованности;</w:t>
      </w:r>
    </w:p>
    <w:p w:rsidR="0007432A" w:rsidRPr="006675BD" w:rsidRDefault="0007432A"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07432A" w:rsidRDefault="0007432A"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07432A" w:rsidRDefault="0007432A"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формирование общих и профессиональных компетенций;</w:t>
      </w:r>
    </w:p>
    <w:p w:rsidR="0007432A" w:rsidRPr="006675BD" w:rsidRDefault="0007432A"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развитие исследовательских умений.</w:t>
      </w:r>
    </w:p>
    <w:p w:rsidR="0007432A" w:rsidRPr="006675BD" w:rsidRDefault="0007432A" w:rsidP="00E75FD2">
      <w:pPr>
        <w:shd w:val="clear" w:color="auto" w:fill="FFFFFF"/>
        <w:tabs>
          <w:tab w:val="left" w:pos="720"/>
          <w:tab w:val="left" w:pos="1191"/>
        </w:tabs>
        <w:ind w:firstLine="720"/>
        <w:jc w:val="both"/>
        <w:rPr>
          <w:sz w:val="28"/>
          <w:szCs w:val="28"/>
        </w:rPr>
      </w:pPr>
      <w:r w:rsidRPr="006675BD">
        <w:rPr>
          <w:color w:val="000000"/>
          <w:sz w:val="28"/>
          <w:szCs w:val="28"/>
        </w:rPr>
        <w:t>Для организации самостоятельной работы необходимы следующие условия:</w:t>
      </w:r>
    </w:p>
    <w:p w:rsidR="0007432A" w:rsidRPr="006675BD" w:rsidRDefault="0007432A" w:rsidP="00E75FD2">
      <w:pPr>
        <w:shd w:val="clear" w:color="auto" w:fill="FFFFFF"/>
        <w:tabs>
          <w:tab w:val="left" w:pos="720"/>
          <w:tab w:val="left" w:pos="1191"/>
        </w:tabs>
        <w:ind w:left="720"/>
        <w:jc w:val="both"/>
        <w:rPr>
          <w:color w:val="000000"/>
          <w:sz w:val="28"/>
          <w:szCs w:val="28"/>
        </w:rPr>
      </w:pPr>
      <w:r w:rsidRPr="006675BD">
        <w:rPr>
          <w:color w:val="000000"/>
          <w:sz w:val="28"/>
          <w:szCs w:val="28"/>
        </w:rPr>
        <w:t xml:space="preserve">– готовность </w:t>
      </w:r>
      <w:r w:rsidRPr="005A5C54">
        <w:rPr>
          <w:color w:val="000000"/>
          <w:spacing w:val="6"/>
          <w:sz w:val="28"/>
          <w:szCs w:val="28"/>
        </w:rPr>
        <w:t>обучающихся</w:t>
      </w:r>
      <w:r w:rsidRPr="006675BD">
        <w:rPr>
          <w:color w:val="000000"/>
          <w:sz w:val="28"/>
          <w:szCs w:val="28"/>
        </w:rPr>
        <w:t xml:space="preserve"> к самостоятельному  профессиональному труду;</w:t>
      </w:r>
    </w:p>
    <w:p w:rsidR="0007432A" w:rsidRPr="006675BD" w:rsidRDefault="0007432A" w:rsidP="00E75FD2">
      <w:pPr>
        <w:shd w:val="clear" w:color="auto" w:fill="FFFFFF"/>
        <w:tabs>
          <w:tab w:val="left" w:pos="720"/>
          <w:tab w:val="left" w:pos="1191"/>
        </w:tabs>
        <w:ind w:left="720"/>
        <w:jc w:val="both"/>
        <w:rPr>
          <w:color w:val="000000"/>
          <w:sz w:val="28"/>
          <w:szCs w:val="28"/>
        </w:rPr>
      </w:pPr>
      <w:r w:rsidRPr="006675BD">
        <w:rPr>
          <w:color w:val="000000"/>
          <w:sz w:val="28"/>
          <w:szCs w:val="28"/>
        </w:rPr>
        <w:t>– мотивация получения знаний;</w:t>
      </w:r>
    </w:p>
    <w:p w:rsidR="0007432A" w:rsidRPr="006675BD" w:rsidRDefault="0007432A" w:rsidP="00E75FD2">
      <w:pPr>
        <w:shd w:val="clear" w:color="auto" w:fill="FFFFFF"/>
        <w:tabs>
          <w:tab w:val="left" w:pos="720"/>
          <w:tab w:val="left" w:pos="1191"/>
        </w:tabs>
        <w:ind w:left="720"/>
        <w:jc w:val="both"/>
        <w:rPr>
          <w:color w:val="000000"/>
          <w:sz w:val="28"/>
          <w:szCs w:val="28"/>
        </w:rPr>
      </w:pPr>
      <w:r w:rsidRPr="006675BD">
        <w:rPr>
          <w:color w:val="000000"/>
          <w:spacing w:val="6"/>
          <w:sz w:val="28"/>
          <w:szCs w:val="28"/>
        </w:rPr>
        <w:t xml:space="preserve">– наличие и доступность всего необходимого учебно-методического и справочного </w:t>
      </w:r>
      <w:r w:rsidRPr="006675BD">
        <w:rPr>
          <w:color w:val="000000"/>
          <w:spacing w:val="-1"/>
          <w:sz w:val="28"/>
          <w:szCs w:val="28"/>
        </w:rPr>
        <w:t>материала;</w:t>
      </w:r>
    </w:p>
    <w:p w:rsidR="0007432A" w:rsidRPr="006675BD" w:rsidRDefault="0007432A" w:rsidP="00E75FD2">
      <w:pPr>
        <w:shd w:val="clear" w:color="auto" w:fill="FFFFFF"/>
        <w:tabs>
          <w:tab w:val="left" w:pos="720"/>
          <w:tab w:val="left" w:pos="1191"/>
        </w:tabs>
        <w:ind w:left="720"/>
        <w:jc w:val="both"/>
        <w:rPr>
          <w:color w:val="000000"/>
          <w:sz w:val="28"/>
          <w:szCs w:val="28"/>
        </w:rPr>
      </w:pPr>
      <w:r w:rsidRPr="006675BD">
        <w:rPr>
          <w:color w:val="000000"/>
          <w:sz w:val="28"/>
          <w:szCs w:val="28"/>
        </w:rPr>
        <w:t>– система регулярного контроля качества выполненной самостоятельной работы;</w:t>
      </w:r>
    </w:p>
    <w:p w:rsidR="0007432A" w:rsidRDefault="0007432A" w:rsidP="00E75FD2">
      <w:pPr>
        <w:shd w:val="clear" w:color="auto" w:fill="FFFFFF"/>
        <w:tabs>
          <w:tab w:val="left" w:pos="720"/>
          <w:tab w:val="left" w:pos="1191"/>
        </w:tabs>
        <w:ind w:left="720"/>
        <w:jc w:val="both"/>
        <w:rPr>
          <w:color w:val="000000"/>
          <w:spacing w:val="-1"/>
          <w:sz w:val="28"/>
          <w:szCs w:val="28"/>
        </w:rPr>
      </w:pPr>
      <w:r w:rsidRPr="006675BD">
        <w:rPr>
          <w:color w:val="000000"/>
          <w:spacing w:val="-1"/>
          <w:sz w:val="28"/>
          <w:szCs w:val="28"/>
        </w:rPr>
        <w:t>– консультационная помощь преподавателя.</w:t>
      </w:r>
    </w:p>
    <w:p w:rsidR="0007432A" w:rsidRDefault="0007432A" w:rsidP="0062613F">
      <w:pPr>
        <w:shd w:val="clear" w:color="auto" w:fill="FFFFFF"/>
        <w:tabs>
          <w:tab w:val="left" w:pos="720"/>
          <w:tab w:val="left" w:pos="1191"/>
        </w:tabs>
        <w:jc w:val="both"/>
        <w:rPr>
          <w:color w:val="000000"/>
          <w:spacing w:val="-1"/>
          <w:sz w:val="28"/>
          <w:szCs w:val="28"/>
        </w:rPr>
      </w:pPr>
    </w:p>
    <w:p w:rsidR="0007432A" w:rsidRPr="0062613F" w:rsidRDefault="0007432A" w:rsidP="0062613F">
      <w:pPr>
        <w:widowControl w:val="0"/>
        <w:autoSpaceDE w:val="0"/>
        <w:autoSpaceDN w:val="0"/>
        <w:adjustRightInd w:val="0"/>
        <w:jc w:val="both"/>
        <w:rPr>
          <w:b/>
          <w:sz w:val="28"/>
          <w:szCs w:val="28"/>
        </w:rPr>
      </w:pPr>
      <w:r w:rsidRPr="0062613F">
        <w:rPr>
          <w:b/>
          <w:sz w:val="28"/>
          <w:szCs w:val="28"/>
        </w:rPr>
        <w:t>2. Требования к результатам освоения содержания дисциплины.</w:t>
      </w:r>
    </w:p>
    <w:p w:rsidR="0007432A" w:rsidRDefault="0007432A" w:rsidP="0062613F">
      <w:pPr>
        <w:shd w:val="clear" w:color="auto" w:fill="FFFFFF"/>
        <w:tabs>
          <w:tab w:val="left" w:pos="720"/>
          <w:tab w:val="left" w:pos="1191"/>
        </w:tabs>
        <w:jc w:val="both"/>
        <w:rPr>
          <w:color w:val="000000"/>
          <w:spacing w:val="-1"/>
          <w:sz w:val="28"/>
          <w:szCs w:val="28"/>
        </w:rPr>
      </w:pPr>
    </w:p>
    <w:p w:rsidR="0007432A" w:rsidRPr="00663FA3" w:rsidRDefault="0007432A" w:rsidP="0062613F">
      <w:pPr>
        <w:ind w:firstLine="567"/>
        <w:jc w:val="both"/>
        <w:rPr>
          <w:rStyle w:val="FontStyle72"/>
          <w:b w:val="0"/>
          <w:bCs/>
          <w:sz w:val="28"/>
          <w:szCs w:val="28"/>
        </w:rPr>
      </w:pPr>
      <w:r w:rsidRPr="00663FA3">
        <w:rPr>
          <w:rStyle w:val="FontStyle72"/>
          <w:b w:val="0"/>
          <w:bCs/>
          <w:sz w:val="28"/>
          <w:szCs w:val="28"/>
        </w:rPr>
        <w:t>Внеаудиторная самостоятельная работа направлена на формирование общих компетенций</w:t>
      </w:r>
      <w:r>
        <w:rPr>
          <w:rStyle w:val="FontStyle72"/>
          <w:b w:val="0"/>
          <w:bCs/>
          <w:sz w:val="28"/>
          <w:szCs w:val="28"/>
        </w:rPr>
        <w:t>, включающих в себя способность</w:t>
      </w:r>
      <w:r w:rsidRPr="00663FA3">
        <w:rPr>
          <w:rStyle w:val="FontStyle72"/>
          <w:b w:val="0"/>
          <w:bCs/>
          <w:sz w:val="28"/>
          <w:szCs w:val="28"/>
        </w:rPr>
        <w:t>:</w:t>
      </w:r>
    </w:p>
    <w:p w:rsidR="0007432A" w:rsidRPr="00BC0B2D" w:rsidRDefault="0007432A" w:rsidP="008F7E3B">
      <w:pPr>
        <w:pStyle w:val="Style29"/>
        <w:widowControl/>
        <w:spacing w:before="5" w:line="240" w:lineRule="auto"/>
        <w:ind w:firstLine="706"/>
        <w:rPr>
          <w:rStyle w:val="FontStyle54"/>
          <w:lang w:eastAsia="en-US"/>
        </w:rPr>
      </w:pPr>
      <w:r w:rsidRPr="00BC0B2D">
        <w:rPr>
          <w:rStyle w:val="FontStyle54"/>
          <w:lang w:val="en-US" w:eastAsia="en-US"/>
        </w:rPr>
        <w:t>OK</w:t>
      </w:r>
      <w:r w:rsidRPr="00BC0B2D">
        <w:rPr>
          <w:rStyle w:val="FontStyle54"/>
          <w:lang w:eastAsia="en-US"/>
        </w:rPr>
        <w:t xml:space="preserve"> 1. Понимать сущность и социальную значимость своей будущей профессии, проявлять к ней устойчивый интерес.</w:t>
      </w:r>
    </w:p>
    <w:p w:rsidR="0007432A" w:rsidRPr="00BC0B2D" w:rsidRDefault="0007432A" w:rsidP="00EA4E34">
      <w:pPr>
        <w:pStyle w:val="Style29"/>
        <w:widowControl/>
        <w:spacing w:line="276" w:lineRule="auto"/>
        <w:ind w:firstLine="706"/>
        <w:rPr>
          <w:rStyle w:val="FontStyle54"/>
        </w:rPr>
      </w:pPr>
      <w:r w:rsidRPr="00BC0B2D">
        <w:rPr>
          <w:rStyle w:val="FontStyle5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7432A" w:rsidRPr="00BC0B2D" w:rsidRDefault="0007432A" w:rsidP="00EA4E34">
      <w:pPr>
        <w:pStyle w:val="Style29"/>
        <w:widowControl/>
        <w:spacing w:before="5" w:line="276" w:lineRule="auto"/>
        <w:ind w:firstLine="706"/>
        <w:rPr>
          <w:rStyle w:val="FontStyle54"/>
        </w:rPr>
      </w:pPr>
      <w:r w:rsidRPr="00BC0B2D">
        <w:rPr>
          <w:rStyle w:val="FontStyle54"/>
        </w:rPr>
        <w:t>ОК 3. Решать проблемы, оценивать риски и принимать решения в нестандартных ситуациях.</w:t>
      </w:r>
    </w:p>
    <w:p w:rsidR="0007432A" w:rsidRPr="00BC0B2D" w:rsidRDefault="0007432A" w:rsidP="00EA4E34">
      <w:pPr>
        <w:pStyle w:val="Style29"/>
        <w:widowControl/>
        <w:spacing w:before="10" w:line="276" w:lineRule="auto"/>
        <w:ind w:firstLine="706"/>
        <w:rPr>
          <w:rStyle w:val="FontStyle54"/>
        </w:rPr>
      </w:pPr>
      <w:r w:rsidRPr="00BC0B2D">
        <w:rPr>
          <w:rStyle w:val="FontStyle5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7432A" w:rsidRPr="00BC0B2D" w:rsidRDefault="0007432A" w:rsidP="00EA4E34">
      <w:pPr>
        <w:pStyle w:val="Style29"/>
        <w:widowControl/>
        <w:spacing w:before="19" w:line="276" w:lineRule="auto"/>
        <w:ind w:firstLine="706"/>
        <w:rPr>
          <w:rStyle w:val="FontStyle54"/>
        </w:rPr>
      </w:pPr>
      <w:r w:rsidRPr="00BC0B2D">
        <w:rPr>
          <w:rStyle w:val="FontStyle54"/>
        </w:rPr>
        <w:t>ОК 5. Использовать информационно-коммуникационные технологии для совершенствования профессиональной деятельности.</w:t>
      </w:r>
    </w:p>
    <w:p w:rsidR="0007432A" w:rsidRPr="00BC0B2D" w:rsidRDefault="0007432A" w:rsidP="00EA4E34">
      <w:pPr>
        <w:pStyle w:val="Style29"/>
        <w:widowControl/>
        <w:spacing w:before="5" w:line="276" w:lineRule="auto"/>
        <w:ind w:firstLine="715"/>
        <w:rPr>
          <w:rStyle w:val="FontStyle54"/>
        </w:rPr>
      </w:pPr>
      <w:r w:rsidRPr="00BC0B2D">
        <w:rPr>
          <w:rStyle w:val="FontStyle54"/>
        </w:rPr>
        <w:t>ОК 6. Работать в коллективе, эффективно общаться с коллегами, руководством.</w:t>
      </w:r>
    </w:p>
    <w:p w:rsidR="0007432A" w:rsidRPr="00BC0B2D" w:rsidRDefault="0007432A" w:rsidP="00EA4E34">
      <w:pPr>
        <w:pStyle w:val="Style29"/>
        <w:widowControl/>
        <w:spacing w:before="5" w:line="276" w:lineRule="auto"/>
        <w:ind w:firstLine="701"/>
        <w:rPr>
          <w:rStyle w:val="FontStyle54"/>
        </w:rPr>
      </w:pPr>
      <w:r w:rsidRPr="00BC0B2D">
        <w:rPr>
          <w:rStyle w:val="FontStyle5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7432A" w:rsidRPr="00BC0B2D" w:rsidRDefault="0007432A" w:rsidP="00EA4E34">
      <w:pPr>
        <w:pStyle w:val="Style29"/>
        <w:widowControl/>
        <w:spacing w:before="5" w:line="276" w:lineRule="auto"/>
        <w:ind w:firstLine="710"/>
        <w:rPr>
          <w:rStyle w:val="FontStyle54"/>
        </w:rPr>
      </w:pPr>
      <w:r w:rsidRPr="00BC0B2D">
        <w:rPr>
          <w:rStyle w:val="FontStyle5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7432A" w:rsidRPr="00BC0B2D" w:rsidRDefault="0007432A" w:rsidP="00EA4E34">
      <w:pPr>
        <w:pStyle w:val="Style29"/>
        <w:widowControl/>
        <w:spacing w:before="10" w:line="276" w:lineRule="auto"/>
        <w:ind w:firstLine="706"/>
        <w:rPr>
          <w:rStyle w:val="FontStyle54"/>
        </w:rPr>
      </w:pPr>
      <w:r w:rsidRPr="00BC0B2D">
        <w:rPr>
          <w:rStyle w:val="FontStyle54"/>
        </w:rPr>
        <w:t>ОК 9. Ориентироваться в условиях частой смены технологий в профессиональной деятельности.</w:t>
      </w:r>
    </w:p>
    <w:p w:rsidR="0007432A" w:rsidRPr="00BC0B2D" w:rsidRDefault="0007432A" w:rsidP="00EA4E34">
      <w:pPr>
        <w:pStyle w:val="Style29"/>
        <w:widowControl/>
        <w:spacing w:line="276" w:lineRule="auto"/>
        <w:ind w:firstLine="706"/>
        <w:rPr>
          <w:rStyle w:val="FontStyle54"/>
        </w:rPr>
      </w:pPr>
      <w:r w:rsidRPr="00BC0B2D">
        <w:rPr>
          <w:rStyle w:val="FontStyle54"/>
        </w:rPr>
        <w:t>Артист, преподаватель, концертмейстер должен обладать профессиональными компетенциями, соответствующими видам деятельности:</w:t>
      </w:r>
    </w:p>
    <w:p w:rsidR="0007432A" w:rsidRPr="00BC0B2D" w:rsidRDefault="0007432A" w:rsidP="00EA4E34">
      <w:pPr>
        <w:pStyle w:val="Style20"/>
        <w:widowControl/>
        <w:tabs>
          <w:tab w:val="left" w:pos="1397"/>
        </w:tabs>
        <w:spacing w:line="276" w:lineRule="auto"/>
        <w:jc w:val="both"/>
        <w:rPr>
          <w:rStyle w:val="FontStyle54"/>
        </w:rPr>
      </w:pPr>
      <w:r w:rsidRPr="00BC0B2D">
        <w:rPr>
          <w:rStyle w:val="FontStyle54"/>
        </w:rPr>
        <w:tab/>
        <w:t>Исполнительская деятельность.</w:t>
      </w:r>
    </w:p>
    <w:p w:rsidR="0007432A" w:rsidRPr="00BC0B2D" w:rsidRDefault="0007432A" w:rsidP="00EA4E34">
      <w:pPr>
        <w:pStyle w:val="Style29"/>
        <w:widowControl/>
        <w:spacing w:before="5" w:line="276" w:lineRule="auto"/>
        <w:rPr>
          <w:rStyle w:val="FontStyle54"/>
        </w:rPr>
      </w:pPr>
      <w:r w:rsidRPr="00BC0B2D">
        <w:rPr>
          <w:rStyle w:val="FontStyle54"/>
        </w:rPr>
        <w:t>ПК 1.1. Целостно и грамотно воспринимать и исполнять музыкальные произведения, самостоятельно осваивать сольный, оркестровый и ансамблевый репертуар.</w:t>
      </w:r>
    </w:p>
    <w:p w:rsidR="0007432A" w:rsidRPr="00BC0B2D" w:rsidRDefault="0007432A" w:rsidP="00EA4E34">
      <w:pPr>
        <w:pStyle w:val="Style29"/>
        <w:widowControl/>
        <w:spacing w:line="276" w:lineRule="auto"/>
        <w:ind w:firstLine="701"/>
        <w:rPr>
          <w:rStyle w:val="FontStyle54"/>
        </w:rPr>
      </w:pPr>
      <w:r w:rsidRPr="00BC0B2D">
        <w:rPr>
          <w:rStyle w:val="FontStyle54"/>
        </w:rPr>
        <w:t>ПК 1.2. Осуществлять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07432A" w:rsidRPr="00BC0B2D" w:rsidRDefault="0007432A" w:rsidP="00EA4E34">
      <w:pPr>
        <w:pStyle w:val="Style29"/>
        <w:widowControl/>
        <w:spacing w:line="276" w:lineRule="auto"/>
        <w:ind w:firstLine="696"/>
        <w:rPr>
          <w:rStyle w:val="FontStyle54"/>
        </w:rPr>
      </w:pPr>
      <w:r w:rsidRPr="00BC0B2D">
        <w:rPr>
          <w:rStyle w:val="FontStyle54"/>
        </w:rPr>
        <w:t>ПК 1.3. Осваивать сольный, ансамблевый, оркестровый исполнительский репертуар.</w:t>
      </w:r>
    </w:p>
    <w:p w:rsidR="0007432A" w:rsidRPr="00BC0B2D" w:rsidRDefault="0007432A" w:rsidP="00EA4E34">
      <w:pPr>
        <w:pStyle w:val="Style29"/>
        <w:widowControl/>
        <w:spacing w:line="276" w:lineRule="auto"/>
        <w:ind w:firstLine="696"/>
        <w:rPr>
          <w:rStyle w:val="FontStyle54"/>
        </w:rPr>
      </w:pPr>
      <w:r w:rsidRPr="00BC0B2D">
        <w:rPr>
          <w:rStyle w:val="FontStyle54"/>
        </w:rPr>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07432A" w:rsidRPr="00BC0B2D" w:rsidRDefault="0007432A" w:rsidP="00EA4E34">
      <w:pPr>
        <w:pStyle w:val="Style29"/>
        <w:widowControl/>
        <w:spacing w:line="276" w:lineRule="auto"/>
        <w:ind w:firstLine="701"/>
        <w:rPr>
          <w:rStyle w:val="FontStyle54"/>
        </w:rPr>
      </w:pPr>
      <w:r w:rsidRPr="00BC0B2D">
        <w:rPr>
          <w:rStyle w:val="FontStyle54"/>
        </w:rPr>
        <w:t>ПК 1.5. Применять в исполнительской деятельности технические средства звукозаписи, вести репетиционную работу и запись в условиях студии.</w:t>
      </w:r>
    </w:p>
    <w:p w:rsidR="0007432A" w:rsidRPr="00BC0B2D" w:rsidRDefault="0007432A" w:rsidP="00EA4E34">
      <w:pPr>
        <w:pStyle w:val="Style29"/>
        <w:widowControl/>
        <w:spacing w:line="276" w:lineRule="auto"/>
        <w:ind w:firstLine="696"/>
        <w:rPr>
          <w:rStyle w:val="FontStyle54"/>
        </w:rPr>
      </w:pPr>
      <w:r w:rsidRPr="00BC0B2D">
        <w:rPr>
          <w:rStyle w:val="FontStyle54"/>
        </w:rPr>
        <w:t>ПК 1.6. Применять базовые знания по устройству, ремонту и настройке своего инструмента для решения музыкально-исполнительских задач.</w:t>
      </w:r>
    </w:p>
    <w:p w:rsidR="0007432A" w:rsidRPr="00BC0B2D" w:rsidRDefault="0007432A" w:rsidP="00EA4E34">
      <w:pPr>
        <w:pStyle w:val="Style29"/>
        <w:widowControl/>
        <w:spacing w:before="5" w:line="276" w:lineRule="auto"/>
        <w:ind w:firstLine="696"/>
        <w:rPr>
          <w:rStyle w:val="FontStyle54"/>
        </w:rPr>
      </w:pPr>
      <w:r w:rsidRPr="00BC0B2D">
        <w:rPr>
          <w:rStyle w:val="FontStyle54"/>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07432A" w:rsidRPr="00BC0B2D" w:rsidRDefault="0007432A" w:rsidP="00EA4E34">
      <w:pPr>
        <w:pStyle w:val="Style29"/>
        <w:widowControl/>
        <w:spacing w:line="276" w:lineRule="auto"/>
        <w:ind w:firstLine="696"/>
        <w:rPr>
          <w:rStyle w:val="FontStyle54"/>
        </w:rPr>
      </w:pPr>
      <w:r w:rsidRPr="00BC0B2D">
        <w:rPr>
          <w:rStyle w:val="FontStyle54"/>
        </w:rPr>
        <w:t>ПК 1.8. Создавать концертно-тематические программы с учетом специфики восприятия слушателей различных возрастных групп.</w:t>
      </w:r>
    </w:p>
    <w:p w:rsidR="0007432A" w:rsidRPr="00BC0B2D" w:rsidRDefault="0007432A" w:rsidP="00EA4E34">
      <w:pPr>
        <w:pStyle w:val="Style20"/>
        <w:widowControl/>
        <w:tabs>
          <w:tab w:val="left" w:pos="1397"/>
        </w:tabs>
        <w:spacing w:line="276" w:lineRule="auto"/>
        <w:ind w:left="715"/>
        <w:jc w:val="both"/>
        <w:rPr>
          <w:rStyle w:val="FontStyle54"/>
        </w:rPr>
      </w:pPr>
      <w:r w:rsidRPr="00BC0B2D">
        <w:rPr>
          <w:rStyle w:val="FontStyle54"/>
        </w:rPr>
        <w:tab/>
        <w:t>Педагогическая деятельность.</w:t>
      </w:r>
    </w:p>
    <w:p w:rsidR="0007432A" w:rsidRPr="00BC0B2D" w:rsidRDefault="0007432A" w:rsidP="00EA4E34">
      <w:pPr>
        <w:pStyle w:val="Style29"/>
        <w:widowControl/>
        <w:spacing w:before="72" w:line="276" w:lineRule="auto"/>
        <w:rPr>
          <w:rStyle w:val="FontStyle54"/>
        </w:rPr>
      </w:pPr>
      <w:r w:rsidRPr="00BC0B2D">
        <w:rPr>
          <w:rStyle w:val="FontStyle54"/>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07432A" w:rsidRPr="00BC0B2D" w:rsidRDefault="0007432A" w:rsidP="00EA4E34">
      <w:pPr>
        <w:pStyle w:val="Style29"/>
        <w:widowControl/>
        <w:spacing w:line="276" w:lineRule="auto"/>
        <w:rPr>
          <w:rStyle w:val="FontStyle54"/>
        </w:rPr>
      </w:pPr>
      <w:r w:rsidRPr="00BC0B2D">
        <w:rPr>
          <w:rStyle w:val="FontStyle54"/>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07432A" w:rsidRPr="00BC0B2D" w:rsidRDefault="0007432A" w:rsidP="00EA4E34">
      <w:pPr>
        <w:pStyle w:val="Style29"/>
        <w:widowControl/>
        <w:spacing w:line="276" w:lineRule="auto"/>
        <w:ind w:firstLine="686"/>
        <w:rPr>
          <w:rStyle w:val="FontStyle54"/>
        </w:rPr>
      </w:pPr>
      <w:r w:rsidRPr="00BC0B2D">
        <w:rPr>
          <w:rStyle w:val="FontStyle54"/>
        </w:rP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07432A" w:rsidRPr="00BC0B2D" w:rsidRDefault="0007432A" w:rsidP="00EA4E34">
      <w:pPr>
        <w:pStyle w:val="Style29"/>
        <w:widowControl/>
        <w:spacing w:before="5" w:line="276" w:lineRule="auto"/>
        <w:ind w:left="715" w:firstLine="0"/>
        <w:rPr>
          <w:rStyle w:val="FontStyle54"/>
        </w:rPr>
      </w:pPr>
      <w:r w:rsidRPr="00BC0B2D">
        <w:rPr>
          <w:rStyle w:val="FontStyle54"/>
        </w:rPr>
        <w:t>ПК 2.4. Осваивать основной учебно-педагогический репертуар.</w:t>
      </w:r>
    </w:p>
    <w:p w:rsidR="0007432A" w:rsidRPr="00BC0B2D" w:rsidRDefault="0007432A" w:rsidP="00EA4E34">
      <w:pPr>
        <w:pStyle w:val="Style29"/>
        <w:widowControl/>
        <w:spacing w:line="276" w:lineRule="auto"/>
        <w:rPr>
          <w:rStyle w:val="FontStyle54"/>
        </w:rPr>
      </w:pPr>
      <w:r w:rsidRPr="00BC0B2D">
        <w:rPr>
          <w:rStyle w:val="FontStyle54"/>
        </w:rPr>
        <w:t>ПК 2.5. Применять классические и современные методы преподавания, анализировать особенности отечественных и мировых инструментальных школ.</w:t>
      </w:r>
    </w:p>
    <w:p w:rsidR="0007432A" w:rsidRPr="00BC0B2D" w:rsidRDefault="0007432A" w:rsidP="00EA4E34">
      <w:pPr>
        <w:pStyle w:val="Style29"/>
        <w:widowControl/>
        <w:spacing w:before="5" w:line="276" w:lineRule="auto"/>
        <w:ind w:firstLine="701"/>
        <w:rPr>
          <w:rStyle w:val="FontStyle54"/>
        </w:rPr>
      </w:pPr>
      <w:r w:rsidRPr="00BC0B2D">
        <w:rPr>
          <w:rStyle w:val="FontStyle54"/>
        </w:rPr>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07432A" w:rsidRPr="00BC0B2D" w:rsidRDefault="0007432A" w:rsidP="00EA4E34">
      <w:pPr>
        <w:pStyle w:val="Style29"/>
        <w:widowControl/>
        <w:spacing w:before="5" w:line="276" w:lineRule="auto"/>
        <w:ind w:left="715" w:firstLine="0"/>
        <w:rPr>
          <w:rStyle w:val="FontStyle54"/>
        </w:rPr>
      </w:pPr>
      <w:r w:rsidRPr="00BC0B2D">
        <w:rPr>
          <w:rStyle w:val="FontStyle54"/>
        </w:rPr>
        <w:t>ПК 2.7. Планировать развитие профессиональных умений обучающихся.</w:t>
      </w:r>
    </w:p>
    <w:p w:rsidR="0007432A" w:rsidRPr="00BC0B2D" w:rsidRDefault="0007432A" w:rsidP="00EA4E34">
      <w:pPr>
        <w:pStyle w:val="Style29"/>
        <w:widowControl/>
        <w:spacing w:before="5" w:line="276" w:lineRule="auto"/>
        <w:ind w:firstLine="701"/>
        <w:rPr>
          <w:sz w:val="28"/>
          <w:szCs w:val="28"/>
        </w:rPr>
      </w:pPr>
      <w:r w:rsidRPr="00BC0B2D">
        <w:rPr>
          <w:rStyle w:val="FontStyle54"/>
        </w:rPr>
        <w:t>ПК 2.8. Владеть культурой устной и письменной речи, профессиональной терминологией.</w:t>
      </w:r>
    </w:p>
    <w:p w:rsidR="0007432A" w:rsidRDefault="0007432A" w:rsidP="00EA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5C1794">
        <w:rPr>
          <w:sz w:val="28"/>
          <w:szCs w:val="28"/>
        </w:rPr>
        <w:t xml:space="preserve">В результате освоения </w:t>
      </w:r>
      <w:r>
        <w:rPr>
          <w:sz w:val="28"/>
          <w:szCs w:val="28"/>
        </w:rPr>
        <w:t xml:space="preserve">учебной </w:t>
      </w:r>
      <w:r w:rsidRPr="005C1794">
        <w:rPr>
          <w:sz w:val="28"/>
          <w:szCs w:val="28"/>
        </w:rPr>
        <w:t>дисциплины</w:t>
      </w:r>
      <w:r>
        <w:rPr>
          <w:sz w:val="28"/>
          <w:szCs w:val="28"/>
        </w:rPr>
        <w:t xml:space="preserve"> обучающийся должен и</w:t>
      </w:r>
      <w:r w:rsidRPr="005C1794">
        <w:rPr>
          <w:sz w:val="28"/>
          <w:szCs w:val="28"/>
        </w:rPr>
        <w:t>меть</w:t>
      </w:r>
      <w:r>
        <w:rPr>
          <w:sz w:val="28"/>
          <w:szCs w:val="28"/>
        </w:rPr>
        <w:t xml:space="preserve"> </w:t>
      </w:r>
      <w:r w:rsidRPr="008C1035">
        <w:rPr>
          <w:b/>
          <w:sz w:val="28"/>
          <w:szCs w:val="28"/>
        </w:rPr>
        <w:t>практический опыт</w:t>
      </w:r>
      <w:r w:rsidRPr="005C1794">
        <w:rPr>
          <w:sz w:val="28"/>
          <w:szCs w:val="28"/>
        </w:rPr>
        <w:t>:</w:t>
      </w:r>
    </w:p>
    <w:p w:rsidR="0007432A" w:rsidRPr="002708E4" w:rsidRDefault="0007432A" w:rsidP="00EA4E34">
      <w:pPr>
        <w:pStyle w:val="Style5"/>
        <w:widowControl/>
        <w:tabs>
          <w:tab w:val="left" w:pos="941"/>
        </w:tabs>
        <w:spacing w:before="5" w:line="276" w:lineRule="auto"/>
        <w:rPr>
          <w:rStyle w:val="FontStyle12"/>
          <w:sz w:val="28"/>
          <w:szCs w:val="28"/>
        </w:rPr>
      </w:pPr>
      <w:r w:rsidRPr="002708E4">
        <w:rPr>
          <w:rStyle w:val="FontStyle12"/>
          <w:sz w:val="28"/>
          <w:szCs w:val="28"/>
        </w:rPr>
        <w:t>- чтения с листа музыкальных произведений разных жанров и форм;</w:t>
      </w:r>
    </w:p>
    <w:p w:rsidR="0007432A" w:rsidRPr="00EA4E34" w:rsidRDefault="0007432A" w:rsidP="00EA4E34">
      <w:pPr>
        <w:pStyle w:val="Style5"/>
        <w:widowControl/>
        <w:tabs>
          <w:tab w:val="left" w:pos="941"/>
        </w:tabs>
        <w:spacing w:line="276" w:lineRule="auto"/>
        <w:ind w:right="2074"/>
        <w:rPr>
          <w:rStyle w:val="FontStyle11"/>
          <w:b w:val="0"/>
          <w:sz w:val="28"/>
          <w:szCs w:val="28"/>
        </w:rPr>
      </w:pPr>
      <w:r w:rsidRPr="002708E4">
        <w:rPr>
          <w:rStyle w:val="FontStyle12"/>
          <w:sz w:val="28"/>
          <w:szCs w:val="28"/>
        </w:rPr>
        <w:t>- репетиционно-концертной ра</w:t>
      </w:r>
      <w:r>
        <w:rPr>
          <w:rStyle w:val="FontStyle12"/>
          <w:sz w:val="28"/>
          <w:szCs w:val="28"/>
        </w:rPr>
        <w:t>боты в качестве концертмейстера.</w:t>
      </w:r>
      <w:r w:rsidRPr="002708E4">
        <w:rPr>
          <w:rStyle w:val="FontStyle12"/>
          <w:sz w:val="28"/>
          <w:szCs w:val="28"/>
        </w:rPr>
        <w:t xml:space="preserve"> </w:t>
      </w:r>
    </w:p>
    <w:p w:rsidR="0007432A" w:rsidRPr="00996A10" w:rsidRDefault="0007432A" w:rsidP="00EA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FontStyle12"/>
          <w:sz w:val="28"/>
          <w:szCs w:val="28"/>
        </w:rPr>
      </w:pPr>
      <w:r w:rsidRPr="00996A10">
        <w:rPr>
          <w:sz w:val="28"/>
          <w:szCs w:val="28"/>
        </w:rPr>
        <w:t xml:space="preserve">В результате освоения учебной дисциплины обучающийся должен </w:t>
      </w:r>
      <w:r w:rsidRPr="008C1035">
        <w:rPr>
          <w:b/>
          <w:sz w:val="28"/>
          <w:szCs w:val="28"/>
        </w:rPr>
        <w:t>уметь</w:t>
      </w:r>
      <w:r w:rsidRPr="00996A10">
        <w:rPr>
          <w:sz w:val="28"/>
          <w:szCs w:val="28"/>
        </w:rPr>
        <w:t>:</w:t>
      </w:r>
    </w:p>
    <w:p w:rsidR="0007432A" w:rsidRPr="002708E4" w:rsidRDefault="0007432A" w:rsidP="00EA4E34">
      <w:pPr>
        <w:pStyle w:val="Style4"/>
        <w:widowControl/>
        <w:tabs>
          <w:tab w:val="left" w:pos="946"/>
        </w:tabs>
        <w:spacing w:before="14" w:line="276" w:lineRule="auto"/>
        <w:jc w:val="both"/>
        <w:rPr>
          <w:rStyle w:val="FontStyle12"/>
          <w:sz w:val="28"/>
          <w:szCs w:val="28"/>
        </w:rPr>
      </w:pPr>
      <w:r>
        <w:rPr>
          <w:rStyle w:val="FontStyle12"/>
          <w:sz w:val="28"/>
          <w:szCs w:val="28"/>
        </w:rPr>
        <w:t xml:space="preserve">- </w:t>
      </w:r>
      <w:r w:rsidRPr="002708E4">
        <w:rPr>
          <w:rStyle w:val="FontStyle12"/>
          <w:sz w:val="28"/>
          <w:szCs w:val="28"/>
        </w:rPr>
        <w:t>психофизиологически владеть собой в процессе репетиционной и концертной работы;</w:t>
      </w:r>
    </w:p>
    <w:p w:rsidR="0007432A" w:rsidRPr="002708E4" w:rsidRDefault="0007432A" w:rsidP="00EA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rStyle w:val="FontStyle12"/>
          <w:sz w:val="28"/>
          <w:szCs w:val="28"/>
        </w:rPr>
        <w:t xml:space="preserve">- </w:t>
      </w:r>
      <w:r w:rsidRPr="002708E4">
        <w:rPr>
          <w:rStyle w:val="FontStyle12"/>
          <w:sz w:val="28"/>
          <w:szCs w:val="28"/>
        </w:rPr>
        <w:t>применять концертмейстерские навыки в репетиционной и концертной работе</w:t>
      </w:r>
      <w:r>
        <w:rPr>
          <w:rStyle w:val="FontStyle12"/>
          <w:sz w:val="28"/>
          <w:szCs w:val="28"/>
        </w:rPr>
        <w:t>.</w:t>
      </w:r>
    </w:p>
    <w:p w:rsidR="0007432A" w:rsidRPr="006F14E5" w:rsidRDefault="0007432A" w:rsidP="00EA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r w:rsidRPr="002708E4">
        <w:rPr>
          <w:sz w:val="28"/>
          <w:szCs w:val="28"/>
        </w:rPr>
        <w:t xml:space="preserve">В результате освоения учебной дисциплины обучающийся должен </w:t>
      </w:r>
      <w:r w:rsidRPr="008C1035">
        <w:rPr>
          <w:b/>
          <w:sz w:val="28"/>
          <w:szCs w:val="28"/>
        </w:rPr>
        <w:t>знать:</w:t>
      </w:r>
    </w:p>
    <w:p w:rsidR="0007432A" w:rsidRPr="002708E4" w:rsidRDefault="0007432A" w:rsidP="00EA4E34">
      <w:pPr>
        <w:pStyle w:val="Style5"/>
        <w:widowControl/>
        <w:tabs>
          <w:tab w:val="left" w:pos="960"/>
        </w:tabs>
        <w:spacing w:before="19" w:line="276" w:lineRule="auto"/>
        <w:rPr>
          <w:rStyle w:val="FontStyle12"/>
          <w:sz w:val="28"/>
          <w:szCs w:val="28"/>
        </w:rPr>
      </w:pPr>
      <w:r>
        <w:rPr>
          <w:rStyle w:val="FontStyle12"/>
          <w:sz w:val="28"/>
          <w:szCs w:val="28"/>
        </w:rPr>
        <w:t xml:space="preserve">- </w:t>
      </w:r>
      <w:r w:rsidRPr="002708E4">
        <w:rPr>
          <w:rStyle w:val="FontStyle12"/>
          <w:sz w:val="28"/>
          <w:szCs w:val="28"/>
        </w:rPr>
        <w:t>концертмейстерский репертуар по жанрам;</w:t>
      </w:r>
    </w:p>
    <w:p w:rsidR="0007432A" w:rsidRPr="002708E4" w:rsidRDefault="0007432A" w:rsidP="00EA4E34">
      <w:pPr>
        <w:pStyle w:val="Style5"/>
        <w:widowControl/>
        <w:tabs>
          <w:tab w:val="left" w:pos="960"/>
        </w:tabs>
        <w:spacing w:before="10" w:line="276" w:lineRule="auto"/>
        <w:rPr>
          <w:rStyle w:val="FontStyle12"/>
          <w:sz w:val="28"/>
          <w:szCs w:val="28"/>
        </w:rPr>
      </w:pPr>
      <w:r>
        <w:rPr>
          <w:rStyle w:val="FontStyle12"/>
          <w:sz w:val="28"/>
          <w:szCs w:val="28"/>
        </w:rPr>
        <w:t xml:space="preserve">- </w:t>
      </w:r>
      <w:r w:rsidRPr="002708E4">
        <w:rPr>
          <w:rStyle w:val="FontStyle12"/>
          <w:sz w:val="28"/>
          <w:szCs w:val="28"/>
        </w:rPr>
        <w:t>художественно-исполнительские возможности инструмента в аккомпанементе;</w:t>
      </w:r>
    </w:p>
    <w:p w:rsidR="0007432A" w:rsidRPr="002708E4" w:rsidRDefault="0007432A" w:rsidP="00EA4E34">
      <w:pPr>
        <w:pStyle w:val="Style5"/>
        <w:widowControl/>
        <w:tabs>
          <w:tab w:val="left" w:pos="960"/>
        </w:tabs>
        <w:spacing w:line="276" w:lineRule="auto"/>
        <w:rPr>
          <w:rStyle w:val="FontStyle12"/>
          <w:sz w:val="28"/>
          <w:szCs w:val="28"/>
        </w:rPr>
      </w:pPr>
      <w:r>
        <w:rPr>
          <w:rStyle w:val="FontStyle12"/>
          <w:sz w:val="28"/>
          <w:szCs w:val="28"/>
        </w:rPr>
        <w:t xml:space="preserve">- </w:t>
      </w:r>
      <w:r w:rsidRPr="002708E4">
        <w:rPr>
          <w:rStyle w:val="FontStyle12"/>
          <w:sz w:val="28"/>
          <w:szCs w:val="28"/>
        </w:rPr>
        <w:t>профессиональную терминологию;</w:t>
      </w:r>
    </w:p>
    <w:p w:rsidR="0007432A" w:rsidRPr="002708E4" w:rsidRDefault="0007432A" w:rsidP="00EA4E34">
      <w:pPr>
        <w:pStyle w:val="Style4"/>
        <w:widowControl/>
        <w:tabs>
          <w:tab w:val="left" w:pos="955"/>
        </w:tabs>
        <w:spacing w:before="5" w:line="276" w:lineRule="auto"/>
        <w:jc w:val="both"/>
        <w:rPr>
          <w:rStyle w:val="FontStyle12"/>
          <w:sz w:val="28"/>
          <w:szCs w:val="28"/>
        </w:rPr>
      </w:pPr>
      <w:r>
        <w:rPr>
          <w:rStyle w:val="FontStyle12"/>
          <w:sz w:val="28"/>
          <w:szCs w:val="28"/>
        </w:rPr>
        <w:t xml:space="preserve">- </w:t>
      </w:r>
      <w:r w:rsidRPr="002708E4">
        <w:rPr>
          <w:rStyle w:val="FontStyle12"/>
          <w:sz w:val="28"/>
          <w:szCs w:val="28"/>
        </w:rPr>
        <w:t>особенности работы в качестве концертмейстера, специфику репетиционной работы.</w:t>
      </w:r>
    </w:p>
    <w:p w:rsidR="0007432A" w:rsidRDefault="0007432A" w:rsidP="00EA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p>
    <w:p w:rsidR="0007432A" w:rsidRPr="0094015B" w:rsidRDefault="0007432A" w:rsidP="00EA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r w:rsidRPr="0094015B">
        <w:rPr>
          <w:b/>
          <w:sz w:val="28"/>
          <w:szCs w:val="28"/>
        </w:rPr>
        <w:t>3. Объем учебной дисциплины и виды учебной работы</w:t>
      </w:r>
    </w:p>
    <w:p w:rsidR="0007432A" w:rsidRPr="00BC0B2D" w:rsidRDefault="0007432A" w:rsidP="00EA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C0B2D">
        <w:rPr>
          <w:sz w:val="28"/>
          <w:szCs w:val="28"/>
        </w:rPr>
        <w:t xml:space="preserve">Дисциплина проводится с </w:t>
      </w:r>
      <w:r w:rsidRPr="00BC0B2D">
        <w:rPr>
          <w:sz w:val="28"/>
          <w:szCs w:val="28"/>
          <w:lang w:val="en-US"/>
        </w:rPr>
        <w:t>I</w:t>
      </w:r>
      <w:r w:rsidRPr="00BC0B2D">
        <w:rPr>
          <w:sz w:val="28"/>
          <w:szCs w:val="28"/>
        </w:rPr>
        <w:t xml:space="preserve"> по </w:t>
      </w:r>
      <w:r w:rsidRPr="00BC0B2D">
        <w:rPr>
          <w:sz w:val="28"/>
          <w:szCs w:val="28"/>
          <w:lang w:val="en-US"/>
        </w:rPr>
        <w:t>IV</w:t>
      </w:r>
      <w:r w:rsidRPr="00BC0B2D">
        <w:rPr>
          <w:sz w:val="28"/>
          <w:szCs w:val="28"/>
        </w:rPr>
        <w:t xml:space="preserve"> курс по 1 часу в неделю.</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07432A" w:rsidRPr="00BC0B2D" w:rsidTr="00AE6B35">
        <w:trPr>
          <w:trHeight w:val="460"/>
        </w:trPr>
        <w:tc>
          <w:tcPr>
            <w:tcW w:w="7904" w:type="dxa"/>
          </w:tcPr>
          <w:p w:rsidR="0007432A" w:rsidRPr="00BC0B2D" w:rsidRDefault="0007432A" w:rsidP="00EA4E34">
            <w:pPr>
              <w:spacing w:line="276" w:lineRule="auto"/>
              <w:jc w:val="both"/>
              <w:rPr>
                <w:sz w:val="28"/>
                <w:szCs w:val="28"/>
              </w:rPr>
            </w:pPr>
            <w:r w:rsidRPr="00BC0B2D">
              <w:rPr>
                <w:sz w:val="28"/>
                <w:szCs w:val="28"/>
              </w:rPr>
              <w:t>Вид учебной работы</w:t>
            </w:r>
          </w:p>
        </w:tc>
        <w:tc>
          <w:tcPr>
            <w:tcW w:w="1564" w:type="dxa"/>
          </w:tcPr>
          <w:p w:rsidR="0007432A" w:rsidRPr="00BC0B2D" w:rsidRDefault="0007432A" w:rsidP="00EA4E34">
            <w:pPr>
              <w:spacing w:line="276" w:lineRule="auto"/>
              <w:jc w:val="both"/>
              <w:rPr>
                <w:i/>
                <w:iCs/>
                <w:sz w:val="28"/>
                <w:szCs w:val="28"/>
              </w:rPr>
            </w:pPr>
            <w:r w:rsidRPr="00BC0B2D">
              <w:rPr>
                <w:i/>
                <w:iCs/>
                <w:sz w:val="28"/>
                <w:szCs w:val="28"/>
              </w:rPr>
              <w:t xml:space="preserve">Объем часов </w:t>
            </w:r>
          </w:p>
        </w:tc>
      </w:tr>
      <w:tr w:rsidR="0007432A" w:rsidRPr="00BC0B2D" w:rsidTr="00AE6B35">
        <w:trPr>
          <w:trHeight w:val="285"/>
        </w:trPr>
        <w:tc>
          <w:tcPr>
            <w:tcW w:w="7904" w:type="dxa"/>
          </w:tcPr>
          <w:p w:rsidR="0007432A" w:rsidRPr="00BC0B2D" w:rsidRDefault="0007432A" w:rsidP="00EA4E34">
            <w:pPr>
              <w:spacing w:line="276" w:lineRule="auto"/>
              <w:jc w:val="both"/>
              <w:rPr>
                <w:sz w:val="28"/>
                <w:szCs w:val="28"/>
              </w:rPr>
            </w:pPr>
            <w:r w:rsidRPr="00BC0B2D">
              <w:rPr>
                <w:sz w:val="28"/>
                <w:szCs w:val="28"/>
              </w:rPr>
              <w:t>Максимальная учебная нагрузка (всего)</w:t>
            </w:r>
          </w:p>
        </w:tc>
        <w:tc>
          <w:tcPr>
            <w:tcW w:w="1564" w:type="dxa"/>
          </w:tcPr>
          <w:p w:rsidR="0007432A" w:rsidRPr="00BC0B2D" w:rsidRDefault="0007432A" w:rsidP="00EA4E34">
            <w:pPr>
              <w:spacing w:line="276" w:lineRule="auto"/>
              <w:jc w:val="both"/>
              <w:rPr>
                <w:i/>
                <w:iCs/>
                <w:sz w:val="28"/>
                <w:szCs w:val="28"/>
              </w:rPr>
            </w:pPr>
            <w:r w:rsidRPr="00BC0B2D">
              <w:rPr>
                <w:i/>
                <w:iCs/>
                <w:sz w:val="28"/>
                <w:szCs w:val="28"/>
              </w:rPr>
              <w:t>215</w:t>
            </w:r>
          </w:p>
        </w:tc>
      </w:tr>
      <w:tr w:rsidR="0007432A" w:rsidRPr="00BC0B2D" w:rsidTr="00AE6B35">
        <w:tc>
          <w:tcPr>
            <w:tcW w:w="7904" w:type="dxa"/>
          </w:tcPr>
          <w:p w:rsidR="0007432A" w:rsidRPr="00BC0B2D" w:rsidRDefault="0007432A" w:rsidP="00EA4E34">
            <w:pPr>
              <w:spacing w:line="276" w:lineRule="auto"/>
              <w:jc w:val="both"/>
              <w:rPr>
                <w:sz w:val="28"/>
                <w:szCs w:val="28"/>
              </w:rPr>
            </w:pPr>
            <w:r w:rsidRPr="00BC0B2D">
              <w:rPr>
                <w:sz w:val="28"/>
                <w:szCs w:val="28"/>
              </w:rPr>
              <w:t xml:space="preserve">Обязательная аудиторная учебная нагрузка (всего) </w:t>
            </w:r>
          </w:p>
        </w:tc>
        <w:tc>
          <w:tcPr>
            <w:tcW w:w="1564" w:type="dxa"/>
          </w:tcPr>
          <w:p w:rsidR="0007432A" w:rsidRPr="00BC0B2D" w:rsidRDefault="0007432A" w:rsidP="00EA4E34">
            <w:pPr>
              <w:spacing w:line="276" w:lineRule="auto"/>
              <w:jc w:val="both"/>
              <w:rPr>
                <w:i/>
                <w:iCs/>
                <w:sz w:val="28"/>
                <w:szCs w:val="28"/>
              </w:rPr>
            </w:pPr>
            <w:r w:rsidRPr="00BC0B2D">
              <w:rPr>
                <w:i/>
                <w:iCs/>
                <w:sz w:val="28"/>
                <w:szCs w:val="28"/>
              </w:rPr>
              <w:t>72</w:t>
            </w:r>
          </w:p>
        </w:tc>
      </w:tr>
      <w:tr w:rsidR="0007432A" w:rsidRPr="00BC0B2D" w:rsidTr="00AE6B35">
        <w:tc>
          <w:tcPr>
            <w:tcW w:w="7904" w:type="dxa"/>
          </w:tcPr>
          <w:p w:rsidR="0007432A" w:rsidRPr="00BC0B2D" w:rsidRDefault="0007432A" w:rsidP="00EA4E34">
            <w:pPr>
              <w:spacing w:line="276" w:lineRule="auto"/>
              <w:jc w:val="both"/>
              <w:rPr>
                <w:sz w:val="28"/>
                <w:szCs w:val="28"/>
              </w:rPr>
            </w:pPr>
            <w:r w:rsidRPr="00BC0B2D">
              <w:rPr>
                <w:sz w:val="28"/>
                <w:szCs w:val="28"/>
              </w:rPr>
              <w:t>Самостоятельная работа обучающегося (всего)</w:t>
            </w:r>
          </w:p>
        </w:tc>
        <w:tc>
          <w:tcPr>
            <w:tcW w:w="1564" w:type="dxa"/>
          </w:tcPr>
          <w:p w:rsidR="0007432A" w:rsidRPr="00BC0B2D" w:rsidRDefault="0007432A" w:rsidP="00EA4E34">
            <w:pPr>
              <w:spacing w:line="276" w:lineRule="auto"/>
              <w:jc w:val="both"/>
              <w:rPr>
                <w:i/>
                <w:iCs/>
                <w:sz w:val="28"/>
                <w:szCs w:val="28"/>
              </w:rPr>
            </w:pPr>
            <w:r w:rsidRPr="00BC0B2D">
              <w:rPr>
                <w:i/>
                <w:iCs/>
                <w:sz w:val="28"/>
                <w:szCs w:val="28"/>
              </w:rPr>
              <w:t>143</w:t>
            </w:r>
          </w:p>
        </w:tc>
      </w:tr>
      <w:tr w:rsidR="0007432A" w:rsidRPr="00BC0B2D" w:rsidTr="00AE6B35">
        <w:tc>
          <w:tcPr>
            <w:tcW w:w="7904" w:type="dxa"/>
          </w:tcPr>
          <w:p w:rsidR="0007432A" w:rsidRPr="00BC0B2D" w:rsidRDefault="0007432A" w:rsidP="00EA4E34">
            <w:pPr>
              <w:spacing w:line="276" w:lineRule="auto"/>
              <w:jc w:val="both"/>
              <w:rPr>
                <w:sz w:val="28"/>
                <w:szCs w:val="28"/>
              </w:rPr>
            </w:pPr>
            <w:r w:rsidRPr="00D34636">
              <w:rPr>
                <w:b/>
                <w:i/>
                <w:iCs/>
                <w:sz w:val="28"/>
                <w:szCs w:val="28"/>
              </w:rPr>
              <w:t>Итоговая аттестация</w:t>
            </w:r>
            <w:r>
              <w:rPr>
                <w:i/>
                <w:iCs/>
                <w:sz w:val="28"/>
                <w:szCs w:val="28"/>
              </w:rPr>
              <w:t xml:space="preserve"> в форме контрольного урока</w:t>
            </w:r>
          </w:p>
        </w:tc>
        <w:tc>
          <w:tcPr>
            <w:tcW w:w="1564" w:type="dxa"/>
          </w:tcPr>
          <w:p w:rsidR="0007432A" w:rsidRPr="00BC0B2D" w:rsidRDefault="0007432A" w:rsidP="00EA4E34">
            <w:pPr>
              <w:spacing w:line="276" w:lineRule="auto"/>
              <w:jc w:val="both"/>
              <w:rPr>
                <w:i/>
                <w:iCs/>
                <w:sz w:val="28"/>
                <w:szCs w:val="28"/>
              </w:rPr>
            </w:pPr>
          </w:p>
        </w:tc>
      </w:tr>
    </w:tbl>
    <w:p w:rsidR="0007432A" w:rsidRPr="00A14E94" w:rsidRDefault="0007432A" w:rsidP="00EA4E34">
      <w:pPr>
        <w:spacing w:line="276" w:lineRule="auto"/>
        <w:ind w:firstLine="851"/>
        <w:jc w:val="both"/>
        <w:rPr>
          <w:sz w:val="28"/>
          <w:szCs w:val="28"/>
        </w:rPr>
      </w:pPr>
      <w:r w:rsidRPr="00A14E94">
        <w:rPr>
          <w:sz w:val="28"/>
          <w:szCs w:val="28"/>
        </w:rPr>
        <w:t>Содержание внеаудиторной самостоятельной работы определяется в соответствии со следующими рекомендуемыми ее видами:</w:t>
      </w:r>
    </w:p>
    <w:p w:rsidR="0007432A" w:rsidRPr="003812AE" w:rsidRDefault="0007432A" w:rsidP="00EA4E34">
      <w:pPr>
        <w:spacing w:line="276" w:lineRule="auto"/>
        <w:ind w:firstLine="851"/>
        <w:jc w:val="both"/>
        <w:rPr>
          <w:sz w:val="28"/>
          <w:szCs w:val="28"/>
        </w:rPr>
      </w:pPr>
      <w:r w:rsidRPr="003812AE">
        <w:rPr>
          <w:sz w:val="28"/>
          <w:szCs w:val="28"/>
        </w:rPr>
        <w:t>-</w:t>
      </w:r>
      <w:r w:rsidRPr="003812AE">
        <w:rPr>
          <w:sz w:val="28"/>
          <w:szCs w:val="28"/>
        </w:rPr>
        <w:tab/>
      </w:r>
      <w:r w:rsidRPr="008B0B4E">
        <w:rPr>
          <w:i/>
          <w:sz w:val="28"/>
          <w:szCs w:val="28"/>
        </w:rPr>
        <w:t>для овладения знаниями:</w:t>
      </w:r>
      <w:r>
        <w:rPr>
          <w:i/>
          <w:sz w:val="28"/>
          <w:szCs w:val="28"/>
        </w:rPr>
        <w:t xml:space="preserve"> </w:t>
      </w:r>
      <w:r>
        <w:rPr>
          <w:sz w:val="28"/>
          <w:szCs w:val="28"/>
        </w:rPr>
        <w:t xml:space="preserve">изучение </w:t>
      </w:r>
      <w:r w:rsidRPr="00AC6511">
        <w:rPr>
          <w:sz w:val="28"/>
          <w:szCs w:val="28"/>
        </w:rPr>
        <w:t>музыкальных произведений, различных по времени создания и стилю, жанру и форме;</w:t>
      </w:r>
      <w:r>
        <w:rPr>
          <w:sz w:val="28"/>
          <w:szCs w:val="28"/>
        </w:rPr>
        <w:t xml:space="preserve"> овладение</w:t>
      </w:r>
      <w:r w:rsidRPr="00AC6511">
        <w:rPr>
          <w:sz w:val="28"/>
          <w:szCs w:val="28"/>
        </w:rPr>
        <w:t xml:space="preserve"> средствами музыкальной выразитель</w:t>
      </w:r>
      <w:r>
        <w:rPr>
          <w:sz w:val="28"/>
          <w:szCs w:val="28"/>
        </w:rPr>
        <w:t>ности, технической</w:t>
      </w:r>
      <w:r w:rsidRPr="00AC6511">
        <w:rPr>
          <w:sz w:val="28"/>
          <w:szCs w:val="28"/>
        </w:rPr>
        <w:t>, культурой звукоизвлечения</w:t>
      </w:r>
      <w:r>
        <w:rPr>
          <w:sz w:val="28"/>
          <w:szCs w:val="28"/>
        </w:rPr>
        <w:t>;</w:t>
      </w:r>
      <w:r w:rsidRPr="003812AE">
        <w:rPr>
          <w:sz w:val="28"/>
          <w:szCs w:val="28"/>
        </w:rPr>
        <w:t>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07432A" w:rsidRDefault="0007432A" w:rsidP="00EA4E34">
      <w:pPr>
        <w:overflowPunct w:val="0"/>
        <w:autoSpaceDE w:val="0"/>
        <w:autoSpaceDN w:val="0"/>
        <w:adjustRightInd w:val="0"/>
        <w:spacing w:line="276" w:lineRule="auto"/>
        <w:ind w:firstLine="708"/>
        <w:jc w:val="both"/>
        <w:textAlignment w:val="baseline"/>
        <w:rPr>
          <w:sz w:val="28"/>
          <w:szCs w:val="28"/>
        </w:rPr>
      </w:pPr>
      <w:r w:rsidRPr="003812AE">
        <w:rPr>
          <w:sz w:val="28"/>
          <w:szCs w:val="28"/>
        </w:rPr>
        <w:t>-</w:t>
      </w:r>
      <w:r w:rsidRPr="003812AE">
        <w:rPr>
          <w:sz w:val="28"/>
          <w:szCs w:val="28"/>
        </w:rPr>
        <w:tab/>
      </w:r>
      <w:r w:rsidRPr="008B0B4E">
        <w:rPr>
          <w:i/>
          <w:sz w:val="28"/>
          <w:szCs w:val="28"/>
        </w:rPr>
        <w:t>для закрепления и систематизации знаний:</w:t>
      </w:r>
      <w:r>
        <w:rPr>
          <w:sz w:val="28"/>
          <w:szCs w:val="28"/>
        </w:rPr>
        <w:t xml:space="preserve">работа над учебным материалом; обучающийся </w:t>
      </w:r>
      <w:r w:rsidRPr="00AC6511">
        <w:rPr>
          <w:sz w:val="28"/>
          <w:szCs w:val="28"/>
        </w:rPr>
        <w:t>должен научиться самостоятельно работать над музыкальным произведением, овладеть приемами работы над различными исполнительскими трудностями на основе глубокого, тщательного изучения авторского текста, понимания характера музыки, ее образности, стремиться к созданию интерпретаций, адекватных композиторским замыслам;</w:t>
      </w:r>
      <w:r>
        <w:rPr>
          <w:sz w:val="28"/>
          <w:szCs w:val="28"/>
        </w:rPr>
        <w:t>накапление исполнительского</w:t>
      </w:r>
      <w:r w:rsidRPr="00AC6511">
        <w:rPr>
          <w:sz w:val="28"/>
          <w:szCs w:val="28"/>
        </w:rPr>
        <w:t xml:space="preserve"> опыт</w:t>
      </w:r>
      <w:r>
        <w:rPr>
          <w:sz w:val="28"/>
          <w:szCs w:val="28"/>
        </w:rPr>
        <w:t>а;</w:t>
      </w:r>
    </w:p>
    <w:p w:rsidR="0007432A" w:rsidRDefault="0007432A" w:rsidP="00EA4E34">
      <w:pPr>
        <w:overflowPunct w:val="0"/>
        <w:autoSpaceDE w:val="0"/>
        <w:autoSpaceDN w:val="0"/>
        <w:adjustRightInd w:val="0"/>
        <w:ind w:firstLine="708"/>
        <w:jc w:val="both"/>
        <w:textAlignment w:val="baseline"/>
        <w:rPr>
          <w:sz w:val="28"/>
          <w:szCs w:val="28"/>
        </w:rPr>
      </w:pPr>
      <w:r w:rsidRPr="003812AE">
        <w:rPr>
          <w:sz w:val="28"/>
          <w:szCs w:val="28"/>
        </w:rPr>
        <w:t>-</w:t>
      </w:r>
      <w:r w:rsidRPr="003812AE">
        <w:rPr>
          <w:sz w:val="28"/>
          <w:szCs w:val="28"/>
        </w:rPr>
        <w:tab/>
      </w:r>
      <w:r w:rsidRPr="008B0B4E">
        <w:rPr>
          <w:i/>
          <w:sz w:val="28"/>
          <w:szCs w:val="28"/>
        </w:rPr>
        <w:t>для формирования умений:</w:t>
      </w:r>
      <w:r>
        <w:rPr>
          <w:sz w:val="28"/>
          <w:szCs w:val="28"/>
        </w:rPr>
        <w:t xml:space="preserve"> игра </w:t>
      </w:r>
      <w:r w:rsidRPr="003812AE">
        <w:rPr>
          <w:sz w:val="28"/>
          <w:szCs w:val="28"/>
        </w:rPr>
        <w:t xml:space="preserve">упражнений по образцу; </w:t>
      </w:r>
      <w:r>
        <w:rPr>
          <w:sz w:val="28"/>
          <w:szCs w:val="28"/>
        </w:rPr>
        <w:t>совершенствование</w:t>
      </w:r>
      <w:r w:rsidRPr="00AC6511">
        <w:rPr>
          <w:sz w:val="28"/>
          <w:szCs w:val="28"/>
        </w:rPr>
        <w:t xml:space="preserve"> навык</w:t>
      </w:r>
      <w:r>
        <w:rPr>
          <w:sz w:val="28"/>
          <w:szCs w:val="28"/>
        </w:rPr>
        <w:t>а</w:t>
      </w:r>
      <w:r w:rsidRPr="00AC6511">
        <w:rPr>
          <w:sz w:val="28"/>
          <w:szCs w:val="28"/>
        </w:rPr>
        <w:t xml:space="preserve"> первоначального прочтения</w:t>
      </w:r>
      <w:r>
        <w:rPr>
          <w:sz w:val="28"/>
          <w:szCs w:val="28"/>
        </w:rPr>
        <w:t xml:space="preserve"> нотного текста</w:t>
      </w:r>
      <w:r w:rsidRPr="00AC6511">
        <w:rPr>
          <w:sz w:val="28"/>
          <w:szCs w:val="28"/>
        </w:rPr>
        <w:t xml:space="preserve"> и охвата произведения в целом;уметь анализировать музыкальное произведение, используя знания, полученные на уроках специальности и музыкально-теоретических дисциплин;</w:t>
      </w:r>
    </w:p>
    <w:p w:rsidR="0007432A" w:rsidRDefault="0007432A" w:rsidP="00EA4E34">
      <w:pPr>
        <w:ind w:firstLine="851"/>
        <w:jc w:val="both"/>
        <w:rPr>
          <w:sz w:val="28"/>
          <w:szCs w:val="28"/>
        </w:rPr>
      </w:pPr>
      <w:r>
        <w:rPr>
          <w:sz w:val="28"/>
          <w:szCs w:val="28"/>
        </w:rPr>
        <w:t xml:space="preserve">- </w:t>
      </w:r>
      <w:r>
        <w:rPr>
          <w:i/>
          <w:sz w:val="28"/>
          <w:szCs w:val="28"/>
        </w:rPr>
        <w:t xml:space="preserve">для расширения музыкального кругозора: </w:t>
      </w:r>
      <w:r>
        <w:rPr>
          <w:sz w:val="28"/>
          <w:szCs w:val="28"/>
        </w:rPr>
        <w:t xml:space="preserve">слушание музыки; игра музыкальных произведений, отрывков из них; разучивание наизусть музыкальных примеров; изучение </w:t>
      </w:r>
      <w:r w:rsidRPr="00AC6511">
        <w:rPr>
          <w:sz w:val="28"/>
          <w:szCs w:val="28"/>
        </w:rPr>
        <w:t>нау</w:t>
      </w:r>
      <w:r>
        <w:rPr>
          <w:sz w:val="28"/>
          <w:szCs w:val="28"/>
        </w:rPr>
        <w:t xml:space="preserve">чно-исследовательской литературы </w:t>
      </w:r>
      <w:r w:rsidRPr="00AC6511">
        <w:rPr>
          <w:sz w:val="28"/>
          <w:szCs w:val="28"/>
        </w:rPr>
        <w:t>по истории и теории исполнительства;</w:t>
      </w:r>
      <w:r>
        <w:rPr>
          <w:sz w:val="28"/>
          <w:szCs w:val="28"/>
        </w:rPr>
        <w:t xml:space="preserve"> изучение исполнительского</w:t>
      </w:r>
      <w:r w:rsidRPr="00AC6511">
        <w:rPr>
          <w:sz w:val="28"/>
          <w:szCs w:val="28"/>
        </w:rPr>
        <w:t xml:space="preserve"> опыт</w:t>
      </w:r>
      <w:r>
        <w:rPr>
          <w:sz w:val="28"/>
          <w:szCs w:val="28"/>
        </w:rPr>
        <w:t>а, рекомендаций и советов</w:t>
      </w:r>
      <w:r w:rsidRPr="00AC6511">
        <w:rPr>
          <w:sz w:val="28"/>
          <w:szCs w:val="28"/>
        </w:rPr>
        <w:t xml:space="preserve"> крупнейших музыкантов;сравнительный анализ записей испо</w:t>
      </w:r>
      <w:r>
        <w:rPr>
          <w:sz w:val="28"/>
          <w:szCs w:val="28"/>
        </w:rPr>
        <w:t>лнения произведения музыкантами; анализ музыкальных произведений; составление схем, тональных планов произведений; подбор музыкальных примеров по теме и т.п.</w:t>
      </w:r>
    </w:p>
    <w:p w:rsidR="0007432A" w:rsidRPr="006F0712" w:rsidRDefault="0007432A" w:rsidP="00EA4E34">
      <w:pPr>
        <w:widowControl w:val="0"/>
        <w:autoSpaceDE w:val="0"/>
        <w:autoSpaceDN w:val="0"/>
        <w:adjustRightInd w:val="0"/>
        <w:jc w:val="both"/>
        <w:rPr>
          <w:b/>
          <w:sz w:val="28"/>
          <w:szCs w:val="28"/>
        </w:rPr>
      </w:pPr>
      <w:r w:rsidRPr="006F0712">
        <w:rPr>
          <w:b/>
          <w:sz w:val="28"/>
          <w:szCs w:val="28"/>
        </w:rPr>
        <w:t>4. Содержание самостоятельной работы по дисциплине и требования к формам и содержанию контроля.</w:t>
      </w:r>
    </w:p>
    <w:p w:rsidR="0007432A" w:rsidRDefault="0007432A" w:rsidP="00EA4E34">
      <w:pPr>
        <w:jc w:val="both"/>
        <w:rPr>
          <w:sz w:val="28"/>
          <w:szCs w:val="28"/>
        </w:rPr>
      </w:pPr>
    </w:p>
    <w:p w:rsidR="0007432A" w:rsidRDefault="0007432A" w:rsidP="00EA4E34">
      <w:pPr>
        <w:pStyle w:val="Default"/>
        <w:jc w:val="both"/>
        <w:rPr>
          <w:sz w:val="28"/>
          <w:szCs w:val="28"/>
        </w:rPr>
      </w:pPr>
      <w:r>
        <w:rPr>
          <w:sz w:val="28"/>
          <w:szCs w:val="28"/>
        </w:rPr>
        <w:tab/>
      </w:r>
      <w:r w:rsidRPr="00AC6511">
        <w:rPr>
          <w:sz w:val="28"/>
          <w:szCs w:val="28"/>
        </w:rPr>
        <w:t>Рациональн</w:t>
      </w:r>
      <w:r>
        <w:rPr>
          <w:sz w:val="28"/>
          <w:szCs w:val="28"/>
        </w:rPr>
        <w:t>ая организация занятий обучающихся</w:t>
      </w:r>
      <w:r w:rsidRPr="00AC6511">
        <w:rPr>
          <w:sz w:val="28"/>
          <w:szCs w:val="28"/>
        </w:rPr>
        <w:t xml:space="preserve"> за инструментом должна опираться на знания о возможностях исполнительского аппарата и особенностях звукоизвлечения музыкального инструмента. На их основе составляется структура, </w:t>
      </w:r>
    </w:p>
    <w:p w:rsidR="0007432A" w:rsidRDefault="0007432A" w:rsidP="00EA4E34">
      <w:pPr>
        <w:pStyle w:val="Default"/>
        <w:jc w:val="both"/>
        <w:rPr>
          <w:sz w:val="28"/>
          <w:szCs w:val="28"/>
        </w:rPr>
      </w:pPr>
    </w:p>
    <w:p w:rsidR="0007432A" w:rsidRDefault="0007432A" w:rsidP="00EA4E34">
      <w:pPr>
        <w:pStyle w:val="Default"/>
        <w:jc w:val="both"/>
        <w:rPr>
          <w:sz w:val="28"/>
          <w:szCs w:val="28"/>
        </w:rPr>
      </w:pPr>
    </w:p>
    <w:p w:rsidR="0007432A" w:rsidRDefault="0007432A" w:rsidP="00EA4E34">
      <w:pPr>
        <w:pStyle w:val="Default"/>
        <w:jc w:val="both"/>
        <w:rPr>
          <w:sz w:val="28"/>
          <w:szCs w:val="28"/>
        </w:rPr>
      </w:pPr>
      <w:r w:rsidRPr="00AC6511">
        <w:rPr>
          <w:sz w:val="28"/>
          <w:szCs w:val="28"/>
        </w:rPr>
        <w:t>и определяются формы самостоятельной работы.</w:t>
      </w:r>
      <w:r>
        <w:rPr>
          <w:sz w:val="28"/>
          <w:szCs w:val="28"/>
        </w:rPr>
        <w:t xml:space="preserve"> </w:t>
      </w:r>
      <w:r w:rsidRPr="00AC6511">
        <w:rPr>
          <w:sz w:val="28"/>
          <w:szCs w:val="28"/>
        </w:rPr>
        <w:t xml:space="preserve">Для более эффективной организации самостоятельной работы </w:t>
      </w:r>
      <w:r>
        <w:rPr>
          <w:sz w:val="28"/>
          <w:szCs w:val="28"/>
        </w:rPr>
        <w:t xml:space="preserve">обучающегося </w:t>
      </w:r>
      <w:r w:rsidRPr="00AC6511">
        <w:rPr>
          <w:sz w:val="28"/>
          <w:szCs w:val="28"/>
        </w:rPr>
        <w:t>необходимо своевременно ознакомить со всем репертуарным списком, запланированным на семестр.</w:t>
      </w:r>
      <w:r>
        <w:rPr>
          <w:sz w:val="28"/>
          <w:szCs w:val="28"/>
        </w:rPr>
        <w:t xml:space="preserve"> </w:t>
      </w:r>
      <w:r w:rsidRPr="00AC6511">
        <w:rPr>
          <w:sz w:val="28"/>
          <w:szCs w:val="28"/>
        </w:rPr>
        <w:t xml:space="preserve">При прохождении курса </w:t>
      </w:r>
      <w:r>
        <w:rPr>
          <w:sz w:val="28"/>
          <w:szCs w:val="28"/>
        </w:rPr>
        <w:t xml:space="preserve">обучающимся </w:t>
      </w:r>
      <w:r w:rsidRPr="00AC6511">
        <w:rPr>
          <w:sz w:val="28"/>
          <w:szCs w:val="28"/>
        </w:rPr>
        <w:t xml:space="preserve">предлагаются задания для самостоятельной работы (проставление аппликатуры и штрихов, определение технических трудностей произведений и подбор соответствующего учебно-инструктивного материала или их преодоления, осуществление методического разбора произведений, уточнение динамического плана произведения). </w:t>
      </w:r>
    </w:p>
    <w:p w:rsidR="0007432A" w:rsidRDefault="0007432A" w:rsidP="00847226">
      <w:pPr>
        <w:jc w:val="center"/>
        <w:rPr>
          <w:sz w:val="28"/>
          <w:szCs w:val="28"/>
        </w:rPr>
      </w:pPr>
    </w:p>
    <w:p w:rsidR="0007432A" w:rsidRDefault="0007432A" w:rsidP="00847226">
      <w:pPr>
        <w:jc w:val="center"/>
        <w:rPr>
          <w:sz w:val="28"/>
          <w:szCs w:val="28"/>
        </w:rPr>
      </w:pPr>
      <w:r>
        <w:rPr>
          <w:sz w:val="28"/>
          <w:szCs w:val="28"/>
        </w:rPr>
        <w:t>Тематический план.</w:t>
      </w:r>
    </w:p>
    <w:p w:rsidR="0007432A" w:rsidRDefault="0007432A" w:rsidP="0084722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53"/>
        <w:gridCol w:w="5353"/>
      </w:tblGrid>
      <w:tr w:rsidR="0007432A" w:rsidTr="004D2E1C">
        <w:tc>
          <w:tcPr>
            <w:tcW w:w="675" w:type="dxa"/>
          </w:tcPr>
          <w:p w:rsidR="0007432A" w:rsidRPr="004D2E1C" w:rsidRDefault="0007432A" w:rsidP="004D2E1C">
            <w:pPr>
              <w:jc w:val="center"/>
              <w:rPr>
                <w:sz w:val="28"/>
                <w:szCs w:val="28"/>
              </w:rPr>
            </w:pPr>
            <w:r w:rsidRPr="004D2E1C">
              <w:rPr>
                <w:sz w:val="28"/>
                <w:szCs w:val="28"/>
              </w:rPr>
              <w:t>№</w:t>
            </w:r>
          </w:p>
        </w:tc>
        <w:tc>
          <w:tcPr>
            <w:tcW w:w="4253" w:type="dxa"/>
          </w:tcPr>
          <w:p w:rsidR="0007432A" w:rsidRPr="004D2E1C" w:rsidRDefault="0007432A" w:rsidP="004D2E1C">
            <w:pPr>
              <w:jc w:val="center"/>
              <w:rPr>
                <w:sz w:val="28"/>
                <w:szCs w:val="28"/>
              </w:rPr>
            </w:pPr>
            <w:r w:rsidRPr="004D2E1C">
              <w:rPr>
                <w:sz w:val="28"/>
                <w:szCs w:val="28"/>
              </w:rPr>
              <w:t>Тема</w:t>
            </w:r>
          </w:p>
        </w:tc>
        <w:tc>
          <w:tcPr>
            <w:tcW w:w="5353" w:type="dxa"/>
          </w:tcPr>
          <w:p w:rsidR="0007432A" w:rsidRPr="004D2E1C" w:rsidRDefault="0007432A" w:rsidP="004D2E1C">
            <w:pPr>
              <w:jc w:val="center"/>
              <w:rPr>
                <w:sz w:val="28"/>
                <w:szCs w:val="28"/>
              </w:rPr>
            </w:pPr>
            <w:r w:rsidRPr="004D2E1C">
              <w:rPr>
                <w:sz w:val="28"/>
                <w:szCs w:val="28"/>
              </w:rPr>
              <w:t>Содержание самостоятельной работы</w:t>
            </w:r>
          </w:p>
        </w:tc>
      </w:tr>
      <w:tr w:rsidR="0007432A" w:rsidTr="004D2E1C">
        <w:tc>
          <w:tcPr>
            <w:tcW w:w="675" w:type="dxa"/>
          </w:tcPr>
          <w:p w:rsidR="0007432A" w:rsidRPr="004D2E1C" w:rsidRDefault="0007432A" w:rsidP="004D2E1C">
            <w:pPr>
              <w:jc w:val="center"/>
              <w:rPr>
                <w:sz w:val="28"/>
                <w:szCs w:val="28"/>
              </w:rPr>
            </w:pPr>
            <w:r w:rsidRPr="004D2E1C">
              <w:rPr>
                <w:sz w:val="28"/>
                <w:szCs w:val="28"/>
              </w:rPr>
              <w:t>1</w:t>
            </w:r>
          </w:p>
        </w:tc>
        <w:tc>
          <w:tcPr>
            <w:tcW w:w="4253" w:type="dxa"/>
          </w:tcPr>
          <w:p w:rsidR="0007432A" w:rsidRPr="004D2E1C" w:rsidRDefault="0007432A" w:rsidP="004D2E1C">
            <w:pPr>
              <w:autoSpaceDE w:val="0"/>
              <w:autoSpaceDN w:val="0"/>
              <w:adjustRightInd w:val="0"/>
              <w:jc w:val="both"/>
              <w:rPr>
                <w:sz w:val="28"/>
                <w:szCs w:val="28"/>
              </w:rPr>
            </w:pPr>
            <w:r w:rsidRPr="004D2E1C">
              <w:rPr>
                <w:sz w:val="28"/>
                <w:szCs w:val="28"/>
              </w:rPr>
              <w:t xml:space="preserve">Формирование </w:t>
            </w:r>
          </w:p>
          <w:p w:rsidR="0007432A" w:rsidRPr="004D2E1C" w:rsidRDefault="0007432A" w:rsidP="004D2E1C">
            <w:pPr>
              <w:autoSpaceDE w:val="0"/>
              <w:autoSpaceDN w:val="0"/>
              <w:adjustRightInd w:val="0"/>
              <w:jc w:val="both"/>
              <w:rPr>
                <w:sz w:val="28"/>
                <w:szCs w:val="28"/>
              </w:rPr>
            </w:pPr>
            <w:r w:rsidRPr="004D2E1C">
              <w:rPr>
                <w:sz w:val="28"/>
                <w:szCs w:val="28"/>
              </w:rPr>
              <w:t>навыков работы</w:t>
            </w:r>
          </w:p>
          <w:p w:rsidR="0007432A" w:rsidRPr="004D2E1C" w:rsidRDefault="0007432A" w:rsidP="004D2E1C">
            <w:pPr>
              <w:autoSpaceDE w:val="0"/>
              <w:autoSpaceDN w:val="0"/>
              <w:adjustRightInd w:val="0"/>
              <w:jc w:val="both"/>
              <w:rPr>
                <w:sz w:val="28"/>
                <w:szCs w:val="28"/>
              </w:rPr>
            </w:pPr>
            <w:r w:rsidRPr="004D2E1C">
              <w:rPr>
                <w:sz w:val="28"/>
                <w:szCs w:val="28"/>
              </w:rPr>
              <w:t>над музыкальным</w:t>
            </w:r>
          </w:p>
          <w:p w:rsidR="0007432A" w:rsidRPr="004D2E1C" w:rsidRDefault="0007432A" w:rsidP="004D2E1C">
            <w:pPr>
              <w:autoSpaceDE w:val="0"/>
              <w:autoSpaceDN w:val="0"/>
              <w:adjustRightInd w:val="0"/>
              <w:jc w:val="both"/>
              <w:rPr>
                <w:sz w:val="28"/>
                <w:szCs w:val="28"/>
              </w:rPr>
            </w:pPr>
            <w:r w:rsidRPr="004D2E1C">
              <w:rPr>
                <w:sz w:val="28"/>
                <w:szCs w:val="28"/>
              </w:rPr>
              <w:t>произведением различных</w:t>
            </w:r>
          </w:p>
          <w:p w:rsidR="0007432A" w:rsidRPr="004D2E1C" w:rsidRDefault="0007432A" w:rsidP="004D2E1C">
            <w:pPr>
              <w:jc w:val="both"/>
              <w:rPr>
                <w:sz w:val="28"/>
                <w:szCs w:val="28"/>
              </w:rPr>
            </w:pPr>
            <w:r w:rsidRPr="004D2E1C">
              <w:rPr>
                <w:sz w:val="28"/>
                <w:szCs w:val="28"/>
              </w:rPr>
              <w:t>форм, стилей и жанров</w:t>
            </w:r>
          </w:p>
        </w:tc>
        <w:tc>
          <w:tcPr>
            <w:tcW w:w="5353" w:type="dxa"/>
          </w:tcPr>
          <w:p w:rsidR="0007432A" w:rsidRPr="004D2E1C" w:rsidRDefault="0007432A" w:rsidP="00847226">
            <w:pPr>
              <w:rPr>
                <w:sz w:val="28"/>
                <w:szCs w:val="28"/>
              </w:rPr>
            </w:pPr>
            <w:r w:rsidRPr="004D2E1C">
              <w:rPr>
                <w:sz w:val="28"/>
                <w:szCs w:val="28"/>
              </w:rPr>
              <w:t>Теоретический анализ, технический анализ музыкального текста. Последовательная работа над музыкальным произведением.</w:t>
            </w:r>
          </w:p>
        </w:tc>
      </w:tr>
      <w:tr w:rsidR="0007432A" w:rsidTr="004D2E1C">
        <w:tc>
          <w:tcPr>
            <w:tcW w:w="675" w:type="dxa"/>
          </w:tcPr>
          <w:p w:rsidR="0007432A" w:rsidRPr="004D2E1C" w:rsidRDefault="0007432A" w:rsidP="004D2E1C">
            <w:pPr>
              <w:jc w:val="center"/>
              <w:rPr>
                <w:sz w:val="28"/>
                <w:szCs w:val="28"/>
              </w:rPr>
            </w:pPr>
            <w:r w:rsidRPr="004D2E1C">
              <w:rPr>
                <w:sz w:val="28"/>
                <w:szCs w:val="28"/>
              </w:rPr>
              <w:t>2</w:t>
            </w:r>
          </w:p>
        </w:tc>
        <w:tc>
          <w:tcPr>
            <w:tcW w:w="4253" w:type="dxa"/>
          </w:tcPr>
          <w:p w:rsidR="0007432A" w:rsidRPr="004D2E1C" w:rsidRDefault="0007432A" w:rsidP="004D2E1C">
            <w:pPr>
              <w:autoSpaceDE w:val="0"/>
              <w:autoSpaceDN w:val="0"/>
              <w:adjustRightInd w:val="0"/>
              <w:jc w:val="both"/>
              <w:rPr>
                <w:sz w:val="28"/>
                <w:szCs w:val="28"/>
              </w:rPr>
            </w:pPr>
            <w:r w:rsidRPr="004D2E1C">
              <w:rPr>
                <w:sz w:val="28"/>
                <w:szCs w:val="28"/>
              </w:rPr>
              <w:t>Методика работы над</w:t>
            </w:r>
          </w:p>
          <w:p w:rsidR="0007432A" w:rsidRPr="004D2E1C" w:rsidRDefault="0007432A" w:rsidP="004D2E1C">
            <w:pPr>
              <w:autoSpaceDE w:val="0"/>
              <w:autoSpaceDN w:val="0"/>
              <w:adjustRightInd w:val="0"/>
              <w:jc w:val="both"/>
              <w:rPr>
                <w:sz w:val="28"/>
                <w:szCs w:val="28"/>
              </w:rPr>
            </w:pPr>
            <w:r w:rsidRPr="004D2E1C">
              <w:rPr>
                <w:sz w:val="28"/>
                <w:szCs w:val="28"/>
              </w:rPr>
              <w:t>произведениями малой</w:t>
            </w:r>
          </w:p>
          <w:p w:rsidR="0007432A" w:rsidRPr="004D2E1C" w:rsidRDefault="0007432A" w:rsidP="00847226">
            <w:pPr>
              <w:rPr>
                <w:sz w:val="28"/>
                <w:szCs w:val="28"/>
              </w:rPr>
            </w:pPr>
            <w:r w:rsidRPr="004D2E1C">
              <w:rPr>
                <w:sz w:val="28"/>
                <w:szCs w:val="28"/>
              </w:rPr>
              <w:t>формы</w:t>
            </w:r>
          </w:p>
        </w:tc>
        <w:tc>
          <w:tcPr>
            <w:tcW w:w="5353" w:type="dxa"/>
          </w:tcPr>
          <w:p w:rsidR="0007432A" w:rsidRPr="004D2E1C" w:rsidRDefault="0007432A" w:rsidP="004D2E1C">
            <w:pPr>
              <w:autoSpaceDE w:val="0"/>
              <w:autoSpaceDN w:val="0"/>
              <w:adjustRightInd w:val="0"/>
              <w:jc w:val="both"/>
              <w:rPr>
                <w:sz w:val="28"/>
                <w:szCs w:val="28"/>
              </w:rPr>
            </w:pPr>
            <w:r w:rsidRPr="004D2E1C">
              <w:rPr>
                <w:sz w:val="28"/>
                <w:szCs w:val="28"/>
              </w:rPr>
              <w:t>Работа над пьесами разныхжанров (прелюдии, танцы,рондо, джазовые миниатюры,марши, скерцо и т.д.)</w:t>
            </w:r>
          </w:p>
        </w:tc>
      </w:tr>
      <w:tr w:rsidR="0007432A" w:rsidTr="004D2E1C">
        <w:tc>
          <w:tcPr>
            <w:tcW w:w="675" w:type="dxa"/>
          </w:tcPr>
          <w:p w:rsidR="0007432A" w:rsidRPr="004D2E1C" w:rsidRDefault="0007432A" w:rsidP="004D2E1C">
            <w:pPr>
              <w:jc w:val="center"/>
              <w:rPr>
                <w:sz w:val="28"/>
                <w:szCs w:val="28"/>
              </w:rPr>
            </w:pPr>
            <w:r w:rsidRPr="004D2E1C">
              <w:rPr>
                <w:sz w:val="28"/>
                <w:szCs w:val="28"/>
              </w:rPr>
              <w:t>3</w:t>
            </w:r>
          </w:p>
        </w:tc>
        <w:tc>
          <w:tcPr>
            <w:tcW w:w="4253" w:type="dxa"/>
          </w:tcPr>
          <w:p w:rsidR="0007432A" w:rsidRPr="004D2E1C" w:rsidRDefault="0007432A" w:rsidP="004D2E1C">
            <w:pPr>
              <w:autoSpaceDE w:val="0"/>
              <w:autoSpaceDN w:val="0"/>
              <w:adjustRightInd w:val="0"/>
              <w:jc w:val="both"/>
              <w:rPr>
                <w:sz w:val="28"/>
                <w:szCs w:val="28"/>
              </w:rPr>
            </w:pPr>
            <w:r w:rsidRPr="004D2E1C">
              <w:rPr>
                <w:sz w:val="28"/>
                <w:szCs w:val="28"/>
              </w:rPr>
              <w:t>Методика работы над</w:t>
            </w:r>
          </w:p>
          <w:p w:rsidR="0007432A" w:rsidRPr="004D2E1C" w:rsidRDefault="0007432A" w:rsidP="004D2E1C">
            <w:pPr>
              <w:autoSpaceDE w:val="0"/>
              <w:autoSpaceDN w:val="0"/>
              <w:adjustRightInd w:val="0"/>
              <w:jc w:val="both"/>
              <w:rPr>
                <w:sz w:val="28"/>
                <w:szCs w:val="28"/>
              </w:rPr>
            </w:pPr>
            <w:r w:rsidRPr="004D2E1C">
              <w:rPr>
                <w:sz w:val="28"/>
                <w:szCs w:val="28"/>
              </w:rPr>
              <w:t>произведениями крупной</w:t>
            </w:r>
          </w:p>
          <w:p w:rsidR="0007432A" w:rsidRPr="004D2E1C" w:rsidRDefault="0007432A" w:rsidP="00847226">
            <w:pPr>
              <w:rPr>
                <w:sz w:val="28"/>
                <w:szCs w:val="28"/>
              </w:rPr>
            </w:pPr>
            <w:r w:rsidRPr="004D2E1C">
              <w:rPr>
                <w:sz w:val="28"/>
                <w:szCs w:val="28"/>
              </w:rPr>
              <w:t>формы</w:t>
            </w:r>
          </w:p>
        </w:tc>
        <w:tc>
          <w:tcPr>
            <w:tcW w:w="5353" w:type="dxa"/>
          </w:tcPr>
          <w:p w:rsidR="0007432A" w:rsidRPr="004D2E1C" w:rsidRDefault="0007432A" w:rsidP="004D2E1C">
            <w:pPr>
              <w:autoSpaceDE w:val="0"/>
              <w:autoSpaceDN w:val="0"/>
              <w:adjustRightInd w:val="0"/>
              <w:jc w:val="both"/>
              <w:rPr>
                <w:sz w:val="28"/>
                <w:szCs w:val="28"/>
              </w:rPr>
            </w:pPr>
            <w:r w:rsidRPr="004D2E1C">
              <w:rPr>
                <w:sz w:val="28"/>
                <w:szCs w:val="28"/>
              </w:rPr>
              <w:t>Изучение жанров: сонатины, концерта, сонаты,сюиты, концертино и т.д.</w:t>
            </w:r>
          </w:p>
        </w:tc>
      </w:tr>
      <w:tr w:rsidR="0007432A" w:rsidTr="004D2E1C">
        <w:tc>
          <w:tcPr>
            <w:tcW w:w="675" w:type="dxa"/>
          </w:tcPr>
          <w:p w:rsidR="0007432A" w:rsidRPr="004D2E1C" w:rsidRDefault="0007432A" w:rsidP="004D2E1C">
            <w:pPr>
              <w:jc w:val="center"/>
              <w:rPr>
                <w:sz w:val="28"/>
                <w:szCs w:val="28"/>
              </w:rPr>
            </w:pPr>
            <w:r w:rsidRPr="004D2E1C">
              <w:rPr>
                <w:sz w:val="28"/>
                <w:szCs w:val="28"/>
              </w:rPr>
              <w:t>4</w:t>
            </w:r>
          </w:p>
        </w:tc>
        <w:tc>
          <w:tcPr>
            <w:tcW w:w="4253" w:type="dxa"/>
          </w:tcPr>
          <w:p w:rsidR="0007432A" w:rsidRPr="004D2E1C" w:rsidRDefault="0007432A" w:rsidP="004D2E1C">
            <w:pPr>
              <w:autoSpaceDE w:val="0"/>
              <w:autoSpaceDN w:val="0"/>
              <w:adjustRightInd w:val="0"/>
              <w:rPr>
                <w:sz w:val="28"/>
                <w:szCs w:val="28"/>
              </w:rPr>
            </w:pPr>
            <w:r w:rsidRPr="004D2E1C">
              <w:rPr>
                <w:sz w:val="28"/>
                <w:szCs w:val="28"/>
              </w:rPr>
              <w:t>Методика работы над полифонией</w:t>
            </w:r>
          </w:p>
        </w:tc>
        <w:tc>
          <w:tcPr>
            <w:tcW w:w="5353" w:type="dxa"/>
          </w:tcPr>
          <w:p w:rsidR="0007432A" w:rsidRPr="004D2E1C" w:rsidRDefault="0007432A" w:rsidP="00847226">
            <w:pPr>
              <w:rPr>
                <w:sz w:val="28"/>
                <w:szCs w:val="28"/>
              </w:rPr>
            </w:pPr>
            <w:r w:rsidRPr="004D2E1C">
              <w:rPr>
                <w:sz w:val="28"/>
                <w:szCs w:val="28"/>
              </w:rPr>
              <w:t>Изучение жанров: инвенции, фуги</w:t>
            </w:r>
          </w:p>
        </w:tc>
      </w:tr>
      <w:tr w:rsidR="0007432A" w:rsidTr="004D2E1C">
        <w:tc>
          <w:tcPr>
            <w:tcW w:w="675" w:type="dxa"/>
          </w:tcPr>
          <w:p w:rsidR="0007432A" w:rsidRPr="004D2E1C" w:rsidRDefault="0007432A" w:rsidP="004D2E1C">
            <w:pPr>
              <w:jc w:val="center"/>
              <w:rPr>
                <w:sz w:val="28"/>
                <w:szCs w:val="28"/>
              </w:rPr>
            </w:pPr>
            <w:r w:rsidRPr="004D2E1C">
              <w:rPr>
                <w:sz w:val="28"/>
                <w:szCs w:val="28"/>
              </w:rPr>
              <w:t>5</w:t>
            </w:r>
          </w:p>
        </w:tc>
        <w:tc>
          <w:tcPr>
            <w:tcW w:w="4253" w:type="dxa"/>
          </w:tcPr>
          <w:p w:rsidR="0007432A" w:rsidRPr="004D2E1C" w:rsidRDefault="0007432A" w:rsidP="004D2E1C">
            <w:pPr>
              <w:jc w:val="both"/>
              <w:rPr>
                <w:sz w:val="28"/>
                <w:szCs w:val="28"/>
              </w:rPr>
            </w:pPr>
            <w:r w:rsidRPr="004D2E1C">
              <w:rPr>
                <w:sz w:val="28"/>
                <w:szCs w:val="28"/>
              </w:rPr>
              <w:t>Чтение с листа</w:t>
            </w:r>
          </w:p>
        </w:tc>
        <w:tc>
          <w:tcPr>
            <w:tcW w:w="5353" w:type="dxa"/>
          </w:tcPr>
          <w:p w:rsidR="0007432A" w:rsidRPr="004D2E1C" w:rsidRDefault="0007432A" w:rsidP="00847226">
            <w:pPr>
              <w:rPr>
                <w:sz w:val="28"/>
                <w:szCs w:val="28"/>
              </w:rPr>
            </w:pPr>
            <w:r w:rsidRPr="004D2E1C">
              <w:rPr>
                <w:sz w:val="28"/>
                <w:szCs w:val="28"/>
              </w:rPr>
              <w:t>Несложные пьесы небольшого размера, постепенное усложнение материала.</w:t>
            </w:r>
          </w:p>
        </w:tc>
      </w:tr>
      <w:tr w:rsidR="0007432A" w:rsidTr="004D2E1C">
        <w:tc>
          <w:tcPr>
            <w:tcW w:w="675" w:type="dxa"/>
          </w:tcPr>
          <w:p w:rsidR="0007432A" w:rsidRPr="004D2E1C" w:rsidRDefault="0007432A" w:rsidP="004D2E1C">
            <w:pPr>
              <w:jc w:val="center"/>
              <w:rPr>
                <w:sz w:val="28"/>
                <w:szCs w:val="28"/>
              </w:rPr>
            </w:pPr>
            <w:r w:rsidRPr="004D2E1C">
              <w:rPr>
                <w:sz w:val="28"/>
                <w:szCs w:val="28"/>
              </w:rPr>
              <w:t>6</w:t>
            </w:r>
          </w:p>
        </w:tc>
        <w:tc>
          <w:tcPr>
            <w:tcW w:w="4253" w:type="dxa"/>
          </w:tcPr>
          <w:p w:rsidR="0007432A" w:rsidRPr="004D2E1C" w:rsidRDefault="0007432A" w:rsidP="00847226">
            <w:pPr>
              <w:rPr>
                <w:sz w:val="28"/>
                <w:szCs w:val="28"/>
              </w:rPr>
            </w:pPr>
            <w:r w:rsidRPr="004D2E1C">
              <w:rPr>
                <w:sz w:val="28"/>
                <w:szCs w:val="28"/>
              </w:rPr>
              <w:t>Изучение иностранных музыкальных терминов, текстовых обозначений</w:t>
            </w:r>
          </w:p>
        </w:tc>
        <w:tc>
          <w:tcPr>
            <w:tcW w:w="5353" w:type="dxa"/>
          </w:tcPr>
          <w:p w:rsidR="0007432A" w:rsidRPr="004D2E1C" w:rsidRDefault="0007432A" w:rsidP="00847226">
            <w:pPr>
              <w:rPr>
                <w:sz w:val="28"/>
                <w:szCs w:val="28"/>
              </w:rPr>
            </w:pPr>
            <w:r w:rsidRPr="004D2E1C">
              <w:rPr>
                <w:sz w:val="28"/>
                <w:szCs w:val="28"/>
              </w:rPr>
              <w:t>Работа с нотным текстом, словарями музыкальных терминов.</w:t>
            </w:r>
          </w:p>
        </w:tc>
      </w:tr>
      <w:tr w:rsidR="0007432A" w:rsidTr="004D2E1C">
        <w:tc>
          <w:tcPr>
            <w:tcW w:w="675" w:type="dxa"/>
          </w:tcPr>
          <w:p w:rsidR="0007432A" w:rsidRPr="004D2E1C" w:rsidRDefault="0007432A" w:rsidP="004D2E1C">
            <w:pPr>
              <w:jc w:val="center"/>
              <w:rPr>
                <w:sz w:val="28"/>
                <w:szCs w:val="28"/>
              </w:rPr>
            </w:pPr>
            <w:r w:rsidRPr="004D2E1C">
              <w:rPr>
                <w:sz w:val="28"/>
                <w:szCs w:val="28"/>
              </w:rPr>
              <w:t>7</w:t>
            </w:r>
          </w:p>
        </w:tc>
        <w:tc>
          <w:tcPr>
            <w:tcW w:w="4253" w:type="dxa"/>
          </w:tcPr>
          <w:p w:rsidR="0007432A" w:rsidRPr="004D2E1C" w:rsidRDefault="0007432A" w:rsidP="00847226">
            <w:pPr>
              <w:rPr>
                <w:sz w:val="28"/>
                <w:szCs w:val="28"/>
              </w:rPr>
            </w:pPr>
            <w:r w:rsidRPr="004D2E1C">
              <w:rPr>
                <w:sz w:val="28"/>
                <w:szCs w:val="28"/>
              </w:rPr>
              <w:t>Изучение дополнительной литературы по теме</w:t>
            </w:r>
          </w:p>
        </w:tc>
        <w:tc>
          <w:tcPr>
            <w:tcW w:w="5353" w:type="dxa"/>
          </w:tcPr>
          <w:p w:rsidR="0007432A" w:rsidRPr="004D2E1C" w:rsidRDefault="0007432A" w:rsidP="00847226">
            <w:pPr>
              <w:rPr>
                <w:sz w:val="28"/>
                <w:szCs w:val="28"/>
              </w:rPr>
            </w:pPr>
            <w:r w:rsidRPr="004D2E1C">
              <w:rPr>
                <w:sz w:val="28"/>
                <w:szCs w:val="28"/>
              </w:rPr>
              <w:t>История возникновения инструмента, его предназначение, история развития репертуара данного инструмента</w:t>
            </w:r>
          </w:p>
        </w:tc>
      </w:tr>
      <w:tr w:rsidR="0007432A" w:rsidTr="004D2E1C">
        <w:tc>
          <w:tcPr>
            <w:tcW w:w="675" w:type="dxa"/>
          </w:tcPr>
          <w:p w:rsidR="0007432A" w:rsidRPr="004D2E1C" w:rsidRDefault="0007432A" w:rsidP="004D2E1C">
            <w:pPr>
              <w:jc w:val="center"/>
              <w:rPr>
                <w:sz w:val="28"/>
                <w:szCs w:val="28"/>
              </w:rPr>
            </w:pPr>
            <w:r w:rsidRPr="004D2E1C">
              <w:rPr>
                <w:sz w:val="28"/>
                <w:szCs w:val="28"/>
              </w:rPr>
              <w:t>8</w:t>
            </w:r>
          </w:p>
        </w:tc>
        <w:tc>
          <w:tcPr>
            <w:tcW w:w="4253" w:type="dxa"/>
          </w:tcPr>
          <w:p w:rsidR="0007432A" w:rsidRPr="004D2E1C" w:rsidRDefault="0007432A" w:rsidP="004D2E1C">
            <w:pPr>
              <w:jc w:val="both"/>
              <w:rPr>
                <w:sz w:val="28"/>
                <w:szCs w:val="28"/>
              </w:rPr>
            </w:pPr>
            <w:r w:rsidRPr="004D2E1C">
              <w:rPr>
                <w:sz w:val="28"/>
                <w:szCs w:val="28"/>
              </w:rPr>
              <w:t>Репетиционная подготовка концертных выступлений</w:t>
            </w:r>
          </w:p>
        </w:tc>
        <w:tc>
          <w:tcPr>
            <w:tcW w:w="5353" w:type="dxa"/>
          </w:tcPr>
          <w:p w:rsidR="0007432A" w:rsidRPr="004D2E1C" w:rsidRDefault="0007432A" w:rsidP="00847226">
            <w:pPr>
              <w:rPr>
                <w:sz w:val="28"/>
                <w:szCs w:val="28"/>
              </w:rPr>
            </w:pPr>
            <w:r w:rsidRPr="004D2E1C">
              <w:rPr>
                <w:sz w:val="28"/>
                <w:szCs w:val="28"/>
              </w:rPr>
              <w:t>Работа над концертной программой в целом</w:t>
            </w:r>
          </w:p>
        </w:tc>
      </w:tr>
    </w:tbl>
    <w:p w:rsidR="0007432A" w:rsidRPr="00AC6511" w:rsidRDefault="0007432A" w:rsidP="00847226">
      <w:pPr>
        <w:jc w:val="center"/>
        <w:rPr>
          <w:sz w:val="28"/>
          <w:szCs w:val="28"/>
        </w:rPr>
      </w:pPr>
    </w:p>
    <w:p w:rsidR="0007432A" w:rsidRDefault="0007432A" w:rsidP="00163331">
      <w:pPr>
        <w:ind w:firstLine="708"/>
        <w:jc w:val="both"/>
        <w:rPr>
          <w:sz w:val="28"/>
          <w:szCs w:val="28"/>
        </w:rPr>
      </w:pPr>
      <w:r w:rsidRPr="003209BF">
        <w:rPr>
          <w:sz w:val="28"/>
          <w:szCs w:val="28"/>
        </w:rPr>
        <w:t>Проверк</w:t>
      </w:r>
      <w:r>
        <w:rPr>
          <w:sz w:val="28"/>
          <w:szCs w:val="28"/>
        </w:rPr>
        <w:t>а успеваемости по концертмейстерской подготовке</w:t>
      </w:r>
      <w:r w:rsidRPr="003209BF">
        <w:rPr>
          <w:sz w:val="28"/>
          <w:szCs w:val="28"/>
        </w:rPr>
        <w:t xml:space="preserve"> проход</w:t>
      </w:r>
      <w:r>
        <w:rPr>
          <w:sz w:val="28"/>
          <w:szCs w:val="28"/>
        </w:rPr>
        <w:t>ит в форме контрольных уроков</w:t>
      </w:r>
      <w:r w:rsidRPr="003209BF">
        <w:rPr>
          <w:sz w:val="28"/>
          <w:szCs w:val="28"/>
        </w:rPr>
        <w:t xml:space="preserve">, на которых </w:t>
      </w:r>
      <w:r>
        <w:rPr>
          <w:sz w:val="28"/>
          <w:szCs w:val="28"/>
        </w:rPr>
        <w:t xml:space="preserve">обучающийся </w:t>
      </w:r>
      <w:r w:rsidRPr="003209BF">
        <w:rPr>
          <w:sz w:val="28"/>
          <w:szCs w:val="28"/>
        </w:rPr>
        <w:t>до</w:t>
      </w:r>
      <w:r>
        <w:rPr>
          <w:sz w:val="28"/>
          <w:szCs w:val="28"/>
        </w:rPr>
        <w:t xml:space="preserve">лжен исполнить </w:t>
      </w:r>
      <w:r w:rsidRPr="00E005B6">
        <w:rPr>
          <w:sz w:val="28"/>
          <w:szCs w:val="28"/>
        </w:rPr>
        <w:t>2</w:t>
      </w:r>
      <w:r>
        <w:rPr>
          <w:sz w:val="28"/>
          <w:szCs w:val="28"/>
        </w:rPr>
        <w:t xml:space="preserve"> произведения.</w:t>
      </w:r>
    </w:p>
    <w:p w:rsidR="0007432A" w:rsidRDefault="0007432A" w:rsidP="00163331">
      <w:pPr>
        <w:ind w:firstLine="708"/>
        <w:jc w:val="both"/>
        <w:rPr>
          <w:sz w:val="28"/>
          <w:szCs w:val="28"/>
        </w:rPr>
      </w:pPr>
    </w:p>
    <w:p w:rsidR="0007432A" w:rsidRPr="00BC0B2D" w:rsidRDefault="0007432A" w:rsidP="0088299E">
      <w:pPr>
        <w:jc w:val="both"/>
        <w:rPr>
          <w:sz w:val="28"/>
          <w:szCs w:val="28"/>
        </w:rPr>
      </w:pPr>
      <w:r w:rsidRPr="00BC0B2D">
        <w:rPr>
          <w:sz w:val="28"/>
          <w:szCs w:val="28"/>
        </w:rPr>
        <w:t>I курс 1 семестр</w:t>
      </w:r>
    </w:p>
    <w:p w:rsidR="0007432A" w:rsidRPr="00BC0B2D" w:rsidRDefault="0007432A" w:rsidP="0088299E">
      <w:pPr>
        <w:jc w:val="both"/>
        <w:rPr>
          <w:sz w:val="28"/>
          <w:szCs w:val="28"/>
        </w:rPr>
      </w:pPr>
      <w:r w:rsidRPr="00BC0B2D">
        <w:rPr>
          <w:sz w:val="28"/>
          <w:szCs w:val="28"/>
        </w:rPr>
        <w:t xml:space="preserve">Чтение с листа Примерные программы: </w:t>
      </w:r>
    </w:p>
    <w:p w:rsidR="0007432A" w:rsidRPr="00BC0B2D" w:rsidRDefault="0007432A" w:rsidP="0088299E">
      <w:pPr>
        <w:jc w:val="both"/>
        <w:rPr>
          <w:sz w:val="28"/>
          <w:szCs w:val="28"/>
        </w:rPr>
      </w:pPr>
      <w:r w:rsidRPr="00BC0B2D">
        <w:rPr>
          <w:sz w:val="28"/>
          <w:szCs w:val="28"/>
        </w:rPr>
        <w:t xml:space="preserve">Алябьев А. Соловей. Где ты, друг милый. Кольцо. </w:t>
      </w:r>
    </w:p>
    <w:p w:rsidR="0007432A" w:rsidRPr="00BC0B2D" w:rsidRDefault="0007432A" w:rsidP="0088299E">
      <w:pPr>
        <w:jc w:val="both"/>
        <w:rPr>
          <w:sz w:val="28"/>
          <w:szCs w:val="28"/>
        </w:rPr>
      </w:pPr>
      <w:r w:rsidRPr="00BC0B2D">
        <w:rPr>
          <w:sz w:val="28"/>
          <w:szCs w:val="28"/>
        </w:rPr>
        <w:t xml:space="preserve">Балакирев М. Взошёл на небо месяц ясный; Приди ко мне; Среди цветов, Сосна. Булахов П. И нет в мире очей. Свидание. Колокольчики </w:t>
      </w:r>
    </w:p>
    <w:p w:rsidR="0007432A" w:rsidRPr="00BC0B2D" w:rsidRDefault="0007432A" w:rsidP="0088299E">
      <w:pPr>
        <w:jc w:val="both"/>
        <w:rPr>
          <w:sz w:val="28"/>
          <w:szCs w:val="28"/>
        </w:rPr>
      </w:pPr>
      <w:r w:rsidRPr="00BC0B2D">
        <w:rPr>
          <w:sz w:val="28"/>
          <w:szCs w:val="28"/>
        </w:rPr>
        <w:t xml:space="preserve">Варламов А. Красный сарафан. Белеет парус одинокий. </w:t>
      </w:r>
    </w:p>
    <w:p w:rsidR="0007432A" w:rsidRPr="00BC0B2D" w:rsidRDefault="0007432A" w:rsidP="0088299E">
      <w:pPr>
        <w:jc w:val="both"/>
        <w:rPr>
          <w:sz w:val="28"/>
          <w:szCs w:val="28"/>
        </w:rPr>
      </w:pPr>
      <w:r w:rsidRPr="00BC0B2D">
        <w:rPr>
          <w:sz w:val="28"/>
          <w:szCs w:val="28"/>
        </w:rPr>
        <w:t>Глинка М. Не искушай меня без нужды. Утешение.</w:t>
      </w:r>
    </w:p>
    <w:p w:rsidR="0007432A" w:rsidRDefault="0007432A" w:rsidP="0088299E">
      <w:pPr>
        <w:jc w:val="both"/>
        <w:rPr>
          <w:sz w:val="28"/>
          <w:szCs w:val="28"/>
        </w:rPr>
      </w:pPr>
    </w:p>
    <w:p w:rsidR="0007432A" w:rsidRPr="00BC0B2D" w:rsidRDefault="0007432A" w:rsidP="0088299E">
      <w:pPr>
        <w:jc w:val="both"/>
        <w:rPr>
          <w:sz w:val="28"/>
          <w:szCs w:val="28"/>
        </w:rPr>
      </w:pPr>
      <w:r w:rsidRPr="00BC0B2D">
        <w:rPr>
          <w:sz w:val="28"/>
          <w:szCs w:val="28"/>
        </w:rPr>
        <w:t>I курс 2 семестр</w:t>
      </w:r>
    </w:p>
    <w:p w:rsidR="0007432A" w:rsidRPr="00BC0B2D" w:rsidRDefault="0007432A" w:rsidP="0088299E">
      <w:pPr>
        <w:jc w:val="both"/>
        <w:rPr>
          <w:sz w:val="28"/>
          <w:szCs w:val="28"/>
        </w:rPr>
      </w:pPr>
      <w:r w:rsidRPr="00BC0B2D">
        <w:rPr>
          <w:sz w:val="28"/>
          <w:szCs w:val="28"/>
        </w:rPr>
        <w:t xml:space="preserve">Агабабов С. Колыбельная. Лесной бал </w:t>
      </w:r>
    </w:p>
    <w:p w:rsidR="0007432A" w:rsidRPr="00BC0B2D" w:rsidRDefault="0007432A" w:rsidP="0088299E">
      <w:pPr>
        <w:jc w:val="both"/>
        <w:rPr>
          <w:sz w:val="28"/>
          <w:szCs w:val="28"/>
        </w:rPr>
      </w:pPr>
      <w:r w:rsidRPr="00BC0B2D">
        <w:rPr>
          <w:sz w:val="28"/>
          <w:szCs w:val="28"/>
        </w:rPr>
        <w:t>Алябьев А. Соловей. Два ворона. И я выйду ль на крылечко</w:t>
      </w:r>
    </w:p>
    <w:p w:rsidR="0007432A" w:rsidRPr="00BC0B2D" w:rsidRDefault="0007432A" w:rsidP="0088299E">
      <w:pPr>
        <w:jc w:val="both"/>
        <w:rPr>
          <w:sz w:val="28"/>
          <w:szCs w:val="28"/>
        </w:rPr>
      </w:pPr>
      <w:r w:rsidRPr="00BC0B2D">
        <w:rPr>
          <w:sz w:val="28"/>
          <w:szCs w:val="28"/>
        </w:rPr>
        <w:t xml:space="preserve">Александров А. Ты со мной. Люблю тебя </w:t>
      </w:r>
    </w:p>
    <w:p w:rsidR="0007432A" w:rsidRPr="00BC0B2D" w:rsidRDefault="0007432A" w:rsidP="0088299E">
      <w:pPr>
        <w:jc w:val="both"/>
        <w:rPr>
          <w:sz w:val="28"/>
          <w:szCs w:val="28"/>
        </w:rPr>
      </w:pPr>
      <w:r w:rsidRPr="00BC0B2D">
        <w:rPr>
          <w:sz w:val="28"/>
          <w:szCs w:val="28"/>
        </w:rPr>
        <w:t xml:space="preserve">Аракишвили Д. На холмах Грузии. Догорела заря </w:t>
      </w:r>
    </w:p>
    <w:p w:rsidR="0007432A" w:rsidRPr="00BC0B2D" w:rsidRDefault="0007432A" w:rsidP="0088299E">
      <w:pPr>
        <w:jc w:val="both"/>
        <w:rPr>
          <w:sz w:val="28"/>
          <w:szCs w:val="28"/>
        </w:rPr>
      </w:pPr>
      <w:r w:rsidRPr="00BC0B2D">
        <w:rPr>
          <w:sz w:val="28"/>
          <w:szCs w:val="28"/>
        </w:rPr>
        <w:t xml:space="preserve">Балакирев М. Взошел на небо. Слышу ли голос твой. </w:t>
      </w:r>
    </w:p>
    <w:p w:rsidR="0007432A" w:rsidRPr="00BC0B2D" w:rsidRDefault="0007432A" w:rsidP="0088299E">
      <w:pPr>
        <w:jc w:val="both"/>
        <w:rPr>
          <w:sz w:val="28"/>
          <w:szCs w:val="28"/>
        </w:rPr>
      </w:pPr>
      <w:r w:rsidRPr="00BC0B2D">
        <w:rPr>
          <w:sz w:val="28"/>
          <w:szCs w:val="28"/>
        </w:rPr>
        <w:t xml:space="preserve">Бах И.С. 10 песен из книги напевов Г.К.Шемелли </w:t>
      </w:r>
    </w:p>
    <w:p w:rsidR="0007432A" w:rsidRPr="00BC0B2D" w:rsidRDefault="0007432A" w:rsidP="0088299E">
      <w:pPr>
        <w:jc w:val="both"/>
        <w:rPr>
          <w:sz w:val="28"/>
          <w:szCs w:val="28"/>
        </w:rPr>
      </w:pPr>
      <w:r w:rsidRPr="00BC0B2D">
        <w:rPr>
          <w:sz w:val="28"/>
          <w:szCs w:val="28"/>
        </w:rPr>
        <w:t>Бетховен Л. Тоска разлуки. Люблю тебя. Воспоминание.</w:t>
      </w:r>
    </w:p>
    <w:p w:rsidR="0007432A" w:rsidRPr="00BC0B2D" w:rsidRDefault="0007432A" w:rsidP="0088299E">
      <w:pPr>
        <w:jc w:val="both"/>
        <w:rPr>
          <w:sz w:val="28"/>
          <w:szCs w:val="28"/>
        </w:rPr>
      </w:pPr>
    </w:p>
    <w:p w:rsidR="0007432A" w:rsidRPr="00BC0B2D" w:rsidRDefault="0007432A" w:rsidP="0088299E">
      <w:pPr>
        <w:jc w:val="both"/>
        <w:rPr>
          <w:sz w:val="28"/>
          <w:szCs w:val="28"/>
        </w:rPr>
      </w:pPr>
      <w:r w:rsidRPr="00BC0B2D">
        <w:rPr>
          <w:sz w:val="28"/>
          <w:szCs w:val="28"/>
        </w:rPr>
        <w:t>II курс 3 семестр</w:t>
      </w:r>
    </w:p>
    <w:p w:rsidR="0007432A" w:rsidRPr="00BC0B2D" w:rsidRDefault="0007432A" w:rsidP="0088299E">
      <w:pPr>
        <w:jc w:val="both"/>
        <w:rPr>
          <w:sz w:val="28"/>
          <w:szCs w:val="28"/>
        </w:rPr>
      </w:pPr>
      <w:r w:rsidRPr="00BC0B2D">
        <w:rPr>
          <w:sz w:val="28"/>
          <w:szCs w:val="28"/>
        </w:rPr>
        <w:t xml:space="preserve">Чтение с листа, транспонирование на малую секунду примерные программы: Гурилёв А. Сердце-игрушка, Вьется ласточка, Матушка- голубушка </w:t>
      </w:r>
    </w:p>
    <w:p w:rsidR="0007432A" w:rsidRPr="00BC0B2D" w:rsidRDefault="0007432A" w:rsidP="0088299E">
      <w:pPr>
        <w:jc w:val="both"/>
        <w:rPr>
          <w:sz w:val="28"/>
          <w:szCs w:val="28"/>
        </w:rPr>
      </w:pPr>
      <w:r w:rsidRPr="00BC0B2D">
        <w:rPr>
          <w:sz w:val="28"/>
          <w:szCs w:val="28"/>
        </w:rPr>
        <w:t xml:space="preserve">Дворжак А. Сокол. Колыбельная </w:t>
      </w:r>
    </w:p>
    <w:p w:rsidR="0007432A" w:rsidRPr="00BC0B2D" w:rsidRDefault="0007432A" w:rsidP="0088299E">
      <w:pPr>
        <w:jc w:val="both"/>
        <w:rPr>
          <w:sz w:val="28"/>
          <w:szCs w:val="28"/>
        </w:rPr>
      </w:pPr>
      <w:r w:rsidRPr="00BC0B2D">
        <w:rPr>
          <w:sz w:val="28"/>
          <w:szCs w:val="28"/>
        </w:rPr>
        <w:t xml:space="preserve">Делиб Л. Бланш и роза </w:t>
      </w:r>
    </w:p>
    <w:p w:rsidR="0007432A" w:rsidRPr="00BC0B2D" w:rsidRDefault="0007432A" w:rsidP="0088299E">
      <w:pPr>
        <w:jc w:val="both"/>
        <w:rPr>
          <w:sz w:val="28"/>
          <w:szCs w:val="28"/>
        </w:rPr>
      </w:pPr>
      <w:r w:rsidRPr="00BC0B2D">
        <w:rPr>
          <w:sz w:val="28"/>
          <w:szCs w:val="28"/>
        </w:rPr>
        <w:t xml:space="preserve">Дюбок А. Птичка. Не скажу никому </w:t>
      </w:r>
    </w:p>
    <w:p w:rsidR="0007432A" w:rsidRPr="00BC0B2D" w:rsidRDefault="0007432A" w:rsidP="0088299E">
      <w:pPr>
        <w:jc w:val="both"/>
        <w:rPr>
          <w:sz w:val="28"/>
          <w:szCs w:val="28"/>
        </w:rPr>
      </w:pPr>
      <w:r w:rsidRPr="00BC0B2D">
        <w:rPr>
          <w:sz w:val="28"/>
          <w:szCs w:val="28"/>
        </w:rPr>
        <w:t xml:space="preserve">Коттрау Т. Санта Лючия </w:t>
      </w:r>
    </w:p>
    <w:p w:rsidR="0007432A" w:rsidRPr="00BC0B2D" w:rsidRDefault="0007432A" w:rsidP="0088299E">
      <w:pPr>
        <w:jc w:val="both"/>
        <w:rPr>
          <w:sz w:val="28"/>
          <w:szCs w:val="28"/>
        </w:rPr>
      </w:pPr>
      <w:r w:rsidRPr="00BC0B2D">
        <w:rPr>
          <w:sz w:val="28"/>
          <w:szCs w:val="28"/>
        </w:rPr>
        <w:t>Левина З. Певец. Ветер с гор моих</w:t>
      </w:r>
    </w:p>
    <w:p w:rsidR="0007432A" w:rsidRDefault="0007432A" w:rsidP="0088299E">
      <w:pPr>
        <w:jc w:val="both"/>
        <w:rPr>
          <w:sz w:val="28"/>
          <w:szCs w:val="28"/>
        </w:rPr>
      </w:pPr>
    </w:p>
    <w:p w:rsidR="0007432A" w:rsidRPr="00BC0B2D" w:rsidRDefault="0007432A" w:rsidP="0088299E">
      <w:pPr>
        <w:jc w:val="both"/>
        <w:rPr>
          <w:sz w:val="28"/>
          <w:szCs w:val="28"/>
        </w:rPr>
      </w:pPr>
      <w:r w:rsidRPr="00BC0B2D">
        <w:rPr>
          <w:sz w:val="28"/>
          <w:szCs w:val="28"/>
        </w:rPr>
        <w:t>II курс 4 семестр</w:t>
      </w:r>
    </w:p>
    <w:p w:rsidR="0007432A" w:rsidRPr="00BC0B2D" w:rsidRDefault="0007432A" w:rsidP="0088299E">
      <w:pPr>
        <w:jc w:val="both"/>
        <w:rPr>
          <w:sz w:val="28"/>
          <w:szCs w:val="28"/>
        </w:rPr>
      </w:pPr>
      <w:r w:rsidRPr="00BC0B2D">
        <w:rPr>
          <w:sz w:val="28"/>
          <w:szCs w:val="28"/>
        </w:rPr>
        <w:t xml:space="preserve">Чтение с листа, транспонирование на малую секунду Примерные программы: Алябьев А. Зимняя дорога. </w:t>
      </w:r>
    </w:p>
    <w:p w:rsidR="0007432A" w:rsidRPr="00BC0B2D" w:rsidRDefault="0007432A" w:rsidP="0088299E">
      <w:pPr>
        <w:jc w:val="both"/>
        <w:rPr>
          <w:sz w:val="28"/>
          <w:szCs w:val="28"/>
        </w:rPr>
      </w:pPr>
      <w:r w:rsidRPr="00BC0B2D">
        <w:rPr>
          <w:sz w:val="28"/>
          <w:szCs w:val="28"/>
        </w:rPr>
        <w:t xml:space="preserve">Бетховен Л. Малиновка. Сурок. </w:t>
      </w:r>
    </w:p>
    <w:p w:rsidR="0007432A" w:rsidRPr="00BC0B2D" w:rsidRDefault="0007432A" w:rsidP="0088299E">
      <w:pPr>
        <w:jc w:val="both"/>
        <w:rPr>
          <w:sz w:val="28"/>
          <w:szCs w:val="28"/>
        </w:rPr>
      </w:pPr>
      <w:r w:rsidRPr="00BC0B2D">
        <w:rPr>
          <w:sz w:val="28"/>
          <w:szCs w:val="28"/>
        </w:rPr>
        <w:t xml:space="preserve">Варламов А. Белеет парус одинокий. На заре ты ее не буди. </w:t>
      </w:r>
    </w:p>
    <w:p w:rsidR="0007432A" w:rsidRPr="00BC0B2D" w:rsidRDefault="0007432A" w:rsidP="0088299E">
      <w:pPr>
        <w:jc w:val="both"/>
        <w:rPr>
          <w:sz w:val="28"/>
          <w:szCs w:val="28"/>
        </w:rPr>
      </w:pPr>
      <w:r w:rsidRPr="00BC0B2D">
        <w:rPr>
          <w:sz w:val="28"/>
          <w:szCs w:val="28"/>
        </w:rPr>
        <w:t xml:space="preserve">Алябьев А. И я выйду ль на крылечко </w:t>
      </w:r>
    </w:p>
    <w:p w:rsidR="0007432A" w:rsidRPr="00BC0B2D" w:rsidRDefault="0007432A" w:rsidP="0088299E">
      <w:pPr>
        <w:jc w:val="both"/>
        <w:rPr>
          <w:sz w:val="28"/>
          <w:szCs w:val="28"/>
        </w:rPr>
      </w:pPr>
      <w:r w:rsidRPr="00BC0B2D">
        <w:rPr>
          <w:sz w:val="28"/>
          <w:szCs w:val="28"/>
        </w:rPr>
        <w:t xml:space="preserve">БалакиревЛ. Ты пленительной неги полна. Рыцарь. Песня Селима </w:t>
      </w:r>
    </w:p>
    <w:p w:rsidR="0007432A" w:rsidRPr="00BC0B2D" w:rsidRDefault="0007432A" w:rsidP="0088299E">
      <w:pPr>
        <w:jc w:val="both"/>
        <w:rPr>
          <w:sz w:val="28"/>
          <w:szCs w:val="28"/>
        </w:rPr>
      </w:pPr>
      <w:r w:rsidRPr="00BC0B2D">
        <w:rPr>
          <w:sz w:val="28"/>
          <w:szCs w:val="28"/>
        </w:rPr>
        <w:t>Бетховен Л. Песня Клерхен</w:t>
      </w:r>
    </w:p>
    <w:p w:rsidR="0007432A" w:rsidRDefault="0007432A" w:rsidP="0088299E">
      <w:pPr>
        <w:jc w:val="both"/>
        <w:rPr>
          <w:sz w:val="28"/>
          <w:szCs w:val="28"/>
        </w:rPr>
      </w:pPr>
    </w:p>
    <w:p w:rsidR="0007432A" w:rsidRPr="00BC0B2D" w:rsidRDefault="0007432A" w:rsidP="0088299E">
      <w:pPr>
        <w:jc w:val="both"/>
        <w:rPr>
          <w:sz w:val="28"/>
          <w:szCs w:val="28"/>
        </w:rPr>
      </w:pPr>
      <w:r w:rsidRPr="00BC0B2D">
        <w:rPr>
          <w:sz w:val="28"/>
          <w:szCs w:val="28"/>
        </w:rPr>
        <w:t>III курс 5 семестр</w:t>
      </w:r>
    </w:p>
    <w:p w:rsidR="0007432A" w:rsidRPr="00BC0B2D" w:rsidRDefault="0007432A" w:rsidP="0088299E">
      <w:pPr>
        <w:jc w:val="both"/>
        <w:rPr>
          <w:sz w:val="28"/>
          <w:szCs w:val="28"/>
        </w:rPr>
      </w:pPr>
      <w:r w:rsidRPr="00BC0B2D">
        <w:rPr>
          <w:sz w:val="28"/>
          <w:szCs w:val="28"/>
        </w:rPr>
        <w:t xml:space="preserve">Чтение с листа и транспонирование на малую терцию Примерные программы: </w:t>
      </w:r>
    </w:p>
    <w:p w:rsidR="0007432A" w:rsidRPr="00BC0B2D" w:rsidRDefault="0007432A" w:rsidP="0088299E">
      <w:pPr>
        <w:jc w:val="both"/>
        <w:rPr>
          <w:sz w:val="28"/>
          <w:szCs w:val="28"/>
        </w:rPr>
      </w:pPr>
      <w:r w:rsidRPr="00BC0B2D">
        <w:rPr>
          <w:sz w:val="28"/>
          <w:szCs w:val="28"/>
        </w:rPr>
        <w:t xml:space="preserve">Титов Н. Я знал ее милым ребенком, Фонтану Бахчисарайского дворца </w:t>
      </w:r>
    </w:p>
    <w:p w:rsidR="0007432A" w:rsidRPr="00BC0B2D" w:rsidRDefault="0007432A" w:rsidP="0088299E">
      <w:pPr>
        <w:jc w:val="both"/>
        <w:rPr>
          <w:sz w:val="28"/>
          <w:szCs w:val="28"/>
        </w:rPr>
      </w:pPr>
      <w:r w:rsidRPr="00BC0B2D">
        <w:rPr>
          <w:sz w:val="28"/>
          <w:szCs w:val="28"/>
        </w:rPr>
        <w:t xml:space="preserve">Форе Г. Мотылек и фиалка </w:t>
      </w:r>
    </w:p>
    <w:p w:rsidR="0007432A" w:rsidRPr="00BC0B2D" w:rsidRDefault="0007432A" w:rsidP="0088299E">
      <w:pPr>
        <w:jc w:val="both"/>
        <w:rPr>
          <w:sz w:val="28"/>
          <w:szCs w:val="28"/>
        </w:rPr>
      </w:pPr>
      <w:r w:rsidRPr="00BC0B2D">
        <w:rPr>
          <w:sz w:val="28"/>
          <w:szCs w:val="28"/>
        </w:rPr>
        <w:t xml:space="preserve">Флярковский А. Если спросят, кто такой </w:t>
      </w:r>
    </w:p>
    <w:p w:rsidR="0007432A" w:rsidRPr="00BC0B2D" w:rsidRDefault="0007432A" w:rsidP="0088299E">
      <w:pPr>
        <w:jc w:val="both"/>
        <w:rPr>
          <w:sz w:val="28"/>
          <w:szCs w:val="28"/>
        </w:rPr>
      </w:pPr>
      <w:r w:rsidRPr="00BC0B2D">
        <w:rPr>
          <w:sz w:val="28"/>
          <w:szCs w:val="28"/>
        </w:rPr>
        <w:t xml:space="preserve">Чайковский П. Весна. Я вам не нравлюсь </w:t>
      </w:r>
    </w:p>
    <w:p w:rsidR="0007432A" w:rsidRPr="00BC0B2D" w:rsidRDefault="0007432A" w:rsidP="0088299E">
      <w:pPr>
        <w:jc w:val="both"/>
        <w:rPr>
          <w:sz w:val="28"/>
          <w:szCs w:val="28"/>
        </w:rPr>
      </w:pPr>
      <w:r w:rsidRPr="00BC0B2D">
        <w:rPr>
          <w:sz w:val="28"/>
          <w:szCs w:val="28"/>
        </w:rPr>
        <w:t xml:space="preserve">Шебалин В. Дума матери </w:t>
      </w:r>
    </w:p>
    <w:p w:rsidR="0007432A" w:rsidRPr="00BC0B2D" w:rsidRDefault="0007432A" w:rsidP="0088299E">
      <w:pPr>
        <w:jc w:val="both"/>
        <w:rPr>
          <w:sz w:val="28"/>
          <w:szCs w:val="28"/>
        </w:rPr>
      </w:pPr>
      <w:r w:rsidRPr="00BC0B2D">
        <w:rPr>
          <w:sz w:val="28"/>
          <w:szCs w:val="28"/>
        </w:rPr>
        <w:t>Яковлев М. Зимний вечер</w:t>
      </w:r>
    </w:p>
    <w:p w:rsidR="0007432A" w:rsidRDefault="0007432A" w:rsidP="0088299E">
      <w:pPr>
        <w:jc w:val="both"/>
        <w:rPr>
          <w:sz w:val="28"/>
          <w:szCs w:val="28"/>
        </w:rPr>
      </w:pPr>
    </w:p>
    <w:p w:rsidR="0007432A" w:rsidRPr="00BC0B2D" w:rsidRDefault="0007432A" w:rsidP="0088299E">
      <w:pPr>
        <w:jc w:val="both"/>
        <w:rPr>
          <w:sz w:val="28"/>
          <w:szCs w:val="28"/>
        </w:rPr>
      </w:pPr>
      <w:r w:rsidRPr="00BC0B2D">
        <w:rPr>
          <w:sz w:val="28"/>
          <w:szCs w:val="28"/>
        </w:rPr>
        <w:t>III курс 6 семестр</w:t>
      </w:r>
    </w:p>
    <w:p w:rsidR="0007432A" w:rsidRPr="00BC0B2D" w:rsidRDefault="0007432A" w:rsidP="0088299E">
      <w:pPr>
        <w:jc w:val="both"/>
        <w:rPr>
          <w:sz w:val="28"/>
          <w:szCs w:val="28"/>
        </w:rPr>
      </w:pPr>
      <w:r w:rsidRPr="00BC0B2D">
        <w:rPr>
          <w:sz w:val="28"/>
          <w:szCs w:val="28"/>
        </w:rPr>
        <w:t xml:space="preserve">Чтение с листа и транспонирование на малую терцию Примерные программы: </w:t>
      </w:r>
    </w:p>
    <w:p w:rsidR="0007432A" w:rsidRPr="00BC0B2D" w:rsidRDefault="0007432A" w:rsidP="0088299E">
      <w:pPr>
        <w:jc w:val="both"/>
        <w:rPr>
          <w:sz w:val="28"/>
          <w:szCs w:val="28"/>
        </w:rPr>
      </w:pPr>
      <w:r w:rsidRPr="00BC0B2D">
        <w:rPr>
          <w:sz w:val="28"/>
          <w:szCs w:val="28"/>
        </w:rPr>
        <w:t xml:space="preserve">Глиэр М. О, если б грусть моя </w:t>
      </w:r>
    </w:p>
    <w:p w:rsidR="0007432A" w:rsidRPr="00BC0B2D" w:rsidRDefault="0007432A" w:rsidP="0088299E">
      <w:pPr>
        <w:jc w:val="both"/>
        <w:rPr>
          <w:sz w:val="28"/>
          <w:szCs w:val="28"/>
        </w:rPr>
      </w:pPr>
      <w:r w:rsidRPr="00BC0B2D">
        <w:rPr>
          <w:sz w:val="28"/>
          <w:szCs w:val="28"/>
        </w:rPr>
        <w:t xml:space="preserve">Гречанинов А. Цветок Григ Э. Нежна, бела. Избушка. Колыбельная Сольвейг. </w:t>
      </w:r>
    </w:p>
    <w:p w:rsidR="0007432A" w:rsidRPr="00BC0B2D" w:rsidRDefault="0007432A" w:rsidP="0088299E">
      <w:pPr>
        <w:jc w:val="both"/>
        <w:rPr>
          <w:sz w:val="28"/>
          <w:szCs w:val="28"/>
        </w:rPr>
      </w:pPr>
      <w:r w:rsidRPr="00BC0B2D">
        <w:rPr>
          <w:sz w:val="28"/>
          <w:szCs w:val="28"/>
        </w:rPr>
        <w:t xml:space="preserve">Гурилев А. Сердце-игрушка. Вьется ласточка. Матушка </w:t>
      </w:r>
    </w:p>
    <w:p w:rsidR="0007432A" w:rsidRPr="00BC0B2D" w:rsidRDefault="0007432A" w:rsidP="0088299E">
      <w:pPr>
        <w:jc w:val="both"/>
        <w:rPr>
          <w:sz w:val="28"/>
          <w:szCs w:val="28"/>
        </w:rPr>
      </w:pPr>
      <w:r w:rsidRPr="00BC0B2D">
        <w:rPr>
          <w:sz w:val="28"/>
          <w:szCs w:val="28"/>
        </w:rPr>
        <w:t xml:space="preserve">Дворжак А. Сокол. Колыбельная Делиб Л. Бланш и роза </w:t>
      </w:r>
    </w:p>
    <w:p w:rsidR="0007432A" w:rsidRPr="00BC0B2D" w:rsidRDefault="0007432A" w:rsidP="0088299E">
      <w:pPr>
        <w:jc w:val="both"/>
        <w:rPr>
          <w:sz w:val="28"/>
          <w:szCs w:val="28"/>
        </w:rPr>
      </w:pPr>
      <w:r w:rsidRPr="00BC0B2D">
        <w:rPr>
          <w:sz w:val="28"/>
          <w:szCs w:val="28"/>
        </w:rPr>
        <w:t xml:space="preserve">Дюбок А. Птичка. Не скажу никому </w:t>
      </w:r>
    </w:p>
    <w:p w:rsidR="0007432A" w:rsidRPr="00BC0B2D" w:rsidRDefault="0007432A" w:rsidP="0088299E">
      <w:pPr>
        <w:jc w:val="both"/>
        <w:rPr>
          <w:sz w:val="28"/>
          <w:szCs w:val="28"/>
        </w:rPr>
      </w:pPr>
      <w:r w:rsidRPr="00BC0B2D">
        <w:rPr>
          <w:sz w:val="28"/>
          <w:szCs w:val="28"/>
        </w:rPr>
        <w:t>Коттрау Т. Санта Лючия</w:t>
      </w:r>
    </w:p>
    <w:p w:rsidR="0007432A" w:rsidRDefault="0007432A" w:rsidP="0088299E">
      <w:pPr>
        <w:jc w:val="both"/>
        <w:rPr>
          <w:sz w:val="28"/>
          <w:szCs w:val="28"/>
        </w:rPr>
      </w:pPr>
    </w:p>
    <w:p w:rsidR="0007432A" w:rsidRPr="00BC0B2D" w:rsidRDefault="0007432A" w:rsidP="0088299E">
      <w:pPr>
        <w:jc w:val="both"/>
        <w:rPr>
          <w:sz w:val="28"/>
          <w:szCs w:val="28"/>
        </w:rPr>
      </w:pPr>
      <w:r>
        <w:rPr>
          <w:sz w:val="28"/>
          <w:szCs w:val="28"/>
          <w:lang w:val="en-US"/>
        </w:rPr>
        <w:t>IV</w:t>
      </w:r>
      <w:r w:rsidRPr="00BC0B2D">
        <w:rPr>
          <w:sz w:val="28"/>
          <w:szCs w:val="28"/>
        </w:rPr>
        <w:t xml:space="preserve"> курс 7 семестр</w:t>
      </w:r>
    </w:p>
    <w:p w:rsidR="0007432A" w:rsidRPr="00BC0B2D" w:rsidRDefault="0007432A" w:rsidP="0088299E">
      <w:pPr>
        <w:jc w:val="both"/>
        <w:rPr>
          <w:sz w:val="28"/>
          <w:szCs w:val="28"/>
        </w:rPr>
      </w:pPr>
      <w:r w:rsidRPr="00BC0B2D">
        <w:rPr>
          <w:sz w:val="28"/>
          <w:szCs w:val="28"/>
        </w:rPr>
        <w:t xml:space="preserve">Чтение с листа и транспонирование на малую секунду и малую терцию: </w:t>
      </w:r>
    </w:p>
    <w:p w:rsidR="0007432A" w:rsidRPr="00BC0B2D" w:rsidRDefault="0007432A" w:rsidP="0088299E">
      <w:pPr>
        <w:jc w:val="both"/>
        <w:rPr>
          <w:sz w:val="28"/>
          <w:szCs w:val="28"/>
        </w:rPr>
      </w:pPr>
      <w:r w:rsidRPr="00BC0B2D">
        <w:rPr>
          <w:sz w:val="28"/>
          <w:szCs w:val="28"/>
        </w:rPr>
        <w:t xml:space="preserve">Рубинштейн А. Клубится волною. Певец </w:t>
      </w:r>
    </w:p>
    <w:p w:rsidR="0007432A" w:rsidRPr="00BC0B2D" w:rsidRDefault="0007432A" w:rsidP="0088299E">
      <w:pPr>
        <w:jc w:val="both"/>
        <w:rPr>
          <w:sz w:val="28"/>
          <w:szCs w:val="28"/>
        </w:rPr>
      </w:pPr>
      <w:r w:rsidRPr="00BC0B2D">
        <w:rPr>
          <w:sz w:val="28"/>
          <w:szCs w:val="28"/>
        </w:rPr>
        <w:t>Танеев С. Островок. Когда, кружась Хачатурян А. Романс Нины из музыки к драме М.Лермонтова «Маскарад» Хренников Т. Зимняя дорога. Колыбельная Светланы Чайковский П. Из песен для детей: Весна. Мой садик. Детская песенка. Ни слова, о друг мой. Страшная минута. Нам звезды кроткие сияли Спендиаров А. Восточная колыбельная</w:t>
      </w:r>
    </w:p>
    <w:p w:rsidR="0007432A" w:rsidRDefault="0007432A" w:rsidP="0088299E">
      <w:pPr>
        <w:jc w:val="both"/>
        <w:rPr>
          <w:sz w:val="28"/>
          <w:szCs w:val="28"/>
        </w:rPr>
      </w:pPr>
    </w:p>
    <w:p w:rsidR="0007432A" w:rsidRPr="00BC0B2D" w:rsidRDefault="0007432A" w:rsidP="0088299E">
      <w:pPr>
        <w:jc w:val="both"/>
        <w:rPr>
          <w:sz w:val="28"/>
          <w:szCs w:val="28"/>
        </w:rPr>
      </w:pPr>
      <w:r>
        <w:rPr>
          <w:sz w:val="28"/>
          <w:szCs w:val="28"/>
          <w:lang w:val="en-US"/>
        </w:rPr>
        <w:t>IV</w:t>
      </w:r>
      <w:r w:rsidRPr="00BC0B2D">
        <w:rPr>
          <w:sz w:val="28"/>
          <w:szCs w:val="28"/>
        </w:rPr>
        <w:t xml:space="preserve"> курс 8 семестр</w:t>
      </w:r>
    </w:p>
    <w:p w:rsidR="0007432A" w:rsidRPr="00BC0B2D" w:rsidRDefault="0007432A" w:rsidP="0088299E">
      <w:pPr>
        <w:jc w:val="both"/>
        <w:rPr>
          <w:sz w:val="28"/>
          <w:szCs w:val="28"/>
        </w:rPr>
      </w:pPr>
      <w:r w:rsidRPr="00BC0B2D">
        <w:rPr>
          <w:sz w:val="28"/>
          <w:szCs w:val="28"/>
        </w:rPr>
        <w:t xml:space="preserve">Кюи Ц. Я помню вечер. Я вас любил </w:t>
      </w:r>
    </w:p>
    <w:p w:rsidR="0007432A" w:rsidRPr="00BC0B2D" w:rsidRDefault="0007432A" w:rsidP="0088299E">
      <w:pPr>
        <w:jc w:val="both"/>
        <w:rPr>
          <w:sz w:val="28"/>
          <w:szCs w:val="28"/>
        </w:rPr>
      </w:pPr>
      <w:r w:rsidRPr="00BC0B2D">
        <w:rPr>
          <w:sz w:val="28"/>
          <w:szCs w:val="28"/>
        </w:rPr>
        <w:t xml:space="preserve">Монюшко С. Золотая рыбка </w:t>
      </w:r>
    </w:p>
    <w:p w:rsidR="0007432A" w:rsidRPr="00BC0B2D" w:rsidRDefault="0007432A" w:rsidP="0088299E">
      <w:pPr>
        <w:jc w:val="both"/>
        <w:rPr>
          <w:sz w:val="28"/>
          <w:szCs w:val="28"/>
        </w:rPr>
      </w:pPr>
      <w:r w:rsidRPr="00BC0B2D">
        <w:rPr>
          <w:sz w:val="28"/>
          <w:szCs w:val="28"/>
        </w:rPr>
        <w:t xml:space="preserve">Рубинштейн А. Певец </w:t>
      </w:r>
    </w:p>
    <w:p w:rsidR="0007432A" w:rsidRPr="00BC0B2D" w:rsidRDefault="0007432A" w:rsidP="0088299E">
      <w:pPr>
        <w:jc w:val="both"/>
        <w:rPr>
          <w:sz w:val="28"/>
          <w:szCs w:val="28"/>
        </w:rPr>
      </w:pPr>
      <w:r w:rsidRPr="00BC0B2D">
        <w:rPr>
          <w:sz w:val="28"/>
          <w:szCs w:val="28"/>
        </w:rPr>
        <w:t xml:space="preserve">Танеев С. Островок </w:t>
      </w:r>
    </w:p>
    <w:p w:rsidR="0007432A" w:rsidRPr="00BC0B2D" w:rsidRDefault="0007432A" w:rsidP="0088299E">
      <w:pPr>
        <w:jc w:val="both"/>
        <w:rPr>
          <w:sz w:val="28"/>
          <w:szCs w:val="28"/>
        </w:rPr>
      </w:pPr>
      <w:r w:rsidRPr="00BC0B2D">
        <w:rPr>
          <w:sz w:val="28"/>
          <w:szCs w:val="28"/>
        </w:rPr>
        <w:t xml:space="preserve">Титов А. Талисман </w:t>
      </w:r>
    </w:p>
    <w:p w:rsidR="0007432A" w:rsidRPr="00BC0B2D" w:rsidRDefault="0007432A" w:rsidP="0088299E">
      <w:pPr>
        <w:jc w:val="both"/>
        <w:rPr>
          <w:sz w:val="28"/>
          <w:szCs w:val="28"/>
        </w:rPr>
      </w:pPr>
      <w:r w:rsidRPr="00BC0B2D">
        <w:rPr>
          <w:sz w:val="28"/>
          <w:szCs w:val="28"/>
        </w:rPr>
        <w:t xml:space="preserve">Шереметьев Б. «Я вас любил» </w:t>
      </w:r>
    </w:p>
    <w:p w:rsidR="0007432A" w:rsidRPr="00BC0B2D" w:rsidRDefault="0007432A" w:rsidP="0088299E">
      <w:pPr>
        <w:jc w:val="both"/>
        <w:rPr>
          <w:sz w:val="28"/>
          <w:szCs w:val="28"/>
        </w:rPr>
      </w:pPr>
      <w:r w:rsidRPr="00BC0B2D">
        <w:rPr>
          <w:sz w:val="28"/>
          <w:szCs w:val="28"/>
        </w:rPr>
        <w:t>Шуберт Ф. Полевая розочка. К музыке. К лютне</w:t>
      </w:r>
    </w:p>
    <w:p w:rsidR="0007432A" w:rsidRPr="00C619DE" w:rsidRDefault="0007432A" w:rsidP="006C697A">
      <w:pPr>
        <w:widowControl w:val="0"/>
        <w:autoSpaceDE w:val="0"/>
        <w:autoSpaceDN w:val="0"/>
        <w:adjustRightInd w:val="0"/>
        <w:jc w:val="both"/>
        <w:rPr>
          <w:b/>
          <w:sz w:val="28"/>
          <w:szCs w:val="28"/>
        </w:rPr>
      </w:pPr>
    </w:p>
    <w:p w:rsidR="0007432A" w:rsidRDefault="0007432A" w:rsidP="0096647F">
      <w:pPr>
        <w:widowControl w:val="0"/>
        <w:autoSpaceDE w:val="0"/>
        <w:autoSpaceDN w:val="0"/>
        <w:adjustRightInd w:val="0"/>
        <w:jc w:val="both"/>
        <w:rPr>
          <w:b/>
          <w:sz w:val="28"/>
          <w:szCs w:val="28"/>
        </w:rPr>
      </w:pPr>
      <w:r w:rsidRPr="00D61536">
        <w:rPr>
          <w:b/>
          <w:sz w:val="28"/>
          <w:szCs w:val="28"/>
        </w:rPr>
        <w:t>5. Методические рекомендации преподавателям.</w:t>
      </w:r>
    </w:p>
    <w:p w:rsidR="0007432A" w:rsidRDefault="0007432A" w:rsidP="0096647F">
      <w:pPr>
        <w:widowControl w:val="0"/>
        <w:autoSpaceDE w:val="0"/>
        <w:autoSpaceDN w:val="0"/>
        <w:adjustRightInd w:val="0"/>
        <w:jc w:val="both"/>
        <w:rPr>
          <w:b/>
          <w:sz w:val="28"/>
          <w:szCs w:val="28"/>
        </w:rPr>
      </w:pPr>
    </w:p>
    <w:p w:rsidR="0007432A" w:rsidRPr="00AC6511" w:rsidRDefault="0007432A" w:rsidP="00C07575">
      <w:pPr>
        <w:jc w:val="both"/>
        <w:rPr>
          <w:sz w:val="28"/>
          <w:szCs w:val="28"/>
        </w:rPr>
      </w:pPr>
      <w:r w:rsidRPr="00377C42">
        <w:rPr>
          <w:sz w:val="28"/>
          <w:szCs w:val="28"/>
        </w:rPr>
        <w:t>Роль преподавателя – заключается в организации самостоятельной работ</w:t>
      </w:r>
      <w:r>
        <w:rPr>
          <w:sz w:val="28"/>
          <w:szCs w:val="28"/>
        </w:rPr>
        <w:t>ы с целью приобретения обучающимися</w:t>
      </w:r>
      <w:r w:rsidRPr="00377C42">
        <w:rPr>
          <w:sz w:val="28"/>
          <w:szCs w:val="28"/>
        </w:rPr>
        <w:t xml:space="preserve"> общих и профессиональных компетенций, позволяющих сформировать у них способности к саморазвитию, к самообразованию и инновационной деятельности.</w:t>
      </w:r>
      <w:r>
        <w:rPr>
          <w:sz w:val="28"/>
          <w:szCs w:val="28"/>
        </w:rPr>
        <w:t xml:space="preserve"> </w:t>
      </w:r>
      <w:r w:rsidRPr="00377C42">
        <w:rPr>
          <w:sz w:val="28"/>
          <w:szCs w:val="28"/>
        </w:rPr>
        <w:t xml:space="preserve">Большое внимание нужно уделить контролю самостоятельной работой. </w:t>
      </w:r>
      <w:r>
        <w:rPr>
          <w:sz w:val="28"/>
          <w:szCs w:val="28"/>
        </w:rPr>
        <w:t xml:space="preserve">Важное место во внеаудиторной работе обучающихся отводится изучению литературных, нотных источников. </w:t>
      </w:r>
      <w:r w:rsidRPr="00377C42">
        <w:rPr>
          <w:sz w:val="28"/>
          <w:szCs w:val="28"/>
        </w:rPr>
        <w:t>Эффек</w:t>
      </w:r>
      <w:r>
        <w:rPr>
          <w:sz w:val="28"/>
          <w:szCs w:val="28"/>
        </w:rPr>
        <w:t>тивность самостоятельной работы</w:t>
      </w:r>
      <w:r w:rsidRPr="00377C42">
        <w:rPr>
          <w:sz w:val="28"/>
          <w:szCs w:val="28"/>
        </w:rPr>
        <w:t xml:space="preserve"> зависит от формы проверки. Обучающиеся должны точно знать, что им сдавать, и что их задания будут обязательно проверены. </w:t>
      </w:r>
      <w:r>
        <w:rPr>
          <w:sz w:val="28"/>
          <w:szCs w:val="28"/>
        </w:rPr>
        <w:t>Важно научить обучающихся методике самостоятельной работы при исполнении различных видов заданий. Кроме самостоятельной работы собственно над музыкальными произведениями, следует использовать и такие в</w:t>
      </w:r>
      <w:r w:rsidRPr="00AC6511">
        <w:rPr>
          <w:sz w:val="28"/>
          <w:szCs w:val="28"/>
        </w:rPr>
        <w:t>иды самостоятельной работы</w:t>
      </w:r>
      <w:r>
        <w:rPr>
          <w:sz w:val="28"/>
          <w:szCs w:val="28"/>
        </w:rPr>
        <w:t xml:space="preserve"> обучающихся</w:t>
      </w:r>
      <w:r w:rsidRPr="00AC6511">
        <w:rPr>
          <w:sz w:val="28"/>
          <w:szCs w:val="28"/>
        </w:rPr>
        <w:t xml:space="preserve">: </w:t>
      </w:r>
    </w:p>
    <w:p w:rsidR="0007432A" w:rsidRPr="00AC6511" w:rsidRDefault="0007432A" w:rsidP="00C07575">
      <w:pPr>
        <w:jc w:val="both"/>
        <w:rPr>
          <w:sz w:val="28"/>
          <w:szCs w:val="28"/>
        </w:rPr>
      </w:pPr>
      <w:r w:rsidRPr="00AC6511">
        <w:rPr>
          <w:sz w:val="28"/>
          <w:szCs w:val="28"/>
        </w:rPr>
        <w:t>– прослушивание музыкальных произведений в различных интерпретациях;</w:t>
      </w:r>
    </w:p>
    <w:p w:rsidR="0007432A" w:rsidRPr="00AC6511" w:rsidRDefault="0007432A" w:rsidP="00C07575">
      <w:pPr>
        <w:jc w:val="both"/>
        <w:rPr>
          <w:sz w:val="28"/>
          <w:szCs w:val="28"/>
        </w:rPr>
      </w:pPr>
      <w:r w:rsidRPr="00AC6511">
        <w:rPr>
          <w:sz w:val="28"/>
          <w:szCs w:val="28"/>
        </w:rPr>
        <w:t xml:space="preserve">– изучение педагогических взглядов музыкантов прошлого и настоящего; </w:t>
      </w:r>
    </w:p>
    <w:p w:rsidR="0007432A" w:rsidRPr="00AC6511" w:rsidRDefault="0007432A" w:rsidP="00C07575">
      <w:pPr>
        <w:jc w:val="both"/>
        <w:rPr>
          <w:sz w:val="28"/>
          <w:szCs w:val="28"/>
        </w:rPr>
      </w:pPr>
      <w:r w:rsidRPr="00AC6511">
        <w:rPr>
          <w:sz w:val="28"/>
          <w:szCs w:val="28"/>
        </w:rPr>
        <w:t xml:space="preserve">– посещение концертных выступлений; </w:t>
      </w:r>
    </w:p>
    <w:p w:rsidR="0007432A" w:rsidRPr="00AC6511" w:rsidRDefault="0007432A" w:rsidP="00C07575">
      <w:pPr>
        <w:jc w:val="both"/>
        <w:rPr>
          <w:sz w:val="28"/>
          <w:szCs w:val="28"/>
        </w:rPr>
      </w:pPr>
      <w:r w:rsidRPr="00AC6511">
        <w:rPr>
          <w:sz w:val="28"/>
          <w:szCs w:val="28"/>
        </w:rPr>
        <w:t xml:space="preserve">– разучивание по заданиям преподавателя учебно-исполнительского репертуара; </w:t>
      </w:r>
    </w:p>
    <w:p w:rsidR="0007432A" w:rsidRPr="00AC6511" w:rsidRDefault="0007432A" w:rsidP="00C07575">
      <w:pPr>
        <w:jc w:val="both"/>
        <w:rPr>
          <w:sz w:val="28"/>
          <w:szCs w:val="28"/>
        </w:rPr>
      </w:pPr>
      <w:r w:rsidRPr="00AC6511">
        <w:rPr>
          <w:sz w:val="28"/>
          <w:szCs w:val="28"/>
        </w:rPr>
        <w:t>– репетиционная подготовка концертных выступлений.</w:t>
      </w:r>
    </w:p>
    <w:p w:rsidR="0007432A" w:rsidRPr="00D61536" w:rsidRDefault="0007432A" w:rsidP="0096647F">
      <w:pPr>
        <w:widowControl w:val="0"/>
        <w:autoSpaceDE w:val="0"/>
        <w:autoSpaceDN w:val="0"/>
        <w:adjustRightInd w:val="0"/>
        <w:jc w:val="both"/>
        <w:rPr>
          <w:sz w:val="28"/>
          <w:szCs w:val="28"/>
        </w:rPr>
      </w:pPr>
    </w:p>
    <w:p w:rsidR="0007432A" w:rsidRDefault="0007432A" w:rsidP="0096647F">
      <w:pPr>
        <w:widowControl w:val="0"/>
        <w:autoSpaceDE w:val="0"/>
        <w:autoSpaceDN w:val="0"/>
        <w:adjustRightInd w:val="0"/>
        <w:jc w:val="both"/>
        <w:rPr>
          <w:b/>
          <w:sz w:val="28"/>
          <w:szCs w:val="28"/>
        </w:rPr>
      </w:pPr>
      <w:r w:rsidRPr="00D61536">
        <w:rPr>
          <w:b/>
          <w:sz w:val="28"/>
          <w:szCs w:val="28"/>
        </w:rPr>
        <w:t>6. Методические рекомендации по организации самостоятельной работы обучающихся.</w:t>
      </w:r>
    </w:p>
    <w:p w:rsidR="0007432A" w:rsidRDefault="0007432A" w:rsidP="0096647F">
      <w:pPr>
        <w:widowControl w:val="0"/>
        <w:autoSpaceDE w:val="0"/>
        <w:autoSpaceDN w:val="0"/>
        <w:adjustRightInd w:val="0"/>
        <w:jc w:val="both"/>
        <w:rPr>
          <w:b/>
          <w:sz w:val="28"/>
          <w:szCs w:val="28"/>
        </w:rPr>
      </w:pPr>
    </w:p>
    <w:p w:rsidR="0007432A" w:rsidRDefault="0007432A" w:rsidP="00DA43E3">
      <w:pPr>
        <w:ind w:firstLine="360"/>
        <w:jc w:val="both"/>
        <w:rPr>
          <w:sz w:val="28"/>
          <w:szCs w:val="28"/>
        </w:rPr>
      </w:pPr>
      <w:r w:rsidRPr="00AC6511">
        <w:rPr>
          <w:sz w:val="28"/>
          <w:szCs w:val="28"/>
        </w:rPr>
        <w:t xml:space="preserve">При организации </w:t>
      </w:r>
      <w:r>
        <w:rPr>
          <w:sz w:val="28"/>
          <w:szCs w:val="28"/>
        </w:rPr>
        <w:t xml:space="preserve">самостоятельной работы обучающихся </w:t>
      </w:r>
      <w:r w:rsidRPr="00AC6511">
        <w:rPr>
          <w:sz w:val="28"/>
          <w:szCs w:val="28"/>
        </w:rPr>
        <w:t>следует руководствоваться рядом дидактических принципов, таких как: систематичность, последовательность, сознательность и прочность усвоения знаний и навыков.Систематичность способствует формированию условных рефлексов, создающих у человека потребность в деятельности в определенное время.От систематичности в большой степени зависит прочность знаний и навыков. Пропуск занятий пагубно сказывается на развитии техники.Последовательность состоит в том, чтобы все новое было в какой-то степени подготовлено, а накопление знаний естественно и последовательно вытекало из предыдущего опыта. Тогда эти знания воспринимаются легче и быстрее.</w:t>
      </w:r>
    </w:p>
    <w:p w:rsidR="0007432A" w:rsidRDefault="0007432A" w:rsidP="00DA43E3">
      <w:pPr>
        <w:ind w:firstLine="360"/>
        <w:jc w:val="both"/>
        <w:rPr>
          <w:sz w:val="28"/>
          <w:szCs w:val="28"/>
        </w:rPr>
      </w:pPr>
      <w:r>
        <w:rPr>
          <w:sz w:val="28"/>
          <w:szCs w:val="28"/>
        </w:rPr>
        <w:t>Необходимо придерживаться следующих рекомендаций:</w:t>
      </w:r>
    </w:p>
    <w:p w:rsidR="0007432A" w:rsidRPr="00412C30" w:rsidRDefault="0007432A" w:rsidP="00DA43E3">
      <w:pPr>
        <w:pStyle w:val="BodyTextIndent"/>
        <w:numPr>
          <w:ilvl w:val="0"/>
          <w:numId w:val="15"/>
        </w:numPr>
        <w:overflowPunct w:val="0"/>
        <w:autoSpaceDE w:val="0"/>
        <w:autoSpaceDN w:val="0"/>
        <w:adjustRightInd w:val="0"/>
        <w:spacing w:after="0"/>
        <w:jc w:val="both"/>
        <w:textAlignment w:val="baseline"/>
        <w:rPr>
          <w:sz w:val="28"/>
          <w:szCs w:val="28"/>
        </w:rPr>
      </w:pPr>
      <w:r w:rsidRPr="00412C30">
        <w:rPr>
          <w:sz w:val="28"/>
          <w:szCs w:val="28"/>
        </w:rPr>
        <w:t>Самостоятельные занятия должны быть регулярными и систематическими.</w:t>
      </w:r>
    </w:p>
    <w:p w:rsidR="0007432A" w:rsidRPr="00412C30" w:rsidRDefault="0007432A" w:rsidP="00DA43E3">
      <w:pPr>
        <w:pStyle w:val="BodyTextIndent"/>
        <w:numPr>
          <w:ilvl w:val="0"/>
          <w:numId w:val="15"/>
        </w:numPr>
        <w:overflowPunct w:val="0"/>
        <w:autoSpaceDE w:val="0"/>
        <w:autoSpaceDN w:val="0"/>
        <w:adjustRightInd w:val="0"/>
        <w:spacing w:after="0"/>
        <w:jc w:val="both"/>
        <w:textAlignment w:val="baseline"/>
        <w:rPr>
          <w:sz w:val="28"/>
          <w:szCs w:val="28"/>
        </w:rPr>
      </w:pPr>
      <w:r w:rsidRPr="00412C30">
        <w:rPr>
          <w:sz w:val="28"/>
          <w:szCs w:val="28"/>
        </w:rPr>
        <w:t>Периодичность занятий – каждый день.</w:t>
      </w:r>
    </w:p>
    <w:p w:rsidR="0007432A" w:rsidRPr="00412C30" w:rsidRDefault="0007432A" w:rsidP="00DA43E3">
      <w:pPr>
        <w:pStyle w:val="BodyTextIndent"/>
        <w:numPr>
          <w:ilvl w:val="0"/>
          <w:numId w:val="15"/>
        </w:numPr>
        <w:overflowPunct w:val="0"/>
        <w:autoSpaceDE w:val="0"/>
        <w:autoSpaceDN w:val="0"/>
        <w:adjustRightInd w:val="0"/>
        <w:spacing w:after="0"/>
        <w:jc w:val="both"/>
        <w:textAlignment w:val="baseline"/>
        <w:rPr>
          <w:sz w:val="28"/>
          <w:szCs w:val="28"/>
        </w:rPr>
      </w:pPr>
      <w:r w:rsidRPr="00412C30">
        <w:rPr>
          <w:sz w:val="28"/>
          <w:szCs w:val="28"/>
        </w:rPr>
        <w:t>Количество занятий в сутки – не менее 3 часов.</w:t>
      </w:r>
    </w:p>
    <w:p w:rsidR="0007432A" w:rsidRPr="00412C30" w:rsidRDefault="0007432A" w:rsidP="00DA43E3">
      <w:pPr>
        <w:pStyle w:val="BodyTextIndent"/>
        <w:numPr>
          <w:ilvl w:val="0"/>
          <w:numId w:val="15"/>
        </w:numPr>
        <w:overflowPunct w:val="0"/>
        <w:autoSpaceDE w:val="0"/>
        <w:autoSpaceDN w:val="0"/>
        <w:adjustRightInd w:val="0"/>
        <w:spacing w:after="0"/>
        <w:jc w:val="both"/>
        <w:textAlignment w:val="baseline"/>
        <w:rPr>
          <w:sz w:val="28"/>
          <w:szCs w:val="28"/>
        </w:rPr>
      </w:pPr>
      <w:r>
        <w:rPr>
          <w:sz w:val="28"/>
          <w:szCs w:val="28"/>
        </w:rPr>
        <w:t>Обучающийся</w:t>
      </w:r>
      <w:r w:rsidRPr="00412C30">
        <w:rPr>
          <w:sz w:val="28"/>
          <w:szCs w:val="28"/>
        </w:rPr>
        <w:t xml:space="preserve"> должен быть физически здоров. Занятия при повышенной температуре опасны для здоровья и нецелесообразны, т. к. результат занятий всегда будет отрицательным.</w:t>
      </w:r>
    </w:p>
    <w:p w:rsidR="0007432A" w:rsidRPr="00412C30" w:rsidRDefault="0007432A" w:rsidP="00DA43E3">
      <w:pPr>
        <w:pStyle w:val="BodyTextIndent"/>
        <w:numPr>
          <w:ilvl w:val="0"/>
          <w:numId w:val="15"/>
        </w:numPr>
        <w:overflowPunct w:val="0"/>
        <w:autoSpaceDE w:val="0"/>
        <w:autoSpaceDN w:val="0"/>
        <w:adjustRightInd w:val="0"/>
        <w:spacing w:after="0"/>
        <w:jc w:val="both"/>
        <w:textAlignment w:val="baseline"/>
        <w:rPr>
          <w:sz w:val="28"/>
          <w:szCs w:val="28"/>
        </w:rPr>
      </w:pPr>
      <w:r w:rsidRPr="00412C30">
        <w:rPr>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07432A" w:rsidRDefault="0007432A" w:rsidP="00DA43E3">
      <w:pPr>
        <w:jc w:val="both"/>
        <w:rPr>
          <w:sz w:val="28"/>
          <w:szCs w:val="28"/>
        </w:rPr>
      </w:pPr>
    </w:p>
    <w:p w:rsidR="0007432A" w:rsidRDefault="0007432A" w:rsidP="00DA43E3">
      <w:pPr>
        <w:jc w:val="center"/>
        <w:rPr>
          <w:b/>
          <w:sz w:val="28"/>
          <w:szCs w:val="28"/>
        </w:rPr>
      </w:pPr>
    </w:p>
    <w:p w:rsidR="0007432A" w:rsidRDefault="0007432A" w:rsidP="00DA43E3">
      <w:pPr>
        <w:jc w:val="center"/>
        <w:rPr>
          <w:b/>
          <w:sz w:val="28"/>
          <w:szCs w:val="28"/>
        </w:rPr>
      </w:pPr>
    </w:p>
    <w:p w:rsidR="0007432A" w:rsidRPr="00412C30" w:rsidRDefault="0007432A" w:rsidP="00DA43E3">
      <w:pPr>
        <w:jc w:val="center"/>
        <w:rPr>
          <w:b/>
          <w:sz w:val="28"/>
          <w:szCs w:val="28"/>
        </w:rPr>
      </w:pPr>
      <w:r w:rsidRPr="00412C30">
        <w:rPr>
          <w:b/>
          <w:sz w:val="28"/>
          <w:szCs w:val="28"/>
        </w:rPr>
        <w:t>Практические рекомендации для обучающихся.</w:t>
      </w:r>
    </w:p>
    <w:p w:rsidR="0007432A" w:rsidRPr="00AC6511" w:rsidRDefault="0007432A" w:rsidP="00DA43E3">
      <w:pPr>
        <w:jc w:val="both"/>
        <w:rPr>
          <w:sz w:val="28"/>
          <w:szCs w:val="28"/>
        </w:rPr>
      </w:pPr>
    </w:p>
    <w:p w:rsidR="0007432A" w:rsidRPr="00E9581F" w:rsidRDefault="0007432A" w:rsidP="00DA43E3">
      <w:pPr>
        <w:jc w:val="center"/>
        <w:rPr>
          <w:b/>
          <w:i/>
          <w:sz w:val="28"/>
          <w:szCs w:val="28"/>
        </w:rPr>
      </w:pPr>
      <w:r w:rsidRPr="00E9581F">
        <w:rPr>
          <w:b/>
          <w:i/>
          <w:sz w:val="28"/>
          <w:szCs w:val="28"/>
        </w:rPr>
        <w:t>Музыкальный анализ, разучивание музыкальных произведений</w:t>
      </w:r>
      <w:r>
        <w:rPr>
          <w:b/>
          <w:i/>
          <w:sz w:val="28"/>
          <w:szCs w:val="28"/>
        </w:rPr>
        <w:t>.</w:t>
      </w:r>
    </w:p>
    <w:p w:rsidR="0007432A" w:rsidRPr="00AC6511" w:rsidRDefault="0007432A" w:rsidP="00DA43E3">
      <w:pPr>
        <w:jc w:val="both"/>
        <w:rPr>
          <w:sz w:val="28"/>
          <w:szCs w:val="28"/>
        </w:rPr>
      </w:pPr>
    </w:p>
    <w:p w:rsidR="0007432A" w:rsidRPr="00AC6511" w:rsidRDefault="0007432A" w:rsidP="00DA43E3">
      <w:pPr>
        <w:ind w:firstLine="708"/>
        <w:jc w:val="both"/>
        <w:rPr>
          <w:sz w:val="28"/>
          <w:szCs w:val="28"/>
        </w:rPr>
      </w:pPr>
      <w:r w:rsidRPr="00AC6511">
        <w:rPr>
          <w:sz w:val="28"/>
          <w:szCs w:val="28"/>
        </w:rPr>
        <w:t>Результатом развития технического мастерства исполнителя посредством работы над гаммами, арпеджио, упражнениями и этюдами является разучивание художественных музыкальных произведений с последующим исполнением их на концертах.</w:t>
      </w:r>
    </w:p>
    <w:p w:rsidR="0007432A" w:rsidRDefault="0007432A" w:rsidP="00DA43E3">
      <w:pPr>
        <w:jc w:val="center"/>
        <w:rPr>
          <w:i/>
          <w:sz w:val="28"/>
          <w:szCs w:val="28"/>
        </w:rPr>
      </w:pPr>
      <w:r w:rsidRPr="00E9581F">
        <w:rPr>
          <w:i/>
          <w:sz w:val="28"/>
          <w:szCs w:val="28"/>
        </w:rPr>
        <w:t>Музыкальный анализ.</w:t>
      </w:r>
    </w:p>
    <w:p w:rsidR="0007432A" w:rsidRPr="00E9581F" w:rsidRDefault="0007432A" w:rsidP="00DA43E3">
      <w:pPr>
        <w:jc w:val="center"/>
        <w:rPr>
          <w:i/>
          <w:sz w:val="28"/>
          <w:szCs w:val="28"/>
        </w:rPr>
      </w:pPr>
    </w:p>
    <w:p w:rsidR="0007432A" w:rsidRPr="00AC6511" w:rsidRDefault="0007432A" w:rsidP="00DA43E3">
      <w:pPr>
        <w:ind w:firstLine="708"/>
        <w:jc w:val="both"/>
        <w:rPr>
          <w:sz w:val="28"/>
          <w:szCs w:val="28"/>
        </w:rPr>
      </w:pPr>
      <w:r w:rsidRPr="00AC6511">
        <w:rPr>
          <w:sz w:val="28"/>
          <w:szCs w:val="28"/>
        </w:rPr>
        <w:t>Перед тем, как начать работу по подготовке музыкального произведения к концертному выступлению (главной, конечной цели исполнителя), необходимо произвести музыкально-теоретический анализ данного произведения. Результатом музыкально-теоретического анализа произведения является общее понимание художественного замысла композитора, представление об идеальном звучании пьесы, составление плана работы по её разучиванию и подготовке к концертному звучанию.</w:t>
      </w:r>
    </w:p>
    <w:p w:rsidR="0007432A" w:rsidRPr="00AC6511" w:rsidRDefault="0007432A" w:rsidP="00DA43E3">
      <w:pPr>
        <w:ind w:firstLine="708"/>
        <w:jc w:val="both"/>
        <w:rPr>
          <w:sz w:val="28"/>
          <w:szCs w:val="28"/>
        </w:rPr>
      </w:pPr>
      <w:r w:rsidRPr="00AC6511">
        <w:rPr>
          <w:sz w:val="28"/>
          <w:szCs w:val="28"/>
        </w:rPr>
        <w:t>Первым шагом анализа произведения предполагается знакомство с биографией композитора, его творчеством, временем создания данного опуса. Для примера: фуги И.С.Баха и «Танец с саблями» А.Хачатуряна не могут зву</w:t>
      </w:r>
      <w:r>
        <w:rPr>
          <w:sz w:val="28"/>
          <w:szCs w:val="28"/>
        </w:rPr>
        <w:t>чать в одной стилистике</w:t>
      </w:r>
      <w:r w:rsidRPr="00AC6511">
        <w:rPr>
          <w:sz w:val="28"/>
          <w:szCs w:val="28"/>
        </w:rPr>
        <w:t>.</w:t>
      </w:r>
    </w:p>
    <w:p w:rsidR="0007432A" w:rsidRPr="00AC6511" w:rsidRDefault="0007432A" w:rsidP="00DA43E3">
      <w:pPr>
        <w:ind w:firstLine="708"/>
        <w:jc w:val="both"/>
        <w:rPr>
          <w:sz w:val="28"/>
          <w:szCs w:val="28"/>
        </w:rPr>
      </w:pPr>
      <w:r w:rsidRPr="00AC6511">
        <w:rPr>
          <w:sz w:val="28"/>
          <w:szCs w:val="28"/>
        </w:rPr>
        <w:t>Далее рекомендуется провести теоретический анализ: темп, размер, тональность, наличие отклонений, модуляций; структура произведения: простая или развёрнутая форма, соната, сюита, концерт и т.д.; наметить периоды, предложения, цезуры, экспозицию, развитие, кульминацию, финал.</w:t>
      </w:r>
    </w:p>
    <w:p w:rsidR="0007432A" w:rsidRPr="00AC6511" w:rsidRDefault="0007432A" w:rsidP="00DA43E3">
      <w:pPr>
        <w:ind w:firstLine="708"/>
        <w:jc w:val="both"/>
        <w:rPr>
          <w:sz w:val="28"/>
          <w:szCs w:val="28"/>
        </w:rPr>
      </w:pPr>
      <w:r w:rsidRPr="00AC6511">
        <w:rPr>
          <w:sz w:val="28"/>
          <w:szCs w:val="28"/>
        </w:rPr>
        <w:t>Технический анализ: ритмическая структура, ритмически сложные места наметить для отдельной работы с ними; движение мелодии (поступенно или скачками), отметить сложные места; определиться с аппликатурой, выбрать оптимальную; проанализировать артикуляцию музыкальных фраз, уточнить штрихи (в широких скачках больше внимание legato, острота staccato должна соответствовать характеру, стилю произведения и т.д.), уточнить динамику – если есть трудности, допустим pp в неудобном регистре, наметить для работы отдельно.</w:t>
      </w:r>
    </w:p>
    <w:p w:rsidR="0007432A" w:rsidRPr="00AC6511" w:rsidRDefault="0007432A" w:rsidP="00DA43E3">
      <w:pPr>
        <w:jc w:val="both"/>
        <w:rPr>
          <w:sz w:val="28"/>
          <w:szCs w:val="28"/>
        </w:rPr>
      </w:pPr>
    </w:p>
    <w:p w:rsidR="0007432A" w:rsidRDefault="0007432A" w:rsidP="00DA43E3">
      <w:pPr>
        <w:jc w:val="center"/>
        <w:rPr>
          <w:i/>
          <w:sz w:val="28"/>
          <w:szCs w:val="28"/>
        </w:rPr>
      </w:pPr>
      <w:r w:rsidRPr="00E9581F">
        <w:rPr>
          <w:i/>
          <w:sz w:val="28"/>
          <w:szCs w:val="28"/>
        </w:rPr>
        <w:t>Разучивание произведений.</w:t>
      </w:r>
    </w:p>
    <w:p w:rsidR="0007432A" w:rsidRPr="00E9581F" w:rsidRDefault="0007432A" w:rsidP="00DA43E3">
      <w:pPr>
        <w:jc w:val="center"/>
        <w:rPr>
          <w:i/>
          <w:sz w:val="28"/>
          <w:szCs w:val="28"/>
        </w:rPr>
      </w:pPr>
    </w:p>
    <w:p w:rsidR="0007432A" w:rsidRPr="00AC6511" w:rsidRDefault="0007432A" w:rsidP="00DA43E3">
      <w:pPr>
        <w:ind w:firstLine="708"/>
        <w:jc w:val="both"/>
        <w:rPr>
          <w:sz w:val="28"/>
          <w:szCs w:val="28"/>
        </w:rPr>
      </w:pPr>
      <w:r w:rsidRPr="00AC6511">
        <w:rPr>
          <w:sz w:val="28"/>
          <w:szCs w:val="28"/>
        </w:rPr>
        <w:t>Если рассматривать музыкальное произведение в ассоциативной связи с произведением литературы, то имеет смысл говорить о разучивании и выучивании пьес музыкальных подобно литературным произведениям. Так например: если исполнитель проговорил нотный текст ритмослогами, затем нотами, затем разобрал по мотивам-слогам, соединил мотивы во фразу со всеми штрихами и динамикой, не остаётся ничего другого как оттачивать звучание фрагмента, исполняя его без нот. Исполненная один раз наизусть фраза стоит десяти повторений её по нотам.</w:t>
      </w:r>
    </w:p>
    <w:p w:rsidR="0007432A" w:rsidRPr="00AC6511" w:rsidRDefault="0007432A" w:rsidP="00DA43E3">
      <w:pPr>
        <w:ind w:firstLine="708"/>
        <w:jc w:val="both"/>
        <w:rPr>
          <w:sz w:val="28"/>
          <w:szCs w:val="28"/>
        </w:rPr>
      </w:pPr>
      <w:r w:rsidRPr="00AC6511">
        <w:rPr>
          <w:sz w:val="28"/>
          <w:szCs w:val="28"/>
        </w:rPr>
        <w:t>Не следует ставить себе задачу «выучить ноты наизусть», но добиваться чистоты соединения нот посредством оптимальной аппликатуры и тембровой ровности звука, объединения звучащих нот единой мыслью (ноты как буквы объединяются в слова, фразы, предложения), выразительности музыкального отрывка через штрихи и динамическую линию. Не учите ноты, а учите содержание произведения, выраженное в написанных нотах.</w:t>
      </w:r>
    </w:p>
    <w:p w:rsidR="0007432A" w:rsidRPr="00AC6511" w:rsidRDefault="0007432A" w:rsidP="00DA43E3">
      <w:pPr>
        <w:ind w:firstLine="708"/>
        <w:jc w:val="both"/>
        <w:rPr>
          <w:sz w:val="28"/>
          <w:szCs w:val="28"/>
        </w:rPr>
      </w:pPr>
      <w:r w:rsidRPr="00AC6511">
        <w:rPr>
          <w:sz w:val="28"/>
          <w:szCs w:val="28"/>
        </w:rPr>
        <w:t xml:space="preserve">Доведя качество фразы (предложения, периода) до приемлемого звучания наизусть, переходим к следующему эпизоду, который выучиваем подобным образом. Затем соединяем периоды, выравнивая их звучание между собой </w:t>
      </w:r>
      <w:r>
        <w:rPr>
          <w:sz w:val="28"/>
          <w:szCs w:val="28"/>
        </w:rPr>
        <w:t>в едином образе. Так</w:t>
      </w:r>
      <w:r w:rsidRPr="00AC6511">
        <w:rPr>
          <w:sz w:val="28"/>
          <w:szCs w:val="28"/>
        </w:rPr>
        <w:t xml:space="preserve"> из выученных наизусть отдельных отрывков складывается всё музыкальное произведение.</w:t>
      </w:r>
    </w:p>
    <w:p w:rsidR="0007432A" w:rsidRPr="00AC6511" w:rsidRDefault="0007432A" w:rsidP="00DA43E3">
      <w:pPr>
        <w:ind w:firstLine="708"/>
        <w:jc w:val="both"/>
        <w:rPr>
          <w:sz w:val="28"/>
          <w:szCs w:val="28"/>
        </w:rPr>
      </w:pPr>
      <w:r w:rsidRPr="00E9581F">
        <w:rPr>
          <w:i/>
          <w:sz w:val="28"/>
          <w:szCs w:val="28"/>
        </w:rPr>
        <w:t>Ориентировочное время для выполнения</w:t>
      </w:r>
      <w:r>
        <w:rPr>
          <w:sz w:val="28"/>
          <w:szCs w:val="28"/>
        </w:rPr>
        <w:t>задания не менее 1 часа в день.</w:t>
      </w:r>
    </w:p>
    <w:p w:rsidR="0007432A" w:rsidRPr="00AC6511" w:rsidRDefault="0007432A" w:rsidP="00DA43E3">
      <w:pPr>
        <w:ind w:firstLine="708"/>
        <w:jc w:val="both"/>
        <w:rPr>
          <w:sz w:val="28"/>
          <w:szCs w:val="28"/>
        </w:rPr>
      </w:pPr>
      <w:r w:rsidRPr="00E9581F">
        <w:rPr>
          <w:i/>
          <w:sz w:val="28"/>
          <w:szCs w:val="28"/>
        </w:rPr>
        <w:t>Контроль выполнения задания</w:t>
      </w:r>
      <w:r w:rsidRPr="00AC6511">
        <w:rPr>
          <w:sz w:val="28"/>
          <w:szCs w:val="28"/>
        </w:rPr>
        <w:t xml:space="preserve"> производится на аудиторных занятиях, контрольных уроках, зачётах, академических концертах, при государственной итоговой аттестации.</w:t>
      </w:r>
    </w:p>
    <w:p w:rsidR="0007432A" w:rsidRPr="00E9581F" w:rsidRDefault="0007432A" w:rsidP="00DA43E3">
      <w:pPr>
        <w:ind w:firstLine="708"/>
        <w:jc w:val="both"/>
        <w:rPr>
          <w:i/>
          <w:sz w:val="28"/>
          <w:szCs w:val="28"/>
        </w:rPr>
      </w:pPr>
      <w:r w:rsidRPr="00E9581F">
        <w:rPr>
          <w:i/>
          <w:sz w:val="28"/>
          <w:szCs w:val="28"/>
        </w:rPr>
        <w:t>Роль преподавателя:</w:t>
      </w:r>
    </w:p>
    <w:p w:rsidR="0007432A" w:rsidRPr="00E9581F" w:rsidRDefault="0007432A" w:rsidP="00DA43E3">
      <w:pPr>
        <w:pStyle w:val="ListParagraph"/>
        <w:numPr>
          <w:ilvl w:val="0"/>
          <w:numId w:val="20"/>
        </w:numPr>
        <w:jc w:val="both"/>
        <w:rPr>
          <w:sz w:val="28"/>
          <w:szCs w:val="28"/>
        </w:rPr>
      </w:pPr>
      <w:r w:rsidRPr="00E9581F">
        <w:rPr>
          <w:sz w:val="28"/>
          <w:szCs w:val="28"/>
        </w:rPr>
        <w:t>подобрать музыкальные произведения соответствующие уровню технической подготовки, психо-физиологическим возможностям, интеллектуальному развитию обучающегося;</w:t>
      </w:r>
    </w:p>
    <w:p w:rsidR="0007432A" w:rsidRPr="00E9581F" w:rsidRDefault="0007432A" w:rsidP="00DA43E3">
      <w:pPr>
        <w:pStyle w:val="ListParagraph"/>
        <w:numPr>
          <w:ilvl w:val="0"/>
          <w:numId w:val="20"/>
        </w:numPr>
        <w:jc w:val="both"/>
        <w:rPr>
          <w:sz w:val="28"/>
          <w:szCs w:val="28"/>
        </w:rPr>
      </w:pPr>
      <w:r w:rsidRPr="00E9581F">
        <w:rPr>
          <w:sz w:val="28"/>
          <w:szCs w:val="28"/>
        </w:rPr>
        <w:t>произвести музыкально-теоретический анализ произведений;</w:t>
      </w:r>
    </w:p>
    <w:p w:rsidR="0007432A" w:rsidRPr="00E9581F" w:rsidRDefault="0007432A" w:rsidP="00DA43E3">
      <w:pPr>
        <w:pStyle w:val="ListParagraph"/>
        <w:numPr>
          <w:ilvl w:val="0"/>
          <w:numId w:val="20"/>
        </w:numPr>
        <w:jc w:val="both"/>
        <w:rPr>
          <w:sz w:val="28"/>
          <w:szCs w:val="28"/>
        </w:rPr>
      </w:pPr>
      <w:r w:rsidRPr="00E9581F">
        <w:rPr>
          <w:sz w:val="28"/>
          <w:szCs w:val="28"/>
        </w:rPr>
        <w:t>проконсультировать обучающегося по вопросам формы, структуры произведений, выбору оптимальной аппликатуры;</w:t>
      </w:r>
    </w:p>
    <w:p w:rsidR="0007432A" w:rsidRPr="00E9581F" w:rsidRDefault="0007432A" w:rsidP="00DA43E3">
      <w:pPr>
        <w:pStyle w:val="ListParagraph"/>
        <w:numPr>
          <w:ilvl w:val="0"/>
          <w:numId w:val="20"/>
        </w:numPr>
        <w:jc w:val="both"/>
        <w:rPr>
          <w:sz w:val="28"/>
          <w:szCs w:val="28"/>
        </w:rPr>
      </w:pPr>
      <w:r w:rsidRPr="00E9581F">
        <w:rPr>
          <w:sz w:val="28"/>
          <w:szCs w:val="28"/>
        </w:rPr>
        <w:t>наметить основные этапы работы;</w:t>
      </w:r>
    </w:p>
    <w:p w:rsidR="0007432A" w:rsidRPr="00E9581F" w:rsidRDefault="0007432A" w:rsidP="00DA43E3">
      <w:pPr>
        <w:pStyle w:val="ListParagraph"/>
        <w:numPr>
          <w:ilvl w:val="0"/>
          <w:numId w:val="20"/>
        </w:numPr>
        <w:jc w:val="both"/>
        <w:rPr>
          <w:sz w:val="28"/>
          <w:szCs w:val="28"/>
        </w:rPr>
      </w:pPr>
      <w:r w:rsidRPr="00E9581F">
        <w:rPr>
          <w:sz w:val="28"/>
          <w:szCs w:val="28"/>
        </w:rPr>
        <w:t>проверять ход работы на аудиторных занятиях;</w:t>
      </w:r>
    </w:p>
    <w:p w:rsidR="0007432A" w:rsidRPr="00E9581F" w:rsidRDefault="0007432A" w:rsidP="00DA43E3">
      <w:pPr>
        <w:pStyle w:val="ListParagraph"/>
        <w:numPr>
          <w:ilvl w:val="0"/>
          <w:numId w:val="20"/>
        </w:numPr>
        <w:jc w:val="both"/>
        <w:rPr>
          <w:sz w:val="28"/>
          <w:szCs w:val="28"/>
        </w:rPr>
      </w:pPr>
      <w:r w:rsidRPr="00E9581F">
        <w:rPr>
          <w:sz w:val="28"/>
          <w:szCs w:val="28"/>
        </w:rPr>
        <w:t>дать итоговую оценку выполненному заданию на зачётном мероприятии (контрольный урок, зачёт, академический концерт, ГИА).</w:t>
      </w:r>
    </w:p>
    <w:p w:rsidR="0007432A" w:rsidRPr="00E9581F" w:rsidRDefault="0007432A" w:rsidP="00DA43E3">
      <w:pPr>
        <w:ind w:firstLine="708"/>
        <w:jc w:val="both"/>
        <w:rPr>
          <w:i/>
          <w:sz w:val="28"/>
          <w:szCs w:val="28"/>
        </w:rPr>
      </w:pPr>
      <w:r w:rsidRPr="00E9581F">
        <w:rPr>
          <w:i/>
          <w:sz w:val="28"/>
          <w:szCs w:val="28"/>
        </w:rPr>
        <w:t>Роль обучающегося:</w:t>
      </w:r>
    </w:p>
    <w:p w:rsidR="0007432A" w:rsidRPr="00E9581F" w:rsidRDefault="0007432A" w:rsidP="00DA43E3">
      <w:pPr>
        <w:pStyle w:val="ListParagraph"/>
        <w:numPr>
          <w:ilvl w:val="0"/>
          <w:numId w:val="21"/>
        </w:numPr>
        <w:jc w:val="both"/>
        <w:rPr>
          <w:sz w:val="28"/>
          <w:szCs w:val="28"/>
        </w:rPr>
      </w:pPr>
      <w:r w:rsidRPr="00E9581F">
        <w:rPr>
          <w:sz w:val="28"/>
          <w:szCs w:val="28"/>
        </w:rPr>
        <w:t>внимательно выслушать и воспринять методические указания преподавателя;</w:t>
      </w:r>
    </w:p>
    <w:p w:rsidR="0007432A" w:rsidRPr="00E9581F" w:rsidRDefault="0007432A" w:rsidP="00DA43E3">
      <w:pPr>
        <w:pStyle w:val="ListParagraph"/>
        <w:numPr>
          <w:ilvl w:val="0"/>
          <w:numId w:val="21"/>
        </w:numPr>
        <w:jc w:val="both"/>
        <w:rPr>
          <w:sz w:val="28"/>
          <w:szCs w:val="28"/>
        </w:rPr>
      </w:pPr>
      <w:r w:rsidRPr="00E9581F">
        <w:rPr>
          <w:sz w:val="28"/>
          <w:szCs w:val="28"/>
        </w:rPr>
        <w:t>неукоснительно следовать данным рекомендациям;</w:t>
      </w:r>
    </w:p>
    <w:p w:rsidR="0007432A" w:rsidRPr="00E9581F" w:rsidRDefault="0007432A" w:rsidP="00DA43E3">
      <w:pPr>
        <w:pStyle w:val="ListParagraph"/>
        <w:numPr>
          <w:ilvl w:val="0"/>
          <w:numId w:val="21"/>
        </w:numPr>
        <w:jc w:val="both"/>
        <w:rPr>
          <w:sz w:val="28"/>
          <w:szCs w:val="28"/>
        </w:rPr>
      </w:pPr>
      <w:r w:rsidRPr="00E9581F">
        <w:rPr>
          <w:sz w:val="28"/>
          <w:szCs w:val="28"/>
        </w:rPr>
        <w:t>ознакомиться с творческой биографией композитора, историей создания данного музыкального произведения;</w:t>
      </w:r>
    </w:p>
    <w:p w:rsidR="0007432A" w:rsidRPr="00E9581F" w:rsidRDefault="0007432A" w:rsidP="00DA43E3">
      <w:pPr>
        <w:pStyle w:val="ListParagraph"/>
        <w:numPr>
          <w:ilvl w:val="0"/>
          <w:numId w:val="21"/>
        </w:numPr>
        <w:jc w:val="both"/>
        <w:rPr>
          <w:sz w:val="28"/>
          <w:szCs w:val="28"/>
        </w:rPr>
      </w:pPr>
      <w:r w:rsidRPr="00E9581F">
        <w:rPr>
          <w:sz w:val="28"/>
          <w:szCs w:val="28"/>
        </w:rPr>
        <w:t>при работе добиваться качественного звучания во всех регистрах;</w:t>
      </w:r>
    </w:p>
    <w:p w:rsidR="0007432A" w:rsidRPr="00E9581F" w:rsidRDefault="0007432A" w:rsidP="00DA43E3">
      <w:pPr>
        <w:pStyle w:val="ListParagraph"/>
        <w:numPr>
          <w:ilvl w:val="0"/>
          <w:numId w:val="21"/>
        </w:numPr>
        <w:jc w:val="both"/>
        <w:rPr>
          <w:sz w:val="28"/>
          <w:szCs w:val="28"/>
        </w:rPr>
      </w:pPr>
      <w:r w:rsidRPr="00E9581F">
        <w:rPr>
          <w:sz w:val="28"/>
          <w:szCs w:val="28"/>
        </w:rPr>
        <w:t>максимально точно исполнять нотный текст;</w:t>
      </w:r>
    </w:p>
    <w:p w:rsidR="0007432A" w:rsidRPr="00E9581F" w:rsidRDefault="0007432A" w:rsidP="00DA43E3">
      <w:pPr>
        <w:pStyle w:val="ListParagraph"/>
        <w:numPr>
          <w:ilvl w:val="0"/>
          <w:numId w:val="21"/>
        </w:numPr>
        <w:jc w:val="both"/>
        <w:rPr>
          <w:sz w:val="28"/>
          <w:szCs w:val="28"/>
        </w:rPr>
      </w:pPr>
      <w:r w:rsidRPr="00E9581F">
        <w:rPr>
          <w:sz w:val="28"/>
          <w:szCs w:val="28"/>
        </w:rPr>
        <w:t>точно исполнять штрихи, развивать динамическую линию;</w:t>
      </w:r>
    </w:p>
    <w:p w:rsidR="0007432A" w:rsidRPr="00E9581F" w:rsidRDefault="0007432A" w:rsidP="00DA43E3">
      <w:pPr>
        <w:pStyle w:val="ListParagraph"/>
        <w:numPr>
          <w:ilvl w:val="0"/>
          <w:numId w:val="21"/>
        </w:numPr>
        <w:jc w:val="both"/>
        <w:rPr>
          <w:sz w:val="28"/>
          <w:szCs w:val="28"/>
        </w:rPr>
      </w:pPr>
      <w:r w:rsidRPr="00E9581F">
        <w:rPr>
          <w:sz w:val="28"/>
          <w:szCs w:val="28"/>
        </w:rPr>
        <w:t>создать художественный образ исполняемого произведения;</w:t>
      </w:r>
    </w:p>
    <w:p w:rsidR="0007432A" w:rsidRPr="00E9581F" w:rsidRDefault="0007432A" w:rsidP="00DA43E3">
      <w:pPr>
        <w:pStyle w:val="ListParagraph"/>
        <w:numPr>
          <w:ilvl w:val="0"/>
          <w:numId w:val="21"/>
        </w:numPr>
        <w:jc w:val="both"/>
        <w:rPr>
          <w:sz w:val="28"/>
          <w:szCs w:val="28"/>
        </w:rPr>
      </w:pPr>
      <w:r w:rsidRPr="00E9581F">
        <w:rPr>
          <w:sz w:val="28"/>
          <w:szCs w:val="28"/>
        </w:rPr>
        <w:t>проводить самоанализ исполнения, определять эпизоды в пьесе, требующие более глубокого изучения;</w:t>
      </w:r>
    </w:p>
    <w:p w:rsidR="0007432A" w:rsidRPr="00E9581F" w:rsidRDefault="0007432A" w:rsidP="00DA43E3">
      <w:pPr>
        <w:pStyle w:val="ListParagraph"/>
        <w:numPr>
          <w:ilvl w:val="0"/>
          <w:numId w:val="21"/>
        </w:numPr>
        <w:jc w:val="both"/>
        <w:rPr>
          <w:sz w:val="28"/>
          <w:szCs w:val="28"/>
        </w:rPr>
      </w:pPr>
      <w:r w:rsidRPr="00E9581F">
        <w:rPr>
          <w:sz w:val="28"/>
          <w:szCs w:val="28"/>
        </w:rPr>
        <w:t>исполнять произведение наизусть уверенно;</w:t>
      </w:r>
    </w:p>
    <w:p w:rsidR="0007432A" w:rsidRPr="00E9581F" w:rsidRDefault="0007432A" w:rsidP="00DA43E3">
      <w:pPr>
        <w:pStyle w:val="ListParagraph"/>
        <w:numPr>
          <w:ilvl w:val="0"/>
          <w:numId w:val="21"/>
        </w:numPr>
        <w:jc w:val="both"/>
        <w:rPr>
          <w:sz w:val="28"/>
          <w:szCs w:val="28"/>
        </w:rPr>
      </w:pPr>
      <w:r w:rsidRPr="00E9581F">
        <w:rPr>
          <w:sz w:val="28"/>
          <w:szCs w:val="28"/>
        </w:rPr>
        <w:t>подготовить программу к концертному исполнению.</w:t>
      </w:r>
    </w:p>
    <w:p w:rsidR="0007432A" w:rsidRPr="00E9581F" w:rsidRDefault="0007432A" w:rsidP="00DA43E3">
      <w:pPr>
        <w:ind w:firstLine="708"/>
        <w:jc w:val="both"/>
        <w:rPr>
          <w:i/>
          <w:sz w:val="28"/>
          <w:szCs w:val="28"/>
        </w:rPr>
      </w:pPr>
      <w:r w:rsidRPr="00E9581F">
        <w:rPr>
          <w:i/>
          <w:sz w:val="28"/>
          <w:szCs w:val="28"/>
        </w:rPr>
        <w:t xml:space="preserve">Критерии оценки: </w:t>
      </w:r>
    </w:p>
    <w:p w:rsidR="0007432A" w:rsidRPr="00F839F4" w:rsidRDefault="0007432A" w:rsidP="00DA43E3">
      <w:pPr>
        <w:pStyle w:val="ListParagraph"/>
        <w:numPr>
          <w:ilvl w:val="0"/>
          <w:numId w:val="22"/>
        </w:numPr>
        <w:jc w:val="both"/>
        <w:rPr>
          <w:sz w:val="28"/>
          <w:szCs w:val="28"/>
        </w:rPr>
      </w:pPr>
      <w:r w:rsidRPr="00F839F4">
        <w:rPr>
          <w:sz w:val="28"/>
          <w:szCs w:val="28"/>
        </w:rPr>
        <w:t>задание выполнено в указанный срок;</w:t>
      </w:r>
    </w:p>
    <w:p w:rsidR="0007432A" w:rsidRPr="00F839F4" w:rsidRDefault="0007432A" w:rsidP="00DA43E3">
      <w:pPr>
        <w:pStyle w:val="ListParagraph"/>
        <w:numPr>
          <w:ilvl w:val="0"/>
          <w:numId w:val="22"/>
        </w:numPr>
        <w:jc w:val="both"/>
        <w:rPr>
          <w:sz w:val="28"/>
          <w:szCs w:val="28"/>
        </w:rPr>
      </w:pPr>
      <w:r w:rsidRPr="00F839F4">
        <w:rPr>
          <w:sz w:val="28"/>
          <w:szCs w:val="28"/>
        </w:rPr>
        <w:t>качество звука во всех регистрах;</w:t>
      </w:r>
    </w:p>
    <w:p w:rsidR="0007432A" w:rsidRPr="00F839F4" w:rsidRDefault="0007432A" w:rsidP="00DA43E3">
      <w:pPr>
        <w:pStyle w:val="ListParagraph"/>
        <w:numPr>
          <w:ilvl w:val="0"/>
          <w:numId w:val="22"/>
        </w:numPr>
        <w:jc w:val="both"/>
        <w:rPr>
          <w:sz w:val="28"/>
          <w:szCs w:val="28"/>
        </w:rPr>
      </w:pPr>
      <w:r w:rsidRPr="00F839F4">
        <w:rPr>
          <w:sz w:val="28"/>
          <w:szCs w:val="28"/>
        </w:rPr>
        <w:t>точное исполнение нотного текста;</w:t>
      </w:r>
    </w:p>
    <w:p w:rsidR="0007432A" w:rsidRPr="00F839F4" w:rsidRDefault="0007432A" w:rsidP="00DA43E3">
      <w:pPr>
        <w:pStyle w:val="ListParagraph"/>
        <w:numPr>
          <w:ilvl w:val="0"/>
          <w:numId w:val="22"/>
        </w:numPr>
        <w:jc w:val="both"/>
        <w:rPr>
          <w:sz w:val="28"/>
          <w:szCs w:val="28"/>
        </w:rPr>
      </w:pPr>
      <w:r w:rsidRPr="00F839F4">
        <w:rPr>
          <w:sz w:val="28"/>
          <w:szCs w:val="28"/>
        </w:rPr>
        <w:t>точность исполнения штрихов;</w:t>
      </w:r>
    </w:p>
    <w:p w:rsidR="0007432A" w:rsidRPr="00F839F4" w:rsidRDefault="0007432A" w:rsidP="00DA43E3">
      <w:pPr>
        <w:pStyle w:val="ListParagraph"/>
        <w:numPr>
          <w:ilvl w:val="0"/>
          <w:numId w:val="22"/>
        </w:numPr>
        <w:jc w:val="both"/>
        <w:rPr>
          <w:sz w:val="28"/>
          <w:szCs w:val="28"/>
        </w:rPr>
      </w:pPr>
      <w:r w:rsidRPr="00F839F4">
        <w:rPr>
          <w:sz w:val="28"/>
          <w:szCs w:val="28"/>
        </w:rPr>
        <w:t>логичная фразировка;</w:t>
      </w:r>
    </w:p>
    <w:p w:rsidR="0007432A" w:rsidRPr="00F839F4" w:rsidRDefault="0007432A" w:rsidP="00DA43E3">
      <w:pPr>
        <w:pStyle w:val="ListParagraph"/>
        <w:numPr>
          <w:ilvl w:val="0"/>
          <w:numId w:val="22"/>
        </w:numPr>
        <w:jc w:val="both"/>
        <w:rPr>
          <w:sz w:val="28"/>
          <w:szCs w:val="28"/>
        </w:rPr>
      </w:pPr>
      <w:r w:rsidRPr="00F839F4">
        <w:rPr>
          <w:sz w:val="28"/>
          <w:szCs w:val="28"/>
        </w:rPr>
        <w:t>выразительная динамическая линия;</w:t>
      </w:r>
    </w:p>
    <w:p w:rsidR="0007432A" w:rsidRPr="00F839F4" w:rsidRDefault="0007432A" w:rsidP="00DA43E3">
      <w:pPr>
        <w:pStyle w:val="ListParagraph"/>
        <w:numPr>
          <w:ilvl w:val="0"/>
          <w:numId w:val="22"/>
        </w:numPr>
        <w:jc w:val="both"/>
        <w:rPr>
          <w:sz w:val="28"/>
          <w:szCs w:val="28"/>
        </w:rPr>
      </w:pPr>
      <w:r w:rsidRPr="00F839F4">
        <w:rPr>
          <w:sz w:val="28"/>
          <w:szCs w:val="28"/>
        </w:rPr>
        <w:t>уверенное, яркое, осмысленное, убедительное исполнение программы наизусть.</w:t>
      </w:r>
    </w:p>
    <w:p w:rsidR="0007432A" w:rsidRDefault="0007432A" w:rsidP="00DA43E3">
      <w:pPr>
        <w:jc w:val="both"/>
        <w:rPr>
          <w:sz w:val="28"/>
          <w:szCs w:val="28"/>
        </w:rPr>
      </w:pPr>
    </w:p>
    <w:p w:rsidR="0007432A" w:rsidRDefault="0007432A" w:rsidP="00DA43E3">
      <w:pPr>
        <w:jc w:val="both"/>
        <w:rPr>
          <w:sz w:val="28"/>
          <w:szCs w:val="28"/>
        </w:rPr>
      </w:pPr>
    </w:p>
    <w:p w:rsidR="0007432A" w:rsidRDefault="0007432A" w:rsidP="00DA43E3">
      <w:pPr>
        <w:jc w:val="both"/>
        <w:rPr>
          <w:sz w:val="28"/>
          <w:szCs w:val="28"/>
        </w:rPr>
      </w:pPr>
    </w:p>
    <w:p w:rsidR="0007432A" w:rsidRPr="00A25A25" w:rsidRDefault="0007432A" w:rsidP="00DA43E3">
      <w:pPr>
        <w:jc w:val="center"/>
        <w:rPr>
          <w:b/>
          <w:i/>
          <w:sz w:val="28"/>
          <w:szCs w:val="28"/>
        </w:rPr>
      </w:pPr>
      <w:r w:rsidRPr="00A25A25">
        <w:rPr>
          <w:b/>
          <w:i/>
          <w:sz w:val="28"/>
          <w:szCs w:val="28"/>
        </w:rPr>
        <w:t>Развитие, закрепление знаний, умений, навыков,</w:t>
      </w:r>
    </w:p>
    <w:p w:rsidR="0007432A" w:rsidRPr="00A25A25" w:rsidRDefault="0007432A" w:rsidP="00DA43E3">
      <w:pPr>
        <w:jc w:val="center"/>
        <w:rPr>
          <w:b/>
          <w:i/>
          <w:sz w:val="28"/>
          <w:szCs w:val="28"/>
        </w:rPr>
      </w:pPr>
      <w:r w:rsidRPr="00A25A25">
        <w:rPr>
          <w:b/>
          <w:i/>
          <w:sz w:val="28"/>
          <w:szCs w:val="28"/>
        </w:rPr>
        <w:t>полученных на аудиторных занятиях.</w:t>
      </w:r>
    </w:p>
    <w:p w:rsidR="0007432A" w:rsidRPr="00AC6511" w:rsidRDefault="0007432A" w:rsidP="00DA43E3">
      <w:pPr>
        <w:jc w:val="both"/>
        <w:rPr>
          <w:sz w:val="28"/>
          <w:szCs w:val="28"/>
        </w:rPr>
      </w:pPr>
    </w:p>
    <w:p w:rsidR="0007432A" w:rsidRPr="00AC6511" w:rsidRDefault="0007432A" w:rsidP="00DA43E3">
      <w:pPr>
        <w:ind w:firstLine="708"/>
        <w:jc w:val="both"/>
        <w:rPr>
          <w:sz w:val="28"/>
          <w:szCs w:val="28"/>
        </w:rPr>
      </w:pPr>
      <w:r w:rsidRPr="00AC6511">
        <w:rPr>
          <w:sz w:val="28"/>
          <w:szCs w:val="28"/>
        </w:rPr>
        <w:t xml:space="preserve">Важнейшим компонентом творческой работы </w:t>
      </w:r>
      <w:r>
        <w:rPr>
          <w:sz w:val="28"/>
          <w:szCs w:val="28"/>
        </w:rPr>
        <w:t>обучающегося</w:t>
      </w:r>
      <w:r w:rsidRPr="00AC6511">
        <w:rPr>
          <w:sz w:val="28"/>
          <w:szCs w:val="28"/>
        </w:rPr>
        <w:t xml:space="preserve"> является развитие, закрепление знаний, умений, навыков, полученных на аудиторных занятиях. Активная образовательная позиция учащегося является гарантией качества учебного процесса, высокого результата при государственной итоговой аттестации.</w:t>
      </w:r>
    </w:p>
    <w:p w:rsidR="0007432A" w:rsidRPr="00AC6511" w:rsidRDefault="0007432A" w:rsidP="00DA43E3">
      <w:pPr>
        <w:ind w:firstLine="708"/>
        <w:jc w:val="both"/>
        <w:rPr>
          <w:sz w:val="28"/>
          <w:szCs w:val="28"/>
        </w:rPr>
      </w:pPr>
      <w:r w:rsidRPr="00AC6511">
        <w:rPr>
          <w:sz w:val="28"/>
          <w:szCs w:val="28"/>
        </w:rPr>
        <w:t>На занятиях аудиторных будьте внимательны к замечаниям педагога. Необходимо понимать, что п</w:t>
      </w:r>
      <w:r>
        <w:rPr>
          <w:sz w:val="28"/>
          <w:szCs w:val="28"/>
        </w:rPr>
        <w:t>реподаватель планирует работу собучающимся, исходя из его</w:t>
      </w:r>
      <w:r w:rsidRPr="00AC6511">
        <w:rPr>
          <w:sz w:val="28"/>
          <w:szCs w:val="28"/>
        </w:rPr>
        <w:t xml:space="preserve"> возможностей, образовательной программы и учебного плана. Анализируя актуальные исполнительские возможности</w:t>
      </w:r>
      <w:r>
        <w:rPr>
          <w:sz w:val="28"/>
          <w:szCs w:val="28"/>
        </w:rPr>
        <w:t xml:space="preserve"> ученика</w:t>
      </w:r>
      <w:r w:rsidRPr="00AC6511">
        <w:rPr>
          <w:sz w:val="28"/>
          <w:szCs w:val="28"/>
        </w:rPr>
        <w:t xml:space="preserve">, педагог даёт информацию в выверенном с методической точки зрения порядке. При взаимной заинтересованности </w:t>
      </w:r>
      <w:r>
        <w:rPr>
          <w:sz w:val="28"/>
          <w:szCs w:val="28"/>
        </w:rPr>
        <w:t xml:space="preserve">обучающегося </w:t>
      </w:r>
      <w:r w:rsidRPr="00AC6511">
        <w:rPr>
          <w:sz w:val="28"/>
          <w:szCs w:val="28"/>
        </w:rPr>
        <w:t>и преподавателя в успехе обучения, при ситуации сотворчества исполнительское мастерство</w:t>
      </w:r>
      <w:r>
        <w:rPr>
          <w:sz w:val="28"/>
          <w:szCs w:val="28"/>
        </w:rPr>
        <w:t>,</w:t>
      </w:r>
      <w:r w:rsidRPr="00AC6511">
        <w:rPr>
          <w:sz w:val="28"/>
          <w:szCs w:val="28"/>
        </w:rPr>
        <w:t xml:space="preserve"> несомненно</w:t>
      </w:r>
      <w:r>
        <w:rPr>
          <w:sz w:val="28"/>
          <w:szCs w:val="28"/>
        </w:rPr>
        <w:t>,</w:t>
      </w:r>
      <w:r w:rsidRPr="00AC6511">
        <w:rPr>
          <w:sz w:val="28"/>
          <w:szCs w:val="28"/>
        </w:rPr>
        <w:t xml:space="preserve"> будет активно совершенствоваться.</w:t>
      </w:r>
    </w:p>
    <w:p w:rsidR="0007432A" w:rsidRPr="00AC6511" w:rsidRDefault="0007432A" w:rsidP="00DA43E3">
      <w:pPr>
        <w:ind w:firstLine="708"/>
        <w:jc w:val="both"/>
        <w:rPr>
          <w:sz w:val="28"/>
          <w:szCs w:val="28"/>
        </w:rPr>
      </w:pPr>
      <w:r w:rsidRPr="00AC6511">
        <w:rPr>
          <w:sz w:val="28"/>
          <w:szCs w:val="28"/>
        </w:rPr>
        <w:t>Сделайте копии изучаемых произведений</w:t>
      </w:r>
      <w:r>
        <w:rPr>
          <w:sz w:val="28"/>
          <w:szCs w:val="28"/>
        </w:rPr>
        <w:t>,</w:t>
      </w:r>
      <w:r w:rsidRPr="00AC6511">
        <w:rPr>
          <w:sz w:val="28"/>
          <w:szCs w:val="28"/>
        </w:rPr>
        <w:t xml:space="preserve"> записывайте в нотах важные, или не очень, пометки, пожелания по работе с пьесами. Будите фантазию, развивайте ассоциативное мышление. В работе над музыкальным произведением не бывает мелочей. Именно во внимательном подходе к каждому моменту работы над пьесой проявляется талант исполнителя.</w:t>
      </w:r>
    </w:p>
    <w:p w:rsidR="0007432A" w:rsidRPr="00AC6511" w:rsidRDefault="0007432A" w:rsidP="00DA43E3">
      <w:pPr>
        <w:ind w:firstLine="708"/>
        <w:jc w:val="both"/>
        <w:rPr>
          <w:sz w:val="28"/>
          <w:szCs w:val="28"/>
        </w:rPr>
      </w:pPr>
      <w:r w:rsidRPr="00AC6511">
        <w:rPr>
          <w:sz w:val="28"/>
          <w:szCs w:val="28"/>
        </w:rPr>
        <w:t>Замечания, критику педагога воспринимайте конструктивно. Главная цель вашего учителя – не «выматывание» вас гаммами, этюдами и ненужными упражнениями, а развитие вашего исполнительского мастерства, вашей общей культуры. А, как известно, пределов совершенству нет.</w:t>
      </w:r>
    </w:p>
    <w:p w:rsidR="0007432A" w:rsidRPr="00AC6511" w:rsidRDefault="0007432A" w:rsidP="00DA43E3">
      <w:pPr>
        <w:ind w:firstLine="708"/>
        <w:jc w:val="both"/>
        <w:rPr>
          <w:sz w:val="28"/>
          <w:szCs w:val="28"/>
        </w:rPr>
      </w:pPr>
      <w:r w:rsidRPr="00AC6511">
        <w:rPr>
          <w:sz w:val="28"/>
          <w:szCs w:val="28"/>
        </w:rPr>
        <w:t>При самостоятельной работе в начале вспомните, пересмотрите записи, сделанные на аудиторном занятии, в соответствии с ними наметьте план репетиции и придерживайтесь его. Тем самым вы обеспечите себе стабильное развитие в профессиональном плане и уверенность на последующих аудиторных занятиях.</w:t>
      </w:r>
    </w:p>
    <w:p w:rsidR="0007432A" w:rsidRPr="00AC6511" w:rsidRDefault="0007432A" w:rsidP="00DA43E3">
      <w:pPr>
        <w:ind w:firstLine="708"/>
        <w:jc w:val="both"/>
        <w:rPr>
          <w:sz w:val="28"/>
          <w:szCs w:val="28"/>
        </w:rPr>
      </w:pPr>
      <w:r w:rsidRPr="00F839F4">
        <w:rPr>
          <w:i/>
          <w:sz w:val="28"/>
          <w:szCs w:val="28"/>
        </w:rPr>
        <w:t>Ориентировочного времени</w:t>
      </w:r>
      <w:r w:rsidRPr="00AC6511">
        <w:rPr>
          <w:sz w:val="28"/>
          <w:szCs w:val="28"/>
        </w:rPr>
        <w:t xml:space="preserve"> для выполнения задания не предполагается, так как эта работа проводится постоянно, на протяжении всего курса обучения, ежедневно при самостоятельной работе.</w:t>
      </w:r>
    </w:p>
    <w:p w:rsidR="0007432A" w:rsidRPr="00AC6511" w:rsidRDefault="0007432A" w:rsidP="00DA43E3">
      <w:pPr>
        <w:ind w:firstLine="708"/>
        <w:jc w:val="both"/>
        <w:rPr>
          <w:sz w:val="28"/>
          <w:szCs w:val="28"/>
        </w:rPr>
      </w:pPr>
      <w:r w:rsidRPr="00F839F4">
        <w:rPr>
          <w:i/>
          <w:sz w:val="28"/>
          <w:szCs w:val="28"/>
        </w:rPr>
        <w:t>Контроль выполнения задания</w:t>
      </w:r>
      <w:r w:rsidRPr="00AC6511">
        <w:rPr>
          <w:sz w:val="28"/>
          <w:szCs w:val="28"/>
        </w:rPr>
        <w:t xml:space="preserve"> проводится на аудиторных занятиях, контрольном уроке.</w:t>
      </w:r>
    </w:p>
    <w:p w:rsidR="0007432A" w:rsidRPr="00F839F4" w:rsidRDefault="0007432A" w:rsidP="00DA43E3">
      <w:pPr>
        <w:ind w:firstLine="708"/>
        <w:jc w:val="both"/>
        <w:rPr>
          <w:i/>
          <w:sz w:val="28"/>
          <w:szCs w:val="28"/>
        </w:rPr>
      </w:pPr>
      <w:r w:rsidRPr="00F839F4">
        <w:rPr>
          <w:i/>
          <w:sz w:val="28"/>
          <w:szCs w:val="28"/>
        </w:rPr>
        <w:t>Роль преподавателя:</w:t>
      </w:r>
    </w:p>
    <w:p w:rsidR="0007432A" w:rsidRPr="00F839F4" w:rsidRDefault="0007432A" w:rsidP="00DA43E3">
      <w:pPr>
        <w:pStyle w:val="ListParagraph"/>
        <w:numPr>
          <w:ilvl w:val="0"/>
          <w:numId w:val="23"/>
        </w:numPr>
        <w:jc w:val="both"/>
        <w:rPr>
          <w:sz w:val="28"/>
          <w:szCs w:val="28"/>
        </w:rPr>
      </w:pPr>
      <w:r w:rsidRPr="00F839F4">
        <w:rPr>
          <w:sz w:val="28"/>
          <w:szCs w:val="28"/>
        </w:rPr>
        <w:t>давать методические указания грамотным с музыкальной точки зрения языком;</w:t>
      </w:r>
    </w:p>
    <w:p w:rsidR="0007432A" w:rsidRPr="00F839F4" w:rsidRDefault="0007432A" w:rsidP="00DA43E3">
      <w:pPr>
        <w:pStyle w:val="ListParagraph"/>
        <w:numPr>
          <w:ilvl w:val="0"/>
          <w:numId w:val="23"/>
        </w:numPr>
        <w:jc w:val="both"/>
        <w:rPr>
          <w:sz w:val="28"/>
          <w:szCs w:val="28"/>
        </w:rPr>
      </w:pPr>
      <w:r w:rsidRPr="00F839F4">
        <w:rPr>
          <w:sz w:val="28"/>
          <w:szCs w:val="28"/>
        </w:rPr>
        <w:t>необходимые определения формулировать кратко, не размывая понятия;</w:t>
      </w:r>
    </w:p>
    <w:p w:rsidR="0007432A" w:rsidRPr="00F839F4" w:rsidRDefault="0007432A" w:rsidP="00DA43E3">
      <w:pPr>
        <w:pStyle w:val="ListParagraph"/>
        <w:numPr>
          <w:ilvl w:val="0"/>
          <w:numId w:val="23"/>
        </w:numPr>
        <w:jc w:val="both"/>
        <w:rPr>
          <w:sz w:val="28"/>
          <w:szCs w:val="28"/>
        </w:rPr>
      </w:pPr>
      <w:r w:rsidRPr="00F839F4">
        <w:rPr>
          <w:sz w:val="28"/>
          <w:szCs w:val="28"/>
        </w:rPr>
        <w:t>развивать у учащегося ассоциативно-образное мышление;</w:t>
      </w:r>
    </w:p>
    <w:p w:rsidR="0007432A" w:rsidRPr="00F839F4" w:rsidRDefault="0007432A" w:rsidP="00DA43E3">
      <w:pPr>
        <w:pStyle w:val="ListParagraph"/>
        <w:numPr>
          <w:ilvl w:val="0"/>
          <w:numId w:val="23"/>
        </w:numPr>
        <w:jc w:val="both"/>
        <w:rPr>
          <w:sz w:val="28"/>
          <w:szCs w:val="28"/>
        </w:rPr>
      </w:pPr>
      <w:r w:rsidRPr="00F839F4">
        <w:rPr>
          <w:sz w:val="28"/>
          <w:szCs w:val="28"/>
        </w:rPr>
        <w:t>работая над развитием техники, учитывать индивидуальные особенности личности обучаемого;</w:t>
      </w:r>
    </w:p>
    <w:p w:rsidR="0007432A" w:rsidRPr="00F839F4" w:rsidRDefault="0007432A" w:rsidP="00DA43E3">
      <w:pPr>
        <w:pStyle w:val="ListParagraph"/>
        <w:numPr>
          <w:ilvl w:val="0"/>
          <w:numId w:val="23"/>
        </w:numPr>
        <w:jc w:val="both"/>
        <w:rPr>
          <w:sz w:val="28"/>
          <w:szCs w:val="28"/>
        </w:rPr>
      </w:pPr>
      <w:r w:rsidRPr="00F839F4">
        <w:rPr>
          <w:sz w:val="28"/>
          <w:szCs w:val="28"/>
        </w:rPr>
        <w:t>точно определять границы зоны ближайшего развития;</w:t>
      </w:r>
    </w:p>
    <w:p w:rsidR="0007432A" w:rsidRPr="00F839F4" w:rsidRDefault="0007432A" w:rsidP="00DA43E3">
      <w:pPr>
        <w:pStyle w:val="ListParagraph"/>
        <w:numPr>
          <w:ilvl w:val="0"/>
          <w:numId w:val="23"/>
        </w:numPr>
        <w:jc w:val="both"/>
        <w:rPr>
          <w:sz w:val="28"/>
          <w:szCs w:val="28"/>
        </w:rPr>
      </w:pPr>
      <w:r w:rsidRPr="00F839F4">
        <w:rPr>
          <w:sz w:val="28"/>
          <w:szCs w:val="28"/>
        </w:rPr>
        <w:t>консультировать обучающегося по всем вопросам технического и интеллектуально-художественного развития.</w:t>
      </w:r>
    </w:p>
    <w:p w:rsidR="0007432A" w:rsidRPr="00F839F4" w:rsidRDefault="0007432A" w:rsidP="00DA43E3">
      <w:pPr>
        <w:ind w:firstLine="708"/>
        <w:jc w:val="both"/>
        <w:rPr>
          <w:i/>
          <w:sz w:val="28"/>
          <w:szCs w:val="28"/>
        </w:rPr>
      </w:pPr>
      <w:r w:rsidRPr="00F839F4">
        <w:rPr>
          <w:i/>
          <w:sz w:val="28"/>
          <w:szCs w:val="28"/>
        </w:rPr>
        <w:t>Роль обучающегося:</w:t>
      </w:r>
    </w:p>
    <w:p w:rsidR="0007432A" w:rsidRPr="00F839F4" w:rsidRDefault="0007432A" w:rsidP="00DA43E3">
      <w:pPr>
        <w:pStyle w:val="ListParagraph"/>
        <w:numPr>
          <w:ilvl w:val="0"/>
          <w:numId w:val="24"/>
        </w:numPr>
        <w:jc w:val="both"/>
        <w:rPr>
          <w:sz w:val="28"/>
          <w:szCs w:val="28"/>
        </w:rPr>
      </w:pPr>
      <w:r w:rsidRPr="00F839F4">
        <w:rPr>
          <w:sz w:val="28"/>
          <w:szCs w:val="28"/>
        </w:rPr>
        <w:t>быть внимательным, восприимчивым на аудиторных занятиях;</w:t>
      </w:r>
    </w:p>
    <w:p w:rsidR="0007432A" w:rsidRPr="00F839F4" w:rsidRDefault="0007432A" w:rsidP="00DA43E3">
      <w:pPr>
        <w:pStyle w:val="ListParagraph"/>
        <w:numPr>
          <w:ilvl w:val="0"/>
          <w:numId w:val="24"/>
        </w:numPr>
        <w:jc w:val="both"/>
        <w:rPr>
          <w:sz w:val="28"/>
          <w:szCs w:val="28"/>
        </w:rPr>
      </w:pPr>
      <w:r w:rsidRPr="00F839F4">
        <w:rPr>
          <w:sz w:val="28"/>
          <w:szCs w:val="28"/>
        </w:rPr>
        <w:t>фиксировать все замечания, пожелания, прямые указания преподавателя;</w:t>
      </w:r>
    </w:p>
    <w:p w:rsidR="0007432A" w:rsidRPr="00F839F4" w:rsidRDefault="0007432A" w:rsidP="00DA43E3">
      <w:pPr>
        <w:pStyle w:val="ListParagraph"/>
        <w:numPr>
          <w:ilvl w:val="0"/>
          <w:numId w:val="24"/>
        </w:numPr>
        <w:jc w:val="both"/>
        <w:rPr>
          <w:sz w:val="28"/>
          <w:szCs w:val="28"/>
        </w:rPr>
      </w:pPr>
      <w:r w:rsidRPr="00F839F4">
        <w:rPr>
          <w:sz w:val="28"/>
          <w:szCs w:val="28"/>
        </w:rPr>
        <w:t>при самостоятельной работе применять на практике умения, знания, навыки, полученные на аудиторных занятиях;</w:t>
      </w:r>
    </w:p>
    <w:p w:rsidR="0007432A" w:rsidRPr="00F839F4" w:rsidRDefault="0007432A" w:rsidP="00DA43E3">
      <w:pPr>
        <w:pStyle w:val="ListParagraph"/>
        <w:numPr>
          <w:ilvl w:val="0"/>
          <w:numId w:val="24"/>
        </w:numPr>
        <w:jc w:val="both"/>
        <w:rPr>
          <w:sz w:val="28"/>
          <w:szCs w:val="28"/>
        </w:rPr>
      </w:pPr>
      <w:r w:rsidRPr="00F839F4">
        <w:rPr>
          <w:sz w:val="28"/>
          <w:szCs w:val="28"/>
        </w:rPr>
        <w:t>при возникновении вопросов, потребности в консультации – обращаться к преподавателю.</w:t>
      </w:r>
    </w:p>
    <w:p w:rsidR="0007432A" w:rsidRPr="00F839F4" w:rsidRDefault="0007432A" w:rsidP="00DA43E3">
      <w:pPr>
        <w:ind w:firstLine="708"/>
        <w:jc w:val="both"/>
        <w:rPr>
          <w:i/>
          <w:sz w:val="28"/>
          <w:szCs w:val="28"/>
        </w:rPr>
      </w:pPr>
      <w:r w:rsidRPr="00F839F4">
        <w:rPr>
          <w:i/>
          <w:sz w:val="28"/>
          <w:szCs w:val="28"/>
        </w:rPr>
        <w:t>Критерии оценки:</w:t>
      </w:r>
    </w:p>
    <w:p w:rsidR="0007432A" w:rsidRPr="00F839F4" w:rsidRDefault="0007432A" w:rsidP="00DA43E3">
      <w:pPr>
        <w:pStyle w:val="ListParagraph"/>
        <w:numPr>
          <w:ilvl w:val="0"/>
          <w:numId w:val="25"/>
        </w:numPr>
        <w:jc w:val="both"/>
        <w:rPr>
          <w:sz w:val="28"/>
          <w:szCs w:val="28"/>
        </w:rPr>
      </w:pPr>
      <w:r w:rsidRPr="00F839F4">
        <w:rPr>
          <w:sz w:val="28"/>
          <w:szCs w:val="28"/>
        </w:rPr>
        <w:t>усвоение обучающимся знаний, полученных на аудиторных занятиях и применение их в последующей работе в классе на уроках специальности;</w:t>
      </w:r>
    </w:p>
    <w:p w:rsidR="0007432A" w:rsidRPr="00F839F4" w:rsidRDefault="0007432A" w:rsidP="00DA43E3">
      <w:pPr>
        <w:pStyle w:val="ListParagraph"/>
        <w:numPr>
          <w:ilvl w:val="0"/>
          <w:numId w:val="25"/>
        </w:numPr>
        <w:jc w:val="both"/>
        <w:rPr>
          <w:sz w:val="28"/>
          <w:szCs w:val="28"/>
        </w:rPr>
      </w:pPr>
      <w:r w:rsidRPr="00F839F4">
        <w:rPr>
          <w:sz w:val="28"/>
          <w:szCs w:val="28"/>
        </w:rPr>
        <w:t>перманентное развитие теоретической, технической, художественной сторон исполнительского процесса у студента;</w:t>
      </w:r>
    </w:p>
    <w:p w:rsidR="0007432A" w:rsidRPr="00F839F4" w:rsidRDefault="0007432A" w:rsidP="00DA43E3">
      <w:pPr>
        <w:pStyle w:val="ListParagraph"/>
        <w:numPr>
          <w:ilvl w:val="0"/>
          <w:numId w:val="25"/>
        </w:numPr>
        <w:jc w:val="both"/>
        <w:rPr>
          <w:sz w:val="28"/>
          <w:szCs w:val="28"/>
        </w:rPr>
      </w:pPr>
      <w:r w:rsidRPr="00F839F4">
        <w:rPr>
          <w:sz w:val="28"/>
          <w:szCs w:val="28"/>
        </w:rPr>
        <w:t>активная познавательная позиция, потребность в освоении всех тонкостей профессии музыканта-педагога.</w:t>
      </w:r>
    </w:p>
    <w:p w:rsidR="0007432A" w:rsidRPr="00AC6511" w:rsidRDefault="0007432A" w:rsidP="00DA43E3">
      <w:pPr>
        <w:jc w:val="both"/>
        <w:rPr>
          <w:sz w:val="28"/>
          <w:szCs w:val="28"/>
        </w:rPr>
      </w:pPr>
    </w:p>
    <w:p w:rsidR="0007432A" w:rsidRPr="00A25A25" w:rsidRDefault="0007432A" w:rsidP="00DA43E3">
      <w:pPr>
        <w:jc w:val="center"/>
        <w:rPr>
          <w:b/>
          <w:i/>
          <w:sz w:val="28"/>
          <w:szCs w:val="28"/>
        </w:rPr>
      </w:pPr>
      <w:r w:rsidRPr="00A25A25">
        <w:rPr>
          <w:b/>
          <w:i/>
          <w:sz w:val="28"/>
          <w:szCs w:val="28"/>
        </w:rPr>
        <w:t>Изучение иностранных музыкальных терминов, текстовых обозначений.</w:t>
      </w:r>
    </w:p>
    <w:p w:rsidR="0007432A" w:rsidRPr="00AC6511" w:rsidRDefault="0007432A" w:rsidP="00DA43E3">
      <w:pPr>
        <w:jc w:val="both"/>
        <w:rPr>
          <w:sz w:val="28"/>
          <w:szCs w:val="28"/>
        </w:rPr>
      </w:pPr>
    </w:p>
    <w:p w:rsidR="0007432A" w:rsidRPr="00AC6511" w:rsidRDefault="0007432A" w:rsidP="00DA43E3">
      <w:pPr>
        <w:ind w:firstLine="708"/>
        <w:jc w:val="both"/>
        <w:rPr>
          <w:sz w:val="28"/>
          <w:szCs w:val="28"/>
        </w:rPr>
      </w:pPr>
      <w:r w:rsidRPr="00AC6511">
        <w:rPr>
          <w:sz w:val="28"/>
          <w:szCs w:val="28"/>
        </w:rPr>
        <w:t>Знание и грамотное использование специальной терминологии является неотъемлемой профессиональной компетенцией молодого специалиста, музыканта-преподавателя.Изучение нотного материала, подготовка музыкального произведения к концертному исполнению невозможно без тщательного разбора нотного текста. Не владея или игнорируя дополнительные обозначения, приведённые в нотном тексте, исполнитель не сможет в полной мере донести до слушателя художественный замысел композитора. Стоит ли в таком случае вообще браться за исполнение музыки?И наоборот: пытаясь предельно точно выполнить все указания, дающиеся в текстовых обозначениях, исполнитель посредством нот передаёт мысли и чувства композитора.</w:t>
      </w:r>
    </w:p>
    <w:p w:rsidR="0007432A" w:rsidRPr="00AC6511" w:rsidRDefault="0007432A" w:rsidP="00DA43E3">
      <w:pPr>
        <w:ind w:firstLine="708"/>
        <w:jc w:val="both"/>
        <w:rPr>
          <w:sz w:val="28"/>
          <w:szCs w:val="28"/>
        </w:rPr>
      </w:pPr>
      <w:r w:rsidRPr="00AC6511">
        <w:rPr>
          <w:sz w:val="28"/>
          <w:szCs w:val="28"/>
        </w:rPr>
        <w:t>Поскольку очень сложно выучить все иностранные языки, на которых приводятся текстовые обозначения и другие музыкальные термины (не всегда это итальянский язык), рекомендуем при работе над любым музыкальным произведением овладевать теми терминами и обозначениями, которые в нём встречаются. При самостоятельной работе с пьесой пользуйтесь словарём. Заведите себе блокнот, тетрадь, папку в компьютере и вносите туда все новые слова с объяснением их значения и со временем у вас просто не останется «незнакомых слов», а значит</w:t>
      </w:r>
      <w:r>
        <w:rPr>
          <w:sz w:val="28"/>
          <w:szCs w:val="28"/>
        </w:rPr>
        <w:t>,</w:t>
      </w:r>
      <w:r w:rsidRPr="00AC6511">
        <w:rPr>
          <w:sz w:val="28"/>
          <w:szCs w:val="28"/>
        </w:rPr>
        <w:t xml:space="preserve"> вы сможете полноценно и без потерь воплощать в звучании инструмента замысел композитора. </w:t>
      </w:r>
    </w:p>
    <w:p w:rsidR="0007432A" w:rsidRPr="00AC6511" w:rsidRDefault="0007432A" w:rsidP="00DA43E3">
      <w:pPr>
        <w:ind w:firstLine="708"/>
        <w:jc w:val="both"/>
        <w:rPr>
          <w:sz w:val="28"/>
          <w:szCs w:val="28"/>
        </w:rPr>
      </w:pPr>
      <w:r w:rsidRPr="00F839F4">
        <w:rPr>
          <w:i/>
          <w:sz w:val="28"/>
          <w:szCs w:val="28"/>
        </w:rPr>
        <w:t>Время для выполнения работы</w:t>
      </w:r>
      <w:r w:rsidRPr="00AC6511">
        <w:rPr>
          <w:sz w:val="28"/>
          <w:szCs w:val="28"/>
        </w:rPr>
        <w:t xml:space="preserve"> не регламентируется. Изучение иностранных терминов, текстовых обозначений является повседневной задачей музыканта, требуя к себе особого внимания.</w:t>
      </w:r>
    </w:p>
    <w:p w:rsidR="0007432A" w:rsidRPr="00AC6511" w:rsidRDefault="0007432A" w:rsidP="00DA43E3">
      <w:pPr>
        <w:ind w:firstLine="708"/>
        <w:jc w:val="both"/>
        <w:rPr>
          <w:sz w:val="28"/>
          <w:szCs w:val="28"/>
        </w:rPr>
      </w:pPr>
      <w:r w:rsidRPr="00F839F4">
        <w:rPr>
          <w:i/>
          <w:sz w:val="28"/>
          <w:szCs w:val="28"/>
        </w:rPr>
        <w:t>Контроль выполнения работы</w:t>
      </w:r>
      <w:r w:rsidRPr="00AC6511">
        <w:rPr>
          <w:sz w:val="28"/>
          <w:szCs w:val="28"/>
        </w:rPr>
        <w:t xml:space="preserve"> проводится на аудиторных занятиях, контрольном уроке и на технических зачётах.</w:t>
      </w:r>
    </w:p>
    <w:p w:rsidR="0007432A" w:rsidRPr="00F839F4" w:rsidRDefault="0007432A" w:rsidP="00DA43E3">
      <w:pPr>
        <w:ind w:firstLine="708"/>
        <w:jc w:val="both"/>
        <w:rPr>
          <w:i/>
          <w:sz w:val="28"/>
          <w:szCs w:val="28"/>
        </w:rPr>
      </w:pPr>
      <w:r w:rsidRPr="00F839F4">
        <w:rPr>
          <w:i/>
          <w:sz w:val="28"/>
          <w:szCs w:val="28"/>
        </w:rPr>
        <w:t>Роль преподавателя:</w:t>
      </w:r>
    </w:p>
    <w:p w:rsidR="0007432A" w:rsidRPr="00F839F4" w:rsidRDefault="0007432A" w:rsidP="00DA43E3">
      <w:pPr>
        <w:pStyle w:val="ListParagraph"/>
        <w:numPr>
          <w:ilvl w:val="0"/>
          <w:numId w:val="26"/>
        </w:numPr>
        <w:jc w:val="both"/>
        <w:rPr>
          <w:sz w:val="28"/>
          <w:szCs w:val="28"/>
        </w:rPr>
      </w:pPr>
      <w:r w:rsidRPr="00F839F4">
        <w:rPr>
          <w:sz w:val="28"/>
          <w:szCs w:val="28"/>
        </w:rPr>
        <w:t>направлять внимание обучающегося на необходимость данной работы;</w:t>
      </w:r>
    </w:p>
    <w:p w:rsidR="0007432A" w:rsidRPr="00F839F4" w:rsidRDefault="0007432A" w:rsidP="00DA43E3">
      <w:pPr>
        <w:pStyle w:val="ListParagraph"/>
        <w:numPr>
          <w:ilvl w:val="0"/>
          <w:numId w:val="26"/>
        </w:numPr>
        <w:jc w:val="both"/>
        <w:rPr>
          <w:sz w:val="28"/>
          <w:szCs w:val="28"/>
        </w:rPr>
      </w:pPr>
      <w:r w:rsidRPr="00F839F4">
        <w:rPr>
          <w:sz w:val="28"/>
          <w:szCs w:val="28"/>
        </w:rPr>
        <w:t>оказывать консультативную помощь в поиске источников информации;</w:t>
      </w:r>
    </w:p>
    <w:p w:rsidR="0007432A" w:rsidRPr="00F839F4" w:rsidRDefault="0007432A" w:rsidP="00DA43E3">
      <w:pPr>
        <w:pStyle w:val="ListParagraph"/>
        <w:numPr>
          <w:ilvl w:val="0"/>
          <w:numId w:val="26"/>
        </w:numPr>
        <w:jc w:val="both"/>
        <w:rPr>
          <w:sz w:val="28"/>
          <w:szCs w:val="28"/>
        </w:rPr>
      </w:pPr>
      <w:r w:rsidRPr="00F839F4">
        <w:rPr>
          <w:sz w:val="28"/>
          <w:szCs w:val="28"/>
        </w:rPr>
        <w:t>контролировать качество работы на аудиторных занятиях.</w:t>
      </w:r>
    </w:p>
    <w:p w:rsidR="0007432A" w:rsidRPr="00F839F4" w:rsidRDefault="0007432A" w:rsidP="00DA43E3">
      <w:pPr>
        <w:ind w:firstLine="708"/>
        <w:jc w:val="both"/>
        <w:rPr>
          <w:i/>
          <w:sz w:val="28"/>
          <w:szCs w:val="28"/>
        </w:rPr>
      </w:pPr>
      <w:r w:rsidRPr="00F839F4">
        <w:rPr>
          <w:i/>
          <w:sz w:val="28"/>
          <w:szCs w:val="28"/>
        </w:rPr>
        <w:t>Роль обучающегося:</w:t>
      </w:r>
    </w:p>
    <w:p w:rsidR="0007432A" w:rsidRPr="00F839F4" w:rsidRDefault="0007432A" w:rsidP="00DA43E3">
      <w:pPr>
        <w:pStyle w:val="ListParagraph"/>
        <w:numPr>
          <w:ilvl w:val="0"/>
          <w:numId w:val="27"/>
        </w:numPr>
        <w:jc w:val="both"/>
        <w:rPr>
          <w:sz w:val="28"/>
          <w:szCs w:val="28"/>
        </w:rPr>
      </w:pPr>
      <w:r w:rsidRPr="00F839F4">
        <w:rPr>
          <w:sz w:val="28"/>
          <w:szCs w:val="28"/>
        </w:rPr>
        <w:t>понимать важность данной работы;</w:t>
      </w:r>
    </w:p>
    <w:p w:rsidR="0007432A" w:rsidRPr="00F839F4" w:rsidRDefault="0007432A" w:rsidP="00DA43E3">
      <w:pPr>
        <w:pStyle w:val="ListParagraph"/>
        <w:numPr>
          <w:ilvl w:val="0"/>
          <w:numId w:val="27"/>
        </w:numPr>
        <w:jc w:val="both"/>
        <w:rPr>
          <w:sz w:val="28"/>
          <w:szCs w:val="28"/>
        </w:rPr>
      </w:pPr>
      <w:r w:rsidRPr="00F839F4">
        <w:rPr>
          <w:sz w:val="28"/>
          <w:szCs w:val="28"/>
        </w:rPr>
        <w:t>изучать все термины и обозначения, встречающиеся в работе над музыкальным произведением;</w:t>
      </w:r>
    </w:p>
    <w:p w:rsidR="0007432A" w:rsidRPr="00F839F4" w:rsidRDefault="0007432A" w:rsidP="00DA43E3">
      <w:pPr>
        <w:pStyle w:val="ListParagraph"/>
        <w:numPr>
          <w:ilvl w:val="0"/>
          <w:numId w:val="27"/>
        </w:numPr>
        <w:jc w:val="both"/>
        <w:rPr>
          <w:sz w:val="28"/>
          <w:szCs w:val="28"/>
        </w:rPr>
      </w:pPr>
      <w:r w:rsidRPr="00F839F4">
        <w:rPr>
          <w:sz w:val="28"/>
          <w:szCs w:val="28"/>
        </w:rPr>
        <w:t>применять знания в ежедневных занятиях.</w:t>
      </w:r>
    </w:p>
    <w:p w:rsidR="0007432A" w:rsidRPr="00F839F4" w:rsidRDefault="0007432A" w:rsidP="00DA43E3">
      <w:pPr>
        <w:ind w:firstLine="708"/>
        <w:jc w:val="both"/>
        <w:rPr>
          <w:i/>
          <w:sz w:val="28"/>
          <w:szCs w:val="28"/>
        </w:rPr>
      </w:pPr>
      <w:r w:rsidRPr="00F839F4">
        <w:rPr>
          <w:i/>
          <w:sz w:val="28"/>
          <w:szCs w:val="28"/>
        </w:rPr>
        <w:t>Критерии оценки:</w:t>
      </w:r>
    </w:p>
    <w:p w:rsidR="0007432A" w:rsidRPr="00F839F4" w:rsidRDefault="0007432A" w:rsidP="00DA43E3">
      <w:pPr>
        <w:pStyle w:val="ListParagraph"/>
        <w:numPr>
          <w:ilvl w:val="0"/>
          <w:numId w:val="28"/>
        </w:numPr>
        <w:jc w:val="both"/>
        <w:rPr>
          <w:sz w:val="28"/>
          <w:szCs w:val="28"/>
        </w:rPr>
      </w:pPr>
      <w:r w:rsidRPr="00F839F4">
        <w:rPr>
          <w:sz w:val="28"/>
          <w:szCs w:val="28"/>
        </w:rPr>
        <w:t>свобода владения терминологией;</w:t>
      </w:r>
    </w:p>
    <w:p w:rsidR="0007432A" w:rsidRPr="00F839F4" w:rsidRDefault="0007432A" w:rsidP="00DA43E3">
      <w:pPr>
        <w:pStyle w:val="ListParagraph"/>
        <w:numPr>
          <w:ilvl w:val="0"/>
          <w:numId w:val="28"/>
        </w:numPr>
        <w:jc w:val="both"/>
        <w:rPr>
          <w:sz w:val="28"/>
          <w:szCs w:val="28"/>
        </w:rPr>
      </w:pPr>
      <w:r w:rsidRPr="00F839F4">
        <w:rPr>
          <w:sz w:val="28"/>
          <w:szCs w:val="28"/>
        </w:rPr>
        <w:t>понимание и применение на практике всех текстовых обозначений.</w:t>
      </w:r>
    </w:p>
    <w:p w:rsidR="0007432A" w:rsidRDefault="0007432A" w:rsidP="00DA43E3">
      <w:pPr>
        <w:jc w:val="both"/>
        <w:rPr>
          <w:sz w:val="28"/>
          <w:szCs w:val="28"/>
        </w:rPr>
      </w:pPr>
    </w:p>
    <w:p w:rsidR="0007432A" w:rsidRPr="00A25A25" w:rsidRDefault="0007432A" w:rsidP="00DA43E3">
      <w:pPr>
        <w:jc w:val="center"/>
        <w:rPr>
          <w:b/>
          <w:i/>
          <w:sz w:val="28"/>
          <w:szCs w:val="28"/>
        </w:rPr>
      </w:pPr>
      <w:r w:rsidRPr="00A25A25">
        <w:rPr>
          <w:b/>
          <w:i/>
          <w:sz w:val="28"/>
          <w:szCs w:val="28"/>
        </w:rPr>
        <w:t>Закрепление навыков, полученных на аудиторных занятиях в чтении с листа.</w:t>
      </w:r>
    </w:p>
    <w:p w:rsidR="0007432A" w:rsidRPr="00AC6511" w:rsidRDefault="0007432A" w:rsidP="00DA43E3">
      <w:pPr>
        <w:jc w:val="both"/>
        <w:rPr>
          <w:sz w:val="28"/>
          <w:szCs w:val="28"/>
        </w:rPr>
      </w:pPr>
    </w:p>
    <w:p w:rsidR="0007432A" w:rsidRPr="00AC6511" w:rsidRDefault="0007432A" w:rsidP="00DA43E3">
      <w:pPr>
        <w:ind w:firstLine="708"/>
        <w:jc w:val="both"/>
        <w:rPr>
          <w:sz w:val="28"/>
          <w:szCs w:val="28"/>
        </w:rPr>
      </w:pPr>
      <w:r w:rsidRPr="00AC6511">
        <w:rPr>
          <w:sz w:val="28"/>
          <w:szCs w:val="28"/>
        </w:rPr>
        <w:t>Процесс чтения с листа является первоочередным в работе над музыкальным произведением. Соответственно, если навык чтения с листа развит в достаточной степени, то и дальнейшая работа над произведением будет осуществляться с лучшей результативностью.</w:t>
      </w:r>
    </w:p>
    <w:p w:rsidR="0007432A" w:rsidRPr="00AC6511" w:rsidRDefault="0007432A" w:rsidP="00DA43E3">
      <w:pPr>
        <w:ind w:firstLine="708"/>
        <w:jc w:val="both"/>
        <w:rPr>
          <w:sz w:val="28"/>
          <w:szCs w:val="28"/>
        </w:rPr>
      </w:pPr>
      <w:r w:rsidRPr="00AC6511">
        <w:rPr>
          <w:sz w:val="28"/>
          <w:szCs w:val="28"/>
        </w:rPr>
        <w:t>Методически верно будет начинать процесс развития навыка чтения с листа не с концертных произведений, а с более лёгких, технически и интеллектуально доступных пьес. При освоении данной темы предлагается начинать с чтения этюдов и упражнений младших классов ДМШ, буквально с начальных упражнений. Тем самым</w:t>
      </w:r>
      <w:r>
        <w:rPr>
          <w:sz w:val="28"/>
          <w:szCs w:val="28"/>
        </w:rPr>
        <w:t xml:space="preserve">, обучающийся </w:t>
      </w:r>
      <w:r w:rsidRPr="00AC6511">
        <w:rPr>
          <w:sz w:val="28"/>
          <w:szCs w:val="28"/>
        </w:rPr>
        <w:t>решает сразу две проблемы – приобретает навыки чтения с листа и знакомится с дидактическим материалом ДМШ.</w:t>
      </w:r>
    </w:p>
    <w:p w:rsidR="0007432A" w:rsidRPr="00AC6511" w:rsidRDefault="0007432A" w:rsidP="00DA43E3">
      <w:pPr>
        <w:ind w:firstLine="708"/>
        <w:jc w:val="both"/>
        <w:rPr>
          <w:sz w:val="28"/>
          <w:szCs w:val="28"/>
        </w:rPr>
      </w:pPr>
      <w:r w:rsidRPr="00AC6511">
        <w:rPr>
          <w:sz w:val="28"/>
          <w:szCs w:val="28"/>
        </w:rPr>
        <w:t>Обращаем внимание на соблюдение всех указанных текстовых обозначений, штрихов, динамических оттенков. Даже при чтении музыкального произведения с листа, впервые, исполнение должно быть эмоционально наполненным, технически совершенным. Тем самым</w:t>
      </w:r>
      <w:r>
        <w:rPr>
          <w:sz w:val="28"/>
          <w:szCs w:val="28"/>
        </w:rPr>
        <w:t xml:space="preserve"> ,обучающийся</w:t>
      </w:r>
      <w:r w:rsidRPr="00AC6511">
        <w:rPr>
          <w:sz w:val="28"/>
          <w:szCs w:val="28"/>
        </w:rPr>
        <w:t xml:space="preserve"> формирует ответственное отношение к исполнительскому процессу, готовит себя к различным ситуациям в дальнейшей профессиональной деятельности. Именно поэтому и предлагается начинать освоение процесса чтения с листа с простейших упражнений.</w:t>
      </w:r>
    </w:p>
    <w:p w:rsidR="0007432A" w:rsidRPr="00AC6511" w:rsidRDefault="0007432A" w:rsidP="00DA43E3">
      <w:pPr>
        <w:jc w:val="both"/>
        <w:rPr>
          <w:sz w:val="28"/>
          <w:szCs w:val="28"/>
        </w:rPr>
      </w:pPr>
      <w:r w:rsidRPr="00AC6511">
        <w:rPr>
          <w:sz w:val="28"/>
          <w:szCs w:val="28"/>
        </w:rPr>
        <w:t xml:space="preserve">После аудиторного занятия </w:t>
      </w:r>
      <w:r>
        <w:rPr>
          <w:sz w:val="28"/>
          <w:szCs w:val="28"/>
        </w:rPr>
        <w:t>обучающийся</w:t>
      </w:r>
      <w:r w:rsidRPr="00AC6511">
        <w:rPr>
          <w:sz w:val="28"/>
          <w:szCs w:val="28"/>
        </w:rPr>
        <w:t xml:space="preserve"> работает над дальнейшим развитием чтения с листа, планируя и контролируя процесс занятий в соответствии с рекомендациями, полученными от преподавателя. В целом рекомендации по данной самостоятельной работе практически схожи с рекомендациями к самостоятельной работе </w:t>
      </w:r>
      <w:r>
        <w:rPr>
          <w:sz w:val="28"/>
          <w:szCs w:val="28"/>
        </w:rPr>
        <w:t>по развитию и закреплению</w:t>
      </w:r>
      <w:r w:rsidRPr="00AC6511">
        <w:rPr>
          <w:sz w:val="28"/>
          <w:szCs w:val="28"/>
        </w:rPr>
        <w:t xml:space="preserve"> знаний, умений, навыков, полученных на аудиторных занятиях.</w:t>
      </w:r>
    </w:p>
    <w:p w:rsidR="0007432A" w:rsidRPr="00AC6511" w:rsidRDefault="0007432A" w:rsidP="00DA43E3">
      <w:pPr>
        <w:ind w:firstLine="708"/>
        <w:jc w:val="both"/>
        <w:rPr>
          <w:sz w:val="28"/>
          <w:szCs w:val="28"/>
        </w:rPr>
      </w:pPr>
      <w:r w:rsidRPr="00795635">
        <w:rPr>
          <w:i/>
          <w:sz w:val="28"/>
          <w:szCs w:val="28"/>
        </w:rPr>
        <w:t>Ориентировочное время</w:t>
      </w:r>
      <w:r w:rsidRPr="00AC6511">
        <w:rPr>
          <w:sz w:val="28"/>
          <w:szCs w:val="28"/>
        </w:rPr>
        <w:t xml:space="preserve"> самостоятельной работы 30 минут в неделю.Задания для работы даются на каждом аудиторном занятии раз в неделю.</w:t>
      </w:r>
    </w:p>
    <w:p w:rsidR="0007432A" w:rsidRPr="00AC6511" w:rsidRDefault="0007432A" w:rsidP="00DA43E3">
      <w:pPr>
        <w:ind w:firstLine="708"/>
        <w:jc w:val="both"/>
        <w:rPr>
          <w:sz w:val="28"/>
          <w:szCs w:val="28"/>
        </w:rPr>
      </w:pPr>
      <w:r w:rsidRPr="00795635">
        <w:rPr>
          <w:i/>
          <w:sz w:val="28"/>
          <w:szCs w:val="28"/>
        </w:rPr>
        <w:t>Контроль выполнения</w:t>
      </w:r>
      <w:r w:rsidRPr="00AC6511">
        <w:rPr>
          <w:sz w:val="28"/>
          <w:szCs w:val="28"/>
        </w:rPr>
        <w:t xml:space="preserve"> задания проводится на аудиторном занятии и контрольном уроке.</w:t>
      </w:r>
    </w:p>
    <w:p w:rsidR="0007432A" w:rsidRPr="00795635" w:rsidRDefault="0007432A" w:rsidP="00DA43E3">
      <w:pPr>
        <w:ind w:firstLine="708"/>
        <w:jc w:val="both"/>
        <w:rPr>
          <w:i/>
          <w:sz w:val="28"/>
          <w:szCs w:val="28"/>
        </w:rPr>
      </w:pPr>
      <w:r w:rsidRPr="00795635">
        <w:rPr>
          <w:i/>
          <w:sz w:val="28"/>
          <w:szCs w:val="28"/>
        </w:rPr>
        <w:t>Роль преподавателя:</w:t>
      </w:r>
    </w:p>
    <w:p w:rsidR="0007432A" w:rsidRPr="00795635" w:rsidRDefault="0007432A" w:rsidP="00DA43E3">
      <w:pPr>
        <w:pStyle w:val="ListParagraph"/>
        <w:numPr>
          <w:ilvl w:val="0"/>
          <w:numId w:val="29"/>
        </w:numPr>
        <w:jc w:val="both"/>
        <w:rPr>
          <w:sz w:val="28"/>
          <w:szCs w:val="28"/>
        </w:rPr>
      </w:pPr>
      <w:r w:rsidRPr="00795635">
        <w:rPr>
          <w:sz w:val="28"/>
          <w:szCs w:val="28"/>
        </w:rPr>
        <w:t>определить задание;</w:t>
      </w:r>
    </w:p>
    <w:p w:rsidR="0007432A" w:rsidRPr="00795635" w:rsidRDefault="0007432A" w:rsidP="00DA43E3">
      <w:pPr>
        <w:pStyle w:val="ListParagraph"/>
        <w:numPr>
          <w:ilvl w:val="0"/>
          <w:numId w:val="29"/>
        </w:numPr>
        <w:jc w:val="both"/>
        <w:rPr>
          <w:sz w:val="28"/>
          <w:szCs w:val="28"/>
        </w:rPr>
      </w:pPr>
      <w:r w:rsidRPr="00795635">
        <w:rPr>
          <w:sz w:val="28"/>
          <w:szCs w:val="28"/>
        </w:rPr>
        <w:t>дать нотный материал;</w:t>
      </w:r>
    </w:p>
    <w:p w:rsidR="0007432A" w:rsidRPr="00795635" w:rsidRDefault="0007432A" w:rsidP="00DA43E3">
      <w:pPr>
        <w:pStyle w:val="ListParagraph"/>
        <w:numPr>
          <w:ilvl w:val="0"/>
          <w:numId w:val="29"/>
        </w:numPr>
        <w:jc w:val="both"/>
        <w:rPr>
          <w:sz w:val="28"/>
          <w:szCs w:val="28"/>
        </w:rPr>
      </w:pPr>
      <w:r w:rsidRPr="00795635">
        <w:rPr>
          <w:sz w:val="28"/>
          <w:szCs w:val="28"/>
        </w:rPr>
        <w:t>оказать консультативную помощь в планировании самостоятельной работы;</w:t>
      </w:r>
    </w:p>
    <w:p w:rsidR="0007432A" w:rsidRPr="00795635" w:rsidRDefault="0007432A" w:rsidP="00DA43E3">
      <w:pPr>
        <w:pStyle w:val="ListParagraph"/>
        <w:numPr>
          <w:ilvl w:val="0"/>
          <w:numId w:val="29"/>
        </w:numPr>
        <w:jc w:val="both"/>
        <w:rPr>
          <w:sz w:val="28"/>
          <w:szCs w:val="28"/>
        </w:rPr>
      </w:pPr>
      <w:r w:rsidRPr="00795635">
        <w:rPr>
          <w:sz w:val="28"/>
          <w:szCs w:val="28"/>
        </w:rPr>
        <w:t>оценить результат.</w:t>
      </w:r>
    </w:p>
    <w:p w:rsidR="0007432A" w:rsidRPr="00795635" w:rsidRDefault="0007432A" w:rsidP="00DA43E3">
      <w:pPr>
        <w:ind w:firstLine="708"/>
        <w:jc w:val="both"/>
        <w:rPr>
          <w:i/>
          <w:sz w:val="28"/>
          <w:szCs w:val="28"/>
        </w:rPr>
      </w:pPr>
      <w:r w:rsidRPr="00795635">
        <w:rPr>
          <w:i/>
          <w:sz w:val="28"/>
          <w:szCs w:val="28"/>
        </w:rPr>
        <w:t>Роль обучающегося:</w:t>
      </w:r>
    </w:p>
    <w:p w:rsidR="0007432A" w:rsidRPr="00795635" w:rsidRDefault="0007432A" w:rsidP="00DA43E3">
      <w:pPr>
        <w:pStyle w:val="ListParagraph"/>
        <w:numPr>
          <w:ilvl w:val="0"/>
          <w:numId w:val="30"/>
        </w:numPr>
        <w:jc w:val="both"/>
        <w:rPr>
          <w:sz w:val="28"/>
          <w:szCs w:val="28"/>
        </w:rPr>
      </w:pPr>
      <w:r w:rsidRPr="00795635">
        <w:rPr>
          <w:sz w:val="28"/>
          <w:szCs w:val="28"/>
        </w:rPr>
        <w:t>воспринять рекомендации преподавателя;</w:t>
      </w:r>
    </w:p>
    <w:p w:rsidR="0007432A" w:rsidRPr="00795635" w:rsidRDefault="0007432A" w:rsidP="00DA43E3">
      <w:pPr>
        <w:pStyle w:val="ListParagraph"/>
        <w:numPr>
          <w:ilvl w:val="0"/>
          <w:numId w:val="30"/>
        </w:numPr>
        <w:jc w:val="both"/>
        <w:rPr>
          <w:sz w:val="28"/>
          <w:szCs w:val="28"/>
        </w:rPr>
      </w:pPr>
      <w:r w:rsidRPr="00795635">
        <w:rPr>
          <w:sz w:val="28"/>
          <w:szCs w:val="28"/>
        </w:rPr>
        <w:t>произвести работу в указанный срок;</w:t>
      </w:r>
    </w:p>
    <w:p w:rsidR="0007432A" w:rsidRPr="00795635" w:rsidRDefault="0007432A" w:rsidP="00DA43E3">
      <w:pPr>
        <w:pStyle w:val="ListParagraph"/>
        <w:numPr>
          <w:ilvl w:val="0"/>
          <w:numId w:val="30"/>
        </w:numPr>
        <w:jc w:val="both"/>
        <w:rPr>
          <w:sz w:val="28"/>
          <w:szCs w:val="28"/>
        </w:rPr>
      </w:pPr>
      <w:r w:rsidRPr="00795635">
        <w:rPr>
          <w:sz w:val="28"/>
          <w:szCs w:val="28"/>
        </w:rPr>
        <w:t>предоставит результат работы для оценивания.</w:t>
      </w:r>
    </w:p>
    <w:p w:rsidR="0007432A" w:rsidRPr="00795635" w:rsidRDefault="0007432A" w:rsidP="00DA43E3">
      <w:pPr>
        <w:ind w:firstLine="708"/>
        <w:jc w:val="both"/>
        <w:rPr>
          <w:i/>
          <w:sz w:val="28"/>
          <w:szCs w:val="28"/>
        </w:rPr>
      </w:pPr>
      <w:r w:rsidRPr="00795635">
        <w:rPr>
          <w:i/>
          <w:sz w:val="28"/>
          <w:szCs w:val="28"/>
        </w:rPr>
        <w:t>Критерии оценивания:</w:t>
      </w:r>
    </w:p>
    <w:p w:rsidR="0007432A" w:rsidRPr="00795635" w:rsidRDefault="0007432A" w:rsidP="00DA43E3">
      <w:pPr>
        <w:pStyle w:val="ListParagraph"/>
        <w:numPr>
          <w:ilvl w:val="0"/>
          <w:numId w:val="31"/>
        </w:numPr>
        <w:jc w:val="both"/>
        <w:rPr>
          <w:sz w:val="28"/>
          <w:szCs w:val="28"/>
        </w:rPr>
      </w:pPr>
      <w:r w:rsidRPr="00795635">
        <w:rPr>
          <w:sz w:val="28"/>
          <w:szCs w:val="28"/>
        </w:rPr>
        <w:t>уверенное чтение с листа незнакомого нотного текста;</w:t>
      </w:r>
    </w:p>
    <w:p w:rsidR="0007432A" w:rsidRPr="00795635" w:rsidRDefault="0007432A" w:rsidP="00DA43E3">
      <w:pPr>
        <w:pStyle w:val="ListParagraph"/>
        <w:numPr>
          <w:ilvl w:val="0"/>
          <w:numId w:val="31"/>
        </w:numPr>
        <w:jc w:val="both"/>
        <w:rPr>
          <w:sz w:val="28"/>
          <w:szCs w:val="28"/>
        </w:rPr>
      </w:pPr>
      <w:r w:rsidRPr="00795635">
        <w:rPr>
          <w:sz w:val="28"/>
          <w:szCs w:val="28"/>
        </w:rPr>
        <w:t>верное прочтение ритмических рисунков, штрихов, динамических оттенков;</w:t>
      </w:r>
    </w:p>
    <w:p w:rsidR="0007432A" w:rsidRPr="00795635" w:rsidRDefault="0007432A" w:rsidP="00DA43E3">
      <w:pPr>
        <w:pStyle w:val="ListParagraph"/>
        <w:numPr>
          <w:ilvl w:val="0"/>
          <w:numId w:val="31"/>
        </w:numPr>
        <w:jc w:val="both"/>
        <w:rPr>
          <w:sz w:val="28"/>
          <w:szCs w:val="28"/>
        </w:rPr>
      </w:pPr>
      <w:r w:rsidRPr="00795635">
        <w:rPr>
          <w:sz w:val="28"/>
          <w:szCs w:val="28"/>
        </w:rPr>
        <w:t>логичная фразировка.</w:t>
      </w:r>
    </w:p>
    <w:p w:rsidR="0007432A" w:rsidRPr="00AC6511" w:rsidRDefault="0007432A" w:rsidP="00DA43E3">
      <w:pPr>
        <w:jc w:val="both"/>
        <w:rPr>
          <w:sz w:val="28"/>
          <w:szCs w:val="28"/>
        </w:rPr>
      </w:pPr>
    </w:p>
    <w:p w:rsidR="0007432A" w:rsidRPr="00A25A25" w:rsidRDefault="0007432A" w:rsidP="00B350FF">
      <w:pPr>
        <w:jc w:val="center"/>
        <w:rPr>
          <w:b/>
          <w:i/>
          <w:sz w:val="28"/>
          <w:szCs w:val="28"/>
        </w:rPr>
      </w:pPr>
      <w:r w:rsidRPr="00A25A25">
        <w:rPr>
          <w:b/>
          <w:i/>
          <w:sz w:val="28"/>
          <w:szCs w:val="28"/>
        </w:rPr>
        <w:t>Изучение дополнительной литературы по теме.</w:t>
      </w:r>
    </w:p>
    <w:p w:rsidR="0007432A" w:rsidRPr="00AC6511" w:rsidRDefault="0007432A" w:rsidP="00DA43E3">
      <w:pPr>
        <w:ind w:firstLine="708"/>
        <w:jc w:val="both"/>
        <w:rPr>
          <w:sz w:val="28"/>
          <w:szCs w:val="28"/>
        </w:rPr>
      </w:pPr>
      <w:r>
        <w:rPr>
          <w:sz w:val="28"/>
          <w:szCs w:val="28"/>
        </w:rPr>
        <w:t xml:space="preserve">Важно уделять </w:t>
      </w:r>
      <w:r w:rsidRPr="00AC6511">
        <w:rPr>
          <w:sz w:val="28"/>
          <w:szCs w:val="28"/>
        </w:rPr>
        <w:t xml:space="preserve">внимание </w:t>
      </w:r>
      <w:r>
        <w:rPr>
          <w:sz w:val="28"/>
          <w:szCs w:val="28"/>
        </w:rPr>
        <w:t xml:space="preserve">и </w:t>
      </w:r>
      <w:r w:rsidRPr="00AC6511">
        <w:rPr>
          <w:sz w:val="28"/>
          <w:szCs w:val="28"/>
        </w:rPr>
        <w:t>теоретической подготовке: истории возникновения и развития инструмента, области применения, технических возможностях. Данный раздел рассматривает такие понятия как история возникновения инструмента, его предназначение, история развития репертуара данного инструмента, характерные произведения, созданные для данного инструмента, переложения произведений, написанных для других инструментов.</w:t>
      </w:r>
    </w:p>
    <w:p w:rsidR="0007432A" w:rsidRPr="00AC6511" w:rsidRDefault="0007432A" w:rsidP="00DA43E3">
      <w:pPr>
        <w:ind w:firstLine="708"/>
        <w:jc w:val="both"/>
        <w:rPr>
          <w:sz w:val="28"/>
          <w:szCs w:val="28"/>
        </w:rPr>
      </w:pPr>
      <w:r w:rsidRPr="00795635">
        <w:rPr>
          <w:i/>
          <w:sz w:val="28"/>
          <w:szCs w:val="28"/>
        </w:rPr>
        <w:t xml:space="preserve">Ориентировочное время </w:t>
      </w:r>
      <w:r w:rsidRPr="00AC6511">
        <w:rPr>
          <w:sz w:val="28"/>
          <w:szCs w:val="28"/>
        </w:rPr>
        <w:t>самостоятельной работы – 30 минут в неделю.Задания для самостоятельной работы даются на каждом аудиторном занятии (еженедельно).</w:t>
      </w:r>
    </w:p>
    <w:p w:rsidR="0007432A" w:rsidRPr="00AC6511" w:rsidRDefault="0007432A" w:rsidP="00DA43E3">
      <w:pPr>
        <w:ind w:firstLine="708"/>
        <w:jc w:val="both"/>
        <w:rPr>
          <w:sz w:val="28"/>
          <w:szCs w:val="28"/>
        </w:rPr>
      </w:pPr>
      <w:r w:rsidRPr="00795635">
        <w:rPr>
          <w:i/>
          <w:sz w:val="28"/>
          <w:szCs w:val="28"/>
        </w:rPr>
        <w:t>Контроль выполнения</w:t>
      </w:r>
      <w:r w:rsidRPr="00AC6511">
        <w:rPr>
          <w:sz w:val="28"/>
          <w:szCs w:val="28"/>
        </w:rPr>
        <w:t xml:space="preserve"> самостоятельной работы проводится на аудиторных занятиях и контрольном уроке.</w:t>
      </w:r>
    </w:p>
    <w:p w:rsidR="0007432A" w:rsidRPr="00C07575" w:rsidRDefault="0007432A" w:rsidP="00DA43E3">
      <w:pPr>
        <w:ind w:firstLine="708"/>
        <w:jc w:val="both"/>
        <w:rPr>
          <w:i/>
          <w:sz w:val="28"/>
          <w:szCs w:val="28"/>
        </w:rPr>
      </w:pPr>
      <w:r w:rsidRPr="00C07575">
        <w:rPr>
          <w:i/>
          <w:sz w:val="28"/>
          <w:szCs w:val="28"/>
        </w:rPr>
        <w:t xml:space="preserve">Роль преподавателя: </w:t>
      </w:r>
    </w:p>
    <w:p w:rsidR="0007432A" w:rsidRPr="00C07575" w:rsidRDefault="0007432A" w:rsidP="00DA43E3">
      <w:pPr>
        <w:pStyle w:val="ListParagraph"/>
        <w:numPr>
          <w:ilvl w:val="0"/>
          <w:numId w:val="32"/>
        </w:numPr>
        <w:jc w:val="both"/>
        <w:rPr>
          <w:sz w:val="28"/>
          <w:szCs w:val="28"/>
        </w:rPr>
      </w:pPr>
      <w:r w:rsidRPr="00C07575">
        <w:rPr>
          <w:sz w:val="28"/>
          <w:szCs w:val="28"/>
        </w:rPr>
        <w:t>определить тему работы;</w:t>
      </w:r>
    </w:p>
    <w:p w:rsidR="0007432A" w:rsidRPr="00C07575" w:rsidRDefault="0007432A" w:rsidP="00DA43E3">
      <w:pPr>
        <w:pStyle w:val="ListParagraph"/>
        <w:numPr>
          <w:ilvl w:val="0"/>
          <w:numId w:val="32"/>
        </w:numPr>
        <w:jc w:val="both"/>
        <w:rPr>
          <w:sz w:val="28"/>
          <w:szCs w:val="28"/>
        </w:rPr>
      </w:pPr>
      <w:r w:rsidRPr="00C07575">
        <w:rPr>
          <w:sz w:val="28"/>
          <w:szCs w:val="28"/>
        </w:rPr>
        <w:t>оказать консультативную помощь в планировании работы;</w:t>
      </w:r>
    </w:p>
    <w:p w:rsidR="0007432A" w:rsidRPr="00C07575" w:rsidRDefault="0007432A" w:rsidP="00DA43E3">
      <w:pPr>
        <w:pStyle w:val="ListParagraph"/>
        <w:numPr>
          <w:ilvl w:val="0"/>
          <w:numId w:val="32"/>
        </w:numPr>
        <w:jc w:val="both"/>
        <w:rPr>
          <w:sz w:val="28"/>
          <w:szCs w:val="28"/>
        </w:rPr>
      </w:pPr>
      <w:r w:rsidRPr="00C07575">
        <w:rPr>
          <w:sz w:val="28"/>
          <w:szCs w:val="28"/>
        </w:rPr>
        <w:t>рекомендовать нотную литературу по данной теме;</w:t>
      </w:r>
    </w:p>
    <w:p w:rsidR="0007432A" w:rsidRPr="00C07575" w:rsidRDefault="0007432A" w:rsidP="00DA43E3">
      <w:pPr>
        <w:pStyle w:val="ListParagraph"/>
        <w:numPr>
          <w:ilvl w:val="0"/>
          <w:numId w:val="32"/>
        </w:numPr>
        <w:jc w:val="both"/>
        <w:rPr>
          <w:sz w:val="28"/>
          <w:szCs w:val="28"/>
        </w:rPr>
      </w:pPr>
      <w:r w:rsidRPr="00C07575">
        <w:rPr>
          <w:sz w:val="28"/>
          <w:szCs w:val="28"/>
        </w:rPr>
        <w:t>оценить результат работы.</w:t>
      </w:r>
    </w:p>
    <w:p w:rsidR="0007432A" w:rsidRPr="00AC6511" w:rsidRDefault="0007432A" w:rsidP="00DA43E3">
      <w:pPr>
        <w:ind w:firstLine="708"/>
        <w:jc w:val="both"/>
        <w:rPr>
          <w:sz w:val="28"/>
          <w:szCs w:val="28"/>
        </w:rPr>
      </w:pPr>
      <w:r w:rsidRPr="00C07575">
        <w:rPr>
          <w:i/>
          <w:sz w:val="28"/>
          <w:szCs w:val="28"/>
        </w:rPr>
        <w:t>Роль о</w:t>
      </w:r>
      <w:r w:rsidRPr="00795635">
        <w:rPr>
          <w:i/>
          <w:sz w:val="28"/>
          <w:szCs w:val="28"/>
        </w:rPr>
        <w:t>бучающегося</w:t>
      </w:r>
      <w:r w:rsidRPr="00AC6511">
        <w:rPr>
          <w:sz w:val="28"/>
          <w:szCs w:val="28"/>
        </w:rPr>
        <w:t>:</w:t>
      </w:r>
    </w:p>
    <w:p w:rsidR="0007432A" w:rsidRPr="00C07575" w:rsidRDefault="0007432A" w:rsidP="00DA43E3">
      <w:pPr>
        <w:pStyle w:val="ListParagraph"/>
        <w:numPr>
          <w:ilvl w:val="0"/>
          <w:numId w:val="33"/>
        </w:numPr>
        <w:jc w:val="both"/>
        <w:rPr>
          <w:sz w:val="28"/>
          <w:szCs w:val="28"/>
        </w:rPr>
      </w:pPr>
      <w:r w:rsidRPr="00C07575">
        <w:rPr>
          <w:sz w:val="28"/>
          <w:szCs w:val="28"/>
        </w:rPr>
        <w:t>найти нотный материал в библиотеке или интернете;</w:t>
      </w:r>
    </w:p>
    <w:p w:rsidR="0007432A" w:rsidRPr="00C07575" w:rsidRDefault="0007432A" w:rsidP="00DA43E3">
      <w:pPr>
        <w:pStyle w:val="ListParagraph"/>
        <w:numPr>
          <w:ilvl w:val="0"/>
          <w:numId w:val="33"/>
        </w:numPr>
        <w:jc w:val="both"/>
        <w:rPr>
          <w:sz w:val="28"/>
          <w:szCs w:val="28"/>
        </w:rPr>
      </w:pPr>
      <w:r w:rsidRPr="00C07575">
        <w:rPr>
          <w:sz w:val="28"/>
          <w:szCs w:val="28"/>
        </w:rPr>
        <w:t>провести музыкально-теоретический анализ произведений;</w:t>
      </w:r>
    </w:p>
    <w:p w:rsidR="0007432A" w:rsidRPr="00C07575" w:rsidRDefault="0007432A" w:rsidP="00DA43E3">
      <w:pPr>
        <w:pStyle w:val="ListParagraph"/>
        <w:numPr>
          <w:ilvl w:val="0"/>
          <w:numId w:val="33"/>
        </w:numPr>
        <w:jc w:val="both"/>
        <w:rPr>
          <w:sz w:val="28"/>
          <w:szCs w:val="28"/>
        </w:rPr>
      </w:pPr>
      <w:r w:rsidRPr="00C07575">
        <w:rPr>
          <w:sz w:val="28"/>
          <w:szCs w:val="28"/>
        </w:rPr>
        <w:t>подготовить к зачётному исполнению (по нотам).</w:t>
      </w:r>
    </w:p>
    <w:p w:rsidR="0007432A" w:rsidRPr="00C07575" w:rsidRDefault="0007432A" w:rsidP="00DA43E3">
      <w:pPr>
        <w:ind w:firstLine="708"/>
        <w:jc w:val="both"/>
        <w:rPr>
          <w:i/>
          <w:sz w:val="28"/>
          <w:szCs w:val="28"/>
        </w:rPr>
      </w:pPr>
      <w:r w:rsidRPr="00C07575">
        <w:rPr>
          <w:i/>
          <w:sz w:val="28"/>
          <w:szCs w:val="28"/>
        </w:rPr>
        <w:t xml:space="preserve">Критерии оценки: </w:t>
      </w:r>
    </w:p>
    <w:p w:rsidR="0007432A" w:rsidRPr="00C07575" w:rsidRDefault="0007432A" w:rsidP="00DA43E3">
      <w:pPr>
        <w:pStyle w:val="ListParagraph"/>
        <w:numPr>
          <w:ilvl w:val="0"/>
          <w:numId w:val="34"/>
        </w:numPr>
        <w:jc w:val="both"/>
        <w:rPr>
          <w:sz w:val="28"/>
          <w:szCs w:val="28"/>
        </w:rPr>
      </w:pPr>
      <w:r w:rsidRPr="00C07575">
        <w:rPr>
          <w:sz w:val="28"/>
          <w:szCs w:val="28"/>
        </w:rPr>
        <w:t>выполнение задания в указанный срок;</w:t>
      </w:r>
    </w:p>
    <w:p w:rsidR="0007432A" w:rsidRPr="00C07575" w:rsidRDefault="0007432A" w:rsidP="00DA43E3">
      <w:pPr>
        <w:pStyle w:val="ListParagraph"/>
        <w:numPr>
          <w:ilvl w:val="0"/>
          <w:numId w:val="34"/>
        </w:numPr>
        <w:jc w:val="both"/>
        <w:rPr>
          <w:sz w:val="28"/>
          <w:szCs w:val="28"/>
        </w:rPr>
      </w:pPr>
      <w:r w:rsidRPr="00C07575">
        <w:rPr>
          <w:sz w:val="28"/>
          <w:szCs w:val="28"/>
        </w:rPr>
        <w:t>качественное исполнение музыкального произведения (по нотам);</w:t>
      </w:r>
    </w:p>
    <w:p w:rsidR="0007432A" w:rsidRPr="00C07575" w:rsidRDefault="0007432A" w:rsidP="00DA43E3">
      <w:pPr>
        <w:pStyle w:val="ListParagraph"/>
        <w:numPr>
          <w:ilvl w:val="0"/>
          <w:numId w:val="34"/>
        </w:numPr>
        <w:jc w:val="both"/>
        <w:rPr>
          <w:sz w:val="28"/>
          <w:szCs w:val="28"/>
        </w:rPr>
      </w:pPr>
      <w:r w:rsidRPr="00C07575">
        <w:rPr>
          <w:sz w:val="28"/>
          <w:szCs w:val="28"/>
        </w:rPr>
        <w:t>соответствие звучания изучаемому музыкальному стилю.</w:t>
      </w:r>
    </w:p>
    <w:p w:rsidR="0007432A" w:rsidRPr="00031D69" w:rsidRDefault="0007432A" w:rsidP="0096647F"/>
    <w:p w:rsidR="0007432A" w:rsidRPr="008F7E3B" w:rsidRDefault="0007432A" w:rsidP="008F7E3B">
      <w:pPr>
        <w:widowControl w:val="0"/>
        <w:autoSpaceDE w:val="0"/>
        <w:autoSpaceDN w:val="0"/>
        <w:adjustRightInd w:val="0"/>
        <w:jc w:val="both"/>
        <w:rPr>
          <w:b/>
          <w:sz w:val="28"/>
          <w:szCs w:val="28"/>
        </w:rPr>
      </w:pPr>
      <w:r w:rsidRPr="00974639">
        <w:rPr>
          <w:b/>
          <w:sz w:val="28"/>
          <w:szCs w:val="28"/>
        </w:rPr>
        <w:t>7. Учебно-методическое и информационное обеспечение самостоятельной работы по дисциплине.</w:t>
      </w:r>
    </w:p>
    <w:p w:rsidR="0007432A" w:rsidRDefault="0007432A" w:rsidP="0088299E">
      <w:pPr>
        <w:pStyle w:val="BodyText"/>
        <w:spacing w:after="0"/>
        <w:ind w:left="348"/>
        <w:jc w:val="center"/>
        <w:rPr>
          <w:b/>
          <w:sz w:val="28"/>
          <w:szCs w:val="28"/>
        </w:rPr>
      </w:pPr>
      <w:r>
        <w:rPr>
          <w:b/>
          <w:sz w:val="28"/>
          <w:szCs w:val="28"/>
        </w:rPr>
        <w:t>Основная литература</w:t>
      </w:r>
    </w:p>
    <w:p w:rsidR="0007432A" w:rsidRDefault="0007432A" w:rsidP="0088299E">
      <w:pPr>
        <w:pStyle w:val="BodyText"/>
        <w:numPr>
          <w:ilvl w:val="0"/>
          <w:numId w:val="36"/>
        </w:numPr>
        <w:spacing w:after="0"/>
        <w:jc w:val="both"/>
        <w:rPr>
          <w:sz w:val="28"/>
          <w:szCs w:val="28"/>
        </w:rPr>
      </w:pPr>
      <w:r>
        <w:rPr>
          <w:sz w:val="28"/>
          <w:szCs w:val="28"/>
        </w:rPr>
        <w:t>Г.Ф. Телеман Две сонаты.  И.С. Бах Французская сюита. М. «Музыка», 1991</w:t>
      </w:r>
    </w:p>
    <w:p w:rsidR="0007432A" w:rsidRDefault="0007432A" w:rsidP="0088299E">
      <w:pPr>
        <w:pStyle w:val="BodyText"/>
        <w:numPr>
          <w:ilvl w:val="0"/>
          <w:numId w:val="36"/>
        </w:numPr>
        <w:spacing w:after="0"/>
        <w:jc w:val="both"/>
        <w:rPr>
          <w:sz w:val="28"/>
          <w:szCs w:val="28"/>
        </w:rPr>
      </w:pPr>
      <w:r>
        <w:rPr>
          <w:sz w:val="28"/>
          <w:szCs w:val="28"/>
        </w:rPr>
        <w:t>Ю. Крейн Вторая соната. Н. Раков Вторая соната</w:t>
      </w:r>
      <w:r w:rsidRPr="00CA49E9">
        <w:rPr>
          <w:sz w:val="28"/>
          <w:szCs w:val="28"/>
        </w:rPr>
        <w:t xml:space="preserve"> </w:t>
      </w:r>
      <w:r>
        <w:rPr>
          <w:sz w:val="28"/>
          <w:szCs w:val="28"/>
        </w:rPr>
        <w:t>для скрипки и фортепиано.</w:t>
      </w:r>
      <w:r w:rsidRPr="00CA49E9">
        <w:rPr>
          <w:sz w:val="28"/>
          <w:szCs w:val="28"/>
        </w:rPr>
        <w:t xml:space="preserve"> </w:t>
      </w:r>
      <w:r>
        <w:rPr>
          <w:sz w:val="28"/>
          <w:szCs w:val="28"/>
        </w:rPr>
        <w:t>М.</w:t>
      </w:r>
      <w:r w:rsidRPr="00CA49E9">
        <w:rPr>
          <w:sz w:val="28"/>
          <w:szCs w:val="28"/>
        </w:rPr>
        <w:t xml:space="preserve"> </w:t>
      </w:r>
      <w:r>
        <w:rPr>
          <w:sz w:val="28"/>
          <w:szCs w:val="28"/>
        </w:rPr>
        <w:t>«Советский композитор», 1976</w:t>
      </w:r>
    </w:p>
    <w:p w:rsidR="0007432A" w:rsidRDefault="0007432A" w:rsidP="0088299E">
      <w:pPr>
        <w:pStyle w:val="BodyText"/>
        <w:numPr>
          <w:ilvl w:val="0"/>
          <w:numId w:val="36"/>
        </w:numPr>
        <w:spacing w:after="0"/>
        <w:jc w:val="both"/>
        <w:rPr>
          <w:sz w:val="28"/>
          <w:szCs w:val="28"/>
        </w:rPr>
      </w:pPr>
      <w:r>
        <w:rPr>
          <w:sz w:val="28"/>
          <w:szCs w:val="28"/>
        </w:rPr>
        <w:t xml:space="preserve">Произведения зарубежных композиторов </w:t>
      </w:r>
      <w:r>
        <w:rPr>
          <w:sz w:val="28"/>
          <w:szCs w:val="28"/>
          <w:lang w:val="en-US"/>
        </w:rPr>
        <w:t>XIX</w:t>
      </w:r>
      <w:r>
        <w:rPr>
          <w:sz w:val="28"/>
          <w:szCs w:val="28"/>
        </w:rPr>
        <w:t xml:space="preserve"> в. для флейты и  фортепиано. М. «Музыка», 1985</w:t>
      </w:r>
    </w:p>
    <w:p w:rsidR="0007432A" w:rsidRDefault="0007432A" w:rsidP="0088299E">
      <w:pPr>
        <w:pStyle w:val="BodyText"/>
        <w:numPr>
          <w:ilvl w:val="0"/>
          <w:numId w:val="36"/>
        </w:numPr>
        <w:spacing w:after="0"/>
        <w:jc w:val="both"/>
        <w:rPr>
          <w:sz w:val="28"/>
          <w:szCs w:val="28"/>
        </w:rPr>
      </w:pPr>
      <w:r>
        <w:rPr>
          <w:sz w:val="28"/>
          <w:szCs w:val="28"/>
        </w:rPr>
        <w:t>Произведения советских композиторов для флейты и фортепиано, флейты и гитары, флейты соло. М. «Музыка», 1984</w:t>
      </w:r>
    </w:p>
    <w:p w:rsidR="0007432A" w:rsidRDefault="0007432A" w:rsidP="0088299E">
      <w:pPr>
        <w:pStyle w:val="BodyText"/>
        <w:numPr>
          <w:ilvl w:val="0"/>
          <w:numId w:val="36"/>
        </w:numPr>
        <w:spacing w:after="0"/>
        <w:jc w:val="both"/>
        <w:rPr>
          <w:sz w:val="28"/>
          <w:szCs w:val="28"/>
        </w:rPr>
      </w:pPr>
      <w:r w:rsidRPr="00995AF1">
        <w:rPr>
          <w:sz w:val="28"/>
          <w:szCs w:val="28"/>
        </w:rPr>
        <w:t xml:space="preserve">Пьесы композиторов </w:t>
      </w:r>
      <w:r>
        <w:rPr>
          <w:sz w:val="28"/>
          <w:szCs w:val="28"/>
        </w:rPr>
        <w:t>Т</w:t>
      </w:r>
      <w:r w:rsidRPr="00995AF1">
        <w:rPr>
          <w:sz w:val="28"/>
          <w:szCs w:val="28"/>
        </w:rPr>
        <w:t>атарии</w:t>
      </w:r>
      <w:r>
        <w:rPr>
          <w:sz w:val="28"/>
          <w:szCs w:val="28"/>
        </w:rPr>
        <w:t xml:space="preserve"> для скрипки и фортепиано. М. «Советский композитор», 1982</w:t>
      </w:r>
    </w:p>
    <w:p w:rsidR="0007432A" w:rsidRDefault="0007432A" w:rsidP="0088299E">
      <w:pPr>
        <w:pStyle w:val="BodyText"/>
        <w:numPr>
          <w:ilvl w:val="0"/>
          <w:numId w:val="36"/>
        </w:numPr>
        <w:spacing w:after="0"/>
        <w:jc w:val="both"/>
        <w:rPr>
          <w:sz w:val="28"/>
          <w:szCs w:val="28"/>
        </w:rPr>
      </w:pPr>
      <w:r>
        <w:rPr>
          <w:sz w:val="28"/>
          <w:szCs w:val="28"/>
        </w:rPr>
        <w:t>Пьесы и произведения крупной формы для скрипки и фортепиано. М. «Музыка», 1990</w:t>
      </w:r>
    </w:p>
    <w:p w:rsidR="0007432A" w:rsidRDefault="0007432A" w:rsidP="0088299E">
      <w:pPr>
        <w:pStyle w:val="BodyText"/>
        <w:numPr>
          <w:ilvl w:val="0"/>
          <w:numId w:val="36"/>
        </w:numPr>
        <w:spacing w:after="0"/>
        <w:jc w:val="both"/>
        <w:rPr>
          <w:sz w:val="28"/>
          <w:szCs w:val="28"/>
        </w:rPr>
      </w:pPr>
      <w:r>
        <w:rPr>
          <w:sz w:val="28"/>
          <w:szCs w:val="28"/>
        </w:rPr>
        <w:t>Пьесы советских композиторов. Вып. 2 Сост. и ред. Т. Ямпольский. М. «Советский композитор», 1973</w:t>
      </w:r>
    </w:p>
    <w:p w:rsidR="0007432A" w:rsidRDefault="0007432A" w:rsidP="0088299E">
      <w:pPr>
        <w:pStyle w:val="BodyText"/>
        <w:numPr>
          <w:ilvl w:val="0"/>
          <w:numId w:val="36"/>
        </w:numPr>
        <w:spacing w:after="0"/>
        <w:jc w:val="both"/>
        <w:rPr>
          <w:sz w:val="28"/>
          <w:szCs w:val="28"/>
        </w:rPr>
      </w:pPr>
      <w:r>
        <w:rPr>
          <w:sz w:val="28"/>
          <w:szCs w:val="28"/>
        </w:rPr>
        <w:t>Пьесы советских композиторов. Вып. 3 Сост. и ред. Т. Ямпольский. М. «Советский композитор», 1974</w:t>
      </w:r>
    </w:p>
    <w:p w:rsidR="0007432A" w:rsidRDefault="0007432A" w:rsidP="0088299E">
      <w:pPr>
        <w:pStyle w:val="BodyText"/>
        <w:numPr>
          <w:ilvl w:val="0"/>
          <w:numId w:val="36"/>
        </w:numPr>
        <w:spacing w:after="0"/>
        <w:jc w:val="both"/>
        <w:rPr>
          <w:sz w:val="28"/>
          <w:szCs w:val="28"/>
        </w:rPr>
      </w:pPr>
      <w:r>
        <w:rPr>
          <w:sz w:val="28"/>
          <w:szCs w:val="28"/>
        </w:rPr>
        <w:t>Пьесы</w:t>
      </w:r>
      <w:r w:rsidRPr="00995AF1">
        <w:rPr>
          <w:sz w:val="28"/>
          <w:szCs w:val="28"/>
        </w:rPr>
        <w:t xml:space="preserve"> </w:t>
      </w:r>
      <w:r>
        <w:rPr>
          <w:sz w:val="28"/>
          <w:szCs w:val="28"/>
        </w:rPr>
        <w:t>советских композиторов</w:t>
      </w:r>
      <w:r w:rsidRPr="00995AF1">
        <w:rPr>
          <w:sz w:val="28"/>
          <w:szCs w:val="28"/>
        </w:rPr>
        <w:t xml:space="preserve"> </w:t>
      </w:r>
      <w:r>
        <w:rPr>
          <w:sz w:val="28"/>
          <w:szCs w:val="28"/>
        </w:rPr>
        <w:t>для скрипки и фортепиано. Вып. 1 Сост. и ред. З. Кац М. «Советский композитор», 1987</w:t>
      </w:r>
    </w:p>
    <w:p w:rsidR="0007432A" w:rsidRDefault="0007432A" w:rsidP="0088299E">
      <w:pPr>
        <w:pStyle w:val="BodyText"/>
        <w:numPr>
          <w:ilvl w:val="0"/>
          <w:numId w:val="36"/>
        </w:numPr>
        <w:spacing w:after="0"/>
        <w:jc w:val="both"/>
        <w:rPr>
          <w:sz w:val="28"/>
          <w:szCs w:val="28"/>
        </w:rPr>
      </w:pPr>
      <w:r>
        <w:rPr>
          <w:sz w:val="28"/>
          <w:szCs w:val="28"/>
        </w:rPr>
        <w:t>По страницам советских опер. Обработка для скрипки и фортепиано.</w:t>
      </w:r>
      <w:r w:rsidRPr="00995AF1">
        <w:rPr>
          <w:sz w:val="28"/>
          <w:szCs w:val="28"/>
        </w:rPr>
        <w:t xml:space="preserve"> </w:t>
      </w:r>
      <w:r>
        <w:rPr>
          <w:sz w:val="28"/>
          <w:szCs w:val="28"/>
        </w:rPr>
        <w:t>М. «Советский композитор», 1975</w:t>
      </w:r>
    </w:p>
    <w:p w:rsidR="0007432A" w:rsidRDefault="0007432A" w:rsidP="0088299E">
      <w:pPr>
        <w:pStyle w:val="BodyText"/>
        <w:numPr>
          <w:ilvl w:val="0"/>
          <w:numId w:val="36"/>
        </w:numPr>
        <w:spacing w:after="0"/>
        <w:jc w:val="both"/>
        <w:rPr>
          <w:sz w:val="28"/>
          <w:szCs w:val="28"/>
        </w:rPr>
      </w:pPr>
      <w:r>
        <w:rPr>
          <w:sz w:val="28"/>
          <w:szCs w:val="28"/>
        </w:rPr>
        <w:t>П. Чайковский Баркарола. Осенняя песня. Переложение для скрипки и фортепиано Ю. Конюс. Киев «Мистецтво», 1965</w:t>
      </w:r>
    </w:p>
    <w:p w:rsidR="0007432A" w:rsidRDefault="0007432A" w:rsidP="0088299E">
      <w:pPr>
        <w:pStyle w:val="BodyText"/>
        <w:numPr>
          <w:ilvl w:val="0"/>
          <w:numId w:val="36"/>
        </w:numPr>
        <w:spacing w:after="0"/>
        <w:jc w:val="both"/>
        <w:rPr>
          <w:sz w:val="28"/>
          <w:szCs w:val="28"/>
        </w:rPr>
      </w:pPr>
      <w:r>
        <w:rPr>
          <w:sz w:val="28"/>
          <w:szCs w:val="28"/>
        </w:rPr>
        <w:t>Пьесы советских композиторов. М. «Музыка», 1975</w:t>
      </w:r>
    </w:p>
    <w:p w:rsidR="0007432A" w:rsidRDefault="0007432A" w:rsidP="0088299E">
      <w:pPr>
        <w:pStyle w:val="BodyText"/>
        <w:numPr>
          <w:ilvl w:val="0"/>
          <w:numId w:val="36"/>
        </w:numPr>
        <w:spacing w:after="0"/>
        <w:jc w:val="both"/>
        <w:rPr>
          <w:sz w:val="28"/>
          <w:szCs w:val="28"/>
        </w:rPr>
      </w:pPr>
      <w:r>
        <w:rPr>
          <w:sz w:val="28"/>
          <w:szCs w:val="28"/>
        </w:rPr>
        <w:t>М. Понсе Сонатина. Д. Мийо Весеннее концертино для скрипки и фортепиано.</w:t>
      </w:r>
      <w:r w:rsidRPr="00CA49E9">
        <w:rPr>
          <w:sz w:val="28"/>
          <w:szCs w:val="28"/>
        </w:rPr>
        <w:t xml:space="preserve"> </w:t>
      </w:r>
      <w:r>
        <w:rPr>
          <w:sz w:val="28"/>
          <w:szCs w:val="28"/>
        </w:rPr>
        <w:t>М. «Музыка», 1972</w:t>
      </w:r>
    </w:p>
    <w:p w:rsidR="0007432A" w:rsidRDefault="0007432A" w:rsidP="0088299E">
      <w:pPr>
        <w:pStyle w:val="BodyText"/>
        <w:numPr>
          <w:ilvl w:val="0"/>
          <w:numId w:val="36"/>
        </w:numPr>
        <w:spacing w:after="0"/>
        <w:jc w:val="both"/>
        <w:rPr>
          <w:sz w:val="28"/>
          <w:szCs w:val="28"/>
        </w:rPr>
      </w:pPr>
      <w:r>
        <w:rPr>
          <w:sz w:val="28"/>
          <w:szCs w:val="28"/>
        </w:rPr>
        <w:t xml:space="preserve"> Пьесы советских композиторов. Вып. </w:t>
      </w:r>
      <w:smartTag w:uri="urn:schemas-microsoft-com:office:smarttags" w:element="metricconverter">
        <w:smartTagPr>
          <w:attr w:name="ProductID" w:val="8. М"/>
        </w:smartTagPr>
        <w:r>
          <w:rPr>
            <w:sz w:val="28"/>
            <w:szCs w:val="28"/>
          </w:rPr>
          <w:t>8. М</w:t>
        </w:r>
      </w:smartTag>
      <w:r>
        <w:rPr>
          <w:sz w:val="28"/>
          <w:szCs w:val="28"/>
        </w:rPr>
        <w:t>. «Советский композитор», 1988</w:t>
      </w:r>
    </w:p>
    <w:p w:rsidR="0007432A" w:rsidRDefault="0007432A" w:rsidP="0088299E">
      <w:pPr>
        <w:pStyle w:val="BodyText"/>
        <w:numPr>
          <w:ilvl w:val="0"/>
          <w:numId w:val="36"/>
        </w:numPr>
        <w:spacing w:after="0"/>
        <w:jc w:val="both"/>
        <w:rPr>
          <w:sz w:val="28"/>
          <w:szCs w:val="28"/>
        </w:rPr>
      </w:pPr>
      <w:r>
        <w:rPr>
          <w:sz w:val="28"/>
          <w:szCs w:val="28"/>
        </w:rPr>
        <w:t xml:space="preserve"> Пьесы современных зарубежных композиторов. М. «Музыка», 1973</w:t>
      </w:r>
    </w:p>
    <w:p w:rsidR="0007432A" w:rsidRDefault="0007432A" w:rsidP="0088299E">
      <w:pPr>
        <w:pStyle w:val="BodyText"/>
        <w:numPr>
          <w:ilvl w:val="0"/>
          <w:numId w:val="36"/>
        </w:numPr>
        <w:spacing w:after="0"/>
        <w:jc w:val="both"/>
        <w:rPr>
          <w:sz w:val="28"/>
          <w:szCs w:val="28"/>
        </w:rPr>
      </w:pPr>
      <w:r>
        <w:rPr>
          <w:sz w:val="28"/>
          <w:szCs w:val="28"/>
        </w:rPr>
        <w:t xml:space="preserve"> Пьесы старинных композиторов. М. «Музыка», 1995</w:t>
      </w:r>
    </w:p>
    <w:p w:rsidR="0007432A" w:rsidRDefault="0007432A" w:rsidP="0088299E">
      <w:pPr>
        <w:pStyle w:val="BodyText"/>
        <w:numPr>
          <w:ilvl w:val="0"/>
          <w:numId w:val="36"/>
        </w:numPr>
        <w:spacing w:after="0"/>
        <w:jc w:val="both"/>
        <w:rPr>
          <w:sz w:val="28"/>
          <w:szCs w:val="28"/>
        </w:rPr>
      </w:pPr>
      <w:r>
        <w:rPr>
          <w:sz w:val="28"/>
          <w:szCs w:val="28"/>
        </w:rPr>
        <w:t xml:space="preserve"> Русская скрипичная музыка. Вып. </w:t>
      </w:r>
      <w:smartTag w:uri="urn:schemas-microsoft-com:office:smarttags" w:element="metricconverter">
        <w:smartTagPr>
          <w:attr w:name="ProductID" w:val="1. М"/>
        </w:smartTagPr>
        <w:r>
          <w:rPr>
            <w:sz w:val="28"/>
            <w:szCs w:val="28"/>
          </w:rPr>
          <w:t>1. М</w:t>
        </w:r>
      </w:smartTag>
      <w:r>
        <w:rPr>
          <w:sz w:val="28"/>
          <w:szCs w:val="28"/>
        </w:rPr>
        <w:t>. «Музыка», 1982</w:t>
      </w:r>
    </w:p>
    <w:p w:rsidR="0007432A" w:rsidRDefault="0007432A" w:rsidP="0088299E">
      <w:pPr>
        <w:pStyle w:val="BodyText"/>
        <w:numPr>
          <w:ilvl w:val="0"/>
          <w:numId w:val="36"/>
        </w:numPr>
        <w:spacing w:after="0"/>
        <w:jc w:val="both"/>
        <w:rPr>
          <w:sz w:val="28"/>
          <w:szCs w:val="28"/>
        </w:rPr>
      </w:pPr>
      <w:r>
        <w:rPr>
          <w:sz w:val="28"/>
          <w:szCs w:val="28"/>
        </w:rPr>
        <w:t xml:space="preserve"> Русская скрипичная музыка. М. «Музыка», 2005</w:t>
      </w:r>
    </w:p>
    <w:p w:rsidR="0007432A" w:rsidRDefault="0007432A" w:rsidP="0088299E">
      <w:pPr>
        <w:pStyle w:val="BodyText"/>
        <w:numPr>
          <w:ilvl w:val="0"/>
          <w:numId w:val="36"/>
        </w:numPr>
        <w:spacing w:after="0"/>
        <w:jc w:val="both"/>
        <w:rPr>
          <w:sz w:val="28"/>
          <w:szCs w:val="28"/>
        </w:rPr>
      </w:pPr>
      <w:r>
        <w:rPr>
          <w:sz w:val="28"/>
          <w:szCs w:val="28"/>
        </w:rPr>
        <w:t xml:space="preserve"> Рахманинов Избранные романсы для высокого голоса в сопровождении фортепиано. М. «Музыка», 1977</w:t>
      </w:r>
    </w:p>
    <w:p w:rsidR="0007432A" w:rsidRDefault="0007432A" w:rsidP="0088299E">
      <w:pPr>
        <w:pStyle w:val="BodyText"/>
        <w:numPr>
          <w:ilvl w:val="0"/>
          <w:numId w:val="36"/>
        </w:numPr>
        <w:spacing w:after="0"/>
        <w:jc w:val="both"/>
        <w:rPr>
          <w:sz w:val="28"/>
          <w:szCs w:val="28"/>
        </w:rPr>
      </w:pPr>
      <w:r>
        <w:rPr>
          <w:sz w:val="28"/>
          <w:szCs w:val="28"/>
        </w:rPr>
        <w:t xml:space="preserve"> Рахманинов арии и сцены из опер для пения в сопровождении фортепиано. М. «Музыка», 1983</w:t>
      </w:r>
    </w:p>
    <w:p w:rsidR="0007432A" w:rsidRDefault="0007432A" w:rsidP="0088299E">
      <w:pPr>
        <w:pStyle w:val="BodyText"/>
        <w:numPr>
          <w:ilvl w:val="0"/>
          <w:numId w:val="36"/>
        </w:numPr>
        <w:spacing w:after="0"/>
        <w:jc w:val="both"/>
        <w:rPr>
          <w:sz w:val="28"/>
          <w:szCs w:val="28"/>
        </w:rPr>
      </w:pPr>
      <w:r>
        <w:rPr>
          <w:sz w:val="28"/>
          <w:szCs w:val="28"/>
        </w:rPr>
        <w:t xml:space="preserve"> Романса свежее дыханье для голоса в сопровождении фортепиано.Л. «Советский композитор», 1988</w:t>
      </w:r>
    </w:p>
    <w:p w:rsidR="0007432A" w:rsidRDefault="0007432A" w:rsidP="0088299E">
      <w:pPr>
        <w:pStyle w:val="BodyText"/>
        <w:numPr>
          <w:ilvl w:val="0"/>
          <w:numId w:val="36"/>
        </w:numPr>
        <w:spacing w:after="0"/>
        <w:jc w:val="both"/>
        <w:rPr>
          <w:sz w:val="28"/>
          <w:szCs w:val="28"/>
        </w:rPr>
      </w:pPr>
      <w:r>
        <w:rPr>
          <w:sz w:val="28"/>
          <w:szCs w:val="28"/>
        </w:rPr>
        <w:t xml:space="preserve"> Романсы русских композиторов для высокого голоса в сопровождении фортепиано. М. «Музыка», 1977</w:t>
      </w:r>
    </w:p>
    <w:p w:rsidR="0007432A" w:rsidRDefault="0007432A" w:rsidP="0088299E">
      <w:pPr>
        <w:pStyle w:val="BodyText"/>
        <w:numPr>
          <w:ilvl w:val="0"/>
          <w:numId w:val="36"/>
        </w:numPr>
        <w:spacing w:after="0"/>
        <w:jc w:val="both"/>
        <w:rPr>
          <w:sz w:val="28"/>
          <w:szCs w:val="28"/>
        </w:rPr>
      </w:pPr>
      <w:r>
        <w:rPr>
          <w:sz w:val="28"/>
          <w:szCs w:val="28"/>
        </w:rPr>
        <w:t>Сборник легких пьес для блокфлейты и фортепиано. Уфа, 2004</w:t>
      </w:r>
    </w:p>
    <w:p w:rsidR="0007432A" w:rsidRDefault="0007432A" w:rsidP="0088299E">
      <w:pPr>
        <w:pStyle w:val="BodyText"/>
        <w:spacing w:after="0"/>
        <w:ind w:left="360"/>
        <w:jc w:val="center"/>
        <w:rPr>
          <w:b/>
          <w:sz w:val="28"/>
          <w:szCs w:val="28"/>
        </w:rPr>
      </w:pPr>
    </w:p>
    <w:p w:rsidR="0007432A" w:rsidRPr="00CA49E9" w:rsidRDefault="0007432A" w:rsidP="0088299E">
      <w:pPr>
        <w:pStyle w:val="BodyText"/>
        <w:spacing w:after="0"/>
        <w:ind w:left="360"/>
        <w:jc w:val="center"/>
        <w:rPr>
          <w:b/>
          <w:sz w:val="28"/>
          <w:szCs w:val="28"/>
        </w:rPr>
      </w:pPr>
      <w:r w:rsidRPr="00CA49E9">
        <w:rPr>
          <w:b/>
          <w:sz w:val="28"/>
          <w:szCs w:val="28"/>
        </w:rPr>
        <w:t>Дополнительная литература</w:t>
      </w:r>
    </w:p>
    <w:p w:rsidR="0007432A" w:rsidRDefault="0007432A" w:rsidP="0088299E">
      <w:pPr>
        <w:pStyle w:val="BodyText"/>
        <w:numPr>
          <w:ilvl w:val="0"/>
          <w:numId w:val="37"/>
        </w:numPr>
        <w:tabs>
          <w:tab w:val="clear" w:pos="1080"/>
          <w:tab w:val="num" w:pos="900"/>
        </w:tabs>
        <w:spacing w:after="0"/>
        <w:ind w:hanging="720"/>
        <w:jc w:val="both"/>
        <w:rPr>
          <w:sz w:val="28"/>
          <w:szCs w:val="28"/>
        </w:rPr>
      </w:pPr>
      <w:r>
        <w:rPr>
          <w:sz w:val="28"/>
          <w:szCs w:val="28"/>
        </w:rPr>
        <w:t xml:space="preserve">Вокальные произведения испанских композиторов </w:t>
      </w:r>
      <w:r>
        <w:rPr>
          <w:sz w:val="28"/>
          <w:szCs w:val="28"/>
          <w:lang w:val="en-US"/>
        </w:rPr>
        <w:t>XIX</w:t>
      </w:r>
      <w:r w:rsidRPr="00B537FA">
        <w:rPr>
          <w:sz w:val="28"/>
          <w:szCs w:val="28"/>
        </w:rPr>
        <w:t>-</w:t>
      </w:r>
      <w:r>
        <w:rPr>
          <w:sz w:val="28"/>
          <w:szCs w:val="28"/>
          <w:lang w:val="en-US"/>
        </w:rPr>
        <w:t>XX</w:t>
      </w:r>
      <w:r w:rsidRPr="00B537FA">
        <w:rPr>
          <w:sz w:val="28"/>
          <w:szCs w:val="28"/>
        </w:rPr>
        <w:t xml:space="preserve"> </w:t>
      </w:r>
      <w:r>
        <w:rPr>
          <w:sz w:val="28"/>
          <w:szCs w:val="28"/>
        </w:rPr>
        <w:t>вв. для голоса и фортепиано. М. «Музыка», 1986</w:t>
      </w:r>
    </w:p>
    <w:p w:rsidR="0007432A" w:rsidRDefault="0007432A" w:rsidP="0088299E">
      <w:pPr>
        <w:pStyle w:val="BodyText"/>
        <w:numPr>
          <w:ilvl w:val="0"/>
          <w:numId w:val="37"/>
        </w:numPr>
        <w:tabs>
          <w:tab w:val="clear" w:pos="1080"/>
          <w:tab w:val="num" w:pos="900"/>
        </w:tabs>
        <w:spacing w:after="0"/>
        <w:ind w:hanging="720"/>
        <w:jc w:val="both"/>
        <w:rPr>
          <w:sz w:val="28"/>
          <w:szCs w:val="28"/>
        </w:rPr>
      </w:pPr>
      <w:r>
        <w:rPr>
          <w:sz w:val="28"/>
          <w:szCs w:val="28"/>
        </w:rPr>
        <w:t>Н. Паганини Каприсы. Обработка для скрипки и фортепиано.</w:t>
      </w:r>
      <w:r w:rsidRPr="00CA49E9">
        <w:rPr>
          <w:sz w:val="28"/>
          <w:szCs w:val="28"/>
        </w:rPr>
        <w:t xml:space="preserve"> </w:t>
      </w:r>
      <w:r>
        <w:rPr>
          <w:sz w:val="28"/>
          <w:szCs w:val="28"/>
        </w:rPr>
        <w:t>М. «Музыка», 1982</w:t>
      </w:r>
      <w:r w:rsidRPr="00CA49E9">
        <w:rPr>
          <w:sz w:val="28"/>
          <w:szCs w:val="28"/>
        </w:rPr>
        <w:t xml:space="preserve"> </w:t>
      </w:r>
    </w:p>
    <w:p w:rsidR="0007432A" w:rsidRDefault="0007432A" w:rsidP="0088299E">
      <w:pPr>
        <w:pStyle w:val="BodyText"/>
        <w:numPr>
          <w:ilvl w:val="0"/>
          <w:numId w:val="37"/>
        </w:numPr>
        <w:tabs>
          <w:tab w:val="clear" w:pos="1080"/>
          <w:tab w:val="num" w:pos="900"/>
        </w:tabs>
        <w:spacing w:after="0"/>
        <w:ind w:hanging="720"/>
        <w:jc w:val="both"/>
        <w:rPr>
          <w:sz w:val="28"/>
          <w:szCs w:val="28"/>
        </w:rPr>
      </w:pPr>
      <w:r>
        <w:rPr>
          <w:sz w:val="28"/>
          <w:szCs w:val="28"/>
        </w:rPr>
        <w:t>С. Прокофьев Соната №2 для скрипки (флейты) и фортепиано. М. «Музыка», 1978</w:t>
      </w:r>
      <w:r w:rsidRPr="00CA49E9">
        <w:rPr>
          <w:sz w:val="28"/>
          <w:szCs w:val="28"/>
        </w:rPr>
        <w:t xml:space="preserve"> </w:t>
      </w:r>
    </w:p>
    <w:p w:rsidR="0007432A" w:rsidRDefault="0007432A" w:rsidP="0088299E">
      <w:pPr>
        <w:pStyle w:val="BodyText"/>
        <w:numPr>
          <w:ilvl w:val="0"/>
          <w:numId w:val="37"/>
        </w:numPr>
        <w:tabs>
          <w:tab w:val="clear" w:pos="1080"/>
          <w:tab w:val="num" w:pos="900"/>
        </w:tabs>
        <w:spacing w:after="0"/>
        <w:ind w:hanging="720"/>
        <w:jc w:val="both"/>
        <w:rPr>
          <w:sz w:val="28"/>
          <w:szCs w:val="28"/>
        </w:rPr>
      </w:pPr>
      <w:r>
        <w:rPr>
          <w:sz w:val="28"/>
          <w:szCs w:val="28"/>
        </w:rPr>
        <w:t xml:space="preserve">Пьесы советских композиторов для флейты и фортепиано. Вып. </w:t>
      </w:r>
      <w:smartTag w:uri="urn:schemas-microsoft-com:office:smarttags" w:element="metricconverter">
        <w:smartTagPr>
          <w:attr w:name="ProductID" w:val="2. Л"/>
        </w:smartTagPr>
        <w:r>
          <w:rPr>
            <w:sz w:val="28"/>
            <w:szCs w:val="28"/>
          </w:rPr>
          <w:t>2. Л</w:t>
        </w:r>
      </w:smartTag>
      <w:r>
        <w:rPr>
          <w:sz w:val="28"/>
          <w:szCs w:val="28"/>
        </w:rPr>
        <w:t>. «Музыка», 1980</w:t>
      </w:r>
    </w:p>
    <w:p w:rsidR="0007432A" w:rsidRDefault="0007432A" w:rsidP="0088299E">
      <w:pPr>
        <w:pStyle w:val="BodyText"/>
        <w:numPr>
          <w:ilvl w:val="0"/>
          <w:numId w:val="37"/>
        </w:numPr>
        <w:tabs>
          <w:tab w:val="clear" w:pos="1080"/>
          <w:tab w:val="num" w:pos="900"/>
        </w:tabs>
        <w:spacing w:after="0"/>
        <w:ind w:hanging="720"/>
        <w:jc w:val="both"/>
        <w:rPr>
          <w:sz w:val="28"/>
          <w:szCs w:val="28"/>
        </w:rPr>
      </w:pPr>
      <w:r>
        <w:rPr>
          <w:sz w:val="28"/>
          <w:szCs w:val="28"/>
        </w:rPr>
        <w:t>Русская вокальная лирика для голоса в сопровождении фортепиано. М. «Музыка», 1982</w:t>
      </w:r>
    </w:p>
    <w:p w:rsidR="0007432A" w:rsidRDefault="0007432A" w:rsidP="0088299E">
      <w:pPr>
        <w:pStyle w:val="BodyText"/>
        <w:numPr>
          <w:ilvl w:val="0"/>
          <w:numId w:val="37"/>
        </w:numPr>
        <w:tabs>
          <w:tab w:val="clear" w:pos="1080"/>
        </w:tabs>
        <w:spacing w:after="0"/>
        <w:ind w:hanging="720"/>
        <w:jc w:val="both"/>
        <w:rPr>
          <w:sz w:val="28"/>
          <w:szCs w:val="28"/>
        </w:rPr>
      </w:pPr>
      <w:r>
        <w:rPr>
          <w:sz w:val="28"/>
          <w:szCs w:val="28"/>
        </w:rPr>
        <w:t>М. Равель Соната для скрипки и фортепиано. Л. «Музыка», 1982</w:t>
      </w:r>
    </w:p>
    <w:p w:rsidR="0007432A" w:rsidRDefault="0007432A" w:rsidP="0088299E">
      <w:pPr>
        <w:pStyle w:val="BodyText"/>
        <w:numPr>
          <w:ilvl w:val="0"/>
          <w:numId w:val="37"/>
        </w:numPr>
        <w:tabs>
          <w:tab w:val="clear" w:pos="1080"/>
        </w:tabs>
        <w:spacing w:after="0"/>
        <w:ind w:hanging="720"/>
        <w:jc w:val="both"/>
        <w:rPr>
          <w:sz w:val="28"/>
          <w:szCs w:val="28"/>
        </w:rPr>
      </w:pPr>
      <w:r>
        <w:rPr>
          <w:sz w:val="28"/>
          <w:szCs w:val="28"/>
        </w:rPr>
        <w:t>О. Ридинг Концертино ре мажор для скрипки и фортепиано ор. 5. Сб. П. «Композитор», 1998</w:t>
      </w:r>
    </w:p>
    <w:p w:rsidR="0007432A" w:rsidRDefault="0007432A" w:rsidP="0088299E">
      <w:pPr>
        <w:pStyle w:val="BodyText"/>
        <w:numPr>
          <w:ilvl w:val="0"/>
          <w:numId w:val="37"/>
        </w:numPr>
        <w:tabs>
          <w:tab w:val="clear" w:pos="1080"/>
          <w:tab w:val="num" w:pos="900"/>
        </w:tabs>
        <w:spacing w:after="0"/>
        <w:ind w:hanging="720"/>
        <w:jc w:val="both"/>
        <w:rPr>
          <w:sz w:val="28"/>
          <w:szCs w:val="28"/>
        </w:rPr>
      </w:pPr>
      <w:r>
        <w:rPr>
          <w:sz w:val="28"/>
          <w:szCs w:val="28"/>
        </w:rPr>
        <w:t>П. Роде Концерт №1 для скрипки и фортепиано 1 часть.</w:t>
      </w:r>
      <w:r w:rsidRPr="00CA49E9">
        <w:rPr>
          <w:sz w:val="28"/>
          <w:szCs w:val="28"/>
        </w:rPr>
        <w:t xml:space="preserve"> </w:t>
      </w:r>
      <w:r>
        <w:rPr>
          <w:sz w:val="28"/>
          <w:szCs w:val="28"/>
        </w:rPr>
        <w:t>М. «Музыка», 1973</w:t>
      </w:r>
      <w:r w:rsidRPr="00CA49E9">
        <w:rPr>
          <w:sz w:val="28"/>
          <w:szCs w:val="28"/>
        </w:rPr>
        <w:t xml:space="preserve"> </w:t>
      </w:r>
    </w:p>
    <w:p w:rsidR="0007432A" w:rsidRPr="00995AF1" w:rsidRDefault="0007432A" w:rsidP="0088299E">
      <w:pPr>
        <w:pStyle w:val="BodyText"/>
        <w:spacing w:after="0" w:line="360" w:lineRule="auto"/>
        <w:ind w:left="360"/>
        <w:jc w:val="both"/>
        <w:rPr>
          <w:sz w:val="28"/>
          <w:szCs w:val="28"/>
        </w:rPr>
      </w:pPr>
    </w:p>
    <w:p w:rsidR="0007432A" w:rsidRDefault="0007432A" w:rsidP="0088299E">
      <w:pPr>
        <w:shd w:val="clear" w:color="auto" w:fill="FFFFFF"/>
        <w:spacing w:line="360" w:lineRule="auto"/>
        <w:ind w:firstLine="567"/>
        <w:jc w:val="center"/>
        <w:rPr>
          <w:b/>
          <w:sz w:val="28"/>
          <w:szCs w:val="28"/>
        </w:rPr>
      </w:pPr>
      <w:r w:rsidRPr="00A156C4">
        <w:rPr>
          <w:b/>
          <w:sz w:val="28"/>
          <w:szCs w:val="28"/>
        </w:rPr>
        <w:t>Методическая литература</w:t>
      </w:r>
    </w:p>
    <w:p w:rsidR="0007432A" w:rsidRDefault="0007432A" w:rsidP="002F4FD4">
      <w:pPr>
        <w:numPr>
          <w:ilvl w:val="0"/>
          <w:numId w:val="38"/>
        </w:numPr>
        <w:shd w:val="clear" w:color="auto" w:fill="FFFFFF"/>
        <w:tabs>
          <w:tab w:val="num" w:pos="1287"/>
        </w:tabs>
        <w:ind w:left="1281" w:hanging="357"/>
        <w:jc w:val="both"/>
        <w:rPr>
          <w:sz w:val="28"/>
          <w:szCs w:val="28"/>
        </w:rPr>
      </w:pPr>
      <w:r>
        <w:rPr>
          <w:sz w:val="28"/>
          <w:szCs w:val="28"/>
        </w:rPr>
        <w:t>А. Вещинский Процесс работы пианиста-исполнителя над музыкальным произведением.</w:t>
      </w:r>
      <w:r w:rsidRPr="00A156C4">
        <w:rPr>
          <w:sz w:val="28"/>
          <w:szCs w:val="28"/>
        </w:rPr>
        <w:t xml:space="preserve"> </w:t>
      </w:r>
      <w:r>
        <w:rPr>
          <w:sz w:val="28"/>
          <w:szCs w:val="28"/>
        </w:rPr>
        <w:t xml:space="preserve">М. «Классика - </w:t>
      </w:r>
      <w:r>
        <w:rPr>
          <w:sz w:val="28"/>
          <w:szCs w:val="28"/>
          <w:lang w:val="en-US"/>
        </w:rPr>
        <w:t>XXI</w:t>
      </w:r>
      <w:r>
        <w:rPr>
          <w:sz w:val="28"/>
          <w:szCs w:val="28"/>
        </w:rPr>
        <w:t>», 2003</w:t>
      </w:r>
    </w:p>
    <w:p w:rsidR="0007432A" w:rsidRDefault="0007432A" w:rsidP="0088299E">
      <w:pPr>
        <w:numPr>
          <w:ilvl w:val="0"/>
          <w:numId w:val="38"/>
        </w:numPr>
        <w:shd w:val="clear" w:color="auto" w:fill="FFFFFF"/>
        <w:ind w:left="1281" w:hanging="357"/>
        <w:jc w:val="both"/>
        <w:rPr>
          <w:sz w:val="28"/>
          <w:szCs w:val="28"/>
        </w:rPr>
      </w:pPr>
      <w:r>
        <w:rPr>
          <w:sz w:val="28"/>
          <w:szCs w:val="28"/>
        </w:rPr>
        <w:t>Н. Голубовская О музыкальном исполнительстве. Л. «Музыка», 1985</w:t>
      </w:r>
    </w:p>
    <w:p w:rsidR="0007432A" w:rsidRDefault="0007432A" w:rsidP="0088299E">
      <w:pPr>
        <w:numPr>
          <w:ilvl w:val="0"/>
          <w:numId w:val="38"/>
        </w:numPr>
        <w:shd w:val="clear" w:color="auto" w:fill="FFFFFF"/>
        <w:ind w:left="1281" w:hanging="357"/>
        <w:jc w:val="both"/>
        <w:rPr>
          <w:sz w:val="28"/>
          <w:szCs w:val="28"/>
        </w:rPr>
      </w:pPr>
      <w:r>
        <w:rPr>
          <w:sz w:val="28"/>
          <w:szCs w:val="28"/>
        </w:rPr>
        <w:t>Й. Гофман Фортепианная игра, Ответы на вопросы о фортепианной игре.</w:t>
      </w:r>
      <w:r w:rsidRPr="00A156C4">
        <w:rPr>
          <w:sz w:val="28"/>
          <w:szCs w:val="28"/>
        </w:rPr>
        <w:t xml:space="preserve"> </w:t>
      </w:r>
      <w:r>
        <w:rPr>
          <w:sz w:val="28"/>
          <w:szCs w:val="28"/>
        </w:rPr>
        <w:t xml:space="preserve">М. «Классика - </w:t>
      </w:r>
      <w:r>
        <w:rPr>
          <w:sz w:val="28"/>
          <w:szCs w:val="28"/>
          <w:lang w:val="en-US"/>
        </w:rPr>
        <w:t>XXI</w:t>
      </w:r>
      <w:r>
        <w:rPr>
          <w:sz w:val="28"/>
          <w:szCs w:val="28"/>
        </w:rPr>
        <w:t>», 2003</w:t>
      </w:r>
    </w:p>
    <w:p w:rsidR="0007432A" w:rsidRDefault="0007432A" w:rsidP="0088299E">
      <w:pPr>
        <w:numPr>
          <w:ilvl w:val="0"/>
          <w:numId w:val="38"/>
        </w:numPr>
        <w:shd w:val="clear" w:color="auto" w:fill="FFFFFF"/>
        <w:ind w:left="1281" w:hanging="357"/>
        <w:jc w:val="both"/>
        <w:rPr>
          <w:sz w:val="28"/>
          <w:szCs w:val="28"/>
        </w:rPr>
      </w:pPr>
      <w:r w:rsidRPr="00A156C4">
        <w:rPr>
          <w:sz w:val="28"/>
          <w:szCs w:val="28"/>
        </w:rPr>
        <w:t xml:space="preserve">Г. Коган </w:t>
      </w:r>
      <w:r>
        <w:rPr>
          <w:sz w:val="28"/>
          <w:szCs w:val="28"/>
        </w:rPr>
        <w:t xml:space="preserve">Работа пианиста. М. «Классика - </w:t>
      </w:r>
      <w:r>
        <w:rPr>
          <w:sz w:val="28"/>
          <w:szCs w:val="28"/>
          <w:lang w:val="en-US"/>
        </w:rPr>
        <w:t>XXI</w:t>
      </w:r>
      <w:r>
        <w:rPr>
          <w:sz w:val="28"/>
          <w:szCs w:val="28"/>
        </w:rPr>
        <w:t>», 2004</w:t>
      </w:r>
    </w:p>
    <w:p w:rsidR="0007432A" w:rsidRPr="00A156C4" w:rsidRDefault="0007432A" w:rsidP="0088299E">
      <w:pPr>
        <w:numPr>
          <w:ilvl w:val="0"/>
          <w:numId w:val="38"/>
        </w:numPr>
        <w:shd w:val="clear" w:color="auto" w:fill="FFFFFF"/>
        <w:ind w:left="1281" w:hanging="357"/>
        <w:jc w:val="both"/>
        <w:rPr>
          <w:sz w:val="28"/>
          <w:szCs w:val="28"/>
        </w:rPr>
      </w:pPr>
      <w:r>
        <w:rPr>
          <w:sz w:val="28"/>
          <w:szCs w:val="28"/>
        </w:rPr>
        <w:t xml:space="preserve">Г. Нейгаз Об искусстве фортепианной игре. М. «Классика - </w:t>
      </w:r>
      <w:r>
        <w:rPr>
          <w:sz w:val="28"/>
          <w:szCs w:val="28"/>
          <w:lang w:val="en-US"/>
        </w:rPr>
        <w:t>XXI</w:t>
      </w:r>
      <w:r>
        <w:rPr>
          <w:sz w:val="28"/>
          <w:szCs w:val="28"/>
        </w:rPr>
        <w:t>», 1999</w:t>
      </w:r>
    </w:p>
    <w:p w:rsidR="0007432A" w:rsidRDefault="0007432A" w:rsidP="004D7D93">
      <w:pPr>
        <w:jc w:val="both"/>
        <w:rPr>
          <w:sz w:val="28"/>
          <w:szCs w:val="28"/>
        </w:rPr>
      </w:pPr>
    </w:p>
    <w:p w:rsidR="0007432A" w:rsidRDefault="0007432A" w:rsidP="004D7D93">
      <w:pPr>
        <w:jc w:val="both"/>
        <w:rPr>
          <w:sz w:val="28"/>
          <w:szCs w:val="28"/>
        </w:rPr>
      </w:pPr>
      <w:r>
        <w:rPr>
          <w:sz w:val="28"/>
          <w:szCs w:val="28"/>
        </w:rPr>
        <w:t>Интернет-ресурсы:</w:t>
      </w:r>
    </w:p>
    <w:p w:rsidR="0007432A" w:rsidRDefault="0007432A" w:rsidP="004D7D93">
      <w:pPr>
        <w:jc w:val="both"/>
        <w:rPr>
          <w:sz w:val="28"/>
          <w:szCs w:val="28"/>
        </w:rPr>
      </w:pPr>
    </w:p>
    <w:p w:rsidR="0007432A" w:rsidRPr="00BC0B2D" w:rsidRDefault="0007432A" w:rsidP="0088299E">
      <w:pPr>
        <w:spacing w:line="360" w:lineRule="auto"/>
        <w:ind w:left="360"/>
        <w:jc w:val="both"/>
        <w:rPr>
          <w:sz w:val="28"/>
          <w:szCs w:val="28"/>
        </w:rPr>
      </w:pPr>
      <w:hyperlink r:id="rId5" w:history="1">
        <w:r w:rsidRPr="00BC0B2D">
          <w:rPr>
            <w:sz w:val="28"/>
            <w:szCs w:val="28"/>
            <w:u w:val="single"/>
            <w:lang w:val="en-US"/>
          </w:rPr>
          <w:t>http</w:t>
        </w:r>
        <w:r w:rsidRPr="00BC0B2D">
          <w:rPr>
            <w:sz w:val="28"/>
            <w:szCs w:val="28"/>
            <w:u w:val="single"/>
          </w:rPr>
          <w:t>://</w:t>
        </w:r>
        <w:r w:rsidRPr="00BC0B2D">
          <w:rPr>
            <w:sz w:val="28"/>
            <w:szCs w:val="28"/>
            <w:u w:val="single"/>
            <w:lang w:val="en-US"/>
          </w:rPr>
          <w:t>classic</w:t>
        </w:r>
        <w:r w:rsidRPr="00BC0B2D">
          <w:rPr>
            <w:sz w:val="28"/>
            <w:szCs w:val="28"/>
            <w:u w:val="single"/>
          </w:rPr>
          <w:t>.</w:t>
        </w:r>
        <w:r w:rsidRPr="00BC0B2D">
          <w:rPr>
            <w:sz w:val="28"/>
            <w:szCs w:val="28"/>
            <w:u w:val="single"/>
            <w:lang w:val="en-US"/>
          </w:rPr>
          <w:t>chubrik</w:t>
        </w:r>
        <w:r w:rsidRPr="00BC0B2D">
          <w:rPr>
            <w:sz w:val="28"/>
            <w:szCs w:val="28"/>
            <w:u w:val="single"/>
          </w:rPr>
          <w:t>.</w:t>
        </w:r>
        <w:r w:rsidRPr="00BC0B2D">
          <w:rPr>
            <w:sz w:val="28"/>
            <w:szCs w:val="28"/>
            <w:u w:val="single"/>
            <w:lang w:val="en-US"/>
          </w:rPr>
          <w:t>ru</w:t>
        </w:r>
        <w:r w:rsidRPr="00BC0B2D">
          <w:rPr>
            <w:sz w:val="28"/>
            <w:szCs w:val="28"/>
            <w:u w:val="single"/>
          </w:rPr>
          <w:t>/</w:t>
        </w:r>
      </w:hyperlink>
    </w:p>
    <w:p w:rsidR="0007432A" w:rsidRPr="00BC0B2D" w:rsidRDefault="0007432A" w:rsidP="0088299E">
      <w:pPr>
        <w:spacing w:line="360" w:lineRule="auto"/>
        <w:ind w:left="360"/>
        <w:jc w:val="both"/>
        <w:rPr>
          <w:sz w:val="28"/>
          <w:szCs w:val="28"/>
        </w:rPr>
      </w:pPr>
      <w:hyperlink r:id="rId6" w:history="1">
        <w:r w:rsidRPr="00BC0B2D">
          <w:rPr>
            <w:sz w:val="28"/>
            <w:szCs w:val="28"/>
            <w:u w:val="single"/>
            <w:lang w:val="en-US"/>
          </w:rPr>
          <w:t>http</w:t>
        </w:r>
        <w:r w:rsidRPr="00BC0B2D">
          <w:rPr>
            <w:sz w:val="28"/>
            <w:szCs w:val="28"/>
            <w:u w:val="single"/>
          </w:rPr>
          <w:t>://</w:t>
        </w:r>
        <w:r w:rsidRPr="00BC0B2D">
          <w:rPr>
            <w:sz w:val="28"/>
            <w:szCs w:val="28"/>
            <w:u w:val="single"/>
            <w:lang w:val="en-US"/>
          </w:rPr>
          <w:t>classic</w:t>
        </w:r>
        <w:r w:rsidRPr="00BC0B2D">
          <w:rPr>
            <w:sz w:val="28"/>
            <w:szCs w:val="28"/>
            <w:u w:val="single"/>
          </w:rPr>
          <w:t>-</w:t>
        </w:r>
        <w:r w:rsidRPr="00BC0B2D">
          <w:rPr>
            <w:sz w:val="28"/>
            <w:szCs w:val="28"/>
            <w:u w:val="single"/>
            <w:lang w:val="en-US"/>
          </w:rPr>
          <w:t>musik</w:t>
        </w:r>
        <w:r w:rsidRPr="00BC0B2D">
          <w:rPr>
            <w:sz w:val="28"/>
            <w:szCs w:val="28"/>
            <w:u w:val="single"/>
          </w:rPr>
          <w:t>.</w:t>
        </w:r>
        <w:r w:rsidRPr="00BC0B2D">
          <w:rPr>
            <w:sz w:val="28"/>
            <w:szCs w:val="28"/>
            <w:u w:val="single"/>
            <w:lang w:val="en-US"/>
          </w:rPr>
          <w:t>ru</w:t>
        </w:r>
        <w:r w:rsidRPr="00BC0B2D">
          <w:rPr>
            <w:sz w:val="28"/>
            <w:szCs w:val="28"/>
            <w:u w:val="single"/>
          </w:rPr>
          <w:t>/</w:t>
        </w:r>
        <w:r w:rsidRPr="00BC0B2D">
          <w:rPr>
            <w:sz w:val="28"/>
            <w:szCs w:val="28"/>
            <w:u w:val="single"/>
            <w:lang w:val="en-US"/>
          </w:rPr>
          <w:t>musik</w:t>
        </w:r>
        <w:r w:rsidRPr="00BC0B2D">
          <w:rPr>
            <w:sz w:val="28"/>
            <w:szCs w:val="28"/>
            <w:u w:val="single"/>
          </w:rPr>
          <w:t>.</w:t>
        </w:r>
        <w:r w:rsidRPr="00BC0B2D">
          <w:rPr>
            <w:sz w:val="28"/>
            <w:szCs w:val="28"/>
            <w:u w:val="single"/>
            <w:lang w:val="en-US"/>
          </w:rPr>
          <w:t>html</w:t>
        </w:r>
      </w:hyperlink>
    </w:p>
    <w:p w:rsidR="0007432A" w:rsidRPr="00BC0B2D" w:rsidRDefault="0007432A" w:rsidP="0088299E">
      <w:pPr>
        <w:spacing w:line="360" w:lineRule="auto"/>
        <w:ind w:left="360"/>
        <w:jc w:val="both"/>
        <w:rPr>
          <w:sz w:val="28"/>
          <w:szCs w:val="28"/>
        </w:rPr>
      </w:pPr>
      <w:hyperlink r:id="rId7" w:history="1">
        <w:r w:rsidRPr="00BC0B2D">
          <w:rPr>
            <w:sz w:val="28"/>
            <w:szCs w:val="28"/>
            <w:u w:val="single"/>
            <w:lang w:val="en-US"/>
          </w:rPr>
          <w:t>http</w:t>
        </w:r>
        <w:r w:rsidRPr="00BC0B2D">
          <w:rPr>
            <w:sz w:val="28"/>
            <w:szCs w:val="28"/>
            <w:u w:val="single"/>
          </w:rPr>
          <w:t>://</w:t>
        </w:r>
        <w:r w:rsidRPr="00BC0B2D">
          <w:rPr>
            <w:sz w:val="28"/>
            <w:szCs w:val="28"/>
            <w:u w:val="single"/>
            <w:lang w:val="en-US"/>
          </w:rPr>
          <w:t>intoclassics</w:t>
        </w:r>
        <w:r w:rsidRPr="00BC0B2D">
          <w:rPr>
            <w:sz w:val="28"/>
            <w:szCs w:val="28"/>
            <w:u w:val="single"/>
          </w:rPr>
          <w:t>.</w:t>
        </w:r>
        <w:r w:rsidRPr="00BC0B2D">
          <w:rPr>
            <w:sz w:val="28"/>
            <w:szCs w:val="28"/>
            <w:u w:val="single"/>
            <w:lang w:val="en-US"/>
          </w:rPr>
          <w:t>net</w:t>
        </w:r>
        <w:r w:rsidRPr="00BC0B2D">
          <w:rPr>
            <w:sz w:val="28"/>
            <w:szCs w:val="28"/>
            <w:u w:val="single"/>
          </w:rPr>
          <w:t>/</w:t>
        </w:r>
      </w:hyperlink>
    </w:p>
    <w:p w:rsidR="0007432A" w:rsidRPr="00BC0B2D" w:rsidRDefault="0007432A" w:rsidP="0088299E">
      <w:pPr>
        <w:spacing w:line="360" w:lineRule="auto"/>
        <w:ind w:left="360"/>
        <w:jc w:val="both"/>
        <w:rPr>
          <w:sz w:val="28"/>
          <w:szCs w:val="28"/>
        </w:rPr>
      </w:pPr>
      <w:hyperlink r:id="rId8" w:history="1">
        <w:r w:rsidRPr="00BC0B2D">
          <w:rPr>
            <w:sz w:val="28"/>
            <w:szCs w:val="28"/>
            <w:u w:val="single"/>
            <w:lang w:val="en-US"/>
          </w:rPr>
          <w:t>http</w:t>
        </w:r>
        <w:r w:rsidRPr="00BC0B2D">
          <w:rPr>
            <w:sz w:val="28"/>
            <w:szCs w:val="28"/>
            <w:u w:val="single"/>
          </w:rPr>
          <w:t>://</w:t>
        </w:r>
        <w:r w:rsidRPr="00BC0B2D">
          <w:rPr>
            <w:sz w:val="28"/>
            <w:szCs w:val="28"/>
            <w:u w:val="single"/>
            <w:lang w:val="en-US"/>
          </w:rPr>
          <w:t>notes</w:t>
        </w:r>
        <w:r w:rsidRPr="00BC0B2D">
          <w:rPr>
            <w:sz w:val="28"/>
            <w:szCs w:val="28"/>
            <w:u w:val="single"/>
          </w:rPr>
          <w:t>.</w:t>
        </w:r>
        <w:r w:rsidRPr="00BC0B2D">
          <w:rPr>
            <w:sz w:val="28"/>
            <w:szCs w:val="28"/>
            <w:u w:val="single"/>
            <w:lang w:val="en-US"/>
          </w:rPr>
          <w:t>tarakanov</w:t>
        </w:r>
        <w:r w:rsidRPr="00BC0B2D">
          <w:rPr>
            <w:sz w:val="28"/>
            <w:szCs w:val="28"/>
            <w:u w:val="single"/>
          </w:rPr>
          <w:t>.</w:t>
        </w:r>
        <w:r w:rsidRPr="00BC0B2D">
          <w:rPr>
            <w:sz w:val="28"/>
            <w:szCs w:val="28"/>
            <w:u w:val="single"/>
            <w:lang w:val="en-US"/>
          </w:rPr>
          <w:t>net</w:t>
        </w:r>
        <w:r w:rsidRPr="00BC0B2D">
          <w:rPr>
            <w:sz w:val="28"/>
            <w:szCs w:val="28"/>
            <w:u w:val="single"/>
          </w:rPr>
          <w:t>/</w:t>
        </w:r>
      </w:hyperlink>
    </w:p>
    <w:p w:rsidR="0007432A" w:rsidRPr="00BC0B2D" w:rsidRDefault="0007432A" w:rsidP="0088299E">
      <w:pPr>
        <w:spacing w:line="360" w:lineRule="auto"/>
        <w:ind w:left="360"/>
        <w:jc w:val="both"/>
        <w:rPr>
          <w:sz w:val="28"/>
          <w:szCs w:val="28"/>
        </w:rPr>
      </w:pPr>
      <w:r w:rsidRPr="00BC0B2D">
        <w:rPr>
          <w:sz w:val="28"/>
          <w:szCs w:val="28"/>
          <w:lang w:val="en-US"/>
        </w:rPr>
        <w:t>http</w:t>
      </w:r>
      <w:r w:rsidRPr="00BC0B2D">
        <w:rPr>
          <w:sz w:val="28"/>
          <w:szCs w:val="28"/>
        </w:rPr>
        <w:t>;//</w:t>
      </w:r>
      <w:r w:rsidRPr="00BC0B2D">
        <w:rPr>
          <w:sz w:val="28"/>
          <w:szCs w:val="28"/>
          <w:lang w:val="en-US"/>
        </w:rPr>
        <w:t>biblioteka</w:t>
      </w:r>
      <w:r w:rsidRPr="00BC0B2D">
        <w:rPr>
          <w:sz w:val="28"/>
          <w:szCs w:val="28"/>
        </w:rPr>
        <w:t>.</w:t>
      </w:r>
      <w:r w:rsidRPr="00BC0B2D">
        <w:rPr>
          <w:sz w:val="28"/>
          <w:szCs w:val="28"/>
          <w:lang w:val="en-US"/>
        </w:rPr>
        <w:t>cc</w:t>
      </w:r>
      <w:r w:rsidRPr="00BC0B2D">
        <w:rPr>
          <w:sz w:val="28"/>
          <w:szCs w:val="28"/>
        </w:rPr>
        <w:t>/</w:t>
      </w:r>
    </w:p>
    <w:p w:rsidR="0007432A" w:rsidRPr="00BC0B2D" w:rsidRDefault="0007432A" w:rsidP="0088299E">
      <w:pPr>
        <w:spacing w:line="360" w:lineRule="auto"/>
        <w:ind w:left="360"/>
        <w:jc w:val="both"/>
        <w:rPr>
          <w:sz w:val="28"/>
          <w:szCs w:val="28"/>
        </w:rPr>
      </w:pPr>
      <w:hyperlink r:id="rId9" w:history="1">
        <w:r w:rsidRPr="00BC0B2D">
          <w:rPr>
            <w:sz w:val="28"/>
            <w:szCs w:val="28"/>
            <w:u w:val="single"/>
            <w:lang w:val="en-US"/>
          </w:rPr>
          <w:t>http</w:t>
        </w:r>
        <w:r w:rsidRPr="00BC0B2D">
          <w:rPr>
            <w:sz w:val="28"/>
            <w:szCs w:val="28"/>
            <w:u w:val="single"/>
          </w:rPr>
          <w:t>://</w:t>
        </w:r>
        <w:r w:rsidRPr="00BC0B2D">
          <w:rPr>
            <w:sz w:val="28"/>
            <w:szCs w:val="28"/>
            <w:u w:val="single"/>
            <w:lang w:val="en-US"/>
          </w:rPr>
          <w:t>nlib</w:t>
        </w:r>
        <w:r w:rsidRPr="00BC0B2D">
          <w:rPr>
            <w:sz w:val="28"/>
            <w:szCs w:val="28"/>
            <w:u w:val="single"/>
          </w:rPr>
          <w:t>.</w:t>
        </w:r>
        <w:r w:rsidRPr="00BC0B2D">
          <w:rPr>
            <w:sz w:val="28"/>
            <w:szCs w:val="28"/>
            <w:u w:val="single"/>
            <w:lang w:val="en-US"/>
          </w:rPr>
          <w:t>org</w:t>
        </w:r>
        <w:r w:rsidRPr="00BC0B2D">
          <w:rPr>
            <w:sz w:val="28"/>
            <w:szCs w:val="28"/>
            <w:u w:val="single"/>
          </w:rPr>
          <w:t>.</w:t>
        </w:r>
        <w:r w:rsidRPr="00BC0B2D">
          <w:rPr>
            <w:sz w:val="28"/>
            <w:szCs w:val="28"/>
            <w:u w:val="single"/>
            <w:lang w:val="en-US"/>
          </w:rPr>
          <w:t>ua</w:t>
        </w:r>
        <w:r w:rsidRPr="00BC0B2D">
          <w:rPr>
            <w:sz w:val="28"/>
            <w:szCs w:val="28"/>
            <w:u w:val="single"/>
          </w:rPr>
          <w:t>/</w:t>
        </w:r>
      </w:hyperlink>
    </w:p>
    <w:p w:rsidR="0007432A" w:rsidRDefault="0007432A" w:rsidP="0096647F"/>
    <w:p w:rsidR="0007432A" w:rsidRDefault="0007432A" w:rsidP="00966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07432A" w:rsidRDefault="0007432A" w:rsidP="0096647F"/>
    <w:sectPr w:rsidR="0007432A" w:rsidSect="009B119F">
      <w:pgSz w:w="11906" w:h="16838"/>
      <w:pgMar w:top="851"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B24CC2"/>
    <w:lvl w:ilvl="0">
      <w:numFmt w:val="decimal"/>
      <w:lvlText w:val="*"/>
      <w:lvlJc w:val="left"/>
      <w:rPr>
        <w:rFonts w:cs="Times New Roman"/>
      </w:rPr>
    </w:lvl>
  </w:abstractNum>
  <w:abstractNum w:abstractNumId="1">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2">
    <w:nsid w:val="00000008"/>
    <w:multiLevelType w:val="singleLevel"/>
    <w:tmpl w:val="00000008"/>
    <w:lvl w:ilvl="0">
      <w:numFmt w:val="bullet"/>
      <w:lvlText w:val="•"/>
      <w:lvlJc w:val="left"/>
      <w:pPr>
        <w:ind w:left="720" w:hanging="360"/>
      </w:pPr>
      <w:rPr>
        <w:rFonts w:ascii="Times New Roman" w:hAnsi="Times New Roman"/>
      </w:rPr>
    </w:lvl>
  </w:abstractNum>
  <w:abstractNum w:abstractNumId="3">
    <w:nsid w:val="0000000A"/>
    <w:multiLevelType w:val="singleLevel"/>
    <w:tmpl w:val="0000000A"/>
    <w:lvl w:ilvl="0">
      <w:numFmt w:val="bullet"/>
      <w:lvlText w:val="•"/>
      <w:lvlJc w:val="left"/>
      <w:pPr>
        <w:tabs>
          <w:tab w:val="num" w:pos="269"/>
        </w:tabs>
      </w:pPr>
      <w:rPr>
        <w:rFonts w:ascii="Times New Roman" w:hAnsi="Times New Roman"/>
      </w:rPr>
    </w:lvl>
  </w:abstractNum>
  <w:abstractNum w:abstractNumId="4">
    <w:nsid w:val="0000000B"/>
    <w:multiLevelType w:val="singleLevel"/>
    <w:tmpl w:val="0000000B"/>
    <w:lvl w:ilvl="0">
      <w:numFmt w:val="bullet"/>
      <w:lvlText w:val="•"/>
      <w:lvlJc w:val="left"/>
      <w:pPr>
        <w:tabs>
          <w:tab w:val="num" w:pos="260"/>
        </w:tabs>
      </w:pPr>
      <w:rPr>
        <w:rFonts w:ascii="Times New Roman" w:hAnsi="Times New Roman"/>
      </w:rPr>
    </w:lvl>
  </w:abstractNum>
  <w:abstractNum w:abstractNumId="5">
    <w:nsid w:val="0000000C"/>
    <w:multiLevelType w:val="singleLevel"/>
    <w:tmpl w:val="0000000C"/>
    <w:lvl w:ilvl="0">
      <w:numFmt w:val="bullet"/>
      <w:lvlText w:val="•"/>
      <w:lvlJc w:val="left"/>
      <w:pPr>
        <w:tabs>
          <w:tab w:val="num" w:pos="264"/>
        </w:tabs>
      </w:pPr>
      <w:rPr>
        <w:rFonts w:ascii="Times New Roman" w:hAnsi="Times New Roman"/>
      </w:rPr>
    </w:lvl>
  </w:abstractNum>
  <w:abstractNum w:abstractNumId="6">
    <w:nsid w:val="09105C83"/>
    <w:multiLevelType w:val="hybridMultilevel"/>
    <w:tmpl w:val="9A14599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A08B9"/>
    <w:multiLevelType w:val="hybridMultilevel"/>
    <w:tmpl w:val="7F6852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0DDD07E5"/>
    <w:multiLevelType w:val="hybridMultilevel"/>
    <w:tmpl w:val="12DE36B6"/>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454AD7"/>
    <w:multiLevelType w:val="hybridMultilevel"/>
    <w:tmpl w:val="C6928BF2"/>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3560A7"/>
    <w:multiLevelType w:val="hybridMultilevel"/>
    <w:tmpl w:val="6CEE3DD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A4648C"/>
    <w:multiLevelType w:val="hybridMultilevel"/>
    <w:tmpl w:val="9872D2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B7656F"/>
    <w:multiLevelType w:val="hybridMultilevel"/>
    <w:tmpl w:val="5896099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D56D32"/>
    <w:multiLevelType w:val="hybridMultilevel"/>
    <w:tmpl w:val="A99A0BF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1F3C72"/>
    <w:multiLevelType w:val="hybridMultilevel"/>
    <w:tmpl w:val="420AFB32"/>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F71011"/>
    <w:multiLevelType w:val="hybridMultilevel"/>
    <w:tmpl w:val="2C46DBC4"/>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B810A2C"/>
    <w:multiLevelType w:val="hybridMultilevel"/>
    <w:tmpl w:val="318C116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E684B77"/>
    <w:multiLevelType w:val="hybridMultilevel"/>
    <w:tmpl w:val="B51210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FB41C2D"/>
    <w:multiLevelType w:val="hybridMultilevel"/>
    <w:tmpl w:val="4C8CF338"/>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F41E47"/>
    <w:multiLevelType w:val="hybridMultilevel"/>
    <w:tmpl w:val="7DDA9142"/>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0464DD"/>
    <w:multiLevelType w:val="hybridMultilevel"/>
    <w:tmpl w:val="6DE0938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F54FBA"/>
    <w:multiLevelType w:val="hybridMultilevel"/>
    <w:tmpl w:val="A3BE627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3A5E7C"/>
    <w:multiLevelType w:val="hybridMultilevel"/>
    <w:tmpl w:val="23BADFEA"/>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B7057F"/>
    <w:multiLevelType w:val="hybridMultilevel"/>
    <w:tmpl w:val="263C383E"/>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27">
    <w:nsid w:val="5A036E0E"/>
    <w:multiLevelType w:val="hybridMultilevel"/>
    <w:tmpl w:val="AA3C48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0A79C4"/>
    <w:multiLevelType w:val="hybridMultilevel"/>
    <w:tmpl w:val="71C02BD6"/>
    <w:lvl w:ilvl="0" w:tplc="F96EBBB4">
      <w:start w:val="1"/>
      <w:numFmt w:val="bullet"/>
      <w:lvlText w:val=""/>
      <w:lvlJc w:val="left"/>
      <w:pPr>
        <w:tabs>
          <w:tab w:val="num" w:pos="1068"/>
        </w:tabs>
        <w:ind w:left="1068" w:hanging="360"/>
      </w:pPr>
      <w:rPr>
        <w:rFonts w:ascii="Symbol" w:hAnsi="Symbol" w:hint="default"/>
        <w:sz w:val="20"/>
      </w:rPr>
    </w:lvl>
    <w:lvl w:ilvl="1" w:tplc="91A84890" w:tentative="1">
      <w:start w:val="1"/>
      <w:numFmt w:val="bullet"/>
      <w:lvlText w:val="o"/>
      <w:lvlJc w:val="left"/>
      <w:pPr>
        <w:tabs>
          <w:tab w:val="num" w:pos="1788"/>
        </w:tabs>
        <w:ind w:left="1788" w:hanging="360"/>
      </w:pPr>
      <w:rPr>
        <w:rFonts w:ascii="Courier New" w:hAnsi="Courier New" w:hint="default"/>
        <w:sz w:val="20"/>
      </w:rPr>
    </w:lvl>
    <w:lvl w:ilvl="2" w:tplc="14AA2222" w:tentative="1">
      <w:start w:val="1"/>
      <w:numFmt w:val="bullet"/>
      <w:lvlText w:val=""/>
      <w:lvlJc w:val="left"/>
      <w:pPr>
        <w:tabs>
          <w:tab w:val="num" w:pos="2508"/>
        </w:tabs>
        <w:ind w:left="2508" w:hanging="360"/>
      </w:pPr>
      <w:rPr>
        <w:rFonts w:ascii="Wingdings" w:hAnsi="Wingdings" w:hint="default"/>
        <w:sz w:val="20"/>
      </w:rPr>
    </w:lvl>
    <w:lvl w:ilvl="3" w:tplc="D34A3D2A" w:tentative="1">
      <w:start w:val="1"/>
      <w:numFmt w:val="bullet"/>
      <w:lvlText w:val=""/>
      <w:lvlJc w:val="left"/>
      <w:pPr>
        <w:tabs>
          <w:tab w:val="num" w:pos="3228"/>
        </w:tabs>
        <w:ind w:left="3228" w:hanging="360"/>
      </w:pPr>
      <w:rPr>
        <w:rFonts w:ascii="Wingdings" w:hAnsi="Wingdings" w:hint="default"/>
        <w:sz w:val="20"/>
      </w:rPr>
    </w:lvl>
    <w:lvl w:ilvl="4" w:tplc="EA5A4690" w:tentative="1">
      <w:start w:val="1"/>
      <w:numFmt w:val="bullet"/>
      <w:lvlText w:val=""/>
      <w:lvlJc w:val="left"/>
      <w:pPr>
        <w:tabs>
          <w:tab w:val="num" w:pos="3948"/>
        </w:tabs>
        <w:ind w:left="3948" w:hanging="360"/>
      </w:pPr>
      <w:rPr>
        <w:rFonts w:ascii="Wingdings" w:hAnsi="Wingdings" w:hint="default"/>
        <w:sz w:val="20"/>
      </w:rPr>
    </w:lvl>
    <w:lvl w:ilvl="5" w:tplc="81C282F6" w:tentative="1">
      <w:start w:val="1"/>
      <w:numFmt w:val="bullet"/>
      <w:lvlText w:val=""/>
      <w:lvlJc w:val="left"/>
      <w:pPr>
        <w:tabs>
          <w:tab w:val="num" w:pos="4668"/>
        </w:tabs>
        <w:ind w:left="4668" w:hanging="360"/>
      </w:pPr>
      <w:rPr>
        <w:rFonts w:ascii="Wingdings" w:hAnsi="Wingdings" w:hint="default"/>
        <w:sz w:val="20"/>
      </w:rPr>
    </w:lvl>
    <w:lvl w:ilvl="6" w:tplc="90103252" w:tentative="1">
      <w:start w:val="1"/>
      <w:numFmt w:val="bullet"/>
      <w:lvlText w:val=""/>
      <w:lvlJc w:val="left"/>
      <w:pPr>
        <w:tabs>
          <w:tab w:val="num" w:pos="5388"/>
        </w:tabs>
        <w:ind w:left="5388" w:hanging="360"/>
      </w:pPr>
      <w:rPr>
        <w:rFonts w:ascii="Wingdings" w:hAnsi="Wingdings" w:hint="default"/>
        <w:sz w:val="20"/>
      </w:rPr>
    </w:lvl>
    <w:lvl w:ilvl="7" w:tplc="C82E405E" w:tentative="1">
      <w:start w:val="1"/>
      <w:numFmt w:val="bullet"/>
      <w:lvlText w:val=""/>
      <w:lvlJc w:val="left"/>
      <w:pPr>
        <w:tabs>
          <w:tab w:val="num" w:pos="6108"/>
        </w:tabs>
        <w:ind w:left="6108" w:hanging="360"/>
      </w:pPr>
      <w:rPr>
        <w:rFonts w:ascii="Wingdings" w:hAnsi="Wingdings" w:hint="default"/>
        <w:sz w:val="20"/>
      </w:rPr>
    </w:lvl>
    <w:lvl w:ilvl="8" w:tplc="BAA0201E" w:tentative="1">
      <w:start w:val="1"/>
      <w:numFmt w:val="bullet"/>
      <w:lvlText w:val=""/>
      <w:lvlJc w:val="left"/>
      <w:pPr>
        <w:tabs>
          <w:tab w:val="num" w:pos="6828"/>
        </w:tabs>
        <w:ind w:left="6828" w:hanging="360"/>
      </w:pPr>
      <w:rPr>
        <w:rFonts w:ascii="Wingdings" w:hAnsi="Wingdings" w:hint="default"/>
        <w:sz w:val="20"/>
      </w:rPr>
    </w:lvl>
  </w:abstractNum>
  <w:abstractNum w:abstractNumId="29">
    <w:nsid w:val="612E6BFE"/>
    <w:multiLevelType w:val="hybridMultilevel"/>
    <w:tmpl w:val="9B6060A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357CD"/>
    <w:multiLevelType w:val="hybridMultilevel"/>
    <w:tmpl w:val="4DC287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93B5204"/>
    <w:multiLevelType w:val="hybridMultilevel"/>
    <w:tmpl w:val="603E8C18"/>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505676"/>
    <w:multiLevelType w:val="hybridMultilevel"/>
    <w:tmpl w:val="71287C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0554B9A"/>
    <w:multiLevelType w:val="hybridMultilevel"/>
    <w:tmpl w:val="25DA99F2"/>
    <w:lvl w:ilvl="0" w:tplc="00000008">
      <w:numFmt w:val="bullet"/>
      <w:lvlText w:val="•"/>
      <w:lvlJc w:val="left"/>
      <w:pPr>
        <w:ind w:left="1298" w:hanging="360"/>
      </w:pPr>
      <w:rPr>
        <w:rFonts w:ascii="Times New Roman" w:hAnsi="Times New Roman"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4">
    <w:nsid w:val="737103F3"/>
    <w:multiLevelType w:val="hybridMultilevel"/>
    <w:tmpl w:val="6880968C"/>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370AD1"/>
    <w:multiLevelType w:val="hybridMultilevel"/>
    <w:tmpl w:val="3FF8747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776D56F0"/>
    <w:multiLevelType w:val="hybridMultilevel"/>
    <w:tmpl w:val="0666BDA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C85D8D"/>
    <w:multiLevelType w:val="hybridMultilevel"/>
    <w:tmpl w:val="716A6FC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18"/>
  </w:num>
  <w:num w:numId="4">
    <w:abstractNumId w:val="2"/>
  </w:num>
  <w:num w:numId="5">
    <w:abstractNumId w:val="8"/>
  </w:num>
  <w:num w:numId="6">
    <w:abstractNumId w:val="1"/>
  </w:num>
  <w:num w:numId="7">
    <w:abstractNumId w:val="3"/>
  </w:num>
  <w:num w:numId="8">
    <w:abstractNumId w:val="4"/>
  </w:num>
  <w:num w:numId="9">
    <w:abstractNumId w:val="5"/>
  </w:num>
  <w:num w:numId="10">
    <w:abstractNumId w:val="26"/>
  </w:num>
  <w:num w:numId="11">
    <w:abstractNumId w:val="33"/>
  </w:num>
  <w:num w:numId="12">
    <w:abstractNumId w:val="25"/>
  </w:num>
  <w:num w:numId="13">
    <w:abstractNumId w:val="19"/>
  </w:num>
  <w:num w:numId="14">
    <w:abstractNumId w:val="28"/>
  </w:num>
  <w:num w:numId="15">
    <w:abstractNumId w:val="7"/>
  </w:num>
  <w:num w:numId="16">
    <w:abstractNumId w:val="17"/>
  </w:num>
  <w:num w:numId="17">
    <w:abstractNumId w:val="20"/>
  </w:num>
  <w:num w:numId="18">
    <w:abstractNumId w:val="13"/>
  </w:num>
  <w:num w:numId="19">
    <w:abstractNumId w:val="22"/>
  </w:num>
  <w:num w:numId="20">
    <w:abstractNumId w:val="31"/>
  </w:num>
  <w:num w:numId="21">
    <w:abstractNumId w:val="9"/>
  </w:num>
  <w:num w:numId="22">
    <w:abstractNumId w:val="23"/>
  </w:num>
  <w:num w:numId="23">
    <w:abstractNumId w:val="29"/>
  </w:num>
  <w:num w:numId="24">
    <w:abstractNumId w:val="6"/>
  </w:num>
  <w:num w:numId="25">
    <w:abstractNumId w:val="36"/>
  </w:num>
  <w:num w:numId="26">
    <w:abstractNumId w:val="24"/>
  </w:num>
  <w:num w:numId="27">
    <w:abstractNumId w:val="11"/>
  </w:num>
  <w:num w:numId="28">
    <w:abstractNumId w:val="15"/>
  </w:num>
  <w:num w:numId="29">
    <w:abstractNumId w:val="21"/>
  </w:num>
  <w:num w:numId="30">
    <w:abstractNumId w:val="37"/>
  </w:num>
  <w:num w:numId="31">
    <w:abstractNumId w:val="16"/>
  </w:num>
  <w:num w:numId="32">
    <w:abstractNumId w:val="14"/>
  </w:num>
  <w:num w:numId="33">
    <w:abstractNumId w:val="34"/>
  </w:num>
  <w:num w:numId="34">
    <w:abstractNumId w:val="10"/>
  </w:num>
  <w:num w:numId="35">
    <w:abstractNumId w:val="30"/>
  </w:num>
  <w:num w:numId="36">
    <w:abstractNumId w:val="32"/>
  </w:num>
  <w:num w:numId="37">
    <w:abstractNumId w:val="35"/>
  </w:num>
  <w:num w:numId="38">
    <w:abstractNumId w:val="27"/>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97A"/>
    <w:rsid w:val="00012F81"/>
    <w:rsid w:val="000274F8"/>
    <w:rsid w:val="00031D69"/>
    <w:rsid w:val="000336AC"/>
    <w:rsid w:val="00042E2E"/>
    <w:rsid w:val="0004658E"/>
    <w:rsid w:val="0006111D"/>
    <w:rsid w:val="0007432A"/>
    <w:rsid w:val="00091A8B"/>
    <w:rsid w:val="00091F17"/>
    <w:rsid w:val="000B1238"/>
    <w:rsid w:val="000E7A03"/>
    <w:rsid w:val="0015045F"/>
    <w:rsid w:val="00163331"/>
    <w:rsid w:val="001C40DD"/>
    <w:rsid w:val="00202FB5"/>
    <w:rsid w:val="00246CA7"/>
    <w:rsid w:val="002708E4"/>
    <w:rsid w:val="002B7C51"/>
    <w:rsid w:val="002F4FD4"/>
    <w:rsid w:val="003209BF"/>
    <w:rsid w:val="00372111"/>
    <w:rsid w:val="003760E4"/>
    <w:rsid w:val="00377C42"/>
    <w:rsid w:val="003812AE"/>
    <w:rsid w:val="003B4A5F"/>
    <w:rsid w:val="003C7E7D"/>
    <w:rsid w:val="003D24BE"/>
    <w:rsid w:val="003D4EB4"/>
    <w:rsid w:val="003F2F20"/>
    <w:rsid w:val="00412C30"/>
    <w:rsid w:val="004208EA"/>
    <w:rsid w:val="004254F0"/>
    <w:rsid w:val="004D2E1C"/>
    <w:rsid w:val="004D7D93"/>
    <w:rsid w:val="004E7121"/>
    <w:rsid w:val="00543562"/>
    <w:rsid w:val="0057312B"/>
    <w:rsid w:val="00586343"/>
    <w:rsid w:val="005A5C54"/>
    <w:rsid w:val="005C1794"/>
    <w:rsid w:val="005D06B7"/>
    <w:rsid w:val="005F67B4"/>
    <w:rsid w:val="0062613F"/>
    <w:rsid w:val="00627DD9"/>
    <w:rsid w:val="00640E60"/>
    <w:rsid w:val="00663FA3"/>
    <w:rsid w:val="006675BD"/>
    <w:rsid w:val="006C697A"/>
    <w:rsid w:val="006F0712"/>
    <w:rsid w:val="006F14E5"/>
    <w:rsid w:val="007200EF"/>
    <w:rsid w:val="00734B29"/>
    <w:rsid w:val="007761E7"/>
    <w:rsid w:val="00795635"/>
    <w:rsid w:val="007A199D"/>
    <w:rsid w:val="007A7E02"/>
    <w:rsid w:val="007E3C7E"/>
    <w:rsid w:val="007E57F5"/>
    <w:rsid w:val="007F0009"/>
    <w:rsid w:val="00812BC3"/>
    <w:rsid w:val="0083280F"/>
    <w:rsid w:val="00836431"/>
    <w:rsid w:val="00846B2B"/>
    <w:rsid w:val="00847226"/>
    <w:rsid w:val="008514C2"/>
    <w:rsid w:val="00852832"/>
    <w:rsid w:val="008658DD"/>
    <w:rsid w:val="0088299E"/>
    <w:rsid w:val="008B0B4E"/>
    <w:rsid w:val="008C1035"/>
    <w:rsid w:val="008E2E00"/>
    <w:rsid w:val="008F0D18"/>
    <w:rsid w:val="008F7E3B"/>
    <w:rsid w:val="00907E8D"/>
    <w:rsid w:val="0091496A"/>
    <w:rsid w:val="0094015B"/>
    <w:rsid w:val="009426C8"/>
    <w:rsid w:val="0096647F"/>
    <w:rsid w:val="00974639"/>
    <w:rsid w:val="00995AF1"/>
    <w:rsid w:val="00996A10"/>
    <w:rsid w:val="009B119F"/>
    <w:rsid w:val="00A1182F"/>
    <w:rsid w:val="00A14E94"/>
    <w:rsid w:val="00A156C4"/>
    <w:rsid w:val="00A25A25"/>
    <w:rsid w:val="00A424C3"/>
    <w:rsid w:val="00A6384D"/>
    <w:rsid w:val="00A768E7"/>
    <w:rsid w:val="00AC3C6C"/>
    <w:rsid w:val="00AC6511"/>
    <w:rsid w:val="00AE6B35"/>
    <w:rsid w:val="00B350FF"/>
    <w:rsid w:val="00B35FAA"/>
    <w:rsid w:val="00B537FA"/>
    <w:rsid w:val="00B57D0C"/>
    <w:rsid w:val="00BC0B2D"/>
    <w:rsid w:val="00BD1847"/>
    <w:rsid w:val="00C07575"/>
    <w:rsid w:val="00C1352D"/>
    <w:rsid w:val="00C3018E"/>
    <w:rsid w:val="00C618E5"/>
    <w:rsid w:val="00C619DE"/>
    <w:rsid w:val="00CA49E9"/>
    <w:rsid w:val="00D34636"/>
    <w:rsid w:val="00D61536"/>
    <w:rsid w:val="00DA43E3"/>
    <w:rsid w:val="00DA5CE7"/>
    <w:rsid w:val="00DC3399"/>
    <w:rsid w:val="00DF25BD"/>
    <w:rsid w:val="00E005B6"/>
    <w:rsid w:val="00E43660"/>
    <w:rsid w:val="00E56123"/>
    <w:rsid w:val="00E75FD2"/>
    <w:rsid w:val="00E9581F"/>
    <w:rsid w:val="00EA4E34"/>
    <w:rsid w:val="00EF4BC4"/>
    <w:rsid w:val="00F467F9"/>
    <w:rsid w:val="00F471DD"/>
    <w:rsid w:val="00F839F4"/>
    <w:rsid w:val="00F84E06"/>
    <w:rsid w:val="00FB0B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7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6C697A"/>
    <w:pPr>
      <w:spacing w:after="120" w:line="480" w:lineRule="auto"/>
      <w:ind w:left="283"/>
    </w:pPr>
  </w:style>
  <w:style w:type="character" w:customStyle="1" w:styleId="BodyTextIndent2Char">
    <w:name w:val="Body Text Indent 2 Char"/>
    <w:basedOn w:val="DefaultParagraphFont"/>
    <w:link w:val="BodyTextIndent2"/>
    <w:uiPriority w:val="99"/>
    <w:locked/>
    <w:rsid w:val="006C697A"/>
    <w:rPr>
      <w:rFonts w:cs="Times New Roman"/>
      <w:sz w:val="24"/>
      <w:szCs w:val="24"/>
    </w:rPr>
  </w:style>
  <w:style w:type="paragraph" w:styleId="NormalWeb">
    <w:name w:val="Normal (Web)"/>
    <w:aliases w:val="Обычный (Web),Обычный (веб)1,Обычный (Web)1"/>
    <w:basedOn w:val="Normal"/>
    <w:uiPriority w:val="99"/>
    <w:rsid w:val="00E75FD2"/>
    <w:pPr>
      <w:spacing w:after="200" w:line="276" w:lineRule="auto"/>
      <w:ind w:left="720"/>
      <w:contextualSpacing/>
    </w:pPr>
    <w:rPr>
      <w:rFonts w:ascii="Calibri" w:hAnsi="Calibri"/>
      <w:sz w:val="22"/>
      <w:szCs w:val="22"/>
    </w:rPr>
  </w:style>
  <w:style w:type="paragraph" w:customStyle="1" w:styleId="21">
    <w:name w:val="Список 21"/>
    <w:basedOn w:val="Normal"/>
    <w:uiPriority w:val="99"/>
    <w:rsid w:val="00E75FD2"/>
    <w:pPr>
      <w:suppressAutoHyphens/>
      <w:ind w:left="566" w:hanging="283"/>
    </w:pPr>
    <w:rPr>
      <w:rFonts w:ascii="Arial" w:hAnsi="Arial" w:cs="Arial"/>
      <w:szCs w:val="28"/>
      <w:lang w:eastAsia="ar-SA"/>
    </w:rPr>
  </w:style>
  <w:style w:type="paragraph" w:styleId="List">
    <w:name w:val="List"/>
    <w:basedOn w:val="Normal"/>
    <w:uiPriority w:val="99"/>
    <w:rsid w:val="00E75FD2"/>
    <w:pPr>
      <w:ind w:left="283" w:hanging="283"/>
      <w:contextualSpacing/>
    </w:pPr>
  </w:style>
  <w:style w:type="character" w:customStyle="1" w:styleId="FontStyle72">
    <w:name w:val="Font Style72"/>
    <w:uiPriority w:val="99"/>
    <w:rsid w:val="0062613F"/>
    <w:rPr>
      <w:rFonts w:ascii="Times New Roman" w:hAnsi="Times New Roman"/>
      <w:b/>
      <w:sz w:val="26"/>
    </w:rPr>
  </w:style>
  <w:style w:type="paragraph" w:customStyle="1" w:styleId="Style4">
    <w:name w:val="Style4"/>
    <w:basedOn w:val="Normal"/>
    <w:uiPriority w:val="99"/>
    <w:rsid w:val="00627DD9"/>
    <w:pPr>
      <w:widowControl w:val="0"/>
      <w:autoSpaceDE w:val="0"/>
      <w:autoSpaceDN w:val="0"/>
      <w:adjustRightInd w:val="0"/>
      <w:spacing w:line="322" w:lineRule="exact"/>
    </w:pPr>
  </w:style>
  <w:style w:type="character" w:customStyle="1" w:styleId="FontStyle12">
    <w:name w:val="Font Style12"/>
    <w:uiPriority w:val="99"/>
    <w:rsid w:val="00627DD9"/>
    <w:rPr>
      <w:rFonts w:ascii="Times New Roman" w:hAnsi="Times New Roman"/>
      <w:sz w:val="26"/>
    </w:rPr>
  </w:style>
  <w:style w:type="paragraph" w:customStyle="1" w:styleId="Style5">
    <w:name w:val="Style5"/>
    <w:basedOn w:val="Normal"/>
    <w:uiPriority w:val="99"/>
    <w:rsid w:val="00627DD9"/>
    <w:pPr>
      <w:widowControl w:val="0"/>
      <w:autoSpaceDE w:val="0"/>
      <w:autoSpaceDN w:val="0"/>
      <w:adjustRightInd w:val="0"/>
    </w:pPr>
  </w:style>
  <w:style w:type="paragraph" w:customStyle="1" w:styleId="Style6">
    <w:name w:val="Style6"/>
    <w:basedOn w:val="Normal"/>
    <w:uiPriority w:val="99"/>
    <w:rsid w:val="00627DD9"/>
    <w:pPr>
      <w:widowControl w:val="0"/>
      <w:autoSpaceDE w:val="0"/>
      <w:autoSpaceDN w:val="0"/>
      <w:adjustRightInd w:val="0"/>
    </w:pPr>
  </w:style>
  <w:style w:type="paragraph" w:customStyle="1" w:styleId="Style3">
    <w:name w:val="Style3"/>
    <w:basedOn w:val="Normal"/>
    <w:uiPriority w:val="99"/>
    <w:rsid w:val="00627DD9"/>
    <w:pPr>
      <w:widowControl w:val="0"/>
      <w:autoSpaceDE w:val="0"/>
      <w:autoSpaceDN w:val="0"/>
      <w:adjustRightInd w:val="0"/>
    </w:pPr>
  </w:style>
  <w:style w:type="paragraph" w:styleId="BodyText">
    <w:name w:val="Body Text"/>
    <w:basedOn w:val="Normal"/>
    <w:link w:val="BodyTextChar"/>
    <w:uiPriority w:val="99"/>
    <w:rsid w:val="00627DD9"/>
    <w:pPr>
      <w:spacing w:after="120"/>
    </w:pPr>
  </w:style>
  <w:style w:type="character" w:customStyle="1" w:styleId="BodyTextChar">
    <w:name w:val="Body Text Char"/>
    <w:basedOn w:val="DefaultParagraphFont"/>
    <w:link w:val="BodyText"/>
    <w:uiPriority w:val="99"/>
    <w:locked/>
    <w:rsid w:val="00627DD9"/>
    <w:rPr>
      <w:rFonts w:cs="Times New Roman"/>
      <w:sz w:val="24"/>
      <w:szCs w:val="24"/>
    </w:rPr>
  </w:style>
  <w:style w:type="character" w:styleId="Strong">
    <w:name w:val="Strong"/>
    <w:basedOn w:val="DefaultParagraphFont"/>
    <w:uiPriority w:val="99"/>
    <w:qFormat/>
    <w:rsid w:val="00031D69"/>
    <w:rPr>
      <w:rFonts w:cs="Times New Roman"/>
      <w:b/>
      <w:bCs/>
    </w:rPr>
  </w:style>
  <w:style w:type="paragraph" w:styleId="ListParagraph">
    <w:name w:val="List Paragraph"/>
    <w:basedOn w:val="Normal"/>
    <w:uiPriority w:val="99"/>
    <w:qFormat/>
    <w:rsid w:val="005F67B4"/>
    <w:pPr>
      <w:ind w:left="720"/>
      <w:contextualSpacing/>
    </w:pPr>
  </w:style>
  <w:style w:type="character" w:styleId="Hyperlink">
    <w:name w:val="Hyperlink"/>
    <w:basedOn w:val="DefaultParagraphFont"/>
    <w:uiPriority w:val="99"/>
    <w:rsid w:val="00974639"/>
    <w:rPr>
      <w:rFonts w:cs="Times New Roman"/>
      <w:color w:val="0000FF"/>
      <w:u w:val="single"/>
    </w:rPr>
  </w:style>
  <w:style w:type="paragraph" w:styleId="List2">
    <w:name w:val="List 2"/>
    <w:basedOn w:val="Normal"/>
    <w:uiPriority w:val="99"/>
    <w:rsid w:val="007E57F5"/>
    <w:pPr>
      <w:ind w:left="566" w:hanging="283"/>
      <w:contextualSpacing/>
    </w:pPr>
  </w:style>
  <w:style w:type="character" w:customStyle="1" w:styleId="FontStyle11">
    <w:name w:val="Font Style11"/>
    <w:uiPriority w:val="99"/>
    <w:rsid w:val="007E57F5"/>
    <w:rPr>
      <w:rFonts w:ascii="Times New Roman" w:hAnsi="Times New Roman"/>
      <w:b/>
      <w:sz w:val="26"/>
    </w:rPr>
  </w:style>
  <w:style w:type="paragraph" w:styleId="BodyTextIndent">
    <w:name w:val="Body Text Indent"/>
    <w:basedOn w:val="Normal"/>
    <w:link w:val="BodyTextIndentChar"/>
    <w:uiPriority w:val="99"/>
    <w:semiHidden/>
    <w:rsid w:val="00412C30"/>
    <w:pPr>
      <w:spacing w:after="120"/>
      <w:ind w:left="283"/>
    </w:pPr>
  </w:style>
  <w:style w:type="character" w:customStyle="1" w:styleId="BodyTextIndentChar">
    <w:name w:val="Body Text Indent Char"/>
    <w:basedOn w:val="DefaultParagraphFont"/>
    <w:link w:val="BodyTextIndent"/>
    <w:uiPriority w:val="99"/>
    <w:semiHidden/>
    <w:locked/>
    <w:rsid w:val="00412C30"/>
    <w:rPr>
      <w:rFonts w:cs="Times New Roman"/>
      <w:sz w:val="24"/>
      <w:szCs w:val="24"/>
    </w:rPr>
  </w:style>
  <w:style w:type="paragraph" w:customStyle="1" w:styleId="Default">
    <w:name w:val="Default"/>
    <w:uiPriority w:val="99"/>
    <w:rsid w:val="00DA43E3"/>
    <w:pPr>
      <w:autoSpaceDE w:val="0"/>
      <w:autoSpaceDN w:val="0"/>
      <w:adjustRightInd w:val="0"/>
    </w:pPr>
    <w:rPr>
      <w:color w:val="000000"/>
      <w:sz w:val="24"/>
      <w:szCs w:val="24"/>
    </w:rPr>
  </w:style>
  <w:style w:type="table" w:styleId="TableGrid">
    <w:name w:val="Table Grid"/>
    <w:basedOn w:val="TableNormal"/>
    <w:uiPriority w:val="99"/>
    <w:rsid w:val="008472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29"/>
    <w:basedOn w:val="Normal"/>
    <w:uiPriority w:val="99"/>
    <w:rsid w:val="0088299E"/>
    <w:pPr>
      <w:widowControl w:val="0"/>
      <w:autoSpaceDE w:val="0"/>
      <w:autoSpaceDN w:val="0"/>
      <w:adjustRightInd w:val="0"/>
      <w:spacing w:line="480" w:lineRule="exact"/>
      <w:ind w:firstLine="691"/>
      <w:jc w:val="both"/>
    </w:pPr>
  </w:style>
  <w:style w:type="character" w:customStyle="1" w:styleId="FontStyle54">
    <w:name w:val="Font Style54"/>
    <w:uiPriority w:val="99"/>
    <w:rsid w:val="0088299E"/>
    <w:rPr>
      <w:rFonts w:ascii="Times New Roman" w:hAnsi="Times New Roman"/>
      <w:sz w:val="28"/>
    </w:rPr>
  </w:style>
  <w:style w:type="paragraph" w:customStyle="1" w:styleId="Style20">
    <w:name w:val="Style20"/>
    <w:basedOn w:val="Normal"/>
    <w:uiPriority w:val="99"/>
    <w:rsid w:val="0088299E"/>
    <w:pPr>
      <w:widowControl w:val="0"/>
      <w:autoSpaceDE w:val="0"/>
      <w:autoSpaceDN w:val="0"/>
      <w:adjustRightInd w:val="0"/>
      <w:spacing w:line="480" w:lineRule="exact"/>
    </w:pPr>
  </w:style>
</w:styles>
</file>

<file path=word/webSettings.xml><?xml version="1.0" encoding="utf-8"?>
<w:webSettings xmlns:r="http://schemas.openxmlformats.org/officeDocument/2006/relationships" xmlns:w="http://schemas.openxmlformats.org/wordprocessingml/2006/main">
  <w:divs>
    <w:div w:id="1983652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es.tarakanov.net/" TargetMode="External"/><Relationship Id="rId3" Type="http://schemas.openxmlformats.org/officeDocument/2006/relationships/settings" Target="settings.xml"/><Relationship Id="rId7" Type="http://schemas.openxmlformats.org/officeDocument/2006/relationships/hyperlink" Target="http://intoclassic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ssic-musik.ru/musik.html" TargetMode="External"/><Relationship Id="rId11" Type="http://schemas.openxmlformats.org/officeDocument/2006/relationships/theme" Target="theme/theme1.xml"/><Relationship Id="rId5" Type="http://schemas.openxmlformats.org/officeDocument/2006/relationships/hyperlink" Target="http://classic.chubri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ib.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817</TotalTime>
  <Pages>17</Pages>
  <Words>5173</Words>
  <Characters>29490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Воронина ЕВ</cp:lastModifiedBy>
  <cp:revision>26</cp:revision>
  <cp:lastPrinted>2019-12-09T10:13:00Z</cp:lastPrinted>
  <dcterms:created xsi:type="dcterms:W3CDTF">2014-11-16T07:22:00Z</dcterms:created>
  <dcterms:modified xsi:type="dcterms:W3CDTF">2019-12-09T10:13:00Z</dcterms:modified>
</cp:coreProperties>
</file>