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C9" w:rsidRDefault="00516FC9" w:rsidP="00AF6090">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516FC9" w:rsidRDefault="00516FC9" w:rsidP="00AF6090">
      <w:pPr>
        <w:jc w:val="center"/>
        <w:rPr>
          <w:sz w:val="28"/>
          <w:szCs w:val="28"/>
        </w:rPr>
      </w:pPr>
      <w:r>
        <w:rPr>
          <w:sz w:val="28"/>
          <w:szCs w:val="28"/>
        </w:rPr>
        <w:t>ГБПОУ РБ Учалинский колледж искусств и культуры</w:t>
      </w:r>
    </w:p>
    <w:p w:rsidR="00516FC9" w:rsidRDefault="00516FC9" w:rsidP="00AF6090">
      <w:pPr>
        <w:jc w:val="center"/>
        <w:rPr>
          <w:sz w:val="28"/>
          <w:szCs w:val="28"/>
        </w:rPr>
      </w:pPr>
      <w:r>
        <w:rPr>
          <w:sz w:val="28"/>
          <w:szCs w:val="28"/>
        </w:rPr>
        <w:t>имени Салавата Низаметдинова</w:t>
      </w: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Default="00516FC9" w:rsidP="00AF6090">
      <w:pPr>
        <w:jc w:val="center"/>
        <w:rPr>
          <w:sz w:val="28"/>
          <w:szCs w:val="28"/>
        </w:rPr>
      </w:pPr>
    </w:p>
    <w:p w:rsidR="00516FC9" w:rsidRPr="006667F0" w:rsidRDefault="00516FC9" w:rsidP="00AF6090">
      <w:pPr>
        <w:jc w:val="center"/>
        <w:rPr>
          <w:color w:val="C00000"/>
          <w:sz w:val="16"/>
          <w:szCs w:val="16"/>
        </w:rPr>
      </w:pPr>
    </w:p>
    <w:p w:rsidR="00516FC9" w:rsidRPr="00E651D2" w:rsidRDefault="00516FC9" w:rsidP="00AF6090">
      <w:pPr>
        <w:jc w:val="center"/>
        <w:rPr>
          <w:b/>
          <w:sz w:val="28"/>
          <w:szCs w:val="28"/>
        </w:rPr>
      </w:pPr>
      <w:r w:rsidRPr="00E651D2">
        <w:rPr>
          <w:b/>
          <w:sz w:val="28"/>
          <w:szCs w:val="28"/>
        </w:rPr>
        <w:t>Самостоятельная работа обучающихся</w:t>
      </w:r>
    </w:p>
    <w:p w:rsidR="00516FC9" w:rsidRPr="00E651D2" w:rsidRDefault="00516FC9" w:rsidP="005B2B9C">
      <w:pPr>
        <w:jc w:val="center"/>
        <w:rPr>
          <w:b/>
          <w:sz w:val="28"/>
          <w:szCs w:val="28"/>
        </w:rPr>
      </w:pPr>
      <w:r w:rsidRPr="00E651D2">
        <w:rPr>
          <w:b/>
          <w:sz w:val="28"/>
          <w:szCs w:val="28"/>
        </w:rPr>
        <w:t>(требования для очно-дистанционной формы обучения)</w:t>
      </w:r>
    </w:p>
    <w:p w:rsidR="00516FC9" w:rsidRPr="00E651D2" w:rsidRDefault="00516FC9" w:rsidP="00AF6090">
      <w:pPr>
        <w:jc w:val="center"/>
        <w:rPr>
          <w:sz w:val="28"/>
          <w:szCs w:val="28"/>
        </w:rPr>
      </w:pPr>
      <w:r w:rsidRPr="00E651D2">
        <w:rPr>
          <w:sz w:val="28"/>
          <w:szCs w:val="28"/>
        </w:rPr>
        <w:t>по дисциплине</w:t>
      </w:r>
    </w:p>
    <w:p w:rsidR="00516FC9" w:rsidRPr="00E651D2" w:rsidRDefault="00516FC9" w:rsidP="00AF6090">
      <w:pPr>
        <w:jc w:val="center"/>
        <w:rPr>
          <w:b/>
          <w:sz w:val="28"/>
          <w:szCs w:val="28"/>
        </w:rPr>
      </w:pPr>
      <w:r w:rsidRPr="00E651D2">
        <w:rPr>
          <w:b/>
          <w:sz w:val="28"/>
          <w:szCs w:val="28"/>
        </w:rPr>
        <w:t>ОП. 00. ОП. 01 Народное художественное творчество</w:t>
      </w:r>
    </w:p>
    <w:p w:rsidR="00516FC9" w:rsidRPr="00E651D2" w:rsidRDefault="00516FC9" w:rsidP="00AF6090">
      <w:pPr>
        <w:jc w:val="center"/>
        <w:rPr>
          <w:sz w:val="28"/>
          <w:szCs w:val="28"/>
        </w:rPr>
      </w:pPr>
      <w:r w:rsidRPr="00E651D2">
        <w:rPr>
          <w:sz w:val="28"/>
          <w:szCs w:val="28"/>
        </w:rPr>
        <w:t>специальности 51.02.02 Социально-культурная деятельность</w:t>
      </w:r>
    </w:p>
    <w:p w:rsidR="00516FC9" w:rsidRPr="00E651D2" w:rsidRDefault="00516FC9" w:rsidP="006667F0">
      <w:pPr>
        <w:jc w:val="center"/>
        <w:rPr>
          <w:sz w:val="28"/>
          <w:szCs w:val="28"/>
        </w:rPr>
      </w:pPr>
      <w:r w:rsidRPr="00E651D2">
        <w:rPr>
          <w:sz w:val="28"/>
          <w:szCs w:val="28"/>
        </w:rPr>
        <w:t xml:space="preserve">Организация и проведение культурно-массовых и театрализованных представлений  </w:t>
      </w:r>
    </w:p>
    <w:p w:rsidR="00516FC9" w:rsidRPr="00E651D2" w:rsidRDefault="00516FC9" w:rsidP="00AF6090">
      <w:pPr>
        <w:jc w:val="center"/>
        <w:rPr>
          <w:sz w:val="28"/>
          <w:szCs w:val="28"/>
        </w:rPr>
      </w:pPr>
      <w:r w:rsidRPr="00E651D2">
        <w:rPr>
          <w:sz w:val="28"/>
          <w:szCs w:val="28"/>
        </w:rPr>
        <w:t>углубленной подготовки</w:t>
      </w:r>
    </w:p>
    <w:p w:rsidR="00516FC9" w:rsidRPr="00E651D2" w:rsidRDefault="00516FC9" w:rsidP="00AF6090">
      <w:pPr>
        <w:jc w:val="center"/>
        <w:rPr>
          <w:sz w:val="28"/>
          <w:szCs w:val="28"/>
        </w:rPr>
      </w:pPr>
    </w:p>
    <w:p w:rsidR="00516FC9" w:rsidRPr="00E651D2" w:rsidRDefault="00516FC9" w:rsidP="00AF6090">
      <w:pPr>
        <w:widowControl w:val="0"/>
        <w:suppressAutoHyphens/>
        <w:autoSpaceDE w:val="0"/>
        <w:autoSpaceDN w:val="0"/>
        <w:adjustRightInd w:val="0"/>
        <w:jc w:val="center"/>
        <w:rPr>
          <w:caps/>
          <w:sz w:val="28"/>
          <w:szCs w:val="28"/>
        </w:rPr>
      </w:pPr>
    </w:p>
    <w:p w:rsidR="00516FC9" w:rsidRPr="006667F0"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C00000"/>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6FC9"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6FC9" w:rsidRPr="005C1794" w:rsidRDefault="00516FC9" w:rsidP="00AF6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6FC9" w:rsidRDefault="00516FC9" w:rsidP="00AF6090">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516FC9" w:rsidRPr="003B4A5F" w:rsidRDefault="00516FC9" w:rsidP="005B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spacing w:val="-2"/>
          <w:sz w:val="20"/>
          <w:szCs w:val="20"/>
        </w:rPr>
        <w:t xml:space="preserve">                                                                                       </w:t>
      </w:r>
      <w:r>
        <w:rPr>
          <w:bCs/>
          <w:sz w:val="28"/>
          <w:szCs w:val="28"/>
        </w:rPr>
        <w:t>Учалы</w:t>
      </w:r>
    </w:p>
    <w:p w:rsidR="00516FC9" w:rsidRPr="00DA5CE7"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516FC9" w:rsidRPr="009B119F"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51</w:t>
      </w:r>
      <w:r w:rsidRPr="009B119F">
        <w:rPr>
          <w:sz w:val="28"/>
          <w:szCs w:val="28"/>
          <w:u w:val="single"/>
        </w:rPr>
        <w:t>.02.0</w:t>
      </w:r>
      <w:r>
        <w:rPr>
          <w:sz w:val="28"/>
          <w:szCs w:val="28"/>
          <w:u w:val="single"/>
        </w:rPr>
        <w:t xml:space="preserve">2, </w:t>
      </w:r>
    </w:p>
    <w:p w:rsidR="00516FC9" w:rsidRPr="00DA5CE7"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16FC9" w:rsidRPr="00DA5CE7"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516FC9" w:rsidRPr="00DA5CE7"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516FC9" w:rsidRPr="00DA5CE7" w:rsidRDefault="00516FC9" w:rsidP="001A7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516FC9" w:rsidRPr="00DA5CE7" w:rsidRDefault="00516FC9" w:rsidP="001A70EF">
      <w:pPr>
        <w:widowControl w:val="0"/>
        <w:tabs>
          <w:tab w:val="left" w:pos="6420"/>
        </w:tabs>
        <w:suppressAutoHyphens/>
        <w:rPr>
          <w:sz w:val="28"/>
          <w:szCs w:val="28"/>
          <w:u w:val="single"/>
        </w:rPr>
      </w:pPr>
      <w:r>
        <w:rPr>
          <w:sz w:val="28"/>
          <w:szCs w:val="28"/>
        </w:rPr>
        <w:t xml:space="preserve">Гайсарова Г. Р. </w:t>
      </w:r>
      <w:r w:rsidRPr="00DA5CE7">
        <w:rPr>
          <w:sz w:val="28"/>
          <w:szCs w:val="28"/>
          <w:u w:val="single"/>
        </w:rPr>
        <w:t>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516FC9" w:rsidRPr="00DA5CE7" w:rsidRDefault="00516FC9" w:rsidP="001A70EF">
      <w:pPr>
        <w:widowControl w:val="0"/>
        <w:tabs>
          <w:tab w:val="left" w:pos="6420"/>
        </w:tabs>
        <w:suppressAutoHyphens/>
        <w:rPr>
          <w:sz w:val="28"/>
          <w:szCs w:val="28"/>
          <w:u w:val="single"/>
        </w:rPr>
      </w:pPr>
    </w:p>
    <w:p w:rsidR="00516FC9" w:rsidRPr="00E629DD"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29DD">
        <w:rPr>
          <w:sz w:val="28"/>
          <w:szCs w:val="28"/>
        </w:rPr>
        <w:t>Рекомендована:</w:t>
      </w:r>
      <w:r>
        <w:rPr>
          <w:sz w:val="28"/>
          <w:szCs w:val="28"/>
        </w:rPr>
        <w:t xml:space="preserve"> Заседанием Методического Совета</w:t>
      </w:r>
    </w:p>
    <w:p w:rsidR="00516FC9" w:rsidRPr="00E629DD"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E629DD">
        <w:rPr>
          <w:sz w:val="28"/>
          <w:szCs w:val="28"/>
        </w:rPr>
        <w:tab/>
        <w:t xml:space="preserve">Заключение: </w:t>
      </w:r>
      <w:r w:rsidRPr="00E629DD">
        <w:rPr>
          <w:sz w:val="28"/>
          <w:szCs w:val="28"/>
          <w:u w:val="single"/>
        </w:rPr>
        <w:t xml:space="preserve">№ 40  от «31» августа  </w:t>
      </w:r>
      <w:smartTag w:uri="urn:schemas-microsoft-com:office:smarttags" w:element="metricconverter">
        <w:smartTagPr>
          <w:attr w:name="ProductID" w:val="2015 г"/>
        </w:smartTagPr>
        <w:r w:rsidRPr="00E629DD">
          <w:rPr>
            <w:sz w:val="28"/>
            <w:szCs w:val="28"/>
            <w:u w:val="single"/>
          </w:rPr>
          <w:t>2015 г</w:t>
        </w:r>
      </w:smartTag>
      <w:r w:rsidRPr="00E629DD">
        <w:rPr>
          <w:sz w:val="28"/>
          <w:szCs w:val="28"/>
          <w:u w:val="single"/>
        </w:rPr>
        <w:t>.</w:t>
      </w:r>
    </w:p>
    <w:p w:rsidR="00516FC9" w:rsidRPr="00DA5CE7"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516FC9"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516FC9" w:rsidRPr="00DA5CE7" w:rsidRDefault="00516FC9" w:rsidP="001A7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t xml:space="preserve">                  </w:t>
      </w:r>
    </w:p>
    <w:p w:rsidR="00516FC9" w:rsidRDefault="00516FC9" w:rsidP="001A70EF">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516FC9" w:rsidRPr="00C619DE" w:rsidRDefault="00516FC9" w:rsidP="001A70EF">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516FC9" w:rsidRPr="00C619DE" w:rsidRDefault="00516FC9" w:rsidP="001A70EF">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516FC9" w:rsidRPr="00012F81" w:rsidRDefault="00516FC9" w:rsidP="001A70EF">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516FC9" w:rsidRPr="00012F81" w:rsidRDefault="00516FC9" w:rsidP="001A70EF">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516FC9" w:rsidRDefault="00516FC9" w:rsidP="001A70EF">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516FC9" w:rsidRDefault="00516FC9" w:rsidP="001A70EF">
      <w:pPr>
        <w:widowControl w:val="0"/>
        <w:autoSpaceDE w:val="0"/>
        <w:autoSpaceDN w:val="0"/>
        <w:adjustRightInd w:val="0"/>
        <w:jc w:val="both"/>
        <w:rPr>
          <w:sz w:val="28"/>
          <w:szCs w:val="28"/>
        </w:rPr>
      </w:pPr>
    </w:p>
    <w:p w:rsidR="00516FC9" w:rsidRDefault="00516FC9" w:rsidP="001A70EF">
      <w:pPr>
        <w:widowControl w:val="0"/>
        <w:autoSpaceDE w:val="0"/>
        <w:autoSpaceDN w:val="0"/>
        <w:adjustRightInd w:val="0"/>
        <w:jc w:val="both"/>
        <w:rPr>
          <w:sz w:val="28"/>
          <w:szCs w:val="28"/>
        </w:rPr>
      </w:pPr>
    </w:p>
    <w:p w:rsidR="00516FC9" w:rsidRDefault="00516FC9" w:rsidP="001A70EF">
      <w:pPr>
        <w:shd w:val="clear" w:color="auto" w:fill="FFFFFF"/>
        <w:tabs>
          <w:tab w:val="left" w:pos="720"/>
          <w:tab w:val="left" w:pos="1191"/>
        </w:tabs>
        <w:jc w:val="both"/>
        <w:rPr>
          <w:b/>
          <w:sz w:val="28"/>
          <w:szCs w:val="28"/>
        </w:rPr>
      </w:pPr>
    </w:p>
    <w:p w:rsidR="00516FC9" w:rsidRPr="00ED6AE4" w:rsidRDefault="00516FC9" w:rsidP="00ED6AE4">
      <w:pPr>
        <w:shd w:val="clear" w:color="auto" w:fill="FFFFFF"/>
        <w:tabs>
          <w:tab w:val="left" w:pos="720"/>
          <w:tab w:val="left" w:pos="1191"/>
        </w:tabs>
        <w:jc w:val="both"/>
        <w:rPr>
          <w:b/>
          <w:sz w:val="28"/>
          <w:szCs w:val="28"/>
        </w:rPr>
      </w:pPr>
      <w:r w:rsidRPr="00ED6AE4">
        <w:rPr>
          <w:b/>
          <w:sz w:val="28"/>
          <w:szCs w:val="28"/>
        </w:rPr>
        <w:t>1. Цели и задачи самостоятельной работы по дисциплине.</w:t>
      </w:r>
    </w:p>
    <w:p w:rsidR="00516FC9" w:rsidRPr="00ED6AE4" w:rsidRDefault="00516FC9" w:rsidP="00ED6AE4">
      <w:pPr>
        <w:shd w:val="clear" w:color="auto" w:fill="FFFFFF"/>
        <w:tabs>
          <w:tab w:val="left" w:pos="720"/>
          <w:tab w:val="left" w:pos="1191"/>
        </w:tabs>
        <w:jc w:val="both"/>
        <w:rPr>
          <w:b/>
          <w:sz w:val="28"/>
          <w:szCs w:val="28"/>
        </w:rPr>
      </w:pP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Внеаудиторная самостоятельная работа обучающихся – это планируемая учебная, учебно-исследовательская, научно-исследовательская работа обучающихся, выполняемая во внеаудиторное время по заданию и при методическом руководстве преподавателя, при этом носящая сугубо индивидуальный характер.</w:t>
      </w:r>
    </w:p>
    <w:p w:rsidR="00516FC9" w:rsidRPr="00ED6AE4" w:rsidRDefault="00516FC9" w:rsidP="00ED6AE4">
      <w:pPr>
        <w:shd w:val="clear" w:color="auto" w:fill="FFFFFF"/>
        <w:tabs>
          <w:tab w:val="left" w:pos="720"/>
          <w:tab w:val="left" w:pos="1191"/>
        </w:tabs>
        <w:jc w:val="both"/>
        <w:rPr>
          <w:sz w:val="28"/>
          <w:szCs w:val="28"/>
        </w:rPr>
      </w:pP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Целью самостоятельной работы обучающихся является:</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обеспечение профессиональной подготовки выпускника в соответствии с ФГОС СПО;</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формирование и развитие общих компетенций, определённых в ФГОС СПО;</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формирование и развитие профессиональных компетенций, соответствующих основным видам профессиональной деятельности.</w:t>
      </w:r>
    </w:p>
    <w:p w:rsidR="00516FC9" w:rsidRPr="00ED6AE4" w:rsidRDefault="00516FC9" w:rsidP="00ED6AE4">
      <w:pPr>
        <w:shd w:val="clear" w:color="auto" w:fill="FFFFFF"/>
        <w:tabs>
          <w:tab w:val="left" w:pos="720"/>
          <w:tab w:val="left" w:pos="1191"/>
        </w:tabs>
        <w:jc w:val="both"/>
        <w:rPr>
          <w:sz w:val="28"/>
          <w:szCs w:val="28"/>
        </w:rPr>
      </w:pP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xml:space="preserve">         Задачей, реализуемой  в ходе проведения внеаудиторной самостоятельной работы обучающихся, в образовательной среде колледжа является:</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систематизация, закрепление, углубление и расширение полученных теоретических знаний и практических умений обучающихся;</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овладение практическими навыками работы с нормативной и справочной литературой, с нотной литературой;</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овладение практическими навыками применения информационно-коммуникационных технологий в профессиональной деятельности;</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формирование общих и профессиональных компетенций;</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w:t>
      </w:r>
      <w:r w:rsidRPr="00ED6AE4">
        <w:rPr>
          <w:sz w:val="28"/>
          <w:szCs w:val="28"/>
        </w:rPr>
        <w:tab/>
        <w:t>развитие исследовательских умений.</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Для организации самостоятельной работы необходимы следующие условия:</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готовность обучающихся к самостоятельному  профессиональному труду;</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мотивация получения знаний;</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наличие и доступность всего необходимого учебно-методического и справочного материала;</w:t>
      </w:r>
    </w:p>
    <w:p w:rsidR="00516FC9" w:rsidRPr="00ED6AE4" w:rsidRDefault="00516FC9" w:rsidP="00ED6AE4">
      <w:pPr>
        <w:shd w:val="clear" w:color="auto" w:fill="FFFFFF"/>
        <w:tabs>
          <w:tab w:val="left" w:pos="720"/>
          <w:tab w:val="left" w:pos="1191"/>
        </w:tabs>
        <w:jc w:val="both"/>
        <w:rPr>
          <w:sz w:val="28"/>
          <w:szCs w:val="28"/>
        </w:rPr>
      </w:pPr>
      <w:r w:rsidRPr="00ED6AE4">
        <w:rPr>
          <w:sz w:val="28"/>
          <w:szCs w:val="28"/>
        </w:rPr>
        <w:t>– система регулярного контроля качества выполненной самостоятельной работы;</w:t>
      </w:r>
    </w:p>
    <w:p w:rsidR="00516FC9" w:rsidRDefault="00516FC9" w:rsidP="00ED6AE4">
      <w:pPr>
        <w:shd w:val="clear" w:color="auto" w:fill="FFFFFF"/>
        <w:tabs>
          <w:tab w:val="left" w:pos="720"/>
          <w:tab w:val="left" w:pos="1191"/>
        </w:tabs>
        <w:jc w:val="both"/>
        <w:rPr>
          <w:sz w:val="28"/>
          <w:szCs w:val="28"/>
        </w:rPr>
      </w:pPr>
      <w:r w:rsidRPr="00ED6AE4">
        <w:rPr>
          <w:sz w:val="28"/>
          <w:szCs w:val="28"/>
        </w:rPr>
        <w:t>– консультационная помощь преподавателя.</w:t>
      </w:r>
    </w:p>
    <w:p w:rsidR="00516FC9" w:rsidRPr="0004796A" w:rsidRDefault="00516FC9" w:rsidP="00ED6AE4">
      <w:pPr>
        <w:shd w:val="clear" w:color="auto" w:fill="FFFFFF"/>
        <w:tabs>
          <w:tab w:val="left" w:pos="720"/>
          <w:tab w:val="left" w:pos="1191"/>
        </w:tabs>
        <w:jc w:val="both"/>
        <w:rPr>
          <w:sz w:val="28"/>
          <w:szCs w:val="28"/>
        </w:rPr>
      </w:pPr>
    </w:p>
    <w:p w:rsidR="00516FC9" w:rsidRPr="0004796A" w:rsidRDefault="00516FC9" w:rsidP="00ED6AE4">
      <w:pPr>
        <w:shd w:val="clear" w:color="auto" w:fill="FFFFFF"/>
        <w:tabs>
          <w:tab w:val="left" w:pos="720"/>
          <w:tab w:val="left" w:pos="1191"/>
        </w:tabs>
        <w:jc w:val="both"/>
        <w:rPr>
          <w:b/>
          <w:sz w:val="28"/>
          <w:szCs w:val="28"/>
        </w:rPr>
      </w:pPr>
      <w:r w:rsidRPr="00ED6AE4">
        <w:rPr>
          <w:b/>
          <w:sz w:val="28"/>
          <w:szCs w:val="28"/>
        </w:rPr>
        <w:t>2. Требования к результатам освоения содержания дисциплины.</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 xml:space="preserve"> Менеджер социально-культурной деятельности должен обладать общими компетенциями, включающими в себя способность:</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OK 1. Понимать сущность и социальную значимость своей будущей профессии, проявлять к ней устойчивый интерес.</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3. Решать проблемы, оценивать риски и принимать решения в нестандартных ситуациях.</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5. Использовать информационно-коммуникационные технологии для совершенствования профессиональной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6. Работать в коллективе, обеспечивать его сплочение, эффективно общаться с коллегами, руководством, потребителями.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OK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ОК 9. Ориентироваться в условиях частой смены технологий в профессиональной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5.4. Менеджер социально-культурной деятельности должен обладать профессиональными компетенциями, соответствующими видам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5.4.1.</w:t>
      </w:r>
      <w:r w:rsidRPr="0004796A">
        <w:rPr>
          <w:sz w:val="28"/>
          <w:szCs w:val="28"/>
        </w:rPr>
        <w:tab/>
        <w:t>Организационно-управленческая деятельность.</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1.1. Разрабатывать и осуществлять социально-культурные проекты и программы.</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1.2. Организовывать культурно-просветительную работу.</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1.3. Обеспечивать дифференцированное культурное обслуживание населения в соответствии с возрастными категориями.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1.4. Создавать условия для привлечения населения к культурно-досуговой и творческой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1.5. Использовать современные методы организации социально-культурной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1.6. Анализировать состояние социально-культурной ситуации в регионе и учреждении (организации) культуры.</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1.7. Определять приоритетные направления социально-культурной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1.8. Использовать различные способы сбора и распространения информации в профессиональной сфере.</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5.4.2.</w:t>
      </w:r>
      <w:r w:rsidRPr="0004796A">
        <w:rPr>
          <w:sz w:val="28"/>
          <w:szCs w:val="28"/>
        </w:rPr>
        <w:tab/>
        <w:t>Организационно-творческая деятельность.</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2.1. Обеспечивать функционирование коллективов народного художественного творчества, досуговых формирований (объединений).</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2.2. Разрабатывать и реализовывать сценарные планы культурно-массовых мероприятий, театрализованных представлений, эстрадных программ.</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2.3. Осуществлять организационную и репетиционную работу в процессе подготовки культурно-массовых мероприятий, театрализованных представлений, культурно-досуговых программ.</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2.4. Использовать современные методики и технические средства в профессиональной работе.</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2.5. Использовать игровые технологии в профессиональной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2.6. Осуществлять организационную и репетиционную работу в процессе подготовки эстрадных программ и номеров.</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2.7. Осуществлять деятельность аниматора.</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5.4.3. Менеджмент в социально-культурной сфере.</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3.1. Обеспечивать эффективное функционирование и развитие учреждения (организации) социально-культурной сферы.</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3.2. Использовать знание в области предпринимательства в профессиональной деятельности.</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3.3. Участвовать в финансово-хозяйственной деятельности учреждений (организаций) социально-культурной сферы.</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3.4. Работать с коллективом исполнителей, соблюдать принципы организации труда.</w:t>
      </w:r>
    </w:p>
    <w:p w:rsidR="00516FC9" w:rsidRPr="0004796A" w:rsidRDefault="00516FC9" w:rsidP="0004796A">
      <w:pPr>
        <w:shd w:val="clear" w:color="auto" w:fill="FFFFFF"/>
        <w:tabs>
          <w:tab w:val="left" w:pos="720"/>
          <w:tab w:val="left" w:pos="1191"/>
        </w:tabs>
        <w:jc w:val="both"/>
        <w:rPr>
          <w:sz w:val="28"/>
          <w:szCs w:val="28"/>
        </w:rPr>
      </w:pPr>
      <w:r w:rsidRPr="0004796A">
        <w:rPr>
          <w:sz w:val="28"/>
          <w:szCs w:val="28"/>
        </w:rPr>
        <w:t>ПК 3.5. Использовать информационные и телекоммуникационные технологии в профессиональных целях.</w:t>
      </w:r>
    </w:p>
    <w:p w:rsidR="00516FC9" w:rsidRDefault="00516FC9" w:rsidP="001A70EF">
      <w:pPr>
        <w:shd w:val="clear" w:color="auto" w:fill="FFFFFF"/>
        <w:tabs>
          <w:tab w:val="left" w:pos="720"/>
          <w:tab w:val="left" w:pos="1191"/>
        </w:tabs>
        <w:jc w:val="both"/>
        <w:rPr>
          <w:sz w:val="28"/>
          <w:szCs w:val="28"/>
        </w:rPr>
      </w:pPr>
      <w:r w:rsidRPr="0004796A">
        <w:rPr>
          <w:sz w:val="28"/>
          <w:szCs w:val="28"/>
        </w:rPr>
        <w:t>ПК 3.6. Соблюдать этические и правовые нормы в сфере</w:t>
      </w:r>
      <w:r>
        <w:rPr>
          <w:sz w:val="28"/>
          <w:szCs w:val="28"/>
        </w:rPr>
        <w:t xml:space="preserve"> профессиональной деятельности.</w:t>
      </w:r>
    </w:p>
    <w:p w:rsidR="00516FC9" w:rsidRPr="0004796A" w:rsidRDefault="00516FC9" w:rsidP="001A70EF">
      <w:pPr>
        <w:shd w:val="clear" w:color="auto" w:fill="FFFFFF"/>
        <w:tabs>
          <w:tab w:val="left" w:pos="720"/>
          <w:tab w:val="left" w:pos="1191"/>
        </w:tabs>
        <w:jc w:val="both"/>
        <w:rPr>
          <w:sz w:val="28"/>
          <w:szCs w:val="28"/>
        </w:rPr>
      </w:pPr>
    </w:p>
    <w:p w:rsidR="00516FC9" w:rsidRPr="00F056FF" w:rsidRDefault="00516FC9" w:rsidP="001A70EF">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516FC9" w:rsidRPr="00093123" w:rsidRDefault="00516FC9" w:rsidP="001A70EF">
      <w:pPr>
        <w:spacing w:line="360" w:lineRule="auto"/>
        <w:jc w:val="both"/>
        <w:outlineLvl w:val="0"/>
        <w:rPr>
          <w:sz w:val="28"/>
          <w:szCs w:val="28"/>
        </w:rPr>
      </w:pPr>
      <w:r>
        <w:rPr>
          <w:sz w:val="28"/>
          <w:szCs w:val="28"/>
        </w:rPr>
        <w:t xml:space="preserve">Предмет изучается на </w:t>
      </w:r>
      <w:r>
        <w:rPr>
          <w:sz w:val="28"/>
          <w:szCs w:val="28"/>
          <w:lang w:val="en-US"/>
        </w:rPr>
        <w:t>III</w:t>
      </w:r>
      <w:r w:rsidRPr="007B4AB4">
        <w:rPr>
          <w:sz w:val="28"/>
          <w:szCs w:val="28"/>
        </w:rPr>
        <w:t xml:space="preserve"> </w:t>
      </w:r>
      <w:r>
        <w:rPr>
          <w:sz w:val="28"/>
          <w:szCs w:val="28"/>
        </w:rPr>
        <w:t xml:space="preserve"> курсе</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72"/>
        <w:gridCol w:w="14"/>
        <w:gridCol w:w="3803"/>
      </w:tblGrid>
      <w:tr w:rsidR="00516FC9" w:rsidRPr="00040577" w:rsidTr="006667F0">
        <w:trPr>
          <w:trHeight w:val="322"/>
        </w:trPr>
        <w:tc>
          <w:tcPr>
            <w:tcW w:w="6072" w:type="dxa"/>
            <w:vMerge w:val="restart"/>
            <w:tcBorders>
              <w:right w:val="single" w:sz="4" w:space="0" w:color="auto"/>
            </w:tcBorders>
          </w:tcPr>
          <w:p w:rsidR="00516FC9" w:rsidRPr="00040577" w:rsidRDefault="00516FC9" w:rsidP="001A70EF">
            <w:pPr>
              <w:ind w:right="743"/>
              <w:jc w:val="center"/>
              <w:rPr>
                <w:b/>
                <w:sz w:val="28"/>
                <w:szCs w:val="28"/>
              </w:rPr>
            </w:pPr>
          </w:p>
          <w:p w:rsidR="00516FC9" w:rsidRPr="00040577" w:rsidRDefault="00516FC9" w:rsidP="00ED6AE4">
            <w:pPr>
              <w:ind w:right="743"/>
              <w:jc w:val="center"/>
              <w:rPr>
                <w:sz w:val="28"/>
                <w:szCs w:val="28"/>
              </w:rPr>
            </w:pPr>
            <w:r>
              <w:rPr>
                <w:b/>
                <w:sz w:val="28"/>
                <w:szCs w:val="28"/>
              </w:rPr>
              <w:t>Вид учебной работы</w:t>
            </w:r>
          </w:p>
        </w:tc>
        <w:tc>
          <w:tcPr>
            <w:tcW w:w="3817" w:type="dxa"/>
            <w:gridSpan w:val="2"/>
            <w:vMerge w:val="restart"/>
            <w:tcBorders>
              <w:left w:val="single" w:sz="4" w:space="0" w:color="auto"/>
            </w:tcBorders>
          </w:tcPr>
          <w:p w:rsidR="00516FC9" w:rsidRDefault="00516FC9">
            <w:pPr>
              <w:rPr>
                <w:sz w:val="28"/>
                <w:szCs w:val="28"/>
              </w:rPr>
            </w:pPr>
          </w:p>
          <w:p w:rsidR="00516FC9" w:rsidRDefault="00516FC9">
            <w:pPr>
              <w:rPr>
                <w:sz w:val="28"/>
                <w:szCs w:val="28"/>
              </w:rPr>
            </w:pPr>
          </w:p>
          <w:p w:rsidR="00516FC9" w:rsidRPr="00040577" w:rsidRDefault="00516FC9" w:rsidP="006667F0">
            <w:pPr>
              <w:ind w:right="743"/>
              <w:jc w:val="both"/>
              <w:rPr>
                <w:sz w:val="28"/>
                <w:szCs w:val="28"/>
              </w:rPr>
            </w:pPr>
          </w:p>
        </w:tc>
      </w:tr>
      <w:tr w:rsidR="00516FC9" w:rsidRPr="00040577" w:rsidTr="006667F0">
        <w:trPr>
          <w:trHeight w:val="324"/>
        </w:trPr>
        <w:tc>
          <w:tcPr>
            <w:tcW w:w="6072" w:type="dxa"/>
            <w:vMerge/>
            <w:tcBorders>
              <w:right w:val="single" w:sz="4" w:space="0" w:color="auto"/>
            </w:tcBorders>
          </w:tcPr>
          <w:p w:rsidR="00516FC9" w:rsidRPr="00040577" w:rsidRDefault="00516FC9" w:rsidP="001A70EF">
            <w:pPr>
              <w:ind w:right="743"/>
              <w:jc w:val="center"/>
              <w:rPr>
                <w:b/>
                <w:sz w:val="28"/>
                <w:szCs w:val="28"/>
              </w:rPr>
            </w:pPr>
          </w:p>
        </w:tc>
        <w:tc>
          <w:tcPr>
            <w:tcW w:w="3817" w:type="dxa"/>
            <w:gridSpan w:val="2"/>
            <w:vMerge/>
            <w:tcBorders>
              <w:left w:val="single" w:sz="4" w:space="0" w:color="auto"/>
            </w:tcBorders>
          </w:tcPr>
          <w:p w:rsidR="00516FC9" w:rsidRPr="00040577" w:rsidRDefault="00516FC9" w:rsidP="001A70EF">
            <w:pPr>
              <w:ind w:right="743"/>
              <w:jc w:val="center"/>
              <w:rPr>
                <w:b/>
                <w:sz w:val="28"/>
                <w:szCs w:val="28"/>
              </w:rPr>
            </w:pPr>
          </w:p>
        </w:tc>
      </w:tr>
      <w:tr w:rsidR="00516FC9" w:rsidRPr="00264509" w:rsidTr="006667F0">
        <w:trPr>
          <w:trHeight w:val="285"/>
        </w:trPr>
        <w:tc>
          <w:tcPr>
            <w:tcW w:w="6072" w:type="dxa"/>
            <w:tcBorders>
              <w:right w:val="single" w:sz="4" w:space="0" w:color="auto"/>
            </w:tcBorders>
          </w:tcPr>
          <w:p w:rsidR="00516FC9" w:rsidRPr="00040577" w:rsidRDefault="00516FC9" w:rsidP="001A70EF">
            <w:pPr>
              <w:ind w:right="743"/>
              <w:rPr>
                <w:b/>
                <w:sz w:val="28"/>
                <w:szCs w:val="28"/>
              </w:rPr>
            </w:pPr>
            <w:r w:rsidRPr="00040577">
              <w:rPr>
                <w:b/>
                <w:sz w:val="28"/>
                <w:szCs w:val="28"/>
              </w:rPr>
              <w:t xml:space="preserve">Максимальная учебная нагрузка </w:t>
            </w:r>
          </w:p>
        </w:tc>
        <w:tc>
          <w:tcPr>
            <w:tcW w:w="3817" w:type="dxa"/>
            <w:gridSpan w:val="2"/>
            <w:tcBorders>
              <w:left w:val="single" w:sz="4" w:space="0" w:color="auto"/>
            </w:tcBorders>
          </w:tcPr>
          <w:p w:rsidR="00516FC9" w:rsidRPr="00040577" w:rsidRDefault="00516FC9" w:rsidP="006667F0">
            <w:pPr>
              <w:ind w:right="743"/>
              <w:rPr>
                <w:b/>
                <w:sz w:val="28"/>
                <w:szCs w:val="28"/>
              </w:rPr>
            </w:pPr>
            <w:r>
              <w:rPr>
                <w:b/>
                <w:sz w:val="28"/>
                <w:szCs w:val="28"/>
              </w:rPr>
              <w:t xml:space="preserve">    108</w:t>
            </w:r>
          </w:p>
        </w:tc>
      </w:tr>
      <w:tr w:rsidR="00516FC9" w:rsidRPr="00264509" w:rsidTr="006667F0">
        <w:tc>
          <w:tcPr>
            <w:tcW w:w="6072" w:type="dxa"/>
            <w:tcBorders>
              <w:right w:val="single" w:sz="4" w:space="0" w:color="auto"/>
            </w:tcBorders>
          </w:tcPr>
          <w:p w:rsidR="00516FC9" w:rsidRPr="00040577" w:rsidRDefault="00516FC9" w:rsidP="001A70EF">
            <w:pPr>
              <w:ind w:right="743"/>
              <w:jc w:val="both"/>
              <w:rPr>
                <w:sz w:val="28"/>
                <w:szCs w:val="28"/>
              </w:rPr>
            </w:pPr>
            <w:r w:rsidRPr="00040577">
              <w:rPr>
                <w:b/>
                <w:sz w:val="28"/>
                <w:szCs w:val="28"/>
              </w:rPr>
              <w:t xml:space="preserve">Обязательная аудиторная учебная нагрузка </w:t>
            </w:r>
          </w:p>
        </w:tc>
        <w:tc>
          <w:tcPr>
            <w:tcW w:w="3817" w:type="dxa"/>
            <w:gridSpan w:val="2"/>
            <w:tcBorders>
              <w:left w:val="single" w:sz="4" w:space="0" w:color="auto"/>
            </w:tcBorders>
          </w:tcPr>
          <w:p w:rsidR="00516FC9" w:rsidRPr="00040577" w:rsidRDefault="00516FC9" w:rsidP="006667F0">
            <w:pPr>
              <w:ind w:right="743"/>
              <w:jc w:val="both"/>
              <w:rPr>
                <w:sz w:val="28"/>
                <w:szCs w:val="28"/>
              </w:rPr>
            </w:pPr>
            <w:r>
              <w:rPr>
                <w:sz w:val="28"/>
                <w:szCs w:val="28"/>
              </w:rPr>
              <w:t xml:space="preserve">    72</w:t>
            </w:r>
          </w:p>
        </w:tc>
      </w:tr>
      <w:tr w:rsidR="00516FC9" w:rsidRPr="00264509" w:rsidTr="006667F0">
        <w:tc>
          <w:tcPr>
            <w:tcW w:w="6072" w:type="dxa"/>
            <w:tcBorders>
              <w:right w:val="single" w:sz="4" w:space="0" w:color="auto"/>
            </w:tcBorders>
          </w:tcPr>
          <w:p w:rsidR="00516FC9" w:rsidRPr="00040577" w:rsidRDefault="00516FC9" w:rsidP="001A70EF">
            <w:pPr>
              <w:ind w:right="743"/>
              <w:jc w:val="both"/>
              <w:rPr>
                <w:sz w:val="28"/>
                <w:szCs w:val="28"/>
              </w:rPr>
            </w:pPr>
            <w:r w:rsidRPr="00040577">
              <w:rPr>
                <w:sz w:val="28"/>
                <w:szCs w:val="28"/>
              </w:rPr>
              <w:t>в том числе:</w:t>
            </w:r>
          </w:p>
        </w:tc>
        <w:tc>
          <w:tcPr>
            <w:tcW w:w="3817" w:type="dxa"/>
            <w:gridSpan w:val="2"/>
            <w:tcBorders>
              <w:left w:val="single" w:sz="4" w:space="0" w:color="auto"/>
            </w:tcBorders>
          </w:tcPr>
          <w:p w:rsidR="00516FC9" w:rsidRPr="00040577" w:rsidRDefault="00516FC9" w:rsidP="006667F0">
            <w:pPr>
              <w:ind w:right="743"/>
              <w:jc w:val="both"/>
              <w:rPr>
                <w:sz w:val="28"/>
                <w:szCs w:val="28"/>
              </w:rPr>
            </w:pPr>
          </w:p>
        </w:tc>
      </w:tr>
      <w:tr w:rsidR="00516FC9" w:rsidRPr="00264509" w:rsidTr="006667F0">
        <w:tc>
          <w:tcPr>
            <w:tcW w:w="6072" w:type="dxa"/>
            <w:tcBorders>
              <w:right w:val="single" w:sz="4" w:space="0" w:color="auto"/>
            </w:tcBorders>
          </w:tcPr>
          <w:p w:rsidR="00516FC9" w:rsidRPr="00040577" w:rsidRDefault="00516FC9" w:rsidP="001A70EF">
            <w:pPr>
              <w:ind w:right="743"/>
              <w:jc w:val="both"/>
              <w:rPr>
                <w:sz w:val="28"/>
                <w:szCs w:val="28"/>
              </w:rPr>
            </w:pPr>
            <w:r w:rsidRPr="00040577">
              <w:rPr>
                <w:sz w:val="28"/>
                <w:szCs w:val="28"/>
              </w:rPr>
              <w:t>лекционные занятия</w:t>
            </w:r>
          </w:p>
        </w:tc>
        <w:tc>
          <w:tcPr>
            <w:tcW w:w="3817" w:type="dxa"/>
            <w:gridSpan w:val="2"/>
            <w:tcBorders>
              <w:left w:val="single" w:sz="4" w:space="0" w:color="auto"/>
            </w:tcBorders>
          </w:tcPr>
          <w:p w:rsidR="00516FC9" w:rsidRPr="00040577" w:rsidRDefault="00516FC9" w:rsidP="006667F0">
            <w:pPr>
              <w:ind w:right="743"/>
              <w:jc w:val="both"/>
              <w:rPr>
                <w:sz w:val="28"/>
                <w:szCs w:val="28"/>
              </w:rPr>
            </w:pPr>
            <w:r>
              <w:rPr>
                <w:sz w:val="28"/>
                <w:szCs w:val="28"/>
              </w:rPr>
              <w:t xml:space="preserve">     72</w:t>
            </w:r>
          </w:p>
        </w:tc>
      </w:tr>
      <w:tr w:rsidR="00516FC9" w:rsidRPr="00264509" w:rsidTr="006667F0">
        <w:tc>
          <w:tcPr>
            <w:tcW w:w="6072" w:type="dxa"/>
            <w:tcBorders>
              <w:right w:val="single" w:sz="4" w:space="0" w:color="auto"/>
            </w:tcBorders>
          </w:tcPr>
          <w:p w:rsidR="00516FC9" w:rsidRPr="00040577" w:rsidRDefault="00516FC9" w:rsidP="001A70EF">
            <w:pPr>
              <w:ind w:right="743"/>
              <w:jc w:val="both"/>
              <w:rPr>
                <w:sz w:val="28"/>
                <w:szCs w:val="28"/>
              </w:rPr>
            </w:pPr>
            <w:r w:rsidRPr="00040577">
              <w:rPr>
                <w:sz w:val="28"/>
                <w:szCs w:val="28"/>
              </w:rPr>
              <w:t>практические занятия</w:t>
            </w:r>
          </w:p>
        </w:tc>
        <w:tc>
          <w:tcPr>
            <w:tcW w:w="3817" w:type="dxa"/>
            <w:gridSpan w:val="2"/>
            <w:tcBorders>
              <w:left w:val="single" w:sz="4" w:space="0" w:color="auto"/>
            </w:tcBorders>
          </w:tcPr>
          <w:p w:rsidR="00516FC9" w:rsidRPr="00040577" w:rsidRDefault="00516FC9" w:rsidP="006667F0">
            <w:pPr>
              <w:ind w:right="743"/>
              <w:jc w:val="both"/>
              <w:rPr>
                <w:sz w:val="28"/>
                <w:szCs w:val="28"/>
              </w:rPr>
            </w:pPr>
            <w:r>
              <w:rPr>
                <w:sz w:val="28"/>
                <w:szCs w:val="28"/>
              </w:rPr>
              <w:t xml:space="preserve">     72</w:t>
            </w:r>
          </w:p>
        </w:tc>
      </w:tr>
      <w:tr w:rsidR="00516FC9" w:rsidRPr="00264509" w:rsidTr="006667F0">
        <w:tc>
          <w:tcPr>
            <w:tcW w:w="6072" w:type="dxa"/>
            <w:tcBorders>
              <w:right w:val="single" w:sz="4" w:space="0" w:color="auto"/>
            </w:tcBorders>
          </w:tcPr>
          <w:p w:rsidR="00516FC9" w:rsidRPr="00040577" w:rsidRDefault="00516FC9" w:rsidP="001A70EF">
            <w:pPr>
              <w:ind w:right="743"/>
              <w:jc w:val="both"/>
              <w:rPr>
                <w:sz w:val="28"/>
                <w:szCs w:val="28"/>
              </w:rPr>
            </w:pPr>
            <w:r w:rsidRPr="00040577">
              <w:rPr>
                <w:sz w:val="28"/>
                <w:szCs w:val="28"/>
              </w:rPr>
              <w:t>контрольные работы</w:t>
            </w:r>
          </w:p>
        </w:tc>
        <w:tc>
          <w:tcPr>
            <w:tcW w:w="3817" w:type="dxa"/>
            <w:gridSpan w:val="2"/>
            <w:tcBorders>
              <w:left w:val="single" w:sz="4" w:space="0" w:color="auto"/>
            </w:tcBorders>
          </w:tcPr>
          <w:p w:rsidR="00516FC9" w:rsidRPr="00040577" w:rsidRDefault="00516FC9" w:rsidP="006667F0">
            <w:pPr>
              <w:ind w:right="743"/>
              <w:jc w:val="both"/>
              <w:rPr>
                <w:sz w:val="28"/>
                <w:szCs w:val="28"/>
              </w:rPr>
            </w:pPr>
            <w:r>
              <w:rPr>
                <w:sz w:val="28"/>
                <w:szCs w:val="28"/>
              </w:rPr>
              <w:t xml:space="preserve">  </w:t>
            </w:r>
            <w:r>
              <w:rPr>
                <w:sz w:val="28"/>
                <w:szCs w:val="28"/>
                <w:lang w:val="en-US"/>
              </w:rPr>
              <w:t>III</w:t>
            </w:r>
            <w:r>
              <w:rPr>
                <w:sz w:val="28"/>
                <w:szCs w:val="28"/>
              </w:rPr>
              <w:t xml:space="preserve"> семестр</w:t>
            </w:r>
          </w:p>
        </w:tc>
      </w:tr>
      <w:tr w:rsidR="00516FC9" w:rsidRPr="00264509" w:rsidTr="006667F0">
        <w:tc>
          <w:tcPr>
            <w:tcW w:w="6072" w:type="dxa"/>
            <w:tcBorders>
              <w:right w:val="single" w:sz="4" w:space="0" w:color="auto"/>
            </w:tcBorders>
          </w:tcPr>
          <w:p w:rsidR="00516FC9" w:rsidRPr="00040577" w:rsidRDefault="00516FC9" w:rsidP="001A70EF">
            <w:pPr>
              <w:ind w:right="743"/>
              <w:jc w:val="both"/>
              <w:rPr>
                <w:b/>
                <w:sz w:val="28"/>
                <w:szCs w:val="28"/>
              </w:rPr>
            </w:pPr>
            <w:r w:rsidRPr="00040577">
              <w:rPr>
                <w:b/>
                <w:sz w:val="28"/>
                <w:szCs w:val="28"/>
              </w:rPr>
              <w:t xml:space="preserve">Самостоятельная работа обучающегося </w:t>
            </w:r>
          </w:p>
        </w:tc>
        <w:tc>
          <w:tcPr>
            <w:tcW w:w="3817" w:type="dxa"/>
            <w:gridSpan w:val="2"/>
            <w:tcBorders>
              <w:left w:val="single" w:sz="4" w:space="0" w:color="auto"/>
            </w:tcBorders>
          </w:tcPr>
          <w:p w:rsidR="00516FC9" w:rsidRPr="00040577" w:rsidRDefault="00516FC9" w:rsidP="006667F0">
            <w:pPr>
              <w:ind w:right="743"/>
              <w:jc w:val="both"/>
              <w:rPr>
                <w:b/>
                <w:sz w:val="28"/>
                <w:szCs w:val="28"/>
              </w:rPr>
            </w:pPr>
            <w:r>
              <w:rPr>
                <w:b/>
                <w:sz w:val="28"/>
                <w:szCs w:val="28"/>
              </w:rPr>
              <w:t xml:space="preserve">    36</w:t>
            </w:r>
          </w:p>
        </w:tc>
      </w:tr>
      <w:tr w:rsidR="00516FC9" w:rsidRPr="00264509" w:rsidTr="006667F0">
        <w:tc>
          <w:tcPr>
            <w:tcW w:w="9889" w:type="dxa"/>
            <w:gridSpan w:val="3"/>
          </w:tcPr>
          <w:p w:rsidR="00516FC9" w:rsidRPr="00040577" w:rsidRDefault="00516FC9" w:rsidP="001A70EF">
            <w:pPr>
              <w:ind w:right="743"/>
              <w:jc w:val="both"/>
              <w:rPr>
                <w:sz w:val="28"/>
                <w:szCs w:val="28"/>
              </w:rPr>
            </w:pPr>
            <w:r w:rsidRPr="00040577">
              <w:rPr>
                <w:sz w:val="28"/>
                <w:szCs w:val="28"/>
              </w:rPr>
              <w:t>в том числе:</w:t>
            </w:r>
          </w:p>
        </w:tc>
      </w:tr>
      <w:tr w:rsidR="00516FC9" w:rsidRPr="00264509" w:rsidTr="005B072F">
        <w:trPr>
          <w:trHeight w:val="516"/>
        </w:trPr>
        <w:tc>
          <w:tcPr>
            <w:tcW w:w="6086" w:type="dxa"/>
            <w:gridSpan w:val="2"/>
            <w:tcBorders>
              <w:bottom w:val="single" w:sz="4" w:space="0" w:color="auto"/>
              <w:right w:val="single" w:sz="4" w:space="0" w:color="auto"/>
            </w:tcBorders>
          </w:tcPr>
          <w:p w:rsidR="00516FC9" w:rsidRDefault="00516FC9" w:rsidP="001A70EF">
            <w:pPr>
              <w:ind w:right="743"/>
              <w:jc w:val="both"/>
              <w:rPr>
                <w:sz w:val="28"/>
                <w:szCs w:val="28"/>
              </w:rPr>
            </w:pPr>
            <w:r w:rsidRPr="00040577">
              <w:rPr>
                <w:sz w:val="28"/>
                <w:szCs w:val="28"/>
              </w:rPr>
              <w:t>внеаудиторная самостоятельная работа</w:t>
            </w:r>
          </w:p>
          <w:p w:rsidR="00516FC9" w:rsidRPr="00040577" w:rsidRDefault="00516FC9" w:rsidP="001A70EF">
            <w:pPr>
              <w:ind w:right="743"/>
              <w:jc w:val="both"/>
              <w:rPr>
                <w:sz w:val="28"/>
                <w:szCs w:val="28"/>
              </w:rPr>
            </w:pPr>
          </w:p>
        </w:tc>
        <w:tc>
          <w:tcPr>
            <w:tcW w:w="3803" w:type="dxa"/>
            <w:tcBorders>
              <w:left w:val="single" w:sz="4" w:space="0" w:color="auto"/>
              <w:bottom w:val="single" w:sz="4" w:space="0" w:color="auto"/>
            </w:tcBorders>
          </w:tcPr>
          <w:p w:rsidR="00516FC9" w:rsidRPr="00445C91" w:rsidRDefault="00516FC9" w:rsidP="00A2381A">
            <w:pPr>
              <w:ind w:right="743"/>
              <w:jc w:val="both"/>
              <w:rPr>
                <w:sz w:val="28"/>
                <w:szCs w:val="28"/>
                <w:lang w:val="en-US"/>
              </w:rPr>
            </w:pPr>
            <w:r>
              <w:rPr>
                <w:sz w:val="28"/>
                <w:szCs w:val="28"/>
              </w:rPr>
              <w:t xml:space="preserve">     </w:t>
            </w:r>
            <w:r>
              <w:rPr>
                <w:sz w:val="28"/>
                <w:szCs w:val="28"/>
                <w:lang w:val="en-US"/>
              </w:rPr>
              <w:t>36</w:t>
            </w:r>
          </w:p>
        </w:tc>
      </w:tr>
      <w:tr w:rsidR="00516FC9" w:rsidRPr="00264509" w:rsidTr="005B072F">
        <w:trPr>
          <w:trHeight w:val="462"/>
        </w:trPr>
        <w:tc>
          <w:tcPr>
            <w:tcW w:w="6086" w:type="dxa"/>
            <w:gridSpan w:val="2"/>
            <w:tcBorders>
              <w:top w:val="single" w:sz="4" w:space="0" w:color="auto"/>
              <w:right w:val="single" w:sz="4" w:space="0" w:color="auto"/>
            </w:tcBorders>
          </w:tcPr>
          <w:p w:rsidR="00516FC9" w:rsidRPr="00040577" w:rsidRDefault="00516FC9" w:rsidP="001A70EF">
            <w:pPr>
              <w:ind w:right="743"/>
              <w:jc w:val="both"/>
              <w:rPr>
                <w:sz w:val="28"/>
                <w:szCs w:val="28"/>
              </w:rPr>
            </w:pPr>
            <w:r>
              <w:rPr>
                <w:sz w:val="28"/>
                <w:szCs w:val="28"/>
              </w:rPr>
              <w:t xml:space="preserve">Экзамен </w:t>
            </w:r>
          </w:p>
        </w:tc>
        <w:tc>
          <w:tcPr>
            <w:tcW w:w="3803" w:type="dxa"/>
            <w:tcBorders>
              <w:top w:val="single" w:sz="4" w:space="0" w:color="auto"/>
              <w:left w:val="single" w:sz="4" w:space="0" w:color="auto"/>
            </w:tcBorders>
          </w:tcPr>
          <w:p w:rsidR="00516FC9" w:rsidRPr="005B072F" w:rsidRDefault="00516FC9" w:rsidP="00A2381A">
            <w:pPr>
              <w:ind w:right="743"/>
              <w:jc w:val="both"/>
              <w:rPr>
                <w:sz w:val="28"/>
                <w:szCs w:val="28"/>
              </w:rPr>
            </w:pPr>
            <w:r>
              <w:rPr>
                <w:sz w:val="28"/>
                <w:szCs w:val="28"/>
                <w:lang w:val="en-US"/>
              </w:rPr>
              <w:t xml:space="preserve">IV </w:t>
            </w:r>
            <w:r>
              <w:rPr>
                <w:sz w:val="28"/>
                <w:szCs w:val="28"/>
              </w:rPr>
              <w:t>семестр</w:t>
            </w:r>
          </w:p>
        </w:tc>
      </w:tr>
    </w:tbl>
    <w:p w:rsidR="00516FC9" w:rsidRPr="00ED6AE4" w:rsidRDefault="00516FC9" w:rsidP="00ED6AE4">
      <w:pPr>
        <w:jc w:val="both"/>
        <w:rPr>
          <w:sz w:val="28"/>
          <w:szCs w:val="28"/>
        </w:rPr>
      </w:pPr>
    </w:p>
    <w:p w:rsidR="00516FC9" w:rsidRPr="00ED6AE4" w:rsidRDefault="00516FC9" w:rsidP="00ED6AE4">
      <w:pPr>
        <w:jc w:val="both"/>
        <w:rPr>
          <w:sz w:val="28"/>
          <w:szCs w:val="28"/>
        </w:rPr>
      </w:pPr>
      <w:r w:rsidRPr="00ED6AE4">
        <w:rPr>
          <w:sz w:val="28"/>
          <w:szCs w:val="28"/>
        </w:rPr>
        <w:t>Содержание внеаудиторной самостоятельной работы определяется в соответствии со следующими рекомендуемыми ее видами:</w:t>
      </w:r>
    </w:p>
    <w:p w:rsidR="00516FC9" w:rsidRPr="00ED6AE4" w:rsidRDefault="00516FC9" w:rsidP="00ED6AE4">
      <w:pPr>
        <w:jc w:val="both"/>
        <w:rPr>
          <w:sz w:val="28"/>
          <w:szCs w:val="28"/>
        </w:rPr>
      </w:pPr>
      <w:r>
        <w:rPr>
          <w:sz w:val="28"/>
          <w:szCs w:val="28"/>
        </w:rPr>
        <w:t xml:space="preserve">-для овладения знаниями: </w:t>
      </w:r>
      <w:r w:rsidRPr="00ED6AE4">
        <w:rPr>
          <w:sz w:val="28"/>
          <w:szCs w:val="28"/>
        </w:rPr>
        <w:t>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516FC9" w:rsidRPr="00ED6AE4" w:rsidRDefault="00516FC9" w:rsidP="00ED6AE4">
      <w:pPr>
        <w:jc w:val="both"/>
        <w:rPr>
          <w:sz w:val="28"/>
          <w:szCs w:val="28"/>
        </w:rPr>
      </w:pPr>
      <w:r w:rsidRPr="00ED6AE4">
        <w:rPr>
          <w:sz w:val="28"/>
          <w:szCs w:val="28"/>
        </w:rPr>
        <w:t>-</w:t>
      </w:r>
      <w:r w:rsidRPr="00ED6AE4">
        <w:rPr>
          <w:sz w:val="28"/>
          <w:szCs w:val="28"/>
        </w:rPr>
        <w:tab/>
        <w:t xml:space="preserve">для закрепления и систематизации знаний: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w:t>
      </w:r>
    </w:p>
    <w:p w:rsidR="00516FC9" w:rsidRPr="00ED6AE4" w:rsidRDefault="00516FC9" w:rsidP="00ED6AE4">
      <w:pPr>
        <w:jc w:val="both"/>
        <w:rPr>
          <w:sz w:val="28"/>
          <w:szCs w:val="28"/>
        </w:rPr>
      </w:pPr>
      <w:r w:rsidRPr="00ED6AE4">
        <w:rPr>
          <w:sz w:val="28"/>
          <w:szCs w:val="28"/>
        </w:rPr>
        <w:t>-</w:t>
      </w:r>
      <w:r w:rsidRPr="00ED6AE4">
        <w:rPr>
          <w:sz w:val="28"/>
          <w:szCs w:val="28"/>
        </w:rPr>
        <w:tab/>
        <w:t xml:space="preserve">для формирования умений: решение задач и упражнений по образцу; решение вариативных задач и упражнений; выполнение схем; выполнение расчетно-графических работ; решение ситуационных задач; подготовка к деловым играм; проектирование и моделирование разных видов и компонентов профессиональной деятельности; </w:t>
      </w:r>
    </w:p>
    <w:p w:rsidR="00516FC9" w:rsidRPr="00ED6AE4" w:rsidRDefault="00516FC9" w:rsidP="00ED6AE4">
      <w:pPr>
        <w:jc w:val="both"/>
        <w:rPr>
          <w:sz w:val="28"/>
          <w:szCs w:val="28"/>
        </w:rPr>
      </w:pPr>
      <w:r w:rsidRPr="00ED6AE4">
        <w:rPr>
          <w:sz w:val="28"/>
          <w:szCs w:val="28"/>
        </w:rPr>
        <w:t>- для расширения музыкального кругозора: слушание музыкальных произведений народного творчества;</w:t>
      </w:r>
    </w:p>
    <w:p w:rsidR="00516FC9" w:rsidRDefault="00516FC9" w:rsidP="00ED6AE4">
      <w:pPr>
        <w:jc w:val="both"/>
        <w:rPr>
          <w:sz w:val="28"/>
          <w:szCs w:val="28"/>
        </w:rPr>
      </w:pPr>
    </w:p>
    <w:p w:rsidR="00516FC9" w:rsidRPr="006F0712" w:rsidRDefault="00516FC9" w:rsidP="001A70EF">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516FC9" w:rsidRPr="006879E8" w:rsidRDefault="00516FC9" w:rsidP="00ED6AE4">
      <w:pPr>
        <w:rPr>
          <w:b/>
          <w:sz w:val="28"/>
          <w:szCs w:val="28"/>
        </w:rPr>
      </w:pPr>
    </w:p>
    <w:p w:rsidR="00516FC9" w:rsidRPr="001622C7" w:rsidRDefault="00516FC9" w:rsidP="001A70EF">
      <w:pPr>
        <w:jc w:val="center"/>
        <w:rPr>
          <w:b/>
          <w:sz w:val="28"/>
          <w:szCs w:val="28"/>
        </w:rPr>
      </w:pPr>
      <w:r w:rsidRPr="001E2682">
        <w:rPr>
          <w:b/>
          <w:sz w:val="28"/>
          <w:szCs w:val="28"/>
        </w:rPr>
        <w:t>Тематический план</w:t>
      </w:r>
    </w:p>
    <w:p w:rsidR="00516FC9" w:rsidRPr="00445C91" w:rsidRDefault="00516FC9" w:rsidP="001A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i/>
          <w:sz w:val="28"/>
          <w:szCs w:val="28"/>
        </w:rPr>
        <w:t xml:space="preserve">      </w:t>
      </w: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1848"/>
        <w:gridCol w:w="4607"/>
      </w:tblGrid>
      <w:tr w:rsidR="00516FC9" w:rsidRPr="005E5F11" w:rsidTr="00445C91">
        <w:trPr>
          <w:trHeight w:val="162"/>
          <w:jc w:val="center"/>
        </w:trPr>
        <w:tc>
          <w:tcPr>
            <w:tcW w:w="3468" w:type="dxa"/>
          </w:tcPr>
          <w:p w:rsidR="00516FC9" w:rsidRDefault="00516FC9" w:rsidP="00445C91">
            <w:pPr>
              <w:ind w:left="317"/>
              <w:rPr>
                <w:lang w:val="en-US"/>
              </w:rPr>
            </w:pPr>
          </w:p>
          <w:p w:rsidR="00516FC9" w:rsidRPr="00445C91" w:rsidRDefault="00516FC9" w:rsidP="00445C91">
            <w:pPr>
              <w:ind w:left="317"/>
            </w:pPr>
            <w:r w:rsidRPr="00445C91">
              <w:t>Наименование тем</w:t>
            </w:r>
          </w:p>
        </w:tc>
        <w:tc>
          <w:tcPr>
            <w:tcW w:w="1848" w:type="dxa"/>
          </w:tcPr>
          <w:p w:rsidR="00516FC9" w:rsidRPr="00445C91" w:rsidRDefault="00516FC9" w:rsidP="00445C91">
            <w:r>
              <w:t>Обязательная учебная</w:t>
            </w:r>
            <w:r w:rsidRPr="00445C91">
              <w:t xml:space="preserve"> </w:t>
            </w:r>
            <w:r w:rsidRPr="00B06B37">
              <w:t>нагрузка</w:t>
            </w:r>
            <w:r>
              <w:t xml:space="preserve"> по УП</w:t>
            </w:r>
          </w:p>
        </w:tc>
        <w:tc>
          <w:tcPr>
            <w:tcW w:w="4607" w:type="dxa"/>
          </w:tcPr>
          <w:p w:rsidR="00516FC9" w:rsidRPr="006879E8" w:rsidRDefault="00516FC9" w:rsidP="00C66B3B">
            <w:pPr>
              <w:ind w:left="317"/>
            </w:pPr>
          </w:p>
          <w:p w:rsidR="00516FC9" w:rsidRPr="00314237" w:rsidRDefault="00516FC9" w:rsidP="00C66B3B">
            <w:pPr>
              <w:ind w:left="317"/>
            </w:pPr>
            <w:r w:rsidRPr="00B06B37">
              <w:t>Самостоятельная работа</w:t>
            </w:r>
            <w:r>
              <w:t xml:space="preserve"> по УП</w:t>
            </w:r>
          </w:p>
        </w:tc>
      </w:tr>
      <w:tr w:rsidR="00516FC9" w:rsidRPr="00264509" w:rsidTr="00236729">
        <w:trPr>
          <w:trHeight w:val="4293"/>
          <w:jc w:val="center"/>
        </w:trPr>
        <w:tc>
          <w:tcPr>
            <w:tcW w:w="3468" w:type="dxa"/>
          </w:tcPr>
          <w:p w:rsidR="00516FC9" w:rsidRPr="00B774F4" w:rsidRDefault="00516FC9" w:rsidP="00236729">
            <w:pPr>
              <w:ind w:left="34"/>
              <w:rPr>
                <w:b/>
                <w:sz w:val="28"/>
                <w:szCs w:val="28"/>
              </w:rPr>
            </w:pPr>
            <w:r w:rsidRPr="00B774F4">
              <w:rPr>
                <w:b/>
                <w:sz w:val="28"/>
                <w:szCs w:val="28"/>
                <w:lang w:val="en-US"/>
              </w:rPr>
              <w:t>II</w:t>
            </w:r>
            <w:r w:rsidRPr="00B774F4">
              <w:rPr>
                <w:b/>
                <w:sz w:val="28"/>
                <w:szCs w:val="28"/>
              </w:rPr>
              <w:t xml:space="preserve"> курс  </w:t>
            </w:r>
            <w:r w:rsidRPr="00B774F4">
              <w:rPr>
                <w:b/>
                <w:sz w:val="28"/>
                <w:szCs w:val="28"/>
                <w:lang w:val="en-US"/>
              </w:rPr>
              <w:t>III</w:t>
            </w:r>
            <w:r w:rsidRPr="00B774F4">
              <w:rPr>
                <w:b/>
                <w:sz w:val="28"/>
                <w:szCs w:val="28"/>
              </w:rPr>
              <w:t xml:space="preserve"> семестр</w:t>
            </w:r>
          </w:p>
          <w:p w:rsidR="00516FC9" w:rsidRPr="006879E8" w:rsidRDefault="00516FC9" w:rsidP="00C66B3B">
            <w:pPr>
              <w:ind w:left="317"/>
              <w:rPr>
                <w:sz w:val="28"/>
                <w:szCs w:val="28"/>
              </w:rPr>
            </w:pPr>
          </w:p>
          <w:p w:rsidR="00516FC9" w:rsidRPr="006879E8" w:rsidRDefault="00516FC9" w:rsidP="00236729">
            <w:pPr>
              <w:ind w:left="34"/>
              <w:rPr>
                <w:sz w:val="28"/>
                <w:szCs w:val="28"/>
              </w:rPr>
            </w:pPr>
            <w:r w:rsidRPr="006879E8">
              <w:rPr>
                <w:sz w:val="28"/>
                <w:szCs w:val="28"/>
              </w:rPr>
              <w:t>Понятие предмета НХТ.</w:t>
            </w:r>
          </w:p>
          <w:p w:rsidR="00516FC9" w:rsidRPr="00236729" w:rsidRDefault="00516FC9" w:rsidP="00236729">
            <w:pPr>
              <w:ind w:left="34"/>
              <w:rPr>
                <w:sz w:val="28"/>
                <w:szCs w:val="28"/>
              </w:rPr>
            </w:pPr>
            <w:r>
              <w:rPr>
                <w:sz w:val="28"/>
                <w:szCs w:val="28"/>
              </w:rPr>
              <w:t xml:space="preserve">Сущность и структура </w:t>
            </w:r>
            <w:r w:rsidRPr="006879E8">
              <w:rPr>
                <w:sz w:val="28"/>
                <w:szCs w:val="28"/>
              </w:rPr>
              <w:t>НХТ</w:t>
            </w:r>
            <w:r>
              <w:rPr>
                <w:sz w:val="28"/>
                <w:szCs w:val="28"/>
              </w:rPr>
              <w:t>.</w:t>
            </w:r>
          </w:p>
          <w:p w:rsidR="00516FC9" w:rsidRPr="00236729" w:rsidRDefault="00516FC9" w:rsidP="00236729">
            <w:pPr>
              <w:ind w:left="34"/>
              <w:rPr>
                <w:sz w:val="28"/>
                <w:szCs w:val="28"/>
              </w:rPr>
            </w:pPr>
            <w:r w:rsidRPr="00236729">
              <w:rPr>
                <w:sz w:val="28"/>
                <w:szCs w:val="28"/>
              </w:rPr>
              <w:t>Мифологические источники народного художественного творчества.</w:t>
            </w:r>
          </w:p>
          <w:p w:rsidR="00516FC9" w:rsidRPr="00236729" w:rsidRDefault="00516FC9" w:rsidP="00236729">
            <w:pPr>
              <w:rPr>
                <w:sz w:val="28"/>
                <w:szCs w:val="28"/>
              </w:rPr>
            </w:pPr>
            <w:r w:rsidRPr="00236729">
              <w:rPr>
                <w:sz w:val="28"/>
                <w:szCs w:val="28"/>
              </w:rPr>
              <w:t xml:space="preserve"> Языческая картина мира</w:t>
            </w:r>
            <w:r>
              <w:rPr>
                <w:sz w:val="28"/>
                <w:szCs w:val="28"/>
              </w:rPr>
              <w:t>.</w:t>
            </w:r>
          </w:p>
          <w:p w:rsidR="00516FC9" w:rsidRPr="00236729" w:rsidRDefault="00516FC9" w:rsidP="00236729">
            <w:pPr>
              <w:ind w:left="34"/>
              <w:rPr>
                <w:sz w:val="28"/>
                <w:szCs w:val="28"/>
              </w:rPr>
            </w:pPr>
            <w:r w:rsidRPr="00236729">
              <w:rPr>
                <w:sz w:val="28"/>
                <w:szCs w:val="28"/>
              </w:rPr>
              <w:t>Православная картина мира.</w:t>
            </w:r>
          </w:p>
          <w:p w:rsidR="00516FC9" w:rsidRPr="00236729" w:rsidRDefault="00516FC9" w:rsidP="00236729">
            <w:pPr>
              <w:ind w:left="34"/>
              <w:rPr>
                <w:sz w:val="28"/>
                <w:szCs w:val="28"/>
              </w:rPr>
            </w:pPr>
            <w:r w:rsidRPr="00236729">
              <w:rPr>
                <w:sz w:val="28"/>
                <w:szCs w:val="28"/>
              </w:rPr>
              <w:t>Исламская картина мира.</w:t>
            </w:r>
          </w:p>
          <w:p w:rsidR="00516FC9" w:rsidRPr="00445C91" w:rsidRDefault="00516FC9" w:rsidP="00A47AC8">
            <w:pPr>
              <w:ind w:left="34"/>
              <w:rPr>
                <w:i/>
                <w:sz w:val="28"/>
                <w:szCs w:val="28"/>
              </w:rPr>
            </w:pPr>
          </w:p>
        </w:tc>
        <w:tc>
          <w:tcPr>
            <w:tcW w:w="1848" w:type="dxa"/>
          </w:tcPr>
          <w:p w:rsidR="00516FC9" w:rsidRPr="005E5F11" w:rsidRDefault="00516FC9" w:rsidP="00C66B3B">
            <w:pPr>
              <w:ind w:left="317"/>
              <w:jc w:val="center"/>
              <w:rPr>
                <w:sz w:val="28"/>
                <w:szCs w:val="28"/>
              </w:rPr>
            </w:pPr>
          </w:p>
          <w:p w:rsidR="00516FC9" w:rsidRPr="005E5F11" w:rsidRDefault="00516FC9" w:rsidP="00C66B3B">
            <w:pPr>
              <w:ind w:left="317"/>
              <w:jc w:val="center"/>
              <w:rPr>
                <w:sz w:val="28"/>
                <w:szCs w:val="28"/>
              </w:rPr>
            </w:pPr>
          </w:p>
          <w:p w:rsidR="00516FC9" w:rsidRDefault="00516FC9" w:rsidP="00C66B3B">
            <w:pPr>
              <w:ind w:left="317"/>
              <w:jc w:val="center"/>
              <w:rPr>
                <w:sz w:val="28"/>
                <w:szCs w:val="28"/>
              </w:rPr>
            </w:pPr>
            <w:r>
              <w:rPr>
                <w:sz w:val="28"/>
                <w:szCs w:val="28"/>
              </w:rPr>
              <w:t>4</w:t>
            </w:r>
          </w:p>
          <w:p w:rsidR="00516FC9" w:rsidRDefault="00516FC9" w:rsidP="00C66B3B">
            <w:pPr>
              <w:ind w:left="317"/>
              <w:jc w:val="center"/>
              <w:rPr>
                <w:sz w:val="28"/>
                <w:szCs w:val="28"/>
              </w:rPr>
            </w:pPr>
            <w:r>
              <w:rPr>
                <w:sz w:val="28"/>
                <w:szCs w:val="28"/>
              </w:rPr>
              <w:t>6</w:t>
            </w: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4</w:t>
            </w: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6</w:t>
            </w: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4</w:t>
            </w:r>
          </w:p>
          <w:p w:rsidR="00516FC9" w:rsidRDefault="00516FC9" w:rsidP="00236729">
            <w:pPr>
              <w:ind w:left="317"/>
              <w:jc w:val="center"/>
              <w:rPr>
                <w:sz w:val="28"/>
                <w:szCs w:val="28"/>
              </w:rPr>
            </w:pPr>
            <w:r>
              <w:rPr>
                <w:sz w:val="28"/>
                <w:szCs w:val="28"/>
              </w:rPr>
              <w:t>4</w:t>
            </w:r>
          </w:p>
          <w:p w:rsidR="00516FC9" w:rsidRDefault="00516FC9" w:rsidP="00236729">
            <w:pPr>
              <w:ind w:left="317"/>
              <w:jc w:val="center"/>
              <w:rPr>
                <w:sz w:val="28"/>
                <w:szCs w:val="28"/>
              </w:rPr>
            </w:pPr>
          </w:p>
          <w:p w:rsidR="00516FC9" w:rsidRPr="0074657B" w:rsidRDefault="00516FC9" w:rsidP="00236729">
            <w:pPr>
              <w:ind w:left="317"/>
              <w:jc w:val="center"/>
              <w:rPr>
                <w:sz w:val="28"/>
                <w:szCs w:val="28"/>
              </w:rPr>
            </w:pPr>
            <w:r>
              <w:rPr>
                <w:sz w:val="28"/>
                <w:szCs w:val="28"/>
              </w:rPr>
              <w:t>4</w:t>
            </w:r>
          </w:p>
        </w:tc>
        <w:tc>
          <w:tcPr>
            <w:tcW w:w="4607" w:type="dxa"/>
          </w:tcPr>
          <w:p w:rsidR="00516FC9" w:rsidRDefault="00516FC9" w:rsidP="00C66B3B">
            <w:pPr>
              <w:ind w:left="317"/>
              <w:jc w:val="center"/>
              <w:rPr>
                <w:sz w:val="28"/>
                <w:szCs w:val="28"/>
              </w:rPr>
            </w:pPr>
          </w:p>
          <w:p w:rsidR="00516FC9" w:rsidRDefault="00516FC9" w:rsidP="00C66B3B">
            <w:pPr>
              <w:ind w:left="317"/>
              <w:jc w:val="center"/>
              <w:rPr>
                <w:sz w:val="28"/>
                <w:szCs w:val="28"/>
              </w:rPr>
            </w:pPr>
          </w:p>
          <w:p w:rsidR="00516FC9" w:rsidRDefault="00516FC9" w:rsidP="00076804">
            <w:pPr>
              <w:rPr>
                <w:sz w:val="28"/>
                <w:szCs w:val="28"/>
              </w:rPr>
            </w:pPr>
            <w:r>
              <w:rPr>
                <w:sz w:val="28"/>
                <w:szCs w:val="28"/>
              </w:rPr>
              <w:t xml:space="preserve">                          1</w:t>
            </w:r>
          </w:p>
          <w:p w:rsidR="00516FC9" w:rsidRDefault="00516FC9" w:rsidP="00076804">
            <w:pPr>
              <w:rPr>
                <w:sz w:val="28"/>
                <w:szCs w:val="28"/>
              </w:rPr>
            </w:pPr>
            <w:r>
              <w:rPr>
                <w:sz w:val="28"/>
                <w:szCs w:val="28"/>
              </w:rPr>
              <w:t xml:space="preserve">                          2</w:t>
            </w:r>
          </w:p>
          <w:p w:rsidR="00516FC9" w:rsidRDefault="00516FC9" w:rsidP="00076804">
            <w:pPr>
              <w:ind w:left="1310" w:firstLine="567"/>
              <w:rPr>
                <w:sz w:val="28"/>
                <w:szCs w:val="28"/>
              </w:rPr>
            </w:pPr>
          </w:p>
          <w:p w:rsidR="00516FC9" w:rsidRDefault="00516FC9" w:rsidP="00076804">
            <w:pPr>
              <w:ind w:left="1310" w:firstLine="567"/>
              <w:rPr>
                <w:sz w:val="28"/>
                <w:szCs w:val="28"/>
              </w:rPr>
            </w:pPr>
            <w:r>
              <w:rPr>
                <w:sz w:val="28"/>
                <w:szCs w:val="28"/>
              </w:rPr>
              <w:t>2</w:t>
            </w:r>
          </w:p>
          <w:p w:rsidR="00516FC9" w:rsidRDefault="00516FC9" w:rsidP="00076804">
            <w:pPr>
              <w:ind w:left="1310" w:firstLine="567"/>
              <w:rPr>
                <w:sz w:val="28"/>
                <w:szCs w:val="28"/>
              </w:rPr>
            </w:pPr>
          </w:p>
          <w:p w:rsidR="00516FC9" w:rsidRDefault="00516FC9" w:rsidP="00076804">
            <w:pPr>
              <w:ind w:left="1310" w:firstLine="567"/>
              <w:rPr>
                <w:sz w:val="28"/>
                <w:szCs w:val="28"/>
              </w:rPr>
            </w:pPr>
            <w:r>
              <w:rPr>
                <w:sz w:val="28"/>
                <w:szCs w:val="28"/>
              </w:rPr>
              <w:t>2</w:t>
            </w:r>
          </w:p>
          <w:p w:rsidR="00516FC9" w:rsidRDefault="00516FC9" w:rsidP="00076804">
            <w:pPr>
              <w:ind w:left="1310" w:firstLine="567"/>
              <w:rPr>
                <w:sz w:val="28"/>
                <w:szCs w:val="28"/>
              </w:rPr>
            </w:pPr>
          </w:p>
          <w:p w:rsidR="00516FC9" w:rsidRDefault="00516FC9" w:rsidP="00076804">
            <w:pPr>
              <w:ind w:left="1310" w:firstLine="567"/>
              <w:rPr>
                <w:sz w:val="28"/>
                <w:szCs w:val="28"/>
              </w:rPr>
            </w:pPr>
            <w:r>
              <w:rPr>
                <w:sz w:val="28"/>
                <w:szCs w:val="28"/>
              </w:rPr>
              <w:t>2</w:t>
            </w:r>
          </w:p>
          <w:p w:rsidR="00516FC9" w:rsidRDefault="00516FC9" w:rsidP="00076804">
            <w:pPr>
              <w:ind w:left="1310" w:firstLine="567"/>
              <w:rPr>
                <w:sz w:val="28"/>
                <w:szCs w:val="28"/>
              </w:rPr>
            </w:pPr>
            <w:r>
              <w:rPr>
                <w:sz w:val="28"/>
                <w:szCs w:val="28"/>
              </w:rPr>
              <w:t>2</w:t>
            </w:r>
          </w:p>
          <w:p w:rsidR="00516FC9" w:rsidRDefault="00516FC9" w:rsidP="00076804">
            <w:pPr>
              <w:ind w:left="1310" w:firstLine="567"/>
              <w:rPr>
                <w:sz w:val="28"/>
                <w:szCs w:val="28"/>
              </w:rPr>
            </w:pPr>
          </w:p>
          <w:p w:rsidR="00516FC9" w:rsidRPr="00091ACD" w:rsidRDefault="00516FC9" w:rsidP="00076804">
            <w:pPr>
              <w:ind w:left="1310" w:firstLine="567"/>
              <w:rPr>
                <w:sz w:val="28"/>
                <w:szCs w:val="28"/>
              </w:rPr>
            </w:pPr>
            <w:r>
              <w:rPr>
                <w:sz w:val="28"/>
                <w:szCs w:val="28"/>
              </w:rPr>
              <w:t>2</w:t>
            </w:r>
          </w:p>
        </w:tc>
      </w:tr>
      <w:tr w:rsidR="00516FC9" w:rsidRPr="00264509" w:rsidTr="00236729">
        <w:trPr>
          <w:trHeight w:val="543"/>
          <w:jc w:val="center"/>
        </w:trPr>
        <w:tc>
          <w:tcPr>
            <w:tcW w:w="3468" w:type="dxa"/>
          </w:tcPr>
          <w:p w:rsidR="00516FC9" w:rsidRPr="00236729" w:rsidRDefault="00516FC9" w:rsidP="00C66B3B">
            <w:pPr>
              <w:ind w:left="34"/>
              <w:jc w:val="center"/>
              <w:rPr>
                <w:sz w:val="28"/>
                <w:szCs w:val="28"/>
              </w:rPr>
            </w:pPr>
            <w:r w:rsidRPr="00236729">
              <w:rPr>
                <w:sz w:val="28"/>
                <w:szCs w:val="28"/>
              </w:rPr>
              <w:t>Всего</w:t>
            </w:r>
            <w:r>
              <w:rPr>
                <w:sz w:val="28"/>
                <w:szCs w:val="28"/>
              </w:rPr>
              <w:t>:</w:t>
            </w:r>
          </w:p>
          <w:p w:rsidR="00516FC9" w:rsidRPr="00445C91" w:rsidRDefault="00516FC9" w:rsidP="00A47AC8">
            <w:pPr>
              <w:ind w:left="34"/>
              <w:rPr>
                <w:sz w:val="28"/>
                <w:szCs w:val="28"/>
                <w:lang w:val="en-US"/>
              </w:rPr>
            </w:pPr>
          </w:p>
        </w:tc>
        <w:tc>
          <w:tcPr>
            <w:tcW w:w="1848" w:type="dxa"/>
          </w:tcPr>
          <w:p w:rsidR="00516FC9" w:rsidRPr="005E5F11" w:rsidRDefault="00516FC9" w:rsidP="00236729">
            <w:pPr>
              <w:ind w:left="317"/>
              <w:jc w:val="center"/>
              <w:rPr>
                <w:sz w:val="28"/>
                <w:szCs w:val="28"/>
              </w:rPr>
            </w:pPr>
            <w:r>
              <w:rPr>
                <w:sz w:val="28"/>
                <w:szCs w:val="28"/>
              </w:rPr>
              <w:t>32</w:t>
            </w:r>
          </w:p>
        </w:tc>
        <w:tc>
          <w:tcPr>
            <w:tcW w:w="4607" w:type="dxa"/>
          </w:tcPr>
          <w:p w:rsidR="00516FC9" w:rsidRDefault="00516FC9" w:rsidP="00C66B3B">
            <w:pPr>
              <w:ind w:left="317"/>
              <w:rPr>
                <w:sz w:val="28"/>
                <w:szCs w:val="28"/>
              </w:rPr>
            </w:pPr>
            <w:r>
              <w:rPr>
                <w:sz w:val="28"/>
                <w:szCs w:val="28"/>
              </w:rPr>
              <w:t xml:space="preserve">                       12</w:t>
            </w:r>
          </w:p>
        </w:tc>
      </w:tr>
      <w:tr w:rsidR="00516FC9" w:rsidRPr="00264509" w:rsidTr="00445C91">
        <w:trPr>
          <w:trHeight w:val="5122"/>
          <w:jc w:val="center"/>
        </w:trPr>
        <w:tc>
          <w:tcPr>
            <w:tcW w:w="3468" w:type="dxa"/>
          </w:tcPr>
          <w:p w:rsidR="00516FC9" w:rsidRDefault="00516FC9" w:rsidP="00C66B3B">
            <w:pPr>
              <w:ind w:left="34"/>
              <w:jc w:val="center"/>
              <w:rPr>
                <w:i/>
                <w:sz w:val="28"/>
                <w:szCs w:val="28"/>
              </w:rPr>
            </w:pPr>
          </w:p>
          <w:p w:rsidR="00516FC9" w:rsidRPr="00B774F4" w:rsidRDefault="00516FC9" w:rsidP="00B774F4">
            <w:pPr>
              <w:ind w:left="34"/>
              <w:jc w:val="center"/>
              <w:rPr>
                <w:b/>
                <w:sz w:val="28"/>
                <w:szCs w:val="28"/>
              </w:rPr>
            </w:pPr>
            <w:r w:rsidRPr="00B774F4">
              <w:rPr>
                <w:b/>
                <w:sz w:val="28"/>
                <w:szCs w:val="28"/>
                <w:lang w:val="en-US"/>
              </w:rPr>
              <w:t>IV</w:t>
            </w:r>
            <w:r w:rsidRPr="00B774F4">
              <w:rPr>
                <w:b/>
                <w:sz w:val="28"/>
                <w:szCs w:val="28"/>
              </w:rPr>
              <w:t xml:space="preserve"> семестр</w:t>
            </w:r>
          </w:p>
          <w:p w:rsidR="00516FC9" w:rsidRPr="00B774F4" w:rsidRDefault="00516FC9" w:rsidP="00B774F4">
            <w:pPr>
              <w:rPr>
                <w:sz w:val="28"/>
                <w:szCs w:val="28"/>
              </w:rPr>
            </w:pPr>
            <w:r w:rsidRPr="00B774F4">
              <w:rPr>
                <w:sz w:val="28"/>
                <w:szCs w:val="28"/>
              </w:rPr>
              <w:t xml:space="preserve">Устное поэтическое творчество. Эпические жанры. </w:t>
            </w:r>
          </w:p>
          <w:p w:rsidR="00516FC9" w:rsidRPr="00B774F4" w:rsidRDefault="00516FC9" w:rsidP="00C66B3B">
            <w:pPr>
              <w:ind w:left="34"/>
              <w:jc w:val="both"/>
              <w:rPr>
                <w:sz w:val="28"/>
                <w:szCs w:val="28"/>
              </w:rPr>
            </w:pPr>
            <w:r w:rsidRPr="00074738">
              <w:rPr>
                <w:sz w:val="28"/>
                <w:szCs w:val="28"/>
              </w:rPr>
              <w:t>Народное музыкальное творчество. Лирические жанры.</w:t>
            </w:r>
          </w:p>
          <w:p w:rsidR="00516FC9" w:rsidRDefault="00516FC9" w:rsidP="00A47AC8">
            <w:pPr>
              <w:ind w:left="34"/>
              <w:rPr>
                <w:sz w:val="28"/>
                <w:szCs w:val="28"/>
              </w:rPr>
            </w:pPr>
            <w:r w:rsidRPr="00074738">
              <w:rPr>
                <w:sz w:val="28"/>
                <w:szCs w:val="28"/>
              </w:rPr>
              <w:t>Народное театральное творчество.</w:t>
            </w:r>
          </w:p>
          <w:p w:rsidR="00516FC9" w:rsidRDefault="00516FC9" w:rsidP="00A47AC8">
            <w:pPr>
              <w:ind w:left="34"/>
              <w:rPr>
                <w:sz w:val="28"/>
                <w:szCs w:val="28"/>
              </w:rPr>
            </w:pPr>
            <w:r w:rsidRPr="00074738">
              <w:rPr>
                <w:sz w:val="28"/>
                <w:szCs w:val="28"/>
              </w:rPr>
              <w:t>Народное декоративно-прикладное искусство</w:t>
            </w:r>
          </w:p>
          <w:p w:rsidR="00516FC9" w:rsidRDefault="00516FC9" w:rsidP="00A47AC8">
            <w:pPr>
              <w:ind w:left="34"/>
              <w:rPr>
                <w:sz w:val="28"/>
                <w:szCs w:val="28"/>
              </w:rPr>
            </w:pPr>
            <w:r w:rsidRPr="005A1E47">
              <w:rPr>
                <w:sz w:val="28"/>
                <w:szCs w:val="28"/>
              </w:rPr>
              <w:t>Возникновение и развитие фольклора, его специфические признаки.</w:t>
            </w:r>
          </w:p>
          <w:p w:rsidR="00516FC9" w:rsidRDefault="00516FC9" w:rsidP="00A47AC8">
            <w:pPr>
              <w:ind w:left="34"/>
              <w:rPr>
                <w:sz w:val="28"/>
                <w:szCs w:val="28"/>
              </w:rPr>
            </w:pPr>
            <w:r>
              <w:rPr>
                <w:sz w:val="28"/>
                <w:szCs w:val="28"/>
              </w:rPr>
              <w:t>Детский фольклор.</w:t>
            </w:r>
          </w:p>
          <w:p w:rsidR="00516FC9" w:rsidRPr="00074738" w:rsidRDefault="00516FC9" w:rsidP="00A47AC8">
            <w:pPr>
              <w:ind w:left="34"/>
              <w:rPr>
                <w:sz w:val="28"/>
                <w:szCs w:val="28"/>
              </w:rPr>
            </w:pPr>
            <w:r w:rsidRPr="00D60E67">
              <w:rPr>
                <w:sz w:val="28"/>
                <w:szCs w:val="28"/>
              </w:rPr>
              <w:t>Русские праздники и обряды</w:t>
            </w:r>
            <w:r>
              <w:rPr>
                <w:sz w:val="28"/>
                <w:szCs w:val="28"/>
              </w:rPr>
              <w:t>.</w:t>
            </w:r>
          </w:p>
        </w:tc>
        <w:tc>
          <w:tcPr>
            <w:tcW w:w="1848" w:type="dxa"/>
          </w:tcPr>
          <w:p w:rsidR="00516FC9" w:rsidRDefault="00516FC9" w:rsidP="00236729">
            <w:pPr>
              <w:ind w:left="317"/>
              <w:jc w:val="center"/>
              <w:rPr>
                <w:sz w:val="28"/>
                <w:szCs w:val="28"/>
              </w:rPr>
            </w:pP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8</w:t>
            </w:r>
          </w:p>
          <w:p w:rsidR="00516FC9" w:rsidRDefault="00516FC9" w:rsidP="00236729">
            <w:pPr>
              <w:ind w:left="317"/>
              <w:jc w:val="center"/>
              <w:rPr>
                <w:sz w:val="28"/>
                <w:szCs w:val="28"/>
              </w:rPr>
            </w:pP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8</w:t>
            </w:r>
          </w:p>
          <w:p w:rsidR="00516FC9" w:rsidRDefault="00516FC9" w:rsidP="00236729">
            <w:pPr>
              <w:ind w:left="317"/>
              <w:jc w:val="center"/>
              <w:rPr>
                <w:sz w:val="28"/>
                <w:szCs w:val="28"/>
              </w:rPr>
            </w:pP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6</w:t>
            </w:r>
          </w:p>
          <w:p w:rsidR="00516FC9" w:rsidRDefault="00516FC9" w:rsidP="00236729">
            <w:pPr>
              <w:ind w:left="317"/>
              <w:jc w:val="center"/>
              <w:rPr>
                <w:sz w:val="28"/>
                <w:szCs w:val="28"/>
              </w:rPr>
            </w:pP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6</w:t>
            </w:r>
          </w:p>
          <w:p w:rsidR="00516FC9" w:rsidRDefault="00516FC9" w:rsidP="00236729">
            <w:pPr>
              <w:ind w:left="317"/>
              <w:jc w:val="center"/>
              <w:rPr>
                <w:sz w:val="28"/>
                <w:szCs w:val="28"/>
              </w:rPr>
            </w:pP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8</w:t>
            </w:r>
          </w:p>
          <w:p w:rsidR="00516FC9" w:rsidRDefault="00516FC9" w:rsidP="00236729">
            <w:pPr>
              <w:ind w:left="317"/>
              <w:jc w:val="center"/>
              <w:rPr>
                <w:sz w:val="28"/>
                <w:szCs w:val="28"/>
              </w:rPr>
            </w:pPr>
          </w:p>
          <w:p w:rsidR="00516FC9" w:rsidRDefault="00516FC9" w:rsidP="00236729">
            <w:pPr>
              <w:ind w:left="317"/>
              <w:jc w:val="center"/>
              <w:rPr>
                <w:sz w:val="28"/>
                <w:szCs w:val="28"/>
              </w:rPr>
            </w:pPr>
            <w:r>
              <w:rPr>
                <w:sz w:val="28"/>
                <w:szCs w:val="28"/>
              </w:rPr>
              <w:t>4</w:t>
            </w:r>
          </w:p>
          <w:p w:rsidR="00516FC9" w:rsidRPr="005E5F11" w:rsidRDefault="00516FC9" w:rsidP="00721673">
            <w:pPr>
              <w:rPr>
                <w:sz w:val="28"/>
                <w:szCs w:val="28"/>
              </w:rPr>
            </w:pPr>
          </w:p>
        </w:tc>
        <w:tc>
          <w:tcPr>
            <w:tcW w:w="4607" w:type="dxa"/>
          </w:tcPr>
          <w:p w:rsidR="00516FC9" w:rsidRDefault="00516FC9" w:rsidP="00C66B3B">
            <w:pPr>
              <w:ind w:left="317"/>
              <w:rPr>
                <w:sz w:val="28"/>
                <w:szCs w:val="28"/>
              </w:rPr>
            </w:pPr>
          </w:p>
          <w:p w:rsidR="00516FC9" w:rsidRDefault="00516FC9" w:rsidP="00C66B3B">
            <w:pPr>
              <w:ind w:left="317"/>
              <w:rPr>
                <w:sz w:val="28"/>
                <w:szCs w:val="28"/>
              </w:rPr>
            </w:pPr>
          </w:p>
          <w:p w:rsidR="00516FC9" w:rsidRDefault="00516FC9" w:rsidP="00721673">
            <w:pPr>
              <w:ind w:left="317" w:firstLine="426"/>
              <w:rPr>
                <w:sz w:val="28"/>
                <w:szCs w:val="28"/>
              </w:rPr>
            </w:pPr>
            <w:r>
              <w:rPr>
                <w:sz w:val="28"/>
                <w:szCs w:val="28"/>
              </w:rPr>
              <w:t xml:space="preserve">                     4</w:t>
            </w:r>
          </w:p>
          <w:p w:rsidR="00516FC9" w:rsidRDefault="00516FC9" w:rsidP="00721673">
            <w:pPr>
              <w:ind w:left="317" w:firstLine="426"/>
              <w:rPr>
                <w:sz w:val="28"/>
                <w:szCs w:val="28"/>
              </w:rPr>
            </w:pPr>
          </w:p>
          <w:p w:rsidR="00516FC9" w:rsidRDefault="00516FC9" w:rsidP="00721673">
            <w:pPr>
              <w:ind w:left="317" w:firstLine="426"/>
              <w:rPr>
                <w:sz w:val="28"/>
                <w:szCs w:val="28"/>
              </w:rPr>
            </w:pPr>
          </w:p>
          <w:p w:rsidR="00516FC9" w:rsidRDefault="00516FC9" w:rsidP="00721673">
            <w:pPr>
              <w:ind w:left="317" w:firstLine="426"/>
              <w:rPr>
                <w:sz w:val="28"/>
                <w:szCs w:val="28"/>
              </w:rPr>
            </w:pPr>
            <w:r>
              <w:rPr>
                <w:sz w:val="28"/>
                <w:szCs w:val="28"/>
              </w:rPr>
              <w:t xml:space="preserve">                      2</w:t>
            </w:r>
          </w:p>
          <w:p w:rsidR="00516FC9" w:rsidRDefault="00516FC9" w:rsidP="00721673">
            <w:pPr>
              <w:ind w:left="317" w:firstLine="426"/>
              <w:rPr>
                <w:sz w:val="28"/>
                <w:szCs w:val="28"/>
              </w:rPr>
            </w:pPr>
          </w:p>
          <w:p w:rsidR="00516FC9" w:rsidRDefault="00516FC9" w:rsidP="00721673">
            <w:pPr>
              <w:ind w:left="317" w:firstLine="426"/>
              <w:rPr>
                <w:sz w:val="28"/>
                <w:szCs w:val="28"/>
              </w:rPr>
            </w:pPr>
          </w:p>
          <w:p w:rsidR="00516FC9" w:rsidRDefault="00516FC9" w:rsidP="00721673">
            <w:pPr>
              <w:ind w:left="317" w:firstLine="426"/>
              <w:rPr>
                <w:sz w:val="28"/>
                <w:szCs w:val="28"/>
              </w:rPr>
            </w:pPr>
            <w:r>
              <w:rPr>
                <w:sz w:val="28"/>
                <w:szCs w:val="28"/>
              </w:rPr>
              <w:t xml:space="preserve">                      2</w:t>
            </w:r>
          </w:p>
          <w:p w:rsidR="00516FC9" w:rsidRDefault="00516FC9" w:rsidP="00721673">
            <w:pPr>
              <w:ind w:left="317" w:firstLine="426"/>
              <w:rPr>
                <w:sz w:val="28"/>
                <w:szCs w:val="28"/>
              </w:rPr>
            </w:pPr>
          </w:p>
          <w:p w:rsidR="00516FC9" w:rsidRDefault="00516FC9" w:rsidP="00721673">
            <w:pPr>
              <w:ind w:left="317" w:firstLine="426"/>
              <w:rPr>
                <w:sz w:val="28"/>
                <w:szCs w:val="28"/>
              </w:rPr>
            </w:pPr>
          </w:p>
          <w:p w:rsidR="00516FC9" w:rsidRDefault="00516FC9" w:rsidP="00721673">
            <w:pPr>
              <w:ind w:left="317" w:firstLine="426"/>
              <w:rPr>
                <w:sz w:val="28"/>
                <w:szCs w:val="28"/>
              </w:rPr>
            </w:pPr>
            <w:r>
              <w:rPr>
                <w:sz w:val="28"/>
                <w:szCs w:val="28"/>
              </w:rPr>
              <w:t xml:space="preserve">                      2</w:t>
            </w:r>
          </w:p>
          <w:p w:rsidR="00516FC9" w:rsidRDefault="00516FC9" w:rsidP="00721673">
            <w:pPr>
              <w:ind w:left="317" w:firstLine="426"/>
              <w:rPr>
                <w:sz w:val="28"/>
                <w:szCs w:val="28"/>
              </w:rPr>
            </w:pPr>
          </w:p>
          <w:p w:rsidR="00516FC9" w:rsidRDefault="00516FC9" w:rsidP="00721673">
            <w:pPr>
              <w:ind w:left="317" w:firstLine="426"/>
              <w:rPr>
                <w:sz w:val="28"/>
                <w:szCs w:val="28"/>
              </w:rPr>
            </w:pPr>
          </w:p>
          <w:p w:rsidR="00516FC9" w:rsidRDefault="00516FC9" w:rsidP="00721673">
            <w:pPr>
              <w:ind w:left="317" w:firstLine="426"/>
              <w:rPr>
                <w:sz w:val="28"/>
                <w:szCs w:val="28"/>
              </w:rPr>
            </w:pPr>
            <w:r>
              <w:rPr>
                <w:sz w:val="28"/>
                <w:szCs w:val="28"/>
              </w:rPr>
              <w:t xml:space="preserve">                      2</w:t>
            </w:r>
          </w:p>
          <w:p w:rsidR="00516FC9" w:rsidRDefault="00516FC9" w:rsidP="00721673">
            <w:pPr>
              <w:ind w:left="317" w:firstLine="426"/>
              <w:rPr>
                <w:sz w:val="28"/>
                <w:szCs w:val="28"/>
              </w:rPr>
            </w:pPr>
            <w:r>
              <w:rPr>
                <w:sz w:val="28"/>
                <w:szCs w:val="28"/>
              </w:rPr>
              <w:t xml:space="preserve">                          </w:t>
            </w:r>
          </w:p>
          <w:p w:rsidR="00516FC9" w:rsidRDefault="00516FC9" w:rsidP="00721673">
            <w:pPr>
              <w:ind w:left="317" w:firstLine="426"/>
              <w:rPr>
                <w:sz w:val="28"/>
                <w:szCs w:val="28"/>
              </w:rPr>
            </w:pPr>
            <w:r>
              <w:rPr>
                <w:sz w:val="28"/>
                <w:szCs w:val="28"/>
              </w:rPr>
              <w:t xml:space="preserve">                       2</w:t>
            </w:r>
          </w:p>
        </w:tc>
      </w:tr>
      <w:tr w:rsidR="00516FC9" w:rsidRPr="00264509" w:rsidTr="00445C91">
        <w:trPr>
          <w:jc w:val="center"/>
        </w:trPr>
        <w:tc>
          <w:tcPr>
            <w:tcW w:w="3468" w:type="dxa"/>
          </w:tcPr>
          <w:p w:rsidR="00516FC9" w:rsidRPr="00445C91" w:rsidRDefault="00516FC9" w:rsidP="00C66B3B">
            <w:pPr>
              <w:ind w:left="317"/>
              <w:jc w:val="both"/>
              <w:rPr>
                <w:i/>
                <w:sz w:val="28"/>
                <w:szCs w:val="28"/>
              </w:rPr>
            </w:pPr>
            <w:r w:rsidRPr="00445C91">
              <w:rPr>
                <w:i/>
                <w:sz w:val="28"/>
                <w:szCs w:val="28"/>
              </w:rPr>
              <w:t>Всего</w:t>
            </w:r>
          </w:p>
        </w:tc>
        <w:tc>
          <w:tcPr>
            <w:tcW w:w="1848" w:type="dxa"/>
          </w:tcPr>
          <w:p w:rsidR="00516FC9" w:rsidRPr="005E5F11" w:rsidRDefault="00516FC9" w:rsidP="00C66B3B">
            <w:pPr>
              <w:ind w:left="317"/>
              <w:jc w:val="center"/>
              <w:rPr>
                <w:sz w:val="28"/>
                <w:szCs w:val="28"/>
              </w:rPr>
            </w:pPr>
            <w:r>
              <w:rPr>
                <w:sz w:val="28"/>
                <w:szCs w:val="28"/>
              </w:rPr>
              <w:t>40</w:t>
            </w:r>
          </w:p>
        </w:tc>
        <w:tc>
          <w:tcPr>
            <w:tcW w:w="4607" w:type="dxa"/>
          </w:tcPr>
          <w:p w:rsidR="00516FC9" w:rsidRDefault="00516FC9" w:rsidP="00C66B3B">
            <w:pPr>
              <w:ind w:left="317"/>
              <w:jc w:val="center"/>
              <w:rPr>
                <w:sz w:val="28"/>
                <w:szCs w:val="28"/>
              </w:rPr>
            </w:pPr>
            <w:r>
              <w:rPr>
                <w:sz w:val="28"/>
                <w:szCs w:val="28"/>
              </w:rPr>
              <w:t xml:space="preserve"> 14</w:t>
            </w:r>
          </w:p>
        </w:tc>
      </w:tr>
      <w:tr w:rsidR="00516FC9" w:rsidRPr="002534EE" w:rsidTr="00445C91">
        <w:trPr>
          <w:jc w:val="center"/>
        </w:trPr>
        <w:tc>
          <w:tcPr>
            <w:tcW w:w="3468" w:type="dxa"/>
          </w:tcPr>
          <w:p w:rsidR="00516FC9" w:rsidRPr="00445C91" w:rsidRDefault="00516FC9" w:rsidP="00C66B3B">
            <w:pPr>
              <w:ind w:left="317"/>
              <w:jc w:val="both"/>
              <w:rPr>
                <w:i/>
                <w:sz w:val="28"/>
                <w:szCs w:val="28"/>
              </w:rPr>
            </w:pPr>
            <w:r w:rsidRPr="00445C91">
              <w:rPr>
                <w:i/>
                <w:sz w:val="28"/>
                <w:szCs w:val="28"/>
              </w:rPr>
              <w:t>Итого:</w:t>
            </w:r>
          </w:p>
        </w:tc>
        <w:tc>
          <w:tcPr>
            <w:tcW w:w="6455" w:type="dxa"/>
            <w:gridSpan w:val="2"/>
          </w:tcPr>
          <w:p w:rsidR="00516FC9" w:rsidRPr="005E5F11" w:rsidRDefault="00516FC9" w:rsidP="00C81F57">
            <w:pPr>
              <w:rPr>
                <w:sz w:val="28"/>
                <w:szCs w:val="28"/>
              </w:rPr>
            </w:pPr>
            <w:r>
              <w:rPr>
                <w:sz w:val="28"/>
                <w:szCs w:val="28"/>
              </w:rPr>
              <w:t xml:space="preserve">            72                                          36</w:t>
            </w:r>
          </w:p>
        </w:tc>
      </w:tr>
      <w:tr w:rsidR="00516FC9" w:rsidRPr="005E5F11" w:rsidTr="00445C91">
        <w:trPr>
          <w:jc w:val="center"/>
        </w:trPr>
        <w:tc>
          <w:tcPr>
            <w:tcW w:w="3468" w:type="dxa"/>
          </w:tcPr>
          <w:p w:rsidR="00516FC9" w:rsidRPr="00445C91" w:rsidRDefault="00516FC9" w:rsidP="00C66B3B">
            <w:pPr>
              <w:ind w:left="34"/>
              <w:jc w:val="both"/>
              <w:rPr>
                <w:i/>
                <w:sz w:val="28"/>
                <w:szCs w:val="28"/>
              </w:rPr>
            </w:pPr>
            <w:r w:rsidRPr="00445C91">
              <w:rPr>
                <w:i/>
                <w:sz w:val="28"/>
                <w:szCs w:val="28"/>
              </w:rPr>
              <w:t>Всего:</w:t>
            </w:r>
          </w:p>
        </w:tc>
        <w:tc>
          <w:tcPr>
            <w:tcW w:w="1848" w:type="dxa"/>
          </w:tcPr>
          <w:p w:rsidR="00516FC9" w:rsidRPr="005E5F11" w:rsidRDefault="00516FC9" w:rsidP="00C66B3B">
            <w:pPr>
              <w:ind w:left="317"/>
              <w:jc w:val="center"/>
              <w:rPr>
                <w:sz w:val="28"/>
                <w:szCs w:val="28"/>
              </w:rPr>
            </w:pPr>
            <w:r>
              <w:rPr>
                <w:sz w:val="28"/>
                <w:szCs w:val="28"/>
              </w:rPr>
              <w:t>108</w:t>
            </w:r>
          </w:p>
        </w:tc>
        <w:tc>
          <w:tcPr>
            <w:tcW w:w="4607" w:type="dxa"/>
          </w:tcPr>
          <w:p w:rsidR="00516FC9" w:rsidRPr="005E5F11" w:rsidRDefault="00516FC9" w:rsidP="00C66B3B">
            <w:pPr>
              <w:ind w:left="317"/>
              <w:jc w:val="center"/>
              <w:rPr>
                <w:sz w:val="28"/>
                <w:szCs w:val="28"/>
              </w:rPr>
            </w:pPr>
            <w:r>
              <w:rPr>
                <w:sz w:val="28"/>
                <w:szCs w:val="28"/>
              </w:rPr>
              <w:t>36</w:t>
            </w:r>
          </w:p>
        </w:tc>
      </w:tr>
    </w:tbl>
    <w:p w:rsidR="00516FC9" w:rsidRDefault="00516FC9" w:rsidP="001A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Pr>
          <w:i/>
          <w:sz w:val="28"/>
          <w:szCs w:val="28"/>
        </w:rPr>
        <w:t xml:space="preserve">         </w:t>
      </w:r>
    </w:p>
    <w:p w:rsidR="00516FC9" w:rsidRPr="000F7D0E" w:rsidRDefault="00516FC9" w:rsidP="001A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721A5">
        <w:rPr>
          <w:i/>
          <w:sz w:val="28"/>
          <w:szCs w:val="28"/>
        </w:rPr>
        <w:t xml:space="preserve"> </w:t>
      </w:r>
      <w:r w:rsidRPr="000F7D0E">
        <w:rPr>
          <w:b/>
          <w:bCs/>
          <w:i/>
          <w:sz w:val="28"/>
          <w:szCs w:val="28"/>
        </w:rPr>
        <w:t>Самостоятельная работа обучающихся по каждой теме включает</w:t>
      </w:r>
      <w:r w:rsidRPr="000F7D0E">
        <w:rPr>
          <w:b/>
          <w:bCs/>
          <w:sz w:val="28"/>
          <w:szCs w:val="28"/>
        </w:rPr>
        <w:t xml:space="preserve">: </w:t>
      </w:r>
    </w:p>
    <w:p w:rsidR="00516FC9" w:rsidRDefault="00516FC9" w:rsidP="00ED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Изучение</w:t>
      </w:r>
      <w:r w:rsidRPr="00E721A5">
        <w:rPr>
          <w:bCs/>
          <w:sz w:val="28"/>
          <w:szCs w:val="28"/>
        </w:rPr>
        <w:t xml:space="preserve"> т</w:t>
      </w:r>
      <w:r>
        <w:rPr>
          <w:bCs/>
          <w:sz w:val="28"/>
          <w:szCs w:val="28"/>
        </w:rPr>
        <w:t>еоретического материала по теме.</w:t>
      </w:r>
    </w:p>
    <w:p w:rsidR="00516FC9" w:rsidRPr="00ED6AE4" w:rsidRDefault="00516FC9" w:rsidP="00ED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w:t>
      </w:r>
      <w:r w:rsidRPr="00ED6AE4">
        <w:rPr>
          <w:bCs/>
          <w:sz w:val="28"/>
          <w:szCs w:val="28"/>
        </w:rPr>
        <w:t>Проработка вопросов тестов по теме.</w:t>
      </w:r>
    </w:p>
    <w:p w:rsidR="00516FC9" w:rsidRPr="00ED6AE4" w:rsidRDefault="00516FC9" w:rsidP="00ED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w:t>
      </w:r>
      <w:r w:rsidRPr="00ED6AE4">
        <w:rPr>
          <w:bCs/>
          <w:sz w:val="28"/>
          <w:szCs w:val="28"/>
        </w:rPr>
        <w:t>Изучение терминов.</w:t>
      </w:r>
    </w:p>
    <w:p w:rsidR="00516FC9" w:rsidRDefault="00516FC9" w:rsidP="00ED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w:t>
      </w:r>
      <w:r w:rsidRPr="00ED6AE4">
        <w:rPr>
          <w:bCs/>
          <w:sz w:val="28"/>
          <w:szCs w:val="28"/>
        </w:rPr>
        <w:t>Выполнение домашних заданий по разделу.</w:t>
      </w:r>
    </w:p>
    <w:p w:rsidR="00516FC9" w:rsidRPr="00ED6AE4" w:rsidRDefault="00516FC9" w:rsidP="001A70EF">
      <w:pPr>
        <w:jc w:val="both"/>
        <w:rPr>
          <w:bCs/>
          <w:sz w:val="28"/>
          <w:szCs w:val="28"/>
        </w:rPr>
      </w:pPr>
    </w:p>
    <w:p w:rsidR="00516FC9" w:rsidRPr="00ED6AE4" w:rsidRDefault="00516FC9" w:rsidP="001A70EF">
      <w:pPr>
        <w:jc w:val="center"/>
        <w:rPr>
          <w:b/>
          <w:bCs/>
          <w:sz w:val="28"/>
          <w:szCs w:val="28"/>
        </w:rPr>
      </w:pPr>
      <w:r w:rsidRPr="00ED6AE4">
        <w:rPr>
          <w:b/>
          <w:bCs/>
          <w:sz w:val="28"/>
          <w:szCs w:val="28"/>
        </w:rPr>
        <w:t>Критерии оценки:</w:t>
      </w:r>
    </w:p>
    <w:p w:rsidR="00516FC9" w:rsidRDefault="00516FC9" w:rsidP="001A70EF">
      <w:pPr>
        <w:pStyle w:val="Default"/>
        <w:ind w:firstLine="708"/>
        <w:jc w:val="both"/>
        <w:rPr>
          <w:sz w:val="28"/>
          <w:szCs w:val="28"/>
        </w:rPr>
      </w:pPr>
      <w:r>
        <w:rPr>
          <w:sz w:val="28"/>
          <w:szCs w:val="28"/>
        </w:rPr>
        <w:t>Успеваемость обучающихся</w:t>
      </w:r>
      <w:r w:rsidRPr="00422018">
        <w:rPr>
          <w:sz w:val="28"/>
          <w:szCs w:val="28"/>
        </w:rPr>
        <w:t xml:space="preserve"> определяется след</w:t>
      </w:r>
      <w:r>
        <w:rPr>
          <w:sz w:val="28"/>
          <w:szCs w:val="28"/>
        </w:rPr>
        <w:t>ующими оценками: «неудовлетвори</w:t>
      </w:r>
      <w:r w:rsidRPr="00422018">
        <w:rPr>
          <w:sz w:val="28"/>
          <w:szCs w:val="28"/>
        </w:rPr>
        <w:t xml:space="preserve">тельно», «удовлетворительно», «хорошо», «отлично». </w:t>
      </w:r>
    </w:p>
    <w:p w:rsidR="00516FC9" w:rsidRPr="00846FCC" w:rsidRDefault="00516FC9" w:rsidP="00846FCC">
      <w:pPr>
        <w:rPr>
          <w:sz w:val="28"/>
          <w:szCs w:val="28"/>
        </w:rPr>
      </w:pPr>
      <w:r w:rsidRPr="00846FCC">
        <w:rPr>
          <w:sz w:val="28"/>
          <w:szCs w:val="28"/>
        </w:rPr>
        <w:t>Оценка устных ответов.</w:t>
      </w:r>
    </w:p>
    <w:p w:rsidR="00516FC9" w:rsidRPr="00846FCC" w:rsidRDefault="00516FC9" w:rsidP="00846FCC">
      <w:pPr>
        <w:rPr>
          <w:sz w:val="28"/>
          <w:szCs w:val="28"/>
        </w:rPr>
      </w:pPr>
      <w:r w:rsidRPr="00846FCC">
        <w:rPr>
          <w:sz w:val="28"/>
          <w:szCs w:val="28"/>
        </w:rPr>
        <w:t>Оценка «отлично»:</w:t>
      </w:r>
    </w:p>
    <w:p w:rsidR="00516FC9" w:rsidRPr="00846FCC" w:rsidRDefault="00516FC9" w:rsidP="00846FCC">
      <w:pPr>
        <w:rPr>
          <w:sz w:val="28"/>
          <w:szCs w:val="28"/>
        </w:rPr>
      </w:pPr>
      <w:r w:rsidRPr="00846FCC">
        <w:rPr>
          <w:sz w:val="28"/>
          <w:szCs w:val="28"/>
        </w:rPr>
        <w:t xml:space="preserve">- ответ содержательный, уверенный и четкий; </w:t>
      </w:r>
    </w:p>
    <w:p w:rsidR="00516FC9" w:rsidRPr="00846FCC" w:rsidRDefault="00516FC9" w:rsidP="00846FCC">
      <w:pPr>
        <w:rPr>
          <w:sz w:val="28"/>
          <w:szCs w:val="28"/>
        </w:rPr>
      </w:pPr>
      <w:r w:rsidRPr="00846FCC">
        <w:rPr>
          <w:sz w:val="28"/>
          <w:szCs w:val="28"/>
        </w:rPr>
        <w:t xml:space="preserve">- использована правильная научная терминология, приведены примеры (где возможно); </w:t>
      </w:r>
    </w:p>
    <w:p w:rsidR="00516FC9" w:rsidRPr="00846FCC" w:rsidRDefault="00516FC9" w:rsidP="00846FCC">
      <w:pPr>
        <w:rPr>
          <w:sz w:val="28"/>
          <w:szCs w:val="28"/>
        </w:rPr>
      </w:pPr>
      <w:r w:rsidRPr="00846FCC">
        <w:rPr>
          <w:sz w:val="28"/>
          <w:szCs w:val="28"/>
        </w:rPr>
        <w:t xml:space="preserve">- показано свободное и полное владение материалом различной степени сложности; </w:t>
      </w:r>
    </w:p>
    <w:p w:rsidR="00516FC9" w:rsidRPr="00846FCC" w:rsidRDefault="00516FC9" w:rsidP="00846FCC">
      <w:pPr>
        <w:rPr>
          <w:sz w:val="28"/>
          <w:szCs w:val="28"/>
        </w:rPr>
      </w:pPr>
      <w:r w:rsidRPr="00846FCC">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516FC9" w:rsidRPr="00846FCC" w:rsidRDefault="00516FC9" w:rsidP="00846FCC">
      <w:pPr>
        <w:rPr>
          <w:sz w:val="28"/>
          <w:szCs w:val="28"/>
        </w:rPr>
      </w:pPr>
      <w:r w:rsidRPr="00846FCC">
        <w:rPr>
          <w:sz w:val="28"/>
          <w:szCs w:val="28"/>
        </w:rPr>
        <w:t>Оценка «хорошо»:</w:t>
      </w:r>
    </w:p>
    <w:p w:rsidR="00516FC9" w:rsidRPr="00846FCC" w:rsidRDefault="00516FC9" w:rsidP="00846FCC">
      <w:pPr>
        <w:rPr>
          <w:sz w:val="28"/>
          <w:szCs w:val="28"/>
        </w:rPr>
      </w:pPr>
      <w:r w:rsidRPr="00846FCC">
        <w:rPr>
          <w:sz w:val="28"/>
          <w:szCs w:val="28"/>
        </w:rPr>
        <w:t xml:space="preserve"> - твердо усвоен основной материал, продемонстрировано знание рекомендованной литературы; </w:t>
      </w:r>
    </w:p>
    <w:p w:rsidR="00516FC9" w:rsidRPr="00846FCC" w:rsidRDefault="00516FC9" w:rsidP="00846FCC">
      <w:pPr>
        <w:rPr>
          <w:sz w:val="28"/>
          <w:szCs w:val="28"/>
        </w:rPr>
      </w:pPr>
      <w:r w:rsidRPr="00846FCC">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516FC9" w:rsidRPr="00846FCC" w:rsidRDefault="00516FC9" w:rsidP="00846FCC">
      <w:pPr>
        <w:rPr>
          <w:sz w:val="28"/>
          <w:szCs w:val="28"/>
        </w:rPr>
      </w:pPr>
      <w:r w:rsidRPr="00846FCC">
        <w:rPr>
          <w:sz w:val="28"/>
          <w:szCs w:val="28"/>
        </w:rPr>
        <w:t xml:space="preserve">- делаются несущественные пропуски при изложении фактического материала; </w:t>
      </w:r>
    </w:p>
    <w:p w:rsidR="00516FC9" w:rsidRPr="00846FCC" w:rsidRDefault="00516FC9" w:rsidP="00846FCC">
      <w:pPr>
        <w:rPr>
          <w:sz w:val="28"/>
          <w:szCs w:val="28"/>
        </w:rPr>
      </w:pPr>
      <w:r w:rsidRPr="00846FCC">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516FC9" w:rsidRPr="00846FCC" w:rsidRDefault="00516FC9" w:rsidP="00846FCC">
      <w:pPr>
        <w:rPr>
          <w:sz w:val="28"/>
          <w:szCs w:val="28"/>
        </w:rPr>
      </w:pPr>
      <w:r w:rsidRPr="00846FCC">
        <w:rPr>
          <w:sz w:val="28"/>
          <w:szCs w:val="28"/>
        </w:rPr>
        <w:t>Оценка «удовлетворительно»:</w:t>
      </w:r>
    </w:p>
    <w:p w:rsidR="00516FC9" w:rsidRPr="00846FCC" w:rsidRDefault="00516FC9" w:rsidP="00846FCC">
      <w:pPr>
        <w:rPr>
          <w:sz w:val="28"/>
          <w:szCs w:val="28"/>
        </w:rPr>
      </w:pPr>
      <w:r w:rsidRPr="00846FCC">
        <w:rPr>
          <w:sz w:val="28"/>
          <w:szCs w:val="28"/>
        </w:rPr>
        <w:t xml:space="preserve">- обучаемый знает и понимает основной материал программы, основные темы, но в усвоении материала имеются пробелы; </w:t>
      </w:r>
    </w:p>
    <w:p w:rsidR="00516FC9" w:rsidRPr="00846FCC" w:rsidRDefault="00516FC9" w:rsidP="00846FCC">
      <w:pPr>
        <w:rPr>
          <w:sz w:val="28"/>
          <w:szCs w:val="28"/>
        </w:rPr>
      </w:pPr>
      <w:r w:rsidRPr="00846FCC">
        <w:rPr>
          <w:sz w:val="28"/>
          <w:szCs w:val="28"/>
        </w:rPr>
        <w:t xml:space="preserve">- излагает его упрощенно, с небольшими ошибками и затруднениями; </w:t>
      </w:r>
    </w:p>
    <w:p w:rsidR="00516FC9" w:rsidRPr="00846FCC" w:rsidRDefault="00516FC9" w:rsidP="00846FCC">
      <w:pPr>
        <w:rPr>
          <w:sz w:val="28"/>
          <w:szCs w:val="28"/>
        </w:rPr>
      </w:pPr>
      <w:r w:rsidRPr="00846FCC">
        <w:rPr>
          <w:sz w:val="28"/>
          <w:szCs w:val="28"/>
        </w:rPr>
        <w:t xml:space="preserve">- изложение теоретического материала приводится с ошибками, неточно или схематично; </w:t>
      </w:r>
    </w:p>
    <w:p w:rsidR="00516FC9" w:rsidRPr="00846FCC" w:rsidRDefault="00516FC9" w:rsidP="00846FCC">
      <w:pPr>
        <w:rPr>
          <w:sz w:val="28"/>
          <w:szCs w:val="28"/>
        </w:rPr>
      </w:pPr>
      <w:r w:rsidRPr="00846FCC">
        <w:rPr>
          <w:sz w:val="28"/>
          <w:szCs w:val="28"/>
        </w:rPr>
        <w:t xml:space="preserve">- появляются затруднения при ответе на дополнительные вопросы; </w:t>
      </w:r>
    </w:p>
    <w:p w:rsidR="00516FC9" w:rsidRPr="00846FCC" w:rsidRDefault="00516FC9" w:rsidP="00846FCC">
      <w:pPr>
        <w:rPr>
          <w:sz w:val="28"/>
          <w:szCs w:val="28"/>
        </w:rPr>
      </w:pPr>
      <w:r w:rsidRPr="00846FCC">
        <w:rPr>
          <w:sz w:val="28"/>
          <w:szCs w:val="28"/>
        </w:rPr>
        <w:t xml:space="preserve">- студент способен исправить ошибки с помощью рекомендаций преподавателя. </w:t>
      </w:r>
    </w:p>
    <w:p w:rsidR="00516FC9" w:rsidRPr="00846FCC" w:rsidRDefault="00516FC9" w:rsidP="00846FCC">
      <w:pPr>
        <w:rPr>
          <w:sz w:val="28"/>
          <w:szCs w:val="28"/>
        </w:rPr>
      </w:pPr>
      <w:r w:rsidRPr="00846FCC">
        <w:rPr>
          <w:sz w:val="28"/>
          <w:szCs w:val="28"/>
        </w:rPr>
        <w:t>Оценка «неудовлетворительно»:</w:t>
      </w:r>
    </w:p>
    <w:p w:rsidR="00516FC9" w:rsidRPr="00846FCC" w:rsidRDefault="00516FC9" w:rsidP="00846FCC">
      <w:pPr>
        <w:rPr>
          <w:sz w:val="28"/>
          <w:szCs w:val="28"/>
        </w:rPr>
      </w:pPr>
      <w:r w:rsidRPr="00846FCC">
        <w:rPr>
          <w:sz w:val="28"/>
          <w:szCs w:val="28"/>
        </w:rPr>
        <w:t xml:space="preserve">- отказ от ответа; </w:t>
      </w:r>
    </w:p>
    <w:p w:rsidR="00516FC9" w:rsidRPr="00846FCC" w:rsidRDefault="00516FC9" w:rsidP="00846FCC">
      <w:pPr>
        <w:rPr>
          <w:sz w:val="28"/>
          <w:szCs w:val="28"/>
        </w:rPr>
      </w:pPr>
      <w:r w:rsidRPr="00846FCC">
        <w:rPr>
          <w:sz w:val="28"/>
          <w:szCs w:val="28"/>
        </w:rPr>
        <w:t xml:space="preserve">- отсутствие минимальных знаний и компетенций по дисциплине; </w:t>
      </w:r>
    </w:p>
    <w:p w:rsidR="00516FC9" w:rsidRPr="00846FCC" w:rsidRDefault="00516FC9" w:rsidP="00846FCC">
      <w:pPr>
        <w:rPr>
          <w:sz w:val="28"/>
          <w:szCs w:val="28"/>
        </w:rPr>
      </w:pPr>
      <w:r w:rsidRPr="00846FCC">
        <w:rPr>
          <w:sz w:val="28"/>
          <w:szCs w:val="28"/>
        </w:rPr>
        <w:t xml:space="preserve">- усвоены лишь отдельные понятия и факты материала; </w:t>
      </w:r>
    </w:p>
    <w:p w:rsidR="00516FC9" w:rsidRPr="00846FCC" w:rsidRDefault="00516FC9" w:rsidP="00846FCC">
      <w:pPr>
        <w:rPr>
          <w:sz w:val="28"/>
          <w:szCs w:val="28"/>
        </w:rPr>
      </w:pPr>
      <w:r w:rsidRPr="00846FCC">
        <w:rPr>
          <w:sz w:val="28"/>
          <w:szCs w:val="28"/>
        </w:rPr>
        <w:t xml:space="preserve">- присутствуют грубые ошибки в ответе; </w:t>
      </w:r>
    </w:p>
    <w:p w:rsidR="00516FC9" w:rsidRPr="00846FCC" w:rsidRDefault="00516FC9" w:rsidP="00846FCC">
      <w:pPr>
        <w:rPr>
          <w:sz w:val="28"/>
          <w:szCs w:val="28"/>
        </w:rPr>
      </w:pPr>
      <w:r w:rsidRPr="00846FCC">
        <w:rPr>
          <w:sz w:val="28"/>
          <w:szCs w:val="28"/>
        </w:rPr>
        <w:t xml:space="preserve">- практические навыки отсутствуют; </w:t>
      </w:r>
    </w:p>
    <w:p w:rsidR="00516FC9" w:rsidRPr="00846FCC" w:rsidRDefault="00516FC9" w:rsidP="00846FCC">
      <w:pPr>
        <w:rPr>
          <w:sz w:val="28"/>
          <w:szCs w:val="28"/>
        </w:rPr>
      </w:pPr>
      <w:r w:rsidRPr="00846FCC">
        <w:rPr>
          <w:sz w:val="28"/>
          <w:szCs w:val="28"/>
        </w:rPr>
        <w:t>- студент не способен исправить ошибки даже с помощью рекомендаций преподавателя.</w:t>
      </w:r>
    </w:p>
    <w:p w:rsidR="00516FC9" w:rsidRPr="00846FCC" w:rsidRDefault="00516FC9" w:rsidP="001A70EF">
      <w:pPr>
        <w:jc w:val="center"/>
        <w:rPr>
          <w:sz w:val="28"/>
          <w:szCs w:val="28"/>
        </w:rPr>
      </w:pPr>
      <w:r w:rsidRPr="00846FCC">
        <w:rPr>
          <w:sz w:val="28"/>
          <w:szCs w:val="28"/>
        </w:rPr>
        <w:t>Оценка тестовых работ.</w:t>
      </w:r>
    </w:p>
    <w:p w:rsidR="00516FC9" w:rsidRPr="00846FCC" w:rsidRDefault="00516FC9" w:rsidP="001A70EF">
      <w:pPr>
        <w:rPr>
          <w:sz w:val="28"/>
          <w:szCs w:val="28"/>
        </w:rPr>
      </w:pPr>
      <w:r w:rsidRPr="00846FCC">
        <w:rPr>
          <w:sz w:val="28"/>
          <w:szCs w:val="28"/>
        </w:rPr>
        <w:t xml:space="preserve">Оценка «отлично»: </w:t>
      </w:r>
    </w:p>
    <w:p w:rsidR="00516FC9" w:rsidRPr="00422018" w:rsidRDefault="00516FC9" w:rsidP="001A70EF">
      <w:pPr>
        <w:rPr>
          <w:sz w:val="28"/>
          <w:szCs w:val="28"/>
        </w:rPr>
      </w:pPr>
      <w:r>
        <w:rPr>
          <w:sz w:val="28"/>
          <w:szCs w:val="28"/>
        </w:rPr>
        <w:t xml:space="preserve">- работа выполнена в полном объеме с соблюдением необходимой </w:t>
      </w:r>
      <w:r w:rsidRPr="00422018">
        <w:rPr>
          <w:sz w:val="28"/>
          <w:szCs w:val="28"/>
        </w:rPr>
        <w:t>последовательности действий;</w:t>
      </w:r>
    </w:p>
    <w:p w:rsidR="00516FC9" w:rsidRPr="00422018" w:rsidRDefault="00516FC9" w:rsidP="001A70EF">
      <w:pPr>
        <w:rPr>
          <w:sz w:val="28"/>
          <w:szCs w:val="28"/>
        </w:rPr>
      </w:pPr>
      <w:r>
        <w:rPr>
          <w:sz w:val="28"/>
          <w:szCs w:val="28"/>
        </w:rPr>
        <w:t>- правильных ответов 90 – 100%</w:t>
      </w:r>
      <w:r w:rsidRPr="00422018">
        <w:rPr>
          <w:sz w:val="28"/>
          <w:szCs w:val="28"/>
        </w:rPr>
        <w:t>.</w:t>
      </w:r>
    </w:p>
    <w:p w:rsidR="00516FC9" w:rsidRPr="000F7D0E" w:rsidRDefault="00516FC9" w:rsidP="001A70EF">
      <w:pPr>
        <w:rPr>
          <w:i/>
          <w:sz w:val="28"/>
          <w:szCs w:val="28"/>
        </w:rPr>
      </w:pPr>
      <w:r w:rsidRPr="000F7D0E">
        <w:rPr>
          <w:i/>
          <w:sz w:val="28"/>
          <w:szCs w:val="28"/>
        </w:rPr>
        <w:t xml:space="preserve">Оценка «хорошо»: </w:t>
      </w:r>
    </w:p>
    <w:p w:rsidR="00516FC9" w:rsidRDefault="00516FC9" w:rsidP="001A70EF">
      <w:pPr>
        <w:rPr>
          <w:sz w:val="28"/>
          <w:szCs w:val="28"/>
        </w:rPr>
      </w:pPr>
      <w:r>
        <w:rPr>
          <w:sz w:val="28"/>
          <w:szCs w:val="28"/>
        </w:rPr>
        <w:t xml:space="preserve">- работа выполнена в полном объеме с соблюдением необходимой </w:t>
      </w:r>
      <w:r w:rsidRPr="00422018">
        <w:rPr>
          <w:sz w:val="28"/>
          <w:szCs w:val="28"/>
        </w:rPr>
        <w:t>последовательности действий;</w:t>
      </w:r>
    </w:p>
    <w:p w:rsidR="00516FC9" w:rsidRDefault="00516FC9" w:rsidP="001A70EF">
      <w:pPr>
        <w:rPr>
          <w:sz w:val="28"/>
          <w:szCs w:val="28"/>
        </w:rPr>
      </w:pPr>
      <w:r>
        <w:rPr>
          <w:sz w:val="28"/>
          <w:szCs w:val="28"/>
        </w:rPr>
        <w:t xml:space="preserve">- правильных </w:t>
      </w:r>
      <w:r w:rsidRPr="00422018">
        <w:rPr>
          <w:sz w:val="28"/>
          <w:szCs w:val="28"/>
        </w:rPr>
        <w:t>ответов</w:t>
      </w:r>
      <w:r>
        <w:rPr>
          <w:sz w:val="28"/>
          <w:szCs w:val="28"/>
        </w:rPr>
        <w:t xml:space="preserve"> 65 – 89%.</w:t>
      </w:r>
    </w:p>
    <w:p w:rsidR="00516FC9" w:rsidRPr="000F7D0E" w:rsidRDefault="00516FC9" w:rsidP="001A70EF">
      <w:pPr>
        <w:rPr>
          <w:i/>
          <w:sz w:val="28"/>
          <w:szCs w:val="28"/>
        </w:rPr>
      </w:pPr>
      <w:r w:rsidRPr="000F7D0E">
        <w:rPr>
          <w:i/>
          <w:sz w:val="28"/>
          <w:szCs w:val="28"/>
        </w:rPr>
        <w:t>Оценка «удовлетворительно»:</w:t>
      </w:r>
    </w:p>
    <w:p w:rsidR="00516FC9" w:rsidRDefault="00516FC9" w:rsidP="001A70EF">
      <w:pPr>
        <w:rPr>
          <w:sz w:val="28"/>
          <w:szCs w:val="28"/>
        </w:rPr>
      </w:pPr>
      <w:r>
        <w:rPr>
          <w:sz w:val="28"/>
          <w:szCs w:val="28"/>
        </w:rPr>
        <w:t xml:space="preserve">- работа выполнена в полном объеме с соблюдением необходимой </w:t>
      </w:r>
      <w:r w:rsidRPr="00422018">
        <w:rPr>
          <w:sz w:val="28"/>
          <w:szCs w:val="28"/>
        </w:rPr>
        <w:t>последовательности действий;</w:t>
      </w:r>
    </w:p>
    <w:p w:rsidR="00516FC9" w:rsidRPr="00422018" w:rsidRDefault="00516FC9" w:rsidP="001A70EF">
      <w:pPr>
        <w:rPr>
          <w:sz w:val="28"/>
          <w:szCs w:val="28"/>
        </w:rPr>
      </w:pPr>
      <w:r>
        <w:rPr>
          <w:sz w:val="28"/>
          <w:szCs w:val="28"/>
        </w:rPr>
        <w:t>- правильных ответов 35 – 64%</w:t>
      </w:r>
      <w:r w:rsidRPr="00422018">
        <w:rPr>
          <w:sz w:val="28"/>
          <w:szCs w:val="28"/>
        </w:rPr>
        <w:t>;</w:t>
      </w:r>
    </w:p>
    <w:p w:rsidR="00516FC9" w:rsidRPr="00422018" w:rsidRDefault="00516FC9" w:rsidP="001A70EF">
      <w:pPr>
        <w:rPr>
          <w:sz w:val="28"/>
          <w:szCs w:val="28"/>
        </w:rPr>
      </w:pPr>
      <w:r>
        <w:rPr>
          <w:sz w:val="28"/>
          <w:szCs w:val="28"/>
        </w:rPr>
        <w:t xml:space="preserve">- </w:t>
      </w:r>
      <w:r w:rsidRPr="00422018">
        <w:rPr>
          <w:sz w:val="28"/>
          <w:szCs w:val="28"/>
        </w:rPr>
        <w:t>если работа выполнена не полностью, но объем выполненной части таков, что позволяет получить оценку.</w:t>
      </w:r>
    </w:p>
    <w:p w:rsidR="00516FC9" w:rsidRPr="000F7D0E" w:rsidRDefault="00516FC9" w:rsidP="001A70EF">
      <w:pPr>
        <w:rPr>
          <w:i/>
          <w:sz w:val="28"/>
          <w:szCs w:val="28"/>
        </w:rPr>
      </w:pPr>
      <w:r w:rsidRPr="000F7D0E">
        <w:rPr>
          <w:i/>
          <w:sz w:val="28"/>
          <w:szCs w:val="28"/>
        </w:rPr>
        <w:t>Оценка «неудовлетворительно»:</w:t>
      </w:r>
    </w:p>
    <w:p w:rsidR="00516FC9" w:rsidRPr="00422018" w:rsidRDefault="00516FC9" w:rsidP="001A70EF">
      <w:pPr>
        <w:rPr>
          <w:sz w:val="28"/>
          <w:szCs w:val="28"/>
        </w:rPr>
      </w:pPr>
      <w:r>
        <w:rPr>
          <w:sz w:val="28"/>
          <w:szCs w:val="28"/>
        </w:rPr>
        <w:t xml:space="preserve">- </w:t>
      </w:r>
      <w:r w:rsidRPr="00422018">
        <w:rPr>
          <w:sz w:val="28"/>
          <w:szCs w:val="28"/>
        </w:rPr>
        <w:t>работа, выполнена полностью, но количество п</w:t>
      </w:r>
      <w:r>
        <w:rPr>
          <w:sz w:val="28"/>
          <w:szCs w:val="28"/>
        </w:rPr>
        <w:t>равильных ответов не превышает 35</w:t>
      </w:r>
      <w:r w:rsidRPr="00422018">
        <w:rPr>
          <w:sz w:val="28"/>
          <w:szCs w:val="28"/>
        </w:rPr>
        <w:t>% от общего числа заданий;</w:t>
      </w:r>
    </w:p>
    <w:p w:rsidR="00516FC9" w:rsidRPr="000F7D0E" w:rsidRDefault="00516FC9" w:rsidP="001A70EF">
      <w:pPr>
        <w:rPr>
          <w:sz w:val="28"/>
          <w:szCs w:val="28"/>
        </w:rPr>
      </w:pPr>
      <w:r>
        <w:rPr>
          <w:sz w:val="28"/>
          <w:szCs w:val="28"/>
        </w:rPr>
        <w:t xml:space="preserve">- </w:t>
      </w:r>
      <w:r w:rsidRPr="00422018">
        <w:rPr>
          <w:sz w:val="28"/>
          <w:szCs w:val="28"/>
        </w:rPr>
        <w:t xml:space="preserve">работа выполнена не полностью и объем выполненной работы не </w:t>
      </w:r>
      <w:r>
        <w:rPr>
          <w:sz w:val="28"/>
          <w:szCs w:val="28"/>
        </w:rPr>
        <w:t>превышает 35</w:t>
      </w:r>
      <w:r w:rsidRPr="00422018">
        <w:rPr>
          <w:sz w:val="28"/>
          <w:szCs w:val="28"/>
        </w:rPr>
        <w:t>% от общего числа заданий.</w:t>
      </w:r>
    </w:p>
    <w:p w:rsidR="00516FC9" w:rsidRDefault="00516FC9" w:rsidP="001A70EF">
      <w:pPr>
        <w:jc w:val="center"/>
        <w:rPr>
          <w:b/>
          <w:bCs/>
          <w:sz w:val="28"/>
          <w:szCs w:val="28"/>
        </w:rPr>
      </w:pPr>
    </w:p>
    <w:p w:rsidR="00516FC9" w:rsidRDefault="00516FC9" w:rsidP="001A70EF">
      <w:pPr>
        <w:jc w:val="center"/>
        <w:rPr>
          <w:b/>
          <w:bCs/>
          <w:sz w:val="28"/>
          <w:szCs w:val="28"/>
        </w:rPr>
      </w:pPr>
    </w:p>
    <w:p w:rsidR="00516FC9" w:rsidRDefault="00516FC9" w:rsidP="001A70EF">
      <w:pPr>
        <w:jc w:val="center"/>
        <w:rPr>
          <w:b/>
          <w:bCs/>
          <w:sz w:val="28"/>
          <w:szCs w:val="28"/>
        </w:rPr>
      </w:pPr>
    </w:p>
    <w:p w:rsidR="00516FC9" w:rsidRDefault="00516FC9" w:rsidP="001A70EF">
      <w:pPr>
        <w:jc w:val="center"/>
        <w:rPr>
          <w:b/>
          <w:bCs/>
          <w:sz w:val="28"/>
          <w:szCs w:val="28"/>
        </w:rPr>
      </w:pPr>
    </w:p>
    <w:p w:rsidR="00516FC9" w:rsidRDefault="00516FC9" w:rsidP="001A70EF">
      <w:pPr>
        <w:jc w:val="center"/>
        <w:rPr>
          <w:b/>
          <w:bCs/>
          <w:sz w:val="28"/>
          <w:szCs w:val="28"/>
        </w:rPr>
      </w:pPr>
    </w:p>
    <w:p w:rsidR="00516FC9" w:rsidRDefault="00516FC9" w:rsidP="001A70EF">
      <w:pPr>
        <w:jc w:val="center"/>
        <w:rPr>
          <w:b/>
          <w:bCs/>
          <w:sz w:val="28"/>
          <w:szCs w:val="28"/>
        </w:rPr>
      </w:pPr>
    </w:p>
    <w:p w:rsidR="00516FC9" w:rsidRDefault="00516FC9" w:rsidP="0085560E">
      <w:pPr>
        <w:jc w:val="center"/>
        <w:rPr>
          <w:b/>
          <w:bCs/>
          <w:sz w:val="28"/>
          <w:szCs w:val="28"/>
        </w:rPr>
      </w:pPr>
    </w:p>
    <w:p w:rsidR="00516FC9" w:rsidRDefault="00516FC9" w:rsidP="0085560E">
      <w:pPr>
        <w:jc w:val="center"/>
        <w:rPr>
          <w:b/>
          <w:bCs/>
          <w:sz w:val="28"/>
          <w:szCs w:val="28"/>
        </w:rPr>
      </w:pPr>
    </w:p>
    <w:p w:rsidR="00516FC9" w:rsidRPr="0085560E" w:rsidRDefault="00516FC9" w:rsidP="0085560E">
      <w:pPr>
        <w:jc w:val="center"/>
        <w:rPr>
          <w:b/>
          <w:bCs/>
          <w:sz w:val="28"/>
          <w:szCs w:val="28"/>
          <w:lang w:val="ba-RU"/>
        </w:rPr>
      </w:pPr>
      <w:r>
        <w:rPr>
          <w:b/>
          <w:bCs/>
          <w:sz w:val="28"/>
          <w:szCs w:val="28"/>
        </w:rPr>
        <w:t>2 курс 3 семестр</w:t>
      </w:r>
    </w:p>
    <w:p w:rsidR="00516FC9" w:rsidRPr="0085560E" w:rsidRDefault="00516FC9" w:rsidP="0085560E">
      <w:pPr>
        <w:jc w:val="center"/>
        <w:rPr>
          <w:b/>
          <w:bCs/>
          <w:sz w:val="28"/>
          <w:szCs w:val="28"/>
          <w:lang w:val="ba-RU"/>
        </w:rPr>
      </w:pPr>
      <w:r>
        <w:rPr>
          <w:b/>
          <w:bCs/>
          <w:sz w:val="28"/>
          <w:szCs w:val="28"/>
        </w:rPr>
        <w:t>Самостоятельная работа №1.</w:t>
      </w:r>
    </w:p>
    <w:p w:rsidR="00516FC9" w:rsidRDefault="00516FC9" w:rsidP="001A70EF">
      <w:pPr>
        <w:jc w:val="both"/>
        <w:rPr>
          <w:b/>
          <w:sz w:val="28"/>
          <w:szCs w:val="28"/>
        </w:rPr>
      </w:pPr>
    </w:p>
    <w:p w:rsidR="00516FC9" w:rsidRPr="00030088" w:rsidRDefault="00516FC9" w:rsidP="00030088">
      <w:pPr>
        <w:jc w:val="both"/>
        <w:rPr>
          <w:b/>
          <w:sz w:val="28"/>
          <w:szCs w:val="28"/>
        </w:rPr>
      </w:pPr>
      <w:r w:rsidRPr="00030088">
        <w:rPr>
          <w:b/>
          <w:sz w:val="28"/>
          <w:szCs w:val="28"/>
        </w:rPr>
        <w:t>Самостоятельная работа №1</w:t>
      </w:r>
    </w:p>
    <w:p w:rsidR="00516FC9" w:rsidRPr="00030088" w:rsidRDefault="00516FC9" w:rsidP="00030088">
      <w:pPr>
        <w:jc w:val="both"/>
        <w:rPr>
          <w:b/>
          <w:sz w:val="28"/>
          <w:szCs w:val="28"/>
        </w:rPr>
      </w:pPr>
      <w:r w:rsidRPr="00030088">
        <w:rPr>
          <w:b/>
          <w:sz w:val="28"/>
          <w:szCs w:val="28"/>
        </w:rPr>
        <w:t xml:space="preserve">Темы 1-2. Темы для изучения:    </w:t>
      </w:r>
    </w:p>
    <w:p w:rsidR="00516FC9" w:rsidRPr="00030088" w:rsidRDefault="00516FC9" w:rsidP="00030088">
      <w:pPr>
        <w:jc w:val="both"/>
        <w:rPr>
          <w:sz w:val="28"/>
          <w:szCs w:val="28"/>
        </w:rPr>
      </w:pPr>
      <w:r w:rsidRPr="00030088">
        <w:rPr>
          <w:sz w:val="28"/>
          <w:szCs w:val="28"/>
        </w:rPr>
        <w:t xml:space="preserve">                             </w:t>
      </w:r>
    </w:p>
    <w:p w:rsidR="00516FC9" w:rsidRPr="00030088" w:rsidRDefault="00516FC9" w:rsidP="00575DC4">
      <w:pPr>
        <w:tabs>
          <w:tab w:val="left" w:pos="426"/>
        </w:tabs>
        <w:jc w:val="both"/>
        <w:rPr>
          <w:sz w:val="28"/>
          <w:szCs w:val="28"/>
        </w:rPr>
      </w:pPr>
      <w:r w:rsidRPr="00575DC4">
        <w:rPr>
          <w:b/>
          <w:sz w:val="28"/>
          <w:szCs w:val="28"/>
        </w:rPr>
        <w:t>1.</w:t>
      </w:r>
      <w:r w:rsidRPr="00575DC4">
        <w:rPr>
          <w:b/>
          <w:sz w:val="28"/>
          <w:szCs w:val="28"/>
        </w:rPr>
        <w:tab/>
        <w:t>Введение. Понятие предмета народного художественного творчества</w:t>
      </w:r>
      <w:r w:rsidRPr="00030088">
        <w:rPr>
          <w:sz w:val="28"/>
          <w:szCs w:val="28"/>
        </w:rPr>
        <w:t xml:space="preserve">. Народное художественное творчество как историческая основа художественной культуры, его коллективность. Педагогика народного   художественного творчества. </w:t>
      </w:r>
    </w:p>
    <w:p w:rsidR="00516FC9" w:rsidRPr="00030088" w:rsidRDefault="00516FC9" w:rsidP="00575DC4">
      <w:pPr>
        <w:tabs>
          <w:tab w:val="left" w:pos="426"/>
        </w:tabs>
        <w:jc w:val="both"/>
        <w:rPr>
          <w:sz w:val="28"/>
          <w:szCs w:val="28"/>
        </w:rPr>
      </w:pPr>
      <w:r w:rsidRPr="00575DC4">
        <w:rPr>
          <w:b/>
          <w:sz w:val="28"/>
          <w:szCs w:val="28"/>
        </w:rPr>
        <w:t>2.</w:t>
      </w:r>
      <w:r w:rsidRPr="00575DC4">
        <w:rPr>
          <w:b/>
          <w:sz w:val="28"/>
          <w:szCs w:val="28"/>
        </w:rPr>
        <w:tab/>
        <w:t>Сущность и структура народного художественного творчества</w:t>
      </w:r>
      <w:r w:rsidRPr="00030088">
        <w:rPr>
          <w:sz w:val="28"/>
          <w:szCs w:val="28"/>
        </w:rPr>
        <w:t>. Социальная ценность народно- художественного творчества, ее важная роль в воспитании человека. Роль художественной самодеятельности в структуре НХТ.  Важность возрождения, сохранения и развития народно- художественного творчества.</w:t>
      </w:r>
    </w:p>
    <w:p w:rsidR="00516FC9" w:rsidRPr="00575DC4" w:rsidRDefault="00516FC9" w:rsidP="00030088">
      <w:pPr>
        <w:jc w:val="both"/>
        <w:rPr>
          <w:b/>
          <w:sz w:val="28"/>
          <w:szCs w:val="28"/>
        </w:rPr>
      </w:pPr>
      <w:r w:rsidRPr="00575DC4">
        <w:rPr>
          <w:b/>
          <w:sz w:val="28"/>
          <w:szCs w:val="28"/>
        </w:rPr>
        <w:t>Задание:</w:t>
      </w:r>
    </w:p>
    <w:p w:rsidR="00516FC9" w:rsidRPr="00030088" w:rsidRDefault="00516FC9" w:rsidP="00575DC4">
      <w:pPr>
        <w:tabs>
          <w:tab w:val="left" w:pos="426"/>
        </w:tabs>
        <w:jc w:val="both"/>
        <w:rPr>
          <w:sz w:val="28"/>
          <w:szCs w:val="28"/>
        </w:rPr>
      </w:pPr>
      <w:r w:rsidRPr="00030088">
        <w:rPr>
          <w:sz w:val="28"/>
          <w:szCs w:val="28"/>
        </w:rPr>
        <w:t>1.</w:t>
      </w:r>
      <w:r w:rsidRPr="00030088">
        <w:rPr>
          <w:sz w:val="28"/>
          <w:szCs w:val="28"/>
        </w:rPr>
        <w:tab/>
        <w:t>Изучить материал по темам № 1 – 2</w:t>
      </w:r>
    </w:p>
    <w:p w:rsidR="00516FC9" w:rsidRPr="00030088" w:rsidRDefault="00516FC9" w:rsidP="00030088">
      <w:pPr>
        <w:jc w:val="both"/>
        <w:rPr>
          <w:sz w:val="28"/>
          <w:szCs w:val="28"/>
        </w:rPr>
      </w:pPr>
      <w:r>
        <w:rPr>
          <w:sz w:val="28"/>
          <w:szCs w:val="28"/>
        </w:rPr>
        <w:t xml:space="preserve">2.   </w:t>
      </w:r>
      <w:r w:rsidRPr="00030088">
        <w:rPr>
          <w:sz w:val="28"/>
          <w:szCs w:val="28"/>
        </w:rPr>
        <w:t>Подготовиться ответу на вопросы по темам.</w:t>
      </w:r>
    </w:p>
    <w:p w:rsidR="00516FC9" w:rsidRDefault="00516FC9" w:rsidP="00030088">
      <w:pPr>
        <w:jc w:val="both"/>
        <w:rPr>
          <w:sz w:val="28"/>
          <w:szCs w:val="28"/>
          <w:lang w:val="ba-RU"/>
        </w:rPr>
      </w:pPr>
      <w:r>
        <w:rPr>
          <w:sz w:val="28"/>
          <w:szCs w:val="28"/>
        </w:rPr>
        <w:t>3.   Изучить термины по 1-2 темам.</w:t>
      </w:r>
    </w:p>
    <w:p w:rsidR="00516FC9" w:rsidRPr="0085560E" w:rsidRDefault="00516FC9" w:rsidP="00030088">
      <w:pPr>
        <w:jc w:val="both"/>
        <w:rPr>
          <w:sz w:val="28"/>
          <w:szCs w:val="28"/>
          <w:lang w:val="ba-RU"/>
        </w:rPr>
      </w:pPr>
    </w:p>
    <w:p w:rsidR="00516FC9" w:rsidRPr="00030088" w:rsidRDefault="00516FC9" w:rsidP="00030088">
      <w:pPr>
        <w:jc w:val="both"/>
        <w:rPr>
          <w:sz w:val="28"/>
          <w:szCs w:val="28"/>
        </w:rPr>
      </w:pPr>
      <w:r w:rsidRPr="00030088">
        <w:rPr>
          <w:sz w:val="28"/>
          <w:szCs w:val="28"/>
        </w:rPr>
        <w:t>Контрольные вопросы по темам.</w:t>
      </w:r>
    </w:p>
    <w:p w:rsidR="00516FC9" w:rsidRDefault="00516FC9" w:rsidP="0085560E">
      <w:pPr>
        <w:numPr>
          <w:ilvl w:val="0"/>
          <w:numId w:val="29"/>
        </w:numPr>
        <w:tabs>
          <w:tab w:val="left" w:pos="284"/>
        </w:tabs>
        <w:ind w:left="284" w:hanging="284"/>
        <w:jc w:val="both"/>
        <w:rPr>
          <w:sz w:val="28"/>
          <w:szCs w:val="28"/>
          <w:lang w:val="ba-RU"/>
        </w:rPr>
      </w:pPr>
      <w:r w:rsidRPr="00030088">
        <w:rPr>
          <w:sz w:val="28"/>
          <w:szCs w:val="28"/>
        </w:rPr>
        <w:t xml:space="preserve">Понятие предмета народного художественного творчества. </w:t>
      </w:r>
    </w:p>
    <w:p w:rsidR="00516FC9" w:rsidRPr="00030088" w:rsidRDefault="00516FC9" w:rsidP="0085560E">
      <w:pPr>
        <w:numPr>
          <w:ilvl w:val="0"/>
          <w:numId w:val="29"/>
        </w:numPr>
        <w:tabs>
          <w:tab w:val="left" w:pos="284"/>
        </w:tabs>
        <w:ind w:left="284" w:hanging="284"/>
        <w:jc w:val="both"/>
        <w:rPr>
          <w:sz w:val="28"/>
          <w:szCs w:val="28"/>
        </w:rPr>
      </w:pPr>
      <w:r w:rsidRPr="00030088">
        <w:rPr>
          <w:sz w:val="28"/>
          <w:szCs w:val="28"/>
        </w:rPr>
        <w:t>Народное художественное творчество как историческая основа художественной культуры, его коллективность.</w:t>
      </w:r>
    </w:p>
    <w:p w:rsidR="00516FC9" w:rsidRPr="00030088" w:rsidRDefault="00516FC9" w:rsidP="0085560E">
      <w:pPr>
        <w:tabs>
          <w:tab w:val="left" w:pos="284"/>
        </w:tabs>
        <w:jc w:val="both"/>
        <w:rPr>
          <w:sz w:val="28"/>
          <w:szCs w:val="28"/>
        </w:rPr>
      </w:pPr>
      <w:r w:rsidRPr="00030088">
        <w:rPr>
          <w:sz w:val="28"/>
          <w:szCs w:val="28"/>
        </w:rPr>
        <w:t>3.  Педагогика народного   художественного творчества .</w:t>
      </w:r>
    </w:p>
    <w:p w:rsidR="00516FC9" w:rsidRDefault="00516FC9" w:rsidP="0085560E">
      <w:pPr>
        <w:tabs>
          <w:tab w:val="left" w:pos="284"/>
        </w:tabs>
        <w:jc w:val="both"/>
        <w:rPr>
          <w:sz w:val="28"/>
          <w:szCs w:val="28"/>
          <w:lang w:val="ba-RU"/>
        </w:rPr>
      </w:pPr>
      <w:r w:rsidRPr="00030088">
        <w:rPr>
          <w:sz w:val="28"/>
          <w:szCs w:val="28"/>
        </w:rPr>
        <w:t>4. Происхождение  народного художественного творчества.</w:t>
      </w:r>
    </w:p>
    <w:p w:rsidR="00516FC9" w:rsidRPr="00CC6054" w:rsidRDefault="00516FC9" w:rsidP="0085560E">
      <w:pPr>
        <w:tabs>
          <w:tab w:val="left" w:pos="284"/>
        </w:tabs>
        <w:jc w:val="both"/>
        <w:rPr>
          <w:b/>
          <w:sz w:val="28"/>
          <w:szCs w:val="28"/>
          <w:lang w:val="ba-RU"/>
        </w:rPr>
      </w:pPr>
    </w:p>
    <w:p w:rsidR="00516FC9" w:rsidRPr="00CC6054" w:rsidRDefault="00516FC9" w:rsidP="00CC6054">
      <w:pPr>
        <w:tabs>
          <w:tab w:val="left" w:pos="284"/>
        </w:tabs>
        <w:jc w:val="both"/>
        <w:rPr>
          <w:sz w:val="28"/>
          <w:szCs w:val="28"/>
          <w:lang w:val="ba-RU"/>
        </w:rPr>
      </w:pPr>
      <w:r w:rsidRPr="00CC6054">
        <w:rPr>
          <w:b/>
          <w:sz w:val="28"/>
          <w:szCs w:val="28"/>
          <w:lang w:val="ba-RU"/>
        </w:rPr>
        <w:t>Форма отчетности</w:t>
      </w:r>
      <w:r>
        <w:rPr>
          <w:sz w:val="28"/>
          <w:szCs w:val="28"/>
          <w:lang w:val="ba-RU"/>
        </w:rPr>
        <w:t>: Ответы</w:t>
      </w:r>
      <w:r w:rsidRPr="00CC6054">
        <w:rPr>
          <w:sz w:val="28"/>
          <w:szCs w:val="28"/>
          <w:lang w:val="ba-RU"/>
        </w:rPr>
        <w:t xml:space="preserve"> по темам № 1-2. Дистанционно.</w:t>
      </w:r>
    </w:p>
    <w:p w:rsidR="00516FC9" w:rsidRDefault="00516FC9" w:rsidP="00CC6054">
      <w:pPr>
        <w:tabs>
          <w:tab w:val="left" w:pos="284"/>
        </w:tabs>
        <w:jc w:val="both"/>
        <w:rPr>
          <w:sz w:val="28"/>
          <w:szCs w:val="28"/>
          <w:lang w:val="ba-RU"/>
        </w:rPr>
      </w:pPr>
      <w:r w:rsidRPr="00CC6054">
        <w:rPr>
          <w:sz w:val="28"/>
          <w:szCs w:val="28"/>
          <w:lang w:val="ba-RU"/>
        </w:rPr>
        <w:t xml:space="preserve"> Сроки отчетности: до 10 октября.</w:t>
      </w:r>
    </w:p>
    <w:p w:rsidR="00516FC9" w:rsidRPr="00CC6054" w:rsidRDefault="00516FC9" w:rsidP="00CC6054">
      <w:pPr>
        <w:tabs>
          <w:tab w:val="left" w:pos="284"/>
        </w:tabs>
        <w:jc w:val="both"/>
        <w:rPr>
          <w:sz w:val="28"/>
          <w:szCs w:val="28"/>
          <w:lang w:val="ba-RU"/>
        </w:rPr>
      </w:pPr>
    </w:p>
    <w:p w:rsidR="00516FC9" w:rsidRPr="00030088" w:rsidRDefault="00516FC9" w:rsidP="00030088">
      <w:pPr>
        <w:jc w:val="both"/>
        <w:rPr>
          <w:sz w:val="28"/>
          <w:szCs w:val="28"/>
        </w:rPr>
      </w:pPr>
      <w:r w:rsidRPr="00CC6054">
        <w:rPr>
          <w:b/>
          <w:sz w:val="28"/>
          <w:szCs w:val="28"/>
        </w:rPr>
        <w:t>Народное творчество-</w:t>
      </w:r>
      <w:r w:rsidRPr="00030088">
        <w:rPr>
          <w:sz w:val="28"/>
          <w:szCs w:val="28"/>
        </w:rPr>
        <w:t xml:space="preserve"> художественное, народное искусство, художественная творческая деятельность трудового народа (по мнению некоторых учёных, также и в форме самодеятельного искусства), в частности создаваемые и бытующие в народных массах архитектура, изобразительное и декоративно-прикладное искусство: художественно обработанные орудия труда, постройки (см. Деревянная архитектура), домашняя утварь и бытовая обстановка (см. Керамика, Лаки, Мебель, Стекло), одежда и ткани (см. Килим, Ковёр, Кружево, Набойка), игрушки, лубок и т. д. К числу важнейших художественно-технологических процессов, распространённых в народном творчестве, относятся гончарство, ткачество, вышивка, резьба, роспись декоративная, ковка, литьё, гравирование, чеканка и т. д. Народная архитектура и декоративно-прикладное искусство принадлежат не только к духовному, но и к материальному производству и носят непосредственно созидательный характер; отсюда слитность в них эстетических и утилитарной функций, образного мышления и технической изобретательности.         </w:t>
      </w:r>
    </w:p>
    <w:p w:rsidR="00516FC9" w:rsidRPr="00030088" w:rsidRDefault="00516FC9" w:rsidP="00030088">
      <w:pPr>
        <w:jc w:val="both"/>
        <w:rPr>
          <w:sz w:val="28"/>
          <w:szCs w:val="28"/>
        </w:rPr>
      </w:pPr>
      <w:r w:rsidRPr="00030088">
        <w:rPr>
          <w:sz w:val="28"/>
          <w:szCs w:val="28"/>
        </w:rPr>
        <w:t xml:space="preserve">Создавая и оформляя предметную среду и давая эстетическое выражение трудовым процессам, бытовому укладу, календарным и семейным обрядам, народное творчество искони являлось неотъемлемой частью медленно изменяющегося строя народной жизни. В отдельных чертах народного творчества прослеживаются особенности труда и быта, культы и верования, восходящие к неолиту и бронзовому веку. Произведениям народного творчества зачастую присуща конкретная связь с тем или иным обычаем, сохраняющимся и тогда, когда утрачивается память о культурной природе или мифологической обусловленности этого обычая.         </w:t>
      </w:r>
    </w:p>
    <w:p w:rsidR="00516FC9" w:rsidRPr="00030088" w:rsidRDefault="00516FC9" w:rsidP="00030088">
      <w:pPr>
        <w:jc w:val="both"/>
        <w:rPr>
          <w:sz w:val="28"/>
          <w:szCs w:val="28"/>
        </w:rPr>
      </w:pPr>
      <w:r w:rsidRPr="00030088">
        <w:rPr>
          <w:sz w:val="28"/>
          <w:szCs w:val="28"/>
        </w:rPr>
        <w:t xml:space="preserve">Народное творчество не знает контрастных перемен художественных стилей. В ходе его эволюции появляются отдельные новые мотивы, но больше меняются степень стилизации и характер осмысления старых мотивов; изображения, связанные с коренными представлениями о мире, обретали более узкий смысл (например, в различных знаках-оберегах, украшавших бытовые предметы) или начинали играть чисто декоративную роль, тогда как форма предмета претерпевала зачастую лишь незначительные конструктивно-функциональные изменения. Наиболее общим элементом народного творчества служит родившийся в древности орнамент, который помогает достигать органического единства композиции и глубоко взаимосвязан с техникой исполнения, чувством предмета, пластической формы, естественной красоты материала. В отдельных орнаментальных мотивах, большинство из которых имело первоначально мифологический смысл ("мировое дерево", солярные символы), запечатлелись черты первобытного сознания, мифологические и магические способы общения с природой. Представление о вещи в народном творчестве обычно не закрепляется в подготовительной модели или рисунке, а живёт в сознании и руке мастера; при этом результаты его индивидуальной изобретательности, приводящей к выработке наиболее рациональных приёмов работы, как правило, должны быть приняты народным коллективом. В силу этого закрепляемая вековым отбором традиция претерпевает постоянные, но лишь частичные специфические изменения.   </w:t>
      </w:r>
    </w:p>
    <w:p w:rsidR="00516FC9" w:rsidRPr="00030088" w:rsidRDefault="00516FC9" w:rsidP="00030088">
      <w:pPr>
        <w:jc w:val="both"/>
        <w:rPr>
          <w:sz w:val="28"/>
          <w:szCs w:val="28"/>
          <w:lang w:val="en-US"/>
        </w:rPr>
      </w:pPr>
      <w:r w:rsidRPr="00030088">
        <w:rPr>
          <w:sz w:val="28"/>
          <w:szCs w:val="28"/>
        </w:rPr>
        <w:t>Сайт</w:t>
      </w:r>
      <w:r w:rsidRPr="00030088">
        <w:rPr>
          <w:sz w:val="28"/>
          <w:szCs w:val="28"/>
          <w:lang w:val="en-US"/>
        </w:rPr>
        <w:t xml:space="preserve">:    dic.academic.ru›dic.nsf/bse/11245 </w:t>
      </w:r>
    </w:p>
    <w:p w:rsidR="00516FC9" w:rsidRPr="00325F99" w:rsidRDefault="00516FC9" w:rsidP="00030088">
      <w:pPr>
        <w:jc w:val="both"/>
        <w:rPr>
          <w:sz w:val="28"/>
          <w:szCs w:val="28"/>
          <w:lang w:val="en-US"/>
        </w:rPr>
      </w:pPr>
      <w:r w:rsidRPr="00030088">
        <w:rPr>
          <w:sz w:val="28"/>
          <w:szCs w:val="28"/>
        </w:rPr>
        <w:t>Сайт</w:t>
      </w:r>
      <w:r w:rsidRPr="00030088">
        <w:rPr>
          <w:sz w:val="28"/>
          <w:szCs w:val="28"/>
          <w:lang w:val="en-US"/>
        </w:rPr>
        <w:t>: StudF</w:t>
      </w:r>
      <w:r>
        <w:rPr>
          <w:sz w:val="28"/>
          <w:szCs w:val="28"/>
          <w:lang w:val="en-US"/>
        </w:rPr>
        <w:t>iles.ru›preview/6013505/page:18</w:t>
      </w:r>
    </w:p>
    <w:p w:rsidR="00516FC9" w:rsidRPr="00030088" w:rsidRDefault="00516FC9" w:rsidP="00030088">
      <w:pPr>
        <w:jc w:val="both"/>
        <w:rPr>
          <w:sz w:val="28"/>
          <w:szCs w:val="28"/>
          <w:lang w:val="en-US"/>
        </w:rPr>
      </w:pPr>
      <w:r w:rsidRPr="00030088">
        <w:rPr>
          <w:sz w:val="28"/>
          <w:szCs w:val="28"/>
          <w:lang w:val="en-US"/>
        </w:rPr>
        <w:t xml:space="preserve">              </w:t>
      </w:r>
    </w:p>
    <w:p w:rsidR="00516FC9" w:rsidRPr="00325F99" w:rsidRDefault="00516FC9" w:rsidP="00030088">
      <w:pPr>
        <w:jc w:val="both"/>
        <w:rPr>
          <w:b/>
          <w:sz w:val="28"/>
          <w:szCs w:val="28"/>
        </w:rPr>
      </w:pPr>
      <w:r w:rsidRPr="00030088">
        <w:rPr>
          <w:sz w:val="28"/>
          <w:szCs w:val="28"/>
          <w:lang w:val="en-US"/>
        </w:rPr>
        <w:t xml:space="preserve"> </w:t>
      </w:r>
      <w:r w:rsidRPr="00325F99">
        <w:rPr>
          <w:b/>
          <w:sz w:val="28"/>
          <w:szCs w:val="28"/>
        </w:rPr>
        <w:t xml:space="preserve">Самостоятельная работа №2 </w:t>
      </w:r>
    </w:p>
    <w:p w:rsidR="00516FC9" w:rsidRPr="00030088" w:rsidRDefault="00516FC9" w:rsidP="00030088">
      <w:pPr>
        <w:jc w:val="both"/>
        <w:rPr>
          <w:sz w:val="28"/>
          <w:szCs w:val="28"/>
        </w:rPr>
      </w:pPr>
      <w:r w:rsidRPr="00325F99">
        <w:rPr>
          <w:b/>
          <w:sz w:val="28"/>
          <w:szCs w:val="28"/>
        </w:rPr>
        <w:t>Темы 3-4.</w:t>
      </w:r>
      <w:r w:rsidRPr="00030088">
        <w:rPr>
          <w:sz w:val="28"/>
          <w:szCs w:val="28"/>
        </w:rPr>
        <w:t xml:space="preserve"> Темы для изучения:      </w:t>
      </w:r>
    </w:p>
    <w:p w:rsidR="00516FC9" w:rsidRPr="00030088" w:rsidRDefault="00516FC9" w:rsidP="00030088">
      <w:pPr>
        <w:jc w:val="both"/>
        <w:rPr>
          <w:sz w:val="28"/>
          <w:szCs w:val="28"/>
        </w:rPr>
      </w:pPr>
      <w:r w:rsidRPr="00030088">
        <w:rPr>
          <w:sz w:val="28"/>
          <w:szCs w:val="28"/>
        </w:rPr>
        <w:t xml:space="preserve">                           </w:t>
      </w:r>
    </w:p>
    <w:p w:rsidR="00516FC9" w:rsidRPr="00030088" w:rsidRDefault="00516FC9" w:rsidP="00030088">
      <w:pPr>
        <w:jc w:val="both"/>
        <w:rPr>
          <w:sz w:val="28"/>
          <w:szCs w:val="28"/>
        </w:rPr>
      </w:pPr>
      <w:r w:rsidRPr="00325F99">
        <w:rPr>
          <w:b/>
          <w:sz w:val="28"/>
          <w:szCs w:val="28"/>
        </w:rPr>
        <w:t>3</w:t>
      </w:r>
      <w:r w:rsidRPr="00030088">
        <w:rPr>
          <w:sz w:val="28"/>
          <w:szCs w:val="28"/>
        </w:rPr>
        <w:t xml:space="preserve">. </w:t>
      </w:r>
      <w:r w:rsidRPr="00325F99">
        <w:rPr>
          <w:b/>
          <w:sz w:val="28"/>
          <w:szCs w:val="28"/>
        </w:rPr>
        <w:t>Мифологические источники народного художественного творчества.</w:t>
      </w:r>
      <w:r w:rsidRPr="00030088">
        <w:rPr>
          <w:sz w:val="28"/>
          <w:szCs w:val="28"/>
        </w:rPr>
        <w:t xml:space="preserve"> Ключевые понятия  миф» и «мифология». Миф и сказка, общее и различие. Особенности мифа как текста культуры художественного произведения. Древнеславянские мифологические образы и сюжеты в произведениях русского народного творчества.</w:t>
      </w:r>
    </w:p>
    <w:p w:rsidR="00516FC9" w:rsidRPr="00030088" w:rsidRDefault="00516FC9" w:rsidP="00030088">
      <w:pPr>
        <w:jc w:val="both"/>
        <w:rPr>
          <w:sz w:val="28"/>
          <w:szCs w:val="28"/>
        </w:rPr>
      </w:pPr>
      <w:r w:rsidRPr="00325F99">
        <w:rPr>
          <w:b/>
          <w:sz w:val="28"/>
          <w:szCs w:val="28"/>
        </w:rPr>
        <w:t>4. Языческая картина мира.</w:t>
      </w:r>
      <w:r w:rsidRPr="00030088">
        <w:rPr>
          <w:sz w:val="28"/>
          <w:szCs w:val="28"/>
        </w:rPr>
        <w:t xml:space="preserve"> Определение язычества. Древнерусское язычество- истоки и историческое значе</w:t>
      </w:r>
      <w:r>
        <w:rPr>
          <w:sz w:val="28"/>
          <w:szCs w:val="28"/>
        </w:rPr>
        <w:t>ние. Язычество и современность.</w:t>
      </w:r>
    </w:p>
    <w:p w:rsidR="00516FC9" w:rsidRPr="00030088" w:rsidRDefault="00516FC9" w:rsidP="00030088">
      <w:pPr>
        <w:jc w:val="both"/>
        <w:rPr>
          <w:sz w:val="28"/>
          <w:szCs w:val="28"/>
        </w:rPr>
      </w:pPr>
      <w:r w:rsidRPr="00030088">
        <w:rPr>
          <w:sz w:val="28"/>
          <w:szCs w:val="28"/>
        </w:rPr>
        <w:t>Задание:</w:t>
      </w:r>
    </w:p>
    <w:p w:rsidR="00516FC9" w:rsidRPr="00030088" w:rsidRDefault="00516FC9" w:rsidP="00325F99">
      <w:pPr>
        <w:tabs>
          <w:tab w:val="left" w:pos="426"/>
        </w:tabs>
        <w:jc w:val="both"/>
        <w:rPr>
          <w:sz w:val="28"/>
          <w:szCs w:val="28"/>
        </w:rPr>
      </w:pPr>
      <w:r w:rsidRPr="00030088">
        <w:rPr>
          <w:sz w:val="28"/>
          <w:szCs w:val="28"/>
        </w:rPr>
        <w:t>1.</w:t>
      </w:r>
      <w:r w:rsidRPr="00030088">
        <w:rPr>
          <w:sz w:val="28"/>
          <w:szCs w:val="28"/>
        </w:rPr>
        <w:tab/>
        <w:t>Изучить материал по темам № 3-4.</w:t>
      </w:r>
    </w:p>
    <w:p w:rsidR="00516FC9" w:rsidRPr="00030088" w:rsidRDefault="00516FC9" w:rsidP="00325F99">
      <w:pPr>
        <w:tabs>
          <w:tab w:val="left" w:pos="426"/>
        </w:tabs>
        <w:jc w:val="both"/>
        <w:rPr>
          <w:sz w:val="28"/>
          <w:szCs w:val="28"/>
        </w:rPr>
      </w:pPr>
      <w:r w:rsidRPr="00030088">
        <w:rPr>
          <w:sz w:val="28"/>
          <w:szCs w:val="28"/>
        </w:rPr>
        <w:t>2.</w:t>
      </w:r>
      <w:r w:rsidRPr="00030088">
        <w:rPr>
          <w:sz w:val="28"/>
          <w:szCs w:val="28"/>
        </w:rPr>
        <w:tab/>
        <w:t>Подготовиться ответу на вопросы по темам.</w:t>
      </w:r>
    </w:p>
    <w:p w:rsidR="00516FC9" w:rsidRPr="00030088" w:rsidRDefault="00516FC9" w:rsidP="00325F99">
      <w:pPr>
        <w:tabs>
          <w:tab w:val="left" w:pos="426"/>
        </w:tabs>
        <w:jc w:val="both"/>
        <w:rPr>
          <w:sz w:val="28"/>
          <w:szCs w:val="28"/>
        </w:rPr>
      </w:pPr>
      <w:r w:rsidRPr="00030088">
        <w:rPr>
          <w:sz w:val="28"/>
          <w:szCs w:val="28"/>
        </w:rPr>
        <w:t>3</w:t>
      </w:r>
      <w:r>
        <w:rPr>
          <w:sz w:val="28"/>
          <w:szCs w:val="28"/>
        </w:rPr>
        <w:t>.</w:t>
      </w:r>
      <w:r>
        <w:rPr>
          <w:sz w:val="28"/>
          <w:szCs w:val="28"/>
        </w:rPr>
        <w:tab/>
        <w:t>Изучить термины по 3-4 темам.</w:t>
      </w:r>
    </w:p>
    <w:p w:rsidR="00516FC9" w:rsidRPr="00030088" w:rsidRDefault="00516FC9" w:rsidP="00325F99">
      <w:pPr>
        <w:tabs>
          <w:tab w:val="left" w:pos="426"/>
        </w:tabs>
        <w:jc w:val="both"/>
        <w:rPr>
          <w:sz w:val="28"/>
          <w:szCs w:val="28"/>
        </w:rPr>
      </w:pPr>
      <w:r w:rsidRPr="00030088">
        <w:rPr>
          <w:sz w:val="28"/>
          <w:szCs w:val="28"/>
        </w:rPr>
        <w:t xml:space="preserve">Контрольные вопросы по темам:                          </w:t>
      </w:r>
    </w:p>
    <w:p w:rsidR="00516FC9" w:rsidRPr="00030088" w:rsidRDefault="00516FC9" w:rsidP="00325F99">
      <w:pPr>
        <w:tabs>
          <w:tab w:val="left" w:pos="426"/>
        </w:tabs>
        <w:jc w:val="both"/>
        <w:rPr>
          <w:sz w:val="28"/>
          <w:szCs w:val="28"/>
        </w:rPr>
      </w:pPr>
      <w:r w:rsidRPr="00030088">
        <w:rPr>
          <w:sz w:val="28"/>
          <w:szCs w:val="28"/>
        </w:rPr>
        <w:t>1.</w:t>
      </w:r>
      <w:r w:rsidRPr="00030088">
        <w:rPr>
          <w:sz w:val="28"/>
          <w:szCs w:val="28"/>
        </w:rPr>
        <w:tab/>
        <w:t>Мифологические источники народного художественного творчества .</w:t>
      </w:r>
    </w:p>
    <w:p w:rsidR="00516FC9" w:rsidRPr="00030088" w:rsidRDefault="00516FC9" w:rsidP="00325F99">
      <w:pPr>
        <w:tabs>
          <w:tab w:val="left" w:pos="426"/>
        </w:tabs>
        <w:jc w:val="both"/>
        <w:rPr>
          <w:sz w:val="28"/>
          <w:szCs w:val="28"/>
        </w:rPr>
      </w:pPr>
      <w:r w:rsidRPr="00030088">
        <w:rPr>
          <w:sz w:val="28"/>
          <w:szCs w:val="28"/>
        </w:rPr>
        <w:t>2.</w:t>
      </w:r>
      <w:r w:rsidRPr="00030088">
        <w:rPr>
          <w:sz w:val="28"/>
          <w:szCs w:val="28"/>
        </w:rPr>
        <w:tab/>
        <w:t xml:space="preserve"> Ключевые понятия  миф» и «мифология». </w:t>
      </w:r>
    </w:p>
    <w:p w:rsidR="00516FC9" w:rsidRPr="00030088" w:rsidRDefault="00516FC9" w:rsidP="00325F99">
      <w:pPr>
        <w:tabs>
          <w:tab w:val="left" w:pos="426"/>
        </w:tabs>
        <w:jc w:val="both"/>
        <w:rPr>
          <w:sz w:val="28"/>
          <w:szCs w:val="28"/>
        </w:rPr>
      </w:pPr>
      <w:r w:rsidRPr="00030088">
        <w:rPr>
          <w:sz w:val="28"/>
          <w:szCs w:val="28"/>
        </w:rPr>
        <w:t>3.</w:t>
      </w:r>
      <w:r w:rsidRPr="00030088">
        <w:rPr>
          <w:sz w:val="28"/>
          <w:szCs w:val="28"/>
        </w:rPr>
        <w:tab/>
        <w:t xml:space="preserve">Миф и сказка, общее и различие. </w:t>
      </w:r>
    </w:p>
    <w:p w:rsidR="00516FC9" w:rsidRPr="00030088" w:rsidRDefault="00516FC9" w:rsidP="00325F99">
      <w:pPr>
        <w:tabs>
          <w:tab w:val="left" w:pos="426"/>
        </w:tabs>
        <w:jc w:val="both"/>
        <w:rPr>
          <w:sz w:val="28"/>
          <w:szCs w:val="28"/>
        </w:rPr>
      </w:pPr>
      <w:r w:rsidRPr="00030088">
        <w:rPr>
          <w:sz w:val="28"/>
          <w:szCs w:val="28"/>
        </w:rPr>
        <w:t>4.</w:t>
      </w:r>
      <w:r w:rsidRPr="00030088">
        <w:rPr>
          <w:sz w:val="28"/>
          <w:szCs w:val="28"/>
        </w:rPr>
        <w:tab/>
        <w:t xml:space="preserve">Языческая картина мира. </w:t>
      </w:r>
    </w:p>
    <w:p w:rsidR="00516FC9" w:rsidRPr="00030088" w:rsidRDefault="00516FC9" w:rsidP="00030088">
      <w:pPr>
        <w:jc w:val="both"/>
        <w:rPr>
          <w:sz w:val="28"/>
          <w:szCs w:val="28"/>
        </w:rPr>
      </w:pPr>
      <w:r>
        <w:rPr>
          <w:sz w:val="28"/>
          <w:szCs w:val="28"/>
        </w:rPr>
        <w:t xml:space="preserve">5.  </w:t>
      </w:r>
      <w:r w:rsidRPr="00030088">
        <w:rPr>
          <w:sz w:val="28"/>
          <w:szCs w:val="28"/>
        </w:rPr>
        <w:t xml:space="preserve">Определение язычества. </w:t>
      </w:r>
    </w:p>
    <w:p w:rsidR="00516FC9" w:rsidRPr="00030088" w:rsidRDefault="00516FC9" w:rsidP="0085560E">
      <w:pPr>
        <w:tabs>
          <w:tab w:val="left" w:pos="426"/>
        </w:tabs>
        <w:jc w:val="both"/>
        <w:rPr>
          <w:sz w:val="28"/>
          <w:szCs w:val="28"/>
        </w:rPr>
      </w:pPr>
      <w:r w:rsidRPr="00030088">
        <w:rPr>
          <w:sz w:val="28"/>
          <w:szCs w:val="28"/>
        </w:rPr>
        <w:t>6.</w:t>
      </w:r>
      <w:r w:rsidRPr="00030088">
        <w:rPr>
          <w:sz w:val="28"/>
          <w:szCs w:val="28"/>
        </w:rPr>
        <w:tab/>
        <w:t xml:space="preserve">Древнерусское язычество- истоки и историческое значение. </w:t>
      </w:r>
    </w:p>
    <w:p w:rsidR="00516FC9" w:rsidRDefault="00516FC9" w:rsidP="0085560E">
      <w:pPr>
        <w:tabs>
          <w:tab w:val="left" w:pos="426"/>
        </w:tabs>
        <w:jc w:val="both"/>
        <w:rPr>
          <w:sz w:val="28"/>
          <w:szCs w:val="28"/>
          <w:lang w:val="ba-RU"/>
        </w:rPr>
      </w:pPr>
      <w:r>
        <w:rPr>
          <w:sz w:val="28"/>
          <w:szCs w:val="28"/>
        </w:rPr>
        <w:t>7.</w:t>
      </w:r>
      <w:r>
        <w:rPr>
          <w:sz w:val="28"/>
          <w:szCs w:val="28"/>
        </w:rPr>
        <w:tab/>
        <w:t>Язычество и современность.</w:t>
      </w:r>
    </w:p>
    <w:p w:rsidR="00516FC9" w:rsidRPr="00412663" w:rsidRDefault="00516FC9" w:rsidP="00412663">
      <w:pPr>
        <w:tabs>
          <w:tab w:val="left" w:pos="426"/>
        </w:tabs>
        <w:jc w:val="both"/>
        <w:rPr>
          <w:sz w:val="28"/>
          <w:szCs w:val="28"/>
          <w:lang w:val="ba-RU"/>
        </w:rPr>
      </w:pPr>
      <w:r w:rsidRPr="00412663">
        <w:rPr>
          <w:b/>
          <w:sz w:val="28"/>
          <w:szCs w:val="28"/>
          <w:lang w:val="ba-RU"/>
        </w:rPr>
        <w:t>Форма отчетности</w:t>
      </w:r>
      <w:r>
        <w:rPr>
          <w:sz w:val="28"/>
          <w:szCs w:val="28"/>
          <w:lang w:val="ba-RU"/>
        </w:rPr>
        <w:t xml:space="preserve">: Ответы по темам № </w:t>
      </w:r>
      <w:r w:rsidRPr="00BD03D7">
        <w:rPr>
          <w:sz w:val="28"/>
          <w:szCs w:val="28"/>
        </w:rPr>
        <w:t>3-4</w:t>
      </w:r>
      <w:r w:rsidRPr="00412663">
        <w:rPr>
          <w:sz w:val="28"/>
          <w:szCs w:val="28"/>
          <w:lang w:val="ba-RU"/>
        </w:rPr>
        <w:t>. Дистанционно.</w:t>
      </w:r>
    </w:p>
    <w:p w:rsidR="00516FC9" w:rsidRDefault="00516FC9" w:rsidP="00412663">
      <w:pPr>
        <w:tabs>
          <w:tab w:val="left" w:pos="426"/>
        </w:tabs>
        <w:jc w:val="both"/>
        <w:rPr>
          <w:sz w:val="28"/>
          <w:szCs w:val="28"/>
          <w:lang w:val="ba-RU"/>
        </w:rPr>
      </w:pPr>
      <w:r>
        <w:rPr>
          <w:sz w:val="28"/>
          <w:szCs w:val="28"/>
          <w:lang w:val="ba-RU"/>
        </w:rPr>
        <w:t xml:space="preserve"> Сроки отчетности: до 10 но</w:t>
      </w:r>
      <w:r w:rsidRPr="00412663">
        <w:rPr>
          <w:sz w:val="28"/>
          <w:szCs w:val="28"/>
          <w:lang w:val="ba-RU"/>
        </w:rPr>
        <w:t>ября.</w:t>
      </w:r>
    </w:p>
    <w:p w:rsidR="00516FC9" w:rsidRPr="00CC6054" w:rsidRDefault="00516FC9" w:rsidP="0085560E">
      <w:pPr>
        <w:tabs>
          <w:tab w:val="left" w:pos="426"/>
        </w:tabs>
        <w:jc w:val="both"/>
        <w:rPr>
          <w:sz w:val="28"/>
          <w:szCs w:val="28"/>
          <w:lang w:val="ba-RU"/>
        </w:rPr>
      </w:pPr>
    </w:p>
    <w:p w:rsidR="00516FC9" w:rsidRPr="00030088" w:rsidRDefault="00516FC9" w:rsidP="00030088">
      <w:pPr>
        <w:jc w:val="both"/>
        <w:rPr>
          <w:sz w:val="28"/>
          <w:szCs w:val="28"/>
        </w:rPr>
      </w:pPr>
      <w:r w:rsidRPr="00325F99">
        <w:rPr>
          <w:b/>
          <w:sz w:val="28"/>
          <w:szCs w:val="28"/>
        </w:rPr>
        <w:t>Миф</w:t>
      </w:r>
      <w:r w:rsidRPr="00030088">
        <w:rPr>
          <w:sz w:val="28"/>
          <w:szCs w:val="28"/>
        </w:rPr>
        <w:t xml:space="preserve"> - это древнее сказание, предание, в кот</w:t>
      </w:r>
      <w:r>
        <w:rPr>
          <w:sz w:val="28"/>
          <w:szCs w:val="28"/>
        </w:rPr>
        <w:t>ором во</w:t>
      </w:r>
      <w:r w:rsidRPr="00030088">
        <w:rPr>
          <w:sz w:val="28"/>
          <w:szCs w:val="28"/>
        </w:rPr>
        <w:t xml:space="preserve">плотились фантастические </w:t>
      </w:r>
      <w:r>
        <w:rPr>
          <w:sz w:val="28"/>
          <w:szCs w:val="28"/>
        </w:rPr>
        <w:t>представления людей о мире, при</w:t>
      </w:r>
      <w:r w:rsidRPr="00030088">
        <w:rPr>
          <w:sz w:val="28"/>
          <w:szCs w:val="28"/>
        </w:rPr>
        <w:t>роде и человеческом бы</w:t>
      </w:r>
      <w:r>
        <w:rPr>
          <w:sz w:val="28"/>
          <w:szCs w:val="28"/>
        </w:rPr>
        <w:t>тии. В дошедших до нас мифах со</w:t>
      </w:r>
      <w:r w:rsidRPr="00030088">
        <w:rPr>
          <w:sz w:val="28"/>
          <w:szCs w:val="28"/>
        </w:rPr>
        <w:t>держится информация об устройстве Вселенной, о богах, правящих миром и являвшихся олицетворением природных стихий, о всевозможных духах. Совокупность мифов того или иного народа составляет его мифологию.</w:t>
      </w:r>
    </w:p>
    <w:p w:rsidR="00516FC9" w:rsidRPr="00030088" w:rsidRDefault="00516FC9" w:rsidP="00030088">
      <w:pPr>
        <w:jc w:val="both"/>
        <w:rPr>
          <w:sz w:val="28"/>
          <w:szCs w:val="28"/>
        </w:rPr>
      </w:pPr>
      <w:r w:rsidRPr="00030088">
        <w:rPr>
          <w:sz w:val="28"/>
          <w:szCs w:val="28"/>
        </w:rPr>
        <w:t>По мнению русского философа А.</w:t>
      </w:r>
      <w:r>
        <w:rPr>
          <w:sz w:val="28"/>
          <w:szCs w:val="28"/>
        </w:rPr>
        <w:t xml:space="preserve"> </w:t>
      </w:r>
      <w:r w:rsidRPr="00030088">
        <w:rPr>
          <w:sz w:val="28"/>
          <w:szCs w:val="28"/>
        </w:rPr>
        <w:t>Ф.</w:t>
      </w:r>
      <w:r>
        <w:rPr>
          <w:sz w:val="28"/>
          <w:szCs w:val="28"/>
        </w:rPr>
        <w:t xml:space="preserve"> </w:t>
      </w:r>
      <w:r w:rsidRPr="00030088">
        <w:rPr>
          <w:sz w:val="28"/>
          <w:szCs w:val="28"/>
        </w:rPr>
        <w:t>Лосева, «миф не есть религия, но религия есть мифическое творчество и жизнь. Мифология шире религии и, тем не менее, «... миф — это своеобразная форма истинного, а не ложного мышления древнего человека. Миф меньше всег</w:t>
      </w:r>
      <w:r>
        <w:rPr>
          <w:sz w:val="28"/>
          <w:szCs w:val="28"/>
        </w:rPr>
        <w:t>о был заблуждением ума». Мифоло</w:t>
      </w:r>
      <w:r w:rsidRPr="00030088">
        <w:rPr>
          <w:sz w:val="28"/>
          <w:szCs w:val="28"/>
        </w:rPr>
        <w:t>гическое мышление выражается в неотчетливом разделении субъекта и объекта, предмет</w:t>
      </w:r>
      <w:r>
        <w:rPr>
          <w:sz w:val="28"/>
          <w:szCs w:val="28"/>
        </w:rPr>
        <w:t>а и знака, вещи и слова, единич</w:t>
      </w:r>
      <w:r w:rsidRPr="00030088">
        <w:rPr>
          <w:sz w:val="28"/>
          <w:szCs w:val="28"/>
        </w:rPr>
        <w:t>ного и множественного, пространственного и временного.</w:t>
      </w:r>
    </w:p>
    <w:p w:rsidR="00516FC9" w:rsidRPr="00030088" w:rsidRDefault="00516FC9" w:rsidP="00030088">
      <w:pPr>
        <w:jc w:val="both"/>
        <w:rPr>
          <w:sz w:val="28"/>
          <w:szCs w:val="28"/>
        </w:rPr>
      </w:pPr>
      <w:r w:rsidRPr="00030088">
        <w:rPr>
          <w:sz w:val="28"/>
          <w:szCs w:val="28"/>
        </w:rPr>
        <w:t xml:space="preserve">В мифах речь идет </w:t>
      </w:r>
      <w:r>
        <w:rPr>
          <w:sz w:val="28"/>
          <w:szCs w:val="28"/>
        </w:rPr>
        <w:t>не просто о времени, а о мифиче</w:t>
      </w:r>
      <w:r w:rsidRPr="00030088">
        <w:rPr>
          <w:sz w:val="28"/>
          <w:szCs w:val="28"/>
        </w:rPr>
        <w:t>ском времени, т.е. о самой начальной, исходной точке, когда время только зародилось. Именно от того «правремени» идет отсчет настоящего течени</w:t>
      </w:r>
      <w:r>
        <w:rPr>
          <w:sz w:val="28"/>
          <w:szCs w:val="28"/>
        </w:rPr>
        <w:t>я времени Мифическое время и за</w:t>
      </w:r>
      <w:r w:rsidRPr="00030088">
        <w:rPr>
          <w:sz w:val="28"/>
          <w:szCs w:val="28"/>
        </w:rPr>
        <w:t>полняющие его события явля</w:t>
      </w:r>
      <w:r>
        <w:rPr>
          <w:sz w:val="28"/>
          <w:szCs w:val="28"/>
        </w:rPr>
        <w:t>ются источником архетипиче</w:t>
      </w:r>
      <w:r w:rsidRPr="00030088">
        <w:rPr>
          <w:sz w:val="28"/>
          <w:szCs w:val="28"/>
        </w:rPr>
        <w:t>ских прообразов. Важне</w:t>
      </w:r>
      <w:r>
        <w:rPr>
          <w:sz w:val="28"/>
          <w:szCs w:val="28"/>
        </w:rPr>
        <w:t>йшей функцией мифического време</w:t>
      </w:r>
      <w:r w:rsidRPr="00030088">
        <w:rPr>
          <w:sz w:val="28"/>
          <w:szCs w:val="28"/>
        </w:rPr>
        <w:t>ни, мифического действия</w:t>
      </w:r>
      <w:r>
        <w:rPr>
          <w:sz w:val="28"/>
          <w:szCs w:val="28"/>
        </w:rPr>
        <w:t xml:space="preserve"> было создание образца. Мифы за</w:t>
      </w:r>
      <w:r w:rsidRPr="00030088">
        <w:rPr>
          <w:sz w:val="28"/>
          <w:szCs w:val="28"/>
        </w:rPr>
        <w:t>ставляли ценить гармонию п</w:t>
      </w:r>
      <w:r>
        <w:rPr>
          <w:sz w:val="28"/>
          <w:szCs w:val="28"/>
        </w:rPr>
        <w:t>орядка, но в то же время они ут</w:t>
      </w:r>
      <w:r w:rsidRPr="00030088">
        <w:rPr>
          <w:sz w:val="28"/>
          <w:szCs w:val="28"/>
        </w:rPr>
        <w:t xml:space="preserve">верждали, что этот порядок </w:t>
      </w:r>
      <w:r>
        <w:rPr>
          <w:sz w:val="28"/>
          <w:szCs w:val="28"/>
        </w:rPr>
        <w:t>хрупок и его могли взорвать при</w:t>
      </w:r>
      <w:r w:rsidRPr="00030088">
        <w:rPr>
          <w:sz w:val="28"/>
          <w:szCs w:val="28"/>
        </w:rPr>
        <w:t>родные стихии</w:t>
      </w:r>
    </w:p>
    <w:p w:rsidR="00516FC9" w:rsidRPr="00030088" w:rsidRDefault="00516FC9" w:rsidP="00030088">
      <w:pPr>
        <w:jc w:val="both"/>
        <w:rPr>
          <w:sz w:val="28"/>
          <w:szCs w:val="28"/>
        </w:rPr>
      </w:pPr>
      <w:r w:rsidRPr="00030088">
        <w:rPr>
          <w:sz w:val="28"/>
          <w:szCs w:val="28"/>
        </w:rPr>
        <w:t xml:space="preserve">По существу, мифы </w:t>
      </w:r>
      <w:r>
        <w:rPr>
          <w:sz w:val="28"/>
          <w:szCs w:val="28"/>
        </w:rPr>
        <w:t>не были для древних людей «посо</w:t>
      </w:r>
      <w:r w:rsidRPr="00030088">
        <w:rPr>
          <w:sz w:val="28"/>
          <w:szCs w:val="28"/>
        </w:rPr>
        <w:t xml:space="preserve">бием по мироустройству». </w:t>
      </w:r>
      <w:r>
        <w:rPr>
          <w:sz w:val="28"/>
          <w:szCs w:val="28"/>
        </w:rPr>
        <w:t>Для нас же они являются источни</w:t>
      </w:r>
      <w:r w:rsidRPr="00030088">
        <w:rPr>
          <w:sz w:val="28"/>
          <w:szCs w:val="28"/>
        </w:rPr>
        <w:t>ком информации о том, как мыслил древний человек, как формировались его представления о мире, как развивалась философская мысль, как обоб</w:t>
      </w:r>
      <w:r>
        <w:rPr>
          <w:sz w:val="28"/>
          <w:szCs w:val="28"/>
        </w:rPr>
        <w:t>щался практический и социаль</w:t>
      </w:r>
      <w:r w:rsidRPr="00030088">
        <w:rPr>
          <w:sz w:val="28"/>
          <w:szCs w:val="28"/>
        </w:rPr>
        <w:t>ный жизненный опыт, как</w:t>
      </w:r>
      <w:r>
        <w:rPr>
          <w:sz w:val="28"/>
          <w:szCs w:val="28"/>
        </w:rPr>
        <w:t xml:space="preserve"> возникала потребность в художе</w:t>
      </w:r>
      <w:r w:rsidRPr="00030088">
        <w:rPr>
          <w:sz w:val="28"/>
          <w:szCs w:val="28"/>
        </w:rPr>
        <w:t>ственном творчестве.</w:t>
      </w:r>
    </w:p>
    <w:p w:rsidR="00516FC9" w:rsidRPr="00030088" w:rsidRDefault="00516FC9" w:rsidP="00030088">
      <w:pPr>
        <w:jc w:val="both"/>
        <w:rPr>
          <w:sz w:val="28"/>
          <w:szCs w:val="28"/>
        </w:rPr>
      </w:pPr>
      <w:r w:rsidRPr="00030088">
        <w:rPr>
          <w:sz w:val="28"/>
          <w:szCs w:val="28"/>
        </w:rPr>
        <w:t>В основе русской т</w:t>
      </w:r>
      <w:r>
        <w:rPr>
          <w:sz w:val="28"/>
          <w:szCs w:val="28"/>
        </w:rPr>
        <w:t>радиционной художественной куль</w:t>
      </w:r>
      <w:r w:rsidRPr="00030088">
        <w:rPr>
          <w:sz w:val="28"/>
          <w:szCs w:val="28"/>
        </w:rPr>
        <w:t>туры — древнеславянская м</w:t>
      </w:r>
      <w:r>
        <w:rPr>
          <w:sz w:val="28"/>
          <w:szCs w:val="28"/>
        </w:rPr>
        <w:t>ифология, которая не менее инте</w:t>
      </w:r>
      <w:r w:rsidRPr="00030088">
        <w:rPr>
          <w:sz w:val="28"/>
          <w:szCs w:val="28"/>
        </w:rPr>
        <w:t>ресна, чем египетская, древнегреческая, древнеиндийская, древнекитайская и др.</w:t>
      </w:r>
    </w:p>
    <w:p w:rsidR="00516FC9" w:rsidRPr="00030088" w:rsidRDefault="00516FC9" w:rsidP="00030088">
      <w:pPr>
        <w:jc w:val="both"/>
        <w:rPr>
          <w:sz w:val="28"/>
          <w:szCs w:val="28"/>
        </w:rPr>
      </w:pPr>
      <w:r w:rsidRPr="00030088">
        <w:rPr>
          <w:sz w:val="28"/>
          <w:szCs w:val="28"/>
        </w:rPr>
        <w:t xml:space="preserve">В мифах разных народов неразрывно были связаны фантазия и реальность. </w:t>
      </w:r>
      <w:r>
        <w:rPr>
          <w:sz w:val="28"/>
          <w:szCs w:val="28"/>
        </w:rPr>
        <w:t>По утверждению крупнейшего русс</w:t>
      </w:r>
      <w:r w:rsidRPr="00030088">
        <w:rPr>
          <w:sz w:val="28"/>
          <w:szCs w:val="28"/>
        </w:rPr>
        <w:t>кого ученого-философа А</w:t>
      </w:r>
      <w:r>
        <w:rPr>
          <w:sz w:val="28"/>
          <w:szCs w:val="28"/>
        </w:rPr>
        <w:t>. Ф. Лосева, «миф — это не идеаль</w:t>
      </w:r>
      <w:r w:rsidRPr="00030088">
        <w:rPr>
          <w:sz w:val="28"/>
          <w:szCs w:val="28"/>
        </w:rPr>
        <w:t>ное понятие и не идея. Это есть сама жизнь. Для мифического субъекта это есть подлинная жизнь со всеми ее надеждами и страхами, ожиданиями и от</w:t>
      </w:r>
      <w:r>
        <w:rPr>
          <w:sz w:val="28"/>
          <w:szCs w:val="28"/>
        </w:rPr>
        <w:t>чаянием, со всей ее реальной по</w:t>
      </w:r>
      <w:r w:rsidRPr="00030088">
        <w:rPr>
          <w:sz w:val="28"/>
          <w:szCs w:val="28"/>
        </w:rPr>
        <w:t xml:space="preserve">вседневностью и чисто личной заинтересованностью Миф не есть бытие идеальное, </w:t>
      </w:r>
      <w:r>
        <w:rPr>
          <w:sz w:val="28"/>
          <w:szCs w:val="28"/>
        </w:rPr>
        <w:t>но — жизненно ощущаемая и твори</w:t>
      </w:r>
      <w:r w:rsidRPr="00030088">
        <w:rPr>
          <w:sz w:val="28"/>
          <w:szCs w:val="28"/>
        </w:rPr>
        <w:t>мая, вещественная реальность и теле</w:t>
      </w:r>
      <w:r>
        <w:rPr>
          <w:sz w:val="28"/>
          <w:szCs w:val="28"/>
        </w:rPr>
        <w:t>сная, д животности те</w:t>
      </w:r>
      <w:r w:rsidRPr="00030088">
        <w:rPr>
          <w:sz w:val="28"/>
          <w:szCs w:val="28"/>
        </w:rPr>
        <w:t>лесная действительность».</w:t>
      </w:r>
    </w:p>
    <w:p w:rsidR="00516FC9" w:rsidRPr="00030088" w:rsidRDefault="00516FC9" w:rsidP="00030088">
      <w:pPr>
        <w:jc w:val="both"/>
        <w:rPr>
          <w:sz w:val="28"/>
          <w:szCs w:val="28"/>
        </w:rPr>
      </w:pPr>
      <w:r w:rsidRPr="00030088">
        <w:rPr>
          <w:sz w:val="28"/>
          <w:szCs w:val="28"/>
        </w:rPr>
        <w:t>Многие древние народы создали свои мифологические картины устройства Вселен</w:t>
      </w:r>
      <w:r>
        <w:rPr>
          <w:sz w:val="28"/>
          <w:szCs w:val="28"/>
        </w:rPr>
        <w:t>ной, в которых отражалась их ве</w:t>
      </w:r>
      <w:r w:rsidRPr="00030088">
        <w:rPr>
          <w:sz w:val="28"/>
          <w:szCs w:val="28"/>
        </w:rPr>
        <w:t>ра в многочисленных богов - создателей и правителей мира. Среди богов существовала иерархия: был глав</w:t>
      </w:r>
      <w:r>
        <w:rPr>
          <w:sz w:val="28"/>
          <w:szCs w:val="28"/>
        </w:rPr>
        <w:t>ный (верхов</w:t>
      </w:r>
      <w:r w:rsidRPr="00030088">
        <w:rPr>
          <w:sz w:val="28"/>
          <w:szCs w:val="28"/>
        </w:rPr>
        <w:t>ный) бог, например, в древнегреческой мифологии — Зевс, а в древнеславянской — Сва</w:t>
      </w:r>
      <w:r>
        <w:rPr>
          <w:sz w:val="28"/>
          <w:szCs w:val="28"/>
        </w:rPr>
        <w:t>рог, и были боги, которые управ</w:t>
      </w:r>
      <w:r w:rsidRPr="00030088">
        <w:rPr>
          <w:sz w:val="28"/>
          <w:szCs w:val="28"/>
        </w:rPr>
        <w:t>ляли отдельными стихиями, областями космической жизни или природными силами.</w:t>
      </w:r>
    </w:p>
    <w:p w:rsidR="00516FC9" w:rsidRPr="00030088" w:rsidRDefault="00516FC9" w:rsidP="00030088">
      <w:pPr>
        <w:jc w:val="both"/>
        <w:rPr>
          <w:sz w:val="28"/>
          <w:szCs w:val="28"/>
        </w:rPr>
      </w:pPr>
      <w:r w:rsidRPr="00030088">
        <w:rPr>
          <w:sz w:val="28"/>
          <w:szCs w:val="28"/>
        </w:rPr>
        <w:t>Опасаясь гнева бого</w:t>
      </w:r>
      <w:r>
        <w:rPr>
          <w:sz w:val="28"/>
          <w:szCs w:val="28"/>
        </w:rPr>
        <w:t>в, древний человек пытался защи</w:t>
      </w:r>
      <w:r w:rsidRPr="00030088">
        <w:rPr>
          <w:sz w:val="28"/>
          <w:szCs w:val="28"/>
        </w:rPr>
        <w:t>титься от всяких невзгод и поэтому он приносил им жертвы, отправлял обряды и ритуалы, чтобы умиротворить, задобрить всемогущие силы природ</w:t>
      </w:r>
      <w:r>
        <w:rPr>
          <w:sz w:val="28"/>
          <w:szCs w:val="28"/>
        </w:rPr>
        <w:t>ы. Во избежание нарушения поряд</w:t>
      </w:r>
      <w:r w:rsidRPr="00030088">
        <w:rPr>
          <w:sz w:val="28"/>
          <w:szCs w:val="28"/>
        </w:rPr>
        <w:t>ка, установленного богами, человек должен был постоянно искупать свою вину перед ними за убийство животных, за сломанное дерево, за сорванный цветок, т.е. за нарушение или разрушение живой природы Основой жизни людей было культивирование и сохранение природы, а не ее варварское разрушение, как в наше время.</w:t>
      </w:r>
    </w:p>
    <w:p w:rsidR="00516FC9" w:rsidRPr="00030088" w:rsidRDefault="00516FC9" w:rsidP="00030088">
      <w:pPr>
        <w:jc w:val="both"/>
        <w:rPr>
          <w:sz w:val="28"/>
          <w:szCs w:val="28"/>
        </w:rPr>
      </w:pPr>
      <w:r w:rsidRPr="00030088">
        <w:rPr>
          <w:sz w:val="28"/>
          <w:szCs w:val="28"/>
        </w:rPr>
        <w:t>Вера в то, что природа - явление од</w:t>
      </w:r>
      <w:r>
        <w:rPr>
          <w:sz w:val="28"/>
          <w:szCs w:val="28"/>
        </w:rPr>
        <w:t>ушевленное, олице</w:t>
      </w:r>
      <w:r w:rsidRPr="00030088">
        <w:rPr>
          <w:sz w:val="28"/>
          <w:szCs w:val="28"/>
        </w:rPr>
        <w:t>творение ее сил было о</w:t>
      </w:r>
      <w:r>
        <w:rPr>
          <w:sz w:val="28"/>
          <w:szCs w:val="28"/>
        </w:rPr>
        <w:t>сновной особенностью мифологиче</w:t>
      </w:r>
      <w:r w:rsidRPr="00030088">
        <w:rPr>
          <w:sz w:val="28"/>
          <w:szCs w:val="28"/>
        </w:rPr>
        <w:t>ских представлений о мире. Эта вера и составляла главный смысл язычества.</w:t>
      </w:r>
    </w:p>
    <w:p w:rsidR="00516FC9" w:rsidRPr="00030088" w:rsidRDefault="00516FC9" w:rsidP="00030088">
      <w:pPr>
        <w:jc w:val="both"/>
        <w:rPr>
          <w:sz w:val="28"/>
          <w:szCs w:val="28"/>
        </w:rPr>
      </w:pPr>
      <w:r w:rsidRPr="00030088">
        <w:rPr>
          <w:sz w:val="28"/>
          <w:szCs w:val="28"/>
        </w:rPr>
        <w:t>Язычество - вера в</w:t>
      </w:r>
      <w:r>
        <w:rPr>
          <w:sz w:val="28"/>
          <w:szCs w:val="28"/>
        </w:rPr>
        <w:t xml:space="preserve"> множество богов, покровительст</w:t>
      </w:r>
      <w:r w:rsidRPr="00030088">
        <w:rPr>
          <w:sz w:val="28"/>
          <w:szCs w:val="28"/>
        </w:rPr>
        <w:t>вующих природным стихия</w:t>
      </w:r>
      <w:r>
        <w:rPr>
          <w:sz w:val="28"/>
          <w:szCs w:val="28"/>
        </w:rPr>
        <w:t>м. Это часть огромного общечело</w:t>
      </w:r>
      <w:r w:rsidRPr="00030088">
        <w:rPr>
          <w:sz w:val="28"/>
          <w:szCs w:val="28"/>
        </w:rPr>
        <w:t>веческого комплекса воззрений, обрядов, верований, которая послужила основой для всех позднейших мировых религий. В русском языке этот термин происходит от слова «языки», т.е. народы, племена. Язычест</w:t>
      </w:r>
      <w:r>
        <w:rPr>
          <w:sz w:val="28"/>
          <w:szCs w:val="28"/>
        </w:rPr>
        <w:t>во можно считать первобытной ре</w:t>
      </w:r>
      <w:r w:rsidRPr="00030088">
        <w:rPr>
          <w:sz w:val="28"/>
          <w:szCs w:val="28"/>
        </w:rPr>
        <w:t>лигией.</w:t>
      </w:r>
    </w:p>
    <w:p w:rsidR="00516FC9" w:rsidRPr="00030088" w:rsidRDefault="00516FC9" w:rsidP="00030088">
      <w:pPr>
        <w:jc w:val="both"/>
        <w:rPr>
          <w:sz w:val="28"/>
          <w:szCs w:val="28"/>
        </w:rPr>
      </w:pPr>
      <w:r w:rsidRPr="00030088">
        <w:rPr>
          <w:sz w:val="28"/>
          <w:szCs w:val="28"/>
        </w:rPr>
        <w:t>Некоторые древние народы верили</w:t>
      </w:r>
      <w:r>
        <w:rPr>
          <w:sz w:val="28"/>
          <w:szCs w:val="28"/>
        </w:rPr>
        <w:t xml:space="preserve"> также в тотемы, </w:t>
      </w:r>
      <w:r w:rsidRPr="00030088">
        <w:rPr>
          <w:sz w:val="28"/>
          <w:szCs w:val="28"/>
        </w:rPr>
        <w:t>то есть в свое происхождение и кровное родство с определенными видами животных, насекомых или</w:t>
      </w:r>
      <w:r>
        <w:rPr>
          <w:sz w:val="28"/>
          <w:szCs w:val="28"/>
        </w:rPr>
        <w:t xml:space="preserve"> растений, реже явлениями приро</w:t>
      </w:r>
      <w:r w:rsidRPr="00030088">
        <w:rPr>
          <w:sz w:val="28"/>
          <w:szCs w:val="28"/>
        </w:rPr>
        <w:t xml:space="preserve">ды и неодушевленными </w:t>
      </w:r>
      <w:r>
        <w:rPr>
          <w:sz w:val="28"/>
          <w:szCs w:val="28"/>
        </w:rPr>
        <w:t>предметами. Тотемизм — это явле</w:t>
      </w:r>
      <w:r w:rsidRPr="00030088">
        <w:rPr>
          <w:sz w:val="28"/>
          <w:szCs w:val="28"/>
        </w:rPr>
        <w:t>ние раннего родового общества, где кровные родственные связи являлись особо важными. Тотемные черты ясно видны в образах богов и героев у разных народов. На природные объекты переносились человеческие свойства и, наоборот, мифологическим предкам могли быть приписаны свойства природных объектов, особенно животных. Каждый род носил имя своего тотема, который почитался.</w:t>
      </w:r>
    </w:p>
    <w:p w:rsidR="00516FC9" w:rsidRPr="00030088" w:rsidRDefault="00516FC9" w:rsidP="00030088">
      <w:pPr>
        <w:jc w:val="both"/>
        <w:rPr>
          <w:sz w:val="28"/>
          <w:szCs w:val="28"/>
        </w:rPr>
      </w:pPr>
      <w:r w:rsidRPr="00030088">
        <w:rPr>
          <w:sz w:val="28"/>
          <w:szCs w:val="28"/>
        </w:rPr>
        <w:t>Важно отметить, что тотем не обожествлялся, его не наделяли свойствами и ка</w:t>
      </w:r>
      <w:r>
        <w:rPr>
          <w:sz w:val="28"/>
          <w:szCs w:val="28"/>
        </w:rPr>
        <w:t>чествами бога. Но тотем был свя</w:t>
      </w:r>
      <w:r w:rsidRPr="00030088">
        <w:rPr>
          <w:sz w:val="28"/>
          <w:szCs w:val="28"/>
        </w:rPr>
        <w:t>щенным, его нельзя было убивать, употреблять в пищу, т.е. существовал запрет (табу). Однако во время определенных магических обрядов, связ</w:t>
      </w:r>
      <w:r>
        <w:rPr>
          <w:sz w:val="28"/>
          <w:szCs w:val="28"/>
        </w:rPr>
        <w:t>анных с умилостивлением духа жи</w:t>
      </w:r>
      <w:r w:rsidRPr="00030088">
        <w:rPr>
          <w:sz w:val="28"/>
          <w:szCs w:val="28"/>
        </w:rPr>
        <w:t>вотного, допускалось употребление мяса тотемного зверя для магической связи с ним. Считалось</w:t>
      </w:r>
      <w:r>
        <w:rPr>
          <w:sz w:val="28"/>
          <w:szCs w:val="28"/>
        </w:rPr>
        <w:t>, что, отведав мяса свя</w:t>
      </w:r>
      <w:r w:rsidRPr="00030088">
        <w:rPr>
          <w:sz w:val="28"/>
          <w:szCs w:val="28"/>
        </w:rPr>
        <w:t>щенного зверя, люди получа</w:t>
      </w:r>
      <w:r>
        <w:rPr>
          <w:sz w:val="28"/>
          <w:szCs w:val="28"/>
        </w:rPr>
        <w:t>ют часть его способностей, в ос</w:t>
      </w:r>
      <w:r w:rsidRPr="00030088">
        <w:rPr>
          <w:sz w:val="28"/>
          <w:szCs w:val="28"/>
        </w:rPr>
        <w:t>новном силу, выносливость, храбрость. Тотемизм послужил рождению зоолатрии - совокупности обрядов и верований, связанных с культом ж</w:t>
      </w:r>
      <w:r>
        <w:rPr>
          <w:sz w:val="28"/>
          <w:szCs w:val="28"/>
        </w:rPr>
        <w:t>ивотных. Люди поклонялись живот</w:t>
      </w:r>
      <w:r w:rsidRPr="00030088">
        <w:rPr>
          <w:sz w:val="28"/>
          <w:szCs w:val="28"/>
        </w:rPr>
        <w:t>ным, испытывали перед ними страх, верили в оборотней и в особую связь с миром духов и богов.</w:t>
      </w:r>
    </w:p>
    <w:p w:rsidR="00516FC9" w:rsidRPr="00030088" w:rsidRDefault="00516FC9" w:rsidP="00030088">
      <w:pPr>
        <w:jc w:val="both"/>
        <w:rPr>
          <w:sz w:val="28"/>
          <w:szCs w:val="28"/>
        </w:rPr>
      </w:pPr>
      <w:r w:rsidRPr="00030088">
        <w:rPr>
          <w:sz w:val="28"/>
          <w:szCs w:val="28"/>
        </w:rPr>
        <w:t>загрузка...</w:t>
      </w:r>
    </w:p>
    <w:p w:rsidR="00516FC9" w:rsidRPr="00030088" w:rsidRDefault="00516FC9" w:rsidP="00030088">
      <w:pPr>
        <w:jc w:val="both"/>
        <w:rPr>
          <w:sz w:val="28"/>
          <w:szCs w:val="28"/>
        </w:rPr>
      </w:pPr>
      <w:r w:rsidRPr="00030088">
        <w:rPr>
          <w:sz w:val="28"/>
          <w:szCs w:val="28"/>
        </w:rPr>
        <w:t>С тотемизмом связан и широко распространенный культ растений — фитол</w:t>
      </w:r>
      <w:r>
        <w:rPr>
          <w:sz w:val="28"/>
          <w:szCs w:val="28"/>
        </w:rPr>
        <w:t>атрия. У многих народов мира со</w:t>
      </w:r>
      <w:r w:rsidRPr="00030088">
        <w:rPr>
          <w:sz w:val="28"/>
          <w:szCs w:val="28"/>
        </w:rPr>
        <w:t>хранились мифы, согласно которым из растений появляются семена жизни. Часто растение является двойником человека. Растения наделены душ</w:t>
      </w:r>
      <w:r>
        <w:rPr>
          <w:sz w:val="28"/>
          <w:szCs w:val="28"/>
        </w:rPr>
        <w:t>ой, умением разговаривать и слы</w:t>
      </w:r>
      <w:r w:rsidRPr="00030088">
        <w:rPr>
          <w:sz w:val="28"/>
          <w:szCs w:val="28"/>
        </w:rPr>
        <w:t>шать. Многие растения являются священными. Мифические образы Мирового Древа и</w:t>
      </w:r>
      <w:r>
        <w:rPr>
          <w:sz w:val="28"/>
          <w:szCs w:val="28"/>
        </w:rPr>
        <w:t>ли Древа Жизни составляют космо</w:t>
      </w:r>
      <w:r w:rsidRPr="00030088">
        <w:rPr>
          <w:sz w:val="28"/>
          <w:szCs w:val="28"/>
        </w:rPr>
        <w:t>гонию многих народов.</w:t>
      </w:r>
    </w:p>
    <w:p w:rsidR="00516FC9" w:rsidRPr="00030088" w:rsidRDefault="00516FC9" w:rsidP="00030088">
      <w:pPr>
        <w:jc w:val="both"/>
        <w:rPr>
          <w:sz w:val="28"/>
          <w:szCs w:val="28"/>
        </w:rPr>
      </w:pPr>
      <w:r w:rsidRPr="00030088">
        <w:rPr>
          <w:sz w:val="28"/>
          <w:szCs w:val="28"/>
        </w:rPr>
        <w:t>Вера в существовани</w:t>
      </w:r>
      <w:r>
        <w:rPr>
          <w:sz w:val="28"/>
          <w:szCs w:val="28"/>
        </w:rPr>
        <w:t>е души и духов — анимизм (от ла</w:t>
      </w:r>
      <w:r w:rsidRPr="00030088">
        <w:rPr>
          <w:sz w:val="28"/>
          <w:szCs w:val="28"/>
        </w:rPr>
        <w:t xml:space="preserve">тинского animus — душа) является основой многих религий. Одним из наиболее ярко выраженных </w:t>
      </w:r>
      <w:r>
        <w:rPr>
          <w:sz w:val="28"/>
          <w:szCs w:val="28"/>
        </w:rPr>
        <w:t>древних анимистиче</w:t>
      </w:r>
      <w:r w:rsidRPr="00030088">
        <w:rPr>
          <w:sz w:val="28"/>
          <w:szCs w:val="28"/>
        </w:rPr>
        <w:t>ских культов (от латинского cultus — почитание) является сохранившийся до наших дней культ умерших предков.</w:t>
      </w:r>
    </w:p>
    <w:p w:rsidR="00516FC9" w:rsidRPr="00030088" w:rsidRDefault="00516FC9" w:rsidP="00030088">
      <w:pPr>
        <w:jc w:val="both"/>
        <w:rPr>
          <w:sz w:val="28"/>
          <w:szCs w:val="28"/>
        </w:rPr>
      </w:pPr>
      <w:r w:rsidRPr="00030088">
        <w:rPr>
          <w:sz w:val="28"/>
          <w:szCs w:val="28"/>
        </w:rPr>
        <w:t>Сталкиваясь со с</w:t>
      </w:r>
      <w:r>
        <w:rPr>
          <w:sz w:val="28"/>
          <w:szCs w:val="28"/>
        </w:rPr>
        <w:t>мертью, наши предки пытались по</w:t>
      </w:r>
      <w:r w:rsidRPr="00030088">
        <w:rPr>
          <w:sz w:val="28"/>
          <w:szCs w:val="28"/>
        </w:rPr>
        <w:t>нять, куда уходим мы после смерти. Человеческое сознание, которому было свойственно одушевлять все неживое, создало мир инобытия — загробный мир. В этот ирреальный мир и отправлялись умершие. С</w:t>
      </w:r>
      <w:r>
        <w:rPr>
          <w:sz w:val="28"/>
          <w:szCs w:val="28"/>
        </w:rPr>
        <w:t>ама смерть осознавалась как про</w:t>
      </w:r>
      <w:r w:rsidRPr="00030088">
        <w:rPr>
          <w:sz w:val="28"/>
          <w:szCs w:val="28"/>
        </w:rPr>
        <w:t>странственно — временной перехо</w:t>
      </w:r>
      <w:r>
        <w:rPr>
          <w:sz w:val="28"/>
          <w:szCs w:val="28"/>
        </w:rPr>
        <w:t>д из одной жизни в дру</w:t>
      </w:r>
      <w:r w:rsidRPr="00030088">
        <w:rPr>
          <w:sz w:val="28"/>
          <w:szCs w:val="28"/>
        </w:rPr>
        <w:t>гую. Для того чтобы боги были снисходительны к человеку, чтобы они покровительство</w:t>
      </w:r>
      <w:r>
        <w:rPr>
          <w:sz w:val="28"/>
          <w:szCs w:val="28"/>
        </w:rPr>
        <w:t>вали ему во всех его делах и на</w:t>
      </w:r>
      <w:r w:rsidRPr="00030088">
        <w:rPr>
          <w:sz w:val="28"/>
          <w:szCs w:val="28"/>
        </w:rPr>
        <w:t>чинаниях, древние люди</w:t>
      </w:r>
      <w:r>
        <w:rPr>
          <w:sz w:val="28"/>
          <w:szCs w:val="28"/>
        </w:rPr>
        <w:t xml:space="preserve"> взывали к ушедшим в потусторон</w:t>
      </w:r>
      <w:r w:rsidRPr="00030088">
        <w:rPr>
          <w:sz w:val="28"/>
          <w:szCs w:val="28"/>
        </w:rPr>
        <w:t>ний мир, прося их о милосердии и помощи.</w:t>
      </w:r>
    </w:p>
    <w:p w:rsidR="00516FC9" w:rsidRPr="00030088" w:rsidRDefault="00516FC9" w:rsidP="00030088">
      <w:pPr>
        <w:jc w:val="both"/>
        <w:rPr>
          <w:sz w:val="28"/>
          <w:szCs w:val="28"/>
        </w:rPr>
      </w:pPr>
      <w:r w:rsidRPr="00030088">
        <w:rPr>
          <w:sz w:val="28"/>
          <w:szCs w:val="28"/>
        </w:rPr>
        <w:t>Формы проявления культа предков были очень разно¬образны. Они были связаны с различными погребальными обрядами. Умершие предки воспринимались как существа, наделенные неземным знанием и могуществом. Смерть не воспринималась трагически, потому что существовал потус¬торонний мир, мир мертвых, «тот свет». У разных народов загробный мир отделен от земли либо реками, либо горами, либо еще какими-нибудь преградами, которые должен пре¬одолеть усопший. Вход в загробный мир, как правило, кем-то охраняется.</w:t>
      </w:r>
    </w:p>
    <w:p w:rsidR="00516FC9" w:rsidRPr="00030088" w:rsidRDefault="00516FC9" w:rsidP="00030088">
      <w:pPr>
        <w:jc w:val="both"/>
        <w:rPr>
          <w:sz w:val="28"/>
          <w:szCs w:val="28"/>
        </w:rPr>
      </w:pPr>
      <w:r w:rsidRPr="00030088">
        <w:rPr>
          <w:sz w:val="28"/>
          <w:szCs w:val="28"/>
        </w:rPr>
        <w:t>У некоторых народов жизнь в загробном мире пред¬ставлялась как повторение земной, но в инверсии (с латин¬ского inversio — переворачивание, перестановка). То есть жизнь на том свете являлась зеркальным отражением земной.</w:t>
      </w:r>
    </w:p>
    <w:p w:rsidR="00516FC9" w:rsidRPr="00030088" w:rsidRDefault="00516FC9" w:rsidP="00030088">
      <w:pPr>
        <w:jc w:val="both"/>
        <w:rPr>
          <w:sz w:val="28"/>
          <w:szCs w:val="28"/>
        </w:rPr>
      </w:pPr>
      <w:r w:rsidRPr="00030088">
        <w:rPr>
          <w:sz w:val="28"/>
          <w:szCs w:val="28"/>
        </w:rPr>
        <w:t>Если на этом свете ночь, то в потустороннем мире день, люди ходят кверху ногами, их пища смертельна для живых, деревья растут кверху корнями и пр. В некоторых традициях души умерших вели безрадостное существование, в других наобо¬рот, обитали в стране изобилия.</w:t>
      </w:r>
    </w:p>
    <w:p w:rsidR="00516FC9" w:rsidRPr="00030088" w:rsidRDefault="00516FC9" w:rsidP="00030088">
      <w:pPr>
        <w:jc w:val="both"/>
        <w:rPr>
          <w:sz w:val="28"/>
          <w:szCs w:val="28"/>
        </w:rPr>
      </w:pPr>
      <w:r w:rsidRPr="00030088">
        <w:rPr>
          <w:sz w:val="28"/>
          <w:szCs w:val="28"/>
        </w:rPr>
        <w:t>Наряду с подземным загробным миром в некоторых древних мифах разных народов упоминается и небесный. Эта вера была распространена там, где существовала традиция сжигания умерших. Люди считали, что, отправляя своих предков в небесное плавание, они помогают им быстрее под¬няться в небо и там представиться своей звезде. У древних славянских племен, например, умерших сжигали в ладьях (лодьях) и существовало поверье, что сожженный покойник уносится в рай (вырий, ирий, арий).</w:t>
      </w:r>
    </w:p>
    <w:p w:rsidR="00516FC9" w:rsidRPr="00030088" w:rsidRDefault="00516FC9" w:rsidP="00030088">
      <w:pPr>
        <w:jc w:val="both"/>
        <w:rPr>
          <w:sz w:val="28"/>
          <w:szCs w:val="28"/>
        </w:rPr>
      </w:pPr>
      <w:r w:rsidRPr="00030088">
        <w:rPr>
          <w:sz w:val="28"/>
          <w:szCs w:val="28"/>
        </w:rPr>
        <w:t>Постепенно мифологическое мышление сформировало культ предков, который включал в себя и своеобразные фор¬мы поклонения и общения. Со стороны предков можно было ожидать и помощи, но в равной степени и вреда, поэтому де¬сятками сотен лет складывались ритуалы взаимодействия живых людей с умершими предками.</w:t>
      </w:r>
    </w:p>
    <w:p w:rsidR="00516FC9" w:rsidRPr="00030088" w:rsidRDefault="00516FC9" w:rsidP="00030088">
      <w:pPr>
        <w:jc w:val="both"/>
        <w:rPr>
          <w:sz w:val="28"/>
          <w:szCs w:val="28"/>
        </w:rPr>
      </w:pPr>
    </w:p>
    <w:p w:rsidR="00516FC9" w:rsidRPr="00325F99" w:rsidRDefault="00516FC9" w:rsidP="00030088">
      <w:pPr>
        <w:jc w:val="both"/>
        <w:rPr>
          <w:b/>
          <w:sz w:val="28"/>
          <w:szCs w:val="28"/>
        </w:rPr>
      </w:pPr>
      <w:r w:rsidRPr="00030088">
        <w:rPr>
          <w:sz w:val="28"/>
          <w:szCs w:val="28"/>
        </w:rPr>
        <w:t xml:space="preserve">                         </w:t>
      </w:r>
      <w:r>
        <w:rPr>
          <w:b/>
          <w:sz w:val="28"/>
          <w:szCs w:val="28"/>
        </w:rPr>
        <w:t>Самостоятельная работа №3.</w:t>
      </w:r>
    </w:p>
    <w:p w:rsidR="00516FC9" w:rsidRPr="00030088" w:rsidRDefault="00516FC9" w:rsidP="00030088">
      <w:pPr>
        <w:jc w:val="both"/>
        <w:rPr>
          <w:sz w:val="28"/>
          <w:szCs w:val="28"/>
        </w:rPr>
      </w:pPr>
      <w:r w:rsidRPr="00325F99">
        <w:rPr>
          <w:b/>
          <w:sz w:val="28"/>
          <w:szCs w:val="28"/>
        </w:rPr>
        <w:t>Темы 5-6.</w:t>
      </w:r>
      <w:r w:rsidRPr="00030088">
        <w:rPr>
          <w:sz w:val="28"/>
          <w:szCs w:val="28"/>
        </w:rPr>
        <w:t xml:space="preserve"> Темы для изучения:</w:t>
      </w:r>
    </w:p>
    <w:p w:rsidR="00516FC9" w:rsidRPr="00030088" w:rsidRDefault="00516FC9" w:rsidP="00030088">
      <w:pPr>
        <w:jc w:val="both"/>
        <w:rPr>
          <w:sz w:val="28"/>
          <w:szCs w:val="28"/>
        </w:rPr>
      </w:pPr>
      <w:r w:rsidRPr="00030088">
        <w:rPr>
          <w:sz w:val="28"/>
          <w:szCs w:val="28"/>
        </w:rPr>
        <w:t xml:space="preserve">5. </w:t>
      </w:r>
      <w:r w:rsidRPr="00325F99">
        <w:rPr>
          <w:b/>
          <w:sz w:val="28"/>
          <w:szCs w:val="28"/>
        </w:rPr>
        <w:t>Православная картина мира.</w:t>
      </w:r>
      <w:r w:rsidRPr="00030088">
        <w:rPr>
          <w:sz w:val="28"/>
          <w:szCs w:val="28"/>
        </w:rPr>
        <w:t xml:space="preserve"> Мировоззрение (картина мира) личности, общества. Религия как сфера культуры и жизни общества. Православная христианская культура. Православный образ жизни. Православный календарь. Православная этика.</w:t>
      </w:r>
    </w:p>
    <w:p w:rsidR="00516FC9" w:rsidRPr="00030088" w:rsidRDefault="00516FC9" w:rsidP="00030088">
      <w:pPr>
        <w:jc w:val="both"/>
        <w:rPr>
          <w:sz w:val="28"/>
          <w:szCs w:val="28"/>
        </w:rPr>
      </w:pPr>
      <w:r w:rsidRPr="00325F99">
        <w:rPr>
          <w:b/>
          <w:sz w:val="28"/>
          <w:szCs w:val="28"/>
        </w:rPr>
        <w:t>6. Исламская картина мира.</w:t>
      </w:r>
      <w:r w:rsidRPr="00030088">
        <w:rPr>
          <w:sz w:val="28"/>
          <w:szCs w:val="28"/>
        </w:rPr>
        <w:t xml:space="preserve"> Исторические условия возникновения ислама. Основные направления и течения ислама. Положение ислама в современном мире. Коран.</w:t>
      </w:r>
    </w:p>
    <w:p w:rsidR="00516FC9" w:rsidRPr="00030088" w:rsidRDefault="00516FC9" w:rsidP="00030088">
      <w:pPr>
        <w:jc w:val="both"/>
        <w:rPr>
          <w:sz w:val="28"/>
          <w:szCs w:val="28"/>
        </w:rPr>
      </w:pPr>
      <w:r w:rsidRPr="00030088">
        <w:rPr>
          <w:sz w:val="28"/>
          <w:szCs w:val="28"/>
        </w:rPr>
        <w:t>Задание:</w:t>
      </w:r>
    </w:p>
    <w:p w:rsidR="00516FC9" w:rsidRPr="00030088" w:rsidRDefault="00516FC9" w:rsidP="00CE0793">
      <w:pPr>
        <w:tabs>
          <w:tab w:val="left" w:pos="426"/>
        </w:tabs>
        <w:jc w:val="both"/>
        <w:rPr>
          <w:sz w:val="28"/>
          <w:szCs w:val="28"/>
        </w:rPr>
      </w:pPr>
      <w:r w:rsidRPr="00030088">
        <w:rPr>
          <w:sz w:val="28"/>
          <w:szCs w:val="28"/>
        </w:rPr>
        <w:t>1.</w:t>
      </w:r>
      <w:r w:rsidRPr="00030088">
        <w:rPr>
          <w:sz w:val="28"/>
          <w:szCs w:val="28"/>
        </w:rPr>
        <w:tab/>
        <w:t>Изучить материал по темам № 5-6.</w:t>
      </w:r>
    </w:p>
    <w:p w:rsidR="00516FC9" w:rsidRPr="00030088" w:rsidRDefault="00516FC9" w:rsidP="00CE0793">
      <w:pPr>
        <w:tabs>
          <w:tab w:val="left" w:pos="426"/>
        </w:tabs>
        <w:jc w:val="both"/>
        <w:rPr>
          <w:sz w:val="28"/>
          <w:szCs w:val="28"/>
        </w:rPr>
      </w:pPr>
      <w:r w:rsidRPr="00030088">
        <w:rPr>
          <w:sz w:val="28"/>
          <w:szCs w:val="28"/>
        </w:rPr>
        <w:t>2.</w:t>
      </w:r>
      <w:r w:rsidRPr="00030088">
        <w:rPr>
          <w:sz w:val="28"/>
          <w:szCs w:val="28"/>
        </w:rPr>
        <w:tab/>
        <w:t>Подготовиться ответу на вопросы по темам.</w:t>
      </w:r>
    </w:p>
    <w:p w:rsidR="00516FC9" w:rsidRPr="00030088" w:rsidRDefault="00516FC9" w:rsidP="00CE0793">
      <w:pPr>
        <w:tabs>
          <w:tab w:val="left" w:pos="426"/>
        </w:tabs>
        <w:jc w:val="both"/>
        <w:rPr>
          <w:sz w:val="28"/>
          <w:szCs w:val="28"/>
        </w:rPr>
      </w:pPr>
      <w:r w:rsidRPr="00030088">
        <w:rPr>
          <w:sz w:val="28"/>
          <w:szCs w:val="28"/>
        </w:rPr>
        <w:t>3.</w:t>
      </w:r>
      <w:r w:rsidRPr="00030088">
        <w:rPr>
          <w:sz w:val="28"/>
          <w:szCs w:val="28"/>
        </w:rPr>
        <w:tab/>
        <w:t>Изучить термины по 5-6 темам.</w:t>
      </w:r>
    </w:p>
    <w:p w:rsidR="00516FC9" w:rsidRPr="00030088" w:rsidRDefault="00516FC9" w:rsidP="00CE0793">
      <w:pPr>
        <w:tabs>
          <w:tab w:val="left" w:pos="426"/>
        </w:tabs>
        <w:jc w:val="both"/>
        <w:rPr>
          <w:sz w:val="28"/>
          <w:szCs w:val="28"/>
        </w:rPr>
      </w:pPr>
    </w:p>
    <w:p w:rsidR="00516FC9" w:rsidRPr="00030088" w:rsidRDefault="00516FC9" w:rsidP="00CE0793">
      <w:pPr>
        <w:tabs>
          <w:tab w:val="left" w:pos="426"/>
        </w:tabs>
        <w:jc w:val="both"/>
        <w:rPr>
          <w:sz w:val="28"/>
          <w:szCs w:val="28"/>
        </w:rPr>
      </w:pPr>
      <w:r w:rsidRPr="00030088">
        <w:rPr>
          <w:sz w:val="28"/>
          <w:szCs w:val="28"/>
        </w:rPr>
        <w:t>Контрольные вопросы по темам:</w:t>
      </w:r>
    </w:p>
    <w:p w:rsidR="00516FC9" w:rsidRPr="00030088" w:rsidRDefault="00516FC9" w:rsidP="00CE0793">
      <w:pPr>
        <w:tabs>
          <w:tab w:val="left" w:pos="426"/>
        </w:tabs>
        <w:jc w:val="both"/>
        <w:rPr>
          <w:sz w:val="28"/>
          <w:szCs w:val="28"/>
        </w:rPr>
      </w:pPr>
      <w:r w:rsidRPr="00030088">
        <w:rPr>
          <w:sz w:val="28"/>
          <w:szCs w:val="28"/>
        </w:rPr>
        <w:t>1.</w:t>
      </w:r>
      <w:r w:rsidRPr="00030088">
        <w:rPr>
          <w:sz w:val="28"/>
          <w:szCs w:val="28"/>
        </w:rPr>
        <w:tab/>
        <w:t xml:space="preserve">Православная картина мира. </w:t>
      </w:r>
    </w:p>
    <w:p w:rsidR="00516FC9" w:rsidRPr="00030088" w:rsidRDefault="00516FC9" w:rsidP="00CE0793">
      <w:pPr>
        <w:tabs>
          <w:tab w:val="left" w:pos="426"/>
        </w:tabs>
        <w:jc w:val="both"/>
        <w:rPr>
          <w:sz w:val="28"/>
          <w:szCs w:val="28"/>
        </w:rPr>
      </w:pPr>
      <w:r w:rsidRPr="00030088">
        <w:rPr>
          <w:sz w:val="28"/>
          <w:szCs w:val="28"/>
        </w:rPr>
        <w:t>2.</w:t>
      </w:r>
      <w:r w:rsidRPr="00030088">
        <w:rPr>
          <w:sz w:val="28"/>
          <w:szCs w:val="28"/>
        </w:rPr>
        <w:tab/>
        <w:t>Мировоззрение (картина мира) личности, общества</w:t>
      </w:r>
    </w:p>
    <w:p w:rsidR="00516FC9" w:rsidRPr="00030088" w:rsidRDefault="00516FC9" w:rsidP="00CE0793">
      <w:pPr>
        <w:tabs>
          <w:tab w:val="left" w:pos="426"/>
        </w:tabs>
        <w:jc w:val="both"/>
        <w:rPr>
          <w:sz w:val="28"/>
          <w:szCs w:val="28"/>
        </w:rPr>
      </w:pPr>
      <w:r w:rsidRPr="00030088">
        <w:rPr>
          <w:sz w:val="28"/>
          <w:szCs w:val="28"/>
        </w:rPr>
        <w:t>3.</w:t>
      </w:r>
      <w:r w:rsidRPr="00030088">
        <w:rPr>
          <w:sz w:val="28"/>
          <w:szCs w:val="28"/>
        </w:rPr>
        <w:tab/>
        <w:t>Православная христианская культура.</w:t>
      </w:r>
    </w:p>
    <w:p w:rsidR="00516FC9" w:rsidRPr="00030088" w:rsidRDefault="00516FC9" w:rsidP="00CE0793">
      <w:pPr>
        <w:tabs>
          <w:tab w:val="left" w:pos="426"/>
        </w:tabs>
        <w:jc w:val="both"/>
        <w:rPr>
          <w:sz w:val="28"/>
          <w:szCs w:val="28"/>
        </w:rPr>
      </w:pPr>
      <w:r w:rsidRPr="00030088">
        <w:rPr>
          <w:sz w:val="28"/>
          <w:szCs w:val="28"/>
        </w:rPr>
        <w:t>4.</w:t>
      </w:r>
      <w:r w:rsidRPr="00030088">
        <w:rPr>
          <w:sz w:val="28"/>
          <w:szCs w:val="28"/>
        </w:rPr>
        <w:tab/>
        <w:t xml:space="preserve"> Православный образ жизни. </w:t>
      </w:r>
    </w:p>
    <w:p w:rsidR="00516FC9" w:rsidRPr="00030088" w:rsidRDefault="00516FC9" w:rsidP="00CE0793">
      <w:pPr>
        <w:tabs>
          <w:tab w:val="left" w:pos="426"/>
        </w:tabs>
        <w:jc w:val="both"/>
        <w:rPr>
          <w:sz w:val="28"/>
          <w:szCs w:val="28"/>
        </w:rPr>
      </w:pPr>
      <w:r w:rsidRPr="00030088">
        <w:rPr>
          <w:sz w:val="28"/>
          <w:szCs w:val="28"/>
        </w:rPr>
        <w:t>5.</w:t>
      </w:r>
      <w:r w:rsidRPr="00030088">
        <w:rPr>
          <w:sz w:val="28"/>
          <w:szCs w:val="28"/>
        </w:rPr>
        <w:tab/>
        <w:t>Православный календарь.</w:t>
      </w:r>
    </w:p>
    <w:p w:rsidR="00516FC9" w:rsidRPr="00030088" w:rsidRDefault="00516FC9" w:rsidP="00CE0793">
      <w:pPr>
        <w:tabs>
          <w:tab w:val="left" w:pos="426"/>
        </w:tabs>
        <w:jc w:val="both"/>
        <w:rPr>
          <w:sz w:val="28"/>
          <w:szCs w:val="28"/>
        </w:rPr>
      </w:pPr>
      <w:r w:rsidRPr="00030088">
        <w:rPr>
          <w:sz w:val="28"/>
          <w:szCs w:val="28"/>
        </w:rPr>
        <w:t>6.</w:t>
      </w:r>
      <w:r w:rsidRPr="00030088">
        <w:rPr>
          <w:sz w:val="28"/>
          <w:szCs w:val="28"/>
        </w:rPr>
        <w:tab/>
        <w:t xml:space="preserve"> Исламская картина мира. </w:t>
      </w:r>
    </w:p>
    <w:p w:rsidR="00516FC9" w:rsidRPr="00030088" w:rsidRDefault="00516FC9" w:rsidP="00CE0793">
      <w:pPr>
        <w:tabs>
          <w:tab w:val="left" w:pos="426"/>
        </w:tabs>
        <w:jc w:val="both"/>
        <w:rPr>
          <w:sz w:val="28"/>
          <w:szCs w:val="28"/>
        </w:rPr>
      </w:pPr>
      <w:r w:rsidRPr="00030088">
        <w:rPr>
          <w:sz w:val="28"/>
          <w:szCs w:val="28"/>
        </w:rPr>
        <w:t>7.</w:t>
      </w:r>
      <w:r w:rsidRPr="00030088">
        <w:rPr>
          <w:sz w:val="28"/>
          <w:szCs w:val="28"/>
        </w:rPr>
        <w:tab/>
        <w:t xml:space="preserve">Исторические условия возникновения ислама. </w:t>
      </w:r>
    </w:p>
    <w:p w:rsidR="00516FC9" w:rsidRPr="00BD03D7" w:rsidRDefault="00516FC9" w:rsidP="00BD03D7">
      <w:pPr>
        <w:tabs>
          <w:tab w:val="left" w:pos="426"/>
        </w:tabs>
        <w:jc w:val="both"/>
        <w:rPr>
          <w:sz w:val="28"/>
          <w:szCs w:val="28"/>
        </w:rPr>
      </w:pPr>
      <w:r w:rsidRPr="00030088">
        <w:rPr>
          <w:sz w:val="28"/>
          <w:szCs w:val="28"/>
        </w:rPr>
        <w:t>8.</w:t>
      </w:r>
      <w:r w:rsidRPr="00030088">
        <w:rPr>
          <w:sz w:val="28"/>
          <w:szCs w:val="28"/>
        </w:rPr>
        <w:tab/>
        <w:t>Основные</w:t>
      </w:r>
      <w:r>
        <w:rPr>
          <w:sz w:val="28"/>
          <w:szCs w:val="28"/>
        </w:rPr>
        <w:t xml:space="preserve"> направления и течения ислама. </w:t>
      </w:r>
    </w:p>
    <w:p w:rsidR="00516FC9" w:rsidRPr="00030088" w:rsidRDefault="00516FC9" w:rsidP="00030088">
      <w:pPr>
        <w:jc w:val="both"/>
        <w:rPr>
          <w:sz w:val="28"/>
          <w:szCs w:val="28"/>
        </w:rPr>
      </w:pPr>
      <w:r w:rsidRPr="00030088">
        <w:rPr>
          <w:sz w:val="28"/>
          <w:szCs w:val="28"/>
        </w:rPr>
        <w:t>Православная картина мира. Сайт: esoterictour.co.nz›Orthodoxy_world_picture.htm</w:t>
      </w:r>
    </w:p>
    <w:p w:rsidR="00516FC9" w:rsidRPr="00BD03D7" w:rsidRDefault="00516FC9" w:rsidP="00030088">
      <w:pPr>
        <w:jc w:val="both"/>
        <w:rPr>
          <w:sz w:val="28"/>
          <w:szCs w:val="28"/>
        </w:rPr>
      </w:pPr>
      <w:r w:rsidRPr="00030088">
        <w:rPr>
          <w:sz w:val="28"/>
          <w:szCs w:val="28"/>
        </w:rPr>
        <w:t>Исламская картина мира. Сайт: knowledge.</w:t>
      </w:r>
      <w:r>
        <w:rPr>
          <w:sz w:val="28"/>
          <w:szCs w:val="28"/>
        </w:rPr>
        <w:t xml:space="preserve"> </w:t>
      </w:r>
      <w:r w:rsidRPr="00030088">
        <w:rPr>
          <w:sz w:val="28"/>
          <w:szCs w:val="28"/>
        </w:rPr>
        <w:t>allbest.ru›Культура и искусство›</w:t>
      </w:r>
      <w:r w:rsidRPr="00BD03D7">
        <w:rPr>
          <w:sz w:val="28"/>
          <w:szCs w:val="28"/>
        </w:rPr>
        <w:t>/</w:t>
      </w:r>
    </w:p>
    <w:p w:rsidR="00516FC9" w:rsidRPr="00BD03D7" w:rsidRDefault="00516FC9" w:rsidP="00BD03D7">
      <w:pPr>
        <w:jc w:val="both"/>
        <w:rPr>
          <w:sz w:val="28"/>
          <w:szCs w:val="28"/>
        </w:rPr>
      </w:pPr>
      <w:r w:rsidRPr="00BD03D7">
        <w:rPr>
          <w:b/>
          <w:sz w:val="28"/>
          <w:szCs w:val="28"/>
        </w:rPr>
        <w:t>Форма отчетности:</w:t>
      </w:r>
      <w:r w:rsidRPr="00BD03D7">
        <w:rPr>
          <w:sz w:val="28"/>
          <w:szCs w:val="28"/>
        </w:rPr>
        <w:t xml:space="preserve"> Ответы по темам № 3-4. Дистанционно.</w:t>
      </w:r>
    </w:p>
    <w:p w:rsidR="00516FC9" w:rsidRDefault="00516FC9" w:rsidP="00BD03D7">
      <w:pPr>
        <w:jc w:val="both"/>
        <w:rPr>
          <w:sz w:val="28"/>
          <w:szCs w:val="28"/>
        </w:rPr>
      </w:pPr>
      <w:r>
        <w:rPr>
          <w:sz w:val="28"/>
          <w:szCs w:val="28"/>
        </w:rPr>
        <w:t xml:space="preserve"> Сроки отчетности: до 10 дека</w:t>
      </w:r>
      <w:r w:rsidRPr="00BD03D7">
        <w:rPr>
          <w:sz w:val="28"/>
          <w:szCs w:val="28"/>
        </w:rPr>
        <w:t>бря.</w:t>
      </w:r>
    </w:p>
    <w:p w:rsidR="00516FC9" w:rsidRDefault="00516FC9" w:rsidP="00BD03D7">
      <w:pPr>
        <w:jc w:val="both"/>
        <w:rPr>
          <w:sz w:val="28"/>
          <w:szCs w:val="28"/>
        </w:rPr>
      </w:pPr>
    </w:p>
    <w:p w:rsidR="00516FC9" w:rsidRPr="00FC3128" w:rsidRDefault="00516FC9" w:rsidP="00FC3128">
      <w:pPr>
        <w:jc w:val="center"/>
        <w:rPr>
          <w:b/>
          <w:sz w:val="28"/>
          <w:szCs w:val="28"/>
        </w:rPr>
      </w:pPr>
      <w:r w:rsidRPr="00FC3128">
        <w:rPr>
          <w:b/>
          <w:sz w:val="28"/>
          <w:szCs w:val="28"/>
        </w:rPr>
        <w:t>Зачет</w:t>
      </w:r>
    </w:p>
    <w:p w:rsidR="00516FC9" w:rsidRDefault="00516FC9" w:rsidP="00FC3128">
      <w:pPr>
        <w:jc w:val="center"/>
        <w:rPr>
          <w:b/>
          <w:sz w:val="28"/>
          <w:szCs w:val="28"/>
        </w:rPr>
      </w:pPr>
      <w:r w:rsidRPr="00FC3128">
        <w:rPr>
          <w:b/>
          <w:sz w:val="28"/>
          <w:szCs w:val="28"/>
        </w:rPr>
        <w:t>Вопросы к зачету.</w:t>
      </w:r>
    </w:p>
    <w:p w:rsidR="00516FC9" w:rsidRDefault="00516FC9" w:rsidP="00FC3128">
      <w:pPr>
        <w:numPr>
          <w:ilvl w:val="0"/>
          <w:numId w:val="30"/>
        </w:numPr>
        <w:tabs>
          <w:tab w:val="left" w:pos="284"/>
        </w:tabs>
        <w:jc w:val="both"/>
        <w:rPr>
          <w:sz w:val="28"/>
          <w:szCs w:val="28"/>
          <w:lang w:val="ba-RU"/>
        </w:rPr>
      </w:pPr>
      <w:r w:rsidRPr="00030088">
        <w:rPr>
          <w:sz w:val="28"/>
          <w:szCs w:val="28"/>
        </w:rPr>
        <w:t xml:space="preserve">Понятие предмета народного художественного творчества. </w:t>
      </w:r>
    </w:p>
    <w:p w:rsidR="00516FC9" w:rsidRPr="00030088" w:rsidRDefault="00516FC9" w:rsidP="00FC3128">
      <w:pPr>
        <w:numPr>
          <w:ilvl w:val="0"/>
          <w:numId w:val="30"/>
        </w:numPr>
        <w:tabs>
          <w:tab w:val="left" w:pos="284"/>
        </w:tabs>
        <w:ind w:left="284" w:hanging="284"/>
        <w:jc w:val="both"/>
        <w:rPr>
          <w:sz w:val="28"/>
          <w:szCs w:val="28"/>
        </w:rPr>
      </w:pPr>
      <w:r w:rsidRPr="00030088">
        <w:rPr>
          <w:sz w:val="28"/>
          <w:szCs w:val="28"/>
        </w:rPr>
        <w:t>Народное художественное творчество как историческая основа художественной культуры, его коллективность.</w:t>
      </w:r>
    </w:p>
    <w:p w:rsidR="00516FC9" w:rsidRPr="00030088" w:rsidRDefault="00516FC9" w:rsidP="00FC3128">
      <w:pPr>
        <w:tabs>
          <w:tab w:val="left" w:pos="284"/>
        </w:tabs>
        <w:jc w:val="both"/>
        <w:rPr>
          <w:sz w:val="28"/>
          <w:szCs w:val="28"/>
        </w:rPr>
      </w:pPr>
      <w:r w:rsidRPr="00030088">
        <w:rPr>
          <w:sz w:val="28"/>
          <w:szCs w:val="28"/>
        </w:rPr>
        <w:t>3.  Педагогика народного   художественного творчества .</w:t>
      </w:r>
    </w:p>
    <w:p w:rsidR="00516FC9" w:rsidRDefault="00516FC9" w:rsidP="00FC3128">
      <w:pPr>
        <w:tabs>
          <w:tab w:val="left" w:pos="284"/>
        </w:tabs>
        <w:jc w:val="both"/>
        <w:rPr>
          <w:sz w:val="28"/>
          <w:szCs w:val="28"/>
        </w:rPr>
      </w:pPr>
      <w:r w:rsidRPr="00030088">
        <w:rPr>
          <w:sz w:val="28"/>
          <w:szCs w:val="28"/>
        </w:rPr>
        <w:t>4. Происхождение  народного художественного творчества.</w:t>
      </w:r>
    </w:p>
    <w:p w:rsidR="00516FC9" w:rsidRPr="00FC3128" w:rsidRDefault="00516FC9" w:rsidP="00FC3128">
      <w:pPr>
        <w:tabs>
          <w:tab w:val="left" w:pos="284"/>
        </w:tabs>
        <w:jc w:val="both"/>
        <w:rPr>
          <w:sz w:val="28"/>
          <w:szCs w:val="28"/>
        </w:rPr>
      </w:pPr>
      <w:r w:rsidRPr="00FC3128">
        <w:rPr>
          <w:sz w:val="28"/>
          <w:szCs w:val="28"/>
        </w:rPr>
        <w:t>Мифологические источники народного художественного творчества .</w:t>
      </w:r>
      <w:r>
        <w:rPr>
          <w:sz w:val="28"/>
          <w:szCs w:val="28"/>
        </w:rPr>
        <w:t xml:space="preserve">  </w:t>
      </w:r>
    </w:p>
    <w:p w:rsidR="00516FC9" w:rsidRPr="00FC3128" w:rsidRDefault="00516FC9" w:rsidP="00FC3128">
      <w:pPr>
        <w:tabs>
          <w:tab w:val="left" w:pos="284"/>
        </w:tabs>
        <w:jc w:val="both"/>
        <w:rPr>
          <w:sz w:val="28"/>
          <w:szCs w:val="28"/>
        </w:rPr>
      </w:pPr>
      <w:r w:rsidRPr="00FC3128">
        <w:rPr>
          <w:sz w:val="28"/>
          <w:szCs w:val="28"/>
        </w:rPr>
        <w:t>2.</w:t>
      </w:r>
      <w:r w:rsidRPr="00FC3128">
        <w:rPr>
          <w:sz w:val="28"/>
          <w:szCs w:val="28"/>
        </w:rPr>
        <w:tab/>
        <w:t xml:space="preserve"> Ключевые понятия  миф» и «мифология». </w:t>
      </w:r>
    </w:p>
    <w:p w:rsidR="00516FC9" w:rsidRPr="00FC3128" w:rsidRDefault="00516FC9" w:rsidP="00FC3128">
      <w:pPr>
        <w:tabs>
          <w:tab w:val="left" w:pos="284"/>
        </w:tabs>
        <w:jc w:val="both"/>
        <w:rPr>
          <w:sz w:val="28"/>
          <w:szCs w:val="28"/>
        </w:rPr>
      </w:pPr>
      <w:r w:rsidRPr="00FC3128">
        <w:rPr>
          <w:sz w:val="28"/>
          <w:szCs w:val="28"/>
        </w:rPr>
        <w:t>3.</w:t>
      </w:r>
      <w:r w:rsidRPr="00FC3128">
        <w:rPr>
          <w:sz w:val="28"/>
          <w:szCs w:val="28"/>
        </w:rPr>
        <w:tab/>
        <w:t xml:space="preserve">Миф и сказка, общее и различие. </w:t>
      </w:r>
    </w:p>
    <w:p w:rsidR="00516FC9" w:rsidRPr="00FC3128" w:rsidRDefault="00516FC9" w:rsidP="00FC3128">
      <w:pPr>
        <w:tabs>
          <w:tab w:val="left" w:pos="284"/>
        </w:tabs>
        <w:jc w:val="both"/>
        <w:rPr>
          <w:sz w:val="28"/>
          <w:szCs w:val="28"/>
        </w:rPr>
      </w:pPr>
      <w:r w:rsidRPr="00FC3128">
        <w:rPr>
          <w:sz w:val="28"/>
          <w:szCs w:val="28"/>
        </w:rPr>
        <w:t>4.</w:t>
      </w:r>
      <w:r w:rsidRPr="00FC3128">
        <w:rPr>
          <w:sz w:val="28"/>
          <w:szCs w:val="28"/>
        </w:rPr>
        <w:tab/>
        <w:t xml:space="preserve">Языческая картина мира. </w:t>
      </w:r>
    </w:p>
    <w:p w:rsidR="00516FC9" w:rsidRPr="00FC3128" w:rsidRDefault="00516FC9" w:rsidP="00FC3128">
      <w:pPr>
        <w:tabs>
          <w:tab w:val="left" w:pos="284"/>
        </w:tabs>
        <w:jc w:val="both"/>
        <w:rPr>
          <w:sz w:val="28"/>
          <w:szCs w:val="28"/>
        </w:rPr>
      </w:pPr>
      <w:r w:rsidRPr="00FC3128">
        <w:rPr>
          <w:sz w:val="28"/>
          <w:szCs w:val="28"/>
        </w:rPr>
        <w:t xml:space="preserve">5.  Определение язычества. </w:t>
      </w:r>
    </w:p>
    <w:p w:rsidR="00516FC9" w:rsidRPr="00FC3128" w:rsidRDefault="00516FC9" w:rsidP="00FC3128">
      <w:pPr>
        <w:tabs>
          <w:tab w:val="left" w:pos="284"/>
        </w:tabs>
        <w:jc w:val="both"/>
        <w:rPr>
          <w:sz w:val="28"/>
          <w:szCs w:val="28"/>
        </w:rPr>
      </w:pPr>
      <w:r w:rsidRPr="00FC3128">
        <w:rPr>
          <w:sz w:val="28"/>
          <w:szCs w:val="28"/>
        </w:rPr>
        <w:t>6.</w:t>
      </w:r>
      <w:r w:rsidRPr="00FC3128">
        <w:rPr>
          <w:sz w:val="28"/>
          <w:szCs w:val="28"/>
        </w:rPr>
        <w:tab/>
        <w:t xml:space="preserve">Древнерусское язычество- истоки и историческое значение. </w:t>
      </w:r>
    </w:p>
    <w:p w:rsidR="00516FC9" w:rsidRDefault="00516FC9" w:rsidP="00FC3128">
      <w:pPr>
        <w:tabs>
          <w:tab w:val="left" w:pos="284"/>
        </w:tabs>
        <w:jc w:val="both"/>
        <w:rPr>
          <w:sz w:val="28"/>
          <w:szCs w:val="28"/>
        </w:rPr>
      </w:pPr>
      <w:r w:rsidRPr="00FC3128">
        <w:rPr>
          <w:sz w:val="28"/>
          <w:szCs w:val="28"/>
        </w:rPr>
        <w:t>7.</w:t>
      </w:r>
      <w:r w:rsidRPr="00FC3128">
        <w:rPr>
          <w:sz w:val="28"/>
          <w:szCs w:val="28"/>
        </w:rPr>
        <w:tab/>
        <w:t>Язычество и современность.</w:t>
      </w:r>
    </w:p>
    <w:p w:rsidR="00516FC9" w:rsidRDefault="00516FC9" w:rsidP="00FC3128">
      <w:pPr>
        <w:tabs>
          <w:tab w:val="left" w:pos="284"/>
        </w:tabs>
        <w:jc w:val="both"/>
        <w:rPr>
          <w:sz w:val="28"/>
          <w:szCs w:val="28"/>
        </w:rPr>
      </w:pPr>
    </w:p>
    <w:p w:rsidR="00516FC9" w:rsidRDefault="00516FC9" w:rsidP="00C72033">
      <w:pPr>
        <w:jc w:val="both"/>
        <w:rPr>
          <w:sz w:val="28"/>
          <w:szCs w:val="28"/>
        </w:rPr>
      </w:pPr>
      <w:r>
        <w:rPr>
          <w:b/>
          <w:bCs/>
          <w:sz w:val="28"/>
          <w:szCs w:val="28"/>
        </w:rPr>
        <w:t xml:space="preserve">Форма отчетности: </w:t>
      </w:r>
      <w:r>
        <w:rPr>
          <w:bCs/>
          <w:sz w:val="28"/>
          <w:szCs w:val="28"/>
        </w:rPr>
        <w:t>Устный зачет. Очно.</w:t>
      </w:r>
    </w:p>
    <w:p w:rsidR="00516FC9" w:rsidRPr="00030088" w:rsidRDefault="00516FC9" w:rsidP="00652391">
      <w:pPr>
        <w:pStyle w:val="BodyText"/>
        <w:tabs>
          <w:tab w:val="left" w:pos="360"/>
        </w:tabs>
        <w:spacing w:after="0"/>
        <w:jc w:val="both"/>
        <w:rPr>
          <w:sz w:val="28"/>
          <w:szCs w:val="28"/>
        </w:rPr>
      </w:pPr>
      <w:r>
        <w:rPr>
          <w:b/>
          <w:bCs/>
          <w:sz w:val="28"/>
          <w:szCs w:val="28"/>
        </w:rPr>
        <w:t>Сроки отчетности:</w:t>
      </w:r>
      <w:r>
        <w:rPr>
          <w:bCs/>
          <w:sz w:val="28"/>
          <w:szCs w:val="28"/>
        </w:rPr>
        <w:t xml:space="preserve"> до 28 декабря</w:t>
      </w:r>
    </w:p>
    <w:p w:rsidR="00516FC9" w:rsidRPr="00652391" w:rsidRDefault="00516FC9" w:rsidP="001A70EF">
      <w:pPr>
        <w:jc w:val="both"/>
        <w:rPr>
          <w:b/>
          <w:sz w:val="28"/>
          <w:szCs w:val="28"/>
        </w:rPr>
      </w:pPr>
      <w:r>
        <w:rPr>
          <w:b/>
          <w:sz w:val="28"/>
          <w:szCs w:val="28"/>
        </w:rPr>
        <w:t xml:space="preserve">               </w:t>
      </w:r>
    </w:p>
    <w:p w:rsidR="00516FC9" w:rsidRPr="00A03B38" w:rsidRDefault="00516FC9" w:rsidP="001A70EF">
      <w:pPr>
        <w:jc w:val="both"/>
        <w:rPr>
          <w:b/>
          <w:sz w:val="28"/>
          <w:szCs w:val="28"/>
          <w:lang w:val="ba-RU"/>
        </w:rPr>
      </w:pPr>
      <w:r>
        <w:rPr>
          <w:b/>
          <w:sz w:val="28"/>
          <w:szCs w:val="28"/>
        </w:rPr>
        <w:t xml:space="preserve">     Ш  </w:t>
      </w:r>
      <w:r>
        <w:rPr>
          <w:b/>
          <w:sz w:val="28"/>
          <w:szCs w:val="28"/>
          <w:lang w:val="ba-RU"/>
        </w:rPr>
        <w:t xml:space="preserve">курс </w:t>
      </w:r>
      <w:r>
        <w:rPr>
          <w:b/>
          <w:sz w:val="28"/>
          <w:szCs w:val="28"/>
          <w:lang w:val="en-US"/>
        </w:rPr>
        <w:t>IV</w:t>
      </w:r>
      <w:r w:rsidRPr="00652391">
        <w:rPr>
          <w:b/>
          <w:sz w:val="28"/>
          <w:szCs w:val="28"/>
        </w:rPr>
        <w:t xml:space="preserve"> </w:t>
      </w:r>
      <w:r>
        <w:rPr>
          <w:b/>
          <w:sz w:val="28"/>
          <w:szCs w:val="28"/>
        </w:rPr>
        <w:t>семестр</w:t>
      </w:r>
    </w:p>
    <w:p w:rsidR="00516FC9" w:rsidRPr="00A03B38" w:rsidRDefault="00516FC9" w:rsidP="00A03B38">
      <w:pPr>
        <w:jc w:val="both"/>
        <w:rPr>
          <w:b/>
          <w:sz w:val="28"/>
          <w:szCs w:val="28"/>
          <w:lang w:val="ba-RU"/>
        </w:rPr>
      </w:pPr>
      <w:r>
        <w:rPr>
          <w:b/>
          <w:sz w:val="28"/>
          <w:szCs w:val="28"/>
        </w:rPr>
        <w:t>Самостоятельная работа №1</w:t>
      </w:r>
    </w:p>
    <w:p w:rsidR="00516FC9" w:rsidRPr="00A03B38" w:rsidRDefault="00516FC9" w:rsidP="00A03B38">
      <w:pPr>
        <w:jc w:val="both"/>
        <w:rPr>
          <w:sz w:val="28"/>
          <w:szCs w:val="28"/>
        </w:rPr>
      </w:pPr>
      <w:r w:rsidRPr="00A03B38">
        <w:rPr>
          <w:b/>
          <w:sz w:val="28"/>
          <w:szCs w:val="28"/>
        </w:rPr>
        <w:t>1-2</w:t>
      </w:r>
      <w:r>
        <w:rPr>
          <w:b/>
          <w:sz w:val="28"/>
          <w:szCs w:val="28"/>
        </w:rPr>
        <w:t xml:space="preserve"> </w:t>
      </w:r>
      <w:r w:rsidRPr="00A03B38">
        <w:rPr>
          <w:b/>
          <w:sz w:val="28"/>
          <w:szCs w:val="28"/>
        </w:rPr>
        <w:t>темы.</w:t>
      </w:r>
      <w:r w:rsidRPr="00A03B38">
        <w:rPr>
          <w:sz w:val="28"/>
          <w:szCs w:val="28"/>
        </w:rPr>
        <w:t xml:space="preserve"> Темы для изучения: </w:t>
      </w:r>
    </w:p>
    <w:p w:rsidR="00516FC9" w:rsidRPr="00A03B38" w:rsidRDefault="00516FC9" w:rsidP="00A03B38">
      <w:pPr>
        <w:tabs>
          <w:tab w:val="left" w:pos="426"/>
        </w:tabs>
        <w:jc w:val="both"/>
        <w:rPr>
          <w:sz w:val="28"/>
          <w:szCs w:val="28"/>
        </w:rPr>
      </w:pPr>
      <w:r w:rsidRPr="00A03B38">
        <w:rPr>
          <w:sz w:val="28"/>
          <w:szCs w:val="28"/>
        </w:rPr>
        <w:t>1.</w:t>
      </w:r>
      <w:r w:rsidRPr="00A03B38">
        <w:rPr>
          <w:sz w:val="28"/>
          <w:szCs w:val="28"/>
        </w:rPr>
        <w:tab/>
      </w:r>
      <w:r w:rsidRPr="00A03B38">
        <w:rPr>
          <w:b/>
          <w:sz w:val="28"/>
          <w:szCs w:val="28"/>
        </w:rPr>
        <w:t xml:space="preserve">Устное поэтическое творчество. </w:t>
      </w:r>
      <w:r w:rsidRPr="00A03B38">
        <w:rPr>
          <w:sz w:val="28"/>
          <w:szCs w:val="28"/>
        </w:rPr>
        <w:t>Эпические жанры. Былины, колядки, думы, баллады, мифы.</w:t>
      </w:r>
    </w:p>
    <w:p w:rsidR="00516FC9" w:rsidRPr="00A03B38" w:rsidRDefault="00516FC9" w:rsidP="00A03B38">
      <w:pPr>
        <w:tabs>
          <w:tab w:val="left" w:pos="426"/>
        </w:tabs>
        <w:jc w:val="both"/>
        <w:rPr>
          <w:sz w:val="28"/>
          <w:szCs w:val="28"/>
        </w:rPr>
      </w:pPr>
      <w:r w:rsidRPr="00A03B38">
        <w:rPr>
          <w:sz w:val="28"/>
          <w:szCs w:val="28"/>
        </w:rPr>
        <w:t>2.</w:t>
      </w:r>
      <w:r w:rsidRPr="00A03B38">
        <w:rPr>
          <w:sz w:val="28"/>
          <w:szCs w:val="28"/>
        </w:rPr>
        <w:tab/>
      </w:r>
      <w:r w:rsidRPr="00A03B38">
        <w:rPr>
          <w:b/>
          <w:sz w:val="28"/>
          <w:szCs w:val="28"/>
        </w:rPr>
        <w:t>Народное музыкальное творчество</w:t>
      </w:r>
      <w:r w:rsidRPr="00A03B38">
        <w:rPr>
          <w:sz w:val="28"/>
          <w:szCs w:val="28"/>
        </w:rPr>
        <w:t>. Лирические жанры. Календарно- обрядовые песни, колыбельные, причитания, частушки и т.д.</w:t>
      </w:r>
    </w:p>
    <w:p w:rsidR="00516FC9" w:rsidRPr="00A03B38" w:rsidRDefault="00516FC9" w:rsidP="00A03B38">
      <w:pPr>
        <w:jc w:val="both"/>
        <w:rPr>
          <w:sz w:val="28"/>
          <w:szCs w:val="28"/>
        </w:rPr>
      </w:pPr>
      <w:r w:rsidRPr="00A03B38">
        <w:rPr>
          <w:sz w:val="28"/>
          <w:szCs w:val="28"/>
        </w:rPr>
        <w:t>Задание:</w:t>
      </w:r>
    </w:p>
    <w:p w:rsidR="00516FC9" w:rsidRPr="00A03B38" w:rsidRDefault="00516FC9" w:rsidP="00A03B38">
      <w:pPr>
        <w:tabs>
          <w:tab w:val="left" w:pos="284"/>
        </w:tabs>
        <w:jc w:val="both"/>
        <w:rPr>
          <w:sz w:val="28"/>
          <w:szCs w:val="28"/>
        </w:rPr>
      </w:pPr>
      <w:r w:rsidRPr="00A03B38">
        <w:rPr>
          <w:sz w:val="28"/>
          <w:szCs w:val="28"/>
        </w:rPr>
        <w:t>1.</w:t>
      </w:r>
      <w:r w:rsidRPr="00A03B38">
        <w:rPr>
          <w:sz w:val="28"/>
          <w:szCs w:val="28"/>
        </w:rPr>
        <w:tab/>
        <w:t>Изучить материал по темам № 1 – 2.</w:t>
      </w:r>
    </w:p>
    <w:p w:rsidR="00516FC9" w:rsidRPr="00A03B38" w:rsidRDefault="00516FC9" w:rsidP="00A03B38">
      <w:pPr>
        <w:tabs>
          <w:tab w:val="left" w:pos="284"/>
        </w:tabs>
        <w:jc w:val="both"/>
        <w:rPr>
          <w:sz w:val="28"/>
          <w:szCs w:val="28"/>
        </w:rPr>
      </w:pPr>
      <w:r>
        <w:rPr>
          <w:sz w:val="28"/>
          <w:szCs w:val="28"/>
        </w:rPr>
        <w:t>2.</w:t>
      </w:r>
      <w:r>
        <w:rPr>
          <w:sz w:val="28"/>
          <w:szCs w:val="28"/>
        </w:rPr>
        <w:tab/>
        <w:t>Подготовиться к ответу</w:t>
      </w:r>
      <w:r w:rsidRPr="00A03B38">
        <w:rPr>
          <w:sz w:val="28"/>
          <w:szCs w:val="28"/>
        </w:rPr>
        <w:t xml:space="preserve"> по темам № 1 – 2. </w:t>
      </w:r>
    </w:p>
    <w:p w:rsidR="00516FC9" w:rsidRPr="00A03B38" w:rsidRDefault="00516FC9" w:rsidP="00A03B38">
      <w:pPr>
        <w:tabs>
          <w:tab w:val="left" w:pos="284"/>
        </w:tabs>
        <w:jc w:val="both"/>
        <w:rPr>
          <w:sz w:val="28"/>
          <w:szCs w:val="28"/>
        </w:rPr>
      </w:pPr>
    </w:p>
    <w:p w:rsidR="00516FC9" w:rsidRPr="00A03B38" w:rsidRDefault="00516FC9" w:rsidP="00A03B38">
      <w:pPr>
        <w:tabs>
          <w:tab w:val="left" w:pos="284"/>
        </w:tabs>
        <w:jc w:val="both"/>
        <w:rPr>
          <w:sz w:val="28"/>
          <w:szCs w:val="28"/>
          <w:lang w:val="ba-RU"/>
        </w:rPr>
      </w:pPr>
      <w:r>
        <w:rPr>
          <w:sz w:val="28"/>
          <w:szCs w:val="28"/>
        </w:rPr>
        <w:t xml:space="preserve"> Контрольные вопросы по темам.</w:t>
      </w:r>
    </w:p>
    <w:p w:rsidR="00516FC9" w:rsidRPr="00A03B38" w:rsidRDefault="00516FC9" w:rsidP="00A03B38">
      <w:pPr>
        <w:tabs>
          <w:tab w:val="left" w:pos="284"/>
        </w:tabs>
        <w:jc w:val="both"/>
        <w:rPr>
          <w:sz w:val="28"/>
          <w:szCs w:val="28"/>
        </w:rPr>
      </w:pPr>
      <w:r w:rsidRPr="00A03B38">
        <w:rPr>
          <w:sz w:val="28"/>
          <w:szCs w:val="28"/>
        </w:rPr>
        <w:t>1.</w:t>
      </w:r>
      <w:r w:rsidRPr="00A03B38">
        <w:rPr>
          <w:sz w:val="28"/>
          <w:szCs w:val="28"/>
        </w:rPr>
        <w:tab/>
        <w:t xml:space="preserve">Устное поэтическое творчество. </w:t>
      </w:r>
    </w:p>
    <w:p w:rsidR="00516FC9" w:rsidRPr="00A03B38" w:rsidRDefault="00516FC9" w:rsidP="00A03B38">
      <w:pPr>
        <w:tabs>
          <w:tab w:val="left" w:pos="284"/>
        </w:tabs>
        <w:jc w:val="both"/>
        <w:rPr>
          <w:sz w:val="28"/>
          <w:szCs w:val="28"/>
        </w:rPr>
      </w:pPr>
      <w:r w:rsidRPr="00A03B38">
        <w:rPr>
          <w:sz w:val="28"/>
          <w:szCs w:val="28"/>
        </w:rPr>
        <w:t>2.</w:t>
      </w:r>
      <w:r w:rsidRPr="00A03B38">
        <w:rPr>
          <w:sz w:val="28"/>
          <w:szCs w:val="28"/>
        </w:rPr>
        <w:tab/>
        <w:t xml:space="preserve">Эпические жанры. </w:t>
      </w:r>
    </w:p>
    <w:p w:rsidR="00516FC9" w:rsidRPr="00A03B38" w:rsidRDefault="00516FC9" w:rsidP="00A03B38">
      <w:pPr>
        <w:tabs>
          <w:tab w:val="left" w:pos="426"/>
        </w:tabs>
        <w:jc w:val="both"/>
        <w:rPr>
          <w:sz w:val="28"/>
          <w:szCs w:val="28"/>
        </w:rPr>
      </w:pPr>
      <w:r w:rsidRPr="00A03B38">
        <w:rPr>
          <w:sz w:val="28"/>
          <w:szCs w:val="28"/>
        </w:rPr>
        <w:t>3.</w:t>
      </w:r>
      <w:r w:rsidRPr="00A03B38">
        <w:rPr>
          <w:sz w:val="28"/>
          <w:szCs w:val="28"/>
        </w:rPr>
        <w:tab/>
        <w:t xml:space="preserve">Былины. </w:t>
      </w:r>
    </w:p>
    <w:p w:rsidR="00516FC9" w:rsidRPr="00A03B38" w:rsidRDefault="00516FC9" w:rsidP="00A03B38">
      <w:pPr>
        <w:tabs>
          <w:tab w:val="left" w:pos="426"/>
        </w:tabs>
        <w:jc w:val="both"/>
        <w:rPr>
          <w:sz w:val="28"/>
          <w:szCs w:val="28"/>
        </w:rPr>
      </w:pPr>
      <w:r w:rsidRPr="00A03B38">
        <w:rPr>
          <w:sz w:val="28"/>
          <w:szCs w:val="28"/>
        </w:rPr>
        <w:t>4.</w:t>
      </w:r>
      <w:r w:rsidRPr="00A03B38">
        <w:rPr>
          <w:sz w:val="28"/>
          <w:szCs w:val="28"/>
        </w:rPr>
        <w:tab/>
        <w:t xml:space="preserve">Думы. </w:t>
      </w:r>
    </w:p>
    <w:p w:rsidR="00516FC9" w:rsidRPr="00A03B38" w:rsidRDefault="00516FC9" w:rsidP="00A03B38">
      <w:pPr>
        <w:tabs>
          <w:tab w:val="left" w:pos="426"/>
        </w:tabs>
        <w:jc w:val="both"/>
        <w:rPr>
          <w:sz w:val="28"/>
          <w:szCs w:val="28"/>
        </w:rPr>
      </w:pPr>
      <w:r w:rsidRPr="00A03B38">
        <w:rPr>
          <w:sz w:val="28"/>
          <w:szCs w:val="28"/>
        </w:rPr>
        <w:t>5.</w:t>
      </w:r>
      <w:r w:rsidRPr="00A03B38">
        <w:rPr>
          <w:sz w:val="28"/>
          <w:szCs w:val="28"/>
        </w:rPr>
        <w:tab/>
        <w:t xml:space="preserve">Баллады. </w:t>
      </w:r>
    </w:p>
    <w:p w:rsidR="00516FC9" w:rsidRPr="00A03B38" w:rsidRDefault="00516FC9" w:rsidP="00A03B38">
      <w:pPr>
        <w:tabs>
          <w:tab w:val="left" w:pos="426"/>
        </w:tabs>
        <w:jc w:val="both"/>
        <w:rPr>
          <w:sz w:val="28"/>
          <w:szCs w:val="28"/>
        </w:rPr>
      </w:pPr>
      <w:r w:rsidRPr="00A03B38">
        <w:rPr>
          <w:sz w:val="28"/>
          <w:szCs w:val="28"/>
        </w:rPr>
        <w:t>6.</w:t>
      </w:r>
      <w:r w:rsidRPr="00A03B38">
        <w:rPr>
          <w:sz w:val="28"/>
          <w:szCs w:val="28"/>
        </w:rPr>
        <w:tab/>
        <w:t>Мифы.</w:t>
      </w:r>
    </w:p>
    <w:p w:rsidR="00516FC9" w:rsidRPr="00A03B38" w:rsidRDefault="00516FC9" w:rsidP="00A03B38">
      <w:pPr>
        <w:tabs>
          <w:tab w:val="left" w:pos="426"/>
        </w:tabs>
        <w:jc w:val="both"/>
        <w:rPr>
          <w:sz w:val="28"/>
          <w:szCs w:val="28"/>
        </w:rPr>
      </w:pPr>
      <w:r w:rsidRPr="00A03B38">
        <w:rPr>
          <w:sz w:val="28"/>
          <w:szCs w:val="28"/>
        </w:rPr>
        <w:t>7.</w:t>
      </w:r>
      <w:r w:rsidRPr="00A03B38">
        <w:rPr>
          <w:sz w:val="28"/>
          <w:szCs w:val="28"/>
        </w:rPr>
        <w:tab/>
        <w:t xml:space="preserve">Народное музыкальное творчество. </w:t>
      </w:r>
    </w:p>
    <w:p w:rsidR="00516FC9" w:rsidRPr="00A03B38" w:rsidRDefault="00516FC9" w:rsidP="00A03B38">
      <w:pPr>
        <w:tabs>
          <w:tab w:val="left" w:pos="426"/>
        </w:tabs>
        <w:jc w:val="both"/>
        <w:rPr>
          <w:sz w:val="28"/>
          <w:szCs w:val="28"/>
        </w:rPr>
      </w:pPr>
      <w:r w:rsidRPr="00A03B38">
        <w:rPr>
          <w:sz w:val="28"/>
          <w:szCs w:val="28"/>
        </w:rPr>
        <w:t>8.</w:t>
      </w:r>
      <w:r w:rsidRPr="00A03B38">
        <w:rPr>
          <w:sz w:val="28"/>
          <w:szCs w:val="28"/>
        </w:rPr>
        <w:tab/>
        <w:t xml:space="preserve">Лирические жанры. </w:t>
      </w:r>
    </w:p>
    <w:p w:rsidR="00516FC9" w:rsidRPr="00A03B38" w:rsidRDefault="00516FC9" w:rsidP="00A03B38">
      <w:pPr>
        <w:tabs>
          <w:tab w:val="left" w:pos="426"/>
        </w:tabs>
        <w:jc w:val="both"/>
        <w:rPr>
          <w:sz w:val="28"/>
          <w:szCs w:val="28"/>
        </w:rPr>
      </w:pPr>
      <w:r w:rsidRPr="00A03B38">
        <w:rPr>
          <w:sz w:val="28"/>
          <w:szCs w:val="28"/>
        </w:rPr>
        <w:t>9.</w:t>
      </w:r>
      <w:r w:rsidRPr="00A03B38">
        <w:rPr>
          <w:sz w:val="28"/>
          <w:szCs w:val="28"/>
        </w:rPr>
        <w:tab/>
        <w:t>Календарно- обрядовые песни.</w:t>
      </w:r>
    </w:p>
    <w:p w:rsidR="00516FC9" w:rsidRPr="00A03B38" w:rsidRDefault="00516FC9" w:rsidP="00A03B38">
      <w:pPr>
        <w:tabs>
          <w:tab w:val="left" w:pos="426"/>
        </w:tabs>
        <w:jc w:val="both"/>
        <w:rPr>
          <w:sz w:val="28"/>
          <w:szCs w:val="28"/>
        </w:rPr>
      </w:pPr>
      <w:r w:rsidRPr="00A03B38">
        <w:rPr>
          <w:sz w:val="28"/>
          <w:szCs w:val="28"/>
        </w:rPr>
        <w:t>10.</w:t>
      </w:r>
      <w:r w:rsidRPr="00A03B38">
        <w:rPr>
          <w:sz w:val="28"/>
          <w:szCs w:val="28"/>
        </w:rPr>
        <w:tab/>
        <w:t xml:space="preserve"> Колыбельные.</w:t>
      </w:r>
    </w:p>
    <w:p w:rsidR="00516FC9" w:rsidRPr="00A03B38" w:rsidRDefault="00516FC9" w:rsidP="00A03B38">
      <w:pPr>
        <w:tabs>
          <w:tab w:val="left" w:pos="426"/>
        </w:tabs>
        <w:jc w:val="both"/>
        <w:rPr>
          <w:sz w:val="28"/>
          <w:szCs w:val="28"/>
        </w:rPr>
      </w:pPr>
      <w:r w:rsidRPr="00A03B38">
        <w:rPr>
          <w:sz w:val="28"/>
          <w:szCs w:val="28"/>
        </w:rPr>
        <w:t>11.</w:t>
      </w:r>
      <w:r w:rsidRPr="00A03B38">
        <w:rPr>
          <w:sz w:val="28"/>
          <w:szCs w:val="28"/>
        </w:rPr>
        <w:tab/>
        <w:t xml:space="preserve"> Причитания. </w:t>
      </w:r>
    </w:p>
    <w:p w:rsidR="00516FC9" w:rsidRPr="00A03B38" w:rsidRDefault="00516FC9" w:rsidP="00A03B38">
      <w:pPr>
        <w:tabs>
          <w:tab w:val="left" w:pos="426"/>
        </w:tabs>
        <w:jc w:val="both"/>
        <w:rPr>
          <w:sz w:val="28"/>
          <w:szCs w:val="28"/>
        </w:rPr>
      </w:pPr>
      <w:r w:rsidRPr="00A03B38">
        <w:rPr>
          <w:sz w:val="28"/>
          <w:szCs w:val="28"/>
        </w:rPr>
        <w:t>12.</w:t>
      </w:r>
      <w:r w:rsidRPr="00A03B38">
        <w:rPr>
          <w:sz w:val="28"/>
          <w:szCs w:val="28"/>
        </w:rPr>
        <w:tab/>
        <w:t xml:space="preserve"> Частушки.</w:t>
      </w:r>
    </w:p>
    <w:p w:rsidR="00516FC9" w:rsidRPr="00A03B38" w:rsidRDefault="00516FC9" w:rsidP="00A03B38">
      <w:pPr>
        <w:jc w:val="both"/>
        <w:rPr>
          <w:sz w:val="28"/>
          <w:szCs w:val="28"/>
        </w:rPr>
      </w:pPr>
    </w:p>
    <w:p w:rsidR="00516FC9" w:rsidRPr="00A03B38" w:rsidRDefault="00516FC9" w:rsidP="00A03B38">
      <w:pPr>
        <w:jc w:val="both"/>
        <w:rPr>
          <w:sz w:val="28"/>
          <w:szCs w:val="28"/>
        </w:rPr>
      </w:pPr>
      <w:r w:rsidRPr="00CC6054">
        <w:rPr>
          <w:b/>
          <w:sz w:val="28"/>
          <w:szCs w:val="28"/>
        </w:rPr>
        <w:t>Форма отчетности</w:t>
      </w:r>
      <w:r>
        <w:rPr>
          <w:sz w:val="28"/>
          <w:szCs w:val="28"/>
        </w:rPr>
        <w:t xml:space="preserve">: </w:t>
      </w:r>
      <w:r>
        <w:rPr>
          <w:sz w:val="28"/>
          <w:szCs w:val="28"/>
          <w:lang w:val="ba-RU"/>
        </w:rPr>
        <w:t xml:space="preserve">Ответы </w:t>
      </w:r>
      <w:r w:rsidRPr="00A03B38">
        <w:rPr>
          <w:sz w:val="28"/>
          <w:szCs w:val="28"/>
        </w:rPr>
        <w:t xml:space="preserve"> по темам № 1-2. Дистанционно.</w:t>
      </w:r>
    </w:p>
    <w:p w:rsidR="00516FC9" w:rsidRDefault="00516FC9" w:rsidP="00A03B38">
      <w:pPr>
        <w:jc w:val="both"/>
        <w:rPr>
          <w:sz w:val="28"/>
          <w:szCs w:val="28"/>
        </w:rPr>
      </w:pPr>
      <w:r>
        <w:rPr>
          <w:sz w:val="28"/>
          <w:szCs w:val="28"/>
        </w:rPr>
        <w:t xml:space="preserve"> Сроки отчетности: до 10 февраля</w:t>
      </w:r>
      <w:r w:rsidRPr="00A03B38">
        <w:rPr>
          <w:sz w:val="28"/>
          <w:szCs w:val="28"/>
        </w:rPr>
        <w:t>.</w:t>
      </w:r>
    </w:p>
    <w:p w:rsidR="00516FC9" w:rsidRPr="00652391" w:rsidRDefault="00516FC9" w:rsidP="00A03B38">
      <w:pPr>
        <w:jc w:val="both"/>
        <w:rPr>
          <w:b/>
          <w:sz w:val="28"/>
          <w:szCs w:val="28"/>
        </w:rPr>
      </w:pPr>
    </w:p>
    <w:p w:rsidR="00516FC9" w:rsidRPr="00652391" w:rsidRDefault="00516FC9" w:rsidP="00652391">
      <w:pPr>
        <w:jc w:val="both"/>
        <w:rPr>
          <w:sz w:val="28"/>
          <w:szCs w:val="28"/>
        </w:rPr>
      </w:pPr>
      <w:r w:rsidRPr="00652391">
        <w:rPr>
          <w:b/>
          <w:sz w:val="28"/>
          <w:szCs w:val="28"/>
        </w:rPr>
        <w:t>Устное народное творчество</w:t>
      </w:r>
      <w:r w:rsidRPr="00652391">
        <w:rPr>
          <w:sz w:val="28"/>
          <w:szCs w:val="28"/>
        </w:rPr>
        <w:t xml:space="preserve"> это произведения, созданные простыми людьми.</w:t>
      </w:r>
      <w:r>
        <w:rPr>
          <w:sz w:val="28"/>
          <w:szCs w:val="28"/>
        </w:rPr>
        <w:t xml:space="preserve"> </w:t>
      </w:r>
      <w:r w:rsidRPr="00652391">
        <w:rPr>
          <w:sz w:val="28"/>
          <w:szCs w:val="28"/>
        </w:rPr>
        <w:t>Эти произведения создавались веками, имеют очень много разновидностей и несут в себе мудрость народов, многих поколений. В переводе с английского фольклор означает "народное значение, мудрость".</w:t>
      </w:r>
    </w:p>
    <w:p w:rsidR="00516FC9" w:rsidRPr="00652391" w:rsidRDefault="00516FC9" w:rsidP="00652391">
      <w:pPr>
        <w:jc w:val="both"/>
        <w:rPr>
          <w:sz w:val="28"/>
          <w:szCs w:val="28"/>
        </w:rPr>
      </w:pPr>
      <w:r w:rsidRPr="00652391">
        <w:rPr>
          <w:sz w:val="28"/>
          <w:szCs w:val="28"/>
        </w:rPr>
        <w:t>Разновидности: сказки, былины, песни, пословицы, загадки, поговорки, частушки.</w:t>
      </w:r>
    </w:p>
    <w:p w:rsidR="00516FC9" w:rsidRDefault="00516FC9" w:rsidP="00652391">
      <w:pPr>
        <w:jc w:val="both"/>
        <w:rPr>
          <w:sz w:val="28"/>
          <w:szCs w:val="28"/>
        </w:rPr>
      </w:pPr>
      <w:r w:rsidRPr="00652391">
        <w:rPr>
          <w:sz w:val="28"/>
          <w:szCs w:val="28"/>
        </w:rPr>
        <w:t>Обычно эти произведения передавались из уст в уста, и каждый повествователь вносил что-нибудь свое. Многие произведения были утеряны, благодаря писателям, которые собирали и записывали сказки, былины, песни, частушки они дошли до наших дней.</w:t>
      </w:r>
    </w:p>
    <w:p w:rsidR="00516FC9" w:rsidRPr="00BA036D" w:rsidRDefault="00516FC9" w:rsidP="00642922">
      <w:pPr>
        <w:jc w:val="both"/>
        <w:rPr>
          <w:b/>
          <w:sz w:val="28"/>
          <w:szCs w:val="28"/>
        </w:rPr>
      </w:pPr>
      <w:r>
        <w:rPr>
          <w:b/>
          <w:sz w:val="28"/>
          <w:szCs w:val="28"/>
        </w:rPr>
        <w:t>Эпические жанры</w:t>
      </w:r>
    </w:p>
    <w:p w:rsidR="00516FC9" w:rsidRPr="00642922" w:rsidRDefault="00516FC9" w:rsidP="00642922">
      <w:pPr>
        <w:jc w:val="both"/>
        <w:rPr>
          <w:sz w:val="28"/>
          <w:szCs w:val="28"/>
        </w:rPr>
      </w:pPr>
      <w:r w:rsidRPr="00642922">
        <w:rPr>
          <w:sz w:val="28"/>
          <w:szCs w:val="28"/>
        </w:rPr>
        <w:t>Эпический фольклор включает стихотворные (былины, исторические песни, духовные стихи) и прозаические жанры (сказки, предания, легенды, суеверные рассказы). Более сложным является определение статуса народной баллады. В основе классификации эпических жанров лежит сюжетно-тематический принцип, что не отменяет и структурно-морфологических подходов в их рассмотрении. Подвиды суеверного рассказа – быличка (меморат) и бывальщина (фабулат). Потребность народа реагировать на исторические события, давать свою оценку тем или иным историческим лицам обусловили формирование эпических жанров крупной формы: былин и исторических песен. Былины делятся на циклы: Киевский (в центре богатыри-ратники Илья Муромец, Добрыня Никитич, Алеша Попович), Новгородский (былины о Садко, Василии Буслаеве), Брянские и Южнорусские. Более общее деление связано с магистральными сюжетами и идейными центрами каждой группы – архаические, героические, социально-бытовы</w:t>
      </w:r>
      <w:r>
        <w:rPr>
          <w:sz w:val="28"/>
          <w:szCs w:val="28"/>
        </w:rPr>
        <w:t>е</w:t>
      </w:r>
    </w:p>
    <w:p w:rsidR="00516FC9" w:rsidRPr="00642922" w:rsidRDefault="00516FC9" w:rsidP="00642922">
      <w:pPr>
        <w:jc w:val="both"/>
        <w:rPr>
          <w:sz w:val="28"/>
          <w:szCs w:val="28"/>
        </w:rPr>
      </w:pPr>
      <w:r w:rsidRPr="00642922">
        <w:rPr>
          <w:sz w:val="28"/>
          <w:szCs w:val="28"/>
        </w:rPr>
        <w:t>Стих былины связан с напевной речью — речитативо</w:t>
      </w:r>
      <w:r>
        <w:rPr>
          <w:sz w:val="28"/>
          <w:szCs w:val="28"/>
        </w:rPr>
        <w:t>м, часто используется перехват.</w:t>
      </w:r>
    </w:p>
    <w:p w:rsidR="00516FC9" w:rsidRPr="00642922" w:rsidRDefault="00516FC9" w:rsidP="00642922">
      <w:pPr>
        <w:jc w:val="both"/>
        <w:rPr>
          <w:sz w:val="28"/>
          <w:szCs w:val="28"/>
        </w:rPr>
      </w:pPr>
      <w:r w:rsidRPr="00642922">
        <w:rPr>
          <w:sz w:val="28"/>
          <w:szCs w:val="28"/>
        </w:rPr>
        <w:t>Другая важная особенность былины — то, что в отличие от сказки, события былины воспринимались самим исполнителем и слушателями как действительно происходившие. Былина — песня о старине, а старина в понимании человека того времени — основа основ, её реальность, какой бы фантастичной она ни предст</w:t>
      </w:r>
      <w:r>
        <w:rPr>
          <w:sz w:val="28"/>
          <w:szCs w:val="28"/>
        </w:rPr>
        <w:t>авлялась, не вызывала сомнения.</w:t>
      </w:r>
    </w:p>
    <w:p w:rsidR="00516FC9" w:rsidRPr="00642922" w:rsidRDefault="00516FC9" w:rsidP="00642922">
      <w:pPr>
        <w:jc w:val="both"/>
        <w:rPr>
          <w:sz w:val="28"/>
          <w:szCs w:val="28"/>
        </w:rPr>
      </w:pPr>
      <w:r w:rsidRPr="00642922">
        <w:rPr>
          <w:sz w:val="28"/>
          <w:szCs w:val="28"/>
        </w:rPr>
        <w:t>В этой связи можно остановиться на самом понятии эпоса как попытки описать действительность объективно. Степень этой объективности, безусловно, зависит от мировоззрения, миропонимания автора (или целого народа), его представлений. Поэтому возможен мифологический эпос, отражающий мифологические представления, героический эпос (известный детям по мифам Древней Греции) и эпос исторический, герои которого мыслятся как реально существовавшие люди. Может быть, именно этим обусловлено возникновение таких былин, как «Исцеление Ильи» или «Илья и Святогор», повествующих о превращении обычного человека (или воина) в непобедимого богатыря.</w:t>
      </w:r>
    </w:p>
    <w:p w:rsidR="00516FC9" w:rsidRPr="00642922" w:rsidRDefault="00516FC9" w:rsidP="00642922">
      <w:pPr>
        <w:jc w:val="both"/>
        <w:rPr>
          <w:sz w:val="28"/>
          <w:szCs w:val="28"/>
        </w:rPr>
      </w:pPr>
      <w:r w:rsidRPr="00642922">
        <w:rPr>
          <w:sz w:val="28"/>
          <w:szCs w:val="28"/>
        </w:rPr>
        <w:t>Материал былины — важнейшие исторические события, как правило, войны с исконными врагами, угрожавшими Руси. Чтобы стать достоянием эпоса, событие должно быть в представлении народа весьма значительным. Не случайно среди 120 сюжетов былин нет ни одного, по</w:t>
      </w:r>
      <w:r>
        <w:rPr>
          <w:sz w:val="28"/>
          <w:szCs w:val="28"/>
        </w:rPr>
        <w:t>священного ежедневным событиям.</w:t>
      </w:r>
    </w:p>
    <w:p w:rsidR="00516FC9" w:rsidRPr="00642922" w:rsidRDefault="00516FC9" w:rsidP="00642922">
      <w:pPr>
        <w:jc w:val="both"/>
        <w:rPr>
          <w:sz w:val="28"/>
          <w:szCs w:val="28"/>
        </w:rPr>
      </w:pPr>
      <w:r w:rsidRPr="00642922">
        <w:rPr>
          <w:sz w:val="28"/>
          <w:szCs w:val="28"/>
        </w:rPr>
        <w:t>Путь богатыря существенно отличается от путешествия младшего сына в “чужой мир” (хотя речка Смородина как место встречи с антагонистом появляется и в былине — об Илье Муромце и Соловье-разбойнике). Ивану — крестьянскому сыну необходимо преодолеть границу между мирами (если не на пути в “чужой” мир, то на обратном пути — во время бегства), Добрыня же, убивая змея, вообще уничтожает представление о Пучай-реке как о реке смерти — обиталище адского существа. Тот же момент мы увидим и в былине «Илья Муромец и Соловей-разбойник», когда основная задача Ильи будет освободить от враждебного суще</w:t>
      </w:r>
      <w:r>
        <w:rPr>
          <w:sz w:val="28"/>
          <w:szCs w:val="28"/>
        </w:rPr>
        <w:t>ства прямоезжую дорогу на Киев.</w:t>
      </w:r>
    </w:p>
    <w:p w:rsidR="00516FC9" w:rsidRPr="00642922" w:rsidRDefault="00516FC9" w:rsidP="00642922">
      <w:pPr>
        <w:jc w:val="both"/>
        <w:rPr>
          <w:sz w:val="28"/>
          <w:szCs w:val="28"/>
        </w:rPr>
      </w:pPr>
      <w:r w:rsidRPr="00642922">
        <w:rPr>
          <w:sz w:val="28"/>
          <w:szCs w:val="28"/>
        </w:rPr>
        <w:t>Герой былины не располагает волшебными средствами, если не считать его богатырской силы (которая лишь в былине об исцелении Ильи Муромца трактуется как следствие воздействия некоего напитка). Как правило же, эта особая сила — то, что выделяет героя, даётся ему от рождения и делает его в</w:t>
      </w:r>
      <w:r>
        <w:rPr>
          <w:sz w:val="28"/>
          <w:szCs w:val="28"/>
        </w:rPr>
        <w:t>оином — защитником государства.</w:t>
      </w:r>
    </w:p>
    <w:p w:rsidR="00516FC9" w:rsidRPr="00642922" w:rsidRDefault="00516FC9" w:rsidP="00642922">
      <w:pPr>
        <w:jc w:val="both"/>
        <w:rPr>
          <w:sz w:val="28"/>
          <w:szCs w:val="28"/>
        </w:rPr>
      </w:pPr>
      <w:r w:rsidRPr="00642922">
        <w:rPr>
          <w:sz w:val="28"/>
          <w:szCs w:val="28"/>
        </w:rPr>
        <w:t>Ни один из богатырей не родился в Киеве (Илья Муромец родом из села Карачарова, Добрыня — из Рязани, Алёша — из Ростова), но дорога их неизменно лежит туда, превращаясь в добровольно избранный жизненный путь</w:t>
      </w:r>
      <w:r>
        <w:rPr>
          <w:sz w:val="28"/>
          <w:szCs w:val="28"/>
        </w:rPr>
        <w:t xml:space="preserve"> — служение своему государству.</w:t>
      </w:r>
    </w:p>
    <w:p w:rsidR="00516FC9" w:rsidRPr="00642922" w:rsidRDefault="00516FC9" w:rsidP="00642922">
      <w:pPr>
        <w:jc w:val="both"/>
        <w:rPr>
          <w:sz w:val="28"/>
          <w:szCs w:val="28"/>
        </w:rPr>
      </w:pPr>
      <w:r w:rsidRPr="00642922">
        <w:rPr>
          <w:sz w:val="28"/>
          <w:szCs w:val="28"/>
        </w:rPr>
        <w:t>Стремление к единству, к объединению актуально и в период феодальной раздробленности, и в период возникновения и укрепления Москвы — возможно, именно этим объясняется жизненность, актуальность жанра в течение нескольких столетий. (В Московской Руси место бы</w:t>
      </w:r>
      <w:r>
        <w:rPr>
          <w:sz w:val="28"/>
          <w:szCs w:val="28"/>
        </w:rPr>
        <w:t>лин займут исторические песни.)</w:t>
      </w:r>
    </w:p>
    <w:p w:rsidR="00516FC9" w:rsidRPr="00642922" w:rsidRDefault="00516FC9" w:rsidP="00642922">
      <w:pPr>
        <w:jc w:val="both"/>
        <w:rPr>
          <w:sz w:val="28"/>
          <w:szCs w:val="28"/>
        </w:rPr>
      </w:pPr>
      <w:r w:rsidRPr="00642922">
        <w:rPr>
          <w:sz w:val="28"/>
          <w:szCs w:val="28"/>
        </w:rPr>
        <w:t xml:space="preserve">Сильное государство, способное победить любого врага, защищаемое богатырями, видится идеальным — именно идеалы и стремления в большой мере отражает эпос. По словам В.Г. Белинского, сравнивающего сказку и былину, в эпосе певец “хочет в </w:t>
      </w:r>
      <w:r>
        <w:rPr>
          <w:sz w:val="28"/>
          <w:szCs w:val="28"/>
        </w:rPr>
        <w:t>других возбудить благоговение”.</w:t>
      </w:r>
    </w:p>
    <w:p w:rsidR="00516FC9" w:rsidRPr="00642922" w:rsidRDefault="00516FC9" w:rsidP="00642922">
      <w:pPr>
        <w:jc w:val="both"/>
        <w:rPr>
          <w:sz w:val="28"/>
          <w:szCs w:val="28"/>
        </w:rPr>
      </w:pPr>
      <w:r w:rsidRPr="00642922">
        <w:rPr>
          <w:sz w:val="28"/>
          <w:szCs w:val="28"/>
        </w:rPr>
        <w:t>Главное качество богатыря — воинская доблесть. Все остальные качества — второстепенные. Это отражало действительность того времени. Достоинства богатыря проверяются в сражении, в неравном бою. С этим связана и композиция былины, кульминационным событием которой будет именно сражение — насыщенное гиперболами</w:t>
      </w:r>
      <w:r>
        <w:rPr>
          <w:sz w:val="28"/>
          <w:szCs w:val="28"/>
        </w:rPr>
        <w:t>.</w:t>
      </w:r>
    </w:p>
    <w:p w:rsidR="00516FC9" w:rsidRPr="00642922" w:rsidRDefault="00516FC9" w:rsidP="00642922">
      <w:pPr>
        <w:jc w:val="both"/>
        <w:rPr>
          <w:sz w:val="28"/>
          <w:szCs w:val="28"/>
        </w:rPr>
      </w:pPr>
      <w:r w:rsidRPr="00642922">
        <w:rPr>
          <w:sz w:val="28"/>
          <w:szCs w:val="28"/>
        </w:rPr>
        <w:t>Основные богатыри киевского цикла, конечно, хорошо известны детям, и все они, в их представлении, храбры, сильны, умны, справедливы, беспощадны к врагам Русской земли, которую любят беззаветно и пламенно. Однако далеко не всегда ребята могут назвать отличительные черты богатырей. Основываясь на картине В.Васнецова, они, пожалуй, скажут, что Илья самый могучий, самый главный богатырь, а</w:t>
      </w:r>
      <w:r>
        <w:rPr>
          <w:sz w:val="28"/>
          <w:szCs w:val="28"/>
        </w:rPr>
        <w:t xml:space="preserve"> Алёша Попович — самый молодой.</w:t>
      </w:r>
    </w:p>
    <w:p w:rsidR="00516FC9" w:rsidRPr="00642922" w:rsidRDefault="00516FC9" w:rsidP="00642922">
      <w:pPr>
        <w:jc w:val="both"/>
        <w:rPr>
          <w:sz w:val="28"/>
          <w:szCs w:val="28"/>
        </w:rPr>
      </w:pPr>
      <w:r w:rsidRPr="00642922">
        <w:rPr>
          <w:sz w:val="28"/>
          <w:szCs w:val="28"/>
        </w:rPr>
        <w:t>Былинам киевского цикла свойственна общность композиции. Экспозиция — выезд богатыря из родительского дома или присутствие его на княжеском пиру; по дороге в Киев герой совершает подвиги, или на княжеском пиру становится очевидной необходимость сражения с антагонистом. Сам богатырский поединок — кульминационный момент былины — обычно занимает немного времени, после этого герой вновь возвращается на княжеский двор. Каждый эпизод закреплён в пространственном и временном отношении. Смена событий сопровождается о</w:t>
      </w:r>
      <w:r>
        <w:rPr>
          <w:sz w:val="28"/>
          <w:szCs w:val="28"/>
        </w:rPr>
        <w:t>бязательным перемещением героя.</w:t>
      </w:r>
    </w:p>
    <w:p w:rsidR="00516FC9" w:rsidRDefault="00516FC9" w:rsidP="00642922">
      <w:pPr>
        <w:jc w:val="both"/>
        <w:rPr>
          <w:sz w:val="28"/>
          <w:szCs w:val="28"/>
        </w:rPr>
      </w:pPr>
      <w:r w:rsidRPr="00642922">
        <w:rPr>
          <w:sz w:val="28"/>
          <w:szCs w:val="28"/>
        </w:rPr>
        <w:t>При всей динамике событий былине свойственны описания. Что же становится их предметом? Почему такое внимание уделяется снаряжению богатыря (включая и крестьянское снаряжение Микулы)? Прекрасная “экипировка” — важная часть возвеличивания богатыря. Его образ, определяемый его деяниями, гармонично прекрасен. Перед нами народный идеал, и потому выглядит он празднично. Слушатель должен залюбоваться созданным в воображении обликом.</w:t>
      </w:r>
    </w:p>
    <w:p w:rsidR="00516FC9" w:rsidRPr="00BA036D" w:rsidRDefault="00516FC9" w:rsidP="00BA036D">
      <w:pPr>
        <w:jc w:val="both"/>
        <w:rPr>
          <w:sz w:val="28"/>
          <w:szCs w:val="28"/>
        </w:rPr>
      </w:pPr>
      <w:r w:rsidRPr="00BA036D">
        <w:rPr>
          <w:sz w:val="28"/>
          <w:szCs w:val="28"/>
        </w:rPr>
        <w:t>Создателем и бережным хранителем музыкальной культуры был народ. Он донес до наших дней древнейшие образцы песен, танцев и инструментальных наигрышей. Упомянутые жанры народного творчества принято называть фольклором. Народная музыка создавалась не для слушания, она жила в действии: игре, обряде, труде.</w:t>
      </w:r>
    </w:p>
    <w:p w:rsidR="00516FC9" w:rsidRPr="00BA036D" w:rsidRDefault="00516FC9" w:rsidP="00BA036D">
      <w:pPr>
        <w:jc w:val="both"/>
        <w:rPr>
          <w:sz w:val="28"/>
          <w:szCs w:val="28"/>
        </w:rPr>
      </w:pPr>
    </w:p>
    <w:p w:rsidR="00516FC9" w:rsidRPr="00BA036D" w:rsidRDefault="00516FC9" w:rsidP="00BA036D">
      <w:pPr>
        <w:jc w:val="both"/>
        <w:rPr>
          <w:sz w:val="28"/>
          <w:szCs w:val="28"/>
        </w:rPr>
      </w:pPr>
      <w:r w:rsidRPr="00BA036D">
        <w:rPr>
          <w:b/>
          <w:sz w:val="28"/>
          <w:szCs w:val="28"/>
        </w:rPr>
        <w:t>Народное музыкальное творчество</w:t>
      </w:r>
      <w:r>
        <w:rPr>
          <w:sz w:val="28"/>
          <w:szCs w:val="28"/>
        </w:rPr>
        <w:t xml:space="preserve">. </w:t>
      </w:r>
      <w:r w:rsidRPr="00BA036D">
        <w:rPr>
          <w:sz w:val="28"/>
          <w:szCs w:val="28"/>
        </w:rPr>
        <w:t>Самую обширную область народного музыкального творчества, дошедшего до нас еще с Древней Руси, составляет обрядовый фольклор. Наиболее древними считаются календарно-обрядовые песни. Их содержание связано с представлениями о круговороте природы, с земледель</w:t>
      </w:r>
      <w:r>
        <w:rPr>
          <w:sz w:val="28"/>
          <w:szCs w:val="28"/>
        </w:rPr>
        <w:t>ческим календарем.</w:t>
      </w:r>
    </w:p>
    <w:p w:rsidR="00516FC9" w:rsidRPr="00BA036D" w:rsidRDefault="00516FC9" w:rsidP="00BA036D">
      <w:pPr>
        <w:jc w:val="both"/>
        <w:rPr>
          <w:sz w:val="28"/>
          <w:szCs w:val="28"/>
        </w:rPr>
      </w:pPr>
      <w:r w:rsidRPr="00BA036D">
        <w:rPr>
          <w:sz w:val="28"/>
          <w:szCs w:val="28"/>
        </w:rPr>
        <w:t>Русские композиторы считали народную музыку источником вдохновения. Они собирали народные песни и часто использ</w:t>
      </w:r>
      <w:r>
        <w:rPr>
          <w:sz w:val="28"/>
          <w:szCs w:val="28"/>
        </w:rPr>
        <w:t>овали их в своих произведениях.</w:t>
      </w:r>
    </w:p>
    <w:p w:rsidR="00516FC9" w:rsidRPr="00BA036D" w:rsidRDefault="00516FC9" w:rsidP="00BA036D">
      <w:pPr>
        <w:jc w:val="both"/>
        <w:rPr>
          <w:sz w:val="28"/>
          <w:szCs w:val="28"/>
        </w:rPr>
      </w:pPr>
      <w:r w:rsidRPr="00BA036D">
        <w:rPr>
          <w:sz w:val="28"/>
          <w:szCs w:val="28"/>
        </w:rPr>
        <w:t xml:space="preserve">Разнообразие народного песенного материала в России почти беспредельно. На огромных просторах страны объединены разные народы. У них различные языки и различные песни. Крестьянская музыка Кавказа или Крыма, например, едва ли может считаться русской. Она -- типично восточная. Наиболее известны и часто используются в музыке народные песни центральной России и Поволжья. Россия обладает огромной территорией, однако далеко не всё население её славянского происхождения. Причина этого та, что в давно прошедшие времена в стране побывало много различных народов: готы, гунны, авары, болгары, мадьяры, хазары; влияние их осталось, но оно никогда полностью не заглушало славянский склад, характерный для сегодняшней России и для имеющей мировое значение музыки </w:t>
      </w:r>
      <w:r>
        <w:rPr>
          <w:sz w:val="28"/>
          <w:szCs w:val="28"/>
        </w:rPr>
        <w:t>великих русских мастеров.</w:t>
      </w:r>
    </w:p>
    <w:p w:rsidR="00516FC9" w:rsidRDefault="00516FC9" w:rsidP="00642922">
      <w:pPr>
        <w:jc w:val="both"/>
        <w:rPr>
          <w:sz w:val="28"/>
          <w:szCs w:val="28"/>
        </w:rPr>
      </w:pPr>
      <w:r w:rsidRPr="00BA036D">
        <w:rPr>
          <w:sz w:val="28"/>
          <w:szCs w:val="28"/>
        </w:rPr>
        <w:t>Классическая музыка тесно связана с народной. Народными напевами питалась и русская музыкальная классика. На творчество русских композиторов народные лирические песни оказали сильное влияние. Композиторы широко пользовались лирическими мелодиями бытовавших народных песен, обрабатывали их. Нередко, мелодия, рождённая фантазией композитора, напоминала народную. Русские композиторы любили лирическую песню, учились у неё, воспев</w:t>
      </w:r>
      <w:r>
        <w:rPr>
          <w:sz w:val="28"/>
          <w:szCs w:val="28"/>
        </w:rPr>
        <w:t>али её красоту в своих шедеврах.</w:t>
      </w:r>
    </w:p>
    <w:p w:rsidR="00516FC9" w:rsidRPr="0022762C" w:rsidRDefault="00516FC9" w:rsidP="0022762C">
      <w:pPr>
        <w:jc w:val="both"/>
        <w:rPr>
          <w:sz w:val="28"/>
          <w:szCs w:val="28"/>
        </w:rPr>
      </w:pPr>
      <w:r w:rsidRPr="0022762C">
        <w:rPr>
          <w:sz w:val="28"/>
          <w:szCs w:val="28"/>
        </w:rPr>
        <w:t>В переводе с французского, жанр (genre) означает "род", или "вид". В разнообразных видах искусства жанр отличается особыми свойствами. Например, в литературе мы можем отличить рассказ от поэмы, в живописи – портрет от пейзажа, в музыке – песню от марша и танца. Говоря о музыке, мы коснулись простейших жанров, хотя в мире музыки присутствуют и сложные: опера, симфония</w:t>
      </w:r>
      <w:r>
        <w:rPr>
          <w:sz w:val="28"/>
          <w:szCs w:val="28"/>
        </w:rPr>
        <w:t>, фуга, кантата, ноктюрн и т.д.</w:t>
      </w:r>
    </w:p>
    <w:p w:rsidR="00516FC9" w:rsidRPr="0022762C" w:rsidRDefault="00516FC9" w:rsidP="0022762C">
      <w:pPr>
        <w:jc w:val="both"/>
        <w:rPr>
          <w:sz w:val="28"/>
          <w:szCs w:val="28"/>
        </w:rPr>
      </w:pPr>
      <w:r w:rsidRPr="0022762C">
        <w:rPr>
          <w:sz w:val="28"/>
          <w:szCs w:val="28"/>
        </w:rPr>
        <w:t xml:space="preserve">Исследователи считают, что </w:t>
      </w:r>
      <w:r w:rsidRPr="0022762C">
        <w:rPr>
          <w:b/>
          <w:sz w:val="28"/>
          <w:szCs w:val="28"/>
        </w:rPr>
        <w:t>музыкальный жанр</w:t>
      </w:r>
      <w:r w:rsidRPr="0022762C">
        <w:rPr>
          <w:sz w:val="28"/>
          <w:szCs w:val="28"/>
        </w:rPr>
        <w:t xml:space="preserve"> – это вид музыкального произведения, определяемый по различным признакам: по характеру тематики, природе сюжета, обстоятельствам исполнения, особенностям формы (законов построения произведения), составу исполнителе</w:t>
      </w:r>
      <w:r>
        <w:rPr>
          <w:sz w:val="28"/>
          <w:szCs w:val="28"/>
        </w:rPr>
        <w:t>й.</w:t>
      </w:r>
    </w:p>
    <w:p w:rsidR="00516FC9" w:rsidRPr="0022762C" w:rsidRDefault="00516FC9" w:rsidP="0022762C">
      <w:pPr>
        <w:jc w:val="both"/>
        <w:rPr>
          <w:sz w:val="28"/>
          <w:szCs w:val="28"/>
        </w:rPr>
      </w:pPr>
      <w:r w:rsidRPr="0022762C">
        <w:rPr>
          <w:sz w:val="28"/>
          <w:szCs w:val="28"/>
        </w:rPr>
        <w:t>Все эти признаки, попутно коснувшись истории возникновения, мы постараемся найт</w:t>
      </w:r>
      <w:r>
        <w:rPr>
          <w:sz w:val="28"/>
          <w:szCs w:val="28"/>
        </w:rPr>
        <w:t>и в лирической протяжной песне.</w:t>
      </w:r>
    </w:p>
    <w:p w:rsidR="00516FC9" w:rsidRPr="0022762C" w:rsidRDefault="00516FC9" w:rsidP="0022762C">
      <w:pPr>
        <w:jc w:val="both"/>
        <w:rPr>
          <w:sz w:val="28"/>
          <w:szCs w:val="28"/>
        </w:rPr>
      </w:pPr>
      <w:r w:rsidRPr="0022762C">
        <w:rPr>
          <w:sz w:val="28"/>
          <w:szCs w:val="28"/>
        </w:rPr>
        <w:t xml:space="preserve">Вопрос о возникновении </w:t>
      </w:r>
      <w:r w:rsidRPr="0022762C">
        <w:rPr>
          <w:b/>
          <w:sz w:val="28"/>
          <w:szCs w:val="28"/>
        </w:rPr>
        <w:t>лирических</w:t>
      </w:r>
      <w:r w:rsidRPr="0022762C">
        <w:rPr>
          <w:sz w:val="28"/>
          <w:szCs w:val="28"/>
        </w:rPr>
        <w:t xml:space="preserve"> народных песен до сих пор остаётся закрытым. Исследователи предполагают, что лирические песни складываются в 16веке. История рождения лирических протяжных песен была связана с обрядами, трудовым процессом, душевными переживаниями человека. Поэтому возникают обрядовые </w:t>
      </w:r>
      <w:r>
        <w:rPr>
          <w:sz w:val="28"/>
          <w:szCs w:val="28"/>
        </w:rPr>
        <w:t>и необрядовые лирические песни.</w:t>
      </w:r>
    </w:p>
    <w:p w:rsidR="00516FC9" w:rsidRPr="0022762C" w:rsidRDefault="00516FC9" w:rsidP="0022762C">
      <w:pPr>
        <w:jc w:val="both"/>
        <w:rPr>
          <w:sz w:val="28"/>
          <w:szCs w:val="28"/>
        </w:rPr>
      </w:pPr>
      <w:r w:rsidRPr="0022762C">
        <w:rPr>
          <w:sz w:val="28"/>
          <w:szCs w:val="28"/>
        </w:rPr>
        <w:t>В обрядовой лирической песне обязательно присутствовали невидимые помощники – духи. Многое из того, что происходило у человека на глазах, нельзя было объяснить. Люди верили в силы природы, просили помощи у невидимых духов. И поэтому мелодия обрядовых</w:t>
      </w:r>
      <w:r>
        <w:rPr>
          <w:sz w:val="28"/>
          <w:szCs w:val="28"/>
        </w:rPr>
        <w:t xml:space="preserve"> лирических песен была молящая.</w:t>
      </w:r>
    </w:p>
    <w:p w:rsidR="00516FC9" w:rsidRPr="0022762C" w:rsidRDefault="00516FC9" w:rsidP="0022762C">
      <w:pPr>
        <w:jc w:val="both"/>
        <w:rPr>
          <w:sz w:val="28"/>
          <w:szCs w:val="28"/>
        </w:rPr>
      </w:pPr>
      <w:r w:rsidRPr="0022762C">
        <w:rPr>
          <w:sz w:val="28"/>
          <w:szCs w:val="28"/>
        </w:rPr>
        <w:t xml:space="preserve">Позже появляются необрядовые лирические песни с разнообразной тематикой. Бывают песни о тяжелой крестьянской доле, о безответной любви и о скромном счастье. «Идёт человек по полю, медленно, не торопясь зачерпывает из лукошка зерно и широким плавным жестом рассеивает его по вспаханной земле. Одна песня…Зима настала – и тут, в долгие зимние вечера, за веретеном или прялкой, не </w:t>
      </w:r>
      <w:r>
        <w:rPr>
          <w:sz w:val="28"/>
          <w:szCs w:val="28"/>
        </w:rPr>
        <w:t>обойтись без песни.…</w:t>
      </w:r>
    </w:p>
    <w:p w:rsidR="00516FC9" w:rsidRPr="00642922" w:rsidRDefault="00516FC9" w:rsidP="0022762C">
      <w:pPr>
        <w:jc w:val="both"/>
        <w:rPr>
          <w:sz w:val="28"/>
          <w:szCs w:val="28"/>
        </w:rPr>
      </w:pPr>
      <w:r w:rsidRPr="0022762C">
        <w:rPr>
          <w:sz w:val="28"/>
          <w:szCs w:val="28"/>
        </w:rPr>
        <w:t>Любовные переживания занимают в лирических песнях особое место. Очень часто девушка или парень поют о несчастной любви:</w:t>
      </w:r>
    </w:p>
    <w:p w:rsidR="00516FC9" w:rsidRPr="00652391" w:rsidRDefault="00516FC9" w:rsidP="00652391">
      <w:pPr>
        <w:jc w:val="both"/>
        <w:rPr>
          <w:sz w:val="28"/>
          <w:szCs w:val="28"/>
        </w:rPr>
      </w:pPr>
      <w:r w:rsidRPr="00652391">
        <w:rPr>
          <w:b/>
          <w:sz w:val="28"/>
          <w:szCs w:val="28"/>
        </w:rPr>
        <w:t xml:space="preserve">Лирика </w:t>
      </w:r>
      <w:r w:rsidRPr="00652391">
        <w:rPr>
          <w:sz w:val="28"/>
          <w:szCs w:val="28"/>
        </w:rPr>
        <w:t xml:space="preserve"> объединяет произведения, где важно передать чувства отдельного человека. В лирическом произведении автор всегда говорит от первого лица: «Я».   Это может быть народная песня или стихотворение, написанное поэтом,  например.</w:t>
      </w:r>
    </w:p>
    <w:p w:rsidR="00516FC9" w:rsidRPr="00652391" w:rsidRDefault="00516FC9" w:rsidP="00652391">
      <w:pPr>
        <w:jc w:val="both"/>
        <w:rPr>
          <w:sz w:val="28"/>
          <w:szCs w:val="28"/>
        </w:rPr>
      </w:pPr>
      <w:r w:rsidRPr="00652391">
        <w:rPr>
          <w:sz w:val="28"/>
          <w:szCs w:val="28"/>
        </w:rPr>
        <w:t>Драма – то, что создано</w:t>
      </w:r>
      <w:r>
        <w:rPr>
          <w:sz w:val="28"/>
          <w:szCs w:val="28"/>
        </w:rPr>
        <w:t xml:space="preserve"> для представления на сцене.</w:t>
      </w:r>
    </w:p>
    <w:p w:rsidR="00516FC9" w:rsidRPr="00652391" w:rsidRDefault="00516FC9" w:rsidP="00652391">
      <w:pPr>
        <w:jc w:val="both"/>
        <w:rPr>
          <w:sz w:val="28"/>
          <w:szCs w:val="28"/>
        </w:rPr>
      </w:pPr>
      <w:r w:rsidRPr="007330F7">
        <w:rPr>
          <w:b/>
          <w:sz w:val="28"/>
          <w:szCs w:val="28"/>
        </w:rPr>
        <w:t xml:space="preserve">Эпос </w:t>
      </w:r>
      <w:r w:rsidRPr="00652391">
        <w:rPr>
          <w:sz w:val="28"/>
          <w:szCs w:val="28"/>
        </w:rPr>
        <w:t>– это все произведения, в которых передается  взгляд на события, мысли по поводу событий с позиции группы людей, общества, народа. Автор всегда говорит с точки зрения «мы», читателю  интересно следить за развитием действия.  Эпическими бывают и произведения, написанные к</w:t>
      </w:r>
      <w:r>
        <w:rPr>
          <w:sz w:val="28"/>
          <w:szCs w:val="28"/>
        </w:rPr>
        <w:t>ем-то, и народные произведения.</w:t>
      </w:r>
    </w:p>
    <w:p w:rsidR="00516FC9" w:rsidRPr="00652391" w:rsidRDefault="00516FC9" w:rsidP="00652391">
      <w:pPr>
        <w:jc w:val="both"/>
        <w:rPr>
          <w:sz w:val="28"/>
          <w:szCs w:val="28"/>
        </w:rPr>
      </w:pPr>
      <w:r w:rsidRPr="00652391">
        <w:rPr>
          <w:sz w:val="28"/>
          <w:szCs w:val="28"/>
        </w:rPr>
        <w:t>Кто разделил лите</w:t>
      </w:r>
      <w:r>
        <w:rPr>
          <w:sz w:val="28"/>
          <w:szCs w:val="28"/>
        </w:rPr>
        <w:t>ратуру на эпос, лирику и драму?</w:t>
      </w:r>
    </w:p>
    <w:p w:rsidR="00516FC9" w:rsidRPr="00652391" w:rsidRDefault="00516FC9" w:rsidP="00652391">
      <w:pPr>
        <w:jc w:val="both"/>
        <w:rPr>
          <w:sz w:val="28"/>
          <w:szCs w:val="28"/>
        </w:rPr>
      </w:pPr>
      <w:r w:rsidRPr="00652391">
        <w:rPr>
          <w:sz w:val="28"/>
          <w:szCs w:val="28"/>
        </w:rPr>
        <w:t>Э́пос (др.-греч. ἔπος — «слово», «повествование») — героическое повествование о прошлом</w:t>
      </w:r>
    </w:p>
    <w:p w:rsidR="00516FC9" w:rsidRPr="00652391" w:rsidRDefault="00516FC9" w:rsidP="00652391">
      <w:pPr>
        <w:jc w:val="both"/>
        <w:rPr>
          <w:sz w:val="28"/>
          <w:szCs w:val="28"/>
        </w:rPr>
      </w:pPr>
      <w:r w:rsidRPr="00652391">
        <w:rPr>
          <w:sz w:val="28"/>
          <w:szCs w:val="28"/>
        </w:rPr>
        <w:t>Лирика (от греч. lýга — музыкальный инструмент, под аккомпанемент ко</w:t>
      </w:r>
      <w:r>
        <w:rPr>
          <w:sz w:val="28"/>
          <w:szCs w:val="28"/>
        </w:rPr>
        <w:t>торого исполнялись стихи, песни.</w:t>
      </w:r>
    </w:p>
    <w:p w:rsidR="00516FC9" w:rsidRPr="00652391" w:rsidRDefault="00516FC9" w:rsidP="00652391">
      <w:pPr>
        <w:jc w:val="both"/>
        <w:rPr>
          <w:sz w:val="28"/>
          <w:szCs w:val="28"/>
        </w:rPr>
      </w:pPr>
      <w:r w:rsidRPr="00652391">
        <w:rPr>
          <w:sz w:val="28"/>
          <w:szCs w:val="28"/>
        </w:rPr>
        <w:t>Дра́ма (др.-</w:t>
      </w:r>
      <w:r>
        <w:rPr>
          <w:sz w:val="28"/>
          <w:szCs w:val="28"/>
        </w:rPr>
        <w:t>греч. δρᾶμα — деяние, действие)</w:t>
      </w:r>
    </w:p>
    <w:p w:rsidR="00516FC9" w:rsidRDefault="00516FC9" w:rsidP="00652391">
      <w:pPr>
        <w:jc w:val="both"/>
        <w:rPr>
          <w:sz w:val="28"/>
          <w:szCs w:val="28"/>
        </w:rPr>
      </w:pPr>
      <w:r w:rsidRPr="00652391">
        <w:rPr>
          <w:sz w:val="28"/>
          <w:szCs w:val="28"/>
        </w:rPr>
        <w:t>Все эти слова имеют греческое происхождение. Это неслучайно. Впервые роды литературы разделил греческий мыслитель – философ Аристотель.</w:t>
      </w:r>
    </w:p>
    <w:p w:rsidR="00516FC9" w:rsidRDefault="00516FC9" w:rsidP="00652391">
      <w:pPr>
        <w:jc w:val="both"/>
        <w:rPr>
          <w:sz w:val="28"/>
          <w:szCs w:val="28"/>
        </w:rPr>
      </w:pPr>
    </w:p>
    <w:p w:rsidR="00516FC9" w:rsidRPr="00CC6054" w:rsidRDefault="00516FC9" w:rsidP="00A03B38">
      <w:pPr>
        <w:jc w:val="both"/>
        <w:rPr>
          <w:b/>
          <w:sz w:val="28"/>
          <w:szCs w:val="28"/>
        </w:rPr>
      </w:pPr>
      <w:r>
        <w:rPr>
          <w:b/>
          <w:sz w:val="28"/>
          <w:szCs w:val="28"/>
        </w:rPr>
        <w:t>Самостоятельная работа №2</w:t>
      </w:r>
    </w:p>
    <w:p w:rsidR="00516FC9" w:rsidRPr="00A03B38" w:rsidRDefault="00516FC9" w:rsidP="00CC6054">
      <w:pPr>
        <w:tabs>
          <w:tab w:val="left" w:pos="284"/>
        </w:tabs>
        <w:jc w:val="both"/>
        <w:rPr>
          <w:sz w:val="28"/>
          <w:szCs w:val="28"/>
        </w:rPr>
      </w:pPr>
      <w:r w:rsidRPr="00CC6054">
        <w:rPr>
          <w:b/>
          <w:sz w:val="28"/>
          <w:szCs w:val="28"/>
        </w:rPr>
        <w:t>3-4</w:t>
      </w:r>
      <w:r w:rsidRPr="00CC6054">
        <w:rPr>
          <w:b/>
          <w:sz w:val="28"/>
          <w:szCs w:val="28"/>
        </w:rPr>
        <w:tab/>
        <w:t>темы.</w:t>
      </w:r>
      <w:r w:rsidRPr="00A03B38">
        <w:rPr>
          <w:sz w:val="28"/>
          <w:szCs w:val="28"/>
        </w:rPr>
        <w:t xml:space="preserve"> Темы для изучения: </w:t>
      </w:r>
    </w:p>
    <w:p w:rsidR="00516FC9" w:rsidRPr="00A03B38" w:rsidRDefault="00516FC9" w:rsidP="00CC6054">
      <w:pPr>
        <w:tabs>
          <w:tab w:val="left" w:pos="284"/>
        </w:tabs>
        <w:jc w:val="both"/>
        <w:rPr>
          <w:sz w:val="28"/>
          <w:szCs w:val="28"/>
        </w:rPr>
      </w:pPr>
      <w:r w:rsidRPr="00CC6054">
        <w:rPr>
          <w:b/>
          <w:sz w:val="28"/>
          <w:szCs w:val="28"/>
        </w:rPr>
        <w:t>3.</w:t>
      </w:r>
      <w:r w:rsidRPr="00CC6054">
        <w:rPr>
          <w:b/>
          <w:sz w:val="28"/>
          <w:szCs w:val="28"/>
        </w:rPr>
        <w:tab/>
        <w:t>Народное театральное творчество</w:t>
      </w:r>
      <w:r w:rsidRPr="00A03B38">
        <w:rPr>
          <w:sz w:val="28"/>
          <w:szCs w:val="28"/>
        </w:rPr>
        <w:t>. Понятие «Фольклорный театр».</w:t>
      </w:r>
    </w:p>
    <w:p w:rsidR="00516FC9" w:rsidRPr="00A03B38" w:rsidRDefault="00516FC9" w:rsidP="00CC6054">
      <w:pPr>
        <w:tabs>
          <w:tab w:val="left" w:pos="284"/>
        </w:tabs>
        <w:jc w:val="both"/>
        <w:rPr>
          <w:sz w:val="28"/>
          <w:szCs w:val="28"/>
        </w:rPr>
      </w:pPr>
      <w:r w:rsidRPr="00A03B38">
        <w:rPr>
          <w:sz w:val="28"/>
          <w:szCs w:val="28"/>
        </w:rPr>
        <w:t xml:space="preserve">Разновидности фольклорного театра. Вертепные представления. </w:t>
      </w:r>
    </w:p>
    <w:p w:rsidR="00516FC9" w:rsidRPr="00CC6054" w:rsidRDefault="00516FC9" w:rsidP="00CC6054">
      <w:pPr>
        <w:tabs>
          <w:tab w:val="left" w:pos="284"/>
        </w:tabs>
        <w:jc w:val="both"/>
        <w:rPr>
          <w:sz w:val="28"/>
          <w:szCs w:val="28"/>
          <w:lang w:val="ba-RU"/>
        </w:rPr>
      </w:pPr>
      <w:r w:rsidRPr="00A03B38">
        <w:rPr>
          <w:sz w:val="28"/>
          <w:szCs w:val="28"/>
        </w:rPr>
        <w:t>4.</w:t>
      </w:r>
      <w:r w:rsidRPr="006F6BF8">
        <w:rPr>
          <w:b/>
          <w:sz w:val="28"/>
          <w:szCs w:val="28"/>
        </w:rPr>
        <w:tab/>
        <w:t>Народное декоративно-прикладное искусство</w:t>
      </w:r>
      <w:r w:rsidRPr="00A03B38">
        <w:rPr>
          <w:sz w:val="28"/>
          <w:szCs w:val="28"/>
        </w:rPr>
        <w:t>. Виды декоративно- прикладного творчест</w:t>
      </w:r>
      <w:r>
        <w:rPr>
          <w:sz w:val="28"/>
          <w:szCs w:val="28"/>
        </w:rPr>
        <w:t>ва. Народные промыслы в России.</w:t>
      </w:r>
    </w:p>
    <w:p w:rsidR="00516FC9" w:rsidRPr="00A03B38" w:rsidRDefault="00516FC9" w:rsidP="00CC6054">
      <w:pPr>
        <w:tabs>
          <w:tab w:val="left" w:pos="284"/>
        </w:tabs>
        <w:jc w:val="both"/>
        <w:rPr>
          <w:sz w:val="28"/>
          <w:szCs w:val="28"/>
        </w:rPr>
      </w:pPr>
      <w:r w:rsidRPr="00A03B38">
        <w:rPr>
          <w:sz w:val="28"/>
          <w:szCs w:val="28"/>
        </w:rPr>
        <w:t xml:space="preserve"> Задание:</w:t>
      </w:r>
    </w:p>
    <w:p w:rsidR="00516FC9" w:rsidRPr="00A03B38" w:rsidRDefault="00516FC9" w:rsidP="00CC6054">
      <w:pPr>
        <w:tabs>
          <w:tab w:val="left" w:pos="284"/>
        </w:tabs>
        <w:jc w:val="both"/>
        <w:rPr>
          <w:sz w:val="28"/>
          <w:szCs w:val="28"/>
        </w:rPr>
      </w:pPr>
      <w:r w:rsidRPr="00A03B38">
        <w:rPr>
          <w:sz w:val="28"/>
          <w:szCs w:val="28"/>
        </w:rPr>
        <w:t>1.</w:t>
      </w:r>
      <w:r w:rsidRPr="00A03B38">
        <w:rPr>
          <w:sz w:val="28"/>
          <w:szCs w:val="28"/>
        </w:rPr>
        <w:tab/>
        <w:t>Изучить материал по темам № 3-4.</w:t>
      </w:r>
    </w:p>
    <w:p w:rsidR="00516FC9" w:rsidRPr="00A03B38" w:rsidRDefault="00516FC9" w:rsidP="00CC6054">
      <w:pPr>
        <w:tabs>
          <w:tab w:val="left" w:pos="284"/>
        </w:tabs>
        <w:jc w:val="both"/>
        <w:rPr>
          <w:sz w:val="28"/>
          <w:szCs w:val="28"/>
        </w:rPr>
      </w:pPr>
      <w:r w:rsidRPr="00A03B38">
        <w:rPr>
          <w:sz w:val="28"/>
          <w:szCs w:val="28"/>
        </w:rPr>
        <w:t>2.</w:t>
      </w:r>
      <w:r w:rsidRPr="00A03B38">
        <w:rPr>
          <w:sz w:val="28"/>
          <w:szCs w:val="28"/>
        </w:rPr>
        <w:tab/>
        <w:t xml:space="preserve">Подготовиться к тесту по темам № 3-4. </w:t>
      </w:r>
    </w:p>
    <w:p w:rsidR="00516FC9" w:rsidRPr="00A03B38" w:rsidRDefault="00516FC9" w:rsidP="00CC6054">
      <w:pPr>
        <w:tabs>
          <w:tab w:val="left" w:pos="284"/>
        </w:tabs>
        <w:jc w:val="both"/>
        <w:rPr>
          <w:sz w:val="28"/>
          <w:szCs w:val="28"/>
        </w:rPr>
      </w:pPr>
    </w:p>
    <w:p w:rsidR="00516FC9" w:rsidRPr="00CC6054" w:rsidRDefault="00516FC9" w:rsidP="00CC6054">
      <w:pPr>
        <w:tabs>
          <w:tab w:val="left" w:pos="284"/>
        </w:tabs>
        <w:jc w:val="both"/>
        <w:rPr>
          <w:sz w:val="28"/>
          <w:szCs w:val="28"/>
          <w:lang w:val="ba-RU"/>
        </w:rPr>
      </w:pPr>
      <w:r w:rsidRPr="00A03B38">
        <w:rPr>
          <w:sz w:val="28"/>
          <w:szCs w:val="28"/>
        </w:rPr>
        <w:t xml:space="preserve">  </w:t>
      </w:r>
      <w:r>
        <w:rPr>
          <w:sz w:val="28"/>
          <w:szCs w:val="28"/>
        </w:rPr>
        <w:t xml:space="preserve">  Контрольные вопросы по темам.</w:t>
      </w:r>
    </w:p>
    <w:p w:rsidR="00516FC9" w:rsidRPr="00A03B38" w:rsidRDefault="00516FC9" w:rsidP="00CC6054">
      <w:pPr>
        <w:tabs>
          <w:tab w:val="left" w:pos="284"/>
        </w:tabs>
        <w:jc w:val="both"/>
        <w:rPr>
          <w:sz w:val="28"/>
          <w:szCs w:val="28"/>
        </w:rPr>
      </w:pPr>
      <w:r w:rsidRPr="00A03B38">
        <w:rPr>
          <w:sz w:val="28"/>
          <w:szCs w:val="28"/>
        </w:rPr>
        <w:t>1.</w:t>
      </w:r>
      <w:r w:rsidRPr="00A03B38">
        <w:rPr>
          <w:sz w:val="28"/>
          <w:szCs w:val="28"/>
        </w:rPr>
        <w:tab/>
        <w:t>Народное театральное творчество.</w:t>
      </w:r>
    </w:p>
    <w:p w:rsidR="00516FC9" w:rsidRPr="00A03B38" w:rsidRDefault="00516FC9" w:rsidP="00CC6054">
      <w:pPr>
        <w:tabs>
          <w:tab w:val="left" w:pos="284"/>
        </w:tabs>
        <w:jc w:val="both"/>
        <w:rPr>
          <w:sz w:val="28"/>
          <w:szCs w:val="28"/>
        </w:rPr>
      </w:pPr>
      <w:r w:rsidRPr="00A03B38">
        <w:rPr>
          <w:sz w:val="28"/>
          <w:szCs w:val="28"/>
        </w:rPr>
        <w:t>2.</w:t>
      </w:r>
      <w:r w:rsidRPr="00A03B38">
        <w:rPr>
          <w:sz w:val="28"/>
          <w:szCs w:val="28"/>
        </w:rPr>
        <w:tab/>
        <w:t xml:space="preserve"> Понятие «Фольклорный театр».</w:t>
      </w:r>
    </w:p>
    <w:p w:rsidR="00516FC9" w:rsidRPr="00A03B38" w:rsidRDefault="00516FC9" w:rsidP="00CC6054">
      <w:pPr>
        <w:tabs>
          <w:tab w:val="left" w:pos="284"/>
        </w:tabs>
        <w:jc w:val="both"/>
        <w:rPr>
          <w:sz w:val="28"/>
          <w:szCs w:val="28"/>
        </w:rPr>
      </w:pPr>
      <w:r w:rsidRPr="00A03B38">
        <w:rPr>
          <w:sz w:val="28"/>
          <w:szCs w:val="28"/>
        </w:rPr>
        <w:t>3.</w:t>
      </w:r>
      <w:r w:rsidRPr="00A03B38">
        <w:rPr>
          <w:sz w:val="28"/>
          <w:szCs w:val="28"/>
        </w:rPr>
        <w:tab/>
        <w:t xml:space="preserve">Разновидности фольклорного театра. </w:t>
      </w:r>
    </w:p>
    <w:p w:rsidR="00516FC9" w:rsidRPr="00A03B38" w:rsidRDefault="00516FC9" w:rsidP="00CC6054">
      <w:pPr>
        <w:tabs>
          <w:tab w:val="left" w:pos="284"/>
        </w:tabs>
        <w:jc w:val="both"/>
        <w:rPr>
          <w:sz w:val="28"/>
          <w:szCs w:val="28"/>
        </w:rPr>
      </w:pPr>
      <w:r w:rsidRPr="00A03B38">
        <w:rPr>
          <w:sz w:val="28"/>
          <w:szCs w:val="28"/>
        </w:rPr>
        <w:t>4.</w:t>
      </w:r>
      <w:r w:rsidRPr="00A03B38">
        <w:rPr>
          <w:sz w:val="28"/>
          <w:szCs w:val="28"/>
        </w:rPr>
        <w:tab/>
        <w:t xml:space="preserve">Вертепные представления. </w:t>
      </w:r>
    </w:p>
    <w:p w:rsidR="00516FC9" w:rsidRPr="00A03B38" w:rsidRDefault="00516FC9" w:rsidP="00CC6054">
      <w:pPr>
        <w:tabs>
          <w:tab w:val="left" w:pos="284"/>
        </w:tabs>
        <w:jc w:val="both"/>
        <w:rPr>
          <w:sz w:val="28"/>
          <w:szCs w:val="28"/>
        </w:rPr>
      </w:pPr>
      <w:r w:rsidRPr="00A03B38">
        <w:rPr>
          <w:sz w:val="28"/>
          <w:szCs w:val="28"/>
        </w:rPr>
        <w:t>5.</w:t>
      </w:r>
      <w:r w:rsidRPr="00A03B38">
        <w:rPr>
          <w:sz w:val="28"/>
          <w:szCs w:val="28"/>
        </w:rPr>
        <w:tab/>
        <w:t xml:space="preserve">Народное декоративно-прикладное искусство. </w:t>
      </w:r>
    </w:p>
    <w:p w:rsidR="00516FC9" w:rsidRPr="00A03B38" w:rsidRDefault="00516FC9" w:rsidP="00CC6054">
      <w:pPr>
        <w:tabs>
          <w:tab w:val="left" w:pos="284"/>
        </w:tabs>
        <w:jc w:val="both"/>
        <w:rPr>
          <w:sz w:val="28"/>
          <w:szCs w:val="28"/>
        </w:rPr>
      </w:pPr>
      <w:r w:rsidRPr="00A03B38">
        <w:rPr>
          <w:sz w:val="28"/>
          <w:szCs w:val="28"/>
        </w:rPr>
        <w:t>6.</w:t>
      </w:r>
      <w:r w:rsidRPr="00A03B38">
        <w:rPr>
          <w:sz w:val="28"/>
          <w:szCs w:val="28"/>
        </w:rPr>
        <w:tab/>
        <w:t xml:space="preserve">Виды декоративно- прикладного творчества. </w:t>
      </w:r>
    </w:p>
    <w:p w:rsidR="00516FC9" w:rsidRPr="00A03B38" w:rsidRDefault="00516FC9" w:rsidP="00CC6054">
      <w:pPr>
        <w:tabs>
          <w:tab w:val="left" w:pos="284"/>
        </w:tabs>
        <w:jc w:val="both"/>
        <w:rPr>
          <w:sz w:val="28"/>
          <w:szCs w:val="28"/>
        </w:rPr>
      </w:pPr>
      <w:r w:rsidRPr="00A03B38">
        <w:rPr>
          <w:sz w:val="28"/>
          <w:szCs w:val="28"/>
        </w:rPr>
        <w:t>7.</w:t>
      </w:r>
      <w:r w:rsidRPr="00A03B38">
        <w:rPr>
          <w:sz w:val="28"/>
          <w:szCs w:val="28"/>
        </w:rPr>
        <w:tab/>
        <w:t>Народные промыслы в России.</w:t>
      </w:r>
    </w:p>
    <w:p w:rsidR="00516FC9" w:rsidRPr="00A03B38" w:rsidRDefault="00516FC9" w:rsidP="00A03B38">
      <w:pPr>
        <w:jc w:val="both"/>
        <w:rPr>
          <w:sz w:val="28"/>
          <w:szCs w:val="28"/>
        </w:rPr>
      </w:pPr>
    </w:p>
    <w:p w:rsidR="00516FC9" w:rsidRPr="00A03B38" w:rsidRDefault="00516FC9" w:rsidP="00A03B38">
      <w:pPr>
        <w:jc w:val="both"/>
        <w:rPr>
          <w:sz w:val="28"/>
          <w:szCs w:val="28"/>
        </w:rPr>
      </w:pPr>
      <w:r w:rsidRPr="00FC3128">
        <w:rPr>
          <w:b/>
          <w:sz w:val="28"/>
          <w:szCs w:val="28"/>
        </w:rPr>
        <w:t>Форма отчетности</w:t>
      </w:r>
      <w:r>
        <w:rPr>
          <w:sz w:val="28"/>
          <w:szCs w:val="28"/>
        </w:rPr>
        <w:t>: Ответы</w:t>
      </w:r>
      <w:r w:rsidRPr="00A03B38">
        <w:rPr>
          <w:sz w:val="28"/>
          <w:szCs w:val="28"/>
        </w:rPr>
        <w:t xml:space="preserve"> по темам № 3-4. Дистанционно.</w:t>
      </w:r>
    </w:p>
    <w:p w:rsidR="00516FC9" w:rsidRPr="00A03B38" w:rsidRDefault="00516FC9" w:rsidP="00A03B38">
      <w:pPr>
        <w:jc w:val="both"/>
        <w:rPr>
          <w:sz w:val="28"/>
          <w:szCs w:val="28"/>
        </w:rPr>
      </w:pPr>
      <w:r>
        <w:rPr>
          <w:sz w:val="28"/>
          <w:szCs w:val="28"/>
        </w:rPr>
        <w:t xml:space="preserve"> Сроки отчетности: до 10 марта</w:t>
      </w:r>
      <w:r w:rsidRPr="00A03B38">
        <w:rPr>
          <w:sz w:val="28"/>
          <w:szCs w:val="28"/>
        </w:rPr>
        <w:t>.</w:t>
      </w:r>
    </w:p>
    <w:p w:rsidR="00516FC9" w:rsidRDefault="00516FC9" w:rsidP="00A03B38">
      <w:pPr>
        <w:jc w:val="both"/>
        <w:rPr>
          <w:sz w:val="28"/>
          <w:szCs w:val="28"/>
        </w:rPr>
      </w:pPr>
      <w:r w:rsidRPr="00A03B38">
        <w:rPr>
          <w:sz w:val="28"/>
          <w:szCs w:val="28"/>
        </w:rPr>
        <w:t xml:space="preserve">                                   </w:t>
      </w:r>
    </w:p>
    <w:p w:rsidR="00516FC9" w:rsidRPr="009031DE" w:rsidRDefault="00516FC9" w:rsidP="009031DE">
      <w:pPr>
        <w:jc w:val="both"/>
        <w:rPr>
          <w:sz w:val="28"/>
          <w:szCs w:val="28"/>
        </w:rPr>
      </w:pPr>
      <w:r w:rsidRPr="009031DE">
        <w:rPr>
          <w:b/>
          <w:sz w:val="28"/>
          <w:szCs w:val="28"/>
        </w:rPr>
        <w:t>Фольклорный театр</w:t>
      </w:r>
      <w:r w:rsidRPr="009031DE">
        <w:rPr>
          <w:sz w:val="28"/>
          <w:szCs w:val="28"/>
        </w:rPr>
        <w:t xml:space="preserve"> - традиционное драматическое творчество народа. Типы народной зрелищно-игровой культуры разнообразны: обря</w:t>
      </w:r>
      <w:r>
        <w:rPr>
          <w:sz w:val="28"/>
          <w:szCs w:val="28"/>
        </w:rPr>
        <w:t>ды, хороводы, ряженье, клоунада</w:t>
      </w:r>
    </w:p>
    <w:p w:rsidR="00516FC9" w:rsidRPr="009031DE" w:rsidRDefault="00516FC9" w:rsidP="009031DE">
      <w:pPr>
        <w:jc w:val="both"/>
        <w:rPr>
          <w:sz w:val="28"/>
          <w:szCs w:val="28"/>
        </w:rPr>
      </w:pPr>
      <w:r w:rsidRPr="009031DE">
        <w:rPr>
          <w:sz w:val="28"/>
          <w:szCs w:val="28"/>
        </w:rPr>
        <w:t>В истории фольклорного театра принято рассматривать дотеатральный и театральный этапы народного драматического творчества. К дотеатральным формам относятся театрализованные элементы в календарных и семейных обрядах. В календарных обрядах - символические фигуры Масленицы, Русалки, Купалы, Ярилы, Костромы и др., разыгрывание с ними сценок, ряжение. Видную роль играла аграрная магия, магические действия и песни, призванные содействовать благополучию семьи. Свадебный обряд также представлял собой театрализованную игру: распределение "ролей", последовательность "сцен", перевоплощение исполнителей песен и причитаний в действующее лицо обряда (невесту, ее мать). Сложной психологической игрой было изменение внутреннего состояния невесты, которая в доме родителей должна была плакать и причитать, а в доме мужа изображать счастье и довольство. Однако свадебный обряд не воспринимался н</w:t>
      </w:r>
      <w:r>
        <w:rPr>
          <w:sz w:val="28"/>
          <w:szCs w:val="28"/>
        </w:rPr>
        <w:t>ародом как театральное действо.</w:t>
      </w:r>
    </w:p>
    <w:p w:rsidR="00516FC9" w:rsidRPr="009031DE" w:rsidRDefault="00516FC9" w:rsidP="009031DE">
      <w:pPr>
        <w:jc w:val="both"/>
        <w:rPr>
          <w:sz w:val="28"/>
          <w:szCs w:val="28"/>
        </w:rPr>
      </w:pPr>
      <w:r w:rsidRPr="009031DE">
        <w:rPr>
          <w:sz w:val="28"/>
          <w:szCs w:val="28"/>
        </w:rPr>
        <w:t>Специфические признаки фольклорного театра - отсутствие сцены, разделение исполнителей и аудитории, действие как форма отображения действительности, перевоплощение исполнителя в иной объективированный образ, эстетическая направленность представления. Пьесы нередко распространялись в письменном виде, предварительно репетировались,</w:t>
      </w:r>
      <w:r>
        <w:rPr>
          <w:sz w:val="28"/>
          <w:szCs w:val="28"/>
        </w:rPr>
        <w:t xml:space="preserve"> что не исключало импровизации.</w:t>
      </w:r>
    </w:p>
    <w:p w:rsidR="00516FC9" w:rsidRPr="009031DE" w:rsidRDefault="00516FC9" w:rsidP="009031DE">
      <w:pPr>
        <w:jc w:val="both"/>
        <w:rPr>
          <w:sz w:val="28"/>
          <w:szCs w:val="28"/>
        </w:rPr>
      </w:pPr>
      <w:r w:rsidRPr="009031DE">
        <w:rPr>
          <w:sz w:val="28"/>
          <w:szCs w:val="28"/>
        </w:rPr>
        <w:t>Общие признаки национальных фольклорных театров, импровизация и вариация, полиэлементность - костюм, танец, песня и т. Бифункциональность - применение мифологических сюжетов, Коллективность -</w:t>
      </w:r>
      <w:r>
        <w:rPr>
          <w:sz w:val="28"/>
          <w:szCs w:val="28"/>
        </w:rPr>
        <w:t xml:space="preserve"> главное - общение со зрителем.</w:t>
      </w:r>
    </w:p>
    <w:p w:rsidR="00516FC9" w:rsidRPr="009031DE" w:rsidRDefault="00516FC9" w:rsidP="009031DE">
      <w:pPr>
        <w:jc w:val="both"/>
        <w:rPr>
          <w:sz w:val="28"/>
          <w:szCs w:val="28"/>
        </w:rPr>
      </w:pPr>
      <w:r w:rsidRPr="009031DE">
        <w:rPr>
          <w:sz w:val="28"/>
          <w:szCs w:val="28"/>
        </w:rPr>
        <w:t xml:space="preserve">Национальный характер и своеобразие. Условная природа фольклорного театра - отсутствие сцены, декорации, </w:t>
      </w:r>
      <w:r>
        <w:rPr>
          <w:sz w:val="28"/>
          <w:szCs w:val="28"/>
        </w:rPr>
        <w:t>смещение времени, пространства.</w:t>
      </w:r>
    </w:p>
    <w:p w:rsidR="00516FC9" w:rsidRPr="009031DE" w:rsidRDefault="00516FC9" w:rsidP="009031DE">
      <w:pPr>
        <w:jc w:val="both"/>
        <w:rPr>
          <w:sz w:val="28"/>
          <w:szCs w:val="28"/>
        </w:rPr>
      </w:pPr>
      <w:r w:rsidRPr="009031DE">
        <w:rPr>
          <w:sz w:val="28"/>
          <w:szCs w:val="28"/>
        </w:rPr>
        <w:t>Бытовая детализация - используется представление предметов быта, точность воспроизведения трудовых процессов, подчеркивание физических недостатков через прием гиперболизации (преувеличение д</w:t>
      </w:r>
      <w:r>
        <w:rPr>
          <w:sz w:val="28"/>
          <w:szCs w:val="28"/>
        </w:rPr>
        <w:t>о больших размеров и наоборот).</w:t>
      </w:r>
    </w:p>
    <w:p w:rsidR="00516FC9" w:rsidRPr="009031DE" w:rsidRDefault="00516FC9" w:rsidP="009031DE">
      <w:pPr>
        <w:jc w:val="both"/>
        <w:rPr>
          <w:sz w:val="28"/>
          <w:szCs w:val="28"/>
        </w:rPr>
      </w:pPr>
      <w:r w:rsidRPr="009031DE">
        <w:rPr>
          <w:sz w:val="28"/>
          <w:szCs w:val="28"/>
        </w:rPr>
        <w:t xml:space="preserve">Демократизм, выражение интересов народа его эстетических и эпических норм. Оптимистичность. Утверждение добра посрамление зла. Жизнеутверждающая сила. Острое сатирическое направление, осмеяние социальной несправедливости. Оздоровление через осмеяние. Общность бродячих сюжетов и их </w:t>
      </w:r>
      <w:r>
        <w:rPr>
          <w:sz w:val="28"/>
          <w:szCs w:val="28"/>
        </w:rPr>
        <w:t>своеобразие в национальных интерпре</w:t>
      </w:r>
      <w:r w:rsidRPr="009031DE">
        <w:rPr>
          <w:sz w:val="28"/>
          <w:szCs w:val="28"/>
        </w:rPr>
        <w:t>тациях. Праздничность (обусловлено определенной датой календаря), радость, смеховое состояние. Связь с обрядовыми и годовыми действиями, которые являются предшественниками народного драматического театра. Наряду с понятием "фольклорный театр" в литературе часто встречается и даже преоб</w:t>
      </w:r>
      <w:r>
        <w:rPr>
          <w:sz w:val="28"/>
          <w:szCs w:val="28"/>
        </w:rPr>
        <w:t>ладает термин "народный театр".</w:t>
      </w:r>
    </w:p>
    <w:p w:rsidR="00516FC9" w:rsidRPr="009031DE" w:rsidRDefault="00516FC9" w:rsidP="009031DE">
      <w:pPr>
        <w:jc w:val="both"/>
        <w:rPr>
          <w:sz w:val="28"/>
          <w:szCs w:val="28"/>
        </w:rPr>
      </w:pPr>
      <w:r w:rsidRPr="009031DE">
        <w:rPr>
          <w:sz w:val="28"/>
          <w:szCs w:val="28"/>
        </w:rPr>
        <w:t xml:space="preserve">Фольклорный театр уходит корнями в древние обрядовые ритуалы и действа. Ряжение было непременной составной частью календарных и семейных праздников - особенно ряжение в дни святок. Самые древние персонажи ряжения - животные и страшилища, а также старик, старуха. Для русских было характерно ряжение медведем, козой, </w:t>
      </w:r>
      <w:r>
        <w:rPr>
          <w:sz w:val="28"/>
          <w:szCs w:val="28"/>
        </w:rPr>
        <w:t xml:space="preserve">конем, журавлем, </w:t>
      </w:r>
      <w:r w:rsidRPr="009031DE">
        <w:rPr>
          <w:sz w:val="28"/>
          <w:szCs w:val="28"/>
        </w:rPr>
        <w:t>кулачником, смертью, покойником. Значительная часть персонажей и игровых эпизодов свадьбы генетически связана с магией сва</w:t>
      </w:r>
      <w:r>
        <w:rPr>
          <w:sz w:val="28"/>
          <w:szCs w:val="28"/>
        </w:rPr>
        <w:t>дебного обряда, его символикой.</w:t>
      </w:r>
    </w:p>
    <w:p w:rsidR="00516FC9" w:rsidRPr="009031DE" w:rsidRDefault="00516FC9" w:rsidP="009031DE">
      <w:pPr>
        <w:jc w:val="both"/>
        <w:rPr>
          <w:sz w:val="28"/>
          <w:szCs w:val="28"/>
        </w:rPr>
      </w:pPr>
      <w:r w:rsidRPr="009031DE">
        <w:rPr>
          <w:sz w:val="28"/>
          <w:szCs w:val="28"/>
        </w:rPr>
        <w:t>С конца XVII века все более популярными становились светские лубочные картинки, среди которых значительную долю составляли западноевропейские "потешные" листы, русский лубок с изображением шутов, скоморохов, народных праздников и гуляний, сказочных героев. В XIX веке на смену им пришли лубочные книжки с текстами повестей, сказок, сатир, пользующихся повышенным спросом в среде чи</w:t>
      </w:r>
      <w:r>
        <w:rPr>
          <w:sz w:val="28"/>
          <w:szCs w:val="28"/>
        </w:rPr>
        <w:t>тающей демократической публики.</w:t>
      </w:r>
    </w:p>
    <w:p w:rsidR="00516FC9" w:rsidRPr="009031DE" w:rsidRDefault="00516FC9" w:rsidP="009031DE">
      <w:pPr>
        <w:jc w:val="both"/>
        <w:rPr>
          <w:sz w:val="28"/>
          <w:szCs w:val="28"/>
        </w:rPr>
      </w:pPr>
      <w:r w:rsidRPr="009031DE">
        <w:rPr>
          <w:sz w:val="28"/>
          <w:szCs w:val="28"/>
        </w:rPr>
        <w:t xml:space="preserve">Возникают новые жанры фольклорного театра. Непременной частью праздничных увеселений с начала XIX века становится раек (или потешная панорама), завоевавший популярность у зрителя своими картинами на сюжеты былинно-сказочные и исторические. Веселая речь раешников раздавалась и на Марсовом поле Петербурга, и на ярмарках Нижнего Новгорода, Саратова, Ярославля, Одессы и других городов и крупных сел. А во второй четверти XIX века владельцы больших балаганов выпускают наиболее известных балагуров на наружные балконы, и те создают особый жанр фольклора </w:t>
      </w:r>
      <w:r>
        <w:rPr>
          <w:sz w:val="28"/>
          <w:szCs w:val="28"/>
        </w:rPr>
        <w:t>- прибаутки балаганных "дедов".</w:t>
      </w:r>
    </w:p>
    <w:p w:rsidR="00516FC9" w:rsidRPr="009031DE" w:rsidRDefault="00516FC9" w:rsidP="009031DE">
      <w:pPr>
        <w:jc w:val="both"/>
        <w:rPr>
          <w:sz w:val="28"/>
          <w:szCs w:val="28"/>
        </w:rPr>
      </w:pPr>
      <w:r w:rsidRPr="009031DE">
        <w:rPr>
          <w:sz w:val="28"/>
          <w:szCs w:val="28"/>
        </w:rPr>
        <w:t>С середины XVIII века балаган становится д</w:t>
      </w:r>
      <w:r>
        <w:rPr>
          <w:sz w:val="28"/>
          <w:szCs w:val="28"/>
        </w:rPr>
        <w:t>ушой всех городских празднеств.</w:t>
      </w:r>
    </w:p>
    <w:p w:rsidR="00516FC9" w:rsidRPr="009031DE" w:rsidRDefault="00516FC9" w:rsidP="009031DE">
      <w:pPr>
        <w:jc w:val="both"/>
        <w:rPr>
          <w:sz w:val="28"/>
          <w:szCs w:val="28"/>
        </w:rPr>
      </w:pPr>
      <w:r w:rsidRPr="009031DE">
        <w:rPr>
          <w:sz w:val="28"/>
          <w:szCs w:val="28"/>
        </w:rPr>
        <w:t>Репертуар балаганов следовал вкусам века. "Северная пчела" за 1839 год в разделе "Смесь" сообщала: "Здесь мы увидим на сцене все то, что занимало нас в детстве, всю игру русского ума и воображения. На сцену явятся Бова Королевич, Соловей-разбойник, Кащей бессмертный, Змей Горыныч, Яга-баба, Жар-птица, Русалки, Полкан-богатырь и прелестная Милитриса Кирбитьевна, в садах с золотыми яблочками, на берегах ручьев с живою и мертвою водицею. &lt;...&gt; Кажется нам, что это новое зрелище должно возбудить общ</w:t>
      </w:r>
      <w:r>
        <w:rPr>
          <w:sz w:val="28"/>
          <w:szCs w:val="28"/>
        </w:rPr>
        <w:t>ее любопытство - свое! Родное!"</w:t>
      </w:r>
    </w:p>
    <w:p w:rsidR="00516FC9" w:rsidRPr="009031DE" w:rsidRDefault="00516FC9" w:rsidP="009031DE">
      <w:pPr>
        <w:jc w:val="both"/>
        <w:rPr>
          <w:sz w:val="28"/>
          <w:szCs w:val="28"/>
        </w:rPr>
      </w:pPr>
      <w:r w:rsidRPr="009031DE">
        <w:rPr>
          <w:sz w:val="28"/>
          <w:szCs w:val="28"/>
        </w:rPr>
        <w:t>Особую, чрезвычайно яркую страницу народной театральной зрелищной культуры составляли ярморочные увеселения и гулянья в городах по случаю больших календарных праздников (рождество, масленица, пасха, троица и др.) или событий государственной важности. Расцвет гуляний приходится на XVIII - начало XIX века, хотя отдельные виды и жанры народного искусства создавались и активно бытовали задолго до обозначенного времени, некоторые, в трансформированном виде, продолжают существовать по сей день. Таков кукольный театр, медвежья потеха, прибаутки торговцев, многие цирковые номера. Ярмарки и гулянье всегда воспринимались как яркое событие, как всеобщий праздник. На ярмарках особое место отводилось кукольному театру, который на Руси имел несколько разновидностей: "Петрушка", "Вертеп", "Раёк". Театр Петрушки - это театр кукол, одеваемых на пальцы. Такой театр существовал, вероятно, еще в Киевской Руси, доказательством тому служит фреска в Софийском соборе в Киеве. В Петербурге середины 19 века Петрушка выступал вместе с итальянским Пульчинелло, и, даже став Петром Ивановичем Уксусовым или просто Ваней, он долго сохранял костюм своих европейских собратьев, кукольных шутов и дураков, мудрецов и забияк: остроконечный колпак, бубенцы, красный кафтан, обязательный горб и огромный нос. Действие в театре Петрушки комментировалось в виде беседы кукловода с самим героем; текст состоял из различных грубоватых шуток, часто рифмованных, которые могли применяться к местным событиям и лицам. Но Петрушка не всегда был только забавой толпы, собирающейся на ярмарках и площадях. Это был театр злободневной сатиры, за которой кукольники нередко попадали в тюрьму. Несмотря на примитивность театра Петрушки, его образ имеет глубокие корни в русском фольклоре. Петрушка - воплощение народной смекалки, шутки, непринужденного остроумия, искреннего смеха. В комедии о Петрушке выражались бунтарские настроения народа, его</w:t>
      </w:r>
      <w:r>
        <w:rPr>
          <w:sz w:val="28"/>
          <w:szCs w:val="28"/>
        </w:rPr>
        <w:t xml:space="preserve"> оптимизм и вера в свою победу.</w:t>
      </w:r>
    </w:p>
    <w:p w:rsidR="00516FC9" w:rsidRPr="009031DE" w:rsidRDefault="00516FC9" w:rsidP="009031DE">
      <w:pPr>
        <w:jc w:val="both"/>
        <w:rPr>
          <w:sz w:val="28"/>
          <w:szCs w:val="28"/>
        </w:rPr>
      </w:pPr>
      <w:r w:rsidRPr="009031DE">
        <w:rPr>
          <w:sz w:val="28"/>
          <w:szCs w:val="28"/>
        </w:rPr>
        <w:t xml:space="preserve">Вертеп - особый вид кукольного театра, в Россию он пришел из Европы. Вертепная драма связана с обычаем устанавливать в храме на Рождество ясли с фигурками богородицы, младенца, пастухов, животных, этот обычай пришел в славянские </w:t>
      </w:r>
      <w:r>
        <w:rPr>
          <w:sz w:val="28"/>
          <w:szCs w:val="28"/>
        </w:rPr>
        <w:t>страны из средневековой Европы.</w:t>
      </w:r>
    </w:p>
    <w:p w:rsidR="00516FC9" w:rsidRPr="009031DE" w:rsidRDefault="00516FC9" w:rsidP="009031DE">
      <w:pPr>
        <w:jc w:val="both"/>
        <w:rPr>
          <w:sz w:val="28"/>
          <w:szCs w:val="28"/>
        </w:rPr>
      </w:pPr>
      <w:r w:rsidRPr="009031DE">
        <w:rPr>
          <w:sz w:val="28"/>
          <w:szCs w:val="28"/>
        </w:rPr>
        <w:t xml:space="preserve">Вертепная драма разыгрывалась в специальном ящике, разделенном на два этажа, который переносили два человека. Носителями вертепа были бродячие попы и монахи, бурсаки, а позднее крестьяне и мещане. Вертепные представления связаны с так называемыми "школьными драмами", которые сочинялись и разыгрывались учениками церковных училищ, "коллегий" и "академий". Школьные драмы состояли из инсценировок рождения Христова и других библейских сюжетов. Свое название эти сцены получили от того, что сцена рождения Христа разыгрывалась в вертепе, пещере, скрытой от людей. События, связанные с рождением Христа, исполнялись в верхнем ярусе, а эпизоды с Иродом и бытовая, комедийная часть - в нижнем. Верхний этаж обычно обклеивался голубой бумагой, в центре изображались ясли с младенцем, над яслями рисовалась звезда. Нижний этаж обклеивался яркой цветной бумагой, справа и слева имелись двери, через которые куклы появлялись и уходили. Деревянные куклы делались высотой пятнадцать-двадцать сантиметров, их раскрашивали или наряжали в матерчатые одежды, закрепляли на стержнях, с помощью которых передвигали по прорезям в полу ящика. Кукольник </w:t>
      </w:r>
      <w:r>
        <w:rPr>
          <w:sz w:val="28"/>
          <w:szCs w:val="28"/>
        </w:rPr>
        <w:t>сам говорил за всех персонажей,</w:t>
      </w:r>
    </w:p>
    <w:p w:rsidR="00516FC9" w:rsidRPr="009031DE" w:rsidRDefault="00516FC9" w:rsidP="009031DE">
      <w:pPr>
        <w:jc w:val="both"/>
        <w:rPr>
          <w:sz w:val="28"/>
          <w:szCs w:val="28"/>
        </w:rPr>
      </w:pPr>
      <w:r w:rsidRPr="009031DE">
        <w:rPr>
          <w:sz w:val="28"/>
          <w:szCs w:val="28"/>
        </w:rPr>
        <w:t>Раёк - вид представления на ярмарках, распространенный главным образом в России в ХУШ-Х 1Х вв. Свое название он получил от содержания картинок на библейские и евангельские т</w:t>
      </w:r>
      <w:r>
        <w:rPr>
          <w:sz w:val="28"/>
          <w:szCs w:val="28"/>
        </w:rPr>
        <w:t>емы (Адам и Ева в раю и проч.).</w:t>
      </w:r>
    </w:p>
    <w:p w:rsidR="00516FC9" w:rsidRPr="009031DE" w:rsidRDefault="00516FC9" w:rsidP="009031DE">
      <w:pPr>
        <w:jc w:val="both"/>
        <w:rPr>
          <w:sz w:val="28"/>
          <w:szCs w:val="28"/>
        </w:rPr>
      </w:pPr>
      <w:r w:rsidRPr="009031DE">
        <w:rPr>
          <w:sz w:val="28"/>
          <w:szCs w:val="28"/>
        </w:rPr>
        <w:t>Раек - это небольшой, аршинный во все стороны, ящик с двумя увеличи-тельными стеклами впереди. Внутри его перематывается с одного катка на другой длинная полоса с доморощенными изображениями разных городов, великих людей и событий. Зрители, "по копейке с рыла", глядят в стекла, - раешник передвигает картинки и рассказывает присказки к каждому н</w:t>
      </w:r>
      <w:r>
        <w:rPr>
          <w:sz w:val="28"/>
          <w:szCs w:val="28"/>
        </w:rPr>
        <w:t>овому сюжету.</w:t>
      </w:r>
    </w:p>
    <w:p w:rsidR="00516FC9" w:rsidRDefault="00516FC9" w:rsidP="009031DE">
      <w:pPr>
        <w:jc w:val="both"/>
        <w:rPr>
          <w:sz w:val="28"/>
          <w:szCs w:val="28"/>
        </w:rPr>
      </w:pPr>
      <w:r w:rsidRPr="009031DE">
        <w:rPr>
          <w:sz w:val="28"/>
          <w:szCs w:val="28"/>
        </w:rPr>
        <w:t>Народная драма. Тематика и проблематика крупных народных драм сходны с другими жанрами фольклора. Об этом свидетельствуют прежде всего ее основные персонажи - вольнолюбивый атаман, разбойник, храбрый воин, непокорный царский сын Адольф. В них народ воплотил свои представления о положительных героях, с глубоко привлекательными для их создателей чертами - удалью и отвагой, бескомпромиссностью, стремлен</w:t>
      </w:r>
      <w:r>
        <w:rPr>
          <w:sz w:val="28"/>
          <w:szCs w:val="28"/>
        </w:rPr>
        <w:t>ием к свободе и справедливости.</w:t>
      </w:r>
    </w:p>
    <w:p w:rsidR="00516FC9" w:rsidRPr="0019305D" w:rsidRDefault="00516FC9" w:rsidP="0019305D">
      <w:pPr>
        <w:jc w:val="both"/>
        <w:rPr>
          <w:sz w:val="28"/>
          <w:szCs w:val="28"/>
        </w:rPr>
      </w:pPr>
      <w:r w:rsidRPr="0019305D">
        <w:rPr>
          <w:b/>
          <w:sz w:val="28"/>
          <w:szCs w:val="28"/>
        </w:rPr>
        <w:t>Декоративно-прикладное искусство</w:t>
      </w:r>
      <w:r w:rsidRPr="0019305D">
        <w:rPr>
          <w:sz w:val="28"/>
          <w:szCs w:val="28"/>
        </w:rPr>
        <w:t xml:space="preserve"> (от лат. deco — украшаю) — широкий раздел искусства, который охватывает различные отрасли творческой деятельности, направленной на создание художественных изделий с утилитарными и художественными функциями. Собирательный термин, условно объединяет два обширных рода искусств: декоративное и прикладное. В отличие от произведений изящного искусства, предназначенных для эстетического наслаждения и относящихся к чистому искусству, многочисленные проявления декоративно-прикладного творчества могут иметь практическое употребление в повседневной жизни.</w:t>
      </w:r>
    </w:p>
    <w:p w:rsidR="00516FC9" w:rsidRPr="0019305D" w:rsidRDefault="00516FC9" w:rsidP="0019305D">
      <w:pPr>
        <w:jc w:val="both"/>
        <w:rPr>
          <w:sz w:val="28"/>
          <w:szCs w:val="28"/>
        </w:rPr>
      </w:pPr>
      <w:r w:rsidRPr="0019305D">
        <w:rPr>
          <w:sz w:val="28"/>
          <w:szCs w:val="28"/>
        </w:rPr>
        <w:t>Произведения декоративно-прикладного искусства отвечают нескольким характеристикам: обладают эстетическим качеством; рассчитаны на художественный эффект; служат для оформления быта и интерьера. Такими произведениями являются: одежда, плательные и декоративные ткани, ковры, мебель, художественное стекло, фарфор, фаянс, ювелирные и другие художественные изделия. В академической литературе со второй половины XIX века утвердилась 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интарсия (картины из разных сортов дерева) и т. д.) и по функциональным признакам использования предмета (мебель, посуда, игрушки). Эта классификация обусловлена важной ролью конструктивно-технологического начала в декоративно-прикладном искусстве и его непосредственной связью с производством.</w:t>
      </w:r>
    </w:p>
    <w:p w:rsidR="00516FC9" w:rsidRPr="0019305D" w:rsidRDefault="00516FC9" w:rsidP="0019305D">
      <w:pPr>
        <w:jc w:val="both"/>
        <w:rPr>
          <w:sz w:val="28"/>
          <w:szCs w:val="28"/>
        </w:rPr>
      </w:pPr>
    </w:p>
    <w:p w:rsidR="00516FC9" w:rsidRPr="0007739C" w:rsidRDefault="00516FC9" w:rsidP="0019305D">
      <w:pPr>
        <w:jc w:val="both"/>
        <w:rPr>
          <w:b/>
        </w:rPr>
      </w:pPr>
      <w:r w:rsidRPr="0007739C">
        <w:rPr>
          <w:b/>
        </w:rPr>
        <w:t>ВИДЫ ДЕКОРАТИВНО-ПРИКЛАДНОГО ИС</w:t>
      </w:r>
      <w:r>
        <w:rPr>
          <w:b/>
        </w:rPr>
        <w:t>КУССТВА</w:t>
      </w:r>
    </w:p>
    <w:p w:rsidR="00516FC9" w:rsidRPr="0019305D" w:rsidRDefault="00516FC9" w:rsidP="0019305D">
      <w:pPr>
        <w:jc w:val="both"/>
        <w:rPr>
          <w:sz w:val="28"/>
          <w:szCs w:val="28"/>
        </w:rPr>
      </w:pPr>
      <w:r>
        <w:rPr>
          <w:sz w:val="28"/>
          <w:szCs w:val="28"/>
        </w:rPr>
        <w:t>Гобелен</w:t>
      </w:r>
      <w:r w:rsidRPr="0019305D">
        <w:rPr>
          <w:sz w:val="28"/>
          <w:szCs w:val="28"/>
        </w:rPr>
        <w:t>- (фр. gobelin), или шпалера, — один из видов декоративно-прикладного искусства, стенной односторонний безворсовый ковёр с сюжетной или орнаментальной композицией, вытканный вручную перекрёстным переплетением нитей. Ткач пропускает уточную нить через основу, создавая одновременно и изображение, и саму ткань. В Энциклопедическом словаре Брокгауза и Ефрона гобелен определяется как «тканый ковёр ручной работы, на котором разноцветной шерстью и отчасти шёлком воспроизведена картина и нарочно приготовленный картон более или менее известного художника».</w:t>
      </w:r>
    </w:p>
    <w:p w:rsidR="00516FC9" w:rsidRPr="0019305D" w:rsidRDefault="00516FC9" w:rsidP="0019305D">
      <w:pPr>
        <w:jc w:val="both"/>
        <w:rPr>
          <w:sz w:val="28"/>
          <w:szCs w:val="28"/>
        </w:rPr>
      </w:pPr>
      <w:r w:rsidRPr="0019305D">
        <w:rPr>
          <w:sz w:val="28"/>
          <w:szCs w:val="28"/>
        </w:rPr>
        <w:t>БАТИК - ручная роспись по ткани с использованием резервирующих составов.</w:t>
      </w:r>
    </w:p>
    <w:p w:rsidR="00516FC9" w:rsidRPr="0019305D" w:rsidRDefault="00516FC9" w:rsidP="0019305D">
      <w:pPr>
        <w:jc w:val="both"/>
        <w:rPr>
          <w:sz w:val="28"/>
          <w:szCs w:val="28"/>
        </w:rPr>
      </w:pPr>
      <w:r w:rsidRPr="0019305D">
        <w:rPr>
          <w:sz w:val="28"/>
          <w:szCs w:val="28"/>
        </w:rPr>
        <w:t>На ткань — шёлк, хлопок, шерсть, синтетику — наносится соответствующая ткани краска. Для получения чётких границ на стыке красок используется специальный закрепитель, называемый резерв (резервирующий состав, на основе парафина, бензина, на водной основе — в зависимости от выбранной техники, ткани и красок).</w:t>
      </w:r>
    </w:p>
    <w:p w:rsidR="00516FC9" w:rsidRPr="0019305D" w:rsidRDefault="00516FC9" w:rsidP="0019305D">
      <w:pPr>
        <w:jc w:val="both"/>
        <w:rPr>
          <w:sz w:val="28"/>
          <w:szCs w:val="28"/>
        </w:rPr>
      </w:pPr>
      <w:r w:rsidRPr="0019305D">
        <w:rPr>
          <w:sz w:val="28"/>
          <w:szCs w:val="28"/>
        </w:rPr>
        <w:t>Роспись батик издавна известна у народов Индонезии, Индии и др. В Европ</w:t>
      </w:r>
      <w:r>
        <w:rPr>
          <w:sz w:val="28"/>
          <w:szCs w:val="28"/>
        </w:rPr>
        <w:t>е — с XX века.</w:t>
      </w:r>
    </w:p>
    <w:p w:rsidR="00516FC9" w:rsidRPr="0019305D" w:rsidRDefault="00516FC9" w:rsidP="0019305D">
      <w:pPr>
        <w:jc w:val="both"/>
        <w:rPr>
          <w:sz w:val="28"/>
          <w:szCs w:val="28"/>
        </w:rPr>
      </w:pPr>
      <w:r>
        <w:rPr>
          <w:sz w:val="28"/>
          <w:szCs w:val="28"/>
        </w:rPr>
        <w:t>Набойка</w:t>
      </w:r>
      <w:r w:rsidRPr="0019305D">
        <w:rPr>
          <w:sz w:val="28"/>
          <w:szCs w:val="28"/>
        </w:rPr>
        <w:t xml:space="preserve"> - (набивка) — вид декоративно-прикладного искусства; получение узора, монохромных и цветных рисунков на ткани ручным способом при помощи форм с рельефным узором, а также ткань с рисунком (набивная ткань), полученным этим способом.</w:t>
      </w:r>
    </w:p>
    <w:p w:rsidR="00516FC9" w:rsidRPr="0019305D" w:rsidRDefault="00516FC9" w:rsidP="0019305D">
      <w:pPr>
        <w:jc w:val="both"/>
        <w:rPr>
          <w:sz w:val="28"/>
          <w:szCs w:val="28"/>
        </w:rPr>
      </w:pPr>
      <w:r w:rsidRPr="0019305D">
        <w:rPr>
          <w:sz w:val="28"/>
          <w:szCs w:val="28"/>
        </w:rPr>
        <w:t>Формы для набойки изготовляют резные деревянные (манеры[1]) или наборные (наборные медные пластины с гвоздиками), в которых узор набирается из медных пластин или проволоки. При набивке на ткань накладывают покрытую краской форму и ударяют по ней специальным молотком (киянкой) (отсюда название «набойка», «набивка»). Для многоцветных рисунков число печатных форм должно соответствовать числу цветов.</w:t>
      </w:r>
    </w:p>
    <w:p w:rsidR="00516FC9" w:rsidRPr="0019305D" w:rsidRDefault="00516FC9" w:rsidP="0019305D">
      <w:pPr>
        <w:jc w:val="both"/>
        <w:rPr>
          <w:sz w:val="28"/>
          <w:szCs w:val="28"/>
        </w:rPr>
      </w:pPr>
      <w:r w:rsidRPr="0019305D">
        <w:rPr>
          <w:sz w:val="28"/>
          <w:szCs w:val="28"/>
        </w:rPr>
        <w:t>Изготовление набойки — один из древних видов народного декоративно-прикладного искусства, встречающийся у многих народов: Передней и Средней Азии, Индии, Ирана, Европы и других.</w:t>
      </w:r>
    </w:p>
    <w:p w:rsidR="00516FC9" w:rsidRPr="0019305D" w:rsidRDefault="00516FC9" w:rsidP="0019305D">
      <w:pPr>
        <w:jc w:val="both"/>
        <w:rPr>
          <w:sz w:val="28"/>
          <w:szCs w:val="28"/>
        </w:rPr>
      </w:pPr>
      <w:r w:rsidRPr="0019305D">
        <w:rPr>
          <w:sz w:val="28"/>
          <w:szCs w:val="28"/>
        </w:rPr>
        <w:t>Набивка малопроизводительна и почти полностью вытеснена печатанием рисунка на ткани на печатных машинах. Применяется лишь в некоторых кустарных промыслах, а также для воспроизведения крупных рисунков, повторяющаяся часть которых не может уместиться на валах печатных машин, и для расцветки штучных изделий (занавеси, скатерти). Характерные рисунки народной набивки используются при создании современных декоративных тканей.</w:t>
      </w:r>
    </w:p>
    <w:p w:rsidR="00516FC9" w:rsidRPr="0019305D" w:rsidRDefault="00516FC9" w:rsidP="0019305D">
      <w:pPr>
        <w:jc w:val="both"/>
        <w:rPr>
          <w:sz w:val="28"/>
          <w:szCs w:val="28"/>
        </w:rPr>
      </w:pPr>
    </w:p>
    <w:p w:rsidR="00516FC9" w:rsidRPr="0019305D" w:rsidRDefault="00516FC9" w:rsidP="0019305D">
      <w:pPr>
        <w:jc w:val="both"/>
        <w:rPr>
          <w:sz w:val="28"/>
          <w:szCs w:val="28"/>
        </w:rPr>
      </w:pPr>
      <w:r>
        <w:rPr>
          <w:sz w:val="28"/>
          <w:szCs w:val="28"/>
        </w:rPr>
        <w:t>Бисероплетение</w:t>
      </w:r>
      <w:r w:rsidRPr="0019305D">
        <w:rPr>
          <w:sz w:val="28"/>
          <w:szCs w:val="28"/>
        </w:rPr>
        <w:t xml:space="preserve"> - вид декоративно-прикладного искусства, рукоделия; создание украшений, художественных изделий из бисера, в котором, в отличие от других техник, где он применяется (ткачество с бисером, вязание с бисером, плетение из проволоки с бисером — так называемых бисерных плетений, бисерной мозаики и вышивки бисером), бисер является не только декоративным элементом, но и конструктивно-технологическим. Все остальные виды рукоделия и ДПИ (мозаика, вязание, ткачество, вышивка, проволочное плетение) без бисера возможны, однако потеряют часть своих декоративных возможностей, бисероплетение же прекратит свое существование. Это связано с тем, что технология бисероплет</w:t>
      </w:r>
      <w:r>
        <w:rPr>
          <w:sz w:val="28"/>
          <w:szCs w:val="28"/>
        </w:rPr>
        <w:t>ения носит самобытный характер.</w:t>
      </w:r>
    </w:p>
    <w:p w:rsidR="00516FC9" w:rsidRPr="0019305D" w:rsidRDefault="00516FC9" w:rsidP="0019305D">
      <w:pPr>
        <w:jc w:val="both"/>
        <w:rPr>
          <w:sz w:val="28"/>
          <w:szCs w:val="28"/>
        </w:rPr>
      </w:pPr>
      <w:r>
        <w:rPr>
          <w:sz w:val="28"/>
          <w:szCs w:val="28"/>
        </w:rPr>
        <w:t>Вышивание</w:t>
      </w:r>
      <w:r w:rsidRPr="0019305D">
        <w:rPr>
          <w:sz w:val="28"/>
          <w:szCs w:val="28"/>
        </w:rPr>
        <w:t xml:space="preserve"> - общеизвестное и распространенное рукодельное искусство украшать самыми различными узорами всевозможные ткани и материалы, от самых грубых и плотных, как, например: сукно, холст, кожа, до тончайших материй — батиста, кисеи, газа, тюля и пр. Инструменты и материалы для вышивания: иглы, нитки, пяльцы, ножницы.</w:t>
      </w:r>
    </w:p>
    <w:p w:rsidR="00516FC9" w:rsidRPr="0019305D" w:rsidRDefault="00516FC9" w:rsidP="0019305D">
      <w:pPr>
        <w:jc w:val="both"/>
        <w:rPr>
          <w:sz w:val="28"/>
          <w:szCs w:val="28"/>
        </w:rPr>
      </w:pPr>
      <w:r>
        <w:rPr>
          <w:sz w:val="28"/>
          <w:szCs w:val="28"/>
        </w:rPr>
        <w:t>Вязание</w:t>
      </w:r>
      <w:r w:rsidRPr="0019305D">
        <w:rPr>
          <w:sz w:val="28"/>
          <w:szCs w:val="28"/>
        </w:rPr>
        <w:t xml:space="preserve"> - процесс изготовления полотна или изделий (обычно элементов одежды) из непрерывных нитей путём изгибания их в петли и соединения петель друг с другом с помощью несложных инструментов вручную (вязальный крючок, спицы, игла, вилка) или на специальной машине (механическое вязание). Вязание, как техника, относится к видам плетения.</w:t>
      </w:r>
    </w:p>
    <w:p w:rsidR="00516FC9" w:rsidRPr="0019305D" w:rsidRDefault="00516FC9" w:rsidP="0019305D">
      <w:pPr>
        <w:jc w:val="both"/>
        <w:rPr>
          <w:sz w:val="28"/>
          <w:szCs w:val="28"/>
        </w:rPr>
      </w:pPr>
      <w:r w:rsidRPr="0019305D">
        <w:rPr>
          <w:sz w:val="28"/>
          <w:szCs w:val="28"/>
        </w:rPr>
        <w:t>• Вязание крючком</w:t>
      </w:r>
    </w:p>
    <w:p w:rsidR="00516FC9" w:rsidRPr="0019305D" w:rsidRDefault="00516FC9" w:rsidP="0019305D">
      <w:pPr>
        <w:jc w:val="both"/>
        <w:rPr>
          <w:sz w:val="28"/>
          <w:szCs w:val="28"/>
        </w:rPr>
      </w:pPr>
      <w:r w:rsidRPr="0019305D">
        <w:rPr>
          <w:sz w:val="28"/>
          <w:szCs w:val="28"/>
        </w:rPr>
        <w:t>• Вязание спицами</w:t>
      </w:r>
    </w:p>
    <w:p w:rsidR="00516FC9" w:rsidRPr="0019305D" w:rsidRDefault="00516FC9" w:rsidP="0019305D">
      <w:pPr>
        <w:jc w:val="both"/>
        <w:rPr>
          <w:sz w:val="28"/>
          <w:szCs w:val="28"/>
        </w:rPr>
      </w:pPr>
      <w:r>
        <w:rPr>
          <w:sz w:val="28"/>
          <w:szCs w:val="28"/>
        </w:rPr>
        <w:t>Макраме</w:t>
      </w:r>
      <w:r w:rsidRPr="0019305D">
        <w:rPr>
          <w:sz w:val="28"/>
          <w:szCs w:val="28"/>
        </w:rPr>
        <w:t xml:space="preserve"> - (фр. Macramé, от арабск. — тесьма, бахрома, кружево или от турецк. — шарф или салфетка с бахромой)</w:t>
      </w:r>
      <w:r>
        <w:rPr>
          <w:sz w:val="28"/>
          <w:szCs w:val="28"/>
        </w:rPr>
        <w:t xml:space="preserve"> — техника узелкового плетения.</w:t>
      </w:r>
    </w:p>
    <w:p w:rsidR="00516FC9" w:rsidRPr="0019305D" w:rsidRDefault="00516FC9" w:rsidP="0019305D">
      <w:pPr>
        <w:jc w:val="both"/>
        <w:rPr>
          <w:sz w:val="28"/>
          <w:szCs w:val="28"/>
        </w:rPr>
      </w:pPr>
      <w:r>
        <w:rPr>
          <w:sz w:val="28"/>
          <w:szCs w:val="28"/>
        </w:rPr>
        <w:t>Кружевоплетение</w:t>
      </w:r>
      <w:r w:rsidRPr="0019305D">
        <w:rPr>
          <w:sz w:val="28"/>
          <w:szCs w:val="28"/>
        </w:rPr>
        <w:t xml:space="preserve"> - изготовление сетчатой ткани из плетёных нитяных узоров (льняных, бумажных, шерстяных и шёлковых). Различают кружева, шитые иглой, плетеные на коклюшках, вязаные</w:t>
      </w:r>
      <w:r>
        <w:rPr>
          <w:sz w:val="28"/>
          <w:szCs w:val="28"/>
        </w:rPr>
        <w:t xml:space="preserve"> крючком, тамбурные и машинные.</w:t>
      </w:r>
    </w:p>
    <w:p w:rsidR="00516FC9" w:rsidRPr="0019305D" w:rsidRDefault="00516FC9" w:rsidP="0019305D">
      <w:pPr>
        <w:jc w:val="both"/>
        <w:rPr>
          <w:sz w:val="28"/>
          <w:szCs w:val="28"/>
        </w:rPr>
      </w:pPr>
      <w:r>
        <w:rPr>
          <w:sz w:val="28"/>
          <w:szCs w:val="28"/>
        </w:rPr>
        <w:t>Ковроткачество</w:t>
      </w:r>
      <w:r w:rsidRPr="0019305D">
        <w:rPr>
          <w:sz w:val="28"/>
          <w:szCs w:val="28"/>
        </w:rPr>
        <w:t xml:space="preserve"> – изготовление художественного текстильного изделия, обычно с многоцветными узорами, служащее главным образом для украшения и утепления помещений и для обеспечения бесшумности. Художественные особенности ковра определяются фактурой ткани (ворсовой, безворсовой, валяной), характером материала (шерсти, шёлка, льна, хлопка, войлока), качеством красителей (натуральных в древности и средневековье, химических со второй пол. XIX в.), форматом, соотношением каймы и центрального поля ковра, орнаментальным набором и композиц</w:t>
      </w:r>
      <w:r>
        <w:rPr>
          <w:sz w:val="28"/>
          <w:szCs w:val="28"/>
        </w:rPr>
        <w:t>ией рисунка, цветовым решением.</w:t>
      </w:r>
    </w:p>
    <w:p w:rsidR="00516FC9" w:rsidRPr="0019305D" w:rsidRDefault="00516FC9" w:rsidP="0019305D">
      <w:pPr>
        <w:jc w:val="both"/>
        <w:rPr>
          <w:sz w:val="28"/>
          <w:szCs w:val="28"/>
        </w:rPr>
      </w:pPr>
      <w:r>
        <w:rPr>
          <w:sz w:val="28"/>
          <w:szCs w:val="28"/>
        </w:rPr>
        <w:t>Квиллинг</w:t>
      </w:r>
      <w:r w:rsidRPr="0019305D">
        <w:rPr>
          <w:sz w:val="28"/>
          <w:szCs w:val="28"/>
        </w:rPr>
        <w:t xml:space="preserve"> - Бумагокручение (также квиллинг англ. quilling — от слова quill (птичье перо)) — искусство изготовления плоских или объёмных композиций из скрученных в спиральки длинных и узких полосок бумаги.</w:t>
      </w:r>
    </w:p>
    <w:p w:rsidR="00516FC9" w:rsidRPr="0019305D" w:rsidRDefault="00516FC9" w:rsidP="0019305D">
      <w:pPr>
        <w:jc w:val="both"/>
        <w:rPr>
          <w:sz w:val="28"/>
          <w:szCs w:val="28"/>
        </w:rPr>
      </w:pPr>
      <w:r w:rsidRPr="0019305D">
        <w:rPr>
          <w:sz w:val="28"/>
          <w:szCs w:val="28"/>
        </w:rPr>
        <w:t>Готовым спиралькам придаётся различная форма и таким образом получаются элементы квиллинга, называемые также модулями. Уже они и являются «строительным» материалом в создании работ – картин, открыток, альбомов, рамок для фотографий, различных фигурок, часов, бижутерии, заколок и т.д. Искусство квиллинга пришло в Россию из Кореи, но также развито в ряде европейских стран.</w:t>
      </w:r>
    </w:p>
    <w:p w:rsidR="00516FC9" w:rsidRPr="0019305D" w:rsidRDefault="00516FC9" w:rsidP="0019305D">
      <w:pPr>
        <w:jc w:val="both"/>
        <w:rPr>
          <w:sz w:val="28"/>
          <w:szCs w:val="28"/>
        </w:rPr>
      </w:pPr>
      <w:r w:rsidRPr="0019305D">
        <w:rPr>
          <w:sz w:val="28"/>
          <w:szCs w:val="28"/>
        </w:rPr>
        <w:t>Данная техника не требует значительных материальных затрат для начала её освоения. Однако и простым бумагокручение не назовёшь, так как для достижения достойного результата необходимо проявить терпение, усидчивость, ловкость, аккуратность и конечно выработать навыки скручивания качественных модулей.</w:t>
      </w:r>
    </w:p>
    <w:p w:rsidR="00516FC9" w:rsidRPr="0019305D" w:rsidRDefault="00516FC9" w:rsidP="0019305D">
      <w:pPr>
        <w:jc w:val="both"/>
        <w:rPr>
          <w:sz w:val="28"/>
          <w:szCs w:val="28"/>
        </w:rPr>
      </w:pPr>
    </w:p>
    <w:p w:rsidR="00516FC9" w:rsidRPr="0019305D" w:rsidRDefault="00516FC9" w:rsidP="0019305D">
      <w:pPr>
        <w:jc w:val="both"/>
        <w:rPr>
          <w:sz w:val="28"/>
          <w:szCs w:val="28"/>
        </w:rPr>
      </w:pPr>
      <w:r>
        <w:rPr>
          <w:sz w:val="28"/>
          <w:szCs w:val="28"/>
        </w:rPr>
        <w:t>Срапбукинг</w:t>
      </w:r>
      <w:r w:rsidRPr="0019305D">
        <w:rPr>
          <w:sz w:val="28"/>
          <w:szCs w:val="28"/>
        </w:rPr>
        <w:t xml:space="preserve"> - (англ. scrapbooking, от англ. scrapbook: scrap — вырезка, book — книга, букв. «книга из вырезок») — вид рукодельного искусства, заключающегося в изготовлении и оформлении семейных или личных фотоальбомов.</w:t>
      </w:r>
    </w:p>
    <w:p w:rsidR="00516FC9" w:rsidRPr="0019305D" w:rsidRDefault="00516FC9" w:rsidP="0019305D">
      <w:pPr>
        <w:jc w:val="both"/>
        <w:rPr>
          <w:sz w:val="28"/>
          <w:szCs w:val="28"/>
        </w:rPr>
      </w:pPr>
      <w:r w:rsidRPr="0019305D">
        <w:rPr>
          <w:sz w:val="28"/>
          <w:szCs w:val="28"/>
        </w:rPr>
        <w:t>Этот вид творчества представляет собой способ хранения личной и семейной истории в виде фотографий, газетных вырезок, рисунков, записей и других памятных мелочей, используя своеобразный способ сохранения и передачи отдельных историй с помощью особых визуальных и тактильных приёмов вместо обычного рассказа. Основная идея скрапбукинга — сохранить фотографии и другие памятные вещи о каких-либо событиях на длительный срок для будущих поколений.</w:t>
      </w:r>
    </w:p>
    <w:p w:rsidR="00516FC9" w:rsidRPr="0019305D" w:rsidRDefault="00516FC9" w:rsidP="0019305D">
      <w:pPr>
        <w:jc w:val="both"/>
        <w:rPr>
          <w:sz w:val="28"/>
          <w:szCs w:val="28"/>
        </w:rPr>
      </w:pPr>
    </w:p>
    <w:p w:rsidR="00516FC9" w:rsidRPr="0019305D" w:rsidRDefault="00516FC9" w:rsidP="0019305D">
      <w:pPr>
        <w:jc w:val="both"/>
        <w:rPr>
          <w:sz w:val="28"/>
          <w:szCs w:val="28"/>
        </w:rPr>
      </w:pPr>
      <w:r w:rsidRPr="0019305D">
        <w:rPr>
          <w:sz w:val="28"/>
          <w:szCs w:val="28"/>
        </w:rPr>
        <w:t>КЕРАМИКА - (др.-греч. κέραμος — глина) — изделия из неорганических материалов (например, глины) и их смесей с минеральными добавками, изготавливаемые под воздействием высокой температуры с последующим охлаждением.[1]</w:t>
      </w:r>
    </w:p>
    <w:p w:rsidR="00516FC9" w:rsidRPr="0019305D" w:rsidRDefault="00516FC9" w:rsidP="0019305D">
      <w:pPr>
        <w:jc w:val="both"/>
        <w:rPr>
          <w:sz w:val="28"/>
          <w:szCs w:val="28"/>
        </w:rPr>
      </w:pPr>
      <w:r w:rsidRPr="0019305D">
        <w:rPr>
          <w:sz w:val="28"/>
          <w:szCs w:val="28"/>
        </w:rPr>
        <w:t>В узком смысле слово керамика обозначает глину, прошедшую обжиг.</w:t>
      </w:r>
    </w:p>
    <w:p w:rsidR="00516FC9" w:rsidRPr="0019305D" w:rsidRDefault="00516FC9" w:rsidP="0019305D">
      <w:pPr>
        <w:jc w:val="both"/>
        <w:rPr>
          <w:sz w:val="28"/>
          <w:szCs w:val="28"/>
        </w:rPr>
      </w:pPr>
      <w:r w:rsidRPr="0019305D">
        <w:rPr>
          <w:sz w:val="28"/>
          <w:szCs w:val="28"/>
        </w:rPr>
        <w:t>Самая ранняя керамика использовалась как посуда из глины или из смесей её с другими материалами. В настоящее время керамика применяется как материал в промышленности (машиностроение, приборостроение, авиационная промышленность и др.), строительстве, искусстве, широко используется в медицине, науке. В XX столетии были созданы новые керамические материалы для использования в полупроводни</w:t>
      </w:r>
      <w:r>
        <w:rPr>
          <w:sz w:val="28"/>
          <w:szCs w:val="28"/>
        </w:rPr>
        <w:t>ковой индустрии и др. областях.</w:t>
      </w:r>
    </w:p>
    <w:p w:rsidR="00516FC9" w:rsidRPr="0019305D" w:rsidRDefault="00516FC9" w:rsidP="0019305D">
      <w:pPr>
        <w:jc w:val="both"/>
        <w:rPr>
          <w:sz w:val="28"/>
          <w:szCs w:val="28"/>
        </w:rPr>
      </w:pPr>
      <w:r>
        <w:rPr>
          <w:sz w:val="28"/>
          <w:szCs w:val="28"/>
        </w:rPr>
        <w:t>Мозаика</w:t>
      </w:r>
      <w:r w:rsidRPr="0019305D">
        <w:rPr>
          <w:sz w:val="28"/>
          <w:szCs w:val="28"/>
        </w:rPr>
        <w:t>- (фр. mosaïque, итал. mosaico от лат. (opus) musivum — (произведение) посвящённое музам) — декоративно-прикладное и монументальное искусство разных жанров, произведения которого подразумевают формирование изображения посредством компоновки, набора и закрепления на поверхности (как правило — на плоскости) разноцветных камней, смальты, керамичес</w:t>
      </w:r>
      <w:r>
        <w:rPr>
          <w:sz w:val="28"/>
          <w:szCs w:val="28"/>
        </w:rPr>
        <w:t>ких плиток и других материалов.</w:t>
      </w:r>
    </w:p>
    <w:p w:rsidR="00516FC9" w:rsidRPr="0019305D" w:rsidRDefault="00516FC9" w:rsidP="0019305D">
      <w:pPr>
        <w:jc w:val="both"/>
        <w:rPr>
          <w:sz w:val="28"/>
          <w:szCs w:val="28"/>
        </w:rPr>
      </w:pPr>
      <w:r>
        <w:rPr>
          <w:sz w:val="28"/>
          <w:szCs w:val="28"/>
        </w:rPr>
        <w:t>Ювелирное искусство</w:t>
      </w:r>
      <w:r w:rsidRPr="0019305D">
        <w:rPr>
          <w:sz w:val="28"/>
          <w:szCs w:val="28"/>
        </w:rPr>
        <w:t xml:space="preserve"> - это термин, обозначающий результат и процесс творчества художников-ювелиров, а также всю совокупность созданных ими предметов и произведений ювелирного искусства, предназначенных в основном для личного украшения людей, и изготовленных из драгоценных материалов, таких, как драгоценные металлы и драгоценные камни. Чтобы украшение или предмет можно было однозначно причислить к ювелирике, это украшение должно удовлетворять трём условиям: в этом украшении должен быть использован хотя бы один драгоценный материал, это украшение должно иметь в себе художественную ценность, и оно должнобыть уникальным — то есть оно не должно тиражироваться изготовляющим его художником-ювелиром.</w:t>
      </w:r>
    </w:p>
    <w:p w:rsidR="00516FC9" w:rsidRPr="0019305D" w:rsidRDefault="00516FC9" w:rsidP="0019305D">
      <w:pPr>
        <w:jc w:val="both"/>
        <w:rPr>
          <w:sz w:val="28"/>
          <w:szCs w:val="28"/>
        </w:rPr>
      </w:pPr>
      <w:r w:rsidRPr="0019305D">
        <w:rPr>
          <w:sz w:val="28"/>
          <w:szCs w:val="28"/>
        </w:rPr>
        <w:t>В профессиональном жаргоне ювелиров, а также и студентами и учащимися учебных заведений по специальности «ювелирное дело», часто используется жаргонный вариант слова: «ювелирка».</w:t>
      </w:r>
    </w:p>
    <w:p w:rsidR="00516FC9" w:rsidRPr="0019305D" w:rsidRDefault="00516FC9" w:rsidP="0019305D">
      <w:pPr>
        <w:jc w:val="both"/>
        <w:rPr>
          <w:sz w:val="28"/>
          <w:szCs w:val="28"/>
        </w:rPr>
      </w:pPr>
    </w:p>
    <w:p w:rsidR="00516FC9" w:rsidRPr="0019305D" w:rsidRDefault="00516FC9" w:rsidP="0019305D">
      <w:pPr>
        <w:jc w:val="both"/>
        <w:rPr>
          <w:sz w:val="28"/>
          <w:szCs w:val="28"/>
        </w:rPr>
      </w:pPr>
      <w:r w:rsidRPr="0019305D">
        <w:rPr>
          <w:sz w:val="28"/>
          <w:szCs w:val="28"/>
        </w:rPr>
        <w:t>Хотя и считается, что в понятие «ювелирика» входят все ювелирные изделия, изготовленные с применением драгоценных материалов, а в понятие «бижутерия» — ювелирные изделия из недрагоценных материалов, но, как видим, в настоящее время разница между ювелирикой и бижутерией становится несколько размытой, и оценка того, причислить ли данное изделие к ювелирике или же к бижутерии, каждый раз принимается экспертами индивидуал</w:t>
      </w:r>
      <w:r>
        <w:rPr>
          <w:sz w:val="28"/>
          <w:szCs w:val="28"/>
        </w:rPr>
        <w:t>ьно в каждом конкретном случае.</w:t>
      </w:r>
    </w:p>
    <w:p w:rsidR="00516FC9" w:rsidRPr="0019305D" w:rsidRDefault="00516FC9" w:rsidP="0019305D">
      <w:pPr>
        <w:jc w:val="both"/>
        <w:rPr>
          <w:sz w:val="28"/>
          <w:szCs w:val="28"/>
        </w:rPr>
      </w:pPr>
      <w:r>
        <w:rPr>
          <w:sz w:val="28"/>
          <w:szCs w:val="28"/>
        </w:rPr>
        <w:t>Лаковая миниатюра</w:t>
      </w:r>
      <w:r w:rsidRPr="0019305D">
        <w:rPr>
          <w:sz w:val="28"/>
          <w:szCs w:val="28"/>
        </w:rPr>
        <w:t xml:space="preserve"> - Миниатюрная живопись на небольших предметах: коробках, шкатулках, пудреницах и др.— это вид декоративно-прикладного и народного искусства. Лаковой такую живопись называют потому, что цветной и прозрачный лаки служат не только полноправными материалами росписи, но и важнейшим средством художественной выразительности произведения. Краскам они добавляют глубину и силу и в то же время смягчают, объединяют их, как бы вплавляя изображение в самую плоть изделия.</w:t>
      </w:r>
    </w:p>
    <w:p w:rsidR="00516FC9" w:rsidRPr="0019305D" w:rsidRDefault="00516FC9" w:rsidP="0019305D">
      <w:pPr>
        <w:jc w:val="both"/>
        <w:rPr>
          <w:sz w:val="28"/>
          <w:szCs w:val="28"/>
        </w:rPr>
      </w:pPr>
      <w:r w:rsidRPr="0019305D">
        <w:rPr>
          <w:sz w:val="28"/>
          <w:szCs w:val="28"/>
        </w:rPr>
        <w:t>Родина художественных лаков — страны Дальнего Востока и Юго-Восточной Азии: Китай, Япония, Корея, Вьетнам, Лаос, где они известны с глубокой древности. В Китае, например, еще во II тысячелетии до н. э. использовался сок лакового дерева, которым покрывали чашки, шкатулки, вазы. Тогда и зародилась лаковая живопись, достигшая на Востоке высочайшего уровня.</w:t>
      </w:r>
    </w:p>
    <w:p w:rsidR="00516FC9" w:rsidRPr="0019305D" w:rsidRDefault="00516FC9" w:rsidP="0019305D">
      <w:pPr>
        <w:jc w:val="both"/>
        <w:rPr>
          <w:sz w:val="28"/>
          <w:szCs w:val="28"/>
        </w:rPr>
      </w:pPr>
      <w:r w:rsidRPr="0019305D">
        <w:rPr>
          <w:sz w:val="28"/>
          <w:szCs w:val="28"/>
        </w:rPr>
        <w:t>В Европу этот вид искусства проник из Индии, Ирана, стран Центральной Азии, где в XV—XVII вв. была популярна лаковая миниатюра, исполненная темперными красками на предметах из папье-маше. Европейские мастера заметно упростили технологию, начали применять масляные краски и лаки.</w:t>
      </w:r>
    </w:p>
    <w:p w:rsidR="00516FC9" w:rsidRPr="0019305D" w:rsidRDefault="00516FC9" w:rsidP="0019305D">
      <w:pPr>
        <w:jc w:val="both"/>
        <w:rPr>
          <w:sz w:val="28"/>
          <w:szCs w:val="28"/>
        </w:rPr>
      </w:pPr>
      <w:r w:rsidRPr="0019305D">
        <w:rPr>
          <w:sz w:val="28"/>
          <w:szCs w:val="28"/>
        </w:rPr>
        <w:t>В России художественные лаки известны с 1798 г., когда купец П. И. Коробов построил в подмосковном селе Данилкове (позднее оно слилось с соседним селом Федоскиным) небольшую фабрику лакированных изделий из папье-маше. При его преемниках — Лукутиных русские мастера выработали неповторимые приемы федоскинской росписи. Не утрачены они и по сей день.</w:t>
      </w:r>
    </w:p>
    <w:p w:rsidR="00516FC9" w:rsidRPr="0019305D" w:rsidRDefault="00516FC9" w:rsidP="0019305D">
      <w:pPr>
        <w:jc w:val="both"/>
        <w:rPr>
          <w:sz w:val="28"/>
          <w:szCs w:val="28"/>
        </w:rPr>
      </w:pPr>
      <w:r w:rsidRPr="0019305D">
        <w:rPr>
          <w:sz w:val="28"/>
          <w:szCs w:val="28"/>
        </w:rPr>
        <w:t>Палехская миниатюра - народный промысел, развившийся в поселке Палех Ивановской области. Лаковая миниатюра исполняется темперой на папье-маше. Обычно расписываются шкатулки, ларцы, кубышки, брошки, панно, пепельницы, заколки для галстука, игольницы и т. д.</w:t>
      </w:r>
    </w:p>
    <w:p w:rsidR="00516FC9" w:rsidRPr="0019305D" w:rsidRDefault="00516FC9" w:rsidP="0019305D">
      <w:pPr>
        <w:jc w:val="both"/>
        <w:rPr>
          <w:sz w:val="28"/>
          <w:szCs w:val="28"/>
        </w:rPr>
      </w:pPr>
      <w:r w:rsidRPr="0019305D">
        <w:rPr>
          <w:sz w:val="28"/>
          <w:szCs w:val="28"/>
        </w:rPr>
        <w:t>Федоскинская миниатюра - вид традиционной русской лаковой миниатюрной живописи масляными красками на папье-маше, сложившийся в конце XVIII века в подмосковном селе Федоскино.</w:t>
      </w:r>
    </w:p>
    <w:p w:rsidR="00516FC9" w:rsidRPr="0019305D" w:rsidRDefault="00516FC9" w:rsidP="0019305D">
      <w:pPr>
        <w:jc w:val="both"/>
        <w:rPr>
          <w:sz w:val="28"/>
          <w:szCs w:val="28"/>
        </w:rPr>
      </w:pPr>
      <w:r w:rsidRPr="0019305D">
        <w:rPr>
          <w:sz w:val="28"/>
          <w:szCs w:val="28"/>
        </w:rPr>
        <w:t>Холуйская миниатюра - народный промысел, развившийся в селе Холуй Ивановской области. Лаковая миниатюра исполняется темперой на папье-маше. Обычно расписываются шкатулки, кубышки, игольницы и т. д.</w:t>
      </w:r>
    </w:p>
    <w:p w:rsidR="00516FC9" w:rsidRPr="0019305D" w:rsidRDefault="00516FC9" w:rsidP="0019305D">
      <w:pPr>
        <w:jc w:val="both"/>
        <w:rPr>
          <w:sz w:val="28"/>
          <w:szCs w:val="28"/>
        </w:rPr>
      </w:pPr>
    </w:p>
    <w:p w:rsidR="00516FC9" w:rsidRPr="00791E27" w:rsidRDefault="00516FC9" w:rsidP="0019305D">
      <w:pPr>
        <w:jc w:val="both"/>
      </w:pPr>
      <w:r w:rsidRPr="00791E27">
        <w:t>Х</w:t>
      </w:r>
      <w:r>
        <w:t>УДОЖЕСТВЕННАЯ РОСПИСЬ ПО ДЕРЕВУ</w:t>
      </w:r>
    </w:p>
    <w:p w:rsidR="00516FC9" w:rsidRPr="0019305D" w:rsidRDefault="00516FC9" w:rsidP="0019305D">
      <w:pPr>
        <w:jc w:val="both"/>
        <w:rPr>
          <w:sz w:val="28"/>
          <w:szCs w:val="28"/>
        </w:rPr>
      </w:pPr>
      <w:r w:rsidRPr="0019305D">
        <w:rPr>
          <w:sz w:val="28"/>
          <w:szCs w:val="28"/>
        </w:rPr>
        <w:t>Хохлома - старинный русский народный промысел, родившийся в XVII веке в округе Нижнего Новгорода.</w:t>
      </w:r>
    </w:p>
    <w:p w:rsidR="00516FC9" w:rsidRPr="0019305D" w:rsidRDefault="00516FC9" w:rsidP="0019305D">
      <w:pPr>
        <w:jc w:val="both"/>
        <w:rPr>
          <w:sz w:val="28"/>
          <w:szCs w:val="28"/>
        </w:rPr>
      </w:pPr>
      <w:r w:rsidRPr="0019305D">
        <w:rPr>
          <w:sz w:val="28"/>
          <w:szCs w:val="28"/>
        </w:rPr>
        <w:t>Хохлома представляет собой декоративную роспись деревянной посуды и мебели, выполненную красным, зеленым и черным цветом по золотому фону. На дерево при выполнении росписи наносится не золотой, а серебристый оловянный порошок. После этого изделие покрывается специальным составом и три-четыре раза обрабатывается в печи, чем достигается медово-золотистый цвет, придающий лёгкой деревянной посуде эффект массивности.</w:t>
      </w:r>
    </w:p>
    <w:p w:rsidR="00516FC9" w:rsidRPr="0019305D" w:rsidRDefault="00516FC9" w:rsidP="0019305D">
      <w:pPr>
        <w:jc w:val="both"/>
        <w:rPr>
          <w:sz w:val="28"/>
          <w:szCs w:val="28"/>
        </w:rPr>
      </w:pPr>
      <w:r w:rsidRPr="0019305D">
        <w:rPr>
          <w:sz w:val="28"/>
          <w:szCs w:val="28"/>
        </w:rPr>
        <w:t>Городецкая роспись - русский народный художественный промысел. Существует с середины XIX века в районе города Городец. Яркая, лаконичная городецкая роспись (жанровые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 В 1936 основана артель (с 1960 фабрика «Городецкая роспись»), изготовляющая сувениры; мастера — Д. И. Крюков, А. Е. Коновалов, И. А. Мазин.</w:t>
      </w:r>
    </w:p>
    <w:p w:rsidR="00516FC9" w:rsidRPr="0019305D" w:rsidRDefault="00516FC9" w:rsidP="0019305D">
      <w:pPr>
        <w:jc w:val="both"/>
        <w:rPr>
          <w:sz w:val="28"/>
          <w:szCs w:val="28"/>
        </w:rPr>
      </w:pPr>
      <w:r w:rsidRPr="0019305D">
        <w:rPr>
          <w:sz w:val="28"/>
          <w:szCs w:val="28"/>
        </w:rPr>
        <w:t>Мезенская роспись - палащельская роспись — тип росписи домашней утвари — прялок, ковшей, коробов, братин, сложившийся к началу XIX века в низовьях реки Мезень. Самая древняя датированная прялка с мезенской росписью относится к 1815 году, хотя изобразительные мотивы подобной росписи встречаются в рукописных книгах XVIII века, выполненных в мезенском регионе.</w:t>
      </w:r>
    </w:p>
    <w:p w:rsidR="00516FC9" w:rsidRPr="0019305D" w:rsidRDefault="00516FC9" w:rsidP="0019305D">
      <w:pPr>
        <w:jc w:val="both"/>
        <w:rPr>
          <w:sz w:val="28"/>
          <w:szCs w:val="28"/>
        </w:rPr>
      </w:pPr>
    </w:p>
    <w:p w:rsidR="00516FC9" w:rsidRPr="00791E27" w:rsidRDefault="00516FC9" w:rsidP="0019305D">
      <w:pPr>
        <w:jc w:val="both"/>
      </w:pPr>
      <w:r w:rsidRPr="00791E27">
        <w:t>ХУ</w:t>
      </w:r>
      <w:r>
        <w:t>ДОЖЕСТВЕННАЯ РОСПИСЬ ПО МЕТАЛЛУ</w:t>
      </w:r>
    </w:p>
    <w:p w:rsidR="00516FC9" w:rsidRPr="0019305D" w:rsidRDefault="00516FC9" w:rsidP="0019305D">
      <w:pPr>
        <w:jc w:val="both"/>
        <w:rPr>
          <w:sz w:val="28"/>
          <w:szCs w:val="28"/>
        </w:rPr>
      </w:pPr>
      <w:r w:rsidRPr="0019305D">
        <w:rPr>
          <w:sz w:val="28"/>
          <w:szCs w:val="28"/>
        </w:rPr>
        <w:t>Жостовская роспись - народный промысел художественной росписи металлических подносов, существующий в деревне Жостово Мытищинского района Московской области.</w:t>
      </w:r>
    </w:p>
    <w:p w:rsidR="00516FC9" w:rsidRPr="0019305D" w:rsidRDefault="00516FC9" w:rsidP="0019305D">
      <w:pPr>
        <w:jc w:val="both"/>
        <w:rPr>
          <w:sz w:val="28"/>
          <w:szCs w:val="28"/>
        </w:rPr>
      </w:pPr>
      <w:r w:rsidRPr="0019305D">
        <w:rPr>
          <w:sz w:val="28"/>
          <w:szCs w:val="28"/>
        </w:rPr>
        <w:t>Финифть - (др.-рус. финиптъ, химипетъ, из ср.-греч. χυμευτόν, то же от χυμεύω — «смешиваю») — изготовление художественных произведений с помощью стекловидного порошка, эмали, на металлической подложке, вид прикладного искусства. Стеклянное покрытие является долгоживущим и не выцветает с течением времени, а изделия из финифти отличаются особой яркостью и чистотой красок.</w:t>
      </w:r>
    </w:p>
    <w:p w:rsidR="00516FC9" w:rsidRPr="0019305D" w:rsidRDefault="00516FC9" w:rsidP="0019305D">
      <w:pPr>
        <w:jc w:val="both"/>
        <w:rPr>
          <w:sz w:val="28"/>
          <w:szCs w:val="28"/>
        </w:rPr>
      </w:pPr>
      <w:r w:rsidRPr="0019305D">
        <w:rPr>
          <w:sz w:val="28"/>
          <w:szCs w:val="28"/>
        </w:rPr>
        <w:t>Эмаль приобретает нужный цвет после обжига с помощью добавок, для которых используются соли металлов. Например добавки золота придают стеклу рубиновый цвет, кобальта — синий цвет, а меди — зелёный. При решении специфических живописных задач яркость эмали может, в отличие от стекла, приглушаться.</w:t>
      </w:r>
    </w:p>
    <w:p w:rsidR="00516FC9" w:rsidRPr="0019305D" w:rsidRDefault="00516FC9" w:rsidP="0019305D">
      <w:pPr>
        <w:jc w:val="both"/>
        <w:rPr>
          <w:sz w:val="28"/>
          <w:szCs w:val="28"/>
        </w:rPr>
      </w:pPr>
      <w:r w:rsidRPr="0019305D">
        <w:rPr>
          <w:sz w:val="28"/>
          <w:szCs w:val="28"/>
        </w:rPr>
        <w:t>Впоследствии, начиная с конца XV века, во Франции появилась новая технология изготовления предметов эмали — художественная эмаль, или еще известная как раскрашенная эмаль. Очень быстро художественная эмаль, подобно выемчатой эмали, в своё время, стала монопольно производиться в лимузенских мастерских.</w:t>
      </w:r>
    </w:p>
    <w:p w:rsidR="00516FC9" w:rsidRPr="0019305D" w:rsidRDefault="00516FC9" w:rsidP="0019305D">
      <w:pPr>
        <w:jc w:val="both"/>
        <w:rPr>
          <w:sz w:val="28"/>
          <w:szCs w:val="28"/>
        </w:rPr>
      </w:pPr>
      <w:r w:rsidRPr="0019305D">
        <w:rPr>
          <w:sz w:val="28"/>
          <w:szCs w:val="28"/>
        </w:rPr>
        <w:t>В настоящее время при производстве изделий эмали одни мастера используют классическую технику, а другие — обновлённую современными достижениями технологию.</w:t>
      </w:r>
    </w:p>
    <w:p w:rsidR="00516FC9" w:rsidRPr="0019305D" w:rsidRDefault="00516FC9" w:rsidP="0019305D">
      <w:pPr>
        <w:jc w:val="both"/>
        <w:rPr>
          <w:sz w:val="28"/>
          <w:szCs w:val="28"/>
        </w:rPr>
      </w:pPr>
    </w:p>
    <w:p w:rsidR="00516FC9" w:rsidRPr="00791E27" w:rsidRDefault="00516FC9" w:rsidP="0019305D">
      <w:pPr>
        <w:jc w:val="both"/>
      </w:pPr>
      <w:r w:rsidRPr="00791E27">
        <w:t>ХУД</w:t>
      </w:r>
      <w:r>
        <w:t>ОЖЕСТВЕННАЯ РОСПИСЬ ПО КЕРАМИКЕ</w:t>
      </w:r>
    </w:p>
    <w:p w:rsidR="00516FC9" w:rsidRPr="0019305D" w:rsidRDefault="00516FC9" w:rsidP="0019305D">
      <w:pPr>
        <w:jc w:val="both"/>
        <w:rPr>
          <w:sz w:val="28"/>
          <w:szCs w:val="28"/>
        </w:rPr>
      </w:pPr>
      <w:r w:rsidRPr="0019305D">
        <w:rPr>
          <w:sz w:val="28"/>
          <w:szCs w:val="28"/>
        </w:rPr>
        <w:t>Гжель - один из традиционных российских центров производства керамики. Более широкое значение названия «Гжель», являющееся правильным с исторической и культурной точки зрения, — это обширный район, состоящий из 27 деревень, объединённых в «Гжельский куст». «Гжельский куст» расположен примерно в шестидесяти километрах от Москвы по железнодорожной линии Москва — Муром — Казань. Сейчас «Гжельский куст» входит в Раменский район Московской области. До революции этот район относился к Богородскому и Бронницкому уездам.</w:t>
      </w:r>
    </w:p>
    <w:p w:rsidR="00516FC9" w:rsidRPr="0019305D" w:rsidRDefault="00516FC9" w:rsidP="0019305D">
      <w:pPr>
        <w:jc w:val="both"/>
        <w:rPr>
          <w:sz w:val="28"/>
          <w:szCs w:val="28"/>
        </w:rPr>
      </w:pPr>
      <w:r w:rsidRPr="0019305D">
        <w:rPr>
          <w:sz w:val="28"/>
          <w:szCs w:val="28"/>
        </w:rPr>
        <w:t>Дымковская игрушка - вя́тская игрушка, ки́ровская игрушка — один из русских народных глиняных художественных промыслов. Возник в заречной слободе Дымково близ г. Вятка (ныне на территории г. Кирова).</w:t>
      </w:r>
    </w:p>
    <w:p w:rsidR="00516FC9" w:rsidRPr="0019305D" w:rsidRDefault="00516FC9" w:rsidP="0019305D">
      <w:pPr>
        <w:jc w:val="both"/>
        <w:rPr>
          <w:sz w:val="28"/>
          <w:szCs w:val="28"/>
        </w:rPr>
      </w:pPr>
      <w:r w:rsidRPr="0019305D">
        <w:rPr>
          <w:sz w:val="28"/>
          <w:szCs w:val="28"/>
        </w:rPr>
        <w:t>Аналог дымковской игрушки отсутствует. Яркая, нарядная дымковская игрушка стала своеобразным символом Вятской земли.</w:t>
      </w:r>
    </w:p>
    <w:p w:rsidR="00516FC9" w:rsidRPr="0019305D" w:rsidRDefault="00516FC9" w:rsidP="0019305D">
      <w:pPr>
        <w:jc w:val="both"/>
        <w:rPr>
          <w:sz w:val="28"/>
          <w:szCs w:val="28"/>
        </w:rPr>
      </w:pPr>
      <w:r w:rsidRPr="0019305D">
        <w:rPr>
          <w:sz w:val="28"/>
          <w:szCs w:val="28"/>
        </w:rPr>
        <w:t>Филимоновская игрушка - древнерусский прикладной художественный промысел, сформировавшийся в деревне Филимоново Одоевского района Тульской области. По данным археологов филимоновскому промыслу более 700 лет. По другим данным около 1 тыс. лет.</w:t>
      </w:r>
    </w:p>
    <w:p w:rsidR="00516FC9" w:rsidRPr="0019305D" w:rsidRDefault="00516FC9" w:rsidP="0019305D">
      <w:pPr>
        <w:jc w:val="both"/>
        <w:rPr>
          <w:sz w:val="28"/>
          <w:szCs w:val="28"/>
        </w:rPr>
      </w:pPr>
    </w:p>
    <w:p w:rsidR="00516FC9" w:rsidRPr="00791E27" w:rsidRDefault="00516FC9" w:rsidP="0019305D">
      <w:pPr>
        <w:jc w:val="both"/>
      </w:pPr>
      <w:r>
        <w:t>ХУДОЖЕСТВЕННАЯ РЕЗЬБА</w:t>
      </w:r>
    </w:p>
    <w:p w:rsidR="00516FC9" w:rsidRPr="0019305D" w:rsidRDefault="00516FC9" w:rsidP="0019305D">
      <w:pPr>
        <w:jc w:val="both"/>
        <w:rPr>
          <w:sz w:val="28"/>
          <w:szCs w:val="28"/>
        </w:rPr>
      </w:pPr>
      <w:r w:rsidRPr="0019305D">
        <w:rPr>
          <w:sz w:val="28"/>
          <w:szCs w:val="28"/>
        </w:rPr>
        <w:t>Резьба по камню (Глиптика)(от греч. glypho — вырезаю, выдалбливаю) — искусство резьбы на цветных и драгоценных камнях, геммах. Одно из наиболее древних искусств.</w:t>
      </w:r>
    </w:p>
    <w:p w:rsidR="00516FC9" w:rsidRPr="0019305D" w:rsidRDefault="00516FC9" w:rsidP="0019305D">
      <w:pPr>
        <w:jc w:val="both"/>
        <w:rPr>
          <w:sz w:val="28"/>
          <w:szCs w:val="28"/>
        </w:rPr>
      </w:pPr>
      <w:r w:rsidRPr="0019305D">
        <w:rPr>
          <w:sz w:val="28"/>
          <w:szCs w:val="28"/>
        </w:rPr>
        <w:t xml:space="preserve"> Резьба по дереву - вид декоративно-прикладного искусства (также резьба является одним из видов художественной обработки дерева наряду с выпиливанием, токарным делом), а также искусства в целом.</w:t>
      </w:r>
    </w:p>
    <w:p w:rsidR="00516FC9" w:rsidRPr="0019305D" w:rsidRDefault="00516FC9" w:rsidP="0019305D">
      <w:pPr>
        <w:jc w:val="both"/>
        <w:rPr>
          <w:sz w:val="28"/>
          <w:szCs w:val="28"/>
        </w:rPr>
      </w:pPr>
      <w:r w:rsidRPr="0019305D">
        <w:rPr>
          <w:sz w:val="28"/>
          <w:szCs w:val="28"/>
        </w:rPr>
        <w:t>Резьба по кости - вид декоративно-прикладного искусства. В России распространен главным образом в Северных регионах: Архангельская область (холмогорская резная кость), Ямало-Ненецкий автономный округ (ямальская резная кость), город Тобольск(тобольская резная кость), Якутия и Ч</w:t>
      </w:r>
      <w:r>
        <w:rPr>
          <w:sz w:val="28"/>
          <w:szCs w:val="28"/>
        </w:rPr>
        <w:t>укотка (чукотская резная кость)</w:t>
      </w:r>
    </w:p>
    <w:p w:rsidR="00516FC9" w:rsidRPr="0019305D" w:rsidRDefault="00516FC9" w:rsidP="0019305D">
      <w:pPr>
        <w:jc w:val="both"/>
        <w:rPr>
          <w:sz w:val="28"/>
          <w:szCs w:val="28"/>
        </w:rPr>
      </w:pPr>
      <w:r w:rsidRPr="00BA42A3">
        <w:t>ХУДОЖЕСТВЕННАЯ ОБРАБОТКА КОЖИ -</w:t>
      </w:r>
      <w:r w:rsidRPr="0019305D">
        <w:rPr>
          <w:sz w:val="28"/>
          <w:szCs w:val="28"/>
        </w:rPr>
        <w:t xml:space="preserve"> 1) Вид декоративно-прикладного искусства, изготовление из кожи различных предметов как бытового, так и декоративно-художественного назначения; 2) отрасль текстильной промышленности, декорирование одежды, обуви, кож</w:t>
      </w:r>
      <w:r>
        <w:rPr>
          <w:sz w:val="28"/>
          <w:szCs w:val="28"/>
        </w:rPr>
        <w:t>-галантерейных изделий. Приёмы:</w:t>
      </w:r>
    </w:p>
    <w:p w:rsidR="00516FC9" w:rsidRPr="0019305D" w:rsidRDefault="00516FC9" w:rsidP="0019305D">
      <w:pPr>
        <w:jc w:val="both"/>
        <w:rPr>
          <w:sz w:val="28"/>
          <w:szCs w:val="28"/>
        </w:rPr>
      </w:pPr>
      <w:r w:rsidRPr="00BA42A3">
        <w:t>ТИСНЕНИЕ</w:t>
      </w:r>
      <w:r w:rsidRPr="0019305D">
        <w:rPr>
          <w:sz w:val="28"/>
          <w:szCs w:val="28"/>
        </w:rPr>
        <w:t xml:space="preserve"> - Различают несколько видов тиснения. В промышленном производстве применяются различные способы штамповки, когда рисунок на коже выдавливается при помощи пресс-форм. При изготовлении художественных изделий также применяют штамповку, но используют наборные штампы и чеканы. Другой способ — тиснение с наполнением — вырезание из картона (лигнина) или кусочков шоры элементов будущего рельефа и подкладывание под слой предварительно увлажненной юфти, которую затем обжимают по контуру рельефа. Мелкие детали выдавливают без подкладки за счет толщины самой кожи. При высыхании она твердеет и «запоминает» рельефный декор. Термотиснение — выдавливание декора на поверхности кожи при помощи ра</w:t>
      </w:r>
      <w:r>
        <w:rPr>
          <w:sz w:val="28"/>
          <w:szCs w:val="28"/>
        </w:rPr>
        <w:t>зогретых металлических штампов.</w:t>
      </w:r>
    </w:p>
    <w:p w:rsidR="00516FC9" w:rsidRPr="0019305D" w:rsidRDefault="00516FC9" w:rsidP="0019305D">
      <w:pPr>
        <w:jc w:val="both"/>
        <w:rPr>
          <w:sz w:val="28"/>
          <w:szCs w:val="28"/>
        </w:rPr>
      </w:pPr>
      <w:r w:rsidRPr="00BA42A3">
        <w:t xml:space="preserve">ПЕРФОРАЦИЯ </w:t>
      </w:r>
      <w:r w:rsidRPr="0019305D">
        <w:rPr>
          <w:sz w:val="28"/>
          <w:szCs w:val="28"/>
        </w:rPr>
        <w:t>- или высечка — один из древнейших приемов. Собственно он сводится к тому, что при помощи пробойников различной формы в коже высекаются отверстия расположенные в виде орнамента. Этот прием используют и для создания сложных композиций наподобие витража или арабеска (например, в ювелирных украшениях, настенных панно и т. д</w:t>
      </w:r>
      <w:r>
        <w:rPr>
          <w:sz w:val="28"/>
          <w:szCs w:val="28"/>
        </w:rPr>
        <w:t>.).</w:t>
      </w:r>
    </w:p>
    <w:p w:rsidR="00516FC9" w:rsidRPr="0019305D" w:rsidRDefault="00516FC9" w:rsidP="0019305D">
      <w:pPr>
        <w:jc w:val="both"/>
        <w:rPr>
          <w:sz w:val="28"/>
          <w:szCs w:val="28"/>
        </w:rPr>
      </w:pPr>
      <w:r w:rsidRPr="00BA42A3">
        <w:t>ПЛЕТЕНИЕ</w:t>
      </w:r>
      <w:r w:rsidRPr="0019305D">
        <w:rPr>
          <w:sz w:val="28"/>
          <w:szCs w:val="28"/>
        </w:rPr>
        <w:t xml:space="preserve"> - один из способов обработки, заключающийся в соединении при помощи специальной техники нескольких полосок кожи. В ювелирных изделиях часто применяют элементы макрамэ, выполненные из «цилиндрического» шнурка. В сочетании с перфорацией плетение применяется для оплётки края изделий (используется для отделки одежды, обуви, сумок).</w:t>
      </w:r>
    </w:p>
    <w:p w:rsidR="00516FC9" w:rsidRPr="0019305D" w:rsidRDefault="00516FC9" w:rsidP="0019305D">
      <w:pPr>
        <w:jc w:val="both"/>
        <w:rPr>
          <w:sz w:val="28"/>
          <w:szCs w:val="28"/>
        </w:rPr>
      </w:pPr>
    </w:p>
    <w:p w:rsidR="00516FC9" w:rsidRPr="0019305D" w:rsidRDefault="00516FC9" w:rsidP="0019305D">
      <w:pPr>
        <w:jc w:val="both"/>
        <w:rPr>
          <w:sz w:val="28"/>
          <w:szCs w:val="28"/>
        </w:rPr>
      </w:pPr>
      <w:r w:rsidRPr="00BA42A3">
        <w:t>ПИРОГРАФИЯ</w:t>
      </w:r>
      <w:r w:rsidRPr="0019305D">
        <w:rPr>
          <w:sz w:val="28"/>
          <w:szCs w:val="28"/>
        </w:rPr>
        <w:t xml:space="preserve"> - приём новый, но с древней родословной. Видимо, первоначально выжигание по коже явилось побочным эффектом при термо-тиснении (первое упоминание в России с XII, а в Европе с XIII века), но затем широко применялось как самостоятельный прием. В классическом виде пирография представляет собой нанесение на поверхность плотной кожи (шоры, чепрака) различных орнаментов. Делалось это при помощи разогретых штампов из меди и применялось в основном для отделки конской упряжи. Современная пирография своими выразительными возможностями обязана изобретению выжигательного прибора (пирографа). При помощи пирографии можно наносить на кожу очень тонкие и сложные рисунки. Часто применяется в сочетании с гравировкой, росписью, тиснением при создании панно, укр</w:t>
      </w:r>
      <w:r>
        <w:rPr>
          <w:sz w:val="28"/>
          <w:szCs w:val="28"/>
        </w:rPr>
        <w:t>ашений, изготовлении сувениров.</w:t>
      </w:r>
    </w:p>
    <w:p w:rsidR="00516FC9" w:rsidRPr="0019305D" w:rsidRDefault="00516FC9" w:rsidP="0019305D">
      <w:pPr>
        <w:jc w:val="both"/>
        <w:rPr>
          <w:sz w:val="28"/>
          <w:szCs w:val="28"/>
        </w:rPr>
      </w:pPr>
      <w:r w:rsidRPr="00BA42A3">
        <w:t xml:space="preserve">ГРАВИРОВКА </w:t>
      </w:r>
      <w:r w:rsidRPr="0019305D">
        <w:rPr>
          <w:sz w:val="28"/>
          <w:szCs w:val="28"/>
        </w:rPr>
        <w:t>- применяют при работе с тяжелыми, плотными кожами (шора, чепрак, реже — юфть). Делается это так — на лицевую поверхность размоченной кожи с помощью резака наносят рисунок. Затем дорожником или штихелем (или любым металлическим предметом продолговатой формы) прорези расширяют и заполняют акриловой краской. При высыхании контурный рисунок сохраняет свою чёткость, а линии — толщину. Другой способ заключается в том, что вместо дорожника используется пирограф. В этом случае цвет и толщина линий, а также глубина гравировки регулируется изменением степени накала иглы пирографа.</w:t>
      </w:r>
    </w:p>
    <w:p w:rsidR="00516FC9" w:rsidRPr="0019305D" w:rsidRDefault="00516FC9" w:rsidP="0019305D">
      <w:pPr>
        <w:jc w:val="both"/>
        <w:rPr>
          <w:sz w:val="28"/>
          <w:szCs w:val="28"/>
        </w:rPr>
      </w:pPr>
    </w:p>
    <w:p w:rsidR="00516FC9" w:rsidRPr="0019305D" w:rsidRDefault="00516FC9" w:rsidP="0019305D">
      <w:pPr>
        <w:jc w:val="both"/>
        <w:rPr>
          <w:sz w:val="28"/>
          <w:szCs w:val="28"/>
        </w:rPr>
      </w:pPr>
      <w:r w:rsidRPr="0019305D">
        <w:rPr>
          <w:sz w:val="28"/>
          <w:szCs w:val="28"/>
        </w:rPr>
        <w:t>АППЛИКАЦИЯ - в кожевенном деле — наклеивание или пришивание кусочков кож на изделие. В зависимости от того, какое изделие декорируется, несколько различаются способы аппликации. Так, при отделке предметов одежды элементы декора выполняют из тонких кож (опоек, шевро, велюр) и пришивают к основе. При создании панно, изготовлении бутылей или сувениров фрагменты аппликации могут быть выполнены из любых видов кож и наклеены на основу. В отличие от интарсии при аппликации допустимо соединение элементов «внахлёст».</w:t>
      </w:r>
    </w:p>
    <w:p w:rsidR="00516FC9" w:rsidRPr="009031DE" w:rsidRDefault="00516FC9" w:rsidP="0019305D">
      <w:pPr>
        <w:jc w:val="both"/>
        <w:rPr>
          <w:sz w:val="28"/>
          <w:szCs w:val="28"/>
        </w:rPr>
      </w:pPr>
      <w:r w:rsidRPr="0019305D">
        <w:rPr>
          <w:sz w:val="28"/>
          <w:szCs w:val="28"/>
        </w:rPr>
        <w:t xml:space="preserve">                                </w:t>
      </w:r>
    </w:p>
    <w:p w:rsidR="00516FC9" w:rsidRPr="002E156B" w:rsidRDefault="00516FC9" w:rsidP="00C72033">
      <w:pPr>
        <w:jc w:val="both"/>
        <w:rPr>
          <w:b/>
          <w:sz w:val="28"/>
          <w:szCs w:val="28"/>
        </w:rPr>
      </w:pPr>
      <w:r>
        <w:rPr>
          <w:b/>
          <w:sz w:val="28"/>
          <w:szCs w:val="28"/>
        </w:rPr>
        <w:t>Самостоятельная работа №3</w:t>
      </w:r>
    </w:p>
    <w:p w:rsidR="00516FC9" w:rsidRPr="002E156B" w:rsidRDefault="00516FC9" w:rsidP="002E156B">
      <w:pPr>
        <w:jc w:val="both"/>
        <w:rPr>
          <w:sz w:val="28"/>
          <w:szCs w:val="28"/>
        </w:rPr>
      </w:pPr>
      <w:r w:rsidRPr="002E156B">
        <w:rPr>
          <w:b/>
          <w:sz w:val="28"/>
          <w:szCs w:val="28"/>
        </w:rPr>
        <w:t>Темы 5-6.</w:t>
      </w:r>
      <w:r>
        <w:rPr>
          <w:sz w:val="28"/>
          <w:szCs w:val="28"/>
        </w:rPr>
        <w:t xml:space="preserve"> Темы для изучения:</w:t>
      </w:r>
    </w:p>
    <w:p w:rsidR="00516FC9" w:rsidRPr="002E156B" w:rsidRDefault="00516FC9" w:rsidP="002E156B">
      <w:pPr>
        <w:jc w:val="both"/>
        <w:rPr>
          <w:sz w:val="28"/>
          <w:szCs w:val="28"/>
        </w:rPr>
      </w:pPr>
      <w:r w:rsidRPr="002E156B">
        <w:rPr>
          <w:sz w:val="28"/>
          <w:szCs w:val="28"/>
        </w:rPr>
        <w:t>6</w:t>
      </w:r>
      <w:r w:rsidRPr="002E156B">
        <w:rPr>
          <w:b/>
          <w:sz w:val="28"/>
          <w:szCs w:val="28"/>
        </w:rPr>
        <w:t>. Возникновение и развитие фольклора, его специфические признаки.</w:t>
      </w:r>
      <w:r w:rsidRPr="002E156B">
        <w:rPr>
          <w:sz w:val="28"/>
          <w:szCs w:val="28"/>
        </w:rPr>
        <w:t xml:space="preserve"> Первобытные формы фольклора. Традиционность. Синкретизм. Вариативность. Импровизация. Фольклор  и фольклористика</w:t>
      </w:r>
    </w:p>
    <w:p w:rsidR="00516FC9" w:rsidRPr="002E156B" w:rsidRDefault="00516FC9" w:rsidP="002E156B">
      <w:pPr>
        <w:jc w:val="both"/>
        <w:rPr>
          <w:sz w:val="28"/>
          <w:szCs w:val="28"/>
        </w:rPr>
      </w:pPr>
      <w:r>
        <w:rPr>
          <w:b/>
          <w:sz w:val="28"/>
          <w:szCs w:val="28"/>
        </w:rPr>
        <w:t>7.</w:t>
      </w:r>
      <w:r w:rsidRPr="002E156B">
        <w:rPr>
          <w:sz w:val="28"/>
          <w:szCs w:val="28"/>
        </w:rPr>
        <w:t xml:space="preserve"> </w:t>
      </w:r>
      <w:r w:rsidRPr="001E1A14">
        <w:rPr>
          <w:b/>
          <w:sz w:val="28"/>
          <w:szCs w:val="28"/>
        </w:rPr>
        <w:t xml:space="preserve">Детский фольклор. </w:t>
      </w:r>
      <w:r w:rsidRPr="002E156B">
        <w:rPr>
          <w:sz w:val="28"/>
          <w:szCs w:val="28"/>
        </w:rPr>
        <w:t>Роль фольклора в духовно-нр</w:t>
      </w:r>
      <w:r>
        <w:rPr>
          <w:sz w:val="28"/>
          <w:szCs w:val="28"/>
        </w:rPr>
        <w:t>авственном воспитании человека.</w:t>
      </w:r>
      <w:r w:rsidRPr="002E156B">
        <w:rPr>
          <w:sz w:val="28"/>
          <w:szCs w:val="28"/>
        </w:rPr>
        <w:t xml:space="preserve">          </w:t>
      </w:r>
    </w:p>
    <w:p w:rsidR="00516FC9" w:rsidRPr="002E156B" w:rsidRDefault="00516FC9" w:rsidP="002E156B">
      <w:pPr>
        <w:jc w:val="both"/>
        <w:rPr>
          <w:sz w:val="28"/>
          <w:szCs w:val="28"/>
        </w:rPr>
      </w:pPr>
      <w:r w:rsidRPr="002E156B">
        <w:rPr>
          <w:sz w:val="28"/>
          <w:szCs w:val="28"/>
        </w:rPr>
        <w:t xml:space="preserve">        Задание:</w:t>
      </w:r>
    </w:p>
    <w:p w:rsidR="00516FC9" w:rsidRPr="002E156B" w:rsidRDefault="00516FC9" w:rsidP="002E156B">
      <w:pPr>
        <w:tabs>
          <w:tab w:val="left" w:pos="426"/>
        </w:tabs>
        <w:jc w:val="both"/>
        <w:rPr>
          <w:sz w:val="28"/>
          <w:szCs w:val="28"/>
        </w:rPr>
      </w:pPr>
      <w:r>
        <w:rPr>
          <w:sz w:val="28"/>
          <w:szCs w:val="28"/>
        </w:rPr>
        <w:t>1.</w:t>
      </w:r>
      <w:r>
        <w:rPr>
          <w:sz w:val="28"/>
          <w:szCs w:val="28"/>
        </w:rPr>
        <w:tab/>
        <w:t>Изучить материал по 5-6</w:t>
      </w:r>
      <w:r w:rsidRPr="002E156B">
        <w:rPr>
          <w:sz w:val="28"/>
          <w:szCs w:val="28"/>
        </w:rPr>
        <w:t xml:space="preserve"> темам.</w:t>
      </w:r>
    </w:p>
    <w:p w:rsidR="00516FC9" w:rsidRDefault="00516FC9" w:rsidP="002E156B">
      <w:pPr>
        <w:tabs>
          <w:tab w:val="left" w:pos="426"/>
        </w:tabs>
        <w:jc w:val="both"/>
        <w:rPr>
          <w:sz w:val="28"/>
          <w:szCs w:val="28"/>
        </w:rPr>
      </w:pPr>
      <w:r>
        <w:rPr>
          <w:sz w:val="28"/>
          <w:szCs w:val="28"/>
        </w:rPr>
        <w:t>2.</w:t>
      </w:r>
      <w:r>
        <w:rPr>
          <w:sz w:val="28"/>
          <w:szCs w:val="28"/>
        </w:rPr>
        <w:tab/>
        <w:t xml:space="preserve">Подготовиться к ответам по 5-6 темам.   </w:t>
      </w:r>
    </w:p>
    <w:p w:rsidR="00516FC9" w:rsidRPr="002E156B" w:rsidRDefault="00516FC9" w:rsidP="002E156B">
      <w:pPr>
        <w:tabs>
          <w:tab w:val="left" w:pos="426"/>
        </w:tabs>
        <w:jc w:val="both"/>
        <w:rPr>
          <w:sz w:val="28"/>
          <w:szCs w:val="28"/>
        </w:rPr>
      </w:pPr>
    </w:p>
    <w:p w:rsidR="00516FC9" w:rsidRPr="002E156B" w:rsidRDefault="00516FC9" w:rsidP="002E156B">
      <w:pPr>
        <w:tabs>
          <w:tab w:val="left" w:pos="426"/>
        </w:tabs>
        <w:jc w:val="both"/>
        <w:rPr>
          <w:sz w:val="28"/>
          <w:szCs w:val="28"/>
        </w:rPr>
      </w:pPr>
      <w:r w:rsidRPr="002E156B">
        <w:rPr>
          <w:sz w:val="28"/>
          <w:szCs w:val="28"/>
        </w:rPr>
        <w:t xml:space="preserve"> Контрольные вопросы по темам. </w:t>
      </w:r>
    </w:p>
    <w:p w:rsidR="00516FC9" w:rsidRPr="002E156B" w:rsidRDefault="00516FC9" w:rsidP="001E1A14">
      <w:pPr>
        <w:numPr>
          <w:ilvl w:val="0"/>
          <w:numId w:val="35"/>
        </w:numPr>
        <w:tabs>
          <w:tab w:val="left" w:pos="426"/>
        </w:tabs>
        <w:jc w:val="both"/>
        <w:rPr>
          <w:sz w:val="28"/>
          <w:szCs w:val="28"/>
        </w:rPr>
      </w:pPr>
      <w:r w:rsidRPr="002E156B">
        <w:rPr>
          <w:sz w:val="28"/>
          <w:szCs w:val="28"/>
        </w:rPr>
        <w:t>Возникновение  и развитие фольклора, его специфические признаки.</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Первобытные формы фольклора.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Традиционность.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Синкретизм.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Вариативность.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Импровизация.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Фольклор  и фольклористика      </w:t>
      </w:r>
    </w:p>
    <w:p w:rsidR="00516FC9" w:rsidRPr="002E156B" w:rsidRDefault="00516FC9" w:rsidP="001E1A14">
      <w:pPr>
        <w:numPr>
          <w:ilvl w:val="0"/>
          <w:numId w:val="35"/>
        </w:numPr>
        <w:tabs>
          <w:tab w:val="left" w:pos="426"/>
        </w:tabs>
        <w:jc w:val="both"/>
        <w:rPr>
          <w:sz w:val="28"/>
          <w:szCs w:val="28"/>
        </w:rPr>
      </w:pPr>
      <w:r w:rsidRPr="002E156B">
        <w:rPr>
          <w:sz w:val="28"/>
          <w:szCs w:val="28"/>
        </w:rPr>
        <w:t>Фольклор в современной массовой культуре.</w:t>
      </w:r>
      <w:r>
        <w:rPr>
          <w:sz w:val="28"/>
          <w:szCs w:val="28"/>
        </w:rPr>
        <w:t xml:space="preserve"> </w:t>
      </w:r>
    </w:p>
    <w:p w:rsidR="00516FC9" w:rsidRPr="002E156B" w:rsidRDefault="00516FC9" w:rsidP="001E1A14">
      <w:pPr>
        <w:numPr>
          <w:ilvl w:val="0"/>
          <w:numId w:val="35"/>
        </w:numPr>
        <w:tabs>
          <w:tab w:val="left" w:pos="426"/>
        </w:tabs>
        <w:jc w:val="both"/>
        <w:rPr>
          <w:sz w:val="28"/>
          <w:szCs w:val="28"/>
        </w:rPr>
      </w:pPr>
      <w:r w:rsidRPr="002E156B">
        <w:rPr>
          <w:sz w:val="28"/>
          <w:szCs w:val="28"/>
        </w:rPr>
        <w:t xml:space="preserve">Детский фольклор. </w:t>
      </w:r>
    </w:p>
    <w:p w:rsidR="00516FC9" w:rsidRDefault="00516FC9" w:rsidP="001E1A14">
      <w:pPr>
        <w:numPr>
          <w:ilvl w:val="0"/>
          <w:numId w:val="35"/>
        </w:numPr>
        <w:tabs>
          <w:tab w:val="left" w:pos="426"/>
        </w:tabs>
        <w:jc w:val="both"/>
        <w:rPr>
          <w:sz w:val="28"/>
          <w:szCs w:val="28"/>
        </w:rPr>
      </w:pPr>
      <w:r w:rsidRPr="002E156B">
        <w:rPr>
          <w:sz w:val="28"/>
          <w:szCs w:val="28"/>
        </w:rPr>
        <w:t>Роль фольклора в духовно-нравственном воспитании человека.</w:t>
      </w:r>
    </w:p>
    <w:p w:rsidR="00516FC9" w:rsidRPr="002E156B" w:rsidRDefault="00516FC9" w:rsidP="002E156B">
      <w:pPr>
        <w:tabs>
          <w:tab w:val="left" w:pos="426"/>
        </w:tabs>
        <w:jc w:val="both"/>
        <w:rPr>
          <w:b/>
          <w:sz w:val="28"/>
          <w:szCs w:val="28"/>
        </w:rPr>
      </w:pPr>
    </w:p>
    <w:p w:rsidR="00516FC9" w:rsidRPr="002E156B" w:rsidRDefault="00516FC9" w:rsidP="002E156B">
      <w:pPr>
        <w:tabs>
          <w:tab w:val="left" w:pos="426"/>
        </w:tabs>
        <w:jc w:val="both"/>
        <w:rPr>
          <w:sz w:val="28"/>
          <w:szCs w:val="28"/>
        </w:rPr>
      </w:pPr>
      <w:r w:rsidRPr="002E156B">
        <w:rPr>
          <w:b/>
          <w:sz w:val="28"/>
          <w:szCs w:val="28"/>
        </w:rPr>
        <w:t>Форма отчетности:</w:t>
      </w:r>
      <w:r w:rsidRPr="002E156B">
        <w:rPr>
          <w:sz w:val="28"/>
          <w:szCs w:val="28"/>
        </w:rPr>
        <w:t xml:space="preserve"> Ответы по темам № 3-4. Дистанционно.</w:t>
      </w:r>
    </w:p>
    <w:p w:rsidR="00516FC9" w:rsidRPr="002E156B" w:rsidRDefault="00516FC9" w:rsidP="002E156B">
      <w:pPr>
        <w:tabs>
          <w:tab w:val="left" w:pos="426"/>
        </w:tabs>
        <w:jc w:val="both"/>
        <w:rPr>
          <w:sz w:val="28"/>
          <w:szCs w:val="28"/>
        </w:rPr>
      </w:pPr>
      <w:r>
        <w:rPr>
          <w:sz w:val="28"/>
          <w:szCs w:val="28"/>
        </w:rPr>
        <w:t xml:space="preserve"> Сроки отчетности: до 10 апреля</w:t>
      </w:r>
      <w:r w:rsidRPr="002E156B">
        <w:rPr>
          <w:sz w:val="28"/>
          <w:szCs w:val="28"/>
        </w:rPr>
        <w:t>.</w:t>
      </w:r>
    </w:p>
    <w:p w:rsidR="00516FC9" w:rsidRPr="002E156B" w:rsidRDefault="00516FC9" w:rsidP="00BA42A3">
      <w:pPr>
        <w:tabs>
          <w:tab w:val="left" w:pos="426"/>
        </w:tabs>
        <w:jc w:val="both"/>
        <w:rPr>
          <w:sz w:val="28"/>
          <w:szCs w:val="28"/>
        </w:rPr>
      </w:pPr>
      <w:r w:rsidRPr="002E156B">
        <w:rPr>
          <w:sz w:val="28"/>
          <w:szCs w:val="28"/>
        </w:rPr>
        <w:t xml:space="preserve">    </w:t>
      </w:r>
      <w:r>
        <w:rPr>
          <w:sz w:val="28"/>
          <w:szCs w:val="28"/>
        </w:rPr>
        <w:t xml:space="preserve">   </w:t>
      </w:r>
      <w:r w:rsidRPr="002E156B">
        <w:rPr>
          <w:b/>
          <w:sz w:val="28"/>
          <w:szCs w:val="28"/>
        </w:rPr>
        <w:t>Фольклор</w:t>
      </w:r>
      <w:r w:rsidRPr="002E156B">
        <w:rPr>
          <w:sz w:val="28"/>
          <w:szCs w:val="28"/>
        </w:rPr>
        <w:t xml:space="preserve"> в «широком» смысле – вся народная традиционная крестьянская духовная и отчасти материальная культура. В «узком» смысле – устная крестьянская словесная художественная традиция, «устная словесность», «устная народная словесность». Фольклор имеет специфические особенности, каких нет у художественной литературы – искусства слова.</w:t>
      </w:r>
    </w:p>
    <w:p w:rsidR="00516FC9" w:rsidRPr="002E156B" w:rsidRDefault="00516FC9" w:rsidP="002E156B">
      <w:pPr>
        <w:jc w:val="both"/>
        <w:rPr>
          <w:sz w:val="28"/>
          <w:szCs w:val="28"/>
        </w:rPr>
      </w:pPr>
      <w:r w:rsidRPr="002E156B">
        <w:rPr>
          <w:sz w:val="28"/>
          <w:szCs w:val="28"/>
        </w:rPr>
        <w:t xml:space="preserve">Международный термин "фольклор" появился в Англии в середине XIX в. Он происходит от англ. folk-lore ("народное знание", "народная мудрость") и обозначает народную духовную культуру </w:t>
      </w:r>
      <w:r>
        <w:rPr>
          <w:sz w:val="28"/>
          <w:szCs w:val="28"/>
        </w:rPr>
        <w:t>в различном объеме ее видов</w:t>
      </w:r>
      <w:r w:rsidRPr="002E156B">
        <w:rPr>
          <w:sz w:val="28"/>
          <w:szCs w:val="28"/>
        </w:rPr>
        <w:t>.</w:t>
      </w:r>
    </w:p>
    <w:p w:rsidR="00516FC9" w:rsidRPr="002E156B" w:rsidRDefault="00516FC9" w:rsidP="002E156B">
      <w:pPr>
        <w:jc w:val="both"/>
        <w:rPr>
          <w:sz w:val="28"/>
          <w:szCs w:val="28"/>
        </w:rPr>
      </w:pPr>
      <w:r w:rsidRPr="002E156B">
        <w:rPr>
          <w:sz w:val="28"/>
          <w:szCs w:val="28"/>
        </w:rPr>
        <w:t xml:space="preserve">В современной фольклористике наибольшим авторитетом пользуются четыре основные концепции фольклора, которые вместе с тем </w:t>
      </w:r>
      <w:r>
        <w:rPr>
          <w:sz w:val="28"/>
          <w:szCs w:val="28"/>
        </w:rPr>
        <w:t>постоянно взаимодействуют:</w:t>
      </w:r>
    </w:p>
    <w:p w:rsidR="00516FC9" w:rsidRPr="002E156B" w:rsidRDefault="00516FC9" w:rsidP="002E156B">
      <w:pPr>
        <w:jc w:val="both"/>
        <w:rPr>
          <w:sz w:val="28"/>
          <w:szCs w:val="28"/>
        </w:rPr>
      </w:pPr>
      <w:r w:rsidRPr="002E156B">
        <w:rPr>
          <w:sz w:val="28"/>
          <w:szCs w:val="28"/>
        </w:rPr>
        <w:t>а) фольклор - устно передаваемый простонародный опыт и знания. При этом имеются в виду все формы духовной культуры, а при максимально расширенном толковании - и некоторые формы материальной культуры. Вводится только социологическое ограничение («простонародные») и историко-культурный критерий - архаичные формы господствующие или функционирующие в качестве пережитков. (Слово «простонародный» определеннее чем «народное» в социологическом отношении и не содержит оценочного смысла («народный артист» «народный поэт»);</w:t>
      </w:r>
    </w:p>
    <w:p w:rsidR="00516FC9" w:rsidRPr="002E156B" w:rsidRDefault="00516FC9" w:rsidP="002E156B">
      <w:pPr>
        <w:jc w:val="both"/>
        <w:rPr>
          <w:sz w:val="28"/>
          <w:szCs w:val="28"/>
        </w:rPr>
      </w:pPr>
      <w:r w:rsidRPr="002E156B">
        <w:rPr>
          <w:sz w:val="28"/>
          <w:szCs w:val="28"/>
        </w:rPr>
        <w:t>б) фольклор - простонародное художественное творчество или по более современному определению «художественная коммуникация». Эта концепция позволяет распространять употребление термина «фольклор» на сферу музыкального, хореографического, изобразительного и т.д. простонародного творчества;</w:t>
      </w:r>
    </w:p>
    <w:p w:rsidR="00516FC9" w:rsidRPr="002E156B" w:rsidRDefault="00516FC9" w:rsidP="002E156B">
      <w:pPr>
        <w:jc w:val="both"/>
        <w:rPr>
          <w:sz w:val="28"/>
          <w:szCs w:val="28"/>
        </w:rPr>
      </w:pPr>
      <w:r w:rsidRPr="002E156B">
        <w:rPr>
          <w:sz w:val="28"/>
          <w:szCs w:val="28"/>
        </w:rPr>
        <w:t>в) фольклор - простонародная вербальная традиция. При этом из всех форм простонародной деятельности выделяются те, которые связаны со словом;</w:t>
      </w:r>
    </w:p>
    <w:p w:rsidR="00516FC9" w:rsidRPr="002E156B" w:rsidRDefault="00516FC9" w:rsidP="002E156B">
      <w:pPr>
        <w:jc w:val="both"/>
        <w:rPr>
          <w:sz w:val="28"/>
          <w:szCs w:val="28"/>
        </w:rPr>
      </w:pPr>
      <w:r w:rsidRPr="002E156B">
        <w:rPr>
          <w:sz w:val="28"/>
          <w:szCs w:val="28"/>
        </w:rPr>
        <w:t>г) фольклор - устная традиция. При этом устности придается первостепенное значение. Это позволяет выделять фольклор из других вербальных форм (прежде всего противопоставлять его литературе).</w:t>
      </w:r>
    </w:p>
    <w:p w:rsidR="00516FC9" w:rsidRPr="002E156B" w:rsidRDefault="00516FC9" w:rsidP="002E156B">
      <w:pPr>
        <w:jc w:val="both"/>
        <w:rPr>
          <w:sz w:val="28"/>
          <w:szCs w:val="28"/>
        </w:rPr>
      </w:pPr>
      <w:r w:rsidRPr="002E156B">
        <w:rPr>
          <w:sz w:val="28"/>
          <w:szCs w:val="28"/>
        </w:rPr>
        <w:t>Фольклор – искусство слова, совокупность устных художественных произведений разных жанров, созданных многими поколениями народа; традиционное для народа бытовое художественное творчество и его результат, отражающее самосознание народа, сложившееся в результате многовековой истории и проявляющееся в устной форме и в большом количестве вариантов произведений.</w:t>
      </w:r>
    </w:p>
    <w:p w:rsidR="00516FC9" w:rsidRPr="003B57AE" w:rsidRDefault="00516FC9" w:rsidP="002E156B">
      <w:pPr>
        <w:jc w:val="both"/>
        <w:rPr>
          <w:sz w:val="28"/>
          <w:szCs w:val="28"/>
          <w:lang w:val="en-US"/>
        </w:rPr>
      </w:pPr>
      <w:r w:rsidRPr="002E156B">
        <w:rPr>
          <w:sz w:val="28"/>
          <w:szCs w:val="28"/>
        </w:rPr>
        <w:t>Сайт</w:t>
      </w:r>
      <w:r w:rsidRPr="002E156B">
        <w:rPr>
          <w:sz w:val="28"/>
          <w:szCs w:val="28"/>
          <w:lang w:val="en-US"/>
        </w:rPr>
        <w:t>: dslib.net›…folkl</w:t>
      </w:r>
      <w:r>
        <w:rPr>
          <w:sz w:val="28"/>
          <w:szCs w:val="28"/>
          <w:lang w:val="en-US"/>
        </w:rPr>
        <w:t>or-v…prostranstve-mordovii.html</w:t>
      </w:r>
    </w:p>
    <w:p w:rsidR="00516FC9" w:rsidRPr="002E156B" w:rsidRDefault="00516FC9" w:rsidP="002E156B">
      <w:pPr>
        <w:jc w:val="both"/>
        <w:rPr>
          <w:sz w:val="28"/>
          <w:szCs w:val="28"/>
        </w:rPr>
      </w:pPr>
      <w:r w:rsidRPr="005A1E47">
        <w:rPr>
          <w:b/>
          <w:sz w:val="28"/>
          <w:szCs w:val="28"/>
        </w:rPr>
        <w:t>Детский фольклор</w:t>
      </w:r>
      <w:r w:rsidRPr="002E156B">
        <w:rPr>
          <w:sz w:val="28"/>
          <w:szCs w:val="28"/>
        </w:rPr>
        <w:t xml:space="preserve"> – специфическая область устного художественного творчества, имеющего свою поэтику, свою форму бытования, своих носителей. Детский фольклор тесно связан с фольклором взрослых, зависим от среды его бытования, жанровой системы и все процессы которым подвержен фольклор взрослых так или иначе находит отражение в детском фольклоре. Общий признак детск</w:t>
      </w:r>
      <w:r>
        <w:rPr>
          <w:sz w:val="28"/>
          <w:szCs w:val="28"/>
        </w:rPr>
        <w:t xml:space="preserve">ого фольклора – соотнесение художественного </w:t>
      </w:r>
      <w:r w:rsidRPr="002E156B">
        <w:rPr>
          <w:sz w:val="28"/>
          <w:szCs w:val="28"/>
        </w:rPr>
        <w:t>текста с игрой.</w:t>
      </w:r>
    </w:p>
    <w:p w:rsidR="00516FC9" w:rsidRPr="002E156B" w:rsidRDefault="00516FC9" w:rsidP="002E156B">
      <w:pPr>
        <w:jc w:val="both"/>
        <w:rPr>
          <w:sz w:val="28"/>
          <w:szCs w:val="28"/>
        </w:rPr>
      </w:pPr>
      <w:r w:rsidRPr="002E156B">
        <w:rPr>
          <w:sz w:val="28"/>
          <w:szCs w:val="28"/>
        </w:rPr>
        <w:t>Термин Детский фольклор появился в середине 20х годов 19 века. Существует несколько точек зрения на то, какой материал ограничивать понятием детский фольклор. Одну из точек зрения предлагает Оникин. Он относит к Д.Ф. творчество взрослых для детей, творчество взрослых ставшее со временем детским и детское творчество в собственном смысле слова. Собирание детского фольклора началось в первой половине 19 века. Оно связано с именами Сахарова, Терещенко, Авдеевой. Ими собраны и опубликованы некоторые жанры детского фольклора. Именно в это время исследователи выделяют детское творчество как отельный раздел народной поэзии. Начиная с 60х годов 19 века, на детский фольклор обращают своё внимание педагоги. В 1867 году выходит книга для детей «Родное слово» Ушинского, в который вошли различные жанры детского фольклора: сказки, песни, загадки, прибаутки, скороговорки и пословицы. Детский фольклор становится частью круга чтения ребёнка. В 1868 году выходит книга Бессонова – «Детский фольклор», который оказал влияние на последующее собирание и публикацию детского фольклора. В процессе систематизации Д.Ф. и его теоретическое осмысление начинается с начала 20 века.</w:t>
      </w:r>
    </w:p>
    <w:p w:rsidR="00516FC9" w:rsidRPr="002E156B" w:rsidRDefault="00516FC9" w:rsidP="002E156B">
      <w:pPr>
        <w:jc w:val="both"/>
        <w:rPr>
          <w:sz w:val="28"/>
          <w:szCs w:val="28"/>
        </w:rPr>
      </w:pPr>
      <w:r w:rsidRPr="002E156B">
        <w:rPr>
          <w:sz w:val="28"/>
          <w:szCs w:val="28"/>
        </w:rPr>
        <w:t>Первый исследователь который предпринял попытку классифицировать детский фольклор – это Виноградов. С 30х</w:t>
      </w:r>
      <w:r>
        <w:rPr>
          <w:sz w:val="28"/>
          <w:szCs w:val="28"/>
        </w:rPr>
        <w:t xml:space="preserve"> </w:t>
      </w:r>
      <w:r w:rsidRPr="002E156B">
        <w:rPr>
          <w:sz w:val="28"/>
          <w:szCs w:val="28"/>
        </w:rPr>
        <w:t xml:space="preserve"> годов 20 века произошёл спад в собирательно-исследовательской работе над детский фольклором. Только в 1957 году выходит работа Аникина «Русские народные пословицы, поговорки, загадки и детский фольклор». Первая обобщающая работа по Д.</w:t>
      </w:r>
      <w:r>
        <w:rPr>
          <w:sz w:val="28"/>
          <w:szCs w:val="28"/>
        </w:rPr>
        <w:t xml:space="preserve"> </w:t>
      </w:r>
      <w:r w:rsidRPr="002E156B">
        <w:rPr>
          <w:sz w:val="28"/>
          <w:szCs w:val="28"/>
        </w:rPr>
        <w:t>Ф. принадлежит Мельникову «Русский детский фольклор». В ней он подробно рассматривает происхождение и внутри жанровую классификацию.</w:t>
      </w:r>
    </w:p>
    <w:p w:rsidR="00516FC9" w:rsidRPr="002E156B" w:rsidRDefault="00516FC9" w:rsidP="002E156B">
      <w:pPr>
        <w:jc w:val="both"/>
        <w:rPr>
          <w:sz w:val="28"/>
          <w:szCs w:val="28"/>
        </w:rPr>
      </w:pPr>
      <w:r w:rsidRPr="002E156B">
        <w:rPr>
          <w:sz w:val="28"/>
          <w:szCs w:val="28"/>
        </w:rPr>
        <w:t>В настоящее время выделяются следующие области фольклора для детей:</w:t>
      </w:r>
    </w:p>
    <w:p w:rsidR="00516FC9" w:rsidRPr="002E156B" w:rsidRDefault="00516FC9" w:rsidP="002E156B">
      <w:pPr>
        <w:jc w:val="both"/>
        <w:rPr>
          <w:sz w:val="28"/>
          <w:szCs w:val="28"/>
        </w:rPr>
      </w:pPr>
      <w:r w:rsidRPr="002E156B">
        <w:rPr>
          <w:sz w:val="28"/>
          <w:szCs w:val="28"/>
        </w:rPr>
        <w:t>Поэзия пестования (материнская поэзия). Колыбельные, частушки, прибаутки…</w:t>
      </w:r>
    </w:p>
    <w:p w:rsidR="00516FC9" w:rsidRPr="002E156B" w:rsidRDefault="00516FC9" w:rsidP="002E156B">
      <w:pPr>
        <w:jc w:val="both"/>
        <w:rPr>
          <w:sz w:val="28"/>
          <w:szCs w:val="28"/>
        </w:rPr>
      </w:pPr>
      <w:r w:rsidRPr="002E156B">
        <w:rPr>
          <w:sz w:val="28"/>
          <w:szCs w:val="28"/>
        </w:rPr>
        <w:t>Детский игровой фольклор. Считалка, жеребьёвка</w:t>
      </w:r>
    </w:p>
    <w:p w:rsidR="00516FC9" w:rsidRPr="002E156B" w:rsidRDefault="00516FC9" w:rsidP="002E156B">
      <w:pPr>
        <w:jc w:val="both"/>
        <w:rPr>
          <w:sz w:val="28"/>
          <w:szCs w:val="28"/>
        </w:rPr>
      </w:pPr>
      <w:r w:rsidRPr="002E156B">
        <w:rPr>
          <w:sz w:val="28"/>
          <w:szCs w:val="28"/>
        </w:rPr>
        <w:t>Фольклор словестных игр. Сечки, молчанки,</w:t>
      </w:r>
    </w:p>
    <w:p w:rsidR="00516FC9" w:rsidRPr="002E156B" w:rsidRDefault="00516FC9" w:rsidP="002E156B">
      <w:pPr>
        <w:jc w:val="both"/>
        <w:rPr>
          <w:sz w:val="28"/>
          <w:szCs w:val="28"/>
        </w:rPr>
      </w:pPr>
      <w:r w:rsidRPr="002E156B">
        <w:rPr>
          <w:sz w:val="28"/>
          <w:szCs w:val="28"/>
        </w:rPr>
        <w:t>Детский календарный фольклор. Заклички, приговорки.</w:t>
      </w:r>
    </w:p>
    <w:p w:rsidR="00516FC9" w:rsidRPr="002E156B" w:rsidRDefault="00516FC9" w:rsidP="002E156B">
      <w:pPr>
        <w:jc w:val="both"/>
        <w:rPr>
          <w:sz w:val="28"/>
          <w:szCs w:val="28"/>
        </w:rPr>
      </w:pPr>
      <w:r w:rsidRPr="002E156B">
        <w:rPr>
          <w:sz w:val="28"/>
          <w:szCs w:val="28"/>
        </w:rPr>
        <w:t>Поэзия пестования – этот жанр относится к творчеству взрослых для детей. Сюда относятся колыбельные, прибаутки… Они связаны с воспитанием, заботой и уходом за ними. Колыбельные – помогают усыпить ребёнка. Происхождением они восходят к магическим заклинаниям и заговором. Что подтверждается типичным для заговора договором с иным миром. Им обещают подношение, а взамен просят сон и благополучие для ребёнка. В колыбельных присутствует такая особенность как обращение к животным: кошки, коты, курица. После принятия христианства появляется образы ангелов и святых, которых призывают для помощи и благословения. Существуют так же тексты в которых ребёнку желают смерти. Объясняется это тем, что так пытаются обмануть болезни мучающие ребёнка. Являются одной из традиционных форм охранительной магии.</w:t>
      </w:r>
    </w:p>
    <w:p w:rsidR="00516FC9" w:rsidRPr="002E156B" w:rsidRDefault="00516FC9" w:rsidP="002E156B">
      <w:pPr>
        <w:jc w:val="both"/>
        <w:rPr>
          <w:sz w:val="28"/>
          <w:szCs w:val="28"/>
        </w:rPr>
      </w:pPr>
    </w:p>
    <w:p w:rsidR="00516FC9" w:rsidRPr="002E156B" w:rsidRDefault="00516FC9" w:rsidP="002E156B">
      <w:pPr>
        <w:jc w:val="both"/>
        <w:rPr>
          <w:sz w:val="28"/>
          <w:szCs w:val="28"/>
        </w:rPr>
      </w:pPr>
      <w:r w:rsidRPr="002E156B">
        <w:rPr>
          <w:sz w:val="28"/>
          <w:szCs w:val="28"/>
        </w:rPr>
        <w:t>Колыбельные имеют композицию: Баю-баю, потом сюжетная часть с упоминанием имени ребнка и логически завершает песню концовка. Традиционные колыбельные песни принято разбивать на 2 группы: повествовательны (о самом ребёнке, о предметах, животных, птица) в императивные(выражено пожелание (здоровья и т.д.))</w:t>
      </w:r>
    </w:p>
    <w:p w:rsidR="00516FC9" w:rsidRPr="002E156B" w:rsidRDefault="00516FC9" w:rsidP="002E156B">
      <w:pPr>
        <w:jc w:val="both"/>
        <w:rPr>
          <w:sz w:val="28"/>
          <w:szCs w:val="28"/>
        </w:rPr>
      </w:pPr>
      <w:r w:rsidRPr="002E156B">
        <w:rPr>
          <w:sz w:val="28"/>
          <w:szCs w:val="28"/>
        </w:rPr>
        <w:t>Пестушки от слова пестовать, нянчить носить, воспитывать. Связаны с наиболее раннем периодом развития ребёнка (до года) помогают установить эмоциональный контакт со взрослыми. По форме пестушки представляют собой сложноподчинённое предложение или простое распространённое. Они лаконичны, используется парная или внутренняя рифма.</w:t>
      </w:r>
    </w:p>
    <w:p w:rsidR="00516FC9" w:rsidRPr="002E156B" w:rsidRDefault="00516FC9" w:rsidP="002E156B">
      <w:pPr>
        <w:jc w:val="both"/>
        <w:rPr>
          <w:sz w:val="28"/>
          <w:szCs w:val="28"/>
        </w:rPr>
      </w:pPr>
      <w:r w:rsidRPr="002E156B">
        <w:rPr>
          <w:sz w:val="28"/>
          <w:szCs w:val="28"/>
        </w:rPr>
        <w:t>Потешки – песни сопровождающие игры ребёнка со взрослыми (ладушки, сорока-ворона)</w:t>
      </w:r>
    </w:p>
    <w:p w:rsidR="00516FC9" w:rsidRPr="002E156B" w:rsidRDefault="00516FC9" w:rsidP="002E156B">
      <w:pPr>
        <w:jc w:val="both"/>
        <w:rPr>
          <w:sz w:val="28"/>
          <w:szCs w:val="28"/>
        </w:rPr>
      </w:pPr>
      <w:r w:rsidRPr="002E156B">
        <w:rPr>
          <w:sz w:val="28"/>
          <w:szCs w:val="28"/>
        </w:rPr>
        <w:t>Прибаутки – Это небольшое смешное произведение, высказывание или отдельное рифмованное выражение. Это маленькие элементарные сказки с элементарным сюжетом.</w:t>
      </w:r>
    </w:p>
    <w:p w:rsidR="00516FC9" w:rsidRPr="002E156B" w:rsidRDefault="00516FC9" w:rsidP="002E156B">
      <w:pPr>
        <w:jc w:val="both"/>
        <w:rPr>
          <w:sz w:val="28"/>
          <w:szCs w:val="28"/>
        </w:rPr>
      </w:pPr>
      <w:r w:rsidRPr="002E156B">
        <w:rPr>
          <w:sz w:val="28"/>
          <w:szCs w:val="28"/>
        </w:rPr>
        <w:t>Детский игровой фольклор. Это очень объёмная группа словестных произведений, имеющих не самостоятельное значение, а входящее составными частями в такое словжное образование как детская игра. В детском игровом фольклоре можно выделить 2 группы словетнях текстов: игровые прелюдии (считалки и т.д.) и группу текстов «вербальные игровые тексты: игровые приговорки(молчанки, сечки, голосянки) и припевки и т.д.</w:t>
      </w:r>
    </w:p>
    <w:p w:rsidR="00516FC9" w:rsidRPr="002E156B" w:rsidRDefault="00516FC9" w:rsidP="002E156B">
      <w:pPr>
        <w:jc w:val="both"/>
        <w:rPr>
          <w:sz w:val="28"/>
          <w:szCs w:val="28"/>
        </w:rPr>
      </w:pPr>
      <w:r w:rsidRPr="002E156B">
        <w:rPr>
          <w:sz w:val="28"/>
          <w:szCs w:val="28"/>
        </w:rPr>
        <w:t>Жеребьёвая сговорка определяет деление играющих на 2 команды. Её роль – у станвливать порядок в игре. Это лаконичные иногда рифмованные произведения обращенные к лидерам групп. И вопрос в котором предлагается выбор для команд игры. Создавая жеребьёвки дети часто импровизировали на основе сказок, пословиц, поговорок и загадок.</w:t>
      </w:r>
    </w:p>
    <w:p w:rsidR="00516FC9" w:rsidRPr="002E156B" w:rsidRDefault="00516FC9" w:rsidP="002E156B">
      <w:pPr>
        <w:jc w:val="both"/>
        <w:rPr>
          <w:sz w:val="28"/>
          <w:szCs w:val="28"/>
        </w:rPr>
      </w:pPr>
      <w:r w:rsidRPr="002E156B">
        <w:rPr>
          <w:sz w:val="28"/>
          <w:szCs w:val="28"/>
        </w:rPr>
        <w:t>Считалки – это короткие стихи для распределиния ролей в игре. В их основе – счёт. Многие вообще бессмысленны. Бессмысленность и «заумность» объясняется тем, что перешли они из взрослого фольклора.</w:t>
      </w:r>
    </w:p>
    <w:p w:rsidR="00516FC9" w:rsidRPr="002E156B" w:rsidRDefault="00516FC9" w:rsidP="002E156B">
      <w:pPr>
        <w:jc w:val="both"/>
        <w:rPr>
          <w:sz w:val="28"/>
          <w:szCs w:val="28"/>
        </w:rPr>
      </w:pPr>
      <w:r w:rsidRPr="002E156B">
        <w:rPr>
          <w:sz w:val="28"/>
          <w:szCs w:val="28"/>
        </w:rPr>
        <w:t>Игровые приговорки и припевки – маленькие произведения для организации игры. В них были отголоски древних обрядовых игр. Игровое действие унаследовало свои формы, правило и порядок от древних языческих игрищ в честь Костромы, Коляды и Верила. В играх дети изображали семейный быт, трудовые заняти деревни. Отзвуки язычества сохранились в играх Костромушка, Курилка, Солнце-золотые ворота. К игровому фольклору относят фольклор словестых игр. Это сечки, молчанки, дразнилки, скороговорки.</w:t>
      </w:r>
    </w:p>
    <w:p w:rsidR="00516FC9" w:rsidRPr="002E156B" w:rsidRDefault="00516FC9" w:rsidP="002E156B">
      <w:pPr>
        <w:jc w:val="both"/>
        <w:rPr>
          <w:sz w:val="28"/>
          <w:szCs w:val="28"/>
        </w:rPr>
      </w:pPr>
    </w:p>
    <w:p w:rsidR="00516FC9" w:rsidRPr="002E156B" w:rsidRDefault="00516FC9" w:rsidP="002E156B">
      <w:pPr>
        <w:jc w:val="both"/>
        <w:rPr>
          <w:sz w:val="28"/>
          <w:szCs w:val="28"/>
        </w:rPr>
      </w:pPr>
      <w:r w:rsidRPr="002E156B">
        <w:rPr>
          <w:sz w:val="28"/>
          <w:szCs w:val="28"/>
        </w:rPr>
        <w:t xml:space="preserve"> Сечки –это стишки сопровождающиеся ударом по дереву секущим предметом. В текстах сечек содержится зашифрованный счёт. Один из самых редких и древних жанров фольклора. Они связаны с процессом обучения счёту.Ритмические единицы – количество ударов по дереву.</w:t>
      </w:r>
    </w:p>
    <w:p w:rsidR="00516FC9" w:rsidRPr="002E156B" w:rsidRDefault="00516FC9" w:rsidP="002E156B">
      <w:pPr>
        <w:jc w:val="both"/>
        <w:rPr>
          <w:sz w:val="28"/>
          <w:szCs w:val="28"/>
        </w:rPr>
      </w:pPr>
      <w:r w:rsidRPr="002E156B">
        <w:rPr>
          <w:sz w:val="28"/>
          <w:szCs w:val="28"/>
        </w:rPr>
        <w:t>Молчанка – небольшое сихотворное произведение для проведения игры. Один из детей начинает читать текст комического содержания. Обычно во время игры старался рассмешить или задеть учатников, чтобы кто-то засмеялся и заговорил.</w:t>
      </w:r>
    </w:p>
    <w:p w:rsidR="00516FC9" w:rsidRPr="002E156B" w:rsidRDefault="00516FC9" w:rsidP="002E156B">
      <w:pPr>
        <w:jc w:val="both"/>
        <w:rPr>
          <w:sz w:val="28"/>
          <w:szCs w:val="28"/>
        </w:rPr>
      </w:pPr>
      <w:r w:rsidRPr="002E156B">
        <w:rPr>
          <w:sz w:val="28"/>
          <w:szCs w:val="28"/>
        </w:rPr>
        <w:t>Голосянка. Суть игры в том что дети соревнуют кто дольше протянет звук не переводя дыхания. Тексты начинались с затравки (небольшое рифмованное произведение)Они исполнялись хором и без пауз. Первый замолчавший – проиграл</w:t>
      </w:r>
    </w:p>
    <w:p w:rsidR="00516FC9" w:rsidRPr="002E156B" w:rsidRDefault="00516FC9" w:rsidP="002E156B">
      <w:pPr>
        <w:jc w:val="both"/>
        <w:rPr>
          <w:sz w:val="28"/>
          <w:szCs w:val="28"/>
        </w:rPr>
      </w:pPr>
      <w:r w:rsidRPr="002E156B">
        <w:rPr>
          <w:sz w:val="28"/>
          <w:szCs w:val="28"/>
        </w:rPr>
        <w:t>Нелепицы – песенки или стишки в которых всё поставлено с ног на голову. Благодаря перевёртышам у детей развивалось чувство комического. Смеясь над абсурдностью ребёнок укрепляется в правильности уже полученном правильно представлении о мире.</w:t>
      </w:r>
    </w:p>
    <w:p w:rsidR="00516FC9" w:rsidRPr="002E156B" w:rsidRDefault="00516FC9" w:rsidP="002E156B">
      <w:pPr>
        <w:jc w:val="both"/>
        <w:rPr>
          <w:sz w:val="28"/>
          <w:szCs w:val="28"/>
        </w:rPr>
      </w:pPr>
      <w:r w:rsidRPr="002E156B">
        <w:rPr>
          <w:sz w:val="28"/>
          <w:szCs w:val="28"/>
        </w:rPr>
        <w:t>Скороговорки – словестные упражнения на быстрое произнесение фонетически сложных фраз.</w:t>
      </w:r>
    </w:p>
    <w:p w:rsidR="00516FC9" w:rsidRPr="002E156B" w:rsidRDefault="00516FC9" w:rsidP="002E156B">
      <w:pPr>
        <w:jc w:val="both"/>
        <w:rPr>
          <w:sz w:val="28"/>
          <w:szCs w:val="28"/>
        </w:rPr>
      </w:pPr>
      <w:r w:rsidRPr="002E156B">
        <w:rPr>
          <w:sz w:val="28"/>
          <w:szCs w:val="28"/>
        </w:rPr>
        <w:t>Дразнилки – короткие насмешливые стишки, высмеивающие то или иное качество или просто привязанное к имени ребёнка. Полагают что они пришли из взрослый среды и выросли из прозвищ и кличек. Позднее к прозвищам добавлялись рифмованные строки и формировались дразнилки. Они высмеиваю трусость, лень, жадность, занозчивость, пь</w:t>
      </w:r>
      <w:r>
        <w:rPr>
          <w:sz w:val="28"/>
          <w:szCs w:val="28"/>
        </w:rPr>
        <w:t>я</w:t>
      </w:r>
      <w:r w:rsidRPr="002E156B">
        <w:rPr>
          <w:sz w:val="28"/>
          <w:szCs w:val="28"/>
        </w:rPr>
        <w:t>нство (для взрослых) но есть и безпричинные.</w:t>
      </w:r>
    </w:p>
    <w:p w:rsidR="00516FC9" w:rsidRPr="002E156B" w:rsidRDefault="00516FC9" w:rsidP="002E156B">
      <w:pPr>
        <w:jc w:val="both"/>
        <w:rPr>
          <w:sz w:val="28"/>
          <w:szCs w:val="28"/>
        </w:rPr>
      </w:pPr>
      <w:r w:rsidRPr="002E156B">
        <w:rPr>
          <w:sz w:val="28"/>
          <w:szCs w:val="28"/>
        </w:rPr>
        <w:t>Заклички – закликать, звать. Это обращения выкрики детей к различным силам природы. Они обычно выкрикивались хором и на распев. Аналогичный жанор существовал во взрослой среде, но носил магический характер. Остатки магического сохранились в логической задаче и обозначают некоторый договор с силами природы.</w:t>
      </w:r>
    </w:p>
    <w:p w:rsidR="00516FC9" w:rsidRPr="002E156B" w:rsidRDefault="00516FC9" w:rsidP="002E156B">
      <w:pPr>
        <w:jc w:val="both"/>
        <w:rPr>
          <w:sz w:val="28"/>
          <w:szCs w:val="28"/>
        </w:rPr>
      </w:pPr>
      <w:r w:rsidRPr="002E156B">
        <w:rPr>
          <w:sz w:val="28"/>
          <w:szCs w:val="28"/>
        </w:rPr>
        <w:t>Приговорки – обращения к живым существам, произносимое каждым ребёнком по одиночке. Для ни</w:t>
      </w:r>
      <w:r>
        <w:rPr>
          <w:sz w:val="28"/>
          <w:szCs w:val="28"/>
        </w:rPr>
        <w:t>х характерно подражанию пению птиц</w:t>
      </w:r>
      <w:r w:rsidRPr="002E156B">
        <w:rPr>
          <w:sz w:val="28"/>
          <w:szCs w:val="28"/>
        </w:rPr>
        <w:t>ы или голосу животного. В ряде случаев это игра в обман с субъектом обращения, в других детская угроза или звуковая дразнилка.</w:t>
      </w:r>
      <w:r>
        <w:rPr>
          <w:sz w:val="28"/>
          <w:szCs w:val="28"/>
        </w:rPr>
        <w:t xml:space="preserve"> Или приговор на удачу.</w:t>
      </w:r>
    </w:p>
    <w:p w:rsidR="00516FC9" w:rsidRPr="002E156B" w:rsidRDefault="00516FC9" w:rsidP="002E156B">
      <w:pPr>
        <w:jc w:val="both"/>
        <w:rPr>
          <w:sz w:val="28"/>
          <w:szCs w:val="28"/>
        </w:rPr>
      </w:pPr>
      <w:r w:rsidRPr="002E156B">
        <w:rPr>
          <w:sz w:val="28"/>
          <w:szCs w:val="28"/>
        </w:rPr>
        <w:t>Современные жанры детского фольклора. Они сформировались в середине 20 века под влиянием комплекса социальных факторов. Современные исследователь культуры детства пытаются объяснить причину их появления. Одна из причин это то, что большинство детей стало городскими жителей, а в их развитии осталась неизменная потребность пройти через этап ярких переживаний необъяснимого и чудесного которое вызывает чувство страха и потребностью его преодолеть. Кругозор современных детей формируют городской быт и СМИ. Так появляется страшилка.</w:t>
      </w:r>
    </w:p>
    <w:p w:rsidR="00516FC9" w:rsidRPr="002E156B" w:rsidRDefault="00516FC9" w:rsidP="002E156B">
      <w:pPr>
        <w:jc w:val="both"/>
        <w:rPr>
          <w:sz w:val="28"/>
          <w:szCs w:val="28"/>
        </w:rPr>
      </w:pPr>
      <w:r w:rsidRPr="002E156B">
        <w:rPr>
          <w:sz w:val="28"/>
          <w:szCs w:val="28"/>
        </w:rPr>
        <w:t xml:space="preserve"> Страшилки – это словест</w:t>
      </w:r>
      <w:r>
        <w:rPr>
          <w:sz w:val="28"/>
          <w:szCs w:val="28"/>
        </w:rPr>
        <w:t>н</w:t>
      </w:r>
      <w:r w:rsidRPr="002E156B">
        <w:rPr>
          <w:sz w:val="28"/>
          <w:szCs w:val="28"/>
        </w:rPr>
        <w:t>ые игры детей 6-7 лет с элементами мистики и фантастики. В них используются мотивы смерти, покойники, приведений и т.д. Страшилки функционируют по всем правилам фольклора: закрепляются традиции и передаются из уст в уста. Их рассказ</w:t>
      </w:r>
      <w:r>
        <w:rPr>
          <w:sz w:val="28"/>
          <w:szCs w:val="28"/>
        </w:rPr>
        <w:t>ывают дети всех возростов. Наибо</w:t>
      </w:r>
      <w:r w:rsidRPr="002E156B">
        <w:rPr>
          <w:sz w:val="28"/>
          <w:szCs w:val="28"/>
        </w:rPr>
        <w:t>лее характерно от 8 до 12 лет. Оригинален жанр старшныхвызывалок (Как вызвать бабу ягу). Цель вызывалок – победить страх. В страшилках всё есть от фольклора.</w:t>
      </w:r>
    </w:p>
    <w:p w:rsidR="00516FC9" w:rsidRPr="002E156B" w:rsidRDefault="00516FC9" w:rsidP="002E156B">
      <w:pPr>
        <w:jc w:val="both"/>
        <w:rPr>
          <w:sz w:val="28"/>
          <w:szCs w:val="28"/>
        </w:rPr>
      </w:pPr>
      <w:r w:rsidRPr="002E156B">
        <w:rPr>
          <w:sz w:val="28"/>
          <w:szCs w:val="28"/>
        </w:rPr>
        <w:t>Система образов страшилок распадается на: главгера, его помошников и противников. В страшилках фантастика – злая. С ней связаны отрицательных образов.</w:t>
      </w:r>
    </w:p>
    <w:p w:rsidR="00516FC9" w:rsidRDefault="00516FC9" w:rsidP="002E156B">
      <w:pPr>
        <w:jc w:val="both"/>
        <w:rPr>
          <w:sz w:val="28"/>
          <w:szCs w:val="28"/>
        </w:rPr>
      </w:pPr>
      <w:r w:rsidRPr="002E156B">
        <w:rPr>
          <w:sz w:val="28"/>
          <w:szCs w:val="28"/>
        </w:rPr>
        <w:t>Садистские стишки. В них используется элем</w:t>
      </w:r>
      <w:r>
        <w:rPr>
          <w:sz w:val="28"/>
          <w:szCs w:val="28"/>
        </w:rPr>
        <w:t>е</w:t>
      </w:r>
      <w:r w:rsidRPr="002E156B">
        <w:rPr>
          <w:sz w:val="28"/>
          <w:szCs w:val="28"/>
        </w:rPr>
        <w:t>нт абсурда и гратеска. Даже в изображении семейных отношений, игр, будней.</w:t>
      </w:r>
    </w:p>
    <w:p w:rsidR="00516FC9" w:rsidRDefault="00516FC9" w:rsidP="002E156B">
      <w:pPr>
        <w:jc w:val="both"/>
        <w:rPr>
          <w:sz w:val="28"/>
          <w:szCs w:val="28"/>
        </w:rPr>
      </w:pPr>
    </w:p>
    <w:p w:rsidR="00516FC9" w:rsidRPr="001E1A14" w:rsidRDefault="00516FC9" w:rsidP="002E156B">
      <w:pPr>
        <w:jc w:val="both"/>
        <w:rPr>
          <w:b/>
          <w:sz w:val="28"/>
          <w:szCs w:val="28"/>
        </w:rPr>
      </w:pPr>
      <w:r>
        <w:rPr>
          <w:b/>
          <w:sz w:val="28"/>
          <w:szCs w:val="28"/>
        </w:rPr>
        <w:t xml:space="preserve">                      </w:t>
      </w:r>
      <w:r w:rsidRPr="001E1A14">
        <w:rPr>
          <w:b/>
          <w:sz w:val="28"/>
          <w:szCs w:val="28"/>
        </w:rPr>
        <w:t>Самостоятельная работа №4</w:t>
      </w:r>
    </w:p>
    <w:p w:rsidR="00516FC9" w:rsidRDefault="00516FC9" w:rsidP="002E156B">
      <w:pPr>
        <w:jc w:val="both"/>
        <w:rPr>
          <w:sz w:val="28"/>
          <w:szCs w:val="28"/>
        </w:rPr>
      </w:pPr>
    </w:p>
    <w:p w:rsidR="00516FC9" w:rsidRPr="001E1A14" w:rsidRDefault="00516FC9" w:rsidP="002E156B">
      <w:pPr>
        <w:jc w:val="both"/>
        <w:rPr>
          <w:b/>
          <w:sz w:val="28"/>
          <w:szCs w:val="28"/>
        </w:rPr>
      </w:pPr>
      <w:r w:rsidRPr="001E1A14">
        <w:rPr>
          <w:b/>
          <w:sz w:val="28"/>
          <w:szCs w:val="28"/>
        </w:rPr>
        <w:t>Темы № 7-8</w:t>
      </w:r>
    </w:p>
    <w:p w:rsidR="00516FC9" w:rsidRDefault="00516FC9" w:rsidP="001E1A14">
      <w:pPr>
        <w:jc w:val="both"/>
        <w:rPr>
          <w:sz w:val="28"/>
          <w:szCs w:val="28"/>
        </w:rPr>
      </w:pPr>
      <w:r w:rsidRPr="001E1A14">
        <w:rPr>
          <w:sz w:val="28"/>
          <w:szCs w:val="28"/>
        </w:rPr>
        <w:t xml:space="preserve">Тема для изучения: </w:t>
      </w:r>
    </w:p>
    <w:p w:rsidR="00516FC9" w:rsidRPr="001E1A14" w:rsidRDefault="00516FC9" w:rsidP="001E1A14">
      <w:pPr>
        <w:jc w:val="both"/>
        <w:rPr>
          <w:b/>
          <w:sz w:val="28"/>
          <w:szCs w:val="28"/>
        </w:rPr>
      </w:pPr>
      <w:r w:rsidRPr="00982AA6">
        <w:rPr>
          <w:b/>
          <w:sz w:val="28"/>
          <w:szCs w:val="28"/>
        </w:rPr>
        <w:t>7.</w:t>
      </w:r>
      <w:r>
        <w:rPr>
          <w:sz w:val="28"/>
          <w:szCs w:val="28"/>
        </w:rPr>
        <w:t xml:space="preserve"> </w:t>
      </w:r>
      <w:r w:rsidRPr="001E1A14">
        <w:rPr>
          <w:b/>
          <w:sz w:val="28"/>
          <w:szCs w:val="28"/>
        </w:rPr>
        <w:t>Исторически сложившиеся формы фольклора: бытование и использование.</w:t>
      </w:r>
    </w:p>
    <w:p w:rsidR="00516FC9" w:rsidRPr="001E1A14" w:rsidRDefault="00516FC9" w:rsidP="001E1A14">
      <w:pPr>
        <w:jc w:val="both"/>
        <w:rPr>
          <w:sz w:val="28"/>
          <w:szCs w:val="28"/>
        </w:rPr>
      </w:pPr>
      <w:r>
        <w:rPr>
          <w:b/>
          <w:sz w:val="28"/>
          <w:szCs w:val="28"/>
        </w:rPr>
        <w:t xml:space="preserve">8. </w:t>
      </w:r>
      <w:r w:rsidRPr="001E1A14">
        <w:rPr>
          <w:b/>
          <w:sz w:val="28"/>
          <w:szCs w:val="28"/>
        </w:rPr>
        <w:t>Художественное творчество в православных праздниках и обрядах.</w:t>
      </w:r>
      <w:r w:rsidRPr="001E1A14">
        <w:rPr>
          <w:sz w:val="28"/>
          <w:szCs w:val="28"/>
        </w:rPr>
        <w:t xml:space="preserve"> Народные гуляния. Праздничные посиделки. Народные поверья и обычаи. Художественные традиции семейных, бытовых обрядов. Календарные земледельческие обряды и праздники.</w:t>
      </w:r>
    </w:p>
    <w:p w:rsidR="00516FC9" w:rsidRPr="001E1A14" w:rsidRDefault="00516FC9" w:rsidP="001E1A14">
      <w:pPr>
        <w:jc w:val="both"/>
        <w:rPr>
          <w:sz w:val="28"/>
          <w:szCs w:val="28"/>
        </w:rPr>
      </w:pPr>
    </w:p>
    <w:p w:rsidR="00516FC9" w:rsidRPr="001E1A14" w:rsidRDefault="00516FC9" w:rsidP="001E1A14">
      <w:pPr>
        <w:jc w:val="both"/>
        <w:rPr>
          <w:sz w:val="28"/>
          <w:szCs w:val="28"/>
        </w:rPr>
      </w:pPr>
      <w:r w:rsidRPr="001E1A14">
        <w:rPr>
          <w:sz w:val="28"/>
          <w:szCs w:val="28"/>
        </w:rPr>
        <w:t>Задание:</w:t>
      </w:r>
    </w:p>
    <w:p w:rsidR="00516FC9" w:rsidRPr="001E1A14" w:rsidRDefault="00516FC9" w:rsidP="001E1A14">
      <w:pPr>
        <w:tabs>
          <w:tab w:val="left" w:pos="426"/>
          <w:tab w:val="left" w:pos="851"/>
        </w:tabs>
        <w:jc w:val="both"/>
        <w:rPr>
          <w:sz w:val="28"/>
          <w:szCs w:val="28"/>
        </w:rPr>
      </w:pPr>
      <w:r>
        <w:rPr>
          <w:sz w:val="28"/>
          <w:szCs w:val="28"/>
        </w:rPr>
        <w:t>1.</w:t>
      </w:r>
      <w:r>
        <w:rPr>
          <w:sz w:val="28"/>
          <w:szCs w:val="28"/>
        </w:rPr>
        <w:tab/>
        <w:t>Изучить материал по теме 7-8</w:t>
      </w:r>
    </w:p>
    <w:p w:rsidR="00516FC9" w:rsidRPr="001E1A14" w:rsidRDefault="00516FC9" w:rsidP="001E1A14">
      <w:pPr>
        <w:tabs>
          <w:tab w:val="left" w:pos="426"/>
          <w:tab w:val="left" w:pos="851"/>
        </w:tabs>
        <w:jc w:val="both"/>
        <w:rPr>
          <w:sz w:val="28"/>
          <w:szCs w:val="28"/>
        </w:rPr>
      </w:pPr>
      <w:r>
        <w:rPr>
          <w:sz w:val="28"/>
          <w:szCs w:val="28"/>
        </w:rPr>
        <w:t>2.</w:t>
      </w:r>
      <w:r>
        <w:rPr>
          <w:sz w:val="28"/>
          <w:szCs w:val="28"/>
        </w:rPr>
        <w:tab/>
        <w:t>Подготовиться к ответам по 7-8 темам.</w:t>
      </w:r>
      <w:r w:rsidRPr="001E1A14">
        <w:rPr>
          <w:sz w:val="28"/>
          <w:szCs w:val="28"/>
        </w:rPr>
        <w:t xml:space="preserve">   </w:t>
      </w:r>
    </w:p>
    <w:p w:rsidR="00516FC9" w:rsidRPr="001E1A14" w:rsidRDefault="00516FC9" w:rsidP="001E1A14">
      <w:pPr>
        <w:tabs>
          <w:tab w:val="left" w:pos="426"/>
          <w:tab w:val="left" w:pos="851"/>
        </w:tabs>
        <w:jc w:val="both"/>
        <w:rPr>
          <w:sz w:val="28"/>
          <w:szCs w:val="28"/>
        </w:rPr>
      </w:pPr>
    </w:p>
    <w:p w:rsidR="00516FC9" w:rsidRPr="001E1A14" w:rsidRDefault="00516FC9" w:rsidP="001E1A14">
      <w:pPr>
        <w:tabs>
          <w:tab w:val="left" w:pos="426"/>
          <w:tab w:val="left" w:pos="851"/>
        </w:tabs>
        <w:jc w:val="both"/>
        <w:rPr>
          <w:sz w:val="28"/>
          <w:szCs w:val="28"/>
        </w:rPr>
      </w:pPr>
      <w:r w:rsidRPr="001E1A14">
        <w:rPr>
          <w:sz w:val="28"/>
          <w:szCs w:val="28"/>
        </w:rPr>
        <w:t>Контрольные вопросы по теме.</w:t>
      </w:r>
    </w:p>
    <w:p w:rsidR="00516FC9" w:rsidRPr="001E1A14" w:rsidRDefault="00516FC9" w:rsidP="001E1A14">
      <w:pPr>
        <w:tabs>
          <w:tab w:val="left" w:pos="426"/>
          <w:tab w:val="left" w:pos="851"/>
        </w:tabs>
        <w:jc w:val="both"/>
        <w:rPr>
          <w:sz w:val="28"/>
          <w:szCs w:val="28"/>
        </w:rPr>
      </w:pPr>
      <w:r w:rsidRPr="001E1A14">
        <w:rPr>
          <w:sz w:val="28"/>
          <w:szCs w:val="28"/>
        </w:rPr>
        <w:t>1.</w:t>
      </w:r>
      <w:r w:rsidRPr="001E1A14">
        <w:rPr>
          <w:sz w:val="28"/>
          <w:szCs w:val="28"/>
        </w:rPr>
        <w:tab/>
        <w:t>Художественное творчество в православных праздниках и обрядах.</w:t>
      </w:r>
    </w:p>
    <w:p w:rsidR="00516FC9" w:rsidRPr="001E1A14" w:rsidRDefault="00516FC9" w:rsidP="001E1A14">
      <w:pPr>
        <w:tabs>
          <w:tab w:val="left" w:pos="426"/>
          <w:tab w:val="left" w:pos="851"/>
        </w:tabs>
        <w:jc w:val="both"/>
        <w:rPr>
          <w:sz w:val="28"/>
          <w:szCs w:val="28"/>
        </w:rPr>
      </w:pPr>
      <w:r w:rsidRPr="001E1A14">
        <w:rPr>
          <w:sz w:val="28"/>
          <w:szCs w:val="28"/>
        </w:rPr>
        <w:t>2.</w:t>
      </w:r>
      <w:r w:rsidRPr="001E1A14">
        <w:rPr>
          <w:sz w:val="28"/>
          <w:szCs w:val="28"/>
        </w:rPr>
        <w:tab/>
        <w:t xml:space="preserve">Народные гуляния. </w:t>
      </w:r>
    </w:p>
    <w:p w:rsidR="00516FC9" w:rsidRPr="001E1A14" w:rsidRDefault="00516FC9" w:rsidP="001E1A14">
      <w:pPr>
        <w:tabs>
          <w:tab w:val="left" w:pos="426"/>
          <w:tab w:val="left" w:pos="851"/>
        </w:tabs>
        <w:jc w:val="both"/>
        <w:rPr>
          <w:sz w:val="28"/>
          <w:szCs w:val="28"/>
        </w:rPr>
      </w:pPr>
      <w:r w:rsidRPr="001E1A14">
        <w:rPr>
          <w:sz w:val="28"/>
          <w:szCs w:val="28"/>
        </w:rPr>
        <w:t>3.</w:t>
      </w:r>
      <w:r w:rsidRPr="001E1A14">
        <w:rPr>
          <w:sz w:val="28"/>
          <w:szCs w:val="28"/>
        </w:rPr>
        <w:tab/>
        <w:t xml:space="preserve">Праздничные посиделки. </w:t>
      </w:r>
    </w:p>
    <w:p w:rsidR="00516FC9" w:rsidRPr="001E1A14" w:rsidRDefault="00516FC9" w:rsidP="001E1A14">
      <w:pPr>
        <w:tabs>
          <w:tab w:val="left" w:pos="426"/>
          <w:tab w:val="left" w:pos="851"/>
        </w:tabs>
        <w:jc w:val="both"/>
        <w:rPr>
          <w:sz w:val="28"/>
          <w:szCs w:val="28"/>
        </w:rPr>
      </w:pPr>
      <w:r w:rsidRPr="001E1A14">
        <w:rPr>
          <w:sz w:val="28"/>
          <w:szCs w:val="28"/>
        </w:rPr>
        <w:t>4.</w:t>
      </w:r>
      <w:r w:rsidRPr="001E1A14">
        <w:rPr>
          <w:sz w:val="28"/>
          <w:szCs w:val="28"/>
        </w:rPr>
        <w:tab/>
        <w:t xml:space="preserve">Народные поверья и обычаи. </w:t>
      </w:r>
    </w:p>
    <w:p w:rsidR="00516FC9" w:rsidRPr="001E1A14" w:rsidRDefault="00516FC9" w:rsidP="001E1A14">
      <w:pPr>
        <w:tabs>
          <w:tab w:val="left" w:pos="426"/>
          <w:tab w:val="left" w:pos="851"/>
        </w:tabs>
        <w:jc w:val="both"/>
        <w:rPr>
          <w:sz w:val="28"/>
          <w:szCs w:val="28"/>
        </w:rPr>
      </w:pPr>
      <w:r w:rsidRPr="001E1A14">
        <w:rPr>
          <w:sz w:val="28"/>
          <w:szCs w:val="28"/>
        </w:rPr>
        <w:t>5.</w:t>
      </w:r>
      <w:r w:rsidRPr="001E1A14">
        <w:rPr>
          <w:sz w:val="28"/>
          <w:szCs w:val="28"/>
        </w:rPr>
        <w:tab/>
        <w:t xml:space="preserve">Художественные традиции семейных, бытовых обрядов. </w:t>
      </w:r>
    </w:p>
    <w:p w:rsidR="00516FC9" w:rsidRDefault="00516FC9" w:rsidP="001E1A14">
      <w:pPr>
        <w:tabs>
          <w:tab w:val="left" w:pos="426"/>
          <w:tab w:val="left" w:pos="851"/>
        </w:tabs>
        <w:jc w:val="both"/>
        <w:rPr>
          <w:sz w:val="28"/>
          <w:szCs w:val="28"/>
        </w:rPr>
      </w:pPr>
      <w:r w:rsidRPr="001E1A14">
        <w:rPr>
          <w:sz w:val="28"/>
          <w:szCs w:val="28"/>
        </w:rPr>
        <w:t>6.</w:t>
      </w:r>
      <w:r w:rsidRPr="001E1A14">
        <w:rPr>
          <w:sz w:val="28"/>
          <w:szCs w:val="28"/>
        </w:rPr>
        <w:tab/>
        <w:t>Календарные земледельческие обряды и праздники.</w:t>
      </w:r>
    </w:p>
    <w:p w:rsidR="00516FC9" w:rsidRPr="004E36B9" w:rsidRDefault="00516FC9" w:rsidP="004E36B9">
      <w:pPr>
        <w:tabs>
          <w:tab w:val="left" w:pos="426"/>
          <w:tab w:val="left" w:pos="851"/>
        </w:tabs>
        <w:jc w:val="both"/>
        <w:rPr>
          <w:sz w:val="28"/>
          <w:szCs w:val="28"/>
        </w:rPr>
      </w:pPr>
      <w:r w:rsidRPr="00D72FF6">
        <w:rPr>
          <w:b/>
          <w:sz w:val="28"/>
          <w:szCs w:val="28"/>
        </w:rPr>
        <w:t>Форма отчетности:</w:t>
      </w:r>
      <w:r>
        <w:rPr>
          <w:sz w:val="28"/>
          <w:szCs w:val="28"/>
        </w:rPr>
        <w:t xml:space="preserve"> Ответы по темам № 7-8</w:t>
      </w:r>
      <w:r w:rsidRPr="004E36B9">
        <w:rPr>
          <w:sz w:val="28"/>
          <w:szCs w:val="28"/>
        </w:rPr>
        <w:t>. Дистанционно.</w:t>
      </w:r>
    </w:p>
    <w:p w:rsidR="00516FC9" w:rsidRPr="001E1A14" w:rsidRDefault="00516FC9" w:rsidP="004E36B9">
      <w:pPr>
        <w:tabs>
          <w:tab w:val="left" w:pos="426"/>
          <w:tab w:val="left" w:pos="851"/>
        </w:tabs>
        <w:jc w:val="both"/>
        <w:rPr>
          <w:sz w:val="28"/>
          <w:szCs w:val="28"/>
        </w:rPr>
      </w:pPr>
      <w:r>
        <w:rPr>
          <w:sz w:val="28"/>
          <w:szCs w:val="28"/>
        </w:rPr>
        <w:t xml:space="preserve"> Сроки отчетности: до 10 мая</w:t>
      </w:r>
      <w:r w:rsidRPr="004E36B9">
        <w:rPr>
          <w:sz w:val="28"/>
          <w:szCs w:val="28"/>
        </w:rPr>
        <w:t>.</w:t>
      </w:r>
    </w:p>
    <w:p w:rsidR="00516FC9" w:rsidRPr="001E1A14" w:rsidRDefault="00516FC9" w:rsidP="001E1A14">
      <w:pPr>
        <w:jc w:val="both"/>
        <w:rPr>
          <w:sz w:val="28"/>
          <w:szCs w:val="28"/>
        </w:rPr>
      </w:pPr>
    </w:p>
    <w:p w:rsidR="00516FC9" w:rsidRPr="001E1A14" w:rsidRDefault="00516FC9" w:rsidP="001E1A14">
      <w:pPr>
        <w:jc w:val="both"/>
        <w:rPr>
          <w:sz w:val="28"/>
          <w:szCs w:val="28"/>
        </w:rPr>
      </w:pPr>
      <w:r w:rsidRPr="001E1A14">
        <w:rPr>
          <w:sz w:val="28"/>
          <w:szCs w:val="28"/>
        </w:rPr>
        <w:t>Русские праздники и обряды представляют богатейший материал для изучения того, как именно во время массовых празднеств, хорового пения, хороводов, игр непосредственно выражаются коллективные эмоции людей, обеспечивается связь поколений, преемственность национальных традиций и т.д.</w:t>
      </w:r>
    </w:p>
    <w:p w:rsidR="00516FC9" w:rsidRPr="001E1A14" w:rsidRDefault="00516FC9" w:rsidP="001E1A14">
      <w:pPr>
        <w:jc w:val="both"/>
        <w:rPr>
          <w:sz w:val="28"/>
          <w:szCs w:val="28"/>
        </w:rPr>
      </w:pPr>
      <w:r w:rsidRPr="001E1A14">
        <w:rPr>
          <w:sz w:val="28"/>
          <w:szCs w:val="28"/>
        </w:rPr>
        <w:t>Изучение народной поэзии и музыки, народных праздников, игр позволяет получить представление об их сущности, функциях и динамике.</w:t>
      </w:r>
    </w:p>
    <w:p w:rsidR="00516FC9" w:rsidRPr="001E1A14" w:rsidRDefault="00516FC9" w:rsidP="001E1A14">
      <w:pPr>
        <w:jc w:val="both"/>
        <w:rPr>
          <w:sz w:val="28"/>
          <w:szCs w:val="28"/>
        </w:rPr>
      </w:pPr>
      <w:r w:rsidRPr="001E1A14">
        <w:rPr>
          <w:sz w:val="28"/>
          <w:szCs w:val="28"/>
        </w:rPr>
        <w:t>Крестьянский быт, нравы и обычаи деревни, развитие земледельческого труда на Руси - все это нашло свое отражение и художественное воплощение в народных праздниках. Изучение их интересно не только для исследователей и студентов университетов культуры, но и для каждого человека.</w:t>
      </w:r>
    </w:p>
    <w:p w:rsidR="00516FC9" w:rsidRPr="001E1A14" w:rsidRDefault="00516FC9" w:rsidP="001E1A14">
      <w:pPr>
        <w:jc w:val="both"/>
        <w:rPr>
          <w:sz w:val="28"/>
          <w:szCs w:val="28"/>
        </w:rPr>
      </w:pPr>
      <w:r w:rsidRPr="001E1A14">
        <w:rPr>
          <w:sz w:val="28"/>
          <w:szCs w:val="28"/>
        </w:rPr>
        <w:t>Потребность разнообразить быт, красиво и торжественно отмечать важные события в жизни возникла у людей в самые отдаленные времена. Праздники и обряды подобно всем другим явлениям общественной жизни, появляются как ответ на потребности человека в общении, в познании окружающего мира, в активной деятельности, в стремлении к прекрасному. Как известно, социальные потребности являются наиболее устойчивыми компонентами человеческого общества, побудительной силой человеческой деятельности.</w:t>
      </w:r>
    </w:p>
    <w:p w:rsidR="00516FC9" w:rsidRPr="001E1A14" w:rsidRDefault="00516FC9" w:rsidP="001E1A14">
      <w:pPr>
        <w:jc w:val="both"/>
        <w:rPr>
          <w:sz w:val="28"/>
          <w:szCs w:val="28"/>
        </w:rPr>
      </w:pPr>
      <w:r w:rsidRPr="001E1A14">
        <w:rPr>
          <w:sz w:val="28"/>
          <w:szCs w:val="28"/>
        </w:rPr>
        <w:t>Народные обычаи, праздники и обряды появились много веков назад. Они крепко связаны с трудом, бытом, укладом жизни народа.</w:t>
      </w:r>
    </w:p>
    <w:p w:rsidR="00516FC9" w:rsidRPr="001E1A14" w:rsidRDefault="00516FC9" w:rsidP="001E1A14">
      <w:pPr>
        <w:jc w:val="both"/>
        <w:rPr>
          <w:sz w:val="28"/>
          <w:szCs w:val="28"/>
        </w:rPr>
      </w:pPr>
      <w:r w:rsidRPr="001E1A14">
        <w:rPr>
          <w:sz w:val="28"/>
          <w:szCs w:val="28"/>
        </w:rPr>
        <w:t>Наиболее важные этапы трудовой деятельности народа сопровождались особыми обрядами, которые отражали все стороны трудовой деятельности человека: охоту, рыболовство, скотоводство, земледелие и т.д.</w:t>
      </w:r>
    </w:p>
    <w:p w:rsidR="00516FC9" w:rsidRPr="001E1A14" w:rsidRDefault="00516FC9" w:rsidP="001E1A14">
      <w:pPr>
        <w:jc w:val="both"/>
        <w:rPr>
          <w:sz w:val="28"/>
          <w:szCs w:val="28"/>
        </w:rPr>
      </w:pPr>
      <w:r w:rsidRPr="001E1A14">
        <w:rPr>
          <w:sz w:val="28"/>
          <w:szCs w:val="28"/>
        </w:rPr>
        <w:t>Жизнь русского народа сопровождалась праздниками, к ним приурочено и огромное большинство народных сказаний, поверий, обычаев. На протяжении столетий они передавались из поколения в поколение, постоянно дополняясь все новыми деталями. Праздники были формой общественной жизни, совпадающей с важнейшими моментами производственного года охотника, пастуха или земледельца.</w:t>
      </w:r>
    </w:p>
    <w:p w:rsidR="00516FC9" w:rsidRPr="001E1A14" w:rsidRDefault="00516FC9" w:rsidP="001E1A14">
      <w:pPr>
        <w:jc w:val="both"/>
        <w:rPr>
          <w:sz w:val="28"/>
          <w:szCs w:val="28"/>
        </w:rPr>
      </w:pPr>
      <w:r w:rsidRPr="001E1A14">
        <w:rPr>
          <w:sz w:val="28"/>
          <w:szCs w:val="28"/>
        </w:rPr>
        <w:t xml:space="preserve"> Основные исторические этапы становления русской народной культуры и русских народных пр</w:t>
      </w:r>
      <w:r>
        <w:rPr>
          <w:sz w:val="28"/>
          <w:szCs w:val="28"/>
        </w:rPr>
        <w:t>аздников как ее составной части</w:t>
      </w:r>
    </w:p>
    <w:p w:rsidR="00516FC9" w:rsidRPr="001E1A14" w:rsidRDefault="00516FC9" w:rsidP="001E1A14">
      <w:pPr>
        <w:jc w:val="both"/>
        <w:rPr>
          <w:sz w:val="28"/>
          <w:szCs w:val="28"/>
        </w:rPr>
      </w:pPr>
      <w:r w:rsidRPr="001E1A14">
        <w:rPr>
          <w:sz w:val="28"/>
          <w:szCs w:val="28"/>
        </w:rPr>
        <w:t>Повышение духовной культуры народа в современных условиях очень актуально. В связи с этим возрастет необходимость обратиться к истокам русской народной культуры, ее традициям и праздникам, осознать национальные идеи, этические и эстетические нормы, способы художественного и морального воспитания человека, столь характерные для народной художественной культуры, ее праздников, обрядов, игрищ.</w:t>
      </w:r>
    </w:p>
    <w:p w:rsidR="00516FC9" w:rsidRPr="001E1A14" w:rsidRDefault="00516FC9" w:rsidP="001E1A14">
      <w:pPr>
        <w:jc w:val="both"/>
        <w:rPr>
          <w:sz w:val="28"/>
          <w:szCs w:val="28"/>
        </w:rPr>
      </w:pPr>
      <w:r w:rsidRPr="001E1A14">
        <w:rPr>
          <w:sz w:val="28"/>
          <w:szCs w:val="28"/>
        </w:rPr>
        <w:t>Подробное изучение русской народной культуры с момента ее зарождения и до наших дней крайне важно. Известно, что понять сущность и смысл любого явления можно лишь после того, как постигнешь историю его возникновения, проследишь основные этапы его развития, проанализируешь, какие изменения, и влияния оно испытывало и чем данное явление стало в конечном итоге. Лишь после этого можно попытаться экстраполировать его состояние на перспективу, делать прогнозы и рекомендации.</w:t>
      </w:r>
    </w:p>
    <w:p w:rsidR="00516FC9" w:rsidRPr="001E1A14" w:rsidRDefault="00516FC9" w:rsidP="001E1A14">
      <w:pPr>
        <w:jc w:val="both"/>
        <w:rPr>
          <w:sz w:val="28"/>
          <w:szCs w:val="28"/>
        </w:rPr>
      </w:pPr>
      <w:r w:rsidRPr="001E1A14">
        <w:rPr>
          <w:sz w:val="28"/>
          <w:szCs w:val="28"/>
        </w:rPr>
        <w:t>Развитие культуры тесно связано с историей страны и верованиями населяющих ее людей. Без этого нельзя понять смысл и символику народных праздников, знаковые системы украшений и оберегов, символические узоры русской вышивки и т.п. Эти знания необходимы нам для того, чтобы научится прочитывать в национальном костюме или убранстве домов ту информацию, которую пытались донести до будущих поколений наши далекие предки.</w:t>
      </w:r>
    </w:p>
    <w:p w:rsidR="00516FC9" w:rsidRPr="001E1A14" w:rsidRDefault="00516FC9" w:rsidP="001E1A14">
      <w:pPr>
        <w:jc w:val="both"/>
        <w:rPr>
          <w:sz w:val="28"/>
          <w:szCs w:val="28"/>
        </w:rPr>
      </w:pPr>
      <w:r w:rsidRPr="001E1A14">
        <w:rPr>
          <w:sz w:val="28"/>
          <w:szCs w:val="28"/>
        </w:rPr>
        <w:t>Прежде всего необходимо остановиться на том периоде, который характеризует народную культуру (а также жизнь и быт наших людей) до принятия христианства, т.е. обозначим дохристианский период становления народной художественной культуры.</w:t>
      </w:r>
    </w:p>
    <w:p w:rsidR="00516FC9" w:rsidRPr="001E1A14" w:rsidRDefault="00516FC9" w:rsidP="001E1A14">
      <w:pPr>
        <w:jc w:val="both"/>
        <w:rPr>
          <w:sz w:val="28"/>
          <w:szCs w:val="28"/>
        </w:rPr>
      </w:pPr>
      <w:r w:rsidRPr="001E1A14">
        <w:rPr>
          <w:sz w:val="28"/>
          <w:szCs w:val="28"/>
        </w:rPr>
        <w:t>В связи с этим попытаемся проследит, как зарождалась народная художественная культура, как она была связана с культом предков, с осознанием каждым человеком своего места в природе, его взаимоотношений с окружающей средой, формированием миропонимания и восприятия происходящих явлений.</w:t>
      </w:r>
    </w:p>
    <w:p w:rsidR="00516FC9" w:rsidRPr="001E1A14" w:rsidRDefault="00516FC9" w:rsidP="001E1A14">
      <w:pPr>
        <w:jc w:val="both"/>
        <w:rPr>
          <w:sz w:val="28"/>
          <w:szCs w:val="28"/>
        </w:rPr>
      </w:pPr>
      <w:r w:rsidRPr="001E1A14">
        <w:rPr>
          <w:sz w:val="28"/>
          <w:szCs w:val="28"/>
        </w:rPr>
        <w:t>Дохристианский период становления русской народной культуры, соответственно, можно разделить тоже на несколько этапов:</w:t>
      </w:r>
    </w:p>
    <w:p w:rsidR="00516FC9" w:rsidRPr="001E1A14" w:rsidRDefault="00516FC9" w:rsidP="001E1A14">
      <w:pPr>
        <w:jc w:val="both"/>
        <w:rPr>
          <w:sz w:val="28"/>
          <w:szCs w:val="28"/>
        </w:rPr>
      </w:pPr>
      <w:r w:rsidRPr="001E1A14">
        <w:rPr>
          <w:sz w:val="28"/>
          <w:szCs w:val="28"/>
        </w:rPr>
        <w:t>а) верования охотничьей (а за тем и скотоводческой) эпохи, характеризующейся отождествлением человека с миром животных, его неразрывной связью с окружающей его природой.</w:t>
      </w:r>
    </w:p>
    <w:p w:rsidR="00516FC9" w:rsidRPr="001E1A14" w:rsidRDefault="00516FC9" w:rsidP="001E1A14">
      <w:pPr>
        <w:jc w:val="both"/>
        <w:rPr>
          <w:sz w:val="28"/>
          <w:szCs w:val="28"/>
        </w:rPr>
      </w:pPr>
      <w:r w:rsidRPr="001E1A14">
        <w:rPr>
          <w:sz w:val="28"/>
          <w:szCs w:val="28"/>
        </w:rPr>
        <w:t>б) верования земледельческой эпохи, характеризующейся подчинением всего уклада жизни круговороту в природе, зависимости человека и его образа жизни от различных природных явлений ( смены времен года), тесной связью с космосом и появлением системы солярных божеств.</w:t>
      </w:r>
    </w:p>
    <w:p w:rsidR="00516FC9" w:rsidRPr="001E1A14" w:rsidRDefault="00516FC9" w:rsidP="001E1A14">
      <w:pPr>
        <w:jc w:val="both"/>
        <w:rPr>
          <w:sz w:val="28"/>
          <w:szCs w:val="28"/>
        </w:rPr>
      </w:pPr>
      <w:r w:rsidRPr="001E1A14">
        <w:rPr>
          <w:sz w:val="28"/>
          <w:szCs w:val="28"/>
        </w:rPr>
        <w:t>Понять смысл и символику этого периода в становлении и развитии народной художественной культуры невозможно, если не связывать их с древними верованиями наших далеких предков, которые считали, что весь мир одухотворен, обожествлен.</w:t>
      </w:r>
    </w:p>
    <w:p w:rsidR="00516FC9" w:rsidRPr="001E1A14" w:rsidRDefault="00516FC9" w:rsidP="001E1A14">
      <w:pPr>
        <w:jc w:val="both"/>
        <w:rPr>
          <w:sz w:val="28"/>
          <w:szCs w:val="28"/>
        </w:rPr>
      </w:pPr>
      <w:r w:rsidRPr="001E1A14">
        <w:rPr>
          <w:sz w:val="28"/>
          <w:szCs w:val="28"/>
        </w:rPr>
        <w:t>Эти верования помогали людям наблюдать за явлениями природы, определять сроки тех или иных земледельческих работ, предвидеть смену времен года, примечать те или иные изменения погоды, затем и предсказывать их.</w:t>
      </w:r>
    </w:p>
    <w:p w:rsidR="00516FC9" w:rsidRPr="001E1A14" w:rsidRDefault="00516FC9" w:rsidP="001E1A14">
      <w:pPr>
        <w:jc w:val="both"/>
        <w:rPr>
          <w:sz w:val="28"/>
          <w:szCs w:val="28"/>
        </w:rPr>
      </w:pPr>
      <w:r w:rsidRPr="001E1A14">
        <w:rPr>
          <w:sz w:val="28"/>
          <w:szCs w:val="28"/>
        </w:rPr>
        <w:t>Знания, умения и навыки, полученные человеком в процессе его исторического опыта, передавались от старшего поколения к младшему путем совершения магических обрядов и символических действ.</w:t>
      </w:r>
    </w:p>
    <w:p w:rsidR="00516FC9" w:rsidRPr="001E1A14" w:rsidRDefault="00516FC9" w:rsidP="001E1A14">
      <w:pPr>
        <w:jc w:val="both"/>
        <w:rPr>
          <w:sz w:val="28"/>
          <w:szCs w:val="28"/>
        </w:rPr>
      </w:pPr>
      <w:r w:rsidRPr="001E1A14">
        <w:rPr>
          <w:sz w:val="28"/>
          <w:szCs w:val="28"/>
        </w:rPr>
        <w:t>Так сложилась система древних обрядов и празднеств, которые с помощью условных символических действий и жестов помогали людям ориентироваться в окружающем мире, передавать накопленные навыки от старшего поколения младшему, знаменовать начало и завершение тех или иных работ (охоты, посева, уборки урожая и т.п)</w:t>
      </w:r>
      <w:r>
        <w:rPr>
          <w:sz w:val="28"/>
          <w:szCs w:val="28"/>
        </w:rPr>
        <w:t>.</w:t>
      </w:r>
    </w:p>
    <w:p w:rsidR="00516FC9" w:rsidRPr="001E1A14" w:rsidRDefault="00516FC9" w:rsidP="001E1A14">
      <w:pPr>
        <w:jc w:val="both"/>
        <w:rPr>
          <w:sz w:val="28"/>
          <w:szCs w:val="28"/>
        </w:rPr>
      </w:pPr>
      <w:r w:rsidRPr="001E1A14">
        <w:rPr>
          <w:sz w:val="28"/>
          <w:szCs w:val="28"/>
        </w:rPr>
        <w:t>Процесс перехода от одной религии к другой растянулся на несколько столетий. Постепенно христианство официально стало единой государственной религией и объективно служило целям освящения государственной власти.</w:t>
      </w:r>
    </w:p>
    <w:p w:rsidR="00516FC9" w:rsidRPr="001E1A14" w:rsidRDefault="00516FC9" w:rsidP="001E1A14">
      <w:pPr>
        <w:jc w:val="both"/>
        <w:rPr>
          <w:sz w:val="28"/>
          <w:szCs w:val="28"/>
        </w:rPr>
      </w:pPr>
      <w:r w:rsidRPr="001E1A14">
        <w:rPr>
          <w:sz w:val="28"/>
          <w:szCs w:val="28"/>
        </w:rPr>
        <w:t>В этот период под воздействием новых общественных отношений и новых общественных условий старые русские праздники и обряды постепенно усложнялись, и в процессе эволюции народные обрядовые действа в большинстве своем оказались приуроченными к дням церковных торжеств.</w:t>
      </w:r>
    </w:p>
    <w:p w:rsidR="00516FC9" w:rsidRPr="001E1A14" w:rsidRDefault="00516FC9" w:rsidP="001E1A14">
      <w:pPr>
        <w:jc w:val="both"/>
        <w:rPr>
          <w:sz w:val="28"/>
          <w:szCs w:val="28"/>
        </w:rPr>
      </w:pPr>
      <w:r w:rsidRPr="001E1A14">
        <w:rPr>
          <w:sz w:val="28"/>
          <w:szCs w:val="28"/>
        </w:rPr>
        <w:t>Церковь ответила на стремление людей торжественно отмечать знаменательные события в жизни и создала обрядовые торжества, сопровождающие эти события. Включенные в религиозную систему, эти обряды приобретали новый социальный смысл и выполняли иные социальные функции, способствовали утверждению новой религиозной идеологии и укреплению религиозной веры.</w:t>
      </w:r>
    </w:p>
    <w:p w:rsidR="00516FC9" w:rsidRPr="001E1A14" w:rsidRDefault="00516FC9" w:rsidP="001E1A14">
      <w:pPr>
        <w:jc w:val="both"/>
        <w:rPr>
          <w:sz w:val="28"/>
          <w:szCs w:val="28"/>
        </w:rPr>
      </w:pPr>
      <w:r w:rsidRPr="001E1A14">
        <w:rPr>
          <w:sz w:val="28"/>
          <w:szCs w:val="28"/>
        </w:rPr>
        <w:t>Стремясь преобразовать языческую сущность народных праздников, церковь заменила народный календарь церковными святцами, в которых в календарном порядке были расположены даты поминовения христианских святых.</w:t>
      </w:r>
    </w:p>
    <w:p w:rsidR="00516FC9" w:rsidRPr="001E1A14" w:rsidRDefault="00516FC9" w:rsidP="001E1A14">
      <w:pPr>
        <w:jc w:val="both"/>
        <w:rPr>
          <w:sz w:val="28"/>
          <w:szCs w:val="28"/>
        </w:rPr>
      </w:pPr>
      <w:r w:rsidRPr="001E1A14">
        <w:rPr>
          <w:sz w:val="28"/>
          <w:szCs w:val="28"/>
        </w:rPr>
        <w:t>В результате языческие земледельческие праздники слились с праздниками христианскими. Особенно ярко это проявляется в Рождестве, где четко выражено аграрно-магическое значение происходящего. Мысль земледельца с самой ранней весны и даже зимой направлена на ожидание хорошего урожая, приплода скота, довольства. Своими обрядами русские люди стремились повлиять на природу, на будущие результаты своего труда.</w:t>
      </w:r>
    </w:p>
    <w:p w:rsidR="00516FC9" w:rsidRPr="001E1A14" w:rsidRDefault="00516FC9" w:rsidP="001E1A14">
      <w:pPr>
        <w:jc w:val="both"/>
        <w:rPr>
          <w:sz w:val="28"/>
          <w:szCs w:val="28"/>
        </w:rPr>
      </w:pPr>
      <w:r w:rsidRPr="001E1A14">
        <w:rPr>
          <w:sz w:val="28"/>
          <w:szCs w:val="28"/>
        </w:rPr>
        <w:t>Следующий период в развитии русской народной культуры - это период XVIII-XIX веков, который в значительной степени отличается от предшествующего. Это - период радикальных реформ в России; начало его связано с именем Петра I, его историческими преобразованиями, его глобальными реформами в области внешней политики, экономики, культуры и т.д. Он так же подразделяется на 2 этапа:</w:t>
      </w:r>
    </w:p>
    <w:p w:rsidR="00516FC9" w:rsidRPr="001E1A14" w:rsidRDefault="00516FC9" w:rsidP="001E1A14">
      <w:pPr>
        <w:jc w:val="both"/>
        <w:rPr>
          <w:sz w:val="28"/>
          <w:szCs w:val="28"/>
        </w:rPr>
      </w:pPr>
      <w:r w:rsidRPr="001E1A14">
        <w:rPr>
          <w:sz w:val="28"/>
          <w:szCs w:val="28"/>
        </w:rPr>
        <w:t>а) период петровских преобразований и их влияние на развитие русской культуры;</w:t>
      </w:r>
    </w:p>
    <w:p w:rsidR="00516FC9" w:rsidRPr="001E1A14" w:rsidRDefault="00516FC9" w:rsidP="001E1A14">
      <w:pPr>
        <w:jc w:val="both"/>
        <w:rPr>
          <w:sz w:val="28"/>
          <w:szCs w:val="28"/>
        </w:rPr>
      </w:pPr>
      <w:r w:rsidRPr="001E1A14">
        <w:rPr>
          <w:sz w:val="28"/>
          <w:szCs w:val="28"/>
        </w:rPr>
        <w:t>б) период послепетровской эпохи, характеризующийся развитием городской и дворянской культуры.</w:t>
      </w:r>
    </w:p>
    <w:p w:rsidR="00516FC9" w:rsidRPr="001E1A14" w:rsidRDefault="00516FC9" w:rsidP="001E1A14">
      <w:pPr>
        <w:jc w:val="both"/>
        <w:rPr>
          <w:sz w:val="28"/>
          <w:szCs w:val="28"/>
        </w:rPr>
      </w:pPr>
      <w:r w:rsidRPr="001E1A14">
        <w:rPr>
          <w:sz w:val="28"/>
          <w:szCs w:val="28"/>
        </w:rPr>
        <w:t>Эпоха Петра I знаменовала глубокие перемены в жизни России. Развитие промышленности и рост городов привели к оживлению торговли, а вместе с ней к значительным экономическим и политическим преобразованиям.</w:t>
      </w:r>
    </w:p>
    <w:p w:rsidR="00516FC9" w:rsidRPr="001E1A14" w:rsidRDefault="00516FC9" w:rsidP="001E1A14">
      <w:pPr>
        <w:jc w:val="both"/>
        <w:rPr>
          <w:sz w:val="28"/>
          <w:szCs w:val="28"/>
        </w:rPr>
      </w:pPr>
      <w:r w:rsidRPr="001E1A14">
        <w:rPr>
          <w:sz w:val="28"/>
          <w:szCs w:val="28"/>
        </w:rPr>
        <w:t>Следует подчеркнуть, что и в общественном сознании произошли значительные изменения. Руководствуясь исключительно государственными интересами, Петр I поощрял те сферы культуры, которые, в первую очередь, были необходимы государству. Развитие науки и новой системы просвещения способствовало формированию светского искусства, широкому распространению массовых празднеств, фейерверков, внедрению бытовых новшеств.</w:t>
      </w:r>
    </w:p>
    <w:p w:rsidR="00516FC9" w:rsidRPr="001E1A14" w:rsidRDefault="00516FC9" w:rsidP="001E1A14">
      <w:pPr>
        <w:jc w:val="both"/>
        <w:rPr>
          <w:sz w:val="28"/>
          <w:szCs w:val="28"/>
        </w:rPr>
      </w:pPr>
      <w:r w:rsidRPr="001E1A14">
        <w:rPr>
          <w:sz w:val="28"/>
          <w:szCs w:val="28"/>
        </w:rPr>
        <w:t>Известно, что культура является важной частью общественной жизни и, как и всякое общественное явление, отражает те процессы, которые происходят в обществе. Это проявляется в общественных взглядах, эстетических представлениях, нравственных нормах, научных понятиях. Вместе с тем, культура на протяжении веков хранит свои национальные традиции, в ней наиболее полно выражено национальное самосознание народа.</w:t>
      </w:r>
    </w:p>
    <w:p w:rsidR="00516FC9" w:rsidRPr="001E1A14" w:rsidRDefault="00516FC9" w:rsidP="001E1A14">
      <w:pPr>
        <w:jc w:val="both"/>
        <w:rPr>
          <w:sz w:val="28"/>
          <w:szCs w:val="28"/>
        </w:rPr>
      </w:pPr>
      <w:r w:rsidRPr="001E1A14">
        <w:rPr>
          <w:sz w:val="28"/>
          <w:szCs w:val="28"/>
        </w:rPr>
        <w:t>Начало восемнадцатого века в развитии нашей страны ознаменовалось крупными сдвигами в области экономики, общественной и политической жизни. Начался процесс формирования русской нации. В стране значительно увеличился круг образованных людей, возросло число учебных заведений, распространялись знания.</w:t>
      </w:r>
    </w:p>
    <w:p w:rsidR="00516FC9" w:rsidRPr="001E1A14" w:rsidRDefault="00516FC9" w:rsidP="001E1A14">
      <w:pPr>
        <w:jc w:val="both"/>
        <w:rPr>
          <w:sz w:val="28"/>
          <w:szCs w:val="28"/>
        </w:rPr>
      </w:pPr>
      <w:r w:rsidRPr="001E1A14">
        <w:rPr>
          <w:sz w:val="28"/>
          <w:szCs w:val="28"/>
        </w:rPr>
        <w:t>Развивалась наука, литература и искусство. Этот период отмечен и новыми явлениями в развитии народной культуры. В деревянном и каменном зодчестве ярко проявились народные элементы.</w:t>
      </w:r>
    </w:p>
    <w:p w:rsidR="00516FC9" w:rsidRPr="001E1A14" w:rsidRDefault="00516FC9" w:rsidP="001E1A14">
      <w:pPr>
        <w:jc w:val="both"/>
        <w:rPr>
          <w:sz w:val="28"/>
          <w:szCs w:val="28"/>
        </w:rPr>
      </w:pPr>
      <w:r w:rsidRPr="001E1A14">
        <w:rPr>
          <w:sz w:val="28"/>
          <w:szCs w:val="28"/>
        </w:rPr>
        <w:t>Все это было обусловлено преобразованиями Петра I, которые оказали влияние и на развитие произведений народного творчества, на которые был спрос за рубежом. Получили широкое развитие народные художественные промыслы, в частности лаковая миниатюра Палеха и Мастёры, роспись по металлу, по дереву и т.д.</w:t>
      </w:r>
    </w:p>
    <w:p w:rsidR="00516FC9" w:rsidRPr="001E1A14" w:rsidRDefault="00516FC9" w:rsidP="001E1A14">
      <w:pPr>
        <w:jc w:val="both"/>
        <w:rPr>
          <w:sz w:val="28"/>
          <w:szCs w:val="28"/>
        </w:rPr>
      </w:pPr>
      <w:r w:rsidRPr="001E1A14">
        <w:rPr>
          <w:sz w:val="28"/>
          <w:szCs w:val="28"/>
        </w:rPr>
        <w:t>Нужно отметить, что среди интеллигенции и передовых людей произошло осознание потребности каждого человека в необходимости праздников и обрядов как форм ознаменования различных сторон жизни.</w:t>
      </w:r>
    </w:p>
    <w:p w:rsidR="00516FC9" w:rsidRPr="001E1A14" w:rsidRDefault="00516FC9" w:rsidP="001E1A14">
      <w:pPr>
        <w:jc w:val="both"/>
        <w:rPr>
          <w:sz w:val="28"/>
          <w:szCs w:val="28"/>
        </w:rPr>
      </w:pPr>
      <w:r w:rsidRPr="001E1A14">
        <w:rPr>
          <w:sz w:val="28"/>
          <w:szCs w:val="28"/>
        </w:rPr>
        <w:t>В конце XX века произошло осознание необходимости возрождения русской культуры и народных праздников, несущих в себе огромный воспитательный потенциал, обеспечивающий связь поколений, имеющий огромную эстетическую ценность.</w:t>
      </w:r>
    </w:p>
    <w:p w:rsidR="00516FC9" w:rsidRPr="001E1A14" w:rsidRDefault="00516FC9" w:rsidP="001E1A14">
      <w:pPr>
        <w:jc w:val="both"/>
        <w:rPr>
          <w:sz w:val="28"/>
          <w:szCs w:val="28"/>
        </w:rPr>
      </w:pPr>
      <w:r w:rsidRPr="001E1A14">
        <w:rPr>
          <w:sz w:val="28"/>
          <w:szCs w:val="28"/>
        </w:rPr>
        <w:t>Основные этапы становления и развития русской народной культуры и народных праздников как ее составной части позволяет нам разобраться в тех или изменениях, которые происходили в ходе их эволюции, и понять, какое влияние при этом оказывали те или иные религиозные и идеологические воззрения.</w:t>
      </w:r>
    </w:p>
    <w:p w:rsidR="00516FC9" w:rsidRPr="001E1A14" w:rsidRDefault="00516FC9" w:rsidP="001E1A14">
      <w:pPr>
        <w:jc w:val="both"/>
        <w:rPr>
          <w:sz w:val="28"/>
          <w:szCs w:val="28"/>
        </w:rPr>
      </w:pPr>
      <w:r w:rsidRPr="001E1A14">
        <w:rPr>
          <w:sz w:val="28"/>
          <w:szCs w:val="28"/>
        </w:rPr>
        <w:t xml:space="preserve"> Русский земледельческий календарь</w:t>
      </w:r>
    </w:p>
    <w:p w:rsidR="00516FC9" w:rsidRPr="001E1A14" w:rsidRDefault="00516FC9" w:rsidP="001E1A14">
      <w:pPr>
        <w:jc w:val="both"/>
        <w:rPr>
          <w:sz w:val="28"/>
          <w:szCs w:val="28"/>
        </w:rPr>
      </w:pPr>
      <w:r w:rsidRPr="001E1A14">
        <w:rPr>
          <w:sz w:val="28"/>
          <w:szCs w:val="28"/>
        </w:rPr>
        <w:t>Народные праздники и обряды всегда были связаны с русским земледельческим календарем, который сопровождал жизнь наших далеких предков. Он складывался постепенно в течение многих столетий и передавался из поколения в поколение.</w:t>
      </w:r>
    </w:p>
    <w:p w:rsidR="00516FC9" w:rsidRPr="001E1A14" w:rsidRDefault="00516FC9" w:rsidP="001E1A14">
      <w:pPr>
        <w:jc w:val="both"/>
        <w:rPr>
          <w:sz w:val="28"/>
          <w:szCs w:val="28"/>
        </w:rPr>
      </w:pPr>
      <w:r w:rsidRPr="001E1A14">
        <w:rPr>
          <w:sz w:val="28"/>
          <w:szCs w:val="28"/>
        </w:rPr>
        <w:t>Русский земледельческий календарь - это своеобразная энциклопедия народных знаний и представлений об окружающем мире.</w:t>
      </w:r>
    </w:p>
    <w:p w:rsidR="00516FC9" w:rsidRPr="001E1A14" w:rsidRDefault="00516FC9" w:rsidP="001E1A14">
      <w:pPr>
        <w:jc w:val="both"/>
        <w:rPr>
          <w:sz w:val="28"/>
          <w:szCs w:val="28"/>
        </w:rPr>
      </w:pPr>
      <w:r w:rsidRPr="001E1A14">
        <w:rPr>
          <w:sz w:val="28"/>
          <w:szCs w:val="28"/>
        </w:rPr>
        <w:t>Обычно календарь начинают с 1 января, хотя эта дата не имеет никакого отношения к сельскохозяйственному году, начало которого - либо приход весны (подготовка к севу), либо наступление осени ( сбор урожая). Не случайно до 1348 года новый год на Руси официально отмечался 1 марта, а с 1349 по 1699 годы - 1 сентября, и только Петр I своим указом установил приход очередного года по европейскому образцу. Тем не менее дата 1 марта широко отмечается как встреча весны, как день-предсказатель погоды на весну-лето (Евдокия Летоуказательница). К этому дню приурочено много примет, пословиц, поговорок. Не менее значителен и праздник 1 сентября - день Симеона Летопроводца, первый день осени, когда прекращаются работы в поле, начинаются посид</w:t>
      </w:r>
      <w:r>
        <w:rPr>
          <w:sz w:val="28"/>
          <w:szCs w:val="28"/>
        </w:rPr>
        <w:t>елки, хороводы и игры молодежи.</w:t>
      </w:r>
    </w:p>
    <w:p w:rsidR="00516FC9" w:rsidRPr="001E1A14" w:rsidRDefault="00516FC9" w:rsidP="001E1A14">
      <w:pPr>
        <w:jc w:val="both"/>
        <w:rPr>
          <w:sz w:val="28"/>
          <w:szCs w:val="28"/>
        </w:rPr>
      </w:pPr>
      <w:r w:rsidRPr="001E1A14">
        <w:rPr>
          <w:sz w:val="28"/>
          <w:szCs w:val="28"/>
        </w:rPr>
        <w:t>Известный исследователь народного месяцеслова А. С. Ермолов писал в конце XIX - начале XX веков, что далеко ушедшая наука должна «постараться восстановить давно порванную связь между точным научным знанием, с одной стороны, и непосредственным народным опытом, чуткою наблюдательностью простого сельского люда - с другой»</w:t>
      </w:r>
    </w:p>
    <w:p w:rsidR="00516FC9" w:rsidRPr="001E1A14" w:rsidRDefault="00516FC9" w:rsidP="001E1A14">
      <w:pPr>
        <w:jc w:val="both"/>
        <w:rPr>
          <w:sz w:val="28"/>
          <w:szCs w:val="28"/>
        </w:rPr>
      </w:pPr>
      <w:r w:rsidRPr="001E1A14">
        <w:rPr>
          <w:sz w:val="28"/>
          <w:szCs w:val="28"/>
        </w:rPr>
        <w:t>Народный календарь - это энциклопедия народной этики и эстетики. В нем нашли отражение практический опыт крестьянина, всевозможные метеорологические, астрономические и агрономические знания.</w:t>
      </w:r>
    </w:p>
    <w:p w:rsidR="00516FC9" w:rsidRPr="001E1A14" w:rsidRDefault="00516FC9" w:rsidP="001E1A14">
      <w:pPr>
        <w:jc w:val="both"/>
        <w:rPr>
          <w:sz w:val="28"/>
          <w:szCs w:val="28"/>
        </w:rPr>
      </w:pPr>
      <w:r w:rsidRPr="001E1A14">
        <w:rPr>
          <w:sz w:val="28"/>
          <w:szCs w:val="28"/>
        </w:rPr>
        <w:t>Из сочетания сроков начала и конца определенных работ в поле и дома, наиболее удобных дат заключения брачных союзов, наконец, аграрных и семейных обрядов и праздников и складывался дохристианский земледельческий календарь.</w:t>
      </w:r>
    </w:p>
    <w:p w:rsidR="00516FC9" w:rsidRPr="001E1A14" w:rsidRDefault="00516FC9" w:rsidP="001E1A14">
      <w:pPr>
        <w:jc w:val="both"/>
        <w:rPr>
          <w:sz w:val="28"/>
          <w:szCs w:val="28"/>
        </w:rPr>
      </w:pPr>
      <w:r w:rsidRPr="001E1A14">
        <w:rPr>
          <w:sz w:val="28"/>
          <w:szCs w:val="28"/>
        </w:rPr>
        <w:t>Народный календарь базируется на четырех основных астрономических датах, связанных с движениями Земли вокруг Солнца: дни весеннего и осеннего равноденствия (22 марта и 22 сентября), дни зимнего и летнего солнцесостояния (22 декабря и 22 июня).</w:t>
      </w:r>
    </w:p>
    <w:p w:rsidR="00516FC9" w:rsidRPr="001E1A14" w:rsidRDefault="00516FC9" w:rsidP="001E1A14">
      <w:pPr>
        <w:jc w:val="both"/>
        <w:rPr>
          <w:sz w:val="28"/>
          <w:szCs w:val="28"/>
        </w:rPr>
      </w:pPr>
      <w:r w:rsidRPr="001E1A14">
        <w:rPr>
          <w:sz w:val="28"/>
          <w:szCs w:val="28"/>
        </w:rPr>
        <w:t>От этих четырех дат ведется отсчет всех основных народных празднеств.</w:t>
      </w:r>
    </w:p>
    <w:p w:rsidR="00516FC9" w:rsidRPr="001E1A14" w:rsidRDefault="00516FC9" w:rsidP="001E1A14">
      <w:pPr>
        <w:jc w:val="both"/>
        <w:rPr>
          <w:sz w:val="28"/>
          <w:szCs w:val="28"/>
        </w:rPr>
      </w:pPr>
      <w:r w:rsidRPr="001E1A14">
        <w:rPr>
          <w:sz w:val="28"/>
          <w:szCs w:val="28"/>
        </w:rPr>
        <w:t>Осмысление окружающего мира, миропонимание и мироощущение человека выражались в годовом цикле праздников и обрядов, символизирующих круговорот в природе, круговорот жизни, солнцеворот и, наконец, глобальное космическое вращение.</w:t>
      </w:r>
    </w:p>
    <w:p w:rsidR="00516FC9" w:rsidRPr="001E1A14" w:rsidRDefault="00516FC9" w:rsidP="001E1A14">
      <w:pPr>
        <w:jc w:val="both"/>
        <w:rPr>
          <w:sz w:val="28"/>
          <w:szCs w:val="28"/>
        </w:rPr>
      </w:pPr>
      <w:r w:rsidRPr="001E1A14">
        <w:rPr>
          <w:sz w:val="28"/>
          <w:szCs w:val="28"/>
        </w:rPr>
        <w:t>Круг, таким образом, был наделен магическими свойствами и входил во многие праздники и обряды как наделенный высоким смыслом условно-символический знак, олицетворяющий природу в целом, солнцеворот, жизненный круг и т.п.</w:t>
      </w:r>
    </w:p>
    <w:p w:rsidR="00516FC9" w:rsidRPr="001E1A14" w:rsidRDefault="00516FC9" w:rsidP="001E1A14">
      <w:pPr>
        <w:jc w:val="both"/>
        <w:rPr>
          <w:sz w:val="28"/>
          <w:szCs w:val="28"/>
        </w:rPr>
      </w:pPr>
      <w:r w:rsidRPr="001E1A14">
        <w:rPr>
          <w:sz w:val="28"/>
          <w:szCs w:val="28"/>
        </w:rPr>
        <w:t>В повторяющихся циклах праздников олицетворялось обновление жизни, отсюда безусловное соблюдение обычаев и традиций, периодическая повторяемость устоявшихся условно-символических действий.</w:t>
      </w:r>
    </w:p>
    <w:p w:rsidR="00516FC9" w:rsidRPr="001E1A14" w:rsidRDefault="00516FC9" w:rsidP="001E1A14">
      <w:pPr>
        <w:jc w:val="both"/>
        <w:rPr>
          <w:sz w:val="28"/>
          <w:szCs w:val="28"/>
        </w:rPr>
      </w:pPr>
    </w:p>
    <w:p w:rsidR="00516FC9" w:rsidRPr="001E1A14" w:rsidRDefault="00516FC9" w:rsidP="001E1A14">
      <w:pPr>
        <w:jc w:val="both"/>
        <w:rPr>
          <w:sz w:val="28"/>
          <w:szCs w:val="28"/>
        </w:rPr>
      </w:pPr>
      <w:r>
        <w:rPr>
          <w:sz w:val="28"/>
          <w:szCs w:val="28"/>
        </w:rPr>
        <w:t>Календарные праздники и обряды.</w:t>
      </w:r>
    </w:p>
    <w:p w:rsidR="00516FC9" w:rsidRPr="001E1A14" w:rsidRDefault="00516FC9" w:rsidP="001E1A14">
      <w:pPr>
        <w:jc w:val="both"/>
        <w:rPr>
          <w:sz w:val="28"/>
          <w:szCs w:val="28"/>
        </w:rPr>
      </w:pPr>
      <w:r w:rsidRPr="001E1A14">
        <w:rPr>
          <w:sz w:val="28"/>
          <w:szCs w:val="28"/>
        </w:rPr>
        <w:t>В повседневной жизни проявлялись родственные отношения, объединявшие людей в крепкие многочисленные группы. Связь поддерживалась совместным проведением праздников (хождением друг к другу в гости), а также обычаями взаимопомощи и взаимовыручки. Одним из них, наиболее жизнестойким, был обычай помощи в труде (помочи, толока). Он выступал в двух видах: в попеременном выполнении за довольно сжатый срок одних и тех же работ в объединившихся хозяйствах; в выполнении срочных работ по приглашению одного хозяина. Первый вид помочи касался полевых работ (жатвы, перевозки снопов, обмолота), реже сенокоса. Особенно часто он использовался осенью для заготовки на зиму капусты, обработки (мытья) льна для прядения; в таком случае он затрагивал только молодых женщин и девушек. Одноразовая помочь собиралась для перевозки леса и строительных материалов, установки сруба, покрытия крыши и др. Хозяин кормил собравшихся завтраком, а по окончании работ угощал хорошим обедом с пивом и вином. Несмотря на усталость, присутствующие пели, плясали, веселились. На большом подъеме, с участием всех жителей, а иногда и гостей из соседних деревень, проводились народные праздники и гуляния.</w:t>
      </w:r>
    </w:p>
    <w:p w:rsidR="00516FC9" w:rsidRPr="001E1A14" w:rsidRDefault="00516FC9" w:rsidP="001E1A14">
      <w:pPr>
        <w:jc w:val="both"/>
        <w:rPr>
          <w:sz w:val="28"/>
          <w:szCs w:val="28"/>
        </w:rPr>
      </w:pPr>
      <w:r w:rsidRPr="001E1A14">
        <w:rPr>
          <w:sz w:val="28"/>
          <w:szCs w:val="28"/>
        </w:rPr>
        <w:t>Основные зимние праздники приходились на январь. Две святочные недели (святки) объединяли три больших праздника: Рождество, Новый год (по старому стилю) и Крещение. В праздники затевали магические игры, производили символические действия с зерном, хлебом, соломой ("чтобы был урожай"). Дети, девушки и парни под Рождество ходили по домам колядовать, Колядовали и в Новый год. Весь святочный период, особенно под Новый год и после него, девушки гадали, чтобы узнать свою судьбу.</w:t>
      </w:r>
    </w:p>
    <w:p w:rsidR="00516FC9" w:rsidRPr="001E1A14" w:rsidRDefault="00516FC9" w:rsidP="001E1A14">
      <w:pPr>
        <w:jc w:val="both"/>
        <w:rPr>
          <w:sz w:val="28"/>
          <w:szCs w:val="28"/>
        </w:rPr>
      </w:pPr>
      <w:r w:rsidRPr="001E1A14">
        <w:rPr>
          <w:sz w:val="28"/>
          <w:szCs w:val="28"/>
        </w:rPr>
        <w:t>Обязательным элементом святок было ряжение. Молодежь наряжалась стариками и старухами, цыганами, гусарами; мазали лица сажей, надевали вывороченные наизнанку шубы и ходили по деревне, подшучивая над всеми, разыгрывая сценки, веселясь. Участвовала в основном молодежь, остальные были зрителями.</w:t>
      </w:r>
    </w:p>
    <w:p w:rsidR="00516FC9" w:rsidRPr="001E1A14" w:rsidRDefault="00516FC9" w:rsidP="001E1A14">
      <w:pPr>
        <w:jc w:val="both"/>
        <w:rPr>
          <w:sz w:val="28"/>
          <w:szCs w:val="28"/>
        </w:rPr>
      </w:pPr>
      <w:r w:rsidRPr="001E1A14">
        <w:rPr>
          <w:sz w:val="28"/>
          <w:szCs w:val="28"/>
        </w:rPr>
        <w:t>Любимым праздником была Масленица, она длилась целую неделю и знаменовала проводы зимы и встречу весны. Начиная с четверга масленичной недели все работы прекращались, начиналось шумное веселье. Ходили друг к другу в гости, обильно угощались блинами, оладьями, пирогами, была и выпивка. Считают, что празднование Масленицы осталось у русских с дохристианских времен. Церковь придала народным обычаям свою окраску.</w:t>
      </w:r>
    </w:p>
    <w:p w:rsidR="00516FC9" w:rsidRPr="001E1A14" w:rsidRDefault="00516FC9" w:rsidP="001E1A14">
      <w:pPr>
        <w:jc w:val="both"/>
        <w:rPr>
          <w:sz w:val="28"/>
          <w:szCs w:val="28"/>
        </w:rPr>
      </w:pPr>
      <w:r w:rsidRPr="001E1A14">
        <w:rPr>
          <w:sz w:val="28"/>
          <w:szCs w:val="28"/>
        </w:rPr>
        <w:t>После долгого изнурительного поста праздновали Пасху - церковный праздник, охотно поддержанный народом, воспринимавшийся как расцвет весны, пробуждение жизни. На Пасху пекли сдобные хлеба (куличи, пасхи), красили яйца, посещали церковь, ходили друг к другу в гости, обменивались при встрече крашенками, христосовались (целовались). Молодежь собиралась отдельно, парни и девушки водили хороводы, гуляли по улицам, катались на качелях. После пасхальной недели во вторник отмечали родительский день - посещали кладбища, приносили еду к могилам умерших родственников, в том числе и пасхальную.</w:t>
      </w:r>
    </w:p>
    <w:p w:rsidR="00516FC9" w:rsidRPr="001E1A14" w:rsidRDefault="00516FC9" w:rsidP="001E1A14">
      <w:pPr>
        <w:jc w:val="both"/>
        <w:rPr>
          <w:sz w:val="28"/>
          <w:szCs w:val="28"/>
        </w:rPr>
      </w:pPr>
      <w:r w:rsidRPr="001E1A14">
        <w:rPr>
          <w:sz w:val="28"/>
          <w:szCs w:val="28"/>
        </w:rPr>
        <w:t>Завершали весенний цикл праздников Семик и Троица. Их праздновали на седьмой неделе после Пасхи (Семик - в четверг, а Троицу - в воскресенье), В Семик девушки ходили в лес, плели венки из березовых ветвей, пели троичные песни и бросали венки в реку. Если венок тонул, это считалось плохой приметой, если же приставал к берегу, это означало, что девушка должна скоро выйти замуж. До этого варили в складчину пиво и веселились с парнями на берегу реки до поздней ночи. В Троицу было принято украшать внутреннюю часть дома березовыми ветвями. Традиционной пищей были яйца, яичница и другие блюда из яиц.</w:t>
      </w:r>
    </w:p>
    <w:p w:rsidR="00516FC9" w:rsidRPr="001E1A14" w:rsidRDefault="00516FC9" w:rsidP="001E1A14">
      <w:pPr>
        <w:jc w:val="both"/>
        <w:rPr>
          <w:sz w:val="28"/>
          <w:szCs w:val="28"/>
        </w:rPr>
      </w:pPr>
      <w:r w:rsidRPr="001E1A14">
        <w:rPr>
          <w:sz w:val="28"/>
          <w:szCs w:val="28"/>
        </w:rPr>
        <w:t>В осенне-зимний период устраивались посиделки (супредки). Вечерами молодежь собиралась у одинокой пожилой женщины, девушки и молодые женщины приносили кудель и другую работу - пряли, вышивали, вязали. Здесь обсуждали всякие сельские дела, рассказывали истории и сказки, пели песни. Пришедшие на вечерку парни присматривали невест, шутили, развлекались.</w:t>
      </w:r>
    </w:p>
    <w:p w:rsidR="00516FC9" w:rsidRPr="001E1A14" w:rsidRDefault="00516FC9" w:rsidP="001E1A14">
      <w:pPr>
        <w:jc w:val="both"/>
        <w:rPr>
          <w:sz w:val="28"/>
          <w:szCs w:val="28"/>
        </w:rPr>
      </w:pPr>
      <w:r w:rsidRPr="001E1A14">
        <w:rPr>
          <w:sz w:val="28"/>
          <w:szCs w:val="28"/>
        </w:rPr>
        <w:t>Летним развлечением молодежи были сборы (хороводы, улицы) на околице деревни, на берегу реки или у леса. Здесь играли в игры, пели и плясали, водили хороводы. Задерживались допоздна. Главной фигурой был хороший местный гармонист.</w:t>
      </w:r>
    </w:p>
    <w:p w:rsidR="00516FC9" w:rsidRPr="001E1A14" w:rsidRDefault="00516FC9" w:rsidP="001E1A14">
      <w:pPr>
        <w:jc w:val="both"/>
        <w:rPr>
          <w:sz w:val="28"/>
          <w:szCs w:val="28"/>
        </w:rPr>
      </w:pPr>
      <w:r w:rsidRPr="001E1A14">
        <w:rPr>
          <w:sz w:val="28"/>
          <w:szCs w:val="28"/>
        </w:rPr>
        <w:t>Фольклор русских Южного Урала - богатейшая область духовной культуры, к нашему времени достаточно хорошо изученная. В 40-е годы люди среднего и старшего поколения еще хорошо знали старинные лирические песни, свадебные, хороводные, календарно-обрядовые, плясовые; однако в повседневной жизни преобладали частушки.</w:t>
      </w:r>
    </w:p>
    <w:p w:rsidR="00516FC9" w:rsidRPr="001E1A14" w:rsidRDefault="00516FC9" w:rsidP="001E1A14">
      <w:pPr>
        <w:jc w:val="both"/>
        <w:rPr>
          <w:sz w:val="28"/>
          <w:szCs w:val="28"/>
        </w:rPr>
      </w:pPr>
      <w:r w:rsidRPr="001E1A14">
        <w:rPr>
          <w:sz w:val="28"/>
          <w:szCs w:val="28"/>
        </w:rPr>
        <w:t>Вплоть до последнего времени процветал сказочный жанр. Рассказывали сказки фантастические, сатирические, о животных, былички о домовых и леших. Определенный пласт занимали легенды и предания, в том числе на исторические темы. В горно-лесных селениях, долгое время расположенных вдали от больших дорог, была обнаружена редкая - балладная-песенная традиция с очень старыми сюжетами. Специфическую направленность имел казачий и фабрично-заводской фольклор. Особенно это было заметно в песенном репертуаре.</w:t>
      </w:r>
    </w:p>
    <w:p w:rsidR="00516FC9" w:rsidRPr="001E1A14" w:rsidRDefault="00516FC9" w:rsidP="001E1A14">
      <w:pPr>
        <w:jc w:val="both"/>
        <w:rPr>
          <w:sz w:val="28"/>
          <w:szCs w:val="28"/>
        </w:rPr>
      </w:pPr>
      <w:r w:rsidRPr="001E1A14">
        <w:rPr>
          <w:sz w:val="28"/>
          <w:szCs w:val="28"/>
        </w:rPr>
        <w:t>Система понятий: традиция, обычай, праздник, обряд, ритуал</w:t>
      </w:r>
    </w:p>
    <w:p w:rsidR="00516FC9" w:rsidRPr="001E1A14" w:rsidRDefault="00516FC9" w:rsidP="001E1A14">
      <w:pPr>
        <w:jc w:val="both"/>
        <w:rPr>
          <w:sz w:val="28"/>
          <w:szCs w:val="28"/>
        </w:rPr>
      </w:pPr>
      <w:r w:rsidRPr="001E1A14">
        <w:rPr>
          <w:sz w:val="28"/>
          <w:szCs w:val="28"/>
        </w:rPr>
        <w:t>Мы видим, что стремлением людей ярко, красиво, торжественно и памятно отметить узловые события своей жизни обусловлено придание этим событиям форм праздников и обрядов. Такие события, как свадьба, рождение ребенка, совершеннолетие и др. являются переломными моментами в жизни людей, меняющими их отношения с окружающими , дающими им новые права и предъявляющими новые требования. И вполне объяснимо стремление людей празднично отметить эти события торжественными, запоминающимися обрядами, которые переходят из поколения в поколение в определенной устоявшейся, закрепленной форме и выражают внутренний смысл, содержание данного события.</w:t>
      </w:r>
    </w:p>
    <w:p w:rsidR="00516FC9" w:rsidRPr="001E1A14" w:rsidRDefault="00516FC9" w:rsidP="001E1A14">
      <w:pPr>
        <w:jc w:val="both"/>
        <w:rPr>
          <w:sz w:val="28"/>
          <w:szCs w:val="28"/>
        </w:rPr>
      </w:pPr>
      <w:r w:rsidRPr="001E1A14">
        <w:rPr>
          <w:sz w:val="28"/>
          <w:szCs w:val="28"/>
        </w:rPr>
        <w:t>Обрядность - составная часть культуры, отражающая духовную сущность народа, его мироощущение в различные периоды исторического развития, сложное и многообразное явление, выполняющее функции передачи последующим поколениям опыта, накопленного в борьбе за существование, своеобразная реакция человека на жизненные условия, специфическая форма выражения народных устремлений и чаяний.</w:t>
      </w:r>
    </w:p>
    <w:p w:rsidR="00516FC9" w:rsidRPr="001E1A14" w:rsidRDefault="00516FC9" w:rsidP="001E1A14">
      <w:pPr>
        <w:jc w:val="both"/>
        <w:rPr>
          <w:sz w:val="28"/>
          <w:szCs w:val="28"/>
        </w:rPr>
      </w:pPr>
      <w:r w:rsidRPr="001E1A14">
        <w:rPr>
          <w:sz w:val="28"/>
          <w:szCs w:val="28"/>
        </w:rPr>
        <w:t>Историческая смена общественных формаций, жизненных условий,</w:t>
      </w:r>
    </w:p>
    <w:p w:rsidR="00516FC9" w:rsidRPr="001E1A14" w:rsidRDefault="00516FC9" w:rsidP="001E1A14">
      <w:pPr>
        <w:jc w:val="both"/>
        <w:rPr>
          <w:sz w:val="28"/>
          <w:szCs w:val="28"/>
        </w:rPr>
      </w:pPr>
      <w:r w:rsidRPr="001E1A14">
        <w:rPr>
          <w:sz w:val="28"/>
          <w:szCs w:val="28"/>
        </w:rPr>
        <w:t>потребностей и взаимоотношений людей оказывает влияние и на развитие праздников и о6рядов. Как результат изменения действительности обрядность проходит длинный и сложный путь эволюции. Отмирают одни обряды, вступающие в противоречие с мировоззрением людей трансформируются другие, в которых новое содержание вкладывается в прежние формы, и, наконец, рождаются новые обряды, отвечающие потребностям и требованиям новой эпохи.</w:t>
      </w:r>
    </w:p>
    <w:p w:rsidR="00516FC9" w:rsidRPr="001E1A14" w:rsidRDefault="00516FC9" w:rsidP="001E1A14">
      <w:pPr>
        <w:jc w:val="both"/>
        <w:rPr>
          <w:sz w:val="28"/>
          <w:szCs w:val="28"/>
        </w:rPr>
      </w:pPr>
      <w:r w:rsidRPr="001E1A14">
        <w:rPr>
          <w:sz w:val="28"/>
          <w:szCs w:val="28"/>
        </w:rPr>
        <w:t>Что же заключается в понятии «обряд»? В чем его сущность? Почему во все времена, начиная с первобытнообщинного строя, люди отмечали торжественными ритуальными действиями наиболее выдающиеся события своей жизни.</w:t>
      </w:r>
    </w:p>
    <w:p w:rsidR="00516FC9" w:rsidRPr="001E1A14" w:rsidRDefault="00516FC9" w:rsidP="001E1A14">
      <w:pPr>
        <w:jc w:val="both"/>
        <w:rPr>
          <w:sz w:val="28"/>
          <w:szCs w:val="28"/>
        </w:rPr>
      </w:pPr>
      <w:r w:rsidRPr="001E1A14">
        <w:rPr>
          <w:sz w:val="28"/>
          <w:szCs w:val="28"/>
        </w:rPr>
        <w:t>Термин «о6ряд» происходит от глагола «обрядить», «обряжать» -украшать. Обряд является своего рода перерывом в обыденной жизни, ярким пятном на фоне повседневности. Он обладает удивительным свойством воздействовать на эмоциональный мир человека и одновременно вызывать у всех присутствующих сходное эмоциональное состояние, способствующее утверждению в сознании той основной идеи, ради которой он совершается.</w:t>
      </w:r>
    </w:p>
    <w:p w:rsidR="00516FC9" w:rsidRPr="001E1A14" w:rsidRDefault="00516FC9" w:rsidP="001E1A14">
      <w:pPr>
        <w:jc w:val="both"/>
        <w:rPr>
          <w:sz w:val="28"/>
          <w:szCs w:val="28"/>
        </w:rPr>
      </w:pPr>
      <w:r w:rsidRPr="001E1A14">
        <w:rPr>
          <w:sz w:val="28"/>
          <w:szCs w:val="28"/>
        </w:rPr>
        <w:t>Первые элементы обрядности возникли задолго до появления христианской религии из потребностей людей в торжественно-радостные и торжественно-скорбные моменты жизни собираться вместе и определенным образом выражать охватившие их чувства. В этом состоит социально-психологическая природа обрядности.</w:t>
      </w:r>
    </w:p>
    <w:p w:rsidR="00516FC9" w:rsidRPr="001E1A14" w:rsidRDefault="00516FC9" w:rsidP="001E1A14">
      <w:pPr>
        <w:jc w:val="both"/>
        <w:rPr>
          <w:sz w:val="28"/>
          <w:szCs w:val="28"/>
        </w:rPr>
      </w:pPr>
      <w:r w:rsidRPr="001E1A14">
        <w:rPr>
          <w:sz w:val="28"/>
          <w:szCs w:val="28"/>
        </w:rPr>
        <w:t>В каждый обряд вкладывается свое содержание, но он всегда представляет собой условное действие, цель которого - выразить в символической форме конкретные представления и определенные социальные идеи. Обряды отражают многообразные связи и взаимоотношения людей в обществе.</w:t>
      </w:r>
    </w:p>
    <w:p w:rsidR="00516FC9" w:rsidRPr="001E1A14" w:rsidRDefault="00516FC9" w:rsidP="001E1A14">
      <w:pPr>
        <w:jc w:val="both"/>
        <w:rPr>
          <w:sz w:val="28"/>
          <w:szCs w:val="28"/>
        </w:rPr>
      </w:pPr>
      <w:r w:rsidRPr="001E1A14">
        <w:rPr>
          <w:sz w:val="28"/>
          <w:szCs w:val="28"/>
        </w:rPr>
        <w:t>«Это символическое и эстетическое выражение (и проявление) коллективных связей общества, коллективной сущности человека, связей, не только соединяющих человека с современниками, но и объединяющих его с предками. Обряд создается как выражение духа, привычек, традиций, уклада жизни общества», в нем получает отражение реальная жизнь человека, его связи и отношения с обществом, с окружающими людьми. Обряд является одним из способов существования традиций.</w:t>
      </w:r>
    </w:p>
    <w:p w:rsidR="00516FC9" w:rsidRPr="001E1A14" w:rsidRDefault="00516FC9" w:rsidP="001E1A14">
      <w:pPr>
        <w:jc w:val="both"/>
        <w:rPr>
          <w:sz w:val="28"/>
          <w:szCs w:val="28"/>
        </w:rPr>
      </w:pPr>
      <w:r w:rsidRPr="001E1A14">
        <w:rPr>
          <w:sz w:val="28"/>
          <w:szCs w:val="28"/>
        </w:rPr>
        <w:t>В комплексе общественных явлений традиции проявляются как одна из форм закрепления, сохранения и передачи определенных общественных отношений от одного поколения к другому. Традиции как прочно установившиеся, ставшие привычными представления людей рождаются в ответ на запросы жизни и существуют до тех пор, пока отвечают нуждам той или иной группы людей.</w:t>
      </w:r>
    </w:p>
    <w:p w:rsidR="00516FC9" w:rsidRPr="001E1A14" w:rsidRDefault="00516FC9" w:rsidP="001E1A14">
      <w:pPr>
        <w:jc w:val="both"/>
        <w:rPr>
          <w:sz w:val="28"/>
          <w:szCs w:val="28"/>
        </w:rPr>
      </w:pPr>
      <w:r w:rsidRPr="001E1A14">
        <w:rPr>
          <w:sz w:val="28"/>
          <w:szCs w:val="28"/>
        </w:rPr>
        <w:t>Традиция - более широкое общественное явление, особая форма закрепления общественных отношений, выражающаяся в устойчивых и наиболее общих действиях и нормах общественного поведения, передаваемых из поколения в поколение. Содержание традиций определяется породившими их общественными отношениями, и потому традиций - продукт определенных исторических условий.</w:t>
      </w:r>
    </w:p>
    <w:p w:rsidR="00516FC9" w:rsidRPr="001E1A14" w:rsidRDefault="00516FC9" w:rsidP="001E1A14">
      <w:pPr>
        <w:jc w:val="both"/>
        <w:rPr>
          <w:sz w:val="28"/>
          <w:szCs w:val="28"/>
        </w:rPr>
      </w:pPr>
      <w:r w:rsidRPr="001E1A14">
        <w:rPr>
          <w:sz w:val="28"/>
          <w:szCs w:val="28"/>
        </w:rPr>
        <w:t>Традиции являются одним из могучих средств воздействия на человека. Развитие общества идет от прошлого к настоящему, От настоящего к будущему, поэтому в обществе, с одной стороны, всегда живут традиции, в которых сконцентрирован опыт ушедших поколений, с другой.- рождаются новые традиции, концентрирующие опыт сегодняшнего дня соответствующие новому мировоззрению.</w:t>
      </w:r>
    </w:p>
    <w:p w:rsidR="00516FC9" w:rsidRPr="001E1A14" w:rsidRDefault="00516FC9" w:rsidP="001E1A14">
      <w:pPr>
        <w:jc w:val="both"/>
        <w:rPr>
          <w:sz w:val="28"/>
          <w:szCs w:val="28"/>
        </w:rPr>
      </w:pPr>
      <w:r w:rsidRPr="001E1A14">
        <w:rPr>
          <w:sz w:val="28"/>
          <w:szCs w:val="28"/>
        </w:rPr>
        <w:t>Изменение жизненных условий, потребностей и взаимоотношений людей оказывает свое влияние и на развитие праздников и обрядов.Как результат изменения действительности обрядность проходит длинный и сложный путь эволюции, модифицируется, изменяется.</w:t>
      </w:r>
    </w:p>
    <w:p w:rsidR="00516FC9" w:rsidRPr="001E1A14" w:rsidRDefault="00516FC9" w:rsidP="001E1A14">
      <w:pPr>
        <w:jc w:val="both"/>
        <w:rPr>
          <w:sz w:val="28"/>
          <w:szCs w:val="28"/>
        </w:rPr>
      </w:pPr>
      <w:r w:rsidRPr="001E1A14">
        <w:rPr>
          <w:sz w:val="28"/>
          <w:szCs w:val="28"/>
        </w:rPr>
        <w:t>Между традициями, обычаями и обрядами много общего: все они представляют собой формы передачи новым поколениям социального опыта, накопленного обществом, причем эта передача происходит в яркой образной форме с помощью условно-символических действий.</w:t>
      </w:r>
    </w:p>
    <w:p w:rsidR="00516FC9" w:rsidRPr="001E1A14" w:rsidRDefault="00516FC9" w:rsidP="001E1A14">
      <w:pPr>
        <w:jc w:val="both"/>
        <w:rPr>
          <w:sz w:val="28"/>
          <w:szCs w:val="28"/>
        </w:rPr>
      </w:pPr>
      <w:r w:rsidRPr="001E1A14">
        <w:rPr>
          <w:sz w:val="28"/>
          <w:szCs w:val="28"/>
        </w:rPr>
        <w:t>Традиции охватывают более широкий круг явлений, чем праздники и обряды. Они встречаются во всех сферах общественной жизни, проявляются как одна из форм закрепления, сохранения и передачи определенных общественных отношений от одного поколения к другому. Таким образом, мы остановимся на следующих определениях основных используемых понятий.</w:t>
      </w:r>
    </w:p>
    <w:p w:rsidR="00516FC9" w:rsidRPr="001E1A14" w:rsidRDefault="00516FC9" w:rsidP="001E1A14">
      <w:pPr>
        <w:jc w:val="both"/>
        <w:rPr>
          <w:sz w:val="28"/>
          <w:szCs w:val="28"/>
        </w:rPr>
      </w:pPr>
      <w:r w:rsidRPr="001E1A14">
        <w:rPr>
          <w:sz w:val="28"/>
          <w:szCs w:val="28"/>
        </w:rPr>
        <w:t>Традиция - общественное явление, которое отражает исторически сложившиеся и передаваемые из поколения в поколение обычаи, порядок, нормы поведения, особая форма общественных отношений, выражающихся в общих действиях и сохраняемых силой общественного мнения.</w:t>
      </w:r>
    </w:p>
    <w:p w:rsidR="00516FC9" w:rsidRPr="001E1A14" w:rsidRDefault="00516FC9" w:rsidP="001E1A14">
      <w:pPr>
        <w:jc w:val="both"/>
        <w:rPr>
          <w:sz w:val="28"/>
          <w:szCs w:val="28"/>
        </w:rPr>
      </w:pPr>
      <w:r w:rsidRPr="001E1A14">
        <w:rPr>
          <w:sz w:val="28"/>
          <w:szCs w:val="28"/>
        </w:rPr>
        <w:t>Обычай - более узкое понятие по сравнению с традицией. Это установившееся в той или иной общественной среде правило, регулирующее поведение людей в общественной жизни. Исполнение не обеспечено государством. Он соблюдается благодаря своему неоднократному повторению и применению в течение длительного времени.</w:t>
      </w:r>
    </w:p>
    <w:p w:rsidR="00516FC9" w:rsidRPr="001E1A14" w:rsidRDefault="00516FC9" w:rsidP="001E1A14">
      <w:pPr>
        <w:jc w:val="both"/>
        <w:rPr>
          <w:sz w:val="28"/>
          <w:szCs w:val="28"/>
        </w:rPr>
      </w:pPr>
      <w:r w:rsidRPr="001E1A14">
        <w:rPr>
          <w:sz w:val="28"/>
          <w:szCs w:val="28"/>
        </w:rPr>
        <w:t>Праздник - торжественная форма ознаменования различных событий личной или общественной жизни, основанная на поверьях и обычаях народа, день, свободный от трудов и повседневных будничных забот.</w:t>
      </w:r>
    </w:p>
    <w:p w:rsidR="00516FC9" w:rsidRPr="001E1A14" w:rsidRDefault="00516FC9" w:rsidP="001E1A14">
      <w:pPr>
        <w:jc w:val="both"/>
        <w:rPr>
          <w:sz w:val="28"/>
          <w:szCs w:val="28"/>
        </w:rPr>
      </w:pPr>
      <w:r w:rsidRPr="001E1A14">
        <w:rPr>
          <w:sz w:val="28"/>
          <w:szCs w:val="28"/>
        </w:rPr>
        <w:t>Обряд - общественное явление, представляющее собой совокупность утвердившихся в народе условно-символических действий, выражающее определенный магический смысл, связанный с отмечаемыми событиями личной или общественной жизни; это своеобразный коллективный акт, который строго определяется традицией, а также внешняя сторона религиозной жизни и верований человека.</w:t>
      </w:r>
    </w:p>
    <w:p w:rsidR="00516FC9" w:rsidRPr="001E1A14" w:rsidRDefault="00516FC9" w:rsidP="001E1A14">
      <w:pPr>
        <w:jc w:val="both"/>
        <w:rPr>
          <w:sz w:val="28"/>
          <w:szCs w:val="28"/>
        </w:rPr>
      </w:pPr>
      <w:r w:rsidRPr="001E1A14">
        <w:rPr>
          <w:sz w:val="28"/>
          <w:szCs w:val="28"/>
        </w:rPr>
        <w:t>Ритуал - порядок совершения обряда последовательность условно- символических действий, выражающих основную идею праздника, внешнее проявление верований человека.</w:t>
      </w:r>
    </w:p>
    <w:p w:rsidR="00516FC9" w:rsidRDefault="00516FC9" w:rsidP="002E156B">
      <w:pPr>
        <w:jc w:val="both"/>
        <w:rPr>
          <w:sz w:val="28"/>
          <w:szCs w:val="28"/>
        </w:rPr>
      </w:pPr>
      <w:r w:rsidRPr="001E1A14">
        <w:rPr>
          <w:sz w:val="28"/>
          <w:szCs w:val="28"/>
        </w:rPr>
        <w:t>Эти понятия в обыденной жизни имеют тенденцию к расширению их объемов и довольно часто подменяются одно другим. Тем не менее их разведение и определение содержания от более широкого к узкому представляется нам правомерным, так как позволяет свободно оперировать ими в ходе наших рассужде</w:t>
      </w:r>
      <w:r>
        <w:rPr>
          <w:sz w:val="28"/>
          <w:szCs w:val="28"/>
        </w:rPr>
        <w:t>ний и отличать одно от другого.</w:t>
      </w:r>
    </w:p>
    <w:p w:rsidR="00516FC9" w:rsidRDefault="00516FC9" w:rsidP="002E156B">
      <w:pPr>
        <w:jc w:val="both"/>
        <w:rPr>
          <w:sz w:val="28"/>
          <w:szCs w:val="28"/>
        </w:rPr>
      </w:pPr>
    </w:p>
    <w:p w:rsidR="00516FC9" w:rsidRPr="005628ED" w:rsidRDefault="00516FC9" w:rsidP="002E156B">
      <w:pPr>
        <w:jc w:val="both"/>
        <w:rPr>
          <w:b/>
          <w:sz w:val="28"/>
          <w:szCs w:val="28"/>
        </w:rPr>
      </w:pPr>
      <w:r>
        <w:rPr>
          <w:b/>
          <w:sz w:val="28"/>
          <w:szCs w:val="28"/>
        </w:rPr>
        <w:t>Самостоятельная работа №4</w:t>
      </w:r>
    </w:p>
    <w:p w:rsidR="00516FC9" w:rsidRDefault="00516FC9" w:rsidP="00FF44F7">
      <w:pPr>
        <w:jc w:val="both"/>
        <w:rPr>
          <w:b/>
          <w:sz w:val="28"/>
          <w:szCs w:val="28"/>
        </w:rPr>
      </w:pPr>
      <w:r w:rsidRPr="00FF44F7">
        <w:rPr>
          <w:b/>
          <w:sz w:val="28"/>
          <w:szCs w:val="28"/>
        </w:rPr>
        <w:t>Тема № 9</w:t>
      </w:r>
      <w:r w:rsidRPr="00FF44F7">
        <w:t xml:space="preserve"> </w:t>
      </w:r>
      <w:r w:rsidRPr="00FF44F7">
        <w:rPr>
          <w:b/>
          <w:sz w:val="28"/>
          <w:szCs w:val="28"/>
        </w:rPr>
        <w:t>Календарные праздники и обряды</w:t>
      </w:r>
      <w:r>
        <w:rPr>
          <w:b/>
          <w:sz w:val="28"/>
          <w:szCs w:val="28"/>
        </w:rPr>
        <w:t>.</w:t>
      </w:r>
    </w:p>
    <w:p w:rsidR="00516FC9" w:rsidRPr="00E432A5" w:rsidRDefault="00516FC9" w:rsidP="00E432A5">
      <w:pPr>
        <w:tabs>
          <w:tab w:val="left" w:pos="426"/>
        </w:tabs>
        <w:jc w:val="both"/>
        <w:rPr>
          <w:sz w:val="28"/>
          <w:szCs w:val="28"/>
        </w:rPr>
      </w:pPr>
      <w:r w:rsidRPr="00E432A5">
        <w:rPr>
          <w:sz w:val="28"/>
          <w:szCs w:val="28"/>
        </w:rPr>
        <w:t>Задание:</w:t>
      </w:r>
    </w:p>
    <w:p w:rsidR="00516FC9" w:rsidRPr="00E432A5" w:rsidRDefault="00516FC9" w:rsidP="00E432A5">
      <w:pPr>
        <w:tabs>
          <w:tab w:val="left" w:pos="426"/>
        </w:tabs>
        <w:jc w:val="both"/>
        <w:rPr>
          <w:sz w:val="28"/>
          <w:szCs w:val="28"/>
        </w:rPr>
      </w:pPr>
      <w:r>
        <w:rPr>
          <w:sz w:val="28"/>
          <w:szCs w:val="28"/>
        </w:rPr>
        <w:t>3.</w:t>
      </w:r>
      <w:r>
        <w:rPr>
          <w:sz w:val="28"/>
          <w:szCs w:val="28"/>
        </w:rPr>
        <w:tab/>
        <w:t>Изучить материал по 9</w:t>
      </w:r>
      <w:r w:rsidRPr="00E432A5">
        <w:rPr>
          <w:sz w:val="28"/>
          <w:szCs w:val="28"/>
        </w:rPr>
        <w:t xml:space="preserve"> теме.</w:t>
      </w:r>
    </w:p>
    <w:p w:rsidR="00516FC9" w:rsidRDefault="00516FC9" w:rsidP="00E432A5">
      <w:pPr>
        <w:tabs>
          <w:tab w:val="left" w:pos="426"/>
        </w:tabs>
        <w:jc w:val="both"/>
        <w:rPr>
          <w:sz w:val="28"/>
          <w:szCs w:val="28"/>
        </w:rPr>
      </w:pPr>
      <w:r>
        <w:rPr>
          <w:sz w:val="28"/>
          <w:szCs w:val="28"/>
        </w:rPr>
        <w:t>4.</w:t>
      </w:r>
      <w:r>
        <w:rPr>
          <w:sz w:val="28"/>
          <w:szCs w:val="28"/>
        </w:rPr>
        <w:tab/>
        <w:t>Подготовиться к ответу</w:t>
      </w:r>
      <w:r w:rsidRPr="00E432A5">
        <w:rPr>
          <w:sz w:val="28"/>
          <w:szCs w:val="28"/>
        </w:rPr>
        <w:t xml:space="preserve"> по теме.</w:t>
      </w:r>
    </w:p>
    <w:p w:rsidR="00516FC9" w:rsidRPr="00D72FF6" w:rsidRDefault="00516FC9" w:rsidP="00D72FF6">
      <w:pPr>
        <w:tabs>
          <w:tab w:val="left" w:pos="426"/>
        </w:tabs>
        <w:jc w:val="both"/>
        <w:rPr>
          <w:b/>
          <w:sz w:val="28"/>
          <w:szCs w:val="28"/>
        </w:rPr>
      </w:pPr>
      <w:r w:rsidRPr="00D72FF6">
        <w:rPr>
          <w:b/>
          <w:sz w:val="28"/>
          <w:szCs w:val="28"/>
        </w:rPr>
        <w:t>Контрольные вопросы по теме.</w:t>
      </w:r>
    </w:p>
    <w:p w:rsidR="00516FC9" w:rsidRPr="00D72FF6" w:rsidRDefault="00516FC9" w:rsidP="00D72FF6">
      <w:pPr>
        <w:numPr>
          <w:ilvl w:val="0"/>
          <w:numId w:val="36"/>
        </w:numPr>
        <w:tabs>
          <w:tab w:val="left" w:pos="426"/>
        </w:tabs>
        <w:jc w:val="both"/>
        <w:rPr>
          <w:sz w:val="28"/>
          <w:szCs w:val="28"/>
        </w:rPr>
      </w:pPr>
      <w:r w:rsidRPr="00D72FF6">
        <w:rPr>
          <w:sz w:val="28"/>
          <w:szCs w:val="28"/>
        </w:rPr>
        <w:t xml:space="preserve">Народные гуляния. </w:t>
      </w:r>
    </w:p>
    <w:p w:rsidR="00516FC9" w:rsidRPr="00D72FF6" w:rsidRDefault="00516FC9" w:rsidP="00D72FF6">
      <w:pPr>
        <w:numPr>
          <w:ilvl w:val="0"/>
          <w:numId w:val="36"/>
        </w:numPr>
        <w:tabs>
          <w:tab w:val="left" w:pos="426"/>
        </w:tabs>
        <w:jc w:val="both"/>
        <w:rPr>
          <w:sz w:val="28"/>
          <w:szCs w:val="28"/>
        </w:rPr>
      </w:pPr>
      <w:r w:rsidRPr="00D72FF6">
        <w:rPr>
          <w:sz w:val="28"/>
          <w:szCs w:val="28"/>
        </w:rPr>
        <w:t xml:space="preserve">Праздничные посиделки. </w:t>
      </w:r>
    </w:p>
    <w:p w:rsidR="00516FC9" w:rsidRPr="00D72FF6" w:rsidRDefault="00516FC9" w:rsidP="00D72FF6">
      <w:pPr>
        <w:numPr>
          <w:ilvl w:val="0"/>
          <w:numId w:val="36"/>
        </w:numPr>
        <w:tabs>
          <w:tab w:val="left" w:pos="426"/>
        </w:tabs>
        <w:jc w:val="both"/>
        <w:rPr>
          <w:sz w:val="28"/>
          <w:szCs w:val="28"/>
        </w:rPr>
      </w:pPr>
      <w:r w:rsidRPr="00D72FF6">
        <w:rPr>
          <w:sz w:val="28"/>
          <w:szCs w:val="28"/>
        </w:rPr>
        <w:t xml:space="preserve">Народные поверья и обычаи. </w:t>
      </w:r>
    </w:p>
    <w:p w:rsidR="00516FC9" w:rsidRPr="00D72FF6" w:rsidRDefault="00516FC9" w:rsidP="00D72FF6">
      <w:pPr>
        <w:numPr>
          <w:ilvl w:val="0"/>
          <w:numId w:val="36"/>
        </w:numPr>
        <w:tabs>
          <w:tab w:val="left" w:pos="426"/>
        </w:tabs>
        <w:jc w:val="both"/>
        <w:rPr>
          <w:sz w:val="28"/>
          <w:szCs w:val="28"/>
        </w:rPr>
      </w:pPr>
      <w:r w:rsidRPr="00D72FF6">
        <w:rPr>
          <w:sz w:val="28"/>
          <w:szCs w:val="28"/>
        </w:rPr>
        <w:t xml:space="preserve">Художественные традиции семейных, бытовых обрядов. </w:t>
      </w:r>
    </w:p>
    <w:p w:rsidR="00516FC9" w:rsidRPr="00D72FF6" w:rsidRDefault="00516FC9" w:rsidP="00D72FF6">
      <w:pPr>
        <w:numPr>
          <w:ilvl w:val="0"/>
          <w:numId w:val="36"/>
        </w:numPr>
        <w:tabs>
          <w:tab w:val="left" w:pos="426"/>
        </w:tabs>
        <w:jc w:val="both"/>
        <w:rPr>
          <w:sz w:val="28"/>
          <w:szCs w:val="28"/>
        </w:rPr>
      </w:pPr>
      <w:r w:rsidRPr="00D72FF6">
        <w:rPr>
          <w:sz w:val="28"/>
          <w:szCs w:val="28"/>
        </w:rPr>
        <w:t>Календарные земледельческие обряды и праздники.</w:t>
      </w:r>
    </w:p>
    <w:p w:rsidR="00516FC9" w:rsidRDefault="00516FC9" w:rsidP="00E432A5">
      <w:pPr>
        <w:tabs>
          <w:tab w:val="left" w:pos="426"/>
        </w:tabs>
        <w:jc w:val="both"/>
        <w:rPr>
          <w:sz w:val="28"/>
          <w:szCs w:val="28"/>
        </w:rPr>
      </w:pPr>
    </w:p>
    <w:p w:rsidR="00516FC9" w:rsidRPr="00D72FF6" w:rsidRDefault="00516FC9" w:rsidP="00D72FF6">
      <w:pPr>
        <w:tabs>
          <w:tab w:val="left" w:pos="426"/>
        </w:tabs>
        <w:jc w:val="both"/>
        <w:rPr>
          <w:sz w:val="28"/>
          <w:szCs w:val="28"/>
        </w:rPr>
      </w:pPr>
      <w:r>
        <w:rPr>
          <w:sz w:val="28"/>
          <w:szCs w:val="28"/>
        </w:rPr>
        <w:t>Форма отчетности:</w:t>
      </w:r>
      <w:r w:rsidRPr="00D72FF6">
        <w:t xml:space="preserve"> </w:t>
      </w:r>
      <w:r>
        <w:rPr>
          <w:sz w:val="28"/>
          <w:szCs w:val="28"/>
        </w:rPr>
        <w:t>Ответы по теме № 9</w:t>
      </w:r>
      <w:r w:rsidRPr="00D72FF6">
        <w:rPr>
          <w:sz w:val="28"/>
          <w:szCs w:val="28"/>
        </w:rPr>
        <w:t>. Дистанционно.</w:t>
      </w:r>
    </w:p>
    <w:p w:rsidR="00516FC9" w:rsidRPr="00D72FF6" w:rsidRDefault="00516FC9" w:rsidP="00D72FF6">
      <w:pPr>
        <w:tabs>
          <w:tab w:val="left" w:pos="426"/>
        </w:tabs>
        <w:jc w:val="both"/>
        <w:rPr>
          <w:sz w:val="28"/>
          <w:szCs w:val="28"/>
        </w:rPr>
      </w:pPr>
      <w:r>
        <w:rPr>
          <w:sz w:val="28"/>
          <w:szCs w:val="28"/>
        </w:rPr>
        <w:t xml:space="preserve"> Сроки отчетности: до 10 июня</w:t>
      </w:r>
      <w:r w:rsidRPr="00D72FF6">
        <w:rPr>
          <w:sz w:val="28"/>
          <w:szCs w:val="28"/>
        </w:rPr>
        <w:t>.</w:t>
      </w:r>
    </w:p>
    <w:p w:rsidR="00516FC9" w:rsidRDefault="00516FC9" w:rsidP="002E156B">
      <w:pPr>
        <w:jc w:val="both"/>
        <w:rPr>
          <w:sz w:val="28"/>
          <w:szCs w:val="28"/>
        </w:rPr>
      </w:pPr>
    </w:p>
    <w:p w:rsidR="00516FC9" w:rsidRDefault="00516FC9" w:rsidP="00FF44F7">
      <w:pPr>
        <w:jc w:val="both"/>
        <w:rPr>
          <w:b/>
          <w:sz w:val="28"/>
          <w:szCs w:val="28"/>
        </w:rPr>
      </w:pPr>
    </w:p>
    <w:p w:rsidR="00516FC9" w:rsidRDefault="00516FC9" w:rsidP="00FF44F7">
      <w:pPr>
        <w:jc w:val="both"/>
        <w:rPr>
          <w:b/>
          <w:sz w:val="28"/>
          <w:szCs w:val="28"/>
        </w:rPr>
      </w:pPr>
    </w:p>
    <w:p w:rsidR="00516FC9" w:rsidRDefault="00516FC9" w:rsidP="00FF44F7">
      <w:pPr>
        <w:jc w:val="both"/>
        <w:rPr>
          <w:b/>
          <w:sz w:val="28"/>
          <w:szCs w:val="28"/>
        </w:rPr>
      </w:pPr>
    </w:p>
    <w:p w:rsidR="00516FC9" w:rsidRPr="004D76FC" w:rsidRDefault="00516FC9" w:rsidP="00FF44F7">
      <w:pPr>
        <w:jc w:val="both"/>
        <w:rPr>
          <w:b/>
          <w:sz w:val="28"/>
          <w:szCs w:val="28"/>
        </w:rPr>
      </w:pPr>
      <w:r>
        <w:rPr>
          <w:b/>
          <w:sz w:val="28"/>
          <w:szCs w:val="28"/>
        </w:rPr>
        <w:t>Календарные праздники и обряды</w:t>
      </w:r>
    </w:p>
    <w:p w:rsidR="00516FC9" w:rsidRPr="00FF44F7" w:rsidRDefault="00516FC9" w:rsidP="00FF44F7">
      <w:pPr>
        <w:jc w:val="both"/>
        <w:rPr>
          <w:sz w:val="28"/>
          <w:szCs w:val="28"/>
        </w:rPr>
      </w:pPr>
      <w:r w:rsidRPr="00FF44F7">
        <w:rPr>
          <w:sz w:val="28"/>
          <w:szCs w:val="28"/>
        </w:rPr>
        <w:t>В повседневной жизни проявлялись родственные отношения, объединявшие людей в крепкие многочисленные группы. Связь поддерживалась совместным проведением праздников (хождением друг к другу в гости), а также обычаями взаимопомощи и взаимовыручки. Одним из них, наиболее жизнестойким, был обычай помощи в труде (помочи, толока). Он выступал в двух видах: в попеременном выполнении за довольно сжатый срок одних и тех же работ в объединившихся хозяйствах; в выполнении срочных работ по приглашению одного хозяина. Первый вид помочи касался полевых работ (жатвы, перевозки снопов, обмолота), реже сенокоса. Особенно часто он использовался осенью для заготовки на зиму капусты, обработки (мытья) льна для прядения; в таком случае он затрагивал только молодых женщин и девушек. Одноразовая помочь собиралась для перевозки леса и строительных материалов, установки сруба, покрытия крыши и др. Хозяин кормил собравшихся завтраком, а по окончании работ угощал хорошим обедом с пивом и вином. Несмотря на усталость, присутствующие пели, плясали, веселились. На большом подъеме, с участием всех жителей, а иногда и гостей из соседних деревень, проводились народные праздники и гуляния.</w:t>
      </w:r>
    </w:p>
    <w:p w:rsidR="00516FC9" w:rsidRPr="00FF44F7" w:rsidRDefault="00516FC9" w:rsidP="00FF44F7">
      <w:pPr>
        <w:jc w:val="both"/>
        <w:rPr>
          <w:sz w:val="28"/>
          <w:szCs w:val="28"/>
        </w:rPr>
      </w:pPr>
      <w:r w:rsidRPr="00FF44F7">
        <w:rPr>
          <w:sz w:val="28"/>
          <w:szCs w:val="28"/>
        </w:rPr>
        <w:t>Основные зимние праздники приходились на январь. Две святочные недели (святки) объединяли три больших праздника: Рождество, Новый год (по старому стилю) и Крещение. В праздники затевали магические игры, производили символические действия с зерном, хлебом, соломой ("чтобы был урожай"). Дети, девушки и парни под Рождество ходили по домам колядовать, Колядовали и в Новый год. Весь святочный период, особенно под Новый год и после него, девушки гадали, чтобы узнать свою судьбу.</w:t>
      </w:r>
    </w:p>
    <w:p w:rsidR="00516FC9" w:rsidRPr="00FF44F7" w:rsidRDefault="00516FC9" w:rsidP="00FF44F7">
      <w:pPr>
        <w:jc w:val="both"/>
        <w:rPr>
          <w:sz w:val="28"/>
          <w:szCs w:val="28"/>
        </w:rPr>
      </w:pPr>
      <w:r w:rsidRPr="00FF44F7">
        <w:rPr>
          <w:sz w:val="28"/>
          <w:szCs w:val="28"/>
        </w:rPr>
        <w:t>Обязательным элементом святок было ряжение. Молодежь наряжалась стариками и старухами, цыганами, гусарами; мазали лица сажей, надевали вывороченные наизнанку шубы и ходили по деревне, подшучивая над всеми, разыгрывая сценки, веселясь. Участвовала в основном молодежь, остальные были зрителями.</w:t>
      </w:r>
    </w:p>
    <w:p w:rsidR="00516FC9" w:rsidRPr="00FF44F7" w:rsidRDefault="00516FC9" w:rsidP="00FF44F7">
      <w:pPr>
        <w:jc w:val="both"/>
        <w:rPr>
          <w:sz w:val="28"/>
          <w:szCs w:val="28"/>
        </w:rPr>
      </w:pPr>
      <w:r w:rsidRPr="00FF44F7">
        <w:rPr>
          <w:sz w:val="28"/>
          <w:szCs w:val="28"/>
        </w:rPr>
        <w:t>Любимым праздником была Масленица, она длилась целую неделю и знаменовала проводы зимы и встречу весны. Начиная с четверга масленичной недели все работы прекращались, начиналось шумное веселье. Ходили друг к другу в гости, обильно угощались блинами, оладьями, пирогами, была и выпивка. Считают, что празднование Масленицы осталось у русских с дохристианских времен. Церковь придала народным обычаям свою окраску.</w:t>
      </w:r>
    </w:p>
    <w:p w:rsidR="00516FC9" w:rsidRPr="00FF44F7" w:rsidRDefault="00516FC9" w:rsidP="00FF44F7">
      <w:pPr>
        <w:jc w:val="both"/>
        <w:rPr>
          <w:sz w:val="28"/>
          <w:szCs w:val="28"/>
        </w:rPr>
      </w:pPr>
      <w:r w:rsidRPr="00FF44F7">
        <w:rPr>
          <w:sz w:val="28"/>
          <w:szCs w:val="28"/>
        </w:rPr>
        <w:t>После долгого изнурительного поста праздновали Пасху - церковный праздник, охотно поддержанный народом, воспринимавшийся как расцвет весны, пробуждение жизни. На Пасху пекли сдобные хлеба (куличи, пасхи), красили яйца, посещали церковь, ходили друг к другу в гости, обменивались при встрече крашенками, христосовались (целовались). Молодежь собиралась отдельно, парни и девушки водили хороводы, гуляли по улицам, катались на качелях. После пасхальной недели во вторник отмечали родительский день - посещали кладбища, приносили еду к могилам умерших родственников, в том числе и пасхальную.</w:t>
      </w:r>
    </w:p>
    <w:p w:rsidR="00516FC9" w:rsidRPr="00FF44F7" w:rsidRDefault="00516FC9" w:rsidP="00FF44F7">
      <w:pPr>
        <w:jc w:val="both"/>
        <w:rPr>
          <w:sz w:val="28"/>
          <w:szCs w:val="28"/>
        </w:rPr>
      </w:pPr>
      <w:r w:rsidRPr="00FF44F7">
        <w:rPr>
          <w:sz w:val="28"/>
          <w:szCs w:val="28"/>
        </w:rPr>
        <w:t>Завершали весенний цикл праздников Семик и Троица. Их праздновали на седьмой неделе после Пасхи (Семик - в четверг, а Троицу - в воскресенье), В Семик девушки ходили в лес, плели венки из березовых ветвей, пели троичные песни и бросали венки в реку. Если венок тонул, это считалось плохой приметой, если же приставал к берегу, это означало, что девушка должна скоро выйти замуж. До этого варили в складчину пиво и веселились с парнями на берегу реки до поздней ночи. В Троицу было принято украшать внутреннюю часть дома березовыми ветвями. Традиционной пищей были яйца, яичница и другие блюда из яиц.</w:t>
      </w:r>
    </w:p>
    <w:p w:rsidR="00516FC9" w:rsidRPr="00FF44F7" w:rsidRDefault="00516FC9" w:rsidP="00FF44F7">
      <w:pPr>
        <w:jc w:val="both"/>
        <w:rPr>
          <w:sz w:val="28"/>
          <w:szCs w:val="28"/>
        </w:rPr>
      </w:pPr>
      <w:r w:rsidRPr="00FF44F7">
        <w:rPr>
          <w:sz w:val="28"/>
          <w:szCs w:val="28"/>
        </w:rPr>
        <w:t>В осенне-зимний период устраивались посиделки (супредки). Вечерами молодежь собиралась у одинокой пожилой женщины, девушки и молодые женщины приносили кудель и другую работу - пряли, вышивали, вязали. Здесь обсуждали всякие сельские дела, рассказывали истории и сказки, пели песни. Пришедшие на вечерку парни присматривали невест, шутили, развлекались.</w:t>
      </w:r>
    </w:p>
    <w:p w:rsidR="00516FC9" w:rsidRPr="00FF44F7" w:rsidRDefault="00516FC9" w:rsidP="00FF44F7">
      <w:pPr>
        <w:jc w:val="both"/>
        <w:rPr>
          <w:sz w:val="28"/>
          <w:szCs w:val="28"/>
        </w:rPr>
      </w:pPr>
      <w:r w:rsidRPr="00FF44F7">
        <w:rPr>
          <w:sz w:val="28"/>
          <w:szCs w:val="28"/>
        </w:rPr>
        <w:t>Летним развлечением молодежи были сборы (хороводы, улицы) на околице деревни, на берегу реки или у леса. Здесь играли в игры, пели и плясали, водили хороводы. Задерживались допоздна. Главной фигурой был хороший местный гармонист.</w:t>
      </w:r>
    </w:p>
    <w:p w:rsidR="00516FC9" w:rsidRPr="00FF44F7" w:rsidRDefault="00516FC9" w:rsidP="00FF44F7">
      <w:pPr>
        <w:jc w:val="both"/>
        <w:rPr>
          <w:sz w:val="28"/>
          <w:szCs w:val="28"/>
        </w:rPr>
      </w:pPr>
      <w:r w:rsidRPr="00FF44F7">
        <w:rPr>
          <w:sz w:val="28"/>
          <w:szCs w:val="28"/>
        </w:rPr>
        <w:t>Фольклор русских Южного Урала - богатейшая область духовной культуры, к нашему времени достаточно хорошо изученная. В 40-е годы люди среднего и старшего поколения еще хорошо знали старинные лирические песни, свадебные, хороводные, календарно-обрядовые, плясовые; однако в повседневной жизни преобладали частушки.</w:t>
      </w:r>
    </w:p>
    <w:p w:rsidR="00516FC9" w:rsidRPr="00FF44F7" w:rsidRDefault="00516FC9" w:rsidP="00FF44F7">
      <w:pPr>
        <w:jc w:val="both"/>
        <w:rPr>
          <w:sz w:val="28"/>
          <w:szCs w:val="28"/>
        </w:rPr>
      </w:pPr>
      <w:r w:rsidRPr="00FF44F7">
        <w:rPr>
          <w:sz w:val="28"/>
          <w:szCs w:val="28"/>
        </w:rPr>
        <w:t>Вплоть до последнего времени процветал сказочный жанр. Рассказывали сказки фантастические, сатирические, о животных, былички о домовых и леших. Определенный пласт занимали легенды и предания, в том числе на исторические темы. В горно-лесных селениях, долгое время расположенных вдали от больших дорог, была обнаружена редкая - балладная-песенная традиция с очень старыми сюжетами. Специфическую направленность имел казачий и фабрично-заводской фольклор. Особенно это было заметно в песенном репертуаре.</w:t>
      </w:r>
    </w:p>
    <w:p w:rsidR="00516FC9" w:rsidRPr="00FF44F7" w:rsidRDefault="00516FC9" w:rsidP="00FF44F7">
      <w:pPr>
        <w:jc w:val="both"/>
        <w:rPr>
          <w:sz w:val="28"/>
          <w:szCs w:val="28"/>
        </w:rPr>
      </w:pPr>
      <w:r w:rsidRPr="00FF44F7">
        <w:rPr>
          <w:sz w:val="28"/>
          <w:szCs w:val="28"/>
        </w:rPr>
        <w:t>Система понятий: традиция, обычай, праздник, обряд, ритуал</w:t>
      </w:r>
    </w:p>
    <w:p w:rsidR="00516FC9" w:rsidRPr="00FF44F7" w:rsidRDefault="00516FC9" w:rsidP="00FF44F7">
      <w:pPr>
        <w:jc w:val="both"/>
        <w:rPr>
          <w:sz w:val="28"/>
          <w:szCs w:val="28"/>
        </w:rPr>
      </w:pPr>
      <w:r w:rsidRPr="00FF44F7">
        <w:rPr>
          <w:sz w:val="28"/>
          <w:szCs w:val="28"/>
        </w:rPr>
        <w:t>Мы видим, что стремлением людей ярко, красиво, торжественно и памятно отметить узловые события своей жизни обусловлено придание этим событиям форм праздников и обрядов. Такие события, как свадьба, рождение ребенка, совершеннолетие и др. являются переломными моментами в жизни людей, меняющими их отношения с окружающими , дающими им новые права и предъявляющими новые требования. И вполне объяснимо стремление людей празднично отметить эти события торжественными, запоминающимися обрядами, которые переходят из поколения в поколение в определенной устоявшейся, закрепленной форме и выражают внутренний смысл, содержание данного события.</w:t>
      </w:r>
    </w:p>
    <w:p w:rsidR="00516FC9" w:rsidRPr="00FF44F7" w:rsidRDefault="00516FC9" w:rsidP="00FF44F7">
      <w:pPr>
        <w:jc w:val="both"/>
        <w:rPr>
          <w:sz w:val="28"/>
          <w:szCs w:val="28"/>
        </w:rPr>
      </w:pPr>
      <w:r w:rsidRPr="00FF44F7">
        <w:rPr>
          <w:sz w:val="28"/>
          <w:szCs w:val="28"/>
        </w:rPr>
        <w:t>Обрядность - составная часть культуры, отражающая духовную сущность народа, его мироощущение в различные периоды исторического развития, сложное и многообразное явление, выполняющее функции передачи последующим поколениям опыта, накопленного в борьбе за существование, своеобразная реакция человека на жизненные условия, специфическая форма выражения народных устремлений и чаяний.</w:t>
      </w:r>
    </w:p>
    <w:p w:rsidR="00516FC9" w:rsidRPr="00FF44F7" w:rsidRDefault="00516FC9" w:rsidP="00FF44F7">
      <w:pPr>
        <w:jc w:val="both"/>
        <w:rPr>
          <w:sz w:val="28"/>
          <w:szCs w:val="28"/>
        </w:rPr>
      </w:pPr>
      <w:r w:rsidRPr="00FF44F7">
        <w:rPr>
          <w:sz w:val="28"/>
          <w:szCs w:val="28"/>
        </w:rPr>
        <w:t>Историческая смена общественных формаций, жизненных условий,</w:t>
      </w:r>
    </w:p>
    <w:p w:rsidR="00516FC9" w:rsidRPr="00FF44F7" w:rsidRDefault="00516FC9" w:rsidP="00FF44F7">
      <w:pPr>
        <w:jc w:val="both"/>
        <w:rPr>
          <w:sz w:val="28"/>
          <w:szCs w:val="28"/>
        </w:rPr>
      </w:pPr>
      <w:r w:rsidRPr="00FF44F7">
        <w:rPr>
          <w:sz w:val="28"/>
          <w:szCs w:val="28"/>
        </w:rPr>
        <w:t>потребностей и взаимоотношений людей оказывает влияние и на развитие праздников и о6рядов. Как результат изменения действительности обрядность проходит длинный и сложный путь эволюции. Отмирают одни обряды, вступающие в противоречие с мировоззрением людей трансформируются другие, в которых новое содержание вкладывается в прежние формы, и, наконец, рождаются новые обряды, отвечающие потребностям и требованиям новой эпохи.</w:t>
      </w:r>
    </w:p>
    <w:p w:rsidR="00516FC9" w:rsidRPr="00FF44F7" w:rsidRDefault="00516FC9" w:rsidP="00FF44F7">
      <w:pPr>
        <w:jc w:val="both"/>
        <w:rPr>
          <w:sz w:val="28"/>
          <w:szCs w:val="28"/>
        </w:rPr>
      </w:pPr>
      <w:r w:rsidRPr="00FF44F7">
        <w:rPr>
          <w:sz w:val="28"/>
          <w:szCs w:val="28"/>
        </w:rPr>
        <w:t>Что же заключается в понятии «обряд»? В чем его сущность? Почему во все времена, начиная с первобытнообщинного строя, люди отмечали торжественными ритуальными действиями наиболее выдающиеся события своей жизни.</w:t>
      </w:r>
    </w:p>
    <w:p w:rsidR="00516FC9" w:rsidRPr="00FF44F7" w:rsidRDefault="00516FC9" w:rsidP="00FF44F7">
      <w:pPr>
        <w:jc w:val="both"/>
        <w:rPr>
          <w:sz w:val="28"/>
          <w:szCs w:val="28"/>
        </w:rPr>
      </w:pPr>
      <w:r w:rsidRPr="00FF44F7">
        <w:rPr>
          <w:sz w:val="28"/>
          <w:szCs w:val="28"/>
        </w:rPr>
        <w:t>Термин «о6ряд» происходит от глагола «обрядить», «обряжать» -украшать. Обряд является своего рода перерывом в обыденной жизни, ярким пятном на фоне повседневности. Он обладает удивительным свойством воздействовать на эмоциональный мир человека и одновременно вызывать у всех присутствующих сходное эмоциональное состояние, способствующее утверждению в сознании той основной идеи, ради которой он совершается.</w:t>
      </w:r>
    </w:p>
    <w:p w:rsidR="00516FC9" w:rsidRPr="00FF44F7" w:rsidRDefault="00516FC9" w:rsidP="00FF44F7">
      <w:pPr>
        <w:jc w:val="both"/>
        <w:rPr>
          <w:sz w:val="28"/>
          <w:szCs w:val="28"/>
        </w:rPr>
      </w:pPr>
      <w:r w:rsidRPr="00FF44F7">
        <w:rPr>
          <w:sz w:val="28"/>
          <w:szCs w:val="28"/>
        </w:rPr>
        <w:t>Первые элементы обрядности возникли задолго до появления христианской религии из потребностей людей в торжественно-радостные и торжественно-скорбные моменты жизни собираться вместе и определенным образом выражать охватившие их чувства. В этом состоит социально-психологическая природа обрядности.</w:t>
      </w:r>
    </w:p>
    <w:p w:rsidR="00516FC9" w:rsidRPr="00FF44F7" w:rsidRDefault="00516FC9" w:rsidP="00FF44F7">
      <w:pPr>
        <w:jc w:val="both"/>
        <w:rPr>
          <w:sz w:val="28"/>
          <w:szCs w:val="28"/>
        </w:rPr>
      </w:pPr>
      <w:r w:rsidRPr="00FF44F7">
        <w:rPr>
          <w:sz w:val="28"/>
          <w:szCs w:val="28"/>
        </w:rPr>
        <w:t>В каждый обряд вкладывается свое содержание, но он всегда представляет собой условное действие, цель которого - выразить в символической форме конкретные представления и определенные социальные идеи. Обряды отражают многообразные связи и взаимоотношения людей в обществе.</w:t>
      </w:r>
    </w:p>
    <w:p w:rsidR="00516FC9" w:rsidRPr="00FF44F7" w:rsidRDefault="00516FC9" w:rsidP="00FF44F7">
      <w:pPr>
        <w:jc w:val="both"/>
        <w:rPr>
          <w:sz w:val="28"/>
          <w:szCs w:val="28"/>
        </w:rPr>
      </w:pPr>
      <w:r w:rsidRPr="00FF44F7">
        <w:rPr>
          <w:sz w:val="28"/>
          <w:szCs w:val="28"/>
        </w:rPr>
        <w:t>«Это символическое и эстетическое выражение (и проявление) коллективных связей общества, коллективной сущности человека, связей, не только соединяющих человека с современниками, но и объединяющих его с предками. Обряд создается как выражение духа, привычек, традиций, уклада жизни общества», в нем получает отражение реальная жизнь человека, его связи и отношения с обществом, с окружающими людьми. Обряд является одним из способов существования традиций.</w:t>
      </w:r>
    </w:p>
    <w:p w:rsidR="00516FC9" w:rsidRPr="00FF44F7" w:rsidRDefault="00516FC9" w:rsidP="00FF44F7">
      <w:pPr>
        <w:jc w:val="both"/>
        <w:rPr>
          <w:sz w:val="28"/>
          <w:szCs w:val="28"/>
        </w:rPr>
      </w:pPr>
      <w:r w:rsidRPr="00FF44F7">
        <w:rPr>
          <w:sz w:val="28"/>
          <w:szCs w:val="28"/>
        </w:rPr>
        <w:t>В комплексе общественных явлений традиции проявляются как одна из форм закрепления, сохранения и передачи определенных общественных отношений от одного поколения к другому. Традиции как прочно установившиеся, ставшие привычными представления людей рождаются в ответ на запросы жизни и существуют до тех пор, пока отвечают нуждам той или иной группы людей.</w:t>
      </w:r>
    </w:p>
    <w:p w:rsidR="00516FC9" w:rsidRPr="00FF44F7" w:rsidRDefault="00516FC9" w:rsidP="00FF44F7">
      <w:pPr>
        <w:jc w:val="both"/>
        <w:rPr>
          <w:sz w:val="28"/>
          <w:szCs w:val="28"/>
        </w:rPr>
      </w:pPr>
      <w:r w:rsidRPr="00FF44F7">
        <w:rPr>
          <w:sz w:val="28"/>
          <w:szCs w:val="28"/>
        </w:rPr>
        <w:t>Традиция - более широкое общественное явление, особая форма закрепления общественных отношений, выражающаяся в устойчивых и наиболее общих действиях и нормах общественного поведения, передаваемых из поколения в поколение. Содержание традиций определяется породившими их общественными отношениями, и потому традиций - продукт определенных исторических условий.</w:t>
      </w:r>
    </w:p>
    <w:p w:rsidR="00516FC9" w:rsidRPr="00FF44F7" w:rsidRDefault="00516FC9" w:rsidP="00FF44F7">
      <w:pPr>
        <w:jc w:val="both"/>
        <w:rPr>
          <w:sz w:val="28"/>
          <w:szCs w:val="28"/>
        </w:rPr>
      </w:pPr>
      <w:r w:rsidRPr="00FF44F7">
        <w:rPr>
          <w:sz w:val="28"/>
          <w:szCs w:val="28"/>
        </w:rPr>
        <w:t>Традиции являются одним из могучих средств воздействия на человека. Развитие общества идет от прошлого к настоящему, От настоящего к будущему, поэтому в обществе, с одной стороны, всегда живут традиции, в которых сконцентрирован опыт ушедших поколений, с другой.- рождаются новые традиции, концентрирующие опыт сегодняшнего дня соответствующие новому мировоззрению.</w:t>
      </w:r>
    </w:p>
    <w:p w:rsidR="00516FC9" w:rsidRPr="00FF44F7" w:rsidRDefault="00516FC9" w:rsidP="00FF44F7">
      <w:pPr>
        <w:jc w:val="both"/>
        <w:rPr>
          <w:sz w:val="28"/>
          <w:szCs w:val="28"/>
        </w:rPr>
      </w:pPr>
      <w:r w:rsidRPr="00FF44F7">
        <w:rPr>
          <w:sz w:val="28"/>
          <w:szCs w:val="28"/>
        </w:rPr>
        <w:t>Изменение жизненных условий, потребностей и взаимоотношений людей оказывает свое влияние и на развитие праздников и обрядов.Как результат изменения действительности обрядность проходит длинный и сложный путь эволюции, модифицируется, изменяется.</w:t>
      </w:r>
    </w:p>
    <w:p w:rsidR="00516FC9" w:rsidRPr="00FF44F7" w:rsidRDefault="00516FC9" w:rsidP="00FF44F7">
      <w:pPr>
        <w:jc w:val="both"/>
        <w:rPr>
          <w:sz w:val="28"/>
          <w:szCs w:val="28"/>
        </w:rPr>
      </w:pPr>
      <w:r w:rsidRPr="00FF44F7">
        <w:rPr>
          <w:sz w:val="28"/>
          <w:szCs w:val="28"/>
        </w:rPr>
        <w:t>Между традициями, обычаями и обрядами много общего: все они представляют собой формы передачи новым поколениям социального опыта, накопленного обществом, причем эта передача происходит в яркой образной форме с помощью условно-символических действий.</w:t>
      </w:r>
    </w:p>
    <w:p w:rsidR="00516FC9" w:rsidRPr="00FF44F7" w:rsidRDefault="00516FC9" w:rsidP="00FF44F7">
      <w:pPr>
        <w:jc w:val="both"/>
        <w:rPr>
          <w:sz w:val="28"/>
          <w:szCs w:val="28"/>
        </w:rPr>
      </w:pPr>
      <w:r w:rsidRPr="00FF44F7">
        <w:rPr>
          <w:sz w:val="28"/>
          <w:szCs w:val="28"/>
        </w:rPr>
        <w:t>Традиции охватывают более широкий круг явлений, чем праздники и обряды. Они встречаются во всех сферах общественной жизни, проявляются как одна из форм закрепления, сохранения и передачи определенных общественных отношений от одного поколения к другому. Таким образом, мы остановимся на следующих определениях основных используемых понятий.</w:t>
      </w:r>
    </w:p>
    <w:p w:rsidR="00516FC9" w:rsidRPr="00FF44F7" w:rsidRDefault="00516FC9" w:rsidP="00FF44F7">
      <w:pPr>
        <w:jc w:val="both"/>
        <w:rPr>
          <w:sz w:val="28"/>
          <w:szCs w:val="28"/>
        </w:rPr>
      </w:pPr>
      <w:r w:rsidRPr="00FF44F7">
        <w:rPr>
          <w:sz w:val="28"/>
          <w:szCs w:val="28"/>
        </w:rPr>
        <w:t>Традиция - общественное явление, которое отражает исторически сложившиеся и передаваемые из поколения в поколение обычаи, порядок, нормы поведения, особая форма общественных отношений, выражающихся в общих действиях и сохраняемых силой общественного мнения.</w:t>
      </w:r>
    </w:p>
    <w:p w:rsidR="00516FC9" w:rsidRPr="00FF44F7" w:rsidRDefault="00516FC9" w:rsidP="00FF44F7">
      <w:pPr>
        <w:jc w:val="both"/>
        <w:rPr>
          <w:sz w:val="28"/>
          <w:szCs w:val="28"/>
        </w:rPr>
      </w:pPr>
      <w:r w:rsidRPr="00FF44F7">
        <w:rPr>
          <w:sz w:val="28"/>
          <w:szCs w:val="28"/>
        </w:rPr>
        <w:t>Обычай - более узкое понятие по сравнению с традицией. Это установившееся в той или иной общественной среде правило, регулирующее поведение людей в общественной жизни. Исполнение не обеспечено государством. Он соблюдается благодаря своему неоднократному повторению и применению в течение длительного времени.</w:t>
      </w:r>
    </w:p>
    <w:p w:rsidR="00516FC9" w:rsidRPr="00FF44F7" w:rsidRDefault="00516FC9" w:rsidP="00FF44F7">
      <w:pPr>
        <w:jc w:val="both"/>
        <w:rPr>
          <w:sz w:val="28"/>
          <w:szCs w:val="28"/>
        </w:rPr>
      </w:pPr>
      <w:r w:rsidRPr="00FF44F7">
        <w:rPr>
          <w:sz w:val="28"/>
          <w:szCs w:val="28"/>
        </w:rPr>
        <w:t>Праздник - торжественная форма ознаменования различных событий личной или общественной жизни, основанная на поверьях и обычаях народа, день, свободный от трудов и повседневных будничных забот.</w:t>
      </w:r>
    </w:p>
    <w:p w:rsidR="00516FC9" w:rsidRPr="00FF44F7" w:rsidRDefault="00516FC9" w:rsidP="00FF44F7">
      <w:pPr>
        <w:jc w:val="both"/>
        <w:rPr>
          <w:sz w:val="28"/>
          <w:szCs w:val="28"/>
        </w:rPr>
      </w:pPr>
      <w:r w:rsidRPr="00FF44F7">
        <w:rPr>
          <w:sz w:val="28"/>
          <w:szCs w:val="28"/>
        </w:rPr>
        <w:t>Обряд - общественное явление, представляющее собой совокупность утвердившихся в народе условно-символических действий, выражающее определенный магический смысл, связанный с отмечаемыми событиями личной или общественной жизни; это своеобразный коллективный акт, который строго определяется традицией, а также внешняя сторона религиозной жизни и верований человека.</w:t>
      </w:r>
    </w:p>
    <w:p w:rsidR="00516FC9" w:rsidRPr="00FF44F7" w:rsidRDefault="00516FC9" w:rsidP="00FF44F7">
      <w:pPr>
        <w:jc w:val="both"/>
        <w:rPr>
          <w:sz w:val="28"/>
          <w:szCs w:val="28"/>
        </w:rPr>
      </w:pPr>
      <w:r w:rsidRPr="00FF44F7">
        <w:rPr>
          <w:sz w:val="28"/>
          <w:szCs w:val="28"/>
        </w:rPr>
        <w:t>Ритуал - порядок совершения обряда последовательность условно- символических действий, выражающих основную идею праздника, внешнее проявление верований человека.</w:t>
      </w:r>
    </w:p>
    <w:p w:rsidR="00516FC9" w:rsidRDefault="00516FC9" w:rsidP="00FF44F7">
      <w:pPr>
        <w:jc w:val="both"/>
        <w:rPr>
          <w:sz w:val="28"/>
          <w:szCs w:val="28"/>
        </w:rPr>
      </w:pPr>
      <w:r w:rsidRPr="00FF44F7">
        <w:rPr>
          <w:sz w:val="28"/>
          <w:szCs w:val="28"/>
        </w:rPr>
        <w:t>Эти понятия в обыденной жизни имеют тенденцию к расширению их объемов и довольно часто подменяются одно другим. Тем не менее их разведение и определение содержания от более широкого к узкому представляется нам правомерным, так как позволяет свободно оперировать ими в ходе наших рассуждений и отличать одно от другого.</w:t>
      </w:r>
    </w:p>
    <w:p w:rsidR="00516FC9" w:rsidRDefault="00516FC9" w:rsidP="00C72033">
      <w:pPr>
        <w:jc w:val="both"/>
        <w:rPr>
          <w:b/>
        </w:rPr>
      </w:pPr>
    </w:p>
    <w:p w:rsidR="00516FC9" w:rsidRDefault="00516FC9" w:rsidP="00C72033">
      <w:pPr>
        <w:jc w:val="both"/>
        <w:rPr>
          <w:b/>
        </w:rPr>
      </w:pPr>
    </w:p>
    <w:p w:rsidR="00516FC9" w:rsidRDefault="00516FC9" w:rsidP="00C72033">
      <w:pPr>
        <w:jc w:val="both"/>
        <w:rPr>
          <w:b/>
          <w:sz w:val="28"/>
          <w:szCs w:val="28"/>
        </w:rPr>
      </w:pPr>
      <w:r>
        <w:rPr>
          <w:b/>
          <w:sz w:val="28"/>
          <w:szCs w:val="28"/>
        </w:rPr>
        <w:t xml:space="preserve">                                           </w:t>
      </w:r>
    </w:p>
    <w:p w:rsidR="00516FC9" w:rsidRDefault="00516FC9" w:rsidP="00C72033">
      <w:pPr>
        <w:jc w:val="both"/>
        <w:rPr>
          <w:b/>
          <w:sz w:val="28"/>
          <w:szCs w:val="28"/>
        </w:rPr>
      </w:pPr>
    </w:p>
    <w:p w:rsidR="00516FC9" w:rsidRDefault="00516FC9" w:rsidP="00C72033">
      <w:pPr>
        <w:jc w:val="both"/>
        <w:rPr>
          <w:b/>
          <w:sz w:val="28"/>
          <w:szCs w:val="28"/>
        </w:rPr>
      </w:pPr>
    </w:p>
    <w:p w:rsidR="00516FC9" w:rsidRPr="00C72033" w:rsidRDefault="00516FC9" w:rsidP="00C72033">
      <w:pPr>
        <w:jc w:val="both"/>
        <w:rPr>
          <w:b/>
          <w:sz w:val="28"/>
          <w:szCs w:val="28"/>
        </w:rPr>
      </w:pPr>
      <w:r>
        <w:rPr>
          <w:b/>
          <w:sz w:val="28"/>
          <w:szCs w:val="28"/>
        </w:rPr>
        <w:t xml:space="preserve">                                          </w:t>
      </w:r>
      <w:bookmarkStart w:id="0" w:name="_GoBack"/>
      <w:bookmarkEnd w:id="0"/>
      <w:r>
        <w:rPr>
          <w:b/>
          <w:sz w:val="28"/>
          <w:szCs w:val="28"/>
        </w:rPr>
        <w:t xml:space="preserve"> Экзамен</w:t>
      </w:r>
    </w:p>
    <w:p w:rsidR="00516FC9" w:rsidRPr="00C72033" w:rsidRDefault="00516FC9" w:rsidP="00C72033">
      <w:pPr>
        <w:jc w:val="both"/>
        <w:rPr>
          <w:b/>
          <w:sz w:val="28"/>
          <w:szCs w:val="28"/>
        </w:rPr>
      </w:pPr>
      <w:r w:rsidRPr="00C72033">
        <w:rPr>
          <w:b/>
          <w:sz w:val="28"/>
          <w:szCs w:val="28"/>
        </w:rPr>
        <w:t xml:space="preserve">                                    Вопросы к зачету.</w:t>
      </w:r>
    </w:p>
    <w:p w:rsidR="00516FC9" w:rsidRPr="00C72033" w:rsidRDefault="00516FC9" w:rsidP="00A03B38">
      <w:pPr>
        <w:jc w:val="both"/>
        <w:rPr>
          <w:b/>
          <w:sz w:val="28"/>
          <w:szCs w:val="28"/>
        </w:rPr>
      </w:pPr>
    </w:p>
    <w:p w:rsidR="00516FC9" w:rsidRPr="00A03B38" w:rsidRDefault="00516FC9" w:rsidP="00A03B38">
      <w:pPr>
        <w:jc w:val="both"/>
        <w:rPr>
          <w:sz w:val="28"/>
          <w:szCs w:val="28"/>
        </w:rPr>
      </w:pPr>
      <w:r w:rsidRPr="00A03B38">
        <w:rPr>
          <w:sz w:val="28"/>
          <w:szCs w:val="28"/>
        </w:rPr>
        <w:t>Контрол</w:t>
      </w:r>
      <w:r>
        <w:rPr>
          <w:sz w:val="28"/>
          <w:szCs w:val="28"/>
        </w:rPr>
        <w:t xml:space="preserve">ьные вопросы к устному экзамену. </w:t>
      </w:r>
    </w:p>
    <w:p w:rsidR="00516FC9" w:rsidRPr="00A03B38" w:rsidRDefault="00516FC9" w:rsidP="00FC3128">
      <w:pPr>
        <w:tabs>
          <w:tab w:val="left" w:pos="426"/>
        </w:tabs>
        <w:jc w:val="both"/>
        <w:rPr>
          <w:sz w:val="28"/>
          <w:szCs w:val="28"/>
        </w:rPr>
      </w:pPr>
      <w:r w:rsidRPr="00A03B38">
        <w:rPr>
          <w:sz w:val="28"/>
          <w:szCs w:val="28"/>
        </w:rPr>
        <w:t>1.</w:t>
      </w:r>
      <w:r w:rsidRPr="00A03B38">
        <w:rPr>
          <w:sz w:val="28"/>
          <w:szCs w:val="28"/>
        </w:rPr>
        <w:tab/>
        <w:t xml:space="preserve">Устное поэтическое творчество. </w:t>
      </w:r>
    </w:p>
    <w:p w:rsidR="00516FC9" w:rsidRPr="00A03B38" w:rsidRDefault="00516FC9" w:rsidP="00FC3128">
      <w:pPr>
        <w:tabs>
          <w:tab w:val="left" w:pos="426"/>
        </w:tabs>
        <w:jc w:val="both"/>
        <w:rPr>
          <w:sz w:val="28"/>
          <w:szCs w:val="28"/>
        </w:rPr>
      </w:pPr>
      <w:r w:rsidRPr="00A03B38">
        <w:rPr>
          <w:sz w:val="28"/>
          <w:szCs w:val="28"/>
        </w:rPr>
        <w:t>3.</w:t>
      </w:r>
      <w:r w:rsidRPr="00A03B38">
        <w:rPr>
          <w:sz w:val="28"/>
          <w:szCs w:val="28"/>
        </w:rPr>
        <w:tab/>
        <w:t xml:space="preserve">Эпические жанры. </w:t>
      </w:r>
    </w:p>
    <w:p w:rsidR="00516FC9" w:rsidRPr="00A03B38" w:rsidRDefault="00516FC9" w:rsidP="00FC3128">
      <w:pPr>
        <w:tabs>
          <w:tab w:val="left" w:pos="426"/>
        </w:tabs>
        <w:jc w:val="both"/>
        <w:rPr>
          <w:sz w:val="28"/>
          <w:szCs w:val="28"/>
        </w:rPr>
      </w:pPr>
      <w:r w:rsidRPr="00A03B38">
        <w:rPr>
          <w:sz w:val="28"/>
          <w:szCs w:val="28"/>
        </w:rPr>
        <w:t>4.</w:t>
      </w:r>
      <w:r w:rsidRPr="00A03B38">
        <w:rPr>
          <w:sz w:val="28"/>
          <w:szCs w:val="28"/>
        </w:rPr>
        <w:tab/>
        <w:t xml:space="preserve">Былины. </w:t>
      </w:r>
    </w:p>
    <w:p w:rsidR="00516FC9" w:rsidRPr="00A03B38" w:rsidRDefault="00516FC9" w:rsidP="00FC3128">
      <w:pPr>
        <w:tabs>
          <w:tab w:val="left" w:pos="426"/>
        </w:tabs>
        <w:jc w:val="both"/>
        <w:rPr>
          <w:sz w:val="28"/>
          <w:szCs w:val="28"/>
        </w:rPr>
      </w:pPr>
      <w:r w:rsidRPr="00A03B38">
        <w:rPr>
          <w:sz w:val="28"/>
          <w:szCs w:val="28"/>
        </w:rPr>
        <w:t>5.</w:t>
      </w:r>
      <w:r w:rsidRPr="00A03B38">
        <w:rPr>
          <w:sz w:val="28"/>
          <w:szCs w:val="28"/>
        </w:rPr>
        <w:tab/>
        <w:t xml:space="preserve">Думы. </w:t>
      </w:r>
    </w:p>
    <w:p w:rsidR="00516FC9" w:rsidRPr="00A03B38" w:rsidRDefault="00516FC9" w:rsidP="00FC3128">
      <w:pPr>
        <w:tabs>
          <w:tab w:val="left" w:pos="426"/>
        </w:tabs>
        <w:jc w:val="both"/>
        <w:rPr>
          <w:sz w:val="28"/>
          <w:szCs w:val="28"/>
        </w:rPr>
      </w:pPr>
      <w:r w:rsidRPr="00A03B38">
        <w:rPr>
          <w:sz w:val="28"/>
          <w:szCs w:val="28"/>
        </w:rPr>
        <w:t>6.</w:t>
      </w:r>
      <w:r w:rsidRPr="00A03B38">
        <w:rPr>
          <w:sz w:val="28"/>
          <w:szCs w:val="28"/>
        </w:rPr>
        <w:tab/>
        <w:t xml:space="preserve">Баллады. </w:t>
      </w:r>
    </w:p>
    <w:p w:rsidR="00516FC9" w:rsidRPr="00A03B38" w:rsidRDefault="00516FC9" w:rsidP="00FC3128">
      <w:pPr>
        <w:tabs>
          <w:tab w:val="left" w:pos="426"/>
        </w:tabs>
        <w:jc w:val="both"/>
        <w:rPr>
          <w:sz w:val="28"/>
          <w:szCs w:val="28"/>
        </w:rPr>
      </w:pPr>
      <w:r w:rsidRPr="00A03B38">
        <w:rPr>
          <w:sz w:val="28"/>
          <w:szCs w:val="28"/>
        </w:rPr>
        <w:t>7.</w:t>
      </w:r>
      <w:r w:rsidRPr="00A03B38">
        <w:rPr>
          <w:sz w:val="28"/>
          <w:szCs w:val="28"/>
        </w:rPr>
        <w:tab/>
        <w:t>Мифы.</w:t>
      </w:r>
    </w:p>
    <w:p w:rsidR="00516FC9" w:rsidRPr="00A03B38" w:rsidRDefault="00516FC9" w:rsidP="00FC3128">
      <w:pPr>
        <w:tabs>
          <w:tab w:val="left" w:pos="567"/>
        </w:tabs>
        <w:jc w:val="both"/>
        <w:rPr>
          <w:sz w:val="28"/>
          <w:szCs w:val="28"/>
        </w:rPr>
      </w:pPr>
      <w:r w:rsidRPr="00A03B38">
        <w:rPr>
          <w:sz w:val="28"/>
          <w:szCs w:val="28"/>
        </w:rPr>
        <w:t>8.</w:t>
      </w:r>
      <w:r w:rsidRPr="00A03B38">
        <w:rPr>
          <w:sz w:val="28"/>
          <w:szCs w:val="28"/>
        </w:rPr>
        <w:tab/>
        <w:t xml:space="preserve">Народное музыкальное творчество. </w:t>
      </w:r>
    </w:p>
    <w:p w:rsidR="00516FC9" w:rsidRPr="00A03B38" w:rsidRDefault="00516FC9" w:rsidP="00FC3128">
      <w:pPr>
        <w:tabs>
          <w:tab w:val="left" w:pos="567"/>
        </w:tabs>
        <w:jc w:val="both"/>
        <w:rPr>
          <w:sz w:val="28"/>
          <w:szCs w:val="28"/>
        </w:rPr>
      </w:pPr>
      <w:r w:rsidRPr="00A03B38">
        <w:rPr>
          <w:sz w:val="28"/>
          <w:szCs w:val="28"/>
        </w:rPr>
        <w:t>9.</w:t>
      </w:r>
      <w:r w:rsidRPr="00A03B38">
        <w:rPr>
          <w:sz w:val="28"/>
          <w:szCs w:val="28"/>
        </w:rPr>
        <w:tab/>
        <w:t xml:space="preserve">Лирические жанры. </w:t>
      </w:r>
    </w:p>
    <w:p w:rsidR="00516FC9" w:rsidRPr="00A03B38" w:rsidRDefault="00516FC9" w:rsidP="00FC3128">
      <w:pPr>
        <w:tabs>
          <w:tab w:val="left" w:pos="567"/>
        </w:tabs>
        <w:jc w:val="both"/>
        <w:rPr>
          <w:sz w:val="28"/>
          <w:szCs w:val="28"/>
        </w:rPr>
      </w:pPr>
      <w:r w:rsidRPr="00A03B38">
        <w:rPr>
          <w:sz w:val="28"/>
          <w:szCs w:val="28"/>
        </w:rPr>
        <w:t>10.</w:t>
      </w:r>
      <w:r w:rsidRPr="00A03B38">
        <w:rPr>
          <w:sz w:val="28"/>
          <w:szCs w:val="28"/>
        </w:rPr>
        <w:tab/>
        <w:t xml:space="preserve"> Календарно- обрядовые песни.</w:t>
      </w:r>
    </w:p>
    <w:p w:rsidR="00516FC9" w:rsidRPr="00A03B38" w:rsidRDefault="00516FC9" w:rsidP="00FC3128">
      <w:pPr>
        <w:tabs>
          <w:tab w:val="left" w:pos="567"/>
        </w:tabs>
        <w:jc w:val="both"/>
        <w:rPr>
          <w:sz w:val="28"/>
          <w:szCs w:val="28"/>
        </w:rPr>
      </w:pPr>
      <w:r w:rsidRPr="00A03B38">
        <w:rPr>
          <w:sz w:val="28"/>
          <w:szCs w:val="28"/>
        </w:rPr>
        <w:t>11.</w:t>
      </w:r>
      <w:r w:rsidRPr="00A03B38">
        <w:rPr>
          <w:sz w:val="28"/>
          <w:szCs w:val="28"/>
        </w:rPr>
        <w:tab/>
        <w:t xml:space="preserve"> Колыбельные.</w:t>
      </w:r>
    </w:p>
    <w:p w:rsidR="00516FC9" w:rsidRPr="00A03B38" w:rsidRDefault="00516FC9" w:rsidP="00FC3128">
      <w:pPr>
        <w:tabs>
          <w:tab w:val="left" w:pos="567"/>
        </w:tabs>
        <w:jc w:val="both"/>
        <w:rPr>
          <w:sz w:val="28"/>
          <w:szCs w:val="28"/>
        </w:rPr>
      </w:pPr>
      <w:r w:rsidRPr="00A03B38">
        <w:rPr>
          <w:sz w:val="28"/>
          <w:szCs w:val="28"/>
        </w:rPr>
        <w:t>12.</w:t>
      </w:r>
      <w:r w:rsidRPr="00A03B38">
        <w:rPr>
          <w:sz w:val="28"/>
          <w:szCs w:val="28"/>
        </w:rPr>
        <w:tab/>
        <w:t xml:space="preserve"> Причитания. </w:t>
      </w:r>
    </w:p>
    <w:p w:rsidR="00516FC9" w:rsidRPr="00A03B38" w:rsidRDefault="00516FC9" w:rsidP="00FC3128">
      <w:pPr>
        <w:tabs>
          <w:tab w:val="left" w:pos="567"/>
        </w:tabs>
        <w:jc w:val="both"/>
        <w:rPr>
          <w:sz w:val="28"/>
          <w:szCs w:val="28"/>
        </w:rPr>
      </w:pPr>
      <w:r w:rsidRPr="00A03B38">
        <w:rPr>
          <w:sz w:val="28"/>
          <w:szCs w:val="28"/>
        </w:rPr>
        <w:t>13.</w:t>
      </w:r>
      <w:r w:rsidRPr="00A03B38">
        <w:rPr>
          <w:sz w:val="28"/>
          <w:szCs w:val="28"/>
        </w:rPr>
        <w:tab/>
        <w:t xml:space="preserve"> Частушки.</w:t>
      </w:r>
    </w:p>
    <w:p w:rsidR="00516FC9" w:rsidRPr="00A03B38" w:rsidRDefault="00516FC9" w:rsidP="00FC3128">
      <w:pPr>
        <w:tabs>
          <w:tab w:val="left" w:pos="567"/>
        </w:tabs>
        <w:jc w:val="both"/>
        <w:rPr>
          <w:sz w:val="28"/>
          <w:szCs w:val="28"/>
        </w:rPr>
      </w:pPr>
      <w:r w:rsidRPr="00A03B38">
        <w:rPr>
          <w:sz w:val="28"/>
          <w:szCs w:val="28"/>
        </w:rPr>
        <w:t xml:space="preserve"> 14. </w:t>
      </w:r>
      <w:r>
        <w:rPr>
          <w:sz w:val="28"/>
          <w:szCs w:val="28"/>
        </w:rPr>
        <w:t xml:space="preserve"> </w:t>
      </w:r>
      <w:r w:rsidRPr="00A03B38">
        <w:rPr>
          <w:sz w:val="28"/>
          <w:szCs w:val="28"/>
        </w:rPr>
        <w:t>Народное театральное творчество.</w:t>
      </w:r>
    </w:p>
    <w:p w:rsidR="00516FC9" w:rsidRPr="00A03B38" w:rsidRDefault="00516FC9" w:rsidP="00FC3128">
      <w:pPr>
        <w:tabs>
          <w:tab w:val="left" w:pos="567"/>
        </w:tabs>
        <w:jc w:val="both"/>
        <w:rPr>
          <w:sz w:val="28"/>
          <w:szCs w:val="28"/>
        </w:rPr>
      </w:pPr>
      <w:r>
        <w:rPr>
          <w:sz w:val="28"/>
          <w:szCs w:val="28"/>
        </w:rPr>
        <w:t xml:space="preserve"> 15.  </w:t>
      </w:r>
      <w:r w:rsidRPr="00A03B38">
        <w:rPr>
          <w:sz w:val="28"/>
          <w:szCs w:val="28"/>
        </w:rPr>
        <w:t>Понятие «Фольклорный театр».</w:t>
      </w:r>
    </w:p>
    <w:p w:rsidR="00516FC9" w:rsidRPr="00A03B38" w:rsidRDefault="00516FC9" w:rsidP="00FC3128">
      <w:pPr>
        <w:tabs>
          <w:tab w:val="left" w:pos="567"/>
        </w:tabs>
        <w:jc w:val="both"/>
        <w:rPr>
          <w:sz w:val="28"/>
          <w:szCs w:val="28"/>
        </w:rPr>
      </w:pPr>
      <w:r w:rsidRPr="00A03B38">
        <w:rPr>
          <w:sz w:val="28"/>
          <w:szCs w:val="28"/>
        </w:rPr>
        <w:t>9.</w:t>
      </w:r>
      <w:r w:rsidRPr="00A03B38">
        <w:rPr>
          <w:sz w:val="28"/>
          <w:szCs w:val="28"/>
        </w:rPr>
        <w:tab/>
        <w:t xml:space="preserve">Разновидности фольклорного театра. </w:t>
      </w:r>
    </w:p>
    <w:p w:rsidR="00516FC9" w:rsidRPr="00A03B38" w:rsidRDefault="00516FC9" w:rsidP="00FC3128">
      <w:pPr>
        <w:tabs>
          <w:tab w:val="left" w:pos="567"/>
        </w:tabs>
        <w:jc w:val="both"/>
        <w:rPr>
          <w:sz w:val="28"/>
          <w:szCs w:val="28"/>
        </w:rPr>
      </w:pPr>
      <w:r w:rsidRPr="00A03B38">
        <w:rPr>
          <w:sz w:val="28"/>
          <w:szCs w:val="28"/>
        </w:rPr>
        <w:t>10.</w:t>
      </w:r>
      <w:r w:rsidRPr="00A03B38">
        <w:rPr>
          <w:sz w:val="28"/>
          <w:szCs w:val="28"/>
        </w:rPr>
        <w:tab/>
        <w:t xml:space="preserve"> Вертепные представления. </w:t>
      </w:r>
    </w:p>
    <w:p w:rsidR="00516FC9" w:rsidRPr="00A03B38" w:rsidRDefault="00516FC9" w:rsidP="00FC3128">
      <w:pPr>
        <w:tabs>
          <w:tab w:val="left" w:pos="567"/>
        </w:tabs>
        <w:jc w:val="both"/>
        <w:rPr>
          <w:sz w:val="28"/>
          <w:szCs w:val="28"/>
        </w:rPr>
      </w:pPr>
      <w:r w:rsidRPr="00A03B38">
        <w:rPr>
          <w:sz w:val="28"/>
          <w:szCs w:val="28"/>
        </w:rPr>
        <w:t>11.</w:t>
      </w:r>
      <w:r w:rsidRPr="00A03B38">
        <w:rPr>
          <w:sz w:val="28"/>
          <w:szCs w:val="28"/>
        </w:rPr>
        <w:tab/>
        <w:t xml:space="preserve"> Народное декоративно-прикладное искусство. </w:t>
      </w:r>
    </w:p>
    <w:p w:rsidR="00516FC9" w:rsidRPr="00A03B38" w:rsidRDefault="00516FC9" w:rsidP="00FC3128">
      <w:pPr>
        <w:tabs>
          <w:tab w:val="left" w:pos="567"/>
        </w:tabs>
        <w:jc w:val="both"/>
        <w:rPr>
          <w:sz w:val="28"/>
          <w:szCs w:val="28"/>
        </w:rPr>
      </w:pPr>
      <w:r w:rsidRPr="00A03B38">
        <w:rPr>
          <w:sz w:val="28"/>
          <w:szCs w:val="28"/>
        </w:rPr>
        <w:t>12.</w:t>
      </w:r>
      <w:r w:rsidRPr="00A03B38">
        <w:rPr>
          <w:sz w:val="28"/>
          <w:szCs w:val="28"/>
        </w:rPr>
        <w:tab/>
        <w:t xml:space="preserve"> Виды декоративно- прикладного творчества. </w:t>
      </w:r>
    </w:p>
    <w:p w:rsidR="00516FC9" w:rsidRPr="00A03B38" w:rsidRDefault="00516FC9" w:rsidP="00FC3128">
      <w:pPr>
        <w:tabs>
          <w:tab w:val="left" w:pos="567"/>
        </w:tabs>
        <w:jc w:val="both"/>
        <w:rPr>
          <w:sz w:val="28"/>
          <w:szCs w:val="28"/>
        </w:rPr>
      </w:pPr>
      <w:r w:rsidRPr="00A03B38">
        <w:rPr>
          <w:sz w:val="28"/>
          <w:szCs w:val="28"/>
        </w:rPr>
        <w:t>13.</w:t>
      </w:r>
      <w:r w:rsidRPr="00A03B38">
        <w:rPr>
          <w:sz w:val="28"/>
          <w:szCs w:val="28"/>
        </w:rPr>
        <w:tab/>
        <w:t xml:space="preserve"> Народные промыслы в России.        </w:t>
      </w:r>
    </w:p>
    <w:p w:rsidR="00516FC9" w:rsidRPr="00A03B38" w:rsidRDefault="00516FC9" w:rsidP="00FC3128">
      <w:pPr>
        <w:tabs>
          <w:tab w:val="left" w:pos="567"/>
        </w:tabs>
        <w:jc w:val="both"/>
        <w:rPr>
          <w:sz w:val="28"/>
          <w:szCs w:val="28"/>
        </w:rPr>
      </w:pPr>
      <w:r w:rsidRPr="00A03B38">
        <w:rPr>
          <w:sz w:val="28"/>
          <w:szCs w:val="28"/>
        </w:rPr>
        <w:t>14.</w:t>
      </w:r>
      <w:r w:rsidRPr="00A03B38">
        <w:rPr>
          <w:sz w:val="28"/>
          <w:szCs w:val="28"/>
        </w:rPr>
        <w:tab/>
        <w:t xml:space="preserve"> Художественное творчество народов в календарно-обрядовых праздниках. </w:t>
      </w:r>
    </w:p>
    <w:p w:rsidR="00516FC9" w:rsidRPr="00A03B38" w:rsidRDefault="00516FC9" w:rsidP="00FC3128">
      <w:pPr>
        <w:tabs>
          <w:tab w:val="left" w:pos="567"/>
        </w:tabs>
        <w:jc w:val="both"/>
        <w:rPr>
          <w:sz w:val="28"/>
          <w:szCs w:val="28"/>
        </w:rPr>
      </w:pPr>
      <w:r w:rsidRPr="00A03B38">
        <w:rPr>
          <w:sz w:val="28"/>
          <w:szCs w:val="28"/>
        </w:rPr>
        <w:t>15.</w:t>
      </w:r>
      <w:r w:rsidRPr="00A03B38">
        <w:rPr>
          <w:sz w:val="28"/>
          <w:szCs w:val="28"/>
        </w:rPr>
        <w:tab/>
        <w:t xml:space="preserve"> Возникновение и эволюция народных праздников и обрядов.</w:t>
      </w:r>
    </w:p>
    <w:p w:rsidR="00516FC9" w:rsidRPr="00A03B38" w:rsidRDefault="00516FC9" w:rsidP="00FC3128">
      <w:pPr>
        <w:tabs>
          <w:tab w:val="left" w:pos="567"/>
        </w:tabs>
        <w:jc w:val="both"/>
        <w:rPr>
          <w:sz w:val="28"/>
          <w:szCs w:val="28"/>
        </w:rPr>
      </w:pPr>
      <w:r w:rsidRPr="00A03B38">
        <w:rPr>
          <w:sz w:val="28"/>
          <w:szCs w:val="28"/>
        </w:rPr>
        <w:t>16.</w:t>
      </w:r>
      <w:r w:rsidRPr="00A03B38">
        <w:rPr>
          <w:sz w:val="28"/>
          <w:szCs w:val="28"/>
        </w:rPr>
        <w:tab/>
        <w:t xml:space="preserve"> Декоративно- прикладное творчество в Башкортостане. </w:t>
      </w:r>
    </w:p>
    <w:p w:rsidR="00516FC9" w:rsidRDefault="00516FC9" w:rsidP="00FC3128">
      <w:pPr>
        <w:tabs>
          <w:tab w:val="left" w:pos="567"/>
        </w:tabs>
        <w:jc w:val="both"/>
        <w:rPr>
          <w:sz w:val="28"/>
          <w:szCs w:val="28"/>
        </w:rPr>
      </w:pPr>
      <w:r w:rsidRPr="00A03B38">
        <w:rPr>
          <w:sz w:val="28"/>
          <w:szCs w:val="28"/>
        </w:rPr>
        <w:t>17.</w:t>
      </w:r>
      <w:r w:rsidRPr="00A03B38">
        <w:rPr>
          <w:sz w:val="28"/>
          <w:szCs w:val="28"/>
        </w:rPr>
        <w:tab/>
        <w:t xml:space="preserve"> Народное музыкальное творчество в календарно </w:t>
      </w:r>
      <w:r>
        <w:rPr>
          <w:sz w:val="28"/>
          <w:szCs w:val="28"/>
        </w:rPr>
        <w:t>-обрядовых праздниках.</w:t>
      </w:r>
    </w:p>
    <w:p w:rsidR="00516FC9" w:rsidRPr="00FC3128" w:rsidRDefault="00516FC9" w:rsidP="00FC3128">
      <w:pPr>
        <w:tabs>
          <w:tab w:val="left" w:pos="567"/>
        </w:tabs>
        <w:jc w:val="both"/>
        <w:rPr>
          <w:sz w:val="28"/>
          <w:szCs w:val="28"/>
        </w:rPr>
      </w:pPr>
      <w:r>
        <w:rPr>
          <w:sz w:val="28"/>
          <w:szCs w:val="28"/>
        </w:rPr>
        <w:t xml:space="preserve">18.   </w:t>
      </w:r>
      <w:r w:rsidRPr="00FC3128">
        <w:rPr>
          <w:sz w:val="28"/>
          <w:szCs w:val="28"/>
        </w:rPr>
        <w:t>Мировоззрение (картина мира) личности, общества</w:t>
      </w:r>
    </w:p>
    <w:p w:rsidR="00516FC9" w:rsidRPr="00FC3128" w:rsidRDefault="00516FC9" w:rsidP="00FC3128">
      <w:pPr>
        <w:tabs>
          <w:tab w:val="left" w:pos="567"/>
        </w:tabs>
        <w:jc w:val="both"/>
        <w:rPr>
          <w:sz w:val="28"/>
          <w:szCs w:val="28"/>
        </w:rPr>
      </w:pPr>
      <w:r>
        <w:rPr>
          <w:sz w:val="28"/>
          <w:szCs w:val="28"/>
        </w:rPr>
        <w:t>19</w:t>
      </w:r>
      <w:r w:rsidRPr="00FC3128">
        <w:rPr>
          <w:sz w:val="28"/>
          <w:szCs w:val="28"/>
        </w:rPr>
        <w:t>.</w:t>
      </w:r>
      <w:r w:rsidRPr="00FC3128">
        <w:rPr>
          <w:sz w:val="28"/>
          <w:szCs w:val="28"/>
        </w:rPr>
        <w:tab/>
        <w:t>Православная христианская культура.</w:t>
      </w:r>
    </w:p>
    <w:p w:rsidR="00516FC9" w:rsidRPr="00FC3128" w:rsidRDefault="00516FC9" w:rsidP="00FC3128">
      <w:pPr>
        <w:tabs>
          <w:tab w:val="left" w:pos="567"/>
        </w:tabs>
        <w:jc w:val="both"/>
        <w:rPr>
          <w:sz w:val="28"/>
          <w:szCs w:val="28"/>
        </w:rPr>
      </w:pPr>
      <w:r>
        <w:rPr>
          <w:sz w:val="28"/>
          <w:szCs w:val="28"/>
        </w:rPr>
        <w:t>20.</w:t>
      </w:r>
      <w:r w:rsidRPr="00FC3128">
        <w:rPr>
          <w:sz w:val="28"/>
          <w:szCs w:val="28"/>
        </w:rPr>
        <w:tab/>
        <w:t xml:space="preserve"> Православный образ жизни. </w:t>
      </w:r>
    </w:p>
    <w:p w:rsidR="00516FC9" w:rsidRPr="00FC3128" w:rsidRDefault="00516FC9" w:rsidP="00FC3128">
      <w:pPr>
        <w:tabs>
          <w:tab w:val="left" w:pos="567"/>
        </w:tabs>
        <w:jc w:val="both"/>
        <w:rPr>
          <w:sz w:val="28"/>
          <w:szCs w:val="28"/>
        </w:rPr>
      </w:pPr>
      <w:r>
        <w:rPr>
          <w:sz w:val="28"/>
          <w:szCs w:val="28"/>
        </w:rPr>
        <w:t>21.</w:t>
      </w:r>
      <w:r w:rsidRPr="00FC3128">
        <w:rPr>
          <w:sz w:val="28"/>
          <w:szCs w:val="28"/>
        </w:rPr>
        <w:tab/>
        <w:t>Православный календарь.</w:t>
      </w:r>
    </w:p>
    <w:p w:rsidR="00516FC9" w:rsidRPr="00FC3128" w:rsidRDefault="00516FC9" w:rsidP="00FC3128">
      <w:pPr>
        <w:tabs>
          <w:tab w:val="left" w:pos="567"/>
        </w:tabs>
        <w:jc w:val="both"/>
        <w:rPr>
          <w:sz w:val="28"/>
          <w:szCs w:val="28"/>
        </w:rPr>
      </w:pPr>
      <w:r>
        <w:rPr>
          <w:sz w:val="28"/>
          <w:szCs w:val="28"/>
        </w:rPr>
        <w:t>22.</w:t>
      </w:r>
      <w:r w:rsidRPr="00FC3128">
        <w:rPr>
          <w:sz w:val="28"/>
          <w:szCs w:val="28"/>
        </w:rPr>
        <w:tab/>
        <w:t xml:space="preserve"> Исламская картина мира. </w:t>
      </w:r>
    </w:p>
    <w:p w:rsidR="00516FC9" w:rsidRPr="00FC3128" w:rsidRDefault="00516FC9" w:rsidP="00FC3128">
      <w:pPr>
        <w:tabs>
          <w:tab w:val="left" w:pos="567"/>
        </w:tabs>
        <w:jc w:val="both"/>
        <w:rPr>
          <w:sz w:val="28"/>
          <w:szCs w:val="28"/>
        </w:rPr>
      </w:pPr>
      <w:r>
        <w:rPr>
          <w:sz w:val="28"/>
          <w:szCs w:val="28"/>
        </w:rPr>
        <w:t>23.</w:t>
      </w:r>
      <w:r w:rsidRPr="00FC3128">
        <w:rPr>
          <w:sz w:val="28"/>
          <w:szCs w:val="28"/>
        </w:rPr>
        <w:tab/>
        <w:t xml:space="preserve">Исторические условия возникновения ислама. </w:t>
      </w:r>
    </w:p>
    <w:p w:rsidR="00516FC9" w:rsidRPr="00A03B38" w:rsidRDefault="00516FC9" w:rsidP="00FC3128">
      <w:pPr>
        <w:tabs>
          <w:tab w:val="left" w:pos="567"/>
        </w:tabs>
        <w:jc w:val="both"/>
        <w:rPr>
          <w:sz w:val="28"/>
          <w:szCs w:val="28"/>
        </w:rPr>
      </w:pPr>
      <w:r>
        <w:rPr>
          <w:sz w:val="28"/>
          <w:szCs w:val="28"/>
        </w:rPr>
        <w:t>24.</w:t>
      </w:r>
      <w:r w:rsidRPr="00FC3128">
        <w:rPr>
          <w:sz w:val="28"/>
          <w:szCs w:val="28"/>
        </w:rPr>
        <w:tab/>
        <w:t>Основные направления и течения ислама.</w:t>
      </w:r>
    </w:p>
    <w:p w:rsidR="00516FC9" w:rsidRPr="00D31DB5" w:rsidRDefault="00516FC9" w:rsidP="00FC3128">
      <w:pPr>
        <w:tabs>
          <w:tab w:val="left" w:pos="567"/>
        </w:tabs>
        <w:jc w:val="both"/>
        <w:rPr>
          <w:b/>
          <w:sz w:val="28"/>
          <w:szCs w:val="28"/>
        </w:rPr>
      </w:pPr>
    </w:p>
    <w:p w:rsidR="00516FC9" w:rsidRPr="00D31DB5" w:rsidRDefault="00516FC9" w:rsidP="00FC3128">
      <w:pPr>
        <w:tabs>
          <w:tab w:val="left" w:pos="567"/>
        </w:tabs>
        <w:jc w:val="both"/>
        <w:rPr>
          <w:b/>
          <w:sz w:val="28"/>
          <w:szCs w:val="28"/>
        </w:rPr>
      </w:pPr>
      <w:r w:rsidRPr="00D31DB5">
        <w:rPr>
          <w:b/>
          <w:sz w:val="28"/>
          <w:szCs w:val="28"/>
        </w:rPr>
        <w:t>5. Учебно-методическое и информационное обеспечение самостоятельной работы по дисциплине.</w:t>
      </w:r>
    </w:p>
    <w:p w:rsidR="00516FC9" w:rsidRPr="00D31DB5" w:rsidRDefault="00516FC9" w:rsidP="00D31DB5">
      <w:pPr>
        <w:tabs>
          <w:tab w:val="left" w:pos="567"/>
        </w:tabs>
        <w:jc w:val="both"/>
        <w:rPr>
          <w:sz w:val="28"/>
          <w:szCs w:val="28"/>
        </w:rPr>
      </w:pP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А. Р. Алдырханова Сценарий для обрядовых праздников.. Китап 2007. Уфа.</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Д. Аксенова. Энциклопедия для детей. Т.13. «Страны.             Народы. Цивилизации». «Аванта» 1999.</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Баимов Б. Б. Башкирское народное творчество IV том.</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 xml:space="preserve">Эпос. Уфа. Китап 1999. </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Энциклопедический справочник «Все страны мира». «Вече», 2001.</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Энциклопедия для детей «Культуры мира». М. 2005.</w:t>
      </w:r>
    </w:p>
    <w:p w:rsidR="00516FC9" w:rsidRPr="00D31DB5" w:rsidRDefault="00516FC9" w:rsidP="00D31DB5">
      <w:pPr>
        <w:numPr>
          <w:ilvl w:val="0"/>
          <w:numId w:val="37"/>
        </w:numPr>
        <w:tabs>
          <w:tab w:val="left" w:pos="426"/>
        </w:tabs>
        <w:ind w:left="0" w:firstLine="0"/>
        <w:jc w:val="both"/>
        <w:rPr>
          <w:sz w:val="28"/>
          <w:szCs w:val="28"/>
        </w:rPr>
      </w:pPr>
      <w:r w:rsidRPr="00D31DB5">
        <w:rPr>
          <w:sz w:val="28"/>
          <w:szCs w:val="28"/>
        </w:rPr>
        <w:t>Яковлев М. Энциклопедия для малышей и всех «Царство людей» «Росмэн» 1994.</w:t>
      </w:r>
    </w:p>
    <w:p w:rsidR="00516FC9" w:rsidRPr="00D31DB5" w:rsidRDefault="00516FC9" w:rsidP="00D31DB5">
      <w:pPr>
        <w:tabs>
          <w:tab w:val="left" w:pos="426"/>
        </w:tabs>
        <w:jc w:val="both"/>
        <w:rPr>
          <w:sz w:val="28"/>
          <w:szCs w:val="28"/>
        </w:rPr>
      </w:pPr>
    </w:p>
    <w:p w:rsidR="00516FC9" w:rsidRDefault="00516FC9" w:rsidP="00D31DB5">
      <w:pPr>
        <w:tabs>
          <w:tab w:val="left" w:pos="426"/>
        </w:tabs>
        <w:jc w:val="both"/>
        <w:rPr>
          <w:b/>
          <w:sz w:val="28"/>
          <w:szCs w:val="28"/>
        </w:rPr>
      </w:pPr>
    </w:p>
    <w:p w:rsidR="00516FC9" w:rsidRDefault="00516FC9" w:rsidP="00D31DB5">
      <w:pPr>
        <w:tabs>
          <w:tab w:val="left" w:pos="426"/>
        </w:tabs>
        <w:jc w:val="both"/>
        <w:rPr>
          <w:b/>
          <w:sz w:val="28"/>
          <w:szCs w:val="28"/>
        </w:rPr>
      </w:pPr>
    </w:p>
    <w:p w:rsidR="00516FC9" w:rsidRDefault="00516FC9" w:rsidP="00D31DB5">
      <w:pPr>
        <w:tabs>
          <w:tab w:val="left" w:pos="426"/>
        </w:tabs>
        <w:jc w:val="both"/>
        <w:rPr>
          <w:b/>
          <w:sz w:val="28"/>
          <w:szCs w:val="28"/>
        </w:rPr>
      </w:pPr>
    </w:p>
    <w:p w:rsidR="00516FC9" w:rsidRDefault="00516FC9" w:rsidP="001A70EF">
      <w:pPr>
        <w:jc w:val="both"/>
        <w:rPr>
          <w:b/>
          <w:sz w:val="28"/>
          <w:szCs w:val="28"/>
        </w:rPr>
      </w:pPr>
    </w:p>
    <w:p w:rsidR="00516FC9" w:rsidRDefault="00516FC9" w:rsidP="001A70EF">
      <w:pPr>
        <w:jc w:val="both"/>
        <w:rPr>
          <w:b/>
          <w:sz w:val="28"/>
          <w:szCs w:val="28"/>
        </w:rPr>
      </w:pPr>
    </w:p>
    <w:p w:rsidR="00516FC9" w:rsidRPr="00464BDC" w:rsidRDefault="00516FC9" w:rsidP="001A70EF">
      <w:pPr>
        <w:jc w:val="both"/>
      </w:pPr>
    </w:p>
    <w:sectPr w:rsidR="00516FC9" w:rsidRPr="00464BDC" w:rsidSect="001A70EF">
      <w:pgSz w:w="11906" w:h="16838"/>
      <w:pgMar w:top="851"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1BA617D"/>
    <w:multiLevelType w:val="hybridMultilevel"/>
    <w:tmpl w:val="9920F8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89D1C4C"/>
    <w:multiLevelType w:val="hybridMultilevel"/>
    <w:tmpl w:val="200837A8"/>
    <w:lvl w:ilvl="0" w:tplc="BCF0C668">
      <w:start w:val="7"/>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C9B3FFD"/>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CB0B64"/>
    <w:multiLevelType w:val="hybridMultilevel"/>
    <w:tmpl w:val="7AD484A2"/>
    <w:lvl w:ilvl="0" w:tplc="CBFE7C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51353D"/>
    <w:multiLevelType w:val="hybridMultilevel"/>
    <w:tmpl w:val="6CF8DF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8A36B84"/>
    <w:multiLevelType w:val="hybridMultilevel"/>
    <w:tmpl w:val="7AD484A2"/>
    <w:lvl w:ilvl="0" w:tplc="CBFE7C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4D2F80"/>
    <w:multiLevelType w:val="hybridMultilevel"/>
    <w:tmpl w:val="200837A8"/>
    <w:lvl w:ilvl="0" w:tplc="BCF0C668">
      <w:start w:val="7"/>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23FB05B3"/>
    <w:multiLevelType w:val="hybridMultilevel"/>
    <w:tmpl w:val="9920F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243E2E"/>
    <w:multiLevelType w:val="hybridMultilevel"/>
    <w:tmpl w:val="5B8EB0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EC79A7"/>
    <w:multiLevelType w:val="hybridMultilevel"/>
    <w:tmpl w:val="005C0704"/>
    <w:lvl w:ilvl="0" w:tplc="FE3027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0E91"/>
    <w:multiLevelType w:val="hybridMultilevel"/>
    <w:tmpl w:val="239EDE6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E61088F"/>
    <w:multiLevelType w:val="hybridMultilevel"/>
    <w:tmpl w:val="F0A80C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37257F"/>
    <w:multiLevelType w:val="hybridMultilevel"/>
    <w:tmpl w:val="6FEC330A"/>
    <w:lvl w:ilvl="0" w:tplc="063A28A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745C65"/>
    <w:multiLevelType w:val="hybridMultilevel"/>
    <w:tmpl w:val="CE7ACF66"/>
    <w:lvl w:ilvl="0" w:tplc="0419000F">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EB442E3"/>
    <w:multiLevelType w:val="hybridMultilevel"/>
    <w:tmpl w:val="83EA49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0E0EC6"/>
    <w:multiLevelType w:val="hybridMultilevel"/>
    <w:tmpl w:val="D1787CB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252DA4"/>
    <w:multiLevelType w:val="hybridMultilevel"/>
    <w:tmpl w:val="3A02D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9">
    <w:nsid w:val="5A4554D1"/>
    <w:multiLevelType w:val="hybridMultilevel"/>
    <w:tmpl w:val="517ED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327613"/>
    <w:multiLevelType w:val="hybridMultilevel"/>
    <w:tmpl w:val="145EAE40"/>
    <w:lvl w:ilvl="0" w:tplc="B928DA5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E31B71"/>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576325"/>
    <w:multiLevelType w:val="hybridMultilevel"/>
    <w:tmpl w:val="F92CCC1C"/>
    <w:lvl w:ilvl="0" w:tplc="A83A61EC">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3">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4">
    <w:nsid w:val="71A34725"/>
    <w:multiLevelType w:val="hybridMultilevel"/>
    <w:tmpl w:val="85E08CAA"/>
    <w:lvl w:ilvl="0" w:tplc="BCF0C668">
      <w:start w:val="1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5">
    <w:nsid w:val="73FF449E"/>
    <w:multiLevelType w:val="hybridMultilevel"/>
    <w:tmpl w:val="5412B130"/>
    <w:lvl w:ilvl="0" w:tplc="063A28A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096E9A"/>
    <w:multiLevelType w:val="hybridMultilevel"/>
    <w:tmpl w:val="F92CCC1C"/>
    <w:lvl w:ilvl="0" w:tplc="A83A61EC">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21"/>
  </w:num>
  <w:num w:numId="4">
    <w:abstractNumId w:val="2"/>
  </w:num>
  <w:num w:numId="5">
    <w:abstractNumId w:val="8"/>
  </w:num>
  <w:num w:numId="6">
    <w:abstractNumId w:val="1"/>
  </w:num>
  <w:num w:numId="7">
    <w:abstractNumId w:val="3"/>
  </w:num>
  <w:num w:numId="8">
    <w:abstractNumId w:val="4"/>
  </w:num>
  <w:num w:numId="9">
    <w:abstractNumId w:val="5"/>
  </w:num>
  <w:num w:numId="10">
    <w:abstractNumId w:val="28"/>
  </w:num>
  <w:num w:numId="11">
    <w:abstractNumId w:val="33"/>
  </w:num>
  <w:num w:numId="12">
    <w:abstractNumId w:val="27"/>
  </w:num>
  <w:num w:numId="13">
    <w:abstractNumId w:val="23"/>
  </w:num>
  <w:num w:numId="14">
    <w:abstractNumId w:val="36"/>
  </w:num>
  <w:num w:numId="15">
    <w:abstractNumId w:val="7"/>
  </w:num>
  <w:num w:numId="16">
    <w:abstractNumId w:val="31"/>
  </w:num>
  <w:num w:numId="17">
    <w:abstractNumId w:val="18"/>
  </w:num>
  <w:num w:numId="18">
    <w:abstractNumId w:val="32"/>
  </w:num>
  <w:num w:numId="19">
    <w:abstractNumId w:val="34"/>
  </w:num>
  <w:num w:numId="20">
    <w:abstractNumId w:val="25"/>
  </w:num>
  <w:num w:numId="21">
    <w:abstractNumId w:val="15"/>
  </w:num>
  <w:num w:numId="22">
    <w:abstractNumId w:val="17"/>
  </w:num>
  <w:num w:numId="23">
    <w:abstractNumId w:val="9"/>
  </w:num>
  <w:num w:numId="24">
    <w:abstractNumId w:val="16"/>
  </w:num>
  <w:num w:numId="25">
    <w:abstractNumId w:val="10"/>
  </w:num>
  <w:num w:numId="26">
    <w:abstractNumId w:val="12"/>
  </w:num>
  <w:num w:numId="27">
    <w:abstractNumId w:val="11"/>
  </w:num>
  <w:num w:numId="28">
    <w:abstractNumId w:val="13"/>
  </w:num>
  <w:num w:numId="29">
    <w:abstractNumId w:val="14"/>
  </w:num>
  <w:num w:numId="30">
    <w:abstractNumId w:val="6"/>
  </w:num>
  <w:num w:numId="31">
    <w:abstractNumId w:val="29"/>
  </w:num>
  <w:num w:numId="32">
    <w:abstractNumId w:val="19"/>
  </w:num>
  <w:num w:numId="33">
    <w:abstractNumId w:val="35"/>
  </w:num>
  <w:num w:numId="34">
    <w:abstractNumId w:val="30"/>
  </w:num>
  <w:num w:numId="35">
    <w:abstractNumId w:val="22"/>
  </w:num>
  <w:num w:numId="36">
    <w:abstractNumId w:val="2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90"/>
    <w:rsid w:val="000015B3"/>
    <w:rsid w:val="00012F81"/>
    <w:rsid w:val="00020171"/>
    <w:rsid w:val="00030088"/>
    <w:rsid w:val="00031D69"/>
    <w:rsid w:val="00040577"/>
    <w:rsid w:val="00044E3A"/>
    <w:rsid w:val="0004796A"/>
    <w:rsid w:val="0005162A"/>
    <w:rsid w:val="0005635E"/>
    <w:rsid w:val="0006111D"/>
    <w:rsid w:val="00074738"/>
    <w:rsid w:val="00076804"/>
    <w:rsid w:val="0007739C"/>
    <w:rsid w:val="00077441"/>
    <w:rsid w:val="00085445"/>
    <w:rsid w:val="00091ACD"/>
    <w:rsid w:val="00091F17"/>
    <w:rsid w:val="00093123"/>
    <w:rsid w:val="00094F9A"/>
    <w:rsid w:val="000A2F48"/>
    <w:rsid w:val="000A6439"/>
    <w:rsid w:val="000B1238"/>
    <w:rsid w:val="000D042C"/>
    <w:rsid w:val="000D4D0D"/>
    <w:rsid w:val="000D60CD"/>
    <w:rsid w:val="000F7D0E"/>
    <w:rsid w:val="00152937"/>
    <w:rsid w:val="0016029F"/>
    <w:rsid w:val="001622C7"/>
    <w:rsid w:val="001623D4"/>
    <w:rsid w:val="00166687"/>
    <w:rsid w:val="0019305D"/>
    <w:rsid w:val="001A70EF"/>
    <w:rsid w:val="001A7BB3"/>
    <w:rsid w:val="001A7BBB"/>
    <w:rsid w:val="001B44A2"/>
    <w:rsid w:val="001E1A14"/>
    <w:rsid w:val="001E2682"/>
    <w:rsid w:val="001E29A3"/>
    <w:rsid w:val="001F7709"/>
    <w:rsid w:val="001F7CE6"/>
    <w:rsid w:val="00217887"/>
    <w:rsid w:val="002249D6"/>
    <w:rsid w:val="0022762C"/>
    <w:rsid w:val="00236729"/>
    <w:rsid w:val="002430E9"/>
    <w:rsid w:val="002534EE"/>
    <w:rsid w:val="00263348"/>
    <w:rsid w:val="00264509"/>
    <w:rsid w:val="00272A3F"/>
    <w:rsid w:val="002814D4"/>
    <w:rsid w:val="00296530"/>
    <w:rsid w:val="002B15AE"/>
    <w:rsid w:val="002B67B4"/>
    <w:rsid w:val="002B7C51"/>
    <w:rsid w:val="002C2B40"/>
    <w:rsid w:val="002E0BBE"/>
    <w:rsid w:val="002E156B"/>
    <w:rsid w:val="002E5D62"/>
    <w:rsid w:val="002F03B3"/>
    <w:rsid w:val="003010F8"/>
    <w:rsid w:val="00312490"/>
    <w:rsid w:val="0031256F"/>
    <w:rsid w:val="00314237"/>
    <w:rsid w:val="003206B3"/>
    <w:rsid w:val="00325F99"/>
    <w:rsid w:val="00333E43"/>
    <w:rsid w:val="00334C9B"/>
    <w:rsid w:val="00365736"/>
    <w:rsid w:val="00365D1A"/>
    <w:rsid w:val="003738D5"/>
    <w:rsid w:val="003812AE"/>
    <w:rsid w:val="003A1603"/>
    <w:rsid w:val="003A3E4D"/>
    <w:rsid w:val="003B4A5F"/>
    <w:rsid w:val="003B57AE"/>
    <w:rsid w:val="003D0118"/>
    <w:rsid w:val="003D41C4"/>
    <w:rsid w:val="003E23DC"/>
    <w:rsid w:val="003F7A5F"/>
    <w:rsid w:val="00412663"/>
    <w:rsid w:val="0042067B"/>
    <w:rsid w:val="0042186D"/>
    <w:rsid w:val="00422018"/>
    <w:rsid w:val="00425D1A"/>
    <w:rsid w:val="004424E5"/>
    <w:rsid w:val="00445C91"/>
    <w:rsid w:val="00452705"/>
    <w:rsid w:val="0045513B"/>
    <w:rsid w:val="00460C33"/>
    <w:rsid w:val="00464BDC"/>
    <w:rsid w:val="004A05FE"/>
    <w:rsid w:val="004A65C9"/>
    <w:rsid w:val="004B7993"/>
    <w:rsid w:val="004D76FC"/>
    <w:rsid w:val="004E36B9"/>
    <w:rsid w:val="004E5F92"/>
    <w:rsid w:val="004F5C9B"/>
    <w:rsid w:val="00516FC9"/>
    <w:rsid w:val="00550F47"/>
    <w:rsid w:val="00553F45"/>
    <w:rsid w:val="00557B67"/>
    <w:rsid w:val="005628ED"/>
    <w:rsid w:val="00570D22"/>
    <w:rsid w:val="0057145D"/>
    <w:rsid w:val="0057312B"/>
    <w:rsid w:val="00575DC4"/>
    <w:rsid w:val="005A1E47"/>
    <w:rsid w:val="005A5C54"/>
    <w:rsid w:val="005B072F"/>
    <w:rsid w:val="005B2B9C"/>
    <w:rsid w:val="005B6797"/>
    <w:rsid w:val="005C1794"/>
    <w:rsid w:val="005C7654"/>
    <w:rsid w:val="005D1088"/>
    <w:rsid w:val="005E5F11"/>
    <w:rsid w:val="005F46C0"/>
    <w:rsid w:val="006073F0"/>
    <w:rsid w:val="006240F6"/>
    <w:rsid w:val="006241EE"/>
    <w:rsid w:val="0062613F"/>
    <w:rsid w:val="00627DD9"/>
    <w:rsid w:val="00635669"/>
    <w:rsid w:val="00641821"/>
    <w:rsid w:val="00642922"/>
    <w:rsid w:val="00652391"/>
    <w:rsid w:val="00663FA3"/>
    <w:rsid w:val="006667F0"/>
    <w:rsid w:val="006675BD"/>
    <w:rsid w:val="006761B3"/>
    <w:rsid w:val="00687107"/>
    <w:rsid w:val="006875F8"/>
    <w:rsid w:val="006879E8"/>
    <w:rsid w:val="00691BE5"/>
    <w:rsid w:val="00695F38"/>
    <w:rsid w:val="006A31A3"/>
    <w:rsid w:val="006D6DE4"/>
    <w:rsid w:val="006E2899"/>
    <w:rsid w:val="006F0712"/>
    <w:rsid w:val="006F6BF8"/>
    <w:rsid w:val="006F7DBA"/>
    <w:rsid w:val="00721673"/>
    <w:rsid w:val="00724FB0"/>
    <w:rsid w:val="007330F7"/>
    <w:rsid w:val="00733780"/>
    <w:rsid w:val="00736238"/>
    <w:rsid w:val="00736797"/>
    <w:rsid w:val="007424B2"/>
    <w:rsid w:val="0074657B"/>
    <w:rsid w:val="00752FB9"/>
    <w:rsid w:val="0076088C"/>
    <w:rsid w:val="00782555"/>
    <w:rsid w:val="00791E27"/>
    <w:rsid w:val="007A199D"/>
    <w:rsid w:val="007B4AB4"/>
    <w:rsid w:val="007E669B"/>
    <w:rsid w:val="00804C0D"/>
    <w:rsid w:val="0081093B"/>
    <w:rsid w:val="00821092"/>
    <w:rsid w:val="00845D6F"/>
    <w:rsid w:val="00846B2B"/>
    <w:rsid w:val="00846E14"/>
    <w:rsid w:val="00846FCC"/>
    <w:rsid w:val="00847CB4"/>
    <w:rsid w:val="00852832"/>
    <w:rsid w:val="0085560E"/>
    <w:rsid w:val="00881B6D"/>
    <w:rsid w:val="008B0B4E"/>
    <w:rsid w:val="008B3678"/>
    <w:rsid w:val="008D24ED"/>
    <w:rsid w:val="008E5F35"/>
    <w:rsid w:val="008E6B03"/>
    <w:rsid w:val="009029B2"/>
    <w:rsid w:val="009031DE"/>
    <w:rsid w:val="00904E6F"/>
    <w:rsid w:val="00906ACA"/>
    <w:rsid w:val="00907E8D"/>
    <w:rsid w:val="00907FE5"/>
    <w:rsid w:val="0091371D"/>
    <w:rsid w:val="009222CE"/>
    <w:rsid w:val="00945C1E"/>
    <w:rsid w:val="009518C0"/>
    <w:rsid w:val="00974639"/>
    <w:rsid w:val="00976540"/>
    <w:rsid w:val="00980452"/>
    <w:rsid w:val="00982AA6"/>
    <w:rsid w:val="009854B2"/>
    <w:rsid w:val="009B0120"/>
    <w:rsid w:val="009B119F"/>
    <w:rsid w:val="009B1FD1"/>
    <w:rsid w:val="009C203D"/>
    <w:rsid w:val="009C7D88"/>
    <w:rsid w:val="009E4B20"/>
    <w:rsid w:val="009E6E20"/>
    <w:rsid w:val="00A03B38"/>
    <w:rsid w:val="00A067CF"/>
    <w:rsid w:val="00A14E94"/>
    <w:rsid w:val="00A16814"/>
    <w:rsid w:val="00A2381A"/>
    <w:rsid w:val="00A47AC8"/>
    <w:rsid w:val="00A5593F"/>
    <w:rsid w:val="00A5639C"/>
    <w:rsid w:val="00A81F0F"/>
    <w:rsid w:val="00A91F7B"/>
    <w:rsid w:val="00AC0B1B"/>
    <w:rsid w:val="00AE6F41"/>
    <w:rsid w:val="00AF6090"/>
    <w:rsid w:val="00B06B37"/>
    <w:rsid w:val="00B13D16"/>
    <w:rsid w:val="00B2417C"/>
    <w:rsid w:val="00B371DC"/>
    <w:rsid w:val="00B502B2"/>
    <w:rsid w:val="00B52648"/>
    <w:rsid w:val="00B736EE"/>
    <w:rsid w:val="00B73883"/>
    <w:rsid w:val="00B774F4"/>
    <w:rsid w:val="00BA036D"/>
    <w:rsid w:val="00BA10A7"/>
    <w:rsid w:val="00BA42A3"/>
    <w:rsid w:val="00BD03D7"/>
    <w:rsid w:val="00BE68FF"/>
    <w:rsid w:val="00BE6C6C"/>
    <w:rsid w:val="00BF07D5"/>
    <w:rsid w:val="00BF46A6"/>
    <w:rsid w:val="00C2070D"/>
    <w:rsid w:val="00C3086A"/>
    <w:rsid w:val="00C36EBC"/>
    <w:rsid w:val="00C413D7"/>
    <w:rsid w:val="00C427DB"/>
    <w:rsid w:val="00C619DE"/>
    <w:rsid w:val="00C66B3B"/>
    <w:rsid w:val="00C72033"/>
    <w:rsid w:val="00C81F57"/>
    <w:rsid w:val="00CB71A0"/>
    <w:rsid w:val="00CC6054"/>
    <w:rsid w:val="00CE0793"/>
    <w:rsid w:val="00CF1CFE"/>
    <w:rsid w:val="00CF284F"/>
    <w:rsid w:val="00D14988"/>
    <w:rsid w:val="00D210A6"/>
    <w:rsid w:val="00D31DB5"/>
    <w:rsid w:val="00D60CDC"/>
    <w:rsid w:val="00D60E67"/>
    <w:rsid w:val="00D70C69"/>
    <w:rsid w:val="00D71471"/>
    <w:rsid w:val="00D72FF6"/>
    <w:rsid w:val="00D95A24"/>
    <w:rsid w:val="00DA40B0"/>
    <w:rsid w:val="00DA4FD4"/>
    <w:rsid w:val="00DA524F"/>
    <w:rsid w:val="00DA5CE7"/>
    <w:rsid w:val="00DB03B6"/>
    <w:rsid w:val="00DC25E6"/>
    <w:rsid w:val="00DC3605"/>
    <w:rsid w:val="00E151D5"/>
    <w:rsid w:val="00E30F67"/>
    <w:rsid w:val="00E420EF"/>
    <w:rsid w:val="00E432A5"/>
    <w:rsid w:val="00E56123"/>
    <w:rsid w:val="00E60399"/>
    <w:rsid w:val="00E629DD"/>
    <w:rsid w:val="00E651D2"/>
    <w:rsid w:val="00E65559"/>
    <w:rsid w:val="00E72104"/>
    <w:rsid w:val="00E721A5"/>
    <w:rsid w:val="00E836F6"/>
    <w:rsid w:val="00E83EC8"/>
    <w:rsid w:val="00E866DB"/>
    <w:rsid w:val="00EA2C47"/>
    <w:rsid w:val="00EC30E1"/>
    <w:rsid w:val="00EC4FD9"/>
    <w:rsid w:val="00EC637A"/>
    <w:rsid w:val="00ED6AE4"/>
    <w:rsid w:val="00ED7B18"/>
    <w:rsid w:val="00F003FA"/>
    <w:rsid w:val="00F056FF"/>
    <w:rsid w:val="00F114F9"/>
    <w:rsid w:val="00F128FA"/>
    <w:rsid w:val="00F25654"/>
    <w:rsid w:val="00F27E75"/>
    <w:rsid w:val="00F45FEA"/>
    <w:rsid w:val="00F471DD"/>
    <w:rsid w:val="00F552C1"/>
    <w:rsid w:val="00F56B71"/>
    <w:rsid w:val="00F913FF"/>
    <w:rsid w:val="00F9634E"/>
    <w:rsid w:val="00FA27B2"/>
    <w:rsid w:val="00FC3128"/>
    <w:rsid w:val="00FC63E1"/>
    <w:rsid w:val="00FD51D5"/>
    <w:rsid w:val="00FE385A"/>
    <w:rsid w:val="00FF44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F6090"/>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AF6090"/>
    <w:rPr>
      <w:rFonts w:ascii="Times New Roman" w:hAnsi="Times New Roman"/>
      <w:sz w:val="24"/>
      <w:lang w:eastAsia="ru-RU"/>
    </w:rPr>
  </w:style>
  <w:style w:type="paragraph" w:styleId="NormalWeb">
    <w:name w:val="Normal (Web)"/>
    <w:aliases w:val="Обычный (Web),Обычный (веб)1,Обычный (Web)1"/>
    <w:basedOn w:val="Normal"/>
    <w:uiPriority w:val="99"/>
    <w:rsid w:val="00AF6090"/>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AF6090"/>
    <w:pPr>
      <w:suppressAutoHyphens/>
      <w:ind w:left="566" w:hanging="283"/>
    </w:pPr>
    <w:rPr>
      <w:rFonts w:ascii="Arial" w:hAnsi="Arial" w:cs="Arial"/>
      <w:szCs w:val="28"/>
      <w:lang w:eastAsia="ar-SA"/>
    </w:rPr>
  </w:style>
  <w:style w:type="paragraph" w:styleId="List">
    <w:name w:val="List"/>
    <w:basedOn w:val="Normal"/>
    <w:uiPriority w:val="99"/>
    <w:rsid w:val="00AF6090"/>
    <w:pPr>
      <w:ind w:left="283" w:hanging="283"/>
      <w:contextualSpacing/>
    </w:pPr>
  </w:style>
  <w:style w:type="character" w:customStyle="1" w:styleId="FontStyle72">
    <w:name w:val="Font Style72"/>
    <w:uiPriority w:val="99"/>
    <w:rsid w:val="00AF6090"/>
    <w:rPr>
      <w:rFonts w:ascii="Times New Roman" w:hAnsi="Times New Roman"/>
      <w:b/>
      <w:sz w:val="26"/>
    </w:rPr>
  </w:style>
  <w:style w:type="paragraph" w:customStyle="1" w:styleId="Style4">
    <w:name w:val="Style4"/>
    <w:basedOn w:val="Normal"/>
    <w:uiPriority w:val="99"/>
    <w:rsid w:val="00AF6090"/>
    <w:pPr>
      <w:widowControl w:val="0"/>
      <w:autoSpaceDE w:val="0"/>
      <w:autoSpaceDN w:val="0"/>
      <w:adjustRightInd w:val="0"/>
      <w:spacing w:line="322" w:lineRule="exact"/>
    </w:pPr>
  </w:style>
  <w:style w:type="character" w:customStyle="1" w:styleId="FontStyle12">
    <w:name w:val="Font Style12"/>
    <w:uiPriority w:val="99"/>
    <w:rsid w:val="00AF6090"/>
    <w:rPr>
      <w:rFonts w:ascii="Times New Roman" w:hAnsi="Times New Roman"/>
      <w:sz w:val="26"/>
    </w:rPr>
  </w:style>
  <w:style w:type="paragraph" w:customStyle="1" w:styleId="Style5">
    <w:name w:val="Style5"/>
    <w:basedOn w:val="Normal"/>
    <w:uiPriority w:val="99"/>
    <w:rsid w:val="00AF6090"/>
    <w:pPr>
      <w:widowControl w:val="0"/>
      <w:autoSpaceDE w:val="0"/>
      <w:autoSpaceDN w:val="0"/>
      <w:adjustRightInd w:val="0"/>
    </w:pPr>
  </w:style>
  <w:style w:type="paragraph" w:customStyle="1" w:styleId="Style6">
    <w:name w:val="Style6"/>
    <w:basedOn w:val="Normal"/>
    <w:uiPriority w:val="99"/>
    <w:rsid w:val="00AF6090"/>
    <w:pPr>
      <w:widowControl w:val="0"/>
      <w:autoSpaceDE w:val="0"/>
      <w:autoSpaceDN w:val="0"/>
      <w:adjustRightInd w:val="0"/>
    </w:pPr>
  </w:style>
  <w:style w:type="paragraph" w:customStyle="1" w:styleId="Style3">
    <w:name w:val="Style3"/>
    <w:basedOn w:val="Normal"/>
    <w:uiPriority w:val="99"/>
    <w:rsid w:val="00AF6090"/>
    <w:pPr>
      <w:widowControl w:val="0"/>
      <w:autoSpaceDE w:val="0"/>
      <w:autoSpaceDN w:val="0"/>
      <w:adjustRightInd w:val="0"/>
    </w:pPr>
  </w:style>
  <w:style w:type="paragraph" w:styleId="BodyText">
    <w:name w:val="Body Text"/>
    <w:basedOn w:val="Normal"/>
    <w:link w:val="BodyTextChar"/>
    <w:uiPriority w:val="99"/>
    <w:rsid w:val="00AF6090"/>
    <w:pPr>
      <w:spacing w:after="120"/>
    </w:pPr>
    <w:rPr>
      <w:rFonts w:eastAsia="Calibri"/>
    </w:rPr>
  </w:style>
  <w:style w:type="character" w:customStyle="1" w:styleId="BodyTextChar">
    <w:name w:val="Body Text Char"/>
    <w:basedOn w:val="DefaultParagraphFont"/>
    <w:link w:val="BodyText"/>
    <w:uiPriority w:val="99"/>
    <w:locked/>
    <w:rsid w:val="00AF6090"/>
    <w:rPr>
      <w:rFonts w:ascii="Times New Roman" w:hAnsi="Times New Roman"/>
      <w:sz w:val="24"/>
      <w:lang w:eastAsia="ru-RU"/>
    </w:rPr>
  </w:style>
  <w:style w:type="character" w:styleId="Strong">
    <w:name w:val="Strong"/>
    <w:basedOn w:val="DefaultParagraphFont"/>
    <w:uiPriority w:val="99"/>
    <w:qFormat/>
    <w:rsid w:val="00AF6090"/>
    <w:rPr>
      <w:rFonts w:cs="Times New Roman"/>
      <w:b/>
    </w:rPr>
  </w:style>
  <w:style w:type="paragraph" w:styleId="ListParagraph">
    <w:name w:val="List Paragraph"/>
    <w:basedOn w:val="Normal"/>
    <w:uiPriority w:val="99"/>
    <w:qFormat/>
    <w:rsid w:val="00AF6090"/>
    <w:pPr>
      <w:ind w:left="720"/>
      <w:contextualSpacing/>
    </w:pPr>
  </w:style>
  <w:style w:type="character" w:styleId="Hyperlink">
    <w:name w:val="Hyperlink"/>
    <w:basedOn w:val="DefaultParagraphFont"/>
    <w:uiPriority w:val="99"/>
    <w:rsid w:val="00AF6090"/>
    <w:rPr>
      <w:rFonts w:cs="Times New Roman"/>
      <w:color w:val="0000FF"/>
      <w:u w:val="single"/>
    </w:rPr>
  </w:style>
  <w:style w:type="character" w:styleId="FollowedHyperlink">
    <w:name w:val="FollowedHyperlink"/>
    <w:basedOn w:val="DefaultParagraphFont"/>
    <w:uiPriority w:val="99"/>
    <w:semiHidden/>
    <w:rsid w:val="00AF6090"/>
    <w:rPr>
      <w:rFonts w:cs="Times New Roman"/>
      <w:color w:val="800080"/>
      <w:u w:val="single"/>
    </w:rPr>
  </w:style>
  <w:style w:type="paragraph" w:customStyle="1" w:styleId="fam">
    <w:name w:val="fam"/>
    <w:basedOn w:val="Normal"/>
    <w:uiPriority w:val="99"/>
    <w:rsid w:val="009E6E20"/>
    <w:pPr>
      <w:spacing w:before="100" w:beforeAutospacing="1" w:after="100" w:afterAutospacing="1"/>
    </w:pPr>
  </w:style>
  <w:style w:type="paragraph" w:customStyle="1" w:styleId="Default">
    <w:name w:val="Default"/>
    <w:uiPriority w:val="99"/>
    <w:rsid w:val="00334C9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55143323">
      <w:marLeft w:val="0"/>
      <w:marRight w:val="0"/>
      <w:marTop w:val="0"/>
      <w:marBottom w:val="0"/>
      <w:divBdr>
        <w:top w:val="none" w:sz="0" w:space="0" w:color="auto"/>
        <w:left w:val="none" w:sz="0" w:space="0" w:color="auto"/>
        <w:bottom w:val="none" w:sz="0" w:space="0" w:color="auto"/>
        <w:right w:val="none" w:sz="0" w:space="0" w:color="auto"/>
      </w:divBdr>
    </w:div>
    <w:div w:id="1855143324">
      <w:marLeft w:val="0"/>
      <w:marRight w:val="0"/>
      <w:marTop w:val="0"/>
      <w:marBottom w:val="0"/>
      <w:divBdr>
        <w:top w:val="none" w:sz="0" w:space="0" w:color="auto"/>
        <w:left w:val="none" w:sz="0" w:space="0" w:color="auto"/>
        <w:bottom w:val="none" w:sz="0" w:space="0" w:color="auto"/>
        <w:right w:val="none" w:sz="0" w:space="0" w:color="auto"/>
      </w:divBdr>
    </w:div>
    <w:div w:id="1855143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1435</TotalTime>
  <Pages>48</Pages>
  <Words>18202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Воронина ЕВ</cp:lastModifiedBy>
  <cp:revision>106</cp:revision>
  <dcterms:created xsi:type="dcterms:W3CDTF">2015-08-10T07:20:00Z</dcterms:created>
  <dcterms:modified xsi:type="dcterms:W3CDTF">2017-11-21T07:53:00Z</dcterms:modified>
</cp:coreProperties>
</file>