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7A" w:rsidRDefault="006C697A" w:rsidP="006C697A">
      <w:pPr>
        <w:jc w:val="center"/>
        <w:rPr>
          <w:sz w:val="28"/>
          <w:szCs w:val="28"/>
        </w:rPr>
      </w:pPr>
      <w:r w:rsidRPr="00907E8D">
        <w:rPr>
          <w:sz w:val="28"/>
          <w:szCs w:val="28"/>
        </w:rPr>
        <w:t>Министерство культуры Республики</w:t>
      </w:r>
      <w:r>
        <w:rPr>
          <w:sz w:val="28"/>
          <w:szCs w:val="28"/>
        </w:rPr>
        <w:t xml:space="preserve"> Башкортостан</w:t>
      </w:r>
    </w:p>
    <w:p w:rsidR="006C697A" w:rsidRDefault="006C697A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ГБ</w:t>
      </w:r>
      <w:r w:rsidR="009B119F">
        <w:rPr>
          <w:sz w:val="28"/>
          <w:szCs w:val="28"/>
        </w:rPr>
        <w:t>П</w:t>
      </w:r>
      <w:r>
        <w:rPr>
          <w:sz w:val="28"/>
          <w:szCs w:val="28"/>
        </w:rPr>
        <w:t>ОУ РБ Учалинский колледж искусств и культуры</w:t>
      </w:r>
    </w:p>
    <w:p w:rsidR="009B119F" w:rsidRDefault="009B119F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Pr="00852832" w:rsidRDefault="006C697A" w:rsidP="006C697A">
      <w:pPr>
        <w:jc w:val="center"/>
        <w:rPr>
          <w:sz w:val="16"/>
          <w:szCs w:val="16"/>
        </w:rPr>
      </w:pPr>
    </w:p>
    <w:p w:rsidR="00CC750F" w:rsidRDefault="003C7E7D" w:rsidP="00CC75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Самостоятельная работа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CC750F" w:rsidRPr="005D1513" w:rsidRDefault="00CC750F" w:rsidP="00CC75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(требования для </w:t>
      </w:r>
      <w:proofErr w:type="spellStart"/>
      <w:r>
        <w:rPr>
          <w:b/>
          <w:sz w:val="28"/>
          <w:szCs w:val="28"/>
        </w:rPr>
        <w:t>очно-дистанционной</w:t>
      </w:r>
      <w:proofErr w:type="spellEnd"/>
      <w:r>
        <w:rPr>
          <w:b/>
          <w:sz w:val="28"/>
          <w:szCs w:val="28"/>
        </w:rPr>
        <w:t xml:space="preserve"> формы обучения)</w:t>
      </w:r>
    </w:p>
    <w:p w:rsidR="009B119F" w:rsidRDefault="009B119F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E55E9D" w:rsidRPr="004938DE" w:rsidRDefault="00D35EE2" w:rsidP="00E55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ПМ.03 МДК.03</w:t>
      </w:r>
      <w:r w:rsidR="00E55E9D" w:rsidRPr="0089225D">
        <w:rPr>
          <w:b/>
          <w:sz w:val="28"/>
          <w:szCs w:val="28"/>
        </w:rPr>
        <w:t xml:space="preserve">.02  </w:t>
      </w:r>
      <w:r w:rsidR="004938DE" w:rsidRPr="004938DE">
        <w:rPr>
          <w:b/>
          <w:sz w:val="28"/>
          <w:szCs w:val="28"/>
        </w:rPr>
        <w:t>Расшифровка народной песни</w:t>
      </w:r>
    </w:p>
    <w:p w:rsidR="00E55E9D" w:rsidRPr="002755AF" w:rsidRDefault="00E55E9D" w:rsidP="00E55E9D">
      <w:pPr>
        <w:jc w:val="center"/>
        <w:rPr>
          <w:sz w:val="28"/>
          <w:szCs w:val="28"/>
        </w:rPr>
      </w:pPr>
      <w:r w:rsidRPr="002755AF">
        <w:rPr>
          <w:sz w:val="28"/>
          <w:szCs w:val="28"/>
        </w:rPr>
        <w:t xml:space="preserve">специальности </w:t>
      </w:r>
      <w:r w:rsidRPr="00513E4F">
        <w:rPr>
          <w:sz w:val="28"/>
          <w:szCs w:val="28"/>
        </w:rPr>
        <w:t>53.02.05</w:t>
      </w:r>
      <w:r w:rsidRPr="002755AF">
        <w:rPr>
          <w:sz w:val="28"/>
          <w:szCs w:val="28"/>
        </w:rPr>
        <w:t xml:space="preserve"> </w:t>
      </w:r>
      <w:r w:rsidRPr="00F5117D">
        <w:rPr>
          <w:sz w:val="28"/>
          <w:szCs w:val="28"/>
        </w:rPr>
        <w:t xml:space="preserve"> </w:t>
      </w:r>
      <w:r w:rsidRPr="002755AF">
        <w:rPr>
          <w:sz w:val="28"/>
          <w:szCs w:val="28"/>
        </w:rPr>
        <w:t>Сольное и хоровое народное пение</w:t>
      </w:r>
    </w:p>
    <w:p w:rsidR="006C697A" w:rsidRPr="00F471DD" w:rsidRDefault="006C697A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углубленной подготовки</w:t>
      </w:r>
    </w:p>
    <w:p w:rsidR="006C697A" w:rsidRPr="007A199D" w:rsidRDefault="006C697A" w:rsidP="006C697A">
      <w:pPr>
        <w:jc w:val="center"/>
        <w:rPr>
          <w:sz w:val="28"/>
          <w:szCs w:val="28"/>
        </w:rPr>
      </w:pPr>
    </w:p>
    <w:p w:rsidR="006C697A" w:rsidRPr="005C1794" w:rsidRDefault="006C697A" w:rsidP="006C697A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9B1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55E9D" w:rsidRDefault="00E55E9D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55E9D" w:rsidRPr="005C1794" w:rsidRDefault="00E55E9D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C697A" w:rsidRDefault="006C697A" w:rsidP="006C697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</w:pPr>
    </w:p>
    <w:p w:rsidR="006C697A" w:rsidRPr="005C1794" w:rsidRDefault="006C697A" w:rsidP="006C697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6C697A" w:rsidRPr="003B4A5F" w:rsidRDefault="001C40DD" w:rsidP="006C6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Учалы </w:t>
      </w:r>
    </w:p>
    <w:p w:rsidR="006C697A" w:rsidRPr="00DA5CE7" w:rsidRDefault="003C7E7D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Самостоятельная работа </w:t>
      </w:r>
      <w:proofErr w:type="gramStart"/>
      <w:r>
        <w:rPr>
          <w:sz w:val="28"/>
          <w:szCs w:val="28"/>
        </w:rPr>
        <w:t>обучающихся</w:t>
      </w:r>
      <w:proofErr w:type="gramEnd"/>
      <w:r w:rsidR="006C697A" w:rsidRPr="00DA5CE7">
        <w:rPr>
          <w:sz w:val="28"/>
          <w:szCs w:val="28"/>
        </w:rPr>
        <w:t xml:space="preserve"> учебной дисциплины</w:t>
      </w:r>
      <w:r w:rsidR="006C697A" w:rsidRPr="00DA5CE7">
        <w:rPr>
          <w:caps/>
          <w:sz w:val="28"/>
          <w:szCs w:val="28"/>
        </w:rPr>
        <w:t xml:space="preserve"> </w:t>
      </w:r>
      <w:r w:rsidR="006C697A" w:rsidRPr="00DA5CE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</w:t>
      </w:r>
      <w:r w:rsidR="006C697A">
        <w:rPr>
          <w:sz w:val="28"/>
          <w:szCs w:val="28"/>
        </w:rPr>
        <w:t>специальностям</w:t>
      </w:r>
      <w:r w:rsidR="006C697A" w:rsidRPr="00DA5CE7">
        <w:rPr>
          <w:sz w:val="28"/>
          <w:szCs w:val="28"/>
        </w:rPr>
        <w:t xml:space="preserve"> среднего профессионального образования (далее СПО) </w:t>
      </w:r>
    </w:p>
    <w:p w:rsidR="006C697A" w:rsidRPr="009B119F" w:rsidRDefault="00E55E9D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53.02.05</w:t>
      </w:r>
    </w:p>
    <w:p w:rsidR="006C697A" w:rsidRPr="00DA5CE7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55E9D" w:rsidRPr="00513E4F" w:rsidRDefault="00E55E9D" w:rsidP="00E55E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513E4F">
        <w:rPr>
          <w:sz w:val="28"/>
          <w:szCs w:val="28"/>
        </w:rPr>
        <w:t xml:space="preserve">Организация-разработчик: </w:t>
      </w:r>
      <w:r w:rsidRPr="00513E4F">
        <w:rPr>
          <w:sz w:val="28"/>
          <w:szCs w:val="28"/>
          <w:u w:val="single"/>
        </w:rPr>
        <w:t>ГБПОУ РБ Учалинский колледж искусств и культуры им. С. Низаметдинова</w:t>
      </w:r>
    </w:p>
    <w:p w:rsidR="00E55E9D" w:rsidRPr="00513E4F" w:rsidRDefault="00E55E9D" w:rsidP="00E55E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E55E9D" w:rsidRPr="00513E4F" w:rsidRDefault="00E55E9D" w:rsidP="00E55E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13E4F">
        <w:rPr>
          <w:sz w:val="28"/>
          <w:szCs w:val="28"/>
        </w:rPr>
        <w:t>Разработчик:</w:t>
      </w:r>
    </w:p>
    <w:p w:rsidR="00E55E9D" w:rsidRPr="00513E4F" w:rsidRDefault="00E55E9D" w:rsidP="00E55E9D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6C697A" w:rsidRPr="00DA5CE7" w:rsidRDefault="00150BB0" w:rsidP="00E55E9D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Алтынаманова Л.Ш</w:t>
      </w:r>
      <w:r w:rsidR="00E55E9D" w:rsidRPr="00513E4F">
        <w:rPr>
          <w:sz w:val="28"/>
          <w:szCs w:val="28"/>
          <w:u w:val="single"/>
        </w:rPr>
        <w:t xml:space="preserve">. преподаватель ГБПОУ РБ Учалинский колледж искусств и культуры им. С. Низаметдинова </w:t>
      </w:r>
      <w:proofErr w:type="gramStart"/>
      <w:r w:rsidR="00E55E9D" w:rsidRPr="00513E4F">
        <w:rPr>
          <w:sz w:val="28"/>
          <w:szCs w:val="28"/>
          <w:u w:val="single"/>
        </w:rPr>
        <w:t>г</w:t>
      </w:r>
      <w:proofErr w:type="gramEnd"/>
      <w:r w:rsidR="00E55E9D" w:rsidRPr="00513E4F">
        <w:rPr>
          <w:sz w:val="28"/>
          <w:szCs w:val="28"/>
          <w:u w:val="single"/>
        </w:rPr>
        <w:t>. Учалы</w:t>
      </w:r>
    </w:p>
    <w:p w:rsidR="006C697A" w:rsidRPr="00DA5CE7" w:rsidRDefault="006C697A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6C697A" w:rsidRPr="00DA5CE7" w:rsidRDefault="006C697A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Рекомендована:</w:t>
      </w:r>
      <w:r w:rsidR="00744673">
        <w:rPr>
          <w:sz w:val="28"/>
          <w:szCs w:val="28"/>
        </w:rPr>
        <w:t xml:space="preserve"> Заседанием Методического Совета</w:t>
      </w:r>
    </w:p>
    <w:p w:rsidR="006C697A" w:rsidRPr="00DA5CE7" w:rsidRDefault="006C697A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4208EA" w:rsidRDefault="004208EA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CC750F" w:rsidRDefault="006C697A" w:rsidP="00CC7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DA5CE7">
        <w:rPr>
          <w:sz w:val="28"/>
          <w:szCs w:val="28"/>
        </w:rPr>
        <w:tab/>
        <w:t xml:space="preserve">                  </w:t>
      </w:r>
    </w:p>
    <w:p w:rsidR="006C697A" w:rsidRPr="00CC750F" w:rsidRDefault="006C697A" w:rsidP="00CC7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6123">
        <w:rPr>
          <w:b/>
          <w:sz w:val="28"/>
          <w:szCs w:val="28"/>
        </w:rPr>
        <w:t>Структура программы:</w:t>
      </w:r>
    </w:p>
    <w:p w:rsidR="00CC750F" w:rsidRDefault="00CC750F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C750F" w:rsidRPr="005D1513" w:rsidRDefault="00CC750F" w:rsidP="00CC75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D1513">
        <w:rPr>
          <w:sz w:val="28"/>
          <w:szCs w:val="28"/>
        </w:rPr>
        <w:t>1. Цель и задачи самостоятельной работы по дисциплине.</w:t>
      </w:r>
    </w:p>
    <w:p w:rsidR="00CC750F" w:rsidRPr="005D1513" w:rsidRDefault="00CC750F" w:rsidP="00CC75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D1513">
        <w:rPr>
          <w:sz w:val="28"/>
          <w:szCs w:val="28"/>
        </w:rPr>
        <w:t>2. Требования к результатам освоения содержания дисциплины.</w:t>
      </w:r>
    </w:p>
    <w:p w:rsidR="00CC750F" w:rsidRPr="005D1513" w:rsidRDefault="00CC750F" w:rsidP="00CC75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D1513">
        <w:rPr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CC750F" w:rsidRPr="005D1513" w:rsidRDefault="00CC750F" w:rsidP="00CC75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D1513">
        <w:rPr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CC750F" w:rsidRPr="00FD214C" w:rsidRDefault="00CC750F" w:rsidP="00CC75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D1513">
        <w:rPr>
          <w:sz w:val="28"/>
          <w:szCs w:val="28"/>
        </w:rPr>
        <w:t>5. Учебно-методическое и информационное обеспечение самостоятельной работы по дисциплине.</w:t>
      </w:r>
    </w:p>
    <w:p w:rsidR="00CC750F" w:rsidRDefault="00CC750F" w:rsidP="00CC750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C750F" w:rsidRDefault="00CC750F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C750F" w:rsidRDefault="00CC750F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619DE" w:rsidRPr="00C619DE" w:rsidRDefault="00C619DE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19DE">
        <w:rPr>
          <w:b/>
          <w:sz w:val="28"/>
          <w:szCs w:val="28"/>
        </w:rPr>
        <w:lastRenderedPageBreak/>
        <w:t>1. Цели и задачи самостоятельной работы по дисциплине.</w:t>
      </w:r>
    </w:p>
    <w:p w:rsidR="00C619DE" w:rsidRDefault="00C619DE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75FD2" w:rsidRDefault="00E75FD2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proofErr w:type="gramStart"/>
      <w:r w:rsid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6675BD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6675BD">
        <w:rPr>
          <w:color w:val="000000"/>
          <w:spacing w:val="1"/>
          <w:sz w:val="28"/>
          <w:szCs w:val="28"/>
        </w:rPr>
        <w:t xml:space="preserve">работа </w:t>
      </w:r>
      <w:r w:rsidR="005A5C54"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6675BD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A14E94" w:rsidRPr="002B7C51" w:rsidRDefault="00A14E94" w:rsidP="00A14E94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Целью</w:t>
      </w:r>
      <w:r w:rsidRPr="002B7C51">
        <w:rPr>
          <w:sz w:val="28"/>
          <w:szCs w:val="28"/>
        </w:rPr>
        <w:t xml:space="preserve"> самостоятельной работы </w:t>
      </w:r>
      <w:proofErr w:type="gramStart"/>
      <w:r w:rsid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2B7C51">
        <w:rPr>
          <w:sz w:val="28"/>
          <w:szCs w:val="28"/>
        </w:rPr>
        <w:t xml:space="preserve"> является:</w:t>
      </w:r>
    </w:p>
    <w:p w:rsidR="00A14E94" w:rsidRPr="002B7C51" w:rsidRDefault="00A14E94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62613F">
        <w:rPr>
          <w:sz w:val="28"/>
          <w:szCs w:val="28"/>
        </w:rPr>
        <w:t xml:space="preserve"> </w:t>
      </w:r>
      <w:r w:rsidRPr="002B7C51">
        <w:rPr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A14E94" w:rsidRPr="002B7C51" w:rsidRDefault="0062613F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A14E94" w:rsidRPr="002B7C51">
        <w:rPr>
          <w:sz w:val="28"/>
          <w:szCs w:val="28"/>
        </w:rPr>
        <w:t>формирование и развитие общих компетенций, определённых в ФГОС СПО;</w:t>
      </w:r>
    </w:p>
    <w:p w:rsidR="00A14E94" w:rsidRPr="002B7C51" w:rsidRDefault="0062613F" w:rsidP="00626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A14E94" w:rsidRPr="002B7C51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E75FD2" w:rsidRPr="00A14E94" w:rsidRDefault="00A14E94" w:rsidP="00A14E94">
      <w:pPr>
        <w:ind w:firstLine="851"/>
        <w:jc w:val="both"/>
        <w:rPr>
          <w:sz w:val="28"/>
          <w:szCs w:val="28"/>
        </w:rPr>
      </w:pPr>
      <w:r w:rsidRPr="002B7C51">
        <w:rPr>
          <w:sz w:val="28"/>
          <w:szCs w:val="28"/>
        </w:rPr>
        <w:t xml:space="preserve"> </w:t>
      </w:r>
      <w:r w:rsidRPr="0062613F">
        <w:rPr>
          <w:b/>
          <w:sz w:val="28"/>
          <w:szCs w:val="28"/>
        </w:rPr>
        <w:t>Задачей,</w:t>
      </w:r>
      <w:r>
        <w:rPr>
          <w:sz w:val="28"/>
          <w:szCs w:val="28"/>
        </w:rPr>
        <w:t xml:space="preserve"> реализуемой</w:t>
      </w:r>
      <w:r w:rsidRPr="002B7C51">
        <w:rPr>
          <w:sz w:val="28"/>
          <w:szCs w:val="28"/>
        </w:rPr>
        <w:t xml:space="preserve">  в ходе проведения внеаудиторной самостоятельной работы </w:t>
      </w:r>
      <w:proofErr w:type="gramStart"/>
      <w:r w:rsid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2B7C51">
        <w:rPr>
          <w:sz w:val="28"/>
          <w:szCs w:val="28"/>
        </w:rPr>
        <w:t xml:space="preserve">, в образовательной среде колледжа </w:t>
      </w:r>
      <w:r w:rsidR="00E75FD2" w:rsidRPr="006675BD">
        <w:rPr>
          <w:color w:val="000000"/>
          <w:sz w:val="28"/>
          <w:szCs w:val="28"/>
        </w:rPr>
        <w:t>является: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="005A5C54"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;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="005A5C54"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:</w:t>
      </w:r>
      <w:r w:rsidRPr="006675BD">
        <w:rPr>
          <w:rFonts w:ascii="Times New Roman" w:hAnsi="Times New Roman"/>
          <w:color w:val="000000"/>
          <w:sz w:val="28"/>
          <w:szCs w:val="28"/>
        </w:rPr>
        <w:t xml:space="preserve"> творческой инициативы, самостоятельности, ответственности и организованности;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E75FD2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E75FD2" w:rsidRDefault="00A14E94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общи</w:t>
      </w:r>
      <w:r w:rsidR="00E75FD2">
        <w:rPr>
          <w:rFonts w:ascii="Times New Roman" w:hAnsi="Times New Roman"/>
          <w:color w:val="000000"/>
          <w:sz w:val="28"/>
          <w:szCs w:val="28"/>
        </w:rPr>
        <w:t>х и профессиональных компетенций;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E75FD2" w:rsidRPr="006675BD" w:rsidRDefault="00E75FD2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6675BD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E75FD2" w:rsidRPr="006675BD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 xml:space="preserve">– готовность </w:t>
      </w:r>
      <w:proofErr w:type="gramStart"/>
      <w:r w:rsidR="005A5C54" w:rsidRP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6675BD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E75FD2" w:rsidRPr="006675BD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мотивация получения знаний;</w:t>
      </w:r>
    </w:p>
    <w:p w:rsidR="00E75FD2" w:rsidRPr="006675BD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6675BD">
        <w:rPr>
          <w:color w:val="000000"/>
          <w:spacing w:val="-1"/>
          <w:sz w:val="28"/>
          <w:szCs w:val="28"/>
        </w:rPr>
        <w:t>материала;</w:t>
      </w:r>
    </w:p>
    <w:p w:rsidR="00E75FD2" w:rsidRPr="006675BD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E75FD2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pacing w:val="-1"/>
          <w:sz w:val="28"/>
          <w:szCs w:val="28"/>
        </w:rPr>
      </w:pPr>
      <w:r w:rsidRPr="006675BD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62613F" w:rsidRDefault="0062613F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62613F" w:rsidRPr="0062613F" w:rsidRDefault="0062613F" w:rsidP="0062613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613F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62613F" w:rsidRDefault="0062613F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62613F" w:rsidRPr="00663FA3" w:rsidRDefault="0062613F" w:rsidP="0062613F">
      <w:pPr>
        <w:ind w:firstLine="567"/>
        <w:jc w:val="both"/>
        <w:rPr>
          <w:rStyle w:val="FontStyle72"/>
          <w:b w:val="0"/>
          <w:sz w:val="28"/>
          <w:szCs w:val="28"/>
        </w:rPr>
      </w:pPr>
      <w:r w:rsidRPr="00663FA3">
        <w:rPr>
          <w:rStyle w:val="FontStyle72"/>
          <w:b w:val="0"/>
          <w:sz w:val="28"/>
          <w:szCs w:val="28"/>
        </w:rPr>
        <w:t>Внеаудиторная самостоятельная работа направлена на формирование общих компетенций</w:t>
      </w:r>
      <w:r>
        <w:rPr>
          <w:rStyle w:val="FontStyle72"/>
          <w:b w:val="0"/>
          <w:sz w:val="28"/>
          <w:szCs w:val="28"/>
        </w:rPr>
        <w:t>, включающих в себя способность</w:t>
      </w:r>
      <w:r w:rsidRPr="00663FA3">
        <w:rPr>
          <w:rStyle w:val="FontStyle72"/>
          <w:b w:val="0"/>
          <w:sz w:val="28"/>
          <w:szCs w:val="28"/>
        </w:rPr>
        <w:t>:</w:t>
      </w:r>
    </w:p>
    <w:p w:rsidR="0062613F" w:rsidRPr="00F003FA" w:rsidRDefault="0062613F" w:rsidP="0062613F">
      <w:pPr>
        <w:pStyle w:val="a4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r w:rsidRPr="00F003FA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2. Организовывать собственную деятельность, определять методы и способы выполнения профессиональных задач, оценивать их эффективность и </w:t>
      </w:r>
      <w:r w:rsidRPr="00F003FA">
        <w:rPr>
          <w:sz w:val="28"/>
        </w:rPr>
        <w:lastRenderedPageBreak/>
        <w:t>качество.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3. Решать проблемы, оценивать риски и принимать решения в нестандартных ситуациях.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6. Работать в коллективе, эффективно общаться с коллегами, руководством.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62613F" w:rsidRPr="00F003FA" w:rsidRDefault="0062613F" w:rsidP="0062613F">
      <w:pPr>
        <w:pStyle w:val="a4"/>
        <w:widowControl w:val="0"/>
        <w:ind w:left="0" w:firstLine="709"/>
        <w:jc w:val="both"/>
        <w:rPr>
          <w:sz w:val="28"/>
        </w:rPr>
      </w:pPr>
      <w:r w:rsidRPr="00F003FA">
        <w:rPr>
          <w:sz w:val="28"/>
        </w:rPr>
        <w:t>ОК 9. Ориентироваться в условиях частой смены технологий в профессиональной деятельности.</w:t>
      </w:r>
    </w:p>
    <w:p w:rsidR="00E55E9D" w:rsidRPr="00BB4216" w:rsidRDefault="00E55E9D" w:rsidP="00E55E9D">
      <w:pPr>
        <w:pStyle w:val="22"/>
        <w:widowControl w:val="0"/>
        <w:ind w:left="0" w:firstLine="720"/>
        <w:jc w:val="both"/>
        <w:rPr>
          <w:sz w:val="28"/>
        </w:rPr>
      </w:pPr>
      <w:r w:rsidRPr="00566693">
        <w:rPr>
          <w:sz w:val="28"/>
          <w:szCs w:val="28"/>
        </w:rPr>
        <w:t>В результате освоения учебной дисциплины обучающийся должен</w:t>
      </w:r>
      <w:r w:rsidRPr="00F003FA">
        <w:rPr>
          <w:sz w:val="28"/>
        </w:rPr>
        <w:t xml:space="preserve"> обладать</w:t>
      </w:r>
      <w:r>
        <w:rPr>
          <w:sz w:val="28"/>
        </w:rPr>
        <w:t xml:space="preserve"> </w:t>
      </w:r>
      <w:r w:rsidRPr="004F1817">
        <w:rPr>
          <w:b/>
          <w:sz w:val="28"/>
        </w:rPr>
        <w:t xml:space="preserve">профессиональными </w:t>
      </w:r>
      <w:r w:rsidRPr="004F1817">
        <w:rPr>
          <w:b/>
          <w:bCs/>
          <w:iCs/>
          <w:sz w:val="28"/>
        </w:rPr>
        <w:t>компетенциями</w:t>
      </w:r>
      <w:r w:rsidRPr="00F43727">
        <w:rPr>
          <w:bCs/>
          <w:sz w:val="28"/>
        </w:rPr>
        <w:t>,</w:t>
      </w:r>
      <w:r w:rsidRPr="00F003FA">
        <w:rPr>
          <w:bCs/>
          <w:sz w:val="28"/>
        </w:rPr>
        <w:t xml:space="preserve"> </w:t>
      </w:r>
      <w:r w:rsidRPr="00F003FA">
        <w:rPr>
          <w:sz w:val="28"/>
        </w:rPr>
        <w:t>соответствующими основным видам профессиональной деятельности:</w:t>
      </w:r>
    </w:p>
    <w:p w:rsidR="00E55E9D" w:rsidRPr="00785546" w:rsidRDefault="00E55E9D" w:rsidP="00E55E9D">
      <w:pPr>
        <w:pStyle w:val="Style22"/>
        <w:widowControl/>
        <w:spacing w:before="5" w:line="240" w:lineRule="auto"/>
        <w:ind w:firstLine="701"/>
        <w:rPr>
          <w:rStyle w:val="FontStyle56"/>
          <w:sz w:val="28"/>
          <w:szCs w:val="28"/>
        </w:rPr>
      </w:pPr>
      <w:r w:rsidRPr="00785546">
        <w:rPr>
          <w:rStyle w:val="FontStyle56"/>
          <w:sz w:val="28"/>
          <w:szCs w:val="28"/>
        </w:rPr>
        <w:t>ПК 3.1. Применять базовые знания принципов организации труда с учетом специфики деятельности педагогических и творческих коллективов.</w:t>
      </w:r>
    </w:p>
    <w:p w:rsidR="00E55E9D" w:rsidRPr="00785546" w:rsidRDefault="00E55E9D" w:rsidP="00E55E9D">
      <w:pPr>
        <w:pStyle w:val="Style22"/>
        <w:widowControl/>
        <w:spacing w:line="240" w:lineRule="auto"/>
        <w:ind w:firstLine="706"/>
        <w:rPr>
          <w:rStyle w:val="FontStyle56"/>
          <w:sz w:val="28"/>
          <w:szCs w:val="28"/>
        </w:rPr>
      </w:pPr>
      <w:r w:rsidRPr="00785546">
        <w:rPr>
          <w:rStyle w:val="FontStyle56"/>
          <w:sz w:val="28"/>
          <w:szCs w:val="28"/>
        </w:rPr>
        <w:t>ПК 3.2.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E55E9D" w:rsidRPr="00785546" w:rsidRDefault="00E55E9D" w:rsidP="00E55E9D">
      <w:pPr>
        <w:pStyle w:val="Style22"/>
        <w:widowControl/>
        <w:spacing w:before="5" w:line="240" w:lineRule="auto"/>
        <w:ind w:firstLine="706"/>
        <w:rPr>
          <w:rStyle w:val="FontStyle56"/>
          <w:sz w:val="28"/>
          <w:szCs w:val="28"/>
        </w:rPr>
      </w:pPr>
      <w:r w:rsidRPr="00785546">
        <w:rPr>
          <w:rStyle w:val="FontStyle56"/>
          <w:sz w:val="28"/>
          <w:szCs w:val="28"/>
        </w:rPr>
        <w:t>ПК 3.3. Использовать базовые нормативно-правовые знания в деятельности специалиста по организационной работе в учреждениях (организациях) образования и культуры.</w:t>
      </w:r>
    </w:p>
    <w:p w:rsidR="00E55E9D" w:rsidRPr="00E55E9D" w:rsidRDefault="00E55E9D" w:rsidP="00E55E9D">
      <w:pPr>
        <w:pStyle w:val="Style22"/>
        <w:widowControl/>
        <w:spacing w:before="14" w:line="240" w:lineRule="auto"/>
        <w:ind w:firstLine="710"/>
        <w:rPr>
          <w:sz w:val="28"/>
          <w:szCs w:val="28"/>
        </w:rPr>
      </w:pPr>
      <w:r w:rsidRPr="00785546">
        <w:rPr>
          <w:rStyle w:val="FontStyle56"/>
          <w:sz w:val="28"/>
          <w:szCs w:val="28"/>
        </w:rPr>
        <w:t>ПК 3.4. Создавать концертно-тематические программы с учетом специфики восприятия различными возрастными группами слушателей.</w:t>
      </w:r>
    </w:p>
    <w:p w:rsidR="004938DE" w:rsidRPr="000D6D48" w:rsidRDefault="004938DE" w:rsidP="004938DE">
      <w:pPr>
        <w:ind w:firstLine="709"/>
        <w:jc w:val="both"/>
        <w:rPr>
          <w:sz w:val="28"/>
          <w:szCs w:val="28"/>
        </w:rPr>
      </w:pPr>
      <w:r w:rsidRPr="000D6D48">
        <w:rPr>
          <w:sz w:val="28"/>
          <w:szCs w:val="28"/>
        </w:rPr>
        <w:t xml:space="preserve">В результате изучения </w:t>
      </w:r>
      <w:r>
        <w:rPr>
          <w:sz w:val="28"/>
          <w:szCs w:val="28"/>
        </w:rPr>
        <w:t>дисциплины</w:t>
      </w:r>
      <w:r w:rsidRPr="000D6D48">
        <w:rPr>
          <w:sz w:val="28"/>
          <w:szCs w:val="28"/>
        </w:rPr>
        <w:t xml:space="preserve"> «Расшифровка народной песни» </w:t>
      </w:r>
      <w:r>
        <w:rPr>
          <w:sz w:val="28"/>
          <w:szCs w:val="28"/>
        </w:rPr>
        <w:t>об</w:t>
      </w:r>
      <w:r w:rsidRPr="000D6D4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0D6D48">
        <w:rPr>
          <w:sz w:val="28"/>
          <w:szCs w:val="28"/>
        </w:rPr>
        <w:t>щиеся должны приобрести и закрепить следующие навыки:</w:t>
      </w:r>
    </w:p>
    <w:p w:rsidR="004938DE" w:rsidRPr="000D6D48" w:rsidRDefault="004938DE" w:rsidP="004938DE">
      <w:pPr>
        <w:ind w:firstLine="709"/>
        <w:jc w:val="both"/>
        <w:rPr>
          <w:sz w:val="28"/>
          <w:szCs w:val="28"/>
        </w:rPr>
      </w:pPr>
      <w:r w:rsidRPr="000D6D48">
        <w:rPr>
          <w:sz w:val="28"/>
          <w:szCs w:val="28"/>
        </w:rPr>
        <w:t xml:space="preserve">- осмысленно </w:t>
      </w:r>
      <w:proofErr w:type="spellStart"/>
      <w:r w:rsidRPr="000D6D48">
        <w:rPr>
          <w:sz w:val="28"/>
          <w:szCs w:val="28"/>
        </w:rPr>
        <w:t>сольфеджировать</w:t>
      </w:r>
      <w:proofErr w:type="spellEnd"/>
      <w:r w:rsidRPr="000D6D48">
        <w:rPr>
          <w:sz w:val="28"/>
          <w:szCs w:val="28"/>
        </w:rPr>
        <w:t xml:space="preserve"> произведения народных стилей</w:t>
      </w:r>
    </w:p>
    <w:p w:rsidR="004938DE" w:rsidRPr="000D6D48" w:rsidRDefault="004938DE" w:rsidP="004938DE">
      <w:pPr>
        <w:ind w:firstLine="709"/>
        <w:jc w:val="both"/>
        <w:rPr>
          <w:sz w:val="28"/>
          <w:szCs w:val="28"/>
        </w:rPr>
      </w:pPr>
      <w:r w:rsidRPr="000D6D48">
        <w:rPr>
          <w:sz w:val="28"/>
          <w:szCs w:val="28"/>
        </w:rPr>
        <w:t>- приобщение учащихся к формам народного исполнительства.</w:t>
      </w:r>
    </w:p>
    <w:p w:rsidR="004938DE" w:rsidRPr="000D6D48" w:rsidRDefault="004938DE" w:rsidP="004938DE">
      <w:pPr>
        <w:ind w:firstLine="709"/>
        <w:jc w:val="both"/>
        <w:rPr>
          <w:sz w:val="28"/>
          <w:szCs w:val="28"/>
        </w:rPr>
      </w:pPr>
      <w:r w:rsidRPr="000D6D48">
        <w:rPr>
          <w:sz w:val="28"/>
          <w:szCs w:val="28"/>
        </w:rPr>
        <w:t>- интерпретировать произведения.</w:t>
      </w:r>
    </w:p>
    <w:p w:rsidR="004938DE" w:rsidRPr="000D6D48" w:rsidRDefault="004938DE" w:rsidP="004938DE">
      <w:pPr>
        <w:ind w:firstLine="709"/>
        <w:jc w:val="both"/>
        <w:rPr>
          <w:sz w:val="28"/>
          <w:szCs w:val="28"/>
        </w:rPr>
      </w:pPr>
      <w:r w:rsidRPr="000D6D48">
        <w:rPr>
          <w:sz w:val="28"/>
          <w:szCs w:val="28"/>
        </w:rPr>
        <w:t>-уметь самостоятельно работать с фольклорными сборниками.</w:t>
      </w:r>
    </w:p>
    <w:p w:rsidR="004938DE" w:rsidRPr="000D6D48" w:rsidRDefault="004938DE" w:rsidP="004938DE">
      <w:pPr>
        <w:ind w:firstLine="709"/>
        <w:jc w:val="both"/>
        <w:rPr>
          <w:sz w:val="28"/>
          <w:szCs w:val="28"/>
        </w:rPr>
      </w:pPr>
      <w:r w:rsidRPr="000D6D48">
        <w:rPr>
          <w:sz w:val="28"/>
          <w:szCs w:val="28"/>
        </w:rPr>
        <w:t>- намечать формы сценического воплощения.</w:t>
      </w:r>
    </w:p>
    <w:p w:rsidR="004938DE" w:rsidRPr="000D6D48" w:rsidRDefault="004938DE" w:rsidP="004938DE">
      <w:pPr>
        <w:ind w:firstLine="709"/>
        <w:jc w:val="both"/>
        <w:rPr>
          <w:sz w:val="28"/>
          <w:szCs w:val="28"/>
        </w:rPr>
      </w:pPr>
      <w:r w:rsidRPr="000D6D48">
        <w:rPr>
          <w:sz w:val="28"/>
          <w:szCs w:val="28"/>
        </w:rPr>
        <w:t>-осваивать приемы и методы записи произведений народного музыкального творчества при помощи нотных знаков.</w:t>
      </w:r>
    </w:p>
    <w:p w:rsidR="004938DE" w:rsidRPr="000D6D48" w:rsidRDefault="004938DE" w:rsidP="004938DE">
      <w:pPr>
        <w:ind w:firstLine="709"/>
        <w:jc w:val="both"/>
        <w:rPr>
          <w:sz w:val="28"/>
          <w:szCs w:val="28"/>
        </w:rPr>
      </w:pPr>
      <w:r w:rsidRPr="000D6D48">
        <w:rPr>
          <w:sz w:val="28"/>
          <w:szCs w:val="28"/>
        </w:rPr>
        <w:t>- получить необходимые знания по собиранию и записи в полевых условиях.</w:t>
      </w:r>
    </w:p>
    <w:p w:rsidR="004938DE" w:rsidRPr="002755AF" w:rsidRDefault="004938DE" w:rsidP="004938DE">
      <w:pPr>
        <w:ind w:firstLine="709"/>
        <w:jc w:val="both"/>
        <w:rPr>
          <w:sz w:val="28"/>
          <w:szCs w:val="28"/>
        </w:rPr>
      </w:pPr>
      <w:r w:rsidRPr="002755AF">
        <w:rPr>
          <w:sz w:val="28"/>
          <w:szCs w:val="28"/>
        </w:rPr>
        <w:t>В резуль</w:t>
      </w:r>
      <w:r>
        <w:rPr>
          <w:sz w:val="28"/>
          <w:szCs w:val="28"/>
        </w:rPr>
        <w:t xml:space="preserve">тате изучения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 w:rsidRPr="002755AF">
        <w:rPr>
          <w:sz w:val="28"/>
          <w:szCs w:val="28"/>
        </w:rPr>
        <w:t xml:space="preserve"> должен:</w:t>
      </w:r>
    </w:p>
    <w:p w:rsidR="004938DE" w:rsidRPr="00DD7C6C" w:rsidRDefault="004938DE" w:rsidP="004938DE">
      <w:pPr>
        <w:rPr>
          <w:b/>
          <w:sz w:val="28"/>
          <w:szCs w:val="28"/>
        </w:rPr>
      </w:pPr>
      <w:r w:rsidRPr="00DD7C6C">
        <w:rPr>
          <w:b/>
          <w:sz w:val="28"/>
          <w:szCs w:val="28"/>
        </w:rPr>
        <w:t>иметь практический опыт:</w:t>
      </w:r>
    </w:p>
    <w:p w:rsidR="004938DE" w:rsidRPr="00DD7C6C" w:rsidRDefault="004938DE" w:rsidP="004938DE">
      <w:pPr>
        <w:ind w:firstLine="429"/>
        <w:rPr>
          <w:sz w:val="28"/>
          <w:szCs w:val="28"/>
        </w:rPr>
      </w:pPr>
      <w:proofErr w:type="spellStart"/>
      <w:r w:rsidRPr="00DD7C6C">
        <w:rPr>
          <w:sz w:val="28"/>
          <w:szCs w:val="28"/>
        </w:rPr>
        <w:t>дирижирования</w:t>
      </w:r>
      <w:proofErr w:type="spellEnd"/>
      <w:r w:rsidRPr="00DD7C6C">
        <w:rPr>
          <w:sz w:val="28"/>
          <w:szCs w:val="28"/>
        </w:rPr>
        <w:t xml:space="preserve"> в работе с творческим коллективом;</w:t>
      </w:r>
    </w:p>
    <w:p w:rsidR="004938DE" w:rsidRPr="00DD7C6C" w:rsidRDefault="004938DE" w:rsidP="004938DE">
      <w:pPr>
        <w:ind w:firstLine="429"/>
        <w:rPr>
          <w:sz w:val="28"/>
          <w:szCs w:val="28"/>
        </w:rPr>
      </w:pPr>
      <w:r w:rsidRPr="00DD7C6C">
        <w:rPr>
          <w:sz w:val="28"/>
          <w:szCs w:val="28"/>
        </w:rPr>
        <w:t>постановки концертных номеров и фольклорных программ;</w:t>
      </w:r>
    </w:p>
    <w:p w:rsidR="004938DE" w:rsidRPr="00DD7C6C" w:rsidRDefault="004938DE" w:rsidP="004938DE">
      <w:pPr>
        <w:ind w:firstLine="429"/>
        <w:rPr>
          <w:sz w:val="28"/>
          <w:szCs w:val="28"/>
        </w:rPr>
      </w:pPr>
      <w:r w:rsidRPr="00DD7C6C">
        <w:rPr>
          <w:sz w:val="28"/>
          <w:szCs w:val="28"/>
        </w:rPr>
        <w:t>чтения с листа многострочных хоровых и ансамблевых партитур;</w:t>
      </w:r>
    </w:p>
    <w:p w:rsidR="004938DE" w:rsidRPr="00DD7C6C" w:rsidRDefault="004938DE" w:rsidP="004938DE">
      <w:pPr>
        <w:ind w:firstLine="429"/>
        <w:rPr>
          <w:sz w:val="28"/>
          <w:szCs w:val="28"/>
        </w:rPr>
      </w:pPr>
      <w:r w:rsidRPr="00DD7C6C">
        <w:rPr>
          <w:sz w:val="28"/>
          <w:szCs w:val="28"/>
        </w:rPr>
        <w:lastRenderedPageBreak/>
        <w:t>самостоятельной работы по разучиванию и постановке произведений разных жанров;</w:t>
      </w:r>
    </w:p>
    <w:p w:rsidR="004938DE" w:rsidRPr="00DD7C6C" w:rsidRDefault="004938DE" w:rsidP="004938DE">
      <w:pPr>
        <w:ind w:firstLine="429"/>
        <w:rPr>
          <w:sz w:val="28"/>
          <w:szCs w:val="28"/>
        </w:rPr>
      </w:pPr>
      <w:r w:rsidRPr="00DD7C6C">
        <w:rPr>
          <w:sz w:val="28"/>
          <w:szCs w:val="28"/>
        </w:rPr>
        <w:t>ведения  учебно-репетиционной работы;</w:t>
      </w:r>
    </w:p>
    <w:p w:rsidR="004938DE" w:rsidRPr="00DD7C6C" w:rsidRDefault="004938DE" w:rsidP="004938DE">
      <w:pPr>
        <w:rPr>
          <w:b/>
          <w:sz w:val="28"/>
          <w:szCs w:val="28"/>
        </w:rPr>
      </w:pPr>
      <w:r w:rsidRPr="00DD7C6C">
        <w:rPr>
          <w:b/>
          <w:sz w:val="28"/>
          <w:szCs w:val="28"/>
        </w:rPr>
        <w:t>уметь:</w:t>
      </w:r>
    </w:p>
    <w:p w:rsidR="004938DE" w:rsidRPr="00DD7C6C" w:rsidRDefault="004938DE" w:rsidP="004938DE">
      <w:pPr>
        <w:ind w:firstLine="429"/>
        <w:rPr>
          <w:sz w:val="28"/>
          <w:szCs w:val="28"/>
        </w:rPr>
      </w:pPr>
      <w:r w:rsidRPr="00DD7C6C">
        <w:rPr>
          <w:sz w:val="28"/>
          <w:szCs w:val="28"/>
        </w:rPr>
        <w:t xml:space="preserve">организовывать </w:t>
      </w:r>
      <w:proofErr w:type="spellStart"/>
      <w:r w:rsidRPr="00DD7C6C">
        <w:rPr>
          <w:sz w:val="28"/>
          <w:szCs w:val="28"/>
        </w:rPr>
        <w:t>репетиционно-творческую</w:t>
      </w:r>
      <w:proofErr w:type="spellEnd"/>
      <w:r w:rsidRPr="00DD7C6C">
        <w:rPr>
          <w:sz w:val="28"/>
          <w:szCs w:val="28"/>
        </w:rPr>
        <w:t xml:space="preserve"> и хозяйственную деятельность творческих коллективов;</w:t>
      </w:r>
    </w:p>
    <w:p w:rsidR="004938DE" w:rsidRPr="00DD7C6C" w:rsidRDefault="004938DE" w:rsidP="004938DE">
      <w:pPr>
        <w:ind w:firstLine="429"/>
        <w:rPr>
          <w:sz w:val="28"/>
          <w:szCs w:val="28"/>
        </w:rPr>
      </w:pPr>
      <w:r w:rsidRPr="00DD7C6C">
        <w:rPr>
          <w:sz w:val="28"/>
          <w:szCs w:val="28"/>
        </w:rPr>
        <w:t>определять музыкальные диалекты;</w:t>
      </w:r>
    </w:p>
    <w:p w:rsidR="004938DE" w:rsidRPr="00DD7C6C" w:rsidRDefault="004938DE" w:rsidP="004938DE">
      <w:pPr>
        <w:ind w:firstLine="429"/>
        <w:rPr>
          <w:sz w:val="28"/>
          <w:szCs w:val="28"/>
        </w:rPr>
      </w:pPr>
      <w:r w:rsidRPr="00DD7C6C">
        <w:rPr>
          <w:sz w:val="28"/>
          <w:szCs w:val="28"/>
        </w:rPr>
        <w:t>анализировать исполнительскую манеру;</w:t>
      </w:r>
    </w:p>
    <w:p w:rsidR="004938DE" w:rsidRPr="00DD7C6C" w:rsidRDefault="004938DE" w:rsidP="004938DE">
      <w:pPr>
        <w:ind w:firstLine="429"/>
        <w:rPr>
          <w:sz w:val="28"/>
          <w:szCs w:val="28"/>
        </w:rPr>
      </w:pPr>
      <w:r w:rsidRPr="00DD7C6C">
        <w:rPr>
          <w:sz w:val="28"/>
          <w:szCs w:val="28"/>
        </w:rPr>
        <w:t>аранжировать песни для сольного и хорового исполнения;</w:t>
      </w:r>
    </w:p>
    <w:p w:rsidR="004938DE" w:rsidRPr="00DD7C6C" w:rsidRDefault="004938DE" w:rsidP="004938DE">
      <w:pPr>
        <w:ind w:firstLine="429"/>
        <w:rPr>
          <w:sz w:val="28"/>
          <w:szCs w:val="28"/>
        </w:rPr>
      </w:pPr>
      <w:r w:rsidRPr="00DD7C6C">
        <w:rPr>
          <w:sz w:val="28"/>
          <w:szCs w:val="28"/>
        </w:rPr>
        <w:t>использовать слуховой контроль для управления процессом исполнения;</w:t>
      </w:r>
    </w:p>
    <w:p w:rsidR="004938DE" w:rsidRPr="00DD7C6C" w:rsidRDefault="004938DE" w:rsidP="004938DE">
      <w:pPr>
        <w:ind w:firstLine="429"/>
        <w:rPr>
          <w:sz w:val="28"/>
          <w:szCs w:val="28"/>
        </w:rPr>
      </w:pPr>
      <w:r w:rsidRPr="00DD7C6C">
        <w:rPr>
          <w:sz w:val="28"/>
          <w:szCs w:val="28"/>
        </w:rPr>
        <w:t>применять теоретические знания в исполнительской практике;</w:t>
      </w:r>
    </w:p>
    <w:p w:rsidR="004938DE" w:rsidRPr="00DD7C6C" w:rsidRDefault="004938DE" w:rsidP="004938DE">
      <w:pPr>
        <w:ind w:firstLine="429"/>
        <w:rPr>
          <w:sz w:val="28"/>
          <w:szCs w:val="28"/>
        </w:rPr>
      </w:pPr>
      <w:r w:rsidRPr="00DD7C6C">
        <w:rPr>
          <w:sz w:val="28"/>
          <w:szCs w:val="28"/>
        </w:rPr>
        <w:t>пользоваться специальной литературой;</w:t>
      </w:r>
    </w:p>
    <w:p w:rsidR="004938DE" w:rsidRPr="00DD7C6C" w:rsidRDefault="004938DE" w:rsidP="004938DE">
      <w:pPr>
        <w:ind w:firstLine="429"/>
        <w:rPr>
          <w:sz w:val="28"/>
          <w:szCs w:val="28"/>
        </w:rPr>
      </w:pPr>
      <w:r w:rsidRPr="00DD7C6C">
        <w:rPr>
          <w:sz w:val="28"/>
          <w:szCs w:val="28"/>
        </w:rPr>
        <w:t>исполнять инструментальную партию на простейших инструментах в концертных номерах;</w:t>
      </w:r>
    </w:p>
    <w:p w:rsidR="004938DE" w:rsidRPr="00DD7C6C" w:rsidRDefault="004938DE" w:rsidP="004938DE">
      <w:pPr>
        <w:rPr>
          <w:b/>
          <w:sz w:val="28"/>
          <w:szCs w:val="28"/>
        </w:rPr>
      </w:pPr>
      <w:r w:rsidRPr="00DD7C6C">
        <w:rPr>
          <w:b/>
          <w:sz w:val="28"/>
          <w:szCs w:val="28"/>
        </w:rPr>
        <w:t xml:space="preserve">знать: </w:t>
      </w:r>
    </w:p>
    <w:p w:rsidR="004938DE" w:rsidRPr="00DD7C6C" w:rsidRDefault="004938DE" w:rsidP="004938DE">
      <w:pPr>
        <w:ind w:firstLine="429"/>
        <w:rPr>
          <w:sz w:val="28"/>
          <w:szCs w:val="28"/>
        </w:rPr>
      </w:pPr>
      <w:r w:rsidRPr="00DD7C6C">
        <w:rPr>
          <w:sz w:val="28"/>
          <w:szCs w:val="28"/>
        </w:rPr>
        <w:t>сольный, ансамблевый и хоровой исполнительский репертуар и практику его использования в творческих коллективах;</w:t>
      </w:r>
    </w:p>
    <w:p w:rsidR="004938DE" w:rsidRPr="00DD7C6C" w:rsidRDefault="004938DE" w:rsidP="004938DE">
      <w:pPr>
        <w:ind w:firstLine="429"/>
        <w:rPr>
          <w:sz w:val="28"/>
          <w:szCs w:val="28"/>
        </w:rPr>
      </w:pPr>
      <w:r w:rsidRPr="00DD7C6C">
        <w:rPr>
          <w:sz w:val="28"/>
          <w:szCs w:val="28"/>
        </w:rPr>
        <w:t>основные этапы истории песенных и певческих стилей различных регионов России;</w:t>
      </w:r>
    </w:p>
    <w:p w:rsidR="004938DE" w:rsidRPr="00DD7C6C" w:rsidRDefault="004938DE" w:rsidP="004938DE">
      <w:pPr>
        <w:ind w:firstLine="429"/>
        <w:rPr>
          <w:sz w:val="28"/>
          <w:szCs w:val="28"/>
        </w:rPr>
      </w:pPr>
      <w:r w:rsidRPr="00DD7C6C">
        <w:rPr>
          <w:sz w:val="28"/>
          <w:szCs w:val="28"/>
        </w:rPr>
        <w:t>профессиональную терминологию;</w:t>
      </w:r>
    </w:p>
    <w:p w:rsidR="00D35EE2" w:rsidRPr="004938DE" w:rsidRDefault="004938DE" w:rsidP="004938DE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DD7C6C">
        <w:rPr>
          <w:sz w:val="28"/>
          <w:szCs w:val="28"/>
        </w:rPr>
        <w:t>основные положения теории менеджмента, особенности предпринимательства в профессиональной сфере</w:t>
      </w:r>
      <w:r w:rsidR="00D35EE2">
        <w:t>.</w:t>
      </w:r>
    </w:p>
    <w:p w:rsidR="0062613F" w:rsidRDefault="0062613F" w:rsidP="00E55E9D">
      <w:pPr>
        <w:pStyle w:val="a4"/>
        <w:widowControl w:val="0"/>
        <w:tabs>
          <w:tab w:val="left" w:pos="1620"/>
        </w:tabs>
        <w:ind w:left="0" w:firstLine="709"/>
        <w:jc w:val="both"/>
        <w:rPr>
          <w:color w:val="000000"/>
          <w:spacing w:val="-1"/>
          <w:sz w:val="28"/>
          <w:szCs w:val="28"/>
        </w:rPr>
      </w:pPr>
    </w:p>
    <w:p w:rsidR="004938DE" w:rsidRPr="004938DE" w:rsidRDefault="00091F17" w:rsidP="004938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F1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4938DE" w:rsidRDefault="004938DE" w:rsidP="004938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Дисциплина</w:t>
      </w:r>
      <w:r w:rsidRPr="000D6D48">
        <w:rPr>
          <w:sz w:val="28"/>
          <w:szCs w:val="28"/>
        </w:rPr>
        <w:t xml:space="preserve"> ведется на 3 курсе в течение 5-6 семестров, 1 час в неделю.</w:t>
      </w:r>
    </w:p>
    <w:p w:rsidR="004938DE" w:rsidRDefault="004938DE" w:rsidP="004938DE">
      <w:pPr>
        <w:ind w:firstLine="709"/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4938DE" w:rsidRPr="00642A52" w:rsidTr="00CC750F">
        <w:trPr>
          <w:trHeight w:val="460"/>
        </w:trPr>
        <w:tc>
          <w:tcPr>
            <w:tcW w:w="7904" w:type="dxa"/>
            <w:shd w:val="clear" w:color="auto" w:fill="auto"/>
          </w:tcPr>
          <w:p w:rsidR="004938DE" w:rsidRPr="00642A52" w:rsidRDefault="004938DE" w:rsidP="00CC750F">
            <w:pPr>
              <w:jc w:val="center"/>
              <w:rPr>
                <w:sz w:val="28"/>
                <w:szCs w:val="28"/>
              </w:rPr>
            </w:pPr>
            <w:r w:rsidRPr="00642A52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4938DE" w:rsidRPr="00642A52" w:rsidRDefault="004938DE" w:rsidP="00CC750F">
            <w:pPr>
              <w:jc w:val="center"/>
              <w:rPr>
                <w:i/>
                <w:iCs/>
                <w:sz w:val="28"/>
                <w:szCs w:val="28"/>
              </w:rPr>
            </w:pPr>
            <w:r w:rsidRPr="00642A52">
              <w:rPr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4938DE" w:rsidRPr="00642A52" w:rsidTr="00CC750F">
        <w:trPr>
          <w:trHeight w:val="285"/>
        </w:trPr>
        <w:tc>
          <w:tcPr>
            <w:tcW w:w="7904" w:type="dxa"/>
            <w:shd w:val="clear" w:color="auto" w:fill="auto"/>
          </w:tcPr>
          <w:p w:rsidR="004938DE" w:rsidRPr="00642A52" w:rsidRDefault="004938DE" w:rsidP="00CC750F">
            <w:pPr>
              <w:rPr>
                <w:b/>
                <w:sz w:val="28"/>
                <w:szCs w:val="28"/>
              </w:rPr>
            </w:pPr>
            <w:r w:rsidRPr="00642A52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4938DE" w:rsidRPr="00642A52" w:rsidRDefault="004938DE" w:rsidP="00CC750F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54</w:t>
            </w:r>
          </w:p>
        </w:tc>
      </w:tr>
      <w:tr w:rsidR="004938DE" w:rsidRPr="00642A52" w:rsidTr="00CC750F">
        <w:tc>
          <w:tcPr>
            <w:tcW w:w="7904" w:type="dxa"/>
            <w:shd w:val="clear" w:color="auto" w:fill="auto"/>
          </w:tcPr>
          <w:p w:rsidR="004938DE" w:rsidRPr="00642A52" w:rsidRDefault="004938DE" w:rsidP="00CC750F">
            <w:pPr>
              <w:jc w:val="both"/>
              <w:rPr>
                <w:sz w:val="28"/>
                <w:szCs w:val="28"/>
              </w:rPr>
            </w:pPr>
            <w:r w:rsidRPr="00642A52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4938DE" w:rsidRPr="00642A52" w:rsidRDefault="004938DE" w:rsidP="00CC750F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36</w:t>
            </w:r>
          </w:p>
        </w:tc>
      </w:tr>
      <w:tr w:rsidR="004938DE" w:rsidRPr="00642A52" w:rsidTr="00CC750F">
        <w:tc>
          <w:tcPr>
            <w:tcW w:w="7904" w:type="dxa"/>
            <w:shd w:val="clear" w:color="auto" w:fill="auto"/>
          </w:tcPr>
          <w:p w:rsidR="004938DE" w:rsidRPr="00642A52" w:rsidRDefault="004938DE" w:rsidP="00CC750F">
            <w:pPr>
              <w:jc w:val="both"/>
              <w:rPr>
                <w:sz w:val="28"/>
                <w:szCs w:val="28"/>
              </w:rPr>
            </w:pPr>
            <w:r w:rsidRPr="00642A52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4938DE" w:rsidRPr="00642A52" w:rsidRDefault="004938DE" w:rsidP="00CC750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938DE" w:rsidRPr="00642A52" w:rsidTr="00CC750F">
        <w:tc>
          <w:tcPr>
            <w:tcW w:w="7904" w:type="dxa"/>
            <w:shd w:val="clear" w:color="auto" w:fill="auto"/>
          </w:tcPr>
          <w:p w:rsidR="004938DE" w:rsidRPr="00642A52" w:rsidRDefault="004938DE" w:rsidP="00CC750F">
            <w:pPr>
              <w:jc w:val="both"/>
              <w:rPr>
                <w:sz w:val="28"/>
                <w:szCs w:val="28"/>
              </w:rPr>
            </w:pPr>
            <w:r w:rsidRPr="00642A52">
              <w:rPr>
                <w:sz w:val="28"/>
                <w:szCs w:val="28"/>
              </w:rPr>
              <w:t xml:space="preserve">        лекционные занятия</w:t>
            </w:r>
          </w:p>
        </w:tc>
        <w:tc>
          <w:tcPr>
            <w:tcW w:w="1564" w:type="dxa"/>
            <w:shd w:val="clear" w:color="auto" w:fill="auto"/>
          </w:tcPr>
          <w:p w:rsidR="004938DE" w:rsidRPr="00642A52" w:rsidRDefault="004938DE" w:rsidP="00CC750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</w:t>
            </w:r>
          </w:p>
        </w:tc>
      </w:tr>
      <w:tr w:rsidR="004938DE" w:rsidRPr="00642A52" w:rsidTr="00CC750F">
        <w:tc>
          <w:tcPr>
            <w:tcW w:w="7904" w:type="dxa"/>
            <w:shd w:val="clear" w:color="auto" w:fill="auto"/>
          </w:tcPr>
          <w:p w:rsidR="004938DE" w:rsidRPr="00642A52" w:rsidRDefault="004938DE" w:rsidP="00CC750F">
            <w:pPr>
              <w:jc w:val="both"/>
              <w:rPr>
                <w:sz w:val="28"/>
                <w:szCs w:val="28"/>
              </w:rPr>
            </w:pPr>
            <w:r w:rsidRPr="00642A52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4938DE" w:rsidRPr="00642A52" w:rsidRDefault="004938DE" w:rsidP="00CC750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</w:t>
            </w:r>
          </w:p>
        </w:tc>
      </w:tr>
      <w:tr w:rsidR="004938DE" w:rsidRPr="00642A52" w:rsidTr="00CC750F">
        <w:tc>
          <w:tcPr>
            <w:tcW w:w="7904" w:type="dxa"/>
            <w:shd w:val="clear" w:color="auto" w:fill="auto"/>
          </w:tcPr>
          <w:p w:rsidR="004938DE" w:rsidRPr="00642A52" w:rsidRDefault="004938DE" w:rsidP="00CC750F">
            <w:pPr>
              <w:jc w:val="both"/>
              <w:rPr>
                <w:sz w:val="28"/>
                <w:szCs w:val="28"/>
              </w:rPr>
            </w:pPr>
            <w:r w:rsidRPr="00642A52"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4938DE" w:rsidRPr="00642A52" w:rsidRDefault="004938DE" w:rsidP="00CC750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4938DE" w:rsidRPr="00642A52" w:rsidTr="00CC750F">
        <w:tc>
          <w:tcPr>
            <w:tcW w:w="7904" w:type="dxa"/>
            <w:shd w:val="clear" w:color="auto" w:fill="auto"/>
          </w:tcPr>
          <w:p w:rsidR="004938DE" w:rsidRPr="00642A52" w:rsidRDefault="004938DE" w:rsidP="00CC750F">
            <w:pPr>
              <w:jc w:val="both"/>
              <w:rPr>
                <w:b/>
                <w:sz w:val="28"/>
                <w:szCs w:val="28"/>
              </w:rPr>
            </w:pPr>
            <w:r w:rsidRPr="00642A52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4938DE" w:rsidRPr="00642A52" w:rsidRDefault="004938DE" w:rsidP="00CC750F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18</w:t>
            </w:r>
          </w:p>
        </w:tc>
      </w:tr>
      <w:tr w:rsidR="004938DE" w:rsidRPr="00642A52" w:rsidTr="00CC750F">
        <w:tc>
          <w:tcPr>
            <w:tcW w:w="7904" w:type="dxa"/>
            <w:shd w:val="clear" w:color="auto" w:fill="auto"/>
          </w:tcPr>
          <w:p w:rsidR="004938DE" w:rsidRPr="00642A52" w:rsidRDefault="004938DE" w:rsidP="00CC750F">
            <w:pPr>
              <w:jc w:val="both"/>
              <w:rPr>
                <w:sz w:val="28"/>
                <w:szCs w:val="28"/>
              </w:rPr>
            </w:pPr>
            <w:r w:rsidRPr="00642A52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4938DE" w:rsidRPr="00642A52" w:rsidRDefault="004938DE" w:rsidP="00CC750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938DE" w:rsidRPr="00642A52" w:rsidTr="00CC750F">
        <w:tc>
          <w:tcPr>
            <w:tcW w:w="7904" w:type="dxa"/>
            <w:shd w:val="clear" w:color="auto" w:fill="auto"/>
          </w:tcPr>
          <w:p w:rsidR="004938DE" w:rsidRPr="00642A52" w:rsidRDefault="004938DE" w:rsidP="00CC750F">
            <w:pPr>
              <w:jc w:val="both"/>
              <w:rPr>
                <w:sz w:val="28"/>
                <w:szCs w:val="28"/>
              </w:rPr>
            </w:pPr>
            <w:r w:rsidRPr="00642A52">
              <w:rPr>
                <w:sz w:val="28"/>
                <w:szCs w:val="28"/>
              </w:rPr>
              <w:t xml:space="preserve">       выполнение практических заданий</w:t>
            </w:r>
          </w:p>
        </w:tc>
        <w:tc>
          <w:tcPr>
            <w:tcW w:w="1564" w:type="dxa"/>
            <w:shd w:val="clear" w:color="auto" w:fill="auto"/>
          </w:tcPr>
          <w:p w:rsidR="004938DE" w:rsidRPr="00642A52" w:rsidRDefault="004938DE" w:rsidP="00CC750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4938DE" w:rsidRPr="00642A52" w:rsidTr="00CC750F">
        <w:tc>
          <w:tcPr>
            <w:tcW w:w="7904" w:type="dxa"/>
            <w:shd w:val="clear" w:color="auto" w:fill="auto"/>
          </w:tcPr>
          <w:p w:rsidR="004938DE" w:rsidRPr="00642A52" w:rsidRDefault="004938DE" w:rsidP="00CC750F">
            <w:pPr>
              <w:jc w:val="both"/>
              <w:rPr>
                <w:sz w:val="28"/>
                <w:szCs w:val="28"/>
              </w:rPr>
            </w:pPr>
            <w:r w:rsidRPr="00642A52">
              <w:rPr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564" w:type="dxa"/>
            <w:shd w:val="clear" w:color="auto" w:fill="auto"/>
          </w:tcPr>
          <w:p w:rsidR="004938DE" w:rsidRPr="00642A52" w:rsidRDefault="004938DE" w:rsidP="00CC750F">
            <w:pPr>
              <w:jc w:val="center"/>
              <w:rPr>
                <w:i/>
                <w:iCs/>
                <w:sz w:val="28"/>
                <w:szCs w:val="28"/>
              </w:rPr>
            </w:pPr>
            <w:r w:rsidRPr="00642A52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4938DE" w:rsidRPr="00642A52" w:rsidTr="00CC750F">
        <w:tc>
          <w:tcPr>
            <w:tcW w:w="9468" w:type="dxa"/>
            <w:gridSpan w:val="2"/>
            <w:shd w:val="clear" w:color="auto" w:fill="auto"/>
          </w:tcPr>
          <w:p w:rsidR="004938DE" w:rsidRPr="00642A52" w:rsidRDefault="004938DE" w:rsidP="00CC750F">
            <w:pPr>
              <w:rPr>
                <w:i/>
                <w:iCs/>
                <w:sz w:val="28"/>
                <w:szCs w:val="28"/>
              </w:rPr>
            </w:pPr>
            <w:r w:rsidRPr="00642A52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642A52">
              <w:rPr>
                <w:i/>
                <w:iCs/>
                <w:sz w:val="28"/>
                <w:szCs w:val="28"/>
              </w:rPr>
              <w:t xml:space="preserve"> в форме </w:t>
            </w:r>
            <w:r>
              <w:rPr>
                <w:i/>
                <w:iCs/>
                <w:sz w:val="28"/>
                <w:szCs w:val="28"/>
              </w:rPr>
              <w:t>зачета</w:t>
            </w:r>
          </w:p>
        </w:tc>
      </w:tr>
    </w:tbl>
    <w:p w:rsidR="00A14E94" w:rsidRPr="00A14E94" w:rsidRDefault="00A14E94" w:rsidP="00A14E94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A14E94" w:rsidRPr="003812AE" w:rsidRDefault="00A14E94" w:rsidP="00A14E94">
      <w:pPr>
        <w:ind w:firstLine="851"/>
        <w:jc w:val="both"/>
        <w:rPr>
          <w:sz w:val="28"/>
          <w:szCs w:val="28"/>
        </w:rPr>
      </w:pPr>
      <w:proofErr w:type="gramStart"/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овладения знаниями:</w:t>
      </w:r>
      <w:r w:rsidRPr="003812AE">
        <w:rPr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</w:t>
      </w:r>
      <w:r w:rsidRPr="003812AE">
        <w:rPr>
          <w:sz w:val="28"/>
          <w:szCs w:val="28"/>
        </w:rPr>
        <w:lastRenderedPageBreak/>
        <w:t>исследовательская работа; использование аудио- и видеозаписей, компьютерной техники и Интернета и др.;</w:t>
      </w:r>
      <w:proofErr w:type="gramEnd"/>
    </w:p>
    <w:p w:rsidR="00A14E94" w:rsidRPr="003812AE" w:rsidRDefault="00A14E94" w:rsidP="00A14E94">
      <w:pPr>
        <w:ind w:firstLine="851"/>
        <w:jc w:val="both"/>
        <w:rPr>
          <w:sz w:val="28"/>
          <w:szCs w:val="28"/>
        </w:rPr>
      </w:pPr>
      <w:proofErr w:type="gramStart"/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закрепления и систематизации знаний:</w:t>
      </w:r>
      <w:r w:rsidRPr="003812AE">
        <w:rPr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</w:t>
      </w:r>
      <w:proofErr w:type="gramEnd"/>
      <w:r w:rsidRPr="003812AE">
        <w:rPr>
          <w:sz w:val="28"/>
          <w:szCs w:val="28"/>
        </w:rPr>
        <w:t xml:space="preserve"> подготовка рефератов, докладов: составление библиографии, тематических кроссвордов и др.;</w:t>
      </w:r>
    </w:p>
    <w:p w:rsidR="00A14E94" w:rsidRDefault="00A14E94" w:rsidP="00A14E94">
      <w:pPr>
        <w:ind w:firstLine="851"/>
        <w:jc w:val="both"/>
        <w:rPr>
          <w:sz w:val="28"/>
          <w:szCs w:val="28"/>
        </w:rPr>
      </w:pPr>
      <w:proofErr w:type="gramStart"/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формирования умений:</w:t>
      </w:r>
      <w:r w:rsidRPr="003812AE">
        <w:rPr>
          <w:sz w:val="28"/>
          <w:szCs w:val="28"/>
        </w:rPr>
        <w:t xml:space="preserve"> решение задач и упражнений по образцу; решение вариативных задач и упражнений; выполнение схем; выполнение расчетно-графических работ; решение ситуационных задач; подготовка к деловым играм; проектирование и моделирование разных видов и компонентов профессиональной деятельности; подготовка курсовых и дипломных работ (проектов); экспериментально-конструкторская работа; опытно-экспериментальная работа; упражнения на тренажере; упражнения спортивно-оздоровительного характера.</w:t>
      </w:r>
      <w:proofErr w:type="gramEnd"/>
    </w:p>
    <w:p w:rsidR="00091F17" w:rsidRDefault="00091F17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для расширения музыкального кругозора: </w:t>
      </w:r>
      <w:r>
        <w:rPr>
          <w:sz w:val="28"/>
          <w:szCs w:val="28"/>
        </w:rPr>
        <w:t>слушание музыки; игра музыкальных произведений, отрывков из них; разучивание наизусть музыкальных примеров; анализ музыкальных произведений</w:t>
      </w:r>
      <w:r w:rsidR="006F0712">
        <w:rPr>
          <w:sz w:val="28"/>
          <w:szCs w:val="28"/>
        </w:rPr>
        <w:t>; составление схем,</w:t>
      </w:r>
      <w:r>
        <w:rPr>
          <w:sz w:val="28"/>
          <w:szCs w:val="28"/>
        </w:rPr>
        <w:t xml:space="preserve"> тональных планов произведений;</w:t>
      </w:r>
      <w:r w:rsidR="006F0712">
        <w:rPr>
          <w:sz w:val="28"/>
          <w:szCs w:val="28"/>
        </w:rPr>
        <w:t xml:space="preserve"> подбор музыкальных примеров по теме и т.п.</w:t>
      </w:r>
    </w:p>
    <w:p w:rsidR="006F0712" w:rsidRDefault="006F0712" w:rsidP="006F0712">
      <w:pPr>
        <w:jc w:val="both"/>
        <w:rPr>
          <w:sz w:val="28"/>
          <w:szCs w:val="28"/>
        </w:rPr>
      </w:pPr>
    </w:p>
    <w:p w:rsidR="006F0712" w:rsidRPr="006F0712" w:rsidRDefault="006F0712" w:rsidP="006F07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6F0712" w:rsidRDefault="006F0712" w:rsidP="006F0712">
      <w:pPr>
        <w:jc w:val="both"/>
        <w:rPr>
          <w:sz w:val="28"/>
          <w:szCs w:val="28"/>
        </w:rPr>
      </w:pPr>
    </w:p>
    <w:p w:rsidR="004938DE" w:rsidRDefault="004938DE" w:rsidP="00AC1610">
      <w:pPr>
        <w:jc w:val="center"/>
        <w:rPr>
          <w:b/>
          <w:sz w:val="28"/>
          <w:szCs w:val="28"/>
        </w:rPr>
      </w:pPr>
      <w:r w:rsidRPr="000D6D48">
        <w:rPr>
          <w:b/>
          <w:sz w:val="28"/>
          <w:szCs w:val="28"/>
        </w:rPr>
        <w:t>Тематический план</w:t>
      </w:r>
    </w:p>
    <w:p w:rsidR="004938DE" w:rsidRPr="000D6D48" w:rsidRDefault="004938DE" w:rsidP="004938DE">
      <w:pPr>
        <w:ind w:firstLine="709"/>
        <w:jc w:val="center"/>
        <w:rPr>
          <w:b/>
          <w:sz w:val="28"/>
          <w:szCs w:val="28"/>
        </w:rPr>
      </w:pPr>
    </w:p>
    <w:tbl>
      <w:tblPr>
        <w:tblW w:w="10119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45"/>
        <w:gridCol w:w="1983"/>
        <w:gridCol w:w="1891"/>
      </w:tblGrid>
      <w:tr w:rsidR="004938DE" w:rsidRPr="000D6D48" w:rsidTr="00CC750F">
        <w:trPr>
          <w:trHeight w:val="325"/>
        </w:trPr>
        <w:tc>
          <w:tcPr>
            <w:tcW w:w="6280" w:type="dxa"/>
            <w:vMerge w:val="restart"/>
          </w:tcPr>
          <w:p w:rsidR="004938DE" w:rsidRPr="000D6D48" w:rsidRDefault="004938DE" w:rsidP="00CC750F">
            <w:pPr>
              <w:ind w:firstLine="709"/>
              <w:jc w:val="both"/>
              <w:rPr>
                <w:sz w:val="28"/>
                <w:szCs w:val="28"/>
              </w:rPr>
            </w:pPr>
            <w:r w:rsidRPr="000D6D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На</w:t>
            </w:r>
            <w:r w:rsidRPr="000D6D48">
              <w:rPr>
                <w:sz w:val="28"/>
                <w:szCs w:val="28"/>
              </w:rPr>
              <w:t>именование темы</w:t>
            </w:r>
          </w:p>
        </w:tc>
        <w:tc>
          <w:tcPr>
            <w:tcW w:w="3839" w:type="dxa"/>
            <w:gridSpan w:val="2"/>
          </w:tcPr>
          <w:p w:rsidR="004938DE" w:rsidRPr="000D6D48" w:rsidRDefault="004938DE" w:rsidP="00CC750F">
            <w:pPr>
              <w:ind w:firstLine="709"/>
              <w:jc w:val="both"/>
              <w:rPr>
                <w:sz w:val="28"/>
                <w:szCs w:val="28"/>
              </w:rPr>
            </w:pPr>
            <w:r w:rsidRPr="000D6D48">
              <w:rPr>
                <w:sz w:val="28"/>
                <w:szCs w:val="28"/>
              </w:rPr>
              <w:t>Количество часов</w:t>
            </w:r>
          </w:p>
        </w:tc>
      </w:tr>
      <w:tr w:rsidR="004938DE" w:rsidRPr="000D6D48" w:rsidTr="00CC750F">
        <w:trPr>
          <w:trHeight w:val="324"/>
        </w:trPr>
        <w:tc>
          <w:tcPr>
            <w:tcW w:w="6280" w:type="dxa"/>
            <w:vMerge/>
          </w:tcPr>
          <w:p w:rsidR="004938DE" w:rsidRPr="000D6D48" w:rsidRDefault="004938DE" w:rsidP="00CC750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938DE" w:rsidRPr="000D6D48" w:rsidRDefault="004938DE" w:rsidP="00CC7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Лекционные</w:t>
            </w:r>
          </w:p>
        </w:tc>
        <w:tc>
          <w:tcPr>
            <w:tcW w:w="1854" w:type="dxa"/>
          </w:tcPr>
          <w:p w:rsidR="004938DE" w:rsidRPr="000D6D48" w:rsidRDefault="004938DE" w:rsidP="00CC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</w:t>
            </w:r>
          </w:p>
        </w:tc>
      </w:tr>
      <w:tr w:rsidR="004938DE" w:rsidRPr="000D6D48" w:rsidTr="00CC750F">
        <w:trPr>
          <w:trHeight w:val="720"/>
        </w:trPr>
        <w:tc>
          <w:tcPr>
            <w:tcW w:w="6280" w:type="dxa"/>
          </w:tcPr>
          <w:p w:rsidR="004938DE" w:rsidRPr="000D6D48" w:rsidRDefault="004938DE" w:rsidP="00CC75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D6D48">
              <w:rPr>
                <w:sz w:val="28"/>
                <w:szCs w:val="28"/>
              </w:rPr>
              <w:t>ведение</w:t>
            </w:r>
          </w:p>
        </w:tc>
        <w:tc>
          <w:tcPr>
            <w:tcW w:w="1985" w:type="dxa"/>
          </w:tcPr>
          <w:p w:rsidR="004938DE" w:rsidRPr="000D6D48" w:rsidRDefault="004938DE" w:rsidP="00CC750F">
            <w:pPr>
              <w:ind w:firstLine="709"/>
              <w:jc w:val="both"/>
              <w:rPr>
                <w:sz w:val="28"/>
                <w:szCs w:val="28"/>
              </w:rPr>
            </w:pPr>
            <w:r w:rsidRPr="000D6D48">
              <w:rPr>
                <w:sz w:val="28"/>
                <w:szCs w:val="28"/>
              </w:rPr>
              <w:t>1</w:t>
            </w:r>
          </w:p>
        </w:tc>
        <w:tc>
          <w:tcPr>
            <w:tcW w:w="1854" w:type="dxa"/>
          </w:tcPr>
          <w:p w:rsidR="004938DE" w:rsidRPr="000D6D48" w:rsidRDefault="004938DE" w:rsidP="00CC750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938DE" w:rsidRPr="000D6D48" w:rsidTr="00CC750F">
        <w:trPr>
          <w:trHeight w:val="645"/>
        </w:trPr>
        <w:tc>
          <w:tcPr>
            <w:tcW w:w="6280" w:type="dxa"/>
          </w:tcPr>
          <w:p w:rsidR="004938DE" w:rsidRPr="000D6D48" w:rsidRDefault="004938DE" w:rsidP="00CC750F">
            <w:pPr>
              <w:jc w:val="both"/>
              <w:rPr>
                <w:sz w:val="28"/>
                <w:szCs w:val="28"/>
              </w:rPr>
            </w:pPr>
            <w:r w:rsidRPr="000D6D48">
              <w:rPr>
                <w:sz w:val="28"/>
                <w:szCs w:val="28"/>
              </w:rPr>
              <w:t>Расшифровка 2-х одноголосных песен в объеме секунды, квинты, 2-3 дольных размеров</w:t>
            </w:r>
          </w:p>
        </w:tc>
        <w:tc>
          <w:tcPr>
            <w:tcW w:w="1985" w:type="dxa"/>
          </w:tcPr>
          <w:p w:rsidR="004938DE" w:rsidRPr="000D6D48" w:rsidRDefault="004938DE" w:rsidP="00CC750F">
            <w:pPr>
              <w:ind w:firstLine="709"/>
              <w:jc w:val="both"/>
              <w:rPr>
                <w:sz w:val="28"/>
                <w:szCs w:val="28"/>
              </w:rPr>
            </w:pPr>
            <w:r w:rsidRPr="000D6D48">
              <w:rPr>
                <w:sz w:val="28"/>
                <w:szCs w:val="28"/>
              </w:rPr>
              <w:t>2</w:t>
            </w:r>
          </w:p>
        </w:tc>
        <w:tc>
          <w:tcPr>
            <w:tcW w:w="1854" w:type="dxa"/>
          </w:tcPr>
          <w:p w:rsidR="004938DE" w:rsidRPr="000D6D48" w:rsidRDefault="004938DE" w:rsidP="00CC75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38DE" w:rsidRPr="000D6D48" w:rsidTr="00CC750F">
        <w:trPr>
          <w:trHeight w:val="690"/>
        </w:trPr>
        <w:tc>
          <w:tcPr>
            <w:tcW w:w="6280" w:type="dxa"/>
          </w:tcPr>
          <w:p w:rsidR="004938DE" w:rsidRPr="000D6D48" w:rsidRDefault="004938DE" w:rsidP="00CC750F">
            <w:pPr>
              <w:jc w:val="both"/>
              <w:rPr>
                <w:sz w:val="28"/>
                <w:szCs w:val="28"/>
              </w:rPr>
            </w:pPr>
            <w:r w:rsidRPr="000D6D48">
              <w:rPr>
                <w:sz w:val="28"/>
                <w:szCs w:val="28"/>
              </w:rPr>
              <w:t xml:space="preserve">Жанр. Паспортизация. Принцип </w:t>
            </w:r>
            <w:proofErr w:type="spellStart"/>
            <w:r w:rsidRPr="000D6D48">
              <w:rPr>
                <w:sz w:val="28"/>
                <w:szCs w:val="28"/>
              </w:rPr>
              <w:t>тактировки</w:t>
            </w:r>
            <w:proofErr w:type="spellEnd"/>
            <w:r w:rsidRPr="000D6D48">
              <w:rPr>
                <w:sz w:val="28"/>
                <w:szCs w:val="28"/>
              </w:rPr>
              <w:t>. Цезура. Акцент. Темп. Метроном.</w:t>
            </w:r>
          </w:p>
        </w:tc>
        <w:tc>
          <w:tcPr>
            <w:tcW w:w="1985" w:type="dxa"/>
          </w:tcPr>
          <w:p w:rsidR="004938DE" w:rsidRPr="000D6D48" w:rsidRDefault="004938DE" w:rsidP="00CC750F">
            <w:pPr>
              <w:ind w:firstLine="709"/>
              <w:jc w:val="both"/>
              <w:rPr>
                <w:sz w:val="28"/>
                <w:szCs w:val="28"/>
              </w:rPr>
            </w:pPr>
            <w:r w:rsidRPr="000D6D48">
              <w:rPr>
                <w:sz w:val="28"/>
                <w:szCs w:val="28"/>
              </w:rPr>
              <w:t>1</w:t>
            </w:r>
          </w:p>
        </w:tc>
        <w:tc>
          <w:tcPr>
            <w:tcW w:w="1854" w:type="dxa"/>
          </w:tcPr>
          <w:p w:rsidR="004938DE" w:rsidRPr="000D6D48" w:rsidRDefault="004938DE" w:rsidP="00CC75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38DE" w:rsidRPr="000D6D48" w:rsidTr="00CC750F">
        <w:trPr>
          <w:trHeight w:val="675"/>
        </w:trPr>
        <w:tc>
          <w:tcPr>
            <w:tcW w:w="6280" w:type="dxa"/>
          </w:tcPr>
          <w:p w:rsidR="004938DE" w:rsidRPr="000D6D48" w:rsidRDefault="004938DE" w:rsidP="00CC750F">
            <w:pPr>
              <w:jc w:val="both"/>
              <w:rPr>
                <w:sz w:val="28"/>
                <w:szCs w:val="28"/>
              </w:rPr>
            </w:pPr>
            <w:r w:rsidRPr="000D6D48">
              <w:rPr>
                <w:sz w:val="28"/>
                <w:szCs w:val="28"/>
              </w:rPr>
              <w:t>Расшифровка 3-х одноголосных песен в объеме сексты-октавы. Мелизмы. Глиссандо. Огласовка согласных. Переменные размеры.</w:t>
            </w:r>
          </w:p>
        </w:tc>
        <w:tc>
          <w:tcPr>
            <w:tcW w:w="1985" w:type="dxa"/>
          </w:tcPr>
          <w:p w:rsidR="004938DE" w:rsidRPr="000D6D48" w:rsidRDefault="004938DE" w:rsidP="00CC750F">
            <w:pPr>
              <w:ind w:firstLine="709"/>
              <w:jc w:val="both"/>
              <w:rPr>
                <w:sz w:val="28"/>
                <w:szCs w:val="28"/>
              </w:rPr>
            </w:pPr>
            <w:r w:rsidRPr="000D6D48">
              <w:rPr>
                <w:sz w:val="28"/>
                <w:szCs w:val="28"/>
              </w:rPr>
              <w:t>4</w:t>
            </w:r>
          </w:p>
        </w:tc>
        <w:tc>
          <w:tcPr>
            <w:tcW w:w="1854" w:type="dxa"/>
          </w:tcPr>
          <w:p w:rsidR="004938DE" w:rsidRPr="000D6D48" w:rsidRDefault="004938DE" w:rsidP="00CC75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38DE" w:rsidRPr="000D6D48" w:rsidTr="00CC750F">
        <w:trPr>
          <w:trHeight w:val="435"/>
        </w:trPr>
        <w:tc>
          <w:tcPr>
            <w:tcW w:w="6280" w:type="dxa"/>
          </w:tcPr>
          <w:p w:rsidR="004938DE" w:rsidRPr="000D6D48" w:rsidRDefault="004938DE" w:rsidP="00CC750F">
            <w:pPr>
              <w:jc w:val="both"/>
              <w:rPr>
                <w:sz w:val="28"/>
                <w:szCs w:val="28"/>
              </w:rPr>
            </w:pPr>
            <w:r w:rsidRPr="000D6D48">
              <w:rPr>
                <w:sz w:val="28"/>
                <w:szCs w:val="28"/>
              </w:rPr>
              <w:t>Определение времени возникновения песен. Краткий анализ музыкально-поэтического языка расшифрованных песен. Формы их исполнения.</w:t>
            </w:r>
          </w:p>
        </w:tc>
        <w:tc>
          <w:tcPr>
            <w:tcW w:w="1985" w:type="dxa"/>
          </w:tcPr>
          <w:p w:rsidR="004938DE" w:rsidRPr="000D6D48" w:rsidRDefault="004938DE" w:rsidP="00CC750F">
            <w:pPr>
              <w:ind w:firstLine="709"/>
              <w:jc w:val="both"/>
              <w:rPr>
                <w:sz w:val="28"/>
                <w:szCs w:val="28"/>
              </w:rPr>
            </w:pPr>
            <w:r w:rsidRPr="000D6D48">
              <w:rPr>
                <w:sz w:val="28"/>
                <w:szCs w:val="28"/>
              </w:rPr>
              <w:t>2</w:t>
            </w:r>
          </w:p>
        </w:tc>
        <w:tc>
          <w:tcPr>
            <w:tcW w:w="1854" w:type="dxa"/>
          </w:tcPr>
          <w:p w:rsidR="004938DE" w:rsidRPr="000D6D48" w:rsidRDefault="004938DE" w:rsidP="00CC75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38DE" w:rsidRPr="000D6D48" w:rsidTr="00CC750F">
        <w:trPr>
          <w:trHeight w:val="646"/>
        </w:trPr>
        <w:tc>
          <w:tcPr>
            <w:tcW w:w="6280" w:type="dxa"/>
          </w:tcPr>
          <w:p w:rsidR="004938DE" w:rsidRPr="000D6D48" w:rsidRDefault="004938DE" w:rsidP="00CC750F">
            <w:pPr>
              <w:jc w:val="both"/>
              <w:rPr>
                <w:sz w:val="28"/>
                <w:szCs w:val="28"/>
              </w:rPr>
            </w:pPr>
            <w:r w:rsidRPr="000D6D48">
              <w:rPr>
                <w:sz w:val="28"/>
                <w:szCs w:val="28"/>
              </w:rPr>
              <w:t>Маршруты и планы экспедиций. Полевая аппаратура. Методы полевой экспедиционной работы.</w:t>
            </w:r>
          </w:p>
        </w:tc>
        <w:tc>
          <w:tcPr>
            <w:tcW w:w="1985" w:type="dxa"/>
          </w:tcPr>
          <w:p w:rsidR="004938DE" w:rsidRPr="000D6D48" w:rsidRDefault="004938DE" w:rsidP="00CC750F">
            <w:pPr>
              <w:ind w:firstLine="709"/>
              <w:jc w:val="both"/>
              <w:rPr>
                <w:sz w:val="28"/>
                <w:szCs w:val="28"/>
              </w:rPr>
            </w:pPr>
            <w:r w:rsidRPr="000D6D48">
              <w:rPr>
                <w:sz w:val="28"/>
                <w:szCs w:val="28"/>
              </w:rPr>
              <w:t>2</w:t>
            </w:r>
          </w:p>
        </w:tc>
        <w:tc>
          <w:tcPr>
            <w:tcW w:w="1854" w:type="dxa"/>
          </w:tcPr>
          <w:p w:rsidR="004938DE" w:rsidRPr="000D6D48" w:rsidRDefault="004938DE" w:rsidP="00CC75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38DE" w:rsidRPr="000D6D48" w:rsidTr="00CC750F">
        <w:trPr>
          <w:trHeight w:val="646"/>
        </w:trPr>
        <w:tc>
          <w:tcPr>
            <w:tcW w:w="6280" w:type="dxa"/>
          </w:tcPr>
          <w:p w:rsidR="004938DE" w:rsidRPr="000D6D48" w:rsidRDefault="004938DE" w:rsidP="00CC750F">
            <w:pPr>
              <w:jc w:val="both"/>
              <w:rPr>
                <w:sz w:val="28"/>
                <w:szCs w:val="28"/>
              </w:rPr>
            </w:pPr>
            <w:r w:rsidRPr="000D6D48">
              <w:rPr>
                <w:sz w:val="28"/>
                <w:szCs w:val="28"/>
              </w:rPr>
              <w:lastRenderedPageBreak/>
              <w:t>Подведение итогов экспедиции. Оформление письменного отчета об экспедиции</w:t>
            </w:r>
          </w:p>
        </w:tc>
        <w:tc>
          <w:tcPr>
            <w:tcW w:w="1985" w:type="dxa"/>
          </w:tcPr>
          <w:p w:rsidR="004938DE" w:rsidRPr="000D6D48" w:rsidRDefault="004938DE" w:rsidP="00CC750F">
            <w:pPr>
              <w:ind w:firstLine="709"/>
              <w:jc w:val="both"/>
              <w:rPr>
                <w:sz w:val="28"/>
                <w:szCs w:val="28"/>
              </w:rPr>
            </w:pPr>
            <w:r w:rsidRPr="000D6D48">
              <w:rPr>
                <w:sz w:val="28"/>
                <w:szCs w:val="28"/>
              </w:rPr>
              <w:t>2</w:t>
            </w:r>
          </w:p>
        </w:tc>
        <w:tc>
          <w:tcPr>
            <w:tcW w:w="1854" w:type="dxa"/>
          </w:tcPr>
          <w:p w:rsidR="004938DE" w:rsidRPr="000D6D48" w:rsidRDefault="004938DE" w:rsidP="00CC75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38DE" w:rsidRPr="000D6D48" w:rsidTr="00CC750F">
        <w:trPr>
          <w:trHeight w:val="982"/>
        </w:trPr>
        <w:tc>
          <w:tcPr>
            <w:tcW w:w="6280" w:type="dxa"/>
          </w:tcPr>
          <w:p w:rsidR="004938DE" w:rsidRPr="000D6D48" w:rsidRDefault="004938DE" w:rsidP="00CC750F">
            <w:pPr>
              <w:jc w:val="both"/>
              <w:rPr>
                <w:sz w:val="28"/>
                <w:szCs w:val="28"/>
              </w:rPr>
            </w:pPr>
            <w:r w:rsidRPr="000D6D48">
              <w:rPr>
                <w:sz w:val="28"/>
                <w:szCs w:val="28"/>
              </w:rPr>
              <w:t xml:space="preserve">Расшифровка 3-х песен из собственных записей. Элементы 2-х </w:t>
            </w:r>
            <w:proofErr w:type="spellStart"/>
            <w:r w:rsidRPr="000D6D48">
              <w:rPr>
                <w:sz w:val="28"/>
                <w:szCs w:val="28"/>
              </w:rPr>
              <w:t>голосия</w:t>
            </w:r>
            <w:proofErr w:type="spellEnd"/>
            <w:r w:rsidRPr="000D6D48">
              <w:rPr>
                <w:sz w:val="28"/>
                <w:szCs w:val="28"/>
              </w:rPr>
              <w:t>. Типы многоголосия. Понятие о дефектах исполнения. Характер исполнения</w:t>
            </w:r>
          </w:p>
        </w:tc>
        <w:tc>
          <w:tcPr>
            <w:tcW w:w="1985" w:type="dxa"/>
          </w:tcPr>
          <w:p w:rsidR="004938DE" w:rsidRPr="000D6D48" w:rsidRDefault="004938DE" w:rsidP="00CC750F">
            <w:pPr>
              <w:ind w:firstLine="709"/>
              <w:jc w:val="both"/>
              <w:rPr>
                <w:sz w:val="28"/>
                <w:szCs w:val="28"/>
              </w:rPr>
            </w:pPr>
            <w:r w:rsidRPr="000D6D48">
              <w:rPr>
                <w:sz w:val="28"/>
                <w:szCs w:val="28"/>
              </w:rPr>
              <w:t>2</w:t>
            </w:r>
          </w:p>
        </w:tc>
        <w:tc>
          <w:tcPr>
            <w:tcW w:w="1854" w:type="dxa"/>
          </w:tcPr>
          <w:p w:rsidR="004938DE" w:rsidRPr="000D6D48" w:rsidRDefault="004938DE" w:rsidP="00CC75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38DE" w:rsidRPr="000D6D48" w:rsidTr="00CC750F">
        <w:trPr>
          <w:trHeight w:val="1058"/>
        </w:trPr>
        <w:tc>
          <w:tcPr>
            <w:tcW w:w="6280" w:type="dxa"/>
          </w:tcPr>
          <w:p w:rsidR="004938DE" w:rsidRPr="000D6D48" w:rsidRDefault="004938DE" w:rsidP="00CC750F">
            <w:pPr>
              <w:jc w:val="both"/>
              <w:rPr>
                <w:sz w:val="28"/>
                <w:szCs w:val="28"/>
              </w:rPr>
            </w:pPr>
            <w:r w:rsidRPr="000D6D48">
              <w:rPr>
                <w:sz w:val="28"/>
                <w:szCs w:val="28"/>
              </w:rPr>
              <w:t>Жанр. Поэтика. Лад. Ритмические и интонационные особенности расшифровки песен. Время их возникновения. Тип многоголосия, форма стиха, музыкально-поэтическая форма строфы.</w:t>
            </w:r>
          </w:p>
        </w:tc>
        <w:tc>
          <w:tcPr>
            <w:tcW w:w="1985" w:type="dxa"/>
          </w:tcPr>
          <w:p w:rsidR="004938DE" w:rsidRPr="000D6D48" w:rsidRDefault="004938DE" w:rsidP="00CC750F">
            <w:pPr>
              <w:ind w:firstLine="709"/>
              <w:jc w:val="both"/>
              <w:rPr>
                <w:sz w:val="28"/>
                <w:szCs w:val="28"/>
              </w:rPr>
            </w:pPr>
            <w:r w:rsidRPr="000D6D48">
              <w:rPr>
                <w:sz w:val="28"/>
                <w:szCs w:val="28"/>
              </w:rPr>
              <w:t>2</w:t>
            </w:r>
          </w:p>
        </w:tc>
        <w:tc>
          <w:tcPr>
            <w:tcW w:w="1854" w:type="dxa"/>
          </w:tcPr>
          <w:p w:rsidR="004938DE" w:rsidRPr="000D6D48" w:rsidRDefault="004938DE" w:rsidP="00CC75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38DE" w:rsidRPr="000D6D48" w:rsidTr="00CC750F">
        <w:trPr>
          <w:trHeight w:val="679"/>
        </w:trPr>
        <w:tc>
          <w:tcPr>
            <w:tcW w:w="6280" w:type="dxa"/>
          </w:tcPr>
          <w:p w:rsidR="004938DE" w:rsidRPr="000D6D48" w:rsidRDefault="004938DE" w:rsidP="00CC750F">
            <w:pPr>
              <w:jc w:val="both"/>
              <w:rPr>
                <w:sz w:val="28"/>
                <w:szCs w:val="28"/>
              </w:rPr>
            </w:pPr>
            <w:r w:rsidRPr="000D6D48">
              <w:rPr>
                <w:sz w:val="28"/>
                <w:szCs w:val="28"/>
              </w:rPr>
              <w:t>Тесситура голосов. Вокально-исполнительские приемы. Рекомендации по исполнению песен.</w:t>
            </w:r>
          </w:p>
        </w:tc>
        <w:tc>
          <w:tcPr>
            <w:tcW w:w="1985" w:type="dxa"/>
          </w:tcPr>
          <w:p w:rsidR="004938DE" w:rsidRPr="000D6D48" w:rsidRDefault="004938DE" w:rsidP="00CC750F">
            <w:pPr>
              <w:ind w:firstLine="709"/>
              <w:jc w:val="both"/>
              <w:rPr>
                <w:sz w:val="28"/>
                <w:szCs w:val="28"/>
              </w:rPr>
            </w:pPr>
            <w:r w:rsidRPr="000D6D48">
              <w:rPr>
                <w:sz w:val="28"/>
                <w:szCs w:val="28"/>
              </w:rPr>
              <w:t>2</w:t>
            </w:r>
          </w:p>
        </w:tc>
        <w:tc>
          <w:tcPr>
            <w:tcW w:w="1854" w:type="dxa"/>
          </w:tcPr>
          <w:p w:rsidR="004938DE" w:rsidRPr="000D6D48" w:rsidRDefault="004938DE" w:rsidP="00CC75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38DE" w:rsidRPr="000D6D48" w:rsidTr="00CC750F">
        <w:trPr>
          <w:trHeight w:val="679"/>
        </w:trPr>
        <w:tc>
          <w:tcPr>
            <w:tcW w:w="6280" w:type="dxa"/>
          </w:tcPr>
          <w:p w:rsidR="004938DE" w:rsidRPr="000D6D48" w:rsidRDefault="004938DE" w:rsidP="00CC75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985" w:type="dxa"/>
          </w:tcPr>
          <w:p w:rsidR="004938DE" w:rsidRPr="000D6D48" w:rsidRDefault="004938DE" w:rsidP="00CC75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54" w:type="dxa"/>
          </w:tcPr>
          <w:p w:rsidR="004938DE" w:rsidRPr="000D6D48" w:rsidRDefault="004938DE" w:rsidP="00CC750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938DE" w:rsidRPr="000D6D48" w:rsidTr="00CC750F">
        <w:trPr>
          <w:trHeight w:val="679"/>
        </w:trPr>
        <w:tc>
          <w:tcPr>
            <w:tcW w:w="6280" w:type="dxa"/>
          </w:tcPr>
          <w:p w:rsidR="004938DE" w:rsidRPr="000D6D48" w:rsidRDefault="004938DE" w:rsidP="00CC750F">
            <w:pPr>
              <w:jc w:val="both"/>
              <w:rPr>
                <w:sz w:val="28"/>
                <w:szCs w:val="28"/>
              </w:rPr>
            </w:pPr>
            <w:r w:rsidRPr="000D6D48"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D6D48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:rsidR="004938DE" w:rsidRPr="000D6D48" w:rsidRDefault="004938DE" w:rsidP="00CC750F">
            <w:pPr>
              <w:ind w:firstLine="709"/>
              <w:jc w:val="both"/>
              <w:rPr>
                <w:sz w:val="28"/>
                <w:szCs w:val="28"/>
              </w:rPr>
            </w:pPr>
            <w:r w:rsidRPr="000D6D48">
              <w:rPr>
                <w:sz w:val="28"/>
                <w:szCs w:val="28"/>
              </w:rPr>
              <w:t>18</w:t>
            </w:r>
          </w:p>
        </w:tc>
        <w:tc>
          <w:tcPr>
            <w:tcW w:w="1854" w:type="dxa"/>
          </w:tcPr>
          <w:p w:rsidR="004938DE" w:rsidRPr="000D6D48" w:rsidRDefault="004938DE" w:rsidP="00CC750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938DE" w:rsidRPr="000D6D48" w:rsidTr="00CC750F">
        <w:trPr>
          <w:trHeight w:val="561"/>
        </w:trPr>
        <w:tc>
          <w:tcPr>
            <w:tcW w:w="6280" w:type="dxa"/>
          </w:tcPr>
          <w:p w:rsidR="004938DE" w:rsidRPr="000D6D48" w:rsidRDefault="004938DE" w:rsidP="00CC75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4938DE" w:rsidRPr="000D6D48" w:rsidRDefault="004938DE" w:rsidP="00CC750F">
            <w:pPr>
              <w:ind w:firstLine="709"/>
              <w:jc w:val="both"/>
              <w:rPr>
                <w:sz w:val="28"/>
                <w:szCs w:val="28"/>
              </w:rPr>
            </w:pPr>
            <w:r w:rsidRPr="000D6D48">
              <w:rPr>
                <w:sz w:val="28"/>
                <w:szCs w:val="28"/>
              </w:rPr>
              <w:t xml:space="preserve">54 </w:t>
            </w:r>
          </w:p>
        </w:tc>
        <w:tc>
          <w:tcPr>
            <w:tcW w:w="1854" w:type="dxa"/>
          </w:tcPr>
          <w:p w:rsidR="004938DE" w:rsidRPr="000D6D48" w:rsidRDefault="004938DE" w:rsidP="00CC750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4938DE" w:rsidRDefault="004938DE" w:rsidP="004938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750F" w:rsidRDefault="00CC750F" w:rsidP="004938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750F" w:rsidRPr="007F58C5" w:rsidRDefault="00CC750F" w:rsidP="00CC750F">
      <w:pPr>
        <w:jc w:val="center"/>
        <w:rPr>
          <w:rFonts w:eastAsia="Calibri"/>
          <w:sz w:val="28"/>
          <w:szCs w:val="28"/>
        </w:rPr>
      </w:pPr>
      <w:r w:rsidRPr="007F58C5">
        <w:rPr>
          <w:rFonts w:eastAsia="Calibri"/>
          <w:sz w:val="28"/>
          <w:szCs w:val="28"/>
        </w:rPr>
        <w:t>Успеваемость студентов определяется следующими оценками:</w:t>
      </w:r>
    </w:p>
    <w:p w:rsidR="00CC750F" w:rsidRPr="007F58C5" w:rsidRDefault="00CC750F" w:rsidP="00CC750F">
      <w:pPr>
        <w:jc w:val="center"/>
        <w:rPr>
          <w:rFonts w:eastAsia="Calibri"/>
          <w:sz w:val="28"/>
          <w:szCs w:val="28"/>
        </w:rPr>
      </w:pPr>
      <w:r w:rsidRPr="007F58C5">
        <w:rPr>
          <w:rFonts w:eastAsia="Calibri"/>
          <w:sz w:val="28"/>
          <w:szCs w:val="28"/>
        </w:rPr>
        <w:t>«отлично», «хорошо», «удовлетворительно», «неудовлетворительно»</w:t>
      </w:r>
    </w:p>
    <w:p w:rsidR="00CC750F" w:rsidRPr="007F58C5" w:rsidRDefault="00CC750F" w:rsidP="00CC750F">
      <w:pPr>
        <w:jc w:val="center"/>
        <w:rPr>
          <w:rFonts w:eastAsia="Calibri"/>
          <w:sz w:val="28"/>
          <w:szCs w:val="28"/>
        </w:rPr>
      </w:pPr>
      <w:r w:rsidRPr="007F58C5">
        <w:rPr>
          <w:rFonts w:eastAsia="Calibri"/>
          <w:sz w:val="28"/>
          <w:szCs w:val="28"/>
        </w:rPr>
        <w:t>Оценка «отлично»:</w:t>
      </w:r>
    </w:p>
    <w:p w:rsidR="00CC750F" w:rsidRPr="007F58C5" w:rsidRDefault="00CC750F" w:rsidP="00CC750F">
      <w:pPr>
        <w:rPr>
          <w:rFonts w:eastAsia="Calibri"/>
          <w:sz w:val="28"/>
          <w:szCs w:val="28"/>
        </w:rPr>
      </w:pPr>
      <w:r w:rsidRPr="007F58C5">
        <w:rPr>
          <w:rFonts w:eastAsia="Calibri"/>
          <w:sz w:val="28"/>
          <w:szCs w:val="28"/>
        </w:rPr>
        <w:t>- безупречное знание заданного вопроса;</w:t>
      </w:r>
    </w:p>
    <w:p w:rsidR="00CC750F" w:rsidRPr="007F58C5" w:rsidRDefault="00CC750F" w:rsidP="00CC750F">
      <w:pPr>
        <w:rPr>
          <w:rFonts w:eastAsia="Calibri"/>
          <w:sz w:val="28"/>
          <w:szCs w:val="28"/>
        </w:rPr>
      </w:pPr>
      <w:r w:rsidRPr="007F58C5">
        <w:rPr>
          <w:rFonts w:eastAsia="Calibri"/>
          <w:sz w:val="28"/>
          <w:szCs w:val="28"/>
        </w:rPr>
        <w:t>- свободное ориентирование в датах, этапах периодах развития инструментов их технических характеристик;</w:t>
      </w:r>
    </w:p>
    <w:p w:rsidR="00CC750F" w:rsidRPr="007F58C5" w:rsidRDefault="00CC750F" w:rsidP="00CC750F">
      <w:pPr>
        <w:rPr>
          <w:rFonts w:eastAsia="Calibri"/>
          <w:sz w:val="28"/>
          <w:szCs w:val="28"/>
        </w:rPr>
      </w:pPr>
      <w:r w:rsidRPr="007F58C5">
        <w:rPr>
          <w:rFonts w:eastAsia="Calibri"/>
          <w:sz w:val="28"/>
          <w:szCs w:val="28"/>
        </w:rPr>
        <w:t>- знание ведущих исполнителей, педагогов, методистов на данных инструментах;</w:t>
      </w:r>
    </w:p>
    <w:p w:rsidR="00CC750F" w:rsidRPr="007F58C5" w:rsidRDefault="00CC750F" w:rsidP="00CC750F">
      <w:pPr>
        <w:rPr>
          <w:rFonts w:eastAsia="Calibri"/>
          <w:sz w:val="28"/>
          <w:szCs w:val="28"/>
        </w:rPr>
      </w:pPr>
      <w:r w:rsidRPr="007F58C5">
        <w:rPr>
          <w:rFonts w:eastAsia="Calibri"/>
          <w:sz w:val="28"/>
          <w:szCs w:val="28"/>
        </w:rPr>
        <w:t>- творческий  осмысленный подход к данному вопросу, индивидуальное отношение к предмету.</w:t>
      </w:r>
    </w:p>
    <w:p w:rsidR="00CC750F" w:rsidRPr="007F58C5" w:rsidRDefault="00CC750F" w:rsidP="00CC750F">
      <w:pPr>
        <w:rPr>
          <w:rFonts w:eastAsia="Calibri"/>
          <w:sz w:val="28"/>
          <w:szCs w:val="28"/>
        </w:rPr>
      </w:pPr>
    </w:p>
    <w:p w:rsidR="00CC750F" w:rsidRPr="007F58C5" w:rsidRDefault="00CC750F" w:rsidP="00CC750F">
      <w:pPr>
        <w:rPr>
          <w:rFonts w:eastAsia="Calibri"/>
          <w:sz w:val="28"/>
          <w:szCs w:val="28"/>
        </w:rPr>
      </w:pPr>
      <w:r w:rsidRPr="007F58C5">
        <w:rPr>
          <w:rFonts w:eastAsia="Calibri"/>
          <w:sz w:val="28"/>
          <w:szCs w:val="28"/>
        </w:rPr>
        <w:t>Оценка «хорошо»:</w:t>
      </w:r>
    </w:p>
    <w:p w:rsidR="00CC750F" w:rsidRPr="007F58C5" w:rsidRDefault="00CC750F" w:rsidP="00CC750F">
      <w:pPr>
        <w:rPr>
          <w:rFonts w:eastAsia="Calibri"/>
          <w:sz w:val="28"/>
          <w:szCs w:val="28"/>
        </w:rPr>
      </w:pPr>
      <w:r w:rsidRPr="007F58C5">
        <w:rPr>
          <w:rFonts w:eastAsia="Calibri"/>
          <w:sz w:val="28"/>
          <w:szCs w:val="28"/>
        </w:rPr>
        <w:t>- учащийся продемонстрировал хорошие знания по данному вопросу;</w:t>
      </w:r>
    </w:p>
    <w:p w:rsidR="00CC750F" w:rsidRPr="007F58C5" w:rsidRDefault="00CC750F" w:rsidP="00CC750F">
      <w:pPr>
        <w:rPr>
          <w:rFonts w:eastAsia="Calibri"/>
          <w:sz w:val="28"/>
          <w:szCs w:val="28"/>
        </w:rPr>
      </w:pPr>
      <w:r w:rsidRPr="007F58C5">
        <w:rPr>
          <w:rFonts w:eastAsia="Calibri"/>
          <w:sz w:val="28"/>
          <w:szCs w:val="28"/>
        </w:rPr>
        <w:t>- показано достаточное знание и понимание вопроса;</w:t>
      </w:r>
    </w:p>
    <w:p w:rsidR="00CC750F" w:rsidRPr="007F58C5" w:rsidRDefault="00CC750F" w:rsidP="00CC750F">
      <w:pPr>
        <w:rPr>
          <w:rFonts w:eastAsia="Calibri"/>
          <w:sz w:val="28"/>
          <w:szCs w:val="28"/>
        </w:rPr>
      </w:pPr>
      <w:r w:rsidRPr="007F58C5">
        <w:rPr>
          <w:rFonts w:eastAsia="Calibri"/>
          <w:sz w:val="28"/>
          <w:szCs w:val="28"/>
        </w:rPr>
        <w:t>- хорошее ориентирование в датах, этапах периодах развития инструментов их технических характеристик;</w:t>
      </w:r>
    </w:p>
    <w:p w:rsidR="00CC750F" w:rsidRPr="007F58C5" w:rsidRDefault="00CC750F" w:rsidP="00CC750F">
      <w:pPr>
        <w:rPr>
          <w:rFonts w:eastAsia="Calibri"/>
          <w:sz w:val="28"/>
          <w:szCs w:val="28"/>
        </w:rPr>
      </w:pPr>
      <w:r w:rsidRPr="007F58C5">
        <w:rPr>
          <w:rFonts w:eastAsia="Calibri"/>
          <w:sz w:val="28"/>
          <w:szCs w:val="28"/>
        </w:rPr>
        <w:t>- знание ведущих исполнителей, педагогов, методистов на данных инструментах;</w:t>
      </w:r>
    </w:p>
    <w:p w:rsidR="00CC750F" w:rsidRPr="007F58C5" w:rsidRDefault="00CC750F" w:rsidP="00CC750F">
      <w:pPr>
        <w:rPr>
          <w:rFonts w:eastAsia="Calibri"/>
          <w:sz w:val="28"/>
          <w:szCs w:val="28"/>
        </w:rPr>
      </w:pPr>
      <w:r w:rsidRPr="007F58C5">
        <w:rPr>
          <w:rFonts w:eastAsia="Calibri"/>
          <w:sz w:val="28"/>
          <w:szCs w:val="28"/>
        </w:rPr>
        <w:t>- допускаются небольшие погрешности  в ответе.</w:t>
      </w:r>
    </w:p>
    <w:p w:rsidR="00CC750F" w:rsidRPr="007F58C5" w:rsidRDefault="00CC750F" w:rsidP="00CC750F">
      <w:pPr>
        <w:rPr>
          <w:rFonts w:eastAsia="Calibri"/>
          <w:sz w:val="28"/>
          <w:szCs w:val="28"/>
        </w:rPr>
      </w:pPr>
    </w:p>
    <w:p w:rsidR="00CC750F" w:rsidRPr="007F58C5" w:rsidRDefault="00CC750F" w:rsidP="00CC750F">
      <w:pPr>
        <w:rPr>
          <w:rFonts w:eastAsia="Calibri"/>
          <w:sz w:val="28"/>
          <w:szCs w:val="28"/>
        </w:rPr>
      </w:pPr>
      <w:r w:rsidRPr="007F58C5">
        <w:rPr>
          <w:rFonts w:eastAsia="Calibri"/>
          <w:sz w:val="28"/>
          <w:szCs w:val="28"/>
        </w:rPr>
        <w:t>Оценка «удовлетворительно»:</w:t>
      </w:r>
    </w:p>
    <w:p w:rsidR="00CC750F" w:rsidRPr="007F58C5" w:rsidRDefault="00CC750F" w:rsidP="00CC750F">
      <w:pPr>
        <w:rPr>
          <w:rFonts w:eastAsia="Calibri"/>
          <w:sz w:val="28"/>
          <w:szCs w:val="28"/>
        </w:rPr>
      </w:pPr>
      <w:r w:rsidRPr="007F58C5">
        <w:rPr>
          <w:rFonts w:eastAsia="Calibri"/>
          <w:sz w:val="28"/>
          <w:szCs w:val="28"/>
        </w:rPr>
        <w:t>- при ответе обучающийся демонстрирует ограниченность в вопросе, его недостаточное знание и направленности в нем;</w:t>
      </w:r>
    </w:p>
    <w:p w:rsidR="00CC750F" w:rsidRPr="007F58C5" w:rsidRDefault="00CC750F" w:rsidP="00CC750F">
      <w:pPr>
        <w:rPr>
          <w:rFonts w:eastAsia="Calibri"/>
          <w:sz w:val="28"/>
          <w:szCs w:val="28"/>
        </w:rPr>
      </w:pPr>
      <w:r w:rsidRPr="007F58C5">
        <w:rPr>
          <w:rFonts w:eastAsia="Calibri"/>
          <w:sz w:val="28"/>
          <w:szCs w:val="28"/>
        </w:rPr>
        <w:t xml:space="preserve"> - не уверенное ориентирование в датах, этапах периодах развития инструментов их технических характеристик;</w:t>
      </w:r>
    </w:p>
    <w:p w:rsidR="00CC750F" w:rsidRPr="007F58C5" w:rsidRDefault="00CC750F" w:rsidP="00CC750F">
      <w:pPr>
        <w:rPr>
          <w:rFonts w:eastAsia="Calibri"/>
          <w:sz w:val="28"/>
          <w:szCs w:val="28"/>
        </w:rPr>
      </w:pPr>
      <w:r w:rsidRPr="007F58C5">
        <w:rPr>
          <w:rFonts w:eastAsia="Calibri"/>
          <w:sz w:val="28"/>
          <w:szCs w:val="28"/>
        </w:rPr>
        <w:t>- не уверенное знание ведущих исполнителей, педагогов, методистов на данных инструментах;</w:t>
      </w:r>
    </w:p>
    <w:p w:rsidR="00CC750F" w:rsidRPr="007F58C5" w:rsidRDefault="00CC750F" w:rsidP="00CC750F">
      <w:pPr>
        <w:rPr>
          <w:rFonts w:eastAsia="Calibri"/>
          <w:sz w:val="28"/>
          <w:szCs w:val="28"/>
        </w:rPr>
      </w:pPr>
      <w:r w:rsidRPr="007F58C5">
        <w:rPr>
          <w:rFonts w:eastAsia="Calibri"/>
          <w:sz w:val="28"/>
          <w:szCs w:val="28"/>
        </w:rPr>
        <w:lastRenderedPageBreak/>
        <w:t>- в общем, слабо продемонстрированы знания.</w:t>
      </w:r>
    </w:p>
    <w:p w:rsidR="00CC750F" w:rsidRPr="007F58C5" w:rsidRDefault="00CC750F" w:rsidP="00CC750F">
      <w:pPr>
        <w:rPr>
          <w:rFonts w:eastAsia="Calibri"/>
          <w:sz w:val="28"/>
          <w:szCs w:val="28"/>
        </w:rPr>
      </w:pPr>
      <w:r w:rsidRPr="007F58C5">
        <w:rPr>
          <w:rFonts w:eastAsia="Calibri"/>
          <w:sz w:val="28"/>
          <w:szCs w:val="28"/>
        </w:rPr>
        <w:t xml:space="preserve"> </w:t>
      </w:r>
    </w:p>
    <w:p w:rsidR="00CC750F" w:rsidRPr="007F58C5" w:rsidRDefault="00CC750F" w:rsidP="00CC750F">
      <w:pPr>
        <w:rPr>
          <w:rFonts w:eastAsia="Calibri"/>
          <w:sz w:val="28"/>
          <w:szCs w:val="28"/>
        </w:rPr>
      </w:pPr>
      <w:r w:rsidRPr="007F58C5">
        <w:rPr>
          <w:rFonts w:eastAsia="Calibri"/>
          <w:sz w:val="28"/>
          <w:szCs w:val="28"/>
        </w:rPr>
        <w:t>Оценка «неудовлетворительно»:</w:t>
      </w:r>
    </w:p>
    <w:p w:rsidR="00CC750F" w:rsidRPr="007F58C5" w:rsidRDefault="00CC750F" w:rsidP="00CC750F">
      <w:pPr>
        <w:rPr>
          <w:rFonts w:eastAsia="Calibri"/>
          <w:sz w:val="28"/>
          <w:szCs w:val="28"/>
        </w:rPr>
      </w:pPr>
      <w:r w:rsidRPr="007F58C5">
        <w:rPr>
          <w:rFonts w:eastAsia="Calibri"/>
          <w:sz w:val="28"/>
          <w:szCs w:val="28"/>
        </w:rPr>
        <w:t xml:space="preserve">- про ответе </w:t>
      </w:r>
      <w:proofErr w:type="gramStart"/>
      <w:r w:rsidRPr="007F58C5">
        <w:rPr>
          <w:rFonts w:eastAsia="Calibri"/>
          <w:sz w:val="28"/>
          <w:szCs w:val="28"/>
        </w:rPr>
        <w:t>обучающийся</w:t>
      </w:r>
      <w:proofErr w:type="gramEnd"/>
      <w:r w:rsidRPr="007F58C5">
        <w:rPr>
          <w:rFonts w:eastAsia="Calibri"/>
          <w:sz w:val="28"/>
          <w:szCs w:val="28"/>
        </w:rPr>
        <w:t xml:space="preserve"> демонстрирует плохие знания в заданном вопросе;</w:t>
      </w:r>
    </w:p>
    <w:p w:rsidR="00CC750F" w:rsidRPr="007F58C5" w:rsidRDefault="00CC750F" w:rsidP="00CC750F">
      <w:pPr>
        <w:rPr>
          <w:rFonts w:eastAsia="Calibri"/>
          <w:sz w:val="28"/>
          <w:szCs w:val="28"/>
        </w:rPr>
      </w:pPr>
      <w:r w:rsidRPr="007F58C5">
        <w:rPr>
          <w:rFonts w:eastAsia="Calibri"/>
          <w:sz w:val="28"/>
          <w:szCs w:val="28"/>
        </w:rPr>
        <w:t>- дезориентация  в датах, этапах периодах развития инструментов их технических характеристик;</w:t>
      </w:r>
    </w:p>
    <w:p w:rsidR="00CC750F" w:rsidRPr="007F58C5" w:rsidRDefault="00CC750F" w:rsidP="00CC750F">
      <w:pPr>
        <w:rPr>
          <w:rFonts w:eastAsia="Calibri"/>
          <w:sz w:val="28"/>
          <w:szCs w:val="28"/>
        </w:rPr>
      </w:pPr>
      <w:r w:rsidRPr="007F58C5">
        <w:rPr>
          <w:rFonts w:eastAsia="Calibri"/>
          <w:sz w:val="28"/>
          <w:szCs w:val="28"/>
        </w:rPr>
        <w:t>- не  знание ведущих исполнителей, педагогов, методистов на данных инструментах;</w:t>
      </w:r>
    </w:p>
    <w:p w:rsidR="00CC750F" w:rsidRDefault="00CC750F" w:rsidP="00CC750F">
      <w:pPr>
        <w:rPr>
          <w:sz w:val="28"/>
          <w:szCs w:val="28"/>
        </w:rPr>
      </w:pPr>
      <w:r w:rsidRPr="007F58C5">
        <w:rPr>
          <w:rFonts w:eastAsia="Calibri"/>
          <w:sz w:val="28"/>
          <w:szCs w:val="28"/>
        </w:rPr>
        <w:t>- в общем, не продемонстрированы знания.</w:t>
      </w:r>
    </w:p>
    <w:p w:rsidR="00CC750F" w:rsidRDefault="00CC750F" w:rsidP="004938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750F" w:rsidRDefault="00CC750F" w:rsidP="004938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1610" w:rsidRDefault="00AC1610" w:rsidP="004938DE">
      <w:pPr>
        <w:autoSpaceDE w:val="0"/>
        <w:autoSpaceDN w:val="0"/>
        <w:adjustRightInd w:val="0"/>
        <w:rPr>
          <w:bCs/>
          <w:iCs/>
          <w:sz w:val="28"/>
          <w:szCs w:val="28"/>
        </w:rPr>
      </w:pPr>
    </w:p>
    <w:p w:rsidR="00CC750F" w:rsidRPr="009E6693" w:rsidRDefault="00CC750F" w:rsidP="00CC75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курс 5 семестр</w:t>
      </w:r>
    </w:p>
    <w:p w:rsidR="00CC750F" w:rsidRPr="007E6ADF" w:rsidRDefault="00CC750F" w:rsidP="00CC750F">
      <w:pPr>
        <w:jc w:val="center"/>
        <w:rPr>
          <w:b/>
          <w:sz w:val="28"/>
          <w:szCs w:val="28"/>
        </w:rPr>
      </w:pPr>
      <w:r w:rsidRPr="007E6ADF">
        <w:rPr>
          <w:b/>
          <w:sz w:val="28"/>
          <w:szCs w:val="28"/>
        </w:rPr>
        <w:t>Самостоятельная работа №1</w:t>
      </w:r>
    </w:p>
    <w:p w:rsidR="00CC750F" w:rsidRPr="00546A7E" w:rsidRDefault="00CC750F" w:rsidP="00CC750F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Темы №1-2</w:t>
      </w:r>
      <w:r w:rsidRPr="007B4A1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46A7E">
        <w:rPr>
          <w:b/>
          <w:sz w:val="28"/>
          <w:szCs w:val="28"/>
        </w:rPr>
        <w:t>Введение.</w:t>
      </w:r>
      <w:r w:rsidRPr="00546A7E">
        <w:rPr>
          <w:b/>
          <w:sz w:val="28"/>
          <w:szCs w:val="28"/>
        </w:rPr>
        <w:tab/>
      </w:r>
    </w:p>
    <w:p w:rsidR="00CC750F" w:rsidRDefault="00CC750F" w:rsidP="00CC75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2831">
        <w:rPr>
          <w:sz w:val="28"/>
          <w:szCs w:val="28"/>
        </w:rPr>
        <w:t>Краткая характеристика содержания и задач курса «Расшифровка народной песни». Его связь с другими специальными дисциплинами.</w:t>
      </w:r>
    </w:p>
    <w:p w:rsidR="00CC750F" w:rsidRDefault="00CC750F" w:rsidP="00CC750F">
      <w:pPr>
        <w:rPr>
          <w:sz w:val="28"/>
          <w:szCs w:val="28"/>
        </w:rPr>
      </w:pPr>
      <w:r w:rsidRPr="00546A7E">
        <w:rPr>
          <w:b/>
          <w:sz w:val="28"/>
          <w:szCs w:val="28"/>
        </w:rPr>
        <w:t>Расшифровка</w:t>
      </w:r>
      <w:r>
        <w:rPr>
          <w:b/>
          <w:sz w:val="28"/>
          <w:szCs w:val="28"/>
        </w:rPr>
        <w:t xml:space="preserve">     </w:t>
      </w:r>
      <w:r w:rsidRPr="00546A7E">
        <w:rPr>
          <w:b/>
          <w:sz w:val="28"/>
          <w:szCs w:val="28"/>
        </w:rPr>
        <w:t xml:space="preserve"> 2-х одноголосных песен в объеме секунды-квинты, 2-3 дольных размеров.    </w:t>
      </w:r>
      <w:r>
        <w:rPr>
          <w:sz w:val="28"/>
          <w:szCs w:val="28"/>
        </w:rPr>
        <w:t xml:space="preserve">     </w:t>
      </w:r>
    </w:p>
    <w:p w:rsidR="00CC750F" w:rsidRPr="00546A7E" w:rsidRDefault="00CC750F" w:rsidP="00CC750F">
      <w:pPr>
        <w:rPr>
          <w:sz w:val="28"/>
          <w:szCs w:val="28"/>
        </w:rPr>
      </w:pPr>
      <w:r w:rsidRPr="00546A7E">
        <w:rPr>
          <w:sz w:val="28"/>
          <w:szCs w:val="28"/>
        </w:rPr>
        <w:t xml:space="preserve">Многократное прослушивание песен по мотивам и фразам, определение их тональности. </w:t>
      </w:r>
      <w:proofErr w:type="spellStart"/>
      <w:r w:rsidRPr="00546A7E">
        <w:rPr>
          <w:sz w:val="28"/>
          <w:szCs w:val="28"/>
        </w:rPr>
        <w:t>Нотирование</w:t>
      </w:r>
      <w:proofErr w:type="spellEnd"/>
      <w:r w:rsidRPr="00546A7E">
        <w:rPr>
          <w:sz w:val="28"/>
          <w:szCs w:val="28"/>
        </w:rPr>
        <w:t xml:space="preserve"> напевов в объеме секунды-квинты. Расшифровка текстов песен с учетом диалектных особенностей.</w:t>
      </w:r>
    </w:p>
    <w:p w:rsidR="00CC750F" w:rsidRDefault="00CC750F" w:rsidP="00CC750F">
      <w:pPr>
        <w:pStyle w:val="aa"/>
        <w:spacing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Контрольные вопросы к темам  </w:t>
      </w:r>
      <w:r w:rsidRPr="00AD4A62">
        <w:rPr>
          <w:b/>
          <w:szCs w:val="28"/>
        </w:rPr>
        <w:t>№1</w:t>
      </w:r>
      <w:r>
        <w:rPr>
          <w:b/>
          <w:szCs w:val="28"/>
        </w:rPr>
        <w:t>-2</w:t>
      </w:r>
    </w:p>
    <w:p w:rsidR="00CC750F" w:rsidRPr="00546A7E" w:rsidRDefault="00CC750F" w:rsidP="00CC750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546A7E">
        <w:rPr>
          <w:sz w:val="28"/>
          <w:szCs w:val="28"/>
        </w:rPr>
        <w:t xml:space="preserve">.Сформулировать цели и задачи. </w:t>
      </w:r>
    </w:p>
    <w:p w:rsidR="00CC750F" w:rsidRPr="00546A7E" w:rsidRDefault="00CC750F" w:rsidP="00CC750F">
      <w:pPr>
        <w:rPr>
          <w:sz w:val="28"/>
          <w:szCs w:val="28"/>
        </w:rPr>
      </w:pPr>
      <w:r w:rsidRPr="00546A7E">
        <w:rPr>
          <w:sz w:val="28"/>
          <w:szCs w:val="28"/>
        </w:rPr>
        <w:t xml:space="preserve">2. </w:t>
      </w:r>
      <w:r>
        <w:rPr>
          <w:sz w:val="28"/>
          <w:szCs w:val="28"/>
        </w:rPr>
        <w:t>Дать определение расшифровки.</w:t>
      </w:r>
      <w:r w:rsidRPr="00546A7E">
        <w:rPr>
          <w:sz w:val="28"/>
          <w:szCs w:val="28"/>
        </w:rPr>
        <w:t xml:space="preserve"> </w:t>
      </w:r>
    </w:p>
    <w:p w:rsidR="00E05FBE" w:rsidRDefault="00CC750F" w:rsidP="00E05FBE">
      <w:pPr>
        <w:rPr>
          <w:sz w:val="28"/>
          <w:szCs w:val="28"/>
        </w:rPr>
      </w:pPr>
      <w:r w:rsidRPr="005B48F4">
        <w:rPr>
          <w:sz w:val="28"/>
          <w:szCs w:val="28"/>
        </w:rPr>
        <w:t>3. Охарак</w:t>
      </w:r>
      <w:r>
        <w:rPr>
          <w:sz w:val="28"/>
          <w:szCs w:val="28"/>
        </w:rPr>
        <w:t xml:space="preserve">теризуйте особенности диалекта народных </w:t>
      </w:r>
      <w:r w:rsidRPr="005B48F4">
        <w:rPr>
          <w:sz w:val="28"/>
          <w:szCs w:val="28"/>
        </w:rPr>
        <w:t xml:space="preserve"> песен</w:t>
      </w:r>
      <w:r>
        <w:rPr>
          <w:sz w:val="28"/>
          <w:szCs w:val="28"/>
        </w:rPr>
        <w:t>.</w:t>
      </w:r>
    </w:p>
    <w:p w:rsidR="00E05FBE" w:rsidRPr="00E05FBE" w:rsidRDefault="00E05FBE" w:rsidP="00E05FBE">
      <w:pPr>
        <w:rPr>
          <w:sz w:val="28"/>
          <w:szCs w:val="28"/>
        </w:rPr>
      </w:pPr>
    </w:p>
    <w:p w:rsidR="00E05FBE" w:rsidRPr="00513165" w:rsidRDefault="00E05FBE" w:rsidP="00E05FBE">
      <w:pPr>
        <w:jc w:val="both"/>
        <w:rPr>
          <w:sz w:val="28"/>
          <w:szCs w:val="28"/>
        </w:rPr>
      </w:pPr>
      <w:r w:rsidRPr="00513165"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Реферат</w:t>
      </w:r>
      <w:r w:rsidRPr="0051316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темам № 1-2</w:t>
      </w:r>
      <w:r w:rsidRPr="00513165">
        <w:rPr>
          <w:sz w:val="28"/>
          <w:szCs w:val="28"/>
        </w:rPr>
        <w:t>. Дистанционно.</w:t>
      </w:r>
    </w:p>
    <w:p w:rsidR="00E05FBE" w:rsidRPr="00513165" w:rsidRDefault="00E05FBE" w:rsidP="00E05FBE">
      <w:pPr>
        <w:jc w:val="both"/>
        <w:rPr>
          <w:bCs/>
          <w:sz w:val="28"/>
          <w:szCs w:val="28"/>
        </w:rPr>
      </w:pPr>
      <w:r w:rsidRPr="00513165">
        <w:rPr>
          <w:b/>
          <w:bCs/>
          <w:sz w:val="28"/>
          <w:szCs w:val="28"/>
        </w:rPr>
        <w:t>Сроки отчетности:</w:t>
      </w:r>
      <w:r w:rsidRPr="00513165">
        <w:rPr>
          <w:bCs/>
          <w:sz w:val="28"/>
          <w:szCs w:val="28"/>
        </w:rPr>
        <w:t xml:space="preserve"> до 10 октября</w:t>
      </w:r>
    </w:p>
    <w:p w:rsidR="00E05FBE" w:rsidRDefault="00E05FBE" w:rsidP="004938DE">
      <w:pPr>
        <w:autoSpaceDE w:val="0"/>
        <w:autoSpaceDN w:val="0"/>
        <w:adjustRightInd w:val="0"/>
        <w:rPr>
          <w:bCs/>
          <w:iCs/>
          <w:sz w:val="28"/>
          <w:szCs w:val="28"/>
        </w:rPr>
      </w:pPr>
    </w:p>
    <w:p w:rsidR="00E05FBE" w:rsidRDefault="00E05FBE" w:rsidP="004938DE">
      <w:pPr>
        <w:autoSpaceDE w:val="0"/>
        <w:autoSpaceDN w:val="0"/>
        <w:adjustRightInd w:val="0"/>
        <w:rPr>
          <w:bCs/>
          <w:iCs/>
          <w:sz w:val="28"/>
          <w:szCs w:val="28"/>
        </w:rPr>
      </w:pPr>
    </w:p>
    <w:p w:rsidR="003E46FD" w:rsidRPr="007E6ADF" w:rsidRDefault="003E46FD" w:rsidP="003E4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№2</w:t>
      </w:r>
    </w:p>
    <w:p w:rsidR="003E46FD" w:rsidRPr="00D84A3E" w:rsidRDefault="003E46FD" w:rsidP="003E46F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№3</w:t>
      </w:r>
    </w:p>
    <w:p w:rsidR="003E46FD" w:rsidRPr="000D6D48" w:rsidRDefault="003E46FD" w:rsidP="003E46FD">
      <w:pPr>
        <w:rPr>
          <w:b/>
          <w:sz w:val="28"/>
          <w:szCs w:val="28"/>
        </w:rPr>
      </w:pPr>
      <w:r w:rsidRPr="000D6D48">
        <w:rPr>
          <w:b/>
          <w:sz w:val="28"/>
          <w:szCs w:val="28"/>
        </w:rPr>
        <w:t xml:space="preserve">Жанр. Паспортизация. Принцип </w:t>
      </w:r>
      <w:proofErr w:type="spellStart"/>
      <w:r w:rsidRPr="000D6D48">
        <w:rPr>
          <w:b/>
          <w:sz w:val="28"/>
          <w:szCs w:val="28"/>
        </w:rPr>
        <w:t>тактировки</w:t>
      </w:r>
      <w:proofErr w:type="spellEnd"/>
      <w:r w:rsidRPr="000D6D48">
        <w:rPr>
          <w:b/>
          <w:sz w:val="28"/>
          <w:szCs w:val="28"/>
        </w:rPr>
        <w:t>. Цезура. Акцент. Темп. Метроном.</w:t>
      </w:r>
    </w:p>
    <w:p w:rsidR="003E46FD" w:rsidRPr="00546A7E" w:rsidRDefault="003E46FD" w:rsidP="003E46FD">
      <w:pPr>
        <w:rPr>
          <w:sz w:val="28"/>
          <w:szCs w:val="28"/>
        </w:rPr>
      </w:pPr>
      <w:r w:rsidRPr="00546A7E">
        <w:rPr>
          <w:sz w:val="28"/>
          <w:szCs w:val="28"/>
        </w:rPr>
        <w:t xml:space="preserve">Определение жанра расшифрованных песен по содержанию и прикладному назначению. Перепись расшифровок в соответствии с правилами нотной графики. Указание места и времени записи песен, фамилий и возраста исполнителей, сведений о собирателях и расшифровке. Цезура. Акцент. Правильная </w:t>
      </w:r>
      <w:proofErr w:type="spellStart"/>
      <w:r w:rsidRPr="00546A7E">
        <w:rPr>
          <w:sz w:val="28"/>
          <w:szCs w:val="28"/>
        </w:rPr>
        <w:t>тактировка</w:t>
      </w:r>
      <w:proofErr w:type="spellEnd"/>
      <w:r w:rsidRPr="00546A7E">
        <w:rPr>
          <w:sz w:val="28"/>
          <w:szCs w:val="28"/>
        </w:rPr>
        <w:t>. Темп. Знакомство с обозначениями метронома.</w:t>
      </w:r>
    </w:p>
    <w:p w:rsidR="003E46FD" w:rsidRDefault="003E46FD" w:rsidP="003E46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Контрольные вопросы к теме №3    </w:t>
      </w:r>
    </w:p>
    <w:p w:rsidR="003E46FD" w:rsidRDefault="003E46FD" w:rsidP="003E46FD">
      <w:pPr>
        <w:rPr>
          <w:sz w:val="28"/>
          <w:szCs w:val="28"/>
        </w:rPr>
      </w:pPr>
      <w:r w:rsidRPr="00703324">
        <w:rPr>
          <w:sz w:val="28"/>
          <w:szCs w:val="28"/>
        </w:rPr>
        <w:t>1.</w:t>
      </w:r>
      <w:r>
        <w:rPr>
          <w:sz w:val="28"/>
          <w:szCs w:val="28"/>
        </w:rPr>
        <w:t xml:space="preserve">Определение темпа в народных песнях.  </w:t>
      </w:r>
    </w:p>
    <w:p w:rsidR="003E46FD" w:rsidRDefault="003E46FD" w:rsidP="003E46FD">
      <w:pPr>
        <w:rPr>
          <w:sz w:val="28"/>
          <w:szCs w:val="28"/>
        </w:rPr>
      </w:pPr>
      <w:r>
        <w:rPr>
          <w:sz w:val="28"/>
          <w:szCs w:val="28"/>
        </w:rPr>
        <w:t xml:space="preserve">2.Основные ритмические рисунки народной песни.  </w:t>
      </w:r>
    </w:p>
    <w:p w:rsidR="003E46FD" w:rsidRPr="00703324" w:rsidRDefault="003E46FD" w:rsidP="003E46FD">
      <w:pPr>
        <w:rPr>
          <w:sz w:val="28"/>
          <w:szCs w:val="28"/>
        </w:rPr>
      </w:pPr>
      <w:r>
        <w:rPr>
          <w:sz w:val="28"/>
          <w:szCs w:val="28"/>
        </w:rPr>
        <w:t xml:space="preserve">3.Определение музыкальной формы народной песни.  </w:t>
      </w:r>
    </w:p>
    <w:p w:rsidR="00E05FBE" w:rsidRDefault="00E05FBE" w:rsidP="004938DE">
      <w:pPr>
        <w:autoSpaceDE w:val="0"/>
        <w:autoSpaceDN w:val="0"/>
        <w:adjustRightInd w:val="0"/>
        <w:rPr>
          <w:bCs/>
          <w:iCs/>
          <w:sz w:val="28"/>
          <w:szCs w:val="28"/>
        </w:rPr>
      </w:pPr>
    </w:p>
    <w:p w:rsidR="003E46FD" w:rsidRPr="00513165" w:rsidRDefault="003E46FD" w:rsidP="003E46FD">
      <w:pPr>
        <w:jc w:val="both"/>
        <w:rPr>
          <w:sz w:val="28"/>
          <w:szCs w:val="28"/>
        </w:rPr>
      </w:pPr>
      <w:r w:rsidRPr="00513165">
        <w:rPr>
          <w:b/>
          <w:bCs/>
          <w:sz w:val="28"/>
          <w:szCs w:val="28"/>
        </w:rPr>
        <w:t xml:space="preserve">Форма отчетности: </w:t>
      </w:r>
      <w:r w:rsidRPr="00513165"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теме № 3</w:t>
      </w:r>
      <w:r w:rsidRPr="00513165">
        <w:rPr>
          <w:sz w:val="28"/>
          <w:szCs w:val="28"/>
        </w:rPr>
        <w:t>. Дистанционно.</w:t>
      </w:r>
    </w:p>
    <w:p w:rsidR="00E05FBE" w:rsidRPr="002071FC" w:rsidRDefault="003E46FD" w:rsidP="003E46FD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513165">
        <w:rPr>
          <w:b/>
          <w:bCs/>
          <w:sz w:val="28"/>
          <w:szCs w:val="28"/>
        </w:rPr>
        <w:t>Сроки отчетности:</w:t>
      </w:r>
      <w:r w:rsidRPr="00513165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10 ноября</w:t>
      </w:r>
    </w:p>
    <w:p w:rsidR="00F06145" w:rsidRPr="007E6ADF" w:rsidRDefault="00F06145" w:rsidP="00F06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Самостоятельная работа №3</w:t>
      </w:r>
    </w:p>
    <w:p w:rsidR="00F06145" w:rsidRDefault="00F06145" w:rsidP="00F061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№4</w:t>
      </w:r>
    </w:p>
    <w:p w:rsidR="00F06145" w:rsidRPr="0082321B" w:rsidRDefault="00F06145" w:rsidP="00F06145">
      <w:pPr>
        <w:rPr>
          <w:sz w:val="28"/>
          <w:szCs w:val="28"/>
        </w:rPr>
      </w:pPr>
      <w:r w:rsidRPr="0082321B">
        <w:rPr>
          <w:b/>
          <w:sz w:val="28"/>
          <w:szCs w:val="28"/>
        </w:rPr>
        <w:t>Расшифровка 3-х одноголосных песен в объеме сексты-октавы. Мелизмы. Глиссандо. Огласовка согласных. Переменные размеры.</w:t>
      </w:r>
      <w:r w:rsidRPr="0082321B">
        <w:rPr>
          <w:sz w:val="28"/>
          <w:szCs w:val="28"/>
        </w:rPr>
        <w:t xml:space="preserve">  </w:t>
      </w:r>
    </w:p>
    <w:p w:rsidR="00F06145" w:rsidRPr="0082321B" w:rsidRDefault="00F06145" w:rsidP="00F06145">
      <w:pPr>
        <w:rPr>
          <w:sz w:val="28"/>
          <w:szCs w:val="28"/>
        </w:rPr>
      </w:pPr>
      <w:r w:rsidRPr="0082321B">
        <w:rPr>
          <w:sz w:val="28"/>
          <w:szCs w:val="28"/>
        </w:rPr>
        <w:t xml:space="preserve">Расшифровка 3-х песен более широкого диапазона (секста-октава). Шестнадцатые. Синкопы. </w:t>
      </w:r>
      <w:proofErr w:type="spellStart"/>
      <w:r w:rsidRPr="0082321B">
        <w:rPr>
          <w:sz w:val="28"/>
          <w:szCs w:val="28"/>
        </w:rPr>
        <w:t>Поступенное</w:t>
      </w:r>
      <w:proofErr w:type="spellEnd"/>
      <w:r w:rsidRPr="0082321B">
        <w:rPr>
          <w:sz w:val="28"/>
          <w:szCs w:val="28"/>
        </w:rPr>
        <w:t xml:space="preserve"> движение мелодии. Интонационные ходы на кварту-сексту. Глиссандо. Внутрислоговые распевы. Переменные размеры.</w:t>
      </w:r>
    </w:p>
    <w:p w:rsidR="00F06145" w:rsidRPr="0082321B" w:rsidRDefault="00F06145" w:rsidP="00F06145">
      <w:pPr>
        <w:rPr>
          <w:b/>
          <w:sz w:val="28"/>
          <w:szCs w:val="28"/>
        </w:rPr>
      </w:pPr>
      <w:r w:rsidRPr="0082321B">
        <w:rPr>
          <w:b/>
          <w:sz w:val="28"/>
          <w:szCs w:val="28"/>
        </w:rPr>
        <w:t xml:space="preserve">Контрольные вопросы к теме №4  </w:t>
      </w:r>
    </w:p>
    <w:p w:rsidR="00F06145" w:rsidRPr="0082321B" w:rsidRDefault="00F06145" w:rsidP="00F06145">
      <w:pPr>
        <w:rPr>
          <w:sz w:val="28"/>
          <w:szCs w:val="28"/>
        </w:rPr>
      </w:pPr>
      <w:r w:rsidRPr="0082321B">
        <w:rPr>
          <w:sz w:val="28"/>
          <w:szCs w:val="28"/>
        </w:rPr>
        <w:t xml:space="preserve">1.Украшения в народных песнях.  </w:t>
      </w:r>
    </w:p>
    <w:p w:rsidR="00F06145" w:rsidRPr="0082321B" w:rsidRDefault="00F06145" w:rsidP="00F06145">
      <w:pPr>
        <w:rPr>
          <w:sz w:val="28"/>
          <w:szCs w:val="28"/>
        </w:rPr>
      </w:pPr>
      <w:r w:rsidRPr="0082321B">
        <w:rPr>
          <w:sz w:val="28"/>
          <w:szCs w:val="28"/>
        </w:rPr>
        <w:t xml:space="preserve">2.Какие приемы встречаются в народных песнях.   </w:t>
      </w:r>
    </w:p>
    <w:p w:rsidR="00F06145" w:rsidRDefault="00F06145" w:rsidP="00F06145">
      <w:pPr>
        <w:rPr>
          <w:sz w:val="28"/>
          <w:szCs w:val="28"/>
        </w:rPr>
      </w:pPr>
      <w:r w:rsidRPr="0082321B">
        <w:rPr>
          <w:sz w:val="28"/>
          <w:szCs w:val="28"/>
        </w:rPr>
        <w:t>3.Средства музыкальной выразительности.</w:t>
      </w:r>
    </w:p>
    <w:p w:rsidR="00F06145" w:rsidRDefault="00F06145" w:rsidP="00F06145">
      <w:pPr>
        <w:rPr>
          <w:sz w:val="28"/>
          <w:szCs w:val="28"/>
        </w:rPr>
      </w:pPr>
    </w:p>
    <w:p w:rsidR="00F06145" w:rsidRPr="00513165" w:rsidRDefault="00F06145" w:rsidP="00F06145">
      <w:pPr>
        <w:jc w:val="both"/>
        <w:rPr>
          <w:sz w:val="28"/>
          <w:szCs w:val="28"/>
        </w:rPr>
      </w:pPr>
      <w:r w:rsidRPr="00513165">
        <w:rPr>
          <w:b/>
          <w:bCs/>
          <w:sz w:val="28"/>
          <w:szCs w:val="28"/>
        </w:rPr>
        <w:t xml:space="preserve">Форма отчетности: </w:t>
      </w:r>
      <w:r w:rsidRPr="00513165"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теме № 4</w:t>
      </w:r>
      <w:r w:rsidRPr="00513165">
        <w:rPr>
          <w:sz w:val="28"/>
          <w:szCs w:val="28"/>
        </w:rPr>
        <w:t>. Дистанционно.</w:t>
      </w:r>
    </w:p>
    <w:p w:rsidR="00F06145" w:rsidRDefault="00F06145" w:rsidP="00F06145">
      <w:pPr>
        <w:rPr>
          <w:bCs/>
          <w:sz w:val="28"/>
          <w:szCs w:val="28"/>
        </w:rPr>
      </w:pPr>
      <w:r w:rsidRPr="00513165">
        <w:rPr>
          <w:b/>
          <w:bCs/>
          <w:sz w:val="28"/>
          <w:szCs w:val="28"/>
        </w:rPr>
        <w:t>Сроки отчетности:</w:t>
      </w:r>
      <w:r w:rsidRPr="00513165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10 декабря</w:t>
      </w:r>
    </w:p>
    <w:p w:rsidR="00F06145" w:rsidRDefault="00F06145" w:rsidP="00F06145">
      <w:pPr>
        <w:rPr>
          <w:bCs/>
          <w:sz w:val="28"/>
          <w:szCs w:val="28"/>
        </w:rPr>
      </w:pPr>
    </w:p>
    <w:p w:rsidR="00F06145" w:rsidRDefault="00F06145" w:rsidP="00F06145">
      <w:pPr>
        <w:rPr>
          <w:bCs/>
          <w:sz w:val="28"/>
          <w:szCs w:val="28"/>
        </w:rPr>
      </w:pPr>
    </w:p>
    <w:p w:rsidR="00F06145" w:rsidRDefault="00F06145" w:rsidP="00F06145">
      <w:pPr>
        <w:tabs>
          <w:tab w:val="left" w:pos="12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Контрольный</w:t>
      </w:r>
      <w:r w:rsidRPr="005F6FE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урок</w:t>
      </w:r>
    </w:p>
    <w:p w:rsidR="00F06145" w:rsidRPr="00FD4ACC" w:rsidRDefault="00F06145" w:rsidP="00F06145">
      <w:pPr>
        <w:tabs>
          <w:tab w:val="left" w:pos="120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Вопросы к контрольному уроку</w:t>
      </w:r>
    </w:p>
    <w:p w:rsidR="00F06145" w:rsidRDefault="00F06145" w:rsidP="00F06145">
      <w:pPr>
        <w:rPr>
          <w:sz w:val="28"/>
          <w:szCs w:val="28"/>
        </w:rPr>
      </w:pPr>
    </w:p>
    <w:p w:rsidR="00F06145" w:rsidRPr="00546A7E" w:rsidRDefault="00F06145" w:rsidP="00F0614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546A7E">
        <w:rPr>
          <w:sz w:val="28"/>
          <w:szCs w:val="28"/>
        </w:rPr>
        <w:t xml:space="preserve">.Сформулировать цели и задачи. </w:t>
      </w:r>
    </w:p>
    <w:p w:rsidR="00F06145" w:rsidRPr="00546A7E" w:rsidRDefault="00F06145" w:rsidP="00F06145">
      <w:pPr>
        <w:rPr>
          <w:sz w:val="28"/>
          <w:szCs w:val="28"/>
        </w:rPr>
      </w:pPr>
      <w:r w:rsidRPr="00546A7E">
        <w:rPr>
          <w:sz w:val="28"/>
          <w:szCs w:val="28"/>
        </w:rPr>
        <w:t xml:space="preserve">2. </w:t>
      </w:r>
      <w:r>
        <w:rPr>
          <w:sz w:val="28"/>
          <w:szCs w:val="28"/>
        </w:rPr>
        <w:t>Дать определение расшифровки.</w:t>
      </w:r>
      <w:r w:rsidRPr="00546A7E">
        <w:rPr>
          <w:sz w:val="28"/>
          <w:szCs w:val="28"/>
        </w:rPr>
        <w:t xml:space="preserve"> </w:t>
      </w:r>
    </w:p>
    <w:p w:rsidR="00F06145" w:rsidRPr="005B48F4" w:rsidRDefault="00F06145" w:rsidP="00F06145">
      <w:pPr>
        <w:rPr>
          <w:sz w:val="28"/>
          <w:szCs w:val="28"/>
        </w:rPr>
      </w:pPr>
      <w:r w:rsidRPr="005B48F4">
        <w:rPr>
          <w:sz w:val="28"/>
          <w:szCs w:val="28"/>
        </w:rPr>
        <w:t>3. Охарак</w:t>
      </w:r>
      <w:r>
        <w:rPr>
          <w:sz w:val="28"/>
          <w:szCs w:val="28"/>
        </w:rPr>
        <w:t xml:space="preserve">теризуйте особенности диалекта народных </w:t>
      </w:r>
      <w:r w:rsidRPr="005B48F4">
        <w:rPr>
          <w:sz w:val="28"/>
          <w:szCs w:val="28"/>
        </w:rPr>
        <w:t xml:space="preserve"> песен</w:t>
      </w:r>
      <w:r>
        <w:rPr>
          <w:sz w:val="28"/>
          <w:szCs w:val="28"/>
        </w:rPr>
        <w:t>.</w:t>
      </w:r>
    </w:p>
    <w:p w:rsidR="00F06145" w:rsidRDefault="00F06145" w:rsidP="00F0614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703324">
        <w:rPr>
          <w:sz w:val="28"/>
          <w:szCs w:val="28"/>
        </w:rPr>
        <w:t>.</w:t>
      </w:r>
      <w:r>
        <w:rPr>
          <w:sz w:val="28"/>
          <w:szCs w:val="28"/>
        </w:rPr>
        <w:t xml:space="preserve">Определение темпа в народных песнях.  </w:t>
      </w:r>
    </w:p>
    <w:p w:rsidR="00F06145" w:rsidRDefault="00F06145" w:rsidP="00F06145">
      <w:pPr>
        <w:rPr>
          <w:sz w:val="28"/>
          <w:szCs w:val="28"/>
        </w:rPr>
      </w:pPr>
      <w:r>
        <w:rPr>
          <w:sz w:val="28"/>
          <w:szCs w:val="28"/>
        </w:rPr>
        <w:t xml:space="preserve">5.Основные ритмические рисунки народной песни.  </w:t>
      </w:r>
    </w:p>
    <w:p w:rsidR="00F06145" w:rsidRPr="00703324" w:rsidRDefault="00F06145" w:rsidP="00F06145">
      <w:pPr>
        <w:rPr>
          <w:sz w:val="28"/>
          <w:szCs w:val="28"/>
        </w:rPr>
      </w:pPr>
      <w:r>
        <w:rPr>
          <w:sz w:val="28"/>
          <w:szCs w:val="28"/>
        </w:rPr>
        <w:t xml:space="preserve">6.Определение музыкальной формы народной песни.  </w:t>
      </w:r>
    </w:p>
    <w:p w:rsidR="00F06145" w:rsidRPr="00A55CD0" w:rsidRDefault="00F06145" w:rsidP="00F06145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A55CD0">
        <w:rPr>
          <w:sz w:val="28"/>
          <w:szCs w:val="28"/>
        </w:rPr>
        <w:t xml:space="preserve">Украшения в народных песнях.  </w:t>
      </w:r>
    </w:p>
    <w:p w:rsidR="00F06145" w:rsidRPr="00A55CD0" w:rsidRDefault="00F06145" w:rsidP="00F06145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A55CD0">
        <w:rPr>
          <w:sz w:val="28"/>
          <w:szCs w:val="28"/>
        </w:rPr>
        <w:t xml:space="preserve">Какие приемы встречаются в народных песнях.   </w:t>
      </w:r>
    </w:p>
    <w:p w:rsidR="00F06145" w:rsidRPr="00687C75" w:rsidRDefault="00F06145" w:rsidP="00F06145">
      <w:pPr>
        <w:rPr>
          <w:sz w:val="28"/>
          <w:szCs w:val="28"/>
        </w:rPr>
      </w:pPr>
      <w:r>
        <w:rPr>
          <w:sz w:val="28"/>
          <w:szCs w:val="28"/>
        </w:rPr>
        <w:t>9.Средства музыкальной выразительности.</w:t>
      </w:r>
    </w:p>
    <w:p w:rsidR="00F06145" w:rsidRDefault="00F06145" w:rsidP="00F06145">
      <w:pPr>
        <w:rPr>
          <w:sz w:val="28"/>
          <w:szCs w:val="28"/>
        </w:rPr>
      </w:pPr>
    </w:p>
    <w:p w:rsidR="00F06145" w:rsidRPr="00513165" w:rsidRDefault="00F06145" w:rsidP="00F06145">
      <w:pPr>
        <w:jc w:val="both"/>
        <w:rPr>
          <w:sz w:val="28"/>
          <w:szCs w:val="28"/>
        </w:rPr>
      </w:pPr>
      <w:r w:rsidRPr="00513165"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Устный опрос</w:t>
      </w:r>
      <w:r w:rsidRPr="005131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Очно</w:t>
      </w:r>
      <w:proofErr w:type="spellEnd"/>
      <w:r w:rsidRPr="00513165">
        <w:rPr>
          <w:sz w:val="28"/>
          <w:szCs w:val="28"/>
        </w:rPr>
        <w:t>.</w:t>
      </w:r>
    </w:p>
    <w:p w:rsidR="00F06145" w:rsidRDefault="00F06145" w:rsidP="00F06145">
      <w:pPr>
        <w:rPr>
          <w:bCs/>
          <w:sz w:val="28"/>
          <w:szCs w:val="28"/>
        </w:rPr>
      </w:pPr>
      <w:r w:rsidRPr="00513165">
        <w:rPr>
          <w:b/>
          <w:bCs/>
          <w:sz w:val="28"/>
          <w:szCs w:val="28"/>
        </w:rPr>
        <w:t>Сроки отчетности:</w:t>
      </w:r>
      <w:r w:rsidRPr="00513165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28 декабря</w:t>
      </w:r>
    </w:p>
    <w:p w:rsidR="007847F9" w:rsidRDefault="007847F9" w:rsidP="00F06145">
      <w:pPr>
        <w:rPr>
          <w:sz w:val="28"/>
          <w:szCs w:val="28"/>
        </w:rPr>
      </w:pPr>
    </w:p>
    <w:p w:rsidR="00F06145" w:rsidRDefault="00F06145" w:rsidP="00F06145">
      <w:pPr>
        <w:pStyle w:val="aa"/>
        <w:spacing w:line="240" w:lineRule="auto"/>
        <w:ind w:firstLine="0"/>
        <w:jc w:val="center"/>
        <w:rPr>
          <w:b/>
          <w:szCs w:val="28"/>
        </w:rPr>
      </w:pPr>
      <w:proofErr w:type="gramStart"/>
      <w:r>
        <w:rPr>
          <w:b/>
          <w:szCs w:val="28"/>
          <w:lang w:val="en-US"/>
        </w:rPr>
        <w:t>III</w:t>
      </w:r>
      <w:r w:rsidRPr="00AC56FB">
        <w:rPr>
          <w:b/>
          <w:szCs w:val="28"/>
        </w:rPr>
        <w:t xml:space="preserve"> </w:t>
      </w:r>
      <w:r>
        <w:rPr>
          <w:b/>
          <w:szCs w:val="28"/>
        </w:rPr>
        <w:t xml:space="preserve">курс </w:t>
      </w:r>
      <w:r w:rsidRPr="00A55CD0">
        <w:rPr>
          <w:b/>
          <w:szCs w:val="28"/>
        </w:rPr>
        <w:t>6</w:t>
      </w:r>
      <w:r w:rsidRPr="00843DB9">
        <w:rPr>
          <w:b/>
          <w:szCs w:val="28"/>
        </w:rPr>
        <w:t xml:space="preserve"> семестр.</w:t>
      </w:r>
      <w:proofErr w:type="gramEnd"/>
      <w:r>
        <w:rPr>
          <w:b/>
          <w:szCs w:val="28"/>
        </w:rPr>
        <w:t xml:space="preserve"> </w:t>
      </w:r>
    </w:p>
    <w:p w:rsidR="00F06145" w:rsidRPr="00843DB9" w:rsidRDefault="00F06145" w:rsidP="00F06145">
      <w:pPr>
        <w:pStyle w:val="aa"/>
        <w:spacing w:line="240" w:lineRule="auto"/>
        <w:ind w:firstLine="0"/>
        <w:jc w:val="center"/>
        <w:rPr>
          <w:b/>
          <w:szCs w:val="28"/>
        </w:rPr>
      </w:pPr>
    </w:p>
    <w:p w:rsidR="00F06145" w:rsidRPr="00A55CD0" w:rsidRDefault="00F06145" w:rsidP="00F06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</w:t>
      </w:r>
      <w:r w:rsidRPr="00A55CD0">
        <w:rPr>
          <w:b/>
          <w:sz w:val="28"/>
          <w:szCs w:val="28"/>
        </w:rPr>
        <w:t>4</w:t>
      </w:r>
    </w:p>
    <w:p w:rsidR="00F06145" w:rsidRDefault="00F06145" w:rsidP="00F061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 №5</w:t>
      </w:r>
      <w:r w:rsidRPr="007B4A17">
        <w:rPr>
          <w:b/>
          <w:sz w:val="28"/>
          <w:szCs w:val="28"/>
        </w:rPr>
        <w:t xml:space="preserve"> </w:t>
      </w:r>
    </w:p>
    <w:p w:rsidR="00F06145" w:rsidRPr="00A55CD0" w:rsidRDefault="00F06145" w:rsidP="00D31F02">
      <w:pPr>
        <w:rPr>
          <w:b/>
          <w:sz w:val="28"/>
          <w:szCs w:val="28"/>
        </w:rPr>
      </w:pPr>
      <w:r w:rsidRPr="00A55CD0">
        <w:rPr>
          <w:b/>
          <w:sz w:val="28"/>
          <w:szCs w:val="28"/>
        </w:rPr>
        <w:t>Определение времени возникновения песен. Краткий анализ музыкально-поэтического языка расшифрова</w:t>
      </w:r>
      <w:r>
        <w:rPr>
          <w:b/>
          <w:sz w:val="28"/>
          <w:szCs w:val="28"/>
        </w:rPr>
        <w:t>нных песен. Формы их исполнения</w:t>
      </w:r>
      <w:r w:rsidRPr="00CD702B">
        <w:rPr>
          <w:b/>
          <w:sz w:val="28"/>
          <w:szCs w:val="28"/>
        </w:rPr>
        <w:t>.</w:t>
      </w:r>
    </w:p>
    <w:p w:rsidR="00F06145" w:rsidRDefault="00F06145" w:rsidP="00F06145">
      <w:pPr>
        <w:rPr>
          <w:sz w:val="28"/>
          <w:szCs w:val="28"/>
        </w:rPr>
      </w:pPr>
      <w:r w:rsidRPr="00A55CD0">
        <w:rPr>
          <w:sz w:val="28"/>
          <w:szCs w:val="28"/>
        </w:rPr>
        <w:t>Определение времени возникновения песен по их содержанию, жанру, особенностям поэтики. Мелодическим, ритмическим, ладовым, интонационным особенностям. Определение областного стиля. Формы исполнения песен.</w:t>
      </w:r>
      <w:r>
        <w:rPr>
          <w:sz w:val="28"/>
          <w:szCs w:val="28"/>
        </w:rPr>
        <w:t xml:space="preserve"> </w:t>
      </w:r>
    </w:p>
    <w:p w:rsidR="00F06145" w:rsidRDefault="00F06145" w:rsidP="00F0614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Контрольные вопросы к теме №5    </w:t>
      </w:r>
    </w:p>
    <w:p w:rsidR="00F06145" w:rsidRDefault="00F06145" w:rsidP="00F06145">
      <w:pPr>
        <w:rPr>
          <w:sz w:val="28"/>
          <w:szCs w:val="28"/>
        </w:rPr>
      </w:pPr>
      <w:r w:rsidRPr="00A75329">
        <w:rPr>
          <w:sz w:val="28"/>
          <w:szCs w:val="28"/>
        </w:rPr>
        <w:t>1.</w:t>
      </w:r>
      <w:r>
        <w:rPr>
          <w:sz w:val="28"/>
          <w:szCs w:val="28"/>
        </w:rPr>
        <w:t xml:space="preserve">Лад и тональность народной песни.  </w:t>
      </w:r>
    </w:p>
    <w:p w:rsidR="00F06145" w:rsidRDefault="00F06145" w:rsidP="00F06145">
      <w:pPr>
        <w:rPr>
          <w:sz w:val="28"/>
          <w:szCs w:val="28"/>
        </w:rPr>
      </w:pPr>
      <w:r>
        <w:rPr>
          <w:sz w:val="28"/>
          <w:szCs w:val="28"/>
        </w:rPr>
        <w:t xml:space="preserve">2.Музыкальная форма народной песни.  </w:t>
      </w:r>
    </w:p>
    <w:p w:rsidR="00F06145" w:rsidRPr="0082321B" w:rsidRDefault="00F06145" w:rsidP="00F06145">
      <w:pPr>
        <w:rPr>
          <w:sz w:val="28"/>
          <w:szCs w:val="28"/>
        </w:rPr>
      </w:pPr>
      <w:r>
        <w:rPr>
          <w:sz w:val="28"/>
          <w:szCs w:val="28"/>
        </w:rPr>
        <w:t>3.Назвать стилевые особенности песен.</w:t>
      </w:r>
    </w:p>
    <w:p w:rsidR="007847F9" w:rsidRDefault="007847F9" w:rsidP="007847F9">
      <w:pPr>
        <w:jc w:val="both"/>
        <w:rPr>
          <w:bCs/>
          <w:iCs/>
          <w:sz w:val="28"/>
          <w:szCs w:val="28"/>
        </w:rPr>
      </w:pPr>
    </w:p>
    <w:p w:rsidR="007847F9" w:rsidRDefault="007847F9" w:rsidP="007847F9">
      <w:pPr>
        <w:jc w:val="both"/>
        <w:rPr>
          <w:sz w:val="28"/>
          <w:szCs w:val="28"/>
        </w:rPr>
      </w:pPr>
      <w:r w:rsidRPr="00513165"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Реферат </w:t>
      </w:r>
      <w:r w:rsidRPr="0051316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теме № 5</w:t>
      </w:r>
      <w:r w:rsidRPr="00513165">
        <w:rPr>
          <w:sz w:val="28"/>
          <w:szCs w:val="28"/>
        </w:rPr>
        <w:t>. Дистанционно.</w:t>
      </w:r>
    </w:p>
    <w:p w:rsidR="007847F9" w:rsidRDefault="007847F9" w:rsidP="007847F9">
      <w:pPr>
        <w:jc w:val="both"/>
        <w:rPr>
          <w:bCs/>
          <w:sz w:val="28"/>
          <w:szCs w:val="28"/>
        </w:rPr>
      </w:pPr>
      <w:r w:rsidRPr="00513165">
        <w:rPr>
          <w:b/>
          <w:bCs/>
          <w:sz w:val="28"/>
          <w:szCs w:val="28"/>
        </w:rPr>
        <w:lastRenderedPageBreak/>
        <w:t>Сроки отчетности:</w:t>
      </w:r>
      <w:r w:rsidRPr="00513165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10 февраля</w:t>
      </w:r>
    </w:p>
    <w:p w:rsidR="007847F9" w:rsidRDefault="007847F9" w:rsidP="00AC1610">
      <w:pPr>
        <w:autoSpaceDE w:val="0"/>
        <w:autoSpaceDN w:val="0"/>
        <w:adjustRightInd w:val="0"/>
        <w:ind w:firstLine="709"/>
        <w:jc w:val="center"/>
        <w:rPr>
          <w:bCs/>
          <w:iCs/>
          <w:sz w:val="28"/>
          <w:szCs w:val="28"/>
        </w:rPr>
      </w:pPr>
    </w:p>
    <w:p w:rsidR="007847F9" w:rsidRDefault="007847F9" w:rsidP="00AC1610">
      <w:pPr>
        <w:autoSpaceDE w:val="0"/>
        <w:autoSpaceDN w:val="0"/>
        <w:adjustRightInd w:val="0"/>
        <w:ind w:firstLine="709"/>
        <w:jc w:val="center"/>
        <w:rPr>
          <w:bCs/>
          <w:iCs/>
          <w:sz w:val="28"/>
          <w:szCs w:val="28"/>
        </w:rPr>
      </w:pPr>
    </w:p>
    <w:p w:rsidR="00D31F02" w:rsidRPr="00CD702B" w:rsidRDefault="00D31F02" w:rsidP="00D31F02">
      <w:pPr>
        <w:pStyle w:val="a8"/>
        <w:jc w:val="center"/>
        <w:rPr>
          <w:b/>
          <w:sz w:val="28"/>
          <w:szCs w:val="28"/>
        </w:rPr>
      </w:pPr>
      <w:r w:rsidRPr="00CD702B">
        <w:rPr>
          <w:b/>
          <w:sz w:val="28"/>
          <w:szCs w:val="28"/>
        </w:rPr>
        <w:t>Самостоятельная работа №</w:t>
      </w:r>
      <w:r>
        <w:rPr>
          <w:b/>
          <w:sz w:val="28"/>
          <w:szCs w:val="28"/>
        </w:rPr>
        <w:t>5</w:t>
      </w:r>
    </w:p>
    <w:p w:rsidR="00D31F02" w:rsidRDefault="00D31F02" w:rsidP="00D31F02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Темы  №6</w:t>
      </w:r>
      <w:r w:rsidRPr="00CD70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-7 </w:t>
      </w:r>
    </w:p>
    <w:p w:rsidR="00D31F02" w:rsidRPr="00CD702B" w:rsidRDefault="00D31F02" w:rsidP="00D31F02">
      <w:pPr>
        <w:rPr>
          <w:b/>
          <w:sz w:val="28"/>
          <w:szCs w:val="28"/>
        </w:rPr>
      </w:pPr>
      <w:r w:rsidRPr="00CD702B">
        <w:rPr>
          <w:b/>
          <w:sz w:val="28"/>
          <w:szCs w:val="28"/>
        </w:rPr>
        <w:t>Маршруты и планы экспедиций. Полевая аппаратура. Методы полевой экспедиционной работы.</w:t>
      </w:r>
    </w:p>
    <w:p w:rsidR="00D31F02" w:rsidRPr="00CD702B" w:rsidRDefault="00D31F02" w:rsidP="00D31F02">
      <w:pPr>
        <w:rPr>
          <w:sz w:val="28"/>
          <w:szCs w:val="28"/>
        </w:rPr>
      </w:pPr>
      <w:r w:rsidRPr="00CD702B">
        <w:rPr>
          <w:sz w:val="28"/>
          <w:szCs w:val="28"/>
        </w:rPr>
        <w:t xml:space="preserve">Разработка маршрутов и задач экспедиций. Экспедиционные задания. Записи исследуемых районов, этнография календарно-обрядовых праздников. Народный костюм. Местные диалекты. Наиболее распространенные песенные жанры в исследуемом районе, селе. Формы бытования местного фольклора. Запись текстов песен. </w:t>
      </w:r>
    </w:p>
    <w:p w:rsidR="00D31F02" w:rsidRPr="00CD702B" w:rsidRDefault="00D31F02" w:rsidP="00D31F02">
      <w:pPr>
        <w:rPr>
          <w:b/>
          <w:sz w:val="28"/>
          <w:szCs w:val="28"/>
        </w:rPr>
      </w:pPr>
      <w:r w:rsidRPr="00CD702B">
        <w:rPr>
          <w:b/>
          <w:sz w:val="28"/>
          <w:szCs w:val="28"/>
        </w:rPr>
        <w:t>Подведение итогов экспедиции. Оформление письменного отчета об экспедиции</w:t>
      </w:r>
    </w:p>
    <w:p w:rsidR="00D31F02" w:rsidRPr="00CD702B" w:rsidRDefault="00D31F02" w:rsidP="00D31F02">
      <w:pPr>
        <w:rPr>
          <w:sz w:val="28"/>
          <w:szCs w:val="28"/>
        </w:rPr>
      </w:pPr>
      <w:r w:rsidRPr="00CD702B">
        <w:rPr>
          <w:sz w:val="28"/>
          <w:szCs w:val="28"/>
        </w:rPr>
        <w:t xml:space="preserve">Прослушивание и оценка экспедиционных материалов. Составление отчета с подробным изложением сведений полученных в экспедиции. Описание обрядов, хореографии, форм бытования фольклора. Оформление записей с текстами песен, паспортизация (область, район, село); ФИО исполнителя. Его возраст, год записи. ФИО собирателя. </w:t>
      </w:r>
    </w:p>
    <w:p w:rsidR="007847F9" w:rsidRDefault="007847F9" w:rsidP="00AC1610">
      <w:pPr>
        <w:autoSpaceDE w:val="0"/>
        <w:autoSpaceDN w:val="0"/>
        <w:adjustRightInd w:val="0"/>
        <w:ind w:firstLine="709"/>
        <w:jc w:val="center"/>
        <w:rPr>
          <w:bCs/>
          <w:iCs/>
          <w:sz w:val="28"/>
          <w:szCs w:val="28"/>
        </w:rPr>
      </w:pPr>
    </w:p>
    <w:p w:rsidR="00B67C7D" w:rsidRDefault="00B67C7D" w:rsidP="00B67C7D">
      <w:pPr>
        <w:jc w:val="both"/>
        <w:rPr>
          <w:sz w:val="28"/>
          <w:szCs w:val="28"/>
        </w:rPr>
      </w:pPr>
      <w:r w:rsidRPr="00513165"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Реферат </w:t>
      </w:r>
      <w:r w:rsidRPr="0051316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темам № 6-7</w:t>
      </w:r>
      <w:r w:rsidRPr="00513165">
        <w:rPr>
          <w:sz w:val="28"/>
          <w:szCs w:val="28"/>
        </w:rPr>
        <w:t>. Дистанционно.</w:t>
      </w:r>
    </w:p>
    <w:p w:rsidR="00B67C7D" w:rsidRDefault="00B67C7D" w:rsidP="00B67C7D">
      <w:pPr>
        <w:jc w:val="both"/>
        <w:rPr>
          <w:bCs/>
          <w:sz w:val="28"/>
          <w:szCs w:val="28"/>
        </w:rPr>
      </w:pPr>
      <w:r w:rsidRPr="00513165">
        <w:rPr>
          <w:b/>
          <w:bCs/>
          <w:sz w:val="28"/>
          <w:szCs w:val="28"/>
        </w:rPr>
        <w:t>Сроки отчетности:</w:t>
      </w:r>
      <w:r w:rsidRPr="00513165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10 марта</w:t>
      </w:r>
    </w:p>
    <w:p w:rsidR="007847F9" w:rsidRDefault="007847F9" w:rsidP="00AC1610">
      <w:pPr>
        <w:autoSpaceDE w:val="0"/>
        <w:autoSpaceDN w:val="0"/>
        <w:adjustRightInd w:val="0"/>
        <w:ind w:firstLine="709"/>
        <w:jc w:val="center"/>
        <w:rPr>
          <w:bCs/>
          <w:iCs/>
          <w:sz w:val="28"/>
          <w:szCs w:val="28"/>
        </w:rPr>
      </w:pPr>
    </w:p>
    <w:p w:rsidR="00B67C7D" w:rsidRDefault="00B67C7D" w:rsidP="00AC1610">
      <w:pPr>
        <w:autoSpaceDE w:val="0"/>
        <w:autoSpaceDN w:val="0"/>
        <w:adjustRightInd w:val="0"/>
        <w:ind w:firstLine="709"/>
        <w:jc w:val="center"/>
        <w:rPr>
          <w:bCs/>
          <w:iCs/>
          <w:sz w:val="28"/>
          <w:szCs w:val="28"/>
        </w:rPr>
      </w:pPr>
    </w:p>
    <w:p w:rsidR="00B67C7D" w:rsidRPr="00CD702B" w:rsidRDefault="00B67C7D" w:rsidP="00B67C7D">
      <w:pPr>
        <w:pStyle w:val="a8"/>
        <w:jc w:val="center"/>
        <w:rPr>
          <w:b/>
          <w:sz w:val="28"/>
          <w:szCs w:val="28"/>
        </w:rPr>
      </w:pPr>
      <w:r w:rsidRPr="00CD702B">
        <w:rPr>
          <w:b/>
          <w:sz w:val="28"/>
          <w:szCs w:val="28"/>
        </w:rPr>
        <w:t>Самостоятельная работа №</w:t>
      </w:r>
      <w:r>
        <w:rPr>
          <w:b/>
          <w:sz w:val="28"/>
          <w:szCs w:val="28"/>
        </w:rPr>
        <w:t>6</w:t>
      </w:r>
    </w:p>
    <w:p w:rsidR="00B67C7D" w:rsidRDefault="00B67C7D" w:rsidP="00B67C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Темы  №8</w:t>
      </w:r>
      <w:r w:rsidRPr="00F142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-9  </w:t>
      </w:r>
    </w:p>
    <w:p w:rsidR="00B67C7D" w:rsidRPr="00F142D9" w:rsidRDefault="00B67C7D" w:rsidP="00B67C7D">
      <w:pPr>
        <w:rPr>
          <w:b/>
          <w:sz w:val="28"/>
          <w:szCs w:val="28"/>
        </w:rPr>
      </w:pPr>
      <w:r w:rsidRPr="00F142D9">
        <w:rPr>
          <w:b/>
          <w:sz w:val="28"/>
          <w:szCs w:val="28"/>
        </w:rPr>
        <w:t xml:space="preserve">Расшифровка 3-х песен из собственных записей. Элементы 2-х </w:t>
      </w:r>
      <w:proofErr w:type="spellStart"/>
      <w:r w:rsidRPr="00F142D9">
        <w:rPr>
          <w:b/>
          <w:sz w:val="28"/>
          <w:szCs w:val="28"/>
        </w:rPr>
        <w:t>голосия</w:t>
      </w:r>
      <w:proofErr w:type="spellEnd"/>
      <w:r w:rsidRPr="00F142D9">
        <w:rPr>
          <w:b/>
          <w:sz w:val="28"/>
          <w:szCs w:val="28"/>
        </w:rPr>
        <w:t>. Типы многоголосия. Понятие о дефектах исполнения. Характер исполнения.</w:t>
      </w:r>
    </w:p>
    <w:p w:rsidR="00B67C7D" w:rsidRPr="00F142D9" w:rsidRDefault="00B67C7D" w:rsidP="00B67C7D">
      <w:pPr>
        <w:rPr>
          <w:sz w:val="28"/>
          <w:szCs w:val="28"/>
        </w:rPr>
      </w:pPr>
      <w:r w:rsidRPr="00F142D9">
        <w:rPr>
          <w:sz w:val="28"/>
          <w:szCs w:val="28"/>
        </w:rPr>
        <w:t xml:space="preserve">Расшифровка песен разных жанров. Песни с элементами 2-х </w:t>
      </w:r>
      <w:proofErr w:type="spellStart"/>
      <w:r w:rsidRPr="00F142D9">
        <w:rPr>
          <w:sz w:val="28"/>
          <w:szCs w:val="28"/>
        </w:rPr>
        <w:t>голосия</w:t>
      </w:r>
      <w:proofErr w:type="spellEnd"/>
      <w:r w:rsidRPr="00F142D9">
        <w:rPr>
          <w:sz w:val="28"/>
          <w:szCs w:val="28"/>
        </w:rPr>
        <w:t>. Типы многоголосия. Характер исполнения, музыкальные термины.</w:t>
      </w:r>
    </w:p>
    <w:p w:rsidR="00B67C7D" w:rsidRPr="00F142D9" w:rsidRDefault="00B67C7D" w:rsidP="00B67C7D">
      <w:pPr>
        <w:rPr>
          <w:sz w:val="28"/>
          <w:szCs w:val="28"/>
        </w:rPr>
      </w:pPr>
      <w:r w:rsidRPr="00F142D9">
        <w:rPr>
          <w:sz w:val="28"/>
          <w:szCs w:val="28"/>
        </w:rPr>
        <w:t xml:space="preserve"> </w:t>
      </w:r>
      <w:r w:rsidRPr="00F142D9">
        <w:rPr>
          <w:b/>
          <w:sz w:val="28"/>
          <w:szCs w:val="28"/>
        </w:rPr>
        <w:t>Жанр. Поэтика. Лад. Ритмические и интонационные особенности расшифровки песен. Время их возникновения. Тип многоголосия, форма стиха, музыкально-поэтическая форма строфы.</w:t>
      </w:r>
    </w:p>
    <w:p w:rsidR="00B67C7D" w:rsidRPr="00F142D9" w:rsidRDefault="00B67C7D" w:rsidP="00B67C7D">
      <w:pPr>
        <w:rPr>
          <w:sz w:val="28"/>
          <w:szCs w:val="28"/>
        </w:rPr>
      </w:pPr>
      <w:r w:rsidRPr="00F142D9">
        <w:rPr>
          <w:sz w:val="28"/>
          <w:szCs w:val="28"/>
        </w:rPr>
        <w:t xml:space="preserve">Краткий анализ расшифрованных песен. Установление их жанровой принадлежности, установление времени их возникновения и среды. Особенности поэтики расшифрованных песен. Ладовая и ритмическая основа. </w:t>
      </w:r>
    </w:p>
    <w:p w:rsidR="00B67C7D" w:rsidRDefault="00B67C7D" w:rsidP="00B67C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Контрольные вопросы к темам №8-9   </w:t>
      </w:r>
    </w:p>
    <w:p w:rsidR="00B67C7D" w:rsidRDefault="00B67C7D" w:rsidP="00B67C7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663DCE">
        <w:rPr>
          <w:sz w:val="28"/>
          <w:szCs w:val="28"/>
        </w:rPr>
        <w:t>Особенности диалекта в народно-песенном</w:t>
      </w:r>
      <w:r>
        <w:rPr>
          <w:sz w:val="28"/>
          <w:szCs w:val="28"/>
        </w:rPr>
        <w:t xml:space="preserve"> жанре. </w:t>
      </w:r>
    </w:p>
    <w:p w:rsidR="00B67C7D" w:rsidRPr="00663DCE" w:rsidRDefault="00B67C7D" w:rsidP="00B67C7D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663DCE">
        <w:rPr>
          <w:sz w:val="28"/>
          <w:szCs w:val="28"/>
        </w:rPr>
        <w:t xml:space="preserve">Манера пения народных исполнителей.  </w:t>
      </w:r>
    </w:p>
    <w:p w:rsidR="00B67C7D" w:rsidRPr="00663DCE" w:rsidRDefault="00B67C7D" w:rsidP="00B67C7D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663DCE">
        <w:rPr>
          <w:sz w:val="28"/>
          <w:szCs w:val="28"/>
        </w:rPr>
        <w:t xml:space="preserve">Дать определение основным видам тропов в народно-песенном стихе (метафора, эпитет, литота, ирония). </w:t>
      </w:r>
    </w:p>
    <w:p w:rsidR="00B67C7D" w:rsidRDefault="00B67C7D" w:rsidP="00AC1610">
      <w:pPr>
        <w:autoSpaceDE w:val="0"/>
        <w:autoSpaceDN w:val="0"/>
        <w:adjustRightInd w:val="0"/>
        <w:ind w:firstLine="709"/>
        <w:jc w:val="center"/>
        <w:rPr>
          <w:bCs/>
          <w:iCs/>
          <w:sz w:val="28"/>
          <w:szCs w:val="28"/>
        </w:rPr>
      </w:pPr>
    </w:p>
    <w:p w:rsidR="00B67C7D" w:rsidRDefault="00B67C7D" w:rsidP="00B67C7D">
      <w:pPr>
        <w:jc w:val="both"/>
        <w:rPr>
          <w:sz w:val="28"/>
          <w:szCs w:val="28"/>
        </w:rPr>
      </w:pPr>
      <w:r w:rsidRPr="00513165"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Вопросы </w:t>
      </w:r>
      <w:r w:rsidRPr="0051316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темам № 8-9</w:t>
      </w:r>
      <w:r w:rsidRPr="00513165">
        <w:rPr>
          <w:sz w:val="28"/>
          <w:szCs w:val="28"/>
        </w:rPr>
        <w:t>. Дистанционно.</w:t>
      </w:r>
    </w:p>
    <w:p w:rsidR="00B67C7D" w:rsidRDefault="00B67C7D" w:rsidP="00B67C7D">
      <w:pPr>
        <w:jc w:val="both"/>
        <w:rPr>
          <w:bCs/>
          <w:sz w:val="28"/>
          <w:szCs w:val="28"/>
        </w:rPr>
      </w:pPr>
      <w:r w:rsidRPr="00513165">
        <w:rPr>
          <w:b/>
          <w:bCs/>
          <w:sz w:val="28"/>
          <w:szCs w:val="28"/>
        </w:rPr>
        <w:t>Сроки отчетности:</w:t>
      </w:r>
      <w:r w:rsidRPr="00513165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10 апреля</w:t>
      </w:r>
    </w:p>
    <w:p w:rsidR="00B67C7D" w:rsidRDefault="00B67C7D" w:rsidP="00AC1610">
      <w:pPr>
        <w:autoSpaceDE w:val="0"/>
        <w:autoSpaceDN w:val="0"/>
        <w:adjustRightInd w:val="0"/>
        <w:ind w:firstLine="709"/>
        <w:jc w:val="center"/>
        <w:rPr>
          <w:bCs/>
          <w:iCs/>
          <w:sz w:val="28"/>
          <w:szCs w:val="28"/>
        </w:rPr>
      </w:pPr>
    </w:p>
    <w:p w:rsidR="0073096A" w:rsidRDefault="0073096A" w:rsidP="00AC1610">
      <w:pPr>
        <w:autoSpaceDE w:val="0"/>
        <w:autoSpaceDN w:val="0"/>
        <w:adjustRightInd w:val="0"/>
        <w:ind w:firstLine="709"/>
        <w:jc w:val="center"/>
        <w:rPr>
          <w:bCs/>
          <w:iCs/>
          <w:sz w:val="28"/>
          <w:szCs w:val="28"/>
        </w:rPr>
      </w:pPr>
    </w:p>
    <w:p w:rsidR="0073096A" w:rsidRPr="00A55CD0" w:rsidRDefault="0073096A" w:rsidP="0073096A">
      <w:pPr>
        <w:jc w:val="center"/>
        <w:rPr>
          <w:b/>
          <w:sz w:val="28"/>
          <w:szCs w:val="28"/>
        </w:rPr>
      </w:pPr>
      <w:r w:rsidRPr="00F142D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Самостоятельная работа №7</w:t>
      </w:r>
    </w:p>
    <w:p w:rsidR="0073096A" w:rsidRDefault="0073096A" w:rsidP="0073096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 №10 </w:t>
      </w:r>
    </w:p>
    <w:p w:rsidR="0073096A" w:rsidRPr="00324C1C" w:rsidRDefault="0073096A" w:rsidP="0073096A">
      <w:pPr>
        <w:rPr>
          <w:b/>
          <w:sz w:val="28"/>
          <w:szCs w:val="28"/>
        </w:rPr>
      </w:pPr>
      <w:r w:rsidRPr="00324C1C">
        <w:rPr>
          <w:b/>
          <w:sz w:val="28"/>
          <w:szCs w:val="28"/>
        </w:rPr>
        <w:t>Тесситура голосов. Вокально-исполнительские приемы. Рекомендации по исполнению песен.</w:t>
      </w:r>
    </w:p>
    <w:p w:rsidR="0073096A" w:rsidRDefault="0073096A" w:rsidP="0073096A">
      <w:pPr>
        <w:rPr>
          <w:sz w:val="28"/>
          <w:szCs w:val="28"/>
        </w:rPr>
      </w:pPr>
      <w:r w:rsidRPr="00324C1C">
        <w:rPr>
          <w:sz w:val="28"/>
          <w:szCs w:val="28"/>
        </w:rPr>
        <w:t>Выявление тесситуры голосов, вокальных исполнительских приемов в расшифрованных песнях и их вариантах. Исполнительские и постановочные задачи расшифрованных песен.</w:t>
      </w:r>
      <w:r>
        <w:rPr>
          <w:sz w:val="28"/>
          <w:szCs w:val="28"/>
        </w:rPr>
        <w:t xml:space="preserve"> </w:t>
      </w:r>
    </w:p>
    <w:p w:rsidR="0073096A" w:rsidRDefault="0073096A" w:rsidP="00730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Контрольные вопросы к теме №10  </w:t>
      </w:r>
    </w:p>
    <w:p w:rsidR="0073096A" w:rsidRDefault="0073096A" w:rsidP="0073096A">
      <w:pPr>
        <w:rPr>
          <w:sz w:val="28"/>
          <w:szCs w:val="28"/>
        </w:rPr>
      </w:pPr>
      <w:r w:rsidRPr="00324C1C">
        <w:rPr>
          <w:sz w:val="28"/>
          <w:szCs w:val="28"/>
        </w:rPr>
        <w:t>1.</w:t>
      </w:r>
      <w:r>
        <w:rPr>
          <w:sz w:val="28"/>
          <w:szCs w:val="28"/>
        </w:rPr>
        <w:t xml:space="preserve">Назвать вокально-исполнительские приемы.  </w:t>
      </w:r>
    </w:p>
    <w:p w:rsidR="0073096A" w:rsidRPr="00324C1C" w:rsidRDefault="0073096A" w:rsidP="0073096A">
      <w:pPr>
        <w:rPr>
          <w:sz w:val="28"/>
          <w:szCs w:val="28"/>
        </w:rPr>
      </w:pPr>
      <w:r>
        <w:rPr>
          <w:sz w:val="28"/>
          <w:szCs w:val="28"/>
        </w:rPr>
        <w:t>2.Рекомендации по исполнению песен.</w:t>
      </w:r>
    </w:p>
    <w:p w:rsidR="0073096A" w:rsidRPr="00324C1C" w:rsidRDefault="0073096A" w:rsidP="0073096A">
      <w:pPr>
        <w:rPr>
          <w:sz w:val="28"/>
          <w:szCs w:val="28"/>
        </w:rPr>
      </w:pPr>
      <w:r>
        <w:rPr>
          <w:sz w:val="28"/>
          <w:szCs w:val="28"/>
        </w:rPr>
        <w:t>3.Практическая работа на основе пройденного материала.</w:t>
      </w:r>
      <w:r w:rsidRPr="00324C1C">
        <w:rPr>
          <w:sz w:val="28"/>
          <w:szCs w:val="28"/>
        </w:rPr>
        <w:t xml:space="preserve"> </w:t>
      </w:r>
    </w:p>
    <w:p w:rsidR="0073096A" w:rsidRDefault="0073096A" w:rsidP="0073096A">
      <w:pPr>
        <w:autoSpaceDE w:val="0"/>
        <w:autoSpaceDN w:val="0"/>
        <w:adjustRightInd w:val="0"/>
        <w:rPr>
          <w:bCs/>
          <w:iCs/>
          <w:sz w:val="28"/>
          <w:szCs w:val="28"/>
        </w:rPr>
      </w:pPr>
    </w:p>
    <w:p w:rsidR="0073096A" w:rsidRDefault="0073096A" w:rsidP="0073096A">
      <w:pPr>
        <w:jc w:val="both"/>
        <w:rPr>
          <w:sz w:val="28"/>
          <w:szCs w:val="28"/>
        </w:rPr>
      </w:pPr>
      <w:r w:rsidRPr="00513165"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Вопросы </w:t>
      </w:r>
      <w:r w:rsidRPr="0051316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теме № 10</w:t>
      </w:r>
      <w:r w:rsidRPr="00513165">
        <w:rPr>
          <w:sz w:val="28"/>
          <w:szCs w:val="28"/>
        </w:rPr>
        <w:t>. Дистанционно.</w:t>
      </w:r>
    </w:p>
    <w:p w:rsidR="0073096A" w:rsidRDefault="0073096A" w:rsidP="0073096A">
      <w:pPr>
        <w:autoSpaceDE w:val="0"/>
        <w:autoSpaceDN w:val="0"/>
        <w:adjustRightInd w:val="0"/>
        <w:rPr>
          <w:bCs/>
          <w:sz w:val="28"/>
          <w:szCs w:val="28"/>
        </w:rPr>
      </w:pPr>
      <w:r w:rsidRPr="00513165">
        <w:rPr>
          <w:b/>
          <w:bCs/>
          <w:sz w:val="28"/>
          <w:szCs w:val="28"/>
        </w:rPr>
        <w:t>Сроки отчетности:</w:t>
      </w:r>
      <w:r w:rsidRPr="00513165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10 мая</w:t>
      </w:r>
    </w:p>
    <w:p w:rsidR="000376F3" w:rsidRDefault="000376F3" w:rsidP="0073096A">
      <w:pPr>
        <w:autoSpaceDE w:val="0"/>
        <w:autoSpaceDN w:val="0"/>
        <w:adjustRightInd w:val="0"/>
        <w:rPr>
          <w:bCs/>
          <w:iCs/>
          <w:sz w:val="28"/>
          <w:szCs w:val="28"/>
        </w:rPr>
      </w:pPr>
    </w:p>
    <w:p w:rsidR="000376F3" w:rsidRDefault="000376F3" w:rsidP="000376F3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зачету</w:t>
      </w:r>
    </w:p>
    <w:p w:rsidR="000376F3" w:rsidRDefault="000376F3" w:rsidP="000376F3">
      <w:pPr>
        <w:rPr>
          <w:sz w:val="28"/>
          <w:szCs w:val="28"/>
        </w:rPr>
      </w:pPr>
    </w:p>
    <w:p w:rsidR="000376F3" w:rsidRDefault="000376F3" w:rsidP="000376F3">
      <w:pPr>
        <w:rPr>
          <w:sz w:val="28"/>
          <w:szCs w:val="28"/>
        </w:rPr>
      </w:pPr>
      <w:r w:rsidRPr="00A75329">
        <w:rPr>
          <w:sz w:val="28"/>
          <w:szCs w:val="28"/>
        </w:rPr>
        <w:t>1.</w:t>
      </w:r>
      <w:r>
        <w:rPr>
          <w:sz w:val="28"/>
          <w:szCs w:val="28"/>
        </w:rPr>
        <w:t xml:space="preserve">Лад и тональность народной песни.  </w:t>
      </w:r>
    </w:p>
    <w:p w:rsidR="000376F3" w:rsidRDefault="000376F3" w:rsidP="000376F3">
      <w:pPr>
        <w:rPr>
          <w:sz w:val="28"/>
          <w:szCs w:val="28"/>
        </w:rPr>
      </w:pPr>
      <w:r>
        <w:rPr>
          <w:sz w:val="28"/>
          <w:szCs w:val="28"/>
        </w:rPr>
        <w:t xml:space="preserve">2.Музыкальная форма народной песни.  </w:t>
      </w:r>
    </w:p>
    <w:p w:rsidR="000376F3" w:rsidRPr="0082321B" w:rsidRDefault="000376F3" w:rsidP="000376F3">
      <w:pPr>
        <w:rPr>
          <w:sz w:val="28"/>
          <w:szCs w:val="28"/>
        </w:rPr>
      </w:pPr>
      <w:r>
        <w:rPr>
          <w:sz w:val="28"/>
          <w:szCs w:val="28"/>
        </w:rPr>
        <w:t>3.Назвать стилевые особенности песен.</w:t>
      </w:r>
    </w:p>
    <w:p w:rsidR="000376F3" w:rsidRDefault="000376F3" w:rsidP="000376F3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663DCE">
        <w:rPr>
          <w:sz w:val="28"/>
          <w:szCs w:val="28"/>
        </w:rPr>
        <w:t>Особенности диалекта в народно-песенном</w:t>
      </w:r>
      <w:r>
        <w:rPr>
          <w:sz w:val="28"/>
          <w:szCs w:val="28"/>
        </w:rPr>
        <w:t xml:space="preserve"> жанре. </w:t>
      </w:r>
    </w:p>
    <w:p w:rsidR="000376F3" w:rsidRPr="00663DCE" w:rsidRDefault="000376F3" w:rsidP="000376F3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663DCE">
        <w:rPr>
          <w:sz w:val="28"/>
          <w:szCs w:val="28"/>
        </w:rPr>
        <w:t xml:space="preserve">Манера пения народных исполнителей.  </w:t>
      </w:r>
    </w:p>
    <w:p w:rsidR="000376F3" w:rsidRPr="00663DCE" w:rsidRDefault="000376F3" w:rsidP="000376F3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663DCE">
        <w:rPr>
          <w:sz w:val="28"/>
          <w:szCs w:val="28"/>
        </w:rPr>
        <w:t xml:space="preserve">Дать определение основным видам тропов в народно-песенном стихе (метафора, эпитет, литота, ирония). </w:t>
      </w:r>
    </w:p>
    <w:p w:rsidR="000376F3" w:rsidRDefault="000376F3" w:rsidP="000376F3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324C1C">
        <w:rPr>
          <w:sz w:val="28"/>
          <w:szCs w:val="28"/>
        </w:rPr>
        <w:t>.</w:t>
      </w:r>
      <w:r>
        <w:rPr>
          <w:sz w:val="28"/>
          <w:szCs w:val="28"/>
        </w:rPr>
        <w:t xml:space="preserve">Назвать вокально-исполнительские приемы.  </w:t>
      </w:r>
    </w:p>
    <w:p w:rsidR="000376F3" w:rsidRPr="00324C1C" w:rsidRDefault="000376F3" w:rsidP="000376F3">
      <w:pPr>
        <w:rPr>
          <w:sz w:val="28"/>
          <w:szCs w:val="28"/>
        </w:rPr>
      </w:pPr>
      <w:r>
        <w:rPr>
          <w:sz w:val="28"/>
          <w:szCs w:val="28"/>
        </w:rPr>
        <w:t>8.Рекомендации по исполнению песен.</w:t>
      </w:r>
    </w:p>
    <w:p w:rsidR="000376F3" w:rsidRDefault="000376F3" w:rsidP="000376F3">
      <w:pPr>
        <w:rPr>
          <w:sz w:val="28"/>
          <w:szCs w:val="28"/>
        </w:rPr>
      </w:pPr>
      <w:r>
        <w:rPr>
          <w:sz w:val="28"/>
          <w:szCs w:val="28"/>
        </w:rPr>
        <w:t>9.Практическая работа на основе пройденного материала.</w:t>
      </w:r>
      <w:r w:rsidRPr="00324C1C">
        <w:rPr>
          <w:sz w:val="28"/>
          <w:szCs w:val="28"/>
        </w:rPr>
        <w:t xml:space="preserve"> </w:t>
      </w:r>
    </w:p>
    <w:p w:rsidR="000376F3" w:rsidRPr="00324C1C" w:rsidRDefault="000376F3" w:rsidP="000376F3">
      <w:pPr>
        <w:rPr>
          <w:sz w:val="28"/>
          <w:szCs w:val="28"/>
        </w:rPr>
      </w:pPr>
    </w:p>
    <w:p w:rsidR="000376F3" w:rsidRDefault="000376F3" w:rsidP="000376F3">
      <w:pPr>
        <w:jc w:val="both"/>
        <w:rPr>
          <w:sz w:val="28"/>
          <w:szCs w:val="28"/>
        </w:rPr>
      </w:pPr>
      <w:r w:rsidRPr="00513165"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Устный опрос. </w:t>
      </w:r>
      <w:proofErr w:type="spellStart"/>
      <w:r>
        <w:rPr>
          <w:bCs/>
          <w:sz w:val="28"/>
          <w:szCs w:val="28"/>
        </w:rPr>
        <w:t>Очно</w:t>
      </w:r>
      <w:proofErr w:type="spellEnd"/>
      <w:r w:rsidRPr="00513165">
        <w:rPr>
          <w:sz w:val="28"/>
          <w:szCs w:val="28"/>
        </w:rPr>
        <w:t>.</w:t>
      </w:r>
    </w:p>
    <w:p w:rsidR="000376F3" w:rsidRPr="003E7F59" w:rsidRDefault="000376F3" w:rsidP="000376F3">
      <w:pPr>
        <w:spacing w:after="160" w:line="259" w:lineRule="auto"/>
        <w:jc w:val="both"/>
        <w:rPr>
          <w:rFonts w:eastAsiaTheme="minorHAnsi"/>
          <w:sz w:val="28"/>
          <w:szCs w:val="28"/>
        </w:rPr>
      </w:pPr>
      <w:r w:rsidRPr="00513165">
        <w:rPr>
          <w:b/>
          <w:bCs/>
          <w:sz w:val="28"/>
          <w:szCs w:val="28"/>
        </w:rPr>
        <w:t>Сроки отчетности:</w:t>
      </w:r>
      <w:r w:rsidRPr="00513165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28 июня</w:t>
      </w:r>
    </w:p>
    <w:p w:rsidR="0073096A" w:rsidRDefault="0073096A" w:rsidP="00AC1610">
      <w:pPr>
        <w:autoSpaceDE w:val="0"/>
        <w:autoSpaceDN w:val="0"/>
        <w:adjustRightInd w:val="0"/>
        <w:ind w:firstLine="709"/>
        <w:jc w:val="center"/>
        <w:rPr>
          <w:bCs/>
          <w:iCs/>
          <w:sz w:val="28"/>
          <w:szCs w:val="28"/>
        </w:rPr>
      </w:pPr>
    </w:p>
    <w:p w:rsidR="00974639" w:rsidRPr="002F5549" w:rsidRDefault="000376F3" w:rsidP="002F55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974639" w:rsidRPr="00974639">
        <w:rPr>
          <w:b/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</w:p>
    <w:p w:rsidR="00E55E9D" w:rsidRPr="00974639" w:rsidRDefault="00E55E9D" w:rsidP="0097463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938DE" w:rsidRPr="000D6D48" w:rsidRDefault="004938DE" w:rsidP="002F5549">
      <w:pPr>
        <w:jc w:val="both"/>
        <w:rPr>
          <w:sz w:val="28"/>
          <w:szCs w:val="28"/>
        </w:rPr>
      </w:pPr>
      <w:r w:rsidRPr="000D6D48">
        <w:rPr>
          <w:sz w:val="28"/>
          <w:szCs w:val="28"/>
        </w:rPr>
        <w:t>1. Алексеев Э. Нотная запись народной музыки: Теория и практика. М., 1990.</w:t>
      </w:r>
    </w:p>
    <w:p w:rsidR="004938DE" w:rsidRPr="000D6D48" w:rsidRDefault="004938DE" w:rsidP="002F5549">
      <w:pPr>
        <w:jc w:val="both"/>
        <w:rPr>
          <w:sz w:val="28"/>
          <w:szCs w:val="28"/>
        </w:rPr>
      </w:pPr>
      <w:r w:rsidRPr="000D6D48">
        <w:rPr>
          <w:iCs/>
          <w:sz w:val="28"/>
          <w:szCs w:val="28"/>
        </w:rPr>
        <w:t>2. Алексеев Э.Е.</w:t>
      </w:r>
      <w:r w:rsidRPr="000D6D48">
        <w:rPr>
          <w:sz w:val="28"/>
          <w:szCs w:val="28"/>
        </w:rPr>
        <w:t xml:space="preserve"> </w:t>
      </w:r>
      <w:proofErr w:type="spellStart"/>
      <w:r w:rsidRPr="000D6D48">
        <w:rPr>
          <w:sz w:val="28"/>
          <w:szCs w:val="28"/>
        </w:rPr>
        <w:t>Раннефольклорное</w:t>
      </w:r>
      <w:proofErr w:type="spellEnd"/>
      <w:r w:rsidRPr="000D6D48">
        <w:rPr>
          <w:sz w:val="28"/>
          <w:szCs w:val="28"/>
        </w:rPr>
        <w:t xml:space="preserve"> интонирование: </w:t>
      </w:r>
      <w:proofErr w:type="spellStart"/>
      <w:r w:rsidRPr="000D6D48">
        <w:rPr>
          <w:sz w:val="28"/>
          <w:szCs w:val="28"/>
        </w:rPr>
        <w:t>Звуковысотный</w:t>
      </w:r>
      <w:proofErr w:type="spellEnd"/>
      <w:r w:rsidRPr="000D6D48">
        <w:rPr>
          <w:sz w:val="28"/>
          <w:szCs w:val="28"/>
        </w:rPr>
        <w:t xml:space="preserve"> аспект. М.: Сов</w:t>
      </w:r>
      <w:proofErr w:type="gramStart"/>
      <w:r w:rsidRPr="000D6D48">
        <w:rPr>
          <w:sz w:val="28"/>
          <w:szCs w:val="28"/>
        </w:rPr>
        <w:t>.</w:t>
      </w:r>
      <w:proofErr w:type="gramEnd"/>
      <w:r w:rsidRPr="000D6D48">
        <w:rPr>
          <w:sz w:val="28"/>
          <w:szCs w:val="28"/>
        </w:rPr>
        <w:t xml:space="preserve"> </w:t>
      </w:r>
      <w:proofErr w:type="gramStart"/>
      <w:r w:rsidRPr="000D6D48">
        <w:rPr>
          <w:sz w:val="28"/>
          <w:szCs w:val="28"/>
        </w:rPr>
        <w:t>к</w:t>
      </w:r>
      <w:proofErr w:type="gramEnd"/>
      <w:r w:rsidRPr="000D6D48">
        <w:rPr>
          <w:sz w:val="28"/>
          <w:szCs w:val="28"/>
        </w:rPr>
        <w:t>омпозитор, 1986.</w:t>
      </w:r>
    </w:p>
    <w:p w:rsidR="004938DE" w:rsidRPr="000D6D48" w:rsidRDefault="004938DE" w:rsidP="002F5549">
      <w:pPr>
        <w:jc w:val="both"/>
        <w:rPr>
          <w:sz w:val="28"/>
          <w:szCs w:val="28"/>
        </w:rPr>
      </w:pPr>
      <w:r w:rsidRPr="000D6D48">
        <w:rPr>
          <w:sz w:val="28"/>
          <w:szCs w:val="28"/>
        </w:rPr>
        <w:t xml:space="preserve">3. </w:t>
      </w:r>
      <w:proofErr w:type="spellStart"/>
      <w:r w:rsidRPr="000D6D48">
        <w:rPr>
          <w:sz w:val="28"/>
          <w:szCs w:val="28"/>
        </w:rPr>
        <w:t>Ананичева</w:t>
      </w:r>
      <w:proofErr w:type="spellEnd"/>
      <w:r w:rsidRPr="000D6D48">
        <w:rPr>
          <w:sz w:val="28"/>
          <w:szCs w:val="28"/>
        </w:rPr>
        <w:t xml:space="preserve"> Т., Суханова Л. Песенные традиции Поволжья. М., 1991.</w:t>
      </w:r>
    </w:p>
    <w:p w:rsidR="004938DE" w:rsidRDefault="004938DE" w:rsidP="002F5549">
      <w:pPr>
        <w:jc w:val="both"/>
        <w:rPr>
          <w:sz w:val="28"/>
          <w:szCs w:val="28"/>
        </w:rPr>
      </w:pPr>
      <w:r w:rsidRPr="000D6D48">
        <w:rPr>
          <w:sz w:val="28"/>
          <w:szCs w:val="28"/>
        </w:rPr>
        <w:t>4. Бойко Ю. Методика записи народной инструментальной музыки. М., 1986.</w:t>
      </w:r>
      <w:r w:rsidR="002F5549">
        <w:rPr>
          <w:sz w:val="28"/>
          <w:szCs w:val="28"/>
        </w:rPr>
        <w:t xml:space="preserve"> </w:t>
      </w:r>
    </w:p>
    <w:p w:rsidR="002F5549" w:rsidRPr="000D6D48" w:rsidRDefault="002F5549" w:rsidP="002F554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D6D48">
        <w:rPr>
          <w:sz w:val="28"/>
          <w:szCs w:val="28"/>
        </w:rPr>
        <w:t>. Бояркин Н.И. Народные музыкальные инструменты и инструментальная музыка: Вопросник (Метод</w:t>
      </w:r>
      <w:proofErr w:type="gramStart"/>
      <w:r w:rsidRPr="000D6D48">
        <w:rPr>
          <w:sz w:val="28"/>
          <w:szCs w:val="28"/>
        </w:rPr>
        <w:t>.</w:t>
      </w:r>
      <w:proofErr w:type="gramEnd"/>
      <w:r w:rsidRPr="000D6D48">
        <w:rPr>
          <w:sz w:val="28"/>
          <w:szCs w:val="28"/>
        </w:rPr>
        <w:t xml:space="preserve"> </w:t>
      </w:r>
      <w:proofErr w:type="gramStart"/>
      <w:r w:rsidRPr="000D6D48">
        <w:rPr>
          <w:sz w:val="28"/>
          <w:szCs w:val="28"/>
        </w:rPr>
        <w:t>п</w:t>
      </w:r>
      <w:proofErr w:type="gramEnd"/>
      <w:r w:rsidRPr="000D6D48">
        <w:rPr>
          <w:sz w:val="28"/>
          <w:szCs w:val="28"/>
        </w:rPr>
        <w:t>особие для собирателей). Саранск, 1988.</w:t>
      </w:r>
    </w:p>
    <w:p w:rsidR="002F5549" w:rsidRPr="000D6D48" w:rsidRDefault="002F5549" w:rsidP="002F554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D6D48">
        <w:rPr>
          <w:sz w:val="28"/>
          <w:szCs w:val="28"/>
        </w:rPr>
        <w:t>. Бояркина Л.Б. Методические рекомендации по собиранию, нотации и анализу произведений мордовской народной музыки. Саранск, 1993.</w:t>
      </w:r>
    </w:p>
    <w:p w:rsidR="002F5549" w:rsidRPr="000D6D48" w:rsidRDefault="002F5549" w:rsidP="002F5549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0D6D48">
        <w:rPr>
          <w:sz w:val="28"/>
          <w:szCs w:val="28"/>
        </w:rPr>
        <w:t xml:space="preserve">Иванов Д. Расшифровка народной песни: </w:t>
      </w:r>
      <w:proofErr w:type="spellStart"/>
      <w:proofErr w:type="gramStart"/>
      <w:r w:rsidRPr="000D6D48">
        <w:rPr>
          <w:sz w:val="28"/>
          <w:szCs w:val="28"/>
        </w:rPr>
        <w:t>Учебно-метод</w:t>
      </w:r>
      <w:proofErr w:type="spellEnd"/>
      <w:proofErr w:type="gramEnd"/>
      <w:r w:rsidRPr="000D6D48">
        <w:rPr>
          <w:sz w:val="28"/>
          <w:szCs w:val="28"/>
        </w:rPr>
        <w:t>.  разработка. Куйбышев, 1983.</w:t>
      </w:r>
    </w:p>
    <w:p w:rsidR="002F5549" w:rsidRPr="000D6D48" w:rsidRDefault="002F5549" w:rsidP="002F5549">
      <w:pPr>
        <w:jc w:val="both"/>
        <w:rPr>
          <w:sz w:val="28"/>
          <w:szCs w:val="28"/>
        </w:rPr>
      </w:pPr>
    </w:p>
    <w:p w:rsidR="004938DE" w:rsidRPr="000D6D48" w:rsidRDefault="002F5549" w:rsidP="002F55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4938DE" w:rsidRPr="000D6D48">
        <w:rPr>
          <w:sz w:val="28"/>
          <w:szCs w:val="28"/>
        </w:rPr>
        <w:t xml:space="preserve">. </w:t>
      </w:r>
      <w:proofErr w:type="spellStart"/>
      <w:r w:rsidR="004938DE" w:rsidRPr="000D6D48">
        <w:rPr>
          <w:sz w:val="28"/>
          <w:szCs w:val="28"/>
        </w:rPr>
        <w:t>Кустовский</w:t>
      </w:r>
      <w:proofErr w:type="spellEnd"/>
      <w:r w:rsidR="004938DE" w:rsidRPr="000D6D48">
        <w:rPr>
          <w:sz w:val="28"/>
          <w:szCs w:val="28"/>
        </w:rPr>
        <w:t xml:space="preserve"> Е. Формирование, хранение и каталогизация областных фондов музыкального фольклора. М., 1988.</w:t>
      </w:r>
    </w:p>
    <w:p w:rsidR="004938DE" w:rsidRDefault="004938DE" w:rsidP="002F5549">
      <w:pPr>
        <w:jc w:val="both"/>
        <w:rPr>
          <w:sz w:val="28"/>
          <w:szCs w:val="28"/>
        </w:rPr>
      </w:pPr>
      <w:r w:rsidRPr="000D6D48">
        <w:rPr>
          <w:sz w:val="28"/>
          <w:szCs w:val="28"/>
        </w:rPr>
        <w:t>6. Медведева В. Фольклорная практика в музыкальном вузе. М.,1993.</w:t>
      </w:r>
      <w:r w:rsidR="002F5549">
        <w:rPr>
          <w:sz w:val="28"/>
          <w:szCs w:val="28"/>
        </w:rPr>
        <w:t xml:space="preserve"> </w:t>
      </w:r>
    </w:p>
    <w:p w:rsidR="002F5549" w:rsidRPr="000D6D48" w:rsidRDefault="002F5549" w:rsidP="002F5549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D6D48">
        <w:rPr>
          <w:sz w:val="28"/>
          <w:szCs w:val="28"/>
        </w:rPr>
        <w:t>. Михайлов М.К. Стиль в музыке. Л., 1981.</w:t>
      </w:r>
    </w:p>
    <w:p w:rsidR="004938DE" w:rsidRPr="000D6D48" w:rsidRDefault="002F5549" w:rsidP="002F5549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938DE" w:rsidRPr="000D6D48">
        <w:rPr>
          <w:sz w:val="28"/>
          <w:szCs w:val="28"/>
        </w:rPr>
        <w:t>. Памятники   мордовского   народного   музыкального  искусства</w:t>
      </w:r>
      <w:proofErr w:type="gramStart"/>
      <w:r w:rsidR="004938DE" w:rsidRPr="000D6D48">
        <w:rPr>
          <w:sz w:val="28"/>
          <w:szCs w:val="28"/>
        </w:rPr>
        <w:t xml:space="preserve">  // С</w:t>
      </w:r>
      <w:proofErr w:type="gramEnd"/>
      <w:r w:rsidR="004938DE" w:rsidRPr="000D6D48">
        <w:rPr>
          <w:sz w:val="28"/>
          <w:szCs w:val="28"/>
        </w:rPr>
        <w:t xml:space="preserve">ост. Н.И. Бояркин; Под ред. Е.Н. </w:t>
      </w:r>
      <w:proofErr w:type="spellStart"/>
      <w:r w:rsidR="004938DE" w:rsidRPr="000D6D48">
        <w:rPr>
          <w:sz w:val="28"/>
          <w:szCs w:val="28"/>
        </w:rPr>
        <w:t>Гиппиуса</w:t>
      </w:r>
      <w:proofErr w:type="spellEnd"/>
      <w:r w:rsidR="004938DE" w:rsidRPr="000D6D48">
        <w:rPr>
          <w:sz w:val="28"/>
          <w:szCs w:val="28"/>
        </w:rPr>
        <w:t xml:space="preserve">. Саранск, 1981. – Т. 1; 1984. – Т. 2; 1988. – Т. </w:t>
      </w:r>
    </w:p>
    <w:p w:rsidR="002F5549" w:rsidRDefault="002F5549" w:rsidP="002F5549">
      <w:pPr>
        <w:jc w:val="both"/>
        <w:rPr>
          <w:sz w:val="28"/>
          <w:szCs w:val="28"/>
        </w:rPr>
      </w:pPr>
    </w:p>
    <w:p w:rsidR="004938DE" w:rsidRDefault="004938DE" w:rsidP="002F5549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2F5549" w:rsidRDefault="002F5549" w:rsidP="002F5549">
      <w:pPr>
        <w:jc w:val="both"/>
        <w:rPr>
          <w:sz w:val="28"/>
          <w:szCs w:val="28"/>
        </w:rPr>
      </w:pPr>
    </w:p>
    <w:p w:rsidR="004938DE" w:rsidRPr="000D6D48" w:rsidRDefault="004938DE" w:rsidP="002F554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7" w:history="1">
        <w:r w:rsidRPr="000D6D48">
          <w:rPr>
            <w:rStyle w:val="a9"/>
            <w:b/>
            <w:sz w:val="28"/>
            <w:szCs w:val="28"/>
            <w:lang w:val="en-US"/>
          </w:rPr>
          <w:t>http</w:t>
        </w:r>
        <w:r w:rsidRPr="000D6D48">
          <w:rPr>
            <w:rStyle w:val="a9"/>
            <w:b/>
            <w:sz w:val="28"/>
            <w:szCs w:val="28"/>
          </w:rPr>
          <w:t>://</w:t>
        </w:r>
        <w:proofErr w:type="spellStart"/>
        <w:r w:rsidRPr="000D6D48">
          <w:rPr>
            <w:rStyle w:val="a9"/>
            <w:b/>
            <w:sz w:val="28"/>
            <w:szCs w:val="28"/>
            <w:lang w:val="en-US"/>
          </w:rPr>
          <w:t>folklor</w:t>
        </w:r>
        <w:proofErr w:type="spellEnd"/>
        <w:r w:rsidRPr="000D6D48">
          <w:rPr>
            <w:rStyle w:val="a9"/>
            <w:b/>
            <w:sz w:val="28"/>
            <w:szCs w:val="28"/>
          </w:rPr>
          <w:t>.</w:t>
        </w:r>
        <w:proofErr w:type="spellStart"/>
        <w:r w:rsidRPr="000D6D48">
          <w:rPr>
            <w:rStyle w:val="a9"/>
            <w:b/>
            <w:sz w:val="28"/>
            <w:szCs w:val="28"/>
            <w:lang w:val="en-US"/>
          </w:rPr>
          <w:t>ru</w:t>
        </w:r>
        <w:proofErr w:type="spellEnd"/>
      </w:hyperlink>
    </w:p>
    <w:p w:rsidR="004938DE" w:rsidRPr="000D6D48" w:rsidRDefault="004938DE" w:rsidP="002F5549">
      <w:pPr>
        <w:jc w:val="both"/>
        <w:rPr>
          <w:sz w:val="28"/>
          <w:szCs w:val="28"/>
        </w:rPr>
      </w:pPr>
      <w:r w:rsidRPr="000D6D48">
        <w:rPr>
          <w:sz w:val="28"/>
          <w:szCs w:val="28"/>
        </w:rPr>
        <w:t xml:space="preserve">- </w:t>
      </w:r>
      <w:hyperlink r:id="rId8" w:history="1">
        <w:r w:rsidRPr="000D6D48">
          <w:rPr>
            <w:rStyle w:val="a9"/>
            <w:sz w:val="28"/>
            <w:szCs w:val="28"/>
            <w:lang w:val="en-US"/>
          </w:rPr>
          <w:t>http</w:t>
        </w:r>
        <w:r w:rsidRPr="000D6D48">
          <w:rPr>
            <w:rStyle w:val="a9"/>
            <w:sz w:val="28"/>
            <w:szCs w:val="28"/>
          </w:rPr>
          <w:t>://</w:t>
        </w:r>
        <w:r w:rsidRPr="000D6D48">
          <w:rPr>
            <w:rStyle w:val="a9"/>
            <w:sz w:val="28"/>
            <w:szCs w:val="28"/>
            <w:lang w:val="en-US"/>
          </w:rPr>
          <w:t>www</w:t>
        </w:r>
        <w:r w:rsidRPr="000D6D48">
          <w:rPr>
            <w:rStyle w:val="a9"/>
            <w:sz w:val="28"/>
            <w:szCs w:val="28"/>
          </w:rPr>
          <w:t>.</w:t>
        </w:r>
        <w:proofErr w:type="spellStart"/>
        <w:r w:rsidRPr="000D6D48">
          <w:rPr>
            <w:rStyle w:val="a9"/>
            <w:sz w:val="28"/>
            <w:szCs w:val="28"/>
            <w:lang w:val="en-US"/>
          </w:rPr>
          <w:t>infoliolib</w:t>
        </w:r>
        <w:proofErr w:type="spellEnd"/>
        <w:r w:rsidRPr="000D6D48">
          <w:rPr>
            <w:rStyle w:val="a9"/>
            <w:sz w:val="28"/>
            <w:szCs w:val="28"/>
          </w:rPr>
          <w:t>.</w:t>
        </w:r>
        <w:r w:rsidRPr="000D6D48">
          <w:rPr>
            <w:rStyle w:val="a9"/>
            <w:sz w:val="28"/>
            <w:szCs w:val="28"/>
            <w:lang w:val="en-US"/>
          </w:rPr>
          <w:t>info</w:t>
        </w:r>
        <w:r w:rsidRPr="000D6D48">
          <w:rPr>
            <w:rStyle w:val="a9"/>
            <w:sz w:val="28"/>
            <w:szCs w:val="28"/>
          </w:rPr>
          <w:t>/</w:t>
        </w:r>
        <w:proofErr w:type="spellStart"/>
        <w:r w:rsidRPr="000D6D48">
          <w:rPr>
            <w:rStyle w:val="a9"/>
            <w:sz w:val="28"/>
            <w:szCs w:val="28"/>
            <w:lang w:val="en-US"/>
          </w:rPr>
          <w:t>putilov</w:t>
        </w:r>
        <w:proofErr w:type="spellEnd"/>
        <w:r w:rsidRPr="000D6D48">
          <w:rPr>
            <w:rStyle w:val="a9"/>
            <w:sz w:val="28"/>
            <w:szCs w:val="28"/>
          </w:rPr>
          <w:t>1.</w:t>
        </w:r>
        <w:r w:rsidRPr="000D6D48">
          <w:rPr>
            <w:rStyle w:val="a9"/>
            <w:sz w:val="28"/>
            <w:szCs w:val="28"/>
            <w:lang w:val="en-US"/>
          </w:rPr>
          <w:t>html</w:t>
        </w:r>
      </w:hyperlink>
    </w:p>
    <w:p w:rsidR="004938DE" w:rsidRPr="000D6D48" w:rsidRDefault="004938DE" w:rsidP="002F5549">
      <w:pPr>
        <w:jc w:val="both"/>
        <w:rPr>
          <w:sz w:val="28"/>
          <w:szCs w:val="28"/>
        </w:rPr>
      </w:pPr>
      <w:r w:rsidRPr="000D6D48">
        <w:rPr>
          <w:sz w:val="28"/>
          <w:szCs w:val="28"/>
        </w:rPr>
        <w:t>-</w:t>
      </w:r>
      <w:r w:rsidRPr="000D6D48">
        <w:rPr>
          <w:sz w:val="28"/>
          <w:szCs w:val="28"/>
          <w:lang w:val="en-US"/>
        </w:rPr>
        <w:t>http</w:t>
      </w:r>
      <w:r w:rsidRPr="000D6D48">
        <w:rPr>
          <w:sz w:val="28"/>
          <w:szCs w:val="28"/>
        </w:rPr>
        <w:t>://</w:t>
      </w:r>
      <w:r w:rsidRPr="000D6D48">
        <w:rPr>
          <w:sz w:val="28"/>
          <w:szCs w:val="28"/>
          <w:lang w:val="en-US"/>
        </w:rPr>
        <w:t>www</w:t>
      </w:r>
      <w:r w:rsidRPr="000D6D48">
        <w:rPr>
          <w:sz w:val="28"/>
          <w:szCs w:val="28"/>
        </w:rPr>
        <w:t>.</w:t>
      </w:r>
      <w:proofErr w:type="spellStart"/>
      <w:r w:rsidRPr="000D6D48">
        <w:rPr>
          <w:sz w:val="28"/>
          <w:szCs w:val="28"/>
          <w:lang w:val="en-US"/>
        </w:rPr>
        <w:t>folkinfo</w:t>
      </w:r>
      <w:proofErr w:type="spellEnd"/>
      <w:r w:rsidRPr="000D6D48">
        <w:rPr>
          <w:sz w:val="28"/>
          <w:szCs w:val="28"/>
        </w:rPr>
        <w:t>.</w:t>
      </w:r>
      <w:proofErr w:type="spellStart"/>
      <w:r w:rsidRPr="000D6D48">
        <w:rPr>
          <w:sz w:val="28"/>
          <w:szCs w:val="28"/>
          <w:lang w:val="en-US"/>
        </w:rPr>
        <w:t>ru</w:t>
      </w:r>
      <w:proofErr w:type="spellEnd"/>
      <w:r w:rsidRPr="000D6D48">
        <w:rPr>
          <w:sz w:val="28"/>
          <w:szCs w:val="28"/>
        </w:rPr>
        <w:t>/</w:t>
      </w:r>
    </w:p>
    <w:p w:rsidR="004938DE" w:rsidRPr="002755AF" w:rsidRDefault="004938DE" w:rsidP="002F5549">
      <w:pPr>
        <w:autoSpaceDE w:val="0"/>
        <w:autoSpaceDN w:val="0"/>
        <w:adjustRightInd w:val="0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-</w:t>
      </w:r>
      <w:r w:rsidRPr="002755AF">
        <w:rPr>
          <w:rFonts w:eastAsia="Calibri"/>
          <w:bCs/>
          <w:iCs/>
          <w:sz w:val="28"/>
          <w:szCs w:val="28"/>
          <w:lang w:eastAsia="en-US"/>
        </w:rPr>
        <w:t>http://www.school.edu.ru / Российский общеобразовательный портал</w:t>
      </w:r>
    </w:p>
    <w:p w:rsidR="004938DE" w:rsidRPr="002755AF" w:rsidRDefault="004938DE" w:rsidP="002F5549">
      <w:pPr>
        <w:autoSpaceDE w:val="0"/>
        <w:autoSpaceDN w:val="0"/>
        <w:adjustRightInd w:val="0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-</w:t>
      </w:r>
      <w:r w:rsidRPr="002755AF">
        <w:rPr>
          <w:rFonts w:eastAsia="Calibri"/>
          <w:bCs/>
          <w:iCs/>
          <w:sz w:val="28"/>
          <w:szCs w:val="28"/>
          <w:lang w:eastAsia="en-US"/>
        </w:rPr>
        <w:t>http://books.org.ua:8081/ Электронная библиотека. Разделы: художественная литература, научная и образовательная литература</w:t>
      </w:r>
    </w:p>
    <w:p w:rsidR="004938DE" w:rsidRPr="002755AF" w:rsidRDefault="004938DE" w:rsidP="002F5549">
      <w:pPr>
        <w:autoSpaceDE w:val="0"/>
        <w:autoSpaceDN w:val="0"/>
        <w:adjustRightInd w:val="0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-</w:t>
      </w:r>
      <w:r w:rsidRPr="002755AF">
        <w:rPr>
          <w:rFonts w:eastAsia="Calibri"/>
          <w:bCs/>
          <w:iCs/>
          <w:sz w:val="28"/>
          <w:szCs w:val="28"/>
          <w:lang w:eastAsia="en-US"/>
        </w:rPr>
        <w:t>http://www.rsl.ru / Российская государственная библиотека</w:t>
      </w:r>
    </w:p>
    <w:p w:rsidR="004938DE" w:rsidRPr="002755AF" w:rsidRDefault="004938DE" w:rsidP="002F5549">
      <w:pPr>
        <w:autoSpaceDE w:val="0"/>
        <w:autoSpaceDN w:val="0"/>
        <w:adjustRightInd w:val="0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-</w:t>
      </w:r>
      <w:r w:rsidRPr="002755AF">
        <w:rPr>
          <w:rFonts w:eastAsia="Calibri"/>
          <w:bCs/>
          <w:iCs/>
          <w:sz w:val="28"/>
          <w:szCs w:val="28"/>
          <w:lang w:eastAsia="en-US"/>
        </w:rPr>
        <w:t>http://www.nlr.ru:8101 / Рос</w:t>
      </w:r>
      <w:r>
        <w:rPr>
          <w:rFonts w:eastAsia="Calibri"/>
          <w:bCs/>
          <w:iCs/>
          <w:sz w:val="28"/>
          <w:szCs w:val="28"/>
          <w:lang w:eastAsia="en-US"/>
        </w:rPr>
        <w:t>сийская Национальная библиотека</w:t>
      </w:r>
    </w:p>
    <w:p w:rsidR="004938DE" w:rsidRPr="000D6D48" w:rsidRDefault="004938DE" w:rsidP="004938DE">
      <w:pPr>
        <w:ind w:firstLine="709"/>
        <w:jc w:val="both"/>
        <w:rPr>
          <w:sz w:val="28"/>
          <w:szCs w:val="28"/>
        </w:rPr>
      </w:pPr>
    </w:p>
    <w:p w:rsidR="00E55E9D" w:rsidRPr="002755AF" w:rsidRDefault="00E55E9D" w:rsidP="004938D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</w:p>
    <w:sectPr w:rsidR="00E55E9D" w:rsidRPr="002755AF" w:rsidSect="009B119F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50F" w:rsidRDefault="00CC750F" w:rsidP="00CC750F">
      <w:r>
        <w:separator/>
      </w:r>
    </w:p>
  </w:endnote>
  <w:endnote w:type="continuationSeparator" w:id="0">
    <w:p w:rsidR="00CC750F" w:rsidRDefault="00CC750F" w:rsidP="00CC7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50F" w:rsidRDefault="00CC750F" w:rsidP="00CC750F">
      <w:r>
        <w:separator/>
      </w:r>
    </w:p>
  </w:footnote>
  <w:footnote w:type="continuationSeparator" w:id="0">
    <w:p w:rsidR="00CC750F" w:rsidRDefault="00CC750F" w:rsidP="00CC7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B24CC2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4"/>
    <w:lvl w:ilvl="0">
      <w:start w:val="65535"/>
      <w:numFmt w:val="bullet"/>
      <w:lvlText w:val="•"/>
      <w:lvlJc w:val="left"/>
      <w:pPr>
        <w:tabs>
          <w:tab w:val="num" w:pos="259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BCD7807"/>
    <w:multiLevelType w:val="hybridMultilevel"/>
    <w:tmpl w:val="C9149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86E6D"/>
    <w:multiLevelType w:val="hybridMultilevel"/>
    <w:tmpl w:val="4B5A13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B3690C"/>
    <w:multiLevelType w:val="hybridMultilevel"/>
    <w:tmpl w:val="67686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27515"/>
    <w:multiLevelType w:val="hybridMultilevel"/>
    <w:tmpl w:val="7348F1B4"/>
    <w:lvl w:ilvl="0" w:tplc="89D05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4A1947"/>
    <w:multiLevelType w:val="hybridMultilevel"/>
    <w:tmpl w:val="B7E0B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D3332"/>
    <w:multiLevelType w:val="hybridMultilevel"/>
    <w:tmpl w:val="6374C16E"/>
    <w:lvl w:ilvl="0" w:tplc="2118FA6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B7057F"/>
    <w:multiLevelType w:val="hybridMultilevel"/>
    <w:tmpl w:val="263C38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7">
    <w:nsid w:val="70554B9A"/>
    <w:multiLevelType w:val="hybridMultilevel"/>
    <w:tmpl w:val="25DA99F2"/>
    <w:lvl w:ilvl="0" w:tplc="00000008">
      <w:numFmt w:val="bullet"/>
      <w:lvlText w:val="•"/>
      <w:lvlJc w:val="left"/>
      <w:pPr>
        <w:ind w:left="12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16"/>
  </w:num>
  <w:num w:numId="11">
    <w:abstractNumId w:val="17"/>
  </w:num>
  <w:num w:numId="12">
    <w:abstractNumId w:val="15"/>
  </w:num>
  <w:num w:numId="13">
    <w:abstractNumId w:val="14"/>
  </w:num>
  <w:num w:numId="14">
    <w:abstractNumId w:val="8"/>
  </w:num>
  <w:num w:numId="15">
    <w:abstractNumId w:val="9"/>
  </w:num>
  <w:num w:numId="16">
    <w:abstractNumId w:val="11"/>
  </w:num>
  <w:num w:numId="17">
    <w:abstractNumId w:val="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97A"/>
    <w:rsid w:val="00012F81"/>
    <w:rsid w:val="000274F8"/>
    <w:rsid w:val="00031D69"/>
    <w:rsid w:val="000376F3"/>
    <w:rsid w:val="00042E2E"/>
    <w:rsid w:val="0004658E"/>
    <w:rsid w:val="00091A8B"/>
    <w:rsid w:val="00091F17"/>
    <w:rsid w:val="000B1238"/>
    <w:rsid w:val="000E7A03"/>
    <w:rsid w:val="0015045F"/>
    <w:rsid w:val="00150BB0"/>
    <w:rsid w:val="001712C3"/>
    <w:rsid w:val="001C40DD"/>
    <w:rsid w:val="002F5549"/>
    <w:rsid w:val="003C7E7D"/>
    <w:rsid w:val="003D0D3C"/>
    <w:rsid w:val="003D4EB4"/>
    <w:rsid w:val="003E46FD"/>
    <w:rsid w:val="004208EA"/>
    <w:rsid w:val="004654D5"/>
    <w:rsid w:val="004938DE"/>
    <w:rsid w:val="004E7121"/>
    <w:rsid w:val="0057312B"/>
    <w:rsid w:val="005A5C54"/>
    <w:rsid w:val="005F67B4"/>
    <w:rsid w:val="00620210"/>
    <w:rsid w:val="0062613F"/>
    <w:rsid w:val="00627DD9"/>
    <w:rsid w:val="006C697A"/>
    <w:rsid w:val="006F0712"/>
    <w:rsid w:val="007200EF"/>
    <w:rsid w:val="0073096A"/>
    <w:rsid w:val="00744673"/>
    <w:rsid w:val="007847F9"/>
    <w:rsid w:val="007E3C7E"/>
    <w:rsid w:val="007F0009"/>
    <w:rsid w:val="00812BC3"/>
    <w:rsid w:val="008658DD"/>
    <w:rsid w:val="0091496A"/>
    <w:rsid w:val="0096647F"/>
    <w:rsid w:val="00974639"/>
    <w:rsid w:val="009B119F"/>
    <w:rsid w:val="00A14E94"/>
    <w:rsid w:val="00A6384D"/>
    <w:rsid w:val="00AC1610"/>
    <w:rsid w:val="00B031E4"/>
    <w:rsid w:val="00B35FAA"/>
    <w:rsid w:val="00B67C7D"/>
    <w:rsid w:val="00C3018E"/>
    <w:rsid w:val="00C618E5"/>
    <w:rsid w:val="00C619DE"/>
    <w:rsid w:val="00CC750F"/>
    <w:rsid w:val="00D31F02"/>
    <w:rsid w:val="00D35EE2"/>
    <w:rsid w:val="00D61536"/>
    <w:rsid w:val="00D9736F"/>
    <w:rsid w:val="00E05FBE"/>
    <w:rsid w:val="00E43660"/>
    <w:rsid w:val="00E55E9D"/>
    <w:rsid w:val="00E75FD2"/>
    <w:rsid w:val="00EF4BC4"/>
    <w:rsid w:val="00F06145"/>
    <w:rsid w:val="00F1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C69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697A"/>
    <w:rPr>
      <w:sz w:val="24"/>
      <w:szCs w:val="24"/>
    </w:rPr>
  </w:style>
  <w:style w:type="paragraph" w:styleId="a3">
    <w:name w:val="Normal (Web)"/>
    <w:aliases w:val="Обычный (Web),Обычный (веб)1,Обычный (Web)1"/>
    <w:basedOn w:val="a"/>
    <w:uiPriority w:val="99"/>
    <w:unhideWhenUsed/>
    <w:qFormat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a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4">
    <w:name w:val="List"/>
    <w:basedOn w:val="a"/>
    <w:uiPriority w:val="99"/>
    <w:unhideWhenUsed/>
    <w:rsid w:val="00E75FD2"/>
    <w:pPr>
      <w:ind w:left="283" w:hanging="283"/>
      <w:contextualSpacing/>
    </w:pPr>
  </w:style>
  <w:style w:type="character" w:customStyle="1" w:styleId="FontStyle72">
    <w:name w:val="Font Style72"/>
    <w:rsid w:val="0062613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">
    <w:name w:val="Style4"/>
    <w:basedOn w:val="a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rsid w:val="00627DD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627DD9"/>
    <w:pPr>
      <w:widowControl w:val="0"/>
      <w:autoSpaceDE w:val="0"/>
      <w:autoSpaceDN w:val="0"/>
      <w:adjustRightInd w:val="0"/>
    </w:pPr>
  </w:style>
  <w:style w:type="paragraph" w:styleId="a5">
    <w:name w:val="Body Text"/>
    <w:basedOn w:val="a"/>
    <w:link w:val="a6"/>
    <w:rsid w:val="00627DD9"/>
    <w:pPr>
      <w:spacing w:after="120"/>
    </w:pPr>
  </w:style>
  <w:style w:type="character" w:customStyle="1" w:styleId="a6">
    <w:name w:val="Основной текст Знак"/>
    <w:basedOn w:val="a0"/>
    <w:link w:val="a5"/>
    <w:rsid w:val="00627DD9"/>
    <w:rPr>
      <w:sz w:val="24"/>
      <w:szCs w:val="24"/>
    </w:rPr>
  </w:style>
  <w:style w:type="character" w:styleId="a7">
    <w:name w:val="Strong"/>
    <w:basedOn w:val="a0"/>
    <w:qFormat/>
    <w:rsid w:val="00031D69"/>
    <w:rPr>
      <w:b/>
      <w:bCs/>
    </w:rPr>
  </w:style>
  <w:style w:type="paragraph" w:styleId="a8">
    <w:name w:val="List Paragraph"/>
    <w:basedOn w:val="a"/>
    <w:uiPriority w:val="99"/>
    <w:qFormat/>
    <w:rsid w:val="005F67B4"/>
    <w:pPr>
      <w:ind w:left="720"/>
      <w:contextualSpacing/>
    </w:pPr>
  </w:style>
  <w:style w:type="character" w:styleId="a9">
    <w:name w:val="Hyperlink"/>
    <w:basedOn w:val="a0"/>
    <w:rsid w:val="00974639"/>
    <w:rPr>
      <w:color w:val="0000FF"/>
      <w:u w:val="single"/>
    </w:rPr>
  </w:style>
  <w:style w:type="paragraph" w:styleId="22">
    <w:name w:val="List 2"/>
    <w:basedOn w:val="a"/>
    <w:rsid w:val="00E55E9D"/>
    <w:pPr>
      <w:ind w:left="566" w:hanging="283"/>
      <w:contextualSpacing/>
    </w:pPr>
  </w:style>
  <w:style w:type="paragraph" w:customStyle="1" w:styleId="Style22">
    <w:name w:val="Style22"/>
    <w:basedOn w:val="a"/>
    <w:uiPriority w:val="99"/>
    <w:rsid w:val="00E55E9D"/>
    <w:pPr>
      <w:widowControl w:val="0"/>
      <w:autoSpaceDE w:val="0"/>
      <w:autoSpaceDN w:val="0"/>
      <w:adjustRightInd w:val="0"/>
      <w:spacing w:line="490" w:lineRule="exact"/>
      <w:ind w:firstLine="686"/>
      <w:jc w:val="both"/>
    </w:pPr>
  </w:style>
  <w:style w:type="character" w:customStyle="1" w:styleId="FontStyle56">
    <w:name w:val="Font Style56"/>
    <w:uiPriority w:val="99"/>
    <w:rsid w:val="00E55E9D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B031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No Spacing"/>
    <w:uiPriority w:val="1"/>
    <w:qFormat/>
    <w:rsid w:val="00D35EE2"/>
    <w:pPr>
      <w:spacing w:line="360" w:lineRule="auto"/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CC75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C750F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CC75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C750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C69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697A"/>
    <w:rPr>
      <w:sz w:val="24"/>
      <w:szCs w:val="24"/>
    </w:rPr>
  </w:style>
  <w:style w:type="paragraph" w:styleId="a3">
    <w:name w:val="Normal (Web)"/>
    <w:aliases w:val="Обычный (Web),Обычный (веб)1,Обычный (Web)1"/>
    <w:basedOn w:val="a"/>
    <w:uiPriority w:val="99"/>
    <w:unhideWhenUsed/>
    <w:qFormat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a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4">
    <w:name w:val="List"/>
    <w:basedOn w:val="a"/>
    <w:uiPriority w:val="99"/>
    <w:unhideWhenUsed/>
    <w:rsid w:val="00E75FD2"/>
    <w:pPr>
      <w:ind w:left="283" w:hanging="283"/>
      <w:contextualSpacing/>
    </w:pPr>
  </w:style>
  <w:style w:type="character" w:customStyle="1" w:styleId="FontStyle72">
    <w:name w:val="Font Style72"/>
    <w:rsid w:val="0062613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">
    <w:name w:val="Style4"/>
    <w:basedOn w:val="a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rsid w:val="00627DD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627DD9"/>
    <w:pPr>
      <w:widowControl w:val="0"/>
      <w:autoSpaceDE w:val="0"/>
      <w:autoSpaceDN w:val="0"/>
      <w:adjustRightInd w:val="0"/>
    </w:pPr>
  </w:style>
  <w:style w:type="paragraph" w:styleId="a5">
    <w:name w:val="Body Text"/>
    <w:basedOn w:val="a"/>
    <w:link w:val="a6"/>
    <w:rsid w:val="00627DD9"/>
    <w:pPr>
      <w:spacing w:after="120"/>
    </w:pPr>
  </w:style>
  <w:style w:type="character" w:customStyle="1" w:styleId="a6">
    <w:name w:val="Основной текст Знак"/>
    <w:basedOn w:val="a0"/>
    <w:link w:val="a5"/>
    <w:rsid w:val="00627DD9"/>
    <w:rPr>
      <w:sz w:val="24"/>
      <w:szCs w:val="24"/>
    </w:rPr>
  </w:style>
  <w:style w:type="character" w:styleId="a7">
    <w:name w:val="Strong"/>
    <w:basedOn w:val="a0"/>
    <w:qFormat/>
    <w:rsid w:val="00031D69"/>
    <w:rPr>
      <w:b/>
      <w:bCs/>
    </w:rPr>
  </w:style>
  <w:style w:type="paragraph" w:styleId="a8">
    <w:name w:val="List Paragraph"/>
    <w:basedOn w:val="a"/>
    <w:uiPriority w:val="34"/>
    <w:qFormat/>
    <w:rsid w:val="005F67B4"/>
    <w:pPr>
      <w:ind w:left="720"/>
      <w:contextualSpacing/>
    </w:pPr>
  </w:style>
  <w:style w:type="character" w:styleId="a9">
    <w:name w:val="Hyperlink"/>
    <w:basedOn w:val="a0"/>
    <w:rsid w:val="00974639"/>
    <w:rPr>
      <w:color w:val="0000FF"/>
      <w:u w:val="single"/>
    </w:rPr>
  </w:style>
  <w:style w:type="paragraph" w:styleId="22">
    <w:name w:val="List 2"/>
    <w:basedOn w:val="a"/>
    <w:rsid w:val="00E55E9D"/>
    <w:pPr>
      <w:ind w:left="566" w:hanging="283"/>
      <w:contextualSpacing/>
    </w:pPr>
  </w:style>
  <w:style w:type="paragraph" w:customStyle="1" w:styleId="Style22">
    <w:name w:val="Style22"/>
    <w:basedOn w:val="a"/>
    <w:uiPriority w:val="99"/>
    <w:rsid w:val="00E55E9D"/>
    <w:pPr>
      <w:widowControl w:val="0"/>
      <w:autoSpaceDE w:val="0"/>
      <w:autoSpaceDN w:val="0"/>
      <w:adjustRightInd w:val="0"/>
      <w:spacing w:line="490" w:lineRule="exact"/>
      <w:ind w:firstLine="686"/>
      <w:jc w:val="both"/>
    </w:pPr>
  </w:style>
  <w:style w:type="character" w:customStyle="1" w:styleId="FontStyle56">
    <w:name w:val="Font Style56"/>
    <w:uiPriority w:val="99"/>
    <w:rsid w:val="00E55E9D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B031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No Spacing"/>
    <w:uiPriority w:val="1"/>
    <w:qFormat/>
    <w:rsid w:val="00D35EE2"/>
    <w:pPr>
      <w:spacing w:line="360" w:lineRule="auto"/>
      <w:ind w:firstLine="709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liolib.info/putilov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lkl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12</Pages>
  <Words>2322</Words>
  <Characters>18346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44</cp:revision>
  <cp:lastPrinted>2017-10-24T04:23:00Z</cp:lastPrinted>
  <dcterms:created xsi:type="dcterms:W3CDTF">2014-11-16T07:22:00Z</dcterms:created>
  <dcterms:modified xsi:type="dcterms:W3CDTF">2017-11-17T17:34:00Z</dcterms:modified>
</cp:coreProperties>
</file>