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7A" w:rsidRDefault="0070398E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697A" w:rsidRPr="00907E8D">
        <w:rPr>
          <w:sz w:val="28"/>
          <w:szCs w:val="28"/>
        </w:rPr>
        <w:t>Министерство культуры Республики</w:t>
      </w:r>
      <w:r w:rsidR="006C697A"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6B5832" w:rsidRDefault="006B5832" w:rsidP="006B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(требования для </w:t>
      </w:r>
      <w:proofErr w:type="spellStart"/>
      <w:r>
        <w:rPr>
          <w:b/>
          <w:sz w:val="28"/>
          <w:szCs w:val="28"/>
        </w:rPr>
        <w:t>очно-дистанционной</w:t>
      </w:r>
      <w:proofErr w:type="spellEnd"/>
      <w:r>
        <w:rPr>
          <w:b/>
          <w:sz w:val="28"/>
          <w:szCs w:val="28"/>
        </w:rPr>
        <w:t xml:space="preserve">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E55E9D" w:rsidRPr="0089225D" w:rsidRDefault="00D35EE2" w:rsidP="00E5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ПМ.03 МДК.03</w:t>
      </w:r>
      <w:r w:rsidR="00E55E9D" w:rsidRPr="0089225D">
        <w:rPr>
          <w:b/>
          <w:sz w:val="28"/>
          <w:szCs w:val="28"/>
        </w:rPr>
        <w:t xml:space="preserve">.02  </w:t>
      </w:r>
      <w:r w:rsidRPr="00D35EE2">
        <w:rPr>
          <w:b/>
          <w:sz w:val="28"/>
          <w:szCs w:val="28"/>
        </w:rPr>
        <w:t>Областные певческие стили</w:t>
      </w:r>
    </w:p>
    <w:p w:rsidR="00E55E9D" w:rsidRPr="002755AF" w:rsidRDefault="00E55E9D" w:rsidP="00E55E9D">
      <w:pPr>
        <w:jc w:val="center"/>
        <w:rPr>
          <w:sz w:val="28"/>
          <w:szCs w:val="28"/>
        </w:rPr>
      </w:pPr>
      <w:r w:rsidRPr="002755AF">
        <w:rPr>
          <w:sz w:val="28"/>
          <w:szCs w:val="28"/>
        </w:rPr>
        <w:t xml:space="preserve">специальности </w:t>
      </w:r>
      <w:r w:rsidRPr="00513E4F">
        <w:rPr>
          <w:sz w:val="28"/>
          <w:szCs w:val="28"/>
        </w:rPr>
        <w:t>53.02.05</w:t>
      </w:r>
      <w:r w:rsidRPr="002755AF">
        <w:rPr>
          <w:sz w:val="28"/>
          <w:szCs w:val="28"/>
        </w:rPr>
        <w:t xml:space="preserve"> </w:t>
      </w:r>
      <w:r w:rsidRPr="00F5117D">
        <w:rPr>
          <w:sz w:val="28"/>
          <w:szCs w:val="28"/>
        </w:rPr>
        <w:t xml:space="preserve"> </w:t>
      </w:r>
      <w:r w:rsidRPr="002755AF">
        <w:rPr>
          <w:sz w:val="28"/>
          <w:szCs w:val="28"/>
        </w:rPr>
        <w:t>Сольное и хоровое народное пение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5E9D" w:rsidRDefault="00E55E9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5E9D" w:rsidRPr="005C1794" w:rsidRDefault="00E55E9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E55E9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53.02.05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55E9D" w:rsidRPr="00513E4F" w:rsidRDefault="00E55E9D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513E4F">
        <w:rPr>
          <w:sz w:val="28"/>
          <w:szCs w:val="28"/>
        </w:rPr>
        <w:t xml:space="preserve">Организация-разработчик: </w:t>
      </w:r>
      <w:r w:rsidRPr="00513E4F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E55E9D" w:rsidRPr="00513E4F" w:rsidRDefault="00E55E9D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55E9D" w:rsidRPr="00513E4F" w:rsidRDefault="00E55E9D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3E4F">
        <w:rPr>
          <w:sz w:val="28"/>
          <w:szCs w:val="28"/>
        </w:rPr>
        <w:t>Разработчик:</w:t>
      </w:r>
    </w:p>
    <w:p w:rsidR="00E55E9D" w:rsidRPr="00513E4F" w:rsidRDefault="00E55E9D" w:rsidP="00E55E9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0E3473" w:rsidP="00E55E9D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Алтынаманова Л.Ш</w:t>
      </w:r>
      <w:r w:rsidR="00E55E9D" w:rsidRPr="00513E4F">
        <w:rPr>
          <w:sz w:val="28"/>
          <w:szCs w:val="28"/>
          <w:u w:val="single"/>
        </w:rPr>
        <w:t xml:space="preserve">. преподаватель ГБПОУ РБ Учалинский колледж искусств и культуры им. С. Низаметдинова </w:t>
      </w:r>
      <w:proofErr w:type="gramStart"/>
      <w:r w:rsidR="00E55E9D" w:rsidRPr="00513E4F">
        <w:rPr>
          <w:sz w:val="28"/>
          <w:szCs w:val="28"/>
          <w:u w:val="single"/>
        </w:rPr>
        <w:t>г</w:t>
      </w:r>
      <w:proofErr w:type="gramEnd"/>
      <w:r w:rsidR="00E55E9D" w:rsidRPr="00513E4F">
        <w:rPr>
          <w:sz w:val="28"/>
          <w:szCs w:val="28"/>
          <w:u w:val="single"/>
        </w:rPr>
        <w:t>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8918F4" w:rsidRDefault="008918F4" w:rsidP="008918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z w:val="28"/>
          <w:szCs w:val="28"/>
        </w:rPr>
        <w:t>Рекомендована: Заседанием Методического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C697A" w:rsidRPr="00DA5CE7" w:rsidRDefault="008918F4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697A" w:rsidRPr="00DA5CE7">
        <w:rPr>
          <w:sz w:val="28"/>
          <w:szCs w:val="28"/>
        </w:rPr>
        <w:t>Заключение: №____</w:t>
      </w:r>
      <w:r w:rsidR="006C697A">
        <w:rPr>
          <w:sz w:val="28"/>
          <w:szCs w:val="28"/>
        </w:rPr>
        <w:t>________  от «____»__________201</w:t>
      </w:r>
      <w:r w:rsidR="006C697A"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B5832" w:rsidRDefault="006B5832" w:rsidP="006B5832">
      <w:pPr>
        <w:widowControl w:val="0"/>
        <w:tabs>
          <w:tab w:val="left" w:pos="582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5832" w:rsidRPr="005D1513" w:rsidRDefault="006B5832" w:rsidP="006B58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1. Цель и задачи самостоятельной работы по дисциплине.</w:t>
      </w:r>
    </w:p>
    <w:p w:rsidR="006B5832" w:rsidRPr="005D1513" w:rsidRDefault="006B5832" w:rsidP="006B58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2. Требования к результатам освоения содержания дисциплины.</w:t>
      </w:r>
    </w:p>
    <w:p w:rsidR="006B5832" w:rsidRPr="005D1513" w:rsidRDefault="006B5832" w:rsidP="006B58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6B5832" w:rsidRPr="005D1513" w:rsidRDefault="006B5832" w:rsidP="006B58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B5832" w:rsidRPr="00FD214C" w:rsidRDefault="006B5832" w:rsidP="006B58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6B5832" w:rsidRDefault="006B5832" w:rsidP="006B58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5832" w:rsidRDefault="006B5832" w:rsidP="006B5832">
      <w:pPr>
        <w:widowControl w:val="0"/>
        <w:tabs>
          <w:tab w:val="left" w:pos="582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5832" w:rsidRDefault="006B5832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55E9D" w:rsidRPr="00BB4216" w:rsidRDefault="00E55E9D" w:rsidP="00E55E9D">
      <w:pPr>
        <w:pStyle w:val="22"/>
        <w:widowControl w:val="0"/>
        <w:ind w:left="0" w:firstLine="720"/>
        <w:jc w:val="both"/>
        <w:rPr>
          <w:sz w:val="28"/>
        </w:rPr>
      </w:pPr>
      <w:r w:rsidRPr="00566693">
        <w:rPr>
          <w:sz w:val="28"/>
          <w:szCs w:val="28"/>
        </w:rPr>
        <w:t>В результате освоения учебной дисциплины обучающийся должен</w:t>
      </w:r>
      <w:r w:rsidRPr="00F003FA">
        <w:rPr>
          <w:sz w:val="28"/>
        </w:rPr>
        <w:t xml:space="preserve"> обладать</w:t>
      </w:r>
      <w:r>
        <w:rPr>
          <w:sz w:val="28"/>
        </w:rPr>
        <w:t xml:space="preserve"> </w:t>
      </w:r>
      <w:r w:rsidRPr="004F1817">
        <w:rPr>
          <w:b/>
          <w:sz w:val="28"/>
        </w:rPr>
        <w:t xml:space="preserve">профессиональными </w:t>
      </w:r>
      <w:r w:rsidRPr="004F1817">
        <w:rPr>
          <w:b/>
          <w:bCs/>
          <w:iCs/>
          <w:sz w:val="28"/>
        </w:rPr>
        <w:t>компетенциями</w:t>
      </w:r>
      <w:r w:rsidRPr="00F43727">
        <w:rPr>
          <w:bCs/>
          <w:sz w:val="28"/>
        </w:rPr>
        <w:t>,</w:t>
      </w:r>
      <w:r w:rsidRPr="00F003FA">
        <w:rPr>
          <w:bCs/>
          <w:sz w:val="28"/>
        </w:rPr>
        <w:t xml:space="preserve"> </w:t>
      </w:r>
      <w:r w:rsidRPr="00F003FA">
        <w:rPr>
          <w:sz w:val="28"/>
        </w:rPr>
        <w:t>соответствующими основным видам профессиональной деятельности:</w:t>
      </w:r>
    </w:p>
    <w:p w:rsidR="00E55E9D" w:rsidRPr="00785546" w:rsidRDefault="00E55E9D" w:rsidP="00E55E9D">
      <w:pPr>
        <w:pStyle w:val="Style22"/>
        <w:widowControl/>
        <w:spacing w:before="5" w:line="240" w:lineRule="auto"/>
        <w:ind w:firstLine="701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E55E9D" w:rsidRPr="00785546" w:rsidRDefault="00E55E9D" w:rsidP="00E55E9D">
      <w:pPr>
        <w:pStyle w:val="Style22"/>
        <w:widowControl/>
        <w:spacing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E55E9D" w:rsidRPr="00785546" w:rsidRDefault="00E55E9D" w:rsidP="00E55E9D">
      <w:pPr>
        <w:pStyle w:val="Style22"/>
        <w:widowControl/>
        <w:spacing w:before="5"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E55E9D" w:rsidRPr="00E55E9D" w:rsidRDefault="00E55E9D" w:rsidP="00E55E9D">
      <w:pPr>
        <w:pStyle w:val="Style22"/>
        <w:widowControl/>
        <w:spacing w:before="14" w:line="240" w:lineRule="auto"/>
        <w:ind w:firstLine="710"/>
        <w:rPr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D35EE2" w:rsidRPr="00A4129F" w:rsidRDefault="00D35EE2" w:rsidP="00D35EE2">
      <w:pPr>
        <w:pStyle w:val="aa"/>
        <w:spacing w:line="240" w:lineRule="auto"/>
        <w:rPr>
          <w:szCs w:val="28"/>
        </w:rPr>
      </w:pPr>
      <w:r w:rsidRPr="00A4129F">
        <w:rPr>
          <w:szCs w:val="28"/>
        </w:rPr>
        <w:t>В р</w:t>
      </w:r>
      <w:r>
        <w:rPr>
          <w:szCs w:val="28"/>
        </w:rPr>
        <w:t xml:space="preserve">езультате освоения дисциплины </w:t>
      </w:r>
      <w:proofErr w:type="gramStart"/>
      <w:r>
        <w:rPr>
          <w:szCs w:val="28"/>
        </w:rPr>
        <w:t>обучающийся</w:t>
      </w:r>
      <w:proofErr w:type="gramEnd"/>
      <w:r w:rsidRPr="00A4129F">
        <w:rPr>
          <w:szCs w:val="28"/>
        </w:rPr>
        <w:t xml:space="preserve"> должен:</w:t>
      </w:r>
    </w:p>
    <w:p w:rsidR="00D35EE2" w:rsidRPr="00A4129F" w:rsidRDefault="00D35EE2" w:rsidP="00D35EE2">
      <w:pPr>
        <w:jc w:val="both"/>
        <w:rPr>
          <w:b/>
          <w:sz w:val="28"/>
          <w:szCs w:val="28"/>
        </w:rPr>
      </w:pPr>
      <w:r w:rsidRPr="00A4129F">
        <w:rPr>
          <w:b/>
          <w:sz w:val="28"/>
          <w:szCs w:val="28"/>
        </w:rPr>
        <w:t>иметь практический опыт: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proofErr w:type="spellStart"/>
      <w:r w:rsidRPr="00A4129F">
        <w:rPr>
          <w:sz w:val="28"/>
          <w:szCs w:val="28"/>
        </w:rPr>
        <w:t>дирижирования</w:t>
      </w:r>
      <w:proofErr w:type="spellEnd"/>
      <w:r w:rsidRPr="00A4129F">
        <w:rPr>
          <w:sz w:val="28"/>
          <w:szCs w:val="28"/>
        </w:rPr>
        <w:t xml:space="preserve"> в работе с творческим коллективом;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постановки концертных номеров и фольклорных программ;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чтения с листа многострочных хоровых и ансамблевых партитур;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самостоятельной работы по разучиванию и постановке произведений разных жанров;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ведения  учебно-репетиционной работы;</w:t>
      </w:r>
    </w:p>
    <w:p w:rsidR="00D35EE2" w:rsidRPr="00A4129F" w:rsidRDefault="00D35EE2" w:rsidP="00D35EE2">
      <w:pPr>
        <w:jc w:val="both"/>
        <w:rPr>
          <w:b/>
          <w:sz w:val="28"/>
          <w:szCs w:val="28"/>
        </w:rPr>
      </w:pPr>
      <w:r w:rsidRPr="00A4129F">
        <w:rPr>
          <w:b/>
          <w:sz w:val="28"/>
          <w:szCs w:val="28"/>
        </w:rPr>
        <w:t>уметь: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 xml:space="preserve">организовывать </w:t>
      </w:r>
      <w:proofErr w:type="spellStart"/>
      <w:r w:rsidRPr="00A4129F">
        <w:rPr>
          <w:sz w:val="28"/>
          <w:szCs w:val="28"/>
        </w:rPr>
        <w:t>репетиционно-творческую</w:t>
      </w:r>
      <w:proofErr w:type="spellEnd"/>
      <w:r w:rsidRPr="00A4129F">
        <w:rPr>
          <w:sz w:val="28"/>
          <w:szCs w:val="28"/>
        </w:rPr>
        <w:t xml:space="preserve"> и хозяйственную деятельность творческих коллективов;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определять музыкальные диалекты;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анализировать исполнительскую манеру;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аранжировать песни для сольного и хорового исполнения;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lastRenderedPageBreak/>
        <w:t>применять теоретические знания в исполнительской практике;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пользоваться специальной литературой;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исполнять инструментальную партию на простейших инструментах в концертных номерах;</w:t>
      </w:r>
    </w:p>
    <w:p w:rsidR="00D35EE2" w:rsidRPr="00A4129F" w:rsidRDefault="00D35EE2" w:rsidP="00D35EE2">
      <w:pPr>
        <w:jc w:val="both"/>
        <w:rPr>
          <w:b/>
          <w:sz w:val="28"/>
          <w:szCs w:val="28"/>
        </w:rPr>
      </w:pPr>
      <w:r w:rsidRPr="00A4129F">
        <w:rPr>
          <w:b/>
          <w:sz w:val="28"/>
          <w:szCs w:val="28"/>
        </w:rPr>
        <w:t xml:space="preserve">знать: 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сольный, ансамблевый и хоровой исполнительский репертуар и практику его использования в творческих коллективах;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основные этапы истории песенных и певческих стилей различных регионов России;</w:t>
      </w:r>
    </w:p>
    <w:p w:rsidR="00D35EE2" w:rsidRPr="00A4129F" w:rsidRDefault="00D35EE2" w:rsidP="00D35EE2">
      <w:pPr>
        <w:ind w:firstLine="429"/>
        <w:jc w:val="both"/>
        <w:rPr>
          <w:sz w:val="28"/>
          <w:szCs w:val="28"/>
        </w:rPr>
      </w:pPr>
      <w:r w:rsidRPr="00A4129F">
        <w:rPr>
          <w:sz w:val="28"/>
          <w:szCs w:val="28"/>
        </w:rPr>
        <w:t>профессиональную терминологию;</w:t>
      </w:r>
    </w:p>
    <w:p w:rsidR="00D35EE2" w:rsidRDefault="00D35EE2" w:rsidP="00D35EE2">
      <w:pPr>
        <w:pStyle w:val="aa"/>
        <w:spacing w:line="240" w:lineRule="auto"/>
        <w:ind w:firstLine="429"/>
      </w:pPr>
      <w:r w:rsidRPr="00D80962">
        <w:t>основные положения теории менеджмента, особенности предпринимательства в профессиональной сфере</w:t>
      </w:r>
      <w:r>
        <w:t>.</w:t>
      </w:r>
    </w:p>
    <w:p w:rsidR="0062613F" w:rsidRDefault="0062613F" w:rsidP="00E55E9D">
      <w:pPr>
        <w:pStyle w:val="a4"/>
        <w:widowControl w:val="0"/>
        <w:tabs>
          <w:tab w:val="left" w:pos="162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35EE2" w:rsidRPr="00642A52" w:rsidTr="0070398E">
        <w:trPr>
          <w:trHeight w:val="460"/>
        </w:trPr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rPr>
                <w:sz w:val="28"/>
                <w:szCs w:val="28"/>
              </w:rPr>
            </w:pPr>
            <w:r w:rsidRPr="00A4129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i/>
                <w:iCs/>
                <w:sz w:val="28"/>
                <w:szCs w:val="28"/>
              </w:rPr>
            </w:pPr>
            <w:r w:rsidRPr="00A4129F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D35EE2" w:rsidRPr="00642A52" w:rsidTr="0070398E">
        <w:trPr>
          <w:trHeight w:val="285"/>
        </w:trPr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rPr>
                <w:b/>
                <w:sz w:val="28"/>
                <w:szCs w:val="28"/>
              </w:rPr>
            </w:pPr>
            <w:r w:rsidRPr="00A4129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b/>
                <w:i/>
                <w:iCs/>
                <w:sz w:val="28"/>
                <w:szCs w:val="28"/>
              </w:rPr>
            </w:pPr>
            <w:r w:rsidRPr="00A4129F">
              <w:rPr>
                <w:b/>
                <w:i/>
                <w:iCs/>
                <w:sz w:val="28"/>
                <w:szCs w:val="28"/>
              </w:rPr>
              <w:t>8</w:t>
            </w:r>
            <w:r>
              <w:rPr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D35EE2" w:rsidRPr="00642A52" w:rsidTr="0070398E"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jc w:val="both"/>
              <w:rPr>
                <w:sz w:val="28"/>
                <w:szCs w:val="28"/>
              </w:rPr>
            </w:pPr>
            <w:r w:rsidRPr="00A4129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55</w:t>
            </w:r>
          </w:p>
        </w:tc>
      </w:tr>
      <w:tr w:rsidR="00D35EE2" w:rsidRPr="00642A52" w:rsidTr="0070398E"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jc w:val="both"/>
              <w:rPr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35EE2" w:rsidRPr="00642A52" w:rsidTr="0070398E"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jc w:val="both"/>
              <w:rPr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D35EE2" w:rsidRPr="00642A52" w:rsidTr="0070398E"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jc w:val="both"/>
              <w:rPr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i/>
                <w:iCs/>
                <w:sz w:val="28"/>
                <w:szCs w:val="28"/>
              </w:rPr>
            </w:pPr>
            <w:r w:rsidRPr="00A4129F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D35EE2" w:rsidRPr="00642A52" w:rsidTr="0070398E"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jc w:val="both"/>
              <w:rPr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i/>
                <w:iCs/>
                <w:sz w:val="28"/>
                <w:szCs w:val="28"/>
              </w:rPr>
            </w:pPr>
            <w:r w:rsidRPr="00A4129F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35EE2" w:rsidRPr="00642A52" w:rsidTr="0070398E"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jc w:val="both"/>
              <w:rPr>
                <w:b/>
                <w:sz w:val="28"/>
                <w:szCs w:val="28"/>
              </w:rPr>
            </w:pPr>
            <w:r w:rsidRPr="00A4129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D35EE2" w:rsidRPr="00642A52" w:rsidTr="0070398E"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jc w:val="both"/>
              <w:rPr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35EE2" w:rsidRPr="00642A52" w:rsidTr="0070398E"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jc w:val="both"/>
              <w:rPr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 xml:space="preserve">       выполнение практических заданий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D35EE2" w:rsidRPr="00642A52" w:rsidTr="0070398E">
        <w:tc>
          <w:tcPr>
            <w:tcW w:w="7904" w:type="dxa"/>
            <w:shd w:val="clear" w:color="auto" w:fill="auto"/>
          </w:tcPr>
          <w:p w:rsidR="00D35EE2" w:rsidRPr="00A4129F" w:rsidRDefault="00D35EE2" w:rsidP="0070398E">
            <w:pPr>
              <w:jc w:val="both"/>
              <w:rPr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D35EE2" w:rsidRPr="00A4129F" w:rsidRDefault="00D35EE2" w:rsidP="0070398E">
            <w:pPr>
              <w:rPr>
                <w:i/>
                <w:iCs/>
                <w:sz w:val="28"/>
                <w:szCs w:val="28"/>
              </w:rPr>
            </w:pPr>
            <w:r w:rsidRPr="00A4129F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D35EE2" w:rsidRPr="00642A52" w:rsidTr="0070398E">
        <w:tc>
          <w:tcPr>
            <w:tcW w:w="9468" w:type="dxa"/>
            <w:gridSpan w:val="2"/>
            <w:shd w:val="clear" w:color="auto" w:fill="auto"/>
          </w:tcPr>
          <w:p w:rsidR="00D35EE2" w:rsidRPr="00A4129F" w:rsidRDefault="00D35EE2" w:rsidP="0070398E">
            <w:pPr>
              <w:rPr>
                <w:i/>
                <w:iCs/>
                <w:sz w:val="28"/>
                <w:szCs w:val="28"/>
              </w:rPr>
            </w:pPr>
            <w:r w:rsidRPr="00A4129F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A4129F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контрольного урока</w:t>
            </w:r>
          </w:p>
        </w:tc>
      </w:tr>
    </w:tbl>
    <w:p w:rsidR="00D35EE2" w:rsidRDefault="00D35EE2" w:rsidP="00D35EE2">
      <w:pPr>
        <w:pStyle w:val="aa"/>
        <w:spacing w:line="240" w:lineRule="auto"/>
        <w:rPr>
          <w:szCs w:val="28"/>
        </w:rPr>
      </w:pPr>
    </w:p>
    <w:p w:rsidR="00E55E9D" w:rsidRDefault="00E55E9D" w:rsidP="00A14E94">
      <w:pPr>
        <w:ind w:firstLine="851"/>
        <w:jc w:val="both"/>
        <w:rPr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lastRenderedPageBreak/>
        <w:t>подготовка рефератов, докладов: составление библиографии, тематических кроссвордов и др.;</w:t>
      </w:r>
    </w:p>
    <w:p w:rsidR="00A14E94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D35EE2" w:rsidRPr="000B3257" w:rsidRDefault="00D35EE2" w:rsidP="007D71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B3257">
        <w:rPr>
          <w:b/>
          <w:bCs/>
          <w:sz w:val="28"/>
          <w:szCs w:val="28"/>
        </w:rPr>
        <w:t>Тематический план.</w:t>
      </w:r>
    </w:p>
    <w:p w:rsidR="00D35EE2" w:rsidRPr="000B3257" w:rsidRDefault="00D35EE2" w:rsidP="00D35E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5131"/>
        <w:gridCol w:w="2380"/>
        <w:gridCol w:w="2028"/>
      </w:tblGrid>
      <w:tr w:rsidR="00D35EE2" w:rsidRPr="000B3257" w:rsidTr="0070398E">
        <w:trPr>
          <w:trHeight w:val="218"/>
        </w:trPr>
        <w:tc>
          <w:tcPr>
            <w:tcW w:w="751" w:type="dxa"/>
            <w:vMerge w:val="restart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233" w:type="dxa"/>
            <w:vMerge w:val="restart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438" w:type="dxa"/>
            <w:gridSpan w:val="2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 xml:space="preserve">                Количество часов</w:t>
            </w:r>
          </w:p>
        </w:tc>
      </w:tr>
      <w:tr w:rsidR="00D35EE2" w:rsidRPr="000B3257" w:rsidTr="0070398E">
        <w:trPr>
          <w:trHeight w:val="218"/>
        </w:trPr>
        <w:tc>
          <w:tcPr>
            <w:tcW w:w="751" w:type="dxa"/>
            <w:vMerge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233" w:type="dxa"/>
            <w:vMerge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Лекционные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Практические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 xml:space="preserve">Музыкально-песенная стилистика и </w:t>
            </w:r>
            <w:proofErr w:type="spellStart"/>
            <w:r w:rsidRPr="00A4129F">
              <w:rPr>
                <w:sz w:val="28"/>
                <w:szCs w:val="28"/>
              </w:rPr>
              <w:t>общемузыкальные</w:t>
            </w:r>
            <w:proofErr w:type="spellEnd"/>
            <w:r w:rsidRPr="00A4129F">
              <w:rPr>
                <w:sz w:val="28"/>
                <w:szCs w:val="28"/>
              </w:rPr>
              <w:t xml:space="preserve"> принципы импровизации.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>Диалектное членение башкирского языка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 xml:space="preserve">Основные комплексы башкирских народных костюмов.  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>Понятие «Национальная башкирская культура»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>Происхождение башкирского народа.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>Фольклор в творчестве башкирских композиторов.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>Сценическое воплощение фольклора.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>«Национальная культура».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A4129F">
              <w:rPr>
                <w:szCs w:val="28"/>
              </w:rPr>
              <w:t>Влияние климата на жизнь людей, их характер, манеру поведения</w:t>
            </w:r>
            <w:r>
              <w:rPr>
                <w:szCs w:val="28"/>
              </w:rPr>
              <w:t>.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A4129F">
              <w:rPr>
                <w:sz w:val="28"/>
                <w:szCs w:val="28"/>
              </w:rPr>
              <w:t>Певческие традиции русских сел Башкортостана.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2</w:t>
            </w: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233" w:type="dxa"/>
          </w:tcPr>
          <w:p w:rsidR="00D35EE2" w:rsidRPr="000B3257" w:rsidRDefault="00D35EE2" w:rsidP="0070398E">
            <w:pPr>
              <w:rPr>
                <w:sz w:val="28"/>
                <w:szCs w:val="28"/>
              </w:rPr>
            </w:pPr>
            <w:r w:rsidRPr="000B3257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B3257">
              <w:rPr>
                <w:sz w:val="28"/>
                <w:szCs w:val="28"/>
              </w:rPr>
              <w:t>обучающихся</w:t>
            </w:r>
            <w:proofErr w:type="gramEnd"/>
          </w:p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35EE2" w:rsidRPr="000B3257" w:rsidTr="0070398E">
        <w:tc>
          <w:tcPr>
            <w:tcW w:w="751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2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405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325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D35EE2" w:rsidRPr="000B3257" w:rsidRDefault="00D35EE2" w:rsidP="0070398E">
            <w:pPr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</w:p>
        </w:tc>
      </w:tr>
    </w:tbl>
    <w:p w:rsidR="007D719C" w:rsidRDefault="007D719C" w:rsidP="007D719C">
      <w:pPr>
        <w:rPr>
          <w:sz w:val="28"/>
          <w:szCs w:val="28"/>
        </w:rPr>
      </w:pPr>
    </w:p>
    <w:p w:rsidR="007D719C" w:rsidRPr="007F58C5" w:rsidRDefault="007D719C" w:rsidP="007D719C">
      <w:pPr>
        <w:jc w:val="center"/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lastRenderedPageBreak/>
        <w:t>Успеваемость студентов определяется следующими оценками:</w:t>
      </w:r>
    </w:p>
    <w:p w:rsidR="007D719C" w:rsidRPr="007F58C5" w:rsidRDefault="007D719C" w:rsidP="007D719C">
      <w:pPr>
        <w:jc w:val="center"/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«отлично», «хорошо», «удовлетворительно», «неудовлетворительно»</w:t>
      </w:r>
    </w:p>
    <w:p w:rsidR="007D719C" w:rsidRPr="007F58C5" w:rsidRDefault="007D719C" w:rsidP="007D719C">
      <w:pPr>
        <w:jc w:val="center"/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Оценка «отлично»: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безупречное знание заданного вопроса;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свободное ориентирование в датах, этапах периодах развития инструментов их технических характеристик;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творческий  осмысленный подход к данному вопросу, индивидуальное отношение к предмету.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Оценка «хорошо»: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учащийся продемонстрировал хорошие знания по данному вопросу;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показано достаточное знание и понимание вопроса;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хорошее ориентирование в датах, этапах периодах развития инструментов их технических характеристик;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допускаются небольшие погрешности  в ответе.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Оценка «удовлетворительно»: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при ответе обучающийся демонстрирует ограниченность в вопросе, его недостаточное знание и направленности в нем;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 xml:space="preserve"> - не уверенное ориентирование в датах, этапах периодах развития инструментов их технических характеристик;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не уверенное знание ведущих исполнителей, педагогов, методистов на данных инструментах;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в общем, слабо продемонстрированы знания.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 xml:space="preserve"> 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Оценка «неудовлетворительно»: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 xml:space="preserve">- про ответе </w:t>
      </w:r>
      <w:proofErr w:type="gramStart"/>
      <w:r w:rsidRPr="007F58C5">
        <w:rPr>
          <w:rFonts w:eastAsia="Calibri"/>
          <w:sz w:val="28"/>
          <w:szCs w:val="28"/>
        </w:rPr>
        <w:t>обучающийся</w:t>
      </w:r>
      <w:proofErr w:type="gramEnd"/>
      <w:r w:rsidRPr="007F58C5">
        <w:rPr>
          <w:rFonts w:eastAsia="Calibri"/>
          <w:sz w:val="28"/>
          <w:szCs w:val="28"/>
        </w:rPr>
        <w:t xml:space="preserve"> демонстрирует плохие знания в заданном вопросе;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дезориентация  в датах, этапах периодах развития инструментов их технических характеристик;</w:t>
      </w:r>
    </w:p>
    <w:p w:rsidR="007D719C" w:rsidRPr="007F58C5" w:rsidRDefault="007D719C" w:rsidP="007D719C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не  знание ведущих исполнителей, педагогов, методистов на данных инструментах;</w:t>
      </w:r>
    </w:p>
    <w:p w:rsidR="007D719C" w:rsidRDefault="007D719C" w:rsidP="007D719C">
      <w:pPr>
        <w:rPr>
          <w:sz w:val="28"/>
          <w:szCs w:val="28"/>
        </w:rPr>
      </w:pPr>
      <w:r w:rsidRPr="007F58C5">
        <w:rPr>
          <w:rFonts w:eastAsia="Calibri"/>
          <w:sz w:val="28"/>
          <w:szCs w:val="28"/>
        </w:rPr>
        <w:t>- в общем, не продемонстрированы знания.</w:t>
      </w:r>
    </w:p>
    <w:p w:rsidR="007D719C" w:rsidRDefault="007D719C" w:rsidP="00D35EE2">
      <w:pPr>
        <w:jc w:val="center"/>
        <w:rPr>
          <w:sz w:val="28"/>
          <w:szCs w:val="28"/>
        </w:rPr>
      </w:pPr>
    </w:p>
    <w:p w:rsidR="007D719C" w:rsidRDefault="007D719C" w:rsidP="00D35EE2">
      <w:pPr>
        <w:jc w:val="center"/>
        <w:rPr>
          <w:sz w:val="28"/>
          <w:szCs w:val="28"/>
        </w:rPr>
      </w:pPr>
    </w:p>
    <w:p w:rsidR="007D719C" w:rsidRDefault="007D719C" w:rsidP="00D35EE2">
      <w:pPr>
        <w:jc w:val="center"/>
        <w:rPr>
          <w:sz w:val="28"/>
          <w:szCs w:val="28"/>
        </w:rPr>
      </w:pPr>
    </w:p>
    <w:p w:rsidR="00F23AA3" w:rsidRPr="009E6693" w:rsidRDefault="00F23AA3" w:rsidP="00F23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 6 семестр</w:t>
      </w:r>
    </w:p>
    <w:p w:rsidR="00F23AA3" w:rsidRPr="007E6ADF" w:rsidRDefault="00F23AA3" w:rsidP="00F23AA3">
      <w:pPr>
        <w:jc w:val="center"/>
        <w:rPr>
          <w:b/>
          <w:sz w:val="28"/>
          <w:szCs w:val="28"/>
        </w:rPr>
      </w:pPr>
      <w:r w:rsidRPr="007E6ADF">
        <w:rPr>
          <w:b/>
          <w:sz w:val="28"/>
          <w:szCs w:val="28"/>
        </w:rPr>
        <w:t>Самостоятельная работа №1</w:t>
      </w:r>
    </w:p>
    <w:p w:rsidR="00F23AA3" w:rsidRPr="00D84A3E" w:rsidRDefault="00F23AA3" w:rsidP="00F23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№1</w:t>
      </w:r>
      <w:r w:rsidRPr="007B4A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07B3">
        <w:rPr>
          <w:b/>
          <w:sz w:val="28"/>
          <w:szCs w:val="28"/>
        </w:rPr>
        <w:t>Введение.</w:t>
      </w:r>
      <w:r>
        <w:rPr>
          <w:sz w:val="28"/>
          <w:szCs w:val="28"/>
        </w:rPr>
        <w:tab/>
      </w:r>
    </w:p>
    <w:p w:rsidR="00F23AA3" w:rsidRDefault="00F23AA3" w:rsidP="00F23AA3">
      <w:pPr>
        <w:pStyle w:val="aa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Pr="00A4129F">
        <w:rPr>
          <w:szCs w:val="28"/>
        </w:rPr>
        <w:t>Вводная лекция по «стилям». Организационные вопросы построения курса. Ознакомление со стилем от частного к общему. Определение временного фактора формирования стиля. Определение параметров «стиля». Основные «стили» России  и входящие в них области.</w:t>
      </w:r>
      <w:r>
        <w:rPr>
          <w:szCs w:val="28"/>
        </w:rPr>
        <w:t xml:space="preserve">   </w:t>
      </w:r>
    </w:p>
    <w:p w:rsidR="00F23AA3" w:rsidRDefault="00F23AA3" w:rsidP="00F23AA3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</w:t>
      </w:r>
      <w:r w:rsidRPr="00AD4A62">
        <w:rPr>
          <w:b/>
          <w:szCs w:val="28"/>
        </w:rPr>
        <w:t>№1</w:t>
      </w:r>
      <w:r>
        <w:rPr>
          <w:b/>
          <w:szCs w:val="28"/>
        </w:rPr>
        <w:t xml:space="preserve"> </w:t>
      </w:r>
    </w:p>
    <w:p w:rsidR="00F23AA3" w:rsidRDefault="00F23AA3" w:rsidP="00F23AA3">
      <w:pPr>
        <w:rPr>
          <w:sz w:val="28"/>
          <w:szCs w:val="28"/>
        </w:rPr>
      </w:pPr>
      <w:r w:rsidRPr="0041396D">
        <w:rPr>
          <w:sz w:val="28"/>
          <w:szCs w:val="28"/>
        </w:rPr>
        <w:t>1.</w:t>
      </w:r>
      <w:r>
        <w:rPr>
          <w:sz w:val="28"/>
          <w:szCs w:val="28"/>
        </w:rPr>
        <w:t xml:space="preserve">Сформулировать цели и задачи предмета. </w:t>
      </w:r>
    </w:p>
    <w:p w:rsidR="00F23AA3" w:rsidRDefault="00F23AA3" w:rsidP="00F23AA3">
      <w:pPr>
        <w:rPr>
          <w:sz w:val="28"/>
          <w:szCs w:val="28"/>
        </w:rPr>
      </w:pPr>
      <w:r>
        <w:rPr>
          <w:sz w:val="28"/>
          <w:szCs w:val="28"/>
        </w:rPr>
        <w:t>2.Дать определение временного фактора  формирования «стиля».</w:t>
      </w:r>
    </w:p>
    <w:p w:rsidR="00F23AA3" w:rsidRDefault="00F23AA3" w:rsidP="00F23A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3.Дать формулировку понятия «стиль». </w:t>
      </w:r>
    </w:p>
    <w:p w:rsidR="007D719C" w:rsidRDefault="007D719C" w:rsidP="00D35EE2">
      <w:pPr>
        <w:jc w:val="center"/>
        <w:rPr>
          <w:sz w:val="28"/>
          <w:szCs w:val="28"/>
        </w:rPr>
      </w:pPr>
    </w:p>
    <w:p w:rsidR="00F23AA3" w:rsidRDefault="00F23AA3" w:rsidP="00F23AA3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</w:t>
      </w:r>
      <w:r w:rsidRPr="00513165">
        <w:rPr>
          <w:sz w:val="28"/>
          <w:szCs w:val="28"/>
        </w:rPr>
        <w:t>. Дистанционно.</w:t>
      </w:r>
    </w:p>
    <w:p w:rsidR="00F23AA3" w:rsidRDefault="00F23AA3" w:rsidP="00F23AA3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</w:t>
      </w:r>
    </w:p>
    <w:p w:rsidR="007D719C" w:rsidRDefault="007D719C" w:rsidP="00D35EE2">
      <w:pPr>
        <w:jc w:val="center"/>
        <w:rPr>
          <w:sz w:val="28"/>
          <w:szCs w:val="28"/>
        </w:rPr>
      </w:pPr>
    </w:p>
    <w:p w:rsidR="007D719C" w:rsidRDefault="007D719C" w:rsidP="00D35EE2">
      <w:pPr>
        <w:jc w:val="center"/>
        <w:rPr>
          <w:sz w:val="28"/>
          <w:szCs w:val="28"/>
        </w:rPr>
      </w:pPr>
    </w:p>
    <w:p w:rsidR="00F23AA3" w:rsidRPr="007E6ADF" w:rsidRDefault="00F23AA3" w:rsidP="00F23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F23AA3" w:rsidRDefault="00F23AA3" w:rsidP="00F23AA3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Тема №2</w:t>
      </w:r>
    </w:p>
    <w:p w:rsidR="00F23AA3" w:rsidRPr="001B07B3" w:rsidRDefault="00F23AA3" w:rsidP="00F23AA3">
      <w:pPr>
        <w:pStyle w:val="aa"/>
        <w:spacing w:line="240" w:lineRule="auto"/>
        <w:ind w:firstLine="0"/>
        <w:jc w:val="left"/>
        <w:rPr>
          <w:b/>
          <w:szCs w:val="28"/>
        </w:rPr>
      </w:pPr>
      <w:r w:rsidRPr="001B07B3">
        <w:rPr>
          <w:b/>
          <w:szCs w:val="28"/>
        </w:rPr>
        <w:t xml:space="preserve">Музыкально-песенная стилистика и </w:t>
      </w:r>
      <w:proofErr w:type="spellStart"/>
      <w:r w:rsidRPr="001B07B3">
        <w:rPr>
          <w:b/>
          <w:szCs w:val="28"/>
        </w:rPr>
        <w:t>общемузыкальные</w:t>
      </w:r>
      <w:proofErr w:type="spellEnd"/>
      <w:r w:rsidRPr="001B07B3">
        <w:rPr>
          <w:b/>
          <w:szCs w:val="28"/>
        </w:rPr>
        <w:t xml:space="preserve"> принципы импровизации.   </w:t>
      </w:r>
    </w:p>
    <w:p w:rsidR="00F23AA3" w:rsidRDefault="00F23AA3" w:rsidP="00F23AA3">
      <w:pPr>
        <w:pStyle w:val="aa"/>
        <w:spacing w:line="240" w:lineRule="auto"/>
        <w:ind w:firstLine="0"/>
        <w:jc w:val="left"/>
        <w:rPr>
          <w:szCs w:val="28"/>
        </w:rPr>
      </w:pPr>
      <w:r w:rsidRPr="00A4129F">
        <w:rPr>
          <w:szCs w:val="28"/>
        </w:rPr>
        <w:t xml:space="preserve">Музыкальные элементы: Мелодика, ладовая система, многоголосная фактура. Связи с напевом: тип стиха, ритмика стиха, принципы распевания стиха, музыкально-поэтическая строфика. </w:t>
      </w:r>
      <w:proofErr w:type="spellStart"/>
      <w:r w:rsidRPr="00A4129F">
        <w:rPr>
          <w:szCs w:val="28"/>
        </w:rPr>
        <w:t>Общемузыкальные</w:t>
      </w:r>
      <w:proofErr w:type="spellEnd"/>
      <w:r w:rsidRPr="00A4129F">
        <w:rPr>
          <w:szCs w:val="28"/>
        </w:rPr>
        <w:t xml:space="preserve"> принципы импровизации: мелодическое варьирование на основе гармонии, изменение музыкального ритмического рисунка, текстовая импровизация.</w:t>
      </w:r>
      <w:r>
        <w:rPr>
          <w:szCs w:val="28"/>
        </w:rPr>
        <w:t xml:space="preserve">   </w:t>
      </w:r>
    </w:p>
    <w:p w:rsidR="00F23AA3" w:rsidRDefault="00F23AA3" w:rsidP="00F23AA3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теме №2 </w:t>
      </w:r>
    </w:p>
    <w:p w:rsidR="00F23AA3" w:rsidRDefault="00F23AA3" w:rsidP="00F23AA3">
      <w:pPr>
        <w:rPr>
          <w:sz w:val="28"/>
          <w:szCs w:val="28"/>
        </w:rPr>
      </w:pPr>
      <w:r w:rsidRPr="0041396D">
        <w:rPr>
          <w:sz w:val="28"/>
          <w:szCs w:val="28"/>
        </w:rPr>
        <w:t>1.</w:t>
      </w:r>
      <w:r>
        <w:rPr>
          <w:sz w:val="28"/>
          <w:szCs w:val="28"/>
        </w:rPr>
        <w:t>Стиховой комплекс: тип стиха, ритмика стиха, принципы распевания в строфе.</w:t>
      </w:r>
    </w:p>
    <w:p w:rsidR="00F23AA3" w:rsidRPr="0020326C" w:rsidRDefault="00F23AA3" w:rsidP="00F23AA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E6A9C">
        <w:rPr>
          <w:sz w:val="28"/>
          <w:szCs w:val="28"/>
        </w:rPr>
        <w:t>.Музыкально-песенная стилистика и принципы импровизации.</w:t>
      </w:r>
      <w:r w:rsidRPr="00BE6A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F23AA3" w:rsidRPr="00BE6A9C" w:rsidRDefault="00F23AA3" w:rsidP="00F23AA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E6A9C">
        <w:rPr>
          <w:sz w:val="28"/>
          <w:szCs w:val="28"/>
        </w:rPr>
        <w:t>.</w:t>
      </w:r>
      <w:r>
        <w:rPr>
          <w:sz w:val="28"/>
          <w:szCs w:val="28"/>
        </w:rPr>
        <w:t>Дать определения музыкальным элементам.</w:t>
      </w:r>
    </w:p>
    <w:p w:rsidR="007D719C" w:rsidRDefault="007D719C" w:rsidP="00D35EE2">
      <w:pPr>
        <w:jc w:val="center"/>
        <w:rPr>
          <w:sz w:val="28"/>
          <w:szCs w:val="28"/>
        </w:rPr>
      </w:pPr>
    </w:p>
    <w:p w:rsidR="00F23AA3" w:rsidRDefault="00F23AA3" w:rsidP="00F23AA3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2</w:t>
      </w:r>
      <w:r w:rsidRPr="00513165">
        <w:rPr>
          <w:sz w:val="28"/>
          <w:szCs w:val="28"/>
        </w:rPr>
        <w:t>. Дистанционно.</w:t>
      </w:r>
    </w:p>
    <w:p w:rsidR="00F23AA3" w:rsidRDefault="00F23AA3" w:rsidP="00F23AA3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</w:t>
      </w:r>
    </w:p>
    <w:p w:rsidR="007D719C" w:rsidRDefault="007D719C" w:rsidP="00D35EE2">
      <w:pPr>
        <w:jc w:val="center"/>
        <w:rPr>
          <w:sz w:val="28"/>
          <w:szCs w:val="28"/>
        </w:rPr>
      </w:pPr>
    </w:p>
    <w:p w:rsidR="007D719C" w:rsidRDefault="007D719C" w:rsidP="00D35EE2">
      <w:pPr>
        <w:jc w:val="center"/>
        <w:rPr>
          <w:sz w:val="28"/>
          <w:szCs w:val="28"/>
        </w:rPr>
      </w:pPr>
    </w:p>
    <w:p w:rsidR="000A24A9" w:rsidRPr="007E6ADF" w:rsidRDefault="000A24A9" w:rsidP="000A24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Самостоятельная работа №3</w:t>
      </w:r>
    </w:p>
    <w:p w:rsidR="000A24A9" w:rsidRPr="007B4A17" w:rsidRDefault="000A24A9" w:rsidP="000A2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№3</w:t>
      </w:r>
    </w:p>
    <w:p w:rsidR="000A24A9" w:rsidRDefault="000A24A9" w:rsidP="000A24A9">
      <w:pPr>
        <w:pStyle w:val="aa"/>
        <w:spacing w:line="240" w:lineRule="auto"/>
        <w:ind w:firstLine="0"/>
        <w:rPr>
          <w:b/>
          <w:szCs w:val="28"/>
        </w:rPr>
      </w:pPr>
      <w:r w:rsidRPr="001B07B3">
        <w:rPr>
          <w:b/>
          <w:szCs w:val="28"/>
        </w:rPr>
        <w:t>Диалектное членение башкирского языка</w:t>
      </w:r>
      <w:r>
        <w:rPr>
          <w:b/>
          <w:szCs w:val="28"/>
        </w:rPr>
        <w:t xml:space="preserve">  </w:t>
      </w:r>
    </w:p>
    <w:p w:rsidR="000A24A9" w:rsidRPr="000A24A9" w:rsidRDefault="000A24A9" w:rsidP="000A24A9">
      <w:pPr>
        <w:pStyle w:val="aa"/>
        <w:spacing w:line="240" w:lineRule="auto"/>
        <w:ind w:firstLine="0"/>
        <w:rPr>
          <w:b/>
          <w:szCs w:val="28"/>
        </w:rPr>
      </w:pPr>
      <w:r w:rsidRPr="0020326C">
        <w:rPr>
          <w:szCs w:val="28"/>
        </w:rPr>
        <w:t>(северное, южное наречие их особенности). Подговоры регионов.</w:t>
      </w:r>
      <w:r>
        <w:rPr>
          <w:szCs w:val="28"/>
        </w:rPr>
        <w:t xml:space="preserve">  </w:t>
      </w:r>
    </w:p>
    <w:p w:rsidR="000A24A9" w:rsidRDefault="000A24A9" w:rsidP="000A24A9">
      <w:pPr>
        <w:pStyle w:val="aa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Контрольные вопросы к теме №3 </w:t>
      </w:r>
    </w:p>
    <w:p w:rsidR="000A24A9" w:rsidRDefault="000A24A9" w:rsidP="000A24A9">
      <w:pPr>
        <w:pStyle w:val="aa"/>
        <w:spacing w:line="240" w:lineRule="auto"/>
        <w:ind w:firstLine="0"/>
        <w:rPr>
          <w:szCs w:val="28"/>
        </w:rPr>
      </w:pPr>
      <w:r w:rsidRPr="0020326C">
        <w:rPr>
          <w:szCs w:val="28"/>
        </w:rPr>
        <w:t>1.</w:t>
      </w:r>
      <w:r>
        <w:rPr>
          <w:szCs w:val="28"/>
        </w:rPr>
        <w:t xml:space="preserve">Поясните особенности башкирского языка. </w:t>
      </w:r>
    </w:p>
    <w:p w:rsidR="000A24A9" w:rsidRDefault="000A24A9" w:rsidP="000A24A9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2.Какие диалекты башкирского языка вы знаете? </w:t>
      </w:r>
    </w:p>
    <w:p w:rsidR="000A24A9" w:rsidRPr="00BE6A9C" w:rsidRDefault="000A24A9" w:rsidP="000A24A9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3.Характеристика особенностей диалектов.</w:t>
      </w:r>
    </w:p>
    <w:p w:rsidR="00F23AA3" w:rsidRDefault="00F23AA3" w:rsidP="000A24A9">
      <w:pPr>
        <w:tabs>
          <w:tab w:val="left" w:pos="989"/>
        </w:tabs>
        <w:rPr>
          <w:sz w:val="28"/>
          <w:szCs w:val="28"/>
        </w:rPr>
      </w:pPr>
    </w:p>
    <w:p w:rsidR="00A15C3B" w:rsidRDefault="00A15C3B" w:rsidP="00A15C3B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3</w:t>
      </w:r>
      <w:r w:rsidRPr="00513165">
        <w:rPr>
          <w:sz w:val="28"/>
          <w:szCs w:val="28"/>
        </w:rPr>
        <w:t>. Дистанционно.</w:t>
      </w:r>
    </w:p>
    <w:p w:rsidR="00A15C3B" w:rsidRDefault="00A15C3B" w:rsidP="00A15C3B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апреля</w:t>
      </w:r>
    </w:p>
    <w:p w:rsidR="00F23AA3" w:rsidRDefault="00F23AA3" w:rsidP="00D35EE2">
      <w:pPr>
        <w:jc w:val="center"/>
        <w:rPr>
          <w:sz w:val="28"/>
          <w:szCs w:val="28"/>
        </w:rPr>
      </w:pPr>
    </w:p>
    <w:p w:rsidR="00DE1CB4" w:rsidRPr="007E6ADF" w:rsidRDefault="00DE1CB4" w:rsidP="00DE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DE1CB4" w:rsidRDefault="00DE1CB4" w:rsidP="00DE1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№4</w:t>
      </w:r>
      <w:r w:rsidRPr="007B4A17">
        <w:rPr>
          <w:b/>
          <w:sz w:val="28"/>
          <w:szCs w:val="28"/>
        </w:rPr>
        <w:t xml:space="preserve"> </w:t>
      </w:r>
    </w:p>
    <w:p w:rsidR="00DE1CB4" w:rsidRPr="001B07B3" w:rsidRDefault="00DE1CB4" w:rsidP="00DE1CB4">
      <w:pPr>
        <w:pStyle w:val="aa"/>
        <w:spacing w:line="240" w:lineRule="auto"/>
        <w:ind w:firstLine="0"/>
        <w:rPr>
          <w:b/>
          <w:szCs w:val="28"/>
        </w:rPr>
      </w:pPr>
      <w:r w:rsidRPr="001B07B3">
        <w:rPr>
          <w:rFonts w:eastAsiaTheme="minorHAnsi"/>
          <w:b/>
          <w:szCs w:val="28"/>
        </w:rPr>
        <w:t xml:space="preserve"> </w:t>
      </w:r>
      <w:r w:rsidRPr="001B07B3">
        <w:rPr>
          <w:b/>
          <w:szCs w:val="28"/>
        </w:rPr>
        <w:t xml:space="preserve">Основные комплексы башкирских народных костюмов.   </w:t>
      </w:r>
    </w:p>
    <w:p w:rsidR="00DE1CB4" w:rsidRPr="00A4129F" w:rsidRDefault="00DE1CB4" w:rsidP="00DE1CB4">
      <w:pPr>
        <w:pStyle w:val="aa"/>
        <w:spacing w:line="240" w:lineRule="auto"/>
        <w:ind w:firstLine="0"/>
        <w:rPr>
          <w:szCs w:val="28"/>
        </w:rPr>
      </w:pPr>
      <w:r w:rsidRPr="00A4129F">
        <w:rPr>
          <w:szCs w:val="28"/>
        </w:rPr>
        <w:t xml:space="preserve"> Основные сведения о комплексах башкирского женского платья, и мужских костюмов. Ознакомление с деталями.</w:t>
      </w:r>
    </w:p>
    <w:p w:rsidR="00DE1CB4" w:rsidRDefault="00DE1CB4" w:rsidP="00DE1CB4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Контрольные вопросы к теме №2 </w:t>
      </w:r>
    </w:p>
    <w:p w:rsidR="00DE1CB4" w:rsidRDefault="00DE1CB4" w:rsidP="00DE1CB4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1.Особенности мужского и женского башкирского костюма. </w:t>
      </w:r>
    </w:p>
    <w:p w:rsidR="00DE1CB4" w:rsidRDefault="00DE1CB4" w:rsidP="00DE1CB4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2.Назовите распространенную женскую и мужскую обувь, ее особенности. </w:t>
      </w:r>
    </w:p>
    <w:p w:rsidR="00DE1CB4" w:rsidRDefault="00DE1CB4" w:rsidP="00DE1CB4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3.Особенности колористического решения башкирского орнамента.</w:t>
      </w:r>
    </w:p>
    <w:p w:rsidR="00DE1CB4" w:rsidRDefault="00DE1CB4" w:rsidP="00DE1CB4">
      <w:pPr>
        <w:pStyle w:val="aa"/>
        <w:spacing w:line="240" w:lineRule="auto"/>
        <w:ind w:firstLine="0"/>
        <w:rPr>
          <w:szCs w:val="28"/>
        </w:rPr>
      </w:pPr>
    </w:p>
    <w:p w:rsidR="00DE1CB4" w:rsidRDefault="00DE1CB4" w:rsidP="00DE1CB4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4</w:t>
      </w:r>
      <w:r w:rsidRPr="00513165">
        <w:rPr>
          <w:sz w:val="28"/>
          <w:szCs w:val="28"/>
        </w:rPr>
        <w:t>. Дистанционно.</w:t>
      </w:r>
    </w:p>
    <w:p w:rsidR="00DE1CB4" w:rsidRDefault="00DE1CB4" w:rsidP="00DE1CB4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lastRenderedPageBreak/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</w:t>
      </w:r>
    </w:p>
    <w:p w:rsidR="00F23AA3" w:rsidRDefault="00F23AA3" w:rsidP="00D35EE2">
      <w:pPr>
        <w:jc w:val="center"/>
        <w:rPr>
          <w:sz w:val="28"/>
          <w:szCs w:val="28"/>
        </w:rPr>
      </w:pPr>
    </w:p>
    <w:p w:rsidR="002439C9" w:rsidRDefault="002439C9" w:rsidP="002439C9">
      <w:pPr>
        <w:jc w:val="center"/>
        <w:rPr>
          <w:b/>
          <w:sz w:val="28"/>
          <w:szCs w:val="28"/>
        </w:rPr>
      </w:pPr>
      <w:r w:rsidRPr="00AC56FB">
        <w:rPr>
          <w:b/>
          <w:sz w:val="28"/>
          <w:szCs w:val="28"/>
        </w:rPr>
        <w:t>Вопросы к контрольному уроку</w:t>
      </w:r>
    </w:p>
    <w:p w:rsidR="002439C9" w:rsidRDefault="002439C9" w:rsidP="002439C9">
      <w:pPr>
        <w:jc w:val="center"/>
        <w:rPr>
          <w:b/>
          <w:szCs w:val="28"/>
        </w:rPr>
      </w:pPr>
    </w:p>
    <w:p w:rsidR="002439C9" w:rsidRDefault="002439C9" w:rsidP="002439C9">
      <w:pPr>
        <w:rPr>
          <w:sz w:val="28"/>
          <w:szCs w:val="28"/>
        </w:rPr>
      </w:pPr>
      <w:r w:rsidRPr="0041396D">
        <w:rPr>
          <w:sz w:val="28"/>
          <w:szCs w:val="28"/>
        </w:rPr>
        <w:t>1.</w:t>
      </w:r>
      <w:r>
        <w:rPr>
          <w:sz w:val="28"/>
          <w:szCs w:val="28"/>
        </w:rPr>
        <w:t xml:space="preserve">Сформулировать цели и задачи предмета. </w:t>
      </w:r>
    </w:p>
    <w:p w:rsidR="002439C9" w:rsidRDefault="002439C9" w:rsidP="002439C9">
      <w:pPr>
        <w:rPr>
          <w:sz w:val="28"/>
          <w:szCs w:val="28"/>
        </w:rPr>
      </w:pPr>
      <w:r>
        <w:rPr>
          <w:sz w:val="28"/>
          <w:szCs w:val="28"/>
        </w:rPr>
        <w:t>2.Дать определение временного фактора  формирования «стиля».</w:t>
      </w:r>
    </w:p>
    <w:p w:rsidR="002439C9" w:rsidRDefault="002439C9" w:rsidP="002439C9">
      <w:pPr>
        <w:rPr>
          <w:sz w:val="28"/>
          <w:szCs w:val="28"/>
        </w:rPr>
      </w:pPr>
      <w:r>
        <w:rPr>
          <w:sz w:val="28"/>
          <w:szCs w:val="28"/>
        </w:rPr>
        <w:t xml:space="preserve">3.Дать формулировку понятия «стиль». </w:t>
      </w:r>
    </w:p>
    <w:p w:rsidR="002439C9" w:rsidRDefault="002439C9" w:rsidP="002439C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1396D">
        <w:rPr>
          <w:sz w:val="28"/>
          <w:szCs w:val="28"/>
        </w:rPr>
        <w:t>.</w:t>
      </w:r>
      <w:r>
        <w:rPr>
          <w:sz w:val="28"/>
          <w:szCs w:val="28"/>
        </w:rPr>
        <w:t>Стиховой комплекс: тип стиха, ритмика стиха, принципы распевания в строфе.</w:t>
      </w:r>
    </w:p>
    <w:p w:rsidR="002439C9" w:rsidRDefault="002439C9" w:rsidP="002439C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E6A9C">
        <w:rPr>
          <w:sz w:val="28"/>
          <w:szCs w:val="28"/>
        </w:rPr>
        <w:t>.Музыкально-песенная стилистика и принципы импровизации.</w:t>
      </w:r>
      <w:r w:rsidRPr="00BE6A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2439C9" w:rsidRPr="00BE6A9C" w:rsidRDefault="002439C9" w:rsidP="002439C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E6A9C">
        <w:rPr>
          <w:sz w:val="28"/>
          <w:szCs w:val="28"/>
        </w:rPr>
        <w:t>.</w:t>
      </w:r>
      <w:r>
        <w:rPr>
          <w:sz w:val="28"/>
          <w:szCs w:val="28"/>
        </w:rPr>
        <w:t>Дать определения музыкальным элементам.</w:t>
      </w:r>
    </w:p>
    <w:p w:rsidR="002439C9" w:rsidRDefault="002439C9" w:rsidP="002439C9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7</w:t>
      </w:r>
      <w:r w:rsidRPr="0020326C">
        <w:rPr>
          <w:szCs w:val="28"/>
        </w:rPr>
        <w:t>.</w:t>
      </w:r>
      <w:r>
        <w:rPr>
          <w:szCs w:val="28"/>
        </w:rPr>
        <w:t xml:space="preserve">Поясните особенности башкирского языка.  </w:t>
      </w:r>
    </w:p>
    <w:p w:rsidR="002439C9" w:rsidRDefault="002439C9" w:rsidP="002439C9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8.Какие диалекты башкирского языка вы знаете? </w:t>
      </w:r>
    </w:p>
    <w:p w:rsidR="002439C9" w:rsidRDefault="002439C9" w:rsidP="002439C9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9.Характеристика особенностей диалектов. </w:t>
      </w:r>
    </w:p>
    <w:p w:rsidR="002439C9" w:rsidRDefault="002439C9" w:rsidP="002439C9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10.Особенности мужского и женского башкирского костюма. </w:t>
      </w:r>
    </w:p>
    <w:p w:rsidR="002439C9" w:rsidRDefault="002439C9" w:rsidP="002439C9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11.Назовите распространенную женскую и мужскую обувь, ее особенности. </w:t>
      </w:r>
    </w:p>
    <w:p w:rsidR="002439C9" w:rsidRDefault="002439C9" w:rsidP="002439C9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12.Особенности колористического решения башкирского орнамента.  </w:t>
      </w:r>
    </w:p>
    <w:p w:rsidR="002439C9" w:rsidRDefault="002439C9" w:rsidP="002439C9">
      <w:pPr>
        <w:pStyle w:val="aa"/>
        <w:spacing w:line="240" w:lineRule="auto"/>
        <w:ind w:firstLine="0"/>
        <w:rPr>
          <w:b/>
          <w:szCs w:val="28"/>
        </w:rPr>
      </w:pPr>
    </w:p>
    <w:p w:rsidR="002439C9" w:rsidRDefault="002439C9" w:rsidP="002439C9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Устный опрос. </w:t>
      </w:r>
      <w:proofErr w:type="spellStart"/>
      <w:r>
        <w:rPr>
          <w:bCs/>
          <w:sz w:val="28"/>
          <w:szCs w:val="28"/>
        </w:rPr>
        <w:t>Очно</w:t>
      </w:r>
      <w:proofErr w:type="spellEnd"/>
      <w:r w:rsidRPr="00513165">
        <w:rPr>
          <w:sz w:val="28"/>
          <w:szCs w:val="28"/>
        </w:rPr>
        <w:t>.</w:t>
      </w:r>
    </w:p>
    <w:p w:rsidR="002439C9" w:rsidRPr="003E7F59" w:rsidRDefault="002439C9" w:rsidP="002439C9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28 июня</w:t>
      </w:r>
    </w:p>
    <w:p w:rsidR="00F23AA3" w:rsidRDefault="00F23AA3" w:rsidP="00D35EE2">
      <w:pPr>
        <w:jc w:val="center"/>
        <w:rPr>
          <w:sz w:val="28"/>
          <w:szCs w:val="28"/>
        </w:rPr>
      </w:pPr>
    </w:p>
    <w:p w:rsidR="002439C9" w:rsidRDefault="002439C9" w:rsidP="002439C9">
      <w:pPr>
        <w:rPr>
          <w:sz w:val="28"/>
          <w:szCs w:val="28"/>
        </w:rPr>
      </w:pPr>
    </w:p>
    <w:p w:rsidR="002439C9" w:rsidRDefault="002439C9" w:rsidP="00D35EE2">
      <w:pPr>
        <w:jc w:val="center"/>
        <w:rPr>
          <w:sz w:val="28"/>
          <w:szCs w:val="28"/>
        </w:rPr>
      </w:pPr>
    </w:p>
    <w:p w:rsidR="002439C9" w:rsidRDefault="002439C9" w:rsidP="002439C9">
      <w:pPr>
        <w:pStyle w:val="aa"/>
        <w:spacing w:line="240" w:lineRule="auto"/>
        <w:ind w:firstLine="0"/>
        <w:jc w:val="center"/>
        <w:rPr>
          <w:b/>
          <w:szCs w:val="28"/>
        </w:rPr>
      </w:pPr>
      <w:proofErr w:type="gramStart"/>
      <w:r w:rsidRPr="00843DB9">
        <w:rPr>
          <w:b/>
          <w:szCs w:val="28"/>
          <w:lang w:val="en-US"/>
        </w:rPr>
        <w:t>IV</w:t>
      </w:r>
      <w:r w:rsidRPr="00AC56FB">
        <w:rPr>
          <w:b/>
          <w:szCs w:val="28"/>
        </w:rPr>
        <w:t xml:space="preserve"> </w:t>
      </w:r>
      <w:r w:rsidRPr="00843DB9">
        <w:rPr>
          <w:b/>
          <w:szCs w:val="28"/>
        </w:rPr>
        <w:t>курс 7 семестр.</w:t>
      </w:r>
      <w:proofErr w:type="gramEnd"/>
    </w:p>
    <w:p w:rsidR="002439C9" w:rsidRPr="007E6ADF" w:rsidRDefault="002439C9" w:rsidP="00243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2439C9" w:rsidRDefault="002439C9" w:rsidP="00243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 №5</w:t>
      </w:r>
      <w:r w:rsidRPr="007B4A17">
        <w:rPr>
          <w:b/>
          <w:sz w:val="28"/>
          <w:szCs w:val="28"/>
        </w:rPr>
        <w:t xml:space="preserve"> </w:t>
      </w:r>
    </w:p>
    <w:p w:rsidR="002439C9" w:rsidRPr="001B07B3" w:rsidRDefault="002439C9" w:rsidP="002439C9">
      <w:pPr>
        <w:pStyle w:val="aa"/>
        <w:spacing w:line="240" w:lineRule="auto"/>
        <w:ind w:firstLine="0"/>
        <w:rPr>
          <w:b/>
          <w:szCs w:val="28"/>
        </w:rPr>
      </w:pPr>
      <w:r w:rsidRPr="001B07B3">
        <w:rPr>
          <w:b/>
          <w:szCs w:val="28"/>
        </w:rPr>
        <w:t xml:space="preserve">Понятие «Национальная башкирская культура».   </w:t>
      </w:r>
    </w:p>
    <w:p w:rsidR="002439C9" w:rsidRPr="00A4129F" w:rsidRDefault="002439C9" w:rsidP="002439C9">
      <w:pPr>
        <w:pStyle w:val="aa"/>
        <w:spacing w:line="240" w:lineRule="auto"/>
        <w:ind w:firstLine="0"/>
        <w:rPr>
          <w:szCs w:val="28"/>
        </w:rPr>
      </w:pPr>
      <w:r w:rsidRPr="00A4129F">
        <w:rPr>
          <w:szCs w:val="28"/>
        </w:rPr>
        <w:t>Составные части башкирской культуры, признаки фольклора, основные жанры музыкального фольклора.</w:t>
      </w:r>
    </w:p>
    <w:p w:rsidR="002439C9" w:rsidRDefault="002439C9" w:rsidP="002439C9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теме №5 </w:t>
      </w:r>
    </w:p>
    <w:p w:rsidR="002439C9" w:rsidRDefault="002439C9" w:rsidP="002439C9">
      <w:pPr>
        <w:rPr>
          <w:sz w:val="28"/>
          <w:szCs w:val="28"/>
        </w:rPr>
      </w:pPr>
      <w:r w:rsidRPr="00BE7DA4">
        <w:rPr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sz w:val="28"/>
          <w:szCs w:val="28"/>
        </w:rPr>
        <w:t>песенно</w:t>
      </w:r>
      <w:proofErr w:type="spellEnd"/>
      <w:r w:rsidRPr="00BE7DA4">
        <w:rPr>
          <w:sz w:val="28"/>
          <w:szCs w:val="28"/>
        </w:rPr>
        <w:t xml:space="preserve"> - поэтический фольклор башкир? </w:t>
      </w:r>
      <w:r>
        <w:rPr>
          <w:sz w:val="28"/>
          <w:szCs w:val="28"/>
        </w:rPr>
        <w:t xml:space="preserve">          </w:t>
      </w:r>
    </w:p>
    <w:p w:rsidR="002439C9" w:rsidRPr="00984094" w:rsidRDefault="002439C9" w:rsidP="002439C9">
      <w:pPr>
        <w:rPr>
          <w:sz w:val="28"/>
          <w:szCs w:val="28"/>
        </w:rPr>
      </w:pPr>
      <w:r>
        <w:rPr>
          <w:sz w:val="28"/>
          <w:szCs w:val="28"/>
        </w:rPr>
        <w:t xml:space="preserve">2. Что такое фольклор и что такое жанр? </w:t>
      </w:r>
    </w:p>
    <w:p w:rsidR="002439C9" w:rsidRPr="007B4A17" w:rsidRDefault="002439C9" w:rsidP="002439C9">
      <w:pPr>
        <w:rPr>
          <w:b/>
          <w:sz w:val="28"/>
          <w:szCs w:val="28"/>
        </w:rPr>
      </w:pPr>
    </w:p>
    <w:p w:rsidR="002439C9" w:rsidRPr="00513165" w:rsidRDefault="002439C9" w:rsidP="002439C9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Вопросы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5</w:t>
      </w:r>
      <w:r w:rsidRPr="00513165">
        <w:rPr>
          <w:sz w:val="28"/>
          <w:szCs w:val="28"/>
        </w:rPr>
        <w:t>. Дистанционно.</w:t>
      </w:r>
    </w:p>
    <w:p w:rsidR="002439C9" w:rsidRPr="00513165" w:rsidRDefault="002439C9" w:rsidP="002439C9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10 октября</w:t>
      </w:r>
    </w:p>
    <w:p w:rsidR="002439C9" w:rsidRDefault="002439C9" w:rsidP="00D35EE2">
      <w:pPr>
        <w:jc w:val="center"/>
        <w:rPr>
          <w:sz w:val="28"/>
          <w:szCs w:val="28"/>
        </w:rPr>
      </w:pPr>
    </w:p>
    <w:p w:rsidR="002439C9" w:rsidRDefault="002439C9" w:rsidP="009C72AD">
      <w:pPr>
        <w:rPr>
          <w:sz w:val="28"/>
          <w:szCs w:val="28"/>
        </w:rPr>
      </w:pPr>
    </w:p>
    <w:p w:rsidR="009C72AD" w:rsidRPr="007B4A17" w:rsidRDefault="009C72AD" w:rsidP="009C7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  <w:r w:rsidRPr="007B4A17">
        <w:rPr>
          <w:b/>
          <w:sz w:val="28"/>
          <w:szCs w:val="28"/>
        </w:rPr>
        <w:t xml:space="preserve">. </w:t>
      </w:r>
    </w:p>
    <w:p w:rsidR="009C72AD" w:rsidRDefault="009C72AD" w:rsidP="009C7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№6</w:t>
      </w:r>
    </w:p>
    <w:p w:rsidR="009C72AD" w:rsidRPr="001B07B3" w:rsidRDefault="009C72AD" w:rsidP="009C72AD">
      <w:pPr>
        <w:rPr>
          <w:b/>
          <w:sz w:val="28"/>
          <w:szCs w:val="28"/>
        </w:rPr>
      </w:pPr>
      <w:r w:rsidRPr="001B07B3">
        <w:rPr>
          <w:b/>
          <w:sz w:val="28"/>
          <w:szCs w:val="28"/>
        </w:rPr>
        <w:t xml:space="preserve"> Происхождение башкирского народа.  </w:t>
      </w:r>
    </w:p>
    <w:p w:rsidR="009C72AD" w:rsidRDefault="009C72AD" w:rsidP="009C72AD">
      <w:pPr>
        <w:rPr>
          <w:sz w:val="28"/>
          <w:szCs w:val="28"/>
        </w:rPr>
      </w:pPr>
      <w:r w:rsidRPr="00785F70">
        <w:rPr>
          <w:sz w:val="28"/>
          <w:szCs w:val="28"/>
        </w:rPr>
        <w:t>Взгляд на формирование нации в историческом аспекте. Общие и различные черты башкирской культуры в целом. Влияние соседних народов на формирование и бытование фольклора. Влияние войн, иноплеменных набегов.</w:t>
      </w:r>
      <w:r>
        <w:rPr>
          <w:sz w:val="28"/>
          <w:szCs w:val="28"/>
        </w:rPr>
        <w:t xml:space="preserve"> </w:t>
      </w:r>
    </w:p>
    <w:p w:rsidR="009C72AD" w:rsidRDefault="009C72AD" w:rsidP="009C72AD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Контрольные вопросы к теме №6</w:t>
      </w:r>
    </w:p>
    <w:p w:rsidR="009C72AD" w:rsidRDefault="009C72AD" w:rsidP="009C72AD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1.Происхождение башкирского народа. </w:t>
      </w:r>
    </w:p>
    <w:p w:rsidR="009C72AD" w:rsidRDefault="009C72AD" w:rsidP="009C72AD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2.Влияние соседних народов на формирование и бытование фольклора. </w:t>
      </w:r>
    </w:p>
    <w:p w:rsidR="009C72AD" w:rsidRDefault="009C72AD" w:rsidP="009C72AD">
      <w:pPr>
        <w:rPr>
          <w:sz w:val="28"/>
          <w:szCs w:val="28"/>
        </w:rPr>
      </w:pPr>
      <w:r w:rsidRPr="00785F70">
        <w:rPr>
          <w:sz w:val="28"/>
          <w:szCs w:val="28"/>
        </w:rPr>
        <w:t>3.</w:t>
      </w:r>
      <w:r>
        <w:rPr>
          <w:sz w:val="28"/>
          <w:szCs w:val="28"/>
        </w:rPr>
        <w:t xml:space="preserve">Составные части фольклора. </w:t>
      </w:r>
    </w:p>
    <w:p w:rsidR="009C72AD" w:rsidRPr="00513165" w:rsidRDefault="009C72AD" w:rsidP="009C72AD">
      <w:pPr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 w:rsidRPr="00513165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6</w:t>
      </w:r>
      <w:r w:rsidRPr="00513165">
        <w:rPr>
          <w:sz w:val="28"/>
          <w:szCs w:val="28"/>
        </w:rPr>
        <w:t>. Дистанционно.</w:t>
      </w:r>
    </w:p>
    <w:p w:rsidR="002439C9" w:rsidRDefault="009C72AD" w:rsidP="00191558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lastRenderedPageBreak/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ноября</w:t>
      </w:r>
    </w:p>
    <w:p w:rsidR="00191558" w:rsidRPr="00191558" w:rsidRDefault="00191558" w:rsidP="00191558">
      <w:pPr>
        <w:jc w:val="both"/>
        <w:rPr>
          <w:bCs/>
          <w:sz w:val="28"/>
          <w:szCs w:val="28"/>
        </w:rPr>
      </w:pPr>
    </w:p>
    <w:p w:rsidR="002439C9" w:rsidRDefault="002439C9" w:rsidP="00D35EE2">
      <w:pPr>
        <w:jc w:val="center"/>
        <w:rPr>
          <w:sz w:val="28"/>
          <w:szCs w:val="28"/>
        </w:rPr>
      </w:pPr>
    </w:p>
    <w:p w:rsidR="00191558" w:rsidRPr="007B4A17" w:rsidRDefault="00191558" w:rsidP="00191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  <w:r w:rsidRPr="007B4A17">
        <w:rPr>
          <w:b/>
          <w:sz w:val="28"/>
          <w:szCs w:val="28"/>
        </w:rPr>
        <w:t xml:space="preserve">. </w:t>
      </w:r>
    </w:p>
    <w:p w:rsidR="00191558" w:rsidRDefault="00191558" w:rsidP="0019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№7 </w:t>
      </w:r>
    </w:p>
    <w:p w:rsidR="00191558" w:rsidRPr="001B07B3" w:rsidRDefault="00191558" w:rsidP="00191558">
      <w:pPr>
        <w:pStyle w:val="aa"/>
        <w:spacing w:line="240" w:lineRule="auto"/>
        <w:ind w:firstLine="0"/>
        <w:rPr>
          <w:b/>
          <w:szCs w:val="28"/>
        </w:rPr>
      </w:pPr>
      <w:r w:rsidRPr="001B07B3">
        <w:rPr>
          <w:b/>
          <w:szCs w:val="28"/>
        </w:rPr>
        <w:t xml:space="preserve">Фольклор в творчестве башкирских композиторов. </w:t>
      </w:r>
    </w:p>
    <w:p w:rsidR="00191558" w:rsidRDefault="00191558" w:rsidP="00191558">
      <w:pPr>
        <w:pStyle w:val="aa"/>
        <w:spacing w:line="240" w:lineRule="auto"/>
        <w:ind w:firstLine="0"/>
        <w:rPr>
          <w:szCs w:val="28"/>
        </w:rPr>
      </w:pPr>
      <w:r w:rsidRPr="00A4129F">
        <w:rPr>
          <w:szCs w:val="28"/>
        </w:rPr>
        <w:t>Собирание и изучение башкирских народных песен, мелодий. Творческая деятельность композиторов «молодого поколения» 1970-90 гг. Творческая деятельность композиторов «старшего поколения» 1990-2000 гг.</w:t>
      </w:r>
      <w:r>
        <w:rPr>
          <w:szCs w:val="28"/>
        </w:rPr>
        <w:t xml:space="preserve"> </w:t>
      </w:r>
    </w:p>
    <w:p w:rsidR="00191558" w:rsidRDefault="00191558" w:rsidP="00191558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Контрольные вопросы к теме №7</w:t>
      </w:r>
    </w:p>
    <w:p w:rsidR="00191558" w:rsidRDefault="00191558" w:rsidP="0019155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1.Собирание и изучение башкирских народных песен.</w:t>
      </w:r>
    </w:p>
    <w:p w:rsidR="00191558" w:rsidRDefault="00191558" w:rsidP="0019155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2.Влияние соседних народов на формирование и бытование фольклора.  </w:t>
      </w:r>
    </w:p>
    <w:p w:rsidR="00191558" w:rsidRDefault="00191558" w:rsidP="0019155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3.Фольклор в творчестве башкирских композиторов.  </w:t>
      </w:r>
    </w:p>
    <w:p w:rsidR="00191558" w:rsidRDefault="00191558" w:rsidP="00191558">
      <w:pPr>
        <w:tabs>
          <w:tab w:val="left" w:pos="1980"/>
        </w:tabs>
        <w:rPr>
          <w:sz w:val="28"/>
          <w:szCs w:val="28"/>
        </w:rPr>
      </w:pPr>
    </w:p>
    <w:p w:rsidR="00191558" w:rsidRPr="00513165" w:rsidRDefault="00191558" w:rsidP="00191558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 w:rsidRPr="00513165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7</w:t>
      </w:r>
      <w:r w:rsidRPr="00513165">
        <w:rPr>
          <w:sz w:val="28"/>
          <w:szCs w:val="28"/>
        </w:rPr>
        <w:t>. Дистанционно.</w:t>
      </w:r>
    </w:p>
    <w:p w:rsidR="00191558" w:rsidRDefault="00191558" w:rsidP="00191558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декабря</w:t>
      </w:r>
    </w:p>
    <w:p w:rsidR="002439C9" w:rsidRDefault="002439C9" w:rsidP="00D35EE2">
      <w:pPr>
        <w:jc w:val="center"/>
        <w:rPr>
          <w:sz w:val="28"/>
          <w:szCs w:val="28"/>
        </w:rPr>
      </w:pPr>
    </w:p>
    <w:p w:rsidR="0065727A" w:rsidRDefault="0065727A" w:rsidP="0065727A">
      <w:pPr>
        <w:jc w:val="center"/>
        <w:rPr>
          <w:b/>
          <w:sz w:val="28"/>
          <w:szCs w:val="28"/>
        </w:rPr>
      </w:pPr>
      <w:r w:rsidRPr="00AC56FB">
        <w:rPr>
          <w:b/>
          <w:sz w:val="28"/>
          <w:szCs w:val="28"/>
        </w:rPr>
        <w:t>Вопросы к контрольному уроку</w:t>
      </w:r>
      <w:r>
        <w:rPr>
          <w:b/>
          <w:sz w:val="28"/>
          <w:szCs w:val="28"/>
        </w:rPr>
        <w:t xml:space="preserve"> </w:t>
      </w:r>
    </w:p>
    <w:p w:rsidR="0065727A" w:rsidRDefault="0065727A" w:rsidP="0065727A">
      <w:pPr>
        <w:jc w:val="center"/>
        <w:rPr>
          <w:b/>
          <w:szCs w:val="28"/>
        </w:rPr>
      </w:pPr>
    </w:p>
    <w:p w:rsidR="0065727A" w:rsidRDefault="0065727A" w:rsidP="0065727A">
      <w:pPr>
        <w:rPr>
          <w:sz w:val="28"/>
          <w:szCs w:val="28"/>
        </w:rPr>
      </w:pPr>
      <w:r w:rsidRPr="00BE7DA4">
        <w:rPr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sz w:val="28"/>
          <w:szCs w:val="28"/>
        </w:rPr>
        <w:t>песенно</w:t>
      </w:r>
      <w:proofErr w:type="spellEnd"/>
      <w:r w:rsidRPr="00BE7DA4">
        <w:rPr>
          <w:sz w:val="28"/>
          <w:szCs w:val="28"/>
        </w:rPr>
        <w:t xml:space="preserve"> - поэтический фольклор башкир? </w:t>
      </w:r>
      <w:r>
        <w:rPr>
          <w:sz w:val="28"/>
          <w:szCs w:val="28"/>
        </w:rPr>
        <w:t xml:space="preserve">          </w:t>
      </w:r>
    </w:p>
    <w:p w:rsidR="0065727A" w:rsidRPr="00984094" w:rsidRDefault="0065727A" w:rsidP="0065727A">
      <w:pPr>
        <w:rPr>
          <w:sz w:val="28"/>
          <w:szCs w:val="28"/>
        </w:rPr>
      </w:pPr>
      <w:r>
        <w:rPr>
          <w:sz w:val="28"/>
          <w:szCs w:val="28"/>
        </w:rPr>
        <w:t xml:space="preserve">2. Что такое фольклор и что такое жанр? </w:t>
      </w:r>
    </w:p>
    <w:p w:rsidR="0065727A" w:rsidRDefault="0065727A" w:rsidP="0065727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3.Происхождение башкирского народа. </w:t>
      </w:r>
    </w:p>
    <w:p w:rsidR="0065727A" w:rsidRDefault="0065727A" w:rsidP="0065727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4.Влияние соседних народов на формирование и бытование фольклора. </w:t>
      </w:r>
    </w:p>
    <w:p w:rsidR="0065727A" w:rsidRDefault="0065727A" w:rsidP="0065727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85F70">
        <w:rPr>
          <w:sz w:val="28"/>
          <w:szCs w:val="28"/>
        </w:rPr>
        <w:t>.</w:t>
      </w:r>
      <w:r>
        <w:rPr>
          <w:sz w:val="28"/>
          <w:szCs w:val="28"/>
        </w:rPr>
        <w:t xml:space="preserve">Составные части фольклора. </w:t>
      </w:r>
    </w:p>
    <w:p w:rsidR="0065727A" w:rsidRDefault="0065727A" w:rsidP="0065727A">
      <w:pPr>
        <w:rPr>
          <w:sz w:val="28"/>
          <w:szCs w:val="28"/>
        </w:rPr>
      </w:pPr>
      <w:r>
        <w:rPr>
          <w:sz w:val="28"/>
          <w:szCs w:val="28"/>
        </w:rPr>
        <w:t>6.Собирание и изучение башкирских народных песен.</w:t>
      </w:r>
    </w:p>
    <w:p w:rsidR="0065727A" w:rsidRDefault="0065727A" w:rsidP="0065727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7.Влияние соседних народов на формирование и бытование фольклора.  </w:t>
      </w:r>
    </w:p>
    <w:p w:rsidR="0065727A" w:rsidRDefault="0065727A" w:rsidP="0065727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8.Фольклор в творчестве башкирских композиторов.   </w:t>
      </w:r>
    </w:p>
    <w:p w:rsidR="0065727A" w:rsidRDefault="0065727A" w:rsidP="0065727A">
      <w:pPr>
        <w:jc w:val="both"/>
        <w:rPr>
          <w:sz w:val="28"/>
          <w:szCs w:val="28"/>
        </w:rPr>
      </w:pPr>
    </w:p>
    <w:p w:rsidR="0065727A" w:rsidRPr="00513165" w:rsidRDefault="0065727A" w:rsidP="0065727A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опрос</w:t>
      </w:r>
      <w:r w:rsidRPr="00513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Очно</w:t>
      </w:r>
      <w:proofErr w:type="spellEnd"/>
      <w:r w:rsidRPr="00513165">
        <w:rPr>
          <w:sz w:val="28"/>
          <w:szCs w:val="28"/>
        </w:rPr>
        <w:t>.</w:t>
      </w:r>
    </w:p>
    <w:p w:rsidR="0065727A" w:rsidRDefault="0065727A" w:rsidP="0065727A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28 декабря</w:t>
      </w:r>
    </w:p>
    <w:p w:rsidR="002439C9" w:rsidRDefault="0065727A" w:rsidP="0065727A">
      <w:pPr>
        <w:tabs>
          <w:tab w:val="left" w:pos="44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727A" w:rsidRDefault="0065727A" w:rsidP="0065727A">
      <w:pPr>
        <w:tabs>
          <w:tab w:val="left" w:pos="4424"/>
        </w:tabs>
        <w:rPr>
          <w:sz w:val="28"/>
          <w:szCs w:val="28"/>
        </w:rPr>
      </w:pPr>
    </w:p>
    <w:p w:rsidR="0065727A" w:rsidRDefault="0065727A" w:rsidP="0065727A">
      <w:pPr>
        <w:pStyle w:val="aa"/>
        <w:spacing w:line="240" w:lineRule="auto"/>
        <w:ind w:firstLine="0"/>
        <w:jc w:val="center"/>
        <w:rPr>
          <w:b/>
          <w:szCs w:val="28"/>
        </w:rPr>
      </w:pPr>
      <w:proofErr w:type="gramStart"/>
      <w:r w:rsidRPr="00843DB9">
        <w:rPr>
          <w:b/>
          <w:szCs w:val="28"/>
          <w:lang w:val="en-US"/>
        </w:rPr>
        <w:t>IV</w:t>
      </w:r>
      <w:r w:rsidRPr="00AC56FB">
        <w:rPr>
          <w:b/>
          <w:szCs w:val="28"/>
        </w:rPr>
        <w:t xml:space="preserve"> </w:t>
      </w:r>
      <w:r>
        <w:rPr>
          <w:b/>
          <w:szCs w:val="28"/>
        </w:rPr>
        <w:t>курс 8</w:t>
      </w:r>
      <w:r w:rsidRPr="00843DB9">
        <w:rPr>
          <w:b/>
          <w:szCs w:val="28"/>
        </w:rPr>
        <w:t xml:space="preserve"> семестр.</w:t>
      </w:r>
      <w:proofErr w:type="gramEnd"/>
      <w:r>
        <w:rPr>
          <w:b/>
          <w:szCs w:val="28"/>
        </w:rPr>
        <w:t xml:space="preserve"> </w:t>
      </w:r>
    </w:p>
    <w:p w:rsidR="0065727A" w:rsidRPr="007E6ADF" w:rsidRDefault="0065727A" w:rsidP="00657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EB64D0" w:rsidRDefault="0065727A" w:rsidP="00657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 №8</w:t>
      </w:r>
    </w:p>
    <w:p w:rsidR="0065727A" w:rsidRPr="001B07B3" w:rsidRDefault="0065727A" w:rsidP="0065727A">
      <w:pPr>
        <w:rPr>
          <w:b/>
          <w:sz w:val="28"/>
          <w:szCs w:val="28"/>
        </w:rPr>
      </w:pPr>
      <w:r w:rsidRPr="001B07B3">
        <w:rPr>
          <w:b/>
          <w:sz w:val="28"/>
          <w:szCs w:val="28"/>
        </w:rPr>
        <w:t>Сценическое воплощение фольклора.</w:t>
      </w:r>
    </w:p>
    <w:p w:rsidR="0065727A" w:rsidRDefault="0065727A" w:rsidP="0065727A">
      <w:pPr>
        <w:rPr>
          <w:sz w:val="28"/>
          <w:szCs w:val="28"/>
        </w:rPr>
      </w:pPr>
      <w:r w:rsidRPr="0027595B">
        <w:rPr>
          <w:sz w:val="28"/>
          <w:szCs w:val="28"/>
        </w:rPr>
        <w:t>Музыкально-поэтические традиции. Выстраивание мизансцен и хореографических композиций в сценическом пространстве. Создание атмосферы сценического действия.</w:t>
      </w:r>
      <w:r>
        <w:rPr>
          <w:sz w:val="28"/>
          <w:szCs w:val="28"/>
        </w:rPr>
        <w:t xml:space="preserve">  </w:t>
      </w:r>
    </w:p>
    <w:p w:rsidR="0065727A" w:rsidRDefault="0065727A" w:rsidP="0065727A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теме №8 </w:t>
      </w:r>
    </w:p>
    <w:p w:rsidR="0065727A" w:rsidRDefault="0065727A" w:rsidP="0065727A">
      <w:pPr>
        <w:pStyle w:val="aa"/>
        <w:spacing w:line="240" w:lineRule="auto"/>
        <w:ind w:firstLine="0"/>
        <w:jc w:val="left"/>
        <w:rPr>
          <w:szCs w:val="28"/>
        </w:rPr>
      </w:pPr>
      <w:r w:rsidRPr="00B42729">
        <w:rPr>
          <w:szCs w:val="28"/>
        </w:rPr>
        <w:t>1.</w:t>
      </w:r>
      <w:r>
        <w:rPr>
          <w:szCs w:val="28"/>
        </w:rPr>
        <w:t xml:space="preserve">Особенности музыкально-поэтических традиций. </w:t>
      </w:r>
    </w:p>
    <w:p w:rsidR="0065727A" w:rsidRDefault="0065727A" w:rsidP="0065727A">
      <w:pPr>
        <w:pStyle w:val="aa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2. Хореографические композиции в сценическом пространстве. </w:t>
      </w:r>
    </w:p>
    <w:p w:rsidR="0065727A" w:rsidRDefault="0065727A" w:rsidP="0065727A">
      <w:pPr>
        <w:pStyle w:val="aa"/>
        <w:spacing w:line="240" w:lineRule="auto"/>
        <w:ind w:firstLine="0"/>
        <w:jc w:val="left"/>
        <w:rPr>
          <w:szCs w:val="28"/>
        </w:rPr>
      </w:pPr>
    </w:p>
    <w:p w:rsidR="0065727A" w:rsidRDefault="0065727A" w:rsidP="0065727A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8</w:t>
      </w:r>
      <w:r w:rsidRPr="00513165">
        <w:rPr>
          <w:sz w:val="28"/>
          <w:szCs w:val="28"/>
        </w:rPr>
        <w:t>. Дистанционно.</w:t>
      </w:r>
    </w:p>
    <w:p w:rsidR="0065727A" w:rsidRDefault="0065727A" w:rsidP="0065727A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</w:t>
      </w:r>
    </w:p>
    <w:p w:rsidR="0065727A" w:rsidRDefault="0065727A" w:rsidP="0065727A">
      <w:pPr>
        <w:pStyle w:val="aa"/>
        <w:spacing w:line="240" w:lineRule="auto"/>
        <w:ind w:firstLine="0"/>
        <w:jc w:val="left"/>
        <w:rPr>
          <w:szCs w:val="28"/>
        </w:rPr>
      </w:pPr>
    </w:p>
    <w:p w:rsidR="0065727A" w:rsidRPr="007E6ADF" w:rsidRDefault="0065727A" w:rsidP="00657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№9</w:t>
      </w:r>
    </w:p>
    <w:p w:rsidR="0065727A" w:rsidRDefault="0065727A" w:rsidP="006572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 №9 </w:t>
      </w:r>
    </w:p>
    <w:p w:rsidR="0065727A" w:rsidRPr="0065727A" w:rsidRDefault="0065727A" w:rsidP="0065727A">
      <w:pPr>
        <w:rPr>
          <w:b/>
          <w:sz w:val="28"/>
          <w:szCs w:val="28"/>
        </w:rPr>
      </w:pPr>
      <w:r w:rsidRPr="00A4129F">
        <w:rPr>
          <w:szCs w:val="28"/>
        </w:rPr>
        <w:t>«</w:t>
      </w:r>
      <w:r w:rsidRPr="001B07B3">
        <w:rPr>
          <w:b/>
          <w:szCs w:val="28"/>
        </w:rPr>
        <w:t xml:space="preserve">Национальная культура».  </w:t>
      </w:r>
    </w:p>
    <w:p w:rsidR="0065727A" w:rsidRDefault="0065727A" w:rsidP="0065727A">
      <w:pPr>
        <w:pStyle w:val="aa"/>
        <w:spacing w:line="240" w:lineRule="auto"/>
        <w:ind w:firstLine="0"/>
        <w:rPr>
          <w:b/>
          <w:szCs w:val="28"/>
        </w:rPr>
      </w:pPr>
      <w:r w:rsidRPr="00A4129F">
        <w:rPr>
          <w:szCs w:val="28"/>
        </w:rPr>
        <w:t>Составные части национальной русской культуры. Основные жанры русского фольклора. Синтетическая сущность художественного фольклора.</w:t>
      </w:r>
      <w:r>
        <w:rPr>
          <w:b/>
          <w:szCs w:val="28"/>
        </w:rPr>
        <w:t xml:space="preserve">  </w:t>
      </w:r>
    </w:p>
    <w:p w:rsidR="0065727A" w:rsidRDefault="0065727A" w:rsidP="0065727A">
      <w:pPr>
        <w:pStyle w:val="aa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Контрольные вопросы к теме №9</w:t>
      </w:r>
    </w:p>
    <w:p w:rsidR="0065727A" w:rsidRDefault="0065727A" w:rsidP="0065727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1.Музыкально-поэтические традиции. </w:t>
      </w:r>
    </w:p>
    <w:p w:rsidR="0065727A" w:rsidRDefault="0065727A" w:rsidP="0065727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2.Основные жанры русского фольклора. </w:t>
      </w:r>
    </w:p>
    <w:p w:rsidR="0065727A" w:rsidRDefault="0065727A" w:rsidP="0065727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3.Составные части национальной  русской культуры.  </w:t>
      </w:r>
    </w:p>
    <w:p w:rsidR="0065727A" w:rsidRDefault="0065727A" w:rsidP="0065727A">
      <w:pPr>
        <w:pStyle w:val="aa"/>
        <w:spacing w:line="240" w:lineRule="auto"/>
        <w:ind w:firstLine="0"/>
        <w:jc w:val="left"/>
        <w:rPr>
          <w:szCs w:val="28"/>
        </w:rPr>
      </w:pPr>
    </w:p>
    <w:p w:rsidR="0065727A" w:rsidRDefault="0065727A" w:rsidP="0065727A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9</w:t>
      </w:r>
      <w:r w:rsidRPr="00513165">
        <w:rPr>
          <w:sz w:val="28"/>
          <w:szCs w:val="28"/>
        </w:rPr>
        <w:t>. Дистанционно.</w:t>
      </w:r>
    </w:p>
    <w:p w:rsidR="0065727A" w:rsidRDefault="0065727A" w:rsidP="0065727A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</w:t>
      </w:r>
      <w:r w:rsidR="00EB64D0">
        <w:rPr>
          <w:bCs/>
          <w:sz w:val="28"/>
          <w:szCs w:val="28"/>
        </w:rPr>
        <w:t xml:space="preserve"> </w:t>
      </w:r>
    </w:p>
    <w:p w:rsidR="00EB64D0" w:rsidRDefault="00EB64D0" w:rsidP="0065727A">
      <w:pPr>
        <w:jc w:val="both"/>
        <w:rPr>
          <w:bCs/>
          <w:sz w:val="28"/>
          <w:szCs w:val="28"/>
        </w:rPr>
      </w:pPr>
    </w:p>
    <w:p w:rsidR="00EB64D0" w:rsidRPr="007B4A17" w:rsidRDefault="00EB64D0" w:rsidP="00EB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№10</w:t>
      </w:r>
      <w:r w:rsidRPr="007B4A17">
        <w:rPr>
          <w:b/>
          <w:sz w:val="28"/>
          <w:szCs w:val="28"/>
        </w:rPr>
        <w:t xml:space="preserve">. </w:t>
      </w:r>
    </w:p>
    <w:p w:rsidR="00EB64D0" w:rsidRPr="00B236B2" w:rsidRDefault="00EB64D0" w:rsidP="00EB64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№10</w:t>
      </w:r>
    </w:p>
    <w:p w:rsidR="00EB64D0" w:rsidRPr="001B07B3" w:rsidRDefault="00EB64D0" w:rsidP="00EB64D0">
      <w:pPr>
        <w:pStyle w:val="aa"/>
        <w:spacing w:line="240" w:lineRule="auto"/>
        <w:ind w:firstLine="0"/>
        <w:rPr>
          <w:b/>
          <w:szCs w:val="28"/>
        </w:rPr>
      </w:pPr>
      <w:r w:rsidRPr="001B07B3">
        <w:rPr>
          <w:b/>
          <w:szCs w:val="28"/>
        </w:rPr>
        <w:t xml:space="preserve">Географическое положение России. </w:t>
      </w:r>
    </w:p>
    <w:p w:rsidR="00EB64D0" w:rsidRPr="00A4129F" w:rsidRDefault="00EB64D0" w:rsidP="00EB64D0">
      <w:pPr>
        <w:pStyle w:val="aa"/>
        <w:spacing w:line="240" w:lineRule="auto"/>
        <w:ind w:firstLine="0"/>
        <w:rPr>
          <w:szCs w:val="28"/>
        </w:rPr>
      </w:pPr>
      <w:r w:rsidRPr="00A4129F">
        <w:rPr>
          <w:szCs w:val="28"/>
        </w:rPr>
        <w:t>Особенности климатических зон.  Влияние климата на жизнь людей, их характер, манеру поведения.</w:t>
      </w:r>
    </w:p>
    <w:p w:rsidR="00EB64D0" w:rsidRDefault="00EB64D0" w:rsidP="00EB64D0">
      <w:pPr>
        <w:pStyle w:val="aa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Контрольные вопросы к теме №10</w:t>
      </w:r>
    </w:p>
    <w:p w:rsidR="00EB64D0" w:rsidRDefault="00EB64D0" w:rsidP="00EB64D0">
      <w:pPr>
        <w:pStyle w:val="aa"/>
        <w:spacing w:line="240" w:lineRule="auto"/>
        <w:ind w:firstLine="0"/>
        <w:rPr>
          <w:szCs w:val="28"/>
        </w:rPr>
      </w:pPr>
      <w:r w:rsidRPr="007F2944">
        <w:rPr>
          <w:szCs w:val="28"/>
        </w:rPr>
        <w:t xml:space="preserve">1.Какие </w:t>
      </w:r>
      <w:r>
        <w:rPr>
          <w:szCs w:val="28"/>
        </w:rPr>
        <w:t xml:space="preserve">особенности климатических зон.  </w:t>
      </w:r>
    </w:p>
    <w:p w:rsidR="00EB64D0" w:rsidRDefault="00EB64D0" w:rsidP="00EB64D0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2.Описание географического положения России. </w:t>
      </w:r>
    </w:p>
    <w:p w:rsidR="00EB64D0" w:rsidRDefault="00EB64D0" w:rsidP="00EB64D0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3.Какое влияние оказывают климатические условия на жизнь людей, их характер.</w:t>
      </w:r>
    </w:p>
    <w:p w:rsidR="00EB64D0" w:rsidRDefault="00EB64D0" w:rsidP="00EB64D0">
      <w:pPr>
        <w:tabs>
          <w:tab w:val="left" w:pos="1980"/>
        </w:tabs>
        <w:rPr>
          <w:sz w:val="28"/>
          <w:szCs w:val="28"/>
        </w:rPr>
      </w:pPr>
    </w:p>
    <w:p w:rsidR="00EB64D0" w:rsidRDefault="00EB64D0" w:rsidP="00EB64D0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10</w:t>
      </w:r>
      <w:r w:rsidRPr="00513165">
        <w:rPr>
          <w:sz w:val="28"/>
          <w:szCs w:val="28"/>
        </w:rPr>
        <w:t>. Дистанционно.</w:t>
      </w:r>
    </w:p>
    <w:p w:rsidR="00EB64D0" w:rsidRDefault="00EB64D0" w:rsidP="00EB64D0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апреля</w:t>
      </w:r>
    </w:p>
    <w:p w:rsidR="0065727A" w:rsidRDefault="0065727A" w:rsidP="0065727A">
      <w:pPr>
        <w:tabs>
          <w:tab w:val="left" w:pos="4424"/>
        </w:tabs>
        <w:rPr>
          <w:sz w:val="28"/>
          <w:szCs w:val="28"/>
        </w:rPr>
      </w:pPr>
    </w:p>
    <w:p w:rsidR="0065727A" w:rsidRDefault="0065727A" w:rsidP="0065727A">
      <w:pPr>
        <w:tabs>
          <w:tab w:val="left" w:pos="4424"/>
        </w:tabs>
        <w:rPr>
          <w:sz w:val="28"/>
          <w:szCs w:val="28"/>
        </w:rPr>
      </w:pPr>
    </w:p>
    <w:p w:rsidR="00EB64D0" w:rsidRPr="007B4A17" w:rsidRDefault="00EB64D0" w:rsidP="00EB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№11</w:t>
      </w:r>
      <w:r w:rsidRPr="007B4A17">
        <w:rPr>
          <w:b/>
          <w:sz w:val="28"/>
          <w:szCs w:val="28"/>
        </w:rPr>
        <w:t xml:space="preserve">. </w:t>
      </w:r>
    </w:p>
    <w:p w:rsidR="00EB64D0" w:rsidRPr="00B236B2" w:rsidRDefault="00EB64D0" w:rsidP="00EB64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№11</w:t>
      </w:r>
    </w:p>
    <w:p w:rsidR="00EB64D0" w:rsidRDefault="00EB64D0" w:rsidP="00EB64D0">
      <w:pPr>
        <w:pStyle w:val="aa"/>
        <w:spacing w:line="240" w:lineRule="auto"/>
        <w:ind w:firstLine="0"/>
        <w:rPr>
          <w:b/>
          <w:szCs w:val="28"/>
        </w:rPr>
      </w:pPr>
      <w:r w:rsidRPr="001B07B3">
        <w:rPr>
          <w:b/>
          <w:szCs w:val="28"/>
        </w:rPr>
        <w:t xml:space="preserve">Певческие традиции русских сел Башкортостана. </w:t>
      </w:r>
    </w:p>
    <w:p w:rsidR="00EB64D0" w:rsidRPr="00EB64D0" w:rsidRDefault="00EB64D0" w:rsidP="00EB64D0">
      <w:pPr>
        <w:pStyle w:val="aa"/>
        <w:spacing w:line="240" w:lineRule="auto"/>
        <w:ind w:firstLine="0"/>
        <w:rPr>
          <w:b/>
          <w:szCs w:val="28"/>
        </w:rPr>
      </w:pPr>
      <w:r w:rsidRPr="00A4129F">
        <w:rPr>
          <w:szCs w:val="28"/>
        </w:rPr>
        <w:t xml:space="preserve">Областные песенные традиции. Певческая традиция села Красный </w:t>
      </w:r>
      <w:proofErr w:type="spellStart"/>
      <w:r w:rsidRPr="00A4129F">
        <w:rPr>
          <w:szCs w:val="28"/>
        </w:rPr>
        <w:t>Зелим</w:t>
      </w:r>
      <w:proofErr w:type="spellEnd"/>
      <w:r w:rsidRPr="00A4129F">
        <w:rPr>
          <w:szCs w:val="28"/>
        </w:rPr>
        <w:t xml:space="preserve"> Архангельского района РБ. Певческая традиция села </w:t>
      </w:r>
      <w:proofErr w:type="spellStart"/>
      <w:r w:rsidRPr="00A4129F">
        <w:rPr>
          <w:szCs w:val="28"/>
        </w:rPr>
        <w:t>Усен</w:t>
      </w:r>
      <w:proofErr w:type="gramStart"/>
      <w:r w:rsidRPr="00A4129F">
        <w:rPr>
          <w:szCs w:val="28"/>
        </w:rPr>
        <w:t>ь</w:t>
      </w:r>
      <w:proofErr w:type="spellEnd"/>
      <w:r w:rsidRPr="00A4129F">
        <w:rPr>
          <w:szCs w:val="28"/>
        </w:rPr>
        <w:t>-</w:t>
      </w:r>
      <w:proofErr w:type="gramEnd"/>
      <w:r w:rsidRPr="00A4129F">
        <w:rPr>
          <w:szCs w:val="28"/>
        </w:rPr>
        <w:t xml:space="preserve"> Ивановское </w:t>
      </w:r>
      <w:proofErr w:type="spellStart"/>
      <w:r w:rsidRPr="00A4129F">
        <w:rPr>
          <w:szCs w:val="28"/>
        </w:rPr>
        <w:t>Белебеевского</w:t>
      </w:r>
      <w:proofErr w:type="spellEnd"/>
      <w:r w:rsidRPr="00A4129F">
        <w:rPr>
          <w:szCs w:val="28"/>
        </w:rPr>
        <w:t xml:space="preserve"> района РБ.</w:t>
      </w:r>
    </w:p>
    <w:p w:rsidR="00EB64D0" w:rsidRDefault="00EB64D0" w:rsidP="00EB64D0">
      <w:pPr>
        <w:pStyle w:val="aa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Контрольные вопросы к теме №11</w:t>
      </w:r>
    </w:p>
    <w:p w:rsidR="00EB64D0" w:rsidRDefault="00EB64D0" w:rsidP="00EB64D0">
      <w:pPr>
        <w:pStyle w:val="aa"/>
        <w:spacing w:line="240" w:lineRule="auto"/>
        <w:ind w:firstLine="0"/>
        <w:rPr>
          <w:szCs w:val="28"/>
        </w:rPr>
      </w:pPr>
      <w:r w:rsidRPr="005F4C89">
        <w:rPr>
          <w:szCs w:val="28"/>
        </w:rPr>
        <w:t>1.</w:t>
      </w:r>
      <w:r>
        <w:rPr>
          <w:szCs w:val="28"/>
        </w:rPr>
        <w:t xml:space="preserve">Певческие традиции русских сел Башкортостана.  </w:t>
      </w:r>
    </w:p>
    <w:p w:rsidR="00EB64D0" w:rsidRDefault="00EB64D0" w:rsidP="00EB64D0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2.Областные песенные традиции. </w:t>
      </w:r>
    </w:p>
    <w:p w:rsidR="00EB64D0" w:rsidRPr="005F4C89" w:rsidRDefault="00EB64D0" w:rsidP="00EB64D0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3.Певческая традиция сел Башкортостана.</w:t>
      </w:r>
    </w:p>
    <w:p w:rsidR="00EB64D0" w:rsidRDefault="00EB64D0" w:rsidP="0065727A">
      <w:pPr>
        <w:tabs>
          <w:tab w:val="left" w:pos="4424"/>
        </w:tabs>
        <w:rPr>
          <w:sz w:val="28"/>
          <w:szCs w:val="28"/>
        </w:rPr>
      </w:pPr>
    </w:p>
    <w:p w:rsidR="00EB64D0" w:rsidRDefault="00EB64D0" w:rsidP="00EB64D0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11</w:t>
      </w:r>
      <w:r w:rsidRPr="00513165">
        <w:rPr>
          <w:sz w:val="28"/>
          <w:szCs w:val="28"/>
        </w:rPr>
        <w:t>. Дистанционно.</w:t>
      </w:r>
    </w:p>
    <w:p w:rsidR="00EB64D0" w:rsidRDefault="00EB64D0" w:rsidP="00EB64D0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</w:t>
      </w:r>
    </w:p>
    <w:p w:rsidR="00EB64D0" w:rsidRDefault="00EB64D0" w:rsidP="0065727A">
      <w:pPr>
        <w:tabs>
          <w:tab w:val="left" w:pos="4424"/>
        </w:tabs>
        <w:rPr>
          <w:sz w:val="28"/>
          <w:szCs w:val="28"/>
        </w:rPr>
      </w:pPr>
    </w:p>
    <w:p w:rsidR="003B141C" w:rsidRDefault="003B141C" w:rsidP="0065727A">
      <w:pPr>
        <w:tabs>
          <w:tab w:val="left" w:pos="4424"/>
        </w:tabs>
        <w:rPr>
          <w:sz w:val="28"/>
          <w:szCs w:val="28"/>
        </w:rPr>
      </w:pPr>
    </w:p>
    <w:p w:rsidR="003B141C" w:rsidRPr="003B141C" w:rsidRDefault="003B141C" w:rsidP="003B141C">
      <w:pPr>
        <w:tabs>
          <w:tab w:val="left" w:pos="4424"/>
        </w:tabs>
        <w:jc w:val="center"/>
        <w:rPr>
          <w:b/>
          <w:sz w:val="28"/>
          <w:szCs w:val="28"/>
        </w:rPr>
      </w:pPr>
      <w:r w:rsidRPr="003B141C">
        <w:rPr>
          <w:b/>
          <w:sz w:val="28"/>
          <w:szCs w:val="28"/>
        </w:rPr>
        <w:t>Вопросы к контрольному уроку</w:t>
      </w:r>
    </w:p>
    <w:p w:rsidR="003B141C" w:rsidRDefault="003B141C" w:rsidP="0065727A">
      <w:pPr>
        <w:tabs>
          <w:tab w:val="left" w:pos="4424"/>
        </w:tabs>
        <w:rPr>
          <w:sz w:val="28"/>
          <w:szCs w:val="28"/>
        </w:rPr>
      </w:pPr>
    </w:p>
    <w:p w:rsidR="003B141C" w:rsidRDefault="003B141C" w:rsidP="003B141C">
      <w:pPr>
        <w:pStyle w:val="aa"/>
        <w:spacing w:line="240" w:lineRule="auto"/>
        <w:ind w:firstLine="0"/>
        <w:jc w:val="left"/>
        <w:rPr>
          <w:szCs w:val="28"/>
        </w:rPr>
      </w:pPr>
      <w:r w:rsidRPr="00B42729">
        <w:rPr>
          <w:szCs w:val="28"/>
        </w:rPr>
        <w:t>1.</w:t>
      </w:r>
      <w:r>
        <w:rPr>
          <w:szCs w:val="28"/>
        </w:rPr>
        <w:t xml:space="preserve">Особенности музыкально-поэтических традиций. </w:t>
      </w:r>
    </w:p>
    <w:p w:rsidR="003B141C" w:rsidRDefault="003B141C" w:rsidP="003B141C">
      <w:pPr>
        <w:pStyle w:val="aa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2. Хореографические композиции в сценическом пространстве. </w:t>
      </w:r>
    </w:p>
    <w:p w:rsidR="003B141C" w:rsidRDefault="003B141C" w:rsidP="003B141C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3.Музыкально-поэтические традиции. </w:t>
      </w:r>
    </w:p>
    <w:p w:rsidR="003B141C" w:rsidRDefault="003B141C" w:rsidP="003B141C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4.Основные жанры русского фольклора. </w:t>
      </w:r>
    </w:p>
    <w:p w:rsidR="003B141C" w:rsidRDefault="003B141C" w:rsidP="003B141C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5.Составные части национальной  русской культуры.  </w:t>
      </w:r>
    </w:p>
    <w:p w:rsidR="003B141C" w:rsidRDefault="003B141C" w:rsidP="003B141C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6.</w:t>
      </w:r>
      <w:r w:rsidRPr="007F2944">
        <w:rPr>
          <w:szCs w:val="28"/>
        </w:rPr>
        <w:t xml:space="preserve">Какие </w:t>
      </w:r>
      <w:r>
        <w:rPr>
          <w:szCs w:val="28"/>
        </w:rPr>
        <w:t xml:space="preserve">особенности климатических зон.  </w:t>
      </w:r>
    </w:p>
    <w:p w:rsidR="003B141C" w:rsidRDefault="003B141C" w:rsidP="003B141C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7.Описание географического положения России. </w:t>
      </w:r>
    </w:p>
    <w:p w:rsidR="003B141C" w:rsidRDefault="003B141C" w:rsidP="003B141C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8.Какое влияние оказывают климатические условия на жизнь людей, их характер.</w:t>
      </w:r>
    </w:p>
    <w:p w:rsidR="003B141C" w:rsidRDefault="003B141C" w:rsidP="003B141C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9</w:t>
      </w:r>
      <w:r w:rsidRPr="005F4C89">
        <w:rPr>
          <w:szCs w:val="28"/>
        </w:rPr>
        <w:t>.</w:t>
      </w:r>
      <w:r>
        <w:rPr>
          <w:szCs w:val="28"/>
        </w:rPr>
        <w:t xml:space="preserve">Певческие традиции русских сел Башкортостана.  </w:t>
      </w:r>
    </w:p>
    <w:p w:rsidR="003B141C" w:rsidRDefault="003B141C" w:rsidP="003B141C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 xml:space="preserve">10.Областные песенные традиции. </w:t>
      </w:r>
    </w:p>
    <w:p w:rsidR="003B141C" w:rsidRPr="005F4C89" w:rsidRDefault="003B141C" w:rsidP="003B141C">
      <w:pPr>
        <w:pStyle w:val="aa"/>
        <w:spacing w:line="240" w:lineRule="auto"/>
        <w:ind w:firstLine="0"/>
        <w:rPr>
          <w:szCs w:val="28"/>
        </w:rPr>
      </w:pPr>
      <w:r>
        <w:rPr>
          <w:szCs w:val="28"/>
        </w:rPr>
        <w:t>11.Певческая традиция сел Башкортостана.</w:t>
      </w:r>
    </w:p>
    <w:p w:rsidR="00EB64D0" w:rsidRDefault="00EB64D0" w:rsidP="0065727A">
      <w:pPr>
        <w:tabs>
          <w:tab w:val="left" w:pos="4424"/>
        </w:tabs>
        <w:rPr>
          <w:sz w:val="28"/>
          <w:szCs w:val="28"/>
        </w:rPr>
      </w:pPr>
    </w:p>
    <w:p w:rsidR="003B141C" w:rsidRDefault="003B141C" w:rsidP="003B141C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Устный опрос. </w:t>
      </w:r>
      <w:proofErr w:type="spellStart"/>
      <w:r>
        <w:rPr>
          <w:bCs/>
          <w:sz w:val="28"/>
          <w:szCs w:val="28"/>
        </w:rPr>
        <w:t>Очно</w:t>
      </w:r>
      <w:proofErr w:type="spellEnd"/>
      <w:r w:rsidRPr="00513165">
        <w:rPr>
          <w:sz w:val="28"/>
          <w:szCs w:val="28"/>
        </w:rPr>
        <w:t>.</w:t>
      </w:r>
    </w:p>
    <w:p w:rsidR="003B141C" w:rsidRPr="003E7F59" w:rsidRDefault="003B141C" w:rsidP="003B141C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28 июня</w:t>
      </w:r>
    </w:p>
    <w:p w:rsidR="003B141C" w:rsidRDefault="003B141C" w:rsidP="0065727A">
      <w:pPr>
        <w:tabs>
          <w:tab w:val="left" w:pos="4424"/>
        </w:tabs>
        <w:rPr>
          <w:sz w:val="28"/>
          <w:szCs w:val="28"/>
        </w:rPr>
      </w:pPr>
    </w:p>
    <w:p w:rsidR="00BC2201" w:rsidRDefault="00BC2201" w:rsidP="0065727A">
      <w:pPr>
        <w:tabs>
          <w:tab w:val="left" w:pos="4424"/>
        </w:tabs>
        <w:rPr>
          <w:sz w:val="28"/>
          <w:szCs w:val="28"/>
        </w:rPr>
      </w:pPr>
    </w:p>
    <w:p w:rsidR="00974639" w:rsidRDefault="00BC2201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E55E9D" w:rsidRPr="00974639" w:rsidRDefault="00E55E9D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5EE2" w:rsidRPr="00A93495" w:rsidRDefault="00D35EE2" w:rsidP="00D35EE2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93495">
        <w:rPr>
          <w:bCs/>
          <w:iCs/>
          <w:sz w:val="28"/>
          <w:szCs w:val="28"/>
        </w:rPr>
        <w:t xml:space="preserve">3емцовский И.И.  Б.В. Асафьев и методологические основы интонационного анализа народной музыки // критика и музыкознание / сост. </w:t>
      </w:r>
      <w:proofErr w:type="spellStart"/>
      <w:r w:rsidRPr="00A93495">
        <w:rPr>
          <w:bCs/>
          <w:iCs/>
          <w:sz w:val="28"/>
          <w:szCs w:val="28"/>
        </w:rPr>
        <w:t>Коловский</w:t>
      </w:r>
      <w:proofErr w:type="spellEnd"/>
      <w:r w:rsidRPr="00A93495">
        <w:rPr>
          <w:bCs/>
          <w:iCs/>
          <w:sz w:val="28"/>
          <w:szCs w:val="28"/>
        </w:rPr>
        <w:t xml:space="preserve"> О.П. Л.: Музыка, 1980.</w:t>
      </w:r>
    </w:p>
    <w:p w:rsidR="00D35EE2" w:rsidRPr="00A93495" w:rsidRDefault="00D35EE2" w:rsidP="00D35EE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A93495">
        <w:rPr>
          <w:sz w:val="28"/>
          <w:szCs w:val="28"/>
        </w:rPr>
        <w:t>Башкортостан Краткая энциклопедия, научное издательство «Башкирская энциклопедия», Уфа, 1996 г.</w:t>
      </w:r>
    </w:p>
    <w:p w:rsidR="00D35EE2" w:rsidRPr="00A93495" w:rsidRDefault="00D35EE2" w:rsidP="00D35EE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A93495">
        <w:rPr>
          <w:sz w:val="28"/>
          <w:szCs w:val="28"/>
        </w:rPr>
        <w:t>Зарипов</w:t>
      </w:r>
      <w:proofErr w:type="spellEnd"/>
      <w:r w:rsidRPr="00A93495">
        <w:rPr>
          <w:sz w:val="28"/>
          <w:szCs w:val="28"/>
        </w:rPr>
        <w:t xml:space="preserve"> Н. Т. «Башкирское народное творчество» Пословицы, поговорки, приметы, загадки. Уфа </w:t>
      </w:r>
      <w:proofErr w:type="spellStart"/>
      <w:r w:rsidRPr="00A93495">
        <w:rPr>
          <w:sz w:val="28"/>
          <w:szCs w:val="28"/>
        </w:rPr>
        <w:t>Китап</w:t>
      </w:r>
      <w:proofErr w:type="spellEnd"/>
      <w:r w:rsidRPr="00A93495">
        <w:rPr>
          <w:sz w:val="28"/>
          <w:szCs w:val="28"/>
        </w:rPr>
        <w:t>, 1997 г.</w:t>
      </w:r>
    </w:p>
    <w:p w:rsidR="00D35EE2" w:rsidRPr="00A4129F" w:rsidRDefault="00D35EE2" w:rsidP="00D35EE2">
      <w:pPr>
        <w:pStyle w:val="aa"/>
        <w:numPr>
          <w:ilvl w:val="0"/>
          <w:numId w:val="17"/>
        </w:numPr>
        <w:spacing w:line="240" w:lineRule="auto"/>
        <w:rPr>
          <w:szCs w:val="28"/>
        </w:rPr>
      </w:pPr>
      <w:r w:rsidRPr="00A4129F">
        <w:rPr>
          <w:szCs w:val="28"/>
        </w:rPr>
        <w:t xml:space="preserve">Сборник песен композиторов Башкортостана. Уфа. – </w:t>
      </w:r>
      <w:smartTag w:uri="urn:schemas-microsoft-com:office:smarttags" w:element="metricconverter">
        <w:smartTagPr>
          <w:attr w:name="ProductID" w:val="2001 г"/>
        </w:smartTagPr>
        <w:r w:rsidRPr="00A4129F">
          <w:rPr>
            <w:szCs w:val="28"/>
          </w:rPr>
          <w:t>2001 г</w:t>
        </w:r>
      </w:smartTag>
      <w:r w:rsidRPr="00A4129F">
        <w:rPr>
          <w:szCs w:val="28"/>
        </w:rPr>
        <w:t>.</w:t>
      </w:r>
    </w:p>
    <w:p w:rsidR="00D35EE2" w:rsidRPr="00A4129F" w:rsidRDefault="00D35EE2" w:rsidP="00D35EE2">
      <w:pPr>
        <w:pStyle w:val="aa"/>
        <w:numPr>
          <w:ilvl w:val="0"/>
          <w:numId w:val="17"/>
        </w:numPr>
        <w:spacing w:line="240" w:lineRule="auto"/>
        <w:rPr>
          <w:szCs w:val="28"/>
        </w:rPr>
      </w:pPr>
      <w:r w:rsidRPr="00A4129F">
        <w:rPr>
          <w:szCs w:val="28"/>
        </w:rPr>
        <w:t xml:space="preserve">Сборник песен композиторов Башкортостана. Уфа. – </w:t>
      </w:r>
      <w:smartTag w:uri="urn:schemas-microsoft-com:office:smarttags" w:element="metricconverter">
        <w:smartTagPr>
          <w:attr w:name="ProductID" w:val="2008 г"/>
        </w:smartTagPr>
        <w:r w:rsidRPr="00A4129F">
          <w:rPr>
            <w:szCs w:val="28"/>
          </w:rPr>
          <w:t>2008 г</w:t>
        </w:r>
      </w:smartTag>
      <w:r w:rsidRPr="00A4129F">
        <w:rPr>
          <w:szCs w:val="28"/>
        </w:rPr>
        <w:t>.</w:t>
      </w:r>
    </w:p>
    <w:p w:rsidR="00D35EE2" w:rsidRPr="00A4129F" w:rsidRDefault="00D35EE2" w:rsidP="00D35EE2">
      <w:pPr>
        <w:pStyle w:val="aa"/>
        <w:numPr>
          <w:ilvl w:val="0"/>
          <w:numId w:val="17"/>
        </w:numPr>
        <w:spacing w:line="240" w:lineRule="auto"/>
        <w:rPr>
          <w:szCs w:val="28"/>
        </w:rPr>
      </w:pPr>
      <w:r w:rsidRPr="00A4129F">
        <w:rPr>
          <w:szCs w:val="28"/>
        </w:rPr>
        <w:t>Сулейманов</w:t>
      </w:r>
      <w:r>
        <w:rPr>
          <w:szCs w:val="28"/>
        </w:rPr>
        <w:t xml:space="preserve"> Р. С.</w:t>
      </w:r>
      <w:r w:rsidRPr="00A4129F">
        <w:rPr>
          <w:szCs w:val="28"/>
        </w:rPr>
        <w:t xml:space="preserve"> Башкирское народное музыкальное творчество. Эпические песни и напевы. Уфа: </w:t>
      </w:r>
      <w:proofErr w:type="spellStart"/>
      <w:r w:rsidRPr="00A4129F">
        <w:rPr>
          <w:szCs w:val="28"/>
        </w:rPr>
        <w:t>Китап</w:t>
      </w:r>
      <w:proofErr w:type="spellEnd"/>
      <w:r w:rsidRPr="00A4129F">
        <w:rPr>
          <w:szCs w:val="28"/>
        </w:rPr>
        <w:t xml:space="preserve">. – </w:t>
      </w:r>
      <w:smartTag w:uri="urn:schemas-microsoft-com:office:smarttags" w:element="metricconverter">
        <w:smartTagPr>
          <w:attr w:name="ProductID" w:val="2001 г"/>
        </w:smartTagPr>
        <w:r w:rsidRPr="00A4129F">
          <w:rPr>
            <w:szCs w:val="28"/>
          </w:rPr>
          <w:t>2001 г</w:t>
        </w:r>
      </w:smartTag>
      <w:r w:rsidRPr="00A4129F">
        <w:rPr>
          <w:szCs w:val="28"/>
        </w:rPr>
        <w:t>.</w:t>
      </w:r>
    </w:p>
    <w:p w:rsidR="00D35EE2" w:rsidRPr="00A93495" w:rsidRDefault="00D35EE2" w:rsidP="00D35EE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A93495">
        <w:rPr>
          <w:sz w:val="28"/>
          <w:szCs w:val="28"/>
        </w:rPr>
        <w:t xml:space="preserve">Шитова С. Н. «Башкирская народная одежда», Уфа, </w:t>
      </w:r>
      <w:proofErr w:type="spellStart"/>
      <w:r w:rsidRPr="00A93495">
        <w:rPr>
          <w:sz w:val="28"/>
          <w:szCs w:val="28"/>
        </w:rPr>
        <w:t>Китап</w:t>
      </w:r>
      <w:proofErr w:type="spellEnd"/>
      <w:r w:rsidRPr="00A93495">
        <w:rPr>
          <w:sz w:val="28"/>
          <w:szCs w:val="28"/>
        </w:rPr>
        <w:t>, 1995 г.</w:t>
      </w:r>
    </w:p>
    <w:p w:rsidR="00D35EE2" w:rsidRDefault="00D35EE2" w:rsidP="00D35EE2">
      <w:pPr>
        <w:pStyle w:val="aa"/>
        <w:spacing w:line="240" w:lineRule="auto"/>
        <w:ind w:left="720" w:firstLine="0"/>
        <w:rPr>
          <w:szCs w:val="28"/>
        </w:rPr>
      </w:pPr>
      <w:bookmarkStart w:id="0" w:name="_GoBack"/>
      <w:bookmarkEnd w:id="0"/>
    </w:p>
    <w:p w:rsidR="00D35EE2" w:rsidRPr="006D664B" w:rsidRDefault="00D35EE2" w:rsidP="00D35E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755AF">
        <w:rPr>
          <w:bCs/>
          <w:iCs/>
          <w:sz w:val="28"/>
          <w:szCs w:val="28"/>
        </w:rPr>
        <w:t xml:space="preserve">   </w:t>
      </w:r>
      <w:r w:rsidRPr="006D664B">
        <w:rPr>
          <w:bCs/>
          <w:iCs/>
          <w:sz w:val="28"/>
          <w:szCs w:val="28"/>
        </w:rPr>
        <w:t>Интернет-ресурсы:</w:t>
      </w:r>
    </w:p>
    <w:p w:rsidR="00D35EE2" w:rsidRPr="006D664B" w:rsidRDefault="00D35EE2" w:rsidP="00D35E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D35EE2" w:rsidRPr="006D664B" w:rsidRDefault="00D35EE2" w:rsidP="00D35E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D664B">
        <w:rPr>
          <w:bCs/>
          <w:iCs/>
          <w:sz w:val="28"/>
          <w:szCs w:val="28"/>
        </w:rPr>
        <w:t>– http://music.edu.ru /Российский общеобразовательный портал. Музыкальная коллекция</w:t>
      </w:r>
    </w:p>
    <w:p w:rsidR="00D35EE2" w:rsidRPr="006D664B" w:rsidRDefault="00D35EE2" w:rsidP="00D35E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D664B">
        <w:rPr>
          <w:bCs/>
          <w:iCs/>
          <w:sz w:val="28"/>
          <w:szCs w:val="28"/>
        </w:rPr>
        <w:t>– http://bibliotekar.ru / Электронная библиотека</w:t>
      </w:r>
    </w:p>
    <w:p w:rsidR="00D35EE2" w:rsidRPr="006D664B" w:rsidRDefault="00D35EE2" w:rsidP="00D35E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D664B">
        <w:rPr>
          <w:bCs/>
          <w:iCs/>
          <w:sz w:val="28"/>
          <w:szCs w:val="28"/>
        </w:rPr>
        <w:t>– http://ru.wikipedia.org / Википедия. Портал: Музыка / Музыкальные жанры; История музыки; Музыкальные термины; Музыкальные течения</w:t>
      </w:r>
    </w:p>
    <w:p w:rsidR="00D35EE2" w:rsidRPr="006D664B" w:rsidRDefault="00D35EE2" w:rsidP="00D35E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D664B">
        <w:rPr>
          <w:bCs/>
          <w:iCs/>
          <w:sz w:val="28"/>
          <w:szCs w:val="28"/>
        </w:rPr>
        <w:t>– http://www.school.edu.ru / Российский общеобразовательный портал</w:t>
      </w:r>
    </w:p>
    <w:p w:rsidR="00D35EE2" w:rsidRPr="006D664B" w:rsidRDefault="00D35EE2" w:rsidP="00D35E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D664B">
        <w:rPr>
          <w:bCs/>
          <w:iCs/>
          <w:sz w:val="28"/>
          <w:szCs w:val="28"/>
        </w:rPr>
        <w:t>– http://books.org.ua:8081/ Электронная библиотека. Разделы: художественная литература, научная и образовательная литература</w:t>
      </w:r>
    </w:p>
    <w:p w:rsidR="00D35EE2" w:rsidRPr="006D664B" w:rsidRDefault="00D35EE2" w:rsidP="00D35E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D664B">
        <w:rPr>
          <w:bCs/>
          <w:iCs/>
          <w:sz w:val="28"/>
          <w:szCs w:val="28"/>
        </w:rPr>
        <w:t>– http://www.rsl.ru / Российская государственная библиотека</w:t>
      </w:r>
    </w:p>
    <w:p w:rsidR="00D35EE2" w:rsidRPr="006D664B" w:rsidRDefault="00D35EE2" w:rsidP="00D35EE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D664B">
        <w:rPr>
          <w:bCs/>
          <w:iCs/>
          <w:sz w:val="28"/>
          <w:szCs w:val="28"/>
        </w:rPr>
        <w:t>– http://www.nlr.ru:8101 / Российская Национальная библиотека</w:t>
      </w:r>
    </w:p>
    <w:p w:rsidR="00E55E9D" w:rsidRPr="002755AF" w:rsidRDefault="00E55E9D" w:rsidP="00D35EE2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sectPr w:rsidR="00E55E9D" w:rsidRPr="002755AF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BCD7807"/>
    <w:multiLevelType w:val="hybridMultilevel"/>
    <w:tmpl w:val="C914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6E6D"/>
    <w:multiLevelType w:val="hybridMultilevel"/>
    <w:tmpl w:val="4B5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B3690C"/>
    <w:multiLevelType w:val="hybridMultilevel"/>
    <w:tmpl w:val="6768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A1947"/>
    <w:multiLevelType w:val="hybridMultilevel"/>
    <w:tmpl w:val="B7E0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5"/>
  </w:num>
  <w:num w:numId="11">
    <w:abstractNumId w:val="16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C697A"/>
    <w:rsid w:val="00012F81"/>
    <w:rsid w:val="000274F8"/>
    <w:rsid w:val="00031D69"/>
    <w:rsid w:val="0003448E"/>
    <w:rsid w:val="00042E2E"/>
    <w:rsid w:val="0004658E"/>
    <w:rsid w:val="00091A8B"/>
    <w:rsid w:val="00091F17"/>
    <w:rsid w:val="000A24A9"/>
    <w:rsid w:val="000B1238"/>
    <w:rsid w:val="000E3473"/>
    <w:rsid w:val="000E7A03"/>
    <w:rsid w:val="0015045F"/>
    <w:rsid w:val="00191558"/>
    <w:rsid w:val="00196267"/>
    <w:rsid w:val="001C40DD"/>
    <w:rsid w:val="002439C9"/>
    <w:rsid w:val="003B141C"/>
    <w:rsid w:val="003C7E7D"/>
    <w:rsid w:val="003D4EB4"/>
    <w:rsid w:val="004208EA"/>
    <w:rsid w:val="004241ED"/>
    <w:rsid w:val="004654D5"/>
    <w:rsid w:val="004E7121"/>
    <w:rsid w:val="0057312B"/>
    <w:rsid w:val="005A5C54"/>
    <w:rsid w:val="005F67B4"/>
    <w:rsid w:val="0062613F"/>
    <w:rsid w:val="00627DD9"/>
    <w:rsid w:val="00650991"/>
    <w:rsid w:val="0065727A"/>
    <w:rsid w:val="006B5832"/>
    <w:rsid w:val="006C697A"/>
    <w:rsid w:val="006F0712"/>
    <w:rsid w:val="0070398E"/>
    <w:rsid w:val="007200EF"/>
    <w:rsid w:val="00752114"/>
    <w:rsid w:val="007D719C"/>
    <w:rsid w:val="007E3C7E"/>
    <w:rsid w:val="007F0009"/>
    <w:rsid w:val="00812BC3"/>
    <w:rsid w:val="008658DD"/>
    <w:rsid w:val="008918F4"/>
    <w:rsid w:val="008B1B4B"/>
    <w:rsid w:val="0091496A"/>
    <w:rsid w:val="0096647F"/>
    <w:rsid w:val="00974639"/>
    <w:rsid w:val="009B119F"/>
    <w:rsid w:val="009C72AD"/>
    <w:rsid w:val="00A14E94"/>
    <w:rsid w:val="00A15C3B"/>
    <w:rsid w:val="00A6384D"/>
    <w:rsid w:val="00B031E4"/>
    <w:rsid w:val="00B35FAA"/>
    <w:rsid w:val="00B80503"/>
    <w:rsid w:val="00BC2201"/>
    <w:rsid w:val="00C3018E"/>
    <w:rsid w:val="00C618E5"/>
    <w:rsid w:val="00C619DE"/>
    <w:rsid w:val="00D35EE2"/>
    <w:rsid w:val="00D61536"/>
    <w:rsid w:val="00DE1CB4"/>
    <w:rsid w:val="00E43660"/>
    <w:rsid w:val="00E55E9D"/>
    <w:rsid w:val="00E75FD2"/>
    <w:rsid w:val="00EB64D0"/>
    <w:rsid w:val="00EF4BC4"/>
    <w:rsid w:val="00F2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E55E9D"/>
    <w:pPr>
      <w:ind w:left="566" w:hanging="283"/>
      <w:contextualSpacing/>
    </w:pPr>
  </w:style>
  <w:style w:type="paragraph" w:customStyle="1" w:styleId="Style22">
    <w:name w:val="Style22"/>
    <w:basedOn w:val="a"/>
    <w:uiPriority w:val="99"/>
    <w:rsid w:val="00E55E9D"/>
    <w:pPr>
      <w:widowControl w:val="0"/>
      <w:autoSpaceDE w:val="0"/>
      <w:autoSpaceDN w:val="0"/>
      <w:adjustRightInd w:val="0"/>
      <w:spacing w:line="490" w:lineRule="exact"/>
      <w:ind w:firstLine="686"/>
      <w:jc w:val="both"/>
    </w:pPr>
  </w:style>
  <w:style w:type="character" w:customStyle="1" w:styleId="FontStyle56">
    <w:name w:val="Font Style56"/>
    <w:uiPriority w:val="99"/>
    <w:rsid w:val="00E55E9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03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D35EE2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E55E9D"/>
    <w:pPr>
      <w:ind w:left="566" w:hanging="283"/>
      <w:contextualSpacing/>
    </w:pPr>
  </w:style>
  <w:style w:type="paragraph" w:customStyle="1" w:styleId="Style22">
    <w:name w:val="Style22"/>
    <w:basedOn w:val="a"/>
    <w:uiPriority w:val="99"/>
    <w:rsid w:val="00E55E9D"/>
    <w:pPr>
      <w:widowControl w:val="0"/>
      <w:autoSpaceDE w:val="0"/>
      <w:autoSpaceDN w:val="0"/>
      <w:adjustRightInd w:val="0"/>
      <w:spacing w:line="490" w:lineRule="exact"/>
      <w:ind w:firstLine="686"/>
      <w:jc w:val="both"/>
    </w:pPr>
  </w:style>
  <w:style w:type="character" w:customStyle="1" w:styleId="FontStyle56">
    <w:name w:val="Font Style56"/>
    <w:uiPriority w:val="99"/>
    <w:rsid w:val="00E55E9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03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D35EE2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DA01-6738-4D83-A3D3-4C3879CC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2329</Words>
  <Characters>18335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54</cp:revision>
  <cp:lastPrinted>2017-10-24T04:22:00Z</cp:lastPrinted>
  <dcterms:created xsi:type="dcterms:W3CDTF">2014-11-16T07:22:00Z</dcterms:created>
  <dcterms:modified xsi:type="dcterms:W3CDTF">2017-11-17T19:01:00Z</dcterms:modified>
</cp:coreProperties>
</file>