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F3" w:rsidRDefault="00BC61F3" w:rsidP="00BC61F3">
      <w:pPr>
        <w:jc w:val="center"/>
        <w:rPr>
          <w:sz w:val="28"/>
          <w:szCs w:val="28"/>
        </w:rPr>
      </w:pPr>
      <w:r w:rsidRPr="00907E8D">
        <w:rPr>
          <w:sz w:val="28"/>
          <w:szCs w:val="28"/>
        </w:rPr>
        <w:t>Министерство культуры Республики</w:t>
      </w:r>
      <w:r>
        <w:rPr>
          <w:sz w:val="28"/>
          <w:szCs w:val="28"/>
        </w:rPr>
        <w:t xml:space="preserve"> Башкортостан</w:t>
      </w:r>
    </w:p>
    <w:p w:rsidR="00BC61F3" w:rsidRDefault="00BC61F3" w:rsidP="00BC61F3">
      <w:pPr>
        <w:jc w:val="center"/>
        <w:rPr>
          <w:sz w:val="28"/>
          <w:szCs w:val="28"/>
        </w:rPr>
      </w:pPr>
      <w:r>
        <w:rPr>
          <w:sz w:val="28"/>
          <w:szCs w:val="28"/>
        </w:rPr>
        <w:t>ГБПОУ РБ Учалинский колледж искусств и культуры</w:t>
      </w:r>
    </w:p>
    <w:p w:rsidR="006C697A" w:rsidRDefault="00BC61F3" w:rsidP="00BC61F3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Салавата Низаметдинова</w:t>
      </w: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Pr="00852832" w:rsidRDefault="006C697A" w:rsidP="006C697A">
      <w:pPr>
        <w:jc w:val="center"/>
        <w:rPr>
          <w:sz w:val="16"/>
          <w:szCs w:val="16"/>
        </w:rPr>
      </w:pPr>
    </w:p>
    <w:p w:rsidR="006C697A" w:rsidRDefault="003C7E7D" w:rsidP="006C6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Самостоятельная работа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4B0846" w:rsidRPr="004B0846" w:rsidRDefault="004B0846" w:rsidP="004B0846">
      <w:pPr>
        <w:jc w:val="center"/>
        <w:rPr>
          <w:b/>
          <w:color w:val="000000"/>
          <w:sz w:val="28"/>
          <w:szCs w:val="28"/>
        </w:rPr>
      </w:pPr>
      <w:r w:rsidRPr="004B0846">
        <w:rPr>
          <w:b/>
          <w:color w:val="000000"/>
          <w:sz w:val="28"/>
          <w:szCs w:val="28"/>
        </w:rPr>
        <w:t>профессиональной переподготовки</w:t>
      </w:r>
    </w:p>
    <w:p w:rsidR="009B119F" w:rsidRDefault="009B119F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4B0846" w:rsidRPr="004B0846" w:rsidRDefault="004B0846" w:rsidP="006C6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ОП.08  </w:t>
      </w:r>
      <w:r w:rsidR="00BC61F3">
        <w:rPr>
          <w:b/>
          <w:sz w:val="28"/>
          <w:szCs w:val="28"/>
        </w:rPr>
        <w:t>П</w:t>
      </w:r>
      <w:r w:rsidRPr="004B0846">
        <w:rPr>
          <w:b/>
          <w:sz w:val="28"/>
          <w:szCs w:val="28"/>
        </w:rPr>
        <w:t>олифония</w:t>
      </w:r>
    </w:p>
    <w:p w:rsidR="006C697A" w:rsidRDefault="006C697A" w:rsidP="009B119F">
      <w:pPr>
        <w:jc w:val="center"/>
        <w:rPr>
          <w:sz w:val="28"/>
          <w:szCs w:val="28"/>
        </w:rPr>
      </w:pPr>
      <w:r w:rsidRPr="007A199D">
        <w:rPr>
          <w:sz w:val="28"/>
          <w:szCs w:val="28"/>
        </w:rPr>
        <w:t xml:space="preserve">специальности </w:t>
      </w:r>
      <w:r w:rsidR="009B119F">
        <w:rPr>
          <w:sz w:val="28"/>
          <w:szCs w:val="28"/>
        </w:rPr>
        <w:t>Теория музыки</w:t>
      </w:r>
    </w:p>
    <w:p w:rsidR="006C697A" w:rsidRPr="007A199D" w:rsidRDefault="006C697A" w:rsidP="006C697A">
      <w:pPr>
        <w:jc w:val="center"/>
        <w:rPr>
          <w:sz w:val="28"/>
          <w:szCs w:val="28"/>
        </w:rPr>
      </w:pPr>
    </w:p>
    <w:p w:rsidR="006C697A" w:rsidRPr="005C1794" w:rsidRDefault="006C697A" w:rsidP="006C697A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Pr="005C1794" w:rsidRDefault="006C697A" w:rsidP="009B1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B0846" w:rsidRDefault="004B0846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B0846" w:rsidRPr="005C1794" w:rsidRDefault="004B0846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C61F3" w:rsidRPr="005C1794" w:rsidRDefault="00BC61F3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C697A" w:rsidRDefault="006C697A" w:rsidP="006C697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</w:pPr>
    </w:p>
    <w:p w:rsidR="006C697A" w:rsidRPr="005C1794" w:rsidRDefault="006C697A" w:rsidP="006C697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6C697A" w:rsidRPr="003B4A5F" w:rsidRDefault="001C40DD" w:rsidP="006C6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Учалы </w:t>
      </w:r>
    </w:p>
    <w:p w:rsidR="006C697A" w:rsidRPr="009B119F" w:rsidRDefault="003C7E7D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Самостоятельная работа </w:t>
      </w:r>
      <w:proofErr w:type="gramStart"/>
      <w:r>
        <w:rPr>
          <w:sz w:val="28"/>
          <w:szCs w:val="28"/>
        </w:rPr>
        <w:t>обучающихся</w:t>
      </w:r>
      <w:proofErr w:type="gramEnd"/>
      <w:r w:rsidR="006C697A" w:rsidRPr="00DA5CE7">
        <w:rPr>
          <w:sz w:val="28"/>
          <w:szCs w:val="28"/>
        </w:rPr>
        <w:t xml:space="preserve"> учебной дисциплины</w:t>
      </w:r>
      <w:r w:rsidR="006C697A" w:rsidRPr="00DA5CE7">
        <w:rPr>
          <w:caps/>
          <w:sz w:val="28"/>
          <w:szCs w:val="28"/>
        </w:rPr>
        <w:t xml:space="preserve"> </w:t>
      </w:r>
      <w:r w:rsidR="006C697A" w:rsidRPr="00DA5CE7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</w:t>
      </w:r>
      <w:r w:rsidR="006C697A">
        <w:rPr>
          <w:sz w:val="28"/>
          <w:szCs w:val="28"/>
        </w:rPr>
        <w:t>специальностям</w:t>
      </w:r>
      <w:r w:rsidR="006C697A" w:rsidRPr="00DA5CE7">
        <w:rPr>
          <w:sz w:val="28"/>
          <w:szCs w:val="28"/>
        </w:rPr>
        <w:t xml:space="preserve"> среднего профессионального образования (далее СПО)</w:t>
      </w:r>
    </w:p>
    <w:p w:rsidR="006C697A" w:rsidRPr="00DA5CE7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C61F3" w:rsidRPr="00DA5CE7" w:rsidRDefault="006C697A" w:rsidP="00BC61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DA5CE7">
        <w:rPr>
          <w:sz w:val="28"/>
          <w:szCs w:val="28"/>
        </w:rPr>
        <w:t xml:space="preserve">Организация-разработчик: </w:t>
      </w:r>
      <w:r w:rsidR="00BC61F3" w:rsidRPr="00DA5CE7">
        <w:rPr>
          <w:sz w:val="28"/>
          <w:szCs w:val="28"/>
          <w:u w:val="single"/>
        </w:rPr>
        <w:t>Г</w:t>
      </w:r>
      <w:r w:rsidR="00BC61F3">
        <w:rPr>
          <w:sz w:val="28"/>
          <w:szCs w:val="28"/>
          <w:u w:val="single"/>
        </w:rPr>
        <w:t>БП</w:t>
      </w:r>
      <w:r w:rsidR="00BC61F3" w:rsidRPr="00DA5CE7">
        <w:rPr>
          <w:sz w:val="28"/>
          <w:szCs w:val="28"/>
          <w:u w:val="single"/>
        </w:rPr>
        <w:t xml:space="preserve">ОУ </w:t>
      </w:r>
      <w:r w:rsidR="00BC61F3" w:rsidRPr="0006111D">
        <w:rPr>
          <w:sz w:val="28"/>
          <w:szCs w:val="28"/>
          <w:u w:val="single"/>
        </w:rPr>
        <w:t>РБ</w:t>
      </w:r>
      <w:r w:rsidR="00BC61F3" w:rsidRPr="006240F6">
        <w:rPr>
          <w:sz w:val="28"/>
          <w:szCs w:val="28"/>
          <w:u w:val="single"/>
        </w:rPr>
        <w:t xml:space="preserve"> </w:t>
      </w:r>
      <w:r w:rsidR="00BC61F3">
        <w:rPr>
          <w:sz w:val="28"/>
          <w:szCs w:val="28"/>
          <w:u w:val="single"/>
        </w:rPr>
        <w:t>Учалинский колледж</w:t>
      </w:r>
      <w:r w:rsidR="00BC61F3" w:rsidRPr="00DA5CE7">
        <w:rPr>
          <w:sz w:val="28"/>
          <w:szCs w:val="28"/>
          <w:u w:val="single"/>
        </w:rPr>
        <w:t xml:space="preserve"> искусств и культуры </w:t>
      </w:r>
      <w:r w:rsidR="00BC61F3">
        <w:rPr>
          <w:sz w:val="28"/>
          <w:szCs w:val="28"/>
          <w:u w:val="single"/>
        </w:rPr>
        <w:t xml:space="preserve">им. С. Низаметдинова </w:t>
      </w:r>
    </w:p>
    <w:p w:rsidR="006C697A" w:rsidRPr="00DA5CE7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6C697A" w:rsidRPr="00DA5CE7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6C697A" w:rsidRPr="00DA5CE7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DA5CE7">
        <w:rPr>
          <w:sz w:val="28"/>
          <w:szCs w:val="28"/>
        </w:rPr>
        <w:t>:</w:t>
      </w:r>
    </w:p>
    <w:p w:rsidR="006C697A" w:rsidRPr="00DA5CE7" w:rsidRDefault="006C697A" w:rsidP="006C697A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6C697A" w:rsidRPr="00DA5CE7" w:rsidRDefault="00B50D84" w:rsidP="00BC61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Альшеева</w:t>
      </w:r>
      <w:proofErr w:type="spellEnd"/>
      <w:r>
        <w:rPr>
          <w:sz w:val="28"/>
          <w:szCs w:val="28"/>
          <w:u w:val="single"/>
        </w:rPr>
        <w:t xml:space="preserve"> Ф.Ф</w:t>
      </w:r>
      <w:r w:rsidR="006C697A" w:rsidRPr="00DA5CE7">
        <w:rPr>
          <w:sz w:val="28"/>
          <w:szCs w:val="28"/>
          <w:u w:val="single"/>
        </w:rPr>
        <w:t xml:space="preserve">. преподаватель </w:t>
      </w:r>
      <w:r w:rsidR="00BC61F3" w:rsidRPr="00DA5CE7">
        <w:rPr>
          <w:sz w:val="28"/>
          <w:szCs w:val="28"/>
          <w:u w:val="single"/>
        </w:rPr>
        <w:t>Г</w:t>
      </w:r>
      <w:r w:rsidR="00BC61F3">
        <w:rPr>
          <w:sz w:val="28"/>
          <w:szCs w:val="28"/>
          <w:u w:val="single"/>
        </w:rPr>
        <w:t>БП</w:t>
      </w:r>
      <w:r w:rsidR="00BC61F3" w:rsidRPr="00DA5CE7">
        <w:rPr>
          <w:sz w:val="28"/>
          <w:szCs w:val="28"/>
          <w:u w:val="single"/>
        </w:rPr>
        <w:t xml:space="preserve">ОУ </w:t>
      </w:r>
      <w:r w:rsidR="00BC61F3" w:rsidRPr="0006111D">
        <w:rPr>
          <w:sz w:val="28"/>
          <w:szCs w:val="28"/>
          <w:u w:val="single"/>
        </w:rPr>
        <w:t>РБ</w:t>
      </w:r>
      <w:r w:rsidR="00BC61F3" w:rsidRPr="006240F6">
        <w:rPr>
          <w:sz w:val="28"/>
          <w:szCs w:val="28"/>
          <w:u w:val="single"/>
        </w:rPr>
        <w:t xml:space="preserve"> </w:t>
      </w:r>
      <w:r w:rsidR="00BC61F3">
        <w:rPr>
          <w:sz w:val="28"/>
          <w:szCs w:val="28"/>
          <w:u w:val="single"/>
        </w:rPr>
        <w:t>Учалинский колледж</w:t>
      </w:r>
      <w:r w:rsidR="00BC61F3" w:rsidRPr="00DA5CE7">
        <w:rPr>
          <w:sz w:val="28"/>
          <w:szCs w:val="28"/>
          <w:u w:val="single"/>
        </w:rPr>
        <w:t xml:space="preserve"> искусств и культуры </w:t>
      </w:r>
      <w:r w:rsidR="00BC61F3">
        <w:rPr>
          <w:sz w:val="28"/>
          <w:szCs w:val="28"/>
          <w:u w:val="single"/>
        </w:rPr>
        <w:t xml:space="preserve">им. С. Низаметдинова </w:t>
      </w:r>
      <w:r w:rsidR="006C697A" w:rsidRPr="00DA5CE7">
        <w:rPr>
          <w:sz w:val="28"/>
          <w:szCs w:val="28"/>
          <w:u w:val="single"/>
        </w:rPr>
        <w:t>г. Учалы</w:t>
      </w:r>
    </w:p>
    <w:p w:rsidR="006C697A" w:rsidRPr="00DA5CE7" w:rsidRDefault="006C697A" w:rsidP="006C697A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</w:p>
    <w:p w:rsidR="006C697A" w:rsidRPr="00DA5CE7" w:rsidRDefault="006C697A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Рекомендована:</w:t>
      </w:r>
    </w:p>
    <w:p w:rsidR="006C697A" w:rsidRPr="00DA5CE7" w:rsidRDefault="006C697A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4208EA" w:rsidRDefault="004208EA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208EA" w:rsidRDefault="004208E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4208EA" w:rsidRDefault="004208E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4208EA" w:rsidRDefault="004208E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208EA" w:rsidRDefault="004208E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4208EA" w:rsidRDefault="004208E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6C697A" w:rsidRPr="00DA5CE7" w:rsidRDefault="006C697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DA5CE7">
        <w:rPr>
          <w:sz w:val="28"/>
          <w:szCs w:val="28"/>
        </w:rPr>
        <w:tab/>
        <w:t xml:space="preserve">                  </w:t>
      </w:r>
    </w:p>
    <w:p w:rsidR="006C697A" w:rsidRDefault="006C697A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E56123">
        <w:rPr>
          <w:b/>
          <w:sz w:val="28"/>
          <w:szCs w:val="28"/>
        </w:rPr>
        <w:t>Структура программы:</w:t>
      </w:r>
    </w:p>
    <w:p w:rsidR="006C697A" w:rsidRPr="00E56123" w:rsidRDefault="006C697A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C697A" w:rsidRPr="00C619DE" w:rsidRDefault="006C697A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1. Цель и задачи </w:t>
      </w:r>
      <w:r w:rsidR="00012F81"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6C697A" w:rsidRPr="00C619DE" w:rsidRDefault="006C697A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>2. Требования к результатам освоения содержания дисциплины.</w:t>
      </w:r>
    </w:p>
    <w:p w:rsidR="00012F81" w:rsidRPr="00012F81" w:rsidRDefault="006C697A" w:rsidP="00012F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3. </w:t>
      </w:r>
      <w:r w:rsidR="00012F81" w:rsidRPr="00012F81">
        <w:rPr>
          <w:sz w:val="28"/>
          <w:szCs w:val="28"/>
        </w:rPr>
        <w:t>Объем самостоятельной работы по учебной дисциплине, виды самостоятельной работы.</w:t>
      </w:r>
    </w:p>
    <w:p w:rsidR="006C697A" w:rsidRPr="00012F81" w:rsidRDefault="006C697A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4. </w:t>
      </w:r>
      <w:r w:rsidR="00012F81" w:rsidRPr="00012F81">
        <w:rPr>
          <w:sz w:val="28"/>
          <w:szCs w:val="28"/>
        </w:rPr>
        <w:t>Содержание самостоятельной работы по дисциплине и требования к формам и содержанию контроля.</w:t>
      </w:r>
    </w:p>
    <w:p w:rsidR="006C697A" w:rsidRPr="00C619DE" w:rsidRDefault="00D61536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697A" w:rsidRPr="00C619DE">
        <w:rPr>
          <w:sz w:val="28"/>
          <w:szCs w:val="28"/>
        </w:rPr>
        <w:t>. Методические рекомендации преподавателям.</w:t>
      </w:r>
    </w:p>
    <w:p w:rsidR="006C697A" w:rsidRPr="00C619DE" w:rsidRDefault="00D61536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C697A" w:rsidRPr="00C619DE">
        <w:rPr>
          <w:sz w:val="28"/>
          <w:szCs w:val="28"/>
        </w:rPr>
        <w:t xml:space="preserve">. Методические рекомендации по организации самостоятельной работы </w:t>
      </w:r>
      <w:proofErr w:type="gramStart"/>
      <w:r w:rsidR="006C697A" w:rsidRPr="00C619DE">
        <w:rPr>
          <w:sz w:val="28"/>
          <w:szCs w:val="28"/>
        </w:rPr>
        <w:t>обучающихся</w:t>
      </w:r>
      <w:proofErr w:type="gramEnd"/>
      <w:r w:rsidR="006C697A" w:rsidRPr="00C619DE">
        <w:rPr>
          <w:sz w:val="28"/>
          <w:szCs w:val="28"/>
        </w:rPr>
        <w:t>.</w:t>
      </w:r>
    </w:p>
    <w:p w:rsidR="004B0846" w:rsidRDefault="00D61536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C697A" w:rsidRPr="00C619DE">
        <w:rPr>
          <w:sz w:val="28"/>
          <w:szCs w:val="28"/>
        </w:rPr>
        <w:t xml:space="preserve">. </w:t>
      </w:r>
      <w:r w:rsidR="00042E2E" w:rsidRPr="00C619DE">
        <w:rPr>
          <w:sz w:val="28"/>
          <w:szCs w:val="28"/>
        </w:rPr>
        <w:t xml:space="preserve">Учебно-методическое и информационное обеспечение </w:t>
      </w:r>
      <w:r w:rsidR="00042E2E" w:rsidRPr="00012F81">
        <w:rPr>
          <w:sz w:val="28"/>
          <w:szCs w:val="28"/>
        </w:rPr>
        <w:t>самостоятельной работы по дисциплине</w:t>
      </w:r>
      <w:r w:rsidR="006C697A" w:rsidRPr="00C619DE">
        <w:rPr>
          <w:sz w:val="28"/>
          <w:szCs w:val="28"/>
        </w:rPr>
        <w:t>.</w:t>
      </w:r>
    </w:p>
    <w:p w:rsidR="00C619DE" w:rsidRPr="00C619DE" w:rsidRDefault="00C619DE" w:rsidP="00C619D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619DE">
        <w:rPr>
          <w:b/>
          <w:sz w:val="28"/>
          <w:szCs w:val="28"/>
        </w:rPr>
        <w:lastRenderedPageBreak/>
        <w:t>1. Цели и задачи самостоятельной работы по дисциплине.</w:t>
      </w:r>
    </w:p>
    <w:p w:rsidR="00E75FD2" w:rsidRDefault="00E75FD2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Внеаудиторная самостоятельная работа </w:t>
      </w:r>
      <w:proofErr w:type="gramStart"/>
      <w:r w:rsidR="005A5C54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6675BD">
        <w:rPr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6675BD">
        <w:rPr>
          <w:color w:val="000000"/>
          <w:spacing w:val="1"/>
          <w:sz w:val="28"/>
          <w:szCs w:val="28"/>
        </w:rPr>
        <w:t xml:space="preserve">работа </w:t>
      </w:r>
      <w:r w:rsidR="005A5C54"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6675BD">
        <w:rPr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A14E94" w:rsidRPr="002B7C51" w:rsidRDefault="00A14E94" w:rsidP="00A14E94">
      <w:pPr>
        <w:ind w:firstLine="851"/>
        <w:jc w:val="both"/>
        <w:rPr>
          <w:sz w:val="28"/>
          <w:szCs w:val="28"/>
        </w:rPr>
      </w:pPr>
      <w:r w:rsidRPr="0062613F">
        <w:rPr>
          <w:b/>
          <w:sz w:val="28"/>
          <w:szCs w:val="28"/>
        </w:rPr>
        <w:t>Целью</w:t>
      </w:r>
      <w:r w:rsidRPr="002B7C51">
        <w:rPr>
          <w:sz w:val="28"/>
          <w:szCs w:val="28"/>
        </w:rPr>
        <w:t xml:space="preserve"> самостоятельной работы </w:t>
      </w:r>
      <w:proofErr w:type="gramStart"/>
      <w:r w:rsidR="005A5C54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2B7C51">
        <w:rPr>
          <w:sz w:val="28"/>
          <w:szCs w:val="28"/>
        </w:rPr>
        <w:t xml:space="preserve"> является:</w:t>
      </w:r>
    </w:p>
    <w:p w:rsidR="00A14E94" w:rsidRPr="002B7C51" w:rsidRDefault="00A14E94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62613F">
        <w:rPr>
          <w:sz w:val="28"/>
          <w:szCs w:val="28"/>
        </w:rPr>
        <w:t xml:space="preserve"> </w:t>
      </w:r>
      <w:r w:rsidRPr="002B7C51">
        <w:rPr>
          <w:sz w:val="28"/>
          <w:szCs w:val="28"/>
        </w:rPr>
        <w:t>обеспечение профессиональной подготовки выпускника в соответствии с ФГОС СПО;</w:t>
      </w:r>
    </w:p>
    <w:p w:rsidR="00A14E94" w:rsidRPr="002B7C51" w:rsidRDefault="0062613F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A14E94" w:rsidRPr="002B7C51">
        <w:rPr>
          <w:sz w:val="28"/>
          <w:szCs w:val="28"/>
        </w:rPr>
        <w:t>формирование и развитие общих компетенций, определённых в ФГОС СПО;</w:t>
      </w:r>
    </w:p>
    <w:p w:rsidR="00A14E94" w:rsidRPr="002B7C51" w:rsidRDefault="0062613F" w:rsidP="00626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A14E94" w:rsidRPr="002B7C51">
        <w:rPr>
          <w:sz w:val="28"/>
          <w:szCs w:val="28"/>
        </w:rPr>
        <w:t>формирование и развитие профессиональных компетенций, соответствующих основным видам профессиональной деятельности.</w:t>
      </w:r>
    </w:p>
    <w:p w:rsidR="00E75FD2" w:rsidRPr="00A14E94" w:rsidRDefault="00A14E94" w:rsidP="00A14E94">
      <w:pPr>
        <w:ind w:firstLine="851"/>
        <w:jc w:val="both"/>
        <w:rPr>
          <w:sz w:val="28"/>
          <w:szCs w:val="28"/>
        </w:rPr>
      </w:pPr>
      <w:r w:rsidRPr="002B7C51">
        <w:rPr>
          <w:sz w:val="28"/>
          <w:szCs w:val="28"/>
        </w:rPr>
        <w:t xml:space="preserve"> </w:t>
      </w:r>
      <w:r w:rsidRPr="0062613F">
        <w:rPr>
          <w:b/>
          <w:sz w:val="28"/>
          <w:szCs w:val="28"/>
        </w:rPr>
        <w:t>Задачей,</w:t>
      </w:r>
      <w:r>
        <w:rPr>
          <w:sz w:val="28"/>
          <w:szCs w:val="28"/>
        </w:rPr>
        <w:t xml:space="preserve"> реализуемой</w:t>
      </w:r>
      <w:r w:rsidRPr="002B7C51">
        <w:rPr>
          <w:sz w:val="28"/>
          <w:szCs w:val="28"/>
        </w:rPr>
        <w:t xml:space="preserve">  в ходе проведения внеаудиторной самостоятельной работы </w:t>
      </w:r>
      <w:proofErr w:type="gramStart"/>
      <w:r w:rsidR="005A5C54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2B7C51">
        <w:rPr>
          <w:sz w:val="28"/>
          <w:szCs w:val="28"/>
        </w:rPr>
        <w:t xml:space="preserve">, в образовательной среде колледжа </w:t>
      </w:r>
      <w:r w:rsidR="00E75FD2" w:rsidRPr="006675BD">
        <w:rPr>
          <w:color w:val="000000"/>
          <w:sz w:val="28"/>
          <w:szCs w:val="28"/>
        </w:rPr>
        <w:t>является:</w:t>
      </w:r>
    </w:p>
    <w:p w:rsidR="00E75FD2" w:rsidRPr="006675BD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="005A5C54"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;</w:t>
      </w:r>
    </w:p>
    <w:p w:rsidR="00E75FD2" w:rsidRPr="006675BD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нормативной и справочной литературой;</w:t>
      </w:r>
    </w:p>
    <w:p w:rsidR="00E75FD2" w:rsidRPr="006675BD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="005A5C54"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:</w:t>
      </w:r>
      <w:r w:rsidRPr="006675BD">
        <w:rPr>
          <w:rFonts w:ascii="Times New Roman" w:hAnsi="Times New Roman"/>
          <w:color w:val="000000"/>
          <w:sz w:val="28"/>
          <w:szCs w:val="28"/>
        </w:rPr>
        <w:t xml:space="preserve"> творческой инициативы, самостоятельности, ответственности и организованности;</w:t>
      </w:r>
    </w:p>
    <w:p w:rsidR="00E75FD2" w:rsidRPr="006675BD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E75FD2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E75FD2" w:rsidRDefault="00A14E94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общи</w:t>
      </w:r>
      <w:r w:rsidR="00E75FD2">
        <w:rPr>
          <w:rFonts w:ascii="Times New Roman" w:hAnsi="Times New Roman"/>
          <w:color w:val="000000"/>
          <w:sz w:val="28"/>
          <w:szCs w:val="28"/>
        </w:rPr>
        <w:t>х и профессиональных компетенций;</w:t>
      </w:r>
    </w:p>
    <w:p w:rsidR="00E75FD2" w:rsidRPr="006675BD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E75FD2" w:rsidRPr="006675BD" w:rsidRDefault="00E75FD2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sz w:val="28"/>
          <w:szCs w:val="28"/>
        </w:rPr>
      </w:pPr>
      <w:r w:rsidRPr="006675BD">
        <w:rPr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E75FD2" w:rsidRPr="006675BD" w:rsidRDefault="00E75FD2" w:rsidP="00883E7F">
      <w:pPr>
        <w:shd w:val="clear" w:color="auto" w:fill="FFFFFF"/>
        <w:tabs>
          <w:tab w:val="left" w:pos="426"/>
          <w:tab w:val="left" w:pos="1191"/>
        </w:tabs>
        <w:ind w:left="426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 xml:space="preserve">– готовность </w:t>
      </w:r>
      <w:proofErr w:type="gramStart"/>
      <w:r w:rsidR="005A5C54" w:rsidRPr="005A5C54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6675BD">
        <w:rPr>
          <w:color w:val="000000"/>
          <w:sz w:val="28"/>
          <w:szCs w:val="28"/>
        </w:rPr>
        <w:t xml:space="preserve"> к самостоятельному  профессиональному труду;</w:t>
      </w:r>
    </w:p>
    <w:p w:rsidR="00E75FD2" w:rsidRPr="006675BD" w:rsidRDefault="00E75FD2" w:rsidP="00883E7F">
      <w:pPr>
        <w:shd w:val="clear" w:color="auto" w:fill="FFFFFF"/>
        <w:tabs>
          <w:tab w:val="left" w:pos="426"/>
          <w:tab w:val="left" w:pos="1191"/>
        </w:tabs>
        <w:ind w:left="426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мотивация получения знаний;</w:t>
      </w:r>
    </w:p>
    <w:p w:rsidR="00E75FD2" w:rsidRPr="006675BD" w:rsidRDefault="00E75FD2" w:rsidP="00883E7F">
      <w:pPr>
        <w:shd w:val="clear" w:color="auto" w:fill="FFFFFF"/>
        <w:tabs>
          <w:tab w:val="left" w:pos="426"/>
          <w:tab w:val="left" w:pos="1191"/>
        </w:tabs>
        <w:ind w:left="426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6675BD">
        <w:rPr>
          <w:color w:val="000000"/>
          <w:spacing w:val="-1"/>
          <w:sz w:val="28"/>
          <w:szCs w:val="28"/>
        </w:rPr>
        <w:t>материала;</w:t>
      </w:r>
    </w:p>
    <w:p w:rsidR="00E75FD2" w:rsidRPr="006675BD" w:rsidRDefault="00E75FD2" w:rsidP="00883E7F">
      <w:pPr>
        <w:shd w:val="clear" w:color="auto" w:fill="FFFFFF"/>
        <w:tabs>
          <w:tab w:val="left" w:pos="426"/>
          <w:tab w:val="left" w:pos="1191"/>
        </w:tabs>
        <w:ind w:left="426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E75FD2" w:rsidRDefault="00E75FD2" w:rsidP="00883E7F">
      <w:pPr>
        <w:shd w:val="clear" w:color="auto" w:fill="FFFFFF"/>
        <w:tabs>
          <w:tab w:val="left" w:pos="426"/>
          <w:tab w:val="left" w:pos="1191"/>
        </w:tabs>
        <w:ind w:left="426"/>
        <w:jc w:val="both"/>
        <w:rPr>
          <w:color w:val="000000"/>
          <w:spacing w:val="-1"/>
          <w:sz w:val="28"/>
          <w:szCs w:val="28"/>
        </w:rPr>
      </w:pPr>
      <w:r w:rsidRPr="006675BD">
        <w:rPr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62613F" w:rsidRPr="00AC257A" w:rsidRDefault="0062613F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16"/>
          <w:szCs w:val="16"/>
        </w:rPr>
      </w:pPr>
    </w:p>
    <w:p w:rsidR="0062613F" w:rsidRPr="0062613F" w:rsidRDefault="0062613F" w:rsidP="0062613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2613F">
        <w:rPr>
          <w:b/>
          <w:sz w:val="28"/>
          <w:szCs w:val="28"/>
        </w:rPr>
        <w:t>2. Требования к результатам освоения содержания дисциплины.</w:t>
      </w:r>
    </w:p>
    <w:p w:rsidR="0062613F" w:rsidRPr="00AC257A" w:rsidRDefault="0062613F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16"/>
          <w:szCs w:val="16"/>
        </w:rPr>
      </w:pPr>
    </w:p>
    <w:p w:rsidR="0062613F" w:rsidRPr="00663FA3" w:rsidRDefault="0062613F" w:rsidP="0062613F">
      <w:pPr>
        <w:ind w:firstLine="567"/>
        <w:jc w:val="both"/>
        <w:rPr>
          <w:rStyle w:val="FontStyle72"/>
          <w:b w:val="0"/>
          <w:sz w:val="28"/>
          <w:szCs w:val="28"/>
        </w:rPr>
      </w:pPr>
      <w:r w:rsidRPr="00663FA3">
        <w:rPr>
          <w:rStyle w:val="FontStyle72"/>
          <w:b w:val="0"/>
          <w:sz w:val="28"/>
          <w:szCs w:val="28"/>
        </w:rPr>
        <w:t>Внеаудиторная самостоятельная работа направлена на формирование общих компетенций</w:t>
      </w:r>
      <w:r>
        <w:rPr>
          <w:rStyle w:val="FontStyle72"/>
          <w:b w:val="0"/>
          <w:sz w:val="28"/>
          <w:szCs w:val="28"/>
        </w:rPr>
        <w:t>, включающих в себя способность</w:t>
      </w:r>
      <w:r w:rsidRPr="00663FA3">
        <w:rPr>
          <w:rStyle w:val="FontStyle72"/>
          <w:b w:val="0"/>
          <w:sz w:val="28"/>
          <w:szCs w:val="28"/>
        </w:rPr>
        <w:t>:</w:t>
      </w:r>
    </w:p>
    <w:p w:rsidR="0062613F" w:rsidRPr="00F003FA" w:rsidRDefault="0062613F" w:rsidP="0062613F">
      <w:pPr>
        <w:pStyle w:val="a4"/>
        <w:widowControl w:val="0"/>
        <w:tabs>
          <w:tab w:val="left" w:pos="900"/>
        </w:tabs>
        <w:ind w:left="0" w:firstLine="720"/>
        <w:jc w:val="both"/>
        <w:rPr>
          <w:sz w:val="28"/>
        </w:rPr>
      </w:pPr>
      <w:r w:rsidRPr="00F003FA"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3. Решать проблемы, оценивать риски и принимать решения в нестандартных ситуациях.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4. Осуществлять поиск, анализ и оценку информации, необходимой для </w:t>
      </w:r>
      <w:r w:rsidRPr="00F003FA">
        <w:rPr>
          <w:sz w:val="28"/>
        </w:rPr>
        <w:lastRenderedPageBreak/>
        <w:t xml:space="preserve">постановки и решения профессиональных задач, профессионального и личностного развития. 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6. Работать в коллективе, эффективно общаться с коллегами, руководством.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62613F" w:rsidRPr="00F003FA" w:rsidRDefault="0062613F" w:rsidP="0062613F">
      <w:pPr>
        <w:pStyle w:val="a4"/>
        <w:widowControl w:val="0"/>
        <w:ind w:left="0" w:firstLine="709"/>
        <w:jc w:val="both"/>
        <w:rPr>
          <w:sz w:val="28"/>
        </w:rPr>
      </w:pPr>
      <w:r w:rsidRPr="00F003FA">
        <w:rPr>
          <w:sz w:val="28"/>
        </w:rPr>
        <w:t>ОК 9. Ориентироваться в условиях частой смены технологий в профессиональной деятельности.</w:t>
      </w:r>
    </w:p>
    <w:p w:rsidR="005A5C54" w:rsidRDefault="005A5C54" w:rsidP="0062613F">
      <w:pPr>
        <w:pStyle w:val="a4"/>
        <w:widowControl w:val="0"/>
        <w:tabs>
          <w:tab w:val="left" w:pos="1620"/>
        </w:tabs>
        <w:ind w:left="0" w:firstLine="709"/>
        <w:jc w:val="both"/>
        <w:rPr>
          <w:sz w:val="28"/>
        </w:rPr>
      </w:pPr>
      <w:r>
        <w:rPr>
          <w:sz w:val="28"/>
        </w:rPr>
        <w:t>ОК 10</w:t>
      </w:r>
      <w:r w:rsidR="0062613F" w:rsidRPr="00F003FA">
        <w:rPr>
          <w:sz w:val="28"/>
        </w:rPr>
        <w:t>. </w:t>
      </w:r>
      <w:r w:rsidRPr="005A5C54">
        <w:rPr>
          <w:rFonts w:ascii="Lucida Grande" w:hAnsi="Lucida Grande" w:cs="Lucida Grande"/>
          <w:sz w:val="28"/>
          <w:szCs w:val="28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0B1238" w:rsidRPr="000B1238" w:rsidRDefault="005A5C54" w:rsidP="000B1238">
      <w:pPr>
        <w:pStyle w:val="a4"/>
        <w:widowControl w:val="0"/>
        <w:tabs>
          <w:tab w:val="left" w:pos="1620"/>
        </w:tabs>
        <w:ind w:left="0" w:firstLine="709"/>
        <w:jc w:val="both"/>
        <w:rPr>
          <w:rFonts w:ascii="Lucida Grande" w:hAnsi="Lucida Grande" w:cs="Lucida Grande"/>
          <w:sz w:val="28"/>
          <w:szCs w:val="28"/>
        </w:rPr>
      </w:pPr>
      <w:r>
        <w:rPr>
          <w:sz w:val="28"/>
        </w:rPr>
        <w:t>ОК 11</w:t>
      </w:r>
      <w:r w:rsidR="0062613F" w:rsidRPr="00F003FA">
        <w:rPr>
          <w:sz w:val="28"/>
        </w:rPr>
        <w:t>.</w:t>
      </w:r>
      <w:r w:rsidR="0062613F" w:rsidRPr="00F003FA">
        <w:rPr>
          <w:sz w:val="28"/>
        </w:rPr>
        <w:tab/>
      </w:r>
      <w:r w:rsidR="000B1238" w:rsidRPr="000B1238">
        <w:rPr>
          <w:rFonts w:ascii="Lucida Grande" w:hAnsi="Lucida Grande" w:cs="Lucida Grande"/>
          <w:sz w:val="28"/>
          <w:szCs w:val="28"/>
        </w:rPr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C13C32" w:rsidRDefault="00C13C32" w:rsidP="00C13C32">
      <w:pPr>
        <w:pStyle w:val="Style29"/>
        <w:widowControl/>
        <w:spacing w:line="240" w:lineRule="auto"/>
        <w:ind w:firstLine="567"/>
        <w:rPr>
          <w:rStyle w:val="FontStyle54"/>
        </w:rPr>
      </w:pPr>
      <w:r>
        <w:rPr>
          <w:rStyle w:val="FontStyle54"/>
        </w:rPr>
        <w:t xml:space="preserve">Преподаватель, </w:t>
      </w:r>
      <w:r>
        <w:rPr>
          <w:rStyle w:val="FontStyle56"/>
        </w:rPr>
        <w:t xml:space="preserve"> </w:t>
      </w:r>
      <w:r>
        <w:rPr>
          <w:rStyle w:val="FontStyle55"/>
        </w:rPr>
        <w:t>организатор музыкально-просветительской деятельности</w:t>
      </w:r>
      <w:r>
        <w:rPr>
          <w:rStyle w:val="FontStyle54"/>
        </w:rPr>
        <w:t xml:space="preserve"> преподаватель, должен обладать </w:t>
      </w:r>
      <w:r w:rsidRPr="00586E91">
        <w:rPr>
          <w:rStyle w:val="FontStyle54"/>
          <w:b/>
        </w:rPr>
        <w:t>профессиональными компетенциями</w:t>
      </w:r>
      <w:r>
        <w:rPr>
          <w:rStyle w:val="FontStyle54"/>
        </w:rPr>
        <w:t>, соответствующими видам деятельности:</w:t>
      </w:r>
    </w:p>
    <w:p w:rsidR="00C13C32" w:rsidRDefault="00C13C32" w:rsidP="00C13C32">
      <w:pPr>
        <w:pStyle w:val="Style20"/>
        <w:widowControl/>
        <w:tabs>
          <w:tab w:val="left" w:pos="1397"/>
        </w:tabs>
        <w:spacing w:line="240" w:lineRule="auto"/>
        <w:ind w:left="567"/>
        <w:rPr>
          <w:rStyle w:val="FontStyle54"/>
        </w:rPr>
      </w:pPr>
      <w:r>
        <w:rPr>
          <w:rStyle w:val="FontStyle54"/>
        </w:rPr>
        <w:t>1.</w:t>
      </w:r>
      <w:r>
        <w:rPr>
          <w:rStyle w:val="FontStyle54"/>
        </w:rPr>
        <w:tab/>
        <w:t>Педагогическая деятельность.</w:t>
      </w:r>
    </w:p>
    <w:p w:rsidR="00C13C32" w:rsidRDefault="00C13C32" w:rsidP="00C13C32">
      <w:pPr>
        <w:pStyle w:val="Style20"/>
        <w:widowControl/>
        <w:tabs>
          <w:tab w:val="left" w:pos="1397"/>
        </w:tabs>
        <w:spacing w:line="240" w:lineRule="auto"/>
        <w:ind w:firstLine="567"/>
        <w:jc w:val="both"/>
        <w:rPr>
          <w:rStyle w:val="FontStyle54"/>
        </w:rPr>
      </w:pPr>
      <w:r>
        <w:rPr>
          <w:rStyle w:val="FontStyle54"/>
        </w:rPr>
        <w:t>ПК 1.1.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C13C32" w:rsidRDefault="00C13C32" w:rsidP="00C13C32">
      <w:pPr>
        <w:pStyle w:val="Style29"/>
        <w:widowControl/>
        <w:spacing w:line="240" w:lineRule="auto"/>
        <w:ind w:firstLine="567"/>
        <w:rPr>
          <w:rStyle w:val="FontStyle54"/>
        </w:rPr>
      </w:pPr>
      <w:r>
        <w:rPr>
          <w:rStyle w:val="FontStyle54"/>
        </w:rPr>
        <w:t>ПК 1.2.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C13C32" w:rsidRDefault="00C13C32" w:rsidP="00C13C32">
      <w:pPr>
        <w:pStyle w:val="Style29"/>
        <w:widowControl/>
        <w:spacing w:line="240" w:lineRule="auto"/>
        <w:ind w:firstLine="567"/>
        <w:rPr>
          <w:rStyle w:val="FontStyle54"/>
        </w:rPr>
      </w:pPr>
      <w:r>
        <w:rPr>
          <w:rStyle w:val="FontStyle54"/>
        </w:rPr>
        <w:t>ПК 1.3. 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</w:r>
    </w:p>
    <w:p w:rsidR="00C13C32" w:rsidRDefault="00C13C32" w:rsidP="00C13C32">
      <w:pPr>
        <w:pStyle w:val="Style29"/>
        <w:widowControl/>
        <w:spacing w:before="5" w:line="240" w:lineRule="auto"/>
        <w:ind w:firstLine="567"/>
        <w:jc w:val="left"/>
        <w:rPr>
          <w:rStyle w:val="FontStyle54"/>
        </w:rPr>
      </w:pPr>
      <w:r>
        <w:rPr>
          <w:rStyle w:val="FontStyle54"/>
        </w:rPr>
        <w:t>ПК 1.4. Осваивать основной учебно-педагогический репертуар.</w:t>
      </w:r>
    </w:p>
    <w:p w:rsidR="00C13C32" w:rsidRDefault="00C13C32" w:rsidP="00C13C32">
      <w:pPr>
        <w:pStyle w:val="Style29"/>
        <w:widowControl/>
        <w:spacing w:line="240" w:lineRule="auto"/>
        <w:ind w:firstLine="567"/>
        <w:rPr>
          <w:rStyle w:val="FontStyle54"/>
        </w:rPr>
      </w:pPr>
      <w:r>
        <w:rPr>
          <w:rStyle w:val="FontStyle54"/>
        </w:rPr>
        <w:t>ПК 1.5. Применять классические и современные методы преподавания, анализировать особенности отечественных и мировых инструментальных, вокальных школ.</w:t>
      </w:r>
    </w:p>
    <w:p w:rsidR="00C13C32" w:rsidRDefault="00C13C32" w:rsidP="00C13C32">
      <w:pPr>
        <w:pStyle w:val="Style29"/>
        <w:widowControl/>
        <w:spacing w:before="5" w:line="240" w:lineRule="auto"/>
        <w:ind w:firstLine="567"/>
        <w:rPr>
          <w:rStyle w:val="FontStyle54"/>
        </w:rPr>
      </w:pPr>
      <w:r>
        <w:rPr>
          <w:rStyle w:val="FontStyle54"/>
        </w:rPr>
        <w:t>ПК 1.6.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C13C32" w:rsidRPr="008A36D6" w:rsidRDefault="00C13C32" w:rsidP="00C13C32">
      <w:pPr>
        <w:pStyle w:val="Style29"/>
        <w:widowControl/>
        <w:spacing w:before="5" w:line="240" w:lineRule="auto"/>
        <w:ind w:firstLine="567"/>
        <w:rPr>
          <w:rStyle w:val="FontStyle54"/>
        </w:rPr>
      </w:pPr>
      <w:r>
        <w:rPr>
          <w:rStyle w:val="FontStyle54"/>
        </w:rPr>
        <w:t>ПК 1</w:t>
      </w:r>
      <w:r w:rsidRPr="008A36D6">
        <w:rPr>
          <w:rStyle w:val="FontStyle54"/>
        </w:rPr>
        <w:t>.7. Планировать развитие профессиональных умений обучающихся.</w:t>
      </w:r>
    </w:p>
    <w:p w:rsidR="00C13C32" w:rsidRPr="008A36D6" w:rsidRDefault="00C13C32" w:rsidP="00C13C32">
      <w:pPr>
        <w:pStyle w:val="Style29"/>
        <w:widowControl/>
        <w:spacing w:before="5" w:line="240" w:lineRule="auto"/>
        <w:ind w:firstLine="567"/>
        <w:rPr>
          <w:rStyle w:val="FontStyle54"/>
        </w:rPr>
      </w:pPr>
      <w:r>
        <w:rPr>
          <w:rStyle w:val="FontStyle54"/>
        </w:rPr>
        <w:t>ПК 1</w:t>
      </w:r>
      <w:r w:rsidRPr="008A36D6">
        <w:rPr>
          <w:rStyle w:val="FontStyle54"/>
        </w:rPr>
        <w:t>.8. Владеть культурой устной и письменной речи, профессиональной терминологией.</w:t>
      </w:r>
    </w:p>
    <w:p w:rsidR="00C13C32" w:rsidRDefault="00C13C32" w:rsidP="00C13C32">
      <w:pPr>
        <w:pStyle w:val="Style24"/>
        <w:widowControl/>
        <w:spacing w:line="240" w:lineRule="auto"/>
        <w:ind w:firstLine="567"/>
        <w:rPr>
          <w:rStyle w:val="FontStyle55"/>
        </w:rPr>
      </w:pPr>
      <w:r>
        <w:rPr>
          <w:rStyle w:val="FontStyle55"/>
        </w:rPr>
        <w:t xml:space="preserve">2. Организационная, музыкально-просветительская, </w:t>
      </w:r>
      <w:proofErr w:type="spellStart"/>
      <w:r>
        <w:rPr>
          <w:rStyle w:val="FontStyle55"/>
        </w:rPr>
        <w:t>репетиционно-концертная</w:t>
      </w:r>
      <w:proofErr w:type="spellEnd"/>
      <w:r>
        <w:rPr>
          <w:rStyle w:val="FontStyle55"/>
        </w:rPr>
        <w:t xml:space="preserve"> деятельность в творческом коллективе.</w:t>
      </w:r>
    </w:p>
    <w:p w:rsidR="00BC61F3" w:rsidRDefault="00BC61F3" w:rsidP="00BC61F3">
      <w:pPr>
        <w:pStyle w:val="Style24"/>
        <w:widowControl/>
        <w:spacing w:before="5" w:line="240" w:lineRule="auto"/>
        <w:ind w:firstLine="567"/>
        <w:rPr>
          <w:rStyle w:val="FontStyle55"/>
        </w:rPr>
      </w:pPr>
      <w:r>
        <w:rPr>
          <w:rStyle w:val="FontStyle55"/>
        </w:rPr>
        <w:lastRenderedPageBreak/>
        <w:t>ПК 2.2.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BC61F3" w:rsidRDefault="00BC61F3" w:rsidP="00BC61F3">
      <w:pPr>
        <w:pStyle w:val="Style24"/>
        <w:widowControl/>
        <w:spacing w:line="240" w:lineRule="auto"/>
        <w:ind w:firstLine="567"/>
        <w:rPr>
          <w:rStyle w:val="FontStyle55"/>
        </w:rPr>
      </w:pPr>
      <w:r>
        <w:rPr>
          <w:rStyle w:val="FontStyle55"/>
        </w:rPr>
        <w:t>ПК 2.4. Разрабатывать лекционно-концертные программы с учётом специфики восприятия различных возрастных групп слушателей.</w:t>
      </w:r>
    </w:p>
    <w:p w:rsidR="00BC61F3" w:rsidRDefault="00BC61F3" w:rsidP="00BC61F3">
      <w:pPr>
        <w:pStyle w:val="Style24"/>
        <w:widowControl/>
        <w:spacing w:line="240" w:lineRule="auto"/>
        <w:ind w:firstLine="567"/>
        <w:rPr>
          <w:rStyle w:val="FontStyle55"/>
        </w:rPr>
      </w:pPr>
      <w:r>
        <w:rPr>
          <w:rStyle w:val="FontStyle55"/>
        </w:rPr>
        <w:t>ПК 2.8. Выполнять теоретический и исполнительский анализ музыкального произведения, применять базовые теоретические знания в процессе работы над концертными программами.</w:t>
      </w:r>
    </w:p>
    <w:p w:rsidR="00BC61F3" w:rsidRDefault="00BC61F3" w:rsidP="00BC61F3">
      <w:pPr>
        <w:pStyle w:val="Style24"/>
        <w:widowControl/>
        <w:spacing w:line="240" w:lineRule="auto"/>
        <w:ind w:firstLine="567"/>
        <w:rPr>
          <w:rStyle w:val="FontStyle55"/>
        </w:rPr>
      </w:pPr>
      <w:r>
        <w:rPr>
          <w:rStyle w:val="FontStyle55"/>
        </w:rPr>
        <w:t>3. Корреспондентская деятельность в средствах массовой информации сферы музыкальной культуры.</w:t>
      </w:r>
    </w:p>
    <w:p w:rsidR="00BC61F3" w:rsidRDefault="00BC61F3" w:rsidP="00BC61F3">
      <w:pPr>
        <w:pStyle w:val="Style24"/>
        <w:widowControl/>
        <w:spacing w:line="240" w:lineRule="auto"/>
        <w:ind w:firstLine="567"/>
        <w:rPr>
          <w:rStyle w:val="FontStyle55"/>
        </w:rPr>
      </w:pPr>
      <w:r>
        <w:rPr>
          <w:rStyle w:val="FontStyle55"/>
        </w:rPr>
        <w:t>ПК 3.3. Использовать корректорские и редакторские навыки в работе с музыкальными и литературными текстами.</w:t>
      </w:r>
    </w:p>
    <w:p w:rsidR="00BC61F3" w:rsidRDefault="00BC61F3" w:rsidP="00BC61F3">
      <w:pPr>
        <w:pStyle w:val="Style24"/>
        <w:widowControl/>
        <w:spacing w:line="240" w:lineRule="auto"/>
        <w:ind w:firstLine="567"/>
        <w:rPr>
          <w:rStyle w:val="FontStyle55"/>
        </w:rPr>
      </w:pPr>
      <w:r>
        <w:rPr>
          <w:rStyle w:val="FontStyle55"/>
        </w:rPr>
        <w:t>ПК 3.4. Выполнять теоретический и исполнительский анализ музыкального произведения, применять базовые теоретические знания в музыкально-корреспондентской деятельности.</w:t>
      </w:r>
    </w:p>
    <w:p w:rsidR="00BC61F3" w:rsidRDefault="00BC61F3" w:rsidP="00BC61F3">
      <w:pPr>
        <w:tabs>
          <w:tab w:val="left" w:pos="8460"/>
        </w:tabs>
        <w:ind w:right="-57" w:firstLine="539"/>
        <w:jc w:val="both"/>
        <w:rPr>
          <w:sz w:val="28"/>
          <w:szCs w:val="28"/>
        </w:rPr>
      </w:pPr>
    </w:p>
    <w:p w:rsidR="00C13C32" w:rsidRPr="00C13C32" w:rsidRDefault="00C13C32" w:rsidP="00C13C32">
      <w:pPr>
        <w:pStyle w:val="a5"/>
        <w:spacing w:after="0"/>
        <w:ind w:firstLine="708"/>
        <w:jc w:val="both"/>
        <w:rPr>
          <w:sz w:val="28"/>
        </w:rPr>
      </w:pPr>
      <w:r w:rsidRPr="00C13C32">
        <w:rPr>
          <w:rStyle w:val="1"/>
          <w:sz w:val="28"/>
        </w:rPr>
        <w:t xml:space="preserve">В результате прохождения курса студент должен </w:t>
      </w:r>
      <w:r w:rsidRPr="00C13C32">
        <w:rPr>
          <w:sz w:val="28"/>
        </w:rPr>
        <w:t xml:space="preserve">иметь </w:t>
      </w:r>
      <w:r w:rsidRPr="00C13C32">
        <w:rPr>
          <w:b/>
          <w:sz w:val="28"/>
        </w:rPr>
        <w:t>практический опыт</w:t>
      </w:r>
      <w:r w:rsidRPr="00C13C32">
        <w:rPr>
          <w:sz w:val="28"/>
        </w:rPr>
        <w:t>:</w:t>
      </w:r>
    </w:p>
    <w:p w:rsidR="00C13C32" w:rsidRPr="00C13C32" w:rsidRDefault="00C13C32" w:rsidP="00C13C32">
      <w:pPr>
        <w:pStyle w:val="a5"/>
        <w:spacing w:after="0"/>
        <w:ind w:firstLine="709"/>
        <w:jc w:val="both"/>
        <w:rPr>
          <w:sz w:val="28"/>
        </w:rPr>
      </w:pPr>
      <w:r w:rsidRPr="00C13C32">
        <w:rPr>
          <w:sz w:val="28"/>
        </w:rPr>
        <w:t>- сочинения в строгом и свободном стиле;</w:t>
      </w:r>
    </w:p>
    <w:p w:rsidR="00C13C32" w:rsidRPr="00C13C32" w:rsidRDefault="00C13C32" w:rsidP="00C13C32">
      <w:pPr>
        <w:pStyle w:val="a5"/>
        <w:spacing w:after="0"/>
        <w:jc w:val="both"/>
        <w:rPr>
          <w:b/>
          <w:sz w:val="28"/>
        </w:rPr>
      </w:pPr>
      <w:r w:rsidRPr="00C13C32">
        <w:rPr>
          <w:b/>
          <w:sz w:val="28"/>
        </w:rPr>
        <w:t>уметь:</w:t>
      </w:r>
    </w:p>
    <w:p w:rsidR="00C13C32" w:rsidRPr="00C13C32" w:rsidRDefault="00C13C32" w:rsidP="00C13C32">
      <w:pPr>
        <w:pStyle w:val="a5"/>
        <w:spacing w:after="0"/>
        <w:ind w:firstLine="709"/>
        <w:jc w:val="both"/>
        <w:rPr>
          <w:sz w:val="28"/>
        </w:rPr>
      </w:pPr>
      <w:r w:rsidRPr="00C13C32">
        <w:rPr>
          <w:sz w:val="28"/>
        </w:rPr>
        <w:t>- в письменных заданиях демонстрировать практические умения и навыки использования полифонических форм, приемов, методов развития в соответствии с программными требованиями;</w:t>
      </w:r>
    </w:p>
    <w:p w:rsidR="00C13C32" w:rsidRPr="00C13C32" w:rsidRDefault="00C13C32" w:rsidP="00C13C32">
      <w:pPr>
        <w:pStyle w:val="a5"/>
        <w:spacing w:after="0"/>
        <w:ind w:firstLine="709"/>
        <w:jc w:val="both"/>
        <w:rPr>
          <w:rStyle w:val="1"/>
          <w:sz w:val="28"/>
        </w:rPr>
      </w:pPr>
      <w:r w:rsidRPr="00C13C32">
        <w:rPr>
          <w:rStyle w:val="1"/>
          <w:sz w:val="28"/>
        </w:rPr>
        <w:t>- применять теоретические сведения о жанрах и принципах полифонической музыки в анализе полифонических произведений;</w:t>
      </w:r>
    </w:p>
    <w:p w:rsidR="00C13C32" w:rsidRPr="00C13C32" w:rsidRDefault="00C13C32" w:rsidP="00C13C32">
      <w:pPr>
        <w:pStyle w:val="a5"/>
        <w:spacing w:after="0"/>
        <w:jc w:val="both"/>
        <w:rPr>
          <w:b/>
          <w:sz w:val="28"/>
        </w:rPr>
      </w:pPr>
      <w:r w:rsidRPr="00C13C32">
        <w:rPr>
          <w:b/>
          <w:sz w:val="28"/>
        </w:rPr>
        <w:t>знать:</w:t>
      </w:r>
    </w:p>
    <w:p w:rsidR="00C13C32" w:rsidRPr="00C13C32" w:rsidRDefault="00C13C32" w:rsidP="00C13C32">
      <w:pPr>
        <w:pStyle w:val="a5"/>
        <w:spacing w:after="0"/>
        <w:ind w:firstLine="709"/>
        <w:jc w:val="both"/>
        <w:rPr>
          <w:sz w:val="28"/>
        </w:rPr>
      </w:pPr>
      <w:r w:rsidRPr="00C13C32">
        <w:rPr>
          <w:sz w:val="28"/>
        </w:rPr>
        <w:t>- понятие полифонии как ансамбля мелодий, взаимодействующих на интонационной основе;</w:t>
      </w:r>
    </w:p>
    <w:p w:rsidR="00C13C32" w:rsidRPr="00C13C32" w:rsidRDefault="00C13C32" w:rsidP="00C13C32">
      <w:pPr>
        <w:pStyle w:val="a5"/>
        <w:spacing w:after="0"/>
        <w:ind w:firstLine="709"/>
        <w:jc w:val="both"/>
        <w:rPr>
          <w:sz w:val="28"/>
        </w:rPr>
      </w:pPr>
      <w:r w:rsidRPr="00C13C32">
        <w:rPr>
          <w:sz w:val="28"/>
        </w:rPr>
        <w:t>-  исторические этапы развития полифонической музыки;</w:t>
      </w:r>
    </w:p>
    <w:p w:rsidR="00C13C32" w:rsidRPr="00C13C32" w:rsidRDefault="00C13C32" w:rsidP="00C13C32">
      <w:pPr>
        <w:pStyle w:val="a5"/>
        <w:spacing w:after="0"/>
        <w:ind w:firstLine="709"/>
        <w:jc w:val="both"/>
        <w:rPr>
          <w:sz w:val="28"/>
        </w:rPr>
      </w:pPr>
      <w:r w:rsidRPr="00C13C32">
        <w:rPr>
          <w:sz w:val="28"/>
        </w:rPr>
        <w:t>- строгий и свободный стили;</w:t>
      </w:r>
    </w:p>
    <w:p w:rsidR="00C13C32" w:rsidRPr="00C13C32" w:rsidRDefault="00C13C32" w:rsidP="00C13C32">
      <w:pPr>
        <w:pStyle w:val="a5"/>
        <w:spacing w:after="0"/>
        <w:ind w:firstLine="708"/>
        <w:jc w:val="both"/>
        <w:rPr>
          <w:sz w:val="28"/>
        </w:rPr>
      </w:pPr>
      <w:r w:rsidRPr="00C13C32">
        <w:rPr>
          <w:sz w:val="28"/>
        </w:rPr>
        <w:t>- жанры, формы, принципы формообразования полифонической музыки,</w:t>
      </w:r>
    </w:p>
    <w:p w:rsidR="00C13C32" w:rsidRPr="00C13C32" w:rsidRDefault="00C13C32" w:rsidP="00C13C32">
      <w:pPr>
        <w:pStyle w:val="a5"/>
        <w:spacing w:after="0"/>
        <w:ind w:firstLine="709"/>
        <w:jc w:val="both"/>
        <w:rPr>
          <w:sz w:val="28"/>
        </w:rPr>
      </w:pPr>
      <w:r w:rsidRPr="00C13C32">
        <w:rPr>
          <w:sz w:val="28"/>
        </w:rPr>
        <w:t xml:space="preserve">- виды полифонии: имитационную, </w:t>
      </w:r>
      <w:proofErr w:type="spellStart"/>
      <w:r w:rsidRPr="00C13C32">
        <w:rPr>
          <w:sz w:val="28"/>
        </w:rPr>
        <w:t>разнотемную</w:t>
      </w:r>
      <w:proofErr w:type="spellEnd"/>
      <w:r w:rsidRPr="00C13C32">
        <w:rPr>
          <w:sz w:val="28"/>
        </w:rPr>
        <w:t xml:space="preserve"> и подголосочную.</w:t>
      </w:r>
    </w:p>
    <w:p w:rsidR="00091F17" w:rsidRPr="00091F17" w:rsidRDefault="00091F17" w:rsidP="00091F1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1F17">
        <w:rPr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091F17" w:rsidRDefault="00C13C32" w:rsidP="00091F17">
      <w:pPr>
        <w:spacing w:line="360" w:lineRule="auto"/>
        <w:jc w:val="both"/>
        <w:rPr>
          <w:color w:val="000000"/>
          <w:sz w:val="28"/>
          <w:szCs w:val="28"/>
        </w:rPr>
      </w:pPr>
      <w:r w:rsidRPr="00C13C32">
        <w:rPr>
          <w:color w:val="000000"/>
          <w:sz w:val="28"/>
          <w:szCs w:val="28"/>
        </w:rPr>
        <w:t>Дисциплина входит в профессиональный цикл.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2693"/>
      </w:tblGrid>
      <w:tr w:rsidR="00C13C32" w:rsidRPr="00C216B8" w:rsidTr="0087505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32" w:rsidRPr="00E14682" w:rsidRDefault="00C13C32" w:rsidP="00875059">
            <w:pPr>
              <w:jc w:val="center"/>
              <w:rPr>
                <w:b/>
                <w:sz w:val="28"/>
                <w:szCs w:val="28"/>
              </w:rPr>
            </w:pPr>
            <w:r w:rsidRPr="00C216B8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32" w:rsidRPr="00E14682" w:rsidRDefault="00C13C32" w:rsidP="00875059">
            <w:pPr>
              <w:jc w:val="center"/>
              <w:rPr>
                <w:b/>
                <w:sz w:val="28"/>
                <w:szCs w:val="28"/>
              </w:rPr>
            </w:pPr>
            <w:r w:rsidRPr="00E14682">
              <w:rPr>
                <w:b/>
                <w:sz w:val="28"/>
                <w:szCs w:val="28"/>
              </w:rPr>
              <w:t xml:space="preserve">Объем часов </w:t>
            </w:r>
          </w:p>
        </w:tc>
      </w:tr>
      <w:tr w:rsidR="00C13C32" w:rsidRPr="00C216B8" w:rsidTr="0087505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32" w:rsidRPr="00C216B8" w:rsidRDefault="00C13C32" w:rsidP="00875059">
            <w:pPr>
              <w:rPr>
                <w:b/>
                <w:sz w:val="28"/>
                <w:szCs w:val="28"/>
              </w:rPr>
            </w:pPr>
            <w:r w:rsidRPr="00C216B8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32" w:rsidRPr="00E14682" w:rsidRDefault="00C13C32" w:rsidP="00875059">
            <w:pPr>
              <w:jc w:val="center"/>
              <w:rPr>
                <w:b/>
                <w:sz w:val="28"/>
                <w:szCs w:val="28"/>
              </w:rPr>
            </w:pPr>
            <w:r w:rsidRPr="00E14682">
              <w:rPr>
                <w:b/>
                <w:sz w:val="28"/>
                <w:szCs w:val="28"/>
              </w:rPr>
              <w:t>96</w:t>
            </w:r>
          </w:p>
        </w:tc>
      </w:tr>
      <w:tr w:rsidR="00C13C32" w:rsidRPr="00C216B8" w:rsidTr="0087505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32" w:rsidRPr="00E14682" w:rsidRDefault="00C13C32" w:rsidP="00875059">
            <w:pPr>
              <w:rPr>
                <w:b/>
                <w:sz w:val="28"/>
                <w:szCs w:val="28"/>
              </w:rPr>
            </w:pPr>
            <w:r w:rsidRPr="00C216B8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32" w:rsidRPr="00E14682" w:rsidRDefault="00C13C32" w:rsidP="00875059">
            <w:pPr>
              <w:jc w:val="center"/>
              <w:rPr>
                <w:b/>
                <w:sz w:val="28"/>
                <w:szCs w:val="28"/>
              </w:rPr>
            </w:pPr>
            <w:r w:rsidRPr="00E14682">
              <w:rPr>
                <w:b/>
                <w:sz w:val="28"/>
                <w:szCs w:val="28"/>
              </w:rPr>
              <w:t>32</w:t>
            </w:r>
          </w:p>
        </w:tc>
      </w:tr>
      <w:tr w:rsidR="00C13C32" w:rsidRPr="00C216B8" w:rsidTr="00875059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32" w:rsidRPr="00C216B8" w:rsidRDefault="00C13C32" w:rsidP="00875059">
            <w:pPr>
              <w:rPr>
                <w:b/>
                <w:sz w:val="28"/>
                <w:szCs w:val="28"/>
              </w:rPr>
            </w:pPr>
            <w:r w:rsidRPr="00C216B8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32" w:rsidRPr="00E14682" w:rsidRDefault="00C13C32" w:rsidP="00875059">
            <w:pPr>
              <w:jc w:val="center"/>
              <w:rPr>
                <w:b/>
                <w:sz w:val="28"/>
                <w:szCs w:val="28"/>
              </w:rPr>
            </w:pPr>
            <w:r w:rsidRPr="00E14682">
              <w:rPr>
                <w:b/>
                <w:sz w:val="28"/>
                <w:szCs w:val="28"/>
              </w:rPr>
              <w:t>64</w:t>
            </w:r>
          </w:p>
        </w:tc>
      </w:tr>
      <w:tr w:rsidR="00C13C32" w:rsidRPr="00C216B8" w:rsidTr="0087505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0314" w:type="dxa"/>
            <w:gridSpan w:val="2"/>
            <w:shd w:val="clear" w:color="auto" w:fill="auto"/>
          </w:tcPr>
          <w:p w:rsidR="00C13C32" w:rsidRPr="00C216B8" w:rsidRDefault="00C13C32" w:rsidP="00875059">
            <w:pPr>
              <w:rPr>
                <w:i/>
                <w:iCs/>
                <w:sz w:val="28"/>
                <w:szCs w:val="28"/>
              </w:rPr>
            </w:pPr>
            <w:r w:rsidRPr="00C216B8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>
              <w:rPr>
                <w:i/>
                <w:iCs/>
                <w:sz w:val="28"/>
                <w:szCs w:val="28"/>
              </w:rPr>
              <w:t xml:space="preserve"> в форме экзамена</w:t>
            </w:r>
          </w:p>
        </w:tc>
      </w:tr>
    </w:tbl>
    <w:p w:rsidR="00CC00FE" w:rsidRPr="00CC00FE" w:rsidRDefault="00CC00FE" w:rsidP="00A14E94">
      <w:pPr>
        <w:ind w:firstLine="851"/>
        <w:jc w:val="both"/>
        <w:rPr>
          <w:sz w:val="16"/>
          <w:szCs w:val="16"/>
        </w:rPr>
      </w:pPr>
    </w:p>
    <w:p w:rsidR="00A14E94" w:rsidRPr="00A14E94" w:rsidRDefault="00A14E94" w:rsidP="00A14E94">
      <w:pPr>
        <w:ind w:firstLine="851"/>
        <w:jc w:val="both"/>
        <w:rPr>
          <w:sz w:val="28"/>
          <w:szCs w:val="28"/>
        </w:rPr>
      </w:pPr>
      <w:r w:rsidRPr="00A14E94">
        <w:rPr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A14E94" w:rsidRPr="003812AE" w:rsidRDefault="00A14E94" w:rsidP="00A14E94">
      <w:pPr>
        <w:ind w:firstLine="851"/>
        <w:jc w:val="both"/>
        <w:rPr>
          <w:sz w:val="28"/>
          <w:szCs w:val="28"/>
        </w:rPr>
      </w:pPr>
      <w:proofErr w:type="gramStart"/>
      <w:r w:rsidRPr="003812AE">
        <w:rPr>
          <w:sz w:val="28"/>
          <w:szCs w:val="28"/>
        </w:rPr>
        <w:t>-</w:t>
      </w:r>
      <w:r w:rsidR="00B1136A" w:rsidRPr="00B1136A">
        <w:rPr>
          <w:sz w:val="28"/>
          <w:szCs w:val="28"/>
        </w:rPr>
        <w:t xml:space="preserve"> </w:t>
      </w:r>
      <w:r w:rsidRPr="008B0B4E">
        <w:rPr>
          <w:i/>
          <w:sz w:val="28"/>
          <w:szCs w:val="28"/>
        </w:rPr>
        <w:t>для овладения знаниями:</w:t>
      </w:r>
      <w:r w:rsidRPr="003812AE">
        <w:rPr>
          <w:sz w:val="28"/>
          <w:szCs w:val="28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справочниками: ознакомление с нормативными документами; учебно-</w:t>
      </w:r>
      <w:r w:rsidRPr="003812AE">
        <w:rPr>
          <w:sz w:val="28"/>
          <w:szCs w:val="28"/>
        </w:rPr>
        <w:lastRenderedPageBreak/>
        <w:t>исследовательская работа; использование аудио- и видеозаписей, компьютерной техники и Интернета и др.;</w:t>
      </w:r>
      <w:proofErr w:type="gramEnd"/>
    </w:p>
    <w:p w:rsidR="00A14E94" w:rsidRPr="003812AE" w:rsidRDefault="00A14E94" w:rsidP="00A14E94">
      <w:pPr>
        <w:ind w:firstLine="851"/>
        <w:jc w:val="both"/>
        <w:rPr>
          <w:sz w:val="28"/>
          <w:szCs w:val="28"/>
        </w:rPr>
      </w:pPr>
      <w:proofErr w:type="gramStart"/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закрепления и систематизации знаний:</w:t>
      </w:r>
      <w:r w:rsidRPr="003812AE">
        <w:rPr>
          <w:sz w:val="28"/>
          <w:szCs w:val="28"/>
        </w:rPr>
        <w:t xml:space="preserve"> работа с конспектом лекции;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выступлению на семинаре, конференции;</w:t>
      </w:r>
      <w:proofErr w:type="gramEnd"/>
      <w:r w:rsidRPr="003812AE">
        <w:rPr>
          <w:sz w:val="28"/>
          <w:szCs w:val="28"/>
        </w:rPr>
        <w:t xml:space="preserve"> подготовка рефератов</w:t>
      </w:r>
      <w:r w:rsidR="00643CE1">
        <w:rPr>
          <w:sz w:val="28"/>
          <w:szCs w:val="28"/>
        </w:rPr>
        <w:t xml:space="preserve"> и др.</w:t>
      </w:r>
      <w:r w:rsidRPr="003812AE">
        <w:rPr>
          <w:sz w:val="28"/>
          <w:szCs w:val="28"/>
        </w:rPr>
        <w:t>;</w:t>
      </w:r>
    </w:p>
    <w:p w:rsidR="00091F17" w:rsidRDefault="00091F17" w:rsidP="00A14E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для расширения музыкального кругозора: </w:t>
      </w:r>
      <w:r>
        <w:rPr>
          <w:sz w:val="28"/>
          <w:szCs w:val="28"/>
        </w:rPr>
        <w:t>слушание музыки; игра музыкальных произведений, отрывков из них; разучивание наизусть музыкальных примеров; анализ музыкальных произведений</w:t>
      </w:r>
      <w:r w:rsidR="006F0712">
        <w:rPr>
          <w:sz w:val="28"/>
          <w:szCs w:val="28"/>
        </w:rPr>
        <w:t>; составление схем,</w:t>
      </w:r>
      <w:r>
        <w:rPr>
          <w:sz w:val="28"/>
          <w:szCs w:val="28"/>
        </w:rPr>
        <w:t xml:space="preserve"> тональных планов произведений;</w:t>
      </w:r>
      <w:r w:rsidR="006F0712">
        <w:rPr>
          <w:sz w:val="28"/>
          <w:szCs w:val="28"/>
        </w:rPr>
        <w:t xml:space="preserve"> подбор музыкальных примеров по теме и т.п.</w:t>
      </w:r>
    </w:p>
    <w:p w:rsidR="006F0712" w:rsidRPr="00511C1A" w:rsidRDefault="006F0712" w:rsidP="006F0712">
      <w:pPr>
        <w:jc w:val="both"/>
        <w:rPr>
          <w:sz w:val="16"/>
          <w:szCs w:val="16"/>
        </w:rPr>
      </w:pPr>
    </w:p>
    <w:p w:rsidR="006F0712" w:rsidRDefault="006F0712" w:rsidP="006F071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0712">
        <w:rPr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643CE1" w:rsidRPr="00602FBE" w:rsidRDefault="00643CE1" w:rsidP="00643CE1">
      <w:pPr>
        <w:ind w:firstLine="708"/>
        <w:jc w:val="both"/>
        <w:rPr>
          <w:sz w:val="28"/>
          <w:szCs w:val="28"/>
        </w:rPr>
      </w:pPr>
      <w:r w:rsidRPr="00602FBE">
        <w:rPr>
          <w:sz w:val="28"/>
          <w:szCs w:val="28"/>
        </w:rPr>
        <w:t>Итоговая аттест</w:t>
      </w:r>
      <w:r>
        <w:rPr>
          <w:sz w:val="28"/>
          <w:szCs w:val="28"/>
        </w:rPr>
        <w:t xml:space="preserve">ация проводится во 2 семестре в форме экзамена, </w:t>
      </w:r>
      <w:r w:rsidRPr="00602FBE">
        <w:rPr>
          <w:sz w:val="28"/>
          <w:szCs w:val="28"/>
        </w:rPr>
        <w:t xml:space="preserve"> промежуточная аттестация проводится </w:t>
      </w:r>
      <w:r>
        <w:rPr>
          <w:sz w:val="28"/>
          <w:szCs w:val="28"/>
        </w:rPr>
        <w:t xml:space="preserve">в 1 семестре </w:t>
      </w:r>
      <w:r w:rsidRPr="00602FBE">
        <w:rPr>
          <w:sz w:val="28"/>
          <w:szCs w:val="28"/>
        </w:rPr>
        <w:t xml:space="preserve">в форме </w:t>
      </w:r>
      <w:r>
        <w:rPr>
          <w:sz w:val="28"/>
          <w:szCs w:val="28"/>
        </w:rPr>
        <w:t>зачета.</w:t>
      </w:r>
      <w:r w:rsidRPr="00602FBE">
        <w:rPr>
          <w:sz w:val="28"/>
          <w:szCs w:val="28"/>
        </w:rPr>
        <w:t xml:space="preserve"> </w:t>
      </w:r>
    </w:p>
    <w:p w:rsidR="006F0712" w:rsidRPr="00511C1A" w:rsidRDefault="006F0712" w:rsidP="006F0712">
      <w:pPr>
        <w:jc w:val="both"/>
        <w:rPr>
          <w:sz w:val="16"/>
          <w:szCs w:val="16"/>
        </w:rPr>
      </w:pPr>
    </w:p>
    <w:p w:rsidR="006F0712" w:rsidRDefault="006F0712" w:rsidP="006F0712">
      <w:pPr>
        <w:jc w:val="center"/>
        <w:rPr>
          <w:b/>
          <w:sz w:val="28"/>
          <w:szCs w:val="28"/>
        </w:rPr>
      </w:pPr>
      <w:r w:rsidRPr="001E2682">
        <w:rPr>
          <w:b/>
          <w:sz w:val="28"/>
          <w:szCs w:val="28"/>
        </w:rPr>
        <w:t>Тематический план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6662"/>
        <w:gridCol w:w="2693"/>
      </w:tblGrid>
      <w:tr w:rsidR="00B05C59" w:rsidRPr="008421C7" w:rsidTr="006B7585">
        <w:tc>
          <w:tcPr>
            <w:tcW w:w="959" w:type="dxa"/>
          </w:tcPr>
          <w:p w:rsidR="00B05C59" w:rsidRPr="008421C7" w:rsidRDefault="00B05C59" w:rsidP="006B7585">
            <w:pPr>
              <w:jc w:val="center"/>
              <w:rPr>
                <w:b/>
                <w:sz w:val="22"/>
                <w:szCs w:val="22"/>
              </w:rPr>
            </w:pPr>
            <w:r w:rsidRPr="008421C7">
              <w:rPr>
                <w:b/>
                <w:sz w:val="22"/>
                <w:szCs w:val="22"/>
              </w:rPr>
              <w:t>№</w:t>
            </w:r>
          </w:p>
          <w:p w:rsidR="00B05C59" w:rsidRPr="008421C7" w:rsidRDefault="00B05C59" w:rsidP="006B758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8421C7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8421C7">
              <w:rPr>
                <w:b/>
                <w:sz w:val="22"/>
                <w:szCs w:val="22"/>
              </w:rPr>
              <w:t>/</w:t>
            </w:r>
            <w:proofErr w:type="spellStart"/>
            <w:r w:rsidRPr="008421C7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662" w:type="dxa"/>
          </w:tcPr>
          <w:p w:rsidR="00B05C59" w:rsidRPr="008421C7" w:rsidRDefault="00B05C59" w:rsidP="006B7585">
            <w:pPr>
              <w:jc w:val="center"/>
              <w:rPr>
                <w:b/>
                <w:sz w:val="22"/>
                <w:szCs w:val="22"/>
              </w:rPr>
            </w:pPr>
            <w:r w:rsidRPr="008421C7">
              <w:rPr>
                <w:b/>
                <w:sz w:val="22"/>
                <w:szCs w:val="22"/>
              </w:rPr>
              <w:t>Наименование тем</w:t>
            </w:r>
          </w:p>
        </w:tc>
        <w:tc>
          <w:tcPr>
            <w:tcW w:w="2693" w:type="dxa"/>
          </w:tcPr>
          <w:p w:rsidR="00B05C59" w:rsidRPr="008421C7" w:rsidRDefault="00B05C59" w:rsidP="006B7585">
            <w:pPr>
              <w:jc w:val="center"/>
              <w:rPr>
                <w:b/>
                <w:sz w:val="22"/>
                <w:szCs w:val="22"/>
              </w:rPr>
            </w:pPr>
            <w:r w:rsidRPr="008421C7">
              <w:rPr>
                <w:b/>
                <w:sz w:val="22"/>
                <w:szCs w:val="22"/>
              </w:rPr>
              <w:t>Количество</w:t>
            </w:r>
          </w:p>
          <w:p w:rsidR="00B05C59" w:rsidRPr="008421C7" w:rsidRDefault="00B05C59" w:rsidP="006B75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</w:t>
            </w:r>
            <w:r w:rsidRPr="008421C7">
              <w:rPr>
                <w:b/>
                <w:sz w:val="22"/>
                <w:szCs w:val="22"/>
              </w:rPr>
              <w:t>асов</w:t>
            </w:r>
            <w:r>
              <w:rPr>
                <w:b/>
                <w:sz w:val="22"/>
                <w:szCs w:val="22"/>
              </w:rPr>
              <w:t xml:space="preserve"> для специальности </w:t>
            </w:r>
          </w:p>
        </w:tc>
      </w:tr>
      <w:tr w:rsidR="00B05C59" w:rsidRPr="008421C7" w:rsidTr="006B7585">
        <w:tc>
          <w:tcPr>
            <w:tcW w:w="959" w:type="dxa"/>
          </w:tcPr>
          <w:p w:rsidR="00B05C59" w:rsidRPr="008421C7" w:rsidRDefault="00B05C59" w:rsidP="006B7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B05C59" w:rsidRPr="008421C7" w:rsidRDefault="00B05C59" w:rsidP="006B7585">
            <w:pPr>
              <w:rPr>
                <w:sz w:val="28"/>
                <w:szCs w:val="28"/>
              </w:rPr>
            </w:pPr>
            <w:r w:rsidRPr="008421C7">
              <w:rPr>
                <w:sz w:val="28"/>
                <w:szCs w:val="28"/>
              </w:rPr>
              <w:t>Введение</w:t>
            </w:r>
            <w:r>
              <w:rPr>
                <w:sz w:val="28"/>
                <w:szCs w:val="28"/>
              </w:rPr>
              <w:t xml:space="preserve">. </w:t>
            </w:r>
            <w:r w:rsidRPr="008421C7">
              <w:rPr>
                <w:sz w:val="28"/>
                <w:szCs w:val="28"/>
              </w:rPr>
              <w:t xml:space="preserve"> Основные сведения из истории полифонии строгого письма</w:t>
            </w:r>
            <w:r>
              <w:rPr>
                <w:sz w:val="28"/>
                <w:szCs w:val="28"/>
              </w:rPr>
              <w:t xml:space="preserve">. </w:t>
            </w:r>
            <w:r w:rsidRPr="008421C7">
              <w:rPr>
                <w:sz w:val="28"/>
                <w:szCs w:val="28"/>
              </w:rPr>
              <w:t xml:space="preserve"> Мелодия</w:t>
            </w:r>
          </w:p>
        </w:tc>
        <w:tc>
          <w:tcPr>
            <w:tcW w:w="2693" w:type="dxa"/>
          </w:tcPr>
          <w:p w:rsidR="00B05C59" w:rsidRDefault="00B05C59" w:rsidP="006B7585">
            <w:pPr>
              <w:jc w:val="center"/>
              <w:rPr>
                <w:sz w:val="28"/>
                <w:szCs w:val="28"/>
              </w:rPr>
            </w:pPr>
          </w:p>
          <w:p w:rsidR="00B05C59" w:rsidRPr="008421C7" w:rsidRDefault="00B05C59" w:rsidP="006B7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05C59" w:rsidRPr="008421C7" w:rsidTr="006B7585">
        <w:tc>
          <w:tcPr>
            <w:tcW w:w="959" w:type="dxa"/>
          </w:tcPr>
          <w:p w:rsidR="00B05C59" w:rsidRPr="008421C7" w:rsidRDefault="00B05C59" w:rsidP="006B7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B05C59" w:rsidRPr="008421C7" w:rsidRDefault="00B05C59" w:rsidP="006B7585">
            <w:pPr>
              <w:rPr>
                <w:sz w:val="28"/>
                <w:szCs w:val="28"/>
              </w:rPr>
            </w:pPr>
            <w:r w:rsidRPr="008421C7">
              <w:rPr>
                <w:sz w:val="28"/>
                <w:szCs w:val="28"/>
              </w:rPr>
              <w:t>Двухголосный простой контрапункт</w:t>
            </w:r>
          </w:p>
        </w:tc>
        <w:tc>
          <w:tcPr>
            <w:tcW w:w="2693" w:type="dxa"/>
          </w:tcPr>
          <w:p w:rsidR="00B05C59" w:rsidRPr="008421C7" w:rsidRDefault="00B05C59" w:rsidP="006B7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05C59" w:rsidRPr="008421C7" w:rsidTr="006B7585">
        <w:tc>
          <w:tcPr>
            <w:tcW w:w="959" w:type="dxa"/>
          </w:tcPr>
          <w:p w:rsidR="00B05C59" w:rsidRPr="008421C7" w:rsidRDefault="00B05C59" w:rsidP="006B7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B05C59" w:rsidRPr="008421C7" w:rsidRDefault="00B05C59" w:rsidP="006B7585">
            <w:pPr>
              <w:rPr>
                <w:sz w:val="28"/>
                <w:szCs w:val="28"/>
              </w:rPr>
            </w:pPr>
            <w:r w:rsidRPr="008421C7">
              <w:rPr>
                <w:sz w:val="28"/>
                <w:szCs w:val="28"/>
              </w:rPr>
              <w:t>Двухголосная имитация</w:t>
            </w:r>
          </w:p>
        </w:tc>
        <w:tc>
          <w:tcPr>
            <w:tcW w:w="2693" w:type="dxa"/>
          </w:tcPr>
          <w:p w:rsidR="00B05C59" w:rsidRPr="008421C7" w:rsidRDefault="00B05C59" w:rsidP="006B7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05C59" w:rsidRPr="008421C7" w:rsidTr="006B7585">
        <w:tc>
          <w:tcPr>
            <w:tcW w:w="959" w:type="dxa"/>
          </w:tcPr>
          <w:p w:rsidR="00B05C59" w:rsidRPr="008421C7" w:rsidRDefault="00B05C59" w:rsidP="006B7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B05C59" w:rsidRPr="008421C7" w:rsidRDefault="00B05C59" w:rsidP="006B7585">
            <w:pPr>
              <w:rPr>
                <w:sz w:val="28"/>
                <w:szCs w:val="28"/>
              </w:rPr>
            </w:pPr>
            <w:r w:rsidRPr="008421C7">
              <w:rPr>
                <w:sz w:val="28"/>
                <w:szCs w:val="28"/>
              </w:rPr>
              <w:t>Способы преобразования полифонической темы</w:t>
            </w:r>
          </w:p>
        </w:tc>
        <w:tc>
          <w:tcPr>
            <w:tcW w:w="2693" w:type="dxa"/>
          </w:tcPr>
          <w:p w:rsidR="00B05C59" w:rsidRPr="008421C7" w:rsidRDefault="00B05C59" w:rsidP="006B7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05C59" w:rsidRPr="008421C7" w:rsidTr="006B7585">
        <w:tc>
          <w:tcPr>
            <w:tcW w:w="959" w:type="dxa"/>
          </w:tcPr>
          <w:p w:rsidR="00B05C59" w:rsidRPr="008421C7" w:rsidRDefault="00B05C59" w:rsidP="006B7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B05C59" w:rsidRPr="008421C7" w:rsidRDefault="00B05C59" w:rsidP="006B7585">
            <w:pPr>
              <w:rPr>
                <w:sz w:val="28"/>
                <w:szCs w:val="28"/>
              </w:rPr>
            </w:pPr>
            <w:r w:rsidRPr="008421C7">
              <w:rPr>
                <w:sz w:val="28"/>
                <w:szCs w:val="28"/>
              </w:rPr>
              <w:t>Канон</w:t>
            </w:r>
          </w:p>
        </w:tc>
        <w:tc>
          <w:tcPr>
            <w:tcW w:w="2693" w:type="dxa"/>
          </w:tcPr>
          <w:p w:rsidR="00B05C59" w:rsidRPr="008421C7" w:rsidRDefault="00B05C59" w:rsidP="006B7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05C59" w:rsidRPr="008421C7" w:rsidTr="006B7585">
        <w:tc>
          <w:tcPr>
            <w:tcW w:w="959" w:type="dxa"/>
          </w:tcPr>
          <w:p w:rsidR="00B05C59" w:rsidRPr="008421C7" w:rsidRDefault="00B05C59" w:rsidP="006B7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B05C59" w:rsidRPr="008421C7" w:rsidRDefault="00B05C59" w:rsidP="006B7585">
            <w:pPr>
              <w:rPr>
                <w:sz w:val="28"/>
                <w:szCs w:val="28"/>
              </w:rPr>
            </w:pPr>
            <w:r w:rsidRPr="008421C7">
              <w:rPr>
                <w:sz w:val="28"/>
                <w:szCs w:val="28"/>
              </w:rPr>
              <w:t>Трехголосный простой контрапункт и имитация</w:t>
            </w:r>
          </w:p>
        </w:tc>
        <w:tc>
          <w:tcPr>
            <w:tcW w:w="2693" w:type="dxa"/>
          </w:tcPr>
          <w:p w:rsidR="00B05C59" w:rsidRPr="008421C7" w:rsidRDefault="00B05C59" w:rsidP="006B7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05C59" w:rsidRPr="008421C7" w:rsidTr="006B7585">
        <w:tc>
          <w:tcPr>
            <w:tcW w:w="959" w:type="dxa"/>
          </w:tcPr>
          <w:p w:rsidR="00B05C59" w:rsidRPr="008421C7" w:rsidRDefault="00B05C59" w:rsidP="006B7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B05C59" w:rsidRPr="008421C7" w:rsidRDefault="00B05C59" w:rsidP="006B7585">
            <w:pPr>
              <w:rPr>
                <w:sz w:val="28"/>
                <w:szCs w:val="28"/>
              </w:rPr>
            </w:pPr>
            <w:r w:rsidRPr="008421C7">
              <w:rPr>
                <w:sz w:val="28"/>
                <w:szCs w:val="28"/>
              </w:rPr>
              <w:t>Сложный контрапункт</w:t>
            </w:r>
          </w:p>
        </w:tc>
        <w:tc>
          <w:tcPr>
            <w:tcW w:w="2693" w:type="dxa"/>
          </w:tcPr>
          <w:p w:rsidR="00B05C59" w:rsidRPr="008421C7" w:rsidRDefault="00B05C59" w:rsidP="006B7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05C59" w:rsidRPr="008421C7" w:rsidTr="006B7585">
        <w:tc>
          <w:tcPr>
            <w:tcW w:w="959" w:type="dxa"/>
          </w:tcPr>
          <w:p w:rsidR="00B05C59" w:rsidRPr="008421C7" w:rsidRDefault="00B05C59" w:rsidP="006B7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B05C59" w:rsidRPr="008421C7" w:rsidRDefault="00B05C59" w:rsidP="006B7585">
            <w:pPr>
              <w:rPr>
                <w:sz w:val="28"/>
                <w:szCs w:val="28"/>
              </w:rPr>
            </w:pPr>
            <w:r w:rsidRPr="008421C7">
              <w:rPr>
                <w:sz w:val="28"/>
                <w:szCs w:val="28"/>
              </w:rPr>
              <w:t>Двойной контрапункт</w:t>
            </w:r>
          </w:p>
        </w:tc>
        <w:tc>
          <w:tcPr>
            <w:tcW w:w="2693" w:type="dxa"/>
          </w:tcPr>
          <w:p w:rsidR="00B05C59" w:rsidRPr="008421C7" w:rsidRDefault="00B05C59" w:rsidP="006B7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05C59" w:rsidRPr="008421C7" w:rsidTr="006B7585">
        <w:tc>
          <w:tcPr>
            <w:tcW w:w="959" w:type="dxa"/>
          </w:tcPr>
          <w:p w:rsidR="00B05C59" w:rsidRPr="008421C7" w:rsidRDefault="00B05C59" w:rsidP="006B7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B05C59" w:rsidRPr="008421C7" w:rsidRDefault="00B05C59" w:rsidP="006B7585">
            <w:pPr>
              <w:rPr>
                <w:sz w:val="28"/>
                <w:szCs w:val="28"/>
              </w:rPr>
            </w:pPr>
            <w:r w:rsidRPr="008421C7">
              <w:rPr>
                <w:sz w:val="28"/>
                <w:szCs w:val="28"/>
              </w:rPr>
              <w:t>Тройной контрапункт</w:t>
            </w:r>
          </w:p>
        </w:tc>
        <w:tc>
          <w:tcPr>
            <w:tcW w:w="2693" w:type="dxa"/>
          </w:tcPr>
          <w:p w:rsidR="00B05C59" w:rsidRPr="008421C7" w:rsidRDefault="00B05C59" w:rsidP="006B7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05C59" w:rsidRPr="008421C7" w:rsidTr="006B7585">
        <w:tc>
          <w:tcPr>
            <w:tcW w:w="959" w:type="dxa"/>
          </w:tcPr>
          <w:p w:rsidR="00B05C59" w:rsidRPr="008421C7" w:rsidRDefault="00B05C59" w:rsidP="006B7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B05C59" w:rsidRPr="008421C7" w:rsidRDefault="00B05C59" w:rsidP="006B7585">
            <w:pPr>
              <w:rPr>
                <w:sz w:val="28"/>
                <w:szCs w:val="28"/>
              </w:rPr>
            </w:pPr>
            <w:r w:rsidRPr="008421C7">
              <w:rPr>
                <w:sz w:val="28"/>
                <w:szCs w:val="28"/>
              </w:rPr>
              <w:t xml:space="preserve">Горизонтально-подвижной и </w:t>
            </w:r>
            <w:proofErr w:type="spellStart"/>
            <w:r w:rsidRPr="008421C7">
              <w:rPr>
                <w:sz w:val="28"/>
                <w:szCs w:val="28"/>
              </w:rPr>
              <w:t>вдвойне-подвижной</w:t>
            </w:r>
            <w:proofErr w:type="spellEnd"/>
            <w:r w:rsidRPr="008421C7">
              <w:rPr>
                <w:sz w:val="28"/>
                <w:szCs w:val="28"/>
              </w:rPr>
              <w:t xml:space="preserve">  контрапункт</w:t>
            </w:r>
          </w:p>
        </w:tc>
        <w:tc>
          <w:tcPr>
            <w:tcW w:w="2693" w:type="dxa"/>
          </w:tcPr>
          <w:p w:rsidR="00B05C59" w:rsidRPr="008421C7" w:rsidRDefault="00B05C59" w:rsidP="006B7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05C59" w:rsidRPr="008421C7" w:rsidTr="006B7585">
        <w:tc>
          <w:tcPr>
            <w:tcW w:w="959" w:type="dxa"/>
          </w:tcPr>
          <w:p w:rsidR="00B05C59" w:rsidRPr="008421C7" w:rsidRDefault="00B05C59" w:rsidP="006B7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:rsidR="00B05C59" w:rsidRPr="008421C7" w:rsidRDefault="00B05C59" w:rsidP="006B7585">
            <w:pPr>
              <w:rPr>
                <w:sz w:val="28"/>
                <w:szCs w:val="28"/>
              </w:rPr>
            </w:pPr>
            <w:r w:rsidRPr="008421C7">
              <w:rPr>
                <w:sz w:val="28"/>
                <w:szCs w:val="28"/>
              </w:rPr>
              <w:t>Контрапункт, допускающий преобразование</w:t>
            </w:r>
          </w:p>
        </w:tc>
        <w:tc>
          <w:tcPr>
            <w:tcW w:w="2693" w:type="dxa"/>
          </w:tcPr>
          <w:p w:rsidR="00B05C59" w:rsidRPr="008421C7" w:rsidRDefault="00B05C59" w:rsidP="006B7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05C59" w:rsidRPr="008421C7" w:rsidTr="006B7585">
        <w:tc>
          <w:tcPr>
            <w:tcW w:w="959" w:type="dxa"/>
          </w:tcPr>
          <w:p w:rsidR="00B05C59" w:rsidRPr="008421C7" w:rsidRDefault="00B05C59" w:rsidP="006B7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B05C59" w:rsidRPr="008421C7" w:rsidRDefault="00B05C59" w:rsidP="006B7585">
            <w:pPr>
              <w:rPr>
                <w:sz w:val="28"/>
                <w:szCs w:val="28"/>
              </w:rPr>
            </w:pPr>
            <w:r w:rsidRPr="008421C7">
              <w:rPr>
                <w:sz w:val="28"/>
                <w:szCs w:val="28"/>
              </w:rPr>
              <w:t>Многоголосие. Двойная имитация. Двойной канон.</w:t>
            </w:r>
          </w:p>
        </w:tc>
        <w:tc>
          <w:tcPr>
            <w:tcW w:w="2693" w:type="dxa"/>
          </w:tcPr>
          <w:p w:rsidR="00B05C59" w:rsidRPr="008421C7" w:rsidRDefault="00B05C59" w:rsidP="006B7585">
            <w:pPr>
              <w:jc w:val="center"/>
              <w:rPr>
                <w:sz w:val="28"/>
                <w:szCs w:val="28"/>
              </w:rPr>
            </w:pPr>
            <w:r w:rsidRPr="008421C7">
              <w:rPr>
                <w:sz w:val="28"/>
                <w:szCs w:val="28"/>
              </w:rPr>
              <w:t>1</w:t>
            </w:r>
          </w:p>
        </w:tc>
      </w:tr>
      <w:tr w:rsidR="00B05C59" w:rsidRPr="008421C7" w:rsidTr="006B7585">
        <w:tc>
          <w:tcPr>
            <w:tcW w:w="959" w:type="dxa"/>
          </w:tcPr>
          <w:p w:rsidR="00B05C59" w:rsidRPr="008421C7" w:rsidRDefault="00B05C59" w:rsidP="006B7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B05C59" w:rsidRPr="008421C7" w:rsidRDefault="00B05C59" w:rsidP="006B7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2693" w:type="dxa"/>
          </w:tcPr>
          <w:p w:rsidR="00B05C59" w:rsidRPr="008421C7" w:rsidRDefault="00B05C59" w:rsidP="006B7585">
            <w:pPr>
              <w:jc w:val="center"/>
              <w:rPr>
                <w:sz w:val="28"/>
                <w:szCs w:val="28"/>
              </w:rPr>
            </w:pPr>
            <w:r w:rsidRPr="008421C7">
              <w:rPr>
                <w:sz w:val="28"/>
                <w:szCs w:val="28"/>
              </w:rPr>
              <w:t>1</w:t>
            </w:r>
          </w:p>
        </w:tc>
      </w:tr>
      <w:tr w:rsidR="00B05C59" w:rsidRPr="008421C7" w:rsidTr="006B7585">
        <w:tc>
          <w:tcPr>
            <w:tcW w:w="959" w:type="dxa"/>
          </w:tcPr>
          <w:p w:rsidR="00B05C59" w:rsidRPr="008421C7" w:rsidRDefault="00B05C59" w:rsidP="006B7585">
            <w:pPr>
              <w:jc w:val="center"/>
              <w:rPr>
                <w:sz w:val="28"/>
                <w:szCs w:val="28"/>
              </w:rPr>
            </w:pPr>
            <w:r w:rsidRPr="008421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B05C59" w:rsidRPr="008421C7" w:rsidRDefault="00B05C59" w:rsidP="006B7585">
            <w:pPr>
              <w:rPr>
                <w:sz w:val="28"/>
                <w:szCs w:val="28"/>
              </w:rPr>
            </w:pPr>
            <w:r w:rsidRPr="008421C7">
              <w:rPr>
                <w:sz w:val="28"/>
                <w:szCs w:val="28"/>
              </w:rPr>
              <w:t>Контрапунктические нормы свободного стиля</w:t>
            </w:r>
          </w:p>
        </w:tc>
        <w:tc>
          <w:tcPr>
            <w:tcW w:w="2693" w:type="dxa"/>
          </w:tcPr>
          <w:p w:rsidR="00B05C59" w:rsidRPr="008421C7" w:rsidRDefault="00B05C59" w:rsidP="006B7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05C59" w:rsidRPr="008421C7" w:rsidTr="006B7585">
        <w:tc>
          <w:tcPr>
            <w:tcW w:w="959" w:type="dxa"/>
          </w:tcPr>
          <w:p w:rsidR="00B05C59" w:rsidRPr="008421C7" w:rsidRDefault="00B05C59" w:rsidP="006B7585">
            <w:pPr>
              <w:jc w:val="center"/>
              <w:rPr>
                <w:sz w:val="28"/>
                <w:szCs w:val="28"/>
              </w:rPr>
            </w:pPr>
            <w:r w:rsidRPr="008421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B05C59" w:rsidRDefault="00B05C59" w:rsidP="006B7585">
            <w:pPr>
              <w:rPr>
                <w:sz w:val="28"/>
                <w:szCs w:val="28"/>
              </w:rPr>
            </w:pPr>
            <w:r w:rsidRPr="008421C7">
              <w:rPr>
                <w:sz w:val="28"/>
                <w:szCs w:val="28"/>
              </w:rPr>
              <w:t>Вертикально-подвижной контрапункт</w:t>
            </w:r>
          </w:p>
          <w:p w:rsidR="00B05C59" w:rsidRPr="008421C7" w:rsidRDefault="00B05C59" w:rsidP="006B7585">
            <w:pPr>
              <w:rPr>
                <w:sz w:val="28"/>
                <w:szCs w:val="28"/>
              </w:rPr>
            </w:pPr>
            <w:r w:rsidRPr="008421C7">
              <w:rPr>
                <w:sz w:val="28"/>
                <w:szCs w:val="28"/>
              </w:rPr>
              <w:t xml:space="preserve"> в свободном стиле</w:t>
            </w:r>
          </w:p>
        </w:tc>
        <w:tc>
          <w:tcPr>
            <w:tcW w:w="2693" w:type="dxa"/>
          </w:tcPr>
          <w:p w:rsidR="00B05C59" w:rsidRPr="008421C7" w:rsidRDefault="00B05C59" w:rsidP="006B7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05C59" w:rsidRPr="008421C7" w:rsidTr="006B7585">
        <w:tc>
          <w:tcPr>
            <w:tcW w:w="959" w:type="dxa"/>
          </w:tcPr>
          <w:p w:rsidR="00B05C59" w:rsidRPr="008421C7" w:rsidRDefault="00B05C59" w:rsidP="006B7585">
            <w:pPr>
              <w:jc w:val="center"/>
              <w:rPr>
                <w:sz w:val="28"/>
                <w:szCs w:val="28"/>
              </w:rPr>
            </w:pPr>
            <w:r w:rsidRPr="008421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B05C59" w:rsidRPr="008421C7" w:rsidRDefault="00B05C59" w:rsidP="006B7585">
            <w:pPr>
              <w:rPr>
                <w:sz w:val="28"/>
                <w:szCs w:val="28"/>
              </w:rPr>
            </w:pPr>
            <w:r w:rsidRPr="008421C7">
              <w:rPr>
                <w:sz w:val="28"/>
                <w:szCs w:val="28"/>
              </w:rPr>
              <w:t>Фуга</w:t>
            </w:r>
          </w:p>
        </w:tc>
        <w:tc>
          <w:tcPr>
            <w:tcW w:w="2693" w:type="dxa"/>
          </w:tcPr>
          <w:p w:rsidR="00B05C59" w:rsidRPr="008421C7" w:rsidRDefault="00B05C59" w:rsidP="006B7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05C59" w:rsidRPr="008421C7" w:rsidTr="006B7585">
        <w:tc>
          <w:tcPr>
            <w:tcW w:w="959" w:type="dxa"/>
          </w:tcPr>
          <w:p w:rsidR="00B05C59" w:rsidRPr="008421C7" w:rsidRDefault="00B05C59" w:rsidP="006B7585">
            <w:pPr>
              <w:jc w:val="center"/>
              <w:rPr>
                <w:sz w:val="28"/>
                <w:szCs w:val="28"/>
              </w:rPr>
            </w:pPr>
            <w:r w:rsidRPr="008421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B05C59" w:rsidRPr="008421C7" w:rsidRDefault="00B05C59" w:rsidP="006B7585">
            <w:pPr>
              <w:rPr>
                <w:sz w:val="28"/>
                <w:szCs w:val="28"/>
              </w:rPr>
            </w:pPr>
            <w:r w:rsidRPr="008421C7">
              <w:rPr>
                <w:sz w:val="28"/>
                <w:szCs w:val="28"/>
              </w:rPr>
              <w:t>Полифонические вариации</w:t>
            </w:r>
          </w:p>
        </w:tc>
        <w:tc>
          <w:tcPr>
            <w:tcW w:w="2693" w:type="dxa"/>
          </w:tcPr>
          <w:p w:rsidR="00B05C59" w:rsidRPr="008421C7" w:rsidRDefault="00B05C59" w:rsidP="006B7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05C59" w:rsidRPr="008421C7" w:rsidTr="006B7585">
        <w:tc>
          <w:tcPr>
            <w:tcW w:w="959" w:type="dxa"/>
          </w:tcPr>
          <w:p w:rsidR="00B05C59" w:rsidRPr="008421C7" w:rsidRDefault="00B05C59" w:rsidP="006B7585">
            <w:pPr>
              <w:jc w:val="center"/>
              <w:rPr>
                <w:sz w:val="28"/>
                <w:szCs w:val="28"/>
              </w:rPr>
            </w:pPr>
            <w:r w:rsidRPr="008421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B05C59" w:rsidRPr="008421C7" w:rsidRDefault="00B05C59" w:rsidP="006B7585">
            <w:pPr>
              <w:rPr>
                <w:sz w:val="28"/>
                <w:szCs w:val="28"/>
              </w:rPr>
            </w:pPr>
            <w:r w:rsidRPr="008421C7">
              <w:rPr>
                <w:sz w:val="28"/>
                <w:szCs w:val="28"/>
              </w:rPr>
              <w:t>Смешанные гомофонно-полифонические формы</w:t>
            </w:r>
          </w:p>
        </w:tc>
        <w:tc>
          <w:tcPr>
            <w:tcW w:w="2693" w:type="dxa"/>
          </w:tcPr>
          <w:p w:rsidR="00B05C59" w:rsidRPr="008421C7" w:rsidRDefault="00B05C59" w:rsidP="006B7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05C59" w:rsidRPr="008421C7" w:rsidTr="006B7585">
        <w:tc>
          <w:tcPr>
            <w:tcW w:w="959" w:type="dxa"/>
          </w:tcPr>
          <w:p w:rsidR="00B05C59" w:rsidRPr="008421C7" w:rsidRDefault="00B05C59" w:rsidP="006B7585">
            <w:pPr>
              <w:jc w:val="center"/>
              <w:rPr>
                <w:sz w:val="28"/>
                <w:szCs w:val="28"/>
              </w:rPr>
            </w:pPr>
            <w:r w:rsidRPr="008421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B05C59" w:rsidRPr="008421C7" w:rsidRDefault="00B05C59" w:rsidP="006B7585">
            <w:pPr>
              <w:rPr>
                <w:sz w:val="28"/>
                <w:szCs w:val="28"/>
              </w:rPr>
            </w:pPr>
            <w:r w:rsidRPr="008421C7">
              <w:rPr>
                <w:sz w:val="28"/>
                <w:szCs w:val="28"/>
              </w:rPr>
              <w:t>Гетерофония. Полифония народной песни</w:t>
            </w:r>
          </w:p>
        </w:tc>
        <w:tc>
          <w:tcPr>
            <w:tcW w:w="2693" w:type="dxa"/>
          </w:tcPr>
          <w:p w:rsidR="00B05C59" w:rsidRPr="008421C7" w:rsidRDefault="00B05C59" w:rsidP="006B7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05C59" w:rsidRPr="008421C7" w:rsidTr="006B7585">
        <w:tc>
          <w:tcPr>
            <w:tcW w:w="959" w:type="dxa"/>
          </w:tcPr>
          <w:p w:rsidR="00B05C59" w:rsidRPr="008421C7" w:rsidRDefault="00B05C59" w:rsidP="006B7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662" w:type="dxa"/>
          </w:tcPr>
          <w:p w:rsidR="00B05C59" w:rsidRPr="008421C7" w:rsidRDefault="00B05C59" w:rsidP="006B7585">
            <w:pPr>
              <w:rPr>
                <w:sz w:val="28"/>
                <w:szCs w:val="28"/>
              </w:rPr>
            </w:pPr>
            <w:r w:rsidRPr="008421C7">
              <w:rPr>
                <w:sz w:val="28"/>
                <w:szCs w:val="28"/>
              </w:rPr>
              <w:t>Основные сведения из истории полифонии</w:t>
            </w:r>
          </w:p>
        </w:tc>
        <w:tc>
          <w:tcPr>
            <w:tcW w:w="2693" w:type="dxa"/>
          </w:tcPr>
          <w:p w:rsidR="00B05C59" w:rsidRPr="008421C7" w:rsidRDefault="00B05C59" w:rsidP="006B7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05C59" w:rsidRPr="008421C7" w:rsidTr="006B7585">
        <w:tc>
          <w:tcPr>
            <w:tcW w:w="959" w:type="dxa"/>
          </w:tcPr>
          <w:p w:rsidR="00B05C59" w:rsidRPr="008421C7" w:rsidRDefault="00B05C59" w:rsidP="006B7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B05C59" w:rsidRPr="008421C7" w:rsidRDefault="00B05C59" w:rsidP="006B7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2693" w:type="dxa"/>
          </w:tcPr>
          <w:p w:rsidR="00B05C59" w:rsidRPr="008421C7" w:rsidRDefault="00B05C59" w:rsidP="006B7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05C59" w:rsidRPr="008421C7" w:rsidTr="006B7585">
        <w:tc>
          <w:tcPr>
            <w:tcW w:w="959" w:type="dxa"/>
          </w:tcPr>
          <w:p w:rsidR="00B05C59" w:rsidRPr="008421C7" w:rsidRDefault="00B05C59" w:rsidP="006B7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B05C59" w:rsidRPr="00552820" w:rsidRDefault="00B05C59" w:rsidP="006B7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2693" w:type="dxa"/>
          </w:tcPr>
          <w:p w:rsidR="00B05C59" w:rsidRPr="00552820" w:rsidRDefault="00B05C59" w:rsidP="006B7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B05C59" w:rsidRPr="008421C7" w:rsidTr="006B7585">
        <w:tc>
          <w:tcPr>
            <w:tcW w:w="959" w:type="dxa"/>
          </w:tcPr>
          <w:p w:rsidR="00B05C59" w:rsidRPr="008421C7" w:rsidRDefault="00B05C59" w:rsidP="006B7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B05C59" w:rsidRPr="00552820" w:rsidRDefault="00B05C59" w:rsidP="006B7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693" w:type="dxa"/>
          </w:tcPr>
          <w:p w:rsidR="00B05C59" w:rsidRPr="00552820" w:rsidRDefault="00B05C59" w:rsidP="006B7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B05C59" w:rsidRPr="008421C7" w:rsidTr="006B7585">
        <w:tc>
          <w:tcPr>
            <w:tcW w:w="959" w:type="dxa"/>
          </w:tcPr>
          <w:p w:rsidR="00B05C59" w:rsidRPr="008421C7" w:rsidRDefault="00B05C59" w:rsidP="006B75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B05C59" w:rsidRDefault="00B05C59" w:rsidP="006B7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693" w:type="dxa"/>
          </w:tcPr>
          <w:p w:rsidR="00B05C59" w:rsidRDefault="00B05C59" w:rsidP="006B7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</w:tbl>
    <w:p w:rsidR="00B05C59" w:rsidRDefault="00B05C59" w:rsidP="006F0712">
      <w:pPr>
        <w:jc w:val="center"/>
        <w:rPr>
          <w:b/>
          <w:sz w:val="28"/>
          <w:szCs w:val="28"/>
        </w:rPr>
      </w:pPr>
    </w:p>
    <w:p w:rsidR="00B05C59" w:rsidRPr="001E2682" w:rsidRDefault="00B05C59" w:rsidP="006F07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семестр</w:t>
      </w:r>
    </w:p>
    <w:p w:rsidR="00643CE1" w:rsidRPr="00AC79E6" w:rsidRDefault="00643CE1" w:rsidP="004B0132">
      <w:pPr>
        <w:rPr>
          <w:b/>
          <w:sz w:val="28"/>
          <w:szCs w:val="28"/>
        </w:rPr>
      </w:pPr>
      <w:r w:rsidRPr="00AC79E6">
        <w:rPr>
          <w:b/>
          <w:sz w:val="28"/>
          <w:szCs w:val="28"/>
        </w:rPr>
        <w:t>1. Мелодия</w:t>
      </w:r>
    </w:p>
    <w:p w:rsidR="00DB148A" w:rsidRPr="00F72E24" w:rsidRDefault="003D50C2" w:rsidP="00AC79E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Обучающихся</w:t>
      </w:r>
      <w:proofErr w:type="gramEnd"/>
      <w:r w:rsidRPr="00F72E24">
        <w:rPr>
          <w:sz w:val="28"/>
          <w:szCs w:val="28"/>
        </w:rPr>
        <w:t xml:space="preserve"> </w:t>
      </w:r>
      <w:r w:rsidR="00DB148A" w:rsidRPr="00F72E24">
        <w:rPr>
          <w:sz w:val="28"/>
          <w:szCs w:val="28"/>
        </w:rPr>
        <w:t>должен</w:t>
      </w:r>
      <w:r w:rsidR="00DB148A" w:rsidRPr="00F72E24">
        <w:rPr>
          <w:b/>
          <w:bCs/>
          <w:sz w:val="28"/>
          <w:szCs w:val="28"/>
        </w:rPr>
        <w:t xml:space="preserve"> </w:t>
      </w:r>
      <w:r w:rsidR="00DB148A" w:rsidRPr="00F72E24">
        <w:rPr>
          <w:b/>
          <w:sz w:val="28"/>
          <w:szCs w:val="28"/>
        </w:rPr>
        <w:t xml:space="preserve"> знать:</w:t>
      </w:r>
      <w:r w:rsidR="00DB148A" w:rsidRPr="00F72E24">
        <w:rPr>
          <w:sz w:val="28"/>
          <w:szCs w:val="28"/>
        </w:rPr>
        <w:t xml:space="preserve"> </w:t>
      </w:r>
    </w:p>
    <w:p w:rsidR="00DB148A" w:rsidRDefault="00DB148A" w:rsidP="00AC79E6">
      <w:pPr>
        <w:jc w:val="both"/>
        <w:rPr>
          <w:sz w:val="28"/>
          <w:szCs w:val="28"/>
        </w:rPr>
      </w:pPr>
      <w:r w:rsidRPr="00F72E24">
        <w:rPr>
          <w:sz w:val="28"/>
          <w:szCs w:val="28"/>
        </w:rPr>
        <w:t>-</w:t>
      </w:r>
      <w:r>
        <w:rPr>
          <w:sz w:val="28"/>
          <w:szCs w:val="28"/>
        </w:rPr>
        <w:t xml:space="preserve"> правила написания мелодии в строгом стиле.</w:t>
      </w:r>
    </w:p>
    <w:p w:rsidR="00DB148A" w:rsidRPr="00F72E24" w:rsidRDefault="003D50C2" w:rsidP="00AC79E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Обучающихся</w:t>
      </w:r>
      <w:proofErr w:type="gramEnd"/>
      <w:r w:rsidR="00DB148A" w:rsidRPr="00F72E24">
        <w:rPr>
          <w:sz w:val="28"/>
          <w:szCs w:val="28"/>
        </w:rPr>
        <w:t xml:space="preserve"> должен</w:t>
      </w:r>
      <w:r w:rsidR="00DB148A" w:rsidRPr="00F72E24">
        <w:rPr>
          <w:b/>
          <w:bCs/>
          <w:sz w:val="28"/>
          <w:szCs w:val="28"/>
        </w:rPr>
        <w:t xml:space="preserve"> </w:t>
      </w:r>
      <w:r w:rsidR="00DB148A" w:rsidRPr="00F72E24">
        <w:rPr>
          <w:b/>
          <w:sz w:val="28"/>
          <w:szCs w:val="28"/>
        </w:rPr>
        <w:t xml:space="preserve"> уметь:</w:t>
      </w:r>
    </w:p>
    <w:p w:rsidR="00DB148A" w:rsidRDefault="00DB148A" w:rsidP="00AC79E6">
      <w:pPr>
        <w:jc w:val="both"/>
        <w:rPr>
          <w:sz w:val="28"/>
          <w:szCs w:val="28"/>
        </w:rPr>
      </w:pPr>
      <w:r w:rsidRPr="00F72E2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доразвить</w:t>
      </w:r>
      <w:proofErr w:type="spellEnd"/>
      <w:r>
        <w:rPr>
          <w:sz w:val="28"/>
          <w:szCs w:val="28"/>
        </w:rPr>
        <w:t xml:space="preserve"> заданные мелодические отрывки;</w:t>
      </w:r>
    </w:p>
    <w:p w:rsidR="00DB148A" w:rsidRPr="00F72E24" w:rsidRDefault="00DB148A" w:rsidP="00AC79E6">
      <w:pPr>
        <w:jc w:val="both"/>
        <w:rPr>
          <w:rFonts w:eastAsia="Gungsuh"/>
          <w:b/>
          <w:sz w:val="28"/>
          <w:szCs w:val="28"/>
        </w:rPr>
      </w:pPr>
      <w:r>
        <w:rPr>
          <w:sz w:val="28"/>
          <w:szCs w:val="28"/>
        </w:rPr>
        <w:t>- сочинять мелодии в разных ладах, размерах, ключах.</w:t>
      </w:r>
    </w:p>
    <w:p w:rsidR="00643CE1" w:rsidRPr="00AC79E6" w:rsidRDefault="00643CE1" w:rsidP="004B0132">
      <w:pPr>
        <w:rPr>
          <w:sz w:val="28"/>
          <w:szCs w:val="28"/>
        </w:rPr>
      </w:pPr>
      <w:r w:rsidRPr="00AC79E6">
        <w:rPr>
          <w:b/>
          <w:sz w:val="28"/>
          <w:szCs w:val="28"/>
        </w:rPr>
        <w:t>2. Двухголосный простой контрапункт</w:t>
      </w:r>
    </w:p>
    <w:p w:rsidR="00601904" w:rsidRPr="00F72E24" w:rsidRDefault="00601904" w:rsidP="00AC79E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Обучающихся</w:t>
      </w:r>
      <w:proofErr w:type="gramEnd"/>
      <w:r w:rsidRPr="00F72E24">
        <w:rPr>
          <w:sz w:val="28"/>
          <w:szCs w:val="28"/>
        </w:rPr>
        <w:t xml:space="preserve"> должен</w:t>
      </w:r>
      <w:r w:rsidRPr="00F72E24">
        <w:rPr>
          <w:b/>
          <w:bCs/>
          <w:sz w:val="28"/>
          <w:szCs w:val="28"/>
        </w:rPr>
        <w:t xml:space="preserve"> </w:t>
      </w:r>
      <w:r w:rsidRPr="00F72E24">
        <w:rPr>
          <w:b/>
          <w:sz w:val="28"/>
          <w:szCs w:val="28"/>
        </w:rPr>
        <w:t xml:space="preserve"> знать:</w:t>
      </w:r>
      <w:r w:rsidRPr="00F72E24">
        <w:rPr>
          <w:sz w:val="28"/>
          <w:szCs w:val="28"/>
        </w:rPr>
        <w:t xml:space="preserve"> </w:t>
      </w:r>
    </w:p>
    <w:p w:rsidR="00601904" w:rsidRPr="00F72E24" w:rsidRDefault="00601904" w:rsidP="00AC79E6">
      <w:pPr>
        <w:jc w:val="both"/>
        <w:rPr>
          <w:sz w:val="28"/>
          <w:szCs w:val="28"/>
        </w:rPr>
      </w:pPr>
      <w:r w:rsidRPr="00F72E24">
        <w:rPr>
          <w:sz w:val="28"/>
          <w:szCs w:val="28"/>
        </w:rPr>
        <w:t>-</w:t>
      </w:r>
      <w:r>
        <w:rPr>
          <w:sz w:val="28"/>
          <w:szCs w:val="28"/>
        </w:rPr>
        <w:t xml:space="preserve"> принципы </w:t>
      </w:r>
      <w:proofErr w:type="spellStart"/>
      <w:r>
        <w:rPr>
          <w:sz w:val="28"/>
          <w:szCs w:val="28"/>
        </w:rPr>
        <w:t>контрапунктирования</w:t>
      </w:r>
      <w:proofErr w:type="spellEnd"/>
      <w:r>
        <w:rPr>
          <w:sz w:val="28"/>
          <w:szCs w:val="28"/>
        </w:rPr>
        <w:t>.</w:t>
      </w:r>
    </w:p>
    <w:p w:rsidR="00601904" w:rsidRPr="00F72E24" w:rsidRDefault="00601904" w:rsidP="00AC79E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Обучающихся</w:t>
      </w:r>
      <w:proofErr w:type="gramEnd"/>
      <w:r w:rsidRPr="00F72E24">
        <w:rPr>
          <w:sz w:val="28"/>
          <w:szCs w:val="28"/>
        </w:rPr>
        <w:t xml:space="preserve"> должен</w:t>
      </w:r>
      <w:r w:rsidRPr="00F72E24">
        <w:rPr>
          <w:b/>
          <w:bCs/>
          <w:sz w:val="28"/>
          <w:szCs w:val="28"/>
        </w:rPr>
        <w:t xml:space="preserve"> </w:t>
      </w:r>
      <w:r w:rsidRPr="00F72E24">
        <w:rPr>
          <w:b/>
          <w:sz w:val="28"/>
          <w:szCs w:val="28"/>
        </w:rPr>
        <w:t xml:space="preserve"> уметь:</w:t>
      </w:r>
    </w:p>
    <w:p w:rsidR="00601904" w:rsidRDefault="00601904" w:rsidP="00AC79E6">
      <w:pPr>
        <w:jc w:val="both"/>
        <w:rPr>
          <w:sz w:val="28"/>
          <w:szCs w:val="28"/>
        </w:rPr>
      </w:pPr>
      <w:r w:rsidRPr="00F72E2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присочинить контрапункт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проходящими, вспомогательными к заданному голосу;</w:t>
      </w:r>
    </w:p>
    <w:p w:rsidR="00601904" w:rsidRDefault="00601904" w:rsidP="00AC79E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присочинить к данному голосу контрапункты (независимых друг от друга) сверху и снизу с применением задержаний;</w:t>
      </w:r>
    </w:p>
    <w:p w:rsidR="00601904" w:rsidRPr="00F72E24" w:rsidRDefault="00601904" w:rsidP="00AC79E6">
      <w:pPr>
        <w:jc w:val="both"/>
        <w:rPr>
          <w:rFonts w:eastAsia="Gungsuh"/>
          <w:b/>
          <w:sz w:val="28"/>
          <w:szCs w:val="28"/>
        </w:rPr>
      </w:pPr>
      <w:r>
        <w:rPr>
          <w:sz w:val="28"/>
          <w:szCs w:val="28"/>
        </w:rPr>
        <w:t>-</w:t>
      </w:r>
      <w:r w:rsidRPr="00DA60FB">
        <w:rPr>
          <w:sz w:val="28"/>
          <w:szCs w:val="28"/>
        </w:rPr>
        <w:t xml:space="preserve"> </w:t>
      </w:r>
      <w:r>
        <w:rPr>
          <w:sz w:val="28"/>
          <w:szCs w:val="28"/>
        </w:rPr>
        <w:t>сочинить двухголосные соединения.</w:t>
      </w:r>
    </w:p>
    <w:p w:rsidR="00643CE1" w:rsidRPr="00AC79E6" w:rsidRDefault="003C291A" w:rsidP="004B01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643CE1" w:rsidRPr="00AC79E6">
        <w:rPr>
          <w:b/>
          <w:sz w:val="28"/>
          <w:szCs w:val="28"/>
        </w:rPr>
        <w:t>Двухголосная имитация</w:t>
      </w:r>
    </w:p>
    <w:p w:rsidR="00601904" w:rsidRPr="00F72E24" w:rsidRDefault="00601904" w:rsidP="00AC79E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Обучающихся</w:t>
      </w:r>
      <w:proofErr w:type="gramEnd"/>
      <w:r w:rsidRPr="00F72E24">
        <w:rPr>
          <w:sz w:val="28"/>
          <w:szCs w:val="28"/>
        </w:rPr>
        <w:t xml:space="preserve"> должен</w:t>
      </w:r>
      <w:r w:rsidRPr="00F72E24">
        <w:rPr>
          <w:b/>
          <w:bCs/>
          <w:sz w:val="28"/>
          <w:szCs w:val="28"/>
        </w:rPr>
        <w:t xml:space="preserve"> </w:t>
      </w:r>
      <w:r w:rsidRPr="00F72E24">
        <w:rPr>
          <w:b/>
          <w:sz w:val="28"/>
          <w:szCs w:val="28"/>
        </w:rPr>
        <w:t xml:space="preserve"> знать:</w:t>
      </w:r>
      <w:r w:rsidRPr="00F72E24">
        <w:rPr>
          <w:sz w:val="28"/>
          <w:szCs w:val="28"/>
        </w:rPr>
        <w:t xml:space="preserve"> </w:t>
      </w:r>
    </w:p>
    <w:p w:rsidR="00601904" w:rsidRPr="00F72E24" w:rsidRDefault="00601904" w:rsidP="00AC79E6">
      <w:pPr>
        <w:jc w:val="both"/>
        <w:rPr>
          <w:sz w:val="28"/>
          <w:szCs w:val="28"/>
        </w:rPr>
      </w:pPr>
      <w:r w:rsidRPr="00F72E24">
        <w:rPr>
          <w:sz w:val="28"/>
          <w:szCs w:val="28"/>
        </w:rPr>
        <w:t>-</w:t>
      </w:r>
      <w:r>
        <w:rPr>
          <w:sz w:val="28"/>
          <w:szCs w:val="28"/>
        </w:rPr>
        <w:t xml:space="preserve"> правила написания двухголосной имитации.</w:t>
      </w:r>
    </w:p>
    <w:p w:rsidR="00601904" w:rsidRPr="00F72E24" w:rsidRDefault="00601904" w:rsidP="00AC79E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Обучающихся</w:t>
      </w:r>
      <w:proofErr w:type="gramEnd"/>
      <w:r w:rsidRPr="00F72E24">
        <w:rPr>
          <w:sz w:val="28"/>
          <w:szCs w:val="28"/>
        </w:rPr>
        <w:t xml:space="preserve"> должен</w:t>
      </w:r>
      <w:r w:rsidRPr="00F72E24">
        <w:rPr>
          <w:b/>
          <w:bCs/>
          <w:sz w:val="28"/>
          <w:szCs w:val="28"/>
        </w:rPr>
        <w:t xml:space="preserve"> </w:t>
      </w:r>
      <w:r w:rsidRPr="00F72E24">
        <w:rPr>
          <w:b/>
          <w:sz w:val="28"/>
          <w:szCs w:val="28"/>
        </w:rPr>
        <w:t xml:space="preserve"> уметь:</w:t>
      </w:r>
    </w:p>
    <w:p w:rsidR="00601904" w:rsidRDefault="00601904" w:rsidP="00AC79E6">
      <w:pPr>
        <w:jc w:val="both"/>
        <w:rPr>
          <w:sz w:val="28"/>
          <w:szCs w:val="28"/>
        </w:rPr>
      </w:pPr>
      <w:r w:rsidRPr="00F72E24">
        <w:rPr>
          <w:sz w:val="28"/>
          <w:szCs w:val="28"/>
        </w:rPr>
        <w:t>-</w:t>
      </w:r>
      <w:r>
        <w:rPr>
          <w:sz w:val="28"/>
          <w:szCs w:val="28"/>
        </w:rPr>
        <w:t xml:space="preserve"> сочинить темы для имитации;</w:t>
      </w:r>
    </w:p>
    <w:p w:rsidR="00601904" w:rsidRDefault="00601904" w:rsidP="00AC79E6">
      <w:pPr>
        <w:jc w:val="both"/>
        <w:rPr>
          <w:sz w:val="28"/>
          <w:szCs w:val="28"/>
        </w:rPr>
      </w:pPr>
      <w:r>
        <w:rPr>
          <w:sz w:val="28"/>
          <w:szCs w:val="28"/>
        </w:rPr>
        <w:t>- написать  имитации на заданные и на сочиненные темы, в разные интервалы, с вступлением верхним, нижним голосом.</w:t>
      </w:r>
    </w:p>
    <w:p w:rsidR="00643CE1" w:rsidRPr="003C291A" w:rsidRDefault="003C291A" w:rsidP="004B0132">
      <w:pPr>
        <w:rPr>
          <w:b/>
          <w:sz w:val="28"/>
          <w:szCs w:val="28"/>
        </w:rPr>
      </w:pPr>
      <w:r w:rsidRPr="003C291A">
        <w:rPr>
          <w:b/>
          <w:sz w:val="28"/>
          <w:szCs w:val="28"/>
        </w:rPr>
        <w:t xml:space="preserve">4. </w:t>
      </w:r>
      <w:r w:rsidR="00643CE1" w:rsidRPr="003C291A">
        <w:rPr>
          <w:b/>
          <w:sz w:val="28"/>
          <w:szCs w:val="28"/>
        </w:rPr>
        <w:t>Способы преобразования полифонической темы</w:t>
      </w:r>
    </w:p>
    <w:p w:rsidR="00601904" w:rsidRPr="00F72E24" w:rsidRDefault="00601904" w:rsidP="00AC79E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Обучающихся</w:t>
      </w:r>
      <w:proofErr w:type="gramEnd"/>
      <w:r w:rsidRPr="00F72E24">
        <w:rPr>
          <w:sz w:val="28"/>
          <w:szCs w:val="28"/>
        </w:rPr>
        <w:t xml:space="preserve"> должен</w:t>
      </w:r>
      <w:r w:rsidRPr="00F72E24">
        <w:rPr>
          <w:b/>
          <w:bCs/>
          <w:sz w:val="28"/>
          <w:szCs w:val="28"/>
        </w:rPr>
        <w:t xml:space="preserve"> </w:t>
      </w:r>
      <w:r w:rsidRPr="00F72E24">
        <w:rPr>
          <w:b/>
          <w:sz w:val="28"/>
          <w:szCs w:val="28"/>
        </w:rPr>
        <w:t xml:space="preserve"> знать:</w:t>
      </w:r>
      <w:r w:rsidRPr="00F72E24">
        <w:rPr>
          <w:sz w:val="28"/>
          <w:szCs w:val="28"/>
        </w:rPr>
        <w:t xml:space="preserve"> </w:t>
      </w:r>
    </w:p>
    <w:p w:rsidR="00601904" w:rsidRPr="00F72E24" w:rsidRDefault="00601904" w:rsidP="00AC79E6">
      <w:pPr>
        <w:jc w:val="both"/>
        <w:rPr>
          <w:sz w:val="28"/>
          <w:szCs w:val="28"/>
        </w:rPr>
      </w:pPr>
      <w:r w:rsidRPr="00F72E24">
        <w:rPr>
          <w:sz w:val="28"/>
          <w:szCs w:val="28"/>
        </w:rPr>
        <w:t>-</w:t>
      </w:r>
      <w:r>
        <w:rPr>
          <w:sz w:val="28"/>
          <w:szCs w:val="28"/>
        </w:rPr>
        <w:t xml:space="preserve"> все возможные способы преобразования полифонической темы.</w:t>
      </w:r>
    </w:p>
    <w:p w:rsidR="00601904" w:rsidRPr="00F72E24" w:rsidRDefault="00601904" w:rsidP="00AC79E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Обучающихся</w:t>
      </w:r>
      <w:proofErr w:type="gramEnd"/>
      <w:r w:rsidRPr="00F72E24">
        <w:rPr>
          <w:sz w:val="28"/>
          <w:szCs w:val="28"/>
        </w:rPr>
        <w:t xml:space="preserve"> должен</w:t>
      </w:r>
      <w:r w:rsidRPr="00F72E24">
        <w:rPr>
          <w:b/>
          <w:bCs/>
          <w:sz w:val="28"/>
          <w:szCs w:val="28"/>
        </w:rPr>
        <w:t xml:space="preserve"> </w:t>
      </w:r>
      <w:r w:rsidRPr="00F72E24">
        <w:rPr>
          <w:b/>
          <w:sz w:val="28"/>
          <w:szCs w:val="28"/>
        </w:rPr>
        <w:t xml:space="preserve"> уметь:</w:t>
      </w:r>
    </w:p>
    <w:p w:rsidR="00601904" w:rsidRPr="00F72E24" w:rsidRDefault="00601904" w:rsidP="00AC79E6">
      <w:pPr>
        <w:jc w:val="both"/>
        <w:rPr>
          <w:rFonts w:eastAsia="Gungsuh"/>
          <w:b/>
          <w:sz w:val="28"/>
          <w:szCs w:val="28"/>
        </w:rPr>
      </w:pPr>
      <w:r w:rsidRPr="00F72E24">
        <w:rPr>
          <w:sz w:val="28"/>
          <w:szCs w:val="28"/>
        </w:rPr>
        <w:t>-</w:t>
      </w:r>
      <w:r>
        <w:rPr>
          <w:sz w:val="28"/>
          <w:szCs w:val="28"/>
        </w:rPr>
        <w:t xml:space="preserve"> сочинить преобразованные  имитаций темы, где имитируется не только тема, но и начало </w:t>
      </w:r>
      <w:proofErr w:type="spellStart"/>
      <w:r>
        <w:rPr>
          <w:sz w:val="28"/>
          <w:szCs w:val="28"/>
        </w:rPr>
        <w:t>противосложения</w:t>
      </w:r>
      <w:proofErr w:type="spellEnd"/>
      <w:r>
        <w:rPr>
          <w:sz w:val="28"/>
          <w:szCs w:val="28"/>
        </w:rPr>
        <w:t>.</w:t>
      </w:r>
    </w:p>
    <w:p w:rsidR="00643CE1" w:rsidRPr="003C291A" w:rsidRDefault="00643CE1" w:rsidP="005C51FD">
      <w:pPr>
        <w:rPr>
          <w:b/>
          <w:sz w:val="28"/>
          <w:szCs w:val="28"/>
        </w:rPr>
      </w:pPr>
      <w:r w:rsidRPr="003C291A">
        <w:rPr>
          <w:b/>
          <w:sz w:val="28"/>
          <w:szCs w:val="28"/>
        </w:rPr>
        <w:t>5. Канон</w:t>
      </w:r>
    </w:p>
    <w:p w:rsidR="00875059" w:rsidRPr="00F72E24" w:rsidRDefault="00875059" w:rsidP="00AC79E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Обучающихся</w:t>
      </w:r>
      <w:proofErr w:type="gramEnd"/>
      <w:r w:rsidRPr="00F72E24">
        <w:rPr>
          <w:sz w:val="28"/>
          <w:szCs w:val="28"/>
        </w:rPr>
        <w:t xml:space="preserve"> должен</w:t>
      </w:r>
      <w:r w:rsidRPr="00F72E24">
        <w:rPr>
          <w:b/>
          <w:bCs/>
          <w:sz w:val="28"/>
          <w:szCs w:val="28"/>
        </w:rPr>
        <w:t xml:space="preserve"> </w:t>
      </w:r>
      <w:r w:rsidRPr="00F72E24">
        <w:rPr>
          <w:b/>
          <w:sz w:val="28"/>
          <w:szCs w:val="28"/>
        </w:rPr>
        <w:t xml:space="preserve"> знать:</w:t>
      </w:r>
      <w:r w:rsidRPr="00F72E24">
        <w:rPr>
          <w:sz w:val="28"/>
          <w:szCs w:val="28"/>
        </w:rPr>
        <w:t xml:space="preserve"> </w:t>
      </w:r>
    </w:p>
    <w:p w:rsidR="00875059" w:rsidRDefault="00875059" w:rsidP="00AC79E6">
      <w:pPr>
        <w:jc w:val="both"/>
        <w:rPr>
          <w:sz w:val="28"/>
          <w:szCs w:val="28"/>
        </w:rPr>
      </w:pPr>
      <w:r w:rsidRPr="00F72E24">
        <w:rPr>
          <w:sz w:val="28"/>
          <w:szCs w:val="28"/>
        </w:rPr>
        <w:t>-</w:t>
      </w:r>
      <w:r>
        <w:rPr>
          <w:sz w:val="28"/>
          <w:szCs w:val="28"/>
        </w:rPr>
        <w:t xml:space="preserve"> разновидности канона;</w:t>
      </w:r>
    </w:p>
    <w:p w:rsidR="00875059" w:rsidRPr="00F72E24" w:rsidRDefault="00875059" w:rsidP="00AC79E6">
      <w:pPr>
        <w:jc w:val="both"/>
        <w:rPr>
          <w:sz w:val="28"/>
          <w:szCs w:val="28"/>
        </w:rPr>
      </w:pPr>
      <w:r>
        <w:rPr>
          <w:sz w:val="28"/>
          <w:szCs w:val="28"/>
        </w:rPr>
        <w:t>- выразительные возможности канона.</w:t>
      </w:r>
    </w:p>
    <w:p w:rsidR="00875059" w:rsidRDefault="00875059" w:rsidP="00AC79E6">
      <w:p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Обучающихся</w:t>
      </w:r>
      <w:proofErr w:type="gramEnd"/>
      <w:r w:rsidRPr="00F72E24">
        <w:rPr>
          <w:sz w:val="28"/>
          <w:szCs w:val="28"/>
        </w:rPr>
        <w:t xml:space="preserve"> должен</w:t>
      </w:r>
      <w:r w:rsidRPr="00F72E24">
        <w:rPr>
          <w:b/>
          <w:bCs/>
          <w:sz w:val="28"/>
          <w:szCs w:val="28"/>
        </w:rPr>
        <w:t xml:space="preserve"> </w:t>
      </w:r>
      <w:r w:rsidRPr="00F72E24">
        <w:rPr>
          <w:b/>
          <w:sz w:val="28"/>
          <w:szCs w:val="28"/>
        </w:rPr>
        <w:t xml:space="preserve"> уметь:</w:t>
      </w:r>
    </w:p>
    <w:p w:rsidR="00875059" w:rsidRDefault="00875059" w:rsidP="00AC79E6">
      <w:pPr>
        <w:jc w:val="both"/>
        <w:rPr>
          <w:sz w:val="28"/>
          <w:szCs w:val="28"/>
        </w:rPr>
      </w:pPr>
      <w:r w:rsidRPr="00F72E24">
        <w:rPr>
          <w:sz w:val="28"/>
          <w:szCs w:val="28"/>
        </w:rPr>
        <w:t>-</w:t>
      </w:r>
      <w:r>
        <w:rPr>
          <w:sz w:val="28"/>
          <w:szCs w:val="28"/>
        </w:rPr>
        <w:t xml:space="preserve"> сочинить двухголосные каноны с использованием вставки </w:t>
      </w:r>
      <w:proofErr w:type="spellStart"/>
      <w:r>
        <w:rPr>
          <w:sz w:val="28"/>
          <w:szCs w:val="28"/>
        </w:rPr>
        <w:t>консонирующей</w:t>
      </w:r>
      <w:proofErr w:type="spellEnd"/>
      <w:r>
        <w:rPr>
          <w:sz w:val="28"/>
          <w:szCs w:val="28"/>
        </w:rPr>
        <w:t xml:space="preserve"> четверти, предъёма, </w:t>
      </w:r>
      <w:proofErr w:type="spellStart"/>
      <w:r>
        <w:rPr>
          <w:sz w:val="28"/>
          <w:szCs w:val="28"/>
        </w:rPr>
        <w:t>камбиаты</w:t>
      </w:r>
      <w:proofErr w:type="spellEnd"/>
      <w:r>
        <w:rPr>
          <w:sz w:val="28"/>
          <w:szCs w:val="28"/>
        </w:rPr>
        <w:t>.</w:t>
      </w:r>
    </w:p>
    <w:p w:rsidR="00643CE1" w:rsidRPr="003C291A" w:rsidRDefault="00643CE1" w:rsidP="005C51FD">
      <w:pPr>
        <w:rPr>
          <w:b/>
          <w:sz w:val="28"/>
          <w:szCs w:val="28"/>
        </w:rPr>
      </w:pPr>
      <w:r w:rsidRPr="003C291A">
        <w:rPr>
          <w:b/>
          <w:sz w:val="28"/>
          <w:szCs w:val="28"/>
        </w:rPr>
        <w:t>6. Трёхголосный простой контрапункт и имитация</w:t>
      </w:r>
    </w:p>
    <w:p w:rsidR="00875059" w:rsidRDefault="00875059" w:rsidP="003C291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Обучающихся</w:t>
      </w:r>
      <w:proofErr w:type="gramEnd"/>
      <w:r w:rsidRPr="00F72E24">
        <w:rPr>
          <w:sz w:val="28"/>
          <w:szCs w:val="28"/>
        </w:rPr>
        <w:t xml:space="preserve"> должен</w:t>
      </w:r>
      <w:r w:rsidRPr="00F72E24">
        <w:rPr>
          <w:b/>
          <w:bCs/>
          <w:sz w:val="28"/>
          <w:szCs w:val="28"/>
        </w:rPr>
        <w:t xml:space="preserve"> </w:t>
      </w:r>
      <w:r w:rsidRPr="00F72E24">
        <w:rPr>
          <w:b/>
          <w:sz w:val="28"/>
          <w:szCs w:val="28"/>
        </w:rPr>
        <w:t xml:space="preserve"> знать:</w:t>
      </w:r>
      <w:r w:rsidRPr="00F72E24">
        <w:rPr>
          <w:sz w:val="28"/>
          <w:szCs w:val="28"/>
        </w:rPr>
        <w:t xml:space="preserve"> </w:t>
      </w:r>
    </w:p>
    <w:p w:rsidR="00875059" w:rsidRPr="00F72E24" w:rsidRDefault="00875059" w:rsidP="003C291A">
      <w:pPr>
        <w:jc w:val="both"/>
        <w:rPr>
          <w:sz w:val="28"/>
          <w:szCs w:val="28"/>
        </w:rPr>
      </w:pPr>
      <w:r w:rsidRPr="00F72E24">
        <w:rPr>
          <w:sz w:val="28"/>
          <w:szCs w:val="28"/>
        </w:rPr>
        <w:t>-</w:t>
      </w:r>
      <w:r>
        <w:rPr>
          <w:sz w:val="28"/>
          <w:szCs w:val="28"/>
        </w:rPr>
        <w:t xml:space="preserve"> проходящие, вспомогательные диссонансы и правила задержания.</w:t>
      </w:r>
    </w:p>
    <w:p w:rsidR="00875059" w:rsidRPr="00F72E24" w:rsidRDefault="00875059" w:rsidP="003C291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Обучающихся</w:t>
      </w:r>
      <w:proofErr w:type="gramEnd"/>
      <w:r w:rsidRPr="00F72E24">
        <w:rPr>
          <w:sz w:val="28"/>
          <w:szCs w:val="28"/>
        </w:rPr>
        <w:t xml:space="preserve"> должен</w:t>
      </w:r>
      <w:r w:rsidRPr="00F72E24">
        <w:rPr>
          <w:b/>
          <w:bCs/>
          <w:sz w:val="28"/>
          <w:szCs w:val="28"/>
        </w:rPr>
        <w:t xml:space="preserve"> </w:t>
      </w:r>
      <w:r w:rsidRPr="00F72E24">
        <w:rPr>
          <w:b/>
          <w:sz w:val="28"/>
          <w:szCs w:val="28"/>
        </w:rPr>
        <w:t xml:space="preserve"> уметь:</w:t>
      </w:r>
    </w:p>
    <w:p w:rsidR="00875059" w:rsidRDefault="00875059" w:rsidP="003C291A">
      <w:pPr>
        <w:jc w:val="both"/>
        <w:rPr>
          <w:sz w:val="28"/>
          <w:szCs w:val="28"/>
        </w:rPr>
      </w:pPr>
      <w:r w:rsidRPr="00F72E24">
        <w:rPr>
          <w:sz w:val="28"/>
          <w:szCs w:val="28"/>
        </w:rPr>
        <w:t>-</w:t>
      </w:r>
      <w:r>
        <w:rPr>
          <w:sz w:val="28"/>
          <w:szCs w:val="28"/>
        </w:rPr>
        <w:t xml:space="preserve"> присочинить третий голос к двум данным</w:t>
      </w:r>
      <w:r w:rsidRPr="00EA1800">
        <w:rPr>
          <w:sz w:val="28"/>
          <w:szCs w:val="28"/>
        </w:rPr>
        <w:t xml:space="preserve"> </w:t>
      </w:r>
      <w:r>
        <w:rPr>
          <w:sz w:val="28"/>
          <w:szCs w:val="28"/>
        </w:rPr>
        <w:t>с применением диссонирующих задержаний;</w:t>
      </w:r>
    </w:p>
    <w:p w:rsidR="00875059" w:rsidRDefault="00875059" w:rsidP="003C291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присочинить третий голос к двум данным в трехголосной имитации (все виды диссонансов);</w:t>
      </w:r>
    </w:p>
    <w:p w:rsidR="00875059" w:rsidRDefault="00875059" w:rsidP="003C29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сочинить трёхголосные имитации с различными интервалами вступлений, с применением двойных задержаний и </w:t>
      </w:r>
      <w:proofErr w:type="spellStart"/>
      <w:r>
        <w:rPr>
          <w:sz w:val="28"/>
          <w:szCs w:val="28"/>
        </w:rPr>
        <w:t>консонирующей</w:t>
      </w:r>
      <w:proofErr w:type="spellEnd"/>
      <w:r>
        <w:rPr>
          <w:sz w:val="28"/>
          <w:szCs w:val="28"/>
        </w:rPr>
        <w:t xml:space="preserve"> кварты.</w:t>
      </w:r>
    </w:p>
    <w:p w:rsidR="00643CE1" w:rsidRPr="003C291A" w:rsidRDefault="00643CE1" w:rsidP="005C51FD">
      <w:pPr>
        <w:rPr>
          <w:b/>
          <w:sz w:val="28"/>
          <w:szCs w:val="28"/>
        </w:rPr>
      </w:pPr>
      <w:r w:rsidRPr="003C291A">
        <w:rPr>
          <w:b/>
          <w:sz w:val="28"/>
          <w:szCs w:val="28"/>
        </w:rPr>
        <w:t>7. Сложный контрапункт</w:t>
      </w:r>
    </w:p>
    <w:p w:rsidR="00875059" w:rsidRDefault="00875059" w:rsidP="003C291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Обучающихся</w:t>
      </w:r>
      <w:proofErr w:type="gramEnd"/>
      <w:r w:rsidRPr="00F72E24">
        <w:rPr>
          <w:sz w:val="28"/>
          <w:szCs w:val="28"/>
        </w:rPr>
        <w:t xml:space="preserve"> должен</w:t>
      </w:r>
      <w:r w:rsidRPr="00F72E24">
        <w:rPr>
          <w:b/>
          <w:bCs/>
          <w:sz w:val="28"/>
          <w:szCs w:val="28"/>
        </w:rPr>
        <w:t xml:space="preserve"> </w:t>
      </w:r>
      <w:r w:rsidRPr="00F72E24">
        <w:rPr>
          <w:b/>
          <w:sz w:val="28"/>
          <w:szCs w:val="28"/>
        </w:rPr>
        <w:t xml:space="preserve"> знать:</w:t>
      </w:r>
      <w:r w:rsidRPr="00F72E24">
        <w:rPr>
          <w:sz w:val="28"/>
          <w:szCs w:val="28"/>
        </w:rPr>
        <w:t xml:space="preserve"> </w:t>
      </w:r>
    </w:p>
    <w:p w:rsidR="00875059" w:rsidRDefault="00875059" w:rsidP="003C291A">
      <w:pPr>
        <w:jc w:val="both"/>
        <w:rPr>
          <w:sz w:val="28"/>
          <w:szCs w:val="28"/>
        </w:rPr>
      </w:pPr>
      <w:r w:rsidRPr="00F72E24">
        <w:rPr>
          <w:sz w:val="28"/>
          <w:szCs w:val="28"/>
        </w:rPr>
        <w:t>-</w:t>
      </w:r>
      <w:r>
        <w:rPr>
          <w:sz w:val="28"/>
          <w:szCs w:val="28"/>
        </w:rPr>
        <w:t xml:space="preserve"> классификацию сложного контрапункта;</w:t>
      </w:r>
    </w:p>
    <w:p w:rsidR="00875059" w:rsidRDefault="00875059" w:rsidP="003C291A">
      <w:pPr>
        <w:jc w:val="both"/>
        <w:rPr>
          <w:sz w:val="28"/>
          <w:szCs w:val="28"/>
        </w:rPr>
      </w:pPr>
      <w:r>
        <w:rPr>
          <w:sz w:val="28"/>
          <w:szCs w:val="28"/>
        </w:rPr>
        <w:t>- виды перестановок голосов;</w:t>
      </w:r>
    </w:p>
    <w:p w:rsidR="00875059" w:rsidRPr="00F72E24" w:rsidRDefault="00875059" w:rsidP="003C291A">
      <w:pPr>
        <w:jc w:val="both"/>
        <w:rPr>
          <w:sz w:val="28"/>
          <w:szCs w:val="28"/>
        </w:rPr>
      </w:pPr>
      <w:r>
        <w:rPr>
          <w:sz w:val="28"/>
          <w:szCs w:val="28"/>
        </w:rPr>
        <w:t>- показатели вертикального передвижения.</w:t>
      </w:r>
    </w:p>
    <w:p w:rsidR="00875059" w:rsidRPr="00F72E24" w:rsidRDefault="00875059" w:rsidP="003C291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Обучающихся</w:t>
      </w:r>
      <w:proofErr w:type="gramEnd"/>
      <w:r w:rsidRPr="00F72E24">
        <w:rPr>
          <w:sz w:val="28"/>
          <w:szCs w:val="28"/>
        </w:rPr>
        <w:t xml:space="preserve"> должен</w:t>
      </w:r>
      <w:r w:rsidRPr="00F72E24">
        <w:rPr>
          <w:b/>
          <w:bCs/>
          <w:sz w:val="28"/>
          <w:szCs w:val="28"/>
        </w:rPr>
        <w:t xml:space="preserve"> </w:t>
      </w:r>
      <w:r w:rsidRPr="00F72E24">
        <w:rPr>
          <w:b/>
          <w:sz w:val="28"/>
          <w:szCs w:val="28"/>
        </w:rPr>
        <w:t xml:space="preserve"> уметь:</w:t>
      </w:r>
    </w:p>
    <w:p w:rsidR="00875059" w:rsidRDefault="00875059" w:rsidP="003C291A">
      <w:pPr>
        <w:jc w:val="both"/>
        <w:rPr>
          <w:sz w:val="28"/>
          <w:szCs w:val="28"/>
        </w:rPr>
      </w:pPr>
      <w:r w:rsidRPr="00F72E24">
        <w:rPr>
          <w:sz w:val="28"/>
          <w:szCs w:val="28"/>
        </w:rPr>
        <w:t>-</w:t>
      </w:r>
      <w:r>
        <w:rPr>
          <w:sz w:val="28"/>
          <w:szCs w:val="28"/>
        </w:rPr>
        <w:t xml:space="preserve"> определить вид сложного контрапункта;</w:t>
      </w:r>
    </w:p>
    <w:p w:rsidR="00875059" w:rsidRDefault="00875059" w:rsidP="003C291A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показатель вертикального передвижения голосов контрапункта.</w:t>
      </w:r>
    </w:p>
    <w:p w:rsidR="00643CE1" w:rsidRPr="003C291A" w:rsidRDefault="00643CE1" w:rsidP="005C51FD">
      <w:pPr>
        <w:rPr>
          <w:b/>
          <w:sz w:val="28"/>
          <w:szCs w:val="28"/>
        </w:rPr>
      </w:pPr>
      <w:r w:rsidRPr="003C291A">
        <w:rPr>
          <w:b/>
          <w:sz w:val="28"/>
          <w:szCs w:val="28"/>
        </w:rPr>
        <w:t>8. Двойной контрапункт</w:t>
      </w:r>
    </w:p>
    <w:p w:rsidR="00F3113B" w:rsidRPr="00F72E24" w:rsidRDefault="00F3113B" w:rsidP="003C291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Обучающихся</w:t>
      </w:r>
      <w:proofErr w:type="gramEnd"/>
      <w:r w:rsidRPr="00F72E24">
        <w:rPr>
          <w:sz w:val="28"/>
          <w:szCs w:val="28"/>
        </w:rPr>
        <w:t xml:space="preserve"> должен</w:t>
      </w:r>
      <w:r w:rsidRPr="00F72E24">
        <w:rPr>
          <w:b/>
          <w:bCs/>
          <w:sz w:val="28"/>
          <w:szCs w:val="28"/>
        </w:rPr>
        <w:t xml:space="preserve"> </w:t>
      </w:r>
      <w:r w:rsidRPr="00F72E24">
        <w:rPr>
          <w:b/>
          <w:sz w:val="28"/>
          <w:szCs w:val="28"/>
        </w:rPr>
        <w:t xml:space="preserve"> знать:</w:t>
      </w:r>
      <w:r w:rsidRPr="00F72E24">
        <w:rPr>
          <w:sz w:val="28"/>
          <w:szCs w:val="28"/>
        </w:rPr>
        <w:t xml:space="preserve"> </w:t>
      </w:r>
    </w:p>
    <w:p w:rsidR="00F3113B" w:rsidRDefault="00F3113B" w:rsidP="003C291A">
      <w:pPr>
        <w:jc w:val="both"/>
        <w:rPr>
          <w:sz w:val="28"/>
          <w:szCs w:val="28"/>
        </w:rPr>
      </w:pPr>
      <w:r w:rsidRPr="00F72E24">
        <w:rPr>
          <w:sz w:val="28"/>
          <w:szCs w:val="28"/>
        </w:rPr>
        <w:t>-</w:t>
      </w:r>
      <w:r>
        <w:rPr>
          <w:sz w:val="28"/>
          <w:szCs w:val="28"/>
        </w:rPr>
        <w:t xml:space="preserve"> наиболее употребительные виды двойного контрапункта;</w:t>
      </w:r>
    </w:p>
    <w:p w:rsidR="00F3113B" w:rsidRDefault="00F3113B" w:rsidP="003C291A">
      <w:pPr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техники двойного контрапункта октавы, дуодецимы и децимы, сложного показателя.</w:t>
      </w:r>
    </w:p>
    <w:p w:rsidR="00F3113B" w:rsidRPr="00F72E24" w:rsidRDefault="00F3113B" w:rsidP="000005F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Обучающихся</w:t>
      </w:r>
      <w:proofErr w:type="gramEnd"/>
      <w:r w:rsidRPr="00F72E24">
        <w:rPr>
          <w:sz w:val="28"/>
          <w:szCs w:val="28"/>
        </w:rPr>
        <w:t xml:space="preserve"> должен</w:t>
      </w:r>
      <w:r w:rsidRPr="00F72E24">
        <w:rPr>
          <w:b/>
          <w:bCs/>
          <w:sz w:val="28"/>
          <w:szCs w:val="28"/>
        </w:rPr>
        <w:t xml:space="preserve"> </w:t>
      </w:r>
      <w:r w:rsidRPr="00F72E24">
        <w:rPr>
          <w:b/>
          <w:sz w:val="28"/>
          <w:szCs w:val="28"/>
        </w:rPr>
        <w:t xml:space="preserve"> уметь:</w:t>
      </w:r>
    </w:p>
    <w:p w:rsidR="00F3113B" w:rsidRDefault="00F3113B" w:rsidP="000005F3">
      <w:pPr>
        <w:jc w:val="both"/>
        <w:rPr>
          <w:sz w:val="28"/>
          <w:szCs w:val="28"/>
        </w:rPr>
      </w:pPr>
      <w:proofErr w:type="gramStart"/>
      <w:r w:rsidRPr="00A7677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выполнить упражнения, состоящих из первоначального и производного соединений в двойном контрапункте октавы с заключительной каденцией в простом контрапункте (на заданный голос и на сочиненную мелодию) с обязательным применением задержанных квинт и нон в первоначальном соединении на сильных и относительно сильных долях; </w:t>
      </w:r>
      <w:proofErr w:type="gramEnd"/>
    </w:p>
    <w:p w:rsidR="00F3113B" w:rsidRDefault="00F3113B" w:rsidP="00000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сочинить трёхголосную имитацию с </w:t>
      </w:r>
      <w:proofErr w:type="gramStart"/>
      <w:r>
        <w:rPr>
          <w:sz w:val="28"/>
          <w:szCs w:val="28"/>
        </w:rPr>
        <w:t>удержанным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противосложением</w:t>
      </w:r>
      <w:proofErr w:type="spellEnd"/>
      <w:r>
        <w:rPr>
          <w:sz w:val="28"/>
          <w:szCs w:val="28"/>
        </w:rPr>
        <w:t xml:space="preserve"> в двойном контрапункте октавы; </w:t>
      </w:r>
    </w:p>
    <w:p w:rsidR="00F3113B" w:rsidRDefault="00F3113B" w:rsidP="000005F3">
      <w:pPr>
        <w:jc w:val="both"/>
        <w:rPr>
          <w:sz w:val="28"/>
          <w:szCs w:val="28"/>
        </w:rPr>
      </w:pPr>
      <w:r>
        <w:rPr>
          <w:sz w:val="28"/>
          <w:szCs w:val="28"/>
        </w:rPr>
        <w:t>- сочинить бесконечные каноны в октаву, канонов в октаву, канонические секвенции (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=-7,-14);</w:t>
      </w:r>
    </w:p>
    <w:p w:rsidR="00F3113B" w:rsidRDefault="00F3113B" w:rsidP="00F3113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выполнить упражнения, состоящие из первоначального и производного соединений в двойном контрапункте дуодецимы (заключительная каденция в простом контрапункте) на заданный голос и на сочиненную мелодию, с обязательным применением задержанных секст и ундецим на всех сильных (относительно сильных) долях;</w:t>
      </w:r>
      <w:proofErr w:type="gramEnd"/>
    </w:p>
    <w:p w:rsidR="00F3113B" w:rsidRPr="00A76779" w:rsidRDefault="00F3113B" w:rsidP="00F3113B">
      <w:pPr>
        <w:jc w:val="both"/>
        <w:rPr>
          <w:sz w:val="28"/>
          <w:szCs w:val="28"/>
        </w:rPr>
      </w:pPr>
      <w:r w:rsidRPr="00A76779">
        <w:rPr>
          <w:sz w:val="28"/>
          <w:szCs w:val="28"/>
        </w:rPr>
        <w:t xml:space="preserve">- сочинить бесконечные каноны, канонические секвенции </w:t>
      </w:r>
      <w:r w:rsidRPr="00A76779">
        <w:rPr>
          <w:sz w:val="28"/>
          <w:szCs w:val="28"/>
          <w:lang w:val="en-US"/>
        </w:rPr>
        <w:t>Iv</w:t>
      </w:r>
      <w:r w:rsidRPr="00A76779">
        <w:rPr>
          <w:sz w:val="28"/>
          <w:szCs w:val="28"/>
        </w:rPr>
        <w:t>=-11, -18;</w:t>
      </w:r>
    </w:p>
    <w:p w:rsidR="00F3113B" w:rsidRPr="00A76779" w:rsidRDefault="00F3113B" w:rsidP="00F3113B">
      <w:pPr>
        <w:jc w:val="both"/>
        <w:rPr>
          <w:sz w:val="28"/>
          <w:szCs w:val="28"/>
        </w:rPr>
      </w:pPr>
      <w:r w:rsidRPr="00A76779">
        <w:rPr>
          <w:sz w:val="28"/>
          <w:szCs w:val="28"/>
        </w:rPr>
        <w:t>- сочинить трёхголосный канон (</w:t>
      </w:r>
      <w:r w:rsidRPr="00A76779">
        <w:rPr>
          <w:sz w:val="28"/>
          <w:szCs w:val="28"/>
          <w:lang w:val="en-US"/>
        </w:rPr>
        <w:t>R</w:t>
      </w:r>
      <w:r w:rsidRPr="00A76779">
        <w:rPr>
          <w:sz w:val="28"/>
          <w:szCs w:val="28"/>
        </w:rPr>
        <w:t>+</w:t>
      </w:r>
      <w:r w:rsidRPr="00A76779">
        <w:rPr>
          <w:sz w:val="28"/>
          <w:szCs w:val="28"/>
          <w:lang w:val="en-US"/>
        </w:rPr>
        <w:t>R</w:t>
      </w:r>
      <w:r w:rsidRPr="00A76779">
        <w:rPr>
          <w:sz w:val="28"/>
          <w:szCs w:val="28"/>
          <w:vertAlign w:val="subscript"/>
        </w:rPr>
        <w:t>1</w:t>
      </w:r>
      <w:r w:rsidRPr="00A76779">
        <w:rPr>
          <w:sz w:val="28"/>
          <w:szCs w:val="28"/>
        </w:rPr>
        <w:t xml:space="preserve"> при </w:t>
      </w:r>
      <w:r w:rsidRPr="00A76779">
        <w:rPr>
          <w:sz w:val="28"/>
          <w:szCs w:val="28"/>
          <w:lang w:val="en-US"/>
        </w:rPr>
        <w:t>Iv</w:t>
      </w:r>
      <w:r w:rsidRPr="00A76779">
        <w:rPr>
          <w:sz w:val="28"/>
          <w:szCs w:val="28"/>
        </w:rPr>
        <w:t>=-11).</w:t>
      </w:r>
    </w:p>
    <w:p w:rsidR="00F3113B" w:rsidRDefault="00F3113B" w:rsidP="00F3113B">
      <w:pPr>
        <w:jc w:val="both"/>
        <w:rPr>
          <w:sz w:val="28"/>
          <w:szCs w:val="28"/>
        </w:rPr>
      </w:pPr>
      <w:proofErr w:type="gramStart"/>
      <w:r w:rsidRPr="00A76779">
        <w:rPr>
          <w:sz w:val="28"/>
          <w:szCs w:val="28"/>
        </w:rPr>
        <w:t>- выполнить упражнения, состоящие из первоначального и производного соединений</w:t>
      </w:r>
      <w:r>
        <w:rPr>
          <w:sz w:val="28"/>
          <w:szCs w:val="28"/>
        </w:rPr>
        <w:t xml:space="preserve"> в двойном контрапункте децимы (заключительная каденция в простом контрапункте в основном ладу) на заданный голос, на сочиненную мелодию, с обязательным применением задержанных кварт и нон на всех сильных (относительно сильных) долях;</w:t>
      </w:r>
      <w:proofErr w:type="gramEnd"/>
    </w:p>
    <w:p w:rsidR="00F3113B" w:rsidRDefault="00F3113B" w:rsidP="00F3113B">
      <w:pPr>
        <w:jc w:val="both"/>
        <w:rPr>
          <w:sz w:val="28"/>
          <w:szCs w:val="28"/>
        </w:rPr>
      </w:pPr>
      <w:r>
        <w:rPr>
          <w:sz w:val="28"/>
          <w:szCs w:val="28"/>
        </w:rPr>
        <w:t>- сочинить двухголосное соединение (продолжительность 9 – 11 тактов) в двойном контрапункте децимы;</w:t>
      </w:r>
    </w:p>
    <w:p w:rsidR="00F3113B" w:rsidRDefault="00F3113B" w:rsidP="00F31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сочинить бесконечные каноны, канонические секвенции </w:t>
      </w:r>
      <w:r>
        <w:rPr>
          <w:sz w:val="28"/>
          <w:szCs w:val="28"/>
          <w:lang w:val="en-US"/>
        </w:rPr>
        <w:t>Iv</w:t>
      </w:r>
      <w:r w:rsidRPr="008F4526">
        <w:rPr>
          <w:sz w:val="28"/>
          <w:szCs w:val="28"/>
        </w:rPr>
        <w:t>=-9</w:t>
      </w:r>
      <w:r>
        <w:rPr>
          <w:sz w:val="28"/>
          <w:szCs w:val="28"/>
        </w:rPr>
        <w:t>,-16.</w:t>
      </w:r>
    </w:p>
    <w:p w:rsidR="00F3113B" w:rsidRDefault="00F3113B" w:rsidP="00F31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сочинить двухголосные соединения с двумя, с тремя показателями; анализ перестановок в фуге </w:t>
      </w:r>
      <w:r>
        <w:rPr>
          <w:sz w:val="28"/>
          <w:szCs w:val="28"/>
          <w:lang w:val="en-US"/>
        </w:rPr>
        <w:t>II</w:t>
      </w:r>
      <w:r w:rsidRPr="00EE13C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.</w:t>
      </w:r>
    </w:p>
    <w:p w:rsidR="00643CE1" w:rsidRPr="003C291A" w:rsidRDefault="00643CE1" w:rsidP="005C51FD">
      <w:pPr>
        <w:rPr>
          <w:b/>
          <w:sz w:val="28"/>
          <w:szCs w:val="28"/>
        </w:rPr>
      </w:pPr>
      <w:r w:rsidRPr="003C291A">
        <w:rPr>
          <w:b/>
          <w:sz w:val="28"/>
          <w:szCs w:val="28"/>
        </w:rPr>
        <w:t>9. Тройной контрапункт</w:t>
      </w:r>
    </w:p>
    <w:p w:rsidR="00F3113B" w:rsidRPr="00F72E24" w:rsidRDefault="00F3113B" w:rsidP="003C291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Обучающихся</w:t>
      </w:r>
      <w:proofErr w:type="gramEnd"/>
      <w:r w:rsidRPr="00F72E24">
        <w:rPr>
          <w:sz w:val="28"/>
          <w:szCs w:val="28"/>
        </w:rPr>
        <w:t xml:space="preserve"> должен</w:t>
      </w:r>
      <w:r w:rsidRPr="00F72E24">
        <w:rPr>
          <w:b/>
          <w:bCs/>
          <w:sz w:val="28"/>
          <w:szCs w:val="28"/>
        </w:rPr>
        <w:t xml:space="preserve"> </w:t>
      </w:r>
      <w:r w:rsidRPr="00F72E24">
        <w:rPr>
          <w:b/>
          <w:sz w:val="28"/>
          <w:szCs w:val="28"/>
        </w:rPr>
        <w:t xml:space="preserve"> знать:</w:t>
      </w:r>
      <w:r w:rsidRPr="00F72E24">
        <w:rPr>
          <w:sz w:val="28"/>
          <w:szCs w:val="28"/>
        </w:rPr>
        <w:t xml:space="preserve"> </w:t>
      </w:r>
    </w:p>
    <w:p w:rsidR="00F3113B" w:rsidRPr="00F72E24" w:rsidRDefault="00F3113B" w:rsidP="003C291A">
      <w:pPr>
        <w:jc w:val="both"/>
        <w:rPr>
          <w:sz w:val="28"/>
          <w:szCs w:val="28"/>
        </w:rPr>
      </w:pPr>
      <w:r w:rsidRPr="00F72E24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выразительные возможности  и правила написания тройного контрапункта в бесконечных канонах и канонических секвенциях.</w:t>
      </w:r>
    </w:p>
    <w:p w:rsidR="00F3113B" w:rsidRPr="00F72E24" w:rsidRDefault="00F3113B" w:rsidP="003C291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Обучающихся</w:t>
      </w:r>
      <w:proofErr w:type="gramEnd"/>
      <w:r w:rsidRPr="00F72E24">
        <w:rPr>
          <w:sz w:val="28"/>
          <w:szCs w:val="28"/>
        </w:rPr>
        <w:t xml:space="preserve"> должен</w:t>
      </w:r>
      <w:r w:rsidRPr="00F72E24">
        <w:rPr>
          <w:b/>
          <w:bCs/>
          <w:sz w:val="28"/>
          <w:szCs w:val="28"/>
        </w:rPr>
        <w:t xml:space="preserve"> </w:t>
      </w:r>
      <w:r w:rsidRPr="00F72E24">
        <w:rPr>
          <w:b/>
          <w:sz w:val="28"/>
          <w:szCs w:val="28"/>
        </w:rPr>
        <w:t xml:space="preserve"> уметь:</w:t>
      </w:r>
    </w:p>
    <w:p w:rsidR="00F3113B" w:rsidRDefault="00F3113B" w:rsidP="003C291A">
      <w:pPr>
        <w:jc w:val="both"/>
        <w:rPr>
          <w:sz w:val="28"/>
          <w:szCs w:val="28"/>
        </w:rPr>
      </w:pPr>
      <w:r w:rsidRPr="00F72E24">
        <w:rPr>
          <w:sz w:val="28"/>
          <w:szCs w:val="28"/>
        </w:rPr>
        <w:t xml:space="preserve">- </w:t>
      </w:r>
      <w:r>
        <w:rPr>
          <w:sz w:val="28"/>
          <w:szCs w:val="28"/>
        </w:rPr>
        <w:t>написать первоначальное соединение в тройном контрапункте октавы;</w:t>
      </w:r>
    </w:p>
    <w:p w:rsidR="00F3113B" w:rsidRPr="00F72E24" w:rsidRDefault="00F3113B" w:rsidP="003C291A">
      <w:pPr>
        <w:jc w:val="both"/>
        <w:rPr>
          <w:rFonts w:eastAsia="Gungsuh"/>
          <w:b/>
          <w:sz w:val="28"/>
          <w:szCs w:val="28"/>
        </w:rPr>
      </w:pPr>
      <w:r>
        <w:rPr>
          <w:sz w:val="28"/>
          <w:szCs w:val="28"/>
        </w:rPr>
        <w:t>- сочинить трёхголосный бесконечный канон, каноническую секвенцию.</w:t>
      </w:r>
    </w:p>
    <w:p w:rsidR="00643CE1" w:rsidRPr="003C291A" w:rsidRDefault="00643CE1" w:rsidP="005C51FD">
      <w:pPr>
        <w:rPr>
          <w:b/>
          <w:sz w:val="28"/>
          <w:szCs w:val="28"/>
        </w:rPr>
      </w:pPr>
      <w:r w:rsidRPr="003C291A">
        <w:rPr>
          <w:b/>
          <w:sz w:val="28"/>
          <w:szCs w:val="28"/>
        </w:rPr>
        <w:t>10. Горизонтально-подвижной и вдвойне-подвижной контрапункт</w:t>
      </w:r>
    </w:p>
    <w:p w:rsidR="00F3113B" w:rsidRPr="00F72E24" w:rsidRDefault="00F3113B" w:rsidP="003C291A">
      <w:pPr>
        <w:ind w:hanging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Обучающихся</w:t>
      </w:r>
      <w:proofErr w:type="gramEnd"/>
      <w:r w:rsidRPr="00F72E24">
        <w:rPr>
          <w:sz w:val="28"/>
          <w:szCs w:val="28"/>
        </w:rPr>
        <w:t xml:space="preserve"> должен</w:t>
      </w:r>
      <w:r w:rsidRPr="00F72E24">
        <w:rPr>
          <w:b/>
          <w:bCs/>
          <w:sz w:val="28"/>
          <w:szCs w:val="28"/>
        </w:rPr>
        <w:t xml:space="preserve"> </w:t>
      </w:r>
      <w:r w:rsidRPr="00F72E24">
        <w:rPr>
          <w:b/>
          <w:sz w:val="28"/>
          <w:szCs w:val="28"/>
        </w:rPr>
        <w:t xml:space="preserve"> знать:</w:t>
      </w:r>
      <w:r w:rsidRPr="00F72E24">
        <w:rPr>
          <w:sz w:val="28"/>
          <w:szCs w:val="28"/>
        </w:rPr>
        <w:t xml:space="preserve"> </w:t>
      </w:r>
    </w:p>
    <w:p w:rsidR="00F3113B" w:rsidRDefault="00F3113B" w:rsidP="003C291A">
      <w:pPr>
        <w:ind w:hanging="142"/>
        <w:jc w:val="both"/>
        <w:rPr>
          <w:sz w:val="28"/>
          <w:szCs w:val="28"/>
        </w:rPr>
      </w:pPr>
      <w:r w:rsidRPr="00F72E24">
        <w:rPr>
          <w:sz w:val="28"/>
          <w:szCs w:val="28"/>
        </w:rPr>
        <w:t>-</w:t>
      </w:r>
      <w:r>
        <w:rPr>
          <w:sz w:val="28"/>
          <w:szCs w:val="28"/>
        </w:rPr>
        <w:t xml:space="preserve"> выразительные особенности горизонтально-подвижного и </w:t>
      </w:r>
      <w:proofErr w:type="spellStart"/>
      <w:r>
        <w:rPr>
          <w:sz w:val="28"/>
          <w:szCs w:val="28"/>
        </w:rPr>
        <w:t>вдвойне-подвижного</w:t>
      </w:r>
      <w:proofErr w:type="spellEnd"/>
      <w:r>
        <w:rPr>
          <w:sz w:val="28"/>
          <w:szCs w:val="28"/>
        </w:rPr>
        <w:t xml:space="preserve"> контрапункта;</w:t>
      </w:r>
    </w:p>
    <w:p w:rsidR="00F3113B" w:rsidRPr="00F72E24" w:rsidRDefault="00F3113B" w:rsidP="003C291A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выразительные особенности бесконечного канона и канонической секвенции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разряда.</w:t>
      </w:r>
    </w:p>
    <w:p w:rsidR="00F3113B" w:rsidRPr="00F72E24" w:rsidRDefault="00F3113B" w:rsidP="003C291A">
      <w:pPr>
        <w:ind w:hanging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Обучающихся</w:t>
      </w:r>
      <w:proofErr w:type="gramEnd"/>
      <w:r w:rsidRPr="00F72E24">
        <w:rPr>
          <w:sz w:val="28"/>
          <w:szCs w:val="28"/>
        </w:rPr>
        <w:t xml:space="preserve"> должен</w:t>
      </w:r>
      <w:r w:rsidRPr="00F72E24">
        <w:rPr>
          <w:b/>
          <w:bCs/>
          <w:sz w:val="28"/>
          <w:szCs w:val="28"/>
        </w:rPr>
        <w:t xml:space="preserve"> </w:t>
      </w:r>
      <w:r w:rsidRPr="00F72E24">
        <w:rPr>
          <w:b/>
          <w:sz w:val="28"/>
          <w:szCs w:val="28"/>
        </w:rPr>
        <w:t xml:space="preserve"> уметь:</w:t>
      </w:r>
    </w:p>
    <w:p w:rsidR="00F3113B" w:rsidRDefault="00F3113B" w:rsidP="003C291A">
      <w:pPr>
        <w:ind w:hanging="142"/>
        <w:jc w:val="both"/>
        <w:rPr>
          <w:sz w:val="28"/>
          <w:szCs w:val="28"/>
        </w:rPr>
      </w:pPr>
      <w:r w:rsidRPr="00F72E24">
        <w:rPr>
          <w:sz w:val="28"/>
          <w:szCs w:val="28"/>
        </w:rPr>
        <w:t xml:space="preserve">- </w:t>
      </w:r>
      <w:r>
        <w:rPr>
          <w:sz w:val="28"/>
          <w:szCs w:val="28"/>
        </w:rPr>
        <w:t>сочинить двухголосные соединения, допускающие горизонтальное передвижение, допускающие горизонтальное и вертикальное передвижение;</w:t>
      </w:r>
    </w:p>
    <w:p w:rsidR="00F3113B" w:rsidRPr="00F72E24" w:rsidRDefault="00F3113B" w:rsidP="003C291A">
      <w:pPr>
        <w:ind w:hanging="142"/>
        <w:jc w:val="both"/>
        <w:rPr>
          <w:rFonts w:eastAsia="Gungsuh"/>
          <w:b/>
          <w:sz w:val="28"/>
          <w:szCs w:val="28"/>
        </w:rPr>
      </w:pPr>
      <w:r>
        <w:rPr>
          <w:sz w:val="28"/>
          <w:szCs w:val="28"/>
        </w:rPr>
        <w:t xml:space="preserve">- сочинить двухголосный бесконечный канон, каноническую секвенцию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разряда.</w:t>
      </w:r>
    </w:p>
    <w:p w:rsidR="00643CE1" w:rsidRPr="002043E0" w:rsidRDefault="00643CE1" w:rsidP="005C51FD">
      <w:pPr>
        <w:rPr>
          <w:b/>
          <w:sz w:val="28"/>
          <w:szCs w:val="28"/>
        </w:rPr>
      </w:pPr>
      <w:r w:rsidRPr="002043E0">
        <w:rPr>
          <w:b/>
          <w:sz w:val="28"/>
          <w:szCs w:val="28"/>
        </w:rPr>
        <w:t>11. Контрапункт, допускающий преобразование</w:t>
      </w:r>
    </w:p>
    <w:p w:rsidR="00F3113B" w:rsidRPr="00F72E24" w:rsidRDefault="00F3113B" w:rsidP="002043E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Обучающихся</w:t>
      </w:r>
      <w:proofErr w:type="gramEnd"/>
      <w:r w:rsidRPr="00F72E24">
        <w:rPr>
          <w:sz w:val="28"/>
          <w:szCs w:val="28"/>
        </w:rPr>
        <w:t xml:space="preserve"> должен</w:t>
      </w:r>
      <w:r w:rsidRPr="00F72E24">
        <w:rPr>
          <w:b/>
          <w:bCs/>
          <w:sz w:val="28"/>
          <w:szCs w:val="28"/>
        </w:rPr>
        <w:t xml:space="preserve"> </w:t>
      </w:r>
      <w:r w:rsidRPr="00F72E24">
        <w:rPr>
          <w:b/>
          <w:sz w:val="28"/>
          <w:szCs w:val="28"/>
        </w:rPr>
        <w:t xml:space="preserve"> знать:</w:t>
      </w:r>
      <w:r w:rsidRPr="00F72E24">
        <w:rPr>
          <w:sz w:val="28"/>
          <w:szCs w:val="28"/>
        </w:rPr>
        <w:t xml:space="preserve"> </w:t>
      </w:r>
    </w:p>
    <w:p w:rsidR="00F3113B" w:rsidRPr="00F72E24" w:rsidRDefault="00F3113B" w:rsidP="002043E0">
      <w:pPr>
        <w:jc w:val="both"/>
        <w:rPr>
          <w:sz w:val="28"/>
          <w:szCs w:val="28"/>
        </w:rPr>
      </w:pPr>
      <w:r w:rsidRPr="00F72E24">
        <w:rPr>
          <w:sz w:val="28"/>
          <w:szCs w:val="28"/>
        </w:rPr>
        <w:t>-</w:t>
      </w:r>
      <w:r>
        <w:rPr>
          <w:sz w:val="28"/>
          <w:szCs w:val="28"/>
        </w:rPr>
        <w:t xml:space="preserve"> выразительные возможности обратимого контрапункта и его разновидностей.</w:t>
      </w:r>
    </w:p>
    <w:p w:rsidR="00F3113B" w:rsidRPr="00F72E24" w:rsidRDefault="00F3113B" w:rsidP="002043E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Обучающихся</w:t>
      </w:r>
      <w:proofErr w:type="gramEnd"/>
      <w:r w:rsidRPr="00F72E24">
        <w:rPr>
          <w:sz w:val="28"/>
          <w:szCs w:val="28"/>
        </w:rPr>
        <w:t xml:space="preserve"> должен</w:t>
      </w:r>
      <w:r w:rsidRPr="00F72E24">
        <w:rPr>
          <w:b/>
          <w:bCs/>
          <w:sz w:val="28"/>
          <w:szCs w:val="28"/>
        </w:rPr>
        <w:t xml:space="preserve"> </w:t>
      </w:r>
      <w:r w:rsidRPr="00F72E24">
        <w:rPr>
          <w:b/>
          <w:sz w:val="28"/>
          <w:szCs w:val="28"/>
        </w:rPr>
        <w:t xml:space="preserve"> уметь:</w:t>
      </w:r>
    </w:p>
    <w:p w:rsidR="00F3113B" w:rsidRDefault="00F3113B" w:rsidP="002043E0">
      <w:pPr>
        <w:jc w:val="both"/>
        <w:rPr>
          <w:sz w:val="28"/>
          <w:szCs w:val="28"/>
        </w:rPr>
      </w:pPr>
      <w:r w:rsidRPr="00F72E2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сочинить двухголосные первоначальные соединения, </w:t>
      </w:r>
      <w:proofErr w:type="gramStart"/>
      <w:r>
        <w:rPr>
          <w:sz w:val="28"/>
          <w:szCs w:val="28"/>
        </w:rPr>
        <w:t>дающих</w:t>
      </w:r>
      <w:proofErr w:type="gramEnd"/>
      <w:r>
        <w:rPr>
          <w:sz w:val="28"/>
          <w:szCs w:val="28"/>
        </w:rPr>
        <w:t xml:space="preserve"> зеркальное производное соединение.</w:t>
      </w:r>
    </w:p>
    <w:p w:rsidR="00643CE1" w:rsidRPr="002043E0" w:rsidRDefault="00643CE1" w:rsidP="005C51FD">
      <w:pPr>
        <w:rPr>
          <w:b/>
          <w:sz w:val="28"/>
          <w:szCs w:val="28"/>
        </w:rPr>
      </w:pPr>
      <w:r w:rsidRPr="002043E0">
        <w:rPr>
          <w:b/>
          <w:sz w:val="28"/>
          <w:szCs w:val="28"/>
        </w:rPr>
        <w:t>12. Многоголосие. Двойная имитация. Двойной канон</w:t>
      </w:r>
    </w:p>
    <w:p w:rsidR="00F3113B" w:rsidRPr="00F72E24" w:rsidRDefault="00F3113B" w:rsidP="002043E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Обучающихся</w:t>
      </w:r>
      <w:proofErr w:type="gramEnd"/>
      <w:r w:rsidRPr="00F72E24">
        <w:rPr>
          <w:sz w:val="28"/>
          <w:szCs w:val="28"/>
        </w:rPr>
        <w:t xml:space="preserve"> должен</w:t>
      </w:r>
      <w:r w:rsidRPr="00F72E24">
        <w:rPr>
          <w:b/>
          <w:bCs/>
          <w:sz w:val="28"/>
          <w:szCs w:val="28"/>
        </w:rPr>
        <w:t xml:space="preserve"> </w:t>
      </w:r>
      <w:r w:rsidRPr="00F72E24">
        <w:rPr>
          <w:b/>
          <w:sz w:val="28"/>
          <w:szCs w:val="28"/>
        </w:rPr>
        <w:t xml:space="preserve"> знать:</w:t>
      </w:r>
      <w:r w:rsidRPr="00F72E24">
        <w:rPr>
          <w:sz w:val="28"/>
          <w:szCs w:val="28"/>
        </w:rPr>
        <w:t xml:space="preserve"> </w:t>
      </w:r>
    </w:p>
    <w:p w:rsidR="00F3113B" w:rsidRDefault="00F3113B" w:rsidP="002043E0">
      <w:pPr>
        <w:jc w:val="both"/>
        <w:rPr>
          <w:sz w:val="28"/>
          <w:szCs w:val="28"/>
        </w:rPr>
      </w:pPr>
      <w:r w:rsidRPr="00F72E24">
        <w:rPr>
          <w:sz w:val="28"/>
          <w:szCs w:val="28"/>
        </w:rPr>
        <w:t>-</w:t>
      </w:r>
      <w:r>
        <w:rPr>
          <w:sz w:val="28"/>
          <w:szCs w:val="28"/>
        </w:rPr>
        <w:t xml:space="preserve">особенности </w:t>
      </w:r>
      <w:proofErr w:type="spellStart"/>
      <w:r>
        <w:rPr>
          <w:sz w:val="28"/>
          <w:szCs w:val="28"/>
        </w:rPr>
        <w:t>контрапунктирования</w:t>
      </w:r>
      <w:proofErr w:type="spellEnd"/>
      <w:r>
        <w:rPr>
          <w:sz w:val="28"/>
          <w:szCs w:val="28"/>
        </w:rPr>
        <w:t xml:space="preserve"> в четырёх  и </w:t>
      </w:r>
      <w:proofErr w:type="spellStart"/>
      <w:r>
        <w:rPr>
          <w:sz w:val="28"/>
          <w:szCs w:val="28"/>
        </w:rPr>
        <w:t>пятиголосии</w:t>
      </w:r>
      <w:proofErr w:type="spellEnd"/>
      <w:r>
        <w:rPr>
          <w:sz w:val="28"/>
          <w:szCs w:val="28"/>
        </w:rPr>
        <w:t>;</w:t>
      </w:r>
    </w:p>
    <w:p w:rsidR="00F3113B" w:rsidRPr="00F72E24" w:rsidRDefault="00F3113B" w:rsidP="002043E0">
      <w:pPr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применения двойного канона.</w:t>
      </w:r>
    </w:p>
    <w:p w:rsidR="00F3113B" w:rsidRDefault="00F3113B" w:rsidP="002043E0">
      <w:p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Обучающихся</w:t>
      </w:r>
      <w:proofErr w:type="gramEnd"/>
      <w:r w:rsidRPr="00F72E24">
        <w:rPr>
          <w:sz w:val="28"/>
          <w:szCs w:val="28"/>
        </w:rPr>
        <w:t xml:space="preserve"> должен</w:t>
      </w:r>
      <w:r w:rsidRPr="00F72E24">
        <w:rPr>
          <w:b/>
          <w:bCs/>
          <w:sz w:val="28"/>
          <w:szCs w:val="28"/>
        </w:rPr>
        <w:t xml:space="preserve"> </w:t>
      </w:r>
      <w:r w:rsidRPr="00F72E24">
        <w:rPr>
          <w:b/>
          <w:sz w:val="28"/>
          <w:szCs w:val="28"/>
        </w:rPr>
        <w:t xml:space="preserve"> уметь:</w:t>
      </w:r>
    </w:p>
    <w:p w:rsidR="00F3113B" w:rsidRPr="00704FF5" w:rsidRDefault="00F3113B" w:rsidP="002043E0">
      <w:pPr>
        <w:jc w:val="both"/>
        <w:rPr>
          <w:sz w:val="28"/>
          <w:szCs w:val="28"/>
        </w:rPr>
      </w:pPr>
      <w:r w:rsidRPr="00704FF5">
        <w:rPr>
          <w:sz w:val="28"/>
          <w:szCs w:val="28"/>
        </w:rPr>
        <w:t xml:space="preserve">- анализировать </w:t>
      </w:r>
      <w:r>
        <w:rPr>
          <w:sz w:val="28"/>
          <w:szCs w:val="28"/>
        </w:rPr>
        <w:t>музыкальные образцы с двойной имитацией;</w:t>
      </w:r>
    </w:p>
    <w:p w:rsidR="00F3113B" w:rsidRDefault="00F3113B" w:rsidP="002043E0">
      <w:pPr>
        <w:jc w:val="both"/>
        <w:rPr>
          <w:sz w:val="28"/>
          <w:szCs w:val="28"/>
        </w:rPr>
      </w:pPr>
      <w:r w:rsidRPr="00F72E24">
        <w:rPr>
          <w:sz w:val="28"/>
          <w:szCs w:val="28"/>
        </w:rPr>
        <w:t>-</w:t>
      </w:r>
      <w:r>
        <w:rPr>
          <w:sz w:val="28"/>
          <w:szCs w:val="28"/>
        </w:rPr>
        <w:t xml:space="preserve"> анализировать музыкальные художественные образцы на двойной канон.</w:t>
      </w:r>
    </w:p>
    <w:p w:rsidR="005D4D25" w:rsidRPr="000005F3" w:rsidRDefault="005D4D25" w:rsidP="00F3113B">
      <w:pPr>
        <w:jc w:val="both"/>
        <w:rPr>
          <w:sz w:val="16"/>
          <w:szCs w:val="16"/>
        </w:rPr>
      </w:pPr>
    </w:p>
    <w:p w:rsidR="005D4D25" w:rsidRPr="005D4D25" w:rsidRDefault="005D4D25" w:rsidP="005D4D25">
      <w:pPr>
        <w:jc w:val="center"/>
        <w:rPr>
          <w:rFonts w:eastAsia="Gungsuh"/>
          <w:b/>
          <w:sz w:val="28"/>
          <w:szCs w:val="28"/>
        </w:rPr>
      </w:pPr>
      <w:r w:rsidRPr="005D4D25">
        <w:rPr>
          <w:b/>
          <w:sz w:val="28"/>
          <w:szCs w:val="28"/>
        </w:rPr>
        <w:t>2 семестр</w:t>
      </w:r>
    </w:p>
    <w:p w:rsidR="00643CE1" w:rsidRPr="000005F3" w:rsidRDefault="00643CE1" w:rsidP="005C51FD">
      <w:pPr>
        <w:rPr>
          <w:b/>
          <w:sz w:val="28"/>
          <w:szCs w:val="28"/>
        </w:rPr>
      </w:pPr>
      <w:r w:rsidRPr="000005F3">
        <w:rPr>
          <w:b/>
          <w:sz w:val="28"/>
          <w:szCs w:val="28"/>
        </w:rPr>
        <w:t>13. Контрапунктические нормы свободного стиля</w:t>
      </w:r>
    </w:p>
    <w:p w:rsidR="00F3113B" w:rsidRPr="00F72E24" w:rsidRDefault="00F3113B" w:rsidP="000005F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Обучающихся</w:t>
      </w:r>
      <w:proofErr w:type="gramEnd"/>
      <w:r w:rsidRPr="00F72E24">
        <w:rPr>
          <w:sz w:val="28"/>
          <w:szCs w:val="28"/>
        </w:rPr>
        <w:t xml:space="preserve"> должен</w:t>
      </w:r>
      <w:r w:rsidRPr="00F72E24">
        <w:rPr>
          <w:b/>
          <w:bCs/>
          <w:sz w:val="28"/>
          <w:szCs w:val="28"/>
        </w:rPr>
        <w:t xml:space="preserve"> </w:t>
      </w:r>
      <w:r w:rsidRPr="00F72E24">
        <w:rPr>
          <w:b/>
          <w:sz w:val="28"/>
          <w:szCs w:val="28"/>
        </w:rPr>
        <w:t xml:space="preserve"> знать:</w:t>
      </w:r>
      <w:r w:rsidRPr="00F72E24">
        <w:rPr>
          <w:sz w:val="28"/>
          <w:szCs w:val="28"/>
        </w:rPr>
        <w:t xml:space="preserve"> </w:t>
      </w:r>
    </w:p>
    <w:p w:rsidR="00F3113B" w:rsidRDefault="00F3113B" w:rsidP="000005F3">
      <w:pPr>
        <w:jc w:val="both"/>
        <w:rPr>
          <w:sz w:val="28"/>
          <w:szCs w:val="28"/>
        </w:rPr>
      </w:pPr>
      <w:r w:rsidRPr="00F72E24">
        <w:rPr>
          <w:sz w:val="28"/>
          <w:szCs w:val="28"/>
        </w:rPr>
        <w:t>-</w:t>
      </w:r>
      <w:r>
        <w:rPr>
          <w:sz w:val="28"/>
          <w:szCs w:val="28"/>
        </w:rPr>
        <w:t xml:space="preserve"> проходящие и вспомогательные звуки в свободном стиле;</w:t>
      </w:r>
    </w:p>
    <w:p w:rsidR="00F3113B" w:rsidRDefault="00F3113B" w:rsidP="000005F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приготовленные, неприготовленные</w:t>
      </w:r>
      <w:r w:rsidRPr="001B613F">
        <w:rPr>
          <w:sz w:val="28"/>
          <w:szCs w:val="28"/>
        </w:rPr>
        <w:t xml:space="preserve"> </w:t>
      </w:r>
      <w:r>
        <w:rPr>
          <w:sz w:val="28"/>
          <w:szCs w:val="28"/>
        </w:rPr>
        <w:t>задержания.</w:t>
      </w:r>
    </w:p>
    <w:p w:rsidR="00F3113B" w:rsidRPr="00F72E24" w:rsidRDefault="00F3113B" w:rsidP="000005F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Обучающихся</w:t>
      </w:r>
      <w:proofErr w:type="gramEnd"/>
      <w:r w:rsidRPr="00F72E24">
        <w:rPr>
          <w:sz w:val="28"/>
          <w:szCs w:val="28"/>
        </w:rPr>
        <w:t xml:space="preserve"> должен</w:t>
      </w:r>
      <w:r w:rsidRPr="00F72E24">
        <w:rPr>
          <w:b/>
          <w:bCs/>
          <w:sz w:val="28"/>
          <w:szCs w:val="28"/>
        </w:rPr>
        <w:t xml:space="preserve"> </w:t>
      </w:r>
      <w:r w:rsidRPr="00F72E24">
        <w:rPr>
          <w:b/>
          <w:sz w:val="28"/>
          <w:szCs w:val="28"/>
        </w:rPr>
        <w:t xml:space="preserve"> уметь:</w:t>
      </w:r>
    </w:p>
    <w:p w:rsidR="00F3113B" w:rsidRDefault="00F3113B" w:rsidP="000005F3">
      <w:pPr>
        <w:jc w:val="both"/>
        <w:rPr>
          <w:sz w:val="28"/>
          <w:szCs w:val="28"/>
        </w:rPr>
      </w:pPr>
      <w:r w:rsidRPr="001B613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присочинить контрапункт к заданному голосу с использованием </w:t>
      </w:r>
      <w:proofErr w:type="gramStart"/>
      <w:r>
        <w:rPr>
          <w:sz w:val="28"/>
          <w:szCs w:val="28"/>
        </w:rPr>
        <w:t>проходящих</w:t>
      </w:r>
      <w:proofErr w:type="gramEnd"/>
      <w:r>
        <w:rPr>
          <w:sz w:val="28"/>
          <w:szCs w:val="28"/>
        </w:rPr>
        <w:t>;</w:t>
      </w:r>
    </w:p>
    <w:p w:rsidR="00F3113B" w:rsidRDefault="00F3113B" w:rsidP="000005F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присочинить </w:t>
      </w:r>
      <w:proofErr w:type="spellStart"/>
      <w:r>
        <w:rPr>
          <w:sz w:val="28"/>
          <w:szCs w:val="28"/>
        </w:rPr>
        <w:t>противосложения</w:t>
      </w:r>
      <w:proofErr w:type="spellEnd"/>
      <w:r>
        <w:rPr>
          <w:sz w:val="28"/>
          <w:szCs w:val="28"/>
        </w:rPr>
        <w:t xml:space="preserve"> с проходящими в имитации на заданную и сочиненную мелодию;</w:t>
      </w:r>
      <w:proofErr w:type="gramEnd"/>
    </w:p>
    <w:p w:rsidR="00F3113B" w:rsidRDefault="00F3113B" w:rsidP="00000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сочинить двухголосный канон со </w:t>
      </w:r>
      <w:proofErr w:type="gramStart"/>
      <w:r>
        <w:rPr>
          <w:sz w:val="28"/>
          <w:szCs w:val="28"/>
        </w:rPr>
        <w:t>скачковыми</w:t>
      </w:r>
      <w:proofErr w:type="gramEnd"/>
      <w:r>
        <w:rPr>
          <w:sz w:val="28"/>
          <w:szCs w:val="28"/>
        </w:rPr>
        <w:t xml:space="preserve"> вспомогательными;</w:t>
      </w:r>
    </w:p>
    <w:p w:rsidR="00F3113B" w:rsidRDefault="00F3113B" w:rsidP="00000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сочинить трёхголосную имитацию на заданную тему, содержащую </w:t>
      </w:r>
      <w:proofErr w:type="gramStart"/>
      <w:r>
        <w:rPr>
          <w:sz w:val="28"/>
          <w:szCs w:val="28"/>
        </w:rPr>
        <w:t>брошенные</w:t>
      </w:r>
      <w:proofErr w:type="gramEnd"/>
      <w:r>
        <w:rPr>
          <w:sz w:val="28"/>
          <w:szCs w:val="28"/>
        </w:rPr>
        <w:t xml:space="preserve"> и скачковые вспомогательные;</w:t>
      </w:r>
    </w:p>
    <w:p w:rsidR="00F3113B" w:rsidRDefault="00F3113B" w:rsidP="000005F3">
      <w:pPr>
        <w:jc w:val="both"/>
        <w:rPr>
          <w:sz w:val="28"/>
          <w:szCs w:val="28"/>
        </w:rPr>
      </w:pPr>
      <w:r w:rsidRPr="001B613F">
        <w:rPr>
          <w:sz w:val="28"/>
          <w:szCs w:val="28"/>
        </w:rPr>
        <w:t xml:space="preserve">- </w:t>
      </w:r>
      <w:r>
        <w:rPr>
          <w:sz w:val="28"/>
          <w:szCs w:val="28"/>
        </w:rPr>
        <w:t>сочинить канон в обращении с дополнительным нижним голосом с применением восходящих и нисходящих разрешений приготовленных задержаний;</w:t>
      </w:r>
    </w:p>
    <w:p w:rsidR="00F3113B" w:rsidRDefault="00F3113B" w:rsidP="000005F3">
      <w:pPr>
        <w:jc w:val="both"/>
        <w:rPr>
          <w:sz w:val="28"/>
          <w:szCs w:val="28"/>
        </w:rPr>
      </w:pPr>
      <w:r>
        <w:rPr>
          <w:sz w:val="28"/>
          <w:szCs w:val="28"/>
        </w:rPr>
        <w:t>- сочинить двух- и трёхголосные имитации с применением разного рода неприготовленных задержаний;</w:t>
      </w:r>
    </w:p>
    <w:p w:rsidR="00F3113B" w:rsidRDefault="00F3113B" w:rsidP="000005F3">
      <w:pPr>
        <w:jc w:val="both"/>
        <w:rPr>
          <w:sz w:val="28"/>
          <w:szCs w:val="28"/>
        </w:rPr>
      </w:pPr>
      <w:r>
        <w:rPr>
          <w:sz w:val="28"/>
          <w:szCs w:val="28"/>
        </w:rPr>
        <w:t>- сочинить двухголосный канона с применением всех видов диссонансов, присочинить к этому канону третий голос, дающий двойные задержания;</w:t>
      </w:r>
    </w:p>
    <w:p w:rsidR="00F3113B" w:rsidRDefault="00F3113B" w:rsidP="00F311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сочинить имитации с применением запаздывающих разрешений;</w:t>
      </w:r>
    </w:p>
    <w:p w:rsidR="00F3113B" w:rsidRDefault="00F3113B" w:rsidP="00F3113B">
      <w:pPr>
        <w:jc w:val="both"/>
        <w:rPr>
          <w:sz w:val="28"/>
          <w:szCs w:val="28"/>
        </w:rPr>
      </w:pPr>
      <w:r>
        <w:rPr>
          <w:sz w:val="28"/>
          <w:szCs w:val="28"/>
        </w:rPr>
        <w:t>- сочинить двух- и трёхголосные каноны, содержащие переход диссонирующего задержания в новый диссонанс.</w:t>
      </w:r>
    </w:p>
    <w:p w:rsidR="00643CE1" w:rsidRPr="000005F3" w:rsidRDefault="00643CE1" w:rsidP="005C51FD">
      <w:pPr>
        <w:rPr>
          <w:b/>
          <w:sz w:val="28"/>
          <w:szCs w:val="28"/>
        </w:rPr>
      </w:pPr>
      <w:r w:rsidRPr="000005F3">
        <w:rPr>
          <w:b/>
          <w:sz w:val="28"/>
          <w:szCs w:val="28"/>
        </w:rPr>
        <w:t>14. Вертикально-подвижной контрапун</w:t>
      </w:r>
      <w:proofErr w:type="gramStart"/>
      <w:r w:rsidRPr="000005F3">
        <w:rPr>
          <w:b/>
          <w:sz w:val="28"/>
          <w:szCs w:val="28"/>
        </w:rPr>
        <w:t>кт в св</w:t>
      </w:r>
      <w:proofErr w:type="gramEnd"/>
      <w:r w:rsidRPr="000005F3">
        <w:rPr>
          <w:b/>
          <w:sz w:val="28"/>
          <w:szCs w:val="28"/>
        </w:rPr>
        <w:t>ободном стиле</w:t>
      </w:r>
    </w:p>
    <w:p w:rsidR="00F3113B" w:rsidRPr="00F72E24" w:rsidRDefault="00F3113B" w:rsidP="000005F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Обучающихся</w:t>
      </w:r>
      <w:proofErr w:type="gramEnd"/>
      <w:r w:rsidRPr="00F72E24">
        <w:rPr>
          <w:sz w:val="28"/>
          <w:szCs w:val="28"/>
        </w:rPr>
        <w:t xml:space="preserve"> должен</w:t>
      </w:r>
      <w:r w:rsidRPr="00F72E24">
        <w:rPr>
          <w:b/>
          <w:bCs/>
          <w:sz w:val="28"/>
          <w:szCs w:val="28"/>
        </w:rPr>
        <w:t xml:space="preserve"> </w:t>
      </w:r>
      <w:r w:rsidRPr="00F72E24">
        <w:rPr>
          <w:b/>
          <w:sz w:val="28"/>
          <w:szCs w:val="28"/>
        </w:rPr>
        <w:t xml:space="preserve"> знать:</w:t>
      </w:r>
      <w:r w:rsidRPr="00F72E24">
        <w:rPr>
          <w:sz w:val="28"/>
          <w:szCs w:val="28"/>
        </w:rPr>
        <w:t xml:space="preserve"> </w:t>
      </w:r>
    </w:p>
    <w:p w:rsidR="00F3113B" w:rsidRPr="00F72E24" w:rsidRDefault="00F3113B" w:rsidP="000005F3">
      <w:pPr>
        <w:jc w:val="both"/>
        <w:rPr>
          <w:sz w:val="28"/>
          <w:szCs w:val="28"/>
        </w:rPr>
      </w:pPr>
      <w:r w:rsidRPr="00F72E24">
        <w:rPr>
          <w:sz w:val="28"/>
          <w:szCs w:val="28"/>
        </w:rPr>
        <w:t>-</w:t>
      </w:r>
      <w:r>
        <w:rPr>
          <w:sz w:val="28"/>
          <w:szCs w:val="28"/>
        </w:rPr>
        <w:t xml:space="preserve"> особенности использования диссонансов в свободном стиле.</w:t>
      </w:r>
    </w:p>
    <w:p w:rsidR="00F3113B" w:rsidRPr="00F72E24" w:rsidRDefault="00F3113B" w:rsidP="000005F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Обучающихся</w:t>
      </w:r>
      <w:proofErr w:type="gramEnd"/>
      <w:r w:rsidRPr="00F72E24">
        <w:rPr>
          <w:sz w:val="28"/>
          <w:szCs w:val="28"/>
        </w:rPr>
        <w:t xml:space="preserve"> должен</w:t>
      </w:r>
      <w:r w:rsidRPr="00F72E24">
        <w:rPr>
          <w:b/>
          <w:bCs/>
          <w:sz w:val="28"/>
          <w:szCs w:val="28"/>
        </w:rPr>
        <w:t xml:space="preserve"> </w:t>
      </w:r>
      <w:r w:rsidRPr="00F72E24">
        <w:rPr>
          <w:b/>
          <w:sz w:val="28"/>
          <w:szCs w:val="28"/>
        </w:rPr>
        <w:t xml:space="preserve"> уметь:</w:t>
      </w:r>
    </w:p>
    <w:p w:rsidR="00F3113B" w:rsidRDefault="00F3113B" w:rsidP="000005F3">
      <w:pPr>
        <w:jc w:val="both"/>
        <w:rPr>
          <w:sz w:val="28"/>
          <w:szCs w:val="28"/>
        </w:rPr>
      </w:pPr>
      <w:r w:rsidRPr="006D722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написать на заданные темы ответы и </w:t>
      </w:r>
      <w:proofErr w:type="spellStart"/>
      <w:r>
        <w:rPr>
          <w:sz w:val="28"/>
          <w:szCs w:val="28"/>
        </w:rPr>
        <w:t>противосложения</w:t>
      </w:r>
      <w:proofErr w:type="spellEnd"/>
      <w:r>
        <w:rPr>
          <w:sz w:val="28"/>
          <w:szCs w:val="28"/>
        </w:rPr>
        <w:t xml:space="preserve"> (по 2-3 к заданному ответу) в двойном контрапункте</w:t>
      </w:r>
      <w:r w:rsidR="000005F3">
        <w:rPr>
          <w:sz w:val="28"/>
          <w:szCs w:val="28"/>
        </w:rPr>
        <w:t>.</w:t>
      </w:r>
    </w:p>
    <w:p w:rsidR="00643CE1" w:rsidRPr="000005F3" w:rsidRDefault="00643CE1" w:rsidP="005C51FD">
      <w:pPr>
        <w:rPr>
          <w:b/>
          <w:sz w:val="28"/>
          <w:szCs w:val="28"/>
        </w:rPr>
      </w:pPr>
      <w:r w:rsidRPr="000005F3">
        <w:rPr>
          <w:b/>
          <w:sz w:val="28"/>
          <w:szCs w:val="28"/>
        </w:rPr>
        <w:t>15. Фуга</w:t>
      </w:r>
    </w:p>
    <w:p w:rsidR="00F3113B" w:rsidRPr="00F72E24" w:rsidRDefault="00F3113B" w:rsidP="000005F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Обучающихся</w:t>
      </w:r>
      <w:proofErr w:type="gramEnd"/>
      <w:r w:rsidRPr="00F72E24">
        <w:rPr>
          <w:sz w:val="28"/>
          <w:szCs w:val="28"/>
        </w:rPr>
        <w:t xml:space="preserve"> должен</w:t>
      </w:r>
      <w:r w:rsidRPr="00F72E24">
        <w:rPr>
          <w:b/>
          <w:bCs/>
          <w:sz w:val="28"/>
          <w:szCs w:val="28"/>
        </w:rPr>
        <w:t xml:space="preserve"> </w:t>
      </w:r>
      <w:r w:rsidRPr="00F72E24">
        <w:rPr>
          <w:b/>
          <w:sz w:val="28"/>
          <w:szCs w:val="28"/>
        </w:rPr>
        <w:t xml:space="preserve"> знать:</w:t>
      </w:r>
      <w:r w:rsidRPr="00F72E24">
        <w:rPr>
          <w:sz w:val="28"/>
          <w:szCs w:val="28"/>
        </w:rPr>
        <w:t xml:space="preserve"> </w:t>
      </w:r>
    </w:p>
    <w:p w:rsidR="00F3113B" w:rsidRDefault="00F3113B" w:rsidP="000005F3">
      <w:pPr>
        <w:jc w:val="both"/>
        <w:rPr>
          <w:sz w:val="28"/>
          <w:szCs w:val="28"/>
        </w:rPr>
      </w:pPr>
      <w:r w:rsidRPr="00F72E24">
        <w:rPr>
          <w:sz w:val="28"/>
          <w:szCs w:val="28"/>
        </w:rPr>
        <w:t>-</w:t>
      </w:r>
      <w:r>
        <w:rPr>
          <w:sz w:val="28"/>
          <w:szCs w:val="28"/>
        </w:rPr>
        <w:t xml:space="preserve"> основные композиционные элементы фуги;</w:t>
      </w:r>
    </w:p>
    <w:p w:rsidR="00F3113B" w:rsidRDefault="00F3113B" w:rsidP="000005F3">
      <w:pPr>
        <w:jc w:val="both"/>
        <w:rPr>
          <w:sz w:val="28"/>
          <w:szCs w:val="28"/>
        </w:rPr>
      </w:pPr>
      <w:r>
        <w:rPr>
          <w:sz w:val="28"/>
          <w:szCs w:val="28"/>
        </w:rPr>
        <w:t>- строение фуги;</w:t>
      </w:r>
    </w:p>
    <w:p w:rsidR="00F3113B" w:rsidRPr="00F72E24" w:rsidRDefault="00F3113B" w:rsidP="000005F3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разновидности фуги.</w:t>
      </w:r>
    </w:p>
    <w:p w:rsidR="00F3113B" w:rsidRPr="00F72E24" w:rsidRDefault="00F3113B" w:rsidP="000005F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Обучающихся</w:t>
      </w:r>
      <w:proofErr w:type="gramEnd"/>
      <w:r w:rsidRPr="00F72E24">
        <w:rPr>
          <w:sz w:val="28"/>
          <w:szCs w:val="28"/>
        </w:rPr>
        <w:t xml:space="preserve"> должен</w:t>
      </w:r>
      <w:r w:rsidRPr="00F72E24">
        <w:rPr>
          <w:b/>
          <w:bCs/>
          <w:sz w:val="28"/>
          <w:szCs w:val="28"/>
        </w:rPr>
        <w:t xml:space="preserve"> </w:t>
      </w:r>
      <w:r w:rsidRPr="00F72E24">
        <w:rPr>
          <w:b/>
          <w:sz w:val="28"/>
          <w:szCs w:val="28"/>
        </w:rPr>
        <w:t xml:space="preserve"> уметь:</w:t>
      </w:r>
    </w:p>
    <w:p w:rsidR="00F3113B" w:rsidRDefault="00F3113B" w:rsidP="00000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анализировать темы, ответы, </w:t>
      </w:r>
      <w:proofErr w:type="spellStart"/>
      <w:r>
        <w:rPr>
          <w:sz w:val="28"/>
          <w:szCs w:val="28"/>
        </w:rPr>
        <w:t>противосложения</w:t>
      </w:r>
      <w:proofErr w:type="spellEnd"/>
      <w:r>
        <w:rPr>
          <w:sz w:val="28"/>
          <w:szCs w:val="28"/>
        </w:rPr>
        <w:t xml:space="preserve"> в фугах Баха, Генделя, композиторов венской классической школы, композиторов  </w:t>
      </w:r>
      <w:r>
        <w:rPr>
          <w:sz w:val="28"/>
          <w:szCs w:val="28"/>
          <w:lang w:val="en-US"/>
        </w:rPr>
        <w:t>XIX</w:t>
      </w:r>
      <w:r w:rsidRPr="008634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1-й  пол.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вв.;</w:t>
      </w:r>
      <w:proofErr w:type="gramEnd"/>
    </w:p>
    <w:p w:rsidR="00F3113B" w:rsidRDefault="00F3113B" w:rsidP="00000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сочинить </w:t>
      </w:r>
      <w:proofErr w:type="spellStart"/>
      <w:proofErr w:type="gramStart"/>
      <w:r>
        <w:rPr>
          <w:sz w:val="28"/>
          <w:szCs w:val="28"/>
        </w:rPr>
        <w:t>двух-четырёхтактные</w:t>
      </w:r>
      <w:proofErr w:type="spellEnd"/>
      <w:proofErr w:type="gramEnd"/>
      <w:r>
        <w:rPr>
          <w:sz w:val="28"/>
          <w:szCs w:val="28"/>
        </w:rPr>
        <w:t xml:space="preserve"> темы, написать ответы и </w:t>
      </w:r>
      <w:proofErr w:type="spellStart"/>
      <w:r>
        <w:rPr>
          <w:sz w:val="28"/>
          <w:szCs w:val="28"/>
        </w:rPr>
        <w:t>противосложения</w:t>
      </w:r>
      <w:proofErr w:type="spellEnd"/>
      <w:r>
        <w:rPr>
          <w:sz w:val="28"/>
          <w:szCs w:val="28"/>
        </w:rPr>
        <w:t xml:space="preserve"> на сочиненные темы;</w:t>
      </w:r>
    </w:p>
    <w:p w:rsidR="00F3113B" w:rsidRDefault="00F3113B" w:rsidP="000005F3">
      <w:pPr>
        <w:jc w:val="both"/>
        <w:rPr>
          <w:sz w:val="28"/>
          <w:szCs w:val="28"/>
        </w:rPr>
      </w:pPr>
      <w:r w:rsidRPr="00F8303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определить  пригодность сочиненных тем для получения </w:t>
      </w:r>
      <w:proofErr w:type="spellStart"/>
      <w:r>
        <w:rPr>
          <w:sz w:val="28"/>
          <w:szCs w:val="28"/>
        </w:rPr>
        <w:t>стретт</w:t>
      </w:r>
      <w:proofErr w:type="spellEnd"/>
      <w:r>
        <w:rPr>
          <w:sz w:val="28"/>
          <w:szCs w:val="28"/>
        </w:rPr>
        <w:t>;</w:t>
      </w:r>
    </w:p>
    <w:p w:rsidR="00F3113B" w:rsidRDefault="00F3113B" w:rsidP="000005F3">
      <w:pPr>
        <w:jc w:val="both"/>
        <w:rPr>
          <w:sz w:val="28"/>
          <w:szCs w:val="28"/>
        </w:rPr>
      </w:pPr>
      <w:r>
        <w:rPr>
          <w:sz w:val="28"/>
          <w:szCs w:val="28"/>
        </w:rPr>
        <w:t>- анализировать экспозиционные части фуг Баха;</w:t>
      </w:r>
    </w:p>
    <w:p w:rsidR="00F3113B" w:rsidRDefault="00F3113B" w:rsidP="00000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написать трехголосные экспозиции на сочиненные (дающие </w:t>
      </w:r>
      <w:proofErr w:type="spellStart"/>
      <w:r>
        <w:rPr>
          <w:sz w:val="28"/>
          <w:szCs w:val="28"/>
        </w:rPr>
        <w:t>стретты</w:t>
      </w:r>
      <w:proofErr w:type="spellEnd"/>
      <w:r>
        <w:rPr>
          <w:sz w:val="28"/>
          <w:szCs w:val="28"/>
        </w:rPr>
        <w:t>) темы.</w:t>
      </w:r>
    </w:p>
    <w:p w:rsidR="00F3113B" w:rsidRDefault="00F3113B" w:rsidP="000005F3">
      <w:pPr>
        <w:jc w:val="both"/>
        <w:rPr>
          <w:sz w:val="28"/>
          <w:szCs w:val="28"/>
        </w:rPr>
      </w:pPr>
      <w:r>
        <w:rPr>
          <w:sz w:val="28"/>
          <w:szCs w:val="28"/>
        </w:rPr>
        <w:t>- анализировать клавирные, органные, хоровые, оркестровые фуги И.С.Баха и других композиторов.</w:t>
      </w:r>
    </w:p>
    <w:p w:rsidR="00643CE1" w:rsidRPr="00B100D7" w:rsidRDefault="00643CE1" w:rsidP="00766E25">
      <w:pPr>
        <w:rPr>
          <w:b/>
          <w:sz w:val="28"/>
          <w:szCs w:val="28"/>
        </w:rPr>
      </w:pPr>
      <w:r w:rsidRPr="00B100D7">
        <w:rPr>
          <w:b/>
          <w:sz w:val="28"/>
          <w:szCs w:val="28"/>
        </w:rPr>
        <w:t>16. Полифонические вариации</w:t>
      </w:r>
    </w:p>
    <w:p w:rsidR="00F3113B" w:rsidRPr="00F72E24" w:rsidRDefault="00F3113B" w:rsidP="00B100D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Обучающихся</w:t>
      </w:r>
      <w:proofErr w:type="gramEnd"/>
      <w:r w:rsidRPr="00F72E24">
        <w:rPr>
          <w:sz w:val="28"/>
          <w:szCs w:val="28"/>
        </w:rPr>
        <w:t xml:space="preserve"> должен</w:t>
      </w:r>
      <w:r w:rsidRPr="00F72E24">
        <w:rPr>
          <w:b/>
          <w:bCs/>
          <w:sz w:val="28"/>
          <w:szCs w:val="28"/>
        </w:rPr>
        <w:t xml:space="preserve"> </w:t>
      </w:r>
      <w:r w:rsidRPr="00F72E24">
        <w:rPr>
          <w:b/>
          <w:sz w:val="28"/>
          <w:szCs w:val="28"/>
        </w:rPr>
        <w:t xml:space="preserve"> знать:</w:t>
      </w:r>
      <w:r w:rsidRPr="00F72E24">
        <w:rPr>
          <w:sz w:val="28"/>
          <w:szCs w:val="28"/>
        </w:rPr>
        <w:t xml:space="preserve"> </w:t>
      </w:r>
    </w:p>
    <w:p w:rsidR="00F3113B" w:rsidRPr="00F72E24" w:rsidRDefault="00F3113B" w:rsidP="00B100D7">
      <w:pPr>
        <w:jc w:val="both"/>
        <w:rPr>
          <w:sz w:val="28"/>
          <w:szCs w:val="28"/>
        </w:rPr>
      </w:pPr>
      <w:r w:rsidRPr="00F72E24">
        <w:rPr>
          <w:sz w:val="28"/>
          <w:szCs w:val="28"/>
        </w:rPr>
        <w:t>-</w:t>
      </w:r>
      <w:r>
        <w:rPr>
          <w:sz w:val="28"/>
          <w:szCs w:val="28"/>
        </w:rPr>
        <w:t xml:space="preserve"> способы полифонического варьирования.</w:t>
      </w:r>
    </w:p>
    <w:p w:rsidR="00F3113B" w:rsidRPr="00F72E24" w:rsidRDefault="00F3113B" w:rsidP="00B100D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Обучающихся</w:t>
      </w:r>
      <w:proofErr w:type="gramEnd"/>
      <w:r w:rsidRPr="00F72E24">
        <w:rPr>
          <w:sz w:val="28"/>
          <w:szCs w:val="28"/>
        </w:rPr>
        <w:t xml:space="preserve"> должен</w:t>
      </w:r>
      <w:r w:rsidRPr="00F72E24">
        <w:rPr>
          <w:b/>
          <w:bCs/>
          <w:sz w:val="28"/>
          <w:szCs w:val="28"/>
        </w:rPr>
        <w:t xml:space="preserve"> </w:t>
      </w:r>
      <w:r w:rsidRPr="00F72E24">
        <w:rPr>
          <w:b/>
          <w:sz w:val="28"/>
          <w:szCs w:val="28"/>
        </w:rPr>
        <w:t xml:space="preserve"> уметь:</w:t>
      </w:r>
    </w:p>
    <w:p w:rsidR="00F3113B" w:rsidRPr="00090A2D" w:rsidRDefault="00F3113B" w:rsidP="00B100D7">
      <w:pPr>
        <w:jc w:val="both"/>
        <w:rPr>
          <w:sz w:val="28"/>
          <w:szCs w:val="28"/>
        </w:rPr>
      </w:pPr>
      <w:r w:rsidRPr="00F72E24">
        <w:rPr>
          <w:sz w:val="28"/>
          <w:szCs w:val="28"/>
        </w:rPr>
        <w:t xml:space="preserve">- </w:t>
      </w:r>
      <w:r w:rsidRPr="00090A2D">
        <w:rPr>
          <w:sz w:val="28"/>
          <w:szCs w:val="28"/>
        </w:rPr>
        <w:t>анализ</w:t>
      </w:r>
      <w:r>
        <w:rPr>
          <w:sz w:val="28"/>
          <w:szCs w:val="28"/>
        </w:rPr>
        <w:t>ировать</w:t>
      </w:r>
      <w:r w:rsidRPr="00090A2D">
        <w:rPr>
          <w:sz w:val="28"/>
          <w:szCs w:val="28"/>
        </w:rPr>
        <w:t xml:space="preserve"> художественны</w:t>
      </w:r>
      <w:r>
        <w:rPr>
          <w:sz w:val="28"/>
          <w:szCs w:val="28"/>
        </w:rPr>
        <w:t>е</w:t>
      </w:r>
      <w:r w:rsidRPr="00090A2D">
        <w:rPr>
          <w:sz w:val="28"/>
          <w:szCs w:val="28"/>
        </w:rPr>
        <w:t xml:space="preserve"> образц</w:t>
      </w:r>
      <w:r>
        <w:rPr>
          <w:sz w:val="28"/>
          <w:szCs w:val="28"/>
        </w:rPr>
        <w:t>ы</w:t>
      </w:r>
      <w:r w:rsidRPr="00090A2D">
        <w:rPr>
          <w:sz w:val="28"/>
          <w:szCs w:val="28"/>
        </w:rPr>
        <w:t xml:space="preserve"> вариаций на  </w:t>
      </w:r>
      <w:r w:rsidRPr="00090A2D">
        <w:rPr>
          <w:sz w:val="28"/>
          <w:szCs w:val="28"/>
          <w:lang w:val="en-US"/>
        </w:rPr>
        <w:t>basso</w:t>
      </w:r>
      <w:r w:rsidRPr="00090A2D">
        <w:rPr>
          <w:sz w:val="28"/>
          <w:szCs w:val="28"/>
        </w:rPr>
        <w:t xml:space="preserve"> </w:t>
      </w:r>
      <w:proofErr w:type="spellStart"/>
      <w:r w:rsidRPr="00090A2D">
        <w:rPr>
          <w:sz w:val="28"/>
          <w:szCs w:val="28"/>
          <w:lang w:val="en-US"/>
        </w:rPr>
        <w:t>ostinato</w:t>
      </w:r>
      <w:proofErr w:type="spellEnd"/>
      <w:r w:rsidRPr="00090A2D">
        <w:rPr>
          <w:sz w:val="28"/>
          <w:szCs w:val="28"/>
        </w:rPr>
        <w:t>.</w:t>
      </w:r>
    </w:p>
    <w:p w:rsidR="00643CE1" w:rsidRPr="00B100D7" w:rsidRDefault="00643CE1" w:rsidP="00766E25">
      <w:pPr>
        <w:rPr>
          <w:b/>
          <w:sz w:val="28"/>
          <w:szCs w:val="28"/>
        </w:rPr>
      </w:pPr>
      <w:r w:rsidRPr="00B100D7">
        <w:rPr>
          <w:b/>
          <w:sz w:val="28"/>
          <w:szCs w:val="28"/>
        </w:rPr>
        <w:t>17. Смешанные гомофонно-полифонические формы</w:t>
      </w:r>
    </w:p>
    <w:p w:rsidR="00F3113B" w:rsidRPr="00F72E24" w:rsidRDefault="00F3113B" w:rsidP="00A3206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Обучающихся</w:t>
      </w:r>
      <w:proofErr w:type="gramEnd"/>
      <w:r w:rsidRPr="00F72E24">
        <w:rPr>
          <w:sz w:val="28"/>
          <w:szCs w:val="28"/>
        </w:rPr>
        <w:t xml:space="preserve"> должен</w:t>
      </w:r>
      <w:r w:rsidRPr="00F72E24">
        <w:rPr>
          <w:b/>
          <w:bCs/>
          <w:sz w:val="28"/>
          <w:szCs w:val="28"/>
        </w:rPr>
        <w:t xml:space="preserve"> </w:t>
      </w:r>
      <w:r w:rsidRPr="00F72E24">
        <w:rPr>
          <w:b/>
          <w:sz w:val="28"/>
          <w:szCs w:val="28"/>
        </w:rPr>
        <w:t xml:space="preserve"> знать:</w:t>
      </w:r>
      <w:r w:rsidRPr="00F72E24">
        <w:rPr>
          <w:sz w:val="28"/>
          <w:szCs w:val="28"/>
        </w:rPr>
        <w:t xml:space="preserve"> </w:t>
      </w:r>
    </w:p>
    <w:p w:rsidR="00F3113B" w:rsidRPr="00F72E24" w:rsidRDefault="00F3113B" w:rsidP="00A3206B">
      <w:pPr>
        <w:jc w:val="both"/>
        <w:rPr>
          <w:sz w:val="28"/>
          <w:szCs w:val="28"/>
        </w:rPr>
      </w:pPr>
      <w:r w:rsidRPr="00F72E24">
        <w:rPr>
          <w:sz w:val="28"/>
          <w:szCs w:val="28"/>
        </w:rPr>
        <w:t>-</w:t>
      </w:r>
      <w:r>
        <w:rPr>
          <w:sz w:val="28"/>
          <w:szCs w:val="28"/>
        </w:rPr>
        <w:t xml:space="preserve"> типичные свойства смешанных гомофонно-полифонических форм.</w:t>
      </w:r>
    </w:p>
    <w:p w:rsidR="00F3113B" w:rsidRPr="00F72E24" w:rsidRDefault="00F3113B" w:rsidP="00A3206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Обучающихся</w:t>
      </w:r>
      <w:proofErr w:type="gramEnd"/>
      <w:r w:rsidRPr="00F72E24">
        <w:rPr>
          <w:sz w:val="28"/>
          <w:szCs w:val="28"/>
        </w:rPr>
        <w:t xml:space="preserve"> должен</w:t>
      </w:r>
      <w:r w:rsidRPr="00F72E24">
        <w:rPr>
          <w:b/>
          <w:bCs/>
          <w:sz w:val="28"/>
          <w:szCs w:val="28"/>
        </w:rPr>
        <w:t xml:space="preserve"> </w:t>
      </w:r>
      <w:r w:rsidRPr="00F72E24">
        <w:rPr>
          <w:b/>
          <w:sz w:val="28"/>
          <w:szCs w:val="28"/>
        </w:rPr>
        <w:t xml:space="preserve"> уметь:</w:t>
      </w:r>
    </w:p>
    <w:p w:rsidR="00F3113B" w:rsidRDefault="00F3113B" w:rsidP="00A3206B">
      <w:pPr>
        <w:jc w:val="both"/>
        <w:rPr>
          <w:sz w:val="28"/>
          <w:szCs w:val="28"/>
        </w:rPr>
      </w:pPr>
      <w:r w:rsidRPr="00316F6C">
        <w:rPr>
          <w:sz w:val="28"/>
          <w:szCs w:val="28"/>
        </w:rPr>
        <w:t xml:space="preserve">- </w:t>
      </w:r>
      <w:r>
        <w:rPr>
          <w:sz w:val="28"/>
          <w:szCs w:val="28"/>
        </w:rPr>
        <w:t>анализировать художественные образцы смешанных гомофонно-полифонических форм.</w:t>
      </w:r>
    </w:p>
    <w:p w:rsidR="00643CE1" w:rsidRPr="00B82772" w:rsidRDefault="00643CE1" w:rsidP="00577D46">
      <w:pPr>
        <w:rPr>
          <w:b/>
          <w:sz w:val="28"/>
          <w:szCs w:val="28"/>
        </w:rPr>
      </w:pPr>
      <w:r w:rsidRPr="00B82772">
        <w:rPr>
          <w:b/>
          <w:sz w:val="28"/>
          <w:szCs w:val="28"/>
        </w:rPr>
        <w:t>18. Гетерофония. Полифония народной песни</w:t>
      </w:r>
    </w:p>
    <w:p w:rsidR="00F3113B" w:rsidRPr="00F72E24" w:rsidRDefault="00F3113B" w:rsidP="00167E4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Обучающихся</w:t>
      </w:r>
      <w:proofErr w:type="gramEnd"/>
      <w:r w:rsidRPr="00F72E24">
        <w:rPr>
          <w:sz w:val="28"/>
          <w:szCs w:val="28"/>
        </w:rPr>
        <w:t xml:space="preserve"> должен</w:t>
      </w:r>
      <w:r w:rsidRPr="00F72E24">
        <w:rPr>
          <w:b/>
          <w:bCs/>
          <w:sz w:val="28"/>
          <w:szCs w:val="28"/>
        </w:rPr>
        <w:t xml:space="preserve"> </w:t>
      </w:r>
      <w:r w:rsidRPr="00F72E24">
        <w:rPr>
          <w:b/>
          <w:sz w:val="28"/>
          <w:szCs w:val="28"/>
        </w:rPr>
        <w:t xml:space="preserve"> знать:</w:t>
      </w:r>
      <w:r w:rsidRPr="00F72E24">
        <w:rPr>
          <w:sz w:val="28"/>
          <w:szCs w:val="28"/>
        </w:rPr>
        <w:t xml:space="preserve"> </w:t>
      </w:r>
    </w:p>
    <w:p w:rsidR="00F3113B" w:rsidRPr="00F72E24" w:rsidRDefault="00F3113B" w:rsidP="00167E40">
      <w:pPr>
        <w:jc w:val="both"/>
        <w:rPr>
          <w:sz w:val="28"/>
          <w:szCs w:val="28"/>
        </w:rPr>
      </w:pPr>
      <w:r w:rsidRPr="00F72E24">
        <w:rPr>
          <w:sz w:val="28"/>
          <w:szCs w:val="28"/>
        </w:rPr>
        <w:t>-</w:t>
      </w:r>
      <w:r>
        <w:rPr>
          <w:sz w:val="28"/>
          <w:szCs w:val="28"/>
        </w:rPr>
        <w:t xml:space="preserve"> особенности гетерофонии и подголосочной полифонии.</w:t>
      </w:r>
    </w:p>
    <w:p w:rsidR="00F3113B" w:rsidRPr="00F72E24" w:rsidRDefault="00F3113B" w:rsidP="00167E4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Обучающихся</w:t>
      </w:r>
      <w:proofErr w:type="gramEnd"/>
      <w:r w:rsidRPr="00F72E24">
        <w:rPr>
          <w:sz w:val="28"/>
          <w:szCs w:val="28"/>
        </w:rPr>
        <w:t xml:space="preserve"> должен</w:t>
      </w:r>
      <w:r w:rsidRPr="00F72E24">
        <w:rPr>
          <w:b/>
          <w:bCs/>
          <w:sz w:val="28"/>
          <w:szCs w:val="28"/>
        </w:rPr>
        <w:t xml:space="preserve"> </w:t>
      </w:r>
      <w:r w:rsidRPr="00F72E24">
        <w:rPr>
          <w:b/>
          <w:sz w:val="28"/>
          <w:szCs w:val="28"/>
        </w:rPr>
        <w:t xml:space="preserve"> уметь:</w:t>
      </w:r>
    </w:p>
    <w:p w:rsidR="00F3113B" w:rsidRDefault="00F3113B" w:rsidP="00167E40">
      <w:pPr>
        <w:jc w:val="both"/>
        <w:rPr>
          <w:sz w:val="28"/>
          <w:szCs w:val="28"/>
        </w:rPr>
      </w:pPr>
      <w:r w:rsidRPr="00D6389B">
        <w:rPr>
          <w:sz w:val="28"/>
          <w:szCs w:val="28"/>
        </w:rPr>
        <w:t xml:space="preserve">- </w:t>
      </w:r>
      <w:r>
        <w:rPr>
          <w:sz w:val="28"/>
          <w:szCs w:val="28"/>
        </w:rPr>
        <w:t>анализировать музыкальные художественные образцы с подголосочной полифонией.</w:t>
      </w:r>
    </w:p>
    <w:p w:rsidR="00643CE1" w:rsidRPr="00167E40" w:rsidRDefault="00643CE1" w:rsidP="009C3783">
      <w:pPr>
        <w:rPr>
          <w:b/>
          <w:sz w:val="28"/>
          <w:szCs w:val="28"/>
        </w:rPr>
      </w:pPr>
      <w:r w:rsidRPr="00167E40">
        <w:rPr>
          <w:b/>
          <w:sz w:val="28"/>
          <w:szCs w:val="28"/>
        </w:rPr>
        <w:t>19. Основные сведения из истории полифонии</w:t>
      </w:r>
    </w:p>
    <w:p w:rsidR="00F3113B" w:rsidRPr="00F72E24" w:rsidRDefault="00F3113B" w:rsidP="00167E4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Обучающихся</w:t>
      </w:r>
      <w:proofErr w:type="gramEnd"/>
      <w:r w:rsidRPr="00F72E24">
        <w:rPr>
          <w:sz w:val="28"/>
          <w:szCs w:val="28"/>
        </w:rPr>
        <w:t xml:space="preserve"> должен</w:t>
      </w:r>
      <w:r w:rsidRPr="00F72E24">
        <w:rPr>
          <w:b/>
          <w:bCs/>
          <w:sz w:val="28"/>
          <w:szCs w:val="28"/>
        </w:rPr>
        <w:t xml:space="preserve"> </w:t>
      </w:r>
      <w:r w:rsidRPr="00F72E24">
        <w:rPr>
          <w:b/>
          <w:sz w:val="28"/>
          <w:szCs w:val="28"/>
        </w:rPr>
        <w:t xml:space="preserve"> знать:</w:t>
      </w:r>
      <w:r w:rsidRPr="00F72E24">
        <w:rPr>
          <w:sz w:val="28"/>
          <w:szCs w:val="28"/>
        </w:rPr>
        <w:t xml:space="preserve"> </w:t>
      </w:r>
    </w:p>
    <w:p w:rsidR="00F3113B" w:rsidRPr="00F72E24" w:rsidRDefault="00F3113B" w:rsidP="00167E40">
      <w:pPr>
        <w:jc w:val="both"/>
        <w:rPr>
          <w:sz w:val="28"/>
          <w:szCs w:val="28"/>
        </w:rPr>
      </w:pPr>
      <w:r w:rsidRPr="00F72E24">
        <w:rPr>
          <w:sz w:val="28"/>
          <w:szCs w:val="28"/>
        </w:rPr>
        <w:t>-</w:t>
      </w:r>
      <w:r>
        <w:rPr>
          <w:sz w:val="28"/>
          <w:szCs w:val="28"/>
        </w:rPr>
        <w:t xml:space="preserve"> особенности музыкальных полифонических  жанров средневековья, Возрождения, Нового времени, барокко, особенности полифонии венского классицизма, романтизма, музыки </w:t>
      </w:r>
      <w:r>
        <w:rPr>
          <w:sz w:val="28"/>
          <w:szCs w:val="28"/>
          <w:lang w:val="en-US"/>
        </w:rPr>
        <w:t>XX</w:t>
      </w:r>
      <w:r w:rsidRPr="00D638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D6389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вв.</w:t>
      </w:r>
    </w:p>
    <w:p w:rsidR="00F3113B" w:rsidRPr="00F72E24" w:rsidRDefault="00F3113B" w:rsidP="00167E4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Обучающихся</w:t>
      </w:r>
      <w:proofErr w:type="gramEnd"/>
      <w:r w:rsidRPr="00F72E24">
        <w:rPr>
          <w:sz w:val="28"/>
          <w:szCs w:val="28"/>
        </w:rPr>
        <w:t xml:space="preserve"> должен</w:t>
      </w:r>
      <w:r w:rsidRPr="00F72E24">
        <w:rPr>
          <w:b/>
          <w:bCs/>
          <w:sz w:val="28"/>
          <w:szCs w:val="28"/>
        </w:rPr>
        <w:t xml:space="preserve"> </w:t>
      </w:r>
      <w:r w:rsidRPr="00F72E24">
        <w:rPr>
          <w:b/>
          <w:sz w:val="28"/>
          <w:szCs w:val="28"/>
        </w:rPr>
        <w:t xml:space="preserve"> уметь:</w:t>
      </w:r>
    </w:p>
    <w:p w:rsidR="00F3113B" w:rsidRDefault="00F3113B" w:rsidP="00167E40">
      <w:pPr>
        <w:jc w:val="both"/>
        <w:rPr>
          <w:sz w:val="28"/>
          <w:szCs w:val="28"/>
        </w:rPr>
      </w:pPr>
      <w:r w:rsidRPr="00F72E24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анализировать  особенности  полифонических жанров Нового времени, барокко, музыки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века.</w:t>
      </w:r>
    </w:p>
    <w:p w:rsidR="009C3783" w:rsidRPr="00456432" w:rsidRDefault="009C3783" w:rsidP="00643CE1">
      <w:pPr>
        <w:ind w:firstLine="540"/>
        <w:rPr>
          <w:i/>
          <w:sz w:val="16"/>
          <w:szCs w:val="16"/>
        </w:rPr>
      </w:pPr>
    </w:p>
    <w:p w:rsidR="00643CE1" w:rsidRPr="00F72E24" w:rsidRDefault="00643CE1" w:rsidP="00643CE1">
      <w:pPr>
        <w:ind w:firstLine="540"/>
        <w:rPr>
          <w:i/>
          <w:sz w:val="28"/>
          <w:szCs w:val="28"/>
        </w:rPr>
      </w:pPr>
      <w:r w:rsidRPr="00F72E24">
        <w:rPr>
          <w:i/>
          <w:sz w:val="28"/>
          <w:szCs w:val="28"/>
        </w:rPr>
        <w:t xml:space="preserve">Самостоятельная работа </w:t>
      </w:r>
      <w:proofErr w:type="gramStart"/>
      <w:r w:rsidRPr="00F72E24">
        <w:rPr>
          <w:i/>
          <w:sz w:val="28"/>
          <w:szCs w:val="28"/>
        </w:rPr>
        <w:t>обучающихся</w:t>
      </w:r>
      <w:proofErr w:type="gramEnd"/>
      <w:r w:rsidR="009C3783" w:rsidRPr="009C3783">
        <w:rPr>
          <w:bCs/>
          <w:i/>
          <w:sz w:val="28"/>
          <w:szCs w:val="28"/>
        </w:rPr>
        <w:t xml:space="preserve"> </w:t>
      </w:r>
      <w:r w:rsidR="009C3783">
        <w:rPr>
          <w:bCs/>
          <w:i/>
          <w:sz w:val="28"/>
          <w:szCs w:val="28"/>
        </w:rPr>
        <w:t>включает по каждой теме</w:t>
      </w:r>
      <w:r w:rsidRPr="00F72E24">
        <w:rPr>
          <w:i/>
          <w:sz w:val="28"/>
          <w:szCs w:val="28"/>
        </w:rPr>
        <w:t>:</w:t>
      </w:r>
    </w:p>
    <w:p w:rsidR="00643CE1" w:rsidRPr="00F72E24" w:rsidRDefault="00643CE1" w:rsidP="00643CE1">
      <w:pPr>
        <w:rPr>
          <w:rFonts w:eastAsia="Gungsuh"/>
          <w:sz w:val="28"/>
          <w:szCs w:val="28"/>
        </w:rPr>
      </w:pPr>
      <w:r w:rsidRPr="00F72E24">
        <w:rPr>
          <w:rFonts w:eastAsia="Gungsuh"/>
          <w:sz w:val="28"/>
          <w:szCs w:val="28"/>
        </w:rPr>
        <w:t>- освоение теоретических сведений;</w:t>
      </w:r>
    </w:p>
    <w:p w:rsidR="00643CE1" w:rsidRPr="00F72E24" w:rsidRDefault="00643CE1" w:rsidP="00643CE1">
      <w:pPr>
        <w:rPr>
          <w:rFonts w:eastAsia="Gungsuh"/>
          <w:sz w:val="28"/>
          <w:szCs w:val="28"/>
        </w:rPr>
      </w:pPr>
      <w:r w:rsidRPr="00F72E24">
        <w:rPr>
          <w:rFonts w:eastAsia="Gungsuh"/>
          <w:b/>
          <w:sz w:val="28"/>
          <w:szCs w:val="28"/>
        </w:rPr>
        <w:t xml:space="preserve">- </w:t>
      </w:r>
      <w:r w:rsidRPr="00F72E24">
        <w:rPr>
          <w:rFonts w:eastAsia="Gungsuh"/>
          <w:sz w:val="28"/>
          <w:szCs w:val="28"/>
        </w:rPr>
        <w:t>выполнение практических  заданий письменно и на фортепиано;</w:t>
      </w:r>
    </w:p>
    <w:p w:rsidR="00643CE1" w:rsidRPr="00F72E24" w:rsidRDefault="00643CE1" w:rsidP="00643CE1">
      <w:pPr>
        <w:rPr>
          <w:rFonts w:eastAsia="Gungsuh"/>
          <w:sz w:val="28"/>
          <w:szCs w:val="28"/>
        </w:rPr>
      </w:pPr>
      <w:r w:rsidRPr="00F72E24">
        <w:rPr>
          <w:rFonts w:eastAsia="Gungsuh"/>
          <w:b/>
          <w:sz w:val="28"/>
          <w:szCs w:val="28"/>
        </w:rPr>
        <w:t xml:space="preserve">- </w:t>
      </w:r>
      <w:r w:rsidRPr="00F72E24">
        <w:rPr>
          <w:rFonts w:eastAsia="Gungsuh"/>
          <w:sz w:val="28"/>
          <w:szCs w:val="28"/>
        </w:rPr>
        <w:t>выполнение  анализа нотного текста</w:t>
      </w:r>
      <w:r>
        <w:rPr>
          <w:rFonts w:eastAsia="Gungsuh"/>
          <w:sz w:val="28"/>
          <w:szCs w:val="28"/>
        </w:rPr>
        <w:t>.</w:t>
      </w:r>
    </w:p>
    <w:p w:rsidR="009C3783" w:rsidRPr="009C3783" w:rsidRDefault="009C3783" w:rsidP="0057312B">
      <w:pPr>
        <w:jc w:val="center"/>
        <w:rPr>
          <w:bCs/>
          <w:sz w:val="16"/>
          <w:szCs w:val="16"/>
        </w:rPr>
      </w:pPr>
    </w:p>
    <w:p w:rsidR="0057312B" w:rsidRDefault="0057312B" w:rsidP="005731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Контрольные вопросы по темам.</w:t>
      </w:r>
    </w:p>
    <w:p w:rsidR="009C3783" w:rsidRPr="00DC29DA" w:rsidRDefault="009C3783" w:rsidP="0057312B">
      <w:pPr>
        <w:jc w:val="center"/>
        <w:rPr>
          <w:b/>
          <w:bCs/>
          <w:sz w:val="16"/>
          <w:szCs w:val="16"/>
        </w:rPr>
      </w:pPr>
    </w:p>
    <w:p w:rsidR="009C3783" w:rsidRPr="009C3783" w:rsidRDefault="009C3783" w:rsidP="009C3783">
      <w:pPr>
        <w:jc w:val="center"/>
        <w:rPr>
          <w:b/>
          <w:sz w:val="16"/>
          <w:szCs w:val="16"/>
        </w:rPr>
      </w:pPr>
      <w:r w:rsidRPr="009C3783">
        <w:rPr>
          <w:b/>
          <w:sz w:val="28"/>
          <w:szCs w:val="28"/>
        </w:rPr>
        <w:t>Примерный список вопросов  к итоговому экзамену.</w:t>
      </w:r>
    </w:p>
    <w:p w:rsidR="009C3783" w:rsidRDefault="009C3783" w:rsidP="009C3783">
      <w:pPr>
        <w:jc w:val="both"/>
        <w:rPr>
          <w:sz w:val="28"/>
          <w:szCs w:val="28"/>
        </w:rPr>
      </w:pPr>
      <w:r>
        <w:rPr>
          <w:sz w:val="28"/>
          <w:szCs w:val="28"/>
        </w:rPr>
        <w:t>1.  Строгий стиль. Свободный стиль.</w:t>
      </w:r>
    </w:p>
    <w:p w:rsidR="009C3783" w:rsidRDefault="009C3783" w:rsidP="009C3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Мелодия в строгом стиле. </w:t>
      </w:r>
      <w:proofErr w:type="spellStart"/>
      <w:r>
        <w:rPr>
          <w:sz w:val="28"/>
          <w:szCs w:val="28"/>
        </w:rPr>
        <w:t>Метроримические</w:t>
      </w:r>
      <w:proofErr w:type="spellEnd"/>
      <w:r>
        <w:rPr>
          <w:sz w:val="28"/>
          <w:szCs w:val="28"/>
        </w:rPr>
        <w:t xml:space="preserve"> нормы строгого стиля.</w:t>
      </w:r>
    </w:p>
    <w:p w:rsidR="009C3783" w:rsidRDefault="009C3783" w:rsidP="009C3783">
      <w:pPr>
        <w:jc w:val="both"/>
        <w:rPr>
          <w:sz w:val="28"/>
          <w:szCs w:val="28"/>
        </w:rPr>
      </w:pPr>
      <w:r>
        <w:rPr>
          <w:sz w:val="28"/>
          <w:szCs w:val="28"/>
        </w:rPr>
        <w:t>3.  Диссонансы в строгом и свободном стиле.</w:t>
      </w:r>
    </w:p>
    <w:p w:rsidR="009C3783" w:rsidRDefault="009C3783" w:rsidP="009C3783">
      <w:pPr>
        <w:jc w:val="both"/>
        <w:rPr>
          <w:sz w:val="28"/>
          <w:szCs w:val="28"/>
        </w:rPr>
      </w:pPr>
      <w:r>
        <w:rPr>
          <w:sz w:val="28"/>
          <w:szCs w:val="28"/>
        </w:rPr>
        <w:t>4.  Простой контрапункт.</w:t>
      </w:r>
    </w:p>
    <w:p w:rsidR="009C3783" w:rsidRDefault="009C3783" w:rsidP="009C3783">
      <w:pPr>
        <w:jc w:val="both"/>
        <w:rPr>
          <w:sz w:val="28"/>
          <w:szCs w:val="28"/>
        </w:rPr>
      </w:pPr>
      <w:r>
        <w:rPr>
          <w:sz w:val="28"/>
          <w:szCs w:val="28"/>
        </w:rPr>
        <w:t>5.  Имитация и её разновидности.</w:t>
      </w:r>
    </w:p>
    <w:p w:rsidR="009C3783" w:rsidRDefault="009C3783" w:rsidP="009C3783">
      <w:pPr>
        <w:jc w:val="both"/>
        <w:rPr>
          <w:sz w:val="28"/>
          <w:szCs w:val="28"/>
        </w:rPr>
      </w:pPr>
      <w:r>
        <w:rPr>
          <w:sz w:val="28"/>
          <w:szCs w:val="28"/>
        </w:rPr>
        <w:t>6.  Канон и его разновидности.</w:t>
      </w:r>
    </w:p>
    <w:p w:rsidR="009C3783" w:rsidRDefault="009C3783" w:rsidP="009C3783">
      <w:pPr>
        <w:jc w:val="both"/>
        <w:rPr>
          <w:sz w:val="28"/>
          <w:szCs w:val="28"/>
        </w:rPr>
      </w:pPr>
      <w:r>
        <w:rPr>
          <w:sz w:val="28"/>
          <w:szCs w:val="28"/>
        </w:rPr>
        <w:t>7.  Бесконечный канон и каноническая секвенция.</w:t>
      </w:r>
    </w:p>
    <w:p w:rsidR="009C3783" w:rsidRDefault="009C3783" w:rsidP="009C3783">
      <w:pPr>
        <w:jc w:val="both"/>
        <w:rPr>
          <w:sz w:val="28"/>
          <w:szCs w:val="28"/>
        </w:rPr>
      </w:pPr>
      <w:r>
        <w:rPr>
          <w:sz w:val="28"/>
          <w:szCs w:val="28"/>
        </w:rPr>
        <w:t>8.  Сложный контрапункт. Обратимый контрапункт.</w:t>
      </w:r>
    </w:p>
    <w:p w:rsidR="009C3783" w:rsidRDefault="009C3783" w:rsidP="009C3783">
      <w:pPr>
        <w:jc w:val="both"/>
        <w:rPr>
          <w:sz w:val="28"/>
          <w:szCs w:val="28"/>
        </w:rPr>
      </w:pPr>
      <w:r>
        <w:rPr>
          <w:sz w:val="28"/>
          <w:szCs w:val="28"/>
        </w:rPr>
        <w:t>9.  Вертикально-подвижной контрапункт.</w:t>
      </w:r>
    </w:p>
    <w:p w:rsidR="009C3783" w:rsidRDefault="009C3783" w:rsidP="009C3783">
      <w:pPr>
        <w:jc w:val="both"/>
        <w:rPr>
          <w:sz w:val="28"/>
          <w:szCs w:val="28"/>
        </w:rPr>
      </w:pPr>
      <w:r>
        <w:rPr>
          <w:sz w:val="28"/>
          <w:szCs w:val="28"/>
        </w:rPr>
        <w:t>10. Горизонтально-подвижной и вдвойне-подвижной контрапункт.</w:t>
      </w:r>
    </w:p>
    <w:p w:rsidR="009C3783" w:rsidRDefault="009C3783" w:rsidP="009C3783">
      <w:pPr>
        <w:jc w:val="both"/>
        <w:rPr>
          <w:sz w:val="28"/>
          <w:szCs w:val="28"/>
        </w:rPr>
      </w:pPr>
      <w:r>
        <w:rPr>
          <w:sz w:val="28"/>
          <w:szCs w:val="28"/>
        </w:rPr>
        <w:t>11. Способы преобразования полифонической темы.</w:t>
      </w:r>
    </w:p>
    <w:p w:rsidR="009C3783" w:rsidRDefault="009C3783" w:rsidP="009C3783">
      <w:pPr>
        <w:jc w:val="both"/>
        <w:rPr>
          <w:sz w:val="28"/>
          <w:szCs w:val="28"/>
        </w:rPr>
      </w:pPr>
      <w:r>
        <w:rPr>
          <w:sz w:val="28"/>
          <w:szCs w:val="28"/>
        </w:rPr>
        <w:t>12. Тема фуги.</w:t>
      </w:r>
    </w:p>
    <w:p w:rsidR="009C3783" w:rsidRDefault="009C3783" w:rsidP="009C3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Ответ и </w:t>
      </w:r>
      <w:proofErr w:type="spellStart"/>
      <w:r>
        <w:rPr>
          <w:sz w:val="28"/>
          <w:szCs w:val="28"/>
        </w:rPr>
        <w:t>противосложение</w:t>
      </w:r>
      <w:proofErr w:type="spellEnd"/>
      <w:r>
        <w:rPr>
          <w:sz w:val="28"/>
          <w:szCs w:val="28"/>
        </w:rPr>
        <w:t xml:space="preserve"> в фуге.</w:t>
      </w:r>
    </w:p>
    <w:p w:rsidR="009C3783" w:rsidRDefault="009C3783" w:rsidP="009C3783">
      <w:pPr>
        <w:jc w:val="both"/>
        <w:rPr>
          <w:sz w:val="28"/>
          <w:szCs w:val="28"/>
        </w:rPr>
      </w:pPr>
      <w:r>
        <w:rPr>
          <w:sz w:val="28"/>
          <w:szCs w:val="28"/>
        </w:rPr>
        <w:t>14. Интермедия в фуге.</w:t>
      </w:r>
    </w:p>
    <w:p w:rsidR="009C3783" w:rsidRDefault="009C3783" w:rsidP="009C3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spellStart"/>
      <w:r>
        <w:rPr>
          <w:sz w:val="28"/>
          <w:szCs w:val="28"/>
        </w:rPr>
        <w:t>Стретта</w:t>
      </w:r>
      <w:proofErr w:type="spellEnd"/>
      <w:r>
        <w:rPr>
          <w:sz w:val="28"/>
          <w:szCs w:val="28"/>
        </w:rPr>
        <w:t>.</w:t>
      </w:r>
    </w:p>
    <w:p w:rsidR="009C3783" w:rsidRDefault="009C3783" w:rsidP="009C3783">
      <w:pPr>
        <w:jc w:val="both"/>
        <w:rPr>
          <w:sz w:val="28"/>
          <w:szCs w:val="28"/>
        </w:rPr>
      </w:pPr>
      <w:r>
        <w:rPr>
          <w:sz w:val="28"/>
          <w:szCs w:val="28"/>
        </w:rPr>
        <w:t>16. Экспозиция фуги.</w:t>
      </w:r>
    </w:p>
    <w:p w:rsidR="009C3783" w:rsidRDefault="009C3783" w:rsidP="009C3783">
      <w:pPr>
        <w:jc w:val="both"/>
        <w:rPr>
          <w:sz w:val="28"/>
          <w:szCs w:val="28"/>
        </w:rPr>
      </w:pPr>
      <w:r>
        <w:rPr>
          <w:sz w:val="28"/>
          <w:szCs w:val="28"/>
        </w:rPr>
        <w:t>17. Форма фуги.</w:t>
      </w:r>
    </w:p>
    <w:p w:rsidR="009C3783" w:rsidRDefault="009C3783" w:rsidP="009C3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Фугато, </w:t>
      </w:r>
      <w:proofErr w:type="spellStart"/>
      <w:r>
        <w:rPr>
          <w:sz w:val="28"/>
          <w:szCs w:val="28"/>
        </w:rPr>
        <w:t>фугетта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ричеркар</w:t>
      </w:r>
      <w:proofErr w:type="spellEnd"/>
      <w:r>
        <w:rPr>
          <w:sz w:val="28"/>
          <w:szCs w:val="28"/>
        </w:rPr>
        <w:t>, инвенция.</w:t>
      </w:r>
    </w:p>
    <w:p w:rsidR="009C3783" w:rsidRPr="009C3783" w:rsidRDefault="009C3783" w:rsidP="009C3783">
      <w:pPr>
        <w:jc w:val="center"/>
        <w:rPr>
          <w:b/>
          <w:sz w:val="16"/>
          <w:szCs w:val="16"/>
        </w:rPr>
      </w:pPr>
    </w:p>
    <w:p w:rsidR="009C3783" w:rsidRDefault="009C3783" w:rsidP="009C3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список произведений для анализа.</w:t>
      </w:r>
    </w:p>
    <w:p w:rsidR="009C3783" w:rsidRPr="00D33057" w:rsidRDefault="009C3783" w:rsidP="009C3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Бах И.С. Хорошо темперированный клавир, т. </w:t>
      </w:r>
      <w:r>
        <w:rPr>
          <w:sz w:val="28"/>
          <w:szCs w:val="28"/>
          <w:lang w:val="en-US"/>
        </w:rPr>
        <w:t>I</w:t>
      </w:r>
      <w:r w:rsidRPr="00490B8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fis</w:t>
      </w:r>
      <w:proofErr w:type="spellEnd"/>
      <w:r w:rsidRPr="00490B8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 w:rsidRPr="00490B8C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</w:t>
      </w:r>
      <w:r w:rsidRPr="00490B8C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 w:rsidRPr="00490B8C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 w:rsidRPr="00490B8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 w:rsidRPr="00490B8C">
        <w:rPr>
          <w:sz w:val="28"/>
          <w:szCs w:val="28"/>
        </w:rPr>
        <w:t xml:space="preserve">; </w:t>
      </w:r>
      <w:r>
        <w:rPr>
          <w:sz w:val="28"/>
          <w:szCs w:val="28"/>
        </w:rPr>
        <w:t>т.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</w:t>
      </w:r>
      <w:r w:rsidRPr="00490B8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Es</w:t>
      </w:r>
      <w:r w:rsidRPr="00490B8C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 w:rsidRPr="00490B8C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 w:rsidRPr="00490B8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>; Инвенции.</w:t>
      </w:r>
    </w:p>
    <w:p w:rsidR="009C3783" w:rsidRDefault="009C3783" w:rsidP="009C3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Моцарт В.А. Месса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минор, №1, Реквием – двойная фуга.</w:t>
      </w:r>
    </w:p>
    <w:p w:rsidR="009C3783" w:rsidRDefault="009C3783" w:rsidP="009C3783">
      <w:pPr>
        <w:jc w:val="both"/>
        <w:rPr>
          <w:sz w:val="28"/>
          <w:szCs w:val="28"/>
        </w:rPr>
      </w:pPr>
      <w:r>
        <w:rPr>
          <w:sz w:val="28"/>
          <w:szCs w:val="28"/>
        </w:rPr>
        <w:t>3. Бородин А. Квартет №1, 2-я часть.</w:t>
      </w:r>
    </w:p>
    <w:p w:rsidR="009C3783" w:rsidRDefault="009C3783" w:rsidP="009C3783">
      <w:pPr>
        <w:jc w:val="both"/>
        <w:rPr>
          <w:sz w:val="28"/>
          <w:szCs w:val="28"/>
        </w:rPr>
      </w:pPr>
      <w:r>
        <w:rPr>
          <w:sz w:val="28"/>
          <w:szCs w:val="28"/>
        </w:rPr>
        <w:t>4. Чайковский П. Фортепианное трио, фуга.</w:t>
      </w:r>
    </w:p>
    <w:p w:rsidR="009C3783" w:rsidRDefault="009C3783" w:rsidP="009C3783">
      <w:pPr>
        <w:jc w:val="both"/>
        <w:rPr>
          <w:sz w:val="28"/>
          <w:szCs w:val="28"/>
        </w:rPr>
      </w:pPr>
      <w:r>
        <w:rPr>
          <w:sz w:val="28"/>
          <w:szCs w:val="28"/>
        </w:rPr>
        <w:t>5. Щедрин Р. Полифоническая тетрадь.</w:t>
      </w:r>
    </w:p>
    <w:p w:rsidR="009C3783" w:rsidRDefault="009C3783" w:rsidP="009C3783">
      <w:pPr>
        <w:jc w:val="both"/>
        <w:rPr>
          <w:sz w:val="28"/>
          <w:szCs w:val="28"/>
        </w:rPr>
      </w:pPr>
      <w:r>
        <w:rPr>
          <w:sz w:val="28"/>
          <w:szCs w:val="28"/>
        </w:rPr>
        <w:t>6. Шостакович Д. Прелюдии и фуги.</w:t>
      </w:r>
    </w:p>
    <w:p w:rsidR="009C3783" w:rsidRPr="009B10F3" w:rsidRDefault="009C3783" w:rsidP="009C3783">
      <w:pPr>
        <w:jc w:val="both"/>
        <w:rPr>
          <w:sz w:val="16"/>
          <w:szCs w:val="16"/>
        </w:rPr>
      </w:pPr>
    </w:p>
    <w:p w:rsidR="00C619DE" w:rsidRPr="00494CCE" w:rsidRDefault="00C619DE" w:rsidP="006C697A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9C3783" w:rsidRDefault="002B633C" w:rsidP="009C37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C3783">
        <w:rPr>
          <w:b/>
          <w:sz w:val="28"/>
          <w:szCs w:val="28"/>
        </w:rPr>
        <w:t>. Методические рекомендации преподавателям.</w:t>
      </w:r>
    </w:p>
    <w:p w:rsidR="009C3783" w:rsidRPr="009C3783" w:rsidRDefault="009C3783" w:rsidP="006D5D5A">
      <w:pPr>
        <w:ind w:firstLine="567"/>
        <w:jc w:val="both"/>
        <w:rPr>
          <w:color w:val="000000"/>
          <w:sz w:val="28"/>
          <w:szCs w:val="28"/>
        </w:rPr>
      </w:pPr>
      <w:r w:rsidRPr="009C3783">
        <w:rPr>
          <w:color w:val="000000"/>
          <w:sz w:val="28"/>
          <w:szCs w:val="28"/>
        </w:rPr>
        <w:t>Преподаватель, ведущий курс обязан следить за периодическими изданиями, освещающими проблемы музыкальной педагогики, психологии, а также использовать в своей работе материалы конференций, совещаний, курсов ФПК, мастер классов.</w:t>
      </w:r>
    </w:p>
    <w:p w:rsidR="006D5D5A" w:rsidRPr="006D5D5A" w:rsidRDefault="006D5D5A" w:rsidP="006D5D5A">
      <w:pPr>
        <w:ind w:firstLine="567"/>
        <w:jc w:val="both"/>
        <w:rPr>
          <w:color w:val="000000"/>
          <w:sz w:val="28"/>
          <w:szCs w:val="28"/>
        </w:rPr>
      </w:pPr>
      <w:r w:rsidRPr="006D5D5A">
        <w:rPr>
          <w:color w:val="000000"/>
          <w:sz w:val="28"/>
          <w:szCs w:val="28"/>
        </w:rPr>
        <w:t>На основании программных требований преподаватель составляет:</w:t>
      </w:r>
    </w:p>
    <w:p w:rsidR="006D5D5A" w:rsidRPr="006D5D5A" w:rsidRDefault="006D5D5A" w:rsidP="006D5D5A">
      <w:pPr>
        <w:ind w:firstLine="709"/>
        <w:jc w:val="both"/>
        <w:rPr>
          <w:color w:val="000000"/>
          <w:sz w:val="28"/>
          <w:szCs w:val="28"/>
        </w:rPr>
      </w:pPr>
      <w:r w:rsidRPr="006D5D5A">
        <w:rPr>
          <w:color w:val="000000"/>
          <w:sz w:val="28"/>
          <w:szCs w:val="28"/>
        </w:rPr>
        <w:t>- рабочий план на учебный семестр.</w:t>
      </w:r>
    </w:p>
    <w:p w:rsidR="006D5D5A" w:rsidRPr="006D5D5A" w:rsidRDefault="006D5D5A" w:rsidP="006D5D5A">
      <w:pPr>
        <w:ind w:firstLine="709"/>
        <w:jc w:val="both"/>
        <w:rPr>
          <w:color w:val="000000"/>
          <w:sz w:val="28"/>
          <w:szCs w:val="28"/>
        </w:rPr>
      </w:pPr>
      <w:r w:rsidRPr="006D5D5A">
        <w:rPr>
          <w:color w:val="000000"/>
          <w:sz w:val="28"/>
          <w:szCs w:val="28"/>
        </w:rPr>
        <w:t>- лекции по данной дисциплине,</w:t>
      </w:r>
    </w:p>
    <w:p w:rsidR="006D5D5A" w:rsidRPr="006D5D5A" w:rsidRDefault="006D5D5A" w:rsidP="006D5D5A">
      <w:pPr>
        <w:ind w:firstLine="709"/>
        <w:jc w:val="both"/>
        <w:rPr>
          <w:color w:val="000000"/>
          <w:sz w:val="28"/>
          <w:szCs w:val="28"/>
        </w:rPr>
      </w:pPr>
      <w:r w:rsidRPr="006D5D5A">
        <w:rPr>
          <w:color w:val="000000"/>
          <w:sz w:val="28"/>
          <w:szCs w:val="28"/>
        </w:rPr>
        <w:t>- материал для самостоятельного изучения,</w:t>
      </w:r>
    </w:p>
    <w:p w:rsidR="006D5D5A" w:rsidRPr="006D5D5A" w:rsidRDefault="006D5D5A" w:rsidP="006D5D5A">
      <w:pPr>
        <w:ind w:firstLine="709"/>
        <w:jc w:val="both"/>
        <w:rPr>
          <w:color w:val="000000"/>
          <w:sz w:val="28"/>
          <w:szCs w:val="28"/>
        </w:rPr>
      </w:pPr>
      <w:r w:rsidRPr="006D5D5A">
        <w:rPr>
          <w:color w:val="000000"/>
          <w:sz w:val="28"/>
          <w:szCs w:val="28"/>
        </w:rPr>
        <w:lastRenderedPageBreak/>
        <w:t>- материал для просмотра видео,</w:t>
      </w:r>
    </w:p>
    <w:p w:rsidR="006D5D5A" w:rsidRPr="006D5D5A" w:rsidRDefault="006D5D5A" w:rsidP="006D5D5A">
      <w:pPr>
        <w:ind w:firstLine="709"/>
        <w:jc w:val="both"/>
        <w:rPr>
          <w:color w:val="000000"/>
          <w:sz w:val="28"/>
          <w:szCs w:val="28"/>
        </w:rPr>
      </w:pPr>
      <w:r w:rsidRPr="006D5D5A">
        <w:rPr>
          <w:color w:val="000000"/>
          <w:sz w:val="28"/>
          <w:szCs w:val="28"/>
        </w:rPr>
        <w:t xml:space="preserve">- изучение </w:t>
      </w:r>
      <w:proofErr w:type="gramStart"/>
      <w:r w:rsidRPr="006D5D5A">
        <w:rPr>
          <w:color w:val="000000"/>
          <w:sz w:val="28"/>
          <w:szCs w:val="28"/>
        </w:rPr>
        <w:t>музыкальной</w:t>
      </w:r>
      <w:proofErr w:type="gramEnd"/>
      <w:r w:rsidRPr="006D5D5A">
        <w:rPr>
          <w:color w:val="000000"/>
          <w:sz w:val="28"/>
          <w:szCs w:val="28"/>
        </w:rPr>
        <w:t>.</w:t>
      </w:r>
    </w:p>
    <w:p w:rsidR="009C3783" w:rsidRPr="00367D0E" w:rsidRDefault="009C3783" w:rsidP="009C3783">
      <w:pPr>
        <w:ind w:firstLine="708"/>
        <w:jc w:val="both"/>
        <w:rPr>
          <w:b/>
          <w:sz w:val="28"/>
          <w:szCs w:val="28"/>
        </w:rPr>
      </w:pPr>
      <w:r w:rsidRPr="00CB0B5A">
        <w:rPr>
          <w:sz w:val="28"/>
          <w:szCs w:val="28"/>
        </w:rPr>
        <w:t>Основные формы работы</w:t>
      </w:r>
      <w:r w:rsidRPr="001879A3">
        <w:rPr>
          <w:i/>
          <w:sz w:val="28"/>
          <w:szCs w:val="28"/>
        </w:rPr>
        <w:t xml:space="preserve"> </w:t>
      </w:r>
      <w:r w:rsidRPr="001879A3">
        <w:rPr>
          <w:sz w:val="28"/>
          <w:szCs w:val="28"/>
        </w:rPr>
        <w:t>в дисциплине «</w:t>
      </w:r>
      <w:r>
        <w:rPr>
          <w:sz w:val="28"/>
          <w:szCs w:val="28"/>
        </w:rPr>
        <w:t>Полифония</w:t>
      </w:r>
      <w:r w:rsidRPr="001879A3">
        <w:rPr>
          <w:sz w:val="28"/>
          <w:szCs w:val="28"/>
        </w:rPr>
        <w:t xml:space="preserve">» - изложение </w:t>
      </w:r>
      <w:r>
        <w:rPr>
          <w:sz w:val="28"/>
          <w:szCs w:val="28"/>
        </w:rPr>
        <w:t xml:space="preserve">теоретических сведений по строгому и свободному стилю, анализ полифонических сочинений и письменные упражнения. </w:t>
      </w:r>
    </w:p>
    <w:p w:rsidR="009C3783" w:rsidRDefault="009C3783" w:rsidP="009C3783">
      <w:pPr>
        <w:tabs>
          <w:tab w:val="left" w:pos="8460"/>
        </w:tabs>
        <w:ind w:right="-57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Письменные задания предусматривают развитие навыков сочинения:</w:t>
      </w:r>
    </w:p>
    <w:p w:rsidR="009C3783" w:rsidRDefault="009C3783" w:rsidP="009C3783">
      <w:pPr>
        <w:tabs>
          <w:tab w:val="left" w:pos="8460"/>
        </w:tabs>
        <w:ind w:right="-5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строгом стиле: одноголосных мелодий, контрапунктов к заданным и сочиненным мелодиям (в </w:t>
      </w:r>
      <w:proofErr w:type="spellStart"/>
      <w:proofErr w:type="gramStart"/>
      <w:r>
        <w:rPr>
          <w:sz w:val="28"/>
          <w:szCs w:val="28"/>
        </w:rPr>
        <w:t>двух-и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трехголосии</w:t>
      </w:r>
      <w:proofErr w:type="spellEnd"/>
      <w:r>
        <w:rPr>
          <w:sz w:val="28"/>
          <w:szCs w:val="28"/>
        </w:rPr>
        <w:t xml:space="preserve">), имитаций и канонов (двух- и трехголосных), примеров  сложного контрапункта (бесконечный канон и каноническая секвенция, соединения в тройном, в обратимом контрапункте); </w:t>
      </w:r>
    </w:p>
    <w:p w:rsidR="009C3783" w:rsidRDefault="009C3783" w:rsidP="009C3783">
      <w:pPr>
        <w:tabs>
          <w:tab w:val="left" w:pos="8460"/>
        </w:tabs>
        <w:ind w:right="-5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свободном стиле: одноголосных тем, контрапунктических соединений, имитаций и канонов в простом и сложном контрапункте, вариаций на выдержанный бас, трехголосных фуг с применением </w:t>
      </w:r>
      <w:proofErr w:type="spellStart"/>
      <w:r>
        <w:rPr>
          <w:sz w:val="28"/>
          <w:szCs w:val="28"/>
        </w:rPr>
        <w:t>стретт</w:t>
      </w:r>
      <w:proofErr w:type="spellEnd"/>
      <w:r>
        <w:rPr>
          <w:sz w:val="28"/>
          <w:szCs w:val="28"/>
        </w:rPr>
        <w:t xml:space="preserve"> или </w:t>
      </w:r>
      <w:proofErr w:type="gramStart"/>
      <w:r>
        <w:rPr>
          <w:sz w:val="28"/>
          <w:szCs w:val="28"/>
        </w:rPr>
        <w:t>удержанного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противосложения</w:t>
      </w:r>
      <w:proofErr w:type="spellEnd"/>
      <w:r>
        <w:rPr>
          <w:sz w:val="28"/>
          <w:szCs w:val="28"/>
        </w:rPr>
        <w:t>.</w:t>
      </w:r>
    </w:p>
    <w:p w:rsidR="009C3783" w:rsidRDefault="009C3783" w:rsidP="009C3783">
      <w:pPr>
        <w:tabs>
          <w:tab w:val="left" w:pos="8460"/>
        </w:tabs>
        <w:ind w:right="-57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Письменные работы в строгом стиле должны выполняться в  теноровом и альтовом ключах.</w:t>
      </w:r>
      <w:proofErr w:type="gramEnd"/>
      <w:r>
        <w:rPr>
          <w:sz w:val="28"/>
          <w:szCs w:val="28"/>
        </w:rPr>
        <w:t xml:space="preserve"> В более слабых группах - в скрипичном и басовых ключах, а анализировать музыкальные примеры в ключах «до».</w:t>
      </w:r>
    </w:p>
    <w:p w:rsidR="009C3783" w:rsidRDefault="009C3783" w:rsidP="009C3783">
      <w:pPr>
        <w:tabs>
          <w:tab w:val="left" w:pos="8460"/>
        </w:tabs>
        <w:ind w:right="-5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занятий проходятся теоретические и исторические части курса с показом образцов полифонической музыки, а во время индивидуальных занятий проверяются домашние письменные  и аналитические задания. </w:t>
      </w:r>
    </w:p>
    <w:p w:rsidR="00D61536" w:rsidRPr="00494CCE" w:rsidRDefault="00D61536" w:rsidP="0096647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bookmarkStart w:id="0" w:name="_GoBack"/>
      <w:bookmarkEnd w:id="0"/>
    </w:p>
    <w:p w:rsidR="00D61536" w:rsidRDefault="00D61536" w:rsidP="0096647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61536">
        <w:rPr>
          <w:b/>
          <w:sz w:val="28"/>
          <w:szCs w:val="28"/>
        </w:rPr>
        <w:t xml:space="preserve">6. Методические рекомендации по организации самостоятельной работы </w:t>
      </w:r>
      <w:proofErr w:type="gramStart"/>
      <w:r w:rsidRPr="00D61536">
        <w:rPr>
          <w:b/>
          <w:sz w:val="28"/>
          <w:szCs w:val="28"/>
        </w:rPr>
        <w:t>обучающихся</w:t>
      </w:r>
      <w:proofErr w:type="gramEnd"/>
      <w:r w:rsidRPr="00D61536">
        <w:rPr>
          <w:b/>
          <w:sz w:val="28"/>
          <w:szCs w:val="28"/>
        </w:rPr>
        <w:t>.</w:t>
      </w:r>
    </w:p>
    <w:p w:rsidR="0004658E" w:rsidRPr="00494CCE" w:rsidRDefault="0004658E" w:rsidP="0096647F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D61536" w:rsidRPr="00377C42" w:rsidRDefault="00D61536" w:rsidP="0096647F">
      <w:pPr>
        <w:ind w:firstLine="709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Роль обучающегося заключается в том, чтобы в процессе выполнения самостоятельной работы под руководством преподавателя стать творческой личностью, способной самостоятельно п</w:t>
      </w:r>
      <w:r w:rsidR="00031D69">
        <w:rPr>
          <w:sz w:val="28"/>
          <w:szCs w:val="28"/>
        </w:rPr>
        <w:t>риобретать знания, умения и навыки</w:t>
      </w:r>
      <w:r w:rsidRPr="00377C42">
        <w:rPr>
          <w:sz w:val="28"/>
          <w:szCs w:val="28"/>
        </w:rPr>
        <w:t>, формулировать проблему и находить оптимальный путь ее решения.</w:t>
      </w:r>
    </w:p>
    <w:p w:rsidR="00D61536" w:rsidRPr="00377C42" w:rsidRDefault="00D61536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Важной составляющей самостоятельной внеаудиторной подготовки является работа с литературой. Умение работать с литературой означает научиться </w:t>
      </w:r>
      <w:proofErr w:type="gramStart"/>
      <w:r w:rsidRPr="00377C42">
        <w:rPr>
          <w:sz w:val="28"/>
          <w:szCs w:val="28"/>
        </w:rPr>
        <w:t>осмысленно</w:t>
      </w:r>
      <w:proofErr w:type="gramEnd"/>
      <w:r w:rsidRPr="00377C42">
        <w:rPr>
          <w:sz w:val="28"/>
          <w:szCs w:val="28"/>
        </w:rPr>
        <w:t xml:space="preserve"> пользоваться источниками.</w:t>
      </w:r>
      <w:r>
        <w:rPr>
          <w:sz w:val="28"/>
          <w:szCs w:val="28"/>
        </w:rPr>
        <w:t xml:space="preserve"> Методы работы с литературой:</w:t>
      </w:r>
    </w:p>
    <w:p w:rsidR="00031D69" w:rsidRPr="007F0009" w:rsidRDefault="00031D69" w:rsidP="0096647F">
      <w:pPr>
        <w:tabs>
          <w:tab w:val="left" w:pos="266"/>
        </w:tabs>
        <w:jc w:val="both"/>
        <w:rPr>
          <w:i/>
        </w:rPr>
      </w:pPr>
      <w:r w:rsidRPr="00031D69">
        <w:rPr>
          <w:sz w:val="28"/>
          <w:szCs w:val="28"/>
        </w:rPr>
        <w:t xml:space="preserve">1. </w:t>
      </w:r>
      <w:r w:rsidRPr="007F0009">
        <w:rPr>
          <w:i/>
          <w:sz w:val="28"/>
          <w:szCs w:val="28"/>
        </w:rPr>
        <w:t>Составление плана.</w:t>
      </w:r>
    </w:p>
    <w:p w:rsidR="00031D69" w:rsidRPr="00377C42" w:rsidRDefault="00031D6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План может быть простым и развернутым. Их отличие состоит в степени детализации содержания и, соответственно, в объеме.</w:t>
      </w:r>
    </w:p>
    <w:p w:rsidR="00031D69" w:rsidRPr="00377C42" w:rsidRDefault="00031D6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Преимущество плана состоит в следующем.</w:t>
      </w:r>
    </w:p>
    <w:p w:rsidR="00031D69" w:rsidRPr="00377C42" w:rsidRDefault="00031D6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Во-первых, план позволяет наилучшим образом уяснить логику мысли автора, упрощает понимание главных моментов произведения.</w:t>
      </w:r>
    </w:p>
    <w:p w:rsidR="00031D69" w:rsidRPr="00377C42" w:rsidRDefault="00031D6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Во-вторых, план позволяет быстро и глубоко проникнуть в сущность построения произведения и, следовательно, гораздо легче ориентироваться в его содержании.</w:t>
      </w:r>
    </w:p>
    <w:p w:rsidR="00031D69" w:rsidRPr="00377C42" w:rsidRDefault="00031D6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В-третьих, план позволяет – при последующем возвращении к нему – быстрее обычного вспомнить </w:t>
      </w:r>
      <w:proofErr w:type="gramStart"/>
      <w:r w:rsidRPr="00377C42">
        <w:rPr>
          <w:sz w:val="28"/>
          <w:szCs w:val="28"/>
        </w:rPr>
        <w:t>прочитанное</w:t>
      </w:r>
      <w:proofErr w:type="gramEnd"/>
      <w:r w:rsidRPr="00377C42">
        <w:rPr>
          <w:sz w:val="28"/>
          <w:szCs w:val="28"/>
        </w:rPr>
        <w:t>.</w:t>
      </w:r>
    </w:p>
    <w:p w:rsidR="00031D69" w:rsidRPr="00377C42" w:rsidRDefault="00031D6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В-четвертых, с помощью плана гораздо удобнее отыскивать в источнике нужные места, факты, цитаты и т.д.</w:t>
      </w:r>
    </w:p>
    <w:p w:rsidR="00031D69" w:rsidRPr="00377C42" w:rsidRDefault="00031D69" w:rsidP="0096647F">
      <w:pPr>
        <w:jc w:val="both"/>
        <w:rPr>
          <w:sz w:val="28"/>
          <w:szCs w:val="28"/>
        </w:rPr>
      </w:pPr>
      <w:r w:rsidRPr="00031D69">
        <w:rPr>
          <w:sz w:val="28"/>
          <w:szCs w:val="28"/>
        </w:rPr>
        <w:t xml:space="preserve">2. </w:t>
      </w:r>
      <w:proofErr w:type="gramStart"/>
      <w:r w:rsidRPr="007F0009">
        <w:rPr>
          <w:i/>
          <w:sz w:val="28"/>
          <w:szCs w:val="28"/>
        </w:rPr>
        <w:t xml:space="preserve">Выписки </w:t>
      </w:r>
      <w:r w:rsidRPr="00031D69">
        <w:rPr>
          <w:sz w:val="28"/>
          <w:szCs w:val="28"/>
        </w:rPr>
        <w:t>-</w:t>
      </w:r>
      <w:r w:rsidRPr="00377C42">
        <w:rPr>
          <w:sz w:val="28"/>
          <w:szCs w:val="28"/>
        </w:rPr>
        <w:t xml:space="preserve"> небольшие фрагменты текста (неполные и полные предложения, отделы абзацы, а также дословные и близкие к дословным записи об излагаемых в нем фактах), содержащие в себе квинтэссенцию содержания прочитанного. </w:t>
      </w:r>
      <w:proofErr w:type="gramEnd"/>
    </w:p>
    <w:p w:rsidR="00031D69" w:rsidRPr="00377C42" w:rsidRDefault="00031D6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lastRenderedPageBreak/>
        <w:t>Выписки представляют собой более сложную форму записи содержания исходного источника информации. По сути, выписки – не что иное, как цитаты, заимствованные из текста. Выписки позволяют в концентрированные форме и с максимальной точностью воспроизвести в произвольном (чаще последовательном) порядке наиболее важные мысли автора.</w:t>
      </w:r>
    </w:p>
    <w:p w:rsidR="00031D69" w:rsidRPr="00377C42" w:rsidRDefault="00031D69" w:rsidP="0096647F">
      <w:pPr>
        <w:jc w:val="both"/>
        <w:rPr>
          <w:sz w:val="28"/>
          <w:szCs w:val="28"/>
        </w:rPr>
      </w:pPr>
      <w:r w:rsidRPr="00031D69">
        <w:rPr>
          <w:sz w:val="28"/>
          <w:szCs w:val="28"/>
        </w:rPr>
        <w:t xml:space="preserve">3. </w:t>
      </w:r>
      <w:r w:rsidRPr="007F0009">
        <w:rPr>
          <w:i/>
          <w:sz w:val="28"/>
          <w:szCs w:val="28"/>
        </w:rPr>
        <w:t>Тезисы</w:t>
      </w:r>
      <w:r w:rsidRPr="00377C42">
        <w:rPr>
          <w:sz w:val="28"/>
          <w:szCs w:val="28"/>
        </w:rPr>
        <w:t xml:space="preserve"> – сжатое изложение содержания изученного материала в утвердительной (реже опровергающей) форме.</w:t>
      </w:r>
    </w:p>
    <w:p w:rsidR="00031D69" w:rsidRPr="00377C42" w:rsidRDefault="00031D69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Отличие тезисов от обычных выписок состоит в следующем. Во-первых, тезисам присуща значительно более высокая степень концентрации материала.  Во-вторых, в тезисах отмечается преобладание выводов над общими рассуждениями. В-третьих, чаще всего тезисы записываются близко к оригинальному тексту, т.е. без использования прямого цитирования.</w:t>
      </w:r>
    </w:p>
    <w:p w:rsidR="00031D69" w:rsidRPr="00377C42" w:rsidRDefault="00031D69" w:rsidP="0096647F">
      <w:pPr>
        <w:jc w:val="both"/>
        <w:rPr>
          <w:sz w:val="28"/>
          <w:szCs w:val="28"/>
        </w:rPr>
      </w:pPr>
      <w:r w:rsidRPr="00031D69">
        <w:rPr>
          <w:sz w:val="28"/>
          <w:szCs w:val="28"/>
        </w:rPr>
        <w:t xml:space="preserve">4. </w:t>
      </w:r>
      <w:r w:rsidRPr="005F67B4">
        <w:rPr>
          <w:i/>
          <w:sz w:val="28"/>
          <w:szCs w:val="28"/>
        </w:rPr>
        <w:t xml:space="preserve">Аннотация </w:t>
      </w:r>
      <w:r w:rsidRPr="00377C42">
        <w:rPr>
          <w:sz w:val="28"/>
          <w:szCs w:val="28"/>
        </w:rPr>
        <w:t>– краткое изложение основного содержания исходного источника информации, дающее о нем обобщенное представление. К 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Для указанной цели и используется аннотация.</w:t>
      </w:r>
    </w:p>
    <w:p w:rsidR="00031D69" w:rsidRPr="00377C42" w:rsidRDefault="00031D69" w:rsidP="009664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F0009">
        <w:rPr>
          <w:i/>
          <w:sz w:val="28"/>
          <w:szCs w:val="28"/>
        </w:rPr>
        <w:t>Резюме</w:t>
      </w:r>
      <w:r w:rsidRPr="00377C42">
        <w:rPr>
          <w:sz w:val="28"/>
          <w:szCs w:val="28"/>
        </w:rPr>
        <w:t xml:space="preserve"> – краткая оценка изученного содержания исходного источника информации, полученная, прежде всего, на основе содержащихся в нем выводов. Текст резюме концентрирует в себе данные не из основного содержания исходного источника информации, а из его заключительной части, прежде </w:t>
      </w:r>
      <w:proofErr w:type="gramStart"/>
      <w:r w:rsidRPr="00377C42">
        <w:rPr>
          <w:sz w:val="28"/>
          <w:szCs w:val="28"/>
        </w:rPr>
        <w:t>всего</w:t>
      </w:r>
      <w:proofErr w:type="gramEnd"/>
      <w:r w:rsidRPr="00377C42">
        <w:rPr>
          <w:sz w:val="28"/>
          <w:szCs w:val="28"/>
        </w:rPr>
        <w:t xml:space="preserve"> выводов. Резюме излагается своими словами – выдержки из оригинального текста в нем практически не встречаются.</w:t>
      </w:r>
    </w:p>
    <w:p w:rsidR="00031D69" w:rsidRDefault="007F0009" w:rsidP="0096647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31D69">
        <w:rPr>
          <w:sz w:val="28"/>
          <w:szCs w:val="28"/>
        </w:rPr>
        <w:t xml:space="preserve">. </w:t>
      </w:r>
      <w:r w:rsidR="00031D69" w:rsidRPr="007F0009">
        <w:rPr>
          <w:i/>
          <w:sz w:val="28"/>
          <w:szCs w:val="28"/>
        </w:rPr>
        <w:t>Конспект</w:t>
      </w:r>
      <w:r w:rsidR="00031D69" w:rsidRPr="00377C42">
        <w:rPr>
          <w:sz w:val="28"/>
          <w:szCs w:val="28"/>
        </w:rPr>
        <w:t xml:space="preserve"> –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</w:t>
      </w:r>
    </w:p>
    <w:p w:rsidR="007F0009" w:rsidRPr="00494CCE" w:rsidRDefault="007F0009" w:rsidP="0096647F">
      <w:pPr>
        <w:jc w:val="both"/>
        <w:rPr>
          <w:sz w:val="16"/>
          <w:szCs w:val="16"/>
        </w:rPr>
      </w:pPr>
    </w:p>
    <w:p w:rsidR="0096647F" w:rsidRDefault="0096647F" w:rsidP="0096647F">
      <w:pPr>
        <w:jc w:val="center"/>
        <w:rPr>
          <w:b/>
          <w:sz w:val="28"/>
          <w:szCs w:val="28"/>
        </w:rPr>
      </w:pPr>
      <w:r w:rsidRPr="0096647F">
        <w:rPr>
          <w:b/>
          <w:sz w:val="28"/>
          <w:szCs w:val="28"/>
        </w:rPr>
        <w:t xml:space="preserve">Методические рекомендации для </w:t>
      </w:r>
      <w:proofErr w:type="gramStart"/>
      <w:r w:rsidRPr="0096647F">
        <w:rPr>
          <w:b/>
          <w:sz w:val="28"/>
          <w:szCs w:val="28"/>
        </w:rPr>
        <w:t>обучающихся</w:t>
      </w:r>
      <w:proofErr w:type="gramEnd"/>
      <w:r w:rsidRPr="0096647F">
        <w:rPr>
          <w:b/>
          <w:sz w:val="28"/>
          <w:szCs w:val="28"/>
        </w:rPr>
        <w:t xml:space="preserve">. </w:t>
      </w:r>
    </w:p>
    <w:p w:rsidR="007F0009" w:rsidRPr="00494CCE" w:rsidRDefault="007F0009" w:rsidP="0096647F">
      <w:pPr>
        <w:jc w:val="center"/>
        <w:rPr>
          <w:b/>
          <w:sz w:val="16"/>
          <w:szCs w:val="16"/>
        </w:rPr>
      </w:pPr>
    </w:p>
    <w:p w:rsidR="00031D69" w:rsidRPr="00377C42" w:rsidRDefault="00031D69" w:rsidP="0096647F">
      <w:pPr>
        <w:ind w:firstLine="540"/>
        <w:jc w:val="center"/>
        <w:rPr>
          <w:b/>
          <w:sz w:val="28"/>
          <w:szCs w:val="28"/>
        </w:rPr>
      </w:pPr>
      <w:r w:rsidRPr="00377C42">
        <w:rPr>
          <w:b/>
          <w:sz w:val="28"/>
          <w:szCs w:val="28"/>
        </w:rPr>
        <w:t>1. Рекомендации по составлению конспекта.</w:t>
      </w:r>
    </w:p>
    <w:p w:rsidR="00031D69" w:rsidRPr="00377C42" w:rsidRDefault="00031D69" w:rsidP="0096647F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Написание конспекта</w:t>
      </w:r>
      <w:r w:rsidRPr="00377C42">
        <w:rPr>
          <w:color w:val="000000"/>
          <w:sz w:val="28"/>
          <w:szCs w:val="28"/>
        </w:rPr>
        <w:t xml:space="preserve"> – представляет собой вид внеаудиторной самостоятельной работы </w:t>
      </w:r>
      <w:proofErr w:type="gramStart"/>
      <w:r w:rsidRPr="00377C42">
        <w:rPr>
          <w:color w:val="000000"/>
          <w:sz w:val="28"/>
          <w:szCs w:val="28"/>
        </w:rPr>
        <w:t>обучающихся</w:t>
      </w:r>
      <w:proofErr w:type="gramEnd"/>
      <w:r w:rsidRPr="00377C42">
        <w:rPr>
          <w:color w:val="000000"/>
          <w:sz w:val="28"/>
          <w:szCs w:val="28"/>
        </w:rPr>
        <w:t xml:space="preserve"> по созданию обзора информации, содержащейся в объекте конспектирования, в более краткой форме. Ценность конспекта значительно повышается, если </w:t>
      </w:r>
      <w:proofErr w:type="gramStart"/>
      <w:r w:rsidRPr="00377C42">
        <w:rPr>
          <w:color w:val="000000"/>
          <w:sz w:val="28"/>
          <w:szCs w:val="28"/>
        </w:rPr>
        <w:t>обучающийся</w:t>
      </w:r>
      <w:proofErr w:type="gramEnd"/>
      <w:r w:rsidRPr="00377C42">
        <w:rPr>
          <w:color w:val="000000"/>
          <w:sz w:val="28"/>
          <w:szCs w:val="28"/>
        </w:rPr>
        <w:t xml:space="preserve"> излагает мысли своими словами, в лаконичной форме.</w:t>
      </w:r>
    </w:p>
    <w:p w:rsidR="00031D69" w:rsidRPr="00377C42" w:rsidRDefault="00031D69" w:rsidP="0096647F">
      <w:pPr>
        <w:widowControl w:val="0"/>
        <w:shd w:val="clear" w:color="auto" w:fill="FFFFFF"/>
        <w:tabs>
          <w:tab w:val="left" w:pos="720"/>
        </w:tabs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Конспект должен начинаться с указания реквизитов источника (фамилии автора, полного наименования работы, места и года издания). Особо значимые места, примеры выделяются цветным подчеркиванием, взятием в рамку, пометками на полях, чтобы акцентировать на них внимание и прочнее запомнить.</w:t>
      </w:r>
    </w:p>
    <w:p w:rsidR="00031D69" w:rsidRPr="00377C42" w:rsidRDefault="00031D69" w:rsidP="0096647F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Работа выполняется письменно. Озвучиванию подлежат главные положения и выводы работы в виде краткого устного сообщения (3-4 мин) в рамках теоретических и практических занятий. Контроль может проводиться и в виде проверки кон</w:t>
      </w:r>
      <w:r w:rsidRPr="00377C42">
        <w:rPr>
          <w:color w:val="000000"/>
          <w:sz w:val="28"/>
          <w:szCs w:val="28"/>
        </w:rPr>
        <w:softHyphen/>
        <w:t>спектов преподавателем.</w:t>
      </w:r>
    </w:p>
    <w:p w:rsidR="00031D69" w:rsidRPr="00377C42" w:rsidRDefault="00031D69" w:rsidP="0096647F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 xml:space="preserve">Затраты времени при составлении конспектов зависят от сложности материала по теме, индивидуальных особенностей студента и определяются преподавателем. </w:t>
      </w:r>
    </w:p>
    <w:p w:rsidR="00031D69" w:rsidRPr="00377C42" w:rsidRDefault="00031D69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031D69" w:rsidRPr="00377C42" w:rsidRDefault="00031D69" w:rsidP="0096647F">
      <w:pPr>
        <w:shd w:val="clear" w:color="auto" w:fill="FFFFFF"/>
        <w:tabs>
          <w:tab w:val="left" w:pos="758"/>
        </w:tabs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lastRenderedPageBreak/>
        <w:t>•</w:t>
      </w:r>
      <w:r w:rsidRPr="00377C42">
        <w:rPr>
          <w:color w:val="000000"/>
          <w:sz w:val="28"/>
          <w:szCs w:val="28"/>
        </w:rPr>
        <w:tab/>
        <w:t>мотивировать подбором интересной темы;</w:t>
      </w:r>
    </w:p>
    <w:p w:rsidR="00031D69" w:rsidRPr="00377C42" w:rsidRDefault="00031D69" w:rsidP="0096647F">
      <w:pPr>
        <w:shd w:val="clear" w:color="auto" w:fill="FFFFFF"/>
        <w:tabs>
          <w:tab w:val="left" w:pos="754"/>
        </w:tabs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консультирование при затруднениях.</w:t>
      </w:r>
    </w:p>
    <w:p w:rsidR="00031D69" w:rsidRPr="00377C42" w:rsidRDefault="00031D69" w:rsidP="0096647F">
      <w:pPr>
        <w:shd w:val="clear" w:color="auto" w:fill="FFFFFF"/>
        <w:tabs>
          <w:tab w:val="left" w:pos="754"/>
        </w:tabs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 xml:space="preserve">Роль </w:t>
      </w:r>
      <w:proofErr w:type="gramStart"/>
      <w:r w:rsidRPr="00377C42">
        <w:rPr>
          <w:i/>
          <w:iCs/>
          <w:color w:val="000000"/>
          <w:sz w:val="28"/>
          <w:szCs w:val="28"/>
        </w:rPr>
        <w:t>обучающегося</w:t>
      </w:r>
      <w:proofErr w:type="gramEnd"/>
      <w:r w:rsidRPr="00377C42">
        <w:rPr>
          <w:i/>
          <w:iCs/>
          <w:color w:val="000000"/>
          <w:sz w:val="28"/>
          <w:szCs w:val="28"/>
        </w:rPr>
        <w:t>:</w:t>
      </w:r>
    </w:p>
    <w:p w:rsidR="00031D69" w:rsidRPr="00377C42" w:rsidRDefault="00031D6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прочитать материал источника, выбрать главное и второстепенное;</w:t>
      </w:r>
    </w:p>
    <w:p w:rsidR="00031D69" w:rsidRPr="00377C42" w:rsidRDefault="00031D6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установить логическую связь между элементами темы;</w:t>
      </w:r>
    </w:p>
    <w:p w:rsidR="00031D69" w:rsidRPr="00377C42" w:rsidRDefault="00031D6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записывать только то, что хорошо уяснил;</w:t>
      </w:r>
    </w:p>
    <w:p w:rsidR="00031D69" w:rsidRPr="00377C42" w:rsidRDefault="00031D6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выделять ключевые слова и понятия;</w:t>
      </w:r>
    </w:p>
    <w:p w:rsidR="00031D69" w:rsidRPr="00377C42" w:rsidRDefault="00031D6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заменять сложные развёрнутые обороты текста более лаконичными;</w:t>
      </w:r>
    </w:p>
    <w:p w:rsidR="00031D69" w:rsidRPr="00377C42" w:rsidRDefault="00031D6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разработать и применять свою систему условных сокращений.</w:t>
      </w:r>
    </w:p>
    <w:p w:rsidR="00031D69" w:rsidRPr="00377C42" w:rsidRDefault="00031D69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Критерии оценки:</w:t>
      </w:r>
    </w:p>
    <w:p w:rsidR="00031D69" w:rsidRPr="00377C42" w:rsidRDefault="00031D6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содержательность конспекта, соответствие плану;</w:t>
      </w:r>
    </w:p>
    <w:p w:rsidR="00031D69" w:rsidRPr="00377C42" w:rsidRDefault="00031D6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отражение основных положений, результатов работы, выводов;</w:t>
      </w:r>
    </w:p>
    <w:p w:rsidR="00031D69" w:rsidRPr="00377C42" w:rsidRDefault="00031D6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 xml:space="preserve">ясность, лаконичность изложения мыслей </w:t>
      </w:r>
      <w:r w:rsidR="005F67B4">
        <w:rPr>
          <w:sz w:val="28"/>
          <w:szCs w:val="28"/>
        </w:rPr>
        <w:t>обучающегося</w:t>
      </w:r>
      <w:r w:rsidRPr="00377C42">
        <w:rPr>
          <w:color w:val="000000"/>
          <w:sz w:val="28"/>
          <w:szCs w:val="28"/>
        </w:rPr>
        <w:t>;</w:t>
      </w:r>
    </w:p>
    <w:p w:rsidR="00031D69" w:rsidRPr="00377C42" w:rsidRDefault="00031D6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наличие схем, графическое выделение особо значимой информации;</w:t>
      </w:r>
    </w:p>
    <w:p w:rsidR="00031D69" w:rsidRPr="00377C42" w:rsidRDefault="00031D6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оформления требованиям;</w:t>
      </w:r>
    </w:p>
    <w:p w:rsidR="00031D69" w:rsidRPr="00377C42" w:rsidRDefault="00031D6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грамотность изложения;</w:t>
      </w:r>
    </w:p>
    <w:p w:rsidR="00031D69" w:rsidRDefault="00031D6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конспект сдан в срок.</w:t>
      </w:r>
    </w:p>
    <w:p w:rsidR="005F67B4" w:rsidRPr="00494CCE" w:rsidRDefault="005F67B4" w:rsidP="005F67B4">
      <w:pPr>
        <w:widowControl w:val="0"/>
        <w:shd w:val="clear" w:color="auto" w:fill="FFFFFF"/>
        <w:tabs>
          <w:tab w:val="left" w:pos="715"/>
        </w:tabs>
        <w:suppressAutoHyphens/>
        <w:autoSpaceDE w:val="0"/>
        <w:ind w:left="539"/>
        <w:jc w:val="both"/>
        <w:rPr>
          <w:color w:val="000000"/>
          <w:sz w:val="16"/>
          <w:szCs w:val="16"/>
        </w:rPr>
      </w:pPr>
    </w:p>
    <w:p w:rsidR="00031D69" w:rsidRPr="00377C42" w:rsidRDefault="00031D69" w:rsidP="0096647F">
      <w:pPr>
        <w:ind w:firstLine="540"/>
        <w:jc w:val="center"/>
        <w:rPr>
          <w:b/>
          <w:sz w:val="28"/>
          <w:szCs w:val="28"/>
        </w:rPr>
      </w:pPr>
      <w:r w:rsidRPr="00377C42">
        <w:rPr>
          <w:b/>
          <w:sz w:val="28"/>
          <w:szCs w:val="28"/>
        </w:rPr>
        <w:t>2. Рекомендации по составлению опорного конспекта.</w:t>
      </w:r>
    </w:p>
    <w:p w:rsidR="00031D69" w:rsidRDefault="00031D69" w:rsidP="0096647F">
      <w:pPr>
        <w:ind w:firstLine="540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 xml:space="preserve">Основная цель опорного конспекта – облегчить запоминание. </w:t>
      </w:r>
    </w:p>
    <w:p w:rsidR="00031D69" w:rsidRPr="00377C42" w:rsidRDefault="00031D69" w:rsidP="0096647F">
      <w:pPr>
        <w:shd w:val="clear" w:color="auto" w:fill="FFFFFF"/>
        <w:jc w:val="both"/>
        <w:rPr>
          <w:bCs/>
          <w:spacing w:val="-6"/>
          <w:sz w:val="28"/>
          <w:szCs w:val="28"/>
        </w:rPr>
      </w:pPr>
      <w:r w:rsidRPr="00377C42">
        <w:rPr>
          <w:iCs/>
          <w:color w:val="000000"/>
          <w:sz w:val="28"/>
          <w:szCs w:val="28"/>
        </w:rPr>
        <w:t xml:space="preserve">Составление опорного конспекта – </w:t>
      </w:r>
      <w:r w:rsidRPr="00377C42">
        <w:rPr>
          <w:color w:val="000000"/>
          <w:sz w:val="28"/>
          <w:szCs w:val="28"/>
        </w:rPr>
        <w:t xml:space="preserve">представляет собой вид внеаудиторной самостоятельной работы </w:t>
      </w:r>
      <w:proofErr w:type="gramStart"/>
      <w:r w:rsidRPr="00377C42">
        <w:rPr>
          <w:color w:val="000000"/>
          <w:sz w:val="28"/>
          <w:szCs w:val="28"/>
        </w:rPr>
        <w:t>обучающихся</w:t>
      </w:r>
      <w:proofErr w:type="gramEnd"/>
      <w:r w:rsidRPr="00377C42">
        <w:rPr>
          <w:color w:val="000000"/>
          <w:sz w:val="28"/>
          <w:szCs w:val="28"/>
        </w:rPr>
        <w:t xml:space="preserve"> по созданию краткой информацион</w:t>
      </w:r>
      <w:r w:rsidR="0096647F">
        <w:rPr>
          <w:color w:val="000000"/>
          <w:sz w:val="28"/>
          <w:szCs w:val="28"/>
        </w:rPr>
        <w:t>ной</w:t>
      </w:r>
      <w:r w:rsidRPr="00377C42">
        <w:rPr>
          <w:color w:val="000000"/>
          <w:sz w:val="28"/>
          <w:szCs w:val="28"/>
        </w:rPr>
        <w:t>, обобщающей и отражающей суть материала лекции, темы учеб</w:t>
      </w:r>
      <w:r w:rsidR="0096647F">
        <w:rPr>
          <w:color w:val="000000"/>
          <w:sz w:val="28"/>
          <w:szCs w:val="28"/>
        </w:rPr>
        <w:t>ника</w:t>
      </w:r>
      <w:r w:rsidRPr="00377C42">
        <w:rPr>
          <w:color w:val="000000"/>
          <w:sz w:val="28"/>
          <w:szCs w:val="28"/>
        </w:rPr>
        <w:t>. Опорный конспект призван выделить главные объекты изучения, дать им краткую характеристику, используя символы, отразить связь с другими элементами. В его составлении используются различные базовые понятия, термины, знаки (символы) – опорные сигналы. Опорный конспект – это лучшая форма подготовки к ответу и в процессе ответа. Составление опорного конспекта к темам</w:t>
      </w:r>
      <w:r w:rsidR="0096647F">
        <w:rPr>
          <w:color w:val="000000"/>
          <w:sz w:val="28"/>
          <w:szCs w:val="28"/>
        </w:rPr>
        <w:t xml:space="preserve"> особенно эффективно у </w:t>
      </w:r>
      <w:proofErr w:type="gramStart"/>
      <w:r w:rsidR="0096647F">
        <w:rPr>
          <w:color w:val="000000"/>
          <w:sz w:val="28"/>
          <w:szCs w:val="28"/>
        </w:rPr>
        <w:t>обучающихся</w:t>
      </w:r>
      <w:proofErr w:type="gramEnd"/>
      <w:r w:rsidRPr="00377C42">
        <w:rPr>
          <w:color w:val="000000"/>
          <w:sz w:val="28"/>
          <w:szCs w:val="28"/>
        </w:rPr>
        <w:t>, которые столкнулись с большим объёмом информации при подготовке к занятиям и, не обладая навыками выделять главное, испытывают трудности при её запоминании. Задание составить опорный конспект по теме может быть как обязательным, так и дополнительным.</w:t>
      </w:r>
      <w:r w:rsidRPr="00377C42">
        <w:rPr>
          <w:rStyle w:val="a7"/>
          <w:b w:val="0"/>
          <w:spacing w:val="-6"/>
          <w:sz w:val="28"/>
          <w:szCs w:val="28"/>
        </w:rPr>
        <w:t xml:space="preserve"> </w:t>
      </w:r>
    </w:p>
    <w:p w:rsidR="00031D69" w:rsidRPr="00377C42" w:rsidRDefault="00031D69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Опорные конспекты могут быть проверены в процессе опроса по каче</w:t>
      </w:r>
      <w:r w:rsidR="0096647F">
        <w:rPr>
          <w:color w:val="000000"/>
          <w:sz w:val="28"/>
          <w:szCs w:val="28"/>
        </w:rPr>
        <w:t>ству ответа ученика</w:t>
      </w:r>
      <w:r w:rsidRPr="00377C42">
        <w:rPr>
          <w:color w:val="000000"/>
          <w:sz w:val="28"/>
          <w:szCs w:val="28"/>
        </w:rPr>
        <w:t>, его составившего, или эффективностью его использова</w:t>
      </w:r>
      <w:r w:rsidR="0096647F">
        <w:rPr>
          <w:color w:val="000000"/>
          <w:sz w:val="28"/>
          <w:szCs w:val="28"/>
        </w:rPr>
        <w:t>ния при ответе другими обучающимися</w:t>
      </w:r>
      <w:r w:rsidRPr="00377C42">
        <w:rPr>
          <w:color w:val="000000"/>
          <w:sz w:val="28"/>
          <w:szCs w:val="28"/>
        </w:rPr>
        <w:t xml:space="preserve">, либо в рамках семинарских занятий может быть проведен </w:t>
      </w:r>
      <w:proofErr w:type="spellStart"/>
      <w:r w:rsidRPr="00377C42">
        <w:rPr>
          <w:color w:val="000000"/>
          <w:sz w:val="28"/>
          <w:szCs w:val="28"/>
        </w:rPr>
        <w:t>микроконкурс</w:t>
      </w:r>
      <w:proofErr w:type="spellEnd"/>
      <w:r w:rsidRPr="00377C42">
        <w:rPr>
          <w:color w:val="000000"/>
          <w:sz w:val="28"/>
          <w:szCs w:val="28"/>
        </w:rPr>
        <w:t xml:space="preserve"> конспектов по принципу: какой из них более краткий по форме, ёмкий и универсальный по содержанию.</w:t>
      </w:r>
    </w:p>
    <w:p w:rsidR="00031D69" w:rsidRPr="00377C42" w:rsidRDefault="00031D69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031D69" w:rsidRPr="00377C42" w:rsidRDefault="00031D6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помочь в выборе главных и дополнительных элементов темы;</w:t>
      </w:r>
    </w:p>
    <w:p w:rsidR="00031D69" w:rsidRPr="00377C42" w:rsidRDefault="00031D6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консультировать при затруднениях;</w:t>
      </w:r>
    </w:p>
    <w:p w:rsidR="00031D69" w:rsidRPr="00377C42" w:rsidRDefault="00031D6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периодически предоставлять возможность апробирования эффективности конспекта в рамках занятия.</w:t>
      </w:r>
    </w:p>
    <w:p w:rsidR="00031D69" w:rsidRPr="00377C42" w:rsidRDefault="00031D69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обучающихся:</w:t>
      </w:r>
    </w:p>
    <w:p w:rsidR="00031D69" w:rsidRPr="00377C42" w:rsidRDefault="00031D6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изучить материалы темы, выбрать главное и второстепенное;</w:t>
      </w:r>
    </w:p>
    <w:p w:rsidR="00031D69" w:rsidRPr="00377C42" w:rsidRDefault="00031D6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установить логическую связь между элементами темы;</w:t>
      </w:r>
    </w:p>
    <w:p w:rsidR="00031D69" w:rsidRPr="00377C42" w:rsidRDefault="00031D69" w:rsidP="0096647F">
      <w:pPr>
        <w:numPr>
          <w:ilvl w:val="0"/>
          <w:numId w:val="4"/>
        </w:numPr>
        <w:shd w:val="clear" w:color="auto" w:fill="FFFFFF"/>
        <w:suppressAutoHyphens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представить характеристику элементов в краткой форме;</w:t>
      </w:r>
    </w:p>
    <w:p w:rsidR="00031D69" w:rsidRPr="00377C42" w:rsidRDefault="00031D69" w:rsidP="0096647F">
      <w:pPr>
        <w:shd w:val="clear" w:color="auto" w:fill="FFFFFF"/>
        <w:tabs>
          <w:tab w:val="left" w:pos="773"/>
        </w:tabs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lastRenderedPageBreak/>
        <w:t>•</w:t>
      </w:r>
      <w:r w:rsidRPr="00377C42">
        <w:rPr>
          <w:color w:val="000000"/>
          <w:sz w:val="28"/>
          <w:szCs w:val="28"/>
        </w:rPr>
        <w:tab/>
        <w:t>выбрать опорные сигналы для акцентирования главной информации и отобразить в структуре работы;</w:t>
      </w:r>
    </w:p>
    <w:p w:rsidR="00031D69" w:rsidRPr="00377C42" w:rsidRDefault="00031D6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оформить работу и предоставить в установленный срок.</w:t>
      </w:r>
      <w:r w:rsidRPr="00377C42">
        <w:rPr>
          <w:color w:val="000000"/>
          <w:sz w:val="28"/>
          <w:szCs w:val="28"/>
        </w:rPr>
        <w:br/>
      </w:r>
      <w:r w:rsidRPr="00377C42">
        <w:rPr>
          <w:i/>
          <w:iCs/>
          <w:color w:val="000000"/>
          <w:sz w:val="28"/>
          <w:szCs w:val="28"/>
        </w:rPr>
        <w:t>Критерии оценки:</w:t>
      </w:r>
    </w:p>
    <w:p w:rsidR="00031D69" w:rsidRPr="00377C42" w:rsidRDefault="00031D6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содержания теме;</w:t>
      </w:r>
    </w:p>
    <w:p w:rsidR="00031D69" w:rsidRPr="00377C42" w:rsidRDefault="00031D6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правильная структурированность информации;</w:t>
      </w:r>
    </w:p>
    <w:p w:rsidR="00031D69" w:rsidRPr="00377C42" w:rsidRDefault="00031D6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наличие логической связи изложенной информации;</w:t>
      </w:r>
    </w:p>
    <w:p w:rsidR="00031D69" w:rsidRPr="00377C42" w:rsidRDefault="00031D6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оформления требованиям;</w:t>
      </w:r>
    </w:p>
    <w:p w:rsidR="00031D69" w:rsidRPr="00377C42" w:rsidRDefault="00031D6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аккуратность и грамотность изложения;</w:t>
      </w:r>
    </w:p>
    <w:p w:rsidR="00031D69" w:rsidRPr="00377C42" w:rsidRDefault="00031D69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работа сдана в срок.</w:t>
      </w:r>
    </w:p>
    <w:p w:rsidR="0096647F" w:rsidRPr="00377C42" w:rsidRDefault="0096647F" w:rsidP="0096647F">
      <w:pPr>
        <w:jc w:val="center"/>
        <w:rPr>
          <w:b/>
          <w:sz w:val="28"/>
          <w:szCs w:val="28"/>
        </w:rPr>
      </w:pPr>
      <w:r w:rsidRPr="00377C42">
        <w:rPr>
          <w:b/>
          <w:sz w:val="28"/>
          <w:szCs w:val="28"/>
        </w:rPr>
        <w:t>3. Рекомендации по подготовке доклада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Доклад – публичное сообщение, представляющее собой развёрнутое изложение определённой темы.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Этапы подготовки доклада: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1. Определение цели доклада.</w:t>
      </w:r>
    </w:p>
    <w:p w:rsidR="0096647F" w:rsidRPr="00377C42" w:rsidRDefault="007F0009" w:rsidP="009664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Подбор ну</w:t>
      </w:r>
      <w:r w:rsidR="0096647F" w:rsidRPr="00377C42">
        <w:rPr>
          <w:sz w:val="28"/>
          <w:szCs w:val="28"/>
        </w:rPr>
        <w:t>жного материала, определяющего содержание доклада.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3. Составление плана доклада, распределение собранного материала в необходимой логической последовательности.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4. Общее знакомство с литературой и выделение среди источников главного.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5. Уточнение плана, отбор материала к каждому пункту плана.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6. Композиционное оформление доклада.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7. Запоминание текста доклада, подготовки тезисов выступления.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8. Выступление с докладом.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9. Обсуждение доклада.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10. Оценивание доклада.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 (опровержение), заключение.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Вступление помогает обеспечить успех выступления по любой тематике.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Вступление должно содержать: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название доклада;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сообщение основной идеи;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современную оценку предмета изложения;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краткое перечисление рассматриваемых вопросов;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интересную для слушателей форму изложения;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акцентирование оригинальности подхода.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Выступление состоит из следующих частей: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Заключение - это чёткое обобщение и краткие выводы по теме.</w:t>
      </w:r>
    </w:p>
    <w:p w:rsidR="0096647F" w:rsidRPr="00377C42" w:rsidRDefault="0096647F" w:rsidP="0096647F">
      <w:pPr>
        <w:shd w:val="clear" w:color="auto" w:fill="FFFFFF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Ориентировочное время на подготовку информационного сообщения – 4 часа</w:t>
      </w:r>
    </w:p>
    <w:p w:rsidR="0096647F" w:rsidRPr="00377C42" w:rsidRDefault="0096647F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96647F" w:rsidRPr="005F67B4" w:rsidRDefault="0096647F" w:rsidP="005F67B4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5F67B4">
        <w:rPr>
          <w:color w:val="000000"/>
          <w:sz w:val="28"/>
          <w:szCs w:val="28"/>
        </w:rPr>
        <w:lastRenderedPageBreak/>
        <w:t>определить тему доклада;</w:t>
      </w:r>
    </w:p>
    <w:p w:rsidR="0096647F" w:rsidRPr="005F67B4" w:rsidRDefault="0096647F" w:rsidP="005F67B4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5F67B4">
        <w:rPr>
          <w:color w:val="000000"/>
          <w:sz w:val="28"/>
          <w:szCs w:val="28"/>
        </w:rPr>
        <w:t>оказать консультативную помощь;</w:t>
      </w:r>
    </w:p>
    <w:p w:rsidR="0096647F" w:rsidRPr="005F67B4" w:rsidRDefault="0096647F" w:rsidP="005F67B4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5F67B4">
        <w:rPr>
          <w:color w:val="000000"/>
          <w:sz w:val="28"/>
          <w:szCs w:val="28"/>
        </w:rPr>
        <w:t>рекомендовать базовую и дополнительную литературу;</w:t>
      </w:r>
    </w:p>
    <w:p w:rsidR="0096647F" w:rsidRPr="005F67B4" w:rsidRDefault="0096647F" w:rsidP="005F67B4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i/>
          <w:iCs/>
          <w:color w:val="000000"/>
          <w:sz w:val="28"/>
          <w:szCs w:val="28"/>
        </w:rPr>
      </w:pPr>
      <w:r w:rsidRPr="005F67B4">
        <w:rPr>
          <w:color w:val="000000"/>
          <w:sz w:val="28"/>
          <w:szCs w:val="28"/>
        </w:rPr>
        <w:t>оценить доклад в контексте занятия.</w:t>
      </w:r>
    </w:p>
    <w:p w:rsidR="0096647F" w:rsidRPr="00377C42" w:rsidRDefault="0096647F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 xml:space="preserve">Роль </w:t>
      </w:r>
      <w:proofErr w:type="gramStart"/>
      <w:r w:rsidRPr="00377C42">
        <w:rPr>
          <w:i/>
          <w:iCs/>
          <w:color w:val="000000"/>
          <w:sz w:val="28"/>
          <w:szCs w:val="28"/>
        </w:rPr>
        <w:t>обучающегося</w:t>
      </w:r>
      <w:proofErr w:type="gramEnd"/>
      <w:r w:rsidRPr="00377C42">
        <w:rPr>
          <w:i/>
          <w:iCs/>
          <w:color w:val="000000"/>
          <w:sz w:val="28"/>
          <w:szCs w:val="28"/>
        </w:rPr>
        <w:t>: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собрать и изучить литературу по теме;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составить план доклада;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выделить основные понятия;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ввести в текст дополнительные данные, характеризующие объект изучения;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оформить текст письменно;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сдать на контроль преподавателю и озвучить в установленный срок.</w:t>
      </w:r>
    </w:p>
    <w:p w:rsidR="0096647F" w:rsidRPr="00377C42" w:rsidRDefault="0096647F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Критерии оценки: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актуальность темы;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содержания теме;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глубина проработки материала;</w:t>
      </w:r>
    </w:p>
    <w:p w:rsidR="0096647F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грамотность и полнота использования источников.</w:t>
      </w:r>
    </w:p>
    <w:p w:rsidR="005F67B4" w:rsidRPr="00494CCE" w:rsidRDefault="005F67B4" w:rsidP="005F67B4">
      <w:pPr>
        <w:widowControl w:val="0"/>
        <w:shd w:val="clear" w:color="auto" w:fill="FFFFFF"/>
        <w:tabs>
          <w:tab w:val="left" w:pos="725"/>
        </w:tabs>
        <w:suppressAutoHyphens/>
        <w:autoSpaceDE w:val="0"/>
        <w:ind w:left="1260"/>
        <w:jc w:val="both"/>
        <w:rPr>
          <w:color w:val="000000"/>
          <w:sz w:val="16"/>
          <w:szCs w:val="16"/>
        </w:rPr>
      </w:pPr>
    </w:p>
    <w:p w:rsidR="0096647F" w:rsidRPr="00377C42" w:rsidRDefault="0096647F" w:rsidP="005F67B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377C42">
        <w:rPr>
          <w:b/>
          <w:sz w:val="28"/>
          <w:szCs w:val="28"/>
        </w:rPr>
        <w:t>. Рекомендации по подготовке сообщения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Искусство устного выступления состоит не только в отличном знании предмета речи, но и в умении преподнести свои мысли и убеждения правильно и упорядоченно, красноречиво и увлекательно. Работа по подготовке устного выступления начинается с формулировки темы. 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 Само выступление должно состоять из трех частей – вступления (10-15% общего времени), основной части (60-70%) и заключения (20-25%).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Яркая речь, отражающая увлеченность оратора, его уверенность, обладает значительной силой.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Установлено, что короткие фразы легче воспринимаются на слух, чем длинные. После выступления нужно быть готовым к ответам на возникшие у аудитории вопросы.</w:t>
      </w:r>
    </w:p>
    <w:p w:rsidR="0096647F" w:rsidRPr="00377C42" w:rsidRDefault="0096647F" w:rsidP="0096647F">
      <w:pPr>
        <w:ind w:firstLine="539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Регламент устного публичного выступления – не более 10 минут. </w:t>
      </w:r>
      <w:r w:rsidRPr="00377C42">
        <w:rPr>
          <w:color w:val="000000"/>
          <w:sz w:val="28"/>
          <w:szCs w:val="28"/>
        </w:rPr>
        <w:t>Ориентировочное время на подготовку информационного сообщения – 1час.</w:t>
      </w:r>
    </w:p>
    <w:p w:rsidR="0096647F" w:rsidRPr="00377C42" w:rsidRDefault="0096647F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96647F" w:rsidRPr="00377C42" w:rsidRDefault="0096647F" w:rsidP="005F67B4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определить тему и цель сообщения;</w:t>
      </w:r>
    </w:p>
    <w:p w:rsidR="0096647F" w:rsidRPr="00377C42" w:rsidRDefault="0096647F" w:rsidP="005F67B4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определить место и сроки подготовки сообщения;</w:t>
      </w:r>
    </w:p>
    <w:p w:rsidR="0096647F" w:rsidRPr="00377C42" w:rsidRDefault="0096647F" w:rsidP="005F67B4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оказать консультативную помощь;</w:t>
      </w:r>
    </w:p>
    <w:p w:rsidR="0096647F" w:rsidRPr="00377C42" w:rsidRDefault="0096647F" w:rsidP="005F67B4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рекомендовать базовую и дополнительную литературу;</w:t>
      </w:r>
    </w:p>
    <w:p w:rsidR="0096647F" w:rsidRPr="00377C42" w:rsidRDefault="0096647F" w:rsidP="005F67B4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ind w:firstLine="1276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оценить сообщение в контексте занятия.</w:t>
      </w:r>
    </w:p>
    <w:p w:rsidR="0096647F" w:rsidRPr="00377C42" w:rsidRDefault="0096647F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 xml:space="preserve">Роль </w:t>
      </w:r>
      <w:proofErr w:type="gramStart"/>
      <w:r w:rsidRPr="00377C42">
        <w:rPr>
          <w:i/>
          <w:iCs/>
          <w:color w:val="000000"/>
          <w:sz w:val="28"/>
          <w:szCs w:val="28"/>
        </w:rPr>
        <w:t>обучающегося</w:t>
      </w:r>
      <w:proofErr w:type="gramEnd"/>
      <w:r w:rsidRPr="00377C42">
        <w:rPr>
          <w:i/>
          <w:iCs/>
          <w:color w:val="000000"/>
          <w:sz w:val="28"/>
          <w:szCs w:val="28"/>
        </w:rPr>
        <w:t>: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собрать и изучить литературу по теме;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составить план или графическую структуру сообщения;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выделить основные понятия;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ввести в текст дополнительные данные, характеризую</w:t>
      </w:r>
      <w:r w:rsidRPr="00377C42">
        <w:rPr>
          <w:color w:val="000000"/>
          <w:sz w:val="28"/>
          <w:szCs w:val="28"/>
        </w:rPr>
        <w:softHyphen/>
        <w:t>щие объект изучения;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оформить текст письменно;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сдать на контроль преподавателю и озвучить в установленный срок.</w:t>
      </w:r>
    </w:p>
    <w:p w:rsidR="0096647F" w:rsidRPr="00377C42" w:rsidRDefault="0096647F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Критерии оценки: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lastRenderedPageBreak/>
        <w:t>актуальность темы;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содержания теме;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глубина проработки материала;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грамотность и полнота использования источников;</w:t>
      </w:r>
    </w:p>
    <w:p w:rsidR="0096647F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наличие элементов наглядности.</w:t>
      </w:r>
    </w:p>
    <w:p w:rsidR="005F67B4" w:rsidRPr="00494CCE" w:rsidRDefault="005F67B4" w:rsidP="005F67B4">
      <w:pPr>
        <w:widowControl w:val="0"/>
        <w:shd w:val="clear" w:color="auto" w:fill="FFFFFF"/>
        <w:tabs>
          <w:tab w:val="left" w:pos="725"/>
        </w:tabs>
        <w:suppressAutoHyphens/>
        <w:autoSpaceDE w:val="0"/>
        <w:ind w:left="1260"/>
        <w:jc w:val="both"/>
        <w:rPr>
          <w:color w:val="000000"/>
          <w:sz w:val="16"/>
          <w:szCs w:val="16"/>
        </w:rPr>
      </w:pPr>
    </w:p>
    <w:p w:rsidR="0096647F" w:rsidRPr="00377C42" w:rsidRDefault="0096647F" w:rsidP="005F67B4">
      <w:pPr>
        <w:ind w:firstLine="540"/>
        <w:jc w:val="center"/>
        <w:rPr>
          <w:b/>
          <w:sz w:val="28"/>
          <w:szCs w:val="28"/>
        </w:rPr>
      </w:pPr>
      <w:r w:rsidRPr="00377C42">
        <w:rPr>
          <w:b/>
          <w:sz w:val="28"/>
          <w:szCs w:val="28"/>
        </w:rPr>
        <w:t>5. Рекомендации по выполнению реферата</w:t>
      </w:r>
    </w:p>
    <w:p w:rsidR="0096647F" w:rsidRPr="00377C42" w:rsidRDefault="0096647F" w:rsidP="0096647F">
      <w:pPr>
        <w:ind w:firstLine="539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Внеаудиторная самостоятельная работа в форме реферата является индивидуальной самостоятельно выполненной работой обучающегося. </w:t>
      </w:r>
    </w:p>
    <w:p w:rsidR="00494CCE" w:rsidRDefault="00494CCE" w:rsidP="0096647F">
      <w:pPr>
        <w:ind w:firstLine="540"/>
        <w:jc w:val="both"/>
        <w:rPr>
          <w:b/>
          <w:sz w:val="28"/>
          <w:szCs w:val="28"/>
        </w:rPr>
      </w:pPr>
    </w:p>
    <w:p w:rsidR="0096647F" w:rsidRPr="00377C42" w:rsidRDefault="0096647F" w:rsidP="00494CCE">
      <w:pPr>
        <w:ind w:firstLine="540"/>
        <w:jc w:val="center"/>
        <w:rPr>
          <w:b/>
          <w:sz w:val="28"/>
          <w:szCs w:val="28"/>
        </w:rPr>
      </w:pPr>
      <w:r w:rsidRPr="00377C42">
        <w:rPr>
          <w:b/>
          <w:sz w:val="28"/>
          <w:szCs w:val="28"/>
        </w:rPr>
        <w:t>Содержание реферата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Реферат, как правило, должен содержать следующие структур</w:t>
      </w:r>
      <w:r w:rsidR="005F67B4">
        <w:rPr>
          <w:sz w:val="28"/>
          <w:szCs w:val="28"/>
        </w:rPr>
        <w:t>ные элементы и  примерный объем</w:t>
      </w:r>
      <w:r w:rsidRPr="00377C42">
        <w:rPr>
          <w:sz w:val="28"/>
          <w:szCs w:val="28"/>
        </w:rPr>
        <w:t xml:space="preserve"> страниц  </w:t>
      </w:r>
    </w:p>
    <w:p w:rsidR="0096647F" w:rsidRPr="00377C42" w:rsidRDefault="0096647F" w:rsidP="007E02C2">
      <w:pPr>
        <w:numPr>
          <w:ilvl w:val="0"/>
          <w:numId w:val="5"/>
        </w:numPr>
        <w:ind w:left="0" w:firstLine="1134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титульный лист   1 стр.</w:t>
      </w:r>
    </w:p>
    <w:p w:rsidR="0096647F" w:rsidRPr="00377C42" w:rsidRDefault="0096647F" w:rsidP="007E02C2">
      <w:pPr>
        <w:numPr>
          <w:ilvl w:val="0"/>
          <w:numId w:val="5"/>
        </w:numPr>
        <w:ind w:left="0" w:firstLine="1134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содержание          1 стр.</w:t>
      </w:r>
    </w:p>
    <w:p w:rsidR="0096647F" w:rsidRPr="00377C42" w:rsidRDefault="0096647F" w:rsidP="007E02C2">
      <w:pPr>
        <w:numPr>
          <w:ilvl w:val="0"/>
          <w:numId w:val="5"/>
        </w:numPr>
        <w:ind w:left="0" w:firstLine="1134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введение               2 стр.</w:t>
      </w:r>
    </w:p>
    <w:p w:rsidR="0096647F" w:rsidRPr="00377C42" w:rsidRDefault="0096647F" w:rsidP="007E02C2">
      <w:pPr>
        <w:numPr>
          <w:ilvl w:val="0"/>
          <w:numId w:val="5"/>
        </w:numPr>
        <w:ind w:left="0" w:firstLine="1134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основная часть    15-20 стр. </w:t>
      </w:r>
    </w:p>
    <w:p w:rsidR="0096647F" w:rsidRPr="00377C42" w:rsidRDefault="0096647F" w:rsidP="007E02C2">
      <w:pPr>
        <w:numPr>
          <w:ilvl w:val="0"/>
          <w:numId w:val="5"/>
        </w:numPr>
        <w:ind w:left="0" w:firstLine="1134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заключение          1-2 стр. </w:t>
      </w:r>
    </w:p>
    <w:p w:rsidR="0096647F" w:rsidRPr="00377C42" w:rsidRDefault="0096647F" w:rsidP="007E02C2">
      <w:pPr>
        <w:numPr>
          <w:ilvl w:val="0"/>
          <w:numId w:val="5"/>
        </w:numPr>
        <w:ind w:left="0" w:firstLine="1134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список использованных источников 1-2 стр.</w:t>
      </w:r>
    </w:p>
    <w:p w:rsidR="0096647F" w:rsidRPr="00377C42" w:rsidRDefault="0096647F" w:rsidP="007E02C2">
      <w:pPr>
        <w:numPr>
          <w:ilvl w:val="0"/>
          <w:numId w:val="5"/>
        </w:numPr>
        <w:ind w:left="0" w:firstLine="1134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приложения (при необходимости)  -  без ограничений. 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В содержании приводятся наименования структурных частей реферата, глав и параграфов его основной части с указанием номера страницы, с которой начинается соответствующая часть, глава, параграф. 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Во введении дается общая характеристика реферата: 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● обосновывается актуальность выбранной темы; 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● определяется цель работы и задачи, подлежащие решению для её достижения; 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описываются объект и предмет исследования, информационная база исследования;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кратко характеризуется структура реферата по главам.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Главы основной части реферата могут носить теоретический, методологический и аналитический характер.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Обязательным для реферата является логическая связь между главами и последовательное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Изложение необходимо вести от третьего лица, либо использовать безличные конструкции и н</w:t>
      </w:r>
      <w:r w:rsidR="005F67B4">
        <w:rPr>
          <w:sz w:val="28"/>
          <w:szCs w:val="28"/>
        </w:rPr>
        <w:t>еопределенно-личные предложения</w:t>
      </w:r>
      <w:r w:rsidRPr="00377C42">
        <w:rPr>
          <w:sz w:val="28"/>
          <w:szCs w:val="28"/>
        </w:rPr>
        <w:t>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В заключении  излагаются выводы, к которым пришел </w:t>
      </w:r>
      <w:proofErr w:type="gramStart"/>
      <w:r w:rsidRPr="00377C42">
        <w:rPr>
          <w:sz w:val="28"/>
          <w:szCs w:val="28"/>
        </w:rPr>
        <w:t>обучающийся</w:t>
      </w:r>
      <w:proofErr w:type="gramEnd"/>
      <w:r w:rsidRPr="00377C42">
        <w:rPr>
          <w:sz w:val="28"/>
          <w:szCs w:val="28"/>
        </w:rPr>
        <w:t>, в результате выполнения реферата. Заключение должно кратко характеризовать решение всех поставленных во введении задач и достижение цели реферата.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Количество источников в списке определяется самостоятельно, для реферата их реком</w:t>
      </w:r>
      <w:r w:rsidR="00812BC3">
        <w:rPr>
          <w:sz w:val="28"/>
          <w:szCs w:val="28"/>
        </w:rPr>
        <w:t>ендуемое количество от 10 до 20,</w:t>
      </w:r>
      <w:r w:rsidRPr="00377C42">
        <w:rPr>
          <w:sz w:val="28"/>
          <w:szCs w:val="28"/>
        </w:rPr>
        <w:t xml:space="preserve"> и  должны присутствовать источники, изданные в последние 3 года.</w:t>
      </w:r>
    </w:p>
    <w:p w:rsidR="0096647F" w:rsidRPr="00377C42" w:rsidRDefault="00812BC3" w:rsidP="009664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приложение</w:t>
      </w:r>
      <w:r w:rsidR="0096647F" w:rsidRPr="00377C42">
        <w:rPr>
          <w:sz w:val="28"/>
          <w:szCs w:val="28"/>
        </w:rPr>
        <w:t xml:space="preserve"> следует относить вспомогательный материал, который при включении в основную часть работы загромождает текст (таблицы вспомогательных данных, инструкции, методики, формы документов и т.п.).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lastRenderedPageBreak/>
        <w:t>При выполнении внеаудиторной самостоятельной работы в виде реферата необходимо соблюдать следующие требования: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● на одной стороне листа белой бумаги формата А-4 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● размер шрифта-14; </w:t>
      </w:r>
      <w:proofErr w:type="spellStart"/>
      <w:r w:rsidRPr="00377C42">
        <w:rPr>
          <w:sz w:val="28"/>
          <w:szCs w:val="28"/>
        </w:rPr>
        <w:t>Times</w:t>
      </w:r>
      <w:proofErr w:type="spellEnd"/>
      <w:r w:rsidRPr="00377C42">
        <w:rPr>
          <w:sz w:val="28"/>
          <w:szCs w:val="28"/>
        </w:rPr>
        <w:t xml:space="preserve"> </w:t>
      </w:r>
      <w:proofErr w:type="spellStart"/>
      <w:r w:rsidRPr="00377C42">
        <w:rPr>
          <w:sz w:val="28"/>
          <w:szCs w:val="28"/>
        </w:rPr>
        <w:t>New</w:t>
      </w:r>
      <w:proofErr w:type="spellEnd"/>
      <w:r w:rsidRPr="00377C42">
        <w:rPr>
          <w:sz w:val="28"/>
          <w:szCs w:val="28"/>
        </w:rPr>
        <w:t xml:space="preserve"> </w:t>
      </w:r>
      <w:proofErr w:type="spellStart"/>
      <w:r w:rsidRPr="00377C42">
        <w:rPr>
          <w:sz w:val="28"/>
          <w:szCs w:val="28"/>
        </w:rPr>
        <w:t>Roman</w:t>
      </w:r>
      <w:proofErr w:type="spellEnd"/>
      <w:r w:rsidRPr="00377C42">
        <w:rPr>
          <w:sz w:val="28"/>
          <w:szCs w:val="28"/>
        </w:rPr>
        <w:t>, цвет - черный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междустрочный интервал - одинарный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поля страницы</w:t>
      </w:r>
      <w:r w:rsidR="00812BC3"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–</w:t>
      </w:r>
      <w:r w:rsidR="00812BC3"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размер левого поля</w:t>
      </w:r>
      <w:r w:rsidR="00812BC3">
        <w:rPr>
          <w:sz w:val="28"/>
          <w:szCs w:val="28"/>
        </w:rPr>
        <w:t xml:space="preserve"> - </w:t>
      </w:r>
      <w:r w:rsidRPr="00377C42">
        <w:rPr>
          <w:sz w:val="28"/>
          <w:szCs w:val="28"/>
        </w:rPr>
        <w:t>2см, правого</w:t>
      </w:r>
      <w:r w:rsidR="00812BC3"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-</w:t>
      </w:r>
      <w:r w:rsidR="00812BC3"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1см, верхнего</w:t>
      </w:r>
      <w:r w:rsidR="00812BC3"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-</w:t>
      </w:r>
      <w:r w:rsidR="00812BC3"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2см, нижнего</w:t>
      </w:r>
      <w:r w:rsidR="00812BC3"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-</w:t>
      </w:r>
      <w:r w:rsidR="00812BC3"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>2см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● отформатировано по ширине листа 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на первой странице необходимо изложить план (содержание) работы.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●  в конце работы указать источники использованной  литературы и интернет – источников. 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нумерация страниц текста внизу.</w:t>
      </w:r>
    </w:p>
    <w:p w:rsidR="0096647F" w:rsidRPr="00377C42" w:rsidRDefault="0096647F" w:rsidP="0096647F">
      <w:pPr>
        <w:jc w:val="both"/>
        <w:rPr>
          <w:sz w:val="28"/>
          <w:szCs w:val="28"/>
        </w:rPr>
      </w:pPr>
      <w:r w:rsidRPr="00377C42">
        <w:rPr>
          <w:sz w:val="28"/>
          <w:szCs w:val="28"/>
        </w:rPr>
        <w:t>Список использованных источников должен формироваться в алфавитном порядке по фамилии авторов. Литература обычно группируется в списке в такой последовательности: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1. Нормативно-методические документы и материалы;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2. Специальная научная отечественная и зарубежная литература (монографии, учебники, научные статьи и т.п.);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3. Справочная литература. 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Приложения следует оформлять как продолжение реферата на его последующих страницах.</w:t>
      </w:r>
    </w:p>
    <w:p w:rsidR="0096647F" w:rsidRPr="00377C42" w:rsidRDefault="0096647F" w:rsidP="0096647F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Каждое приложение должно начинаться с новой страницы. Вверху стр</w:t>
      </w:r>
      <w:r w:rsidR="00812BC3">
        <w:rPr>
          <w:sz w:val="28"/>
          <w:szCs w:val="28"/>
        </w:rPr>
        <w:t>аницы справа указывается слово «Приложение»</w:t>
      </w:r>
      <w:r w:rsidRPr="00377C42">
        <w:rPr>
          <w:sz w:val="28"/>
          <w:szCs w:val="28"/>
        </w:rPr>
        <w:t xml:space="preserve"> и его номер. Приложение должно иметь заголовок, который располагается по центру листа отдельной строкой и печатается прописными буквами.</w:t>
      </w:r>
    </w:p>
    <w:p w:rsidR="0096647F" w:rsidRPr="00377C42" w:rsidRDefault="0096647F" w:rsidP="0096647F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Регламент озвучивания реферата – 7-10 мин. Ориентировочное время на подготовку – 4 часа.</w:t>
      </w:r>
    </w:p>
    <w:p w:rsidR="0096647F" w:rsidRPr="00377C42" w:rsidRDefault="0096647F" w:rsidP="0096647F">
      <w:pPr>
        <w:shd w:val="clear" w:color="auto" w:fill="FFFFFF"/>
        <w:ind w:firstLine="539"/>
        <w:jc w:val="both"/>
        <w:rPr>
          <w:i/>
          <w:iCs/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96647F" w:rsidRPr="00377C42" w:rsidRDefault="0096647F" w:rsidP="00812BC3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определить тему и цель реферата;</w:t>
      </w:r>
    </w:p>
    <w:p w:rsidR="0096647F" w:rsidRPr="00377C42" w:rsidRDefault="0096647F" w:rsidP="00812BC3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определить место и сроки подготовки;</w:t>
      </w:r>
    </w:p>
    <w:p w:rsidR="0096647F" w:rsidRPr="00377C42" w:rsidRDefault="0096647F" w:rsidP="00812BC3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оказать консультативную помощь;</w:t>
      </w:r>
    </w:p>
    <w:p w:rsidR="0096647F" w:rsidRPr="00377C42" w:rsidRDefault="00812BC3" w:rsidP="00812BC3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выбор</w:t>
      </w:r>
      <w:r w:rsidR="0096647F">
        <w:rPr>
          <w:color w:val="000000"/>
          <w:sz w:val="28"/>
          <w:szCs w:val="28"/>
        </w:rPr>
        <w:t xml:space="preserve"> источников</w:t>
      </w:r>
      <w:r w:rsidR="0096647F" w:rsidRPr="00377C42">
        <w:rPr>
          <w:color w:val="000000"/>
          <w:sz w:val="28"/>
          <w:szCs w:val="28"/>
        </w:rPr>
        <w:t>;</w:t>
      </w:r>
    </w:p>
    <w:p w:rsidR="0096647F" w:rsidRPr="00377C42" w:rsidRDefault="00812BC3" w:rsidP="00812BC3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составление</w:t>
      </w:r>
      <w:r w:rsidR="0096647F" w:rsidRPr="00377C42">
        <w:rPr>
          <w:color w:val="000000"/>
          <w:sz w:val="28"/>
          <w:szCs w:val="28"/>
        </w:rPr>
        <w:t xml:space="preserve"> плана реферата (порядок изложения мате</w:t>
      </w:r>
      <w:r w:rsidR="0096647F" w:rsidRPr="00377C42">
        <w:rPr>
          <w:color w:val="000000"/>
          <w:sz w:val="28"/>
          <w:szCs w:val="28"/>
        </w:rPr>
        <w:softHyphen/>
        <w:t>риала);</w:t>
      </w:r>
    </w:p>
    <w:p w:rsidR="0096647F" w:rsidRPr="00377C42" w:rsidRDefault="00812BC3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формулирование</w:t>
      </w:r>
      <w:r w:rsidR="0096647F" w:rsidRPr="00377C42">
        <w:rPr>
          <w:color w:val="000000"/>
          <w:sz w:val="28"/>
          <w:szCs w:val="28"/>
        </w:rPr>
        <w:t xml:space="preserve"> основных выводов (соответствие цели);</w:t>
      </w:r>
    </w:p>
    <w:p w:rsidR="0096647F" w:rsidRPr="00377C42" w:rsidRDefault="00812BC3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</w:t>
      </w:r>
      <w:r w:rsidR="0096647F" w:rsidRPr="00377C42">
        <w:rPr>
          <w:color w:val="000000"/>
          <w:sz w:val="28"/>
          <w:szCs w:val="28"/>
        </w:rPr>
        <w:t xml:space="preserve"> работы (соответствие требованиям к оформлению).</w:t>
      </w:r>
    </w:p>
    <w:p w:rsidR="0096647F" w:rsidRPr="00377C42" w:rsidRDefault="0096647F" w:rsidP="0096647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 xml:space="preserve">Роль </w:t>
      </w:r>
      <w:proofErr w:type="gramStart"/>
      <w:r w:rsidRPr="00377C42">
        <w:rPr>
          <w:i/>
          <w:iCs/>
          <w:color w:val="000000"/>
          <w:sz w:val="28"/>
          <w:szCs w:val="28"/>
        </w:rPr>
        <w:t>обучающегося</w:t>
      </w:r>
      <w:proofErr w:type="gramEnd"/>
      <w:r w:rsidRPr="00377C42">
        <w:rPr>
          <w:i/>
          <w:iCs/>
          <w:color w:val="000000"/>
          <w:sz w:val="28"/>
          <w:szCs w:val="28"/>
        </w:rPr>
        <w:t xml:space="preserve">: </w:t>
      </w:r>
    </w:p>
    <w:p w:rsidR="0096647F" w:rsidRPr="00377C42" w:rsidRDefault="00812BC3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выбор</w:t>
      </w:r>
      <w:r w:rsidR="0096647F" w:rsidRPr="00377C42">
        <w:rPr>
          <w:color w:val="000000"/>
          <w:sz w:val="28"/>
          <w:szCs w:val="28"/>
        </w:rPr>
        <w:t xml:space="preserve"> литературы (основной и дополнительной);</w:t>
      </w:r>
    </w:p>
    <w:p w:rsidR="0096647F" w:rsidRPr="00377C42" w:rsidRDefault="00812BC3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</w:t>
      </w:r>
      <w:r w:rsidR="0096647F" w:rsidRPr="00377C42">
        <w:rPr>
          <w:color w:val="000000"/>
          <w:sz w:val="28"/>
          <w:szCs w:val="28"/>
        </w:rPr>
        <w:t xml:space="preserve"> информации (уяснение логики материала источника, выбор основного материала, краткое изложение, формулирование выводов);</w:t>
      </w:r>
    </w:p>
    <w:p w:rsidR="0096647F" w:rsidRPr="00377C42" w:rsidRDefault="00812BC3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</w:t>
      </w:r>
      <w:r w:rsidR="0096647F" w:rsidRPr="00377C42">
        <w:rPr>
          <w:color w:val="000000"/>
          <w:sz w:val="28"/>
          <w:szCs w:val="28"/>
        </w:rPr>
        <w:t xml:space="preserve"> реферата согласно установленной форме.</w:t>
      </w:r>
    </w:p>
    <w:p w:rsidR="0096647F" w:rsidRPr="00377C42" w:rsidRDefault="0096647F" w:rsidP="0096647F">
      <w:pPr>
        <w:widowControl w:val="0"/>
        <w:shd w:val="clear" w:color="auto" w:fill="FFFFFF"/>
        <w:tabs>
          <w:tab w:val="left" w:pos="730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7E02C2">
        <w:rPr>
          <w:i/>
          <w:color w:val="000000"/>
          <w:sz w:val="28"/>
          <w:szCs w:val="28"/>
        </w:rPr>
        <w:t>К</w:t>
      </w:r>
      <w:r w:rsidRPr="007E02C2">
        <w:rPr>
          <w:i/>
          <w:iCs/>
          <w:color w:val="000000"/>
          <w:sz w:val="28"/>
          <w:szCs w:val="28"/>
        </w:rPr>
        <w:t>рит</w:t>
      </w:r>
      <w:r w:rsidRPr="00377C42">
        <w:rPr>
          <w:i/>
          <w:iCs/>
          <w:color w:val="000000"/>
          <w:sz w:val="28"/>
          <w:szCs w:val="28"/>
        </w:rPr>
        <w:t>ерии оценки: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актуальность темы;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содержания теме;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глубина проработки материала;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грамотность и полнота использования источников;</w:t>
      </w:r>
    </w:p>
    <w:p w:rsidR="0096647F" w:rsidRPr="00377C42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оформления реферата требованиям.</w:t>
      </w:r>
    </w:p>
    <w:p w:rsidR="0096647F" w:rsidRDefault="0096647F" w:rsidP="0096647F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сроки сдачи.</w:t>
      </w:r>
    </w:p>
    <w:p w:rsidR="0015045F" w:rsidRPr="00885268" w:rsidRDefault="0015045F" w:rsidP="0015045F">
      <w:pPr>
        <w:widowControl w:val="0"/>
        <w:shd w:val="clear" w:color="auto" w:fill="FFFFFF"/>
        <w:tabs>
          <w:tab w:val="left" w:pos="706"/>
        </w:tabs>
        <w:suppressAutoHyphens/>
        <w:autoSpaceDE w:val="0"/>
        <w:ind w:left="1276"/>
        <w:jc w:val="both"/>
        <w:rPr>
          <w:color w:val="000000"/>
          <w:sz w:val="16"/>
          <w:szCs w:val="16"/>
        </w:rPr>
      </w:pPr>
    </w:p>
    <w:p w:rsidR="00974639" w:rsidRDefault="00974639" w:rsidP="0097463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74639">
        <w:rPr>
          <w:b/>
          <w:sz w:val="28"/>
          <w:szCs w:val="28"/>
        </w:rPr>
        <w:t>7. Учебно-методическое и информационное обеспечение самостоятельной работы по дисциплине.</w:t>
      </w:r>
    </w:p>
    <w:p w:rsidR="00430168" w:rsidRDefault="00430168" w:rsidP="00430168">
      <w:pPr>
        <w:jc w:val="both"/>
        <w:rPr>
          <w:sz w:val="28"/>
          <w:szCs w:val="28"/>
        </w:rPr>
      </w:pPr>
      <w:r>
        <w:rPr>
          <w:sz w:val="28"/>
          <w:szCs w:val="28"/>
        </w:rPr>
        <w:t>1.  Григорьев С., Мюллер Т. Учебник полифонии. – М.: Музыка, 1977.</w:t>
      </w:r>
    </w:p>
    <w:p w:rsidR="00430168" w:rsidRDefault="00430168" w:rsidP="00430168">
      <w:pPr>
        <w:jc w:val="both"/>
        <w:rPr>
          <w:sz w:val="28"/>
          <w:szCs w:val="28"/>
        </w:rPr>
      </w:pPr>
      <w:r>
        <w:rPr>
          <w:sz w:val="28"/>
          <w:szCs w:val="28"/>
        </w:rPr>
        <w:t>2. Скребков С. Учебник полифонии. – М.: Музыка, 1982.</w:t>
      </w:r>
    </w:p>
    <w:p w:rsidR="00430168" w:rsidRDefault="00430168" w:rsidP="00430168">
      <w:pPr>
        <w:jc w:val="both"/>
        <w:rPr>
          <w:bCs/>
          <w:color w:val="000000"/>
          <w:sz w:val="28"/>
          <w:szCs w:val="28"/>
        </w:rPr>
      </w:pPr>
      <w:r w:rsidRPr="00A57919">
        <w:rPr>
          <w:bCs/>
          <w:color w:val="000000"/>
          <w:sz w:val="28"/>
          <w:szCs w:val="28"/>
        </w:rPr>
        <w:t xml:space="preserve">3. </w:t>
      </w:r>
      <w:proofErr w:type="spellStart"/>
      <w:r w:rsidRPr="00A57919">
        <w:rPr>
          <w:bCs/>
          <w:color w:val="000000"/>
          <w:sz w:val="28"/>
          <w:szCs w:val="28"/>
        </w:rPr>
        <w:t>Фра</w:t>
      </w:r>
      <w:r>
        <w:rPr>
          <w:bCs/>
          <w:color w:val="000000"/>
          <w:sz w:val="28"/>
          <w:szCs w:val="28"/>
        </w:rPr>
        <w:t>ё</w:t>
      </w:r>
      <w:r w:rsidRPr="00A57919">
        <w:rPr>
          <w:bCs/>
          <w:color w:val="000000"/>
          <w:sz w:val="28"/>
          <w:szCs w:val="28"/>
        </w:rPr>
        <w:t>нов</w:t>
      </w:r>
      <w:proofErr w:type="spellEnd"/>
      <w:r w:rsidRPr="00A57919">
        <w:rPr>
          <w:bCs/>
          <w:color w:val="000000"/>
          <w:sz w:val="28"/>
          <w:szCs w:val="28"/>
        </w:rPr>
        <w:t xml:space="preserve"> В. Учебник полифонии. М.: Музыка, 2006.</w:t>
      </w:r>
    </w:p>
    <w:p w:rsidR="009D7C96" w:rsidRDefault="009D7C96" w:rsidP="009D7C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Альшеева</w:t>
      </w:r>
      <w:proofErr w:type="spellEnd"/>
      <w:r>
        <w:rPr>
          <w:sz w:val="28"/>
          <w:szCs w:val="28"/>
        </w:rPr>
        <w:t xml:space="preserve"> Ф.Ф. </w:t>
      </w:r>
      <w:r w:rsidR="00430168">
        <w:rPr>
          <w:sz w:val="28"/>
          <w:szCs w:val="28"/>
        </w:rPr>
        <w:t>Практические задания</w:t>
      </w:r>
      <w:r>
        <w:rPr>
          <w:sz w:val="28"/>
          <w:szCs w:val="28"/>
        </w:rPr>
        <w:t xml:space="preserve">. </w:t>
      </w:r>
    </w:p>
    <w:p w:rsidR="009D7C96" w:rsidRPr="004F4619" w:rsidRDefault="009D7C96" w:rsidP="009D7C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Альшеева</w:t>
      </w:r>
      <w:proofErr w:type="spellEnd"/>
      <w:r>
        <w:rPr>
          <w:sz w:val="28"/>
          <w:szCs w:val="28"/>
        </w:rPr>
        <w:t xml:space="preserve"> Ф.Ф. Фонохрестоматия по </w:t>
      </w:r>
      <w:r w:rsidR="00430168">
        <w:rPr>
          <w:sz w:val="28"/>
          <w:szCs w:val="28"/>
        </w:rPr>
        <w:t>полифонии</w:t>
      </w:r>
      <w:r>
        <w:rPr>
          <w:sz w:val="28"/>
          <w:szCs w:val="28"/>
        </w:rPr>
        <w:t xml:space="preserve"> (электронный вариант).</w:t>
      </w:r>
    </w:p>
    <w:p w:rsidR="00974639" w:rsidRPr="009D7C96" w:rsidRDefault="00974639" w:rsidP="00974639">
      <w:pPr>
        <w:jc w:val="both"/>
        <w:rPr>
          <w:sz w:val="16"/>
          <w:szCs w:val="16"/>
        </w:rPr>
      </w:pPr>
    </w:p>
    <w:p w:rsidR="009D7C96" w:rsidRPr="00931490" w:rsidRDefault="009D7C96" w:rsidP="009D7C96">
      <w:pPr>
        <w:ind w:firstLine="708"/>
        <w:jc w:val="both"/>
        <w:rPr>
          <w:sz w:val="28"/>
          <w:szCs w:val="28"/>
        </w:rPr>
      </w:pPr>
      <w:r w:rsidRPr="00931490">
        <w:rPr>
          <w:sz w:val="28"/>
          <w:szCs w:val="28"/>
        </w:rPr>
        <w:t>Интернет-ресурсы:</w:t>
      </w:r>
    </w:p>
    <w:p w:rsidR="009D7C96" w:rsidRPr="004B0846" w:rsidRDefault="009D7C96" w:rsidP="009D7C96">
      <w:pPr>
        <w:jc w:val="both"/>
        <w:rPr>
          <w:color w:val="000000" w:themeColor="text1"/>
          <w:sz w:val="28"/>
          <w:szCs w:val="28"/>
          <w:u w:val="single"/>
        </w:rPr>
      </w:pPr>
      <w:r w:rsidRPr="004B0846">
        <w:rPr>
          <w:color w:val="000000" w:themeColor="text1"/>
          <w:sz w:val="28"/>
          <w:szCs w:val="28"/>
          <w:u w:val="single"/>
        </w:rPr>
        <w:t xml:space="preserve"> </w:t>
      </w:r>
      <w:hyperlink r:id="rId6" w:history="1">
        <w:r w:rsidRPr="00931490">
          <w:rPr>
            <w:rStyle w:val="a9"/>
            <w:color w:val="000000" w:themeColor="text1"/>
            <w:sz w:val="28"/>
            <w:szCs w:val="28"/>
            <w:lang w:val="en-US"/>
          </w:rPr>
          <w:t>http</w:t>
        </w:r>
        <w:r w:rsidRPr="004B0846">
          <w:rPr>
            <w:rStyle w:val="a9"/>
            <w:color w:val="000000" w:themeColor="text1"/>
            <w:sz w:val="28"/>
            <w:szCs w:val="28"/>
          </w:rPr>
          <w:t>://</w:t>
        </w:r>
        <w:proofErr w:type="spellStart"/>
        <w:r w:rsidRPr="00931490">
          <w:rPr>
            <w:rStyle w:val="a9"/>
            <w:color w:val="000000" w:themeColor="text1"/>
            <w:sz w:val="28"/>
            <w:szCs w:val="28"/>
            <w:lang w:val="en-US"/>
          </w:rPr>
          <w:t>muzyka</w:t>
        </w:r>
        <w:proofErr w:type="spellEnd"/>
        <w:r w:rsidRPr="004B0846">
          <w:rPr>
            <w:rStyle w:val="a9"/>
            <w:color w:val="000000" w:themeColor="text1"/>
            <w:sz w:val="28"/>
            <w:szCs w:val="28"/>
          </w:rPr>
          <w:t>.</w:t>
        </w:r>
        <w:r w:rsidRPr="00931490">
          <w:rPr>
            <w:rStyle w:val="a9"/>
            <w:color w:val="000000" w:themeColor="text1"/>
            <w:sz w:val="28"/>
            <w:szCs w:val="28"/>
            <w:lang w:val="en-US"/>
          </w:rPr>
          <w:t>net</w:t>
        </w:r>
        <w:r w:rsidRPr="004B0846">
          <w:rPr>
            <w:rStyle w:val="a9"/>
            <w:color w:val="000000" w:themeColor="text1"/>
            <w:sz w:val="28"/>
            <w:szCs w:val="28"/>
          </w:rPr>
          <w:t>.</w:t>
        </w:r>
        <w:proofErr w:type="spellStart"/>
        <w:r w:rsidRPr="00931490">
          <w:rPr>
            <w:rStyle w:val="a9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:rsidR="009D7C96" w:rsidRPr="00931490" w:rsidRDefault="009D7C96" w:rsidP="009D7C96">
      <w:pPr>
        <w:jc w:val="both"/>
        <w:rPr>
          <w:sz w:val="28"/>
          <w:szCs w:val="28"/>
          <w:u w:val="single"/>
          <w:lang w:val="en-US"/>
        </w:rPr>
      </w:pPr>
      <w:r w:rsidRPr="004B0846">
        <w:rPr>
          <w:sz w:val="28"/>
          <w:szCs w:val="28"/>
          <w:u w:val="single"/>
        </w:rPr>
        <w:t xml:space="preserve"> </w:t>
      </w:r>
      <w:r w:rsidRPr="00931490">
        <w:rPr>
          <w:sz w:val="28"/>
          <w:szCs w:val="28"/>
          <w:u w:val="single"/>
          <w:lang w:val="en-US"/>
        </w:rPr>
        <w:t>http://www.musik- theory.ru/</w:t>
      </w:r>
    </w:p>
    <w:p w:rsidR="009D7C96" w:rsidRPr="008E3FE7" w:rsidRDefault="009D7C96" w:rsidP="009D7C96">
      <w:pPr>
        <w:jc w:val="both"/>
        <w:rPr>
          <w:sz w:val="28"/>
          <w:szCs w:val="28"/>
          <w:u w:val="single"/>
          <w:lang w:val="en-US"/>
        </w:rPr>
      </w:pPr>
      <w:r w:rsidRPr="008E3FE7">
        <w:rPr>
          <w:sz w:val="28"/>
          <w:szCs w:val="28"/>
          <w:u w:val="single"/>
          <w:lang w:val="en-US"/>
        </w:rPr>
        <w:t xml:space="preserve"> </w:t>
      </w:r>
      <w:r w:rsidRPr="00931490">
        <w:rPr>
          <w:sz w:val="28"/>
          <w:szCs w:val="28"/>
          <w:u w:val="single"/>
          <w:lang w:val="en-US"/>
        </w:rPr>
        <w:t>http</w:t>
      </w:r>
      <w:r w:rsidRPr="008E3FE7">
        <w:rPr>
          <w:sz w:val="28"/>
          <w:szCs w:val="28"/>
          <w:u w:val="single"/>
          <w:lang w:val="en-US"/>
        </w:rPr>
        <w:t>://</w:t>
      </w:r>
      <w:r w:rsidRPr="00931490">
        <w:rPr>
          <w:sz w:val="28"/>
          <w:szCs w:val="28"/>
          <w:u w:val="single"/>
          <w:lang w:val="en-US"/>
        </w:rPr>
        <w:t>www</w:t>
      </w:r>
      <w:r w:rsidRPr="008E3FE7">
        <w:rPr>
          <w:sz w:val="28"/>
          <w:szCs w:val="28"/>
          <w:u w:val="single"/>
          <w:lang w:val="en-US"/>
        </w:rPr>
        <w:t>.7</w:t>
      </w:r>
      <w:r w:rsidRPr="00931490">
        <w:rPr>
          <w:sz w:val="28"/>
          <w:szCs w:val="28"/>
          <w:u w:val="single"/>
          <w:lang w:val="en-US"/>
        </w:rPr>
        <w:t>not</w:t>
      </w:r>
      <w:r w:rsidRPr="008E3FE7">
        <w:rPr>
          <w:sz w:val="28"/>
          <w:szCs w:val="28"/>
          <w:u w:val="single"/>
          <w:lang w:val="en-US"/>
        </w:rPr>
        <w:t>.</w:t>
      </w:r>
      <w:r w:rsidRPr="00931490">
        <w:rPr>
          <w:sz w:val="28"/>
          <w:szCs w:val="28"/>
          <w:u w:val="single"/>
          <w:lang w:val="en-US"/>
        </w:rPr>
        <w:t>ru</w:t>
      </w:r>
      <w:r w:rsidRPr="008E3FE7">
        <w:rPr>
          <w:sz w:val="28"/>
          <w:szCs w:val="28"/>
          <w:u w:val="single"/>
          <w:lang w:val="en-US"/>
        </w:rPr>
        <w:t>/</w:t>
      </w:r>
      <w:r w:rsidRPr="00931490">
        <w:rPr>
          <w:sz w:val="28"/>
          <w:szCs w:val="28"/>
          <w:u w:val="single"/>
          <w:lang w:val="en-US"/>
        </w:rPr>
        <w:t>theory</w:t>
      </w:r>
      <w:r w:rsidRPr="008E3FE7">
        <w:rPr>
          <w:sz w:val="28"/>
          <w:szCs w:val="28"/>
          <w:u w:val="single"/>
          <w:lang w:val="en-US"/>
        </w:rPr>
        <w:t>/</w:t>
      </w:r>
    </w:p>
    <w:p w:rsidR="009D7C96" w:rsidRPr="00931490" w:rsidRDefault="009D7C96" w:rsidP="009D7C96">
      <w:pPr>
        <w:jc w:val="both"/>
        <w:rPr>
          <w:sz w:val="28"/>
          <w:szCs w:val="28"/>
          <w:u w:val="single"/>
          <w:lang w:val="en-US"/>
        </w:rPr>
      </w:pPr>
      <w:r w:rsidRPr="00931490">
        <w:rPr>
          <w:sz w:val="28"/>
          <w:szCs w:val="28"/>
          <w:u w:val="single"/>
          <w:lang w:val="en-US"/>
        </w:rPr>
        <w:t xml:space="preserve"> http://www.7muz.ru/theory-muziki.html</w:t>
      </w:r>
    </w:p>
    <w:p w:rsidR="009D7C96" w:rsidRPr="009D7C96" w:rsidRDefault="009D7C96" w:rsidP="009D7C96">
      <w:pPr>
        <w:jc w:val="both"/>
        <w:rPr>
          <w:color w:val="000000" w:themeColor="text1"/>
          <w:sz w:val="28"/>
          <w:szCs w:val="28"/>
          <w:u w:val="single"/>
          <w:lang w:val="en-US"/>
        </w:rPr>
      </w:pPr>
      <w:r w:rsidRPr="009D7C96">
        <w:rPr>
          <w:color w:val="000000" w:themeColor="text1"/>
          <w:sz w:val="28"/>
          <w:szCs w:val="28"/>
          <w:u w:val="single"/>
          <w:lang w:val="en-US"/>
        </w:rPr>
        <w:t xml:space="preserve"> </w:t>
      </w:r>
      <w:hyperlink r:id="rId7" w:history="1">
        <w:r w:rsidRPr="00931490">
          <w:rPr>
            <w:rStyle w:val="a9"/>
            <w:color w:val="000000" w:themeColor="text1"/>
            <w:sz w:val="28"/>
            <w:szCs w:val="28"/>
            <w:lang w:val="en-US"/>
          </w:rPr>
          <w:t>http</w:t>
        </w:r>
        <w:r w:rsidRPr="009D7C96">
          <w:rPr>
            <w:rStyle w:val="a9"/>
            <w:color w:val="000000" w:themeColor="text1"/>
            <w:sz w:val="28"/>
            <w:szCs w:val="28"/>
            <w:lang w:val="en-US"/>
          </w:rPr>
          <w:t>://7</w:t>
        </w:r>
        <w:r w:rsidRPr="00931490">
          <w:rPr>
            <w:rStyle w:val="a9"/>
            <w:color w:val="000000" w:themeColor="text1"/>
            <w:sz w:val="28"/>
            <w:szCs w:val="28"/>
            <w:lang w:val="en-US"/>
          </w:rPr>
          <w:t>not</w:t>
        </w:r>
        <w:r w:rsidRPr="009D7C96">
          <w:rPr>
            <w:rStyle w:val="a9"/>
            <w:color w:val="000000" w:themeColor="text1"/>
            <w:sz w:val="28"/>
            <w:szCs w:val="28"/>
            <w:lang w:val="en-US"/>
          </w:rPr>
          <w:t>.</w:t>
        </w:r>
        <w:r w:rsidRPr="00931490">
          <w:rPr>
            <w:rStyle w:val="a9"/>
            <w:color w:val="000000" w:themeColor="text1"/>
            <w:sz w:val="28"/>
            <w:szCs w:val="28"/>
            <w:lang w:val="en-US"/>
          </w:rPr>
          <w:t>ru</w:t>
        </w:r>
        <w:r w:rsidRPr="009D7C96">
          <w:rPr>
            <w:rStyle w:val="a9"/>
            <w:color w:val="000000" w:themeColor="text1"/>
            <w:sz w:val="28"/>
            <w:szCs w:val="28"/>
            <w:lang w:val="en-US"/>
          </w:rPr>
          <w:t>/</w:t>
        </w:r>
        <w:r w:rsidRPr="00931490">
          <w:rPr>
            <w:rStyle w:val="a9"/>
            <w:color w:val="000000" w:themeColor="text1"/>
            <w:sz w:val="28"/>
            <w:szCs w:val="28"/>
            <w:lang w:val="en-US"/>
          </w:rPr>
          <w:t>harmony</w:t>
        </w:r>
        <w:r w:rsidRPr="009D7C96">
          <w:rPr>
            <w:rStyle w:val="a9"/>
            <w:color w:val="000000" w:themeColor="text1"/>
            <w:sz w:val="28"/>
            <w:szCs w:val="28"/>
            <w:lang w:val="en-US"/>
          </w:rPr>
          <w:t>/</w:t>
        </w:r>
      </w:hyperlink>
    </w:p>
    <w:p w:rsidR="009D7C96" w:rsidRPr="009D7C96" w:rsidRDefault="009D7C96" w:rsidP="009D7C96">
      <w:pPr>
        <w:jc w:val="both"/>
        <w:rPr>
          <w:sz w:val="28"/>
          <w:szCs w:val="28"/>
          <w:lang w:val="en-US"/>
        </w:rPr>
      </w:pPr>
      <w:r w:rsidRPr="009D7C96">
        <w:rPr>
          <w:lang w:val="en-US"/>
        </w:rPr>
        <w:t xml:space="preserve"> </w:t>
      </w:r>
      <w:hyperlink r:id="rId8" w:history="1">
        <w:r w:rsidRPr="009D7C96">
          <w:rPr>
            <w:rStyle w:val="a9"/>
            <w:sz w:val="28"/>
            <w:szCs w:val="28"/>
            <w:lang w:val="en-US"/>
          </w:rPr>
          <w:t>http://ru.wikipedia.org/wiki</w:t>
        </w:r>
      </w:hyperlink>
    </w:p>
    <w:p w:rsidR="009D7C96" w:rsidRPr="009D7C96" w:rsidRDefault="00B358EF" w:rsidP="009D7C96">
      <w:pPr>
        <w:jc w:val="both"/>
        <w:rPr>
          <w:sz w:val="28"/>
          <w:szCs w:val="28"/>
          <w:lang w:val="en-US"/>
        </w:rPr>
      </w:pPr>
      <w:hyperlink r:id="rId9" w:history="1">
        <w:r w:rsidR="009D7C96" w:rsidRPr="009D7C96">
          <w:rPr>
            <w:rStyle w:val="a9"/>
            <w:sz w:val="28"/>
            <w:szCs w:val="28"/>
            <w:lang w:val="en-US"/>
          </w:rPr>
          <w:t>http://www.classicalmusic.com.ua/bio.html</w:t>
        </w:r>
      </w:hyperlink>
    </w:p>
    <w:p w:rsidR="009D7C96" w:rsidRPr="004B0846" w:rsidRDefault="00B358EF" w:rsidP="009D7C96">
      <w:pPr>
        <w:jc w:val="both"/>
        <w:rPr>
          <w:sz w:val="28"/>
          <w:szCs w:val="28"/>
          <w:lang w:val="en-US"/>
        </w:rPr>
      </w:pPr>
      <w:hyperlink r:id="rId10" w:history="1">
        <w:r w:rsidR="009D7C96" w:rsidRPr="004B0846">
          <w:rPr>
            <w:rStyle w:val="a9"/>
            <w:sz w:val="28"/>
            <w:szCs w:val="28"/>
            <w:lang w:val="en-US"/>
          </w:rPr>
          <w:t>http://classic.chubrik.ru/</w:t>
        </w:r>
      </w:hyperlink>
    </w:p>
    <w:p w:rsidR="009D7C96" w:rsidRPr="004B0846" w:rsidRDefault="00B358EF" w:rsidP="009D7C96">
      <w:pPr>
        <w:jc w:val="both"/>
        <w:rPr>
          <w:lang w:val="en-US"/>
        </w:rPr>
      </w:pPr>
      <w:hyperlink r:id="rId11" w:history="1">
        <w:r w:rsidR="009D7C96" w:rsidRPr="004B0846">
          <w:rPr>
            <w:rStyle w:val="a9"/>
            <w:sz w:val="28"/>
            <w:szCs w:val="28"/>
            <w:lang w:val="en-US"/>
          </w:rPr>
          <w:t>http://www.classic-music.ru/</w:t>
        </w:r>
      </w:hyperlink>
    </w:p>
    <w:p w:rsidR="009D7C96" w:rsidRPr="00AD0F59" w:rsidRDefault="009D7C96" w:rsidP="009D7C96">
      <w:pPr>
        <w:jc w:val="both"/>
        <w:rPr>
          <w:sz w:val="16"/>
          <w:szCs w:val="16"/>
          <w:lang w:val="en-US"/>
        </w:rPr>
      </w:pPr>
    </w:p>
    <w:p w:rsidR="009D7C96" w:rsidRPr="00931490" w:rsidRDefault="009D7C96" w:rsidP="009D7C96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931490">
        <w:rPr>
          <w:color w:val="000000"/>
          <w:sz w:val="28"/>
          <w:szCs w:val="28"/>
        </w:rPr>
        <w:t>Нотные библиотеки:</w:t>
      </w:r>
    </w:p>
    <w:p w:rsidR="009D7C96" w:rsidRPr="00931490" w:rsidRDefault="009D7C96" w:rsidP="009D7C96">
      <w:pPr>
        <w:jc w:val="both"/>
        <w:rPr>
          <w:color w:val="000000" w:themeColor="text1"/>
          <w:sz w:val="28"/>
          <w:szCs w:val="28"/>
          <w:u w:val="single"/>
        </w:rPr>
      </w:pPr>
      <w:r w:rsidRPr="00931490">
        <w:rPr>
          <w:color w:val="000000" w:themeColor="text1"/>
          <w:u w:val="single"/>
        </w:rPr>
        <w:t xml:space="preserve">1. </w:t>
      </w:r>
      <w:hyperlink r:id="rId12" w:history="1">
        <w:r w:rsidRPr="00931490">
          <w:rPr>
            <w:rStyle w:val="a9"/>
            <w:color w:val="000000" w:themeColor="text1"/>
            <w:sz w:val="28"/>
            <w:szCs w:val="28"/>
            <w:shd w:val="clear" w:color="auto" w:fill="FFFFFF"/>
          </w:rPr>
          <w:t>http://nlib.org.ua/ru/pdf/books</w:t>
        </w:r>
      </w:hyperlink>
    </w:p>
    <w:p w:rsidR="009D7C96" w:rsidRPr="00931490" w:rsidRDefault="009D7C96" w:rsidP="009D7C96">
      <w:pPr>
        <w:jc w:val="both"/>
        <w:rPr>
          <w:color w:val="000000" w:themeColor="text1"/>
          <w:sz w:val="28"/>
          <w:szCs w:val="28"/>
          <w:u w:val="single"/>
        </w:rPr>
      </w:pPr>
      <w:r w:rsidRPr="00931490">
        <w:rPr>
          <w:color w:val="000000" w:themeColor="text1"/>
          <w:sz w:val="28"/>
          <w:szCs w:val="28"/>
          <w:u w:val="single"/>
        </w:rPr>
        <w:t xml:space="preserve">2. </w:t>
      </w:r>
      <w:hyperlink r:id="rId13" w:history="1">
        <w:r w:rsidRPr="00931490">
          <w:rPr>
            <w:rStyle w:val="a9"/>
            <w:color w:val="000000" w:themeColor="text1"/>
            <w:sz w:val="28"/>
            <w:szCs w:val="28"/>
            <w:shd w:val="clear" w:color="auto" w:fill="FFFFFF"/>
          </w:rPr>
          <w:t>http://notes.tarakanov.net/composers/b.htm</w:t>
        </w:r>
      </w:hyperlink>
    </w:p>
    <w:p w:rsidR="009D7C96" w:rsidRPr="00931490" w:rsidRDefault="009D7C96" w:rsidP="009D7C96">
      <w:pPr>
        <w:jc w:val="both"/>
        <w:rPr>
          <w:color w:val="000000" w:themeColor="text1"/>
          <w:sz w:val="28"/>
          <w:szCs w:val="28"/>
          <w:u w:val="single"/>
        </w:rPr>
      </w:pPr>
      <w:r w:rsidRPr="00931490">
        <w:rPr>
          <w:color w:val="000000" w:themeColor="text1"/>
          <w:sz w:val="28"/>
          <w:szCs w:val="28"/>
          <w:u w:val="single"/>
        </w:rPr>
        <w:t xml:space="preserve">3. </w:t>
      </w:r>
      <w:hyperlink r:id="rId14" w:history="1">
        <w:r w:rsidRPr="00931490">
          <w:rPr>
            <w:rStyle w:val="a9"/>
            <w:color w:val="000000" w:themeColor="text1"/>
            <w:sz w:val="28"/>
            <w:szCs w:val="28"/>
            <w:shd w:val="clear" w:color="auto" w:fill="FFFFFF"/>
          </w:rPr>
          <w:t>http://roisman.narod.ru/links.htm</w:t>
        </w:r>
      </w:hyperlink>
    </w:p>
    <w:p w:rsidR="009D7C96" w:rsidRPr="00931490" w:rsidRDefault="009D7C96" w:rsidP="009D7C96">
      <w:pPr>
        <w:jc w:val="both"/>
        <w:rPr>
          <w:color w:val="000000" w:themeColor="text1"/>
          <w:sz w:val="28"/>
          <w:szCs w:val="28"/>
          <w:u w:val="single"/>
        </w:rPr>
      </w:pPr>
      <w:r w:rsidRPr="00931490">
        <w:rPr>
          <w:color w:val="000000" w:themeColor="text1"/>
          <w:sz w:val="28"/>
          <w:szCs w:val="28"/>
          <w:u w:val="single"/>
        </w:rPr>
        <w:t xml:space="preserve">4. </w:t>
      </w:r>
      <w:hyperlink r:id="rId15" w:history="1">
        <w:r w:rsidRPr="00931490">
          <w:rPr>
            <w:rStyle w:val="a9"/>
            <w:color w:val="000000" w:themeColor="text1"/>
            <w:sz w:val="28"/>
            <w:szCs w:val="28"/>
            <w:shd w:val="clear" w:color="auto" w:fill="FFFFFF"/>
          </w:rPr>
          <w:t>http://www.hristianstvo.ru/culture/music/churchmusic/</w:t>
        </w:r>
      </w:hyperlink>
    </w:p>
    <w:p w:rsidR="009D7C96" w:rsidRPr="00931490" w:rsidRDefault="009D7C96" w:rsidP="009D7C96">
      <w:pPr>
        <w:jc w:val="both"/>
      </w:pPr>
      <w:r w:rsidRPr="00931490">
        <w:rPr>
          <w:color w:val="000000" w:themeColor="text1"/>
          <w:sz w:val="28"/>
          <w:szCs w:val="28"/>
          <w:u w:val="single"/>
        </w:rPr>
        <w:t xml:space="preserve">5. </w:t>
      </w:r>
      <w:hyperlink r:id="rId16" w:history="1">
        <w:r w:rsidRPr="00931490">
          <w:rPr>
            <w:rStyle w:val="a9"/>
            <w:color w:val="000000" w:themeColor="text1"/>
            <w:sz w:val="28"/>
            <w:szCs w:val="28"/>
            <w:shd w:val="clear" w:color="auto" w:fill="FFFFFF"/>
          </w:rPr>
          <w:t>http://musicschool.ucoz.ua/dir</w:t>
        </w:r>
      </w:hyperlink>
    </w:p>
    <w:p w:rsidR="009D7C96" w:rsidRPr="00931490" w:rsidRDefault="009D7C96" w:rsidP="009D7C96">
      <w:pPr>
        <w:jc w:val="both"/>
        <w:rPr>
          <w:color w:val="000000" w:themeColor="text1"/>
          <w:sz w:val="16"/>
          <w:szCs w:val="16"/>
          <w:u w:val="single"/>
        </w:rPr>
      </w:pPr>
    </w:p>
    <w:p w:rsidR="009D7C96" w:rsidRDefault="009D7C96" w:rsidP="00974639">
      <w:pPr>
        <w:jc w:val="both"/>
        <w:rPr>
          <w:sz w:val="28"/>
          <w:szCs w:val="28"/>
        </w:rPr>
      </w:pPr>
    </w:p>
    <w:sectPr w:rsidR="009D7C96" w:rsidSect="004B013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A87" w:usb1="00000000" w:usb2="00000000" w:usb3="00000000" w:csb0="000000B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B24CC2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4"/>
    <w:lvl w:ilvl="0">
      <w:start w:val="65535"/>
      <w:numFmt w:val="bullet"/>
      <w:lvlText w:val="•"/>
      <w:lvlJc w:val="left"/>
      <w:pPr>
        <w:tabs>
          <w:tab w:val="num" w:pos="259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269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26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264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AAD3332"/>
    <w:multiLevelType w:val="hybridMultilevel"/>
    <w:tmpl w:val="6374C16E"/>
    <w:lvl w:ilvl="0" w:tplc="2118FA6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810A2C"/>
    <w:multiLevelType w:val="hybridMultilevel"/>
    <w:tmpl w:val="318C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684B77"/>
    <w:multiLevelType w:val="hybridMultilevel"/>
    <w:tmpl w:val="B512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1C6288"/>
    <w:multiLevelType w:val="hybridMultilevel"/>
    <w:tmpl w:val="C1DCC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B7057F"/>
    <w:multiLevelType w:val="hybridMultilevel"/>
    <w:tmpl w:val="263C383E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3">
    <w:nsid w:val="6F222AD4"/>
    <w:multiLevelType w:val="hybridMultilevel"/>
    <w:tmpl w:val="318C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54B9A"/>
    <w:multiLevelType w:val="hybridMultilevel"/>
    <w:tmpl w:val="25DA99F2"/>
    <w:lvl w:ilvl="0" w:tplc="00000008">
      <w:numFmt w:val="bullet"/>
      <w:lvlText w:val="•"/>
      <w:lvlJc w:val="left"/>
      <w:pPr>
        <w:ind w:left="12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12"/>
  </w:num>
  <w:num w:numId="11">
    <w:abstractNumId w:val="14"/>
  </w:num>
  <w:num w:numId="12">
    <w:abstractNumId w:val="11"/>
  </w:num>
  <w:num w:numId="13">
    <w:abstractNumId w:val="9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6C697A"/>
    <w:rsid w:val="000005F3"/>
    <w:rsid w:val="00012F81"/>
    <w:rsid w:val="000274F8"/>
    <w:rsid w:val="00031D69"/>
    <w:rsid w:val="00042E2E"/>
    <w:rsid w:val="0004658E"/>
    <w:rsid w:val="00091A8B"/>
    <w:rsid w:val="00091F17"/>
    <w:rsid w:val="000B1238"/>
    <w:rsid w:val="000E7A03"/>
    <w:rsid w:val="0015045F"/>
    <w:rsid w:val="00153739"/>
    <w:rsid w:val="00167E40"/>
    <w:rsid w:val="001A0C9A"/>
    <w:rsid w:val="001C40DD"/>
    <w:rsid w:val="001D675A"/>
    <w:rsid w:val="002043E0"/>
    <w:rsid w:val="002633C2"/>
    <w:rsid w:val="002644F9"/>
    <w:rsid w:val="002B633C"/>
    <w:rsid w:val="003A78D8"/>
    <w:rsid w:val="003C291A"/>
    <w:rsid w:val="003C6802"/>
    <w:rsid w:val="003C7E7D"/>
    <w:rsid w:val="003D4EB4"/>
    <w:rsid w:val="003D50C2"/>
    <w:rsid w:val="00400A0D"/>
    <w:rsid w:val="004208EA"/>
    <w:rsid w:val="00430168"/>
    <w:rsid w:val="00432172"/>
    <w:rsid w:val="00456432"/>
    <w:rsid w:val="00462835"/>
    <w:rsid w:val="004654D5"/>
    <w:rsid w:val="00472733"/>
    <w:rsid w:val="00494CCE"/>
    <w:rsid w:val="004B0132"/>
    <w:rsid w:val="004B0846"/>
    <w:rsid w:val="004E7121"/>
    <w:rsid w:val="00510046"/>
    <w:rsid w:val="00511C1A"/>
    <w:rsid w:val="00517A04"/>
    <w:rsid w:val="00551182"/>
    <w:rsid w:val="0057312B"/>
    <w:rsid w:val="00577D46"/>
    <w:rsid w:val="005A5C54"/>
    <w:rsid w:val="005C51FD"/>
    <w:rsid w:val="005D4D25"/>
    <w:rsid w:val="005F67B4"/>
    <w:rsid w:val="00601904"/>
    <w:rsid w:val="006169DE"/>
    <w:rsid w:val="0062613F"/>
    <w:rsid w:val="00627DD9"/>
    <w:rsid w:val="00643CE1"/>
    <w:rsid w:val="006826DF"/>
    <w:rsid w:val="00695077"/>
    <w:rsid w:val="006C697A"/>
    <w:rsid w:val="006D5D5A"/>
    <w:rsid w:val="006F0712"/>
    <w:rsid w:val="007200EF"/>
    <w:rsid w:val="00766E25"/>
    <w:rsid w:val="00783964"/>
    <w:rsid w:val="007B7A24"/>
    <w:rsid w:val="007E02C2"/>
    <w:rsid w:val="007E3C7E"/>
    <w:rsid w:val="007E6B85"/>
    <w:rsid w:val="007F0009"/>
    <w:rsid w:val="007F0306"/>
    <w:rsid w:val="00812BC3"/>
    <w:rsid w:val="008658DD"/>
    <w:rsid w:val="00875059"/>
    <w:rsid w:val="00883E7F"/>
    <w:rsid w:val="00885268"/>
    <w:rsid w:val="008F3C23"/>
    <w:rsid w:val="0091496A"/>
    <w:rsid w:val="0093318F"/>
    <w:rsid w:val="0096647F"/>
    <w:rsid w:val="00974639"/>
    <w:rsid w:val="009A1043"/>
    <w:rsid w:val="009B0E7E"/>
    <w:rsid w:val="009B119F"/>
    <w:rsid w:val="009C3783"/>
    <w:rsid w:val="009D7C96"/>
    <w:rsid w:val="00A14E94"/>
    <w:rsid w:val="00A3206B"/>
    <w:rsid w:val="00A57298"/>
    <w:rsid w:val="00A6384D"/>
    <w:rsid w:val="00AC257A"/>
    <w:rsid w:val="00AC79E6"/>
    <w:rsid w:val="00AD0F59"/>
    <w:rsid w:val="00B05C59"/>
    <w:rsid w:val="00B100D7"/>
    <w:rsid w:val="00B1136A"/>
    <w:rsid w:val="00B358EF"/>
    <w:rsid w:val="00B35FAA"/>
    <w:rsid w:val="00B50D84"/>
    <w:rsid w:val="00B81E54"/>
    <w:rsid w:val="00B82772"/>
    <w:rsid w:val="00BC61F3"/>
    <w:rsid w:val="00C13C32"/>
    <w:rsid w:val="00C3018E"/>
    <w:rsid w:val="00C618E5"/>
    <w:rsid w:val="00C619DE"/>
    <w:rsid w:val="00CC00FE"/>
    <w:rsid w:val="00CC1ABF"/>
    <w:rsid w:val="00D33107"/>
    <w:rsid w:val="00D61536"/>
    <w:rsid w:val="00D9226A"/>
    <w:rsid w:val="00DB148A"/>
    <w:rsid w:val="00DC29DA"/>
    <w:rsid w:val="00E43660"/>
    <w:rsid w:val="00E75FD2"/>
    <w:rsid w:val="00EF4BC4"/>
    <w:rsid w:val="00F018A1"/>
    <w:rsid w:val="00F3113B"/>
    <w:rsid w:val="00F61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C69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C697A"/>
    <w:rPr>
      <w:sz w:val="24"/>
      <w:szCs w:val="24"/>
    </w:rPr>
  </w:style>
  <w:style w:type="paragraph" w:styleId="a3">
    <w:name w:val="Normal (Web)"/>
    <w:aliases w:val="Обычный (Web),Обычный (веб)1,Обычный (Web)1"/>
    <w:basedOn w:val="a"/>
    <w:uiPriority w:val="99"/>
    <w:unhideWhenUsed/>
    <w:qFormat/>
    <w:rsid w:val="00E75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a"/>
    <w:rsid w:val="00E75FD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4">
    <w:name w:val="List"/>
    <w:basedOn w:val="a"/>
    <w:uiPriority w:val="99"/>
    <w:unhideWhenUsed/>
    <w:rsid w:val="00E75FD2"/>
    <w:pPr>
      <w:ind w:left="283" w:hanging="283"/>
      <w:contextualSpacing/>
    </w:pPr>
  </w:style>
  <w:style w:type="character" w:customStyle="1" w:styleId="FontStyle72">
    <w:name w:val="Font Style72"/>
    <w:rsid w:val="0062613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4">
    <w:name w:val="Style4"/>
    <w:basedOn w:val="a"/>
    <w:rsid w:val="00627DD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rsid w:val="00627DD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627DD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627DD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627DD9"/>
    <w:pPr>
      <w:widowControl w:val="0"/>
      <w:autoSpaceDE w:val="0"/>
      <w:autoSpaceDN w:val="0"/>
      <w:adjustRightInd w:val="0"/>
    </w:pPr>
  </w:style>
  <w:style w:type="paragraph" w:styleId="a5">
    <w:name w:val="Body Text"/>
    <w:basedOn w:val="a"/>
    <w:link w:val="a6"/>
    <w:rsid w:val="00627DD9"/>
    <w:pPr>
      <w:spacing w:after="120"/>
    </w:pPr>
  </w:style>
  <w:style w:type="character" w:customStyle="1" w:styleId="a6">
    <w:name w:val="Основной текст Знак"/>
    <w:basedOn w:val="a0"/>
    <w:link w:val="a5"/>
    <w:rsid w:val="00627DD9"/>
    <w:rPr>
      <w:sz w:val="24"/>
      <w:szCs w:val="24"/>
    </w:rPr>
  </w:style>
  <w:style w:type="character" w:styleId="a7">
    <w:name w:val="Strong"/>
    <w:basedOn w:val="a0"/>
    <w:qFormat/>
    <w:rsid w:val="00031D69"/>
    <w:rPr>
      <w:b/>
      <w:bCs/>
    </w:rPr>
  </w:style>
  <w:style w:type="paragraph" w:styleId="a8">
    <w:name w:val="List Paragraph"/>
    <w:basedOn w:val="a"/>
    <w:uiPriority w:val="34"/>
    <w:qFormat/>
    <w:rsid w:val="005F67B4"/>
    <w:pPr>
      <w:ind w:left="720"/>
      <w:contextualSpacing/>
    </w:pPr>
  </w:style>
  <w:style w:type="character" w:styleId="a9">
    <w:name w:val="Hyperlink"/>
    <w:basedOn w:val="a0"/>
    <w:uiPriority w:val="99"/>
    <w:rsid w:val="00974639"/>
    <w:rPr>
      <w:color w:val="0000FF"/>
      <w:u w:val="single"/>
    </w:rPr>
  </w:style>
  <w:style w:type="character" w:customStyle="1" w:styleId="FontStyle11">
    <w:name w:val="Font Style11"/>
    <w:basedOn w:val="a0"/>
    <w:rsid w:val="00AC257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AC257A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uiPriority w:val="99"/>
    <w:rsid w:val="00C13C32"/>
    <w:pPr>
      <w:widowControl w:val="0"/>
      <w:autoSpaceDE w:val="0"/>
      <w:autoSpaceDN w:val="0"/>
      <w:adjustRightInd w:val="0"/>
      <w:spacing w:line="480" w:lineRule="exact"/>
      <w:ind w:firstLine="691"/>
      <w:jc w:val="both"/>
    </w:pPr>
  </w:style>
  <w:style w:type="character" w:customStyle="1" w:styleId="FontStyle54">
    <w:name w:val="Font Style54"/>
    <w:basedOn w:val="a0"/>
    <w:uiPriority w:val="99"/>
    <w:rsid w:val="00C13C32"/>
    <w:rPr>
      <w:rFonts w:ascii="Times New Roman" w:hAnsi="Times New Roman" w:cs="Times New Roman"/>
      <w:sz w:val="28"/>
      <w:szCs w:val="28"/>
    </w:rPr>
  </w:style>
  <w:style w:type="character" w:customStyle="1" w:styleId="FontStyle55">
    <w:name w:val="Font Style55"/>
    <w:basedOn w:val="a0"/>
    <w:uiPriority w:val="99"/>
    <w:rsid w:val="00C13C32"/>
    <w:rPr>
      <w:rFonts w:ascii="Times New Roman" w:hAnsi="Times New Roman" w:cs="Times New Roman"/>
      <w:sz w:val="28"/>
      <w:szCs w:val="28"/>
    </w:rPr>
  </w:style>
  <w:style w:type="character" w:customStyle="1" w:styleId="FontStyle56">
    <w:name w:val="Font Style56"/>
    <w:basedOn w:val="a0"/>
    <w:uiPriority w:val="99"/>
    <w:rsid w:val="00C13C32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uiPriority w:val="99"/>
    <w:rsid w:val="00C13C32"/>
    <w:pPr>
      <w:widowControl w:val="0"/>
      <w:autoSpaceDE w:val="0"/>
      <w:autoSpaceDN w:val="0"/>
      <w:adjustRightInd w:val="0"/>
      <w:spacing w:line="480" w:lineRule="exact"/>
    </w:pPr>
  </w:style>
  <w:style w:type="paragraph" w:customStyle="1" w:styleId="Style24">
    <w:name w:val="Style24"/>
    <w:basedOn w:val="a"/>
    <w:uiPriority w:val="99"/>
    <w:rsid w:val="00C13C32"/>
    <w:pPr>
      <w:widowControl w:val="0"/>
      <w:autoSpaceDE w:val="0"/>
      <w:autoSpaceDN w:val="0"/>
      <w:adjustRightInd w:val="0"/>
      <w:spacing w:line="484" w:lineRule="exact"/>
      <w:ind w:firstLine="686"/>
      <w:jc w:val="both"/>
    </w:pPr>
  </w:style>
  <w:style w:type="character" w:customStyle="1" w:styleId="1">
    <w:name w:val="Основной шрифт абзаца1"/>
    <w:rsid w:val="00C13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C69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C697A"/>
    <w:rPr>
      <w:sz w:val="24"/>
      <w:szCs w:val="24"/>
    </w:rPr>
  </w:style>
  <w:style w:type="paragraph" w:styleId="a3">
    <w:name w:val="Normal (Web)"/>
    <w:aliases w:val="Обычный (Web),Обычный (веб)1,Обычный (Web)1"/>
    <w:basedOn w:val="a"/>
    <w:uiPriority w:val="99"/>
    <w:unhideWhenUsed/>
    <w:qFormat/>
    <w:rsid w:val="00E75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a"/>
    <w:rsid w:val="00E75FD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4">
    <w:name w:val="List"/>
    <w:basedOn w:val="a"/>
    <w:uiPriority w:val="99"/>
    <w:unhideWhenUsed/>
    <w:rsid w:val="00E75FD2"/>
    <w:pPr>
      <w:ind w:left="283" w:hanging="283"/>
      <w:contextualSpacing/>
    </w:pPr>
  </w:style>
  <w:style w:type="character" w:customStyle="1" w:styleId="FontStyle72">
    <w:name w:val="Font Style72"/>
    <w:rsid w:val="0062613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4">
    <w:name w:val="Style4"/>
    <w:basedOn w:val="a"/>
    <w:rsid w:val="00627DD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rsid w:val="00627DD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627DD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627DD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627DD9"/>
    <w:pPr>
      <w:widowControl w:val="0"/>
      <w:autoSpaceDE w:val="0"/>
      <w:autoSpaceDN w:val="0"/>
      <w:adjustRightInd w:val="0"/>
    </w:pPr>
  </w:style>
  <w:style w:type="paragraph" w:styleId="a5">
    <w:name w:val="Body Text"/>
    <w:basedOn w:val="a"/>
    <w:link w:val="a6"/>
    <w:rsid w:val="00627DD9"/>
    <w:pPr>
      <w:spacing w:after="120"/>
    </w:pPr>
  </w:style>
  <w:style w:type="character" w:customStyle="1" w:styleId="a6">
    <w:name w:val="Основной текст Знак"/>
    <w:basedOn w:val="a0"/>
    <w:link w:val="a5"/>
    <w:rsid w:val="00627DD9"/>
    <w:rPr>
      <w:sz w:val="24"/>
      <w:szCs w:val="24"/>
    </w:rPr>
  </w:style>
  <w:style w:type="character" w:styleId="a7">
    <w:name w:val="Strong"/>
    <w:basedOn w:val="a0"/>
    <w:qFormat/>
    <w:rsid w:val="00031D69"/>
    <w:rPr>
      <w:b/>
      <w:bCs/>
    </w:rPr>
  </w:style>
  <w:style w:type="paragraph" w:styleId="a8">
    <w:name w:val="List Paragraph"/>
    <w:basedOn w:val="a"/>
    <w:uiPriority w:val="34"/>
    <w:qFormat/>
    <w:rsid w:val="005F67B4"/>
    <w:pPr>
      <w:ind w:left="720"/>
      <w:contextualSpacing/>
    </w:pPr>
  </w:style>
  <w:style w:type="character" w:styleId="a9">
    <w:name w:val="Hyperlink"/>
    <w:basedOn w:val="a0"/>
    <w:rsid w:val="009746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" TargetMode="External"/><Relationship Id="rId13" Type="http://schemas.openxmlformats.org/officeDocument/2006/relationships/hyperlink" Target="http://notes.tarakanov.net/composers/b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7not.ru/harmony/" TargetMode="External"/><Relationship Id="rId12" Type="http://schemas.openxmlformats.org/officeDocument/2006/relationships/hyperlink" Target="http://nlib.org.ua/ru/pdf/book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usicschool.ucoz.ua/di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uzyka.net.ru" TargetMode="External"/><Relationship Id="rId11" Type="http://schemas.openxmlformats.org/officeDocument/2006/relationships/hyperlink" Target="http://www.classic-music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ristianstvo.ru/culture/music/churchmusic/" TargetMode="External"/><Relationship Id="rId10" Type="http://schemas.openxmlformats.org/officeDocument/2006/relationships/hyperlink" Target="http://classic.chubrik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classicalmusic.com.ua/bio.html" TargetMode="External"/><Relationship Id="rId14" Type="http://schemas.openxmlformats.org/officeDocument/2006/relationships/hyperlink" Target="http://roisman.narod.ru/link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96543-FC55-41A3-9EF6-DD95189D3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19</Pages>
  <Words>5844</Words>
  <Characters>33312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59</cp:revision>
  <dcterms:created xsi:type="dcterms:W3CDTF">2014-11-16T07:22:00Z</dcterms:created>
  <dcterms:modified xsi:type="dcterms:W3CDTF">2017-09-07T09:06:00Z</dcterms:modified>
</cp:coreProperties>
</file>