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Министерство культуры Республики Башкортостан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ГБПОУ РБ Учалинский колледж искусств и культуры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имени Салавата Низаметдинова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</w:p>
    <w:p w:rsidR="00A6470D" w:rsidRPr="000C5C53" w:rsidRDefault="00A6470D" w:rsidP="007419CF">
      <w:pPr>
        <w:ind w:firstLine="851"/>
        <w:jc w:val="center"/>
        <w:rPr>
          <w:sz w:val="16"/>
          <w:szCs w:val="16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Самостоятельная работа обучающихся</w:t>
      </w:r>
    </w:p>
    <w:p w:rsidR="00A6470D" w:rsidRPr="000C5C53" w:rsidRDefault="00A6470D" w:rsidP="007419CF">
      <w:pPr>
        <w:ind w:firstLine="851"/>
        <w:jc w:val="center"/>
        <w:rPr>
          <w:b/>
          <w:sz w:val="28"/>
          <w:szCs w:val="28"/>
        </w:rPr>
      </w:pPr>
      <w:r w:rsidRPr="006309FA">
        <w:rPr>
          <w:b/>
          <w:sz w:val="28"/>
          <w:szCs w:val="28"/>
        </w:rPr>
        <w:t>(требования для очно-дистанционной формы обучения)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 w:rsidRPr="000C5C53">
        <w:rPr>
          <w:sz w:val="28"/>
          <w:szCs w:val="28"/>
        </w:rPr>
        <w:t>по дисциплине</w:t>
      </w:r>
    </w:p>
    <w:p w:rsidR="00A6470D" w:rsidRPr="00843D22" w:rsidRDefault="00A6470D" w:rsidP="007419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ОП.00 </w:t>
      </w:r>
      <w:r w:rsidR="00386FCF">
        <w:rPr>
          <w:b/>
          <w:sz w:val="28"/>
          <w:szCs w:val="28"/>
        </w:rPr>
        <w:t>ОП.01 Рисунок</w:t>
      </w:r>
    </w:p>
    <w:p w:rsidR="00A6470D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54.02.02</w:t>
      </w:r>
      <w:r w:rsidRPr="00CD6E5F">
        <w:rPr>
          <w:sz w:val="28"/>
          <w:szCs w:val="28"/>
        </w:rPr>
        <w:t xml:space="preserve"> </w:t>
      </w:r>
    </w:p>
    <w:p w:rsidR="00A6470D" w:rsidRPr="00CD6E5F" w:rsidRDefault="00A6470D" w:rsidP="007419C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Декоративно-прикладное искусство и народные промыслы (по видам)</w:t>
      </w:r>
    </w:p>
    <w:p w:rsidR="00A6470D" w:rsidRPr="000C5C53" w:rsidRDefault="00A6470D" w:rsidP="007419CF">
      <w:pPr>
        <w:ind w:firstLine="851"/>
        <w:jc w:val="center"/>
        <w:rPr>
          <w:sz w:val="28"/>
          <w:szCs w:val="28"/>
        </w:rPr>
      </w:pPr>
      <w:r w:rsidRPr="006309FA">
        <w:rPr>
          <w:sz w:val="28"/>
          <w:szCs w:val="28"/>
        </w:rPr>
        <w:t>углубленной подготовки</w:t>
      </w:r>
    </w:p>
    <w:p w:rsidR="00A6470D" w:rsidRPr="000C5C53" w:rsidRDefault="00A6470D" w:rsidP="007419CF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b/>
          <w:caps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A6470D" w:rsidRPr="000C5C5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 w:val="28"/>
          <w:szCs w:val="28"/>
        </w:rPr>
      </w:pPr>
      <w:r w:rsidRPr="000C5C53">
        <w:rPr>
          <w:bCs/>
          <w:sz w:val="28"/>
          <w:szCs w:val="28"/>
        </w:rPr>
        <w:t xml:space="preserve">Учалы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lastRenderedPageBreak/>
        <w:t>Самостоятельная работа обучающихся учебной дисциплины</w:t>
      </w:r>
      <w:r>
        <w:rPr>
          <w:sz w:val="28"/>
          <w:szCs w:val="28"/>
        </w:rPr>
        <w:t xml:space="preserve"> </w:t>
      </w:r>
      <w:r w:rsidRPr="000C5C5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A6470D" w:rsidRPr="000C5C53" w:rsidRDefault="00A6470D" w:rsidP="00EF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A0179">
        <w:rPr>
          <w:sz w:val="28"/>
          <w:szCs w:val="28"/>
          <w:u w:val="single"/>
        </w:rPr>
        <w:t>54.02.02</w:t>
      </w:r>
      <w:r>
        <w:rPr>
          <w:sz w:val="28"/>
          <w:szCs w:val="28"/>
          <w:u w:val="single"/>
        </w:rPr>
        <w:t>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  <w:r w:rsidRPr="000C5C53">
        <w:rPr>
          <w:sz w:val="28"/>
          <w:szCs w:val="28"/>
        </w:rPr>
        <w:t xml:space="preserve">Организация-разработчик: </w:t>
      </w:r>
      <w:r w:rsidRPr="000C5C53">
        <w:rPr>
          <w:sz w:val="28"/>
          <w:szCs w:val="28"/>
          <w:u w:val="single"/>
        </w:rPr>
        <w:t>ГБПОУ РБ</w:t>
      </w:r>
      <w:r>
        <w:rPr>
          <w:sz w:val="28"/>
          <w:szCs w:val="28"/>
          <w:u w:val="single"/>
        </w:rPr>
        <w:t xml:space="preserve"> </w:t>
      </w:r>
      <w:r w:rsidRPr="000C5C53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  <w:u w:val="single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Разработчик: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</w:rPr>
      </w:pPr>
    </w:p>
    <w:p w:rsidR="00A6470D" w:rsidRPr="000C5C53" w:rsidRDefault="00386FCF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Хажиева</w:t>
      </w:r>
      <w:proofErr w:type="spellEnd"/>
      <w:r>
        <w:rPr>
          <w:sz w:val="28"/>
          <w:szCs w:val="28"/>
          <w:u w:val="single"/>
        </w:rPr>
        <w:t xml:space="preserve"> А. А</w:t>
      </w:r>
      <w:r w:rsidR="00A6470D">
        <w:rPr>
          <w:sz w:val="28"/>
          <w:szCs w:val="28"/>
          <w:u w:val="single"/>
        </w:rPr>
        <w:t>.</w:t>
      </w:r>
      <w:r w:rsidR="00A6470D" w:rsidRPr="000C5C53">
        <w:rPr>
          <w:sz w:val="28"/>
          <w:szCs w:val="28"/>
          <w:u w:val="single"/>
        </w:rPr>
        <w:t xml:space="preserve"> преподаватель ГБПОУ РБ</w:t>
      </w:r>
      <w:r w:rsidR="00A6470D">
        <w:rPr>
          <w:sz w:val="28"/>
          <w:szCs w:val="28"/>
          <w:u w:val="single"/>
        </w:rPr>
        <w:t xml:space="preserve"> </w:t>
      </w:r>
      <w:r w:rsidR="00A6470D" w:rsidRPr="000C5C53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A6470D" w:rsidRPr="000C5C53" w:rsidRDefault="00A6470D" w:rsidP="007419CF">
      <w:pPr>
        <w:widowControl w:val="0"/>
        <w:tabs>
          <w:tab w:val="left" w:pos="6420"/>
        </w:tabs>
        <w:suppressAutoHyphens/>
        <w:ind w:firstLine="851"/>
        <w:rPr>
          <w:sz w:val="28"/>
          <w:szCs w:val="28"/>
          <w:u w:val="single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Рекомендована: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«____»__________201__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Срок действия продлен, дополнения одобрены: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5C53">
        <w:rPr>
          <w:sz w:val="28"/>
          <w:szCs w:val="28"/>
        </w:rPr>
        <w:tab/>
        <w:t>Заключение: №___________</w:t>
      </w:r>
      <w:proofErr w:type="gramStart"/>
      <w:r w:rsidRPr="000C5C53">
        <w:rPr>
          <w:sz w:val="28"/>
          <w:szCs w:val="28"/>
        </w:rPr>
        <w:t>_  от</w:t>
      </w:r>
      <w:proofErr w:type="gramEnd"/>
      <w:r w:rsidRPr="000C5C53">
        <w:rPr>
          <w:sz w:val="28"/>
          <w:szCs w:val="28"/>
        </w:rPr>
        <w:t xml:space="preserve"> «____»__________20____ г.</w:t>
      </w:r>
    </w:p>
    <w:p w:rsidR="00A6470D" w:rsidRPr="000C5C53" w:rsidRDefault="00A6470D" w:rsidP="00741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0C5C53">
        <w:rPr>
          <w:sz w:val="28"/>
          <w:szCs w:val="28"/>
        </w:rPr>
        <w:tab/>
      </w:r>
    </w:p>
    <w:p w:rsidR="00A6470D" w:rsidRDefault="00A6470D" w:rsidP="007419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C5C53">
        <w:rPr>
          <w:b/>
          <w:sz w:val="28"/>
          <w:szCs w:val="28"/>
        </w:rPr>
        <w:t>Структура программы:</w:t>
      </w:r>
    </w:p>
    <w:p w:rsidR="00A6470D" w:rsidRPr="000C5C5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1. Цель и задачи самостоятельной работы по дисциплине.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2. Требования к результатам освоения содержания дисциплины.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6470D" w:rsidRPr="000C5C53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C5C53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6470D" w:rsidRPr="005E741B" w:rsidRDefault="00A6470D" w:rsidP="00741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C53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>Внеаудиторная самостоятельная работа</w:t>
      </w:r>
      <w:r w:rsidRPr="00E52183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E52183">
        <w:rPr>
          <w:color w:val="000000"/>
          <w:spacing w:val="1"/>
          <w:sz w:val="28"/>
          <w:szCs w:val="28"/>
        </w:rPr>
        <w:t xml:space="preserve">работа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E52183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b/>
          <w:sz w:val="28"/>
          <w:szCs w:val="28"/>
        </w:rPr>
        <w:t>Целью</w:t>
      </w:r>
      <w:r w:rsidRPr="00E52183">
        <w:rPr>
          <w:sz w:val="28"/>
          <w:szCs w:val="28"/>
        </w:rPr>
        <w:t xml:space="preserve">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 является: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 </w:t>
      </w:r>
      <w:r w:rsidRPr="00E52183">
        <w:rPr>
          <w:b/>
          <w:sz w:val="28"/>
          <w:szCs w:val="28"/>
        </w:rPr>
        <w:t>Задачей,</w:t>
      </w:r>
      <w:r w:rsidRPr="00E52183">
        <w:rPr>
          <w:sz w:val="28"/>
          <w:szCs w:val="28"/>
        </w:rPr>
        <w:t xml:space="preserve"> </w:t>
      </w:r>
      <w:r w:rsidR="00386FCF" w:rsidRPr="00E52183">
        <w:rPr>
          <w:sz w:val="28"/>
          <w:szCs w:val="28"/>
        </w:rPr>
        <w:t>реализуемой в</w:t>
      </w:r>
      <w:r w:rsidRPr="00E52183">
        <w:rPr>
          <w:sz w:val="28"/>
          <w:szCs w:val="28"/>
        </w:rPr>
        <w:t xml:space="preserve"> ходе проведения внеаудиторной самостоятельной работы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sz w:val="28"/>
          <w:szCs w:val="28"/>
        </w:rPr>
        <w:t xml:space="preserve">, в образовательной среде колледжа </w:t>
      </w:r>
      <w:r w:rsidRPr="00E52183">
        <w:rPr>
          <w:color w:val="000000"/>
          <w:sz w:val="28"/>
          <w:szCs w:val="28"/>
        </w:rPr>
        <w:t>является: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E5218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E52183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6470D" w:rsidRPr="00E52183" w:rsidRDefault="00A6470D" w:rsidP="007419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183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sz w:val="28"/>
          <w:szCs w:val="28"/>
        </w:rPr>
      </w:pPr>
      <w:r w:rsidRPr="00E52183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 xml:space="preserve">– готовность </w:t>
      </w:r>
      <w:r w:rsidRPr="00E52183">
        <w:rPr>
          <w:color w:val="000000"/>
          <w:spacing w:val="6"/>
          <w:sz w:val="28"/>
          <w:szCs w:val="28"/>
        </w:rPr>
        <w:t>обучающихся</w:t>
      </w:r>
      <w:r w:rsidRPr="00E52183">
        <w:rPr>
          <w:color w:val="000000"/>
          <w:sz w:val="28"/>
          <w:szCs w:val="28"/>
        </w:rPr>
        <w:t xml:space="preserve"> к </w:t>
      </w:r>
      <w:r w:rsidR="00386FCF" w:rsidRPr="00E52183">
        <w:rPr>
          <w:color w:val="000000"/>
          <w:sz w:val="28"/>
          <w:szCs w:val="28"/>
        </w:rPr>
        <w:t>самостоятельному профессиональному</w:t>
      </w:r>
      <w:r w:rsidRPr="00E52183">
        <w:rPr>
          <w:color w:val="000000"/>
          <w:sz w:val="28"/>
          <w:szCs w:val="28"/>
        </w:rPr>
        <w:t xml:space="preserve"> труду;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мотивация получения знаний;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E52183">
        <w:rPr>
          <w:color w:val="000000"/>
          <w:spacing w:val="-1"/>
          <w:sz w:val="28"/>
          <w:szCs w:val="28"/>
        </w:rPr>
        <w:t>материала;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A6470D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E52183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rStyle w:val="FontStyle72"/>
          <w:b w:val="0"/>
          <w:bCs/>
          <w:sz w:val="28"/>
          <w:szCs w:val="28"/>
        </w:rPr>
      </w:pPr>
      <w:r w:rsidRPr="00E5218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470D" w:rsidRDefault="00A6470D" w:rsidP="007419CF">
      <w:pPr>
        <w:pStyle w:val="Style21"/>
        <w:widowControl/>
        <w:spacing w:before="5"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3. Решать проблемы, оценивать риски и принимать решения в нестандартных ситуациях.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</w:rPr>
      </w:pPr>
      <w:r>
        <w:rPr>
          <w:rStyle w:val="FontStyle57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Style21"/>
        <w:widowControl/>
        <w:spacing w:line="240" w:lineRule="auto"/>
        <w:ind w:firstLine="851"/>
        <w:rPr>
          <w:rStyle w:val="FontStyle57"/>
          <w:szCs w:val="28"/>
          <w:lang w:eastAsia="en-US"/>
        </w:rPr>
      </w:pPr>
      <w:r>
        <w:rPr>
          <w:rStyle w:val="FontStyle57"/>
          <w:szCs w:val="28"/>
          <w:lang w:val="en-US" w:eastAsia="en-US"/>
        </w:rPr>
        <w:t>OK</w:t>
      </w:r>
      <w:r w:rsidRPr="00AC5946">
        <w:rPr>
          <w:rStyle w:val="FontStyle57"/>
          <w:szCs w:val="28"/>
          <w:lang w:eastAsia="en-US"/>
        </w:rPr>
        <w:t xml:space="preserve"> </w:t>
      </w:r>
      <w:r>
        <w:rPr>
          <w:rStyle w:val="FontStyle57"/>
          <w:szCs w:val="28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6470D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sz w:val="28"/>
          <w:szCs w:val="28"/>
        </w:rPr>
      </w:pPr>
    </w:p>
    <w:p w:rsidR="00A6470D" w:rsidRPr="00A3465E" w:rsidRDefault="00A6470D" w:rsidP="007419CF">
      <w:pPr>
        <w:pStyle w:val="a4"/>
        <w:widowControl w:val="0"/>
        <w:tabs>
          <w:tab w:val="left" w:pos="1620"/>
        </w:tabs>
        <w:ind w:left="0" w:firstLine="851"/>
        <w:jc w:val="both"/>
        <w:rPr>
          <w:b/>
          <w:sz w:val="28"/>
          <w:szCs w:val="28"/>
        </w:rPr>
      </w:pPr>
      <w:r w:rsidRPr="00A3465E">
        <w:rPr>
          <w:sz w:val="28"/>
          <w:szCs w:val="28"/>
        </w:rPr>
        <w:t>В результате освоения учебной дисциплины</w:t>
      </w:r>
      <w:r w:rsidR="00386FCF">
        <w:rPr>
          <w:sz w:val="28"/>
          <w:szCs w:val="28"/>
        </w:rPr>
        <w:t xml:space="preserve"> </w:t>
      </w:r>
      <w:proofErr w:type="gramStart"/>
      <w:r w:rsidR="00386FCF">
        <w:rPr>
          <w:sz w:val="28"/>
          <w:szCs w:val="28"/>
        </w:rPr>
        <w:t>Р</w:t>
      </w:r>
      <w:r>
        <w:rPr>
          <w:sz w:val="28"/>
          <w:szCs w:val="28"/>
        </w:rPr>
        <w:t>исунок</w:t>
      </w:r>
      <w:proofErr w:type="gramEnd"/>
      <w:r w:rsidRPr="00A3465E">
        <w:rPr>
          <w:sz w:val="28"/>
          <w:szCs w:val="28"/>
        </w:rPr>
        <w:t xml:space="preserve"> обучающийся должен </w:t>
      </w:r>
      <w:r w:rsidRPr="00A3465E">
        <w:rPr>
          <w:b/>
          <w:sz w:val="28"/>
          <w:szCs w:val="28"/>
        </w:rPr>
        <w:t>иметь практический опыт:</w:t>
      </w:r>
    </w:p>
    <w:p w:rsidR="00A6470D" w:rsidRPr="00A3465E" w:rsidRDefault="00A6470D" w:rsidP="007419CF">
      <w:pPr>
        <w:pStyle w:val="a5"/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>- подготовки устных и письменных сообщений, докладов</w:t>
      </w:r>
      <w:r>
        <w:rPr>
          <w:sz w:val="28"/>
          <w:szCs w:val="28"/>
        </w:rPr>
        <w:t>, рефератов</w:t>
      </w:r>
      <w:r w:rsidRPr="00A3465E">
        <w:rPr>
          <w:sz w:val="28"/>
          <w:szCs w:val="28"/>
        </w:rPr>
        <w:t>;</w:t>
      </w:r>
    </w:p>
    <w:p w:rsidR="00A6470D" w:rsidRPr="00A3465E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3465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3465E">
        <w:rPr>
          <w:b/>
          <w:sz w:val="28"/>
          <w:szCs w:val="28"/>
        </w:rPr>
        <w:t>уметь</w:t>
      </w:r>
      <w:r w:rsidRPr="00A3465E">
        <w:rPr>
          <w:sz w:val="28"/>
          <w:szCs w:val="28"/>
        </w:rPr>
        <w:t>:</w:t>
      </w:r>
    </w:p>
    <w:p w:rsidR="00A6470D" w:rsidRPr="00843D22" w:rsidRDefault="00A6470D" w:rsidP="0074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D22">
        <w:rPr>
          <w:sz w:val="28"/>
          <w:szCs w:val="28"/>
        </w:rPr>
        <w:t>- использовать основные изобразительные материалы и техники;</w:t>
      </w:r>
    </w:p>
    <w:p w:rsidR="00A6470D" w:rsidRPr="00843D22" w:rsidRDefault="00A6470D" w:rsidP="0074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3D22">
        <w:rPr>
          <w:sz w:val="28"/>
          <w:szCs w:val="28"/>
        </w:rPr>
        <w:t>- применять теоретические знания в практической профессиональной деятельности;</w:t>
      </w:r>
    </w:p>
    <w:p w:rsidR="00A6470D" w:rsidRDefault="00A6470D" w:rsidP="007419CF">
      <w:pPr>
        <w:pStyle w:val="Style4"/>
        <w:widowControl/>
        <w:tabs>
          <w:tab w:val="left" w:pos="970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843D22">
        <w:rPr>
          <w:sz w:val="28"/>
          <w:szCs w:val="28"/>
        </w:rPr>
        <w:t>- осуществлять процесс изучения и профессионального изображения натуры, ее художественной интерпретации средствами рисунка</w:t>
      </w:r>
      <w:r>
        <w:rPr>
          <w:sz w:val="28"/>
          <w:szCs w:val="28"/>
        </w:rPr>
        <w:t>;</w:t>
      </w:r>
    </w:p>
    <w:p w:rsidR="00A6470D" w:rsidRPr="00A3465E" w:rsidRDefault="00A6470D" w:rsidP="007419CF">
      <w:pPr>
        <w:pStyle w:val="Style4"/>
        <w:widowControl/>
        <w:tabs>
          <w:tab w:val="left" w:pos="970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работать с литературными источниками и наглядным (дидактическим) материалом;</w:t>
      </w:r>
    </w:p>
    <w:p w:rsidR="00A6470D" w:rsidRPr="00A3465E" w:rsidRDefault="00A6470D" w:rsidP="007419CF">
      <w:pPr>
        <w:pStyle w:val="Style4"/>
        <w:widowControl/>
        <w:tabs>
          <w:tab w:val="left" w:pos="883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A3465E">
        <w:rPr>
          <w:rStyle w:val="FontStyle12"/>
          <w:sz w:val="28"/>
          <w:szCs w:val="28"/>
        </w:rPr>
        <w:t>- в письменной и устной форме излагать свои мысли о работе</w:t>
      </w:r>
      <w:r>
        <w:rPr>
          <w:rStyle w:val="FontStyle12"/>
          <w:sz w:val="28"/>
          <w:szCs w:val="28"/>
        </w:rPr>
        <w:t xml:space="preserve"> с линией, штрихом, пятном</w:t>
      </w:r>
      <w:r w:rsidRPr="00A3465E">
        <w:rPr>
          <w:rStyle w:val="FontStyle12"/>
          <w:sz w:val="28"/>
          <w:szCs w:val="28"/>
        </w:rPr>
        <w:t>, делать</w:t>
      </w:r>
      <w:r>
        <w:rPr>
          <w:rStyle w:val="FontStyle12"/>
          <w:sz w:val="28"/>
          <w:szCs w:val="28"/>
        </w:rPr>
        <w:t xml:space="preserve"> конструктивный </w:t>
      </w:r>
      <w:r w:rsidR="00386FCF">
        <w:rPr>
          <w:rStyle w:val="FontStyle12"/>
          <w:sz w:val="28"/>
          <w:szCs w:val="28"/>
        </w:rPr>
        <w:t xml:space="preserve">и </w:t>
      </w:r>
      <w:r w:rsidR="00386FCF" w:rsidRPr="00A3465E">
        <w:rPr>
          <w:rStyle w:val="FontStyle12"/>
          <w:sz w:val="28"/>
          <w:szCs w:val="28"/>
        </w:rPr>
        <w:t>композиционный</w:t>
      </w:r>
      <w:r w:rsidRPr="00A3465E">
        <w:rPr>
          <w:rStyle w:val="FontStyle12"/>
          <w:sz w:val="28"/>
          <w:szCs w:val="28"/>
        </w:rPr>
        <w:t xml:space="preserve"> анализ</w:t>
      </w:r>
      <w:r>
        <w:rPr>
          <w:rStyle w:val="FontStyle12"/>
          <w:sz w:val="28"/>
          <w:szCs w:val="28"/>
        </w:rPr>
        <w:t>ы</w:t>
      </w:r>
      <w:r w:rsidRPr="00A3465E">
        <w:rPr>
          <w:rStyle w:val="FontStyle12"/>
          <w:sz w:val="28"/>
          <w:szCs w:val="28"/>
        </w:rPr>
        <w:t xml:space="preserve"> произведений</w:t>
      </w:r>
      <w:r>
        <w:rPr>
          <w:rStyle w:val="FontStyle12"/>
          <w:sz w:val="28"/>
          <w:szCs w:val="28"/>
        </w:rPr>
        <w:t xml:space="preserve"> рисунка и живописи</w:t>
      </w:r>
      <w:r w:rsidRPr="00A3465E">
        <w:rPr>
          <w:rStyle w:val="FontStyle12"/>
          <w:sz w:val="28"/>
          <w:szCs w:val="28"/>
        </w:rPr>
        <w:t>;</w:t>
      </w:r>
    </w:p>
    <w:p w:rsidR="00A6470D" w:rsidRPr="00A3465E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 w:rsidRPr="00A3465E">
        <w:rPr>
          <w:sz w:val="28"/>
          <w:szCs w:val="28"/>
        </w:rPr>
        <w:t>общие сведения по теории</w:t>
      </w:r>
      <w:r>
        <w:rPr>
          <w:sz w:val="28"/>
          <w:szCs w:val="28"/>
        </w:rPr>
        <w:t xml:space="preserve"> рисунка</w:t>
      </w:r>
      <w:r w:rsidRPr="00A3465E">
        <w:rPr>
          <w:sz w:val="28"/>
          <w:szCs w:val="28"/>
        </w:rPr>
        <w:t>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>владеть профессиональной терминологией;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иметь общие сведения по работе </w:t>
      </w:r>
      <w:r>
        <w:rPr>
          <w:sz w:val="28"/>
          <w:szCs w:val="28"/>
        </w:rPr>
        <w:t>с материалами, инструментами</w:t>
      </w:r>
      <w:r w:rsidRPr="00EC151B">
        <w:rPr>
          <w:sz w:val="28"/>
          <w:szCs w:val="28"/>
        </w:rPr>
        <w:t xml:space="preserve"> и техническими </w:t>
      </w:r>
      <w:r>
        <w:rPr>
          <w:sz w:val="28"/>
          <w:szCs w:val="28"/>
        </w:rPr>
        <w:t>средствами рисунка</w:t>
      </w:r>
      <w:r w:rsidRPr="00EC151B">
        <w:rPr>
          <w:sz w:val="28"/>
          <w:szCs w:val="28"/>
        </w:rPr>
        <w:t>;</w:t>
      </w:r>
    </w:p>
    <w:p w:rsidR="00A6470D" w:rsidRPr="00EC151B" w:rsidRDefault="00A6470D" w:rsidP="007419CF">
      <w:pPr>
        <w:widowControl w:val="0"/>
        <w:numPr>
          <w:ilvl w:val="0"/>
          <w:numId w:val="2"/>
        </w:numPr>
        <w:suppressAutoHyphens/>
        <w:ind w:firstLine="851"/>
        <w:jc w:val="both"/>
        <w:rPr>
          <w:rStyle w:val="FontStyle12"/>
          <w:sz w:val="28"/>
          <w:szCs w:val="28"/>
        </w:rPr>
      </w:pPr>
      <w:r w:rsidRPr="00EC151B">
        <w:rPr>
          <w:sz w:val="28"/>
          <w:szCs w:val="28"/>
        </w:rPr>
        <w:t>знать свойства ма</w:t>
      </w:r>
      <w:r>
        <w:rPr>
          <w:sz w:val="28"/>
          <w:szCs w:val="28"/>
        </w:rPr>
        <w:t>териалов, применяемых в рисунке</w:t>
      </w:r>
      <w:r w:rsidRPr="00EC151B">
        <w:rPr>
          <w:sz w:val="28"/>
          <w:szCs w:val="28"/>
        </w:rPr>
        <w:t xml:space="preserve"> и методы </w:t>
      </w:r>
      <w:r>
        <w:rPr>
          <w:sz w:val="28"/>
          <w:szCs w:val="28"/>
        </w:rPr>
        <w:lastRenderedPageBreak/>
        <w:t xml:space="preserve">использования </w:t>
      </w:r>
      <w:r w:rsidRPr="00EC151B">
        <w:rPr>
          <w:sz w:val="28"/>
          <w:szCs w:val="28"/>
        </w:rPr>
        <w:t>их в процессе творчества художника;</w:t>
      </w:r>
    </w:p>
    <w:p w:rsidR="00A6470D" w:rsidRPr="00EC151B" w:rsidRDefault="00A6470D" w:rsidP="007419CF">
      <w:pPr>
        <w:pStyle w:val="Style5"/>
        <w:widowControl/>
        <w:spacing w:before="5"/>
        <w:ind w:firstLine="851"/>
        <w:jc w:val="both"/>
        <w:rPr>
          <w:sz w:val="28"/>
          <w:szCs w:val="28"/>
        </w:rPr>
      </w:pPr>
      <w:r w:rsidRPr="00EC151B">
        <w:rPr>
          <w:rStyle w:val="FontStyle12"/>
          <w:sz w:val="28"/>
          <w:szCs w:val="28"/>
        </w:rPr>
        <w:t>- работать с</w:t>
      </w:r>
      <w:r>
        <w:rPr>
          <w:rStyle w:val="FontStyle12"/>
          <w:sz w:val="28"/>
          <w:szCs w:val="28"/>
        </w:rPr>
        <w:t xml:space="preserve"> наглядными и методическими пособиями по рисунку</w:t>
      </w:r>
      <w:r w:rsidRPr="00EC151B">
        <w:rPr>
          <w:rStyle w:val="FontStyle12"/>
          <w:sz w:val="28"/>
          <w:szCs w:val="28"/>
        </w:rPr>
        <w:t>.</w:t>
      </w:r>
    </w:p>
    <w:p w:rsidR="00A6470D" w:rsidRPr="00EC151B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C15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C151B">
        <w:rPr>
          <w:b/>
          <w:sz w:val="28"/>
          <w:szCs w:val="28"/>
        </w:rPr>
        <w:t>знать</w:t>
      </w:r>
      <w:r w:rsidRPr="00EC151B">
        <w:rPr>
          <w:sz w:val="28"/>
          <w:szCs w:val="28"/>
        </w:rPr>
        <w:t>: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Style w:val="FontStyle12"/>
          <w:sz w:val="28"/>
          <w:szCs w:val="28"/>
        </w:rPr>
      </w:pPr>
      <w:r w:rsidRPr="008A0B05">
        <w:rPr>
          <w:sz w:val="28"/>
          <w:szCs w:val="28"/>
        </w:rPr>
        <w:t>- основы изобразительной грамоты, методы и способы графического и пластического изображения геометрических тел, природ</w:t>
      </w:r>
      <w:r>
        <w:rPr>
          <w:sz w:val="28"/>
          <w:szCs w:val="28"/>
        </w:rPr>
        <w:t>ных объектов, пейзажа, человека;</w:t>
      </w:r>
    </w:p>
    <w:p w:rsidR="00A6470D" w:rsidRPr="00EC151B" w:rsidRDefault="00A6470D" w:rsidP="007419CF">
      <w:pPr>
        <w:pStyle w:val="Style4"/>
        <w:widowControl/>
        <w:tabs>
          <w:tab w:val="left" w:pos="1008"/>
        </w:tabs>
        <w:spacing w:before="10"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 этапы развития</w:t>
      </w:r>
      <w:r>
        <w:rPr>
          <w:rStyle w:val="FontStyle12"/>
          <w:sz w:val="28"/>
          <w:szCs w:val="28"/>
        </w:rPr>
        <w:t xml:space="preserve"> рисунка</w:t>
      </w:r>
      <w:r w:rsidRPr="00EC151B">
        <w:rPr>
          <w:rStyle w:val="FontStyle12"/>
          <w:sz w:val="28"/>
          <w:szCs w:val="28"/>
        </w:rPr>
        <w:t>;</w:t>
      </w:r>
    </w:p>
    <w:p w:rsidR="00A6470D" w:rsidRPr="00EC151B" w:rsidRDefault="00A6470D" w:rsidP="007419CF">
      <w:pPr>
        <w:pStyle w:val="Style4"/>
        <w:widowControl/>
        <w:tabs>
          <w:tab w:val="left" w:pos="898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>- основные направления</w:t>
      </w:r>
      <w:r>
        <w:rPr>
          <w:rStyle w:val="FontStyle12"/>
          <w:sz w:val="28"/>
          <w:szCs w:val="28"/>
        </w:rPr>
        <w:t xml:space="preserve"> работы</w:t>
      </w:r>
      <w:r w:rsidRPr="00EC151B">
        <w:rPr>
          <w:rStyle w:val="FontStyle12"/>
          <w:sz w:val="28"/>
          <w:szCs w:val="28"/>
        </w:rPr>
        <w:t xml:space="preserve"> в профессиональной деятельности художника, иллюстратора, мастера декоративно-прикладного искусства, проблемы и тенденции развития со</w:t>
      </w:r>
      <w:r>
        <w:rPr>
          <w:rStyle w:val="FontStyle12"/>
          <w:sz w:val="28"/>
          <w:szCs w:val="28"/>
        </w:rPr>
        <w:t>временной школы рисунка;</w:t>
      </w:r>
    </w:p>
    <w:p w:rsidR="00A6470D" w:rsidRPr="00EC151B" w:rsidRDefault="00A6470D" w:rsidP="007419CF">
      <w:pPr>
        <w:pStyle w:val="Style4"/>
        <w:widowControl/>
        <w:tabs>
          <w:tab w:val="left" w:pos="912"/>
        </w:tabs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EC151B">
        <w:rPr>
          <w:rStyle w:val="FontStyle12"/>
          <w:sz w:val="28"/>
          <w:szCs w:val="28"/>
        </w:rPr>
        <w:t xml:space="preserve">- о роли и значении </w:t>
      </w:r>
      <w:r>
        <w:rPr>
          <w:rStyle w:val="FontStyle12"/>
          <w:sz w:val="28"/>
          <w:szCs w:val="28"/>
        </w:rPr>
        <w:t>рисунка</w:t>
      </w:r>
      <w:r w:rsidRPr="00EC15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системе культуры.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 xml:space="preserve">3. Объем самостоятельной работы по учебной дисциплине, </w:t>
      </w: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52183">
        <w:rPr>
          <w:b/>
          <w:sz w:val="28"/>
          <w:szCs w:val="28"/>
        </w:rPr>
        <w:t>виды самостоятельной работы.</w:t>
      </w:r>
    </w:p>
    <w:p w:rsidR="00A6470D" w:rsidRPr="00E52183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преподается</w:t>
      </w:r>
      <w:r w:rsidRPr="00E52183">
        <w:rPr>
          <w:sz w:val="28"/>
          <w:szCs w:val="28"/>
        </w:rPr>
        <w:t xml:space="preserve"> на </w:t>
      </w:r>
      <w:r w:rsidRPr="00E5218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</w:t>
      </w:r>
      <w:r w:rsidRPr="00E52183">
        <w:rPr>
          <w:sz w:val="28"/>
          <w:szCs w:val="28"/>
        </w:rPr>
        <w:t>.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000"/>
      </w:tblGrid>
      <w:tr w:rsidR="00A6470D" w:rsidRPr="0035734E" w:rsidTr="00977F58">
        <w:trPr>
          <w:trHeight w:val="966"/>
          <w:jc w:val="center"/>
        </w:trPr>
        <w:tc>
          <w:tcPr>
            <w:tcW w:w="6468" w:type="dxa"/>
          </w:tcPr>
          <w:p w:rsidR="00A6470D" w:rsidRPr="0035734E" w:rsidRDefault="00A6470D" w:rsidP="007419CF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A6470D" w:rsidRPr="0035734E" w:rsidRDefault="00A6470D" w:rsidP="007419CF">
            <w:pPr>
              <w:ind w:firstLine="851"/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A6470D" w:rsidRPr="0035734E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6470D" w:rsidRDefault="00A6470D" w:rsidP="007419CF">
            <w:pPr>
              <w:ind w:firstLine="851"/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A6470D" w:rsidRPr="0035734E" w:rsidRDefault="00A6470D" w:rsidP="007419CF">
            <w:pPr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6470D" w:rsidRPr="0035734E" w:rsidTr="00977F58">
        <w:trPr>
          <w:trHeight w:val="285"/>
          <w:jc w:val="center"/>
        </w:trPr>
        <w:tc>
          <w:tcPr>
            <w:tcW w:w="6468" w:type="dxa"/>
          </w:tcPr>
          <w:p w:rsidR="00A6470D" w:rsidRPr="00E70ECC" w:rsidRDefault="00A6470D" w:rsidP="007419CF">
            <w:pPr>
              <w:ind w:firstLine="851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00" w:type="dxa"/>
          </w:tcPr>
          <w:p w:rsidR="00A6470D" w:rsidRPr="001412FA" w:rsidRDefault="00A6470D" w:rsidP="007419CF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774</w:t>
            </w:r>
          </w:p>
        </w:tc>
      </w:tr>
      <w:tr w:rsidR="00A6470D" w:rsidRPr="0035734E" w:rsidTr="00977F58">
        <w:trPr>
          <w:jc w:val="center"/>
        </w:trPr>
        <w:tc>
          <w:tcPr>
            <w:tcW w:w="6468" w:type="dxa"/>
          </w:tcPr>
          <w:p w:rsidR="00A6470D" w:rsidRPr="00E70ECC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00" w:type="dxa"/>
          </w:tcPr>
          <w:p w:rsidR="00A6470D" w:rsidRPr="001412FA" w:rsidRDefault="00A6470D" w:rsidP="007419CF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516</w:t>
            </w:r>
          </w:p>
        </w:tc>
      </w:tr>
      <w:tr w:rsidR="00A6470D" w:rsidRPr="0035734E" w:rsidTr="00977F58">
        <w:trPr>
          <w:jc w:val="center"/>
        </w:trPr>
        <w:tc>
          <w:tcPr>
            <w:tcW w:w="6468" w:type="dxa"/>
          </w:tcPr>
          <w:p w:rsidR="00A6470D" w:rsidRPr="00E70ECC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  <w:r w:rsidRPr="00E70ECC">
              <w:rPr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3000" w:type="dxa"/>
          </w:tcPr>
          <w:p w:rsidR="00A6470D" w:rsidRPr="00B51CEB" w:rsidRDefault="00A6470D" w:rsidP="007419CF">
            <w:pPr>
              <w:jc w:val="center"/>
              <w:rPr>
                <w:b/>
                <w:iCs/>
                <w:sz w:val="28"/>
                <w:szCs w:val="28"/>
              </w:rPr>
            </w:pPr>
            <w:r w:rsidRPr="00B51CEB">
              <w:rPr>
                <w:b/>
                <w:iCs/>
                <w:sz w:val="28"/>
                <w:szCs w:val="28"/>
              </w:rPr>
              <w:t>258</w:t>
            </w:r>
          </w:p>
        </w:tc>
      </w:tr>
      <w:tr w:rsidR="00A6470D" w:rsidRPr="0035734E" w:rsidTr="00977F58">
        <w:trPr>
          <w:jc w:val="center"/>
        </w:trPr>
        <w:tc>
          <w:tcPr>
            <w:tcW w:w="6468" w:type="dxa"/>
          </w:tcPr>
          <w:p w:rsidR="00A6470D" w:rsidRPr="0035734E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0" w:type="dxa"/>
          </w:tcPr>
          <w:p w:rsidR="00A6470D" w:rsidRPr="0035734E" w:rsidRDefault="00A6470D" w:rsidP="007419CF">
            <w:pPr>
              <w:ind w:firstLine="851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6470D" w:rsidRPr="0035734E" w:rsidTr="00D20D2D">
        <w:trPr>
          <w:jc w:val="center"/>
        </w:trPr>
        <w:tc>
          <w:tcPr>
            <w:tcW w:w="6468" w:type="dxa"/>
          </w:tcPr>
          <w:p w:rsidR="00A6470D" w:rsidRPr="0035734E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работа</w:t>
            </w:r>
            <w:r w:rsidRPr="0089677B">
              <w:rPr>
                <w:sz w:val="28"/>
                <w:szCs w:val="28"/>
              </w:rPr>
              <w:t xml:space="preserve"> над завершением программного задания</w:t>
            </w:r>
          </w:p>
        </w:tc>
        <w:tc>
          <w:tcPr>
            <w:tcW w:w="3000" w:type="dxa"/>
            <w:shd w:val="clear" w:color="auto" w:fill="FFFFFF"/>
          </w:tcPr>
          <w:p w:rsidR="00A6470D" w:rsidRPr="001412FA" w:rsidRDefault="00A6470D" w:rsidP="007419CF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174</w:t>
            </w:r>
          </w:p>
        </w:tc>
      </w:tr>
      <w:tr w:rsidR="00A6470D" w:rsidRPr="0035734E" w:rsidTr="00D20D2D">
        <w:trPr>
          <w:jc w:val="center"/>
        </w:trPr>
        <w:tc>
          <w:tcPr>
            <w:tcW w:w="6468" w:type="dxa"/>
          </w:tcPr>
          <w:p w:rsidR="00A6470D" w:rsidRPr="0035734E" w:rsidRDefault="00A6470D" w:rsidP="007419CF">
            <w:pPr>
              <w:ind w:firstLine="851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3000" w:type="dxa"/>
            <w:shd w:val="clear" w:color="auto" w:fill="FFFFFF"/>
          </w:tcPr>
          <w:p w:rsidR="00A6470D" w:rsidRPr="001412FA" w:rsidRDefault="00A6470D" w:rsidP="007419CF">
            <w:pPr>
              <w:jc w:val="center"/>
              <w:rPr>
                <w:iCs/>
                <w:sz w:val="28"/>
                <w:szCs w:val="28"/>
              </w:rPr>
            </w:pPr>
            <w:r w:rsidRPr="001412FA">
              <w:rPr>
                <w:iCs/>
                <w:sz w:val="28"/>
                <w:szCs w:val="28"/>
              </w:rPr>
              <w:t>84</w:t>
            </w:r>
          </w:p>
        </w:tc>
      </w:tr>
      <w:tr w:rsidR="00A6470D" w:rsidRPr="0035734E" w:rsidTr="00977F58">
        <w:trPr>
          <w:jc w:val="center"/>
        </w:trPr>
        <w:tc>
          <w:tcPr>
            <w:tcW w:w="9468" w:type="dxa"/>
            <w:gridSpan w:val="2"/>
          </w:tcPr>
          <w:p w:rsidR="00A6470D" w:rsidRPr="0035734E" w:rsidRDefault="00A6470D" w:rsidP="007419CF">
            <w:pPr>
              <w:ind w:firstLine="851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b/>
                <w:i/>
                <w:iCs/>
                <w:sz w:val="28"/>
                <w:szCs w:val="28"/>
              </w:rPr>
              <w:t>: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A6470D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6470D" w:rsidRPr="00A14E94" w:rsidRDefault="00A6470D" w:rsidP="007419CF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</w:t>
      </w:r>
      <w:r>
        <w:rPr>
          <w:sz w:val="28"/>
          <w:szCs w:val="28"/>
        </w:rPr>
        <w:t>кая работа</w:t>
      </w:r>
      <w:r w:rsidR="00386FCF">
        <w:rPr>
          <w:sz w:val="28"/>
          <w:szCs w:val="28"/>
        </w:rPr>
        <w:t>; использование</w:t>
      </w:r>
      <w:r>
        <w:rPr>
          <w:sz w:val="28"/>
          <w:szCs w:val="28"/>
        </w:rPr>
        <w:t xml:space="preserve"> компьютерной техники и и</w:t>
      </w:r>
      <w:r w:rsidRPr="003812AE">
        <w:rPr>
          <w:sz w:val="28"/>
          <w:szCs w:val="28"/>
        </w:rPr>
        <w:t>нтернета и др.;</w:t>
      </w:r>
    </w:p>
    <w:p w:rsidR="00A6470D" w:rsidRPr="003812AE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</w:t>
      </w:r>
      <w:r>
        <w:rPr>
          <w:sz w:val="28"/>
          <w:szCs w:val="28"/>
        </w:rPr>
        <w:t>уплению в аудитории</w:t>
      </w:r>
      <w:r w:rsidRPr="003812AE">
        <w:rPr>
          <w:sz w:val="28"/>
          <w:szCs w:val="28"/>
        </w:rPr>
        <w:t>; подготовка рефератов, докладов: составление библиографии, тематических кроссвордов и др.;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lastRenderedPageBreak/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</w:t>
      </w:r>
      <w:r>
        <w:rPr>
          <w:sz w:val="28"/>
          <w:szCs w:val="28"/>
        </w:rPr>
        <w:t>ач и упражнений</w:t>
      </w:r>
      <w:r w:rsidRPr="003812AE">
        <w:rPr>
          <w:sz w:val="28"/>
          <w:szCs w:val="28"/>
        </w:rPr>
        <w:t>; выполн</w:t>
      </w:r>
      <w:r>
        <w:rPr>
          <w:sz w:val="28"/>
          <w:szCs w:val="28"/>
        </w:rPr>
        <w:t>ение расчетно-графических работ</w:t>
      </w:r>
      <w:r w:rsidRPr="003812AE">
        <w:rPr>
          <w:sz w:val="28"/>
          <w:szCs w:val="28"/>
        </w:rPr>
        <w:t>; проектирование и моделирование разных видов и компонентов</w:t>
      </w:r>
      <w:r>
        <w:rPr>
          <w:sz w:val="28"/>
          <w:szCs w:val="28"/>
        </w:rPr>
        <w:t xml:space="preserve"> профессиональной деятельности; упражнения и практические работы в рисунке;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профессионального кругозора: </w:t>
      </w:r>
      <w:r>
        <w:rPr>
          <w:sz w:val="28"/>
          <w:szCs w:val="28"/>
        </w:rPr>
        <w:t>просмотр тематических научно-популярных и художественных фильмов; составление видеоряда или презентаций на заданную тему; анализ произведений изобразительного искусства и объектов декоративно-прикладного искусства и народного творчества; составление вспомогательных схем и таблиц; подбор визуальных примеров по теме и т.п.</w:t>
      </w: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 xml:space="preserve">4. Содержание самостоятельной работы по дисциплине </w:t>
      </w:r>
    </w:p>
    <w:p w:rsidR="00A6470D" w:rsidRPr="006F0712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и требования к формам и содержанию контроля.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Default="00A6470D" w:rsidP="007419CF">
      <w:pPr>
        <w:ind w:firstLine="851"/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386FCF" w:rsidRDefault="00386FCF" w:rsidP="007419CF">
      <w:pPr>
        <w:ind w:firstLine="851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  <w:gridCol w:w="1356"/>
      </w:tblGrid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</w:t>
            </w:r>
            <w:r w:rsidRPr="00D76F94">
              <w:rPr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</w:tr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 xml:space="preserve">         Вводный курс. 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 xml:space="preserve">Раздел </w:t>
            </w:r>
            <w:r w:rsidRPr="00D76F94">
              <w:rPr>
                <w:sz w:val="28"/>
                <w:szCs w:val="28"/>
                <w:lang w:val="en-US"/>
              </w:rPr>
              <w:t>I</w:t>
            </w:r>
            <w:r w:rsidRPr="00D76F94">
              <w:rPr>
                <w:sz w:val="28"/>
                <w:szCs w:val="28"/>
              </w:rPr>
              <w:t>. Рисунок натюрморта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D76F9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D76F94">
              <w:rPr>
                <w:sz w:val="28"/>
                <w:szCs w:val="28"/>
              </w:rPr>
              <w:t>Рисунок гипсовых рельефов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100</w:t>
            </w:r>
          </w:p>
        </w:tc>
      </w:tr>
      <w:tr w:rsidR="00386FCF" w:rsidRPr="00D76F94" w:rsidTr="00386FCF">
        <w:tc>
          <w:tcPr>
            <w:tcW w:w="127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 xml:space="preserve">Раздел </w:t>
            </w:r>
            <w:r w:rsidRPr="00D76F94">
              <w:rPr>
                <w:sz w:val="28"/>
                <w:szCs w:val="28"/>
                <w:lang w:val="en-US"/>
              </w:rPr>
              <w:t>III</w:t>
            </w:r>
            <w:r w:rsidRPr="00D76F94">
              <w:rPr>
                <w:sz w:val="28"/>
                <w:szCs w:val="28"/>
              </w:rPr>
              <w:t>. Рисунок гипсовой головы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>120</w:t>
            </w:r>
          </w:p>
        </w:tc>
      </w:tr>
      <w:tr w:rsidR="00386FCF" w:rsidRPr="00D76F94" w:rsidTr="00386FCF">
        <w:trPr>
          <w:trHeight w:val="300"/>
        </w:trPr>
        <w:tc>
          <w:tcPr>
            <w:tcW w:w="1276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D76F9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V. </w:t>
            </w:r>
            <w:r w:rsidRPr="00D76F94">
              <w:rPr>
                <w:sz w:val="28"/>
                <w:szCs w:val="28"/>
              </w:rPr>
              <w:t>Рисунок головы натурщика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386FCF" w:rsidRPr="00D76F94" w:rsidTr="00386FCF">
        <w:trPr>
          <w:trHeight w:val="165"/>
        </w:trPr>
        <w:tc>
          <w:tcPr>
            <w:tcW w:w="1276" w:type="dxa"/>
          </w:tcPr>
          <w:p w:rsidR="00386FCF" w:rsidRPr="00D76F94" w:rsidRDefault="00386FCF" w:rsidP="00386FC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86FCF" w:rsidRPr="00D76F94" w:rsidRDefault="00386FCF" w:rsidP="00386FCF">
            <w:pPr>
              <w:ind w:firstLine="851"/>
              <w:jc w:val="both"/>
              <w:rPr>
                <w:sz w:val="28"/>
                <w:szCs w:val="28"/>
              </w:rPr>
            </w:pPr>
            <w:r w:rsidRPr="00D76F94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V.</w:t>
            </w:r>
            <w:r w:rsidRPr="00D76F94">
              <w:rPr>
                <w:sz w:val="28"/>
                <w:szCs w:val="28"/>
              </w:rPr>
              <w:t xml:space="preserve"> Рисунок человеческой фигуры.</w:t>
            </w:r>
          </w:p>
        </w:tc>
        <w:tc>
          <w:tcPr>
            <w:tcW w:w="1356" w:type="dxa"/>
          </w:tcPr>
          <w:p w:rsidR="00386FCF" w:rsidRPr="00D76F94" w:rsidRDefault="00386FCF" w:rsidP="00386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386FCF" w:rsidRPr="00D76F94" w:rsidRDefault="00386FCF" w:rsidP="00386FCF">
      <w:pPr>
        <w:tabs>
          <w:tab w:val="left" w:pos="5505"/>
        </w:tabs>
        <w:ind w:firstLine="851"/>
        <w:jc w:val="both"/>
        <w:rPr>
          <w:sz w:val="28"/>
          <w:szCs w:val="28"/>
        </w:rPr>
      </w:pPr>
      <w:r w:rsidRPr="00D76F94">
        <w:rPr>
          <w:sz w:val="28"/>
          <w:szCs w:val="28"/>
        </w:rPr>
        <w:tab/>
      </w:r>
      <w:proofErr w:type="gramStart"/>
      <w:r w:rsidRPr="00D76F94">
        <w:rPr>
          <w:sz w:val="28"/>
          <w:szCs w:val="28"/>
        </w:rPr>
        <w:t xml:space="preserve">Итого:   </w:t>
      </w:r>
      <w:proofErr w:type="gramEnd"/>
      <w:r w:rsidRPr="00D76F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774</w:t>
      </w:r>
      <w:r w:rsidRPr="00D76F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A6470D" w:rsidRPr="001E2682" w:rsidRDefault="00A6470D" w:rsidP="007419CF">
      <w:pPr>
        <w:ind w:firstLine="851"/>
        <w:jc w:val="center"/>
        <w:rPr>
          <w:b/>
          <w:sz w:val="28"/>
          <w:szCs w:val="28"/>
        </w:rPr>
      </w:pPr>
    </w:p>
    <w:p w:rsidR="00A6470D" w:rsidRDefault="00A6470D" w:rsidP="007419CF">
      <w:pPr>
        <w:jc w:val="both"/>
        <w:rPr>
          <w:sz w:val="28"/>
          <w:szCs w:val="28"/>
        </w:rPr>
      </w:pPr>
    </w:p>
    <w:p w:rsidR="00A6470D" w:rsidRPr="00FF1B4B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FF1B4B">
        <w:rPr>
          <w:bCs/>
          <w:i/>
          <w:sz w:val="28"/>
          <w:szCs w:val="28"/>
        </w:rPr>
        <w:t xml:space="preserve">Самостоятельная работа обучающихся по </w:t>
      </w:r>
      <w:r w:rsidRPr="00386FCF">
        <w:rPr>
          <w:bCs/>
          <w:i/>
          <w:sz w:val="28"/>
          <w:szCs w:val="28"/>
        </w:rPr>
        <w:t>каждой теме</w:t>
      </w:r>
      <w:r w:rsidR="00386FCF">
        <w:rPr>
          <w:bCs/>
          <w:sz w:val="28"/>
          <w:szCs w:val="28"/>
        </w:rPr>
        <w:t>:</w:t>
      </w:r>
      <w:r w:rsidRPr="00FF1B4B">
        <w:rPr>
          <w:bCs/>
          <w:sz w:val="28"/>
          <w:szCs w:val="28"/>
          <w:u w:val="single"/>
        </w:rPr>
        <w:t xml:space="preserve"> </w:t>
      </w:r>
    </w:p>
    <w:p w:rsidR="00A6470D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E52183">
        <w:rPr>
          <w:bCs/>
          <w:sz w:val="28"/>
          <w:szCs w:val="28"/>
        </w:rPr>
        <w:t>Изучение теоретического материала по теме.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A6470D" w:rsidRPr="00E52183" w:rsidRDefault="00A6470D" w:rsidP="0074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Проработка вопросов</w:t>
      </w:r>
      <w:r w:rsidRPr="00E52183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пройденному материалу</w:t>
      </w:r>
      <w:r w:rsidRPr="00E52183">
        <w:rPr>
          <w:bCs/>
          <w:sz w:val="28"/>
          <w:szCs w:val="28"/>
        </w:rPr>
        <w:t>.</w:t>
      </w:r>
    </w:p>
    <w:p w:rsidR="00A6470D" w:rsidRPr="00EF4756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дополнительным материалом,</w:t>
      </w:r>
      <w:r w:rsidRPr="00FF1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просмотр рекомендуемых картин художников, научно-популярных фильмов.</w:t>
      </w:r>
    </w:p>
    <w:p w:rsidR="00A6470D" w:rsidRPr="0053694C" w:rsidRDefault="00A6470D" w:rsidP="007419C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заданий.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Критериями оценки </w:t>
      </w:r>
      <w:r w:rsidR="00386FCF" w:rsidRPr="00E52183">
        <w:rPr>
          <w:sz w:val="28"/>
          <w:szCs w:val="28"/>
        </w:rPr>
        <w:t>результатов внеаудиторной самостоятельной ра</w:t>
      </w:r>
      <w:r w:rsidR="00386FCF">
        <w:rPr>
          <w:sz w:val="28"/>
          <w:szCs w:val="28"/>
        </w:rPr>
        <w:t>боты</w:t>
      </w:r>
      <w:r w:rsidRPr="00E52183">
        <w:rPr>
          <w:sz w:val="28"/>
          <w:szCs w:val="28"/>
        </w:rPr>
        <w:t xml:space="preserve"> обучающихся являются: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уровень освоения учебного материала,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 xml:space="preserve">- полнота </w:t>
      </w:r>
      <w:proofErr w:type="spellStart"/>
      <w:r w:rsidRPr="00E52183">
        <w:rPr>
          <w:sz w:val="28"/>
          <w:szCs w:val="28"/>
        </w:rPr>
        <w:t>общеучебных</w:t>
      </w:r>
      <w:proofErr w:type="spellEnd"/>
      <w:r w:rsidRPr="00E52183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A6470D" w:rsidRPr="00622CE8" w:rsidRDefault="00A6470D" w:rsidP="007419CF">
      <w:pPr>
        <w:shd w:val="clear" w:color="auto" w:fill="FFFFFF"/>
        <w:tabs>
          <w:tab w:val="left" w:pos="720"/>
          <w:tab w:val="left" w:pos="1191"/>
        </w:tabs>
        <w:ind w:firstLine="851"/>
        <w:jc w:val="both"/>
        <w:rPr>
          <w:color w:val="000000"/>
          <w:sz w:val="28"/>
          <w:szCs w:val="28"/>
        </w:rPr>
      </w:pPr>
      <w:r w:rsidRPr="00E52183">
        <w:rPr>
          <w:color w:val="000000"/>
          <w:sz w:val="28"/>
          <w:szCs w:val="28"/>
        </w:rPr>
        <w:lastRenderedPageBreak/>
        <w:t>Формы контроля: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самоотчеты;</w:t>
      </w:r>
    </w:p>
    <w:p w:rsidR="00A6470D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предоставление конспекта, плана учебного материала</w:t>
      </w:r>
      <w:r>
        <w:rPr>
          <w:sz w:val="28"/>
          <w:szCs w:val="28"/>
        </w:rPr>
        <w:t>, терминологического словаря</w:t>
      </w:r>
      <w:r w:rsidRPr="00E52183">
        <w:rPr>
          <w:sz w:val="28"/>
          <w:szCs w:val="28"/>
        </w:rPr>
        <w:t>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листов выполненных упражнений и заданий;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защита рефератов, докладов;</w:t>
      </w: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  <w:r w:rsidRPr="00E52183">
        <w:rPr>
          <w:sz w:val="28"/>
          <w:szCs w:val="28"/>
        </w:rPr>
        <w:t>- представление презентаций по теме.</w:t>
      </w:r>
    </w:p>
    <w:p w:rsidR="00A6470D" w:rsidRPr="00E52183" w:rsidRDefault="00A6470D" w:rsidP="007419CF">
      <w:pPr>
        <w:ind w:firstLine="851"/>
        <w:jc w:val="both"/>
        <w:rPr>
          <w:bCs/>
          <w:sz w:val="28"/>
          <w:szCs w:val="28"/>
        </w:rPr>
      </w:pPr>
    </w:p>
    <w:p w:rsidR="00A6470D" w:rsidRPr="009319FB" w:rsidRDefault="00A6470D" w:rsidP="007419CF">
      <w:pPr>
        <w:pStyle w:val="Default"/>
        <w:ind w:firstLine="851"/>
        <w:jc w:val="both"/>
        <w:rPr>
          <w:bCs/>
          <w:iCs/>
          <w:color w:val="auto"/>
          <w:sz w:val="28"/>
          <w:szCs w:val="28"/>
        </w:rPr>
      </w:pPr>
      <w:r w:rsidRPr="0017532F">
        <w:rPr>
          <w:bCs/>
          <w:iCs/>
          <w:color w:val="auto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bCs/>
          <w:sz w:val="28"/>
          <w:szCs w:val="28"/>
        </w:rPr>
        <w:t xml:space="preserve">Текущий контроль </w:t>
      </w:r>
      <w:r w:rsidRPr="0017532F">
        <w:rPr>
          <w:bCs/>
          <w:iCs/>
          <w:sz w:val="28"/>
          <w:szCs w:val="28"/>
        </w:rPr>
        <w:t>за работой обучающегося</w:t>
      </w:r>
      <w:r w:rsidRPr="004A42DC">
        <w:rPr>
          <w:bCs/>
          <w:iCs/>
          <w:color w:val="FF0000"/>
          <w:sz w:val="28"/>
          <w:szCs w:val="28"/>
        </w:rPr>
        <w:t xml:space="preserve"> </w:t>
      </w:r>
      <w:r w:rsidRPr="004A42DC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Текущий контроль </w:t>
      </w:r>
      <w:proofErr w:type="gramStart"/>
      <w:r w:rsidRPr="004A42DC">
        <w:rPr>
          <w:sz w:val="28"/>
          <w:szCs w:val="28"/>
        </w:rPr>
        <w:t>знаний</w:t>
      </w:r>
      <w:proofErr w:type="gramEnd"/>
      <w:r w:rsidRPr="004A42DC">
        <w:rPr>
          <w:sz w:val="28"/>
          <w:szCs w:val="28"/>
        </w:rPr>
        <w:t xml:space="preserve"> обучающихся включает: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устный опрос (групповой или индивидуальный);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проверку выполнения домашних заданий;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проведение контрольных практических работ;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 xml:space="preserve">- контроль самостоятельной работы обучающихся; </w:t>
      </w:r>
    </w:p>
    <w:p w:rsidR="00A6470D" w:rsidRPr="004A42DC" w:rsidRDefault="00A6470D" w:rsidP="007419CF">
      <w:pPr>
        <w:ind w:firstLine="851"/>
        <w:jc w:val="both"/>
        <w:rPr>
          <w:sz w:val="28"/>
          <w:szCs w:val="28"/>
        </w:rPr>
      </w:pPr>
      <w:r w:rsidRPr="004A42DC">
        <w:rPr>
          <w:sz w:val="28"/>
          <w:szCs w:val="28"/>
        </w:rPr>
        <w:t>- просмотры работ.</w:t>
      </w:r>
    </w:p>
    <w:p w:rsidR="00A6470D" w:rsidRPr="0085148A" w:rsidRDefault="00A6470D" w:rsidP="007419CF">
      <w:pPr>
        <w:pStyle w:val="Default"/>
        <w:shd w:val="clear" w:color="auto" w:fill="FFFFFF"/>
        <w:ind w:firstLine="851"/>
        <w:jc w:val="both"/>
        <w:rPr>
          <w:bCs/>
          <w:iCs/>
          <w:color w:val="auto"/>
          <w:sz w:val="28"/>
          <w:szCs w:val="28"/>
        </w:rPr>
      </w:pPr>
      <w:r w:rsidRPr="0085148A">
        <w:rPr>
          <w:bCs/>
          <w:iCs/>
          <w:color w:val="auto"/>
          <w:sz w:val="28"/>
          <w:szCs w:val="28"/>
        </w:rPr>
        <w:t>Проверка успеваемости по дисциплине проходит в</w:t>
      </w:r>
      <w:r>
        <w:rPr>
          <w:bCs/>
          <w:iCs/>
          <w:color w:val="auto"/>
          <w:sz w:val="28"/>
          <w:szCs w:val="28"/>
        </w:rPr>
        <w:t xml:space="preserve"> форме контро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льных уроков в каждом </w:t>
      </w:r>
      <w:r w:rsidR="00386FCF" w:rsidRPr="007A5AFE">
        <w:rPr>
          <w:bCs/>
          <w:iCs/>
          <w:color w:val="auto"/>
          <w:sz w:val="28"/>
          <w:szCs w:val="28"/>
          <w:shd w:val="clear" w:color="auto" w:fill="FFFFFF"/>
        </w:rPr>
        <w:t>семестре, согласно</w:t>
      </w:r>
      <w:r w:rsidRPr="007A5AFE">
        <w:rPr>
          <w:bCs/>
          <w:iCs/>
          <w:color w:val="auto"/>
          <w:sz w:val="28"/>
          <w:szCs w:val="28"/>
          <w:shd w:val="clear" w:color="auto" w:fill="FFFFFF"/>
        </w:rPr>
        <w:t xml:space="preserve"> графику индивидуального обучения.</w:t>
      </w:r>
      <w:r w:rsidRPr="0085148A">
        <w:rPr>
          <w:bCs/>
          <w:iCs/>
          <w:color w:val="auto"/>
          <w:sz w:val="28"/>
          <w:szCs w:val="28"/>
        </w:rPr>
        <w:t xml:space="preserve"> </w:t>
      </w:r>
    </w:p>
    <w:p w:rsidR="00A6470D" w:rsidRPr="0073197F" w:rsidRDefault="00A6470D" w:rsidP="007419CF">
      <w:pPr>
        <w:pStyle w:val="Default"/>
        <w:ind w:firstLine="851"/>
        <w:jc w:val="both"/>
        <w:rPr>
          <w:sz w:val="28"/>
          <w:szCs w:val="28"/>
        </w:rPr>
      </w:pPr>
      <w:r w:rsidRPr="00345EF8">
        <w:rPr>
          <w:bCs/>
          <w:iCs/>
          <w:sz w:val="28"/>
          <w:szCs w:val="28"/>
        </w:rPr>
        <w:t>Промежуточная аттестация</w:t>
      </w:r>
      <w:r w:rsidRPr="00345EF8">
        <w:rPr>
          <w:sz w:val="28"/>
          <w:szCs w:val="28"/>
        </w:rPr>
        <w:t xml:space="preserve"> осуществляется в конце</w:t>
      </w:r>
      <w:r>
        <w:rPr>
          <w:sz w:val="28"/>
          <w:szCs w:val="28"/>
        </w:rPr>
        <w:t xml:space="preserve"> каждого</w:t>
      </w:r>
      <w:r w:rsidRPr="00345EF8">
        <w:rPr>
          <w:sz w:val="28"/>
          <w:szCs w:val="28"/>
        </w:rPr>
        <w:t xml:space="preserve"> семестра в виде просмотра </w:t>
      </w:r>
      <w:r>
        <w:rPr>
          <w:sz w:val="28"/>
          <w:szCs w:val="28"/>
        </w:rPr>
        <w:t xml:space="preserve">практических </w:t>
      </w:r>
      <w:r w:rsidRPr="00345EF8">
        <w:rPr>
          <w:sz w:val="28"/>
          <w:szCs w:val="28"/>
        </w:rPr>
        <w:t>ра</w:t>
      </w:r>
      <w:r>
        <w:rPr>
          <w:sz w:val="28"/>
          <w:szCs w:val="28"/>
        </w:rPr>
        <w:t>бот обучающихся. Также в конце 1, 2, 6, 8 семестров предусмотрены дифференцированные зачеты (практические или теоретические - по выбору преподавателя) и контрольная работа в 4 семестре.</w:t>
      </w:r>
    </w:p>
    <w:p w:rsidR="00A6470D" w:rsidRPr="0053694C" w:rsidRDefault="00A6470D" w:rsidP="007419CF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  <w:r w:rsidRPr="00345EF8">
        <w:rPr>
          <w:color w:val="auto"/>
          <w:sz w:val="28"/>
          <w:szCs w:val="28"/>
        </w:rPr>
        <w:t xml:space="preserve">Итоговая </w:t>
      </w:r>
      <w:r w:rsidR="00386FCF" w:rsidRPr="00345EF8">
        <w:rPr>
          <w:color w:val="auto"/>
          <w:sz w:val="28"/>
          <w:szCs w:val="28"/>
        </w:rPr>
        <w:t>аттестация</w:t>
      </w:r>
      <w:r w:rsidR="00386FCF" w:rsidRPr="00345EF8">
        <w:rPr>
          <w:i/>
          <w:color w:val="auto"/>
          <w:sz w:val="28"/>
          <w:szCs w:val="28"/>
        </w:rPr>
        <w:t xml:space="preserve"> </w:t>
      </w:r>
      <w:r w:rsidR="00386FCF" w:rsidRPr="00345EF8">
        <w:rPr>
          <w:color w:val="auto"/>
          <w:sz w:val="28"/>
          <w:szCs w:val="28"/>
        </w:rPr>
        <w:t>по</w:t>
      </w:r>
      <w:r w:rsidRPr="00345E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ди</w:t>
      </w:r>
      <w:r w:rsidR="00386FCF">
        <w:rPr>
          <w:color w:val="auto"/>
          <w:sz w:val="28"/>
          <w:szCs w:val="28"/>
        </w:rPr>
        <w:t>сциплине Рисунок</w:t>
      </w:r>
      <w:r w:rsidRPr="00345EF8">
        <w:rPr>
          <w:color w:val="auto"/>
          <w:sz w:val="28"/>
          <w:szCs w:val="28"/>
        </w:rPr>
        <w:t xml:space="preserve"> в виде экзамена проводится в конце </w:t>
      </w:r>
      <w:r>
        <w:rPr>
          <w:color w:val="auto"/>
          <w:sz w:val="28"/>
          <w:szCs w:val="28"/>
        </w:rPr>
        <w:t>3, 5, 7 семестра. Итоговый э</w:t>
      </w:r>
      <w:r w:rsidRPr="00345EF8">
        <w:rPr>
          <w:color w:val="auto"/>
          <w:sz w:val="28"/>
          <w:szCs w:val="28"/>
        </w:rPr>
        <w:t>кзамен проводится в устной форме и состоит из проверки теоретич</w:t>
      </w:r>
      <w:r w:rsidR="00386FCF">
        <w:rPr>
          <w:color w:val="auto"/>
          <w:sz w:val="28"/>
          <w:szCs w:val="28"/>
        </w:rPr>
        <w:t>еских знаний курса Р</w:t>
      </w:r>
      <w:r>
        <w:rPr>
          <w:color w:val="auto"/>
          <w:sz w:val="28"/>
          <w:szCs w:val="28"/>
        </w:rPr>
        <w:t>исунок</w:t>
      </w:r>
      <w:r w:rsidRPr="00345EF8">
        <w:rPr>
          <w:b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r w:rsidRPr="00345EF8">
        <w:rPr>
          <w:color w:val="auto"/>
          <w:sz w:val="28"/>
          <w:szCs w:val="28"/>
        </w:rPr>
        <w:t xml:space="preserve"> период обучения</w:t>
      </w:r>
      <w:r>
        <w:rPr>
          <w:color w:val="auto"/>
          <w:sz w:val="28"/>
          <w:szCs w:val="28"/>
        </w:rPr>
        <w:t xml:space="preserve"> с 1 по 7 семестр</w:t>
      </w:r>
      <w:r w:rsidRPr="00345EF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A6470D" w:rsidRDefault="00A6470D" w:rsidP="007419CF">
      <w:pPr>
        <w:ind w:firstLine="851"/>
        <w:jc w:val="both"/>
        <w:rPr>
          <w:b/>
          <w:bCs/>
          <w:sz w:val="28"/>
          <w:szCs w:val="28"/>
        </w:rPr>
      </w:pP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>Содержание дисциплины Рисунок.</w:t>
      </w:r>
    </w:p>
    <w:p w:rsidR="00386FCF" w:rsidRPr="00386FCF" w:rsidRDefault="00D50C4B" w:rsidP="00386FC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1 семестр</w:t>
      </w: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>Вводный курс.</w:t>
      </w:r>
    </w:p>
    <w:p w:rsidR="00386FCF" w:rsidRPr="00386FCF" w:rsidRDefault="00386FCF" w:rsidP="00386FCF">
      <w:pPr>
        <w:ind w:firstLine="851"/>
        <w:jc w:val="both"/>
        <w:rPr>
          <w:sz w:val="28"/>
          <w:szCs w:val="28"/>
        </w:rPr>
      </w:pPr>
      <w:r w:rsidRPr="00386FCF">
        <w:rPr>
          <w:sz w:val="28"/>
          <w:szCs w:val="28"/>
        </w:rPr>
        <w:t>Вводная беседа о рисунке. Рисунок как основа реалистического изображения во всех видах изобразительного (в том числе, декоративно- прикладного) искусства.</w:t>
      </w: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>Раздел I. Рисунок натюрморта.</w:t>
      </w: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1.1. </w:t>
      </w:r>
      <w:r w:rsidRPr="00D50C4B">
        <w:rPr>
          <w:sz w:val="28"/>
          <w:szCs w:val="28"/>
        </w:rPr>
        <w:t>Натюрморт из 2 - 3 предметов, простых по форме, на фоне драпировки. Задание выполняется самостоятельно.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выявление степени подготовленности каждого учащегося.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1.2. </w:t>
      </w:r>
      <w:r w:rsidRPr="00D50C4B">
        <w:rPr>
          <w:sz w:val="28"/>
          <w:szCs w:val="28"/>
        </w:rPr>
        <w:t>Линейное построение натюрморта методом сквозной прорисовки. Простая постановка из бытовых предметов.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 Материал: </w:t>
      </w:r>
      <w:r w:rsidRPr="00D50C4B">
        <w:rPr>
          <w:sz w:val="28"/>
          <w:szCs w:val="28"/>
        </w:rPr>
        <w:t>графитный карандаш. А 3.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 xml:space="preserve">проверка и дальнейшее закрепление </w:t>
      </w:r>
      <w:proofErr w:type="gramStart"/>
      <w:r w:rsidRPr="00D50C4B">
        <w:rPr>
          <w:sz w:val="28"/>
          <w:szCs w:val="28"/>
        </w:rPr>
        <w:t>знаний</w:t>
      </w:r>
      <w:proofErr w:type="gramEnd"/>
      <w:r w:rsidRPr="00D50C4B">
        <w:rPr>
          <w:sz w:val="28"/>
          <w:szCs w:val="28"/>
        </w:rPr>
        <w:t xml:space="preserve"> учащихся по конструктивному построению, знакомство с понятием пространства в линейном </w:t>
      </w:r>
      <w:r w:rsidRPr="00D50C4B">
        <w:rPr>
          <w:sz w:val="28"/>
          <w:szCs w:val="28"/>
        </w:rPr>
        <w:lastRenderedPageBreak/>
        <w:t>рисунке (изображение ближнего и дальнего предмета то утолщенной, то мягкой линией).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1.3. </w:t>
      </w:r>
      <w:r w:rsidRPr="00D50C4B">
        <w:rPr>
          <w:sz w:val="28"/>
          <w:szCs w:val="28"/>
        </w:rPr>
        <w:t xml:space="preserve">Натюрморт из 2 - 3 предметов, имеющих форму параллелепипеда, поставленных ниже уровня горизонта. 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Материалы: </w:t>
      </w:r>
      <w:r w:rsidRPr="00D50C4B">
        <w:rPr>
          <w:sz w:val="28"/>
          <w:szCs w:val="28"/>
        </w:rPr>
        <w:t>графитный карандаш. А 3. Решение линейно – конструктивное.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приобретение опыта в цельном видении группы предметов, умение передавать на плоскости листа бумаги их взаимное расположение, положение в пространстве и по отношению к линии горизонта, грамотное перспективное построение.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1.4. </w:t>
      </w:r>
      <w:r w:rsidRPr="00D50C4B">
        <w:rPr>
          <w:sz w:val="28"/>
          <w:szCs w:val="28"/>
        </w:rPr>
        <w:t>Натюрморт из 3 предметов быта цилиндрической формы, поставленных ниже уровня горизонта, на светлом гладком фоне.</w:t>
      </w:r>
      <w:r w:rsidR="00D50C4B" w:rsidRPr="00D50C4B">
        <w:t xml:space="preserve"> </w:t>
      </w:r>
      <w:r w:rsidR="00D50C4B" w:rsidRPr="00D50C4B">
        <w:rPr>
          <w:sz w:val="28"/>
          <w:szCs w:val="28"/>
        </w:rPr>
        <w:t xml:space="preserve">Освещение: верхнее боковое. </w:t>
      </w:r>
      <w:r w:rsidR="00D50C4B">
        <w:rPr>
          <w:sz w:val="28"/>
          <w:szCs w:val="28"/>
        </w:rPr>
        <w:t xml:space="preserve"> 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3. Решение линейно – конструктивное.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приобретение опыта в цельном видении группы предметов, умение передавать на плоскости листа бумаги их взаимное расположение, положение в пространстве и по отношению к линии горизонта, грамотное перспективное построение.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1.5. </w:t>
      </w:r>
      <w:r w:rsidRPr="00D50C4B">
        <w:rPr>
          <w:sz w:val="28"/>
          <w:szCs w:val="28"/>
        </w:rPr>
        <w:t>Постановка из гипсовых тел несложной формы.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D50C4B">
        <w:rPr>
          <w:sz w:val="28"/>
          <w:szCs w:val="28"/>
        </w:rPr>
        <w:t>Решение линейно – конструктивное.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приобретение опыта в цельном видении группы предметов, умение передавать на плоскости листа бумаги их взаимное расположение, положение в пространстве и по отношению к линии горизонта, грамотное перспективное построение.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1.6. </w:t>
      </w:r>
      <w:r w:rsidRPr="00D50C4B">
        <w:rPr>
          <w:sz w:val="28"/>
          <w:szCs w:val="28"/>
        </w:rPr>
        <w:t>Постановка из гипсовых тел более сложной формы.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D50C4B">
        <w:rPr>
          <w:sz w:val="28"/>
          <w:szCs w:val="28"/>
        </w:rPr>
        <w:t>Решение линейно – конструктивное.</w:t>
      </w:r>
    </w:p>
    <w:p w:rsidR="00386FCF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приобретение опыта в цельном видении группы предметов, умение передавать на плоскости листа бумаги их взаимное расположение, положение в пространстве и по отношению к линии горизонта, грамотное перспективное построение. Контрольная постановка по итогам семестра.</w:t>
      </w:r>
    </w:p>
    <w:p w:rsidR="00D50C4B" w:rsidRPr="00D50C4B" w:rsidRDefault="00D50C4B" w:rsidP="00D50C4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 2 семестр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1.7. </w:t>
      </w:r>
      <w:r w:rsidRPr="00D50C4B">
        <w:rPr>
          <w:sz w:val="28"/>
          <w:szCs w:val="28"/>
        </w:rPr>
        <w:t xml:space="preserve">Постановка из бытовых предметов сложной формы (часы, фонарь и т.п.). 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D50C4B">
        <w:rPr>
          <w:sz w:val="28"/>
          <w:szCs w:val="28"/>
        </w:rPr>
        <w:t>Решение линейно – конструктивное.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приобретение опыта в цельном видении группы предметов, умение передавать на плоскости листа бумаги их взаимное расположение, положение в пространстве и по отношению к линии горизонта, грамотное перспективное построение.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1.8. </w:t>
      </w:r>
      <w:r w:rsidRPr="00D50C4B">
        <w:rPr>
          <w:sz w:val="28"/>
          <w:szCs w:val="28"/>
        </w:rPr>
        <w:t xml:space="preserve">Постановка из предметов сложносоставной формы (мясорубка, музыкальные инструменты и т.п.). 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D50C4B">
        <w:rPr>
          <w:sz w:val="28"/>
          <w:szCs w:val="28"/>
        </w:rPr>
        <w:t>Решение линейно – конструктивное с лёгкой моделировкой формы тоном.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грамотное конструктивное построение, передача целостности группы, соподчиненности предметов, входящих в натюрморт.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lastRenderedPageBreak/>
        <w:t xml:space="preserve">Задание 1.9. </w:t>
      </w:r>
      <w:r w:rsidRPr="00D50C4B">
        <w:rPr>
          <w:sz w:val="28"/>
          <w:szCs w:val="28"/>
        </w:rPr>
        <w:t>Постановка из бытовых предметов различной материальности.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D50C4B">
        <w:rPr>
          <w:sz w:val="28"/>
          <w:szCs w:val="28"/>
        </w:rPr>
        <w:t>Решение тоновое.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Передача целостности группы, соподчиненности предметов, входящих в натюрморт, передача фактуры поверхности предметов и драпировок.</w:t>
      </w: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  <w:r w:rsidRPr="00386FCF">
        <w:rPr>
          <w:b/>
          <w:sz w:val="28"/>
          <w:szCs w:val="28"/>
        </w:rPr>
        <w:t>Раздел II. Рисунок гипсовых рельефов.</w:t>
      </w:r>
    </w:p>
    <w:p w:rsidR="00386FCF" w:rsidRPr="00386FCF" w:rsidRDefault="00386FCF" w:rsidP="00386FCF">
      <w:pPr>
        <w:ind w:firstLine="851"/>
        <w:jc w:val="center"/>
        <w:rPr>
          <w:b/>
          <w:sz w:val="28"/>
          <w:szCs w:val="28"/>
        </w:rPr>
      </w:pP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2.1. </w:t>
      </w:r>
      <w:r w:rsidRPr="00D50C4B">
        <w:rPr>
          <w:sz w:val="28"/>
          <w:szCs w:val="28"/>
        </w:rPr>
        <w:t>Рисунок гипсового орнамента растительного характера невысокого рельефа. Рисунок выполняется с гипсовой плитой, на которой расположен орнамент.</w:t>
      </w:r>
      <w:r w:rsidR="00D50C4B" w:rsidRPr="00D50C4B">
        <w:t xml:space="preserve"> </w:t>
      </w:r>
      <w:r w:rsidR="00D50C4B" w:rsidRPr="00D50C4B">
        <w:rPr>
          <w:sz w:val="28"/>
          <w:szCs w:val="28"/>
        </w:rPr>
        <w:t>Освещение: верхнее боковое.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Размер: А 3. Решение – тональное с фоном.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передача средствами тона красоты и выразительности пластической формы орнамента, а графическими – материала (гипса).</w:t>
      </w:r>
    </w:p>
    <w:p w:rsidR="00386FCF" w:rsidRPr="00386FCF" w:rsidRDefault="00386FCF" w:rsidP="00D50C4B">
      <w:pPr>
        <w:ind w:firstLine="851"/>
        <w:jc w:val="both"/>
        <w:rPr>
          <w:b/>
          <w:sz w:val="28"/>
          <w:szCs w:val="28"/>
        </w:rPr>
      </w:pP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Задание 2.2. </w:t>
      </w:r>
      <w:r w:rsidRPr="00D50C4B">
        <w:rPr>
          <w:sz w:val="28"/>
          <w:szCs w:val="28"/>
        </w:rPr>
        <w:t>Постановка из бытовых предметов контрастного тона с введением гипсового рельефа.</w:t>
      </w:r>
      <w:r w:rsidR="00D50C4B" w:rsidRPr="00D50C4B">
        <w:t xml:space="preserve"> </w:t>
      </w:r>
      <w:r w:rsidR="00D50C4B" w:rsidRPr="00D50C4B">
        <w:rPr>
          <w:sz w:val="28"/>
          <w:szCs w:val="28"/>
        </w:rPr>
        <w:t>Освещение: верхнее боковое.</w:t>
      </w:r>
    </w:p>
    <w:p w:rsidR="00386FCF" w:rsidRPr="00D50C4B" w:rsidRDefault="00386FCF" w:rsidP="00D50C4B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Материал: </w:t>
      </w:r>
      <w:r w:rsidRPr="00D50C4B">
        <w:rPr>
          <w:sz w:val="28"/>
          <w:szCs w:val="28"/>
        </w:rPr>
        <w:t>графитный карандаш. А 2. Решение тоновое.</w:t>
      </w:r>
    </w:p>
    <w:p w:rsidR="00A6470D" w:rsidRPr="008153A1" w:rsidRDefault="00386FCF" w:rsidP="008153A1">
      <w:pPr>
        <w:ind w:firstLine="851"/>
        <w:jc w:val="both"/>
        <w:rPr>
          <w:sz w:val="28"/>
          <w:szCs w:val="28"/>
        </w:rPr>
      </w:pPr>
      <w:r w:rsidRPr="00386FCF">
        <w:rPr>
          <w:b/>
          <w:sz w:val="28"/>
          <w:szCs w:val="28"/>
        </w:rPr>
        <w:t xml:space="preserve">Задача: </w:t>
      </w:r>
      <w:r w:rsidRPr="00D50C4B">
        <w:rPr>
          <w:sz w:val="28"/>
          <w:szCs w:val="28"/>
        </w:rPr>
        <w:t>передача целостной группы, соподчиненности предметов, входящих в натюрморт, передача тоновых отношений. Контрольная постановка по итогам года.</w:t>
      </w:r>
    </w:p>
    <w:p w:rsidR="00A6470D" w:rsidRPr="00E52183" w:rsidRDefault="00A6470D" w:rsidP="00D20D2D">
      <w:pPr>
        <w:jc w:val="both"/>
        <w:rPr>
          <w:sz w:val="28"/>
          <w:szCs w:val="28"/>
        </w:rPr>
      </w:pPr>
    </w:p>
    <w:p w:rsidR="00A6470D" w:rsidRPr="00E52183" w:rsidRDefault="00A6470D" w:rsidP="007419C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2183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A6470D" w:rsidRDefault="00A6470D" w:rsidP="007419CF">
      <w:pPr>
        <w:ind w:firstLine="851"/>
        <w:contextualSpacing/>
        <w:jc w:val="both"/>
        <w:rPr>
          <w:b/>
          <w:sz w:val="28"/>
          <w:szCs w:val="28"/>
        </w:rPr>
      </w:pPr>
    </w:p>
    <w:p w:rsidR="00A6470D" w:rsidRDefault="00A6470D" w:rsidP="007419C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bookmarkStart w:id="0" w:name="_GoBack"/>
      <w:r w:rsidRPr="00384C46">
        <w:rPr>
          <w:b/>
          <w:sz w:val="28"/>
          <w:szCs w:val="28"/>
        </w:rPr>
        <w:t>Учебные методические пособия:</w:t>
      </w: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7"/>
        <w:gridCol w:w="2370"/>
        <w:gridCol w:w="1424"/>
        <w:gridCol w:w="1519"/>
      </w:tblGrid>
      <w:tr w:rsidR="005C60EE" w:rsidTr="00BD312A">
        <w:trPr>
          <w:trHeight w:val="38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Конструктивный рисунок натюрморта из бытовых предметов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60EE" w:rsidTr="00BD312A">
        <w:trPr>
          <w:trHeight w:val="38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Конструктивный рисунок натюрморта из гипсовых тел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 w:rsidRPr="005C60EE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60EE" w:rsidTr="00BD312A">
        <w:trPr>
          <w:trHeight w:val="38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отражений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 w:rsidRPr="005C60EE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 w:rsidRPr="005C60EE"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60EE" w:rsidTr="00BD312A">
        <w:trPr>
          <w:trHeight w:val="380"/>
        </w:trPr>
        <w:tc>
          <w:tcPr>
            <w:tcW w:w="5524" w:type="dxa"/>
          </w:tcPr>
          <w:p w:rsidR="005C60EE" w:rsidRDefault="008E6336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 w:rsidRPr="005C60EE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5C60EE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1566" w:type="dxa"/>
            <w:shd w:val="clear" w:color="auto" w:fill="auto"/>
          </w:tcPr>
          <w:p w:rsidR="005C60EE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60EE" w:rsidTr="00BD312A">
        <w:trPr>
          <w:trHeight w:val="380"/>
        </w:trPr>
        <w:tc>
          <w:tcPr>
            <w:tcW w:w="5524" w:type="dxa"/>
          </w:tcPr>
          <w:p w:rsidR="005C60EE" w:rsidRDefault="008E6336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Тоновой рисунок натюрморта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 w:rsidRPr="005C60EE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5C60EE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5C60EE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0EE" w:rsidTr="00BD312A">
        <w:trPr>
          <w:trHeight w:val="38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лица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EE" w:rsidTr="00BD312A">
        <w:trPr>
          <w:trHeight w:val="54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Обрубовка</w:t>
            </w:r>
            <w:proofErr w:type="spellEnd"/>
            <w:r>
              <w:rPr>
                <w:sz w:val="28"/>
                <w:szCs w:val="28"/>
              </w:rPr>
              <w:t xml:space="preserve"> головы в различных поворотах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60EE" w:rsidTr="00BD312A">
        <w:trPr>
          <w:trHeight w:val="600"/>
        </w:trPr>
        <w:tc>
          <w:tcPr>
            <w:tcW w:w="5524" w:type="dxa"/>
          </w:tcPr>
          <w:p w:rsidR="005C60EE" w:rsidRDefault="005C60EE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изменения пропорций фигуры.</w:t>
            </w:r>
          </w:p>
        </w:tc>
        <w:tc>
          <w:tcPr>
            <w:tcW w:w="240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5C60EE" w:rsidRDefault="005C60EE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5C60EE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рук в различных положениях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 в различных положениях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архитектурных строений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Зарисовки растений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  <w:r>
              <w:rPr>
                <w:sz w:val="28"/>
                <w:szCs w:val="28"/>
              </w:rPr>
              <w:t>, мягкие материалы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Зарисовки животных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  <w:r>
              <w:rPr>
                <w:sz w:val="28"/>
                <w:szCs w:val="28"/>
              </w:rPr>
              <w:t>, мягкие материалы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336" w:rsidTr="00BD312A">
        <w:trPr>
          <w:trHeight w:val="600"/>
        </w:trPr>
        <w:tc>
          <w:tcPr>
            <w:tcW w:w="5524" w:type="dxa"/>
          </w:tcPr>
          <w:p w:rsidR="008E6336" w:rsidRDefault="008E6336" w:rsidP="008E6336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Портретные зарисовки</w:t>
            </w:r>
          </w:p>
        </w:tc>
        <w:tc>
          <w:tcPr>
            <w:tcW w:w="240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 w:rsidRPr="008E6336">
              <w:rPr>
                <w:sz w:val="28"/>
                <w:szCs w:val="28"/>
              </w:rPr>
              <w:t>А2, А3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566" w:type="dxa"/>
            <w:shd w:val="clear" w:color="auto" w:fill="auto"/>
          </w:tcPr>
          <w:p w:rsidR="008E6336" w:rsidRDefault="008E6336" w:rsidP="00BD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C60EE" w:rsidRPr="00DA0E91" w:rsidRDefault="005C60EE" w:rsidP="005C60EE">
      <w:pPr>
        <w:ind w:left="567" w:right="-427"/>
        <w:rPr>
          <w:sz w:val="28"/>
          <w:szCs w:val="28"/>
        </w:rPr>
      </w:pPr>
    </w:p>
    <w:p w:rsidR="005C60EE" w:rsidRPr="00DA0E91" w:rsidRDefault="005C60EE" w:rsidP="005C60EE">
      <w:pPr>
        <w:pStyle w:val="1"/>
        <w:ind w:left="644" w:firstLine="0"/>
        <w:rPr>
          <w:b/>
          <w:caps/>
          <w:sz w:val="28"/>
          <w:szCs w:val="28"/>
        </w:rPr>
      </w:pPr>
    </w:p>
    <w:p w:rsidR="005C60EE" w:rsidRPr="00384C46" w:rsidRDefault="005C60EE" w:rsidP="007419C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A6470D" w:rsidRPr="00384C46" w:rsidRDefault="00A6470D" w:rsidP="007419CF">
      <w:pPr>
        <w:ind w:firstLine="851"/>
        <w:contextualSpacing/>
        <w:jc w:val="both"/>
        <w:rPr>
          <w:b/>
          <w:sz w:val="28"/>
          <w:szCs w:val="28"/>
        </w:rPr>
      </w:pPr>
      <w:r w:rsidRPr="00384C46">
        <w:rPr>
          <w:b/>
          <w:sz w:val="28"/>
          <w:szCs w:val="28"/>
        </w:rPr>
        <w:t xml:space="preserve">Интернет-ресурсы </w:t>
      </w:r>
    </w:p>
    <w:p w:rsidR="00A6470D" w:rsidRPr="00384C46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5" w:history="1">
        <w:r w:rsidR="00A6470D" w:rsidRPr="00384C46">
          <w:rPr>
            <w:color w:val="0000FF"/>
            <w:sz w:val="28"/>
            <w:szCs w:val="28"/>
            <w:u w:val="single"/>
          </w:rPr>
          <w:t>http://otshelnik.net/</w:t>
        </w:r>
      </w:hyperlink>
    </w:p>
    <w:p w:rsidR="00A6470D" w:rsidRPr="00384C46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6" w:history="1">
        <w:r w:rsidR="00A6470D" w:rsidRPr="00384C46">
          <w:rPr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A6470D" w:rsidRPr="00384C46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7" w:history="1">
        <w:r w:rsidR="00A6470D" w:rsidRPr="00384C46">
          <w:rPr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A6470D" w:rsidRPr="00384C46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8" w:history="1">
        <w:r w:rsidR="00A6470D" w:rsidRPr="00384C46">
          <w:rPr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A6470D" w:rsidRPr="00384C46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9" w:history="1">
        <w:r w:rsidR="00A6470D" w:rsidRPr="00384C46">
          <w:rPr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A6470D" w:rsidRPr="005C60EE" w:rsidRDefault="00386FCF" w:rsidP="007419CF">
      <w:pPr>
        <w:numPr>
          <w:ilvl w:val="0"/>
          <w:numId w:val="1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0" w:history="1">
        <w:r w:rsidR="00A6470D" w:rsidRPr="00384C46">
          <w:rPr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</w:rPr>
      </w:pPr>
      <w:r w:rsidRPr="005C60EE">
        <w:rPr>
          <w:sz w:val="28"/>
          <w:szCs w:val="28"/>
        </w:rPr>
        <w:t>WWW.znaniye.com/jandex.php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WWW.color-sense.ru/vebinar.html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WWW.gardener.ru/</w:t>
      </w:r>
      <w:proofErr w:type="gramStart"/>
      <w:r w:rsidRPr="005C60EE">
        <w:rPr>
          <w:sz w:val="28"/>
          <w:szCs w:val="28"/>
          <w:lang w:val="en-US"/>
        </w:rPr>
        <w:t>..</w:t>
      </w:r>
      <w:proofErr w:type="gramEnd"/>
      <w:r w:rsidRPr="005C60EE">
        <w:rPr>
          <w:sz w:val="28"/>
          <w:szCs w:val="28"/>
          <w:lang w:val="en-US"/>
        </w:rPr>
        <w:t>/page509.php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WWW.risuem.info/education/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WWW.gardener.116opera.ru//page618.hrm/</w:t>
      </w:r>
    </w:p>
    <w:p w:rsidR="005C60EE" w:rsidRPr="005C60EE" w:rsidRDefault="005C60EE" w:rsidP="005C60EE">
      <w:pPr>
        <w:numPr>
          <w:ilvl w:val="0"/>
          <w:numId w:val="1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5C60EE">
        <w:rPr>
          <w:sz w:val="28"/>
          <w:szCs w:val="28"/>
          <w:lang w:val="en-US"/>
        </w:rPr>
        <w:t>WWW.tgspa.ru/../ris.doc</w:t>
      </w:r>
    </w:p>
    <w:p w:rsidR="005C60EE" w:rsidRPr="005C60EE" w:rsidRDefault="005C60EE" w:rsidP="005C60EE">
      <w:pPr>
        <w:spacing w:after="200"/>
        <w:ind w:left="851"/>
        <w:contextualSpacing/>
        <w:jc w:val="both"/>
        <w:rPr>
          <w:sz w:val="28"/>
          <w:szCs w:val="28"/>
          <w:lang w:val="en-US"/>
        </w:rPr>
      </w:pPr>
    </w:p>
    <w:bookmarkEnd w:id="0"/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A6470D" w:rsidRPr="005C60EE" w:rsidRDefault="00A6470D" w:rsidP="007419CF">
      <w:pPr>
        <w:ind w:firstLine="851"/>
        <w:jc w:val="both"/>
        <w:rPr>
          <w:b/>
          <w:sz w:val="28"/>
          <w:szCs w:val="28"/>
          <w:lang w:val="en-US"/>
        </w:rPr>
      </w:pPr>
    </w:p>
    <w:p w:rsidR="00A6470D" w:rsidRPr="00C22E25" w:rsidRDefault="00A6470D" w:rsidP="007419C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22E25">
        <w:rPr>
          <w:b/>
          <w:sz w:val="28"/>
          <w:szCs w:val="28"/>
        </w:rPr>
        <w:t>Перечень основной и дополнительной литературы.</w:t>
      </w:r>
    </w:p>
    <w:p w:rsidR="00594A3C" w:rsidRPr="00594A3C" w:rsidRDefault="00594A3C" w:rsidP="00594A3C">
      <w:pPr>
        <w:jc w:val="both"/>
        <w:rPr>
          <w:sz w:val="28"/>
          <w:szCs w:val="28"/>
        </w:rPr>
      </w:pP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1.</w:t>
      </w:r>
      <w:r w:rsidRPr="00594A3C">
        <w:rPr>
          <w:sz w:val="28"/>
          <w:szCs w:val="28"/>
        </w:rPr>
        <w:tab/>
        <w:t>Аксенов К.Н. Рисунок. М.: Просвещение, 1987.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2.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Баммес</w:t>
      </w:r>
      <w:proofErr w:type="spellEnd"/>
      <w:r w:rsidRPr="00594A3C">
        <w:rPr>
          <w:sz w:val="28"/>
          <w:szCs w:val="28"/>
        </w:rPr>
        <w:t xml:space="preserve"> Г. Обнаженный человек. – Дрезден, 1982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3.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Баммес</w:t>
      </w:r>
      <w:proofErr w:type="spellEnd"/>
      <w:r w:rsidRPr="00594A3C">
        <w:rPr>
          <w:sz w:val="28"/>
          <w:szCs w:val="28"/>
        </w:rPr>
        <w:t xml:space="preserve"> Г. Художественная пластическая анатомия человека. - Дрезден, 1988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4.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Барщ</w:t>
      </w:r>
      <w:proofErr w:type="spellEnd"/>
      <w:r w:rsidRPr="00594A3C">
        <w:rPr>
          <w:sz w:val="28"/>
          <w:szCs w:val="28"/>
        </w:rPr>
        <w:t xml:space="preserve"> А.О. Рисунок в средней художественной школе. М.: Издательство Академии художеств СССР, 1963.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5.</w:t>
      </w:r>
      <w:r w:rsidRPr="00594A3C">
        <w:rPr>
          <w:sz w:val="28"/>
          <w:szCs w:val="28"/>
        </w:rPr>
        <w:tab/>
        <w:t>Беда Г. В. Основы изобразительной грамоты: рисунок, живопись, композиция: учебное пособие для студентов педагогических студентов. – М.: Просвещение, 1981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6.</w:t>
      </w:r>
      <w:r w:rsidRPr="00594A3C">
        <w:rPr>
          <w:sz w:val="28"/>
          <w:szCs w:val="28"/>
        </w:rPr>
        <w:tab/>
        <w:t>Голубева О. Л. Основы композиции. М.: Искусство, 2004.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7.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Енё</w:t>
      </w:r>
      <w:proofErr w:type="spellEnd"/>
      <w:r w:rsidRPr="00594A3C">
        <w:rPr>
          <w:sz w:val="28"/>
          <w:szCs w:val="28"/>
        </w:rPr>
        <w:t xml:space="preserve"> </w:t>
      </w:r>
      <w:proofErr w:type="spellStart"/>
      <w:r w:rsidRPr="00594A3C">
        <w:rPr>
          <w:sz w:val="28"/>
          <w:szCs w:val="28"/>
        </w:rPr>
        <w:t>Барчаи</w:t>
      </w:r>
      <w:proofErr w:type="spellEnd"/>
      <w:r w:rsidRPr="00594A3C">
        <w:rPr>
          <w:sz w:val="28"/>
          <w:szCs w:val="28"/>
        </w:rPr>
        <w:t xml:space="preserve"> Анатомия для художников – М.: Издательство ЭКСМО – Пресс, 2001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8.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Кирцер</w:t>
      </w:r>
      <w:proofErr w:type="spellEnd"/>
      <w:r w:rsidRPr="00594A3C">
        <w:rPr>
          <w:sz w:val="28"/>
          <w:szCs w:val="28"/>
        </w:rPr>
        <w:t xml:space="preserve"> Ю. М. Рисунок и живопись. М.: Академия, 2000.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9.</w:t>
      </w:r>
      <w:r w:rsidRPr="00594A3C">
        <w:rPr>
          <w:sz w:val="28"/>
          <w:szCs w:val="28"/>
        </w:rPr>
        <w:tab/>
        <w:t>Кузнецов А. Ю. Атлас анатомии человека для художников. Серия «школа изобразительных искусств» Ростов-на-Дону: Феникс, 2002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10.</w:t>
      </w:r>
      <w:r w:rsidRPr="00594A3C">
        <w:rPr>
          <w:sz w:val="28"/>
          <w:szCs w:val="28"/>
        </w:rPr>
        <w:tab/>
      </w:r>
      <w:proofErr w:type="spellStart"/>
      <w:r w:rsidRPr="00594A3C">
        <w:rPr>
          <w:sz w:val="28"/>
          <w:szCs w:val="28"/>
        </w:rPr>
        <w:t>Кулебакин</w:t>
      </w:r>
      <w:proofErr w:type="spellEnd"/>
      <w:r w:rsidRPr="00594A3C">
        <w:rPr>
          <w:sz w:val="28"/>
          <w:szCs w:val="28"/>
        </w:rPr>
        <w:t xml:space="preserve"> Г. Н. Рисунок и основы композиции: учебник для СПТУ под редакцией </w:t>
      </w:r>
      <w:proofErr w:type="spellStart"/>
      <w:r w:rsidRPr="00594A3C">
        <w:rPr>
          <w:sz w:val="28"/>
          <w:szCs w:val="28"/>
        </w:rPr>
        <w:t>Кильне</w:t>
      </w:r>
      <w:proofErr w:type="spellEnd"/>
      <w:r w:rsidRPr="00594A3C">
        <w:rPr>
          <w:sz w:val="28"/>
          <w:szCs w:val="28"/>
        </w:rPr>
        <w:t xml:space="preserve"> Т. Л. – М.: Высшая школа, 1988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lastRenderedPageBreak/>
        <w:t>11.</w:t>
      </w:r>
      <w:r w:rsidRPr="00594A3C">
        <w:rPr>
          <w:sz w:val="28"/>
          <w:szCs w:val="28"/>
        </w:rPr>
        <w:tab/>
        <w:t>Ли Н. Г. Основы учебного академического рисунка. М.: 2003.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12.</w:t>
      </w:r>
      <w:r w:rsidRPr="00594A3C">
        <w:rPr>
          <w:sz w:val="28"/>
          <w:szCs w:val="28"/>
        </w:rPr>
        <w:tab/>
        <w:t xml:space="preserve">Ли Н. Г. Рисунок. Основы учебного академического рисунка. Учебник. М.: </w:t>
      </w:r>
      <w:proofErr w:type="spellStart"/>
      <w:r w:rsidRPr="00594A3C">
        <w:rPr>
          <w:sz w:val="28"/>
          <w:szCs w:val="28"/>
        </w:rPr>
        <w:t>Эксмо</w:t>
      </w:r>
      <w:proofErr w:type="spellEnd"/>
      <w:r w:rsidRPr="00594A3C">
        <w:rPr>
          <w:sz w:val="28"/>
          <w:szCs w:val="28"/>
        </w:rPr>
        <w:t>, 2011.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13.</w:t>
      </w:r>
      <w:r w:rsidRPr="00594A3C">
        <w:rPr>
          <w:sz w:val="28"/>
          <w:szCs w:val="28"/>
        </w:rPr>
        <w:tab/>
        <w:t>Радлов Н. Э. Рисование с натуры. Л.: Художник РСФСР, 1978.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14.</w:t>
      </w:r>
      <w:r w:rsidRPr="00594A3C">
        <w:rPr>
          <w:sz w:val="28"/>
          <w:szCs w:val="28"/>
        </w:rPr>
        <w:tab/>
        <w:t>Рисунок / Под ред. А.М. Серова. М.: Просвещение, 1975.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15.</w:t>
      </w:r>
      <w:r w:rsidRPr="00594A3C">
        <w:rPr>
          <w:sz w:val="28"/>
          <w:szCs w:val="28"/>
        </w:rPr>
        <w:tab/>
        <w:t>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594A3C" w:rsidRPr="00594A3C" w:rsidRDefault="00594A3C" w:rsidP="00594A3C">
      <w:pPr>
        <w:ind w:firstLine="851"/>
        <w:jc w:val="both"/>
        <w:rPr>
          <w:sz w:val="28"/>
          <w:szCs w:val="28"/>
        </w:rPr>
      </w:pPr>
      <w:r w:rsidRPr="00594A3C">
        <w:rPr>
          <w:sz w:val="28"/>
          <w:szCs w:val="28"/>
        </w:rPr>
        <w:t>16.</w:t>
      </w:r>
      <w:r w:rsidRPr="00594A3C">
        <w:rPr>
          <w:sz w:val="28"/>
          <w:szCs w:val="28"/>
        </w:rPr>
        <w:tab/>
        <w:t xml:space="preserve">Школа изобразительного искусства: </w:t>
      </w:r>
      <w:proofErr w:type="spellStart"/>
      <w:r w:rsidRPr="00594A3C">
        <w:rPr>
          <w:sz w:val="28"/>
          <w:szCs w:val="28"/>
        </w:rPr>
        <w:t>вып</w:t>
      </w:r>
      <w:proofErr w:type="spellEnd"/>
      <w:r w:rsidRPr="00594A3C">
        <w:rPr>
          <w:sz w:val="28"/>
          <w:szCs w:val="28"/>
        </w:rPr>
        <w:t xml:space="preserve">. 5: учеб. – метод. Пособие/ Российская Академия Художеств. – 3-е изд., </w:t>
      </w:r>
      <w:proofErr w:type="spellStart"/>
      <w:r w:rsidRPr="00594A3C">
        <w:rPr>
          <w:sz w:val="28"/>
          <w:szCs w:val="28"/>
        </w:rPr>
        <w:t>испр</w:t>
      </w:r>
      <w:proofErr w:type="spellEnd"/>
      <w:r w:rsidRPr="00594A3C">
        <w:rPr>
          <w:sz w:val="28"/>
          <w:szCs w:val="28"/>
        </w:rPr>
        <w:t xml:space="preserve">. И доп. – М.: </w:t>
      </w:r>
      <w:proofErr w:type="spellStart"/>
      <w:r w:rsidRPr="00594A3C">
        <w:rPr>
          <w:sz w:val="28"/>
          <w:szCs w:val="28"/>
        </w:rPr>
        <w:t>Изобраз</w:t>
      </w:r>
      <w:proofErr w:type="spellEnd"/>
      <w:r w:rsidRPr="00594A3C">
        <w:rPr>
          <w:sz w:val="28"/>
          <w:szCs w:val="28"/>
        </w:rPr>
        <w:t>. Искусство, 1994.</w:t>
      </w:r>
    </w:p>
    <w:p w:rsidR="00A6470D" w:rsidRPr="0063085C" w:rsidRDefault="00A6470D" w:rsidP="007419CF">
      <w:pPr>
        <w:ind w:firstLine="851"/>
        <w:jc w:val="both"/>
        <w:rPr>
          <w:sz w:val="28"/>
          <w:szCs w:val="28"/>
        </w:rPr>
      </w:pPr>
    </w:p>
    <w:p w:rsidR="00A6470D" w:rsidRPr="00E52183" w:rsidRDefault="00A6470D" w:rsidP="007419CF">
      <w:pPr>
        <w:ind w:firstLine="851"/>
        <w:jc w:val="both"/>
        <w:rPr>
          <w:sz w:val="28"/>
          <w:szCs w:val="28"/>
        </w:rPr>
      </w:pPr>
    </w:p>
    <w:sectPr w:rsidR="00A6470D" w:rsidRPr="00E52183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7">
    <w:nsid w:val="028C5E3A"/>
    <w:multiLevelType w:val="hybridMultilevel"/>
    <w:tmpl w:val="36C6C1E2"/>
    <w:lvl w:ilvl="0" w:tplc="F4E0ED3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9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DB57A2C"/>
    <w:multiLevelType w:val="singleLevel"/>
    <w:tmpl w:val="5B9015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1">
    <w:nsid w:val="25EC0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AF43FF"/>
    <w:multiLevelType w:val="hybridMultilevel"/>
    <w:tmpl w:val="B3F65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6B60183D"/>
    <w:multiLevelType w:val="hybridMultilevel"/>
    <w:tmpl w:val="D7EE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9"/>
  </w:num>
  <w:num w:numId="11">
    <w:abstractNumId w:val="21"/>
  </w:num>
  <w:num w:numId="12">
    <w:abstractNumId w:val="18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1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3607"/>
    <w:rsid w:val="00012F81"/>
    <w:rsid w:val="000274F8"/>
    <w:rsid w:val="00031D69"/>
    <w:rsid w:val="00033182"/>
    <w:rsid w:val="00034CB6"/>
    <w:rsid w:val="00042E2E"/>
    <w:rsid w:val="00044E3A"/>
    <w:rsid w:val="0004658E"/>
    <w:rsid w:val="00057700"/>
    <w:rsid w:val="00057CF5"/>
    <w:rsid w:val="0006111D"/>
    <w:rsid w:val="00062AE0"/>
    <w:rsid w:val="000658C8"/>
    <w:rsid w:val="00065BA1"/>
    <w:rsid w:val="000760B9"/>
    <w:rsid w:val="00084B13"/>
    <w:rsid w:val="00091A8B"/>
    <w:rsid w:val="00091F17"/>
    <w:rsid w:val="00093123"/>
    <w:rsid w:val="000A4807"/>
    <w:rsid w:val="000B1238"/>
    <w:rsid w:val="000B33FC"/>
    <w:rsid w:val="000C3C86"/>
    <w:rsid w:val="000C475A"/>
    <w:rsid w:val="000C5C53"/>
    <w:rsid w:val="000D3F9A"/>
    <w:rsid w:val="000E7A03"/>
    <w:rsid w:val="000F3750"/>
    <w:rsid w:val="00101C64"/>
    <w:rsid w:val="00110531"/>
    <w:rsid w:val="00117C39"/>
    <w:rsid w:val="001204B5"/>
    <w:rsid w:val="00121934"/>
    <w:rsid w:val="0013159D"/>
    <w:rsid w:val="001412FA"/>
    <w:rsid w:val="00147524"/>
    <w:rsid w:val="0015045F"/>
    <w:rsid w:val="00160F84"/>
    <w:rsid w:val="00170780"/>
    <w:rsid w:val="0017532F"/>
    <w:rsid w:val="001B0CF2"/>
    <w:rsid w:val="001B4E92"/>
    <w:rsid w:val="001C276D"/>
    <w:rsid w:val="001C40DD"/>
    <w:rsid w:val="001C449D"/>
    <w:rsid w:val="001E158D"/>
    <w:rsid w:val="001E2682"/>
    <w:rsid w:val="00207E1B"/>
    <w:rsid w:val="00252B5A"/>
    <w:rsid w:val="00253B69"/>
    <w:rsid w:val="00263348"/>
    <w:rsid w:val="00295596"/>
    <w:rsid w:val="002B7C51"/>
    <w:rsid w:val="002C5B3A"/>
    <w:rsid w:val="002D636E"/>
    <w:rsid w:val="002E0370"/>
    <w:rsid w:val="002E4B97"/>
    <w:rsid w:val="002F7DE7"/>
    <w:rsid w:val="00345EF8"/>
    <w:rsid w:val="0035071E"/>
    <w:rsid w:val="00353B6D"/>
    <w:rsid w:val="0035734E"/>
    <w:rsid w:val="00376496"/>
    <w:rsid w:val="00377C42"/>
    <w:rsid w:val="00381011"/>
    <w:rsid w:val="003812AE"/>
    <w:rsid w:val="00381727"/>
    <w:rsid w:val="00383D40"/>
    <w:rsid w:val="00384C46"/>
    <w:rsid w:val="00386FCF"/>
    <w:rsid w:val="003B4A5F"/>
    <w:rsid w:val="003B68B5"/>
    <w:rsid w:val="003C031C"/>
    <w:rsid w:val="003C7E7D"/>
    <w:rsid w:val="003D4EB4"/>
    <w:rsid w:val="003F5052"/>
    <w:rsid w:val="00412F8F"/>
    <w:rsid w:val="00415B78"/>
    <w:rsid w:val="004208EA"/>
    <w:rsid w:val="004369C1"/>
    <w:rsid w:val="00440B30"/>
    <w:rsid w:val="004448BA"/>
    <w:rsid w:val="00451995"/>
    <w:rsid w:val="004654D5"/>
    <w:rsid w:val="00494487"/>
    <w:rsid w:val="00497A22"/>
    <w:rsid w:val="004A42DC"/>
    <w:rsid w:val="004E3B68"/>
    <w:rsid w:val="004E7121"/>
    <w:rsid w:val="004F70CE"/>
    <w:rsid w:val="005122CF"/>
    <w:rsid w:val="005213DD"/>
    <w:rsid w:val="00522939"/>
    <w:rsid w:val="0052475F"/>
    <w:rsid w:val="0053694C"/>
    <w:rsid w:val="00543FAD"/>
    <w:rsid w:val="00553EA0"/>
    <w:rsid w:val="00561995"/>
    <w:rsid w:val="00562EF7"/>
    <w:rsid w:val="0056339B"/>
    <w:rsid w:val="0057312B"/>
    <w:rsid w:val="005736E2"/>
    <w:rsid w:val="005769CA"/>
    <w:rsid w:val="00583AB2"/>
    <w:rsid w:val="00591440"/>
    <w:rsid w:val="00594A3C"/>
    <w:rsid w:val="00597CFB"/>
    <w:rsid w:val="005A2E53"/>
    <w:rsid w:val="005A5C54"/>
    <w:rsid w:val="005A7B38"/>
    <w:rsid w:val="005C1794"/>
    <w:rsid w:val="005C60EE"/>
    <w:rsid w:val="005E741B"/>
    <w:rsid w:val="005F25CD"/>
    <w:rsid w:val="005F624C"/>
    <w:rsid w:val="005F67B4"/>
    <w:rsid w:val="006105DE"/>
    <w:rsid w:val="00616B68"/>
    <w:rsid w:val="00622CE8"/>
    <w:rsid w:val="006240F6"/>
    <w:rsid w:val="0062613F"/>
    <w:rsid w:val="00627DD9"/>
    <w:rsid w:val="006306B0"/>
    <w:rsid w:val="0063085C"/>
    <w:rsid w:val="006309FA"/>
    <w:rsid w:val="00641D35"/>
    <w:rsid w:val="00642A16"/>
    <w:rsid w:val="00652748"/>
    <w:rsid w:val="00663FA3"/>
    <w:rsid w:val="006675BD"/>
    <w:rsid w:val="006A0179"/>
    <w:rsid w:val="006A279B"/>
    <w:rsid w:val="006B108A"/>
    <w:rsid w:val="006B7AB0"/>
    <w:rsid w:val="006C697A"/>
    <w:rsid w:val="006D3277"/>
    <w:rsid w:val="006F0712"/>
    <w:rsid w:val="006F2951"/>
    <w:rsid w:val="00711F87"/>
    <w:rsid w:val="007200EF"/>
    <w:rsid w:val="0073197F"/>
    <w:rsid w:val="00732ACD"/>
    <w:rsid w:val="0073405B"/>
    <w:rsid w:val="007419CF"/>
    <w:rsid w:val="007524CD"/>
    <w:rsid w:val="007545C5"/>
    <w:rsid w:val="00764D1A"/>
    <w:rsid w:val="00770F50"/>
    <w:rsid w:val="00773A04"/>
    <w:rsid w:val="00774DB2"/>
    <w:rsid w:val="00780579"/>
    <w:rsid w:val="007A199D"/>
    <w:rsid w:val="007A5AFE"/>
    <w:rsid w:val="007D6DD1"/>
    <w:rsid w:val="007E0299"/>
    <w:rsid w:val="007E3C7E"/>
    <w:rsid w:val="007F0009"/>
    <w:rsid w:val="008012F3"/>
    <w:rsid w:val="00805D29"/>
    <w:rsid w:val="00805D5D"/>
    <w:rsid w:val="008076B5"/>
    <w:rsid w:val="00812BC3"/>
    <w:rsid w:val="008153A1"/>
    <w:rsid w:val="00821F8A"/>
    <w:rsid w:val="00833A0D"/>
    <w:rsid w:val="00833DAC"/>
    <w:rsid w:val="00843D22"/>
    <w:rsid w:val="00846B2B"/>
    <w:rsid w:val="0085148A"/>
    <w:rsid w:val="00852305"/>
    <w:rsid w:val="00852832"/>
    <w:rsid w:val="00853305"/>
    <w:rsid w:val="008658DD"/>
    <w:rsid w:val="00866463"/>
    <w:rsid w:val="00872586"/>
    <w:rsid w:val="00872E54"/>
    <w:rsid w:val="00893513"/>
    <w:rsid w:val="0089677B"/>
    <w:rsid w:val="008A0B05"/>
    <w:rsid w:val="008A3290"/>
    <w:rsid w:val="008B0B4E"/>
    <w:rsid w:val="008B5439"/>
    <w:rsid w:val="008C6AB5"/>
    <w:rsid w:val="008E44F4"/>
    <w:rsid w:val="008E4AD9"/>
    <w:rsid w:val="008E6336"/>
    <w:rsid w:val="008F068D"/>
    <w:rsid w:val="008F1589"/>
    <w:rsid w:val="00907E8D"/>
    <w:rsid w:val="0091496A"/>
    <w:rsid w:val="0093119E"/>
    <w:rsid w:val="009319FB"/>
    <w:rsid w:val="00942678"/>
    <w:rsid w:val="00954494"/>
    <w:rsid w:val="0096647F"/>
    <w:rsid w:val="009729DE"/>
    <w:rsid w:val="00973BCF"/>
    <w:rsid w:val="00974639"/>
    <w:rsid w:val="00977F58"/>
    <w:rsid w:val="00984ACF"/>
    <w:rsid w:val="009871CD"/>
    <w:rsid w:val="009B119F"/>
    <w:rsid w:val="009B5DB3"/>
    <w:rsid w:val="009B64A5"/>
    <w:rsid w:val="009C58C2"/>
    <w:rsid w:val="009C7D88"/>
    <w:rsid w:val="009E6901"/>
    <w:rsid w:val="00A016D7"/>
    <w:rsid w:val="00A11942"/>
    <w:rsid w:val="00A14E94"/>
    <w:rsid w:val="00A20D2F"/>
    <w:rsid w:val="00A24D17"/>
    <w:rsid w:val="00A3465E"/>
    <w:rsid w:val="00A35068"/>
    <w:rsid w:val="00A56CB9"/>
    <w:rsid w:val="00A6384D"/>
    <w:rsid w:val="00A6470D"/>
    <w:rsid w:val="00A77828"/>
    <w:rsid w:val="00A818F1"/>
    <w:rsid w:val="00AA26A8"/>
    <w:rsid w:val="00AC5946"/>
    <w:rsid w:val="00AE0A7E"/>
    <w:rsid w:val="00AF3117"/>
    <w:rsid w:val="00AF6F18"/>
    <w:rsid w:val="00B00C5F"/>
    <w:rsid w:val="00B04006"/>
    <w:rsid w:val="00B07DBC"/>
    <w:rsid w:val="00B2379B"/>
    <w:rsid w:val="00B35FAA"/>
    <w:rsid w:val="00B50CA1"/>
    <w:rsid w:val="00B51CEB"/>
    <w:rsid w:val="00B52AE7"/>
    <w:rsid w:val="00B636F3"/>
    <w:rsid w:val="00B77B4A"/>
    <w:rsid w:val="00B845A6"/>
    <w:rsid w:val="00BA2AA8"/>
    <w:rsid w:val="00BA5572"/>
    <w:rsid w:val="00BE0F16"/>
    <w:rsid w:val="00BE508B"/>
    <w:rsid w:val="00C15545"/>
    <w:rsid w:val="00C17DF9"/>
    <w:rsid w:val="00C22E25"/>
    <w:rsid w:val="00C3018E"/>
    <w:rsid w:val="00C400DF"/>
    <w:rsid w:val="00C419E0"/>
    <w:rsid w:val="00C44C32"/>
    <w:rsid w:val="00C617B9"/>
    <w:rsid w:val="00C618E5"/>
    <w:rsid w:val="00C619DE"/>
    <w:rsid w:val="00C755F4"/>
    <w:rsid w:val="00C85682"/>
    <w:rsid w:val="00C93D67"/>
    <w:rsid w:val="00C9513B"/>
    <w:rsid w:val="00CB1801"/>
    <w:rsid w:val="00CB7908"/>
    <w:rsid w:val="00CC7A13"/>
    <w:rsid w:val="00CD6E5F"/>
    <w:rsid w:val="00CD7D9C"/>
    <w:rsid w:val="00CE77EC"/>
    <w:rsid w:val="00CF3AB8"/>
    <w:rsid w:val="00CF587E"/>
    <w:rsid w:val="00D106AD"/>
    <w:rsid w:val="00D20D2D"/>
    <w:rsid w:val="00D3397C"/>
    <w:rsid w:val="00D41802"/>
    <w:rsid w:val="00D50C4B"/>
    <w:rsid w:val="00D61536"/>
    <w:rsid w:val="00D615F8"/>
    <w:rsid w:val="00D63C9F"/>
    <w:rsid w:val="00D65901"/>
    <w:rsid w:val="00D843F1"/>
    <w:rsid w:val="00D852AB"/>
    <w:rsid w:val="00D875F7"/>
    <w:rsid w:val="00DA5C31"/>
    <w:rsid w:val="00DA5CE7"/>
    <w:rsid w:val="00DB2955"/>
    <w:rsid w:val="00DB63B7"/>
    <w:rsid w:val="00DD6E8C"/>
    <w:rsid w:val="00E03949"/>
    <w:rsid w:val="00E31E97"/>
    <w:rsid w:val="00E40A84"/>
    <w:rsid w:val="00E41674"/>
    <w:rsid w:val="00E43504"/>
    <w:rsid w:val="00E43660"/>
    <w:rsid w:val="00E52183"/>
    <w:rsid w:val="00E55D46"/>
    <w:rsid w:val="00E56123"/>
    <w:rsid w:val="00E63B59"/>
    <w:rsid w:val="00E70ECC"/>
    <w:rsid w:val="00E721A5"/>
    <w:rsid w:val="00E75FD2"/>
    <w:rsid w:val="00E777C0"/>
    <w:rsid w:val="00E80666"/>
    <w:rsid w:val="00E80F92"/>
    <w:rsid w:val="00EB6855"/>
    <w:rsid w:val="00EC151B"/>
    <w:rsid w:val="00EC3021"/>
    <w:rsid w:val="00EC3844"/>
    <w:rsid w:val="00EE083E"/>
    <w:rsid w:val="00EE1D87"/>
    <w:rsid w:val="00EE26AD"/>
    <w:rsid w:val="00EE5389"/>
    <w:rsid w:val="00EF4756"/>
    <w:rsid w:val="00EF4BC4"/>
    <w:rsid w:val="00EF56C3"/>
    <w:rsid w:val="00F003FA"/>
    <w:rsid w:val="00F1222C"/>
    <w:rsid w:val="00F1351B"/>
    <w:rsid w:val="00F22F92"/>
    <w:rsid w:val="00F311B0"/>
    <w:rsid w:val="00F46B22"/>
    <w:rsid w:val="00F471DD"/>
    <w:rsid w:val="00F501A0"/>
    <w:rsid w:val="00F5624A"/>
    <w:rsid w:val="00F85E1C"/>
    <w:rsid w:val="00F92619"/>
    <w:rsid w:val="00F957C3"/>
    <w:rsid w:val="00F9634E"/>
    <w:rsid w:val="00FA4404"/>
    <w:rsid w:val="00FB5F34"/>
    <w:rsid w:val="00FC1FA2"/>
    <w:rsid w:val="00FC57C7"/>
    <w:rsid w:val="00FD305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CD082-66A1-4B17-B0D4-FEDAC9E7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0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sz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sz w:val="24"/>
    </w:rPr>
  </w:style>
  <w:style w:type="character" w:styleId="a7">
    <w:name w:val="Strong"/>
    <w:uiPriority w:val="99"/>
    <w:qFormat/>
    <w:rsid w:val="00031D69"/>
    <w:rPr>
      <w:rFonts w:cs="Times New Roman"/>
      <w:b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412F8F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uiPriority w:val="99"/>
    <w:rsid w:val="00412F8F"/>
    <w:rPr>
      <w:rFonts w:ascii="Times New Roman" w:hAnsi="Times New Roman"/>
      <w:sz w:val="28"/>
    </w:rPr>
  </w:style>
  <w:style w:type="paragraph" w:styleId="22">
    <w:name w:val="Body Text 2"/>
    <w:basedOn w:val="a"/>
    <w:link w:val="23"/>
    <w:uiPriority w:val="99"/>
    <w:rsid w:val="00FC57C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FC57C7"/>
    <w:rPr>
      <w:sz w:val="24"/>
    </w:rPr>
  </w:style>
  <w:style w:type="paragraph" w:customStyle="1" w:styleId="Default">
    <w:name w:val="Default"/>
    <w:uiPriority w:val="99"/>
    <w:rsid w:val="00536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50CA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50CA1"/>
    <w:rPr>
      <w:sz w:val="24"/>
    </w:rPr>
  </w:style>
  <w:style w:type="character" w:customStyle="1" w:styleId="10">
    <w:name w:val="Заголовок 1 Знак"/>
    <w:link w:val="1"/>
    <w:rsid w:val="005C6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6289</TotalTime>
  <Pages>11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Пользователь</cp:lastModifiedBy>
  <cp:revision>25</cp:revision>
  <dcterms:created xsi:type="dcterms:W3CDTF">2016-06-12T14:52:00Z</dcterms:created>
  <dcterms:modified xsi:type="dcterms:W3CDTF">2016-09-22T05:04:00Z</dcterms:modified>
</cp:coreProperties>
</file>