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Министерство культуры Республики Башкортостан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ГБПОУ РБ Учалинский колледж искусств и культуры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имени Салавата Низаметдинова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16"/>
          <w:szCs w:val="16"/>
        </w:rPr>
      </w:pPr>
    </w:p>
    <w:p w:rsidR="00A6470D" w:rsidRDefault="00A6470D" w:rsidP="007419CF">
      <w:pPr>
        <w:ind w:firstLine="851"/>
        <w:jc w:val="center"/>
        <w:rPr>
          <w:b/>
          <w:sz w:val="28"/>
          <w:szCs w:val="28"/>
        </w:rPr>
      </w:pPr>
      <w:r w:rsidRPr="000C5C53">
        <w:rPr>
          <w:b/>
          <w:sz w:val="28"/>
          <w:szCs w:val="28"/>
        </w:rPr>
        <w:t>Самостоятельная работа обучающихся</w:t>
      </w:r>
    </w:p>
    <w:p w:rsidR="00A6470D" w:rsidRPr="000C5C53" w:rsidRDefault="00A6470D" w:rsidP="007419CF">
      <w:pPr>
        <w:ind w:firstLine="851"/>
        <w:jc w:val="center"/>
        <w:rPr>
          <w:b/>
          <w:sz w:val="28"/>
          <w:szCs w:val="28"/>
        </w:rPr>
      </w:pPr>
      <w:r w:rsidRPr="006309FA">
        <w:rPr>
          <w:b/>
          <w:sz w:val="28"/>
          <w:szCs w:val="28"/>
        </w:rPr>
        <w:t>(требования для очно-дистанционной формы обучения)</w:t>
      </w: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по дисциплине</w:t>
      </w:r>
    </w:p>
    <w:p w:rsidR="00AF3F92" w:rsidRPr="00AF3F92" w:rsidRDefault="00AF3F92" w:rsidP="007419CF">
      <w:pPr>
        <w:ind w:firstLine="851"/>
        <w:jc w:val="center"/>
        <w:rPr>
          <w:b/>
          <w:sz w:val="28"/>
          <w:szCs w:val="28"/>
        </w:rPr>
      </w:pPr>
      <w:r w:rsidRPr="00AF3F92">
        <w:rPr>
          <w:b/>
          <w:sz w:val="28"/>
          <w:szCs w:val="28"/>
        </w:rPr>
        <w:t>П 00. ОП.08 Пластическая анатомия</w:t>
      </w: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54.02.02</w:t>
      </w:r>
      <w:r w:rsidRPr="00CD6E5F">
        <w:rPr>
          <w:sz w:val="28"/>
          <w:szCs w:val="28"/>
        </w:rPr>
        <w:t xml:space="preserve"> </w:t>
      </w:r>
    </w:p>
    <w:p w:rsidR="00A6470D" w:rsidRPr="00CD6E5F" w:rsidRDefault="00A6470D" w:rsidP="007419C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и народные промыслы (по видам)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углубленной подготовки</w:t>
      </w:r>
    </w:p>
    <w:p w:rsidR="00A6470D" w:rsidRPr="000C5C53" w:rsidRDefault="00A6470D" w:rsidP="007419CF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A6470D" w:rsidRPr="000C5C5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Cs/>
          <w:sz w:val="28"/>
          <w:szCs w:val="28"/>
        </w:rPr>
      </w:pPr>
      <w:r w:rsidRPr="000C5C53">
        <w:rPr>
          <w:bCs/>
          <w:sz w:val="28"/>
          <w:szCs w:val="28"/>
        </w:rPr>
        <w:t xml:space="preserve">Учалы </w:t>
      </w:r>
    </w:p>
    <w:p w:rsidR="00A6470D" w:rsidRPr="000C5C53" w:rsidRDefault="00A6470D" w:rsidP="00EF4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lastRenderedPageBreak/>
        <w:t>Самостоятельная работа обучающихся учебной дисциплины</w:t>
      </w:r>
      <w:r>
        <w:rPr>
          <w:sz w:val="28"/>
          <w:szCs w:val="28"/>
        </w:rPr>
        <w:t xml:space="preserve"> </w:t>
      </w:r>
      <w:r w:rsidRPr="000C5C5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A6470D" w:rsidRPr="000C5C53" w:rsidRDefault="00A6470D" w:rsidP="00EF4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A0179">
        <w:rPr>
          <w:sz w:val="28"/>
          <w:szCs w:val="28"/>
          <w:u w:val="single"/>
        </w:rPr>
        <w:t>54.02.02</w:t>
      </w:r>
      <w:r>
        <w:rPr>
          <w:sz w:val="28"/>
          <w:szCs w:val="28"/>
          <w:u w:val="single"/>
        </w:rPr>
        <w:t>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u w:val="single"/>
        </w:rPr>
      </w:pPr>
      <w:r w:rsidRPr="000C5C53">
        <w:rPr>
          <w:sz w:val="28"/>
          <w:szCs w:val="28"/>
        </w:rPr>
        <w:t xml:space="preserve">Организация-разработчик: </w:t>
      </w:r>
      <w:r w:rsidRPr="000C5C53">
        <w:rPr>
          <w:sz w:val="28"/>
          <w:szCs w:val="28"/>
          <w:u w:val="single"/>
        </w:rPr>
        <w:t>ГБПОУ РБ</w:t>
      </w:r>
      <w:r>
        <w:rPr>
          <w:sz w:val="28"/>
          <w:szCs w:val="28"/>
          <w:u w:val="single"/>
        </w:rPr>
        <w:t xml:space="preserve"> </w:t>
      </w:r>
      <w:r w:rsidRPr="000C5C53">
        <w:rPr>
          <w:sz w:val="28"/>
          <w:szCs w:val="28"/>
          <w:u w:val="single"/>
        </w:rPr>
        <w:t>Учалинский колледж искусств и культуры им. С. Низаметдинова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u w:val="single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Разработчик:</w:t>
      </w:r>
    </w:p>
    <w:p w:rsidR="00A6470D" w:rsidRPr="000C5C53" w:rsidRDefault="00A6470D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</w:rPr>
      </w:pPr>
    </w:p>
    <w:p w:rsidR="00A6470D" w:rsidRPr="000C5C53" w:rsidRDefault="00386FCF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Хажиева</w:t>
      </w:r>
      <w:proofErr w:type="spellEnd"/>
      <w:r>
        <w:rPr>
          <w:sz w:val="28"/>
          <w:szCs w:val="28"/>
          <w:u w:val="single"/>
        </w:rPr>
        <w:t xml:space="preserve"> А. А</w:t>
      </w:r>
      <w:r w:rsidR="00A6470D">
        <w:rPr>
          <w:sz w:val="28"/>
          <w:szCs w:val="28"/>
          <w:u w:val="single"/>
        </w:rPr>
        <w:t>.</w:t>
      </w:r>
      <w:r w:rsidR="00A6470D" w:rsidRPr="000C5C53">
        <w:rPr>
          <w:sz w:val="28"/>
          <w:szCs w:val="28"/>
          <w:u w:val="single"/>
        </w:rPr>
        <w:t xml:space="preserve"> преподаватель ГБПОУ РБ</w:t>
      </w:r>
      <w:r w:rsidR="00A6470D">
        <w:rPr>
          <w:sz w:val="28"/>
          <w:szCs w:val="28"/>
          <w:u w:val="single"/>
        </w:rPr>
        <w:t xml:space="preserve"> </w:t>
      </w:r>
      <w:r w:rsidR="00A6470D" w:rsidRPr="000C5C53">
        <w:rPr>
          <w:sz w:val="28"/>
          <w:szCs w:val="28"/>
          <w:u w:val="single"/>
        </w:rPr>
        <w:t>Учалинский колледж искусств и культуры им. С. Низаметдинова г. Учалы</w:t>
      </w:r>
    </w:p>
    <w:p w:rsidR="00A6470D" w:rsidRPr="000C5C53" w:rsidRDefault="00A6470D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  <w:u w:val="single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Рекомендована: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«____»__________20____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«____»__________20____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0C5C53">
        <w:rPr>
          <w:sz w:val="28"/>
          <w:szCs w:val="28"/>
        </w:rPr>
        <w:tab/>
      </w:r>
    </w:p>
    <w:p w:rsidR="00A6470D" w:rsidRDefault="00A6470D" w:rsidP="007419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0C5C5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C5C53">
        <w:rPr>
          <w:b/>
          <w:sz w:val="28"/>
          <w:szCs w:val="28"/>
        </w:rPr>
        <w:t>Структура программы:</w:t>
      </w:r>
    </w:p>
    <w:p w:rsidR="00A6470D" w:rsidRPr="000C5C5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1. Цель и задачи самостоятельной работы по дисциплине.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2. Требования к результатам освоения содержания дисциплины.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A6470D" w:rsidRPr="005E741B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53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>Внеаудиторная самостоятельная работа</w:t>
      </w:r>
      <w:r w:rsidRPr="00E52183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E52183">
        <w:rPr>
          <w:color w:val="000000"/>
          <w:spacing w:val="1"/>
          <w:sz w:val="28"/>
          <w:szCs w:val="28"/>
        </w:rPr>
        <w:t xml:space="preserve">работа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E52183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b/>
          <w:sz w:val="28"/>
          <w:szCs w:val="28"/>
        </w:rPr>
        <w:t>Целью</w:t>
      </w:r>
      <w:r w:rsidRPr="00E52183">
        <w:rPr>
          <w:sz w:val="28"/>
          <w:szCs w:val="28"/>
        </w:rPr>
        <w:t xml:space="preserve"> самостоятельной работы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sz w:val="28"/>
          <w:szCs w:val="28"/>
        </w:rPr>
        <w:t xml:space="preserve"> является: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 </w:t>
      </w:r>
      <w:r w:rsidRPr="00E52183">
        <w:rPr>
          <w:b/>
          <w:sz w:val="28"/>
          <w:szCs w:val="28"/>
        </w:rPr>
        <w:t>Задачей,</w:t>
      </w:r>
      <w:r w:rsidRPr="00E52183">
        <w:rPr>
          <w:sz w:val="28"/>
          <w:szCs w:val="28"/>
        </w:rPr>
        <w:t xml:space="preserve"> </w:t>
      </w:r>
      <w:r w:rsidR="00386FCF" w:rsidRPr="00E52183">
        <w:rPr>
          <w:sz w:val="28"/>
          <w:szCs w:val="28"/>
        </w:rPr>
        <w:t>реализуемой в</w:t>
      </w:r>
      <w:r w:rsidRPr="00E52183">
        <w:rPr>
          <w:sz w:val="28"/>
          <w:szCs w:val="28"/>
        </w:rPr>
        <w:t xml:space="preserve"> ходе проведения внеаудиторной самостоятельной работы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sz w:val="28"/>
          <w:szCs w:val="28"/>
        </w:rPr>
        <w:t xml:space="preserve">, в образовательной среде колледжа </w:t>
      </w:r>
      <w:r w:rsidRPr="00E52183">
        <w:rPr>
          <w:color w:val="000000"/>
          <w:sz w:val="28"/>
          <w:szCs w:val="28"/>
        </w:rPr>
        <w:t>является: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sz w:val="28"/>
          <w:szCs w:val="28"/>
        </w:rPr>
      </w:pPr>
      <w:r w:rsidRPr="00E52183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 xml:space="preserve">– готовность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color w:val="000000"/>
          <w:sz w:val="28"/>
          <w:szCs w:val="28"/>
        </w:rPr>
        <w:t xml:space="preserve"> к </w:t>
      </w:r>
      <w:r w:rsidR="00386FCF" w:rsidRPr="00E52183">
        <w:rPr>
          <w:color w:val="000000"/>
          <w:sz w:val="28"/>
          <w:szCs w:val="28"/>
        </w:rPr>
        <w:t>самостоятельному профессиональному</w:t>
      </w:r>
      <w:r w:rsidRPr="00E52183">
        <w:rPr>
          <w:color w:val="000000"/>
          <w:sz w:val="28"/>
          <w:szCs w:val="28"/>
        </w:rPr>
        <w:t xml:space="preserve"> труду;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мотивация получения знаний;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E52183">
        <w:rPr>
          <w:color w:val="000000"/>
          <w:spacing w:val="-1"/>
          <w:sz w:val="28"/>
          <w:szCs w:val="28"/>
        </w:rPr>
        <w:t>материала;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A6470D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E52183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A6470D" w:rsidRDefault="00A6470D" w:rsidP="00741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6470D" w:rsidRPr="00E52183" w:rsidRDefault="00A6470D" w:rsidP="007419CF">
      <w:pPr>
        <w:ind w:firstLine="851"/>
        <w:jc w:val="both"/>
        <w:rPr>
          <w:rStyle w:val="FontStyle72"/>
          <w:b w:val="0"/>
          <w:bCs/>
          <w:sz w:val="28"/>
          <w:szCs w:val="28"/>
        </w:rPr>
      </w:pPr>
      <w:r w:rsidRPr="00E5218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  <w:lang w:val="en-US" w:eastAsia="en-US"/>
        </w:rPr>
        <w:t>OK</w:t>
      </w:r>
      <w:r w:rsidRPr="00AC5946">
        <w:rPr>
          <w:rStyle w:val="FontStyle57"/>
          <w:szCs w:val="28"/>
          <w:lang w:eastAsia="en-US"/>
        </w:rPr>
        <w:t xml:space="preserve"> </w:t>
      </w:r>
      <w:r>
        <w:rPr>
          <w:rStyle w:val="FontStyle57"/>
          <w:szCs w:val="28"/>
          <w:lang w:eastAsia="en-US"/>
        </w:rPr>
        <w:t>1. Понимать сущность и социальную значимость своей будущей профессии, проявлять к ней устойчивый интерес.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6470D" w:rsidRDefault="00A6470D" w:rsidP="007419CF">
      <w:pPr>
        <w:pStyle w:val="Style21"/>
        <w:widowControl/>
        <w:spacing w:before="5"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3. Решать проблемы, оценивать риски и принимать решения в нестандартных ситуациях.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  <w:lang w:val="en-US" w:eastAsia="en-US"/>
        </w:rPr>
        <w:t>OK</w:t>
      </w:r>
      <w:r w:rsidRPr="00AC5946">
        <w:rPr>
          <w:rStyle w:val="FontStyle57"/>
          <w:szCs w:val="28"/>
          <w:lang w:eastAsia="en-US"/>
        </w:rPr>
        <w:t xml:space="preserve"> </w:t>
      </w:r>
      <w:r>
        <w:rPr>
          <w:rStyle w:val="FontStyle57"/>
          <w:szCs w:val="28"/>
          <w:lang w:eastAsia="en-US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470D" w:rsidRDefault="00A6470D" w:rsidP="007419CF">
      <w:pPr>
        <w:pStyle w:val="a4"/>
        <w:widowControl w:val="0"/>
        <w:tabs>
          <w:tab w:val="left" w:pos="1620"/>
        </w:tabs>
        <w:ind w:left="0" w:firstLine="851"/>
        <w:jc w:val="both"/>
        <w:rPr>
          <w:sz w:val="28"/>
          <w:szCs w:val="28"/>
        </w:rPr>
      </w:pPr>
    </w:p>
    <w:p w:rsidR="00A6470D" w:rsidRPr="00A3465E" w:rsidRDefault="00A6470D" w:rsidP="007419CF">
      <w:pPr>
        <w:pStyle w:val="a4"/>
        <w:widowControl w:val="0"/>
        <w:tabs>
          <w:tab w:val="left" w:pos="1620"/>
        </w:tabs>
        <w:ind w:left="0" w:firstLine="851"/>
        <w:jc w:val="both"/>
        <w:rPr>
          <w:b/>
          <w:sz w:val="28"/>
          <w:szCs w:val="28"/>
        </w:rPr>
      </w:pPr>
      <w:r w:rsidRPr="00A3465E">
        <w:rPr>
          <w:sz w:val="28"/>
          <w:szCs w:val="28"/>
        </w:rPr>
        <w:t>В результате освоения учебной дисциплины</w:t>
      </w:r>
      <w:r w:rsidR="00386FCF">
        <w:rPr>
          <w:sz w:val="28"/>
          <w:szCs w:val="28"/>
        </w:rPr>
        <w:t xml:space="preserve"> </w:t>
      </w:r>
      <w:r w:rsidR="00AF3F92">
        <w:rPr>
          <w:sz w:val="28"/>
          <w:szCs w:val="28"/>
        </w:rPr>
        <w:t>Пластическая анатомия</w:t>
      </w:r>
      <w:r w:rsidRPr="00A3465E">
        <w:rPr>
          <w:sz w:val="28"/>
          <w:szCs w:val="28"/>
        </w:rPr>
        <w:t xml:space="preserve"> обучающийся должен </w:t>
      </w:r>
      <w:r w:rsidRPr="00A3465E">
        <w:rPr>
          <w:b/>
          <w:sz w:val="28"/>
          <w:szCs w:val="28"/>
        </w:rPr>
        <w:t>иметь практический опыт:</w:t>
      </w:r>
    </w:p>
    <w:p w:rsidR="00A6470D" w:rsidRPr="00A3465E" w:rsidRDefault="00A6470D" w:rsidP="007419CF">
      <w:pPr>
        <w:pStyle w:val="a5"/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>- подготовки устных и письменных сообщений, докладов</w:t>
      </w:r>
      <w:r>
        <w:rPr>
          <w:sz w:val="28"/>
          <w:szCs w:val="28"/>
        </w:rPr>
        <w:t>, рефератов</w:t>
      </w:r>
      <w:r w:rsidRPr="00A3465E">
        <w:rPr>
          <w:sz w:val="28"/>
          <w:szCs w:val="28"/>
        </w:rPr>
        <w:t>;</w:t>
      </w:r>
    </w:p>
    <w:p w:rsidR="00A6470D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F3F92" w:rsidRPr="00AF3F92" w:rsidRDefault="00AF3F92" w:rsidP="00AF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F3F92">
        <w:rPr>
          <w:b/>
          <w:sz w:val="28"/>
          <w:szCs w:val="28"/>
        </w:rPr>
        <w:t>уметь:</w:t>
      </w:r>
    </w:p>
    <w:p w:rsidR="00AF3F92" w:rsidRPr="00AF3F92" w:rsidRDefault="00AF3F92" w:rsidP="00AF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F3F92">
        <w:rPr>
          <w:sz w:val="28"/>
          <w:szCs w:val="28"/>
        </w:rPr>
        <w:t xml:space="preserve">  применять теоретические знания в практической учебно-познавательной деятельности при выполнении учебных заданий по дисциплинам общепрофессионального и специального циклов;</w:t>
      </w:r>
    </w:p>
    <w:p w:rsidR="00AF3F92" w:rsidRPr="00AF3F92" w:rsidRDefault="00AF3F92" w:rsidP="00AF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F3F92">
        <w:rPr>
          <w:sz w:val="28"/>
          <w:szCs w:val="28"/>
        </w:rPr>
        <w:t>методически верно строить фигуры птиц, животных, человека.</w:t>
      </w:r>
    </w:p>
    <w:p w:rsidR="00AF3F92" w:rsidRPr="00AF3F92" w:rsidRDefault="00AF3F92" w:rsidP="00AF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F3F92">
        <w:rPr>
          <w:b/>
          <w:sz w:val="28"/>
          <w:szCs w:val="28"/>
        </w:rPr>
        <w:t>знать:</w:t>
      </w:r>
    </w:p>
    <w:p w:rsidR="00AF3F92" w:rsidRPr="00AF3F92" w:rsidRDefault="00AF3F92" w:rsidP="00AF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F3F92">
        <w:rPr>
          <w:sz w:val="28"/>
          <w:szCs w:val="28"/>
        </w:rPr>
        <w:t xml:space="preserve">  строение скелета птиц, животных, человека;</w:t>
      </w:r>
    </w:p>
    <w:p w:rsidR="00AF3F92" w:rsidRPr="00AF3F92" w:rsidRDefault="00AF3F92" w:rsidP="00AF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F3F92">
        <w:rPr>
          <w:sz w:val="28"/>
          <w:szCs w:val="28"/>
        </w:rPr>
        <w:t>мышечное строение птиц, животных, человека;</w:t>
      </w:r>
    </w:p>
    <w:p w:rsidR="00AF3F92" w:rsidRDefault="00AF3F92" w:rsidP="00AF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F3F92">
        <w:rPr>
          <w:sz w:val="28"/>
          <w:szCs w:val="28"/>
        </w:rPr>
        <w:t>изменения пластической формы фигур птиц, животных, человека в зависимости от положения и движения.</w:t>
      </w:r>
    </w:p>
    <w:p w:rsidR="00652DA9" w:rsidRPr="00A3465E" w:rsidRDefault="00652DA9" w:rsidP="00AF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 xml:space="preserve">3. Объем самостоятельной работы по учебной дисциплине, </w:t>
      </w: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виды самостоятельной работы.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преподается</w:t>
      </w:r>
      <w:r w:rsidR="00AF3F92">
        <w:rPr>
          <w:sz w:val="28"/>
          <w:szCs w:val="28"/>
        </w:rPr>
        <w:t xml:space="preserve"> в 4 семестре.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418"/>
      </w:tblGrid>
      <w:tr w:rsidR="00AF3F92" w:rsidRPr="004D1D3C" w:rsidTr="007D7FEA">
        <w:trPr>
          <w:trHeight w:val="460"/>
        </w:trPr>
        <w:tc>
          <w:tcPr>
            <w:tcW w:w="8505" w:type="dxa"/>
            <w:shd w:val="clear" w:color="auto" w:fill="auto"/>
          </w:tcPr>
          <w:p w:rsidR="00AF3F92" w:rsidRPr="004D1D3C" w:rsidRDefault="00AF3F92" w:rsidP="007D7FEA">
            <w:pPr>
              <w:ind w:left="567"/>
              <w:rPr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</w:tcPr>
          <w:p w:rsidR="00AF3F92" w:rsidRPr="004D1D3C" w:rsidRDefault="00AF3F92" w:rsidP="007D7FEA">
            <w:pPr>
              <w:jc w:val="center"/>
              <w:rPr>
                <w:i/>
                <w:iCs/>
                <w:sz w:val="28"/>
                <w:szCs w:val="28"/>
              </w:rPr>
            </w:pPr>
            <w:r w:rsidRPr="004D1D3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F3F92" w:rsidRPr="003C5C98" w:rsidTr="007D7FEA">
        <w:trPr>
          <w:trHeight w:val="285"/>
        </w:trPr>
        <w:tc>
          <w:tcPr>
            <w:tcW w:w="8505" w:type="dxa"/>
            <w:shd w:val="clear" w:color="auto" w:fill="auto"/>
          </w:tcPr>
          <w:p w:rsidR="00AF3F92" w:rsidRPr="004D1D3C" w:rsidRDefault="00AF3F92" w:rsidP="007D7FEA">
            <w:pPr>
              <w:ind w:left="567"/>
              <w:rPr>
                <w:b/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AF3F92" w:rsidRPr="003C5C98" w:rsidRDefault="00AF3F92" w:rsidP="007D7FEA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AF3F92" w:rsidRPr="003C5C98" w:rsidTr="007D7FEA">
        <w:tc>
          <w:tcPr>
            <w:tcW w:w="8505" w:type="dxa"/>
            <w:shd w:val="clear" w:color="auto" w:fill="auto"/>
          </w:tcPr>
          <w:p w:rsidR="00AF3F92" w:rsidRPr="004D1D3C" w:rsidRDefault="00AF3F92" w:rsidP="007D7FEA">
            <w:pPr>
              <w:ind w:left="567"/>
              <w:rPr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AF3F92" w:rsidRPr="003C5C98" w:rsidRDefault="00AF3F92" w:rsidP="007D7FEA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AF3F92" w:rsidRPr="003C5C98" w:rsidTr="007D7FEA">
        <w:tc>
          <w:tcPr>
            <w:tcW w:w="8505" w:type="dxa"/>
            <w:shd w:val="clear" w:color="auto" w:fill="auto"/>
          </w:tcPr>
          <w:p w:rsidR="00AF3F92" w:rsidRPr="004D1D3C" w:rsidRDefault="00AF3F92" w:rsidP="007D7FEA">
            <w:pPr>
              <w:ind w:left="567"/>
              <w:rPr>
                <w:b/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</w:tcPr>
          <w:p w:rsidR="00AF3F92" w:rsidRPr="003C5C98" w:rsidRDefault="00AF3F92" w:rsidP="007D7FEA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AF3F92" w:rsidRPr="00F42EF1" w:rsidTr="007D7FEA">
        <w:tc>
          <w:tcPr>
            <w:tcW w:w="8505" w:type="dxa"/>
            <w:shd w:val="clear" w:color="auto" w:fill="auto"/>
          </w:tcPr>
          <w:p w:rsidR="00AF3F92" w:rsidRPr="004D1D3C" w:rsidRDefault="00AF3F92" w:rsidP="007D7FEA">
            <w:pPr>
              <w:ind w:left="567"/>
              <w:rPr>
                <w:i/>
                <w:iCs/>
                <w:sz w:val="28"/>
                <w:szCs w:val="28"/>
              </w:rPr>
            </w:pPr>
            <w:r w:rsidRPr="004D1D3C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4D1D3C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  <w:tc>
          <w:tcPr>
            <w:tcW w:w="1418" w:type="dxa"/>
            <w:shd w:val="clear" w:color="auto" w:fill="auto"/>
          </w:tcPr>
          <w:p w:rsidR="00AF3F92" w:rsidRPr="00F42EF1" w:rsidRDefault="00AF3F92" w:rsidP="007D7FEA">
            <w:pPr>
              <w:jc w:val="center"/>
              <w:rPr>
                <w:i/>
                <w:iCs/>
                <w:sz w:val="28"/>
                <w:szCs w:val="28"/>
              </w:rPr>
            </w:pPr>
            <w:r w:rsidRPr="00F42EF1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</w:tbl>
    <w:p w:rsidR="00A6470D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6470D" w:rsidRPr="00A14E94" w:rsidRDefault="00A6470D" w:rsidP="007419CF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6470D" w:rsidRPr="003812AE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</w:t>
      </w:r>
      <w:r>
        <w:rPr>
          <w:sz w:val="28"/>
          <w:szCs w:val="28"/>
        </w:rPr>
        <w:t>кая работа</w:t>
      </w:r>
      <w:r w:rsidR="00386FCF">
        <w:rPr>
          <w:sz w:val="28"/>
          <w:szCs w:val="28"/>
        </w:rPr>
        <w:t>; использование</w:t>
      </w:r>
      <w:r>
        <w:rPr>
          <w:sz w:val="28"/>
          <w:szCs w:val="28"/>
        </w:rPr>
        <w:t xml:space="preserve"> компьютерной техники и и</w:t>
      </w:r>
      <w:r w:rsidRPr="003812AE">
        <w:rPr>
          <w:sz w:val="28"/>
          <w:szCs w:val="28"/>
        </w:rPr>
        <w:t>нтернета и др.;</w:t>
      </w:r>
    </w:p>
    <w:p w:rsidR="00A6470D" w:rsidRPr="003812AE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</w:t>
      </w:r>
      <w:r>
        <w:rPr>
          <w:sz w:val="28"/>
          <w:szCs w:val="28"/>
        </w:rPr>
        <w:t>уплению в аудитории</w:t>
      </w:r>
      <w:r w:rsidRPr="003812AE">
        <w:rPr>
          <w:sz w:val="28"/>
          <w:szCs w:val="28"/>
        </w:rPr>
        <w:t>; подготовка рефератов, докладов: составление библиографии, тематических кроссвордов и др.;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</w:t>
      </w:r>
      <w:r>
        <w:rPr>
          <w:sz w:val="28"/>
          <w:szCs w:val="28"/>
        </w:rPr>
        <w:t>ач и упражнений</w:t>
      </w:r>
      <w:r w:rsidRPr="003812AE">
        <w:rPr>
          <w:sz w:val="28"/>
          <w:szCs w:val="28"/>
        </w:rPr>
        <w:t>; выполн</w:t>
      </w:r>
      <w:r>
        <w:rPr>
          <w:sz w:val="28"/>
          <w:szCs w:val="28"/>
        </w:rPr>
        <w:t>ение расчетно-графических работ</w:t>
      </w:r>
      <w:r w:rsidRPr="003812AE">
        <w:rPr>
          <w:sz w:val="28"/>
          <w:szCs w:val="28"/>
        </w:rPr>
        <w:t>; проектирование и моделирование разных видов и компонентов</w:t>
      </w:r>
      <w:r>
        <w:rPr>
          <w:sz w:val="28"/>
          <w:szCs w:val="28"/>
        </w:rPr>
        <w:t xml:space="preserve"> профессиональной деятельности; упражнения и практические работы в рисунке;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профессионального кругозора: </w:t>
      </w:r>
      <w:r>
        <w:rPr>
          <w:sz w:val="28"/>
          <w:szCs w:val="28"/>
        </w:rPr>
        <w:t>просмотр тематических научно-популярных и художественных фильмов; составление видеоряда или презентаций на заданную тему; анализ произведений изобразительного искусства и объектов декоративно-прикладного искусства и народного творчества; составление вспомогательных схем и таблиц; подбор визуальных примеров по теме и т.п.</w:t>
      </w:r>
    </w:p>
    <w:p w:rsidR="00A6470D" w:rsidRDefault="00A6470D" w:rsidP="007419CF">
      <w:pPr>
        <w:jc w:val="both"/>
        <w:rPr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 xml:space="preserve">4. Содержание самостоятельной работы по дисциплине </w:t>
      </w:r>
    </w:p>
    <w:p w:rsidR="00A6470D" w:rsidRPr="006F0712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и требования к формам и содержанию контроля.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386FCF" w:rsidRDefault="00386FCF" w:rsidP="007419CF">
      <w:pPr>
        <w:ind w:firstLine="85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97"/>
        <w:gridCol w:w="992"/>
      </w:tblGrid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ind w:firstLine="851"/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Ч.</w:t>
            </w:r>
          </w:p>
        </w:tc>
      </w:tr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ind w:firstLine="851"/>
              <w:jc w:val="both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3</w:t>
            </w:r>
          </w:p>
        </w:tc>
      </w:tr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ind w:firstLine="851"/>
              <w:jc w:val="both"/>
              <w:rPr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>Вводный курс.</w:t>
            </w:r>
            <w:r w:rsidRPr="004D1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Понятие «пластическая анатомия». Термины. Литература.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ind w:firstLine="851"/>
              <w:jc w:val="both"/>
              <w:rPr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 xml:space="preserve">Раздел </w:t>
            </w:r>
            <w:r w:rsidRPr="004D1D3C">
              <w:rPr>
                <w:b/>
                <w:sz w:val="28"/>
                <w:szCs w:val="28"/>
                <w:lang w:val="en-US"/>
              </w:rPr>
              <w:t>I</w:t>
            </w:r>
            <w:r w:rsidRPr="004D1D3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Скелет человека</w:t>
            </w:r>
            <w:r w:rsidRPr="004D1D3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Виды костей. Строение скелета. Отделы скелета.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ind w:firstLine="851"/>
              <w:jc w:val="both"/>
              <w:rPr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 xml:space="preserve">Раздел </w:t>
            </w:r>
            <w:r w:rsidRPr="004D1D3C">
              <w:rPr>
                <w:b/>
                <w:sz w:val="28"/>
                <w:szCs w:val="28"/>
                <w:lang w:val="en-US"/>
              </w:rPr>
              <w:t>II</w:t>
            </w:r>
            <w:r w:rsidRPr="004D1D3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Мышцы</w:t>
            </w:r>
            <w:r w:rsidRPr="004D1D3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Виды мышц. Мышцы различных </w:t>
            </w:r>
            <w:r>
              <w:rPr>
                <w:bCs/>
                <w:sz w:val="28"/>
                <w:szCs w:val="28"/>
              </w:rPr>
              <w:lastRenderedPageBreak/>
              <w:t>отделов.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ind w:firstLine="851"/>
              <w:jc w:val="both"/>
              <w:rPr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 xml:space="preserve">Раздел </w:t>
            </w:r>
            <w:r w:rsidRPr="004D1D3C">
              <w:rPr>
                <w:b/>
                <w:sz w:val="28"/>
                <w:szCs w:val="28"/>
                <w:lang w:val="en-US"/>
              </w:rPr>
              <w:t>III</w:t>
            </w:r>
            <w:r w:rsidRPr="004D1D3C">
              <w:rPr>
                <w:b/>
                <w:sz w:val="28"/>
                <w:szCs w:val="28"/>
              </w:rPr>
              <w:t>.</w:t>
            </w:r>
            <w:r w:rsidRPr="004D1D3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Пропорции человека</w:t>
            </w:r>
            <w:r w:rsidRPr="004D1D3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Особенности, изменения пропорций. Движение.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4D1D3C">
              <w:rPr>
                <w:b/>
                <w:sz w:val="28"/>
                <w:szCs w:val="28"/>
              </w:rPr>
              <w:t xml:space="preserve">Раздел </w:t>
            </w:r>
            <w:r w:rsidRPr="004D1D3C">
              <w:rPr>
                <w:b/>
                <w:sz w:val="28"/>
                <w:szCs w:val="28"/>
                <w:lang w:val="en-US"/>
              </w:rPr>
              <w:t>IV</w:t>
            </w:r>
            <w:r w:rsidRPr="004D1D3C">
              <w:rPr>
                <w:b/>
                <w:sz w:val="28"/>
                <w:szCs w:val="28"/>
              </w:rPr>
              <w:t>.</w:t>
            </w:r>
            <w:r w:rsidRPr="004D1D3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Строение животных</w:t>
            </w:r>
            <w:r w:rsidRPr="004D1D3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Общие принципы строения и пропорции различных групп животных</w:t>
            </w:r>
            <w:r w:rsidRPr="004D1D3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ind w:firstLine="851"/>
              <w:jc w:val="both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Самостоятельная работа учащихся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F3F92" w:rsidRPr="004D1D3C" w:rsidTr="007D7FEA">
        <w:tc>
          <w:tcPr>
            <w:tcW w:w="1134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  <w:r w:rsidRPr="004D1D3C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AF3F92" w:rsidRPr="004D1D3C" w:rsidRDefault="00AF3F92" w:rsidP="007D7FEA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Зачёт, контрольная</w:t>
            </w:r>
            <w:r w:rsidRPr="004D1D3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F3F92" w:rsidRPr="004D1D3C" w:rsidRDefault="00AF3F92" w:rsidP="007D7F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3F92" w:rsidRPr="004D1D3C" w:rsidRDefault="00652DA9" w:rsidP="00AF3F92">
      <w:pPr>
        <w:tabs>
          <w:tab w:val="left" w:pos="550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Pr="004D1D3C">
        <w:rPr>
          <w:sz w:val="28"/>
          <w:szCs w:val="28"/>
        </w:rPr>
        <w:t>60</w:t>
      </w:r>
      <w:r w:rsidR="00AF3F92" w:rsidRPr="004D1D3C">
        <w:rPr>
          <w:sz w:val="28"/>
          <w:szCs w:val="28"/>
        </w:rPr>
        <w:t xml:space="preserve"> часов</w:t>
      </w:r>
    </w:p>
    <w:p w:rsidR="00AF3F92" w:rsidRPr="004D1D3C" w:rsidRDefault="00AF3F92" w:rsidP="00AF3F92">
      <w:pPr>
        <w:ind w:firstLine="851"/>
        <w:jc w:val="both"/>
        <w:rPr>
          <w:b/>
          <w:sz w:val="28"/>
          <w:szCs w:val="28"/>
        </w:rPr>
      </w:pPr>
    </w:p>
    <w:p w:rsidR="00A6470D" w:rsidRPr="001E2682" w:rsidRDefault="00A6470D" w:rsidP="007419CF">
      <w:pPr>
        <w:ind w:firstLine="851"/>
        <w:jc w:val="center"/>
        <w:rPr>
          <w:b/>
          <w:sz w:val="28"/>
          <w:szCs w:val="28"/>
        </w:rPr>
      </w:pPr>
    </w:p>
    <w:p w:rsidR="00A6470D" w:rsidRDefault="00A6470D" w:rsidP="007419CF">
      <w:pPr>
        <w:jc w:val="both"/>
        <w:rPr>
          <w:sz w:val="28"/>
          <w:szCs w:val="28"/>
        </w:rPr>
      </w:pPr>
    </w:p>
    <w:p w:rsidR="00A6470D" w:rsidRPr="00FF1B4B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FF1B4B">
        <w:rPr>
          <w:bCs/>
          <w:i/>
          <w:sz w:val="28"/>
          <w:szCs w:val="28"/>
        </w:rPr>
        <w:t xml:space="preserve">Самостоятельная работа обучающихся по </w:t>
      </w:r>
      <w:r w:rsidRPr="00386FCF">
        <w:rPr>
          <w:bCs/>
          <w:i/>
          <w:sz w:val="28"/>
          <w:szCs w:val="28"/>
        </w:rPr>
        <w:t>каждой теме</w:t>
      </w:r>
      <w:r w:rsidR="00386FCF">
        <w:rPr>
          <w:bCs/>
          <w:sz w:val="28"/>
          <w:szCs w:val="28"/>
        </w:rPr>
        <w:t>:</w:t>
      </w:r>
      <w:r w:rsidRPr="00FF1B4B">
        <w:rPr>
          <w:bCs/>
          <w:sz w:val="28"/>
          <w:szCs w:val="28"/>
          <w:u w:val="single"/>
        </w:rPr>
        <w:t xml:space="preserve"> </w:t>
      </w:r>
    </w:p>
    <w:p w:rsidR="00A6470D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A6470D" w:rsidRPr="00E5218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A6470D" w:rsidRPr="00E5218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A6470D" w:rsidRPr="00EF4756" w:rsidRDefault="00A6470D" w:rsidP="007419C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дополнительным материалом,</w:t>
      </w:r>
      <w:r w:rsidRPr="00FF1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рекомендуемых картин художников, научно-популярных фильмов.</w:t>
      </w:r>
    </w:p>
    <w:p w:rsidR="00A6470D" w:rsidRPr="0053694C" w:rsidRDefault="00A6470D" w:rsidP="007419C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заданий.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Критериями оценки </w:t>
      </w:r>
      <w:r w:rsidR="00386FCF" w:rsidRPr="00E52183">
        <w:rPr>
          <w:sz w:val="28"/>
          <w:szCs w:val="28"/>
        </w:rPr>
        <w:t>результатов внеаудиторной самостоятельной ра</w:t>
      </w:r>
      <w:r w:rsidR="00386FCF">
        <w:rPr>
          <w:sz w:val="28"/>
          <w:szCs w:val="28"/>
        </w:rPr>
        <w:t>боты</w:t>
      </w:r>
      <w:r w:rsidRPr="00E52183">
        <w:rPr>
          <w:sz w:val="28"/>
          <w:szCs w:val="28"/>
        </w:rPr>
        <w:t xml:space="preserve"> обучающихся являются: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уровень освоения учебного материала,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- полнота </w:t>
      </w:r>
      <w:proofErr w:type="spellStart"/>
      <w:r w:rsidRPr="00E52183">
        <w:rPr>
          <w:sz w:val="28"/>
          <w:szCs w:val="28"/>
        </w:rPr>
        <w:t>общеучебных</w:t>
      </w:r>
      <w:proofErr w:type="spellEnd"/>
      <w:r w:rsidRPr="00E52183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A6470D" w:rsidRPr="00622CE8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Формы контроля: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самоотчеты;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предоставление конспекта, плана учебного материала</w:t>
      </w:r>
      <w:r>
        <w:rPr>
          <w:sz w:val="28"/>
          <w:szCs w:val="28"/>
        </w:rPr>
        <w:t>, терминологического словаря</w:t>
      </w:r>
      <w:r w:rsidRPr="00E52183">
        <w:rPr>
          <w:sz w:val="28"/>
          <w:szCs w:val="28"/>
        </w:rPr>
        <w:t>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листов выполненных упражнений и заданий;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защита рефератов, докладов;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представление презентаций по теме.</w:t>
      </w:r>
    </w:p>
    <w:p w:rsidR="00A6470D" w:rsidRPr="00E52183" w:rsidRDefault="00A6470D" w:rsidP="007419CF">
      <w:pPr>
        <w:ind w:firstLine="851"/>
        <w:jc w:val="both"/>
        <w:rPr>
          <w:bCs/>
          <w:sz w:val="28"/>
          <w:szCs w:val="28"/>
        </w:rPr>
      </w:pPr>
    </w:p>
    <w:p w:rsidR="00A6470D" w:rsidRPr="009319FB" w:rsidRDefault="00A6470D" w:rsidP="007419CF">
      <w:pPr>
        <w:pStyle w:val="Default"/>
        <w:ind w:firstLine="851"/>
        <w:jc w:val="both"/>
        <w:rPr>
          <w:bCs/>
          <w:iCs/>
          <w:color w:val="auto"/>
          <w:sz w:val="28"/>
          <w:szCs w:val="28"/>
        </w:rPr>
      </w:pPr>
      <w:r w:rsidRPr="0017532F">
        <w:rPr>
          <w:bCs/>
          <w:iCs/>
          <w:color w:val="auto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bCs/>
          <w:sz w:val="28"/>
          <w:szCs w:val="28"/>
        </w:rPr>
        <w:t xml:space="preserve">Текущий контроль </w:t>
      </w:r>
      <w:r w:rsidRPr="0017532F">
        <w:rPr>
          <w:bCs/>
          <w:iCs/>
          <w:sz w:val="28"/>
          <w:szCs w:val="28"/>
        </w:rPr>
        <w:t>за работой обучающегося</w:t>
      </w:r>
      <w:r w:rsidRPr="004A42DC">
        <w:rPr>
          <w:bCs/>
          <w:iCs/>
          <w:color w:val="FF0000"/>
          <w:sz w:val="28"/>
          <w:szCs w:val="28"/>
        </w:rPr>
        <w:t xml:space="preserve"> </w:t>
      </w:r>
      <w:r w:rsidRPr="004A42DC">
        <w:rPr>
          <w:sz w:val="28"/>
          <w:szCs w:val="28"/>
        </w:rPr>
        <w:t xml:space="preserve">представляет собой проверку усвоения учебного материала, регулярно осуществляемую на протяжении семестра. Текущий контроль </w:t>
      </w:r>
      <w:proofErr w:type="gramStart"/>
      <w:r w:rsidRPr="004A42DC">
        <w:rPr>
          <w:sz w:val="28"/>
          <w:szCs w:val="28"/>
        </w:rPr>
        <w:t>знаний</w:t>
      </w:r>
      <w:proofErr w:type="gramEnd"/>
      <w:r w:rsidRPr="004A42DC">
        <w:rPr>
          <w:sz w:val="28"/>
          <w:szCs w:val="28"/>
        </w:rPr>
        <w:t xml:space="preserve"> обучающихся включает: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устный опрос (групповой или индивидуальный);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lastRenderedPageBreak/>
        <w:t>- проверку выполнения домашних заданий;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проведение контрольных практических работ;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 xml:space="preserve">- контроль самостоятельной работы обучающихся; 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просмотры работ.</w:t>
      </w:r>
    </w:p>
    <w:p w:rsidR="00A6470D" w:rsidRPr="0085148A" w:rsidRDefault="00A6470D" w:rsidP="007419CF">
      <w:pPr>
        <w:pStyle w:val="Default"/>
        <w:shd w:val="clear" w:color="auto" w:fill="FFFFFF"/>
        <w:ind w:firstLine="851"/>
        <w:jc w:val="both"/>
        <w:rPr>
          <w:bCs/>
          <w:iCs/>
          <w:color w:val="auto"/>
          <w:sz w:val="28"/>
          <w:szCs w:val="28"/>
        </w:rPr>
      </w:pPr>
      <w:r w:rsidRPr="0085148A">
        <w:rPr>
          <w:bCs/>
          <w:iCs/>
          <w:color w:val="auto"/>
          <w:sz w:val="28"/>
          <w:szCs w:val="28"/>
        </w:rPr>
        <w:t>Проверка успеваемости по дисциплине проходит в</w:t>
      </w:r>
      <w:r>
        <w:rPr>
          <w:bCs/>
          <w:iCs/>
          <w:color w:val="auto"/>
          <w:sz w:val="28"/>
          <w:szCs w:val="28"/>
        </w:rPr>
        <w:t xml:space="preserve"> форме контро</w:t>
      </w:r>
      <w:r w:rsidRPr="007A5AFE">
        <w:rPr>
          <w:bCs/>
          <w:iCs/>
          <w:color w:val="auto"/>
          <w:sz w:val="28"/>
          <w:szCs w:val="28"/>
          <w:shd w:val="clear" w:color="auto" w:fill="FFFFFF"/>
        </w:rPr>
        <w:t xml:space="preserve">льных уроков в каждом </w:t>
      </w:r>
      <w:r w:rsidR="00386FCF" w:rsidRPr="007A5AFE">
        <w:rPr>
          <w:bCs/>
          <w:iCs/>
          <w:color w:val="auto"/>
          <w:sz w:val="28"/>
          <w:szCs w:val="28"/>
          <w:shd w:val="clear" w:color="auto" w:fill="FFFFFF"/>
        </w:rPr>
        <w:t>семестре, согласно</w:t>
      </w:r>
      <w:r w:rsidRPr="007A5AFE">
        <w:rPr>
          <w:bCs/>
          <w:iCs/>
          <w:color w:val="auto"/>
          <w:sz w:val="28"/>
          <w:szCs w:val="28"/>
          <w:shd w:val="clear" w:color="auto" w:fill="FFFFFF"/>
        </w:rPr>
        <w:t xml:space="preserve"> графику индивидуального обучения.</w:t>
      </w:r>
      <w:r w:rsidRPr="0085148A">
        <w:rPr>
          <w:bCs/>
          <w:iCs/>
          <w:color w:val="auto"/>
          <w:sz w:val="28"/>
          <w:szCs w:val="28"/>
        </w:rPr>
        <w:t xml:space="preserve"> </w:t>
      </w:r>
    </w:p>
    <w:p w:rsidR="00A6470D" w:rsidRPr="0073197F" w:rsidRDefault="00A6470D" w:rsidP="007419CF">
      <w:pPr>
        <w:pStyle w:val="Default"/>
        <w:ind w:firstLine="851"/>
        <w:jc w:val="both"/>
        <w:rPr>
          <w:sz w:val="28"/>
          <w:szCs w:val="28"/>
        </w:rPr>
      </w:pPr>
      <w:r w:rsidRPr="00345EF8">
        <w:rPr>
          <w:bCs/>
          <w:iCs/>
          <w:sz w:val="28"/>
          <w:szCs w:val="28"/>
        </w:rPr>
        <w:t>Промежуточная аттестация</w:t>
      </w:r>
      <w:r w:rsidRPr="00345EF8">
        <w:rPr>
          <w:sz w:val="28"/>
          <w:szCs w:val="28"/>
        </w:rPr>
        <w:t xml:space="preserve"> осуществляется в конце</w:t>
      </w:r>
      <w:r>
        <w:rPr>
          <w:sz w:val="28"/>
          <w:szCs w:val="28"/>
        </w:rPr>
        <w:t xml:space="preserve"> каждого</w:t>
      </w:r>
      <w:r w:rsidRPr="00345EF8">
        <w:rPr>
          <w:sz w:val="28"/>
          <w:szCs w:val="28"/>
        </w:rPr>
        <w:t xml:space="preserve"> семестра в виде просмотра </w:t>
      </w:r>
      <w:r>
        <w:rPr>
          <w:sz w:val="28"/>
          <w:szCs w:val="28"/>
        </w:rPr>
        <w:t xml:space="preserve">практических </w:t>
      </w:r>
      <w:r w:rsidRPr="00345EF8">
        <w:rPr>
          <w:sz w:val="28"/>
          <w:szCs w:val="28"/>
        </w:rPr>
        <w:t>ра</w:t>
      </w:r>
      <w:r>
        <w:rPr>
          <w:sz w:val="28"/>
          <w:szCs w:val="28"/>
        </w:rPr>
        <w:t>бот обучающихся. Также в конце 1, 2, 6, 8 семестров предусмотрены дифференцированные зачеты (практические или теоретические - по выбору преподавателя) и контрольная работа в 4 семестре.</w:t>
      </w:r>
    </w:p>
    <w:p w:rsidR="00A6470D" w:rsidRDefault="00A6470D" w:rsidP="007419C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45EF8">
        <w:rPr>
          <w:color w:val="auto"/>
          <w:sz w:val="28"/>
          <w:szCs w:val="28"/>
        </w:rPr>
        <w:t xml:space="preserve">Итоговая </w:t>
      </w:r>
      <w:r w:rsidR="00386FCF" w:rsidRPr="00345EF8">
        <w:rPr>
          <w:color w:val="auto"/>
          <w:sz w:val="28"/>
          <w:szCs w:val="28"/>
        </w:rPr>
        <w:t>аттестация</w:t>
      </w:r>
      <w:r w:rsidR="00386FCF" w:rsidRPr="00345EF8">
        <w:rPr>
          <w:i/>
          <w:color w:val="auto"/>
          <w:sz w:val="28"/>
          <w:szCs w:val="28"/>
        </w:rPr>
        <w:t xml:space="preserve"> </w:t>
      </w:r>
      <w:r w:rsidR="00386FCF" w:rsidRPr="00345EF8">
        <w:rPr>
          <w:color w:val="auto"/>
          <w:sz w:val="28"/>
          <w:szCs w:val="28"/>
        </w:rPr>
        <w:t>по</w:t>
      </w:r>
      <w:r w:rsidRPr="00345E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ди</w:t>
      </w:r>
      <w:r w:rsidR="00386FCF">
        <w:rPr>
          <w:color w:val="auto"/>
          <w:sz w:val="28"/>
          <w:szCs w:val="28"/>
        </w:rPr>
        <w:t>сциплине Рисунок</w:t>
      </w:r>
      <w:r w:rsidRPr="00345EF8">
        <w:rPr>
          <w:color w:val="auto"/>
          <w:sz w:val="28"/>
          <w:szCs w:val="28"/>
        </w:rPr>
        <w:t xml:space="preserve"> в виде экзамена проводится в конце </w:t>
      </w:r>
      <w:r>
        <w:rPr>
          <w:color w:val="auto"/>
          <w:sz w:val="28"/>
          <w:szCs w:val="28"/>
        </w:rPr>
        <w:t>3, 5, 7 семестра. Итоговый э</w:t>
      </w:r>
      <w:r w:rsidRPr="00345EF8">
        <w:rPr>
          <w:color w:val="auto"/>
          <w:sz w:val="28"/>
          <w:szCs w:val="28"/>
        </w:rPr>
        <w:t>кзамен проводится в устной форме и состоит из проверки теоретич</w:t>
      </w:r>
      <w:r w:rsidR="00386FCF">
        <w:rPr>
          <w:color w:val="auto"/>
          <w:sz w:val="28"/>
          <w:szCs w:val="28"/>
        </w:rPr>
        <w:t>еских знаний курса Р</w:t>
      </w:r>
      <w:r>
        <w:rPr>
          <w:color w:val="auto"/>
          <w:sz w:val="28"/>
          <w:szCs w:val="28"/>
        </w:rPr>
        <w:t>исунок</w:t>
      </w:r>
      <w:r w:rsidRPr="00345EF8">
        <w:rPr>
          <w:b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</w:t>
      </w:r>
      <w:r w:rsidRPr="00345EF8">
        <w:rPr>
          <w:color w:val="auto"/>
          <w:sz w:val="28"/>
          <w:szCs w:val="28"/>
        </w:rPr>
        <w:t xml:space="preserve"> период обучения</w:t>
      </w:r>
      <w:r>
        <w:rPr>
          <w:color w:val="auto"/>
          <w:sz w:val="28"/>
          <w:szCs w:val="28"/>
        </w:rPr>
        <w:t xml:space="preserve"> с 1 по 7 семестр</w:t>
      </w:r>
      <w:r w:rsidRPr="00345EF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652DA9" w:rsidRPr="0053694C" w:rsidRDefault="00652DA9" w:rsidP="007419CF">
      <w:pPr>
        <w:pStyle w:val="Default"/>
        <w:ind w:firstLine="851"/>
        <w:jc w:val="both"/>
        <w:rPr>
          <w:b/>
          <w:i/>
          <w:color w:val="auto"/>
          <w:sz w:val="28"/>
          <w:szCs w:val="28"/>
        </w:rPr>
      </w:pP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F3F92">
        <w:rPr>
          <w:b/>
          <w:bCs/>
          <w:sz w:val="28"/>
          <w:szCs w:val="28"/>
        </w:rPr>
        <w:t xml:space="preserve">Содержание дисциплины «Пластическая анатомия» 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>Вводный курс.</w:t>
      </w:r>
    </w:p>
    <w:p w:rsidR="00AF3F92" w:rsidRPr="00AF3F92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Cs/>
          <w:sz w:val="28"/>
          <w:szCs w:val="28"/>
        </w:rPr>
        <w:t>В процессе обучения художника самой ответственной частью является рисование живой модели – фигуры человека. Пластическая анатомия изучает человеческое тело с точки зрения её внешней, пластической формы, на основании мышечной массы и скелета.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>Раздел I.</w:t>
      </w:r>
      <w:r w:rsidR="00E31464">
        <w:rPr>
          <w:b/>
          <w:bCs/>
          <w:sz w:val="28"/>
          <w:szCs w:val="28"/>
        </w:rPr>
        <w:t xml:space="preserve"> </w:t>
      </w:r>
      <w:r w:rsidRPr="00AF3F92">
        <w:rPr>
          <w:b/>
          <w:bCs/>
          <w:sz w:val="28"/>
          <w:szCs w:val="28"/>
        </w:rPr>
        <w:t>Скелет человека.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AF3F92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1.1. </w:t>
      </w:r>
      <w:r w:rsidRPr="00AF3F92">
        <w:rPr>
          <w:bCs/>
          <w:sz w:val="28"/>
          <w:szCs w:val="28"/>
        </w:rPr>
        <w:t xml:space="preserve">Виды костей, строение скелета. Общие сведения об устройстве отдельных костей и скелета в целом. </w:t>
      </w:r>
    </w:p>
    <w:p w:rsidR="00AF3F92" w:rsidRPr="00AF3F92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AF3F92">
        <w:rPr>
          <w:bCs/>
          <w:sz w:val="28"/>
          <w:szCs w:val="28"/>
        </w:rPr>
        <w:t>Начертить таблицу классификации костей.</w:t>
      </w:r>
    </w:p>
    <w:p w:rsidR="00AF3F92" w:rsidRPr="00AF3F92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AF3F92">
        <w:rPr>
          <w:bCs/>
          <w:sz w:val="28"/>
          <w:szCs w:val="28"/>
        </w:rPr>
        <w:t>Подготовить папку для рабочего материала.</w:t>
      </w:r>
    </w:p>
    <w:p w:rsidR="00AF3F92" w:rsidRPr="00AF3F92" w:rsidRDefault="00AF3F92" w:rsidP="00AF3F92">
      <w:pPr>
        <w:ind w:firstLine="851"/>
        <w:jc w:val="both"/>
        <w:rPr>
          <w:bCs/>
          <w:sz w:val="28"/>
          <w:szCs w:val="28"/>
        </w:rPr>
      </w:pP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1.2. </w:t>
      </w:r>
      <w:r w:rsidRPr="00AF3F92">
        <w:rPr>
          <w:bCs/>
          <w:sz w:val="28"/>
          <w:szCs w:val="28"/>
        </w:rPr>
        <w:t>Позвоночный столб. Устройство отдельных позвонков и позвоночного столба. Отделы позвоночника.</w:t>
      </w:r>
      <w:r w:rsidRPr="00AF3F92">
        <w:rPr>
          <w:b/>
          <w:bCs/>
          <w:sz w:val="28"/>
          <w:szCs w:val="28"/>
        </w:rPr>
        <w:t xml:space="preserve"> </w:t>
      </w:r>
    </w:p>
    <w:p w:rsidR="00AF3F92" w:rsidRPr="00AF3F92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AF3F92">
        <w:rPr>
          <w:bCs/>
          <w:sz w:val="28"/>
          <w:szCs w:val="28"/>
        </w:rPr>
        <w:t>Нарисовать позвоночный столб, отметить отделы позвоночника.</w:t>
      </w:r>
    </w:p>
    <w:p w:rsidR="00AF3F92" w:rsidRPr="00AF3F92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AF3F92">
        <w:rPr>
          <w:bCs/>
          <w:sz w:val="28"/>
          <w:szCs w:val="28"/>
        </w:rPr>
        <w:t>Подготовить рисунок как наглядное пособие.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1.3. </w:t>
      </w:r>
      <w:r w:rsidRPr="00AF3F92">
        <w:rPr>
          <w:bCs/>
          <w:sz w:val="28"/>
          <w:szCs w:val="28"/>
        </w:rPr>
        <w:t>Грудная клетка. Устройство грудной клетки и её частей.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грудную клетку в двух положениях.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1.4. </w:t>
      </w:r>
      <w:r w:rsidRPr="004F1656">
        <w:rPr>
          <w:bCs/>
          <w:sz w:val="28"/>
          <w:szCs w:val="28"/>
        </w:rPr>
        <w:t>Кости таза.</w:t>
      </w:r>
      <w:r w:rsidRPr="00AF3F92">
        <w:rPr>
          <w:b/>
          <w:bCs/>
          <w:sz w:val="28"/>
          <w:szCs w:val="28"/>
        </w:rPr>
        <w:t xml:space="preserve"> </w:t>
      </w:r>
      <w:r w:rsidRPr="004F1656">
        <w:rPr>
          <w:bCs/>
          <w:sz w:val="28"/>
          <w:szCs w:val="28"/>
        </w:rPr>
        <w:t>Общий вид и отдельные кости таза.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тазовую часть, отметить отделы.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1.5. </w:t>
      </w:r>
      <w:r w:rsidRPr="004F1656">
        <w:rPr>
          <w:bCs/>
          <w:sz w:val="28"/>
          <w:szCs w:val="28"/>
        </w:rPr>
        <w:t>Верхние конечности. Плечевой пояс, свободная конечность.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lastRenderedPageBreak/>
        <w:t xml:space="preserve">Практическая работа: </w:t>
      </w:r>
      <w:r w:rsidRPr="004F1656">
        <w:rPr>
          <w:bCs/>
          <w:sz w:val="28"/>
          <w:szCs w:val="28"/>
        </w:rPr>
        <w:t>Нарисовать верхнюю конечность в двух положениях, подписать названия костей.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1.6. </w:t>
      </w:r>
      <w:r w:rsidRPr="004F1656">
        <w:rPr>
          <w:bCs/>
          <w:sz w:val="28"/>
          <w:szCs w:val="28"/>
        </w:rPr>
        <w:t>Нижние конечности. Кости нижних конечностей.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нижнюю конечность, подписать названия костей.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1.7. </w:t>
      </w:r>
      <w:r w:rsidRPr="004F1656">
        <w:rPr>
          <w:bCs/>
          <w:sz w:val="28"/>
          <w:szCs w:val="28"/>
        </w:rPr>
        <w:t>Череп. Отделы черепа. Особенности строения костей черепа.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череп в двух положениях, подписать названия костей.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>Раздел 2.Мышцы.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2.1. </w:t>
      </w:r>
      <w:r w:rsidRPr="004F1656">
        <w:rPr>
          <w:bCs/>
          <w:sz w:val="28"/>
          <w:szCs w:val="28"/>
        </w:rPr>
        <w:t>Мышцы головы. Общие понятия об устройстве и назначении мышц. Мимические и жевательные мышцы.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голову двух положениях, подписать названия мышц.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2.2.  </w:t>
      </w:r>
      <w:r w:rsidRPr="004F1656">
        <w:rPr>
          <w:bCs/>
          <w:sz w:val="28"/>
          <w:szCs w:val="28"/>
        </w:rPr>
        <w:t xml:space="preserve">Мышцы шеи и плечевого пояса. Поверхностные, глубокие и </w:t>
      </w:r>
      <w:proofErr w:type="spellStart"/>
      <w:r w:rsidRPr="004F1656">
        <w:rPr>
          <w:bCs/>
          <w:sz w:val="28"/>
          <w:szCs w:val="28"/>
        </w:rPr>
        <w:t>предпозвоночные</w:t>
      </w:r>
      <w:proofErr w:type="spellEnd"/>
      <w:r w:rsidRPr="004F1656">
        <w:rPr>
          <w:bCs/>
          <w:sz w:val="28"/>
          <w:szCs w:val="28"/>
        </w:rPr>
        <w:t xml:space="preserve"> мышцы. Мышцы плеча.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общий вид мышц шеи и плечевого пояса, подписать названия мышц.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2.3.  </w:t>
      </w:r>
      <w:r w:rsidRPr="004F1656">
        <w:rPr>
          <w:bCs/>
          <w:sz w:val="28"/>
          <w:szCs w:val="28"/>
        </w:rPr>
        <w:t>Мышцы груди, живота и спины. Общий вид мышц туловища.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общий вид мышц туловища, подписать названия мышц.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2.4.  </w:t>
      </w:r>
      <w:r w:rsidRPr="004F1656">
        <w:rPr>
          <w:bCs/>
          <w:sz w:val="28"/>
          <w:szCs w:val="28"/>
        </w:rPr>
        <w:t>Мышцы нижней конечности. Мышцы таза и свободной нижней конечности.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общий вид мышц нижней конечности, подписать названия мышц.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2.5.  </w:t>
      </w:r>
      <w:r w:rsidRPr="004F1656">
        <w:rPr>
          <w:bCs/>
          <w:sz w:val="28"/>
          <w:szCs w:val="28"/>
        </w:rPr>
        <w:t>Анатомические основы мимики. Связь анатомии головы и мимики человека. Виды эмоциональных мимических реакций.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несколько схематических изображений мимических состояний.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lastRenderedPageBreak/>
        <w:t>Раздел 3.Пропорции человека.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3.1. </w:t>
      </w:r>
      <w:r w:rsidRPr="004F1656">
        <w:rPr>
          <w:bCs/>
          <w:sz w:val="28"/>
          <w:szCs w:val="28"/>
        </w:rPr>
        <w:t>Пропорции человеческой фигуры. Общие понятия о соразмерности и гармонии человеческого тела. Закономерности и особенности фигуры человека.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человеческую фигуру в соответствии с пропорциональными законами.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3.2. </w:t>
      </w:r>
      <w:r w:rsidRPr="004F1656">
        <w:rPr>
          <w:bCs/>
          <w:sz w:val="28"/>
          <w:szCs w:val="28"/>
        </w:rPr>
        <w:t xml:space="preserve">Пропорции мужской и женской фигур. 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Нарисовать мужскую и женскую фигуры в соответствии с пропорциональными законами.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3.3. </w:t>
      </w:r>
      <w:r w:rsidRPr="004F1656">
        <w:rPr>
          <w:bCs/>
          <w:sz w:val="28"/>
          <w:szCs w:val="28"/>
        </w:rPr>
        <w:t>Возрастные изменения пропорций человеческой фигуры. Пропорции новорождённых детей и последовательное изменение их в соответствии с возрастом и полом.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 Практическая работа: </w:t>
      </w:r>
      <w:r w:rsidRPr="004F1656">
        <w:rPr>
          <w:bCs/>
          <w:sz w:val="28"/>
          <w:szCs w:val="28"/>
        </w:rPr>
        <w:t>Нарисовать таблицу изменения пропорций человеческой фигуры.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рисунок как наглядное пособие.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3.4. </w:t>
      </w:r>
      <w:r w:rsidRPr="004F1656">
        <w:rPr>
          <w:bCs/>
          <w:sz w:val="28"/>
          <w:szCs w:val="28"/>
        </w:rPr>
        <w:t>Центр тяжести и его изменения при движении. Общие понятия о центре тяжести, равновесии. Движения человека при ходьбе, беге, прыжке.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Изготовить шаблон человеческой фигуры в соответствии с пропорциональными законами.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Выполнить рисунок различных видов движения человека с использованием шаблона.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>Раздел 4. Строение животных.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4.1. </w:t>
      </w:r>
      <w:r w:rsidRPr="004F1656">
        <w:rPr>
          <w:bCs/>
          <w:sz w:val="28"/>
          <w:szCs w:val="28"/>
        </w:rPr>
        <w:t>Анатомия наземных млекопитающих. Основные отличия и сходства с фигурой человека. Пропорции тела домашних животных.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Изготовить шаблон фигуры домашнего животного (кошки, собаки, лошади) в соответствии с пропорциональными законами.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Выполнить рисунок различных видов движения животного с использованием шаблона.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Тема 4.2. </w:t>
      </w:r>
      <w:r w:rsidRPr="004F1656">
        <w:rPr>
          <w:bCs/>
          <w:sz w:val="28"/>
          <w:szCs w:val="28"/>
        </w:rPr>
        <w:t>Анатомия птиц. Особенности пропорционального строения в зависимости от образа жизни.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Изготовить шаблон птицы в соответствии с пропорциональными законами.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Выполнить рисунок различных видов движения птицы с использованием шаблона.</w:t>
      </w:r>
    </w:p>
    <w:p w:rsidR="00AF3F92" w:rsidRPr="00AF3F92" w:rsidRDefault="00AF3F92" w:rsidP="00AF3F92">
      <w:pPr>
        <w:ind w:firstLine="851"/>
        <w:jc w:val="both"/>
        <w:rPr>
          <w:b/>
          <w:bCs/>
          <w:sz w:val="28"/>
          <w:szCs w:val="28"/>
        </w:rPr>
      </w:pP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lastRenderedPageBreak/>
        <w:t xml:space="preserve">Тема 4.3. </w:t>
      </w:r>
      <w:r w:rsidRPr="004F1656">
        <w:rPr>
          <w:bCs/>
          <w:sz w:val="28"/>
          <w:szCs w:val="28"/>
        </w:rPr>
        <w:t xml:space="preserve">Контрольное задание. </w:t>
      </w:r>
      <w:r w:rsidRPr="00AF3F92">
        <w:rPr>
          <w:b/>
          <w:bCs/>
          <w:sz w:val="28"/>
          <w:szCs w:val="28"/>
        </w:rPr>
        <w:t xml:space="preserve">Практическая работа: </w:t>
      </w:r>
      <w:r w:rsidRPr="004F1656">
        <w:rPr>
          <w:bCs/>
          <w:sz w:val="28"/>
          <w:szCs w:val="28"/>
        </w:rPr>
        <w:t>Выполнить творческую композицию на основе пройденного материала с использованием изготовленных наглядных пособий.</w:t>
      </w:r>
    </w:p>
    <w:p w:rsidR="00AF3F92" w:rsidRPr="004F1656" w:rsidRDefault="00AF3F92" w:rsidP="00AF3F92">
      <w:pPr>
        <w:ind w:firstLine="851"/>
        <w:jc w:val="both"/>
        <w:rPr>
          <w:bCs/>
          <w:sz w:val="28"/>
          <w:szCs w:val="28"/>
        </w:rPr>
      </w:pPr>
      <w:r w:rsidRPr="00AF3F92">
        <w:rPr>
          <w:b/>
          <w:bCs/>
          <w:sz w:val="28"/>
          <w:szCs w:val="28"/>
        </w:rPr>
        <w:t xml:space="preserve">Самостоятельная работа обучающихся: </w:t>
      </w:r>
      <w:r w:rsidRPr="004F1656">
        <w:rPr>
          <w:bCs/>
          <w:sz w:val="28"/>
          <w:szCs w:val="28"/>
        </w:rPr>
        <w:t>Подготовить все таблицы и рисунки в виде папки с наглядными пособиями.</w:t>
      </w:r>
    </w:p>
    <w:p w:rsidR="00A6470D" w:rsidRPr="004F1656" w:rsidRDefault="00A6470D" w:rsidP="007419CF">
      <w:pPr>
        <w:ind w:firstLine="851"/>
        <w:jc w:val="both"/>
        <w:rPr>
          <w:bCs/>
          <w:sz w:val="28"/>
          <w:szCs w:val="28"/>
        </w:rPr>
      </w:pPr>
    </w:p>
    <w:p w:rsidR="00A6470D" w:rsidRPr="00E52183" w:rsidRDefault="00A6470D" w:rsidP="00D20D2D">
      <w:pPr>
        <w:jc w:val="both"/>
        <w:rPr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5</w:t>
      </w:r>
      <w:r w:rsidRPr="00E52183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A6470D" w:rsidRDefault="00A6470D" w:rsidP="007419CF">
      <w:pPr>
        <w:ind w:firstLine="851"/>
        <w:contextualSpacing/>
        <w:jc w:val="both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384C46">
        <w:rPr>
          <w:b/>
          <w:sz w:val="28"/>
          <w:szCs w:val="28"/>
        </w:rPr>
        <w:t>Учебные методические пособия:</w:t>
      </w:r>
    </w:p>
    <w:tbl>
      <w:tblPr>
        <w:tblW w:w="10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7"/>
        <w:gridCol w:w="2370"/>
        <w:gridCol w:w="1424"/>
        <w:gridCol w:w="1519"/>
      </w:tblGrid>
      <w:tr w:rsidR="005C60EE" w:rsidTr="005B0A5C">
        <w:trPr>
          <w:trHeight w:val="380"/>
        </w:trPr>
        <w:tc>
          <w:tcPr>
            <w:tcW w:w="5447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лица</w:t>
            </w:r>
          </w:p>
        </w:tc>
        <w:tc>
          <w:tcPr>
            <w:tcW w:w="2370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424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19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60EE" w:rsidTr="005B0A5C">
        <w:trPr>
          <w:trHeight w:val="540"/>
        </w:trPr>
        <w:tc>
          <w:tcPr>
            <w:tcW w:w="5447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Обрубовка</w:t>
            </w:r>
            <w:proofErr w:type="spellEnd"/>
            <w:r>
              <w:rPr>
                <w:sz w:val="28"/>
                <w:szCs w:val="28"/>
              </w:rPr>
              <w:t xml:space="preserve"> головы в различных поворотах</w:t>
            </w:r>
          </w:p>
        </w:tc>
        <w:tc>
          <w:tcPr>
            <w:tcW w:w="2370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424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19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60EE" w:rsidTr="005B0A5C">
        <w:trPr>
          <w:trHeight w:val="600"/>
        </w:trPr>
        <w:tc>
          <w:tcPr>
            <w:tcW w:w="5447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изменения пропорций фигуры.</w:t>
            </w:r>
          </w:p>
        </w:tc>
        <w:tc>
          <w:tcPr>
            <w:tcW w:w="2370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424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19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336" w:rsidTr="005B0A5C">
        <w:trPr>
          <w:trHeight w:val="600"/>
        </w:trPr>
        <w:tc>
          <w:tcPr>
            <w:tcW w:w="5447" w:type="dxa"/>
          </w:tcPr>
          <w:p w:rsidR="008E6336" w:rsidRDefault="008E6336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рук в различных положениях</w:t>
            </w:r>
          </w:p>
        </w:tc>
        <w:tc>
          <w:tcPr>
            <w:tcW w:w="2370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19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36" w:rsidTr="005B0A5C">
        <w:trPr>
          <w:trHeight w:val="600"/>
        </w:trPr>
        <w:tc>
          <w:tcPr>
            <w:tcW w:w="5447" w:type="dxa"/>
          </w:tcPr>
          <w:p w:rsidR="008E6336" w:rsidRDefault="008E6336" w:rsidP="008E6336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 в различных положениях</w:t>
            </w:r>
          </w:p>
        </w:tc>
        <w:tc>
          <w:tcPr>
            <w:tcW w:w="2370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А3, А4</w:t>
            </w:r>
          </w:p>
        </w:tc>
        <w:tc>
          <w:tcPr>
            <w:tcW w:w="1519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6336" w:rsidTr="005B0A5C">
        <w:trPr>
          <w:trHeight w:val="600"/>
        </w:trPr>
        <w:tc>
          <w:tcPr>
            <w:tcW w:w="5447" w:type="dxa"/>
          </w:tcPr>
          <w:p w:rsidR="008E6336" w:rsidRDefault="008E6336" w:rsidP="008E6336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Зарисовки животных</w:t>
            </w:r>
          </w:p>
        </w:tc>
        <w:tc>
          <w:tcPr>
            <w:tcW w:w="2370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  <w:r>
              <w:rPr>
                <w:sz w:val="28"/>
                <w:szCs w:val="28"/>
              </w:rPr>
              <w:t>, мягкие материалы</w:t>
            </w:r>
          </w:p>
        </w:tc>
        <w:tc>
          <w:tcPr>
            <w:tcW w:w="1424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А3, А4</w:t>
            </w:r>
          </w:p>
        </w:tc>
        <w:tc>
          <w:tcPr>
            <w:tcW w:w="1519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336" w:rsidTr="005B0A5C">
        <w:trPr>
          <w:trHeight w:val="600"/>
        </w:trPr>
        <w:tc>
          <w:tcPr>
            <w:tcW w:w="5447" w:type="dxa"/>
          </w:tcPr>
          <w:p w:rsidR="008E6336" w:rsidRDefault="008E6336" w:rsidP="008E6336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Портретные зарисовки</w:t>
            </w:r>
          </w:p>
        </w:tc>
        <w:tc>
          <w:tcPr>
            <w:tcW w:w="2370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</w:p>
        </w:tc>
        <w:tc>
          <w:tcPr>
            <w:tcW w:w="1424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А2, А3</w:t>
            </w:r>
            <w:r>
              <w:rPr>
                <w:sz w:val="28"/>
                <w:szCs w:val="28"/>
              </w:rPr>
              <w:t xml:space="preserve"> Карандаш</w:t>
            </w:r>
          </w:p>
        </w:tc>
        <w:tc>
          <w:tcPr>
            <w:tcW w:w="1519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C60EE" w:rsidRPr="00DA0E91" w:rsidRDefault="005C60EE" w:rsidP="005C60EE">
      <w:pPr>
        <w:ind w:left="567" w:right="-427"/>
        <w:rPr>
          <w:sz w:val="28"/>
          <w:szCs w:val="28"/>
        </w:rPr>
      </w:pPr>
    </w:p>
    <w:p w:rsidR="005C60EE" w:rsidRPr="00DA0E91" w:rsidRDefault="005C60EE" w:rsidP="005C60EE">
      <w:pPr>
        <w:pStyle w:val="1"/>
        <w:ind w:left="644" w:firstLine="0"/>
        <w:rPr>
          <w:b/>
          <w:caps/>
          <w:sz w:val="28"/>
          <w:szCs w:val="28"/>
        </w:rPr>
      </w:pPr>
    </w:p>
    <w:p w:rsidR="005C60EE" w:rsidRPr="00384C46" w:rsidRDefault="005C60EE" w:rsidP="007419CF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A6470D" w:rsidRPr="00384C46" w:rsidRDefault="00A6470D" w:rsidP="007419CF">
      <w:pPr>
        <w:ind w:firstLine="851"/>
        <w:contextualSpacing/>
        <w:jc w:val="both"/>
        <w:rPr>
          <w:b/>
          <w:sz w:val="28"/>
          <w:szCs w:val="28"/>
        </w:rPr>
      </w:pPr>
      <w:r w:rsidRPr="00384C46">
        <w:rPr>
          <w:b/>
          <w:sz w:val="28"/>
          <w:szCs w:val="28"/>
        </w:rPr>
        <w:t xml:space="preserve">Интернет-ресурсы </w:t>
      </w:r>
    </w:p>
    <w:p w:rsidR="00A6470D" w:rsidRPr="00384C46" w:rsidRDefault="00E31464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5" w:history="1">
        <w:r w:rsidR="00A6470D" w:rsidRPr="00384C46">
          <w:rPr>
            <w:color w:val="0000FF"/>
            <w:sz w:val="28"/>
            <w:szCs w:val="28"/>
            <w:u w:val="single"/>
          </w:rPr>
          <w:t>http://otshelnik.net/</w:t>
        </w:r>
      </w:hyperlink>
    </w:p>
    <w:p w:rsidR="00A6470D" w:rsidRPr="00384C46" w:rsidRDefault="00E31464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6" w:history="1">
        <w:r w:rsidR="00A6470D" w:rsidRPr="00384C46">
          <w:rPr>
            <w:color w:val="0000FF"/>
            <w:sz w:val="28"/>
            <w:szCs w:val="28"/>
            <w:u w:val="single"/>
          </w:rPr>
          <w:t>http://www.grafik.org.ru/risunok.html</w:t>
        </w:r>
      </w:hyperlink>
    </w:p>
    <w:p w:rsidR="00A6470D" w:rsidRPr="00384C46" w:rsidRDefault="00E31464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7" w:history="1">
        <w:r w:rsidR="00A6470D" w:rsidRPr="00384C46">
          <w:rPr>
            <w:color w:val="0000FF"/>
            <w:sz w:val="28"/>
            <w:szCs w:val="28"/>
            <w:u w:val="single"/>
          </w:rPr>
          <w:t>http://www.risunokstroganoff.msk.ru/AcademRisunok73.htm</w:t>
        </w:r>
      </w:hyperlink>
    </w:p>
    <w:p w:rsidR="00A6470D" w:rsidRPr="00384C46" w:rsidRDefault="00E31464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8" w:history="1">
        <w:r w:rsidR="00A6470D" w:rsidRPr="00384C46">
          <w:rPr>
            <w:color w:val="0000FF"/>
            <w:sz w:val="28"/>
            <w:szCs w:val="28"/>
            <w:u w:val="single"/>
          </w:rPr>
          <w:t>http://www.glazunov-academy.ru/kaf_academ_paint.html</w:t>
        </w:r>
      </w:hyperlink>
    </w:p>
    <w:p w:rsidR="00A6470D" w:rsidRPr="00384C46" w:rsidRDefault="00E31464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9" w:history="1">
        <w:r w:rsidR="00A6470D" w:rsidRPr="00384C46">
          <w:rPr>
            <w:color w:val="0000FF"/>
            <w:sz w:val="28"/>
            <w:szCs w:val="28"/>
            <w:u w:val="single"/>
          </w:rPr>
          <w:t>http://www.artprojekt.ru/school/academic/index.html</w:t>
        </w:r>
      </w:hyperlink>
    </w:p>
    <w:p w:rsidR="00A6470D" w:rsidRPr="005C60EE" w:rsidRDefault="00E31464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10" w:history="1">
        <w:r w:rsidR="00A6470D" w:rsidRPr="00384C46">
          <w:rPr>
            <w:color w:val="0000FF"/>
            <w:sz w:val="28"/>
            <w:szCs w:val="28"/>
            <w:u w:val="single"/>
          </w:rPr>
          <w:t>http://risunok-studio.narod.ru/risunki/</w:t>
        </w:r>
      </w:hyperlink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</w:rPr>
      </w:pPr>
      <w:r w:rsidRPr="005C60EE">
        <w:rPr>
          <w:sz w:val="28"/>
          <w:szCs w:val="28"/>
        </w:rPr>
        <w:t>WWW.znaniye.com/jandex.php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WWW.color-sense.ru/vebinar.html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WWW.gardener.ru/</w:t>
      </w:r>
      <w:proofErr w:type="gramStart"/>
      <w:r w:rsidRPr="005C60EE">
        <w:rPr>
          <w:sz w:val="28"/>
          <w:szCs w:val="28"/>
          <w:lang w:val="en-US"/>
        </w:rPr>
        <w:t>..</w:t>
      </w:r>
      <w:proofErr w:type="gramEnd"/>
      <w:r w:rsidRPr="005C60EE">
        <w:rPr>
          <w:sz w:val="28"/>
          <w:szCs w:val="28"/>
          <w:lang w:val="en-US"/>
        </w:rPr>
        <w:t>/page509.php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WWW.risuem.info/education/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WWW.gardener.116opera.ru//page618.hrm/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WWW.tgspa.ru/../ris.doc</w:t>
      </w:r>
    </w:p>
    <w:p w:rsidR="005C60EE" w:rsidRPr="005C60EE" w:rsidRDefault="005C60EE" w:rsidP="005C60EE">
      <w:pPr>
        <w:spacing w:after="200"/>
        <w:ind w:left="851"/>
        <w:contextualSpacing/>
        <w:jc w:val="both"/>
        <w:rPr>
          <w:sz w:val="28"/>
          <w:szCs w:val="28"/>
          <w:lang w:val="en-US"/>
        </w:rPr>
      </w:pPr>
    </w:p>
    <w:p w:rsidR="00A6470D" w:rsidRPr="005C60EE" w:rsidRDefault="00A6470D" w:rsidP="007419CF">
      <w:pPr>
        <w:ind w:firstLine="851"/>
        <w:jc w:val="both"/>
        <w:rPr>
          <w:b/>
          <w:sz w:val="28"/>
          <w:szCs w:val="28"/>
          <w:lang w:val="en-US"/>
        </w:rPr>
      </w:pPr>
    </w:p>
    <w:p w:rsidR="00A6470D" w:rsidRPr="005C60EE" w:rsidRDefault="00A6470D" w:rsidP="007419CF">
      <w:pPr>
        <w:ind w:firstLine="851"/>
        <w:jc w:val="both"/>
        <w:rPr>
          <w:b/>
          <w:sz w:val="28"/>
          <w:szCs w:val="28"/>
          <w:lang w:val="en-US"/>
        </w:rPr>
      </w:pPr>
    </w:p>
    <w:p w:rsidR="00485542" w:rsidRDefault="00485542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485542" w:rsidRDefault="00485542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6470D" w:rsidRPr="00C22E25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22E25">
        <w:rPr>
          <w:b/>
          <w:sz w:val="28"/>
          <w:szCs w:val="28"/>
        </w:rPr>
        <w:lastRenderedPageBreak/>
        <w:t>Перечень основной и дополнительной литературы.</w:t>
      </w:r>
    </w:p>
    <w:p w:rsidR="00594A3C" w:rsidRPr="00594A3C" w:rsidRDefault="00594A3C" w:rsidP="00594A3C">
      <w:pPr>
        <w:jc w:val="both"/>
        <w:rPr>
          <w:sz w:val="28"/>
          <w:szCs w:val="28"/>
        </w:rPr>
      </w:pP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1.</w:t>
      </w:r>
      <w:r w:rsidRPr="00594A3C">
        <w:rPr>
          <w:sz w:val="28"/>
          <w:szCs w:val="28"/>
        </w:rPr>
        <w:tab/>
        <w:t>Аксенов К.Н. Рисунок. М.: Просвещение, 1987.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2.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Баммес</w:t>
      </w:r>
      <w:proofErr w:type="spellEnd"/>
      <w:r w:rsidRPr="00594A3C">
        <w:rPr>
          <w:sz w:val="28"/>
          <w:szCs w:val="28"/>
        </w:rPr>
        <w:t xml:space="preserve"> Г. Обнаженный человек. – Дрезден, 1982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3.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Баммес</w:t>
      </w:r>
      <w:proofErr w:type="spellEnd"/>
      <w:r w:rsidRPr="00594A3C">
        <w:rPr>
          <w:sz w:val="28"/>
          <w:szCs w:val="28"/>
        </w:rPr>
        <w:t xml:space="preserve"> Г. Художественная пластическая анатомия человека. - Дрезден, 1988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4.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Барщ</w:t>
      </w:r>
      <w:proofErr w:type="spellEnd"/>
      <w:r w:rsidRPr="00594A3C">
        <w:rPr>
          <w:sz w:val="28"/>
          <w:szCs w:val="28"/>
        </w:rPr>
        <w:t xml:space="preserve"> А.О. Рисунок в средней художественной школе. М.: Издательство Академии художеств СССР, 1963.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5.</w:t>
      </w:r>
      <w:r w:rsidRPr="00594A3C">
        <w:rPr>
          <w:sz w:val="28"/>
          <w:szCs w:val="28"/>
        </w:rPr>
        <w:tab/>
        <w:t>Беда Г. В. Основы изобразительной грамоты: рисунок, живопись, композиция: учебное пособие для студентов педагогических студентов. – М.: Просвещение, 1981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6.</w:t>
      </w:r>
      <w:r w:rsidRPr="00594A3C">
        <w:rPr>
          <w:sz w:val="28"/>
          <w:szCs w:val="28"/>
        </w:rPr>
        <w:tab/>
        <w:t>Голубева О. Л. Основы композиции. М.: Искусство, 2004.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7.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Енё</w:t>
      </w:r>
      <w:proofErr w:type="spellEnd"/>
      <w:r w:rsidRPr="00594A3C">
        <w:rPr>
          <w:sz w:val="28"/>
          <w:szCs w:val="28"/>
        </w:rPr>
        <w:t xml:space="preserve"> </w:t>
      </w:r>
      <w:proofErr w:type="spellStart"/>
      <w:r w:rsidRPr="00594A3C">
        <w:rPr>
          <w:sz w:val="28"/>
          <w:szCs w:val="28"/>
        </w:rPr>
        <w:t>Барчаи</w:t>
      </w:r>
      <w:proofErr w:type="spellEnd"/>
      <w:r w:rsidRPr="00594A3C">
        <w:rPr>
          <w:sz w:val="28"/>
          <w:szCs w:val="28"/>
        </w:rPr>
        <w:t xml:space="preserve"> Анатомия для художников – М.: Издательство ЭКСМО – Пресс, 2001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8.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Кирцер</w:t>
      </w:r>
      <w:proofErr w:type="spellEnd"/>
      <w:r w:rsidRPr="00594A3C">
        <w:rPr>
          <w:sz w:val="28"/>
          <w:szCs w:val="28"/>
        </w:rPr>
        <w:t xml:space="preserve"> Ю. М. Рисунок и живопись. М.: Академия, 2000.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9.</w:t>
      </w:r>
      <w:r w:rsidRPr="00594A3C">
        <w:rPr>
          <w:sz w:val="28"/>
          <w:szCs w:val="28"/>
        </w:rPr>
        <w:tab/>
        <w:t>Кузнецов А. Ю. Атлас анатомии человека для художников. Серия «школа изобразительных искусств» Ростов-на-Дону: Феникс, 2002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10.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Кулебакин</w:t>
      </w:r>
      <w:proofErr w:type="spellEnd"/>
      <w:r w:rsidRPr="00594A3C">
        <w:rPr>
          <w:sz w:val="28"/>
          <w:szCs w:val="28"/>
        </w:rPr>
        <w:t xml:space="preserve"> Г. Н. Рисунок и основы композиции: учебник для СПТУ под редакцией </w:t>
      </w:r>
      <w:proofErr w:type="spellStart"/>
      <w:r w:rsidRPr="00594A3C">
        <w:rPr>
          <w:sz w:val="28"/>
          <w:szCs w:val="28"/>
        </w:rPr>
        <w:t>Кильне</w:t>
      </w:r>
      <w:proofErr w:type="spellEnd"/>
      <w:r w:rsidRPr="00594A3C">
        <w:rPr>
          <w:sz w:val="28"/>
          <w:szCs w:val="28"/>
        </w:rPr>
        <w:t xml:space="preserve"> Т. Л. – М.: Высшая школа, 1988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11.</w:t>
      </w:r>
      <w:r w:rsidRPr="00594A3C">
        <w:rPr>
          <w:sz w:val="28"/>
          <w:szCs w:val="28"/>
        </w:rPr>
        <w:tab/>
        <w:t>Ли Н. Г. Основы учебного академического рисунка. М.: 2003.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12.</w:t>
      </w:r>
      <w:r w:rsidRPr="00594A3C">
        <w:rPr>
          <w:sz w:val="28"/>
          <w:szCs w:val="28"/>
        </w:rPr>
        <w:tab/>
        <w:t xml:space="preserve">Ли Н. Г. Рисунок. Основы учебного академического рисунка. Учебник. М.: </w:t>
      </w:r>
      <w:proofErr w:type="spellStart"/>
      <w:r w:rsidRPr="00594A3C">
        <w:rPr>
          <w:sz w:val="28"/>
          <w:szCs w:val="28"/>
        </w:rPr>
        <w:t>Эксмо</w:t>
      </w:r>
      <w:proofErr w:type="spellEnd"/>
      <w:r w:rsidRPr="00594A3C">
        <w:rPr>
          <w:sz w:val="28"/>
          <w:szCs w:val="28"/>
        </w:rPr>
        <w:t>, 2011.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13.</w:t>
      </w:r>
      <w:r w:rsidRPr="00594A3C">
        <w:rPr>
          <w:sz w:val="28"/>
          <w:szCs w:val="28"/>
        </w:rPr>
        <w:tab/>
        <w:t>Радлов Н. Э. Рисование с натуры. Л.: Художник РСФСР, 1978.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14.</w:t>
      </w:r>
      <w:r w:rsidRPr="00594A3C">
        <w:rPr>
          <w:sz w:val="28"/>
          <w:szCs w:val="28"/>
        </w:rPr>
        <w:tab/>
        <w:t>Рисунок / Под ред. А.М. Серова. М.: Просвещение, 1975.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15.</w:t>
      </w:r>
      <w:r w:rsidRPr="00594A3C">
        <w:rPr>
          <w:sz w:val="28"/>
          <w:szCs w:val="28"/>
        </w:rPr>
        <w:tab/>
        <w:t>Стародуб К. И. Рисунок и живопись: от реалистического изображения к условно – стилизованному: учебное пособие/ К. И. Стародуб, Н. А. Евдокимова. Изд. 2-е – Ростов н/Д: Феникс, 2011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16.</w:t>
      </w:r>
      <w:r w:rsidRPr="00594A3C">
        <w:rPr>
          <w:sz w:val="28"/>
          <w:szCs w:val="28"/>
        </w:rPr>
        <w:tab/>
        <w:t xml:space="preserve">Школа изобразительного искусства: </w:t>
      </w:r>
      <w:proofErr w:type="spellStart"/>
      <w:r w:rsidRPr="00594A3C">
        <w:rPr>
          <w:sz w:val="28"/>
          <w:szCs w:val="28"/>
        </w:rPr>
        <w:t>вып</w:t>
      </w:r>
      <w:proofErr w:type="spellEnd"/>
      <w:r w:rsidRPr="00594A3C">
        <w:rPr>
          <w:sz w:val="28"/>
          <w:szCs w:val="28"/>
        </w:rPr>
        <w:t xml:space="preserve">. 5: учеб. – метод. Пособие/ Российская Академия Художеств. – 3-е изд., </w:t>
      </w:r>
      <w:proofErr w:type="spellStart"/>
      <w:r w:rsidRPr="00594A3C">
        <w:rPr>
          <w:sz w:val="28"/>
          <w:szCs w:val="28"/>
        </w:rPr>
        <w:t>испр</w:t>
      </w:r>
      <w:proofErr w:type="spellEnd"/>
      <w:r w:rsidRPr="00594A3C">
        <w:rPr>
          <w:sz w:val="28"/>
          <w:szCs w:val="28"/>
        </w:rPr>
        <w:t xml:space="preserve">. И доп. – М.: </w:t>
      </w:r>
      <w:proofErr w:type="spellStart"/>
      <w:r w:rsidRPr="00594A3C">
        <w:rPr>
          <w:sz w:val="28"/>
          <w:szCs w:val="28"/>
        </w:rPr>
        <w:t>Изобраз</w:t>
      </w:r>
      <w:proofErr w:type="spellEnd"/>
      <w:r w:rsidRPr="00594A3C">
        <w:rPr>
          <w:sz w:val="28"/>
          <w:szCs w:val="28"/>
        </w:rPr>
        <w:t>. Искусство, 1994.</w:t>
      </w:r>
    </w:p>
    <w:p w:rsidR="00A6470D" w:rsidRPr="0063085C" w:rsidRDefault="00A6470D" w:rsidP="007419CF">
      <w:pPr>
        <w:ind w:firstLine="851"/>
        <w:jc w:val="both"/>
        <w:rPr>
          <w:sz w:val="28"/>
          <w:szCs w:val="28"/>
        </w:rPr>
      </w:pPr>
    </w:p>
    <w:bookmarkEnd w:id="0"/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</w:p>
    <w:sectPr w:rsidR="00A6470D" w:rsidRPr="00E52183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5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7">
    <w:nsid w:val="028C5E3A"/>
    <w:multiLevelType w:val="hybridMultilevel"/>
    <w:tmpl w:val="36C6C1E2"/>
    <w:lvl w:ilvl="0" w:tplc="F4E0ED3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7934297"/>
    <w:multiLevelType w:val="hybridMultilevel"/>
    <w:tmpl w:val="D62CF284"/>
    <w:lvl w:ilvl="0" w:tplc="48F659F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DB57A2C"/>
    <w:multiLevelType w:val="singleLevel"/>
    <w:tmpl w:val="5B9015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1">
    <w:nsid w:val="25EC0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AF43FF"/>
    <w:multiLevelType w:val="hybridMultilevel"/>
    <w:tmpl w:val="B3F653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F540713"/>
    <w:multiLevelType w:val="hybridMultilevel"/>
    <w:tmpl w:val="0F38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6B60183D"/>
    <w:multiLevelType w:val="hybridMultilevel"/>
    <w:tmpl w:val="D7EE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9"/>
  </w:num>
  <w:num w:numId="11">
    <w:abstractNumId w:val="21"/>
  </w:num>
  <w:num w:numId="12">
    <w:abstractNumId w:val="18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17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03607"/>
    <w:rsid w:val="00012F81"/>
    <w:rsid w:val="000274F8"/>
    <w:rsid w:val="00031D69"/>
    <w:rsid w:val="00033182"/>
    <w:rsid w:val="00034CB6"/>
    <w:rsid w:val="00042E2E"/>
    <w:rsid w:val="00044E3A"/>
    <w:rsid w:val="0004658E"/>
    <w:rsid w:val="00057700"/>
    <w:rsid w:val="00057CF5"/>
    <w:rsid w:val="0006111D"/>
    <w:rsid w:val="00062AE0"/>
    <w:rsid w:val="000658C8"/>
    <w:rsid w:val="00065BA1"/>
    <w:rsid w:val="000760B9"/>
    <w:rsid w:val="00084B13"/>
    <w:rsid w:val="00091A8B"/>
    <w:rsid w:val="00091F17"/>
    <w:rsid w:val="00093123"/>
    <w:rsid w:val="000A4807"/>
    <w:rsid w:val="000B1238"/>
    <w:rsid w:val="000B33FC"/>
    <w:rsid w:val="000C3C86"/>
    <w:rsid w:val="000C475A"/>
    <w:rsid w:val="000C5C53"/>
    <w:rsid w:val="000D3F9A"/>
    <w:rsid w:val="000E7A03"/>
    <w:rsid w:val="000F3750"/>
    <w:rsid w:val="00101C64"/>
    <w:rsid w:val="00110531"/>
    <w:rsid w:val="00117C39"/>
    <w:rsid w:val="001204B5"/>
    <w:rsid w:val="00121934"/>
    <w:rsid w:val="0013159D"/>
    <w:rsid w:val="001412FA"/>
    <w:rsid w:val="00147524"/>
    <w:rsid w:val="0015045F"/>
    <w:rsid w:val="00160F84"/>
    <w:rsid w:val="00170780"/>
    <w:rsid w:val="0017532F"/>
    <w:rsid w:val="001B0CF2"/>
    <w:rsid w:val="001B4E92"/>
    <w:rsid w:val="001C276D"/>
    <w:rsid w:val="001C40DD"/>
    <w:rsid w:val="001C449D"/>
    <w:rsid w:val="001E158D"/>
    <w:rsid w:val="001E2682"/>
    <w:rsid w:val="00207E1B"/>
    <w:rsid w:val="00252B5A"/>
    <w:rsid w:val="00253B69"/>
    <w:rsid w:val="00263348"/>
    <w:rsid w:val="00295596"/>
    <w:rsid w:val="002B7C51"/>
    <w:rsid w:val="002C5B3A"/>
    <w:rsid w:val="002D636E"/>
    <w:rsid w:val="002E0370"/>
    <w:rsid w:val="002E4B97"/>
    <w:rsid w:val="002F7DE7"/>
    <w:rsid w:val="00345EF8"/>
    <w:rsid w:val="0035071E"/>
    <w:rsid w:val="00353B6D"/>
    <w:rsid w:val="0035734E"/>
    <w:rsid w:val="00376496"/>
    <w:rsid w:val="00377C42"/>
    <w:rsid w:val="00381011"/>
    <w:rsid w:val="003812AE"/>
    <w:rsid w:val="00381727"/>
    <w:rsid w:val="00383D40"/>
    <w:rsid w:val="00384C46"/>
    <w:rsid w:val="00386FCF"/>
    <w:rsid w:val="003B4A5F"/>
    <w:rsid w:val="003B68B5"/>
    <w:rsid w:val="003C031C"/>
    <w:rsid w:val="003C7E7D"/>
    <w:rsid w:val="003D4EB4"/>
    <w:rsid w:val="003F5052"/>
    <w:rsid w:val="00412F8F"/>
    <w:rsid w:val="00415B78"/>
    <w:rsid w:val="004208EA"/>
    <w:rsid w:val="004369C1"/>
    <w:rsid w:val="00440B30"/>
    <w:rsid w:val="004448BA"/>
    <w:rsid w:val="00451995"/>
    <w:rsid w:val="004654D5"/>
    <w:rsid w:val="00485542"/>
    <w:rsid w:val="00494487"/>
    <w:rsid w:val="00497A22"/>
    <w:rsid w:val="004A42DC"/>
    <w:rsid w:val="004E3B68"/>
    <w:rsid w:val="004E7121"/>
    <w:rsid w:val="004F1656"/>
    <w:rsid w:val="004F70CE"/>
    <w:rsid w:val="005122CF"/>
    <w:rsid w:val="005213DD"/>
    <w:rsid w:val="00522939"/>
    <w:rsid w:val="0052475F"/>
    <w:rsid w:val="0053694C"/>
    <w:rsid w:val="00543FAD"/>
    <w:rsid w:val="00553EA0"/>
    <w:rsid w:val="00561995"/>
    <w:rsid w:val="00562EF7"/>
    <w:rsid w:val="0056339B"/>
    <w:rsid w:val="0057312B"/>
    <w:rsid w:val="005736E2"/>
    <w:rsid w:val="005769CA"/>
    <w:rsid w:val="00583AB2"/>
    <w:rsid w:val="00591440"/>
    <w:rsid w:val="00594A3C"/>
    <w:rsid w:val="00597CFB"/>
    <w:rsid w:val="005A2E53"/>
    <w:rsid w:val="005A5C54"/>
    <w:rsid w:val="005A7B38"/>
    <w:rsid w:val="005B0A5C"/>
    <w:rsid w:val="005C1794"/>
    <w:rsid w:val="005C60EE"/>
    <w:rsid w:val="005E741B"/>
    <w:rsid w:val="005F25CD"/>
    <w:rsid w:val="005F624C"/>
    <w:rsid w:val="005F67B4"/>
    <w:rsid w:val="006105DE"/>
    <w:rsid w:val="00616B68"/>
    <w:rsid w:val="00622CE8"/>
    <w:rsid w:val="006240F6"/>
    <w:rsid w:val="0062613F"/>
    <w:rsid w:val="00627DD9"/>
    <w:rsid w:val="006306B0"/>
    <w:rsid w:val="0063085C"/>
    <w:rsid w:val="006309FA"/>
    <w:rsid w:val="00641D35"/>
    <w:rsid w:val="00642A16"/>
    <w:rsid w:val="00652748"/>
    <w:rsid w:val="00652DA9"/>
    <w:rsid w:val="00663FA3"/>
    <w:rsid w:val="006675BD"/>
    <w:rsid w:val="006A0179"/>
    <w:rsid w:val="006A279B"/>
    <w:rsid w:val="006B108A"/>
    <w:rsid w:val="006B7AB0"/>
    <w:rsid w:val="006C697A"/>
    <w:rsid w:val="006D3277"/>
    <w:rsid w:val="006F0712"/>
    <w:rsid w:val="006F2951"/>
    <w:rsid w:val="00711F87"/>
    <w:rsid w:val="007200EF"/>
    <w:rsid w:val="0073197F"/>
    <w:rsid w:val="00732ACD"/>
    <w:rsid w:val="0073405B"/>
    <w:rsid w:val="007419CF"/>
    <w:rsid w:val="007524CD"/>
    <w:rsid w:val="007545C5"/>
    <w:rsid w:val="00764D1A"/>
    <w:rsid w:val="00770F50"/>
    <w:rsid w:val="00773A04"/>
    <w:rsid w:val="00774DB2"/>
    <w:rsid w:val="00780579"/>
    <w:rsid w:val="007A199D"/>
    <w:rsid w:val="007A5AFE"/>
    <w:rsid w:val="007D6DD1"/>
    <w:rsid w:val="007E0299"/>
    <w:rsid w:val="007E3C7E"/>
    <w:rsid w:val="007F0009"/>
    <w:rsid w:val="008012F3"/>
    <w:rsid w:val="00805D29"/>
    <w:rsid w:val="00805D5D"/>
    <w:rsid w:val="008076B5"/>
    <w:rsid w:val="00812BC3"/>
    <w:rsid w:val="008153A1"/>
    <w:rsid w:val="00821F8A"/>
    <w:rsid w:val="00833A0D"/>
    <w:rsid w:val="00833DAC"/>
    <w:rsid w:val="00843D22"/>
    <w:rsid w:val="00846B2B"/>
    <w:rsid w:val="0085148A"/>
    <w:rsid w:val="00852305"/>
    <w:rsid w:val="00852832"/>
    <w:rsid w:val="00853305"/>
    <w:rsid w:val="008658DD"/>
    <w:rsid w:val="00866463"/>
    <w:rsid w:val="00872586"/>
    <w:rsid w:val="00872E54"/>
    <w:rsid w:val="00893513"/>
    <w:rsid w:val="0089677B"/>
    <w:rsid w:val="008A0B05"/>
    <w:rsid w:val="008A3290"/>
    <w:rsid w:val="008B0B4E"/>
    <w:rsid w:val="008B5439"/>
    <w:rsid w:val="008C6AB5"/>
    <w:rsid w:val="008E44F4"/>
    <w:rsid w:val="008E4AD9"/>
    <w:rsid w:val="008E6336"/>
    <w:rsid w:val="008F068D"/>
    <w:rsid w:val="008F1589"/>
    <w:rsid w:val="00907E8D"/>
    <w:rsid w:val="0091496A"/>
    <w:rsid w:val="0093119E"/>
    <w:rsid w:val="009319FB"/>
    <w:rsid w:val="00942678"/>
    <w:rsid w:val="00954494"/>
    <w:rsid w:val="0096647F"/>
    <w:rsid w:val="009729DE"/>
    <w:rsid w:val="00973BCF"/>
    <w:rsid w:val="00974639"/>
    <w:rsid w:val="00977F58"/>
    <w:rsid w:val="00984ACF"/>
    <w:rsid w:val="009871CD"/>
    <w:rsid w:val="009B119F"/>
    <w:rsid w:val="009B5DB3"/>
    <w:rsid w:val="009B64A5"/>
    <w:rsid w:val="009C58C2"/>
    <w:rsid w:val="009C7D88"/>
    <w:rsid w:val="009E6901"/>
    <w:rsid w:val="00A016D7"/>
    <w:rsid w:val="00A11942"/>
    <w:rsid w:val="00A14E94"/>
    <w:rsid w:val="00A20D2F"/>
    <w:rsid w:val="00A24D17"/>
    <w:rsid w:val="00A3465E"/>
    <w:rsid w:val="00A35068"/>
    <w:rsid w:val="00A56CB9"/>
    <w:rsid w:val="00A6384D"/>
    <w:rsid w:val="00A6470D"/>
    <w:rsid w:val="00A77828"/>
    <w:rsid w:val="00A818F1"/>
    <w:rsid w:val="00AA26A8"/>
    <w:rsid w:val="00AC5946"/>
    <w:rsid w:val="00AE0A7E"/>
    <w:rsid w:val="00AF3117"/>
    <w:rsid w:val="00AF3F92"/>
    <w:rsid w:val="00AF6F18"/>
    <w:rsid w:val="00B00C5F"/>
    <w:rsid w:val="00B04006"/>
    <w:rsid w:val="00B07DBC"/>
    <w:rsid w:val="00B2379B"/>
    <w:rsid w:val="00B35FAA"/>
    <w:rsid w:val="00B50CA1"/>
    <w:rsid w:val="00B51CEB"/>
    <w:rsid w:val="00B52AE7"/>
    <w:rsid w:val="00B636F3"/>
    <w:rsid w:val="00B77B4A"/>
    <w:rsid w:val="00B845A6"/>
    <w:rsid w:val="00BA2AA8"/>
    <w:rsid w:val="00BA5572"/>
    <w:rsid w:val="00BE0F16"/>
    <w:rsid w:val="00BE508B"/>
    <w:rsid w:val="00C15545"/>
    <w:rsid w:val="00C17DF9"/>
    <w:rsid w:val="00C22E25"/>
    <w:rsid w:val="00C3018E"/>
    <w:rsid w:val="00C400DF"/>
    <w:rsid w:val="00C419E0"/>
    <w:rsid w:val="00C44C32"/>
    <w:rsid w:val="00C617B9"/>
    <w:rsid w:val="00C618E5"/>
    <w:rsid w:val="00C619DE"/>
    <w:rsid w:val="00C755F4"/>
    <w:rsid w:val="00C85682"/>
    <w:rsid w:val="00C93D67"/>
    <w:rsid w:val="00C9513B"/>
    <w:rsid w:val="00CB1801"/>
    <w:rsid w:val="00CB7908"/>
    <w:rsid w:val="00CC7A13"/>
    <w:rsid w:val="00CD6E5F"/>
    <w:rsid w:val="00CD7D9C"/>
    <w:rsid w:val="00CE77EC"/>
    <w:rsid w:val="00CF3AB8"/>
    <w:rsid w:val="00CF587E"/>
    <w:rsid w:val="00D106AD"/>
    <w:rsid w:val="00D20D2D"/>
    <w:rsid w:val="00D3397C"/>
    <w:rsid w:val="00D41802"/>
    <w:rsid w:val="00D50C4B"/>
    <w:rsid w:val="00D61536"/>
    <w:rsid w:val="00D615F8"/>
    <w:rsid w:val="00D63C9F"/>
    <w:rsid w:val="00D65901"/>
    <w:rsid w:val="00D843F1"/>
    <w:rsid w:val="00D852AB"/>
    <w:rsid w:val="00D875F7"/>
    <w:rsid w:val="00DA5C31"/>
    <w:rsid w:val="00DA5CE7"/>
    <w:rsid w:val="00DB2955"/>
    <w:rsid w:val="00DB63B7"/>
    <w:rsid w:val="00DD6E8C"/>
    <w:rsid w:val="00E03949"/>
    <w:rsid w:val="00E31464"/>
    <w:rsid w:val="00E31E97"/>
    <w:rsid w:val="00E40A84"/>
    <w:rsid w:val="00E41674"/>
    <w:rsid w:val="00E43504"/>
    <w:rsid w:val="00E43660"/>
    <w:rsid w:val="00E52183"/>
    <w:rsid w:val="00E55D46"/>
    <w:rsid w:val="00E56123"/>
    <w:rsid w:val="00E63B59"/>
    <w:rsid w:val="00E70ECC"/>
    <w:rsid w:val="00E721A5"/>
    <w:rsid w:val="00E75FD2"/>
    <w:rsid w:val="00E777C0"/>
    <w:rsid w:val="00E80666"/>
    <w:rsid w:val="00E80F92"/>
    <w:rsid w:val="00EB6855"/>
    <w:rsid w:val="00EC151B"/>
    <w:rsid w:val="00EC3021"/>
    <w:rsid w:val="00EC3844"/>
    <w:rsid w:val="00EE083E"/>
    <w:rsid w:val="00EE1D87"/>
    <w:rsid w:val="00EE26AD"/>
    <w:rsid w:val="00EE5389"/>
    <w:rsid w:val="00EF4756"/>
    <w:rsid w:val="00EF4BC4"/>
    <w:rsid w:val="00EF56C3"/>
    <w:rsid w:val="00F003FA"/>
    <w:rsid w:val="00F1222C"/>
    <w:rsid w:val="00F1351B"/>
    <w:rsid w:val="00F22F92"/>
    <w:rsid w:val="00F311B0"/>
    <w:rsid w:val="00F46B22"/>
    <w:rsid w:val="00F471DD"/>
    <w:rsid w:val="00F501A0"/>
    <w:rsid w:val="00F5624A"/>
    <w:rsid w:val="00F85E1C"/>
    <w:rsid w:val="00F92619"/>
    <w:rsid w:val="00F957C3"/>
    <w:rsid w:val="00F9634E"/>
    <w:rsid w:val="00FA4404"/>
    <w:rsid w:val="00FB5F34"/>
    <w:rsid w:val="00FC1FA2"/>
    <w:rsid w:val="00FC57C7"/>
    <w:rsid w:val="00FD305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CD082-66A1-4B17-B0D4-FEDAC9E7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7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60E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sz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sz w:val="24"/>
    </w:rPr>
  </w:style>
  <w:style w:type="character" w:styleId="a7">
    <w:name w:val="Strong"/>
    <w:uiPriority w:val="99"/>
    <w:qFormat/>
    <w:rsid w:val="00031D69"/>
    <w:rPr>
      <w:rFonts w:cs="Times New Roman"/>
      <w:b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412F8F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57">
    <w:name w:val="Font Style57"/>
    <w:uiPriority w:val="99"/>
    <w:rsid w:val="00412F8F"/>
    <w:rPr>
      <w:rFonts w:ascii="Times New Roman" w:hAnsi="Times New Roman"/>
      <w:sz w:val="28"/>
    </w:rPr>
  </w:style>
  <w:style w:type="paragraph" w:styleId="22">
    <w:name w:val="Body Text 2"/>
    <w:basedOn w:val="a"/>
    <w:link w:val="23"/>
    <w:uiPriority w:val="99"/>
    <w:rsid w:val="00FC57C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FC57C7"/>
    <w:rPr>
      <w:sz w:val="24"/>
    </w:rPr>
  </w:style>
  <w:style w:type="paragraph" w:customStyle="1" w:styleId="Default">
    <w:name w:val="Default"/>
    <w:uiPriority w:val="99"/>
    <w:rsid w:val="005369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50CA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50CA1"/>
    <w:rPr>
      <w:sz w:val="24"/>
    </w:rPr>
  </w:style>
  <w:style w:type="character" w:customStyle="1" w:styleId="10">
    <w:name w:val="Заголовок 1 Знак"/>
    <w:link w:val="1"/>
    <w:rsid w:val="005C6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ov-academy.ru/kaf_academ_pa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unokstroganoff.msk.ru/AcademRisunok7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.org.ru/risun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shelnik.net/" TargetMode="External"/><Relationship Id="rId10" Type="http://schemas.openxmlformats.org/officeDocument/2006/relationships/hyperlink" Target="http://risunok-studio.narod.ru/risu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jekt.ru/school/academi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11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Пользователь</cp:lastModifiedBy>
  <cp:revision>31</cp:revision>
  <dcterms:created xsi:type="dcterms:W3CDTF">2016-06-12T14:52:00Z</dcterms:created>
  <dcterms:modified xsi:type="dcterms:W3CDTF">2017-01-11T08:41:00Z</dcterms:modified>
</cp:coreProperties>
</file>