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BFE" w:rsidRDefault="000A7BFE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0A7BFE" w:rsidRDefault="000A7BFE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0A7BFE" w:rsidRDefault="000A7BFE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0A7BFE" w:rsidRDefault="000A7BFE" w:rsidP="006C697A">
      <w:pPr>
        <w:jc w:val="center"/>
        <w:rPr>
          <w:sz w:val="28"/>
          <w:szCs w:val="28"/>
        </w:rPr>
      </w:pPr>
    </w:p>
    <w:p w:rsidR="000A7BFE" w:rsidRDefault="000A7BFE" w:rsidP="006C697A">
      <w:pPr>
        <w:jc w:val="center"/>
        <w:rPr>
          <w:sz w:val="28"/>
          <w:szCs w:val="28"/>
        </w:rPr>
      </w:pPr>
    </w:p>
    <w:p w:rsidR="000A7BFE" w:rsidRDefault="000A7BFE" w:rsidP="006C697A">
      <w:pPr>
        <w:jc w:val="center"/>
        <w:rPr>
          <w:sz w:val="28"/>
          <w:szCs w:val="28"/>
        </w:rPr>
      </w:pPr>
    </w:p>
    <w:p w:rsidR="000A7BFE" w:rsidRDefault="000A7BFE" w:rsidP="006C697A">
      <w:pPr>
        <w:jc w:val="center"/>
        <w:rPr>
          <w:sz w:val="28"/>
          <w:szCs w:val="28"/>
        </w:rPr>
      </w:pPr>
    </w:p>
    <w:p w:rsidR="000A7BFE" w:rsidRDefault="000A7BFE" w:rsidP="006C697A">
      <w:pPr>
        <w:jc w:val="center"/>
        <w:rPr>
          <w:sz w:val="28"/>
          <w:szCs w:val="28"/>
        </w:rPr>
      </w:pPr>
    </w:p>
    <w:p w:rsidR="000A7BFE" w:rsidRDefault="000A7BFE" w:rsidP="006C697A">
      <w:pPr>
        <w:jc w:val="center"/>
        <w:rPr>
          <w:sz w:val="28"/>
          <w:szCs w:val="28"/>
        </w:rPr>
      </w:pPr>
    </w:p>
    <w:p w:rsidR="000A7BFE" w:rsidRDefault="000A7BFE" w:rsidP="006C697A">
      <w:pPr>
        <w:jc w:val="center"/>
        <w:rPr>
          <w:sz w:val="28"/>
          <w:szCs w:val="28"/>
        </w:rPr>
      </w:pPr>
    </w:p>
    <w:p w:rsidR="000A7BFE" w:rsidRDefault="000A7BFE" w:rsidP="006C697A">
      <w:pPr>
        <w:jc w:val="center"/>
        <w:rPr>
          <w:sz w:val="28"/>
          <w:szCs w:val="28"/>
        </w:rPr>
      </w:pPr>
    </w:p>
    <w:p w:rsidR="000A7BFE" w:rsidRDefault="000A7BFE" w:rsidP="006C697A">
      <w:pPr>
        <w:jc w:val="center"/>
        <w:rPr>
          <w:sz w:val="28"/>
          <w:szCs w:val="28"/>
        </w:rPr>
      </w:pPr>
    </w:p>
    <w:p w:rsidR="000A7BFE" w:rsidRDefault="000A7BFE" w:rsidP="006C697A">
      <w:pPr>
        <w:jc w:val="center"/>
        <w:rPr>
          <w:sz w:val="28"/>
          <w:szCs w:val="28"/>
        </w:rPr>
      </w:pPr>
    </w:p>
    <w:p w:rsidR="000A7BFE" w:rsidRDefault="000A7BFE" w:rsidP="006C697A">
      <w:pPr>
        <w:jc w:val="center"/>
        <w:rPr>
          <w:sz w:val="28"/>
          <w:szCs w:val="28"/>
        </w:rPr>
      </w:pPr>
    </w:p>
    <w:p w:rsidR="000A7BFE" w:rsidRDefault="000A7BFE" w:rsidP="006C697A">
      <w:pPr>
        <w:jc w:val="center"/>
        <w:rPr>
          <w:sz w:val="28"/>
          <w:szCs w:val="28"/>
        </w:rPr>
      </w:pPr>
    </w:p>
    <w:p w:rsidR="000A7BFE" w:rsidRDefault="000A7BFE" w:rsidP="006C697A">
      <w:pPr>
        <w:jc w:val="center"/>
        <w:rPr>
          <w:sz w:val="28"/>
          <w:szCs w:val="28"/>
        </w:rPr>
      </w:pPr>
    </w:p>
    <w:p w:rsidR="000A7BFE" w:rsidRDefault="000A7BFE" w:rsidP="006C697A">
      <w:pPr>
        <w:jc w:val="center"/>
        <w:rPr>
          <w:sz w:val="28"/>
          <w:szCs w:val="28"/>
        </w:rPr>
      </w:pPr>
    </w:p>
    <w:p w:rsidR="000A7BFE" w:rsidRPr="00852832" w:rsidRDefault="000A7BFE" w:rsidP="006C697A">
      <w:pPr>
        <w:jc w:val="center"/>
        <w:rPr>
          <w:sz w:val="16"/>
          <w:szCs w:val="16"/>
        </w:rPr>
      </w:pPr>
    </w:p>
    <w:p w:rsidR="000A7BFE" w:rsidRDefault="000A7BFE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0A7BFE" w:rsidRPr="00AB58FE" w:rsidRDefault="000A7BFE" w:rsidP="00AB58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(требования для очно-дистанционной формы обучения)</w:t>
      </w:r>
    </w:p>
    <w:p w:rsidR="000A7BFE" w:rsidRDefault="000A7BFE" w:rsidP="00B77E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0A7BFE" w:rsidRDefault="000A7BFE" w:rsidP="00B77E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ОП.04 Русский язык и культура речи</w:t>
      </w:r>
    </w:p>
    <w:p w:rsidR="000A7BFE" w:rsidRDefault="000A7BFE" w:rsidP="00B77E90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специальности 51.02.02  Социально-культурная деятельность углубленной подготовки</w:t>
      </w:r>
    </w:p>
    <w:p w:rsidR="000A7BFE" w:rsidRDefault="000A7BFE" w:rsidP="00B77E90">
      <w:pPr>
        <w:jc w:val="center"/>
        <w:rPr>
          <w:color w:val="000000"/>
          <w:sz w:val="28"/>
          <w:szCs w:val="28"/>
        </w:rPr>
      </w:pPr>
    </w:p>
    <w:p w:rsidR="000A7BFE" w:rsidRDefault="000A7BFE" w:rsidP="00CF7611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0A7BFE" w:rsidRPr="005C1794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7BFE" w:rsidRPr="005C1794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7BFE" w:rsidRPr="005C1794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7BFE" w:rsidRPr="005C1794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7BFE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7BFE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7BFE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7BFE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7BFE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7BFE" w:rsidRPr="005C1794" w:rsidRDefault="000A7BFE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A7BFE" w:rsidRPr="005C1794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A7BFE" w:rsidRPr="005C1794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A7BFE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7BFE" w:rsidRPr="005C1794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0A7BFE" w:rsidRPr="005C1794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A7BFE" w:rsidRPr="005C1794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A7BFE" w:rsidRPr="005C1794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A7BFE" w:rsidRPr="005C1794" w:rsidRDefault="000A7BFE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0A7BFE" w:rsidRDefault="000A7BFE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A7BFE" w:rsidRDefault="000A7BFE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</w:p>
    <w:p w:rsidR="000A7BFE" w:rsidRPr="003B4A5F" w:rsidRDefault="000A7BFE" w:rsidP="00AB58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0A7BFE" w:rsidRPr="00DA5CE7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0A7BFE" w:rsidRPr="00DA5CE7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51.02.02</w:t>
      </w:r>
    </w:p>
    <w:p w:rsidR="000A7BFE" w:rsidRPr="00DA5CE7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</w:t>
      </w:r>
      <w:r>
        <w:rPr>
          <w:sz w:val="28"/>
          <w:szCs w:val="28"/>
          <w:u w:val="single"/>
        </w:rPr>
        <w:t xml:space="preserve"> имени Салавата Низаметдинова</w:t>
      </w:r>
    </w:p>
    <w:p w:rsidR="000A7BFE" w:rsidRPr="00DA5CE7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0A7BFE" w:rsidRPr="00DA5CE7" w:rsidRDefault="000A7BFE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0A7BFE" w:rsidRPr="00DA5CE7" w:rsidRDefault="000A7BFE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A7BFE" w:rsidRPr="00DA5CE7" w:rsidRDefault="000A7BFE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Иванова Ф.Н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имени Салавата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0A7BFE" w:rsidRPr="00DA5CE7" w:rsidRDefault="000A7BFE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0A7BFE" w:rsidRPr="00DA5CE7" w:rsidRDefault="000A7BFE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0A7BFE" w:rsidRPr="00DA5CE7" w:rsidRDefault="000A7BFE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A7BFE" w:rsidRDefault="000A7BF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7BFE" w:rsidRDefault="000A7BF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A7BFE" w:rsidRDefault="000A7BF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A7BFE" w:rsidRDefault="000A7BF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7BFE" w:rsidRDefault="000A7BF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A7BFE" w:rsidRDefault="000A7BF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A7BFE" w:rsidRDefault="000A7BF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7BFE" w:rsidRDefault="000A7BF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A7BFE" w:rsidRDefault="000A7BF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A7BFE" w:rsidRDefault="000A7BF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7BFE" w:rsidRDefault="000A7BF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A7BFE" w:rsidRDefault="000A7BFE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0A7BFE" w:rsidRDefault="000A7BFE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0A7BFE" w:rsidRDefault="000A7BF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A7BFE" w:rsidRDefault="000A7BF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0A7BFE" w:rsidRDefault="000A7BF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A7BFE" w:rsidRDefault="000A7BF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0A7BFE" w:rsidRDefault="000A7BF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0A7BFE" w:rsidRPr="00DA5CE7" w:rsidRDefault="000A7BFE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0A7BFE" w:rsidRDefault="000A7BF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0A7BFE" w:rsidRPr="00E56123" w:rsidRDefault="000A7BF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7BFE" w:rsidRPr="00C619DE" w:rsidRDefault="000A7BF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0A7BFE" w:rsidRPr="00C619DE" w:rsidRDefault="000A7BF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0A7BFE" w:rsidRPr="00012F81" w:rsidRDefault="000A7BFE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0A7BFE" w:rsidRPr="00012F81" w:rsidRDefault="000A7BF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0A7BFE" w:rsidRDefault="000A7BFE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0A7BFE" w:rsidRDefault="000A7BF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7BFE" w:rsidRDefault="000A7BF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7BFE" w:rsidRDefault="000A7BF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7BFE" w:rsidRPr="00C619DE" w:rsidRDefault="000A7BFE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0A7BFE" w:rsidRDefault="000A7BFE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7BFE" w:rsidRDefault="000A7BFE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6675BD">
        <w:rPr>
          <w:color w:val="000000"/>
          <w:spacing w:val="1"/>
          <w:sz w:val="28"/>
          <w:szCs w:val="28"/>
        </w:rPr>
        <w:t xml:space="preserve">работа </w:t>
      </w:r>
      <w:r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6675BD">
        <w:rPr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0A7BFE" w:rsidRPr="002B7C51" w:rsidRDefault="000A7BFE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0A7BFE" w:rsidRPr="002B7C51" w:rsidRDefault="000A7BFE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0A7BFE" w:rsidRPr="002B7C51" w:rsidRDefault="000A7BFE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0A7BFE" w:rsidRPr="002B7C51" w:rsidRDefault="000A7BFE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0A7BFE" w:rsidRPr="00A14E94" w:rsidRDefault="000A7BFE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0A7BFE" w:rsidRPr="006675BD" w:rsidRDefault="000A7BF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0A7BFE" w:rsidRPr="006675BD" w:rsidRDefault="000A7BF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0A7BFE" w:rsidRPr="006675BD" w:rsidRDefault="000A7BF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0A7BFE" w:rsidRPr="006675BD" w:rsidRDefault="000A7BF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0A7BFE" w:rsidRDefault="000A7BF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0A7BFE" w:rsidRDefault="000A7BF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0A7BFE" w:rsidRPr="006675BD" w:rsidRDefault="000A7BFE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0A7BFE" w:rsidRPr="006675BD" w:rsidRDefault="000A7BFE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0A7BFE" w:rsidRPr="006675BD" w:rsidRDefault="000A7BF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0A7BFE" w:rsidRPr="006675BD" w:rsidRDefault="000A7BF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0A7BFE" w:rsidRPr="006675BD" w:rsidRDefault="000A7BF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0A7BFE" w:rsidRPr="006675BD" w:rsidRDefault="000A7BF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0A7BFE" w:rsidRDefault="000A7BFE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0A7BFE" w:rsidRDefault="000A7BF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A7BFE" w:rsidRPr="0062613F" w:rsidRDefault="000A7BFE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0A7BFE" w:rsidRDefault="000A7BF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A7BFE" w:rsidRPr="00663FA3" w:rsidRDefault="000A7BFE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0A7BFE" w:rsidRPr="00F003FA" w:rsidRDefault="000A7BFE" w:rsidP="0062613F">
      <w:pPr>
        <w:pStyle w:val="List"/>
        <w:widowControl w:val="0"/>
        <w:tabs>
          <w:tab w:val="left" w:pos="900"/>
        </w:tabs>
        <w:ind w:left="0" w:firstLine="720"/>
        <w:jc w:val="both"/>
        <w:rPr>
          <w:sz w:val="28"/>
        </w:rPr>
      </w:pPr>
      <w:r w:rsidRPr="00F003FA">
        <w:rPr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A7BFE" w:rsidRPr="00F003FA" w:rsidRDefault="000A7BF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0A7BFE" w:rsidRPr="00F003FA" w:rsidRDefault="000A7BF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3. Решать проблемы, оценивать риски и принимать решения в нестандартных ситуациях.</w:t>
      </w:r>
    </w:p>
    <w:p w:rsidR="000A7BFE" w:rsidRPr="00F003FA" w:rsidRDefault="000A7BF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A7BFE" w:rsidRPr="00F003FA" w:rsidRDefault="000A7BF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A7BFE" w:rsidRPr="00F003FA" w:rsidRDefault="000A7BF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6. Работать в коллективе, эффективно общаться с коллегами, руководством.</w:t>
      </w:r>
    </w:p>
    <w:p w:rsidR="000A7BFE" w:rsidRPr="00F003FA" w:rsidRDefault="000A7BF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0A7BFE" w:rsidRPr="00F003FA" w:rsidRDefault="000A7BFE" w:rsidP="0062613F">
      <w:pPr>
        <w:pStyle w:val="List"/>
        <w:widowControl w:val="0"/>
        <w:ind w:left="0" w:firstLine="720"/>
        <w:jc w:val="both"/>
        <w:rPr>
          <w:sz w:val="28"/>
        </w:rPr>
      </w:pPr>
      <w:r w:rsidRPr="00F003FA">
        <w:rPr>
          <w:sz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A7BFE" w:rsidRPr="00F003FA" w:rsidRDefault="000A7BFE" w:rsidP="0062613F">
      <w:pPr>
        <w:pStyle w:val="List"/>
        <w:widowControl w:val="0"/>
        <w:ind w:left="0" w:firstLine="709"/>
        <w:jc w:val="both"/>
        <w:rPr>
          <w:sz w:val="28"/>
        </w:rPr>
      </w:pPr>
      <w:r w:rsidRPr="00F003FA">
        <w:rPr>
          <w:sz w:val="28"/>
        </w:rPr>
        <w:t>ОК 9. Ориентироваться в условиях частой смены технологий в профессиональной деятельности.</w:t>
      </w:r>
    </w:p>
    <w:p w:rsidR="000A7BFE" w:rsidRDefault="000A7BFE" w:rsidP="0062613F">
      <w:pPr>
        <w:pStyle w:val="List"/>
        <w:widowControl w:val="0"/>
        <w:tabs>
          <w:tab w:val="left" w:pos="1620"/>
        </w:tabs>
        <w:ind w:left="0" w:firstLine="709"/>
        <w:jc w:val="both"/>
        <w:rPr>
          <w:sz w:val="28"/>
        </w:rPr>
      </w:pPr>
      <w:r>
        <w:rPr>
          <w:sz w:val="28"/>
        </w:rPr>
        <w:t>ОК 10</w:t>
      </w:r>
      <w:r w:rsidRPr="00F003FA">
        <w:rPr>
          <w:sz w:val="28"/>
        </w:rPr>
        <w:t>. </w:t>
      </w:r>
      <w:r w:rsidRPr="005A5C54">
        <w:rPr>
          <w:rFonts w:ascii="Lucida Grande Cyr" w:hAnsi="Lucida Grande Cyr" w:cs="Lucida Grande Cyr"/>
          <w:sz w:val="28"/>
          <w:szCs w:val="28"/>
        </w:rPr>
        <w:t>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A7BFE" w:rsidRPr="000B1238" w:rsidRDefault="000A7BFE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rFonts w:ascii="Lucida Grande" w:hAnsi="Lucida Grande" w:cs="Lucida Grande"/>
          <w:sz w:val="28"/>
          <w:szCs w:val="28"/>
        </w:rPr>
      </w:pPr>
      <w:r>
        <w:rPr>
          <w:sz w:val="28"/>
        </w:rPr>
        <w:t>ОК 11</w:t>
      </w:r>
      <w:r w:rsidRPr="00F003FA">
        <w:rPr>
          <w:sz w:val="28"/>
        </w:rPr>
        <w:t>.</w:t>
      </w:r>
      <w:r w:rsidRPr="00F003FA">
        <w:rPr>
          <w:sz w:val="28"/>
        </w:rPr>
        <w:tab/>
      </w:r>
      <w:r w:rsidRPr="000B1238">
        <w:rPr>
          <w:rFonts w:ascii="Lucida Grande Cyr" w:hAnsi="Lucida Grande Cyr" w:cs="Lucida Grande Cyr"/>
          <w:sz w:val="28"/>
          <w:szCs w:val="28"/>
        </w:rPr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0A7BFE" w:rsidRPr="0057312B" w:rsidRDefault="000A7BFE" w:rsidP="000B1238">
      <w:pPr>
        <w:pStyle w:val="List"/>
        <w:widowControl w:val="0"/>
        <w:tabs>
          <w:tab w:val="left" w:pos="1620"/>
        </w:tabs>
        <w:ind w:left="0" w:firstLine="709"/>
        <w:jc w:val="both"/>
        <w:rPr>
          <w:b/>
          <w:sz w:val="28"/>
        </w:rPr>
      </w:pP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  <w:r w:rsidRPr="0057312B">
        <w:rPr>
          <w:b/>
          <w:sz w:val="28"/>
        </w:rPr>
        <w:t>иметь практический опыт:</w:t>
      </w:r>
    </w:p>
    <w:p w:rsidR="000A7BFE" w:rsidRPr="00F9634E" w:rsidRDefault="000A7BFE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подготовки устных и письменных сообщений, докладов;</w:t>
      </w:r>
    </w:p>
    <w:p w:rsidR="000A7BFE" w:rsidRDefault="000A7BFE" w:rsidP="00627DD9">
      <w:pPr>
        <w:pStyle w:val="BodyText"/>
        <w:jc w:val="both"/>
        <w:rPr>
          <w:sz w:val="28"/>
        </w:rPr>
      </w:pPr>
      <w:r>
        <w:rPr>
          <w:sz w:val="28"/>
        </w:rPr>
        <w:t xml:space="preserve">- </w:t>
      </w:r>
      <w:r w:rsidRPr="00F9634E">
        <w:rPr>
          <w:sz w:val="28"/>
        </w:rPr>
        <w:t>участия в семинарах и выступления на студенческой конференции по предмету;</w:t>
      </w:r>
    </w:p>
    <w:p w:rsidR="000A7BFE" w:rsidRPr="00F80342" w:rsidRDefault="000A7BFE" w:rsidP="00427CDC">
      <w:pPr>
        <w:widowControl w:val="0"/>
        <w:tabs>
          <w:tab w:val="left" w:pos="851"/>
          <w:tab w:val="left" w:pos="2268"/>
        </w:tabs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sz w:val="28"/>
        </w:rPr>
        <w:t xml:space="preserve"> </w:t>
      </w:r>
      <w:r>
        <w:rPr>
          <w:color w:val="000000"/>
          <w:sz w:val="28"/>
          <w:szCs w:val="28"/>
        </w:rPr>
        <w:t>В результате освоения  дисциплины обучающийся должен:</w:t>
      </w:r>
    </w:p>
    <w:p w:rsidR="000A7BFE" w:rsidRDefault="000A7BFE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практически применять теоретические </w:t>
      </w:r>
      <w:r>
        <w:rPr>
          <w:color w:val="000000"/>
          <w:sz w:val="28"/>
          <w:szCs w:val="28"/>
        </w:rPr>
        <w:t>знания в процессе коммуникации,;</w:t>
      </w:r>
    </w:p>
    <w:p w:rsidR="000A7BFE" w:rsidRDefault="000A7BFE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идентифицировать различные типы устных и письменных текстов с уч</w:t>
      </w:r>
      <w:r>
        <w:rPr>
          <w:color w:val="000000"/>
          <w:sz w:val="28"/>
          <w:szCs w:val="28"/>
        </w:rPr>
        <w:t>етом их коммуникативных функций, функциональных стилей;</w:t>
      </w:r>
    </w:p>
    <w:p w:rsidR="000A7BFE" w:rsidRDefault="000A7BFE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владеть правилами речевого этикета, этическими и </w:t>
      </w:r>
      <w:r>
        <w:rPr>
          <w:color w:val="000000"/>
          <w:sz w:val="28"/>
          <w:szCs w:val="28"/>
        </w:rPr>
        <w:t>нравственными нормами поведения;</w:t>
      </w:r>
    </w:p>
    <w:p w:rsidR="000A7BFE" w:rsidRDefault="000A7BFE" w:rsidP="00427CDC">
      <w:pPr>
        <w:tabs>
          <w:tab w:val="left" w:pos="26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824D0">
        <w:rPr>
          <w:color w:val="000000"/>
          <w:sz w:val="28"/>
          <w:szCs w:val="28"/>
        </w:rPr>
        <w:t xml:space="preserve"> использовать потенциал языка для достижения коммуникативных</w:t>
      </w:r>
      <w:r>
        <w:rPr>
          <w:color w:val="000000"/>
          <w:sz w:val="28"/>
          <w:szCs w:val="28"/>
        </w:rPr>
        <w:t xml:space="preserve"> целей и желаемого воздействия;</w:t>
      </w:r>
    </w:p>
    <w:p w:rsidR="000A7BFE" w:rsidRDefault="000A7BFE" w:rsidP="00427CDC">
      <w:pPr>
        <w:tabs>
          <w:tab w:val="left" w:pos="266"/>
        </w:tabs>
        <w:ind w:firstLine="567"/>
        <w:rPr>
          <w:color w:val="000000"/>
        </w:rPr>
      </w:pPr>
      <w:r w:rsidRPr="00E824D0">
        <w:rPr>
          <w:color w:val="000000"/>
          <w:sz w:val="28"/>
          <w:szCs w:val="28"/>
        </w:rPr>
        <w:t>использовать вербальные и невербальные средства общения в соответствии с коммуникативной задачей;</w:t>
      </w:r>
      <w:r w:rsidRPr="00E824D0">
        <w:rPr>
          <w:color w:val="000000"/>
        </w:rPr>
        <w:t xml:space="preserve"> </w:t>
      </w:r>
    </w:p>
    <w:p w:rsidR="000A7BFE" w:rsidRDefault="000A7BFE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анализировать тексты с точки зрения норм русского языка; </w:t>
      </w:r>
    </w:p>
    <w:p w:rsidR="000A7BFE" w:rsidRPr="00427CDC" w:rsidRDefault="000A7BFE" w:rsidP="00427CDC">
      <w:pPr>
        <w:tabs>
          <w:tab w:val="left" w:pos="266"/>
        </w:tabs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грамотно строить свою речь;  </w:t>
      </w:r>
    </w:p>
    <w:p w:rsidR="000A7BFE" w:rsidRPr="00427CDC" w:rsidRDefault="000A7BFE" w:rsidP="00CB1CF2">
      <w:pPr>
        <w:tabs>
          <w:tab w:val="left" w:pos="266"/>
        </w:tabs>
        <w:ind w:firstLine="567"/>
        <w:jc w:val="both"/>
        <w:rPr>
          <w:sz w:val="28"/>
          <w:szCs w:val="28"/>
        </w:rPr>
      </w:pPr>
      <w:r w:rsidRPr="00427CDC">
        <w:rPr>
          <w:sz w:val="28"/>
          <w:szCs w:val="28"/>
        </w:rPr>
        <w:t xml:space="preserve">В результате освоения учебной дисциплины  обучающийся должен </w:t>
      </w:r>
      <w:r w:rsidRPr="00427CDC">
        <w:rPr>
          <w:b/>
          <w:sz w:val="28"/>
          <w:szCs w:val="28"/>
        </w:rPr>
        <w:t>уметь:</w:t>
      </w:r>
    </w:p>
    <w:p w:rsidR="000A7BFE" w:rsidRPr="00343055" w:rsidRDefault="000A7BFE" w:rsidP="00CB1CF2">
      <w:pPr>
        <w:widowControl w:val="0"/>
        <w:ind w:firstLine="567"/>
        <w:jc w:val="both"/>
        <w:rPr>
          <w:sz w:val="28"/>
          <w:szCs w:val="28"/>
        </w:rPr>
      </w:pPr>
      <w:r w:rsidRPr="00427CDC">
        <w:rPr>
          <w:sz w:val="28"/>
          <w:szCs w:val="28"/>
        </w:rPr>
        <w:t>осуществлять речевой самоконтроль; оценивать устные</w:t>
      </w:r>
      <w:r w:rsidRPr="00343055">
        <w:rPr>
          <w:sz w:val="28"/>
          <w:szCs w:val="28"/>
        </w:rPr>
        <w:t xml:space="preserve">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0A7BFE" w:rsidRPr="00343055" w:rsidRDefault="000A7BFE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анализировать языковые единицы с точки зрения правильности, точности и уместности их употребления;</w:t>
      </w:r>
    </w:p>
    <w:p w:rsidR="000A7BFE" w:rsidRPr="00343055" w:rsidRDefault="000A7BFE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проводить лингвистический анализ текстов различных функциональных стилей и разновидностей языка;</w:t>
      </w:r>
    </w:p>
    <w:p w:rsidR="000A7BFE" w:rsidRPr="00343055" w:rsidRDefault="000A7BFE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 xml:space="preserve">использовать основные виды чтения (ознакомительно-изучающее, ознакомительно-реферативное) в зависимости от коммуникативной задачи; </w:t>
      </w:r>
    </w:p>
    <w:p w:rsidR="000A7BFE" w:rsidRPr="00343055" w:rsidRDefault="000A7BFE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A7BFE" w:rsidRPr="00343055" w:rsidRDefault="000A7BFE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0A7BFE" w:rsidRPr="00343055" w:rsidRDefault="000A7BFE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0A7BFE" w:rsidRPr="00343055" w:rsidRDefault="000A7BFE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0A7BFE" w:rsidRPr="00343055" w:rsidRDefault="000A7BFE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A7BFE" w:rsidRPr="00343055" w:rsidRDefault="000A7BFE" w:rsidP="00CB1CF2">
      <w:pPr>
        <w:widowControl w:val="0"/>
        <w:ind w:firstLine="567"/>
        <w:jc w:val="both"/>
        <w:rPr>
          <w:sz w:val="28"/>
          <w:szCs w:val="28"/>
        </w:rPr>
      </w:pPr>
      <w:r w:rsidRPr="00343055">
        <w:rPr>
          <w:sz w:val="28"/>
          <w:szCs w:val="28"/>
        </w:rPr>
        <w:t>использовать основные приемы информационной переработки устного и письменного текста;</w:t>
      </w:r>
    </w:p>
    <w:p w:rsidR="000A7BFE" w:rsidRPr="00201940" w:rsidRDefault="000A7BFE" w:rsidP="00CB1CF2">
      <w:pPr>
        <w:widowControl w:val="0"/>
        <w:ind w:firstLine="567"/>
        <w:jc w:val="both"/>
        <w:rPr>
          <w:b/>
          <w:sz w:val="28"/>
          <w:szCs w:val="28"/>
        </w:rPr>
      </w:pPr>
      <w:r w:rsidRPr="00201940">
        <w:rPr>
          <w:b/>
          <w:sz w:val="28"/>
          <w:szCs w:val="28"/>
        </w:rPr>
        <w:t>знать:</w:t>
      </w:r>
    </w:p>
    <w:p w:rsidR="000A7BFE" w:rsidRPr="00201940" w:rsidRDefault="000A7BFE" w:rsidP="00CB1CF2">
      <w:pPr>
        <w:widowControl w:val="0"/>
        <w:ind w:firstLine="567"/>
        <w:jc w:val="both"/>
        <w:rPr>
          <w:sz w:val="28"/>
          <w:szCs w:val="28"/>
        </w:rPr>
      </w:pPr>
      <w:r w:rsidRPr="00201940">
        <w:rPr>
          <w:sz w:val="28"/>
          <w:szCs w:val="28"/>
        </w:rPr>
        <w:t>о связи языка и истории, культуры русского и других народов;</w:t>
      </w:r>
    </w:p>
    <w:p w:rsidR="000A7BFE" w:rsidRPr="00201940" w:rsidRDefault="000A7BFE" w:rsidP="00CB1CF2">
      <w:pPr>
        <w:widowControl w:val="0"/>
        <w:ind w:firstLine="567"/>
        <w:jc w:val="both"/>
        <w:rPr>
          <w:sz w:val="28"/>
          <w:szCs w:val="28"/>
        </w:rPr>
      </w:pPr>
      <w:r w:rsidRPr="00201940">
        <w:rPr>
          <w:sz w:val="28"/>
          <w:szCs w:val="28"/>
        </w:rPr>
        <w:t>смысл понятий: речевая ситуация и ее компоненты, литературный язык, языковая норма, культура речи;</w:t>
      </w:r>
    </w:p>
    <w:p w:rsidR="000A7BFE" w:rsidRPr="00201940" w:rsidRDefault="000A7BFE" w:rsidP="00CB1CF2">
      <w:pPr>
        <w:widowControl w:val="0"/>
        <w:ind w:firstLine="567"/>
        <w:jc w:val="both"/>
        <w:rPr>
          <w:sz w:val="28"/>
          <w:szCs w:val="28"/>
        </w:rPr>
      </w:pPr>
      <w:r w:rsidRPr="00201940">
        <w:rPr>
          <w:sz w:val="28"/>
          <w:szCs w:val="28"/>
        </w:rPr>
        <w:t>основные единицы и уровни языка, их признаки и взаимосвязь;</w:t>
      </w:r>
    </w:p>
    <w:p w:rsidR="000A7BFE" w:rsidRDefault="000A7BFE" w:rsidP="00CB1CF2">
      <w:pPr>
        <w:tabs>
          <w:tab w:val="left" w:pos="266"/>
        </w:tabs>
        <w:ind w:firstLine="567"/>
        <w:jc w:val="both"/>
        <w:rPr>
          <w:sz w:val="28"/>
          <w:szCs w:val="28"/>
        </w:rPr>
      </w:pPr>
      <w:r w:rsidRPr="00201940">
        <w:rPr>
          <w:sz w:val="28"/>
          <w:szCs w:val="28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</w:t>
      </w:r>
      <w:r>
        <w:rPr>
          <w:sz w:val="28"/>
          <w:szCs w:val="28"/>
        </w:rPr>
        <w:t>.</w:t>
      </w:r>
    </w:p>
    <w:p w:rsidR="000A7BFE" w:rsidRPr="00CB1CF2" w:rsidRDefault="000A7BFE" w:rsidP="00CB1CF2">
      <w:pPr>
        <w:tabs>
          <w:tab w:val="left" w:pos="266"/>
        </w:tabs>
        <w:ind w:firstLine="567"/>
        <w:jc w:val="both"/>
        <w:rPr>
          <w:sz w:val="28"/>
          <w:szCs w:val="28"/>
        </w:rPr>
      </w:pPr>
    </w:p>
    <w:p w:rsidR="000A7BFE" w:rsidRPr="00091F17" w:rsidRDefault="000A7BFE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0A7BFE" w:rsidRDefault="000A7BF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A7BFE" w:rsidRDefault="000A7BFE" w:rsidP="00091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ведется на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курсе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0A7BFE" w:rsidRPr="00E824D0" w:rsidTr="005E51D5">
        <w:trPr>
          <w:trHeight w:val="460"/>
        </w:trPr>
        <w:tc>
          <w:tcPr>
            <w:tcW w:w="7904" w:type="dxa"/>
          </w:tcPr>
          <w:p w:rsidR="000A7BFE" w:rsidRPr="00E824D0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0A7BFE" w:rsidRPr="00E824D0" w:rsidRDefault="000A7BFE" w:rsidP="005E51D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824D0">
              <w:rPr>
                <w:b/>
                <w:i/>
                <w:iCs/>
                <w:color w:val="000000"/>
                <w:sz w:val="28"/>
                <w:szCs w:val="28"/>
              </w:rPr>
              <w:t xml:space="preserve">Объем часов </w:t>
            </w:r>
          </w:p>
        </w:tc>
      </w:tr>
      <w:tr w:rsidR="000A7BFE" w:rsidRPr="003B3016" w:rsidTr="005E51D5">
        <w:trPr>
          <w:trHeight w:val="285"/>
        </w:trPr>
        <w:tc>
          <w:tcPr>
            <w:tcW w:w="7904" w:type="dxa"/>
          </w:tcPr>
          <w:p w:rsidR="000A7BFE" w:rsidRPr="003B3016" w:rsidRDefault="000A7BFE" w:rsidP="005E51D5">
            <w:pPr>
              <w:rPr>
                <w:b/>
                <w:color w:val="000000"/>
                <w:sz w:val="28"/>
                <w:szCs w:val="28"/>
              </w:rPr>
            </w:pPr>
            <w:r w:rsidRPr="003B3016">
              <w:rPr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0A7BFE" w:rsidRPr="003B3016" w:rsidRDefault="000A7BFE" w:rsidP="005E51D5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3B3016">
              <w:rPr>
                <w:b/>
                <w:i/>
                <w:iCs/>
                <w:color w:val="000000"/>
                <w:sz w:val="28"/>
                <w:szCs w:val="28"/>
              </w:rPr>
              <w:t>78</w:t>
            </w:r>
          </w:p>
        </w:tc>
      </w:tr>
      <w:tr w:rsidR="000A7BFE" w:rsidRPr="003B3016" w:rsidTr="005E51D5">
        <w:tc>
          <w:tcPr>
            <w:tcW w:w="7904" w:type="dxa"/>
          </w:tcPr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b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0A7BFE" w:rsidRPr="003B3016" w:rsidRDefault="000A7BFE" w:rsidP="005E51D5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3B3016">
              <w:rPr>
                <w:b/>
                <w:i/>
                <w:iCs/>
                <w:color w:val="000000"/>
                <w:sz w:val="28"/>
                <w:szCs w:val="28"/>
              </w:rPr>
              <w:t>52</w:t>
            </w:r>
          </w:p>
        </w:tc>
      </w:tr>
      <w:tr w:rsidR="000A7BFE" w:rsidRPr="003B3016" w:rsidTr="005E51D5">
        <w:tc>
          <w:tcPr>
            <w:tcW w:w="7904" w:type="dxa"/>
          </w:tcPr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0A7BFE" w:rsidRPr="003B3016" w:rsidRDefault="000A7BFE" w:rsidP="005E51D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0A7BFE" w:rsidRPr="003B3016" w:rsidTr="005E51D5">
        <w:tc>
          <w:tcPr>
            <w:tcW w:w="7904" w:type="dxa"/>
          </w:tcPr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 xml:space="preserve">        лекционные занятия</w:t>
            </w:r>
          </w:p>
        </w:tc>
        <w:tc>
          <w:tcPr>
            <w:tcW w:w="1564" w:type="dxa"/>
          </w:tcPr>
          <w:p w:rsidR="000A7BFE" w:rsidRPr="003B3016" w:rsidRDefault="000A7BFE" w:rsidP="005E51D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B3016">
              <w:rPr>
                <w:i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0A7BFE" w:rsidRPr="003B3016" w:rsidTr="005E51D5">
        <w:tc>
          <w:tcPr>
            <w:tcW w:w="7904" w:type="dxa"/>
          </w:tcPr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</w:tcPr>
          <w:p w:rsidR="000A7BFE" w:rsidRPr="003B3016" w:rsidRDefault="000A7BFE" w:rsidP="005E51D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B3016">
              <w:rPr>
                <w:i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0A7BFE" w:rsidRPr="003B3016" w:rsidTr="005E51D5">
        <w:tc>
          <w:tcPr>
            <w:tcW w:w="7904" w:type="dxa"/>
          </w:tcPr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 xml:space="preserve">        контрольные работы и семинарские занятия</w:t>
            </w:r>
          </w:p>
        </w:tc>
        <w:tc>
          <w:tcPr>
            <w:tcW w:w="1564" w:type="dxa"/>
          </w:tcPr>
          <w:p w:rsidR="000A7BFE" w:rsidRPr="003B3016" w:rsidRDefault="000A7BFE" w:rsidP="005E51D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B3016">
              <w:rPr>
                <w:i/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0A7BFE" w:rsidRPr="003B3016" w:rsidTr="005E51D5">
        <w:tc>
          <w:tcPr>
            <w:tcW w:w="7904" w:type="dxa"/>
          </w:tcPr>
          <w:p w:rsidR="000A7BFE" w:rsidRPr="003B3016" w:rsidRDefault="000A7BFE" w:rsidP="005E51D5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3B3016">
              <w:rPr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0A7BFE" w:rsidRPr="003B3016" w:rsidRDefault="000A7BFE" w:rsidP="005E51D5">
            <w:pPr>
              <w:jc w:val="center"/>
              <w:rPr>
                <w:b/>
                <w:i/>
                <w:iCs/>
                <w:color w:val="000000"/>
                <w:sz w:val="28"/>
                <w:szCs w:val="28"/>
              </w:rPr>
            </w:pPr>
            <w:r w:rsidRPr="003B3016">
              <w:rPr>
                <w:b/>
                <w:i/>
                <w:iCs/>
                <w:color w:val="000000"/>
                <w:sz w:val="28"/>
                <w:szCs w:val="28"/>
              </w:rPr>
              <w:t>26</w:t>
            </w:r>
          </w:p>
        </w:tc>
      </w:tr>
      <w:tr w:rsidR="000A7BFE" w:rsidRPr="003B3016" w:rsidTr="005E51D5">
        <w:tc>
          <w:tcPr>
            <w:tcW w:w="7904" w:type="dxa"/>
          </w:tcPr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</w:tcPr>
          <w:p w:rsidR="000A7BFE" w:rsidRPr="003B3016" w:rsidRDefault="000A7BFE" w:rsidP="005E51D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0A7BFE" w:rsidRPr="003B3016" w:rsidTr="005E51D5">
        <w:tc>
          <w:tcPr>
            <w:tcW w:w="7904" w:type="dxa"/>
          </w:tcPr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</w:tcPr>
          <w:p w:rsidR="000A7BFE" w:rsidRPr="003B3016" w:rsidRDefault="000A7BFE" w:rsidP="005E51D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B3016">
              <w:rPr>
                <w:i/>
                <w:iCs/>
                <w:color w:val="000000"/>
                <w:sz w:val="28"/>
                <w:szCs w:val="28"/>
              </w:rPr>
              <w:t>26</w:t>
            </w:r>
          </w:p>
        </w:tc>
      </w:tr>
      <w:tr w:rsidR="000A7BFE" w:rsidRPr="003B3016" w:rsidTr="005E51D5">
        <w:tc>
          <w:tcPr>
            <w:tcW w:w="7904" w:type="dxa"/>
          </w:tcPr>
          <w:p w:rsidR="000A7BFE" w:rsidRPr="003B3016" w:rsidRDefault="000A7BFE" w:rsidP="005E51D5">
            <w:pPr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3B3016">
              <w:rPr>
                <w:b/>
                <w:i/>
                <w:iCs/>
                <w:color w:val="000000"/>
                <w:sz w:val="28"/>
                <w:szCs w:val="28"/>
              </w:rPr>
              <w:t>Итоговая аттестация</w:t>
            </w:r>
            <w:r w:rsidRPr="003B3016">
              <w:rPr>
                <w:i/>
                <w:iCs/>
                <w:color w:val="000000"/>
                <w:sz w:val="28"/>
                <w:szCs w:val="28"/>
              </w:rPr>
              <w:t xml:space="preserve"> в форме зачета                                                         </w:t>
            </w:r>
          </w:p>
        </w:tc>
        <w:tc>
          <w:tcPr>
            <w:tcW w:w="1564" w:type="dxa"/>
          </w:tcPr>
          <w:p w:rsidR="000A7BFE" w:rsidRPr="003B3016" w:rsidRDefault="000A7BFE" w:rsidP="005E51D5">
            <w:pPr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3B3016">
              <w:rPr>
                <w:b/>
                <w:i/>
                <w:iCs/>
                <w:color w:val="000000"/>
                <w:sz w:val="28"/>
                <w:szCs w:val="28"/>
              </w:rPr>
              <w:t>2</w:t>
            </w:r>
          </w:p>
        </w:tc>
      </w:tr>
    </w:tbl>
    <w:p w:rsidR="000A7BFE" w:rsidRDefault="000A7BFE" w:rsidP="00091F17">
      <w:pPr>
        <w:spacing w:line="360" w:lineRule="auto"/>
        <w:jc w:val="both"/>
        <w:rPr>
          <w:sz w:val="28"/>
          <w:szCs w:val="28"/>
        </w:rPr>
      </w:pPr>
    </w:p>
    <w:p w:rsidR="000A7BFE" w:rsidRDefault="000A7BFE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0A7BFE" w:rsidRPr="00A14E94" w:rsidRDefault="000A7BFE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0A7BFE" w:rsidRPr="003812AE" w:rsidRDefault="000A7BFE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овладения знаниями:</w:t>
      </w:r>
      <w:r w:rsidRPr="003812AE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0A7BFE" w:rsidRPr="003812AE" w:rsidRDefault="000A7BFE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закрепления и систематизации знаний:</w:t>
      </w:r>
      <w:r w:rsidRPr="003812AE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0A7BFE" w:rsidRDefault="000A7BFE" w:rsidP="00A14E94">
      <w:pPr>
        <w:ind w:firstLine="851"/>
        <w:jc w:val="both"/>
        <w:rPr>
          <w:sz w:val="28"/>
          <w:szCs w:val="28"/>
        </w:rPr>
      </w:pPr>
      <w:r w:rsidRPr="003812AE">
        <w:rPr>
          <w:sz w:val="28"/>
          <w:szCs w:val="28"/>
        </w:rPr>
        <w:t>-</w:t>
      </w:r>
      <w:r w:rsidRPr="003812AE">
        <w:rPr>
          <w:sz w:val="28"/>
          <w:szCs w:val="28"/>
        </w:rPr>
        <w:tab/>
      </w:r>
      <w:r w:rsidRPr="008B0B4E">
        <w:rPr>
          <w:i/>
          <w:sz w:val="28"/>
          <w:szCs w:val="28"/>
        </w:rPr>
        <w:t>для формирования умений:</w:t>
      </w:r>
      <w:r w:rsidRPr="003812AE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работа; </w:t>
      </w:r>
    </w:p>
    <w:p w:rsidR="000A7BFE" w:rsidRDefault="000A7BFE" w:rsidP="006F0712">
      <w:pPr>
        <w:jc w:val="both"/>
        <w:rPr>
          <w:sz w:val="28"/>
          <w:szCs w:val="28"/>
        </w:rPr>
      </w:pPr>
    </w:p>
    <w:p w:rsidR="000A7BFE" w:rsidRPr="006F0712" w:rsidRDefault="000A7BFE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0A7BFE" w:rsidRDefault="000A7BFE" w:rsidP="006F0712">
      <w:pPr>
        <w:jc w:val="both"/>
        <w:rPr>
          <w:sz w:val="28"/>
          <w:szCs w:val="28"/>
        </w:rPr>
      </w:pPr>
    </w:p>
    <w:p w:rsidR="000A7BFE" w:rsidRDefault="000A7BFE" w:rsidP="006F0712">
      <w:pPr>
        <w:jc w:val="center"/>
        <w:rPr>
          <w:b/>
          <w:color w:val="000000"/>
          <w:sz w:val="28"/>
          <w:szCs w:val="28"/>
        </w:rPr>
      </w:pPr>
      <w:r w:rsidRPr="00A7052B">
        <w:rPr>
          <w:b/>
          <w:color w:val="000000"/>
          <w:sz w:val="28"/>
          <w:szCs w:val="28"/>
        </w:rPr>
        <w:t>Тематический план</w:t>
      </w:r>
    </w:p>
    <w:p w:rsidR="000A7BFE" w:rsidRDefault="000A7BFE" w:rsidP="006F0712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901"/>
        <w:gridCol w:w="2242"/>
        <w:gridCol w:w="2242"/>
      </w:tblGrid>
      <w:tr w:rsidR="000A7BFE" w:rsidRPr="00E824D0" w:rsidTr="003438F0">
        <w:tc>
          <w:tcPr>
            <w:tcW w:w="594" w:type="dxa"/>
          </w:tcPr>
          <w:p w:rsidR="000A7BFE" w:rsidRPr="00E824D0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01" w:type="dxa"/>
          </w:tcPr>
          <w:p w:rsidR="000A7BFE" w:rsidRPr="00E824D0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 w:rsidRPr="00E824D0">
              <w:rPr>
                <w:color w:val="000000"/>
                <w:sz w:val="28"/>
                <w:szCs w:val="28"/>
              </w:rPr>
              <w:t>Наименование тем</w:t>
            </w:r>
          </w:p>
          <w:p w:rsidR="000A7BFE" w:rsidRPr="00E824D0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484" w:type="dxa"/>
            <w:gridSpan w:val="2"/>
          </w:tcPr>
          <w:p w:rsidR="000A7BFE" w:rsidRPr="003438F0" w:rsidRDefault="000A7BFE" w:rsidP="005E51D5">
            <w:pPr>
              <w:jc w:val="center"/>
              <w:rPr>
                <w:color w:val="000000"/>
              </w:rPr>
            </w:pPr>
            <w:r w:rsidRPr="003438F0">
              <w:rPr>
                <w:color w:val="000000"/>
              </w:rPr>
              <w:t>Количество</w:t>
            </w:r>
          </w:p>
          <w:p w:rsidR="000A7BFE" w:rsidRPr="00E824D0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 w:rsidRPr="003438F0">
              <w:rPr>
                <w:color w:val="000000"/>
              </w:rPr>
              <w:t>часов  на самостоятельную работу по ДО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0A7BFE" w:rsidRPr="00E824D0" w:rsidTr="003438F0">
        <w:tc>
          <w:tcPr>
            <w:tcW w:w="594" w:type="dxa"/>
          </w:tcPr>
          <w:p w:rsidR="000A7BFE" w:rsidRPr="00E824D0" w:rsidRDefault="000A7BFE" w:rsidP="005E51D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01" w:type="dxa"/>
          </w:tcPr>
          <w:p w:rsidR="000A7BFE" w:rsidRPr="003438F0" w:rsidRDefault="000A7BFE" w:rsidP="005E51D5">
            <w:pPr>
              <w:jc w:val="center"/>
              <w:rPr>
                <w:b/>
                <w:color w:val="000000"/>
              </w:rPr>
            </w:pPr>
            <w:r w:rsidRPr="003438F0">
              <w:rPr>
                <w:b/>
                <w:color w:val="000000"/>
              </w:rPr>
              <w:t>2 курс 4 семестр</w:t>
            </w:r>
          </w:p>
        </w:tc>
        <w:tc>
          <w:tcPr>
            <w:tcW w:w="2242" w:type="dxa"/>
          </w:tcPr>
          <w:p w:rsidR="000A7BFE" w:rsidRPr="003438F0" w:rsidRDefault="000A7BFE" w:rsidP="005E51D5">
            <w:pPr>
              <w:jc w:val="center"/>
              <w:rPr>
                <w:color w:val="000000"/>
              </w:rPr>
            </w:pPr>
            <w:r w:rsidRPr="003438F0">
              <w:rPr>
                <w:color w:val="000000"/>
              </w:rPr>
              <w:t>Обязательная учебная нагрузка по УП</w:t>
            </w:r>
          </w:p>
        </w:tc>
        <w:tc>
          <w:tcPr>
            <w:tcW w:w="2242" w:type="dxa"/>
          </w:tcPr>
          <w:p w:rsidR="000A7BFE" w:rsidRPr="003438F0" w:rsidRDefault="000A7BFE" w:rsidP="005E51D5">
            <w:pPr>
              <w:jc w:val="center"/>
              <w:rPr>
                <w:color w:val="000000"/>
              </w:rPr>
            </w:pPr>
            <w:r w:rsidRPr="003438F0">
              <w:rPr>
                <w:color w:val="000000"/>
              </w:rPr>
              <w:t>Самостоятельная работа по УП</w:t>
            </w:r>
          </w:p>
        </w:tc>
      </w:tr>
      <w:tr w:rsidR="000A7BFE" w:rsidRPr="003B3016" w:rsidTr="003438F0">
        <w:tc>
          <w:tcPr>
            <w:tcW w:w="594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901" w:type="dxa"/>
          </w:tcPr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rStyle w:val="apple-style-span"/>
                <w:color w:val="000000"/>
                <w:sz w:val="28"/>
                <w:szCs w:val="28"/>
              </w:rPr>
              <w:t>Положение русского языка в современном мире.</w:t>
            </w:r>
            <w:r w:rsidRPr="003B3016">
              <w:rPr>
                <w:color w:val="000000"/>
                <w:sz w:val="28"/>
                <w:szCs w:val="28"/>
              </w:rPr>
              <w:br/>
              <w:t xml:space="preserve">Русский язык как способ существования русского национального мышления и русской культуры. 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A7BFE" w:rsidRPr="003B3016" w:rsidTr="003438F0">
        <w:tc>
          <w:tcPr>
            <w:tcW w:w="594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901" w:type="dxa"/>
          </w:tcPr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 xml:space="preserve">Язык как универсальная полифункциональная знаковая система. Функции языка. </w:t>
            </w:r>
          </w:p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Словари русского языка.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0A7BFE" w:rsidRPr="003B3016" w:rsidTr="003438F0">
        <w:tc>
          <w:tcPr>
            <w:tcW w:w="594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901" w:type="dxa"/>
          </w:tcPr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Литературный язык как высшая форма национального языка. Система норм современного русского литературного языка.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0A7BFE" w:rsidRPr="003B3016" w:rsidTr="003438F0">
        <w:tc>
          <w:tcPr>
            <w:tcW w:w="594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901" w:type="dxa"/>
          </w:tcPr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Язык и речь. Контрольный урок.</w:t>
            </w:r>
          </w:p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 xml:space="preserve"> Речевая деятельность. Речевое общение.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242" w:type="dxa"/>
          </w:tcPr>
          <w:p w:rsidR="000A7BFE" w:rsidRPr="003B3016" w:rsidRDefault="000A7BFE" w:rsidP="003438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0A7BFE" w:rsidRPr="003B3016" w:rsidTr="003438F0">
        <w:tc>
          <w:tcPr>
            <w:tcW w:w="594" w:type="dxa"/>
          </w:tcPr>
          <w:p w:rsidR="000A7BFE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7BFE" w:rsidRPr="003B3016" w:rsidRDefault="000A7BFE" w:rsidP="003438F0">
            <w:pPr>
              <w:jc w:val="center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901" w:type="dxa"/>
          </w:tcPr>
          <w:p w:rsidR="000A7BFE" w:rsidRPr="003438F0" w:rsidRDefault="000A7BFE" w:rsidP="003438F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438F0">
              <w:rPr>
                <w:b/>
                <w:color w:val="000000"/>
                <w:sz w:val="28"/>
                <w:szCs w:val="28"/>
              </w:rPr>
              <w:t>3 курс 5 семестр</w:t>
            </w:r>
          </w:p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Функциональные стили речи.</w:t>
            </w:r>
          </w:p>
        </w:tc>
        <w:tc>
          <w:tcPr>
            <w:tcW w:w="2242" w:type="dxa"/>
          </w:tcPr>
          <w:p w:rsidR="000A7BFE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0A7BFE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0A7BFE" w:rsidRPr="003B3016" w:rsidRDefault="000A7BFE" w:rsidP="003438F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A7BFE" w:rsidRPr="003B3016" w:rsidTr="003438F0">
        <w:tc>
          <w:tcPr>
            <w:tcW w:w="594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901" w:type="dxa"/>
          </w:tcPr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Письменная речь. Текст.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A7BFE" w:rsidRPr="003B3016" w:rsidTr="003438F0">
        <w:tc>
          <w:tcPr>
            <w:tcW w:w="594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901" w:type="dxa"/>
          </w:tcPr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Риторика. Искусство речи.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A7BFE" w:rsidRPr="003B3016" w:rsidTr="003438F0">
        <w:tc>
          <w:tcPr>
            <w:tcW w:w="594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901" w:type="dxa"/>
          </w:tcPr>
          <w:p w:rsidR="000A7BFE" w:rsidRPr="003B3016" w:rsidRDefault="000A7BFE" w:rsidP="005E51D5">
            <w:pPr>
              <w:jc w:val="both"/>
              <w:rPr>
                <w:color w:val="000000"/>
                <w:sz w:val="28"/>
                <w:szCs w:val="28"/>
              </w:rPr>
            </w:pPr>
            <w:r w:rsidRPr="003B3016">
              <w:rPr>
                <w:color w:val="000000"/>
                <w:sz w:val="28"/>
                <w:szCs w:val="28"/>
              </w:rPr>
              <w:t>Культура речи.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0A7BFE" w:rsidRPr="003B3016" w:rsidTr="005E51D5">
        <w:tc>
          <w:tcPr>
            <w:tcW w:w="594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1" w:type="dxa"/>
          </w:tcPr>
          <w:p w:rsidR="000A7BFE" w:rsidRPr="003B3016" w:rsidRDefault="000A7BFE" w:rsidP="00343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242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</w:tr>
      <w:tr w:rsidR="000A7BFE" w:rsidRPr="003B3016" w:rsidTr="003438F0">
        <w:tc>
          <w:tcPr>
            <w:tcW w:w="594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1" w:type="dxa"/>
          </w:tcPr>
          <w:p w:rsidR="000A7BFE" w:rsidRDefault="000A7BFE" w:rsidP="00343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4484" w:type="dxa"/>
            <w:gridSpan w:val="2"/>
          </w:tcPr>
          <w:p w:rsidR="000A7BFE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</w:tr>
      <w:tr w:rsidR="000A7BFE" w:rsidRPr="003B3016" w:rsidTr="003438F0">
        <w:tc>
          <w:tcPr>
            <w:tcW w:w="594" w:type="dxa"/>
          </w:tcPr>
          <w:p w:rsidR="000A7BFE" w:rsidRPr="003B3016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901" w:type="dxa"/>
          </w:tcPr>
          <w:p w:rsidR="000A7BFE" w:rsidRDefault="000A7BFE" w:rsidP="003438F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 по дисциплине:</w:t>
            </w:r>
          </w:p>
        </w:tc>
        <w:tc>
          <w:tcPr>
            <w:tcW w:w="4484" w:type="dxa"/>
            <w:gridSpan w:val="2"/>
          </w:tcPr>
          <w:p w:rsidR="000A7BFE" w:rsidRDefault="000A7BFE" w:rsidP="005E51D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78</w:t>
            </w:r>
          </w:p>
        </w:tc>
      </w:tr>
    </w:tbl>
    <w:p w:rsidR="000A7BFE" w:rsidRPr="00A7052B" w:rsidRDefault="000A7BFE" w:rsidP="006F0712">
      <w:pPr>
        <w:jc w:val="center"/>
        <w:rPr>
          <w:b/>
          <w:color w:val="000000"/>
          <w:sz w:val="28"/>
          <w:szCs w:val="28"/>
        </w:rPr>
      </w:pPr>
    </w:p>
    <w:p w:rsidR="000A7BFE" w:rsidRDefault="000A7BFE" w:rsidP="00A7052B">
      <w:pPr>
        <w:jc w:val="both"/>
        <w:rPr>
          <w:sz w:val="28"/>
          <w:szCs w:val="28"/>
        </w:rPr>
      </w:pPr>
    </w:p>
    <w:p w:rsidR="000A7BFE" w:rsidRPr="00E721A5" w:rsidRDefault="000A7BFE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E721A5">
        <w:rPr>
          <w:bCs/>
          <w:i/>
          <w:sz w:val="28"/>
          <w:szCs w:val="28"/>
        </w:rPr>
        <w:t>Самостоятельная работа обучающихся</w:t>
      </w:r>
      <w:r>
        <w:rPr>
          <w:bCs/>
          <w:i/>
          <w:sz w:val="28"/>
          <w:szCs w:val="28"/>
        </w:rPr>
        <w:t xml:space="preserve"> по каждой теме</w:t>
      </w:r>
      <w:r w:rsidRPr="00E721A5">
        <w:rPr>
          <w:bCs/>
          <w:sz w:val="28"/>
          <w:szCs w:val="28"/>
        </w:rPr>
        <w:t xml:space="preserve">: </w:t>
      </w:r>
    </w:p>
    <w:p w:rsidR="000A7BFE" w:rsidRPr="00E721A5" w:rsidRDefault="000A7BFE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Изучение</w:t>
      </w:r>
      <w:r w:rsidRPr="00E721A5">
        <w:rPr>
          <w:bCs/>
          <w:sz w:val="28"/>
          <w:szCs w:val="28"/>
        </w:rPr>
        <w:t xml:space="preserve"> т</w:t>
      </w:r>
      <w:r>
        <w:rPr>
          <w:bCs/>
          <w:sz w:val="28"/>
          <w:szCs w:val="28"/>
        </w:rPr>
        <w:t>еоретического материала по теме</w:t>
      </w:r>
      <w:r w:rsidRPr="00E721A5">
        <w:rPr>
          <w:bCs/>
          <w:sz w:val="28"/>
          <w:szCs w:val="28"/>
        </w:rPr>
        <w:t>.</w:t>
      </w:r>
    </w:p>
    <w:p w:rsidR="000A7BFE" w:rsidRPr="00E721A5" w:rsidRDefault="000A7BFE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Прора</w:t>
      </w:r>
      <w:r>
        <w:rPr>
          <w:bCs/>
          <w:sz w:val="28"/>
          <w:szCs w:val="28"/>
        </w:rPr>
        <w:t>ботка вопросов тестов по теме</w:t>
      </w:r>
      <w:r w:rsidRPr="00E721A5">
        <w:rPr>
          <w:bCs/>
          <w:sz w:val="28"/>
          <w:szCs w:val="28"/>
        </w:rPr>
        <w:t>.</w:t>
      </w:r>
    </w:p>
    <w:p w:rsidR="000A7BFE" w:rsidRDefault="000A7BFE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Pr="00E721A5">
        <w:rPr>
          <w:bCs/>
          <w:sz w:val="28"/>
          <w:szCs w:val="28"/>
        </w:rPr>
        <w:t>Выполнен</w:t>
      </w:r>
      <w:r>
        <w:rPr>
          <w:bCs/>
          <w:sz w:val="28"/>
          <w:szCs w:val="28"/>
        </w:rPr>
        <w:t>ие домашних заданий по разделу</w:t>
      </w:r>
      <w:r w:rsidRPr="00E721A5">
        <w:rPr>
          <w:bCs/>
          <w:sz w:val="28"/>
          <w:szCs w:val="28"/>
        </w:rPr>
        <w:t>.</w:t>
      </w:r>
    </w:p>
    <w:p w:rsidR="000A7BFE" w:rsidRPr="00E721A5" w:rsidRDefault="000A7BFE" w:rsidP="002416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Написаний сочинений, эссе.</w:t>
      </w:r>
    </w:p>
    <w:p w:rsidR="000A7BFE" w:rsidRDefault="000A7BFE" w:rsidP="002416FA">
      <w:pPr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Заполнение таблиц, анализ текстов.</w:t>
      </w:r>
    </w:p>
    <w:p w:rsidR="000A7BFE" w:rsidRDefault="000A7BFE" w:rsidP="002416FA">
      <w:pPr>
        <w:ind w:left="360"/>
        <w:jc w:val="both"/>
        <w:rPr>
          <w:bCs/>
          <w:sz w:val="28"/>
          <w:szCs w:val="28"/>
        </w:rPr>
      </w:pPr>
    </w:p>
    <w:p w:rsidR="000A7BFE" w:rsidRPr="00FE2648" w:rsidRDefault="000A7BFE" w:rsidP="00D32758">
      <w:pPr>
        <w:ind w:left="360"/>
        <w:jc w:val="center"/>
        <w:rPr>
          <w:b/>
          <w:bCs/>
          <w:i/>
          <w:sz w:val="28"/>
          <w:szCs w:val="28"/>
        </w:rPr>
      </w:pPr>
      <w:r w:rsidRPr="00FE2648">
        <w:rPr>
          <w:b/>
          <w:bCs/>
          <w:i/>
          <w:sz w:val="28"/>
          <w:szCs w:val="28"/>
        </w:rPr>
        <w:t>Критерии оценки:</w:t>
      </w:r>
    </w:p>
    <w:p w:rsidR="000A7BFE" w:rsidRDefault="000A7BFE" w:rsidP="00D32758">
      <w:pPr>
        <w:keepNext/>
        <w:spacing w:before="240"/>
        <w:ind w:firstLine="567"/>
        <w:jc w:val="center"/>
        <w:outlineLvl w:val="1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Оценка устных ответов обучающихся</w:t>
      </w:r>
    </w:p>
    <w:p w:rsidR="000A7BFE" w:rsidRDefault="000A7BFE" w:rsidP="00D32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Развернутый ответ обучающегося  должен представлять собой связное, логически последовательное сообщение на определенную тему, показывать его умение применять определения, правила в конкретных случаях.</w:t>
      </w:r>
    </w:p>
    <w:p w:rsidR="000A7BFE" w:rsidRPr="002478C1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ответа обучающегося  надо руководствоваться следующими критериями: 1) полнота и правильность ответа; 2) степень осознанности, понимания изученного; 3) языковое оформление ответа.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«5»</w:t>
      </w:r>
      <w:r>
        <w:rPr>
          <w:sz w:val="28"/>
          <w:szCs w:val="28"/>
        </w:rPr>
        <w:t xml:space="preserve"> ставится, если обучающийся : 1) полно излагает изученный материал, дает правильное определение языковых понятий; 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 3) излагает материал последовательно и правильно с точки зрения норм литературного языка.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«4»</w:t>
      </w:r>
      <w:r>
        <w:rPr>
          <w:sz w:val="28"/>
          <w:szCs w:val="28"/>
        </w:rPr>
        <w:t xml:space="preserve"> ставится, если обучающийся  дает ответ, удовлетворяющий тем же требованиям, что и для оценки «5», но допускает 1-2 ошибки, которые сам же исправляет, и 1-2 недочета в последовательности и языковом оформлении излагаемого.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«3»</w:t>
      </w:r>
      <w:r>
        <w:rPr>
          <w:sz w:val="28"/>
          <w:szCs w:val="28"/>
        </w:rPr>
        <w:t xml:space="preserve"> ставится, если обучающийся  обнаруживает знание и понимание основных положений данной темы, но: 1) излагает материал неполно и допускает неточности в определении понятий или формулировке правил; 2) не умеет достаточно глубоко и доказательно обосновать свои суждения и привести свои примеры; 3) излагает материал непоследовательно и допускает ошибки в языковом оформлении излагаемого.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«2»</w:t>
      </w:r>
      <w:r>
        <w:rPr>
          <w:sz w:val="28"/>
          <w:szCs w:val="28"/>
        </w:rPr>
        <w:t xml:space="preserve"> ставится, если обучающийся  обнаруживает незнание большей части соответствующего раздела изучаемого материала, допускает ошибки в формулировке определений и правил, искажающие их смысл, беспорядочно и неуверенно излагает материал. Оценка «2» отмечает такие недостатки в подготовке обучающегося, которые являются серьезным препятствием к успешному овладению последующим материалом.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«1»</w:t>
      </w:r>
      <w:r>
        <w:rPr>
          <w:sz w:val="28"/>
          <w:szCs w:val="28"/>
        </w:rPr>
        <w:t xml:space="preserve"> ставится, если обучающийся  обнаруживает полное незнание или непонимание материала.</w:t>
      </w:r>
    </w:p>
    <w:p w:rsidR="000A7BFE" w:rsidRDefault="000A7BFE" w:rsidP="00D32758">
      <w:pPr>
        <w:keepNext/>
        <w:spacing w:before="240"/>
        <w:ind w:firstLine="567"/>
        <w:jc w:val="center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Оценка сочинений и изложений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Сочинения и изложения – основные формы проверки умения правильно и последовательно излагать мысли, уровня речевой подготовки обучающегося.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Примерный объем текста для подробного изложения: 450-550 слов.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следующий примерный объем классных сочинений: 4-5 листов, домашние сочинения – 5-6 листов.</w:t>
      </w:r>
    </w:p>
    <w:p w:rsidR="000A7BFE" w:rsidRDefault="000A7BFE" w:rsidP="00D32758">
      <w:pPr>
        <w:ind w:left="5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указанному объему сочинений преподаватель  должен относиться как к примерному, так как объем ученического сочинения зависит от многих обстоятельств, в частности от стиля и жанра сочинения, от почерка.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помощью сочинений и изложений проверяются: 1) умение раскрывать тему; 2) умение использовать языковые средства в соответствии со стилем, темой и задачей высказывания; 3) соблюдение языковых норм и правил правописания.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Любое сочинение и изложение оценивается двумя отметками: первая ставится за содержание и речевое оформление, вторая – за грамотность, т.е. за соблюдение орфографических, пунктуационных и языковых норм. Обе оценки считаются оценками по русскому языку, за исключением случаев, когда проводится работа, проверяющая знания учащихся по литературе. В этом случае первая оценка (за содержание и речь) считается оценкой по литературе.</w:t>
      </w:r>
    </w:p>
    <w:p w:rsidR="000A7BFE" w:rsidRDefault="000A7BFE" w:rsidP="00D32758">
      <w:pPr>
        <w:ind w:left="51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сочинения и изложения оценивается по следующим критериям: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работы обучающегося теме и основной мысли;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полнота раскрытия темы;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фактического материала;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последовательность изложения.</w:t>
      </w:r>
    </w:p>
    <w:p w:rsidR="000A7BFE" w:rsidRDefault="000A7BFE" w:rsidP="00D32758">
      <w:pPr>
        <w:ind w:left="51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оценке речевого оформления сочинений и изложений учитывается: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Разнообразие словаря и грамматического строя речи;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Стилевое единство и выразительность речи;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Число речевых недочетов.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Грамотность оценивается по числу допущенных обучающимся  ошибок – орфографических, пунктуационных и грамматических.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«5»</w:t>
      </w:r>
      <w:r>
        <w:rPr>
          <w:sz w:val="28"/>
          <w:szCs w:val="28"/>
        </w:rPr>
        <w:t xml:space="preserve">          1. Содержание работы полностью соответствует теме. </w:t>
      </w:r>
    </w:p>
    <w:p w:rsidR="000A7BFE" w:rsidRDefault="000A7BFE" w:rsidP="00D32758">
      <w:pPr>
        <w:ind w:left="36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2. Фактические ошибки отсутствуют. 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3. Содержание излагается последовательно.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4. Работа отличается богатством словаря, разнообразием используемых  синтаксических конструкций, точностью словоупотребления.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5. Достигнуто стилевое единство и выразительность текста.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в работе допускается 1 недочет в содержании и 1 – 2 речевых недочета.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допускается 1 орфографическая, или 1 пунктуационная, или 1 грамматическая ошибка.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Оценка «4»</w:t>
      </w:r>
      <w:r>
        <w:rPr>
          <w:sz w:val="28"/>
          <w:szCs w:val="28"/>
        </w:rPr>
        <w:t xml:space="preserve">  1.Содержание работы в основном соответствует теме (имеются незначительные отклонения от темы).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2.Содержание в основном достоверно, но имеются единичные фактические неточности.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3.Имеются незначительные нарушения последовательности в изложении мыслей.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4. Лексический и грамматический строй речи достаточно разнообразен.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5.Стиль работы отличается единством и достаточной выразительностью.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целом в работе допускается не более 2 недочетов в содержании и не более 3 – 4 речевых недочетов.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 допускаются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</w:p>
    <w:p w:rsidR="000A7BFE" w:rsidRDefault="000A7BFE" w:rsidP="00D32758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Оценка «3»  </w:t>
      </w:r>
      <w:r>
        <w:rPr>
          <w:sz w:val="28"/>
          <w:szCs w:val="28"/>
        </w:rPr>
        <w:t xml:space="preserve">       1. В работе допущены существенные отклонения от темы.</w:t>
      </w:r>
    </w:p>
    <w:p w:rsidR="000A7BFE" w:rsidRDefault="000A7BFE" w:rsidP="00D32758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2.Работа достоверна в главном, но в ней имеются отдельные фактические неточности. </w:t>
      </w:r>
    </w:p>
    <w:p w:rsidR="000A7BFE" w:rsidRDefault="000A7BFE" w:rsidP="00D32758">
      <w:pPr>
        <w:keepNext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3. Допущены отдельные нарушения последовательности изложения.</w:t>
      </w:r>
    </w:p>
    <w:p w:rsidR="000A7BFE" w:rsidRDefault="000A7BFE" w:rsidP="00D327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Беден словарь и однообразны употребляемые синтаксические конструкции, встречается неправильное словоупотребление.</w:t>
      </w:r>
    </w:p>
    <w:p w:rsidR="000A7BFE" w:rsidRDefault="000A7BFE" w:rsidP="00D327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5. Стиль работы не отличается единством, речь недостаточно выразительна.</w:t>
      </w:r>
    </w:p>
    <w:p w:rsidR="000A7BFE" w:rsidRDefault="000A7BFE" w:rsidP="00D32758">
      <w:pPr>
        <w:ind w:firstLine="567"/>
        <w:rPr>
          <w:i/>
          <w:iCs/>
          <w:sz w:val="28"/>
          <w:szCs w:val="28"/>
        </w:rPr>
      </w:pPr>
      <w:r>
        <w:rPr>
          <w:sz w:val="28"/>
          <w:szCs w:val="28"/>
        </w:rPr>
        <w:t>В целом в работе допускается не более 4 недочетов в содержании и 5 речевых недочетов.</w:t>
      </w:r>
    </w:p>
    <w:p w:rsidR="000A7BFE" w:rsidRDefault="000A7BFE" w:rsidP="00D32758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допускаются 4 орфографические и 4 пунктуационные ошибки, или 3 орфографические и 5 пунктуационных ошибок, или 7 пунктуационных при  отсутствии орфографических ошибок.</w:t>
      </w:r>
    </w:p>
    <w:p w:rsidR="000A7BFE" w:rsidRDefault="000A7BFE" w:rsidP="00D32758">
      <w:pPr>
        <w:keepNext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  <w:u w:val="single"/>
        </w:rPr>
        <w:t>Оценка «2</w:t>
      </w:r>
      <w:r>
        <w:rPr>
          <w:sz w:val="28"/>
          <w:szCs w:val="28"/>
        </w:rPr>
        <w:t>»           1. Работа не соответствует теме.</w:t>
      </w:r>
    </w:p>
    <w:p w:rsidR="000A7BFE" w:rsidRDefault="000A7BFE" w:rsidP="00D327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2. Допущено много фактических неточностей.</w:t>
      </w:r>
    </w:p>
    <w:p w:rsidR="000A7BFE" w:rsidRDefault="000A7BFE" w:rsidP="00D327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3. Нарушена последовательность изложения мыслей во всех частях работы, отсутствует связь между ними, работа не соответствует плану.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4. Крайне беден словарь, работа написана короткими однотипными предложениями со слабо выраженной связью между ними, часты случаи неправильного словоупотребления.</w:t>
      </w:r>
    </w:p>
    <w:p w:rsidR="000A7BFE" w:rsidRDefault="000A7BFE" w:rsidP="00D327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5. Нарушено стилевое единство текста.</w:t>
      </w:r>
    </w:p>
    <w:p w:rsidR="000A7BFE" w:rsidRDefault="000A7BFE" w:rsidP="00D327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 целом в работе допущено 6 недочетов в содержании и до 7 речевых недочетов.</w:t>
      </w:r>
    </w:p>
    <w:p w:rsidR="000A7BFE" w:rsidRDefault="000A7BFE" w:rsidP="00D32758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допускаются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</w:p>
    <w:p w:rsidR="000A7BFE" w:rsidRDefault="000A7BFE" w:rsidP="00D32758">
      <w:pPr>
        <w:keepNext/>
        <w:ind w:firstLine="567"/>
        <w:jc w:val="both"/>
        <w:outlineLvl w:val="3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Оценка «1»    </w:t>
      </w:r>
      <w:r>
        <w:rPr>
          <w:sz w:val="28"/>
          <w:szCs w:val="28"/>
        </w:rPr>
        <w:t xml:space="preserve">        В работе допущено более 6 недочетов в содержании и более 7 речевых недочетов.</w:t>
      </w:r>
    </w:p>
    <w:p w:rsidR="000A7BFE" w:rsidRDefault="000A7BFE" w:rsidP="00D32758">
      <w:pPr>
        <w:ind w:firstLine="567"/>
        <w:rPr>
          <w:sz w:val="28"/>
          <w:szCs w:val="28"/>
        </w:rPr>
      </w:pPr>
      <w:r>
        <w:rPr>
          <w:i/>
          <w:iCs/>
          <w:sz w:val="28"/>
          <w:szCs w:val="28"/>
        </w:rPr>
        <w:t>Грамотность</w:t>
      </w:r>
      <w:r>
        <w:rPr>
          <w:sz w:val="28"/>
          <w:szCs w:val="28"/>
        </w:rPr>
        <w:t>: имеется более 7 орфографических, 7 пунктуационных и 7 грамматических ошибок.</w:t>
      </w:r>
    </w:p>
    <w:p w:rsidR="000A7BFE" w:rsidRDefault="000A7BFE" w:rsidP="00D32758">
      <w:pPr>
        <w:ind w:firstLine="567"/>
        <w:rPr>
          <w:sz w:val="28"/>
          <w:szCs w:val="28"/>
        </w:rPr>
      </w:pPr>
    </w:p>
    <w:p w:rsidR="000A7BFE" w:rsidRDefault="000A7BFE" w:rsidP="00D32758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Примечания</w:t>
      </w:r>
      <w:r>
        <w:rPr>
          <w:sz w:val="28"/>
          <w:szCs w:val="28"/>
        </w:rPr>
        <w:t>.</w:t>
      </w:r>
    </w:p>
    <w:p w:rsidR="000A7BFE" w:rsidRDefault="000A7BFE" w:rsidP="00D32758">
      <w:pPr>
        <w:keepNext/>
        <w:numPr>
          <w:ilvl w:val="0"/>
          <w:numId w:val="14"/>
        </w:num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оценку за сочинение на один балл.</w:t>
      </w:r>
    </w:p>
    <w:p w:rsidR="000A7BFE" w:rsidRDefault="000A7BFE" w:rsidP="00D32758">
      <w:pPr>
        <w:keepNext/>
        <w:numPr>
          <w:ilvl w:val="0"/>
          <w:numId w:val="14"/>
        </w:num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Если объем сочинения в полтора – два раза больше указанного в настоящих нормах, то при оценке работы следует исходить из нормативов, увеличенных для отметки «4» на одну, а для отметки «3» на две единицы. Например, при оценке грамотности «4» ставится при 3 орфографических, 2 пунктуационных и 2 грамматических ошибках или при соотношениях: 2 – 3 – 2,   2 – 2 – 3; «3» ставится при соотношениях: 6 – 4 – 4 ,   4 – 6 – 4,   4 – 4 – 6. При выставлении оценки «5» превышение объема сочинения не принимается во внимание.</w:t>
      </w:r>
    </w:p>
    <w:p w:rsidR="000A7BFE" w:rsidRDefault="000A7BFE" w:rsidP="00D32758">
      <w:pPr>
        <w:keepNext/>
        <w:numPr>
          <w:ilvl w:val="0"/>
          <w:numId w:val="14"/>
        </w:numPr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Первая оценка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</w:p>
    <w:p w:rsidR="000A7BFE" w:rsidRDefault="000A7BFE" w:rsidP="00D32758">
      <w:pPr>
        <w:ind w:firstLine="567"/>
        <w:rPr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  </w:t>
      </w:r>
      <w:r>
        <w:rPr>
          <w:bCs/>
          <w:sz w:val="28"/>
          <w:szCs w:val="28"/>
        </w:rPr>
        <w:t>Орфографические и пунктуационные ошибки в тексте подчёркиваются прямой линией, а речевые – волнистой. На полях ошибки отмечаются следующим образом:</w:t>
      </w:r>
    </w:p>
    <w:p w:rsidR="000A7BFE" w:rsidRDefault="000A7BFE" w:rsidP="00D32758">
      <w:pPr>
        <w:ind w:firstLine="567"/>
        <w:rPr>
          <w:sz w:val="28"/>
          <w:szCs w:val="28"/>
        </w:rPr>
      </w:pPr>
    </w:p>
    <w:p w:rsidR="000A7BFE" w:rsidRDefault="000A7BFE" w:rsidP="00D32758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орфографические –  </w:t>
      </w:r>
      <w:r>
        <w:rPr>
          <w:sz w:val="28"/>
          <w:szCs w:val="28"/>
          <w:lang w:val="et-EE"/>
        </w:rPr>
        <w:t>I</w:t>
      </w:r>
    </w:p>
    <w:p w:rsidR="000A7BFE" w:rsidRDefault="000A7BFE" w:rsidP="00D32758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пунктуационные ошибки – </w:t>
      </w:r>
      <w:r>
        <w:rPr>
          <w:sz w:val="28"/>
          <w:szCs w:val="28"/>
          <w:lang w:val="et-EE"/>
        </w:rPr>
        <w:t>V</w:t>
      </w:r>
    </w:p>
    <w:p w:rsidR="000A7BFE" w:rsidRDefault="000A7BFE" w:rsidP="00D32758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>речевые ошибки – Р</w:t>
      </w:r>
    </w:p>
    <w:p w:rsidR="000A7BFE" w:rsidRDefault="000A7BFE" w:rsidP="00D32758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фактические ошибки – Ф </w:t>
      </w:r>
    </w:p>
    <w:p w:rsidR="000A7BFE" w:rsidRDefault="000A7BFE" w:rsidP="00D32758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пропуск слова или части предложения – </w:t>
      </w:r>
    </w:p>
    <w:p w:rsidR="000A7BFE" w:rsidRDefault="000A7BFE" w:rsidP="00D32758">
      <w:pPr>
        <w:numPr>
          <w:ilvl w:val="0"/>
          <w:numId w:val="15"/>
        </w:num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красная строка – </w:t>
      </w:r>
    </w:p>
    <w:p w:rsidR="000A7BFE" w:rsidRDefault="000A7BFE" w:rsidP="00D32758">
      <w:pPr>
        <w:ind w:firstLine="567"/>
        <w:rPr>
          <w:sz w:val="28"/>
          <w:szCs w:val="28"/>
          <w:lang w:val="en-US"/>
        </w:rPr>
      </w:pPr>
    </w:p>
    <w:p w:rsidR="000A7BFE" w:rsidRDefault="000A7BFE" w:rsidP="00D32758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К речевым ошибкам относятся, например, неточное употребление слов, нарушение лексической сочетаемости, а также ошибки в образовании форм слова, в согласовании и управлении, в построении предложений разных типов ( простого, осложнённого и сложного), в использовании стилистических средств, неуместных для раскрытия выбранной темы.</w:t>
      </w:r>
    </w:p>
    <w:p w:rsidR="000A7BFE" w:rsidRDefault="000A7BFE" w:rsidP="00D32758">
      <w:pPr>
        <w:keepNext/>
        <w:jc w:val="both"/>
        <w:outlineLvl w:val="2"/>
        <w:rPr>
          <w:sz w:val="28"/>
          <w:szCs w:val="28"/>
        </w:rPr>
      </w:pPr>
    </w:p>
    <w:p w:rsidR="000A7BFE" w:rsidRDefault="000A7BFE" w:rsidP="00D32758">
      <w:pPr>
        <w:keepNext/>
        <w:ind w:firstLine="567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Оценка обучающих работ. Практические задания и упражнения.</w:t>
      </w:r>
    </w:p>
    <w:p w:rsidR="000A7BFE" w:rsidRDefault="000A7BFE" w:rsidP="00D32758">
      <w:pPr>
        <w:keepNext/>
        <w:ind w:firstLine="567"/>
        <w:outlineLvl w:val="1"/>
        <w:rPr>
          <w:b/>
          <w:bCs/>
          <w:i/>
          <w:iCs/>
          <w:sz w:val="28"/>
          <w:szCs w:val="28"/>
        </w:rPr>
      </w:pP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Обучающие работы (различные упражнения и диктанты неконтрольного характера) оцениваются более строго, чем контрольные работы.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обучающихся работ учитывается: 1) степень самостоятельности обучающегося; 2) этап обучения; 3) объем работы; 4) четкость, аккуратность, каллиграфическая правильность письма.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возможные ошибки были предупреждены в ходе работы, оценки «5» и «4» ставятся только в том случае, когда обучающийся  не допустил ошибок или допустил, но исправил ошибку. При этом выбор одной из оценок при одинаковом уровне грамотности и содержания определяется степенью аккуратности записи, подчеркиваний и других особенностей оформления, а также наличием или отсутствием описок. В работе, превышающей по количеству слов объем диктантов для данного курса, для оценки «4» допустимо и 2 исправления ошибок.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Первая и вторая работа как классная, так и домашняя при закреплении определенного умения или навыка проверяется, но по усмотрению преподавателя  может не оцениваться. </w:t>
      </w:r>
    </w:p>
    <w:p w:rsidR="000A7BFE" w:rsidRDefault="000A7BFE" w:rsidP="00D327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Самостоятельные работы, выполненные без предшествовавшего анализа возможных ошибок, оцениваются по нормам для контрольных работ соответствующего или близкого вида. </w:t>
      </w:r>
    </w:p>
    <w:p w:rsidR="000A7BFE" w:rsidRDefault="000A7BFE" w:rsidP="00D32758">
      <w:pPr>
        <w:ind w:firstLine="567"/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Целью практических заданий и упражнений по русскому</w:t>
      </w:r>
      <w:r>
        <w:rPr>
          <w:color w:val="000000"/>
          <w:sz w:val="28"/>
          <w:szCs w:val="28"/>
        </w:rPr>
        <w:t xml:space="preserve"> языку и культуре речи является: закрепление теоретических знаний, понимание и разграничение основополагающих в курсе понятий, совершенствование умений и навыков в выполнении самостоятельных письменных работ. </w:t>
      </w:r>
    </w:p>
    <w:p w:rsidR="000A7BFE" w:rsidRDefault="000A7BFE" w:rsidP="00D32758">
      <w:pPr>
        <w:ind w:firstLine="567"/>
        <w:jc w:val="center"/>
        <w:rPr>
          <w:rStyle w:val="apple-style-span"/>
          <w:b/>
          <w:bCs/>
          <w:i/>
        </w:rPr>
      </w:pPr>
      <w:r>
        <w:rPr>
          <w:rStyle w:val="apple-style-span"/>
          <w:b/>
          <w:bCs/>
          <w:i/>
          <w:color w:val="000000"/>
          <w:sz w:val="28"/>
          <w:szCs w:val="28"/>
        </w:rPr>
        <w:t>Оценка тестовых работ.</w:t>
      </w:r>
    </w:p>
    <w:p w:rsidR="000A7BFE" w:rsidRDefault="000A7BFE" w:rsidP="00D32758">
      <w:pPr>
        <w:spacing w:line="255" w:lineRule="atLeast"/>
        <w:ind w:firstLine="567"/>
      </w:pPr>
      <w:r>
        <w:rPr>
          <w:color w:val="000000"/>
          <w:sz w:val="28"/>
          <w:szCs w:val="28"/>
        </w:rPr>
        <w:t>При проведении тестовых работ по русскому языку и культуре речи  критерии оценок следующие:</w:t>
      </w:r>
    </w:p>
    <w:p w:rsidR="000A7BFE" w:rsidRDefault="000A7BFE" w:rsidP="00D32758">
      <w:pPr>
        <w:spacing w:line="255" w:lineRule="atLeast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«5»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90 – 100 %;</w:t>
      </w:r>
    </w:p>
    <w:p w:rsidR="000A7BFE" w:rsidRDefault="000A7BFE" w:rsidP="00D32758">
      <w:pPr>
        <w:spacing w:line="255" w:lineRule="atLeast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«4»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78 – 89 %;</w:t>
      </w:r>
    </w:p>
    <w:p w:rsidR="000A7BFE" w:rsidRDefault="000A7BFE" w:rsidP="00D32758">
      <w:pPr>
        <w:spacing w:line="255" w:lineRule="atLeast"/>
        <w:ind w:firstLine="567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«3» 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60 – 77 %;</w:t>
      </w:r>
    </w:p>
    <w:p w:rsidR="000A7BFE" w:rsidRDefault="000A7BFE" w:rsidP="00D32758">
      <w:pPr>
        <w:spacing w:line="255" w:lineRule="atLeast"/>
        <w:ind w:firstLine="567"/>
        <w:rPr>
          <w:color w:val="4E2BDB"/>
          <w:sz w:val="28"/>
          <w:szCs w:val="28"/>
        </w:rPr>
      </w:pPr>
      <w:r>
        <w:rPr>
          <w:bCs/>
          <w:color w:val="000000"/>
          <w:sz w:val="28"/>
          <w:szCs w:val="28"/>
        </w:rPr>
        <w:t>«2»-</w:t>
      </w:r>
      <w:r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менее 59 %.</w:t>
      </w:r>
      <w:r>
        <w:rPr>
          <w:color w:val="4E2BDB"/>
          <w:sz w:val="28"/>
          <w:szCs w:val="28"/>
        </w:rPr>
        <w:t xml:space="preserve">   </w:t>
      </w:r>
    </w:p>
    <w:p w:rsidR="000A7BFE" w:rsidRDefault="000A7BFE" w:rsidP="00D32758">
      <w:pPr>
        <w:spacing w:line="255" w:lineRule="atLeast"/>
        <w:ind w:firstLine="567"/>
        <w:rPr>
          <w:color w:val="4E2BDB"/>
          <w:sz w:val="28"/>
          <w:szCs w:val="28"/>
        </w:rPr>
      </w:pPr>
    </w:p>
    <w:p w:rsidR="000A7BFE" w:rsidRDefault="000A7BFE" w:rsidP="00D32758">
      <w:pPr>
        <w:spacing w:line="255" w:lineRule="atLeast"/>
        <w:ind w:firstLine="567"/>
        <w:rPr>
          <w:color w:val="4E2BDB"/>
          <w:sz w:val="28"/>
          <w:szCs w:val="28"/>
        </w:rPr>
      </w:pPr>
    </w:p>
    <w:p w:rsidR="000A7BFE" w:rsidRPr="007D793D" w:rsidRDefault="000A7BFE" w:rsidP="00D32758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  <w:lang w:val="en-US"/>
        </w:rPr>
        <w:t>II</w:t>
      </w:r>
      <w:r w:rsidRPr="007D793D">
        <w:rPr>
          <w:b/>
          <w:sz w:val="28"/>
          <w:szCs w:val="28"/>
        </w:rPr>
        <w:t xml:space="preserve"> курс  </w:t>
      </w:r>
      <w:r w:rsidRPr="007D793D">
        <w:rPr>
          <w:b/>
          <w:sz w:val="28"/>
          <w:szCs w:val="28"/>
          <w:lang w:val="en-US"/>
        </w:rPr>
        <w:t>IV</w:t>
      </w:r>
      <w:r w:rsidRPr="007D793D">
        <w:rPr>
          <w:b/>
          <w:sz w:val="28"/>
          <w:szCs w:val="28"/>
        </w:rPr>
        <w:t xml:space="preserve">  семестр</w:t>
      </w:r>
    </w:p>
    <w:p w:rsidR="000A7BFE" w:rsidRPr="007D793D" w:rsidRDefault="000A7BFE" w:rsidP="00D32758">
      <w:pPr>
        <w:jc w:val="center"/>
        <w:rPr>
          <w:sz w:val="28"/>
          <w:szCs w:val="28"/>
        </w:rPr>
      </w:pPr>
    </w:p>
    <w:p w:rsidR="000A7BFE" w:rsidRPr="007D793D" w:rsidRDefault="000A7BFE" w:rsidP="00D32758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</w:rPr>
        <w:t>Самостоятельная работа №1.</w:t>
      </w:r>
    </w:p>
    <w:p w:rsidR="000A7BFE" w:rsidRDefault="000A7BFE" w:rsidP="00D32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 1-3</w:t>
      </w:r>
      <w:r w:rsidRPr="001D34E9">
        <w:rPr>
          <w:b/>
          <w:sz w:val="28"/>
          <w:szCs w:val="28"/>
        </w:rPr>
        <w:t>. Положение русского языка в современном мире. Нормы языка. Темы для изучения:</w:t>
      </w:r>
    </w:p>
    <w:p w:rsidR="000A7BFE" w:rsidRPr="00E824D0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</w:t>
      </w:r>
      <w:r w:rsidRPr="00E824D0">
        <w:rPr>
          <w:b/>
          <w:i/>
          <w:color w:val="000000"/>
          <w:sz w:val="28"/>
          <w:szCs w:val="28"/>
        </w:rPr>
        <w:t>ема 1.</w:t>
      </w:r>
      <w:r w:rsidRPr="00E824D0">
        <w:rPr>
          <w:rStyle w:val="apple-style-span"/>
          <w:color w:val="000000"/>
          <w:sz w:val="28"/>
          <w:szCs w:val="28"/>
        </w:rPr>
        <w:t xml:space="preserve"> </w:t>
      </w:r>
      <w:r w:rsidRPr="00E52384">
        <w:rPr>
          <w:rStyle w:val="apple-style-span"/>
          <w:b/>
          <w:i/>
          <w:color w:val="000000"/>
          <w:sz w:val="28"/>
          <w:szCs w:val="28"/>
        </w:rPr>
        <w:t>Положение русского языка в современном мире</w:t>
      </w:r>
      <w:r w:rsidRPr="00E824D0">
        <w:rPr>
          <w:rStyle w:val="apple-style-span"/>
          <w:b/>
          <w:i/>
          <w:color w:val="000000"/>
          <w:sz w:val="28"/>
          <w:szCs w:val="28"/>
        </w:rPr>
        <w:t>.</w:t>
      </w:r>
      <w:r w:rsidRPr="00E824D0">
        <w:rPr>
          <w:b/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   </w:t>
      </w:r>
      <w:r w:rsidRPr="00E824D0">
        <w:rPr>
          <w:color w:val="000000"/>
          <w:sz w:val="28"/>
          <w:szCs w:val="28"/>
        </w:rPr>
        <w:t>Этапы становления и развития русского национального языка</w:t>
      </w:r>
    </w:p>
    <w:p w:rsidR="000A7BFE" w:rsidRPr="00E824D0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Русский язык как первоэлемент великой русской литературы, как государственный язык России и язык межнационального общения.</w:t>
      </w:r>
    </w:p>
    <w:p w:rsidR="000A7BFE" w:rsidRDefault="000A7BFE" w:rsidP="00D32758">
      <w:pPr>
        <w:ind w:firstLine="567"/>
        <w:jc w:val="both"/>
        <w:rPr>
          <w:i/>
          <w:color w:val="000000"/>
          <w:sz w:val="28"/>
          <w:szCs w:val="28"/>
        </w:rPr>
      </w:pPr>
      <w:r w:rsidRPr="00E824D0">
        <w:rPr>
          <w:b/>
          <w:i/>
          <w:color w:val="000000"/>
          <w:sz w:val="28"/>
          <w:szCs w:val="28"/>
        </w:rPr>
        <w:t>Тема 2.</w:t>
      </w:r>
      <w:r w:rsidRPr="00E824D0">
        <w:rPr>
          <w:b/>
          <w:color w:val="000000"/>
          <w:sz w:val="28"/>
          <w:szCs w:val="28"/>
        </w:rPr>
        <w:t xml:space="preserve"> </w:t>
      </w:r>
      <w:r w:rsidRPr="00E824D0">
        <w:rPr>
          <w:b/>
          <w:i/>
          <w:color w:val="000000"/>
          <w:sz w:val="28"/>
          <w:szCs w:val="28"/>
        </w:rPr>
        <w:t>Язык как универсальная полифункциональная знаковая система.</w:t>
      </w:r>
      <w:r w:rsidRPr="00E824D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</w:p>
    <w:p w:rsidR="000A7BFE" w:rsidRDefault="000A7BFE" w:rsidP="00D32758">
      <w:pPr>
        <w:ind w:firstLine="567"/>
        <w:jc w:val="both"/>
        <w:rPr>
          <w:i/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Функции языка.</w:t>
      </w:r>
      <w:r w:rsidRPr="00E824D0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 </w:t>
      </w:r>
    </w:p>
    <w:p w:rsidR="000A7BFE" w:rsidRPr="00E52384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 w:rsidRPr="00E52384">
        <w:rPr>
          <w:color w:val="000000"/>
          <w:sz w:val="28"/>
          <w:szCs w:val="28"/>
        </w:rPr>
        <w:t>Словари русского языка.</w:t>
      </w:r>
    </w:p>
    <w:p w:rsidR="000A7BFE" w:rsidRDefault="000A7BFE" w:rsidP="00D32758">
      <w:pPr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Тема 3</w:t>
      </w:r>
      <w:r w:rsidRPr="00E824D0">
        <w:rPr>
          <w:b/>
          <w:i/>
          <w:color w:val="000000"/>
          <w:sz w:val="28"/>
          <w:szCs w:val="28"/>
        </w:rPr>
        <w:t>.</w:t>
      </w:r>
      <w:r w:rsidRPr="00E824D0">
        <w:rPr>
          <w:color w:val="000000"/>
          <w:sz w:val="28"/>
          <w:szCs w:val="28"/>
        </w:rPr>
        <w:t xml:space="preserve"> </w:t>
      </w:r>
      <w:r w:rsidRPr="00E52384">
        <w:rPr>
          <w:b/>
          <w:i/>
          <w:color w:val="000000"/>
          <w:sz w:val="28"/>
          <w:szCs w:val="28"/>
        </w:rPr>
        <w:t>Литературный язык как высшая форма национального языка. Система норм современного русского литературного языка.</w:t>
      </w:r>
    </w:p>
    <w:p w:rsidR="000A7BFE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 w:rsidRPr="00E52384">
        <w:rPr>
          <w:b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Лексические нормы. </w:t>
      </w:r>
    </w:p>
    <w:p w:rsidR="000A7BFE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Синтаксические нормы.  </w:t>
      </w:r>
    </w:p>
    <w:p w:rsidR="000A7BFE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Морфологические нормы.</w:t>
      </w:r>
    </w:p>
    <w:p w:rsidR="000A7BFE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Орфоэпические нормы. </w:t>
      </w:r>
    </w:p>
    <w:p w:rsidR="000A7BFE" w:rsidRPr="001E0730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Фразеологические нормы. </w:t>
      </w:r>
    </w:p>
    <w:p w:rsidR="000A7BFE" w:rsidRDefault="000A7BFE" w:rsidP="00D32758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Задание: </w:t>
      </w:r>
    </w:p>
    <w:p w:rsidR="000A7BFE" w:rsidRPr="001D34E9" w:rsidRDefault="000A7BFE" w:rsidP="00D32758">
      <w:pPr>
        <w:pStyle w:val="ListParagraph"/>
        <w:numPr>
          <w:ilvl w:val="1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Изучить материал по темам №1-3</w:t>
      </w:r>
      <w:r w:rsidRPr="001D34E9">
        <w:rPr>
          <w:sz w:val="28"/>
          <w:szCs w:val="28"/>
        </w:rPr>
        <w:t>.</w:t>
      </w:r>
    </w:p>
    <w:p w:rsidR="000A7BFE" w:rsidRPr="00C44054" w:rsidRDefault="000A7BFE" w:rsidP="00D32758">
      <w:pPr>
        <w:pStyle w:val="ListParagraph"/>
        <w:numPr>
          <w:ilvl w:val="1"/>
          <w:numId w:val="14"/>
        </w:numPr>
      </w:pPr>
      <w:r w:rsidRPr="001D34E9">
        <w:rPr>
          <w:color w:val="000000"/>
          <w:sz w:val="28"/>
          <w:szCs w:val="28"/>
        </w:rPr>
        <w:t>Выделить основные этапы становления</w:t>
      </w:r>
      <w:r w:rsidRPr="001E0730">
        <w:rPr>
          <w:color w:val="000000"/>
          <w:sz w:val="28"/>
          <w:szCs w:val="28"/>
        </w:rPr>
        <w:t xml:space="preserve"> и развития русского национального языка</w:t>
      </w:r>
      <w:r>
        <w:rPr>
          <w:color w:val="000000"/>
          <w:sz w:val="28"/>
          <w:szCs w:val="28"/>
        </w:rPr>
        <w:t>.</w:t>
      </w:r>
    </w:p>
    <w:p w:rsidR="000A7BFE" w:rsidRPr="00B67259" w:rsidRDefault="000A7BFE" w:rsidP="00D32758">
      <w:pPr>
        <w:pStyle w:val="ListParagraph"/>
        <w:numPr>
          <w:ilvl w:val="1"/>
          <w:numId w:val="14"/>
        </w:numPr>
        <w:jc w:val="both"/>
        <w:rPr>
          <w:color w:val="000000"/>
          <w:sz w:val="28"/>
          <w:szCs w:val="28"/>
        </w:rPr>
      </w:pPr>
      <w:r w:rsidRPr="00C44054">
        <w:rPr>
          <w:color w:val="000000"/>
          <w:sz w:val="28"/>
          <w:szCs w:val="28"/>
        </w:rPr>
        <w:t>Написать сочинение «Русский язык – один из богатейших языков мира» (к теме 1)</w:t>
      </w:r>
    </w:p>
    <w:p w:rsidR="000A7BFE" w:rsidRDefault="000A7BFE" w:rsidP="00D32758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</w:t>
      </w:r>
      <w:r>
        <w:rPr>
          <w:b/>
          <w:sz w:val="28"/>
          <w:szCs w:val="28"/>
        </w:rPr>
        <w:t>рольные вопросы по темам № 1 – 3</w:t>
      </w:r>
      <w:r w:rsidRPr="00360677">
        <w:rPr>
          <w:b/>
          <w:sz w:val="28"/>
          <w:szCs w:val="28"/>
        </w:rPr>
        <w:t>:</w:t>
      </w:r>
    </w:p>
    <w:p w:rsidR="000A7BFE" w:rsidRPr="00D32758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rStyle w:val="apple-style-span"/>
          <w:color w:val="000000"/>
          <w:sz w:val="28"/>
          <w:szCs w:val="28"/>
        </w:rPr>
        <w:t>Положение русского языка в современном мире.</w:t>
      </w:r>
      <w:r w:rsidRPr="00D32758">
        <w:rPr>
          <w:color w:val="000000"/>
          <w:sz w:val="28"/>
          <w:szCs w:val="28"/>
        </w:rPr>
        <w:br/>
        <w:t xml:space="preserve">        Этапы становления и развития русского национального языка</w:t>
      </w:r>
    </w:p>
    <w:p w:rsidR="000A7BFE" w:rsidRPr="00D32758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>Русский язык как первоэлемент великой русской литературы, как государственный язык России и язык межнационального общения.</w:t>
      </w:r>
    </w:p>
    <w:p w:rsidR="000A7BFE" w:rsidRPr="00D32758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 xml:space="preserve">Язык как универсальная полифункциональная знаковая система.  </w:t>
      </w:r>
    </w:p>
    <w:p w:rsidR="000A7BFE" w:rsidRPr="00D32758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 xml:space="preserve">Функции языка.  </w:t>
      </w:r>
    </w:p>
    <w:p w:rsidR="000A7BFE" w:rsidRPr="00D32758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>Словари русского языка.</w:t>
      </w:r>
    </w:p>
    <w:p w:rsidR="000A7BFE" w:rsidRPr="00D32758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>Литературный язык как высшая форма национального языка. Система норм современного русского литературного языка.</w:t>
      </w:r>
    </w:p>
    <w:p w:rsidR="000A7BFE" w:rsidRPr="00D32758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 xml:space="preserve">Лексические нормы. </w:t>
      </w:r>
    </w:p>
    <w:p w:rsidR="000A7BFE" w:rsidRPr="00D32758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 xml:space="preserve">Синтаксические нормы.  </w:t>
      </w:r>
    </w:p>
    <w:p w:rsidR="000A7BFE" w:rsidRPr="00D32758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>Морфологические нормы.</w:t>
      </w:r>
    </w:p>
    <w:p w:rsidR="000A7BFE" w:rsidRPr="00D32758" w:rsidRDefault="000A7BFE" w:rsidP="00D32758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 xml:space="preserve">Орфоэпические нормы. </w:t>
      </w:r>
    </w:p>
    <w:p w:rsidR="000A7BFE" w:rsidRPr="007D793D" w:rsidRDefault="000A7BFE" w:rsidP="005E51D5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 xml:space="preserve">Фразеологические нормы. </w:t>
      </w:r>
    </w:p>
    <w:p w:rsidR="000A7BFE" w:rsidRPr="00360677" w:rsidRDefault="000A7BFE" w:rsidP="00D32758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 w:rsidRPr="00360677">
        <w:rPr>
          <w:bCs/>
          <w:sz w:val="28"/>
          <w:szCs w:val="28"/>
        </w:rPr>
        <w:t xml:space="preserve">Сочинение </w:t>
      </w:r>
      <w:r w:rsidRPr="00360677">
        <w:rPr>
          <w:sz w:val="28"/>
          <w:szCs w:val="28"/>
        </w:rPr>
        <w:t xml:space="preserve">«Русский язык – один из богатейших языков мира». Словарная статья к слову </w:t>
      </w:r>
      <w:r w:rsidRPr="00360677">
        <w:rPr>
          <w:b/>
          <w:sz w:val="28"/>
          <w:szCs w:val="28"/>
        </w:rPr>
        <w:t>взятка</w:t>
      </w:r>
      <w:r w:rsidRPr="00360677">
        <w:rPr>
          <w:sz w:val="28"/>
          <w:szCs w:val="28"/>
        </w:rPr>
        <w:t>.</w:t>
      </w:r>
    </w:p>
    <w:p w:rsidR="000A7BFE" w:rsidRPr="00360677" w:rsidRDefault="000A7BFE" w:rsidP="00D32758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0A7BFE" w:rsidRDefault="000A7BFE" w:rsidP="00D32758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февраля.</w:t>
      </w:r>
    </w:p>
    <w:p w:rsidR="000A7BFE" w:rsidRPr="005E51D5" w:rsidRDefault="000A7BFE" w:rsidP="00D32758">
      <w:pPr>
        <w:rPr>
          <w:color w:val="000000"/>
          <w:sz w:val="28"/>
          <w:szCs w:val="28"/>
        </w:rPr>
      </w:pPr>
    </w:p>
    <w:p w:rsidR="000A7BFE" w:rsidRPr="005E51D5" w:rsidRDefault="000A7BFE" w:rsidP="005E51D5">
      <w:pPr>
        <w:spacing w:line="255" w:lineRule="atLeast"/>
        <w:ind w:firstLine="567"/>
        <w:jc w:val="center"/>
        <w:rPr>
          <w:b/>
          <w:color w:val="000000"/>
          <w:sz w:val="28"/>
          <w:szCs w:val="28"/>
        </w:rPr>
      </w:pPr>
      <w:r w:rsidRPr="005E51D5">
        <w:rPr>
          <w:b/>
          <w:color w:val="000000"/>
          <w:sz w:val="28"/>
          <w:szCs w:val="28"/>
        </w:rPr>
        <w:t>Зачет.</w:t>
      </w:r>
    </w:p>
    <w:p w:rsidR="000A7BFE" w:rsidRPr="005E51D5" w:rsidRDefault="000A7BFE" w:rsidP="005E51D5">
      <w:pPr>
        <w:spacing w:line="255" w:lineRule="atLeast"/>
        <w:ind w:firstLine="567"/>
        <w:jc w:val="center"/>
        <w:rPr>
          <w:b/>
          <w:color w:val="000000"/>
          <w:sz w:val="28"/>
          <w:szCs w:val="28"/>
        </w:rPr>
      </w:pPr>
      <w:r w:rsidRPr="005E51D5">
        <w:rPr>
          <w:b/>
          <w:color w:val="000000"/>
          <w:sz w:val="28"/>
          <w:szCs w:val="28"/>
        </w:rPr>
        <w:t>Вопросы:</w:t>
      </w:r>
    </w:p>
    <w:p w:rsidR="000A7BFE" w:rsidRPr="00D32758" w:rsidRDefault="000A7BFE" w:rsidP="005E51D5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rStyle w:val="apple-style-span"/>
          <w:color w:val="000000"/>
          <w:sz w:val="28"/>
          <w:szCs w:val="28"/>
        </w:rPr>
        <w:t>Положение русского языка в современном мире.</w:t>
      </w:r>
      <w:r w:rsidRPr="00D32758">
        <w:rPr>
          <w:color w:val="000000"/>
          <w:sz w:val="28"/>
          <w:szCs w:val="28"/>
        </w:rPr>
        <w:br/>
        <w:t xml:space="preserve">        Этапы становления и развития русского национального языка</w:t>
      </w:r>
    </w:p>
    <w:p w:rsidR="000A7BFE" w:rsidRPr="00D32758" w:rsidRDefault="000A7BFE" w:rsidP="005E51D5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>Русский язык как первоэлемент великой русской литературы, как государственный язык России и язык межнационального общения.</w:t>
      </w:r>
    </w:p>
    <w:p w:rsidR="000A7BFE" w:rsidRPr="00D32758" w:rsidRDefault="000A7BFE" w:rsidP="005E51D5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 xml:space="preserve">Язык как универсальная полифункциональная знаковая система.  </w:t>
      </w:r>
    </w:p>
    <w:p w:rsidR="000A7BFE" w:rsidRPr="00D32758" w:rsidRDefault="000A7BFE" w:rsidP="005E51D5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 xml:space="preserve">Функции языка.  </w:t>
      </w:r>
    </w:p>
    <w:p w:rsidR="000A7BFE" w:rsidRPr="00D32758" w:rsidRDefault="000A7BFE" w:rsidP="005E51D5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>Словари русского языка.</w:t>
      </w:r>
    </w:p>
    <w:p w:rsidR="000A7BFE" w:rsidRPr="00D32758" w:rsidRDefault="000A7BFE" w:rsidP="005E51D5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>Литературный язык как высшая форма национального языка. Система норм современного русского литературного языка.</w:t>
      </w:r>
    </w:p>
    <w:p w:rsidR="000A7BFE" w:rsidRPr="00D32758" w:rsidRDefault="000A7BFE" w:rsidP="005E51D5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 xml:space="preserve">Лексические нормы. </w:t>
      </w:r>
    </w:p>
    <w:p w:rsidR="000A7BFE" w:rsidRPr="00D32758" w:rsidRDefault="000A7BFE" w:rsidP="005E51D5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 xml:space="preserve">Синтаксические нормы.  </w:t>
      </w:r>
    </w:p>
    <w:p w:rsidR="000A7BFE" w:rsidRPr="00D32758" w:rsidRDefault="000A7BFE" w:rsidP="005E51D5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>Морфологические нормы.</w:t>
      </w:r>
    </w:p>
    <w:p w:rsidR="000A7BFE" w:rsidRPr="00D32758" w:rsidRDefault="000A7BFE" w:rsidP="005E51D5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 xml:space="preserve">Орфоэпические нормы. </w:t>
      </w:r>
    </w:p>
    <w:p w:rsidR="000A7BFE" w:rsidRPr="00D32758" w:rsidRDefault="000A7BFE" w:rsidP="005E51D5">
      <w:pPr>
        <w:ind w:firstLine="567"/>
        <w:jc w:val="both"/>
        <w:rPr>
          <w:color w:val="000000"/>
          <w:sz w:val="28"/>
          <w:szCs w:val="28"/>
        </w:rPr>
      </w:pPr>
      <w:r w:rsidRPr="00D32758">
        <w:rPr>
          <w:color w:val="000000"/>
          <w:sz w:val="28"/>
          <w:szCs w:val="28"/>
        </w:rPr>
        <w:t xml:space="preserve">Фразеологические нормы. </w:t>
      </w:r>
    </w:p>
    <w:p w:rsidR="000A7BFE" w:rsidRPr="007D793D" w:rsidRDefault="000A7BFE" w:rsidP="005E51D5">
      <w:pPr>
        <w:tabs>
          <w:tab w:val="left" w:pos="851"/>
          <w:tab w:val="left" w:pos="2268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0A7BFE" w:rsidRPr="00360677" w:rsidRDefault="000A7BFE" w:rsidP="005E51D5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Устный зачет. Очно.</w:t>
      </w:r>
    </w:p>
    <w:p w:rsidR="000A7BFE" w:rsidRDefault="000A7BFE" w:rsidP="005E51D5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марта.</w:t>
      </w:r>
    </w:p>
    <w:p w:rsidR="000A7BFE" w:rsidRDefault="000A7BFE" w:rsidP="004D06C3">
      <w:pPr>
        <w:spacing w:line="255" w:lineRule="atLeast"/>
        <w:rPr>
          <w:color w:val="4E2BDB"/>
          <w:sz w:val="28"/>
          <w:szCs w:val="28"/>
        </w:rPr>
      </w:pPr>
    </w:p>
    <w:p w:rsidR="000A7BFE" w:rsidRPr="007D793D" w:rsidRDefault="000A7BFE" w:rsidP="004D06C3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  <w:lang w:val="en-US"/>
        </w:rPr>
        <w:t>III</w:t>
      </w:r>
      <w:r w:rsidRPr="007D793D">
        <w:rPr>
          <w:b/>
          <w:sz w:val="28"/>
          <w:szCs w:val="28"/>
        </w:rPr>
        <w:t xml:space="preserve"> курс  </w:t>
      </w:r>
      <w:r w:rsidRPr="007D793D">
        <w:rPr>
          <w:b/>
          <w:sz w:val="28"/>
          <w:szCs w:val="28"/>
          <w:lang w:val="en-US"/>
        </w:rPr>
        <w:t>V</w:t>
      </w:r>
      <w:r w:rsidRPr="007D793D">
        <w:rPr>
          <w:b/>
          <w:sz w:val="28"/>
          <w:szCs w:val="28"/>
        </w:rPr>
        <w:t xml:space="preserve">  семестр</w:t>
      </w:r>
    </w:p>
    <w:p w:rsidR="000A7BFE" w:rsidRPr="007D793D" w:rsidRDefault="000A7BFE" w:rsidP="004D06C3">
      <w:pPr>
        <w:jc w:val="center"/>
        <w:rPr>
          <w:sz w:val="28"/>
          <w:szCs w:val="28"/>
        </w:rPr>
      </w:pPr>
    </w:p>
    <w:p w:rsidR="000A7BFE" w:rsidRPr="007D793D" w:rsidRDefault="000A7BFE" w:rsidP="004D06C3">
      <w:pPr>
        <w:jc w:val="center"/>
        <w:rPr>
          <w:b/>
          <w:sz w:val="28"/>
          <w:szCs w:val="28"/>
        </w:rPr>
      </w:pPr>
      <w:r w:rsidRPr="007D793D">
        <w:rPr>
          <w:b/>
          <w:sz w:val="28"/>
          <w:szCs w:val="28"/>
        </w:rPr>
        <w:t>Самостоятельная работа №1.</w:t>
      </w:r>
    </w:p>
    <w:p w:rsidR="000A7BFE" w:rsidRDefault="000A7BFE" w:rsidP="004D06C3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Темы № 4 – 7</w:t>
      </w:r>
      <w:r w:rsidRPr="001D34E9">
        <w:rPr>
          <w:b/>
          <w:sz w:val="28"/>
          <w:szCs w:val="28"/>
        </w:rPr>
        <w:t>. Темы для изучения:</w:t>
      </w:r>
    </w:p>
    <w:p w:rsidR="000A7BFE" w:rsidRPr="00E824D0" w:rsidRDefault="000A7BFE" w:rsidP="004D06C3">
      <w:pPr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4</w:t>
      </w:r>
      <w:r w:rsidRPr="00E824D0">
        <w:rPr>
          <w:b/>
          <w:i/>
          <w:color w:val="000000"/>
          <w:sz w:val="28"/>
          <w:szCs w:val="28"/>
        </w:rPr>
        <w:t>. Язык и речь. Речевая деятельность. Речевое общение.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Язык и речь. 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Виды речевой деятельности. 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Говорение как вид речевой деятельности. 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Слушание как вид речевой деятельности. 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Чтение как вид речевой деятельности. </w:t>
      </w:r>
    </w:p>
    <w:p w:rsidR="000A7BFE" w:rsidRPr="00E824D0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Письмо как вид речевой деятельности.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Речевое общение. 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Монологическая речь. 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Диалогическая речь. Типы речевых ситуаций. 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Официальные и неофициальные ситуации общения.</w:t>
      </w:r>
    </w:p>
    <w:p w:rsidR="000A7BFE" w:rsidRPr="00E824D0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Ситуативный диалог. Диалог – беседа. Диалог – дискуссия. </w:t>
      </w:r>
    </w:p>
    <w:p w:rsidR="000A7BFE" w:rsidRPr="00E824D0" w:rsidRDefault="000A7BFE" w:rsidP="004D06C3">
      <w:pPr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5</w:t>
      </w:r>
      <w:r w:rsidRPr="00E824D0">
        <w:rPr>
          <w:b/>
          <w:i/>
          <w:color w:val="000000"/>
          <w:sz w:val="28"/>
          <w:szCs w:val="28"/>
        </w:rPr>
        <w:t>.</w:t>
      </w:r>
      <w:r w:rsidRPr="00E824D0">
        <w:rPr>
          <w:color w:val="000000"/>
          <w:sz w:val="28"/>
          <w:szCs w:val="28"/>
        </w:rPr>
        <w:t xml:space="preserve"> </w:t>
      </w:r>
      <w:r w:rsidRPr="00E824D0">
        <w:rPr>
          <w:b/>
          <w:i/>
          <w:color w:val="000000"/>
          <w:sz w:val="28"/>
          <w:szCs w:val="28"/>
        </w:rPr>
        <w:t>Функциональные стили речи.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Научный стиль. 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Публицистический стиль. 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Официально – деловой  стиль. 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Художественный стиль.</w:t>
      </w:r>
    </w:p>
    <w:p w:rsidR="000A7BFE" w:rsidRPr="00E824D0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Разговорный стиль.</w:t>
      </w:r>
    </w:p>
    <w:p w:rsidR="000A7BFE" w:rsidRPr="00E824D0" w:rsidRDefault="000A7BFE" w:rsidP="004D06C3">
      <w:pPr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</w:t>
      </w:r>
      <w:r w:rsidRPr="00E824D0">
        <w:rPr>
          <w:b/>
          <w:i/>
          <w:color w:val="000000"/>
          <w:sz w:val="28"/>
          <w:szCs w:val="28"/>
        </w:rPr>
        <w:t>.</w:t>
      </w:r>
      <w:r w:rsidRPr="00E824D0">
        <w:rPr>
          <w:color w:val="000000"/>
          <w:sz w:val="28"/>
          <w:szCs w:val="28"/>
        </w:rPr>
        <w:t xml:space="preserve"> </w:t>
      </w:r>
      <w:r w:rsidRPr="00E824D0">
        <w:rPr>
          <w:b/>
          <w:i/>
          <w:color w:val="000000"/>
          <w:sz w:val="28"/>
          <w:szCs w:val="28"/>
        </w:rPr>
        <w:t>Письменная речь. Текст.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Типы текста. </w:t>
      </w:r>
      <w:r w:rsidRPr="00E824D0">
        <w:rPr>
          <w:color w:val="000000"/>
          <w:sz w:val="28"/>
          <w:szCs w:val="28"/>
        </w:rPr>
        <w:t>Описан</w:t>
      </w:r>
      <w:r>
        <w:rPr>
          <w:color w:val="000000"/>
          <w:sz w:val="28"/>
          <w:szCs w:val="28"/>
        </w:rPr>
        <w:t>ие. Повествование. Рассуждение.</w:t>
      </w:r>
    </w:p>
    <w:p w:rsidR="000A7BFE" w:rsidRPr="00E824D0" w:rsidRDefault="000A7BFE" w:rsidP="004D06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E824D0">
        <w:rPr>
          <w:color w:val="000000"/>
          <w:sz w:val="28"/>
          <w:szCs w:val="28"/>
        </w:rPr>
        <w:t>Выразительные средства текста. Тропы. Стилистические фигуры. Парцелляция.</w:t>
      </w:r>
    </w:p>
    <w:p w:rsidR="000A7BFE" w:rsidRPr="00E824D0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Создание текста. Сочинение. Отзыв. Рецензия. Эссе. Литературно – критическая статья. </w:t>
      </w:r>
    </w:p>
    <w:p w:rsidR="000A7BFE" w:rsidRPr="00E824D0" w:rsidRDefault="000A7BFE" w:rsidP="004D06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E824D0">
        <w:rPr>
          <w:color w:val="000000"/>
          <w:sz w:val="28"/>
          <w:szCs w:val="28"/>
        </w:rPr>
        <w:t xml:space="preserve"> Основные виды переработки текста.</w:t>
      </w:r>
    </w:p>
    <w:p w:rsidR="000A7BFE" w:rsidRPr="00E824D0" w:rsidRDefault="000A7BFE" w:rsidP="004D06C3">
      <w:pPr>
        <w:ind w:firstLine="567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7</w:t>
      </w:r>
      <w:r w:rsidRPr="00E824D0">
        <w:rPr>
          <w:b/>
          <w:i/>
          <w:color w:val="000000"/>
          <w:sz w:val="28"/>
          <w:szCs w:val="28"/>
        </w:rPr>
        <w:t>.</w:t>
      </w:r>
      <w:r w:rsidRPr="00E824D0">
        <w:rPr>
          <w:color w:val="000000"/>
          <w:sz w:val="28"/>
          <w:szCs w:val="28"/>
        </w:rPr>
        <w:t xml:space="preserve"> </w:t>
      </w:r>
      <w:r w:rsidRPr="00E824D0">
        <w:rPr>
          <w:b/>
          <w:i/>
          <w:color w:val="000000"/>
          <w:sz w:val="28"/>
          <w:szCs w:val="28"/>
        </w:rPr>
        <w:t>Риторика. Искусство речи.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Что такое риторика, </w:t>
      </w:r>
      <w:r>
        <w:rPr>
          <w:color w:val="000000"/>
          <w:sz w:val="28"/>
          <w:szCs w:val="28"/>
        </w:rPr>
        <w:t xml:space="preserve">ораторское искусство? 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</w:t>
      </w:r>
      <w:r w:rsidRPr="00E824D0">
        <w:rPr>
          <w:color w:val="000000"/>
          <w:sz w:val="28"/>
          <w:szCs w:val="28"/>
        </w:rPr>
        <w:t xml:space="preserve"> ораторского искусства. 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Техника речи. Наш голос. </w:t>
      </w:r>
    </w:p>
    <w:p w:rsidR="000A7BFE" w:rsidRPr="00E824D0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Артикуляция. Дикция.  Интонация. </w:t>
      </w:r>
    </w:p>
    <w:p w:rsidR="000A7BFE" w:rsidRPr="00E824D0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Речь оратора: форма и содержание. </w:t>
      </w:r>
    </w:p>
    <w:p w:rsidR="000A7BFE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Культура речи и ораторское искусство. </w:t>
      </w:r>
    </w:p>
    <w:p w:rsidR="000A7BFE" w:rsidRPr="00E824D0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Мимика, жесты, поза.</w:t>
      </w:r>
    </w:p>
    <w:p w:rsidR="000A7BFE" w:rsidRDefault="000A7BFE" w:rsidP="004D06C3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Задание: </w:t>
      </w:r>
    </w:p>
    <w:p w:rsidR="000A7BFE" w:rsidRPr="004D06C3" w:rsidRDefault="000A7BFE" w:rsidP="004D06C3">
      <w:pPr>
        <w:ind w:left="1080"/>
        <w:rPr>
          <w:sz w:val="28"/>
          <w:szCs w:val="28"/>
        </w:rPr>
      </w:pPr>
      <w:r>
        <w:rPr>
          <w:sz w:val="28"/>
          <w:szCs w:val="28"/>
        </w:rPr>
        <w:t>1.</w:t>
      </w:r>
      <w:r w:rsidRPr="004D06C3">
        <w:rPr>
          <w:sz w:val="28"/>
          <w:szCs w:val="28"/>
        </w:rPr>
        <w:t>Изучить материал по темам № 4 – 7.</w:t>
      </w:r>
    </w:p>
    <w:p w:rsidR="000A7BFE" w:rsidRPr="004D06C3" w:rsidRDefault="000A7BFE" w:rsidP="004D06C3">
      <w:pPr>
        <w:ind w:left="10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2.Написать реферат на тему «История ораторского искусства».</w:t>
      </w:r>
    </w:p>
    <w:p w:rsidR="000A7BFE" w:rsidRDefault="000A7BFE" w:rsidP="004D06C3">
      <w:pPr>
        <w:rPr>
          <w:b/>
          <w:sz w:val="28"/>
          <w:szCs w:val="28"/>
        </w:rPr>
      </w:pPr>
      <w:r w:rsidRPr="00360677">
        <w:rPr>
          <w:b/>
          <w:sz w:val="28"/>
          <w:szCs w:val="28"/>
        </w:rPr>
        <w:t>Конт</w:t>
      </w:r>
      <w:r>
        <w:rPr>
          <w:b/>
          <w:sz w:val="28"/>
          <w:szCs w:val="28"/>
        </w:rPr>
        <w:t>рольные вопросы по темам № 4 – 7</w:t>
      </w:r>
      <w:r w:rsidRPr="00360677">
        <w:rPr>
          <w:b/>
          <w:sz w:val="28"/>
          <w:szCs w:val="28"/>
        </w:rPr>
        <w:t>: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Язык и речь. Речевая деятельность. Речевое общение.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Язык и речь.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Виды речевой деятельности.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Говорение как вид речевой деятельности.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Слушание как вид речевой деятельности.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Чтение как вид речевой деятельности.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Письмо как вид речевой деятельности.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Речевое общение.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Монологическая речь.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Диалогическая речь. Типы речевых ситуаций.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Официальные и неофициальные ситуации общения.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Ситуативный диалог. Диалог – беседа. Диалог – дискуссия.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Функциональные стили речи.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Научный стиль.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Публицистический стиль.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Официально – деловой  стиль.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Художественный стиль.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Разговорный стиль.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Письменная речь. Текст.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Типы текста. Описание. Повествование. Рассуждение.</w:t>
      </w:r>
    </w:p>
    <w:p w:rsidR="000A7BFE" w:rsidRPr="004D06C3" w:rsidRDefault="000A7BFE" w:rsidP="004D06C3">
      <w:pPr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        Выразительные средства текста. Тропы. Стилистические фигуры. Парцелляция.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Создание текста. Сочинение. Отзыв. Рецензия. Эссе. Литературно – критическая статья. </w:t>
      </w:r>
    </w:p>
    <w:p w:rsidR="000A7BFE" w:rsidRPr="004D06C3" w:rsidRDefault="000A7BFE" w:rsidP="004D06C3">
      <w:pPr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        Основные виды переработки текста.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Риторика. Искусство речи.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Что такое риторика, ораторское искусство?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История ораторского искусства. </w:t>
      </w:r>
    </w:p>
    <w:p w:rsidR="000A7BFE" w:rsidRPr="004D06C3" w:rsidRDefault="000A7BFE" w:rsidP="004D06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4D06C3">
        <w:rPr>
          <w:color w:val="000000"/>
          <w:sz w:val="28"/>
          <w:szCs w:val="28"/>
        </w:rPr>
        <w:t xml:space="preserve">Техника речи. Наш голос.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Артикуляция. Дикция.  Интонация.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Речь оратора: форма и содержание.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Культура речи и ораторское искусство.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Мимика, жесты, поза.</w:t>
      </w:r>
    </w:p>
    <w:p w:rsidR="000A7BFE" w:rsidRDefault="000A7BFE" w:rsidP="004D06C3">
      <w:pPr>
        <w:rPr>
          <w:b/>
          <w:sz w:val="28"/>
          <w:szCs w:val="28"/>
        </w:rPr>
      </w:pPr>
    </w:p>
    <w:p w:rsidR="000A7BFE" w:rsidRPr="00360677" w:rsidRDefault="000A7BFE" w:rsidP="004D06C3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Реферат на тему «История ораторского искусства».</w:t>
      </w:r>
    </w:p>
    <w:p w:rsidR="000A7BFE" w:rsidRPr="00360677" w:rsidRDefault="000A7BFE" w:rsidP="004D06C3">
      <w:pPr>
        <w:rPr>
          <w:sz w:val="28"/>
          <w:szCs w:val="28"/>
        </w:rPr>
      </w:pPr>
      <w:r w:rsidRPr="00360677">
        <w:rPr>
          <w:sz w:val="28"/>
          <w:szCs w:val="28"/>
        </w:rPr>
        <w:t>Дистанционно.</w:t>
      </w:r>
    </w:p>
    <w:p w:rsidR="000A7BFE" w:rsidRDefault="000A7BFE" w:rsidP="004D06C3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20 октября.</w:t>
      </w:r>
    </w:p>
    <w:p w:rsidR="000A7BFE" w:rsidRPr="005E51D5" w:rsidRDefault="000A7BFE" w:rsidP="004D06C3">
      <w:pPr>
        <w:rPr>
          <w:color w:val="000000"/>
          <w:sz w:val="28"/>
          <w:szCs w:val="28"/>
        </w:rPr>
      </w:pPr>
    </w:p>
    <w:p w:rsidR="000A7BFE" w:rsidRPr="005E51D5" w:rsidRDefault="000A7BFE" w:rsidP="004D06C3">
      <w:pPr>
        <w:spacing w:line="255" w:lineRule="atLeast"/>
        <w:ind w:firstLine="567"/>
        <w:jc w:val="center"/>
        <w:rPr>
          <w:b/>
          <w:color w:val="000000"/>
          <w:sz w:val="28"/>
          <w:szCs w:val="28"/>
        </w:rPr>
      </w:pPr>
      <w:r w:rsidRPr="005E51D5">
        <w:rPr>
          <w:b/>
          <w:color w:val="000000"/>
          <w:sz w:val="28"/>
          <w:szCs w:val="28"/>
        </w:rPr>
        <w:t>Зачет.</w:t>
      </w:r>
    </w:p>
    <w:p w:rsidR="000A7BFE" w:rsidRPr="005E51D5" w:rsidRDefault="000A7BFE" w:rsidP="004D06C3">
      <w:pPr>
        <w:spacing w:line="255" w:lineRule="atLeast"/>
        <w:ind w:firstLine="567"/>
        <w:jc w:val="center"/>
        <w:rPr>
          <w:b/>
          <w:color w:val="000000"/>
          <w:sz w:val="28"/>
          <w:szCs w:val="28"/>
        </w:rPr>
      </w:pPr>
      <w:r w:rsidRPr="005E51D5">
        <w:rPr>
          <w:b/>
          <w:color w:val="000000"/>
          <w:sz w:val="28"/>
          <w:szCs w:val="28"/>
        </w:rPr>
        <w:t>Вопросы: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Язык и речь. Речевая деятельность. Речевое общение.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Язык и речь.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Виды речевой деятельности.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Говорение как вид речевой деятельности.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Слушание как вид речевой деятельности.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Чтение как вид речевой деятельности.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Письмо как вид речевой деятельности.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Речевое общение.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Монологическая речь.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Диалогическая речь. Типы речевых ситуаций.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Официальные и неофициальные ситуации общения.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 Ситуативный диалог. Диалог – беседа. Диалог – дискуссия.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Функциональные стили речи.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Научный стиль.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Публицистический стиль.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Официально – деловой  стиль.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Художественный стиль.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 Разговорный стиль.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Письменная речь. Текст.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Типы текста. Описание. Повествование. Рассуждение.</w:t>
      </w:r>
    </w:p>
    <w:p w:rsidR="000A7BFE" w:rsidRPr="004D06C3" w:rsidRDefault="000A7BFE" w:rsidP="004D06C3">
      <w:pPr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        Выразительные средства текста. Тропы. Стилистические фигуры. Парцелляция.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Создание текста. Сочинение. Отзыв. Рецензия. Эссе. Литературно – критическая статья. </w:t>
      </w:r>
    </w:p>
    <w:p w:rsidR="000A7BFE" w:rsidRPr="004D06C3" w:rsidRDefault="000A7BFE" w:rsidP="004D06C3">
      <w:pPr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        Основные виды переработки текста.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Риторика. Искусство речи.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Что такое риторика, ораторское искусство?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История ораторского искусства.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Техника речи. Наш голос.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Артикуляция. Дикция.  Интонация.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Речь оратора: форма и содержание.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Культура речи и ораторское искусство.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Мимика, жесты, поза.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Культура речи.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Общество и этикет. </w:t>
      </w:r>
    </w:p>
    <w:p w:rsidR="000A7BFE" w:rsidRPr="004D06C3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 xml:space="preserve">Речевой этикет. </w:t>
      </w:r>
    </w:p>
    <w:p w:rsidR="000A7BFE" w:rsidRPr="007D793D" w:rsidRDefault="000A7BFE" w:rsidP="004D06C3">
      <w:pPr>
        <w:ind w:firstLine="567"/>
        <w:jc w:val="both"/>
        <w:rPr>
          <w:color w:val="000000"/>
          <w:sz w:val="28"/>
          <w:szCs w:val="28"/>
        </w:rPr>
      </w:pPr>
      <w:r w:rsidRPr="004D06C3">
        <w:rPr>
          <w:color w:val="000000"/>
          <w:sz w:val="28"/>
          <w:szCs w:val="28"/>
        </w:rPr>
        <w:t>Культура речи: нормативные, коммуникативные, этические аспекты.</w:t>
      </w:r>
    </w:p>
    <w:p w:rsidR="000A7BFE" w:rsidRPr="00360677" w:rsidRDefault="000A7BFE" w:rsidP="004D06C3">
      <w:pPr>
        <w:jc w:val="both"/>
        <w:rPr>
          <w:sz w:val="28"/>
          <w:szCs w:val="28"/>
        </w:rPr>
      </w:pPr>
      <w:r w:rsidRPr="00360677">
        <w:rPr>
          <w:b/>
          <w:sz w:val="28"/>
          <w:szCs w:val="28"/>
        </w:rPr>
        <w:t>Форма отчетности:</w:t>
      </w:r>
      <w:r w:rsidRPr="00360677">
        <w:t xml:space="preserve"> </w:t>
      </w:r>
      <w:r>
        <w:rPr>
          <w:bCs/>
          <w:sz w:val="28"/>
          <w:szCs w:val="28"/>
        </w:rPr>
        <w:t>Устный зачет. Очно.</w:t>
      </w:r>
    </w:p>
    <w:p w:rsidR="000A7BFE" w:rsidRPr="00B90450" w:rsidRDefault="000A7BFE" w:rsidP="00B90450">
      <w:pPr>
        <w:rPr>
          <w:sz w:val="28"/>
          <w:szCs w:val="28"/>
        </w:rPr>
      </w:pPr>
      <w:r w:rsidRPr="00360677">
        <w:rPr>
          <w:b/>
          <w:sz w:val="28"/>
          <w:szCs w:val="28"/>
        </w:rPr>
        <w:t>Срок отчетности:</w:t>
      </w:r>
      <w:r>
        <w:rPr>
          <w:sz w:val="28"/>
          <w:szCs w:val="28"/>
        </w:rPr>
        <w:t xml:space="preserve"> до 10 ноября.</w:t>
      </w:r>
    </w:p>
    <w:p w:rsidR="000A7BFE" w:rsidRDefault="000A7BFE" w:rsidP="00B90450">
      <w:pPr>
        <w:jc w:val="both"/>
        <w:rPr>
          <w:bCs/>
          <w:sz w:val="28"/>
          <w:szCs w:val="28"/>
        </w:rPr>
      </w:pPr>
    </w:p>
    <w:p w:rsidR="000A7BFE" w:rsidRDefault="000A7BFE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974639">
        <w:rPr>
          <w:b/>
          <w:sz w:val="28"/>
          <w:szCs w:val="28"/>
        </w:rPr>
        <w:t>. Учебно-методическое и информационное обеспечение самостоятельной работы по дисциплине.</w:t>
      </w:r>
    </w:p>
    <w:p w:rsidR="000A7BFE" w:rsidRDefault="000A7BFE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0A7BFE" w:rsidRPr="00E824D0" w:rsidRDefault="000A7BFE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Александрова З.Е. Словарь синонимов русского языка: Практический справочник.10-е изд. М.,1999.</w:t>
      </w:r>
    </w:p>
    <w:p w:rsidR="000A7BFE" w:rsidRPr="00E824D0" w:rsidRDefault="000A7BFE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Васюкова И.А.  Толковый словарь русского языка. – М.:АСТ,2002.</w:t>
      </w:r>
    </w:p>
    <w:p w:rsidR="000A7BFE" w:rsidRPr="00E824D0" w:rsidRDefault="000A7BFE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Введенская Л.А., Павлова Л.Г., Кашаева Е.Ю. Риторика и культура речи: Учебное пособие. – Ростов н/Дону: Феникс, 2005. Гриф МО.</w:t>
      </w:r>
    </w:p>
    <w:p w:rsidR="000A7BFE" w:rsidRPr="00E824D0" w:rsidRDefault="000A7BFE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Горбачевич К.С. Нормы современного русского литературного языка. – М., 1989.</w:t>
      </w:r>
    </w:p>
    <w:p w:rsidR="000A7BFE" w:rsidRPr="00E824D0" w:rsidRDefault="000A7BFE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Горбачевич К.С. Словарь трудностей произношения и ударения в современном русском языке. – С-Пб., 2002.</w:t>
      </w:r>
    </w:p>
    <w:p w:rsidR="000A7BFE" w:rsidRPr="00E824D0" w:rsidRDefault="000A7BFE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Колесников Н.П. Словарь паронимов и антонимов. - Ростов-на-Дону, 1995.</w:t>
      </w:r>
    </w:p>
    <w:p w:rsidR="000A7BFE" w:rsidRPr="00E824D0" w:rsidRDefault="000A7BFE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Колесников Н.П. Словарь омонимов русского языка.  – Ростов –на – Дону: Феникс, 1995.</w:t>
      </w:r>
    </w:p>
    <w:p w:rsidR="000A7BFE" w:rsidRPr="00E824D0" w:rsidRDefault="000A7BFE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Львов М.Р. Школьный словарь антонимов русского языка. – М.</w:t>
      </w:r>
    </w:p>
    <w:p w:rsidR="000A7BFE" w:rsidRPr="00E824D0" w:rsidRDefault="000A7BFE" w:rsidP="00B5589E">
      <w:pPr>
        <w:ind w:firstLine="567"/>
        <w:rPr>
          <w:rStyle w:val="apple-style-span"/>
          <w:iCs/>
          <w:color w:val="000000"/>
          <w:sz w:val="28"/>
          <w:szCs w:val="28"/>
        </w:rPr>
      </w:pPr>
      <w:r w:rsidRPr="00E824D0">
        <w:rPr>
          <w:rStyle w:val="apple-style-span"/>
          <w:iCs/>
          <w:color w:val="000000"/>
          <w:sz w:val="28"/>
          <w:szCs w:val="28"/>
        </w:rPr>
        <w:t xml:space="preserve">Мамона Т.Н., Сергеева Е.С. и др. ЕГЭ 2010. Русский язык. Практикум по выполнению типовых тестовых заданий ЕГЭ. 2010.  </w:t>
      </w:r>
    </w:p>
    <w:p w:rsidR="000A7BFE" w:rsidRPr="00E824D0" w:rsidRDefault="000A7BFE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Ожегов С.И. Толковый словарь русского языка.  – М.:  ОНИКС 2Мир образования», 2011.</w:t>
      </w:r>
    </w:p>
    <w:p w:rsidR="000A7BFE" w:rsidRPr="00E824D0" w:rsidRDefault="000A7BFE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Орфографический словарь / Под ред. В.В. Лопатина и др. – М., 1998.</w:t>
      </w:r>
    </w:p>
    <w:p w:rsidR="000A7BFE" w:rsidRPr="00E824D0" w:rsidRDefault="000A7BFE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Орфоэпический словарь русского языка. Произношение, ударение, грамматические формы. – М., 1987.</w:t>
      </w:r>
    </w:p>
    <w:p w:rsidR="000A7BFE" w:rsidRPr="00E824D0" w:rsidRDefault="000A7BFE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Петрова М.В. Словарь крылатых выражений. – М.: Рипол классик, 2011.</w:t>
      </w:r>
    </w:p>
    <w:p w:rsidR="000A7BFE" w:rsidRPr="00E824D0" w:rsidRDefault="000A7BFE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Петрова М.В. Словарь иностранных слов. – М.: Рипол классик, 2011.</w:t>
      </w:r>
    </w:p>
    <w:p w:rsidR="000A7BFE" w:rsidRPr="00E824D0" w:rsidRDefault="000A7BFE" w:rsidP="00B5589E">
      <w:pPr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        Петрова М.В. Словарь</w:t>
      </w:r>
      <w:r>
        <w:rPr>
          <w:color w:val="000000"/>
          <w:sz w:val="28"/>
          <w:szCs w:val="28"/>
        </w:rPr>
        <w:t xml:space="preserve"> </w:t>
      </w:r>
      <w:r w:rsidRPr="00E824D0">
        <w:rPr>
          <w:color w:val="000000"/>
          <w:sz w:val="28"/>
          <w:szCs w:val="28"/>
        </w:rPr>
        <w:t>синонимов. – М.: Рипол классик, 2011.</w:t>
      </w:r>
    </w:p>
    <w:p w:rsidR="000A7BFE" w:rsidRPr="00E824D0" w:rsidRDefault="000A7BFE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Розенталь Д.Э. Справочник по правописанию, произношению, литературному редактированию. - М., 1994 (любое издание).</w:t>
      </w:r>
    </w:p>
    <w:p w:rsidR="000A7BFE" w:rsidRPr="00E824D0" w:rsidRDefault="000A7BFE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Семенов А.В. Этимологический словарь для школьников. – М.: ЮНВЕС,2005.</w:t>
      </w:r>
    </w:p>
    <w:p w:rsidR="000A7BFE" w:rsidRPr="00E824D0" w:rsidRDefault="000A7BFE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Ушаков Д.Н., Крючков С.Е. Орфографический словарь. – М.: «Просвещение», 1969.</w:t>
      </w:r>
    </w:p>
    <w:p w:rsidR="000A7BFE" w:rsidRPr="00E824D0" w:rsidRDefault="000A7BFE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Федорова Т.Л. Щеглова О. А. Орфоэпический словарь  русского языка. – М.: «ЛадКом», 2011.</w:t>
      </w:r>
    </w:p>
    <w:p w:rsidR="000A7BFE" w:rsidRPr="00E824D0" w:rsidRDefault="000A7BFE" w:rsidP="00B5589E">
      <w:pPr>
        <w:ind w:firstLine="567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Формановская Н.И. Речевой этикет и культура общения. М., 1989.</w:t>
      </w:r>
    </w:p>
    <w:p w:rsidR="000A7BFE" w:rsidRPr="00E824D0" w:rsidRDefault="000A7BFE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>Федосюк М.Ю. и др. Русский язык для студентов-нефилологов: Учебное пособие. М.: Флинта, 1997</w:t>
      </w:r>
    </w:p>
    <w:p w:rsidR="000A7BFE" w:rsidRPr="00E824D0" w:rsidRDefault="000A7BFE" w:rsidP="00B5589E">
      <w:pPr>
        <w:ind w:firstLine="567"/>
        <w:jc w:val="both"/>
        <w:rPr>
          <w:color w:val="000000"/>
          <w:sz w:val="28"/>
          <w:szCs w:val="28"/>
        </w:rPr>
      </w:pPr>
      <w:r w:rsidRPr="00E824D0">
        <w:rPr>
          <w:color w:val="000000"/>
          <w:sz w:val="28"/>
          <w:szCs w:val="28"/>
        </w:rPr>
        <w:t xml:space="preserve">Хромов С.С. Культура устной и письменной речи / учебное пособие в 2-х частях Москва АТ и СО 2000. </w:t>
      </w:r>
    </w:p>
    <w:p w:rsidR="000A7BFE" w:rsidRDefault="000A7BFE" w:rsidP="00B5589E">
      <w:pPr>
        <w:jc w:val="both"/>
        <w:rPr>
          <w:rStyle w:val="apple-style-span"/>
          <w:iCs/>
          <w:color w:val="000000"/>
          <w:sz w:val="28"/>
          <w:szCs w:val="28"/>
        </w:rPr>
      </w:pPr>
      <w:r w:rsidRPr="00E824D0">
        <w:rPr>
          <w:rStyle w:val="apple-style-span"/>
          <w:iCs/>
          <w:color w:val="000000"/>
          <w:sz w:val="28"/>
          <w:szCs w:val="28"/>
        </w:rPr>
        <w:t xml:space="preserve">        Штудинер М.А. Словарь образцового ударения. – М.: Арисс-пресс, 2009</w:t>
      </w:r>
    </w:p>
    <w:p w:rsidR="000A7BFE" w:rsidRPr="00B5589E" w:rsidRDefault="000A7BFE" w:rsidP="00B5589E">
      <w:pPr>
        <w:jc w:val="both"/>
        <w:rPr>
          <w:iCs/>
          <w:color w:val="000000"/>
          <w:sz w:val="28"/>
          <w:szCs w:val="28"/>
        </w:rPr>
      </w:pPr>
    </w:p>
    <w:p w:rsidR="000A7BFE" w:rsidRPr="00FB13B3" w:rsidRDefault="000A7BFE" w:rsidP="00974639">
      <w:pPr>
        <w:jc w:val="both"/>
        <w:rPr>
          <w:sz w:val="28"/>
          <w:szCs w:val="28"/>
        </w:rPr>
      </w:pPr>
      <w:r w:rsidRPr="00FB13B3">
        <w:rPr>
          <w:sz w:val="28"/>
          <w:szCs w:val="28"/>
        </w:rPr>
        <w:t>Интернет-ресурсы:</w:t>
      </w:r>
    </w:p>
    <w:p w:rsidR="000A7BFE" w:rsidRPr="00FB13B3" w:rsidRDefault="000A7BFE" w:rsidP="00FB13B3">
      <w:pPr>
        <w:rPr>
          <w:sz w:val="28"/>
          <w:szCs w:val="28"/>
        </w:rPr>
      </w:pPr>
      <w:r w:rsidRPr="00FB13B3">
        <w:rPr>
          <w:sz w:val="28"/>
          <w:szCs w:val="28"/>
        </w:rPr>
        <w:t>1. Основные правила грамматики русского языка (</w:t>
      </w:r>
      <w:hyperlink r:id="rId7" w:history="1">
        <w:r w:rsidRPr="00FB13B3">
          <w:rPr>
            <w:rStyle w:val="Hyperlink"/>
            <w:color w:val="0066CC"/>
            <w:sz w:val="28"/>
            <w:szCs w:val="28"/>
          </w:rPr>
          <w:t>http://www.ipmce.su/~lib/osn_prav.html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2. Сайт «Урок. Русский язык для школьников и преподавателей» (</w:t>
      </w:r>
      <w:hyperlink r:id="rId8" w:history="1">
        <w:r w:rsidRPr="00FB13B3">
          <w:rPr>
            <w:rStyle w:val="Hyperlink"/>
            <w:color w:val="0066CC"/>
            <w:sz w:val="28"/>
            <w:szCs w:val="28"/>
          </w:rPr>
          <w:t>http://urok.hut.ru/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3. Культура письменной речи (</w:t>
      </w:r>
      <w:hyperlink r:id="rId9" w:history="1">
        <w:r w:rsidRPr="00FB13B3">
          <w:rPr>
            <w:rStyle w:val="Hyperlink"/>
            <w:color w:val="0066CC"/>
            <w:sz w:val="28"/>
            <w:szCs w:val="28"/>
          </w:rPr>
          <w:t>http://www.gramma.ru/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4. «Словесник» (</w:t>
      </w:r>
      <w:hyperlink r:id="rId10" w:history="1">
        <w:r w:rsidRPr="00FB13B3">
          <w:rPr>
            <w:rStyle w:val="Hyperlink"/>
            <w:color w:val="0066CC"/>
            <w:sz w:val="28"/>
            <w:szCs w:val="28"/>
          </w:rPr>
          <w:t>http://slovesnik-oka.narod.ru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5. «Виртуальная школа» (</w:t>
      </w:r>
      <w:hyperlink r:id="rId11" w:history="1">
        <w:r w:rsidRPr="00FB13B3">
          <w:rPr>
            <w:rStyle w:val="Hyperlink"/>
            <w:color w:val="0066CC"/>
            <w:sz w:val="28"/>
            <w:szCs w:val="28"/>
          </w:rPr>
          <w:t>http://vschool.km.ru/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6. «Тесты по русскому языку» (</w:t>
      </w:r>
      <w:hyperlink r:id="rId12" w:history="1">
        <w:r w:rsidRPr="00FB13B3">
          <w:rPr>
            <w:rStyle w:val="Hyperlink"/>
            <w:color w:val="0066CC"/>
            <w:sz w:val="28"/>
            <w:szCs w:val="28"/>
          </w:rPr>
          <w:t>http://likbez.spb.ru/tests/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7. Тесты по пунктуации (</w:t>
      </w:r>
      <w:hyperlink r:id="rId13" w:history="1">
        <w:r w:rsidRPr="00FB13B3">
          <w:rPr>
            <w:rStyle w:val="Hyperlink"/>
            <w:color w:val="0066CC"/>
            <w:sz w:val="28"/>
            <w:szCs w:val="28"/>
          </w:rPr>
          <w:t>http://repetitor.lc.ru/onliiie/disp.asp?2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8. «Дистанционная поддержка учителей-словесников. Методика, опыт, новые исследования» (</w:t>
      </w:r>
      <w:hyperlink r:id="rId14" w:history="1">
        <w:r w:rsidRPr="00FB13B3">
          <w:rPr>
            <w:rStyle w:val="Hyperlink"/>
            <w:color w:val="0066CC"/>
            <w:sz w:val="28"/>
            <w:szCs w:val="28"/>
          </w:rPr>
          <w:t>http://www.iro.yar.ru:8101/resource/</w:t>
        </w:r>
      </w:hyperlink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t>distant/russian_language/index3.htm).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9. «Словарь устаревших и диалектных слов» (http://</w:t>
      </w:r>
      <w:r w:rsidRPr="00FB13B3">
        <w:rPr>
          <w:rStyle w:val="apple-converted-space"/>
          <w:sz w:val="28"/>
          <w:szCs w:val="28"/>
        </w:rPr>
        <w:t> </w:t>
      </w:r>
      <w:hyperlink r:id="rId15" w:history="1">
        <w:r w:rsidRPr="00FB13B3">
          <w:rPr>
            <w:rStyle w:val="Hyperlink"/>
            <w:color w:val="0066CC"/>
            <w:sz w:val="28"/>
            <w:szCs w:val="28"/>
          </w:rPr>
          <w:t>www.telegraf.ru/misc/day/dis.htm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10. Русские словари. Служба русского языка (http://</w:t>
      </w:r>
      <w:r w:rsidRPr="00FB13B3">
        <w:rPr>
          <w:rStyle w:val="apple-converted-space"/>
          <w:sz w:val="28"/>
          <w:szCs w:val="28"/>
        </w:rPr>
        <w:t> </w:t>
      </w:r>
      <w:hyperlink r:id="rId16" w:history="1">
        <w:r w:rsidRPr="00FB13B3">
          <w:rPr>
            <w:rStyle w:val="Hyperlink"/>
            <w:color w:val="0066CC"/>
            <w:sz w:val="28"/>
            <w:szCs w:val="28"/>
          </w:rPr>
          <w:t>www.slovari.ru/lang/ru/</w:t>
        </w:r>
      </w:hyperlink>
      <w:r w:rsidRPr="00FB13B3">
        <w:rPr>
          <w:sz w:val="28"/>
          <w:szCs w:val="28"/>
        </w:rPr>
        <w:t>)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11. «Знаете слово?» (</w:t>
      </w:r>
      <w:hyperlink r:id="rId17" w:history="1">
        <w:r w:rsidRPr="00FB13B3">
          <w:rPr>
            <w:rStyle w:val="Hyperlink"/>
            <w:color w:val="0066CC"/>
            <w:sz w:val="28"/>
            <w:szCs w:val="28"/>
          </w:rPr>
          <w:t>http://math.msu.su/~apentus/znaete/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12. «Ономастикой. Русские и советские фамилии» (</w:t>
      </w:r>
      <w:hyperlink r:id="rId18" w:history="1">
        <w:r w:rsidRPr="00FB13B3">
          <w:rPr>
            <w:rStyle w:val="Hyperlink"/>
            <w:color w:val="0066CC"/>
            <w:sz w:val="28"/>
            <w:szCs w:val="28"/>
          </w:rPr>
          <w:t>http://babr.ru/autor/family/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13. «Искусство метафоры» (</w:t>
      </w:r>
      <w:hyperlink r:id="rId19" w:history="1">
        <w:r w:rsidRPr="00FB13B3">
          <w:rPr>
            <w:rStyle w:val="Hyperlink"/>
            <w:color w:val="0066CC"/>
            <w:sz w:val="28"/>
            <w:szCs w:val="28"/>
          </w:rPr>
          <w:t>http://metaphor.narod.ru/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14. «Первое сентября» (</w:t>
      </w:r>
      <w:hyperlink r:id="rId20" w:history="1">
        <w:r w:rsidRPr="00FB13B3">
          <w:rPr>
            <w:rStyle w:val="Hyperlink"/>
            <w:color w:val="0066CC"/>
            <w:sz w:val="28"/>
            <w:szCs w:val="28"/>
          </w:rPr>
          <w:t>http://www.1september.ru/index.htm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15. Сайт «Репетитор» (</w:t>
      </w:r>
      <w:hyperlink r:id="rId21" w:history="1">
        <w:r w:rsidRPr="00FB13B3">
          <w:rPr>
            <w:rStyle w:val="Hyperlink"/>
            <w:color w:val="0066CC"/>
            <w:sz w:val="28"/>
            <w:szCs w:val="28"/>
          </w:rPr>
          <w:t>http://www.repetitor.hl.ru/programms.html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16. Сайт «Толковый словарь» В. И. Даля (</w:t>
      </w:r>
      <w:hyperlink r:id="rId22" w:history="1">
        <w:r w:rsidRPr="00FB13B3">
          <w:rPr>
            <w:rStyle w:val="Hyperlink"/>
            <w:color w:val="0066CC"/>
            <w:sz w:val="28"/>
            <w:szCs w:val="28"/>
          </w:rPr>
          <w:t>http://www.slova.ru/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 w:rsidRPr="00FB13B3">
        <w:rPr>
          <w:sz w:val="28"/>
          <w:szCs w:val="28"/>
        </w:rPr>
        <w:br/>
        <w:t>17. «Русское письмо» (</w:t>
      </w:r>
      <w:hyperlink r:id="rId23" w:history="1">
        <w:r w:rsidRPr="00FB13B3">
          <w:rPr>
            <w:rStyle w:val="Hyperlink"/>
            <w:color w:val="0066CC"/>
            <w:sz w:val="28"/>
            <w:szCs w:val="28"/>
          </w:rPr>
          <w:t>http://character.webzone.ru/</w:t>
        </w:r>
      </w:hyperlink>
      <w:r w:rsidRPr="00FB13B3">
        <w:rPr>
          <w:sz w:val="28"/>
          <w:szCs w:val="28"/>
        </w:rPr>
        <w:t>).</w:t>
      </w:r>
      <w:r w:rsidRPr="00FB13B3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18</w:t>
      </w:r>
      <w:r w:rsidRPr="00FB13B3">
        <w:rPr>
          <w:sz w:val="28"/>
          <w:szCs w:val="28"/>
        </w:rPr>
        <w:t>. «Словарь молодежного сленга»</w:t>
      </w:r>
      <w:r w:rsidRPr="00FB13B3">
        <w:rPr>
          <w:rStyle w:val="apple-converted-space"/>
          <w:sz w:val="28"/>
          <w:szCs w:val="28"/>
        </w:rPr>
        <w:t> </w:t>
      </w:r>
      <w:hyperlink r:id="rId24" w:tgtFrame="_blank" w:history="1">
        <w:r w:rsidRPr="00FB13B3">
          <w:rPr>
            <w:rStyle w:val="Hyperlink"/>
            <w:color w:val="0066CC"/>
            <w:sz w:val="28"/>
            <w:szCs w:val="28"/>
          </w:rPr>
          <w:t>http://teenslang.su</w:t>
        </w:r>
      </w:hyperlink>
    </w:p>
    <w:p w:rsidR="000A7BFE" w:rsidRPr="00FB13B3" w:rsidRDefault="000A7BFE" w:rsidP="00FB13B3">
      <w:pPr>
        <w:rPr>
          <w:color w:val="000000"/>
          <w:sz w:val="28"/>
          <w:szCs w:val="28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Мир слова русского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</w:rPr>
        <w:br/>
      </w:r>
      <w:r w:rsidRPr="00FB13B3">
        <w:rPr>
          <w:color w:val="000000"/>
          <w:sz w:val="28"/>
          <w:szCs w:val="28"/>
          <w:shd w:val="clear" w:color="auto" w:fill="FFFFFF"/>
        </w:rPr>
        <w:t>Коллекция афоризмов и крылатых выражений, текст Библии, статьи специалистов, посвященные современным проблемам языка и истории славянской письменности. Словари (лингвистический, энциклопедический, Даля и т.п.). Online тест и т.п.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</w:rPr>
        <w:br/>
      </w:r>
      <w:hyperlink r:id="rId25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http://www.rusword.com.ua/rus/index.php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Словесник: альманах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Материал ориентирован на преподавателей русского языка: русский язык в интернете (ссылки); интернет учителю (дистанционное тестирование); ученые-методисты России и т.д.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26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http://slovesnik-oka.narod.ru/index.htm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Курс русского языка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Программно-методический комплекс для формирования навыков орфографической грамотности.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27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http://www.mediahouse.ru/products/rus/rus.htm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Обучающие программы по русскому языку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Перечень ресурсов интернета по обучающим программам.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28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http://www.history.ru/progrus.htm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Теоретический материал по русскому языку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Публикации по различным вопросам школьного курса русского языка (грамматические формы глагола; пунктуация в сложном предложении, при цитировании и т.п.).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29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http://teen.fio.ru/index.php?c=831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Центр развития русского языка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Информация о центре и его деятельности. Материалы об истории русского языка, о современном языке. Библиотека.  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hyperlink r:id="rId30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http://www.ruscenter.ru/</w:t>
        </w:r>
      </w:hyperlink>
      <w:r w:rsidRPr="00FB13B3">
        <w:rPr>
          <w:color w:val="000000"/>
          <w:sz w:val="28"/>
          <w:szCs w:val="28"/>
        </w:rPr>
        <w:br/>
      </w:r>
      <w:r w:rsidRPr="00FB13B3">
        <w:rPr>
          <w:rStyle w:val="Strong"/>
          <w:color w:val="000000"/>
          <w:sz w:val="28"/>
          <w:szCs w:val="28"/>
        </w:rPr>
        <w:t>Виртуальный репетитор по русскому языку</w:t>
      </w:r>
      <w:r w:rsidRPr="00FB13B3">
        <w:rPr>
          <w:rStyle w:val="apple-converted-space"/>
          <w:color w:val="000000"/>
          <w:sz w:val="28"/>
          <w:szCs w:val="28"/>
        </w:rPr>
        <w:t> </w:t>
      </w:r>
      <w:r w:rsidRPr="00FB13B3">
        <w:rPr>
          <w:color w:val="000000"/>
          <w:sz w:val="28"/>
          <w:szCs w:val="28"/>
        </w:rPr>
        <w:br/>
        <w:t>Виртуальный тренинг различного уровня сложности по всем аспектам изучения русского языка в средней школе.  </w:t>
      </w:r>
      <w:r w:rsidRPr="00FB13B3">
        <w:rPr>
          <w:rStyle w:val="apple-converted-space"/>
          <w:color w:val="000000"/>
          <w:sz w:val="28"/>
          <w:szCs w:val="28"/>
        </w:rPr>
        <w:t> </w:t>
      </w:r>
      <w:hyperlink r:id="rId31" w:history="1">
        <w:r w:rsidRPr="00FB13B3">
          <w:rPr>
            <w:rStyle w:val="Hyperlink"/>
            <w:color w:val="0066CC"/>
            <w:sz w:val="28"/>
            <w:szCs w:val="28"/>
          </w:rPr>
          <w:t>http://vschool.km.ru/repetitor.asp?subj=97</w:t>
        </w:r>
      </w:hyperlink>
      <w:r w:rsidRPr="00FB13B3">
        <w:rPr>
          <w:color w:val="000000"/>
          <w:sz w:val="28"/>
          <w:szCs w:val="28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Онлайн учебник. Русская орфография и пунктуация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Правила, таблицы, схемы. Практикум, тесты, обучающие диктанты по орфографии и пунктуации.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2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http://www.mediaterra.ru/ruslang/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В помощь учителю-словеснику</w:t>
      </w:r>
      <w:r w:rsidRPr="00FB13B3"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 w:rsidRPr="00FB13B3">
        <w:rPr>
          <w:b/>
          <w:bCs/>
          <w:color w:val="000000"/>
          <w:sz w:val="28"/>
          <w:szCs w:val="28"/>
          <w:shd w:val="clear" w:color="auto" w:fill="FFFFFF"/>
        </w:rPr>
        <w:br/>
      </w:r>
      <w:r w:rsidRPr="00FB13B3">
        <w:rPr>
          <w:color w:val="000000"/>
          <w:sz w:val="28"/>
          <w:szCs w:val="28"/>
          <w:shd w:val="clear" w:color="auto" w:fill="FFFFFF"/>
        </w:rPr>
        <w:t>Методические разработки по русскому языку и литературе.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3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http://www.omsk.edu.ru/teacher/metod/liter.html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Грамотность и развитие речи: практический курс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Курс по изучению наиболее сложных грамматических тем в школьном курсе русского языка. Содержание занятий для учащихся 5-8 и 9-11 классов. Расписание, стоимость, порядок тестирования.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4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http://www.educa.ru/gramotno/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Русские электронные словари и справочная литература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Интерактивные словари русского языка: Толковый словарь С.И. Ожегова и Н.Ю. Шведовой, Словарь иностранных слов, Орфографический словарь, Русский семантический словарь и т.д. Служба русского языка: ответы на вопросы, редактирование текстов.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5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http://www.slovari.ru/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</w:p>
    <w:p w:rsidR="000A7BFE" w:rsidRPr="00FB13B3" w:rsidRDefault="000A7BFE" w:rsidP="00FB13B3">
      <w:pPr>
        <w:rPr>
          <w:color w:val="0066CC"/>
          <w:sz w:val="28"/>
          <w:szCs w:val="28"/>
          <w:u w:val="single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Контрольные работы по современному русскому языку.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t>Транскрипция. Орфоэпия. Графика. Правописание.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6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http://www.petrsu.ru/Chairs/RusLang/sovrem_rl.html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Лингвистика: энциклопедия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Описание языков, лингвистическая терминология, биографии ученых-языковедов.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7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http://krugosvet.ru/cMenu/08_00.htm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Урок: дистанционная школа русского языка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Дистанционные курсы, очные уроки, тесты on-line по русскому языку. Доска объявлений, материалы для репетиторов, преподавателей и школьников. Ссылки по ресурсам о русском языке.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8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http://www.urok.hut.ru/index.htm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Русский язык: справочно-информационный портал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Официальные документы, мониторинг культуры речи, информация о существующих словарях и энциклопедиях русского языка, работы по русистике, учебники, календарь памятных дат, дискуссионный клуб по проблемам языка, занимательные конкурсы и т.д. Словари он-лайн.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39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http://www.gramota.ru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Русская фонетика: мультимедийный интернет-учебник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Материалы по фонетике, терминологический словарь и раздел персоналий выдающихся лингвистов. Языковые примеры можно прослушивать и повторять за диктором. В учебник включены анимационные ролики, моделирующие артикуляторные движения.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0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http://www.philol.msu.ru/rus/galya-1/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Словарь терминов по школьному курсу языкознания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Словарь терминов по школьному курсу языкознания. Состоит из взаимосвязанных больших разделов: тематический словарь; общий алфавитный указатель.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1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http://slovar.boom.ru/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Культура письменной речи: проект по русскому языку и литературе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2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http://www.gramma.ru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</w:p>
    <w:p w:rsidR="000A7BFE" w:rsidRPr="00FB13B3" w:rsidRDefault="000A7BFE" w:rsidP="00FB13B3">
      <w:pP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Slovarik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Всевозможные словари -энциклопедический, Даля, синонимов, словарь имен,словарь русских фамилий, этнографический и проч.). Поиск по словам и по значениям.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3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http://www.slovarik.ru/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</w:p>
    <w:p w:rsidR="000A7BFE" w:rsidRPr="00FB13B3" w:rsidRDefault="000A7BFE" w:rsidP="00FB13B3">
      <w:pPr>
        <w:rPr>
          <w:rStyle w:val="Strong"/>
          <w:b w:val="0"/>
          <w:bCs w:val="0"/>
          <w:color w:val="000000"/>
          <w:sz w:val="28"/>
          <w:szCs w:val="28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Основы культуры речи и риторики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Практическое пособие. Статьи о технике письменной и устной речи, культура полемики и делового общения и пр. Практические задания. Тесты.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</w:r>
      <w:hyperlink r:id="rId44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http://www.mediaterra.ru/rhetoric/</w:t>
        </w:r>
      </w:hyperlink>
      <w:r w:rsidRPr="00FB13B3">
        <w:rPr>
          <w:color w:val="000000"/>
          <w:sz w:val="28"/>
          <w:szCs w:val="28"/>
          <w:shd w:val="clear" w:color="auto" w:fill="FFFFFF"/>
        </w:rPr>
        <w:t> </w:t>
      </w:r>
    </w:p>
    <w:p w:rsidR="000A7BFE" w:rsidRPr="00FB13B3" w:rsidRDefault="000A7BFE" w:rsidP="00FB13B3">
      <w:pPr>
        <w:rPr>
          <w:color w:val="000000"/>
          <w:sz w:val="28"/>
          <w:szCs w:val="28"/>
          <w:shd w:val="clear" w:color="auto" w:fill="FFFFFF"/>
        </w:rPr>
      </w:pPr>
      <w:r w:rsidRPr="00FB13B3">
        <w:rPr>
          <w:rStyle w:val="Strong"/>
          <w:color w:val="000000"/>
          <w:sz w:val="28"/>
          <w:szCs w:val="28"/>
          <w:shd w:val="clear" w:color="auto" w:fill="FFFFFF"/>
        </w:rPr>
        <w:t>Грамматический конкурс “Золотая клякса”</w:t>
      </w:r>
      <w:r w:rsidRPr="00FB13B3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B13B3">
        <w:rPr>
          <w:color w:val="000000"/>
          <w:sz w:val="28"/>
          <w:szCs w:val="28"/>
          <w:shd w:val="clear" w:color="auto" w:fill="FFFFFF"/>
        </w:rPr>
        <w:br/>
        <w:t>Публикация вопросов и ответов на все темы русского языка</w:t>
      </w:r>
      <w:r>
        <w:rPr>
          <w:color w:val="000000"/>
          <w:sz w:val="28"/>
          <w:szCs w:val="28"/>
          <w:shd w:val="clear" w:color="auto" w:fill="FFFFFF"/>
        </w:rPr>
        <w:t xml:space="preserve"> и культуры речи</w:t>
      </w:r>
      <w:r w:rsidRPr="00FB13B3">
        <w:rPr>
          <w:color w:val="000000"/>
          <w:sz w:val="28"/>
          <w:szCs w:val="28"/>
          <w:shd w:val="clear" w:color="auto" w:fill="FFFFFF"/>
        </w:rPr>
        <w:t xml:space="preserve">: правописание, словоупотребление, стилистика и т.д. </w:t>
      </w:r>
      <w:hyperlink r:id="rId45" w:history="1">
        <w:r w:rsidRPr="00FB13B3">
          <w:rPr>
            <w:rStyle w:val="Hyperlink"/>
            <w:color w:val="0066CC"/>
            <w:sz w:val="28"/>
            <w:szCs w:val="28"/>
            <w:shd w:val="clear" w:color="auto" w:fill="FFFFFF"/>
          </w:rPr>
          <w:t>http://klyaksa.country.ru/index.shtml</w:t>
        </w:r>
      </w:hyperlink>
    </w:p>
    <w:p w:rsidR="000A7BFE" w:rsidRPr="00366F65" w:rsidRDefault="000A7BFE" w:rsidP="00974639">
      <w:pPr>
        <w:jc w:val="both"/>
        <w:rPr>
          <w:color w:val="FF0000"/>
          <w:sz w:val="28"/>
          <w:szCs w:val="28"/>
        </w:rPr>
      </w:pPr>
    </w:p>
    <w:p w:rsidR="000A7BFE" w:rsidRPr="00366F65" w:rsidRDefault="000A7BFE" w:rsidP="0096647F">
      <w:pPr>
        <w:rPr>
          <w:color w:val="FF0000"/>
        </w:rPr>
      </w:pPr>
    </w:p>
    <w:p w:rsidR="000A7BFE" w:rsidRPr="00366F65" w:rsidRDefault="000A7BFE" w:rsidP="0096647F">
      <w:pPr>
        <w:rPr>
          <w:color w:val="FF0000"/>
        </w:rPr>
      </w:pPr>
    </w:p>
    <w:p w:rsidR="000A7BFE" w:rsidRPr="00366F65" w:rsidRDefault="000A7BFE" w:rsidP="0096647F">
      <w:pPr>
        <w:rPr>
          <w:color w:val="FF0000"/>
        </w:rPr>
      </w:pPr>
    </w:p>
    <w:p w:rsidR="000A7BFE" w:rsidRPr="00366F65" w:rsidRDefault="000A7BFE" w:rsidP="0096647F">
      <w:pPr>
        <w:rPr>
          <w:color w:val="FF0000"/>
        </w:rPr>
      </w:pPr>
    </w:p>
    <w:p w:rsidR="000A7BFE" w:rsidRPr="00366F65" w:rsidRDefault="000A7BFE" w:rsidP="0096647F">
      <w:pPr>
        <w:rPr>
          <w:color w:val="FF0000"/>
        </w:rPr>
      </w:pPr>
    </w:p>
    <w:p w:rsidR="000A7BFE" w:rsidRPr="00366F65" w:rsidRDefault="000A7BFE" w:rsidP="0096647F">
      <w:pPr>
        <w:rPr>
          <w:color w:val="FF0000"/>
        </w:rPr>
      </w:pPr>
    </w:p>
    <w:p w:rsidR="000A7BFE" w:rsidRPr="00366F65" w:rsidRDefault="000A7BFE" w:rsidP="0096647F">
      <w:pPr>
        <w:rPr>
          <w:color w:val="FF0000"/>
        </w:rPr>
      </w:pPr>
    </w:p>
    <w:p w:rsidR="000A7BFE" w:rsidRPr="00366F65" w:rsidRDefault="000A7BFE" w:rsidP="0096647F">
      <w:pPr>
        <w:rPr>
          <w:color w:val="FF0000"/>
        </w:rPr>
      </w:pPr>
    </w:p>
    <w:p w:rsidR="000A7BFE" w:rsidRPr="00366F65" w:rsidRDefault="000A7BFE" w:rsidP="0096647F">
      <w:pPr>
        <w:rPr>
          <w:color w:val="FF0000"/>
        </w:rPr>
      </w:pPr>
    </w:p>
    <w:p w:rsidR="000A7BFE" w:rsidRDefault="000A7BFE" w:rsidP="0096647F"/>
    <w:p w:rsidR="000A7BFE" w:rsidRDefault="000A7BFE" w:rsidP="0096647F"/>
    <w:p w:rsidR="000A7BFE" w:rsidRDefault="000A7BFE" w:rsidP="0096647F"/>
    <w:p w:rsidR="000A7BFE" w:rsidRPr="00C619DE" w:rsidRDefault="000A7BFE" w:rsidP="0096647F">
      <w:pPr>
        <w:rPr>
          <w:b/>
        </w:rPr>
      </w:pPr>
    </w:p>
    <w:p w:rsidR="000A7BFE" w:rsidRDefault="000A7BFE" w:rsidP="0096647F"/>
    <w:p w:rsidR="000A7BFE" w:rsidRDefault="000A7BFE" w:rsidP="0096647F"/>
    <w:p w:rsidR="000A7BFE" w:rsidRDefault="000A7BFE" w:rsidP="0096647F"/>
    <w:p w:rsidR="000A7BFE" w:rsidRDefault="000A7BFE" w:rsidP="0096647F"/>
    <w:p w:rsidR="000A7BFE" w:rsidRDefault="000A7BFE" w:rsidP="0096647F"/>
    <w:p w:rsidR="000A7BFE" w:rsidRDefault="000A7BFE" w:rsidP="0096647F"/>
    <w:p w:rsidR="000A7BFE" w:rsidRDefault="000A7BFE" w:rsidP="0096647F"/>
    <w:p w:rsidR="000A7BFE" w:rsidRDefault="000A7BFE" w:rsidP="00966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A7BFE" w:rsidRDefault="000A7BFE" w:rsidP="0096647F"/>
    <w:sectPr w:rsidR="000A7BFE" w:rsidSect="009B119F">
      <w:footerReference w:type="even" r:id="rId46"/>
      <w:footerReference w:type="default" r:id="rId47"/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BFE" w:rsidRDefault="000A7BFE" w:rsidP="00532DFB">
      <w:r>
        <w:separator/>
      </w:r>
    </w:p>
  </w:endnote>
  <w:endnote w:type="continuationSeparator" w:id="0">
    <w:p w:rsidR="000A7BFE" w:rsidRDefault="000A7BFE" w:rsidP="00532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FE" w:rsidRDefault="000A7BFE" w:rsidP="00820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A7BFE" w:rsidRDefault="000A7BFE" w:rsidP="0082090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BFE" w:rsidRDefault="000A7BFE" w:rsidP="0082090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A7BFE" w:rsidRDefault="000A7BFE" w:rsidP="0082090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BFE" w:rsidRDefault="000A7BFE" w:rsidP="00532DFB">
      <w:r>
        <w:separator/>
      </w:r>
    </w:p>
  </w:footnote>
  <w:footnote w:type="continuationSeparator" w:id="0">
    <w:p w:rsidR="000A7BFE" w:rsidRDefault="000A7BFE" w:rsidP="00532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09303C1"/>
    <w:multiLevelType w:val="hybridMultilevel"/>
    <w:tmpl w:val="5E50B28A"/>
    <w:lvl w:ilvl="0" w:tplc="041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E7279FE"/>
    <w:multiLevelType w:val="hybridMultilevel"/>
    <w:tmpl w:val="BFFEF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4">
    <w:nsid w:val="69CE4FC8"/>
    <w:multiLevelType w:val="hybridMultilevel"/>
    <w:tmpl w:val="48E26F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13"/>
  </w:num>
  <w:num w:numId="11">
    <w:abstractNumId w:val="15"/>
  </w:num>
  <w:num w:numId="12">
    <w:abstractNumId w:val="12"/>
  </w:num>
  <w:num w:numId="13">
    <w:abstractNumId w:val="11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15DD8"/>
    <w:rsid w:val="000274F8"/>
    <w:rsid w:val="00031D69"/>
    <w:rsid w:val="00042E2E"/>
    <w:rsid w:val="0004658E"/>
    <w:rsid w:val="0006111D"/>
    <w:rsid w:val="00091A8B"/>
    <w:rsid w:val="00091F17"/>
    <w:rsid w:val="000A7BFE"/>
    <w:rsid w:val="000B1238"/>
    <w:rsid w:val="000E7A03"/>
    <w:rsid w:val="0015045F"/>
    <w:rsid w:val="001615A1"/>
    <w:rsid w:val="0017171E"/>
    <w:rsid w:val="001C1251"/>
    <w:rsid w:val="001C40DD"/>
    <w:rsid w:val="001D34E9"/>
    <w:rsid w:val="001E0730"/>
    <w:rsid w:val="001F3FFA"/>
    <w:rsid w:val="00201940"/>
    <w:rsid w:val="002416FA"/>
    <w:rsid w:val="002478C1"/>
    <w:rsid w:val="002667D1"/>
    <w:rsid w:val="002B7C51"/>
    <w:rsid w:val="002E7EA4"/>
    <w:rsid w:val="00343055"/>
    <w:rsid w:val="003438F0"/>
    <w:rsid w:val="00360677"/>
    <w:rsid w:val="0036530A"/>
    <w:rsid w:val="00366F65"/>
    <w:rsid w:val="003810F7"/>
    <w:rsid w:val="003812AE"/>
    <w:rsid w:val="00382796"/>
    <w:rsid w:val="003B3016"/>
    <w:rsid w:val="003B4A5F"/>
    <w:rsid w:val="003C56B7"/>
    <w:rsid w:val="003C7E7D"/>
    <w:rsid w:val="003D4EB4"/>
    <w:rsid w:val="003F06E9"/>
    <w:rsid w:val="00414D4D"/>
    <w:rsid w:val="004208EA"/>
    <w:rsid w:val="00427CDC"/>
    <w:rsid w:val="004654D5"/>
    <w:rsid w:val="004D06C3"/>
    <w:rsid w:val="004E7121"/>
    <w:rsid w:val="00532172"/>
    <w:rsid w:val="00532DFB"/>
    <w:rsid w:val="005648AA"/>
    <w:rsid w:val="0057312B"/>
    <w:rsid w:val="005867A4"/>
    <w:rsid w:val="005A5C54"/>
    <w:rsid w:val="005C1794"/>
    <w:rsid w:val="005C5398"/>
    <w:rsid w:val="005E51D5"/>
    <w:rsid w:val="005F67B4"/>
    <w:rsid w:val="006240F6"/>
    <w:rsid w:val="0062613F"/>
    <w:rsid w:val="00627DD9"/>
    <w:rsid w:val="00663FA3"/>
    <w:rsid w:val="006675BD"/>
    <w:rsid w:val="006836E8"/>
    <w:rsid w:val="006C697A"/>
    <w:rsid w:val="006F0712"/>
    <w:rsid w:val="007200EF"/>
    <w:rsid w:val="00735355"/>
    <w:rsid w:val="00735F32"/>
    <w:rsid w:val="007B745C"/>
    <w:rsid w:val="007D793D"/>
    <w:rsid w:val="007E3C7E"/>
    <w:rsid w:val="007F0009"/>
    <w:rsid w:val="00812BC3"/>
    <w:rsid w:val="00820903"/>
    <w:rsid w:val="0084411A"/>
    <w:rsid w:val="00852832"/>
    <w:rsid w:val="008658DD"/>
    <w:rsid w:val="008B0B4E"/>
    <w:rsid w:val="008B790E"/>
    <w:rsid w:val="00907E8D"/>
    <w:rsid w:val="0091496A"/>
    <w:rsid w:val="009412BB"/>
    <w:rsid w:val="00955D11"/>
    <w:rsid w:val="0096647F"/>
    <w:rsid w:val="00974639"/>
    <w:rsid w:val="009B119F"/>
    <w:rsid w:val="00A12408"/>
    <w:rsid w:val="00A14E94"/>
    <w:rsid w:val="00A6384D"/>
    <w:rsid w:val="00A7052B"/>
    <w:rsid w:val="00A8156A"/>
    <w:rsid w:val="00AB58FE"/>
    <w:rsid w:val="00AD4BB4"/>
    <w:rsid w:val="00AE5414"/>
    <w:rsid w:val="00B35FAA"/>
    <w:rsid w:val="00B5589E"/>
    <w:rsid w:val="00B67259"/>
    <w:rsid w:val="00B738AB"/>
    <w:rsid w:val="00B77E90"/>
    <w:rsid w:val="00B90450"/>
    <w:rsid w:val="00BF03F5"/>
    <w:rsid w:val="00C3018E"/>
    <w:rsid w:val="00C44054"/>
    <w:rsid w:val="00C44A96"/>
    <w:rsid w:val="00C535A2"/>
    <w:rsid w:val="00C618E5"/>
    <w:rsid w:val="00C619DE"/>
    <w:rsid w:val="00CB1CF2"/>
    <w:rsid w:val="00CF2837"/>
    <w:rsid w:val="00CF7611"/>
    <w:rsid w:val="00D32758"/>
    <w:rsid w:val="00D61536"/>
    <w:rsid w:val="00D85D5E"/>
    <w:rsid w:val="00DA5CE7"/>
    <w:rsid w:val="00DB75E1"/>
    <w:rsid w:val="00DE68EF"/>
    <w:rsid w:val="00E43660"/>
    <w:rsid w:val="00E52384"/>
    <w:rsid w:val="00E56123"/>
    <w:rsid w:val="00E721A5"/>
    <w:rsid w:val="00E75FD2"/>
    <w:rsid w:val="00E824B2"/>
    <w:rsid w:val="00E824D0"/>
    <w:rsid w:val="00EB7E5C"/>
    <w:rsid w:val="00EF4BC4"/>
    <w:rsid w:val="00F003FA"/>
    <w:rsid w:val="00F80342"/>
    <w:rsid w:val="00F9634E"/>
    <w:rsid w:val="00FB13B3"/>
    <w:rsid w:val="00FD3C22"/>
    <w:rsid w:val="00FE2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705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052B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7052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FB13B3"/>
    <w:rPr>
      <w:rFonts w:cs="Times New Roman"/>
    </w:rPr>
  </w:style>
  <w:style w:type="character" w:customStyle="1" w:styleId="apple-style-span">
    <w:name w:val="apple-style-span"/>
    <w:uiPriority w:val="99"/>
    <w:rsid w:val="00FB1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1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epetitor.lc.ru/onliiie/disp.asp?2" TargetMode="External"/><Relationship Id="rId18" Type="http://schemas.openxmlformats.org/officeDocument/2006/relationships/hyperlink" Target="http://babr.ru/autor/family/" TargetMode="External"/><Relationship Id="rId26" Type="http://schemas.openxmlformats.org/officeDocument/2006/relationships/hyperlink" Target="http://slovesnik-oka.narod.ru/index.htm" TargetMode="External"/><Relationship Id="rId39" Type="http://schemas.openxmlformats.org/officeDocument/2006/relationships/hyperlink" Target="http://www.gramot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petitor.hl.ru/programms.html" TargetMode="External"/><Relationship Id="rId34" Type="http://schemas.openxmlformats.org/officeDocument/2006/relationships/hyperlink" Target="http://www.educa.ru/gramotno/" TargetMode="External"/><Relationship Id="rId42" Type="http://schemas.openxmlformats.org/officeDocument/2006/relationships/hyperlink" Target="http://www.gramma.ru/" TargetMode="External"/><Relationship Id="rId47" Type="http://schemas.openxmlformats.org/officeDocument/2006/relationships/footer" Target="footer2.xml"/><Relationship Id="rId7" Type="http://schemas.openxmlformats.org/officeDocument/2006/relationships/hyperlink" Target="http://www.ipmce.su/~lib/osn_prav.html" TargetMode="External"/><Relationship Id="rId12" Type="http://schemas.openxmlformats.org/officeDocument/2006/relationships/hyperlink" Target="http://likbez.spb.ru/tests/" TargetMode="External"/><Relationship Id="rId17" Type="http://schemas.openxmlformats.org/officeDocument/2006/relationships/hyperlink" Target="http://math.msu.su/~apentus/znaete/" TargetMode="External"/><Relationship Id="rId25" Type="http://schemas.openxmlformats.org/officeDocument/2006/relationships/hyperlink" Target="http://www.rusword.com.ua/rus/index.php" TargetMode="External"/><Relationship Id="rId33" Type="http://schemas.openxmlformats.org/officeDocument/2006/relationships/hyperlink" Target="http://www.omsk.edu.ru/teacher/metod/liter.html" TargetMode="External"/><Relationship Id="rId38" Type="http://schemas.openxmlformats.org/officeDocument/2006/relationships/hyperlink" Target="http://www.urok.hut.ru/index.htm" TargetMode="External"/><Relationship Id="rId46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slovari.ru/lang/ru/" TargetMode="External"/><Relationship Id="rId20" Type="http://schemas.openxmlformats.org/officeDocument/2006/relationships/hyperlink" Target="http://www.1september.ru/index.htm" TargetMode="External"/><Relationship Id="rId29" Type="http://schemas.openxmlformats.org/officeDocument/2006/relationships/hyperlink" Target="http://teen.fio.ru/index.php?c=831" TargetMode="External"/><Relationship Id="rId41" Type="http://schemas.openxmlformats.org/officeDocument/2006/relationships/hyperlink" Target="http://slovar.boom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school.km.ru/" TargetMode="External"/><Relationship Id="rId24" Type="http://schemas.openxmlformats.org/officeDocument/2006/relationships/hyperlink" Target="http://teenslang.su/" TargetMode="External"/><Relationship Id="rId32" Type="http://schemas.openxmlformats.org/officeDocument/2006/relationships/hyperlink" Target="http://www.mediaterra.ru/ruslang/" TargetMode="External"/><Relationship Id="rId37" Type="http://schemas.openxmlformats.org/officeDocument/2006/relationships/hyperlink" Target="http://krugosvet.ru/cMenu/08_00.htm" TargetMode="External"/><Relationship Id="rId40" Type="http://schemas.openxmlformats.org/officeDocument/2006/relationships/hyperlink" Target="http://www.philol.msu.ru/rus/galya-1/" TargetMode="External"/><Relationship Id="rId45" Type="http://schemas.openxmlformats.org/officeDocument/2006/relationships/hyperlink" Target="http://klyaksa.country.ru/index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elegraf.ru/misc/day/dis.htm" TargetMode="External"/><Relationship Id="rId23" Type="http://schemas.openxmlformats.org/officeDocument/2006/relationships/hyperlink" Target="http://character.webzone.ru/" TargetMode="External"/><Relationship Id="rId28" Type="http://schemas.openxmlformats.org/officeDocument/2006/relationships/hyperlink" Target="http://www.history.ru/progrus.htm" TargetMode="External"/><Relationship Id="rId36" Type="http://schemas.openxmlformats.org/officeDocument/2006/relationships/hyperlink" Target="http://www.petrsu.ru/Chairs/RusLang/sovrem_rl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lovesnik-oka.narod.ru/" TargetMode="External"/><Relationship Id="rId19" Type="http://schemas.openxmlformats.org/officeDocument/2006/relationships/hyperlink" Target="http://metaphor.narod.ru/" TargetMode="External"/><Relationship Id="rId31" Type="http://schemas.openxmlformats.org/officeDocument/2006/relationships/hyperlink" Target="http://vschool.km.ru/repetitor.asp?subj=97" TargetMode="External"/><Relationship Id="rId44" Type="http://schemas.openxmlformats.org/officeDocument/2006/relationships/hyperlink" Target="http://www.mediaterra.ru/rhetor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mma.ru/" TargetMode="External"/><Relationship Id="rId14" Type="http://schemas.openxmlformats.org/officeDocument/2006/relationships/hyperlink" Target="http://www.iro.yar.ru:8101/resource/" TargetMode="External"/><Relationship Id="rId22" Type="http://schemas.openxmlformats.org/officeDocument/2006/relationships/hyperlink" Target="http://www.slova.ru/" TargetMode="External"/><Relationship Id="rId27" Type="http://schemas.openxmlformats.org/officeDocument/2006/relationships/hyperlink" Target="http://www.mediahouse.ru/products/rus/rus.htm" TargetMode="External"/><Relationship Id="rId30" Type="http://schemas.openxmlformats.org/officeDocument/2006/relationships/hyperlink" Target="http://www.ruscenter.ru/" TargetMode="External"/><Relationship Id="rId35" Type="http://schemas.openxmlformats.org/officeDocument/2006/relationships/hyperlink" Target="http://www.slovari.ru/" TargetMode="External"/><Relationship Id="rId43" Type="http://schemas.openxmlformats.org/officeDocument/2006/relationships/hyperlink" Target="http://www.slovarik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urok.hu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999</TotalTime>
  <Pages>19</Pages>
  <Words>5622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Воронина ЕВ</cp:lastModifiedBy>
  <cp:revision>34</cp:revision>
  <dcterms:created xsi:type="dcterms:W3CDTF">2014-11-16T07:22:00Z</dcterms:created>
  <dcterms:modified xsi:type="dcterms:W3CDTF">2016-11-01T06:20:00Z</dcterms:modified>
</cp:coreProperties>
</file>