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A50" w:rsidRDefault="00026A50" w:rsidP="006C697A">
      <w:pPr>
        <w:jc w:val="center"/>
        <w:rPr>
          <w:sz w:val="28"/>
          <w:szCs w:val="28"/>
        </w:rPr>
      </w:pPr>
      <w:r w:rsidRPr="00907E8D">
        <w:rPr>
          <w:sz w:val="28"/>
          <w:szCs w:val="28"/>
        </w:rPr>
        <w:t>Министерство культуры Республики</w:t>
      </w:r>
      <w:r>
        <w:rPr>
          <w:sz w:val="28"/>
          <w:szCs w:val="28"/>
        </w:rPr>
        <w:t xml:space="preserve"> Башкортостан</w:t>
      </w:r>
    </w:p>
    <w:p w:rsidR="00026A50" w:rsidRDefault="00026A50" w:rsidP="006C697A">
      <w:pPr>
        <w:jc w:val="center"/>
        <w:rPr>
          <w:sz w:val="28"/>
          <w:szCs w:val="28"/>
        </w:rPr>
      </w:pPr>
      <w:r>
        <w:rPr>
          <w:sz w:val="28"/>
          <w:szCs w:val="28"/>
        </w:rPr>
        <w:t>ГБПОУ РБ Учалинский колледж искусств и культуры</w:t>
      </w:r>
    </w:p>
    <w:p w:rsidR="00026A50" w:rsidRDefault="00026A50" w:rsidP="006C697A">
      <w:pPr>
        <w:jc w:val="center"/>
        <w:rPr>
          <w:sz w:val="28"/>
          <w:szCs w:val="28"/>
        </w:rPr>
      </w:pPr>
      <w:r>
        <w:rPr>
          <w:sz w:val="28"/>
          <w:szCs w:val="28"/>
        </w:rPr>
        <w:t>имени Салавата Низаметдинова</w:t>
      </w:r>
    </w:p>
    <w:p w:rsidR="00026A50" w:rsidRDefault="00026A50" w:rsidP="006C697A">
      <w:pPr>
        <w:jc w:val="center"/>
        <w:rPr>
          <w:sz w:val="28"/>
          <w:szCs w:val="28"/>
        </w:rPr>
      </w:pPr>
    </w:p>
    <w:p w:rsidR="00026A50" w:rsidRDefault="00026A50" w:rsidP="006C697A">
      <w:pPr>
        <w:jc w:val="center"/>
        <w:rPr>
          <w:sz w:val="28"/>
          <w:szCs w:val="28"/>
        </w:rPr>
      </w:pPr>
    </w:p>
    <w:p w:rsidR="00026A50" w:rsidRDefault="00026A50" w:rsidP="006C697A">
      <w:pPr>
        <w:jc w:val="center"/>
        <w:rPr>
          <w:sz w:val="28"/>
          <w:szCs w:val="28"/>
        </w:rPr>
      </w:pPr>
    </w:p>
    <w:p w:rsidR="00026A50" w:rsidRDefault="00026A50" w:rsidP="006C697A">
      <w:pPr>
        <w:jc w:val="center"/>
        <w:rPr>
          <w:sz w:val="28"/>
          <w:szCs w:val="28"/>
        </w:rPr>
      </w:pPr>
    </w:p>
    <w:p w:rsidR="00026A50" w:rsidRDefault="00026A50" w:rsidP="006C697A">
      <w:pPr>
        <w:jc w:val="center"/>
        <w:rPr>
          <w:sz w:val="28"/>
          <w:szCs w:val="28"/>
        </w:rPr>
      </w:pPr>
    </w:p>
    <w:p w:rsidR="00026A50" w:rsidRDefault="00026A50" w:rsidP="006C697A">
      <w:pPr>
        <w:jc w:val="center"/>
        <w:rPr>
          <w:sz w:val="28"/>
          <w:szCs w:val="28"/>
        </w:rPr>
      </w:pPr>
    </w:p>
    <w:p w:rsidR="00026A50" w:rsidRDefault="00026A50" w:rsidP="006C697A">
      <w:pPr>
        <w:jc w:val="center"/>
        <w:rPr>
          <w:sz w:val="28"/>
          <w:szCs w:val="28"/>
        </w:rPr>
      </w:pPr>
    </w:p>
    <w:p w:rsidR="00026A50" w:rsidRDefault="00026A50" w:rsidP="006C697A">
      <w:pPr>
        <w:jc w:val="center"/>
        <w:rPr>
          <w:sz w:val="28"/>
          <w:szCs w:val="28"/>
        </w:rPr>
      </w:pPr>
    </w:p>
    <w:p w:rsidR="00026A50" w:rsidRDefault="00026A50" w:rsidP="006C697A">
      <w:pPr>
        <w:jc w:val="center"/>
        <w:rPr>
          <w:sz w:val="28"/>
          <w:szCs w:val="28"/>
        </w:rPr>
      </w:pPr>
    </w:p>
    <w:p w:rsidR="00026A50" w:rsidRDefault="00026A50" w:rsidP="006C697A">
      <w:pPr>
        <w:jc w:val="center"/>
        <w:rPr>
          <w:sz w:val="28"/>
          <w:szCs w:val="28"/>
        </w:rPr>
      </w:pPr>
    </w:p>
    <w:p w:rsidR="00026A50" w:rsidRDefault="00026A50" w:rsidP="006C697A">
      <w:pPr>
        <w:jc w:val="center"/>
        <w:rPr>
          <w:sz w:val="28"/>
          <w:szCs w:val="28"/>
        </w:rPr>
      </w:pPr>
    </w:p>
    <w:p w:rsidR="00026A50" w:rsidRDefault="00026A50" w:rsidP="006C697A">
      <w:pPr>
        <w:jc w:val="center"/>
        <w:rPr>
          <w:sz w:val="28"/>
          <w:szCs w:val="28"/>
        </w:rPr>
      </w:pPr>
    </w:p>
    <w:p w:rsidR="00026A50" w:rsidRDefault="00026A50" w:rsidP="006C697A">
      <w:pPr>
        <w:jc w:val="center"/>
        <w:rPr>
          <w:sz w:val="28"/>
          <w:szCs w:val="28"/>
        </w:rPr>
      </w:pPr>
    </w:p>
    <w:p w:rsidR="00026A50" w:rsidRDefault="00026A50" w:rsidP="006C697A">
      <w:pPr>
        <w:jc w:val="center"/>
        <w:rPr>
          <w:sz w:val="28"/>
          <w:szCs w:val="28"/>
        </w:rPr>
      </w:pPr>
    </w:p>
    <w:p w:rsidR="00026A50" w:rsidRPr="00852832" w:rsidRDefault="00026A50" w:rsidP="006C697A">
      <w:pPr>
        <w:jc w:val="center"/>
        <w:rPr>
          <w:sz w:val="16"/>
          <w:szCs w:val="16"/>
        </w:rPr>
      </w:pPr>
    </w:p>
    <w:p w:rsidR="00026A50" w:rsidRDefault="00026A50" w:rsidP="006C69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обучающихся</w:t>
      </w:r>
    </w:p>
    <w:p w:rsidR="00026A50" w:rsidRDefault="00026A50" w:rsidP="000458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(требования для очно-дистанционной формы обучения)</w:t>
      </w:r>
    </w:p>
    <w:p w:rsidR="00026A50" w:rsidRDefault="00026A50" w:rsidP="00E04BE2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</w:t>
      </w:r>
    </w:p>
    <w:p w:rsidR="00026A50" w:rsidRDefault="00026A50" w:rsidP="009C216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ОД.02.07 Культура речи</w:t>
      </w:r>
    </w:p>
    <w:p w:rsidR="00026A50" w:rsidRDefault="00026A50" w:rsidP="009C2165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специальности  51.02.01 Хореографическое творчество углубленной подготовки</w:t>
      </w:r>
    </w:p>
    <w:p w:rsidR="00026A50" w:rsidRDefault="00026A50" w:rsidP="009C2165">
      <w:pPr>
        <w:jc w:val="center"/>
        <w:rPr>
          <w:color w:val="000000"/>
          <w:sz w:val="28"/>
          <w:szCs w:val="28"/>
        </w:rPr>
      </w:pPr>
    </w:p>
    <w:p w:rsidR="00026A50" w:rsidRDefault="00026A50" w:rsidP="009C2165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026A50" w:rsidRPr="00E04BE2" w:rsidRDefault="00026A50" w:rsidP="00E04BE2">
      <w:pPr>
        <w:jc w:val="center"/>
        <w:rPr>
          <w:sz w:val="28"/>
          <w:szCs w:val="28"/>
        </w:rPr>
      </w:pPr>
    </w:p>
    <w:p w:rsidR="00026A50" w:rsidRPr="005C1794" w:rsidRDefault="00026A50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26A50" w:rsidRPr="005C1794" w:rsidRDefault="00026A50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26A50" w:rsidRPr="005C1794" w:rsidRDefault="00026A50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26A50" w:rsidRPr="005C1794" w:rsidRDefault="00026A50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26A50" w:rsidRDefault="00026A50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26A50" w:rsidRDefault="00026A50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26A50" w:rsidRDefault="00026A50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26A50" w:rsidRDefault="00026A50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26A50" w:rsidRDefault="00026A50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26A50" w:rsidRPr="005C1794" w:rsidRDefault="00026A50" w:rsidP="009B11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026A50" w:rsidRPr="005C1794" w:rsidRDefault="00026A50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026A50" w:rsidRPr="005C1794" w:rsidRDefault="00026A50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26A50" w:rsidRDefault="00026A50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026A50" w:rsidRPr="005C1794" w:rsidRDefault="00026A50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026A50" w:rsidRPr="005C1794" w:rsidRDefault="00026A50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26A50" w:rsidRPr="005C1794" w:rsidRDefault="00026A50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26A50" w:rsidRPr="005C1794" w:rsidRDefault="00026A50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26A50" w:rsidRPr="005C1794" w:rsidRDefault="00026A50" w:rsidP="006C697A">
      <w:pPr>
        <w:pStyle w:val="BodyTextIndent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026A50" w:rsidRDefault="00026A50" w:rsidP="006C6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026A50" w:rsidRDefault="00026A50" w:rsidP="009C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28"/>
          <w:szCs w:val="28"/>
        </w:rPr>
      </w:pPr>
    </w:p>
    <w:p w:rsidR="00026A50" w:rsidRPr="003B4A5F" w:rsidRDefault="00026A50" w:rsidP="00E04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Учалы</w:t>
      </w:r>
    </w:p>
    <w:p w:rsidR="00026A50" w:rsidRPr="00DA5CE7" w:rsidRDefault="00026A50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обучающихся</w:t>
      </w:r>
      <w:r w:rsidRPr="00DA5CE7">
        <w:rPr>
          <w:sz w:val="28"/>
          <w:szCs w:val="28"/>
        </w:rPr>
        <w:t xml:space="preserve"> учебной дисциплины</w:t>
      </w:r>
      <w:r w:rsidRPr="00DA5CE7">
        <w:rPr>
          <w:caps/>
          <w:sz w:val="28"/>
          <w:szCs w:val="28"/>
        </w:rPr>
        <w:t xml:space="preserve"> </w:t>
      </w:r>
      <w:r w:rsidRPr="00DA5CE7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по </w:t>
      </w:r>
      <w:r>
        <w:rPr>
          <w:sz w:val="28"/>
          <w:szCs w:val="28"/>
        </w:rPr>
        <w:t>специальностям</w:t>
      </w:r>
      <w:r w:rsidRPr="00DA5CE7">
        <w:rPr>
          <w:sz w:val="28"/>
          <w:szCs w:val="28"/>
        </w:rPr>
        <w:t xml:space="preserve"> среднего профессионального образования (далее СПО) </w:t>
      </w:r>
    </w:p>
    <w:p w:rsidR="00026A50" w:rsidRPr="00DA5CE7" w:rsidRDefault="00026A50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51.02.01</w:t>
      </w:r>
    </w:p>
    <w:p w:rsidR="00026A50" w:rsidRPr="00DA5CE7" w:rsidRDefault="00026A50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  <w:r w:rsidRPr="00DA5CE7">
        <w:rPr>
          <w:sz w:val="28"/>
          <w:szCs w:val="28"/>
        </w:rPr>
        <w:t xml:space="preserve">Организация-разработчик: </w:t>
      </w:r>
      <w:r w:rsidRPr="00DA5CE7">
        <w:rPr>
          <w:sz w:val="28"/>
          <w:szCs w:val="28"/>
          <w:u w:val="single"/>
        </w:rPr>
        <w:t>Г</w:t>
      </w:r>
      <w:r>
        <w:rPr>
          <w:sz w:val="28"/>
          <w:szCs w:val="28"/>
          <w:u w:val="single"/>
        </w:rPr>
        <w:t>БП</w:t>
      </w:r>
      <w:r w:rsidRPr="00DA5CE7">
        <w:rPr>
          <w:sz w:val="28"/>
          <w:szCs w:val="28"/>
          <w:u w:val="single"/>
        </w:rPr>
        <w:t xml:space="preserve">ОУ </w:t>
      </w:r>
      <w:r w:rsidRPr="0006111D">
        <w:rPr>
          <w:sz w:val="28"/>
          <w:szCs w:val="28"/>
          <w:u w:val="single"/>
        </w:rPr>
        <w:t>РБ</w:t>
      </w:r>
      <w:r w:rsidRPr="006240F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Учалинский колледж</w:t>
      </w:r>
      <w:r w:rsidRPr="00DA5CE7">
        <w:rPr>
          <w:sz w:val="28"/>
          <w:szCs w:val="28"/>
          <w:u w:val="single"/>
        </w:rPr>
        <w:t xml:space="preserve"> искусств и культуры</w:t>
      </w:r>
      <w:r>
        <w:rPr>
          <w:sz w:val="28"/>
          <w:szCs w:val="28"/>
          <w:u w:val="single"/>
        </w:rPr>
        <w:t xml:space="preserve"> имени Салавата Низаметдинова</w:t>
      </w:r>
    </w:p>
    <w:p w:rsidR="00026A50" w:rsidRPr="00DA5CE7" w:rsidRDefault="00026A50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</w:p>
    <w:p w:rsidR="00026A50" w:rsidRPr="00DA5CE7" w:rsidRDefault="00026A50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</w:t>
      </w:r>
      <w:r w:rsidRPr="00DA5CE7">
        <w:rPr>
          <w:sz w:val="28"/>
          <w:szCs w:val="28"/>
        </w:rPr>
        <w:t>:</w:t>
      </w:r>
    </w:p>
    <w:p w:rsidR="00026A50" w:rsidRPr="00DA5CE7" w:rsidRDefault="00026A50" w:rsidP="006C697A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026A50" w:rsidRPr="00DA5CE7" w:rsidRDefault="00026A50" w:rsidP="006C697A">
      <w:pPr>
        <w:widowControl w:val="0"/>
        <w:tabs>
          <w:tab w:val="left" w:pos="6420"/>
        </w:tabs>
        <w:suppressAutoHyphens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Иванова Ф.Н</w:t>
      </w:r>
      <w:r w:rsidRPr="00DA5CE7">
        <w:rPr>
          <w:sz w:val="28"/>
          <w:szCs w:val="28"/>
          <w:u w:val="single"/>
        </w:rPr>
        <w:t>. преподаватель Г</w:t>
      </w:r>
      <w:r>
        <w:rPr>
          <w:sz w:val="28"/>
          <w:szCs w:val="28"/>
          <w:u w:val="single"/>
        </w:rPr>
        <w:t>БП</w:t>
      </w:r>
      <w:r w:rsidRPr="00DA5CE7">
        <w:rPr>
          <w:sz w:val="28"/>
          <w:szCs w:val="28"/>
          <w:u w:val="single"/>
        </w:rPr>
        <w:t xml:space="preserve">ОУ </w:t>
      </w:r>
      <w:r w:rsidRPr="0006111D">
        <w:rPr>
          <w:sz w:val="28"/>
          <w:szCs w:val="28"/>
          <w:u w:val="single"/>
        </w:rPr>
        <w:t>РБ</w:t>
      </w:r>
      <w:r w:rsidRPr="006240F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Учалинский колледж</w:t>
      </w:r>
      <w:r w:rsidRPr="00DA5CE7">
        <w:rPr>
          <w:sz w:val="28"/>
          <w:szCs w:val="28"/>
          <w:u w:val="single"/>
        </w:rPr>
        <w:t xml:space="preserve"> искусств и культуры </w:t>
      </w:r>
      <w:r>
        <w:rPr>
          <w:sz w:val="28"/>
          <w:szCs w:val="28"/>
          <w:u w:val="single"/>
        </w:rPr>
        <w:t xml:space="preserve">имени Салавата Низаметдинова </w:t>
      </w:r>
      <w:r w:rsidRPr="00DA5CE7">
        <w:rPr>
          <w:sz w:val="28"/>
          <w:szCs w:val="28"/>
          <w:u w:val="single"/>
        </w:rPr>
        <w:t>г. Учалы</w:t>
      </w:r>
    </w:p>
    <w:p w:rsidR="00026A50" w:rsidRPr="00DA5CE7" w:rsidRDefault="00026A50" w:rsidP="006C697A">
      <w:pPr>
        <w:widowControl w:val="0"/>
        <w:tabs>
          <w:tab w:val="left" w:pos="6420"/>
        </w:tabs>
        <w:suppressAutoHyphens/>
        <w:rPr>
          <w:sz w:val="28"/>
          <w:szCs w:val="28"/>
          <w:u w:val="single"/>
        </w:rPr>
      </w:pPr>
    </w:p>
    <w:p w:rsidR="00026A50" w:rsidRPr="00DA5CE7" w:rsidRDefault="00026A50" w:rsidP="006C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 w:rsidRPr="00DA5CE7">
        <w:rPr>
          <w:sz w:val="28"/>
          <w:szCs w:val="28"/>
        </w:rPr>
        <w:t>Рекомендована:</w:t>
      </w:r>
    </w:p>
    <w:p w:rsidR="00026A50" w:rsidRPr="00DA5CE7" w:rsidRDefault="00026A50" w:rsidP="006C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026A50" w:rsidRDefault="00026A50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26A50" w:rsidRDefault="00026A50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026A50" w:rsidRDefault="00026A50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026A50" w:rsidRDefault="00026A50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26A50" w:rsidRDefault="00026A50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026A50" w:rsidRDefault="00026A50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026A50" w:rsidRDefault="00026A50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26A50" w:rsidRDefault="00026A50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026A50" w:rsidRDefault="00026A50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026A50" w:rsidRDefault="00026A50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26A50" w:rsidRDefault="00026A50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026A50" w:rsidRDefault="00026A50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026A50" w:rsidRDefault="00026A50" w:rsidP="006C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026A50" w:rsidRDefault="00026A50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026A50" w:rsidRDefault="00026A50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«____»__________20__</w:t>
      </w:r>
      <w:r w:rsidRPr="00DA5CE7">
        <w:rPr>
          <w:sz w:val="28"/>
          <w:szCs w:val="28"/>
        </w:rPr>
        <w:t>__ г.</w:t>
      </w:r>
    </w:p>
    <w:p w:rsidR="00026A50" w:rsidRDefault="00026A50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26A50" w:rsidRDefault="00026A50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026A50" w:rsidRDefault="00026A50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«____»__________20__</w:t>
      </w:r>
      <w:r w:rsidRPr="00DA5CE7">
        <w:rPr>
          <w:sz w:val="28"/>
          <w:szCs w:val="28"/>
        </w:rPr>
        <w:t>__ г.</w:t>
      </w:r>
    </w:p>
    <w:p w:rsidR="00026A50" w:rsidRPr="00DA5CE7" w:rsidRDefault="00026A50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  <w:r w:rsidRPr="00DA5CE7">
        <w:rPr>
          <w:sz w:val="28"/>
          <w:szCs w:val="28"/>
        </w:rPr>
        <w:tab/>
        <w:t xml:space="preserve">                  </w:t>
      </w:r>
    </w:p>
    <w:p w:rsidR="00026A50" w:rsidRDefault="00026A50" w:rsidP="006C697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E56123">
        <w:rPr>
          <w:b/>
          <w:sz w:val="28"/>
          <w:szCs w:val="28"/>
        </w:rPr>
        <w:t>Структура программы:</w:t>
      </w:r>
    </w:p>
    <w:p w:rsidR="00026A50" w:rsidRPr="00E56123" w:rsidRDefault="00026A50" w:rsidP="006C697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26A50" w:rsidRPr="00C619DE" w:rsidRDefault="00026A50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19DE">
        <w:rPr>
          <w:sz w:val="28"/>
          <w:szCs w:val="28"/>
        </w:rPr>
        <w:t xml:space="preserve">1. Цель и задачи </w:t>
      </w:r>
      <w:r>
        <w:rPr>
          <w:sz w:val="28"/>
          <w:szCs w:val="28"/>
        </w:rPr>
        <w:t>самостоятельной работы по дисциплине</w:t>
      </w:r>
      <w:r w:rsidRPr="00C619DE">
        <w:rPr>
          <w:sz w:val="28"/>
          <w:szCs w:val="28"/>
        </w:rPr>
        <w:t>.</w:t>
      </w:r>
    </w:p>
    <w:p w:rsidR="00026A50" w:rsidRPr="00C619DE" w:rsidRDefault="00026A50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19DE">
        <w:rPr>
          <w:sz w:val="28"/>
          <w:szCs w:val="28"/>
        </w:rPr>
        <w:t>2. Требования к результатам освоения содержания дисциплины.</w:t>
      </w:r>
    </w:p>
    <w:p w:rsidR="00026A50" w:rsidRPr="00012F81" w:rsidRDefault="00026A50" w:rsidP="00012F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19DE">
        <w:rPr>
          <w:sz w:val="28"/>
          <w:szCs w:val="28"/>
        </w:rPr>
        <w:t xml:space="preserve">3. </w:t>
      </w:r>
      <w:r w:rsidRPr="00012F81">
        <w:rPr>
          <w:sz w:val="28"/>
          <w:szCs w:val="28"/>
        </w:rPr>
        <w:t>Объем самостоятельной работы по учебной дисциплине, виды самостоятельной работы.</w:t>
      </w:r>
    </w:p>
    <w:p w:rsidR="00026A50" w:rsidRPr="00012F81" w:rsidRDefault="00026A50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19DE">
        <w:rPr>
          <w:sz w:val="28"/>
          <w:szCs w:val="28"/>
        </w:rPr>
        <w:t xml:space="preserve">4. </w:t>
      </w:r>
      <w:r w:rsidRPr="00012F81">
        <w:rPr>
          <w:sz w:val="28"/>
          <w:szCs w:val="28"/>
        </w:rPr>
        <w:t>Содержание самостоятельной работы по дисциплине и требования к формам и содержанию контроля.</w:t>
      </w:r>
    </w:p>
    <w:p w:rsidR="00026A50" w:rsidRDefault="00026A50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619DE">
        <w:rPr>
          <w:sz w:val="28"/>
          <w:szCs w:val="28"/>
        </w:rPr>
        <w:t xml:space="preserve">. Учебно-методическое и информационное обеспечение </w:t>
      </w:r>
      <w:r w:rsidRPr="00012F81">
        <w:rPr>
          <w:sz w:val="28"/>
          <w:szCs w:val="28"/>
        </w:rPr>
        <w:t>самостоятельной работы по дисциплине</w:t>
      </w:r>
      <w:r w:rsidRPr="00C619DE">
        <w:rPr>
          <w:sz w:val="28"/>
          <w:szCs w:val="28"/>
        </w:rPr>
        <w:t>.</w:t>
      </w:r>
    </w:p>
    <w:p w:rsidR="00026A50" w:rsidRDefault="00026A50" w:rsidP="00C619D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26A50" w:rsidRDefault="00026A50" w:rsidP="00C619D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26A50" w:rsidRDefault="00026A50" w:rsidP="00C619D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26A50" w:rsidRDefault="00026A50" w:rsidP="006C697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C619DE">
        <w:rPr>
          <w:b/>
          <w:sz w:val="28"/>
          <w:szCs w:val="28"/>
        </w:rPr>
        <w:t>1. Цели и задачи самостоятельной работы по дисциплине.</w:t>
      </w:r>
    </w:p>
    <w:p w:rsidR="00026A50" w:rsidRDefault="00026A50" w:rsidP="00E75FD2">
      <w:pPr>
        <w:shd w:val="clear" w:color="auto" w:fill="FFFFFF"/>
        <w:tabs>
          <w:tab w:val="left" w:pos="720"/>
          <w:tab w:val="left" w:pos="1191"/>
        </w:tabs>
        <w:ind w:firstLine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pacing w:val="6"/>
          <w:sz w:val="28"/>
          <w:szCs w:val="28"/>
        </w:rPr>
        <w:t xml:space="preserve">Внеаудиторная самостоятельная работа </w:t>
      </w:r>
      <w:r>
        <w:rPr>
          <w:color w:val="000000"/>
          <w:spacing w:val="6"/>
          <w:sz w:val="28"/>
          <w:szCs w:val="28"/>
        </w:rPr>
        <w:t>обучающихся</w:t>
      </w:r>
      <w:r w:rsidRPr="006675BD">
        <w:rPr>
          <w:color w:val="000000"/>
          <w:spacing w:val="5"/>
          <w:sz w:val="28"/>
          <w:szCs w:val="28"/>
        </w:rPr>
        <w:t xml:space="preserve"> – это планируемая учебная, учебно-исследовательская, научно-исследовательская </w:t>
      </w:r>
      <w:r w:rsidRPr="006675BD">
        <w:rPr>
          <w:color w:val="000000"/>
          <w:spacing w:val="1"/>
          <w:sz w:val="28"/>
          <w:szCs w:val="28"/>
        </w:rPr>
        <w:t xml:space="preserve">работа </w:t>
      </w:r>
      <w:r>
        <w:rPr>
          <w:color w:val="000000"/>
          <w:spacing w:val="6"/>
          <w:sz w:val="28"/>
          <w:szCs w:val="28"/>
        </w:rPr>
        <w:t>обучающихся</w:t>
      </w:r>
      <w:r w:rsidRPr="006675BD">
        <w:rPr>
          <w:color w:val="000000"/>
          <w:spacing w:val="1"/>
          <w:sz w:val="28"/>
          <w:szCs w:val="28"/>
        </w:rPr>
        <w:t xml:space="preserve">, выполняемая во внеаудиторное время по заданию и при методическом </w:t>
      </w:r>
      <w:r w:rsidRPr="006675BD">
        <w:rPr>
          <w:color w:val="000000"/>
          <w:sz w:val="28"/>
          <w:szCs w:val="28"/>
        </w:rPr>
        <w:t>руководстве преподавателя, при этом носящая сугубо индивидуальный характер.</w:t>
      </w:r>
    </w:p>
    <w:p w:rsidR="00026A50" w:rsidRPr="002B7C51" w:rsidRDefault="00026A50" w:rsidP="00A14E94">
      <w:pPr>
        <w:ind w:firstLine="851"/>
        <w:jc w:val="both"/>
        <w:rPr>
          <w:sz w:val="28"/>
          <w:szCs w:val="28"/>
        </w:rPr>
      </w:pPr>
      <w:r w:rsidRPr="0062613F">
        <w:rPr>
          <w:b/>
          <w:sz w:val="28"/>
          <w:szCs w:val="28"/>
        </w:rPr>
        <w:t>Целью</w:t>
      </w:r>
      <w:r w:rsidRPr="002B7C51">
        <w:rPr>
          <w:sz w:val="28"/>
          <w:szCs w:val="28"/>
        </w:rPr>
        <w:t xml:space="preserve"> самостоятельной работы </w:t>
      </w:r>
      <w:r>
        <w:rPr>
          <w:color w:val="000000"/>
          <w:spacing w:val="6"/>
          <w:sz w:val="28"/>
          <w:szCs w:val="28"/>
        </w:rPr>
        <w:t>обучающихся</w:t>
      </w:r>
      <w:r w:rsidRPr="002B7C51">
        <w:rPr>
          <w:sz w:val="28"/>
          <w:szCs w:val="28"/>
        </w:rPr>
        <w:t xml:space="preserve"> является:</w:t>
      </w:r>
    </w:p>
    <w:p w:rsidR="00026A50" w:rsidRPr="002B7C51" w:rsidRDefault="00026A50" w:rsidP="00A14E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2B7C51">
        <w:rPr>
          <w:sz w:val="28"/>
          <w:szCs w:val="28"/>
        </w:rPr>
        <w:t>обеспечение профессиональной подготовки выпускника в соответствии с ФГОС СПО;</w:t>
      </w:r>
    </w:p>
    <w:p w:rsidR="00026A50" w:rsidRPr="002B7C51" w:rsidRDefault="00026A50" w:rsidP="00A14E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2B7C51">
        <w:rPr>
          <w:sz w:val="28"/>
          <w:szCs w:val="28"/>
        </w:rPr>
        <w:t>формирование и развитие общих компетенций, определённых в ФГОС СПО;</w:t>
      </w:r>
    </w:p>
    <w:p w:rsidR="00026A50" w:rsidRPr="002B7C51" w:rsidRDefault="00026A50" w:rsidP="006261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2B7C51">
        <w:rPr>
          <w:sz w:val="28"/>
          <w:szCs w:val="28"/>
        </w:rPr>
        <w:t>формирование и развитие профессиональных компетенций, соответствующих основным видам профессиональной деятельности.</w:t>
      </w:r>
    </w:p>
    <w:p w:rsidR="00026A50" w:rsidRPr="00A14E94" w:rsidRDefault="00026A50" w:rsidP="00A14E94">
      <w:pPr>
        <w:ind w:firstLine="851"/>
        <w:jc w:val="both"/>
        <w:rPr>
          <w:sz w:val="28"/>
          <w:szCs w:val="28"/>
        </w:rPr>
      </w:pPr>
      <w:r w:rsidRPr="002B7C51">
        <w:rPr>
          <w:sz w:val="28"/>
          <w:szCs w:val="28"/>
        </w:rPr>
        <w:t xml:space="preserve"> </w:t>
      </w:r>
      <w:r w:rsidRPr="0062613F">
        <w:rPr>
          <w:b/>
          <w:sz w:val="28"/>
          <w:szCs w:val="28"/>
        </w:rPr>
        <w:t>Задачей,</w:t>
      </w:r>
      <w:r>
        <w:rPr>
          <w:sz w:val="28"/>
          <w:szCs w:val="28"/>
        </w:rPr>
        <w:t xml:space="preserve"> реализуемой</w:t>
      </w:r>
      <w:r w:rsidRPr="002B7C51">
        <w:rPr>
          <w:sz w:val="28"/>
          <w:szCs w:val="28"/>
        </w:rPr>
        <w:t xml:space="preserve">  в ходе проведения внеаудиторной самостоятельной работы </w:t>
      </w:r>
      <w:r>
        <w:rPr>
          <w:color w:val="000000"/>
          <w:spacing w:val="6"/>
          <w:sz w:val="28"/>
          <w:szCs w:val="28"/>
        </w:rPr>
        <w:t>обучающихся</w:t>
      </w:r>
      <w:r w:rsidRPr="002B7C51">
        <w:rPr>
          <w:sz w:val="28"/>
          <w:szCs w:val="28"/>
        </w:rPr>
        <w:t xml:space="preserve">, в образовательной среде колледжа </w:t>
      </w:r>
      <w:r w:rsidRPr="006675BD">
        <w:rPr>
          <w:color w:val="000000"/>
          <w:sz w:val="28"/>
          <w:szCs w:val="28"/>
        </w:rPr>
        <w:t>является:</w:t>
      </w:r>
    </w:p>
    <w:p w:rsidR="00026A50" w:rsidRPr="006675BD" w:rsidRDefault="00026A50" w:rsidP="00E75FD2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 xml:space="preserve">систематизация, закрепление, углубление и расширение полученных теоретических знаний и практических умений </w:t>
      </w:r>
      <w:r w:rsidRPr="005A5C54">
        <w:rPr>
          <w:rFonts w:ascii="Times New Roman" w:hAnsi="Times New Roman"/>
          <w:color w:val="000000"/>
          <w:spacing w:val="6"/>
          <w:sz w:val="28"/>
          <w:szCs w:val="28"/>
        </w:rPr>
        <w:t>обучающихся</w:t>
      </w:r>
      <w:r w:rsidRPr="005A5C54">
        <w:rPr>
          <w:rFonts w:ascii="Times New Roman" w:hAnsi="Times New Roman"/>
          <w:color w:val="000000"/>
          <w:sz w:val="28"/>
          <w:szCs w:val="28"/>
        </w:rPr>
        <w:t>;</w:t>
      </w:r>
    </w:p>
    <w:p w:rsidR="00026A50" w:rsidRPr="006675BD" w:rsidRDefault="00026A50" w:rsidP="00E75FD2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>овладение практическими навыками работы с нормативной и справочной литературой;</w:t>
      </w:r>
    </w:p>
    <w:p w:rsidR="00026A50" w:rsidRPr="006675BD" w:rsidRDefault="00026A50" w:rsidP="00E75FD2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 xml:space="preserve">развитие познавательных способностей и активности </w:t>
      </w:r>
      <w:r w:rsidRPr="005A5C54">
        <w:rPr>
          <w:rFonts w:ascii="Times New Roman" w:hAnsi="Times New Roman"/>
          <w:color w:val="000000"/>
          <w:spacing w:val="6"/>
          <w:sz w:val="28"/>
          <w:szCs w:val="28"/>
        </w:rPr>
        <w:t>обучающихся</w:t>
      </w:r>
      <w:r w:rsidRPr="005A5C54">
        <w:rPr>
          <w:rFonts w:ascii="Times New Roman" w:hAnsi="Times New Roman"/>
          <w:color w:val="000000"/>
          <w:sz w:val="28"/>
          <w:szCs w:val="28"/>
        </w:rPr>
        <w:t>:</w:t>
      </w:r>
      <w:r w:rsidRPr="006675BD">
        <w:rPr>
          <w:rFonts w:ascii="Times New Roman" w:hAnsi="Times New Roman"/>
          <w:color w:val="000000"/>
          <w:sz w:val="28"/>
          <w:szCs w:val="28"/>
        </w:rPr>
        <w:t xml:space="preserve"> творческой инициативы, самостоятельности, ответственности и организованности;</w:t>
      </w:r>
    </w:p>
    <w:p w:rsidR="00026A50" w:rsidRPr="006675BD" w:rsidRDefault="00026A50" w:rsidP="00E75FD2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>формирование самостоятельности профессионального мышления: способности к профессиональному саморазвитию, самосовершенствованию и самореализации;</w:t>
      </w:r>
    </w:p>
    <w:p w:rsidR="00026A50" w:rsidRDefault="00026A50" w:rsidP="00E75FD2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>овладение практическими навыками применения информационно-коммуникационных технологий в профессиональной деятельности;</w:t>
      </w:r>
    </w:p>
    <w:p w:rsidR="00026A50" w:rsidRDefault="00026A50" w:rsidP="00E75FD2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формирование общих и профессиональных компетенций;</w:t>
      </w:r>
    </w:p>
    <w:p w:rsidR="00026A50" w:rsidRPr="006675BD" w:rsidRDefault="00026A50" w:rsidP="00E75FD2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развитие исследовательских умений.</w:t>
      </w:r>
    </w:p>
    <w:p w:rsidR="00026A50" w:rsidRPr="006675BD" w:rsidRDefault="00026A50" w:rsidP="00E75FD2">
      <w:pPr>
        <w:shd w:val="clear" w:color="auto" w:fill="FFFFFF"/>
        <w:tabs>
          <w:tab w:val="left" w:pos="720"/>
          <w:tab w:val="left" w:pos="1191"/>
        </w:tabs>
        <w:ind w:firstLine="720"/>
        <w:jc w:val="both"/>
        <w:rPr>
          <w:sz w:val="28"/>
          <w:szCs w:val="28"/>
        </w:rPr>
      </w:pPr>
      <w:r w:rsidRPr="006675BD">
        <w:rPr>
          <w:color w:val="000000"/>
          <w:sz w:val="28"/>
          <w:szCs w:val="28"/>
        </w:rPr>
        <w:t>Для организации самостоятельной работы необходимы следующие условия:</w:t>
      </w:r>
    </w:p>
    <w:p w:rsidR="00026A50" w:rsidRPr="006675BD" w:rsidRDefault="00026A50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z w:val="28"/>
          <w:szCs w:val="28"/>
        </w:rPr>
        <w:t xml:space="preserve">– готовность </w:t>
      </w:r>
      <w:r w:rsidRPr="005A5C54">
        <w:rPr>
          <w:color w:val="000000"/>
          <w:spacing w:val="6"/>
          <w:sz w:val="28"/>
          <w:szCs w:val="28"/>
        </w:rPr>
        <w:t>обучающихся</w:t>
      </w:r>
      <w:r w:rsidRPr="006675BD">
        <w:rPr>
          <w:color w:val="000000"/>
          <w:sz w:val="28"/>
          <w:szCs w:val="28"/>
        </w:rPr>
        <w:t xml:space="preserve"> к самостоятельному  профессиональному труду;</w:t>
      </w:r>
    </w:p>
    <w:p w:rsidR="00026A50" w:rsidRPr="006675BD" w:rsidRDefault="00026A50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z w:val="28"/>
          <w:szCs w:val="28"/>
        </w:rPr>
        <w:t>– мотивация получения знаний;</w:t>
      </w:r>
    </w:p>
    <w:p w:rsidR="00026A50" w:rsidRPr="006675BD" w:rsidRDefault="00026A50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pacing w:val="6"/>
          <w:sz w:val="28"/>
          <w:szCs w:val="28"/>
        </w:rPr>
        <w:t xml:space="preserve">– наличие и доступность всего необходимого учебно-методического и справочного </w:t>
      </w:r>
      <w:r w:rsidRPr="006675BD">
        <w:rPr>
          <w:color w:val="000000"/>
          <w:spacing w:val="-1"/>
          <w:sz w:val="28"/>
          <w:szCs w:val="28"/>
        </w:rPr>
        <w:t>материала;</w:t>
      </w:r>
    </w:p>
    <w:p w:rsidR="00026A50" w:rsidRPr="006675BD" w:rsidRDefault="00026A50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z w:val="28"/>
          <w:szCs w:val="28"/>
        </w:rPr>
        <w:t>– система регулярного контроля качества выполненной самостоятельной работы;</w:t>
      </w:r>
    </w:p>
    <w:p w:rsidR="00026A50" w:rsidRDefault="00026A50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pacing w:val="-1"/>
          <w:sz w:val="28"/>
          <w:szCs w:val="28"/>
        </w:rPr>
      </w:pPr>
      <w:r w:rsidRPr="006675BD">
        <w:rPr>
          <w:color w:val="000000"/>
          <w:spacing w:val="-1"/>
          <w:sz w:val="28"/>
          <w:szCs w:val="28"/>
        </w:rPr>
        <w:t>– консультационная помощь преподавателя.</w:t>
      </w:r>
    </w:p>
    <w:p w:rsidR="00026A50" w:rsidRDefault="00026A50" w:rsidP="0062613F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28"/>
          <w:szCs w:val="28"/>
        </w:rPr>
      </w:pPr>
    </w:p>
    <w:p w:rsidR="00026A50" w:rsidRPr="0062613F" w:rsidRDefault="00026A50" w:rsidP="0062613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2613F">
        <w:rPr>
          <w:b/>
          <w:sz w:val="28"/>
          <w:szCs w:val="28"/>
        </w:rPr>
        <w:t>2. Требования к результатам освоения содержания дисциплины.</w:t>
      </w:r>
    </w:p>
    <w:p w:rsidR="00026A50" w:rsidRDefault="00026A50" w:rsidP="0062613F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28"/>
          <w:szCs w:val="28"/>
        </w:rPr>
      </w:pPr>
    </w:p>
    <w:p w:rsidR="00026A50" w:rsidRPr="00663FA3" w:rsidRDefault="00026A50" w:rsidP="0062613F">
      <w:pPr>
        <w:ind w:firstLine="567"/>
        <w:jc w:val="both"/>
        <w:rPr>
          <w:rStyle w:val="FontStyle72"/>
          <w:b w:val="0"/>
          <w:bCs/>
          <w:sz w:val="28"/>
          <w:szCs w:val="28"/>
        </w:rPr>
      </w:pPr>
      <w:r w:rsidRPr="00663FA3">
        <w:rPr>
          <w:rStyle w:val="FontStyle72"/>
          <w:b w:val="0"/>
          <w:bCs/>
          <w:sz w:val="28"/>
          <w:szCs w:val="28"/>
        </w:rPr>
        <w:t>Внеаудиторная самостоятельная работа направлена на формирование общих компетенций</w:t>
      </w:r>
      <w:r>
        <w:rPr>
          <w:rStyle w:val="FontStyle72"/>
          <w:b w:val="0"/>
          <w:bCs/>
          <w:sz w:val="28"/>
          <w:szCs w:val="28"/>
        </w:rPr>
        <w:t>, включающих в себя способность</w:t>
      </w:r>
      <w:r w:rsidRPr="00663FA3">
        <w:rPr>
          <w:rStyle w:val="FontStyle72"/>
          <w:b w:val="0"/>
          <w:bCs/>
          <w:sz w:val="28"/>
          <w:szCs w:val="28"/>
        </w:rPr>
        <w:t>:</w:t>
      </w:r>
    </w:p>
    <w:p w:rsidR="00026A50" w:rsidRPr="00F003FA" w:rsidRDefault="00026A50" w:rsidP="0062613F">
      <w:pPr>
        <w:pStyle w:val="List"/>
        <w:widowControl w:val="0"/>
        <w:tabs>
          <w:tab w:val="left" w:pos="900"/>
        </w:tabs>
        <w:ind w:left="0" w:firstLine="720"/>
        <w:jc w:val="both"/>
        <w:rPr>
          <w:sz w:val="28"/>
        </w:rPr>
      </w:pPr>
      <w:r w:rsidRPr="00F003FA">
        <w:rPr>
          <w:sz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26A50" w:rsidRPr="00F003FA" w:rsidRDefault="00026A50" w:rsidP="0062613F">
      <w:pPr>
        <w:pStyle w:val="List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>ОК 2. 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026A50" w:rsidRPr="00F003FA" w:rsidRDefault="00026A50" w:rsidP="0062613F">
      <w:pPr>
        <w:pStyle w:val="List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>ОК 3. Решать проблемы, оценивать риски и принимать решения в нестандартных ситуациях.</w:t>
      </w:r>
    </w:p>
    <w:p w:rsidR="00026A50" w:rsidRPr="00F003FA" w:rsidRDefault="00026A50" w:rsidP="0062613F">
      <w:pPr>
        <w:pStyle w:val="List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 xml:space="preserve"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026A50" w:rsidRPr="00F003FA" w:rsidRDefault="00026A50" w:rsidP="0062613F">
      <w:pPr>
        <w:pStyle w:val="List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026A50" w:rsidRPr="00F003FA" w:rsidRDefault="00026A50" w:rsidP="0062613F">
      <w:pPr>
        <w:pStyle w:val="List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>ОК 6. Работать в коллективе, эффективно общаться с коллегами, руководством.</w:t>
      </w:r>
    </w:p>
    <w:p w:rsidR="00026A50" w:rsidRPr="00F003FA" w:rsidRDefault="00026A50" w:rsidP="0062613F">
      <w:pPr>
        <w:pStyle w:val="List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>ОК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026A50" w:rsidRPr="00F003FA" w:rsidRDefault="00026A50" w:rsidP="0062613F">
      <w:pPr>
        <w:pStyle w:val="List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 xml:space="preserve"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026A50" w:rsidRPr="00F003FA" w:rsidRDefault="00026A50" w:rsidP="0062613F">
      <w:pPr>
        <w:pStyle w:val="List"/>
        <w:widowControl w:val="0"/>
        <w:ind w:left="0" w:firstLine="709"/>
        <w:jc w:val="both"/>
        <w:rPr>
          <w:sz w:val="28"/>
        </w:rPr>
      </w:pPr>
      <w:r w:rsidRPr="00F003FA">
        <w:rPr>
          <w:sz w:val="28"/>
        </w:rPr>
        <w:t>ОК 9. Ориентироваться в условиях частой смены технологий в профессиональной деятельности.</w:t>
      </w:r>
    </w:p>
    <w:p w:rsidR="00026A50" w:rsidRDefault="00026A50" w:rsidP="0062613F">
      <w:pPr>
        <w:pStyle w:val="List"/>
        <w:widowControl w:val="0"/>
        <w:tabs>
          <w:tab w:val="left" w:pos="1620"/>
        </w:tabs>
        <w:ind w:left="0" w:firstLine="709"/>
        <w:jc w:val="both"/>
        <w:rPr>
          <w:sz w:val="28"/>
        </w:rPr>
      </w:pPr>
      <w:r>
        <w:rPr>
          <w:sz w:val="28"/>
        </w:rPr>
        <w:t>ОК 10</w:t>
      </w:r>
      <w:r w:rsidRPr="00F003FA">
        <w:rPr>
          <w:sz w:val="28"/>
        </w:rPr>
        <w:t>. </w:t>
      </w:r>
      <w:r w:rsidRPr="005A5C54">
        <w:rPr>
          <w:rFonts w:ascii="Lucida Grande Cyr" w:hAnsi="Lucida Grande Cyr" w:cs="Lucida Grande Cyr"/>
          <w:sz w:val="28"/>
          <w:szCs w:val="28"/>
        </w:rPr>
        <w:t>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026A50" w:rsidRPr="000B1238" w:rsidRDefault="00026A50" w:rsidP="000B1238">
      <w:pPr>
        <w:pStyle w:val="List"/>
        <w:widowControl w:val="0"/>
        <w:tabs>
          <w:tab w:val="left" w:pos="1620"/>
        </w:tabs>
        <w:ind w:left="0" w:firstLine="709"/>
        <w:jc w:val="both"/>
        <w:rPr>
          <w:rFonts w:ascii="Lucida Grande" w:hAnsi="Lucida Grande" w:cs="Lucida Grande"/>
          <w:sz w:val="28"/>
          <w:szCs w:val="28"/>
        </w:rPr>
      </w:pPr>
      <w:r>
        <w:rPr>
          <w:sz w:val="28"/>
        </w:rPr>
        <w:t>ОК 11</w:t>
      </w:r>
      <w:r w:rsidRPr="00F003FA">
        <w:rPr>
          <w:sz w:val="28"/>
        </w:rPr>
        <w:t>.</w:t>
      </w:r>
      <w:r w:rsidRPr="00F003FA">
        <w:rPr>
          <w:sz w:val="28"/>
        </w:rPr>
        <w:tab/>
      </w:r>
      <w:r w:rsidRPr="000B1238">
        <w:rPr>
          <w:rFonts w:ascii="Lucida Grande Cyr" w:hAnsi="Lucida Grande Cyr" w:cs="Lucida Grande Cyr"/>
          <w:sz w:val="28"/>
          <w:szCs w:val="28"/>
        </w:rPr>
        <w:t>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026A50" w:rsidRPr="0057312B" w:rsidRDefault="00026A50" w:rsidP="000B1238">
      <w:pPr>
        <w:pStyle w:val="List"/>
        <w:widowControl w:val="0"/>
        <w:tabs>
          <w:tab w:val="left" w:pos="1620"/>
        </w:tabs>
        <w:ind w:left="0" w:firstLine="709"/>
        <w:jc w:val="both"/>
        <w:rPr>
          <w:b/>
          <w:sz w:val="28"/>
        </w:rPr>
      </w:pPr>
      <w:r w:rsidRPr="005C1794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5C1794">
        <w:rPr>
          <w:sz w:val="28"/>
          <w:szCs w:val="28"/>
        </w:rPr>
        <w:t xml:space="preserve">дисциплины обучающийся должен </w:t>
      </w:r>
      <w:r w:rsidRPr="0057312B">
        <w:rPr>
          <w:b/>
          <w:sz w:val="28"/>
        </w:rPr>
        <w:t>иметь практический опыт:</w:t>
      </w:r>
    </w:p>
    <w:p w:rsidR="00026A50" w:rsidRPr="00F9634E" w:rsidRDefault="00026A50" w:rsidP="00627DD9">
      <w:pPr>
        <w:pStyle w:val="BodyText"/>
        <w:jc w:val="both"/>
        <w:rPr>
          <w:sz w:val="28"/>
        </w:rPr>
      </w:pPr>
      <w:r>
        <w:rPr>
          <w:sz w:val="28"/>
        </w:rPr>
        <w:t xml:space="preserve">- </w:t>
      </w:r>
      <w:r w:rsidRPr="00F9634E">
        <w:rPr>
          <w:sz w:val="28"/>
        </w:rPr>
        <w:t>подготовки устных и письменных сообщений, докладов;</w:t>
      </w:r>
    </w:p>
    <w:p w:rsidR="00026A50" w:rsidRDefault="00026A50" w:rsidP="00627DD9">
      <w:pPr>
        <w:pStyle w:val="BodyText"/>
        <w:jc w:val="both"/>
        <w:rPr>
          <w:sz w:val="28"/>
        </w:rPr>
      </w:pPr>
      <w:r>
        <w:rPr>
          <w:sz w:val="28"/>
        </w:rPr>
        <w:t xml:space="preserve">- </w:t>
      </w:r>
      <w:r w:rsidRPr="00F9634E">
        <w:rPr>
          <w:sz w:val="28"/>
        </w:rPr>
        <w:t>участия в семинарах и выступления на студенческой конференции по предмету;</w:t>
      </w:r>
    </w:p>
    <w:p w:rsidR="00026A50" w:rsidRDefault="00026A50" w:rsidP="00427CDC">
      <w:pPr>
        <w:widowControl w:val="0"/>
        <w:tabs>
          <w:tab w:val="left" w:pos="851"/>
          <w:tab w:val="left" w:pos="2268"/>
        </w:tabs>
        <w:autoSpaceDE w:val="0"/>
        <w:autoSpaceDN w:val="0"/>
        <w:adjustRightInd w:val="0"/>
        <w:ind w:firstLine="567"/>
        <w:rPr>
          <w:color w:val="000000"/>
          <w:sz w:val="28"/>
          <w:szCs w:val="28"/>
        </w:rPr>
      </w:pPr>
      <w:r>
        <w:rPr>
          <w:sz w:val="28"/>
        </w:rPr>
        <w:t xml:space="preserve"> </w:t>
      </w:r>
      <w:r w:rsidRPr="00E04BE2">
        <w:rPr>
          <w:sz w:val="28"/>
          <w:szCs w:val="28"/>
        </w:rPr>
        <w:t>В результате освоения</w:t>
      </w:r>
      <w:r>
        <w:rPr>
          <w:color w:val="000000"/>
          <w:sz w:val="28"/>
          <w:szCs w:val="28"/>
        </w:rPr>
        <w:t xml:space="preserve">  дисциплины обучающийся должен:</w:t>
      </w:r>
    </w:p>
    <w:p w:rsidR="00026A50" w:rsidRPr="00E04BE2" w:rsidRDefault="00026A50" w:rsidP="00427CDC">
      <w:pPr>
        <w:widowControl w:val="0"/>
        <w:tabs>
          <w:tab w:val="left" w:pos="851"/>
          <w:tab w:val="left" w:pos="2268"/>
        </w:tabs>
        <w:autoSpaceDE w:val="0"/>
        <w:autoSpaceDN w:val="0"/>
        <w:adjustRightInd w:val="0"/>
        <w:ind w:firstLine="567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уметь</w:t>
      </w:r>
      <w:r w:rsidRPr="00E04BE2">
        <w:rPr>
          <w:b/>
          <w:color w:val="000000"/>
          <w:sz w:val="28"/>
          <w:szCs w:val="28"/>
        </w:rPr>
        <w:t>:</w:t>
      </w:r>
    </w:p>
    <w:p w:rsidR="00026A50" w:rsidRDefault="00026A50" w:rsidP="00427CDC">
      <w:pPr>
        <w:tabs>
          <w:tab w:val="left" w:pos="266"/>
        </w:tabs>
        <w:ind w:firstLine="567"/>
        <w:rPr>
          <w:color w:val="000000"/>
          <w:sz w:val="28"/>
          <w:szCs w:val="28"/>
        </w:rPr>
      </w:pPr>
      <w:r w:rsidRPr="00E824D0">
        <w:rPr>
          <w:color w:val="000000"/>
          <w:sz w:val="28"/>
          <w:szCs w:val="28"/>
        </w:rPr>
        <w:t xml:space="preserve">практически применять теоретические </w:t>
      </w:r>
      <w:r>
        <w:rPr>
          <w:color w:val="000000"/>
          <w:sz w:val="28"/>
          <w:szCs w:val="28"/>
        </w:rPr>
        <w:t>знания в процессе коммуникации,;</w:t>
      </w:r>
    </w:p>
    <w:p w:rsidR="00026A50" w:rsidRDefault="00026A50" w:rsidP="00427CDC">
      <w:pPr>
        <w:tabs>
          <w:tab w:val="left" w:pos="266"/>
        </w:tabs>
        <w:ind w:firstLine="567"/>
        <w:rPr>
          <w:color w:val="000000"/>
          <w:sz w:val="28"/>
          <w:szCs w:val="28"/>
        </w:rPr>
      </w:pPr>
      <w:r w:rsidRPr="00E824D0">
        <w:rPr>
          <w:color w:val="000000"/>
          <w:sz w:val="28"/>
          <w:szCs w:val="28"/>
        </w:rPr>
        <w:t>идентифицировать различные типы устных и письменных текстов с уч</w:t>
      </w:r>
      <w:r>
        <w:rPr>
          <w:color w:val="000000"/>
          <w:sz w:val="28"/>
          <w:szCs w:val="28"/>
        </w:rPr>
        <w:t>етом их коммуникативных функций, функциональных стилей;</w:t>
      </w:r>
    </w:p>
    <w:p w:rsidR="00026A50" w:rsidRDefault="00026A50" w:rsidP="00427CDC">
      <w:pPr>
        <w:tabs>
          <w:tab w:val="left" w:pos="266"/>
        </w:tabs>
        <w:ind w:firstLine="567"/>
        <w:rPr>
          <w:color w:val="000000"/>
          <w:sz w:val="28"/>
          <w:szCs w:val="28"/>
        </w:rPr>
      </w:pPr>
      <w:r w:rsidRPr="00E824D0">
        <w:rPr>
          <w:color w:val="000000"/>
          <w:sz w:val="28"/>
          <w:szCs w:val="28"/>
        </w:rPr>
        <w:t xml:space="preserve">владеть правилами речевого этикета, этическими и </w:t>
      </w:r>
      <w:r>
        <w:rPr>
          <w:color w:val="000000"/>
          <w:sz w:val="28"/>
          <w:szCs w:val="28"/>
        </w:rPr>
        <w:t>нравственными нормами поведения;</w:t>
      </w:r>
    </w:p>
    <w:p w:rsidR="00026A50" w:rsidRDefault="00026A50" w:rsidP="00427CDC">
      <w:pPr>
        <w:tabs>
          <w:tab w:val="left" w:pos="26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E824D0">
        <w:rPr>
          <w:color w:val="000000"/>
          <w:sz w:val="28"/>
          <w:szCs w:val="28"/>
        </w:rPr>
        <w:t xml:space="preserve"> использовать потенциал языка для достижения коммуникативных</w:t>
      </w:r>
      <w:r>
        <w:rPr>
          <w:color w:val="000000"/>
          <w:sz w:val="28"/>
          <w:szCs w:val="28"/>
        </w:rPr>
        <w:t xml:space="preserve"> целей и желаемого воздействия;</w:t>
      </w:r>
    </w:p>
    <w:p w:rsidR="00026A50" w:rsidRDefault="00026A50" w:rsidP="00427CDC">
      <w:pPr>
        <w:tabs>
          <w:tab w:val="left" w:pos="266"/>
        </w:tabs>
        <w:ind w:firstLine="567"/>
        <w:rPr>
          <w:color w:val="000000"/>
        </w:rPr>
      </w:pPr>
      <w:r w:rsidRPr="00E824D0">
        <w:rPr>
          <w:color w:val="000000"/>
          <w:sz w:val="28"/>
          <w:szCs w:val="28"/>
        </w:rPr>
        <w:t>использовать вербальные и невербальные средства общения в соответствии с коммуникативной задачей;</w:t>
      </w:r>
      <w:r w:rsidRPr="00E824D0">
        <w:rPr>
          <w:color w:val="000000"/>
        </w:rPr>
        <w:t xml:space="preserve"> </w:t>
      </w:r>
    </w:p>
    <w:p w:rsidR="00026A50" w:rsidRDefault="00026A50" w:rsidP="00427CDC">
      <w:pPr>
        <w:tabs>
          <w:tab w:val="left" w:pos="266"/>
        </w:tabs>
        <w:ind w:firstLine="567"/>
        <w:rPr>
          <w:color w:val="000000"/>
          <w:sz w:val="28"/>
          <w:szCs w:val="28"/>
        </w:rPr>
      </w:pPr>
      <w:r w:rsidRPr="00E824D0">
        <w:rPr>
          <w:color w:val="000000"/>
          <w:sz w:val="28"/>
          <w:szCs w:val="28"/>
        </w:rPr>
        <w:t xml:space="preserve">анализировать тексты с точки зрения норм русского языка; </w:t>
      </w:r>
    </w:p>
    <w:p w:rsidR="00026A50" w:rsidRPr="00427CDC" w:rsidRDefault="00026A50" w:rsidP="00427CDC">
      <w:pPr>
        <w:tabs>
          <w:tab w:val="left" w:pos="266"/>
        </w:tabs>
        <w:ind w:firstLine="567"/>
        <w:rPr>
          <w:color w:val="000000"/>
          <w:sz w:val="28"/>
          <w:szCs w:val="28"/>
        </w:rPr>
      </w:pPr>
      <w:r w:rsidRPr="00E824D0">
        <w:rPr>
          <w:color w:val="000000"/>
          <w:sz w:val="28"/>
          <w:szCs w:val="28"/>
        </w:rPr>
        <w:t xml:space="preserve">грамотно строить свою речь;  </w:t>
      </w:r>
    </w:p>
    <w:p w:rsidR="00026A50" w:rsidRPr="00343055" w:rsidRDefault="00026A50" w:rsidP="00CB1CF2">
      <w:pPr>
        <w:widowControl w:val="0"/>
        <w:ind w:firstLine="567"/>
        <w:jc w:val="both"/>
        <w:rPr>
          <w:sz w:val="28"/>
          <w:szCs w:val="28"/>
        </w:rPr>
      </w:pPr>
      <w:r w:rsidRPr="00427CDC">
        <w:rPr>
          <w:sz w:val="28"/>
          <w:szCs w:val="28"/>
        </w:rPr>
        <w:t>осуществлять речевой самоконтроль; оценивать устные</w:t>
      </w:r>
      <w:r w:rsidRPr="00343055">
        <w:rPr>
          <w:sz w:val="28"/>
          <w:szCs w:val="28"/>
        </w:rPr>
        <w:t xml:space="preserve">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026A50" w:rsidRPr="00343055" w:rsidRDefault="00026A50" w:rsidP="00CB1CF2">
      <w:pPr>
        <w:widowControl w:val="0"/>
        <w:ind w:firstLine="567"/>
        <w:jc w:val="both"/>
        <w:rPr>
          <w:sz w:val="28"/>
          <w:szCs w:val="28"/>
        </w:rPr>
      </w:pPr>
      <w:r w:rsidRPr="00343055">
        <w:rPr>
          <w:sz w:val="28"/>
          <w:szCs w:val="28"/>
        </w:rPr>
        <w:t>анализировать языковые единицы с точки зрения правильности, точности и уместности их употребления;</w:t>
      </w:r>
    </w:p>
    <w:p w:rsidR="00026A50" w:rsidRPr="00343055" w:rsidRDefault="00026A50" w:rsidP="00CB1CF2">
      <w:pPr>
        <w:widowControl w:val="0"/>
        <w:ind w:firstLine="567"/>
        <w:jc w:val="both"/>
        <w:rPr>
          <w:sz w:val="28"/>
          <w:szCs w:val="28"/>
        </w:rPr>
      </w:pPr>
      <w:r w:rsidRPr="00343055">
        <w:rPr>
          <w:sz w:val="28"/>
          <w:szCs w:val="28"/>
        </w:rPr>
        <w:t>проводить лингвистический анализ текстов различных функциональных стилей и разновидностей языка;</w:t>
      </w:r>
    </w:p>
    <w:p w:rsidR="00026A50" w:rsidRPr="00343055" w:rsidRDefault="00026A50" w:rsidP="00CB1CF2">
      <w:pPr>
        <w:widowControl w:val="0"/>
        <w:ind w:firstLine="567"/>
        <w:jc w:val="both"/>
        <w:rPr>
          <w:sz w:val="28"/>
          <w:szCs w:val="28"/>
        </w:rPr>
      </w:pPr>
      <w:r w:rsidRPr="00343055">
        <w:rPr>
          <w:sz w:val="28"/>
          <w:szCs w:val="28"/>
        </w:rPr>
        <w:t xml:space="preserve">использовать основные виды чтения (ознакомительно-изучающее, ознакомительно-реферативное) в зависимости от коммуникативной задачи; </w:t>
      </w:r>
    </w:p>
    <w:p w:rsidR="00026A50" w:rsidRPr="00343055" w:rsidRDefault="00026A50" w:rsidP="00CB1CF2">
      <w:pPr>
        <w:widowControl w:val="0"/>
        <w:ind w:firstLine="567"/>
        <w:jc w:val="both"/>
        <w:rPr>
          <w:sz w:val="28"/>
          <w:szCs w:val="28"/>
        </w:rPr>
      </w:pPr>
      <w:r w:rsidRPr="00343055">
        <w:rPr>
          <w:sz w:val="28"/>
          <w:szCs w:val="28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026A50" w:rsidRPr="00343055" w:rsidRDefault="00026A50" w:rsidP="00CB1CF2">
      <w:pPr>
        <w:widowControl w:val="0"/>
        <w:ind w:firstLine="567"/>
        <w:jc w:val="both"/>
        <w:rPr>
          <w:sz w:val="28"/>
          <w:szCs w:val="28"/>
        </w:rPr>
      </w:pPr>
      <w:r w:rsidRPr="00343055">
        <w:rPr>
          <w:sz w:val="28"/>
          <w:szCs w:val="28"/>
        </w:rPr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026A50" w:rsidRPr="00343055" w:rsidRDefault="00026A50" w:rsidP="00CB1CF2">
      <w:pPr>
        <w:widowControl w:val="0"/>
        <w:ind w:firstLine="567"/>
        <w:jc w:val="both"/>
        <w:rPr>
          <w:sz w:val="28"/>
          <w:szCs w:val="28"/>
        </w:rPr>
      </w:pPr>
      <w:r w:rsidRPr="00343055">
        <w:rPr>
          <w:sz w:val="28"/>
          <w:szCs w:val="28"/>
        </w:rPr>
        <w:t xml:space="preserve">применять в практике речевого общения основные орфоэпические, лексические, грамматические нормы современного русского литературного языка; </w:t>
      </w:r>
    </w:p>
    <w:p w:rsidR="00026A50" w:rsidRPr="00343055" w:rsidRDefault="00026A50" w:rsidP="00CB1CF2">
      <w:pPr>
        <w:widowControl w:val="0"/>
        <w:ind w:firstLine="567"/>
        <w:jc w:val="both"/>
        <w:rPr>
          <w:sz w:val="28"/>
          <w:szCs w:val="28"/>
        </w:rPr>
      </w:pPr>
      <w:r w:rsidRPr="00343055">
        <w:rPr>
          <w:sz w:val="28"/>
          <w:szCs w:val="28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:rsidR="00026A50" w:rsidRPr="00343055" w:rsidRDefault="00026A50" w:rsidP="00CB1CF2">
      <w:pPr>
        <w:widowControl w:val="0"/>
        <w:ind w:firstLine="567"/>
        <w:jc w:val="both"/>
        <w:rPr>
          <w:sz w:val="28"/>
          <w:szCs w:val="28"/>
        </w:rPr>
      </w:pPr>
      <w:r w:rsidRPr="00343055">
        <w:rPr>
          <w:sz w:val="28"/>
          <w:szCs w:val="28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026A50" w:rsidRPr="00343055" w:rsidRDefault="00026A50" w:rsidP="00CB1CF2">
      <w:pPr>
        <w:widowControl w:val="0"/>
        <w:ind w:firstLine="567"/>
        <w:jc w:val="both"/>
        <w:rPr>
          <w:sz w:val="28"/>
          <w:szCs w:val="28"/>
        </w:rPr>
      </w:pPr>
      <w:r w:rsidRPr="00343055">
        <w:rPr>
          <w:sz w:val="28"/>
          <w:szCs w:val="28"/>
        </w:rPr>
        <w:t>использовать основные приемы информационной переработки устного и письменного текста;</w:t>
      </w:r>
    </w:p>
    <w:p w:rsidR="00026A50" w:rsidRPr="00201940" w:rsidRDefault="00026A50" w:rsidP="00CB1CF2">
      <w:pPr>
        <w:widowControl w:val="0"/>
        <w:ind w:firstLine="567"/>
        <w:jc w:val="both"/>
        <w:rPr>
          <w:b/>
          <w:sz w:val="28"/>
          <w:szCs w:val="28"/>
        </w:rPr>
      </w:pPr>
      <w:r w:rsidRPr="00201940">
        <w:rPr>
          <w:b/>
          <w:sz w:val="28"/>
          <w:szCs w:val="28"/>
        </w:rPr>
        <w:t>знать:</w:t>
      </w:r>
    </w:p>
    <w:p w:rsidR="00026A50" w:rsidRPr="00201940" w:rsidRDefault="00026A50" w:rsidP="00CB1CF2">
      <w:pPr>
        <w:widowControl w:val="0"/>
        <w:ind w:firstLine="567"/>
        <w:jc w:val="both"/>
        <w:rPr>
          <w:sz w:val="28"/>
          <w:szCs w:val="28"/>
        </w:rPr>
      </w:pPr>
      <w:r w:rsidRPr="00201940">
        <w:rPr>
          <w:sz w:val="28"/>
          <w:szCs w:val="28"/>
        </w:rPr>
        <w:t>о связи языка и истории, культуры русского и других народов;</w:t>
      </w:r>
    </w:p>
    <w:p w:rsidR="00026A50" w:rsidRPr="00201940" w:rsidRDefault="00026A50" w:rsidP="00CB1CF2">
      <w:pPr>
        <w:widowControl w:val="0"/>
        <w:ind w:firstLine="567"/>
        <w:jc w:val="both"/>
        <w:rPr>
          <w:sz w:val="28"/>
          <w:szCs w:val="28"/>
        </w:rPr>
      </w:pPr>
      <w:r w:rsidRPr="00201940">
        <w:rPr>
          <w:sz w:val="28"/>
          <w:szCs w:val="28"/>
        </w:rPr>
        <w:t>смысл понятий: речевая ситуация и ее компоненты, литературный язык, языковая норма, культура речи;</w:t>
      </w:r>
    </w:p>
    <w:p w:rsidR="00026A50" w:rsidRPr="00201940" w:rsidRDefault="00026A50" w:rsidP="00CB1CF2">
      <w:pPr>
        <w:widowControl w:val="0"/>
        <w:ind w:firstLine="567"/>
        <w:jc w:val="both"/>
        <w:rPr>
          <w:sz w:val="28"/>
          <w:szCs w:val="28"/>
        </w:rPr>
      </w:pPr>
      <w:r w:rsidRPr="00201940">
        <w:rPr>
          <w:sz w:val="28"/>
          <w:szCs w:val="28"/>
        </w:rPr>
        <w:t>основные единицы и уровни языка, их признаки и взаимосвязь;</w:t>
      </w:r>
    </w:p>
    <w:p w:rsidR="00026A50" w:rsidRDefault="00026A50" w:rsidP="00CB1CF2">
      <w:pPr>
        <w:tabs>
          <w:tab w:val="left" w:pos="266"/>
        </w:tabs>
        <w:ind w:firstLine="567"/>
        <w:jc w:val="both"/>
        <w:rPr>
          <w:sz w:val="28"/>
          <w:szCs w:val="28"/>
        </w:rPr>
      </w:pPr>
      <w:r w:rsidRPr="00201940">
        <w:rPr>
          <w:sz w:val="28"/>
          <w:szCs w:val="28"/>
        </w:rPr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</w:t>
      </w:r>
      <w:r>
        <w:rPr>
          <w:sz w:val="28"/>
          <w:szCs w:val="28"/>
        </w:rPr>
        <w:t>.</w:t>
      </w:r>
    </w:p>
    <w:p w:rsidR="00026A50" w:rsidRPr="00CB1CF2" w:rsidRDefault="00026A50" w:rsidP="00CB1CF2">
      <w:pPr>
        <w:tabs>
          <w:tab w:val="left" w:pos="266"/>
        </w:tabs>
        <w:ind w:firstLine="567"/>
        <w:jc w:val="both"/>
        <w:rPr>
          <w:sz w:val="28"/>
          <w:szCs w:val="28"/>
        </w:rPr>
      </w:pPr>
    </w:p>
    <w:p w:rsidR="00026A50" w:rsidRPr="00091F17" w:rsidRDefault="00026A50" w:rsidP="00091F1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91F17">
        <w:rPr>
          <w:b/>
          <w:sz w:val="28"/>
          <w:szCs w:val="28"/>
        </w:rPr>
        <w:t>3. Объем самостоятельной работы по учебной дисциплине, виды самостоятельной работы.</w:t>
      </w:r>
    </w:p>
    <w:p w:rsidR="00026A50" w:rsidRDefault="00026A50" w:rsidP="0062613F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28"/>
          <w:szCs w:val="28"/>
        </w:rPr>
      </w:pPr>
    </w:p>
    <w:p w:rsidR="00026A50" w:rsidRDefault="00026A50" w:rsidP="00091F1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 ведется на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курсе</w:t>
      </w: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564"/>
      </w:tblGrid>
      <w:tr w:rsidR="00026A50" w:rsidRPr="00E824D0" w:rsidTr="009C2165">
        <w:trPr>
          <w:trHeight w:val="460"/>
        </w:trPr>
        <w:tc>
          <w:tcPr>
            <w:tcW w:w="7904" w:type="dxa"/>
          </w:tcPr>
          <w:p w:rsidR="00026A50" w:rsidRPr="00E824D0" w:rsidRDefault="00026A50" w:rsidP="009C2165">
            <w:pPr>
              <w:jc w:val="center"/>
              <w:rPr>
                <w:color w:val="000000"/>
                <w:sz w:val="28"/>
                <w:szCs w:val="28"/>
              </w:rPr>
            </w:pPr>
            <w:r w:rsidRPr="00E824D0">
              <w:rPr>
                <w:b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1564" w:type="dxa"/>
          </w:tcPr>
          <w:p w:rsidR="00026A50" w:rsidRPr="00E824D0" w:rsidRDefault="00026A50" w:rsidP="009C2165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E824D0">
              <w:rPr>
                <w:b/>
                <w:i/>
                <w:iCs/>
                <w:color w:val="000000"/>
                <w:sz w:val="28"/>
                <w:szCs w:val="28"/>
              </w:rPr>
              <w:t xml:space="preserve">Объем часов </w:t>
            </w:r>
          </w:p>
        </w:tc>
      </w:tr>
      <w:tr w:rsidR="00026A50" w:rsidRPr="00E824D0" w:rsidTr="009C2165">
        <w:trPr>
          <w:trHeight w:val="285"/>
        </w:trPr>
        <w:tc>
          <w:tcPr>
            <w:tcW w:w="7904" w:type="dxa"/>
          </w:tcPr>
          <w:p w:rsidR="00026A50" w:rsidRPr="00E824D0" w:rsidRDefault="00026A50" w:rsidP="009C2165">
            <w:pPr>
              <w:rPr>
                <w:b/>
                <w:color w:val="000000"/>
                <w:sz w:val="28"/>
                <w:szCs w:val="28"/>
              </w:rPr>
            </w:pPr>
            <w:r w:rsidRPr="00E824D0">
              <w:rPr>
                <w:b/>
                <w:color w:val="000000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64" w:type="dxa"/>
          </w:tcPr>
          <w:p w:rsidR="00026A50" w:rsidRPr="00E824D0" w:rsidRDefault="00026A50" w:rsidP="009C2165">
            <w:pPr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  <w:r w:rsidRPr="00E824D0">
              <w:rPr>
                <w:b/>
                <w:i/>
                <w:iCs/>
                <w:color w:val="000000"/>
                <w:sz w:val="28"/>
                <w:szCs w:val="28"/>
              </w:rPr>
              <w:t>105</w:t>
            </w:r>
          </w:p>
        </w:tc>
      </w:tr>
      <w:tr w:rsidR="00026A50" w:rsidRPr="00E824D0" w:rsidTr="009C2165">
        <w:tc>
          <w:tcPr>
            <w:tcW w:w="7904" w:type="dxa"/>
          </w:tcPr>
          <w:p w:rsidR="00026A50" w:rsidRPr="00E824D0" w:rsidRDefault="00026A50" w:rsidP="009C2165">
            <w:pPr>
              <w:jc w:val="both"/>
              <w:rPr>
                <w:color w:val="000000"/>
                <w:sz w:val="28"/>
                <w:szCs w:val="28"/>
              </w:rPr>
            </w:pPr>
            <w:r w:rsidRPr="00E824D0">
              <w:rPr>
                <w:b/>
                <w:color w:val="000000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</w:tcPr>
          <w:p w:rsidR="00026A50" w:rsidRPr="00E824D0" w:rsidRDefault="00026A50" w:rsidP="009C2165">
            <w:pPr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  <w:r w:rsidRPr="00E824D0">
              <w:rPr>
                <w:b/>
                <w:i/>
                <w:iCs/>
                <w:color w:val="000000"/>
                <w:sz w:val="28"/>
                <w:szCs w:val="28"/>
              </w:rPr>
              <w:t>70</w:t>
            </w:r>
          </w:p>
        </w:tc>
      </w:tr>
      <w:tr w:rsidR="00026A50" w:rsidRPr="00E824D0" w:rsidTr="009C2165">
        <w:tc>
          <w:tcPr>
            <w:tcW w:w="7904" w:type="dxa"/>
          </w:tcPr>
          <w:p w:rsidR="00026A50" w:rsidRPr="00E824D0" w:rsidRDefault="00026A50" w:rsidP="009C2165">
            <w:pPr>
              <w:jc w:val="both"/>
              <w:rPr>
                <w:color w:val="000000"/>
                <w:sz w:val="28"/>
                <w:szCs w:val="28"/>
              </w:rPr>
            </w:pPr>
            <w:r w:rsidRPr="00E824D0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564" w:type="dxa"/>
          </w:tcPr>
          <w:p w:rsidR="00026A50" w:rsidRPr="00E824D0" w:rsidRDefault="00026A50" w:rsidP="009C2165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026A50" w:rsidRPr="00E824D0" w:rsidTr="009C2165">
        <w:tc>
          <w:tcPr>
            <w:tcW w:w="7904" w:type="dxa"/>
          </w:tcPr>
          <w:p w:rsidR="00026A50" w:rsidRPr="00E824D0" w:rsidRDefault="00026A50" w:rsidP="009C2165">
            <w:pPr>
              <w:jc w:val="both"/>
              <w:rPr>
                <w:color w:val="000000"/>
                <w:sz w:val="28"/>
                <w:szCs w:val="28"/>
              </w:rPr>
            </w:pPr>
            <w:r w:rsidRPr="00E824D0">
              <w:rPr>
                <w:color w:val="000000"/>
                <w:sz w:val="28"/>
                <w:szCs w:val="28"/>
              </w:rPr>
              <w:t xml:space="preserve">        лекционные занятия</w:t>
            </w:r>
          </w:p>
        </w:tc>
        <w:tc>
          <w:tcPr>
            <w:tcW w:w="1564" w:type="dxa"/>
          </w:tcPr>
          <w:p w:rsidR="00026A50" w:rsidRPr="00E824D0" w:rsidRDefault="00026A50" w:rsidP="009C2165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E824D0">
              <w:rPr>
                <w:i/>
                <w:iCs/>
                <w:color w:val="000000"/>
                <w:sz w:val="28"/>
                <w:szCs w:val="28"/>
              </w:rPr>
              <w:t>14</w:t>
            </w:r>
          </w:p>
        </w:tc>
      </w:tr>
      <w:tr w:rsidR="00026A50" w:rsidRPr="00E824D0" w:rsidTr="009C2165">
        <w:tc>
          <w:tcPr>
            <w:tcW w:w="7904" w:type="dxa"/>
          </w:tcPr>
          <w:p w:rsidR="00026A50" w:rsidRPr="00E824D0" w:rsidRDefault="00026A50" w:rsidP="009C2165">
            <w:pPr>
              <w:jc w:val="both"/>
              <w:rPr>
                <w:color w:val="000000"/>
                <w:sz w:val="28"/>
                <w:szCs w:val="28"/>
              </w:rPr>
            </w:pPr>
            <w:r w:rsidRPr="00E824D0">
              <w:rPr>
                <w:color w:val="000000"/>
                <w:sz w:val="28"/>
                <w:szCs w:val="28"/>
              </w:rPr>
              <w:t xml:space="preserve">        практические занятия</w:t>
            </w:r>
          </w:p>
        </w:tc>
        <w:tc>
          <w:tcPr>
            <w:tcW w:w="1564" w:type="dxa"/>
          </w:tcPr>
          <w:p w:rsidR="00026A50" w:rsidRPr="00E824D0" w:rsidRDefault="00026A50" w:rsidP="009C2165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E824D0">
              <w:rPr>
                <w:i/>
                <w:iCs/>
                <w:color w:val="000000"/>
                <w:sz w:val="28"/>
                <w:szCs w:val="28"/>
              </w:rPr>
              <w:t>4</w:t>
            </w:r>
            <w:r>
              <w:rPr>
                <w:i/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026A50" w:rsidRPr="00E824D0" w:rsidTr="009C2165">
        <w:tc>
          <w:tcPr>
            <w:tcW w:w="7904" w:type="dxa"/>
          </w:tcPr>
          <w:p w:rsidR="00026A50" w:rsidRPr="00E824D0" w:rsidRDefault="00026A50" w:rsidP="009C2165">
            <w:pPr>
              <w:jc w:val="both"/>
              <w:rPr>
                <w:color w:val="000000"/>
                <w:sz w:val="28"/>
                <w:szCs w:val="28"/>
              </w:rPr>
            </w:pPr>
            <w:r w:rsidRPr="00E824D0">
              <w:rPr>
                <w:color w:val="000000"/>
                <w:sz w:val="28"/>
                <w:szCs w:val="28"/>
              </w:rPr>
              <w:t xml:space="preserve">        контрольные работы и семинарские занятия</w:t>
            </w:r>
          </w:p>
        </w:tc>
        <w:tc>
          <w:tcPr>
            <w:tcW w:w="1564" w:type="dxa"/>
          </w:tcPr>
          <w:p w:rsidR="00026A50" w:rsidRPr="00E824D0" w:rsidRDefault="00026A50" w:rsidP="009C2165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E824D0">
              <w:rPr>
                <w:i/>
                <w:iCs/>
                <w:color w:val="000000"/>
                <w:sz w:val="28"/>
                <w:szCs w:val="28"/>
              </w:rPr>
              <w:t>12</w:t>
            </w:r>
          </w:p>
        </w:tc>
      </w:tr>
      <w:tr w:rsidR="00026A50" w:rsidRPr="00E824D0" w:rsidTr="009C2165">
        <w:tc>
          <w:tcPr>
            <w:tcW w:w="7904" w:type="dxa"/>
          </w:tcPr>
          <w:p w:rsidR="00026A50" w:rsidRPr="00E824D0" w:rsidRDefault="00026A50" w:rsidP="009C2165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824D0">
              <w:rPr>
                <w:b/>
                <w:color w:val="000000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64" w:type="dxa"/>
          </w:tcPr>
          <w:p w:rsidR="00026A50" w:rsidRPr="00E824D0" w:rsidRDefault="00026A50" w:rsidP="009C2165">
            <w:pPr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  <w:r w:rsidRPr="00E824D0">
              <w:rPr>
                <w:b/>
                <w:i/>
                <w:iCs/>
                <w:color w:val="000000"/>
                <w:sz w:val="28"/>
                <w:szCs w:val="28"/>
              </w:rPr>
              <w:t>35</w:t>
            </w:r>
          </w:p>
        </w:tc>
      </w:tr>
      <w:tr w:rsidR="00026A50" w:rsidRPr="00E824D0" w:rsidTr="009C2165">
        <w:tc>
          <w:tcPr>
            <w:tcW w:w="7904" w:type="dxa"/>
          </w:tcPr>
          <w:p w:rsidR="00026A50" w:rsidRPr="00E824D0" w:rsidRDefault="00026A50" w:rsidP="009C2165">
            <w:pPr>
              <w:jc w:val="both"/>
              <w:rPr>
                <w:color w:val="000000"/>
                <w:sz w:val="28"/>
                <w:szCs w:val="28"/>
              </w:rPr>
            </w:pPr>
            <w:r w:rsidRPr="00E824D0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564" w:type="dxa"/>
          </w:tcPr>
          <w:p w:rsidR="00026A50" w:rsidRPr="00E824D0" w:rsidRDefault="00026A50" w:rsidP="009C2165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026A50" w:rsidRPr="00E824D0" w:rsidTr="009C2165">
        <w:tc>
          <w:tcPr>
            <w:tcW w:w="7904" w:type="dxa"/>
          </w:tcPr>
          <w:p w:rsidR="00026A50" w:rsidRPr="00E824D0" w:rsidRDefault="00026A50" w:rsidP="009C2165">
            <w:pPr>
              <w:jc w:val="both"/>
              <w:rPr>
                <w:color w:val="000000"/>
                <w:sz w:val="28"/>
                <w:szCs w:val="28"/>
              </w:rPr>
            </w:pPr>
            <w:r w:rsidRPr="00E824D0">
              <w:rPr>
                <w:color w:val="000000"/>
                <w:sz w:val="28"/>
                <w:szCs w:val="28"/>
              </w:rPr>
              <w:t xml:space="preserve">       внеаудиторная самостоятельная работа</w:t>
            </w:r>
          </w:p>
        </w:tc>
        <w:tc>
          <w:tcPr>
            <w:tcW w:w="1564" w:type="dxa"/>
          </w:tcPr>
          <w:p w:rsidR="00026A50" w:rsidRPr="00E824D0" w:rsidRDefault="00026A50" w:rsidP="009C2165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E824D0">
              <w:rPr>
                <w:i/>
                <w:iCs/>
                <w:color w:val="000000"/>
                <w:sz w:val="28"/>
                <w:szCs w:val="28"/>
              </w:rPr>
              <w:t>35</w:t>
            </w:r>
          </w:p>
        </w:tc>
      </w:tr>
      <w:tr w:rsidR="00026A50" w:rsidRPr="00E824D0" w:rsidTr="009C2165">
        <w:tc>
          <w:tcPr>
            <w:tcW w:w="7904" w:type="dxa"/>
          </w:tcPr>
          <w:p w:rsidR="00026A50" w:rsidRPr="00E824D0" w:rsidRDefault="00026A50" w:rsidP="009C2165">
            <w:pPr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E824D0">
              <w:rPr>
                <w:b/>
                <w:i/>
                <w:iCs/>
                <w:color w:val="000000"/>
                <w:sz w:val="28"/>
                <w:szCs w:val="28"/>
              </w:rPr>
              <w:t>Итоговая аттестация</w:t>
            </w:r>
            <w:r w:rsidRPr="00E824D0">
              <w:rPr>
                <w:i/>
                <w:iCs/>
                <w:color w:val="000000"/>
                <w:sz w:val="28"/>
                <w:szCs w:val="28"/>
              </w:rPr>
              <w:t xml:space="preserve"> в форме зачета                                                         </w:t>
            </w:r>
          </w:p>
        </w:tc>
        <w:tc>
          <w:tcPr>
            <w:tcW w:w="1564" w:type="dxa"/>
          </w:tcPr>
          <w:p w:rsidR="00026A50" w:rsidRPr="00E824D0" w:rsidRDefault="00026A50" w:rsidP="009C2165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i/>
                <w:iCs/>
                <w:color w:val="000000"/>
                <w:sz w:val="28"/>
                <w:szCs w:val="28"/>
              </w:rPr>
              <w:t>2</w:t>
            </w:r>
          </w:p>
        </w:tc>
      </w:tr>
    </w:tbl>
    <w:p w:rsidR="00026A50" w:rsidRDefault="00026A50" w:rsidP="0062613F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28"/>
          <w:szCs w:val="28"/>
        </w:rPr>
      </w:pPr>
    </w:p>
    <w:p w:rsidR="00026A50" w:rsidRDefault="00026A50" w:rsidP="0062613F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28"/>
          <w:szCs w:val="28"/>
        </w:rPr>
      </w:pPr>
    </w:p>
    <w:p w:rsidR="00026A50" w:rsidRPr="00A14E94" w:rsidRDefault="00026A50" w:rsidP="00A14E94">
      <w:pPr>
        <w:ind w:firstLine="851"/>
        <w:jc w:val="both"/>
        <w:rPr>
          <w:sz w:val="28"/>
          <w:szCs w:val="28"/>
        </w:rPr>
      </w:pPr>
      <w:r w:rsidRPr="00A14E94">
        <w:rPr>
          <w:sz w:val="28"/>
          <w:szCs w:val="28"/>
        </w:rPr>
        <w:t>Содержание внеаудиторной самостоятельной работы определяется в соответствии со следующими рекомендуемыми ее видами:</w:t>
      </w:r>
    </w:p>
    <w:p w:rsidR="00026A50" w:rsidRPr="003812AE" w:rsidRDefault="00026A50" w:rsidP="00A14E94">
      <w:pPr>
        <w:ind w:firstLine="851"/>
        <w:jc w:val="both"/>
        <w:rPr>
          <w:sz w:val="28"/>
          <w:szCs w:val="28"/>
        </w:rPr>
      </w:pPr>
      <w:r w:rsidRPr="003812AE">
        <w:rPr>
          <w:sz w:val="28"/>
          <w:szCs w:val="28"/>
        </w:rPr>
        <w:t>-</w:t>
      </w:r>
      <w:r w:rsidRPr="003812AE">
        <w:rPr>
          <w:sz w:val="28"/>
          <w:szCs w:val="28"/>
        </w:rPr>
        <w:tab/>
      </w:r>
      <w:r w:rsidRPr="008B0B4E">
        <w:rPr>
          <w:i/>
          <w:sz w:val="28"/>
          <w:szCs w:val="28"/>
        </w:rPr>
        <w:t>для овладения знаниями:</w:t>
      </w:r>
      <w:r w:rsidRPr="003812AE">
        <w:rPr>
          <w:sz w:val="28"/>
          <w:szCs w:val="28"/>
        </w:rPr>
        <w:t xml:space="preserve"> чтение текста (учебника, первоисточника, дополнительной литературы); составление плана текста; графическое изображение структуры текста; конспектирование текста; выписки из текста; работа со словарями и справочниками: ознакомление с нормативными документами; учебно-исследовательская работа; использование аудио- и видеозаписей, компьютерной техники и Интернета и др.;</w:t>
      </w:r>
    </w:p>
    <w:p w:rsidR="00026A50" w:rsidRPr="003812AE" w:rsidRDefault="00026A50" w:rsidP="00A14E94">
      <w:pPr>
        <w:ind w:firstLine="851"/>
        <w:jc w:val="both"/>
        <w:rPr>
          <w:sz w:val="28"/>
          <w:szCs w:val="28"/>
        </w:rPr>
      </w:pPr>
      <w:r w:rsidRPr="003812AE">
        <w:rPr>
          <w:sz w:val="28"/>
          <w:szCs w:val="28"/>
        </w:rPr>
        <w:t>-</w:t>
      </w:r>
      <w:r w:rsidRPr="003812AE">
        <w:rPr>
          <w:sz w:val="28"/>
          <w:szCs w:val="28"/>
        </w:rPr>
        <w:tab/>
      </w:r>
      <w:r w:rsidRPr="008B0B4E">
        <w:rPr>
          <w:i/>
          <w:sz w:val="28"/>
          <w:szCs w:val="28"/>
        </w:rPr>
        <w:t>для закрепления и систематизации знаний:</w:t>
      </w:r>
      <w:r w:rsidRPr="003812AE">
        <w:rPr>
          <w:sz w:val="28"/>
          <w:szCs w:val="28"/>
        </w:rPr>
        <w:t xml:space="preserve"> работа с конспектом лекции; работа над учебным материалом (учебника, первоисточника, дополнительной литературы, аудио- и видеозаписей); составление плана и тезисов ответа; составление таблиц для систематизации учебного материала; изучение нормативных материалов; ответы на контрольные вопросы; аналитическая обработка текста (аннотирование, рецензирование, реферирование и др.); подготовка тезисов сообщений к выступлению на семинаре, конференции; подготовка рефератов, докладов: составление библиографии, тематических кроссвордов и др.;</w:t>
      </w:r>
    </w:p>
    <w:p w:rsidR="00026A50" w:rsidRDefault="00026A50" w:rsidP="00A14E94">
      <w:pPr>
        <w:ind w:firstLine="851"/>
        <w:jc w:val="both"/>
        <w:rPr>
          <w:sz w:val="28"/>
          <w:szCs w:val="28"/>
        </w:rPr>
      </w:pPr>
      <w:r w:rsidRPr="003812AE">
        <w:rPr>
          <w:sz w:val="28"/>
          <w:szCs w:val="28"/>
        </w:rPr>
        <w:t>-</w:t>
      </w:r>
      <w:r w:rsidRPr="003812AE">
        <w:rPr>
          <w:sz w:val="28"/>
          <w:szCs w:val="28"/>
        </w:rPr>
        <w:tab/>
      </w:r>
      <w:r w:rsidRPr="008B0B4E">
        <w:rPr>
          <w:i/>
          <w:sz w:val="28"/>
          <w:szCs w:val="28"/>
        </w:rPr>
        <w:t>для формирования умений:</w:t>
      </w:r>
      <w:r w:rsidRPr="003812AE">
        <w:rPr>
          <w:sz w:val="28"/>
          <w:szCs w:val="28"/>
        </w:rPr>
        <w:t xml:space="preserve"> решение задач и упражнений по образцу; решение вариативных задач и упражнений; выполнение схем; выполнение расчетно-графических работ; решение ситуационных задач; подготовка к деловым играм; проектирование и моделирование разных видов и компонентов профессиональной деятельности; подготовка курсовых и дипломных работ (проектов); экспериментально-конструкторская работа; опытно-экспериментальная работа; </w:t>
      </w:r>
    </w:p>
    <w:p w:rsidR="00026A50" w:rsidRDefault="00026A50" w:rsidP="006F0712">
      <w:pPr>
        <w:jc w:val="both"/>
        <w:rPr>
          <w:sz w:val="28"/>
          <w:szCs w:val="28"/>
        </w:rPr>
      </w:pPr>
    </w:p>
    <w:p w:rsidR="00026A50" w:rsidRPr="006F0712" w:rsidRDefault="00026A50" w:rsidP="006F071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F0712">
        <w:rPr>
          <w:b/>
          <w:sz w:val="28"/>
          <w:szCs w:val="28"/>
        </w:rPr>
        <w:t>4. Содержание самостоятельной работы по дисциплине и требования к формам и содержанию контроля.</w:t>
      </w:r>
    </w:p>
    <w:p w:rsidR="00026A50" w:rsidRDefault="00026A50" w:rsidP="006F0712">
      <w:pPr>
        <w:jc w:val="both"/>
        <w:rPr>
          <w:sz w:val="28"/>
          <w:szCs w:val="28"/>
        </w:rPr>
      </w:pPr>
    </w:p>
    <w:p w:rsidR="00026A50" w:rsidRDefault="00026A50" w:rsidP="006F0712">
      <w:pPr>
        <w:jc w:val="center"/>
        <w:rPr>
          <w:b/>
          <w:color w:val="000000"/>
          <w:sz w:val="28"/>
          <w:szCs w:val="28"/>
        </w:rPr>
      </w:pPr>
      <w:r w:rsidRPr="00A7052B">
        <w:rPr>
          <w:b/>
          <w:color w:val="000000"/>
          <w:sz w:val="28"/>
          <w:szCs w:val="28"/>
        </w:rPr>
        <w:t>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5326"/>
        <w:gridCol w:w="1985"/>
        <w:gridCol w:w="2074"/>
      </w:tblGrid>
      <w:tr w:rsidR="00026A50" w:rsidRPr="00E824D0" w:rsidTr="00335C8E">
        <w:tc>
          <w:tcPr>
            <w:tcW w:w="594" w:type="dxa"/>
          </w:tcPr>
          <w:p w:rsidR="00026A50" w:rsidRPr="00E824D0" w:rsidRDefault="00026A50" w:rsidP="009C2165">
            <w:pPr>
              <w:jc w:val="both"/>
              <w:rPr>
                <w:color w:val="000000"/>
                <w:sz w:val="28"/>
                <w:szCs w:val="28"/>
              </w:rPr>
            </w:pPr>
            <w:r w:rsidRPr="00E824D0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5326" w:type="dxa"/>
          </w:tcPr>
          <w:p w:rsidR="00026A50" w:rsidRPr="00335C8E" w:rsidRDefault="00026A50" w:rsidP="009C2165">
            <w:pPr>
              <w:jc w:val="center"/>
              <w:rPr>
                <w:color w:val="000000"/>
              </w:rPr>
            </w:pPr>
            <w:r w:rsidRPr="00335C8E">
              <w:rPr>
                <w:color w:val="000000"/>
              </w:rPr>
              <w:t>Наименование тем</w:t>
            </w:r>
          </w:p>
          <w:p w:rsidR="00026A50" w:rsidRPr="00E824D0" w:rsidRDefault="00026A50" w:rsidP="009C216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59" w:type="dxa"/>
            <w:gridSpan w:val="2"/>
          </w:tcPr>
          <w:p w:rsidR="00026A50" w:rsidRPr="00335C8E" w:rsidRDefault="00026A50" w:rsidP="009C2165">
            <w:pPr>
              <w:jc w:val="center"/>
              <w:rPr>
                <w:color w:val="000000"/>
              </w:rPr>
            </w:pPr>
            <w:r w:rsidRPr="00335C8E">
              <w:rPr>
                <w:color w:val="000000"/>
              </w:rPr>
              <w:t>Количество</w:t>
            </w:r>
          </w:p>
          <w:p w:rsidR="00026A50" w:rsidRPr="00E824D0" w:rsidRDefault="00026A50" w:rsidP="009C2165">
            <w:pPr>
              <w:jc w:val="center"/>
              <w:rPr>
                <w:color w:val="000000"/>
                <w:sz w:val="28"/>
                <w:szCs w:val="28"/>
              </w:rPr>
            </w:pPr>
            <w:r w:rsidRPr="00335C8E">
              <w:rPr>
                <w:color w:val="000000"/>
              </w:rPr>
              <w:t>часов на самостоятельную работу по ДО</w:t>
            </w:r>
          </w:p>
        </w:tc>
      </w:tr>
      <w:tr w:rsidR="00026A50" w:rsidRPr="00E824D0" w:rsidTr="00335C8E">
        <w:tc>
          <w:tcPr>
            <w:tcW w:w="594" w:type="dxa"/>
          </w:tcPr>
          <w:p w:rsidR="00026A50" w:rsidRPr="00E824D0" w:rsidRDefault="00026A50" w:rsidP="009C21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26" w:type="dxa"/>
          </w:tcPr>
          <w:p w:rsidR="00026A50" w:rsidRPr="00335C8E" w:rsidRDefault="00026A50" w:rsidP="009C216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35C8E">
              <w:rPr>
                <w:b/>
                <w:color w:val="000000"/>
                <w:sz w:val="28"/>
                <w:szCs w:val="28"/>
              </w:rPr>
              <w:t>3 курс 5 семестр</w:t>
            </w:r>
          </w:p>
        </w:tc>
        <w:tc>
          <w:tcPr>
            <w:tcW w:w="1985" w:type="dxa"/>
          </w:tcPr>
          <w:p w:rsidR="00026A50" w:rsidRPr="00335C8E" w:rsidRDefault="00026A50" w:rsidP="009C2165">
            <w:pPr>
              <w:jc w:val="center"/>
              <w:rPr>
                <w:color w:val="000000"/>
              </w:rPr>
            </w:pPr>
            <w:r w:rsidRPr="00335C8E">
              <w:rPr>
                <w:color w:val="000000"/>
              </w:rPr>
              <w:t>Обязательная нагрузка по УП</w:t>
            </w:r>
          </w:p>
        </w:tc>
        <w:tc>
          <w:tcPr>
            <w:tcW w:w="2074" w:type="dxa"/>
          </w:tcPr>
          <w:p w:rsidR="00026A50" w:rsidRPr="00335C8E" w:rsidRDefault="00026A50" w:rsidP="009C2165">
            <w:pPr>
              <w:jc w:val="center"/>
              <w:rPr>
                <w:color w:val="000000"/>
              </w:rPr>
            </w:pPr>
            <w:r w:rsidRPr="00335C8E">
              <w:rPr>
                <w:color w:val="000000"/>
              </w:rPr>
              <w:t>Самостоятельная работа по УП</w:t>
            </w:r>
          </w:p>
        </w:tc>
      </w:tr>
      <w:tr w:rsidR="00026A50" w:rsidRPr="00E824D0" w:rsidTr="00335C8E">
        <w:tc>
          <w:tcPr>
            <w:tcW w:w="594" w:type="dxa"/>
          </w:tcPr>
          <w:p w:rsidR="00026A50" w:rsidRPr="00E824D0" w:rsidRDefault="00026A50" w:rsidP="009C2165">
            <w:pPr>
              <w:jc w:val="center"/>
              <w:rPr>
                <w:color w:val="000000"/>
                <w:sz w:val="28"/>
                <w:szCs w:val="28"/>
              </w:rPr>
            </w:pPr>
            <w:r w:rsidRPr="00E824D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326" w:type="dxa"/>
          </w:tcPr>
          <w:p w:rsidR="00026A50" w:rsidRPr="00E824D0" w:rsidRDefault="00026A50" w:rsidP="009C2165">
            <w:pPr>
              <w:jc w:val="both"/>
              <w:rPr>
                <w:color w:val="000000"/>
                <w:sz w:val="28"/>
                <w:szCs w:val="28"/>
              </w:rPr>
            </w:pPr>
            <w:r w:rsidRPr="00E824D0">
              <w:rPr>
                <w:rStyle w:val="apple-style-span"/>
                <w:color w:val="000000"/>
                <w:sz w:val="28"/>
                <w:szCs w:val="28"/>
              </w:rPr>
              <w:t>Положение русского языка в современном мире.</w:t>
            </w:r>
            <w:r w:rsidRPr="00E824D0">
              <w:rPr>
                <w:color w:val="000000"/>
                <w:sz w:val="28"/>
                <w:szCs w:val="28"/>
              </w:rPr>
              <w:br/>
              <w:t xml:space="preserve">Русский язык как способ существования русского национального мышления и русской культуры. </w:t>
            </w:r>
          </w:p>
        </w:tc>
        <w:tc>
          <w:tcPr>
            <w:tcW w:w="1985" w:type="dxa"/>
          </w:tcPr>
          <w:p w:rsidR="00026A50" w:rsidRPr="00E824D0" w:rsidRDefault="00026A50" w:rsidP="009C21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074" w:type="dxa"/>
          </w:tcPr>
          <w:p w:rsidR="00026A50" w:rsidRPr="00E824D0" w:rsidRDefault="00026A50" w:rsidP="009C21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026A50" w:rsidRPr="00E824D0" w:rsidTr="00335C8E">
        <w:tc>
          <w:tcPr>
            <w:tcW w:w="594" w:type="dxa"/>
          </w:tcPr>
          <w:p w:rsidR="00026A50" w:rsidRPr="00E824D0" w:rsidRDefault="00026A50" w:rsidP="009C2165">
            <w:pPr>
              <w:jc w:val="center"/>
              <w:rPr>
                <w:color w:val="000000"/>
                <w:sz w:val="28"/>
                <w:szCs w:val="28"/>
              </w:rPr>
            </w:pPr>
            <w:r w:rsidRPr="00E824D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326" w:type="dxa"/>
          </w:tcPr>
          <w:p w:rsidR="00026A50" w:rsidRPr="00E824D0" w:rsidRDefault="00026A50" w:rsidP="009C2165">
            <w:pPr>
              <w:jc w:val="both"/>
              <w:rPr>
                <w:color w:val="000000"/>
                <w:sz w:val="28"/>
                <w:szCs w:val="28"/>
              </w:rPr>
            </w:pPr>
            <w:r w:rsidRPr="00E824D0">
              <w:rPr>
                <w:color w:val="000000"/>
                <w:sz w:val="28"/>
                <w:szCs w:val="28"/>
              </w:rPr>
              <w:t xml:space="preserve">Язык как универсальная полифункциональная знаковая система. Функции языка. </w:t>
            </w:r>
          </w:p>
          <w:p w:rsidR="00026A50" w:rsidRPr="00E824D0" w:rsidRDefault="00026A50" w:rsidP="009C216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026A50" w:rsidRPr="00E824D0" w:rsidRDefault="00026A50" w:rsidP="009C21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74" w:type="dxa"/>
          </w:tcPr>
          <w:p w:rsidR="00026A50" w:rsidRPr="00E824D0" w:rsidRDefault="00026A50" w:rsidP="009C21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026A50" w:rsidRPr="00E824D0" w:rsidTr="00335C8E">
        <w:tc>
          <w:tcPr>
            <w:tcW w:w="594" w:type="dxa"/>
          </w:tcPr>
          <w:p w:rsidR="00026A50" w:rsidRPr="00E824D0" w:rsidRDefault="00026A50" w:rsidP="009C2165">
            <w:pPr>
              <w:jc w:val="center"/>
              <w:rPr>
                <w:color w:val="000000"/>
                <w:sz w:val="28"/>
                <w:szCs w:val="28"/>
              </w:rPr>
            </w:pPr>
            <w:r w:rsidRPr="00E824D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326" w:type="dxa"/>
          </w:tcPr>
          <w:p w:rsidR="00026A50" w:rsidRPr="00E824D0" w:rsidRDefault="00026A50" w:rsidP="009C2165">
            <w:pPr>
              <w:jc w:val="both"/>
              <w:rPr>
                <w:color w:val="000000"/>
                <w:sz w:val="28"/>
                <w:szCs w:val="28"/>
              </w:rPr>
            </w:pPr>
            <w:r w:rsidRPr="00E824D0">
              <w:rPr>
                <w:color w:val="000000"/>
                <w:sz w:val="28"/>
                <w:szCs w:val="28"/>
              </w:rPr>
              <w:t xml:space="preserve">Словари русского языка. </w:t>
            </w:r>
          </w:p>
        </w:tc>
        <w:tc>
          <w:tcPr>
            <w:tcW w:w="1985" w:type="dxa"/>
          </w:tcPr>
          <w:p w:rsidR="00026A50" w:rsidRPr="00E824D0" w:rsidRDefault="00026A50" w:rsidP="009C21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74" w:type="dxa"/>
          </w:tcPr>
          <w:p w:rsidR="00026A50" w:rsidRPr="00E824D0" w:rsidRDefault="00026A50" w:rsidP="009C21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026A50" w:rsidRPr="00E824D0" w:rsidTr="00335C8E">
        <w:tc>
          <w:tcPr>
            <w:tcW w:w="594" w:type="dxa"/>
          </w:tcPr>
          <w:p w:rsidR="00026A50" w:rsidRPr="00E824D0" w:rsidRDefault="00026A50" w:rsidP="009C2165">
            <w:pPr>
              <w:jc w:val="center"/>
              <w:rPr>
                <w:color w:val="000000"/>
                <w:sz w:val="28"/>
                <w:szCs w:val="28"/>
              </w:rPr>
            </w:pPr>
            <w:r w:rsidRPr="00E824D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326" w:type="dxa"/>
          </w:tcPr>
          <w:p w:rsidR="00026A50" w:rsidRPr="00E824D0" w:rsidRDefault="00026A50" w:rsidP="009C2165">
            <w:pPr>
              <w:jc w:val="both"/>
              <w:rPr>
                <w:color w:val="000000"/>
                <w:sz w:val="28"/>
                <w:szCs w:val="28"/>
              </w:rPr>
            </w:pPr>
            <w:r w:rsidRPr="00E824D0">
              <w:rPr>
                <w:color w:val="000000"/>
                <w:sz w:val="28"/>
                <w:szCs w:val="28"/>
              </w:rPr>
              <w:t>Литературный язык как высшая форма национального языка. Система норм современного русского литературного языка.</w:t>
            </w:r>
          </w:p>
        </w:tc>
        <w:tc>
          <w:tcPr>
            <w:tcW w:w="1985" w:type="dxa"/>
          </w:tcPr>
          <w:p w:rsidR="00026A50" w:rsidRPr="00E824D0" w:rsidRDefault="00026A50" w:rsidP="009C21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074" w:type="dxa"/>
          </w:tcPr>
          <w:p w:rsidR="00026A50" w:rsidRPr="00E824D0" w:rsidRDefault="00026A50" w:rsidP="009C21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026A50" w:rsidRPr="00E824D0" w:rsidTr="00335C8E">
        <w:tc>
          <w:tcPr>
            <w:tcW w:w="594" w:type="dxa"/>
          </w:tcPr>
          <w:p w:rsidR="00026A50" w:rsidRPr="00E824D0" w:rsidRDefault="00026A50" w:rsidP="009C2165">
            <w:pPr>
              <w:jc w:val="center"/>
              <w:rPr>
                <w:color w:val="000000"/>
                <w:sz w:val="28"/>
                <w:szCs w:val="28"/>
              </w:rPr>
            </w:pPr>
            <w:r w:rsidRPr="00E824D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326" w:type="dxa"/>
          </w:tcPr>
          <w:p w:rsidR="00026A50" w:rsidRPr="00E824D0" w:rsidRDefault="00026A50" w:rsidP="009C2165">
            <w:pPr>
              <w:jc w:val="both"/>
              <w:rPr>
                <w:color w:val="000000"/>
                <w:sz w:val="28"/>
                <w:szCs w:val="28"/>
              </w:rPr>
            </w:pPr>
            <w:r w:rsidRPr="00E824D0">
              <w:rPr>
                <w:color w:val="000000"/>
                <w:sz w:val="28"/>
                <w:szCs w:val="28"/>
              </w:rPr>
              <w:t xml:space="preserve">Лексические нормы. </w:t>
            </w:r>
          </w:p>
        </w:tc>
        <w:tc>
          <w:tcPr>
            <w:tcW w:w="1985" w:type="dxa"/>
          </w:tcPr>
          <w:p w:rsidR="00026A50" w:rsidRPr="00E824D0" w:rsidRDefault="00026A50" w:rsidP="009C21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074" w:type="dxa"/>
          </w:tcPr>
          <w:p w:rsidR="00026A50" w:rsidRPr="00E824D0" w:rsidRDefault="00026A50" w:rsidP="009C21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026A50" w:rsidRPr="00E824D0" w:rsidTr="00335C8E">
        <w:tc>
          <w:tcPr>
            <w:tcW w:w="594" w:type="dxa"/>
          </w:tcPr>
          <w:p w:rsidR="00026A50" w:rsidRPr="00E824D0" w:rsidRDefault="00026A50" w:rsidP="009C2165">
            <w:pPr>
              <w:jc w:val="center"/>
              <w:rPr>
                <w:color w:val="000000"/>
                <w:sz w:val="28"/>
                <w:szCs w:val="28"/>
              </w:rPr>
            </w:pPr>
            <w:r w:rsidRPr="00E824D0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326" w:type="dxa"/>
          </w:tcPr>
          <w:p w:rsidR="00026A50" w:rsidRPr="00E824D0" w:rsidRDefault="00026A50" w:rsidP="009C2165">
            <w:pPr>
              <w:jc w:val="both"/>
              <w:rPr>
                <w:color w:val="000000"/>
                <w:sz w:val="28"/>
                <w:szCs w:val="28"/>
              </w:rPr>
            </w:pPr>
            <w:r w:rsidRPr="00E824D0">
              <w:rPr>
                <w:color w:val="000000"/>
                <w:sz w:val="28"/>
                <w:szCs w:val="28"/>
              </w:rPr>
              <w:t>Фразеологические нормы.</w:t>
            </w:r>
          </w:p>
        </w:tc>
        <w:tc>
          <w:tcPr>
            <w:tcW w:w="1985" w:type="dxa"/>
          </w:tcPr>
          <w:p w:rsidR="00026A50" w:rsidRPr="00E824D0" w:rsidRDefault="00026A50" w:rsidP="009C21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74" w:type="dxa"/>
          </w:tcPr>
          <w:p w:rsidR="00026A50" w:rsidRPr="00E824D0" w:rsidRDefault="00026A50" w:rsidP="009C21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026A50" w:rsidRPr="00E824D0" w:rsidTr="00335C8E">
        <w:tc>
          <w:tcPr>
            <w:tcW w:w="594" w:type="dxa"/>
          </w:tcPr>
          <w:p w:rsidR="00026A50" w:rsidRPr="00E824D0" w:rsidRDefault="00026A50" w:rsidP="009C2165">
            <w:pPr>
              <w:jc w:val="center"/>
              <w:rPr>
                <w:color w:val="000000"/>
                <w:sz w:val="28"/>
                <w:szCs w:val="28"/>
              </w:rPr>
            </w:pPr>
            <w:r w:rsidRPr="00E824D0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326" w:type="dxa"/>
          </w:tcPr>
          <w:p w:rsidR="00026A50" w:rsidRPr="00E824D0" w:rsidRDefault="00026A50" w:rsidP="009C2165">
            <w:pPr>
              <w:jc w:val="both"/>
              <w:rPr>
                <w:color w:val="000000"/>
                <w:sz w:val="28"/>
                <w:szCs w:val="28"/>
              </w:rPr>
            </w:pPr>
            <w:r w:rsidRPr="00E824D0">
              <w:rPr>
                <w:color w:val="000000"/>
                <w:sz w:val="28"/>
                <w:szCs w:val="28"/>
              </w:rPr>
              <w:t>Орфоэпические нормы.</w:t>
            </w:r>
          </w:p>
        </w:tc>
        <w:tc>
          <w:tcPr>
            <w:tcW w:w="1985" w:type="dxa"/>
          </w:tcPr>
          <w:p w:rsidR="00026A50" w:rsidRPr="00E824D0" w:rsidRDefault="00026A50" w:rsidP="009C21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074" w:type="dxa"/>
          </w:tcPr>
          <w:p w:rsidR="00026A50" w:rsidRPr="00E824D0" w:rsidRDefault="00026A50" w:rsidP="009C21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026A50" w:rsidRPr="00E824D0" w:rsidTr="00335C8E">
        <w:tc>
          <w:tcPr>
            <w:tcW w:w="594" w:type="dxa"/>
          </w:tcPr>
          <w:p w:rsidR="00026A50" w:rsidRPr="00E824D0" w:rsidRDefault="00026A50" w:rsidP="009C2165">
            <w:pPr>
              <w:jc w:val="center"/>
              <w:rPr>
                <w:color w:val="000000"/>
                <w:sz w:val="28"/>
                <w:szCs w:val="28"/>
              </w:rPr>
            </w:pPr>
            <w:r w:rsidRPr="00E824D0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326" w:type="dxa"/>
          </w:tcPr>
          <w:p w:rsidR="00026A50" w:rsidRPr="00E824D0" w:rsidRDefault="00026A50" w:rsidP="009C2165">
            <w:pPr>
              <w:jc w:val="both"/>
              <w:rPr>
                <w:color w:val="000000"/>
                <w:sz w:val="28"/>
                <w:szCs w:val="28"/>
              </w:rPr>
            </w:pPr>
            <w:r w:rsidRPr="00E824D0">
              <w:rPr>
                <w:color w:val="000000"/>
                <w:sz w:val="28"/>
                <w:szCs w:val="28"/>
              </w:rPr>
              <w:t>Морфологические нормы.</w:t>
            </w:r>
          </w:p>
        </w:tc>
        <w:tc>
          <w:tcPr>
            <w:tcW w:w="1985" w:type="dxa"/>
          </w:tcPr>
          <w:p w:rsidR="00026A50" w:rsidRDefault="00026A50" w:rsidP="009C21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074" w:type="dxa"/>
          </w:tcPr>
          <w:p w:rsidR="00026A50" w:rsidRPr="00E824D0" w:rsidRDefault="00026A50" w:rsidP="00335C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026A50" w:rsidRPr="00E824D0" w:rsidTr="00335C8E">
        <w:tc>
          <w:tcPr>
            <w:tcW w:w="594" w:type="dxa"/>
          </w:tcPr>
          <w:p w:rsidR="00026A50" w:rsidRDefault="00026A50" w:rsidP="009C216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26A50" w:rsidRPr="00E824D0" w:rsidRDefault="00026A50" w:rsidP="009C2165">
            <w:pPr>
              <w:jc w:val="center"/>
              <w:rPr>
                <w:color w:val="000000"/>
                <w:sz w:val="28"/>
                <w:szCs w:val="28"/>
              </w:rPr>
            </w:pPr>
            <w:r w:rsidRPr="00E824D0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326" w:type="dxa"/>
          </w:tcPr>
          <w:p w:rsidR="00026A50" w:rsidRPr="00335C8E" w:rsidRDefault="00026A50" w:rsidP="00335C8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35C8E">
              <w:rPr>
                <w:b/>
                <w:color w:val="000000"/>
                <w:sz w:val="28"/>
                <w:szCs w:val="28"/>
              </w:rPr>
              <w:t>3 курс 6 семестр</w:t>
            </w:r>
          </w:p>
          <w:p w:rsidR="00026A50" w:rsidRPr="00E824D0" w:rsidRDefault="00026A50" w:rsidP="009C2165">
            <w:pPr>
              <w:jc w:val="both"/>
              <w:rPr>
                <w:color w:val="000000"/>
                <w:sz w:val="28"/>
                <w:szCs w:val="28"/>
              </w:rPr>
            </w:pPr>
            <w:r w:rsidRPr="00E824D0">
              <w:rPr>
                <w:color w:val="000000"/>
                <w:sz w:val="28"/>
                <w:szCs w:val="28"/>
              </w:rPr>
              <w:t>Синтаксические нормы.</w:t>
            </w:r>
          </w:p>
        </w:tc>
        <w:tc>
          <w:tcPr>
            <w:tcW w:w="1985" w:type="dxa"/>
          </w:tcPr>
          <w:p w:rsidR="00026A50" w:rsidRDefault="00026A50" w:rsidP="009C216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26A50" w:rsidRPr="00E824D0" w:rsidRDefault="00026A50" w:rsidP="009C21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074" w:type="dxa"/>
          </w:tcPr>
          <w:p w:rsidR="00026A50" w:rsidRDefault="00026A50" w:rsidP="009C216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26A50" w:rsidRPr="00E824D0" w:rsidRDefault="00026A50" w:rsidP="009C21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026A50" w:rsidRPr="00E824D0" w:rsidTr="00335C8E">
        <w:tc>
          <w:tcPr>
            <w:tcW w:w="594" w:type="dxa"/>
          </w:tcPr>
          <w:p w:rsidR="00026A50" w:rsidRPr="00E824D0" w:rsidRDefault="00026A50" w:rsidP="009C2165">
            <w:pPr>
              <w:jc w:val="center"/>
              <w:rPr>
                <w:color w:val="000000"/>
                <w:sz w:val="28"/>
                <w:szCs w:val="28"/>
              </w:rPr>
            </w:pPr>
            <w:r w:rsidRPr="00E824D0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26" w:type="dxa"/>
          </w:tcPr>
          <w:p w:rsidR="00026A50" w:rsidRPr="00E824D0" w:rsidRDefault="00026A50" w:rsidP="009C2165">
            <w:pPr>
              <w:jc w:val="both"/>
              <w:rPr>
                <w:color w:val="000000"/>
                <w:sz w:val="28"/>
                <w:szCs w:val="28"/>
              </w:rPr>
            </w:pPr>
            <w:r w:rsidRPr="00E824D0">
              <w:rPr>
                <w:color w:val="000000"/>
                <w:sz w:val="28"/>
                <w:szCs w:val="28"/>
              </w:rPr>
              <w:t>Язык и речь. Речевая деятельность. Речевое общение.</w:t>
            </w:r>
          </w:p>
        </w:tc>
        <w:tc>
          <w:tcPr>
            <w:tcW w:w="1985" w:type="dxa"/>
          </w:tcPr>
          <w:p w:rsidR="00026A50" w:rsidRPr="00E824D0" w:rsidRDefault="00026A50" w:rsidP="009C21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074" w:type="dxa"/>
          </w:tcPr>
          <w:p w:rsidR="00026A50" w:rsidRPr="00E824D0" w:rsidRDefault="00026A50" w:rsidP="009C21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026A50" w:rsidRPr="00E824D0" w:rsidTr="00335C8E">
        <w:tc>
          <w:tcPr>
            <w:tcW w:w="594" w:type="dxa"/>
          </w:tcPr>
          <w:p w:rsidR="00026A50" w:rsidRPr="00E824D0" w:rsidRDefault="00026A50" w:rsidP="009C2165">
            <w:pPr>
              <w:jc w:val="center"/>
              <w:rPr>
                <w:color w:val="000000"/>
                <w:sz w:val="28"/>
                <w:szCs w:val="28"/>
              </w:rPr>
            </w:pPr>
            <w:r w:rsidRPr="00E824D0">
              <w:rPr>
                <w:color w:val="000000"/>
                <w:sz w:val="28"/>
                <w:szCs w:val="28"/>
              </w:rPr>
              <w:t xml:space="preserve">11 </w:t>
            </w:r>
          </w:p>
        </w:tc>
        <w:tc>
          <w:tcPr>
            <w:tcW w:w="5326" w:type="dxa"/>
          </w:tcPr>
          <w:p w:rsidR="00026A50" w:rsidRPr="00E824D0" w:rsidRDefault="00026A50" w:rsidP="009C2165">
            <w:pPr>
              <w:jc w:val="both"/>
              <w:rPr>
                <w:color w:val="000000"/>
                <w:sz w:val="28"/>
                <w:szCs w:val="28"/>
              </w:rPr>
            </w:pPr>
            <w:r w:rsidRPr="00E824D0">
              <w:rPr>
                <w:color w:val="000000"/>
                <w:sz w:val="28"/>
                <w:szCs w:val="28"/>
              </w:rPr>
              <w:t>Функциональные стили речи.</w:t>
            </w:r>
          </w:p>
        </w:tc>
        <w:tc>
          <w:tcPr>
            <w:tcW w:w="1985" w:type="dxa"/>
          </w:tcPr>
          <w:p w:rsidR="00026A50" w:rsidRPr="00E824D0" w:rsidRDefault="00026A50" w:rsidP="009C21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074" w:type="dxa"/>
          </w:tcPr>
          <w:p w:rsidR="00026A50" w:rsidRPr="00E824D0" w:rsidRDefault="00026A50" w:rsidP="009C21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026A50" w:rsidRPr="00E824D0" w:rsidTr="00335C8E">
        <w:tc>
          <w:tcPr>
            <w:tcW w:w="594" w:type="dxa"/>
          </w:tcPr>
          <w:p w:rsidR="00026A50" w:rsidRPr="00E824D0" w:rsidRDefault="00026A50" w:rsidP="009C2165">
            <w:pPr>
              <w:jc w:val="center"/>
              <w:rPr>
                <w:color w:val="000000"/>
                <w:sz w:val="28"/>
                <w:szCs w:val="28"/>
              </w:rPr>
            </w:pPr>
            <w:r w:rsidRPr="00E824D0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326" w:type="dxa"/>
          </w:tcPr>
          <w:p w:rsidR="00026A50" w:rsidRPr="00E824D0" w:rsidRDefault="00026A50" w:rsidP="009C2165">
            <w:pPr>
              <w:jc w:val="both"/>
              <w:rPr>
                <w:color w:val="000000"/>
                <w:sz w:val="28"/>
                <w:szCs w:val="28"/>
              </w:rPr>
            </w:pPr>
            <w:r w:rsidRPr="00E824D0">
              <w:rPr>
                <w:color w:val="000000"/>
                <w:sz w:val="28"/>
                <w:szCs w:val="28"/>
              </w:rPr>
              <w:t>Письменная речь. Текст.</w:t>
            </w:r>
          </w:p>
        </w:tc>
        <w:tc>
          <w:tcPr>
            <w:tcW w:w="1985" w:type="dxa"/>
          </w:tcPr>
          <w:p w:rsidR="00026A50" w:rsidRPr="00E824D0" w:rsidRDefault="00026A50" w:rsidP="009C21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074" w:type="dxa"/>
          </w:tcPr>
          <w:p w:rsidR="00026A50" w:rsidRPr="00E824D0" w:rsidRDefault="00026A50" w:rsidP="009C21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026A50" w:rsidRPr="00E824D0" w:rsidTr="00335C8E">
        <w:tc>
          <w:tcPr>
            <w:tcW w:w="594" w:type="dxa"/>
          </w:tcPr>
          <w:p w:rsidR="00026A50" w:rsidRPr="00E824D0" w:rsidRDefault="00026A50" w:rsidP="009C2165">
            <w:pPr>
              <w:jc w:val="center"/>
              <w:rPr>
                <w:color w:val="000000"/>
                <w:sz w:val="28"/>
                <w:szCs w:val="28"/>
              </w:rPr>
            </w:pPr>
            <w:r w:rsidRPr="00E824D0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326" w:type="dxa"/>
          </w:tcPr>
          <w:p w:rsidR="00026A50" w:rsidRPr="00E824D0" w:rsidRDefault="00026A50" w:rsidP="009C2165">
            <w:pPr>
              <w:jc w:val="both"/>
              <w:rPr>
                <w:color w:val="000000"/>
                <w:sz w:val="28"/>
                <w:szCs w:val="28"/>
              </w:rPr>
            </w:pPr>
            <w:r w:rsidRPr="00E824D0">
              <w:rPr>
                <w:color w:val="000000"/>
                <w:sz w:val="28"/>
                <w:szCs w:val="28"/>
              </w:rPr>
              <w:t>Риторика. Искусство речи.</w:t>
            </w:r>
          </w:p>
        </w:tc>
        <w:tc>
          <w:tcPr>
            <w:tcW w:w="1985" w:type="dxa"/>
          </w:tcPr>
          <w:p w:rsidR="00026A50" w:rsidRPr="00E824D0" w:rsidRDefault="00026A50" w:rsidP="009C21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074" w:type="dxa"/>
          </w:tcPr>
          <w:p w:rsidR="00026A50" w:rsidRPr="00E824D0" w:rsidRDefault="00026A50" w:rsidP="009C21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026A50" w:rsidRPr="00E824D0" w:rsidTr="00335C8E">
        <w:tc>
          <w:tcPr>
            <w:tcW w:w="594" w:type="dxa"/>
          </w:tcPr>
          <w:p w:rsidR="00026A50" w:rsidRPr="00E824D0" w:rsidRDefault="00026A50" w:rsidP="009C2165">
            <w:pPr>
              <w:jc w:val="center"/>
              <w:rPr>
                <w:color w:val="000000"/>
                <w:sz w:val="28"/>
                <w:szCs w:val="28"/>
              </w:rPr>
            </w:pPr>
            <w:r w:rsidRPr="00E824D0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326" w:type="dxa"/>
          </w:tcPr>
          <w:p w:rsidR="00026A50" w:rsidRPr="00E824D0" w:rsidRDefault="00026A50" w:rsidP="009C2165">
            <w:pPr>
              <w:jc w:val="both"/>
              <w:rPr>
                <w:color w:val="000000"/>
                <w:sz w:val="28"/>
                <w:szCs w:val="28"/>
              </w:rPr>
            </w:pPr>
            <w:r w:rsidRPr="00E824D0">
              <w:rPr>
                <w:color w:val="000000"/>
                <w:sz w:val="28"/>
                <w:szCs w:val="28"/>
              </w:rPr>
              <w:t>Культура речи.</w:t>
            </w:r>
          </w:p>
        </w:tc>
        <w:tc>
          <w:tcPr>
            <w:tcW w:w="1985" w:type="dxa"/>
          </w:tcPr>
          <w:p w:rsidR="00026A50" w:rsidRPr="00E824D0" w:rsidRDefault="00026A50" w:rsidP="009C21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074" w:type="dxa"/>
          </w:tcPr>
          <w:p w:rsidR="00026A50" w:rsidRPr="00E824D0" w:rsidRDefault="00026A50" w:rsidP="009C21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026A50" w:rsidRPr="00E824D0" w:rsidTr="00335C8E">
        <w:tc>
          <w:tcPr>
            <w:tcW w:w="594" w:type="dxa"/>
          </w:tcPr>
          <w:p w:rsidR="00026A50" w:rsidRPr="00E824D0" w:rsidRDefault="00026A50" w:rsidP="009C216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26" w:type="dxa"/>
          </w:tcPr>
          <w:p w:rsidR="00026A50" w:rsidRPr="00E824D0" w:rsidRDefault="00026A50" w:rsidP="00335C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985" w:type="dxa"/>
          </w:tcPr>
          <w:p w:rsidR="00026A50" w:rsidRDefault="00026A50" w:rsidP="009C21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2074" w:type="dxa"/>
          </w:tcPr>
          <w:p w:rsidR="00026A50" w:rsidRDefault="00026A50" w:rsidP="009C21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</w:tr>
      <w:tr w:rsidR="00026A50" w:rsidRPr="00E824D0" w:rsidTr="00335C8E">
        <w:tc>
          <w:tcPr>
            <w:tcW w:w="594" w:type="dxa"/>
          </w:tcPr>
          <w:p w:rsidR="00026A50" w:rsidRPr="00E824D0" w:rsidRDefault="00026A50" w:rsidP="009C216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26" w:type="dxa"/>
          </w:tcPr>
          <w:p w:rsidR="00026A50" w:rsidRDefault="00026A50" w:rsidP="00335C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4059" w:type="dxa"/>
            <w:gridSpan w:val="2"/>
          </w:tcPr>
          <w:p w:rsidR="00026A50" w:rsidRDefault="00026A50" w:rsidP="009C21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</w:t>
            </w:r>
          </w:p>
        </w:tc>
      </w:tr>
      <w:tr w:rsidR="00026A50" w:rsidRPr="00E824D0" w:rsidTr="00335C8E">
        <w:tc>
          <w:tcPr>
            <w:tcW w:w="594" w:type="dxa"/>
          </w:tcPr>
          <w:p w:rsidR="00026A50" w:rsidRPr="00E824D0" w:rsidRDefault="00026A50" w:rsidP="009C216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26" w:type="dxa"/>
          </w:tcPr>
          <w:p w:rsidR="00026A50" w:rsidRDefault="00026A50" w:rsidP="00335C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 по дисциплине:</w:t>
            </w:r>
          </w:p>
        </w:tc>
        <w:tc>
          <w:tcPr>
            <w:tcW w:w="4059" w:type="dxa"/>
            <w:gridSpan w:val="2"/>
          </w:tcPr>
          <w:p w:rsidR="00026A50" w:rsidRDefault="00026A50" w:rsidP="009C21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</w:t>
            </w:r>
          </w:p>
        </w:tc>
      </w:tr>
    </w:tbl>
    <w:p w:rsidR="00026A50" w:rsidRDefault="00026A50" w:rsidP="009C2165">
      <w:pPr>
        <w:rPr>
          <w:b/>
          <w:color w:val="000000"/>
          <w:sz w:val="28"/>
          <w:szCs w:val="28"/>
        </w:rPr>
      </w:pPr>
    </w:p>
    <w:p w:rsidR="00026A50" w:rsidRPr="00E721A5" w:rsidRDefault="00026A50" w:rsidP="00241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E721A5">
        <w:rPr>
          <w:bCs/>
          <w:i/>
          <w:sz w:val="28"/>
          <w:szCs w:val="28"/>
        </w:rPr>
        <w:t>Самостоятельная работа обучающихся</w:t>
      </w:r>
      <w:r>
        <w:rPr>
          <w:bCs/>
          <w:i/>
          <w:sz w:val="28"/>
          <w:szCs w:val="28"/>
        </w:rPr>
        <w:t xml:space="preserve"> по каждой теме</w:t>
      </w:r>
      <w:r w:rsidRPr="00E721A5">
        <w:rPr>
          <w:bCs/>
          <w:sz w:val="28"/>
          <w:szCs w:val="28"/>
        </w:rPr>
        <w:t xml:space="preserve">: </w:t>
      </w:r>
    </w:p>
    <w:p w:rsidR="00026A50" w:rsidRPr="00E721A5" w:rsidRDefault="00026A50" w:rsidP="00241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Изучение</w:t>
      </w:r>
      <w:r w:rsidRPr="00E721A5">
        <w:rPr>
          <w:bCs/>
          <w:sz w:val="28"/>
          <w:szCs w:val="28"/>
        </w:rPr>
        <w:t xml:space="preserve"> т</w:t>
      </w:r>
      <w:r>
        <w:rPr>
          <w:bCs/>
          <w:sz w:val="28"/>
          <w:szCs w:val="28"/>
        </w:rPr>
        <w:t>еоретического материала по теме</w:t>
      </w:r>
      <w:r w:rsidRPr="00E721A5">
        <w:rPr>
          <w:bCs/>
          <w:sz w:val="28"/>
          <w:szCs w:val="28"/>
        </w:rPr>
        <w:t>.</w:t>
      </w:r>
    </w:p>
    <w:p w:rsidR="00026A50" w:rsidRPr="00E721A5" w:rsidRDefault="00026A50" w:rsidP="00241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E721A5">
        <w:rPr>
          <w:bCs/>
          <w:sz w:val="28"/>
          <w:szCs w:val="28"/>
        </w:rPr>
        <w:t>Прора</w:t>
      </w:r>
      <w:r>
        <w:rPr>
          <w:bCs/>
          <w:sz w:val="28"/>
          <w:szCs w:val="28"/>
        </w:rPr>
        <w:t>ботка вопросов тестов по теме</w:t>
      </w:r>
      <w:r w:rsidRPr="00E721A5">
        <w:rPr>
          <w:bCs/>
          <w:sz w:val="28"/>
          <w:szCs w:val="28"/>
        </w:rPr>
        <w:t>.</w:t>
      </w:r>
    </w:p>
    <w:p w:rsidR="00026A50" w:rsidRDefault="00026A50" w:rsidP="00241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E721A5">
        <w:rPr>
          <w:bCs/>
          <w:sz w:val="28"/>
          <w:szCs w:val="28"/>
        </w:rPr>
        <w:t>Выполнен</w:t>
      </w:r>
      <w:r>
        <w:rPr>
          <w:bCs/>
          <w:sz w:val="28"/>
          <w:szCs w:val="28"/>
        </w:rPr>
        <w:t>ие домашних заданий по разделу</w:t>
      </w:r>
      <w:r w:rsidRPr="00E721A5">
        <w:rPr>
          <w:bCs/>
          <w:sz w:val="28"/>
          <w:szCs w:val="28"/>
        </w:rPr>
        <w:t>.</w:t>
      </w:r>
    </w:p>
    <w:p w:rsidR="00026A50" w:rsidRPr="00E721A5" w:rsidRDefault="00026A50" w:rsidP="00241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Написаний сочинений, эссе.</w:t>
      </w:r>
    </w:p>
    <w:p w:rsidR="00026A50" w:rsidRDefault="00026A50" w:rsidP="002416FA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Заполнение таблиц, анализ текстов.</w:t>
      </w:r>
    </w:p>
    <w:p w:rsidR="00026A50" w:rsidRDefault="00026A50" w:rsidP="002416FA">
      <w:pPr>
        <w:ind w:left="360"/>
        <w:jc w:val="both"/>
        <w:rPr>
          <w:bCs/>
          <w:sz w:val="28"/>
          <w:szCs w:val="28"/>
        </w:rPr>
      </w:pPr>
    </w:p>
    <w:p w:rsidR="00026A50" w:rsidRDefault="00026A50" w:rsidP="002416FA">
      <w:pPr>
        <w:ind w:left="360"/>
        <w:jc w:val="both"/>
        <w:rPr>
          <w:bCs/>
          <w:sz w:val="28"/>
          <w:szCs w:val="28"/>
        </w:rPr>
      </w:pPr>
    </w:p>
    <w:p w:rsidR="00026A50" w:rsidRPr="00FE2648" w:rsidRDefault="00026A50" w:rsidP="00335C8E">
      <w:pPr>
        <w:ind w:left="360"/>
        <w:jc w:val="center"/>
        <w:rPr>
          <w:b/>
          <w:bCs/>
          <w:i/>
          <w:sz w:val="28"/>
          <w:szCs w:val="28"/>
        </w:rPr>
      </w:pPr>
      <w:r w:rsidRPr="00FE2648">
        <w:rPr>
          <w:b/>
          <w:bCs/>
          <w:i/>
          <w:sz w:val="28"/>
          <w:szCs w:val="28"/>
        </w:rPr>
        <w:t>Критерии оценки:</w:t>
      </w:r>
    </w:p>
    <w:p w:rsidR="00026A50" w:rsidRDefault="00026A50" w:rsidP="00335C8E">
      <w:pPr>
        <w:keepNext/>
        <w:spacing w:before="240"/>
        <w:ind w:firstLine="567"/>
        <w:jc w:val="center"/>
        <w:outlineLvl w:val="1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Оценка устных ответов обучающихся</w:t>
      </w:r>
    </w:p>
    <w:p w:rsidR="00026A50" w:rsidRDefault="00026A50" w:rsidP="00335C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Развернутый ответ обучающегося  должен представлять собой связное, логически последовательное сообщение на определенную тему, показывать его умение применять определения, правила в конкретных случаях.</w:t>
      </w:r>
    </w:p>
    <w:p w:rsidR="00026A50" w:rsidRPr="002478C1" w:rsidRDefault="00026A50" w:rsidP="00335C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оценке ответа обучающегося  надо руководствоваться следующими критериями: 1) полнота и правильность ответа; 2) степень осознанности, понимания изученного; 3) языковое оформление ответа.</w:t>
      </w:r>
    </w:p>
    <w:p w:rsidR="00026A50" w:rsidRDefault="00026A50" w:rsidP="00335C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Оценка «5»</w:t>
      </w:r>
      <w:r>
        <w:rPr>
          <w:sz w:val="28"/>
          <w:szCs w:val="28"/>
        </w:rPr>
        <w:t xml:space="preserve"> ставится, если обучающийся : 1) полно излагает изученный материал, дает правильное определение языковых понятий; 2) обнаруживает понимание материала, может обосновать свои суждения, применить знания на практике, привести необходимые примеры не только по учебнику, но и самостоятельно составленные; 3) излагает материал последовательно и правильно с точки зрения норм литературного языка.</w:t>
      </w:r>
    </w:p>
    <w:p w:rsidR="00026A50" w:rsidRDefault="00026A50" w:rsidP="00335C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Оценка «4»</w:t>
      </w:r>
      <w:r>
        <w:rPr>
          <w:sz w:val="28"/>
          <w:szCs w:val="28"/>
        </w:rPr>
        <w:t xml:space="preserve"> ставится, если обучающийся  дает ответ, удовлетворяющий тем же требованиям, что и для оценки «5», но допускает 1-2 ошибки, которые сам же исправляет, и 1-2 недочета в последовательности и языковом оформлении излагаемого.</w:t>
      </w:r>
    </w:p>
    <w:p w:rsidR="00026A50" w:rsidRDefault="00026A50" w:rsidP="00335C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Оценка «3»</w:t>
      </w:r>
      <w:r>
        <w:rPr>
          <w:sz w:val="28"/>
          <w:szCs w:val="28"/>
        </w:rPr>
        <w:t xml:space="preserve"> ставится, если обучающийся  обнаруживает знание и понимание основных положений данной темы, но: 1) излагает материал неполно и допускает неточности в определении понятий или формулировке правил; 2) не умеет достаточно глубоко и доказательно обосновать свои суждения и привести свои примеры; 3) излагает материал непоследовательно и допускает ошибки в языковом оформлении излагаемого.</w:t>
      </w:r>
    </w:p>
    <w:p w:rsidR="00026A50" w:rsidRDefault="00026A50" w:rsidP="00335C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Оценка «2»</w:t>
      </w:r>
      <w:r>
        <w:rPr>
          <w:sz w:val="28"/>
          <w:szCs w:val="28"/>
        </w:rPr>
        <w:t xml:space="preserve"> ставится, если обучающийся  обнаруживает незнание большей части соответствующего раздела изучаемого материала, допускает ошибки в формулировке определений и правил, искажающие их смысл, беспорядочно и неуверенно излагает материал. Оценка «2» отмечает такие недостатки в подготовке обучающегося, которые являются серьезным препятствием к успешному овладению последующим материалом.</w:t>
      </w:r>
    </w:p>
    <w:p w:rsidR="00026A50" w:rsidRDefault="00026A50" w:rsidP="00335C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Оценка «1»</w:t>
      </w:r>
      <w:r>
        <w:rPr>
          <w:sz w:val="28"/>
          <w:szCs w:val="28"/>
        </w:rPr>
        <w:t xml:space="preserve"> ставится, если обучающийся  обнаруживает полное незнание или непонимание материала.</w:t>
      </w:r>
    </w:p>
    <w:p w:rsidR="00026A50" w:rsidRDefault="00026A50" w:rsidP="00335C8E">
      <w:pPr>
        <w:keepNext/>
        <w:spacing w:before="240"/>
        <w:ind w:firstLine="567"/>
        <w:jc w:val="center"/>
        <w:outlineLvl w:val="1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Оценка сочинений и изложений</w:t>
      </w:r>
    </w:p>
    <w:p w:rsidR="00026A50" w:rsidRDefault="00026A50" w:rsidP="00335C8E">
      <w:pPr>
        <w:ind w:firstLine="567"/>
        <w:jc w:val="both"/>
        <w:rPr>
          <w:sz w:val="28"/>
          <w:szCs w:val="28"/>
        </w:rPr>
      </w:pPr>
    </w:p>
    <w:p w:rsidR="00026A50" w:rsidRDefault="00026A50" w:rsidP="00335C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Сочинения и изложения – основные формы проверки умения правильно и последовательно излагать мысли, уровня речевой подготовки обучающегося.</w:t>
      </w:r>
    </w:p>
    <w:p w:rsidR="00026A50" w:rsidRDefault="00026A50" w:rsidP="00335C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Примерный объем текста для подробного изложения: 450-550 слов.</w:t>
      </w:r>
    </w:p>
    <w:p w:rsidR="00026A50" w:rsidRDefault="00026A50" w:rsidP="00335C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Рекомендуется следующий примерный объем классных сочинений: 4-5 листов, домашние сочинения – 5-6 листов.</w:t>
      </w:r>
    </w:p>
    <w:p w:rsidR="00026A50" w:rsidRDefault="00026A50" w:rsidP="00335C8E">
      <w:pPr>
        <w:ind w:left="51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 указанному объему сочинений преподаватель  должен относиться как к примерному, так как объем ученического сочинения зависит от многих обстоятельств, в частности от стиля и жанра сочинения, от почерка.</w:t>
      </w:r>
    </w:p>
    <w:p w:rsidR="00026A50" w:rsidRDefault="00026A50" w:rsidP="00335C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помощью сочинений и изложений проверяются: 1) умение раскрывать тему; 2) умение использовать языковые средства в соответствии со стилем, темой и задачей высказывания; 3) соблюдение языковых норм и правил правописания.</w:t>
      </w:r>
    </w:p>
    <w:p w:rsidR="00026A50" w:rsidRDefault="00026A50" w:rsidP="00335C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Любое сочинение и изложение оценивается двумя отметками: первая ставится за содержание и речевое оформление, вторая – за грамотность, т.е. за соблюдение орфографических, пунктуационных и языковых норм. Обе оценки считаются оценками по русскому языку, за исключением случаев, когда проводится работа, проверяющая знания учащихся по литературе. В этом случае первая оценка (за содержание и речь) считается оценкой по литературе.</w:t>
      </w:r>
    </w:p>
    <w:p w:rsidR="00026A50" w:rsidRDefault="00026A50" w:rsidP="00335C8E">
      <w:pPr>
        <w:ind w:left="51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сочинения и изложения оценивается по следующим критериям:</w:t>
      </w:r>
    </w:p>
    <w:p w:rsidR="00026A50" w:rsidRDefault="00026A50" w:rsidP="00335C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работы обучающегося теме и основной мысли;</w:t>
      </w:r>
    </w:p>
    <w:p w:rsidR="00026A50" w:rsidRDefault="00026A50" w:rsidP="00335C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полнота раскрытия темы;</w:t>
      </w:r>
    </w:p>
    <w:p w:rsidR="00026A50" w:rsidRDefault="00026A50" w:rsidP="00335C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правильность фактического материала;</w:t>
      </w:r>
    </w:p>
    <w:p w:rsidR="00026A50" w:rsidRDefault="00026A50" w:rsidP="00335C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последовательность изложения.</w:t>
      </w:r>
    </w:p>
    <w:p w:rsidR="00026A50" w:rsidRDefault="00026A50" w:rsidP="00335C8E">
      <w:pPr>
        <w:ind w:left="51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оценке речевого оформления сочинений и изложений учитывается:</w:t>
      </w:r>
    </w:p>
    <w:p w:rsidR="00026A50" w:rsidRDefault="00026A50" w:rsidP="00335C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Разнообразие словаря и грамматического строя речи;</w:t>
      </w:r>
    </w:p>
    <w:p w:rsidR="00026A50" w:rsidRDefault="00026A50" w:rsidP="00335C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Стилевое единство и выразительность речи;</w:t>
      </w:r>
    </w:p>
    <w:p w:rsidR="00026A50" w:rsidRDefault="00026A50" w:rsidP="00335C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Число речевых недочетов.</w:t>
      </w:r>
    </w:p>
    <w:p w:rsidR="00026A50" w:rsidRDefault="00026A50" w:rsidP="00335C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Грамотность оценивается по числу допущенных обучающимся  ошибок – орфографических, пунктуационных и грамматических.</w:t>
      </w:r>
    </w:p>
    <w:p w:rsidR="00026A50" w:rsidRDefault="00026A50" w:rsidP="00335C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Оценка «5»</w:t>
      </w:r>
      <w:r>
        <w:rPr>
          <w:sz w:val="28"/>
          <w:szCs w:val="28"/>
        </w:rPr>
        <w:t xml:space="preserve">          1. Содержание работы полностью соответствует теме. </w:t>
      </w:r>
    </w:p>
    <w:p w:rsidR="00026A50" w:rsidRDefault="00026A50" w:rsidP="00335C8E">
      <w:pPr>
        <w:ind w:left="36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2. Фактические ошибки отсутствуют. </w:t>
      </w:r>
    </w:p>
    <w:p w:rsidR="00026A50" w:rsidRDefault="00026A50" w:rsidP="00335C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3. Содержание излагается последовательно.</w:t>
      </w:r>
    </w:p>
    <w:p w:rsidR="00026A50" w:rsidRDefault="00026A50" w:rsidP="00335C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4. Работа отличается богатством словаря, разнообразием используемых  синтаксических конструкций, точностью словоупотребления.</w:t>
      </w:r>
    </w:p>
    <w:p w:rsidR="00026A50" w:rsidRDefault="00026A50" w:rsidP="00335C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5. Достигнуто стилевое единство и выразительность текста.</w:t>
      </w:r>
    </w:p>
    <w:p w:rsidR="00026A50" w:rsidRDefault="00026A50" w:rsidP="00335C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целом в работе допускается 1 недочет в содержании и 1 – 2 речевых недочета.</w:t>
      </w:r>
    </w:p>
    <w:p w:rsidR="00026A50" w:rsidRDefault="00026A50" w:rsidP="00335C8E">
      <w:pPr>
        <w:ind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Грамотность</w:t>
      </w:r>
      <w:r>
        <w:rPr>
          <w:sz w:val="28"/>
          <w:szCs w:val="28"/>
        </w:rPr>
        <w:t>: допускается 1 орфографическая, или 1 пунктуационная, или 1 грамматическая ошибка.</w:t>
      </w:r>
    </w:p>
    <w:p w:rsidR="00026A50" w:rsidRDefault="00026A50" w:rsidP="00335C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Оценка «4»</w:t>
      </w:r>
      <w:r>
        <w:rPr>
          <w:sz w:val="28"/>
          <w:szCs w:val="28"/>
        </w:rPr>
        <w:t xml:space="preserve">  1.Содержание работы в основном соответствует теме (имеются незначительные отклонения от темы).</w:t>
      </w:r>
    </w:p>
    <w:p w:rsidR="00026A50" w:rsidRDefault="00026A50" w:rsidP="00335C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2.Содержание в основном достоверно, но имеются единичные фактические неточности.</w:t>
      </w:r>
    </w:p>
    <w:p w:rsidR="00026A50" w:rsidRDefault="00026A50" w:rsidP="00335C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3.Имеются незначительные нарушения последовательности в изложении мыслей.</w:t>
      </w:r>
    </w:p>
    <w:p w:rsidR="00026A50" w:rsidRDefault="00026A50" w:rsidP="00335C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4. Лексический и грамматический строй речи достаточно разнообразен.</w:t>
      </w:r>
    </w:p>
    <w:p w:rsidR="00026A50" w:rsidRDefault="00026A50" w:rsidP="00335C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5.Стиль работы отличается единством и достаточной выразительностью.</w:t>
      </w:r>
    </w:p>
    <w:p w:rsidR="00026A50" w:rsidRDefault="00026A50" w:rsidP="00335C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целом в работе допускается не более 2 недочетов в содержании и не более 3 – 4 речевых недочетов.</w:t>
      </w:r>
    </w:p>
    <w:p w:rsidR="00026A50" w:rsidRDefault="00026A50" w:rsidP="00335C8E">
      <w:pPr>
        <w:ind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Грамотность</w:t>
      </w:r>
      <w:r>
        <w:rPr>
          <w:sz w:val="28"/>
          <w:szCs w:val="28"/>
        </w:rPr>
        <w:t>:  допускаются 2 орфографические и 2 пунктуационные ошибки, или 1 орфографическая и 3 пунктуационные ошибки, или 4 пунктуационные ошибки при отсутствии орфографических ошибок, а также 2 грамматические ошибки.</w:t>
      </w:r>
    </w:p>
    <w:p w:rsidR="00026A50" w:rsidRDefault="00026A50" w:rsidP="00335C8E">
      <w:pPr>
        <w:keepNext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Оценка «3»  </w:t>
      </w:r>
      <w:r>
        <w:rPr>
          <w:sz w:val="28"/>
          <w:szCs w:val="28"/>
        </w:rPr>
        <w:t xml:space="preserve">       1. В работе допущены существенные отклонения от темы.</w:t>
      </w:r>
    </w:p>
    <w:p w:rsidR="00026A50" w:rsidRDefault="00026A50" w:rsidP="00335C8E">
      <w:pPr>
        <w:keepNext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2.Работа достоверна в главном, но в ней имеются отдельные фактические неточности. </w:t>
      </w:r>
    </w:p>
    <w:p w:rsidR="00026A50" w:rsidRDefault="00026A50" w:rsidP="00335C8E">
      <w:pPr>
        <w:keepNext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3. Допущены отдельные нарушения последовательности изложения.</w:t>
      </w:r>
    </w:p>
    <w:p w:rsidR="00026A50" w:rsidRDefault="00026A50" w:rsidP="00335C8E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4. Беден словарь и однообразны употребляемые синтаксические конструкции, встречается неправильное словоупотребление.</w:t>
      </w:r>
    </w:p>
    <w:p w:rsidR="00026A50" w:rsidRDefault="00026A50" w:rsidP="00335C8E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5. Стиль работы не отличается единством, речь недостаточно выразительна.</w:t>
      </w:r>
    </w:p>
    <w:p w:rsidR="00026A50" w:rsidRDefault="00026A50" w:rsidP="00335C8E">
      <w:pPr>
        <w:ind w:firstLine="567"/>
        <w:rPr>
          <w:i/>
          <w:iCs/>
          <w:sz w:val="28"/>
          <w:szCs w:val="28"/>
        </w:rPr>
      </w:pPr>
      <w:r>
        <w:rPr>
          <w:sz w:val="28"/>
          <w:szCs w:val="28"/>
        </w:rPr>
        <w:t>В целом в работе допускается не более 4 недочетов в содержании и 5 речевых недочетов.</w:t>
      </w:r>
    </w:p>
    <w:p w:rsidR="00026A50" w:rsidRDefault="00026A50" w:rsidP="00335C8E">
      <w:pPr>
        <w:ind w:firstLine="567"/>
        <w:rPr>
          <w:sz w:val="28"/>
          <w:szCs w:val="28"/>
        </w:rPr>
      </w:pPr>
      <w:r>
        <w:rPr>
          <w:i/>
          <w:iCs/>
          <w:sz w:val="28"/>
          <w:szCs w:val="28"/>
        </w:rPr>
        <w:t>Грамотность</w:t>
      </w:r>
      <w:r>
        <w:rPr>
          <w:sz w:val="28"/>
          <w:szCs w:val="28"/>
        </w:rPr>
        <w:t>: допускаются 4 орфографические и 4 пунктуационные ошибки, или 3 орфографические и 5 пунктуационных ошибок, или 7 пунктуационных при  отсутствии орфографических ошибок.</w:t>
      </w:r>
    </w:p>
    <w:p w:rsidR="00026A50" w:rsidRDefault="00026A50" w:rsidP="00335C8E">
      <w:pPr>
        <w:keepNext/>
        <w:ind w:firstLine="567"/>
        <w:jc w:val="both"/>
        <w:outlineLvl w:val="3"/>
        <w:rPr>
          <w:sz w:val="28"/>
          <w:szCs w:val="28"/>
        </w:rPr>
      </w:pPr>
      <w:r>
        <w:rPr>
          <w:sz w:val="28"/>
          <w:szCs w:val="28"/>
          <w:u w:val="single"/>
        </w:rPr>
        <w:t>Оценка «2</w:t>
      </w:r>
      <w:r>
        <w:rPr>
          <w:sz w:val="28"/>
          <w:szCs w:val="28"/>
        </w:rPr>
        <w:t>»           1. Работа не соответствует теме.</w:t>
      </w:r>
    </w:p>
    <w:p w:rsidR="00026A50" w:rsidRDefault="00026A50" w:rsidP="00335C8E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2. Допущено много фактических неточностей.</w:t>
      </w:r>
    </w:p>
    <w:p w:rsidR="00026A50" w:rsidRDefault="00026A50" w:rsidP="00335C8E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3. Нарушена последовательность изложения мыслей во всех частях работы, отсутствует связь между ними, работа не соответствует плану.</w:t>
      </w:r>
    </w:p>
    <w:p w:rsidR="00026A50" w:rsidRDefault="00026A50" w:rsidP="00335C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4. Крайне беден словарь, работа написана короткими однотипными предложениями со слабо выраженной связью между ними, часты случаи неправильного словоупотребления.</w:t>
      </w:r>
    </w:p>
    <w:p w:rsidR="00026A50" w:rsidRDefault="00026A50" w:rsidP="00335C8E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5. Нарушено стилевое единство текста.</w:t>
      </w:r>
    </w:p>
    <w:p w:rsidR="00026A50" w:rsidRDefault="00026A50" w:rsidP="00335C8E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 целом в работе допущено 6 недочетов в содержании и до 7 речевых недочетов.</w:t>
      </w:r>
    </w:p>
    <w:p w:rsidR="00026A50" w:rsidRDefault="00026A50" w:rsidP="00335C8E">
      <w:pPr>
        <w:ind w:firstLine="567"/>
        <w:rPr>
          <w:sz w:val="28"/>
          <w:szCs w:val="28"/>
        </w:rPr>
      </w:pPr>
      <w:r>
        <w:rPr>
          <w:i/>
          <w:iCs/>
          <w:sz w:val="28"/>
          <w:szCs w:val="28"/>
        </w:rPr>
        <w:t>Грамотность</w:t>
      </w:r>
      <w:r>
        <w:rPr>
          <w:sz w:val="28"/>
          <w:szCs w:val="28"/>
        </w:rPr>
        <w:t>: допускаются 7 орфографических и 7 пунктуационных ошибок, или 6 орфографических и 8 пунктуационных ошибок, 5 орфографических и 9 пунктуационных ошибок, 8 орфографических и 6 пунктуационных ошибок, а также 7 грамматических ошибок.</w:t>
      </w:r>
    </w:p>
    <w:p w:rsidR="00026A50" w:rsidRDefault="00026A50" w:rsidP="00335C8E">
      <w:pPr>
        <w:keepNext/>
        <w:ind w:firstLine="567"/>
        <w:jc w:val="both"/>
        <w:outlineLvl w:val="3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Оценка «1»    </w:t>
      </w:r>
      <w:r>
        <w:rPr>
          <w:sz w:val="28"/>
          <w:szCs w:val="28"/>
        </w:rPr>
        <w:t xml:space="preserve">        В работе допущено более 6 недочетов в содержании и более 7 речевых недочетов.</w:t>
      </w:r>
    </w:p>
    <w:p w:rsidR="00026A50" w:rsidRDefault="00026A50" w:rsidP="00335C8E">
      <w:pPr>
        <w:ind w:firstLine="567"/>
        <w:rPr>
          <w:sz w:val="28"/>
          <w:szCs w:val="28"/>
        </w:rPr>
      </w:pPr>
      <w:r>
        <w:rPr>
          <w:i/>
          <w:iCs/>
          <w:sz w:val="28"/>
          <w:szCs w:val="28"/>
        </w:rPr>
        <w:t>Грамотность</w:t>
      </w:r>
      <w:r>
        <w:rPr>
          <w:sz w:val="28"/>
          <w:szCs w:val="28"/>
        </w:rPr>
        <w:t>: имеется более 7 орфографических, 7 пунктуационных и 7 грамматических ошибок.</w:t>
      </w:r>
    </w:p>
    <w:p w:rsidR="00026A50" w:rsidRDefault="00026A50" w:rsidP="00335C8E">
      <w:pPr>
        <w:ind w:firstLine="567"/>
        <w:rPr>
          <w:sz w:val="28"/>
          <w:szCs w:val="28"/>
        </w:rPr>
      </w:pPr>
    </w:p>
    <w:p w:rsidR="00026A50" w:rsidRDefault="00026A50" w:rsidP="00335C8E">
      <w:pPr>
        <w:ind w:firstLine="567"/>
        <w:rPr>
          <w:sz w:val="28"/>
          <w:szCs w:val="28"/>
        </w:rPr>
      </w:pPr>
      <w:r>
        <w:rPr>
          <w:b/>
          <w:bCs/>
          <w:sz w:val="28"/>
          <w:szCs w:val="28"/>
        </w:rPr>
        <w:t>Примечания</w:t>
      </w:r>
      <w:r>
        <w:rPr>
          <w:sz w:val="28"/>
          <w:szCs w:val="28"/>
        </w:rPr>
        <w:t>.</w:t>
      </w:r>
    </w:p>
    <w:p w:rsidR="00026A50" w:rsidRDefault="00026A50" w:rsidP="00335C8E">
      <w:pPr>
        <w:keepNext/>
        <w:numPr>
          <w:ilvl w:val="0"/>
          <w:numId w:val="14"/>
        </w:numPr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При оценке сочинения необходимо учитывать самостоятельность, оригинальность замысла ученического сочинения, уровень его композиционного и речевого оформления. Наличие оригинального замысла, его хорошая реализация позволяют повысить первую оценку за сочинение на один балл.</w:t>
      </w:r>
    </w:p>
    <w:p w:rsidR="00026A50" w:rsidRDefault="00026A50" w:rsidP="00335C8E">
      <w:pPr>
        <w:keepNext/>
        <w:numPr>
          <w:ilvl w:val="0"/>
          <w:numId w:val="14"/>
        </w:numPr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Если объем сочинения в полтора – два раза больше указанного в настоящих нормах, то при оценке работы следует исходить из нормативов, увеличенных для отметки «4» на одну, а для отметки «3» на две единицы. Например, при оценке грамотности «4» ставится при 3 орфографических, 2 пунктуационных и 2 грамматических ошибках или при соотношениях: 2 – 3 – 2,   2 – 2 – 3; «3» ставится при соотношениях: 6 – 4 – 4 ,   4 – 6 – 4,   4 – 4 – 6. При выставлении оценки «5» превышение объема сочинения не принимается во внимание.</w:t>
      </w:r>
    </w:p>
    <w:p w:rsidR="00026A50" w:rsidRDefault="00026A50" w:rsidP="00335C8E">
      <w:pPr>
        <w:keepNext/>
        <w:numPr>
          <w:ilvl w:val="0"/>
          <w:numId w:val="14"/>
        </w:numPr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Первая оценка (за содержание и речь) не может быть положительной, если не раскрыта тема высказывания, хотя по остальным показателям оно написано удовлетворительно.</w:t>
      </w:r>
    </w:p>
    <w:p w:rsidR="00026A50" w:rsidRDefault="00026A50" w:rsidP="00335C8E">
      <w:pPr>
        <w:ind w:firstLine="567"/>
        <w:rPr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  </w:t>
      </w:r>
      <w:r>
        <w:rPr>
          <w:bCs/>
          <w:sz w:val="28"/>
          <w:szCs w:val="28"/>
        </w:rPr>
        <w:t>Орфографические и пунктуационные ошибки в тексте подчёркиваются прямой линией, а речевые – волнистой. На полях ошибки отмечаются следующим образом:</w:t>
      </w:r>
    </w:p>
    <w:p w:rsidR="00026A50" w:rsidRDefault="00026A50" w:rsidP="00335C8E">
      <w:pPr>
        <w:ind w:firstLine="567"/>
        <w:rPr>
          <w:sz w:val="28"/>
          <w:szCs w:val="28"/>
        </w:rPr>
      </w:pPr>
    </w:p>
    <w:p w:rsidR="00026A50" w:rsidRDefault="00026A50" w:rsidP="00335C8E">
      <w:pPr>
        <w:numPr>
          <w:ilvl w:val="0"/>
          <w:numId w:val="15"/>
        </w:num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орфографические –  </w:t>
      </w:r>
      <w:r>
        <w:rPr>
          <w:sz w:val="28"/>
          <w:szCs w:val="28"/>
          <w:lang w:val="et-EE"/>
        </w:rPr>
        <w:t>I</w:t>
      </w:r>
    </w:p>
    <w:p w:rsidR="00026A50" w:rsidRDefault="00026A50" w:rsidP="00335C8E">
      <w:pPr>
        <w:numPr>
          <w:ilvl w:val="0"/>
          <w:numId w:val="15"/>
        </w:num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пунктуационные ошибки – </w:t>
      </w:r>
      <w:r>
        <w:rPr>
          <w:sz w:val="28"/>
          <w:szCs w:val="28"/>
          <w:lang w:val="et-EE"/>
        </w:rPr>
        <w:t>V</w:t>
      </w:r>
    </w:p>
    <w:p w:rsidR="00026A50" w:rsidRDefault="00026A50" w:rsidP="00335C8E">
      <w:pPr>
        <w:numPr>
          <w:ilvl w:val="0"/>
          <w:numId w:val="15"/>
        </w:numPr>
        <w:ind w:firstLine="567"/>
        <w:rPr>
          <w:sz w:val="28"/>
          <w:szCs w:val="28"/>
        </w:rPr>
      </w:pPr>
      <w:r>
        <w:rPr>
          <w:sz w:val="28"/>
          <w:szCs w:val="28"/>
        </w:rPr>
        <w:t>речевые ошибки – Р</w:t>
      </w:r>
    </w:p>
    <w:p w:rsidR="00026A50" w:rsidRDefault="00026A50" w:rsidP="00335C8E">
      <w:pPr>
        <w:numPr>
          <w:ilvl w:val="0"/>
          <w:numId w:val="15"/>
        </w:num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фактические ошибки – Ф </w:t>
      </w:r>
    </w:p>
    <w:p w:rsidR="00026A50" w:rsidRDefault="00026A50" w:rsidP="00335C8E">
      <w:pPr>
        <w:numPr>
          <w:ilvl w:val="0"/>
          <w:numId w:val="15"/>
        </w:num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пропуск слова или части предложения – </w:t>
      </w:r>
    </w:p>
    <w:p w:rsidR="00026A50" w:rsidRDefault="00026A50" w:rsidP="00335C8E">
      <w:pPr>
        <w:numPr>
          <w:ilvl w:val="0"/>
          <w:numId w:val="15"/>
        </w:num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красная строка – </w:t>
      </w:r>
    </w:p>
    <w:p w:rsidR="00026A50" w:rsidRDefault="00026A50" w:rsidP="00335C8E">
      <w:pPr>
        <w:ind w:firstLine="567"/>
        <w:rPr>
          <w:sz w:val="28"/>
          <w:szCs w:val="28"/>
          <w:lang w:val="en-US"/>
        </w:rPr>
      </w:pPr>
    </w:p>
    <w:p w:rsidR="00026A50" w:rsidRDefault="00026A50" w:rsidP="00335C8E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К речевым ошибкам относятся, например, неточное употребление слов, нарушение лексической сочетаемости, а также ошибки в образовании форм слова, в согласовании и управлении, в построении предложений разных типов ( простого, осложнённого и сложного), в использовании стилистических средств, неуместных для раскрытия выбранной темы.</w:t>
      </w:r>
    </w:p>
    <w:p w:rsidR="00026A50" w:rsidRDefault="00026A50" w:rsidP="00335C8E">
      <w:pPr>
        <w:keepNext/>
        <w:jc w:val="both"/>
        <w:outlineLvl w:val="2"/>
        <w:rPr>
          <w:sz w:val="28"/>
          <w:szCs w:val="28"/>
        </w:rPr>
      </w:pPr>
    </w:p>
    <w:p w:rsidR="00026A50" w:rsidRDefault="00026A50" w:rsidP="00335C8E">
      <w:pPr>
        <w:keepNext/>
        <w:ind w:firstLine="567"/>
        <w:outlineLvl w:val="1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Оценка обучающих работ. Практические задания и упражнения.</w:t>
      </w:r>
    </w:p>
    <w:p w:rsidR="00026A50" w:rsidRDefault="00026A50" w:rsidP="00335C8E">
      <w:pPr>
        <w:keepNext/>
        <w:ind w:firstLine="567"/>
        <w:outlineLvl w:val="1"/>
        <w:rPr>
          <w:b/>
          <w:bCs/>
          <w:i/>
          <w:iCs/>
          <w:sz w:val="28"/>
          <w:szCs w:val="28"/>
        </w:rPr>
      </w:pPr>
    </w:p>
    <w:p w:rsidR="00026A50" w:rsidRDefault="00026A50" w:rsidP="00335C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Обучающие работы (различные упражнения и диктанты неконтрольного характера) оцениваются более строго, чем контрольные работы.</w:t>
      </w:r>
    </w:p>
    <w:p w:rsidR="00026A50" w:rsidRDefault="00026A50" w:rsidP="00335C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оценке обучающихся работ учитывается: 1) степень самостоятельности обучающегося; 2) этап обучения; 3) объем работы; 4) четкость, аккуратность, каллиграфическая правильность письма.</w:t>
      </w:r>
    </w:p>
    <w:p w:rsidR="00026A50" w:rsidRDefault="00026A50" w:rsidP="00335C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Если возможные ошибки были предупреждены в ходе работы, оценки «5» и «4» ставятся только в том случае, когда обучающийся  не допустил ошибок или допустил, но исправил ошибку. При этом выбор одной из оценок при одинаковом уровне грамотности и содержания определяется степенью аккуратности записи, подчеркиваний и других особенностей оформления, а также наличием или отсутствием описок. В работе, превышающей по количеству слов объем диктантов для данного курса, для оценки «4» допустимо и 2 исправления ошибок.</w:t>
      </w:r>
    </w:p>
    <w:p w:rsidR="00026A50" w:rsidRDefault="00026A50" w:rsidP="00335C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Первая и вторая работа как классная, так и домашняя при закреплении определенного умения или навыка проверяется, но по усмотрению преподавателя  может не оцениваться. </w:t>
      </w:r>
    </w:p>
    <w:p w:rsidR="00026A50" w:rsidRDefault="00026A50" w:rsidP="00335C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Самостоятельные работы, выполненные без предшествовавшего анализа возможных ошибок, оцениваются по нормам для контрольных работ соответствующего или близкого вида. </w:t>
      </w:r>
    </w:p>
    <w:p w:rsidR="00026A50" w:rsidRDefault="00026A50" w:rsidP="00335C8E">
      <w:pPr>
        <w:ind w:firstLine="567"/>
        <w:jc w:val="both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Целью практических заданий и упражнений по русскому</w:t>
      </w:r>
      <w:r>
        <w:rPr>
          <w:color w:val="000000"/>
          <w:sz w:val="28"/>
          <w:szCs w:val="28"/>
        </w:rPr>
        <w:t xml:space="preserve"> языку и культуре речи является: закрепление теоретических знаний, понимание и разграничение основополагающих в курсе понятий, совершенствование умений и навыков в выполнении самостоятельных письменных работ. </w:t>
      </w:r>
    </w:p>
    <w:p w:rsidR="00026A50" w:rsidRDefault="00026A50" w:rsidP="00335C8E">
      <w:pPr>
        <w:ind w:firstLine="567"/>
        <w:jc w:val="center"/>
        <w:rPr>
          <w:rStyle w:val="apple-style-span"/>
          <w:b/>
          <w:bCs/>
          <w:i/>
        </w:rPr>
      </w:pPr>
      <w:r>
        <w:rPr>
          <w:rStyle w:val="apple-style-span"/>
          <w:b/>
          <w:bCs/>
          <w:i/>
          <w:color w:val="000000"/>
          <w:sz w:val="28"/>
          <w:szCs w:val="28"/>
        </w:rPr>
        <w:t>Оценка тестовых работ.</w:t>
      </w:r>
    </w:p>
    <w:p w:rsidR="00026A50" w:rsidRDefault="00026A50" w:rsidP="00335C8E">
      <w:pPr>
        <w:spacing w:line="255" w:lineRule="atLeast"/>
        <w:ind w:firstLine="567"/>
      </w:pPr>
      <w:r>
        <w:rPr>
          <w:color w:val="000000"/>
          <w:sz w:val="28"/>
          <w:szCs w:val="28"/>
        </w:rPr>
        <w:t>При проведении тестовых работ по русскому языку и культуре речи  критерии оценок следующие:</w:t>
      </w:r>
    </w:p>
    <w:p w:rsidR="00026A50" w:rsidRDefault="00026A50" w:rsidP="00335C8E">
      <w:pPr>
        <w:spacing w:line="255" w:lineRule="atLeast"/>
        <w:ind w:firstLine="567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«5» -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90 – 100 %;</w:t>
      </w:r>
    </w:p>
    <w:p w:rsidR="00026A50" w:rsidRDefault="00026A50" w:rsidP="00335C8E">
      <w:pPr>
        <w:spacing w:line="255" w:lineRule="atLeast"/>
        <w:ind w:firstLine="567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«4» -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78 – 89 %;</w:t>
      </w:r>
    </w:p>
    <w:p w:rsidR="00026A50" w:rsidRDefault="00026A50" w:rsidP="00335C8E">
      <w:pPr>
        <w:spacing w:line="255" w:lineRule="atLeast"/>
        <w:ind w:firstLine="567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«3» -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60 – 77 %;</w:t>
      </w:r>
    </w:p>
    <w:p w:rsidR="00026A50" w:rsidRDefault="00026A50" w:rsidP="00335C8E">
      <w:pPr>
        <w:spacing w:line="255" w:lineRule="atLeast"/>
        <w:ind w:firstLine="567"/>
        <w:rPr>
          <w:color w:val="4E2BDB"/>
          <w:sz w:val="28"/>
          <w:szCs w:val="28"/>
        </w:rPr>
      </w:pPr>
      <w:r>
        <w:rPr>
          <w:bCs/>
          <w:color w:val="000000"/>
          <w:sz w:val="28"/>
          <w:szCs w:val="28"/>
        </w:rPr>
        <w:t>«2»-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b/>
          <w:color w:val="000000"/>
          <w:sz w:val="28"/>
          <w:szCs w:val="28"/>
        </w:rPr>
        <w:t>менее 59 %.</w:t>
      </w:r>
      <w:r>
        <w:rPr>
          <w:color w:val="4E2BDB"/>
          <w:sz w:val="28"/>
          <w:szCs w:val="28"/>
        </w:rPr>
        <w:t xml:space="preserve">   </w:t>
      </w:r>
    </w:p>
    <w:p w:rsidR="00026A50" w:rsidRPr="00B67157" w:rsidRDefault="00026A50" w:rsidP="00335C8E">
      <w:pPr>
        <w:spacing w:line="255" w:lineRule="atLeast"/>
        <w:ind w:firstLine="567"/>
        <w:rPr>
          <w:color w:val="000000"/>
          <w:sz w:val="28"/>
          <w:szCs w:val="28"/>
        </w:rPr>
      </w:pPr>
    </w:p>
    <w:p w:rsidR="00026A50" w:rsidRPr="00B67157" w:rsidRDefault="00026A50" w:rsidP="00335C8E"/>
    <w:p w:rsidR="00026A50" w:rsidRPr="007D793D" w:rsidRDefault="00026A50" w:rsidP="00335C8E">
      <w:pPr>
        <w:jc w:val="center"/>
        <w:rPr>
          <w:b/>
          <w:sz w:val="28"/>
          <w:szCs w:val="28"/>
        </w:rPr>
      </w:pPr>
      <w:r w:rsidRPr="007D793D">
        <w:rPr>
          <w:b/>
          <w:sz w:val="28"/>
          <w:szCs w:val="28"/>
          <w:lang w:val="en-US"/>
        </w:rPr>
        <w:t>III</w:t>
      </w:r>
      <w:r w:rsidRPr="007D793D">
        <w:rPr>
          <w:b/>
          <w:sz w:val="28"/>
          <w:szCs w:val="28"/>
        </w:rPr>
        <w:t xml:space="preserve"> курс  </w:t>
      </w:r>
      <w:r w:rsidRPr="007D793D">
        <w:rPr>
          <w:b/>
          <w:sz w:val="28"/>
          <w:szCs w:val="28"/>
          <w:lang w:val="en-US"/>
        </w:rPr>
        <w:t>IV</w:t>
      </w:r>
      <w:r w:rsidRPr="007D793D">
        <w:rPr>
          <w:b/>
          <w:sz w:val="28"/>
          <w:szCs w:val="28"/>
        </w:rPr>
        <w:t xml:space="preserve">  семестр</w:t>
      </w:r>
    </w:p>
    <w:p w:rsidR="00026A50" w:rsidRPr="007D793D" w:rsidRDefault="00026A50" w:rsidP="00335C8E">
      <w:pPr>
        <w:jc w:val="center"/>
        <w:rPr>
          <w:sz w:val="28"/>
          <w:szCs w:val="28"/>
        </w:rPr>
      </w:pPr>
    </w:p>
    <w:p w:rsidR="00026A50" w:rsidRPr="007D793D" w:rsidRDefault="00026A50" w:rsidP="00335C8E">
      <w:pPr>
        <w:jc w:val="center"/>
        <w:rPr>
          <w:b/>
          <w:sz w:val="28"/>
          <w:szCs w:val="28"/>
        </w:rPr>
      </w:pPr>
      <w:r w:rsidRPr="007D793D">
        <w:rPr>
          <w:b/>
          <w:sz w:val="28"/>
          <w:szCs w:val="28"/>
        </w:rPr>
        <w:t>Самостоятельная работа №1.</w:t>
      </w:r>
    </w:p>
    <w:p w:rsidR="00026A50" w:rsidRDefault="00026A50" w:rsidP="00335C8E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Темы № 1-3</w:t>
      </w:r>
      <w:r w:rsidRPr="001D34E9">
        <w:rPr>
          <w:b/>
          <w:sz w:val="28"/>
          <w:szCs w:val="28"/>
        </w:rPr>
        <w:t>. Положение русского языка в современном мире. Темы для изучения:</w:t>
      </w:r>
    </w:p>
    <w:p w:rsidR="00026A50" w:rsidRDefault="00026A50" w:rsidP="00335C8E">
      <w:pPr>
        <w:tabs>
          <w:tab w:val="left" w:pos="851"/>
          <w:tab w:val="left" w:pos="2268"/>
        </w:tabs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         </w:t>
      </w:r>
      <w:r w:rsidRPr="001E0730">
        <w:rPr>
          <w:b/>
          <w:i/>
          <w:color w:val="000000"/>
          <w:sz w:val="28"/>
          <w:szCs w:val="28"/>
        </w:rPr>
        <w:t>1.</w:t>
      </w:r>
      <w:r w:rsidRPr="001E0730">
        <w:rPr>
          <w:rStyle w:val="apple-style-span"/>
          <w:color w:val="000000"/>
          <w:sz w:val="28"/>
          <w:szCs w:val="28"/>
        </w:rPr>
        <w:t xml:space="preserve"> </w:t>
      </w:r>
      <w:r w:rsidRPr="001E0730">
        <w:rPr>
          <w:rStyle w:val="apple-style-span"/>
          <w:b/>
          <w:i/>
          <w:color w:val="000000"/>
          <w:sz w:val="28"/>
          <w:szCs w:val="28"/>
        </w:rPr>
        <w:t>Положение русского языка в современном мире.</w:t>
      </w:r>
      <w:r w:rsidRPr="001E0730">
        <w:rPr>
          <w:b/>
          <w:i/>
          <w:color w:val="000000"/>
          <w:sz w:val="28"/>
          <w:szCs w:val="28"/>
        </w:rPr>
        <w:br/>
        <w:t xml:space="preserve"> </w:t>
      </w:r>
      <w:r w:rsidRPr="001E0730">
        <w:rPr>
          <w:color w:val="000000"/>
          <w:sz w:val="28"/>
          <w:szCs w:val="28"/>
        </w:rPr>
        <w:t xml:space="preserve">         Русский язык как способ существования русского национального мышления и русской культуры. </w:t>
      </w:r>
    </w:p>
    <w:p w:rsidR="00026A50" w:rsidRPr="001E0730" w:rsidRDefault="00026A50" w:rsidP="00335C8E">
      <w:pPr>
        <w:tabs>
          <w:tab w:val="left" w:pos="851"/>
          <w:tab w:val="left" w:pos="2268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1E0730">
        <w:rPr>
          <w:color w:val="000000"/>
          <w:sz w:val="28"/>
          <w:szCs w:val="28"/>
        </w:rPr>
        <w:t>Этапы становления и развития русского национального языка</w:t>
      </w:r>
    </w:p>
    <w:p w:rsidR="00026A50" w:rsidRPr="007546F1" w:rsidRDefault="00026A50" w:rsidP="00335C8E">
      <w:pPr>
        <w:tabs>
          <w:tab w:val="left" w:pos="851"/>
          <w:tab w:val="left" w:pos="2268"/>
        </w:tabs>
        <w:ind w:firstLine="708"/>
        <w:jc w:val="both"/>
        <w:rPr>
          <w:color w:val="000000"/>
          <w:sz w:val="28"/>
          <w:szCs w:val="28"/>
        </w:rPr>
      </w:pPr>
      <w:r w:rsidRPr="001E0730">
        <w:rPr>
          <w:color w:val="000000"/>
          <w:sz w:val="28"/>
          <w:szCs w:val="28"/>
        </w:rPr>
        <w:t>Русский язык как первоэлемент великой русской литературы, как государственный язык России и язык межнационального общения.</w:t>
      </w:r>
    </w:p>
    <w:p w:rsidR="00026A50" w:rsidRDefault="00026A50" w:rsidP="00335C8E">
      <w:pPr>
        <w:tabs>
          <w:tab w:val="left" w:pos="851"/>
          <w:tab w:val="left" w:pos="2268"/>
        </w:tabs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         </w:t>
      </w:r>
      <w:r w:rsidRPr="001E0730">
        <w:rPr>
          <w:b/>
          <w:i/>
          <w:color w:val="000000"/>
          <w:sz w:val="28"/>
          <w:szCs w:val="28"/>
        </w:rPr>
        <w:t>2.</w:t>
      </w:r>
      <w:r w:rsidRPr="001E0730">
        <w:rPr>
          <w:b/>
          <w:color w:val="000000"/>
          <w:sz w:val="28"/>
          <w:szCs w:val="28"/>
        </w:rPr>
        <w:t xml:space="preserve"> </w:t>
      </w:r>
      <w:r w:rsidRPr="001E0730">
        <w:rPr>
          <w:b/>
          <w:i/>
          <w:color w:val="000000"/>
          <w:sz w:val="28"/>
          <w:szCs w:val="28"/>
        </w:rPr>
        <w:t>Язык как универсальная полифункциональная знаковая система.</w:t>
      </w:r>
    </w:p>
    <w:p w:rsidR="00026A50" w:rsidRPr="007546F1" w:rsidRDefault="00026A50" w:rsidP="00335C8E">
      <w:pPr>
        <w:tabs>
          <w:tab w:val="left" w:pos="851"/>
          <w:tab w:val="left" w:pos="2268"/>
        </w:tabs>
        <w:jc w:val="both"/>
        <w:rPr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 </w:t>
      </w:r>
      <w:r w:rsidRPr="001E0730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 xml:space="preserve">       </w:t>
      </w:r>
      <w:r w:rsidRPr="001E0730">
        <w:rPr>
          <w:color w:val="000000"/>
          <w:sz w:val="28"/>
          <w:szCs w:val="28"/>
        </w:rPr>
        <w:t>Функции языка.</w:t>
      </w:r>
      <w:r w:rsidRPr="001E0730">
        <w:rPr>
          <w:i/>
          <w:color w:val="000000"/>
          <w:sz w:val="28"/>
          <w:szCs w:val="28"/>
        </w:rPr>
        <w:t xml:space="preserve"> </w:t>
      </w:r>
    </w:p>
    <w:p w:rsidR="00026A50" w:rsidRDefault="00026A50" w:rsidP="00335C8E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        </w:t>
      </w:r>
      <w:r w:rsidRPr="001E0730">
        <w:rPr>
          <w:b/>
          <w:i/>
          <w:color w:val="000000"/>
          <w:sz w:val="28"/>
          <w:szCs w:val="28"/>
        </w:rPr>
        <w:t xml:space="preserve"> 3. Словари русского языка.</w:t>
      </w:r>
      <w:r w:rsidRPr="008E4DC2">
        <w:rPr>
          <w:rFonts w:ascii="TimesNewRoman" w:hAnsi="TimesNewRoman" w:cs="TimesNewRoman"/>
          <w:sz w:val="28"/>
          <w:szCs w:val="28"/>
        </w:rPr>
        <w:t xml:space="preserve"> </w:t>
      </w:r>
      <w:r w:rsidRPr="00D94B8E">
        <w:rPr>
          <w:rFonts w:ascii="TimesNewRoman" w:hAnsi="TimesNewRoman" w:cs="TimesNewRoman"/>
          <w:sz w:val="28"/>
          <w:szCs w:val="28"/>
        </w:rPr>
        <w:t xml:space="preserve"> </w:t>
      </w:r>
    </w:p>
    <w:p w:rsidR="00026A50" w:rsidRDefault="00026A50" w:rsidP="00335C8E">
      <w:pPr>
        <w:autoSpaceDE w:val="0"/>
        <w:autoSpaceDN w:val="0"/>
        <w:adjustRightInd w:val="0"/>
        <w:ind w:firstLine="709"/>
        <w:jc w:val="both"/>
        <w:rPr>
          <w:rFonts w:ascii="TimesNewRoman" w:hAnsi="TimesNewRoman" w:cs="TimesNewRoman"/>
          <w:sz w:val="28"/>
          <w:szCs w:val="28"/>
        </w:rPr>
      </w:pPr>
      <w:r w:rsidRPr="00D94B8E">
        <w:rPr>
          <w:rFonts w:ascii="TimesNewRoman" w:hAnsi="TimesNewRoman" w:cs="TimesNewRoman"/>
          <w:sz w:val="28"/>
          <w:szCs w:val="28"/>
        </w:rPr>
        <w:t xml:space="preserve">Значение словарей в жизни человека. </w:t>
      </w:r>
    </w:p>
    <w:p w:rsidR="00026A50" w:rsidRDefault="00026A50" w:rsidP="00335C8E">
      <w:pPr>
        <w:autoSpaceDE w:val="0"/>
        <w:autoSpaceDN w:val="0"/>
        <w:adjustRightInd w:val="0"/>
        <w:ind w:firstLine="709"/>
        <w:jc w:val="both"/>
        <w:rPr>
          <w:rFonts w:ascii="TimesNewRoman" w:hAnsi="TimesNewRoman" w:cs="TimesNewRoman"/>
          <w:sz w:val="28"/>
          <w:szCs w:val="28"/>
        </w:rPr>
      </w:pPr>
      <w:r w:rsidRPr="00D94B8E">
        <w:rPr>
          <w:rFonts w:ascii="TimesNewRoman" w:hAnsi="TimesNewRoman" w:cs="TimesNewRoman"/>
          <w:sz w:val="28"/>
          <w:szCs w:val="28"/>
        </w:rPr>
        <w:t>Этимологические словари.</w:t>
      </w:r>
      <w:r>
        <w:rPr>
          <w:rFonts w:ascii="TimesNewRoman" w:hAnsi="TimesNewRoman" w:cs="TimesNewRoman"/>
          <w:sz w:val="28"/>
          <w:szCs w:val="28"/>
        </w:rPr>
        <w:t xml:space="preserve"> </w:t>
      </w:r>
    </w:p>
    <w:p w:rsidR="00026A50" w:rsidRDefault="00026A50" w:rsidP="00335C8E">
      <w:pPr>
        <w:autoSpaceDE w:val="0"/>
        <w:autoSpaceDN w:val="0"/>
        <w:adjustRightInd w:val="0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Толковые словари. </w:t>
      </w:r>
      <w:r w:rsidRPr="00D94B8E">
        <w:rPr>
          <w:rFonts w:ascii="TimesNewRoman" w:hAnsi="TimesNewRoman" w:cs="TimesNewRoman"/>
          <w:sz w:val="28"/>
          <w:szCs w:val="28"/>
        </w:rPr>
        <w:t xml:space="preserve"> </w:t>
      </w:r>
    </w:p>
    <w:p w:rsidR="00026A50" w:rsidRPr="00D94B8E" w:rsidRDefault="00026A50" w:rsidP="00335C8E">
      <w:pPr>
        <w:autoSpaceDE w:val="0"/>
        <w:autoSpaceDN w:val="0"/>
        <w:adjustRightInd w:val="0"/>
        <w:ind w:firstLine="709"/>
        <w:jc w:val="both"/>
        <w:rPr>
          <w:rFonts w:ascii="TimesNewRoman" w:hAnsi="TimesNewRoman" w:cs="TimesNewRoman"/>
          <w:sz w:val="28"/>
          <w:szCs w:val="28"/>
        </w:rPr>
      </w:pPr>
      <w:r w:rsidRPr="00D94B8E">
        <w:rPr>
          <w:rFonts w:ascii="TimesNewRoman" w:hAnsi="TimesNewRoman" w:cs="TimesNewRoman"/>
          <w:sz w:val="28"/>
          <w:szCs w:val="28"/>
        </w:rPr>
        <w:t>Синонимические словари.</w:t>
      </w:r>
    </w:p>
    <w:p w:rsidR="00026A50" w:rsidRDefault="00026A50" w:rsidP="00335C8E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          </w:t>
      </w:r>
      <w:r w:rsidRPr="00D94B8E">
        <w:rPr>
          <w:rFonts w:ascii="TimesNewRoman" w:hAnsi="TimesNewRoman" w:cs="TimesNewRoman"/>
          <w:sz w:val="28"/>
          <w:szCs w:val="28"/>
        </w:rPr>
        <w:t>Фразеологические словари.</w:t>
      </w:r>
      <w:r>
        <w:rPr>
          <w:rFonts w:ascii="TimesNewRoman" w:hAnsi="TimesNewRoman" w:cs="TimesNewRoman"/>
          <w:sz w:val="28"/>
          <w:szCs w:val="28"/>
        </w:rPr>
        <w:t xml:space="preserve">   </w:t>
      </w:r>
    </w:p>
    <w:p w:rsidR="00026A50" w:rsidRPr="00232B67" w:rsidRDefault="00026A50" w:rsidP="00232B67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        </w:t>
      </w:r>
      <w:r w:rsidRPr="00D94B8E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D94B8E">
        <w:rPr>
          <w:rFonts w:ascii="TimesNewRoman" w:hAnsi="TimesNewRoman" w:cs="TimesNewRoman"/>
          <w:sz w:val="28"/>
          <w:szCs w:val="28"/>
        </w:rPr>
        <w:t>Словари трудностей русского языка.</w:t>
      </w:r>
    </w:p>
    <w:p w:rsidR="00026A50" w:rsidRDefault="00026A50" w:rsidP="00335C8E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Задание: </w:t>
      </w:r>
    </w:p>
    <w:p w:rsidR="00026A50" w:rsidRPr="001D34E9" w:rsidRDefault="00026A50" w:rsidP="00335C8E">
      <w:pPr>
        <w:pStyle w:val="ListParagraph"/>
        <w:numPr>
          <w:ilvl w:val="1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Изучить материал по темам №1-3</w:t>
      </w:r>
      <w:r w:rsidRPr="001D34E9">
        <w:rPr>
          <w:sz w:val="28"/>
          <w:szCs w:val="28"/>
        </w:rPr>
        <w:t>.</w:t>
      </w:r>
    </w:p>
    <w:p w:rsidR="00026A50" w:rsidRPr="00C44054" w:rsidRDefault="00026A50" w:rsidP="00335C8E">
      <w:pPr>
        <w:pStyle w:val="ListParagraph"/>
        <w:numPr>
          <w:ilvl w:val="1"/>
          <w:numId w:val="14"/>
        </w:numPr>
      </w:pPr>
      <w:r w:rsidRPr="001D34E9">
        <w:rPr>
          <w:color w:val="000000"/>
          <w:sz w:val="28"/>
          <w:szCs w:val="28"/>
        </w:rPr>
        <w:t>Выделить основные этапы становления</w:t>
      </w:r>
      <w:r w:rsidRPr="001E0730">
        <w:rPr>
          <w:color w:val="000000"/>
          <w:sz w:val="28"/>
          <w:szCs w:val="28"/>
        </w:rPr>
        <w:t xml:space="preserve"> и развития русского национального языка</w:t>
      </w:r>
      <w:r>
        <w:rPr>
          <w:color w:val="000000"/>
          <w:sz w:val="28"/>
          <w:szCs w:val="28"/>
        </w:rPr>
        <w:t>.</w:t>
      </w:r>
    </w:p>
    <w:p w:rsidR="00026A50" w:rsidRPr="00335C8E" w:rsidRDefault="00026A50" w:rsidP="00335C8E">
      <w:pPr>
        <w:pStyle w:val="ListParagraph"/>
        <w:numPr>
          <w:ilvl w:val="1"/>
          <w:numId w:val="14"/>
        </w:numPr>
        <w:jc w:val="both"/>
        <w:rPr>
          <w:b/>
          <w:sz w:val="28"/>
          <w:szCs w:val="28"/>
        </w:rPr>
      </w:pPr>
      <w:r w:rsidRPr="00335C8E">
        <w:rPr>
          <w:color w:val="000000"/>
          <w:sz w:val="28"/>
          <w:szCs w:val="28"/>
        </w:rPr>
        <w:t xml:space="preserve">Написать сочинение «Русский язык – один из богатейших языков мира» </w:t>
      </w:r>
      <w:r>
        <w:rPr>
          <w:color w:val="000000"/>
          <w:sz w:val="28"/>
          <w:szCs w:val="28"/>
        </w:rPr>
        <w:t>.</w:t>
      </w:r>
    </w:p>
    <w:p w:rsidR="00026A50" w:rsidRPr="00335C8E" w:rsidRDefault="00026A50" w:rsidP="00335C8E">
      <w:pPr>
        <w:pStyle w:val="ListParagraph"/>
        <w:numPr>
          <w:ilvl w:val="1"/>
          <w:numId w:val="14"/>
        </w:numPr>
        <w:jc w:val="both"/>
        <w:rPr>
          <w:b/>
          <w:sz w:val="28"/>
          <w:szCs w:val="28"/>
        </w:rPr>
      </w:pPr>
      <w:r w:rsidRPr="00335C8E">
        <w:rPr>
          <w:b/>
          <w:sz w:val="28"/>
          <w:szCs w:val="28"/>
        </w:rPr>
        <w:t>Контрольные вопросы по темам № 1 – 3:</w:t>
      </w:r>
    </w:p>
    <w:p w:rsidR="00026A50" w:rsidRPr="007D793D" w:rsidRDefault="00026A50" w:rsidP="00335C8E">
      <w:pPr>
        <w:tabs>
          <w:tab w:val="left" w:pos="851"/>
          <w:tab w:val="left" w:pos="2268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7D793D">
        <w:rPr>
          <w:rStyle w:val="apple-style-span"/>
          <w:color w:val="000000"/>
          <w:sz w:val="28"/>
          <w:szCs w:val="28"/>
        </w:rPr>
        <w:t>Положение русского языка в современном мире.</w:t>
      </w:r>
      <w:r w:rsidRPr="007D793D">
        <w:rPr>
          <w:color w:val="000000"/>
          <w:sz w:val="28"/>
          <w:szCs w:val="28"/>
        </w:rPr>
        <w:br/>
        <w:t xml:space="preserve">          Русский язык как способ существования русского национального мышления и русской культуры. Этапы становления и развития русского национального языка</w:t>
      </w:r>
    </w:p>
    <w:p w:rsidR="00026A50" w:rsidRPr="007D793D" w:rsidRDefault="00026A50" w:rsidP="00335C8E">
      <w:pPr>
        <w:tabs>
          <w:tab w:val="left" w:pos="851"/>
          <w:tab w:val="left" w:pos="2268"/>
        </w:tabs>
        <w:ind w:firstLine="708"/>
        <w:jc w:val="both"/>
        <w:rPr>
          <w:color w:val="000000"/>
          <w:sz w:val="28"/>
          <w:szCs w:val="28"/>
        </w:rPr>
      </w:pPr>
      <w:r w:rsidRPr="007D793D">
        <w:rPr>
          <w:color w:val="000000"/>
          <w:sz w:val="28"/>
          <w:szCs w:val="28"/>
        </w:rPr>
        <w:t>Русский язык как первоэлемент великой русской литературы, как государственный язык России и язык межнационального общения.</w:t>
      </w:r>
    </w:p>
    <w:p w:rsidR="00026A50" w:rsidRPr="007D793D" w:rsidRDefault="00026A50" w:rsidP="00335C8E">
      <w:pPr>
        <w:tabs>
          <w:tab w:val="left" w:pos="851"/>
          <w:tab w:val="left" w:pos="2268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7D793D">
        <w:rPr>
          <w:color w:val="000000"/>
          <w:sz w:val="28"/>
          <w:szCs w:val="28"/>
        </w:rPr>
        <w:t xml:space="preserve">Язык как универсальная полифункциональная знаковая система. Функции языка. </w:t>
      </w:r>
    </w:p>
    <w:p w:rsidR="00026A50" w:rsidRPr="007D793D" w:rsidRDefault="00026A50" w:rsidP="00335C8E">
      <w:pPr>
        <w:autoSpaceDE w:val="0"/>
        <w:autoSpaceDN w:val="0"/>
        <w:adjustRightInd w:val="0"/>
        <w:ind w:firstLine="709"/>
        <w:jc w:val="both"/>
        <w:rPr>
          <w:rFonts w:ascii="TimesNewRoman" w:hAnsi="TimesNewRoman" w:cs="TimesNewRoman"/>
          <w:sz w:val="28"/>
          <w:szCs w:val="28"/>
        </w:rPr>
      </w:pPr>
      <w:r w:rsidRPr="007D793D">
        <w:rPr>
          <w:color w:val="000000"/>
          <w:sz w:val="28"/>
          <w:szCs w:val="28"/>
        </w:rPr>
        <w:t>Словари русского языка.</w:t>
      </w:r>
      <w:r w:rsidRPr="007D793D">
        <w:rPr>
          <w:rFonts w:ascii="TimesNewRoman" w:hAnsi="TimesNewRoman" w:cs="TimesNewRoman"/>
          <w:sz w:val="28"/>
          <w:szCs w:val="28"/>
        </w:rPr>
        <w:t xml:space="preserve">  Значение словарей в жизни человека. </w:t>
      </w:r>
      <w:r>
        <w:rPr>
          <w:rFonts w:ascii="TimesNewRoman" w:hAnsi="TimesNewRoman" w:cs="TimesNewRoman"/>
          <w:sz w:val="28"/>
          <w:szCs w:val="28"/>
        </w:rPr>
        <w:t xml:space="preserve">    </w:t>
      </w:r>
      <w:r w:rsidRPr="007D793D">
        <w:rPr>
          <w:rFonts w:ascii="TimesNewRoman" w:hAnsi="TimesNewRoman" w:cs="TimesNewRoman"/>
          <w:sz w:val="28"/>
          <w:szCs w:val="28"/>
        </w:rPr>
        <w:t>Этимологические словари. Толковые словари.  Синонимические словари.</w:t>
      </w:r>
    </w:p>
    <w:p w:rsidR="00026A50" w:rsidRPr="007D793D" w:rsidRDefault="00026A50" w:rsidP="00335C8E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8"/>
          <w:szCs w:val="28"/>
        </w:rPr>
      </w:pPr>
      <w:r w:rsidRPr="007D793D">
        <w:rPr>
          <w:rFonts w:ascii="TimesNewRoman" w:hAnsi="TimesNewRoman" w:cs="TimesNewRoman"/>
          <w:sz w:val="28"/>
          <w:szCs w:val="28"/>
        </w:rPr>
        <w:t>Фразеологические словари.  Словари трудностей русского языка.</w:t>
      </w:r>
    </w:p>
    <w:p w:rsidR="00026A50" w:rsidRPr="00360677" w:rsidRDefault="00026A50" w:rsidP="00335C8E">
      <w:pPr>
        <w:jc w:val="both"/>
        <w:rPr>
          <w:sz w:val="28"/>
          <w:szCs w:val="28"/>
        </w:rPr>
      </w:pPr>
      <w:r w:rsidRPr="00360677">
        <w:rPr>
          <w:b/>
          <w:sz w:val="28"/>
          <w:szCs w:val="28"/>
        </w:rPr>
        <w:t>Форма отчетности:</w:t>
      </w:r>
      <w:r w:rsidRPr="00360677">
        <w:t xml:space="preserve"> </w:t>
      </w:r>
      <w:r w:rsidRPr="00360677">
        <w:rPr>
          <w:bCs/>
          <w:sz w:val="28"/>
          <w:szCs w:val="28"/>
        </w:rPr>
        <w:t xml:space="preserve">Сочинение </w:t>
      </w:r>
      <w:r w:rsidRPr="00360677">
        <w:rPr>
          <w:sz w:val="28"/>
          <w:szCs w:val="28"/>
        </w:rPr>
        <w:t xml:space="preserve">«Русский язык – один из богатейших языков мира». Словарная статья к слову </w:t>
      </w:r>
      <w:r w:rsidRPr="00360677">
        <w:rPr>
          <w:b/>
          <w:sz w:val="28"/>
          <w:szCs w:val="28"/>
        </w:rPr>
        <w:t>взятка</w:t>
      </w:r>
      <w:r w:rsidRPr="00360677">
        <w:rPr>
          <w:sz w:val="28"/>
          <w:szCs w:val="28"/>
        </w:rPr>
        <w:t>.</w:t>
      </w:r>
    </w:p>
    <w:p w:rsidR="00026A50" w:rsidRPr="00360677" w:rsidRDefault="00026A50" w:rsidP="00335C8E">
      <w:pPr>
        <w:rPr>
          <w:sz w:val="28"/>
          <w:szCs w:val="28"/>
        </w:rPr>
      </w:pPr>
      <w:r w:rsidRPr="00360677">
        <w:rPr>
          <w:sz w:val="28"/>
          <w:szCs w:val="28"/>
        </w:rPr>
        <w:t>Дистанционно.</w:t>
      </w:r>
    </w:p>
    <w:p w:rsidR="00026A50" w:rsidRPr="00FA5139" w:rsidRDefault="00026A50" w:rsidP="00FA5139">
      <w:pPr>
        <w:rPr>
          <w:sz w:val="28"/>
          <w:szCs w:val="28"/>
        </w:rPr>
      </w:pPr>
      <w:r w:rsidRPr="00360677">
        <w:rPr>
          <w:b/>
          <w:sz w:val="28"/>
          <w:szCs w:val="28"/>
        </w:rPr>
        <w:t>Срок отчетности:</w:t>
      </w:r>
      <w:r w:rsidRPr="00360677">
        <w:rPr>
          <w:sz w:val="28"/>
          <w:szCs w:val="28"/>
        </w:rPr>
        <w:t xml:space="preserve"> до 10 октября.</w:t>
      </w:r>
    </w:p>
    <w:p w:rsidR="00026A50" w:rsidRDefault="00026A50" w:rsidP="002416FA">
      <w:pPr>
        <w:ind w:left="360"/>
        <w:jc w:val="both"/>
        <w:rPr>
          <w:bCs/>
          <w:sz w:val="28"/>
          <w:szCs w:val="28"/>
        </w:rPr>
      </w:pPr>
    </w:p>
    <w:p w:rsidR="00026A50" w:rsidRPr="007D793D" w:rsidRDefault="00026A50" w:rsidP="006607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 2</w:t>
      </w:r>
      <w:r w:rsidRPr="007D793D">
        <w:rPr>
          <w:b/>
          <w:sz w:val="28"/>
          <w:szCs w:val="28"/>
        </w:rPr>
        <w:t>.</w:t>
      </w:r>
    </w:p>
    <w:p w:rsidR="00026A50" w:rsidRDefault="00026A50" w:rsidP="0066075F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Темы № 4 – 8</w:t>
      </w:r>
      <w:r w:rsidRPr="001D34E9">
        <w:rPr>
          <w:b/>
          <w:sz w:val="28"/>
          <w:szCs w:val="28"/>
        </w:rPr>
        <w:t>. Темы для изучения:</w:t>
      </w:r>
    </w:p>
    <w:p w:rsidR="00026A50" w:rsidRDefault="00026A50" w:rsidP="0066075F">
      <w:pPr>
        <w:tabs>
          <w:tab w:val="left" w:pos="851"/>
          <w:tab w:val="left" w:pos="2268"/>
        </w:tabs>
        <w:ind w:firstLine="708"/>
        <w:jc w:val="both"/>
        <w:rPr>
          <w:color w:val="000000"/>
          <w:sz w:val="28"/>
          <w:szCs w:val="28"/>
        </w:rPr>
      </w:pPr>
      <w:r w:rsidRPr="001E0730">
        <w:rPr>
          <w:b/>
          <w:i/>
          <w:color w:val="000000"/>
          <w:sz w:val="28"/>
          <w:szCs w:val="28"/>
        </w:rPr>
        <w:t>4.</w:t>
      </w:r>
      <w:r w:rsidRPr="001E0730">
        <w:rPr>
          <w:color w:val="000000"/>
          <w:sz w:val="28"/>
          <w:szCs w:val="28"/>
        </w:rPr>
        <w:t xml:space="preserve"> Литературный язык как высшая форма национального языка. </w:t>
      </w:r>
      <w:r>
        <w:rPr>
          <w:color w:val="000000"/>
          <w:sz w:val="28"/>
          <w:szCs w:val="28"/>
        </w:rPr>
        <w:t xml:space="preserve">    </w:t>
      </w:r>
    </w:p>
    <w:p w:rsidR="00026A50" w:rsidRPr="00981F51" w:rsidRDefault="00026A50" w:rsidP="0066075F">
      <w:pPr>
        <w:tabs>
          <w:tab w:val="left" w:pos="851"/>
          <w:tab w:val="left" w:pos="2268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1E0730">
        <w:rPr>
          <w:color w:val="000000"/>
          <w:sz w:val="28"/>
          <w:szCs w:val="28"/>
        </w:rPr>
        <w:t>Система норм современного русского литературного языка.</w:t>
      </w:r>
    </w:p>
    <w:p w:rsidR="00026A50" w:rsidRPr="001E0730" w:rsidRDefault="00026A50" w:rsidP="0066075F">
      <w:pPr>
        <w:tabs>
          <w:tab w:val="left" w:pos="851"/>
          <w:tab w:val="left" w:pos="2268"/>
        </w:tabs>
        <w:ind w:firstLine="708"/>
        <w:jc w:val="both"/>
        <w:rPr>
          <w:b/>
          <w:i/>
          <w:color w:val="000000"/>
          <w:sz w:val="28"/>
          <w:szCs w:val="28"/>
        </w:rPr>
      </w:pPr>
      <w:r w:rsidRPr="001E0730">
        <w:rPr>
          <w:b/>
          <w:i/>
          <w:color w:val="000000"/>
          <w:sz w:val="28"/>
          <w:szCs w:val="28"/>
        </w:rPr>
        <w:t xml:space="preserve">5. Лексические нормы. </w:t>
      </w:r>
    </w:p>
    <w:p w:rsidR="00026A50" w:rsidRDefault="00026A50" w:rsidP="0066075F">
      <w:pPr>
        <w:tabs>
          <w:tab w:val="left" w:pos="851"/>
          <w:tab w:val="left" w:pos="2268"/>
        </w:tabs>
        <w:ind w:firstLine="708"/>
        <w:jc w:val="both"/>
        <w:rPr>
          <w:color w:val="000000"/>
          <w:sz w:val="28"/>
          <w:szCs w:val="28"/>
        </w:rPr>
      </w:pPr>
      <w:r w:rsidRPr="001E0730">
        <w:rPr>
          <w:color w:val="000000"/>
          <w:sz w:val="28"/>
          <w:szCs w:val="28"/>
        </w:rPr>
        <w:t xml:space="preserve">Лексика русского языка как система. </w:t>
      </w:r>
    </w:p>
    <w:p w:rsidR="00026A50" w:rsidRDefault="00026A50" w:rsidP="0066075F">
      <w:pPr>
        <w:tabs>
          <w:tab w:val="left" w:pos="851"/>
          <w:tab w:val="left" w:pos="2268"/>
        </w:tabs>
        <w:ind w:firstLine="708"/>
        <w:jc w:val="both"/>
        <w:rPr>
          <w:color w:val="000000"/>
          <w:sz w:val="28"/>
          <w:szCs w:val="28"/>
        </w:rPr>
      </w:pPr>
      <w:r w:rsidRPr="001E0730">
        <w:rPr>
          <w:color w:val="000000"/>
          <w:sz w:val="28"/>
          <w:szCs w:val="28"/>
        </w:rPr>
        <w:t xml:space="preserve">Основные лексические единицы. </w:t>
      </w:r>
    </w:p>
    <w:p w:rsidR="00026A50" w:rsidRDefault="00026A50" w:rsidP="0066075F">
      <w:pPr>
        <w:tabs>
          <w:tab w:val="left" w:pos="851"/>
          <w:tab w:val="left" w:pos="2268"/>
        </w:tabs>
        <w:ind w:firstLine="708"/>
        <w:jc w:val="both"/>
        <w:rPr>
          <w:color w:val="000000"/>
          <w:sz w:val="28"/>
          <w:szCs w:val="28"/>
        </w:rPr>
      </w:pPr>
      <w:r w:rsidRPr="001E0730">
        <w:rPr>
          <w:color w:val="000000"/>
          <w:sz w:val="28"/>
          <w:szCs w:val="28"/>
        </w:rPr>
        <w:t xml:space="preserve">Паронимы. </w:t>
      </w:r>
    </w:p>
    <w:p w:rsidR="00026A50" w:rsidRDefault="00026A50" w:rsidP="0066075F">
      <w:pPr>
        <w:tabs>
          <w:tab w:val="left" w:pos="851"/>
          <w:tab w:val="left" w:pos="2268"/>
        </w:tabs>
        <w:ind w:firstLine="708"/>
        <w:jc w:val="both"/>
        <w:rPr>
          <w:color w:val="000000"/>
          <w:sz w:val="28"/>
          <w:szCs w:val="28"/>
        </w:rPr>
      </w:pPr>
      <w:r w:rsidRPr="001E0730">
        <w:rPr>
          <w:color w:val="000000"/>
          <w:sz w:val="28"/>
          <w:szCs w:val="28"/>
        </w:rPr>
        <w:t xml:space="preserve">Лексические ошибки. </w:t>
      </w:r>
    </w:p>
    <w:p w:rsidR="00026A50" w:rsidRDefault="00026A50" w:rsidP="0066075F">
      <w:pPr>
        <w:tabs>
          <w:tab w:val="left" w:pos="851"/>
          <w:tab w:val="left" w:pos="2268"/>
        </w:tabs>
        <w:ind w:firstLine="708"/>
        <w:jc w:val="both"/>
        <w:rPr>
          <w:color w:val="000000"/>
          <w:sz w:val="28"/>
          <w:szCs w:val="28"/>
        </w:rPr>
      </w:pPr>
      <w:r w:rsidRPr="001E0730">
        <w:rPr>
          <w:color w:val="000000"/>
          <w:sz w:val="28"/>
          <w:szCs w:val="28"/>
        </w:rPr>
        <w:t xml:space="preserve">Плеоназм. </w:t>
      </w:r>
    </w:p>
    <w:p w:rsidR="00026A50" w:rsidRPr="001E0730" w:rsidRDefault="00026A50" w:rsidP="0066075F">
      <w:pPr>
        <w:tabs>
          <w:tab w:val="left" w:pos="851"/>
          <w:tab w:val="left" w:pos="2268"/>
        </w:tabs>
        <w:ind w:firstLine="708"/>
        <w:jc w:val="both"/>
        <w:rPr>
          <w:color w:val="000000"/>
          <w:sz w:val="28"/>
          <w:szCs w:val="28"/>
        </w:rPr>
      </w:pPr>
      <w:r w:rsidRPr="001E0730">
        <w:rPr>
          <w:color w:val="000000"/>
          <w:sz w:val="28"/>
          <w:szCs w:val="28"/>
        </w:rPr>
        <w:t>Тавтология.</w:t>
      </w:r>
    </w:p>
    <w:p w:rsidR="00026A50" w:rsidRPr="001E0730" w:rsidRDefault="00026A50" w:rsidP="0066075F">
      <w:pPr>
        <w:tabs>
          <w:tab w:val="left" w:pos="851"/>
          <w:tab w:val="left" w:pos="2268"/>
        </w:tabs>
        <w:jc w:val="both"/>
        <w:rPr>
          <w:b/>
          <w:i/>
          <w:color w:val="000000"/>
          <w:sz w:val="28"/>
          <w:szCs w:val="28"/>
        </w:rPr>
      </w:pPr>
      <w:r w:rsidRPr="001E0730">
        <w:rPr>
          <w:color w:val="000000"/>
          <w:sz w:val="28"/>
          <w:szCs w:val="28"/>
        </w:rPr>
        <w:t xml:space="preserve">         </w:t>
      </w:r>
      <w:r w:rsidRPr="001E0730">
        <w:rPr>
          <w:b/>
          <w:i/>
          <w:color w:val="000000"/>
          <w:sz w:val="28"/>
          <w:szCs w:val="28"/>
        </w:rPr>
        <w:t>6. Фразеологические нормы.</w:t>
      </w:r>
    </w:p>
    <w:p w:rsidR="00026A50" w:rsidRPr="001E0730" w:rsidRDefault="00026A50" w:rsidP="0066075F">
      <w:pPr>
        <w:tabs>
          <w:tab w:val="left" w:pos="851"/>
          <w:tab w:val="left" w:pos="2268"/>
        </w:tabs>
        <w:rPr>
          <w:color w:val="000000"/>
          <w:sz w:val="28"/>
          <w:szCs w:val="28"/>
        </w:rPr>
      </w:pPr>
      <w:r w:rsidRPr="001E0730">
        <w:rPr>
          <w:rStyle w:val="apple-style-span"/>
          <w:color w:val="000000"/>
          <w:sz w:val="28"/>
          <w:szCs w:val="28"/>
        </w:rPr>
        <w:t xml:space="preserve">         Использование в речи фразеологизмов, пословиц и поговорок, крылатых выражений.</w:t>
      </w:r>
    </w:p>
    <w:p w:rsidR="00026A50" w:rsidRPr="001E0730" w:rsidRDefault="00026A50" w:rsidP="0066075F">
      <w:pPr>
        <w:tabs>
          <w:tab w:val="left" w:pos="851"/>
          <w:tab w:val="left" w:pos="2268"/>
        </w:tabs>
        <w:jc w:val="both"/>
        <w:rPr>
          <w:b/>
          <w:i/>
          <w:color w:val="000000"/>
          <w:sz w:val="28"/>
          <w:szCs w:val="28"/>
        </w:rPr>
      </w:pPr>
      <w:r w:rsidRPr="001E0730">
        <w:rPr>
          <w:color w:val="000000"/>
          <w:sz w:val="28"/>
          <w:szCs w:val="28"/>
        </w:rPr>
        <w:t xml:space="preserve">         </w:t>
      </w:r>
      <w:r w:rsidRPr="001E0730">
        <w:rPr>
          <w:b/>
          <w:i/>
          <w:color w:val="000000"/>
          <w:sz w:val="28"/>
          <w:szCs w:val="28"/>
        </w:rPr>
        <w:t>7.</w:t>
      </w:r>
      <w:r w:rsidRPr="001E0730">
        <w:rPr>
          <w:color w:val="000000"/>
          <w:sz w:val="28"/>
          <w:szCs w:val="28"/>
        </w:rPr>
        <w:t xml:space="preserve"> </w:t>
      </w:r>
      <w:r w:rsidRPr="001E0730">
        <w:rPr>
          <w:b/>
          <w:i/>
          <w:color w:val="000000"/>
          <w:sz w:val="28"/>
          <w:szCs w:val="28"/>
        </w:rPr>
        <w:t>Орфоэпические нормы.</w:t>
      </w:r>
    </w:p>
    <w:p w:rsidR="00026A50" w:rsidRDefault="00026A50" w:rsidP="0066075F">
      <w:pPr>
        <w:tabs>
          <w:tab w:val="left" w:pos="851"/>
          <w:tab w:val="left" w:pos="2268"/>
        </w:tabs>
        <w:jc w:val="both"/>
        <w:rPr>
          <w:color w:val="000000"/>
          <w:sz w:val="28"/>
          <w:szCs w:val="28"/>
        </w:rPr>
      </w:pPr>
      <w:r w:rsidRPr="001E0730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 </w:t>
      </w:r>
      <w:r w:rsidRPr="001E0730">
        <w:rPr>
          <w:color w:val="000000"/>
          <w:sz w:val="28"/>
          <w:szCs w:val="28"/>
        </w:rPr>
        <w:t>Современные орфоэпические нормы.</w:t>
      </w:r>
    </w:p>
    <w:p w:rsidR="00026A50" w:rsidRDefault="00026A50" w:rsidP="0066075F">
      <w:pPr>
        <w:tabs>
          <w:tab w:val="left" w:pos="851"/>
          <w:tab w:val="left" w:pos="2268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1E073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1E0730">
        <w:rPr>
          <w:color w:val="000000"/>
          <w:sz w:val="28"/>
          <w:szCs w:val="28"/>
        </w:rPr>
        <w:t xml:space="preserve">Ударение. Акцентологические нормы. </w:t>
      </w:r>
    </w:p>
    <w:p w:rsidR="00026A50" w:rsidRPr="001E0730" w:rsidRDefault="00026A50" w:rsidP="0066075F">
      <w:pPr>
        <w:tabs>
          <w:tab w:val="left" w:pos="851"/>
          <w:tab w:val="left" w:pos="2268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1E0730">
        <w:rPr>
          <w:color w:val="000000"/>
          <w:sz w:val="28"/>
          <w:szCs w:val="28"/>
        </w:rPr>
        <w:t xml:space="preserve">Акцентологический минимум. </w:t>
      </w:r>
    </w:p>
    <w:p w:rsidR="00026A50" w:rsidRPr="001E0730" w:rsidRDefault="00026A50" w:rsidP="0066075F">
      <w:pPr>
        <w:tabs>
          <w:tab w:val="left" w:pos="851"/>
          <w:tab w:val="left" w:pos="2268"/>
        </w:tabs>
        <w:ind w:firstLine="708"/>
        <w:jc w:val="both"/>
        <w:rPr>
          <w:b/>
          <w:i/>
          <w:color w:val="000000"/>
          <w:sz w:val="28"/>
          <w:szCs w:val="28"/>
        </w:rPr>
      </w:pPr>
      <w:r w:rsidRPr="001E0730">
        <w:rPr>
          <w:b/>
          <w:i/>
          <w:color w:val="000000"/>
          <w:sz w:val="28"/>
          <w:szCs w:val="28"/>
        </w:rPr>
        <w:t>8.</w:t>
      </w:r>
      <w:r w:rsidRPr="001E0730">
        <w:rPr>
          <w:color w:val="000000"/>
          <w:sz w:val="28"/>
          <w:szCs w:val="28"/>
        </w:rPr>
        <w:t xml:space="preserve"> </w:t>
      </w:r>
      <w:r w:rsidRPr="001E0730">
        <w:rPr>
          <w:b/>
          <w:i/>
          <w:color w:val="000000"/>
          <w:sz w:val="28"/>
          <w:szCs w:val="28"/>
        </w:rPr>
        <w:t>Морфологические нормы.</w:t>
      </w:r>
    </w:p>
    <w:p w:rsidR="00026A50" w:rsidRDefault="00026A50" w:rsidP="0066075F">
      <w:pPr>
        <w:tabs>
          <w:tab w:val="left" w:pos="851"/>
          <w:tab w:val="left" w:pos="2268"/>
        </w:tabs>
        <w:ind w:firstLine="708"/>
        <w:jc w:val="both"/>
        <w:rPr>
          <w:color w:val="000000"/>
          <w:sz w:val="28"/>
          <w:szCs w:val="28"/>
        </w:rPr>
      </w:pPr>
      <w:r w:rsidRPr="001E0730">
        <w:rPr>
          <w:color w:val="000000"/>
          <w:sz w:val="28"/>
          <w:szCs w:val="28"/>
        </w:rPr>
        <w:t xml:space="preserve">Род несклоняемых существительных. </w:t>
      </w:r>
    </w:p>
    <w:p w:rsidR="00026A50" w:rsidRDefault="00026A50" w:rsidP="0066075F">
      <w:pPr>
        <w:tabs>
          <w:tab w:val="left" w:pos="851"/>
          <w:tab w:val="left" w:pos="2268"/>
        </w:tabs>
        <w:ind w:firstLine="708"/>
        <w:jc w:val="both"/>
        <w:rPr>
          <w:color w:val="000000"/>
          <w:sz w:val="28"/>
          <w:szCs w:val="28"/>
        </w:rPr>
      </w:pPr>
      <w:r w:rsidRPr="001E0730">
        <w:rPr>
          <w:color w:val="000000"/>
          <w:sz w:val="28"/>
          <w:szCs w:val="28"/>
        </w:rPr>
        <w:t>Формообразование имен существительных и прилагательных.</w:t>
      </w:r>
    </w:p>
    <w:p w:rsidR="00026A50" w:rsidRDefault="00026A50" w:rsidP="0066075F">
      <w:pPr>
        <w:tabs>
          <w:tab w:val="left" w:pos="851"/>
          <w:tab w:val="left" w:pos="2268"/>
        </w:tabs>
        <w:ind w:firstLine="708"/>
        <w:jc w:val="both"/>
        <w:rPr>
          <w:color w:val="000000"/>
          <w:sz w:val="28"/>
          <w:szCs w:val="28"/>
        </w:rPr>
      </w:pPr>
      <w:r w:rsidRPr="001E0730">
        <w:rPr>
          <w:color w:val="000000"/>
          <w:sz w:val="28"/>
          <w:szCs w:val="28"/>
        </w:rPr>
        <w:t xml:space="preserve">Окончание родительного падежа множественного числа имен существительных. </w:t>
      </w:r>
    </w:p>
    <w:p w:rsidR="00026A50" w:rsidRDefault="00026A50" w:rsidP="0066075F">
      <w:pPr>
        <w:tabs>
          <w:tab w:val="left" w:pos="851"/>
          <w:tab w:val="left" w:pos="2268"/>
        </w:tabs>
        <w:ind w:firstLine="708"/>
        <w:jc w:val="both"/>
        <w:rPr>
          <w:color w:val="000000"/>
          <w:sz w:val="28"/>
          <w:szCs w:val="28"/>
        </w:rPr>
      </w:pPr>
      <w:r w:rsidRPr="001E0730">
        <w:rPr>
          <w:color w:val="000000"/>
          <w:sz w:val="28"/>
          <w:szCs w:val="28"/>
        </w:rPr>
        <w:t xml:space="preserve">Склонение и особенности сочетаемости имен числительных. </w:t>
      </w:r>
    </w:p>
    <w:p w:rsidR="00026A50" w:rsidRPr="001E0730" w:rsidRDefault="00026A50" w:rsidP="0066075F">
      <w:pPr>
        <w:tabs>
          <w:tab w:val="left" w:pos="851"/>
          <w:tab w:val="left" w:pos="2268"/>
        </w:tabs>
        <w:ind w:firstLine="708"/>
        <w:jc w:val="both"/>
        <w:rPr>
          <w:color w:val="000000"/>
          <w:sz w:val="28"/>
          <w:szCs w:val="28"/>
        </w:rPr>
      </w:pPr>
      <w:r w:rsidRPr="001E0730">
        <w:rPr>
          <w:color w:val="000000"/>
          <w:sz w:val="28"/>
          <w:szCs w:val="28"/>
        </w:rPr>
        <w:t>Морфологические нормы.</w:t>
      </w:r>
    </w:p>
    <w:p w:rsidR="00026A50" w:rsidRDefault="00026A50" w:rsidP="0066075F">
      <w:pPr>
        <w:rPr>
          <w:b/>
          <w:sz w:val="28"/>
          <w:szCs w:val="28"/>
        </w:rPr>
      </w:pPr>
    </w:p>
    <w:p w:rsidR="00026A50" w:rsidRDefault="00026A50" w:rsidP="0066075F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Задание: </w:t>
      </w:r>
    </w:p>
    <w:p w:rsidR="00026A50" w:rsidRPr="0066075F" w:rsidRDefault="00026A50" w:rsidP="0066075F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66075F">
        <w:rPr>
          <w:sz w:val="28"/>
          <w:szCs w:val="28"/>
        </w:rPr>
        <w:t>Изучить материал по темам № 4 - 8.</w:t>
      </w:r>
    </w:p>
    <w:p w:rsidR="00026A50" w:rsidRPr="00C44054" w:rsidRDefault="00026A50" w:rsidP="0066075F">
      <w:pPr>
        <w:pStyle w:val="ListParagraph"/>
        <w:numPr>
          <w:ilvl w:val="0"/>
          <w:numId w:val="16"/>
        </w:numPr>
      </w:pPr>
      <w:r w:rsidRPr="001D34E9">
        <w:rPr>
          <w:color w:val="000000"/>
          <w:sz w:val="28"/>
          <w:szCs w:val="28"/>
        </w:rPr>
        <w:t>Выделить основные этапы становления</w:t>
      </w:r>
      <w:r>
        <w:rPr>
          <w:color w:val="000000"/>
          <w:sz w:val="28"/>
          <w:szCs w:val="28"/>
        </w:rPr>
        <w:t xml:space="preserve"> русского литературного языка..</w:t>
      </w:r>
    </w:p>
    <w:p w:rsidR="00026A50" w:rsidRPr="00335C8E" w:rsidRDefault="00026A50" w:rsidP="0066075F">
      <w:pPr>
        <w:pStyle w:val="ListParagraph"/>
        <w:numPr>
          <w:ilvl w:val="0"/>
          <w:numId w:val="16"/>
        </w:numPr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Знать классификацию ошибок.</w:t>
      </w:r>
    </w:p>
    <w:p w:rsidR="00026A50" w:rsidRPr="0066075F" w:rsidRDefault="00026A50" w:rsidP="0066075F">
      <w:pPr>
        <w:jc w:val="both"/>
        <w:rPr>
          <w:b/>
          <w:sz w:val="28"/>
          <w:szCs w:val="28"/>
        </w:rPr>
      </w:pPr>
      <w:r w:rsidRPr="0066075F">
        <w:rPr>
          <w:b/>
          <w:sz w:val="28"/>
          <w:szCs w:val="28"/>
        </w:rPr>
        <w:t>Конт</w:t>
      </w:r>
      <w:r>
        <w:rPr>
          <w:b/>
          <w:sz w:val="28"/>
          <w:szCs w:val="28"/>
        </w:rPr>
        <w:t>рольные вопросы по темам № 4 – 8</w:t>
      </w:r>
      <w:r w:rsidRPr="0066075F">
        <w:rPr>
          <w:b/>
          <w:sz w:val="28"/>
          <w:szCs w:val="28"/>
        </w:rPr>
        <w:t>:</w:t>
      </w:r>
    </w:p>
    <w:p w:rsidR="00026A50" w:rsidRPr="0066075F" w:rsidRDefault="00026A50" w:rsidP="0066075F">
      <w:pPr>
        <w:tabs>
          <w:tab w:val="left" w:pos="851"/>
          <w:tab w:val="left" w:pos="2268"/>
        </w:tabs>
        <w:ind w:firstLine="708"/>
        <w:jc w:val="both"/>
        <w:rPr>
          <w:color w:val="000000"/>
          <w:sz w:val="28"/>
          <w:szCs w:val="28"/>
        </w:rPr>
      </w:pPr>
      <w:r w:rsidRPr="0066075F">
        <w:rPr>
          <w:color w:val="000000"/>
          <w:sz w:val="28"/>
          <w:szCs w:val="28"/>
        </w:rPr>
        <w:t xml:space="preserve">Литературный язык как высшая форма национального языка.     </w:t>
      </w:r>
    </w:p>
    <w:p w:rsidR="00026A50" w:rsidRPr="0066075F" w:rsidRDefault="00026A50" w:rsidP="0066075F">
      <w:pPr>
        <w:tabs>
          <w:tab w:val="left" w:pos="851"/>
          <w:tab w:val="left" w:pos="2268"/>
        </w:tabs>
        <w:jc w:val="both"/>
        <w:rPr>
          <w:color w:val="000000"/>
          <w:sz w:val="28"/>
          <w:szCs w:val="28"/>
        </w:rPr>
      </w:pPr>
      <w:r w:rsidRPr="0066075F">
        <w:rPr>
          <w:color w:val="000000"/>
          <w:sz w:val="28"/>
          <w:szCs w:val="28"/>
        </w:rPr>
        <w:t xml:space="preserve">          Система норм современного русского литературного языка.</w:t>
      </w:r>
    </w:p>
    <w:p w:rsidR="00026A50" w:rsidRPr="0066075F" w:rsidRDefault="00026A50" w:rsidP="0066075F">
      <w:pPr>
        <w:tabs>
          <w:tab w:val="left" w:pos="851"/>
          <w:tab w:val="left" w:pos="2268"/>
        </w:tabs>
        <w:ind w:firstLine="708"/>
        <w:jc w:val="both"/>
        <w:rPr>
          <w:color w:val="000000"/>
          <w:sz w:val="28"/>
          <w:szCs w:val="28"/>
        </w:rPr>
      </w:pPr>
      <w:r w:rsidRPr="0066075F">
        <w:rPr>
          <w:color w:val="000000"/>
          <w:sz w:val="28"/>
          <w:szCs w:val="28"/>
        </w:rPr>
        <w:t xml:space="preserve">Лексические нормы. </w:t>
      </w:r>
    </w:p>
    <w:p w:rsidR="00026A50" w:rsidRPr="0066075F" w:rsidRDefault="00026A50" w:rsidP="0066075F">
      <w:pPr>
        <w:tabs>
          <w:tab w:val="left" w:pos="851"/>
          <w:tab w:val="left" w:pos="2268"/>
        </w:tabs>
        <w:ind w:firstLine="708"/>
        <w:jc w:val="both"/>
        <w:rPr>
          <w:color w:val="000000"/>
          <w:sz w:val="28"/>
          <w:szCs w:val="28"/>
        </w:rPr>
      </w:pPr>
      <w:r w:rsidRPr="0066075F">
        <w:rPr>
          <w:color w:val="000000"/>
          <w:sz w:val="28"/>
          <w:szCs w:val="28"/>
        </w:rPr>
        <w:t xml:space="preserve">Лексика русского языка как система. </w:t>
      </w:r>
    </w:p>
    <w:p w:rsidR="00026A50" w:rsidRPr="0066075F" w:rsidRDefault="00026A50" w:rsidP="0066075F">
      <w:pPr>
        <w:tabs>
          <w:tab w:val="left" w:pos="851"/>
          <w:tab w:val="left" w:pos="2268"/>
        </w:tabs>
        <w:ind w:firstLine="708"/>
        <w:jc w:val="both"/>
        <w:rPr>
          <w:color w:val="000000"/>
          <w:sz w:val="28"/>
          <w:szCs w:val="28"/>
        </w:rPr>
      </w:pPr>
      <w:r w:rsidRPr="0066075F">
        <w:rPr>
          <w:color w:val="000000"/>
          <w:sz w:val="28"/>
          <w:szCs w:val="28"/>
        </w:rPr>
        <w:t xml:space="preserve">Основные лексические единицы. </w:t>
      </w:r>
    </w:p>
    <w:p w:rsidR="00026A50" w:rsidRPr="0066075F" w:rsidRDefault="00026A50" w:rsidP="0066075F">
      <w:pPr>
        <w:tabs>
          <w:tab w:val="left" w:pos="851"/>
          <w:tab w:val="left" w:pos="2268"/>
        </w:tabs>
        <w:ind w:firstLine="708"/>
        <w:jc w:val="both"/>
        <w:rPr>
          <w:color w:val="000000"/>
          <w:sz w:val="28"/>
          <w:szCs w:val="28"/>
        </w:rPr>
      </w:pPr>
      <w:r w:rsidRPr="0066075F">
        <w:rPr>
          <w:color w:val="000000"/>
          <w:sz w:val="28"/>
          <w:szCs w:val="28"/>
        </w:rPr>
        <w:t xml:space="preserve">Паронимы. </w:t>
      </w:r>
    </w:p>
    <w:p w:rsidR="00026A50" w:rsidRPr="0066075F" w:rsidRDefault="00026A50" w:rsidP="0066075F">
      <w:pPr>
        <w:tabs>
          <w:tab w:val="left" w:pos="851"/>
          <w:tab w:val="left" w:pos="2268"/>
        </w:tabs>
        <w:ind w:firstLine="708"/>
        <w:jc w:val="both"/>
        <w:rPr>
          <w:color w:val="000000"/>
          <w:sz w:val="28"/>
          <w:szCs w:val="28"/>
        </w:rPr>
      </w:pPr>
      <w:r w:rsidRPr="0066075F">
        <w:rPr>
          <w:color w:val="000000"/>
          <w:sz w:val="28"/>
          <w:szCs w:val="28"/>
        </w:rPr>
        <w:t xml:space="preserve">Лексические ошибки. </w:t>
      </w:r>
    </w:p>
    <w:p w:rsidR="00026A50" w:rsidRPr="0066075F" w:rsidRDefault="00026A50" w:rsidP="0066075F">
      <w:pPr>
        <w:tabs>
          <w:tab w:val="left" w:pos="851"/>
          <w:tab w:val="left" w:pos="2268"/>
        </w:tabs>
        <w:ind w:firstLine="708"/>
        <w:jc w:val="both"/>
        <w:rPr>
          <w:color w:val="000000"/>
          <w:sz w:val="28"/>
          <w:szCs w:val="28"/>
        </w:rPr>
      </w:pPr>
      <w:r w:rsidRPr="0066075F">
        <w:rPr>
          <w:color w:val="000000"/>
          <w:sz w:val="28"/>
          <w:szCs w:val="28"/>
        </w:rPr>
        <w:t xml:space="preserve">Плеоназм. </w:t>
      </w:r>
    </w:p>
    <w:p w:rsidR="00026A50" w:rsidRPr="0066075F" w:rsidRDefault="00026A50" w:rsidP="0066075F">
      <w:pPr>
        <w:tabs>
          <w:tab w:val="left" w:pos="851"/>
          <w:tab w:val="left" w:pos="2268"/>
        </w:tabs>
        <w:jc w:val="both"/>
        <w:rPr>
          <w:color w:val="000000"/>
          <w:sz w:val="28"/>
          <w:szCs w:val="28"/>
        </w:rPr>
      </w:pPr>
      <w:r w:rsidRPr="0066075F">
        <w:rPr>
          <w:color w:val="000000"/>
          <w:sz w:val="28"/>
          <w:szCs w:val="28"/>
        </w:rPr>
        <w:t xml:space="preserve">          Тавтология.</w:t>
      </w:r>
    </w:p>
    <w:p w:rsidR="00026A50" w:rsidRPr="0066075F" w:rsidRDefault="00026A50" w:rsidP="0066075F">
      <w:pPr>
        <w:tabs>
          <w:tab w:val="left" w:pos="851"/>
          <w:tab w:val="left" w:pos="2268"/>
        </w:tabs>
        <w:jc w:val="both"/>
        <w:rPr>
          <w:color w:val="000000"/>
          <w:sz w:val="28"/>
          <w:szCs w:val="28"/>
        </w:rPr>
      </w:pPr>
      <w:r w:rsidRPr="0066075F">
        <w:rPr>
          <w:color w:val="000000"/>
          <w:sz w:val="28"/>
          <w:szCs w:val="28"/>
        </w:rPr>
        <w:t xml:space="preserve">         Фразеологические нормы.</w:t>
      </w:r>
    </w:p>
    <w:p w:rsidR="00026A50" w:rsidRPr="0066075F" w:rsidRDefault="00026A50" w:rsidP="0066075F">
      <w:pPr>
        <w:tabs>
          <w:tab w:val="left" w:pos="851"/>
          <w:tab w:val="left" w:pos="2268"/>
        </w:tabs>
        <w:rPr>
          <w:color w:val="000000"/>
          <w:sz w:val="28"/>
          <w:szCs w:val="28"/>
        </w:rPr>
      </w:pPr>
      <w:r w:rsidRPr="0066075F">
        <w:rPr>
          <w:rStyle w:val="apple-style-span"/>
          <w:color w:val="000000"/>
          <w:sz w:val="28"/>
          <w:szCs w:val="28"/>
        </w:rPr>
        <w:t xml:space="preserve">         Использование в речи фразеологизмов, пословиц и поговорок, крылатых выражений.</w:t>
      </w:r>
    </w:p>
    <w:p w:rsidR="00026A50" w:rsidRPr="0066075F" w:rsidRDefault="00026A50" w:rsidP="0066075F">
      <w:pPr>
        <w:tabs>
          <w:tab w:val="left" w:pos="851"/>
          <w:tab w:val="left" w:pos="2268"/>
        </w:tabs>
        <w:jc w:val="both"/>
        <w:rPr>
          <w:color w:val="000000"/>
          <w:sz w:val="28"/>
          <w:szCs w:val="28"/>
        </w:rPr>
      </w:pPr>
      <w:r w:rsidRPr="0066075F">
        <w:rPr>
          <w:color w:val="000000"/>
          <w:sz w:val="28"/>
          <w:szCs w:val="28"/>
        </w:rPr>
        <w:t xml:space="preserve">         Орфоэпические нормы.</w:t>
      </w:r>
    </w:p>
    <w:p w:rsidR="00026A50" w:rsidRPr="0066075F" w:rsidRDefault="00026A50" w:rsidP="0066075F">
      <w:pPr>
        <w:tabs>
          <w:tab w:val="left" w:pos="851"/>
          <w:tab w:val="left" w:pos="2268"/>
        </w:tabs>
        <w:jc w:val="both"/>
        <w:rPr>
          <w:color w:val="000000"/>
          <w:sz w:val="28"/>
          <w:szCs w:val="28"/>
        </w:rPr>
      </w:pPr>
      <w:r w:rsidRPr="0066075F">
        <w:rPr>
          <w:color w:val="000000"/>
          <w:sz w:val="28"/>
          <w:szCs w:val="28"/>
        </w:rPr>
        <w:t xml:space="preserve">         Современные орфоэпические нормы.</w:t>
      </w:r>
    </w:p>
    <w:p w:rsidR="00026A50" w:rsidRPr="0066075F" w:rsidRDefault="00026A50" w:rsidP="0066075F">
      <w:pPr>
        <w:tabs>
          <w:tab w:val="left" w:pos="851"/>
          <w:tab w:val="left" w:pos="2268"/>
        </w:tabs>
        <w:jc w:val="both"/>
        <w:rPr>
          <w:color w:val="000000"/>
          <w:sz w:val="28"/>
          <w:szCs w:val="28"/>
        </w:rPr>
      </w:pPr>
      <w:r w:rsidRPr="0066075F">
        <w:rPr>
          <w:color w:val="000000"/>
          <w:sz w:val="28"/>
          <w:szCs w:val="28"/>
        </w:rPr>
        <w:t xml:space="preserve">         Ударение. Акцентологические нормы. </w:t>
      </w:r>
    </w:p>
    <w:p w:rsidR="00026A50" w:rsidRPr="0066075F" w:rsidRDefault="00026A50" w:rsidP="0066075F">
      <w:pPr>
        <w:tabs>
          <w:tab w:val="left" w:pos="851"/>
          <w:tab w:val="left" w:pos="2268"/>
        </w:tabs>
        <w:jc w:val="both"/>
        <w:rPr>
          <w:color w:val="000000"/>
          <w:sz w:val="28"/>
          <w:szCs w:val="28"/>
        </w:rPr>
      </w:pPr>
      <w:r w:rsidRPr="0066075F">
        <w:rPr>
          <w:color w:val="000000"/>
          <w:sz w:val="28"/>
          <w:szCs w:val="28"/>
        </w:rPr>
        <w:t xml:space="preserve">         Акцентологический минимум. </w:t>
      </w:r>
    </w:p>
    <w:p w:rsidR="00026A50" w:rsidRPr="0066075F" w:rsidRDefault="00026A50" w:rsidP="0066075F">
      <w:pPr>
        <w:tabs>
          <w:tab w:val="left" w:pos="851"/>
          <w:tab w:val="left" w:pos="2268"/>
        </w:tabs>
        <w:jc w:val="both"/>
        <w:rPr>
          <w:color w:val="000000"/>
          <w:sz w:val="28"/>
          <w:szCs w:val="28"/>
        </w:rPr>
      </w:pPr>
      <w:r w:rsidRPr="0066075F">
        <w:rPr>
          <w:color w:val="000000"/>
          <w:sz w:val="28"/>
          <w:szCs w:val="28"/>
        </w:rPr>
        <w:t xml:space="preserve">         Морфологические нормы.</w:t>
      </w:r>
    </w:p>
    <w:p w:rsidR="00026A50" w:rsidRPr="0066075F" w:rsidRDefault="00026A50" w:rsidP="0066075F">
      <w:pPr>
        <w:tabs>
          <w:tab w:val="left" w:pos="851"/>
          <w:tab w:val="left" w:pos="2268"/>
        </w:tabs>
        <w:jc w:val="both"/>
        <w:rPr>
          <w:color w:val="000000"/>
          <w:sz w:val="28"/>
          <w:szCs w:val="28"/>
        </w:rPr>
      </w:pPr>
      <w:r w:rsidRPr="0066075F">
        <w:rPr>
          <w:color w:val="000000"/>
          <w:sz w:val="28"/>
          <w:szCs w:val="28"/>
        </w:rPr>
        <w:t xml:space="preserve">         Род несклоняемых существительных. </w:t>
      </w:r>
    </w:p>
    <w:p w:rsidR="00026A50" w:rsidRPr="0066075F" w:rsidRDefault="00026A50" w:rsidP="0066075F">
      <w:pPr>
        <w:tabs>
          <w:tab w:val="left" w:pos="851"/>
          <w:tab w:val="left" w:pos="2268"/>
        </w:tabs>
        <w:jc w:val="both"/>
        <w:rPr>
          <w:color w:val="000000"/>
          <w:sz w:val="28"/>
          <w:szCs w:val="28"/>
        </w:rPr>
      </w:pPr>
      <w:r w:rsidRPr="0066075F">
        <w:rPr>
          <w:color w:val="000000"/>
          <w:sz w:val="28"/>
          <w:szCs w:val="28"/>
        </w:rPr>
        <w:t xml:space="preserve">         Формообразование имен существительных и прилагательных.</w:t>
      </w:r>
    </w:p>
    <w:p w:rsidR="00026A50" w:rsidRPr="0066075F" w:rsidRDefault="00026A50" w:rsidP="0066075F">
      <w:pPr>
        <w:tabs>
          <w:tab w:val="left" w:pos="851"/>
          <w:tab w:val="left" w:pos="2268"/>
        </w:tabs>
        <w:jc w:val="both"/>
        <w:rPr>
          <w:color w:val="000000"/>
          <w:sz w:val="28"/>
          <w:szCs w:val="28"/>
        </w:rPr>
      </w:pPr>
      <w:r w:rsidRPr="0066075F">
        <w:rPr>
          <w:color w:val="000000"/>
          <w:sz w:val="28"/>
          <w:szCs w:val="28"/>
        </w:rPr>
        <w:t xml:space="preserve">         Окончание родительного падежа множественного числа имен существительных. </w:t>
      </w:r>
    </w:p>
    <w:p w:rsidR="00026A50" w:rsidRPr="0066075F" w:rsidRDefault="00026A50" w:rsidP="0066075F">
      <w:pPr>
        <w:tabs>
          <w:tab w:val="left" w:pos="851"/>
          <w:tab w:val="left" w:pos="2268"/>
        </w:tabs>
        <w:jc w:val="both"/>
        <w:rPr>
          <w:color w:val="000000"/>
          <w:sz w:val="28"/>
          <w:szCs w:val="28"/>
        </w:rPr>
      </w:pPr>
      <w:r w:rsidRPr="0066075F">
        <w:rPr>
          <w:color w:val="000000"/>
          <w:sz w:val="28"/>
          <w:szCs w:val="28"/>
        </w:rPr>
        <w:t xml:space="preserve">         Склонение и особенности сочетаемости имен числительных. </w:t>
      </w:r>
    </w:p>
    <w:p w:rsidR="00026A50" w:rsidRPr="0066075F" w:rsidRDefault="00026A50" w:rsidP="0066075F">
      <w:pPr>
        <w:tabs>
          <w:tab w:val="left" w:pos="851"/>
          <w:tab w:val="left" w:pos="2268"/>
        </w:tabs>
        <w:ind w:firstLine="708"/>
        <w:jc w:val="both"/>
        <w:rPr>
          <w:color w:val="000000"/>
          <w:sz w:val="28"/>
          <w:szCs w:val="28"/>
        </w:rPr>
      </w:pPr>
      <w:r w:rsidRPr="0066075F">
        <w:rPr>
          <w:color w:val="000000"/>
          <w:sz w:val="28"/>
          <w:szCs w:val="28"/>
        </w:rPr>
        <w:t>Морфологические нормы.</w:t>
      </w:r>
    </w:p>
    <w:p w:rsidR="00026A50" w:rsidRPr="00360677" w:rsidRDefault="00026A50" w:rsidP="0066075F">
      <w:pPr>
        <w:jc w:val="both"/>
        <w:rPr>
          <w:sz w:val="28"/>
          <w:szCs w:val="28"/>
        </w:rPr>
      </w:pPr>
      <w:r w:rsidRPr="00360677">
        <w:rPr>
          <w:b/>
          <w:sz w:val="28"/>
          <w:szCs w:val="28"/>
        </w:rPr>
        <w:t>Форма отчетности:</w:t>
      </w:r>
      <w:r>
        <w:rPr>
          <w:b/>
          <w:sz w:val="28"/>
          <w:szCs w:val="28"/>
        </w:rPr>
        <w:t xml:space="preserve"> Контрольная работа.</w:t>
      </w:r>
      <w:r>
        <w:rPr>
          <w:sz w:val="28"/>
          <w:szCs w:val="28"/>
        </w:rPr>
        <w:t xml:space="preserve"> </w:t>
      </w:r>
      <w:r w:rsidRPr="00360677">
        <w:rPr>
          <w:sz w:val="28"/>
          <w:szCs w:val="28"/>
        </w:rPr>
        <w:t>Дистанционно.</w:t>
      </w:r>
    </w:p>
    <w:p w:rsidR="00026A50" w:rsidRDefault="00026A50" w:rsidP="0066075F">
      <w:pPr>
        <w:rPr>
          <w:sz w:val="28"/>
          <w:szCs w:val="28"/>
        </w:rPr>
      </w:pPr>
      <w:r w:rsidRPr="00360677">
        <w:rPr>
          <w:b/>
          <w:sz w:val="28"/>
          <w:szCs w:val="28"/>
        </w:rPr>
        <w:t>Срок отчетности:</w:t>
      </w:r>
      <w:r>
        <w:rPr>
          <w:sz w:val="28"/>
          <w:szCs w:val="28"/>
        </w:rPr>
        <w:t xml:space="preserve"> до 10 ноября</w:t>
      </w:r>
      <w:r w:rsidRPr="00360677">
        <w:rPr>
          <w:sz w:val="28"/>
          <w:szCs w:val="28"/>
        </w:rPr>
        <w:t>.</w:t>
      </w:r>
    </w:p>
    <w:p w:rsidR="00026A50" w:rsidRDefault="00026A50" w:rsidP="0066075F">
      <w:pPr>
        <w:ind w:left="360"/>
        <w:jc w:val="center"/>
        <w:rPr>
          <w:b/>
          <w:bCs/>
          <w:sz w:val="28"/>
          <w:szCs w:val="28"/>
        </w:rPr>
      </w:pPr>
      <w:r w:rsidRPr="0066075F">
        <w:rPr>
          <w:b/>
          <w:bCs/>
          <w:sz w:val="28"/>
          <w:szCs w:val="28"/>
        </w:rPr>
        <w:t>Зачет</w:t>
      </w:r>
    </w:p>
    <w:p w:rsidR="00026A50" w:rsidRPr="0066075F" w:rsidRDefault="00026A50" w:rsidP="0066075F">
      <w:pPr>
        <w:ind w:left="360"/>
        <w:jc w:val="center"/>
        <w:rPr>
          <w:bCs/>
          <w:sz w:val="28"/>
          <w:szCs w:val="28"/>
        </w:rPr>
      </w:pPr>
      <w:r w:rsidRPr="0066075F">
        <w:rPr>
          <w:bCs/>
          <w:sz w:val="28"/>
          <w:szCs w:val="28"/>
        </w:rPr>
        <w:t>Вопросы к зачету:</w:t>
      </w:r>
    </w:p>
    <w:p w:rsidR="00026A50" w:rsidRDefault="00026A50" w:rsidP="0066075F">
      <w:pPr>
        <w:ind w:left="360"/>
        <w:jc w:val="both"/>
        <w:rPr>
          <w:bCs/>
          <w:sz w:val="28"/>
          <w:szCs w:val="28"/>
        </w:rPr>
      </w:pPr>
    </w:p>
    <w:p w:rsidR="00026A50" w:rsidRPr="007D793D" w:rsidRDefault="00026A50" w:rsidP="0066075F">
      <w:pPr>
        <w:tabs>
          <w:tab w:val="left" w:pos="851"/>
          <w:tab w:val="left" w:pos="2268"/>
        </w:tabs>
        <w:jc w:val="both"/>
        <w:rPr>
          <w:color w:val="000000"/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t xml:space="preserve">          1.</w:t>
      </w:r>
      <w:r w:rsidRPr="007D793D">
        <w:rPr>
          <w:rStyle w:val="apple-style-span"/>
          <w:color w:val="000000"/>
          <w:sz w:val="28"/>
          <w:szCs w:val="28"/>
        </w:rPr>
        <w:t>Положение русского языка в современном мире.</w:t>
      </w:r>
      <w:r w:rsidRPr="007D793D">
        <w:rPr>
          <w:color w:val="000000"/>
          <w:sz w:val="28"/>
          <w:szCs w:val="28"/>
        </w:rPr>
        <w:br/>
        <w:t xml:space="preserve">          </w:t>
      </w:r>
      <w:r>
        <w:rPr>
          <w:color w:val="000000"/>
          <w:sz w:val="28"/>
          <w:szCs w:val="28"/>
        </w:rPr>
        <w:t>2.</w:t>
      </w:r>
      <w:r w:rsidRPr="007D793D">
        <w:rPr>
          <w:color w:val="000000"/>
          <w:sz w:val="28"/>
          <w:szCs w:val="28"/>
        </w:rPr>
        <w:t>Русский язык как способ существования русского национального мышления и русской культуры. Этапы становления и развития русского национального языка</w:t>
      </w:r>
    </w:p>
    <w:p w:rsidR="00026A50" w:rsidRPr="007D793D" w:rsidRDefault="00026A50" w:rsidP="0066075F">
      <w:pPr>
        <w:tabs>
          <w:tab w:val="left" w:pos="851"/>
          <w:tab w:val="left" w:pos="2268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7D793D">
        <w:rPr>
          <w:color w:val="000000"/>
          <w:sz w:val="28"/>
          <w:szCs w:val="28"/>
        </w:rPr>
        <w:t>Русский язык как первоэлемент великой русской литературы, как государственный язык России и язык межнационального общения.</w:t>
      </w:r>
    </w:p>
    <w:p w:rsidR="00026A50" w:rsidRPr="007D793D" w:rsidRDefault="00026A50" w:rsidP="0066075F">
      <w:pPr>
        <w:tabs>
          <w:tab w:val="left" w:pos="851"/>
          <w:tab w:val="left" w:pos="2268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4.</w:t>
      </w:r>
      <w:r w:rsidRPr="007D793D">
        <w:rPr>
          <w:color w:val="000000"/>
          <w:sz w:val="28"/>
          <w:szCs w:val="28"/>
        </w:rPr>
        <w:t xml:space="preserve">Язык как универсальная полифункциональная знаковая система. Функции языка. </w:t>
      </w:r>
    </w:p>
    <w:p w:rsidR="00026A50" w:rsidRPr="007D793D" w:rsidRDefault="00026A50" w:rsidP="0066075F">
      <w:pPr>
        <w:autoSpaceDE w:val="0"/>
        <w:autoSpaceDN w:val="0"/>
        <w:adjustRightInd w:val="0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7D793D">
        <w:rPr>
          <w:color w:val="000000"/>
          <w:sz w:val="28"/>
          <w:szCs w:val="28"/>
        </w:rPr>
        <w:t>Словари русского языка.</w:t>
      </w:r>
      <w:r w:rsidRPr="007D793D">
        <w:rPr>
          <w:rFonts w:ascii="TimesNewRoman" w:hAnsi="TimesNewRoman" w:cs="TimesNewRoman"/>
          <w:sz w:val="28"/>
          <w:szCs w:val="28"/>
        </w:rPr>
        <w:t xml:space="preserve">  Значение словарей в жизни человека. </w:t>
      </w:r>
      <w:r>
        <w:rPr>
          <w:rFonts w:ascii="TimesNewRoman" w:hAnsi="TimesNewRoman" w:cs="TimesNewRoman"/>
          <w:sz w:val="28"/>
          <w:szCs w:val="28"/>
        </w:rPr>
        <w:t xml:space="preserve">    </w:t>
      </w:r>
      <w:r w:rsidRPr="007D793D">
        <w:rPr>
          <w:rFonts w:ascii="TimesNewRoman" w:hAnsi="TimesNewRoman" w:cs="TimesNewRoman"/>
          <w:sz w:val="28"/>
          <w:szCs w:val="28"/>
        </w:rPr>
        <w:t>Этимологические словари. Толковые словари.  Синонимические словари.</w:t>
      </w:r>
    </w:p>
    <w:p w:rsidR="00026A50" w:rsidRPr="0066075F" w:rsidRDefault="00026A50" w:rsidP="0066075F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8"/>
          <w:szCs w:val="28"/>
        </w:rPr>
      </w:pPr>
      <w:r w:rsidRPr="007D793D">
        <w:rPr>
          <w:rFonts w:ascii="TimesNewRoman" w:hAnsi="TimesNewRoman" w:cs="TimesNewRoman"/>
          <w:sz w:val="28"/>
          <w:szCs w:val="28"/>
        </w:rPr>
        <w:t>Фразеологические словари.  Словари трудностей русского языка.</w:t>
      </w:r>
    </w:p>
    <w:p w:rsidR="00026A50" w:rsidRPr="0066075F" w:rsidRDefault="00026A50" w:rsidP="0066075F">
      <w:pPr>
        <w:tabs>
          <w:tab w:val="left" w:pos="851"/>
          <w:tab w:val="left" w:pos="2268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Pr="0066075F">
        <w:rPr>
          <w:color w:val="000000"/>
          <w:sz w:val="28"/>
          <w:szCs w:val="28"/>
        </w:rPr>
        <w:t xml:space="preserve">Литературный язык как высшая форма национального языка.     </w:t>
      </w:r>
    </w:p>
    <w:p w:rsidR="00026A50" w:rsidRPr="0066075F" w:rsidRDefault="00026A50" w:rsidP="0066075F">
      <w:pPr>
        <w:tabs>
          <w:tab w:val="left" w:pos="851"/>
          <w:tab w:val="left" w:pos="2268"/>
        </w:tabs>
        <w:jc w:val="both"/>
        <w:rPr>
          <w:color w:val="000000"/>
          <w:sz w:val="28"/>
          <w:szCs w:val="28"/>
        </w:rPr>
      </w:pPr>
      <w:r w:rsidRPr="0066075F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>7.</w:t>
      </w:r>
      <w:r w:rsidRPr="0066075F">
        <w:rPr>
          <w:color w:val="000000"/>
          <w:sz w:val="28"/>
          <w:szCs w:val="28"/>
        </w:rPr>
        <w:t>Система норм современного русского литературного языка.</w:t>
      </w:r>
    </w:p>
    <w:p w:rsidR="00026A50" w:rsidRPr="0066075F" w:rsidRDefault="00026A50" w:rsidP="0066075F">
      <w:pPr>
        <w:tabs>
          <w:tab w:val="left" w:pos="851"/>
          <w:tab w:val="left" w:pos="2268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Pr="0066075F">
        <w:rPr>
          <w:color w:val="000000"/>
          <w:sz w:val="28"/>
          <w:szCs w:val="28"/>
        </w:rPr>
        <w:t xml:space="preserve">Лексические нормы. </w:t>
      </w:r>
    </w:p>
    <w:p w:rsidR="00026A50" w:rsidRPr="0066075F" w:rsidRDefault="00026A50" w:rsidP="0066075F">
      <w:pPr>
        <w:tabs>
          <w:tab w:val="left" w:pos="851"/>
          <w:tab w:val="left" w:pos="2268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 w:rsidRPr="0066075F">
        <w:rPr>
          <w:color w:val="000000"/>
          <w:sz w:val="28"/>
          <w:szCs w:val="28"/>
        </w:rPr>
        <w:t xml:space="preserve">Лексика русского языка как система. </w:t>
      </w:r>
    </w:p>
    <w:p w:rsidR="00026A50" w:rsidRPr="0066075F" w:rsidRDefault="00026A50" w:rsidP="0066075F">
      <w:pPr>
        <w:tabs>
          <w:tab w:val="left" w:pos="851"/>
          <w:tab w:val="left" w:pos="2268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</w:t>
      </w:r>
      <w:r w:rsidRPr="0066075F">
        <w:rPr>
          <w:color w:val="000000"/>
          <w:sz w:val="28"/>
          <w:szCs w:val="28"/>
        </w:rPr>
        <w:t xml:space="preserve">Основные лексические единицы. </w:t>
      </w:r>
    </w:p>
    <w:p w:rsidR="00026A50" w:rsidRPr="0066075F" w:rsidRDefault="00026A50" w:rsidP="0066075F">
      <w:pPr>
        <w:tabs>
          <w:tab w:val="left" w:pos="851"/>
          <w:tab w:val="left" w:pos="2268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</w:t>
      </w:r>
      <w:r w:rsidRPr="0066075F">
        <w:rPr>
          <w:color w:val="000000"/>
          <w:sz w:val="28"/>
          <w:szCs w:val="28"/>
        </w:rPr>
        <w:t xml:space="preserve">Паронимы. </w:t>
      </w:r>
    </w:p>
    <w:p w:rsidR="00026A50" w:rsidRPr="0066075F" w:rsidRDefault="00026A50" w:rsidP="0066075F">
      <w:pPr>
        <w:tabs>
          <w:tab w:val="left" w:pos="851"/>
          <w:tab w:val="left" w:pos="2268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</w:t>
      </w:r>
      <w:r w:rsidRPr="0066075F">
        <w:rPr>
          <w:color w:val="000000"/>
          <w:sz w:val="28"/>
          <w:szCs w:val="28"/>
        </w:rPr>
        <w:t xml:space="preserve">Лексические ошибки. </w:t>
      </w:r>
    </w:p>
    <w:p w:rsidR="00026A50" w:rsidRPr="0066075F" w:rsidRDefault="00026A50" w:rsidP="0066075F">
      <w:pPr>
        <w:tabs>
          <w:tab w:val="left" w:pos="851"/>
          <w:tab w:val="left" w:pos="2268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</w:t>
      </w:r>
      <w:r w:rsidRPr="0066075F">
        <w:rPr>
          <w:color w:val="000000"/>
          <w:sz w:val="28"/>
          <w:szCs w:val="28"/>
        </w:rPr>
        <w:t xml:space="preserve">Плеоназм. </w:t>
      </w:r>
    </w:p>
    <w:p w:rsidR="00026A50" w:rsidRPr="0066075F" w:rsidRDefault="00026A50" w:rsidP="0066075F">
      <w:pPr>
        <w:tabs>
          <w:tab w:val="left" w:pos="851"/>
          <w:tab w:val="left" w:pos="2268"/>
        </w:tabs>
        <w:jc w:val="both"/>
        <w:rPr>
          <w:color w:val="000000"/>
          <w:sz w:val="28"/>
          <w:szCs w:val="28"/>
        </w:rPr>
      </w:pPr>
      <w:r w:rsidRPr="0066075F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>14.</w:t>
      </w:r>
      <w:r w:rsidRPr="0066075F">
        <w:rPr>
          <w:color w:val="000000"/>
          <w:sz w:val="28"/>
          <w:szCs w:val="28"/>
        </w:rPr>
        <w:t xml:space="preserve"> Тавтология.</w:t>
      </w:r>
    </w:p>
    <w:p w:rsidR="00026A50" w:rsidRPr="0066075F" w:rsidRDefault="00026A50" w:rsidP="0066075F">
      <w:pPr>
        <w:tabs>
          <w:tab w:val="left" w:pos="851"/>
          <w:tab w:val="left" w:pos="2268"/>
        </w:tabs>
        <w:jc w:val="both"/>
        <w:rPr>
          <w:color w:val="000000"/>
          <w:sz w:val="28"/>
          <w:szCs w:val="28"/>
        </w:rPr>
      </w:pPr>
      <w:r w:rsidRPr="0066075F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>15.</w:t>
      </w:r>
      <w:r w:rsidRPr="0066075F">
        <w:rPr>
          <w:color w:val="000000"/>
          <w:sz w:val="28"/>
          <w:szCs w:val="28"/>
        </w:rPr>
        <w:t>Фразеологические нормы.</w:t>
      </w:r>
    </w:p>
    <w:p w:rsidR="00026A50" w:rsidRPr="0066075F" w:rsidRDefault="00026A50" w:rsidP="0066075F">
      <w:pPr>
        <w:tabs>
          <w:tab w:val="left" w:pos="851"/>
          <w:tab w:val="left" w:pos="2268"/>
        </w:tabs>
        <w:jc w:val="both"/>
        <w:rPr>
          <w:color w:val="000000"/>
          <w:sz w:val="28"/>
          <w:szCs w:val="28"/>
        </w:rPr>
      </w:pPr>
      <w:r w:rsidRPr="0066075F">
        <w:rPr>
          <w:rStyle w:val="apple-style-span"/>
          <w:color w:val="000000"/>
          <w:sz w:val="28"/>
          <w:szCs w:val="28"/>
        </w:rPr>
        <w:t xml:space="preserve">         </w:t>
      </w:r>
      <w:r>
        <w:rPr>
          <w:rStyle w:val="apple-style-span"/>
          <w:color w:val="000000"/>
          <w:sz w:val="28"/>
          <w:szCs w:val="28"/>
        </w:rPr>
        <w:t>16.</w:t>
      </w:r>
      <w:r w:rsidRPr="0066075F">
        <w:rPr>
          <w:rStyle w:val="apple-style-span"/>
          <w:color w:val="000000"/>
          <w:sz w:val="28"/>
          <w:szCs w:val="28"/>
        </w:rPr>
        <w:t>Использование в речи фразеологизмов, пословиц и поговорок, крылатых выражений.</w:t>
      </w:r>
    </w:p>
    <w:p w:rsidR="00026A50" w:rsidRPr="0066075F" w:rsidRDefault="00026A50" w:rsidP="0066075F">
      <w:pPr>
        <w:tabs>
          <w:tab w:val="left" w:pos="851"/>
          <w:tab w:val="left" w:pos="2268"/>
        </w:tabs>
        <w:jc w:val="both"/>
        <w:rPr>
          <w:color w:val="000000"/>
          <w:sz w:val="28"/>
          <w:szCs w:val="28"/>
        </w:rPr>
      </w:pPr>
      <w:r w:rsidRPr="0066075F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>17.</w:t>
      </w:r>
      <w:r w:rsidRPr="0066075F">
        <w:rPr>
          <w:color w:val="000000"/>
          <w:sz w:val="28"/>
          <w:szCs w:val="28"/>
        </w:rPr>
        <w:t>Орфоэпические нормы.</w:t>
      </w:r>
    </w:p>
    <w:p w:rsidR="00026A50" w:rsidRPr="0066075F" w:rsidRDefault="00026A50" w:rsidP="0066075F">
      <w:pPr>
        <w:tabs>
          <w:tab w:val="left" w:pos="851"/>
          <w:tab w:val="left" w:pos="2268"/>
        </w:tabs>
        <w:jc w:val="both"/>
        <w:rPr>
          <w:color w:val="000000"/>
          <w:sz w:val="28"/>
          <w:szCs w:val="28"/>
        </w:rPr>
      </w:pPr>
      <w:r w:rsidRPr="0066075F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>18.</w:t>
      </w:r>
      <w:r w:rsidRPr="0066075F">
        <w:rPr>
          <w:color w:val="000000"/>
          <w:sz w:val="28"/>
          <w:szCs w:val="28"/>
        </w:rPr>
        <w:t>Современные орфоэпические нормы.</w:t>
      </w:r>
    </w:p>
    <w:p w:rsidR="00026A50" w:rsidRPr="0066075F" w:rsidRDefault="00026A50" w:rsidP="0066075F">
      <w:pPr>
        <w:tabs>
          <w:tab w:val="left" w:pos="851"/>
          <w:tab w:val="left" w:pos="2268"/>
        </w:tabs>
        <w:jc w:val="both"/>
        <w:rPr>
          <w:color w:val="000000"/>
          <w:sz w:val="28"/>
          <w:szCs w:val="28"/>
        </w:rPr>
      </w:pPr>
      <w:r w:rsidRPr="0066075F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>19.</w:t>
      </w:r>
      <w:r w:rsidRPr="0066075F">
        <w:rPr>
          <w:color w:val="000000"/>
          <w:sz w:val="28"/>
          <w:szCs w:val="28"/>
        </w:rPr>
        <w:t xml:space="preserve">Ударение. Акцентологические нормы. </w:t>
      </w:r>
    </w:p>
    <w:p w:rsidR="00026A50" w:rsidRPr="0066075F" w:rsidRDefault="00026A50" w:rsidP="0066075F">
      <w:pPr>
        <w:tabs>
          <w:tab w:val="left" w:pos="851"/>
          <w:tab w:val="left" w:pos="2268"/>
        </w:tabs>
        <w:jc w:val="both"/>
        <w:rPr>
          <w:color w:val="000000"/>
          <w:sz w:val="28"/>
          <w:szCs w:val="28"/>
        </w:rPr>
      </w:pPr>
      <w:r w:rsidRPr="0066075F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>20.</w:t>
      </w:r>
      <w:r w:rsidRPr="0066075F">
        <w:rPr>
          <w:color w:val="000000"/>
          <w:sz w:val="28"/>
          <w:szCs w:val="28"/>
        </w:rPr>
        <w:t xml:space="preserve">Акцентологический минимум. </w:t>
      </w:r>
    </w:p>
    <w:p w:rsidR="00026A50" w:rsidRPr="0066075F" w:rsidRDefault="00026A50" w:rsidP="0066075F">
      <w:pPr>
        <w:tabs>
          <w:tab w:val="left" w:pos="851"/>
          <w:tab w:val="left" w:pos="2268"/>
        </w:tabs>
        <w:jc w:val="both"/>
        <w:rPr>
          <w:color w:val="000000"/>
          <w:sz w:val="28"/>
          <w:szCs w:val="28"/>
        </w:rPr>
      </w:pPr>
      <w:r w:rsidRPr="0066075F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>21.</w:t>
      </w:r>
      <w:r w:rsidRPr="0066075F">
        <w:rPr>
          <w:color w:val="000000"/>
          <w:sz w:val="28"/>
          <w:szCs w:val="28"/>
        </w:rPr>
        <w:t>Морфологические нормы.</w:t>
      </w:r>
    </w:p>
    <w:p w:rsidR="00026A50" w:rsidRPr="0066075F" w:rsidRDefault="00026A50" w:rsidP="0066075F">
      <w:pPr>
        <w:tabs>
          <w:tab w:val="left" w:pos="851"/>
          <w:tab w:val="left" w:pos="2268"/>
        </w:tabs>
        <w:jc w:val="both"/>
        <w:rPr>
          <w:color w:val="000000"/>
          <w:sz w:val="28"/>
          <w:szCs w:val="28"/>
        </w:rPr>
      </w:pPr>
      <w:r w:rsidRPr="0066075F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>22.</w:t>
      </w:r>
      <w:r w:rsidRPr="0066075F">
        <w:rPr>
          <w:color w:val="000000"/>
          <w:sz w:val="28"/>
          <w:szCs w:val="28"/>
        </w:rPr>
        <w:t xml:space="preserve">Род несклоняемых существительных. </w:t>
      </w:r>
    </w:p>
    <w:p w:rsidR="00026A50" w:rsidRPr="0066075F" w:rsidRDefault="00026A50" w:rsidP="0066075F">
      <w:pPr>
        <w:tabs>
          <w:tab w:val="left" w:pos="851"/>
          <w:tab w:val="left" w:pos="2268"/>
        </w:tabs>
        <w:jc w:val="both"/>
        <w:rPr>
          <w:color w:val="000000"/>
          <w:sz w:val="28"/>
          <w:szCs w:val="28"/>
        </w:rPr>
      </w:pPr>
      <w:r w:rsidRPr="0066075F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>23.</w:t>
      </w:r>
      <w:r w:rsidRPr="0066075F">
        <w:rPr>
          <w:color w:val="000000"/>
          <w:sz w:val="28"/>
          <w:szCs w:val="28"/>
        </w:rPr>
        <w:t>Формообразование имен существительных и прилагательных.</w:t>
      </w:r>
    </w:p>
    <w:p w:rsidR="00026A50" w:rsidRPr="0066075F" w:rsidRDefault="00026A50" w:rsidP="0066075F">
      <w:pPr>
        <w:tabs>
          <w:tab w:val="left" w:pos="851"/>
          <w:tab w:val="left" w:pos="2268"/>
        </w:tabs>
        <w:jc w:val="both"/>
        <w:rPr>
          <w:color w:val="000000"/>
          <w:sz w:val="28"/>
          <w:szCs w:val="28"/>
        </w:rPr>
      </w:pPr>
      <w:r w:rsidRPr="0066075F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>24.</w:t>
      </w:r>
      <w:r w:rsidRPr="0066075F">
        <w:rPr>
          <w:color w:val="000000"/>
          <w:sz w:val="28"/>
          <w:szCs w:val="28"/>
        </w:rPr>
        <w:t xml:space="preserve">Окончание родительного падежа множественного числа имен существительных. </w:t>
      </w:r>
    </w:p>
    <w:p w:rsidR="00026A50" w:rsidRPr="0066075F" w:rsidRDefault="00026A50" w:rsidP="0066075F">
      <w:pPr>
        <w:tabs>
          <w:tab w:val="left" w:pos="851"/>
          <w:tab w:val="left" w:pos="2268"/>
        </w:tabs>
        <w:jc w:val="both"/>
        <w:rPr>
          <w:color w:val="000000"/>
          <w:sz w:val="28"/>
          <w:szCs w:val="28"/>
        </w:rPr>
      </w:pPr>
      <w:r w:rsidRPr="0066075F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>25.</w:t>
      </w:r>
      <w:r w:rsidRPr="0066075F">
        <w:rPr>
          <w:color w:val="000000"/>
          <w:sz w:val="28"/>
          <w:szCs w:val="28"/>
        </w:rPr>
        <w:t xml:space="preserve">Склонение и особенности сочетаемости имен числительных. </w:t>
      </w:r>
    </w:p>
    <w:p w:rsidR="00026A50" w:rsidRPr="0066075F" w:rsidRDefault="00026A50" w:rsidP="0066075F">
      <w:pPr>
        <w:tabs>
          <w:tab w:val="left" w:pos="851"/>
          <w:tab w:val="left" w:pos="2268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26.</w:t>
      </w:r>
      <w:r w:rsidRPr="0066075F">
        <w:rPr>
          <w:color w:val="000000"/>
          <w:sz w:val="28"/>
          <w:szCs w:val="28"/>
        </w:rPr>
        <w:t>Морфологические нормы.</w:t>
      </w:r>
    </w:p>
    <w:p w:rsidR="00026A50" w:rsidRDefault="00026A50" w:rsidP="00C371A9">
      <w:pPr>
        <w:jc w:val="both"/>
        <w:rPr>
          <w:bCs/>
          <w:sz w:val="28"/>
          <w:szCs w:val="28"/>
        </w:rPr>
      </w:pPr>
    </w:p>
    <w:p w:rsidR="00026A50" w:rsidRPr="00C371A9" w:rsidRDefault="00026A50" w:rsidP="00C371A9">
      <w:pPr>
        <w:jc w:val="both"/>
        <w:rPr>
          <w:sz w:val="28"/>
          <w:szCs w:val="28"/>
        </w:rPr>
      </w:pPr>
      <w:r w:rsidRPr="00360677">
        <w:rPr>
          <w:b/>
          <w:sz w:val="28"/>
          <w:szCs w:val="28"/>
        </w:rPr>
        <w:t>Форма отчетности:</w:t>
      </w:r>
      <w:r>
        <w:rPr>
          <w:b/>
          <w:sz w:val="28"/>
          <w:szCs w:val="28"/>
        </w:rPr>
        <w:t xml:space="preserve"> </w:t>
      </w:r>
      <w:r w:rsidRPr="00C371A9">
        <w:rPr>
          <w:sz w:val="28"/>
          <w:szCs w:val="28"/>
        </w:rPr>
        <w:t>Устный зачет. Очно.</w:t>
      </w:r>
    </w:p>
    <w:p w:rsidR="00026A50" w:rsidRDefault="00026A50" w:rsidP="00C371A9">
      <w:pPr>
        <w:rPr>
          <w:sz w:val="28"/>
          <w:szCs w:val="28"/>
        </w:rPr>
      </w:pPr>
      <w:r w:rsidRPr="00360677">
        <w:rPr>
          <w:b/>
          <w:sz w:val="28"/>
          <w:szCs w:val="28"/>
        </w:rPr>
        <w:t>Срок отчетности:</w:t>
      </w:r>
      <w:r>
        <w:rPr>
          <w:sz w:val="28"/>
          <w:szCs w:val="28"/>
        </w:rPr>
        <w:t xml:space="preserve"> до 28 декабря</w:t>
      </w:r>
      <w:r w:rsidRPr="00360677">
        <w:rPr>
          <w:sz w:val="28"/>
          <w:szCs w:val="28"/>
        </w:rPr>
        <w:t>.</w:t>
      </w:r>
    </w:p>
    <w:p w:rsidR="00026A50" w:rsidRDefault="00026A50" w:rsidP="00C371A9">
      <w:pPr>
        <w:rPr>
          <w:sz w:val="28"/>
          <w:szCs w:val="28"/>
        </w:rPr>
      </w:pPr>
    </w:p>
    <w:p w:rsidR="00026A50" w:rsidRPr="002B5A31" w:rsidRDefault="00026A50" w:rsidP="002B5A31">
      <w:pPr>
        <w:jc w:val="center"/>
        <w:rPr>
          <w:b/>
          <w:sz w:val="28"/>
          <w:szCs w:val="28"/>
        </w:rPr>
      </w:pPr>
      <w:r w:rsidRPr="007D793D">
        <w:rPr>
          <w:b/>
          <w:sz w:val="28"/>
          <w:szCs w:val="28"/>
          <w:lang w:val="en-US"/>
        </w:rPr>
        <w:t>III</w:t>
      </w:r>
      <w:r w:rsidRPr="007D793D">
        <w:rPr>
          <w:b/>
          <w:sz w:val="28"/>
          <w:szCs w:val="28"/>
        </w:rPr>
        <w:t xml:space="preserve"> курс  </w:t>
      </w:r>
      <w:r w:rsidRPr="007D793D">
        <w:rPr>
          <w:b/>
          <w:sz w:val="28"/>
          <w:szCs w:val="28"/>
          <w:lang w:val="en-US"/>
        </w:rPr>
        <w:t>V</w:t>
      </w:r>
      <w:r w:rsidRPr="007D793D">
        <w:rPr>
          <w:b/>
          <w:sz w:val="28"/>
          <w:szCs w:val="28"/>
        </w:rPr>
        <w:t xml:space="preserve">  семестр</w:t>
      </w:r>
    </w:p>
    <w:p w:rsidR="00026A50" w:rsidRDefault="00026A50" w:rsidP="002416FA">
      <w:pPr>
        <w:ind w:left="360"/>
        <w:jc w:val="both"/>
        <w:rPr>
          <w:bCs/>
          <w:sz w:val="28"/>
          <w:szCs w:val="28"/>
        </w:rPr>
      </w:pPr>
    </w:p>
    <w:p w:rsidR="00026A50" w:rsidRDefault="00026A50" w:rsidP="00C371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 3</w:t>
      </w:r>
      <w:r w:rsidRPr="007D793D">
        <w:rPr>
          <w:b/>
          <w:sz w:val="28"/>
          <w:szCs w:val="28"/>
        </w:rPr>
        <w:t>.</w:t>
      </w:r>
    </w:p>
    <w:p w:rsidR="00026A50" w:rsidRPr="007D793D" w:rsidRDefault="00026A50" w:rsidP="00C371A9">
      <w:pPr>
        <w:jc w:val="center"/>
        <w:rPr>
          <w:b/>
          <w:sz w:val="28"/>
          <w:szCs w:val="28"/>
        </w:rPr>
      </w:pPr>
    </w:p>
    <w:p w:rsidR="00026A50" w:rsidRDefault="00026A50" w:rsidP="00C371A9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 № 9</w:t>
      </w:r>
      <w:r w:rsidRPr="001D34E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Синтаксические нормы СРЛЯ. </w:t>
      </w:r>
      <w:r w:rsidRPr="001D34E9">
        <w:rPr>
          <w:b/>
          <w:sz w:val="28"/>
          <w:szCs w:val="28"/>
        </w:rPr>
        <w:t>Темы для изучения:</w:t>
      </w:r>
    </w:p>
    <w:p w:rsidR="00026A50" w:rsidRPr="001E0730" w:rsidRDefault="00026A50" w:rsidP="00FA5139">
      <w:pPr>
        <w:tabs>
          <w:tab w:val="left" w:pos="851"/>
          <w:tab w:val="left" w:pos="2268"/>
        </w:tabs>
        <w:ind w:firstLine="708"/>
        <w:jc w:val="both"/>
        <w:rPr>
          <w:b/>
          <w:i/>
          <w:color w:val="000000"/>
          <w:sz w:val="28"/>
          <w:szCs w:val="28"/>
        </w:rPr>
      </w:pPr>
      <w:r w:rsidRPr="001E0730">
        <w:rPr>
          <w:b/>
          <w:i/>
          <w:color w:val="000000"/>
          <w:sz w:val="28"/>
          <w:szCs w:val="28"/>
        </w:rPr>
        <w:t xml:space="preserve"> 9. Синтаксические нормы.</w:t>
      </w:r>
    </w:p>
    <w:p w:rsidR="00026A50" w:rsidRDefault="00026A50" w:rsidP="00FA5139">
      <w:pPr>
        <w:tabs>
          <w:tab w:val="left" w:pos="851"/>
          <w:tab w:val="left" w:pos="2268"/>
        </w:tabs>
        <w:ind w:firstLine="708"/>
        <w:jc w:val="both"/>
        <w:rPr>
          <w:color w:val="000000"/>
          <w:sz w:val="28"/>
          <w:szCs w:val="28"/>
        </w:rPr>
      </w:pPr>
      <w:r w:rsidRPr="001E0730">
        <w:rPr>
          <w:color w:val="000000"/>
          <w:sz w:val="28"/>
          <w:szCs w:val="28"/>
        </w:rPr>
        <w:t xml:space="preserve">Трудные случаи управления.  </w:t>
      </w:r>
    </w:p>
    <w:p w:rsidR="00026A50" w:rsidRDefault="00026A50" w:rsidP="00FA5139">
      <w:pPr>
        <w:tabs>
          <w:tab w:val="left" w:pos="851"/>
          <w:tab w:val="left" w:pos="2268"/>
        </w:tabs>
        <w:ind w:firstLine="708"/>
        <w:jc w:val="both"/>
        <w:rPr>
          <w:color w:val="000000"/>
          <w:sz w:val="28"/>
          <w:szCs w:val="28"/>
        </w:rPr>
      </w:pPr>
      <w:r w:rsidRPr="001E0730">
        <w:rPr>
          <w:color w:val="000000"/>
          <w:sz w:val="28"/>
          <w:szCs w:val="28"/>
        </w:rPr>
        <w:t>Односоставные предложения.</w:t>
      </w:r>
    </w:p>
    <w:p w:rsidR="00026A50" w:rsidRDefault="00026A50" w:rsidP="00FA5139">
      <w:pPr>
        <w:tabs>
          <w:tab w:val="left" w:pos="851"/>
          <w:tab w:val="left" w:pos="2268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1E0730">
        <w:rPr>
          <w:color w:val="000000"/>
          <w:sz w:val="28"/>
          <w:szCs w:val="28"/>
        </w:rPr>
        <w:t xml:space="preserve"> Сложноподчиненное предложение.</w:t>
      </w:r>
    </w:p>
    <w:p w:rsidR="00026A50" w:rsidRPr="00FA5139" w:rsidRDefault="00026A50" w:rsidP="00FA5139">
      <w:pPr>
        <w:tabs>
          <w:tab w:val="left" w:pos="851"/>
          <w:tab w:val="left" w:pos="2268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1E0730">
        <w:rPr>
          <w:color w:val="000000"/>
          <w:sz w:val="28"/>
          <w:szCs w:val="28"/>
        </w:rPr>
        <w:t xml:space="preserve"> Синтаксические нормы.</w:t>
      </w:r>
    </w:p>
    <w:p w:rsidR="00026A50" w:rsidRDefault="00026A50" w:rsidP="00C371A9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Задание: </w:t>
      </w:r>
    </w:p>
    <w:p w:rsidR="00026A50" w:rsidRPr="0066075F" w:rsidRDefault="00026A50" w:rsidP="00C371A9">
      <w:pPr>
        <w:pStyle w:val="ListParagraph"/>
        <w:numPr>
          <w:ilvl w:val="0"/>
          <w:numId w:val="17"/>
        </w:numPr>
        <w:rPr>
          <w:sz w:val="28"/>
          <w:szCs w:val="28"/>
        </w:rPr>
      </w:pPr>
      <w:r w:rsidRPr="0066075F">
        <w:rPr>
          <w:sz w:val="28"/>
          <w:szCs w:val="28"/>
        </w:rPr>
        <w:t>Изучить материа</w:t>
      </w:r>
      <w:r>
        <w:rPr>
          <w:sz w:val="28"/>
          <w:szCs w:val="28"/>
        </w:rPr>
        <w:t xml:space="preserve">л по теме </w:t>
      </w:r>
      <w:r w:rsidRPr="0066075F">
        <w:rPr>
          <w:sz w:val="28"/>
          <w:szCs w:val="28"/>
        </w:rPr>
        <w:t>№</w:t>
      </w:r>
      <w:r>
        <w:rPr>
          <w:sz w:val="28"/>
          <w:szCs w:val="28"/>
        </w:rPr>
        <w:t xml:space="preserve"> 9</w:t>
      </w:r>
      <w:r w:rsidRPr="0066075F">
        <w:rPr>
          <w:sz w:val="28"/>
          <w:szCs w:val="28"/>
        </w:rPr>
        <w:t>.</w:t>
      </w:r>
    </w:p>
    <w:p w:rsidR="00026A50" w:rsidRPr="00FA5139" w:rsidRDefault="00026A50" w:rsidP="00FA5139">
      <w:pPr>
        <w:pStyle w:val="ListParagraph"/>
        <w:numPr>
          <w:ilvl w:val="0"/>
          <w:numId w:val="17"/>
        </w:numPr>
      </w:pPr>
      <w:r>
        <w:rPr>
          <w:color w:val="000000"/>
          <w:sz w:val="28"/>
          <w:szCs w:val="28"/>
        </w:rPr>
        <w:t>Повторить пройденный на уроках русского языка материал по синтаксису.</w:t>
      </w:r>
    </w:p>
    <w:p w:rsidR="00026A50" w:rsidRDefault="00026A50" w:rsidP="00C371A9">
      <w:pPr>
        <w:jc w:val="both"/>
        <w:rPr>
          <w:b/>
          <w:sz w:val="28"/>
          <w:szCs w:val="28"/>
        </w:rPr>
      </w:pPr>
      <w:r w:rsidRPr="0066075F">
        <w:rPr>
          <w:b/>
          <w:sz w:val="28"/>
          <w:szCs w:val="28"/>
        </w:rPr>
        <w:t>Конт</w:t>
      </w:r>
      <w:r>
        <w:rPr>
          <w:b/>
          <w:sz w:val="28"/>
          <w:szCs w:val="28"/>
        </w:rPr>
        <w:t>рольные вопросы по теме № 9</w:t>
      </w:r>
      <w:r w:rsidRPr="0066075F">
        <w:rPr>
          <w:b/>
          <w:sz w:val="28"/>
          <w:szCs w:val="28"/>
        </w:rPr>
        <w:t>:</w:t>
      </w:r>
    </w:p>
    <w:p w:rsidR="00026A50" w:rsidRPr="00FA5139" w:rsidRDefault="00026A50" w:rsidP="00FA5139">
      <w:pPr>
        <w:tabs>
          <w:tab w:val="left" w:pos="851"/>
          <w:tab w:val="left" w:pos="2268"/>
        </w:tabs>
        <w:ind w:firstLine="708"/>
        <w:jc w:val="both"/>
        <w:rPr>
          <w:color w:val="000000"/>
          <w:sz w:val="28"/>
          <w:szCs w:val="28"/>
        </w:rPr>
      </w:pPr>
      <w:r w:rsidRPr="00FA5139">
        <w:rPr>
          <w:color w:val="000000"/>
          <w:sz w:val="28"/>
          <w:szCs w:val="28"/>
        </w:rPr>
        <w:t>Синтаксические нормы.</w:t>
      </w:r>
    </w:p>
    <w:p w:rsidR="00026A50" w:rsidRPr="00FA5139" w:rsidRDefault="00026A50" w:rsidP="00FA5139">
      <w:pPr>
        <w:tabs>
          <w:tab w:val="left" w:pos="851"/>
          <w:tab w:val="left" w:pos="2268"/>
        </w:tabs>
        <w:ind w:firstLine="708"/>
        <w:jc w:val="both"/>
        <w:rPr>
          <w:color w:val="000000"/>
          <w:sz w:val="28"/>
          <w:szCs w:val="28"/>
        </w:rPr>
      </w:pPr>
      <w:r w:rsidRPr="00FA5139">
        <w:rPr>
          <w:color w:val="000000"/>
          <w:sz w:val="28"/>
          <w:szCs w:val="28"/>
        </w:rPr>
        <w:t xml:space="preserve">Трудные случаи управления.  </w:t>
      </w:r>
    </w:p>
    <w:p w:rsidR="00026A50" w:rsidRPr="00FA5139" w:rsidRDefault="00026A50" w:rsidP="00FA5139">
      <w:pPr>
        <w:tabs>
          <w:tab w:val="left" w:pos="851"/>
          <w:tab w:val="left" w:pos="2268"/>
        </w:tabs>
        <w:ind w:firstLine="708"/>
        <w:jc w:val="both"/>
        <w:rPr>
          <w:color w:val="000000"/>
          <w:sz w:val="28"/>
          <w:szCs w:val="28"/>
        </w:rPr>
      </w:pPr>
      <w:r w:rsidRPr="00FA5139">
        <w:rPr>
          <w:color w:val="000000"/>
          <w:sz w:val="28"/>
          <w:szCs w:val="28"/>
        </w:rPr>
        <w:t>Односоставные предложения.</w:t>
      </w:r>
    </w:p>
    <w:p w:rsidR="00026A50" w:rsidRPr="00FA5139" w:rsidRDefault="00026A50" w:rsidP="00FA5139">
      <w:pPr>
        <w:tabs>
          <w:tab w:val="left" w:pos="851"/>
          <w:tab w:val="left" w:pos="2268"/>
        </w:tabs>
        <w:jc w:val="both"/>
        <w:rPr>
          <w:color w:val="000000"/>
          <w:sz w:val="28"/>
          <w:szCs w:val="28"/>
        </w:rPr>
      </w:pPr>
      <w:r w:rsidRPr="00FA5139">
        <w:rPr>
          <w:color w:val="000000"/>
          <w:sz w:val="28"/>
          <w:szCs w:val="28"/>
        </w:rPr>
        <w:t xml:space="preserve">          Сложноподчиненное предложение.</w:t>
      </w:r>
    </w:p>
    <w:p w:rsidR="00026A50" w:rsidRPr="00FA5139" w:rsidRDefault="00026A50" w:rsidP="00FA5139">
      <w:pPr>
        <w:tabs>
          <w:tab w:val="left" w:pos="851"/>
          <w:tab w:val="left" w:pos="2268"/>
        </w:tabs>
        <w:jc w:val="both"/>
        <w:rPr>
          <w:color w:val="000000"/>
          <w:sz w:val="28"/>
          <w:szCs w:val="28"/>
        </w:rPr>
      </w:pPr>
      <w:r w:rsidRPr="00FA5139">
        <w:rPr>
          <w:color w:val="000000"/>
          <w:sz w:val="28"/>
          <w:szCs w:val="28"/>
        </w:rPr>
        <w:t xml:space="preserve">          Синтаксические нормы.</w:t>
      </w:r>
    </w:p>
    <w:p w:rsidR="00026A50" w:rsidRPr="00360677" w:rsidRDefault="00026A50" w:rsidP="00C371A9">
      <w:pPr>
        <w:jc w:val="both"/>
        <w:rPr>
          <w:sz w:val="28"/>
          <w:szCs w:val="28"/>
        </w:rPr>
      </w:pPr>
      <w:r w:rsidRPr="00360677">
        <w:rPr>
          <w:b/>
          <w:sz w:val="28"/>
          <w:szCs w:val="28"/>
        </w:rPr>
        <w:t>Форма отчетности:</w:t>
      </w:r>
      <w:r>
        <w:rPr>
          <w:b/>
          <w:sz w:val="28"/>
          <w:szCs w:val="28"/>
        </w:rPr>
        <w:t xml:space="preserve"> Контрольная работа.</w:t>
      </w:r>
      <w:r>
        <w:rPr>
          <w:sz w:val="28"/>
          <w:szCs w:val="28"/>
        </w:rPr>
        <w:t xml:space="preserve"> </w:t>
      </w:r>
      <w:r w:rsidRPr="00360677">
        <w:rPr>
          <w:sz w:val="28"/>
          <w:szCs w:val="28"/>
        </w:rPr>
        <w:t>Дистанционно.</w:t>
      </w:r>
    </w:p>
    <w:p w:rsidR="00026A50" w:rsidRPr="00FA5139" w:rsidRDefault="00026A50" w:rsidP="00FA5139">
      <w:pPr>
        <w:rPr>
          <w:sz w:val="28"/>
          <w:szCs w:val="28"/>
        </w:rPr>
      </w:pPr>
      <w:r w:rsidRPr="00360677">
        <w:rPr>
          <w:b/>
          <w:sz w:val="28"/>
          <w:szCs w:val="28"/>
        </w:rPr>
        <w:t>Срок отчетности:</w:t>
      </w:r>
      <w:r>
        <w:rPr>
          <w:sz w:val="28"/>
          <w:szCs w:val="28"/>
        </w:rPr>
        <w:t xml:space="preserve"> до 10 февраля</w:t>
      </w:r>
      <w:r w:rsidRPr="00360677">
        <w:rPr>
          <w:sz w:val="28"/>
          <w:szCs w:val="28"/>
        </w:rPr>
        <w:t>.</w:t>
      </w:r>
    </w:p>
    <w:p w:rsidR="00026A50" w:rsidRDefault="00026A50" w:rsidP="002416FA">
      <w:pPr>
        <w:ind w:left="360"/>
        <w:jc w:val="both"/>
        <w:rPr>
          <w:bCs/>
          <w:sz w:val="28"/>
          <w:szCs w:val="28"/>
        </w:rPr>
      </w:pPr>
    </w:p>
    <w:p w:rsidR="00026A50" w:rsidRDefault="00026A50" w:rsidP="00FA51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 4</w:t>
      </w:r>
      <w:r w:rsidRPr="007D793D">
        <w:rPr>
          <w:b/>
          <w:sz w:val="28"/>
          <w:szCs w:val="28"/>
        </w:rPr>
        <w:t>.</w:t>
      </w:r>
    </w:p>
    <w:p w:rsidR="00026A50" w:rsidRPr="007D793D" w:rsidRDefault="00026A50" w:rsidP="00FA5139">
      <w:pPr>
        <w:jc w:val="center"/>
        <w:rPr>
          <w:b/>
          <w:sz w:val="28"/>
          <w:szCs w:val="28"/>
        </w:rPr>
      </w:pPr>
    </w:p>
    <w:p w:rsidR="00026A50" w:rsidRDefault="00026A50" w:rsidP="00FA5139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Темы № 10 – 11</w:t>
      </w:r>
      <w:r w:rsidRPr="001D34E9">
        <w:rPr>
          <w:b/>
          <w:sz w:val="28"/>
          <w:szCs w:val="28"/>
        </w:rPr>
        <w:t>. Темы для изучения:</w:t>
      </w:r>
    </w:p>
    <w:p w:rsidR="00026A50" w:rsidRPr="001E0730" w:rsidRDefault="00026A50" w:rsidP="00FA5139">
      <w:pPr>
        <w:tabs>
          <w:tab w:val="left" w:pos="851"/>
          <w:tab w:val="left" w:pos="2268"/>
        </w:tabs>
        <w:ind w:firstLine="708"/>
        <w:jc w:val="both"/>
        <w:rPr>
          <w:b/>
          <w:i/>
          <w:color w:val="000000"/>
          <w:sz w:val="28"/>
          <w:szCs w:val="28"/>
        </w:rPr>
      </w:pPr>
      <w:r w:rsidRPr="001E0730">
        <w:rPr>
          <w:b/>
          <w:i/>
          <w:color w:val="000000"/>
          <w:sz w:val="28"/>
          <w:szCs w:val="28"/>
        </w:rPr>
        <w:t>10. Язык и речь. Речевая деятельность. Речевое общение.</w:t>
      </w:r>
    </w:p>
    <w:p w:rsidR="00026A50" w:rsidRDefault="00026A50" w:rsidP="00FA5139">
      <w:pPr>
        <w:tabs>
          <w:tab w:val="left" w:pos="851"/>
          <w:tab w:val="left" w:pos="2268"/>
        </w:tabs>
        <w:ind w:firstLine="708"/>
        <w:jc w:val="both"/>
        <w:rPr>
          <w:color w:val="000000"/>
          <w:sz w:val="28"/>
          <w:szCs w:val="28"/>
        </w:rPr>
      </w:pPr>
      <w:r w:rsidRPr="001E0730">
        <w:rPr>
          <w:color w:val="000000"/>
          <w:sz w:val="28"/>
          <w:szCs w:val="28"/>
        </w:rPr>
        <w:t xml:space="preserve">Язык и речь. </w:t>
      </w:r>
    </w:p>
    <w:p w:rsidR="00026A50" w:rsidRDefault="00026A50" w:rsidP="00FA5139">
      <w:pPr>
        <w:tabs>
          <w:tab w:val="left" w:pos="851"/>
          <w:tab w:val="left" w:pos="2268"/>
        </w:tabs>
        <w:ind w:firstLine="708"/>
        <w:jc w:val="both"/>
        <w:rPr>
          <w:color w:val="000000"/>
          <w:sz w:val="28"/>
          <w:szCs w:val="28"/>
        </w:rPr>
      </w:pPr>
      <w:r w:rsidRPr="001E0730">
        <w:rPr>
          <w:color w:val="000000"/>
          <w:sz w:val="28"/>
          <w:szCs w:val="28"/>
        </w:rPr>
        <w:t xml:space="preserve">Виды речевой деятельности. </w:t>
      </w:r>
    </w:p>
    <w:p w:rsidR="00026A50" w:rsidRDefault="00026A50" w:rsidP="00FA5139">
      <w:pPr>
        <w:tabs>
          <w:tab w:val="left" w:pos="851"/>
          <w:tab w:val="left" w:pos="2268"/>
        </w:tabs>
        <w:ind w:firstLine="708"/>
        <w:jc w:val="both"/>
        <w:rPr>
          <w:color w:val="000000"/>
          <w:sz w:val="28"/>
          <w:szCs w:val="28"/>
        </w:rPr>
      </w:pPr>
      <w:r w:rsidRPr="001E0730">
        <w:rPr>
          <w:color w:val="000000"/>
          <w:sz w:val="28"/>
          <w:szCs w:val="28"/>
        </w:rPr>
        <w:t xml:space="preserve">Говорение как вид речевой деятельности. </w:t>
      </w:r>
    </w:p>
    <w:p w:rsidR="00026A50" w:rsidRDefault="00026A50" w:rsidP="00FA5139">
      <w:pPr>
        <w:tabs>
          <w:tab w:val="left" w:pos="851"/>
          <w:tab w:val="left" w:pos="2268"/>
        </w:tabs>
        <w:ind w:firstLine="708"/>
        <w:jc w:val="both"/>
        <w:rPr>
          <w:color w:val="000000"/>
          <w:sz w:val="28"/>
          <w:szCs w:val="28"/>
        </w:rPr>
      </w:pPr>
      <w:r w:rsidRPr="001E0730">
        <w:rPr>
          <w:color w:val="000000"/>
          <w:sz w:val="28"/>
          <w:szCs w:val="28"/>
        </w:rPr>
        <w:t xml:space="preserve">Слушание как вид речевой деятельности. </w:t>
      </w:r>
    </w:p>
    <w:p w:rsidR="00026A50" w:rsidRPr="001E0730" w:rsidRDefault="00026A50" w:rsidP="00FA5139">
      <w:pPr>
        <w:tabs>
          <w:tab w:val="left" w:pos="851"/>
          <w:tab w:val="left" w:pos="2268"/>
        </w:tabs>
        <w:ind w:firstLine="708"/>
        <w:jc w:val="both"/>
        <w:rPr>
          <w:color w:val="000000"/>
          <w:sz w:val="28"/>
          <w:szCs w:val="28"/>
        </w:rPr>
      </w:pPr>
      <w:r w:rsidRPr="001E0730">
        <w:rPr>
          <w:color w:val="000000"/>
          <w:sz w:val="28"/>
          <w:szCs w:val="28"/>
        </w:rPr>
        <w:t>Чтение как вид речевой деятельности. Письмо как вид речевой деятельности.</w:t>
      </w:r>
    </w:p>
    <w:p w:rsidR="00026A50" w:rsidRDefault="00026A50" w:rsidP="00FA5139">
      <w:pPr>
        <w:tabs>
          <w:tab w:val="left" w:pos="851"/>
          <w:tab w:val="left" w:pos="2268"/>
        </w:tabs>
        <w:ind w:firstLine="708"/>
        <w:jc w:val="both"/>
        <w:rPr>
          <w:color w:val="000000"/>
          <w:sz w:val="28"/>
          <w:szCs w:val="28"/>
        </w:rPr>
      </w:pPr>
      <w:r w:rsidRPr="001E0730">
        <w:rPr>
          <w:color w:val="000000"/>
          <w:sz w:val="28"/>
          <w:szCs w:val="28"/>
        </w:rPr>
        <w:t xml:space="preserve">Речевое общение. </w:t>
      </w:r>
    </w:p>
    <w:p w:rsidR="00026A50" w:rsidRDefault="00026A50" w:rsidP="00FA5139">
      <w:pPr>
        <w:tabs>
          <w:tab w:val="left" w:pos="851"/>
          <w:tab w:val="left" w:pos="2268"/>
        </w:tabs>
        <w:ind w:firstLine="708"/>
        <w:jc w:val="both"/>
        <w:rPr>
          <w:color w:val="000000"/>
          <w:sz w:val="28"/>
          <w:szCs w:val="28"/>
        </w:rPr>
      </w:pPr>
      <w:r w:rsidRPr="001E0730">
        <w:rPr>
          <w:color w:val="000000"/>
          <w:sz w:val="28"/>
          <w:szCs w:val="28"/>
        </w:rPr>
        <w:t xml:space="preserve">Монологическая речь. </w:t>
      </w:r>
    </w:p>
    <w:p w:rsidR="00026A50" w:rsidRDefault="00026A50" w:rsidP="00FA5139">
      <w:pPr>
        <w:tabs>
          <w:tab w:val="left" w:pos="851"/>
          <w:tab w:val="left" w:pos="2268"/>
        </w:tabs>
        <w:ind w:firstLine="708"/>
        <w:jc w:val="both"/>
        <w:rPr>
          <w:color w:val="000000"/>
          <w:sz w:val="28"/>
          <w:szCs w:val="28"/>
        </w:rPr>
      </w:pPr>
      <w:r w:rsidRPr="001E0730">
        <w:rPr>
          <w:color w:val="000000"/>
          <w:sz w:val="28"/>
          <w:szCs w:val="28"/>
        </w:rPr>
        <w:t xml:space="preserve">Диалогическая речь. </w:t>
      </w:r>
    </w:p>
    <w:p w:rsidR="00026A50" w:rsidRDefault="00026A50" w:rsidP="00FA5139">
      <w:pPr>
        <w:tabs>
          <w:tab w:val="left" w:pos="851"/>
          <w:tab w:val="left" w:pos="2268"/>
        </w:tabs>
        <w:ind w:firstLine="708"/>
        <w:jc w:val="both"/>
        <w:rPr>
          <w:color w:val="000000"/>
          <w:sz w:val="28"/>
          <w:szCs w:val="28"/>
        </w:rPr>
      </w:pPr>
      <w:r w:rsidRPr="001E0730">
        <w:rPr>
          <w:color w:val="000000"/>
          <w:sz w:val="28"/>
          <w:szCs w:val="28"/>
        </w:rPr>
        <w:t xml:space="preserve">Типы речевых ситуаций. </w:t>
      </w:r>
    </w:p>
    <w:p w:rsidR="00026A50" w:rsidRDefault="00026A50" w:rsidP="00FA5139">
      <w:pPr>
        <w:tabs>
          <w:tab w:val="left" w:pos="851"/>
          <w:tab w:val="left" w:pos="2268"/>
        </w:tabs>
        <w:ind w:firstLine="708"/>
        <w:jc w:val="both"/>
        <w:rPr>
          <w:color w:val="000000"/>
          <w:sz w:val="28"/>
          <w:szCs w:val="28"/>
        </w:rPr>
      </w:pPr>
      <w:r w:rsidRPr="001E0730">
        <w:rPr>
          <w:color w:val="000000"/>
          <w:sz w:val="28"/>
          <w:szCs w:val="28"/>
        </w:rPr>
        <w:t xml:space="preserve">Официальные и неофициальные ситуации общения. </w:t>
      </w:r>
    </w:p>
    <w:p w:rsidR="00026A50" w:rsidRDefault="00026A50" w:rsidP="00FA5139">
      <w:pPr>
        <w:tabs>
          <w:tab w:val="left" w:pos="851"/>
          <w:tab w:val="left" w:pos="2268"/>
        </w:tabs>
        <w:ind w:firstLine="708"/>
        <w:jc w:val="both"/>
        <w:rPr>
          <w:color w:val="000000"/>
          <w:sz w:val="28"/>
          <w:szCs w:val="28"/>
        </w:rPr>
      </w:pPr>
      <w:r w:rsidRPr="001E0730">
        <w:rPr>
          <w:color w:val="000000"/>
          <w:sz w:val="28"/>
          <w:szCs w:val="28"/>
        </w:rPr>
        <w:t xml:space="preserve">Ситуативный диалог. </w:t>
      </w:r>
    </w:p>
    <w:p w:rsidR="00026A50" w:rsidRDefault="00026A50" w:rsidP="00FA5139">
      <w:pPr>
        <w:tabs>
          <w:tab w:val="left" w:pos="851"/>
          <w:tab w:val="left" w:pos="2268"/>
        </w:tabs>
        <w:ind w:firstLine="708"/>
        <w:jc w:val="both"/>
        <w:rPr>
          <w:color w:val="000000"/>
          <w:sz w:val="28"/>
          <w:szCs w:val="28"/>
        </w:rPr>
      </w:pPr>
      <w:r w:rsidRPr="001E0730">
        <w:rPr>
          <w:color w:val="000000"/>
          <w:sz w:val="28"/>
          <w:szCs w:val="28"/>
        </w:rPr>
        <w:t xml:space="preserve">Диалог – беседа. </w:t>
      </w:r>
    </w:p>
    <w:p w:rsidR="00026A50" w:rsidRDefault="00026A50" w:rsidP="00FA5139">
      <w:pPr>
        <w:tabs>
          <w:tab w:val="left" w:pos="851"/>
          <w:tab w:val="left" w:pos="2268"/>
        </w:tabs>
        <w:ind w:firstLine="708"/>
        <w:jc w:val="both"/>
        <w:rPr>
          <w:color w:val="000000"/>
          <w:sz w:val="28"/>
          <w:szCs w:val="28"/>
        </w:rPr>
      </w:pPr>
      <w:r w:rsidRPr="001E0730">
        <w:rPr>
          <w:color w:val="000000"/>
          <w:sz w:val="28"/>
          <w:szCs w:val="28"/>
        </w:rPr>
        <w:t xml:space="preserve">Диалог – дискуссия. </w:t>
      </w:r>
    </w:p>
    <w:p w:rsidR="00026A50" w:rsidRDefault="00026A50" w:rsidP="00FA5139">
      <w:pPr>
        <w:tabs>
          <w:tab w:val="left" w:pos="851"/>
          <w:tab w:val="left" w:pos="2268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Выразительность речи и чтения.</w:t>
      </w:r>
    </w:p>
    <w:p w:rsidR="00026A50" w:rsidRPr="001E0730" w:rsidRDefault="00026A50" w:rsidP="00FA5139">
      <w:pPr>
        <w:tabs>
          <w:tab w:val="left" w:pos="851"/>
          <w:tab w:val="left" w:pos="2268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Логические и психологические приемы полемики.</w:t>
      </w:r>
    </w:p>
    <w:p w:rsidR="00026A50" w:rsidRPr="001E0730" w:rsidRDefault="00026A50" w:rsidP="00FA5139">
      <w:pPr>
        <w:tabs>
          <w:tab w:val="left" w:pos="851"/>
          <w:tab w:val="left" w:pos="2268"/>
        </w:tabs>
        <w:ind w:firstLine="708"/>
        <w:jc w:val="both"/>
        <w:rPr>
          <w:b/>
          <w:i/>
          <w:color w:val="000000"/>
          <w:sz w:val="28"/>
          <w:szCs w:val="28"/>
        </w:rPr>
      </w:pPr>
      <w:r w:rsidRPr="001E0730">
        <w:rPr>
          <w:b/>
          <w:i/>
          <w:color w:val="000000"/>
          <w:sz w:val="28"/>
          <w:szCs w:val="28"/>
        </w:rPr>
        <w:t>11.</w:t>
      </w:r>
      <w:r w:rsidRPr="001E0730">
        <w:rPr>
          <w:color w:val="000000"/>
          <w:sz w:val="28"/>
          <w:szCs w:val="28"/>
        </w:rPr>
        <w:t xml:space="preserve"> </w:t>
      </w:r>
      <w:r w:rsidRPr="001E0730">
        <w:rPr>
          <w:b/>
          <w:i/>
          <w:color w:val="000000"/>
          <w:sz w:val="28"/>
          <w:szCs w:val="28"/>
        </w:rPr>
        <w:t>Функциональные стили речи.</w:t>
      </w:r>
    </w:p>
    <w:p w:rsidR="00026A50" w:rsidRDefault="00026A50" w:rsidP="00FA5139">
      <w:pPr>
        <w:tabs>
          <w:tab w:val="left" w:pos="851"/>
          <w:tab w:val="left" w:pos="2268"/>
        </w:tabs>
        <w:ind w:firstLine="708"/>
        <w:jc w:val="both"/>
        <w:rPr>
          <w:color w:val="000000"/>
          <w:sz w:val="28"/>
          <w:szCs w:val="28"/>
        </w:rPr>
      </w:pPr>
      <w:r w:rsidRPr="001E0730">
        <w:rPr>
          <w:color w:val="000000"/>
          <w:sz w:val="28"/>
          <w:szCs w:val="28"/>
        </w:rPr>
        <w:t>Научный стиль.</w:t>
      </w:r>
    </w:p>
    <w:p w:rsidR="00026A50" w:rsidRDefault="00026A50" w:rsidP="00FA5139">
      <w:pPr>
        <w:tabs>
          <w:tab w:val="left" w:pos="851"/>
          <w:tab w:val="left" w:pos="2268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1E0730">
        <w:rPr>
          <w:color w:val="000000"/>
          <w:sz w:val="28"/>
          <w:szCs w:val="28"/>
        </w:rPr>
        <w:t xml:space="preserve">Публицистический стиль. </w:t>
      </w:r>
    </w:p>
    <w:p w:rsidR="00026A50" w:rsidRDefault="00026A50" w:rsidP="00FA5139">
      <w:pPr>
        <w:tabs>
          <w:tab w:val="left" w:pos="851"/>
          <w:tab w:val="left" w:pos="2268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1E0730">
        <w:rPr>
          <w:color w:val="000000"/>
          <w:sz w:val="28"/>
          <w:szCs w:val="28"/>
        </w:rPr>
        <w:t xml:space="preserve">Официально – деловой  стиль. </w:t>
      </w:r>
    </w:p>
    <w:p w:rsidR="00026A50" w:rsidRPr="00FA5139" w:rsidRDefault="00026A50" w:rsidP="00FA5139">
      <w:pPr>
        <w:tabs>
          <w:tab w:val="left" w:pos="851"/>
          <w:tab w:val="left" w:pos="2268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1E0730">
        <w:rPr>
          <w:color w:val="000000"/>
          <w:sz w:val="28"/>
          <w:szCs w:val="28"/>
        </w:rPr>
        <w:t>Художественный стиль. Разговорный стиль.</w:t>
      </w:r>
    </w:p>
    <w:p w:rsidR="00026A50" w:rsidRDefault="00026A50" w:rsidP="00FA5139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Задание: </w:t>
      </w:r>
    </w:p>
    <w:p w:rsidR="00026A50" w:rsidRPr="0066075F" w:rsidRDefault="00026A50" w:rsidP="00FA5139">
      <w:pPr>
        <w:pStyle w:val="ListParagraph"/>
        <w:numPr>
          <w:ilvl w:val="0"/>
          <w:numId w:val="18"/>
        </w:numPr>
        <w:rPr>
          <w:sz w:val="28"/>
          <w:szCs w:val="28"/>
        </w:rPr>
      </w:pPr>
      <w:r w:rsidRPr="0066075F">
        <w:rPr>
          <w:sz w:val="28"/>
          <w:szCs w:val="28"/>
        </w:rPr>
        <w:t>Изучить материал по темам №</w:t>
      </w:r>
      <w:r>
        <w:rPr>
          <w:sz w:val="28"/>
          <w:szCs w:val="28"/>
        </w:rPr>
        <w:t xml:space="preserve"> 10 – 11</w:t>
      </w:r>
      <w:r w:rsidRPr="0066075F">
        <w:rPr>
          <w:sz w:val="28"/>
          <w:szCs w:val="28"/>
        </w:rPr>
        <w:t>.</w:t>
      </w:r>
    </w:p>
    <w:p w:rsidR="00026A50" w:rsidRPr="00C44054" w:rsidRDefault="00026A50" w:rsidP="00FA5139">
      <w:pPr>
        <w:pStyle w:val="ListParagraph"/>
        <w:numPr>
          <w:ilvl w:val="0"/>
          <w:numId w:val="18"/>
        </w:numPr>
      </w:pPr>
      <w:r>
        <w:rPr>
          <w:color w:val="000000"/>
          <w:sz w:val="28"/>
          <w:szCs w:val="28"/>
        </w:rPr>
        <w:t>Написать примеры ситуативного диалога.</w:t>
      </w:r>
    </w:p>
    <w:p w:rsidR="00026A50" w:rsidRPr="00FA5139" w:rsidRDefault="00026A50" w:rsidP="00FA5139">
      <w:pPr>
        <w:pStyle w:val="ListParagraph"/>
        <w:numPr>
          <w:ilvl w:val="0"/>
          <w:numId w:val="18"/>
        </w:numPr>
        <w:jc w:val="both"/>
        <w:rPr>
          <w:sz w:val="28"/>
          <w:szCs w:val="28"/>
        </w:rPr>
      </w:pPr>
      <w:r w:rsidRPr="00FA5139">
        <w:rPr>
          <w:sz w:val="28"/>
          <w:szCs w:val="28"/>
        </w:rPr>
        <w:t>Написать резюме.</w:t>
      </w:r>
    </w:p>
    <w:p w:rsidR="00026A50" w:rsidRDefault="00026A50" w:rsidP="00FA5139">
      <w:pPr>
        <w:jc w:val="both"/>
        <w:rPr>
          <w:b/>
          <w:sz w:val="28"/>
          <w:szCs w:val="28"/>
        </w:rPr>
      </w:pPr>
      <w:r w:rsidRPr="0066075F">
        <w:rPr>
          <w:b/>
          <w:sz w:val="28"/>
          <w:szCs w:val="28"/>
        </w:rPr>
        <w:t>Конт</w:t>
      </w:r>
      <w:r>
        <w:rPr>
          <w:b/>
          <w:sz w:val="28"/>
          <w:szCs w:val="28"/>
        </w:rPr>
        <w:t>рольные вопросы по темам № 10 – 11</w:t>
      </w:r>
      <w:r w:rsidRPr="0066075F">
        <w:rPr>
          <w:b/>
          <w:sz w:val="28"/>
          <w:szCs w:val="28"/>
        </w:rPr>
        <w:t>:</w:t>
      </w:r>
    </w:p>
    <w:p w:rsidR="00026A50" w:rsidRPr="00FA5139" w:rsidRDefault="00026A50" w:rsidP="00FA5139">
      <w:pPr>
        <w:tabs>
          <w:tab w:val="left" w:pos="851"/>
          <w:tab w:val="left" w:pos="2268"/>
        </w:tabs>
        <w:ind w:firstLine="708"/>
        <w:jc w:val="both"/>
        <w:rPr>
          <w:color w:val="000000"/>
          <w:sz w:val="28"/>
          <w:szCs w:val="28"/>
        </w:rPr>
      </w:pPr>
      <w:r w:rsidRPr="00FA5139">
        <w:rPr>
          <w:color w:val="000000"/>
          <w:sz w:val="28"/>
          <w:szCs w:val="28"/>
        </w:rPr>
        <w:t>Язык и речь. Речевая деятельность. Речевое общение.</w:t>
      </w:r>
    </w:p>
    <w:p w:rsidR="00026A50" w:rsidRPr="00FA5139" w:rsidRDefault="00026A50" w:rsidP="00FA5139">
      <w:pPr>
        <w:tabs>
          <w:tab w:val="left" w:pos="851"/>
          <w:tab w:val="left" w:pos="2268"/>
        </w:tabs>
        <w:ind w:firstLine="708"/>
        <w:jc w:val="both"/>
        <w:rPr>
          <w:color w:val="000000"/>
          <w:sz w:val="28"/>
          <w:szCs w:val="28"/>
        </w:rPr>
      </w:pPr>
      <w:r w:rsidRPr="00FA5139">
        <w:rPr>
          <w:color w:val="000000"/>
          <w:sz w:val="28"/>
          <w:szCs w:val="28"/>
        </w:rPr>
        <w:t xml:space="preserve">Язык и речь. </w:t>
      </w:r>
    </w:p>
    <w:p w:rsidR="00026A50" w:rsidRPr="00FA5139" w:rsidRDefault="00026A50" w:rsidP="00FA5139">
      <w:pPr>
        <w:tabs>
          <w:tab w:val="left" w:pos="851"/>
          <w:tab w:val="left" w:pos="2268"/>
        </w:tabs>
        <w:ind w:firstLine="708"/>
        <w:jc w:val="both"/>
        <w:rPr>
          <w:color w:val="000000"/>
          <w:sz w:val="28"/>
          <w:szCs w:val="28"/>
        </w:rPr>
      </w:pPr>
      <w:r w:rsidRPr="00FA5139">
        <w:rPr>
          <w:color w:val="000000"/>
          <w:sz w:val="28"/>
          <w:szCs w:val="28"/>
        </w:rPr>
        <w:t xml:space="preserve">Виды речевой деятельности. </w:t>
      </w:r>
    </w:p>
    <w:p w:rsidR="00026A50" w:rsidRPr="00FA5139" w:rsidRDefault="00026A50" w:rsidP="00FA5139">
      <w:pPr>
        <w:tabs>
          <w:tab w:val="left" w:pos="851"/>
          <w:tab w:val="left" w:pos="2268"/>
        </w:tabs>
        <w:ind w:firstLine="708"/>
        <w:jc w:val="both"/>
        <w:rPr>
          <w:color w:val="000000"/>
          <w:sz w:val="28"/>
          <w:szCs w:val="28"/>
        </w:rPr>
      </w:pPr>
      <w:r w:rsidRPr="00FA5139">
        <w:rPr>
          <w:color w:val="000000"/>
          <w:sz w:val="28"/>
          <w:szCs w:val="28"/>
        </w:rPr>
        <w:t xml:space="preserve">Говорение как вид речевой деятельности. </w:t>
      </w:r>
    </w:p>
    <w:p w:rsidR="00026A50" w:rsidRPr="00FA5139" w:rsidRDefault="00026A50" w:rsidP="00FA5139">
      <w:pPr>
        <w:tabs>
          <w:tab w:val="left" w:pos="851"/>
          <w:tab w:val="left" w:pos="2268"/>
        </w:tabs>
        <w:ind w:firstLine="708"/>
        <w:jc w:val="both"/>
        <w:rPr>
          <w:color w:val="000000"/>
          <w:sz w:val="28"/>
          <w:szCs w:val="28"/>
        </w:rPr>
      </w:pPr>
      <w:r w:rsidRPr="00FA5139">
        <w:rPr>
          <w:color w:val="000000"/>
          <w:sz w:val="28"/>
          <w:szCs w:val="28"/>
        </w:rPr>
        <w:t xml:space="preserve">Слушание как вид речевой деятельности. </w:t>
      </w:r>
    </w:p>
    <w:p w:rsidR="00026A50" w:rsidRPr="00FA5139" w:rsidRDefault="00026A50" w:rsidP="00FA5139">
      <w:pPr>
        <w:tabs>
          <w:tab w:val="left" w:pos="851"/>
          <w:tab w:val="left" w:pos="2268"/>
        </w:tabs>
        <w:ind w:firstLine="708"/>
        <w:jc w:val="both"/>
        <w:rPr>
          <w:color w:val="000000"/>
          <w:sz w:val="28"/>
          <w:szCs w:val="28"/>
        </w:rPr>
      </w:pPr>
      <w:r w:rsidRPr="00FA5139">
        <w:rPr>
          <w:color w:val="000000"/>
          <w:sz w:val="28"/>
          <w:szCs w:val="28"/>
        </w:rPr>
        <w:t>Чтение как вид речевой деятельности. Письмо как вид речевой деятельности.</w:t>
      </w:r>
    </w:p>
    <w:p w:rsidR="00026A50" w:rsidRPr="00FA5139" w:rsidRDefault="00026A50" w:rsidP="00FA5139">
      <w:pPr>
        <w:tabs>
          <w:tab w:val="left" w:pos="851"/>
          <w:tab w:val="left" w:pos="2268"/>
        </w:tabs>
        <w:ind w:firstLine="708"/>
        <w:jc w:val="both"/>
        <w:rPr>
          <w:color w:val="000000"/>
          <w:sz w:val="28"/>
          <w:szCs w:val="28"/>
        </w:rPr>
      </w:pPr>
      <w:r w:rsidRPr="00FA5139">
        <w:rPr>
          <w:color w:val="000000"/>
          <w:sz w:val="28"/>
          <w:szCs w:val="28"/>
        </w:rPr>
        <w:t xml:space="preserve">Речевое общение. </w:t>
      </w:r>
    </w:p>
    <w:p w:rsidR="00026A50" w:rsidRPr="00FA5139" w:rsidRDefault="00026A50" w:rsidP="00FA5139">
      <w:pPr>
        <w:tabs>
          <w:tab w:val="left" w:pos="851"/>
          <w:tab w:val="left" w:pos="2268"/>
        </w:tabs>
        <w:ind w:firstLine="708"/>
        <w:jc w:val="both"/>
        <w:rPr>
          <w:color w:val="000000"/>
          <w:sz w:val="28"/>
          <w:szCs w:val="28"/>
        </w:rPr>
      </w:pPr>
      <w:r w:rsidRPr="00FA5139">
        <w:rPr>
          <w:color w:val="000000"/>
          <w:sz w:val="28"/>
          <w:szCs w:val="28"/>
        </w:rPr>
        <w:t xml:space="preserve">Монологическая речь. </w:t>
      </w:r>
    </w:p>
    <w:p w:rsidR="00026A50" w:rsidRPr="00FA5139" w:rsidRDefault="00026A50" w:rsidP="00FA5139">
      <w:pPr>
        <w:tabs>
          <w:tab w:val="left" w:pos="851"/>
          <w:tab w:val="left" w:pos="2268"/>
        </w:tabs>
        <w:ind w:firstLine="708"/>
        <w:jc w:val="both"/>
        <w:rPr>
          <w:color w:val="000000"/>
          <w:sz w:val="28"/>
          <w:szCs w:val="28"/>
        </w:rPr>
      </w:pPr>
      <w:r w:rsidRPr="00FA5139">
        <w:rPr>
          <w:color w:val="000000"/>
          <w:sz w:val="28"/>
          <w:szCs w:val="28"/>
        </w:rPr>
        <w:t xml:space="preserve">Диалогическая речь. </w:t>
      </w:r>
    </w:p>
    <w:p w:rsidR="00026A50" w:rsidRPr="00FA5139" w:rsidRDefault="00026A50" w:rsidP="00FA5139">
      <w:pPr>
        <w:tabs>
          <w:tab w:val="left" w:pos="851"/>
          <w:tab w:val="left" w:pos="2268"/>
        </w:tabs>
        <w:ind w:firstLine="708"/>
        <w:jc w:val="both"/>
        <w:rPr>
          <w:color w:val="000000"/>
          <w:sz w:val="28"/>
          <w:szCs w:val="28"/>
        </w:rPr>
      </w:pPr>
      <w:r w:rsidRPr="00FA5139">
        <w:rPr>
          <w:color w:val="000000"/>
          <w:sz w:val="28"/>
          <w:szCs w:val="28"/>
        </w:rPr>
        <w:t xml:space="preserve">Типы речевых ситуаций. </w:t>
      </w:r>
    </w:p>
    <w:p w:rsidR="00026A50" w:rsidRPr="00FA5139" w:rsidRDefault="00026A50" w:rsidP="00FA5139">
      <w:pPr>
        <w:tabs>
          <w:tab w:val="left" w:pos="851"/>
          <w:tab w:val="left" w:pos="2268"/>
        </w:tabs>
        <w:ind w:firstLine="708"/>
        <w:jc w:val="both"/>
        <w:rPr>
          <w:color w:val="000000"/>
          <w:sz w:val="28"/>
          <w:szCs w:val="28"/>
        </w:rPr>
      </w:pPr>
      <w:r w:rsidRPr="00FA5139">
        <w:rPr>
          <w:color w:val="000000"/>
          <w:sz w:val="28"/>
          <w:szCs w:val="28"/>
        </w:rPr>
        <w:t xml:space="preserve">Официальные и неофициальные ситуации общения. </w:t>
      </w:r>
    </w:p>
    <w:p w:rsidR="00026A50" w:rsidRPr="00FA5139" w:rsidRDefault="00026A50" w:rsidP="00FA5139">
      <w:pPr>
        <w:tabs>
          <w:tab w:val="left" w:pos="851"/>
          <w:tab w:val="left" w:pos="2268"/>
        </w:tabs>
        <w:ind w:firstLine="708"/>
        <w:jc w:val="both"/>
        <w:rPr>
          <w:color w:val="000000"/>
          <w:sz w:val="28"/>
          <w:szCs w:val="28"/>
        </w:rPr>
      </w:pPr>
      <w:r w:rsidRPr="00FA5139">
        <w:rPr>
          <w:color w:val="000000"/>
          <w:sz w:val="28"/>
          <w:szCs w:val="28"/>
        </w:rPr>
        <w:t xml:space="preserve">Ситуативный диалог. </w:t>
      </w:r>
    </w:p>
    <w:p w:rsidR="00026A50" w:rsidRPr="00FA5139" w:rsidRDefault="00026A50" w:rsidP="00FA5139">
      <w:pPr>
        <w:tabs>
          <w:tab w:val="left" w:pos="851"/>
          <w:tab w:val="left" w:pos="2268"/>
        </w:tabs>
        <w:ind w:firstLine="708"/>
        <w:jc w:val="both"/>
        <w:rPr>
          <w:color w:val="000000"/>
          <w:sz w:val="28"/>
          <w:szCs w:val="28"/>
        </w:rPr>
      </w:pPr>
      <w:r w:rsidRPr="00FA5139">
        <w:rPr>
          <w:color w:val="000000"/>
          <w:sz w:val="28"/>
          <w:szCs w:val="28"/>
        </w:rPr>
        <w:t xml:space="preserve">Диалог – беседа. </w:t>
      </w:r>
    </w:p>
    <w:p w:rsidR="00026A50" w:rsidRPr="00FA5139" w:rsidRDefault="00026A50" w:rsidP="00FA5139">
      <w:pPr>
        <w:tabs>
          <w:tab w:val="left" w:pos="851"/>
          <w:tab w:val="left" w:pos="2268"/>
        </w:tabs>
        <w:ind w:firstLine="708"/>
        <w:jc w:val="both"/>
        <w:rPr>
          <w:color w:val="000000"/>
          <w:sz w:val="28"/>
          <w:szCs w:val="28"/>
        </w:rPr>
      </w:pPr>
      <w:r w:rsidRPr="00FA5139">
        <w:rPr>
          <w:color w:val="000000"/>
          <w:sz w:val="28"/>
          <w:szCs w:val="28"/>
        </w:rPr>
        <w:t xml:space="preserve">Диалог – дискуссия. </w:t>
      </w:r>
    </w:p>
    <w:p w:rsidR="00026A50" w:rsidRPr="00FA5139" w:rsidRDefault="00026A50" w:rsidP="00FA5139">
      <w:pPr>
        <w:tabs>
          <w:tab w:val="left" w:pos="851"/>
          <w:tab w:val="left" w:pos="2268"/>
        </w:tabs>
        <w:ind w:firstLine="708"/>
        <w:jc w:val="both"/>
        <w:rPr>
          <w:color w:val="000000"/>
          <w:sz w:val="28"/>
          <w:szCs w:val="28"/>
        </w:rPr>
      </w:pPr>
      <w:r w:rsidRPr="00FA5139">
        <w:rPr>
          <w:color w:val="000000"/>
          <w:sz w:val="28"/>
          <w:szCs w:val="28"/>
        </w:rPr>
        <w:t>Выразительность речи и чтения.</w:t>
      </w:r>
    </w:p>
    <w:p w:rsidR="00026A50" w:rsidRPr="00FA5139" w:rsidRDefault="00026A50" w:rsidP="00FA5139">
      <w:pPr>
        <w:tabs>
          <w:tab w:val="left" w:pos="851"/>
          <w:tab w:val="left" w:pos="2268"/>
        </w:tabs>
        <w:ind w:firstLine="708"/>
        <w:jc w:val="both"/>
        <w:rPr>
          <w:color w:val="000000"/>
          <w:sz w:val="28"/>
          <w:szCs w:val="28"/>
        </w:rPr>
      </w:pPr>
      <w:r w:rsidRPr="00FA5139">
        <w:rPr>
          <w:color w:val="000000"/>
          <w:sz w:val="28"/>
          <w:szCs w:val="28"/>
        </w:rPr>
        <w:t>Логические и психологические приемы полемики.</w:t>
      </w:r>
    </w:p>
    <w:p w:rsidR="00026A50" w:rsidRPr="00FA5139" w:rsidRDefault="00026A50" w:rsidP="00FA5139">
      <w:pPr>
        <w:tabs>
          <w:tab w:val="left" w:pos="851"/>
          <w:tab w:val="left" w:pos="2268"/>
        </w:tabs>
        <w:ind w:firstLine="708"/>
        <w:jc w:val="both"/>
        <w:rPr>
          <w:color w:val="000000"/>
          <w:sz w:val="28"/>
          <w:szCs w:val="28"/>
        </w:rPr>
      </w:pPr>
      <w:r w:rsidRPr="00FA5139">
        <w:rPr>
          <w:color w:val="000000"/>
          <w:sz w:val="28"/>
          <w:szCs w:val="28"/>
        </w:rPr>
        <w:t>Функциональные стили речи.</w:t>
      </w:r>
    </w:p>
    <w:p w:rsidR="00026A50" w:rsidRPr="00FA5139" w:rsidRDefault="00026A50" w:rsidP="00FA5139">
      <w:pPr>
        <w:tabs>
          <w:tab w:val="left" w:pos="851"/>
          <w:tab w:val="left" w:pos="2268"/>
        </w:tabs>
        <w:ind w:firstLine="708"/>
        <w:jc w:val="both"/>
        <w:rPr>
          <w:color w:val="000000"/>
          <w:sz w:val="28"/>
          <w:szCs w:val="28"/>
        </w:rPr>
      </w:pPr>
      <w:r w:rsidRPr="00FA5139">
        <w:rPr>
          <w:color w:val="000000"/>
          <w:sz w:val="28"/>
          <w:szCs w:val="28"/>
        </w:rPr>
        <w:t>Научный стиль.</w:t>
      </w:r>
    </w:p>
    <w:p w:rsidR="00026A50" w:rsidRPr="00FA5139" w:rsidRDefault="00026A50" w:rsidP="00FA5139">
      <w:pPr>
        <w:tabs>
          <w:tab w:val="left" w:pos="851"/>
          <w:tab w:val="left" w:pos="2268"/>
        </w:tabs>
        <w:jc w:val="both"/>
        <w:rPr>
          <w:color w:val="000000"/>
          <w:sz w:val="28"/>
          <w:szCs w:val="28"/>
        </w:rPr>
      </w:pPr>
      <w:r w:rsidRPr="00FA5139">
        <w:rPr>
          <w:color w:val="000000"/>
          <w:sz w:val="28"/>
          <w:szCs w:val="28"/>
        </w:rPr>
        <w:t xml:space="preserve">          Публицистический стиль. </w:t>
      </w:r>
    </w:p>
    <w:p w:rsidR="00026A50" w:rsidRPr="00FA5139" w:rsidRDefault="00026A50" w:rsidP="00FA5139">
      <w:pPr>
        <w:tabs>
          <w:tab w:val="left" w:pos="851"/>
          <w:tab w:val="left" w:pos="2268"/>
        </w:tabs>
        <w:jc w:val="both"/>
        <w:rPr>
          <w:color w:val="000000"/>
          <w:sz w:val="28"/>
          <w:szCs w:val="28"/>
        </w:rPr>
      </w:pPr>
      <w:r w:rsidRPr="00FA5139">
        <w:rPr>
          <w:color w:val="000000"/>
          <w:sz w:val="28"/>
          <w:szCs w:val="28"/>
        </w:rPr>
        <w:t xml:space="preserve">          Официально – деловой  стиль. </w:t>
      </w:r>
    </w:p>
    <w:p w:rsidR="00026A50" w:rsidRPr="00FA5139" w:rsidRDefault="00026A50" w:rsidP="00FA5139">
      <w:pPr>
        <w:tabs>
          <w:tab w:val="left" w:pos="851"/>
          <w:tab w:val="left" w:pos="2268"/>
        </w:tabs>
        <w:jc w:val="both"/>
        <w:rPr>
          <w:color w:val="000000"/>
          <w:sz w:val="28"/>
          <w:szCs w:val="28"/>
        </w:rPr>
      </w:pPr>
      <w:r w:rsidRPr="00FA5139">
        <w:rPr>
          <w:color w:val="000000"/>
          <w:sz w:val="28"/>
          <w:szCs w:val="28"/>
        </w:rPr>
        <w:t xml:space="preserve">          Художественный стиль. Разговорный стиль.</w:t>
      </w:r>
    </w:p>
    <w:p w:rsidR="00026A50" w:rsidRPr="00360677" w:rsidRDefault="00026A50" w:rsidP="00FA5139">
      <w:pPr>
        <w:jc w:val="both"/>
        <w:rPr>
          <w:sz w:val="28"/>
          <w:szCs w:val="28"/>
        </w:rPr>
      </w:pPr>
      <w:r w:rsidRPr="00360677">
        <w:rPr>
          <w:b/>
          <w:sz w:val="28"/>
          <w:szCs w:val="28"/>
        </w:rPr>
        <w:t>Форма отчетности:</w:t>
      </w:r>
      <w:r>
        <w:rPr>
          <w:b/>
          <w:sz w:val="28"/>
          <w:szCs w:val="28"/>
        </w:rPr>
        <w:t xml:space="preserve"> </w:t>
      </w:r>
      <w:r w:rsidRPr="00FA5139">
        <w:rPr>
          <w:sz w:val="28"/>
          <w:szCs w:val="28"/>
        </w:rPr>
        <w:t>Контрольная работа.</w:t>
      </w:r>
      <w:r>
        <w:rPr>
          <w:sz w:val="28"/>
          <w:szCs w:val="28"/>
        </w:rPr>
        <w:t xml:space="preserve"> </w:t>
      </w:r>
      <w:r w:rsidRPr="00360677">
        <w:rPr>
          <w:sz w:val="28"/>
          <w:szCs w:val="28"/>
        </w:rPr>
        <w:t>Дистанционно.</w:t>
      </w:r>
    </w:p>
    <w:p w:rsidR="00026A50" w:rsidRDefault="00026A50" w:rsidP="00FA5139">
      <w:pPr>
        <w:rPr>
          <w:sz w:val="28"/>
          <w:szCs w:val="28"/>
        </w:rPr>
      </w:pPr>
      <w:r w:rsidRPr="00360677">
        <w:rPr>
          <w:b/>
          <w:sz w:val="28"/>
          <w:szCs w:val="28"/>
        </w:rPr>
        <w:t>Срок отчетности:</w:t>
      </w:r>
      <w:r>
        <w:rPr>
          <w:sz w:val="28"/>
          <w:szCs w:val="28"/>
        </w:rPr>
        <w:t xml:space="preserve"> до 10 марта</w:t>
      </w:r>
      <w:r w:rsidRPr="00360677">
        <w:rPr>
          <w:sz w:val="28"/>
          <w:szCs w:val="28"/>
        </w:rPr>
        <w:t>.</w:t>
      </w:r>
    </w:p>
    <w:p w:rsidR="00026A50" w:rsidRDefault="00026A50" w:rsidP="00FA5139">
      <w:pPr>
        <w:jc w:val="both"/>
        <w:rPr>
          <w:bCs/>
          <w:sz w:val="28"/>
          <w:szCs w:val="28"/>
        </w:rPr>
      </w:pPr>
    </w:p>
    <w:p w:rsidR="00026A50" w:rsidRDefault="00026A50" w:rsidP="00FA51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 5</w:t>
      </w:r>
      <w:r w:rsidRPr="007D793D">
        <w:rPr>
          <w:b/>
          <w:sz w:val="28"/>
          <w:szCs w:val="28"/>
        </w:rPr>
        <w:t>.</w:t>
      </w:r>
    </w:p>
    <w:p w:rsidR="00026A50" w:rsidRPr="007D793D" w:rsidRDefault="00026A50" w:rsidP="00FA5139">
      <w:pPr>
        <w:jc w:val="center"/>
        <w:rPr>
          <w:b/>
          <w:sz w:val="28"/>
          <w:szCs w:val="28"/>
        </w:rPr>
      </w:pPr>
    </w:p>
    <w:p w:rsidR="00026A50" w:rsidRDefault="00026A50" w:rsidP="00FA5139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Темы № 12 – 13</w:t>
      </w:r>
      <w:r w:rsidRPr="001D34E9">
        <w:rPr>
          <w:b/>
          <w:sz w:val="28"/>
          <w:szCs w:val="28"/>
        </w:rPr>
        <w:t>. Темы для изучения:</w:t>
      </w:r>
    </w:p>
    <w:p w:rsidR="00026A50" w:rsidRPr="001E0730" w:rsidRDefault="00026A50" w:rsidP="002B5A31">
      <w:pPr>
        <w:tabs>
          <w:tab w:val="left" w:pos="851"/>
          <w:tab w:val="left" w:pos="2268"/>
        </w:tabs>
        <w:ind w:firstLine="708"/>
        <w:jc w:val="both"/>
        <w:rPr>
          <w:b/>
          <w:i/>
          <w:color w:val="000000"/>
          <w:sz w:val="28"/>
          <w:szCs w:val="28"/>
        </w:rPr>
      </w:pPr>
      <w:r w:rsidRPr="001E0730">
        <w:rPr>
          <w:b/>
          <w:i/>
          <w:color w:val="000000"/>
          <w:sz w:val="28"/>
          <w:szCs w:val="28"/>
        </w:rPr>
        <w:t>12.</w:t>
      </w:r>
      <w:r w:rsidRPr="001E0730">
        <w:rPr>
          <w:color w:val="000000"/>
          <w:sz w:val="28"/>
          <w:szCs w:val="28"/>
        </w:rPr>
        <w:t xml:space="preserve"> </w:t>
      </w:r>
      <w:r w:rsidRPr="001E0730">
        <w:rPr>
          <w:b/>
          <w:i/>
          <w:color w:val="000000"/>
          <w:sz w:val="28"/>
          <w:szCs w:val="28"/>
        </w:rPr>
        <w:t>Письменная речь. Текст.</w:t>
      </w:r>
    </w:p>
    <w:p w:rsidR="00026A50" w:rsidRDefault="00026A50" w:rsidP="002B5A31">
      <w:pPr>
        <w:tabs>
          <w:tab w:val="left" w:pos="851"/>
          <w:tab w:val="left" w:pos="2268"/>
        </w:tabs>
        <w:ind w:firstLine="708"/>
        <w:jc w:val="both"/>
        <w:rPr>
          <w:color w:val="000000"/>
          <w:sz w:val="28"/>
          <w:szCs w:val="28"/>
        </w:rPr>
      </w:pPr>
      <w:r w:rsidRPr="001E0730">
        <w:rPr>
          <w:color w:val="000000"/>
          <w:sz w:val="28"/>
          <w:szCs w:val="28"/>
        </w:rPr>
        <w:t>Типы текста. Описание. Повествование. Рассуждение.</w:t>
      </w:r>
    </w:p>
    <w:p w:rsidR="00026A50" w:rsidRDefault="00026A50" w:rsidP="002B5A31">
      <w:pPr>
        <w:tabs>
          <w:tab w:val="left" w:pos="851"/>
          <w:tab w:val="left" w:pos="2268"/>
        </w:tabs>
        <w:ind w:firstLine="708"/>
        <w:jc w:val="both"/>
        <w:rPr>
          <w:color w:val="000000"/>
          <w:sz w:val="28"/>
          <w:szCs w:val="28"/>
        </w:rPr>
      </w:pPr>
      <w:r w:rsidRPr="001E0730">
        <w:rPr>
          <w:color w:val="000000"/>
          <w:sz w:val="28"/>
          <w:szCs w:val="28"/>
        </w:rPr>
        <w:t xml:space="preserve"> Выразительные средства текста. Тропы. </w:t>
      </w:r>
    </w:p>
    <w:p w:rsidR="00026A50" w:rsidRPr="001E0730" w:rsidRDefault="00026A50" w:rsidP="002B5A31">
      <w:pPr>
        <w:tabs>
          <w:tab w:val="left" w:pos="851"/>
          <w:tab w:val="left" w:pos="2268"/>
        </w:tabs>
        <w:ind w:firstLine="708"/>
        <w:jc w:val="both"/>
        <w:rPr>
          <w:color w:val="000000"/>
          <w:sz w:val="28"/>
          <w:szCs w:val="28"/>
        </w:rPr>
      </w:pPr>
      <w:r w:rsidRPr="001E0730">
        <w:rPr>
          <w:color w:val="000000"/>
          <w:sz w:val="28"/>
          <w:szCs w:val="28"/>
        </w:rPr>
        <w:t>Стилистические фигуры. Парцелляция.</w:t>
      </w:r>
    </w:p>
    <w:p w:rsidR="00026A50" w:rsidRPr="001E0730" w:rsidRDefault="00026A50" w:rsidP="002B5A31">
      <w:pPr>
        <w:tabs>
          <w:tab w:val="left" w:pos="851"/>
          <w:tab w:val="left" w:pos="2268"/>
        </w:tabs>
        <w:ind w:firstLine="708"/>
        <w:jc w:val="both"/>
        <w:rPr>
          <w:color w:val="000000"/>
          <w:sz w:val="28"/>
          <w:szCs w:val="28"/>
        </w:rPr>
      </w:pPr>
      <w:r w:rsidRPr="001E0730">
        <w:rPr>
          <w:color w:val="000000"/>
          <w:sz w:val="28"/>
          <w:szCs w:val="28"/>
        </w:rPr>
        <w:t xml:space="preserve">Создание текста. Сочинение. Отзыв. Рецензия. Эссе. Литературно – критическая статья. </w:t>
      </w:r>
    </w:p>
    <w:p w:rsidR="00026A50" w:rsidRPr="001E0730" w:rsidRDefault="00026A50" w:rsidP="002B5A31">
      <w:pPr>
        <w:tabs>
          <w:tab w:val="left" w:pos="851"/>
          <w:tab w:val="left" w:pos="2268"/>
        </w:tabs>
        <w:ind w:firstLine="708"/>
        <w:jc w:val="both"/>
        <w:rPr>
          <w:color w:val="000000"/>
          <w:sz w:val="28"/>
          <w:szCs w:val="28"/>
        </w:rPr>
      </w:pPr>
      <w:r w:rsidRPr="001E0730">
        <w:rPr>
          <w:color w:val="000000"/>
          <w:sz w:val="28"/>
          <w:szCs w:val="28"/>
        </w:rPr>
        <w:t>Основные виды переработки текста. Конспект. Тезисы. Реферат. Аннотации.</w:t>
      </w:r>
    </w:p>
    <w:p w:rsidR="00026A50" w:rsidRPr="001E0730" w:rsidRDefault="00026A50" w:rsidP="002B5A31">
      <w:pPr>
        <w:tabs>
          <w:tab w:val="left" w:pos="851"/>
          <w:tab w:val="left" w:pos="2268"/>
        </w:tabs>
        <w:ind w:firstLine="708"/>
        <w:jc w:val="both"/>
        <w:rPr>
          <w:b/>
          <w:i/>
          <w:color w:val="000000"/>
          <w:sz w:val="28"/>
          <w:szCs w:val="28"/>
        </w:rPr>
      </w:pPr>
      <w:r w:rsidRPr="001E0730">
        <w:rPr>
          <w:b/>
          <w:i/>
          <w:color w:val="000000"/>
          <w:sz w:val="28"/>
          <w:szCs w:val="28"/>
        </w:rPr>
        <w:t>13.</w:t>
      </w:r>
      <w:r w:rsidRPr="001E0730">
        <w:rPr>
          <w:color w:val="000000"/>
          <w:sz w:val="28"/>
          <w:szCs w:val="28"/>
        </w:rPr>
        <w:t xml:space="preserve"> </w:t>
      </w:r>
      <w:r w:rsidRPr="001E0730">
        <w:rPr>
          <w:b/>
          <w:i/>
          <w:color w:val="000000"/>
          <w:sz w:val="28"/>
          <w:szCs w:val="28"/>
        </w:rPr>
        <w:t>Риторика. Искусство речи.</w:t>
      </w:r>
    </w:p>
    <w:p w:rsidR="00026A50" w:rsidRDefault="00026A50" w:rsidP="002B5A31">
      <w:pPr>
        <w:tabs>
          <w:tab w:val="left" w:pos="851"/>
          <w:tab w:val="left" w:pos="2268"/>
        </w:tabs>
        <w:ind w:firstLine="708"/>
        <w:jc w:val="both"/>
        <w:rPr>
          <w:color w:val="000000"/>
          <w:sz w:val="28"/>
          <w:szCs w:val="28"/>
        </w:rPr>
      </w:pPr>
      <w:r w:rsidRPr="001E0730">
        <w:rPr>
          <w:color w:val="000000"/>
          <w:sz w:val="28"/>
          <w:szCs w:val="28"/>
        </w:rPr>
        <w:t>Что такое риторика, ораторское искусство?</w:t>
      </w:r>
    </w:p>
    <w:p w:rsidR="00026A50" w:rsidRDefault="00026A50" w:rsidP="002B5A31">
      <w:pPr>
        <w:tabs>
          <w:tab w:val="left" w:pos="851"/>
          <w:tab w:val="left" w:pos="2268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Основы классической риторики. </w:t>
      </w:r>
    </w:p>
    <w:p w:rsidR="00026A50" w:rsidRDefault="00026A50" w:rsidP="002B5A31">
      <w:pPr>
        <w:tabs>
          <w:tab w:val="left" w:pos="851"/>
          <w:tab w:val="left" w:pos="2268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История</w:t>
      </w:r>
      <w:r w:rsidRPr="001E0730">
        <w:rPr>
          <w:color w:val="000000"/>
          <w:sz w:val="28"/>
          <w:szCs w:val="28"/>
        </w:rPr>
        <w:t xml:space="preserve"> ораторского искусства. </w:t>
      </w:r>
    </w:p>
    <w:p w:rsidR="00026A50" w:rsidRDefault="00026A50" w:rsidP="002B5A31">
      <w:pPr>
        <w:tabs>
          <w:tab w:val="left" w:pos="851"/>
          <w:tab w:val="left" w:pos="2268"/>
        </w:tabs>
        <w:ind w:firstLine="708"/>
        <w:jc w:val="both"/>
        <w:rPr>
          <w:color w:val="000000"/>
          <w:sz w:val="28"/>
          <w:szCs w:val="28"/>
        </w:rPr>
      </w:pPr>
      <w:r w:rsidRPr="001E0730">
        <w:rPr>
          <w:color w:val="000000"/>
          <w:sz w:val="28"/>
          <w:szCs w:val="28"/>
        </w:rPr>
        <w:t xml:space="preserve">Техника речи. </w:t>
      </w:r>
    </w:p>
    <w:p w:rsidR="00026A50" w:rsidRPr="001E0730" w:rsidRDefault="00026A50" w:rsidP="002B5A31">
      <w:pPr>
        <w:tabs>
          <w:tab w:val="left" w:pos="851"/>
          <w:tab w:val="left" w:pos="2268"/>
        </w:tabs>
        <w:ind w:firstLine="708"/>
        <w:jc w:val="both"/>
        <w:rPr>
          <w:color w:val="000000"/>
          <w:sz w:val="28"/>
          <w:szCs w:val="28"/>
        </w:rPr>
      </w:pPr>
      <w:r w:rsidRPr="001E0730">
        <w:rPr>
          <w:color w:val="000000"/>
          <w:sz w:val="28"/>
          <w:szCs w:val="28"/>
        </w:rPr>
        <w:t xml:space="preserve">Наш голос. Артикуляция. Дикция.  Интонация. </w:t>
      </w:r>
    </w:p>
    <w:p w:rsidR="00026A50" w:rsidRPr="001E0730" w:rsidRDefault="00026A50" w:rsidP="002B5A31">
      <w:pPr>
        <w:tabs>
          <w:tab w:val="left" w:pos="851"/>
          <w:tab w:val="left" w:pos="2268"/>
        </w:tabs>
        <w:ind w:firstLine="708"/>
        <w:jc w:val="both"/>
        <w:rPr>
          <w:color w:val="000000"/>
          <w:sz w:val="28"/>
          <w:szCs w:val="28"/>
        </w:rPr>
      </w:pPr>
      <w:r w:rsidRPr="001E0730">
        <w:rPr>
          <w:color w:val="000000"/>
          <w:sz w:val="28"/>
          <w:szCs w:val="28"/>
        </w:rPr>
        <w:t xml:space="preserve">Речь оратора: форма и содержание. </w:t>
      </w:r>
    </w:p>
    <w:p w:rsidR="00026A50" w:rsidRDefault="00026A50" w:rsidP="002B5A31">
      <w:pPr>
        <w:tabs>
          <w:tab w:val="left" w:pos="851"/>
          <w:tab w:val="left" w:pos="2268"/>
        </w:tabs>
        <w:ind w:firstLine="708"/>
        <w:jc w:val="both"/>
        <w:rPr>
          <w:color w:val="000000"/>
          <w:sz w:val="28"/>
          <w:szCs w:val="28"/>
        </w:rPr>
      </w:pPr>
      <w:r w:rsidRPr="001E0730">
        <w:rPr>
          <w:color w:val="000000"/>
          <w:sz w:val="28"/>
          <w:szCs w:val="28"/>
        </w:rPr>
        <w:t>Культура речи и ораторское искусство.</w:t>
      </w:r>
    </w:p>
    <w:p w:rsidR="00026A50" w:rsidRPr="002B5A31" w:rsidRDefault="00026A50" w:rsidP="002B5A31">
      <w:pPr>
        <w:tabs>
          <w:tab w:val="left" w:pos="851"/>
          <w:tab w:val="left" w:pos="2268"/>
        </w:tabs>
        <w:ind w:firstLine="708"/>
        <w:jc w:val="both"/>
        <w:rPr>
          <w:color w:val="000000"/>
          <w:sz w:val="28"/>
          <w:szCs w:val="28"/>
        </w:rPr>
      </w:pPr>
      <w:r w:rsidRPr="001E0730">
        <w:rPr>
          <w:color w:val="000000"/>
          <w:sz w:val="28"/>
          <w:szCs w:val="28"/>
        </w:rPr>
        <w:t>Мимика, жесты, поза.</w:t>
      </w:r>
    </w:p>
    <w:p w:rsidR="00026A50" w:rsidRDefault="00026A50" w:rsidP="00FA5139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Задание: </w:t>
      </w:r>
    </w:p>
    <w:p w:rsidR="00026A50" w:rsidRPr="0066075F" w:rsidRDefault="00026A50" w:rsidP="00FA5139">
      <w:pPr>
        <w:pStyle w:val="ListParagraph"/>
        <w:numPr>
          <w:ilvl w:val="0"/>
          <w:numId w:val="19"/>
        </w:numPr>
        <w:rPr>
          <w:sz w:val="28"/>
          <w:szCs w:val="28"/>
        </w:rPr>
      </w:pPr>
      <w:r w:rsidRPr="0066075F">
        <w:rPr>
          <w:sz w:val="28"/>
          <w:szCs w:val="28"/>
        </w:rPr>
        <w:t>Изучить материал по темам №</w:t>
      </w:r>
      <w:r>
        <w:rPr>
          <w:sz w:val="28"/>
          <w:szCs w:val="28"/>
        </w:rPr>
        <w:t xml:space="preserve"> 12 – 13</w:t>
      </w:r>
      <w:r w:rsidRPr="0066075F">
        <w:rPr>
          <w:sz w:val="28"/>
          <w:szCs w:val="28"/>
        </w:rPr>
        <w:t>.</w:t>
      </w:r>
    </w:p>
    <w:p w:rsidR="00026A50" w:rsidRPr="002B5A31" w:rsidRDefault="00026A50" w:rsidP="002B5A31">
      <w:pPr>
        <w:pStyle w:val="ListParagraph"/>
        <w:numPr>
          <w:ilvl w:val="0"/>
          <w:numId w:val="19"/>
        </w:numPr>
      </w:pPr>
      <w:r>
        <w:rPr>
          <w:color w:val="000000"/>
          <w:sz w:val="28"/>
          <w:szCs w:val="28"/>
        </w:rPr>
        <w:t>Изучить историю ораторского искусства, написать реферат по этой теме.</w:t>
      </w:r>
    </w:p>
    <w:p w:rsidR="00026A50" w:rsidRDefault="00026A50" w:rsidP="00FA5139">
      <w:pPr>
        <w:jc w:val="both"/>
        <w:rPr>
          <w:b/>
          <w:sz w:val="28"/>
          <w:szCs w:val="28"/>
        </w:rPr>
      </w:pPr>
      <w:r w:rsidRPr="0066075F">
        <w:rPr>
          <w:b/>
          <w:sz w:val="28"/>
          <w:szCs w:val="28"/>
        </w:rPr>
        <w:t>Конт</w:t>
      </w:r>
      <w:r>
        <w:rPr>
          <w:b/>
          <w:sz w:val="28"/>
          <w:szCs w:val="28"/>
        </w:rPr>
        <w:t>рольные вопросы по темам № 12 – 13</w:t>
      </w:r>
      <w:r w:rsidRPr="0066075F">
        <w:rPr>
          <w:b/>
          <w:sz w:val="28"/>
          <w:szCs w:val="28"/>
        </w:rPr>
        <w:t>:</w:t>
      </w:r>
    </w:p>
    <w:p w:rsidR="00026A50" w:rsidRPr="002B5A31" w:rsidRDefault="00026A50" w:rsidP="002B5A31">
      <w:pPr>
        <w:tabs>
          <w:tab w:val="left" w:pos="851"/>
          <w:tab w:val="left" w:pos="2268"/>
        </w:tabs>
        <w:ind w:firstLine="708"/>
        <w:jc w:val="both"/>
        <w:rPr>
          <w:color w:val="000000"/>
          <w:sz w:val="28"/>
          <w:szCs w:val="28"/>
        </w:rPr>
      </w:pPr>
      <w:r w:rsidRPr="002B5A31">
        <w:rPr>
          <w:color w:val="000000"/>
          <w:sz w:val="28"/>
          <w:szCs w:val="28"/>
        </w:rPr>
        <w:t>Письменная речь. Текст.</w:t>
      </w:r>
    </w:p>
    <w:p w:rsidR="00026A50" w:rsidRPr="002B5A31" w:rsidRDefault="00026A50" w:rsidP="002B5A31">
      <w:pPr>
        <w:tabs>
          <w:tab w:val="left" w:pos="851"/>
          <w:tab w:val="left" w:pos="2268"/>
        </w:tabs>
        <w:ind w:firstLine="708"/>
        <w:jc w:val="both"/>
        <w:rPr>
          <w:color w:val="000000"/>
          <w:sz w:val="28"/>
          <w:szCs w:val="28"/>
        </w:rPr>
      </w:pPr>
      <w:r w:rsidRPr="002B5A31">
        <w:rPr>
          <w:color w:val="000000"/>
          <w:sz w:val="28"/>
          <w:szCs w:val="28"/>
        </w:rPr>
        <w:t>Типы текста. Описание. Повествование. Рассуждение.</w:t>
      </w:r>
    </w:p>
    <w:p w:rsidR="00026A50" w:rsidRPr="002B5A31" w:rsidRDefault="00026A50" w:rsidP="002B5A31">
      <w:pPr>
        <w:tabs>
          <w:tab w:val="left" w:pos="851"/>
          <w:tab w:val="left" w:pos="2268"/>
        </w:tabs>
        <w:ind w:firstLine="708"/>
        <w:jc w:val="both"/>
        <w:rPr>
          <w:color w:val="000000"/>
          <w:sz w:val="28"/>
          <w:szCs w:val="28"/>
        </w:rPr>
      </w:pPr>
      <w:r w:rsidRPr="002B5A31">
        <w:rPr>
          <w:color w:val="000000"/>
          <w:sz w:val="28"/>
          <w:szCs w:val="28"/>
        </w:rPr>
        <w:t xml:space="preserve">Выразительные средства текста. Тропы. </w:t>
      </w:r>
    </w:p>
    <w:p w:rsidR="00026A50" w:rsidRPr="002B5A31" w:rsidRDefault="00026A50" w:rsidP="002B5A31">
      <w:pPr>
        <w:tabs>
          <w:tab w:val="left" w:pos="851"/>
          <w:tab w:val="left" w:pos="2268"/>
        </w:tabs>
        <w:ind w:firstLine="708"/>
        <w:jc w:val="both"/>
        <w:rPr>
          <w:color w:val="000000"/>
          <w:sz w:val="28"/>
          <w:szCs w:val="28"/>
        </w:rPr>
      </w:pPr>
      <w:r w:rsidRPr="002B5A31">
        <w:rPr>
          <w:color w:val="000000"/>
          <w:sz w:val="28"/>
          <w:szCs w:val="28"/>
        </w:rPr>
        <w:t>Стилистические фигуры. Парцелляция.</w:t>
      </w:r>
    </w:p>
    <w:p w:rsidR="00026A50" w:rsidRPr="002B5A31" w:rsidRDefault="00026A50" w:rsidP="002B5A31">
      <w:pPr>
        <w:tabs>
          <w:tab w:val="left" w:pos="851"/>
          <w:tab w:val="left" w:pos="2268"/>
        </w:tabs>
        <w:ind w:firstLine="708"/>
        <w:jc w:val="both"/>
        <w:rPr>
          <w:color w:val="000000"/>
          <w:sz w:val="28"/>
          <w:szCs w:val="28"/>
        </w:rPr>
      </w:pPr>
      <w:r w:rsidRPr="002B5A31">
        <w:rPr>
          <w:color w:val="000000"/>
          <w:sz w:val="28"/>
          <w:szCs w:val="28"/>
        </w:rPr>
        <w:t xml:space="preserve">Создание текста. Сочинение. Отзыв. Рецензия. Эссе. Литературно – критическая статья. </w:t>
      </w:r>
    </w:p>
    <w:p w:rsidR="00026A50" w:rsidRPr="002B5A31" w:rsidRDefault="00026A50" w:rsidP="002B5A31">
      <w:pPr>
        <w:tabs>
          <w:tab w:val="left" w:pos="851"/>
          <w:tab w:val="left" w:pos="2268"/>
        </w:tabs>
        <w:ind w:firstLine="708"/>
        <w:jc w:val="both"/>
        <w:rPr>
          <w:color w:val="000000"/>
          <w:sz w:val="28"/>
          <w:szCs w:val="28"/>
        </w:rPr>
      </w:pPr>
      <w:r w:rsidRPr="002B5A31">
        <w:rPr>
          <w:color w:val="000000"/>
          <w:sz w:val="28"/>
          <w:szCs w:val="28"/>
        </w:rPr>
        <w:t>Основные виды переработки текста. Конспект. Тезисы. Реферат. Аннотации.</w:t>
      </w:r>
    </w:p>
    <w:p w:rsidR="00026A50" w:rsidRPr="002B5A31" w:rsidRDefault="00026A50" w:rsidP="002B5A31">
      <w:pPr>
        <w:tabs>
          <w:tab w:val="left" w:pos="851"/>
          <w:tab w:val="left" w:pos="2268"/>
        </w:tabs>
        <w:ind w:firstLine="708"/>
        <w:jc w:val="both"/>
        <w:rPr>
          <w:color w:val="000000"/>
          <w:sz w:val="28"/>
          <w:szCs w:val="28"/>
        </w:rPr>
      </w:pPr>
      <w:r w:rsidRPr="002B5A31">
        <w:rPr>
          <w:color w:val="000000"/>
          <w:sz w:val="28"/>
          <w:szCs w:val="28"/>
        </w:rPr>
        <w:t>Риторика. Искусство речи.</w:t>
      </w:r>
    </w:p>
    <w:p w:rsidR="00026A50" w:rsidRPr="002B5A31" w:rsidRDefault="00026A50" w:rsidP="002B5A31">
      <w:pPr>
        <w:tabs>
          <w:tab w:val="left" w:pos="851"/>
          <w:tab w:val="left" w:pos="2268"/>
        </w:tabs>
        <w:ind w:firstLine="708"/>
        <w:jc w:val="both"/>
        <w:rPr>
          <w:color w:val="000000"/>
          <w:sz w:val="28"/>
          <w:szCs w:val="28"/>
        </w:rPr>
      </w:pPr>
      <w:r w:rsidRPr="002B5A31">
        <w:rPr>
          <w:color w:val="000000"/>
          <w:sz w:val="28"/>
          <w:szCs w:val="28"/>
        </w:rPr>
        <w:t>Что такое риторика, ораторское искусство?</w:t>
      </w:r>
    </w:p>
    <w:p w:rsidR="00026A50" w:rsidRPr="002B5A31" w:rsidRDefault="00026A50" w:rsidP="002B5A31">
      <w:pPr>
        <w:tabs>
          <w:tab w:val="left" w:pos="851"/>
          <w:tab w:val="left" w:pos="2268"/>
        </w:tabs>
        <w:ind w:firstLine="708"/>
        <w:jc w:val="both"/>
        <w:rPr>
          <w:color w:val="000000"/>
          <w:sz w:val="28"/>
          <w:szCs w:val="28"/>
        </w:rPr>
      </w:pPr>
      <w:r w:rsidRPr="002B5A31">
        <w:rPr>
          <w:color w:val="000000"/>
          <w:sz w:val="28"/>
          <w:szCs w:val="28"/>
        </w:rPr>
        <w:t xml:space="preserve">Основы классической риторики. </w:t>
      </w:r>
    </w:p>
    <w:p w:rsidR="00026A50" w:rsidRPr="002B5A31" w:rsidRDefault="00026A50" w:rsidP="002B5A31">
      <w:pPr>
        <w:tabs>
          <w:tab w:val="left" w:pos="851"/>
          <w:tab w:val="left" w:pos="2268"/>
        </w:tabs>
        <w:ind w:firstLine="708"/>
        <w:jc w:val="both"/>
        <w:rPr>
          <w:color w:val="000000"/>
          <w:sz w:val="28"/>
          <w:szCs w:val="28"/>
        </w:rPr>
      </w:pPr>
      <w:r w:rsidRPr="002B5A31">
        <w:rPr>
          <w:color w:val="000000"/>
          <w:sz w:val="28"/>
          <w:szCs w:val="28"/>
        </w:rPr>
        <w:t xml:space="preserve">История ораторского искусства. </w:t>
      </w:r>
    </w:p>
    <w:p w:rsidR="00026A50" w:rsidRPr="002B5A31" w:rsidRDefault="00026A50" w:rsidP="002B5A31">
      <w:pPr>
        <w:tabs>
          <w:tab w:val="left" w:pos="851"/>
          <w:tab w:val="left" w:pos="2268"/>
        </w:tabs>
        <w:ind w:firstLine="708"/>
        <w:jc w:val="both"/>
        <w:rPr>
          <w:color w:val="000000"/>
          <w:sz w:val="28"/>
          <w:szCs w:val="28"/>
        </w:rPr>
      </w:pPr>
      <w:r w:rsidRPr="002B5A31">
        <w:rPr>
          <w:color w:val="000000"/>
          <w:sz w:val="28"/>
          <w:szCs w:val="28"/>
        </w:rPr>
        <w:t xml:space="preserve">Техника речи. </w:t>
      </w:r>
    </w:p>
    <w:p w:rsidR="00026A50" w:rsidRPr="002B5A31" w:rsidRDefault="00026A50" w:rsidP="002B5A31">
      <w:pPr>
        <w:tabs>
          <w:tab w:val="left" w:pos="851"/>
          <w:tab w:val="left" w:pos="2268"/>
        </w:tabs>
        <w:ind w:firstLine="708"/>
        <w:jc w:val="both"/>
        <w:rPr>
          <w:color w:val="000000"/>
          <w:sz w:val="28"/>
          <w:szCs w:val="28"/>
        </w:rPr>
      </w:pPr>
      <w:r w:rsidRPr="002B5A31">
        <w:rPr>
          <w:color w:val="000000"/>
          <w:sz w:val="28"/>
          <w:szCs w:val="28"/>
        </w:rPr>
        <w:t xml:space="preserve">Наш голос. Артикуляция. Дикция.  Интонация. </w:t>
      </w:r>
    </w:p>
    <w:p w:rsidR="00026A50" w:rsidRPr="002B5A31" w:rsidRDefault="00026A50" w:rsidP="002B5A31">
      <w:pPr>
        <w:tabs>
          <w:tab w:val="left" w:pos="851"/>
          <w:tab w:val="left" w:pos="2268"/>
        </w:tabs>
        <w:ind w:firstLine="708"/>
        <w:jc w:val="both"/>
        <w:rPr>
          <w:color w:val="000000"/>
          <w:sz w:val="28"/>
          <w:szCs w:val="28"/>
        </w:rPr>
      </w:pPr>
      <w:r w:rsidRPr="002B5A31">
        <w:rPr>
          <w:color w:val="000000"/>
          <w:sz w:val="28"/>
          <w:szCs w:val="28"/>
        </w:rPr>
        <w:t xml:space="preserve">Речь оратора: форма и содержание. </w:t>
      </w:r>
    </w:p>
    <w:p w:rsidR="00026A50" w:rsidRPr="002B5A31" w:rsidRDefault="00026A50" w:rsidP="002B5A31">
      <w:pPr>
        <w:tabs>
          <w:tab w:val="left" w:pos="851"/>
          <w:tab w:val="left" w:pos="2268"/>
        </w:tabs>
        <w:ind w:firstLine="708"/>
        <w:jc w:val="both"/>
        <w:rPr>
          <w:color w:val="000000"/>
          <w:sz w:val="28"/>
          <w:szCs w:val="28"/>
        </w:rPr>
      </w:pPr>
      <w:r w:rsidRPr="002B5A31">
        <w:rPr>
          <w:color w:val="000000"/>
          <w:sz w:val="28"/>
          <w:szCs w:val="28"/>
        </w:rPr>
        <w:t>Культура речи и ораторское искусство.</w:t>
      </w:r>
    </w:p>
    <w:p w:rsidR="00026A50" w:rsidRPr="002B5A31" w:rsidRDefault="00026A50" w:rsidP="002B5A31">
      <w:pPr>
        <w:tabs>
          <w:tab w:val="left" w:pos="851"/>
          <w:tab w:val="left" w:pos="2268"/>
        </w:tabs>
        <w:ind w:firstLine="708"/>
        <w:jc w:val="both"/>
        <w:rPr>
          <w:color w:val="000000"/>
          <w:sz w:val="28"/>
          <w:szCs w:val="28"/>
        </w:rPr>
      </w:pPr>
      <w:r w:rsidRPr="002B5A31">
        <w:rPr>
          <w:color w:val="000000"/>
          <w:sz w:val="28"/>
          <w:szCs w:val="28"/>
        </w:rPr>
        <w:t>Мимика, жесты, поза.</w:t>
      </w:r>
    </w:p>
    <w:p w:rsidR="00026A50" w:rsidRPr="00360677" w:rsidRDefault="00026A50" w:rsidP="00FA5139">
      <w:pPr>
        <w:jc w:val="both"/>
        <w:rPr>
          <w:sz w:val="28"/>
          <w:szCs w:val="28"/>
        </w:rPr>
      </w:pPr>
      <w:r w:rsidRPr="00360677">
        <w:rPr>
          <w:b/>
          <w:sz w:val="28"/>
          <w:szCs w:val="28"/>
        </w:rPr>
        <w:t>Форма отчетности: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Реферат на  тему «История ораторского искусства». </w:t>
      </w:r>
      <w:r w:rsidRPr="00360677">
        <w:rPr>
          <w:sz w:val="28"/>
          <w:szCs w:val="28"/>
        </w:rPr>
        <w:t>Дистанционно.</w:t>
      </w:r>
    </w:p>
    <w:p w:rsidR="00026A50" w:rsidRPr="002B5A31" w:rsidRDefault="00026A50" w:rsidP="002B5A31">
      <w:pPr>
        <w:rPr>
          <w:sz w:val="28"/>
          <w:szCs w:val="28"/>
        </w:rPr>
      </w:pPr>
      <w:r w:rsidRPr="00360677">
        <w:rPr>
          <w:b/>
          <w:sz w:val="28"/>
          <w:szCs w:val="28"/>
        </w:rPr>
        <w:t>Срок отчетности:</w:t>
      </w:r>
      <w:r>
        <w:rPr>
          <w:sz w:val="28"/>
          <w:szCs w:val="28"/>
        </w:rPr>
        <w:t xml:space="preserve"> до 10 апреля</w:t>
      </w:r>
      <w:r w:rsidRPr="00360677">
        <w:rPr>
          <w:sz w:val="28"/>
          <w:szCs w:val="28"/>
        </w:rPr>
        <w:t>.</w:t>
      </w:r>
    </w:p>
    <w:p w:rsidR="00026A50" w:rsidRDefault="00026A50" w:rsidP="002416FA">
      <w:pPr>
        <w:ind w:left="360"/>
        <w:jc w:val="both"/>
        <w:rPr>
          <w:bCs/>
          <w:sz w:val="28"/>
          <w:szCs w:val="28"/>
        </w:rPr>
      </w:pPr>
    </w:p>
    <w:p w:rsidR="00026A50" w:rsidRDefault="00026A50" w:rsidP="002B5A31">
      <w:pPr>
        <w:ind w:left="360"/>
        <w:jc w:val="center"/>
        <w:rPr>
          <w:b/>
          <w:bCs/>
          <w:sz w:val="28"/>
          <w:szCs w:val="28"/>
        </w:rPr>
      </w:pPr>
      <w:r w:rsidRPr="0066075F">
        <w:rPr>
          <w:b/>
          <w:bCs/>
          <w:sz w:val="28"/>
          <w:szCs w:val="28"/>
        </w:rPr>
        <w:t>Зачет</w:t>
      </w:r>
    </w:p>
    <w:p w:rsidR="00026A50" w:rsidRPr="0066075F" w:rsidRDefault="00026A50" w:rsidP="002B5A31">
      <w:pPr>
        <w:ind w:left="360"/>
        <w:jc w:val="center"/>
        <w:rPr>
          <w:bCs/>
          <w:sz w:val="28"/>
          <w:szCs w:val="28"/>
        </w:rPr>
      </w:pPr>
      <w:r w:rsidRPr="0066075F">
        <w:rPr>
          <w:bCs/>
          <w:sz w:val="28"/>
          <w:szCs w:val="28"/>
        </w:rPr>
        <w:t>Вопросы к зачету:</w:t>
      </w:r>
    </w:p>
    <w:p w:rsidR="00026A50" w:rsidRDefault="00026A50" w:rsidP="002B5A31">
      <w:pPr>
        <w:ind w:left="360"/>
        <w:jc w:val="both"/>
        <w:rPr>
          <w:bCs/>
          <w:sz w:val="28"/>
          <w:szCs w:val="28"/>
        </w:rPr>
      </w:pPr>
    </w:p>
    <w:p w:rsidR="00026A50" w:rsidRPr="00FA5139" w:rsidRDefault="00026A50" w:rsidP="002B5A31">
      <w:pPr>
        <w:tabs>
          <w:tab w:val="left" w:pos="851"/>
          <w:tab w:val="left" w:pos="2268"/>
        </w:tabs>
        <w:ind w:firstLine="708"/>
        <w:jc w:val="both"/>
        <w:rPr>
          <w:color w:val="000000"/>
          <w:sz w:val="28"/>
          <w:szCs w:val="28"/>
        </w:rPr>
      </w:pPr>
      <w:r w:rsidRPr="00FA5139">
        <w:rPr>
          <w:color w:val="000000"/>
          <w:sz w:val="28"/>
          <w:szCs w:val="28"/>
        </w:rPr>
        <w:t>Синтаксические нормы.</w:t>
      </w:r>
    </w:p>
    <w:p w:rsidR="00026A50" w:rsidRPr="00FA5139" w:rsidRDefault="00026A50" w:rsidP="002B5A31">
      <w:pPr>
        <w:tabs>
          <w:tab w:val="left" w:pos="851"/>
          <w:tab w:val="left" w:pos="2268"/>
        </w:tabs>
        <w:ind w:firstLine="708"/>
        <w:jc w:val="both"/>
        <w:rPr>
          <w:color w:val="000000"/>
          <w:sz w:val="28"/>
          <w:szCs w:val="28"/>
        </w:rPr>
      </w:pPr>
      <w:r w:rsidRPr="00FA5139">
        <w:rPr>
          <w:color w:val="000000"/>
          <w:sz w:val="28"/>
          <w:szCs w:val="28"/>
        </w:rPr>
        <w:t xml:space="preserve">Трудные случаи управления.  </w:t>
      </w:r>
    </w:p>
    <w:p w:rsidR="00026A50" w:rsidRPr="00FA5139" w:rsidRDefault="00026A50" w:rsidP="002B5A31">
      <w:pPr>
        <w:tabs>
          <w:tab w:val="left" w:pos="851"/>
          <w:tab w:val="left" w:pos="2268"/>
        </w:tabs>
        <w:ind w:firstLine="708"/>
        <w:jc w:val="both"/>
        <w:rPr>
          <w:color w:val="000000"/>
          <w:sz w:val="28"/>
          <w:szCs w:val="28"/>
        </w:rPr>
      </w:pPr>
      <w:r w:rsidRPr="00FA5139">
        <w:rPr>
          <w:color w:val="000000"/>
          <w:sz w:val="28"/>
          <w:szCs w:val="28"/>
        </w:rPr>
        <w:t>Односоставные предложения.</w:t>
      </w:r>
    </w:p>
    <w:p w:rsidR="00026A50" w:rsidRPr="00FA5139" w:rsidRDefault="00026A50" w:rsidP="002B5A31">
      <w:pPr>
        <w:tabs>
          <w:tab w:val="left" w:pos="851"/>
          <w:tab w:val="left" w:pos="2268"/>
        </w:tabs>
        <w:jc w:val="both"/>
        <w:rPr>
          <w:color w:val="000000"/>
          <w:sz w:val="28"/>
          <w:szCs w:val="28"/>
        </w:rPr>
      </w:pPr>
      <w:r w:rsidRPr="00FA5139">
        <w:rPr>
          <w:color w:val="000000"/>
          <w:sz w:val="28"/>
          <w:szCs w:val="28"/>
        </w:rPr>
        <w:t xml:space="preserve">          Сложноподчиненное предложение.</w:t>
      </w:r>
    </w:p>
    <w:p w:rsidR="00026A50" w:rsidRPr="00FA5139" w:rsidRDefault="00026A50" w:rsidP="002B5A31">
      <w:pPr>
        <w:tabs>
          <w:tab w:val="left" w:pos="851"/>
          <w:tab w:val="left" w:pos="2268"/>
        </w:tabs>
        <w:jc w:val="both"/>
        <w:rPr>
          <w:color w:val="000000"/>
          <w:sz w:val="28"/>
          <w:szCs w:val="28"/>
        </w:rPr>
      </w:pPr>
      <w:r w:rsidRPr="00FA5139">
        <w:rPr>
          <w:color w:val="000000"/>
          <w:sz w:val="28"/>
          <w:szCs w:val="28"/>
        </w:rPr>
        <w:t xml:space="preserve">          Синтаксические нормы.</w:t>
      </w:r>
    </w:p>
    <w:p w:rsidR="00026A50" w:rsidRPr="00FA5139" w:rsidRDefault="00026A50" w:rsidP="002B5A31">
      <w:pPr>
        <w:tabs>
          <w:tab w:val="left" w:pos="851"/>
          <w:tab w:val="left" w:pos="2268"/>
        </w:tabs>
        <w:ind w:firstLine="708"/>
        <w:jc w:val="both"/>
        <w:rPr>
          <w:color w:val="000000"/>
          <w:sz w:val="28"/>
          <w:szCs w:val="28"/>
        </w:rPr>
      </w:pPr>
      <w:r w:rsidRPr="00FA5139">
        <w:rPr>
          <w:color w:val="000000"/>
          <w:sz w:val="28"/>
          <w:szCs w:val="28"/>
        </w:rPr>
        <w:t>Язык и речь. Речевая деятельность. Речевое общение.</w:t>
      </w:r>
    </w:p>
    <w:p w:rsidR="00026A50" w:rsidRPr="00FA5139" w:rsidRDefault="00026A50" w:rsidP="002B5A31">
      <w:pPr>
        <w:tabs>
          <w:tab w:val="left" w:pos="851"/>
          <w:tab w:val="left" w:pos="2268"/>
        </w:tabs>
        <w:ind w:firstLine="708"/>
        <w:jc w:val="both"/>
        <w:rPr>
          <w:color w:val="000000"/>
          <w:sz w:val="28"/>
          <w:szCs w:val="28"/>
        </w:rPr>
      </w:pPr>
      <w:r w:rsidRPr="00FA5139">
        <w:rPr>
          <w:color w:val="000000"/>
          <w:sz w:val="28"/>
          <w:szCs w:val="28"/>
        </w:rPr>
        <w:t xml:space="preserve">Язык и речь. </w:t>
      </w:r>
    </w:p>
    <w:p w:rsidR="00026A50" w:rsidRPr="00FA5139" w:rsidRDefault="00026A50" w:rsidP="002B5A31">
      <w:pPr>
        <w:tabs>
          <w:tab w:val="left" w:pos="851"/>
          <w:tab w:val="left" w:pos="2268"/>
        </w:tabs>
        <w:ind w:firstLine="708"/>
        <w:jc w:val="both"/>
        <w:rPr>
          <w:color w:val="000000"/>
          <w:sz w:val="28"/>
          <w:szCs w:val="28"/>
        </w:rPr>
      </w:pPr>
      <w:r w:rsidRPr="00FA5139">
        <w:rPr>
          <w:color w:val="000000"/>
          <w:sz w:val="28"/>
          <w:szCs w:val="28"/>
        </w:rPr>
        <w:t xml:space="preserve">Виды речевой деятельности. </w:t>
      </w:r>
    </w:p>
    <w:p w:rsidR="00026A50" w:rsidRPr="00FA5139" w:rsidRDefault="00026A50" w:rsidP="002B5A31">
      <w:pPr>
        <w:tabs>
          <w:tab w:val="left" w:pos="851"/>
          <w:tab w:val="left" w:pos="2268"/>
        </w:tabs>
        <w:ind w:firstLine="708"/>
        <w:jc w:val="both"/>
        <w:rPr>
          <w:color w:val="000000"/>
          <w:sz w:val="28"/>
          <w:szCs w:val="28"/>
        </w:rPr>
      </w:pPr>
      <w:r w:rsidRPr="00FA5139">
        <w:rPr>
          <w:color w:val="000000"/>
          <w:sz w:val="28"/>
          <w:szCs w:val="28"/>
        </w:rPr>
        <w:t xml:space="preserve">Говорение как вид речевой деятельности. </w:t>
      </w:r>
    </w:p>
    <w:p w:rsidR="00026A50" w:rsidRPr="00FA5139" w:rsidRDefault="00026A50" w:rsidP="002B5A31">
      <w:pPr>
        <w:tabs>
          <w:tab w:val="left" w:pos="851"/>
          <w:tab w:val="left" w:pos="2268"/>
        </w:tabs>
        <w:ind w:firstLine="708"/>
        <w:jc w:val="both"/>
        <w:rPr>
          <w:color w:val="000000"/>
          <w:sz w:val="28"/>
          <w:szCs w:val="28"/>
        </w:rPr>
      </w:pPr>
      <w:r w:rsidRPr="00FA5139">
        <w:rPr>
          <w:color w:val="000000"/>
          <w:sz w:val="28"/>
          <w:szCs w:val="28"/>
        </w:rPr>
        <w:t xml:space="preserve">Слушание как вид речевой деятельности. </w:t>
      </w:r>
    </w:p>
    <w:p w:rsidR="00026A50" w:rsidRPr="00FA5139" w:rsidRDefault="00026A50" w:rsidP="002B5A31">
      <w:pPr>
        <w:tabs>
          <w:tab w:val="left" w:pos="851"/>
          <w:tab w:val="left" w:pos="2268"/>
        </w:tabs>
        <w:ind w:firstLine="708"/>
        <w:jc w:val="both"/>
        <w:rPr>
          <w:color w:val="000000"/>
          <w:sz w:val="28"/>
          <w:szCs w:val="28"/>
        </w:rPr>
      </w:pPr>
      <w:r w:rsidRPr="00FA5139">
        <w:rPr>
          <w:color w:val="000000"/>
          <w:sz w:val="28"/>
          <w:szCs w:val="28"/>
        </w:rPr>
        <w:t>Чтение как вид речевой деятельности. Письмо как вид речевой деятельности.</w:t>
      </w:r>
    </w:p>
    <w:p w:rsidR="00026A50" w:rsidRPr="00FA5139" w:rsidRDefault="00026A50" w:rsidP="002B5A31">
      <w:pPr>
        <w:tabs>
          <w:tab w:val="left" w:pos="851"/>
          <w:tab w:val="left" w:pos="2268"/>
        </w:tabs>
        <w:ind w:firstLine="708"/>
        <w:jc w:val="both"/>
        <w:rPr>
          <w:color w:val="000000"/>
          <w:sz w:val="28"/>
          <w:szCs w:val="28"/>
        </w:rPr>
      </w:pPr>
      <w:r w:rsidRPr="00FA5139">
        <w:rPr>
          <w:color w:val="000000"/>
          <w:sz w:val="28"/>
          <w:szCs w:val="28"/>
        </w:rPr>
        <w:t xml:space="preserve">Речевое общение. </w:t>
      </w:r>
    </w:p>
    <w:p w:rsidR="00026A50" w:rsidRPr="00FA5139" w:rsidRDefault="00026A50" w:rsidP="002B5A31">
      <w:pPr>
        <w:tabs>
          <w:tab w:val="left" w:pos="851"/>
          <w:tab w:val="left" w:pos="2268"/>
        </w:tabs>
        <w:ind w:firstLine="708"/>
        <w:jc w:val="both"/>
        <w:rPr>
          <w:color w:val="000000"/>
          <w:sz w:val="28"/>
          <w:szCs w:val="28"/>
        </w:rPr>
      </w:pPr>
      <w:r w:rsidRPr="00FA5139">
        <w:rPr>
          <w:color w:val="000000"/>
          <w:sz w:val="28"/>
          <w:szCs w:val="28"/>
        </w:rPr>
        <w:t xml:space="preserve">Монологическая речь. </w:t>
      </w:r>
    </w:p>
    <w:p w:rsidR="00026A50" w:rsidRPr="00FA5139" w:rsidRDefault="00026A50" w:rsidP="002B5A31">
      <w:pPr>
        <w:tabs>
          <w:tab w:val="left" w:pos="851"/>
          <w:tab w:val="left" w:pos="2268"/>
        </w:tabs>
        <w:ind w:firstLine="708"/>
        <w:jc w:val="both"/>
        <w:rPr>
          <w:color w:val="000000"/>
          <w:sz w:val="28"/>
          <w:szCs w:val="28"/>
        </w:rPr>
      </w:pPr>
      <w:r w:rsidRPr="00FA5139">
        <w:rPr>
          <w:color w:val="000000"/>
          <w:sz w:val="28"/>
          <w:szCs w:val="28"/>
        </w:rPr>
        <w:t xml:space="preserve">Диалогическая речь. </w:t>
      </w:r>
    </w:p>
    <w:p w:rsidR="00026A50" w:rsidRPr="00FA5139" w:rsidRDefault="00026A50" w:rsidP="002B5A31">
      <w:pPr>
        <w:tabs>
          <w:tab w:val="left" w:pos="851"/>
          <w:tab w:val="left" w:pos="2268"/>
        </w:tabs>
        <w:ind w:firstLine="708"/>
        <w:jc w:val="both"/>
        <w:rPr>
          <w:color w:val="000000"/>
          <w:sz w:val="28"/>
          <w:szCs w:val="28"/>
        </w:rPr>
      </w:pPr>
      <w:r w:rsidRPr="00FA5139">
        <w:rPr>
          <w:color w:val="000000"/>
          <w:sz w:val="28"/>
          <w:szCs w:val="28"/>
        </w:rPr>
        <w:t xml:space="preserve">Типы речевых ситуаций. </w:t>
      </w:r>
    </w:p>
    <w:p w:rsidR="00026A50" w:rsidRPr="00FA5139" w:rsidRDefault="00026A50" w:rsidP="002B5A31">
      <w:pPr>
        <w:tabs>
          <w:tab w:val="left" w:pos="851"/>
          <w:tab w:val="left" w:pos="2268"/>
        </w:tabs>
        <w:ind w:firstLine="708"/>
        <w:jc w:val="both"/>
        <w:rPr>
          <w:color w:val="000000"/>
          <w:sz w:val="28"/>
          <w:szCs w:val="28"/>
        </w:rPr>
      </w:pPr>
      <w:r w:rsidRPr="00FA5139">
        <w:rPr>
          <w:color w:val="000000"/>
          <w:sz w:val="28"/>
          <w:szCs w:val="28"/>
        </w:rPr>
        <w:t xml:space="preserve">Официальные и неофициальные ситуации общения. </w:t>
      </w:r>
    </w:p>
    <w:p w:rsidR="00026A50" w:rsidRPr="00FA5139" w:rsidRDefault="00026A50" w:rsidP="002B5A31">
      <w:pPr>
        <w:tabs>
          <w:tab w:val="left" w:pos="851"/>
          <w:tab w:val="left" w:pos="2268"/>
        </w:tabs>
        <w:ind w:firstLine="708"/>
        <w:jc w:val="both"/>
        <w:rPr>
          <w:color w:val="000000"/>
          <w:sz w:val="28"/>
          <w:szCs w:val="28"/>
        </w:rPr>
      </w:pPr>
      <w:r w:rsidRPr="00FA5139">
        <w:rPr>
          <w:color w:val="000000"/>
          <w:sz w:val="28"/>
          <w:szCs w:val="28"/>
        </w:rPr>
        <w:t xml:space="preserve">Ситуативный диалог. </w:t>
      </w:r>
    </w:p>
    <w:p w:rsidR="00026A50" w:rsidRPr="00FA5139" w:rsidRDefault="00026A50" w:rsidP="002B5A31">
      <w:pPr>
        <w:tabs>
          <w:tab w:val="left" w:pos="851"/>
          <w:tab w:val="left" w:pos="2268"/>
        </w:tabs>
        <w:ind w:firstLine="708"/>
        <w:jc w:val="both"/>
        <w:rPr>
          <w:color w:val="000000"/>
          <w:sz w:val="28"/>
          <w:szCs w:val="28"/>
        </w:rPr>
      </w:pPr>
      <w:r w:rsidRPr="00FA5139">
        <w:rPr>
          <w:color w:val="000000"/>
          <w:sz w:val="28"/>
          <w:szCs w:val="28"/>
        </w:rPr>
        <w:t xml:space="preserve">Диалог – беседа. </w:t>
      </w:r>
    </w:p>
    <w:p w:rsidR="00026A50" w:rsidRPr="00FA5139" w:rsidRDefault="00026A50" w:rsidP="002B5A31">
      <w:pPr>
        <w:tabs>
          <w:tab w:val="left" w:pos="851"/>
          <w:tab w:val="left" w:pos="2268"/>
        </w:tabs>
        <w:ind w:firstLine="708"/>
        <w:jc w:val="both"/>
        <w:rPr>
          <w:color w:val="000000"/>
          <w:sz w:val="28"/>
          <w:szCs w:val="28"/>
        </w:rPr>
      </w:pPr>
      <w:r w:rsidRPr="00FA5139">
        <w:rPr>
          <w:color w:val="000000"/>
          <w:sz w:val="28"/>
          <w:szCs w:val="28"/>
        </w:rPr>
        <w:t xml:space="preserve">Диалог – дискуссия. </w:t>
      </w:r>
    </w:p>
    <w:p w:rsidR="00026A50" w:rsidRPr="00FA5139" w:rsidRDefault="00026A50" w:rsidP="002B5A31">
      <w:pPr>
        <w:tabs>
          <w:tab w:val="left" w:pos="851"/>
          <w:tab w:val="left" w:pos="2268"/>
        </w:tabs>
        <w:ind w:firstLine="708"/>
        <w:jc w:val="both"/>
        <w:rPr>
          <w:color w:val="000000"/>
          <w:sz w:val="28"/>
          <w:szCs w:val="28"/>
        </w:rPr>
      </w:pPr>
      <w:r w:rsidRPr="00FA5139">
        <w:rPr>
          <w:color w:val="000000"/>
          <w:sz w:val="28"/>
          <w:szCs w:val="28"/>
        </w:rPr>
        <w:t>Выразительность речи и чтения.</w:t>
      </w:r>
    </w:p>
    <w:p w:rsidR="00026A50" w:rsidRPr="00FA5139" w:rsidRDefault="00026A50" w:rsidP="002B5A31">
      <w:pPr>
        <w:tabs>
          <w:tab w:val="left" w:pos="851"/>
          <w:tab w:val="left" w:pos="2268"/>
        </w:tabs>
        <w:ind w:firstLine="708"/>
        <w:jc w:val="both"/>
        <w:rPr>
          <w:color w:val="000000"/>
          <w:sz w:val="28"/>
          <w:szCs w:val="28"/>
        </w:rPr>
      </w:pPr>
      <w:r w:rsidRPr="00FA5139">
        <w:rPr>
          <w:color w:val="000000"/>
          <w:sz w:val="28"/>
          <w:szCs w:val="28"/>
        </w:rPr>
        <w:t>Логические и психологические приемы полемики.</w:t>
      </w:r>
    </w:p>
    <w:p w:rsidR="00026A50" w:rsidRPr="00FA5139" w:rsidRDefault="00026A50" w:rsidP="002B5A31">
      <w:pPr>
        <w:tabs>
          <w:tab w:val="left" w:pos="851"/>
          <w:tab w:val="left" w:pos="2268"/>
        </w:tabs>
        <w:ind w:firstLine="708"/>
        <w:jc w:val="both"/>
        <w:rPr>
          <w:color w:val="000000"/>
          <w:sz w:val="28"/>
          <w:szCs w:val="28"/>
        </w:rPr>
      </w:pPr>
      <w:r w:rsidRPr="00FA5139">
        <w:rPr>
          <w:color w:val="000000"/>
          <w:sz w:val="28"/>
          <w:szCs w:val="28"/>
        </w:rPr>
        <w:t>Функциональные стили речи.</w:t>
      </w:r>
    </w:p>
    <w:p w:rsidR="00026A50" w:rsidRPr="00FA5139" w:rsidRDefault="00026A50" w:rsidP="002B5A31">
      <w:pPr>
        <w:tabs>
          <w:tab w:val="left" w:pos="851"/>
          <w:tab w:val="left" w:pos="2268"/>
        </w:tabs>
        <w:ind w:firstLine="708"/>
        <w:jc w:val="both"/>
        <w:rPr>
          <w:color w:val="000000"/>
          <w:sz w:val="28"/>
          <w:szCs w:val="28"/>
        </w:rPr>
      </w:pPr>
      <w:r w:rsidRPr="00FA5139">
        <w:rPr>
          <w:color w:val="000000"/>
          <w:sz w:val="28"/>
          <w:szCs w:val="28"/>
        </w:rPr>
        <w:t>Научный стиль.</w:t>
      </w:r>
    </w:p>
    <w:p w:rsidR="00026A50" w:rsidRPr="00FA5139" w:rsidRDefault="00026A50" w:rsidP="002B5A31">
      <w:pPr>
        <w:tabs>
          <w:tab w:val="left" w:pos="851"/>
          <w:tab w:val="left" w:pos="2268"/>
        </w:tabs>
        <w:jc w:val="both"/>
        <w:rPr>
          <w:color w:val="000000"/>
          <w:sz w:val="28"/>
          <w:szCs w:val="28"/>
        </w:rPr>
      </w:pPr>
      <w:r w:rsidRPr="00FA5139">
        <w:rPr>
          <w:color w:val="000000"/>
          <w:sz w:val="28"/>
          <w:szCs w:val="28"/>
        </w:rPr>
        <w:t xml:space="preserve">          Публицистический стиль. </w:t>
      </w:r>
    </w:p>
    <w:p w:rsidR="00026A50" w:rsidRPr="00FA5139" w:rsidRDefault="00026A50" w:rsidP="002B5A31">
      <w:pPr>
        <w:tabs>
          <w:tab w:val="left" w:pos="851"/>
          <w:tab w:val="left" w:pos="2268"/>
        </w:tabs>
        <w:jc w:val="both"/>
        <w:rPr>
          <w:color w:val="000000"/>
          <w:sz w:val="28"/>
          <w:szCs w:val="28"/>
        </w:rPr>
      </w:pPr>
      <w:r w:rsidRPr="00FA5139">
        <w:rPr>
          <w:color w:val="000000"/>
          <w:sz w:val="28"/>
          <w:szCs w:val="28"/>
        </w:rPr>
        <w:t xml:space="preserve">          Официально – деловой  стиль. </w:t>
      </w:r>
    </w:p>
    <w:p w:rsidR="00026A50" w:rsidRPr="00FA5139" w:rsidRDefault="00026A50" w:rsidP="002B5A31">
      <w:pPr>
        <w:tabs>
          <w:tab w:val="left" w:pos="851"/>
          <w:tab w:val="left" w:pos="2268"/>
        </w:tabs>
        <w:jc w:val="both"/>
        <w:rPr>
          <w:color w:val="000000"/>
          <w:sz w:val="28"/>
          <w:szCs w:val="28"/>
        </w:rPr>
      </w:pPr>
      <w:r w:rsidRPr="00FA5139">
        <w:rPr>
          <w:color w:val="000000"/>
          <w:sz w:val="28"/>
          <w:szCs w:val="28"/>
        </w:rPr>
        <w:t xml:space="preserve">          Художественный стиль. Разговорный стиль.</w:t>
      </w:r>
    </w:p>
    <w:p w:rsidR="00026A50" w:rsidRPr="002B5A31" w:rsidRDefault="00026A50" w:rsidP="002B5A31">
      <w:pPr>
        <w:tabs>
          <w:tab w:val="left" w:pos="851"/>
          <w:tab w:val="left" w:pos="2268"/>
        </w:tabs>
        <w:ind w:firstLine="708"/>
        <w:jc w:val="both"/>
        <w:rPr>
          <w:color w:val="000000"/>
          <w:sz w:val="28"/>
          <w:szCs w:val="28"/>
        </w:rPr>
      </w:pPr>
      <w:r w:rsidRPr="002B5A31">
        <w:rPr>
          <w:color w:val="000000"/>
          <w:sz w:val="28"/>
          <w:szCs w:val="28"/>
        </w:rPr>
        <w:t>Письменная речь. Текст.</w:t>
      </w:r>
    </w:p>
    <w:p w:rsidR="00026A50" w:rsidRPr="002B5A31" w:rsidRDefault="00026A50" w:rsidP="002B5A31">
      <w:pPr>
        <w:tabs>
          <w:tab w:val="left" w:pos="851"/>
          <w:tab w:val="left" w:pos="2268"/>
        </w:tabs>
        <w:ind w:firstLine="708"/>
        <w:jc w:val="both"/>
        <w:rPr>
          <w:color w:val="000000"/>
          <w:sz w:val="28"/>
          <w:szCs w:val="28"/>
        </w:rPr>
      </w:pPr>
      <w:r w:rsidRPr="002B5A31">
        <w:rPr>
          <w:color w:val="000000"/>
          <w:sz w:val="28"/>
          <w:szCs w:val="28"/>
        </w:rPr>
        <w:t>Типы текста. Описание. Повествование. Рассуждение.</w:t>
      </w:r>
    </w:p>
    <w:p w:rsidR="00026A50" w:rsidRPr="002B5A31" w:rsidRDefault="00026A50" w:rsidP="002B5A31">
      <w:pPr>
        <w:tabs>
          <w:tab w:val="left" w:pos="851"/>
          <w:tab w:val="left" w:pos="2268"/>
        </w:tabs>
        <w:ind w:firstLine="708"/>
        <w:jc w:val="both"/>
        <w:rPr>
          <w:color w:val="000000"/>
          <w:sz w:val="28"/>
          <w:szCs w:val="28"/>
        </w:rPr>
      </w:pPr>
      <w:r w:rsidRPr="002B5A31">
        <w:rPr>
          <w:color w:val="000000"/>
          <w:sz w:val="28"/>
          <w:szCs w:val="28"/>
        </w:rPr>
        <w:t xml:space="preserve">Выразительные средства текста. Тропы. </w:t>
      </w:r>
    </w:p>
    <w:p w:rsidR="00026A50" w:rsidRPr="002B5A31" w:rsidRDefault="00026A50" w:rsidP="002B5A31">
      <w:pPr>
        <w:tabs>
          <w:tab w:val="left" w:pos="851"/>
          <w:tab w:val="left" w:pos="2268"/>
        </w:tabs>
        <w:ind w:firstLine="708"/>
        <w:jc w:val="both"/>
        <w:rPr>
          <w:color w:val="000000"/>
          <w:sz w:val="28"/>
          <w:szCs w:val="28"/>
        </w:rPr>
      </w:pPr>
      <w:r w:rsidRPr="002B5A31">
        <w:rPr>
          <w:color w:val="000000"/>
          <w:sz w:val="28"/>
          <w:szCs w:val="28"/>
        </w:rPr>
        <w:t>Стилистические фигуры. Парцелляция.</w:t>
      </w:r>
    </w:p>
    <w:p w:rsidR="00026A50" w:rsidRPr="002B5A31" w:rsidRDefault="00026A50" w:rsidP="002B5A31">
      <w:pPr>
        <w:tabs>
          <w:tab w:val="left" w:pos="851"/>
          <w:tab w:val="left" w:pos="2268"/>
        </w:tabs>
        <w:ind w:firstLine="708"/>
        <w:jc w:val="both"/>
        <w:rPr>
          <w:color w:val="000000"/>
          <w:sz w:val="28"/>
          <w:szCs w:val="28"/>
        </w:rPr>
      </w:pPr>
      <w:r w:rsidRPr="002B5A31">
        <w:rPr>
          <w:color w:val="000000"/>
          <w:sz w:val="28"/>
          <w:szCs w:val="28"/>
        </w:rPr>
        <w:t xml:space="preserve">Создание текста. Сочинение. Отзыв. Рецензия. Эссе. Литературно – критическая статья. </w:t>
      </w:r>
    </w:p>
    <w:p w:rsidR="00026A50" w:rsidRPr="002B5A31" w:rsidRDefault="00026A50" w:rsidP="002B5A31">
      <w:pPr>
        <w:tabs>
          <w:tab w:val="left" w:pos="851"/>
          <w:tab w:val="left" w:pos="2268"/>
        </w:tabs>
        <w:ind w:firstLine="708"/>
        <w:jc w:val="both"/>
        <w:rPr>
          <w:color w:val="000000"/>
          <w:sz w:val="28"/>
          <w:szCs w:val="28"/>
        </w:rPr>
      </w:pPr>
      <w:r w:rsidRPr="002B5A31">
        <w:rPr>
          <w:color w:val="000000"/>
          <w:sz w:val="28"/>
          <w:szCs w:val="28"/>
        </w:rPr>
        <w:t>Основные виды переработки текста. Конспект. Тезисы. Реферат. Аннотации.</w:t>
      </w:r>
    </w:p>
    <w:p w:rsidR="00026A50" w:rsidRPr="002B5A31" w:rsidRDefault="00026A50" w:rsidP="002B5A31">
      <w:pPr>
        <w:tabs>
          <w:tab w:val="left" w:pos="851"/>
          <w:tab w:val="left" w:pos="2268"/>
        </w:tabs>
        <w:ind w:firstLine="708"/>
        <w:jc w:val="both"/>
        <w:rPr>
          <w:color w:val="000000"/>
          <w:sz w:val="28"/>
          <w:szCs w:val="28"/>
        </w:rPr>
      </w:pPr>
      <w:r w:rsidRPr="002B5A31">
        <w:rPr>
          <w:color w:val="000000"/>
          <w:sz w:val="28"/>
          <w:szCs w:val="28"/>
        </w:rPr>
        <w:t>Риторика. Искусство речи.</w:t>
      </w:r>
    </w:p>
    <w:p w:rsidR="00026A50" w:rsidRPr="002B5A31" w:rsidRDefault="00026A50" w:rsidP="002B5A31">
      <w:pPr>
        <w:tabs>
          <w:tab w:val="left" w:pos="851"/>
          <w:tab w:val="left" w:pos="2268"/>
        </w:tabs>
        <w:ind w:firstLine="708"/>
        <w:jc w:val="both"/>
        <w:rPr>
          <w:color w:val="000000"/>
          <w:sz w:val="28"/>
          <w:szCs w:val="28"/>
        </w:rPr>
      </w:pPr>
      <w:r w:rsidRPr="002B5A31">
        <w:rPr>
          <w:color w:val="000000"/>
          <w:sz w:val="28"/>
          <w:szCs w:val="28"/>
        </w:rPr>
        <w:t>Что такое риторика, ораторское искусство?</w:t>
      </w:r>
    </w:p>
    <w:p w:rsidR="00026A50" w:rsidRPr="002B5A31" w:rsidRDefault="00026A50" w:rsidP="002B5A31">
      <w:pPr>
        <w:tabs>
          <w:tab w:val="left" w:pos="851"/>
          <w:tab w:val="left" w:pos="2268"/>
        </w:tabs>
        <w:ind w:firstLine="708"/>
        <w:jc w:val="both"/>
        <w:rPr>
          <w:color w:val="000000"/>
          <w:sz w:val="28"/>
          <w:szCs w:val="28"/>
        </w:rPr>
      </w:pPr>
      <w:r w:rsidRPr="002B5A31">
        <w:rPr>
          <w:color w:val="000000"/>
          <w:sz w:val="28"/>
          <w:szCs w:val="28"/>
        </w:rPr>
        <w:t xml:space="preserve">Основы классической риторики. </w:t>
      </w:r>
    </w:p>
    <w:p w:rsidR="00026A50" w:rsidRPr="002B5A31" w:rsidRDefault="00026A50" w:rsidP="002B5A31">
      <w:pPr>
        <w:tabs>
          <w:tab w:val="left" w:pos="851"/>
          <w:tab w:val="left" w:pos="2268"/>
        </w:tabs>
        <w:ind w:firstLine="708"/>
        <w:jc w:val="both"/>
        <w:rPr>
          <w:color w:val="000000"/>
          <w:sz w:val="28"/>
          <w:szCs w:val="28"/>
        </w:rPr>
      </w:pPr>
      <w:r w:rsidRPr="002B5A31">
        <w:rPr>
          <w:color w:val="000000"/>
          <w:sz w:val="28"/>
          <w:szCs w:val="28"/>
        </w:rPr>
        <w:t xml:space="preserve">История ораторского искусства. </w:t>
      </w:r>
    </w:p>
    <w:p w:rsidR="00026A50" w:rsidRPr="002B5A31" w:rsidRDefault="00026A50" w:rsidP="002B5A31">
      <w:pPr>
        <w:tabs>
          <w:tab w:val="left" w:pos="851"/>
          <w:tab w:val="left" w:pos="2268"/>
        </w:tabs>
        <w:ind w:firstLine="708"/>
        <w:jc w:val="both"/>
        <w:rPr>
          <w:color w:val="000000"/>
          <w:sz w:val="28"/>
          <w:szCs w:val="28"/>
        </w:rPr>
      </w:pPr>
      <w:r w:rsidRPr="002B5A31">
        <w:rPr>
          <w:color w:val="000000"/>
          <w:sz w:val="28"/>
          <w:szCs w:val="28"/>
        </w:rPr>
        <w:t xml:space="preserve">Техника речи. </w:t>
      </w:r>
    </w:p>
    <w:p w:rsidR="00026A50" w:rsidRPr="002B5A31" w:rsidRDefault="00026A50" w:rsidP="002B5A31">
      <w:pPr>
        <w:tabs>
          <w:tab w:val="left" w:pos="851"/>
          <w:tab w:val="left" w:pos="2268"/>
        </w:tabs>
        <w:ind w:firstLine="708"/>
        <w:jc w:val="both"/>
        <w:rPr>
          <w:color w:val="000000"/>
          <w:sz w:val="28"/>
          <w:szCs w:val="28"/>
        </w:rPr>
      </w:pPr>
      <w:r w:rsidRPr="002B5A31">
        <w:rPr>
          <w:color w:val="000000"/>
          <w:sz w:val="28"/>
          <w:szCs w:val="28"/>
        </w:rPr>
        <w:t xml:space="preserve">Наш голос. Артикуляция. Дикция.  Интонация. </w:t>
      </w:r>
    </w:p>
    <w:p w:rsidR="00026A50" w:rsidRPr="002B5A31" w:rsidRDefault="00026A50" w:rsidP="002B5A31">
      <w:pPr>
        <w:tabs>
          <w:tab w:val="left" w:pos="851"/>
          <w:tab w:val="left" w:pos="2268"/>
        </w:tabs>
        <w:ind w:firstLine="708"/>
        <w:jc w:val="both"/>
        <w:rPr>
          <w:color w:val="000000"/>
          <w:sz w:val="28"/>
          <w:szCs w:val="28"/>
        </w:rPr>
      </w:pPr>
      <w:r w:rsidRPr="002B5A31">
        <w:rPr>
          <w:color w:val="000000"/>
          <w:sz w:val="28"/>
          <w:szCs w:val="28"/>
        </w:rPr>
        <w:t xml:space="preserve">Речь оратора: форма и содержание. </w:t>
      </w:r>
    </w:p>
    <w:p w:rsidR="00026A50" w:rsidRPr="002B5A31" w:rsidRDefault="00026A50" w:rsidP="002B5A31">
      <w:pPr>
        <w:tabs>
          <w:tab w:val="left" w:pos="851"/>
          <w:tab w:val="left" w:pos="2268"/>
        </w:tabs>
        <w:ind w:firstLine="708"/>
        <w:jc w:val="both"/>
        <w:rPr>
          <w:color w:val="000000"/>
          <w:sz w:val="28"/>
          <w:szCs w:val="28"/>
        </w:rPr>
      </w:pPr>
      <w:r w:rsidRPr="002B5A31">
        <w:rPr>
          <w:color w:val="000000"/>
          <w:sz w:val="28"/>
          <w:szCs w:val="28"/>
        </w:rPr>
        <w:t>Культура речи и ораторское искусство.</w:t>
      </w:r>
    </w:p>
    <w:p w:rsidR="00026A50" w:rsidRPr="002B5A31" w:rsidRDefault="00026A50" w:rsidP="002B5A31">
      <w:pPr>
        <w:tabs>
          <w:tab w:val="left" w:pos="851"/>
          <w:tab w:val="left" w:pos="2268"/>
        </w:tabs>
        <w:ind w:firstLine="708"/>
        <w:jc w:val="both"/>
        <w:rPr>
          <w:color w:val="000000"/>
          <w:sz w:val="28"/>
          <w:szCs w:val="28"/>
        </w:rPr>
      </w:pPr>
      <w:r w:rsidRPr="002B5A31">
        <w:rPr>
          <w:color w:val="000000"/>
          <w:sz w:val="28"/>
          <w:szCs w:val="28"/>
        </w:rPr>
        <w:t>Мимика, жесты, поза.</w:t>
      </w:r>
    </w:p>
    <w:p w:rsidR="00026A50" w:rsidRPr="002B5A31" w:rsidRDefault="00026A50" w:rsidP="002B5A31">
      <w:pPr>
        <w:tabs>
          <w:tab w:val="left" w:pos="851"/>
          <w:tab w:val="left" w:pos="2268"/>
        </w:tabs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       </w:t>
      </w:r>
      <w:r w:rsidRPr="001E073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2B5A31">
        <w:rPr>
          <w:color w:val="000000"/>
          <w:sz w:val="28"/>
          <w:szCs w:val="28"/>
        </w:rPr>
        <w:t>Культура речи.</w:t>
      </w:r>
    </w:p>
    <w:p w:rsidR="00026A50" w:rsidRDefault="00026A50" w:rsidP="002B5A31">
      <w:pPr>
        <w:tabs>
          <w:tab w:val="left" w:pos="851"/>
          <w:tab w:val="left" w:pos="2268"/>
        </w:tabs>
        <w:ind w:firstLine="708"/>
        <w:jc w:val="both"/>
        <w:rPr>
          <w:color w:val="000000"/>
          <w:sz w:val="28"/>
          <w:szCs w:val="28"/>
        </w:rPr>
      </w:pPr>
      <w:r w:rsidRPr="001E0730">
        <w:rPr>
          <w:color w:val="000000"/>
          <w:sz w:val="28"/>
          <w:szCs w:val="28"/>
        </w:rPr>
        <w:t xml:space="preserve">Общество и этикет. </w:t>
      </w:r>
    </w:p>
    <w:p w:rsidR="00026A50" w:rsidRDefault="00026A50" w:rsidP="002B5A31">
      <w:pPr>
        <w:tabs>
          <w:tab w:val="left" w:pos="851"/>
          <w:tab w:val="left" w:pos="2268"/>
        </w:tabs>
        <w:ind w:firstLine="708"/>
        <w:jc w:val="both"/>
        <w:rPr>
          <w:color w:val="000000"/>
          <w:sz w:val="28"/>
          <w:szCs w:val="28"/>
        </w:rPr>
      </w:pPr>
      <w:r w:rsidRPr="001E0730">
        <w:rPr>
          <w:color w:val="000000"/>
          <w:sz w:val="28"/>
          <w:szCs w:val="28"/>
        </w:rPr>
        <w:t xml:space="preserve">Речевой этикет. </w:t>
      </w:r>
    </w:p>
    <w:p w:rsidR="00026A50" w:rsidRPr="00D979C1" w:rsidRDefault="00026A50" w:rsidP="002B5A31">
      <w:pPr>
        <w:tabs>
          <w:tab w:val="left" w:pos="851"/>
          <w:tab w:val="left" w:pos="2268"/>
        </w:tabs>
        <w:ind w:firstLine="708"/>
        <w:jc w:val="both"/>
        <w:rPr>
          <w:color w:val="000000"/>
          <w:sz w:val="28"/>
          <w:szCs w:val="28"/>
        </w:rPr>
      </w:pPr>
      <w:r w:rsidRPr="001E0730">
        <w:rPr>
          <w:color w:val="000000"/>
          <w:sz w:val="28"/>
          <w:szCs w:val="28"/>
        </w:rPr>
        <w:t>Культура речи: нормативные, коммуникативные, этические аспекты.</w:t>
      </w:r>
    </w:p>
    <w:p w:rsidR="00026A50" w:rsidRDefault="00026A50" w:rsidP="002B5A31">
      <w:pPr>
        <w:tabs>
          <w:tab w:val="left" w:pos="851"/>
          <w:tab w:val="left" w:pos="2268"/>
        </w:tabs>
        <w:jc w:val="both"/>
        <w:rPr>
          <w:bCs/>
          <w:sz w:val="28"/>
          <w:szCs w:val="28"/>
        </w:rPr>
      </w:pPr>
    </w:p>
    <w:p w:rsidR="00026A50" w:rsidRPr="00C371A9" w:rsidRDefault="00026A50" w:rsidP="002B5A31">
      <w:pPr>
        <w:jc w:val="both"/>
        <w:rPr>
          <w:sz w:val="28"/>
          <w:szCs w:val="28"/>
        </w:rPr>
      </w:pPr>
      <w:r w:rsidRPr="00360677">
        <w:rPr>
          <w:b/>
          <w:sz w:val="28"/>
          <w:szCs w:val="28"/>
        </w:rPr>
        <w:t>Форма отчетности: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Устно- письменный </w:t>
      </w:r>
      <w:r w:rsidRPr="00C371A9">
        <w:rPr>
          <w:sz w:val="28"/>
          <w:szCs w:val="28"/>
        </w:rPr>
        <w:t>зачет. Очно.</w:t>
      </w:r>
    </w:p>
    <w:p w:rsidR="00026A50" w:rsidRDefault="00026A50" w:rsidP="002B5A31">
      <w:pPr>
        <w:rPr>
          <w:sz w:val="28"/>
          <w:szCs w:val="28"/>
        </w:rPr>
      </w:pPr>
      <w:r w:rsidRPr="00360677">
        <w:rPr>
          <w:b/>
          <w:sz w:val="28"/>
          <w:szCs w:val="28"/>
        </w:rPr>
        <w:t>Срок отчетности:</w:t>
      </w:r>
      <w:r>
        <w:rPr>
          <w:sz w:val="28"/>
          <w:szCs w:val="28"/>
        </w:rPr>
        <w:t xml:space="preserve"> до 28 июня</w:t>
      </w:r>
      <w:r w:rsidRPr="00360677">
        <w:rPr>
          <w:sz w:val="28"/>
          <w:szCs w:val="28"/>
        </w:rPr>
        <w:t>.</w:t>
      </w:r>
    </w:p>
    <w:p w:rsidR="00026A50" w:rsidRPr="002D044E" w:rsidRDefault="00026A50" w:rsidP="002D044E">
      <w:pPr>
        <w:jc w:val="both"/>
        <w:rPr>
          <w:sz w:val="28"/>
        </w:rPr>
      </w:pPr>
    </w:p>
    <w:p w:rsidR="00026A50" w:rsidRDefault="00026A50" w:rsidP="0097463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974639">
        <w:rPr>
          <w:b/>
          <w:sz w:val="28"/>
          <w:szCs w:val="28"/>
        </w:rPr>
        <w:t>. Учебно-методическое и информационное обеспечение самостоятельной работы по дисциплине.</w:t>
      </w:r>
    </w:p>
    <w:p w:rsidR="00026A50" w:rsidRDefault="00026A50" w:rsidP="0097463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26A50" w:rsidRPr="00E824D0" w:rsidRDefault="00026A50" w:rsidP="00B5589E">
      <w:pPr>
        <w:ind w:firstLine="567"/>
        <w:rPr>
          <w:color w:val="000000"/>
          <w:sz w:val="28"/>
          <w:szCs w:val="28"/>
        </w:rPr>
      </w:pPr>
      <w:r w:rsidRPr="00E824D0">
        <w:rPr>
          <w:color w:val="000000"/>
          <w:sz w:val="28"/>
          <w:szCs w:val="28"/>
        </w:rPr>
        <w:t>Александрова З.Е. Словарь синонимов русского языка: Практический справочник.10-е изд. М.,1999.</w:t>
      </w:r>
    </w:p>
    <w:p w:rsidR="00026A50" w:rsidRPr="00E824D0" w:rsidRDefault="00026A50" w:rsidP="00B5589E">
      <w:pPr>
        <w:rPr>
          <w:color w:val="000000"/>
          <w:sz w:val="28"/>
          <w:szCs w:val="28"/>
        </w:rPr>
      </w:pPr>
      <w:r w:rsidRPr="00E824D0">
        <w:rPr>
          <w:color w:val="000000"/>
          <w:sz w:val="28"/>
          <w:szCs w:val="28"/>
        </w:rPr>
        <w:t xml:space="preserve">        Васюкова И.А.  Толковый словарь русского языка. – М.:АСТ,2002.</w:t>
      </w:r>
    </w:p>
    <w:p w:rsidR="00026A50" w:rsidRPr="00E824D0" w:rsidRDefault="00026A50" w:rsidP="00B5589E">
      <w:pPr>
        <w:ind w:firstLine="567"/>
        <w:rPr>
          <w:color w:val="000000"/>
          <w:sz w:val="28"/>
          <w:szCs w:val="28"/>
        </w:rPr>
      </w:pPr>
      <w:r w:rsidRPr="00E824D0">
        <w:rPr>
          <w:color w:val="000000"/>
          <w:sz w:val="28"/>
          <w:szCs w:val="28"/>
        </w:rPr>
        <w:t>Введенская Л.А., Павлова Л.Г., Кашаева Е.Ю. Риторика и культура речи: Учебное пособие. – Ростов н/Дону: Феникс, 2005. Гриф МО.</w:t>
      </w:r>
    </w:p>
    <w:p w:rsidR="00026A50" w:rsidRPr="00E824D0" w:rsidRDefault="00026A50" w:rsidP="00B5589E">
      <w:pPr>
        <w:ind w:firstLine="567"/>
        <w:rPr>
          <w:color w:val="000000"/>
          <w:sz w:val="28"/>
          <w:szCs w:val="28"/>
        </w:rPr>
      </w:pPr>
      <w:r w:rsidRPr="00E824D0">
        <w:rPr>
          <w:color w:val="000000"/>
          <w:sz w:val="28"/>
          <w:szCs w:val="28"/>
        </w:rPr>
        <w:t>Горбачевич К.С. Нормы современного русского литературного языка. – М., 1989.</w:t>
      </w:r>
    </w:p>
    <w:p w:rsidR="00026A50" w:rsidRPr="00E824D0" w:rsidRDefault="00026A50" w:rsidP="00B5589E">
      <w:pPr>
        <w:ind w:firstLine="567"/>
        <w:rPr>
          <w:color w:val="000000"/>
          <w:sz w:val="28"/>
          <w:szCs w:val="28"/>
        </w:rPr>
      </w:pPr>
      <w:r w:rsidRPr="00E824D0">
        <w:rPr>
          <w:color w:val="000000"/>
          <w:sz w:val="28"/>
          <w:szCs w:val="28"/>
        </w:rPr>
        <w:t>Горбачевич К.С. Словарь трудностей произношения и ударения в современном русском языке. – С-Пб., 2002.</w:t>
      </w:r>
    </w:p>
    <w:p w:rsidR="00026A50" w:rsidRPr="00E824D0" w:rsidRDefault="00026A50" w:rsidP="00B5589E">
      <w:pPr>
        <w:ind w:firstLine="567"/>
        <w:rPr>
          <w:color w:val="000000"/>
          <w:sz w:val="28"/>
          <w:szCs w:val="28"/>
        </w:rPr>
      </w:pPr>
      <w:r w:rsidRPr="00E824D0">
        <w:rPr>
          <w:color w:val="000000"/>
          <w:sz w:val="28"/>
          <w:szCs w:val="28"/>
        </w:rPr>
        <w:t>Колесников Н.П. Словарь паронимов и антонимов. - Ростов-на-Дону, 1995.</w:t>
      </w:r>
    </w:p>
    <w:p w:rsidR="00026A50" w:rsidRPr="00E824D0" w:rsidRDefault="00026A50" w:rsidP="00B5589E">
      <w:pPr>
        <w:ind w:firstLine="567"/>
        <w:rPr>
          <w:color w:val="000000"/>
          <w:sz w:val="28"/>
          <w:szCs w:val="28"/>
        </w:rPr>
      </w:pPr>
      <w:r w:rsidRPr="00E824D0">
        <w:rPr>
          <w:color w:val="000000"/>
          <w:sz w:val="28"/>
          <w:szCs w:val="28"/>
        </w:rPr>
        <w:t>Колесников Н.П. Словарь омонимов русского языка.  – Ростов –на – Дону: Феникс, 1995.</w:t>
      </w:r>
    </w:p>
    <w:p w:rsidR="00026A50" w:rsidRPr="00E824D0" w:rsidRDefault="00026A50" w:rsidP="00B5589E">
      <w:pPr>
        <w:ind w:firstLine="567"/>
        <w:rPr>
          <w:color w:val="000000"/>
          <w:sz w:val="28"/>
          <w:szCs w:val="28"/>
        </w:rPr>
      </w:pPr>
      <w:r w:rsidRPr="00E824D0">
        <w:rPr>
          <w:color w:val="000000"/>
          <w:sz w:val="28"/>
          <w:szCs w:val="28"/>
        </w:rPr>
        <w:t>Львов М.Р. Школьный словарь антонимов русского языка. – М.</w:t>
      </w:r>
    </w:p>
    <w:p w:rsidR="00026A50" w:rsidRPr="00E824D0" w:rsidRDefault="00026A50" w:rsidP="00B5589E">
      <w:pPr>
        <w:ind w:firstLine="567"/>
        <w:rPr>
          <w:rStyle w:val="apple-style-span"/>
          <w:iCs/>
          <w:color w:val="000000"/>
          <w:sz w:val="28"/>
          <w:szCs w:val="28"/>
        </w:rPr>
      </w:pPr>
      <w:r w:rsidRPr="00E824D0">
        <w:rPr>
          <w:rStyle w:val="apple-style-span"/>
          <w:iCs/>
          <w:color w:val="000000"/>
          <w:sz w:val="28"/>
          <w:szCs w:val="28"/>
        </w:rPr>
        <w:t xml:space="preserve">Мамона Т.Н., Сергеева Е.С. и др. ЕГЭ 2010. Русский язык. Практикум по выполнению типовых тестовых заданий ЕГЭ. 2010.  </w:t>
      </w:r>
    </w:p>
    <w:p w:rsidR="00026A50" w:rsidRPr="00E824D0" w:rsidRDefault="00026A50" w:rsidP="00B5589E">
      <w:pPr>
        <w:ind w:firstLine="567"/>
        <w:rPr>
          <w:color w:val="000000"/>
          <w:sz w:val="28"/>
          <w:szCs w:val="28"/>
        </w:rPr>
      </w:pPr>
      <w:r w:rsidRPr="00E824D0">
        <w:rPr>
          <w:color w:val="000000"/>
          <w:sz w:val="28"/>
          <w:szCs w:val="28"/>
        </w:rPr>
        <w:t>Ожегов С.И. Толковый словарь русского языка.  – М.:  ОНИКС 2Мир образования», 2011.</w:t>
      </w:r>
    </w:p>
    <w:p w:rsidR="00026A50" w:rsidRPr="00E824D0" w:rsidRDefault="00026A50" w:rsidP="00B5589E">
      <w:pPr>
        <w:rPr>
          <w:color w:val="000000"/>
          <w:sz w:val="28"/>
          <w:szCs w:val="28"/>
        </w:rPr>
      </w:pPr>
      <w:r w:rsidRPr="00E824D0">
        <w:rPr>
          <w:color w:val="000000"/>
          <w:sz w:val="28"/>
          <w:szCs w:val="28"/>
        </w:rPr>
        <w:t xml:space="preserve">        Орфографический словарь / Под ред. В.В. Лопатина и др. – М., 1998.</w:t>
      </w:r>
    </w:p>
    <w:p w:rsidR="00026A50" w:rsidRPr="00E824D0" w:rsidRDefault="00026A50" w:rsidP="00B5589E">
      <w:pPr>
        <w:rPr>
          <w:color w:val="000000"/>
          <w:sz w:val="28"/>
          <w:szCs w:val="28"/>
        </w:rPr>
      </w:pPr>
      <w:r w:rsidRPr="00E824D0">
        <w:rPr>
          <w:color w:val="000000"/>
          <w:sz w:val="28"/>
          <w:szCs w:val="28"/>
        </w:rPr>
        <w:t xml:space="preserve">        Орфоэпический словарь русского языка. Произношение, ударение, грамматические формы. – М., 1987.</w:t>
      </w:r>
    </w:p>
    <w:p w:rsidR="00026A50" w:rsidRPr="00E824D0" w:rsidRDefault="00026A50" w:rsidP="00B5589E">
      <w:pPr>
        <w:rPr>
          <w:color w:val="000000"/>
          <w:sz w:val="28"/>
          <w:szCs w:val="28"/>
        </w:rPr>
      </w:pPr>
      <w:r w:rsidRPr="00E824D0">
        <w:rPr>
          <w:color w:val="000000"/>
          <w:sz w:val="28"/>
          <w:szCs w:val="28"/>
        </w:rPr>
        <w:t xml:space="preserve">        Петрова М.В. Словарь крылатых выражений. – М.: Рипол классик, 2011.</w:t>
      </w:r>
    </w:p>
    <w:p w:rsidR="00026A50" w:rsidRPr="00E824D0" w:rsidRDefault="00026A50" w:rsidP="00B5589E">
      <w:pPr>
        <w:rPr>
          <w:color w:val="000000"/>
          <w:sz w:val="28"/>
          <w:szCs w:val="28"/>
        </w:rPr>
      </w:pPr>
      <w:r w:rsidRPr="00E824D0">
        <w:rPr>
          <w:color w:val="000000"/>
          <w:sz w:val="28"/>
          <w:szCs w:val="28"/>
        </w:rPr>
        <w:t xml:space="preserve">        Петрова М.В. Словарь иностранных слов. – М.: Рипол классик, 2011.</w:t>
      </w:r>
    </w:p>
    <w:p w:rsidR="00026A50" w:rsidRPr="00E824D0" w:rsidRDefault="00026A50" w:rsidP="00B5589E">
      <w:pPr>
        <w:rPr>
          <w:color w:val="000000"/>
          <w:sz w:val="28"/>
          <w:szCs w:val="28"/>
        </w:rPr>
      </w:pPr>
      <w:r w:rsidRPr="00E824D0">
        <w:rPr>
          <w:color w:val="000000"/>
          <w:sz w:val="28"/>
          <w:szCs w:val="28"/>
        </w:rPr>
        <w:t xml:space="preserve">        Петрова М.В. Словарь</w:t>
      </w:r>
      <w:r>
        <w:rPr>
          <w:color w:val="000000"/>
          <w:sz w:val="28"/>
          <w:szCs w:val="28"/>
        </w:rPr>
        <w:t xml:space="preserve"> </w:t>
      </w:r>
      <w:r w:rsidRPr="00E824D0">
        <w:rPr>
          <w:color w:val="000000"/>
          <w:sz w:val="28"/>
          <w:szCs w:val="28"/>
        </w:rPr>
        <w:t>синонимов. – М.: Рипол классик, 2011.</w:t>
      </w:r>
    </w:p>
    <w:p w:rsidR="00026A50" w:rsidRPr="00E824D0" w:rsidRDefault="00026A50" w:rsidP="00B5589E">
      <w:pPr>
        <w:ind w:firstLine="567"/>
        <w:jc w:val="both"/>
        <w:rPr>
          <w:color w:val="000000"/>
          <w:sz w:val="28"/>
          <w:szCs w:val="28"/>
        </w:rPr>
      </w:pPr>
      <w:r w:rsidRPr="00E824D0">
        <w:rPr>
          <w:color w:val="000000"/>
          <w:sz w:val="28"/>
          <w:szCs w:val="28"/>
        </w:rPr>
        <w:t>Розенталь Д.Э. Справочник по правописанию, произношению, литературному редактированию. - М., 1994 (любое издание).</w:t>
      </w:r>
    </w:p>
    <w:p w:rsidR="00026A50" w:rsidRPr="00E824D0" w:rsidRDefault="00026A50" w:rsidP="00B5589E">
      <w:pPr>
        <w:ind w:firstLine="567"/>
        <w:jc w:val="both"/>
        <w:rPr>
          <w:color w:val="000000"/>
          <w:sz w:val="28"/>
          <w:szCs w:val="28"/>
        </w:rPr>
      </w:pPr>
      <w:r w:rsidRPr="00E824D0">
        <w:rPr>
          <w:color w:val="000000"/>
          <w:sz w:val="28"/>
          <w:szCs w:val="28"/>
        </w:rPr>
        <w:t>Семенов А.В. Этимологический словарь для школьников. – М.: ЮНВЕС,2005.</w:t>
      </w:r>
    </w:p>
    <w:p w:rsidR="00026A50" w:rsidRPr="00E824D0" w:rsidRDefault="00026A50" w:rsidP="00B5589E">
      <w:pPr>
        <w:ind w:firstLine="567"/>
        <w:jc w:val="both"/>
        <w:rPr>
          <w:color w:val="000000"/>
          <w:sz w:val="28"/>
          <w:szCs w:val="28"/>
        </w:rPr>
      </w:pPr>
      <w:r w:rsidRPr="00E824D0">
        <w:rPr>
          <w:color w:val="000000"/>
          <w:sz w:val="28"/>
          <w:szCs w:val="28"/>
        </w:rPr>
        <w:t>Ушаков Д.Н., Крючков С.Е. Орфографический словарь. – М.: «Просвещение», 1969.</w:t>
      </w:r>
    </w:p>
    <w:p w:rsidR="00026A50" w:rsidRPr="00E824D0" w:rsidRDefault="00026A50" w:rsidP="00B5589E">
      <w:pPr>
        <w:ind w:firstLine="567"/>
        <w:jc w:val="both"/>
        <w:rPr>
          <w:color w:val="000000"/>
          <w:sz w:val="28"/>
          <w:szCs w:val="28"/>
        </w:rPr>
      </w:pPr>
      <w:r w:rsidRPr="00E824D0">
        <w:rPr>
          <w:color w:val="000000"/>
          <w:sz w:val="28"/>
          <w:szCs w:val="28"/>
        </w:rPr>
        <w:t>Федорова Т.Л. Щеглова О. А. Орфоэпический словарь  русского языка. – М.: «ЛадКом», 2011.</w:t>
      </w:r>
    </w:p>
    <w:p w:rsidR="00026A50" w:rsidRPr="00E824D0" w:rsidRDefault="00026A50" w:rsidP="00B5589E">
      <w:pPr>
        <w:ind w:firstLine="567"/>
        <w:rPr>
          <w:color w:val="000000"/>
          <w:sz w:val="28"/>
          <w:szCs w:val="28"/>
        </w:rPr>
      </w:pPr>
      <w:r w:rsidRPr="00E824D0">
        <w:rPr>
          <w:color w:val="000000"/>
          <w:sz w:val="28"/>
          <w:szCs w:val="28"/>
        </w:rPr>
        <w:t>Формановская Н.И. Речевой этикет и культура общения. М., 1989.</w:t>
      </w:r>
    </w:p>
    <w:p w:rsidR="00026A50" w:rsidRPr="00E824D0" w:rsidRDefault="00026A50" w:rsidP="00B5589E">
      <w:pPr>
        <w:ind w:firstLine="567"/>
        <w:jc w:val="both"/>
        <w:rPr>
          <w:color w:val="000000"/>
          <w:sz w:val="28"/>
          <w:szCs w:val="28"/>
        </w:rPr>
      </w:pPr>
      <w:r w:rsidRPr="00E824D0">
        <w:rPr>
          <w:color w:val="000000"/>
          <w:sz w:val="28"/>
          <w:szCs w:val="28"/>
        </w:rPr>
        <w:t>Федосюк М.Ю. и др. Русский язык для студентов-нефилологов: Учебное пособие. М.: Флинта, 1997</w:t>
      </w:r>
    </w:p>
    <w:p w:rsidR="00026A50" w:rsidRPr="00E824D0" w:rsidRDefault="00026A50" w:rsidP="00B5589E">
      <w:pPr>
        <w:ind w:firstLine="567"/>
        <w:jc w:val="both"/>
        <w:rPr>
          <w:color w:val="000000"/>
          <w:sz w:val="28"/>
          <w:szCs w:val="28"/>
        </w:rPr>
      </w:pPr>
      <w:r w:rsidRPr="00E824D0">
        <w:rPr>
          <w:color w:val="000000"/>
          <w:sz w:val="28"/>
          <w:szCs w:val="28"/>
        </w:rPr>
        <w:t xml:space="preserve">Хромов С.С. Культура устной и письменной речи / учебное пособие в 2-х частях Москва АТ и СО 2000. </w:t>
      </w:r>
    </w:p>
    <w:p w:rsidR="00026A50" w:rsidRDefault="00026A50" w:rsidP="00B5589E">
      <w:pPr>
        <w:jc w:val="both"/>
        <w:rPr>
          <w:rStyle w:val="apple-style-span"/>
          <w:iCs/>
          <w:color w:val="000000"/>
          <w:sz w:val="28"/>
          <w:szCs w:val="28"/>
        </w:rPr>
      </w:pPr>
      <w:r w:rsidRPr="00E824D0">
        <w:rPr>
          <w:rStyle w:val="apple-style-span"/>
          <w:iCs/>
          <w:color w:val="000000"/>
          <w:sz w:val="28"/>
          <w:szCs w:val="28"/>
        </w:rPr>
        <w:t xml:space="preserve">        Штудинер М.А. Словарь образцового ударения. – М.: Арисс-пресс, 2009</w:t>
      </w:r>
    </w:p>
    <w:p w:rsidR="00026A50" w:rsidRPr="00B5589E" w:rsidRDefault="00026A50" w:rsidP="00B5589E">
      <w:pPr>
        <w:jc w:val="both"/>
        <w:rPr>
          <w:iCs/>
          <w:color w:val="000000"/>
          <w:sz w:val="28"/>
          <w:szCs w:val="28"/>
        </w:rPr>
      </w:pPr>
    </w:p>
    <w:p w:rsidR="00026A50" w:rsidRPr="00FB13B3" w:rsidRDefault="00026A50" w:rsidP="00974639">
      <w:pPr>
        <w:jc w:val="both"/>
        <w:rPr>
          <w:sz w:val="28"/>
          <w:szCs w:val="28"/>
        </w:rPr>
      </w:pPr>
      <w:r w:rsidRPr="00FB13B3">
        <w:rPr>
          <w:sz w:val="28"/>
          <w:szCs w:val="28"/>
        </w:rPr>
        <w:t>Интернет-ресурсы:</w:t>
      </w:r>
    </w:p>
    <w:p w:rsidR="00026A50" w:rsidRPr="00FB13B3" w:rsidRDefault="00026A50" w:rsidP="00FB13B3">
      <w:pPr>
        <w:rPr>
          <w:sz w:val="28"/>
          <w:szCs w:val="28"/>
        </w:rPr>
      </w:pPr>
      <w:r w:rsidRPr="00FB13B3">
        <w:rPr>
          <w:sz w:val="28"/>
          <w:szCs w:val="28"/>
        </w:rPr>
        <w:t>1. Основные правила грамматики русского языка (</w:t>
      </w:r>
      <w:hyperlink r:id="rId7" w:history="1">
        <w:r w:rsidRPr="00FB13B3">
          <w:rPr>
            <w:rStyle w:val="Hyperlink"/>
            <w:color w:val="0066CC"/>
            <w:sz w:val="28"/>
            <w:szCs w:val="28"/>
          </w:rPr>
          <w:t>http://www.ipmce.su/~lib/osn_prav.html</w:t>
        </w:r>
      </w:hyperlink>
      <w:r w:rsidRPr="00FB13B3">
        <w:rPr>
          <w:sz w:val="28"/>
          <w:szCs w:val="28"/>
        </w:rPr>
        <w:t>).</w:t>
      </w:r>
      <w:r w:rsidRPr="00FB13B3">
        <w:rPr>
          <w:rStyle w:val="apple-converted-space"/>
          <w:sz w:val="28"/>
          <w:szCs w:val="28"/>
        </w:rPr>
        <w:t> </w:t>
      </w:r>
      <w:r w:rsidRPr="00FB13B3">
        <w:rPr>
          <w:sz w:val="28"/>
          <w:szCs w:val="28"/>
        </w:rPr>
        <w:br/>
        <w:t>2. Сайт «Урок. Русский язык для школьников и преподавателей» (</w:t>
      </w:r>
      <w:hyperlink r:id="rId8" w:history="1">
        <w:r w:rsidRPr="00FB13B3">
          <w:rPr>
            <w:rStyle w:val="Hyperlink"/>
            <w:color w:val="0066CC"/>
            <w:sz w:val="28"/>
            <w:szCs w:val="28"/>
          </w:rPr>
          <w:t>http://urok.hut.ru/</w:t>
        </w:r>
      </w:hyperlink>
      <w:r w:rsidRPr="00FB13B3">
        <w:rPr>
          <w:sz w:val="28"/>
          <w:szCs w:val="28"/>
        </w:rPr>
        <w:t>).</w:t>
      </w:r>
      <w:r w:rsidRPr="00FB13B3">
        <w:rPr>
          <w:rStyle w:val="apple-converted-space"/>
          <w:sz w:val="28"/>
          <w:szCs w:val="28"/>
        </w:rPr>
        <w:t> </w:t>
      </w:r>
      <w:r w:rsidRPr="00FB13B3">
        <w:rPr>
          <w:sz w:val="28"/>
          <w:szCs w:val="28"/>
        </w:rPr>
        <w:br/>
        <w:t>3. Культура письменной речи (</w:t>
      </w:r>
      <w:hyperlink r:id="rId9" w:history="1">
        <w:r w:rsidRPr="00FB13B3">
          <w:rPr>
            <w:rStyle w:val="Hyperlink"/>
            <w:color w:val="0066CC"/>
            <w:sz w:val="28"/>
            <w:szCs w:val="28"/>
          </w:rPr>
          <w:t>http://www.gramma.ru/</w:t>
        </w:r>
      </w:hyperlink>
      <w:r w:rsidRPr="00FB13B3">
        <w:rPr>
          <w:sz w:val="28"/>
          <w:szCs w:val="28"/>
        </w:rPr>
        <w:t>).</w:t>
      </w:r>
      <w:r w:rsidRPr="00FB13B3">
        <w:rPr>
          <w:rStyle w:val="apple-converted-space"/>
          <w:sz w:val="28"/>
          <w:szCs w:val="28"/>
        </w:rPr>
        <w:t> </w:t>
      </w:r>
      <w:r w:rsidRPr="00FB13B3">
        <w:rPr>
          <w:sz w:val="28"/>
          <w:szCs w:val="28"/>
        </w:rPr>
        <w:br/>
        <w:t>4. «Словесник» (</w:t>
      </w:r>
      <w:hyperlink r:id="rId10" w:history="1">
        <w:r w:rsidRPr="00FB13B3">
          <w:rPr>
            <w:rStyle w:val="Hyperlink"/>
            <w:color w:val="0066CC"/>
            <w:sz w:val="28"/>
            <w:szCs w:val="28"/>
          </w:rPr>
          <w:t>http://slovesnik-oka.narod.ru</w:t>
        </w:r>
      </w:hyperlink>
      <w:r w:rsidRPr="00FB13B3">
        <w:rPr>
          <w:sz w:val="28"/>
          <w:szCs w:val="28"/>
        </w:rPr>
        <w:t>).</w:t>
      </w:r>
      <w:r w:rsidRPr="00FB13B3">
        <w:rPr>
          <w:rStyle w:val="apple-converted-space"/>
          <w:sz w:val="28"/>
          <w:szCs w:val="28"/>
        </w:rPr>
        <w:t> </w:t>
      </w:r>
      <w:r w:rsidRPr="00FB13B3">
        <w:rPr>
          <w:sz w:val="28"/>
          <w:szCs w:val="28"/>
        </w:rPr>
        <w:br/>
        <w:t>5. «Виртуальная школа» (</w:t>
      </w:r>
      <w:hyperlink r:id="rId11" w:history="1">
        <w:r w:rsidRPr="00FB13B3">
          <w:rPr>
            <w:rStyle w:val="Hyperlink"/>
            <w:color w:val="0066CC"/>
            <w:sz w:val="28"/>
            <w:szCs w:val="28"/>
          </w:rPr>
          <w:t>http://vschool.km.ru/</w:t>
        </w:r>
      </w:hyperlink>
      <w:r w:rsidRPr="00FB13B3">
        <w:rPr>
          <w:sz w:val="28"/>
          <w:szCs w:val="28"/>
        </w:rPr>
        <w:t>).</w:t>
      </w:r>
      <w:r w:rsidRPr="00FB13B3">
        <w:rPr>
          <w:rStyle w:val="apple-converted-space"/>
          <w:sz w:val="28"/>
          <w:szCs w:val="28"/>
        </w:rPr>
        <w:t> </w:t>
      </w:r>
      <w:r w:rsidRPr="00FB13B3">
        <w:rPr>
          <w:sz w:val="28"/>
          <w:szCs w:val="28"/>
        </w:rPr>
        <w:br/>
        <w:t>6. «Тесты по русскому языку» (</w:t>
      </w:r>
      <w:hyperlink r:id="rId12" w:history="1">
        <w:r w:rsidRPr="00FB13B3">
          <w:rPr>
            <w:rStyle w:val="Hyperlink"/>
            <w:color w:val="0066CC"/>
            <w:sz w:val="28"/>
            <w:szCs w:val="28"/>
          </w:rPr>
          <w:t>http://likbez.spb.ru/tests/</w:t>
        </w:r>
      </w:hyperlink>
      <w:r w:rsidRPr="00FB13B3">
        <w:rPr>
          <w:sz w:val="28"/>
          <w:szCs w:val="28"/>
        </w:rPr>
        <w:t>).</w:t>
      </w:r>
      <w:r w:rsidRPr="00FB13B3">
        <w:rPr>
          <w:rStyle w:val="apple-converted-space"/>
          <w:sz w:val="28"/>
          <w:szCs w:val="28"/>
        </w:rPr>
        <w:t> </w:t>
      </w:r>
      <w:r w:rsidRPr="00FB13B3">
        <w:rPr>
          <w:sz w:val="28"/>
          <w:szCs w:val="28"/>
        </w:rPr>
        <w:br/>
        <w:t>7. Тесты по пунктуации (</w:t>
      </w:r>
      <w:hyperlink r:id="rId13" w:history="1">
        <w:r w:rsidRPr="00FB13B3">
          <w:rPr>
            <w:rStyle w:val="Hyperlink"/>
            <w:color w:val="0066CC"/>
            <w:sz w:val="28"/>
            <w:szCs w:val="28"/>
          </w:rPr>
          <w:t>http://repetitor.lc.ru/onliiie/disp.asp?2</w:t>
        </w:r>
      </w:hyperlink>
      <w:r w:rsidRPr="00FB13B3">
        <w:rPr>
          <w:sz w:val="28"/>
          <w:szCs w:val="28"/>
        </w:rPr>
        <w:t>).</w:t>
      </w:r>
      <w:r w:rsidRPr="00FB13B3">
        <w:rPr>
          <w:rStyle w:val="apple-converted-space"/>
          <w:sz w:val="28"/>
          <w:szCs w:val="28"/>
        </w:rPr>
        <w:t> </w:t>
      </w:r>
      <w:r w:rsidRPr="00FB13B3">
        <w:rPr>
          <w:sz w:val="28"/>
          <w:szCs w:val="28"/>
        </w:rPr>
        <w:br/>
        <w:t>8. «Дистанционная поддержка учителей-словесников. Методика, опыт, новые исследования» (</w:t>
      </w:r>
      <w:hyperlink r:id="rId14" w:history="1">
        <w:r w:rsidRPr="00FB13B3">
          <w:rPr>
            <w:rStyle w:val="Hyperlink"/>
            <w:color w:val="0066CC"/>
            <w:sz w:val="28"/>
            <w:szCs w:val="28"/>
          </w:rPr>
          <w:t>http://www.iro.yar.ru:8101/resource/</w:t>
        </w:r>
      </w:hyperlink>
      <w:r w:rsidRPr="00FB13B3">
        <w:rPr>
          <w:rStyle w:val="apple-converted-space"/>
          <w:sz w:val="28"/>
          <w:szCs w:val="28"/>
        </w:rPr>
        <w:t> </w:t>
      </w:r>
      <w:r w:rsidRPr="00FB13B3">
        <w:rPr>
          <w:sz w:val="28"/>
          <w:szCs w:val="28"/>
        </w:rPr>
        <w:t>distant/russian_language/index3.htm).</w:t>
      </w:r>
      <w:r w:rsidRPr="00FB13B3">
        <w:rPr>
          <w:rStyle w:val="apple-converted-space"/>
          <w:sz w:val="28"/>
          <w:szCs w:val="28"/>
        </w:rPr>
        <w:t> </w:t>
      </w:r>
      <w:r w:rsidRPr="00FB13B3">
        <w:rPr>
          <w:sz w:val="28"/>
          <w:szCs w:val="28"/>
        </w:rPr>
        <w:br/>
        <w:t>9. «Словарь устаревших и диалектных слов» (http://</w:t>
      </w:r>
      <w:r w:rsidRPr="00FB13B3">
        <w:rPr>
          <w:rStyle w:val="apple-converted-space"/>
          <w:sz w:val="28"/>
          <w:szCs w:val="28"/>
        </w:rPr>
        <w:t> </w:t>
      </w:r>
      <w:hyperlink r:id="rId15" w:history="1">
        <w:r w:rsidRPr="00FB13B3">
          <w:rPr>
            <w:rStyle w:val="Hyperlink"/>
            <w:color w:val="0066CC"/>
            <w:sz w:val="28"/>
            <w:szCs w:val="28"/>
          </w:rPr>
          <w:t>www.telegraf.ru/misc/day/dis.htm</w:t>
        </w:r>
      </w:hyperlink>
      <w:r w:rsidRPr="00FB13B3">
        <w:rPr>
          <w:sz w:val="28"/>
          <w:szCs w:val="28"/>
        </w:rPr>
        <w:t>).</w:t>
      </w:r>
      <w:r w:rsidRPr="00FB13B3">
        <w:rPr>
          <w:rStyle w:val="apple-converted-space"/>
          <w:sz w:val="28"/>
          <w:szCs w:val="28"/>
        </w:rPr>
        <w:t> </w:t>
      </w:r>
      <w:r w:rsidRPr="00FB13B3">
        <w:rPr>
          <w:sz w:val="28"/>
          <w:szCs w:val="28"/>
        </w:rPr>
        <w:br/>
        <w:t>10. Русские словари. Служба русского языка (http://</w:t>
      </w:r>
      <w:r w:rsidRPr="00FB13B3">
        <w:rPr>
          <w:rStyle w:val="apple-converted-space"/>
          <w:sz w:val="28"/>
          <w:szCs w:val="28"/>
        </w:rPr>
        <w:t> </w:t>
      </w:r>
      <w:hyperlink r:id="rId16" w:history="1">
        <w:r w:rsidRPr="00FB13B3">
          <w:rPr>
            <w:rStyle w:val="Hyperlink"/>
            <w:color w:val="0066CC"/>
            <w:sz w:val="28"/>
            <w:szCs w:val="28"/>
          </w:rPr>
          <w:t>www.slovari.ru/lang/ru/</w:t>
        </w:r>
      </w:hyperlink>
      <w:r w:rsidRPr="00FB13B3">
        <w:rPr>
          <w:sz w:val="28"/>
          <w:szCs w:val="28"/>
        </w:rPr>
        <w:t>)</w:t>
      </w:r>
      <w:r w:rsidRPr="00FB13B3">
        <w:rPr>
          <w:rStyle w:val="apple-converted-space"/>
          <w:sz w:val="28"/>
          <w:szCs w:val="28"/>
        </w:rPr>
        <w:t> </w:t>
      </w:r>
      <w:r w:rsidRPr="00FB13B3">
        <w:rPr>
          <w:sz w:val="28"/>
          <w:szCs w:val="28"/>
        </w:rPr>
        <w:br/>
        <w:t>11. «Знаете слово?» (</w:t>
      </w:r>
      <w:hyperlink r:id="rId17" w:history="1">
        <w:r w:rsidRPr="00FB13B3">
          <w:rPr>
            <w:rStyle w:val="Hyperlink"/>
            <w:color w:val="0066CC"/>
            <w:sz w:val="28"/>
            <w:szCs w:val="28"/>
          </w:rPr>
          <w:t>http://math.msu.su/~apentus/znaete/</w:t>
        </w:r>
      </w:hyperlink>
      <w:r w:rsidRPr="00FB13B3">
        <w:rPr>
          <w:sz w:val="28"/>
          <w:szCs w:val="28"/>
        </w:rPr>
        <w:t>).</w:t>
      </w:r>
      <w:r w:rsidRPr="00FB13B3">
        <w:rPr>
          <w:rStyle w:val="apple-converted-space"/>
          <w:sz w:val="28"/>
          <w:szCs w:val="28"/>
        </w:rPr>
        <w:t> </w:t>
      </w:r>
      <w:r w:rsidRPr="00FB13B3">
        <w:rPr>
          <w:sz w:val="28"/>
          <w:szCs w:val="28"/>
        </w:rPr>
        <w:br/>
        <w:t>12. «Ономастикой. Русские и советские фамилии» (</w:t>
      </w:r>
      <w:hyperlink r:id="rId18" w:history="1">
        <w:r w:rsidRPr="00FB13B3">
          <w:rPr>
            <w:rStyle w:val="Hyperlink"/>
            <w:color w:val="0066CC"/>
            <w:sz w:val="28"/>
            <w:szCs w:val="28"/>
          </w:rPr>
          <w:t>http://babr.ru/autor/family/</w:t>
        </w:r>
      </w:hyperlink>
      <w:r w:rsidRPr="00FB13B3">
        <w:rPr>
          <w:sz w:val="28"/>
          <w:szCs w:val="28"/>
        </w:rPr>
        <w:t>).</w:t>
      </w:r>
      <w:r w:rsidRPr="00FB13B3">
        <w:rPr>
          <w:rStyle w:val="apple-converted-space"/>
          <w:sz w:val="28"/>
          <w:szCs w:val="28"/>
        </w:rPr>
        <w:t> </w:t>
      </w:r>
      <w:r w:rsidRPr="00FB13B3">
        <w:rPr>
          <w:sz w:val="28"/>
          <w:szCs w:val="28"/>
        </w:rPr>
        <w:br/>
        <w:t>13. «Искусство метафоры» (</w:t>
      </w:r>
      <w:hyperlink r:id="rId19" w:history="1">
        <w:r w:rsidRPr="00FB13B3">
          <w:rPr>
            <w:rStyle w:val="Hyperlink"/>
            <w:color w:val="0066CC"/>
            <w:sz w:val="28"/>
            <w:szCs w:val="28"/>
          </w:rPr>
          <w:t>http://metaphor.narod.ru/</w:t>
        </w:r>
      </w:hyperlink>
      <w:r w:rsidRPr="00FB13B3">
        <w:rPr>
          <w:sz w:val="28"/>
          <w:szCs w:val="28"/>
        </w:rPr>
        <w:t>).</w:t>
      </w:r>
      <w:r w:rsidRPr="00FB13B3">
        <w:rPr>
          <w:rStyle w:val="apple-converted-space"/>
          <w:sz w:val="28"/>
          <w:szCs w:val="28"/>
        </w:rPr>
        <w:t> </w:t>
      </w:r>
      <w:r w:rsidRPr="00FB13B3">
        <w:rPr>
          <w:sz w:val="28"/>
          <w:szCs w:val="28"/>
        </w:rPr>
        <w:br/>
        <w:t>14. «Первое сентября» (</w:t>
      </w:r>
      <w:hyperlink r:id="rId20" w:history="1">
        <w:r w:rsidRPr="00FB13B3">
          <w:rPr>
            <w:rStyle w:val="Hyperlink"/>
            <w:color w:val="0066CC"/>
            <w:sz w:val="28"/>
            <w:szCs w:val="28"/>
          </w:rPr>
          <w:t>http://www.1september.ru/index.htm</w:t>
        </w:r>
      </w:hyperlink>
      <w:r w:rsidRPr="00FB13B3">
        <w:rPr>
          <w:sz w:val="28"/>
          <w:szCs w:val="28"/>
        </w:rPr>
        <w:t>).</w:t>
      </w:r>
      <w:r w:rsidRPr="00FB13B3">
        <w:rPr>
          <w:rStyle w:val="apple-converted-space"/>
          <w:sz w:val="28"/>
          <w:szCs w:val="28"/>
        </w:rPr>
        <w:t> </w:t>
      </w:r>
      <w:r w:rsidRPr="00FB13B3">
        <w:rPr>
          <w:sz w:val="28"/>
          <w:szCs w:val="28"/>
        </w:rPr>
        <w:br/>
        <w:t>15. Сайт «Репетитор» (</w:t>
      </w:r>
      <w:hyperlink r:id="rId21" w:history="1">
        <w:r w:rsidRPr="00FB13B3">
          <w:rPr>
            <w:rStyle w:val="Hyperlink"/>
            <w:color w:val="0066CC"/>
            <w:sz w:val="28"/>
            <w:szCs w:val="28"/>
          </w:rPr>
          <w:t>http://www.repetitor.hl.ru/programms.html</w:t>
        </w:r>
      </w:hyperlink>
      <w:r w:rsidRPr="00FB13B3">
        <w:rPr>
          <w:sz w:val="28"/>
          <w:szCs w:val="28"/>
        </w:rPr>
        <w:t>).</w:t>
      </w:r>
      <w:r w:rsidRPr="00FB13B3">
        <w:rPr>
          <w:rStyle w:val="apple-converted-space"/>
          <w:sz w:val="28"/>
          <w:szCs w:val="28"/>
        </w:rPr>
        <w:t> </w:t>
      </w:r>
      <w:r w:rsidRPr="00FB13B3">
        <w:rPr>
          <w:sz w:val="28"/>
          <w:szCs w:val="28"/>
        </w:rPr>
        <w:br/>
        <w:t>16. Сайт «Толковый словарь» В. И. Даля (</w:t>
      </w:r>
      <w:hyperlink r:id="rId22" w:history="1">
        <w:r w:rsidRPr="00FB13B3">
          <w:rPr>
            <w:rStyle w:val="Hyperlink"/>
            <w:color w:val="0066CC"/>
            <w:sz w:val="28"/>
            <w:szCs w:val="28"/>
          </w:rPr>
          <w:t>http://www.slova.ru/</w:t>
        </w:r>
      </w:hyperlink>
      <w:r w:rsidRPr="00FB13B3">
        <w:rPr>
          <w:sz w:val="28"/>
          <w:szCs w:val="28"/>
        </w:rPr>
        <w:t>).</w:t>
      </w:r>
      <w:r w:rsidRPr="00FB13B3">
        <w:rPr>
          <w:rStyle w:val="apple-converted-space"/>
          <w:sz w:val="28"/>
          <w:szCs w:val="28"/>
        </w:rPr>
        <w:t> </w:t>
      </w:r>
      <w:r w:rsidRPr="00FB13B3">
        <w:rPr>
          <w:sz w:val="28"/>
          <w:szCs w:val="28"/>
        </w:rPr>
        <w:br/>
        <w:t>17. «Русское письмо» (</w:t>
      </w:r>
      <w:hyperlink r:id="rId23" w:history="1">
        <w:r w:rsidRPr="00FB13B3">
          <w:rPr>
            <w:rStyle w:val="Hyperlink"/>
            <w:color w:val="0066CC"/>
            <w:sz w:val="28"/>
            <w:szCs w:val="28"/>
          </w:rPr>
          <w:t>http://character.webzone.ru/</w:t>
        </w:r>
      </w:hyperlink>
      <w:r w:rsidRPr="00FB13B3">
        <w:rPr>
          <w:sz w:val="28"/>
          <w:szCs w:val="28"/>
        </w:rPr>
        <w:t>).</w:t>
      </w:r>
      <w:r w:rsidRPr="00FB13B3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br/>
        <w:t>18</w:t>
      </w:r>
      <w:r w:rsidRPr="00FB13B3">
        <w:rPr>
          <w:sz w:val="28"/>
          <w:szCs w:val="28"/>
        </w:rPr>
        <w:t>. «Словарь молодежного сленга»</w:t>
      </w:r>
      <w:r w:rsidRPr="00FB13B3">
        <w:rPr>
          <w:rStyle w:val="apple-converted-space"/>
          <w:sz w:val="28"/>
          <w:szCs w:val="28"/>
        </w:rPr>
        <w:t> </w:t>
      </w:r>
      <w:hyperlink r:id="rId24" w:tgtFrame="_blank" w:history="1">
        <w:r w:rsidRPr="00FB13B3">
          <w:rPr>
            <w:rStyle w:val="Hyperlink"/>
            <w:color w:val="0066CC"/>
            <w:sz w:val="28"/>
            <w:szCs w:val="28"/>
          </w:rPr>
          <w:t>http://teenslang.su</w:t>
        </w:r>
      </w:hyperlink>
    </w:p>
    <w:p w:rsidR="00026A50" w:rsidRPr="00FB13B3" w:rsidRDefault="00026A50" w:rsidP="00FB13B3">
      <w:pPr>
        <w:rPr>
          <w:color w:val="000000"/>
          <w:sz w:val="28"/>
          <w:szCs w:val="28"/>
          <w:shd w:val="clear" w:color="auto" w:fill="FFFFFF"/>
        </w:rPr>
      </w:pPr>
      <w:r w:rsidRPr="00FB13B3">
        <w:rPr>
          <w:rStyle w:val="Strong"/>
          <w:color w:val="000000"/>
          <w:sz w:val="28"/>
          <w:szCs w:val="28"/>
          <w:shd w:val="clear" w:color="auto" w:fill="FFFFFF"/>
        </w:rPr>
        <w:t>Мир слова русского</w:t>
      </w:r>
      <w:r w:rsidRPr="00FB13B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B13B3">
        <w:rPr>
          <w:color w:val="000000"/>
          <w:sz w:val="28"/>
          <w:szCs w:val="28"/>
        </w:rPr>
        <w:br/>
      </w:r>
      <w:r w:rsidRPr="00FB13B3">
        <w:rPr>
          <w:color w:val="000000"/>
          <w:sz w:val="28"/>
          <w:szCs w:val="28"/>
          <w:shd w:val="clear" w:color="auto" w:fill="FFFFFF"/>
        </w:rPr>
        <w:t>Коллекция афоризмов и крылатых выражений, текст Библии, статьи специалистов, посвященные современным проблемам языка и истории славянской письменности. Словари (лингвистический, энциклопедический, Даля и т.п.). Online тест и т.п.</w:t>
      </w:r>
      <w:r w:rsidRPr="00FB13B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B13B3">
        <w:rPr>
          <w:color w:val="000000"/>
          <w:sz w:val="28"/>
          <w:szCs w:val="28"/>
        </w:rPr>
        <w:br/>
      </w:r>
      <w:hyperlink r:id="rId25" w:history="1">
        <w:r w:rsidRPr="00FB13B3">
          <w:rPr>
            <w:rStyle w:val="Hyperlink"/>
            <w:color w:val="0066CC"/>
            <w:sz w:val="28"/>
            <w:szCs w:val="28"/>
            <w:shd w:val="clear" w:color="auto" w:fill="FFFFFF"/>
          </w:rPr>
          <w:t>http://www.rusword.com.ua/rus/index.php</w:t>
        </w:r>
      </w:hyperlink>
      <w:r w:rsidRPr="00FB13B3">
        <w:rPr>
          <w:color w:val="000000"/>
          <w:sz w:val="28"/>
          <w:szCs w:val="28"/>
          <w:shd w:val="clear" w:color="auto" w:fill="FFFFFF"/>
        </w:rPr>
        <w:t> </w:t>
      </w:r>
      <w:r w:rsidRPr="00FB13B3">
        <w:rPr>
          <w:color w:val="000000"/>
          <w:sz w:val="28"/>
          <w:szCs w:val="28"/>
          <w:shd w:val="clear" w:color="auto" w:fill="FFFFFF"/>
        </w:rPr>
        <w:br/>
      </w:r>
      <w:r w:rsidRPr="00FB13B3">
        <w:rPr>
          <w:rStyle w:val="Strong"/>
          <w:color w:val="000000"/>
          <w:sz w:val="28"/>
          <w:szCs w:val="28"/>
          <w:shd w:val="clear" w:color="auto" w:fill="FFFFFF"/>
        </w:rPr>
        <w:t>Словесник: альманах</w:t>
      </w:r>
      <w:r w:rsidRPr="00FB13B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B13B3">
        <w:rPr>
          <w:color w:val="000000"/>
          <w:sz w:val="28"/>
          <w:szCs w:val="28"/>
          <w:shd w:val="clear" w:color="auto" w:fill="FFFFFF"/>
        </w:rPr>
        <w:br/>
        <w:t>Материал ориентирован на преподавателей русского языка: русский язык в интернете (ссылки); интернет учителю (дистанционное тестирование); ученые-методисты России и т.д.</w:t>
      </w:r>
      <w:r w:rsidRPr="00FB13B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B13B3">
        <w:rPr>
          <w:color w:val="000000"/>
          <w:sz w:val="28"/>
          <w:szCs w:val="28"/>
          <w:shd w:val="clear" w:color="auto" w:fill="FFFFFF"/>
        </w:rPr>
        <w:br/>
      </w:r>
      <w:hyperlink r:id="rId26" w:history="1">
        <w:r w:rsidRPr="00FB13B3">
          <w:rPr>
            <w:rStyle w:val="Hyperlink"/>
            <w:color w:val="0066CC"/>
            <w:sz w:val="28"/>
            <w:szCs w:val="28"/>
            <w:shd w:val="clear" w:color="auto" w:fill="FFFFFF"/>
          </w:rPr>
          <w:t>http://slovesnik-oka.narod.ru/index.htm</w:t>
        </w:r>
      </w:hyperlink>
      <w:r w:rsidRPr="00FB13B3">
        <w:rPr>
          <w:color w:val="000000"/>
          <w:sz w:val="28"/>
          <w:szCs w:val="28"/>
          <w:shd w:val="clear" w:color="auto" w:fill="FFFFFF"/>
        </w:rPr>
        <w:t> </w:t>
      </w:r>
      <w:r w:rsidRPr="00FB13B3">
        <w:rPr>
          <w:color w:val="000000"/>
          <w:sz w:val="28"/>
          <w:szCs w:val="28"/>
          <w:shd w:val="clear" w:color="auto" w:fill="FFFFFF"/>
        </w:rPr>
        <w:br/>
      </w:r>
      <w:r w:rsidRPr="00FB13B3">
        <w:rPr>
          <w:rStyle w:val="Strong"/>
          <w:color w:val="000000"/>
          <w:sz w:val="28"/>
          <w:szCs w:val="28"/>
          <w:shd w:val="clear" w:color="auto" w:fill="FFFFFF"/>
        </w:rPr>
        <w:t>Курс русского языка</w:t>
      </w:r>
      <w:r w:rsidRPr="00FB13B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B13B3">
        <w:rPr>
          <w:color w:val="000000"/>
          <w:sz w:val="28"/>
          <w:szCs w:val="28"/>
          <w:shd w:val="clear" w:color="auto" w:fill="FFFFFF"/>
        </w:rPr>
        <w:br/>
        <w:t>Программно-методический комплекс для формирования навыков орфографической грамотности.</w:t>
      </w:r>
      <w:r w:rsidRPr="00FB13B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B13B3">
        <w:rPr>
          <w:color w:val="000000"/>
          <w:sz w:val="28"/>
          <w:szCs w:val="28"/>
          <w:shd w:val="clear" w:color="auto" w:fill="FFFFFF"/>
        </w:rPr>
        <w:br/>
      </w:r>
      <w:hyperlink r:id="rId27" w:history="1">
        <w:r w:rsidRPr="00FB13B3">
          <w:rPr>
            <w:rStyle w:val="Hyperlink"/>
            <w:color w:val="0066CC"/>
            <w:sz w:val="28"/>
            <w:szCs w:val="28"/>
            <w:shd w:val="clear" w:color="auto" w:fill="FFFFFF"/>
          </w:rPr>
          <w:t>http://www.mediahouse.ru/products/rus/rus.htm</w:t>
        </w:r>
      </w:hyperlink>
      <w:r w:rsidRPr="00FB13B3">
        <w:rPr>
          <w:color w:val="000000"/>
          <w:sz w:val="28"/>
          <w:szCs w:val="28"/>
          <w:shd w:val="clear" w:color="auto" w:fill="FFFFFF"/>
        </w:rPr>
        <w:t> </w:t>
      </w:r>
      <w:r w:rsidRPr="00FB13B3">
        <w:rPr>
          <w:color w:val="000000"/>
          <w:sz w:val="28"/>
          <w:szCs w:val="28"/>
          <w:shd w:val="clear" w:color="auto" w:fill="FFFFFF"/>
        </w:rPr>
        <w:br/>
      </w:r>
      <w:r w:rsidRPr="00FB13B3">
        <w:rPr>
          <w:rStyle w:val="Strong"/>
          <w:color w:val="000000"/>
          <w:sz w:val="28"/>
          <w:szCs w:val="28"/>
          <w:shd w:val="clear" w:color="auto" w:fill="FFFFFF"/>
        </w:rPr>
        <w:t>Обучающие программы по русскому языку</w:t>
      </w:r>
      <w:r w:rsidRPr="00FB13B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B13B3">
        <w:rPr>
          <w:color w:val="000000"/>
          <w:sz w:val="28"/>
          <w:szCs w:val="28"/>
          <w:shd w:val="clear" w:color="auto" w:fill="FFFFFF"/>
        </w:rPr>
        <w:br/>
        <w:t>Перечень ресурсов интернета по обучающим программам.</w:t>
      </w:r>
      <w:r w:rsidRPr="00FB13B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B13B3">
        <w:rPr>
          <w:color w:val="000000"/>
          <w:sz w:val="28"/>
          <w:szCs w:val="28"/>
          <w:shd w:val="clear" w:color="auto" w:fill="FFFFFF"/>
        </w:rPr>
        <w:br/>
      </w:r>
      <w:hyperlink r:id="rId28" w:history="1">
        <w:r w:rsidRPr="00FB13B3">
          <w:rPr>
            <w:rStyle w:val="Hyperlink"/>
            <w:color w:val="0066CC"/>
            <w:sz w:val="28"/>
            <w:szCs w:val="28"/>
            <w:shd w:val="clear" w:color="auto" w:fill="FFFFFF"/>
          </w:rPr>
          <w:t>http://www.history.ru/progrus.htm</w:t>
        </w:r>
      </w:hyperlink>
      <w:r w:rsidRPr="00FB13B3">
        <w:rPr>
          <w:color w:val="000000"/>
          <w:sz w:val="28"/>
          <w:szCs w:val="28"/>
          <w:shd w:val="clear" w:color="auto" w:fill="FFFFFF"/>
        </w:rPr>
        <w:t> </w:t>
      </w:r>
      <w:r w:rsidRPr="00FB13B3">
        <w:rPr>
          <w:color w:val="000000"/>
          <w:sz w:val="28"/>
          <w:szCs w:val="28"/>
          <w:shd w:val="clear" w:color="auto" w:fill="FFFFFF"/>
        </w:rPr>
        <w:br/>
      </w:r>
      <w:r w:rsidRPr="00FB13B3">
        <w:rPr>
          <w:rStyle w:val="Strong"/>
          <w:color w:val="000000"/>
          <w:sz w:val="28"/>
          <w:szCs w:val="28"/>
          <w:shd w:val="clear" w:color="auto" w:fill="FFFFFF"/>
        </w:rPr>
        <w:t>Теоретический материал по русскому языку</w:t>
      </w:r>
      <w:r w:rsidRPr="00FB13B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B13B3">
        <w:rPr>
          <w:color w:val="000000"/>
          <w:sz w:val="28"/>
          <w:szCs w:val="28"/>
          <w:shd w:val="clear" w:color="auto" w:fill="FFFFFF"/>
        </w:rPr>
        <w:br/>
        <w:t>Публикации по различным вопросам школьного курса русского языка (грамматические формы глагола; пунктуация в сложном предложении, при цитировании и т.п.).</w:t>
      </w:r>
      <w:r w:rsidRPr="00FB13B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B13B3">
        <w:rPr>
          <w:color w:val="000000"/>
          <w:sz w:val="28"/>
          <w:szCs w:val="28"/>
          <w:shd w:val="clear" w:color="auto" w:fill="FFFFFF"/>
        </w:rPr>
        <w:br/>
      </w:r>
      <w:hyperlink r:id="rId29" w:history="1">
        <w:r w:rsidRPr="00FB13B3">
          <w:rPr>
            <w:rStyle w:val="Hyperlink"/>
            <w:color w:val="0066CC"/>
            <w:sz w:val="28"/>
            <w:szCs w:val="28"/>
            <w:shd w:val="clear" w:color="auto" w:fill="FFFFFF"/>
          </w:rPr>
          <w:t>http://teen.fio.ru/index.php?c=831</w:t>
        </w:r>
      </w:hyperlink>
      <w:r w:rsidRPr="00FB13B3">
        <w:rPr>
          <w:color w:val="000000"/>
          <w:sz w:val="28"/>
          <w:szCs w:val="28"/>
          <w:shd w:val="clear" w:color="auto" w:fill="FFFFFF"/>
        </w:rPr>
        <w:t> </w:t>
      </w:r>
      <w:r w:rsidRPr="00FB13B3">
        <w:rPr>
          <w:color w:val="000000"/>
          <w:sz w:val="28"/>
          <w:szCs w:val="28"/>
          <w:shd w:val="clear" w:color="auto" w:fill="FFFFFF"/>
        </w:rPr>
        <w:br/>
      </w:r>
      <w:r w:rsidRPr="00FB13B3">
        <w:rPr>
          <w:rStyle w:val="Strong"/>
          <w:color w:val="000000"/>
          <w:sz w:val="28"/>
          <w:szCs w:val="28"/>
          <w:shd w:val="clear" w:color="auto" w:fill="FFFFFF"/>
        </w:rPr>
        <w:t>Центр развития русского языка</w:t>
      </w:r>
      <w:r w:rsidRPr="00FB13B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B13B3">
        <w:rPr>
          <w:color w:val="000000"/>
          <w:sz w:val="28"/>
          <w:szCs w:val="28"/>
          <w:shd w:val="clear" w:color="auto" w:fill="FFFFFF"/>
        </w:rPr>
        <w:br/>
        <w:t>Информация о центре и его деятельности. Материалы об истории русского языка, о современном языке. Библиотека.  </w:t>
      </w:r>
      <w:r w:rsidRPr="00FB13B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30" w:history="1">
        <w:r w:rsidRPr="00FB13B3">
          <w:rPr>
            <w:rStyle w:val="Hyperlink"/>
            <w:color w:val="0066CC"/>
            <w:sz w:val="28"/>
            <w:szCs w:val="28"/>
            <w:shd w:val="clear" w:color="auto" w:fill="FFFFFF"/>
          </w:rPr>
          <w:t>http://www.ruscenter.ru/</w:t>
        </w:r>
      </w:hyperlink>
      <w:r w:rsidRPr="00FB13B3">
        <w:rPr>
          <w:color w:val="000000"/>
          <w:sz w:val="28"/>
          <w:szCs w:val="28"/>
        </w:rPr>
        <w:br/>
      </w:r>
      <w:r w:rsidRPr="00FB13B3">
        <w:rPr>
          <w:rStyle w:val="Strong"/>
          <w:color w:val="000000"/>
          <w:sz w:val="28"/>
          <w:szCs w:val="28"/>
        </w:rPr>
        <w:t>Виртуальный репетитор по русскому языку</w:t>
      </w:r>
      <w:r w:rsidRPr="00FB13B3">
        <w:rPr>
          <w:rStyle w:val="apple-converted-space"/>
          <w:color w:val="000000"/>
          <w:sz w:val="28"/>
          <w:szCs w:val="28"/>
        </w:rPr>
        <w:t> </w:t>
      </w:r>
      <w:r w:rsidRPr="00FB13B3">
        <w:rPr>
          <w:color w:val="000000"/>
          <w:sz w:val="28"/>
          <w:szCs w:val="28"/>
        </w:rPr>
        <w:br/>
        <w:t>Виртуальный тренинг различного уровня сложности по всем аспектам изучения русского языка в средней школе.  </w:t>
      </w:r>
      <w:r w:rsidRPr="00FB13B3">
        <w:rPr>
          <w:rStyle w:val="apple-converted-space"/>
          <w:color w:val="000000"/>
          <w:sz w:val="28"/>
          <w:szCs w:val="28"/>
        </w:rPr>
        <w:t> </w:t>
      </w:r>
      <w:hyperlink r:id="rId31" w:history="1">
        <w:r w:rsidRPr="00FB13B3">
          <w:rPr>
            <w:rStyle w:val="Hyperlink"/>
            <w:color w:val="0066CC"/>
            <w:sz w:val="28"/>
            <w:szCs w:val="28"/>
          </w:rPr>
          <w:t>http://vschool.km.ru/repetitor.asp?subj=97</w:t>
        </w:r>
      </w:hyperlink>
      <w:r w:rsidRPr="00FB13B3">
        <w:rPr>
          <w:color w:val="000000"/>
          <w:sz w:val="28"/>
          <w:szCs w:val="28"/>
        </w:rPr>
        <w:t> </w:t>
      </w:r>
      <w:r w:rsidRPr="00FB13B3">
        <w:rPr>
          <w:color w:val="000000"/>
          <w:sz w:val="28"/>
          <w:szCs w:val="28"/>
          <w:shd w:val="clear" w:color="auto" w:fill="FFFFFF"/>
        </w:rPr>
        <w:br/>
      </w:r>
      <w:r w:rsidRPr="00FB13B3">
        <w:rPr>
          <w:rStyle w:val="Strong"/>
          <w:color w:val="000000"/>
          <w:sz w:val="28"/>
          <w:szCs w:val="28"/>
          <w:shd w:val="clear" w:color="auto" w:fill="FFFFFF"/>
        </w:rPr>
        <w:t>Онлайн учебник. Русская орфография и пунктуация</w:t>
      </w:r>
      <w:r w:rsidRPr="00FB13B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B13B3">
        <w:rPr>
          <w:color w:val="000000"/>
          <w:sz w:val="28"/>
          <w:szCs w:val="28"/>
          <w:shd w:val="clear" w:color="auto" w:fill="FFFFFF"/>
        </w:rPr>
        <w:br/>
        <w:t>Правила, таблицы, схемы. Практикум, тесты, обучающие диктанты по орфографии и пунктуации.</w:t>
      </w:r>
      <w:r w:rsidRPr="00FB13B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B13B3">
        <w:rPr>
          <w:color w:val="000000"/>
          <w:sz w:val="28"/>
          <w:szCs w:val="28"/>
          <w:shd w:val="clear" w:color="auto" w:fill="FFFFFF"/>
        </w:rPr>
        <w:br/>
      </w:r>
      <w:hyperlink r:id="rId32" w:history="1">
        <w:r w:rsidRPr="00FB13B3">
          <w:rPr>
            <w:rStyle w:val="Hyperlink"/>
            <w:color w:val="0066CC"/>
            <w:sz w:val="28"/>
            <w:szCs w:val="28"/>
            <w:shd w:val="clear" w:color="auto" w:fill="FFFFFF"/>
          </w:rPr>
          <w:t>http://www.mediaterra.ru/ruslang/</w:t>
        </w:r>
      </w:hyperlink>
      <w:r w:rsidRPr="00FB13B3">
        <w:rPr>
          <w:color w:val="000000"/>
          <w:sz w:val="28"/>
          <w:szCs w:val="28"/>
          <w:shd w:val="clear" w:color="auto" w:fill="FFFFFF"/>
        </w:rPr>
        <w:t> </w:t>
      </w:r>
      <w:r w:rsidRPr="00FB13B3">
        <w:rPr>
          <w:color w:val="000000"/>
          <w:sz w:val="28"/>
          <w:szCs w:val="28"/>
          <w:shd w:val="clear" w:color="auto" w:fill="FFFFFF"/>
        </w:rPr>
        <w:br/>
      </w:r>
      <w:r w:rsidRPr="00FB13B3">
        <w:rPr>
          <w:rStyle w:val="Strong"/>
          <w:color w:val="000000"/>
          <w:sz w:val="28"/>
          <w:szCs w:val="28"/>
          <w:shd w:val="clear" w:color="auto" w:fill="FFFFFF"/>
        </w:rPr>
        <w:t>В помощь учителю-словеснику</w:t>
      </w:r>
      <w:r w:rsidRPr="00FB13B3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Pr="00FB13B3">
        <w:rPr>
          <w:b/>
          <w:bCs/>
          <w:color w:val="000000"/>
          <w:sz w:val="28"/>
          <w:szCs w:val="28"/>
          <w:shd w:val="clear" w:color="auto" w:fill="FFFFFF"/>
        </w:rPr>
        <w:br/>
      </w:r>
      <w:r w:rsidRPr="00FB13B3">
        <w:rPr>
          <w:color w:val="000000"/>
          <w:sz w:val="28"/>
          <w:szCs w:val="28"/>
          <w:shd w:val="clear" w:color="auto" w:fill="FFFFFF"/>
        </w:rPr>
        <w:t>Методические разработки по русскому языку и литературе.</w:t>
      </w:r>
      <w:r w:rsidRPr="00FB13B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B13B3">
        <w:rPr>
          <w:color w:val="000000"/>
          <w:sz w:val="28"/>
          <w:szCs w:val="28"/>
          <w:shd w:val="clear" w:color="auto" w:fill="FFFFFF"/>
        </w:rPr>
        <w:br/>
      </w:r>
      <w:hyperlink r:id="rId33" w:history="1">
        <w:r w:rsidRPr="00FB13B3">
          <w:rPr>
            <w:rStyle w:val="Hyperlink"/>
            <w:color w:val="0066CC"/>
            <w:sz w:val="28"/>
            <w:szCs w:val="28"/>
            <w:shd w:val="clear" w:color="auto" w:fill="FFFFFF"/>
          </w:rPr>
          <w:t>http://www.omsk.edu.ru/teacher/metod/liter.html</w:t>
        </w:r>
      </w:hyperlink>
      <w:r w:rsidRPr="00FB13B3">
        <w:rPr>
          <w:color w:val="000000"/>
          <w:sz w:val="28"/>
          <w:szCs w:val="28"/>
          <w:shd w:val="clear" w:color="auto" w:fill="FFFFFF"/>
        </w:rPr>
        <w:t> </w:t>
      </w:r>
      <w:r w:rsidRPr="00FB13B3">
        <w:rPr>
          <w:color w:val="000000"/>
          <w:sz w:val="28"/>
          <w:szCs w:val="28"/>
          <w:shd w:val="clear" w:color="auto" w:fill="FFFFFF"/>
        </w:rPr>
        <w:br/>
      </w:r>
      <w:r w:rsidRPr="00FB13B3">
        <w:rPr>
          <w:rStyle w:val="Strong"/>
          <w:color w:val="000000"/>
          <w:sz w:val="28"/>
          <w:szCs w:val="28"/>
          <w:shd w:val="clear" w:color="auto" w:fill="FFFFFF"/>
        </w:rPr>
        <w:t>Грамотность и развитие речи: практический курс</w:t>
      </w:r>
      <w:r w:rsidRPr="00FB13B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B13B3">
        <w:rPr>
          <w:color w:val="000000"/>
          <w:sz w:val="28"/>
          <w:szCs w:val="28"/>
          <w:shd w:val="clear" w:color="auto" w:fill="FFFFFF"/>
        </w:rPr>
        <w:br/>
        <w:t>Курс по изучению наиболее сложных грамматических тем в школьном курсе русского языка. Содержание занятий для учащихся 5-8 и 9-11 классов. Расписание, стоимость, порядок тестирования.</w:t>
      </w:r>
      <w:r w:rsidRPr="00FB13B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B13B3">
        <w:rPr>
          <w:color w:val="000000"/>
          <w:sz w:val="28"/>
          <w:szCs w:val="28"/>
          <w:shd w:val="clear" w:color="auto" w:fill="FFFFFF"/>
        </w:rPr>
        <w:br/>
      </w:r>
      <w:hyperlink r:id="rId34" w:history="1">
        <w:r w:rsidRPr="00FB13B3">
          <w:rPr>
            <w:rStyle w:val="Hyperlink"/>
            <w:color w:val="0066CC"/>
            <w:sz w:val="28"/>
            <w:szCs w:val="28"/>
            <w:shd w:val="clear" w:color="auto" w:fill="FFFFFF"/>
          </w:rPr>
          <w:t>http://www.educa.ru/gramotno/</w:t>
        </w:r>
      </w:hyperlink>
      <w:r w:rsidRPr="00FB13B3">
        <w:rPr>
          <w:color w:val="000000"/>
          <w:sz w:val="28"/>
          <w:szCs w:val="28"/>
          <w:shd w:val="clear" w:color="auto" w:fill="FFFFFF"/>
        </w:rPr>
        <w:t> </w:t>
      </w:r>
      <w:r w:rsidRPr="00FB13B3">
        <w:rPr>
          <w:color w:val="000000"/>
          <w:sz w:val="28"/>
          <w:szCs w:val="28"/>
          <w:shd w:val="clear" w:color="auto" w:fill="FFFFFF"/>
        </w:rPr>
        <w:br/>
      </w:r>
      <w:r w:rsidRPr="00FB13B3">
        <w:rPr>
          <w:rStyle w:val="Strong"/>
          <w:color w:val="000000"/>
          <w:sz w:val="28"/>
          <w:szCs w:val="28"/>
          <w:shd w:val="clear" w:color="auto" w:fill="FFFFFF"/>
        </w:rPr>
        <w:t>Русские электронные словари и справочная литература</w:t>
      </w:r>
      <w:r w:rsidRPr="00FB13B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B13B3">
        <w:rPr>
          <w:color w:val="000000"/>
          <w:sz w:val="28"/>
          <w:szCs w:val="28"/>
          <w:shd w:val="clear" w:color="auto" w:fill="FFFFFF"/>
        </w:rPr>
        <w:br/>
        <w:t>Интерактивные словари русского языка: Толковый словарь С.И. Ожегова и Н.Ю. Шведовой, Словарь иностранных слов, Орфографический словарь, Русский семантический словарь и т.д. Служба русского языка: ответы на вопросы, редактирование текстов.</w:t>
      </w:r>
      <w:r w:rsidRPr="00FB13B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B13B3">
        <w:rPr>
          <w:color w:val="000000"/>
          <w:sz w:val="28"/>
          <w:szCs w:val="28"/>
          <w:shd w:val="clear" w:color="auto" w:fill="FFFFFF"/>
        </w:rPr>
        <w:br/>
      </w:r>
      <w:hyperlink r:id="rId35" w:history="1">
        <w:r w:rsidRPr="00FB13B3">
          <w:rPr>
            <w:rStyle w:val="Hyperlink"/>
            <w:color w:val="0066CC"/>
            <w:sz w:val="28"/>
            <w:szCs w:val="28"/>
            <w:shd w:val="clear" w:color="auto" w:fill="FFFFFF"/>
          </w:rPr>
          <w:t>http://www.slovari.ru/</w:t>
        </w:r>
      </w:hyperlink>
      <w:r w:rsidRPr="00FB13B3">
        <w:rPr>
          <w:color w:val="000000"/>
          <w:sz w:val="28"/>
          <w:szCs w:val="28"/>
          <w:shd w:val="clear" w:color="auto" w:fill="FFFFFF"/>
        </w:rPr>
        <w:t> </w:t>
      </w:r>
    </w:p>
    <w:p w:rsidR="00026A50" w:rsidRPr="00FB13B3" w:rsidRDefault="00026A50" w:rsidP="00FB13B3">
      <w:pPr>
        <w:rPr>
          <w:color w:val="0066CC"/>
          <w:sz w:val="28"/>
          <w:szCs w:val="28"/>
          <w:u w:val="single"/>
          <w:shd w:val="clear" w:color="auto" w:fill="FFFFFF"/>
        </w:rPr>
      </w:pPr>
      <w:r w:rsidRPr="00FB13B3">
        <w:rPr>
          <w:rStyle w:val="Strong"/>
          <w:color w:val="000000"/>
          <w:sz w:val="28"/>
          <w:szCs w:val="28"/>
          <w:shd w:val="clear" w:color="auto" w:fill="FFFFFF"/>
        </w:rPr>
        <w:t>Контрольные работы по современному русскому языку.</w:t>
      </w:r>
      <w:r w:rsidRPr="00FB13B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B13B3">
        <w:rPr>
          <w:color w:val="000000"/>
          <w:sz w:val="28"/>
          <w:szCs w:val="28"/>
          <w:shd w:val="clear" w:color="auto" w:fill="FFFFFF"/>
        </w:rPr>
        <w:t>Транскрипция. Орфоэпия. Графика. Правописание.</w:t>
      </w:r>
      <w:r w:rsidRPr="00FB13B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B13B3">
        <w:rPr>
          <w:color w:val="000000"/>
          <w:sz w:val="28"/>
          <w:szCs w:val="28"/>
          <w:shd w:val="clear" w:color="auto" w:fill="FFFFFF"/>
        </w:rPr>
        <w:br/>
      </w:r>
      <w:hyperlink r:id="rId36" w:history="1">
        <w:r w:rsidRPr="00FB13B3">
          <w:rPr>
            <w:rStyle w:val="Hyperlink"/>
            <w:color w:val="0066CC"/>
            <w:sz w:val="28"/>
            <w:szCs w:val="28"/>
            <w:shd w:val="clear" w:color="auto" w:fill="FFFFFF"/>
          </w:rPr>
          <w:t>http://www.petrsu.ru/Chairs/RusLang/sovrem_rl.html</w:t>
        </w:r>
      </w:hyperlink>
      <w:r w:rsidRPr="00FB13B3">
        <w:rPr>
          <w:color w:val="000000"/>
          <w:sz w:val="28"/>
          <w:szCs w:val="28"/>
          <w:shd w:val="clear" w:color="auto" w:fill="FFFFFF"/>
        </w:rPr>
        <w:t> </w:t>
      </w:r>
      <w:r w:rsidRPr="00FB13B3">
        <w:rPr>
          <w:color w:val="000000"/>
          <w:sz w:val="28"/>
          <w:szCs w:val="28"/>
          <w:shd w:val="clear" w:color="auto" w:fill="FFFFFF"/>
        </w:rPr>
        <w:br/>
      </w:r>
      <w:r w:rsidRPr="00FB13B3">
        <w:rPr>
          <w:rStyle w:val="Strong"/>
          <w:color w:val="000000"/>
          <w:sz w:val="28"/>
          <w:szCs w:val="28"/>
          <w:shd w:val="clear" w:color="auto" w:fill="FFFFFF"/>
        </w:rPr>
        <w:t>Лингвистика: энциклопедия</w:t>
      </w:r>
      <w:r w:rsidRPr="00FB13B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B13B3">
        <w:rPr>
          <w:color w:val="000000"/>
          <w:sz w:val="28"/>
          <w:szCs w:val="28"/>
          <w:shd w:val="clear" w:color="auto" w:fill="FFFFFF"/>
        </w:rPr>
        <w:br/>
        <w:t>Описание языков, лингвистическая терминология, биографии ученых-языковедов.</w:t>
      </w:r>
      <w:r w:rsidRPr="00FB13B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B13B3">
        <w:rPr>
          <w:color w:val="000000"/>
          <w:sz w:val="28"/>
          <w:szCs w:val="28"/>
          <w:shd w:val="clear" w:color="auto" w:fill="FFFFFF"/>
        </w:rPr>
        <w:br/>
      </w:r>
      <w:hyperlink r:id="rId37" w:history="1">
        <w:r w:rsidRPr="00FB13B3">
          <w:rPr>
            <w:rStyle w:val="Hyperlink"/>
            <w:color w:val="0066CC"/>
            <w:sz w:val="28"/>
            <w:szCs w:val="28"/>
            <w:shd w:val="clear" w:color="auto" w:fill="FFFFFF"/>
          </w:rPr>
          <w:t>http://krugosvet.ru/cMenu/08_00.htm</w:t>
        </w:r>
      </w:hyperlink>
      <w:r w:rsidRPr="00FB13B3">
        <w:rPr>
          <w:color w:val="000000"/>
          <w:sz w:val="28"/>
          <w:szCs w:val="28"/>
          <w:shd w:val="clear" w:color="auto" w:fill="FFFFFF"/>
        </w:rPr>
        <w:t> </w:t>
      </w:r>
      <w:r w:rsidRPr="00FB13B3">
        <w:rPr>
          <w:color w:val="000000"/>
          <w:sz w:val="28"/>
          <w:szCs w:val="28"/>
          <w:shd w:val="clear" w:color="auto" w:fill="FFFFFF"/>
        </w:rPr>
        <w:br/>
      </w:r>
      <w:r w:rsidRPr="00FB13B3">
        <w:rPr>
          <w:rStyle w:val="Strong"/>
          <w:color w:val="000000"/>
          <w:sz w:val="28"/>
          <w:szCs w:val="28"/>
          <w:shd w:val="clear" w:color="auto" w:fill="FFFFFF"/>
        </w:rPr>
        <w:t>Урок: дистанционная школа русского языка</w:t>
      </w:r>
      <w:r w:rsidRPr="00FB13B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B13B3">
        <w:rPr>
          <w:color w:val="000000"/>
          <w:sz w:val="28"/>
          <w:szCs w:val="28"/>
          <w:shd w:val="clear" w:color="auto" w:fill="FFFFFF"/>
        </w:rPr>
        <w:br/>
        <w:t>Дистанционные курсы, очные уроки, тесты on-line по русскому языку. Доска объявлений, материалы для репетиторов, преподавателей и школьников. Ссылки по ресурсам о русском языке.</w:t>
      </w:r>
      <w:r w:rsidRPr="00FB13B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B13B3">
        <w:rPr>
          <w:color w:val="000000"/>
          <w:sz w:val="28"/>
          <w:szCs w:val="28"/>
          <w:shd w:val="clear" w:color="auto" w:fill="FFFFFF"/>
        </w:rPr>
        <w:br/>
      </w:r>
      <w:hyperlink r:id="rId38" w:history="1">
        <w:r w:rsidRPr="00FB13B3">
          <w:rPr>
            <w:rStyle w:val="Hyperlink"/>
            <w:color w:val="0066CC"/>
            <w:sz w:val="28"/>
            <w:szCs w:val="28"/>
            <w:shd w:val="clear" w:color="auto" w:fill="FFFFFF"/>
          </w:rPr>
          <w:t>http://www.urok.hut.ru/index.htm</w:t>
        </w:r>
      </w:hyperlink>
      <w:r w:rsidRPr="00FB13B3">
        <w:rPr>
          <w:color w:val="000000"/>
          <w:sz w:val="28"/>
          <w:szCs w:val="28"/>
          <w:shd w:val="clear" w:color="auto" w:fill="FFFFFF"/>
        </w:rPr>
        <w:t> </w:t>
      </w:r>
      <w:r w:rsidRPr="00FB13B3">
        <w:rPr>
          <w:color w:val="000000"/>
          <w:sz w:val="28"/>
          <w:szCs w:val="28"/>
          <w:shd w:val="clear" w:color="auto" w:fill="FFFFFF"/>
        </w:rPr>
        <w:br/>
      </w:r>
      <w:r w:rsidRPr="00FB13B3">
        <w:rPr>
          <w:rStyle w:val="Strong"/>
          <w:color w:val="000000"/>
          <w:sz w:val="28"/>
          <w:szCs w:val="28"/>
          <w:shd w:val="clear" w:color="auto" w:fill="FFFFFF"/>
        </w:rPr>
        <w:t>Русский язык: справочно-информационный портал</w:t>
      </w:r>
      <w:r w:rsidRPr="00FB13B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B13B3">
        <w:rPr>
          <w:color w:val="000000"/>
          <w:sz w:val="28"/>
          <w:szCs w:val="28"/>
          <w:shd w:val="clear" w:color="auto" w:fill="FFFFFF"/>
        </w:rPr>
        <w:br/>
        <w:t>Официальные документы, мониторинг культуры речи, информация о существующих словарях и энциклопедиях русского языка, работы по русистике, учебники, календарь памятных дат, дискуссионный клуб по проблемам языка, занимательные конкурсы и т.д. Словари он-лайн.</w:t>
      </w:r>
      <w:r w:rsidRPr="00FB13B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B13B3">
        <w:rPr>
          <w:color w:val="000000"/>
          <w:sz w:val="28"/>
          <w:szCs w:val="28"/>
          <w:shd w:val="clear" w:color="auto" w:fill="FFFFFF"/>
        </w:rPr>
        <w:br/>
      </w:r>
      <w:hyperlink r:id="rId39" w:history="1">
        <w:r w:rsidRPr="00FB13B3">
          <w:rPr>
            <w:rStyle w:val="Hyperlink"/>
            <w:color w:val="0066CC"/>
            <w:sz w:val="28"/>
            <w:szCs w:val="28"/>
            <w:shd w:val="clear" w:color="auto" w:fill="FFFFFF"/>
          </w:rPr>
          <w:t>http://www.gramota.ru</w:t>
        </w:r>
      </w:hyperlink>
      <w:r w:rsidRPr="00FB13B3">
        <w:rPr>
          <w:color w:val="000000"/>
          <w:sz w:val="28"/>
          <w:szCs w:val="28"/>
          <w:shd w:val="clear" w:color="auto" w:fill="FFFFFF"/>
        </w:rPr>
        <w:t> </w:t>
      </w:r>
      <w:r w:rsidRPr="00FB13B3">
        <w:rPr>
          <w:color w:val="000000"/>
          <w:sz w:val="28"/>
          <w:szCs w:val="28"/>
          <w:shd w:val="clear" w:color="auto" w:fill="FFFFFF"/>
        </w:rPr>
        <w:br/>
      </w:r>
      <w:r w:rsidRPr="00FB13B3">
        <w:rPr>
          <w:rStyle w:val="Strong"/>
          <w:color w:val="000000"/>
          <w:sz w:val="28"/>
          <w:szCs w:val="28"/>
          <w:shd w:val="clear" w:color="auto" w:fill="FFFFFF"/>
        </w:rPr>
        <w:t>Русская фонетика: мультимедийный интернет-учебник</w:t>
      </w:r>
      <w:r w:rsidRPr="00FB13B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B13B3">
        <w:rPr>
          <w:color w:val="000000"/>
          <w:sz w:val="28"/>
          <w:szCs w:val="28"/>
          <w:shd w:val="clear" w:color="auto" w:fill="FFFFFF"/>
        </w:rPr>
        <w:br/>
        <w:t>Материалы по фонетике, терминологический словарь и раздел персоналий выдающихся лингвистов. Языковые примеры можно прослушивать и повторять за диктором. В учебник включены анимационные ролики, моделирующие артикуляторные движения.</w:t>
      </w:r>
      <w:r w:rsidRPr="00FB13B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B13B3">
        <w:rPr>
          <w:color w:val="000000"/>
          <w:sz w:val="28"/>
          <w:szCs w:val="28"/>
          <w:shd w:val="clear" w:color="auto" w:fill="FFFFFF"/>
        </w:rPr>
        <w:br/>
      </w:r>
      <w:hyperlink r:id="rId40" w:history="1">
        <w:r w:rsidRPr="00FB13B3">
          <w:rPr>
            <w:rStyle w:val="Hyperlink"/>
            <w:color w:val="0066CC"/>
            <w:sz w:val="28"/>
            <w:szCs w:val="28"/>
            <w:shd w:val="clear" w:color="auto" w:fill="FFFFFF"/>
          </w:rPr>
          <w:t>http://www.philol.msu.ru/rus/galya-1/</w:t>
        </w:r>
      </w:hyperlink>
      <w:r w:rsidRPr="00FB13B3">
        <w:rPr>
          <w:color w:val="000000"/>
          <w:sz w:val="28"/>
          <w:szCs w:val="28"/>
          <w:shd w:val="clear" w:color="auto" w:fill="FFFFFF"/>
        </w:rPr>
        <w:t> </w:t>
      </w:r>
      <w:r w:rsidRPr="00FB13B3">
        <w:rPr>
          <w:color w:val="000000"/>
          <w:sz w:val="28"/>
          <w:szCs w:val="28"/>
          <w:shd w:val="clear" w:color="auto" w:fill="FFFFFF"/>
        </w:rPr>
        <w:br/>
      </w:r>
      <w:r w:rsidRPr="00FB13B3">
        <w:rPr>
          <w:rStyle w:val="Strong"/>
          <w:color w:val="000000"/>
          <w:sz w:val="28"/>
          <w:szCs w:val="28"/>
          <w:shd w:val="clear" w:color="auto" w:fill="FFFFFF"/>
        </w:rPr>
        <w:t>Словарь терминов по школьному курсу языкознания</w:t>
      </w:r>
      <w:r w:rsidRPr="00FB13B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B13B3">
        <w:rPr>
          <w:color w:val="000000"/>
          <w:sz w:val="28"/>
          <w:szCs w:val="28"/>
          <w:shd w:val="clear" w:color="auto" w:fill="FFFFFF"/>
        </w:rPr>
        <w:br/>
        <w:t>Словарь терминов по школьному курсу языкознания. Состоит из взаимосвязанных больших разделов: тематический словарь; общий алфавитный указатель.</w:t>
      </w:r>
      <w:r w:rsidRPr="00FB13B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B13B3">
        <w:rPr>
          <w:color w:val="000000"/>
          <w:sz w:val="28"/>
          <w:szCs w:val="28"/>
          <w:shd w:val="clear" w:color="auto" w:fill="FFFFFF"/>
        </w:rPr>
        <w:br/>
      </w:r>
      <w:hyperlink r:id="rId41" w:history="1">
        <w:r w:rsidRPr="00FB13B3">
          <w:rPr>
            <w:rStyle w:val="Hyperlink"/>
            <w:color w:val="0066CC"/>
            <w:sz w:val="28"/>
            <w:szCs w:val="28"/>
            <w:shd w:val="clear" w:color="auto" w:fill="FFFFFF"/>
          </w:rPr>
          <w:t>http://slovar.boom.ru/</w:t>
        </w:r>
      </w:hyperlink>
      <w:r w:rsidRPr="00FB13B3">
        <w:rPr>
          <w:color w:val="000000"/>
          <w:sz w:val="28"/>
          <w:szCs w:val="28"/>
          <w:shd w:val="clear" w:color="auto" w:fill="FFFFFF"/>
        </w:rPr>
        <w:t> </w:t>
      </w:r>
      <w:r w:rsidRPr="00FB13B3">
        <w:rPr>
          <w:color w:val="000000"/>
          <w:sz w:val="28"/>
          <w:szCs w:val="28"/>
          <w:shd w:val="clear" w:color="auto" w:fill="FFFFFF"/>
        </w:rPr>
        <w:br/>
      </w:r>
      <w:r w:rsidRPr="00FB13B3">
        <w:rPr>
          <w:rStyle w:val="Strong"/>
          <w:color w:val="000000"/>
          <w:sz w:val="28"/>
          <w:szCs w:val="28"/>
          <w:shd w:val="clear" w:color="auto" w:fill="FFFFFF"/>
        </w:rPr>
        <w:t>Культура письменной речи: проект по русскому языку и литературе</w:t>
      </w:r>
      <w:r w:rsidRPr="00FB13B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B13B3">
        <w:rPr>
          <w:color w:val="000000"/>
          <w:sz w:val="28"/>
          <w:szCs w:val="28"/>
          <w:shd w:val="clear" w:color="auto" w:fill="FFFFFF"/>
        </w:rPr>
        <w:br/>
      </w:r>
      <w:hyperlink r:id="rId42" w:history="1">
        <w:r w:rsidRPr="00FB13B3">
          <w:rPr>
            <w:rStyle w:val="Hyperlink"/>
            <w:color w:val="0066CC"/>
            <w:sz w:val="28"/>
            <w:szCs w:val="28"/>
            <w:shd w:val="clear" w:color="auto" w:fill="FFFFFF"/>
          </w:rPr>
          <w:t>http://www.gramma.ru</w:t>
        </w:r>
      </w:hyperlink>
      <w:r w:rsidRPr="00FB13B3">
        <w:rPr>
          <w:color w:val="000000"/>
          <w:sz w:val="28"/>
          <w:szCs w:val="28"/>
          <w:shd w:val="clear" w:color="auto" w:fill="FFFFFF"/>
        </w:rPr>
        <w:t> </w:t>
      </w:r>
    </w:p>
    <w:p w:rsidR="00026A50" w:rsidRPr="00FB13B3" w:rsidRDefault="00026A50" w:rsidP="00FB13B3">
      <w:pPr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</w:pPr>
      <w:r w:rsidRPr="00FB13B3">
        <w:rPr>
          <w:rStyle w:val="Strong"/>
          <w:color w:val="000000"/>
          <w:sz w:val="28"/>
          <w:szCs w:val="28"/>
          <w:shd w:val="clear" w:color="auto" w:fill="FFFFFF"/>
        </w:rPr>
        <w:t>Slovarik</w:t>
      </w:r>
      <w:r w:rsidRPr="00FB13B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B13B3">
        <w:rPr>
          <w:color w:val="000000"/>
          <w:sz w:val="28"/>
          <w:szCs w:val="28"/>
          <w:shd w:val="clear" w:color="auto" w:fill="FFFFFF"/>
        </w:rPr>
        <w:br/>
        <w:t>Всевозможные словари -энциклопедический, Даля, синонимов, словарь имен,словарь русских фамилий, этнографический и проч.). Поиск по словам и по значениям.</w:t>
      </w:r>
      <w:r w:rsidRPr="00FB13B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B13B3">
        <w:rPr>
          <w:color w:val="000000"/>
          <w:sz w:val="28"/>
          <w:szCs w:val="28"/>
          <w:shd w:val="clear" w:color="auto" w:fill="FFFFFF"/>
        </w:rPr>
        <w:br/>
      </w:r>
      <w:hyperlink r:id="rId43" w:history="1">
        <w:r w:rsidRPr="00FB13B3">
          <w:rPr>
            <w:rStyle w:val="Hyperlink"/>
            <w:color w:val="0066CC"/>
            <w:sz w:val="28"/>
            <w:szCs w:val="28"/>
            <w:shd w:val="clear" w:color="auto" w:fill="FFFFFF"/>
          </w:rPr>
          <w:t>http://www.slovarik.ru/</w:t>
        </w:r>
      </w:hyperlink>
      <w:r w:rsidRPr="00FB13B3">
        <w:rPr>
          <w:color w:val="000000"/>
          <w:sz w:val="28"/>
          <w:szCs w:val="28"/>
          <w:shd w:val="clear" w:color="auto" w:fill="FFFFFF"/>
        </w:rPr>
        <w:t> </w:t>
      </w:r>
    </w:p>
    <w:p w:rsidR="00026A50" w:rsidRPr="00FB13B3" w:rsidRDefault="00026A50" w:rsidP="00FB13B3">
      <w:pPr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</w:pPr>
      <w:r w:rsidRPr="00FB13B3">
        <w:rPr>
          <w:rStyle w:val="Strong"/>
          <w:color w:val="000000"/>
          <w:sz w:val="28"/>
          <w:szCs w:val="28"/>
          <w:shd w:val="clear" w:color="auto" w:fill="FFFFFF"/>
        </w:rPr>
        <w:t>Основы культуры речи и риторики</w:t>
      </w:r>
      <w:r w:rsidRPr="00FB13B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B13B3">
        <w:rPr>
          <w:color w:val="000000"/>
          <w:sz w:val="28"/>
          <w:szCs w:val="28"/>
          <w:shd w:val="clear" w:color="auto" w:fill="FFFFFF"/>
        </w:rPr>
        <w:br/>
        <w:t>Практическое пособие. Статьи о технике письменной и устной речи, культура полемики и делового общения и пр. Практические задания. Тесты.</w:t>
      </w:r>
      <w:r w:rsidRPr="00FB13B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B13B3">
        <w:rPr>
          <w:color w:val="000000"/>
          <w:sz w:val="28"/>
          <w:szCs w:val="28"/>
          <w:shd w:val="clear" w:color="auto" w:fill="FFFFFF"/>
        </w:rPr>
        <w:br/>
      </w:r>
      <w:hyperlink r:id="rId44" w:history="1">
        <w:r w:rsidRPr="00FB13B3">
          <w:rPr>
            <w:rStyle w:val="Hyperlink"/>
            <w:color w:val="0066CC"/>
            <w:sz w:val="28"/>
            <w:szCs w:val="28"/>
            <w:shd w:val="clear" w:color="auto" w:fill="FFFFFF"/>
          </w:rPr>
          <w:t>http://www.mediaterra.ru/rhetoric/</w:t>
        </w:r>
      </w:hyperlink>
      <w:r w:rsidRPr="00FB13B3">
        <w:rPr>
          <w:color w:val="000000"/>
          <w:sz w:val="28"/>
          <w:szCs w:val="28"/>
          <w:shd w:val="clear" w:color="auto" w:fill="FFFFFF"/>
        </w:rPr>
        <w:t> </w:t>
      </w:r>
    </w:p>
    <w:p w:rsidR="00026A50" w:rsidRPr="00FB13B3" w:rsidRDefault="00026A50" w:rsidP="00FB13B3">
      <w:pPr>
        <w:rPr>
          <w:color w:val="000000"/>
          <w:sz w:val="28"/>
          <w:szCs w:val="28"/>
          <w:shd w:val="clear" w:color="auto" w:fill="FFFFFF"/>
        </w:rPr>
      </w:pPr>
      <w:r w:rsidRPr="00FB13B3">
        <w:rPr>
          <w:rStyle w:val="Strong"/>
          <w:color w:val="000000"/>
          <w:sz w:val="28"/>
          <w:szCs w:val="28"/>
          <w:shd w:val="clear" w:color="auto" w:fill="FFFFFF"/>
        </w:rPr>
        <w:t>Грамматический конкурс “Золотая клякса”</w:t>
      </w:r>
      <w:r w:rsidRPr="00FB13B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B13B3">
        <w:rPr>
          <w:color w:val="000000"/>
          <w:sz w:val="28"/>
          <w:szCs w:val="28"/>
          <w:shd w:val="clear" w:color="auto" w:fill="FFFFFF"/>
        </w:rPr>
        <w:br/>
        <w:t>Публикация вопросов и ответов на все темы русского языка</w:t>
      </w:r>
      <w:r>
        <w:rPr>
          <w:color w:val="000000"/>
          <w:sz w:val="28"/>
          <w:szCs w:val="28"/>
          <w:shd w:val="clear" w:color="auto" w:fill="FFFFFF"/>
        </w:rPr>
        <w:t xml:space="preserve"> и культуры речи</w:t>
      </w:r>
      <w:r w:rsidRPr="00FB13B3">
        <w:rPr>
          <w:color w:val="000000"/>
          <w:sz w:val="28"/>
          <w:szCs w:val="28"/>
          <w:shd w:val="clear" w:color="auto" w:fill="FFFFFF"/>
        </w:rPr>
        <w:t xml:space="preserve">: правописание, словоупотребление, стилистика и т.д. </w:t>
      </w:r>
      <w:hyperlink r:id="rId45" w:history="1">
        <w:r w:rsidRPr="00FB13B3">
          <w:rPr>
            <w:rStyle w:val="Hyperlink"/>
            <w:color w:val="0066CC"/>
            <w:sz w:val="28"/>
            <w:szCs w:val="28"/>
            <w:shd w:val="clear" w:color="auto" w:fill="FFFFFF"/>
          </w:rPr>
          <w:t>http://klyaksa.country.ru/index.shtml</w:t>
        </w:r>
      </w:hyperlink>
    </w:p>
    <w:p w:rsidR="00026A50" w:rsidRPr="00366F65" w:rsidRDefault="00026A50" w:rsidP="00974639">
      <w:pPr>
        <w:jc w:val="both"/>
        <w:rPr>
          <w:color w:val="FF0000"/>
          <w:sz w:val="28"/>
          <w:szCs w:val="28"/>
        </w:rPr>
      </w:pPr>
    </w:p>
    <w:p w:rsidR="00026A50" w:rsidRPr="00366F65" w:rsidRDefault="00026A50" w:rsidP="0096647F">
      <w:pPr>
        <w:rPr>
          <w:color w:val="FF0000"/>
        </w:rPr>
      </w:pPr>
    </w:p>
    <w:p w:rsidR="00026A50" w:rsidRPr="00366F65" w:rsidRDefault="00026A50" w:rsidP="0096647F">
      <w:pPr>
        <w:rPr>
          <w:color w:val="FF0000"/>
        </w:rPr>
      </w:pPr>
    </w:p>
    <w:p w:rsidR="00026A50" w:rsidRPr="00366F65" w:rsidRDefault="00026A50" w:rsidP="0096647F">
      <w:pPr>
        <w:rPr>
          <w:color w:val="FF0000"/>
        </w:rPr>
      </w:pPr>
    </w:p>
    <w:p w:rsidR="00026A50" w:rsidRPr="00366F65" w:rsidRDefault="00026A50" w:rsidP="0096647F">
      <w:pPr>
        <w:rPr>
          <w:color w:val="FF0000"/>
        </w:rPr>
      </w:pPr>
    </w:p>
    <w:p w:rsidR="00026A50" w:rsidRPr="00366F65" w:rsidRDefault="00026A50" w:rsidP="0096647F">
      <w:pPr>
        <w:rPr>
          <w:color w:val="FF0000"/>
        </w:rPr>
      </w:pPr>
    </w:p>
    <w:p w:rsidR="00026A50" w:rsidRPr="00366F65" w:rsidRDefault="00026A50" w:rsidP="0096647F">
      <w:pPr>
        <w:rPr>
          <w:color w:val="FF0000"/>
        </w:rPr>
      </w:pPr>
    </w:p>
    <w:p w:rsidR="00026A50" w:rsidRPr="00366F65" w:rsidRDefault="00026A50" w:rsidP="0096647F">
      <w:pPr>
        <w:rPr>
          <w:color w:val="FF0000"/>
        </w:rPr>
      </w:pPr>
    </w:p>
    <w:p w:rsidR="00026A50" w:rsidRPr="00366F65" w:rsidRDefault="00026A50" w:rsidP="0096647F">
      <w:pPr>
        <w:rPr>
          <w:color w:val="FF0000"/>
        </w:rPr>
      </w:pPr>
    </w:p>
    <w:p w:rsidR="00026A50" w:rsidRPr="00366F65" w:rsidRDefault="00026A50" w:rsidP="0096647F">
      <w:pPr>
        <w:rPr>
          <w:color w:val="FF0000"/>
        </w:rPr>
      </w:pPr>
    </w:p>
    <w:p w:rsidR="00026A50" w:rsidRDefault="00026A50" w:rsidP="0096647F"/>
    <w:p w:rsidR="00026A50" w:rsidRDefault="00026A50" w:rsidP="0096647F"/>
    <w:p w:rsidR="00026A50" w:rsidRDefault="00026A50" w:rsidP="0096647F"/>
    <w:p w:rsidR="00026A50" w:rsidRPr="00C619DE" w:rsidRDefault="00026A50" w:rsidP="0096647F">
      <w:pPr>
        <w:rPr>
          <w:b/>
        </w:rPr>
      </w:pPr>
    </w:p>
    <w:p w:rsidR="00026A50" w:rsidRDefault="00026A50" w:rsidP="0096647F"/>
    <w:p w:rsidR="00026A50" w:rsidRDefault="00026A50" w:rsidP="0096647F"/>
    <w:p w:rsidR="00026A50" w:rsidRDefault="00026A50" w:rsidP="0096647F"/>
    <w:p w:rsidR="00026A50" w:rsidRDefault="00026A50" w:rsidP="0096647F"/>
    <w:p w:rsidR="00026A50" w:rsidRDefault="00026A50" w:rsidP="0096647F"/>
    <w:p w:rsidR="00026A50" w:rsidRDefault="00026A50" w:rsidP="0096647F"/>
    <w:p w:rsidR="00026A50" w:rsidRDefault="00026A50" w:rsidP="0096647F"/>
    <w:p w:rsidR="00026A50" w:rsidRDefault="00026A50" w:rsidP="0096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26A50" w:rsidRDefault="00026A50" w:rsidP="0096647F"/>
    <w:sectPr w:rsidR="00026A50" w:rsidSect="009B119F">
      <w:footerReference w:type="even" r:id="rId46"/>
      <w:footerReference w:type="default" r:id="rId47"/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A50" w:rsidRDefault="00026A50" w:rsidP="00532DFB">
      <w:r>
        <w:separator/>
      </w:r>
    </w:p>
  </w:endnote>
  <w:endnote w:type="continuationSeparator" w:id="0">
    <w:p w:rsidR="00026A50" w:rsidRDefault="00026A50" w:rsidP="00532D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A50" w:rsidRDefault="00026A50" w:rsidP="0082090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26A50" w:rsidRDefault="00026A50" w:rsidP="0082090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A50" w:rsidRDefault="00026A50" w:rsidP="0082090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26A50" w:rsidRDefault="00026A50" w:rsidP="0082090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A50" w:rsidRDefault="00026A50" w:rsidP="00532DFB">
      <w:r>
        <w:separator/>
      </w:r>
    </w:p>
  </w:footnote>
  <w:footnote w:type="continuationSeparator" w:id="0">
    <w:p w:rsidR="00026A50" w:rsidRDefault="00026A50" w:rsidP="00532D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6B24CC2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2"/>
    <w:multiLevelType w:val="singleLevel"/>
    <w:tmpl w:val="00000002"/>
    <w:name w:val="WW8Num4"/>
    <w:lvl w:ilvl="0">
      <w:numFmt w:val="bullet"/>
      <w:lvlText w:val="•"/>
      <w:lvlJc w:val="left"/>
      <w:pPr>
        <w:tabs>
          <w:tab w:val="num" w:pos="259"/>
        </w:tabs>
      </w:pPr>
      <w:rPr>
        <w:rFonts w:ascii="Times New Roman" w:hAnsi="Times New Roman"/>
      </w:rPr>
    </w:lvl>
  </w:abstractNum>
  <w:abstractNum w:abstractNumId="2">
    <w:nsid w:val="00000008"/>
    <w:multiLevelType w:val="singleLevel"/>
    <w:tmpl w:val="00000008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</w:abstractNum>
  <w:abstractNum w:abstractNumId="3">
    <w:nsid w:val="0000000A"/>
    <w:multiLevelType w:val="singleLevel"/>
    <w:tmpl w:val="0000000A"/>
    <w:lvl w:ilvl="0">
      <w:numFmt w:val="bullet"/>
      <w:lvlText w:val="•"/>
      <w:lvlJc w:val="left"/>
      <w:pPr>
        <w:tabs>
          <w:tab w:val="num" w:pos="269"/>
        </w:tabs>
      </w:pPr>
      <w:rPr>
        <w:rFonts w:ascii="Times New Roman" w:hAnsi="Times New Roman"/>
      </w:rPr>
    </w:lvl>
  </w:abstractNum>
  <w:abstractNum w:abstractNumId="4">
    <w:nsid w:val="0000000B"/>
    <w:multiLevelType w:val="singleLevel"/>
    <w:tmpl w:val="0000000B"/>
    <w:lvl w:ilvl="0">
      <w:numFmt w:val="bullet"/>
      <w:lvlText w:val="•"/>
      <w:lvlJc w:val="left"/>
      <w:pPr>
        <w:tabs>
          <w:tab w:val="num" w:pos="260"/>
        </w:tabs>
      </w:pPr>
      <w:rPr>
        <w:rFonts w:ascii="Times New Roman" w:hAnsi="Times New Roman"/>
      </w:rPr>
    </w:lvl>
  </w:abstractNum>
  <w:abstractNum w:abstractNumId="5">
    <w:nsid w:val="0000000C"/>
    <w:multiLevelType w:val="singleLevel"/>
    <w:tmpl w:val="0000000C"/>
    <w:lvl w:ilvl="0">
      <w:numFmt w:val="bullet"/>
      <w:lvlText w:val="•"/>
      <w:lvlJc w:val="left"/>
      <w:pPr>
        <w:tabs>
          <w:tab w:val="num" w:pos="264"/>
        </w:tabs>
      </w:pPr>
      <w:rPr>
        <w:rFonts w:ascii="Times New Roman" w:hAnsi="Times New Roman"/>
      </w:rPr>
    </w:lvl>
  </w:abstractNum>
  <w:abstractNum w:abstractNumId="6">
    <w:nsid w:val="06BA470E"/>
    <w:multiLevelType w:val="hybridMultilevel"/>
    <w:tmpl w:val="1634478E"/>
    <w:lvl w:ilvl="0" w:tplc="94146C3C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095524E1"/>
    <w:multiLevelType w:val="hybridMultilevel"/>
    <w:tmpl w:val="1634478E"/>
    <w:lvl w:ilvl="0" w:tplc="94146C3C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0A7E2C7F"/>
    <w:multiLevelType w:val="hybridMultilevel"/>
    <w:tmpl w:val="8FCE61E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E7279FE"/>
    <w:multiLevelType w:val="hybridMultilevel"/>
    <w:tmpl w:val="BFFEF8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AD3332"/>
    <w:multiLevelType w:val="hybridMultilevel"/>
    <w:tmpl w:val="6374C16E"/>
    <w:lvl w:ilvl="0" w:tplc="2118FA68"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B810A2C"/>
    <w:multiLevelType w:val="hybridMultilevel"/>
    <w:tmpl w:val="318C1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E684B77"/>
    <w:multiLevelType w:val="hybridMultilevel"/>
    <w:tmpl w:val="B5121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26F6C99"/>
    <w:multiLevelType w:val="hybridMultilevel"/>
    <w:tmpl w:val="1634478E"/>
    <w:lvl w:ilvl="0" w:tplc="94146C3C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573D06D0"/>
    <w:multiLevelType w:val="hybridMultilevel"/>
    <w:tmpl w:val="19FAD34E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B7057F"/>
    <w:multiLevelType w:val="hybridMultilevel"/>
    <w:tmpl w:val="263C383E"/>
    <w:lvl w:ilvl="0" w:tplc="041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6">
    <w:nsid w:val="69CE4FC8"/>
    <w:multiLevelType w:val="hybridMultilevel"/>
    <w:tmpl w:val="48E26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0554B9A"/>
    <w:multiLevelType w:val="hybridMultilevel"/>
    <w:tmpl w:val="25DA99F2"/>
    <w:lvl w:ilvl="0" w:tplc="00000008">
      <w:numFmt w:val="bullet"/>
      <w:lvlText w:val="•"/>
      <w:lvlJc w:val="left"/>
      <w:pPr>
        <w:ind w:left="129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8">
    <w:nsid w:val="7F176935"/>
    <w:multiLevelType w:val="hybridMultilevel"/>
    <w:tmpl w:val="1634478E"/>
    <w:lvl w:ilvl="0" w:tplc="94146C3C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3">
    <w:abstractNumId w:val="11"/>
  </w:num>
  <w:num w:numId="4">
    <w:abstractNumId w:val="2"/>
  </w:num>
  <w:num w:numId="5">
    <w:abstractNumId w:val="8"/>
  </w:num>
  <w:num w:numId="6">
    <w:abstractNumId w:val="1"/>
  </w:num>
  <w:num w:numId="7">
    <w:abstractNumId w:val="3"/>
  </w:num>
  <w:num w:numId="8">
    <w:abstractNumId w:val="4"/>
  </w:num>
  <w:num w:numId="9">
    <w:abstractNumId w:val="5"/>
  </w:num>
  <w:num w:numId="10">
    <w:abstractNumId w:val="15"/>
  </w:num>
  <w:num w:numId="11">
    <w:abstractNumId w:val="17"/>
  </w:num>
  <w:num w:numId="12">
    <w:abstractNumId w:val="14"/>
  </w:num>
  <w:num w:numId="13">
    <w:abstractNumId w:val="12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6"/>
  </w:num>
  <w:num w:numId="17">
    <w:abstractNumId w:val="13"/>
  </w:num>
  <w:num w:numId="18">
    <w:abstractNumId w:val="7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697A"/>
    <w:rsid w:val="00012F81"/>
    <w:rsid w:val="00026A50"/>
    <w:rsid w:val="000274F8"/>
    <w:rsid w:val="00031D69"/>
    <w:rsid w:val="000354D1"/>
    <w:rsid w:val="00042E2E"/>
    <w:rsid w:val="000458D8"/>
    <w:rsid w:val="0004658E"/>
    <w:rsid w:val="0006111D"/>
    <w:rsid w:val="00091A8B"/>
    <w:rsid w:val="00091F17"/>
    <w:rsid w:val="000B1238"/>
    <w:rsid w:val="000E63B5"/>
    <w:rsid w:val="000E7A03"/>
    <w:rsid w:val="0015045F"/>
    <w:rsid w:val="001615A1"/>
    <w:rsid w:val="0017171E"/>
    <w:rsid w:val="001C40DD"/>
    <w:rsid w:val="001D34E9"/>
    <w:rsid w:val="001E0730"/>
    <w:rsid w:val="001F3FFA"/>
    <w:rsid w:val="00201940"/>
    <w:rsid w:val="00215B24"/>
    <w:rsid w:val="00232B67"/>
    <w:rsid w:val="002416FA"/>
    <w:rsid w:val="002478C1"/>
    <w:rsid w:val="0026614D"/>
    <w:rsid w:val="002667D1"/>
    <w:rsid w:val="002B5A31"/>
    <w:rsid w:val="002B7C0D"/>
    <w:rsid w:val="002B7C51"/>
    <w:rsid w:val="002D044E"/>
    <w:rsid w:val="002E2385"/>
    <w:rsid w:val="00335C8E"/>
    <w:rsid w:val="00343055"/>
    <w:rsid w:val="00356440"/>
    <w:rsid w:val="00360677"/>
    <w:rsid w:val="00366F65"/>
    <w:rsid w:val="003810F7"/>
    <w:rsid w:val="003812AE"/>
    <w:rsid w:val="003B4A5F"/>
    <w:rsid w:val="003C56B7"/>
    <w:rsid w:val="003C7E7D"/>
    <w:rsid w:val="003D4EB4"/>
    <w:rsid w:val="003F06E9"/>
    <w:rsid w:val="00414D4D"/>
    <w:rsid w:val="004208EA"/>
    <w:rsid w:val="00427CDC"/>
    <w:rsid w:val="004654D5"/>
    <w:rsid w:val="004E7121"/>
    <w:rsid w:val="005236E9"/>
    <w:rsid w:val="00532DFB"/>
    <w:rsid w:val="005648AA"/>
    <w:rsid w:val="0057312B"/>
    <w:rsid w:val="005867A4"/>
    <w:rsid w:val="005A5C54"/>
    <w:rsid w:val="005C1794"/>
    <w:rsid w:val="005C5398"/>
    <w:rsid w:val="005D4D1C"/>
    <w:rsid w:val="005F67B4"/>
    <w:rsid w:val="006240F6"/>
    <w:rsid w:val="0062613F"/>
    <w:rsid w:val="00627DD9"/>
    <w:rsid w:val="0066075F"/>
    <w:rsid w:val="00663FA3"/>
    <w:rsid w:val="006675BD"/>
    <w:rsid w:val="006C697A"/>
    <w:rsid w:val="006F0712"/>
    <w:rsid w:val="007200EF"/>
    <w:rsid w:val="00735F32"/>
    <w:rsid w:val="007546F1"/>
    <w:rsid w:val="007B745C"/>
    <w:rsid w:val="007D793D"/>
    <w:rsid w:val="007E3C7E"/>
    <w:rsid w:val="007F0009"/>
    <w:rsid w:val="008100B2"/>
    <w:rsid w:val="00812BC3"/>
    <w:rsid w:val="00820903"/>
    <w:rsid w:val="00852832"/>
    <w:rsid w:val="008658DD"/>
    <w:rsid w:val="008B0B4E"/>
    <w:rsid w:val="008B790E"/>
    <w:rsid w:val="008E4DC2"/>
    <w:rsid w:val="00907E8D"/>
    <w:rsid w:val="0091496A"/>
    <w:rsid w:val="009412BB"/>
    <w:rsid w:val="00955D11"/>
    <w:rsid w:val="0096647F"/>
    <w:rsid w:val="00974639"/>
    <w:rsid w:val="00981F51"/>
    <w:rsid w:val="009B119F"/>
    <w:rsid w:val="009C2165"/>
    <w:rsid w:val="00A12408"/>
    <w:rsid w:val="00A14E94"/>
    <w:rsid w:val="00A41A8F"/>
    <w:rsid w:val="00A6384D"/>
    <w:rsid w:val="00A7052B"/>
    <w:rsid w:val="00A8156A"/>
    <w:rsid w:val="00AE5414"/>
    <w:rsid w:val="00B35FAA"/>
    <w:rsid w:val="00B5589E"/>
    <w:rsid w:val="00B67157"/>
    <w:rsid w:val="00B738AB"/>
    <w:rsid w:val="00B77E90"/>
    <w:rsid w:val="00BA00E3"/>
    <w:rsid w:val="00C3018E"/>
    <w:rsid w:val="00C371A9"/>
    <w:rsid w:val="00C44054"/>
    <w:rsid w:val="00C44A96"/>
    <w:rsid w:val="00C535A2"/>
    <w:rsid w:val="00C618E5"/>
    <w:rsid w:val="00C619DE"/>
    <w:rsid w:val="00CB1CF2"/>
    <w:rsid w:val="00CF7611"/>
    <w:rsid w:val="00D61536"/>
    <w:rsid w:val="00D85D5E"/>
    <w:rsid w:val="00D94B8E"/>
    <w:rsid w:val="00D979C1"/>
    <w:rsid w:val="00DA5CE7"/>
    <w:rsid w:val="00DB75E1"/>
    <w:rsid w:val="00DF1343"/>
    <w:rsid w:val="00E04BE2"/>
    <w:rsid w:val="00E43660"/>
    <w:rsid w:val="00E52384"/>
    <w:rsid w:val="00E56123"/>
    <w:rsid w:val="00E721A5"/>
    <w:rsid w:val="00E75FD2"/>
    <w:rsid w:val="00E824B2"/>
    <w:rsid w:val="00E824D0"/>
    <w:rsid w:val="00EF4BC4"/>
    <w:rsid w:val="00F003FA"/>
    <w:rsid w:val="00F5217F"/>
    <w:rsid w:val="00F9634E"/>
    <w:rsid w:val="00FA049C"/>
    <w:rsid w:val="00FA0F59"/>
    <w:rsid w:val="00FA5139"/>
    <w:rsid w:val="00FB13B3"/>
    <w:rsid w:val="00FD3C22"/>
    <w:rsid w:val="00FE1755"/>
    <w:rsid w:val="00FE2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97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rsid w:val="006C697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6C697A"/>
    <w:rPr>
      <w:rFonts w:cs="Times New Roman"/>
      <w:sz w:val="24"/>
      <w:szCs w:val="24"/>
    </w:rPr>
  </w:style>
  <w:style w:type="paragraph" w:styleId="NormalWeb">
    <w:name w:val="Normal (Web)"/>
    <w:aliases w:val="Обычный (Web),Обычный (веб)1,Обычный (Web)1"/>
    <w:basedOn w:val="Normal"/>
    <w:uiPriority w:val="99"/>
    <w:rsid w:val="00E75FD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">
    <w:name w:val="Список 21"/>
    <w:basedOn w:val="Normal"/>
    <w:uiPriority w:val="99"/>
    <w:rsid w:val="00E75FD2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paragraph" w:styleId="List">
    <w:name w:val="List"/>
    <w:basedOn w:val="Normal"/>
    <w:uiPriority w:val="99"/>
    <w:rsid w:val="00E75FD2"/>
    <w:pPr>
      <w:ind w:left="283" w:hanging="283"/>
      <w:contextualSpacing/>
    </w:pPr>
  </w:style>
  <w:style w:type="character" w:customStyle="1" w:styleId="FontStyle72">
    <w:name w:val="Font Style72"/>
    <w:uiPriority w:val="99"/>
    <w:rsid w:val="0062613F"/>
    <w:rPr>
      <w:rFonts w:ascii="Times New Roman" w:hAnsi="Times New Roman"/>
      <w:b/>
      <w:sz w:val="26"/>
    </w:rPr>
  </w:style>
  <w:style w:type="paragraph" w:customStyle="1" w:styleId="Style4">
    <w:name w:val="Style4"/>
    <w:basedOn w:val="Normal"/>
    <w:uiPriority w:val="99"/>
    <w:rsid w:val="00627DD9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2">
    <w:name w:val="Font Style12"/>
    <w:uiPriority w:val="99"/>
    <w:rsid w:val="00627DD9"/>
    <w:rPr>
      <w:rFonts w:ascii="Times New Roman" w:hAnsi="Times New Roman"/>
      <w:sz w:val="26"/>
    </w:rPr>
  </w:style>
  <w:style w:type="paragraph" w:customStyle="1" w:styleId="Style5">
    <w:name w:val="Style5"/>
    <w:basedOn w:val="Normal"/>
    <w:uiPriority w:val="99"/>
    <w:rsid w:val="00627DD9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Normal"/>
    <w:uiPriority w:val="99"/>
    <w:rsid w:val="00627DD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Normal"/>
    <w:uiPriority w:val="99"/>
    <w:rsid w:val="00627DD9"/>
    <w:pPr>
      <w:widowControl w:val="0"/>
      <w:autoSpaceDE w:val="0"/>
      <w:autoSpaceDN w:val="0"/>
      <w:adjustRightInd w:val="0"/>
    </w:pPr>
  </w:style>
  <w:style w:type="paragraph" w:styleId="BodyText">
    <w:name w:val="Body Text"/>
    <w:basedOn w:val="Normal"/>
    <w:link w:val="BodyTextChar"/>
    <w:uiPriority w:val="99"/>
    <w:rsid w:val="00627D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627DD9"/>
    <w:rPr>
      <w:rFonts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031D69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5F67B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74639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A7052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7052B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7052B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FB13B3"/>
    <w:rPr>
      <w:rFonts w:cs="Times New Roman"/>
    </w:rPr>
  </w:style>
  <w:style w:type="character" w:customStyle="1" w:styleId="apple-style-span">
    <w:name w:val="apple-style-span"/>
    <w:uiPriority w:val="99"/>
    <w:rsid w:val="00FB13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72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2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72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2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2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2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2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2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2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2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2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2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2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2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2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2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2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2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2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2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2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2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2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2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2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2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2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2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2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2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2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2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2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2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2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2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2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2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2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2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2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2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2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2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2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2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2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2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2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epetitor.lc.ru/onliiie/disp.asp?2" TargetMode="External"/><Relationship Id="rId18" Type="http://schemas.openxmlformats.org/officeDocument/2006/relationships/hyperlink" Target="http://babr.ru/autor/family/" TargetMode="External"/><Relationship Id="rId26" Type="http://schemas.openxmlformats.org/officeDocument/2006/relationships/hyperlink" Target="http://slovesnik-oka.narod.ru/index.htm" TargetMode="External"/><Relationship Id="rId39" Type="http://schemas.openxmlformats.org/officeDocument/2006/relationships/hyperlink" Target="http://www.gramota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repetitor.hl.ru/programms.html" TargetMode="External"/><Relationship Id="rId34" Type="http://schemas.openxmlformats.org/officeDocument/2006/relationships/hyperlink" Target="http://www.educa.ru/gramotno/" TargetMode="External"/><Relationship Id="rId42" Type="http://schemas.openxmlformats.org/officeDocument/2006/relationships/hyperlink" Target="http://www.gramma.ru/" TargetMode="External"/><Relationship Id="rId47" Type="http://schemas.openxmlformats.org/officeDocument/2006/relationships/footer" Target="footer2.xml"/><Relationship Id="rId7" Type="http://schemas.openxmlformats.org/officeDocument/2006/relationships/hyperlink" Target="http://www.ipmce.su/~lib/osn_prav.html" TargetMode="External"/><Relationship Id="rId12" Type="http://schemas.openxmlformats.org/officeDocument/2006/relationships/hyperlink" Target="http://likbez.spb.ru/tests/" TargetMode="External"/><Relationship Id="rId17" Type="http://schemas.openxmlformats.org/officeDocument/2006/relationships/hyperlink" Target="http://math.msu.su/~apentus/znaete/" TargetMode="External"/><Relationship Id="rId25" Type="http://schemas.openxmlformats.org/officeDocument/2006/relationships/hyperlink" Target="http://www.rusword.com.ua/rus/index.php" TargetMode="External"/><Relationship Id="rId33" Type="http://schemas.openxmlformats.org/officeDocument/2006/relationships/hyperlink" Target="http://www.omsk.edu.ru/teacher/metod/liter.html" TargetMode="External"/><Relationship Id="rId38" Type="http://schemas.openxmlformats.org/officeDocument/2006/relationships/hyperlink" Target="http://www.urok.hut.ru/index.htm" TargetMode="External"/><Relationship Id="rId46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slovari.ru/lang/ru/" TargetMode="External"/><Relationship Id="rId20" Type="http://schemas.openxmlformats.org/officeDocument/2006/relationships/hyperlink" Target="http://www.1september.ru/index.htm" TargetMode="External"/><Relationship Id="rId29" Type="http://schemas.openxmlformats.org/officeDocument/2006/relationships/hyperlink" Target="http://teen.fio.ru/index.php?c=831" TargetMode="External"/><Relationship Id="rId41" Type="http://schemas.openxmlformats.org/officeDocument/2006/relationships/hyperlink" Target="http://slovar.boom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vschool.km.ru/" TargetMode="External"/><Relationship Id="rId24" Type="http://schemas.openxmlformats.org/officeDocument/2006/relationships/hyperlink" Target="http://teenslang.su/" TargetMode="External"/><Relationship Id="rId32" Type="http://schemas.openxmlformats.org/officeDocument/2006/relationships/hyperlink" Target="http://www.mediaterra.ru/ruslang/" TargetMode="External"/><Relationship Id="rId37" Type="http://schemas.openxmlformats.org/officeDocument/2006/relationships/hyperlink" Target="http://krugosvet.ru/cMenu/08_00.htm" TargetMode="External"/><Relationship Id="rId40" Type="http://schemas.openxmlformats.org/officeDocument/2006/relationships/hyperlink" Target="http://www.philol.msu.ru/rus/galya-1/" TargetMode="External"/><Relationship Id="rId45" Type="http://schemas.openxmlformats.org/officeDocument/2006/relationships/hyperlink" Target="http://klyaksa.country.ru/index.s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elegraf.ru/misc/day/dis.htm" TargetMode="External"/><Relationship Id="rId23" Type="http://schemas.openxmlformats.org/officeDocument/2006/relationships/hyperlink" Target="http://character.webzone.ru/" TargetMode="External"/><Relationship Id="rId28" Type="http://schemas.openxmlformats.org/officeDocument/2006/relationships/hyperlink" Target="http://www.history.ru/progrus.htm" TargetMode="External"/><Relationship Id="rId36" Type="http://schemas.openxmlformats.org/officeDocument/2006/relationships/hyperlink" Target="http://www.petrsu.ru/Chairs/RusLang/sovrem_rl.html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slovesnik-oka.narod.ru/" TargetMode="External"/><Relationship Id="rId19" Type="http://schemas.openxmlformats.org/officeDocument/2006/relationships/hyperlink" Target="http://metaphor.narod.ru/" TargetMode="External"/><Relationship Id="rId31" Type="http://schemas.openxmlformats.org/officeDocument/2006/relationships/hyperlink" Target="http://vschool.km.ru/repetitor.asp?subj=97" TargetMode="External"/><Relationship Id="rId44" Type="http://schemas.openxmlformats.org/officeDocument/2006/relationships/hyperlink" Target="http://www.mediaterra.ru/rhetori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amma.ru/" TargetMode="External"/><Relationship Id="rId14" Type="http://schemas.openxmlformats.org/officeDocument/2006/relationships/hyperlink" Target="http://www.iro.yar.ru:8101/resource/" TargetMode="External"/><Relationship Id="rId22" Type="http://schemas.openxmlformats.org/officeDocument/2006/relationships/hyperlink" Target="http://www.slova.ru/" TargetMode="External"/><Relationship Id="rId27" Type="http://schemas.openxmlformats.org/officeDocument/2006/relationships/hyperlink" Target="http://www.mediahouse.ru/products/rus/rus.htm" TargetMode="External"/><Relationship Id="rId30" Type="http://schemas.openxmlformats.org/officeDocument/2006/relationships/hyperlink" Target="http://www.ruscenter.ru/" TargetMode="External"/><Relationship Id="rId35" Type="http://schemas.openxmlformats.org/officeDocument/2006/relationships/hyperlink" Target="http://www.slovari.ru/" TargetMode="External"/><Relationship Id="rId43" Type="http://schemas.openxmlformats.org/officeDocument/2006/relationships/hyperlink" Target="http://www.slovarik.ru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urok.hu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1035</TotalTime>
  <Pages>22</Pages>
  <Words>6338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Воронина ЕВ</cp:lastModifiedBy>
  <cp:revision>37</cp:revision>
  <dcterms:created xsi:type="dcterms:W3CDTF">2014-11-16T07:22:00Z</dcterms:created>
  <dcterms:modified xsi:type="dcterms:W3CDTF">2016-11-01T06:25:00Z</dcterms:modified>
</cp:coreProperties>
</file>