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Министерство культуры Республики Башкортостан</w:t>
      </w: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ГБПОУ РБ Учалинский колледж искусств и культуры</w:t>
      </w: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имени Салавата Низаметдинова</w:t>
      </w: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Default="000C5C53" w:rsidP="00136961">
      <w:pPr>
        <w:ind w:firstLine="851"/>
        <w:jc w:val="center"/>
        <w:rPr>
          <w:sz w:val="28"/>
          <w:szCs w:val="28"/>
        </w:rPr>
      </w:pPr>
    </w:p>
    <w:p w:rsidR="007419CF" w:rsidRDefault="007419CF" w:rsidP="00136961">
      <w:pPr>
        <w:ind w:firstLine="851"/>
        <w:jc w:val="center"/>
        <w:rPr>
          <w:sz w:val="28"/>
          <w:szCs w:val="28"/>
        </w:rPr>
      </w:pPr>
    </w:p>
    <w:p w:rsidR="007419CF" w:rsidRPr="000C5C53" w:rsidRDefault="007419CF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28"/>
          <w:szCs w:val="28"/>
        </w:rPr>
      </w:pPr>
    </w:p>
    <w:p w:rsidR="000C5C53" w:rsidRPr="000C5C53" w:rsidRDefault="000C5C53" w:rsidP="00136961">
      <w:pPr>
        <w:ind w:firstLine="851"/>
        <w:jc w:val="center"/>
        <w:rPr>
          <w:sz w:val="16"/>
          <w:szCs w:val="16"/>
        </w:rPr>
      </w:pPr>
    </w:p>
    <w:p w:rsidR="000C5C53" w:rsidRDefault="000C5C53" w:rsidP="00136961">
      <w:pPr>
        <w:ind w:firstLine="851"/>
        <w:jc w:val="center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 xml:space="preserve">Самостоятельная работа </w:t>
      </w:r>
      <w:proofErr w:type="gramStart"/>
      <w:r w:rsidRPr="000C5C53">
        <w:rPr>
          <w:b/>
          <w:sz w:val="28"/>
          <w:szCs w:val="28"/>
        </w:rPr>
        <w:t>обучающихся</w:t>
      </w:r>
      <w:proofErr w:type="gramEnd"/>
    </w:p>
    <w:p w:rsidR="001412FA" w:rsidRPr="000C5C53" w:rsidRDefault="001412FA" w:rsidP="00136961">
      <w:pPr>
        <w:ind w:firstLine="851"/>
        <w:jc w:val="center"/>
        <w:rPr>
          <w:b/>
          <w:sz w:val="28"/>
          <w:szCs w:val="28"/>
        </w:rPr>
      </w:pPr>
      <w:r w:rsidRPr="006309FA">
        <w:rPr>
          <w:b/>
          <w:sz w:val="28"/>
          <w:szCs w:val="28"/>
        </w:rPr>
        <w:t>(требования для очно-дистанционной формы обучения)</w:t>
      </w:r>
    </w:p>
    <w:p w:rsidR="000C5C53" w:rsidRDefault="000C5C53" w:rsidP="00136961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по дисциплине</w:t>
      </w:r>
    </w:p>
    <w:p w:rsidR="00843D22" w:rsidRPr="00843D22" w:rsidRDefault="00555BCC" w:rsidP="0013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="00634060">
        <w:rPr>
          <w:b/>
          <w:sz w:val="28"/>
          <w:szCs w:val="28"/>
        </w:rPr>
        <w:t xml:space="preserve">ОП.00 </w:t>
      </w:r>
      <w:r>
        <w:rPr>
          <w:b/>
          <w:sz w:val="28"/>
          <w:szCs w:val="28"/>
        </w:rPr>
        <w:t>ОП.</w:t>
      </w:r>
      <w:r w:rsidRPr="00555BCC">
        <w:rPr>
          <w:b/>
          <w:sz w:val="28"/>
          <w:szCs w:val="28"/>
        </w:rPr>
        <w:t>02  Живопись</w:t>
      </w:r>
    </w:p>
    <w:p w:rsidR="000C5C53" w:rsidRDefault="000C5C53" w:rsidP="0013696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54.02.02</w:t>
      </w:r>
      <w:r w:rsidRPr="00CD6E5F">
        <w:rPr>
          <w:sz w:val="28"/>
          <w:szCs w:val="28"/>
        </w:rPr>
        <w:t xml:space="preserve"> </w:t>
      </w:r>
    </w:p>
    <w:p w:rsidR="000C5C53" w:rsidRPr="00CD6E5F" w:rsidRDefault="000C5C53" w:rsidP="0013696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и народные промыслы (по видам)</w:t>
      </w:r>
    </w:p>
    <w:p w:rsidR="000C5C53" w:rsidRPr="000C5C53" w:rsidRDefault="001412FA" w:rsidP="00136961">
      <w:pPr>
        <w:ind w:firstLine="851"/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углубленной подготовки</w:t>
      </w:r>
    </w:p>
    <w:p w:rsidR="000C5C53" w:rsidRPr="000C5C53" w:rsidRDefault="000C5C53" w:rsidP="0013696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7419CF" w:rsidRDefault="007419CF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7419CF" w:rsidRDefault="007419CF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7419CF" w:rsidRDefault="007419CF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7419CF" w:rsidRDefault="007419CF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7419CF" w:rsidRPr="000C5C53" w:rsidRDefault="007419CF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0C5C53" w:rsidRPr="000C5C53" w:rsidRDefault="000C5C53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0C5C53" w:rsidRPr="000C5C53" w:rsidRDefault="000C5C53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  <w:sz w:val="28"/>
          <w:szCs w:val="28"/>
        </w:rPr>
      </w:pPr>
      <w:r w:rsidRPr="000C5C53">
        <w:rPr>
          <w:bCs/>
          <w:sz w:val="28"/>
          <w:szCs w:val="28"/>
        </w:rPr>
        <w:t xml:space="preserve">Учалы </w:t>
      </w:r>
      <w:r w:rsidR="008F1670">
        <w:rPr>
          <w:bCs/>
          <w:sz w:val="28"/>
          <w:szCs w:val="28"/>
        </w:rPr>
        <w:t>2016</w:t>
      </w: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lastRenderedPageBreak/>
        <w:t xml:space="preserve">Самостоятельная работа </w:t>
      </w:r>
      <w:proofErr w:type="gramStart"/>
      <w:r w:rsidRPr="000C5C53">
        <w:rPr>
          <w:sz w:val="28"/>
          <w:szCs w:val="28"/>
        </w:rPr>
        <w:t>обучающихся</w:t>
      </w:r>
      <w:proofErr w:type="gramEnd"/>
      <w:r w:rsidRPr="000C5C53">
        <w:rPr>
          <w:sz w:val="28"/>
          <w:szCs w:val="28"/>
        </w:rPr>
        <w:t xml:space="preserve"> учебной дисциплины</w:t>
      </w:r>
      <w:r w:rsidR="001412FA">
        <w:rPr>
          <w:sz w:val="28"/>
          <w:szCs w:val="28"/>
        </w:rPr>
        <w:t xml:space="preserve"> </w:t>
      </w:r>
      <w:r w:rsidRPr="000C5C5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0C5C53" w:rsidRPr="000C5C53" w:rsidRDefault="006A0179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6A0179">
        <w:rPr>
          <w:sz w:val="28"/>
          <w:szCs w:val="28"/>
          <w:u w:val="single"/>
        </w:rPr>
        <w:t>54.02.02</w:t>
      </w:r>
      <w:r>
        <w:rPr>
          <w:sz w:val="28"/>
          <w:szCs w:val="28"/>
          <w:u w:val="single"/>
        </w:rPr>
        <w:t>.</w:t>
      </w: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  <w:r w:rsidRPr="000C5C53">
        <w:rPr>
          <w:sz w:val="28"/>
          <w:szCs w:val="28"/>
        </w:rPr>
        <w:t xml:space="preserve">Организация-разработчик: </w:t>
      </w:r>
      <w:r w:rsidRPr="000C5C53">
        <w:rPr>
          <w:sz w:val="28"/>
          <w:szCs w:val="28"/>
          <w:u w:val="single"/>
        </w:rPr>
        <w:t>ГБПОУ РБ</w:t>
      </w:r>
      <w:r w:rsidR="001412FA">
        <w:rPr>
          <w:sz w:val="28"/>
          <w:szCs w:val="28"/>
          <w:u w:val="single"/>
        </w:rPr>
        <w:t xml:space="preserve"> </w:t>
      </w:r>
      <w:r w:rsidRPr="000C5C53">
        <w:rPr>
          <w:sz w:val="28"/>
          <w:szCs w:val="28"/>
          <w:u w:val="single"/>
        </w:rPr>
        <w:t>Учалинский колледж искусств и культуры им. С. Низаметдинова</w:t>
      </w: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</w:p>
    <w:p w:rsidR="000C5C53" w:rsidRPr="000C5C53" w:rsidRDefault="000C5C53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Разработчик:</w:t>
      </w:r>
    </w:p>
    <w:p w:rsidR="000C5C53" w:rsidRPr="000C5C53" w:rsidRDefault="000C5C53" w:rsidP="00136961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</w:rPr>
      </w:pPr>
    </w:p>
    <w:p w:rsidR="000C5C53" w:rsidRPr="000C5C53" w:rsidRDefault="006A0179" w:rsidP="00136961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Фрюауф</w:t>
      </w:r>
      <w:proofErr w:type="spellEnd"/>
      <w:r>
        <w:rPr>
          <w:sz w:val="28"/>
          <w:szCs w:val="28"/>
          <w:u w:val="single"/>
        </w:rPr>
        <w:t xml:space="preserve"> С.</w:t>
      </w:r>
      <w:r w:rsidR="008F16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А.</w:t>
      </w:r>
      <w:r w:rsidR="000C5C53" w:rsidRPr="000C5C53">
        <w:rPr>
          <w:sz w:val="28"/>
          <w:szCs w:val="28"/>
          <w:u w:val="single"/>
        </w:rPr>
        <w:t xml:space="preserve"> преподаватель ГБПОУ РБ</w:t>
      </w:r>
      <w:r w:rsidR="001412FA">
        <w:rPr>
          <w:sz w:val="28"/>
          <w:szCs w:val="28"/>
          <w:u w:val="single"/>
        </w:rPr>
        <w:t xml:space="preserve"> </w:t>
      </w:r>
      <w:r w:rsidR="000C5C53" w:rsidRPr="000C5C53">
        <w:rPr>
          <w:sz w:val="28"/>
          <w:szCs w:val="28"/>
          <w:u w:val="single"/>
        </w:rPr>
        <w:t>Учалинский колледж искусств и культуры им. С. Низаметдинова г. Учалы</w:t>
      </w:r>
    </w:p>
    <w:p w:rsidR="000C5C53" w:rsidRPr="000C5C53" w:rsidRDefault="000C5C53" w:rsidP="00136961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Рекомендована: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Заключение: №____________  от «____»__________201__ г.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«____»__________20____ г.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«____»__________20____ г.</w:t>
      </w:r>
    </w:p>
    <w:p w:rsidR="000C5C53" w:rsidRPr="000C5C53" w:rsidRDefault="000C5C53" w:rsidP="0013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0C5C53">
        <w:rPr>
          <w:sz w:val="28"/>
          <w:szCs w:val="28"/>
        </w:rPr>
        <w:tab/>
      </w:r>
    </w:p>
    <w:p w:rsidR="001412FA" w:rsidRDefault="001412FA" w:rsidP="001369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9CF" w:rsidRDefault="007419CF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C5C53" w:rsidRPr="000C5C53" w:rsidRDefault="000C5C53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>Структура программы:</w:t>
      </w:r>
    </w:p>
    <w:p w:rsidR="000C5C53" w:rsidRPr="000C5C53" w:rsidRDefault="000C5C53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412FA" w:rsidRPr="000C5C53" w:rsidRDefault="001412FA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1. Цель и задачи самостоятельной работы по дисциплине.</w:t>
      </w:r>
    </w:p>
    <w:p w:rsidR="001412FA" w:rsidRPr="000C5C53" w:rsidRDefault="001412FA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2. Требования к результатам освоения содержания дисциплины.</w:t>
      </w:r>
    </w:p>
    <w:p w:rsidR="001412FA" w:rsidRPr="000C5C53" w:rsidRDefault="001412FA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412FA" w:rsidRPr="000C5C53" w:rsidRDefault="001412FA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412FA" w:rsidRPr="005E741B" w:rsidRDefault="001412FA" w:rsidP="00136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53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7419CF" w:rsidRDefault="007419CF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7524CD" w:rsidRPr="00E52183" w:rsidRDefault="007524CD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7524CD" w:rsidRPr="00E52183" w:rsidRDefault="007524CD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>Внеаудиторная самостоятельная работа</w:t>
      </w:r>
      <w:r w:rsidRPr="00E52183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E52183">
        <w:rPr>
          <w:color w:val="000000"/>
          <w:spacing w:val="1"/>
          <w:sz w:val="28"/>
          <w:szCs w:val="28"/>
        </w:rPr>
        <w:t xml:space="preserve">работа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E52183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524CD" w:rsidRPr="00E52183" w:rsidRDefault="007524CD" w:rsidP="00136961">
      <w:pPr>
        <w:ind w:firstLine="851"/>
        <w:jc w:val="both"/>
        <w:rPr>
          <w:sz w:val="28"/>
          <w:szCs w:val="28"/>
        </w:rPr>
      </w:pPr>
      <w:r w:rsidRPr="00E52183">
        <w:rPr>
          <w:b/>
          <w:sz w:val="28"/>
          <w:szCs w:val="28"/>
        </w:rPr>
        <w:t>Целью</w:t>
      </w:r>
      <w:r w:rsidRPr="00E52183">
        <w:rPr>
          <w:sz w:val="28"/>
          <w:szCs w:val="28"/>
        </w:rPr>
        <w:t xml:space="preserve"> самостоятельной работы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sz w:val="28"/>
          <w:szCs w:val="28"/>
        </w:rPr>
        <w:t xml:space="preserve"> является:</w:t>
      </w:r>
    </w:p>
    <w:p w:rsidR="007524CD" w:rsidRPr="00E52183" w:rsidRDefault="007524CD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7524CD" w:rsidRPr="00E52183" w:rsidRDefault="007524CD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7524CD" w:rsidRPr="00E52183" w:rsidRDefault="007524CD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7524CD" w:rsidRPr="00E52183" w:rsidRDefault="007524CD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 </w:t>
      </w:r>
      <w:r w:rsidRPr="00E52183">
        <w:rPr>
          <w:b/>
          <w:sz w:val="28"/>
          <w:szCs w:val="28"/>
        </w:rPr>
        <w:t>Задачей,</w:t>
      </w:r>
      <w:r w:rsidRPr="00E52183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sz w:val="28"/>
          <w:szCs w:val="28"/>
        </w:rPr>
        <w:t xml:space="preserve">, в образовательной среде колледжа </w:t>
      </w:r>
      <w:r w:rsidRPr="00E52183">
        <w:rPr>
          <w:color w:val="000000"/>
          <w:sz w:val="28"/>
          <w:szCs w:val="28"/>
        </w:rPr>
        <w:t>является:</w:t>
      </w:r>
    </w:p>
    <w:p w:rsidR="007524CD" w:rsidRPr="00E52183" w:rsidRDefault="007524CD" w:rsidP="001369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;</w:t>
      </w:r>
    </w:p>
    <w:p w:rsidR="007524CD" w:rsidRPr="00E52183" w:rsidRDefault="007524CD" w:rsidP="001369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7524CD" w:rsidRPr="00E52183" w:rsidRDefault="007524CD" w:rsidP="001369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7524CD" w:rsidRPr="00E52183" w:rsidRDefault="007524CD" w:rsidP="001369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524CD" w:rsidRPr="00E52183" w:rsidRDefault="007524CD" w:rsidP="001369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524CD" w:rsidRPr="00E52183" w:rsidRDefault="007524CD" w:rsidP="001369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524CD" w:rsidRPr="00E52183" w:rsidRDefault="007524CD" w:rsidP="001369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sz w:val="28"/>
          <w:szCs w:val="28"/>
        </w:rPr>
      </w:pPr>
      <w:r w:rsidRPr="00E52183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 xml:space="preserve">– готовность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мотивация получения знаний;</w:t>
      </w: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E52183">
        <w:rPr>
          <w:color w:val="000000"/>
          <w:spacing w:val="-1"/>
          <w:sz w:val="28"/>
          <w:szCs w:val="28"/>
        </w:rPr>
        <w:t>материала;</w:t>
      </w: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524CD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E52183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419CF" w:rsidRDefault="007419CF" w:rsidP="001369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419CF" w:rsidRDefault="007419CF" w:rsidP="001369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524CD" w:rsidRPr="00E52183" w:rsidRDefault="007524CD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Pr="00E52183" w:rsidRDefault="007524CD" w:rsidP="00136961">
      <w:pPr>
        <w:ind w:firstLine="851"/>
        <w:jc w:val="both"/>
        <w:rPr>
          <w:rStyle w:val="FontStyle72"/>
          <w:b w:val="0"/>
          <w:bCs/>
          <w:sz w:val="28"/>
          <w:szCs w:val="28"/>
        </w:rPr>
      </w:pPr>
      <w:r w:rsidRPr="00E5218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977F58" w:rsidRDefault="00412F8F" w:rsidP="00136961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Pr="00AC5946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proofErr w:type="gramStart"/>
      <w:r>
        <w:rPr>
          <w:rStyle w:val="FontStyle57"/>
        </w:rPr>
        <w:lastRenderedPageBreak/>
        <w:t>ОК</w:t>
      </w:r>
      <w:proofErr w:type="gramEnd"/>
      <w:r>
        <w:rPr>
          <w:rStyle w:val="FontStyle57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2F8F" w:rsidRDefault="00412F8F" w:rsidP="00136961">
      <w:pPr>
        <w:pStyle w:val="Style21"/>
        <w:widowControl/>
        <w:spacing w:before="5"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3. Решать проблемы, оценивать риски и принимать решения в нестандартных ситуациях.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9. Ориентироваться в условиях частой смены технологий в профессиональной деятельности.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12F8F" w:rsidRDefault="00412F8F" w:rsidP="00136961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Pr="00AC5946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3465E" w:rsidRDefault="00A3465E" w:rsidP="00136961">
      <w:pPr>
        <w:pStyle w:val="a4"/>
        <w:widowControl w:val="0"/>
        <w:tabs>
          <w:tab w:val="left" w:pos="1620"/>
        </w:tabs>
        <w:ind w:left="0" w:firstLine="851"/>
        <w:jc w:val="both"/>
        <w:rPr>
          <w:sz w:val="28"/>
          <w:szCs w:val="28"/>
        </w:rPr>
      </w:pPr>
    </w:p>
    <w:p w:rsidR="007524CD" w:rsidRPr="00A3465E" w:rsidRDefault="007524CD" w:rsidP="00136961">
      <w:pPr>
        <w:pStyle w:val="a4"/>
        <w:widowControl w:val="0"/>
        <w:tabs>
          <w:tab w:val="left" w:pos="1620"/>
        </w:tabs>
        <w:ind w:left="0" w:firstLine="851"/>
        <w:jc w:val="both"/>
        <w:rPr>
          <w:b/>
          <w:sz w:val="28"/>
          <w:szCs w:val="28"/>
        </w:rPr>
      </w:pPr>
      <w:r w:rsidRPr="00A3465E">
        <w:rPr>
          <w:sz w:val="28"/>
          <w:szCs w:val="28"/>
        </w:rPr>
        <w:t>В результате освоения учебной дисциплины</w:t>
      </w:r>
      <w:r w:rsidR="00555BCC">
        <w:rPr>
          <w:sz w:val="28"/>
          <w:szCs w:val="28"/>
        </w:rPr>
        <w:t xml:space="preserve"> живопись</w:t>
      </w:r>
      <w:r w:rsidRPr="00A3465E">
        <w:rPr>
          <w:sz w:val="28"/>
          <w:szCs w:val="28"/>
        </w:rPr>
        <w:t xml:space="preserve"> обучающийся должен </w:t>
      </w:r>
      <w:r w:rsidRPr="00A3465E">
        <w:rPr>
          <w:b/>
          <w:sz w:val="28"/>
          <w:szCs w:val="28"/>
        </w:rPr>
        <w:t>иметь практический опыт:</w:t>
      </w:r>
    </w:p>
    <w:p w:rsidR="007524CD" w:rsidRDefault="007524CD" w:rsidP="00136961">
      <w:pPr>
        <w:pStyle w:val="a5"/>
        <w:spacing w:after="0"/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>- подготовки устных и письменных сообщений, докладов</w:t>
      </w:r>
      <w:r w:rsidR="00A3465E">
        <w:rPr>
          <w:sz w:val="28"/>
          <w:szCs w:val="28"/>
        </w:rPr>
        <w:t>, рефератов</w:t>
      </w:r>
      <w:r w:rsidRPr="00A3465E">
        <w:rPr>
          <w:sz w:val="28"/>
          <w:szCs w:val="28"/>
        </w:rPr>
        <w:t>;</w:t>
      </w:r>
    </w:p>
    <w:p w:rsidR="00555BCC" w:rsidRPr="00555BCC" w:rsidRDefault="00555BCC" w:rsidP="001369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BCC">
        <w:rPr>
          <w:color w:val="000000"/>
          <w:sz w:val="28"/>
          <w:szCs w:val="28"/>
        </w:rPr>
        <w:t>изучения и профессионального изображения натуры, ее художественной интерпретации средствами живописи.</w:t>
      </w:r>
    </w:p>
    <w:p w:rsidR="007524CD" w:rsidRPr="00A3465E" w:rsidRDefault="007524C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465E">
        <w:rPr>
          <w:b/>
          <w:sz w:val="28"/>
          <w:szCs w:val="28"/>
        </w:rPr>
        <w:t>уметь</w:t>
      </w:r>
      <w:r w:rsidRPr="00A3465E">
        <w:rPr>
          <w:sz w:val="28"/>
          <w:szCs w:val="28"/>
        </w:rPr>
        <w:t>:</w:t>
      </w:r>
    </w:p>
    <w:p w:rsidR="00555BCC" w:rsidRPr="00555BCC" w:rsidRDefault="00555BCC" w:rsidP="001369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5BCC">
        <w:rPr>
          <w:color w:val="000000"/>
          <w:sz w:val="28"/>
          <w:szCs w:val="28"/>
        </w:rPr>
        <w:t>- использовать основные изобразительные материалы и техники;</w:t>
      </w:r>
    </w:p>
    <w:p w:rsidR="00555BCC" w:rsidRPr="00555BCC" w:rsidRDefault="00555BCC" w:rsidP="001369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5BCC">
        <w:rPr>
          <w:color w:val="000000"/>
          <w:sz w:val="28"/>
          <w:szCs w:val="28"/>
        </w:rPr>
        <w:t>- применять теоретические знания в практической профессиональной деятельности;</w:t>
      </w:r>
    </w:p>
    <w:p w:rsidR="00555BCC" w:rsidRPr="00555BCC" w:rsidRDefault="00555BCC" w:rsidP="001369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5BCC">
        <w:rPr>
          <w:color w:val="000000"/>
          <w:sz w:val="28"/>
          <w:szCs w:val="28"/>
        </w:rPr>
        <w:t>- осуществлять процесс изучения и профессионального изображения натуры, ее художественной интерпретации средствами живописи.</w:t>
      </w:r>
    </w:p>
    <w:p w:rsidR="007524CD" w:rsidRPr="00EC151B" w:rsidRDefault="007524C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C151B">
        <w:rPr>
          <w:b/>
          <w:sz w:val="28"/>
          <w:szCs w:val="28"/>
        </w:rPr>
        <w:t>знать</w:t>
      </w:r>
      <w:r w:rsidRPr="00EC151B">
        <w:rPr>
          <w:sz w:val="28"/>
          <w:szCs w:val="28"/>
        </w:rPr>
        <w:t>:</w:t>
      </w:r>
    </w:p>
    <w:p w:rsidR="00555BCC" w:rsidRPr="00555BCC" w:rsidRDefault="00555BCC" w:rsidP="001369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5BCC">
        <w:rPr>
          <w:color w:val="000000"/>
          <w:sz w:val="28"/>
          <w:szCs w:val="28"/>
        </w:rPr>
        <w:t>- 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7A5AFE" w:rsidRPr="00E52183" w:rsidRDefault="007A5AFE" w:rsidP="00136961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555BCC" w:rsidRDefault="00555BCC" w:rsidP="001369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70ECC" w:rsidRDefault="008F1670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524CD" w:rsidRPr="00E52183">
        <w:rPr>
          <w:b/>
          <w:sz w:val="28"/>
          <w:szCs w:val="28"/>
        </w:rPr>
        <w:lastRenderedPageBreak/>
        <w:t xml:space="preserve">3. Объем самостоятельной работы по учебной дисциплине, </w:t>
      </w:r>
    </w:p>
    <w:p w:rsidR="007524CD" w:rsidRPr="00E52183" w:rsidRDefault="007524CD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виды самостоятельной работы.</w:t>
      </w:r>
    </w:p>
    <w:p w:rsidR="007524CD" w:rsidRPr="00E52183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Default="00E70ECC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преподается</w:t>
      </w:r>
      <w:r w:rsidR="007524CD" w:rsidRPr="00E52183">
        <w:rPr>
          <w:sz w:val="28"/>
          <w:szCs w:val="28"/>
        </w:rPr>
        <w:t xml:space="preserve"> на </w:t>
      </w:r>
      <w:r w:rsidR="007524CD" w:rsidRPr="00E52183">
        <w:rPr>
          <w:sz w:val="28"/>
          <w:szCs w:val="28"/>
          <w:lang w:val="en-US"/>
        </w:rPr>
        <w:t>I</w:t>
      </w:r>
      <w:r w:rsidR="007419CF">
        <w:rPr>
          <w:sz w:val="28"/>
          <w:szCs w:val="28"/>
        </w:rPr>
        <w:t xml:space="preserve"> </w:t>
      </w:r>
      <w:r w:rsidR="005736E2">
        <w:rPr>
          <w:sz w:val="28"/>
          <w:szCs w:val="28"/>
        </w:rPr>
        <w:t>-</w:t>
      </w:r>
      <w:r w:rsidR="007419CF">
        <w:rPr>
          <w:sz w:val="28"/>
          <w:szCs w:val="28"/>
        </w:rPr>
        <w:t xml:space="preserve"> </w:t>
      </w:r>
      <w:r w:rsidR="005736E2">
        <w:rPr>
          <w:sz w:val="28"/>
          <w:szCs w:val="28"/>
          <w:lang w:val="en-US"/>
        </w:rPr>
        <w:t>IV</w:t>
      </w:r>
      <w:r w:rsidR="005736E2">
        <w:rPr>
          <w:sz w:val="28"/>
          <w:szCs w:val="28"/>
        </w:rPr>
        <w:t xml:space="preserve"> курсах</w:t>
      </w:r>
      <w:r w:rsidR="007524CD" w:rsidRPr="00E52183">
        <w:rPr>
          <w:sz w:val="28"/>
          <w:szCs w:val="28"/>
        </w:rPr>
        <w:t>.</w:t>
      </w:r>
    </w:p>
    <w:p w:rsidR="00977F58" w:rsidRPr="00E52183" w:rsidRDefault="00977F58" w:rsidP="00136961">
      <w:pPr>
        <w:ind w:firstLine="851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000"/>
      </w:tblGrid>
      <w:tr w:rsidR="00977F58" w:rsidRPr="0035734E" w:rsidTr="00977F58">
        <w:trPr>
          <w:trHeight w:val="966"/>
          <w:jc w:val="center"/>
        </w:trPr>
        <w:tc>
          <w:tcPr>
            <w:tcW w:w="6468" w:type="dxa"/>
          </w:tcPr>
          <w:p w:rsidR="00977F58" w:rsidRPr="0035734E" w:rsidRDefault="00977F58" w:rsidP="00136961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977F58" w:rsidRPr="0035734E" w:rsidRDefault="00977F58" w:rsidP="00136961">
            <w:pPr>
              <w:ind w:firstLine="851"/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977F58" w:rsidRPr="0035734E" w:rsidRDefault="00977F58" w:rsidP="00136961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77F58" w:rsidRDefault="00977F58" w:rsidP="00136961">
            <w:pPr>
              <w:ind w:firstLine="851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977F58" w:rsidRPr="0035734E" w:rsidRDefault="00977F58" w:rsidP="00136961">
            <w:pPr>
              <w:jc w:val="center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5736E2" w:rsidRPr="0035734E" w:rsidTr="00977F58">
        <w:trPr>
          <w:trHeight w:val="285"/>
          <w:jc w:val="center"/>
        </w:trPr>
        <w:tc>
          <w:tcPr>
            <w:tcW w:w="6468" w:type="dxa"/>
          </w:tcPr>
          <w:p w:rsidR="005736E2" w:rsidRPr="00E70ECC" w:rsidRDefault="005736E2" w:rsidP="00136961">
            <w:pPr>
              <w:ind w:firstLine="851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00" w:type="dxa"/>
          </w:tcPr>
          <w:p w:rsidR="005736E2" w:rsidRPr="001412FA" w:rsidRDefault="005736E2" w:rsidP="00136961">
            <w:pPr>
              <w:jc w:val="center"/>
              <w:rPr>
                <w:iCs/>
                <w:sz w:val="28"/>
                <w:szCs w:val="28"/>
              </w:rPr>
            </w:pPr>
            <w:r w:rsidRPr="001412FA">
              <w:rPr>
                <w:iCs/>
                <w:sz w:val="28"/>
                <w:szCs w:val="28"/>
              </w:rPr>
              <w:t>774</w:t>
            </w:r>
          </w:p>
        </w:tc>
      </w:tr>
      <w:tr w:rsidR="005736E2" w:rsidRPr="0035734E" w:rsidTr="00977F58">
        <w:trPr>
          <w:jc w:val="center"/>
        </w:trPr>
        <w:tc>
          <w:tcPr>
            <w:tcW w:w="6468" w:type="dxa"/>
          </w:tcPr>
          <w:p w:rsidR="005736E2" w:rsidRPr="00E70ECC" w:rsidRDefault="005736E2" w:rsidP="00136961">
            <w:pPr>
              <w:ind w:firstLine="851"/>
              <w:jc w:val="both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00" w:type="dxa"/>
          </w:tcPr>
          <w:p w:rsidR="005736E2" w:rsidRPr="001412FA" w:rsidRDefault="005736E2" w:rsidP="00136961">
            <w:pPr>
              <w:jc w:val="center"/>
              <w:rPr>
                <w:iCs/>
                <w:sz w:val="28"/>
                <w:szCs w:val="28"/>
              </w:rPr>
            </w:pPr>
            <w:r w:rsidRPr="001412FA">
              <w:rPr>
                <w:iCs/>
                <w:sz w:val="28"/>
                <w:szCs w:val="28"/>
              </w:rPr>
              <w:t>516</w:t>
            </w:r>
          </w:p>
        </w:tc>
      </w:tr>
      <w:tr w:rsidR="005736E2" w:rsidRPr="0035734E" w:rsidTr="00977F58">
        <w:trPr>
          <w:jc w:val="center"/>
        </w:trPr>
        <w:tc>
          <w:tcPr>
            <w:tcW w:w="6468" w:type="dxa"/>
          </w:tcPr>
          <w:p w:rsidR="005736E2" w:rsidRPr="00E70ECC" w:rsidRDefault="005736E2" w:rsidP="00136961">
            <w:pPr>
              <w:ind w:firstLine="851"/>
              <w:jc w:val="both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70ECC">
              <w:rPr>
                <w:sz w:val="28"/>
                <w:szCs w:val="28"/>
              </w:rPr>
              <w:t>обучающегося</w:t>
            </w:r>
            <w:proofErr w:type="gramEnd"/>
            <w:r w:rsidRPr="00E70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</w:tcPr>
          <w:p w:rsidR="005736E2" w:rsidRPr="00B51CEB" w:rsidRDefault="005736E2" w:rsidP="00136961">
            <w:pPr>
              <w:jc w:val="center"/>
              <w:rPr>
                <w:b/>
                <w:iCs/>
                <w:sz w:val="28"/>
                <w:szCs w:val="28"/>
              </w:rPr>
            </w:pPr>
            <w:r w:rsidRPr="00B51CEB">
              <w:rPr>
                <w:b/>
                <w:iCs/>
                <w:sz w:val="28"/>
                <w:szCs w:val="28"/>
              </w:rPr>
              <w:t>258</w:t>
            </w:r>
          </w:p>
        </w:tc>
      </w:tr>
      <w:tr w:rsidR="005736E2" w:rsidRPr="0035734E" w:rsidTr="00977F58">
        <w:trPr>
          <w:jc w:val="center"/>
        </w:trPr>
        <w:tc>
          <w:tcPr>
            <w:tcW w:w="6468" w:type="dxa"/>
          </w:tcPr>
          <w:p w:rsidR="005736E2" w:rsidRPr="0035734E" w:rsidRDefault="005736E2" w:rsidP="00136961">
            <w:pPr>
              <w:ind w:firstLine="851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 том числе:</w:t>
            </w:r>
          </w:p>
        </w:tc>
        <w:tc>
          <w:tcPr>
            <w:tcW w:w="3000" w:type="dxa"/>
          </w:tcPr>
          <w:p w:rsidR="005736E2" w:rsidRPr="0035734E" w:rsidRDefault="005736E2" w:rsidP="00136961">
            <w:pPr>
              <w:ind w:firstLine="85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736E2" w:rsidRPr="0035734E" w:rsidTr="00D20D2D">
        <w:trPr>
          <w:jc w:val="center"/>
        </w:trPr>
        <w:tc>
          <w:tcPr>
            <w:tcW w:w="6468" w:type="dxa"/>
          </w:tcPr>
          <w:p w:rsidR="005736E2" w:rsidRPr="0035734E" w:rsidRDefault="00555BCC" w:rsidP="0013696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работа обучающегося над завершением программного задания</w:t>
            </w:r>
          </w:p>
        </w:tc>
        <w:tc>
          <w:tcPr>
            <w:tcW w:w="3000" w:type="dxa"/>
            <w:shd w:val="clear" w:color="auto" w:fill="FFFFFF"/>
          </w:tcPr>
          <w:p w:rsidR="005736E2" w:rsidRPr="001412FA" w:rsidRDefault="00FA2C81" w:rsidP="0013696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258</w:t>
            </w:r>
          </w:p>
        </w:tc>
      </w:tr>
      <w:tr w:rsidR="005736E2" w:rsidRPr="0035734E" w:rsidTr="00D20D2D">
        <w:trPr>
          <w:jc w:val="center"/>
        </w:trPr>
        <w:tc>
          <w:tcPr>
            <w:tcW w:w="6468" w:type="dxa"/>
          </w:tcPr>
          <w:p w:rsidR="005736E2" w:rsidRPr="0035734E" w:rsidRDefault="005736E2" w:rsidP="00136961">
            <w:pPr>
              <w:ind w:firstLine="851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3000" w:type="dxa"/>
            <w:shd w:val="clear" w:color="auto" w:fill="FFFFFF"/>
          </w:tcPr>
          <w:p w:rsidR="005736E2" w:rsidRPr="001412FA" w:rsidRDefault="00586AF5" w:rsidP="0013696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5736E2" w:rsidRPr="0035734E" w:rsidTr="00977F58">
        <w:trPr>
          <w:jc w:val="center"/>
        </w:trPr>
        <w:tc>
          <w:tcPr>
            <w:tcW w:w="9468" w:type="dxa"/>
            <w:gridSpan w:val="2"/>
          </w:tcPr>
          <w:p w:rsidR="005736E2" w:rsidRPr="0035734E" w:rsidRDefault="005736E2" w:rsidP="00136961">
            <w:pPr>
              <w:ind w:firstLine="851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b/>
                <w:i/>
                <w:iCs/>
                <w:sz w:val="28"/>
                <w:szCs w:val="28"/>
              </w:rPr>
              <w:t>:</w:t>
            </w:r>
            <w:r w:rsidRPr="0035734E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7524CD" w:rsidRDefault="007524CD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Pr="00A14E94" w:rsidRDefault="007524CD" w:rsidP="00136961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524CD" w:rsidRPr="003812AE" w:rsidRDefault="007524CD" w:rsidP="00136961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</w:t>
      </w:r>
      <w:r w:rsidR="000A4807">
        <w:rPr>
          <w:sz w:val="28"/>
          <w:szCs w:val="28"/>
        </w:rPr>
        <w:t xml:space="preserve">кая работа; использование </w:t>
      </w:r>
      <w:r w:rsidRPr="003812AE">
        <w:rPr>
          <w:sz w:val="28"/>
          <w:szCs w:val="28"/>
        </w:rPr>
        <w:t xml:space="preserve"> видеоз</w:t>
      </w:r>
      <w:r w:rsidR="000A4807">
        <w:rPr>
          <w:sz w:val="28"/>
          <w:szCs w:val="28"/>
        </w:rPr>
        <w:t>аписей, компьютерной техники и и</w:t>
      </w:r>
      <w:r w:rsidRPr="003812AE">
        <w:rPr>
          <w:sz w:val="28"/>
          <w:szCs w:val="28"/>
        </w:rPr>
        <w:t>нтернета и др.;</w:t>
      </w:r>
    </w:p>
    <w:p w:rsidR="007524CD" w:rsidRPr="003812AE" w:rsidRDefault="007524CD" w:rsidP="00136961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</w:t>
      </w:r>
      <w:r w:rsidR="00586AF5">
        <w:rPr>
          <w:sz w:val="28"/>
          <w:szCs w:val="28"/>
        </w:rPr>
        <w:t>; ответы на контрольные вопросы</w:t>
      </w:r>
      <w:r w:rsidRPr="003812AE">
        <w:rPr>
          <w:sz w:val="28"/>
          <w:szCs w:val="28"/>
        </w:rPr>
        <w:t xml:space="preserve">; </w:t>
      </w:r>
      <w:r w:rsidR="00FA2C81">
        <w:rPr>
          <w:sz w:val="28"/>
          <w:szCs w:val="28"/>
        </w:rPr>
        <w:t xml:space="preserve">подготовка рефератов, докладов, кратких сообщений </w:t>
      </w:r>
      <w:r w:rsidRPr="003812AE">
        <w:rPr>
          <w:sz w:val="28"/>
          <w:szCs w:val="28"/>
        </w:rPr>
        <w:t>и др.;</w:t>
      </w:r>
    </w:p>
    <w:p w:rsidR="007524CD" w:rsidRDefault="007524CD" w:rsidP="00136961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FA2C81">
        <w:rPr>
          <w:sz w:val="28"/>
          <w:szCs w:val="28"/>
        </w:rPr>
        <w:t xml:space="preserve"> выполнение практических заданий</w:t>
      </w:r>
      <w:r w:rsidRPr="003812AE">
        <w:rPr>
          <w:sz w:val="28"/>
          <w:szCs w:val="28"/>
        </w:rPr>
        <w:t xml:space="preserve"> и упражнений по образцу; </w:t>
      </w:r>
      <w:r w:rsidR="00FA2C81">
        <w:rPr>
          <w:sz w:val="28"/>
          <w:szCs w:val="28"/>
        </w:rPr>
        <w:t xml:space="preserve">выполнение колористических упражнений, составление таблиц цвета, схем; освоение разных техник живописи; </w:t>
      </w:r>
      <w:r w:rsidRPr="003812AE">
        <w:rPr>
          <w:sz w:val="28"/>
          <w:szCs w:val="28"/>
        </w:rPr>
        <w:t>проектирование и моделирование разных видов и компонентов</w:t>
      </w:r>
      <w:r w:rsidR="006D3277">
        <w:rPr>
          <w:sz w:val="28"/>
          <w:szCs w:val="28"/>
        </w:rPr>
        <w:t xml:space="preserve"> профессиональной деятельности</w:t>
      </w:r>
      <w:r w:rsidR="000A4807">
        <w:rPr>
          <w:sz w:val="28"/>
          <w:szCs w:val="28"/>
        </w:rPr>
        <w:t xml:space="preserve"> </w:t>
      </w:r>
      <w:r w:rsidR="00FA2C81">
        <w:rPr>
          <w:sz w:val="28"/>
          <w:szCs w:val="28"/>
        </w:rPr>
        <w:t>и т. п.;</w:t>
      </w:r>
    </w:p>
    <w:p w:rsidR="007524CD" w:rsidRDefault="007524CD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F58">
        <w:rPr>
          <w:i/>
          <w:sz w:val="28"/>
          <w:szCs w:val="28"/>
        </w:rPr>
        <w:t>для расширения профессионального</w:t>
      </w:r>
      <w:r>
        <w:rPr>
          <w:i/>
          <w:sz w:val="28"/>
          <w:szCs w:val="28"/>
        </w:rPr>
        <w:t xml:space="preserve"> кругозора:</w:t>
      </w:r>
      <w:r w:rsidR="000A4807">
        <w:rPr>
          <w:i/>
          <w:sz w:val="28"/>
          <w:szCs w:val="28"/>
        </w:rPr>
        <w:t xml:space="preserve"> </w:t>
      </w:r>
      <w:r w:rsidR="000A4807">
        <w:rPr>
          <w:sz w:val="28"/>
          <w:szCs w:val="28"/>
        </w:rPr>
        <w:t>просмотр тематических научно-популярных и художественных фильмов</w:t>
      </w:r>
      <w:r>
        <w:rPr>
          <w:sz w:val="28"/>
          <w:szCs w:val="28"/>
        </w:rPr>
        <w:t>;</w:t>
      </w:r>
      <w:r w:rsidR="000A4807">
        <w:rPr>
          <w:sz w:val="28"/>
          <w:szCs w:val="28"/>
        </w:rPr>
        <w:t xml:space="preserve"> составление видеоряда</w:t>
      </w:r>
      <w:r w:rsidR="006D3277">
        <w:rPr>
          <w:sz w:val="28"/>
          <w:szCs w:val="28"/>
        </w:rPr>
        <w:t xml:space="preserve"> или презентаций</w:t>
      </w:r>
      <w:r w:rsidR="000A4807">
        <w:rPr>
          <w:sz w:val="28"/>
          <w:szCs w:val="28"/>
        </w:rPr>
        <w:t xml:space="preserve"> на заданную тему; анализ </w:t>
      </w:r>
      <w:r>
        <w:rPr>
          <w:sz w:val="28"/>
          <w:szCs w:val="28"/>
        </w:rPr>
        <w:t>произведений</w:t>
      </w:r>
      <w:r w:rsidR="0013159D">
        <w:rPr>
          <w:sz w:val="28"/>
          <w:szCs w:val="28"/>
        </w:rPr>
        <w:t xml:space="preserve"> изобразительного искусства</w:t>
      </w:r>
      <w:r w:rsidR="000A4807">
        <w:rPr>
          <w:sz w:val="28"/>
          <w:szCs w:val="28"/>
        </w:rPr>
        <w:t xml:space="preserve"> и объектов декоративно-прикладного искусства и народного творчества</w:t>
      </w:r>
      <w:r>
        <w:rPr>
          <w:sz w:val="28"/>
          <w:szCs w:val="28"/>
        </w:rPr>
        <w:t xml:space="preserve">; составление </w:t>
      </w:r>
      <w:r w:rsidR="0013159D">
        <w:rPr>
          <w:sz w:val="28"/>
          <w:szCs w:val="28"/>
        </w:rPr>
        <w:t xml:space="preserve">вспомогательных </w:t>
      </w:r>
      <w:r>
        <w:rPr>
          <w:sz w:val="28"/>
          <w:szCs w:val="28"/>
        </w:rPr>
        <w:t>схем</w:t>
      </w:r>
      <w:r w:rsidR="000A4807">
        <w:rPr>
          <w:sz w:val="28"/>
          <w:szCs w:val="28"/>
        </w:rPr>
        <w:t xml:space="preserve"> и таблиц; подбор визуальных </w:t>
      </w:r>
      <w:r>
        <w:rPr>
          <w:sz w:val="28"/>
          <w:szCs w:val="28"/>
        </w:rPr>
        <w:t>примеров по теме и т.п.</w:t>
      </w:r>
    </w:p>
    <w:p w:rsidR="007524CD" w:rsidRDefault="007524CD" w:rsidP="00136961">
      <w:pPr>
        <w:jc w:val="both"/>
        <w:rPr>
          <w:sz w:val="28"/>
          <w:szCs w:val="28"/>
        </w:rPr>
      </w:pPr>
    </w:p>
    <w:p w:rsidR="008F1670" w:rsidRDefault="008F1670" w:rsidP="00586A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76B5" w:rsidRDefault="007524CD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 xml:space="preserve">4. Содержание самостоятельной работы по дисциплине </w:t>
      </w:r>
    </w:p>
    <w:p w:rsidR="007524CD" w:rsidRPr="006F0712" w:rsidRDefault="007524CD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и требования к формам и содержанию контроля.</w:t>
      </w:r>
    </w:p>
    <w:p w:rsidR="007524CD" w:rsidRDefault="007524CD" w:rsidP="00136961">
      <w:pPr>
        <w:ind w:firstLine="851"/>
        <w:jc w:val="both"/>
        <w:rPr>
          <w:sz w:val="28"/>
          <w:szCs w:val="28"/>
        </w:rPr>
      </w:pPr>
    </w:p>
    <w:p w:rsidR="007524CD" w:rsidRDefault="007524CD" w:rsidP="00136961">
      <w:pPr>
        <w:ind w:firstLine="851"/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lastRenderedPageBreak/>
        <w:t>Тематический план</w:t>
      </w:r>
    </w:p>
    <w:p w:rsidR="007A5AFE" w:rsidRPr="001E2682" w:rsidRDefault="007A5AFE" w:rsidP="00136961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2A4A16" w:rsidRPr="00D65901" w:rsidTr="00562EF7">
        <w:tc>
          <w:tcPr>
            <w:tcW w:w="10281" w:type="dxa"/>
            <w:gridSpan w:val="3"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  <w:r w:rsidRPr="00D852A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852AB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2A4A16" w:rsidRPr="00D65901" w:rsidTr="00562EF7">
        <w:tc>
          <w:tcPr>
            <w:tcW w:w="675" w:type="dxa"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  <w:shd w:val="clear" w:color="auto" w:fill="auto"/>
          </w:tcPr>
          <w:p w:rsidR="00586AF5" w:rsidRPr="00D65901" w:rsidRDefault="002A4A16" w:rsidP="00586AF5">
            <w:pPr>
              <w:ind w:firstLine="317"/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2A4A16" w:rsidRPr="00D65901" w:rsidTr="00562EF7">
        <w:tc>
          <w:tcPr>
            <w:tcW w:w="675" w:type="dxa"/>
            <w:shd w:val="clear" w:color="auto" w:fill="auto"/>
          </w:tcPr>
          <w:p w:rsidR="002A4A16" w:rsidRPr="00D65901" w:rsidRDefault="00136961" w:rsidP="00136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A4A16" w:rsidRPr="001A0D1A" w:rsidRDefault="002A4A16" w:rsidP="00136961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1A0D1A">
              <w:rPr>
                <w:b/>
                <w:sz w:val="28"/>
                <w:szCs w:val="28"/>
              </w:rPr>
              <w:t xml:space="preserve">Раздел </w:t>
            </w:r>
            <w:r w:rsidRPr="001A0D1A">
              <w:rPr>
                <w:b/>
                <w:sz w:val="28"/>
                <w:szCs w:val="28"/>
                <w:lang w:val="en-US"/>
              </w:rPr>
              <w:t>IV</w:t>
            </w:r>
            <w:r w:rsidRPr="001A0D1A">
              <w:rPr>
                <w:b/>
                <w:sz w:val="28"/>
                <w:szCs w:val="28"/>
              </w:rPr>
              <w:t>. Живопись маслом.</w:t>
            </w:r>
          </w:p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  <w:r w:rsidRPr="001A0D1A">
              <w:rPr>
                <w:b/>
                <w:sz w:val="28"/>
                <w:szCs w:val="28"/>
              </w:rPr>
              <w:t xml:space="preserve">Тема 4.1. </w:t>
            </w:r>
            <w:r w:rsidRPr="001A0D1A">
              <w:rPr>
                <w:sz w:val="28"/>
                <w:szCs w:val="28"/>
              </w:rPr>
              <w:t>Беседа о технике масляной живописи.</w:t>
            </w: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 xml:space="preserve">Задание 1. </w:t>
            </w:r>
            <w:proofErr w:type="gramStart"/>
            <w:r w:rsidRPr="001A0D1A">
              <w:rPr>
                <w:sz w:val="28"/>
                <w:szCs w:val="28"/>
              </w:rPr>
              <w:t>Осенний натюрморт (</w:t>
            </w:r>
            <w:r w:rsidRPr="001A0D1A">
              <w:rPr>
                <w:bCs/>
                <w:sz w:val="28"/>
                <w:szCs w:val="28"/>
              </w:rPr>
              <w:t>итоговая работа</w:t>
            </w:r>
            <w:r w:rsidRPr="001A0D1A">
              <w:rPr>
                <w:sz w:val="28"/>
                <w:szCs w:val="28"/>
              </w:rPr>
              <w:t xml:space="preserve"> по Разделу </w:t>
            </w:r>
            <w:r w:rsidRPr="001A0D1A">
              <w:rPr>
                <w:sz w:val="28"/>
                <w:szCs w:val="28"/>
                <w:lang w:val="en-US"/>
              </w:rPr>
              <w:t>III</w:t>
            </w:r>
            <w:r w:rsidRPr="001A0D1A">
              <w:rPr>
                <w:sz w:val="28"/>
                <w:szCs w:val="28"/>
              </w:rPr>
              <w:t>.</w:t>
            </w:r>
            <w:proofErr w:type="gramEnd"/>
            <w:r w:rsidRPr="001A0D1A">
              <w:rPr>
                <w:sz w:val="28"/>
                <w:szCs w:val="28"/>
              </w:rPr>
              <w:t xml:space="preserve"> </w:t>
            </w:r>
            <w:proofErr w:type="gramStart"/>
            <w:r w:rsidRPr="001A0D1A">
              <w:rPr>
                <w:sz w:val="28"/>
                <w:szCs w:val="28"/>
              </w:rPr>
              <w:t>Гуашь).</w:t>
            </w:r>
            <w:proofErr w:type="gramEnd"/>
          </w:p>
        </w:tc>
      </w:tr>
      <w:tr w:rsidR="002A4A16" w:rsidRPr="00D65901" w:rsidTr="00562EF7">
        <w:tc>
          <w:tcPr>
            <w:tcW w:w="675" w:type="dxa"/>
            <w:vMerge w:val="restart"/>
            <w:shd w:val="clear" w:color="auto" w:fill="auto"/>
          </w:tcPr>
          <w:p w:rsidR="002A4A16" w:rsidRDefault="00136961" w:rsidP="00136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  <w:r w:rsidRPr="001A0D1A">
              <w:rPr>
                <w:b/>
                <w:sz w:val="28"/>
                <w:szCs w:val="28"/>
              </w:rPr>
              <w:t>Тема 4.2.</w:t>
            </w:r>
            <w:r w:rsidRPr="001A0D1A">
              <w:rPr>
                <w:sz w:val="28"/>
                <w:szCs w:val="28"/>
              </w:rPr>
              <w:t xml:space="preserve"> </w:t>
            </w:r>
            <w:r w:rsidRPr="001A0D1A">
              <w:rPr>
                <w:sz w:val="28"/>
                <w:szCs w:val="28"/>
                <w:lang w:val="be-BY"/>
              </w:rPr>
              <w:t>Материалы и технология масляной живописи.</w:t>
            </w: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>Задания 1-2: упражнения.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>Задания 3-5: гаммы.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>Задание 6. Натюрморт (гризайль).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>Задание 7. Натюрмо</w:t>
            </w:r>
            <w:proofErr w:type="gramStart"/>
            <w:r w:rsidRPr="001A0D1A">
              <w:rPr>
                <w:sz w:val="28"/>
                <w:szCs w:val="28"/>
              </w:rPr>
              <w:t>рт в ск</w:t>
            </w:r>
            <w:proofErr w:type="gramEnd"/>
            <w:r w:rsidRPr="001A0D1A">
              <w:rPr>
                <w:sz w:val="28"/>
                <w:szCs w:val="28"/>
              </w:rPr>
              <w:t>упой гамме (тремя цветами).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 xml:space="preserve">Задание 8. </w:t>
            </w:r>
            <w:r w:rsidRPr="001A0D1A">
              <w:rPr>
                <w:bCs/>
                <w:sz w:val="28"/>
                <w:szCs w:val="28"/>
                <w:lang w:eastAsia="en-US"/>
              </w:rPr>
              <w:t>Натюрморт из предметов, различных по материальности.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keepLines/>
              <w:ind w:firstLine="17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 xml:space="preserve">Задание 9. </w:t>
            </w:r>
            <w:r w:rsidRPr="001A0D1A">
              <w:rPr>
                <w:bCs/>
                <w:sz w:val="28"/>
                <w:szCs w:val="28"/>
                <w:lang w:eastAsia="en-US"/>
              </w:rPr>
              <w:t>Тематический натюрморт из крупных предметов быта.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>Задание 10. Этюд натюрморта из крупных предметов с частью интерьера.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>Задание 11. Натюрморт с гипсовой головой в усложненных условиях освещенности.</w:t>
            </w:r>
          </w:p>
        </w:tc>
      </w:tr>
      <w:tr w:rsidR="002A4A16" w:rsidRPr="00D65901" w:rsidTr="00562EF7">
        <w:tc>
          <w:tcPr>
            <w:tcW w:w="675" w:type="dxa"/>
            <w:vMerge w:val="restart"/>
            <w:shd w:val="clear" w:color="auto" w:fill="auto"/>
          </w:tcPr>
          <w:p w:rsidR="002A4A16" w:rsidRPr="006C647A" w:rsidRDefault="00136961" w:rsidP="00136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A4A16" w:rsidRPr="001A0D1A" w:rsidRDefault="002A4A16" w:rsidP="00136961">
            <w:pPr>
              <w:jc w:val="both"/>
              <w:rPr>
                <w:sz w:val="28"/>
                <w:szCs w:val="28"/>
              </w:rPr>
            </w:pPr>
            <w:r w:rsidRPr="001A0D1A">
              <w:rPr>
                <w:b/>
                <w:sz w:val="28"/>
                <w:szCs w:val="28"/>
              </w:rPr>
              <w:t xml:space="preserve">Тема 4.3. </w:t>
            </w:r>
            <w:r w:rsidRPr="001A0D1A">
              <w:rPr>
                <w:sz w:val="28"/>
                <w:szCs w:val="28"/>
              </w:rPr>
              <w:t>Виды и типы портрета. Задачи целостного решения живописного произведения.</w:t>
            </w:r>
            <w:r w:rsidRPr="001A0D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sz w:val="28"/>
                <w:szCs w:val="28"/>
              </w:rPr>
              <w:t>Задание 12. Копирование этюда головы человека с образца (г</w:t>
            </w:r>
            <w:r w:rsidRPr="001A0D1A">
              <w:rPr>
                <w:bCs/>
                <w:sz w:val="28"/>
                <w:szCs w:val="28"/>
              </w:rPr>
              <w:t>олова натурщицы, гризайль).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bCs/>
                <w:sz w:val="28"/>
                <w:szCs w:val="28"/>
              </w:rPr>
              <w:t>Задание 13.</w:t>
            </w:r>
            <w:r w:rsidRPr="001A0D1A">
              <w:rPr>
                <w:sz w:val="28"/>
                <w:szCs w:val="28"/>
              </w:rPr>
              <w:t xml:space="preserve"> Копирование этюда головы человека с образца (г</w:t>
            </w:r>
            <w:r w:rsidRPr="001A0D1A">
              <w:rPr>
                <w:bCs/>
                <w:sz w:val="28"/>
                <w:szCs w:val="28"/>
              </w:rPr>
              <w:t>олова натурщика, гризайль).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D717A3">
              <w:rPr>
                <w:sz w:val="28"/>
                <w:szCs w:val="28"/>
              </w:rPr>
              <w:t>Задание 14. Копирование этюдов головы человека с образца (голова натурщицы</w:t>
            </w:r>
            <w:r w:rsidRPr="00D717A3">
              <w:rPr>
                <w:bCs/>
                <w:sz w:val="28"/>
                <w:szCs w:val="28"/>
              </w:rPr>
              <w:t xml:space="preserve">, натурщика; </w:t>
            </w:r>
            <w:r w:rsidRPr="00D717A3">
              <w:rPr>
                <w:iCs/>
                <w:sz w:val="28"/>
                <w:szCs w:val="28"/>
              </w:rPr>
              <w:t>скупая палитра</w:t>
            </w:r>
            <w:r w:rsidRPr="00D717A3">
              <w:rPr>
                <w:bCs/>
                <w:sz w:val="28"/>
                <w:szCs w:val="28"/>
              </w:rPr>
              <w:t>).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1A0D1A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1A0D1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A0D1A">
              <w:rPr>
                <w:bCs/>
                <w:sz w:val="28"/>
                <w:szCs w:val="28"/>
              </w:rPr>
              <w:t xml:space="preserve">Задание 15. </w:t>
            </w:r>
            <w:r w:rsidRPr="001A0D1A">
              <w:rPr>
                <w:sz w:val="28"/>
                <w:szCs w:val="28"/>
              </w:rPr>
              <w:t>Портретные этюды головы пожилого человека.</w:t>
            </w:r>
          </w:p>
        </w:tc>
      </w:tr>
      <w:tr w:rsidR="002A4A16" w:rsidRPr="00D65901" w:rsidTr="00562EF7">
        <w:tc>
          <w:tcPr>
            <w:tcW w:w="10281" w:type="dxa"/>
            <w:gridSpan w:val="3"/>
            <w:shd w:val="clear" w:color="auto" w:fill="auto"/>
          </w:tcPr>
          <w:p w:rsidR="002A4A16" w:rsidRPr="00A24D17" w:rsidRDefault="002A4A16" w:rsidP="00136961">
            <w:pPr>
              <w:ind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D852AB">
              <w:rPr>
                <w:b/>
                <w:sz w:val="28"/>
                <w:szCs w:val="28"/>
                <w:lang w:val="en-US"/>
              </w:rPr>
              <w:t>I</w:t>
            </w:r>
            <w:r w:rsidRPr="00D852AB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2A4A16" w:rsidRPr="00D65901" w:rsidTr="00562EF7">
        <w:tc>
          <w:tcPr>
            <w:tcW w:w="675" w:type="dxa"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  <w:shd w:val="clear" w:color="auto" w:fill="auto"/>
          </w:tcPr>
          <w:p w:rsidR="002A4A16" w:rsidRPr="00252B5A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252B5A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2A4A16" w:rsidRPr="00D65901" w:rsidTr="00562EF7">
        <w:tc>
          <w:tcPr>
            <w:tcW w:w="675" w:type="dxa"/>
            <w:shd w:val="clear" w:color="auto" w:fill="auto"/>
          </w:tcPr>
          <w:p w:rsidR="002A4A16" w:rsidRPr="00D65901" w:rsidRDefault="00136961" w:rsidP="00136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A4A16" w:rsidRPr="003567B7" w:rsidRDefault="002A4A16" w:rsidP="00136961">
            <w:pPr>
              <w:tabs>
                <w:tab w:val="left" w:pos="5445"/>
              </w:tabs>
              <w:jc w:val="both"/>
              <w:rPr>
                <w:sz w:val="28"/>
                <w:szCs w:val="28"/>
                <w:lang w:val="en-US"/>
              </w:rPr>
            </w:pPr>
            <w:r w:rsidRPr="00F23BA8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3BA8">
              <w:rPr>
                <w:sz w:val="28"/>
                <w:szCs w:val="28"/>
              </w:rPr>
              <w:t>пройденного</w:t>
            </w:r>
            <w:proofErr w:type="gramEnd"/>
            <w:r w:rsidRPr="00F23B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53" w:type="dxa"/>
            <w:shd w:val="clear" w:color="auto" w:fill="auto"/>
          </w:tcPr>
          <w:p w:rsidR="002A4A16" w:rsidRPr="003567B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3567B7">
              <w:rPr>
                <w:sz w:val="28"/>
                <w:szCs w:val="28"/>
              </w:rPr>
              <w:t>Задание №1. Тематический натюрморт.</w:t>
            </w:r>
          </w:p>
        </w:tc>
      </w:tr>
      <w:tr w:rsidR="002A4A16" w:rsidRPr="00D65901" w:rsidTr="00562EF7">
        <w:tc>
          <w:tcPr>
            <w:tcW w:w="675" w:type="dxa"/>
            <w:vMerge w:val="restart"/>
            <w:shd w:val="clear" w:color="auto" w:fill="auto"/>
          </w:tcPr>
          <w:p w:rsidR="002A4A16" w:rsidRPr="00D65901" w:rsidRDefault="00136961" w:rsidP="00136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A4A16" w:rsidRPr="003567B7" w:rsidRDefault="002A4A16" w:rsidP="0013696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3567B7">
              <w:rPr>
                <w:b/>
                <w:sz w:val="28"/>
                <w:szCs w:val="28"/>
              </w:rPr>
              <w:t>Тема 4.4.</w:t>
            </w:r>
            <w:r w:rsidRPr="003567B7">
              <w:rPr>
                <w:sz w:val="28"/>
                <w:szCs w:val="28"/>
              </w:rPr>
              <w:t xml:space="preserve"> Портрет в живописи. История развития портретной живописи. Мастера портрета. Техника и технология работы над живописным этюдом головы человека.</w:t>
            </w:r>
          </w:p>
        </w:tc>
        <w:tc>
          <w:tcPr>
            <w:tcW w:w="5353" w:type="dxa"/>
            <w:shd w:val="clear" w:color="auto" w:fill="auto"/>
          </w:tcPr>
          <w:p w:rsidR="002A4A16" w:rsidRPr="003567B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360EAD">
              <w:rPr>
                <w:sz w:val="28"/>
                <w:szCs w:val="28"/>
              </w:rPr>
              <w:t>Задание 2. Этюд головы натурщицы на цветном фоне.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3567B7" w:rsidRDefault="002A4A16" w:rsidP="0013696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3567B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EB0D9E">
              <w:rPr>
                <w:bCs/>
                <w:sz w:val="28"/>
                <w:szCs w:val="28"/>
              </w:rPr>
              <w:t>Задание 3. Натюрморт в интерьере с гипсовой фигурой Венеры.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3567B7" w:rsidRDefault="002A4A16" w:rsidP="0013696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3567B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3567B7">
              <w:rPr>
                <w:sz w:val="28"/>
                <w:szCs w:val="28"/>
              </w:rPr>
              <w:t>Задание 4. Этюды рук.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3567B7" w:rsidRDefault="002A4A16" w:rsidP="0013696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3567B7" w:rsidRDefault="002A4A16" w:rsidP="00136961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F440AB">
              <w:rPr>
                <w:bCs/>
                <w:sz w:val="28"/>
                <w:szCs w:val="28"/>
              </w:rPr>
              <w:t xml:space="preserve">Задание 5. </w:t>
            </w:r>
            <w:r w:rsidRPr="00F440AB">
              <w:rPr>
                <w:sz w:val="28"/>
                <w:szCs w:val="28"/>
              </w:rPr>
              <w:t>Романтический женский портрет (композиционные поиски, быстрые этюды, скупая гамма).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3567B7" w:rsidRDefault="002A4A16" w:rsidP="0013696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3567B7" w:rsidRDefault="002A4A16" w:rsidP="00136961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F440AB">
              <w:rPr>
                <w:bCs/>
                <w:sz w:val="28"/>
                <w:szCs w:val="28"/>
              </w:rPr>
              <w:t>Задан</w:t>
            </w:r>
            <w:r w:rsidRPr="003567B7">
              <w:rPr>
                <w:bCs/>
                <w:sz w:val="28"/>
                <w:szCs w:val="28"/>
              </w:rPr>
              <w:t>ие 6</w:t>
            </w:r>
            <w:r w:rsidRPr="00F440AB">
              <w:rPr>
                <w:bCs/>
                <w:sz w:val="28"/>
                <w:szCs w:val="28"/>
              </w:rPr>
              <w:t xml:space="preserve">. </w:t>
            </w:r>
            <w:r w:rsidRPr="00F440AB">
              <w:rPr>
                <w:sz w:val="28"/>
                <w:szCs w:val="28"/>
              </w:rPr>
              <w:t xml:space="preserve">Романтический </w:t>
            </w:r>
            <w:r w:rsidRPr="003567B7">
              <w:rPr>
                <w:sz w:val="28"/>
                <w:szCs w:val="28"/>
              </w:rPr>
              <w:t>мужской</w:t>
            </w:r>
            <w:r w:rsidRPr="00F440AB">
              <w:rPr>
                <w:sz w:val="28"/>
                <w:szCs w:val="28"/>
              </w:rPr>
              <w:t xml:space="preserve"> портрет (композиционные поиски, быстрые этюды, скупая гамма)</w:t>
            </w:r>
            <w:r w:rsidRPr="003567B7">
              <w:rPr>
                <w:sz w:val="28"/>
                <w:szCs w:val="28"/>
              </w:rPr>
              <w:t>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3567B7" w:rsidRDefault="002A4A16" w:rsidP="00136961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3567B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1C66DB">
              <w:rPr>
                <w:sz w:val="28"/>
                <w:szCs w:val="28"/>
              </w:rPr>
              <w:t>Задан</w:t>
            </w:r>
            <w:r w:rsidRPr="003567B7">
              <w:rPr>
                <w:sz w:val="28"/>
                <w:szCs w:val="28"/>
              </w:rPr>
              <w:t>ие 7</w:t>
            </w:r>
            <w:r w:rsidRPr="001C66DB">
              <w:rPr>
                <w:sz w:val="28"/>
                <w:szCs w:val="28"/>
              </w:rPr>
              <w:t xml:space="preserve">. </w:t>
            </w:r>
            <w:r w:rsidRPr="001C66DB">
              <w:rPr>
                <w:bCs/>
                <w:sz w:val="28"/>
                <w:szCs w:val="28"/>
              </w:rPr>
              <w:t xml:space="preserve">Этюд одетой мужской </w:t>
            </w:r>
            <w:proofErr w:type="spellStart"/>
            <w:r w:rsidRPr="001C66DB">
              <w:rPr>
                <w:bCs/>
                <w:sz w:val="28"/>
                <w:szCs w:val="28"/>
              </w:rPr>
              <w:t>полуфигуры</w:t>
            </w:r>
            <w:proofErr w:type="spellEnd"/>
            <w:r w:rsidRPr="001C66DB">
              <w:rPr>
                <w:bCs/>
                <w:sz w:val="28"/>
                <w:szCs w:val="28"/>
              </w:rPr>
              <w:t xml:space="preserve">  с руками (торс) на фоне нейтральной по цвету драпировки.</w:t>
            </w:r>
          </w:p>
        </w:tc>
      </w:tr>
      <w:tr w:rsidR="002A4A16" w:rsidRPr="00D65901" w:rsidTr="00562EF7">
        <w:tc>
          <w:tcPr>
            <w:tcW w:w="10281" w:type="dxa"/>
            <w:gridSpan w:val="3"/>
            <w:shd w:val="clear" w:color="auto" w:fill="auto"/>
          </w:tcPr>
          <w:p w:rsidR="002A4A16" w:rsidRPr="00057CF5" w:rsidRDefault="002A4A16" w:rsidP="00136961">
            <w:pPr>
              <w:ind w:firstLine="317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D852AB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2A4A16" w:rsidRPr="00D65901" w:rsidTr="00562EF7">
        <w:tc>
          <w:tcPr>
            <w:tcW w:w="675" w:type="dxa"/>
            <w:vMerge w:val="restart"/>
            <w:shd w:val="clear" w:color="auto" w:fill="auto"/>
          </w:tcPr>
          <w:p w:rsidR="002A4A16" w:rsidRPr="00D65901" w:rsidRDefault="00136961" w:rsidP="00136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A4A16" w:rsidRPr="00A93657" w:rsidRDefault="002A4A16" w:rsidP="00136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bCs/>
                <w:sz w:val="28"/>
                <w:szCs w:val="28"/>
              </w:rPr>
            </w:pPr>
            <w:r w:rsidRPr="00A93657">
              <w:rPr>
                <w:b/>
                <w:sz w:val="28"/>
                <w:szCs w:val="28"/>
              </w:rPr>
              <w:t xml:space="preserve">Раздел </w:t>
            </w:r>
            <w:r w:rsidRPr="00A93657">
              <w:rPr>
                <w:b/>
                <w:sz w:val="28"/>
                <w:szCs w:val="28"/>
                <w:lang w:val="en-US"/>
              </w:rPr>
              <w:t>V</w:t>
            </w:r>
            <w:r w:rsidRPr="00A93657">
              <w:rPr>
                <w:b/>
                <w:sz w:val="28"/>
                <w:szCs w:val="28"/>
              </w:rPr>
              <w:t xml:space="preserve">. Живописная композиция.                                                                                          </w:t>
            </w:r>
          </w:p>
        </w:tc>
        <w:tc>
          <w:tcPr>
            <w:tcW w:w="5353" w:type="dxa"/>
            <w:shd w:val="clear" w:color="auto" w:fill="auto"/>
          </w:tcPr>
          <w:p w:rsidR="002A4A16" w:rsidRPr="00A9365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A93657">
              <w:rPr>
                <w:sz w:val="28"/>
                <w:szCs w:val="28"/>
              </w:rPr>
              <w:t>Задание №1. Тематический натюрморт с гипсовой фигурой античных образцов и атрибутами иску</w:t>
            </w:r>
            <w:proofErr w:type="gramStart"/>
            <w:r w:rsidRPr="00A93657">
              <w:rPr>
                <w:sz w:val="28"/>
                <w:szCs w:val="28"/>
              </w:rPr>
              <w:t>сств в сл</w:t>
            </w:r>
            <w:proofErr w:type="gramEnd"/>
            <w:r w:rsidRPr="00A93657">
              <w:rPr>
                <w:sz w:val="28"/>
                <w:szCs w:val="28"/>
              </w:rPr>
              <w:t>ожном освещении.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A93657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A9365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A93657">
              <w:rPr>
                <w:sz w:val="28"/>
                <w:szCs w:val="28"/>
              </w:rPr>
              <w:t>Задание 2. Длительный этюд тематической постановки с фигурой человека.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A93657" w:rsidRDefault="002A4A16" w:rsidP="0013696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A9365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A93657">
              <w:rPr>
                <w:sz w:val="28"/>
                <w:szCs w:val="28"/>
              </w:rPr>
              <w:t xml:space="preserve">Задание 3. Копия портрета по выбору обучающегося (живописный этюд </w:t>
            </w:r>
            <w:proofErr w:type="spellStart"/>
            <w:r w:rsidRPr="00A93657">
              <w:rPr>
                <w:sz w:val="28"/>
                <w:szCs w:val="28"/>
              </w:rPr>
              <w:t>полуфигуры</w:t>
            </w:r>
            <w:proofErr w:type="spellEnd"/>
            <w:r w:rsidRPr="00A93657">
              <w:rPr>
                <w:sz w:val="28"/>
                <w:szCs w:val="28"/>
              </w:rPr>
              <w:t xml:space="preserve"> человека с руками).</w:t>
            </w:r>
          </w:p>
        </w:tc>
      </w:tr>
      <w:tr w:rsidR="002A4A16" w:rsidRPr="00D65901" w:rsidTr="00562EF7">
        <w:tc>
          <w:tcPr>
            <w:tcW w:w="675" w:type="dxa"/>
            <w:vMerge/>
            <w:shd w:val="clear" w:color="auto" w:fill="auto"/>
          </w:tcPr>
          <w:p w:rsidR="002A4A16" w:rsidRPr="00D65901" w:rsidRDefault="002A4A16" w:rsidP="0013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A4A16" w:rsidRPr="00A93657" w:rsidRDefault="002A4A16" w:rsidP="00136961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A4A16" w:rsidRPr="00A93657" w:rsidRDefault="002A4A16" w:rsidP="00136961">
            <w:pPr>
              <w:ind w:firstLine="317"/>
              <w:jc w:val="both"/>
              <w:rPr>
                <w:sz w:val="28"/>
                <w:szCs w:val="28"/>
              </w:rPr>
            </w:pPr>
            <w:r w:rsidRPr="00A93657">
              <w:rPr>
                <w:color w:val="000000"/>
                <w:sz w:val="28"/>
                <w:szCs w:val="28"/>
              </w:rPr>
              <w:t xml:space="preserve">Задание 4. Живописный этюд фигуры человека в интерьере </w:t>
            </w:r>
            <w:r w:rsidRPr="00A93657">
              <w:rPr>
                <w:sz w:val="28"/>
                <w:szCs w:val="28"/>
              </w:rPr>
              <w:t>(композиционные поиски, быстрые этюды)</w:t>
            </w:r>
            <w:r w:rsidRPr="00A9365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524CD" w:rsidRDefault="007524CD" w:rsidP="00136961">
      <w:pPr>
        <w:jc w:val="both"/>
        <w:rPr>
          <w:sz w:val="28"/>
          <w:szCs w:val="28"/>
        </w:rPr>
      </w:pPr>
    </w:p>
    <w:p w:rsidR="005122CF" w:rsidRPr="00FF1B4B" w:rsidRDefault="007524C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F1B4B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FF1B4B">
        <w:rPr>
          <w:bCs/>
          <w:i/>
          <w:sz w:val="28"/>
          <w:szCs w:val="28"/>
        </w:rPr>
        <w:t>обучающихся</w:t>
      </w:r>
      <w:proofErr w:type="gramEnd"/>
      <w:r w:rsidRPr="00FF1B4B">
        <w:rPr>
          <w:bCs/>
          <w:i/>
          <w:sz w:val="28"/>
          <w:szCs w:val="28"/>
        </w:rPr>
        <w:t xml:space="preserve"> по </w:t>
      </w:r>
      <w:r w:rsidRPr="00FF1B4B">
        <w:rPr>
          <w:bCs/>
          <w:i/>
          <w:sz w:val="28"/>
          <w:szCs w:val="28"/>
          <w:u w:val="single"/>
        </w:rPr>
        <w:t>каждой теме</w:t>
      </w:r>
      <w:r w:rsidRPr="00FF1B4B">
        <w:rPr>
          <w:bCs/>
          <w:sz w:val="28"/>
          <w:szCs w:val="28"/>
          <w:u w:val="single"/>
        </w:rPr>
        <w:t xml:space="preserve">: </w:t>
      </w:r>
    </w:p>
    <w:p w:rsidR="007524CD" w:rsidRDefault="007524C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FF1B4B" w:rsidRPr="00E52183" w:rsidRDefault="00FF1B4B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7524CD" w:rsidRPr="00E52183" w:rsidRDefault="00FF1B4B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="007524CD"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="007524CD" w:rsidRPr="00E52183">
        <w:rPr>
          <w:bCs/>
          <w:sz w:val="28"/>
          <w:szCs w:val="28"/>
        </w:rPr>
        <w:t>.</w:t>
      </w:r>
    </w:p>
    <w:p w:rsidR="007524CD" w:rsidRPr="0056455D" w:rsidRDefault="002F7DE7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</w:t>
      </w:r>
      <w:r w:rsidR="00FF1B4B">
        <w:rPr>
          <w:bCs/>
          <w:sz w:val="28"/>
          <w:szCs w:val="28"/>
        </w:rPr>
        <w:t>ным материалом,</w:t>
      </w:r>
      <w:r w:rsidR="00FF1B4B" w:rsidRPr="00FF1B4B">
        <w:rPr>
          <w:bCs/>
          <w:sz w:val="28"/>
          <w:szCs w:val="28"/>
        </w:rPr>
        <w:t xml:space="preserve"> </w:t>
      </w:r>
      <w:r w:rsidR="00FF1B4B">
        <w:rPr>
          <w:bCs/>
          <w:sz w:val="28"/>
          <w:szCs w:val="28"/>
        </w:rPr>
        <w:t xml:space="preserve">просмотр рекомендуемых </w:t>
      </w:r>
      <w:r w:rsidR="00DA6982">
        <w:rPr>
          <w:bCs/>
          <w:sz w:val="28"/>
          <w:szCs w:val="28"/>
        </w:rPr>
        <w:t xml:space="preserve">рисунков и </w:t>
      </w:r>
      <w:r w:rsidR="00FF1B4B">
        <w:rPr>
          <w:bCs/>
          <w:sz w:val="28"/>
          <w:szCs w:val="28"/>
        </w:rPr>
        <w:t>картин</w:t>
      </w:r>
      <w:r w:rsidR="006B108A">
        <w:rPr>
          <w:bCs/>
          <w:sz w:val="28"/>
          <w:szCs w:val="28"/>
        </w:rPr>
        <w:t xml:space="preserve"> художников</w:t>
      </w:r>
      <w:r w:rsidR="00FF1B4B">
        <w:rPr>
          <w:bCs/>
          <w:sz w:val="28"/>
          <w:szCs w:val="28"/>
        </w:rPr>
        <w:t>, научно-популярных фильмов.</w:t>
      </w:r>
    </w:p>
    <w:p w:rsidR="00586AF5" w:rsidRDefault="004F70CE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</w:t>
      </w:r>
      <w:r w:rsidR="0053694C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ктических</w:t>
      </w:r>
      <w:r w:rsidR="005369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заданий</w:t>
      </w:r>
      <w:r w:rsidR="00586AF5">
        <w:rPr>
          <w:bCs/>
          <w:sz w:val="28"/>
          <w:szCs w:val="28"/>
        </w:rPr>
        <w:t>, упражнений.</w:t>
      </w:r>
    </w:p>
    <w:p w:rsidR="0053694C" w:rsidRPr="0053694C" w:rsidRDefault="00586AF5" w:rsidP="0013696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Работа в мастерской (аудитории) над завершением программного задания.</w:t>
      </w:r>
    </w:p>
    <w:p w:rsidR="009319FB" w:rsidRDefault="009319FB" w:rsidP="00136961">
      <w:pPr>
        <w:ind w:firstLine="851"/>
        <w:jc w:val="both"/>
        <w:rPr>
          <w:sz w:val="28"/>
          <w:szCs w:val="28"/>
        </w:rPr>
      </w:pPr>
    </w:p>
    <w:p w:rsidR="009319FB" w:rsidRPr="00E52183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9319FB" w:rsidRPr="00E52183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уровень освоения учебного материала,</w:t>
      </w:r>
    </w:p>
    <w:p w:rsidR="009319FB" w:rsidRPr="00E52183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9319FB" w:rsidRPr="00E52183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полнота </w:t>
      </w:r>
      <w:proofErr w:type="spellStart"/>
      <w:r w:rsidRPr="00E52183">
        <w:rPr>
          <w:sz w:val="28"/>
          <w:szCs w:val="28"/>
        </w:rPr>
        <w:t>общеучебных</w:t>
      </w:r>
      <w:proofErr w:type="spellEnd"/>
      <w:r w:rsidRPr="00E52183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9319FB" w:rsidRPr="00E52183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9319FB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E52183">
        <w:rPr>
          <w:sz w:val="28"/>
          <w:szCs w:val="28"/>
        </w:rPr>
        <w:t>к</w:t>
      </w:r>
      <w:proofErr w:type="gramEnd"/>
      <w:r w:rsidRPr="00E52183">
        <w:rPr>
          <w:sz w:val="28"/>
          <w:szCs w:val="28"/>
        </w:rPr>
        <w:t xml:space="preserve"> </w:t>
      </w:r>
      <w:proofErr w:type="gramStart"/>
      <w:r w:rsidRPr="00E52183">
        <w:rPr>
          <w:sz w:val="28"/>
          <w:szCs w:val="28"/>
        </w:rPr>
        <w:t>подобного</w:t>
      </w:r>
      <w:proofErr w:type="gramEnd"/>
      <w:r w:rsidRPr="00E52183">
        <w:rPr>
          <w:sz w:val="28"/>
          <w:szCs w:val="28"/>
        </w:rPr>
        <w:t xml:space="preserve"> рода материалам.</w:t>
      </w:r>
    </w:p>
    <w:p w:rsidR="00612A2C" w:rsidRPr="00E52183" w:rsidRDefault="00612A2C" w:rsidP="00136961">
      <w:pPr>
        <w:ind w:firstLine="851"/>
        <w:jc w:val="both"/>
        <w:rPr>
          <w:sz w:val="28"/>
          <w:szCs w:val="28"/>
        </w:rPr>
      </w:pPr>
    </w:p>
    <w:p w:rsidR="009319FB" w:rsidRPr="00622CE8" w:rsidRDefault="009319FB" w:rsidP="00136961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Формы контроля:</w:t>
      </w:r>
    </w:p>
    <w:p w:rsidR="009319FB" w:rsidRPr="00E52183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самоотчеты;</w:t>
      </w:r>
    </w:p>
    <w:p w:rsidR="009319FB" w:rsidRDefault="009319FB" w:rsidP="00136961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предоставление конспекта, плана учебного материала</w:t>
      </w:r>
      <w:r>
        <w:rPr>
          <w:sz w:val="28"/>
          <w:szCs w:val="28"/>
        </w:rPr>
        <w:t>, терминологического словаря</w:t>
      </w:r>
      <w:r w:rsidR="00612A2C">
        <w:rPr>
          <w:sz w:val="28"/>
          <w:szCs w:val="28"/>
        </w:rPr>
        <w:t>, кратких письменных сообщений, презентаций</w:t>
      </w:r>
      <w:r w:rsidRPr="00E52183">
        <w:rPr>
          <w:sz w:val="28"/>
          <w:szCs w:val="28"/>
        </w:rPr>
        <w:t>;</w:t>
      </w:r>
    </w:p>
    <w:p w:rsidR="009319FB" w:rsidRPr="00E52183" w:rsidRDefault="009319FB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941">
        <w:rPr>
          <w:sz w:val="28"/>
          <w:szCs w:val="28"/>
        </w:rPr>
        <w:t xml:space="preserve">просмотры - </w:t>
      </w:r>
      <w:r w:rsidR="009E4639">
        <w:rPr>
          <w:sz w:val="28"/>
          <w:szCs w:val="28"/>
        </w:rPr>
        <w:t>предоставление листов</w:t>
      </w:r>
      <w:r>
        <w:rPr>
          <w:sz w:val="28"/>
          <w:szCs w:val="28"/>
        </w:rPr>
        <w:t xml:space="preserve"> выполненных упражнений и заданий;</w:t>
      </w:r>
    </w:p>
    <w:p w:rsidR="009319FB" w:rsidRPr="00E52183" w:rsidRDefault="00612A2C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защита рефератов, докладов.</w:t>
      </w:r>
    </w:p>
    <w:p w:rsidR="00805D29" w:rsidRPr="00E52183" w:rsidRDefault="00805D29" w:rsidP="00136961">
      <w:pPr>
        <w:ind w:firstLine="851"/>
        <w:jc w:val="both"/>
        <w:rPr>
          <w:bCs/>
          <w:sz w:val="28"/>
          <w:szCs w:val="28"/>
        </w:rPr>
      </w:pPr>
    </w:p>
    <w:p w:rsidR="0053694C" w:rsidRPr="009319FB" w:rsidRDefault="0053694C" w:rsidP="00136961">
      <w:pPr>
        <w:pStyle w:val="Default"/>
        <w:ind w:firstLine="851"/>
        <w:jc w:val="both"/>
        <w:rPr>
          <w:bCs/>
          <w:iCs/>
          <w:color w:val="auto"/>
          <w:sz w:val="28"/>
          <w:szCs w:val="28"/>
        </w:rPr>
      </w:pPr>
      <w:r w:rsidRPr="0017532F">
        <w:rPr>
          <w:bCs/>
          <w:iCs/>
          <w:color w:val="auto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53694C" w:rsidRPr="004A42DC" w:rsidRDefault="0053694C" w:rsidP="00136961">
      <w:pPr>
        <w:ind w:firstLine="851"/>
        <w:jc w:val="both"/>
        <w:rPr>
          <w:sz w:val="28"/>
          <w:szCs w:val="28"/>
        </w:rPr>
      </w:pPr>
      <w:r w:rsidRPr="004A42DC">
        <w:rPr>
          <w:bCs/>
          <w:sz w:val="28"/>
          <w:szCs w:val="28"/>
        </w:rPr>
        <w:t xml:space="preserve">Текущий </w:t>
      </w:r>
      <w:proofErr w:type="gramStart"/>
      <w:r w:rsidRPr="004A42DC">
        <w:rPr>
          <w:bCs/>
          <w:sz w:val="28"/>
          <w:szCs w:val="28"/>
        </w:rPr>
        <w:t xml:space="preserve">контроль </w:t>
      </w:r>
      <w:r w:rsidRPr="0017532F">
        <w:rPr>
          <w:bCs/>
          <w:iCs/>
          <w:sz w:val="28"/>
          <w:szCs w:val="28"/>
        </w:rPr>
        <w:t>за</w:t>
      </w:r>
      <w:proofErr w:type="gramEnd"/>
      <w:r w:rsidRPr="0017532F">
        <w:rPr>
          <w:bCs/>
          <w:iCs/>
          <w:sz w:val="28"/>
          <w:szCs w:val="28"/>
        </w:rPr>
        <w:t xml:space="preserve"> работой обучающегося</w:t>
      </w:r>
      <w:r w:rsidRPr="004A42DC">
        <w:rPr>
          <w:bCs/>
          <w:iCs/>
          <w:color w:val="FF0000"/>
          <w:sz w:val="28"/>
          <w:szCs w:val="28"/>
        </w:rPr>
        <w:t xml:space="preserve"> </w:t>
      </w:r>
      <w:r w:rsidRPr="004A42DC">
        <w:rPr>
          <w:sz w:val="28"/>
          <w:szCs w:val="28"/>
        </w:rPr>
        <w:t>представляет собой проверку усвоения учебного материала, регулярно осуществляемую на протяжении семестра. Текущий контроль знаний обучающихся включает:</w:t>
      </w:r>
    </w:p>
    <w:p w:rsidR="0053694C" w:rsidRPr="004A42DC" w:rsidRDefault="0053694C" w:rsidP="00136961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устный опрос (групповой или индивидуальный);</w:t>
      </w:r>
    </w:p>
    <w:p w:rsidR="0053694C" w:rsidRPr="004A42DC" w:rsidRDefault="0053694C" w:rsidP="00136961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проверку выполнения домашних заданий;</w:t>
      </w:r>
    </w:p>
    <w:p w:rsidR="0053694C" w:rsidRPr="004A42DC" w:rsidRDefault="0053694C" w:rsidP="00136961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проведение контрольных практических работ;</w:t>
      </w:r>
    </w:p>
    <w:p w:rsidR="0053694C" w:rsidRPr="004A42DC" w:rsidRDefault="0053694C" w:rsidP="00136961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 xml:space="preserve">- контроль самостоятельной работы </w:t>
      </w:r>
      <w:proofErr w:type="gramStart"/>
      <w:r w:rsidRPr="004A42DC">
        <w:rPr>
          <w:sz w:val="28"/>
          <w:szCs w:val="28"/>
        </w:rPr>
        <w:t>обучающихся</w:t>
      </w:r>
      <w:proofErr w:type="gramEnd"/>
      <w:r w:rsidRPr="004A42DC">
        <w:rPr>
          <w:sz w:val="28"/>
          <w:szCs w:val="28"/>
        </w:rPr>
        <w:t xml:space="preserve">; </w:t>
      </w:r>
    </w:p>
    <w:p w:rsidR="0053694C" w:rsidRPr="004A42DC" w:rsidRDefault="0053694C" w:rsidP="00136961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просмотры работ.</w:t>
      </w:r>
    </w:p>
    <w:p w:rsidR="007A5AFE" w:rsidRPr="0085148A" w:rsidRDefault="007A5AFE" w:rsidP="00136961">
      <w:pPr>
        <w:pStyle w:val="Default"/>
        <w:shd w:val="clear" w:color="auto" w:fill="FFFFFF"/>
        <w:ind w:firstLine="851"/>
        <w:jc w:val="both"/>
        <w:rPr>
          <w:bCs/>
          <w:iCs/>
          <w:color w:val="auto"/>
          <w:sz w:val="28"/>
          <w:szCs w:val="28"/>
        </w:rPr>
      </w:pPr>
      <w:r w:rsidRPr="0085148A">
        <w:rPr>
          <w:bCs/>
          <w:iCs/>
          <w:color w:val="auto"/>
          <w:sz w:val="28"/>
          <w:szCs w:val="28"/>
        </w:rPr>
        <w:t>Проверка успеваемости по дисциплине проходит в</w:t>
      </w:r>
      <w:r>
        <w:rPr>
          <w:bCs/>
          <w:iCs/>
          <w:color w:val="auto"/>
          <w:sz w:val="28"/>
          <w:szCs w:val="28"/>
        </w:rPr>
        <w:t xml:space="preserve"> форме </w:t>
      </w:r>
      <w:r w:rsidR="00586AF5">
        <w:rPr>
          <w:bCs/>
          <w:iCs/>
          <w:color w:val="auto"/>
          <w:sz w:val="28"/>
          <w:szCs w:val="28"/>
        </w:rPr>
        <w:t xml:space="preserve">рабочих </w:t>
      </w:r>
      <w:r>
        <w:rPr>
          <w:bCs/>
          <w:iCs/>
          <w:color w:val="auto"/>
          <w:sz w:val="28"/>
          <w:szCs w:val="28"/>
        </w:rPr>
        <w:t>контро</w:t>
      </w:r>
      <w:r w:rsidRPr="007A5AFE">
        <w:rPr>
          <w:bCs/>
          <w:iCs/>
          <w:color w:val="auto"/>
          <w:sz w:val="28"/>
          <w:szCs w:val="28"/>
          <w:shd w:val="clear" w:color="auto" w:fill="FFFFFF"/>
        </w:rPr>
        <w:t>льных уроков в каждом семестре,  согласно графику индивидуального обучения.</w:t>
      </w:r>
      <w:r w:rsidRPr="0085148A">
        <w:rPr>
          <w:bCs/>
          <w:iCs/>
          <w:color w:val="auto"/>
          <w:sz w:val="28"/>
          <w:szCs w:val="28"/>
        </w:rPr>
        <w:t xml:space="preserve"> </w:t>
      </w:r>
    </w:p>
    <w:p w:rsidR="0053694C" w:rsidRPr="0073197F" w:rsidRDefault="0053694C" w:rsidP="00136961">
      <w:pPr>
        <w:pStyle w:val="Default"/>
        <w:ind w:firstLine="851"/>
        <w:jc w:val="both"/>
        <w:rPr>
          <w:sz w:val="28"/>
          <w:szCs w:val="28"/>
        </w:rPr>
      </w:pPr>
      <w:r w:rsidRPr="00345EF8">
        <w:rPr>
          <w:bCs/>
          <w:iCs/>
          <w:sz w:val="28"/>
          <w:szCs w:val="28"/>
        </w:rPr>
        <w:t>Промежуточная аттестация</w:t>
      </w:r>
      <w:r w:rsidRPr="00345EF8">
        <w:rPr>
          <w:sz w:val="28"/>
          <w:szCs w:val="28"/>
        </w:rPr>
        <w:t xml:space="preserve"> осуществляется в конце</w:t>
      </w:r>
      <w:r>
        <w:rPr>
          <w:sz w:val="28"/>
          <w:szCs w:val="28"/>
        </w:rPr>
        <w:t xml:space="preserve"> каждого</w:t>
      </w:r>
      <w:r w:rsidRPr="00345EF8">
        <w:rPr>
          <w:sz w:val="28"/>
          <w:szCs w:val="28"/>
        </w:rPr>
        <w:t xml:space="preserve"> семестра в виде просмотра </w:t>
      </w:r>
      <w:r>
        <w:rPr>
          <w:sz w:val="28"/>
          <w:szCs w:val="28"/>
        </w:rPr>
        <w:t xml:space="preserve">практических </w:t>
      </w:r>
      <w:r w:rsidRPr="00345EF8">
        <w:rPr>
          <w:sz w:val="28"/>
          <w:szCs w:val="28"/>
        </w:rPr>
        <w:t>ра</w:t>
      </w:r>
      <w:r>
        <w:rPr>
          <w:sz w:val="28"/>
          <w:szCs w:val="28"/>
        </w:rPr>
        <w:t xml:space="preserve">бот обучающихся. Также в конце </w:t>
      </w:r>
      <w:r w:rsidR="009319FB">
        <w:rPr>
          <w:sz w:val="28"/>
          <w:szCs w:val="28"/>
        </w:rPr>
        <w:t xml:space="preserve">1, 2, </w:t>
      </w:r>
      <w:r w:rsidR="002C4941">
        <w:rPr>
          <w:sz w:val="28"/>
          <w:szCs w:val="28"/>
        </w:rPr>
        <w:t xml:space="preserve">4, </w:t>
      </w:r>
      <w:r w:rsidR="009319FB">
        <w:rPr>
          <w:sz w:val="28"/>
          <w:szCs w:val="28"/>
        </w:rPr>
        <w:t>6, 8 семестров предусмотрены</w:t>
      </w:r>
      <w:r>
        <w:rPr>
          <w:sz w:val="28"/>
          <w:szCs w:val="28"/>
        </w:rPr>
        <w:t xml:space="preserve"> дифференцированные зачеты </w:t>
      </w:r>
      <w:r w:rsidR="009319FB">
        <w:rPr>
          <w:sz w:val="28"/>
          <w:szCs w:val="28"/>
        </w:rPr>
        <w:t xml:space="preserve">(практические или теоретические - </w:t>
      </w:r>
      <w:r>
        <w:rPr>
          <w:sz w:val="28"/>
          <w:szCs w:val="28"/>
        </w:rPr>
        <w:t>по выбору преподавателя</w:t>
      </w:r>
      <w:r w:rsidR="002C4941">
        <w:rPr>
          <w:sz w:val="28"/>
          <w:szCs w:val="28"/>
        </w:rPr>
        <w:t>)</w:t>
      </w:r>
      <w:r w:rsidR="009319FB">
        <w:rPr>
          <w:sz w:val="28"/>
          <w:szCs w:val="28"/>
        </w:rPr>
        <w:t>.</w:t>
      </w:r>
    </w:p>
    <w:p w:rsidR="0053694C" w:rsidRPr="0053694C" w:rsidRDefault="0053694C" w:rsidP="00136961">
      <w:pPr>
        <w:pStyle w:val="Default"/>
        <w:ind w:firstLine="851"/>
        <w:jc w:val="both"/>
        <w:rPr>
          <w:b/>
          <w:i/>
          <w:color w:val="auto"/>
          <w:sz w:val="28"/>
          <w:szCs w:val="28"/>
        </w:rPr>
      </w:pPr>
      <w:r w:rsidRPr="00345EF8">
        <w:rPr>
          <w:color w:val="auto"/>
          <w:sz w:val="28"/>
          <w:szCs w:val="28"/>
        </w:rPr>
        <w:t>Итоговая аттестация</w:t>
      </w:r>
      <w:r w:rsidRPr="00345EF8">
        <w:rPr>
          <w:i/>
          <w:color w:val="auto"/>
          <w:sz w:val="28"/>
          <w:szCs w:val="28"/>
        </w:rPr>
        <w:t xml:space="preserve"> </w:t>
      </w:r>
      <w:r w:rsidRPr="00345EF8">
        <w:rPr>
          <w:color w:val="auto"/>
          <w:sz w:val="28"/>
          <w:szCs w:val="28"/>
        </w:rPr>
        <w:t xml:space="preserve"> по </w:t>
      </w:r>
      <w:r w:rsidR="002C4941">
        <w:rPr>
          <w:color w:val="auto"/>
          <w:sz w:val="28"/>
          <w:szCs w:val="28"/>
        </w:rPr>
        <w:t>дисциплине «живопись</w:t>
      </w:r>
      <w:r>
        <w:rPr>
          <w:color w:val="auto"/>
          <w:sz w:val="28"/>
          <w:szCs w:val="28"/>
        </w:rPr>
        <w:t>»</w:t>
      </w:r>
      <w:r w:rsidRPr="00345EF8">
        <w:rPr>
          <w:color w:val="auto"/>
          <w:sz w:val="28"/>
          <w:szCs w:val="28"/>
        </w:rPr>
        <w:t xml:space="preserve"> в виде экзамена проводится в конце </w:t>
      </w:r>
      <w:r>
        <w:rPr>
          <w:color w:val="auto"/>
          <w:sz w:val="28"/>
          <w:szCs w:val="28"/>
        </w:rPr>
        <w:t>3, 5, 7 семестра. Итоговый э</w:t>
      </w:r>
      <w:r w:rsidRPr="00345EF8">
        <w:rPr>
          <w:color w:val="auto"/>
          <w:sz w:val="28"/>
          <w:szCs w:val="28"/>
        </w:rPr>
        <w:t>кзамен проводится в устной форме и состоит из проверки теоретич</w:t>
      </w:r>
      <w:r w:rsidR="002C4941">
        <w:rPr>
          <w:color w:val="auto"/>
          <w:sz w:val="28"/>
          <w:szCs w:val="28"/>
        </w:rPr>
        <w:t>еских знаний курса «живопись</w:t>
      </w:r>
      <w:r w:rsidRPr="00345EF8">
        <w:rPr>
          <w:color w:val="auto"/>
          <w:sz w:val="28"/>
          <w:szCs w:val="28"/>
        </w:rPr>
        <w:t>»</w:t>
      </w:r>
      <w:r w:rsidRPr="00345EF8">
        <w:rPr>
          <w:b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</w:t>
      </w:r>
      <w:r w:rsidRPr="00345EF8">
        <w:rPr>
          <w:color w:val="auto"/>
          <w:sz w:val="28"/>
          <w:szCs w:val="28"/>
        </w:rPr>
        <w:t xml:space="preserve"> </w:t>
      </w:r>
      <w:r w:rsidR="00917B45">
        <w:rPr>
          <w:color w:val="auto"/>
          <w:sz w:val="28"/>
          <w:szCs w:val="28"/>
        </w:rPr>
        <w:t xml:space="preserve">весь </w:t>
      </w:r>
      <w:r w:rsidRPr="00345EF8">
        <w:rPr>
          <w:color w:val="auto"/>
          <w:sz w:val="28"/>
          <w:szCs w:val="28"/>
        </w:rPr>
        <w:t>период обучения</w:t>
      </w:r>
      <w:r w:rsidR="009319FB">
        <w:rPr>
          <w:color w:val="auto"/>
          <w:sz w:val="28"/>
          <w:szCs w:val="28"/>
        </w:rPr>
        <w:t xml:space="preserve"> с 1 по 7</w:t>
      </w:r>
      <w:r>
        <w:rPr>
          <w:color w:val="auto"/>
          <w:sz w:val="28"/>
          <w:szCs w:val="28"/>
        </w:rPr>
        <w:t xml:space="preserve"> семестр</w:t>
      </w:r>
      <w:r w:rsidRPr="00345EF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616B68" w:rsidRDefault="00616B68" w:rsidP="00136961">
      <w:pPr>
        <w:ind w:firstLine="851"/>
        <w:jc w:val="both"/>
        <w:rPr>
          <w:b/>
          <w:bCs/>
          <w:sz w:val="28"/>
          <w:szCs w:val="28"/>
        </w:rPr>
      </w:pPr>
    </w:p>
    <w:p w:rsidR="00136961" w:rsidRPr="00136961" w:rsidRDefault="00136961" w:rsidP="00586AF5">
      <w:pPr>
        <w:ind w:firstLine="851"/>
        <w:jc w:val="center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Комплект</w:t>
      </w:r>
      <w:r w:rsidR="00586AF5">
        <w:rPr>
          <w:b/>
          <w:color w:val="000000"/>
          <w:sz w:val="28"/>
          <w:szCs w:val="28"/>
        </w:rPr>
        <w:t xml:space="preserve"> </w:t>
      </w:r>
      <w:r w:rsidRPr="00136961">
        <w:rPr>
          <w:b/>
          <w:color w:val="000000"/>
          <w:sz w:val="28"/>
          <w:szCs w:val="28"/>
        </w:rPr>
        <w:t>контрольно-измерительных материалов</w:t>
      </w:r>
    </w:p>
    <w:p w:rsidR="00586AF5" w:rsidRPr="00586AF5" w:rsidRDefault="00136961" w:rsidP="00586AF5">
      <w:pPr>
        <w:ind w:firstLine="851"/>
        <w:jc w:val="center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дисциплины живопись</w:t>
      </w:r>
      <w:r w:rsidR="00586AF5">
        <w:rPr>
          <w:b/>
          <w:color w:val="000000"/>
          <w:sz w:val="28"/>
          <w:szCs w:val="28"/>
        </w:rPr>
        <w:t>.</w:t>
      </w:r>
    </w:p>
    <w:p w:rsidR="00136961" w:rsidRPr="00136961" w:rsidRDefault="00136961" w:rsidP="00136961">
      <w:pPr>
        <w:rPr>
          <w:b/>
          <w:sz w:val="28"/>
          <w:szCs w:val="28"/>
        </w:rPr>
      </w:pPr>
    </w:p>
    <w:p w:rsidR="00136961" w:rsidRPr="00136961" w:rsidRDefault="00136961" w:rsidP="00136961">
      <w:pPr>
        <w:ind w:firstLine="851"/>
        <w:jc w:val="center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1. Устный опрос. Краткие сообщения.</w:t>
      </w:r>
    </w:p>
    <w:p w:rsidR="00136961" w:rsidRPr="00136961" w:rsidRDefault="00136961" w:rsidP="00136961">
      <w:pPr>
        <w:ind w:firstLine="851"/>
        <w:jc w:val="center"/>
        <w:rPr>
          <w:b/>
          <w:sz w:val="28"/>
          <w:szCs w:val="28"/>
        </w:rPr>
      </w:pP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Краткие сообщения (письменная работа) должны содержать не менее 2-3 страниц текста, необходимое количество иллюстративного материала и оформляется в папку. 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Для устных сообщений теоретический материал составляет 1-2 страницы, сопровождается иллюстративным или наглядным материалом (можно в виде презентации, слайдов, видеоряда).</w:t>
      </w:r>
    </w:p>
    <w:p w:rsidR="00136961" w:rsidRPr="00136961" w:rsidRDefault="00136961" w:rsidP="00136961">
      <w:pPr>
        <w:ind w:firstLine="851"/>
        <w:jc w:val="both"/>
        <w:rPr>
          <w:b/>
          <w:sz w:val="28"/>
          <w:szCs w:val="28"/>
        </w:rPr>
      </w:pPr>
    </w:p>
    <w:p w:rsidR="00136961" w:rsidRPr="00136961" w:rsidRDefault="00136961" w:rsidP="00136961">
      <w:pPr>
        <w:ind w:firstLine="851"/>
        <w:jc w:val="both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Примерные темы устных сообщений, кратких сообщений (письменных работ):</w:t>
      </w:r>
    </w:p>
    <w:p w:rsidR="00136961" w:rsidRPr="00136961" w:rsidRDefault="00136961" w:rsidP="00136961">
      <w:pPr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4 семестр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Цвет в живописи. Палитра художника.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Цветовые и </w:t>
      </w:r>
      <w:proofErr w:type="spellStart"/>
      <w:r w:rsidRPr="00136961">
        <w:rPr>
          <w:sz w:val="28"/>
          <w:szCs w:val="28"/>
        </w:rPr>
        <w:t>цветотональные</w:t>
      </w:r>
      <w:proofErr w:type="spellEnd"/>
      <w:r w:rsidRPr="00136961">
        <w:rPr>
          <w:sz w:val="28"/>
          <w:szCs w:val="28"/>
        </w:rPr>
        <w:t xml:space="preserve"> отношения в живописи.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Роль рисунка в живописи.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Живопись как вид изобразительного искусства.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Техника и материалы акварельной живописи.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Живопись натюрморта (учебная постановка).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Живопись головы натурщика (на основе анализа произведений старых мастеров).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lastRenderedPageBreak/>
        <w:t>Практическое изображение с натуры в живописном этюде.</w:t>
      </w:r>
    </w:p>
    <w:p w:rsidR="00136961" w:rsidRPr="00136961" w:rsidRDefault="00136961" w:rsidP="00136961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Особенности выделения композиционного центра в живописном произведении (на основе анализа произведений старых мастеров).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</w:p>
    <w:p w:rsidR="00136961" w:rsidRPr="00136961" w:rsidRDefault="00136961" w:rsidP="00136961">
      <w:pPr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5 семестр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Техника и материалы масляной живописи.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Станковая живопись. Виды и жанры.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Монументальная живопись и её разновидности.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Декоративная живопись и её разновидности.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Прикладная живопись, её разновидности.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Выразительные средства живописи.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Способы передачи на плоскости объёма, пространства и материала.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Задачи и процесс живописи с натуры.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Метод сравнения и целостность изображения в живописном этюде.</w:t>
      </w:r>
    </w:p>
    <w:p w:rsidR="00136961" w:rsidRPr="00136961" w:rsidRDefault="00136961" w:rsidP="00136961">
      <w:pPr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Особенности живописи на пленэре.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</w:p>
    <w:p w:rsidR="00136961" w:rsidRPr="00136961" w:rsidRDefault="00136961" w:rsidP="00136961">
      <w:pPr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8 семестр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Учебные и творческие задачи в живописи. Их сходство и различия.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Живопись пейзажа (на основе анализа работ старых мастеров).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Живопись портрета (на основе анализа произведений старых мастеров).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Живопись фигуры человека (на основе анализа произведений старых мастеров).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Композиция в живописи.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Этапы работы над композицией в живописи.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Технологии акварельной, темперной и масляной живописи (виды грунтов, масел, лаков, растворителей  и технические приёмы исполнения).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Особенности учебных живописных постановок.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Особенности и различия живописи учебных постановок с натуры, по памяти и по представлению.</w:t>
      </w:r>
    </w:p>
    <w:p w:rsidR="00136961" w:rsidRPr="00136961" w:rsidRDefault="00136961" w:rsidP="00136961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Основные методические установки преподавания живописи.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</w:p>
    <w:p w:rsidR="00136961" w:rsidRPr="00136961" w:rsidRDefault="00136961" w:rsidP="00136961">
      <w:pPr>
        <w:ind w:firstLine="567"/>
        <w:jc w:val="both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Критерии для оценивания устных ответов, кратких сообщений: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«отлично»: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>- при ответе на дополнительные вопросы выявляется владение материалом; допускаются один-два недочета, которые обучающийся сам исправляет по замечанию преподавателя;</w:t>
      </w:r>
    </w:p>
    <w:p w:rsidR="00136961" w:rsidRPr="00586AF5" w:rsidRDefault="00136961" w:rsidP="00586A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r w:rsidRPr="00136961">
        <w:rPr>
          <w:sz w:val="28"/>
          <w:szCs w:val="28"/>
        </w:rPr>
        <w:t>иллюстративный или наглядный материал отлично иллюстрирует ответ,  составлен с полным соответствием теме опроса, сообщения.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«хорошо»: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lastRenderedPageBreak/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>- при ответе на дополнительные вопросы демонстрируется полное воспроизведение требуемого материала с несущественными ошибками;</w:t>
      </w:r>
    </w:p>
    <w:p w:rsidR="00136961" w:rsidRPr="00586AF5" w:rsidRDefault="00136961" w:rsidP="00586A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r w:rsidRPr="00136961">
        <w:rPr>
          <w:sz w:val="28"/>
          <w:szCs w:val="28"/>
        </w:rPr>
        <w:t>иллюстративный или наглядный материал большей частью иллюстрирует ответ,  составлен с соответствием теме опроса, сообщения.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«удовлетворительно»: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обучающийся знает и понимает основной материал программы, основные темы, но в усвоении материала имеются пробелы;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proofErr w:type="gramStart"/>
      <w:r w:rsidRPr="00136961">
        <w:rPr>
          <w:color w:val="000000"/>
          <w:sz w:val="28"/>
          <w:szCs w:val="28"/>
        </w:rPr>
        <w:t>обучающийся</w:t>
      </w:r>
      <w:proofErr w:type="gramEnd"/>
      <w:r w:rsidRPr="00136961">
        <w:rPr>
          <w:color w:val="000000"/>
          <w:sz w:val="28"/>
          <w:szCs w:val="28"/>
        </w:rPr>
        <w:t xml:space="preserve"> способен исправить ошибки с помощью рекомендаций преподавателя;</w:t>
      </w:r>
    </w:p>
    <w:p w:rsidR="00136961" w:rsidRPr="00586AF5" w:rsidRDefault="00136961" w:rsidP="00586A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r w:rsidRPr="00136961">
        <w:rPr>
          <w:sz w:val="28"/>
          <w:szCs w:val="28"/>
        </w:rPr>
        <w:t>иллюстративный или наглядный материал частично иллюстрирует ответ,  наполовину соответствует теме опроса, сообщения.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«неудовлетворительно»: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отказ от ответа;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proofErr w:type="gramStart"/>
      <w:r w:rsidRPr="00136961">
        <w:rPr>
          <w:color w:val="000000"/>
          <w:sz w:val="28"/>
          <w:szCs w:val="28"/>
        </w:rPr>
        <w:t>обучающийся</w:t>
      </w:r>
      <w:proofErr w:type="gramEnd"/>
      <w:r w:rsidRPr="00136961">
        <w:rPr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преподавателя;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r w:rsidRPr="00136961">
        <w:rPr>
          <w:sz w:val="28"/>
          <w:szCs w:val="28"/>
        </w:rPr>
        <w:t>иллюстративный или наглядный материал плохо иллюстрирует ответ,  составлен с грубыми ошибками и мало соответствует теме опроса, сообщения.</w:t>
      </w:r>
    </w:p>
    <w:p w:rsidR="00586AF5" w:rsidRDefault="00586AF5" w:rsidP="00136961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136961" w:rsidRPr="00136961" w:rsidRDefault="00136961" w:rsidP="00136961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2. Контрольные работы.</w:t>
      </w:r>
    </w:p>
    <w:p w:rsidR="00136961" w:rsidRPr="00136961" w:rsidRDefault="00136961" w:rsidP="00136961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136961" w:rsidRPr="00136961" w:rsidRDefault="00136961" w:rsidP="00136961">
      <w:pPr>
        <w:ind w:firstLine="851"/>
        <w:contextualSpacing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136961">
        <w:rPr>
          <w:rFonts w:eastAsia="Calibri"/>
          <w:b/>
          <w:iCs/>
          <w:sz w:val="28"/>
          <w:szCs w:val="28"/>
          <w:lang w:eastAsia="en-US"/>
        </w:rPr>
        <w:t>Контрольная работа №1. (1 курс, 2 семестр)</w:t>
      </w:r>
    </w:p>
    <w:p w:rsidR="00136961" w:rsidRPr="00136961" w:rsidRDefault="00136961" w:rsidP="00136961">
      <w:pPr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36961">
        <w:rPr>
          <w:rFonts w:eastAsia="Calibri"/>
          <w:b/>
          <w:sz w:val="28"/>
          <w:lang w:eastAsia="en-US"/>
        </w:rPr>
        <w:t>«Изображение тематического натюрморта в декоративном решении».</w:t>
      </w:r>
    </w:p>
    <w:p w:rsidR="00136961" w:rsidRPr="00136961" w:rsidRDefault="00136961" w:rsidP="0013696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</w:rPr>
      </w:pPr>
      <w:r w:rsidRPr="00136961">
        <w:rPr>
          <w:b/>
          <w:bCs/>
          <w:sz w:val="28"/>
          <w:szCs w:val="28"/>
        </w:rPr>
        <w:t xml:space="preserve">Цель: </w:t>
      </w:r>
      <w:r w:rsidRPr="00136961">
        <w:rPr>
          <w:bCs/>
          <w:sz w:val="28"/>
          <w:szCs w:val="28"/>
        </w:rPr>
        <w:t>проверить умения выполнять</w:t>
      </w:r>
      <w:r w:rsidRPr="00136961">
        <w:rPr>
          <w:bCs/>
          <w:spacing w:val="-4"/>
          <w:sz w:val="28"/>
          <w:szCs w:val="28"/>
        </w:rPr>
        <w:t xml:space="preserve"> построение элементов натюрморта, в соответствии с законами композиции и перспективы, осуществлять  </w:t>
      </w:r>
      <w:r w:rsidRPr="00136961">
        <w:rPr>
          <w:bCs/>
          <w:sz w:val="28"/>
          <w:szCs w:val="28"/>
        </w:rPr>
        <w:t xml:space="preserve">обоснованный  выбор </w:t>
      </w:r>
      <w:r w:rsidRPr="00136961">
        <w:rPr>
          <w:bCs/>
          <w:spacing w:val="-4"/>
          <w:sz w:val="28"/>
          <w:szCs w:val="28"/>
        </w:rPr>
        <w:t>декоративного решения натюрморта.</w:t>
      </w:r>
    </w:p>
    <w:p w:rsidR="00136961" w:rsidRPr="00136961" w:rsidRDefault="00136961" w:rsidP="0013696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136961">
        <w:rPr>
          <w:b/>
          <w:bCs/>
          <w:sz w:val="28"/>
          <w:szCs w:val="28"/>
        </w:rPr>
        <w:t>Задание:</w:t>
      </w:r>
      <w:r w:rsidRPr="00136961">
        <w:rPr>
          <w:bCs/>
          <w:sz w:val="28"/>
          <w:szCs w:val="28"/>
        </w:rPr>
        <w:t xml:space="preserve"> выполнить изображение тематического натюрморта; р</w:t>
      </w:r>
      <w:r w:rsidRPr="00136961">
        <w:rPr>
          <w:sz w:val="28"/>
          <w:szCs w:val="28"/>
        </w:rPr>
        <w:t xml:space="preserve">ешение: декоративное. </w:t>
      </w:r>
    </w:p>
    <w:p w:rsidR="00136961" w:rsidRPr="00136961" w:rsidRDefault="00136961" w:rsidP="0013696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</w:rPr>
      </w:pPr>
      <w:r w:rsidRPr="00136961">
        <w:rPr>
          <w:b/>
          <w:bCs/>
          <w:sz w:val="28"/>
          <w:szCs w:val="28"/>
        </w:rPr>
        <w:t>Материал</w:t>
      </w:r>
      <w:r w:rsidRPr="00136961">
        <w:rPr>
          <w:b/>
          <w:sz w:val="28"/>
          <w:szCs w:val="28"/>
        </w:rPr>
        <w:t xml:space="preserve"> для выполнения задания</w:t>
      </w:r>
      <w:r w:rsidRPr="00136961">
        <w:rPr>
          <w:b/>
          <w:bCs/>
          <w:sz w:val="28"/>
          <w:szCs w:val="28"/>
        </w:rPr>
        <w:t>:</w:t>
      </w:r>
      <w:r w:rsidRPr="00136961">
        <w:rPr>
          <w:bCs/>
          <w:sz w:val="28"/>
          <w:szCs w:val="28"/>
        </w:rPr>
        <w:t xml:space="preserve"> </w:t>
      </w:r>
      <w:r w:rsidRPr="00136961">
        <w:rPr>
          <w:sz w:val="28"/>
          <w:szCs w:val="28"/>
        </w:rPr>
        <w:t>б</w:t>
      </w:r>
      <w:r w:rsidR="00586AF5">
        <w:rPr>
          <w:sz w:val="28"/>
          <w:szCs w:val="28"/>
          <w:lang w:eastAsia="en-US"/>
        </w:rPr>
        <w:t>умага А</w:t>
      </w:r>
      <w:proofErr w:type="gramStart"/>
      <w:r w:rsidR="00586AF5">
        <w:rPr>
          <w:sz w:val="28"/>
          <w:szCs w:val="28"/>
          <w:lang w:eastAsia="en-US"/>
        </w:rPr>
        <w:t>2</w:t>
      </w:r>
      <w:proofErr w:type="gramEnd"/>
      <w:r w:rsidR="00586AF5">
        <w:rPr>
          <w:sz w:val="28"/>
          <w:szCs w:val="28"/>
          <w:lang w:eastAsia="en-US"/>
        </w:rPr>
        <w:t xml:space="preserve"> или</w:t>
      </w:r>
      <w:r w:rsidRPr="00136961">
        <w:rPr>
          <w:sz w:val="28"/>
          <w:szCs w:val="28"/>
          <w:lang w:eastAsia="en-US"/>
        </w:rPr>
        <w:t xml:space="preserve"> картон А2, </w:t>
      </w:r>
      <w:r w:rsidRPr="00136961">
        <w:rPr>
          <w:bCs/>
          <w:sz w:val="28"/>
          <w:szCs w:val="28"/>
        </w:rPr>
        <w:t>гуашь, акварель (по выбору преподавателя).</w:t>
      </w:r>
      <w:r w:rsidRPr="00136961">
        <w:rPr>
          <w:sz w:val="28"/>
          <w:szCs w:val="28"/>
        </w:rPr>
        <w:t xml:space="preserve"> </w:t>
      </w:r>
    </w:p>
    <w:p w:rsidR="00136961" w:rsidRPr="00136961" w:rsidRDefault="00136961" w:rsidP="00136961">
      <w:pPr>
        <w:ind w:firstLine="851"/>
        <w:rPr>
          <w:rFonts w:eastAsia="Calibri"/>
          <w:sz w:val="28"/>
          <w:szCs w:val="28"/>
        </w:rPr>
      </w:pPr>
      <w:r w:rsidRPr="00136961">
        <w:rPr>
          <w:rFonts w:eastAsia="Calibri"/>
          <w:b/>
          <w:sz w:val="28"/>
          <w:szCs w:val="28"/>
        </w:rPr>
        <w:t xml:space="preserve">Оборудование: </w:t>
      </w:r>
      <w:r w:rsidRPr="00136961">
        <w:rPr>
          <w:rFonts w:eastAsia="Calibri"/>
          <w:sz w:val="28"/>
          <w:szCs w:val="28"/>
        </w:rPr>
        <w:t>мольберты, планшеты, натурные столики, предметы быта, драпировки, муляжи фруктов.</w:t>
      </w:r>
    </w:p>
    <w:p w:rsidR="00136961" w:rsidRPr="00136961" w:rsidRDefault="00136961" w:rsidP="00136961">
      <w:pPr>
        <w:ind w:firstLine="851"/>
        <w:rPr>
          <w:rFonts w:eastAsia="Calibri"/>
          <w:sz w:val="28"/>
          <w:szCs w:val="28"/>
        </w:rPr>
      </w:pPr>
      <w:r w:rsidRPr="00136961">
        <w:rPr>
          <w:rFonts w:eastAsia="Calibri"/>
          <w:sz w:val="28"/>
          <w:szCs w:val="28"/>
        </w:rPr>
        <w:t>Время выполнения задания – 8 час.</w:t>
      </w:r>
    </w:p>
    <w:p w:rsidR="00136961" w:rsidRPr="00136961" w:rsidRDefault="00136961" w:rsidP="0013696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851"/>
        <w:textAlignment w:val="baseline"/>
        <w:rPr>
          <w:b/>
          <w:bCs/>
          <w:sz w:val="28"/>
          <w:szCs w:val="28"/>
        </w:rPr>
      </w:pPr>
      <w:r w:rsidRPr="00136961">
        <w:rPr>
          <w:b/>
          <w:bCs/>
          <w:sz w:val="28"/>
          <w:szCs w:val="28"/>
        </w:rPr>
        <w:t>Этапы работы:</w:t>
      </w:r>
    </w:p>
    <w:p w:rsidR="00136961" w:rsidRPr="00136961" w:rsidRDefault="00136961" w:rsidP="00136961">
      <w:pPr>
        <w:numPr>
          <w:ilvl w:val="0"/>
          <w:numId w:val="31"/>
        </w:numPr>
        <w:tabs>
          <w:tab w:val="left" w:pos="426"/>
          <w:tab w:val="left" w:pos="567"/>
          <w:tab w:val="left" w:pos="900"/>
        </w:tabs>
        <w:suppressAutoHyphens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6961">
        <w:rPr>
          <w:rFonts w:eastAsia="Calibri"/>
          <w:sz w:val="28"/>
          <w:szCs w:val="28"/>
          <w:lang w:eastAsia="en-US"/>
        </w:rPr>
        <w:t>Анализ постановки. Выполнение эскизов. Определение содержания и декоративного решения.</w:t>
      </w:r>
    </w:p>
    <w:p w:rsidR="00136961" w:rsidRPr="00136961" w:rsidRDefault="00136961" w:rsidP="00136961">
      <w:pPr>
        <w:numPr>
          <w:ilvl w:val="0"/>
          <w:numId w:val="31"/>
        </w:numPr>
        <w:tabs>
          <w:tab w:val="left" w:pos="426"/>
          <w:tab w:val="left" w:pos="567"/>
          <w:tab w:val="left" w:pos="900"/>
        </w:tabs>
        <w:suppressAutoHyphens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6961">
        <w:rPr>
          <w:rFonts w:eastAsia="Calibri"/>
          <w:sz w:val="28"/>
          <w:szCs w:val="28"/>
          <w:lang w:eastAsia="en-US"/>
        </w:rPr>
        <w:lastRenderedPageBreak/>
        <w:t xml:space="preserve">Компоновка предметов в листе. Выполнение линейного рисунка. </w:t>
      </w:r>
    </w:p>
    <w:p w:rsidR="00136961" w:rsidRPr="00136961" w:rsidRDefault="00136961" w:rsidP="00136961">
      <w:pPr>
        <w:numPr>
          <w:ilvl w:val="0"/>
          <w:numId w:val="31"/>
        </w:numPr>
        <w:tabs>
          <w:tab w:val="left" w:pos="426"/>
          <w:tab w:val="left" w:pos="567"/>
          <w:tab w:val="left" w:pos="900"/>
        </w:tabs>
        <w:suppressAutoHyphens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6961">
        <w:rPr>
          <w:rFonts w:eastAsia="Calibri"/>
          <w:sz w:val="28"/>
          <w:szCs w:val="28"/>
          <w:lang w:eastAsia="en-US"/>
        </w:rPr>
        <w:t>Работа с цветом и декоративными элементами.</w:t>
      </w:r>
    </w:p>
    <w:p w:rsidR="00136961" w:rsidRPr="00136961" w:rsidRDefault="00136961" w:rsidP="00136961">
      <w:pPr>
        <w:numPr>
          <w:ilvl w:val="0"/>
          <w:numId w:val="31"/>
        </w:numPr>
        <w:tabs>
          <w:tab w:val="left" w:pos="426"/>
          <w:tab w:val="left" w:pos="567"/>
          <w:tab w:val="left" w:pos="900"/>
        </w:tabs>
        <w:suppressAutoHyphens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6961">
        <w:rPr>
          <w:rFonts w:eastAsia="Calibri"/>
          <w:sz w:val="28"/>
          <w:szCs w:val="28"/>
          <w:lang w:eastAsia="en-US"/>
        </w:rPr>
        <w:t xml:space="preserve">Обобщение работы. Проработка мелких и крупных декоративных элементов. Завершение работы. </w:t>
      </w:r>
    </w:p>
    <w:p w:rsidR="00136961" w:rsidRPr="00136961" w:rsidRDefault="00136961" w:rsidP="00136961">
      <w:pPr>
        <w:ind w:firstLine="851"/>
        <w:jc w:val="both"/>
        <w:rPr>
          <w:b/>
          <w:bCs/>
          <w:sz w:val="28"/>
          <w:szCs w:val="28"/>
        </w:rPr>
      </w:pPr>
    </w:p>
    <w:p w:rsidR="00136961" w:rsidRPr="00136961" w:rsidRDefault="00136961" w:rsidP="00136961">
      <w:pPr>
        <w:ind w:firstLine="851"/>
        <w:jc w:val="both"/>
        <w:rPr>
          <w:b/>
          <w:sz w:val="28"/>
          <w:szCs w:val="28"/>
        </w:rPr>
      </w:pPr>
      <w:r w:rsidRPr="00136961">
        <w:rPr>
          <w:b/>
          <w:bCs/>
          <w:sz w:val="28"/>
          <w:szCs w:val="28"/>
        </w:rPr>
        <w:t xml:space="preserve">Критерии </w:t>
      </w:r>
      <w:r w:rsidRPr="00136961">
        <w:rPr>
          <w:b/>
          <w:sz w:val="28"/>
          <w:szCs w:val="28"/>
        </w:rPr>
        <w:t>проверки контрольных практических работ:</w:t>
      </w:r>
    </w:p>
    <w:p w:rsidR="00136961" w:rsidRPr="00136961" w:rsidRDefault="00136961" w:rsidP="0013696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</w:rPr>
      </w:pPr>
      <w:r w:rsidRPr="00136961">
        <w:rPr>
          <w:rFonts w:eastAsia="Calibri"/>
          <w:sz w:val="28"/>
          <w:szCs w:val="28"/>
        </w:rPr>
        <w:t xml:space="preserve">1. </w:t>
      </w:r>
      <w:r w:rsidRPr="00136961">
        <w:rPr>
          <w:bCs/>
          <w:sz w:val="28"/>
          <w:szCs w:val="28"/>
        </w:rPr>
        <w:t xml:space="preserve">Обоснованность и правильность композиционного решения. </w:t>
      </w:r>
      <w:r w:rsidRPr="00136961">
        <w:rPr>
          <w:rFonts w:eastAsia="Calibri"/>
          <w:sz w:val="28"/>
          <w:szCs w:val="28"/>
        </w:rPr>
        <w:t>Композиционное решение: как организована общая плоскость листа, как согласованы между собой изображения предметов и пространства натюрморта.</w:t>
      </w:r>
    </w:p>
    <w:p w:rsidR="00136961" w:rsidRPr="00136961" w:rsidRDefault="00136961" w:rsidP="0013696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</w:rPr>
      </w:pPr>
      <w:r w:rsidRPr="00136961">
        <w:rPr>
          <w:rFonts w:eastAsia="Calibri"/>
          <w:sz w:val="28"/>
          <w:szCs w:val="28"/>
        </w:rPr>
        <w:t xml:space="preserve">2. </w:t>
      </w:r>
      <w:r w:rsidRPr="00136961">
        <w:rPr>
          <w:bCs/>
          <w:sz w:val="28"/>
          <w:szCs w:val="28"/>
        </w:rPr>
        <w:t xml:space="preserve">Правильность и точность построения элементов натюрморта. </w:t>
      </w:r>
      <w:r w:rsidRPr="00136961">
        <w:rPr>
          <w:rFonts w:eastAsia="Calibri"/>
          <w:sz w:val="28"/>
          <w:szCs w:val="28"/>
        </w:rPr>
        <w:t xml:space="preserve">Перспективные построения: как усвоены знания линейной перспективы, насколько умело </w:t>
      </w:r>
      <w:proofErr w:type="gramStart"/>
      <w:r w:rsidRPr="00136961">
        <w:rPr>
          <w:rFonts w:eastAsia="Calibri"/>
          <w:sz w:val="28"/>
          <w:szCs w:val="28"/>
        </w:rPr>
        <w:t>обучающийся</w:t>
      </w:r>
      <w:proofErr w:type="gramEnd"/>
      <w:r w:rsidRPr="00136961">
        <w:rPr>
          <w:rFonts w:eastAsia="Calibri"/>
          <w:sz w:val="28"/>
          <w:szCs w:val="28"/>
        </w:rPr>
        <w:t xml:space="preserve">  применяет их при выполнении изображения.</w:t>
      </w:r>
    </w:p>
    <w:p w:rsidR="00136961" w:rsidRPr="00136961" w:rsidRDefault="00136961" w:rsidP="00136961">
      <w:pPr>
        <w:tabs>
          <w:tab w:val="left" w:pos="426"/>
        </w:tabs>
        <w:ind w:firstLine="851"/>
        <w:jc w:val="both"/>
        <w:rPr>
          <w:rFonts w:eastAsia="Calibri"/>
          <w:sz w:val="28"/>
          <w:szCs w:val="28"/>
        </w:rPr>
      </w:pPr>
      <w:r w:rsidRPr="00136961">
        <w:rPr>
          <w:rFonts w:eastAsia="Calibri"/>
          <w:sz w:val="28"/>
          <w:szCs w:val="28"/>
        </w:rPr>
        <w:t>3. Передача пропорциональных отношений и характера формы предметов: степень сходства изображаемого с натурой, точность соотношений частей и целого.</w:t>
      </w:r>
    </w:p>
    <w:p w:rsidR="00136961" w:rsidRPr="00136961" w:rsidRDefault="00136961" w:rsidP="00136961">
      <w:pPr>
        <w:tabs>
          <w:tab w:val="left" w:pos="426"/>
        </w:tabs>
        <w:ind w:firstLine="851"/>
        <w:jc w:val="both"/>
        <w:rPr>
          <w:rFonts w:eastAsia="Calibri"/>
          <w:sz w:val="28"/>
          <w:szCs w:val="28"/>
        </w:rPr>
      </w:pPr>
      <w:r w:rsidRPr="00136961">
        <w:rPr>
          <w:rFonts w:eastAsia="Calibri"/>
          <w:sz w:val="28"/>
          <w:szCs w:val="28"/>
        </w:rPr>
        <w:t>4. Конструктивные построения: насколько правильно выражена конструкция формы предмета в рисунке.</w:t>
      </w:r>
    </w:p>
    <w:p w:rsidR="00136961" w:rsidRPr="00136961" w:rsidRDefault="00136961" w:rsidP="0013696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8"/>
        </w:rPr>
      </w:pPr>
      <w:r w:rsidRPr="00136961">
        <w:rPr>
          <w:rFonts w:eastAsia="Calibri"/>
          <w:sz w:val="28"/>
          <w:szCs w:val="28"/>
        </w:rPr>
        <w:t xml:space="preserve">5. Передача </w:t>
      </w:r>
      <w:r w:rsidRPr="00136961">
        <w:rPr>
          <w:bCs/>
          <w:sz w:val="28"/>
          <w:szCs w:val="28"/>
        </w:rPr>
        <w:t>декоративного решения,</w:t>
      </w:r>
      <w:r w:rsidRPr="00136961">
        <w:rPr>
          <w:rFonts w:eastAsia="Calibri"/>
          <w:sz w:val="28"/>
          <w:szCs w:val="28"/>
        </w:rPr>
        <w:t xml:space="preserve"> цветового решения: как используются изобразительные средства, насколько выразительна объемно-пластическая трактовка изображения.</w:t>
      </w:r>
    </w:p>
    <w:p w:rsidR="00136961" w:rsidRPr="00136961" w:rsidRDefault="00136961" w:rsidP="00136961">
      <w:pPr>
        <w:tabs>
          <w:tab w:val="left" w:pos="426"/>
        </w:tabs>
        <w:ind w:firstLine="851"/>
        <w:jc w:val="both"/>
        <w:rPr>
          <w:rFonts w:eastAsia="Calibri"/>
          <w:sz w:val="28"/>
          <w:szCs w:val="28"/>
        </w:rPr>
      </w:pPr>
      <w:r w:rsidRPr="00136961">
        <w:rPr>
          <w:rFonts w:eastAsia="Calibri"/>
          <w:sz w:val="28"/>
          <w:szCs w:val="28"/>
        </w:rPr>
        <w:t xml:space="preserve">6. Техника </w:t>
      </w:r>
      <w:proofErr w:type="gramStart"/>
      <w:r w:rsidRPr="00136961">
        <w:rPr>
          <w:rFonts w:eastAsia="Calibri"/>
          <w:sz w:val="28"/>
          <w:szCs w:val="28"/>
        </w:rPr>
        <w:t>исполнения</w:t>
      </w:r>
      <w:proofErr w:type="gramEnd"/>
      <w:r w:rsidRPr="00136961">
        <w:rPr>
          <w:rFonts w:eastAsia="Calibri"/>
          <w:sz w:val="28"/>
          <w:szCs w:val="28"/>
        </w:rPr>
        <w:t>: каково владение техникой письма, выразительность.</w:t>
      </w:r>
    </w:p>
    <w:p w:rsidR="00136961" w:rsidRPr="00136961" w:rsidRDefault="00136961" w:rsidP="00136961">
      <w:pPr>
        <w:tabs>
          <w:tab w:val="left" w:pos="426"/>
        </w:tabs>
        <w:ind w:firstLine="851"/>
        <w:jc w:val="both"/>
        <w:rPr>
          <w:rFonts w:eastAsia="Calibri"/>
          <w:sz w:val="28"/>
          <w:szCs w:val="28"/>
        </w:rPr>
      </w:pPr>
      <w:r w:rsidRPr="00136961">
        <w:rPr>
          <w:rFonts w:eastAsia="Calibri"/>
          <w:sz w:val="28"/>
          <w:szCs w:val="28"/>
        </w:rPr>
        <w:t>7. Общее впечатление от натюрморта: индивидуальный творческий подход, художественный вкус, культура графического изображения.</w:t>
      </w:r>
    </w:p>
    <w:p w:rsidR="00136961" w:rsidRDefault="00136961" w:rsidP="00136961">
      <w:pPr>
        <w:ind w:firstLine="851"/>
        <w:jc w:val="both"/>
        <w:rPr>
          <w:b/>
          <w:sz w:val="28"/>
          <w:szCs w:val="28"/>
        </w:rPr>
      </w:pPr>
    </w:p>
    <w:p w:rsidR="00136961" w:rsidRPr="00136961" w:rsidRDefault="00136961" w:rsidP="00136961">
      <w:pPr>
        <w:ind w:firstLine="851"/>
        <w:jc w:val="both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Критерии для оценивания контрольных практических работ:</w:t>
      </w:r>
    </w:p>
    <w:p w:rsidR="00136961" w:rsidRPr="00136961" w:rsidRDefault="00136961" w:rsidP="0013696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36961">
        <w:rPr>
          <w:bCs/>
          <w:sz w:val="28"/>
          <w:szCs w:val="28"/>
        </w:rPr>
        <w:t>Отметка «5» - при условии выполнения обучающимися  всех требований к учебному рисунку.</w:t>
      </w:r>
    </w:p>
    <w:p w:rsidR="00136961" w:rsidRPr="00136961" w:rsidRDefault="00136961" w:rsidP="0013696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36961">
        <w:rPr>
          <w:bCs/>
          <w:sz w:val="28"/>
          <w:szCs w:val="28"/>
        </w:rPr>
        <w:t>Отметка «4» - при  невыполнении одного из пунктов критерия оценки.</w:t>
      </w:r>
    </w:p>
    <w:p w:rsidR="00136961" w:rsidRPr="00136961" w:rsidRDefault="00136961" w:rsidP="0013696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36961">
        <w:rPr>
          <w:bCs/>
          <w:sz w:val="28"/>
          <w:szCs w:val="28"/>
        </w:rPr>
        <w:t>Отметка «3» - при невыполнении двух пунктов критерия оценки.</w:t>
      </w:r>
    </w:p>
    <w:p w:rsidR="00136961" w:rsidRPr="00136961" w:rsidRDefault="00136961" w:rsidP="00136961">
      <w:pPr>
        <w:tabs>
          <w:tab w:val="num" w:pos="0"/>
        </w:tabs>
        <w:ind w:firstLine="851"/>
        <w:jc w:val="both"/>
        <w:rPr>
          <w:bCs/>
          <w:sz w:val="28"/>
          <w:szCs w:val="28"/>
        </w:rPr>
      </w:pPr>
      <w:r w:rsidRPr="00136961">
        <w:rPr>
          <w:bCs/>
          <w:sz w:val="28"/>
          <w:szCs w:val="28"/>
        </w:rPr>
        <w:t>Отметка «2» - при невыполнении трёх и более пунктов вышеперечисленных требований к учебному рисунку.</w:t>
      </w:r>
      <w:r w:rsidRPr="00136961">
        <w:rPr>
          <w:sz w:val="28"/>
          <w:szCs w:val="28"/>
        </w:rPr>
        <w:t> </w:t>
      </w:r>
    </w:p>
    <w:p w:rsidR="00136961" w:rsidRPr="00136961" w:rsidRDefault="00136961" w:rsidP="00136961">
      <w:pPr>
        <w:rPr>
          <w:b/>
          <w:sz w:val="28"/>
          <w:szCs w:val="28"/>
        </w:rPr>
      </w:pPr>
    </w:p>
    <w:p w:rsidR="00136961" w:rsidRPr="00136961" w:rsidRDefault="00136961" w:rsidP="00136961">
      <w:pPr>
        <w:ind w:firstLine="567"/>
        <w:jc w:val="center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3. Зачеты.</w:t>
      </w:r>
    </w:p>
    <w:p w:rsidR="00136961" w:rsidRPr="00136961" w:rsidRDefault="00136961" w:rsidP="00136961">
      <w:pPr>
        <w:ind w:firstLine="567"/>
        <w:jc w:val="center"/>
        <w:rPr>
          <w:b/>
          <w:sz w:val="28"/>
          <w:szCs w:val="28"/>
        </w:rPr>
      </w:pPr>
    </w:p>
    <w:p w:rsidR="00136961" w:rsidRPr="00136961" w:rsidRDefault="00136961" w:rsidP="00136961">
      <w:pPr>
        <w:ind w:firstLine="567"/>
        <w:jc w:val="center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Дифференцированный зачет (теоретический).</w:t>
      </w:r>
    </w:p>
    <w:p w:rsidR="00136961" w:rsidRPr="00136961" w:rsidRDefault="00136961" w:rsidP="00136961">
      <w:pPr>
        <w:ind w:firstLine="567"/>
        <w:jc w:val="center"/>
        <w:rPr>
          <w:b/>
          <w:sz w:val="28"/>
          <w:szCs w:val="28"/>
        </w:rPr>
      </w:pPr>
    </w:p>
    <w:p w:rsidR="00136961" w:rsidRPr="00136961" w:rsidRDefault="00136961" w:rsidP="00136961">
      <w:pPr>
        <w:ind w:firstLine="851"/>
        <w:jc w:val="both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Примерный перечень вопросов</w:t>
      </w:r>
      <w:r w:rsidRPr="00136961">
        <w:rPr>
          <w:sz w:val="28"/>
          <w:szCs w:val="28"/>
        </w:rPr>
        <w:t xml:space="preserve"> </w:t>
      </w:r>
      <w:r w:rsidRPr="00136961">
        <w:rPr>
          <w:b/>
          <w:sz w:val="28"/>
          <w:szCs w:val="28"/>
        </w:rPr>
        <w:t>к зачетам по теории живописи:</w:t>
      </w:r>
    </w:p>
    <w:p w:rsidR="00136961" w:rsidRPr="00136961" w:rsidRDefault="00136961" w:rsidP="00136961">
      <w:pPr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1-2 семестр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Светотень и цвет в живописи.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Роль рисунка в живописи.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Основные особенности цвета.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Материалы акварельной живописи.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Световой и цветовой контраст.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Дополнительные и основные цвета.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proofErr w:type="spellStart"/>
      <w:r w:rsidRPr="00136961">
        <w:rPr>
          <w:sz w:val="28"/>
          <w:szCs w:val="28"/>
        </w:rPr>
        <w:t>Теплохолодность</w:t>
      </w:r>
      <w:proofErr w:type="spellEnd"/>
      <w:r w:rsidRPr="00136961">
        <w:rPr>
          <w:sz w:val="28"/>
          <w:szCs w:val="28"/>
        </w:rPr>
        <w:t xml:space="preserve"> в живописи.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Компоновка в живописи.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Выявление формы цветом.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lastRenderedPageBreak/>
        <w:t xml:space="preserve"> Свойства и характерные особенности акварельных красок.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Этюд и его значение в живописи.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Гризайль. Её роль в изображении.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Этапы работы над натюрмортом.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Способы и приёмы техники акварели.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Цвет предметный и обусловленный.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Способы передачи на плоскости объёма, пространства и материала.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Способы смешения красок. Механическое и оптическое смешение.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Особенности живописи на пленэре.</w:t>
      </w:r>
    </w:p>
    <w:p w:rsidR="00136961" w:rsidRPr="00136961" w:rsidRDefault="00136961" w:rsidP="00136961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Способы и приёмы техники гуаши.</w:t>
      </w:r>
    </w:p>
    <w:p w:rsidR="00136961" w:rsidRPr="00136961" w:rsidRDefault="00136961" w:rsidP="00136961">
      <w:pPr>
        <w:numPr>
          <w:ilvl w:val="0"/>
          <w:numId w:val="29"/>
        </w:numPr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Влияние воздушной и световой перспективы на цвет предметов.</w:t>
      </w:r>
    </w:p>
    <w:p w:rsidR="00136961" w:rsidRPr="00136961" w:rsidRDefault="00136961" w:rsidP="00136961">
      <w:pPr>
        <w:numPr>
          <w:ilvl w:val="0"/>
          <w:numId w:val="29"/>
        </w:numPr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Природа цвета и света.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22. Становление натюрморта как самостоятельного жанра. История развития жанра.</w:t>
      </w:r>
    </w:p>
    <w:p w:rsidR="00136961" w:rsidRPr="00136961" w:rsidRDefault="00136961" w:rsidP="00136961">
      <w:pPr>
        <w:ind w:left="1211"/>
        <w:jc w:val="both"/>
        <w:rPr>
          <w:sz w:val="28"/>
          <w:szCs w:val="28"/>
        </w:rPr>
      </w:pPr>
    </w:p>
    <w:p w:rsidR="00136961" w:rsidRPr="00136961" w:rsidRDefault="00136961" w:rsidP="00136961">
      <w:pPr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4 семестр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Особенности зрительного восприятия формы и цвета.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Палитра. </w:t>
      </w:r>
      <w:proofErr w:type="spellStart"/>
      <w:r w:rsidRPr="00136961">
        <w:rPr>
          <w:sz w:val="28"/>
          <w:szCs w:val="28"/>
        </w:rPr>
        <w:t>Лесировочные</w:t>
      </w:r>
      <w:proofErr w:type="spellEnd"/>
      <w:r w:rsidRPr="00136961">
        <w:rPr>
          <w:sz w:val="28"/>
          <w:szCs w:val="28"/>
        </w:rPr>
        <w:t xml:space="preserve"> и пастозные краски.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Основные особенности цвета.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Техника живописи.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Жанры живописи.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Компоновка в живописи.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Способы передачи на плоскости объёма, пространства и материала.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Особенности живописи на пленэре.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Роль рисунка в живописи.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</w:t>
      </w:r>
      <w:proofErr w:type="spellStart"/>
      <w:r w:rsidRPr="00136961">
        <w:rPr>
          <w:sz w:val="28"/>
          <w:szCs w:val="28"/>
        </w:rPr>
        <w:t>Теплохолодность</w:t>
      </w:r>
      <w:proofErr w:type="spellEnd"/>
      <w:r w:rsidRPr="00136961">
        <w:rPr>
          <w:sz w:val="28"/>
          <w:szCs w:val="28"/>
        </w:rPr>
        <w:t xml:space="preserve"> в живописи.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Закон тональных отношений и метод сравнения.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Световой и цветовой контраст.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Цветовая гамма и гармония колорита в изображении.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Живопись пейзажа.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Дополнительные цвета. Их роль в живописном изображении.</w:t>
      </w:r>
    </w:p>
    <w:p w:rsidR="00136961" w:rsidRPr="00136961" w:rsidRDefault="00136961" w:rsidP="0013696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Учебные и творческие задачи в живописи.</w:t>
      </w:r>
    </w:p>
    <w:p w:rsidR="00136961" w:rsidRPr="00136961" w:rsidRDefault="00136961" w:rsidP="00136961">
      <w:pPr>
        <w:numPr>
          <w:ilvl w:val="0"/>
          <w:numId w:val="30"/>
        </w:numPr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Колорит. Типы колорита.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</w:p>
    <w:p w:rsidR="00136961" w:rsidRPr="00136961" w:rsidRDefault="00136961" w:rsidP="00136961">
      <w:pPr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6 семестр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1. Задачи и средства исполнения портретных этюдов.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2. Типы грунта в масляной живописи.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3. Учебные и творческие задачи в живописи.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4. Задачи и процесс живописи с натуры.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5. Технология масляной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6. Основные свойства масляных красок.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7. Растворители, масла и лаки.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8. Цвет как средство композиции в живописи.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9. Технология и техники живописи.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10. Общее и цветовое состояние натуры.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11. Портрет в живописи.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12.</w:t>
      </w:r>
      <w:r w:rsidRPr="00136961">
        <w:rPr>
          <w:b/>
          <w:sz w:val="28"/>
          <w:szCs w:val="28"/>
        </w:rPr>
        <w:t xml:space="preserve"> </w:t>
      </w:r>
      <w:r w:rsidRPr="00136961">
        <w:rPr>
          <w:sz w:val="28"/>
          <w:szCs w:val="28"/>
        </w:rPr>
        <w:t>Мастера портрета.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lastRenderedPageBreak/>
        <w:t>13. Техника и технология работы над живописным этюдом головы человека.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14. Виды и типы портрета.</w:t>
      </w:r>
    </w:p>
    <w:p w:rsidR="00136961" w:rsidRPr="00136961" w:rsidRDefault="00136961" w:rsidP="00136961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136961" w:rsidRPr="00136961" w:rsidRDefault="00136961" w:rsidP="00136961">
      <w:pPr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8 семестр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1. Различные подходы в проработке лица, рук, костюма (на основе анализа живописных портретов мастеров жанра).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2. Задачи целостного решения живописного произведения.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3. История развития портретной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4. Этапы работы над этюдом фигуры человека.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5. Роль цветового и тонального камертона в поисках цветовых и тональных отношений.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6. Живопись в системе изобразительных искусств.</w:t>
      </w:r>
    </w:p>
    <w:p w:rsidR="00136961" w:rsidRPr="00136961" w:rsidRDefault="00136961" w:rsidP="00136961">
      <w:pPr>
        <w:ind w:left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7. Задачи реалистической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8. Метод сравнения и целостность изображения.</w:t>
      </w:r>
    </w:p>
    <w:p w:rsidR="00136961" w:rsidRPr="00136961" w:rsidRDefault="00136961" w:rsidP="00136961">
      <w:pPr>
        <w:ind w:firstLine="567"/>
        <w:jc w:val="both"/>
        <w:rPr>
          <w:b/>
          <w:sz w:val="28"/>
          <w:szCs w:val="28"/>
        </w:rPr>
      </w:pPr>
    </w:p>
    <w:p w:rsidR="00136961" w:rsidRPr="00136961" w:rsidRDefault="00136961" w:rsidP="00136961">
      <w:pPr>
        <w:ind w:firstLine="567"/>
        <w:jc w:val="both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Критерии для оценивания устных ответов: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«отлично»: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обучающийся сам исправляет по замечанию преподавателя.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«хорошо»: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«удовлетворительно»: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обучающийся знает и понимает основной материал программы, основные темы, но в усвоении материала имеются пробелы;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proofErr w:type="gramStart"/>
      <w:r w:rsidRPr="00136961">
        <w:rPr>
          <w:color w:val="000000"/>
          <w:sz w:val="28"/>
          <w:szCs w:val="28"/>
        </w:rPr>
        <w:t>обучающийся</w:t>
      </w:r>
      <w:proofErr w:type="gramEnd"/>
      <w:r w:rsidRPr="00136961">
        <w:rPr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«неудовлетворительно»: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отказ от ответа;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lastRenderedPageBreak/>
        <w:t xml:space="preserve">- присутствуют грубые ошибки в ответе;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136961" w:rsidRPr="00136961" w:rsidRDefault="00136961" w:rsidP="001369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proofErr w:type="gramStart"/>
      <w:r w:rsidRPr="00136961">
        <w:rPr>
          <w:color w:val="000000"/>
          <w:sz w:val="28"/>
          <w:szCs w:val="28"/>
        </w:rPr>
        <w:t>обучающийся</w:t>
      </w:r>
      <w:proofErr w:type="gramEnd"/>
      <w:r w:rsidRPr="00136961">
        <w:rPr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136961" w:rsidRDefault="00136961" w:rsidP="0013696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4. Экзамены.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136961" w:rsidRPr="00136961" w:rsidRDefault="00136961" w:rsidP="00C0592A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136961">
        <w:rPr>
          <w:b/>
          <w:bCs/>
          <w:sz w:val="28"/>
          <w:szCs w:val="28"/>
        </w:rPr>
        <w:t>Пример</w:t>
      </w:r>
      <w:r w:rsidR="00C0592A">
        <w:rPr>
          <w:b/>
          <w:bCs/>
          <w:sz w:val="28"/>
          <w:szCs w:val="28"/>
        </w:rPr>
        <w:t>ный список вопросов к экзаменам:</w:t>
      </w:r>
    </w:p>
    <w:p w:rsidR="00136961" w:rsidRPr="00136961" w:rsidRDefault="00136961" w:rsidP="00136961">
      <w:pPr>
        <w:spacing w:line="276" w:lineRule="auto"/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3 семестр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1. Цвет в живописи. Палитра художника.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2. Роль рисунка в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3. Техника и материалы акварельной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4. Живопись как вид изобразительного искусства.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5. Цветовые и </w:t>
      </w:r>
      <w:proofErr w:type="spellStart"/>
      <w:r w:rsidRPr="00136961">
        <w:rPr>
          <w:sz w:val="28"/>
          <w:szCs w:val="28"/>
        </w:rPr>
        <w:t>цветотональные</w:t>
      </w:r>
      <w:proofErr w:type="spellEnd"/>
      <w:r w:rsidRPr="00136961">
        <w:rPr>
          <w:sz w:val="28"/>
          <w:szCs w:val="28"/>
        </w:rPr>
        <w:t xml:space="preserve"> отношения в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6. Особенности выделения композиционного центра в живописном произведении (на основе анализа произведений старых мастеров).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7. Живопись головы натурщика (на основе анализа произведений старых мастеров).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8. Практическое изображение с натуры в живописном этюде.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9. Живопись натюрморта (учебная постановка).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10. Цвет предметный и обусловленный.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11. Способы передачи на плоскости объёма, пространства и материала.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12. Способы смешения красок. Механическое и оптическое смешение.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13. Особенности живописи на пленэре.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14. Способы и приёмы техники гуаши.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15. Влияние воздушной и световой перспективы на цвет предметов.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16. Природа цвета и света.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17. Становление натюрморта как самостоятельного жанра. История развития жанра.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18. Особенности зрительного восприятия формы и цвета.</w:t>
      </w:r>
    </w:p>
    <w:p w:rsidR="00136961" w:rsidRPr="00136961" w:rsidRDefault="00136961" w:rsidP="00136961">
      <w:pPr>
        <w:spacing w:line="276" w:lineRule="auto"/>
        <w:ind w:left="851"/>
        <w:jc w:val="both"/>
        <w:rPr>
          <w:sz w:val="28"/>
          <w:szCs w:val="28"/>
        </w:rPr>
      </w:pPr>
    </w:p>
    <w:p w:rsidR="00136961" w:rsidRPr="00136961" w:rsidRDefault="00136961" w:rsidP="00136961">
      <w:pPr>
        <w:spacing w:line="276" w:lineRule="auto"/>
        <w:ind w:firstLine="85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5 семестр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  <w:lang w:eastAsia="en-US"/>
        </w:rPr>
      </w:pPr>
      <w:r w:rsidRPr="00136961">
        <w:rPr>
          <w:sz w:val="28"/>
          <w:szCs w:val="28"/>
          <w:lang w:eastAsia="en-US"/>
        </w:rPr>
        <w:t>Особенности зрительного восприятия формы и цвета.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Палитра. </w:t>
      </w:r>
      <w:proofErr w:type="spellStart"/>
      <w:r w:rsidRPr="00136961">
        <w:rPr>
          <w:sz w:val="28"/>
          <w:szCs w:val="28"/>
        </w:rPr>
        <w:t>Лессировочные</w:t>
      </w:r>
      <w:proofErr w:type="spellEnd"/>
      <w:r w:rsidRPr="00136961">
        <w:rPr>
          <w:sz w:val="28"/>
          <w:szCs w:val="28"/>
        </w:rPr>
        <w:t xml:space="preserve"> и пастозные краски.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Основные особенности цвета.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Техника живописи.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Жанры живописи.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Типы грунта в масляной живописи.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Компоновка в живописи.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Способы передачи на плоскости объёма, пространства и материала.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Учебные и творческие задачи в живописи.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Задачи и средства исполнения портретных этюдов.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Особенности живописи на пленэре.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Роль рисунка в живописи.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lastRenderedPageBreak/>
        <w:t xml:space="preserve"> Этапы работы над этюдом фигуры человека.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</w:t>
      </w:r>
      <w:proofErr w:type="spellStart"/>
      <w:r w:rsidRPr="00136961">
        <w:rPr>
          <w:sz w:val="28"/>
          <w:szCs w:val="28"/>
        </w:rPr>
        <w:t>Теплохолодность</w:t>
      </w:r>
      <w:proofErr w:type="spellEnd"/>
      <w:r w:rsidRPr="00136961">
        <w:rPr>
          <w:sz w:val="28"/>
          <w:szCs w:val="28"/>
        </w:rPr>
        <w:t xml:space="preserve"> в живописи.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Закон тональных отношений и метод сравнения.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Задачи и процесс живописи с натуры.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Световой и цветовой контраст.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Цветовая гамма и гармония колорита в изображении.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Роль цветового и тонального камертона в поисках цветовых и тональных отношений.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Метод сравнения и целостность изображения.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Живопись пейзажа.</w:t>
      </w:r>
    </w:p>
    <w:p w:rsidR="00136961" w:rsidRPr="00136961" w:rsidRDefault="00136961" w:rsidP="00136961">
      <w:pPr>
        <w:numPr>
          <w:ilvl w:val="0"/>
          <w:numId w:val="25"/>
        </w:numPr>
        <w:spacing w:line="276" w:lineRule="auto"/>
        <w:ind w:left="1276" w:hanging="425"/>
        <w:jc w:val="both"/>
        <w:rPr>
          <w:sz w:val="28"/>
          <w:szCs w:val="28"/>
        </w:rPr>
      </w:pPr>
      <w:r w:rsidRPr="00136961">
        <w:rPr>
          <w:sz w:val="28"/>
          <w:szCs w:val="28"/>
        </w:rPr>
        <w:t xml:space="preserve"> Дополнительные цвета. Их роль в живописном изображении.</w:t>
      </w:r>
    </w:p>
    <w:p w:rsidR="00136961" w:rsidRPr="00136961" w:rsidRDefault="00136961" w:rsidP="00136961">
      <w:pPr>
        <w:spacing w:line="276" w:lineRule="auto"/>
        <w:ind w:left="1211"/>
        <w:rPr>
          <w:i/>
          <w:sz w:val="28"/>
          <w:szCs w:val="28"/>
          <w:u w:val="single"/>
        </w:rPr>
      </w:pPr>
    </w:p>
    <w:p w:rsidR="00136961" w:rsidRPr="00136961" w:rsidRDefault="00136961" w:rsidP="00136961">
      <w:pPr>
        <w:spacing w:line="276" w:lineRule="auto"/>
        <w:ind w:left="1211"/>
        <w:jc w:val="center"/>
        <w:rPr>
          <w:i/>
          <w:sz w:val="28"/>
          <w:szCs w:val="28"/>
          <w:u w:val="single"/>
        </w:rPr>
      </w:pPr>
      <w:r w:rsidRPr="00136961">
        <w:rPr>
          <w:i/>
          <w:sz w:val="28"/>
          <w:szCs w:val="28"/>
          <w:u w:val="single"/>
        </w:rPr>
        <w:t>7 семестр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1.</w:t>
      </w:r>
      <w:r w:rsidRPr="00136961">
        <w:rPr>
          <w:sz w:val="28"/>
          <w:szCs w:val="28"/>
        </w:rPr>
        <w:tab/>
        <w:t xml:space="preserve"> Особенности зрительного восприятия формы и цвета.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2.</w:t>
      </w:r>
      <w:r w:rsidRPr="00136961">
        <w:rPr>
          <w:sz w:val="28"/>
          <w:szCs w:val="28"/>
        </w:rPr>
        <w:tab/>
        <w:t xml:space="preserve"> Палитра. </w:t>
      </w:r>
      <w:proofErr w:type="spellStart"/>
      <w:r w:rsidRPr="00136961">
        <w:rPr>
          <w:sz w:val="28"/>
          <w:szCs w:val="28"/>
        </w:rPr>
        <w:t>Лессировочные</w:t>
      </w:r>
      <w:proofErr w:type="spellEnd"/>
      <w:r w:rsidRPr="00136961">
        <w:rPr>
          <w:sz w:val="28"/>
          <w:szCs w:val="28"/>
        </w:rPr>
        <w:t xml:space="preserve"> и пастозные краски.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3.</w:t>
      </w:r>
      <w:r w:rsidRPr="00136961">
        <w:rPr>
          <w:sz w:val="28"/>
          <w:szCs w:val="28"/>
        </w:rPr>
        <w:tab/>
        <w:t xml:space="preserve"> Основные свойства цвета.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4.</w:t>
      </w:r>
      <w:r w:rsidRPr="00136961">
        <w:rPr>
          <w:sz w:val="28"/>
          <w:szCs w:val="28"/>
        </w:rPr>
        <w:tab/>
        <w:t xml:space="preserve"> Техника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5.</w:t>
      </w:r>
      <w:r w:rsidRPr="00136961">
        <w:rPr>
          <w:sz w:val="28"/>
          <w:szCs w:val="28"/>
        </w:rPr>
        <w:tab/>
        <w:t xml:space="preserve"> Жанры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6.</w:t>
      </w:r>
      <w:r w:rsidRPr="00136961">
        <w:rPr>
          <w:sz w:val="28"/>
          <w:szCs w:val="28"/>
        </w:rPr>
        <w:tab/>
        <w:t xml:space="preserve"> Типы грунта в масляной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7.</w:t>
      </w:r>
      <w:r w:rsidRPr="00136961">
        <w:rPr>
          <w:sz w:val="28"/>
          <w:szCs w:val="28"/>
        </w:rPr>
        <w:tab/>
        <w:t xml:space="preserve"> Особенности композиционного решения живописного этюда.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8.</w:t>
      </w:r>
      <w:r w:rsidRPr="00136961">
        <w:rPr>
          <w:sz w:val="28"/>
          <w:szCs w:val="28"/>
        </w:rPr>
        <w:tab/>
        <w:t xml:space="preserve"> Способы передачи на плоскости объёма пространства и материала.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9.</w:t>
      </w:r>
      <w:r w:rsidRPr="00136961">
        <w:rPr>
          <w:sz w:val="28"/>
          <w:szCs w:val="28"/>
        </w:rPr>
        <w:tab/>
        <w:t xml:space="preserve"> Учебные и творческие задачи в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10.</w:t>
      </w:r>
      <w:r w:rsidRPr="00136961">
        <w:rPr>
          <w:sz w:val="28"/>
          <w:szCs w:val="28"/>
        </w:rPr>
        <w:tab/>
        <w:t>Задачи и средства исполнения портретных этюдов.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11.</w:t>
      </w:r>
      <w:r w:rsidRPr="00136961">
        <w:rPr>
          <w:sz w:val="28"/>
          <w:szCs w:val="28"/>
        </w:rPr>
        <w:tab/>
        <w:t>Особенности живописи на пленэре.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12.</w:t>
      </w:r>
      <w:r w:rsidRPr="00136961">
        <w:rPr>
          <w:sz w:val="28"/>
          <w:szCs w:val="28"/>
        </w:rPr>
        <w:tab/>
        <w:t>Роль рисунка в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13.</w:t>
      </w:r>
      <w:r w:rsidRPr="00136961">
        <w:rPr>
          <w:sz w:val="28"/>
          <w:szCs w:val="28"/>
        </w:rPr>
        <w:tab/>
        <w:t>Этапы работы над этюдом фигуры человека.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14.</w:t>
      </w:r>
      <w:r w:rsidRPr="00136961">
        <w:rPr>
          <w:sz w:val="28"/>
          <w:szCs w:val="28"/>
        </w:rPr>
        <w:tab/>
      </w:r>
      <w:proofErr w:type="spellStart"/>
      <w:r w:rsidRPr="00136961">
        <w:rPr>
          <w:sz w:val="28"/>
          <w:szCs w:val="28"/>
        </w:rPr>
        <w:t>Теплохолодность</w:t>
      </w:r>
      <w:proofErr w:type="spellEnd"/>
      <w:r w:rsidRPr="00136961">
        <w:rPr>
          <w:sz w:val="28"/>
          <w:szCs w:val="28"/>
        </w:rPr>
        <w:t xml:space="preserve"> в живописи.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15.</w:t>
      </w:r>
      <w:r w:rsidRPr="00136961">
        <w:rPr>
          <w:sz w:val="28"/>
          <w:szCs w:val="28"/>
        </w:rPr>
        <w:tab/>
        <w:t>Закон тональных отношений в живописи. Метод сравнения.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16.</w:t>
      </w:r>
      <w:r w:rsidRPr="00136961">
        <w:rPr>
          <w:sz w:val="28"/>
          <w:szCs w:val="28"/>
        </w:rPr>
        <w:tab/>
        <w:t>Задачи и процесс живописи с натуры.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17.</w:t>
      </w:r>
      <w:r w:rsidRPr="00136961">
        <w:rPr>
          <w:sz w:val="28"/>
          <w:szCs w:val="28"/>
        </w:rPr>
        <w:tab/>
        <w:t>Световой и цветовой контраст. Их роль в живописном изображении.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18.</w:t>
      </w:r>
      <w:r w:rsidRPr="00136961">
        <w:rPr>
          <w:sz w:val="28"/>
          <w:szCs w:val="28"/>
        </w:rPr>
        <w:tab/>
        <w:t>Цветовая гамма и гармония колорита в изображении.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19.</w:t>
      </w:r>
      <w:r w:rsidRPr="00136961">
        <w:rPr>
          <w:sz w:val="28"/>
          <w:szCs w:val="28"/>
        </w:rPr>
        <w:tab/>
        <w:t>Роль цветового и тонального камертона в поисках цветовых и тональных отношений.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20.</w:t>
      </w:r>
      <w:r w:rsidRPr="00136961">
        <w:rPr>
          <w:sz w:val="28"/>
          <w:szCs w:val="28"/>
        </w:rPr>
        <w:tab/>
        <w:t>Метод сравнения и цельность изображения.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21.</w:t>
      </w:r>
      <w:r w:rsidRPr="00136961">
        <w:rPr>
          <w:sz w:val="28"/>
          <w:szCs w:val="28"/>
        </w:rPr>
        <w:tab/>
        <w:t>Живопись пейзажа.</w:t>
      </w:r>
    </w:p>
    <w:p w:rsidR="00136961" w:rsidRPr="00136961" w:rsidRDefault="00136961" w:rsidP="00136961">
      <w:pPr>
        <w:ind w:firstLine="851"/>
        <w:jc w:val="both"/>
        <w:rPr>
          <w:sz w:val="28"/>
          <w:szCs w:val="28"/>
        </w:rPr>
      </w:pPr>
      <w:r w:rsidRPr="00136961">
        <w:rPr>
          <w:sz w:val="28"/>
          <w:szCs w:val="28"/>
        </w:rPr>
        <w:t>22.</w:t>
      </w:r>
      <w:r w:rsidRPr="00136961">
        <w:rPr>
          <w:sz w:val="28"/>
          <w:szCs w:val="28"/>
        </w:rPr>
        <w:tab/>
        <w:t>Дополнительные цвета. Их роль в живописном изображении.</w:t>
      </w:r>
    </w:p>
    <w:p w:rsidR="00136961" w:rsidRPr="00136961" w:rsidRDefault="00136961" w:rsidP="00136961">
      <w:pPr>
        <w:spacing w:line="276" w:lineRule="auto"/>
        <w:rPr>
          <w:i/>
          <w:sz w:val="28"/>
          <w:szCs w:val="28"/>
          <w:u w:val="single"/>
        </w:rPr>
      </w:pPr>
    </w:p>
    <w:p w:rsidR="00136961" w:rsidRDefault="00136961" w:rsidP="00136961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136961" w:rsidRPr="00136961" w:rsidRDefault="00136961" w:rsidP="00136961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36961">
        <w:rPr>
          <w:b/>
          <w:sz w:val="28"/>
          <w:szCs w:val="28"/>
        </w:rPr>
        <w:t>Критерии для оценивания устных ответов: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«отлично»: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lastRenderedPageBreak/>
        <w:t xml:space="preserve">- показано свободное и полное владение материалом различной степени сложности; </w:t>
      </w:r>
    </w:p>
    <w:p w:rsidR="00136961" w:rsidRPr="00C0592A" w:rsidRDefault="00136961" w:rsidP="00C0592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обучающийся сам исправляет по замечанию преподавателя.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«хорошо»: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136961" w:rsidRPr="00C0592A" w:rsidRDefault="00136961" w:rsidP="00C0592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«удовлетворительно»: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обучающийся знает и понимает основной материал программы, основные темы, но в усвоении материала имеются пробелы;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136961" w:rsidRPr="00C0592A" w:rsidRDefault="00136961" w:rsidP="00C0592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proofErr w:type="gramStart"/>
      <w:r w:rsidRPr="00136961">
        <w:rPr>
          <w:color w:val="000000"/>
          <w:sz w:val="28"/>
          <w:szCs w:val="28"/>
        </w:rPr>
        <w:t>обучающийся</w:t>
      </w:r>
      <w:proofErr w:type="gramEnd"/>
      <w:r w:rsidRPr="00136961">
        <w:rPr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136961">
        <w:rPr>
          <w:b/>
          <w:color w:val="000000"/>
          <w:sz w:val="28"/>
          <w:szCs w:val="28"/>
        </w:rPr>
        <w:t>Отметка «неудовлетворительно»: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отказ от ответа;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136961" w:rsidRPr="00136961" w:rsidRDefault="00136961" w:rsidP="0013696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36961">
        <w:rPr>
          <w:color w:val="000000"/>
          <w:sz w:val="28"/>
          <w:szCs w:val="28"/>
        </w:rPr>
        <w:t xml:space="preserve">- </w:t>
      </w:r>
      <w:proofErr w:type="gramStart"/>
      <w:r w:rsidRPr="00136961">
        <w:rPr>
          <w:color w:val="000000"/>
          <w:sz w:val="28"/>
          <w:szCs w:val="28"/>
        </w:rPr>
        <w:t>обучающийся</w:t>
      </w:r>
      <w:proofErr w:type="gramEnd"/>
      <w:r w:rsidRPr="00136961">
        <w:rPr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136961" w:rsidRDefault="00136961" w:rsidP="00136961">
      <w:pPr>
        <w:ind w:firstLine="851"/>
        <w:jc w:val="center"/>
        <w:rPr>
          <w:b/>
          <w:sz w:val="28"/>
          <w:szCs w:val="28"/>
        </w:rPr>
      </w:pPr>
    </w:p>
    <w:p w:rsidR="00136961" w:rsidRDefault="00136961" w:rsidP="00136961">
      <w:pPr>
        <w:ind w:firstLine="851"/>
        <w:jc w:val="center"/>
        <w:rPr>
          <w:b/>
          <w:sz w:val="28"/>
          <w:szCs w:val="28"/>
        </w:rPr>
      </w:pPr>
    </w:p>
    <w:p w:rsidR="00BA5572" w:rsidRPr="00F92619" w:rsidRDefault="00BA5572" w:rsidP="00136961">
      <w:pPr>
        <w:ind w:firstLine="851"/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F92619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BA5572" w:rsidRPr="00F92619" w:rsidRDefault="00BA5572" w:rsidP="00136961">
      <w:pPr>
        <w:ind w:firstLine="851"/>
        <w:jc w:val="center"/>
        <w:rPr>
          <w:b/>
          <w:sz w:val="28"/>
          <w:szCs w:val="28"/>
        </w:rPr>
      </w:pPr>
    </w:p>
    <w:p w:rsidR="00562EF7" w:rsidRDefault="00562EF7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562EF7">
        <w:rPr>
          <w:b/>
          <w:sz w:val="28"/>
          <w:szCs w:val="28"/>
          <w:lang w:val="en-US"/>
        </w:rPr>
        <w:t>II</w:t>
      </w:r>
      <w:r w:rsidRPr="00562EF7">
        <w:rPr>
          <w:b/>
          <w:sz w:val="28"/>
          <w:szCs w:val="28"/>
        </w:rPr>
        <w:t xml:space="preserve"> курс</w:t>
      </w:r>
    </w:p>
    <w:p w:rsidR="00723B19" w:rsidRDefault="00723B19" w:rsidP="00136961">
      <w:pPr>
        <w:rPr>
          <w:b/>
          <w:sz w:val="28"/>
          <w:szCs w:val="28"/>
        </w:rPr>
      </w:pPr>
    </w:p>
    <w:p w:rsidR="00562EF7" w:rsidRDefault="00562EF7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562EF7" w:rsidRPr="006B7AB0" w:rsidRDefault="00562EF7" w:rsidP="00136961">
      <w:pPr>
        <w:ind w:firstLine="851"/>
        <w:jc w:val="both"/>
        <w:rPr>
          <w:sz w:val="28"/>
          <w:szCs w:val="28"/>
        </w:rPr>
      </w:pPr>
    </w:p>
    <w:p w:rsidR="00562EF7" w:rsidRPr="00CC7A13" w:rsidRDefault="00562EF7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6E04E5" w:rsidRPr="00C0592A" w:rsidRDefault="00B636F3" w:rsidP="00C0592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562EF7" w:rsidRPr="004F70CE">
        <w:rPr>
          <w:sz w:val="28"/>
          <w:szCs w:val="28"/>
        </w:rPr>
        <w:t xml:space="preserve">. </w:t>
      </w:r>
      <w:r w:rsidR="00C0592A" w:rsidRPr="00C0592A">
        <w:rPr>
          <w:i/>
          <w:sz w:val="28"/>
          <w:szCs w:val="28"/>
        </w:rPr>
        <w:t xml:space="preserve">Раздел </w:t>
      </w:r>
      <w:r w:rsidR="00C0592A" w:rsidRPr="00C0592A">
        <w:rPr>
          <w:i/>
          <w:sz w:val="28"/>
          <w:szCs w:val="28"/>
          <w:lang w:val="en-US"/>
        </w:rPr>
        <w:t>IV</w:t>
      </w:r>
      <w:r w:rsidR="00C0592A" w:rsidRPr="00C0592A">
        <w:rPr>
          <w:i/>
          <w:sz w:val="28"/>
          <w:szCs w:val="28"/>
        </w:rPr>
        <w:t>. Живопись маслом.</w:t>
      </w:r>
      <w:r w:rsidR="00C0592A">
        <w:rPr>
          <w:b/>
          <w:sz w:val="28"/>
          <w:szCs w:val="28"/>
        </w:rPr>
        <w:t xml:space="preserve"> </w:t>
      </w:r>
      <w:r w:rsidR="006E04E5" w:rsidRPr="006E04E5">
        <w:rPr>
          <w:i/>
          <w:sz w:val="28"/>
          <w:szCs w:val="28"/>
        </w:rPr>
        <w:t>Тема 4.1. Беседа о технике масляной живописи.</w:t>
      </w:r>
    </w:p>
    <w:p w:rsidR="006E04E5" w:rsidRPr="007064C6" w:rsidRDefault="006E04E5" w:rsidP="00136961">
      <w:pPr>
        <w:ind w:firstLine="851"/>
        <w:jc w:val="both"/>
        <w:rPr>
          <w:bCs/>
          <w:sz w:val="28"/>
          <w:szCs w:val="28"/>
        </w:rPr>
      </w:pPr>
      <w:r w:rsidRPr="006E04E5">
        <w:rPr>
          <w:bCs/>
          <w:sz w:val="28"/>
          <w:szCs w:val="28"/>
        </w:rPr>
        <w:lastRenderedPageBreak/>
        <w:t>Вводная лекция:</w:t>
      </w:r>
      <w:r w:rsidRPr="006E04E5">
        <w:rPr>
          <w:sz w:val="28"/>
          <w:szCs w:val="28"/>
          <w:lang w:val="be-BY"/>
        </w:rPr>
        <w:t xml:space="preserve"> “Материалы и технология масляной живописи”. Сведения о грунтах, красках, инструментах и прочих материалах. Основные технологические приемы работы.</w:t>
      </w:r>
    </w:p>
    <w:p w:rsidR="006E04E5" w:rsidRPr="006E04E5" w:rsidRDefault="006E04E5" w:rsidP="00136961">
      <w:pPr>
        <w:ind w:firstLine="851"/>
        <w:jc w:val="both"/>
        <w:rPr>
          <w:i/>
          <w:sz w:val="28"/>
          <w:szCs w:val="28"/>
          <w:lang w:val="be-BY"/>
        </w:rPr>
      </w:pPr>
      <w:r w:rsidRPr="006E04E5">
        <w:rPr>
          <w:i/>
          <w:sz w:val="28"/>
          <w:szCs w:val="28"/>
        </w:rPr>
        <w:t xml:space="preserve">Тема 4.2. </w:t>
      </w:r>
      <w:r w:rsidRPr="006E04E5">
        <w:rPr>
          <w:i/>
          <w:sz w:val="28"/>
          <w:szCs w:val="28"/>
          <w:lang w:val="be-BY"/>
        </w:rPr>
        <w:t>Материалы и технология масляной живописи.</w:t>
      </w:r>
    </w:p>
    <w:p w:rsidR="006E04E5" w:rsidRPr="006E04E5" w:rsidRDefault="006E04E5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</w:rPr>
        <w:t xml:space="preserve">Материалы и технология масляной живописи. </w:t>
      </w:r>
    </w:p>
    <w:p w:rsidR="006E04E5" w:rsidRPr="006E04E5" w:rsidRDefault="006E04E5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</w:rPr>
        <w:t xml:space="preserve">Краткий исторический обзор. Долголетие произведений искусства (виды бумаги, холстов, красок и других материалов, обеспечивающих живописи хорошую сохранность). </w:t>
      </w:r>
    </w:p>
    <w:p w:rsidR="006E04E5" w:rsidRPr="006E04E5" w:rsidRDefault="006E04E5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</w:rPr>
        <w:t xml:space="preserve">Основные «болезни» масляной живописи. Правила хранения и ухода для живописных работ. Организация места хранения. </w:t>
      </w:r>
    </w:p>
    <w:p w:rsidR="006E04E5" w:rsidRPr="006E04E5" w:rsidRDefault="006E04E5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</w:rPr>
        <w:t>Инструменты и материалы для работы на занятиях «Основы художественного оформления». Организация рабочего места в аудитории и в домашних условиях. Техника безопасности на рабочем месте.</w:t>
      </w:r>
    </w:p>
    <w:p w:rsidR="006E04E5" w:rsidRPr="006E04E5" w:rsidRDefault="006E04E5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  <w:lang w:val="be-BY"/>
        </w:rPr>
        <w:t>Сведения о грунтах, красках, инструментах и прочих материалах. Основные технологические приемы работы.</w:t>
      </w:r>
    </w:p>
    <w:p w:rsidR="007064C6" w:rsidRPr="007064C6" w:rsidRDefault="006E04E5" w:rsidP="00136961">
      <w:pPr>
        <w:ind w:firstLine="851"/>
        <w:jc w:val="both"/>
        <w:rPr>
          <w:bCs/>
          <w:sz w:val="28"/>
          <w:szCs w:val="28"/>
        </w:rPr>
      </w:pPr>
      <w:r w:rsidRPr="006E04E5">
        <w:rPr>
          <w:bCs/>
          <w:sz w:val="28"/>
          <w:szCs w:val="28"/>
        </w:rPr>
        <w:t>Подготовка основы под живопись маслом.</w:t>
      </w:r>
    </w:p>
    <w:p w:rsidR="006E04E5" w:rsidRPr="00612A2C" w:rsidRDefault="006E04E5" w:rsidP="00136961">
      <w:pPr>
        <w:ind w:firstLine="851"/>
        <w:jc w:val="both"/>
        <w:rPr>
          <w:i/>
          <w:iCs/>
          <w:sz w:val="28"/>
          <w:szCs w:val="28"/>
        </w:rPr>
      </w:pPr>
      <w:r w:rsidRPr="00612A2C">
        <w:rPr>
          <w:i/>
          <w:sz w:val="28"/>
          <w:szCs w:val="28"/>
        </w:rPr>
        <w:t>Изготовление подрамников</w:t>
      </w:r>
      <w:r w:rsidRPr="00612A2C">
        <w:rPr>
          <w:i/>
          <w:sz w:val="28"/>
          <w:szCs w:val="28"/>
          <w:lang w:val="be-BY"/>
        </w:rPr>
        <w:t>.</w:t>
      </w:r>
    </w:p>
    <w:p w:rsidR="006E04E5" w:rsidRDefault="006E04E5" w:rsidP="00136961">
      <w:pPr>
        <w:ind w:firstLine="851"/>
        <w:jc w:val="both"/>
        <w:rPr>
          <w:sz w:val="28"/>
          <w:szCs w:val="28"/>
          <w:lang w:val="be-BY"/>
        </w:rPr>
      </w:pPr>
      <w:r w:rsidRPr="006E04E5">
        <w:rPr>
          <w:sz w:val="28"/>
          <w:szCs w:val="28"/>
          <w:lang w:val="be-BY"/>
        </w:rPr>
        <w:t>Подготовка холстов и других основ под живопись маслом к практической работе</w:t>
      </w:r>
      <w:r w:rsidR="007064C6">
        <w:rPr>
          <w:sz w:val="28"/>
          <w:szCs w:val="28"/>
          <w:lang w:val="be-BY"/>
        </w:rPr>
        <w:t>.</w:t>
      </w:r>
    </w:p>
    <w:p w:rsidR="007064C6" w:rsidRDefault="007064C6" w:rsidP="00136961">
      <w:pPr>
        <w:ind w:firstLine="851"/>
        <w:jc w:val="both"/>
        <w:rPr>
          <w:sz w:val="28"/>
          <w:szCs w:val="28"/>
          <w:lang w:val="be-BY"/>
        </w:rPr>
      </w:pPr>
    </w:p>
    <w:p w:rsidR="007064C6" w:rsidRDefault="007064C6" w:rsidP="0013696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№1.</w:t>
      </w:r>
    </w:p>
    <w:p w:rsidR="007064C6" w:rsidRDefault="007064C6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7064C6" w:rsidRPr="00E52183" w:rsidRDefault="007064C6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7064C6" w:rsidRDefault="007064C6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7064C6" w:rsidRPr="007064C6" w:rsidRDefault="007064C6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7064C6" w:rsidRPr="006E04E5" w:rsidRDefault="007064C6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</w:rPr>
        <w:t>Знать: 1) материалы и инструменты, пригодные для выполнения работ в технике масляной живописи, их правильную подготовку к работе;</w:t>
      </w:r>
    </w:p>
    <w:p w:rsidR="007064C6" w:rsidRPr="006E04E5" w:rsidRDefault="007064C6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6E04E5">
        <w:rPr>
          <w:sz w:val="28"/>
          <w:szCs w:val="28"/>
        </w:rPr>
        <w:t xml:space="preserve"> 2) основные технологические приемы в работе.</w:t>
      </w:r>
    </w:p>
    <w:p w:rsidR="007064C6" w:rsidRPr="006E04E5" w:rsidRDefault="007064C6" w:rsidP="00136961">
      <w:pPr>
        <w:ind w:firstLine="851"/>
        <w:jc w:val="both"/>
        <w:rPr>
          <w:sz w:val="28"/>
          <w:szCs w:val="28"/>
        </w:rPr>
      </w:pPr>
      <w:r w:rsidRPr="006E04E5">
        <w:rPr>
          <w:sz w:val="28"/>
          <w:szCs w:val="28"/>
        </w:rPr>
        <w:t xml:space="preserve">Уметь: </w:t>
      </w:r>
      <w:r>
        <w:rPr>
          <w:sz w:val="28"/>
          <w:szCs w:val="28"/>
        </w:rPr>
        <w:t xml:space="preserve">натянуть холст на подрамник, правильно готовить основу под живопись маслом, </w:t>
      </w:r>
      <w:r w:rsidRPr="006E04E5">
        <w:rPr>
          <w:sz w:val="28"/>
          <w:szCs w:val="28"/>
        </w:rPr>
        <w:t xml:space="preserve">организовать рабочее место для занятий масляной живописью; соблюдать технологию живописи при выполнении художественных работ.  </w:t>
      </w:r>
    </w:p>
    <w:p w:rsidR="006E04E5" w:rsidRPr="00562EF7" w:rsidRDefault="006E04E5" w:rsidP="00136961">
      <w:pPr>
        <w:jc w:val="both"/>
        <w:rPr>
          <w:sz w:val="28"/>
          <w:szCs w:val="28"/>
        </w:rPr>
      </w:pPr>
    </w:p>
    <w:p w:rsidR="00612A2C" w:rsidRPr="00612A2C" w:rsidRDefault="007064C6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612A2C" w:rsidRPr="00612A2C">
        <w:rPr>
          <w:b/>
          <w:sz w:val="28"/>
          <w:szCs w:val="28"/>
        </w:rPr>
        <w:t>.</w:t>
      </w:r>
      <w:r w:rsidR="00273B2D">
        <w:rPr>
          <w:sz w:val="28"/>
          <w:szCs w:val="28"/>
        </w:rPr>
        <w:t xml:space="preserve"> </w:t>
      </w:r>
      <w:proofErr w:type="gramStart"/>
      <w:r w:rsidR="00612A2C" w:rsidRPr="00612A2C">
        <w:rPr>
          <w:b/>
          <w:sz w:val="28"/>
          <w:szCs w:val="28"/>
        </w:rPr>
        <w:t>Осенний натюрморт (</w:t>
      </w:r>
      <w:r w:rsidR="00612A2C" w:rsidRPr="00612A2C">
        <w:rPr>
          <w:b/>
          <w:bCs/>
          <w:sz w:val="28"/>
          <w:szCs w:val="28"/>
        </w:rPr>
        <w:t>итоговая работа</w:t>
      </w:r>
      <w:r w:rsidR="00612A2C" w:rsidRPr="00612A2C">
        <w:rPr>
          <w:b/>
          <w:sz w:val="28"/>
          <w:szCs w:val="28"/>
        </w:rPr>
        <w:t xml:space="preserve"> по Разделу </w:t>
      </w:r>
      <w:r w:rsidR="00612A2C" w:rsidRPr="00612A2C">
        <w:rPr>
          <w:b/>
          <w:sz w:val="28"/>
          <w:szCs w:val="28"/>
          <w:lang w:val="en-US"/>
        </w:rPr>
        <w:t>III</w:t>
      </w:r>
      <w:r w:rsidR="00612A2C" w:rsidRPr="00612A2C">
        <w:rPr>
          <w:b/>
          <w:sz w:val="28"/>
          <w:szCs w:val="28"/>
        </w:rPr>
        <w:t>.</w:t>
      </w:r>
      <w:proofErr w:type="gramEnd"/>
      <w:r w:rsidR="00612A2C" w:rsidRPr="00612A2C">
        <w:rPr>
          <w:b/>
          <w:sz w:val="28"/>
          <w:szCs w:val="28"/>
        </w:rPr>
        <w:t xml:space="preserve"> </w:t>
      </w:r>
      <w:proofErr w:type="gramStart"/>
      <w:r w:rsidR="00612A2C" w:rsidRPr="00612A2C">
        <w:rPr>
          <w:b/>
          <w:sz w:val="28"/>
          <w:szCs w:val="28"/>
        </w:rPr>
        <w:t>Гуашь).</w:t>
      </w:r>
      <w:proofErr w:type="gramEnd"/>
    </w:p>
    <w:p w:rsidR="000E2AA6" w:rsidRPr="00612A2C" w:rsidRDefault="00612A2C" w:rsidP="00136961">
      <w:pPr>
        <w:ind w:firstLine="851"/>
        <w:jc w:val="both"/>
        <w:rPr>
          <w:sz w:val="28"/>
          <w:szCs w:val="28"/>
        </w:rPr>
      </w:pPr>
      <w:r w:rsidRPr="00612A2C">
        <w:rPr>
          <w:sz w:val="28"/>
          <w:szCs w:val="28"/>
        </w:rPr>
        <w:t xml:space="preserve"> </w:t>
      </w:r>
      <w:r w:rsidR="000E2AA6" w:rsidRPr="00612A2C">
        <w:rPr>
          <w:sz w:val="28"/>
          <w:szCs w:val="20"/>
        </w:rPr>
        <w:t xml:space="preserve">Задание является итоговым по курсу живописи гуашью, </w:t>
      </w:r>
      <w:r w:rsidR="000E2AA6" w:rsidRPr="00612A2C">
        <w:rPr>
          <w:sz w:val="28"/>
          <w:szCs w:val="28"/>
        </w:rPr>
        <w:t>выполняется после исполнения быстрых предварительных этюдов или с использованием этюдов с пленэра как подготовительного материала.</w:t>
      </w:r>
      <w:r w:rsidR="000E2AA6" w:rsidRPr="00612A2C">
        <w:t xml:space="preserve"> </w:t>
      </w:r>
      <w:r w:rsidR="000E2AA6" w:rsidRPr="00612A2C">
        <w:rPr>
          <w:sz w:val="28"/>
          <w:szCs w:val="20"/>
        </w:rPr>
        <w:t>Живописное решение этюда должно учитывать передачу глубокого пространства в условиях естественного рассеянного освещения.</w:t>
      </w:r>
      <w:r w:rsidR="000E2AA6" w:rsidRPr="00612A2C">
        <w:rPr>
          <w:sz w:val="28"/>
          <w:szCs w:val="28"/>
        </w:rPr>
        <w:t xml:space="preserve"> </w:t>
      </w:r>
    </w:p>
    <w:p w:rsidR="00612A2C" w:rsidRPr="00612A2C" w:rsidRDefault="00612A2C" w:rsidP="00136961">
      <w:pPr>
        <w:ind w:firstLine="851"/>
        <w:jc w:val="both"/>
        <w:rPr>
          <w:sz w:val="28"/>
          <w:szCs w:val="20"/>
        </w:rPr>
      </w:pPr>
      <w:r w:rsidRPr="00612A2C">
        <w:rPr>
          <w:sz w:val="28"/>
          <w:szCs w:val="28"/>
        </w:rPr>
        <w:t xml:space="preserve">Натурная постановка на сближенные цветовые сочетания. </w:t>
      </w:r>
    </w:p>
    <w:p w:rsidR="00612A2C" w:rsidRPr="00612A2C" w:rsidRDefault="000E2AA6" w:rsidP="00136961">
      <w:pPr>
        <w:ind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1)</w:t>
      </w:r>
      <w:r w:rsidR="00612A2C" w:rsidRPr="00612A2C">
        <w:rPr>
          <w:sz w:val="28"/>
          <w:szCs w:val="28"/>
        </w:rPr>
        <w:t xml:space="preserve"> «</w:t>
      </w:r>
      <w:r w:rsidR="00612A2C" w:rsidRPr="00612A2C">
        <w:rPr>
          <w:sz w:val="28"/>
          <w:szCs w:val="28"/>
          <w:lang w:val="be-BY"/>
        </w:rPr>
        <w:t>Осенний</w:t>
      </w:r>
      <w:r w:rsidR="00612A2C" w:rsidRPr="00612A2C">
        <w:rPr>
          <w:sz w:val="28"/>
          <w:szCs w:val="28"/>
        </w:rPr>
        <w:t>»</w:t>
      </w:r>
      <w:r w:rsidR="00612A2C" w:rsidRPr="00612A2C">
        <w:rPr>
          <w:sz w:val="28"/>
          <w:szCs w:val="28"/>
          <w:lang w:val="be-BY"/>
        </w:rPr>
        <w:t xml:space="preserve"> натюрморт в технике живописи гуашью в полном цвето-тональном решении.</w:t>
      </w:r>
    </w:p>
    <w:p w:rsidR="00612A2C" w:rsidRPr="00612A2C" w:rsidRDefault="00612A2C" w:rsidP="00136961">
      <w:pPr>
        <w:ind w:firstLine="851"/>
        <w:jc w:val="both"/>
        <w:rPr>
          <w:sz w:val="28"/>
          <w:szCs w:val="20"/>
        </w:rPr>
      </w:pPr>
      <w:r w:rsidRPr="00612A2C">
        <w:rPr>
          <w:sz w:val="28"/>
          <w:szCs w:val="20"/>
        </w:rPr>
        <w:t>Освещение естественное, рассеянное.</w:t>
      </w:r>
    </w:p>
    <w:p w:rsidR="00612A2C" w:rsidRPr="00612A2C" w:rsidRDefault="00612A2C" w:rsidP="00136961">
      <w:pPr>
        <w:ind w:firstLine="851"/>
        <w:jc w:val="both"/>
        <w:rPr>
          <w:sz w:val="28"/>
          <w:szCs w:val="28"/>
        </w:rPr>
      </w:pPr>
      <w:r w:rsidRPr="00612A2C">
        <w:rPr>
          <w:sz w:val="28"/>
          <w:szCs w:val="28"/>
        </w:rPr>
        <w:t>Материал для выполнения задания: картон, гуашь.</w:t>
      </w:r>
    </w:p>
    <w:p w:rsidR="00612A2C" w:rsidRPr="00612A2C" w:rsidRDefault="00612A2C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12A2C" w:rsidRPr="00612A2C" w:rsidRDefault="007064C6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3-6</w:t>
      </w:r>
      <w:r w:rsidR="00612A2C" w:rsidRPr="00612A2C">
        <w:rPr>
          <w:b/>
          <w:sz w:val="28"/>
          <w:szCs w:val="28"/>
        </w:rPr>
        <w:t>: упражнения, гаммы.</w:t>
      </w:r>
    </w:p>
    <w:p w:rsidR="000E2AA6" w:rsidRPr="000E2AA6" w:rsidRDefault="000E2AA6" w:rsidP="00136961">
      <w:pPr>
        <w:ind w:firstLine="851"/>
        <w:jc w:val="both"/>
        <w:rPr>
          <w:bCs/>
          <w:sz w:val="22"/>
          <w:szCs w:val="22"/>
        </w:rPr>
      </w:pPr>
      <w:r w:rsidRPr="000E2AA6">
        <w:rPr>
          <w:sz w:val="28"/>
          <w:szCs w:val="28"/>
        </w:rPr>
        <w:t xml:space="preserve">Возможности использования в работе различных гамм. </w:t>
      </w:r>
    </w:p>
    <w:p w:rsidR="000E2AA6" w:rsidRPr="000E2AA6" w:rsidRDefault="000E2AA6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E2AA6">
        <w:rPr>
          <w:sz w:val="28"/>
          <w:szCs w:val="28"/>
        </w:rPr>
        <w:t xml:space="preserve">Упражнения на смешивание красок в масляной живописи. </w:t>
      </w:r>
    </w:p>
    <w:p w:rsidR="000E2AA6" w:rsidRPr="000E2AA6" w:rsidRDefault="000E2AA6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0E2AA6">
        <w:rPr>
          <w:sz w:val="28"/>
          <w:szCs w:val="28"/>
        </w:rPr>
        <w:t>Цветовые гаммы маслом. Скупая палитра – три гаммы (теплая, холодная, нейтральная).</w:t>
      </w:r>
    </w:p>
    <w:p w:rsidR="000E2AA6" w:rsidRPr="000E2AA6" w:rsidRDefault="000E2AA6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0E2AA6">
        <w:rPr>
          <w:sz w:val="28"/>
          <w:szCs w:val="28"/>
        </w:rPr>
        <w:t>Материал для выполнения задания: грунтованный ватман, картон, масло.</w:t>
      </w:r>
    </w:p>
    <w:p w:rsidR="00612A2C" w:rsidRDefault="00612A2C" w:rsidP="00136961">
      <w:pPr>
        <w:jc w:val="both"/>
        <w:rPr>
          <w:b/>
          <w:sz w:val="28"/>
          <w:szCs w:val="28"/>
        </w:rPr>
      </w:pPr>
    </w:p>
    <w:p w:rsidR="00B636F3" w:rsidRDefault="00B636F3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конспекта, просмотр практических работ). Очно.</w:t>
      </w:r>
    </w:p>
    <w:p w:rsidR="00B636F3" w:rsidRDefault="00B636F3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B636F3" w:rsidRDefault="00B636F3" w:rsidP="00136961">
      <w:pPr>
        <w:ind w:firstLine="851"/>
        <w:jc w:val="both"/>
        <w:rPr>
          <w:b/>
          <w:sz w:val="28"/>
          <w:szCs w:val="28"/>
        </w:rPr>
      </w:pPr>
    </w:p>
    <w:p w:rsidR="00B636F3" w:rsidRDefault="00B636F3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№2.</w:t>
      </w:r>
    </w:p>
    <w:p w:rsidR="00B636F3" w:rsidRPr="006B7AB0" w:rsidRDefault="00B636F3" w:rsidP="00136961">
      <w:pPr>
        <w:ind w:firstLine="851"/>
        <w:jc w:val="both"/>
        <w:rPr>
          <w:sz w:val="28"/>
          <w:szCs w:val="28"/>
        </w:rPr>
      </w:pPr>
    </w:p>
    <w:p w:rsidR="00B636F3" w:rsidRPr="00CC7A13" w:rsidRDefault="00B636F3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273B2D" w:rsidRDefault="00B636F3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2</w:t>
      </w:r>
      <w:r w:rsidRPr="004F70CE">
        <w:rPr>
          <w:sz w:val="28"/>
          <w:szCs w:val="28"/>
        </w:rPr>
        <w:t xml:space="preserve">. </w:t>
      </w:r>
      <w:r w:rsidR="00273B2D">
        <w:rPr>
          <w:bCs/>
          <w:i/>
          <w:sz w:val="28"/>
          <w:szCs w:val="28"/>
        </w:rPr>
        <w:t xml:space="preserve">Повторение </w:t>
      </w:r>
      <w:proofErr w:type="gramStart"/>
      <w:r w:rsidR="00273B2D">
        <w:rPr>
          <w:bCs/>
          <w:i/>
          <w:sz w:val="28"/>
          <w:szCs w:val="28"/>
        </w:rPr>
        <w:t>пройденного</w:t>
      </w:r>
      <w:proofErr w:type="gramEnd"/>
      <w:r w:rsidR="00273B2D">
        <w:rPr>
          <w:bCs/>
          <w:i/>
          <w:sz w:val="28"/>
          <w:szCs w:val="28"/>
        </w:rPr>
        <w:t>.</w:t>
      </w:r>
    </w:p>
    <w:p w:rsidR="00273B2D" w:rsidRPr="00273B2D" w:rsidRDefault="00273B2D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Самостоятельная работа №1. Вести терминологический «словарь художника».</w:t>
      </w:r>
    </w:p>
    <w:p w:rsidR="00B636F3" w:rsidRPr="00B636F3" w:rsidRDefault="00B636F3" w:rsidP="00136961">
      <w:pPr>
        <w:jc w:val="both"/>
        <w:rPr>
          <w:bCs/>
          <w:sz w:val="28"/>
          <w:szCs w:val="28"/>
        </w:rPr>
      </w:pPr>
    </w:p>
    <w:p w:rsidR="007064C6" w:rsidRDefault="00273B2D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  <w:r w:rsidR="007064C6" w:rsidRPr="00273B2D">
        <w:rPr>
          <w:b/>
          <w:sz w:val="28"/>
          <w:szCs w:val="28"/>
        </w:rPr>
        <w:t>. Натюрморт (гризайль</w:t>
      </w:r>
      <w:r>
        <w:rPr>
          <w:b/>
          <w:sz w:val="28"/>
          <w:szCs w:val="28"/>
        </w:rPr>
        <w:t>)</w:t>
      </w:r>
      <w:r w:rsidR="007064C6" w:rsidRPr="00273B2D">
        <w:rPr>
          <w:b/>
          <w:sz w:val="28"/>
          <w:szCs w:val="28"/>
        </w:rPr>
        <w:t>.</w:t>
      </w:r>
    </w:p>
    <w:p w:rsidR="00273B2D" w:rsidRDefault="00273B2D" w:rsidP="00136961">
      <w:pPr>
        <w:ind w:firstLine="851"/>
        <w:jc w:val="both"/>
        <w:rPr>
          <w:sz w:val="28"/>
          <w:szCs w:val="28"/>
          <w:lang w:val="be-BY"/>
        </w:rPr>
      </w:pPr>
      <w:r w:rsidRPr="00273B2D">
        <w:rPr>
          <w:sz w:val="28"/>
          <w:szCs w:val="28"/>
          <w:lang w:val="be-BY"/>
        </w:rPr>
        <w:t xml:space="preserve">Гризайль. </w:t>
      </w:r>
    </w:p>
    <w:p w:rsidR="00E85896" w:rsidRDefault="00273B2D" w:rsidP="00136961">
      <w:pPr>
        <w:ind w:firstLine="851"/>
        <w:jc w:val="both"/>
        <w:rPr>
          <w:sz w:val="28"/>
          <w:szCs w:val="28"/>
        </w:rPr>
      </w:pPr>
      <w:r w:rsidRPr="00273B2D">
        <w:rPr>
          <w:sz w:val="28"/>
          <w:szCs w:val="28"/>
          <w:lang w:val="be-BY"/>
        </w:rPr>
        <w:t xml:space="preserve">Изучение основ многослойной техники масляной живописи, основных свойств материалов и инструментов, </w:t>
      </w:r>
      <w:r w:rsidRPr="00273B2D">
        <w:rPr>
          <w:sz w:val="28"/>
          <w:szCs w:val="28"/>
        </w:rPr>
        <w:t>обретение первоначального опыта, изучение особенностей материала для работы.</w:t>
      </w:r>
    </w:p>
    <w:p w:rsidR="00E85896" w:rsidRDefault="00E85896" w:rsidP="00136961">
      <w:pPr>
        <w:ind w:firstLine="851"/>
        <w:jc w:val="both"/>
        <w:rPr>
          <w:sz w:val="28"/>
          <w:szCs w:val="20"/>
        </w:rPr>
      </w:pPr>
      <w:r w:rsidRPr="00E85896">
        <w:rPr>
          <w:rFonts w:eastAsia="Calibri"/>
          <w:sz w:val="28"/>
          <w:szCs w:val="28"/>
          <w:lang w:eastAsia="en-US"/>
        </w:rPr>
        <w:t>Композиционное решение. Передача характера освещения, условий окружения, пространственного положения предметов. Приведение изображения к целостности и единству.</w:t>
      </w:r>
      <w:r w:rsidR="00273B2D" w:rsidRPr="00273B2D">
        <w:rPr>
          <w:sz w:val="28"/>
          <w:szCs w:val="20"/>
        </w:rPr>
        <w:t xml:space="preserve"> </w:t>
      </w:r>
    </w:p>
    <w:p w:rsidR="00273B2D" w:rsidRPr="00273B2D" w:rsidRDefault="00E85896" w:rsidP="00136961">
      <w:pPr>
        <w:ind w:firstLine="851"/>
        <w:jc w:val="both"/>
        <w:rPr>
          <w:sz w:val="28"/>
          <w:szCs w:val="20"/>
        </w:rPr>
      </w:pPr>
      <w:r w:rsidRPr="00273B2D">
        <w:rPr>
          <w:sz w:val="28"/>
          <w:szCs w:val="20"/>
        </w:rPr>
        <w:t>В постановке могут использоваться: угол мастерской с частью окна, садово-огородный интерьер, предметы искусства (например, подрамники, этюдники, гипсовые слепки и т.п.).</w:t>
      </w:r>
    </w:p>
    <w:p w:rsidR="00273B2D" w:rsidRDefault="00273B2D" w:rsidP="00136961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1) </w:t>
      </w:r>
      <w:r w:rsidRPr="00273B2D">
        <w:rPr>
          <w:sz w:val="28"/>
          <w:szCs w:val="20"/>
        </w:rPr>
        <w:t>Этюд натюрморта из крупных предметов с частью интерьера</w:t>
      </w:r>
      <w:r w:rsidR="00D40422">
        <w:rPr>
          <w:sz w:val="28"/>
          <w:szCs w:val="20"/>
        </w:rPr>
        <w:t xml:space="preserve"> в технике гризайль.</w:t>
      </w:r>
      <w:r>
        <w:rPr>
          <w:sz w:val="28"/>
          <w:szCs w:val="20"/>
        </w:rPr>
        <w:t xml:space="preserve"> </w:t>
      </w:r>
    </w:p>
    <w:p w:rsidR="00273B2D" w:rsidRDefault="00273B2D" w:rsidP="00136961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273B2D">
        <w:rPr>
          <w:sz w:val="28"/>
          <w:szCs w:val="20"/>
        </w:rPr>
        <w:t xml:space="preserve">ыполняется </w:t>
      </w:r>
      <w:r>
        <w:rPr>
          <w:sz w:val="28"/>
          <w:szCs w:val="20"/>
        </w:rPr>
        <w:t xml:space="preserve">поэтапно: </w:t>
      </w:r>
    </w:p>
    <w:p w:rsidR="00273B2D" w:rsidRDefault="00273B2D" w:rsidP="00136961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- гризайль – в скупой гамме;</w:t>
      </w:r>
    </w:p>
    <w:p w:rsidR="00273B2D" w:rsidRDefault="00273B2D" w:rsidP="00136961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- затем выполняется работа</w:t>
      </w:r>
      <w:r w:rsidRPr="00273B2D">
        <w:rPr>
          <w:sz w:val="28"/>
          <w:szCs w:val="20"/>
        </w:rPr>
        <w:t xml:space="preserve"> в полной гамме</w:t>
      </w:r>
      <w:r>
        <w:rPr>
          <w:sz w:val="28"/>
          <w:szCs w:val="20"/>
        </w:rPr>
        <w:t xml:space="preserve"> – смотри Задание №8. </w:t>
      </w:r>
    </w:p>
    <w:p w:rsidR="00273B2D" w:rsidRPr="00273B2D" w:rsidRDefault="00273B2D" w:rsidP="00136961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273B2D">
        <w:rPr>
          <w:sz w:val="28"/>
          <w:szCs w:val="20"/>
        </w:rPr>
        <w:t xml:space="preserve">озможна </w:t>
      </w:r>
      <w:r>
        <w:rPr>
          <w:sz w:val="28"/>
          <w:szCs w:val="20"/>
        </w:rPr>
        <w:t>смена ракурса для каждого этапа</w:t>
      </w:r>
      <w:r w:rsidRPr="00273B2D">
        <w:rPr>
          <w:sz w:val="28"/>
          <w:szCs w:val="20"/>
        </w:rPr>
        <w:t xml:space="preserve">. </w:t>
      </w:r>
    </w:p>
    <w:p w:rsidR="00273B2D" w:rsidRPr="00273B2D" w:rsidRDefault="00273B2D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Освещение искусственное</w:t>
      </w:r>
      <w:r w:rsidRPr="00273B2D">
        <w:rPr>
          <w:bCs/>
          <w:sz w:val="28"/>
          <w:szCs w:val="28"/>
        </w:rPr>
        <w:t>, боковое.</w:t>
      </w:r>
    </w:p>
    <w:p w:rsidR="00273B2D" w:rsidRPr="00273B2D" w:rsidRDefault="00273B2D" w:rsidP="00136961">
      <w:pPr>
        <w:ind w:firstLine="851"/>
        <w:jc w:val="both"/>
        <w:rPr>
          <w:sz w:val="28"/>
          <w:szCs w:val="28"/>
          <w:lang w:val="be-BY"/>
        </w:rPr>
      </w:pPr>
      <w:r w:rsidRPr="00273B2D">
        <w:rPr>
          <w:sz w:val="28"/>
          <w:szCs w:val="28"/>
        </w:rPr>
        <w:t xml:space="preserve">Материал для выполнения задания: </w:t>
      </w:r>
      <w:r w:rsidRPr="00273B2D">
        <w:rPr>
          <w:sz w:val="28"/>
          <w:szCs w:val="28"/>
          <w:lang w:val="be-BY"/>
        </w:rPr>
        <w:t>картон (размер не менее 40 см по большей стороне), масло.</w:t>
      </w:r>
    </w:p>
    <w:p w:rsidR="00AC2C12" w:rsidRDefault="00AC2C12" w:rsidP="00136961">
      <w:pPr>
        <w:ind w:firstLine="851"/>
        <w:jc w:val="both"/>
        <w:rPr>
          <w:b/>
          <w:sz w:val="28"/>
          <w:szCs w:val="28"/>
        </w:rPr>
      </w:pPr>
    </w:p>
    <w:p w:rsidR="00562EF7" w:rsidRDefault="00273B2D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="007064C6" w:rsidRPr="00273B2D">
        <w:rPr>
          <w:b/>
          <w:sz w:val="28"/>
          <w:szCs w:val="28"/>
        </w:rPr>
        <w:t>. Натюрмо</w:t>
      </w:r>
      <w:proofErr w:type="gramStart"/>
      <w:r w:rsidR="007064C6" w:rsidRPr="00273B2D">
        <w:rPr>
          <w:b/>
          <w:sz w:val="28"/>
          <w:szCs w:val="28"/>
        </w:rPr>
        <w:t>рт в ск</w:t>
      </w:r>
      <w:proofErr w:type="gramEnd"/>
      <w:r w:rsidR="007064C6" w:rsidRPr="00273B2D">
        <w:rPr>
          <w:b/>
          <w:sz w:val="28"/>
          <w:szCs w:val="28"/>
        </w:rPr>
        <w:t>упой гамме (тремя цветами).</w:t>
      </w:r>
    </w:p>
    <w:p w:rsidR="00273B2D" w:rsidRDefault="00273B2D" w:rsidP="00136961">
      <w:pPr>
        <w:ind w:firstLine="851"/>
        <w:jc w:val="both"/>
        <w:rPr>
          <w:sz w:val="28"/>
          <w:szCs w:val="28"/>
          <w:lang w:val="be-BY"/>
        </w:rPr>
      </w:pPr>
      <w:r w:rsidRPr="00273B2D">
        <w:rPr>
          <w:sz w:val="28"/>
          <w:szCs w:val="28"/>
          <w:lang w:val="be-BY"/>
        </w:rPr>
        <w:t>Изучение основ многослойной техники масляной живописи</w:t>
      </w:r>
      <w:r w:rsidRPr="00273B2D">
        <w:rPr>
          <w:sz w:val="28"/>
          <w:szCs w:val="28"/>
        </w:rPr>
        <w:t xml:space="preserve"> при условии ограничения цветовой палитры</w:t>
      </w:r>
      <w:r w:rsidRPr="00273B2D">
        <w:rPr>
          <w:sz w:val="28"/>
          <w:szCs w:val="28"/>
          <w:lang w:val="be-BY"/>
        </w:rPr>
        <w:t>, изучение основных свойств материалов и инструментов. Задание выполняется с использованием предыдущей постановки.</w:t>
      </w:r>
    </w:p>
    <w:p w:rsidR="00E85896" w:rsidRPr="00E85896" w:rsidRDefault="00E85896" w:rsidP="00136961">
      <w:pPr>
        <w:ind w:firstLine="851"/>
        <w:jc w:val="both"/>
        <w:rPr>
          <w:sz w:val="28"/>
          <w:szCs w:val="20"/>
        </w:rPr>
      </w:pPr>
      <w:r w:rsidRPr="00273B2D">
        <w:rPr>
          <w:sz w:val="28"/>
          <w:szCs w:val="20"/>
        </w:rPr>
        <w:t>Живописное решение должно учитывать передачу глубокого пространства в условиях искусственного, бокового освещения.</w:t>
      </w:r>
    </w:p>
    <w:p w:rsidR="00273B2D" w:rsidRPr="00273B2D" w:rsidRDefault="00273B2D" w:rsidP="00136961">
      <w:pPr>
        <w:ind w:firstLine="851"/>
        <w:jc w:val="both"/>
        <w:rPr>
          <w:sz w:val="28"/>
          <w:szCs w:val="20"/>
        </w:rPr>
      </w:pPr>
      <w:r>
        <w:rPr>
          <w:sz w:val="28"/>
          <w:szCs w:val="28"/>
          <w:lang w:val="be-BY"/>
        </w:rPr>
        <w:t xml:space="preserve">1) </w:t>
      </w:r>
      <w:r w:rsidRPr="00273B2D">
        <w:rPr>
          <w:sz w:val="28"/>
          <w:szCs w:val="20"/>
        </w:rPr>
        <w:t>Этюд натюрморта из крупных предметов с частью интерьера</w:t>
      </w:r>
      <w:r>
        <w:rPr>
          <w:sz w:val="28"/>
          <w:szCs w:val="20"/>
        </w:rPr>
        <w:t xml:space="preserve"> в скупой гамме.</w:t>
      </w:r>
    </w:p>
    <w:p w:rsidR="00273B2D" w:rsidRPr="00273B2D" w:rsidRDefault="00273B2D" w:rsidP="00136961">
      <w:pPr>
        <w:ind w:firstLine="851"/>
        <w:jc w:val="both"/>
        <w:rPr>
          <w:bCs/>
          <w:sz w:val="28"/>
          <w:szCs w:val="28"/>
        </w:rPr>
      </w:pPr>
      <w:r w:rsidRPr="00273B2D">
        <w:rPr>
          <w:bCs/>
          <w:sz w:val="28"/>
          <w:szCs w:val="28"/>
        </w:rPr>
        <w:t>Освещение естественное, боковое.</w:t>
      </w:r>
    </w:p>
    <w:p w:rsidR="00273B2D" w:rsidRPr="00C0592A" w:rsidRDefault="00273B2D" w:rsidP="00C0592A">
      <w:pPr>
        <w:ind w:firstLine="851"/>
        <w:jc w:val="both"/>
        <w:rPr>
          <w:sz w:val="28"/>
          <w:szCs w:val="28"/>
          <w:lang w:val="be-BY"/>
        </w:rPr>
      </w:pPr>
      <w:r w:rsidRPr="00273B2D">
        <w:rPr>
          <w:sz w:val="28"/>
          <w:szCs w:val="28"/>
        </w:rPr>
        <w:t xml:space="preserve">Материал для выполнения задания: </w:t>
      </w:r>
      <w:r w:rsidRPr="00273B2D">
        <w:rPr>
          <w:sz w:val="28"/>
          <w:szCs w:val="28"/>
          <w:lang w:val="be-BY"/>
        </w:rPr>
        <w:t>картон (размер не менее 50 см по большей стороне), масло.</w:t>
      </w:r>
    </w:p>
    <w:p w:rsidR="00B636F3" w:rsidRDefault="00B636F3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A57D56">
        <w:rPr>
          <w:sz w:val="28"/>
          <w:szCs w:val="28"/>
        </w:rPr>
        <w:t xml:space="preserve"> и</w:t>
      </w:r>
      <w:r w:rsidR="00E85896">
        <w:rPr>
          <w:sz w:val="28"/>
          <w:szCs w:val="28"/>
        </w:rPr>
        <w:t xml:space="preserve"> 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B636F3" w:rsidRDefault="00B636F3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033182" w:rsidRPr="00033182" w:rsidRDefault="00033182" w:rsidP="00136961">
      <w:pPr>
        <w:ind w:firstLine="851"/>
        <w:jc w:val="center"/>
        <w:rPr>
          <w:b/>
          <w:sz w:val="28"/>
          <w:szCs w:val="28"/>
        </w:rPr>
      </w:pPr>
    </w:p>
    <w:p w:rsidR="00B636F3" w:rsidRDefault="00B636F3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B636F3" w:rsidRPr="006B7AB0" w:rsidRDefault="00B636F3" w:rsidP="00136961">
      <w:pPr>
        <w:ind w:firstLine="851"/>
        <w:jc w:val="both"/>
        <w:rPr>
          <w:sz w:val="28"/>
          <w:szCs w:val="28"/>
        </w:rPr>
      </w:pPr>
    </w:p>
    <w:p w:rsidR="00B636F3" w:rsidRPr="00CC7A13" w:rsidRDefault="00B636F3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A57D56" w:rsidRDefault="00853305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3</w:t>
      </w:r>
      <w:r w:rsidR="00B636F3" w:rsidRPr="004F70CE">
        <w:rPr>
          <w:sz w:val="28"/>
          <w:szCs w:val="28"/>
        </w:rPr>
        <w:t xml:space="preserve">. </w:t>
      </w:r>
      <w:r w:rsidR="00A57D56">
        <w:rPr>
          <w:bCs/>
          <w:i/>
          <w:sz w:val="28"/>
          <w:szCs w:val="28"/>
        </w:rPr>
        <w:t xml:space="preserve">Повторение </w:t>
      </w:r>
      <w:proofErr w:type="gramStart"/>
      <w:r w:rsidR="00A57D56">
        <w:rPr>
          <w:bCs/>
          <w:i/>
          <w:sz w:val="28"/>
          <w:szCs w:val="28"/>
        </w:rPr>
        <w:t>пройденного</w:t>
      </w:r>
      <w:proofErr w:type="gramEnd"/>
      <w:r w:rsidR="00A57D56">
        <w:rPr>
          <w:bCs/>
          <w:i/>
          <w:sz w:val="28"/>
          <w:szCs w:val="28"/>
        </w:rPr>
        <w:t>.</w:t>
      </w:r>
    </w:p>
    <w:p w:rsidR="00A57D56" w:rsidRPr="00A57D56" w:rsidRDefault="00A57D56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Самостоятельная работа №1. Вести терминологический «словарь художника».</w:t>
      </w:r>
    </w:p>
    <w:p w:rsidR="00E85896" w:rsidRPr="00E85896" w:rsidRDefault="00E85896" w:rsidP="00136961">
      <w:pPr>
        <w:ind w:firstLine="851"/>
        <w:jc w:val="both"/>
        <w:rPr>
          <w:sz w:val="22"/>
          <w:szCs w:val="22"/>
        </w:rPr>
      </w:pPr>
    </w:p>
    <w:p w:rsidR="00E85896" w:rsidRPr="00E85896" w:rsidRDefault="00A57D56" w:rsidP="00136961">
      <w:pPr>
        <w:ind w:firstLine="851"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Задание 9</w:t>
      </w:r>
      <w:r w:rsidR="00E85896" w:rsidRPr="00E85896">
        <w:rPr>
          <w:b/>
          <w:sz w:val="28"/>
          <w:szCs w:val="28"/>
        </w:rPr>
        <w:t xml:space="preserve">. </w:t>
      </w:r>
      <w:r w:rsidR="00E85896" w:rsidRPr="00E85896">
        <w:rPr>
          <w:b/>
          <w:bCs/>
          <w:sz w:val="28"/>
          <w:szCs w:val="28"/>
          <w:lang w:eastAsia="en-US"/>
        </w:rPr>
        <w:t>Натюрморт из предметов, различных по материальности.</w:t>
      </w:r>
    </w:p>
    <w:p w:rsidR="00E85896" w:rsidRPr="00E85896" w:rsidRDefault="00E85896" w:rsidP="00136961">
      <w:pPr>
        <w:ind w:firstLine="851"/>
        <w:jc w:val="both"/>
        <w:rPr>
          <w:sz w:val="28"/>
          <w:szCs w:val="28"/>
        </w:rPr>
      </w:pPr>
      <w:r w:rsidRPr="00E85896">
        <w:rPr>
          <w:sz w:val="28"/>
          <w:szCs w:val="28"/>
        </w:rPr>
        <w:t>Постижение основ масляной живописи, обретение первоначального опыта, изучение особенностей материала для работы.</w:t>
      </w:r>
    </w:p>
    <w:p w:rsidR="0095307F" w:rsidRDefault="00E85896" w:rsidP="00136961">
      <w:pPr>
        <w:ind w:firstLine="851"/>
        <w:jc w:val="both"/>
        <w:rPr>
          <w:sz w:val="28"/>
          <w:szCs w:val="28"/>
        </w:rPr>
      </w:pPr>
      <w:r w:rsidRPr="00E85896">
        <w:rPr>
          <w:sz w:val="28"/>
          <w:szCs w:val="28"/>
        </w:rPr>
        <w:t xml:space="preserve">Поиск композиционного и колористического решения, с учетом величины и </w:t>
      </w:r>
      <w:proofErr w:type="spellStart"/>
      <w:r w:rsidRPr="00E85896">
        <w:rPr>
          <w:sz w:val="28"/>
          <w:szCs w:val="28"/>
        </w:rPr>
        <w:t>цветотонового</w:t>
      </w:r>
      <w:proofErr w:type="spellEnd"/>
      <w:r w:rsidRPr="00E85896">
        <w:rPr>
          <w:sz w:val="28"/>
          <w:szCs w:val="28"/>
        </w:rPr>
        <w:t xml:space="preserve"> отношения отдельных предметов между собой и решение передачи освещенности в натюрморте. </w:t>
      </w:r>
    </w:p>
    <w:p w:rsidR="0095307F" w:rsidRDefault="00E85896" w:rsidP="00136961">
      <w:pPr>
        <w:ind w:firstLine="851"/>
        <w:jc w:val="both"/>
        <w:rPr>
          <w:sz w:val="28"/>
          <w:szCs w:val="28"/>
        </w:rPr>
      </w:pPr>
      <w:r w:rsidRPr="00E85896">
        <w:rPr>
          <w:sz w:val="28"/>
          <w:szCs w:val="28"/>
        </w:rPr>
        <w:t xml:space="preserve">Анализ цветового состояния натуры. Моделировка форм и передача освещенности, пространства, попытка передачи материального характера предмета с учетом фактуры и освещенности. </w:t>
      </w:r>
    </w:p>
    <w:p w:rsidR="00E85896" w:rsidRDefault="00E85896" w:rsidP="00136961">
      <w:pPr>
        <w:ind w:firstLine="851"/>
        <w:jc w:val="both"/>
        <w:rPr>
          <w:sz w:val="28"/>
          <w:szCs w:val="28"/>
        </w:rPr>
      </w:pPr>
      <w:r w:rsidRPr="00E85896">
        <w:rPr>
          <w:sz w:val="28"/>
          <w:szCs w:val="28"/>
        </w:rPr>
        <w:t>Обобщение.</w:t>
      </w:r>
    </w:p>
    <w:p w:rsidR="00A57D56" w:rsidRPr="00E85896" w:rsidRDefault="00A57D56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011E">
        <w:rPr>
          <w:sz w:val="28"/>
          <w:szCs w:val="28"/>
        </w:rPr>
        <w:t>Натюрморт из предметов быта различного материала с четко выраженными пространственными планами (глубокое пространство).</w:t>
      </w:r>
    </w:p>
    <w:p w:rsidR="00E85896" w:rsidRPr="00E85896" w:rsidRDefault="00E85896" w:rsidP="00136961">
      <w:pPr>
        <w:ind w:firstLine="851"/>
        <w:jc w:val="both"/>
        <w:rPr>
          <w:bCs/>
          <w:sz w:val="28"/>
          <w:szCs w:val="28"/>
        </w:rPr>
      </w:pPr>
      <w:r w:rsidRPr="00E85896">
        <w:rPr>
          <w:bCs/>
          <w:sz w:val="28"/>
          <w:szCs w:val="28"/>
        </w:rPr>
        <w:t>Освещение искусственное, направленное боковое.</w:t>
      </w:r>
    </w:p>
    <w:p w:rsidR="00E85896" w:rsidRPr="00E85896" w:rsidRDefault="00E85896" w:rsidP="0013696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85896">
        <w:rPr>
          <w:sz w:val="28"/>
          <w:szCs w:val="28"/>
        </w:rPr>
        <w:t xml:space="preserve">Материал для выполнения задания: холст, </w:t>
      </w:r>
      <w:r w:rsidRPr="00E85896">
        <w:rPr>
          <w:sz w:val="28"/>
          <w:szCs w:val="28"/>
          <w:lang w:val="be-BY"/>
        </w:rPr>
        <w:t>картон (размер не менее 50 см по большей стороне), масло.</w:t>
      </w:r>
    </w:p>
    <w:p w:rsidR="00AC2C12" w:rsidRDefault="00AC2C12" w:rsidP="0013696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85896" w:rsidRPr="00E85896" w:rsidRDefault="00A57D56" w:rsidP="0013696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Задание 10</w:t>
      </w:r>
      <w:r w:rsidR="00E85896" w:rsidRPr="00E85896">
        <w:rPr>
          <w:b/>
          <w:sz w:val="28"/>
          <w:szCs w:val="28"/>
        </w:rPr>
        <w:t xml:space="preserve">. </w:t>
      </w:r>
      <w:r w:rsidR="00E85896" w:rsidRPr="00E85896">
        <w:rPr>
          <w:b/>
          <w:bCs/>
          <w:sz w:val="28"/>
          <w:szCs w:val="28"/>
          <w:lang w:eastAsia="en-US"/>
        </w:rPr>
        <w:t>Тематический натюрморт из крупных предметов быта.</w:t>
      </w:r>
    </w:p>
    <w:p w:rsidR="00E85896" w:rsidRPr="00E85896" w:rsidRDefault="00E85896" w:rsidP="00136961">
      <w:pPr>
        <w:ind w:firstLine="851"/>
        <w:jc w:val="both"/>
        <w:rPr>
          <w:bCs/>
          <w:sz w:val="28"/>
          <w:szCs w:val="28"/>
        </w:rPr>
      </w:pPr>
      <w:r w:rsidRPr="00E85896">
        <w:rPr>
          <w:bCs/>
          <w:sz w:val="28"/>
          <w:szCs w:val="28"/>
        </w:rPr>
        <w:t>Развитие умения работать широко, тренировка в работе большими отношениями.</w:t>
      </w:r>
    </w:p>
    <w:p w:rsidR="00E85896" w:rsidRDefault="00E85896" w:rsidP="00136961">
      <w:pPr>
        <w:ind w:firstLine="851"/>
        <w:jc w:val="both"/>
        <w:rPr>
          <w:sz w:val="28"/>
          <w:szCs w:val="28"/>
        </w:rPr>
      </w:pPr>
      <w:r w:rsidRPr="00E85896">
        <w:rPr>
          <w:sz w:val="28"/>
          <w:szCs w:val="28"/>
        </w:rPr>
        <w:t>Колористическое решение определение тональных отношений красочной палитры натюрморта. Усиление контрастов, сопоставление всех нюансных сочетаний, лепка цветом формы предметов, усиление контраста света и тени на первом плане, цветовые рефлексы. Моделировка форм и передача освещенности, пространства, попытка передачи материального характера предмета с учетом фактуры и освещенности. Обобщение.</w:t>
      </w:r>
    </w:p>
    <w:p w:rsidR="00A57D56" w:rsidRPr="00E85896" w:rsidRDefault="00A57D56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216C56">
        <w:rPr>
          <w:rFonts w:eastAsia="Calibri"/>
          <w:sz w:val="28"/>
          <w:szCs w:val="28"/>
          <w:lang w:eastAsia="en-US"/>
        </w:rPr>
        <w:t>Тематический э</w:t>
      </w:r>
      <w:r w:rsidRPr="00A57D56">
        <w:rPr>
          <w:rFonts w:eastAsia="Calibri"/>
          <w:sz w:val="28"/>
          <w:szCs w:val="28"/>
          <w:lang w:eastAsia="en-US"/>
        </w:rPr>
        <w:t xml:space="preserve">тюд натюрморта из крупных предметов в глубоком пространстве интерьера. </w:t>
      </w:r>
    </w:p>
    <w:p w:rsidR="00E85896" w:rsidRPr="00E85896" w:rsidRDefault="00E85896" w:rsidP="00136961">
      <w:pPr>
        <w:ind w:firstLine="851"/>
        <w:jc w:val="both"/>
        <w:rPr>
          <w:bCs/>
          <w:sz w:val="28"/>
          <w:szCs w:val="28"/>
        </w:rPr>
      </w:pPr>
      <w:r w:rsidRPr="00E85896">
        <w:rPr>
          <w:bCs/>
          <w:sz w:val="28"/>
          <w:szCs w:val="28"/>
        </w:rPr>
        <w:t>Освещение искусственное, направленное боковое.</w:t>
      </w:r>
    </w:p>
    <w:p w:rsidR="00E85896" w:rsidRPr="00E85896" w:rsidRDefault="00E85896" w:rsidP="0013696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85896">
        <w:rPr>
          <w:sz w:val="28"/>
          <w:szCs w:val="28"/>
        </w:rPr>
        <w:t xml:space="preserve">Материал для выполнения задания: холст, </w:t>
      </w:r>
      <w:r w:rsidRPr="00E85896">
        <w:rPr>
          <w:sz w:val="28"/>
          <w:szCs w:val="28"/>
          <w:lang w:val="be-BY"/>
        </w:rPr>
        <w:t>картон (размер не менее 70 см по большей стороне), масло.</w:t>
      </w:r>
    </w:p>
    <w:p w:rsidR="00562EF7" w:rsidRDefault="00562EF7" w:rsidP="00136961">
      <w:pPr>
        <w:ind w:firstLine="851"/>
        <w:jc w:val="both"/>
        <w:rPr>
          <w:b/>
          <w:iCs/>
          <w:sz w:val="28"/>
          <w:szCs w:val="28"/>
        </w:rPr>
      </w:pPr>
    </w:p>
    <w:p w:rsidR="00D106AD" w:rsidRDefault="00D106AD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</w:t>
      </w:r>
      <w:r w:rsidR="007A51EE">
        <w:rPr>
          <w:sz w:val="28"/>
          <w:szCs w:val="28"/>
        </w:rPr>
        <w:t xml:space="preserve">проверка </w:t>
      </w:r>
      <w:r w:rsidR="00A57D56">
        <w:rPr>
          <w:sz w:val="28"/>
          <w:szCs w:val="28"/>
        </w:rPr>
        <w:t>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D106AD" w:rsidRPr="00A57D56" w:rsidRDefault="00D106AD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B00C5F" w:rsidRDefault="00B00C5F" w:rsidP="00136961">
      <w:pPr>
        <w:rPr>
          <w:b/>
          <w:sz w:val="28"/>
          <w:szCs w:val="28"/>
        </w:rPr>
      </w:pPr>
    </w:p>
    <w:p w:rsidR="00C0592A" w:rsidRDefault="00C0592A" w:rsidP="00136961">
      <w:pPr>
        <w:rPr>
          <w:b/>
          <w:sz w:val="28"/>
          <w:szCs w:val="28"/>
        </w:rPr>
      </w:pPr>
    </w:p>
    <w:p w:rsidR="00D106AD" w:rsidRDefault="00D106AD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№4.</w:t>
      </w:r>
    </w:p>
    <w:p w:rsidR="00D106AD" w:rsidRPr="006B7AB0" w:rsidRDefault="00D106AD" w:rsidP="00136961">
      <w:pPr>
        <w:ind w:firstLine="851"/>
        <w:jc w:val="both"/>
        <w:rPr>
          <w:sz w:val="28"/>
          <w:szCs w:val="28"/>
        </w:rPr>
      </w:pPr>
    </w:p>
    <w:p w:rsidR="00D106AD" w:rsidRPr="00CC7A13" w:rsidRDefault="00D106A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A57D56" w:rsidRDefault="00853305" w:rsidP="0013696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D106AD" w:rsidRPr="004F70CE">
        <w:rPr>
          <w:sz w:val="28"/>
          <w:szCs w:val="28"/>
        </w:rPr>
        <w:t xml:space="preserve">. </w:t>
      </w:r>
      <w:r w:rsidR="00A57D56" w:rsidRPr="00A57D56">
        <w:rPr>
          <w:i/>
          <w:sz w:val="28"/>
          <w:szCs w:val="28"/>
        </w:rPr>
        <w:t>Подготовка к экзамен</w:t>
      </w:r>
      <w:r w:rsidR="00A57D56">
        <w:rPr>
          <w:i/>
          <w:sz w:val="28"/>
          <w:szCs w:val="28"/>
        </w:rPr>
        <w:t>у.</w:t>
      </w:r>
    </w:p>
    <w:p w:rsidR="0095307F" w:rsidRDefault="00136961" w:rsidP="00136961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примерный список вопросов к экзамену третьего семестра.</w:t>
      </w:r>
    </w:p>
    <w:p w:rsidR="00136961" w:rsidRDefault="00136961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AC2C12" w:rsidRPr="00AC2C12" w:rsidRDefault="00216C56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11</w:t>
      </w:r>
      <w:r w:rsidRPr="00E85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Подготовка к экзамену.</w:t>
      </w:r>
    </w:p>
    <w:p w:rsidR="00613BEF" w:rsidRDefault="00A57D56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2EF7">
        <w:rPr>
          <w:sz w:val="28"/>
          <w:szCs w:val="28"/>
        </w:rPr>
        <w:t>овторение теоретического материала, ч</w:t>
      </w:r>
      <w:r w:rsidR="00AC2C12">
        <w:rPr>
          <w:sz w:val="28"/>
          <w:szCs w:val="28"/>
        </w:rPr>
        <w:t>тение дополнительного ма</w:t>
      </w:r>
      <w:r w:rsidR="00613BEF">
        <w:rPr>
          <w:sz w:val="28"/>
          <w:szCs w:val="28"/>
        </w:rPr>
        <w:t xml:space="preserve">териала. </w:t>
      </w:r>
    </w:p>
    <w:p w:rsidR="00AC2C12" w:rsidRDefault="00613BEF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2C12">
        <w:rPr>
          <w:sz w:val="28"/>
          <w:szCs w:val="28"/>
        </w:rPr>
        <w:t>тветить на вопросы</w:t>
      </w:r>
      <w:r>
        <w:rPr>
          <w:sz w:val="28"/>
          <w:szCs w:val="28"/>
        </w:rPr>
        <w:t xml:space="preserve"> к экзамену из</w:t>
      </w:r>
      <w:r w:rsidR="00AC2C12">
        <w:rPr>
          <w:sz w:val="28"/>
          <w:szCs w:val="28"/>
        </w:rPr>
        <w:t xml:space="preserve"> примерного списка (см. выше).</w:t>
      </w:r>
      <w:r w:rsidR="00A57D56" w:rsidRPr="00562EF7">
        <w:rPr>
          <w:sz w:val="28"/>
          <w:szCs w:val="28"/>
        </w:rPr>
        <w:t xml:space="preserve"> </w:t>
      </w:r>
    </w:p>
    <w:p w:rsidR="00A57D56" w:rsidRPr="00A57D56" w:rsidRDefault="00A57D56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62EF7">
        <w:rPr>
          <w:sz w:val="28"/>
          <w:szCs w:val="28"/>
        </w:rPr>
        <w:t xml:space="preserve">Подготовка к проверке конспектов. </w:t>
      </w:r>
    </w:p>
    <w:p w:rsidR="00613BEF" w:rsidRPr="006B7AB0" w:rsidRDefault="00613BEF" w:rsidP="00136961">
      <w:pPr>
        <w:ind w:firstLine="851"/>
        <w:jc w:val="both"/>
        <w:rPr>
          <w:b/>
          <w:sz w:val="28"/>
          <w:szCs w:val="28"/>
        </w:rPr>
      </w:pPr>
      <w:r w:rsidRPr="006B7AB0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работ к просмотру</w:t>
      </w:r>
      <w:r w:rsidRPr="006B7AB0">
        <w:rPr>
          <w:sz w:val="28"/>
          <w:szCs w:val="28"/>
        </w:rPr>
        <w:t>.</w:t>
      </w:r>
    </w:p>
    <w:p w:rsidR="00562EF7" w:rsidRDefault="00562EF7" w:rsidP="00136961">
      <w:pPr>
        <w:jc w:val="both"/>
        <w:rPr>
          <w:bCs/>
          <w:sz w:val="28"/>
          <w:szCs w:val="28"/>
        </w:rPr>
      </w:pPr>
    </w:p>
    <w:p w:rsidR="00853305" w:rsidRDefault="00853305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</w:t>
      </w:r>
      <w:r w:rsidR="007A51EE">
        <w:rPr>
          <w:sz w:val="28"/>
          <w:szCs w:val="28"/>
        </w:rPr>
        <w:t xml:space="preserve"> и 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853305" w:rsidRDefault="00853305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207E1B">
        <w:rPr>
          <w:sz w:val="28"/>
          <w:szCs w:val="28"/>
        </w:rPr>
        <w:t>до 10</w:t>
      </w:r>
      <w:r>
        <w:rPr>
          <w:sz w:val="28"/>
          <w:szCs w:val="28"/>
        </w:rPr>
        <w:t xml:space="preserve"> декабря.</w:t>
      </w:r>
    </w:p>
    <w:p w:rsidR="00AC2C12" w:rsidRPr="00B00C5F" w:rsidRDefault="00AC2C12" w:rsidP="00136961">
      <w:pPr>
        <w:ind w:firstLine="851"/>
        <w:jc w:val="both"/>
        <w:rPr>
          <w:sz w:val="28"/>
          <w:szCs w:val="28"/>
        </w:rPr>
      </w:pPr>
    </w:p>
    <w:p w:rsidR="00642A16" w:rsidRDefault="00853305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</w:t>
      </w:r>
    </w:p>
    <w:p w:rsidR="00853305" w:rsidRDefault="00642A16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семестр)</w:t>
      </w:r>
      <w:r w:rsidR="00853305">
        <w:rPr>
          <w:b/>
          <w:sz w:val="28"/>
          <w:szCs w:val="28"/>
        </w:rPr>
        <w:t>.</w:t>
      </w:r>
    </w:p>
    <w:p w:rsidR="00642A16" w:rsidRDefault="00642A16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42A16" w:rsidRPr="00642A16" w:rsidRDefault="00853305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3D40">
        <w:rPr>
          <w:b/>
          <w:sz w:val="28"/>
          <w:szCs w:val="28"/>
        </w:rPr>
        <w:t>Форма контроля</w:t>
      </w:r>
      <w:r w:rsidR="00383D40" w:rsidRPr="00383D40">
        <w:rPr>
          <w:b/>
          <w:sz w:val="28"/>
          <w:szCs w:val="28"/>
        </w:rPr>
        <w:t>:</w:t>
      </w:r>
      <w:r w:rsidR="00383D40" w:rsidRPr="00383D40">
        <w:rPr>
          <w:sz w:val="28"/>
          <w:szCs w:val="28"/>
        </w:rPr>
        <w:t xml:space="preserve"> экзамен </w:t>
      </w:r>
      <w:r w:rsidR="00033182">
        <w:rPr>
          <w:sz w:val="28"/>
          <w:szCs w:val="28"/>
        </w:rPr>
        <w:t>(</w:t>
      </w:r>
      <w:r w:rsidR="00383D40" w:rsidRPr="00383D40">
        <w:rPr>
          <w:bCs/>
          <w:sz w:val="28"/>
          <w:szCs w:val="28"/>
          <w:lang w:eastAsia="en-US"/>
        </w:rPr>
        <w:t>опрос</w:t>
      </w:r>
      <w:r w:rsidR="00033182">
        <w:rPr>
          <w:bCs/>
          <w:sz w:val="28"/>
          <w:szCs w:val="28"/>
          <w:lang w:eastAsia="en-US"/>
        </w:rPr>
        <w:t xml:space="preserve"> по билетам </w:t>
      </w:r>
      <w:r w:rsidR="00383D40" w:rsidRPr="00383D40">
        <w:rPr>
          <w:bCs/>
          <w:sz w:val="28"/>
          <w:szCs w:val="28"/>
          <w:lang w:eastAsia="en-US"/>
        </w:rPr>
        <w:t>с дифференцированной оценкой</w:t>
      </w:r>
      <w:r w:rsidR="00383D40">
        <w:rPr>
          <w:bCs/>
          <w:sz w:val="28"/>
          <w:szCs w:val="28"/>
          <w:lang w:eastAsia="en-US"/>
        </w:rPr>
        <w:t>)</w:t>
      </w:r>
      <w:r w:rsidR="00642A16">
        <w:rPr>
          <w:bCs/>
          <w:sz w:val="28"/>
          <w:szCs w:val="28"/>
          <w:lang w:eastAsia="en-US"/>
        </w:rPr>
        <w:t>.</w:t>
      </w:r>
      <w:r w:rsidR="00383D40">
        <w:rPr>
          <w:bCs/>
          <w:sz w:val="28"/>
          <w:szCs w:val="28"/>
          <w:lang w:eastAsia="en-US"/>
        </w:rPr>
        <w:t xml:space="preserve"> </w:t>
      </w:r>
      <w:r w:rsidR="00642A16">
        <w:rPr>
          <w:sz w:val="28"/>
          <w:szCs w:val="28"/>
        </w:rPr>
        <w:t>Дата проведения экзамена назначается учебной частью колледжа.</w:t>
      </w:r>
    </w:p>
    <w:p w:rsidR="00853305" w:rsidRPr="006B7AB0" w:rsidRDefault="00642A16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3305" w:rsidRPr="006B7AB0">
        <w:rPr>
          <w:sz w:val="28"/>
          <w:szCs w:val="28"/>
        </w:rPr>
        <w:t>рос</w:t>
      </w:r>
      <w:r w:rsidR="00853305">
        <w:rPr>
          <w:sz w:val="28"/>
          <w:szCs w:val="28"/>
        </w:rPr>
        <w:t>мотр работ.</w:t>
      </w:r>
      <w:r w:rsidR="00383D40" w:rsidRPr="00383D40">
        <w:rPr>
          <w:sz w:val="28"/>
          <w:szCs w:val="28"/>
        </w:rPr>
        <w:t xml:space="preserve"> </w:t>
      </w:r>
      <w:r w:rsidR="00383D40">
        <w:rPr>
          <w:sz w:val="28"/>
          <w:szCs w:val="28"/>
        </w:rPr>
        <w:t>Дата проведения просмотра назначается учебной частью колледжа.</w:t>
      </w:r>
    </w:p>
    <w:p w:rsidR="00853305" w:rsidRDefault="00853305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4 января включительно.</w:t>
      </w:r>
    </w:p>
    <w:p w:rsidR="00AC2C12" w:rsidRDefault="00AC2C12" w:rsidP="00136961">
      <w:pPr>
        <w:ind w:firstLine="851"/>
        <w:jc w:val="both"/>
        <w:rPr>
          <w:bCs/>
          <w:sz w:val="28"/>
          <w:szCs w:val="28"/>
        </w:rPr>
      </w:pPr>
    </w:p>
    <w:p w:rsidR="00E03949" w:rsidRDefault="00E03949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</w:t>
      </w:r>
      <w:r w:rsidR="00853305">
        <w:rPr>
          <w:b/>
          <w:sz w:val="28"/>
          <w:szCs w:val="28"/>
        </w:rPr>
        <w:t>та №5</w:t>
      </w:r>
      <w:r>
        <w:rPr>
          <w:b/>
          <w:sz w:val="28"/>
          <w:szCs w:val="28"/>
        </w:rPr>
        <w:t>.</w:t>
      </w:r>
    </w:p>
    <w:p w:rsidR="00E03949" w:rsidRPr="006B7AB0" w:rsidRDefault="00E03949" w:rsidP="00136961">
      <w:pPr>
        <w:ind w:firstLine="851"/>
        <w:jc w:val="both"/>
        <w:rPr>
          <w:sz w:val="28"/>
          <w:szCs w:val="28"/>
        </w:rPr>
      </w:pPr>
    </w:p>
    <w:p w:rsidR="00597CFB" w:rsidRPr="00CC7A13" w:rsidRDefault="00597CFB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216C56" w:rsidRDefault="00597CFB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5</w:t>
      </w:r>
      <w:r w:rsidRPr="004F70CE">
        <w:rPr>
          <w:sz w:val="28"/>
          <w:szCs w:val="28"/>
        </w:rPr>
        <w:t>.</w:t>
      </w:r>
      <w:r w:rsidRPr="00597CFB">
        <w:rPr>
          <w:iCs/>
          <w:sz w:val="28"/>
          <w:szCs w:val="28"/>
        </w:rPr>
        <w:t xml:space="preserve"> </w:t>
      </w:r>
      <w:r w:rsidR="00216C56">
        <w:rPr>
          <w:bCs/>
          <w:i/>
          <w:sz w:val="28"/>
          <w:szCs w:val="28"/>
        </w:rPr>
        <w:t xml:space="preserve">Повторение </w:t>
      </w:r>
      <w:proofErr w:type="gramStart"/>
      <w:r w:rsidR="00216C56">
        <w:rPr>
          <w:bCs/>
          <w:i/>
          <w:sz w:val="28"/>
          <w:szCs w:val="28"/>
        </w:rPr>
        <w:t>пройденного</w:t>
      </w:r>
      <w:proofErr w:type="gramEnd"/>
      <w:r w:rsidR="00216C56">
        <w:rPr>
          <w:bCs/>
          <w:i/>
          <w:sz w:val="28"/>
          <w:szCs w:val="28"/>
        </w:rPr>
        <w:t>.</w:t>
      </w:r>
    </w:p>
    <w:p w:rsidR="00216C56" w:rsidRPr="00A57D56" w:rsidRDefault="00216C56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Самостоятельная работа №1. Вести терминологический «словарь художника».</w:t>
      </w:r>
    </w:p>
    <w:p w:rsidR="00216C56" w:rsidRDefault="00216C56" w:rsidP="00136961">
      <w:pPr>
        <w:pStyle w:val="aa"/>
        <w:spacing w:after="0"/>
        <w:ind w:left="0" w:firstLine="851"/>
        <w:jc w:val="both"/>
        <w:rPr>
          <w:b/>
          <w:sz w:val="28"/>
          <w:szCs w:val="28"/>
        </w:rPr>
      </w:pPr>
    </w:p>
    <w:p w:rsidR="00216C56" w:rsidRPr="00216C56" w:rsidRDefault="00853305" w:rsidP="00136961">
      <w:pPr>
        <w:pStyle w:val="aa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AC2C12">
        <w:rPr>
          <w:b/>
          <w:sz w:val="28"/>
          <w:szCs w:val="28"/>
        </w:rPr>
        <w:t>12</w:t>
      </w:r>
      <w:r w:rsidR="00216C56">
        <w:rPr>
          <w:b/>
          <w:sz w:val="28"/>
          <w:szCs w:val="28"/>
        </w:rPr>
        <w:t xml:space="preserve">. </w:t>
      </w:r>
      <w:r w:rsidR="00216C56" w:rsidRPr="00216C56">
        <w:rPr>
          <w:b/>
          <w:bCs/>
          <w:sz w:val="28"/>
          <w:szCs w:val="28"/>
        </w:rPr>
        <w:t>Этюд натюрморта из крупных предметов с частью интерьера.</w:t>
      </w:r>
    </w:p>
    <w:p w:rsidR="00216C56" w:rsidRPr="00216C56" w:rsidRDefault="00216C56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6C56">
        <w:rPr>
          <w:rFonts w:eastAsia="Calibri"/>
          <w:sz w:val="28"/>
          <w:szCs w:val="28"/>
          <w:lang w:eastAsia="en-US"/>
        </w:rPr>
        <w:t>Композиционное решение. Передача характера освещения, условий окружения, пространственного положения предметов. Приведение изображения к целостности и единству.</w:t>
      </w:r>
    </w:p>
    <w:p w:rsidR="00216C56" w:rsidRDefault="00216C56" w:rsidP="00136961">
      <w:pPr>
        <w:ind w:firstLine="851"/>
        <w:jc w:val="both"/>
        <w:rPr>
          <w:bCs/>
          <w:sz w:val="28"/>
          <w:szCs w:val="28"/>
        </w:rPr>
      </w:pPr>
      <w:r w:rsidRPr="00216C56">
        <w:rPr>
          <w:bCs/>
          <w:sz w:val="28"/>
          <w:szCs w:val="28"/>
        </w:rPr>
        <w:t>Живописное решение этюда должно учитывать передачу глубокого пространства в условиях естественного рассеянного освещения. Передача больших светотональных отношений в условиях определённой цветовой среды. Передача локального цвета в свету, полутени, тени, поиски цветовых рефлексов, бликов в технике живописи маслом.</w:t>
      </w:r>
    </w:p>
    <w:p w:rsidR="00216C56" w:rsidRPr="00216C56" w:rsidRDefault="00216C56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16C56">
        <w:rPr>
          <w:bCs/>
          <w:sz w:val="28"/>
          <w:szCs w:val="28"/>
        </w:rPr>
        <w:t>В постановке могут использоваться: угол мастерской с частью окна, садово-огородный интерьер, предметы искусства (например, подрамники, этюдники, гипсовые слепки и т.п.).</w:t>
      </w:r>
    </w:p>
    <w:p w:rsidR="00216C56" w:rsidRPr="00216C56" w:rsidRDefault="00216C56" w:rsidP="00136961">
      <w:pPr>
        <w:ind w:firstLine="851"/>
        <w:jc w:val="both"/>
        <w:rPr>
          <w:sz w:val="28"/>
          <w:szCs w:val="20"/>
        </w:rPr>
      </w:pPr>
      <w:r w:rsidRPr="00216C56">
        <w:rPr>
          <w:sz w:val="28"/>
          <w:szCs w:val="20"/>
        </w:rPr>
        <w:t xml:space="preserve">Освещение </w:t>
      </w:r>
      <w:r w:rsidRPr="00216C56">
        <w:rPr>
          <w:sz w:val="28"/>
          <w:szCs w:val="28"/>
        </w:rPr>
        <w:t>естественное, рассеянное.</w:t>
      </w:r>
    </w:p>
    <w:p w:rsidR="00216C56" w:rsidRPr="00216C56" w:rsidRDefault="00216C56" w:rsidP="00136961">
      <w:pPr>
        <w:ind w:firstLine="851"/>
        <w:jc w:val="both"/>
        <w:rPr>
          <w:sz w:val="28"/>
          <w:szCs w:val="28"/>
          <w:lang w:val="be-BY"/>
        </w:rPr>
      </w:pPr>
      <w:r w:rsidRPr="00216C56">
        <w:rPr>
          <w:sz w:val="28"/>
          <w:szCs w:val="28"/>
        </w:rPr>
        <w:lastRenderedPageBreak/>
        <w:t xml:space="preserve">Материал для выполнения задания: </w:t>
      </w:r>
      <w:r w:rsidRPr="00216C56">
        <w:rPr>
          <w:sz w:val="28"/>
          <w:szCs w:val="28"/>
          <w:lang w:val="be-BY"/>
        </w:rPr>
        <w:t>картон (размер не менее 70 см по большей стороне), масло.</w:t>
      </w:r>
    </w:p>
    <w:p w:rsidR="00597CFB" w:rsidRDefault="00597CFB" w:rsidP="00136961">
      <w:pPr>
        <w:jc w:val="both"/>
        <w:rPr>
          <w:b/>
          <w:sz w:val="28"/>
          <w:szCs w:val="28"/>
        </w:rPr>
      </w:pPr>
    </w:p>
    <w:p w:rsidR="00597CFB" w:rsidRDefault="00597CFB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(просмотр практических работ). Очно.</w:t>
      </w:r>
    </w:p>
    <w:p w:rsidR="00CE77EC" w:rsidRPr="00AC2C12" w:rsidRDefault="00597CFB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февраля.</w:t>
      </w:r>
    </w:p>
    <w:p w:rsidR="008A5819" w:rsidRDefault="008A5819" w:rsidP="00136961">
      <w:pPr>
        <w:rPr>
          <w:b/>
          <w:sz w:val="28"/>
          <w:szCs w:val="28"/>
        </w:rPr>
      </w:pPr>
    </w:p>
    <w:p w:rsidR="00597CFB" w:rsidRDefault="00597CFB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№6.</w:t>
      </w:r>
    </w:p>
    <w:p w:rsidR="00597CFB" w:rsidRDefault="00597CFB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597CFB" w:rsidRPr="00CC7A13" w:rsidRDefault="00597CFB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7A51EE" w:rsidRDefault="00597CFB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6</w:t>
      </w:r>
      <w:r w:rsidRPr="004F70CE">
        <w:rPr>
          <w:sz w:val="28"/>
          <w:szCs w:val="28"/>
        </w:rPr>
        <w:t xml:space="preserve">. </w:t>
      </w:r>
      <w:r w:rsidR="007A51EE">
        <w:rPr>
          <w:bCs/>
          <w:i/>
          <w:sz w:val="28"/>
          <w:szCs w:val="28"/>
        </w:rPr>
        <w:t xml:space="preserve">Повторение </w:t>
      </w:r>
      <w:proofErr w:type="gramStart"/>
      <w:r w:rsidR="007A51EE">
        <w:rPr>
          <w:bCs/>
          <w:i/>
          <w:sz w:val="28"/>
          <w:szCs w:val="28"/>
        </w:rPr>
        <w:t>пройденного</w:t>
      </w:r>
      <w:proofErr w:type="gramEnd"/>
      <w:r w:rsidR="007A51EE">
        <w:rPr>
          <w:bCs/>
          <w:i/>
          <w:sz w:val="28"/>
          <w:szCs w:val="28"/>
        </w:rPr>
        <w:t>.</w:t>
      </w:r>
    </w:p>
    <w:p w:rsidR="00597CFB" w:rsidRPr="007A51EE" w:rsidRDefault="007A51EE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Самостоятельная работа №1. Вести терминологический «словарь художника».</w:t>
      </w:r>
    </w:p>
    <w:p w:rsidR="007A51EE" w:rsidRPr="00562EF7" w:rsidRDefault="007A51EE" w:rsidP="00136961">
      <w:pPr>
        <w:ind w:firstLine="851"/>
        <w:jc w:val="both"/>
        <w:rPr>
          <w:bCs/>
          <w:sz w:val="28"/>
          <w:szCs w:val="28"/>
        </w:rPr>
      </w:pPr>
    </w:p>
    <w:p w:rsidR="007A51EE" w:rsidRPr="007A51EE" w:rsidRDefault="007A51EE" w:rsidP="0013696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13</w:t>
      </w:r>
      <w:r w:rsidRPr="007A51EE">
        <w:rPr>
          <w:b/>
          <w:bCs/>
          <w:sz w:val="28"/>
          <w:szCs w:val="28"/>
        </w:rPr>
        <w:t>. Натюрморт с гипсовой головой в усложненных условиях освещенности.</w:t>
      </w:r>
    </w:p>
    <w:p w:rsidR="007A51EE" w:rsidRPr="007A51EE" w:rsidRDefault="007A51EE" w:rsidP="00136961">
      <w:pPr>
        <w:ind w:firstLine="851"/>
        <w:jc w:val="both"/>
        <w:rPr>
          <w:sz w:val="28"/>
          <w:szCs w:val="28"/>
          <w:lang w:val="be-BY"/>
        </w:rPr>
      </w:pPr>
      <w:r w:rsidRPr="007A51EE">
        <w:rPr>
          <w:sz w:val="28"/>
          <w:szCs w:val="28"/>
          <w:lang w:val="be-BY"/>
        </w:rPr>
        <w:t xml:space="preserve">Живопись натюрморта с античной гипсовой головой в сочетании с предметами разной формы на фоне однотонных драпировок. </w:t>
      </w:r>
    </w:p>
    <w:p w:rsidR="007A51EE" w:rsidRDefault="007A51EE" w:rsidP="00136961">
      <w:pPr>
        <w:ind w:firstLine="851"/>
        <w:jc w:val="both"/>
        <w:rPr>
          <w:sz w:val="28"/>
          <w:szCs w:val="20"/>
        </w:rPr>
      </w:pPr>
      <w:r w:rsidRPr="007A51EE">
        <w:rPr>
          <w:sz w:val="28"/>
          <w:szCs w:val="20"/>
        </w:rPr>
        <w:t xml:space="preserve">Моделировка большой формы с передачей сочетанной освещённости и больших </w:t>
      </w:r>
      <w:proofErr w:type="spellStart"/>
      <w:r w:rsidRPr="007A51EE">
        <w:rPr>
          <w:sz w:val="28"/>
          <w:szCs w:val="20"/>
        </w:rPr>
        <w:t>цветотональных</w:t>
      </w:r>
      <w:proofErr w:type="spellEnd"/>
      <w:r w:rsidRPr="007A51EE">
        <w:rPr>
          <w:sz w:val="28"/>
          <w:szCs w:val="20"/>
        </w:rPr>
        <w:t xml:space="preserve"> отношений при условии ограничения цветовой палитры.</w:t>
      </w:r>
    </w:p>
    <w:p w:rsidR="007A51EE" w:rsidRPr="007A51EE" w:rsidRDefault="007A51EE" w:rsidP="00136961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1) </w:t>
      </w:r>
      <w:r w:rsidRPr="00AE011E">
        <w:rPr>
          <w:sz w:val="28"/>
          <w:szCs w:val="28"/>
        </w:rPr>
        <w:t>Э</w:t>
      </w:r>
      <w:r>
        <w:rPr>
          <w:sz w:val="28"/>
          <w:szCs w:val="28"/>
        </w:rPr>
        <w:t xml:space="preserve">тюд натюрморта состоящего из </w:t>
      </w:r>
      <w:r w:rsidRPr="007A51EE">
        <w:rPr>
          <w:sz w:val="28"/>
          <w:szCs w:val="28"/>
          <w:lang w:val="be-BY"/>
        </w:rPr>
        <w:t>античной гипсовой</w:t>
      </w:r>
      <w:r>
        <w:rPr>
          <w:sz w:val="28"/>
          <w:szCs w:val="28"/>
        </w:rPr>
        <w:t xml:space="preserve"> головы</w:t>
      </w:r>
      <w:r w:rsidRPr="00AE011E">
        <w:rPr>
          <w:sz w:val="28"/>
          <w:szCs w:val="28"/>
        </w:rPr>
        <w:t>, двух предметов и драпировки</w:t>
      </w:r>
      <w:r>
        <w:rPr>
          <w:sz w:val="28"/>
          <w:szCs w:val="28"/>
        </w:rPr>
        <w:t xml:space="preserve"> в условиях сочетанного освещения.</w:t>
      </w:r>
    </w:p>
    <w:p w:rsidR="007A51EE" w:rsidRPr="007A51EE" w:rsidRDefault="007A51EE" w:rsidP="00136961">
      <w:pPr>
        <w:ind w:firstLine="851"/>
        <w:jc w:val="both"/>
        <w:rPr>
          <w:sz w:val="28"/>
          <w:szCs w:val="20"/>
        </w:rPr>
      </w:pPr>
      <w:r w:rsidRPr="007A51EE">
        <w:rPr>
          <w:sz w:val="28"/>
          <w:szCs w:val="20"/>
        </w:rPr>
        <w:t>Освещение сочетанное.</w:t>
      </w:r>
    </w:p>
    <w:p w:rsidR="007A51EE" w:rsidRPr="007A51EE" w:rsidRDefault="007A51EE" w:rsidP="00136961">
      <w:pPr>
        <w:ind w:firstLine="851"/>
        <w:jc w:val="both"/>
        <w:rPr>
          <w:sz w:val="28"/>
          <w:szCs w:val="28"/>
          <w:lang w:val="be-BY"/>
        </w:rPr>
      </w:pPr>
      <w:r w:rsidRPr="007A51EE">
        <w:rPr>
          <w:sz w:val="28"/>
          <w:szCs w:val="28"/>
        </w:rPr>
        <w:t xml:space="preserve">Материал для выполнения задания: </w:t>
      </w:r>
      <w:r w:rsidRPr="007A51EE">
        <w:rPr>
          <w:sz w:val="28"/>
          <w:szCs w:val="28"/>
          <w:lang w:val="be-BY"/>
        </w:rPr>
        <w:t>картон (размер не менее 70 см по большей стороне), масло.</w:t>
      </w:r>
    </w:p>
    <w:p w:rsidR="00CE77EC" w:rsidRPr="007A51EE" w:rsidRDefault="00CE77EC" w:rsidP="00136961">
      <w:pPr>
        <w:ind w:firstLine="851"/>
        <w:jc w:val="both"/>
        <w:rPr>
          <w:bCs/>
          <w:sz w:val="28"/>
          <w:szCs w:val="28"/>
          <w:lang w:val="be-BY"/>
        </w:rPr>
      </w:pPr>
    </w:p>
    <w:p w:rsidR="00597CFB" w:rsidRDefault="00597CFB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</w:t>
      </w:r>
      <w:r w:rsidR="007A51EE">
        <w:rPr>
          <w:sz w:val="28"/>
          <w:szCs w:val="28"/>
        </w:rPr>
        <w:t>проверка 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597CFB" w:rsidRDefault="00597CFB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A51EE">
        <w:rPr>
          <w:sz w:val="28"/>
          <w:szCs w:val="28"/>
        </w:rPr>
        <w:t>до 10 марта.</w:t>
      </w:r>
    </w:p>
    <w:p w:rsidR="00597CFB" w:rsidRPr="00562EF7" w:rsidRDefault="00597CFB" w:rsidP="00136961">
      <w:pPr>
        <w:ind w:firstLine="851"/>
        <w:jc w:val="both"/>
        <w:rPr>
          <w:bCs/>
          <w:sz w:val="28"/>
          <w:szCs w:val="28"/>
        </w:rPr>
      </w:pPr>
    </w:p>
    <w:p w:rsidR="00597CFB" w:rsidRDefault="00597CFB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№7.</w:t>
      </w:r>
    </w:p>
    <w:p w:rsidR="00597CFB" w:rsidRDefault="00597CFB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597CFB" w:rsidRPr="00CC7A13" w:rsidRDefault="00597CFB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0C295A" w:rsidRPr="000C295A" w:rsidRDefault="00597CFB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F70CE">
        <w:rPr>
          <w:sz w:val="28"/>
          <w:szCs w:val="28"/>
        </w:rPr>
        <w:t xml:space="preserve">. </w:t>
      </w:r>
      <w:r w:rsidR="00A54997" w:rsidRPr="00A54997">
        <w:rPr>
          <w:i/>
          <w:sz w:val="28"/>
          <w:szCs w:val="28"/>
        </w:rPr>
        <w:t xml:space="preserve">Тема 4.3. </w:t>
      </w:r>
      <w:r w:rsidR="000C295A" w:rsidRPr="000C295A">
        <w:rPr>
          <w:i/>
          <w:sz w:val="28"/>
          <w:szCs w:val="28"/>
        </w:rPr>
        <w:t>Виды и типы портрета. Задачи целостного решения живописного произведения.</w:t>
      </w:r>
      <w:r w:rsidR="000C295A" w:rsidRPr="000C295A">
        <w:rPr>
          <w:b/>
          <w:sz w:val="28"/>
          <w:szCs w:val="28"/>
        </w:rPr>
        <w:t xml:space="preserve"> </w:t>
      </w:r>
    </w:p>
    <w:p w:rsidR="00A54997" w:rsidRDefault="000C295A" w:rsidP="00136961">
      <w:pPr>
        <w:ind w:firstLine="851"/>
        <w:jc w:val="both"/>
        <w:rPr>
          <w:sz w:val="28"/>
          <w:szCs w:val="28"/>
        </w:rPr>
      </w:pPr>
      <w:proofErr w:type="spellStart"/>
      <w:r w:rsidRPr="000C295A">
        <w:rPr>
          <w:sz w:val="28"/>
          <w:szCs w:val="28"/>
        </w:rPr>
        <w:t>Погрудный</w:t>
      </w:r>
      <w:proofErr w:type="spellEnd"/>
      <w:r w:rsidRPr="000C295A">
        <w:rPr>
          <w:sz w:val="28"/>
          <w:szCs w:val="28"/>
        </w:rPr>
        <w:t xml:space="preserve">, поясной, поколенный, в полный рост, групповой портрет, автопортрет. Портрет парадный, романтический, социальный, психологический и др. Особенности композиционного решения, правила и приемы композиции портрета. Выбор пропорционального соотношения фона и головы модели. </w:t>
      </w:r>
    </w:p>
    <w:p w:rsidR="00A54997" w:rsidRDefault="00A54997" w:rsidP="00136961">
      <w:pPr>
        <w:ind w:firstLine="851"/>
        <w:jc w:val="both"/>
        <w:rPr>
          <w:sz w:val="28"/>
          <w:szCs w:val="28"/>
        </w:rPr>
      </w:pPr>
      <w:r w:rsidRPr="00A54997">
        <w:rPr>
          <w:sz w:val="28"/>
          <w:szCs w:val="28"/>
        </w:rPr>
        <w:t xml:space="preserve">Мастера портрета. </w:t>
      </w:r>
    </w:p>
    <w:p w:rsidR="00562EF7" w:rsidRDefault="00A54997" w:rsidP="00136961">
      <w:pPr>
        <w:ind w:firstLine="851"/>
        <w:jc w:val="both"/>
        <w:rPr>
          <w:sz w:val="28"/>
          <w:szCs w:val="28"/>
        </w:rPr>
      </w:pPr>
      <w:r w:rsidRPr="00A54997">
        <w:rPr>
          <w:sz w:val="28"/>
          <w:szCs w:val="28"/>
        </w:rPr>
        <w:t xml:space="preserve">Техника и технология работы над живописным этюдом головы человека. Особенности портретной живописи (колористическое решение). Последовательность ведения работы над живописным этюдом головы человека. </w:t>
      </w:r>
    </w:p>
    <w:p w:rsidR="00A54997" w:rsidRDefault="00A54997" w:rsidP="00136961">
      <w:pPr>
        <w:ind w:firstLine="851"/>
        <w:jc w:val="both"/>
        <w:rPr>
          <w:sz w:val="28"/>
          <w:szCs w:val="28"/>
        </w:rPr>
      </w:pPr>
    </w:p>
    <w:p w:rsidR="00A54997" w:rsidRDefault="00A54997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14</w:t>
      </w:r>
      <w:r w:rsidRPr="00A549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Конспект.</w:t>
      </w:r>
    </w:p>
    <w:p w:rsidR="00613BEF" w:rsidRPr="00A54997" w:rsidRDefault="00A54997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Лекцию читать, учить. Читать дополнительный материал по теме 4.3. Портрет в живописи.</w:t>
      </w:r>
    </w:p>
    <w:p w:rsidR="00A54997" w:rsidRDefault="00A54997" w:rsidP="0013696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Вести терминологический «словарь художника».</w:t>
      </w:r>
    </w:p>
    <w:p w:rsidR="00A54997" w:rsidRPr="00562EF7" w:rsidRDefault="00A54997" w:rsidP="00136961">
      <w:pPr>
        <w:ind w:firstLine="851"/>
        <w:jc w:val="both"/>
        <w:rPr>
          <w:bCs/>
          <w:sz w:val="28"/>
          <w:szCs w:val="28"/>
        </w:rPr>
      </w:pPr>
    </w:p>
    <w:p w:rsidR="00A54997" w:rsidRPr="00A54997" w:rsidRDefault="00A54997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15</w:t>
      </w:r>
      <w:r w:rsidRPr="00A54997">
        <w:rPr>
          <w:b/>
          <w:sz w:val="28"/>
          <w:szCs w:val="28"/>
        </w:rPr>
        <w:t>. Копирование этюда головы человека с образца.</w:t>
      </w:r>
    </w:p>
    <w:p w:rsidR="00A54997" w:rsidRDefault="00A54997" w:rsidP="00136961">
      <w:pPr>
        <w:ind w:firstLine="851"/>
        <w:jc w:val="both"/>
        <w:rPr>
          <w:sz w:val="28"/>
          <w:szCs w:val="20"/>
        </w:rPr>
      </w:pPr>
      <w:r w:rsidRPr="00A54997">
        <w:rPr>
          <w:sz w:val="28"/>
          <w:szCs w:val="20"/>
        </w:rPr>
        <w:t>Изучение школы мастеров живописи и закрепление навыков работы в технике масляной живописи.</w:t>
      </w:r>
    </w:p>
    <w:p w:rsidR="00A54997" w:rsidRPr="00A54997" w:rsidRDefault="00A54997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54997">
        <w:rPr>
          <w:rFonts w:eastAsia="Calibri"/>
          <w:sz w:val="28"/>
          <w:szCs w:val="28"/>
          <w:lang w:eastAsia="en-US"/>
        </w:rPr>
        <w:t xml:space="preserve">Задача изображения головы человека </w:t>
      </w:r>
      <w:r>
        <w:rPr>
          <w:rFonts w:eastAsia="Calibri"/>
          <w:sz w:val="28"/>
          <w:szCs w:val="28"/>
          <w:lang w:eastAsia="en-US"/>
        </w:rPr>
        <w:t>на первом этапе обучения сводит</w:t>
      </w:r>
      <w:r w:rsidRPr="00A54997">
        <w:rPr>
          <w:rFonts w:eastAsia="Calibri"/>
          <w:sz w:val="28"/>
          <w:szCs w:val="28"/>
          <w:lang w:eastAsia="en-US"/>
        </w:rPr>
        <w:t>ся к изучению ее анатомических особенностей, лепке объемной формы цветом и связи головы с окружающей средой и освещением.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997">
        <w:rPr>
          <w:rFonts w:eastAsia="Calibri"/>
          <w:sz w:val="28"/>
          <w:szCs w:val="28"/>
          <w:lang w:eastAsia="en-US"/>
        </w:rPr>
        <w:t>Процесс обучения живописному изображению головы человека следует раздели</w:t>
      </w:r>
      <w:r>
        <w:rPr>
          <w:rFonts w:eastAsia="Calibri"/>
          <w:sz w:val="28"/>
          <w:szCs w:val="28"/>
          <w:lang w:eastAsia="en-US"/>
        </w:rPr>
        <w:t>ть на три взаимосвязанных этапа</w:t>
      </w:r>
      <w:r w:rsidRPr="00A54997">
        <w:rPr>
          <w:rFonts w:eastAsia="Calibri"/>
          <w:sz w:val="28"/>
          <w:szCs w:val="28"/>
          <w:lang w:eastAsia="en-US"/>
        </w:rPr>
        <w:t xml:space="preserve">: </w:t>
      </w:r>
    </w:p>
    <w:p w:rsidR="00A54997" w:rsidRPr="00A54997" w:rsidRDefault="00A54997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54997">
        <w:rPr>
          <w:rFonts w:eastAsia="Calibri"/>
          <w:sz w:val="28"/>
          <w:szCs w:val="28"/>
          <w:lang w:eastAsia="en-US"/>
        </w:rPr>
        <w:t xml:space="preserve">копирование этюда головы с образца всех этапов (подготовительный рисунок; выполнение подмалевка; прописывание деталей; обобщение этюда); </w:t>
      </w:r>
    </w:p>
    <w:p w:rsidR="00A54997" w:rsidRPr="00A54997" w:rsidRDefault="00A54997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54997">
        <w:rPr>
          <w:rFonts w:eastAsia="Calibri"/>
          <w:sz w:val="28"/>
          <w:szCs w:val="28"/>
          <w:lang w:eastAsia="en-US"/>
        </w:rPr>
        <w:t xml:space="preserve">написание этюда головы в технике гризайль; </w:t>
      </w:r>
    </w:p>
    <w:p w:rsidR="00A54997" w:rsidRDefault="00A54997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54997">
        <w:rPr>
          <w:rFonts w:eastAsia="Calibri"/>
          <w:sz w:val="28"/>
          <w:szCs w:val="28"/>
          <w:lang w:eastAsia="en-US"/>
        </w:rPr>
        <w:t xml:space="preserve">написание живописного этюда головы в условиях естественного освещения. </w:t>
      </w:r>
    </w:p>
    <w:p w:rsidR="00613BEF" w:rsidRPr="00A54997" w:rsidRDefault="00613BEF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Копия с п</w:t>
      </w:r>
      <w:r w:rsidRPr="00A54997">
        <w:rPr>
          <w:bCs/>
          <w:sz w:val="28"/>
          <w:szCs w:val="28"/>
        </w:rPr>
        <w:t>ортрет</w:t>
      </w:r>
      <w:r>
        <w:rPr>
          <w:bCs/>
          <w:sz w:val="28"/>
          <w:szCs w:val="28"/>
        </w:rPr>
        <w:t>а</w:t>
      </w:r>
      <w:r w:rsidRPr="00A54997">
        <w:rPr>
          <w:bCs/>
          <w:sz w:val="28"/>
          <w:szCs w:val="28"/>
        </w:rPr>
        <w:t xml:space="preserve"> классической, зарубежной и</w:t>
      </w:r>
      <w:r>
        <w:rPr>
          <w:bCs/>
          <w:sz w:val="28"/>
          <w:szCs w:val="28"/>
        </w:rPr>
        <w:t>ли</w:t>
      </w:r>
      <w:r w:rsidRPr="00A54997">
        <w:rPr>
          <w:bCs/>
          <w:sz w:val="28"/>
          <w:szCs w:val="28"/>
        </w:rPr>
        <w:t xml:space="preserve"> русской живописи.</w:t>
      </w:r>
    </w:p>
    <w:p w:rsidR="00A54997" w:rsidRDefault="00A54997" w:rsidP="00136961">
      <w:pPr>
        <w:ind w:firstLine="851"/>
        <w:jc w:val="both"/>
        <w:rPr>
          <w:sz w:val="28"/>
          <w:szCs w:val="28"/>
          <w:lang w:val="be-BY"/>
        </w:rPr>
      </w:pPr>
      <w:r w:rsidRPr="00A54997">
        <w:rPr>
          <w:sz w:val="28"/>
          <w:szCs w:val="28"/>
        </w:rPr>
        <w:t xml:space="preserve">Материал для выполнения задания: </w:t>
      </w:r>
      <w:r w:rsidRPr="00A54997">
        <w:rPr>
          <w:sz w:val="28"/>
          <w:szCs w:val="28"/>
          <w:lang w:val="be-BY"/>
        </w:rPr>
        <w:t>картон (размер не менее 30 см по большей стороне), масло.</w:t>
      </w:r>
    </w:p>
    <w:p w:rsidR="00BA5119" w:rsidRDefault="00BA5119" w:rsidP="00136961">
      <w:pPr>
        <w:ind w:firstLine="851"/>
        <w:jc w:val="both"/>
        <w:rPr>
          <w:sz w:val="28"/>
          <w:szCs w:val="28"/>
          <w:lang w:val="be-BY"/>
        </w:rPr>
      </w:pPr>
    </w:p>
    <w:p w:rsidR="00BA5119" w:rsidRDefault="00BA5119" w:rsidP="00BA511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терминологического словаря, просмотр практических работ). Очно.</w:t>
      </w:r>
    </w:p>
    <w:p w:rsidR="00BA5119" w:rsidRDefault="00BA5119" w:rsidP="00BA511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BA5119" w:rsidRPr="00A54997" w:rsidRDefault="00BA5119" w:rsidP="00136961">
      <w:pPr>
        <w:ind w:firstLine="851"/>
        <w:jc w:val="both"/>
        <w:rPr>
          <w:sz w:val="28"/>
          <w:szCs w:val="28"/>
          <w:lang w:val="be-BY"/>
        </w:rPr>
      </w:pPr>
    </w:p>
    <w:p w:rsidR="00BA5119" w:rsidRDefault="00BA5119" w:rsidP="00BA51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№8.</w:t>
      </w:r>
    </w:p>
    <w:p w:rsidR="00BA5119" w:rsidRDefault="00BA5119" w:rsidP="00BA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BA5119" w:rsidRPr="00CC7A13" w:rsidRDefault="00BA5119" w:rsidP="00BA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BA5119" w:rsidRDefault="00BA5119" w:rsidP="00BA5119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8</w:t>
      </w:r>
      <w:r w:rsidRPr="004F70CE">
        <w:rPr>
          <w:sz w:val="28"/>
          <w:szCs w:val="28"/>
        </w:rPr>
        <w:t>.</w:t>
      </w:r>
      <w:r w:rsidRPr="00BA5119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Повторение </w:t>
      </w:r>
      <w:proofErr w:type="gramStart"/>
      <w:r>
        <w:rPr>
          <w:bCs/>
          <w:i/>
          <w:sz w:val="28"/>
          <w:szCs w:val="28"/>
        </w:rPr>
        <w:t>пройденного</w:t>
      </w:r>
      <w:proofErr w:type="gramEnd"/>
      <w:r>
        <w:rPr>
          <w:bCs/>
          <w:i/>
          <w:sz w:val="28"/>
          <w:szCs w:val="28"/>
        </w:rPr>
        <w:t>.</w:t>
      </w:r>
    </w:p>
    <w:p w:rsidR="00A54997" w:rsidRPr="00BA5119" w:rsidRDefault="00BA5119" w:rsidP="00BA51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Самостоятельная работа №1. Вести терминологический «словарь художника».</w:t>
      </w:r>
    </w:p>
    <w:p w:rsidR="00BA5119" w:rsidRPr="00A54997" w:rsidRDefault="00BA5119" w:rsidP="00BA5119">
      <w:pPr>
        <w:ind w:firstLine="851"/>
        <w:jc w:val="both"/>
        <w:rPr>
          <w:b/>
          <w:sz w:val="28"/>
          <w:szCs w:val="28"/>
        </w:rPr>
      </w:pPr>
    </w:p>
    <w:p w:rsidR="00A54997" w:rsidRPr="00A54997" w:rsidRDefault="00A54997" w:rsidP="00136961">
      <w:pPr>
        <w:ind w:firstLine="851"/>
        <w:jc w:val="both"/>
        <w:rPr>
          <w:b/>
          <w:bCs/>
          <w:sz w:val="28"/>
          <w:szCs w:val="28"/>
          <w:lang w:val="be-BY"/>
        </w:rPr>
      </w:pPr>
      <w:r w:rsidRPr="00A54997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16-17</w:t>
      </w:r>
      <w:r w:rsidRPr="00A54997">
        <w:rPr>
          <w:b/>
          <w:sz w:val="28"/>
          <w:szCs w:val="28"/>
        </w:rPr>
        <w:t>. Голова натурщицы</w:t>
      </w:r>
      <w:r w:rsidRPr="00A54997">
        <w:rPr>
          <w:b/>
          <w:bCs/>
          <w:sz w:val="28"/>
          <w:szCs w:val="28"/>
        </w:rPr>
        <w:t xml:space="preserve"> (гризайль; </w:t>
      </w:r>
      <w:r>
        <w:rPr>
          <w:b/>
          <w:iCs/>
          <w:sz w:val="28"/>
          <w:szCs w:val="28"/>
        </w:rPr>
        <w:t>в скупой</w:t>
      </w:r>
      <w:r w:rsidRPr="00A54997">
        <w:rPr>
          <w:b/>
          <w:iCs/>
          <w:sz w:val="28"/>
          <w:szCs w:val="28"/>
        </w:rPr>
        <w:t xml:space="preserve"> гамме</w:t>
      </w:r>
      <w:r w:rsidRPr="00A54997">
        <w:rPr>
          <w:b/>
          <w:bCs/>
          <w:sz w:val="28"/>
          <w:szCs w:val="28"/>
        </w:rPr>
        <w:t>).</w:t>
      </w:r>
    </w:p>
    <w:p w:rsidR="00A54997" w:rsidRDefault="00A54997" w:rsidP="00136961">
      <w:pPr>
        <w:ind w:firstLine="851"/>
        <w:jc w:val="both"/>
        <w:rPr>
          <w:bCs/>
          <w:sz w:val="28"/>
          <w:szCs w:val="28"/>
        </w:rPr>
      </w:pPr>
      <w:r w:rsidRPr="00A54997">
        <w:rPr>
          <w:bCs/>
          <w:sz w:val="28"/>
          <w:szCs w:val="28"/>
        </w:rPr>
        <w:t xml:space="preserve">Живопись головы человека – учебные задачи и методика работы над этюдом головы человека. Основные принципы  реалистического изображения головы человека. </w:t>
      </w:r>
    </w:p>
    <w:p w:rsidR="00613BEF" w:rsidRDefault="00613BEF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условия выполнения выше (Задание №15).</w:t>
      </w:r>
    </w:p>
    <w:p w:rsidR="00A54997" w:rsidRPr="00A54997" w:rsidRDefault="00A54997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Копия с п</w:t>
      </w:r>
      <w:r w:rsidRPr="00A54997">
        <w:rPr>
          <w:bCs/>
          <w:sz w:val="28"/>
          <w:szCs w:val="28"/>
        </w:rPr>
        <w:t>ортрет</w:t>
      </w:r>
      <w:r>
        <w:rPr>
          <w:bCs/>
          <w:sz w:val="28"/>
          <w:szCs w:val="28"/>
        </w:rPr>
        <w:t>а</w:t>
      </w:r>
      <w:r w:rsidRPr="00A54997">
        <w:rPr>
          <w:bCs/>
          <w:sz w:val="28"/>
          <w:szCs w:val="28"/>
        </w:rPr>
        <w:t xml:space="preserve"> классической, зарубежной и</w:t>
      </w:r>
      <w:r>
        <w:rPr>
          <w:bCs/>
          <w:sz w:val="28"/>
          <w:szCs w:val="28"/>
        </w:rPr>
        <w:t>ли</w:t>
      </w:r>
      <w:r w:rsidRPr="00A54997">
        <w:rPr>
          <w:bCs/>
          <w:sz w:val="28"/>
          <w:szCs w:val="28"/>
        </w:rPr>
        <w:t xml:space="preserve"> русской живописи.</w:t>
      </w:r>
    </w:p>
    <w:p w:rsidR="00A54997" w:rsidRPr="00A54997" w:rsidRDefault="00A54997" w:rsidP="00136961">
      <w:pPr>
        <w:ind w:firstLine="851"/>
        <w:jc w:val="both"/>
        <w:rPr>
          <w:bCs/>
          <w:sz w:val="28"/>
          <w:szCs w:val="28"/>
        </w:rPr>
      </w:pPr>
      <w:r w:rsidRPr="00A54997">
        <w:rPr>
          <w:bCs/>
          <w:sz w:val="28"/>
          <w:szCs w:val="28"/>
        </w:rPr>
        <w:t>Освещение естественное, боковое.</w:t>
      </w:r>
    </w:p>
    <w:p w:rsidR="00A54997" w:rsidRPr="00A54997" w:rsidRDefault="00A54997" w:rsidP="00136961">
      <w:pPr>
        <w:ind w:firstLine="851"/>
        <w:jc w:val="both"/>
        <w:rPr>
          <w:sz w:val="28"/>
          <w:szCs w:val="28"/>
          <w:lang w:val="be-BY"/>
        </w:rPr>
      </w:pPr>
      <w:r w:rsidRPr="00A54997">
        <w:rPr>
          <w:sz w:val="28"/>
          <w:szCs w:val="28"/>
        </w:rPr>
        <w:t xml:space="preserve">Материал для выполнения задания: </w:t>
      </w:r>
      <w:r w:rsidRPr="00A54997">
        <w:rPr>
          <w:sz w:val="28"/>
          <w:szCs w:val="28"/>
          <w:lang w:val="be-BY"/>
        </w:rPr>
        <w:t>картон (размер не менее 40 см по большей стороне), масло.</w:t>
      </w:r>
    </w:p>
    <w:p w:rsidR="00B00C5F" w:rsidRPr="00A54997" w:rsidRDefault="00B00C5F" w:rsidP="00136961">
      <w:pPr>
        <w:ind w:firstLine="851"/>
        <w:jc w:val="both"/>
        <w:rPr>
          <w:b/>
          <w:sz w:val="28"/>
          <w:szCs w:val="28"/>
          <w:lang w:val="be-BY"/>
        </w:rPr>
      </w:pPr>
    </w:p>
    <w:p w:rsidR="00833A0D" w:rsidRDefault="00833A0D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конспекта, просмотр практических работ). Очно.</w:t>
      </w:r>
    </w:p>
    <w:p w:rsidR="00833A0D" w:rsidRDefault="00833A0D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833A0D" w:rsidRDefault="00833A0D" w:rsidP="00136961">
      <w:pPr>
        <w:ind w:firstLine="851"/>
        <w:jc w:val="center"/>
        <w:rPr>
          <w:b/>
          <w:sz w:val="28"/>
          <w:szCs w:val="28"/>
        </w:rPr>
      </w:pPr>
    </w:p>
    <w:p w:rsidR="00833A0D" w:rsidRDefault="00BA5119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№9</w:t>
      </w:r>
      <w:r w:rsidR="00833A0D">
        <w:rPr>
          <w:b/>
          <w:sz w:val="28"/>
          <w:szCs w:val="28"/>
        </w:rPr>
        <w:t>.</w:t>
      </w:r>
    </w:p>
    <w:p w:rsidR="00833A0D" w:rsidRDefault="00833A0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833A0D" w:rsidRPr="00CC7A13" w:rsidRDefault="00833A0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833A0D" w:rsidRDefault="00BA5119" w:rsidP="0013696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833A0D">
        <w:rPr>
          <w:sz w:val="28"/>
          <w:szCs w:val="28"/>
        </w:rPr>
        <w:t xml:space="preserve">. </w:t>
      </w:r>
      <w:r w:rsidR="0045129E">
        <w:rPr>
          <w:bCs/>
          <w:i/>
          <w:sz w:val="28"/>
          <w:szCs w:val="28"/>
        </w:rPr>
        <w:t xml:space="preserve">Повторение </w:t>
      </w:r>
      <w:proofErr w:type="gramStart"/>
      <w:r w:rsidR="0045129E">
        <w:rPr>
          <w:bCs/>
          <w:i/>
          <w:sz w:val="28"/>
          <w:szCs w:val="28"/>
        </w:rPr>
        <w:t>пройденного</w:t>
      </w:r>
      <w:proofErr w:type="gramEnd"/>
      <w:r w:rsidR="0045129E">
        <w:rPr>
          <w:bCs/>
          <w:i/>
          <w:sz w:val="28"/>
          <w:szCs w:val="28"/>
        </w:rPr>
        <w:t>.</w:t>
      </w:r>
    </w:p>
    <w:p w:rsidR="00833A0D" w:rsidRDefault="00833A0D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всего пройденного</w:t>
      </w:r>
      <w:r w:rsidRPr="006B7AB0">
        <w:rPr>
          <w:sz w:val="28"/>
          <w:szCs w:val="28"/>
        </w:rPr>
        <w:t xml:space="preserve"> за год обучения </w:t>
      </w:r>
      <w:r>
        <w:rPr>
          <w:sz w:val="28"/>
          <w:szCs w:val="28"/>
        </w:rPr>
        <w:t>теоретического</w:t>
      </w:r>
      <w:r w:rsidRPr="006B7AB0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6B7AB0">
        <w:rPr>
          <w:sz w:val="28"/>
          <w:szCs w:val="28"/>
        </w:rPr>
        <w:t xml:space="preserve">. </w:t>
      </w:r>
    </w:p>
    <w:p w:rsidR="00833A0D" w:rsidRPr="006B7AB0" w:rsidRDefault="00833A0D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 w:rsidRPr="006B7AB0">
        <w:rPr>
          <w:sz w:val="28"/>
          <w:szCs w:val="28"/>
        </w:rPr>
        <w:lastRenderedPageBreak/>
        <w:t xml:space="preserve">Подготовка к проверке конспектов. </w:t>
      </w:r>
    </w:p>
    <w:p w:rsidR="00833A0D" w:rsidRDefault="00833A0D" w:rsidP="00136961">
      <w:pPr>
        <w:ind w:firstLine="851"/>
        <w:jc w:val="both"/>
        <w:rPr>
          <w:b/>
          <w:sz w:val="28"/>
          <w:szCs w:val="28"/>
        </w:rPr>
      </w:pPr>
      <w:r w:rsidRPr="006B7AB0">
        <w:rPr>
          <w:sz w:val="28"/>
          <w:szCs w:val="28"/>
        </w:rPr>
        <w:t xml:space="preserve">Подготовка </w:t>
      </w:r>
      <w:r w:rsidR="00DD6E8C">
        <w:rPr>
          <w:sz w:val="28"/>
          <w:szCs w:val="28"/>
        </w:rPr>
        <w:t>работ к просмотру</w:t>
      </w:r>
      <w:r w:rsidRPr="006B7AB0">
        <w:rPr>
          <w:sz w:val="28"/>
          <w:szCs w:val="28"/>
        </w:rPr>
        <w:t>.</w:t>
      </w:r>
    </w:p>
    <w:p w:rsidR="00613BEF" w:rsidRDefault="00613BEF" w:rsidP="00136961">
      <w:pPr>
        <w:ind w:firstLine="851"/>
        <w:jc w:val="both"/>
        <w:rPr>
          <w:b/>
          <w:sz w:val="28"/>
          <w:szCs w:val="28"/>
        </w:rPr>
      </w:pPr>
    </w:p>
    <w:p w:rsidR="00613BEF" w:rsidRPr="00613BEF" w:rsidRDefault="00613BEF" w:rsidP="0013696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18</w:t>
      </w:r>
      <w:r w:rsidRPr="00613BEF">
        <w:rPr>
          <w:b/>
          <w:bCs/>
          <w:sz w:val="28"/>
          <w:szCs w:val="28"/>
        </w:rPr>
        <w:t xml:space="preserve">. </w:t>
      </w:r>
      <w:r w:rsidRPr="00613BEF">
        <w:rPr>
          <w:b/>
          <w:sz w:val="28"/>
          <w:szCs w:val="28"/>
        </w:rPr>
        <w:t>Портретные этюды головы пожилого человека.</w:t>
      </w:r>
    </w:p>
    <w:p w:rsidR="00613BEF" w:rsidRDefault="00613BEF" w:rsidP="00136961">
      <w:pPr>
        <w:ind w:firstLine="851"/>
        <w:jc w:val="both"/>
        <w:rPr>
          <w:bCs/>
          <w:sz w:val="28"/>
          <w:szCs w:val="28"/>
        </w:rPr>
      </w:pPr>
      <w:r w:rsidRPr="00613BEF">
        <w:rPr>
          <w:bCs/>
          <w:sz w:val="28"/>
          <w:szCs w:val="28"/>
        </w:rPr>
        <w:t xml:space="preserve">Живопись головы человека – учебные задачи и методика работы над этюдом головы человека. </w:t>
      </w:r>
    </w:p>
    <w:p w:rsidR="00613BEF" w:rsidRDefault="00613BEF" w:rsidP="00136961">
      <w:pPr>
        <w:ind w:firstLine="851"/>
        <w:jc w:val="both"/>
        <w:rPr>
          <w:sz w:val="28"/>
          <w:szCs w:val="20"/>
        </w:rPr>
      </w:pPr>
      <w:r w:rsidRPr="00613BEF">
        <w:rPr>
          <w:sz w:val="28"/>
          <w:szCs w:val="20"/>
        </w:rPr>
        <w:t xml:space="preserve">В качестве модели должен служить пожилой натурщик или натурщица с крупными чертами лица. Поиски больших тональных отношений без проработки деталей, передача освещённости, связи головы с фоном, передача среды. </w:t>
      </w:r>
      <w:r w:rsidRPr="00613BEF">
        <w:rPr>
          <w:sz w:val="28"/>
          <w:szCs w:val="28"/>
        </w:rPr>
        <w:t>Передача характера натуры без подробности проработки деталей. Постижение основ масляной живописи, обретение первоначального опыта работы с натуры, изучение особенностей материала для</w:t>
      </w:r>
      <w:r w:rsidRPr="00613BEF">
        <w:t xml:space="preserve"> </w:t>
      </w:r>
      <w:r w:rsidRPr="00613BEF">
        <w:rPr>
          <w:sz w:val="28"/>
          <w:szCs w:val="28"/>
        </w:rPr>
        <w:t>работы.</w:t>
      </w:r>
      <w:r w:rsidRPr="00613BEF">
        <w:rPr>
          <w:sz w:val="28"/>
          <w:szCs w:val="20"/>
        </w:rPr>
        <w:t xml:space="preserve"> </w:t>
      </w:r>
    </w:p>
    <w:p w:rsidR="0045129E" w:rsidRPr="0045129E" w:rsidRDefault="0045129E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613BEF">
        <w:rPr>
          <w:bCs/>
          <w:sz w:val="28"/>
          <w:szCs w:val="20"/>
        </w:rPr>
        <w:t>Два-три портретных этюда головы пожилого человека</w:t>
      </w:r>
      <w:r w:rsidRPr="00613BEF">
        <w:rPr>
          <w:bCs/>
          <w:sz w:val="28"/>
          <w:szCs w:val="28"/>
        </w:rPr>
        <w:t xml:space="preserve"> на светлом холодном фоне</w:t>
      </w:r>
      <w:r w:rsidRPr="00613BEF">
        <w:rPr>
          <w:bCs/>
          <w:sz w:val="28"/>
          <w:szCs w:val="20"/>
        </w:rPr>
        <w:t>. Скупая палитра.</w:t>
      </w:r>
    </w:p>
    <w:p w:rsidR="00613BEF" w:rsidRPr="00613BEF" w:rsidRDefault="00613BEF" w:rsidP="00136961">
      <w:pPr>
        <w:ind w:firstLine="851"/>
        <w:jc w:val="both"/>
        <w:rPr>
          <w:sz w:val="28"/>
          <w:szCs w:val="20"/>
        </w:rPr>
      </w:pPr>
      <w:r w:rsidRPr="00613BEF">
        <w:rPr>
          <w:sz w:val="28"/>
          <w:szCs w:val="20"/>
        </w:rPr>
        <w:t>Освещение направленное.</w:t>
      </w:r>
    </w:p>
    <w:p w:rsidR="00613BEF" w:rsidRPr="008A5819" w:rsidRDefault="00613BEF" w:rsidP="00136961">
      <w:pPr>
        <w:ind w:firstLine="851"/>
        <w:jc w:val="both"/>
        <w:rPr>
          <w:sz w:val="28"/>
          <w:szCs w:val="28"/>
          <w:lang w:val="be-BY"/>
        </w:rPr>
      </w:pPr>
      <w:r w:rsidRPr="00613BEF">
        <w:rPr>
          <w:sz w:val="28"/>
          <w:szCs w:val="28"/>
        </w:rPr>
        <w:t xml:space="preserve">Материал для выполнения задания: </w:t>
      </w:r>
      <w:r w:rsidRPr="00613BEF">
        <w:rPr>
          <w:sz w:val="28"/>
          <w:szCs w:val="28"/>
          <w:lang w:val="be-BY"/>
        </w:rPr>
        <w:t>картон (размер не менее 50 см по большей стороне), масло.</w:t>
      </w:r>
    </w:p>
    <w:p w:rsidR="00136961" w:rsidRDefault="00136961" w:rsidP="00136961">
      <w:pPr>
        <w:ind w:firstLine="851"/>
        <w:jc w:val="both"/>
        <w:rPr>
          <w:b/>
          <w:sz w:val="28"/>
          <w:szCs w:val="28"/>
        </w:rPr>
      </w:pPr>
    </w:p>
    <w:p w:rsidR="00DD6E8C" w:rsidRPr="00562EF7" w:rsidRDefault="00613BEF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№19</w:t>
      </w:r>
      <w:r w:rsidR="00DD6E8C" w:rsidRPr="00562EF7">
        <w:rPr>
          <w:b/>
          <w:sz w:val="28"/>
          <w:szCs w:val="28"/>
        </w:rPr>
        <w:t>. Подготовка к просмотру.</w:t>
      </w:r>
    </w:p>
    <w:p w:rsidR="00613BEF" w:rsidRPr="00562EF7" w:rsidRDefault="00DD6E8C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 w:rsidRPr="00562EF7">
        <w:rPr>
          <w:sz w:val="28"/>
          <w:szCs w:val="28"/>
        </w:rPr>
        <w:t xml:space="preserve">1) Подготовка работ к просмотру, их оформление. </w:t>
      </w:r>
    </w:p>
    <w:p w:rsidR="00562EF7" w:rsidRDefault="00562EF7" w:rsidP="00136961">
      <w:pPr>
        <w:ind w:firstLine="851"/>
        <w:jc w:val="both"/>
        <w:rPr>
          <w:sz w:val="28"/>
          <w:szCs w:val="28"/>
        </w:rPr>
      </w:pPr>
    </w:p>
    <w:p w:rsidR="00872586" w:rsidRDefault="00872586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613BEF">
        <w:rPr>
          <w:sz w:val="28"/>
          <w:szCs w:val="28"/>
        </w:rPr>
        <w:t xml:space="preserve"> и 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872586" w:rsidRDefault="00872586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июня.</w:t>
      </w:r>
    </w:p>
    <w:p w:rsidR="00872586" w:rsidRDefault="00872586" w:rsidP="00136961">
      <w:pPr>
        <w:ind w:firstLine="851"/>
        <w:jc w:val="both"/>
        <w:rPr>
          <w:sz w:val="28"/>
          <w:szCs w:val="28"/>
        </w:rPr>
      </w:pPr>
    </w:p>
    <w:p w:rsidR="00BA5119" w:rsidRDefault="00BA5119" w:rsidP="00C0592A">
      <w:pPr>
        <w:shd w:val="clear" w:color="auto" w:fill="FFFFFF"/>
        <w:rPr>
          <w:b/>
          <w:sz w:val="28"/>
          <w:szCs w:val="28"/>
        </w:rPr>
      </w:pPr>
    </w:p>
    <w:p w:rsidR="00033182" w:rsidRDefault="00F46B22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</w:t>
      </w:r>
      <w:r w:rsidR="00033182">
        <w:rPr>
          <w:b/>
          <w:sz w:val="28"/>
          <w:szCs w:val="28"/>
        </w:rPr>
        <w:t xml:space="preserve"> экзаменационная сессия</w:t>
      </w:r>
    </w:p>
    <w:p w:rsidR="00033182" w:rsidRDefault="00872586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="00033182">
        <w:rPr>
          <w:b/>
          <w:sz w:val="28"/>
          <w:szCs w:val="28"/>
        </w:rPr>
        <w:t xml:space="preserve"> семестр).</w:t>
      </w:r>
    </w:p>
    <w:p w:rsidR="00033182" w:rsidRDefault="00033182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72586" w:rsidRPr="006B7AB0" w:rsidRDefault="00033182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3D40">
        <w:rPr>
          <w:b/>
          <w:sz w:val="28"/>
          <w:szCs w:val="28"/>
        </w:rPr>
        <w:t>Форма контроля:</w:t>
      </w:r>
      <w:r w:rsidR="00641D35">
        <w:rPr>
          <w:sz w:val="28"/>
          <w:szCs w:val="28"/>
        </w:rPr>
        <w:t xml:space="preserve"> </w:t>
      </w:r>
      <w:r w:rsidR="00872586">
        <w:rPr>
          <w:sz w:val="28"/>
          <w:szCs w:val="28"/>
        </w:rPr>
        <w:t>п</w:t>
      </w:r>
      <w:r w:rsidR="00872586" w:rsidRPr="006B7AB0">
        <w:rPr>
          <w:sz w:val="28"/>
          <w:szCs w:val="28"/>
        </w:rPr>
        <w:t>рос</w:t>
      </w:r>
      <w:r w:rsidR="00872586">
        <w:rPr>
          <w:sz w:val="28"/>
          <w:szCs w:val="28"/>
        </w:rPr>
        <w:t>мотр работ.</w:t>
      </w:r>
      <w:r w:rsidR="00872586" w:rsidRPr="00383D40">
        <w:rPr>
          <w:sz w:val="28"/>
          <w:szCs w:val="28"/>
        </w:rPr>
        <w:t xml:space="preserve"> </w:t>
      </w:r>
    </w:p>
    <w:p w:rsidR="00033182" w:rsidRPr="00642A16" w:rsidRDefault="00033182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экзамена назначается учебной частью колледжа.</w:t>
      </w:r>
    </w:p>
    <w:p w:rsidR="00033182" w:rsidRDefault="00033182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8012F3">
        <w:rPr>
          <w:sz w:val="28"/>
          <w:szCs w:val="28"/>
        </w:rPr>
        <w:t>до 28</w:t>
      </w:r>
      <w:r w:rsidR="00872586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включительно.</w:t>
      </w:r>
    </w:p>
    <w:p w:rsidR="00641D35" w:rsidRDefault="00641D35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41D35" w:rsidRDefault="00641D35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41D35" w:rsidRPr="00C0592A" w:rsidRDefault="00641D35" w:rsidP="00C0592A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62EF7">
        <w:rPr>
          <w:b/>
          <w:sz w:val="28"/>
          <w:szCs w:val="28"/>
          <w:lang w:val="en-US"/>
        </w:rPr>
        <w:t>II</w:t>
      </w:r>
      <w:r w:rsidRPr="00562EF7">
        <w:rPr>
          <w:b/>
          <w:sz w:val="28"/>
          <w:szCs w:val="28"/>
        </w:rPr>
        <w:t xml:space="preserve"> курс</w:t>
      </w:r>
      <w:r w:rsidR="00723B19" w:rsidRPr="00E54142">
        <w:rPr>
          <w:b/>
        </w:rPr>
        <w:t xml:space="preserve">                                                                                         </w:t>
      </w:r>
    </w:p>
    <w:p w:rsidR="000C295A" w:rsidRPr="0056455D" w:rsidRDefault="000C295A" w:rsidP="00136961">
      <w:pPr>
        <w:ind w:firstLine="851"/>
        <w:jc w:val="center"/>
        <w:rPr>
          <w:b/>
          <w:sz w:val="28"/>
          <w:szCs w:val="28"/>
        </w:rPr>
      </w:pPr>
    </w:p>
    <w:p w:rsidR="00641D35" w:rsidRDefault="00641D35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641D35" w:rsidRPr="006B7AB0" w:rsidRDefault="00641D35" w:rsidP="00136961">
      <w:pPr>
        <w:ind w:firstLine="851"/>
        <w:jc w:val="both"/>
        <w:rPr>
          <w:sz w:val="28"/>
          <w:szCs w:val="28"/>
        </w:rPr>
      </w:pPr>
    </w:p>
    <w:p w:rsidR="00641D35" w:rsidRPr="00CC7A13" w:rsidRDefault="00641D35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0C295A" w:rsidRPr="00C0592A" w:rsidRDefault="00641D35" w:rsidP="00C0592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4F70CE">
        <w:rPr>
          <w:sz w:val="28"/>
          <w:szCs w:val="28"/>
        </w:rPr>
        <w:t xml:space="preserve">. </w:t>
      </w:r>
      <w:r w:rsidR="00C0592A" w:rsidRPr="00C0592A">
        <w:rPr>
          <w:i/>
          <w:sz w:val="28"/>
          <w:szCs w:val="28"/>
        </w:rPr>
        <w:t xml:space="preserve">Раздел </w:t>
      </w:r>
      <w:r w:rsidR="00C0592A" w:rsidRPr="00C0592A">
        <w:rPr>
          <w:i/>
          <w:sz w:val="28"/>
          <w:szCs w:val="28"/>
          <w:lang w:val="en-US"/>
        </w:rPr>
        <w:t>IV</w:t>
      </w:r>
      <w:r w:rsidR="00C0592A" w:rsidRPr="00C0592A">
        <w:rPr>
          <w:i/>
          <w:sz w:val="28"/>
          <w:szCs w:val="28"/>
        </w:rPr>
        <w:t>. Живопись маслом.</w:t>
      </w:r>
      <w:r w:rsidR="00C0592A">
        <w:rPr>
          <w:b/>
          <w:sz w:val="28"/>
          <w:szCs w:val="28"/>
        </w:rPr>
        <w:t xml:space="preserve"> </w:t>
      </w:r>
      <w:r w:rsidR="000C295A" w:rsidRPr="000C295A">
        <w:rPr>
          <w:bCs/>
          <w:i/>
          <w:sz w:val="28"/>
          <w:szCs w:val="28"/>
        </w:rPr>
        <w:t>Повторение пройденного теоретического материала.</w:t>
      </w:r>
    </w:p>
    <w:p w:rsidR="000C295A" w:rsidRPr="000C295A" w:rsidRDefault="000C295A" w:rsidP="00136961">
      <w:pPr>
        <w:ind w:firstLine="851"/>
        <w:jc w:val="both"/>
      </w:pPr>
      <w:r w:rsidRPr="000C295A">
        <w:rPr>
          <w:sz w:val="28"/>
          <w:szCs w:val="28"/>
        </w:rPr>
        <w:t xml:space="preserve">Изучение взаимодействия ярких цветов, организация цветовой среды. </w:t>
      </w:r>
    </w:p>
    <w:p w:rsidR="00CB1801" w:rsidRDefault="00CB1801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Чтение конспектов и дополн</w:t>
      </w:r>
      <w:r w:rsidR="000C295A">
        <w:rPr>
          <w:bCs/>
          <w:sz w:val="28"/>
          <w:szCs w:val="28"/>
        </w:rPr>
        <w:t>ительной литературы по анатомии</w:t>
      </w:r>
      <w:r>
        <w:rPr>
          <w:bCs/>
          <w:sz w:val="28"/>
          <w:szCs w:val="28"/>
        </w:rPr>
        <w:t xml:space="preserve"> головы человека, </w:t>
      </w:r>
      <w:r w:rsidR="000C295A">
        <w:rPr>
          <w:bCs/>
          <w:sz w:val="28"/>
          <w:szCs w:val="28"/>
        </w:rPr>
        <w:t xml:space="preserve">пластической </w:t>
      </w:r>
      <w:r>
        <w:rPr>
          <w:bCs/>
          <w:sz w:val="28"/>
          <w:szCs w:val="28"/>
        </w:rPr>
        <w:t>анатомии.</w:t>
      </w:r>
    </w:p>
    <w:p w:rsidR="000C295A" w:rsidRPr="00CB1801" w:rsidRDefault="000C295A" w:rsidP="00136961">
      <w:pPr>
        <w:ind w:firstLine="851"/>
        <w:jc w:val="both"/>
        <w:rPr>
          <w:bCs/>
          <w:sz w:val="28"/>
          <w:szCs w:val="28"/>
        </w:rPr>
      </w:pPr>
    </w:p>
    <w:p w:rsidR="000C295A" w:rsidRPr="000C295A" w:rsidRDefault="000C295A" w:rsidP="00136961">
      <w:pPr>
        <w:ind w:firstLine="851"/>
        <w:jc w:val="both"/>
        <w:rPr>
          <w:b/>
          <w:sz w:val="28"/>
          <w:szCs w:val="28"/>
        </w:rPr>
      </w:pPr>
      <w:r w:rsidRPr="000C295A">
        <w:rPr>
          <w:b/>
          <w:sz w:val="28"/>
          <w:szCs w:val="28"/>
        </w:rPr>
        <w:t xml:space="preserve">Задание №1. Тематический натюрморт. </w:t>
      </w:r>
    </w:p>
    <w:p w:rsidR="000C295A" w:rsidRPr="000C295A" w:rsidRDefault="000C295A" w:rsidP="00136961">
      <w:pPr>
        <w:ind w:firstLine="851"/>
        <w:jc w:val="both"/>
        <w:rPr>
          <w:bCs/>
          <w:sz w:val="28"/>
          <w:szCs w:val="28"/>
        </w:rPr>
      </w:pPr>
      <w:r w:rsidRPr="000C295A">
        <w:rPr>
          <w:bCs/>
          <w:sz w:val="28"/>
          <w:szCs w:val="28"/>
        </w:rPr>
        <w:lastRenderedPageBreak/>
        <w:t>Обретение навыков отбора и компоновки натюрморта из большого количества различных по окраске и форме предметов. Передача нюансных цветовых сочетаний.</w:t>
      </w:r>
    </w:p>
    <w:p w:rsidR="000C295A" w:rsidRPr="000C295A" w:rsidRDefault="000C295A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0C295A">
        <w:rPr>
          <w:bCs/>
          <w:sz w:val="28"/>
          <w:szCs w:val="28"/>
        </w:rPr>
        <w:t xml:space="preserve">Осенний натюрморт из большого количества предметов домашнего обихода и свежих цветов, веток, овощей и фруктов на фоне пёстрой цветной драпировки в теплой цветовой гамме. </w:t>
      </w:r>
    </w:p>
    <w:p w:rsidR="000C295A" w:rsidRPr="000C295A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Организовать цветовую гармонию натюрморта. Композиционное и колористическое решение натюрморта, целостность, согласованность цветового решения. Освоение художественного опыта через учебную постановку. </w:t>
      </w:r>
    </w:p>
    <w:p w:rsidR="000C295A" w:rsidRPr="000C295A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1. Поиск композиционного решения, выполнение фор эскизов с тоновой и цветовой проработкой. Компоновка в выбранном формате: определение пропорций отдельных элементов, соотношение друг к другу с учетом их взаимного расположения, ракурса, передача пропорций предметов. Линейно-конструктивный рисунок. </w:t>
      </w:r>
    </w:p>
    <w:p w:rsidR="000C295A" w:rsidRPr="000C295A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2. Анализ цветового состояния натуры. Колористическое решение, определение тональных отношений красочной палитры натюрморта в теплой цветовой гамме. Передача нюансных цветовых сочетаний, лепка цветом формы предметов, усиление контраста света и тени, цветовые рефлексы. Колористическое единство в цветовом решении постановки. Правильность </w:t>
      </w:r>
      <w:proofErr w:type="spellStart"/>
      <w:r w:rsidRPr="000C295A">
        <w:rPr>
          <w:sz w:val="28"/>
          <w:szCs w:val="28"/>
        </w:rPr>
        <w:t>цветотоновых</w:t>
      </w:r>
      <w:proofErr w:type="spellEnd"/>
      <w:r w:rsidRPr="000C295A">
        <w:rPr>
          <w:sz w:val="28"/>
          <w:szCs w:val="28"/>
        </w:rPr>
        <w:t xml:space="preserve"> отношений, начиная от самого светлого и самого темного. </w:t>
      </w:r>
    </w:p>
    <w:p w:rsidR="000C295A" w:rsidRPr="000C295A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3. Дальнейшая моделировка форм и передача пространства, попытка передачи материального характера предмета с учетом фактуры и освещенности. Обобщение. </w:t>
      </w:r>
    </w:p>
    <w:p w:rsidR="000C295A" w:rsidRPr="000C295A" w:rsidRDefault="000C295A" w:rsidP="00136961">
      <w:pPr>
        <w:ind w:firstLine="851"/>
        <w:jc w:val="both"/>
        <w:rPr>
          <w:sz w:val="28"/>
          <w:szCs w:val="20"/>
        </w:rPr>
      </w:pPr>
      <w:r w:rsidRPr="000C295A">
        <w:rPr>
          <w:sz w:val="28"/>
          <w:szCs w:val="20"/>
        </w:rPr>
        <w:t>Освещение</w:t>
      </w:r>
      <w:r w:rsidRPr="000C295A">
        <w:rPr>
          <w:b/>
          <w:sz w:val="28"/>
          <w:szCs w:val="28"/>
        </w:rPr>
        <w:t xml:space="preserve"> </w:t>
      </w:r>
      <w:r w:rsidRPr="000C295A">
        <w:rPr>
          <w:sz w:val="28"/>
          <w:szCs w:val="28"/>
        </w:rPr>
        <w:t>естественное, рассеянное.</w:t>
      </w:r>
    </w:p>
    <w:p w:rsidR="000C295A" w:rsidRPr="000C295A" w:rsidRDefault="000C295A" w:rsidP="00136961">
      <w:pPr>
        <w:ind w:firstLine="851"/>
        <w:jc w:val="both"/>
        <w:rPr>
          <w:sz w:val="28"/>
          <w:szCs w:val="28"/>
          <w:lang w:val="be-BY"/>
        </w:rPr>
      </w:pPr>
      <w:r w:rsidRPr="000C295A">
        <w:rPr>
          <w:sz w:val="28"/>
          <w:szCs w:val="28"/>
        </w:rPr>
        <w:t xml:space="preserve">Материал для выполнения задания: </w:t>
      </w:r>
      <w:r w:rsidRPr="000C295A">
        <w:rPr>
          <w:sz w:val="28"/>
          <w:szCs w:val="28"/>
          <w:lang w:val="be-BY"/>
        </w:rPr>
        <w:t>картон (размер не менее 70 см по большей стороне), масло.</w:t>
      </w:r>
    </w:p>
    <w:p w:rsidR="00641D35" w:rsidRPr="000C295A" w:rsidRDefault="00641D35" w:rsidP="00136961">
      <w:pPr>
        <w:ind w:firstLine="851"/>
        <w:jc w:val="both"/>
        <w:rPr>
          <w:b/>
          <w:sz w:val="28"/>
          <w:szCs w:val="28"/>
          <w:lang w:val="be-BY"/>
        </w:rPr>
      </w:pPr>
    </w:p>
    <w:p w:rsidR="00CB1801" w:rsidRDefault="00CB1801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</w:t>
      </w:r>
      <w:r w:rsidR="000C295A">
        <w:rPr>
          <w:sz w:val="28"/>
          <w:szCs w:val="28"/>
        </w:rPr>
        <w:t xml:space="preserve">проверка терминологического словаря, </w:t>
      </w:r>
      <w:r>
        <w:rPr>
          <w:sz w:val="28"/>
          <w:szCs w:val="28"/>
        </w:rPr>
        <w:t>просмотр практических работ). Очно.</w:t>
      </w:r>
    </w:p>
    <w:p w:rsidR="00CB1801" w:rsidRDefault="00CB1801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0C295A">
        <w:rPr>
          <w:sz w:val="28"/>
          <w:szCs w:val="28"/>
        </w:rPr>
        <w:t>до 10 ок</w:t>
      </w:r>
      <w:r>
        <w:rPr>
          <w:sz w:val="28"/>
          <w:szCs w:val="28"/>
        </w:rPr>
        <w:t>тября.</w:t>
      </w:r>
    </w:p>
    <w:p w:rsidR="00CB1801" w:rsidRDefault="00CB1801" w:rsidP="00136961">
      <w:pPr>
        <w:ind w:firstLine="851"/>
        <w:jc w:val="both"/>
        <w:rPr>
          <w:b/>
          <w:sz w:val="28"/>
          <w:szCs w:val="28"/>
        </w:rPr>
      </w:pPr>
    </w:p>
    <w:p w:rsidR="00764D1A" w:rsidRDefault="00764D1A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№2.</w:t>
      </w:r>
    </w:p>
    <w:p w:rsidR="00764D1A" w:rsidRPr="006B7AB0" w:rsidRDefault="00764D1A" w:rsidP="00136961">
      <w:pPr>
        <w:ind w:firstLine="851"/>
        <w:jc w:val="both"/>
        <w:rPr>
          <w:sz w:val="28"/>
          <w:szCs w:val="28"/>
        </w:rPr>
      </w:pPr>
    </w:p>
    <w:p w:rsidR="00764D1A" w:rsidRPr="00CC7A13" w:rsidRDefault="00764D1A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0C295A" w:rsidRPr="000C295A" w:rsidRDefault="00764D1A" w:rsidP="0013696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F70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295A" w:rsidRPr="000C295A">
        <w:rPr>
          <w:i/>
          <w:sz w:val="28"/>
          <w:szCs w:val="28"/>
        </w:rPr>
        <w:t>Тема 4.4. Портрет в живописи. История развития портретной живописи. Мастера портрета. Техника и технология работы над живописным этюдом головы человека.</w:t>
      </w:r>
      <w:r w:rsidR="000C295A" w:rsidRPr="000C295A">
        <w:rPr>
          <w:b/>
          <w:sz w:val="28"/>
          <w:szCs w:val="28"/>
        </w:rPr>
        <w:t xml:space="preserve"> </w:t>
      </w:r>
    </w:p>
    <w:p w:rsidR="001325B1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Портрет - жанр изобразительного искусства, посвященный изображению человека. Задачи портретной живописи. Портрет в западноевропейском искусстве (Леонардо да Винчи, Рафаэль, Тициан, Веронезе, Тинторетто и др.). Развитие портрета в русском искусстве (парсуна, Антропов, Вишневский, Ф. </w:t>
      </w:r>
      <w:proofErr w:type="spellStart"/>
      <w:r w:rsidRPr="000C295A">
        <w:rPr>
          <w:sz w:val="28"/>
          <w:szCs w:val="28"/>
        </w:rPr>
        <w:t>С.Рокотов</w:t>
      </w:r>
      <w:proofErr w:type="spellEnd"/>
      <w:r w:rsidRPr="000C295A">
        <w:rPr>
          <w:sz w:val="28"/>
          <w:szCs w:val="28"/>
        </w:rPr>
        <w:t xml:space="preserve">, Д. Г. Левицкий, О. А. Кипренский, К. П. Брюллов и др.). </w:t>
      </w:r>
    </w:p>
    <w:p w:rsidR="000C295A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Мастера портрета. </w:t>
      </w:r>
    </w:p>
    <w:p w:rsidR="001325B1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Техника и технология работы над живописным этюдом головы человека. </w:t>
      </w:r>
    </w:p>
    <w:p w:rsidR="001325B1" w:rsidRDefault="000C295A" w:rsidP="00136961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Особенности портретной живописи (колористическое решение). </w:t>
      </w:r>
    </w:p>
    <w:p w:rsidR="001325B1" w:rsidRPr="00C0592A" w:rsidRDefault="000C295A" w:rsidP="00C0592A">
      <w:pPr>
        <w:ind w:firstLine="851"/>
        <w:jc w:val="both"/>
        <w:rPr>
          <w:sz w:val="28"/>
          <w:szCs w:val="28"/>
        </w:rPr>
      </w:pPr>
      <w:r w:rsidRPr="000C295A">
        <w:rPr>
          <w:sz w:val="28"/>
          <w:szCs w:val="28"/>
        </w:rPr>
        <w:t xml:space="preserve">Последовательность ведения работы над живописным этюдом головы человека. </w:t>
      </w:r>
    </w:p>
    <w:p w:rsidR="001325B1" w:rsidRDefault="001325B1" w:rsidP="0013696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№2.</w:t>
      </w:r>
    </w:p>
    <w:p w:rsidR="001325B1" w:rsidRDefault="001325B1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1325B1" w:rsidRPr="00E52183" w:rsidRDefault="001325B1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1325B1" w:rsidRDefault="001325B1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1325B1" w:rsidRPr="007064C6" w:rsidRDefault="001325B1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0C295A" w:rsidRPr="000C295A" w:rsidRDefault="000C295A" w:rsidP="00136961">
      <w:pPr>
        <w:ind w:firstLine="851"/>
        <w:jc w:val="both"/>
        <w:rPr>
          <w:b/>
          <w:sz w:val="28"/>
          <w:szCs w:val="28"/>
        </w:rPr>
      </w:pPr>
    </w:p>
    <w:p w:rsidR="000C295A" w:rsidRPr="000C295A" w:rsidRDefault="001325B1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0C295A" w:rsidRPr="000C295A">
        <w:rPr>
          <w:b/>
          <w:sz w:val="28"/>
          <w:szCs w:val="28"/>
        </w:rPr>
        <w:t>. Этюд головы натурщицы на цветном фоне.</w:t>
      </w:r>
    </w:p>
    <w:p w:rsidR="001325B1" w:rsidRPr="000C295A" w:rsidRDefault="001325B1" w:rsidP="00136961">
      <w:pPr>
        <w:ind w:firstLine="851"/>
        <w:jc w:val="both"/>
        <w:rPr>
          <w:bCs/>
          <w:sz w:val="28"/>
          <w:szCs w:val="28"/>
        </w:rPr>
      </w:pPr>
      <w:r w:rsidRPr="000C295A">
        <w:rPr>
          <w:bCs/>
          <w:sz w:val="28"/>
          <w:szCs w:val="28"/>
        </w:rPr>
        <w:t xml:space="preserve">Освоение техники многослойной живописи с применением подмалёвка, поиски </w:t>
      </w:r>
      <w:proofErr w:type="spellStart"/>
      <w:r w:rsidRPr="000C295A">
        <w:rPr>
          <w:bCs/>
          <w:sz w:val="28"/>
          <w:szCs w:val="28"/>
        </w:rPr>
        <w:t>теплохолодности</w:t>
      </w:r>
      <w:proofErr w:type="spellEnd"/>
      <w:r w:rsidRPr="000C295A">
        <w:rPr>
          <w:bCs/>
          <w:sz w:val="28"/>
          <w:szCs w:val="28"/>
        </w:rPr>
        <w:t xml:space="preserve"> и передача связи головы портретируемого с фоном в условиях ограничения цветовой палитры.</w:t>
      </w:r>
    </w:p>
    <w:p w:rsidR="000C295A" w:rsidRDefault="000C295A" w:rsidP="00136961">
      <w:pPr>
        <w:ind w:firstLine="851"/>
        <w:jc w:val="both"/>
        <w:rPr>
          <w:bCs/>
          <w:sz w:val="28"/>
          <w:szCs w:val="28"/>
        </w:rPr>
      </w:pPr>
      <w:r w:rsidRPr="000C295A">
        <w:rPr>
          <w:bCs/>
          <w:sz w:val="28"/>
          <w:szCs w:val="28"/>
        </w:rPr>
        <w:t>В качестве фона могут быть использованы цветные драпировки без большого количества складок.</w:t>
      </w:r>
    </w:p>
    <w:p w:rsidR="001325B1" w:rsidRPr="000C295A" w:rsidRDefault="001325B1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1) </w:t>
      </w:r>
      <w:r w:rsidRPr="001325B1">
        <w:rPr>
          <w:rFonts w:eastAsia="Calibri"/>
          <w:sz w:val="28"/>
          <w:szCs w:val="28"/>
          <w:lang w:eastAsia="en-US"/>
        </w:rPr>
        <w:t xml:space="preserve">Выполнение этюда головы человека </w:t>
      </w:r>
      <w:r>
        <w:rPr>
          <w:rFonts w:eastAsia="Calibri"/>
          <w:sz w:val="28"/>
          <w:szCs w:val="28"/>
          <w:lang w:eastAsia="en-US"/>
        </w:rPr>
        <w:t xml:space="preserve">на цветном фоне </w:t>
      </w:r>
      <w:r w:rsidRPr="001325B1">
        <w:rPr>
          <w:rFonts w:eastAsia="Calibri"/>
          <w:sz w:val="28"/>
          <w:szCs w:val="28"/>
          <w:lang w:eastAsia="en-US"/>
        </w:rPr>
        <w:t>с натуры.</w:t>
      </w:r>
    </w:p>
    <w:p w:rsidR="000C295A" w:rsidRPr="000C295A" w:rsidRDefault="000C295A" w:rsidP="00136961">
      <w:pPr>
        <w:ind w:firstLine="851"/>
        <w:jc w:val="both"/>
        <w:rPr>
          <w:bCs/>
          <w:sz w:val="28"/>
          <w:szCs w:val="28"/>
        </w:rPr>
      </w:pPr>
      <w:r w:rsidRPr="000C295A">
        <w:rPr>
          <w:bCs/>
          <w:sz w:val="28"/>
          <w:szCs w:val="28"/>
        </w:rPr>
        <w:t>Освещение естественное, верхнее, боковое.</w:t>
      </w:r>
    </w:p>
    <w:p w:rsidR="00CB1801" w:rsidRPr="000C295A" w:rsidRDefault="000C295A" w:rsidP="00136961">
      <w:pPr>
        <w:ind w:firstLine="851"/>
        <w:jc w:val="both"/>
        <w:rPr>
          <w:sz w:val="28"/>
          <w:szCs w:val="28"/>
          <w:lang w:val="be-BY"/>
        </w:rPr>
      </w:pPr>
      <w:r w:rsidRPr="000C295A">
        <w:rPr>
          <w:sz w:val="28"/>
          <w:szCs w:val="28"/>
        </w:rPr>
        <w:t xml:space="preserve">Материал для выполнения задания: </w:t>
      </w:r>
      <w:r w:rsidRPr="000C295A">
        <w:rPr>
          <w:sz w:val="28"/>
          <w:szCs w:val="28"/>
          <w:lang w:val="be-BY"/>
        </w:rPr>
        <w:t>холст (размер не менее 50 см по большей стороне), масло.</w:t>
      </w:r>
    </w:p>
    <w:p w:rsidR="00764D1A" w:rsidRDefault="00764D1A" w:rsidP="00136961">
      <w:pPr>
        <w:ind w:firstLine="851"/>
        <w:jc w:val="both"/>
        <w:rPr>
          <w:b/>
          <w:bCs/>
          <w:sz w:val="28"/>
          <w:szCs w:val="28"/>
        </w:rPr>
      </w:pPr>
    </w:p>
    <w:p w:rsidR="00764D1A" w:rsidRDefault="00764D1A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1325B1">
        <w:rPr>
          <w:sz w:val="28"/>
          <w:szCs w:val="28"/>
        </w:rPr>
        <w:t xml:space="preserve"> и 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764D1A" w:rsidRDefault="00764D1A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207E1B">
        <w:rPr>
          <w:sz w:val="28"/>
          <w:szCs w:val="28"/>
        </w:rPr>
        <w:t>до 1</w:t>
      </w:r>
      <w:r w:rsidR="001325B1">
        <w:rPr>
          <w:sz w:val="28"/>
          <w:szCs w:val="28"/>
        </w:rPr>
        <w:t>0 но</w:t>
      </w:r>
      <w:r>
        <w:rPr>
          <w:sz w:val="28"/>
          <w:szCs w:val="28"/>
        </w:rPr>
        <w:t>ября.</w:t>
      </w:r>
    </w:p>
    <w:p w:rsidR="00764D1A" w:rsidRDefault="00764D1A" w:rsidP="00136961">
      <w:pPr>
        <w:ind w:firstLine="851"/>
        <w:jc w:val="both"/>
        <w:rPr>
          <w:sz w:val="28"/>
          <w:szCs w:val="28"/>
        </w:rPr>
      </w:pPr>
    </w:p>
    <w:p w:rsidR="00764D1A" w:rsidRDefault="00764D1A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764D1A" w:rsidRPr="006B7AB0" w:rsidRDefault="00764D1A" w:rsidP="00136961">
      <w:pPr>
        <w:ind w:firstLine="851"/>
        <w:jc w:val="both"/>
        <w:rPr>
          <w:sz w:val="28"/>
          <w:szCs w:val="28"/>
        </w:rPr>
      </w:pPr>
    </w:p>
    <w:p w:rsidR="00764D1A" w:rsidRPr="00CC7A13" w:rsidRDefault="00764D1A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1325B1" w:rsidRPr="001325B1" w:rsidRDefault="00764D1A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3</w:t>
      </w:r>
      <w:r w:rsidRPr="004F70CE">
        <w:rPr>
          <w:sz w:val="28"/>
          <w:szCs w:val="28"/>
        </w:rPr>
        <w:t>.</w:t>
      </w:r>
      <w:r w:rsidRPr="00764D1A">
        <w:rPr>
          <w:b/>
          <w:bCs/>
          <w:sz w:val="28"/>
          <w:szCs w:val="28"/>
        </w:rPr>
        <w:t xml:space="preserve"> </w:t>
      </w:r>
      <w:r w:rsidR="001325B1" w:rsidRPr="001325B1">
        <w:rPr>
          <w:bCs/>
          <w:i/>
          <w:sz w:val="28"/>
          <w:szCs w:val="28"/>
        </w:rPr>
        <w:t>Чтение лекционного материала, дополнительной литературы</w:t>
      </w:r>
      <w:r w:rsidR="001325B1">
        <w:rPr>
          <w:bCs/>
          <w:i/>
          <w:sz w:val="28"/>
          <w:szCs w:val="28"/>
        </w:rPr>
        <w:t xml:space="preserve"> по пройденной теме 4.4</w:t>
      </w:r>
      <w:r w:rsidR="001325B1" w:rsidRPr="001325B1">
        <w:rPr>
          <w:bCs/>
          <w:i/>
          <w:sz w:val="28"/>
          <w:szCs w:val="28"/>
        </w:rPr>
        <w:t xml:space="preserve">. </w:t>
      </w:r>
    </w:p>
    <w:p w:rsidR="001325B1" w:rsidRDefault="001325B1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1325B1" w:rsidRDefault="001325B1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FA4404" w:rsidRPr="001325B1" w:rsidRDefault="001325B1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словаря.</w:t>
      </w:r>
    </w:p>
    <w:p w:rsidR="001325B1" w:rsidRDefault="001325B1" w:rsidP="00136961">
      <w:pPr>
        <w:ind w:firstLine="851"/>
        <w:jc w:val="both"/>
        <w:rPr>
          <w:bCs/>
          <w:i/>
          <w:sz w:val="28"/>
          <w:szCs w:val="28"/>
        </w:rPr>
      </w:pPr>
    </w:p>
    <w:p w:rsidR="001325B1" w:rsidRPr="001325B1" w:rsidRDefault="001325B1" w:rsidP="0013696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Pr="001325B1">
        <w:rPr>
          <w:b/>
          <w:bCs/>
          <w:sz w:val="28"/>
          <w:szCs w:val="28"/>
        </w:rPr>
        <w:t>.</w:t>
      </w:r>
      <w:r w:rsidRPr="001325B1">
        <w:rPr>
          <w:b/>
          <w:bCs/>
          <w:sz w:val="32"/>
        </w:rPr>
        <w:t xml:space="preserve"> </w:t>
      </w:r>
      <w:r w:rsidRPr="001325B1">
        <w:rPr>
          <w:b/>
          <w:bCs/>
          <w:sz w:val="28"/>
          <w:szCs w:val="28"/>
        </w:rPr>
        <w:t>Натюрморт в интерьере с гипсовой фигурой Венеры.</w:t>
      </w:r>
    </w:p>
    <w:p w:rsidR="0095307F" w:rsidRPr="0095307F" w:rsidRDefault="0095307F" w:rsidP="0013696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307F">
        <w:rPr>
          <w:rFonts w:eastAsia="Calibri"/>
          <w:sz w:val="28"/>
          <w:szCs w:val="28"/>
          <w:lang w:eastAsia="en-US"/>
        </w:rPr>
        <w:t xml:space="preserve">Изучение пропорций, особенностей фигуры человека. Пластические особенности сложной формы тела человека, конструктивные и пропорциональные закономерности, особенности динамических связей различных форм фигуры человека. </w:t>
      </w:r>
    </w:p>
    <w:p w:rsidR="001325B1" w:rsidRDefault="001325B1" w:rsidP="00136961">
      <w:pPr>
        <w:ind w:firstLine="851"/>
        <w:jc w:val="both"/>
        <w:rPr>
          <w:bCs/>
          <w:sz w:val="28"/>
          <w:szCs w:val="28"/>
        </w:rPr>
      </w:pPr>
      <w:r w:rsidRPr="001325B1">
        <w:rPr>
          <w:bCs/>
          <w:sz w:val="28"/>
          <w:szCs w:val="28"/>
        </w:rPr>
        <w:t>Передача в этюде глубокого пространства с включением в изображение крупных предметов. Передача линейной, световоздушной и цветовой перспективы. Передача освещённости.</w:t>
      </w:r>
    </w:p>
    <w:p w:rsidR="001325B1" w:rsidRPr="001325B1" w:rsidRDefault="001325B1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1325B1">
        <w:rPr>
          <w:bCs/>
          <w:sz w:val="28"/>
          <w:szCs w:val="28"/>
        </w:rPr>
        <w:t>Натюрморт в интерьере с гипсовой фигурой Венеры.</w:t>
      </w:r>
    </w:p>
    <w:p w:rsidR="001325B1" w:rsidRPr="001325B1" w:rsidRDefault="001325B1" w:rsidP="00136961">
      <w:pPr>
        <w:ind w:firstLine="851"/>
        <w:jc w:val="both"/>
        <w:rPr>
          <w:bCs/>
          <w:sz w:val="28"/>
          <w:szCs w:val="28"/>
        </w:rPr>
      </w:pPr>
      <w:r w:rsidRPr="001325B1">
        <w:rPr>
          <w:bCs/>
          <w:sz w:val="28"/>
          <w:szCs w:val="28"/>
        </w:rPr>
        <w:t>Освещение сочетанное.</w:t>
      </w:r>
    </w:p>
    <w:p w:rsidR="001325B1" w:rsidRPr="001325B1" w:rsidRDefault="001325B1" w:rsidP="00136961">
      <w:pPr>
        <w:ind w:firstLine="851"/>
        <w:jc w:val="both"/>
        <w:rPr>
          <w:sz w:val="28"/>
          <w:szCs w:val="28"/>
          <w:lang w:val="be-BY"/>
        </w:rPr>
      </w:pPr>
      <w:r w:rsidRPr="001325B1">
        <w:rPr>
          <w:sz w:val="28"/>
          <w:szCs w:val="28"/>
        </w:rPr>
        <w:t xml:space="preserve">Материал для выполнения задания: </w:t>
      </w:r>
      <w:r w:rsidRPr="001325B1">
        <w:rPr>
          <w:sz w:val="28"/>
          <w:szCs w:val="28"/>
          <w:lang w:val="be-BY"/>
        </w:rPr>
        <w:t>холст (размер не менее 50 см по большей стороне), масло.</w:t>
      </w:r>
    </w:p>
    <w:p w:rsidR="00764D1A" w:rsidRDefault="00764D1A" w:rsidP="00136961">
      <w:pPr>
        <w:ind w:firstLine="851"/>
        <w:jc w:val="both"/>
        <w:rPr>
          <w:b/>
          <w:bCs/>
          <w:sz w:val="28"/>
          <w:szCs w:val="28"/>
        </w:rPr>
      </w:pPr>
    </w:p>
    <w:p w:rsidR="00764D1A" w:rsidRDefault="00764D1A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95307F">
        <w:rPr>
          <w:sz w:val="28"/>
          <w:szCs w:val="28"/>
        </w:rPr>
        <w:t xml:space="preserve"> и </w:t>
      </w:r>
      <w:r w:rsidR="0095307F">
        <w:rPr>
          <w:bCs/>
          <w:sz w:val="28"/>
          <w:szCs w:val="28"/>
        </w:rPr>
        <w:t>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764D1A" w:rsidRDefault="00764D1A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207E1B">
        <w:rPr>
          <w:sz w:val="28"/>
          <w:szCs w:val="28"/>
        </w:rPr>
        <w:t>до 1</w:t>
      </w:r>
      <w:r w:rsidR="001325B1">
        <w:rPr>
          <w:sz w:val="28"/>
          <w:szCs w:val="28"/>
        </w:rPr>
        <w:t>0 дека</w:t>
      </w:r>
      <w:r>
        <w:rPr>
          <w:sz w:val="28"/>
          <w:szCs w:val="28"/>
        </w:rPr>
        <w:t>бря.</w:t>
      </w:r>
      <w:r w:rsidR="0095307F">
        <w:rPr>
          <w:sz w:val="28"/>
          <w:szCs w:val="28"/>
        </w:rPr>
        <w:t xml:space="preserve"> </w:t>
      </w:r>
    </w:p>
    <w:p w:rsidR="00764D1A" w:rsidRDefault="00764D1A" w:rsidP="00136961">
      <w:pPr>
        <w:ind w:firstLine="851"/>
        <w:jc w:val="both"/>
        <w:rPr>
          <w:b/>
          <w:bCs/>
          <w:sz w:val="28"/>
          <w:szCs w:val="28"/>
        </w:rPr>
      </w:pPr>
    </w:p>
    <w:p w:rsidR="00FA4404" w:rsidRDefault="00FA4404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№4.</w:t>
      </w:r>
    </w:p>
    <w:p w:rsidR="00FA4404" w:rsidRPr="006B7AB0" w:rsidRDefault="00FA4404" w:rsidP="00136961">
      <w:pPr>
        <w:ind w:firstLine="851"/>
        <w:jc w:val="both"/>
        <w:rPr>
          <w:sz w:val="28"/>
          <w:szCs w:val="28"/>
        </w:rPr>
      </w:pPr>
    </w:p>
    <w:p w:rsidR="00FA4404" w:rsidRPr="00CC7A13" w:rsidRDefault="00FA4404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95307F" w:rsidRDefault="00FA4404" w:rsidP="0013696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4F70CE">
        <w:rPr>
          <w:sz w:val="28"/>
          <w:szCs w:val="28"/>
        </w:rPr>
        <w:t>.</w:t>
      </w:r>
      <w:r w:rsidRPr="00FA4404">
        <w:rPr>
          <w:bCs/>
          <w:i/>
          <w:sz w:val="28"/>
          <w:szCs w:val="28"/>
        </w:rPr>
        <w:t xml:space="preserve"> </w:t>
      </w:r>
      <w:r w:rsidRPr="00FA4404">
        <w:rPr>
          <w:i/>
          <w:sz w:val="28"/>
          <w:szCs w:val="28"/>
        </w:rPr>
        <w:t xml:space="preserve">Подготовка к экзамену. </w:t>
      </w:r>
    </w:p>
    <w:p w:rsidR="00136961" w:rsidRDefault="00136961" w:rsidP="00136961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примерный спи</w:t>
      </w:r>
      <w:r w:rsidR="0054296A">
        <w:rPr>
          <w:bCs/>
          <w:sz w:val="28"/>
          <w:szCs w:val="28"/>
        </w:rPr>
        <w:t>сок вопросов к экзамену пятого</w:t>
      </w:r>
      <w:r>
        <w:rPr>
          <w:bCs/>
          <w:sz w:val="28"/>
          <w:szCs w:val="28"/>
        </w:rPr>
        <w:t xml:space="preserve"> семестра.</w:t>
      </w:r>
    </w:p>
    <w:p w:rsidR="0095307F" w:rsidRDefault="0095307F" w:rsidP="00136961">
      <w:pPr>
        <w:ind w:firstLine="851"/>
        <w:jc w:val="both"/>
        <w:rPr>
          <w:i/>
          <w:sz w:val="28"/>
          <w:szCs w:val="28"/>
        </w:rPr>
      </w:pPr>
    </w:p>
    <w:p w:rsidR="0095307F" w:rsidRPr="00AC2C12" w:rsidRDefault="0095307F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E85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Подготовка к экзамену.</w:t>
      </w:r>
    </w:p>
    <w:p w:rsidR="0095307F" w:rsidRDefault="0095307F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2EF7">
        <w:rPr>
          <w:sz w:val="28"/>
          <w:szCs w:val="28"/>
        </w:rPr>
        <w:t>овторение теоретического материала, ч</w:t>
      </w:r>
      <w:r>
        <w:rPr>
          <w:sz w:val="28"/>
          <w:szCs w:val="28"/>
        </w:rPr>
        <w:t xml:space="preserve">тение дополнительного материала. </w:t>
      </w:r>
    </w:p>
    <w:p w:rsidR="0095307F" w:rsidRDefault="0095307F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к экзамену из примерного списка (см. выше).</w:t>
      </w:r>
      <w:r w:rsidRPr="00562EF7">
        <w:rPr>
          <w:sz w:val="28"/>
          <w:szCs w:val="28"/>
        </w:rPr>
        <w:t xml:space="preserve"> </w:t>
      </w:r>
    </w:p>
    <w:p w:rsidR="0095307F" w:rsidRPr="00A57D56" w:rsidRDefault="0095307F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62EF7">
        <w:rPr>
          <w:sz w:val="28"/>
          <w:szCs w:val="28"/>
        </w:rPr>
        <w:t xml:space="preserve">Подготовка к проверке конспектов. </w:t>
      </w:r>
    </w:p>
    <w:p w:rsidR="0095307F" w:rsidRPr="006B7AB0" w:rsidRDefault="0095307F" w:rsidP="00136961">
      <w:pPr>
        <w:ind w:firstLine="851"/>
        <w:jc w:val="both"/>
        <w:rPr>
          <w:b/>
          <w:sz w:val="28"/>
          <w:szCs w:val="28"/>
        </w:rPr>
      </w:pPr>
      <w:r w:rsidRPr="006B7AB0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работ к просмотру</w:t>
      </w:r>
      <w:r w:rsidRPr="006B7AB0">
        <w:rPr>
          <w:sz w:val="28"/>
          <w:szCs w:val="28"/>
        </w:rPr>
        <w:t>.</w:t>
      </w:r>
    </w:p>
    <w:p w:rsidR="0095307F" w:rsidRDefault="0095307F" w:rsidP="00136961">
      <w:pPr>
        <w:ind w:firstLine="851"/>
        <w:jc w:val="both"/>
        <w:rPr>
          <w:i/>
          <w:sz w:val="28"/>
          <w:szCs w:val="28"/>
        </w:rPr>
      </w:pPr>
    </w:p>
    <w:p w:rsidR="008101E1" w:rsidRPr="0095307F" w:rsidRDefault="008101E1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6. </w:t>
      </w:r>
      <w:r w:rsidRPr="0095307F">
        <w:rPr>
          <w:b/>
          <w:sz w:val="28"/>
          <w:szCs w:val="28"/>
        </w:rPr>
        <w:t>Подготовка к просмотру.</w:t>
      </w:r>
    </w:p>
    <w:p w:rsidR="008101E1" w:rsidRDefault="008101E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работ к просмотру, их оформление.</w:t>
      </w:r>
    </w:p>
    <w:p w:rsidR="008101E1" w:rsidRDefault="008101E1" w:rsidP="00136961">
      <w:pPr>
        <w:ind w:firstLine="851"/>
        <w:jc w:val="both"/>
        <w:rPr>
          <w:b/>
          <w:sz w:val="28"/>
          <w:szCs w:val="28"/>
        </w:rPr>
      </w:pPr>
    </w:p>
    <w:p w:rsidR="000B7071" w:rsidRPr="000B7071" w:rsidRDefault="008101E1" w:rsidP="00136961">
      <w:pPr>
        <w:ind w:firstLine="851"/>
        <w:jc w:val="both"/>
        <w:rPr>
          <w:b/>
          <w:bCs/>
          <w:sz w:val="28"/>
          <w:szCs w:val="28"/>
          <w:lang w:val="be-BY"/>
        </w:rPr>
      </w:pPr>
      <w:r>
        <w:rPr>
          <w:b/>
          <w:sz w:val="28"/>
          <w:szCs w:val="28"/>
        </w:rPr>
        <w:t>Задание 7</w:t>
      </w:r>
      <w:r w:rsidR="000B7071" w:rsidRPr="000B7071">
        <w:rPr>
          <w:b/>
          <w:sz w:val="28"/>
          <w:szCs w:val="28"/>
        </w:rPr>
        <w:t>. Этюды рук.</w:t>
      </w:r>
    </w:p>
    <w:p w:rsidR="00F35104" w:rsidRDefault="000B7071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B7071">
        <w:rPr>
          <w:sz w:val="28"/>
          <w:szCs w:val="28"/>
        </w:rPr>
        <w:t>Выполнение краткосрочных этюдов рук, с соблюдением про</w:t>
      </w:r>
      <w:r w:rsidR="00F35104">
        <w:rPr>
          <w:sz w:val="28"/>
          <w:szCs w:val="28"/>
        </w:rPr>
        <w:t xml:space="preserve">порций основных масс, </w:t>
      </w:r>
      <w:r w:rsidR="00F35104" w:rsidRPr="00F35104">
        <w:rPr>
          <w:sz w:val="28"/>
          <w:szCs w:val="28"/>
        </w:rPr>
        <w:t>выявление ин</w:t>
      </w:r>
      <w:r w:rsidR="008101E1">
        <w:rPr>
          <w:sz w:val="28"/>
          <w:szCs w:val="28"/>
        </w:rPr>
        <w:t>дивидуальных особенностей</w:t>
      </w:r>
      <w:r w:rsidR="00F35104" w:rsidRPr="00F35104">
        <w:rPr>
          <w:sz w:val="28"/>
          <w:szCs w:val="28"/>
        </w:rPr>
        <w:t xml:space="preserve"> с подробной</w:t>
      </w:r>
      <w:r w:rsidR="008101E1">
        <w:rPr>
          <w:sz w:val="28"/>
          <w:szCs w:val="28"/>
        </w:rPr>
        <w:t xml:space="preserve"> проработкой кистей рук</w:t>
      </w:r>
      <w:r w:rsidR="00F35104" w:rsidRPr="00F35104">
        <w:rPr>
          <w:sz w:val="28"/>
          <w:szCs w:val="28"/>
        </w:rPr>
        <w:t>.</w:t>
      </w:r>
    </w:p>
    <w:p w:rsidR="000B7071" w:rsidRPr="00F35104" w:rsidRDefault="000B7071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B7071">
        <w:rPr>
          <w:sz w:val="28"/>
          <w:szCs w:val="28"/>
        </w:rPr>
        <w:t>Передача пластики, пропорций и общего колористического решения этюда.</w:t>
      </w:r>
      <w:r w:rsidR="00F35104" w:rsidRPr="00F35104">
        <w:rPr>
          <w:sz w:val="28"/>
          <w:szCs w:val="28"/>
        </w:rPr>
        <w:t xml:space="preserve"> </w:t>
      </w:r>
    </w:p>
    <w:p w:rsidR="000B7071" w:rsidRPr="000B7071" w:rsidRDefault="000B707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Этюды рук.</w:t>
      </w:r>
    </w:p>
    <w:p w:rsidR="000B7071" w:rsidRPr="000B7071" w:rsidRDefault="000B7071" w:rsidP="00136961">
      <w:pPr>
        <w:ind w:firstLine="851"/>
        <w:jc w:val="both"/>
        <w:rPr>
          <w:bCs/>
          <w:sz w:val="28"/>
          <w:szCs w:val="28"/>
        </w:rPr>
      </w:pPr>
      <w:r w:rsidRPr="000B7071">
        <w:rPr>
          <w:bCs/>
          <w:sz w:val="28"/>
          <w:szCs w:val="28"/>
        </w:rPr>
        <w:t>Освещение естественное.</w:t>
      </w:r>
    </w:p>
    <w:p w:rsidR="000B7071" w:rsidRPr="000B7071" w:rsidRDefault="000B7071" w:rsidP="00136961">
      <w:pPr>
        <w:ind w:firstLine="851"/>
        <w:jc w:val="both"/>
        <w:rPr>
          <w:sz w:val="28"/>
          <w:szCs w:val="28"/>
          <w:lang w:val="be-BY"/>
        </w:rPr>
      </w:pPr>
      <w:r w:rsidRPr="000B7071">
        <w:rPr>
          <w:sz w:val="28"/>
          <w:szCs w:val="28"/>
        </w:rPr>
        <w:t xml:space="preserve">Материал для выполнения задания: </w:t>
      </w:r>
      <w:r w:rsidRPr="000B7071">
        <w:rPr>
          <w:sz w:val="28"/>
          <w:szCs w:val="28"/>
          <w:lang w:val="be-BY"/>
        </w:rPr>
        <w:t>холст, картон (размер не менее 40 см по большей стороне), масло.</w:t>
      </w:r>
    </w:p>
    <w:p w:rsidR="00641D35" w:rsidRDefault="00641D35" w:rsidP="00136961">
      <w:pPr>
        <w:jc w:val="both"/>
        <w:rPr>
          <w:b/>
          <w:bCs/>
          <w:sz w:val="28"/>
          <w:szCs w:val="28"/>
        </w:rPr>
      </w:pPr>
    </w:p>
    <w:p w:rsidR="00FA4404" w:rsidRDefault="00FA4404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конспекта, просмотр практических работ). Очно.</w:t>
      </w:r>
    </w:p>
    <w:p w:rsidR="00FA4404" w:rsidRPr="0054296A" w:rsidRDefault="00FA4404" w:rsidP="0054296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207E1B">
        <w:rPr>
          <w:sz w:val="28"/>
          <w:szCs w:val="28"/>
        </w:rPr>
        <w:t>до 10</w:t>
      </w:r>
      <w:r>
        <w:rPr>
          <w:sz w:val="28"/>
          <w:szCs w:val="28"/>
        </w:rPr>
        <w:t xml:space="preserve"> декабря.</w:t>
      </w:r>
    </w:p>
    <w:p w:rsidR="00C0592A" w:rsidRDefault="00C0592A" w:rsidP="00136961">
      <w:pPr>
        <w:shd w:val="clear" w:color="auto" w:fill="FFFFFF"/>
        <w:rPr>
          <w:b/>
          <w:sz w:val="28"/>
          <w:szCs w:val="28"/>
        </w:rPr>
      </w:pPr>
    </w:p>
    <w:p w:rsidR="00FA4404" w:rsidRDefault="00FA4404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</w:t>
      </w:r>
    </w:p>
    <w:p w:rsidR="00FA4404" w:rsidRDefault="00FA4404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(пятый семестр).</w:t>
      </w:r>
    </w:p>
    <w:p w:rsidR="00FA4404" w:rsidRDefault="00FA4404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FA4404" w:rsidRPr="00642A16" w:rsidRDefault="00FA4404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3D40">
        <w:rPr>
          <w:b/>
          <w:sz w:val="28"/>
          <w:szCs w:val="28"/>
        </w:rPr>
        <w:t>Форма контроля:</w:t>
      </w:r>
      <w:r w:rsidRPr="00383D40">
        <w:rPr>
          <w:sz w:val="28"/>
          <w:szCs w:val="28"/>
        </w:rPr>
        <w:t xml:space="preserve"> экзамен </w:t>
      </w:r>
      <w:r>
        <w:rPr>
          <w:sz w:val="28"/>
          <w:szCs w:val="28"/>
        </w:rPr>
        <w:t>(</w:t>
      </w:r>
      <w:r w:rsidRPr="00383D40">
        <w:rPr>
          <w:bCs/>
          <w:sz w:val="28"/>
          <w:szCs w:val="28"/>
          <w:lang w:eastAsia="en-US"/>
        </w:rPr>
        <w:t>опрос</w:t>
      </w:r>
      <w:r>
        <w:rPr>
          <w:bCs/>
          <w:sz w:val="28"/>
          <w:szCs w:val="28"/>
          <w:lang w:eastAsia="en-US"/>
        </w:rPr>
        <w:t xml:space="preserve"> по билетам </w:t>
      </w:r>
      <w:r w:rsidRPr="00383D40">
        <w:rPr>
          <w:bCs/>
          <w:sz w:val="28"/>
          <w:szCs w:val="28"/>
          <w:lang w:eastAsia="en-US"/>
        </w:rPr>
        <w:t>с дифференцированной оценкой</w:t>
      </w:r>
      <w:r>
        <w:rPr>
          <w:bCs/>
          <w:sz w:val="28"/>
          <w:szCs w:val="28"/>
          <w:lang w:eastAsia="en-US"/>
        </w:rPr>
        <w:t xml:space="preserve">). </w:t>
      </w:r>
      <w:r>
        <w:rPr>
          <w:sz w:val="28"/>
          <w:szCs w:val="28"/>
        </w:rPr>
        <w:t>Дата проведения экзамена назначается учебной частью колледжа.</w:t>
      </w:r>
    </w:p>
    <w:p w:rsidR="00FA4404" w:rsidRPr="006B7AB0" w:rsidRDefault="00FA4404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7AB0">
        <w:rPr>
          <w:sz w:val="28"/>
          <w:szCs w:val="28"/>
        </w:rPr>
        <w:t>рос</w:t>
      </w:r>
      <w:r>
        <w:rPr>
          <w:sz w:val="28"/>
          <w:szCs w:val="28"/>
        </w:rPr>
        <w:t>мотр работ.</w:t>
      </w:r>
      <w:r w:rsidRPr="00383D40">
        <w:rPr>
          <w:sz w:val="28"/>
          <w:szCs w:val="28"/>
        </w:rPr>
        <w:t xml:space="preserve"> </w:t>
      </w:r>
      <w:r>
        <w:rPr>
          <w:sz w:val="28"/>
          <w:szCs w:val="28"/>
        </w:rPr>
        <w:t>Дата проведения просмотра назначается учебной частью колледжа.</w:t>
      </w:r>
    </w:p>
    <w:p w:rsidR="00FA4404" w:rsidRPr="008101E1" w:rsidRDefault="00FA4404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4 января включительно.</w:t>
      </w:r>
    </w:p>
    <w:p w:rsidR="008A5819" w:rsidRDefault="008A5819" w:rsidP="00136961">
      <w:pPr>
        <w:ind w:firstLine="851"/>
        <w:jc w:val="center"/>
        <w:rPr>
          <w:b/>
          <w:sz w:val="28"/>
          <w:szCs w:val="28"/>
        </w:rPr>
      </w:pPr>
    </w:p>
    <w:p w:rsidR="008A5819" w:rsidRDefault="008A5819" w:rsidP="0054296A">
      <w:pPr>
        <w:rPr>
          <w:b/>
          <w:sz w:val="28"/>
          <w:szCs w:val="28"/>
        </w:rPr>
      </w:pPr>
    </w:p>
    <w:p w:rsidR="00FA4404" w:rsidRDefault="00FA4404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№5.</w:t>
      </w:r>
    </w:p>
    <w:p w:rsidR="00FA4404" w:rsidRPr="006B7AB0" w:rsidRDefault="00FA4404" w:rsidP="00136961">
      <w:pPr>
        <w:ind w:firstLine="851"/>
        <w:jc w:val="both"/>
        <w:rPr>
          <w:sz w:val="28"/>
          <w:szCs w:val="28"/>
        </w:rPr>
      </w:pPr>
    </w:p>
    <w:p w:rsidR="00FA4404" w:rsidRPr="00CC7A13" w:rsidRDefault="00FA4404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8B0F3B" w:rsidRDefault="00C44C32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5</w:t>
      </w:r>
      <w:r w:rsidR="00FA4404" w:rsidRPr="004F70CE">
        <w:rPr>
          <w:sz w:val="28"/>
          <w:szCs w:val="28"/>
        </w:rPr>
        <w:t>.</w:t>
      </w:r>
      <w:r w:rsidR="00FA4404" w:rsidRPr="00FA4404">
        <w:rPr>
          <w:b/>
          <w:bCs/>
          <w:sz w:val="28"/>
          <w:szCs w:val="28"/>
        </w:rPr>
        <w:t xml:space="preserve"> </w:t>
      </w:r>
      <w:r w:rsidR="008B0F3B">
        <w:rPr>
          <w:bCs/>
          <w:i/>
          <w:sz w:val="28"/>
          <w:szCs w:val="28"/>
        </w:rPr>
        <w:t xml:space="preserve">Повторение </w:t>
      </w:r>
      <w:proofErr w:type="gramStart"/>
      <w:r w:rsidR="008B0F3B">
        <w:rPr>
          <w:bCs/>
          <w:i/>
          <w:sz w:val="28"/>
          <w:szCs w:val="28"/>
        </w:rPr>
        <w:t>пройденного</w:t>
      </w:r>
      <w:proofErr w:type="gramEnd"/>
      <w:r w:rsidR="008B0F3B">
        <w:rPr>
          <w:bCs/>
          <w:i/>
          <w:sz w:val="28"/>
          <w:szCs w:val="28"/>
        </w:rPr>
        <w:t>.</w:t>
      </w:r>
    </w:p>
    <w:p w:rsidR="00FA4404" w:rsidRPr="008B0F3B" w:rsidRDefault="008B0F3B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 художника.</w:t>
      </w:r>
    </w:p>
    <w:p w:rsidR="008101E1" w:rsidRDefault="008101E1" w:rsidP="00136961">
      <w:pPr>
        <w:ind w:firstLine="851"/>
        <w:jc w:val="both"/>
        <w:rPr>
          <w:bCs/>
          <w:i/>
          <w:sz w:val="28"/>
          <w:szCs w:val="28"/>
        </w:rPr>
      </w:pPr>
    </w:p>
    <w:p w:rsidR="008101E1" w:rsidRPr="000B7071" w:rsidRDefault="008101E1" w:rsidP="00136961">
      <w:pPr>
        <w:ind w:firstLine="851"/>
        <w:jc w:val="both"/>
        <w:rPr>
          <w:b/>
          <w:bCs/>
          <w:sz w:val="28"/>
          <w:szCs w:val="28"/>
          <w:lang w:val="be-BY"/>
        </w:rPr>
      </w:pPr>
      <w:r>
        <w:rPr>
          <w:b/>
          <w:sz w:val="28"/>
          <w:szCs w:val="28"/>
        </w:rPr>
        <w:t>Задание 7</w:t>
      </w:r>
      <w:r w:rsidRPr="000B7071">
        <w:rPr>
          <w:b/>
          <w:sz w:val="28"/>
          <w:szCs w:val="28"/>
        </w:rPr>
        <w:t>. Этюды рук</w:t>
      </w:r>
      <w:r>
        <w:rPr>
          <w:b/>
          <w:sz w:val="28"/>
          <w:szCs w:val="28"/>
        </w:rPr>
        <w:t xml:space="preserve"> – завершение работы</w:t>
      </w:r>
      <w:r w:rsidRPr="000B7071">
        <w:rPr>
          <w:b/>
          <w:sz w:val="28"/>
          <w:szCs w:val="28"/>
        </w:rPr>
        <w:t>.</w:t>
      </w:r>
    </w:p>
    <w:p w:rsidR="008101E1" w:rsidRDefault="008101E1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B7071">
        <w:rPr>
          <w:sz w:val="28"/>
          <w:szCs w:val="28"/>
        </w:rPr>
        <w:lastRenderedPageBreak/>
        <w:t>Выполнение краткосрочных этюдов рук, с соблюдением про</w:t>
      </w:r>
      <w:r>
        <w:rPr>
          <w:sz w:val="28"/>
          <w:szCs w:val="28"/>
        </w:rPr>
        <w:t xml:space="preserve">порций основных масс, </w:t>
      </w:r>
      <w:r w:rsidRPr="00F35104">
        <w:rPr>
          <w:sz w:val="28"/>
          <w:szCs w:val="28"/>
        </w:rPr>
        <w:t>выявление ин</w:t>
      </w:r>
      <w:r>
        <w:rPr>
          <w:sz w:val="28"/>
          <w:szCs w:val="28"/>
        </w:rPr>
        <w:t>дивидуальных особенностей</w:t>
      </w:r>
      <w:r w:rsidRPr="00F35104">
        <w:rPr>
          <w:sz w:val="28"/>
          <w:szCs w:val="28"/>
        </w:rPr>
        <w:t xml:space="preserve"> с подробной</w:t>
      </w:r>
      <w:r>
        <w:rPr>
          <w:sz w:val="28"/>
          <w:szCs w:val="28"/>
        </w:rPr>
        <w:t xml:space="preserve"> проработкой кистей рук</w:t>
      </w:r>
      <w:r w:rsidRPr="00F35104">
        <w:rPr>
          <w:sz w:val="28"/>
          <w:szCs w:val="28"/>
        </w:rPr>
        <w:t>.</w:t>
      </w:r>
    </w:p>
    <w:p w:rsidR="008101E1" w:rsidRPr="00F35104" w:rsidRDefault="008101E1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B7071">
        <w:rPr>
          <w:sz w:val="28"/>
          <w:szCs w:val="28"/>
        </w:rPr>
        <w:t>Передача пластики, пропорций и общего колористического решения этюда.</w:t>
      </w:r>
      <w:r w:rsidRPr="00F35104">
        <w:rPr>
          <w:sz w:val="28"/>
          <w:szCs w:val="28"/>
        </w:rPr>
        <w:t xml:space="preserve"> </w:t>
      </w:r>
    </w:p>
    <w:p w:rsidR="008101E1" w:rsidRPr="000B7071" w:rsidRDefault="008101E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Этюды рук.</w:t>
      </w:r>
    </w:p>
    <w:p w:rsidR="008101E1" w:rsidRPr="000B7071" w:rsidRDefault="008101E1" w:rsidP="00136961">
      <w:pPr>
        <w:ind w:firstLine="851"/>
        <w:jc w:val="both"/>
        <w:rPr>
          <w:bCs/>
          <w:sz w:val="28"/>
          <w:szCs w:val="28"/>
        </w:rPr>
      </w:pPr>
      <w:r w:rsidRPr="000B7071">
        <w:rPr>
          <w:bCs/>
          <w:sz w:val="28"/>
          <w:szCs w:val="28"/>
        </w:rPr>
        <w:t>Освещение естественное.</w:t>
      </w:r>
    </w:p>
    <w:p w:rsidR="008101E1" w:rsidRPr="000B7071" w:rsidRDefault="008101E1" w:rsidP="00136961">
      <w:pPr>
        <w:ind w:firstLine="851"/>
        <w:jc w:val="both"/>
        <w:rPr>
          <w:sz w:val="28"/>
          <w:szCs w:val="28"/>
          <w:lang w:val="be-BY"/>
        </w:rPr>
      </w:pPr>
      <w:r w:rsidRPr="000B7071">
        <w:rPr>
          <w:sz w:val="28"/>
          <w:szCs w:val="28"/>
        </w:rPr>
        <w:t xml:space="preserve">Материал для выполнения задания: </w:t>
      </w:r>
      <w:r w:rsidRPr="000B7071">
        <w:rPr>
          <w:sz w:val="28"/>
          <w:szCs w:val="28"/>
          <w:lang w:val="be-BY"/>
        </w:rPr>
        <w:t>холст, картон (размер не менее 40 см по большей стороне), масло.</w:t>
      </w:r>
    </w:p>
    <w:p w:rsidR="00641D35" w:rsidRDefault="00641D35" w:rsidP="00136961">
      <w:pPr>
        <w:jc w:val="both"/>
        <w:rPr>
          <w:b/>
          <w:sz w:val="28"/>
          <w:szCs w:val="28"/>
        </w:rPr>
      </w:pPr>
    </w:p>
    <w:p w:rsidR="00C44C32" w:rsidRDefault="00C44C32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(практических работ). Очно.</w:t>
      </w:r>
    </w:p>
    <w:p w:rsidR="00C44C32" w:rsidRDefault="00C44C32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8101E1">
        <w:rPr>
          <w:sz w:val="28"/>
          <w:szCs w:val="28"/>
        </w:rPr>
        <w:t>до 10 февраля.</w:t>
      </w:r>
    </w:p>
    <w:p w:rsidR="00381727" w:rsidRDefault="00381727" w:rsidP="00136961">
      <w:pPr>
        <w:ind w:firstLine="851"/>
        <w:jc w:val="both"/>
        <w:rPr>
          <w:b/>
        </w:rPr>
      </w:pPr>
    </w:p>
    <w:p w:rsidR="00C44C32" w:rsidRDefault="00C44C32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№6.</w:t>
      </w:r>
    </w:p>
    <w:p w:rsidR="00C44C32" w:rsidRPr="006B7AB0" w:rsidRDefault="00C44C32" w:rsidP="00136961">
      <w:pPr>
        <w:ind w:firstLine="851"/>
        <w:jc w:val="both"/>
        <w:rPr>
          <w:sz w:val="28"/>
          <w:szCs w:val="28"/>
        </w:rPr>
      </w:pPr>
    </w:p>
    <w:p w:rsidR="00C44C32" w:rsidRPr="00CC7A13" w:rsidRDefault="00C44C32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8B0F3B" w:rsidRDefault="00C44C32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6</w:t>
      </w:r>
      <w:r w:rsidRPr="004F70CE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B0F3B">
        <w:rPr>
          <w:bCs/>
          <w:i/>
          <w:sz w:val="28"/>
          <w:szCs w:val="28"/>
        </w:rPr>
        <w:t xml:space="preserve">Повторение </w:t>
      </w:r>
      <w:proofErr w:type="gramStart"/>
      <w:r w:rsidR="008B0F3B">
        <w:rPr>
          <w:bCs/>
          <w:i/>
          <w:sz w:val="28"/>
          <w:szCs w:val="28"/>
        </w:rPr>
        <w:t>пройденного</w:t>
      </w:r>
      <w:proofErr w:type="gramEnd"/>
      <w:r w:rsidR="008B0F3B">
        <w:rPr>
          <w:bCs/>
          <w:i/>
          <w:sz w:val="28"/>
          <w:szCs w:val="28"/>
        </w:rPr>
        <w:t>.</w:t>
      </w:r>
    </w:p>
    <w:p w:rsidR="00641D35" w:rsidRPr="008B0F3B" w:rsidRDefault="008B0F3B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 художника.</w:t>
      </w:r>
    </w:p>
    <w:p w:rsidR="008101E1" w:rsidRDefault="008101E1" w:rsidP="00136961">
      <w:pPr>
        <w:ind w:firstLine="851"/>
        <w:jc w:val="both"/>
        <w:rPr>
          <w:bCs/>
          <w:i/>
          <w:sz w:val="28"/>
          <w:szCs w:val="28"/>
        </w:rPr>
      </w:pPr>
    </w:p>
    <w:p w:rsidR="008101E1" w:rsidRPr="008101E1" w:rsidRDefault="008101E1" w:rsidP="00136961">
      <w:pPr>
        <w:ind w:firstLine="851"/>
        <w:jc w:val="both"/>
      </w:pPr>
      <w:r w:rsidRPr="008101E1">
        <w:rPr>
          <w:b/>
          <w:bCs/>
          <w:sz w:val="28"/>
          <w:szCs w:val="28"/>
        </w:rPr>
        <w:t>Задан</w:t>
      </w:r>
      <w:r w:rsidR="008B0F3B">
        <w:rPr>
          <w:b/>
          <w:bCs/>
          <w:sz w:val="28"/>
          <w:szCs w:val="28"/>
        </w:rPr>
        <w:t>ие 8</w:t>
      </w:r>
      <w:r w:rsidRPr="008101E1">
        <w:rPr>
          <w:b/>
          <w:bCs/>
          <w:sz w:val="28"/>
          <w:szCs w:val="28"/>
        </w:rPr>
        <w:t xml:space="preserve">. </w:t>
      </w:r>
      <w:r w:rsidRPr="008101E1">
        <w:rPr>
          <w:b/>
          <w:sz w:val="28"/>
          <w:szCs w:val="28"/>
        </w:rPr>
        <w:t>Романтический женский портрет (композиционные поиски, быстрые этюды, скупая гамма).</w:t>
      </w:r>
    </w:p>
    <w:p w:rsidR="008101E1" w:rsidRDefault="008101E1" w:rsidP="00136961">
      <w:pPr>
        <w:ind w:firstLine="851"/>
        <w:jc w:val="both"/>
        <w:rPr>
          <w:sz w:val="28"/>
          <w:szCs w:val="28"/>
        </w:rPr>
      </w:pPr>
      <w:r w:rsidRPr="008101E1">
        <w:rPr>
          <w:sz w:val="28"/>
          <w:szCs w:val="28"/>
        </w:rPr>
        <w:t>Развитие умения</w:t>
      </w:r>
      <w:r w:rsidRPr="008101E1">
        <w:rPr>
          <w:rFonts w:eastAsia="Newton-Regular"/>
          <w:sz w:val="28"/>
          <w:szCs w:val="28"/>
          <w:lang w:eastAsia="en-US"/>
        </w:rPr>
        <w:t xml:space="preserve"> в </w:t>
      </w:r>
      <w:r w:rsidRPr="008101E1">
        <w:rPr>
          <w:sz w:val="28"/>
          <w:szCs w:val="28"/>
        </w:rPr>
        <w:t>решении художественно-творческих задач, композиционном и колористи</w:t>
      </w:r>
      <w:r w:rsidR="008B0F3B">
        <w:rPr>
          <w:sz w:val="28"/>
          <w:szCs w:val="28"/>
        </w:rPr>
        <w:t>ческом решении живописного портрета</w:t>
      </w:r>
      <w:r w:rsidRPr="008101E1">
        <w:rPr>
          <w:sz w:val="28"/>
          <w:szCs w:val="28"/>
        </w:rPr>
        <w:t xml:space="preserve"> человека.</w:t>
      </w:r>
    </w:p>
    <w:p w:rsidR="008B0F3B" w:rsidRDefault="008B0F3B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F3B">
        <w:rPr>
          <w:sz w:val="28"/>
          <w:szCs w:val="28"/>
        </w:rPr>
        <w:t xml:space="preserve">олное тонально-цветовое решение, цветовые нюансы в свету, полутени, тени. Поиски цветовых различий в верхней и нижней </w:t>
      </w:r>
      <w:proofErr w:type="gramStart"/>
      <w:r w:rsidRPr="008B0F3B">
        <w:rPr>
          <w:sz w:val="28"/>
          <w:szCs w:val="28"/>
        </w:rPr>
        <w:t>частях</w:t>
      </w:r>
      <w:proofErr w:type="gramEnd"/>
      <w:r w:rsidRPr="008B0F3B">
        <w:rPr>
          <w:sz w:val="28"/>
          <w:szCs w:val="28"/>
        </w:rPr>
        <w:t xml:space="preserve"> головы и шеи. Связь головы с фоном. Поиски конструктивного сочленения головы с шеей и шеи с плечевым поясом.</w:t>
      </w:r>
    </w:p>
    <w:p w:rsidR="008B0F3B" w:rsidRPr="008B0F3B" w:rsidRDefault="008B0F3B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01E1">
        <w:rPr>
          <w:sz w:val="28"/>
          <w:szCs w:val="28"/>
        </w:rPr>
        <w:t>Романтический женский портрет (композиционные поиски, быстрые этюды, скупая гамма).</w:t>
      </w:r>
    </w:p>
    <w:p w:rsidR="008B0F3B" w:rsidRPr="008101E1" w:rsidRDefault="008B0F3B" w:rsidP="00136961">
      <w:pPr>
        <w:pStyle w:val="aa"/>
        <w:spacing w:after="0"/>
        <w:ind w:left="0" w:firstLine="851"/>
        <w:rPr>
          <w:sz w:val="28"/>
          <w:szCs w:val="28"/>
        </w:rPr>
      </w:pPr>
      <w:r w:rsidRPr="008B0F3B">
        <w:rPr>
          <w:sz w:val="28"/>
          <w:szCs w:val="28"/>
        </w:rPr>
        <w:t>Освещение естественное, боковое.</w:t>
      </w:r>
    </w:p>
    <w:p w:rsidR="008101E1" w:rsidRPr="008101E1" w:rsidRDefault="008101E1" w:rsidP="00136961">
      <w:pPr>
        <w:ind w:firstLine="851"/>
        <w:jc w:val="both"/>
        <w:rPr>
          <w:sz w:val="28"/>
          <w:szCs w:val="28"/>
          <w:lang w:val="be-BY"/>
        </w:rPr>
      </w:pPr>
      <w:r w:rsidRPr="008101E1">
        <w:rPr>
          <w:sz w:val="28"/>
          <w:szCs w:val="28"/>
        </w:rPr>
        <w:t xml:space="preserve">Материал для выполнения задания: </w:t>
      </w:r>
      <w:r w:rsidRPr="008101E1">
        <w:rPr>
          <w:sz w:val="28"/>
          <w:szCs w:val="28"/>
          <w:lang w:val="be-BY"/>
        </w:rPr>
        <w:t>холст (размер не менее 70 см по большей стороне), масло.</w:t>
      </w:r>
    </w:p>
    <w:p w:rsidR="00641D35" w:rsidRDefault="00641D35" w:rsidP="00136961">
      <w:pPr>
        <w:jc w:val="both"/>
        <w:rPr>
          <w:b/>
        </w:rPr>
      </w:pPr>
    </w:p>
    <w:p w:rsidR="004E3B68" w:rsidRDefault="004E3B68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(просмотр практических работ). Очно.</w:t>
      </w:r>
    </w:p>
    <w:p w:rsidR="004E3B68" w:rsidRPr="000E48FD" w:rsidRDefault="004E3B68" w:rsidP="000E48F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8B0F3B">
        <w:rPr>
          <w:sz w:val="28"/>
          <w:szCs w:val="28"/>
        </w:rPr>
        <w:t>до 10 марта</w:t>
      </w:r>
      <w:r w:rsidR="000F3750">
        <w:rPr>
          <w:sz w:val="28"/>
          <w:szCs w:val="28"/>
        </w:rPr>
        <w:t>.</w:t>
      </w:r>
    </w:p>
    <w:p w:rsidR="00C0592A" w:rsidRDefault="00C0592A" w:rsidP="00136961">
      <w:pPr>
        <w:ind w:firstLine="851"/>
        <w:jc w:val="center"/>
        <w:rPr>
          <w:b/>
          <w:sz w:val="28"/>
          <w:szCs w:val="28"/>
        </w:rPr>
      </w:pPr>
    </w:p>
    <w:p w:rsidR="004E3B68" w:rsidRDefault="004E3B68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№7.</w:t>
      </w:r>
    </w:p>
    <w:p w:rsidR="004E3B68" w:rsidRPr="006B7AB0" w:rsidRDefault="004E3B68" w:rsidP="00136961">
      <w:pPr>
        <w:ind w:firstLine="851"/>
        <w:jc w:val="both"/>
        <w:rPr>
          <w:sz w:val="28"/>
          <w:szCs w:val="28"/>
        </w:rPr>
      </w:pPr>
    </w:p>
    <w:p w:rsidR="004E3B68" w:rsidRPr="00CC7A13" w:rsidRDefault="004E3B68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8B0F3B" w:rsidRDefault="004E3B68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7</w:t>
      </w:r>
      <w:r w:rsidRPr="004F70CE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B0F3B">
        <w:rPr>
          <w:bCs/>
          <w:i/>
          <w:sz w:val="28"/>
          <w:szCs w:val="28"/>
        </w:rPr>
        <w:t xml:space="preserve">Повторение </w:t>
      </w:r>
      <w:proofErr w:type="gramStart"/>
      <w:r w:rsidR="008B0F3B">
        <w:rPr>
          <w:bCs/>
          <w:i/>
          <w:sz w:val="28"/>
          <w:szCs w:val="28"/>
        </w:rPr>
        <w:t>пройденного</w:t>
      </w:r>
      <w:proofErr w:type="gramEnd"/>
      <w:r w:rsidR="008B0F3B">
        <w:rPr>
          <w:bCs/>
          <w:i/>
          <w:sz w:val="28"/>
          <w:szCs w:val="28"/>
        </w:rPr>
        <w:t>.</w:t>
      </w:r>
    </w:p>
    <w:p w:rsidR="008B0F3B" w:rsidRPr="008B0F3B" w:rsidRDefault="008B0F3B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 художника.</w:t>
      </w:r>
    </w:p>
    <w:p w:rsidR="0054296A" w:rsidRDefault="0054296A" w:rsidP="00136961">
      <w:pPr>
        <w:ind w:firstLine="851"/>
        <w:jc w:val="both"/>
        <w:rPr>
          <w:b/>
          <w:bCs/>
          <w:sz w:val="28"/>
          <w:szCs w:val="28"/>
        </w:rPr>
      </w:pPr>
    </w:p>
    <w:p w:rsidR="008A5819" w:rsidRPr="008101E1" w:rsidRDefault="008A5819" w:rsidP="00136961">
      <w:pPr>
        <w:ind w:firstLine="851"/>
        <w:jc w:val="both"/>
      </w:pPr>
      <w:r w:rsidRPr="008101E1">
        <w:rPr>
          <w:b/>
          <w:bCs/>
          <w:sz w:val="28"/>
          <w:szCs w:val="28"/>
        </w:rPr>
        <w:t>Задан</w:t>
      </w:r>
      <w:r>
        <w:rPr>
          <w:b/>
          <w:bCs/>
          <w:sz w:val="28"/>
          <w:szCs w:val="28"/>
        </w:rPr>
        <w:t>ие 9</w:t>
      </w:r>
      <w:r w:rsidRPr="008101E1">
        <w:rPr>
          <w:b/>
          <w:bCs/>
          <w:sz w:val="28"/>
          <w:szCs w:val="28"/>
        </w:rPr>
        <w:t xml:space="preserve">. </w:t>
      </w:r>
      <w:r w:rsidRPr="008101E1">
        <w:rPr>
          <w:b/>
          <w:sz w:val="28"/>
          <w:szCs w:val="28"/>
        </w:rPr>
        <w:t xml:space="preserve">Романтический </w:t>
      </w:r>
      <w:r>
        <w:rPr>
          <w:b/>
          <w:sz w:val="28"/>
          <w:szCs w:val="28"/>
        </w:rPr>
        <w:t>мужской</w:t>
      </w:r>
      <w:r w:rsidRPr="008101E1">
        <w:rPr>
          <w:b/>
          <w:sz w:val="28"/>
          <w:szCs w:val="28"/>
        </w:rPr>
        <w:t xml:space="preserve"> портрет (композиционные поиски, быстрые этюды, скупая гамма).</w:t>
      </w:r>
    </w:p>
    <w:p w:rsidR="008A5819" w:rsidRDefault="008A5819" w:rsidP="00136961">
      <w:pPr>
        <w:ind w:firstLine="851"/>
        <w:jc w:val="both"/>
        <w:rPr>
          <w:sz w:val="28"/>
          <w:szCs w:val="28"/>
        </w:rPr>
      </w:pPr>
      <w:r w:rsidRPr="008101E1">
        <w:rPr>
          <w:sz w:val="28"/>
          <w:szCs w:val="28"/>
        </w:rPr>
        <w:t>Развитие умения</w:t>
      </w:r>
      <w:r w:rsidRPr="008101E1">
        <w:rPr>
          <w:rFonts w:eastAsia="Newton-Regular"/>
          <w:sz w:val="28"/>
          <w:szCs w:val="28"/>
          <w:lang w:eastAsia="en-US"/>
        </w:rPr>
        <w:t xml:space="preserve"> в </w:t>
      </w:r>
      <w:r w:rsidRPr="008101E1">
        <w:rPr>
          <w:sz w:val="28"/>
          <w:szCs w:val="28"/>
        </w:rPr>
        <w:t>решении художественно-творческих задач, композиционном и колористи</w:t>
      </w:r>
      <w:r>
        <w:rPr>
          <w:sz w:val="28"/>
          <w:szCs w:val="28"/>
        </w:rPr>
        <w:t>ческом решении живописного портрета</w:t>
      </w:r>
      <w:r w:rsidRPr="008101E1">
        <w:rPr>
          <w:sz w:val="28"/>
          <w:szCs w:val="28"/>
        </w:rPr>
        <w:t xml:space="preserve"> человека.</w:t>
      </w:r>
    </w:p>
    <w:p w:rsidR="008A5819" w:rsidRDefault="008A5819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F3B">
        <w:rPr>
          <w:sz w:val="28"/>
          <w:szCs w:val="28"/>
        </w:rPr>
        <w:t xml:space="preserve">олное тонально-цветовое решение, цветовые нюансы в свету, полутени, тени. Поиски цветовых различий в верхней и нижней </w:t>
      </w:r>
      <w:proofErr w:type="gramStart"/>
      <w:r w:rsidRPr="008B0F3B">
        <w:rPr>
          <w:sz w:val="28"/>
          <w:szCs w:val="28"/>
        </w:rPr>
        <w:t>частях</w:t>
      </w:r>
      <w:proofErr w:type="gramEnd"/>
      <w:r w:rsidRPr="008B0F3B">
        <w:rPr>
          <w:sz w:val="28"/>
          <w:szCs w:val="28"/>
        </w:rPr>
        <w:t xml:space="preserve"> головы и шеи. Связь </w:t>
      </w:r>
      <w:r w:rsidRPr="008B0F3B">
        <w:rPr>
          <w:sz w:val="28"/>
          <w:szCs w:val="28"/>
        </w:rPr>
        <w:lastRenderedPageBreak/>
        <w:t>головы с фоном. Поиски конструктивного сочленения головы с шеей и шеи с плечевым поясом.</w:t>
      </w:r>
    </w:p>
    <w:p w:rsidR="008A5819" w:rsidRPr="008B0F3B" w:rsidRDefault="008A5819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01E1">
        <w:rPr>
          <w:sz w:val="28"/>
          <w:szCs w:val="28"/>
        </w:rPr>
        <w:t xml:space="preserve">Романтический </w:t>
      </w:r>
      <w:r>
        <w:rPr>
          <w:sz w:val="28"/>
          <w:szCs w:val="28"/>
        </w:rPr>
        <w:t>мужской</w:t>
      </w:r>
      <w:r w:rsidRPr="008101E1">
        <w:rPr>
          <w:sz w:val="28"/>
          <w:szCs w:val="28"/>
        </w:rPr>
        <w:t xml:space="preserve"> портрет (композиционные поиски, быстрые этюды, скупая гамма).</w:t>
      </w:r>
    </w:p>
    <w:p w:rsidR="008A5819" w:rsidRPr="008101E1" w:rsidRDefault="008A5819" w:rsidP="00136961">
      <w:pPr>
        <w:pStyle w:val="aa"/>
        <w:spacing w:after="0"/>
        <w:ind w:left="0" w:firstLine="851"/>
        <w:rPr>
          <w:sz w:val="28"/>
          <w:szCs w:val="28"/>
        </w:rPr>
      </w:pPr>
      <w:r w:rsidRPr="008B0F3B">
        <w:rPr>
          <w:sz w:val="28"/>
          <w:szCs w:val="28"/>
        </w:rPr>
        <w:t>Освещение естественное, боковое.</w:t>
      </w:r>
    </w:p>
    <w:p w:rsidR="008A5819" w:rsidRPr="008101E1" w:rsidRDefault="008A5819" w:rsidP="00136961">
      <w:pPr>
        <w:ind w:firstLine="851"/>
        <w:jc w:val="both"/>
        <w:rPr>
          <w:sz w:val="28"/>
          <w:szCs w:val="28"/>
          <w:lang w:val="be-BY"/>
        </w:rPr>
      </w:pPr>
      <w:r w:rsidRPr="008101E1">
        <w:rPr>
          <w:sz w:val="28"/>
          <w:szCs w:val="28"/>
        </w:rPr>
        <w:t xml:space="preserve">Материал для выполнения задания: </w:t>
      </w:r>
      <w:r w:rsidRPr="008101E1">
        <w:rPr>
          <w:sz w:val="28"/>
          <w:szCs w:val="28"/>
          <w:lang w:val="be-BY"/>
        </w:rPr>
        <w:t>холст (размер не менее 70 см по большей стороне), масло.</w:t>
      </w:r>
    </w:p>
    <w:p w:rsidR="00C44C32" w:rsidRPr="008A5819" w:rsidRDefault="00C44C32" w:rsidP="00136961">
      <w:pPr>
        <w:ind w:firstLine="851"/>
        <w:jc w:val="both"/>
        <w:rPr>
          <w:sz w:val="28"/>
          <w:szCs w:val="28"/>
          <w:lang w:val="be-BY"/>
        </w:rPr>
      </w:pPr>
    </w:p>
    <w:p w:rsidR="00C44C32" w:rsidRDefault="00C44C32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</w:t>
      </w:r>
      <w:r w:rsidR="00AC0E56">
        <w:rPr>
          <w:sz w:val="28"/>
          <w:szCs w:val="28"/>
        </w:rPr>
        <w:t>проверка 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C44C32" w:rsidRDefault="00C44C32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8A5819">
        <w:rPr>
          <w:sz w:val="28"/>
          <w:szCs w:val="28"/>
        </w:rPr>
        <w:t>до 10 апреля</w:t>
      </w:r>
      <w:r>
        <w:rPr>
          <w:sz w:val="28"/>
          <w:szCs w:val="28"/>
        </w:rPr>
        <w:t>.</w:t>
      </w:r>
    </w:p>
    <w:p w:rsidR="008A5819" w:rsidRDefault="008A5819" w:rsidP="00136961">
      <w:pPr>
        <w:ind w:firstLine="851"/>
        <w:jc w:val="both"/>
        <w:rPr>
          <w:sz w:val="28"/>
          <w:szCs w:val="28"/>
        </w:rPr>
      </w:pPr>
    </w:p>
    <w:p w:rsidR="008A5819" w:rsidRDefault="008A5819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№8.</w:t>
      </w:r>
    </w:p>
    <w:p w:rsidR="008A5819" w:rsidRPr="006B7AB0" w:rsidRDefault="008A5819" w:rsidP="00136961">
      <w:pPr>
        <w:ind w:firstLine="851"/>
        <w:jc w:val="both"/>
        <w:rPr>
          <w:sz w:val="28"/>
          <w:szCs w:val="28"/>
        </w:rPr>
      </w:pPr>
    </w:p>
    <w:p w:rsidR="008A5819" w:rsidRPr="00CC7A13" w:rsidRDefault="008A5819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8A5819" w:rsidRDefault="008A5819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8</w:t>
      </w:r>
      <w:r w:rsidRPr="004F70CE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Повторение </w:t>
      </w:r>
      <w:proofErr w:type="gramStart"/>
      <w:r>
        <w:rPr>
          <w:bCs/>
          <w:i/>
          <w:sz w:val="28"/>
          <w:szCs w:val="28"/>
        </w:rPr>
        <w:t>пройденного</w:t>
      </w:r>
      <w:proofErr w:type="gramEnd"/>
      <w:r>
        <w:rPr>
          <w:bCs/>
          <w:i/>
          <w:sz w:val="28"/>
          <w:szCs w:val="28"/>
        </w:rPr>
        <w:t>.</w:t>
      </w:r>
    </w:p>
    <w:p w:rsidR="008A5819" w:rsidRDefault="008A5819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 художника.</w:t>
      </w:r>
    </w:p>
    <w:p w:rsidR="008A5819" w:rsidRDefault="008A5819" w:rsidP="00136961">
      <w:pPr>
        <w:ind w:firstLine="851"/>
        <w:jc w:val="both"/>
        <w:rPr>
          <w:b/>
          <w:sz w:val="28"/>
          <w:szCs w:val="28"/>
        </w:rPr>
      </w:pPr>
    </w:p>
    <w:p w:rsidR="008A5819" w:rsidRPr="008A5819" w:rsidRDefault="008A5819" w:rsidP="00136961">
      <w:pPr>
        <w:ind w:firstLine="851"/>
        <w:jc w:val="both"/>
        <w:rPr>
          <w:b/>
          <w:bCs/>
          <w:sz w:val="28"/>
          <w:szCs w:val="28"/>
        </w:rPr>
      </w:pPr>
      <w:r w:rsidRPr="008A5819">
        <w:rPr>
          <w:b/>
          <w:sz w:val="28"/>
          <w:szCs w:val="28"/>
        </w:rPr>
        <w:t>Задан</w:t>
      </w:r>
      <w:r>
        <w:rPr>
          <w:b/>
          <w:sz w:val="28"/>
          <w:szCs w:val="28"/>
        </w:rPr>
        <w:t>ие 10</w:t>
      </w:r>
      <w:r w:rsidRPr="008A5819">
        <w:rPr>
          <w:b/>
          <w:sz w:val="28"/>
          <w:szCs w:val="28"/>
        </w:rPr>
        <w:t xml:space="preserve">. </w:t>
      </w:r>
      <w:r w:rsidRPr="008A5819">
        <w:rPr>
          <w:b/>
          <w:bCs/>
          <w:sz w:val="28"/>
          <w:szCs w:val="28"/>
        </w:rPr>
        <w:t xml:space="preserve">Этюд одетой мужской </w:t>
      </w:r>
      <w:proofErr w:type="spellStart"/>
      <w:r w:rsidRPr="008A5819">
        <w:rPr>
          <w:b/>
          <w:bCs/>
          <w:sz w:val="28"/>
          <w:szCs w:val="28"/>
        </w:rPr>
        <w:t>полуфигуры</w:t>
      </w:r>
      <w:proofErr w:type="spellEnd"/>
      <w:r w:rsidRPr="008A5819">
        <w:rPr>
          <w:b/>
          <w:bCs/>
          <w:sz w:val="28"/>
          <w:szCs w:val="28"/>
        </w:rPr>
        <w:t xml:space="preserve">  с руками (торс) на фоне нейтральной по цвету драпировки.</w:t>
      </w:r>
    </w:p>
    <w:p w:rsidR="008A5819" w:rsidRPr="008A5819" w:rsidRDefault="008A5819" w:rsidP="00136961">
      <w:pPr>
        <w:ind w:firstLine="851"/>
        <w:jc w:val="both"/>
        <w:rPr>
          <w:bCs/>
          <w:sz w:val="28"/>
          <w:szCs w:val="28"/>
        </w:rPr>
      </w:pPr>
      <w:r w:rsidRPr="008A5819">
        <w:rPr>
          <w:bCs/>
          <w:sz w:val="28"/>
          <w:szCs w:val="28"/>
        </w:rPr>
        <w:t>Выявление индивидуальных особенностей натуры с подробной проработкой кистей рук и конструктивной взаимосвязи частей тела.</w:t>
      </w:r>
      <w:r w:rsidR="00AC0E56" w:rsidRPr="00AC0E56">
        <w:rPr>
          <w:sz w:val="28"/>
          <w:szCs w:val="28"/>
        </w:rPr>
        <w:t xml:space="preserve"> Натура ставится так, чтобы были видны мышцы шеи.</w:t>
      </w:r>
    </w:p>
    <w:p w:rsidR="00AC0E56" w:rsidRPr="00AC0E56" w:rsidRDefault="00AC0E56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AC0E56">
        <w:rPr>
          <w:bCs/>
          <w:sz w:val="28"/>
          <w:szCs w:val="28"/>
        </w:rPr>
        <w:t xml:space="preserve">1) </w:t>
      </w:r>
      <w:r w:rsidRPr="00AC0E56">
        <w:rPr>
          <w:sz w:val="28"/>
          <w:szCs w:val="28"/>
        </w:rPr>
        <w:t xml:space="preserve">Голова натурщика с плечевым поясом на фоне однотонной цветной драпировки. </w:t>
      </w:r>
    </w:p>
    <w:p w:rsidR="008A5819" w:rsidRPr="008A5819" w:rsidRDefault="008A5819" w:rsidP="00136961">
      <w:pPr>
        <w:ind w:firstLine="851"/>
        <w:jc w:val="both"/>
        <w:rPr>
          <w:bCs/>
          <w:sz w:val="28"/>
          <w:szCs w:val="28"/>
        </w:rPr>
      </w:pPr>
      <w:r w:rsidRPr="008A5819">
        <w:rPr>
          <w:bCs/>
          <w:sz w:val="28"/>
          <w:szCs w:val="28"/>
        </w:rPr>
        <w:t>Освещение рассеянное.</w:t>
      </w:r>
    </w:p>
    <w:p w:rsidR="008A5819" w:rsidRPr="008A5819" w:rsidRDefault="008A5819" w:rsidP="00136961">
      <w:pPr>
        <w:ind w:firstLine="851"/>
        <w:jc w:val="both"/>
        <w:rPr>
          <w:sz w:val="28"/>
          <w:szCs w:val="28"/>
          <w:lang w:val="be-BY"/>
        </w:rPr>
      </w:pPr>
      <w:r w:rsidRPr="008A5819">
        <w:rPr>
          <w:sz w:val="28"/>
          <w:szCs w:val="28"/>
        </w:rPr>
        <w:t xml:space="preserve">Материал для выполнения задания: </w:t>
      </w:r>
      <w:r w:rsidRPr="008A5819">
        <w:rPr>
          <w:sz w:val="28"/>
          <w:szCs w:val="28"/>
          <w:lang w:val="be-BY"/>
        </w:rPr>
        <w:t>холст, (размер не менее 70 см по большей стороне), масло.</w:t>
      </w:r>
    </w:p>
    <w:p w:rsidR="008A5819" w:rsidRPr="008A5819" w:rsidRDefault="008A5819" w:rsidP="00136961">
      <w:pPr>
        <w:ind w:firstLine="851"/>
        <w:jc w:val="both"/>
        <w:rPr>
          <w:bCs/>
          <w:sz w:val="28"/>
          <w:szCs w:val="28"/>
          <w:lang w:val="be-BY"/>
        </w:rPr>
      </w:pPr>
    </w:p>
    <w:p w:rsidR="008A5819" w:rsidRPr="0095307F" w:rsidRDefault="008A5819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11. </w:t>
      </w:r>
      <w:r w:rsidRPr="0095307F">
        <w:rPr>
          <w:b/>
          <w:sz w:val="28"/>
          <w:szCs w:val="28"/>
        </w:rPr>
        <w:t>Подготовка к просмотру.</w:t>
      </w:r>
    </w:p>
    <w:p w:rsidR="008A5819" w:rsidRDefault="008A5819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проверке конспектов.</w:t>
      </w:r>
    </w:p>
    <w:p w:rsidR="008A5819" w:rsidRDefault="008A5819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работ к просмотру, их оформление.</w:t>
      </w:r>
    </w:p>
    <w:p w:rsidR="008A5819" w:rsidRDefault="008A5819" w:rsidP="00136961">
      <w:pPr>
        <w:ind w:firstLine="851"/>
        <w:jc w:val="both"/>
        <w:rPr>
          <w:b/>
          <w:sz w:val="28"/>
          <w:szCs w:val="28"/>
        </w:rPr>
      </w:pPr>
    </w:p>
    <w:p w:rsidR="008A5819" w:rsidRDefault="008A5819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</w:t>
      </w:r>
      <w:r w:rsidR="00AC0E56">
        <w:rPr>
          <w:sz w:val="28"/>
          <w:szCs w:val="28"/>
        </w:rPr>
        <w:t xml:space="preserve"> и терминологического словаря</w:t>
      </w:r>
      <w:r>
        <w:rPr>
          <w:sz w:val="28"/>
          <w:szCs w:val="28"/>
        </w:rPr>
        <w:t>, просмотр практических работ). Очно.</w:t>
      </w:r>
    </w:p>
    <w:p w:rsidR="008A5819" w:rsidRDefault="008A5819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AC0E56">
        <w:rPr>
          <w:sz w:val="28"/>
          <w:szCs w:val="28"/>
        </w:rPr>
        <w:t>до 10 ма</w:t>
      </w:r>
      <w:r>
        <w:rPr>
          <w:sz w:val="28"/>
          <w:szCs w:val="28"/>
        </w:rPr>
        <w:t>я.</w:t>
      </w:r>
    </w:p>
    <w:p w:rsidR="00C44C32" w:rsidRDefault="00C44C32" w:rsidP="00136961">
      <w:pPr>
        <w:ind w:firstLine="851"/>
        <w:jc w:val="both"/>
        <w:rPr>
          <w:sz w:val="28"/>
          <w:szCs w:val="28"/>
        </w:rPr>
      </w:pPr>
    </w:p>
    <w:p w:rsidR="00C0592A" w:rsidRDefault="00C0592A" w:rsidP="00136961">
      <w:pPr>
        <w:ind w:firstLine="851"/>
        <w:jc w:val="both"/>
        <w:rPr>
          <w:sz w:val="28"/>
          <w:szCs w:val="28"/>
        </w:rPr>
      </w:pPr>
    </w:p>
    <w:p w:rsidR="00C44C32" w:rsidRDefault="00C44C32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экзаменационная сессия</w:t>
      </w:r>
    </w:p>
    <w:p w:rsidR="00C44C32" w:rsidRDefault="004E3B68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</w:t>
      </w:r>
      <w:r w:rsidR="00C44C32">
        <w:rPr>
          <w:b/>
          <w:sz w:val="28"/>
          <w:szCs w:val="28"/>
        </w:rPr>
        <w:t xml:space="preserve"> семестр).</w:t>
      </w:r>
    </w:p>
    <w:p w:rsidR="00C44C32" w:rsidRDefault="00C44C32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C44C32" w:rsidRPr="006B7AB0" w:rsidRDefault="00C44C32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3D40">
        <w:rPr>
          <w:b/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п</w:t>
      </w:r>
      <w:r w:rsidRPr="006B7AB0">
        <w:rPr>
          <w:sz w:val="28"/>
          <w:szCs w:val="28"/>
        </w:rPr>
        <w:t>рос</w:t>
      </w:r>
      <w:r>
        <w:rPr>
          <w:sz w:val="28"/>
          <w:szCs w:val="28"/>
        </w:rPr>
        <w:t>мотр работ.</w:t>
      </w:r>
      <w:r w:rsidRPr="00383D40">
        <w:rPr>
          <w:sz w:val="28"/>
          <w:szCs w:val="28"/>
        </w:rPr>
        <w:t xml:space="preserve"> </w:t>
      </w:r>
    </w:p>
    <w:p w:rsidR="00C44C32" w:rsidRPr="00642A16" w:rsidRDefault="00C44C32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  <w:r w:rsidR="004E3B68">
        <w:rPr>
          <w:sz w:val="28"/>
          <w:szCs w:val="28"/>
        </w:rPr>
        <w:t xml:space="preserve"> просмотра</w:t>
      </w:r>
      <w:r>
        <w:rPr>
          <w:sz w:val="28"/>
          <w:szCs w:val="28"/>
        </w:rPr>
        <w:t xml:space="preserve"> назначается учебной частью колледжа.</w:t>
      </w:r>
    </w:p>
    <w:p w:rsidR="00641D35" w:rsidRDefault="00C44C32" w:rsidP="0054296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FC1FA2">
        <w:rPr>
          <w:sz w:val="28"/>
          <w:szCs w:val="28"/>
        </w:rPr>
        <w:t>до 28</w:t>
      </w:r>
      <w:r>
        <w:rPr>
          <w:sz w:val="28"/>
          <w:szCs w:val="28"/>
        </w:rPr>
        <w:t xml:space="preserve"> июня включительно.</w:t>
      </w:r>
    </w:p>
    <w:p w:rsidR="000E48FD" w:rsidRDefault="000E48FD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0592A" w:rsidRDefault="00C0592A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0592A" w:rsidRDefault="00C0592A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0C475A" w:rsidRDefault="000C475A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562EF7">
        <w:rPr>
          <w:b/>
          <w:sz w:val="28"/>
          <w:szCs w:val="28"/>
        </w:rPr>
        <w:t xml:space="preserve"> курс</w:t>
      </w:r>
    </w:p>
    <w:p w:rsidR="000C475A" w:rsidRPr="000C475A" w:rsidRDefault="000C475A" w:rsidP="00C0592A">
      <w:pPr>
        <w:rPr>
          <w:b/>
          <w:sz w:val="28"/>
          <w:szCs w:val="28"/>
        </w:rPr>
      </w:pPr>
    </w:p>
    <w:p w:rsidR="000C475A" w:rsidRDefault="000C475A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0C475A" w:rsidRPr="006B7AB0" w:rsidRDefault="000C475A" w:rsidP="00136961">
      <w:pPr>
        <w:ind w:firstLine="851"/>
        <w:jc w:val="both"/>
        <w:rPr>
          <w:sz w:val="28"/>
          <w:szCs w:val="28"/>
        </w:rPr>
      </w:pPr>
    </w:p>
    <w:p w:rsidR="000C475A" w:rsidRPr="00CC7A13" w:rsidRDefault="000C475A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AC0E56" w:rsidRPr="00C0592A" w:rsidRDefault="000C475A" w:rsidP="00C0592A">
      <w:pPr>
        <w:ind w:firstLine="851"/>
        <w:jc w:val="both"/>
        <w:rPr>
          <w:b/>
          <w:sz w:val="28"/>
          <w:szCs w:val="28"/>
        </w:rPr>
      </w:pPr>
      <w:r w:rsidRPr="000C475A">
        <w:rPr>
          <w:sz w:val="28"/>
          <w:szCs w:val="28"/>
        </w:rPr>
        <w:t xml:space="preserve">1. </w:t>
      </w:r>
      <w:r w:rsidR="00C0592A" w:rsidRPr="00C0592A">
        <w:rPr>
          <w:i/>
          <w:sz w:val="28"/>
          <w:szCs w:val="28"/>
        </w:rPr>
        <w:t xml:space="preserve">Раздел </w:t>
      </w:r>
      <w:r w:rsidR="00C0592A" w:rsidRPr="00C0592A">
        <w:rPr>
          <w:i/>
          <w:sz w:val="28"/>
          <w:szCs w:val="28"/>
          <w:lang w:val="en-US"/>
        </w:rPr>
        <w:t>V</w:t>
      </w:r>
      <w:r w:rsidR="00C0592A" w:rsidRPr="00C0592A">
        <w:rPr>
          <w:i/>
          <w:sz w:val="28"/>
          <w:szCs w:val="28"/>
        </w:rPr>
        <w:t>. Живописная композиция.</w:t>
      </w:r>
      <w:r w:rsidR="00C0592A">
        <w:rPr>
          <w:b/>
          <w:sz w:val="28"/>
          <w:szCs w:val="28"/>
        </w:rPr>
        <w:t xml:space="preserve"> </w:t>
      </w:r>
      <w:r w:rsidR="00AC0E56" w:rsidRPr="000C295A">
        <w:rPr>
          <w:bCs/>
          <w:i/>
          <w:sz w:val="28"/>
          <w:szCs w:val="28"/>
        </w:rPr>
        <w:t>Повторение пройденного теоретического материала.</w:t>
      </w:r>
    </w:p>
    <w:p w:rsidR="00AC0E56" w:rsidRPr="00AC0E56" w:rsidRDefault="00AC0E56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 художника.</w:t>
      </w:r>
    </w:p>
    <w:p w:rsidR="00AC0E56" w:rsidRPr="00AC0E56" w:rsidRDefault="00AC0E56" w:rsidP="00136961">
      <w:pPr>
        <w:jc w:val="both"/>
        <w:rPr>
          <w:b/>
          <w:iCs/>
          <w:sz w:val="28"/>
          <w:szCs w:val="28"/>
          <w:lang w:val="be-BY"/>
        </w:rPr>
      </w:pPr>
    </w:p>
    <w:p w:rsidR="00AC0E56" w:rsidRPr="00AC0E56" w:rsidRDefault="00AC0E56" w:rsidP="00136961">
      <w:pPr>
        <w:ind w:firstLine="851"/>
        <w:jc w:val="both"/>
        <w:rPr>
          <w:b/>
          <w:sz w:val="28"/>
          <w:szCs w:val="28"/>
        </w:rPr>
      </w:pPr>
      <w:r w:rsidRPr="00AC0E56">
        <w:rPr>
          <w:b/>
          <w:sz w:val="28"/>
          <w:szCs w:val="28"/>
        </w:rPr>
        <w:t>Задание №1.</w:t>
      </w:r>
      <w:r w:rsidRPr="00AC0E56">
        <w:rPr>
          <w:sz w:val="28"/>
          <w:szCs w:val="28"/>
        </w:rPr>
        <w:t xml:space="preserve"> </w:t>
      </w:r>
      <w:r w:rsidRPr="00AC0E56">
        <w:rPr>
          <w:b/>
          <w:sz w:val="28"/>
          <w:szCs w:val="28"/>
        </w:rPr>
        <w:t>Тематический натюрморт с гипсовой фигурой античных образцов и атрибутами иску</w:t>
      </w:r>
      <w:proofErr w:type="gramStart"/>
      <w:r w:rsidRPr="00AC0E56">
        <w:rPr>
          <w:b/>
          <w:sz w:val="28"/>
          <w:szCs w:val="28"/>
        </w:rPr>
        <w:t>сств в сл</w:t>
      </w:r>
      <w:proofErr w:type="gramEnd"/>
      <w:r w:rsidRPr="00AC0E56">
        <w:rPr>
          <w:b/>
          <w:sz w:val="28"/>
          <w:szCs w:val="28"/>
        </w:rPr>
        <w:t>ожном освещении.</w:t>
      </w:r>
    </w:p>
    <w:p w:rsidR="00AC0E56" w:rsidRPr="00AC0E56" w:rsidRDefault="00AC0E56" w:rsidP="00136961">
      <w:pPr>
        <w:ind w:firstLine="851"/>
        <w:jc w:val="both"/>
        <w:rPr>
          <w:bCs/>
          <w:sz w:val="28"/>
          <w:szCs w:val="28"/>
        </w:rPr>
      </w:pPr>
      <w:r w:rsidRPr="00AC0E56">
        <w:rPr>
          <w:bCs/>
          <w:sz w:val="28"/>
          <w:szCs w:val="28"/>
        </w:rPr>
        <w:t>Передача глубокого пространства с включением в изображение крупных предметов; передача линейной, световоздушной и цветовой перспективы; передача освещённости.</w:t>
      </w:r>
    </w:p>
    <w:p w:rsidR="00AC0E56" w:rsidRDefault="00AC0E56" w:rsidP="00136961">
      <w:pPr>
        <w:ind w:firstLine="851"/>
        <w:jc w:val="both"/>
        <w:rPr>
          <w:sz w:val="28"/>
          <w:szCs w:val="28"/>
        </w:rPr>
      </w:pPr>
      <w:r w:rsidRPr="00AC0E56">
        <w:rPr>
          <w:sz w:val="28"/>
          <w:szCs w:val="28"/>
        </w:rPr>
        <w:t xml:space="preserve">Композиционного решение, с учетом ракурса фигуры; линейный рисунок кистью, пропорциональные отношения и пластика движения фигуры. Анализ цветового состояния натуры, цветовых рефлексов, передача тоновых отношений, светотеневая моделировка. Колористическое решение. Передача характерных черт, объема, освещенности и пространства. Лепка формы, уточнение деталей. Передача конструктивных особенностей, форм составляющих натюрморта и нюансных тональных переходов, целостность, согласованность цветового решения с тонкими нюансными переходами, цветовая гармония. </w:t>
      </w:r>
    </w:p>
    <w:p w:rsidR="00AC0E56" w:rsidRPr="00AC0E56" w:rsidRDefault="00AC0E56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C0E56">
        <w:rPr>
          <w:bCs/>
          <w:sz w:val="28"/>
          <w:szCs w:val="28"/>
        </w:rPr>
        <w:t>Натюрморт в интерьере с гипсовой фигурой Венеры.</w:t>
      </w:r>
    </w:p>
    <w:p w:rsidR="00AC0E56" w:rsidRPr="00AC0E56" w:rsidRDefault="00AC0E56" w:rsidP="00136961">
      <w:pPr>
        <w:ind w:firstLine="900"/>
        <w:jc w:val="both"/>
        <w:rPr>
          <w:sz w:val="28"/>
          <w:szCs w:val="28"/>
        </w:rPr>
      </w:pPr>
      <w:r w:rsidRPr="00AC0E56">
        <w:rPr>
          <w:sz w:val="28"/>
          <w:szCs w:val="28"/>
        </w:rPr>
        <w:t>Освещение направленное, верхнее, боковое.</w:t>
      </w:r>
    </w:p>
    <w:p w:rsidR="00AC0E56" w:rsidRPr="00AC0E56" w:rsidRDefault="00AC0E56" w:rsidP="00136961">
      <w:pPr>
        <w:ind w:firstLine="851"/>
        <w:jc w:val="both"/>
        <w:rPr>
          <w:sz w:val="28"/>
          <w:szCs w:val="28"/>
          <w:lang w:val="be-BY"/>
        </w:rPr>
      </w:pPr>
      <w:r w:rsidRPr="00AC0E56">
        <w:rPr>
          <w:sz w:val="28"/>
          <w:szCs w:val="28"/>
        </w:rPr>
        <w:t xml:space="preserve">Материал для выполнения задания: холст, </w:t>
      </w:r>
      <w:r w:rsidRPr="00AC0E56">
        <w:rPr>
          <w:sz w:val="28"/>
          <w:szCs w:val="28"/>
          <w:lang w:val="be-BY"/>
        </w:rPr>
        <w:t>картон (размер не менее 70 см по большей стороне), масло.</w:t>
      </w:r>
    </w:p>
    <w:p w:rsidR="00893513" w:rsidRDefault="00893513" w:rsidP="00136961">
      <w:pPr>
        <w:jc w:val="both"/>
        <w:rPr>
          <w:b/>
          <w:bCs/>
          <w:sz w:val="28"/>
          <w:szCs w:val="28"/>
        </w:rPr>
      </w:pPr>
    </w:p>
    <w:p w:rsidR="00893513" w:rsidRDefault="00893513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</w:t>
      </w:r>
      <w:r w:rsidR="007D6DD1">
        <w:rPr>
          <w:sz w:val="28"/>
          <w:szCs w:val="28"/>
        </w:rPr>
        <w:t>бочий урок (</w:t>
      </w:r>
      <w:r>
        <w:rPr>
          <w:sz w:val="28"/>
          <w:szCs w:val="28"/>
        </w:rPr>
        <w:t>устный опрос/тестирование, проверка конспекта, просмотр практических работ). Очно.</w:t>
      </w:r>
    </w:p>
    <w:p w:rsidR="00893513" w:rsidRDefault="00893513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D6DD1">
        <w:rPr>
          <w:sz w:val="28"/>
          <w:szCs w:val="28"/>
        </w:rPr>
        <w:t>до 10 октября</w:t>
      </w:r>
      <w:r>
        <w:rPr>
          <w:sz w:val="28"/>
          <w:szCs w:val="28"/>
        </w:rPr>
        <w:t>.</w:t>
      </w:r>
    </w:p>
    <w:p w:rsidR="000C475A" w:rsidRPr="000C475A" w:rsidRDefault="000C475A" w:rsidP="00136961">
      <w:pPr>
        <w:ind w:firstLine="851"/>
        <w:jc w:val="both"/>
        <w:rPr>
          <w:bCs/>
          <w:sz w:val="28"/>
          <w:szCs w:val="28"/>
        </w:rPr>
      </w:pPr>
    </w:p>
    <w:p w:rsidR="000C475A" w:rsidRDefault="000C475A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№2.</w:t>
      </w:r>
    </w:p>
    <w:p w:rsidR="000C475A" w:rsidRPr="006B7AB0" w:rsidRDefault="000C475A" w:rsidP="00136961">
      <w:pPr>
        <w:ind w:firstLine="851"/>
        <w:jc w:val="both"/>
        <w:rPr>
          <w:sz w:val="28"/>
          <w:szCs w:val="28"/>
        </w:rPr>
      </w:pPr>
    </w:p>
    <w:p w:rsidR="000C475A" w:rsidRPr="00CC7A13" w:rsidRDefault="000C475A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AC0E56" w:rsidRDefault="000C475A" w:rsidP="00136961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2</w:t>
      </w:r>
      <w:r w:rsidRPr="000C475A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C0E56" w:rsidRPr="000C295A">
        <w:rPr>
          <w:bCs/>
          <w:i/>
          <w:sz w:val="28"/>
          <w:szCs w:val="28"/>
        </w:rPr>
        <w:t>Повторение пройденного теоретического материала.</w:t>
      </w:r>
    </w:p>
    <w:p w:rsidR="007D6DD1" w:rsidRDefault="00AC0E56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терминологического словаря художника.</w:t>
      </w:r>
    </w:p>
    <w:p w:rsidR="007D6DD1" w:rsidRPr="000C475A" w:rsidRDefault="007D6DD1" w:rsidP="00136961">
      <w:pPr>
        <w:ind w:firstLine="851"/>
        <w:jc w:val="both"/>
        <w:rPr>
          <w:bCs/>
          <w:sz w:val="28"/>
          <w:szCs w:val="28"/>
        </w:rPr>
      </w:pPr>
    </w:p>
    <w:p w:rsidR="00AC0E56" w:rsidRPr="00AC0E56" w:rsidRDefault="00AC0E56" w:rsidP="00136961">
      <w:pPr>
        <w:ind w:firstLine="851"/>
        <w:jc w:val="both"/>
        <w:rPr>
          <w:bCs/>
          <w:sz w:val="28"/>
          <w:szCs w:val="28"/>
        </w:rPr>
      </w:pPr>
      <w:r w:rsidRPr="00AC0E56">
        <w:rPr>
          <w:b/>
          <w:bCs/>
          <w:sz w:val="28"/>
          <w:szCs w:val="28"/>
        </w:rPr>
        <w:t xml:space="preserve">Задание 2. Длительный этюд тематической постановки с фигурой человека. </w:t>
      </w:r>
    </w:p>
    <w:p w:rsidR="00AC0E56" w:rsidRPr="00AC0E56" w:rsidRDefault="00AC0E56" w:rsidP="00136961">
      <w:pPr>
        <w:ind w:firstLine="851"/>
        <w:jc w:val="both"/>
        <w:rPr>
          <w:bCs/>
          <w:sz w:val="28"/>
          <w:szCs w:val="28"/>
        </w:rPr>
      </w:pPr>
      <w:r w:rsidRPr="00AC0E56">
        <w:rPr>
          <w:bCs/>
          <w:sz w:val="28"/>
          <w:szCs w:val="28"/>
        </w:rPr>
        <w:t xml:space="preserve">В постановку включается часть интерьера и различные предметы, связанные с тематикой постановки. Поза модели должна соответствовать замыслу постановки. </w:t>
      </w:r>
    </w:p>
    <w:p w:rsidR="00AC0E56" w:rsidRPr="00AC0E56" w:rsidRDefault="00AC0E56" w:rsidP="00136961">
      <w:pPr>
        <w:ind w:firstLine="851"/>
        <w:jc w:val="both"/>
        <w:rPr>
          <w:rFonts w:ascii="Arial" w:hAnsi="Arial" w:cs="Arial"/>
          <w:b/>
          <w:bCs/>
          <w:sz w:val="28"/>
          <w:szCs w:val="28"/>
        </w:rPr>
      </w:pPr>
      <w:r w:rsidRPr="00AC0E56">
        <w:rPr>
          <w:bCs/>
          <w:sz w:val="28"/>
          <w:szCs w:val="28"/>
        </w:rPr>
        <w:t>Поиск композиционного решения, выполнение фор эскизов с тоновой и цветовой проработкой. Определение пропорций отдельных элементов.</w:t>
      </w:r>
      <w:r w:rsidRPr="00AC0E5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C0E56" w:rsidRPr="00AC0E56" w:rsidRDefault="00AC0E56" w:rsidP="00136961">
      <w:pPr>
        <w:ind w:firstLine="851"/>
        <w:jc w:val="both"/>
        <w:rPr>
          <w:bCs/>
          <w:sz w:val="28"/>
          <w:szCs w:val="28"/>
        </w:rPr>
      </w:pPr>
      <w:r w:rsidRPr="00AC0E56">
        <w:rPr>
          <w:bCs/>
          <w:sz w:val="28"/>
          <w:szCs w:val="28"/>
        </w:rPr>
        <w:t xml:space="preserve">Скомпоновать фигуру в формате, написать с учётом конкретной среды и условий освещения. </w:t>
      </w:r>
    </w:p>
    <w:p w:rsidR="00AC0E56" w:rsidRDefault="00AC0E56" w:rsidP="00136961">
      <w:pPr>
        <w:ind w:firstLine="851"/>
        <w:jc w:val="both"/>
        <w:rPr>
          <w:sz w:val="28"/>
          <w:szCs w:val="28"/>
        </w:rPr>
      </w:pPr>
      <w:r w:rsidRPr="00AC0E56">
        <w:rPr>
          <w:sz w:val="28"/>
          <w:szCs w:val="28"/>
        </w:rPr>
        <w:t xml:space="preserve">Анализ цветового состояния натуры. </w:t>
      </w:r>
    </w:p>
    <w:p w:rsidR="00DC5E44" w:rsidRPr="00AC0E56" w:rsidRDefault="00DC5E44" w:rsidP="00136961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DC5E44">
        <w:rPr>
          <w:sz w:val="28"/>
          <w:szCs w:val="28"/>
        </w:rPr>
        <w:lastRenderedPageBreak/>
        <w:t xml:space="preserve">1) Этюд одетой </w:t>
      </w:r>
      <w:r w:rsidR="00B15625">
        <w:rPr>
          <w:sz w:val="28"/>
          <w:szCs w:val="28"/>
        </w:rPr>
        <w:t>мужской</w:t>
      </w:r>
      <w:r>
        <w:rPr>
          <w:sz w:val="28"/>
          <w:szCs w:val="28"/>
        </w:rPr>
        <w:t xml:space="preserve"> фигуры на цветном фоне (м</w:t>
      </w:r>
      <w:r w:rsidRPr="00DC5E44">
        <w:rPr>
          <w:sz w:val="28"/>
          <w:szCs w:val="28"/>
        </w:rPr>
        <w:t>одель может быть одета в теат</w:t>
      </w:r>
      <w:r>
        <w:rPr>
          <w:sz w:val="28"/>
          <w:szCs w:val="28"/>
        </w:rPr>
        <w:t>ральны</w:t>
      </w:r>
      <w:r w:rsidR="00B15625">
        <w:rPr>
          <w:sz w:val="28"/>
          <w:szCs w:val="28"/>
        </w:rPr>
        <w:t xml:space="preserve">й костюм или </w:t>
      </w:r>
      <w:r w:rsidRPr="00DC5E44">
        <w:rPr>
          <w:sz w:val="28"/>
          <w:szCs w:val="28"/>
        </w:rPr>
        <w:t>народный костюм</w:t>
      </w:r>
      <w:r>
        <w:rPr>
          <w:sz w:val="28"/>
          <w:szCs w:val="28"/>
        </w:rPr>
        <w:t>)</w:t>
      </w:r>
      <w:r w:rsidRPr="00DC5E44">
        <w:rPr>
          <w:sz w:val="28"/>
          <w:szCs w:val="28"/>
        </w:rPr>
        <w:t>.</w:t>
      </w:r>
    </w:p>
    <w:p w:rsidR="00AC0E56" w:rsidRPr="00AC0E56" w:rsidRDefault="00AC0E56" w:rsidP="00136961">
      <w:pPr>
        <w:ind w:firstLine="851"/>
        <w:jc w:val="both"/>
        <w:rPr>
          <w:sz w:val="28"/>
          <w:szCs w:val="20"/>
        </w:rPr>
      </w:pPr>
      <w:r w:rsidRPr="00AC0E56">
        <w:rPr>
          <w:sz w:val="28"/>
          <w:szCs w:val="20"/>
        </w:rPr>
        <w:t>Освещение сочетанное.</w:t>
      </w:r>
    </w:p>
    <w:p w:rsidR="00AC0E56" w:rsidRPr="00AC0E56" w:rsidRDefault="00AC0E56" w:rsidP="00136961">
      <w:pPr>
        <w:ind w:firstLine="851"/>
        <w:jc w:val="both"/>
        <w:rPr>
          <w:sz w:val="28"/>
          <w:szCs w:val="28"/>
          <w:lang w:val="be-BY"/>
        </w:rPr>
      </w:pPr>
      <w:r w:rsidRPr="00AC0E56">
        <w:rPr>
          <w:sz w:val="28"/>
          <w:szCs w:val="28"/>
        </w:rPr>
        <w:t xml:space="preserve">Материал для выполнения задания: </w:t>
      </w:r>
      <w:r w:rsidRPr="00AC0E56">
        <w:rPr>
          <w:sz w:val="28"/>
          <w:szCs w:val="28"/>
          <w:lang w:val="be-BY"/>
        </w:rPr>
        <w:t>холст, (размер не менее 80 см по большей стороне), масло.</w:t>
      </w:r>
    </w:p>
    <w:p w:rsidR="00872586" w:rsidRPr="00AC0E56" w:rsidRDefault="00872586" w:rsidP="00136961">
      <w:pPr>
        <w:ind w:firstLine="851"/>
        <w:jc w:val="both"/>
        <w:rPr>
          <w:bCs/>
          <w:sz w:val="28"/>
          <w:szCs w:val="28"/>
          <w:lang w:val="be-BY"/>
        </w:rPr>
      </w:pPr>
    </w:p>
    <w:p w:rsidR="005F25CD" w:rsidRDefault="005F25CD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AD041D">
        <w:rPr>
          <w:sz w:val="28"/>
          <w:szCs w:val="28"/>
        </w:rPr>
        <w:t>рабочий урок (</w:t>
      </w:r>
      <w:r>
        <w:rPr>
          <w:sz w:val="28"/>
          <w:szCs w:val="28"/>
        </w:rPr>
        <w:t>просмотр практических работ). Очно.</w:t>
      </w:r>
    </w:p>
    <w:p w:rsidR="005F25CD" w:rsidRDefault="005F25CD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5F25CD" w:rsidRDefault="005F25CD" w:rsidP="00136961">
      <w:pPr>
        <w:ind w:firstLine="851"/>
        <w:jc w:val="center"/>
        <w:rPr>
          <w:b/>
          <w:sz w:val="28"/>
          <w:szCs w:val="28"/>
        </w:rPr>
      </w:pPr>
    </w:p>
    <w:p w:rsidR="005F25CD" w:rsidRDefault="005F25CD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5F25CD" w:rsidRPr="006B7AB0" w:rsidRDefault="005F25CD" w:rsidP="00136961">
      <w:pPr>
        <w:ind w:firstLine="851"/>
        <w:jc w:val="both"/>
        <w:rPr>
          <w:sz w:val="28"/>
          <w:szCs w:val="28"/>
        </w:rPr>
      </w:pPr>
    </w:p>
    <w:p w:rsidR="005F25CD" w:rsidRPr="00CC7A13" w:rsidRDefault="005F25CD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A016D7" w:rsidRDefault="005F25CD" w:rsidP="00136961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C4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6D7" w:rsidRPr="00AD041D">
        <w:rPr>
          <w:i/>
          <w:sz w:val="28"/>
          <w:szCs w:val="28"/>
        </w:rPr>
        <w:t>Подготовка к экзамену.</w:t>
      </w:r>
      <w:r w:rsidR="00A016D7" w:rsidRPr="00A016D7">
        <w:rPr>
          <w:b/>
          <w:sz w:val="28"/>
          <w:szCs w:val="28"/>
        </w:rPr>
        <w:t xml:space="preserve"> </w:t>
      </w:r>
    </w:p>
    <w:p w:rsidR="0054296A" w:rsidRDefault="0054296A" w:rsidP="0054296A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См. примерный список вопросов к экзамену седьмого семестра.</w:t>
      </w:r>
    </w:p>
    <w:p w:rsidR="0054296A" w:rsidRDefault="0054296A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AD041D" w:rsidRPr="00AC2C12" w:rsidRDefault="00AD041D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E85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Подготовка к экзамену.</w:t>
      </w:r>
    </w:p>
    <w:p w:rsidR="00AD041D" w:rsidRDefault="00AD041D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2EF7">
        <w:rPr>
          <w:sz w:val="28"/>
          <w:szCs w:val="28"/>
        </w:rPr>
        <w:t>овторение теоретического материала, ч</w:t>
      </w:r>
      <w:r>
        <w:rPr>
          <w:sz w:val="28"/>
          <w:szCs w:val="28"/>
        </w:rPr>
        <w:t xml:space="preserve">тение дополнительного материала. </w:t>
      </w:r>
    </w:p>
    <w:p w:rsidR="00AD041D" w:rsidRDefault="00AD041D" w:rsidP="0013696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к экзамену из примерного списка (см. выше).</w:t>
      </w:r>
      <w:r w:rsidRPr="00562EF7">
        <w:rPr>
          <w:sz w:val="28"/>
          <w:szCs w:val="28"/>
        </w:rPr>
        <w:t xml:space="preserve"> </w:t>
      </w:r>
    </w:p>
    <w:p w:rsidR="00AD041D" w:rsidRPr="00AD041D" w:rsidRDefault="00AD041D" w:rsidP="0013696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62EF7">
        <w:rPr>
          <w:sz w:val="28"/>
          <w:szCs w:val="28"/>
        </w:rPr>
        <w:t>Подготовка к проверке конспект</w:t>
      </w:r>
      <w:r>
        <w:rPr>
          <w:sz w:val="28"/>
          <w:szCs w:val="28"/>
        </w:rPr>
        <w:t>а, терминологического словаря.</w:t>
      </w:r>
    </w:p>
    <w:p w:rsidR="0054296A" w:rsidRDefault="0054296A" w:rsidP="00136961">
      <w:pPr>
        <w:ind w:firstLine="851"/>
        <w:jc w:val="both"/>
        <w:rPr>
          <w:b/>
          <w:sz w:val="28"/>
          <w:szCs w:val="28"/>
        </w:rPr>
      </w:pPr>
    </w:p>
    <w:p w:rsidR="00AD041D" w:rsidRPr="00AD041D" w:rsidRDefault="00AD041D" w:rsidP="001369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AD041D">
        <w:rPr>
          <w:b/>
          <w:sz w:val="28"/>
          <w:szCs w:val="28"/>
        </w:rPr>
        <w:t xml:space="preserve">. Копия портрета по выбору обучающегося (живописный этюд </w:t>
      </w:r>
      <w:proofErr w:type="spellStart"/>
      <w:r w:rsidRPr="00AD041D">
        <w:rPr>
          <w:b/>
          <w:sz w:val="28"/>
          <w:szCs w:val="28"/>
        </w:rPr>
        <w:t>полуфигуры</w:t>
      </w:r>
      <w:proofErr w:type="spellEnd"/>
      <w:r w:rsidRPr="00AD041D">
        <w:rPr>
          <w:b/>
          <w:sz w:val="28"/>
          <w:szCs w:val="28"/>
        </w:rPr>
        <w:t xml:space="preserve"> человека с руками).</w:t>
      </w:r>
    </w:p>
    <w:p w:rsidR="00AD041D" w:rsidRPr="00AD041D" w:rsidRDefault="00AD041D" w:rsidP="00136961">
      <w:pPr>
        <w:ind w:firstLine="851"/>
        <w:jc w:val="both"/>
        <w:rPr>
          <w:sz w:val="28"/>
          <w:szCs w:val="20"/>
        </w:rPr>
      </w:pPr>
      <w:r w:rsidRPr="00AD041D">
        <w:rPr>
          <w:sz w:val="28"/>
          <w:szCs w:val="20"/>
        </w:rPr>
        <w:t>Изучение школы мастеров живописи и закрепление навыков работы в технике масляной живописи.</w:t>
      </w:r>
    </w:p>
    <w:p w:rsidR="00AD041D" w:rsidRPr="00AD041D" w:rsidRDefault="00AD041D" w:rsidP="00136961">
      <w:pPr>
        <w:ind w:firstLine="851"/>
        <w:jc w:val="both"/>
        <w:rPr>
          <w:sz w:val="28"/>
          <w:szCs w:val="28"/>
          <w:lang w:val="be-BY"/>
        </w:rPr>
      </w:pPr>
      <w:r w:rsidRPr="00AD041D">
        <w:rPr>
          <w:sz w:val="28"/>
          <w:szCs w:val="28"/>
        </w:rPr>
        <w:t xml:space="preserve">Материал для выполнения задания: </w:t>
      </w:r>
      <w:r>
        <w:rPr>
          <w:sz w:val="28"/>
          <w:szCs w:val="28"/>
          <w:lang w:val="be-BY"/>
        </w:rPr>
        <w:t>холст</w:t>
      </w:r>
      <w:r w:rsidRPr="00AD041D">
        <w:rPr>
          <w:sz w:val="28"/>
          <w:szCs w:val="28"/>
          <w:lang w:val="be-BY"/>
        </w:rPr>
        <w:t xml:space="preserve"> (размер не менее 70 см по большей стороне), масло.</w:t>
      </w:r>
    </w:p>
    <w:p w:rsidR="00AD041D" w:rsidRPr="00AD041D" w:rsidRDefault="00AD041D" w:rsidP="00136961">
      <w:pPr>
        <w:ind w:firstLine="851"/>
        <w:jc w:val="both"/>
        <w:rPr>
          <w:sz w:val="28"/>
          <w:szCs w:val="28"/>
          <w:lang w:val="be-BY"/>
        </w:rPr>
      </w:pPr>
    </w:p>
    <w:p w:rsidR="00A016D7" w:rsidRDefault="00AD041D" w:rsidP="0013696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№5</w:t>
      </w:r>
      <w:r w:rsidR="00A016D7">
        <w:rPr>
          <w:b/>
          <w:bCs/>
          <w:sz w:val="28"/>
          <w:szCs w:val="28"/>
        </w:rPr>
        <w:t xml:space="preserve">. </w:t>
      </w:r>
      <w:r w:rsidR="00A016D7" w:rsidRPr="00A016D7">
        <w:rPr>
          <w:b/>
          <w:sz w:val="28"/>
          <w:szCs w:val="28"/>
        </w:rPr>
        <w:t>Подготовка к просмотру.</w:t>
      </w:r>
    </w:p>
    <w:p w:rsidR="00A016D7" w:rsidRDefault="00A016D7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работ к просмотру, их оформление.</w:t>
      </w:r>
    </w:p>
    <w:p w:rsidR="00A016D7" w:rsidRDefault="00A016D7" w:rsidP="00136961">
      <w:pPr>
        <w:ind w:firstLine="851"/>
        <w:jc w:val="both"/>
        <w:rPr>
          <w:b/>
          <w:bCs/>
          <w:sz w:val="28"/>
          <w:szCs w:val="28"/>
        </w:rPr>
      </w:pPr>
    </w:p>
    <w:p w:rsidR="00A016D7" w:rsidRDefault="00A016D7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конспекта, просмотр практических работ). Очно.</w:t>
      </w:r>
    </w:p>
    <w:p w:rsidR="00A016D7" w:rsidRDefault="00A016D7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6F2951">
        <w:rPr>
          <w:sz w:val="28"/>
          <w:szCs w:val="28"/>
        </w:rPr>
        <w:t>до 10</w:t>
      </w:r>
      <w:r>
        <w:rPr>
          <w:sz w:val="28"/>
          <w:szCs w:val="28"/>
        </w:rPr>
        <w:t xml:space="preserve"> декабря.</w:t>
      </w:r>
    </w:p>
    <w:p w:rsidR="00B00C5F" w:rsidRDefault="00B00C5F" w:rsidP="00C0592A">
      <w:pPr>
        <w:shd w:val="clear" w:color="auto" w:fill="FFFFFF"/>
        <w:rPr>
          <w:b/>
          <w:sz w:val="28"/>
          <w:szCs w:val="28"/>
        </w:rPr>
      </w:pPr>
    </w:p>
    <w:p w:rsidR="00A016D7" w:rsidRDefault="00A016D7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</w:t>
      </w:r>
    </w:p>
    <w:p w:rsidR="00A016D7" w:rsidRDefault="00A016D7" w:rsidP="00136961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(седьмой семестр).</w:t>
      </w:r>
    </w:p>
    <w:p w:rsidR="00A016D7" w:rsidRDefault="00A016D7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016D7" w:rsidRPr="00642A16" w:rsidRDefault="00A016D7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3D40">
        <w:rPr>
          <w:b/>
          <w:sz w:val="28"/>
          <w:szCs w:val="28"/>
        </w:rPr>
        <w:t>Форма контроля:</w:t>
      </w:r>
      <w:r w:rsidRPr="00383D40">
        <w:rPr>
          <w:sz w:val="28"/>
          <w:szCs w:val="28"/>
        </w:rPr>
        <w:t xml:space="preserve"> экзамен </w:t>
      </w:r>
      <w:r>
        <w:rPr>
          <w:sz w:val="28"/>
          <w:szCs w:val="28"/>
        </w:rPr>
        <w:t>(</w:t>
      </w:r>
      <w:r w:rsidRPr="00383D40">
        <w:rPr>
          <w:bCs/>
          <w:sz w:val="28"/>
          <w:szCs w:val="28"/>
          <w:lang w:eastAsia="en-US"/>
        </w:rPr>
        <w:t>опрос</w:t>
      </w:r>
      <w:r>
        <w:rPr>
          <w:bCs/>
          <w:sz w:val="28"/>
          <w:szCs w:val="28"/>
          <w:lang w:eastAsia="en-US"/>
        </w:rPr>
        <w:t xml:space="preserve"> по билетам </w:t>
      </w:r>
      <w:r w:rsidRPr="00383D40">
        <w:rPr>
          <w:bCs/>
          <w:sz w:val="28"/>
          <w:szCs w:val="28"/>
          <w:lang w:eastAsia="en-US"/>
        </w:rPr>
        <w:t>с дифференцированной оценкой</w:t>
      </w:r>
      <w:r>
        <w:rPr>
          <w:bCs/>
          <w:sz w:val="28"/>
          <w:szCs w:val="28"/>
          <w:lang w:eastAsia="en-US"/>
        </w:rPr>
        <w:t xml:space="preserve">). </w:t>
      </w:r>
      <w:r>
        <w:rPr>
          <w:sz w:val="28"/>
          <w:szCs w:val="28"/>
        </w:rPr>
        <w:t>Дата проведения экзамена назначается учебной частью колледжа.</w:t>
      </w:r>
    </w:p>
    <w:p w:rsidR="00A016D7" w:rsidRPr="006B7AB0" w:rsidRDefault="00A016D7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7AB0">
        <w:rPr>
          <w:sz w:val="28"/>
          <w:szCs w:val="28"/>
        </w:rPr>
        <w:t>рос</w:t>
      </w:r>
      <w:r>
        <w:rPr>
          <w:sz w:val="28"/>
          <w:szCs w:val="28"/>
        </w:rPr>
        <w:t>мотр работ.</w:t>
      </w:r>
      <w:r w:rsidRPr="00383D40">
        <w:rPr>
          <w:sz w:val="28"/>
          <w:szCs w:val="28"/>
        </w:rPr>
        <w:t xml:space="preserve"> </w:t>
      </w:r>
      <w:r>
        <w:rPr>
          <w:sz w:val="28"/>
          <w:szCs w:val="28"/>
        </w:rPr>
        <w:t>Дата проведения просмотра назначается учебной частью колледжа.</w:t>
      </w:r>
    </w:p>
    <w:p w:rsidR="00A016D7" w:rsidRDefault="00A016D7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4 января включительно.</w:t>
      </w:r>
    </w:p>
    <w:p w:rsidR="005F25CD" w:rsidRDefault="005F25CD" w:rsidP="00136961">
      <w:pPr>
        <w:ind w:firstLine="851"/>
        <w:jc w:val="both"/>
        <w:rPr>
          <w:b/>
          <w:bCs/>
          <w:sz w:val="28"/>
          <w:szCs w:val="28"/>
        </w:rPr>
      </w:pPr>
    </w:p>
    <w:p w:rsidR="0054296A" w:rsidRDefault="0054296A" w:rsidP="00C0592A">
      <w:pPr>
        <w:rPr>
          <w:b/>
          <w:sz w:val="28"/>
          <w:szCs w:val="28"/>
        </w:rPr>
      </w:pPr>
    </w:p>
    <w:p w:rsidR="006306B0" w:rsidRDefault="006306B0" w:rsidP="001369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6306B0" w:rsidRPr="006B7AB0" w:rsidRDefault="006306B0" w:rsidP="00136961">
      <w:pPr>
        <w:ind w:firstLine="851"/>
        <w:jc w:val="both"/>
        <w:rPr>
          <w:sz w:val="28"/>
          <w:szCs w:val="28"/>
        </w:rPr>
      </w:pPr>
    </w:p>
    <w:p w:rsidR="006306B0" w:rsidRPr="00CC7A13" w:rsidRDefault="006306B0" w:rsidP="0013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6306B0" w:rsidRDefault="006D3277" w:rsidP="0013696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6B0" w:rsidRPr="000C475A">
        <w:rPr>
          <w:sz w:val="28"/>
          <w:szCs w:val="28"/>
        </w:rPr>
        <w:t>.</w:t>
      </w:r>
      <w:r w:rsidR="006306B0">
        <w:rPr>
          <w:sz w:val="28"/>
          <w:szCs w:val="28"/>
        </w:rPr>
        <w:t xml:space="preserve"> </w:t>
      </w:r>
      <w:r w:rsidR="0035071E" w:rsidRPr="0035071E">
        <w:rPr>
          <w:i/>
          <w:sz w:val="28"/>
          <w:szCs w:val="28"/>
        </w:rPr>
        <w:t>Повторение пройденного материала.</w:t>
      </w:r>
    </w:p>
    <w:p w:rsidR="0035071E" w:rsidRDefault="0035071E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</w:t>
      </w:r>
      <w:r w:rsidR="00B15625">
        <w:rPr>
          <w:sz w:val="28"/>
          <w:szCs w:val="28"/>
        </w:rPr>
        <w:t xml:space="preserve"> за весь период обучения живописи</w:t>
      </w:r>
      <w:r>
        <w:rPr>
          <w:sz w:val="28"/>
          <w:szCs w:val="28"/>
        </w:rPr>
        <w:t>.</w:t>
      </w:r>
    </w:p>
    <w:p w:rsidR="0035071E" w:rsidRPr="0035071E" w:rsidRDefault="0035071E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итоговому просмотру.</w:t>
      </w:r>
    </w:p>
    <w:p w:rsidR="006306B0" w:rsidRDefault="006306B0" w:rsidP="00136961">
      <w:pPr>
        <w:ind w:firstLine="851"/>
        <w:jc w:val="both"/>
        <w:rPr>
          <w:b/>
          <w:bCs/>
          <w:sz w:val="28"/>
          <w:szCs w:val="28"/>
        </w:rPr>
      </w:pPr>
    </w:p>
    <w:p w:rsidR="00B15625" w:rsidRPr="00B15625" w:rsidRDefault="00B15625" w:rsidP="00136961">
      <w:pPr>
        <w:ind w:firstLine="851"/>
        <w:jc w:val="both"/>
        <w:rPr>
          <w:b/>
          <w:sz w:val="28"/>
          <w:szCs w:val="28"/>
        </w:rPr>
      </w:pPr>
      <w:r w:rsidRPr="00B15625">
        <w:rPr>
          <w:b/>
          <w:color w:val="000000"/>
          <w:sz w:val="28"/>
          <w:szCs w:val="28"/>
        </w:rPr>
        <w:t>Задан</w:t>
      </w:r>
      <w:r>
        <w:rPr>
          <w:b/>
          <w:color w:val="000000"/>
          <w:sz w:val="28"/>
          <w:szCs w:val="28"/>
        </w:rPr>
        <w:t>ие 6</w:t>
      </w:r>
      <w:r w:rsidRPr="00B15625">
        <w:rPr>
          <w:b/>
          <w:color w:val="000000"/>
          <w:sz w:val="28"/>
          <w:szCs w:val="28"/>
        </w:rPr>
        <w:t xml:space="preserve">. Фигура человека в интерьере </w:t>
      </w:r>
      <w:r w:rsidRPr="00B15625">
        <w:rPr>
          <w:b/>
          <w:sz w:val="28"/>
          <w:szCs w:val="28"/>
        </w:rPr>
        <w:t xml:space="preserve">(композиционные поиски, быстрые этюды, </w:t>
      </w:r>
      <w:proofErr w:type="spellStart"/>
      <w:r w:rsidRPr="00B15625">
        <w:rPr>
          <w:b/>
          <w:sz w:val="28"/>
          <w:szCs w:val="28"/>
        </w:rPr>
        <w:t>многосеансная</w:t>
      </w:r>
      <w:proofErr w:type="spellEnd"/>
      <w:r w:rsidRPr="00B15625">
        <w:rPr>
          <w:b/>
          <w:sz w:val="28"/>
          <w:szCs w:val="28"/>
        </w:rPr>
        <w:t xml:space="preserve"> работа)</w:t>
      </w:r>
      <w:r w:rsidRPr="00B15625">
        <w:rPr>
          <w:b/>
          <w:color w:val="000000"/>
          <w:sz w:val="28"/>
          <w:szCs w:val="28"/>
        </w:rPr>
        <w:t>.</w:t>
      </w:r>
    </w:p>
    <w:p w:rsidR="00B15625" w:rsidRPr="00B15625" w:rsidRDefault="00B15625" w:rsidP="00136961">
      <w:pPr>
        <w:ind w:firstLine="851"/>
        <w:jc w:val="both"/>
        <w:rPr>
          <w:sz w:val="28"/>
          <w:szCs w:val="28"/>
        </w:rPr>
      </w:pPr>
      <w:r w:rsidRPr="00B15625">
        <w:rPr>
          <w:sz w:val="28"/>
          <w:szCs w:val="28"/>
        </w:rPr>
        <w:t xml:space="preserve">Закрепление навыков передачи живописно-пластической характеристики модели. Передача пропорций и пластики модели и перспективных изменений пространства. Композиционные поиски, быстрые этюды, </w:t>
      </w:r>
      <w:r w:rsidRPr="00B15625">
        <w:rPr>
          <w:color w:val="000000"/>
          <w:sz w:val="28"/>
          <w:szCs w:val="28"/>
        </w:rPr>
        <w:t xml:space="preserve">картон, подмалевок, </w:t>
      </w:r>
      <w:proofErr w:type="spellStart"/>
      <w:r w:rsidRPr="00B15625">
        <w:rPr>
          <w:color w:val="000000"/>
          <w:sz w:val="28"/>
          <w:szCs w:val="28"/>
        </w:rPr>
        <w:t>многосеансная</w:t>
      </w:r>
      <w:proofErr w:type="spellEnd"/>
      <w:r w:rsidRPr="00B15625">
        <w:rPr>
          <w:color w:val="000000"/>
          <w:sz w:val="28"/>
          <w:szCs w:val="28"/>
        </w:rPr>
        <w:t xml:space="preserve"> работа.</w:t>
      </w:r>
    </w:p>
    <w:p w:rsidR="00B15625" w:rsidRPr="00B15625" w:rsidRDefault="00B15625" w:rsidP="00136961">
      <w:pPr>
        <w:ind w:firstLine="851"/>
        <w:jc w:val="both"/>
        <w:rPr>
          <w:sz w:val="28"/>
          <w:szCs w:val="28"/>
        </w:rPr>
      </w:pPr>
      <w:r w:rsidRPr="00B15625">
        <w:rPr>
          <w:sz w:val="28"/>
          <w:szCs w:val="28"/>
        </w:rPr>
        <w:t xml:space="preserve">1. Поиск композиционного решение постановки, с учетом пропорций и движения. Поиск колористического решение, с учетом </w:t>
      </w:r>
      <w:proofErr w:type="spellStart"/>
      <w:r w:rsidRPr="00B15625">
        <w:rPr>
          <w:sz w:val="28"/>
          <w:szCs w:val="28"/>
        </w:rPr>
        <w:t>цветотонового</w:t>
      </w:r>
      <w:proofErr w:type="spellEnd"/>
      <w:r w:rsidRPr="00B15625">
        <w:rPr>
          <w:sz w:val="28"/>
          <w:szCs w:val="28"/>
        </w:rPr>
        <w:t xml:space="preserve"> отношения, пластики модели и освещенности интерьера, выполнение фор эскизов. Конструктивное построение, решение объемно-пластической и цветовой моделировки формы, передача пропорций модели, пластики, определение элементов перспективы, пропорциональное соотношение отдельных элементов, их взаимного расположения, передача пространства.</w:t>
      </w:r>
    </w:p>
    <w:p w:rsidR="00B15625" w:rsidRPr="00B15625" w:rsidRDefault="00B15625" w:rsidP="00136961">
      <w:pPr>
        <w:ind w:firstLine="851"/>
        <w:jc w:val="both"/>
        <w:rPr>
          <w:sz w:val="28"/>
          <w:szCs w:val="28"/>
        </w:rPr>
      </w:pPr>
      <w:r w:rsidRPr="00B15625">
        <w:rPr>
          <w:sz w:val="28"/>
          <w:szCs w:val="28"/>
        </w:rPr>
        <w:t xml:space="preserve">2. Анализ цветового состояния натуры. Колористическое решение определение тональных отношений, передача освещенности и пространственных визуальных изменений. Усиление контраста света и тени, цветовые рефлексы. Достижение портретного сходства, передача характера и образа модели. </w:t>
      </w:r>
    </w:p>
    <w:p w:rsidR="00B15625" w:rsidRPr="00B15625" w:rsidRDefault="00B15625" w:rsidP="00136961">
      <w:pPr>
        <w:ind w:firstLine="851"/>
        <w:jc w:val="both"/>
        <w:rPr>
          <w:sz w:val="28"/>
          <w:szCs w:val="28"/>
        </w:rPr>
      </w:pPr>
      <w:r w:rsidRPr="00B15625">
        <w:rPr>
          <w:sz w:val="28"/>
          <w:szCs w:val="28"/>
        </w:rPr>
        <w:t xml:space="preserve">3.  Дальнейшая моделировка форм и передача освещенности, пространства. </w:t>
      </w:r>
    </w:p>
    <w:p w:rsidR="00B15625" w:rsidRDefault="00B15625" w:rsidP="00136961">
      <w:pPr>
        <w:ind w:firstLine="851"/>
        <w:jc w:val="both"/>
        <w:rPr>
          <w:sz w:val="28"/>
          <w:szCs w:val="28"/>
        </w:rPr>
      </w:pPr>
      <w:r w:rsidRPr="00B15625">
        <w:rPr>
          <w:sz w:val="28"/>
          <w:szCs w:val="28"/>
        </w:rPr>
        <w:t xml:space="preserve">4. Завершение работы. Уточнение тоновых и цветовых контрастов Обобщение. </w:t>
      </w:r>
    </w:p>
    <w:p w:rsidR="00B15625" w:rsidRPr="00B15625" w:rsidRDefault="00B15625" w:rsidP="00136961">
      <w:pPr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Pr="00B15625">
        <w:rPr>
          <w:bCs/>
          <w:color w:val="000000"/>
          <w:sz w:val="28"/>
          <w:szCs w:val="28"/>
        </w:rPr>
        <w:t>Живописный этюд</w:t>
      </w:r>
      <w:r w:rsidRPr="00B15625">
        <w:rPr>
          <w:bCs/>
          <w:sz w:val="28"/>
          <w:szCs w:val="28"/>
        </w:rPr>
        <w:t xml:space="preserve"> одетой ж</w:t>
      </w:r>
      <w:r>
        <w:rPr>
          <w:bCs/>
          <w:sz w:val="28"/>
          <w:szCs w:val="28"/>
        </w:rPr>
        <w:t>енской фигуры на цветном фоне (м</w:t>
      </w:r>
      <w:r w:rsidRPr="00B15625">
        <w:rPr>
          <w:bCs/>
          <w:sz w:val="28"/>
          <w:szCs w:val="28"/>
        </w:rPr>
        <w:t>одель может быть одета в театральный костюм или в башкирский народный костюм</w:t>
      </w:r>
      <w:r>
        <w:rPr>
          <w:bCs/>
          <w:sz w:val="28"/>
          <w:szCs w:val="28"/>
        </w:rPr>
        <w:t>)</w:t>
      </w:r>
      <w:r w:rsidRPr="00B15625">
        <w:rPr>
          <w:bCs/>
          <w:sz w:val="28"/>
          <w:szCs w:val="28"/>
        </w:rPr>
        <w:t>.</w:t>
      </w:r>
    </w:p>
    <w:p w:rsidR="00B15625" w:rsidRPr="00B15625" w:rsidRDefault="00B15625" w:rsidP="00136961">
      <w:pPr>
        <w:ind w:firstLine="851"/>
        <w:jc w:val="both"/>
        <w:rPr>
          <w:bCs/>
          <w:sz w:val="28"/>
          <w:szCs w:val="28"/>
        </w:rPr>
      </w:pPr>
      <w:r w:rsidRPr="00B15625">
        <w:rPr>
          <w:bCs/>
          <w:sz w:val="28"/>
          <w:szCs w:val="28"/>
        </w:rPr>
        <w:t>Освещение сочетанное.</w:t>
      </w:r>
    </w:p>
    <w:p w:rsidR="00B15625" w:rsidRPr="00B15625" w:rsidRDefault="00B15625" w:rsidP="00136961">
      <w:pPr>
        <w:ind w:firstLine="851"/>
        <w:jc w:val="both"/>
        <w:rPr>
          <w:sz w:val="28"/>
          <w:szCs w:val="28"/>
          <w:lang w:val="be-BY"/>
        </w:rPr>
      </w:pPr>
      <w:r w:rsidRPr="00B15625">
        <w:rPr>
          <w:sz w:val="28"/>
          <w:szCs w:val="28"/>
        </w:rPr>
        <w:t xml:space="preserve">Материал для выполнения задания: холст, </w:t>
      </w:r>
      <w:r w:rsidRPr="00B15625">
        <w:rPr>
          <w:sz w:val="28"/>
          <w:szCs w:val="28"/>
          <w:lang w:val="be-BY"/>
        </w:rPr>
        <w:t>картон (размер не менее 80 см по большей стороне), масло.</w:t>
      </w:r>
    </w:p>
    <w:p w:rsidR="00B15625" w:rsidRPr="00B15625" w:rsidRDefault="00B15625" w:rsidP="00136961">
      <w:pPr>
        <w:ind w:firstLine="851"/>
        <w:jc w:val="both"/>
        <w:rPr>
          <w:b/>
          <w:bCs/>
          <w:sz w:val="28"/>
          <w:szCs w:val="28"/>
          <w:lang w:val="be-BY"/>
        </w:rPr>
      </w:pPr>
    </w:p>
    <w:p w:rsidR="00B50CA1" w:rsidRDefault="00B15625" w:rsidP="0013696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№7</w:t>
      </w:r>
      <w:r w:rsidR="00B50CA1">
        <w:rPr>
          <w:b/>
          <w:bCs/>
          <w:sz w:val="28"/>
          <w:szCs w:val="28"/>
        </w:rPr>
        <w:t xml:space="preserve">. </w:t>
      </w:r>
      <w:r w:rsidR="00B50CA1" w:rsidRPr="00A016D7">
        <w:rPr>
          <w:b/>
          <w:sz w:val="28"/>
          <w:szCs w:val="28"/>
        </w:rPr>
        <w:t>Подготовка к просмотру.</w:t>
      </w:r>
    </w:p>
    <w:p w:rsidR="00B50CA1" w:rsidRDefault="00B50CA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работ к просмотру, их оформление.</w:t>
      </w:r>
    </w:p>
    <w:p w:rsidR="00B50CA1" w:rsidRDefault="00B50CA1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50CA1" w:rsidRPr="006B7AB0" w:rsidRDefault="00B50CA1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3D40">
        <w:rPr>
          <w:b/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</w:t>
      </w:r>
      <w:r w:rsidR="00B15625">
        <w:rPr>
          <w:sz w:val="28"/>
          <w:szCs w:val="28"/>
        </w:rPr>
        <w:t>итоговый просмотр.</w:t>
      </w:r>
    </w:p>
    <w:p w:rsidR="007A5AFE" w:rsidRPr="00642A16" w:rsidRDefault="007A5AFE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просмотра назначается учебной частью колледжа.</w:t>
      </w:r>
    </w:p>
    <w:p w:rsidR="00B50CA1" w:rsidRDefault="00B50CA1" w:rsidP="0013696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 w:rsidR="007A5AFE" w:rsidRPr="007A5AFE">
        <w:rPr>
          <w:sz w:val="28"/>
          <w:szCs w:val="28"/>
        </w:rPr>
        <w:t xml:space="preserve"> </w:t>
      </w:r>
      <w:r w:rsidR="007A5AFE">
        <w:rPr>
          <w:sz w:val="28"/>
          <w:szCs w:val="28"/>
        </w:rPr>
        <w:t>до 10 марта включительно.</w:t>
      </w:r>
    </w:p>
    <w:p w:rsidR="007524CD" w:rsidRDefault="007524CD" w:rsidP="00136961">
      <w:pPr>
        <w:widowControl w:val="0"/>
        <w:shd w:val="clear" w:color="auto" w:fill="FFFFFF"/>
        <w:tabs>
          <w:tab w:val="left" w:pos="730"/>
        </w:tabs>
        <w:suppressAutoHyphens/>
        <w:autoSpaceDE w:val="0"/>
        <w:jc w:val="both"/>
        <w:rPr>
          <w:b/>
          <w:sz w:val="28"/>
          <w:szCs w:val="28"/>
        </w:rPr>
      </w:pPr>
    </w:p>
    <w:p w:rsidR="007524CD" w:rsidRPr="00E52183" w:rsidRDefault="007524CD" w:rsidP="00136961">
      <w:pPr>
        <w:jc w:val="both"/>
        <w:rPr>
          <w:sz w:val="28"/>
          <w:szCs w:val="28"/>
        </w:rPr>
      </w:pPr>
    </w:p>
    <w:p w:rsidR="0054296A" w:rsidRDefault="0054296A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524CD" w:rsidRPr="00E52183" w:rsidRDefault="00583AB2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24CD" w:rsidRPr="00E52183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384C46" w:rsidRDefault="00384C46" w:rsidP="00136961">
      <w:pPr>
        <w:ind w:firstLine="851"/>
        <w:contextualSpacing/>
        <w:jc w:val="both"/>
        <w:rPr>
          <w:b/>
          <w:sz w:val="28"/>
          <w:szCs w:val="28"/>
        </w:rPr>
      </w:pPr>
    </w:p>
    <w:p w:rsidR="00107A54" w:rsidRDefault="00384C46" w:rsidP="00136961">
      <w:pPr>
        <w:ind w:firstLine="851"/>
        <w:contextualSpacing/>
        <w:jc w:val="both"/>
        <w:rPr>
          <w:b/>
          <w:sz w:val="28"/>
          <w:szCs w:val="28"/>
        </w:rPr>
      </w:pPr>
      <w:r w:rsidRPr="00384C46">
        <w:rPr>
          <w:b/>
          <w:sz w:val="28"/>
          <w:szCs w:val="28"/>
        </w:rPr>
        <w:t>Библиотека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УКИиК</w:t>
      </w:r>
      <w:proofErr w:type="spellEnd"/>
      <w:r>
        <w:rPr>
          <w:b/>
          <w:sz w:val="28"/>
          <w:szCs w:val="28"/>
        </w:rPr>
        <w:t xml:space="preserve"> им. </w:t>
      </w:r>
      <w:proofErr w:type="spellStart"/>
      <w:r>
        <w:rPr>
          <w:b/>
          <w:sz w:val="28"/>
          <w:szCs w:val="28"/>
        </w:rPr>
        <w:t>С.Низаметдинова</w:t>
      </w:r>
      <w:proofErr w:type="spellEnd"/>
      <w:r>
        <w:rPr>
          <w:b/>
          <w:sz w:val="28"/>
          <w:szCs w:val="28"/>
        </w:rPr>
        <w:t xml:space="preserve">. </w:t>
      </w:r>
    </w:p>
    <w:p w:rsidR="00384C46" w:rsidRDefault="00384C46" w:rsidP="0013696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колледжа содержит следующую литературу по дисциплине «</w:t>
      </w:r>
      <w:r w:rsidR="007C47E2">
        <w:rPr>
          <w:sz w:val="28"/>
          <w:szCs w:val="28"/>
        </w:rPr>
        <w:t>живопись</w:t>
      </w:r>
      <w:r>
        <w:rPr>
          <w:sz w:val="28"/>
          <w:szCs w:val="28"/>
        </w:rPr>
        <w:t>» (читальный зал):</w:t>
      </w:r>
    </w:p>
    <w:p w:rsidR="00384C46" w:rsidRPr="00497A22" w:rsidRDefault="00384C46" w:rsidP="00136961">
      <w:pPr>
        <w:ind w:firstLine="851"/>
        <w:jc w:val="both"/>
        <w:rPr>
          <w:sz w:val="28"/>
          <w:szCs w:val="28"/>
        </w:rPr>
      </w:pPr>
      <w:r w:rsidRPr="00497A22">
        <w:rPr>
          <w:sz w:val="28"/>
          <w:szCs w:val="28"/>
        </w:rPr>
        <w:t>1. Беляева С. Е. Основы изобразительного искусства и художественного проектирования. – М.: издательский центр Академия, 2013</w:t>
      </w:r>
    </w:p>
    <w:p w:rsidR="00384C46" w:rsidRPr="00497A22" w:rsidRDefault="00384C46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97A22">
        <w:rPr>
          <w:sz w:val="28"/>
          <w:szCs w:val="28"/>
        </w:rPr>
        <w:t xml:space="preserve">. </w:t>
      </w:r>
      <w:r w:rsidR="00EE179B">
        <w:rPr>
          <w:sz w:val="28"/>
          <w:szCs w:val="28"/>
        </w:rPr>
        <w:t>Макарова М. Н. «Рисунок и перспектива». – М.: «Академический проект», 2014</w:t>
      </w:r>
    </w:p>
    <w:p w:rsidR="00384C46" w:rsidRPr="00497A22" w:rsidRDefault="00EE179B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C46" w:rsidRPr="00497A22">
        <w:rPr>
          <w:sz w:val="28"/>
          <w:szCs w:val="28"/>
        </w:rPr>
        <w:t>. Шаров В.С. Академическое обучение изобразительному искусству. Рисунок. Живопись. Станковая композиция. Пленэр. – М.: ЭКСМО, 2013</w:t>
      </w:r>
    </w:p>
    <w:p w:rsidR="00384C46" w:rsidRDefault="00384C46" w:rsidP="00136961">
      <w:pPr>
        <w:ind w:firstLine="851"/>
        <w:contextualSpacing/>
        <w:jc w:val="both"/>
        <w:rPr>
          <w:b/>
          <w:sz w:val="28"/>
          <w:szCs w:val="28"/>
        </w:rPr>
      </w:pPr>
    </w:p>
    <w:p w:rsidR="00107A54" w:rsidRPr="00107A54" w:rsidRDefault="00107A54" w:rsidP="00136961">
      <w:pPr>
        <w:ind w:firstLine="851"/>
        <w:contextualSpacing/>
        <w:jc w:val="both"/>
        <w:rPr>
          <w:sz w:val="28"/>
          <w:szCs w:val="28"/>
        </w:rPr>
      </w:pPr>
      <w:r w:rsidRPr="00107A54">
        <w:rPr>
          <w:b/>
          <w:sz w:val="28"/>
          <w:szCs w:val="28"/>
        </w:rPr>
        <w:t>Библиотека отдела ДПИ.</w:t>
      </w:r>
      <w:r w:rsidRPr="00107A54">
        <w:rPr>
          <w:sz w:val="28"/>
          <w:szCs w:val="28"/>
        </w:rPr>
        <w:t xml:space="preserve"> Библиотечный фонд отделения, насчитывает более 200 экземпляров книг, периодических изданий более 120 экземпляров. Обеспеченность литературой  соответствует нормам.</w:t>
      </w:r>
    </w:p>
    <w:p w:rsidR="00107A54" w:rsidRPr="00107A54" w:rsidRDefault="00107A54" w:rsidP="0013696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07A54" w:rsidRPr="00107A54" w:rsidRDefault="00107A54" w:rsidP="001369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107A54">
        <w:rPr>
          <w:b/>
          <w:sz w:val="28"/>
          <w:szCs w:val="28"/>
        </w:rPr>
        <w:t>Учебные методические пособия:</w:t>
      </w:r>
    </w:p>
    <w:p w:rsidR="00107A54" w:rsidRPr="00107A54" w:rsidRDefault="00107A54" w:rsidP="001369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>«Натюрморт в различных техниках живописи», «Контрастные светотени», «Этюды портрета (</w:t>
      </w:r>
      <w:proofErr w:type="spellStart"/>
      <w:r w:rsidRPr="00107A54">
        <w:rPr>
          <w:sz w:val="28"/>
          <w:szCs w:val="28"/>
        </w:rPr>
        <w:t>погрудный</w:t>
      </w:r>
      <w:proofErr w:type="spellEnd"/>
      <w:r w:rsidRPr="00107A54">
        <w:rPr>
          <w:sz w:val="28"/>
          <w:szCs w:val="28"/>
        </w:rPr>
        <w:t>, с руками)», «Человек в интерьере».</w:t>
      </w:r>
    </w:p>
    <w:p w:rsidR="00107A54" w:rsidRPr="00107A54" w:rsidRDefault="00107A54" w:rsidP="00136961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07A54" w:rsidRPr="00107A54" w:rsidRDefault="00107A54" w:rsidP="00136961">
      <w:pPr>
        <w:ind w:firstLine="851"/>
        <w:contextualSpacing/>
        <w:jc w:val="both"/>
        <w:rPr>
          <w:b/>
          <w:sz w:val="28"/>
          <w:szCs w:val="28"/>
        </w:rPr>
      </w:pPr>
      <w:r w:rsidRPr="00107A54">
        <w:rPr>
          <w:b/>
          <w:sz w:val="28"/>
          <w:szCs w:val="28"/>
        </w:rPr>
        <w:t>Интернет-ресурсы (сайты, связанные с дисциплиной живопись):</w:t>
      </w:r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6" w:history="1">
        <w:r w:rsidR="00107A54" w:rsidRPr="00107A54">
          <w:rPr>
            <w:color w:val="0000FF"/>
            <w:sz w:val="28"/>
            <w:szCs w:val="28"/>
            <w:u w:val="single"/>
          </w:rPr>
          <w:t>http://paintingart.ru/articles/technologypainting/foundation.html</w:t>
        </w:r>
      </w:hyperlink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7" w:history="1">
        <w:r w:rsidR="00107A54" w:rsidRPr="00107A54">
          <w:rPr>
            <w:color w:val="0000FF"/>
            <w:sz w:val="28"/>
            <w:szCs w:val="28"/>
            <w:u w:val="single"/>
          </w:rPr>
          <w:t>http://www.artbaltica.com/index.php</w:t>
        </w:r>
      </w:hyperlink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8" w:history="1">
        <w:r w:rsidR="00107A54" w:rsidRPr="00107A54">
          <w:rPr>
            <w:color w:val="0000FF"/>
            <w:sz w:val="28"/>
            <w:szCs w:val="28"/>
            <w:u w:val="single"/>
          </w:rPr>
          <w:t>http://www.ukoha.ru/article/lightart/method/</w:t>
        </w:r>
      </w:hyperlink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9" w:history="1">
        <w:r w:rsidR="00107A54" w:rsidRPr="00107A54">
          <w:rPr>
            <w:color w:val="0000FF"/>
            <w:sz w:val="28"/>
            <w:szCs w:val="28"/>
            <w:u w:val="single"/>
          </w:rPr>
          <w:t>http://artwiki.ru/content/масляная-живопись</w:t>
        </w:r>
      </w:hyperlink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0" w:history="1">
        <w:r w:rsidR="00107A54" w:rsidRPr="00107A54">
          <w:rPr>
            <w:color w:val="0000FF"/>
            <w:sz w:val="28"/>
            <w:szCs w:val="28"/>
            <w:u w:val="single"/>
          </w:rPr>
          <w:t>http://smallbay.ru/grafica.html</w:t>
        </w:r>
      </w:hyperlink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1" w:history="1">
        <w:r w:rsidR="00107A54" w:rsidRPr="00107A54">
          <w:rPr>
            <w:color w:val="0000FF"/>
            <w:sz w:val="28"/>
            <w:szCs w:val="28"/>
            <w:u w:val="single"/>
          </w:rPr>
          <w:t>http://www.museum-online.ru/</w:t>
        </w:r>
      </w:hyperlink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2" w:history="1">
        <w:r w:rsidR="00107A54" w:rsidRPr="00107A54">
          <w:rPr>
            <w:color w:val="0000FF"/>
            <w:sz w:val="28"/>
            <w:szCs w:val="28"/>
            <w:u w:val="single"/>
          </w:rPr>
          <w:t>http://www.madrace.ru/techniki-izobrazitelnogo-iskusstva/</w:t>
        </w:r>
      </w:hyperlink>
    </w:p>
    <w:p w:rsidR="00107A54" w:rsidRPr="00107A54" w:rsidRDefault="00586AF5" w:rsidP="00136961">
      <w:pPr>
        <w:numPr>
          <w:ilvl w:val="0"/>
          <w:numId w:val="24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3" w:history="1">
        <w:r w:rsidR="00107A54" w:rsidRPr="00107A54">
          <w:rPr>
            <w:color w:val="0000FF"/>
            <w:sz w:val="28"/>
            <w:szCs w:val="28"/>
            <w:u w:val="single"/>
          </w:rPr>
          <w:t>http://aquareller.com/to/watercolor/</w:t>
        </w:r>
      </w:hyperlink>
      <w:r w:rsidR="00107A54" w:rsidRPr="00107A54">
        <w:rPr>
          <w:sz w:val="28"/>
          <w:szCs w:val="28"/>
        </w:rPr>
        <w:t xml:space="preserve"> </w:t>
      </w:r>
    </w:p>
    <w:p w:rsidR="0063085C" w:rsidRDefault="0063085C" w:rsidP="00136961">
      <w:pPr>
        <w:ind w:firstLine="851"/>
        <w:jc w:val="both"/>
        <w:rPr>
          <w:b/>
          <w:sz w:val="28"/>
          <w:szCs w:val="28"/>
        </w:rPr>
      </w:pPr>
    </w:p>
    <w:p w:rsidR="00C22E25" w:rsidRPr="00C22E25" w:rsidRDefault="00C22E25" w:rsidP="0013696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22E25">
        <w:rPr>
          <w:b/>
          <w:sz w:val="28"/>
          <w:szCs w:val="28"/>
        </w:rPr>
        <w:t>Перечень основной и дополнительной литературы.</w:t>
      </w:r>
    </w:p>
    <w:p w:rsidR="00C22E25" w:rsidRPr="00C22E25" w:rsidRDefault="00C22E25" w:rsidP="00136961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C22E25" w:rsidRPr="00C22E25" w:rsidRDefault="00C22E25" w:rsidP="00136961">
      <w:pPr>
        <w:ind w:firstLine="851"/>
        <w:jc w:val="center"/>
        <w:rPr>
          <w:b/>
          <w:sz w:val="28"/>
          <w:szCs w:val="28"/>
        </w:rPr>
      </w:pPr>
      <w:r w:rsidRPr="00C22E25">
        <w:rPr>
          <w:b/>
          <w:sz w:val="28"/>
          <w:szCs w:val="28"/>
        </w:rPr>
        <w:t>Основная литература:</w:t>
      </w:r>
    </w:p>
    <w:p w:rsidR="00C22E25" w:rsidRPr="00C22E25" w:rsidRDefault="00C22E25" w:rsidP="00136961">
      <w:pPr>
        <w:ind w:firstLine="851"/>
        <w:jc w:val="center"/>
        <w:rPr>
          <w:b/>
          <w:sz w:val="28"/>
          <w:szCs w:val="28"/>
        </w:rPr>
      </w:pPr>
    </w:p>
    <w:p w:rsidR="00C22E25" w:rsidRDefault="00C22E25" w:rsidP="00136961">
      <w:pPr>
        <w:ind w:firstLine="851"/>
        <w:jc w:val="both"/>
        <w:rPr>
          <w:sz w:val="28"/>
          <w:szCs w:val="28"/>
        </w:rPr>
      </w:pPr>
      <w:r w:rsidRPr="00C22E25">
        <w:rPr>
          <w:sz w:val="28"/>
          <w:szCs w:val="28"/>
        </w:rPr>
        <w:t xml:space="preserve">1. Беляева С. Е. Основы изобразительного искусства и художественного проектирования. – М.: издательский центр </w:t>
      </w:r>
      <w:r w:rsidR="00C539A1">
        <w:rPr>
          <w:sz w:val="28"/>
          <w:szCs w:val="28"/>
        </w:rPr>
        <w:t>«</w:t>
      </w:r>
      <w:r w:rsidRPr="00C22E25">
        <w:rPr>
          <w:sz w:val="28"/>
          <w:szCs w:val="28"/>
        </w:rPr>
        <w:t>Академия</w:t>
      </w:r>
      <w:r w:rsidR="00C539A1">
        <w:rPr>
          <w:sz w:val="28"/>
          <w:szCs w:val="28"/>
        </w:rPr>
        <w:t>»</w:t>
      </w:r>
      <w:r w:rsidRPr="00C22E25">
        <w:rPr>
          <w:sz w:val="28"/>
          <w:szCs w:val="28"/>
        </w:rPr>
        <w:t>, 2013</w:t>
      </w:r>
    </w:p>
    <w:p w:rsidR="00E320B1" w:rsidRPr="00C22E25" w:rsidRDefault="00E320B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C22E25">
        <w:rPr>
          <w:sz w:val="28"/>
          <w:szCs w:val="28"/>
        </w:rPr>
        <w:t>Баммес</w:t>
      </w:r>
      <w:proofErr w:type="spellEnd"/>
      <w:r w:rsidRPr="00C22E25">
        <w:rPr>
          <w:sz w:val="28"/>
          <w:szCs w:val="28"/>
        </w:rPr>
        <w:t xml:space="preserve"> Г. «Художественная пластическая анатомия человека» - Дрезден, 1988</w:t>
      </w:r>
    </w:p>
    <w:p w:rsidR="00C539A1" w:rsidRDefault="00E320B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E25" w:rsidRPr="00C22E25">
        <w:rPr>
          <w:sz w:val="28"/>
          <w:szCs w:val="28"/>
        </w:rPr>
        <w:t xml:space="preserve">. </w:t>
      </w:r>
      <w:r w:rsidR="00C539A1" w:rsidRPr="00C22E25">
        <w:rPr>
          <w:sz w:val="28"/>
          <w:szCs w:val="28"/>
        </w:rPr>
        <w:t xml:space="preserve">Ли Н. Основы учебного академического рисунка. – М.: </w:t>
      </w:r>
      <w:r w:rsidR="00C539A1">
        <w:rPr>
          <w:sz w:val="28"/>
          <w:szCs w:val="28"/>
        </w:rPr>
        <w:t>«</w:t>
      </w:r>
      <w:r w:rsidR="00C539A1" w:rsidRPr="00C22E25">
        <w:rPr>
          <w:sz w:val="28"/>
          <w:szCs w:val="28"/>
        </w:rPr>
        <w:t>ЭКСМО</w:t>
      </w:r>
      <w:r w:rsidR="00C539A1">
        <w:rPr>
          <w:sz w:val="28"/>
          <w:szCs w:val="28"/>
        </w:rPr>
        <w:t>»</w:t>
      </w:r>
      <w:r w:rsidR="00C539A1" w:rsidRPr="00C22E25">
        <w:rPr>
          <w:sz w:val="28"/>
          <w:szCs w:val="28"/>
        </w:rPr>
        <w:t>, 2013</w:t>
      </w:r>
    </w:p>
    <w:p w:rsidR="00C22E25" w:rsidRPr="00C22E25" w:rsidRDefault="00E320B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E25" w:rsidRPr="00C22E25">
        <w:rPr>
          <w:sz w:val="28"/>
          <w:szCs w:val="28"/>
        </w:rPr>
        <w:t xml:space="preserve">. </w:t>
      </w:r>
      <w:r w:rsidR="00C539A1" w:rsidRPr="00C22E25">
        <w:rPr>
          <w:sz w:val="28"/>
          <w:szCs w:val="28"/>
        </w:rPr>
        <w:t xml:space="preserve">Ли Н. Голова человека. – М.: </w:t>
      </w:r>
      <w:r w:rsidR="00C539A1">
        <w:rPr>
          <w:sz w:val="28"/>
          <w:szCs w:val="28"/>
        </w:rPr>
        <w:t>«</w:t>
      </w:r>
      <w:r w:rsidR="00C539A1" w:rsidRPr="00C22E25">
        <w:rPr>
          <w:sz w:val="28"/>
          <w:szCs w:val="28"/>
        </w:rPr>
        <w:t>ЭКСМО</w:t>
      </w:r>
      <w:r w:rsidR="00C539A1">
        <w:rPr>
          <w:sz w:val="28"/>
          <w:szCs w:val="28"/>
        </w:rPr>
        <w:t>»</w:t>
      </w:r>
      <w:r w:rsidR="00C539A1" w:rsidRPr="00C22E25">
        <w:rPr>
          <w:sz w:val="28"/>
          <w:szCs w:val="28"/>
        </w:rPr>
        <w:t>, 2013</w:t>
      </w:r>
    </w:p>
    <w:p w:rsidR="00C22E25" w:rsidRDefault="00E320B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E25" w:rsidRPr="00C22E25">
        <w:rPr>
          <w:sz w:val="28"/>
          <w:szCs w:val="28"/>
        </w:rPr>
        <w:t xml:space="preserve">. </w:t>
      </w:r>
      <w:r w:rsidR="00C539A1">
        <w:rPr>
          <w:sz w:val="28"/>
          <w:szCs w:val="28"/>
        </w:rPr>
        <w:t>Макарова М. Н. «Рисунок и перспектива». – М.: «Академический проект», 2014</w:t>
      </w:r>
    </w:p>
    <w:p w:rsidR="00D66494" w:rsidRPr="00D66494" w:rsidRDefault="00E320B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6494">
        <w:rPr>
          <w:sz w:val="28"/>
          <w:szCs w:val="28"/>
        </w:rPr>
        <w:t xml:space="preserve">. </w:t>
      </w:r>
      <w:proofErr w:type="spellStart"/>
      <w:r w:rsidR="00D66494" w:rsidRPr="00C22E25">
        <w:rPr>
          <w:sz w:val="28"/>
          <w:szCs w:val="28"/>
        </w:rPr>
        <w:t>Паранюшкин</w:t>
      </w:r>
      <w:proofErr w:type="spellEnd"/>
      <w:r w:rsidR="00D66494" w:rsidRPr="00C22E25">
        <w:rPr>
          <w:sz w:val="28"/>
          <w:szCs w:val="28"/>
        </w:rPr>
        <w:t xml:space="preserve"> Р.В. Техника рисунка: Учебное пособие для художественных специальностей. – Ростов-на-Дону: «Феникс», 2006</w:t>
      </w:r>
    </w:p>
    <w:p w:rsidR="00C22E25" w:rsidRPr="00C22E25" w:rsidRDefault="00E320B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2E25" w:rsidRPr="00C22E25">
        <w:rPr>
          <w:sz w:val="28"/>
          <w:szCs w:val="28"/>
        </w:rPr>
        <w:t xml:space="preserve">. Стародуб К.И., Евдокимова Н.А. Рисунок и живопись. От реалистического изображения к </w:t>
      </w:r>
      <w:proofErr w:type="gramStart"/>
      <w:r w:rsidR="00C22E25" w:rsidRPr="00C22E25">
        <w:rPr>
          <w:sz w:val="28"/>
          <w:szCs w:val="28"/>
        </w:rPr>
        <w:t>условно-стилизованному</w:t>
      </w:r>
      <w:proofErr w:type="gramEnd"/>
      <w:r w:rsidR="00C22E25" w:rsidRPr="00C22E25">
        <w:rPr>
          <w:sz w:val="28"/>
          <w:szCs w:val="28"/>
        </w:rPr>
        <w:t xml:space="preserve">. – Ростов-на-Дону, издательство «Феникс», 2011 </w:t>
      </w:r>
    </w:p>
    <w:p w:rsidR="00C22E25" w:rsidRPr="00C22E25" w:rsidRDefault="00E320B1" w:rsidP="00136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2E25" w:rsidRPr="00C22E25">
        <w:rPr>
          <w:sz w:val="28"/>
          <w:szCs w:val="28"/>
        </w:rPr>
        <w:t xml:space="preserve">. Шаров В.С. </w:t>
      </w:r>
      <w:r w:rsidR="00C539A1">
        <w:rPr>
          <w:sz w:val="28"/>
          <w:szCs w:val="28"/>
        </w:rPr>
        <w:t>«</w:t>
      </w:r>
      <w:r w:rsidR="00C22E25" w:rsidRPr="00C22E25">
        <w:rPr>
          <w:sz w:val="28"/>
          <w:szCs w:val="28"/>
        </w:rPr>
        <w:t>Академическое обучение изобразительному искусству. Рисунок. Живопис</w:t>
      </w:r>
      <w:r w:rsidR="00C539A1">
        <w:rPr>
          <w:sz w:val="28"/>
          <w:szCs w:val="28"/>
        </w:rPr>
        <w:t>ь. Станковая композиция. Пленэр».</w:t>
      </w:r>
      <w:r w:rsidR="00C22E25" w:rsidRPr="00C22E25">
        <w:rPr>
          <w:sz w:val="28"/>
          <w:szCs w:val="28"/>
        </w:rPr>
        <w:t xml:space="preserve"> – М.: </w:t>
      </w:r>
      <w:r w:rsidR="00C539A1">
        <w:rPr>
          <w:sz w:val="28"/>
          <w:szCs w:val="28"/>
        </w:rPr>
        <w:t>«</w:t>
      </w:r>
      <w:r w:rsidR="00C22E25" w:rsidRPr="00C22E25">
        <w:rPr>
          <w:sz w:val="28"/>
          <w:szCs w:val="28"/>
        </w:rPr>
        <w:t>ЭКСМО</w:t>
      </w:r>
      <w:r w:rsidR="00C539A1">
        <w:rPr>
          <w:sz w:val="28"/>
          <w:szCs w:val="28"/>
        </w:rPr>
        <w:t>»</w:t>
      </w:r>
      <w:r w:rsidR="00C22E25" w:rsidRPr="00C22E25">
        <w:rPr>
          <w:sz w:val="28"/>
          <w:szCs w:val="28"/>
        </w:rPr>
        <w:t>, 2013</w:t>
      </w:r>
    </w:p>
    <w:p w:rsidR="00C22E25" w:rsidRPr="00C22E25" w:rsidRDefault="00C22E25" w:rsidP="00136961">
      <w:pPr>
        <w:ind w:firstLine="851"/>
        <w:jc w:val="center"/>
        <w:rPr>
          <w:b/>
          <w:sz w:val="28"/>
          <w:szCs w:val="28"/>
        </w:rPr>
      </w:pPr>
    </w:p>
    <w:p w:rsidR="00C22E25" w:rsidRPr="00C22E25" w:rsidRDefault="00C22E25" w:rsidP="00136961">
      <w:pPr>
        <w:ind w:firstLine="851"/>
        <w:jc w:val="center"/>
        <w:rPr>
          <w:b/>
          <w:sz w:val="28"/>
          <w:szCs w:val="28"/>
        </w:rPr>
      </w:pPr>
      <w:r w:rsidRPr="00C22E25">
        <w:rPr>
          <w:b/>
          <w:sz w:val="28"/>
          <w:szCs w:val="28"/>
        </w:rPr>
        <w:t>Дополнительная литература:</w:t>
      </w:r>
    </w:p>
    <w:p w:rsidR="00C22E25" w:rsidRPr="00C22E25" w:rsidRDefault="00C22E25" w:rsidP="00136961">
      <w:pPr>
        <w:ind w:firstLine="851"/>
        <w:jc w:val="both"/>
        <w:rPr>
          <w:b/>
          <w:sz w:val="28"/>
          <w:szCs w:val="28"/>
        </w:rPr>
      </w:pP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>Беда Г.В. Живопись и ее изобразительные средства. – М., 1986 г., 190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lastRenderedPageBreak/>
        <w:t>Визер</w:t>
      </w:r>
      <w:proofErr w:type="spellEnd"/>
      <w:r w:rsidRPr="00107A54">
        <w:rPr>
          <w:sz w:val="28"/>
          <w:szCs w:val="28"/>
        </w:rPr>
        <w:t xml:space="preserve"> В. Система цвета в изобразительном искусстве. Санкт-Петербург: «Питер», 2006 г., 191 с. 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>Живопись. Выпуск №5-6. Масляные краски и их свойства. М.: «Юный художник», 1994 г.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Иттен</w:t>
      </w:r>
      <w:proofErr w:type="spellEnd"/>
      <w:r w:rsidRPr="00107A54">
        <w:rPr>
          <w:sz w:val="28"/>
          <w:szCs w:val="28"/>
        </w:rPr>
        <w:t xml:space="preserve"> И. Искусство цвета. Москва: Издатель Д. Аронов, 2001 г., 95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Кирцер</w:t>
      </w:r>
      <w:proofErr w:type="spellEnd"/>
      <w:r w:rsidRPr="00107A54">
        <w:rPr>
          <w:sz w:val="28"/>
          <w:szCs w:val="28"/>
        </w:rPr>
        <w:t xml:space="preserve"> Ю. М. Рисунок и живопись. Москва: «Академия», 1998 г., 270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Корепанова</w:t>
      </w:r>
      <w:proofErr w:type="spellEnd"/>
      <w:r w:rsidRPr="00107A54">
        <w:rPr>
          <w:sz w:val="28"/>
          <w:szCs w:val="28"/>
        </w:rPr>
        <w:t xml:space="preserve"> О.А. Композиция от А до Я. – Ростов-на-Дону, «Феникс», 2014 г., 458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 xml:space="preserve">Литвинова А. А., </w:t>
      </w:r>
      <w:proofErr w:type="spellStart"/>
      <w:r w:rsidRPr="00107A54">
        <w:rPr>
          <w:sz w:val="28"/>
          <w:szCs w:val="28"/>
        </w:rPr>
        <w:t>Агранович</w:t>
      </w:r>
      <w:proofErr w:type="spellEnd"/>
      <w:r w:rsidRPr="00107A54">
        <w:rPr>
          <w:sz w:val="28"/>
          <w:szCs w:val="28"/>
        </w:rPr>
        <w:t xml:space="preserve">-Пономарева Е. С. Архитектурная </w:t>
      </w:r>
      <w:proofErr w:type="spellStart"/>
      <w:r w:rsidRPr="00107A54">
        <w:rPr>
          <w:sz w:val="28"/>
          <w:szCs w:val="28"/>
        </w:rPr>
        <w:t>колористика</w:t>
      </w:r>
      <w:proofErr w:type="spellEnd"/>
      <w:r w:rsidRPr="00107A54">
        <w:rPr>
          <w:sz w:val="28"/>
          <w:szCs w:val="28"/>
        </w:rPr>
        <w:t>. Минск: УП «</w:t>
      </w:r>
      <w:proofErr w:type="spellStart"/>
      <w:r w:rsidRPr="00107A54">
        <w:rPr>
          <w:sz w:val="28"/>
          <w:szCs w:val="28"/>
        </w:rPr>
        <w:t>Технопринт</w:t>
      </w:r>
      <w:proofErr w:type="spellEnd"/>
      <w:r w:rsidRPr="00107A54">
        <w:rPr>
          <w:sz w:val="28"/>
          <w:szCs w:val="28"/>
        </w:rPr>
        <w:t>», 2002 г., 120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 xml:space="preserve">Ломов С.П., </w:t>
      </w:r>
      <w:proofErr w:type="spellStart"/>
      <w:r w:rsidRPr="00107A54">
        <w:rPr>
          <w:sz w:val="28"/>
          <w:szCs w:val="28"/>
        </w:rPr>
        <w:t>Аманжолов</w:t>
      </w:r>
      <w:proofErr w:type="spellEnd"/>
      <w:r w:rsidRPr="00107A54">
        <w:rPr>
          <w:sz w:val="28"/>
          <w:szCs w:val="28"/>
        </w:rPr>
        <w:t xml:space="preserve"> С.А. Цветоведение. М., «</w:t>
      </w:r>
      <w:proofErr w:type="spellStart"/>
      <w:r w:rsidRPr="00107A54">
        <w:rPr>
          <w:sz w:val="28"/>
          <w:szCs w:val="28"/>
        </w:rPr>
        <w:t>Владос</w:t>
      </w:r>
      <w:proofErr w:type="spellEnd"/>
      <w:r w:rsidRPr="00107A54">
        <w:rPr>
          <w:sz w:val="28"/>
          <w:szCs w:val="28"/>
        </w:rPr>
        <w:t>», 2014 г., 144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>Михайлов А. М. Искусство акварели. Москва: «Изобразительное искусство», 1995 г., 198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Суржаненко</w:t>
      </w:r>
      <w:proofErr w:type="spellEnd"/>
      <w:r w:rsidRPr="00107A54">
        <w:rPr>
          <w:sz w:val="28"/>
          <w:szCs w:val="28"/>
        </w:rPr>
        <w:t xml:space="preserve"> А. Е. </w:t>
      </w:r>
      <w:proofErr w:type="spellStart"/>
      <w:r w:rsidRPr="00107A54">
        <w:rPr>
          <w:sz w:val="28"/>
          <w:szCs w:val="28"/>
        </w:rPr>
        <w:t>Альфрейно</w:t>
      </w:r>
      <w:proofErr w:type="spellEnd"/>
      <w:r w:rsidRPr="00107A54">
        <w:rPr>
          <w:sz w:val="28"/>
          <w:szCs w:val="28"/>
        </w:rPr>
        <w:t xml:space="preserve"> - живописные работы. М.: «Высшая школа», 1985 г.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>Одноралов Н. В. Материалы в изобразительном искусстве. М.: «Просвещение», 1983 г.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Паррамон</w:t>
      </w:r>
      <w:proofErr w:type="spellEnd"/>
      <w:r w:rsidRPr="00107A54">
        <w:rPr>
          <w:sz w:val="28"/>
          <w:szCs w:val="28"/>
        </w:rPr>
        <w:t xml:space="preserve"> Х.М. Как писать маслом. Санкт-Петербург: «Аврора», 1995 г., 112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Паррамон</w:t>
      </w:r>
      <w:proofErr w:type="spellEnd"/>
      <w:r w:rsidRPr="00107A54">
        <w:rPr>
          <w:sz w:val="28"/>
          <w:szCs w:val="28"/>
        </w:rPr>
        <w:t xml:space="preserve"> Х.М. Свет и цвет в живописи. Москва: «Мир книги», 2006 г., 95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 xml:space="preserve">Пауэлл У. Ф. Библиотека художника. Цвет. Москва: «АСТ – </w:t>
      </w:r>
      <w:proofErr w:type="spellStart"/>
      <w:r w:rsidRPr="00107A54">
        <w:rPr>
          <w:sz w:val="28"/>
          <w:szCs w:val="28"/>
        </w:rPr>
        <w:t>Астрель</w:t>
      </w:r>
      <w:proofErr w:type="spellEnd"/>
      <w:r w:rsidRPr="00107A54">
        <w:rPr>
          <w:sz w:val="28"/>
          <w:szCs w:val="28"/>
        </w:rPr>
        <w:t>», 2006 г., 64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 xml:space="preserve">Сурина М. О., Сурин А. А. История образования и </w:t>
      </w:r>
      <w:proofErr w:type="spellStart"/>
      <w:r w:rsidRPr="00107A54">
        <w:rPr>
          <w:sz w:val="28"/>
          <w:szCs w:val="28"/>
        </w:rPr>
        <w:t>цветодидактики</w:t>
      </w:r>
      <w:proofErr w:type="spellEnd"/>
      <w:r w:rsidRPr="00107A54">
        <w:rPr>
          <w:sz w:val="28"/>
          <w:szCs w:val="28"/>
        </w:rPr>
        <w:t>. Москва: Изд. Центр «Март», 2003 г., 347 с.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Унковский</w:t>
      </w:r>
      <w:proofErr w:type="spellEnd"/>
      <w:r w:rsidRPr="00107A54">
        <w:rPr>
          <w:sz w:val="28"/>
          <w:szCs w:val="28"/>
        </w:rPr>
        <w:t xml:space="preserve"> А.А. Цвет в живописи. М.: «Просвещение», 1983 г.</w:t>
      </w:r>
    </w:p>
    <w:p w:rsidR="00107A54" w:rsidRPr="00107A54" w:rsidRDefault="00107A54" w:rsidP="00136961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spellStart"/>
      <w:r w:rsidRPr="00107A54">
        <w:rPr>
          <w:sz w:val="28"/>
          <w:szCs w:val="28"/>
        </w:rPr>
        <w:t>Унковский</w:t>
      </w:r>
      <w:proofErr w:type="spellEnd"/>
      <w:r w:rsidRPr="00107A54">
        <w:rPr>
          <w:sz w:val="28"/>
          <w:szCs w:val="28"/>
        </w:rPr>
        <w:t xml:space="preserve"> А.А. Живопись. Изображение фигуры. Портрет. М.: «Просвещение», 1983 г.</w:t>
      </w:r>
    </w:p>
    <w:p w:rsidR="00107A54" w:rsidRPr="00107A54" w:rsidRDefault="00107A54" w:rsidP="00136961">
      <w:pPr>
        <w:ind w:firstLine="851"/>
        <w:jc w:val="both"/>
        <w:rPr>
          <w:sz w:val="28"/>
          <w:szCs w:val="28"/>
        </w:rPr>
      </w:pPr>
    </w:p>
    <w:p w:rsidR="00107A54" w:rsidRDefault="00107A54" w:rsidP="00136961">
      <w:pPr>
        <w:ind w:firstLine="851"/>
        <w:jc w:val="both"/>
        <w:rPr>
          <w:sz w:val="28"/>
          <w:szCs w:val="28"/>
        </w:rPr>
      </w:pPr>
      <w:r w:rsidRPr="00107A54">
        <w:rPr>
          <w:b/>
          <w:sz w:val="28"/>
          <w:szCs w:val="28"/>
        </w:rPr>
        <w:t>Периодические издания:</w:t>
      </w:r>
      <w:r w:rsidRPr="00107A54">
        <w:rPr>
          <w:sz w:val="28"/>
          <w:szCs w:val="28"/>
        </w:rPr>
        <w:t xml:space="preserve"> </w:t>
      </w:r>
    </w:p>
    <w:p w:rsidR="00107A54" w:rsidRPr="00107A54" w:rsidRDefault="00107A54" w:rsidP="00136961">
      <w:pPr>
        <w:ind w:firstLine="851"/>
        <w:jc w:val="both"/>
        <w:rPr>
          <w:sz w:val="28"/>
          <w:szCs w:val="28"/>
        </w:rPr>
      </w:pPr>
      <w:r w:rsidRPr="00107A54">
        <w:rPr>
          <w:sz w:val="28"/>
          <w:szCs w:val="28"/>
        </w:rPr>
        <w:t>журнал «</w:t>
      </w:r>
      <w:r>
        <w:rPr>
          <w:sz w:val="28"/>
          <w:szCs w:val="28"/>
        </w:rPr>
        <w:t xml:space="preserve">Художественный совет». Подборка </w:t>
      </w:r>
      <w:r w:rsidRPr="00107A54">
        <w:rPr>
          <w:sz w:val="28"/>
          <w:szCs w:val="28"/>
        </w:rPr>
        <w:t>статей. М.: Издательский дом «Гамма». 1999 – 2011 гг.</w:t>
      </w:r>
    </w:p>
    <w:p w:rsidR="0063085C" w:rsidRPr="0063085C" w:rsidRDefault="0063085C" w:rsidP="00136961">
      <w:pPr>
        <w:ind w:firstLine="851"/>
        <w:jc w:val="both"/>
        <w:rPr>
          <w:sz w:val="28"/>
          <w:szCs w:val="28"/>
        </w:rPr>
      </w:pPr>
    </w:p>
    <w:p w:rsidR="007524CD" w:rsidRPr="00E52183" w:rsidRDefault="007524CD" w:rsidP="00136961">
      <w:pPr>
        <w:ind w:firstLine="851"/>
        <w:jc w:val="both"/>
        <w:rPr>
          <w:sz w:val="28"/>
          <w:szCs w:val="28"/>
        </w:rPr>
      </w:pPr>
    </w:p>
    <w:sectPr w:rsidR="007524CD" w:rsidRPr="00E52183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5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7">
    <w:nsid w:val="028C5E3A"/>
    <w:multiLevelType w:val="hybridMultilevel"/>
    <w:tmpl w:val="36C6C1E2"/>
    <w:lvl w:ilvl="0" w:tplc="F4E0ED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B57A2C"/>
    <w:multiLevelType w:val="singleLevel"/>
    <w:tmpl w:val="5B9015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0">
    <w:nsid w:val="109440BD"/>
    <w:multiLevelType w:val="hybridMultilevel"/>
    <w:tmpl w:val="96BAD5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430A23"/>
    <w:multiLevelType w:val="hybridMultilevel"/>
    <w:tmpl w:val="23AC08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60C04A3"/>
    <w:multiLevelType w:val="singleLevel"/>
    <w:tmpl w:val="0BBEB3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17647A6F"/>
    <w:multiLevelType w:val="hybridMultilevel"/>
    <w:tmpl w:val="AE9AC256"/>
    <w:lvl w:ilvl="0" w:tplc="97066C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5EC0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43189D"/>
    <w:multiLevelType w:val="singleLevel"/>
    <w:tmpl w:val="CAFEF4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6">
    <w:nsid w:val="2E552050"/>
    <w:multiLevelType w:val="hybridMultilevel"/>
    <w:tmpl w:val="C03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484995"/>
    <w:multiLevelType w:val="singleLevel"/>
    <w:tmpl w:val="1DEE9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AF43FF"/>
    <w:multiLevelType w:val="hybridMultilevel"/>
    <w:tmpl w:val="B3F65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16389"/>
    <w:multiLevelType w:val="singleLevel"/>
    <w:tmpl w:val="B1EAFB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3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EEF7D21"/>
    <w:multiLevelType w:val="hybridMultilevel"/>
    <w:tmpl w:val="5E1CC2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F540713"/>
    <w:multiLevelType w:val="hybridMultilevel"/>
    <w:tmpl w:val="0F3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3D2CBD"/>
    <w:multiLevelType w:val="hybridMultilevel"/>
    <w:tmpl w:val="F5FC5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79837414"/>
    <w:multiLevelType w:val="singleLevel"/>
    <w:tmpl w:val="0BFE77F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8"/>
  </w:num>
  <w:num w:numId="11">
    <w:abstractNumId w:val="29"/>
  </w:num>
  <w:num w:numId="12">
    <w:abstractNumId w:val="27"/>
  </w:num>
  <w:num w:numId="13">
    <w:abstractNumId w:val="20"/>
  </w:num>
  <w:num w:numId="14">
    <w:abstractNumId w:val="21"/>
  </w:num>
  <w:num w:numId="15">
    <w:abstractNumId w:val="7"/>
  </w:num>
  <w:num w:numId="16">
    <w:abstractNumId w:val="23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14"/>
  </w:num>
  <w:num w:numId="20">
    <w:abstractNumId w:val="25"/>
  </w:num>
  <w:num w:numId="21">
    <w:abstractNumId w:val="11"/>
  </w:num>
  <w:num w:numId="22">
    <w:abstractNumId w:val="16"/>
  </w:num>
  <w:num w:numId="23">
    <w:abstractNumId w:val="26"/>
  </w:num>
  <w:num w:numId="24">
    <w:abstractNumId w:val="13"/>
  </w:num>
  <w:num w:numId="25">
    <w:abstractNumId w:val="10"/>
  </w:num>
  <w:num w:numId="26">
    <w:abstractNumId w:val="1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3607"/>
    <w:rsid w:val="00012F81"/>
    <w:rsid w:val="000274F8"/>
    <w:rsid w:val="00031D69"/>
    <w:rsid w:val="00033182"/>
    <w:rsid w:val="00042E2E"/>
    <w:rsid w:val="00044E3A"/>
    <w:rsid w:val="0004658E"/>
    <w:rsid w:val="00057700"/>
    <w:rsid w:val="00057CF5"/>
    <w:rsid w:val="0006111D"/>
    <w:rsid w:val="00062AE0"/>
    <w:rsid w:val="000658C8"/>
    <w:rsid w:val="00065BA1"/>
    <w:rsid w:val="00084B13"/>
    <w:rsid w:val="00091A8B"/>
    <w:rsid w:val="00091F17"/>
    <w:rsid w:val="00093123"/>
    <w:rsid w:val="000A4807"/>
    <w:rsid w:val="000B1238"/>
    <w:rsid w:val="000B33FC"/>
    <w:rsid w:val="000B7071"/>
    <w:rsid w:val="000C295A"/>
    <w:rsid w:val="000C3C86"/>
    <w:rsid w:val="000C475A"/>
    <w:rsid w:val="000C5C53"/>
    <w:rsid w:val="000E2AA6"/>
    <w:rsid w:val="000E48FD"/>
    <w:rsid w:val="000E7A03"/>
    <w:rsid w:val="000F3750"/>
    <w:rsid w:val="00101C64"/>
    <w:rsid w:val="00107A54"/>
    <w:rsid w:val="00117C39"/>
    <w:rsid w:val="001204B5"/>
    <w:rsid w:val="0013159D"/>
    <w:rsid w:val="001325B1"/>
    <w:rsid w:val="00136961"/>
    <w:rsid w:val="001412FA"/>
    <w:rsid w:val="00147524"/>
    <w:rsid w:val="0015045F"/>
    <w:rsid w:val="00160F84"/>
    <w:rsid w:val="001A0D1A"/>
    <w:rsid w:val="001B0CF2"/>
    <w:rsid w:val="001B4E92"/>
    <w:rsid w:val="001C40DD"/>
    <w:rsid w:val="001E158D"/>
    <w:rsid w:val="001E2682"/>
    <w:rsid w:val="00207E1B"/>
    <w:rsid w:val="00216C56"/>
    <w:rsid w:val="00252B5A"/>
    <w:rsid w:val="00263348"/>
    <w:rsid w:val="00273B2D"/>
    <w:rsid w:val="00295596"/>
    <w:rsid w:val="002A4A16"/>
    <w:rsid w:val="002B7C51"/>
    <w:rsid w:val="002C4941"/>
    <w:rsid w:val="002C5B3A"/>
    <w:rsid w:val="002D636E"/>
    <w:rsid w:val="002E0370"/>
    <w:rsid w:val="002F7DE7"/>
    <w:rsid w:val="003423C4"/>
    <w:rsid w:val="0035071E"/>
    <w:rsid w:val="00353B6D"/>
    <w:rsid w:val="003567B7"/>
    <w:rsid w:val="0035734E"/>
    <w:rsid w:val="00377C42"/>
    <w:rsid w:val="00381011"/>
    <w:rsid w:val="003812AE"/>
    <w:rsid w:val="00381727"/>
    <w:rsid w:val="00383D40"/>
    <w:rsid w:val="00384C46"/>
    <w:rsid w:val="003B4A5F"/>
    <w:rsid w:val="003C7E7D"/>
    <w:rsid w:val="003D4EB4"/>
    <w:rsid w:val="003F5052"/>
    <w:rsid w:val="00412F8F"/>
    <w:rsid w:val="00415B78"/>
    <w:rsid w:val="004208EA"/>
    <w:rsid w:val="004369C1"/>
    <w:rsid w:val="00440B30"/>
    <w:rsid w:val="0045129E"/>
    <w:rsid w:val="00451995"/>
    <w:rsid w:val="004654D5"/>
    <w:rsid w:val="00494487"/>
    <w:rsid w:val="004C6CD9"/>
    <w:rsid w:val="004E3B68"/>
    <w:rsid w:val="004E7121"/>
    <w:rsid w:val="004F70CE"/>
    <w:rsid w:val="005122CF"/>
    <w:rsid w:val="00522939"/>
    <w:rsid w:val="0052475F"/>
    <w:rsid w:val="0053694C"/>
    <w:rsid w:val="0054296A"/>
    <w:rsid w:val="00543FAD"/>
    <w:rsid w:val="00553EA0"/>
    <w:rsid w:val="00555BCC"/>
    <w:rsid w:val="00561995"/>
    <w:rsid w:val="00562EF7"/>
    <w:rsid w:val="0056339B"/>
    <w:rsid w:val="0056455D"/>
    <w:rsid w:val="0057312B"/>
    <w:rsid w:val="005736E2"/>
    <w:rsid w:val="00583AB2"/>
    <w:rsid w:val="00586AF5"/>
    <w:rsid w:val="00591440"/>
    <w:rsid w:val="00597CFB"/>
    <w:rsid w:val="005A5C54"/>
    <w:rsid w:val="005C1794"/>
    <w:rsid w:val="005D2075"/>
    <w:rsid w:val="005E741B"/>
    <w:rsid w:val="005F25CD"/>
    <w:rsid w:val="005F624C"/>
    <w:rsid w:val="005F67B4"/>
    <w:rsid w:val="006105DE"/>
    <w:rsid w:val="00612A2C"/>
    <w:rsid w:val="00613BEF"/>
    <w:rsid w:val="00616B68"/>
    <w:rsid w:val="00622CE8"/>
    <w:rsid w:val="006240F6"/>
    <w:rsid w:val="0062613F"/>
    <w:rsid w:val="00627DD9"/>
    <w:rsid w:val="006306B0"/>
    <w:rsid w:val="0063085C"/>
    <w:rsid w:val="00634060"/>
    <w:rsid w:val="00641D35"/>
    <w:rsid w:val="00642A16"/>
    <w:rsid w:val="00652748"/>
    <w:rsid w:val="00663FA3"/>
    <w:rsid w:val="006675BD"/>
    <w:rsid w:val="006A0179"/>
    <w:rsid w:val="006A279B"/>
    <w:rsid w:val="006B108A"/>
    <w:rsid w:val="006B7AB0"/>
    <w:rsid w:val="006C647A"/>
    <w:rsid w:val="006C697A"/>
    <w:rsid w:val="006D3277"/>
    <w:rsid w:val="006E04E5"/>
    <w:rsid w:val="006F0712"/>
    <w:rsid w:val="006F2951"/>
    <w:rsid w:val="007064C6"/>
    <w:rsid w:val="007200EF"/>
    <w:rsid w:val="00723B19"/>
    <w:rsid w:val="00732ACD"/>
    <w:rsid w:val="007419CF"/>
    <w:rsid w:val="007524CD"/>
    <w:rsid w:val="00764D1A"/>
    <w:rsid w:val="00773A04"/>
    <w:rsid w:val="00774DB2"/>
    <w:rsid w:val="007A199D"/>
    <w:rsid w:val="007A51EE"/>
    <w:rsid w:val="007A5AFE"/>
    <w:rsid w:val="007C47E2"/>
    <w:rsid w:val="007D6DD1"/>
    <w:rsid w:val="007E3C7E"/>
    <w:rsid w:val="007F0009"/>
    <w:rsid w:val="008012F3"/>
    <w:rsid w:val="00805D29"/>
    <w:rsid w:val="00805D5D"/>
    <w:rsid w:val="008076B5"/>
    <w:rsid w:val="008101E1"/>
    <w:rsid w:val="00812BC3"/>
    <w:rsid w:val="00833A0D"/>
    <w:rsid w:val="00833DAC"/>
    <w:rsid w:val="00843D22"/>
    <w:rsid w:val="00846B2B"/>
    <w:rsid w:val="00852305"/>
    <w:rsid w:val="00852832"/>
    <w:rsid w:val="00853305"/>
    <w:rsid w:val="008658DD"/>
    <w:rsid w:val="00866463"/>
    <w:rsid w:val="00872586"/>
    <w:rsid w:val="00893513"/>
    <w:rsid w:val="008A5819"/>
    <w:rsid w:val="008B0B4E"/>
    <w:rsid w:val="008B0F3B"/>
    <w:rsid w:val="008C6AB5"/>
    <w:rsid w:val="008F1670"/>
    <w:rsid w:val="00907E8D"/>
    <w:rsid w:val="0091496A"/>
    <w:rsid w:val="00917B45"/>
    <w:rsid w:val="009208B3"/>
    <w:rsid w:val="009319FB"/>
    <w:rsid w:val="00942678"/>
    <w:rsid w:val="0095307F"/>
    <w:rsid w:val="00954494"/>
    <w:rsid w:val="0096647F"/>
    <w:rsid w:val="00974639"/>
    <w:rsid w:val="00977F58"/>
    <w:rsid w:val="00984ACF"/>
    <w:rsid w:val="009871CD"/>
    <w:rsid w:val="009B119F"/>
    <w:rsid w:val="009B5DB3"/>
    <w:rsid w:val="009B64A5"/>
    <w:rsid w:val="009C7D88"/>
    <w:rsid w:val="009E4639"/>
    <w:rsid w:val="009E6901"/>
    <w:rsid w:val="00A016D7"/>
    <w:rsid w:val="00A14E94"/>
    <w:rsid w:val="00A20D2F"/>
    <w:rsid w:val="00A24D17"/>
    <w:rsid w:val="00A3465E"/>
    <w:rsid w:val="00A35068"/>
    <w:rsid w:val="00A54997"/>
    <w:rsid w:val="00A56CB9"/>
    <w:rsid w:val="00A57D56"/>
    <w:rsid w:val="00A6384D"/>
    <w:rsid w:val="00A77828"/>
    <w:rsid w:val="00A818F1"/>
    <w:rsid w:val="00A93657"/>
    <w:rsid w:val="00AA26A8"/>
    <w:rsid w:val="00AB69B2"/>
    <w:rsid w:val="00AC0140"/>
    <w:rsid w:val="00AC0E56"/>
    <w:rsid w:val="00AC2C12"/>
    <w:rsid w:val="00AD041D"/>
    <w:rsid w:val="00AE0A7E"/>
    <w:rsid w:val="00AF3117"/>
    <w:rsid w:val="00B00C5F"/>
    <w:rsid w:val="00B07DBC"/>
    <w:rsid w:val="00B15625"/>
    <w:rsid w:val="00B2379B"/>
    <w:rsid w:val="00B35FAA"/>
    <w:rsid w:val="00B50CA1"/>
    <w:rsid w:val="00B52AE7"/>
    <w:rsid w:val="00B636F3"/>
    <w:rsid w:val="00B77B4A"/>
    <w:rsid w:val="00BA2AA8"/>
    <w:rsid w:val="00BA5119"/>
    <w:rsid w:val="00BA5572"/>
    <w:rsid w:val="00BE0F16"/>
    <w:rsid w:val="00BE508B"/>
    <w:rsid w:val="00C0592A"/>
    <w:rsid w:val="00C15545"/>
    <w:rsid w:val="00C22E25"/>
    <w:rsid w:val="00C3018E"/>
    <w:rsid w:val="00C44C32"/>
    <w:rsid w:val="00C539A1"/>
    <w:rsid w:val="00C618E5"/>
    <w:rsid w:val="00C619DE"/>
    <w:rsid w:val="00C85682"/>
    <w:rsid w:val="00C92970"/>
    <w:rsid w:val="00C93D67"/>
    <w:rsid w:val="00CB1801"/>
    <w:rsid w:val="00CB7908"/>
    <w:rsid w:val="00CD7D9C"/>
    <w:rsid w:val="00CE77EC"/>
    <w:rsid w:val="00CF3AB8"/>
    <w:rsid w:val="00CF587E"/>
    <w:rsid w:val="00D106AD"/>
    <w:rsid w:val="00D20D2D"/>
    <w:rsid w:val="00D3397C"/>
    <w:rsid w:val="00D40422"/>
    <w:rsid w:val="00D41802"/>
    <w:rsid w:val="00D61536"/>
    <w:rsid w:val="00D66494"/>
    <w:rsid w:val="00D843F1"/>
    <w:rsid w:val="00D852AB"/>
    <w:rsid w:val="00D875F7"/>
    <w:rsid w:val="00DA5C31"/>
    <w:rsid w:val="00DA5CE7"/>
    <w:rsid w:val="00DA6982"/>
    <w:rsid w:val="00DB2955"/>
    <w:rsid w:val="00DB63B7"/>
    <w:rsid w:val="00DC5E44"/>
    <w:rsid w:val="00DD6E8C"/>
    <w:rsid w:val="00E03949"/>
    <w:rsid w:val="00E31E97"/>
    <w:rsid w:val="00E320B1"/>
    <w:rsid w:val="00E40A84"/>
    <w:rsid w:val="00E43504"/>
    <w:rsid w:val="00E43660"/>
    <w:rsid w:val="00E52183"/>
    <w:rsid w:val="00E55D46"/>
    <w:rsid w:val="00E56123"/>
    <w:rsid w:val="00E70ECC"/>
    <w:rsid w:val="00E721A5"/>
    <w:rsid w:val="00E75FD2"/>
    <w:rsid w:val="00E80F92"/>
    <w:rsid w:val="00E85896"/>
    <w:rsid w:val="00EC151B"/>
    <w:rsid w:val="00EC3844"/>
    <w:rsid w:val="00ED0E57"/>
    <w:rsid w:val="00EE083E"/>
    <w:rsid w:val="00EE179B"/>
    <w:rsid w:val="00EF4BC4"/>
    <w:rsid w:val="00EF56C3"/>
    <w:rsid w:val="00F003FA"/>
    <w:rsid w:val="00F1222C"/>
    <w:rsid w:val="00F1351B"/>
    <w:rsid w:val="00F23BA8"/>
    <w:rsid w:val="00F311B0"/>
    <w:rsid w:val="00F35104"/>
    <w:rsid w:val="00F46572"/>
    <w:rsid w:val="00F46B22"/>
    <w:rsid w:val="00F471DD"/>
    <w:rsid w:val="00F501A0"/>
    <w:rsid w:val="00F957C3"/>
    <w:rsid w:val="00F9634E"/>
    <w:rsid w:val="00FA2C81"/>
    <w:rsid w:val="00FA4404"/>
    <w:rsid w:val="00FC1FA2"/>
    <w:rsid w:val="00FC57C7"/>
    <w:rsid w:val="00FD305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412F8F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uiPriority w:val="99"/>
    <w:rsid w:val="00412F8F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rsid w:val="00FC57C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FC57C7"/>
    <w:rPr>
      <w:sz w:val="24"/>
      <w:szCs w:val="24"/>
    </w:rPr>
  </w:style>
  <w:style w:type="paragraph" w:customStyle="1" w:styleId="Default">
    <w:name w:val="Default"/>
    <w:rsid w:val="00536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B50CA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B50C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oha.ru/article/lightart/method/" TargetMode="External"/><Relationship Id="rId13" Type="http://schemas.openxmlformats.org/officeDocument/2006/relationships/hyperlink" Target="http://aquareller.com/to/watercol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baltica.com/index.php" TargetMode="External"/><Relationship Id="rId12" Type="http://schemas.openxmlformats.org/officeDocument/2006/relationships/hyperlink" Target="http://www.madrace.ru/techniki-izobrazitelnogo-iskus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ntingart.ru/articles/technologypainting/foundation.html" TargetMode="External"/><Relationship Id="rId11" Type="http://schemas.openxmlformats.org/officeDocument/2006/relationships/hyperlink" Target="http://www.museum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allbay.ru/grafi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wiki.ru/content/&#1084;&#1072;&#1089;&#1083;&#1103;&#1085;&#1072;&#1103;-&#1078;&#1080;&#1074;&#1086;&#1087;&#1080;&#1089;&#110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33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СРС Дист Живопись</dc:title>
  <dc:creator>REIN</dc:creator>
  <cp:keywords>2016-2017</cp:keywords>
  <dc:description>на сайт</dc:description>
  <cp:lastModifiedBy>REIN</cp:lastModifiedBy>
  <cp:revision>18</cp:revision>
  <dcterms:created xsi:type="dcterms:W3CDTF">2016-08-30T17:32:00Z</dcterms:created>
  <dcterms:modified xsi:type="dcterms:W3CDTF">2016-09-26T03:02:00Z</dcterms:modified>
</cp:coreProperties>
</file>