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500" w:rsidRDefault="00303500" w:rsidP="006C697A">
      <w:pPr>
        <w:jc w:val="center"/>
        <w:rPr>
          <w:sz w:val="28"/>
          <w:szCs w:val="28"/>
        </w:rPr>
      </w:pPr>
      <w:r w:rsidRPr="00907E8D">
        <w:rPr>
          <w:sz w:val="28"/>
          <w:szCs w:val="28"/>
        </w:rPr>
        <w:t>Министерство культуры Республики</w:t>
      </w:r>
      <w:r>
        <w:rPr>
          <w:sz w:val="28"/>
          <w:szCs w:val="28"/>
        </w:rPr>
        <w:t xml:space="preserve"> Башкортостан</w:t>
      </w:r>
    </w:p>
    <w:p w:rsidR="00303500" w:rsidRDefault="00303500" w:rsidP="006C697A">
      <w:pPr>
        <w:jc w:val="center"/>
        <w:rPr>
          <w:sz w:val="28"/>
          <w:szCs w:val="28"/>
        </w:rPr>
      </w:pPr>
      <w:r>
        <w:rPr>
          <w:sz w:val="28"/>
          <w:szCs w:val="28"/>
        </w:rPr>
        <w:t>ГБПОУ РБ Учалинский колледж искусств и культуры</w:t>
      </w:r>
    </w:p>
    <w:p w:rsidR="00303500" w:rsidRDefault="00303500" w:rsidP="006C697A">
      <w:pPr>
        <w:jc w:val="center"/>
        <w:rPr>
          <w:sz w:val="28"/>
          <w:szCs w:val="28"/>
        </w:rPr>
      </w:pPr>
      <w:r>
        <w:rPr>
          <w:sz w:val="28"/>
          <w:szCs w:val="28"/>
        </w:rPr>
        <w:t>имени Салавата Низаметдинова</w:t>
      </w:r>
    </w:p>
    <w:p w:rsidR="00303500" w:rsidRDefault="00303500" w:rsidP="006C697A">
      <w:pPr>
        <w:jc w:val="center"/>
        <w:rPr>
          <w:sz w:val="28"/>
          <w:szCs w:val="28"/>
        </w:rPr>
      </w:pPr>
    </w:p>
    <w:p w:rsidR="00303500" w:rsidRDefault="00303500" w:rsidP="006C697A">
      <w:pPr>
        <w:jc w:val="center"/>
        <w:rPr>
          <w:sz w:val="28"/>
          <w:szCs w:val="28"/>
        </w:rPr>
      </w:pPr>
    </w:p>
    <w:p w:rsidR="00303500" w:rsidRDefault="00303500" w:rsidP="006C697A">
      <w:pPr>
        <w:jc w:val="center"/>
        <w:rPr>
          <w:sz w:val="28"/>
          <w:szCs w:val="28"/>
        </w:rPr>
      </w:pPr>
    </w:p>
    <w:p w:rsidR="00303500" w:rsidRDefault="00303500" w:rsidP="006C697A">
      <w:pPr>
        <w:jc w:val="center"/>
        <w:rPr>
          <w:sz w:val="28"/>
          <w:szCs w:val="28"/>
        </w:rPr>
      </w:pPr>
    </w:p>
    <w:p w:rsidR="00303500" w:rsidRDefault="00303500" w:rsidP="006C697A">
      <w:pPr>
        <w:jc w:val="center"/>
        <w:rPr>
          <w:sz w:val="28"/>
          <w:szCs w:val="28"/>
        </w:rPr>
      </w:pPr>
    </w:p>
    <w:p w:rsidR="00303500" w:rsidRDefault="00303500" w:rsidP="006C697A">
      <w:pPr>
        <w:jc w:val="center"/>
        <w:rPr>
          <w:sz w:val="28"/>
          <w:szCs w:val="28"/>
        </w:rPr>
      </w:pPr>
    </w:p>
    <w:p w:rsidR="00303500" w:rsidRDefault="00303500" w:rsidP="006C697A">
      <w:pPr>
        <w:jc w:val="center"/>
        <w:rPr>
          <w:sz w:val="28"/>
          <w:szCs w:val="28"/>
        </w:rPr>
      </w:pPr>
    </w:p>
    <w:p w:rsidR="00303500" w:rsidRDefault="00303500" w:rsidP="006C697A">
      <w:pPr>
        <w:jc w:val="center"/>
        <w:rPr>
          <w:sz w:val="28"/>
          <w:szCs w:val="28"/>
        </w:rPr>
      </w:pPr>
    </w:p>
    <w:p w:rsidR="00303500" w:rsidRDefault="00303500" w:rsidP="006C697A">
      <w:pPr>
        <w:jc w:val="center"/>
        <w:rPr>
          <w:sz w:val="28"/>
          <w:szCs w:val="28"/>
        </w:rPr>
      </w:pPr>
    </w:p>
    <w:p w:rsidR="00303500" w:rsidRDefault="00303500" w:rsidP="006C697A">
      <w:pPr>
        <w:jc w:val="center"/>
        <w:rPr>
          <w:sz w:val="28"/>
          <w:szCs w:val="28"/>
        </w:rPr>
      </w:pPr>
    </w:p>
    <w:p w:rsidR="00303500" w:rsidRDefault="00303500" w:rsidP="006C697A">
      <w:pPr>
        <w:jc w:val="center"/>
        <w:rPr>
          <w:sz w:val="28"/>
          <w:szCs w:val="28"/>
        </w:rPr>
      </w:pPr>
    </w:p>
    <w:p w:rsidR="00303500" w:rsidRDefault="00303500" w:rsidP="006C697A">
      <w:pPr>
        <w:jc w:val="center"/>
        <w:rPr>
          <w:sz w:val="28"/>
          <w:szCs w:val="28"/>
        </w:rPr>
      </w:pPr>
    </w:p>
    <w:p w:rsidR="00303500" w:rsidRDefault="00303500" w:rsidP="006C697A">
      <w:pPr>
        <w:jc w:val="center"/>
        <w:rPr>
          <w:sz w:val="28"/>
          <w:szCs w:val="28"/>
        </w:rPr>
      </w:pPr>
    </w:p>
    <w:p w:rsidR="00303500" w:rsidRDefault="00303500" w:rsidP="006C697A">
      <w:pPr>
        <w:jc w:val="center"/>
        <w:rPr>
          <w:sz w:val="28"/>
          <w:szCs w:val="28"/>
        </w:rPr>
      </w:pPr>
    </w:p>
    <w:p w:rsidR="00303500" w:rsidRPr="00852832" w:rsidRDefault="00303500" w:rsidP="006C697A">
      <w:pPr>
        <w:jc w:val="center"/>
        <w:rPr>
          <w:sz w:val="16"/>
          <w:szCs w:val="16"/>
        </w:rPr>
      </w:pPr>
    </w:p>
    <w:p w:rsidR="00303500" w:rsidRDefault="00303500" w:rsidP="006C69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обучающихся</w:t>
      </w:r>
    </w:p>
    <w:p w:rsidR="00303500" w:rsidRDefault="00303500" w:rsidP="00D90E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(требования для очно-дистанционной формы обучения)</w:t>
      </w:r>
    </w:p>
    <w:p w:rsidR="00303500" w:rsidRDefault="00303500" w:rsidP="006C697A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</w:t>
      </w:r>
    </w:p>
    <w:p w:rsidR="00303500" w:rsidRPr="00A21C09" w:rsidRDefault="00303500" w:rsidP="00A21C09">
      <w:pPr>
        <w:jc w:val="center"/>
        <w:rPr>
          <w:b/>
          <w:sz w:val="28"/>
          <w:szCs w:val="28"/>
        </w:rPr>
      </w:pPr>
      <w:r w:rsidRPr="00A21C09">
        <w:rPr>
          <w:b/>
          <w:sz w:val="28"/>
          <w:szCs w:val="28"/>
        </w:rPr>
        <w:t xml:space="preserve">ОП 02.02  Хоровое сольфеджио  </w:t>
      </w:r>
    </w:p>
    <w:p w:rsidR="00303500" w:rsidRDefault="00303500" w:rsidP="00A21C09">
      <w:pPr>
        <w:jc w:val="center"/>
        <w:rPr>
          <w:sz w:val="28"/>
          <w:szCs w:val="28"/>
        </w:rPr>
      </w:pPr>
      <w:r w:rsidRPr="007A199D">
        <w:rPr>
          <w:sz w:val="28"/>
          <w:szCs w:val="28"/>
        </w:rPr>
        <w:t xml:space="preserve">специальности </w:t>
      </w:r>
      <w:r>
        <w:rPr>
          <w:sz w:val="28"/>
          <w:szCs w:val="28"/>
        </w:rPr>
        <w:t>53.02.04  Вокальное искусство</w:t>
      </w:r>
    </w:p>
    <w:p w:rsidR="00303500" w:rsidRDefault="00303500" w:rsidP="004C783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(углублённой подготовки)</w:t>
      </w:r>
    </w:p>
    <w:p w:rsidR="00303500" w:rsidRPr="00F471DD" w:rsidRDefault="00303500" w:rsidP="006C697A">
      <w:pPr>
        <w:jc w:val="center"/>
        <w:rPr>
          <w:sz w:val="28"/>
          <w:szCs w:val="28"/>
        </w:rPr>
      </w:pPr>
    </w:p>
    <w:p w:rsidR="00303500" w:rsidRPr="007A199D" w:rsidRDefault="00303500" w:rsidP="006C697A">
      <w:pPr>
        <w:jc w:val="center"/>
        <w:rPr>
          <w:sz w:val="28"/>
          <w:szCs w:val="28"/>
        </w:rPr>
      </w:pPr>
    </w:p>
    <w:p w:rsidR="00303500" w:rsidRPr="005C1794" w:rsidRDefault="00303500" w:rsidP="006C697A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303500" w:rsidRPr="005C1794" w:rsidRDefault="00303500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03500" w:rsidRPr="005C1794" w:rsidRDefault="00303500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03500" w:rsidRPr="005C1794" w:rsidRDefault="00303500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03500" w:rsidRPr="005C1794" w:rsidRDefault="00303500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03500" w:rsidRPr="005C1794" w:rsidRDefault="00303500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03500" w:rsidRDefault="00303500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03500" w:rsidRDefault="00303500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03500" w:rsidRDefault="00303500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03500" w:rsidRDefault="00303500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03500" w:rsidRDefault="00303500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03500" w:rsidRPr="005C1794" w:rsidRDefault="00303500" w:rsidP="009B11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303500" w:rsidRPr="005C1794" w:rsidRDefault="00303500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303500" w:rsidRPr="005C1794" w:rsidRDefault="00303500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03500" w:rsidRDefault="00303500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303500" w:rsidRPr="005C1794" w:rsidRDefault="00303500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303500" w:rsidRDefault="00303500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03500" w:rsidRPr="005C1794" w:rsidRDefault="00303500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03500" w:rsidRPr="005C1794" w:rsidRDefault="00303500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03500" w:rsidRPr="005C1794" w:rsidRDefault="00303500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03500" w:rsidRPr="003B4A5F" w:rsidRDefault="00303500" w:rsidP="00D90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Учалы</w:t>
      </w:r>
    </w:p>
    <w:p w:rsidR="00303500" w:rsidRPr="00DA5CE7" w:rsidRDefault="00303500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 обучающихся</w:t>
      </w:r>
      <w:r w:rsidRPr="00DA5CE7">
        <w:rPr>
          <w:sz w:val="28"/>
          <w:szCs w:val="28"/>
        </w:rPr>
        <w:t xml:space="preserve"> учебной дисциплины</w:t>
      </w:r>
      <w:r w:rsidRPr="00DA5CE7">
        <w:rPr>
          <w:caps/>
          <w:sz w:val="28"/>
          <w:szCs w:val="28"/>
        </w:rPr>
        <w:t xml:space="preserve"> </w:t>
      </w:r>
      <w:r w:rsidRPr="00DA5CE7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(далее – ФГОС) по </w:t>
      </w:r>
      <w:r>
        <w:rPr>
          <w:sz w:val="28"/>
          <w:szCs w:val="28"/>
        </w:rPr>
        <w:t>специальностям</w:t>
      </w:r>
      <w:r w:rsidRPr="00DA5CE7">
        <w:rPr>
          <w:sz w:val="28"/>
          <w:szCs w:val="28"/>
        </w:rPr>
        <w:t xml:space="preserve"> среднего профессионального образования (далее СПО) </w:t>
      </w:r>
    </w:p>
    <w:p w:rsidR="00303500" w:rsidRPr="009B119F" w:rsidRDefault="00303500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9B119F">
        <w:rPr>
          <w:sz w:val="28"/>
          <w:szCs w:val="28"/>
          <w:u w:val="single"/>
        </w:rPr>
        <w:t>53.02.0</w:t>
      </w:r>
      <w:r>
        <w:rPr>
          <w:sz w:val="28"/>
          <w:szCs w:val="28"/>
          <w:u w:val="single"/>
        </w:rPr>
        <w:t>4</w:t>
      </w:r>
    </w:p>
    <w:p w:rsidR="00303500" w:rsidRPr="00DA5CE7" w:rsidRDefault="00303500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303500" w:rsidRPr="00DA5CE7" w:rsidRDefault="00303500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u w:val="single"/>
        </w:rPr>
      </w:pPr>
      <w:r w:rsidRPr="00DA5CE7">
        <w:rPr>
          <w:sz w:val="28"/>
          <w:szCs w:val="28"/>
        </w:rPr>
        <w:t xml:space="preserve">Организация-разработчик: </w:t>
      </w:r>
      <w:r w:rsidRPr="00DA5CE7">
        <w:rPr>
          <w:sz w:val="28"/>
          <w:szCs w:val="28"/>
          <w:u w:val="single"/>
        </w:rPr>
        <w:t>Г</w:t>
      </w:r>
      <w:r>
        <w:rPr>
          <w:sz w:val="28"/>
          <w:szCs w:val="28"/>
          <w:u w:val="single"/>
        </w:rPr>
        <w:t>БП</w:t>
      </w:r>
      <w:r w:rsidRPr="00DA5CE7">
        <w:rPr>
          <w:sz w:val="28"/>
          <w:szCs w:val="28"/>
          <w:u w:val="single"/>
        </w:rPr>
        <w:t xml:space="preserve">ОУ </w:t>
      </w:r>
      <w:r w:rsidRPr="0006111D">
        <w:rPr>
          <w:sz w:val="28"/>
          <w:szCs w:val="28"/>
          <w:u w:val="single"/>
        </w:rPr>
        <w:t>РБ</w:t>
      </w:r>
      <w:r w:rsidRPr="006240F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Учалинский колледж</w:t>
      </w:r>
      <w:r w:rsidRPr="00DA5CE7">
        <w:rPr>
          <w:sz w:val="28"/>
          <w:szCs w:val="28"/>
          <w:u w:val="single"/>
        </w:rPr>
        <w:t xml:space="preserve"> искусств и культуры</w:t>
      </w:r>
      <w:r>
        <w:rPr>
          <w:sz w:val="28"/>
          <w:szCs w:val="28"/>
          <w:u w:val="single"/>
        </w:rPr>
        <w:t xml:space="preserve"> имени Салавата Низаметдинова</w:t>
      </w:r>
    </w:p>
    <w:p w:rsidR="00303500" w:rsidRPr="00DA5CE7" w:rsidRDefault="00303500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u w:val="single"/>
        </w:rPr>
      </w:pPr>
    </w:p>
    <w:p w:rsidR="00303500" w:rsidRPr="00DA5CE7" w:rsidRDefault="00303500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</w:t>
      </w:r>
      <w:r w:rsidRPr="00DA5CE7">
        <w:rPr>
          <w:sz w:val="28"/>
          <w:szCs w:val="28"/>
        </w:rPr>
        <w:t>:</w:t>
      </w:r>
    </w:p>
    <w:p w:rsidR="00303500" w:rsidRPr="00DA5CE7" w:rsidRDefault="00303500" w:rsidP="006C697A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303500" w:rsidRPr="00DA5CE7" w:rsidRDefault="00303500" w:rsidP="006C697A">
      <w:pPr>
        <w:widowControl w:val="0"/>
        <w:tabs>
          <w:tab w:val="left" w:pos="6420"/>
        </w:tabs>
        <w:suppressAutoHyphens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Кайбышева Э.К. </w:t>
      </w:r>
      <w:r w:rsidRPr="00DA5CE7">
        <w:rPr>
          <w:sz w:val="28"/>
          <w:szCs w:val="28"/>
          <w:u w:val="single"/>
        </w:rPr>
        <w:t>преподаватель Г</w:t>
      </w:r>
      <w:r>
        <w:rPr>
          <w:sz w:val="28"/>
          <w:szCs w:val="28"/>
          <w:u w:val="single"/>
        </w:rPr>
        <w:t>БП</w:t>
      </w:r>
      <w:r w:rsidRPr="00DA5CE7">
        <w:rPr>
          <w:sz w:val="28"/>
          <w:szCs w:val="28"/>
          <w:u w:val="single"/>
        </w:rPr>
        <w:t xml:space="preserve">ОУ </w:t>
      </w:r>
      <w:r w:rsidRPr="0006111D">
        <w:rPr>
          <w:sz w:val="28"/>
          <w:szCs w:val="28"/>
          <w:u w:val="single"/>
        </w:rPr>
        <w:t>РБ</w:t>
      </w:r>
      <w:r w:rsidRPr="006240F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Учалинский колледж</w:t>
      </w:r>
      <w:r w:rsidRPr="00DA5CE7">
        <w:rPr>
          <w:sz w:val="28"/>
          <w:szCs w:val="28"/>
          <w:u w:val="single"/>
        </w:rPr>
        <w:t xml:space="preserve"> искусств и культуры </w:t>
      </w:r>
      <w:r>
        <w:rPr>
          <w:sz w:val="28"/>
          <w:szCs w:val="28"/>
          <w:u w:val="single"/>
        </w:rPr>
        <w:t xml:space="preserve">имени Салавата Низаметдинова </w:t>
      </w:r>
      <w:r w:rsidRPr="00DA5CE7">
        <w:rPr>
          <w:sz w:val="28"/>
          <w:szCs w:val="28"/>
          <w:u w:val="single"/>
        </w:rPr>
        <w:t>г. Учалы</w:t>
      </w:r>
    </w:p>
    <w:p w:rsidR="00303500" w:rsidRPr="00DA5CE7" w:rsidRDefault="00303500" w:rsidP="006C697A">
      <w:pPr>
        <w:widowControl w:val="0"/>
        <w:tabs>
          <w:tab w:val="left" w:pos="6420"/>
        </w:tabs>
        <w:suppressAutoHyphens/>
        <w:rPr>
          <w:sz w:val="28"/>
          <w:szCs w:val="28"/>
          <w:u w:val="single"/>
        </w:rPr>
      </w:pPr>
    </w:p>
    <w:p w:rsidR="00303500" w:rsidRPr="00E629DD" w:rsidRDefault="00303500" w:rsidP="003336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E629DD">
        <w:rPr>
          <w:sz w:val="28"/>
          <w:szCs w:val="28"/>
        </w:rPr>
        <w:t>Рекомендована:</w:t>
      </w:r>
      <w:r>
        <w:rPr>
          <w:sz w:val="28"/>
          <w:szCs w:val="28"/>
        </w:rPr>
        <w:t xml:space="preserve"> Заседанием Методического совета</w:t>
      </w:r>
    </w:p>
    <w:p w:rsidR="00303500" w:rsidRPr="00E629DD" w:rsidRDefault="00303500" w:rsidP="003336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u w:val="single"/>
        </w:rPr>
      </w:pPr>
      <w:r w:rsidRPr="00E629DD">
        <w:rPr>
          <w:sz w:val="28"/>
          <w:szCs w:val="28"/>
        </w:rPr>
        <w:tab/>
        <w:t xml:space="preserve">Заключение: </w:t>
      </w:r>
      <w:r w:rsidRPr="00E629DD">
        <w:rPr>
          <w:sz w:val="28"/>
          <w:szCs w:val="28"/>
          <w:u w:val="single"/>
        </w:rPr>
        <w:t xml:space="preserve">№ </w:t>
      </w:r>
      <w:r>
        <w:rPr>
          <w:sz w:val="28"/>
          <w:szCs w:val="28"/>
          <w:u w:val="single"/>
        </w:rPr>
        <w:t xml:space="preserve">  </w:t>
      </w:r>
      <w:r w:rsidRPr="00E629DD"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  <w:u w:val="single"/>
        </w:rPr>
        <w:t xml:space="preserve">                    </w:t>
      </w:r>
      <w:r w:rsidRPr="00E629DD">
        <w:rPr>
          <w:sz w:val="28"/>
          <w:szCs w:val="28"/>
          <w:u w:val="single"/>
        </w:rPr>
        <w:t>от</w:t>
      </w:r>
      <w:r>
        <w:rPr>
          <w:sz w:val="28"/>
          <w:szCs w:val="28"/>
          <w:u w:val="single"/>
        </w:rPr>
        <w:t xml:space="preserve"> «         «                   20      </w:t>
      </w:r>
      <w:r w:rsidRPr="00E629DD">
        <w:rPr>
          <w:sz w:val="28"/>
          <w:szCs w:val="28"/>
          <w:u w:val="single"/>
        </w:rPr>
        <w:t xml:space="preserve"> г.</w:t>
      </w:r>
    </w:p>
    <w:p w:rsidR="00303500" w:rsidRDefault="00303500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03500" w:rsidRDefault="00303500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303500" w:rsidRDefault="00303500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«____»__________20_</w:t>
      </w:r>
      <w:r w:rsidRPr="00DA5CE7">
        <w:rPr>
          <w:sz w:val="28"/>
          <w:szCs w:val="28"/>
        </w:rPr>
        <w:t>__ г.</w:t>
      </w:r>
    </w:p>
    <w:p w:rsidR="00303500" w:rsidRDefault="00303500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03500" w:rsidRDefault="00303500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303500" w:rsidRDefault="00303500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«____»__________20_</w:t>
      </w:r>
      <w:r w:rsidRPr="00DA5CE7">
        <w:rPr>
          <w:sz w:val="28"/>
          <w:szCs w:val="28"/>
        </w:rPr>
        <w:t>__ г.</w:t>
      </w:r>
    </w:p>
    <w:p w:rsidR="00303500" w:rsidRDefault="00303500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03500" w:rsidRDefault="00303500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303500" w:rsidRDefault="00303500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«____»__________20_</w:t>
      </w:r>
      <w:r w:rsidRPr="00DA5CE7">
        <w:rPr>
          <w:sz w:val="28"/>
          <w:szCs w:val="28"/>
        </w:rPr>
        <w:t>__ г.</w:t>
      </w:r>
    </w:p>
    <w:p w:rsidR="00303500" w:rsidRDefault="00303500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03500" w:rsidRDefault="00303500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303500" w:rsidRDefault="00303500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«____»__________20_</w:t>
      </w:r>
      <w:r w:rsidRPr="00DA5CE7">
        <w:rPr>
          <w:sz w:val="28"/>
          <w:szCs w:val="28"/>
        </w:rPr>
        <w:t>__ г.</w:t>
      </w:r>
    </w:p>
    <w:p w:rsidR="00303500" w:rsidRDefault="00303500" w:rsidP="006C6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303500" w:rsidRDefault="00303500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303500" w:rsidRDefault="00303500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«____»__________20__</w:t>
      </w:r>
      <w:r w:rsidRPr="00DA5CE7">
        <w:rPr>
          <w:sz w:val="28"/>
          <w:szCs w:val="28"/>
        </w:rPr>
        <w:t>__ г.</w:t>
      </w:r>
    </w:p>
    <w:p w:rsidR="00303500" w:rsidRDefault="00303500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03500" w:rsidRDefault="00303500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303500" w:rsidRDefault="00303500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«____»__________20__</w:t>
      </w:r>
      <w:r w:rsidRPr="00DA5CE7">
        <w:rPr>
          <w:sz w:val="28"/>
          <w:szCs w:val="28"/>
        </w:rPr>
        <w:t>__ г.</w:t>
      </w:r>
    </w:p>
    <w:p w:rsidR="00303500" w:rsidRDefault="00303500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303500" w:rsidRPr="00DA5CE7" w:rsidRDefault="00303500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  <w:r w:rsidRPr="00DA5CE7">
        <w:rPr>
          <w:sz w:val="28"/>
          <w:szCs w:val="28"/>
        </w:rPr>
        <w:tab/>
        <w:t xml:space="preserve">                  </w:t>
      </w:r>
    </w:p>
    <w:p w:rsidR="00303500" w:rsidRDefault="00303500" w:rsidP="006C697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Pr="00E56123">
        <w:rPr>
          <w:b/>
          <w:sz w:val="28"/>
          <w:szCs w:val="28"/>
        </w:rPr>
        <w:t>Структура программы:</w:t>
      </w:r>
    </w:p>
    <w:p w:rsidR="00303500" w:rsidRPr="00E56123" w:rsidRDefault="00303500" w:rsidP="006C697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03500" w:rsidRPr="00C619DE" w:rsidRDefault="00303500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19DE">
        <w:rPr>
          <w:sz w:val="28"/>
          <w:szCs w:val="28"/>
        </w:rPr>
        <w:t xml:space="preserve">1. Цель и задачи </w:t>
      </w:r>
      <w:r>
        <w:rPr>
          <w:sz w:val="28"/>
          <w:szCs w:val="28"/>
        </w:rPr>
        <w:t>самостоятельной работы по дисциплине</w:t>
      </w:r>
      <w:r w:rsidRPr="00C619DE">
        <w:rPr>
          <w:sz w:val="28"/>
          <w:szCs w:val="28"/>
        </w:rPr>
        <w:t>.</w:t>
      </w:r>
    </w:p>
    <w:p w:rsidR="00303500" w:rsidRPr="00C619DE" w:rsidRDefault="00303500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19DE">
        <w:rPr>
          <w:sz w:val="28"/>
          <w:szCs w:val="28"/>
        </w:rPr>
        <w:t>2. Требования к результатам освоения содержания дисциплины.</w:t>
      </w:r>
    </w:p>
    <w:p w:rsidR="00303500" w:rsidRPr="00012F81" w:rsidRDefault="00303500" w:rsidP="00012F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19DE">
        <w:rPr>
          <w:sz w:val="28"/>
          <w:szCs w:val="28"/>
        </w:rPr>
        <w:t xml:space="preserve">3. </w:t>
      </w:r>
      <w:r w:rsidRPr="00012F81">
        <w:rPr>
          <w:sz w:val="28"/>
          <w:szCs w:val="28"/>
        </w:rPr>
        <w:t>Объем самостоятельной работы по учебной дисциплине, виды самостоятельной работы.</w:t>
      </w:r>
    </w:p>
    <w:p w:rsidR="00303500" w:rsidRPr="00012F81" w:rsidRDefault="00303500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19DE">
        <w:rPr>
          <w:sz w:val="28"/>
          <w:szCs w:val="28"/>
        </w:rPr>
        <w:t xml:space="preserve">4. </w:t>
      </w:r>
      <w:r w:rsidRPr="00012F81">
        <w:rPr>
          <w:sz w:val="28"/>
          <w:szCs w:val="28"/>
        </w:rPr>
        <w:t>Содержание самостоятельной работы по дисциплине и требования к формам и содержанию контроля.</w:t>
      </w:r>
    </w:p>
    <w:p w:rsidR="00303500" w:rsidRDefault="00303500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619DE">
        <w:rPr>
          <w:sz w:val="28"/>
          <w:szCs w:val="28"/>
        </w:rPr>
        <w:t xml:space="preserve"> Учебно-методическое и информационное обеспечение </w:t>
      </w:r>
      <w:r w:rsidRPr="00012F81">
        <w:rPr>
          <w:sz w:val="28"/>
          <w:szCs w:val="28"/>
        </w:rPr>
        <w:t>самостоятельной работы по дисциплине</w:t>
      </w:r>
      <w:r w:rsidRPr="00C619DE">
        <w:rPr>
          <w:sz w:val="28"/>
          <w:szCs w:val="28"/>
        </w:rPr>
        <w:t>.</w:t>
      </w:r>
    </w:p>
    <w:p w:rsidR="00303500" w:rsidRDefault="00303500" w:rsidP="00C619D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03500" w:rsidRDefault="00303500" w:rsidP="00C619D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03500" w:rsidRPr="00C619DE" w:rsidRDefault="00303500" w:rsidP="00C619D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619DE">
        <w:rPr>
          <w:b/>
          <w:sz w:val="28"/>
          <w:szCs w:val="28"/>
        </w:rPr>
        <w:t>1. Цели и задачи самостоятельной работы по дисциплине.</w:t>
      </w:r>
    </w:p>
    <w:p w:rsidR="00303500" w:rsidRDefault="00303500" w:rsidP="006C697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03500" w:rsidRDefault="00303500" w:rsidP="00E75FD2">
      <w:pPr>
        <w:shd w:val="clear" w:color="auto" w:fill="FFFFFF"/>
        <w:tabs>
          <w:tab w:val="left" w:pos="720"/>
          <w:tab w:val="left" w:pos="1191"/>
        </w:tabs>
        <w:ind w:firstLine="720"/>
        <w:jc w:val="both"/>
        <w:rPr>
          <w:color w:val="000000"/>
          <w:sz w:val="28"/>
          <w:szCs w:val="28"/>
        </w:rPr>
      </w:pPr>
      <w:r w:rsidRPr="006675BD">
        <w:rPr>
          <w:color w:val="000000"/>
          <w:spacing w:val="6"/>
          <w:sz w:val="28"/>
          <w:szCs w:val="28"/>
        </w:rPr>
        <w:t xml:space="preserve">Внеаудиторная самостоятельная работа </w:t>
      </w:r>
      <w:r>
        <w:rPr>
          <w:color w:val="000000"/>
          <w:spacing w:val="6"/>
          <w:sz w:val="28"/>
          <w:szCs w:val="28"/>
        </w:rPr>
        <w:t>обучающихся</w:t>
      </w:r>
      <w:r w:rsidRPr="006675BD">
        <w:rPr>
          <w:color w:val="000000"/>
          <w:spacing w:val="5"/>
          <w:sz w:val="28"/>
          <w:szCs w:val="28"/>
        </w:rPr>
        <w:t xml:space="preserve"> – это планируемая учебная, учебно-исследовательская, </w:t>
      </w:r>
      <w:r w:rsidRPr="006675BD">
        <w:rPr>
          <w:color w:val="000000"/>
          <w:spacing w:val="1"/>
          <w:sz w:val="28"/>
          <w:szCs w:val="28"/>
        </w:rPr>
        <w:t xml:space="preserve">работа </w:t>
      </w:r>
      <w:r>
        <w:rPr>
          <w:color w:val="000000"/>
          <w:spacing w:val="6"/>
          <w:sz w:val="28"/>
          <w:szCs w:val="28"/>
        </w:rPr>
        <w:t>обучающихся</w:t>
      </w:r>
      <w:r w:rsidRPr="006675BD">
        <w:rPr>
          <w:color w:val="000000"/>
          <w:spacing w:val="1"/>
          <w:sz w:val="28"/>
          <w:szCs w:val="28"/>
        </w:rPr>
        <w:t xml:space="preserve">, выполняемая во внеаудиторное время по заданию и при методическом </w:t>
      </w:r>
      <w:r w:rsidRPr="006675BD">
        <w:rPr>
          <w:color w:val="000000"/>
          <w:sz w:val="28"/>
          <w:szCs w:val="28"/>
        </w:rPr>
        <w:t>руководстве преподавателя, при этом носящая сугубо индивидуальный характер.</w:t>
      </w:r>
    </w:p>
    <w:p w:rsidR="00303500" w:rsidRPr="002B7C51" w:rsidRDefault="00303500" w:rsidP="00A14E94">
      <w:pPr>
        <w:ind w:firstLine="851"/>
        <w:jc w:val="both"/>
        <w:rPr>
          <w:sz w:val="28"/>
          <w:szCs w:val="28"/>
        </w:rPr>
      </w:pPr>
      <w:r w:rsidRPr="0062613F">
        <w:rPr>
          <w:b/>
          <w:sz w:val="28"/>
          <w:szCs w:val="28"/>
        </w:rPr>
        <w:t>Целью</w:t>
      </w:r>
      <w:r w:rsidRPr="002B7C51">
        <w:rPr>
          <w:sz w:val="28"/>
          <w:szCs w:val="28"/>
        </w:rPr>
        <w:t xml:space="preserve"> самостоятельной работы </w:t>
      </w:r>
      <w:r>
        <w:rPr>
          <w:color w:val="000000"/>
          <w:spacing w:val="6"/>
          <w:sz w:val="28"/>
          <w:szCs w:val="28"/>
        </w:rPr>
        <w:t>обучающихся</w:t>
      </w:r>
      <w:r w:rsidRPr="002B7C51">
        <w:rPr>
          <w:sz w:val="28"/>
          <w:szCs w:val="28"/>
        </w:rPr>
        <w:t xml:space="preserve"> является:</w:t>
      </w:r>
    </w:p>
    <w:p w:rsidR="00303500" w:rsidRPr="002B7C51" w:rsidRDefault="00303500" w:rsidP="00A14E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2B7C51">
        <w:rPr>
          <w:sz w:val="28"/>
          <w:szCs w:val="28"/>
        </w:rPr>
        <w:t>обеспечение профессиональной подготовки выпускника в соответствии с ФГОС СПО;</w:t>
      </w:r>
    </w:p>
    <w:p w:rsidR="00303500" w:rsidRPr="002B7C51" w:rsidRDefault="00303500" w:rsidP="00A14E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2B7C51">
        <w:rPr>
          <w:sz w:val="28"/>
          <w:szCs w:val="28"/>
        </w:rPr>
        <w:t>формирование и развитие общих компетенций, определённых в ФГОС СПО;</w:t>
      </w:r>
    </w:p>
    <w:p w:rsidR="00303500" w:rsidRPr="002B7C51" w:rsidRDefault="00303500" w:rsidP="006261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2B7C51">
        <w:rPr>
          <w:sz w:val="28"/>
          <w:szCs w:val="28"/>
        </w:rPr>
        <w:t>формирование и развитие профессиональных компетенций, соответствующих основным видам профессиональной деятельности.</w:t>
      </w:r>
    </w:p>
    <w:p w:rsidR="00303500" w:rsidRPr="00A14E94" w:rsidRDefault="00303500" w:rsidP="00A14E94">
      <w:pPr>
        <w:ind w:firstLine="851"/>
        <w:jc w:val="both"/>
        <w:rPr>
          <w:sz w:val="28"/>
          <w:szCs w:val="28"/>
        </w:rPr>
      </w:pPr>
      <w:r w:rsidRPr="002B7C51">
        <w:rPr>
          <w:sz w:val="28"/>
          <w:szCs w:val="28"/>
        </w:rPr>
        <w:t xml:space="preserve"> </w:t>
      </w:r>
      <w:r w:rsidRPr="0062613F">
        <w:rPr>
          <w:b/>
          <w:sz w:val="28"/>
          <w:szCs w:val="28"/>
        </w:rPr>
        <w:t>Задачей,</w:t>
      </w:r>
      <w:r>
        <w:rPr>
          <w:sz w:val="28"/>
          <w:szCs w:val="28"/>
        </w:rPr>
        <w:t xml:space="preserve"> реализуемой</w:t>
      </w:r>
      <w:r w:rsidRPr="002B7C51">
        <w:rPr>
          <w:sz w:val="28"/>
          <w:szCs w:val="28"/>
        </w:rPr>
        <w:t xml:space="preserve">  в ходе проведения внеаудиторной самостоятельной работы </w:t>
      </w:r>
      <w:r>
        <w:rPr>
          <w:color w:val="000000"/>
          <w:spacing w:val="6"/>
          <w:sz w:val="28"/>
          <w:szCs w:val="28"/>
        </w:rPr>
        <w:t>обучающихся</w:t>
      </w:r>
      <w:r w:rsidRPr="002B7C51">
        <w:rPr>
          <w:sz w:val="28"/>
          <w:szCs w:val="28"/>
        </w:rPr>
        <w:t xml:space="preserve">, в образовательной среде колледжа </w:t>
      </w:r>
      <w:r w:rsidRPr="006675BD">
        <w:rPr>
          <w:color w:val="000000"/>
          <w:sz w:val="28"/>
          <w:szCs w:val="28"/>
        </w:rPr>
        <w:t>является:</w:t>
      </w:r>
    </w:p>
    <w:p w:rsidR="00303500" w:rsidRPr="006675BD" w:rsidRDefault="00303500" w:rsidP="00E75FD2">
      <w:pPr>
        <w:pStyle w:val="NormalWe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 xml:space="preserve">систематизация, закрепление, углубление и расширение полученных теоретических знаний и практических умений </w:t>
      </w:r>
      <w:r w:rsidRPr="005A5C54">
        <w:rPr>
          <w:rFonts w:ascii="Times New Roman" w:hAnsi="Times New Roman"/>
          <w:color w:val="000000"/>
          <w:spacing w:val="6"/>
          <w:sz w:val="28"/>
          <w:szCs w:val="28"/>
        </w:rPr>
        <w:t>обучающихся</w:t>
      </w:r>
      <w:r w:rsidRPr="005A5C54">
        <w:rPr>
          <w:rFonts w:ascii="Times New Roman" w:hAnsi="Times New Roman"/>
          <w:color w:val="000000"/>
          <w:sz w:val="28"/>
          <w:szCs w:val="28"/>
        </w:rPr>
        <w:t>;</w:t>
      </w:r>
    </w:p>
    <w:p w:rsidR="00303500" w:rsidRPr="006675BD" w:rsidRDefault="00303500" w:rsidP="00E75FD2">
      <w:pPr>
        <w:pStyle w:val="NormalWe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>овладение практическими навыками работы с норма</w:t>
      </w:r>
      <w:r>
        <w:rPr>
          <w:rFonts w:ascii="Times New Roman" w:hAnsi="Times New Roman"/>
          <w:color w:val="000000"/>
          <w:sz w:val="28"/>
          <w:szCs w:val="28"/>
        </w:rPr>
        <w:t>тивной и справочной литературой, с нотной литературой;</w:t>
      </w:r>
    </w:p>
    <w:p w:rsidR="00303500" w:rsidRPr="006675BD" w:rsidRDefault="00303500" w:rsidP="00E75FD2">
      <w:pPr>
        <w:pStyle w:val="NormalWe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 xml:space="preserve">развитие познавательных способностей и активности </w:t>
      </w:r>
      <w:r w:rsidRPr="005A5C54">
        <w:rPr>
          <w:rFonts w:ascii="Times New Roman" w:hAnsi="Times New Roman"/>
          <w:color w:val="000000"/>
          <w:spacing w:val="6"/>
          <w:sz w:val="28"/>
          <w:szCs w:val="28"/>
        </w:rPr>
        <w:t>обучающихся</w:t>
      </w:r>
      <w:r w:rsidRPr="005A5C54">
        <w:rPr>
          <w:rFonts w:ascii="Times New Roman" w:hAnsi="Times New Roman"/>
          <w:color w:val="000000"/>
          <w:sz w:val="28"/>
          <w:szCs w:val="28"/>
        </w:rPr>
        <w:t>:</w:t>
      </w:r>
      <w:r w:rsidRPr="006675BD">
        <w:rPr>
          <w:rFonts w:ascii="Times New Roman" w:hAnsi="Times New Roman"/>
          <w:color w:val="000000"/>
          <w:sz w:val="28"/>
          <w:szCs w:val="28"/>
        </w:rPr>
        <w:t xml:space="preserve"> творческой инициативы, самостоятельности, ответственности и организованности;</w:t>
      </w:r>
    </w:p>
    <w:p w:rsidR="00303500" w:rsidRPr="006675BD" w:rsidRDefault="00303500" w:rsidP="00E75FD2">
      <w:pPr>
        <w:pStyle w:val="NormalWe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>формирование самостоятельности профессионального мышления: способности к профессиональному саморазвитию, самосовершенствованию и самореализации;</w:t>
      </w:r>
    </w:p>
    <w:p w:rsidR="00303500" w:rsidRDefault="00303500" w:rsidP="00E75FD2">
      <w:pPr>
        <w:pStyle w:val="NormalWe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>овладение практическими навыками применения информационно-коммуникационных технологий в профессиональной деятельности;</w:t>
      </w:r>
    </w:p>
    <w:p w:rsidR="00303500" w:rsidRDefault="00303500" w:rsidP="00E75FD2">
      <w:pPr>
        <w:pStyle w:val="NormalWe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формирование общих и профессиональных компетенций;</w:t>
      </w:r>
    </w:p>
    <w:p w:rsidR="00303500" w:rsidRPr="006675BD" w:rsidRDefault="00303500" w:rsidP="00E75FD2">
      <w:pPr>
        <w:pStyle w:val="NormalWe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развитие исследовательских умений.</w:t>
      </w:r>
    </w:p>
    <w:p w:rsidR="00303500" w:rsidRPr="006675BD" w:rsidRDefault="00303500" w:rsidP="00E75FD2">
      <w:pPr>
        <w:shd w:val="clear" w:color="auto" w:fill="FFFFFF"/>
        <w:tabs>
          <w:tab w:val="left" w:pos="720"/>
          <w:tab w:val="left" w:pos="1191"/>
        </w:tabs>
        <w:ind w:firstLine="720"/>
        <w:jc w:val="both"/>
        <w:rPr>
          <w:sz w:val="28"/>
          <w:szCs w:val="28"/>
        </w:rPr>
      </w:pPr>
      <w:r w:rsidRPr="006675BD">
        <w:rPr>
          <w:color w:val="000000"/>
          <w:sz w:val="28"/>
          <w:szCs w:val="28"/>
        </w:rPr>
        <w:t>Для организации самостоятельной работы необходимы следующие условия:</w:t>
      </w:r>
    </w:p>
    <w:p w:rsidR="00303500" w:rsidRPr="006675BD" w:rsidRDefault="00303500" w:rsidP="00E75FD2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z w:val="28"/>
          <w:szCs w:val="28"/>
        </w:rPr>
      </w:pPr>
      <w:r w:rsidRPr="006675BD">
        <w:rPr>
          <w:color w:val="000000"/>
          <w:sz w:val="28"/>
          <w:szCs w:val="28"/>
        </w:rPr>
        <w:t xml:space="preserve">– готовность </w:t>
      </w:r>
      <w:r w:rsidRPr="005A5C54">
        <w:rPr>
          <w:color w:val="000000"/>
          <w:spacing w:val="6"/>
          <w:sz w:val="28"/>
          <w:szCs w:val="28"/>
        </w:rPr>
        <w:t>обучающихся</w:t>
      </w:r>
      <w:r w:rsidRPr="006675BD">
        <w:rPr>
          <w:color w:val="000000"/>
          <w:sz w:val="28"/>
          <w:szCs w:val="28"/>
        </w:rPr>
        <w:t xml:space="preserve"> к самостоятельному  профессиональному труду;</w:t>
      </w:r>
    </w:p>
    <w:p w:rsidR="00303500" w:rsidRPr="006675BD" w:rsidRDefault="00303500" w:rsidP="00E75FD2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z w:val="28"/>
          <w:szCs w:val="28"/>
        </w:rPr>
      </w:pPr>
      <w:r w:rsidRPr="006675BD">
        <w:rPr>
          <w:color w:val="000000"/>
          <w:sz w:val="28"/>
          <w:szCs w:val="28"/>
        </w:rPr>
        <w:t>– мотивация получения знаний;</w:t>
      </w:r>
    </w:p>
    <w:p w:rsidR="00303500" w:rsidRPr="006675BD" w:rsidRDefault="00303500" w:rsidP="00E75FD2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z w:val="28"/>
          <w:szCs w:val="28"/>
        </w:rPr>
      </w:pPr>
      <w:r w:rsidRPr="006675BD">
        <w:rPr>
          <w:color w:val="000000"/>
          <w:spacing w:val="6"/>
          <w:sz w:val="28"/>
          <w:szCs w:val="28"/>
        </w:rPr>
        <w:t xml:space="preserve">– наличие и доступность всего необходимого учебно-методического и справочного </w:t>
      </w:r>
      <w:r w:rsidRPr="006675BD">
        <w:rPr>
          <w:color w:val="000000"/>
          <w:spacing w:val="-1"/>
          <w:sz w:val="28"/>
          <w:szCs w:val="28"/>
        </w:rPr>
        <w:t>материала;</w:t>
      </w:r>
    </w:p>
    <w:p w:rsidR="00303500" w:rsidRPr="006675BD" w:rsidRDefault="00303500" w:rsidP="00E75FD2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z w:val="28"/>
          <w:szCs w:val="28"/>
        </w:rPr>
      </w:pPr>
      <w:r w:rsidRPr="006675BD">
        <w:rPr>
          <w:color w:val="000000"/>
          <w:sz w:val="28"/>
          <w:szCs w:val="28"/>
        </w:rPr>
        <w:t>– система регулярного контроля качества выполненной самостоятельной работы;</w:t>
      </w:r>
    </w:p>
    <w:p w:rsidR="00303500" w:rsidRDefault="00303500" w:rsidP="00E75FD2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pacing w:val="-1"/>
          <w:sz w:val="28"/>
          <w:szCs w:val="28"/>
        </w:rPr>
      </w:pPr>
      <w:r w:rsidRPr="006675BD">
        <w:rPr>
          <w:color w:val="000000"/>
          <w:spacing w:val="-1"/>
          <w:sz w:val="28"/>
          <w:szCs w:val="28"/>
        </w:rPr>
        <w:t>– консультационная помощь преподавателя.</w:t>
      </w:r>
    </w:p>
    <w:p w:rsidR="00303500" w:rsidRDefault="00303500" w:rsidP="0062613F">
      <w:pPr>
        <w:shd w:val="clear" w:color="auto" w:fill="FFFFFF"/>
        <w:tabs>
          <w:tab w:val="left" w:pos="720"/>
          <w:tab w:val="left" w:pos="1191"/>
        </w:tabs>
        <w:jc w:val="both"/>
        <w:rPr>
          <w:color w:val="000000"/>
          <w:spacing w:val="-1"/>
          <w:sz w:val="28"/>
          <w:szCs w:val="28"/>
        </w:rPr>
      </w:pPr>
    </w:p>
    <w:p w:rsidR="00303500" w:rsidRPr="0062613F" w:rsidRDefault="00303500" w:rsidP="0062613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2613F">
        <w:rPr>
          <w:b/>
          <w:sz w:val="28"/>
          <w:szCs w:val="28"/>
        </w:rPr>
        <w:t>2. Требования к результатам освоения содержания дисциплины.</w:t>
      </w:r>
    </w:p>
    <w:p w:rsidR="00303500" w:rsidRDefault="00303500" w:rsidP="0062613F">
      <w:pPr>
        <w:shd w:val="clear" w:color="auto" w:fill="FFFFFF"/>
        <w:tabs>
          <w:tab w:val="left" w:pos="720"/>
          <w:tab w:val="left" w:pos="1191"/>
        </w:tabs>
        <w:jc w:val="both"/>
        <w:rPr>
          <w:color w:val="000000"/>
          <w:spacing w:val="-1"/>
          <w:sz w:val="28"/>
          <w:szCs w:val="28"/>
        </w:rPr>
      </w:pPr>
    </w:p>
    <w:p w:rsidR="00303500" w:rsidRPr="00663FA3" w:rsidRDefault="00303500" w:rsidP="0062613F">
      <w:pPr>
        <w:ind w:firstLine="567"/>
        <w:jc w:val="both"/>
        <w:rPr>
          <w:rStyle w:val="FontStyle72"/>
          <w:b w:val="0"/>
          <w:bCs/>
          <w:sz w:val="28"/>
          <w:szCs w:val="28"/>
        </w:rPr>
      </w:pPr>
      <w:r w:rsidRPr="00663FA3">
        <w:rPr>
          <w:rStyle w:val="FontStyle72"/>
          <w:b w:val="0"/>
          <w:bCs/>
          <w:sz w:val="28"/>
          <w:szCs w:val="28"/>
        </w:rPr>
        <w:t>Внеаудиторная самостоятельная работа направлена на формирование общих компетенций</w:t>
      </w:r>
      <w:r>
        <w:rPr>
          <w:rStyle w:val="FontStyle72"/>
          <w:b w:val="0"/>
          <w:bCs/>
          <w:sz w:val="28"/>
          <w:szCs w:val="28"/>
        </w:rPr>
        <w:t>, включающих в себя способность</w:t>
      </w:r>
      <w:r w:rsidRPr="00663FA3">
        <w:rPr>
          <w:rStyle w:val="FontStyle72"/>
          <w:b w:val="0"/>
          <w:bCs/>
          <w:sz w:val="28"/>
          <w:szCs w:val="28"/>
        </w:rPr>
        <w:t>:</w:t>
      </w:r>
    </w:p>
    <w:p w:rsidR="00303500" w:rsidRPr="00F003FA" w:rsidRDefault="00303500" w:rsidP="0062613F">
      <w:pPr>
        <w:pStyle w:val="List"/>
        <w:widowControl w:val="0"/>
        <w:tabs>
          <w:tab w:val="left" w:pos="900"/>
        </w:tabs>
        <w:ind w:left="0" w:firstLine="720"/>
        <w:jc w:val="both"/>
        <w:rPr>
          <w:sz w:val="28"/>
        </w:rPr>
      </w:pPr>
      <w:r w:rsidRPr="00F003FA">
        <w:rPr>
          <w:sz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303500" w:rsidRPr="00F003FA" w:rsidRDefault="00303500" w:rsidP="0062613F">
      <w:pPr>
        <w:pStyle w:val="List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>ОК 2. 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303500" w:rsidRPr="00F003FA" w:rsidRDefault="00303500" w:rsidP="0062613F">
      <w:pPr>
        <w:pStyle w:val="List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>ОК 3. Решать проблемы, оценивать риски и принимать решения в нестандартных ситуациях.</w:t>
      </w:r>
    </w:p>
    <w:p w:rsidR="00303500" w:rsidRPr="00F003FA" w:rsidRDefault="00303500" w:rsidP="0062613F">
      <w:pPr>
        <w:pStyle w:val="List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 xml:space="preserve">ОК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303500" w:rsidRPr="00F003FA" w:rsidRDefault="00303500" w:rsidP="0062613F">
      <w:pPr>
        <w:pStyle w:val="List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303500" w:rsidRPr="00F003FA" w:rsidRDefault="00303500" w:rsidP="0062613F">
      <w:pPr>
        <w:pStyle w:val="List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>ОК 6. Работать в коллективе, эффективно общаться с коллегами, руководством.</w:t>
      </w:r>
    </w:p>
    <w:p w:rsidR="00303500" w:rsidRPr="00F003FA" w:rsidRDefault="00303500" w:rsidP="0062613F">
      <w:pPr>
        <w:pStyle w:val="List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>ОК 7. 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303500" w:rsidRPr="00F003FA" w:rsidRDefault="00303500" w:rsidP="0062613F">
      <w:pPr>
        <w:pStyle w:val="List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 xml:space="preserve"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303500" w:rsidRPr="00F003FA" w:rsidRDefault="00303500" w:rsidP="0062613F">
      <w:pPr>
        <w:pStyle w:val="List"/>
        <w:widowControl w:val="0"/>
        <w:ind w:left="0" w:firstLine="709"/>
        <w:jc w:val="both"/>
        <w:rPr>
          <w:sz w:val="28"/>
        </w:rPr>
      </w:pPr>
      <w:r w:rsidRPr="00F003FA">
        <w:rPr>
          <w:sz w:val="28"/>
        </w:rPr>
        <w:t>ОК 9. Ориентироваться в условиях частой смены технологий в профессиональной деятельности.</w:t>
      </w:r>
    </w:p>
    <w:p w:rsidR="00303500" w:rsidRDefault="00303500" w:rsidP="0062613F">
      <w:pPr>
        <w:pStyle w:val="List"/>
        <w:widowControl w:val="0"/>
        <w:tabs>
          <w:tab w:val="left" w:pos="1620"/>
        </w:tabs>
        <w:ind w:left="0" w:firstLine="709"/>
        <w:jc w:val="both"/>
        <w:rPr>
          <w:sz w:val="28"/>
        </w:rPr>
      </w:pPr>
      <w:r>
        <w:rPr>
          <w:sz w:val="28"/>
        </w:rPr>
        <w:t>ОК 10</w:t>
      </w:r>
      <w:r w:rsidRPr="00F003FA">
        <w:rPr>
          <w:sz w:val="28"/>
        </w:rPr>
        <w:t>. </w:t>
      </w:r>
      <w:r w:rsidRPr="005A5C54">
        <w:rPr>
          <w:rFonts w:ascii="Lucida Grande Cyr" w:hAnsi="Lucida Grande Cyr" w:cs="Lucida Grande Cyr"/>
          <w:sz w:val="28"/>
          <w:szCs w:val="28"/>
        </w:rPr>
        <w:t>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303500" w:rsidRDefault="00303500" w:rsidP="000B1238">
      <w:pPr>
        <w:pStyle w:val="List"/>
        <w:widowControl w:val="0"/>
        <w:tabs>
          <w:tab w:val="left" w:pos="1620"/>
        </w:tabs>
        <w:ind w:left="0" w:firstLine="709"/>
        <w:jc w:val="both"/>
        <w:rPr>
          <w:rFonts w:ascii="Lucida Grande" w:hAnsi="Lucida Grande" w:cs="Lucida Grande"/>
          <w:sz w:val="28"/>
          <w:szCs w:val="28"/>
        </w:rPr>
      </w:pPr>
      <w:r>
        <w:rPr>
          <w:sz w:val="28"/>
        </w:rPr>
        <w:t>ОК 11</w:t>
      </w:r>
      <w:r w:rsidRPr="00F003FA">
        <w:rPr>
          <w:sz w:val="28"/>
        </w:rPr>
        <w:t>.</w:t>
      </w:r>
      <w:r w:rsidRPr="00F003FA">
        <w:rPr>
          <w:sz w:val="28"/>
        </w:rPr>
        <w:tab/>
      </w:r>
      <w:r w:rsidRPr="000B1238">
        <w:rPr>
          <w:rFonts w:ascii="Lucida Grande Cyr" w:hAnsi="Lucida Grande Cyr" w:cs="Lucida Grande Cyr"/>
          <w:sz w:val="28"/>
          <w:szCs w:val="28"/>
        </w:rPr>
        <w:t>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303500" w:rsidRPr="00FB096B" w:rsidRDefault="00303500" w:rsidP="007E57F5">
      <w:pPr>
        <w:pStyle w:val="List2"/>
        <w:widowControl w:val="0"/>
        <w:ind w:left="0" w:firstLine="720"/>
        <w:jc w:val="both"/>
        <w:rPr>
          <w:sz w:val="28"/>
        </w:rPr>
      </w:pPr>
      <w:r w:rsidRPr="00663FA3">
        <w:rPr>
          <w:rStyle w:val="FontStyle72"/>
          <w:b w:val="0"/>
          <w:bCs/>
          <w:sz w:val="28"/>
          <w:szCs w:val="28"/>
        </w:rPr>
        <w:t xml:space="preserve">Внеаудиторная самостоятельная работа </w:t>
      </w:r>
      <w:r>
        <w:rPr>
          <w:rStyle w:val="FontStyle72"/>
          <w:b w:val="0"/>
          <w:bCs/>
          <w:sz w:val="28"/>
          <w:szCs w:val="28"/>
        </w:rPr>
        <w:t xml:space="preserve">направлена на формирование профессиональных </w:t>
      </w:r>
      <w:r w:rsidRPr="00663FA3">
        <w:rPr>
          <w:rStyle w:val="FontStyle72"/>
          <w:b w:val="0"/>
          <w:bCs/>
          <w:sz w:val="28"/>
          <w:szCs w:val="28"/>
        </w:rPr>
        <w:t xml:space="preserve"> компетенций</w:t>
      </w:r>
      <w:r>
        <w:rPr>
          <w:rStyle w:val="FontStyle72"/>
          <w:b w:val="0"/>
          <w:bCs/>
          <w:sz w:val="28"/>
          <w:szCs w:val="28"/>
        </w:rPr>
        <w:t xml:space="preserve">, </w:t>
      </w:r>
      <w:r>
        <w:rPr>
          <w:sz w:val="28"/>
        </w:rPr>
        <w:t>соответствующих</w:t>
      </w:r>
      <w:r w:rsidRPr="00FB096B">
        <w:rPr>
          <w:sz w:val="28"/>
        </w:rPr>
        <w:t xml:space="preserve"> основным видам профессиональной деятельности: </w:t>
      </w:r>
    </w:p>
    <w:p w:rsidR="00303500" w:rsidRPr="00D92C70" w:rsidRDefault="00303500" w:rsidP="00A21C09">
      <w:pPr>
        <w:pStyle w:val="Style43"/>
        <w:widowControl/>
        <w:spacing w:before="5" w:line="240" w:lineRule="auto"/>
        <w:ind w:firstLine="701"/>
        <w:rPr>
          <w:rStyle w:val="FontStyle65"/>
          <w:b w:val="0"/>
          <w:bCs/>
          <w:sz w:val="28"/>
          <w:szCs w:val="28"/>
        </w:rPr>
      </w:pPr>
      <w:r w:rsidRPr="00D92C70">
        <w:rPr>
          <w:rStyle w:val="FontStyle65"/>
          <w:b w:val="0"/>
          <w:bCs/>
          <w:sz w:val="28"/>
          <w:szCs w:val="28"/>
        </w:rPr>
        <w:t>ПК 1.1. Целостно и грамотно воспринимать и исполнять музыкальные произведения, самостоятельно осваивать сольный, хоровой и ансамблевый репертуар (в соответствии с программными требованиями).</w:t>
      </w:r>
    </w:p>
    <w:p w:rsidR="00303500" w:rsidRPr="00D92C70" w:rsidRDefault="00303500" w:rsidP="00A21C09">
      <w:pPr>
        <w:pStyle w:val="Style43"/>
        <w:widowControl/>
        <w:spacing w:before="5" w:line="240" w:lineRule="auto"/>
        <w:ind w:firstLine="701"/>
        <w:rPr>
          <w:rStyle w:val="FontStyle65"/>
          <w:b w:val="0"/>
          <w:bCs/>
          <w:sz w:val="28"/>
          <w:szCs w:val="28"/>
        </w:rPr>
      </w:pPr>
      <w:r w:rsidRPr="00D92C70">
        <w:rPr>
          <w:rStyle w:val="FontStyle65"/>
          <w:b w:val="0"/>
          <w:bCs/>
          <w:sz w:val="28"/>
          <w:szCs w:val="28"/>
        </w:rPr>
        <w:t>ПК 1.2. Осуществлять исполнительскую деятельность и репетиционную работу в хоровых и ансамблевых коллективах в условиях концертной организации и театральной сцены.</w:t>
      </w:r>
    </w:p>
    <w:p w:rsidR="00303500" w:rsidRPr="00D92C70" w:rsidRDefault="00303500" w:rsidP="00A21C09">
      <w:pPr>
        <w:pStyle w:val="Style43"/>
        <w:widowControl/>
        <w:spacing w:before="10" w:line="240" w:lineRule="auto"/>
        <w:ind w:firstLine="701"/>
        <w:rPr>
          <w:rStyle w:val="FontStyle65"/>
          <w:b w:val="0"/>
          <w:bCs/>
          <w:sz w:val="28"/>
          <w:szCs w:val="28"/>
        </w:rPr>
      </w:pPr>
      <w:r w:rsidRPr="00D92C70">
        <w:rPr>
          <w:rStyle w:val="FontStyle65"/>
          <w:b w:val="0"/>
          <w:bCs/>
          <w:sz w:val="28"/>
          <w:szCs w:val="28"/>
        </w:rPr>
        <w:t>ПК 1.3. Применять в исполнительской деятельности технические средства звукозаписи, вести репетиционную работу и запись в условиях студии.</w:t>
      </w:r>
    </w:p>
    <w:p w:rsidR="00303500" w:rsidRPr="00D92C70" w:rsidRDefault="00303500" w:rsidP="00A21C09">
      <w:pPr>
        <w:pStyle w:val="Style43"/>
        <w:widowControl/>
        <w:spacing w:line="240" w:lineRule="auto"/>
        <w:ind w:firstLine="696"/>
        <w:rPr>
          <w:rStyle w:val="FontStyle65"/>
          <w:b w:val="0"/>
          <w:bCs/>
          <w:sz w:val="28"/>
          <w:szCs w:val="28"/>
        </w:rPr>
      </w:pPr>
      <w:r w:rsidRPr="00D92C70">
        <w:rPr>
          <w:rStyle w:val="FontStyle65"/>
          <w:b w:val="0"/>
          <w:bCs/>
          <w:sz w:val="28"/>
          <w:szCs w:val="28"/>
        </w:rPr>
        <w:t>ПК 1.4. Выполнять теоретический и исполнительский анализ музыкального произведения, применять базовые теоретические знания в процессе поиска интерпретаторских решений.</w:t>
      </w:r>
    </w:p>
    <w:p w:rsidR="00303500" w:rsidRPr="00D92C70" w:rsidRDefault="00303500" w:rsidP="00A21C09">
      <w:pPr>
        <w:pStyle w:val="Style43"/>
        <w:widowControl/>
        <w:spacing w:before="67" w:line="240" w:lineRule="auto"/>
        <w:ind w:firstLine="696"/>
        <w:rPr>
          <w:rStyle w:val="FontStyle65"/>
          <w:b w:val="0"/>
          <w:bCs/>
          <w:sz w:val="28"/>
          <w:szCs w:val="28"/>
        </w:rPr>
      </w:pPr>
      <w:r w:rsidRPr="00D92C70">
        <w:rPr>
          <w:rStyle w:val="FontStyle65"/>
          <w:b w:val="0"/>
          <w:bCs/>
          <w:sz w:val="28"/>
          <w:szCs w:val="28"/>
        </w:rPr>
        <w:t>ПК 1.5. Осваивать сольный, ансамблевый, хоровой исполнительский репертуар в соответствии с программными требованиями.</w:t>
      </w:r>
    </w:p>
    <w:p w:rsidR="00303500" w:rsidRPr="00D92C70" w:rsidRDefault="00303500" w:rsidP="00A21C09">
      <w:pPr>
        <w:pStyle w:val="Style43"/>
        <w:widowControl/>
        <w:spacing w:line="240" w:lineRule="auto"/>
        <w:ind w:firstLine="696"/>
        <w:rPr>
          <w:rStyle w:val="FontStyle65"/>
          <w:b w:val="0"/>
          <w:bCs/>
          <w:sz w:val="28"/>
          <w:szCs w:val="28"/>
        </w:rPr>
      </w:pPr>
      <w:r w:rsidRPr="00D92C70">
        <w:rPr>
          <w:rStyle w:val="FontStyle65"/>
          <w:b w:val="0"/>
          <w:bCs/>
          <w:sz w:val="28"/>
          <w:szCs w:val="28"/>
        </w:rPr>
        <w:t>ПК 1.6. Применять базовые знания по физиологии, гигиене певческого голоса для решения музыкально-исполнительских задач.</w:t>
      </w:r>
    </w:p>
    <w:p w:rsidR="00303500" w:rsidRPr="00D92C70" w:rsidRDefault="00303500" w:rsidP="00A21C09">
      <w:pPr>
        <w:pStyle w:val="Style43"/>
        <w:widowControl/>
        <w:spacing w:before="5" w:line="240" w:lineRule="auto"/>
        <w:ind w:firstLine="696"/>
        <w:rPr>
          <w:rStyle w:val="FontStyle65"/>
          <w:b w:val="0"/>
          <w:bCs/>
          <w:sz w:val="28"/>
          <w:szCs w:val="28"/>
        </w:rPr>
      </w:pPr>
      <w:r w:rsidRPr="00D92C70">
        <w:rPr>
          <w:rStyle w:val="FontStyle65"/>
          <w:b w:val="0"/>
          <w:bCs/>
          <w:sz w:val="28"/>
          <w:szCs w:val="28"/>
        </w:rPr>
        <w:t>ПК 1.7. Исполнять обязанности музыкального руководителя творческого коллектива, включающие организацию репетиционной и концертной работы, планирование и анализ результатов деятельности.</w:t>
      </w:r>
    </w:p>
    <w:p w:rsidR="00303500" w:rsidRPr="00D92C70" w:rsidRDefault="00303500" w:rsidP="00A21C09">
      <w:pPr>
        <w:pStyle w:val="Style43"/>
        <w:widowControl/>
        <w:spacing w:line="240" w:lineRule="auto"/>
        <w:ind w:firstLine="696"/>
        <w:rPr>
          <w:rStyle w:val="FontStyle65"/>
          <w:b w:val="0"/>
          <w:bCs/>
          <w:sz w:val="28"/>
          <w:szCs w:val="28"/>
        </w:rPr>
      </w:pPr>
      <w:r w:rsidRPr="00D92C70">
        <w:rPr>
          <w:rStyle w:val="FontStyle65"/>
          <w:b w:val="0"/>
          <w:bCs/>
          <w:sz w:val="28"/>
          <w:szCs w:val="28"/>
        </w:rPr>
        <w:t>ПК 1.8. Создавать концертно-тематические программы с учетом специфики восприятия различными возрастными группами слушателей.</w:t>
      </w:r>
    </w:p>
    <w:p w:rsidR="00303500" w:rsidRDefault="00303500" w:rsidP="007E5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C1794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5C1794">
        <w:rPr>
          <w:sz w:val="28"/>
          <w:szCs w:val="28"/>
        </w:rPr>
        <w:t xml:space="preserve">дисциплины обучающийся должен </w:t>
      </w:r>
    </w:p>
    <w:p w:rsidR="00303500" w:rsidRDefault="00303500" w:rsidP="007E5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57312B">
        <w:rPr>
          <w:b/>
          <w:sz w:val="28"/>
        </w:rPr>
        <w:t xml:space="preserve">иметь </w:t>
      </w:r>
      <w:r w:rsidRPr="007A7E02">
        <w:rPr>
          <w:b/>
          <w:sz w:val="28"/>
          <w:szCs w:val="28"/>
        </w:rPr>
        <w:t>практический опыт:</w:t>
      </w:r>
    </w:p>
    <w:p w:rsidR="00303500" w:rsidRPr="007F5052" w:rsidRDefault="00303500" w:rsidP="004C783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Осуществления  исполнительской деятельности и репетиционной работы</w:t>
      </w:r>
      <w:r w:rsidRPr="007F5052">
        <w:rPr>
          <w:sz w:val="28"/>
          <w:szCs w:val="28"/>
        </w:rPr>
        <w:t xml:space="preserve"> в  условиях концертной организации, в хоровых и ансамблевых коллективах. </w:t>
      </w:r>
    </w:p>
    <w:p w:rsidR="00303500" w:rsidRPr="007F5052" w:rsidRDefault="00303500" w:rsidP="008432D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Использования</w:t>
      </w:r>
      <w:r w:rsidRPr="007F5052">
        <w:rPr>
          <w:sz w:val="28"/>
          <w:szCs w:val="28"/>
        </w:rPr>
        <w:t xml:space="preserve"> комплекс</w:t>
      </w:r>
      <w:r>
        <w:rPr>
          <w:sz w:val="28"/>
          <w:szCs w:val="28"/>
        </w:rPr>
        <w:t>а</w:t>
      </w:r>
      <w:r w:rsidRPr="007F5052">
        <w:rPr>
          <w:sz w:val="28"/>
          <w:szCs w:val="28"/>
        </w:rPr>
        <w:t xml:space="preserve"> музыкально-исполнительских средств для достижения художественной выразительности в соответствии со стилем музыкального произведения.</w:t>
      </w:r>
    </w:p>
    <w:p w:rsidR="00303500" w:rsidRDefault="00303500" w:rsidP="008432D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Освоения хорового и ансамблевого</w:t>
      </w:r>
      <w:r w:rsidRPr="007F5052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исполнительского</w:t>
      </w:r>
      <w:r w:rsidRPr="007F5052">
        <w:rPr>
          <w:sz w:val="28"/>
          <w:szCs w:val="28"/>
        </w:rPr>
        <w:t xml:space="preserve"> репертуар</w:t>
      </w:r>
      <w:r>
        <w:rPr>
          <w:sz w:val="28"/>
          <w:szCs w:val="28"/>
        </w:rPr>
        <w:t>а</w:t>
      </w:r>
      <w:r w:rsidRPr="007F5052">
        <w:rPr>
          <w:sz w:val="28"/>
          <w:szCs w:val="28"/>
        </w:rPr>
        <w:t xml:space="preserve"> в соответствии с программными требованиями.</w:t>
      </w:r>
    </w:p>
    <w:p w:rsidR="00303500" w:rsidRDefault="00303500" w:rsidP="008432DF">
      <w:pPr>
        <w:pStyle w:val="Style5"/>
        <w:widowControl/>
        <w:tabs>
          <w:tab w:val="left" w:pos="902"/>
        </w:tabs>
        <w:spacing w:line="317" w:lineRule="exact"/>
        <w:jc w:val="both"/>
        <w:rPr>
          <w:rStyle w:val="FontStyle12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Style w:val="FontStyle12"/>
          <w:sz w:val="28"/>
          <w:szCs w:val="28"/>
        </w:rPr>
        <w:t xml:space="preserve">   Ч</w:t>
      </w:r>
      <w:r w:rsidRPr="00C1352D">
        <w:rPr>
          <w:rStyle w:val="FontStyle12"/>
          <w:sz w:val="28"/>
          <w:szCs w:val="28"/>
        </w:rPr>
        <w:t xml:space="preserve">тения с листа </w:t>
      </w:r>
      <w:r>
        <w:rPr>
          <w:rStyle w:val="FontStyle12"/>
          <w:sz w:val="28"/>
          <w:szCs w:val="28"/>
        </w:rPr>
        <w:t xml:space="preserve">многоголосных </w:t>
      </w:r>
      <w:r w:rsidRPr="00C1352D">
        <w:rPr>
          <w:rStyle w:val="FontStyle12"/>
          <w:sz w:val="28"/>
          <w:szCs w:val="28"/>
        </w:rPr>
        <w:t>музыкальных пр</w:t>
      </w:r>
      <w:r>
        <w:rPr>
          <w:rStyle w:val="FontStyle12"/>
          <w:sz w:val="28"/>
          <w:szCs w:val="28"/>
        </w:rPr>
        <w:t>оизведений разных жанров и форм в соответствии с программными требованиями.</w:t>
      </w:r>
    </w:p>
    <w:p w:rsidR="00303500" w:rsidRDefault="00303500" w:rsidP="007E5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96A10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7A7E02">
        <w:rPr>
          <w:b/>
          <w:sz w:val="28"/>
          <w:szCs w:val="28"/>
        </w:rPr>
        <w:t>уметь</w:t>
      </w:r>
      <w:r w:rsidRPr="00996A10">
        <w:rPr>
          <w:sz w:val="28"/>
          <w:szCs w:val="28"/>
        </w:rPr>
        <w:t>:</w:t>
      </w:r>
    </w:p>
    <w:p w:rsidR="00303500" w:rsidRPr="00AC3C6C" w:rsidRDefault="00303500" w:rsidP="007E57F5">
      <w:pPr>
        <w:pStyle w:val="Style5"/>
        <w:widowControl/>
        <w:tabs>
          <w:tab w:val="left" w:pos="907"/>
        </w:tabs>
        <w:spacing w:line="317" w:lineRule="exac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 </w:t>
      </w:r>
      <w:r w:rsidRPr="00AC3C6C">
        <w:rPr>
          <w:rStyle w:val="FontStyle12"/>
          <w:sz w:val="28"/>
          <w:szCs w:val="28"/>
        </w:rPr>
        <w:t xml:space="preserve">читать с листа и транспонировать </w:t>
      </w:r>
      <w:r>
        <w:rPr>
          <w:rStyle w:val="FontStyle12"/>
          <w:sz w:val="28"/>
          <w:szCs w:val="28"/>
        </w:rPr>
        <w:t xml:space="preserve">многоголосные </w:t>
      </w:r>
      <w:r w:rsidRPr="00AC3C6C">
        <w:rPr>
          <w:rStyle w:val="FontStyle12"/>
          <w:sz w:val="28"/>
          <w:szCs w:val="28"/>
        </w:rPr>
        <w:t>музыкальные произведения;</w:t>
      </w:r>
    </w:p>
    <w:p w:rsidR="00303500" w:rsidRPr="00AC3C6C" w:rsidRDefault="00303500" w:rsidP="007E57F5">
      <w:pPr>
        <w:pStyle w:val="Style5"/>
        <w:widowControl/>
        <w:tabs>
          <w:tab w:val="left" w:pos="1051"/>
        </w:tabs>
        <w:spacing w:line="317" w:lineRule="exact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r w:rsidRPr="00AC3C6C">
        <w:rPr>
          <w:rStyle w:val="FontStyle12"/>
          <w:sz w:val="28"/>
          <w:szCs w:val="28"/>
        </w:rPr>
        <w:t>использовать технические навыки и приёмы, средства исполнительской выразительности для грамотной интерпретации нотного текста;</w:t>
      </w:r>
    </w:p>
    <w:p w:rsidR="00303500" w:rsidRPr="00AC3C6C" w:rsidRDefault="00303500" w:rsidP="007E57F5">
      <w:pPr>
        <w:pStyle w:val="Style5"/>
        <w:widowControl/>
        <w:tabs>
          <w:tab w:val="left" w:pos="883"/>
        </w:tabs>
        <w:spacing w:before="5" w:line="317" w:lineRule="exact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r w:rsidRPr="00AC3C6C">
        <w:rPr>
          <w:rStyle w:val="FontStyle12"/>
          <w:sz w:val="28"/>
          <w:szCs w:val="28"/>
        </w:rPr>
        <w:t>психофизиологически владеть собой в процессе репетиционной и концертной работы;</w:t>
      </w:r>
    </w:p>
    <w:p w:rsidR="00303500" w:rsidRDefault="00303500" w:rsidP="007E57F5">
      <w:pPr>
        <w:pStyle w:val="Style5"/>
        <w:widowControl/>
        <w:tabs>
          <w:tab w:val="left" w:pos="936"/>
        </w:tabs>
        <w:spacing w:line="317" w:lineRule="exac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r w:rsidRPr="00AC3C6C">
        <w:rPr>
          <w:rStyle w:val="FontStyle12"/>
          <w:sz w:val="28"/>
          <w:szCs w:val="28"/>
        </w:rPr>
        <w:t xml:space="preserve">использовать слуховой контроль для </w:t>
      </w:r>
      <w:r>
        <w:rPr>
          <w:rStyle w:val="FontStyle12"/>
          <w:sz w:val="28"/>
          <w:szCs w:val="28"/>
        </w:rPr>
        <w:t>управления процессом исполнения;</w:t>
      </w:r>
    </w:p>
    <w:p w:rsidR="00303500" w:rsidRDefault="00303500" w:rsidP="007E57F5">
      <w:pPr>
        <w:pStyle w:val="Style5"/>
        <w:widowControl/>
        <w:tabs>
          <w:tab w:val="left" w:pos="936"/>
        </w:tabs>
        <w:spacing w:line="317" w:lineRule="exac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r w:rsidRPr="00AC3C6C">
        <w:rPr>
          <w:rStyle w:val="FontStyle12"/>
          <w:sz w:val="28"/>
          <w:szCs w:val="28"/>
        </w:rPr>
        <w:t>применять теоретические знания в исполнительской практике</w:t>
      </w:r>
      <w:r>
        <w:rPr>
          <w:rStyle w:val="FontStyle12"/>
          <w:sz w:val="28"/>
          <w:szCs w:val="28"/>
        </w:rPr>
        <w:t>;</w:t>
      </w:r>
    </w:p>
    <w:p w:rsidR="00303500" w:rsidRDefault="00303500" w:rsidP="007E57F5">
      <w:pPr>
        <w:pStyle w:val="Style5"/>
        <w:widowControl/>
        <w:tabs>
          <w:tab w:val="left" w:pos="936"/>
        </w:tabs>
        <w:spacing w:line="317" w:lineRule="exac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- пользоваться специальной литературой.</w:t>
      </w:r>
    </w:p>
    <w:p w:rsidR="00303500" w:rsidRDefault="00303500" w:rsidP="007E57F5">
      <w:pPr>
        <w:pStyle w:val="Style5"/>
        <w:widowControl/>
        <w:tabs>
          <w:tab w:val="left" w:pos="936"/>
        </w:tabs>
        <w:spacing w:line="317" w:lineRule="exac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В результате освоения учебной дисциплины обучающийся должен </w:t>
      </w:r>
      <w:r w:rsidRPr="007A7E02">
        <w:rPr>
          <w:rStyle w:val="FontStyle12"/>
          <w:b/>
          <w:sz w:val="28"/>
          <w:szCs w:val="28"/>
        </w:rPr>
        <w:t>знать:</w:t>
      </w:r>
    </w:p>
    <w:p w:rsidR="00303500" w:rsidRPr="00AC3C6C" w:rsidRDefault="00303500" w:rsidP="007E57F5">
      <w:pPr>
        <w:pStyle w:val="Style5"/>
        <w:widowControl/>
        <w:tabs>
          <w:tab w:val="left" w:pos="998"/>
        </w:tabs>
        <w:spacing w:line="317" w:lineRule="exact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-хоровой репертуар</w:t>
      </w:r>
      <w:r w:rsidRPr="00AC3C6C">
        <w:rPr>
          <w:rStyle w:val="FontStyle12"/>
          <w:sz w:val="28"/>
          <w:szCs w:val="28"/>
        </w:rPr>
        <w:t xml:space="preserve">, </w:t>
      </w:r>
      <w:r>
        <w:rPr>
          <w:rStyle w:val="FontStyle12"/>
          <w:sz w:val="28"/>
          <w:szCs w:val="28"/>
        </w:rPr>
        <w:t xml:space="preserve">включающий произведения различных </w:t>
      </w:r>
      <w:r w:rsidRPr="00AC3C6C">
        <w:rPr>
          <w:rStyle w:val="FontStyle12"/>
          <w:sz w:val="28"/>
          <w:szCs w:val="28"/>
        </w:rPr>
        <w:t>жанров</w:t>
      </w:r>
      <w:r>
        <w:rPr>
          <w:rStyle w:val="FontStyle12"/>
          <w:sz w:val="28"/>
          <w:szCs w:val="28"/>
        </w:rPr>
        <w:t>;</w:t>
      </w:r>
      <w:r w:rsidRPr="00AC3C6C">
        <w:rPr>
          <w:rStyle w:val="FontStyle12"/>
          <w:sz w:val="28"/>
          <w:szCs w:val="28"/>
        </w:rPr>
        <w:t xml:space="preserve"> </w:t>
      </w:r>
    </w:p>
    <w:p w:rsidR="00303500" w:rsidRPr="00AC3C6C" w:rsidRDefault="00303500" w:rsidP="007E57F5">
      <w:pPr>
        <w:pStyle w:val="Style5"/>
        <w:widowControl/>
        <w:tabs>
          <w:tab w:val="left" w:pos="955"/>
        </w:tabs>
        <w:spacing w:before="5" w:line="317" w:lineRule="exac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r w:rsidRPr="00AC3C6C">
        <w:rPr>
          <w:rStyle w:val="FontStyle12"/>
          <w:sz w:val="28"/>
          <w:szCs w:val="28"/>
        </w:rPr>
        <w:t>художественно-исполни</w:t>
      </w:r>
      <w:r>
        <w:rPr>
          <w:rStyle w:val="FontStyle12"/>
          <w:sz w:val="28"/>
          <w:szCs w:val="28"/>
        </w:rPr>
        <w:t>тельские возможности многоголосного пения</w:t>
      </w:r>
      <w:r w:rsidRPr="00AC3C6C">
        <w:rPr>
          <w:rStyle w:val="FontStyle12"/>
          <w:sz w:val="28"/>
          <w:szCs w:val="28"/>
        </w:rPr>
        <w:t>;</w:t>
      </w:r>
    </w:p>
    <w:p w:rsidR="00303500" w:rsidRDefault="00303500" w:rsidP="007E57F5">
      <w:pPr>
        <w:pStyle w:val="Style5"/>
        <w:widowControl/>
        <w:tabs>
          <w:tab w:val="left" w:pos="955"/>
        </w:tabs>
        <w:spacing w:line="317" w:lineRule="exac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r w:rsidRPr="00AC3C6C">
        <w:rPr>
          <w:rStyle w:val="FontStyle12"/>
          <w:sz w:val="28"/>
          <w:szCs w:val="28"/>
        </w:rPr>
        <w:t>профессиональную терминологию.</w:t>
      </w:r>
    </w:p>
    <w:p w:rsidR="00303500" w:rsidRDefault="00303500" w:rsidP="0062613F">
      <w:pPr>
        <w:shd w:val="clear" w:color="auto" w:fill="FFFFFF"/>
        <w:tabs>
          <w:tab w:val="left" w:pos="720"/>
          <w:tab w:val="left" w:pos="1191"/>
        </w:tabs>
        <w:jc w:val="both"/>
        <w:rPr>
          <w:color w:val="000000"/>
          <w:spacing w:val="-1"/>
          <w:sz w:val="28"/>
          <w:szCs w:val="28"/>
        </w:rPr>
      </w:pPr>
    </w:p>
    <w:p w:rsidR="00303500" w:rsidRPr="00091F17" w:rsidRDefault="00303500" w:rsidP="00091F1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91F17">
        <w:rPr>
          <w:b/>
          <w:sz w:val="28"/>
          <w:szCs w:val="28"/>
        </w:rPr>
        <w:t>3. Объем самостоятельной работы по учебной дисциплине, виды самостоятельной работы.</w:t>
      </w:r>
    </w:p>
    <w:p w:rsidR="00303500" w:rsidRDefault="00303500" w:rsidP="0062613F">
      <w:pPr>
        <w:shd w:val="clear" w:color="auto" w:fill="FFFFFF"/>
        <w:tabs>
          <w:tab w:val="left" w:pos="720"/>
          <w:tab w:val="left" w:pos="1191"/>
        </w:tabs>
        <w:jc w:val="both"/>
        <w:rPr>
          <w:color w:val="000000"/>
          <w:spacing w:val="-1"/>
          <w:sz w:val="28"/>
          <w:szCs w:val="28"/>
        </w:rPr>
      </w:pPr>
    </w:p>
    <w:p w:rsidR="00303500" w:rsidRPr="00093123" w:rsidRDefault="00303500" w:rsidP="00A21C09">
      <w:pPr>
        <w:jc w:val="both"/>
        <w:rPr>
          <w:sz w:val="28"/>
          <w:szCs w:val="28"/>
        </w:rPr>
      </w:pPr>
      <w:r>
        <w:rPr>
          <w:sz w:val="28"/>
          <w:szCs w:val="28"/>
        </w:rPr>
        <w:t>Учебная дисциплина</w:t>
      </w:r>
      <w:r w:rsidRPr="006F3A7C">
        <w:rPr>
          <w:sz w:val="28"/>
          <w:szCs w:val="28"/>
        </w:rPr>
        <w:t xml:space="preserve"> ведется на </w:t>
      </w:r>
      <w:r w:rsidRPr="001F4534">
        <w:rPr>
          <w:sz w:val="28"/>
          <w:szCs w:val="28"/>
        </w:rPr>
        <w:t>III</w:t>
      </w:r>
      <w:r w:rsidRPr="00C656E3"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IV</w:t>
      </w:r>
      <w:r w:rsidRPr="00C656E3">
        <w:rPr>
          <w:sz w:val="28"/>
          <w:szCs w:val="28"/>
        </w:rPr>
        <w:t xml:space="preserve"> </w:t>
      </w:r>
      <w:r>
        <w:rPr>
          <w:sz w:val="28"/>
          <w:szCs w:val="28"/>
        </w:rPr>
        <w:t>курсах в течение 5 - 8</w:t>
      </w:r>
      <w:r w:rsidRPr="006F3A7C">
        <w:rPr>
          <w:sz w:val="28"/>
          <w:szCs w:val="28"/>
        </w:rPr>
        <w:t xml:space="preserve"> семестров, 1 час в неделю</w:t>
      </w:r>
      <w:r>
        <w:rPr>
          <w:sz w:val="28"/>
          <w:szCs w:val="28"/>
        </w:rPr>
        <w:t>.</w:t>
      </w: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564"/>
      </w:tblGrid>
      <w:tr w:rsidR="00303500" w:rsidRPr="002653A7" w:rsidTr="00E04247">
        <w:trPr>
          <w:trHeight w:val="460"/>
        </w:trPr>
        <w:tc>
          <w:tcPr>
            <w:tcW w:w="7904" w:type="dxa"/>
          </w:tcPr>
          <w:p w:rsidR="00303500" w:rsidRPr="002653A7" w:rsidRDefault="00303500" w:rsidP="00E04247">
            <w:pPr>
              <w:jc w:val="center"/>
              <w:rPr>
                <w:sz w:val="28"/>
                <w:szCs w:val="28"/>
              </w:rPr>
            </w:pPr>
            <w:r w:rsidRPr="002653A7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64" w:type="dxa"/>
          </w:tcPr>
          <w:p w:rsidR="00303500" w:rsidRPr="002653A7" w:rsidRDefault="00303500" w:rsidP="00E04247">
            <w:pPr>
              <w:jc w:val="center"/>
              <w:rPr>
                <w:i/>
                <w:iCs/>
                <w:sz w:val="28"/>
                <w:szCs w:val="28"/>
              </w:rPr>
            </w:pPr>
            <w:r w:rsidRPr="002653A7">
              <w:rPr>
                <w:b/>
                <w:i/>
                <w:iCs/>
                <w:sz w:val="28"/>
                <w:szCs w:val="28"/>
              </w:rPr>
              <w:t xml:space="preserve">Объем часов </w:t>
            </w:r>
          </w:p>
        </w:tc>
      </w:tr>
      <w:tr w:rsidR="00303500" w:rsidRPr="002653A7" w:rsidTr="00E04247">
        <w:trPr>
          <w:trHeight w:val="285"/>
        </w:trPr>
        <w:tc>
          <w:tcPr>
            <w:tcW w:w="7904" w:type="dxa"/>
          </w:tcPr>
          <w:p w:rsidR="00303500" w:rsidRPr="002653A7" w:rsidRDefault="00303500" w:rsidP="00E04247">
            <w:pPr>
              <w:rPr>
                <w:b/>
                <w:sz w:val="28"/>
                <w:szCs w:val="28"/>
              </w:rPr>
            </w:pPr>
            <w:r w:rsidRPr="002653A7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64" w:type="dxa"/>
          </w:tcPr>
          <w:p w:rsidR="00303500" w:rsidRPr="00CA00ED" w:rsidRDefault="00303500" w:rsidP="00E04247">
            <w:pPr>
              <w:jc w:val="center"/>
              <w:rPr>
                <w:b/>
                <w:i/>
                <w:iCs/>
                <w:sz w:val="28"/>
                <w:szCs w:val="28"/>
                <w:lang w:val="en-US"/>
              </w:rPr>
            </w:pPr>
            <w:r>
              <w:rPr>
                <w:b/>
                <w:i/>
                <w:iCs/>
                <w:sz w:val="28"/>
                <w:szCs w:val="28"/>
                <w:lang w:val="en-US"/>
              </w:rPr>
              <w:t>107</w:t>
            </w:r>
          </w:p>
        </w:tc>
      </w:tr>
      <w:tr w:rsidR="00303500" w:rsidRPr="002653A7" w:rsidTr="00E04247">
        <w:tc>
          <w:tcPr>
            <w:tcW w:w="7904" w:type="dxa"/>
          </w:tcPr>
          <w:p w:rsidR="00303500" w:rsidRPr="002653A7" w:rsidRDefault="00303500" w:rsidP="00E04247">
            <w:pPr>
              <w:jc w:val="both"/>
              <w:rPr>
                <w:sz w:val="28"/>
                <w:szCs w:val="28"/>
              </w:rPr>
            </w:pPr>
            <w:r w:rsidRPr="002653A7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</w:tcPr>
          <w:p w:rsidR="00303500" w:rsidRPr="00CA00ED" w:rsidRDefault="00303500" w:rsidP="00E04247">
            <w:pPr>
              <w:jc w:val="center"/>
              <w:rPr>
                <w:b/>
                <w:i/>
                <w:iCs/>
                <w:sz w:val="28"/>
                <w:szCs w:val="28"/>
                <w:lang w:val="en-US"/>
              </w:rPr>
            </w:pPr>
            <w:r>
              <w:rPr>
                <w:b/>
                <w:i/>
                <w:iCs/>
                <w:sz w:val="28"/>
                <w:szCs w:val="28"/>
                <w:lang w:val="en-US"/>
              </w:rPr>
              <w:t>71</w:t>
            </w:r>
          </w:p>
        </w:tc>
      </w:tr>
      <w:tr w:rsidR="00303500" w:rsidRPr="002653A7" w:rsidTr="00E04247">
        <w:tc>
          <w:tcPr>
            <w:tcW w:w="7904" w:type="dxa"/>
          </w:tcPr>
          <w:p w:rsidR="00303500" w:rsidRPr="002653A7" w:rsidRDefault="00303500" w:rsidP="00E04247">
            <w:pPr>
              <w:jc w:val="both"/>
              <w:rPr>
                <w:sz w:val="28"/>
                <w:szCs w:val="28"/>
              </w:rPr>
            </w:pPr>
            <w:r w:rsidRPr="002653A7">
              <w:rPr>
                <w:sz w:val="28"/>
                <w:szCs w:val="28"/>
              </w:rPr>
              <w:t>в том числе:</w:t>
            </w:r>
          </w:p>
        </w:tc>
        <w:tc>
          <w:tcPr>
            <w:tcW w:w="1564" w:type="dxa"/>
          </w:tcPr>
          <w:p w:rsidR="00303500" w:rsidRPr="002653A7" w:rsidRDefault="00303500" w:rsidP="00E04247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303500" w:rsidRPr="002653A7" w:rsidTr="00E04247">
        <w:tc>
          <w:tcPr>
            <w:tcW w:w="7904" w:type="dxa"/>
          </w:tcPr>
          <w:p w:rsidR="00303500" w:rsidRPr="002653A7" w:rsidRDefault="00303500" w:rsidP="00E04247">
            <w:pPr>
              <w:jc w:val="both"/>
              <w:rPr>
                <w:sz w:val="28"/>
                <w:szCs w:val="28"/>
              </w:rPr>
            </w:pPr>
            <w:r w:rsidRPr="002653A7">
              <w:rPr>
                <w:sz w:val="28"/>
                <w:szCs w:val="28"/>
              </w:rPr>
              <w:t xml:space="preserve">        лекционные занятия</w:t>
            </w:r>
          </w:p>
        </w:tc>
        <w:tc>
          <w:tcPr>
            <w:tcW w:w="1564" w:type="dxa"/>
          </w:tcPr>
          <w:p w:rsidR="00303500" w:rsidRPr="00CA00ED" w:rsidRDefault="00303500" w:rsidP="00E04247">
            <w:pPr>
              <w:jc w:val="center"/>
              <w:rPr>
                <w:i/>
                <w:iCs/>
                <w:sz w:val="28"/>
                <w:szCs w:val="28"/>
                <w:lang w:val="en-US"/>
              </w:rPr>
            </w:pPr>
            <w:r>
              <w:rPr>
                <w:i/>
                <w:iCs/>
                <w:sz w:val="28"/>
                <w:szCs w:val="28"/>
                <w:lang w:val="en-US"/>
              </w:rPr>
              <w:t>50</w:t>
            </w:r>
          </w:p>
        </w:tc>
      </w:tr>
      <w:tr w:rsidR="00303500" w:rsidRPr="002653A7" w:rsidTr="00E04247">
        <w:tc>
          <w:tcPr>
            <w:tcW w:w="7904" w:type="dxa"/>
          </w:tcPr>
          <w:p w:rsidR="00303500" w:rsidRPr="002653A7" w:rsidRDefault="00303500" w:rsidP="00E04247">
            <w:pPr>
              <w:jc w:val="both"/>
              <w:rPr>
                <w:sz w:val="28"/>
                <w:szCs w:val="28"/>
              </w:rPr>
            </w:pPr>
            <w:r w:rsidRPr="002653A7">
              <w:rPr>
                <w:sz w:val="28"/>
                <w:szCs w:val="28"/>
              </w:rPr>
              <w:t xml:space="preserve">        практические занятия</w:t>
            </w:r>
          </w:p>
        </w:tc>
        <w:tc>
          <w:tcPr>
            <w:tcW w:w="1564" w:type="dxa"/>
          </w:tcPr>
          <w:p w:rsidR="00303500" w:rsidRPr="00CA00ED" w:rsidRDefault="00303500" w:rsidP="00E04247">
            <w:pPr>
              <w:jc w:val="center"/>
              <w:rPr>
                <w:i/>
                <w:iCs/>
                <w:sz w:val="28"/>
                <w:szCs w:val="28"/>
                <w:lang w:val="en-US"/>
              </w:rPr>
            </w:pPr>
            <w:r>
              <w:rPr>
                <w:i/>
                <w:iCs/>
                <w:sz w:val="28"/>
                <w:szCs w:val="28"/>
                <w:lang w:val="en-US"/>
              </w:rPr>
              <w:t>11</w:t>
            </w:r>
          </w:p>
        </w:tc>
      </w:tr>
      <w:tr w:rsidR="00303500" w:rsidRPr="002653A7" w:rsidTr="00E04247">
        <w:tc>
          <w:tcPr>
            <w:tcW w:w="7904" w:type="dxa"/>
          </w:tcPr>
          <w:p w:rsidR="00303500" w:rsidRPr="002653A7" w:rsidRDefault="00303500" w:rsidP="00E04247">
            <w:pPr>
              <w:jc w:val="both"/>
              <w:rPr>
                <w:sz w:val="28"/>
                <w:szCs w:val="28"/>
              </w:rPr>
            </w:pPr>
            <w:r w:rsidRPr="002653A7">
              <w:rPr>
                <w:sz w:val="28"/>
                <w:szCs w:val="28"/>
              </w:rPr>
              <w:t xml:space="preserve">        контрольные работы</w:t>
            </w:r>
          </w:p>
        </w:tc>
        <w:tc>
          <w:tcPr>
            <w:tcW w:w="1564" w:type="dxa"/>
          </w:tcPr>
          <w:p w:rsidR="00303500" w:rsidRPr="00CA00ED" w:rsidRDefault="00303500" w:rsidP="00E04247">
            <w:pPr>
              <w:jc w:val="center"/>
              <w:rPr>
                <w:i/>
                <w:iCs/>
                <w:sz w:val="28"/>
                <w:szCs w:val="28"/>
                <w:lang w:val="en-US"/>
              </w:rPr>
            </w:pPr>
            <w:r>
              <w:rPr>
                <w:i/>
                <w:iCs/>
                <w:sz w:val="28"/>
                <w:szCs w:val="28"/>
                <w:lang w:val="en-US"/>
              </w:rPr>
              <w:t>10</w:t>
            </w:r>
          </w:p>
        </w:tc>
      </w:tr>
      <w:tr w:rsidR="00303500" w:rsidRPr="002653A7" w:rsidTr="00E04247">
        <w:tc>
          <w:tcPr>
            <w:tcW w:w="7904" w:type="dxa"/>
          </w:tcPr>
          <w:p w:rsidR="00303500" w:rsidRPr="002653A7" w:rsidRDefault="00303500" w:rsidP="00E04247">
            <w:pPr>
              <w:jc w:val="both"/>
              <w:rPr>
                <w:b/>
                <w:sz w:val="28"/>
                <w:szCs w:val="28"/>
              </w:rPr>
            </w:pPr>
            <w:r w:rsidRPr="002653A7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564" w:type="dxa"/>
          </w:tcPr>
          <w:p w:rsidR="00303500" w:rsidRPr="00CA00ED" w:rsidRDefault="00303500" w:rsidP="00E04247">
            <w:pPr>
              <w:jc w:val="center"/>
              <w:rPr>
                <w:b/>
                <w:i/>
                <w:iCs/>
                <w:sz w:val="28"/>
                <w:szCs w:val="28"/>
                <w:lang w:val="en-US"/>
              </w:rPr>
            </w:pPr>
            <w:r>
              <w:rPr>
                <w:b/>
                <w:i/>
                <w:iCs/>
                <w:sz w:val="28"/>
                <w:szCs w:val="28"/>
                <w:lang w:val="en-US"/>
              </w:rPr>
              <w:t>36</w:t>
            </w:r>
          </w:p>
        </w:tc>
      </w:tr>
      <w:tr w:rsidR="00303500" w:rsidRPr="002653A7" w:rsidTr="00E04247">
        <w:tc>
          <w:tcPr>
            <w:tcW w:w="7904" w:type="dxa"/>
          </w:tcPr>
          <w:p w:rsidR="00303500" w:rsidRPr="002653A7" w:rsidRDefault="00303500" w:rsidP="00E04247">
            <w:pPr>
              <w:jc w:val="both"/>
              <w:rPr>
                <w:sz w:val="28"/>
                <w:szCs w:val="28"/>
              </w:rPr>
            </w:pPr>
            <w:r w:rsidRPr="002653A7">
              <w:rPr>
                <w:sz w:val="28"/>
                <w:szCs w:val="28"/>
              </w:rPr>
              <w:t>в том числе:</w:t>
            </w:r>
          </w:p>
        </w:tc>
        <w:tc>
          <w:tcPr>
            <w:tcW w:w="1564" w:type="dxa"/>
          </w:tcPr>
          <w:p w:rsidR="00303500" w:rsidRPr="002653A7" w:rsidRDefault="00303500" w:rsidP="00E04247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303500" w:rsidRPr="002653A7" w:rsidTr="00E04247">
        <w:tc>
          <w:tcPr>
            <w:tcW w:w="7904" w:type="dxa"/>
          </w:tcPr>
          <w:p w:rsidR="00303500" w:rsidRPr="002653A7" w:rsidRDefault="00303500" w:rsidP="00E04247">
            <w:pPr>
              <w:jc w:val="both"/>
              <w:rPr>
                <w:sz w:val="28"/>
                <w:szCs w:val="28"/>
              </w:rPr>
            </w:pPr>
            <w:r w:rsidRPr="002653A7">
              <w:rPr>
                <w:sz w:val="28"/>
                <w:szCs w:val="28"/>
              </w:rPr>
              <w:t xml:space="preserve">       работа с музыкальным материалом</w:t>
            </w:r>
          </w:p>
        </w:tc>
        <w:tc>
          <w:tcPr>
            <w:tcW w:w="1564" w:type="dxa"/>
          </w:tcPr>
          <w:p w:rsidR="00303500" w:rsidRPr="00CA00ED" w:rsidRDefault="00303500" w:rsidP="00E04247">
            <w:pPr>
              <w:jc w:val="center"/>
              <w:rPr>
                <w:i/>
                <w:iCs/>
                <w:sz w:val="28"/>
                <w:szCs w:val="28"/>
                <w:lang w:val="en-US"/>
              </w:rPr>
            </w:pPr>
            <w:r>
              <w:rPr>
                <w:i/>
                <w:iCs/>
                <w:sz w:val="28"/>
                <w:szCs w:val="28"/>
                <w:lang w:val="en-US"/>
              </w:rPr>
              <w:t>16</w:t>
            </w:r>
          </w:p>
        </w:tc>
      </w:tr>
      <w:tr w:rsidR="00303500" w:rsidRPr="002653A7" w:rsidTr="00E04247">
        <w:tc>
          <w:tcPr>
            <w:tcW w:w="7904" w:type="dxa"/>
          </w:tcPr>
          <w:p w:rsidR="00303500" w:rsidRPr="002653A7" w:rsidRDefault="00303500" w:rsidP="00E04247">
            <w:pPr>
              <w:jc w:val="both"/>
              <w:rPr>
                <w:sz w:val="28"/>
                <w:szCs w:val="28"/>
              </w:rPr>
            </w:pPr>
            <w:r w:rsidRPr="002653A7">
              <w:rPr>
                <w:sz w:val="28"/>
                <w:szCs w:val="28"/>
              </w:rPr>
              <w:t xml:space="preserve">       внеаудиторная самостоятельная работа</w:t>
            </w:r>
          </w:p>
        </w:tc>
        <w:tc>
          <w:tcPr>
            <w:tcW w:w="1564" w:type="dxa"/>
          </w:tcPr>
          <w:p w:rsidR="00303500" w:rsidRPr="00CA00ED" w:rsidRDefault="00303500" w:rsidP="00E04247">
            <w:pPr>
              <w:jc w:val="center"/>
              <w:rPr>
                <w:i/>
                <w:iCs/>
                <w:sz w:val="28"/>
                <w:szCs w:val="28"/>
                <w:lang w:val="en-US"/>
              </w:rPr>
            </w:pPr>
            <w:r>
              <w:rPr>
                <w:i/>
                <w:iCs/>
                <w:sz w:val="28"/>
                <w:szCs w:val="28"/>
                <w:lang w:val="en-US"/>
              </w:rPr>
              <w:t>20</w:t>
            </w:r>
          </w:p>
        </w:tc>
      </w:tr>
      <w:tr w:rsidR="00303500" w:rsidRPr="002653A7" w:rsidTr="00E04247">
        <w:tc>
          <w:tcPr>
            <w:tcW w:w="9468" w:type="dxa"/>
            <w:gridSpan w:val="2"/>
          </w:tcPr>
          <w:p w:rsidR="00303500" w:rsidRPr="002653A7" w:rsidRDefault="00303500" w:rsidP="00D90E4D">
            <w:pPr>
              <w:rPr>
                <w:i/>
                <w:iCs/>
                <w:sz w:val="28"/>
                <w:szCs w:val="28"/>
              </w:rPr>
            </w:pPr>
            <w:r w:rsidRPr="002653A7">
              <w:rPr>
                <w:b/>
                <w:i/>
                <w:iCs/>
                <w:sz w:val="28"/>
                <w:szCs w:val="28"/>
              </w:rPr>
              <w:t>Итоговая аттестация</w:t>
            </w:r>
            <w:r w:rsidRPr="002653A7">
              <w:rPr>
                <w:i/>
                <w:iCs/>
                <w:sz w:val="28"/>
                <w:szCs w:val="28"/>
              </w:rPr>
              <w:t xml:space="preserve"> в форме </w:t>
            </w:r>
            <w:r>
              <w:rPr>
                <w:i/>
                <w:iCs/>
                <w:sz w:val="28"/>
                <w:szCs w:val="28"/>
              </w:rPr>
              <w:t>контрольного урока</w:t>
            </w:r>
          </w:p>
        </w:tc>
      </w:tr>
    </w:tbl>
    <w:p w:rsidR="00303500" w:rsidRDefault="00303500" w:rsidP="00A14E94">
      <w:pPr>
        <w:ind w:firstLine="851"/>
        <w:jc w:val="both"/>
        <w:rPr>
          <w:sz w:val="28"/>
          <w:szCs w:val="28"/>
        </w:rPr>
      </w:pPr>
    </w:p>
    <w:p w:rsidR="00303500" w:rsidRPr="00A14E94" w:rsidRDefault="00303500" w:rsidP="00A14E94">
      <w:pPr>
        <w:ind w:firstLine="851"/>
        <w:jc w:val="both"/>
        <w:rPr>
          <w:sz w:val="28"/>
          <w:szCs w:val="28"/>
        </w:rPr>
      </w:pPr>
      <w:r w:rsidRPr="00A14E94">
        <w:rPr>
          <w:sz w:val="28"/>
          <w:szCs w:val="28"/>
        </w:rPr>
        <w:t>Содержание внеаудиторной самостоятельной работы определяется в соответствии со следующими рекомендуемыми ее видами:</w:t>
      </w:r>
    </w:p>
    <w:p w:rsidR="00303500" w:rsidRPr="003812AE" w:rsidRDefault="00303500" w:rsidP="00A14E94">
      <w:pPr>
        <w:ind w:firstLine="851"/>
        <w:jc w:val="both"/>
        <w:rPr>
          <w:sz w:val="28"/>
          <w:szCs w:val="28"/>
        </w:rPr>
      </w:pPr>
      <w:r w:rsidRPr="003812AE">
        <w:rPr>
          <w:sz w:val="28"/>
          <w:szCs w:val="28"/>
        </w:rPr>
        <w:t>-</w:t>
      </w:r>
      <w:r w:rsidRPr="003812AE">
        <w:rPr>
          <w:sz w:val="28"/>
          <w:szCs w:val="28"/>
        </w:rPr>
        <w:tab/>
      </w:r>
      <w:r w:rsidRPr="008B0B4E">
        <w:rPr>
          <w:i/>
          <w:sz w:val="28"/>
          <w:szCs w:val="28"/>
        </w:rPr>
        <w:t>для овладения знаниями:</w:t>
      </w:r>
      <w:r w:rsidRPr="003812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изучение многоголосных </w:t>
      </w:r>
      <w:r w:rsidRPr="00AC6511">
        <w:rPr>
          <w:sz w:val="28"/>
          <w:szCs w:val="28"/>
        </w:rPr>
        <w:t>произведений, различных по времени создания и стилю, жанру и форме;</w:t>
      </w:r>
      <w:r>
        <w:rPr>
          <w:sz w:val="28"/>
          <w:szCs w:val="28"/>
        </w:rPr>
        <w:t xml:space="preserve"> овладение</w:t>
      </w:r>
      <w:r w:rsidRPr="00AC6511">
        <w:rPr>
          <w:sz w:val="28"/>
          <w:szCs w:val="28"/>
        </w:rPr>
        <w:t xml:space="preserve"> средствами музыкальной выразитель</w:t>
      </w:r>
      <w:r>
        <w:rPr>
          <w:sz w:val="28"/>
          <w:szCs w:val="28"/>
        </w:rPr>
        <w:t xml:space="preserve">ности, </w:t>
      </w:r>
      <w:r w:rsidRPr="00AC6511">
        <w:rPr>
          <w:sz w:val="28"/>
          <w:szCs w:val="28"/>
        </w:rPr>
        <w:t>культурой звукоизвлечения</w:t>
      </w:r>
      <w:r>
        <w:rPr>
          <w:sz w:val="28"/>
          <w:szCs w:val="28"/>
        </w:rPr>
        <w:t xml:space="preserve"> и ансамблирования;</w:t>
      </w:r>
      <w:r w:rsidRPr="003812AE">
        <w:rPr>
          <w:sz w:val="28"/>
          <w:szCs w:val="28"/>
        </w:rPr>
        <w:t xml:space="preserve"> рабо</w:t>
      </w:r>
      <w:r>
        <w:rPr>
          <w:sz w:val="28"/>
          <w:szCs w:val="28"/>
        </w:rPr>
        <w:t>та со словарями и справочниками,</w:t>
      </w:r>
      <w:r w:rsidRPr="003812AE">
        <w:rPr>
          <w:sz w:val="28"/>
          <w:szCs w:val="28"/>
        </w:rPr>
        <w:t xml:space="preserve"> ознакомление с нормативными документами; использование аудио- и видеозаписей, компьютерной техники и Интернета и др.;</w:t>
      </w:r>
    </w:p>
    <w:p w:rsidR="00303500" w:rsidRDefault="00303500" w:rsidP="00836431">
      <w:pPr>
        <w:overflowPunct w:val="0"/>
        <w:autoSpaceDE w:val="0"/>
        <w:autoSpaceDN w:val="0"/>
        <w:adjustRightInd w:val="0"/>
        <w:spacing w:before="100" w:beforeAutospacing="1" w:after="100" w:afterAutospacing="1"/>
        <w:ind w:firstLine="708"/>
        <w:jc w:val="both"/>
        <w:textAlignment w:val="baseline"/>
        <w:rPr>
          <w:sz w:val="28"/>
          <w:szCs w:val="28"/>
        </w:rPr>
      </w:pPr>
      <w:r w:rsidRPr="003812AE">
        <w:rPr>
          <w:sz w:val="28"/>
          <w:szCs w:val="28"/>
        </w:rPr>
        <w:t>-</w:t>
      </w:r>
      <w:r w:rsidRPr="003812AE">
        <w:rPr>
          <w:sz w:val="28"/>
          <w:szCs w:val="28"/>
        </w:rPr>
        <w:tab/>
      </w:r>
      <w:r w:rsidRPr="008B0B4E">
        <w:rPr>
          <w:i/>
          <w:sz w:val="28"/>
          <w:szCs w:val="28"/>
        </w:rPr>
        <w:t>для закрепления и систематизации знаний:</w:t>
      </w:r>
      <w:r w:rsidRPr="003812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работа над музыкальным материалом; обучающийся </w:t>
      </w:r>
      <w:r w:rsidRPr="00AC6511">
        <w:rPr>
          <w:sz w:val="28"/>
          <w:szCs w:val="28"/>
        </w:rPr>
        <w:t xml:space="preserve">должен научиться самостоятельно работать над </w:t>
      </w:r>
      <w:r>
        <w:rPr>
          <w:sz w:val="28"/>
          <w:szCs w:val="28"/>
        </w:rPr>
        <w:t xml:space="preserve">многоголосным </w:t>
      </w:r>
      <w:r w:rsidRPr="00AC6511">
        <w:rPr>
          <w:sz w:val="28"/>
          <w:szCs w:val="28"/>
        </w:rPr>
        <w:t>произведением, овладеть приемами работы над различными исполнительскими трудностями на основе глубокого, тщательного изучения авторского текста, понимания характера музыки, ее образности, стремиться к созданию интерпретаций, адекватных композиторским замыслам;</w:t>
      </w:r>
      <w:r>
        <w:rPr>
          <w:sz w:val="28"/>
          <w:szCs w:val="28"/>
        </w:rPr>
        <w:t xml:space="preserve"> накопление исполнительского</w:t>
      </w:r>
      <w:r w:rsidRPr="00AC6511">
        <w:rPr>
          <w:sz w:val="28"/>
          <w:szCs w:val="28"/>
        </w:rPr>
        <w:t xml:space="preserve"> опыт</w:t>
      </w:r>
      <w:r>
        <w:rPr>
          <w:sz w:val="28"/>
          <w:szCs w:val="28"/>
        </w:rPr>
        <w:t>а;</w:t>
      </w:r>
    </w:p>
    <w:p w:rsidR="00303500" w:rsidRDefault="00303500" w:rsidP="00836431">
      <w:pPr>
        <w:overflowPunct w:val="0"/>
        <w:autoSpaceDE w:val="0"/>
        <w:autoSpaceDN w:val="0"/>
        <w:adjustRightInd w:val="0"/>
        <w:spacing w:before="100" w:beforeAutospacing="1" w:after="100" w:afterAutospacing="1"/>
        <w:ind w:firstLine="708"/>
        <w:jc w:val="both"/>
        <w:textAlignment w:val="baseline"/>
        <w:rPr>
          <w:sz w:val="28"/>
          <w:szCs w:val="28"/>
        </w:rPr>
      </w:pPr>
      <w:r w:rsidRPr="003812AE">
        <w:rPr>
          <w:sz w:val="28"/>
          <w:szCs w:val="28"/>
        </w:rPr>
        <w:t>-</w:t>
      </w:r>
      <w:r w:rsidRPr="003812AE">
        <w:rPr>
          <w:sz w:val="28"/>
          <w:szCs w:val="28"/>
        </w:rPr>
        <w:tab/>
      </w:r>
      <w:r w:rsidRPr="008B0B4E">
        <w:rPr>
          <w:i/>
          <w:sz w:val="28"/>
          <w:szCs w:val="28"/>
        </w:rPr>
        <w:t>для формирования умений:</w:t>
      </w:r>
      <w:r>
        <w:rPr>
          <w:sz w:val="28"/>
          <w:szCs w:val="28"/>
        </w:rPr>
        <w:t xml:space="preserve"> пение </w:t>
      </w:r>
      <w:r w:rsidRPr="003812AE">
        <w:rPr>
          <w:sz w:val="28"/>
          <w:szCs w:val="28"/>
        </w:rPr>
        <w:t xml:space="preserve">упражнений; </w:t>
      </w:r>
      <w:r>
        <w:rPr>
          <w:sz w:val="28"/>
          <w:szCs w:val="28"/>
        </w:rPr>
        <w:t>совершенствование</w:t>
      </w:r>
      <w:r w:rsidRPr="00AC6511">
        <w:rPr>
          <w:sz w:val="28"/>
          <w:szCs w:val="28"/>
        </w:rPr>
        <w:t xml:space="preserve"> навык</w:t>
      </w:r>
      <w:r>
        <w:rPr>
          <w:sz w:val="28"/>
          <w:szCs w:val="28"/>
        </w:rPr>
        <w:t>а</w:t>
      </w:r>
      <w:r w:rsidRPr="00AC6511">
        <w:rPr>
          <w:sz w:val="28"/>
          <w:szCs w:val="28"/>
        </w:rPr>
        <w:t xml:space="preserve"> первоначального прочтения</w:t>
      </w:r>
      <w:r>
        <w:rPr>
          <w:sz w:val="28"/>
          <w:szCs w:val="28"/>
        </w:rPr>
        <w:t xml:space="preserve"> нотного текста</w:t>
      </w:r>
      <w:r w:rsidRPr="00AC6511">
        <w:rPr>
          <w:sz w:val="28"/>
          <w:szCs w:val="28"/>
        </w:rPr>
        <w:t xml:space="preserve"> и охвата произведения в целом;</w:t>
      </w:r>
      <w:r>
        <w:rPr>
          <w:sz w:val="28"/>
          <w:szCs w:val="28"/>
        </w:rPr>
        <w:t xml:space="preserve"> </w:t>
      </w:r>
      <w:r w:rsidRPr="00AC6511">
        <w:rPr>
          <w:sz w:val="28"/>
          <w:szCs w:val="28"/>
        </w:rPr>
        <w:t xml:space="preserve">уметь анализировать </w:t>
      </w:r>
      <w:r>
        <w:rPr>
          <w:sz w:val="28"/>
          <w:szCs w:val="28"/>
        </w:rPr>
        <w:t xml:space="preserve">многоголосное </w:t>
      </w:r>
      <w:r w:rsidRPr="00AC6511">
        <w:rPr>
          <w:sz w:val="28"/>
          <w:szCs w:val="28"/>
        </w:rPr>
        <w:t>произведение, используя знания, по</w:t>
      </w:r>
      <w:r>
        <w:rPr>
          <w:sz w:val="28"/>
          <w:szCs w:val="28"/>
        </w:rPr>
        <w:t>лученные на уроках специальности</w:t>
      </w:r>
      <w:r w:rsidRPr="00AC6511">
        <w:rPr>
          <w:sz w:val="28"/>
          <w:szCs w:val="28"/>
        </w:rPr>
        <w:t xml:space="preserve"> и музыкально-теоретических дисциплин;</w:t>
      </w:r>
    </w:p>
    <w:p w:rsidR="00303500" w:rsidRDefault="00303500" w:rsidP="00A14E9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 xml:space="preserve">для расширения музыкального кругозора: </w:t>
      </w:r>
      <w:r>
        <w:rPr>
          <w:sz w:val="28"/>
          <w:szCs w:val="28"/>
        </w:rPr>
        <w:t>слушание музыки; игра музыкальных произведений, отрывков из них; разучивание примеров хоровой музыки; изучение исполнительского</w:t>
      </w:r>
      <w:r w:rsidRPr="00AC6511">
        <w:rPr>
          <w:sz w:val="28"/>
          <w:szCs w:val="28"/>
        </w:rPr>
        <w:t xml:space="preserve"> опыт</w:t>
      </w:r>
      <w:r>
        <w:rPr>
          <w:sz w:val="28"/>
          <w:szCs w:val="28"/>
        </w:rPr>
        <w:t>а, рекомендаций и советов</w:t>
      </w:r>
      <w:r w:rsidRPr="00AC6511">
        <w:rPr>
          <w:sz w:val="28"/>
          <w:szCs w:val="28"/>
        </w:rPr>
        <w:t xml:space="preserve"> крупнейших музыкантов;</w:t>
      </w:r>
      <w:r>
        <w:rPr>
          <w:sz w:val="28"/>
          <w:szCs w:val="28"/>
        </w:rPr>
        <w:t xml:space="preserve"> </w:t>
      </w:r>
      <w:r w:rsidRPr="00AC6511">
        <w:rPr>
          <w:sz w:val="28"/>
          <w:szCs w:val="28"/>
        </w:rPr>
        <w:t>сравнительный анализ записей испо</w:t>
      </w:r>
      <w:r>
        <w:rPr>
          <w:sz w:val="28"/>
          <w:szCs w:val="28"/>
        </w:rPr>
        <w:t>лнения произведения различными коллективами; анализ музыкальных произведений; определение тональных планов произведений; подбор музыкальных примеров по теме и т.п.</w:t>
      </w:r>
    </w:p>
    <w:p w:rsidR="00303500" w:rsidRDefault="00303500" w:rsidP="006F0712">
      <w:pPr>
        <w:jc w:val="both"/>
        <w:rPr>
          <w:sz w:val="28"/>
          <w:szCs w:val="28"/>
        </w:rPr>
      </w:pPr>
    </w:p>
    <w:p w:rsidR="00303500" w:rsidRDefault="00303500" w:rsidP="006F0712">
      <w:pPr>
        <w:jc w:val="both"/>
        <w:rPr>
          <w:sz w:val="28"/>
          <w:szCs w:val="28"/>
        </w:rPr>
      </w:pPr>
    </w:p>
    <w:p w:rsidR="00303500" w:rsidRPr="006F0712" w:rsidRDefault="00303500" w:rsidP="006F071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F0712">
        <w:rPr>
          <w:b/>
          <w:sz w:val="28"/>
          <w:szCs w:val="28"/>
        </w:rPr>
        <w:t>4. Содержание самостоятельной работы по дисциплине и требования к формам и содержанию контроля.</w:t>
      </w:r>
    </w:p>
    <w:p w:rsidR="00303500" w:rsidRDefault="00303500" w:rsidP="006F0712">
      <w:pPr>
        <w:jc w:val="both"/>
        <w:rPr>
          <w:sz w:val="28"/>
          <w:szCs w:val="28"/>
        </w:rPr>
      </w:pPr>
    </w:p>
    <w:p w:rsidR="00303500" w:rsidRPr="00AC6511" w:rsidRDefault="00303500" w:rsidP="00720E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C6511">
        <w:rPr>
          <w:sz w:val="28"/>
          <w:szCs w:val="28"/>
        </w:rPr>
        <w:t>Рациональн</w:t>
      </w:r>
      <w:r>
        <w:rPr>
          <w:sz w:val="28"/>
          <w:szCs w:val="28"/>
        </w:rPr>
        <w:t>ая организация занятий, обучающихся</w:t>
      </w:r>
      <w:r w:rsidRPr="00AC65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многоголосным исполнительством </w:t>
      </w:r>
      <w:r w:rsidRPr="00AC6511">
        <w:rPr>
          <w:sz w:val="28"/>
          <w:szCs w:val="28"/>
        </w:rPr>
        <w:t xml:space="preserve">должна опираться на знания о возможностях </w:t>
      </w:r>
      <w:r>
        <w:rPr>
          <w:sz w:val="28"/>
          <w:szCs w:val="28"/>
        </w:rPr>
        <w:t>певческого аппарата,</w:t>
      </w:r>
      <w:r w:rsidRPr="00AC6511">
        <w:rPr>
          <w:sz w:val="28"/>
          <w:szCs w:val="28"/>
        </w:rPr>
        <w:t xml:space="preserve"> особенностях </w:t>
      </w:r>
      <w:r>
        <w:rPr>
          <w:sz w:val="28"/>
          <w:szCs w:val="28"/>
        </w:rPr>
        <w:t>ансамблирования внутри одной партии и между партиями.</w:t>
      </w:r>
      <w:r w:rsidRPr="00AC6511">
        <w:rPr>
          <w:sz w:val="28"/>
          <w:szCs w:val="28"/>
        </w:rPr>
        <w:t xml:space="preserve"> На их основе составляется структура, и определяются формы самостоятельной работы.</w:t>
      </w:r>
      <w:r>
        <w:rPr>
          <w:sz w:val="28"/>
          <w:szCs w:val="28"/>
        </w:rPr>
        <w:t xml:space="preserve"> </w:t>
      </w:r>
      <w:r w:rsidRPr="00AC6511">
        <w:rPr>
          <w:sz w:val="28"/>
          <w:szCs w:val="28"/>
        </w:rPr>
        <w:t>Для более эффективной организации самосто</w:t>
      </w:r>
      <w:r>
        <w:rPr>
          <w:sz w:val="28"/>
          <w:szCs w:val="28"/>
        </w:rPr>
        <w:t xml:space="preserve">ятельной работы </w:t>
      </w:r>
      <w:r w:rsidRPr="00AC6511">
        <w:rPr>
          <w:sz w:val="28"/>
          <w:szCs w:val="28"/>
        </w:rPr>
        <w:t>обучающегося</w:t>
      </w:r>
      <w:r>
        <w:rPr>
          <w:sz w:val="28"/>
          <w:szCs w:val="28"/>
        </w:rPr>
        <w:t xml:space="preserve"> по хоровому сольфеджио </w:t>
      </w:r>
      <w:r w:rsidRPr="00AC6511">
        <w:rPr>
          <w:sz w:val="28"/>
          <w:szCs w:val="28"/>
        </w:rPr>
        <w:t>необходимо своевременно ознакомить</w:t>
      </w:r>
      <w:r>
        <w:rPr>
          <w:sz w:val="28"/>
          <w:szCs w:val="28"/>
        </w:rPr>
        <w:t xml:space="preserve"> его </w:t>
      </w:r>
      <w:r w:rsidRPr="00AC6511">
        <w:rPr>
          <w:sz w:val="28"/>
          <w:szCs w:val="28"/>
        </w:rPr>
        <w:t xml:space="preserve"> со всем</w:t>
      </w:r>
      <w:r>
        <w:rPr>
          <w:sz w:val="28"/>
          <w:szCs w:val="28"/>
        </w:rPr>
        <w:t>и</w:t>
      </w:r>
      <w:r w:rsidRPr="00AC65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задачами и требованиями, которые необходимо выполнить при изучении данной дисциплины. </w:t>
      </w:r>
      <w:r w:rsidRPr="00AC6511">
        <w:rPr>
          <w:sz w:val="28"/>
          <w:szCs w:val="28"/>
        </w:rPr>
        <w:t xml:space="preserve">При прохождении курса </w:t>
      </w:r>
      <w:r>
        <w:rPr>
          <w:sz w:val="28"/>
          <w:szCs w:val="28"/>
        </w:rPr>
        <w:t xml:space="preserve">обучающимся </w:t>
      </w:r>
      <w:r w:rsidRPr="00AC6511">
        <w:rPr>
          <w:sz w:val="28"/>
          <w:szCs w:val="28"/>
        </w:rPr>
        <w:t>предлагаются задания для самостоятельной работы (</w:t>
      </w:r>
      <w:r>
        <w:rPr>
          <w:sz w:val="28"/>
          <w:szCs w:val="28"/>
        </w:rPr>
        <w:t>Закрепление теоретического материала;</w:t>
      </w:r>
      <w:r w:rsidRPr="00720EE1">
        <w:rPr>
          <w:sz w:val="28"/>
          <w:szCs w:val="28"/>
        </w:rPr>
        <w:t xml:space="preserve"> </w:t>
      </w:r>
      <w:r>
        <w:rPr>
          <w:sz w:val="28"/>
          <w:szCs w:val="28"/>
        </w:rPr>
        <w:t>интонационные упражнения; игра на фортепиано многоголосных произведений, разучивание примеров хоровой музыки;</w:t>
      </w:r>
      <w:r w:rsidRPr="00720EE1">
        <w:rPr>
          <w:sz w:val="28"/>
          <w:szCs w:val="28"/>
        </w:rPr>
        <w:t xml:space="preserve"> </w:t>
      </w:r>
      <w:r>
        <w:rPr>
          <w:sz w:val="28"/>
          <w:szCs w:val="28"/>
        </w:rPr>
        <w:t>чтение с листа;</w:t>
      </w:r>
      <w:r w:rsidRPr="00AC6511">
        <w:rPr>
          <w:sz w:val="28"/>
          <w:szCs w:val="28"/>
        </w:rPr>
        <w:t xml:space="preserve"> </w:t>
      </w:r>
      <w:r>
        <w:rPr>
          <w:sz w:val="28"/>
          <w:szCs w:val="28"/>
        </w:rPr>
        <w:t>присочинение  других голосов к данной мелодии; пение гармонических секвенций.)</w:t>
      </w:r>
    </w:p>
    <w:p w:rsidR="00303500" w:rsidRDefault="00303500" w:rsidP="00A5056E">
      <w:pPr>
        <w:rPr>
          <w:sz w:val="28"/>
          <w:szCs w:val="28"/>
        </w:rPr>
      </w:pPr>
    </w:p>
    <w:p w:rsidR="00303500" w:rsidRDefault="00303500" w:rsidP="00847226">
      <w:pPr>
        <w:jc w:val="center"/>
        <w:rPr>
          <w:sz w:val="28"/>
          <w:szCs w:val="28"/>
        </w:rPr>
      </w:pPr>
    </w:p>
    <w:p w:rsidR="00303500" w:rsidRDefault="00303500" w:rsidP="003249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"/>
        <w:gridCol w:w="6260"/>
        <w:gridCol w:w="3372"/>
      </w:tblGrid>
      <w:tr w:rsidR="00303500" w:rsidRPr="00AE22FD" w:rsidTr="00F54F0E">
        <w:tc>
          <w:tcPr>
            <w:tcW w:w="498" w:type="dxa"/>
          </w:tcPr>
          <w:p w:rsidR="00303500" w:rsidRPr="00AE22FD" w:rsidRDefault="00303500" w:rsidP="00F54F0E">
            <w:pPr>
              <w:jc w:val="center"/>
              <w:rPr>
                <w:b/>
                <w:sz w:val="28"/>
                <w:szCs w:val="28"/>
              </w:rPr>
            </w:pPr>
            <w:r w:rsidRPr="00AE22F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0" w:type="dxa"/>
          </w:tcPr>
          <w:p w:rsidR="00303500" w:rsidRPr="00AE22FD" w:rsidRDefault="00303500" w:rsidP="00F54F0E">
            <w:pPr>
              <w:jc w:val="center"/>
              <w:rPr>
                <w:b/>
                <w:sz w:val="28"/>
                <w:szCs w:val="28"/>
              </w:rPr>
            </w:pPr>
            <w:r w:rsidRPr="00AE22FD">
              <w:rPr>
                <w:b/>
                <w:sz w:val="28"/>
                <w:szCs w:val="28"/>
              </w:rPr>
              <w:t>Наименование темы</w:t>
            </w:r>
          </w:p>
        </w:tc>
        <w:tc>
          <w:tcPr>
            <w:tcW w:w="3372" w:type="dxa"/>
          </w:tcPr>
          <w:p w:rsidR="00303500" w:rsidRPr="00AE22FD" w:rsidRDefault="00303500" w:rsidP="00F54F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самостоятельной работы</w:t>
            </w:r>
          </w:p>
        </w:tc>
      </w:tr>
      <w:tr w:rsidR="00303500" w:rsidRPr="00AE22FD" w:rsidTr="00F54F0E">
        <w:trPr>
          <w:trHeight w:val="822"/>
        </w:trPr>
        <w:tc>
          <w:tcPr>
            <w:tcW w:w="498" w:type="dxa"/>
            <w:vAlign w:val="center"/>
          </w:tcPr>
          <w:p w:rsidR="00303500" w:rsidRPr="00AE22FD" w:rsidRDefault="00303500" w:rsidP="00F54F0E">
            <w:pPr>
              <w:jc w:val="both"/>
              <w:rPr>
                <w:sz w:val="28"/>
                <w:szCs w:val="28"/>
              </w:rPr>
            </w:pPr>
            <w:r w:rsidRPr="00AE22FD">
              <w:rPr>
                <w:sz w:val="28"/>
                <w:szCs w:val="28"/>
              </w:rPr>
              <w:t>1.</w:t>
            </w:r>
          </w:p>
        </w:tc>
        <w:tc>
          <w:tcPr>
            <w:tcW w:w="6260" w:type="dxa"/>
            <w:vAlign w:val="center"/>
          </w:tcPr>
          <w:p w:rsidR="00303500" w:rsidRPr="00AE22FD" w:rsidRDefault="00303500" w:rsidP="00F54F0E">
            <w:pPr>
              <w:jc w:val="both"/>
              <w:rPr>
                <w:sz w:val="28"/>
                <w:szCs w:val="28"/>
              </w:rPr>
            </w:pPr>
            <w:r w:rsidRPr="00AE22FD">
              <w:rPr>
                <w:sz w:val="28"/>
                <w:szCs w:val="28"/>
              </w:rPr>
              <w:t>Лады мажоро-минорной системы. Три вида мажора. Три вида минора. Параллельно-переменный лад.</w:t>
            </w:r>
          </w:p>
        </w:tc>
        <w:tc>
          <w:tcPr>
            <w:tcW w:w="3372" w:type="dxa"/>
            <w:vAlign w:val="center"/>
          </w:tcPr>
          <w:p w:rsidR="00303500" w:rsidRDefault="00303500" w:rsidP="00F54F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1.Разучивание звукорядов тональностей мажора и одноголосно, каноном в 2 и 3 голоса;</w:t>
            </w:r>
          </w:p>
          <w:p w:rsidR="00303500" w:rsidRDefault="00303500" w:rsidP="00F54F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2.Интонационные упражнения;</w:t>
            </w:r>
          </w:p>
          <w:p w:rsidR="00303500" w:rsidRPr="00AE22FD" w:rsidRDefault="00303500" w:rsidP="00F54F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3.Разучивание музыкальных примеров в разных тональностях;</w:t>
            </w:r>
          </w:p>
        </w:tc>
      </w:tr>
      <w:tr w:rsidR="00303500" w:rsidRPr="00AE22FD" w:rsidTr="00F54F0E">
        <w:trPr>
          <w:trHeight w:val="823"/>
        </w:trPr>
        <w:tc>
          <w:tcPr>
            <w:tcW w:w="498" w:type="dxa"/>
            <w:vAlign w:val="center"/>
          </w:tcPr>
          <w:p w:rsidR="00303500" w:rsidRPr="00AE22FD" w:rsidRDefault="00303500" w:rsidP="00F54F0E">
            <w:pPr>
              <w:jc w:val="both"/>
              <w:rPr>
                <w:sz w:val="28"/>
                <w:szCs w:val="28"/>
              </w:rPr>
            </w:pPr>
            <w:r w:rsidRPr="00AE22FD">
              <w:rPr>
                <w:sz w:val="28"/>
                <w:szCs w:val="28"/>
              </w:rPr>
              <w:t>2.</w:t>
            </w:r>
          </w:p>
        </w:tc>
        <w:tc>
          <w:tcPr>
            <w:tcW w:w="6260" w:type="dxa"/>
            <w:vAlign w:val="center"/>
          </w:tcPr>
          <w:p w:rsidR="00303500" w:rsidRPr="00AE22FD" w:rsidRDefault="00303500" w:rsidP="00F54F0E">
            <w:pPr>
              <w:jc w:val="both"/>
              <w:rPr>
                <w:sz w:val="28"/>
                <w:szCs w:val="28"/>
              </w:rPr>
            </w:pPr>
            <w:r w:rsidRPr="00AE22FD">
              <w:rPr>
                <w:sz w:val="28"/>
                <w:szCs w:val="28"/>
              </w:rPr>
              <w:t>Интервалы простые. Интервалы в ладу. Определение цепочек интервалов.</w:t>
            </w:r>
          </w:p>
        </w:tc>
        <w:tc>
          <w:tcPr>
            <w:tcW w:w="3372" w:type="dxa"/>
            <w:vAlign w:val="center"/>
          </w:tcPr>
          <w:p w:rsidR="00303500" w:rsidRDefault="00303500" w:rsidP="00F54F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1.Пение отдельных интервалов, цепочек интервалов по горизонтали, по вертикали;</w:t>
            </w:r>
          </w:p>
          <w:p w:rsidR="00303500" w:rsidRPr="00720EE1" w:rsidRDefault="00303500" w:rsidP="00F54F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2.Чтение с листа, 3.Присочинение 2 голоса к данной мелодии;</w:t>
            </w:r>
            <w:r w:rsidRPr="00EB5269">
              <w:rPr>
                <w:i/>
                <w:sz w:val="28"/>
                <w:szCs w:val="28"/>
              </w:rPr>
              <w:t xml:space="preserve"> </w:t>
            </w:r>
          </w:p>
          <w:p w:rsidR="00303500" w:rsidRPr="00AE22FD" w:rsidRDefault="00303500" w:rsidP="00F54F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4.Пение одного из голосов произведения, с одновременным проигрыванием второго.</w:t>
            </w:r>
          </w:p>
        </w:tc>
      </w:tr>
      <w:tr w:rsidR="00303500" w:rsidRPr="00AE22FD" w:rsidTr="00F54F0E">
        <w:trPr>
          <w:trHeight w:val="823"/>
        </w:trPr>
        <w:tc>
          <w:tcPr>
            <w:tcW w:w="498" w:type="dxa"/>
            <w:vAlign w:val="center"/>
          </w:tcPr>
          <w:p w:rsidR="00303500" w:rsidRPr="00AE22FD" w:rsidRDefault="00303500" w:rsidP="00F54F0E">
            <w:pPr>
              <w:jc w:val="both"/>
              <w:rPr>
                <w:sz w:val="28"/>
                <w:szCs w:val="28"/>
              </w:rPr>
            </w:pPr>
            <w:r w:rsidRPr="00AE22FD">
              <w:rPr>
                <w:sz w:val="28"/>
                <w:szCs w:val="28"/>
              </w:rPr>
              <w:t>3.</w:t>
            </w:r>
          </w:p>
        </w:tc>
        <w:tc>
          <w:tcPr>
            <w:tcW w:w="6260" w:type="dxa"/>
            <w:vAlign w:val="center"/>
          </w:tcPr>
          <w:p w:rsidR="00303500" w:rsidRPr="00AE22FD" w:rsidRDefault="00303500" w:rsidP="00F54F0E">
            <w:pPr>
              <w:jc w:val="both"/>
              <w:rPr>
                <w:sz w:val="28"/>
                <w:szCs w:val="28"/>
              </w:rPr>
            </w:pPr>
            <w:r w:rsidRPr="00AE22FD">
              <w:rPr>
                <w:sz w:val="28"/>
                <w:szCs w:val="28"/>
              </w:rPr>
              <w:t>Аккорды. Трезвучия и их обращения. Главные трезвучия лада. Трезвучия побочных ступеней и их обращения. Простейшие кадансы.</w:t>
            </w:r>
          </w:p>
        </w:tc>
        <w:tc>
          <w:tcPr>
            <w:tcW w:w="3372" w:type="dxa"/>
            <w:vAlign w:val="center"/>
          </w:tcPr>
          <w:p w:rsidR="00303500" w:rsidRDefault="00303500" w:rsidP="00F54F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1.Пение гармонических секвенций;</w:t>
            </w:r>
          </w:p>
          <w:p w:rsidR="00303500" w:rsidRDefault="00303500" w:rsidP="00F54F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2.Чтение с листа и разучивание трёхголосных музыкальных примеров;</w:t>
            </w:r>
          </w:p>
          <w:p w:rsidR="00303500" w:rsidRPr="00AE22FD" w:rsidRDefault="00303500" w:rsidP="00F54F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3.Подбор аккомпанемента к данной мелодии</w:t>
            </w:r>
          </w:p>
        </w:tc>
      </w:tr>
      <w:tr w:rsidR="00303500" w:rsidRPr="00AE22FD" w:rsidTr="00F54F0E">
        <w:trPr>
          <w:trHeight w:val="823"/>
        </w:trPr>
        <w:tc>
          <w:tcPr>
            <w:tcW w:w="498" w:type="dxa"/>
            <w:vAlign w:val="center"/>
          </w:tcPr>
          <w:p w:rsidR="00303500" w:rsidRPr="00AE22FD" w:rsidRDefault="00303500" w:rsidP="00F54F0E">
            <w:pPr>
              <w:jc w:val="both"/>
              <w:rPr>
                <w:sz w:val="28"/>
                <w:szCs w:val="28"/>
              </w:rPr>
            </w:pPr>
            <w:r w:rsidRPr="00AE22FD">
              <w:rPr>
                <w:sz w:val="28"/>
                <w:szCs w:val="28"/>
              </w:rPr>
              <w:t>4.</w:t>
            </w:r>
          </w:p>
        </w:tc>
        <w:tc>
          <w:tcPr>
            <w:tcW w:w="6260" w:type="dxa"/>
            <w:vAlign w:val="center"/>
          </w:tcPr>
          <w:p w:rsidR="00303500" w:rsidRPr="00AE22FD" w:rsidRDefault="00303500" w:rsidP="00F54F0E">
            <w:pPr>
              <w:jc w:val="both"/>
              <w:rPr>
                <w:sz w:val="28"/>
                <w:szCs w:val="28"/>
              </w:rPr>
            </w:pPr>
            <w:r w:rsidRPr="00AE22FD">
              <w:rPr>
                <w:sz w:val="28"/>
                <w:szCs w:val="28"/>
              </w:rPr>
              <w:t xml:space="preserve">Септаккорды. Септаккорды </w:t>
            </w:r>
            <w:r w:rsidRPr="00AE22FD">
              <w:rPr>
                <w:sz w:val="28"/>
                <w:szCs w:val="28"/>
                <w:lang w:val="en-US"/>
              </w:rPr>
              <w:t>V</w:t>
            </w:r>
            <w:r w:rsidRPr="00AE22FD">
              <w:rPr>
                <w:sz w:val="28"/>
                <w:szCs w:val="28"/>
              </w:rPr>
              <w:t xml:space="preserve">, </w:t>
            </w:r>
            <w:r w:rsidRPr="00AE22FD">
              <w:rPr>
                <w:sz w:val="28"/>
                <w:szCs w:val="28"/>
                <w:lang w:val="en-US"/>
              </w:rPr>
              <w:t>VII</w:t>
            </w:r>
            <w:r w:rsidRPr="00AE22FD">
              <w:rPr>
                <w:sz w:val="28"/>
                <w:szCs w:val="28"/>
              </w:rPr>
              <w:t xml:space="preserve">, </w:t>
            </w:r>
            <w:r w:rsidRPr="00AE22FD">
              <w:rPr>
                <w:sz w:val="28"/>
                <w:szCs w:val="28"/>
                <w:lang w:val="en-US"/>
              </w:rPr>
              <w:t>II</w:t>
            </w:r>
            <w:r w:rsidRPr="00AE22FD">
              <w:rPr>
                <w:sz w:val="28"/>
                <w:szCs w:val="28"/>
              </w:rPr>
              <w:t xml:space="preserve"> ступеней. Обращение и разрешение септаккордов.</w:t>
            </w:r>
          </w:p>
        </w:tc>
        <w:tc>
          <w:tcPr>
            <w:tcW w:w="3372" w:type="dxa"/>
            <w:vAlign w:val="center"/>
          </w:tcPr>
          <w:p w:rsidR="00303500" w:rsidRDefault="00303500" w:rsidP="00F54F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1.Закрепление теоретического материала;</w:t>
            </w:r>
          </w:p>
          <w:p w:rsidR="00303500" w:rsidRDefault="00303500" w:rsidP="00F54F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Прослушивание и анализ хорового четырёхголосия однородного и смешанного составов;</w:t>
            </w:r>
          </w:p>
          <w:p w:rsidR="00303500" w:rsidRDefault="00303500" w:rsidP="00F54F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3.Разучивание примеров хоровой музыки для различных составов.</w:t>
            </w:r>
          </w:p>
          <w:p w:rsidR="00303500" w:rsidRPr="00AE22FD" w:rsidRDefault="00303500" w:rsidP="00F54F0E">
            <w:pPr>
              <w:jc w:val="center"/>
              <w:rPr>
                <w:sz w:val="28"/>
                <w:szCs w:val="28"/>
              </w:rPr>
            </w:pPr>
          </w:p>
        </w:tc>
      </w:tr>
      <w:tr w:rsidR="00303500" w:rsidRPr="00AE22FD" w:rsidTr="00F54F0E">
        <w:trPr>
          <w:trHeight w:val="823"/>
        </w:trPr>
        <w:tc>
          <w:tcPr>
            <w:tcW w:w="498" w:type="dxa"/>
            <w:vAlign w:val="center"/>
          </w:tcPr>
          <w:p w:rsidR="00303500" w:rsidRPr="00AE22FD" w:rsidRDefault="00303500" w:rsidP="00F54F0E">
            <w:pPr>
              <w:jc w:val="both"/>
              <w:rPr>
                <w:sz w:val="28"/>
                <w:szCs w:val="28"/>
              </w:rPr>
            </w:pPr>
            <w:r w:rsidRPr="00AE22FD">
              <w:rPr>
                <w:sz w:val="28"/>
                <w:szCs w:val="28"/>
              </w:rPr>
              <w:t>5.</w:t>
            </w:r>
          </w:p>
        </w:tc>
        <w:tc>
          <w:tcPr>
            <w:tcW w:w="6260" w:type="dxa"/>
            <w:vAlign w:val="center"/>
          </w:tcPr>
          <w:p w:rsidR="00303500" w:rsidRPr="00AE22FD" w:rsidRDefault="00303500" w:rsidP="00F54F0E">
            <w:pPr>
              <w:jc w:val="both"/>
              <w:rPr>
                <w:sz w:val="28"/>
                <w:szCs w:val="28"/>
              </w:rPr>
            </w:pPr>
            <w:r w:rsidRPr="00AE22FD">
              <w:rPr>
                <w:sz w:val="28"/>
                <w:szCs w:val="28"/>
              </w:rPr>
              <w:t>Неаккордовые звуки и их виды: проходящие, вспомогательные, предъем органный пункт на Т, Д.</w:t>
            </w:r>
          </w:p>
        </w:tc>
        <w:tc>
          <w:tcPr>
            <w:tcW w:w="3372" w:type="dxa"/>
            <w:vAlign w:val="center"/>
          </w:tcPr>
          <w:p w:rsidR="00303500" w:rsidRDefault="00303500" w:rsidP="00F54F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1.Определение видов неаккордовых звуков в музыкальных примерах;</w:t>
            </w:r>
          </w:p>
          <w:p w:rsidR="00303500" w:rsidRDefault="00303500" w:rsidP="00F54F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2.Разучивание примеров хоровой музыки.</w:t>
            </w:r>
          </w:p>
          <w:p w:rsidR="00303500" w:rsidRPr="00CF198D" w:rsidRDefault="00303500" w:rsidP="00F54F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3.Анализ партитур хоровых произведений</w:t>
            </w:r>
          </w:p>
        </w:tc>
      </w:tr>
      <w:tr w:rsidR="00303500" w:rsidRPr="00AE22FD" w:rsidTr="00F54F0E">
        <w:trPr>
          <w:trHeight w:val="823"/>
        </w:trPr>
        <w:tc>
          <w:tcPr>
            <w:tcW w:w="498" w:type="dxa"/>
            <w:vAlign w:val="center"/>
          </w:tcPr>
          <w:p w:rsidR="00303500" w:rsidRPr="00AE22FD" w:rsidRDefault="00303500" w:rsidP="00F54F0E">
            <w:pPr>
              <w:jc w:val="both"/>
              <w:rPr>
                <w:sz w:val="28"/>
                <w:szCs w:val="28"/>
              </w:rPr>
            </w:pPr>
            <w:r w:rsidRPr="00AE22FD">
              <w:rPr>
                <w:sz w:val="28"/>
                <w:szCs w:val="28"/>
              </w:rPr>
              <w:t>6.</w:t>
            </w:r>
          </w:p>
        </w:tc>
        <w:tc>
          <w:tcPr>
            <w:tcW w:w="6260" w:type="dxa"/>
            <w:vAlign w:val="center"/>
          </w:tcPr>
          <w:p w:rsidR="00303500" w:rsidRPr="00AE22FD" w:rsidRDefault="00303500" w:rsidP="00F54F0E">
            <w:pPr>
              <w:jc w:val="both"/>
              <w:rPr>
                <w:sz w:val="28"/>
                <w:szCs w:val="28"/>
              </w:rPr>
            </w:pPr>
            <w:r w:rsidRPr="00AE22FD">
              <w:rPr>
                <w:sz w:val="28"/>
                <w:szCs w:val="28"/>
              </w:rPr>
              <w:t xml:space="preserve">Аккорды, построенные на </w:t>
            </w:r>
            <w:r w:rsidRPr="00AE22FD">
              <w:rPr>
                <w:sz w:val="28"/>
                <w:szCs w:val="28"/>
                <w:lang w:val="en-US"/>
              </w:rPr>
              <w:t>VI</w:t>
            </w:r>
            <w:r w:rsidRPr="00AE22FD">
              <w:rPr>
                <w:sz w:val="28"/>
                <w:szCs w:val="28"/>
              </w:rPr>
              <w:t xml:space="preserve">, </w:t>
            </w:r>
            <w:r w:rsidRPr="00AE22FD">
              <w:rPr>
                <w:sz w:val="28"/>
                <w:szCs w:val="28"/>
                <w:lang w:val="en-US"/>
              </w:rPr>
              <w:t>III</w:t>
            </w:r>
            <w:r w:rsidRPr="00AE22FD">
              <w:rPr>
                <w:sz w:val="28"/>
                <w:szCs w:val="28"/>
              </w:rPr>
              <w:t xml:space="preserve"> ступени мажора и минора.</w:t>
            </w:r>
          </w:p>
        </w:tc>
        <w:tc>
          <w:tcPr>
            <w:tcW w:w="3372" w:type="dxa"/>
            <w:vAlign w:val="center"/>
          </w:tcPr>
          <w:p w:rsidR="00303500" w:rsidRDefault="00303500" w:rsidP="00F54F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1.Закрепление теоретического материала;</w:t>
            </w:r>
          </w:p>
          <w:p w:rsidR="00303500" w:rsidRDefault="00303500" w:rsidP="00F54F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2.Определение видов побочных аккордов в музыкальных примерах;</w:t>
            </w:r>
          </w:p>
          <w:p w:rsidR="00303500" w:rsidRPr="00AE22FD" w:rsidRDefault="00303500" w:rsidP="00F54F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Чтение с листа.</w:t>
            </w:r>
          </w:p>
        </w:tc>
      </w:tr>
      <w:tr w:rsidR="00303500" w:rsidRPr="00AE22FD" w:rsidTr="00F54F0E">
        <w:trPr>
          <w:trHeight w:val="823"/>
        </w:trPr>
        <w:tc>
          <w:tcPr>
            <w:tcW w:w="498" w:type="dxa"/>
            <w:vAlign w:val="center"/>
          </w:tcPr>
          <w:p w:rsidR="00303500" w:rsidRPr="00AE22FD" w:rsidRDefault="00303500" w:rsidP="00F54F0E">
            <w:pPr>
              <w:jc w:val="both"/>
              <w:rPr>
                <w:sz w:val="28"/>
                <w:szCs w:val="28"/>
              </w:rPr>
            </w:pPr>
            <w:r w:rsidRPr="00AE22FD">
              <w:rPr>
                <w:sz w:val="28"/>
                <w:szCs w:val="28"/>
              </w:rPr>
              <w:t>7.</w:t>
            </w:r>
          </w:p>
        </w:tc>
        <w:tc>
          <w:tcPr>
            <w:tcW w:w="6260" w:type="dxa"/>
            <w:vAlign w:val="center"/>
          </w:tcPr>
          <w:p w:rsidR="00303500" w:rsidRPr="00AE22FD" w:rsidRDefault="00303500" w:rsidP="00F54F0E">
            <w:pPr>
              <w:jc w:val="both"/>
              <w:rPr>
                <w:sz w:val="28"/>
                <w:szCs w:val="28"/>
              </w:rPr>
            </w:pPr>
            <w:r w:rsidRPr="00AE22FD">
              <w:rPr>
                <w:sz w:val="28"/>
                <w:szCs w:val="28"/>
              </w:rPr>
              <w:t>Доминанта с секстой. Доминантнонаккорд малый и большой.</w:t>
            </w:r>
          </w:p>
        </w:tc>
        <w:tc>
          <w:tcPr>
            <w:tcW w:w="3372" w:type="dxa"/>
            <w:vAlign w:val="center"/>
          </w:tcPr>
          <w:p w:rsidR="00303500" w:rsidRDefault="00303500" w:rsidP="00F54F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1.Составление гармонической последовательности с применением доминанты с секстой и доминантнонаккорда;</w:t>
            </w:r>
          </w:p>
          <w:p w:rsidR="00303500" w:rsidRDefault="00303500" w:rsidP="00F54F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2.Исполнение гармонической последовательности по вертикали и горизонтали.</w:t>
            </w:r>
          </w:p>
          <w:p w:rsidR="00303500" w:rsidRPr="00AE22FD" w:rsidRDefault="00303500" w:rsidP="00F54F0E">
            <w:pPr>
              <w:jc w:val="both"/>
              <w:rPr>
                <w:sz w:val="28"/>
                <w:szCs w:val="28"/>
              </w:rPr>
            </w:pPr>
          </w:p>
        </w:tc>
      </w:tr>
    </w:tbl>
    <w:p w:rsidR="00303500" w:rsidRDefault="00303500" w:rsidP="009955D2">
      <w:pPr>
        <w:suppressAutoHyphens/>
        <w:ind w:firstLine="709"/>
        <w:jc w:val="both"/>
        <w:rPr>
          <w:sz w:val="28"/>
          <w:szCs w:val="28"/>
        </w:rPr>
      </w:pPr>
    </w:p>
    <w:p w:rsidR="00303500" w:rsidRPr="00B57D0C" w:rsidRDefault="00303500" w:rsidP="009955D2">
      <w:pPr>
        <w:suppressAutoHyphens/>
        <w:ind w:firstLine="709"/>
        <w:jc w:val="both"/>
        <w:rPr>
          <w:sz w:val="28"/>
          <w:szCs w:val="28"/>
        </w:rPr>
      </w:pPr>
      <w:r w:rsidRPr="00B57D0C">
        <w:rPr>
          <w:sz w:val="28"/>
          <w:szCs w:val="28"/>
        </w:rPr>
        <w:t>Оценка качества освоения основных образовательных программ должна включат</w:t>
      </w:r>
      <w:r>
        <w:rPr>
          <w:sz w:val="28"/>
          <w:szCs w:val="28"/>
        </w:rPr>
        <w:t>ь текущий контроль успеваемости и</w:t>
      </w:r>
      <w:r w:rsidRPr="00B57D0C">
        <w:rPr>
          <w:sz w:val="28"/>
          <w:szCs w:val="28"/>
        </w:rPr>
        <w:t xml:space="preserve"> промежуточную </w:t>
      </w:r>
      <w:r>
        <w:rPr>
          <w:sz w:val="28"/>
          <w:szCs w:val="28"/>
        </w:rPr>
        <w:t>аттестацию обучающихся</w:t>
      </w:r>
      <w:r w:rsidRPr="00B57D0C">
        <w:rPr>
          <w:sz w:val="28"/>
          <w:szCs w:val="28"/>
        </w:rPr>
        <w:t>.</w:t>
      </w:r>
    </w:p>
    <w:p w:rsidR="00303500" w:rsidRDefault="00303500" w:rsidP="009955D2">
      <w:pPr>
        <w:ind w:firstLine="708"/>
        <w:jc w:val="both"/>
        <w:rPr>
          <w:sz w:val="28"/>
          <w:szCs w:val="28"/>
        </w:rPr>
      </w:pPr>
      <w:r w:rsidRPr="00246CA7">
        <w:rPr>
          <w:sz w:val="28"/>
          <w:szCs w:val="28"/>
        </w:rPr>
        <w:t xml:space="preserve">Контроль за работой обучающегося осуществляется в форме </w:t>
      </w:r>
      <w:r>
        <w:rPr>
          <w:sz w:val="28"/>
          <w:szCs w:val="28"/>
        </w:rPr>
        <w:t>контрольных уроков и итогового зачёта.</w:t>
      </w:r>
    </w:p>
    <w:p w:rsidR="00303500" w:rsidRPr="000F7D0E" w:rsidRDefault="00303500" w:rsidP="00D90E4D">
      <w:pPr>
        <w:ind w:left="360"/>
        <w:jc w:val="center"/>
        <w:rPr>
          <w:b/>
          <w:bCs/>
          <w:i/>
          <w:sz w:val="28"/>
          <w:szCs w:val="28"/>
        </w:rPr>
      </w:pPr>
      <w:r w:rsidRPr="000F7D0E">
        <w:rPr>
          <w:b/>
          <w:bCs/>
          <w:i/>
          <w:sz w:val="28"/>
          <w:szCs w:val="28"/>
        </w:rPr>
        <w:t>Критерии оценки:</w:t>
      </w:r>
    </w:p>
    <w:p w:rsidR="00303500" w:rsidRPr="00422018" w:rsidRDefault="00303500" w:rsidP="00D90E4D">
      <w:pPr>
        <w:pStyle w:val="Default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Оценка устных ответов.</w:t>
      </w:r>
    </w:p>
    <w:p w:rsidR="00303500" w:rsidRDefault="00303500" w:rsidP="00D90E4D">
      <w:pPr>
        <w:pStyle w:val="Default"/>
        <w:jc w:val="both"/>
        <w:rPr>
          <w:sz w:val="28"/>
          <w:szCs w:val="28"/>
        </w:rPr>
      </w:pPr>
      <w:r w:rsidRPr="00422018">
        <w:rPr>
          <w:sz w:val="28"/>
          <w:szCs w:val="28"/>
        </w:rPr>
        <w:t>Оценка «</w:t>
      </w:r>
      <w:r>
        <w:rPr>
          <w:sz w:val="28"/>
          <w:szCs w:val="28"/>
        </w:rPr>
        <w:t>отлично»:</w:t>
      </w:r>
    </w:p>
    <w:p w:rsidR="00303500" w:rsidRDefault="00303500" w:rsidP="00D90E4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2018">
        <w:rPr>
          <w:sz w:val="28"/>
          <w:szCs w:val="28"/>
        </w:rPr>
        <w:t>ответ содержательный, уверенный и четкий</w:t>
      </w:r>
      <w:r>
        <w:rPr>
          <w:sz w:val="28"/>
          <w:szCs w:val="28"/>
        </w:rPr>
        <w:t>, интонируемые примеры исполняются правильно интонационно, ритмически, без остановок</w:t>
      </w:r>
      <w:r w:rsidRPr="00422018">
        <w:rPr>
          <w:sz w:val="28"/>
          <w:szCs w:val="28"/>
        </w:rPr>
        <w:t xml:space="preserve">; </w:t>
      </w:r>
    </w:p>
    <w:p w:rsidR="00303500" w:rsidRDefault="00303500" w:rsidP="00D90E4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2018">
        <w:rPr>
          <w:sz w:val="28"/>
          <w:szCs w:val="28"/>
        </w:rPr>
        <w:t xml:space="preserve">показано свободное и полное владение материалом различной степени сложности; </w:t>
      </w:r>
    </w:p>
    <w:p w:rsidR="00303500" w:rsidRDefault="00303500" w:rsidP="00D90E4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2018">
        <w:rPr>
          <w:sz w:val="28"/>
          <w:szCs w:val="28"/>
        </w:rPr>
        <w:t>при ответе на дополнительные вопросы выявляется владение материалом; допускаются од</w:t>
      </w:r>
      <w:r>
        <w:rPr>
          <w:sz w:val="28"/>
          <w:szCs w:val="28"/>
        </w:rPr>
        <w:t>ин-два недочета, которые обучающийся</w:t>
      </w:r>
      <w:r w:rsidRPr="00422018">
        <w:rPr>
          <w:sz w:val="28"/>
          <w:szCs w:val="28"/>
        </w:rPr>
        <w:t xml:space="preserve"> сам исправляет по замечанию преподавателя. </w:t>
      </w:r>
    </w:p>
    <w:p w:rsidR="00303500" w:rsidRPr="00422018" w:rsidRDefault="00303500" w:rsidP="00D90E4D">
      <w:pPr>
        <w:pStyle w:val="Default"/>
        <w:jc w:val="both"/>
        <w:rPr>
          <w:sz w:val="28"/>
          <w:szCs w:val="28"/>
        </w:rPr>
      </w:pPr>
    </w:p>
    <w:p w:rsidR="00303500" w:rsidRDefault="00303500" w:rsidP="00D90E4D">
      <w:pPr>
        <w:pStyle w:val="Default"/>
        <w:jc w:val="both"/>
        <w:rPr>
          <w:sz w:val="28"/>
          <w:szCs w:val="28"/>
        </w:rPr>
      </w:pPr>
      <w:r w:rsidRPr="00422018">
        <w:rPr>
          <w:sz w:val="28"/>
          <w:szCs w:val="28"/>
        </w:rPr>
        <w:t>Оценка «хорошо»</w:t>
      </w:r>
      <w:r>
        <w:rPr>
          <w:sz w:val="28"/>
          <w:szCs w:val="28"/>
        </w:rPr>
        <w:t>:</w:t>
      </w:r>
    </w:p>
    <w:p w:rsidR="00303500" w:rsidRDefault="00303500" w:rsidP="00D90E4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422018">
        <w:rPr>
          <w:sz w:val="28"/>
          <w:szCs w:val="28"/>
        </w:rPr>
        <w:t xml:space="preserve">твердо усвоен основной материал, продемонстрировано знание </w:t>
      </w:r>
      <w:r>
        <w:rPr>
          <w:sz w:val="28"/>
          <w:szCs w:val="28"/>
        </w:rPr>
        <w:t xml:space="preserve">- </w:t>
      </w:r>
      <w:r w:rsidRPr="00422018">
        <w:rPr>
          <w:sz w:val="28"/>
          <w:szCs w:val="28"/>
        </w:rPr>
        <w:t xml:space="preserve">ответы удовлетворяют требованиям, установленным для оценки «отлично», но при этом допускается одна негрубая ошибка; </w:t>
      </w:r>
    </w:p>
    <w:p w:rsidR="00303500" w:rsidRDefault="00303500" w:rsidP="00D90E4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2018">
        <w:rPr>
          <w:sz w:val="28"/>
          <w:szCs w:val="28"/>
        </w:rPr>
        <w:t xml:space="preserve">делаются несущественные </w:t>
      </w:r>
      <w:r>
        <w:rPr>
          <w:sz w:val="28"/>
          <w:szCs w:val="28"/>
        </w:rPr>
        <w:t xml:space="preserve">ошибки </w:t>
      </w:r>
      <w:r w:rsidRPr="00422018">
        <w:rPr>
          <w:sz w:val="28"/>
          <w:szCs w:val="28"/>
        </w:rPr>
        <w:t xml:space="preserve">при изложении фактического материала; </w:t>
      </w:r>
    </w:p>
    <w:p w:rsidR="00303500" w:rsidRDefault="00303500" w:rsidP="00D90E4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2018">
        <w:rPr>
          <w:sz w:val="28"/>
          <w:szCs w:val="28"/>
        </w:rPr>
        <w:t xml:space="preserve">при ответе на дополнительные вопросы демонстрируется полное воспроизведение требуемого материала с несущественными ошибками. </w:t>
      </w:r>
    </w:p>
    <w:p w:rsidR="00303500" w:rsidRPr="00422018" w:rsidRDefault="00303500" w:rsidP="00D90E4D">
      <w:pPr>
        <w:pStyle w:val="Default"/>
        <w:jc w:val="both"/>
        <w:rPr>
          <w:sz w:val="28"/>
          <w:szCs w:val="28"/>
        </w:rPr>
      </w:pPr>
    </w:p>
    <w:p w:rsidR="00303500" w:rsidRDefault="00303500" w:rsidP="00D90E4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Оценка «удовлетворительно»:</w:t>
      </w:r>
    </w:p>
    <w:p w:rsidR="00303500" w:rsidRDefault="00303500" w:rsidP="00D90E4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обучающийся</w:t>
      </w:r>
      <w:r w:rsidRPr="00422018">
        <w:rPr>
          <w:sz w:val="28"/>
          <w:szCs w:val="28"/>
        </w:rPr>
        <w:t xml:space="preserve"> знает и понимает основной материал программы, но в усвоении материала имеются пробелы; </w:t>
      </w:r>
    </w:p>
    <w:p w:rsidR="00303500" w:rsidRDefault="00303500" w:rsidP="00D90E4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2018">
        <w:rPr>
          <w:sz w:val="28"/>
          <w:szCs w:val="28"/>
        </w:rPr>
        <w:t xml:space="preserve">излагает его упрощенно, с небольшими ошибками и затруднениями; </w:t>
      </w:r>
    </w:p>
    <w:p w:rsidR="00303500" w:rsidRDefault="00303500" w:rsidP="00D90E4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2018">
        <w:rPr>
          <w:sz w:val="28"/>
          <w:szCs w:val="28"/>
        </w:rPr>
        <w:t xml:space="preserve">появляются затруднения при ответе на дополнительные вопросы; </w:t>
      </w:r>
    </w:p>
    <w:p w:rsidR="00303500" w:rsidRDefault="00303500" w:rsidP="00D90E4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-обучающийся</w:t>
      </w:r>
      <w:r w:rsidRPr="00422018">
        <w:rPr>
          <w:sz w:val="28"/>
          <w:szCs w:val="28"/>
        </w:rPr>
        <w:t xml:space="preserve"> способен исправить ошибки с помощью рекомендаций преподавателя. </w:t>
      </w:r>
    </w:p>
    <w:p w:rsidR="00303500" w:rsidRPr="00422018" w:rsidRDefault="00303500" w:rsidP="00D90E4D">
      <w:pPr>
        <w:pStyle w:val="Default"/>
        <w:jc w:val="both"/>
        <w:rPr>
          <w:sz w:val="28"/>
          <w:szCs w:val="28"/>
        </w:rPr>
      </w:pPr>
    </w:p>
    <w:p w:rsidR="00303500" w:rsidRDefault="00303500" w:rsidP="00D90E4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Оценка «неудовлетворительно»:</w:t>
      </w:r>
    </w:p>
    <w:p w:rsidR="00303500" w:rsidRDefault="00303500" w:rsidP="00D90E4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2018">
        <w:rPr>
          <w:sz w:val="28"/>
          <w:szCs w:val="28"/>
        </w:rPr>
        <w:t xml:space="preserve">отказ от ответа; </w:t>
      </w:r>
    </w:p>
    <w:p w:rsidR="00303500" w:rsidRDefault="00303500" w:rsidP="00D90E4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2018">
        <w:rPr>
          <w:sz w:val="28"/>
          <w:szCs w:val="28"/>
        </w:rPr>
        <w:t xml:space="preserve">отсутствие минимальных знаний и компетенций по дисциплине; </w:t>
      </w:r>
    </w:p>
    <w:p w:rsidR="00303500" w:rsidRDefault="00303500" w:rsidP="00D90E4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2018">
        <w:rPr>
          <w:sz w:val="28"/>
          <w:szCs w:val="28"/>
        </w:rPr>
        <w:t xml:space="preserve">усвоены лишь отдельные понятия и факты материала; </w:t>
      </w:r>
    </w:p>
    <w:p w:rsidR="00303500" w:rsidRDefault="00303500" w:rsidP="00D90E4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2018">
        <w:rPr>
          <w:sz w:val="28"/>
          <w:szCs w:val="28"/>
        </w:rPr>
        <w:t xml:space="preserve">присутствуют грубые ошибки в ответе; </w:t>
      </w:r>
    </w:p>
    <w:p w:rsidR="00303500" w:rsidRDefault="00303500" w:rsidP="00D90E4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2018">
        <w:rPr>
          <w:sz w:val="28"/>
          <w:szCs w:val="28"/>
        </w:rPr>
        <w:t xml:space="preserve">практические навыки отсутствуют; </w:t>
      </w:r>
    </w:p>
    <w:p w:rsidR="00303500" w:rsidRPr="00422018" w:rsidRDefault="00303500" w:rsidP="00D90E4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-обучающийся</w:t>
      </w:r>
      <w:r w:rsidRPr="00422018">
        <w:rPr>
          <w:sz w:val="28"/>
          <w:szCs w:val="28"/>
        </w:rPr>
        <w:t xml:space="preserve"> не способен исправить ошибки даже с помощью рекомендаций преподавателя.</w:t>
      </w:r>
    </w:p>
    <w:p w:rsidR="00303500" w:rsidRDefault="00303500" w:rsidP="00D90E4D">
      <w:pPr>
        <w:jc w:val="center"/>
        <w:rPr>
          <w:sz w:val="28"/>
          <w:szCs w:val="28"/>
        </w:rPr>
      </w:pPr>
    </w:p>
    <w:p w:rsidR="00303500" w:rsidRPr="00422018" w:rsidRDefault="00303500" w:rsidP="00D90E4D">
      <w:pPr>
        <w:jc w:val="center"/>
        <w:rPr>
          <w:sz w:val="28"/>
          <w:szCs w:val="28"/>
        </w:rPr>
      </w:pPr>
      <w:r>
        <w:rPr>
          <w:sz w:val="28"/>
          <w:szCs w:val="28"/>
        </w:rPr>
        <w:t>Оценка музыкальных диктантов и слухового анализа.</w:t>
      </w:r>
    </w:p>
    <w:p w:rsidR="00303500" w:rsidRPr="00422018" w:rsidRDefault="00303500" w:rsidP="00D90E4D">
      <w:pPr>
        <w:rPr>
          <w:sz w:val="28"/>
          <w:szCs w:val="28"/>
        </w:rPr>
      </w:pPr>
      <w:r>
        <w:rPr>
          <w:sz w:val="28"/>
          <w:szCs w:val="28"/>
        </w:rPr>
        <w:t xml:space="preserve">Оценка «отлично»: </w:t>
      </w:r>
    </w:p>
    <w:p w:rsidR="00303500" w:rsidRDefault="00303500" w:rsidP="00D90E4D">
      <w:pPr>
        <w:rPr>
          <w:sz w:val="28"/>
          <w:szCs w:val="28"/>
        </w:rPr>
      </w:pPr>
      <w:r>
        <w:rPr>
          <w:sz w:val="28"/>
          <w:szCs w:val="28"/>
        </w:rPr>
        <w:t>- работа выполнена в полном объеме;</w:t>
      </w:r>
    </w:p>
    <w:p w:rsidR="00303500" w:rsidRDefault="00303500" w:rsidP="00D90E4D">
      <w:pPr>
        <w:rPr>
          <w:sz w:val="28"/>
          <w:szCs w:val="28"/>
        </w:rPr>
      </w:pPr>
      <w:r>
        <w:rPr>
          <w:sz w:val="28"/>
          <w:szCs w:val="28"/>
        </w:rPr>
        <w:t>- правильных ответов 90 – 100%</w:t>
      </w:r>
      <w:r w:rsidRPr="00422018">
        <w:rPr>
          <w:sz w:val="28"/>
          <w:szCs w:val="28"/>
        </w:rPr>
        <w:t>.</w:t>
      </w:r>
    </w:p>
    <w:p w:rsidR="00303500" w:rsidRPr="00422018" w:rsidRDefault="00303500" w:rsidP="00D90E4D">
      <w:pPr>
        <w:rPr>
          <w:sz w:val="28"/>
          <w:szCs w:val="28"/>
        </w:rPr>
      </w:pPr>
    </w:p>
    <w:p w:rsidR="00303500" w:rsidRDefault="00303500" w:rsidP="00D90E4D">
      <w:pPr>
        <w:rPr>
          <w:sz w:val="28"/>
          <w:szCs w:val="28"/>
        </w:rPr>
      </w:pPr>
      <w:r>
        <w:rPr>
          <w:sz w:val="28"/>
          <w:szCs w:val="28"/>
        </w:rPr>
        <w:t>Оценка «хорошо»:</w:t>
      </w:r>
      <w:r w:rsidRPr="00422018">
        <w:rPr>
          <w:sz w:val="28"/>
          <w:szCs w:val="28"/>
        </w:rPr>
        <w:t xml:space="preserve"> </w:t>
      </w:r>
    </w:p>
    <w:p w:rsidR="00303500" w:rsidRDefault="00303500" w:rsidP="00D90E4D">
      <w:pPr>
        <w:rPr>
          <w:sz w:val="28"/>
          <w:szCs w:val="28"/>
        </w:rPr>
      </w:pPr>
      <w:r>
        <w:rPr>
          <w:sz w:val="28"/>
          <w:szCs w:val="28"/>
        </w:rPr>
        <w:t xml:space="preserve">- работа выполнена в полном объеме; </w:t>
      </w:r>
    </w:p>
    <w:p w:rsidR="00303500" w:rsidRDefault="00303500" w:rsidP="00D90E4D">
      <w:pPr>
        <w:rPr>
          <w:sz w:val="28"/>
          <w:szCs w:val="28"/>
        </w:rPr>
      </w:pPr>
      <w:r>
        <w:rPr>
          <w:sz w:val="28"/>
          <w:szCs w:val="28"/>
        </w:rPr>
        <w:t>- правильных ответов 65 – 89%.</w:t>
      </w:r>
    </w:p>
    <w:p w:rsidR="00303500" w:rsidRDefault="00303500" w:rsidP="00D90E4D">
      <w:pPr>
        <w:rPr>
          <w:sz w:val="28"/>
          <w:szCs w:val="28"/>
        </w:rPr>
      </w:pPr>
    </w:p>
    <w:p w:rsidR="00303500" w:rsidRDefault="00303500" w:rsidP="00D90E4D">
      <w:pPr>
        <w:rPr>
          <w:sz w:val="28"/>
          <w:szCs w:val="28"/>
        </w:rPr>
      </w:pPr>
      <w:r>
        <w:rPr>
          <w:sz w:val="28"/>
          <w:szCs w:val="28"/>
        </w:rPr>
        <w:t>Оценка «удовлетворительно»:</w:t>
      </w:r>
    </w:p>
    <w:p w:rsidR="00303500" w:rsidRDefault="00303500" w:rsidP="00D90E4D">
      <w:pPr>
        <w:rPr>
          <w:sz w:val="28"/>
          <w:szCs w:val="28"/>
        </w:rPr>
      </w:pPr>
      <w:r>
        <w:rPr>
          <w:sz w:val="28"/>
          <w:szCs w:val="28"/>
        </w:rPr>
        <w:t>- работа выполнена в полном объеме;</w:t>
      </w:r>
    </w:p>
    <w:p w:rsidR="00303500" w:rsidRPr="00422018" w:rsidRDefault="00303500" w:rsidP="00D90E4D">
      <w:pPr>
        <w:rPr>
          <w:sz w:val="28"/>
          <w:szCs w:val="28"/>
        </w:rPr>
      </w:pPr>
      <w:r>
        <w:rPr>
          <w:sz w:val="28"/>
          <w:szCs w:val="28"/>
        </w:rPr>
        <w:t>- правильных ответов 35 – 64%;</w:t>
      </w:r>
    </w:p>
    <w:p w:rsidR="00303500" w:rsidRDefault="00303500" w:rsidP="00D90E4D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2018">
        <w:rPr>
          <w:sz w:val="28"/>
          <w:szCs w:val="28"/>
        </w:rPr>
        <w:t>если работа выполнена не полностью, но объем выполненной части таков, что позволяет получить оценку.</w:t>
      </w:r>
    </w:p>
    <w:p w:rsidR="00303500" w:rsidRPr="00422018" w:rsidRDefault="00303500" w:rsidP="00D90E4D">
      <w:pPr>
        <w:rPr>
          <w:sz w:val="28"/>
          <w:szCs w:val="28"/>
        </w:rPr>
      </w:pPr>
    </w:p>
    <w:p w:rsidR="00303500" w:rsidRPr="00422018" w:rsidRDefault="00303500" w:rsidP="00D90E4D">
      <w:pPr>
        <w:rPr>
          <w:sz w:val="28"/>
          <w:szCs w:val="28"/>
        </w:rPr>
      </w:pPr>
      <w:r>
        <w:rPr>
          <w:sz w:val="28"/>
          <w:szCs w:val="28"/>
        </w:rPr>
        <w:t>Оценка «неудовлетворительно»:</w:t>
      </w:r>
    </w:p>
    <w:p w:rsidR="00303500" w:rsidRPr="00422018" w:rsidRDefault="00303500" w:rsidP="00D90E4D">
      <w:pPr>
        <w:rPr>
          <w:sz w:val="28"/>
          <w:szCs w:val="28"/>
        </w:rPr>
      </w:pPr>
      <w:r>
        <w:rPr>
          <w:sz w:val="28"/>
          <w:szCs w:val="28"/>
        </w:rPr>
        <w:t xml:space="preserve">- работа, выполнена </w:t>
      </w:r>
      <w:r w:rsidRPr="00422018">
        <w:rPr>
          <w:sz w:val="28"/>
          <w:szCs w:val="28"/>
        </w:rPr>
        <w:t>полностью, но количество п</w:t>
      </w:r>
      <w:r>
        <w:rPr>
          <w:sz w:val="28"/>
          <w:szCs w:val="28"/>
        </w:rPr>
        <w:t>равильных ответов не превышает 35</w:t>
      </w:r>
      <w:r w:rsidRPr="00422018">
        <w:rPr>
          <w:sz w:val="28"/>
          <w:szCs w:val="28"/>
        </w:rPr>
        <w:t>% от общего числа заданий;</w:t>
      </w:r>
    </w:p>
    <w:p w:rsidR="00303500" w:rsidRDefault="00303500" w:rsidP="00D90E4D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2018">
        <w:rPr>
          <w:sz w:val="28"/>
          <w:szCs w:val="28"/>
        </w:rPr>
        <w:t xml:space="preserve">работа выполнена не полностью и объем выполненной работы не </w:t>
      </w:r>
      <w:r>
        <w:rPr>
          <w:sz w:val="28"/>
          <w:szCs w:val="28"/>
        </w:rPr>
        <w:t>превышает 35</w:t>
      </w:r>
      <w:r w:rsidRPr="00422018">
        <w:rPr>
          <w:sz w:val="28"/>
          <w:szCs w:val="28"/>
        </w:rPr>
        <w:t>% от общего числа заданий.</w:t>
      </w:r>
    </w:p>
    <w:p w:rsidR="00303500" w:rsidRDefault="00303500" w:rsidP="00D90E4D">
      <w:pPr>
        <w:rPr>
          <w:sz w:val="28"/>
          <w:szCs w:val="28"/>
        </w:rPr>
      </w:pPr>
    </w:p>
    <w:p w:rsidR="00303500" w:rsidRDefault="00303500" w:rsidP="00D90E4D">
      <w:pPr>
        <w:jc w:val="center"/>
        <w:rPr>
          <w:b/>
          <w:sz w:val="28"/>
          <w:szCs w:val="28"/>
        </w:rPr>
      </w:pPr>
    </w:p>
    <w:p w:rsidR="00303500" w:rsidRDefault="00303500" w:rsidP="00D90E4D">
      <w:pPr>
        <w:jc w:val="center"/>
        <w:rPr>
          <w:b/>
          <w:sz w:val="28"/>
          <w:szCs w:val="28"/>
        </w:rPr>
      </w:pPr>
    </w:p>
    <w:p w:rsidR="00303500" w:rsidRDefault="00303500" w:rsidP="0032496D">
      <w:pPr>
        <w:jc w:val="center"/>
        <w:rPr>
          <w:b/>
          <w:sz w:val="28"/>
          <w:szCs w:val="28"/>
        </w:rPr>
      </w:pPr>
    </w:p>
    <w:p w:rsidR="00303500" w:rsidRDefault="00303500" w:rsidP="0032496D">
      <w:pPr>
        <w:jc w:val="center"/>
        <w:rPr>
          <w:b/>
          <w:sz w:val="28"/>
          <w:szCs w:val="28"/>
        </w:rPr>
      </w:pPr>
    </w:p>
    <w:p w:rsidR="00303500" w:rsidRDefault="00303500" w:rsidP="0032496D">
      <w:pPr>
        <w:jc w:val="center"/>
        <w:rPr>
          <w:b/>
          <w:sz w:val="28"/>
          <w:szCs w:val="28"/>
        </w:rPr>
      </w:pPr>
    </w:p>
    <w:p w:rsidR="00303500" w:rsidRPr="00F92619" w:rsidRDefault="00303500" w:rsidP="0032496D">
      <w:pPr>
        <w:jc w:val="center"/>
        <w:rPr>
          <w:b/>
          <w:sz w:val="28"/>
          <w:szCs w:val="28"/>
        </w:rPr>
      </w:pPr>
      <w:r w:rsidRPr="00376496">
        <w:rPr>
          <w:b/>
          <w:sz w:val="28"/>
          <w:szCs w:val="28"/>
        </w:rPr>
        <w:t>Годовой план</w:t>
      </w:r>
      <w:r w:rsidRPr="00F92619">
        <w:rPr>
          <w:b/>
          <w:sz w:val="28"/>
          <w:szCs w:val="28"/>
        </w:rPr>
        <w:t xml:space="preserve"> </w:t>
      </w:r>
      <w:r w:rsidRPr="00376496">
        <w:rPr>
          <w:b/>
          <w:sz w:val="28"/>
          <w:szCs w:val="28"/>
        </w:rPr>
        <w:t>- минимум.</w:t>
      </w:r>
    </w:p>
    <w:p w:rsidR="00303500" w:rsidRPr="00F92619" w:rsidRDefault="00303500" w:rsidP="0032496D">
      <w:pPr>
        <w:jc w:val="center"/>
        <w:rPr>
          <w:b/>
          <w:sz w:val="28"/>
          <w:szCs w:val="28"/>
        </w:rPr>
      </w:pPr>
    </w:p>
    <w:p w:rsidR="00303500" w:rsidRDefault="00303500" w:rsidP="0032496D">
      <w:pPr>
        <w:jc w:val="center"/>
        <w:rPr>
          <w:b/>
          <w:sz w:val="28"/>
          <w:szCs w:val="28"/>
        </w:rPr>
      </w:pPr>
      <w:r w:rsidRPr="00376496">
        <w:rPr>
          <w:b/>
          <w:sz w:val="28"/>
          <w:szCs w:val="28"/>
        </w:rPr>
        <w:t>I</w:t>
      </w:r>
      <w:r>
        <w:rPr>
          <w:b/>
          <w:sz w:val="28"/>
          <w:szCs w:val="28"/>
          <w:lang w:val="en-US"/>
        </w:rPr>
        <w:t>II</w:t>
      </w:r>
      <w:r w:rsidRPr="00376496">
        <w:rPr>
          <w:b/>
          <w:sz w:val="28"/>
          <w:szCs w:val="28"/>
        </w:rPr>
        <w:t xml:space="preserve"> курс </w:t>
      </w:r>
      <w:r>
        <w:rPr>
          <w:b/>
          <w:sz w:val="28"/>
          <w:szCs w:val="28"/>
        </w:rPr>
        <w:t>5</w:t>
      </w:r>
      <w:r w:rsidRPr="00376496">
        <w:rPr>
          <w:b/>
          <w:sz w:val="28"/>
          <w:szCs w:val="28"/>
        </w:rPr>
        <w:t xml:space="preserve"> семестр</w:t>
      </w:r>
    </w:p>
    <w:p w:rsidR="00303500" w:rsidRPr="00376496" w:rsidRDefault="00303500" w:rsidP="0032496D">
      <w:pPr>
        <w:jc w:val="center"/>
        <w:rPr>
          <w:b/>
          <w:sz w:val="28"/>
          <w:szCs w:val="28"/>
        </w:rPr>
      </w:pPr>
    </w:p>
    <w:p w:rsidR="00303500" w:rsidRDefault="00303500" w:rsidP="00D90E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№1</w:t>
      </w:r>
    </w:p>
    <w:p w:rsidR="00303500" w:rsidRDefault="00303500" w:rsidP="00D90E4D">
      <w:pPr>
        <w:jc w:val="both"/>
        <w:rPr>
          <w:sz w:val="28"/>
          <w:szCs w:val="28"/>
        </w:rPr>
      </w:pPr>
    </w:p>
    <w:p w:rsidR="00303500" w:rsidRPr="00DE1BDB" w:rsidRDefault="00303500" w:rsidP="00D90E4D">
      <w:pPr>
        <w:jc w:val="both"/>
        <w:rPr>
          <w:b/>
          <w:sz w:val="28"/>
          <w:szCs w:val="28"/>
        </w:rPr>
      </w:pPr>
      <w:r w:rsidRPr="00DE1BDB">
        <w:rPr>
          <w:b/>
          <w:sz w:val="28"/>
          <w:szCs w:val="28"/>
        </w:rPr>
        <w:t>Репертуар для изучения:</w:t>
      </w:r>
    </w:p>
    <w:p w:rsidR="00303500" w:rsidRDefault="00303500" w:rsidP="00D90E4D">
      <w:pPr>
        <w:rPr>
          <w:sz w:val="28"/>
          <w:szCs w:val="28"/>
        </w:rPr>
      </w:pPr>
      <w:r>
        <w:rPr>
          <w:sz w:val="28"/>
          <w:szCs w:val="28"/>
        </w:rPr>
        <w:t>Лады мажорные и минорные в тональностях до 4 знаков;</w:t>
      </w:r>
    </w:p>
    <w:p w:rsidR="00303500" w:rsidRDefault="00303500" w:rsidP="00D90E4D">
      <w:pPr>
        <w:rPr>
          <w:sz w:val="28"/>
          <w:szCs w:val="28"/>
        </w:rPr>
      </w:pPr>
      <w:r>
        <w:rPr>
          <w:sz w:val="28"/>
          <w:szCs w:val="28"/>
        </w:rPr>
        <w:t>Интонационные упражнения.</w:t>
      </w:r>
    </w:p>
    <w:p w:rsidR="00303500" w:rsidRPr="00F92619" w:rsidRDefault="00303500" w:rsidP="00D90E4D">
      <w:pPr>
        <w:rPr>
          <w:sz w:val="28"/>
          <w:szCs w:val="28"/>
        </w:rPr>
      </w:pPr>
    </w:p>
    <w:p w:rsidR="00303500" w:rsidRDefault="00303500" w:rsidP="00D90E4D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Задание:</w:t>
      </w:r>
    </w:p>
    <w:p w:rsidR="00303500" w:rsidRDefault="00303500" w:rsidP="00D90E4D">
      <w:pPr>
        <w:jc w:val="both"/>
        <w:rPr>
          <w:sz w:val="28"/>
          <w:szCs w:val="28"/>
        </w:rPr>
      </w:pPr>
      <w:r>
        <w:rPr>
          <w:sz w:val="28"/>
          <w:szCs w:val="28"/>
        </w:rPr>
        <w:t>1. Строить в тетради от данного звука лады до 4 знаков.</w:t>
      </w:r>
    </w:p>
    <w:p w:rsidR="00303500" w:rsidRDefault="00303500" w:rsidP="00D90E4D">
      <w:pPr>
        <w:jc w:val="both"/>
        <w:rPr>
          <w:sz w:val="28"/>
          <w:szCs w:val="28"/>
        </w:rPr>
      </w:pPr>
      <w:r>
        <w:rPr>
          <w:sz w:val="28"/>
          <w:szCs w:val="28"/>
        </w:rPr>
        <w:t>2. Петь лады, интонационные упражнения в разных тональностях.</w:t>
      </w:r>
    </w:p>
    <w:p w:rsidR="00303500" w:rsidRDefault="00303500" w:rsidP="00D90E4D">
      <w:pPr>
        <w:jc w:val="both"/>
        <w:rPr>
          <w:sz w:val="28"/>
          <w:szCs w:val="28"/>
        </w:rPr>
      </w:pPr>
      <w:r>
        <w:rPr>
          <w:sz w:val="28"/>
          <w:szCs w:val="28"/>
        </w:rPr>
        <w:t>3. Определять на слух лады.</w:t>
      </w:r>
    </w:p>
    <w:p w:rsidR="00303500" w:rsidRDefault="00303500" w:rsidP="00D90E4D">
      <w:pPr>
        <w:jc w:val="both"/>
        <w:rPr>
          <w:sz w:val="28"/>
          <w:szCs w:val="28"/>
        </w:rPr>
      </w:pPr>
      <w:r>
        <w:rPr>
          <w:sz w:val="28"/>
          <w:szCs w:val="28"/>
        </w:rPr>
        <w:t>4. Определять лады в произведениях.</w:t>
      </w:r>
    </w:p>
    <w:p w:rsidR="00303500" w:rsidRDefault="00303500" w:rsidP="00D90E4D">
      <w:pPr>
        <w:jc w:val="both"/>
        <w:rPr>
          <w:b/>
          <w:sz w:val="28"/>
          <w:szCs w:val="28"/>
        </w:rPr>
      </w:pPr>
    </w:p>
    <w:p w:rsidR="00303500" w:rsidRDefault="00303500" w:rsidP="00D90E4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>
        <w:rPr>
          <w:sz w:val="28"/>
          <w:szCs w:val="28"/>
        </w:rPr>
        <w:t>рабочий урок. Очно.</w:t>
      </w:r>
    </w:p>
    <w:p w:rsidR="00303500" w:rsidRDefault="00303500" w:rsidP="00D90E4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Сроки отчетности: </w:t>
      </w:r>
      <w:r>
        <w:rPr>
          <w:sz w:val="28"/>
          <w:szCs w:val="28"/>
        </w:rPr>
        <w:t>до 10 октября.</w:t>
      </w:r>
    </w:p>
    <w:p w:rsidR="00303500" w:rsidRDefault="00303500" w:rsidP="00D90E4D">
      <w:pPr>
        <w:jc w:val="both"/>
        <w:rPr>
          <w:sz w:val="28"/>
          <w:szCs w:val="28"/>
        </w:rPr>
      </w:pPr>
    </w:p>
    <w:p w:rsidR="00303500" w:rsidRDefault="00303500" w:rsidP="00D90E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№2</w:t>
      </w:r>
    </w:p>
    <w:p w:rsidR="00303500" w:rsidRDefault="00303500" w:rsidP="00D90E4D">
      <w:pPr>
        <w:jc w:val="both"/>
        <w:rPr>
          <w:sz w:val="28"/>
          <w:szCs w:val="28"/>
        </w:rPr>
      </w:pPr>
    </w:p>
    <w:p w:rsidR="00303500" w:rsidRPr="00DE1BDB" w:rsidRDefault="00303500" w:rsidP="00D90E4D">
      <w:pPr>
        <w:jc w:val="both"/>
        <w:rPr>
          <w:b/>
          <w:sz w:val="28"/>
          <w:szCs w:val="28"/>
        </w:rPr>
      </w:pPr>
      <w:r w:rsidRPr="00DE1BDB">
        <w:rPr>
          <w:b/>
          <w:sz w:val="28"/>
          <w:szCs w:val="28"/>
        </w:rPr>
        <w:t>Репертуар для изучения:</w:t>
      </w:r>
    </w:p>
    <w:p w:rsidR="00303500" w:rsidRDefault="00303500" w:rsidP="00D90E4D">
      <w:pPr>
        <w:rPr>
          <w:sz w:val="28"/>
          <w:szCs w:val="28"/>
        </w:rPr>
      </w:pPr>
      <w:r>
        <w:rPr>
          <w:sz w:val="28"/>
          <w:szCs w:val="28"/>
        </w:rPr>
        <w:t xml:space="preserve">Лады мажорные и минорные в тональностях до 7 знаков; </w:t>
      </w:r>
    </w:p>
    <w:p w:rsidR="00303500" w:rsidRDefault="00303500" w:rsidP="00D90E4D">
      <w:pPr>
        <w:rPr>
          <w:sz w:val="28"/>
          <w:szCs w:val="28"/>
        </w:rPr>
      </w:pPr>
      <w:r>
        <w:rPr>
          <w:sz w:val="28"/>
          <w:szCs w:val="28"/>
        </w:rPr>
        <w:t>Интонационные упражнения;</w:t>
      </w:r>
    </w:p>
    <w:p w:rsidR="00303500" w:rsidRDefault="00303500" w:rsidP="00D90E4D">
      <w:pPr>
        <w:rPr>
          <w:sz w:val="28"/>
          <w:szCs w:val="28"/>
        </w:rPr>
      </w:pPr>
      <w:r>
        <w:rPr>
          <w:sz w:val="28"/>
          <w:szCs w:val="28"/>
        </w:rPr>
        <w:t>Интервалы простые диатонические;</w:t>
      </w:r>
    </w:p>
    <w:p w:rsidR="00303500" w:rsidRDefault="00303500" w:rsidP="00D90E4D">
      <w:pPr>
        <w:rPr>
          <w:sz w:val="28"/>
          <w:szCs w:val="28"/>
        </w:rPr>
      </w:pPr>
      <w:r>
        <w:rPr>
          <w:sz w:val="28"/>
          <w:szCs w:val="28"/>
        </w:rPr>
        <w:t>Двухголосные номера из учебника.</w:t>
      </w:r>
    </w:p>
    <w:p w:rsidR="00303500" w:rsidRPr="00F92619" w:rsidRDefault="00303500" w:rsidP="00D90E4D">
      <w:pPr>
        <w:rPr>
          <w:sz w:val="28"/>
          <w:szCs w:val="28"/>
        </w:rPr>
      </w:pPr>
    </w:p>
    <w:p w:rsidR="00303500" w:rsidRDefault="00303500" w:rsidP="00D90E4D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Задание:</w:t>
      </w:r>
    </w:p>
    <w:p w:rsidR="00303500" w:rsidRDefault="00303500" w:rsidP="00D90E4D">
      <w:pPr>
        <w:jc w:val="both"/>
        <w:rPr>
          <w:sz w:val="28"/>
          <w:szCs w:val="28"/>
        </w:rPr>
      </w:pPr>
      <w:r>
        <w:rPr>
          <w:sz w:val="28"/>
          <w:szCs w:val="28"/>
        </w:rPr>
        <w:t>1. Строить в тетради от данного звука лады и интервалы.</w:t>
      </w:r>
    </w:p>
    <w:p w:rsidR="00303500" w:rsidRDefault="00303500" w:rsidP="00D90E4D">
      <w:pPr>
        <w:jc w:val="both"/>
        <w:rPr>
          <w:sz w:val="28"/>
          <w:szCs w:val="28"/>
        </w:rPr>
      </w:pPr>
      <w:r>
        <w:rPr>
          <w:sz w:val="28"/>
          <w:szCs w:val="28"/>
        </w:rPr>
        <w:t>2. Петь лады каноном, подыгрывая себе на инструменте 2 голос, цепочку из интервалов от звука.</w:t>
      </w:r>
    </w:p>
    <w:p w:rsidR="00303500" w:rsidRDefault="00303500" w:rsidP="00D90E4D">
      <w:pPr>
        <w:jc w:val="both"/>
        <w:rPr>
          <w:sz w:val="28"/>
          <w:szCs w:val="28"/>
        </w:rPr>
      </w:pPr>
      <w:r>
        <w:rPr>
          <w:sz w:val="28"/>
          <w:szCs w:val="28"/>
        </w:rPr>
        <w:t>3. Определять на слух лады, интервалы.</w:t>
      </w:r>
    </w:p>
    <w:p w:rsidR="00303500" w:rsidRPr="00AC6511" w:rsidRDefault="00303500" w:rsidP="00D90E4D">
      <w:pPr>
        <w:jc w:val="both"/>
        <w:rPr>
          <w:sz w:val="28"/>
          <w:szCs w:val="28"/>
        </w:rPr>
      </w:pPr>
      <w:r>
        <w:rPr>
          <w:sz w:val="28"/>
          <w:szCs w:val="28"/>
        </w:rPr>
        <w:t>4. Проанализировать двухголосное произведение</w:t>
      </w:r>
      <w:r w:rsidRPr="00AC6511">
        <w:rPr>
          <w:sz w:val="28"/>
          <w:szCs w:val="28"/>
        </w:rPr>
        <w:t xml:space="preserve"> по следующим параметрам:</w:t>
      </w:r>
    </w:p>
    <w:p w:rsidR="00303500" w:rsidRPr="00AC6511" w:rsidRDefault="00303500" w:rsidP="00D90E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ритмический рисунок,</w:t>
      </w:r>
    </w:p>
    <w:p w:rsidR="00303500" w:rsidRDefault="00303500" w:rsidP="00D90E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движение мелодии,</w:t>
      </w:r>
    </w:p>
    <w:p w:rsidR="00303500" w:rsidRDefault="00303500" w:rsidP="00D90E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штрихи, </w:t>
      </w:r>
    </w:p>
    <w:p w:rsidR="00303500" w:rsidRDefault="00303500" w:rsidP="00D90E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динамика, </w:t>
      </w:r>
    </w:p>
    <w:p w:rsidR="00303500" w:rsidRDefault="00303500" w:rsidP="00D90E4D">
      <w:pPr>
        <w:jc w:val="both"/>
        <w:rPr>
          <w:sz w:val="28"/>
          <w:szCs w:val="28"/>
        </w:rPr>
      </w:pPr>
      <w:r>
        <w:rPr>
          <w:sz w:val="28"/>
          <w:szCs w:val="28"/>
        </w:rPr>
        <w:t>- интонационные и ритмические трудности,</w:t>
      </w:r>
    </w:p>
    <w:p w:rsidR="00303500" w:rsidRPr="00AC6511" w:rsidRDefault="00303500" w:rsidP="00D90E4D">
      <w:pPr>
        <w:jc w:val="both"/>
        <w:rPr>
          <w:sz w:val="28"/>
          <w:szCs w:val="28"/>
        </w:rPr>
      </w:pPr>
      <w:r>
        <w:rPr>
          <w:sz w:val="28"/>
          <w:szCs w:val="28"/>
        </w:rPr>
        <w:t>- движение голосов относительно друг друга.</w:t>
      </w:r>
    </w:p>
    <w:p w:rsidR="00303500" w:rsidRDefault="00303500" w:rsidP="00D90E4D">
      <w:pPr>
        <w:jc w:val="both"/>
        <w:rPr>
          <w:sz w:val="28"/>
          <w:szCs w:val="28"/>
        </w:rPr>
      </w:pPr>
      <w:r>
        <w:rPr>
          <w:sz w:val="28"/>
          <w:szCs w:val="28"/>
        </w:rPr>
        <w:t>5. Исполнять любую мелодическую линию двухголосного номера одновременно проигрывая второй голос на фортепиано.</w:t>
      </w:r>
    </w:p>
    <w:p w:rsidR="00303500" w:rsidRDefault="00303500" w:rsidP="00D90E4D">
      <w:pPr>
        <w:jc w:val="both"/>
        <w:rPr>
          <w:b/>
          <w:sz w:val="28"/>
          <w:szCs w:val="28"/>
        </w:rPr>
      </w:pPr>
    </w:p>
    <w:p w:rsidR="00303500" w:rsidRDefault="00303500" w:rsidP="00D90E4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>
        <w:rPr>
          <w:sz w:val="28"/>
          <w:szCs w:val="28"/>
        </w:rPr>
        <w:t>рабочий урок. Очно.</w:t>
      </w:r>
    </w:p>
    <w:p w:rsidR="00303500" w:rsidRDefault="00303500" w:rsidP="00D90E4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Сроки отчетности: </w:t>
      </w:r>
      <w:r>
        <w:rPr>
          <w:sz w:val="28"/>
          <w:szCs w:val="28"/>
        </w:rPr>
        <w:t>до 10 ноября.</w:t>
      </w:r>
    </w:p>
    <w:p w:rsidR="00303500" w:rsidRDefault="00303500" w:rsidP="00D90E4D">
      <w:pPr>
        <w:jc w:val="center"/>
        <w:rPr>
          <w:b/>
          <w:sz w:val="28"/>
          <w:szCs w:val="28"/>
        </w:rPr>
      </w:pPr>
    </w:p>
    <w:p w:rsidR="00303500" w:rsidRDefault="00303500" w:rsidP="00D90E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№3</w:t>
      </w:r>
    </w:p>
    <w:p w:rsidR="00303500" w:rsidRDefault="00303500" w:rsidP="00D90E4D">
      <w:pPr>
        <w:jc w:val="both"/>
        <w:rPr>
          <w:sz w:val="28"/>
          <w:szCs w:val="28"/>
        </w:rPr>
      </w:pPr>
    </w:p>
    <w:p w:rsidR="00303500" w:rsidRPr="002D740D" w:rsidRDefault="00303500" w:rsidP="00D90E4D">
      <w:pPr>
        <w:jc w:val="both"/>
        <w:rPr>
          <w:b/>
          <w:sz w:val="28"/>
          <w:szCs w:val="28"/>
        </w:rPr>
      </w:pPr>
      <w:r w:rsidRPr="00DE1BDB">
        <w:rPr>
          <w:b/>
          <w:sz w:val="28"/>
          <w:szCs w:val="28"/>
        </w:rPr>
        <w:t>Репертуар для изучения:</w:t>
      </w:r>
    </w:p>
    <w:p w:rsidR="00303500" w:rsidRDefault="00303500" w:rsidP="00D90E4D">
      <w:pPr>
        <w:rPr>
          <w:sz w:val="28"/>
          <w:szCs w:val="28"/>
        </w:rPr>
      </w:pPr>
      <w:r>
        <w:rPr>
          <w:sz w:val="28"/>
          <w:szCs w:val="28"/>
        </w:rPr>
        <w:t>Интонационные упражнения;</w:t>
      </w:r>
    </w:p>
    <w:p w:rsidR="00303500" w:rsidRDefault="00303500" w:rsidP="00D90E4D">
      <w:pPr>
        <w:rPr>
          <w:sz w:val="28"/>
          <w:szCs w:val="28"/>
        </w:rPr>
      </w:pPr>
      <w:r>
        <w:rPr>
          <w:sz w:val="28"/>
          <w:szCs w:val="28"/>
        </w:rPr>
        <w:t>Интервалы простые диатонические, тритоны, характерные.</w:t>
      </w:r>
    </w:p>
    <w:p w:rsidR="00303500" w:rsidRDefault="00303500" w:rsidP="00D90E4D">
      <w:pPr>
        <w:rPr>
          <w:sz w:val="28"/>
          <w:szCs w:val="28"/>
        </w:rPr>
      </w:pPr>
      <w:r>
        <w:rPr>
          <w:sz w:val="28"/>
          <w:szCs w:val="28"/>
        </w:rPr>
        <w:t>Двухголосные номера из учебника.</w:t>
      </w:r>
    </w:p>
    <w:p w:rsidR="00303500" w:rsidRDefault="00303500" w:rsidP="00D90E4D">
      <w:pPr>
        <w:rPr>
          <w:sz w:val="28"/>
          <w:szCs w:val="28"/>
        </w:rPr>
      </w:pPr>
      <w:r>
        <w:rPr>
          <w:sz w:val="28"/>
          <w:szCs w:val="28"/>
        </w:rPr>
        <w:t>Цепочки интервалов.</w:t>
      </w:r>
    </w:p>
    <w:p w:rsidR="00303500" w:rsidRPr="00F92619" w:rsidRDefault="00303500" w:rsidP="00D90E4D">
      <w:pPr>
        <w:rPr>
          <w:sz w:val="28"/>
          <w:szCs w:val="28"/>
        </w:rPr>
      </w:pPr>
    </w:p>
    <w:p w:rsidR="00303500" w:rsidRDefault="00303500" w:rsidP="00D90E4D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Задание:</w:t>
      </w:r>
    </w:p>
    <w:p w:rsidR="00303500" w:rsidRDefault="00303500" w:rsidP="00D90E4D">
      <w:pPr>
        <w:jc w:val="both"/>
        <w:rPr>
          <w:sz w:val="28"/>
          <w:szCs w:val="28"/>
        </w:rPr>
      </w:pPr>
      <w:r>
        <w:rPr>
          <w:sz w:val="28"/>
          <w:szCs w:val="28"/>
        </w:rPr>
        <w:t>1. Строить в тетради от  заданного звука интервалы простые диатонические, тритоны, характерные.</w:t>
      </w:r>
    </w:p>
    <w:p w:rsidR="00303500" w:rsidRDefault="00303500" w:rsidP="00D90E4D">
      <w:pPr>
        <w:jc w:val="both"/>
        <w:rPr>
          <w:sz w:val="28"/>
          <w:szCs w:val="28"/>
        </w:rPr>
      </w:pPr>
      <w:r>
        <w:rPr>
          <w:sz w:val="28"/>
          <w:szCs w:val="28"/>
        </w:rPr>
        <w:t>2. Петь лады каноном, подыгрывая себе на инструменте 2 голос, цепочку из интервалов от звука, гармонически и мелодически.</w:t>
      </w:r>
    </w:p>
    <w:p w:rsidR="00303500" w:rsidRDefault="00303500" w:rsidP="00D90E4D">
      <w:pPr>
        <w:jc w:val="both"/>
        <w:rPr>
          <w:sz w:val="28"/>
          <w:szCs w:val="28"/>
        </w:rPr>
      </w:pPr>
      <w:r>
        <w:rPr>
          <w:sz w:val="28"/>
          <w:szCs w:val="28"/>
        </w:rPr>
        <w:t>3. Определять на слух лады, интервалы диатонические, тритоны,характерные.</w:t>
      </w:r>
    </w:p>
    <w:p w:rsidR="00303500" w:rsidRDefault="00303500" w:rsidP="00D90E4D">
      <w:pPr>
        <w:jc w:val="both"/>
        <w:rPr>
          <w:sz w:val="28"/>
          <w:szCs w:val="28"/>
        </w:rPr>
      </w:pPr>
      <w:r>
        <w:rPr>
          <w:sz w:val="28"/>
          <w:szCs w:val="28"/>
        </w:rPr>
        <w:t>4. Анализировать двухголосное произведение.</w:t>
      </w:r>
    </w:p>
    <w:p w:rsidR="00303500" w:rsidRDefault="00303500" w:rsidP="00D90E4D">
      <w:pPr>
        <w:jc w:val="both"/>
        <w:rPr>
          <w:sz w:val="28"/>
          <w:szCs w:val="28"/>
        </w:rPr>
      </w:pPr>
      <w:r>
        <w:rPr>
          <w:sz w:val="28"/>
          <w:szCs w:val="28"/>
        </w:rPr>
        <w:t>5. Исполнять любую мелодическую линию двухголосного номера одновременно проигрывая второй голос на фортепиано.</w:t>
      </w:r>
    </w:p>
    <w:p w:rsidR="00303500" w:rsidRDefault="00303500" w:rsidP="00D90E4D">
      <w:pPr>
        <w:jc w:val="both"/>
        <w:rPr>
          <w:b/>
          <w:sz w:val="28"/>
          <w:szCs w:val="28"/>
        </w:rPr>
      </w:pPr>
    </w:p>
    <w:p w:rsidR="00303500" w:rsidRDefault="00303500" w:rsidP="00D90E4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>
        <w:rPr>
          <w:sz w:val="28"/>
          <w:szCs w:val="28"/>
        </w:rPr>
        <w:t>рабочий урок. Очно.</w:t>
      </w:r>
    </w:p>
    <w:p w:rsidR="00303500" w:rsidRDefault="00303500" w:rsidP="00D90E4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Сроки отчетности: </w:t>
      </w:r>
      <w:r>
        <w:rPr>
          <w:sz w:val="28"/>
          <w:szCs w:val="28"/>
        </w:rPr>
        <w:t>до 10 декабря.</w:t>
      </w:r>
    </w:p>
    <w:p w:rsidR="00303500" w:rsidRDefault="00303500" w:rsidP="0032496D">
      <w:pPr>
        <w:rPr>
          <w:b/>
          <w:sz w:val="28"/>
          <w:szCs w:val="28"/>
        </w:rPr>
      </w:pPr>
    </w:p>
    <w:p w:rsidR="00303500" w:rsidRDefault="00303500" w:rsidP="00D90E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№4</w:t>
      </w:r>
    </w:p>
    <w:p w:rsidR="00303500" w:rsidRDefault="00303500" w:rsidP="00D90E4D">
      <w:pPr>
        <w:jc w:val="both"/>
        <w:rPr>
          <w:sz w:val="28"/>
          <w:szCs w:val="28"/>
        </w:rPr>
      </w:pPr>
    </w:p>
    <w:p w:rsidR="00303500" w:rsidRPr="002D740D" w:rsidRDefault="00303500" w:rsidP="00D90E4D">
      <w:pPr>
        <w:jc w:val="both"/>
        <w:rPr>
          <w:b/>
          <w:sz w:val="28"/>
          <w:szCs w:val="28"/>
        </w:rPr>
      </w:pPr>
      <w:r w:rsidRPr="00DE1BDB">
        <w:rPr>
          <w:b/>
          <w:sz w:val="28"/>
          <w:szCs w:val="28"/>
        </w:rPr>
        <w:t>Репертуар для изучения:</w:t>
      </w:r>
    </w:p>
    <w:p w:rsidR="00303500" w:rsidRDefault="00303500" w:rsidP="00D90E4D">
      <w:pPr>
        <w:rPr>
          <w:sz w:val="28"/>
          <w:szCs w:val="28"/>
        </w:rPr>
      </w:pPr>
      <w:r>
        <w:rPr>
          <w:sz w:val="28"/>
          <w:szCs w:val="28"/>
        </w:rPr>
        <w:t>Интервалы простые диатонические, тритоны, характерные, составные;</w:t>
      </w:r>
    </w:p>
    <w:p w:rsidR="00303500" w:rsidRPr="00F92619" w:rsidRDefault="00303500" w:rsidP="00D90E4D">
      <w:pPr>
        <w:rPr>
          <w:sz w:val="28"/>
          <w:szCs w:val="28"/>
        </w:rPr>
      </w:pPr>
      <w:r>
        <w:rPr>
          <w:sz w:val="28"/>
          <w:szCs w:val="28"/>
        </w:rPr>
        <w:t>Двухголосные хоровые произведения.</w:t>
      </w:r>
    </w:p>
    <w:p w:rsidR="00303500" w:rsidRDefault="00303500" w:rsidP="00D90E4D">
      <w:pPr>
        <w:rPr>
          <w:b/>
          <w:sz w:val="28"/>
          <w:szCs w:val="28"/>
        </w:rPr>
      </w:pPr>
    </w:p>
    <w:p w:rsidR="00303500" w:rsidRDefault="00303500" w:rsidP="00D90E4D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Задание:</w:t>
      </w:r>
    </w:p>
    <w:p w:rsidR="00303500" w:rsidRDefault="00303500" w:rsidP="00D90E4D">
      <w:pPr>
        <w:jc w:val="both"/>
        <w:rPr>
          <w:sz w:val="28"/>
          <w:szCs w:val="28"/>
        </w:rPr>
      </w:pPr>
      <w:r>
        <w:rPr>
          <w:sz w:val="28"/>
          <w:szCs w:val="28"/>
        </w:rPr>
        <w:t>1. Определение на слух ладов, интервалов диатонических, тритонов, характерных, составных.</w:t>
      </w:r>
    </w:p>
    <w:p w:rsidR="00303500" w:rsidRDefault="00303500" w:rsidP="00D90E4D">
      <w:pPr>
        <w:jc w:val="both"/>
        <w:rPr>
          <w:sz w:val="28"/>
          <w:szCs w:val="28"/>
        </w:rPr>
      </w:pPr>
      <w:r>
        <w:rPr>
          <w:sz w:val="28"/>
          <w:szCs w:val="28"/>
        </w:rPr>
        <w:t>2. Двухголосный диктант.(подголосочного склада).</w:t>
      </w:r>
    </w:p>
    <w:p w:rsidR="00303500" w:rsidRDefault="00303500" w:rsidP="00D90E4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3. Исполнение двухголосного произведения со словами и всеми музыкально-выразительными средствами, указанными в тексте: в темпе, нужном штрихе, ритме, соблюдая динамику, точно интонируя.</w:t>
      </w:r>
    </w:p>
    <w:p w:rsidR="00303500" w:rsidRDefault="00303500" w:rsidP="00D90E4D">
      <w:pPr>
        <w:jc w:val="both"/>
        <w:rPr>
          <w:b/>
          <w:sz w:val="28"/>
          <w:szCs w:val="28"/>
        </w:rPr>
      </w:pPr>
    </w:p>
    <w:p w:rsidR="00303500" w:rsidRDefault="00303500" w:rsidP="00D90E4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>
        <w:rPr>
          <w:sz w:val="28"/>
          <w:szCs w:val="28"/>
        </w:rPr>
        <w:t>Контрольный урок. Очно.</w:t>
      </w:r>
    </w:p>
    <w:p w:rsidR="00303500" w:rsidRDefault="00303500" w:rsidP="00D90E4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Сроки отчетности: </w:t>
      </w:r>
      <w:r>
        <w:rPr>
          <w:sz w:val="28"/>
          <w:szCs w:val="28"/>
        </w:rPr>
        <w:t>до 28 декабря.</w:t>
      </w:r>
    </w:p>
    <w:p w:rsidR="00303500" w:rsidRDefault="00303500" w:rsidP="00D90E4D">
      <w:pPr>
        <w:rPr>
          <w:sz w:val="28"/>
          <w:szCs w:val="28"/>
        </w:rPr>
      </w:pPr>
    </w:p>
    <w:p w:rsidR="00303500" w:rsidRDefault="00303500" w:rsidP="0032496D">
      <w:pPr>
        <w:jc w:val="center"/>
        <w:rPr>
          <w:b/>
          <w:sz w:val="28"/>
          <w:szCs w:val="28"/>
        </w:rPr>
      </w:pPr>
      <w:r w:rsidRPr="00312E6B">
        <w:rPr>
          <w:b/>
          <w:sz w:val="28"/>
          <w:szCs w:val="28"/>
          <w:lang w:val="en-US"/>
        </w:rPr>
        <w:t>III</w:t>
      </w:r>
      <w:r w:rsidRPr="00312E6B">
        <w:rPr>
          <w:b/>
          <w:sz w:val="28"/>
          <w:szCs w:val="28"/>
        </w:rPr>
        <w:t xml:space="preserve"> курс 6 семестр</w:t>
      </w:r>
    </w:p>
    <w:p w:rsidR="00303500" w:rsidRDefault="00303500" w:rsidP="003249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 5</w:t>
      </w:r>
    </w:p>
    <w:p w:rsidR="00303500" w:rsidRDefault="00303500" w:rsidP="00312E6B">
      <w:pPr>
        <w:jc w:val="both"/>
        <w:rPr>
          <w:sz w:val="28"/>
          <w:szCs w:val="28"/>
        </w:rPr>
      </w:pPr>
    </w:p>
    <w:p w:rsidR="00303500" w:rsidRPr="00DE1BDB" w:rsidRDefault="00303500" w:rsidP="00312E6B">
      <w:pPr>
        <w:jc w:val="both"/>
        <w:rPr>
          <w:b/>
          <w:sz w:val="28"/>
          <w:szCs w:val="28"/>
        </w:rPr>
      </w:pPr>
      <w:r w:rsidRPr="00DE1BDB">
        <w:rPr>
          <w:b/>
          <w:sz w:val="28"/>
          <w:szCs w:val="28"/>
        </w:rPr>
        <w:t>Репертуар для изучения:</w:t>
      </w:r>
    </w:p>
    <w:p w:rsidR="00303500" w:rsidRDefault="00303500" w:rsidP="00312E6B">
      <w:pPr>
        <w:rPr>
          <w:sz w:val="28"/>
          <w:szCs w:val="28"/>
        </w:rPr>
      </w:pPr>
      <w:r>
        <w:rPr>
          <w:sz w:val="28"/>
          <w:szCs w:val="28"/>
        </w:rPr>
        <w:t>Интонационные упражнения;</w:t>
      </w:r>
    </w:p>
    <w:p w:rsidR="00303500" w:rsidRDefault="00303500" w:rsidP="00312E6B">
      <w:pPr>
        <w:rPr>
          <w:sz w:val="28"/>
          <w:szCs w:val="28"/>
        </w:rPr>
      </w:pPr>
      <w:r>
        <w:rPr>
          <w:sz w:val="28"/>
          <w:szCs w:val="28"/>
        </w:rPr>
        <w:t>Аккорды;</w:t>
      </w:r>
    </w:p>
    <w:p w:rsidR="00303500" w:rsidRDefault="00303500" w:rsidP="00312E6B">
      <w:pPr>
        <w:rPr>
          <w:sz w:val="28"/>
          <w:szCs w:val="28"/>
        </w:rPr>
      </w:pPr>
      <w:r>
        <w:rPr>
          <w:sz w:val="28"/>
          <w:szCs w:val="28"/>
        </w:rPr>
        <w:t>Трезвучия и их обращения.</w:t>
      </w:r>
    </w:p>
    <w:p w:rsidR="00303500" w:rsidRDefault="00303500" w:rsidP="00312E6B">
      <w:pPr>
        <w:rPr>
          <w:b/>
          <w:sz w:val="28"/>
          <w:szCs w:val="28"/>
        </w:rPr>
      </w:pPr>
    </w:p>
    <w:p w:rsidR="00303500" w:rsidRDefault="00303500" w:rsidP="00312E6B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Задание:</w:t>
      </w:r>
    </w:p>
    <w:p w:rsidR="00303500" w:rsidRDefault="00303500" w:rsidP="00312E6B">
      <w:pPr>
        <w:jc w:val="both"/>
        <w:rPr>
          <w:sz w:val="28"/>
          <w:szCs w:val="28"/>
        </w:rPr>
      </w:pPr>
      <w:r>
        <w:rPr>
          <w:sz w:val="28"/>
          <w:szCs w:val="28"/>
        </w:rPr>
        <w:t>1. Строить в тетради от  заданного звука и в тональности  аккорды, все виды трезвучий.</w:t>
      </w:r>
    </w:p>
    <w:p w:rsidR="00303500" w:rsidRDefault="00303500" w:rsidP="00312E6B">
      <w:pPr>
        <w:jc w:val="both"/>
        <w:rPr>
          <w:sz w:val="28"/>
          <w:szCs w:val="28"/>
        </w:rPr>
      </w:pPr>
      <w:r>
        <w:rPr>
          <w:sz w:val="28"/>
          <w:szCs w:val="28"/>
        </w:rPr>
        <w:t>2. Петь виды трезвучий: большое, малое, увеличенное, уменьшенное.</w:t>
      </w:r>
    </w:p>
    <w:p w:rsidR="00303500" w:rsidRDefault="00303500" w:rsidP="00312E6B">
      <w:pPr>
        <w:jc w:val="both"/>
        <w:rPr>
          <w:sz w:val="28"/>
          <w:szCs w:val="28"/>
        </w:rPr>
      </w:pPr>
      <w:r>
        <w:rPr>
          <w:sz w:val="28"/>
          <w:szCs w:val="28"/>
        </w:rPr>
        <w:t>3. Определять на слух виды трезвучий и их обращения.</w:t>
      </w:r>
    </w:p>
    <w:p w:rsidR="00303500" w:rsidRDefault="00303500" w:rsidP="00312E6B">
      <w:pPr>
        <w:jc w:val="both"/>
        <w:rPr>
          <w:sz w:val="28"/>
          <w:szCs w:val="28"/>
        </w:rPr>
      </w:pPr>
    </w:p>
    <w:p w:rsidR="00303500" w:rsidRDefault="00303500" w:rsidP="00312E6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>
        <w:rPr>
          <w:sz w:val="28"/>
          <w:szCs w:val="28"/>
        </w:rPr>
        <w:t>рабочий урок. Очно.</w:t>
      </w:r>
    </w:p>
    <w:p w:rsidR="00303500" w:rsidRDefault="00303500" w:rsidP="00312E6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Сроки отчетности: </w:t>
      </w:r>
      <w:r>
        <w:rPr>
          <w:sz w:val="28"/>
          <w:szCs w:val="28"/>
        </w:rPr>
        <w:t>до 10 марта.</w:t>
      </w:r>
    </w:p>
    <w:p w:rsidR="00303500" w:rsidRDefault="00303500" w:rsidP="00312E6B">
      <w:pPr>
        <w:rPr>
          <w:b/>
          <w:sz w:val="28"/>
          <w:szCs w:val="28"/>
        </w:rPr>
      </w:pPr>
    </w:p>
    <w:p w:rsidR="00303500" w:rsidRDefault="00303500" w:rsidP="00312E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 6</w:t>
      </w:r>
    </w:p>
    <w:p w:rsidR="00303500" w:rsidRDefault="00303500" w:rsidP="00312E6B">
      <w:pPr>
        <w:jc w:val="both"/>
        <w:rPr>
          <w:sz w:val="28"/>
          <w:szCs w:val="28"/>
        </w:rPr>
      </w:pPr>
    </w:p>
    <w:p w:rsidR="00303500" w:rsidRPr="00DE1BDB" w:rsidRDefault="00303500" w:rsidP="00312E6B">
      <w:pPr>
        <w:jc w:val="both"/>
        <w:rPr>
          <w:b/>
          <w:sz w:val="28"/>
          <w:szCs w:val="28"/>
        </w:rPr>
      </w:pPr>
      <w:r w:rsidRPr="00DE1BDB">
        <w:rPr>
          <w:b/>
          <w:sz w:val="28"/>
          <w:szCs w:val="28"/>
        </w:rPr>
        <w:t>Репертуар для изучения:</w:t>
      </w:r>
    </w:p>
    <w:p w:rsidR="00303500" w:rsidRDefault="00303500" w:rsidP="00312E6B">
      <w:pPr>
        <w:rPr>
          <w:sz w:val="28"/>
          <w:szCs w:val="28"/>
        </w:rPr>
      </w:pPr>
      <w:r>
        <w:rPr>
          <w:sz w:val="28"/>
          <w:szCs w:val="28"/>
        </w:rPr>
        <w:t>Интонационные упражнения;</w:t>
      </w:r>
    </w:p>
    <w:p w:rsidR="00303500" w:rsidRDefault="00303500" w:rsidP="00312E6B">
      <w:pPr>
        <w:rPr>
          <w:sz w:val="28"/>
          <w:szCs w:val="28"/>
        </w:rPr>
      </w:pPr>
      <w:r>
        <w:rPr>
          <w:sz w:val="28"/>
          <w:szCs w:val="28"/>
        </w:rPr>
        <w:t>Аккорды;</w:t>
      </w:r>
    </w:p>
    <w:p w:rsidR="00303500" w:rsidRDefault="00303500" w:rsidP="00312E6B">
      <w:pPr>
        <w:rPr>
          <w:sz w:val="28"/>
          <w:szCs w:val="28"/>
        </w:rPr>
      </w:pPr>
      <w:r>
        <w:rPr>
          <w:sz w:val="28"/>
          <w:szCs w:val="28"/>
        </w:rPr>
        <w:t>Трезвучия;</w:t>
      </w:r>
    </w:p>
    <w:p w:rsidR="00303500" w:rsidRDefault="00303500" w:rsidP="00312E6B">
      <w:pPr>
        <w:rPr>
          <w:sz w:val="28"/>
          <w:szCs w:val="28"/>
        </w:rPr>
      </w:pPr>
      <w:r>
        <w:rPr>
          <w:sz w:val="28"/>
          <w:szCs w:val="28"/>
        </w:rPr>
        <w:t>Трезвучия главных ступеней и их обращения;</w:t>
      </w:r>
    </w:p>
    <w:p w:rsidR="00303500" w:rsidRPr="00F92619" w:rsidRDefault="00303500" w:rsidP="00312E6B">
      <w:pPr>
        <w:rPr>
          <w:sz w:val="28"/>
          <w:szCs w:val="28"/>
        </w:rPr>
      </w:pPr>
    </w:p>
    <w:p w:rsidR="00303500" w:rsidRDefault="00303500" w:rsidP="00312E6B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Задание:</w:t>
      </w:r>
    </w:p>
    <w:p w:rsidR="00303500" w:rsidRDefault="00303500" w:rsidP="00312E6B">
      <w:pPr>
        <w:jc w:val="both"/>
        <w:rPr>
          <w:sz w:val="28"/>
          <w:szCs w:val="28"/>
        </w:rPr>
      </w:pPr>
      <w:r>
        <w:rPr>
          <w:sz w:val="28"/>
          <w:szCs w:val="28"/>
        </w:rPr>
        <w:t>1. Строить в тетради от  заданного звука и в тональности  аккорды, все виды трезвучий, трезвучия главных ступеней и их обращения.</w:t>
      </w:r>
    </w:p>
    <w:p w:rsidR="00303500" w:rsidRDefault="00303500" w:rsidP="00312E6B">
      <w:pPr>
        <w:jc w:val="both"/>
        <w:rPr>
          <w:sz w:val="28"/>
          <w:szCs w:val="28"/>
        </w:rPr>
      </w:pPr>
      <w:r>
        <w:rPr>
          <w:sz w:val="28"/>
          <w:szCs w:val="28"/>
        </w:rPr>
        <w:t>2. Строить в тетради аккордовые цифровки.</w:t>
      </w:r>
    </w:p>
    <w:p w:rsidR="00303500" w:rsidRDefault="00303500" w:rsidP="00312E6B">
      <w:pPr>
        <w:jc w:val="both"/>
        <w:rPr>
          <w:sz w:val="28"/>
          <w:szCs w:val="28"/>
        </w:rPr>
      </w:pPr>
      <w:r>
        <w:rPr>
          <w:sz w:val="28"/>
          <w:szCs w:val="28"/>
        </w:rPr>
        <w:t>3. Петь все виды трезвучий, трезвучия главных ступеней и их обращения в тональности.</w:t>
      </w:r>
    </w:p>
    <w:p w:rsidR="00303500" w:rsidRDefault="00303500" w:rsidP="00312E6B">
      <w:pPr>
        <w:jc w:val="both"/>
        <w:rPr>
          <w:sz w:val="28"/>
          <w:szCs w:val="28"/>
        </w:rPr>
      </w:pPr>
      <w:r>
        <w:rPr>
          <w:sz w:val="28"/>
          <w:szCs w:val="28"/>
        </w:rPr>
        <w:t>4. Петь аккордовые цифровки мелодически и гармонически.</w:t>
      </w:r>
    </w:p>
    <w:p w:rsidR="00303500" w:rsidRDefault="00303500" w:rsidP="00312E6B">
      <w:pPr>
        <w:jc w:val="both"/>
        <w:rPr>
          <w:sz w:val="28"/>
          <w:szCs w:val="28"/>
        </w:rPr>
      </w:pPr>
      <w:r>
        <w:rPr>
          <w:sz w:val="28"/>
          <w:szCs w:val="28"/>
        </w:rPr>
        <w:t>5. Определять на слух виды трезвучий и их обращения.</w:t>
      </w:r>
    </w:p>
    <w:p w:rsidR="00303500" w:rsidRDefault="00303500" w:rsidP="00312E6B">
      <w:pPr>
        <w:jc w:val="both"/>
        <w:rPr>
          <w:b/>
          <w:sz w:val="28"/>
          <w:szCs w:val="28"/>
        </w:rPr>
      </w:pPr>
    </w:p>
    <w:p w:rsidR="00303500" w:rsidRDefault="00303500" w:rsidP="00312E6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>
        <w:rPr>
          <w:sz w:val="28"/>
          <w:szCs w:val="28"/>
        </w:rPr>
        <w:t>рабочий урок. Очно.</w:t>
      </w:r>
    </w:p>
    <w:p w:rsidR="00303500" w:rsidRDefault="00303500" w:rsidP="00312E6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Сроки отчетности: </w:t>
      </w:r>
      <w:r>
        <w:rPr>
          <w:sz w:val="28"/>
          <w:szCs w:val="28"/>
        </w:rPr>
        <w:t>до 10 апреля.</w:t>
      </w:r>
    </w:p>
    <w:p w:rsidR="00303500" w:rsidRDefault="00303500" w:rsidP="00312E6B">
      <w:pPr>
        <w:jc w:val="center"/>
        <w:rPr>
          <w:b/>
          <w:sz w:val="28"/>
          <w:szCs w:val="28"/>
        </w:rPr>
      </w:pPr>
    </w:p>
    <w:p w:rsidR="00303500" w:rsidRDefault="00303500" w:rsidP="00312E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 7</w:t>
      </w:r>
    </w:p>
    <w:p w:rsidR="00303500" w:rsidRDefault="00303500" w:rsidP="00312E6B">
      <w:pPr>
        <w:jc w:val="both"/>
        <w:rPr>
          <w:sz w:val="28"/>
          <w:szCs w:val="28"/>
        </w:rPr>
      </w:pPr>
    </w:p>
    <w:p w:rsidR="00303500" w:rsidRPr="00DE1BDB" w:rsidRDefault="00303500" w:rsidP="00312E6B">
      <w:pPr>
        <w:jc w:val="both"/>
        <w:rPr>
          <w:b/>
          <w:sz w:val="28"/>
          <w:szCs w:val="28"/>
        </w:rPr>
      </w:pPr>
      <w:r w:rsidRPr="00DE1BDB">
        <w:rPr>
          <w:b/>
          <w:sz w:val="28"/>
          <w:szCs w:val="28"/>
        </w:rPr>
        <w:t>Репертуар для изучения:</w:t>
      </w:r>
    </w:p>
    <w:p w:rsidR="00303500" w:rsidRDefault="00303500" w:rsidP="00312E6B">
      <w:pPr>
        <w:rPr>
          <w:sz w:val="28"/>
          <w:szCs w:val="28"/>
        </w:rPr>
      </w:pPr>
      <w:r>
        <w:rPr>
          <w:sz w:val="28"/>
          <w:szCs w:val="28"/>
        </w:rPr>
        <w:t>Трезвучия;</w:t>
      </w:r>
    </w:p>
    <w:p w:rsidR="00303500" w:rsidRDefault="00303500" w:rsidP="00312E6B">
      <w:pPr>
        <w:rPr>
          <w:sz w:val="28"/>
          <w:szCs w:val="28"/>
        </w:rPr>
      </w:pPr>
      <w:r>
        <w:rPr>
          <w:sz w:val="28"/>
          <w:szCs w:val="28"/>
        </w:rPr>
        <w:t>Трезвучия главных ступеней и их обращения;</w:t>
      </w:r>
    </w:p>
    <w:p w:rsidR="00303500" w:rsidRDefault="00303500" w:rsidP="00312E6B">
      <w:pPr>
        <w:rPr>
          <w:sz w:val="28"/>
          <w:szCs w:val="28"/>
        </w:rPr>
      </w:pPr>
      <w:r>
        <w:rPr>
          <w:sz w:val="28"/>
          <w:szCs w:val="28"/>
        </w:rPr>
        <w:t>Трезвучия побочных ступеней и их обращения;</w:t>
      </w:r>
    </w:p>
    <w:p w:rsidR="00303500" w:rsidRDefault="00303500" w:rsidP="00312E6B">
      <w:pPr>
        <w:rPr>
          <w:sz w:val="28"/>
          <w:szCs w:val="28"/>
        </w:rPr>
      </w:pPr>
      <w:r>
        <w:rPr>
          <w:sz w:val="28"/>
          <w:szCs w:val="28"/>
        </w:rPr>
        <w:t>Простейшие кадансы.</w:t>
      </w:r>
    </w:p>
    <w:p w:rsidR="00303500" w:rsidRPr="00F92619" w:rsidRDefault="00303500" w:rsidP="00312E6B">
      <w:pPr>
        <w:rPr>
          <w:sz w:val="28"/>
          <w:szCs w:val="28"/>
        </w:rPr>
      </w:pPr>
    </w:p>
    <w:p w:rsidR="00303500" w:rsidRDefault="00303500" w:rsidP="00312E6B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Задание:</w:t>
      </w:r>
    </w:p>
    <w:p w:rsidR="00303500" w:rsidRDefault="00303500" w:rsidP="00312E6B">
      <w:pPr>
        <w:jc w:val="both"/>
        <w:rPr>
          <w:sz w:val="28"/>
          <w:szCs w:val="28"/>
        </w:rPr>
      </w:pPr>
      <w:r>
        <w:rPr>
          <w:sz w:val="28"/>
          <w:szCs w:val="28"/>
        </w:rPr>
        <w:t>1. Строить в тетради от  заданного звука и в тональности  аккорды, все виды трезвучий, трезвучия побочных ступеней и их обращения.</w:t>
      </w:r>
    </w:p>
    <w:p w:rsidR="00303500" w:rsidRDefault="00303500" w:rsidP="00312E6B">
      <w:pPr>
        <w:jc w:val="both"/>
        <w:rPr>
          <w:sz w:val="28"/>
          <w:szCs w:val="28"/>
        </w:rPr>
      </w:pPr>
      <w:r>
        <w:rPr>
          <w:sz w:val="28"/>
          <w:szCs w:val="28"/>
        </w:rPr>
        <w:t>2. Петь аккордовые цифровки гармонически и мелодически.</w:t>
      </w:r>
    </w:p>
    <w:p w:rsidR="00303500" w:rsidRDefault="00303500" w:rsidP="00312E6B">
      <w:pPr>
        <w:jc w:val="both"/>
        <w:rPr>
          <w:sz w:val="28"/>
          <w:szCs w:val="28"/>
        </w:rPr>
      </w:pPr>
      <w:r>
        <w:rPr>
          <w:sz w:val="28"/>
          <w:szCs w:val="28"/>
        </w:rPr>
        <w:t>3. Определять на слух виды трезвучий и их обращения.</w:t>
      </w:r>
    </w:p>
    <w:p w:rsidR="00303500" w:rsidRPr="00CA7385" w:rsidRDefault="00303500" w:rsidP="00C01417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A7385">
        <w:rPr>
          <w:sz w:val="28"/>
          <w:szCs w:val="28"/>
        </w:rPr>
        <w:t>. Подбирать аккомпанемент к заданной мелодии.</w:t>
      </w:r>
    </w:p>
    <w:p w:rsidR="00303500" w:rsidRDefault="00303500" w:rsidP="00312E6B">
      <w:pPr>
        <w:jc w:val="both"/>
        <w:rPr>
          <w:b/>
          <w:sz w:val="28"/>
          <w:szCs w:val="28"/>
        </w:rPr>
      </w:pPr>
    </w:p>
    <w:p w:rsidR="00303500" w:rsidRDefault="00303500" w:rsidP="00312E6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>
        <w:rPr>
          <w:sz w:val="28"/>
          <w:szCs w:val="28"/>
        </w:rPr>
        <w:t>рабочий урок. Очно.</w:t>
      </w:r>
    </w:p>
    <w:p w:rsidR="00303500" w:rsidRPr="0035245C" w:rsidRDefault="00303500" w:rsidP="00312E6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Сроки отчетности: </w:t>
      </w:r>
      <w:r>
        <w:rPr>
          <w:sz w:val="28"/>
          <w:szCs w:val="28"/>
        </w:rPr>
        <w:t>до 10 мая.</w:t>
      </w:r>
    </w:p>
    <w:p w:rsidR="00303500" w:rsidRDefault="00303500" w:rsidP="00312E6B">
      <w:pPr>
        <w:jc w:val="center"/>
        <w:rPr>
          <w:b/>
          <w:sz w:val="28"/>
          <w:szCs w:val="28"/>
        </w:rPr>
      </w:pPr>
    </w:p>
    <w:p w:rsidR="00303500" w:rsidRPr="00CA7385" w:rsidRDefault="00303500" w:rsidP="00312E6B">
      <w:pPr>
        <w:jc w:val="center"/>
        <w:rPr>
          <w:b/>
          <w:sz w:val="28"/>
          <w:szCs w:val="28"/>
        </w:rPr>
      </w:pPr>
      <w:r w:rsidRPr="00CA7385">
        <w:rPr>
          <w:b/>
          <w:sz w:val="28"/>
          <w:szCs w:val="28"/>
        </w:rPr>
        <w:t>Самостоятельная работ</w:t>
      </w:r>
      <w:r>
        <w:rPr>
          <w:b/>
          <w:sz w:val="28"/>
          <w:szCs w:val="28"/>
        </w:rPr>
        <w:t>а № 8</w:t>
      </w:r>
    </w:p>
    <w:p w:rsidR="00303500" w:rsidRPr="00CA7385" w:rsidRDefault="00303500" w:rsidP="00312E6B">
      <w:pPr>
        <w:jc w:val="both"/>
        <w:rPr>
          <w:sz w:val="28"/>
          <w:szCs w:val="28"/>
        </w:rPr>
      </w:pPr>
    </w:p>
    <w:p w:rsidR="00303500" w:rsidRDefault="00303500" w:rsidP="00312E6B">
      <w:pPr>
        <w:jc w:val="both"/>
        <w:rPr>
          <w:b/>
          <w:sz w:val="28"/>
          <w:szCs w:val="28"/>
        </w:rPr>
      </w:pPr>
      <w:r w:rsidRPr="00CA7385">
        <w:rPr>
          <w:b/>
          <w:sz w:val="28"/>
          <w:szCs w:val="28"/>
        </w:rPr>
        <w:t>Репертуар для изучения:</w:t>
      </w:r>
    </w:p>
    <w:p w:rsidR="00303500" w:rsidRDefault="00303500" w:rsidP="00312E6B">
      <w:pPr>
        <w:rPr>
          <w:sz w:val="28"/>
          <w:szCs w:val="28"/>
        </w:rPr>
      </w:pPr>
      <w:r w:rsidRPr="00CA7385">
        <w:rPr>
          <w:sz w:val="28"/>
          <w:szCs w:val="28"/>
        </w:rPr>
        <w:t>Трезвучия главных ступеней и их обращения;</w:t>
      </w:r>
    </w:p>
    <w:p w:rsidR="00303500" w:rsidRPr="00CA7385" w:rsidRDefault="00303500" w:rsidP="00312E6B">
      <w:pPr>
        <w:rPr>
          <w:sz w:val="28"/>
          <w:szCs w:val="28"/>
        </w:rPr>
      </w:pPr>
      <w:r w:rsidRPr="00CA7385">
        <w:rPr>
          <w:sz w:val="28"/>
          <w:szCs w:val="28"/>
        </w:rPr>
        <w:t>Трезвучия побочных ступеней и их обращения;</w:t>
      </w:r>
    </w:p>
    <w:p w:rsidR="00303500" w:rsidRPr="00CA7385" w:rsidRDefault="00303500" w:rsidP="00312E6B">
      <w:pPr>
        <w:rPr>
          <w:sz w:val="28"/>
          <w:szCs w:val="28"/>
        </w:rPr>
      </w:pPr>
      <w:r>
        <w:rPr>
          <w:sz w:val="28"/>
          <w:szCs w:val="28"/>
        </w:rPr>
        <w:t>Хоровое произведение в трёхголосном изложении.</w:t>
      </w:r>
    </w:p>
    <w:p w:rsidR="00303500" w:rsidRPr="00CA7385" w:rsidRDefault="00303500" w:rsidP="00312E6B">
      <w:pPr>
        <w:rPr>
          <w:b/>
          <w:sz w:val="28"/>
          <w:szCs w:val="28"/>
        </w:rPr>
      </w:pPr>
      <w:r w:rsidRPr="00CA7385">
        <w:rPr>
          <w:b/>
          <w:sz w:val="28"/>
          <w:szCs w:val="28"/>
        </w:rPr>
        <w:t>Задание:</w:t>
      </w:r>
    </w:p>
    <w:p w:rsidR="00303500" w:rsidRPr="00CA7385" w:rsidRDefault="00303500" w:rsidP="00312E6B">
      <w:pPr>
        <w:jc w:val="both"/>
        <w:rPr>
          <w:sz w:val="28"/>
          <w:szCs w:val="28"/>
        </w:rPr>
      </w:pPr>
      <w:r w:rsidRPr="00CA7385">
        <w:rPr>
          <w:sz w:val="28"/>
          <w:szCs w:val="28"/>
        </w:rPr>
        <w:t>1.  Петь аккордовые цифровки мелодически и гармонически.</w:t>
      </w:r>
    </w:p>
    <w:p w:rsidR="00303500" w:rsidRDefault="00303500" w:rsidP="00312E6B">
      <w:pPr>
        <w:jc w:val="both"/>
        <w:rPr>
          <w:sz w:val="28"/>
          <w:szCs w:val="28"/>
        </w:rPr>
      </w:pPr>
      <w:r w:rsidRPr="00CA7385">
        <w:rPr>
          <w:sz w:val="28"/>
          <w:szCs w:val="28"/>
        </w:rPr>
        <w:t>2. Определять на слух гармонические последовательности</w:t>
      </w:r>
      <w:r>
        <w:rPr>
          <w:sz w:val="28"/>
          <w:szCs w:val="28"/>
        </w:rPr>
        <w:t>.</w:t>
      </w:r>
    </w:p>
    <w:p w:rsidR="00303500" w:rsidRDefault="00303500" w:rsidP="00C01417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A7385">
        <w:rPr>
          <w:sz w:val="28"/>
          <w:szCs w:val="28"/>
        </w:rPr>
        <w:t xml:space="preserve">. </w:t>
      </w:r>
      <w:r>
        <w:rPr>
          <w:sz w:val="28"/>
          <w:szCs w:val="28"/>
        </w:rPr>
        <w:t>Исполнять трёхголосное произведение со словами и всеми музыкально-выразительными средствами, указанными в тексте: в темпе, нужном штрихе, ритме, соблюдая динамику, точно интонируя.</w:t>
      </w:r>
    </w:p>
    <w:p w:rsidR="00303500" w:rsidRDefault="00303500" w:rsidP="00C0141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4.Читать с листа двухголосное произведение.</w:t>
      </w:r>
    </w:p>
    <w:p w:rsidR="00303500" w:rsidRPr="00CA7385" w:rsidRDefault="00303500" w:rsidP="00312E6B">
      <w:pPr>
        <w:jc w:val="both"/>
        <w:rPr>
          <w:b/>
          <w:sz w:val="28"/>
          <w:szCs w:val="28"/>
        </w:rPr>
      </w:pPr>
    </w:p>
    <w:p w:rsidR="00303500" w:rsidRPr="00CA7385" w:rsidRDefault="00303500" w:rsidP="00312E6B">
      <w:pPr>
        <w:jc w:val="both"/>
        <w:rPr>
          <w:sz w:val="28"/>
          <w:szCs w:val="28"/>
        </w:rPr>
      </w:pPr>
      <w:r w:rsidRPr="00CA7385">
        <w:rPr>
          <w:b/>
          <w:sz w:val="28"/>
          <w:szCs w:val="28"/>
        </w:rPr>
        <w:t>Форма отчетности: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зачёт</w:t>
      </w:r>
      <w:r w:rsidRPr="00CA7385">
        <w:rPr>
          <w:sz w:val="28"/>
          <w:szCs w:val="28"/>
        </w:rPr>
        <w:t>. Очно.</w:t>
      </w:r>
    </w:p>
    <w:p w:rsidR="00303500" w:rsidRPr="00CA7385" w:rsidRDefault="00303500" w:rsidP="00312E6B">
      <w:pPr>
        <w:jc w:val="both"/>
        <w:rPr>
          <w:sz w:val="28"/>
          <w:szCs w:val="28"/>
        </w:rPr>
      </w:pPr>
      <w:r w:rsidRPr="00CA7385">
        <w:rPr>
          <w:b/>
          <w:sz w:val="28"/>
          <w:szCs w:val="28"/>
        </w:rPr>
        <w:t xml:space="preserve">Сроки отчетности: </w:t>
      </w:r>
      <w:r w:rsidRPr="00CA7385">
        <w:rPr>
          <w:sz w:val="28"/>
          <w:szCs w:val="28"/>
        </w:rPr>
        <w:t xml:space="preserve">до </w:t>
      </w:r>
      <w:r>
        <w:rPr>
          <w:sz w:val="28"/>
          <w:szCs w:val="28"/>
        </w:rPr>
        <w:t>28  июня</w:t>
      </w:r>
      <w:r w:rsidRPr="00CA7385">
        <w:rPr>
          <w:sz w:val="28"/>
          <w:szCs w:val="28"/>
        </w:rPr>
        <w:t>.</w:t>
      </w:r>
    </w:p>
    <w:p w:rsidR="00303500" w:rsidRPr="005747F9" w:rsidRDefault="00303500" w:rsidP="00F54F0E">
      <w:pPr>
        <w:jc w:val="center"/>
        <w:rPr>
          <w:sz w:val="28"/>
          <w:szCs w:val="28"/>
        </w:rPr>
      </w:pPr>
    </w:p>
    <w:p w:rsidR="00303500" w:rsidRPr="00F54F0E" w:rsidRDefault="00303500" w:rsidP="00F54F0E">
      <w:pPr>
        <w:jc w:val="center"/>
        <w:rPr>
          <w:b/>
          <w:sz w:val="28"/>
          <w:szCs w:val="28"/>
        </w:rPr>
      </w:pPr>
      <w:r w:rsidRPr="00F54F0E">
        <w:rPr>
          <w:b/>
          <w:sz w:val="28"/>
          <w:szCs w:val="28"/>
          <w:lang w:val="en-US"/>
        </w:rPr>
        <w:t>IV</w:t>
      </w:r>
      <w:r w:rsidRPr="00F54F0E">
        <w:rPr>
          <w:b/>
          <w:sz w:val="28"/>
          <w:szCs w:val="28"/>
        </w:rPr>
        <w:t xml:space="preserve"> курс</w:t>
      </w:r>
    </w:p>
    <w:p w:rsidR="00303500" w:rsidRDefault="00303500" w:rsidP="00F54F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F54F0E">
        <w:rPr>
          <w:b/>
          <w:sz w:val="28"/>
          <w:szCs w:val="28"/>
        </w:rPr>
        <w:t xml:space="preserve"> семестр.</w:t>
      </w:r>
    </w:p>
    <w:p w:rsidR="00303500" w:rsidRPr="00F54F0E" w:rsidRDefault="00303500" w:rsidP="00F54F0E">
      <w:pPr>
        <w:jc w:val="center"/>
        <w:rPr>
          <w:b/>
          <w:sz w:val="28"/>
          <w:szCs w:val="28"/>
        </w:rPr>
      </w:pPr>
    </w:p>
    <w:p w:rsidR="00303500" w:rsidRDefault="00303500" w:rsidP="00F54F0E">
      <w:pPr>
        <w:jc w:val="center"/>
        <w:rPr>
          <w:b/>
          <w:sz w:val="28"/>
          <w:szCs w:val="28"/>
        </w:rPr>
      </w:pPr>
      <w:r w:rsidRPr="00F54F0E">
        <w:rPr>
          <w:b/>
          <w:sz w:val="28"/>
          <w:szCs w:val="28"/>
        </w:rPr>
        <w:t>Самостоятельная работа №1</w:t>
      </w:r>
    </w:p>
    <w:p w:rsidR="00303500" w:rsidRPr="00DE1BDB" w:rsidRDefault="00303500" w:rsidP="00F54F0E">
      <w:pPr>
        <w:jc w:val="both"/>
        <w:rPr>
          <w:b/>
          <w:sz w:val="28"/>
          <w:szCs w:val="28"/>
        </w:rPr>
      </w:pPr>
      <w:r w:rsidRPr="00DE1BDB">
        <w:rPr>
          <w:b/>
          <w:sz w:val="28"/>
          <w:szCs w:val="28"/>
        </w:rPr>
        <w:t>Репертуар для изучения:</w:t>
      </w:r>
    </w:p>
    <w:p w:rsidR="00303500" w:rsidRDefault="00303500" w:rsidP="00F54F0E">
      <w:pPr>
        <w:rPr>
          <w:sz w:val="28"/>
          <w:szCs w:val="28"/>
        </w:rPr>
      </w:pPr>
      <w:r w:rsidRPr="00AE22FD">
        <w:rPr>
          <w:sz w:val="28"/>
          <w:szCs w:val="28"/>
        </w:rPr>
        <w:t xml:space="preserve">Септаккорды </w:t>
      </w:r>
      <w:r w:rsidRPr="00AE22FD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ступени</w:t>
      </w:r>
      <w:r w:rsidRPr="00AE22FD">
        <w:rPr>
          <w:sz w:val="28"/>
          <w:szCs w:val="28"/>
        </w:rPr>
        <w:t>.</w:t>
      </w:r>
    </w:p>
    <w:p w:rsidR="00303500" w:rsidRDefault="00303500" w:rsidP="00F54F0E">
      <w:pPr>
        <w:rPr>
          <w:sz w:val="28"/>
          <w:szCs w:val="28"/>
        </w:rPr>
      </w:pPr>
      <w:r w:rsidRPr="00AE22FD">
        <w:rPr>
          <w:sz w:val="28"/>
          <w:szCs w:val="28"/>
        </w:rPr>
        <w:t>Обращение и разрешение септаккордов.</w:t>
      </w:r>
    </w:p>
    <w:p w:rsidR="00303500" w:rsidRPr="00F92619" w:rsidRDefault="00303500" w:rsidP="00F54F0E">
      <w:pPr>
        <w:rPr>
          <w:sz w:val="28"/>
          <w:szCs w:val="28"/>
        </w:rPr>
      </w:pPr>
    </w:p>
    <w:p w:rsidR="00303500" w:rsidRDefault="00303500" w:rsidP="00F54F0E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Задание:</w:t>
      </w:r>
    </w:p>
    <w:p w:rsidR="00303500" w:rsidRDefault="00303500" w:rsidP="00F54F0E">
      <w:pPr>
        <w:jc w:val="both"/>
        <w:rPr>
          <w:sz w:val="28"/>
          <w:szCs w:val="28"/>
        </w:rPr>
      </w:pPr>
      <w:r>
        <w:rPr>
          <w:sz w:val="28"/>
          <w:szCs w:val="28"/>
        </w:rPr>
        <w:t>1.  Петь аккордовые цифровки мелодически и гармонически.</w:t>
      </w:r>
    </w:p>
    <w:p w:rsidR="00303500" w:rsidRDefault="00303500" w:rsidP="00F54F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Определять на слух гармонические последовательности, включающие септаккорды и их обращения  </w:t>
      </w:r>
    </w:p>
    <w:p w:rsidR="00303500" w:rsidRDefault="00303500" w:rsidP="00F54F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Исполнять примеры четырёхголосного хорового изложения. </w:t>
      </w:r>
    </w:p>
    <w:p w:rsidR="00303500" w:rsidRDefault="00303500" w:rsidP="00F54F0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4. Читать с листа трёхголосное произведение.</w:t>
      </w:r>
    </w:p>
    <w:p w:rsidR="00303500" w:rsidRDefault="00303500" w:rsidP="00F54F0E">
      <w:pPr>
        <w:jc w:val="both"/>
        <w:rPr>
          <w:sz w:val="28"/>
          <w:szCs w:val="28"/>
        </w:rPr>
      </w:pPr>
    </w:p>
    <w:p w:rsidR="00303500" w:rsidRDefault="00303500" w:rsidP="00F54F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>
        <w:rPr>
          <w:sz w:val="28"/>
          <w:szCs w:val="28"/>
        </w:rPr>
        <w:t>рабочий урок. Очно.</w:t>
      </w:r>
    </w:p>
    <w:p w:rsidR="00303500" w:rsidRPr="0035245C" w:rsidRDefault="00303500" w:rsidP="00F54F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Сроки отчетности: </w:t>
      </w:r>
      <w:r>
        <w:rPr>
          <w:sz w:val="28"/>
          <w:szCs w:val="28"/>
        </w:rPr>
        <w:t>до 10 октября.</w:t>
      </w:r>
    </w:p>
    <w:p w:rsidR="00303500" w:rsidRDefault="00303500" w:rsidP="00F54F0E">
      <w:pPr>
        <w:jc w:val="both"/>
        <w:rPr>
          <w:sz w:val="28"/>
          <w:szCs w:val="28"/>
        </w:rPr>
      </w:pPr>
    </w:p>
    <w:p w:rsidR="00303500" w:rsidRDefault="00303500" w:rsidP="00BC79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 2</w:t>
      </w:r>
    </w:p>
    <w:p w:rsidR="00303500" w:rsidRDefault="00303500" w:rsidP="00BC79BD">
      <w:pPr>
        <w:jc w:val="center"/>
        <w:rPr>
          <w:b/>
          <w:sz w:val="28"/>
          <w:szCs w:val="28"/>
        </w:rPr>
      </w:pPr>
    </w:p>
    <w:p w:rsidR="00303500" w:rsidRPr="00DE1BDB" w:rsidRDefault="00303500" w:rsidP="00BC79BD">
      <w:pPr>
        <w:jc w:val="both"/>
        <w:rPr>
          <w:b/>
          <w:sz w:val="28"/>
          <w:szCs w:val="28"/>
        </w:rPr>
      </w:pPr>
      <w:r w:rsidRPr="00DE1BDB">
        <w:rPr>
          <w:b/>
          <w:sz w:val="28"/>
          <w:szCs w:val="28"/>
        </w:rPr>
        <w:t>Репертуар для изучения:</w:t>
      </w:r>
    </w:p>
    <w:p w:rsidR="00303500" w:rsidRDefault="00303500" w:rsidP="00BC79BD">
      <w:pPr>
        <w:rPr>
          <w:sz w:val="28"/>
          <w:szCs w:val="28"/>
        </w:rPr>
      </w:pPr>
      <w:r w:rsidRPr="00AE22FD">
        <w:rPr>
          <w:sz w:val="28"/>
          <w:szCs w:val="28"/>
        </w:rPr>
        <w:t xml:space="preserve">Септаккорды </w:t>
      </w:r>
      <w:r w:rsidRPr="00AE22FD">
        <w:rPr>
          <w:sz w:val="28"/>
          <w:szCs w:val="28"/>
          <w:lang w:val="en-US"/>
        </w:rPr>
        <w:t>VII</w:t>
      </w:r>
      <w:r w:rsidRPr="00AE22FD">
        <w:rPr>
          <w:sz w:val="28"/>
          <w:szCs w:val="28"/>
        </w:rPr>
        <w:t xml:space="preserve">, </w:t>
      </w:r>
      <w:r w:rsidRPr="00AE22FD">
        <w:rPr>
          <w:sz w:val="28"/>
          <w:szCs w:val="28"/>
          <w:lang w:val="en-US"/>
        </w:rPr>
        <w:t>II</w:t>
      </w:r>
      <w:r w:rsidRPr="00AE22FD">
        <w:rPr>
          <w:sz w:val="28"/>
          <w:szCs w:val="28"/>
        </w:rPr>
        <w:t xml:space="preserve"> ступеней.</w:t>
      </w:r>
    </w:p>
    <w:p w:rsidR="00303500" w:rsidRDefault="00303500" w:rsidP="00BC79BD">
      <w:pPr>
        <w:rPr>
          <w:sz w:val="28"/>
          <w:szCs w:val="28"/>
        </w:rPr>
      </w:pPr>
      <w:r w:rsidRPr="00AE22FD">
        <w:rPr>
          <w:sz w:val="28"/>
          <w:szCs w:val="28"/>
        </w:rPr>
        <w:t>Обращение и разрешение септаккордов.</w:t>
      </w:r>
    </w:p>
    <w:p w:rsidR="00303500" w:rsidRDefault="00303500" w:rsidP="00BC79BD">
      <w:pPr>
        <w:rPr>
          <w:sz w:val="28"/>
          <w:szCs w:val="28"/>
        </w:rPr>
      </w:pPr>
    </w:p>
    <w:p w:rsidR="00303500" w:rsidRDefault="00303500" w:rsidP="00BC79BD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Задание:</w:t>
      </w:r>
    </w:p>
    <w:p w:rsidR="00303500" w:rsidRDefault="00303500" w:rsidP="00BC79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Определять в нотном тексте септаккорды </w:t>
      </w:r>
      <w:r>
        <w:rPr>
          <w:sz w:val="28"/>
          <w:szCs w:val="28"/>
          <w:lang w:val="en-US"/>
        </w:rPr>
        <w:t>V</w:t>
      </w:r>
      <w:r w:rsidRPr="00BC79BD"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VII</w:t>
      </w:r>
      <w:r w:rsidRPr="00BC79BD"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ступеней.</w:t>
      </w:r>
    </w:p>
    <w:p w:rsidR="00303500" w:rsidRDefault="00303500" w:rsidP="00BC79BD">
      <w:pPr>
        <w:jc w:val="both"/>
        <w:rPr>
          <w:sz w:val="28"/>
          <w:szCs w:val="28"/>
        </w:rPr>
      </w:pPr>
      <w:r>
        <w:rPr>
          <w:sz w:val="28"/>
          <w:szCs w:val="28"/>
        </w:rPr>
        <w:t>2.  Петь аккордовые цифровки мелодически и гармонически.</w:t>
      </w:r>
    </w:p>
    <w:p w:rsidR="00303500" w:rsidRDefault="00303500" w:rsidP="00BC79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Исполнять примеры четырёхголосного хорового изложения. </w:t>
      </w:r>
    </w:p>
    <w:p w:rsidR="00303500" w:rsidRDefault="00303500" w:rsidP="00BC79B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4.Определять на слух гармонические последовательности, включающие септаккорды и их обращения.</w:t>
      </w:r>
    </w:p>
    <w:p w:rsidR="00303500" w:rsidRDefault="00303500" w:rsidP="00BC79BD">
      <w:pPr>
        <w:jc w:val="both"/>
        <w:rPr>
          <w:sz w:val="28"/>
          <w:szCs w:val="28"/>
        </w:rPr>
      </w:pPr>
    </w:p>
    <w:p w:rsidR="00303500" w:rsidRDefault="00303500" w:rsidP="00BC79B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>
        <w:rPr>
          <w:sz w:val="28"/>
          <w:szCs w:val="28"/>
        </w:rPr>
        <w:t>рабочий урок. Очно.</w:t>
      </w:r>
    </w:p>
    <w:p w:rsidR="00303500" w:rsidRPr="0035245C" w:rsidRDefault="00303500" w:rsidP="00BC79B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Сроки отчетности: </w:t>
      </w:r>
      <w:r>
        <w:rPr>
          <w:sz w:val="28"/>
          <w:szCs w:val="28"/>
        </w:rPr>
        <w:t>до 10 ноября.</w:t>
      </w:r>
    </w:p>
    <w:p w:rsidR="00303500" w:rsidRDefault="00303500" w:rsidP="00BC79BD">
      <w:pPr>
        <w:jc w:val="both"/>
        <w:rPr>
          <w:sz w:val="28"/>
          <w:szCs w:val="28"/>
        </w:rPr>
      </w:pPr>
    </w:p>
    <w:p w:rsidR="00303500" w:rsidRDefault="00303500" w:rsidP="005747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 3.</w:t>
      </w:r>
    </w:p>
    <w:p w:rsidR="00303500" w:rsidRDefault="00303500" w:rsidP="00F54F0E">
      <w:pPr>
        <w:jc w:val="both"/>
        <w:rPr>
          <w:sz w:val="28"/>
          <w:szCs w:val="28"/>
        </w:rPr>
      </w:pPr>
    </w:p>
    <w:p w:rsidR="00303500" w:rsidRPr="00DE1BDB" w:rsidRDefault="00303500" w:rsidP="00F54F0E">
      <w:pPr>
        <w:jc w:val="both"/>
        <w:rPr>
          <w:b/>
          <w:sz w:val="28"/>
          <w:szCs w:val="28"/>
        </w:rPr>
      </w:pPr>
      <w:r w:rsidRPr="00DE1BDB">
        <w:rPr>
          <w:b/>
          <w:sz w:val="28"/>
          <w:szCs w:val="28"/>
        </w:rPr>
        <w:t>Репертуар для изучения:</w:t>
      </w:r>
    </w:p>
    <w:p w:rsidR="00303500" w:rsidRDefault="00303500" w:rsidP="00F54F0E">
      <w:pPr>
        <w:jc w:val="both"/>
        <w:rPr>
          <w:sz w:val="28"/>
          <w:szCs w:val="28"/>
        </w:rPr>
      </w:pPr>
      <w:r w:rsidRPr="00AE22FD">
        <w:rPr>
          <w:sz w:val="28"/>
          <w:szCs w:val="28"/>
        </w:rPr>
        <w:t xml:space="preserve">Неаккордовые звуки и их виды: </w:t>
      </w:r>
    </w:p>
    <w:p w:rsidR="00303500" w:rsidRDefault="00303500" w:rsidP="00F54F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E22FD">
        <w:rPr>
          <w:sz w:val="28"/>
          <w:szCs w:val="28"/>
        </w:rPr>
        <w:t>проходящие,</w:t>
      </w:r>
    </w:p>
    <w:p w:rsidR="00303500" w:rsidRDefault="00303500" w:rsidP="00F54F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E22FD">
        <w:rPr>
          <w:sz w:val="28"/>
          <w:szCs w:val="28"/>
        </w:rPr>
        <w:t>вспомогательные,</w:t>
      </w:r>
    </w:p>
    <w:p w:rsidR="00303500" w:rsidRDefault="00303500" w:rsidP="00F54F0E">
      <w:pPr>
        <w:jc w:val="both"/>
        <w:rPr>
          <w:sz w:val="28"/>
          <w:szCs w:val="28"/>
        </w:rPr>
      </w:pPr>
      <w:r w:rsidRPr="00AE22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E22FD">
        <w:rPr>
          <w:sz w:val="28"/>
          <w:szCs w:val="28"/>
        </w:rPr>
        <w:t>предъем</w:t>
      </w:r>
      <w:r>
        <w:rPr>
          <w:sz w:val="28"/>
          <w:szCs w:val="28"/>
        </w:rPr>
        <w:t>,</w:t>
      </w:r>
      <w:r w:rsidRPr="00AE22FD">
        <w:rPr>
          <w:sz w:val="28"/>
          <w:szCs w:val="28"/>
        </w:rPr>
        <w:t xml:space="preserve"> </w:t>
      </w:r>
    </w:p>
    <w:p w:rsidR="00303500" w:rsidRDefault="00303500" w:rsidP="00F54F0E">
      <w:pPr>
        <w:jc w:val="both"/>
        <w:rPr>
          <w:sz w:val="28"/>
          <w:szCs w:val="28"/>
        </w:rPr>
      </w:pPr>
      <w:r w:rsidRPr="00AE22FD">
        <w:rPr>
          <w:sz w:val="28"/>
          <w:szCs w:val="28"/>
        </w:rPr>
        <w:t>органный пункт на Т, Д.</w:t>
      </w:r>
    </w:p>
    <w:p w:rsidR="00303500" w:rsidRPr="00F92619" w:rsidRDefault="00303500" w:rsidP="00F54F0E">
      <w:pPr>
        <w:rPr>
          <w:sz w:val="28"/>
          <w:szCs w:val="28"/>
        </w:rPr>
      </w:pPr>
    </w:p>
    <w:p w:rsidR="00303500" w:rsidRDefault="00303500" w:rsidP="00F54F0E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Задание:</w:t>
      </w:r>
    </w:p>
    <w:p w:rsidR="00303500" w:rsidRDefault="00303500" w:rsidP="00F54F0E">
      <w:pPr>
        <w:jc w:val="both"/>
        <w:rPr>
          <w:sz w:val="28"/>
          <w:szCs w:val="28"/>
        </w:rPr>
      </w:pPr>
      <w:r>
        <w:rPr>
          <w:sz w:val="28"/>
          <w:szCs w:val="28"/>
        </w:rPr>
        <w:t>1.Определение видов неаккордовых звуков в музыкальных примерах;</w:t>
      </w:r>
    </w:p>
    <w:p w:rsidR="00303500" w:rsidRDefault="00303500" w:rsidP="00F54F0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51EA7">
        <w:rPr>
          <w:sz w:val="28"/>
          <w:szCs w:val="28"/>
        </w:rPr>
        <w:t xml:space="preserve"> </w:t>
      </w:r>
      <w:r>
        <w:rPr>
          <w:sz w:val="28"/>
          <w:szCs w:val="28"/>
        </w:rPr>
        <w:t>Анализ партитур хоровых произведений;</w:t>
      </w:r>
    </w:p>
    <w:p w:rsidR="00303500" w:rsidRDefault="00303500" w:rsidP="00F54F0E">
      <w:pPr>
        <w:jc w:val="both"/>
        <w:rPr>
          <w:sz w:val="28"/>
          <w:szCs w:val="28"/>
        </w:rPr>
      </w:pPr>
      <w:r>
        <w:rPr>
          <w:sz w:val="28"/>
          <w:szCs w:val="28"/>
        </w:rPr>
        <w:t>3.Разучивание примеров хоровой музыки;</w:t>
      </w:r>
    </w:p>
    <w:p w:rsidR="00303500" w:rsidRDefault="00303500" w:rsidP="00F54F0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4. Чтение  с листа четырехголосных произведений в гармоническом изложении.</w:t>
      </w:r>
    </w:p>
    <w:p w:rsidR="00303500" w:rsidRDefault="00303500" w:rsidP="00F54F0E">
      <w:pPr>
        <w:jc w:val="both"/>
        <w:rPr>
          <w:sz w:val="28"/>
          <w:szCs w:val="28"/>
        </w:rPr>
      </w:pPr>
    </w:p>
    <w:p w:rsidR="00303500" w:rsidRDefault="00303500" w:rsidP="00F54F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>
        <w:rPr>
          <w:sz w:val="28"/>
          <w:szCs w:val="28"/>
        </w:rPr>
        <w:t>рабочий урок. Очно.</w:t>
      </w:r>
    </w:p>
    <w:p w:rsidR="00303500" w:rsidRPr="0035245C" w:rsidRDefault="00303500" w:rsidP="00F54F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Сроки отчетности: </w:t>
      </w:r>
      <w:r>
        <w:rPr>
          <w:sz w:val="28"/>
          <w:szCs w:val="28"/>
        </w:rPr>
        <w:t>до 10 декабря.</w:t>
      </w:r>
    </w:p>
    <w:p w:rsidR="00303500" w:rsidRDefault="00303500" w:rsidP="00F54F0E">
      <w:pPr>
        <w:jc w:val="both"/>
        <w:rPr>
          <w:sz w:val="28"/>
          <w:szCs w:val="28"/>
        </w:rPr>
      </w:pPr>
    </w:p>
    <w:p w:rsidR="00303500" w:rsidRPr="00BC79BD" w:rsidRDefault="00303500" w:rsidP="00BC79BD">
      <w:pPr>
        <w:jc w:val="center"/>
        <w:rPr>
          <w:b/>
          <w:sz w:val="28"/>
          <w:szCs w:val="28"/>
        </w:rPr>
      </w:pPr>
      <w:r w:rsidRPr="00BC79BD">
        <w:rPr>
          <w:b/>
          <w:sz w:val="28"/>
          <w:szCs w:val="28"/>
        </w:rPr>
        <w:t>Самостоятельная работа № 4.</w:t>
      </w:r>
    </w:p>
    <w:p w:rsidR="00303500" w:rsidRDefault="00303500" w:rsidP="00F54F0E">
      <w:pPr>
        <w:jc w:val="both"/>
        <w:rPr>
          <w:sz w:val="28"/>
          <w:szCs w:val="28"/>
        </w:rPr>
      </w:pPr>
    </w:p>
    <w:p w:rsidR="00303500" w:rsidRPr="00BC79BD" w:rsidRDefault="00303500" w:rsidP="00F54F0E">
      <w:pPr>
        <w:jc w:val="both"/>
        <w:rPr>
          <w:b/>
          <w:sz w:val="28"/>
          <w:szCs w:val="28"/>
        </w:rPr>
      </w:pPr>
      <w:r w:rsidRPr="00BC79BD">
        <w:rPr>
          <w:b/>
          <w:sz w:val="28"/>
          <w:szCs w:val="28"/>
        </w:rPr>
        <w:t>Репертуар для изучения:</w:t>
      </w:r>
    </w:p>
    <w:p w:rsidR="00303500" w:rsidRDefault="00303500" w:rsidP="00BC79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Септаккорды </w:t>
      </w:r>
      <w:r>
        <w:rPr>
          <w:sz w:val="28"/>
          <w:szCs w:val="28"/>
          <w:lang w:val="en-US"/>
        </w:rPr>
        <w:t>V</w:t>
      </w:r>
      <w:r w:rsidRPr="00BC79BD"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VII</w:t>
      </w:r>
      <w:r w:rsidRPr="00BC79BD"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ступеней;</w:t>
      </w:r>
    </w:p>
    <w:p w:rsidR="00303500" w:rsidRDefault="00303500" w:rsidP="00BC79BD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Обращения и разрешения септаккордов;</w:t>
      </w:r>
    </w:p>
    <w:p w:rsidR="00303500" w:rsidRDefault="00303500" w:rsidP="00BC79BD">
      <w:pPr>
        <w:jc w:val="both"/>
        <w:rPr>
          <w:sz w:val="28"/>
          <w:szCs w:val="28"/>
        </w:rPr>
      </w:pPr>
      <w:r>
        <w:rPr>
          <w:sz w:val="28"/>
          <w:szCs w:val="28"/>
        </w:rPr>
        <w:t>Все виды неаккордовых звуков.</w:t>
      </w:r>
    </w:p>
    <w:p w:rsidR="00303500" w:rsidRPr="00BC79BD" w:rsidRDefault="00303500" w:rsidP="00BC79BD">
      <w:pPr>
        <w:jc w:val="both"/>
        <w:rPr>
          <w:sz w:val="28"/>
          <w:szCs w:val="28"/>
        </w:rPr>
      </w:pPr>
      <w:r>
        <w:rPr>
          <w:sz w:val="28"/>
          <w:szCs w:val="28"/>
        </w:rPr>
        <w:t>Хоровое произведение в четырёхголосном изложении.</w:t>
      </w:r>
    </w:p>
    <w:p w:rsidR="00303500" w:rsidRPr="00CA7385" w:rsidRDefault="00303500" w:rsidP="00F61875">
      <w:pPr>
        <w:rPr>
          <w:b/>
          <w:sz w:val="28"/>
          <w:szCs w:val="28"/>
        </w:rPr>
      </w:pPr>
      <w:r w:rsidRPr="00CA7385">
        <w:rPr>
          <w:b/>
          <w:sz w:val="28"/>
          <w:szCs w:val="28"/>
        </w:rPr>
        <w:t>Задание:</w:t>
      </w:r>
    </w:p>
    <w:p w:rsidR="00303500" w:rsidRPr="00CA7385" w:rsidRDefault="00303500" w:rsidP="00F61875">
      <w:pPr>
        <w:jc w:val="both"/>
        <w:rPr>
          <w:sz w:val="28"/>
          <w:szCs w:val="28"/>
        </w:rPr>
      </w:pPr>
      <w:r w:rsidRPr="00CA7385">
        <w:rPr>
          <w:sz w:val="28"/>
          <w:szCs w:val="28"/>
        </w:rPr>
        <w:t xml:space="preserve">1.  Петь </w:t>
      </w:r>
      <w:r>
        <w:rPr>
          <w:sz w:val="28"/>
          <w:szCs w:val="28"/>
        </w:rPr>
        <w:t xml:space="preserve">четырёхголосные </w:t>
      </w:r>
      <w:r w:rsidRPr="00CA7385">
        <w:rPr>
          <w:sz w:val="28"/>
          <w:szCs w:val="28"/>
        </w:rPr>
        <w:t>аккордовые цифровки мелодически и гармонически.</w:t>
      </w:r>
    </w:p>
    <w:p w:rsidR="00303500" w:rsidRDefault="00303500" w:rsidP="00F61875">
      <w:pPr>
        <w:jc w:val="both"/>
        <w:rPr>
          <w:sz w:val="28"/>
          <w:szCs w:val="28"/>
        </w:rPr>
      </w:pPr>
      <w:r w:rsidRPr="00CA7385">
        <w:rPr>
          <w:sz w:val="28"/>
          <w:szCs w:val="28"/>
        </w:rPr>
        <w:t>2. Определять на слух гармонические последовательности</w:t>
      </w:r>
      <w:r>
        <w:rPr>
          <w:sz w:val="28"/>
          <w:szCs w:val="28"/>
        </w:rPr>
        <w:t>.</w:t>
      </w:r>
    </w:p>
    <w:p w:rsidR="00303500" w:rsidRDefault="00303500" w:rsidP="00F61875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A7385">
        <w:rPr>
          <w:sz w:val="28"/>
          <w:szCs w:val="28"/>
        </w:rPr>
        <w:t xml:space="preserve">. </w:t>
      </w:r>
      <w:r>
        <w:rPr>
          <w:sz w:val="28"/>
          <w:szCs w:val="28"/>
        </w:rPr>
        <w:t>Исполнять четырёхголосное произведение со словами и всеми музыкально-выразительными средствами, указанными в тексте: в темпе, нужном штрихе, ритме, соблюдая динамику, точно интонируя.</w:t>
      </w:r>
    </w:p>
    <w:p w:rsidR="00303500" w:rsidRDefault="00303500" w:rsidP="00F61875">
      <w:pPr>
        <w:jc w:val="both"/>
        <w:rPr>
          <w:b/>
          <w:sz w:val="28"/>
          <w:szCs w:val="28"/>
        </w:rPr>
      </w:pPr>
    </w:p>
    <w:p w:rsidR="00303500" w:rsidRDefault="00303500" w:rsidP="00F6187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>
        <w:rPr>
          <w:sz w:val="28"/>
          <w:szCs w:val="28"/>
        </w:rPr>
        <w:t>Контрольный  урок. Очно.</w:t>
      </w:r>
    </w:p>
    <w:p w:rsidR="00303500" w:rsidRPr="0035245C" w:rsidRDefault="00303500" w:rsidP="00F6187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Сроки отчетности: </w:t>
      </w:r>
      <w:r>
        <w:rPr>
          <w:sz w:val="28"/>
          <w:szCs w:val="28"/>
        </w:rPr>
        <w:t>до 28 декабря.</w:t>
      </w:r>
    </w:p>
    <w:p w:rsidR="00303500" w:rsidRDefault="00303500" w:rsidP="00F61875">
      <w:pPr>
        <w:jc w:val="both"/>
        <w:rPr>
          <w:sz w:val="28"/>
          <w:szCs w:val="28"/>
        </w:rPr>
      </w:pPr>
    </w:p>
    <w:p w:rsidR="00303500" w:rsidRPr="00F54F0E" w:rsidRDefault="00303500" w:rsidP="00F61875">
      <w:pPr>
        <w:jc w:val="center"/>
        <w:rPr>
          <w:b/>
          <w:sz w:val="28"/>
          <w:szCs w:val="28"/>
        </w:rPr>
      </w:pPr>
      <w:r w:rsidRPr="00F54F0E">
        <w:rPr>
          <w:b/>
          <w:sz w:val="28"/>
          <w:szCs w:val="28"/>
          <w:lang w:val="en-US"/>
        </w:rPr>
        <w:t>IV</w:t>
      </w:r>
      <w:r w:rsidRPr="00F54F0E">
        <w:rPr>
          <w:b/>
          <w:sz w:val="28"/>
          <w:szCs w:val="28"/>
        </w:rPr>
        <w:t xml:space="preserve"> курс</w:t>
      </w:r>
    </w:p>
    <w:p w:rsidR="00303500" w:rsidRPr="00F61875" w:rsidRDefault="00303500" w:rsidP="00F618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F54F0E">
        <w:rPr>
          <w:b/>
          <w:sz w:val="28"/>
          <w:szCs w:val="28"/>
        </w:rPr>
        <w:t xml:space="preserve"> семестр.</w:t>
      </w:r>
    </w:p>
    <w:p w:rsidR="00303500" w:rsidRDefault="00303500" w:rsidP="00F618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 5.</w:t>
      </w:r>
    </w:p>
    <w:p w:rsidR="00303500" w:rsidRDefault="00303500" w:rsidP="00F54F0E">
      <w:pPr>
        <w:jc w:val="both"/>
        <w:rPr>
          <w:sz w:val="28"/>
          <w:szCs w:val="28"/>
        </w:rPr>
      </w:pPr>
    </w:p>
    <w:p w:rsidR="00303500" w:rsidRPr="00DE1BDB" w:rsidRDefault="00303500" w:rsidP="00F54F0E">
      <w:pPr>
        <w:jc w:val="both"/>
        <w:rPr>
          <w:b/>
          <w:sz w:val="28"/>
          <w:szCs w:val="28"/>
        </w:rPr>
      </w:pPr>
      <w:r w:rsidRPr="00DE1BDB">
        <w:rPr>
          <w:b/>
          <w:sz w:val="28"/>
          <w:szCs w:val="28"/>
        </w:rPr>
        <w:t>Репертуар для изучения:</w:t>
      </w:r>
    </w:p>
    <w:p w:rsidR="00303500" w:rsidRDefault="00303500" w:rsidP="00F54F0E">
      <w:pPr>
        <w:jc w:val="both"/>
        <w:rPr>
          <w:sz w:val="28"/>
          <w:szCs w:val="28"/>
        </w:rPr>
      </w:pPr>
      <w:r w:rsidRPr="00AE22FD">
        <w:rPr>
          <w:sz w:val="28"/>
          <w:szCs w:val="28"/>
        </w:rPr>
        <w:t xml:space="preserve">Аккорды, построенные на </w:t>
      </w:r>
      <w:r w:rsidRPr="00AE22FD">
        <w:rPr>
          <w:sz w:val="28"/>
          <w:szCs w:val="28"/>
          <w:lang w:val="en-US"/>
        </w:rPr>
        <w:t>VI</w:t>
      </w:r>
      <w:r w:rsidRPr="00AE22FD">
        <w:rPr>
          <w:sz w:val="28"/>
          <w:szCs w:val="28"/>
        </w:rPr>
        <w:t xml:space="preserve">, </w:t>
      </w:r>
      <w:r w:rsidRPr="00AE22FD">
        <w:rPr>
          <w:sz w:val="28"/>
          <w:szCs w:val="28"/>
          <w:lang w:val="en-US"/>
        </w:rPr>
        <w:t>III</w:t>
      </w:r>
      <w:r w:rsidRPr="00AE22FD">
        <w:rPr>
          <w:sz w:val="28"/>
          <w:szCs w:val="28"/>
        </w:rPr>
        <w:t xml:space="preserve"> ступени мажора и минора.</w:t>
      </w:r>
    </w:p>
    <w:p w:rsidR="00303500" w:rsidRPr="00F92619" w:rsidRDefault="00303500" w:rsidP="00F54F0E">
      <w:pPr>
        <w:rPr>
          <w:sz w:val="28"/>
          <w:szCs w:val="28"/>
        </w:rPr>
      </w:pPr>
    </w:p>
    <w:p w:rsidR="00303500" w:rsidRDefault="00303500" w:rsidP="00F54F0E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Задание:</w:t>
      </w:r>
    </w:p>
    <w:p w:rsidR="00303500" w:rsidRDefault="00303500" w:rsidP="00F54F0E">
      <w:pPr>
        <w:jc w:val="both"/>
        <w:rPr>
          <w:sz w:val="28"/>
          <w:szCs w:val="28"/>
        </w:rPr>
      </w:pPr>
      <w:r>
        <w:rPr>
          <w:sz w:val="28"/>
          <w:szCs w:val="28"/>
        </w:rPr>
        <w:t>1.Закрепление теоретического материала;</w:t>
      </w:r>
    </w:p>
    <w:p w:rsidR="00303500" w:rsidRDefault="00303500" w:rsidP="00F54F0E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451EA7">
        <w:rPr>
          <w:sz w:val="28"/>
          <w:szCs w:val="28"/>
        </w:rPr>
        <w:t xml:space="preserve"> </w:t>
      </w:r>
      <w:r>
        <w:rPr>
          <w:sz w:val="28"/>
          <w:szCs w:val="28"/>
        </w:rPr>
        <w:t>Анализ партитур хоровых произведений;</w:t>
      </w:r>
    </w:p>
    <w:p w:rsidR="00303500" w:rsidRDefault="00303500" w:rsidP="00F54F0E">
      <w:pPr>
        <w:jc w:val="both"/>
        <w:rPr>
          <w:sz w:val="28"/>
          <w:szCs w:val="28"/>
        </w:rPr>
      </w:pPr>
      <w:r>
        <w:rPr>
          <w:sz w:val="28"/>
          <w:szCs w:val="28"/>
        </w:rPr>
        <w:t>3.Определение видов побочных аккордов в музыкальных примерах;</w:t>
      </w:r>
    </w:p>
    <w:p w:rsidR="00303500" w:rsidRDefault="00303500" w:rsidP="00F54F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Чтение с листа; </w:t>
      </w:r>
    </w:p>
    <w:p w:rsidR="00303500" w:rsidRDefault="00303500" w:rsidP="00F54F0E">
      <w:pPr>
        <w:jc w:val="both"/>
        <w:rPr>
          <w:sz w:val="28"/>
          <w:szCs w:val="28"/>
        </w:rPr>
      </w:pPr>
      <w:r>
        <w:rPr>
          <w:sz w:val="28"/>
          <w:szCs w:val="28"/>
        </w:rPr>
        <w:t>5.Разучивание примеров хоровой музыки.</w:t>
      </w:r>
    </w:p>
    <w:p w:rsidR="00303500" w:rsidRDefault="00303500" w:rsidP="00F54F0E">
      <w:pPr>
        <w:jc w:val="both"/>
        <w:rPr>
          <w:sz w:val="28"/>
          <w:szCs w:val="28"/>
        </w:rPr>
      </w:pPr>
    </w:p>
    <w:p w:rsidR="00303500" w:rsidRDefault="00303500" w:rsidP="00F54F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>
        <w:rPr>
          <w:sz w:val="28"/>
          <w:szCs w:val="28"/>
        </w:rPr>
        <w:t>рабочий урок. Очно.</w:t>
      </w:r>
    </w:p>
    <w:p w:rsidR="00303500" w:rsidRPr="0035245C" w:rsidRDefault="00303500" w:rsidP="00F54F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Сроки отчетности: </w:t>
      </w:r>
      <w:r>
        <w:rPr>
          <w:sz w:val="28"/>
          <w:szCs w:val="28"/>
        </w:rPr>
        <w:t>до 10 марта.</w:t>
      </w:r>
    </w:p>
    <w:p w:rsidR="00303500" w:rsidRDefault="00303500" w:rsidP="00F54F0E">
      <w:pPr>
        <w:jc w:val="both"/>
        <w:rPr>
          <w:sz w:val="28"/>
          <w:szCs w:val="28"/>
        </w:rPr>
      </w:pPr>
    </w:p>
    <w:p w:rsidR="00303500" w:rsidRDefault="00303500" w:rsidP="00F618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 6.</w:t>
      </w:r>
    </w:p>
    <w:p w:rsidR="00303500" w:rsidRDefault="00303500" w:rsidP="00F61875">
      <w:pPr>
        <w:jc w:val="both"/>
        <w:rPr>
          <w:sz w:val="28"/>
          <w:szCs w:val="28"/>
        </w:rPr>
      </w:pPr>
    </w:p>
    <w:p w:rsidR="00303500" w:rsidRPr="00DE1BDB" w:rsidRDefault="00303500" w:rsidP="00F61875">
      <w:pPr>
        <w:jc w:val="both"/>
        <w:rPr>
          <w:b/>
          <w:sz w:val="28"/>
          <w:szCs w:val="28"/>
        </w:rPr>
      </w:pPr>
      <w:r w:rsidRPr="00DE1BDB">
        <w:rPr>
          <w:b/>
          <w:sz w:val="28"/>
          <w:szCs w:val="28"/>
        </w:rPr>
        <w:t>Репертуар для изучения:</w:t>
      </w:r>
    </w:p>
    <w:p w:rsidR="00303500" w:rsidRDefault="00303500" w:rsidP="00F61875">
      <w:pPr>
        <w:jc w:val="both"/>
        <w:rPr>
          <w:sz w:val="28"/>
          <w:szCs w:val="28"/>
        </w:rPr>
      </w:pPr>
      <w:r w:rsidRPr="00AE22FD">
        <w:rPr>
          <w:sz w:val="28"/>
          <w:szCs w:val="28"/>
        </w:rPr>
        <w:t>Доминанта с секстой.</w:t>
      </w:r>
    </w:p>
    <w:p w:rsidR="00303500" w:rsidRDefault="00303500" w:rsidP="00F61875">
      <w:pPr>
        <w:jc w:val="both"/>
        <w:rPr>
          <w:sz w:val="28"/>
          <w:szCs w:val="28"/>
        </w:rPr>
      </w:pPr>
      <w:r w:rsidRPr="00AE22FD">
        <w:rPr>
          <w:sz w:val="28"/>
          <w:szCs w:val="28"/>
        </w:rPr>
        <w:t>Доминантнонаккорд малый и большой.</w:t>
      </w:r>
    </w:p>
    <w:p w:rsidR="00303500" w:rsidRDefault="00303500" w:rsidP="00F61875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Задание:</w:t>
      </w:r>
    </w:p>
    <w:p w:rsidR="00303500" w:rsidRDefault="00303500" w:rsidP="00F61875">
      <w:pPr>
        <w:jc w:val="both"/>
        <w:rPr>
          <w:sz w:val="28"/>
          <w:szCs w:val="28"/>
        </w:rPr>
      </w:pPr>
      <w:r>
        <w:rPr>
          <w:sz w:val="28"/>
          <w:szCs w:val="28"/>
        </w:rPr>
        <w:t>1.Закрепление теоретического материала;</w:t>
      </w:r>
    </w:p>
    <w:p w:rsidR="00303500" w:rsidRDefault="00303500" w:rsidP="00F61875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451EA7">
        <w:rPr>
          <w:sz w:val="28"/>
          <w:szCs w:val="28"/>
        </w:rPr>
        <w:t xml:space="preserve"> </w:t>
      </w:r>
      <w:r>
        <w:rPr>
          <w:sz w:val="28"/>
          <w:szCs w:val="28"/>
        </w:rPr>
        <w:t>Анализ партитур хоровых произведений;</w:t>
      </w:r>
    </w:p>
    <w:p w:rsidR="00303500" w:rsidRDefault="00303500" w:rsidP="00F61875">
      <w:pPr>
        <w:jc w:val="both"/>
        <w:rPr>
          <w:sz w:val="28"/>
          <w:szCs w:val="28"/>
        </w:rPr>
      </w:pPr>
      <w:r>
        <w:rPr>
          <w:sz w:val="28"/>
          <w:szCs w:val="28"/>
        </w:rPr>
        <w:t>3.Определение Доминанты с секстой и доминантнонаккорда в музыкальных примерах;</w:t>
      </w:r>
    </w:p>
    <w:p w:rsidR="00303500" w:rsidRDefault="00303500" w:rsidP="00F618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Чтение с листа; </w:t>
      </w:r>
    </w:p>
    <w:p w:rsidR="00303500" w:rsidRDefault="00303500" w:rsidP="00F61875">
      <w:pPr>
        <w:jc w:val="both"/>
        <w:rPr>
          <w:sz w:val="28"/>
          <w:szCs w:val="28"/>
        </w:rPr>
      </w:pPr>
      <w:r>
        <w:rPr>
          <w:sz w:val="28"/>
          <w:szCs w:val="28"/>
        </w:rPr>
        <w:t>5.Разучивание примеров хоровой музыки.</w:t>
      </w:r>
    </w:p>
    <w:p w:rsidR="00303500" w:rsidRDefault="00303500" w:rsidP="00F61875">
      <w:pPr>
        <w:jc w:val="both"/>
        <w:rPr>
          <w:sz w:val="28"/>
          <w:szCs w:val="28"/>
        </w:rPr>
      </w:pPr>
    </w:p>
    <w:p w:rsidR="00303500" w:rsidRDefault="00303500" w:rsidP="00F61875">
      <w:pPr>
        <w:jc w:val="both"/>
        <w:rPr>
          <w:sz w:val="28"/>
          <w:szCs w:val="28"/>
        </w:rPr>
      </w:pPr>
    </w:p>
    <w:p w:rsidR="00303500" w:rsidRDefault="00303500" w:rsidP="00F6187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>
        <w:rPr>
          <w:sz w:val="28"/>
          <w:szCs w:val="28"/>
        </w:rPr>
        <w:t>рабочий урок. Очно.</w:t>
      </w:r>
    </w:p>
    <w:p w:rsidR="00303500" w:rsidRPr="0035245C" w:rsidRDefault="00303500" w:rsidP="00F6187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Сроки отчетности: </w:t>
      </w:r>
      <w:r>
        <w:rPr>
          <w:sz w:val="28"/>
          <w:szCs w:val="28"/>
        </w:rPr>
        <w:t>до 10 апреля.</w:t>
      </w:r>
    </w:p>
    <w:p w:rsidR="00303500" w:rsidRDefault="00303500" w:rsidP="00F54F0E">
      <w:pPr>
        <w:jc w:val="both"/>
        <w:rPr>
          <w:sz w:val="28"/>
          <w:szCs w:val="28"/>
        </w:rPr>
      </w:pPr>
    </w:p>
    <w:p w:rsidR="00303500" w:rsidRDefault="00303500" w:rsidP="00F618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 7.</w:t>
      </w:r>
    </w:p>
    <w:p w:rsidR="00303500" w:rsidRDefault="00303500" w:rsidP="00F61875">
      <w:pPr>
        <w:jc w:val="both"/>
        <w:rPr>
          <w:sz w:val="28"/>
          <w:szCs w:val="28"/>
        </w:rPr>
      </w:pPr>
    </w:p>
    <w:p w:rsidR="00303500" w:rsidRPr="00DE1BDB" w:rsidRDefault="00303500" w:rsidP="00F61875">
      <w:pPr>
        <w:jc w:val="both"/>
        <w:rPr>
          <w:b/>
          <w:sz w:val="28"/>
          <w:szCs w:val="28"/>
        </w:rPr>
      </w:pPr>
      <w:r w:rsidRPr="00DE1BDB">
        <w:rPr>
          <w:b/>
          <w:sz w:val="28"/>
          <w:szCs w:val="28"/>
        </w:rPr>
        <w:t>Репертуар для изучения:</w:t>
      </w:r>
    </w:p>
    <w:p w:rsidR="00303500" w:rsidRDefault="00303500" w:rsidP="00F61875">
      <w:pPr>
        <w:rPr>
          <w:sz w:val="28"/>
          <w:szCs w:val="28"/>
        </w:rPr>
      </w:pPr>
      <w:r>
        <w:rPr>
          <w:sz w:val="28"/>
          <w:szCs w:val="28"/>
        </w:rPr>
        <w:t>Четырёхголосный диктант;</w:t>
      </w:r>
    </w:p>
    <w:p w:rsidR="00303500" w:rsidRDefault="00303500" w:rsidP="00F61875">
      <w:pPr>
        <w:rPr>
          <w:sz w:val="28"/>
          <w:szCs w:val="28"/>
        </w:rPr>
      </w:pPr>
      <w:r>
        <w:rPr>
          <w:sz w:val="28"/>
          <w:szCs w:val="28"/>
        </w:rPr>
        <w:t>Хоровое произведение в трёхголосном изложении;</w:t>
      </w:r>
    </w:p>
    <w:p w:rsidR="00303500" w:rsidRDefault="00303500" w:rsidP="00F61875">
      <w:pPr>
        <w:rPr>
          <w:sz w:val="28"/>
          <w:szCs w:val="28"/>
        </w:rPr>
      </w:pPr>
      <w:r>
        <w:rPr>
          <w:sz w:val="28"/>
          <w:szCs w:val="28"/>
        </w:rPr>
        <w:t>Хоровое произведение в четырёхголосном изложении.</w:t>
      </w:r>
    </w:p>
    <w:p w:rsidR="00303500" w:rsidRDefault="00303500" w:rsidP="00F61875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Задание:</w:t>
      </w:r>
    </w:p>
    <w:p w:rsidR="00303500" w:rsidRDefault="00303500" w:rsidP="00F61875">
      <w:pPr>
        <w:jc w:val="both"/>
        <w:rPr>
          <w:sz w:val="28"/>
          <w:szCs w:val="28"/>
        </w:rPr>
      </w:pPr>
      <w:r>
        <w:rPr>
          <w:sz w:val="28"/>
          <w:szCs w:val="28"/>
        </w:rPr>
        <w:t>1. Написать  четырёхголосный диктант в классическом хоровом изложении (С,А,Т,Б) в форме периода.</w:t>
      </w:r>
    </w:p>
    <w:p w:rsidR="00303500" w:rsidRDefault="00303500" w:rsidP="00F61875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451EA7">
        <w:rPr>
          <w:sz w:val="28"/>
          <w:szCs w:val="28"/>
        </w:rPr>
        <w:t xml:space="preserve"> </w:t>
      </w:r>
      <w:r>
        <w:rPr>
          <w:sz w:val="28"/>
          <w:szCs w:val="28"/>
        </w:rPr>
        <w:t>Анализ партитуры хорового произведения;</w:t>
      </w:r>
    </w:p>
    <w:p w:rsidR="00303500" w:rsidRDefault="00303500" w:rsidP="00F61875">
      <w:pPr>
        <w:jc w:val="both"/>
        <w:rPr>
          <w:sz w:val="28"/>
          <w:szCs w:val="28"/>
        </w:rPr>
      </w:pPr>
      <w:r>
        <w:rPr>
          <w:sz w:val="28"/>
          <w:szCs w:val="28"/>
        </w:rPr>
        <w:t>3.Определение наиболее сложных эпизодов и способов преодоления трудностей в произведении.</w:t>
      </w:r>
    </w:p>
    <w:p w:rsidR="00303500" w:rsidRDefault="00303500" w:rsidP="00F618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Чтение с листа трёхголосного произведения; </w:t>
      </w:r>
    </w:p>
    <w:p w:rsidR="00303500" w:rsidRDefault="00303500" w:rsidP="00F61875">
      <w:pPr>
        <w:jc w:val="both"/>
        <w:rPr>
          <w:sz w:val="28"/>
          <w:szCs w:val="28"/>
        </w:rPr>
      </w:pPr>
      <w:r>
        <w:rPr>
          <w:sz w:val="28"/>
          <w:szCs w:val="28"/>
        </w:rPr>
        <w:t>5.Разучивание четырёхголосного произведения.</w:t>
      </w:r>
    </w:p>
    <w:p w:rsidR="00303500" w:rsidRDefault="00303500" w:rsidP="00F61875">
      <w:pPr>
        <w:jc w:val="both"/>
        <w:rPr>
          <w:sz w:val="28"/>
          <w:szCs w:val="28"/>
        </w:rPr>
      </w:pPr>
    </w:p>
    <w:p w:rsidR="00303500" w:rsidRDefault="00303500" w:rsidP="00F6187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>
        <w:rPr>
          <w:sz w:val="28"/>
          <w:szCs w:val="28"/>
        </w:rPr>
        <w:t>рабочий урок. Очно.</w:t>
      </w:r>
    </w:p>
    <w:p w:rsidR="00303500" w:rsidRPr="0035245C" w:rsidRDefault="00303500" w:rsidP="00F6187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Сроки отчетности: </w:t>
      </w:r>
      <w:r>
        <w:rPr>
          <w:sz w:val="28"/>
          <w:szCs w:val="28"/>
        </w:rPr>
        <w:t>до 10 мая.</w:t>
      </w:r>
    </w:p>
    <w:p w:rsidR="00303500" w:rsidRDefault="00303500" w:rsidP="00F54F0E">
      <w:pPr>
        <w:jc w:val="both"/>
        <w:rPr>
          <w:sz w:val="28"/>
          <w:szCs w:val="28"/>
        </w:rPr>
      </w:pPr>
      <w:bookmarkStart w:id="0" w:name="_GoBack"/>
      <w:bookmarkEnd w:id="0"/>
    </w:p>
    <w:p w:rsidR="00303500" w:rsidRDefault="00303500" w:rsidP="00F54F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 8</w:t>
      </w:r>
    </w:p>
    <w:p w:rsidR="00303500" w:rsidRDefault="00303500" w:rsidP="00F54F0E">
      <w:pPr>
        <w:jc w:val="both"/>
        <w:rPr>
          <w:sz w:val="28"/>
          <w:szCs w:val="28"/>
        </w:rPr>
      </w:pPr>
    </w:p>
    <w:p w:rsidR="00303500" w:rsidRPr="00DE1BDB" w:rsidRDefault="00303500" w:rsidP="00F54F0E">
      <w:pPr>
        <w:jc w:val="both"/>
        <w:rPr>
          <w:b/>
          <w:sz w:val="28"/>
          <w:szCs w:val="28"/>
        </w:rPr>
      </w:pPr>
      <w:r w:rsidRPr="00DE1BDB">
        <w:rPr>
          <w:b/>
          <w:sz w:val="28"/>
          <w:szCs w:val="28"/>
        </w:rPr>
        <w:t>Репертуар для изучения:</w:t>
      </w:r>
    </w:p>
    <w:p w:rsidR="00303500" w:rsidRDefault="00303500" w:rsidP="00F54F0E">
      <w:pPr>
        <w:rPr>
          <w:sz w:val="28"/>
          <w:szCs w:val="28"/>
        </w:rPr>
      </w:pPr>
      <w:r w:rsidRPr="00AE22FD">
        <w:rPr>
          <w:sz w:val="28"/>
          <w:szCs w:val="28"/>
        </w:rPr>
        <w:t xml:space="preserve">Септаккорды </w:t>
      </w:r>
      <w:r w:rsidRPr="00AE22FD">
        <w:rPr>
          <w:sz w:val="28"/>
          <w:szCs w:val="28"/>
          <w:lang w:val="en-US"/>
        </w:rPr>
        <w:t>V</w:t>
      </w:r>
      <w:r w:rsidRPr="00AE22FD">
        <w:rPr>
          <w:sz w:val="28"/>
          <w:szCs w:val="28"/>
        </w:rPr>
        <w:t xml:space="preserve">, </w:t>
      </w:r>
      <w:r w:rsidRPr="00AE22FD">
        <w:rPr>
          <w:sz w:val="28"/>
          <w:szCs w:val="28"/>
          <w:lang w:val="en-US"/>
        </w:rPr>
        <w:t>VII</w:t>
      </w:r>
      <w:r w:rsidRPr="00AE22FD">
        <w:rPr>
          <w:sz w:val="28"/>
          <w:szCs w:val="28"/>
        </w:rPr>
        <w:t xml:space="preserve">, </w:t>
      </w:r>
      <w:r w:rsidRPr="00AE22FD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; </w:t>
      </w:r>
    </w:p>
    <w:p w:rsidR="00303500" w:rsidRDefault="00303500" w:rsidP="00F54F0E">
      <w:pPr>
        <w:rPr>
          <w:sz w:val="28"/>
          <w:szCs w:val="28"/>
        </w:rPr>
      </w:pPr>
      <w:r>
        <w:rPr>
          <w:sz w:val="28"/>
          <w:szCs w:val="28"/>
        </w:rPr>
        <w:t xml:space="preserve">Аккорды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,</w:t>
      </w:r>
      <w:r w:rsidRPr="006817D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 ступеней;</w:t>
      </w:r>
    </w:p>
    <w:p w:rsidR="00303500" w:rsidRDefault="00303500" w:rsidP="00F54F0E">
      <w:pPr>
        <w:rPr>
          <w:sz w:val="28"/>
          <w:szCs w:val="28"/>
        </w:rPr>
      </w:pPr>
      <w:r w:rsidRPr="00AE22FD">
        <w:rPr>
          <w:sz w:val="28"/>
          <w:szCs w:val="28"/>
        </w:rPr>
        <w:t>Обра</w:t>
      </w:r>
      <w:r>
        <w:rPr>
          <w:sz w:val="28"/>
          <w:szCs w:val="28"/>
        </w:rPr>
        <w:t>щение и разрешение септаккордов;</w:t>
      </w:r>
    </w:p>
    <w:p w:rsidR="00303500" w:rsidRDefault="00303500" w:rsidP="00F54F0E">
      <w:pPr>
        <w:rPr>
          <w:sz w:val="28"/>
          <w:szCs w:val="28"/>
        </w:rPr>
      </w:pPr>
      <w:r>
        <w:rPr>
          <w:sz w:val="28"/>
          <w:szCs w:val="28"/>
        </w:rPr>
        <w:t>Различные виды неаккордовых звуков.</w:t>
      </w:r>
    </w:p>
    <w:p w:rsidR="00303500" w:rsidRDefault="00303500" w:rsidP="00F61875">
      <w:pPr>
        <w:jc w:val="both"/>
        <w:rPr>
          <w:sz w:val="28"/>
          <w:szCs w:val="28"/>
        </w:rPr>
      </w:pPr>
      <w:r w:rsidRPr="00AE22FD">
        <w:rPr>
          <w:sz w:val="28"/>
          <w:szCs w:val="28"/>
        </w:rPr>
        <w:t>Доминанта с секстой.</w:t>
      </w:r>
    </w:p>
    <w:p w:rsidR="00303500" w:rsidRDefault="00303500" w:rsidP="00F61875">
      <w:pPr>
        <w:jc w:val="both"/>
        <w:rPr>
          <w:sz w:val="28"/>
          <w:szCs w:val="28"/>
        </w:rPr>
      </w:pPr>
      <w:r w:rsidRPr="00AE22FD">
        <w:rPr>
          <w:sz w:val="28"/>
          <w:szCs w:val="28"/>
        </w:rPr>
        <w:t>Доминантнонаккорд малый и большой.</w:t>
      </w:r>
    </w:p>
    <w:p w:rsidR="00303500" w:rsidRDefault="00303500" w:rsidP="00F54F0E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Задание:</w:t>
      </w:r>
    </w:p>
    <w:p w:rsidR="00303500" w:rsidRDefault="00303500" w:rsidP="00F54F0E">
      <w:pPr>
        <w:jc w:val="both"/>
        <w:rPr>
          <w:sz w:val="28"/>
          <w:szCs w:val="28"/>
        </w:rPr>
      </w:pPr>
      <w:r>
        <w:rPr>
          <w:sz w:val="28"/>
          <w:szCs w:val="28"/>
        </w:rPr>
        <w:t>1.Анализ партитур хоровых произведений;</w:t>
      </w:r>
    </w:p>
    <w:p w:rsidR="00303500" w:rsidRDefault="00303500" w:rsidP="00F54F0E">
      <w:pPr>
        <w:jc w:val="both"/>
        <w:rPr>
          <w:sz w:val="28"/>
          <w:szCs w:val="28"/>
        </w:rPr>
      </w:pPr>
      <w:r>
        <w:rPr>
          <w:sz w:val="28"/>
          <w:szCs w:val="28"/>
        </w:rPr>
        <w:t>2.Определение видов главных и побочных аккордов в музыкальных примерах;</w:t>
      </w:r>
    </w:p>
    <w:p w:rsidR="00303500" w:rsidRDefault="00303500" w:rsidP="00F54F0E">
      <w:pPr>
        <w:jc w:val="both"/>
        <w:rPr>
          <w:sz w:val="28"/>
          <w:szCs w:val="28"/>
        </w:rPr>
      </w:pPr>
      <w:r>
        <w:rPr>
          <w:sz w:val="28"/>
          <w:szCs w:val="28"/>
        </w:rPr>
        <w:t>3.Определение различных видов неаккордовых звуков;</w:t>
      </w:r>
    </w:p>
    <w:p w:rsidR="00303500" w:rsidRDefault="00303500" w:rsidP="00F54F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Чтение с листа трёхголосного музыкального примера; </w:t>
      </w:r>
    </w:p>
    <w:p w:rsidR="00303500" w:rsidRDefault="00303500" w:rsidP="00F54F0E">
      <w:pPr>
        <w:jc w:val="both"/>
        <w:rPr>
          <w:sz w:val="28"/>
          <w:szCs w:val="28"/>
        </w:rPr>
      </w:pPr>
      <w:r>
        <w:rPr>
          <w:sz w:val="28"/>
          <w:szCs w:val="28"/>
        </w:rPr>
        <w:t>5.Разучивание примеров хоровой музыки в четырёхголосном изложении.</w:t>
      </w:r>
    </w:p>
    <w:p w:rsidR="00303500" w:rsidRDefault="00303500" w:rsidP="00F54F0E">
      <w:pPr>
        <w:jc w:val="both"/>
        <w:rPr>
          <w:sz w:val="28"/>
          <w:szCs w:val="28"/>
        </w:rPr>
      </w:pPr>
    </w:p>
    <w:p w:rsidR="00303500" w:rsidRDefault="00303500" w:rsidP="00F54F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>
        <w:rPr>
          <w:sz w:val="28"/>
          <w:szCs w:val="28"/>
        </w:rPr>
        <w:t>контрольный урок. Очно.</w:t>
      </w:r>
    </w:p>
    <w:p w:rsidR="00303500" w:rsidRPr="0035245C" w:rsidRDefault="00303500" w:rsidP="00F54F0E">
      <w:pPr>
        <w:rPr>
          <w:sz w:val="28"/>
          <w:szCs w:val="28"/>
        </w:rPr>
      </w:pPr>
      <w:r>
        <w:rPr>
          <w:b/>
          <w:sz w:val="28"/>
          <w:szCs w:val="28"/>
        </w:rPr>
        <w:t>Сроки отчетности</w:t>
      </w:r>
      <w:r>
        <w:rPr>
          <w:sz w:val="28"/>
          <w:szCs w:val="28"/>
        </w:rPr>
        <w:t>: до 10  июня.</w:t>
      </w:r>
    </w:p>
    <w:p w:rsidR="00303500" w:rsidRDefault="00303500" w:rsidP="00F54F0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03500" w:rsidRPr="00974639" w:rsidRDefault="00303500" w:rsidP="00F54F0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974639">
        <w:rPr>
          <w:b/>
          <w:sz w:val="28"/>
          <w:szCs w:val="28"/>
        </w:rPr>
        <w:t>. Учебно-методическое и информационное обеспечение самостоятельной работы по дисциплине.</w:t>
      </w:r>
    </w:p>
    <w:p w:rsidR="00303500" w:rsidRDefault="00303500" w:rsidP="00F54F0E"/>
    <w:p w:rsidR="00303500" w:rsidRPr="008432DF" w:rsidRDefault="00303500" w:rsidP="00F54F0E">
      <w:pPr>
        <w:pStyle w:val="ListParagraph"/>
        <w:numPr>
          <w:ilvl w:val="0"/>
          <w:numId w:val="35"/>
        </w:numPr>
        <w:jc w:val="both"/>
        <w:rPr>
          <w:sz w:val="28"/>
          <w:szCs w:val="28"/>
        </w:rPr>
      </w:pPr>
      <w:r w:rsidRPr="008432DF">
        <w:rPr>
          <w:sz w:val="28"/>
          <w:szCs w:val="28"/>
        </w:rPr>
        <w:t>Агажанов А. «Курс сольфеджио», вып. 3 – М., 1985.</w:t>
      </w:r>
    </w:p>
    <w:p w:rsidR="00303500" w:rsidRPr="008432DF" w:rsidRDefault="00303500" w:rsidP="00F54F0E">
      <w:pPr>
        <w:pStyle w:val="ListParagraph"/>
        <w:numPr>
          <w:ilvl w:val="0"/>
          <w:numId w:val="35"/>
        </w:numPr>
        <w:jc w:val="both"/>
        <w:rPr>
          <w:sz w:val="28"/>
          <w:szCs w:val="28"/>
        </w:rPr>
      </w:pPr>
      <w:r w:rsidRPr="008432DF">
        <w:rPr>
          <w:sz w:val="28"/>
          <w:szCs w:val="28"/>
        </w:rPr>
        <w:t>Агажанов А., Блюм Д. «Сольфеджио: примеры из полифонической литературы». - М., 1972.</w:t>
      </w:r>
    </w:p>
    <w:p w:rsidR="00303500" w:rsidRPr="008432DF" w:rsidRDefault="00303500" w:rsidP="00F54F0E">
      <w:pPr>
        <w:pStyle w:val="ListParagraph"/>
        <w:numPr>
          <w:ilvl w:val="0"/>
          <w:numId w:val="35"/>
        </w:numPr>
        <w:jc w:val="both"/>
        <w:rPr>
          <w:sz w:val="28"/>
          <w:szCs w:val="28"/>
        </w:rPr>
      </w:pPr>
      <w:r w:rsidRPr="008432DF">
        <w:rPr>
          <w:sz w:val="28"/>
          <w:szCs w:val="28"/>
        </w:rPr>
        <w:t>Ардентов Д. «Музыкальная грамота и сольфеджио для хоровых коллективов». - Л., 1970.</w:t>
      </w:r>
    </w:p>
    <w:p w:rsidR="00303500" w:rsidRPr="008432DF" w:rsidRDefault="00303500" w:rsidP="00F54F0E">
      <w:pPr>
        <w:pStyle w:val="ListParagraph"/>
        <w:numPr>
          <w:ilvl w:val="0"/>
          <w:numId w:val="35"/>
        </w:numPr>
        <w:jc w:val="both"/>
        <w:rPr>
          <w:sz w:val="28"/>
          <w:szCs w:val="28"/>
        </w:rPr>
      </w:pPr>
      <w:r w:rsidRPr="008432DF">
        <w:rPr>
          <w:sz w:val="28"/>
          <w:szCs w:val="28"/>
        </w:rPr>
        <w:t>Дандина А., Попов В. «Школа хорового пения». - М., 1973.</w:t>
      </w:r>
    </w:p>
    <w:p w:rsidR="00303500" w:rsidRPr="008432DF" w:rsidRDefault="00303500" w:rsidP="00F54F0E">
      <w:pPr>
        <w:pStyle w:val="ListParagraph"/>
        <w:numPr>
          <w:ilvl w:val="0"/>
          <w:numId w:val="35"/>
        </w:numPr>
        <w:jc w:val="both"/>
        <w:rPr>
          <w:sz w:val="28"/>
          <w:szCs w:val="28"/>
        </w:rPr>
      </w:pPr>
      <w:r w:rsidRPr="008432DF">
        <w:rPr>
          <w:sz w:val="28"/>
          <w:szCs w:val="28"/>
        </w:rPr>
        <w:t>Бах И. «Избранные хоралы». - Л., 1988.</w:t>
      </w:r>
    </w:p>
    <w:p w:rsidR="00303500" w:rsidRPr="008432DF" w:rsidRDefault="00303500" w:rsidP="00F54F0E">
      <w:pPr>
        <w:pStyle w:val="ListParagraph"/>
        <w:numPr>
          <w:ilvl w:val="0"/>
          <w:numId w:val="35"/>
        </w:numPr>
        <w:jc w:val="both"/>
        <w:rPr>
          <w:sz w:val="28"/>
          <w:szCs w:val="28"/>
        </w:rPr>
      </w:pPr>
      <w:r w:rsidRPr="008432DF">
        <w:rPr>
          <w:sz w:val="28"/>
          <w:szCs w:val="28"/>
        </w:rPr>
        <w:t>Боголюбова «60 русских народных песен». - Л., 1975.</w:t>
      </w:r>
    </w:p>
    <w:p w:rsidR="00303500" w:rsidRPr="008432DF" w:rsidRDefault="00303500" w:rsidP="00F54F0E">
      <w:pPr>
        <w:pStyle w:val="ListParagraph"/>
        <w:numPr>
          <w:ilvl w:val="0"/>
          <w:numId w:val="35"/>
        </w:numPr>
        <w:jc w:val="both"/>
        <w:rPr>
          <w:sz w:val="28"/>
          <w:szCs w:val="28"/>
        </w:rPr>
      </w:pPr>
      <w:r w:rsidRPr="008432DF">
        <w:rPr>
          <w:sz w:val="28"/>
          <w:szCs w:val="28"/>
        </w:rPr>
        <w:t>Блюм Д. «Гармоническое сольфеджио». - М., 1991.</w:t>
      </w:r>
    </w:p>
    <w:p w:rsidR="00303500" w:rsidRPr="008432DF" w:rsidRDefault="00303500" w:rsidP="00F54F0E">
      <w:pPr>
        <w:pStyle w:val="ListParagraph"/>
        <w:numPr>
          <w:ilvl w:val="0"/>
          <w:numId w:val="35"/>
        </w:numPr>
        <w:jc w:val="both"/>
        <w:rPr>
          <w:sz w:val="28"/>
          <w:szCs w:val="28"/>
        </w:rPr>
      </w:pPr>
      <w:r w:rsidRPr="008432DF">
        <w:rPr>
          <w:sz w:val="28"/>
          <w:szCs w:val="28"/>
        </w:rPr>
        <w:t>Качалина Н. «Сольфеджио», вып. 2. – М., 1982.</w:t>
      </w:r>
    </w:p>
    <w:p w:rsidR="00303500" w:rsidRPr="008432DF" w:rsidRDefault="00303500" w:rsidP="00F54F0E">
      <w:pPr>
        <w:pStyle w:val="ListParagraph"/>
        <w:numPr>
          <w:ilvl w:val="0"/>
          <w:numId w:val="35"/>
        </w:numPr>
        <w:jc w:val="both"/>
        <w:rPr>
          <w:sz w:val="28"/>
          <w:szCs w:val="28"/>
        </w:rPr>
      </w:pPr>
      <w:r w:rsidRPr="008432DF">
        <w:rPr>
          <w:sz w:val="28"/>
          <w:szCs w:val="28"/>
        </w:rPr>
        <w:t>Лицвенко И. «Курс многоголосного сольфеджио», вып. 1. – М., 1971.</w:t>
      </w:r>
    </w:p>
    <w:p w:rsidR="00303500" w:rsidRPr="008432DF" w:rsidRDefault="00303500" w:rsidP="00F54F0E">
      <w:pPr>
        <w:pStyle w:val="ListParagraph"/>
        <w:numPr>
          <w:ilvl w:val="0"/>
          <w:numId w:val="35"/>
        </w:numPr>
        <w:jc w:val="both"/>
        <w:rPr>
          <w:sz w:val="28"/>
          <w:szCs w:val="28"/>
        </w:rPr>
      </w:pPr>
      <w:r w:rsidRPr="008432DF">
        <w:rPr>
          <w:sz w:val="28"/>
          <w:szCs w:val="28"/>
        </w:rPr>
        <w:t>«Народная песня для детского хора в обработке А. Юрлова». - М., 1977.</w:t>
      </w:r>
    </w:p>
    <w:p w:rsidR="00303500" w:rsidRPr="008432DF" w:rsidRDefault="00303500" w:rsidP="00F54F0E">
      <w:pPr>
        <w:pStyle w:val="ListParagraph"/>
        <w:numPr>
          <w:ilvl w:val="0"/>
          <w:numId w:val="35"/>
        </w:numPr>
        <w:jc w:val="both"/>
        <w:rPr>
          <w:sz w:val="28"/>
          <w:szCs w:val="28"/>
        </w:rPr>
      </w:pPr>
      <w:r w:rsidRPr="008432DF">
        <w:rPr>
          <w:sz w:val="28"/>
          <w:szCs w:val="28"/>
        </w:rPr>
        <w:t>«Песни для детского хора». - М., 1984.</w:t>
      </w:r>
    </w:p>
    <w:p w:rsidR="00303500" w:rsidRPr="008432DF" w:rsidRDefault="00303500" w:rsidP="00F54F0E">
      <w:pPr>
        <w:pStyle w:val="ListParagraph"/>
        <w:numPr>
          <w:ilvl w:val="0"/>
          <w:numId w:val="35"/>
        </w:numPr>
        <w:jc w:val="both"/>
        <w:rPr>
          <w:sz w:val="28"/>
          <w:szCs w:val="28"/>
        </w:rPr>
      </w:pPr>
      <w:r w:rsidRPr="008432DF">
        <w:rPr>
          <w:sz w:val="28"/>
          <w:szCs w:val="28"/>
        </w:rPr>
        <w:t>«Поет самодеятельный хор», вып. 4,8. – М., 1987.</w:t>
      </w:r>
    </w:p>
    <w:p w:rsidR="00303500" w:rsidRPr="008432DF" w:rsidRDefault="00303500" w:rsidP="00F54F0E">
      <w:pPr>
        <w:pStyle w:val="ListParagraph"/>
        <w:numPr>
          <w:ilvl w:val="0"/>
          <w:numId w:val="35"/>
        </w:numPr>
        <w:jc w:val="both"/>
        <w:rPr>
          <w:sz w:val="28"/>
          <w:szCs w:val="28"/>
        </w:rPr>
      </w:pPr>
      <w:r w:rsidRPr="008432DF">
        <w:rPr>
          <w:sz w:val="28"/>
          <w:szCs w:val="28"/>
        </w:rPr>
        <w:t>«Репертуар школьных хоров». - М., 1970.</w:t>
      </w:r>
    </w:p>
    <w:p w:rsidR="00303500" w:rsidRPr="008432DF" w:rsidRDefault="00303500" w:rsidP="00F54F0E">
      <w:pPr>
        <w:pStyle w:val="ListParagraph"/>
        <w:numPr>
          <w:ilvl w:val="0"/>
          <w:numId w:val="35"/>
        </w:numPr>
        <w:jc w:val="both"/>
        <w:rPr>
          <w:sz w:val="28"/>
          <w:szCs w:val="28"/>
        </w:rPr>
      </w:pPr>
      <w:r w:rsidRPr="008432DF">
        <w:rPr>
          <w:sz w:val="28"/>
          <w:szCs w:val="28"/>
        </w:rPr>
        <w:t>«Репертуар самодеятельного хора», вып. 20,27. – М., 1983.</w:t>
      </w:r>
    </w:p>
    <w:p w:rsidR="00303500" w:rsidRPr="008432DF" w:rsidRDefault="00303500" w:rsidP="00F54F0E">
      <w:pPr>
        <w:pStyle w:val="ListParagraph"/>
        <w:numPr>
          <w:ilvl w:val="0"/>
          <w:numId w:val="35"/>
        </w:numPr>
        <w:jc w:val="both"/>
        <w:rPr>
          <w:sz w:val="28"/>
          <w:szCs w:val="28"/>
        </w:rPr>
      </w:pPr>
      <w:r w:rsidRPr="008432DF">
        <w:rPr>
          <w:sz w:val="28"/>
          <w:szCs w:val="28"/>
        </w:rPr>
        <w:t>Рукавишников В. «Сольфеджио. Двухголосие». - М., 1962.</w:t>
      </w:r>
    </w:p>
    <w:p w:rsidR="00303500" w:rsidRPr="008432DF" w:rsidRDefault="00303500" w:rsidP="00F54F0E">
      <w:pPr>
        <w:pStyle w:val="ListParagraph"/>
        <w:numPr>
          <w:ilvl w:val="0"/>
          <w:numId w:val="35"/>
        </w:numPr>
        <w:jc w:val="both"/>
        <w:rPr>
          <w:sz w:val="28"/>
          <w:szCs w:val="28"/>
        </w:rPr>
      </w:pPr>
      <w:r w:rsidRPr="008432DF">
        <w:rPr>
          <w:sz w:val="28"/>
          <w:szCs w:val="28"/>
        </w:rPr>
        <w:t>Русские народные песни для детского хора без сопровождения. – М., 1971.</w:t>
      </w:r>
    </w:p>
    <w:p w:rsidR="00303500" w:rsidRPr="008432DF" w:rsidRDefault="00303500" w:rsidP="00F54F0E">
      <w:pPr>
        <w:pStyle w:val="ListParagraph"/>
        <w:numPr>
          <w:ilvl w:val="0"/>
          <w:numId w:val="35"/>
        </w:numPr>
        <w:jc w:val="both"/>
        <w:rPr>
          <w:sz w:val="28"/>
          <w:szCs w:val="28"/>
        </w:rPr>
      </w:pPr>
      <w:r w:rsidRPr="008432DF">
        <w:rPr>
          <w:sz w:val="28"/>
          <w:szCs w:val="28"/>
        </w:rPr>
        <w:t xml:space="preserve">«Русские канты </w:t>
      </w:r>
      <w:r w:rsidRPr="008432DF">
        <w:rPr>
          <w:sz w:val="28"/>
          <w:szCs w:val="28"/>
          <w:lang w:val="en-US"/>
        </w:rPr>
        <w:t>XVII</w:t>
      </w:r>
      <w:r w:rsidRPr="008432DF">
        <w:rPr>
          <w:sz w:val="28"/>
          <w:szCs w:val="28"/>
        </w:rPr>
        <w:t>-</w:t>
      </w:r>
      <w:r w:rsidRPr="008432DF">
        <w:rPr>
          <w:sz w:val="28"/>
          <w:szCs w:val="28"/>
          <w:lang w:val="en-US"/>
        </w:rPr>
        <w:t>XVIII</w:t>
      </w:r>
      <w:r w:rsidRPr="008432DF">
        <w:rPr>
          <w:sz w:val="28"/>
          <w:szCs w:val="28"/>
        </w:rPr>
        <w:t xml:space="preserve"> в.в.». - М., 1980.</w:t>
      </w:r>
    </w:p>
    <w:p w:rsidR="00303500" w:rsidRPr="008432DF" w:rsidRDefault="00303500" w:rsidP="00F54F0E">
      <w:pPr>
        <w:pStyle w:val="ListParagraph"/>
        <w:numPr>
          <w:ilvl w:val="0"/>
          <w:numId w:val="35"/>
        </w:numPr>
        <w:jc w:val="both"/>
        <w:rPr>
          <w:sz w:val="28"/>
          <w:szCs w:val="28"/>
        </w:rPr>
      </w:pPr>
      <w:r w:rsidRPr="008432DF">
        <w:rPr>
          <w:sz w:val="28"/>
          <w:szCs w:val="28"/>
        </w:rPr>
        <w:t>Соколов В. «Многоголосное сольфеджио». - М., 1962.</w:t>
      </w:r>
    </w:p>
    <w:p w:rsidR="00303500" w:rsidRPr="008432DF" w:rsidRDefault="00303500" w:rsidP="00F54F0E">
      <w:pPr>
        <w:pStyle w:val="ListParagraph"/>
        <w:numPr>
          <w:ilvl w:val="0"/>
          <w:numId w:val="35"/>
        </w:numPr>
        <w:jc w:val="both"/>
        <w:rPr>
          <w:sz w:val="28"/>
          <w:szCs w:val="28"/>
        </w:rPr>
      </w:pPr>
      <w:r w:rsidRPr="008432DF">
        <w:rPr>
          <w:sz w:val="28"/>
          <w:szCs w:val="28"/>
        </w:rPr>
        <w:t>Способин И. «Сольфеджио. Двухголосие и трехголосие». - М., 1977.</w:t>
      </w:r>
    </w:p>
    <w:p w:rsidR="00303500" w:rsidRPr="008432DF" w:rsidRDefault="00303500" w:rsidP="00F54F0E">
      <w:pPr>
        <w:pStyle w:val="ListParagraph"/>
        <w:numPr>
          <w:ilvl w:val="0"/>
          <w:numId w:val="35"/>
        </w:numPr>
        <w:jc w:val="both"/>
        <w:rPr>
          <w:sz w:val="28"/>
          <w:szCs w:val="28"/>
        </w:rPr>
      </w:pPr>
      <w:r w:rsidRPr="008432DF">
        <w:rPr>
          <w:sz w:val="28"/>
          <w:szCs w:val="28"/>
        </w:rPr>
        <w:t>Хрестоматия по русской хоровой литературе. – М., 1975.</w:t>
      </w:r>
    </w:p>
    <w:p w:rsidR="00303500" w:rsidRDefault="00303500" w:rsidP="00F54F0E"/>
    <w:p w:rsidR="00303500" w:rsidRDefault="00303500" w:rsidP="00F54F0E">
      <w:pPr>
        <w:jc w:val="both"/>
        <w:rPr>
          <w:sz w:val="28"/>
          <w:szCs w:val="28"/>
        </w:rPr>
      </w:pPr>
      <w:r>
        <w:rPr>
          <w:sz w:val="28"/>
          <w:szCs w:val="28"/>
        </w:rPr>
        <w:t>Интернет-ресурсы:</w:t>
      </w:r>
    </w:p>
    <w:p w:rsidR="00303500" w:rsidRDefault="00303500" w:rsidP="00F54F0E">
      <w:pPr>
        <w:jc w:val="both"/>
        <w:rPr>
          <w:sz w:val="28"/>
          <w:szCs w:val="28"/>
        </w:rPr>
      </w:pPr>
    </w:p>
    <w:p w:rsidR="00303500" w:rsidRDefault="00303500" w:rsidP="00F54F0E">
      <w:pPr>
        <w:numPr>
          <w:ilvl w:val="0"/>
          <w:numId w:val="4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http:// www. </w:t>
      </w:r>
      <w:r>
        <w:rPr>
          <w:sz w:val="28"/>
          <w:szCs w:val="28"/>
          <w:lang w:val="en-US"/>
        </w:rPr>
        <w:t>tarakanov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net</w:t>
      </w:r>
    </w:p>
    <w:p w:rsidR="00303500" w:rsidRDefault="00303500" w:rsidP="00F54F0E">
      <w:pPr>
        <w:numPr>
          <w:ilvl w:val="0"/>
          <w:numId w:val="40"/>
        </w:numPr>
        <w:jc w:val="both"/>
        <w:rPr>
          <w:sz w:val="28"/>
          <w:szCs w:val="28"/>
        </w:rPr>
      </w:pPr>
      <w:r>
        <w:rPr>
          <w:sz w:val="28"/>
          <w:szCs w:val="28"/>
        </w:rPr>
        <w:t>http://www.</w:t>
      </w:r>
      <w:r>
        <w:rPr>
          <w:sz w:val="28"/>
          <w:szCs w:val="28"/>
          <w:lang w:val="en-US"/>
        </w:rPr>
        <w:t>didaskal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303500" w:rsidRDefault="00303500" w:rsidP="00F54F0E">
      <w:pPr>
        <w:numPr>
          <w:ilvl w:val="0"/>
          <w:numId w:val="40"/>
        </w:numPr>
        <w:jc w:val="both"/>
        <w:rPr>
          <w:sz w:val="28"/>
          <w:szCs w:val="28"/>
        </w:rPr>
      </w:pPr>
      <w:r>
        <w:rPr>
          <w:sz w:val="28"/>
          <w:szCs w:val="28"/>
        </w:rPr>
        <w:t>http://www.</w:t>
      </w:r>
      <w:r>
        <w:rPr>
          <w:sz w:val="28"/>
          <w:szCs w:val="28"/>
          <w:lang w:val="en-US"/>
        </w:rPr>
        <w:t>infanta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org</w:t>
      </w:r>
    </w:p>
    <w:p w:rsidR="00303500" w:rsidRDefault="00303500" w:rsidP="00F54F0E">
      <w:pPr>
        <w:numPr>
          <w:ilvl w:val="0"/>
          <w:numId w:val="40"/>
        </w:numPr>
        <w:jc w:val="both"/>
        <w:rPr>
          <w:bCs/>
          <w:sz w:val="28"/>
          <w:szCs w:val="28"/>
        </w:rPr>
      </w:pP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 xml:space="preserve">://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mks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klining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303500" w:rsidRDefault="00303500" w:rsidP="00F54F0E">
      <w:pPr>
        <w:numPr>
          <w:ilvl w:val="0"/>
          <w:numId w:val="40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http://</w:t>
      </w:r>
      <w:r>
        <w:rPr>
          <w:sz w:val="28"/>
          <w:szCs w:val="28"/>
        </w:rPr>
        <w:t xml:space="preserve"> www</w:t>
      </w:r>
      <w:r>
        <w:rPr>
          <w:sz w:val="28"/>
          <w:szCs w:val="28"/>
          <w:lang w:val="en-US"/>
        </w:rPr>
        <w:t>.dslib.net</w:t>
      </w:r>
    </w:p>
    <w:p w:rsidR="00303500" w:rsidRPr="000D2CC0" w:rsidRDefault="00303500" w:rsidP="00F54F0E">
      <w:pPr>
        <w:jc w:val="both"/>
        <w:rPr>
          <w:sz w:val="28"/>
          <w:szCs w:val="28"/>
        </w:rPr>
      </w:pPr>
    </w:p>
    <w:p w:rsidR="00303500" w:rsidRPr="000D2CC0" w:rsidRDefault="00303500" w:rsidP="00F54F0E">
      <w:pPr>
        <w:jc w:val="both"/>
        <w:rPr>
          <w:sz w:val="28"/>
          <w:szCs w:val="28"/>
        </w:rPr>
      </w:pPr>
    </w:p>
    <w:p w:rsidR="00303500" w:rsidRDefault="00303500" w:rsidP="00F54F0E"/>
    <w:p w:rsidR="00303500" w:rsidRDefault="00303500" w:rsidP="00F54F0E"/>
    <w:p w:rsidR="00303500" w:rsidRDefault="00303500" w:rsidP="00F54F0E"/>
    <w:p w:rsidR="00303500" w:rsidRDefault="00303500" w:rsidP="00F54F0E"/>
    <w:p w:rsidR="00303500" w:rsidRPr="00F54F0E" w:rsidRDefault="00303500" w:rsidP="00F54F0E">
      <w:pPr>
        <w:jc w:val="center"/>
        <w:rPr>
          <w:b/>
          <w:sz w:val="28"/>
          <w:szCs w:val="28"/>
        </w:rPr>
      </w:pPr>
    </w:p>
    <w:p w:rsidR="00303500" w:rsidRPr="00F54F0E" w:rsidRDefault="00303500" w:rsidP="00F54F0E">
      <w:pPr>
        <w:jc w:val="center"/>
        <w:rPr>
          <w:b/>
          <w:sz w:val="28"/>
          <w:szCs w:val="28"/>
        </w:rPr>
      </w:pPr>
    </w:p>
    <w:p w:rsidR="00303500" w:rsidRDefault="00303500" w:rsidP="00312E6B">
      <w:pPr>
        <w:jc w:val="both"/>
        <w:rPr>
          <w:sz w:val="28"/>
          <w:szCs w:val="28"/>
        </w:rPr>
      </w:pPr>
    </w:p>
    <w:p w:rsidR="00303500" w:rsidRDefault="00303500" w:rsidP="00312E6B">
      <w:pPr>
        <w:jc w:val="center"/>
        <w:rPr>
          <w:b/>
          <w:sz w:val="28"/>
          <w:szCs w:val="28"/>
        </w:rPr>
      </w:pPr>
    </w:p>
    <w:p w:rsidR="00303500" w:rsidRDefault="00303500" w:rsidP="00312E6B">
      <w:pPr>
        <w:jc w:val="center"/>
        <w:rPr>
          <w:b/>
          <w:sz w:val="28"/>
          <w:szCs w:val="28"/>
        </w:rPr>
      </w:pPr>
    </w:p>
    <w:p w:rsidR="00303500" w:rsidRDefault="00303500" w:rsidP="00312E6B">
      <w:pPr>
        <w:jc w:val="center"/>
        <w:rPr>
          <w:b/>
          <w:sz w:val="28"/>
          <w:szCs w:val="28"/>
        </w:rPr>
      </w:pPr>
    </w:p>
    <w:p w:rsidR="00303500" w:rsidRDefault="00303500" w:rsidP="00312E6B">
      <w:pPr>
        <w:jc w:val="center"/>
        <w:rPr>
          <w:b/>
          <w:sz w:val="28"/>
          <w:szCs w:val="28"/>
        </w:rPr>
      </w:pPr>
    </w:p>
    <w:p w:rsidR="00303500" w:rsidRPr="00312E6B" w:rsidRDefault="00303500" w:rsidP="0032496D">
      <w:pPr>
        <w:jc w:val="center"/>
        <w:rPr>
          <w:b/>
          <w:sz w:val="28"/>
          <w:szCs w:val="28"/>
        </w:rPr>
      </w:pPr>
    </w:p>
    <w:p w:rsidR="00303500" w:rsidRPr="0035245C" w:rsidRDefault="00303500" w:rsidP="00312E6B">
      <w:pPr>
        <w:jc w:val="both"/>
        <w:rPr>
          <w:sz w:val="28"/>
          <w:szCs w:val="28"/>
        </w:rPr>
      </w:pPr>
    </w:p>
    <w:p w:rsidR="00303500" w:rsidRPr="00031D69" w:rsidRDefault="00303500" w:rsidP="0096647F"/>
    <w:p w:rsidR="00303500" w:rsidRDefault="00303500" w:rsidP="0096647F"/>
    <w:p w:rsidR="00303500" w:rsidRDefault="00303500" w:rsidP="0096647F"/>
    <w:p w:rsidR="00303500" w:rsidRDefault="00303500" w:rsidP="0096647F"/>
    <w:p w:rsidR="00303500" w:rsidRDefault="00303500" w:rsidP="0096647F"/>
    <w:p w:rsidR="00303500" w:rsidRDefault="00303500" w:rsidP="0096647F"/>
    <w:p w:rsidR="00303500" w:rsidRPr="00C619DE" w:rsidRDefault="00303500" w:rsidP="0096647F">
      <w:pPr>
        <w:rPr>
          <w:b/>
        </w:rPr>
      </w:pPr>
    </w:p>
    <w:p w:rsidR="00303500" w:rsidRDefault="00303500" w:rsidP="0096647F"/>
    <w:p w:rsidR="00303500" w:rsidRDefault="00303500" w:rsidP="0096647F"/>
    <w:p w:rsidR="00303500" w:rsidRDefault="00303500" w:rsidP="0096647F"/>
    <w:p w:rsidR="00303500" w:rsidRDefault="00303500" w:rsidP="0096647F"/>
    <w:p w:rsidR="00303500" w:rsidRDefault="00303500" w:rsidP="0096647F"/>
    <w:p w:rsidR="00303500" w:rsidRDefault="00303500" w:rsidP="0096647F"/>
    <w:p w:rsidR="00303500" w:rsidRDefault="00303500" w:rsidP="0096647F"/>
    <w:p w:rsidR="00303500" w:rsidRDefault="00303500" w:rsidP="00966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303500" w:rsidRDefault="00303500" w:rsidP="0096647F"/>
    <w:sectPr w:rsidR="00303500" w:rsidSect="009B119F">
      <w:pgSz w:w="11906" w:h="16838"/>
      <w:pgMar w:top="851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6B24CC2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2"/>
    <w:multiLevelType w:val="singleLevel"/>
    <w:tmpl w:val="00000002"/>
    <w:name w:val="WW8Num4"/>
    <w:lvl w:ilvl="0">
      <w:numFmt w:val="bullet"/>
      <w:lvlText w:val="•"/>
      <w:lvlJc w:val="left"/>
      <w:pPr>
        <w:tabs>
          <w:tab w:val="num" w:pos="259"/>
        </w:tabs>
      </w:pPr>
      <w:rPr>
        <w:rFonts w:ascii="Times New Roman" w:hAnsi="Times New Roman"/>
      </w:rPr>
    </w:lvl>
  </w:abstractNum>
  <w:abstractNum w:abstractNumId="2">
    <w:nsid w:val="00000008"/>
    <w:multiLevelType w:val="singleLevel"/>
    <w:tmpl w:val="00000008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</w:abstractNum>
  <w:abstractNum w:abstractNumId="3">
    <w:nsid w:val="0000000A"/>
    <w:multiLevelType w:val="singleLevel"/>
    <w:tmpl w:val="0000000A"/>
    <w:lvl w:ilvl="0">
      <w:numFmt w:val="bullet"/>
      <w:lvlText w:val="•"/>
      <w:lvlJc w:val="left"/>
      <w:pPr>
        <w:tabs>
          <w:tab w:val="num" w:pos="269"/>
        </w:tabs>
      </w:pPr>
      <w:rPr>
        <w:rFonts w:ascii="Times New Roman" w:hAnsi="Times New Roman"/>
      </w:rPr>
    </w:lvl>
  </w:abstractNum>
  <w:abstractNum w:abstractNumId="4">
    <w:nsid w:val="0000000B"/>
    <w:multiLevelType w:val="singleLevel"/>
    <w:tmpl w:val="0000000B"/>
    <w:lvl w:ilvl="0">
      <w:numFmt w:val="bullet"/>
      <w:lvlText w:val="•"/>
      <w:lvlJc w:val="left"/>
      <w:pPr>
        <w:tabs>
          <w:tab w:val="num" w:pos="260"/>
        </w:tabs>
      </w:pPr>
      <w:rPr>
        <w:rFonts w:ascii="Times New Roman" w:hAnsi="Times New Roman"/>
      </w:rPr>
    </w:lvl>
  </w:abstractNum>
  <w:abstractNum w:abstractNumId="5">
    <w:nsid w:val="0000000C"/>
    <w:multiLevelType w:val="singleLevel"/>
    <w:tmpl w:val="0000000C"/>
    <w:lvl w:ilvl="0">
      <w:numFmt w:val="bullet"/>
      <w:lvlText w:val="•"/>
      <w:lvlJc w:val="left"/>
      <w:pPr>
        <w:tabs>
          <w:tab w:val="num" w:pos="264"/>
        </w:tabs>
      </w:pPr>
      <w:rPr>
        <w:rFonts w:ascii="Times New Roman" w:hAnsi="Times New Roman"/>
      </w:rPr>
    </w:lvl>
  </w:abstractNum>
  <w:abstractNum w:abstractNumId="6">
    <w:nsid w:val="09105C83"/>
    <w:multiLevelType w:val="hybridMultilevel"/>
    <w:tmpl w:val="9A145990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780416"/>
    <w:multiLevelType w:val="singleLevel"/>
    <w:tmpl w:val="F404EF74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8">
    <w:nsid w:val="0A3A08B9"/>
    <w:multiLevelType w:val="hybridMultilevel"/>
    <w:tmpl w:val="7F6852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A7E2C7F"/>
    <w:multiLevelType w:val="hybridMultilevel"/>
    <w:tmpl w:val="8FCE61E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0DDD07E5"/>
    <w:multiLevelType w:val="hybridMultilevel"/>
    <w:tmpl w:val="12DE36B6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454AD7"/>
    <w:multiLevelType w:val="hybridMultilevel"/>
    <w:tmpl w:val="C6928BF2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3560A7"/>
    <w:multiLevelType w:val="hybridMultilevel"/>
    <w:tmpl w:val="6CEE3DDE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B7656F"/>
    <w:multiLevelType w:val="hybridMultilevel"/>
    <w:tmpl w:val="5896099E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D56D32"/>
    <w:multiLevelType w:val="hybridMultilevel"/>
    <w:tmpl w:val="A99A0BF4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1F3C72"/>
    <w:multiLevelType w:val="hybridMultilevel"/>
    <w:tmpl w:val="420AFB32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F71011"/>
    <w:multiLevelType w:val="hybridMultilevel"/>
    <w:tmpl w:val="2C46DBC4"/>
    <w:lvl w:ilvl="0" w:tplc="2118FA68"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D318DF"/>
    <w:multiLevelType w:val="hybridMultilevel"/>
    <w:tmpl w:val="E71004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8B12391"/>
    <w:multiLevelType w:val="hybridMultilevel"/>
    <w:tmpl w:val="181419D2"/>
    <w:lvl w:ilvl="0" w:tplc="6CE4E60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9">
    <w:nsid w:val="3AAD3332"/>
    <w:multiLevelType w:val="hybridMultilevel"/>
    <w:tmpl w:val="6374C16E"/>
    <w:lvl w:ilvl="0" w:tplc="2118FA68"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B810A2C"/>
    <w:multiLevelType w:val="hybridMultilevel"/>
    <w:tmpl w:val="318C1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E684B77"/>
    <w:multiLevelType w:val="hybridMultilevel"/>
    <w:tmpl w:val="B5121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FB41C2D"/>
    <w:multiLevelType w:val="hybridMultilevel"/>
    <w:tmpl w:val="4C8CF338"/>
    <w:lvl w:ilvl="0" w:tplc="2118FA68"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F41E47"/>
    <w:multiLevelType w:val="hybridMultilevel"/>
    <w:tmpl w:val="7DDA9142"/>
    <w:lvl w:ilvl="0" w:tplc="2118FA68"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300E60"/>
    <w:multiLevelType w:val="hybridMultilevel"/>
    <w:tmpl w:val="547A6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20464DD"/>
    <w:multiLevelType w:val="hybridMultilevel"/>
    <w:tmpl w:val="6DE09384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F54FBA"/>
    <w:multiLevelType w:val="hybridMultilevel"/>
    <w:tmpl w:val="A3BE6274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3A5E7C"/>
    <w:multiLevelType w:val="hybridMultilevel"/>
    <w:tmpl w:val="23BADFEA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3D06D0"/>
    <w:multiLevelType w:val="hybridMultilevel"/>
    <w:tmpl w:val="19FAD34E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B7057F"/>
    <w:multiLevelType w:val="hybridMultilevel"/>
    <w:tmpl w:val="263C383E"/>
    <w:lvl w:ilvl="0" w:tplc="041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30">
    <w:nsid w:val="5E0A79C4"/>
    <w:multiLevelType w:val="hybridMultilevel"/>
    <w:tmpl w:val="71C02BD6"/>
    <w:lvl w:ilvl="0" w:tplc="F96EBBB4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plc="91A84890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plc="14AA222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plc="D34A3D2A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plc="EA5A4690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plc="81C282F6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plc="90103252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plc="C82E405E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plc="BAA0201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31">
    <w:nsid w:val="612E6BFE"/>
    <w:multiLevelType w:val="hybridMultilevel"/>
    <w:tmpl w:val="9B6060A0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B357CD"/>
    <w:multiLevelType w:val="hybridMultilevel"/>
    <w:tmpl w:val="4DC287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93B5204"/>
    <w:multiLevelType w:val="hybridMultilevel"/>
    <w:tmpl w:val="603E8C18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554B9A"/>
    <w:multiLevelType w:val="hybridMultilevel"/>
    <w:tmpl w:val="25DA99F2"/>
    <w:lvl w:ilvl="0" w:tplc="00000008">
      <w:numFmt w:val="bullet"/>
      <w:lvlText w:val="•"/>
      <w:lvlJc w:val="left"/>
      <w:pPr>
        <w:ind w:left="129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35">
    <w:nsid w:val="737103F3"/>
    <w:multiLevelType w:val="hybridMultilevel"/>
    <w:tmpl w:val="6880968C"/>
    <w:lvl w:ilvl="0" w:tplc="2118FA68"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6D56F0"/>
    <w:multiLevelType w:val="hybridMultilevel"/>
    <w:tmpl w:val="0666BDA4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C85D8D"/>
    <w:multiLevelType w:val="hybridMultilevel"/>
    <w:tmpl w:val="716A6FC0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3">
    <w:abstractNumId w:val="20"/>
  </w:num>
  <w:num w:numId="4">
    <w:abstractNumId w:val="2"/>
  </w:num>
  <w:num w:numId="5">
    <w:abstractNumId w:val="9"/>
  </w:num>
  <w:num w:numId="6">
    <w:abstractNumId w:val="1"/>
  </w:num>
  <w:num w:numId="7">
    <w:abstractNumId w:val="3"/>
  </w:num>
  <w:num w:numId="8">
    <w:abstractNumId w:val="4"/>
  </w:num>
  <w:num w:numId="9">
    <w:abstractNumId w:val="5"/>
  </w:num>
  <w:num w:numId="10">
    <w:abstractNumId w:val="29"/>
  </w:num>
  <w:num w:numId="11">
    <w:abstractNumId w:val="34"/>
  </w:num>
  <w:num w:numId="12">
    <w:abstractNumId w:val="28"/>
  </w:num>
  <w:num w:numId="13">
    <w:abstractNumId w:val="21"/>
  </w:num>
  <w:num w:numId="14">
    <w:abstractNumId w:val="30"/>
  </w:num>
  <w:num w:numId="15">
    <w:abstractNumId w:val="8"/>
  </w:num>
  <w:num w:numId="16">
    <w:abstractNumId w:val="19"/>
  </w:num>
  <w:num w:numId="17">
    <w:abstractNumId w:val="22"/>
  </w:num>
  <w:num w:numId="18">
    <w:abstractNumId w:val="13"/>
  </w:num>
  <w:num w:numId="19">
    <w:abstractNumId w:val="25"/>
  </w:num>
  <w:num w:numId="20">
    <w:abstractNumId w:val="33"/>
  </w:num>
  <w:num w:numId="21">
    <w:abstractNumId w:val="10"/>
  </w:num>
  <w:num w:numId="22">
    <w:abstractNumId w:val="26"/>
  </w:num>
  <w:num w:numId="23">
    <w:abstractNumId w:val="31"/>
  </w:num>
  <w:num w:numId="24">
    <w:abstractNumId w:val="6"/>
  </w:num>
  <w:num w:numId="25">
    <w:abstractNumId w:val="36"/>
  </w:num>
  <w:num w:numId="26">
    <w:abstractNumId w:val="27"/>
  </w:num>
  <w:num w:numId="27">
    <w:abstractNumId w:val="12"/>
  </w:num>
  <w:num w:numId="28">
    <w:abstractNumId w:val="15"/>
  </w:num>
  <w:num w:numId="29">
    <w:abstractNumId w:val="23"/>
  </w:num>
  <w:num w:numId="30">
    <w:abstractNumId w:val="37"/>
  </w:num>
  <w:num w:numId="31">
    <w:abstractNumId w:val="16"/>
  </w:num>
  <w:num w:numId="32">
    <w:abstractNumId w:val="14"/>
  </w:num>
  <w:num w:numId="33">
    <w:abstractNumId w:val="35"/>
  </w:num>
  <w:num w:numId="34">
    <w:abstractNumId w:val="11"/>
  </w:num>
  <w:num w:numId="35">
    <w:abstractNumId w:val="32"/>
  </w:num>
  <w:num w:numId="36">
    <w:abstractNumId w:val="17"/>
  </w:num>
  <w:num w:numId="37">
    <w:abstractNumId w:val="18"/>
  </w:num>
  <w:num w:numId="38">
    <w:abstractNumId w:val="7"/>
  </w:num>
  <w:num w:numId="39">
    <w:abstractNumId w:val="24"/>
  </w:num>
  <w:num w:numId="4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697A"/>
    <w:rsid w:val="00012F81"/>
    <w:rsid w:val="000274F8"/>
    <w:rsid w:val="00031D69"/>
    <w:rsid w:val="00042E2E"/>
    <w:rsid w:val="0004658E"/>
    <w:rsid w:val="0006111D"/>
    <w:rsid w:val="000709B8"/>
    <w:rsid w:val="000811F9"/>
    <w:rsid w:val="00091A8B"/>
    <w:rsid w:val="00091F17"/>
    <w:rsid w:val="00093123"/>
    <w:rsid w:val="000B1238"/>
    <w:rsid w:val="000D2CC0"/>
    <w:rsid w:val="000E7A03"/>
    <w:rsid w:val="000F7D0E"/>
    <w:rsid w:val="0015045F"/>
    <w:rsid w:val="00183272"/>
    <w:rsid w:val="001C40DD"/>
    <w:rsid w:val="001F4534"/>
    <w:rsid w:val="00202BA1"/>
    <w:rsid w:val="00203346"/>
    <w:rsid w:val="00246CA7"/>
    <w:rsid w:val="002653A7"/>
    <w:rsid w:val="002A00E3"/>
    <w:rsid w:val="002B7C51"/>
    <w:rsid w:val="002D740D"/>
    <w:rsid w:val="00303500"/>
    <w:rsid w:val="00312E6B"/>
    <w:rsid w:val="00316107"/>
    <w:rsid w:val="0032496D"/>
    <w:rsid w:val="00333669"/>
    <w:rsid w:val="0035245C"/>
    <w:rsid w:val="00356892"/>
    <w:rsid w:val="00376496"/>
    <w:rsid w:val="00377C42"/>
    <w:rsid w:val="003812AE"/>
    <w:rsid w:val="003B4A5F"/>
    <w:rsid w:val="003C7E7D"/>
    <w:rsid w:val="003D4EB4"/>
    <w:rsid w:val="003F2F20"/>
    <w:rsid w:val="00412C30"/>
    <w:rsid w:val="004208EA"/>
    <w:rsid w:val="00422018"/>
    <w:rsid w:val="00451EA7"/>
    <w:rsid w:val="004C783C"/>
    <w:rsid w:val="004E7121"/>
    <w:rsid w:val="0051261B"/>
    <w:rsid w:val="00515DF5"/>
    <w:rsid w:val="00543562"/>
    <w:rsid w:val="005708D7"/>
    <w:rsid w:val="0057312B"/>
    <w:rsid w:val="005747F9"/>
    <w:rsid w:val="00585F31"/>
    <w:rsid w:val="005A5C54"/>
    <w:rsid w:val="005C1794"/>
    <w:rsid w:val="005D06B7"/>
    <w:rsid w:val="005F67B4"/>
    <w:rsid w:val="006240F6"/>
    <w:rsid w:val="0062613F"/>
    <w:rsid w:val="00627DD9"/>
    <w:rsid w:val="00640E60"/>
    <w:rsid w:val="00663FA3"/>
    <w:rsid w:val="006675BD"/>
    <w:rsid w:val="00672637"/>
    <w:rsid w:val="006817D8"/>
    <w:rsid w:val="006C697A"/>
    <w:rsid w:val="006D6541"/>
    <w:rsid w:val="006F0712"/>
    <w:rsid w:val="006F3A7C"/>
    <w:rsid w:val="007200EF"/>
    <w:rsid w:val="00720EE1"/>
    <w:rsid w:val="00724EAE"/>
    <w:rsid w:val="00795635"/>
    <w:rsid w:val="007A199D"/>
    <w:rsid w:val="007A7E02"/>
    <w:rsid w:val="007E3C7E"/>
    <w:rsid w:val="007E57F5"/>
    <w:rsid w:val="007F0009"/>
    <w:rsid w:val="007F5052"/>
    <w:rsid w:val="00812BC3"/>
    <w:rsid w:val="00824A1B"/>
    <w:rsid w:val="0083280F"/>
    <w:rsid w:val="00836431"/>
    <w:rsid w:val="008432DF"/>
    <w:rsid w:val="00847226"/>
    <w:rsid w:val="008514C2"/>
    <w:rsid w:val="00852832"/>
    <w:rsid w:val="008658DD"/>
    <w:rsid w:val="0089460A"/>
    <w:rsid w:val="008B0B4E"/>
    <w:rsid w:val="008D11F9"/>
    <w:rsid w:val="00907E8D"/>
    <w:rsid w:val="0091496A"/>
    <w:rsid w:val="00915AFC"/>
    <w:rsid w:val="009426C8"/>
    <w:rsid w:val="00946B4F"/>
    <w:rsid w:val="0096647F"/>
    <w:rsid w:val="00974639"/>
    <w:rsid w:val="009955D2"/>
    <w:rsid w:val="00996A10"/>
    <w:rsid w:val="009B119F"/>
    <w:rsid w:val="009C616E"/>
    <w:rsid w:val="00A036DA"/>
    <w:rsid w:val="00A14E94"/>
    <w:rsid w:val="00A21C09"/>
    <w:rsid w:val="00A25A25"/>
    <w:rsid w:val="00A5056E"/>
    <w:rsid w:val="00A6384D"/>
    <w:rsid w:val="00AA5177"/>
    <w:rsid w:val="00AC3C6C"/>
    <w:rsid w:val="00AC6511"/>
    <w:rsid w:val="00AE1C8C"/>
    <w:rsid w:val="00AE22FD"/>
    <w:rsid w:val="00B35FAA"/>
    <w:rsid w:val="00B46DD1"/>
    <w:rsid w:val="00B57D0C"/>
    <w:rsid w:val="00B81AA5"/>
    <w:rsid w:val="00BC6C01"/>
    <w:rsid w:val="00BC79BD"/>
    <w:rsid w:val="00C01417"/>
    <w:rsid w:val="00C07575"/>
    <w:rsid w:val="00C1352D"/>
    <w:rsid w:val="00C3018E"/>
    <w:rsid w:val="00C618E5"/>
    <w:rsid w:val="00C619DE"/>
    <w:rsid w:val="00C656E3"/>
    <w:rsid w:val="00CA00ED"/>
    <w:rsid w:val="00CA7385"/>
    <w:rsid w:val="00CE3EFA"/>
    <w:rsid w:val="00CF198D"/>
    <w:rsid w:val="00D61536"/>
    <w:rsid w:val="00D90E4D"/>
    <w:rsid w:val="00D92C70"/>
    <w:rsid w:val="00DA43E3"/>
    <w:rsid w:val="00DA5CE7"/>
    <w:rsid w:val="00DE1BDB"/>
    <w:rsid w:val="00E03718"/>
    <w:rsid w:val="00E04247"/>
    <w:rsid w:val="00E43660"/>
    <w:rsid w:val="00E56123"/>
    <w:rsid w:val="00E629DD"/>
    <w:rsid w:val="00E75FD2"/>
    <w:rsid w:val="00E9581F"/>
    <w:rsid w:val="00EB5269"/>
    <w:rsid w:val="00EB73FA"/>
    <w:rsid w:val="00EF4BC4"/>
    <w:rsid w:val="00F003FA"/>
    <w:rsid w:val="00F467F9"/>
    <w:rsid w:val="00F471DD"/>
    <w:rsid w:val="00F54F0E"/>
    <w:rsid w:val="00F61875"/>
    <w:rsid w:val="00F650BD"/>
    <w:rsid w:val="00F839F4"/>
    <w:rsid w:val="00F92619"/>
    <w:rsid w:val="00FB096B"/>
    <w:rsid w:val="00FC7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97A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rsid w:val="006C697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6C697A"/>
    <w:rPr>
      <w:sz w:val="24"/>
    </w:rPr>
  </w:style>
  <w:style w:type="paragraph" w:styleId="NormalWeb">
    <w:name w:val="Normal (Web)"/>
    <w:aliases w:val="Обычный (Web),Обычный (веб)1,Обычный (Web)1"/>
    <w:basedOn w:val="Normal"/>
    <w:uiPriority w:val="99"/>
    <w:rsid w:val="00E75FD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">
    <w:name w:val="Список 21"/>
    <w:basedOn w:val="Normal"/>
    <w:uiPriority w:val="99"/>
    <w:rsid w:val="00E75FD2"/>
    <w:pPr>
      <w:suppressAutoHyphens/>
      <w:ind w:left="566" w:hanging="283"/>
    </w:pPr>
    <w:rPr>
      <w:rFonts w:ascii="Arial" w:hAnsi="Arial" w:cs="Arial"/>
      <w:szCs w:val="28"/>
      <w:lang w:eastAsia="ar-SA"/>
    </w:rPr>
  </w:style>
  <w:style w:type="paragraph" w:styleId="List">
    <w:name w:val="List"/>
    <w:basedOn w:val="Normal"/>
    <w:uiPriority w:val="99"/>
    <w:rsid w:val="00E75FD2"/>
    <w:pPr>
      <w:ind w:left="283" w:hanging="283"/>
      <w:contextualSpacing/>
    </w:pPr>
  </w:style>
  <w:style w:type="character" w:customStyle="1" w:styleId="FontStyle72">
    <w:name w:val="Font Style72"/>
    <w:uiPriority w:val="99"/>
    <w:rsid w:val="0062613F"/>
    <w:rPr>
      <w:rFonts w:ascii="Times New Roman" w:hAnsi="Times New Roman"/>
      <w:b/>
      <w:sz w:val="26"/>
    </w:rPr>
  </w:style>
  <w:style w:type="paragraph" w:customStyle="1" w:styleId="Style4">
    <w:name w:val="Style4"/>
    <w:basedOn w:val="Normal"/>
    <w:uiPriority w:val="99"/>
    <w:rsid w:val="00627DD9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2">
    <w:name w:val="Font Style12"/>
    <w:uiPriority w:val="99"/>
    <w:rsid w:val="00627DD9"/>
    <w:rPr>
      <w:rFonts w:ascii="Times New Roman" w:hAnsi="Times New Roman"/>
      <w:sz w:val="26"/>
    </w:rPr>
  </w:style>
  <w:style w:type="paragraph" w:customStyle="1" w:styleId="Style5">
    <w:name w:val="Style5"/>
    <w:basedOn w:val="Normal"/>
    <w:uiPriority w:val="99"/>
    <w:rsid w:val="00627DD9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Normal"/>
    <w:uiPriority w:val="99"/>
    <w:rsid w:val="00627DD9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Normal"/>
    <w:uiPriority w:val="99"/>
    <w:rsid w:val="00627DD9"/>
    <w:pPr>
      <w:widowControl w:val="0"/>
      <w:autoSpaceDE w:val="0"/>
      <w:autoSpaceDN w:val="0"/>
      <w:adjustRightInd w:val="0"/>
    </w:pPr>
  </w:style>
  <w:style w:type="paragraph" w:styleId="BodyText">
    <w:name w:val="Body Text"/>
    <w:basedOn w:val="Normal"/>
    <w:link w:val="BodyTextChar"/>
    <w:uiPriority w:val="99"/>
    <w:rsid w:val="00627D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627DD9"/>
    <w:rPr>
      <w:sz w:val="24"/>
    </w:rPr>
  </w:style>
  <w:style w:type="character" w:styleId="Strong">
    <w:name w:val="Strong"/>
    <w:basedOn w:val="DefaultParagraphFont"/>
    <w:uiPriority w:val="99"/>
    <w:qFormat/>
    <w:rsid w:val="00031D69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5F67B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74639"/>
    <w:rPr>
      <w:rFonts w:cs="Times New Roman"/>
      <w:color w:val="0000FF"/>
      <w:u w:val="single"/>
    </w:rPr>
  </w:style>
  <w:style w:type="paragraph" w:styleId="List2">
    <w:name w:val="List 2"/>
    <w:basedOn w:val="Normal"/>
    <w:uiPriority w:val="99"/>
    <w:rsid w:val="007E57F5"/>
    <w:pPr>
      <w:ind w:left="566" w:hanging="283"/>
      <w:contextualSpacing/>
    </w:pPr>
  </w:style>
  <w:style w:type="character" w:customStyle="1" w:styleId="FontStyle11">
    <w:name w:val="Font Style11"/>
    <w:uiPriority w:val="99"/>
    <w:rsid w:val="007E57F5"/>
    <w:rPr>
      <w:rFonts w:ascii="Times New Roman" w:hAnsi="Times New Roman"/>
      <w:b/>
      <w:sz w:val="26"/>
    </w:rPr>
  </w:style>
  <w:style w:type="paragraph" w:styleId="BodyTextIndent">
    <w:name w:val="Body Text Indent"/>
    <w:basedOn w:val="Normal"/>
    <w:link w:val="BodyTextIndentChar"/>
    <w:uiPriority w:val="99"/>
    <w:rsid w:val="00412C3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12C30"/>
    <w:rPr>
      <w:sz w:val="24"/>
    </w:rPr>
  </w:style>
  <w:style w:type="paragraph" w:customStyle="1" w:styleId="Default">
    <w:name w:val="Default"/>
    <w:uiPriority w:val="99"/>
    <w:rsid w:val="00DA43E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84722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0">
    <w:name w:val="Style20"/>
    <w:basedOn w:val="Normal"/>
    <w:uiPriority w:val="99"/>
    <w:rsid w:val="004C783C"/>
    <w:pPr>
      <w:widowControl w:val="0"/>
      <w:autoSpaceDE w:val="0"/>
      <w:autoSpaceDN w:val="0"/>
      <w:adjustRightInd w:val="0"/>
      <w:spacing w:line="481" w:lineRule="exact"/>
      <w:ind w:firstLine="691"/>
      <w:jc w:val="both"/>
    </w:pPr>
  </w:style>
  <w:style w:type="character" w:customStyle="1" w:styleId="FontStyle57">
    <w:name w:val="Font Style57"/>
    <w:uiPriority w:val="99"/>
    <w:rsid w:val="004C783C"/>
    <w:rPr>
      <w:rFonts w:ascii="Times New Roman" w:hAnsi="Times New Roman"/>
      <w:b/>
      <w:spacing w:val="-10"/>
      <w:sz w:val="26"/>
    </w:rPr>
  </w:style>
  <w:style w:type="paragraph" w:customStyle="1" w:styleId="Style43">
    <w:name w:val="Style43"/>
    <w:basedOn w:val="Normal"/>
    <w:uiPriority w:val="99"/>
    <w:rsid w:val="00A21C09"/>
    <w:pPr>
      <w:widowControl w:val="0"/>
      <w:autoSpaceDE w:val="0"/>
      <w:autoSpaceDN w:val="0"/>
      <w:adjustRightInd w:val="0"/>
      <w:spacing w:line="470" w:lineRule="exact"/>
      <w:ind w:firstLine="725"/>
      <w:jc w:val="both"/>
    </w:pPr>
  </w:style>
  <w:style w:type="character" w:customStyle="1" w:styleId="FontStyle65">
    <w:name w:val="Font Style65"/>
    <w:uiPriority w:val="99"/>
    <w:rsid w:val="00A21C09"/>
    <w:rPr>
      <w:rFonts w:ascii="Times New Roman" w:hAnsi="Times New Roman"/>
      <w:b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955</TotalTime>
  <Pages>17</Pages>
  <Words>3843</Words>
  <Characters>21910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Воронина ЕВ</cp:lastModifiedBy>
  <cp:revision>24</cp:revision>
  <dcterms:created xsi:type="dcterms:W3CDTF">2014-11-16T07:22:00Z</dcterms:created>
  <dcterms:modified xsi:type="dcterms:W3CDTF">2016-04-27T04:49:00Z</dcterms:modified>
</cp:coreProperties>
</file>