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F2" w:rsidRDefault="00044EF2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044EF2" w:rsidRDefault="00044EF2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 РБ Учалинский колледж искусств и культуры</w:t>
      </w:r>
    </w:p>
    <w:p w:rsidR="00044EF2" w:rsidRDefault="00044EF2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044EF2" w:rsidRDefault="00044EF2" w:rsidP="006C697A">
      <w:pPr>
        <w:jc w:val="center"/>
        <w:rPr>
          <w:sz w:val="28"/>
          <w:szCs w:val="28"/>
        </w:rPr>
      </w:pPr>
    </w:p>
    <w:p w:rsidR="00044EF2" w:rsidRDefault="00044EF2" w:rsidP="006C697A">
      <w:pPr>
        <w:jc w:val="center"/>
        <w:rPr>
          <w:sz w:val="28"/>
          <w:szCs w:val="28"/>
        </w:rPr>
      </w:pPr>
    </w:p>
    <w:p w:rsidR="00044EF2" w:rsidRDefault="00044EF2" w:rsidP="006C697A">
      <w:pPr>
        <w:jc w:val="center"/>
        <w:rPr>
          <w:sz w:val="28"/>
          <w:szCs w:val="28"/>
        </w:rPr>
      </w:pPr>
    </w:p>
    <w:p w:rsidR="00044EF2" w:rsidRDefault="00044EF2" w:rsidP="006C697A">
      <w:pPr>
        <w:jc w:val="center"/>
        <w:rPr>
          <w:sz w:val="28"/>
          <w:szCs w:val="28"/>
        </w:rPr>
      </w:pPr>
    </w:p>
    <w:p w:rsidR="00044EF2" w:rsidRDefault="00044EF2" w:rsidP="006C697A">
      <w:pPr>
        <w:jc w:val="center"/>
        <w:rPr>
          <w:sz w:val="28"/>
          <w:szCs w:val="28"/>
        </w:rPr>
      </w:pPr>
    </w:p>
    <w:p w:rsidR="00044EF2" w:rsidRDefault="00044EF2" w:rsidP="006C697A">
      <w:pPr>
        <w:jc w:val="center"/>
        <w:rPr>
          <w:sz w:val="28"/>
          <w:szCs w:val="28"/>
        </w:rPr>
      </w:pPr>
    </w:p>
    <w:p w:rsidR="00044EF2" w:rsidRDefault="00044EF2" w:rsidP="006C697A">
      <w:pPr>
        <w:jc w:val="center"/>
        <w:rPr>
          <w:sz w:val="28"/>
          <w:szCs w:val="28"/>
        </w:rPr>
      </w:pPr>
    </w:p>
    <w:p w:rsidR="00044EF2" w:rsidRDefault="00044EF2" w:rsidP="006C697A">
      <w:pPr>
        <w:jc w:val="center"/>
        <w:rPr>
          <w:sz w:val="28"/>
          <w:szCs w:val="28"/>
        </w:rPr>
      </w:pPr>
    </w:p>
    <w:p w:rsidR="00044EF2" w:rsidRDefault="00044EF2" w:rsidP="006C697A">
      <w:pPr>
        <w:jc w:val="center"/>
        <w:rPr>
          <w:sz w:val="28"/>
          <w:szCs w:val="28"/>
        </w:rPr>
      </w:pPr>
    </w:p>
    <w:p w:rsidR="00044EF2" w:rsidRDefault="00044EF2" w:rsidP="006C697A">
      <w:pPr>
        <w:jc w:val="center"/>
        <w:rPr>
          <w:sz w:val="28"/>
          <w:szCs w:val="28"/>
        </w:rPr>
      </w:pPr>
    </w:p>
    <w:p w:rsidR="00044EF2" w:rsidRDefault="00044EF2" w:rsidP="006C697A">
      <w:pPr>
        <w:jc w:val="center"/>
        <w:rPr>
          <w:sz w:val="28"/>
          <w:szCs w:val="28"/>
        </w:rPr>
      </w:pPr>
    </w:p>
    <w:p w:rsidR="00044EF2" w:rsidRDefault="00044EF2" w:rsidP="006C697A">
      <w:pPr>
        <w:jc w:val="center"/>
        <w:rPr>
          <w:sz w:val="28"/>
          <w:szCs w:val="28"/>
        </w:rPr>
      </w:pPr>
    </w:p>
    <w:p w:rsidR="00044EF2" w:rsidRDefault="00044EF2" w:rsidP="006C697A">
      <w:pPr>
        <w:jc w:val="center"/>
        <w:rPr>
          <w:sz w:val="28"/>
          <w:szCs w:val="28"/>
        </w:rPr>
      </w:pPr>
    </w:p>
    <w:p w:rsidR="00044EF2" w:rsidRDefault="00044EF2" w:rsidP="006C697A">
      <w:pPr>
        <w:jc w:val="center"/>
        <w:rPr>
          <w:sz w:val="28"/>
          <w:szCs w:val="28"/>
        </w:rPr>
      </w:pPr>
    </w:p>
    <w:p w:rsidR="00044EF2" w:rsidRPr="00852832" w:rsidRDefault="00044EF2" w:rsidP="006C697A">
      <w:pPr>
        <w:jc w:val="center"/>
        <w:rPr>
          <w:sz w:val="16"/>
          <w:szCs w:val="16"/>
        </w:rPr>
      </w:pPr>
    </w:p>
    <w:p w:rsidR="00044EF2" w:rsidRDefault="00044EF2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044EF2" w:rsidRDefault="00044EF2" w:rsidP="00294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044EF2" w:rsidRDefault="00044EF2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044EF2" w:rsidRPr="00A036DA" w:rsidRDefault="00044EF2" w:rsidP="004C783C">
      <w:pPr>
        <w:jc w:val="center"/>
        <w:rPr>
          <w:b/>
          <w:color w:val="FF0000"/>
          <w:sz w:val="28"/>
          <w:szCs w:val="28"/>
        </w:rPr>
      </w:pPr>
      <w:r w:rsidRPr="00A036DA">
        <w:rPr>
          <w:b/>
          <w:sz w:val="28"/>
          <w:szCs w:val="28"/>
        </w:rPr>
        <w:t>ОП 02.02 Хоровое сольфеджио</w:t>
      </w:r>
      <w:r w:rsidRPr="00A036DA">
        <w:rPr>
          <w:b/>
          <w:color w:val="FF0000"/>
          <w:sz w:val="28"/>
          <w:szCs w:val="28"/>
        </w:rPr>
        <w:t xml:space="preserve">  </w:t>
      </w:r>
    </w:p>
    <w:p w:rsidR="00044EF2" w:rsidRDefault="00044EF2" w:rsidP="004C7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 53.02.06 Хоровое дирижирование</w:t>
      </w:r>
    </w:p>
    <w:p w:rsidR="00044EF2" w:rsidRDefault="00044EF2" w:rsidP="004C783C">
      <w:pPr>
        <w:jc w:val="center"/>
        <w:rPr>
          <w:sz w:val="28"/>
          <w:szCs w:val="28"/>
        </w:rPr>
      </w:pPr>
      <w:r>
        <w:rPr>
          <w:sz w:val="28"/>
          <w:szCs w:val="28"/>
        </w:rPr>
        <w:t>(углублённой подготовки)</w:t>
      </w:r>
    </w:p>
    <w:p w:rsidR="00044EF2" w:rsidRPr="00F471DD" w:rsidRDefault="00044EF2" w:rsidP="006C697A">
      <w:pPr>
        <w:jc w:val="center"/>
        <w:rPr>
          <w:sz w:val="28"/>
          <w:szCs w:val="28"/>
        </w:rPr>
      </w:pPr>
    </w:p>
    <w:p w:rsidR="00044EF2" w:rsidRPr="007A199D" w:rsidRDefault="00044EF2" w:rsidP="006C697A">
      <w:pPr>
        <w:jc w:val="center"/>
        <w:rPr>
          <w:sz w:val="28"/>
          <w:szCs w:val="28"/>
        </w:rPr>
      </w:pPr>
    </w:p>
    <w:p w:rsidR="00044EF2" w:rsidRPr="005C1794" w:rsidRDefault="00044EF2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44EF2" w:rsidRPr="005C1794" w:rsidRDefault="00044EF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4EF2" w:rsidRPr="005C1794" w:rsidRDefault="00044EF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4EF2" w:rsidRPr="005C1794" w:rsidRDefault="00044EF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4EF2" w:rsidRPr="005C1794" w:rsidRDefault="00044EF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4EF2" w:rsidRPr="005C1794" w:rsidRDefault="00044EF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4EF2" w:rsidRDefault="00044EF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4EF2" w:rsidRDefault="00044EF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4EF2" w:rsidRDefault="00044EF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4EF2" w:rsidRDefault="00044EF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4EF2" w:rsidRDefault="00044EF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4EF2" w:rsidRPr="005C1794" w:rsidRDefault="00044EF2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44EF2" w:rsidRPr="005C1794" w:rsidRDefault="00044EF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44EF2" w:rsidRPr="005C1794" w:rsidRDefault="00044EF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4EF2" w:rsidRDefault="00044EF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44EF2" w:rsidRPr="005C1794" w:rsidRDefault="00044EF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44EF2" w:rsidRDefault="00044EF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4EF2" w:rsidRPr="005C1794" w:rsidRDefault="00044EF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4EF2" w:rsidRPr="005C1794" w:rsidRDefault="00044EF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4EF2" w:rsidRPr="005C1794" w:rsidRDefault="00044EF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4EF2" w:rsidRDefault="00044EF2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044EF2" w:rsidRPr="003B4A5F" w:rsidRDefault="00044EF2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044EF2" w:rsidRPr="00DA5CE7" w:rsidRDefault="00044EF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044EF2" w:rsidRPr="009B119F" w:rsidRDefault="00044EF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B119F">
        <w:rPr>
          <w:sz w:val="28"/>
          <w:szCs w:val="28"/>
          <w:u w:val="single"/>
        </w:rPr>
        <w:t>53.02.0</w:t>
      </w:r>
      <w:r>
        <w:rPr>
          <w:sz w:val="28"/>
          <w:szCs w:val="28"/>
          <w:u w:val="single"/>
        </w:rPr>
        <w:t>6</w:t>
      </w:r>
    </w:p>
    <w:p w:rsidR="00044EF2" w:rsidRPr="00DA5CE7" w:rsidRDefault="00044EF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44EF2" w:rsidRPr="00DA5CE7" w:rsidRDefault="00044EF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имени Салавата Низаметдинова</w:t>
      </w:r>
    </w:p>
    <w:p w:rsidR="00044EF2" w:rsidRPr="00DA5CE7" w:rsidRDefault="00044EF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044EF2" w:rsidRPr="00DA5CE7" w:rsidRDefault="00044EF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044EF2" w:rsidRPr="00DA5CE7" w:rsidRDefault="00044EF2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44EF2" w:rsidRPr="00DA5CE7" w:rsidRDefault="00044EF2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Кайбышева Э.К. </w:t>
      </w:r>
      <w:r w:rsidRPr="00DA5CE7">
        <w:rPr>
          <w:sz w:val="28"/>
          <w:szCs w:val="28"/>
          <w:u w:val="single"/>
        </w:rPr>
        <w:t>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имени Салавата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044EF2" w:rsidRPr="00DA5CE7" w:rsidRDefault="00044EF2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044EF2" w:rsidRPr="00E629DD" w:rsidRDefault="00044EF2" w:rsidP="00051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629DD">
        <w:rPr>
          <w:sz w:val="28"/>
          <w:szCs w:val="28"/>
        </w:rPr>
        <w:t>Рекомендована:</w:t>
      </w:r>
      <w:r>
        <w:rPr>
          <w:sz w:val="28"/>
          <w:szCs w:val="28"/>
        </w:rPr>
        <w:t xml:space="preserve"> Заседанием Методического совета</w:t>
      </w:r>
    </w:p>
    <w:p w:rsidR="00044EF2" w:rsidRPr="00E629DD" w:rsidRDefault="00044EF2" w:rsidP="000510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E629DD">
        <w:rPr>
          <w:sz w:val="28"/>
          <w:szCs w:val="28"/>
        </w:rPr>
        <w:tab/>
        <w:t xml:space="preserve">Заключение: </w:t>
      </w:r>
      <w:r>
        <w:rPr>
          <w:sz w:val="28"/>
          <w:szCs w:val="28"/>
          <w:u w:val="single"/>
        </w:rPr>
        <w:t xml:space="preserve">№                          от «        »                    201        </w:t>
      </w:r>
      <w:r w:rsidRPr="00E629DD">
        <w:rPr>
          <w:sz w:val="28"/>
          <w:szCs w:val="28"/>
          <w:u w:val="single"/>
        </w:rPr>
        <w:t xml:space="preserve"> г.</w:t>
      </w:r>
    </w:p>
    <w:p w:rsidR="00044EF2" w:rsidRDefault="00044EF2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4EF2" w:rsidRDefault="00044EF2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44EF2" w:rsidRDefault="00044EF2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44EF2" w:rsidRDefault="00044EF2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4EF2" w:rsidRDefault="00044EF2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44EF2" w:rsidRDefault="00044EF2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44EF2" w:rsidRDefault="00044EF2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4EF2" w:rsidRDefault="00044EF2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44EF2" w:rsidRDefault="00044EF2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44EF2" w:rsidRDefault="00044EF2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4EF2" w:rsidRDefault="00044EF2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44EF2" w:rsidRDefault="00044EF2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44EF2" w:rsidRDefault="00044EF2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44EF2" w:rsidRDefault="00044EF2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44EF2" w:rsidRDefault="00044EF2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044EF2" w:rsidRDefault="00044EF2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4EF2" w:rsidRDefault="00044EF2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44EF2" w:rsidRDefault="00044EF2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044EF2" w:rsidRDefault="00044EF2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44EF2" w:rsidRDefault="00044EF2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044EF2" w:rsidRPr="00DA5CE7" w:rsidRDefault="00044EF2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044EF2" w:rsidRDefault="00044EF2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044EF2" w:rsidRPr="00E56123" w:rsidRDefault="00044EF2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44EF2" w:rsidRPr="00C619DE" w:rsidRDefault="00044EF2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044EF2" w:rsidRPr="00C619DE" w:rsidRDefault="00044EF2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044EF2" w:rsidRPr="00012F81" w:rsidRDefault="00044EF2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044EF2" w:rsidRPr="00012F81" w:rsidRDefault="00044EF2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044EF2" w:rsidRDefault="00044EF2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044EF2" w:rsidRDefault="00044EF2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44EF2" w:rsidRPr="00C619DE" w:rsidRDefault="00044EF2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044EF2" w:rsidRDefault="00044EF2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44EF2" w:rsidRDefault="00044EF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044EF2" w:rsidRPr="002B7C51" w:rsidRDefault="00044EF2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044EF2" w:rsidRPr="002B7C51" w:rsidRDefault="00044EF2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044EF2" w:rsidRPr="002B7C51" w:rsidRDefault="00044EF2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044EF2" w:rsidRPr="002B7C51" w:rsidRDefault="00044EF2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044EF2" w:rsidRPr="00A14E94" w:rsidRDefault="00044EF2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044EF2" w:rsidRPr="006675BD" w:rsidRDefault="00044EF2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044EF2" w:rsidRPr="006675BD" w:rsidRDefault="00044EF2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</w:t>
      </w:r>
      <w:r>
        <w:rPr>
          <w:rFonts w:ascii="Times New Roman" w:hAnsi="Times New Roman"/>
          <w:color w:val="000000"/>
          <w:sz w:val="28"/>
          <w:szCs w:val="28"/>
        </w:rPr>
        <w:t>тивной и справочной литературой, с нотной литературой;</w:t>
      </w:r>
    </w:p>
    <w:p w:rsidR="00044EF2" w:rsidRPr="006675BD" w:rsidRDefault="00044EF2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044EF2" w:rsidRPr="006675BD" w:rsidRDefault="00044EF2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044EF2" w:rsidRDefault="00044EF2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044EF2" w:rsidRDefault="00044EF2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044EF2" w:rsidRPr="006675BD" w:rsidRDefault="00044EF2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044EF2" w:rsidRPr="006675BD" w:rsidRDefault="00044EF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044EF2" w:rsidRPr="006675BD" w:rsidRDefault="00044EF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044EF2" w:rsidRPr="006675BD" w:rsidRDefault="00044EF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044EF2" w:rsidRPr="006675BD" w:rsidRDefault="00044EF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044EF2" w:rsidRPr="006675BD" w:rsidRDefault="00044EF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044EF2" w:rsidRDefault="00044EF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044EF2" w:rsidRDefault="00044EF2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44EF2" w:rsidRPr="0062613F" w:rsidRDefault="00044EF2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044EF2" w:rsidRDefault="00044EF2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44EF2" w:rsidRPr="00663FA3" w:rsidRDefault="00044EF2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044EF2" w:rsidRPr="00F003FA" w:rsidRDefault="00044EF2" w:rsidP="0062613F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4EF2" w:rsidRPr="00F003FA" w:rsidRDefault="00044EF2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44EF2" w:rsidRPr="00F003FA" w:rsidRDefault="00044EF2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044EF2" w:rsidRPr="00F003FA" w:rsidRDefault="00044EF2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044EF2" w:rsidRPr="00F003FA" w:rsidRDefault="00044EF2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44EF2" w:rsidRPr="00F003FA" w:rsidRDefault="00044EF2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044EF2" w:rsidRPr="00F003FA" w:rsidRDefault="00044EF2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44EF2" w:rsidRPr="00F003FA" w:rsidRDefault="00044EF2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44EF2" w:rsidRPr="00F003FA" w:rsidRDefault="00044EF2" w:rsidP="0062613F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044EF2" w:rsidRDefault="00044EF2" w:rsidP="0062613F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44EF2" w:rsidRDefault="00044EF2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44EF2" w:rsidRPr="00FB096B" w:rsidRDefault="00044EF2" w:rsidP="007E57F5">
      <w:pPr>
        <w:pStyle w:val="List2"/>
        <w:widowControl w:val="0"/>
        <w:ind w:left="0" w:firstLine="720"/>
        <w:jc w:val="both"/>
        <w:rPr>
          <w:sz w:val="28"/>
        </w:rPr>
      </w:pPr>
      <w:r w:rsidRPr="00663FA3">
        <w:rPr>
          <w:rStyle w:val="FontStyle72"/>
          <w:b w:val="0"/>
          <w:bCs/>
          <w:sz w:val="28"/>
          <w:szCs w:val="28"/>
        </w:rPr>
        <w:t xml:space="preserve">Внеаудиторная самостоятельная работа </w:t>
      </w:r>
      <w:r>
        <w:rPr>
          <w:rStyle w:val="FontStyle72"/>
          <w:b w:val="0"/>
          <w:bCs/>
          <w:sz w:val="28"/>
          <w:szCs w:val="28"/>
        </w:rPr>
        <w:t xml:space="preserve">направлена на формирование профессиональных </w:t>
      </w:r>
      <w:r w:rsidRPr="00663FA3">
        <w:rPr>
          <w:rStyle w:val="FontStyle72"/>
          <w:b w:val="0"/>
          <w:bCs/>
          <w:sz w:val="28"/>
          <w:szCs w:val="28"/>
        </w:rPr>
        <w:t xml:space="preserve"> компетенций</w:t>
      </w:r>
      <w:r>
        <w:rPr>
          <w:rStyle w:val="FontStyle72"/>
          <w:b w:val="0"/>
          <w:bCs/>
          <w:sz w:val="28"/>
          <w:szCs w:val="28"/>
        </w:rPr>
        <w:t xml:space="preserve">, </w:t>
      </w:r>
      <w:r>
        <w:rPr>
          <w:sz w:val="28"/>
        </w:rPr>
        <w:t>соответствующих</w:t>
      </w:r>
      <w:r w:rsidRPr="00FB096B">
        <w:rPr>
          <w:sz w:val="28"/>
        </w:rPr>
        <w:t xml:space="preserve"> основным видам профессиональной деятельности: </w:t>
      </w:r>
    </w:p>
    <w:p w:rsidR="00044EF2" w:rsidRPr="004C783C" w:rsidRDefault="00044EF2" w:rsidP="004C783C">
      <w:pPr>
        <w:pStyle w:val="Style20"/>
        <w:widowControl/>
        <w:spacing w:line="240" w:lineRule="auto"/>
        <w:ind w:firstLine="701"/>
        <w:rPr>
          <w:rStyle w:val="FontStyle57"/>
          <w:b w:val="0"/>
          <w:bCs/>
          <w:sz w:val="28"/>
          <w:szCs w:val="28"/>
        </w:rPr>
      </w:pPr>
      <w:r w:rsidRPr="004C783C">
        <w:rPr>
          <w:rStyle w:val="FontStyle57"/>
          <w:b w:val="0"/>
          <w:bCs/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</w:r>
    </w:p>
    <w:p w:rsidR="00044EF2" w:rsidRPr="004C783C" w:rsidRDefault="00044EF2" w:rsidP="004C783C">
      <w:pPr>
        <w:pStyle w:val="Style20"/>
        <w:widowControl/>
        <w:spacing w:line="240" w:lineRule="auto"/>
        <w:ind w:firstLine="706"/>
        <w:rPr>
          <w:rStyle w:val="FontStyle57"/>
          <w:b w:val="0"/>
          <w:bCs/>
          <w:sz w:val="28"/>
          <w:szCs w:val="28"/>
        </w:rPr>
      </w:pPr>
      <w:r w:rsidRPr="004C783C">
        <w:rPr>
          <w:rStyle w:val="FontStyle57"/>
          <w:b w:val="0"/>
          <w:bCs/>
          <w:sz w:val="28"/>
          <w:szCs w:val="28"/>
        </w:rPr>
        <w:t>ПК 1.2. Осуществлять исполнительскую деятельность и репетиционную работу в условиях концертной организации, в хоровых и ансамблевых коллективах.</w:t>
      </w:r>
    </w:p>
    <w:p w:rsidR="00044EF2" w:rsidRPr="004C783C" w:rsidRDefault="00044EF2" w:rsidP="004C783C">
      <w:pPr>
        <w:pStyle w:val="Style20"/>
        <w:widowControl/>
        <w:spacing w:before="5" w:line="240" w:lineRule="auto"/>
        <w:ind w:firstLine="701"/>
        <w:rPr>
          <w:rStyle w:val="FontStyle57"/>
          <w:b w:val="0"/>
          <w:bCs/>
          <w:sz w:val="28"/>
          <w:szCs w:val="28"/>
        </w:rPr>
      </w:pPr>
      <w:r w:rsidRPr="004C783C">
        <w:rPr>
          <w:rStyle w:val="FontStyle57"/>
          <w:b w:val="0"/>
          <w:bCs/>
          <w:sz w:val="28"/>
          <w:szCs w:val="28"/>
        </w:rPr>
        <w:t>ПК 1.3. Систематически работать над совершенствованием исполнительского репертуара.</w:t>
      </w:r>
    </w:p>
    <w:p w:rsidR="00044EF2" w:rsidRPr="004C783C" w:rsidRDefault="00044EF2" w:rsidP="004C783C">
      <w:pPr>
        <w:pStyle w:val="Style20"/>
        <w:widowControl/>
        <w:spacing w:line="240" w:lineRule="auto"/>
        <w:ind w:firstLine="701"/>
        <w:rPr>
          <w:rStyle w:val="FontStyle57"/>
          <w:b w:val="0"/>
          <w:bCs/>
          <w:sz w:val="28"/>
          <w:szCs w:val="28"/>
        </w:rPr>
      </w:pPr>
      <w:r w:rsidRPr="004C783C">
        <w:rPr>
          <w:rStyle w:val="FontStyle57"/>
          <w:b w:val="0"/>
          <w:bCs/>
          <w:sz w:val="28"/>
          <w:szCs w:val="28"/>
        </w:rPr>
        <w:t>ПК 1.4. Использовать комплекс музыкально-исполнительских средств для достижения художественной выразительности в соответствии со стилем музыкального произведения.</w:t>
      </w:r>
    </w:p>
    <w:p w:rsidR="00044EF2" w:rsidRPr="004C783C" w:rsidRDefault="00044EF2" w:rsidP="004C783C">
      <w:pPr>
        <w:pStyle w:val="Style20"/>
        <w:widowControl/>
        <w:spacing w:before="5" w:line="240" w:lineRule="auto"/>
        <w:ind w:firstLine="701"/>
        <w:rPr>
          <w:rStyle w:val="FontStyle57"/>
          <w:b w:val="0"/>
          <w:bCs/>
          <w:sz w:val="28"/>
          <w:szCs w:val="28"/>
        </w:rPr>
      </w:pPr>
      <w:r w:rsidRPr="004C783C">
        <w:rPr>
          <w:rStyle w:val="FontStyle57"/>
          <w:b w:val="0"/>
          <w:bCs/>
          <w:sz w:val="28"/>
          <w:szCs w:val="28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044EF2" w:rsidRPr="004C783C" w:rsidRDefault="00044EF2" w:rsidP="004C783C">
      <w:pPr>
        <w:pStyle w:val="Style20"/>
        <w:widowControl/>
        <w:spacing w:before="67" w:line="240" w:lineRule="auto"/>
        <w:ind w:firstLine="686"/>
        <w:rPr>
          <w:rStyle w:val="FontStyle57"/>
          <w:b w:val="0"/>
          <w:bCs/>
          <w:sz w:val="28"/>
          <w:szCs w:val="28"/>
        </w:rPr>
      </w:pPr>
      <w:r w:rsidRPr="004C783C">
        <w:rPr>
          <w:rStyle w:val="FontStyle57"/>
          <w:b w:val="0"/>
          <w:bCs/>
          <w:sz w:val="28"/>
          <w:szCs w:val="28"/>
        </w:rPr>
        <w:t>ПК 1.6.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044EF2" w:rsidRPr="004C783C" w:rsidRDefault="00044EF2" w:rsidP="004C783C">
      <w:pPr>
        <w:pStyle w:val="Style20"/>
        <w:widowControl/>
        <w:spacing w:line="240" w:lineRule="auto"/>
        <w:ind w:firstLine="686"/>
        <w:rPr>
          <w:rStyle w:val="FontStyle57"/>
          <w:b w:val="0"/>
          <w:bCs/>
          <w:sz w:val="28"/>
          <w:szCs w:val="28"/>
        </w:rPr>
      </w:pPr>
      <w:r w:rsidRPr="004C783C">
        <w:rPr>
          <w:rStyle w:val="FontStyle57"/>
          <w:b w:val="0"/>
          <w:bCs/>
          <w:sz w:val="28"/>
          <w:szCs w:val="28"/>
        </w:rPr>
        <w:t>ПК 1.7. Осваивать хоровой и ансамблевый исполнительский репертуар в соответствии с программными требованиями.</w:t>
      </w:r>
    </w:p>
    <w:p w:rsidR="00044EF2" w:rsidRDefault="00044EF2" w:rsidP="007E5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</w:p>
    <w:p w:rsidR="00044EF2" w:rsidRDefault="00044EF2" w:rsidP="007E5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7312B">
        <w:rPr>
          <w:b/>
          <w:sz w:val="28"/>
        </w:rPr>
        <w:t xml:space="preserve">иметь </w:t>
      </w:r>
      <w:r w:rsidRPr="007A7E02">
        <w:rPr>
          <w:b/>
          <w:sz w:val="28"/>
          <w:szCs w:val="28"/>
        </w:rPr>
        <w:t>практический опыт:</w:t>
      </w:r>
    </w:p>
    <w:p w:rsidR="00044EF2" w:rsidRPr="007F5052" w:rsidRDefault="00044EF2" w:rsidP="004C78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 исполнительской деятельности и репетиционной работы</w:t>
      </w:r>
      <w:r w:rsidRPr="007F5052">
        <w:rPr>
          <w:sz w:val="28"/>
          <w:szCs w:val="28"/>
        </w:rPr>
        <w:t xml:space="preserve"> в  условиях концертной организации, в хоровых и ансамблевых коллективах. </w:t>
      </w:r>
    </w:p>
    <w:p w:rsidR="00044EF2" w:rsidRPr="007F5052" w:rsidRDefault="00044EF2" w:rsidP="008432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</w:t>
      </w:r>
      <w:r w:rsidRPr="007F5052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7F5052">
        <w:rPr>
          <w:sz w:val="28"/>
          <w:szCs w:val="28"/>
        </w:rPr>
        <w:t xml:space="preserve"> музыкально-исполнительских средств для достижения художественной выразительности в соответствии со стилем музыкального произведения.</w:t>
      </w:r>
    </w:p>
    <w:p w:rsidR="00044EF2" w:rsidRDefault="00044EF2" w:rsidP="008432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Освоения хорового и ансамблевого</w:t>
      </w:r>
      <w:r w:rsidRPr="007F505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исполнительского</w:t>
      </w:r>
      <w:r w:rsidRPr="007F5052">
        <w:rPr>
          <w:sz w:val="28"/>
          <w:szCs w:val="28"/>
        </w:rPr>
        <w:t xml:space="preserve"> репертуар</w:t>
      </w:r>
      <w:r>
        <w:rPr>
          <w:sz w:val="28"/>
          <w:szCs w:val="28"/>
        </w:rPr>
        <w:t>а</w:t>
      </w:r>
      <w:r w:rsidRPr="007F5052">
        <w:rPr>
          <w:sz w:val="28"/>
          <w:szCs w:val="28"/>
        </w:rPr>
        <w:t xml:space="preserve"> в соответствии с программными требованиями.</w:t>
      </w:r>
    </w:p>
    <w:p w:rsidR="00044EF2" w:rsidRDefault="00044EF2" w:rsidP="008432DF">
      <w:pPr>
        <w:pStyle w:val="Style5"/>
        <w:widowControl/>
        <w:tabs>
          <w:tab w:val="left" w:pos="902"/>
        </w:tabs>
        <w:spacing w:line="317" w:lineRule="exact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Style w:val="FontStyle12"/>
          <w:sz w:val="28"/>
          <w:szCs w:val="28"/>
        </w:rPr>
        <w:t xml:space="preserve">   Ч</w:t>
      </w:r>
      <w:r w:rsidRPr="00C1352D">
        <w:rPr>
          <w:rStyle w:val="FontStyle12"/>
          <w:sz w:val="28"/>
          <w:szCs w:val="28"/>
        </w:rPr>
        <w:t xml:space="preserve">тения с листа </w:t>
      </w:r>
      <w:r>
        <w:rPr>
          <w:rStyle w:val="FontStyle12"/>
          <w:sz w:val="28"/>
          <w:szCs w:val="28"/>
        </w:rPr>
        <w:t xml:space="preserve">многоголосных </w:t>
      </w:r>
      <w:r w:rsidRPr="00C1352D">
        <w:rPr>
          <w:rStyle w:val="FontStyle12"/>
          <w:sz w:val="28"/>
          <w:szCs w:val="28"/>
        </w:rPr>
        <w:t>музыкальных пр</w:t>
      </w:r>
      <w:r>
        <w:rPr>
          <w:rStyle w:val="FontStyle12"/>
          <w:sz w:val="28"/>
          <w:szCs w:val="28"/>
        </w:rPr>
        <w:t>оизведений разных жанров и форм в соответствии с программными требованиями.</w:t>
      </w:r>
    </w:p>
    <w:p w:rsidR="00044EF2" w:rsidRDefault="00044EF2" w:rsidP="007E5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6A1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7A7E02">
        <w:rPr>
          <w:b/>
          <w:sz w:val="28"/>
          <w:szCs w:val="28"/>
        </w:rPr>
        <w:t>уметь</w:t>
      </w:r>
      <w:r w:rsidRPr="00996A10">
        <w:rPr>
          <w:sz w:val="28"/>
          <w:szCs w:val="28"/>
        </w:rPr>
        <w:t>:</w:t>
      </w:r>
    </w:p>
    <w:p w:rsidR="00044EF2" w:rsidRPr="00AC3C6C" w:rsidRDefault="00044EF2" w:rsidP="007E57F5">
      <w:pPr>
        <w:pStyle w:val="Style5"/>
        <w:widowControl/>
        <w:tabs>
          <w:tab w:val="left" w:pos="907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 </w:t>
      </w:r>
      <w:r w:rsidRPr="00AC3C6C">
        <w:rPr>
          <w:rStyle w:val="FontStyle12"/>
          <w:sz w:val="28"/>
          <w:szCs w:val="28"/>
        </w:rPr>
        <w:t xml:space="preserve">читать с листа и транспонировать </w:t>
      </w:r>
      <w:r>
        <w:rPr>
          <w:rStyle w:val="FontStyle12"/>
          <w:sz w:val="28"/>
          <w:szCs w:val="28"/>
        </w:rPr>
        <w:t xml:space="preserve">многоголосные </w:t>
      </w:r>
      <w:r w:rsidRPr="00AC3C6C">
        <w:rPr>
          <w:rStyle w:val="FontStyle12"/>
          <w:sz w:val="28"/>
          <w:szCs w:val="28"/>
        </w:rPr>
        <w:t>музыкальные произведения;</w:t>
      </w:r>
    </w:p>
    <w:p w:rsidR="00044EF2" w:rsidRPr="00AC3C6C" w:rsidRDefault="00044EF2" w:rsidP="007E57F5">
      <w:pPr>
        <w:pStyle w:val="Style5"/>
        <w:widowControl/>
        <w:tabs>
          <w:tab w:val="left" w:pos="1051"/>
        </w:tabs>
        <w:spacing w:line="31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>использовать технические навыки и приёмы, средства исполнительской выразительности для грамотной интерпретации нотного текста;</w:t>
      </w:r>
    </w:p>
    <w:p w:rsidR="00044EF2" w:rsidRPr="00AC3C6C" w:rsidRDefault="00044EF2" w:rsidP="007E57F5">
      <w:pPr>
        <w:pStyle w:val="Style5"/>
        <w:widowControl/>
        <w:tabs>
          <w:tab w:val="left" w:pos="883"/>
        </w:tabs>
        <w:spacing w:before="5" w:line="31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>психофизиологически владеть собой в процессе репетиционной и концертной работы;</w:t>
      </w:r>
    </w:p>
    <w:p w:rsidR="00044EF2" w:rsidRDefault="00044EF2" w:rsidP="007E57F5">
      <w:pPr>
        <w:pStyle w:val="Style5"/>
        <w:widowControl/>
        <w:tabs>
          <w:tab w:val="left" w:pos="936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 xml:space="preserve">использовать слуховой контроль для </w:t>
      </w:r>
      <w:r>
        <w:rPr>
          <w:rStyle w:val="FontStyle12"/>
          <w:sz w:val="28"/>
          <w:szCs w:val="28"/>
        </w:rPr>
        <w:t>управления процессом исполнения;</w:t>
      </w:r>
    </w:p>
    <w:p w:rsidR="00044EF2" w:rsidRDefault="00044EF2" w:rsidP="007E57F5">
      <w:pPr>
        <w:pStyle w:val="Style5"/>
        <w:widowControl/>
        <w:tabs>
          <w:tab w:val="left" w:pos="936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>применять теоретические знания в исполнительской практике</w:t>
      </w:r>
      <w:r>
        <w:rPr>
          <w:rStyle w:val="FontStyle12"/>
          <w:sz w:val="28"/>
          <w:szCs w:val="28"/>
        </w:rPr>
        <w:t>;</w:t>
      </w:r>
    </w:p>
    <w:p w:rsidR="00044EF2" w:rsidRDefault="00044EF2" w:rsidP="007E57F5">
      <w:pPr>
        <w:pStyle w:val="Style5"/>
        <w:widowControl/>
        <w:tabs>
          <w:tab w:val="left" w:pos="936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пользоваться специальной литературой.</w:t>
      </w:r>
    </w:p>
    <w:p w:rsidR="00044EF2" w:rsidRDefault="00044EF2" w:rsidP="007E57F5">
      <w:pPr>
        <w:pStyle w:val="Style5"/>
        <w:widowControl/>
        <w:tabs>
          <w:tab w:val="left" w:pos="936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результате освоения учебной дисциплины обучающийся должен </w:t>
      </w:r>
      <w:r w:rsidRPr="007A7E02">
        <w:rPr>
          <w:rStyle w:val="FontStyle12"/>
          <w:b/>
          <w:sz w:val="28"/>
          <w:szCs w:val="28"/>
        </w:rPr>
        <w:t>знать:</w:t>
      </w:r>
    </w:p>
    <w:p w:rsidR="00044EF2" w:rsidRPr="00AC3C6C" w:rsidRDefault="00044EF2" w:rsidP="007E57F5">
      <w:pPr>
        <w:pStyle w:val="Style5"/>
        <w:widowControl/>
        <w:tabs>
          <w:tab w:val="left" w:pos="998"/>
        </w:tabs>
        <w:spacing w:line="31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-хоровой репертуар</w:t>
      </w:r>
      <w:r w:rsidRPr="00AC3C6C">
        <w:rPr>
          <w:rStyle w:val="FontStyle12"/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 xml:space="preserve">включающий произведения различных </w:t>
      </w:r>
      <w:r w:rsidRPr="00AC3C6C">
        <w:rPr>
          <w:rStyle w:val="FontStyle12"/>
          <w:sz w:val="28"/>
          <w:szCs w:val="28"/>
        </w:rPr>
        <w:t xml:space="preserve"> жанров</w:t>
      </w:r>
      <w:r>
        <w:rPr>
          <w:rStyle w:val="FontStyle12"/>
          <w:sz w:val="28"/>
          <w:szCs w:val="28"/>
        </w:rPr>
        <w:t>;</w:t>
      </w:r>
      <w:r w:rsidRPr="00AC3C6C">
        <w:rPr>
          <w:rStyle w:val="FontStyle12"/>
          <w:sz w:val="28"/>
          <w:szCs w:val="28"/>
        </w:rPr>
        <w:t xml:space="preserve"> </w:t>
      </w:r>
    </w:p>
    <w:p w:rsidR="00044EF2" w:rsidRPr="00AC3C6C" w:rsidRDefault="00044EF2" w:rsidP="007E57F5">
      <w:pPr>
        <w:pStyle w:val="Style5"/>
        <w:widowControl/>
        <w:tabs>
          <w:tab w:val="left" w:pos="955"/>
        </w:tabs>
        <w:spacing w:before="5"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>художественно-исполни</w:t>
      </w:r>
      <w:r>
        <w:rPr>
          <w:rStyle w:val="FontStyle12"/>
          <w:sz w:val="28"/>
          <w:szCs w:val="28"/>
        </w:rPr>
        <w:t>тельские возможности многоголосного пения</w:t>
      </w:r>
      <w:r w:rsidRPr="00AC3C6C">
        <w:rPr>
          <w:rStyle w:val="FontStyle12"/>
          <w:sz w:val="28"/>
          <w:szCs w:val="28"/>
        </w:rPr>
        <w:t>;</w:t>
      </w:r>
    </w:p>
    <w:p w:rsidR="00044EF2" w:rsidRDefault="00044EF2" w:rsidP="007E57F5">
      <w:pPr>
        <w:pStyle w:val="Style5"/>
        <w:widowControl/>
        <w:tabs>
          <w:tab w:val="left" w:pos="955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>профессиональную терминологию.</w:t>
      </w:r>
    </w:p>
    <w:p w:rsidR="00044EF2" w:rsidRDefault="00044EF2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44EF2" w:rsidRPr="00091F17" w:rsidRDefault="00044EF2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044EF2" w:rsidRDefault="00044EF2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44EF2" w:rsidRPr="00093123" w:rsidRDefault="00044EF2" w:rsidP="00720E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ведется на </w:t>
      </w:r>
      <w:r>
        <w:rPr>
          <w:sz w:val="28"/>
          <w:szCs w:val="28"/>
          <w:lang w:val="en-US"/>
        </w:rPr>
        <w:t>II</w:t>
      </w:r>
      <w:r w:rsidRPr="00AA5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курсе в течение 4-6 семестров, 1 час в неделю.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044EF2" w:rsidRPr="00724EAE" w:rsidTr="00946B4F">
        <w:trPr>
          <w:trHeight w:val="460"/>
        </w:trPr>
        <w:tc>
          <w:tcPr>
            <w:tcW w:w="7904" w:type="dxa"/>
          </w:tcPr>
          <w:p w:rsidR="00044EF2" w:rsidRPr="00724EAE" w:rsidRDefault="00044EF2" w:rsidP="00946B4F">
            <w:pPr>
              <w:jc w:val="center"/>
              <w:rPr>
                <w:sz w:val="28"/>
                <w:szCs w:val="28"/>
              </w:rPr>
            </w:pPr>
            <w:r w:rsidRPr="00724EA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044EF2" w:rsidRPr="00724EAE" w:rsidRDefault="00044EF2" w:rsidP="00946B4F">
            <w:pPr>
              <w:jc w:val="center"/>
              <w:rPr>
                <w:sz w:val="28"/>
                <w:szCs w:val="28"/>
              </w:rPr>
            </w:pPr>
            <w:r w:rsidRPr="00724EAE">
              <w:rPr>
                <w:b/>
                <w:sz w:val="28"/>
                <w:szCs w:val="28"/>
              </w:rPr>
              <w:t xml:space="preserve">Объем часов </w:t>
            </w:r>
          </w:p>
        </w:tc>
      </w:tr>
      <w:tr w:rsidR="00044EF2" w:rsidRPr="00724EAE" w:rsidTr="00946B4F">
        <w:trPr>
          <w:trHeight w:val="285"/>
        </w:trPr>
        <w:tc>
          <w:tcPr>
            <w:tcW w:w="7904" w:type="dxa"/>
          </w:tcPr>
          <w:p w:rsidR="00044EF2" w:rsidRPr="00724EAE" w:rsidRDefault="00044EF2" w:rsidP="00946B4F">
            <w:pPr>
              <w:rPr>
                <w:b/>
                <w:sz w:val="28"/>
                <w:szCs w:val="28"/>
              </w:rPr>
            </w:pPr>
            <w:r w:rsidRPr="00724EA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044EF2" w:rsidRPr="00724EAE" w:rsidRDefault="00044EF2" w:rsidP="00946B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</w:tr>
      <w:tr w:rsidR="00044EF2" w:rsidRPr="00724EAE" w:rsidTr="00946B4F">
        <w:tc>
          <w:tcPr>
            <w:tcW w:w="7904" w:type="dxa"/>
          </w:tcPr>
          <w:p w:rsidR="00044EF2" w:rsidRPr="00724EAE" w:rsidRDefault="00044EF2" w:rsidP="00946B4F">
            <w:pPr>
              <w:jc w:val="both"/>
              <w:rPr>
                <w:sz w:val="28"/>
                <w:szCs w:val="28"/>
              </w:rPr>
            </w:pPr>
            <w:r w:rsidRPr="00724EA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044EF2" w:rsidRPr="00724EAE" w:rsidRDefault="00044EF2" w:rsidP="00946B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Pr="00724EAE"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044EF2" w:rsidRPr="00724EAE" w:rsidTr="00946B4F">
        <w:tc>
          <w:tcPr>
            <w:tcW w:w="7904" w:type="dxa"/>
          </w:tcPr>
          <w:p w:rsidR="00044EF2" w:rsidRPr="00724EAE" w:rsidRDefault="00044EF2" w:rsidP="00946B4F">
            <w:pPr>
              <w:jc w:val="both"/>
              <w:rPr>
                <w:sz w:val="28"/>
                <w:szCs w:val="28"/>
              </w:rPr>
            </w:pPr>
            <w:r w:rsidRPr="00724EAE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044EF2" w:rsidRPr="00724EAE" w:rsidRDefault="00044EF2" w:rsidP="00946B4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44EF2" w:rsidRPr="00724EAE" w:rsidTr="00946B4F">
        <w:tc>
          <w:tcPr>
            <w:tcW w:w="7904" w:type="dxa"/>
          </w:tcPr>
          <w:p w:rsidR="00044EF2" w:rsidRPr="00724EAE" w:rsidRDefault="00044EF2" w:rsidP="00946B4F">
            <w:pPr>
              <w:jc w:val="both"/>
              <w:rPr>
                <w:sz w:val="28"/>
                <w:szCs w:val="28"/>
              </w:rPr>
            </w:pPr>
            <w:r w:rsidRPr="00724EAE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044EF2" w:rsidRPr="00724EAE" w:rsidRDefault="00044EF2" w:rsidP="00946B4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</w:t>
            </w:r>
          </w:p>
        </w:tc>
      </w:tr>
      <w:tr w:rsidR="00044EF2" w:rsidRPr="00724EAE" w:rsidTr="00946B4F">
        <w:tc>
          <w:tcPr>
            <w:tcW w:w="7904" w:type="dxa"/>
          </w:tcPr>
          <w:p w:rsidR="00044EF2" w:rsidRPr="00724EAE" w:rsidRDefault="00044EF2" w:rsidP="00946B4F">
            <w:pPr>
              <w:jc w:val="both"/>
              <w:rPr>
                <w:sz w:val="28"/>
                <w:szCs w:val="28"/>
              </w:rPr>
            </w:pPr>
            <w:r w:rsidRPr="00724EAE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044EF2" w:rsidRPr="00724EAE" w:rsidRDefault="00044EF2" w:rsidP="00946B4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</w:tr>
      <w:tr w:rsidR="00044EF2" w:rsidRPr="00724EAE" w:rsidTr="00946B4F">
        <w:tc>
          <w:tcPr>
            <w:tcW w:w="7904" w:type="dxa"/>
          </w:tcPr>
          <w:p w:rsidR="00044EF2" w:rsidRPr="00724EAE" w:rsidRDefault="00044EF2" w:rsidP="00946B4F">
            <w:pPr>
              <w:jc w:val="both"/>
              <w:rPr>
                <w:b/>
                <w:sz w:val="28"/>
                <w:szCs w:val="28"/>
              </w:rPr>
            </w:pPr>
            <w:r w:rsidRPr="00724EA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044EF2" w:rsidRPr="00724EAE" w:rsidRDefault="00044EF2" w:rsidP="00946B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724EAE"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044EF2" w:rsidRPr="00724EAE" w:rsidTr="00946B4F">
        <w:tc>
          <w:tcPr>
            <w:tcW w:w="7904" w:type="dxa"/>
          </w:tcPr>
          <w:p w:rsidR="00044EF2" w:rsidRPr="00724EAE" w:rsidRDefault="00044EF2" w:rsidP="00946B4F">
            <w:pPr>
              <w:jc w:val="both"/>
              <w:rPr>
                <w:sz w:val="28"/>
                <w:szCs w:val="28"/>
              </w:rPr>
            </w:pPr>
            <w:r w:rsidRPr="00724EAE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044EF2" w:rsidRPr="00724EAE" w:rsidRDefault="00044EF2" w:rsidP="00946B4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44EF2" w:rsidRPr="00724EAE" w:rsidTr="00946B4F">
        <w:tc>
          <w:tcPr>
            <w:tcW w:w="7904" w:type="dxa"/>
          </w:tcPr>
          <w:p w:rsidR="00044EF2" w:rsidRPr="00724EAE" w:rsidRDefault="00044EF2" w:rsidP="00946B4F">
            <w:pPr>
              <w:jc w:val="both"/>
              <w:rPr>
                <w:sz w:val="28"/>
                <w:szCs w:val="28"/>
              </w:rPr>
            </w:pPr>
            <w:r w:rsidRPr="00724EAE">
              <w:rPr>
                <w:sz w:val="28"/>
                <w:szCs w:val="28"/>
              </w:rPr>
              <w:t xml:space="preserve">       работа с музыкальным материалом</w:t>
            </w:r>
          </w:p>
        </w:tc>
        <w:tc>
          <w:tcPr>
            <w:tcW w:w="1564" w:type="dxa"/>
          </w:tcPr>
          <w:p w:rsidR="00044EF2" w:rsidRPr="00724EAE" w:rsidRDefault="00044EF2" w:rsidP="00946B4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044EF2" w:rsidRPr="00724EAE" w:rsidTr="00946B4F">
        <w:tc>
          <w:tcPr>
            <w:tcW w:w="7904" w:type="dxa"/>
          </w:tcPr>
          <w:p w:rsidR="00044EF2" w:rsidRPr="00724EAE" w:rsidRDefault="00044EF2" w:rsidP="00946B4F">
            <w:pPr>
              <w:jc w:val="both"/>
              <w:rPr>
                <w:sz w:val="28"/>
                <w:szCs w:val="28"/>
              </w:rPr>
            </w:pPr>
            <w:r w:rsidRPr="00724EAE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044EF2" w:rsidRPr="00724EAE" w:rsidRDefault="00044EF2" w:rsidP="00946B4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</w:tr>
      <w:tr w:rsidR="00044EF2" w:rsidRPr="00724EAE" w:rsidTr="00946B4F">
        <w:tc>
          <w:tcPr>
            <w:tcW w:w="9468" w:type="dxa"/>
            <w:gridSpan w:val="2"/>
          </w:tcPr>
          <w:p w:rsidR="00044EF2" w:rsidRPr="00724EAE" w:rsidRDefault="00044EF2" w:rsidP="00294F94">
            <w:pPr>
              <w:rPr>
                <w:i/>
                <w:sz w:val="28"/>
                <w:szCs w:val="28"/>
              </w:rPr>
            </w:pPr>
            <w:r w:rsidRPr="00724EAE">
              <w:rPr>
                <w:b/>
                <w:i/>
                <w:sz w:val="28"/>
                <w:szCs w:val="28"/>
              </w:rPr>
              <w:t>Итоговая аттестация</w:t>
            </w:r>
            <w:r w:rsidRPr="00724EA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724EAE">
              <w:rPr>
                <w:i/>
                <w:sz w:val="28"/>
                <w:szCs w:val="28"/>
              </w:rPr>
              <w:t>в форме</w:t>
            </w:r>
            <w:r w:rsidRPr="00724EAE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контрольного урока</w:t>
            </w:r>
          </w:p>
        </w:tc>
      </w:tr>
    </w:tbl>
    <w:p w:rsidR="00044EF2" w:rsidRDefault="00044EF2" w:rsidP="00A14E94">
      <w:pPr>
        <w:ind w:firstLine="851"/>
        <w:jc w:val="both"/>
        <w:rPr>
          <w:sz w:val="28"/>
          <w:szCs w:val="28"/>
        </w:rPr>
      </w:pPr>
    </w:p>
    <w:p w:rsidR="00044EF2" w:rsidRDefault="00044EF2" w:rsidP="00A14E94">
      <w:pPr>
        <w:ind w:firstLine="851"/>
        <w:jc w:val="both"/>
        <w:rPr>
          <w:sz w:val="28"/>
          <w:szCs w:val="28"/>
        </w:rPr>
      </w:pPr>
    </w:p>
    <w:p w:rsidR="00044EF2" w:rsidRPr="00A14E94" w:rsidRDefault="00044EF2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044EF2" w:rsidRPr="003812AE" w:rsidRDefault="00044EF2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многоголосных </w:t>
      </w:r>
      <w:r w:rsidRPr="00AC6511">
        <w:rPr>
          <w:sz w:val="28"/>
          <w:szCs w:val="28"/>
        </w:rPr>
        <w:t>произведений, различных по времени создания и стилю, жанру и форме;</w:t>
      </w:r>
      <w:r>
        <w:rPr>
          <w:sz w:val="28"/>
          <w:szCs w:val="28"/>
        </w:rPr>
        <w:t xml:space="preserve"> овладение</w:t>
      </w:r>
      <w:r w:rsidRPr="00AC6511">
        <w:rPr>
          <w:sz w:val="28"/>
          <w:szCs w:val="28"/>
        </w:rPr>
        <w:t xml:space="preserve"> средствами музыкальной выразитель</w:t>
      </w:r>
      <w:r>
        <w:rPr>
          <w:sz w:val="28"/>
          <w:szCs w:val="28"/>
        </w:rPr>
        <w:t xml:space="preserve">ности, </w:t>
      </w:r>
      <w:r w:rsidRPr="00AC6511">
        <w:rPr>
          <w:sz w:val="28"/>
          <w:szCs w:val="28"/>
        </w:rPr>
        <w:t>культурой звукоизвлечения</w:t>
      </w:r>
      <w:r>
        <w:rPr>
          <w:sz w:val="28"/>
          <w:szCs w:val="28"/>
        </w:rPr>
        <w:t xml:space="preserve"> и ансамблирования;</w:t>
      </w:r>
      <w:r w:rsidRPr="003812AE">
        <w:rPr>
          <w:sz w:val="28"/>
          <w:szCs w:val="28"/>
        </w:rPr>
        <w:t xml:space="preserve"> рабо</w:t>
      </w:r>
      <w:r>
        <w:rPr>
          <w:sz w:val="28"/>
          <w:szCs w:val="28"/>
        </w:rPr>
        <w:t>та со словарями и справочниками,</w:t>
      </w:r>
      <w:r w:rsidRPr="003812AE">
        <w:rPr>
          <w:sz w:val="28"/>
          <w:szCs w:val="28"/>
        </w:rPr>
        <w:t xml:space="preserve"> ознакомление с нормативными документами; использование аудио- и видеозаписей, компьютерной техники и Интернета и др.;</w:t>
      </w:r>
    </w:p>
    <w:p w:rsidR="00044EF2" w:rsidRDefault="00044EF2" w:rsidP="00836431">
      <w:pPr>
        <w:overflowPunct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textAlignment w:val="baseline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над музыкальным материалом; обучающийся </w:t>
      </w:r>
      <w:r w:rsidRPr="00AC6511">
        <w:rPr>
          <w:sz w:val="28"/>
          <w:szCs w:val="28"/>
        </w:rPr>
        <w:t xml:space="preserve">должен научиться самостоятельно работать над </w:t>
      </w:r>
      <w:r>
        <w:rPr>
          <w:sz w:val="28"/>
          <w:szCs w:val="28"/>
        </w:rPr>
        <w:t xml:space="preserve">многоголосным </w:t>
      </w:r>
      <w:r w:rsidRPr="00AC6511">
        <w:rPr>
          <w:sz w:val="28"/>
          <w:szCs w:val="28"/>
        </w:rPr>
        <w:t>произведением, овладеть приемами работы над различными исполнительскими трудностями на основе глубокого, тщательного изучения авторского текста, понимания характера музыки, ее образности, стремиться к созданию интерпретаций, адекватных композиторским замыслам;</w:t>
      </w:r>
      <w:r>
        <w:rPr>
          <w:sz w:val="28"/>
          <w:szCs w:val="28"/>
        </w:rPr>
        <w:t xml:space="preserve"> накопление исполнительского</w:t>
      </w:r>
      <w:r w:rsidRPr="00AC6511">
        <w:rPr>
          <w:sz w:val="28"/>
          <w:szCs w:val="28"/>
        </w:rPr>
        <w:t xml:space="preserve"> опыт</w:t>
      </w:r>
      <w:r>
        <w:rPr>
          <w:sz w:val="28"/>
          <w:szCs w:val="28"/>
        </w:rPr>
        <w:t>а;</w:t>
      </w:r>
    </w:p>
    <w:p w:rsidR="00044EF2" w:rsidRDefault="00044EF2" w:rsidP="00836431">
      <w:pPr>
        <w:overflowPunct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textAlignment w:val="baseline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>
        <w:rPr>
          <w:sz w:val="28"/>
          <w:szCs w:val="28"/>
        </w:rPr>
        <w:t xml:space="preserve"> пение </w:t>
      </w:r>
      <w:r w:rsidRPr="003812AE">
        <w:rPr>
          <w:sz w:val="28"/>
          <w:szCs w:val="28"/>
        </w:rPr>
        <w:t xml:space="preserve">упражнений; </w:t>
      </w:r>
      <w:r>
        <w:rPr>
          <w:sz w:val="28"/>
          <w:szCs w:val="28"/>
        </w:rPr>
        <w:t>совершенствование</w:t>
      </w:r>
      <w:r w:rsidRPr="00AC6511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а</w:t>
      </w:r>
      <w:r w:rsidRPr="00AC6511">
        <w:rPr>
          <w:sz w:val="28"/>
          <w:szCs w:val="28"/>
        </w:rPr>
        <w:t xml:space="preserve"> первоначального прочтения</w:t>
      </w:r>
      <w:r>
        <w:rPr>
          <w:sz w:val="28"/>
          <w:szCs w:val="28"/>
        </w:rPr>
        <w:t xml:space="preserve"> нотного текста</w:t>
      </w:r>
      <w:r w:rsidRPr="00AC6511">
        <w:rPr>
          <w:sz w:val="28"/>
          <w:szCs w:val="28"/>
        </w:rPr>
        <w:t xml:space="preserve"> и охвата произведения в целом;</w:t>
      </w:r>
      <w:r>
        <w:rPr>
          <w:sz w:val="28"/>
          <w:szCs w:val="28"/>
        </w:rPr>
        <w:t xml:space="preserve"> </w:t>
      </w:r>
      <w:r w:rsidRPr="00AC6511">
        <w:rPr>
          <w:sz w:val="28"/>
          <w:szCs w:val="28"/>
        </w:rPr>
        <w:t xml:space="preserve">уметь анализировать </w:t>
      </w:r>
      <w:r>
        <w:rPr>
          <w:sz w:val="28"/>
          <w:szCs w:val="28"/>
        </w:rPr>
        <w:t xml:space="preserve">многоголосное </w:t>
      </w:r>
      <w:r w:rsidRPr="00AC6511">
        <w:rPr>
          <w:sz w:val="28"/>
          <w:szCs w:val="28"/>
        </w:rPr>
        <w:t>произведение, используя знания, по</w:t>
      </w:r>
      <w:r>
        <w:rPr>
          <w:sz w:val="28"/>
          <w:szCs w:val="28"/>
        </w:rPr>
        <w:t>лученные на уроках специальности</w:t>
      </w:r>
      <w:r w:rsidRPr="00AC6511">
        <w:rPr>
          <w:sz w:val="28"/>
          <w:szCs w:val="28"/>
        </w:rPr>
        <w:t xml:space="preserve"> и музыкально-теоретических дисциплин;</w:t>
      </w:r>
    </w:p>
    <w:p w:rsidR="00044EF2" w:rsidRDefault="00044EF2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примеров хоровой  музыки; изучение исполнительского</w:t>
      </w:r>
      <w:r w:rsidRPr="00AC6511">
        <w:rPr>
          <w:sz w:val="28"/>
          <w:szCs w:val="28"/>
        </w:rPr>
        <w:t xml:space="preserve"> опыт</w:t>
      </w:r>
      <w:r>
        <w:rPr>
          <w:sz w:val="28"/>
          <w:szCs w:val="28"/>
        </w:rPr>
        <w:t>а, рекомендаций и советов</w:t>
      </w:r>
      <w:r w:rsidRPr="00AC6511">
        <w:rPr>
          <w:sz w:val="28"/>
          <w:szCs w:val="28"/>
        </w:rPr>
        <w:t xml:space="preserve"> крупнейших музыкантов;</w:t>
      </w:r>
      <w:r>
        <w:rPr>
          <w:sz w:val="28"/>
          <w:szCs w:val="28"/>
        </w:rPr>
        <w:t xml:space="preserve"> </w:t>
      </w:r>
      <w:r w:rsidRPr="00AC6511">
        <w:rPr>
          <w:sz w:val="28"/>
          <w:szCs w:val="28"/>
        </w:rPr>
        <w:t>сравнительный анализ записей испо</w:t>
      </w:r>
      <w:r>
        <w:rPr>
          <w:sz w:val="28"/>
          <w:szCs w:val="28"/>
        </w:rPr>
        <w:t>лнения произведения различными коллективами; анализ музыкальных произведений; определение тональных планов произведений; подбор музыкальных примеров по теме и т.п.</w:t>
      </w:r>
    </w:p>
    <w:p w:rsidR="00044EF2" w:rsidRDefault="00044EF2" w:rsidP="006F0712">
      <w:pPr>
        <w:jc w:val="both"/>
        <w:rPr>
          <w:sz w:val="28"/>
          <w:szCs w:val="28"/>
        </w:rPr>
      </w:pPr>
    </w:p>
    <w:p w:rsidR="00044EF2" w:rsidRPr="006F0712" w:rsidRDefault="00044EF2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044EF2" w:rsidRDefault="00044EF2" w:rsidP="006F0712">
      <w:pPr>
        <w:jc w:val="both"/>
        <w:rPr>
          <w:sz w:val="28"/>
          <w:szCs w:val="28"/>
        </w:rPr>
      </w:pPr>
    </w:p>
    <w:p w:rsidR="00044EF2" w:rsidRPr="00AC6511" w:rsidRDefault="00044EF2" w:rsidP="00720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511">
        <w:rPr>
          <w:sz w:val="28"/>
          <w:szCs w:val="28"/>
        </w:rPr>
        <w:t>Рациональн</w:t>
      </w:r>
      <w:r>
        <w:rPr>
          <w:sz w:val="28"/>
          <w:szCs w:val="28"/>
        </w:rPr>
        <w:t>ая организация занятий обучающихся</w:t>
      </w:r>
      <w:r w:rsidRPr="00AC6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многоголосным исполнительством </w:t>
      </w:r>
      <w:r w:rsidRPr="00AC6511">
        <w:rPr>
          <w:sz w:val="28"/>
          <w:szCs w:val="28"/>
        </w:rPr>
        <w:t xml:space="preserve">должна опираться на знания о возможностях </w:t>
      </w:r>
      <w:r>
        <w:rPr>
          <w:sz w:val="28"/>
          <w:szCs w:val="28"/>
        </w:rPr>
        <w:t>певческого аппарата,</w:t>
      </w:r>
      <w:r w:rsidRPr="00AC6511">
        <w:rPr>
          <w:sz w:val="28"/>
          <w:szCs w:val="28"/>
        </w:rPr>
        <w:t xml:space="preserve"> особенностях </w:t>
      </w:r>
      <w:r>
        <w:rPr>
          <w:sz w:val="28"/>
          <w:szCs w:val="28"/>
        </w:rPr>
        <w:t>ансамблирования внутри одной партии и между партиями.</w:t>
      </w:r>
      <w:r w:rsidRPr="00AC6511">
        <w:rPr>
          <w:sz w:val="28"/>
          <w:szCs w:val="28"/>
        </w:rPr>
        <w:t xml:space="preserve"> На их основе составляется структура, и определяются формы самостоятельной работы.</w:t>
      </w:r>
      <w:r>
        <w:rPr>
          <w:sz w:val="28"/>
          <w:szCs w:val="28"/>
        </w:rPr>
        <w:t xml:space="preserve"> </w:t>
      </w:r>
      <w:r w:rsidRPr="00AC6511">
        <w:rPr>
          <w:sz w:val="28"/>
          <w:szCs w:val="28"/>
        </w:rPr>
        <w:t>Для более эффективной организации самосто</w:t>
      </w:r>
      <w:r>
        <w:rPr>
          <w:sz w:val="28"/>
          <w:szCs w:val="28"/>
        </w:rPr>
        <w:t xml:space="preserve">ятельной работы </w:t>
      </w:r>
      <w:r w:rsidRPr="00AC6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обучающегося по хоровому сольфеджио </w:t>
      </w:r>
      <w:r w:rsidRPr="00AC6511">
        <w:rPr>
          <w:sz w:val="28"/>
          <w:szCs w:val="28"/>
        </w:rPr>
        <w:t>необходимо своевременно ознакомить</w:t>
      </w:r>
      <w:r>
        <w:rPr>
          <w:sz w:val="28"/>
          <w:szCs w:val="28"/>
        </w:rPr>
        <w:t xml:space="preserve"> его </w:t>
      </w:r>
      <w:r w:rsidRPr="00AC6511">
        <w:rPr>
          <w:sz w:val="28"/>
          <w:szCs w:val="28"/>
        </w:rPr>
        <w:t xml:space="preserve"> со всем</w:t>
      </w:r>
      <w:r>
        <w:rPr>
          <w:sz w:val="28"/>
          <w:szCs w:val="28"/>
        </w:rPr>
        <w:t>и</w:t>
      </w:r>
      <w:r w:rsidRPr="00AC6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задачами и требованиями, которые необходимо выполнить при изучении данной дисциплины. </w:t>
      </w:r>
      <w:r w:rsidRPr="00AC6511">
        <w:rPr>
          <w:sz w:val="28"/>
          <w:szCs w:val="28"/>
        </w:rPr>
        <w:t xml:space="preserve">При прохождении курса </w:t>
      </w:r>
      <w:r>
        <w:rPr>
          <w:sz w:val="28"/>
          <w:szCs w:val="28"/>
        </w:rPr>
        <w:t xml:space="preserve">обучающимся </w:t>
      </w:r>
      <w:r w:rsidRPr="00AC6511">
        <w:rPr>
          <w:sz w:val="28"/>
          <w:szCs w:val="28"/>
        </w:rPr>
        <w:t>предлагаются задания для самостоятельной работы (</w:t>
      </w:r>
      <w:r>
        <w:rPr>
          <w:sz w:val="28"/>
          <w:szCs w:val="28"/>
        </w:rPr>
        <w:t>Закрепление теоретического материала;</w:t>
      </w:r>
      <w:r w:rsidRPr="00720EE1">
        <w:rPr>
          <w:sz w:val="28"/>
          <w:szCs w:val="28"/>
        </w:rPr>
        <w:t xml:space="preserve"> </w:t>
      </w:r>
      <w:r>
        <w:rPr>
          <w:sz w:val="28"/>
          <w:szCs w:val="28"/>
        </w:rPr>
        <w:t>интонационные упражнения; игра на фортепиано многоголосных произведений, разучивание примеров хоровой музыки;</w:t>
      </w:r>
      <w:r w:rsidRPr="00720EE1">
        <w:rPr>
          <w:sz w:val="28"/>
          <w:szCs w:val="28"/>
        </w:rPr>
        <w:t xml:space="preserve"> </w:t>
      </w:r>
      <w:r>
        <w:rPr>
          <w:sz w:val="28"/>
          <w:szCs w:val="28"/>
        </w:rPr>
        <w:t>чтение с листа;</w:t>
      </w:r>
      <w:r w:rsidRPr="00AC6511">
        <w:rPr>
          <w:sz w:val="28"/>
          <w:szCs w:val="28"/>
        </w:rPr>
        <w:t xml:space="preserve"> </w:t>
      </w:r>
      <w:r>
        <w:rPr>
          <w:sz w:val="28"/>
          <w:szCs w:val="28"/>
        </w:rPr>
        <w:t>присочинение  других голосов к данной мелодии; пение гармонических секвенций.)</w:t>
      </w:r>
    </w:p>
    <w:p w:rsidR="00044EF2" w:rsidRDefault="00044EF2" w:rsidP="00847226">
      <w:pPr>
        <w:jc w:val="center"/>
        <w:rPr>
          <w:sz w:val="28"/>
          <w:szCs w:val="28"/>
        </w:rPr>
      </w:pPr>
    </w:p>
    <w:p w:rsidR="00044EF2" w:rsidRDefault="00044EF2" w:rsidP="0072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6260"/>
        <w:gridCol w:w="3372"/>
      </w:tblGrid>
      <w:tr w:rsidR="00044EF2" w:rsidRPr="00AE22FD" w:rsidTr="00720EE1">
        <w:tc>
          <w:tcPr>
            <w:tcW w:w="498" w:type="dxa"/>
          </w:tcPr>
          <w:p w:rsidR="00044EF2" w:rsidRPr="00AE22FD" w:rsidRDefault="00044EF2" w:rsidP="00946B4F">
            <w:pPr>
              <w:jc w:val="center"/>
              <w:rPr>
                <w:b/>
                <w:sz w:val="28"/>
                <w:szCs w:val="28"/>
              </w:rPr>
            </w:pPr>
            <w:r w:rsidRPr="00AE22F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0" w:type="dxa"/>
          </w:tcPr>
          <w:p w:rsidR="00044EF2" w:rsidRPr="00AE22FD" w:rsidRDefault="00044EF2" w:rsidP="00946B4F">
            <w:pPr>
              <w:jc w:val="center"/>
              <w:rPr>
                <w:b/>
                <w:sz w:val="28"/>
                <w:szCs w:val="28"/>
              </w:rPr>
            </w:pPr>
            <w:r w:rsidRPr="00AE22FD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3372" w:type="dxa"/>
          </w:tcPr>
          <w:p w:rsidR="00044EF2" w:rsidRPr="00AE22FD" w:rsidRDefault="00044EF2" w:rsidP="00946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самостоятельной работы</w:t>
            </w:r>
          </w:p>
        </w:tc>
      </w:tr>
      <w:tr w:rsidR="00044EF2" w:rsidRPr="00AE22FD" w:rsidTr="00720EE1">
        <w:trPr>
          <w:trHeight w:val="822"/>
        </w:trPr>
        <w:tc>
          <w:tcPr>
            <w:tcW w:w="498" w:type="dxa"/>
            <w:vAlign w:val="center"/>
          </w:tcPr>
          <w:p w:rsidR="00044EF2" w:rsidRPr="00AE22FD" w:rsidRDefault="00044EF2" w:rsidP="00946B4F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1.</w:t>
            </w:r>
          </w:p>
        </w:tc>
        <w:tc>
          <w:tcPr>
            <w:tcW w:w="6260" w:type="dxa"/>
            <w:vAlign w:val="center"/>
          </w:tcPr>
          <w:p w:rsidR="00044EF2" w:rsidRPr="00AE22FD" w:rsidRDefault="00044EF2" w:rsidP="00946B4F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Лады мажоро-минорной системы. Три вида мажора. Три вида минора. Параллельно-переменный лад.</w:t>
            </w:r>
          </w:p>
        </w:tc>
        <w:tc>
          <w:tcPr>
            <w:tcW w:w="3372" w:type="dxa"/>
            <w:vAlign w:val="center"/>
          </w:tcPr>
          <w:p w:rsidR="00044EF2" w:rsidRDefault="00044EF2" w:rsidP="00720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1.Разучивание звукорядов тональностей мажора и одноголосно, каноном в 2 и 3 голоса;</w:t>
            </w:r>
          </w:p>
          <w:p w:rsidR="00044EF2" w:rsidRDefault="00044EF2" w:rsidP="00720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2.Интонационные упражнения;</w:t>
            </w:r>
          </w:p>
          <w:p w:rsidR="00044EF2" w:rsidRPr="00AE22FD" w:rsidRDefault="00044EF2" w:rsidP="00720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3.Разучивание музыкальных примеров в разных тональностях;</w:t>
            </w:r>
          </w:p>
        </w:tc>
      </w:tr>
      <w:tr w:rsidR="00044EF2" w:rsidRPr="00AE22FD" w:rsidTr="00720EE1">
        <w:trPr>
          <w:trHeight w:val="823"/>
        </w:trPr>
        <w:tc>
          <w:tcPr>
            <w:tcW w:w="498" w:type="dxa"/>
            <w:vAlign w:val="center"/>
          </w:tcPr>
          <w:p w:rsidR="00044EF2" w:rsidRPr="00AE22FD" w:rsidRDefault="00044EF2" w:rsidP="00946B4F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2.</w:t>
            </w:r>
          </w:p>
        </w:tc>
        <w:tc>
          <w:tcPr>
            <w:tcW w:w="6260" w:type="dxa"/>
            <w:vAlign w:val="center"/>
          </w:tcPr>
          <w:p w:rsidR="00044EF2" w:rsidRPr="00AE22FD" w:rsidRDefault="00044EF2" w:rsidP="00946B4F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Интервалы простые. Интервалы в ладу. Определение цепочек интервалов.</w:t>
            </w:r>
          </w:p>
        </w:tc>
        <w:tc>
          <w:tcPr>
            <w:tcW w:w="3372" w:type="dxa"/>
            <w:vAlign w:val="center"/>
          </w:tcPr>
          <w:p w:rsidR="00044EF2" w:rsidRDefault="00044EF2" w:rsidP="00720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1.Пение отдельных интервалов, цепочек интервалов по горизонтали, по вертикали;</w:t>
            </w:r>
          </w:p>
          <w:p w:rsidR="00044EF2" w:rsidRPr="00720EE1" w:rsidRDefault="00044EF2" w:rsidP="00720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с листа, 3.Присочинение 2 голоса к данной мелодии;</w:t>
            </w:r>
            <w:r w:rsidRPr="00EB5269">
              <w:rPr>
                <w:i/>
                <w:sz w:val="28"/>
                <w:szCs w:val="28"/>
              </w:rPr>
              <w:t xml:space="preserve"> </w:t>
            </w:r>
          </w:p>
          <w:p w:rsidR="00044EF2" w:rsidRPr="00AE22FD" w:rsidRDefault="00044EF2" w:rsidP="00720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4.Пение одного из голосов произведения, с одновременным проигрыванием второго.</w:t>
            </w:r>
          </w:p>
        </w:tc>
      </w:tr>
      <w:tr w:rsidR="00044EF2" w:rsidRPr="00AE22FD" w:rsidTr="00720EE1">
        <w:trPr>
          <w:trHeight w:val="823"/>
        </w:trPr>
        <w:tc>
          <w:tcPr>
            <w:tcW w:w="498" w:type="dxa"/>
            <w:vAlign w:val="center"/>
          </w:tcPr>
          <w:p w:rsidR="00044EF2" w:rsidRPr="00AE22FD" w:rsidRDefault="00044EF2" w:rsidP="00946B4F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3.</w:t>
            </w:r>
          </w:p>
        </w:tc>
        <w:tc>
          <w:tcPr>
            <w:tcW w:w="6260" w:type="dxa"/>
            <w:vAlign w:val="center"/>
          </w:tcPr>
          <w:p w:rsidR="00044EF2" w:rsidRPr="00AE22FD" w:rsidRDefault="00044EF2" w:rsidP="00946B4F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Аккорды. Трезвучия и их обращения. Главные трезвучия лада. Трезвучия побочных ступеней и их обращения. Простейшие кадансы.</w:t>
            </w:r>
          </w:p>
        </w:tc>
        <w:tc>
          <w:tcPr>
            <w:tcW w:w="3372" w:type="dxa"/>
            <w:vAlign w:val="center"/>
          </w:tcPr>
          <w:p w:rsidR="00044EF2" w:rsidRDefault="00044EF2" w:rsidP="00CF1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1.Пение гармонических секвенций;</w:t>
            </w:r>
          </w:p>
          <w:p w:rsidR="00044EF2" w:rsidRDefault="00044EF2" w:rsidP="00CF1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с листа и разучивание трёхголосных музыкальных примеров;</w:t>
            </w:r>
          </w:p>
          <w:p w:rsidR="00044EF2" w:rsidRPr="00AE22FD" w:rsidRDefault="00044EF2" w:rsidP="00CF1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3.Подбор аккомпанемента к данной мелодии</w:t>
            </w:r>
          </w:p>
        </w:tc>
      </w:tr>
      <w:tr w:rsidR="00044EF2" w:rsidRPr="00AE22FD" w:rsidTr="00720EE1">
        <w:trPr>
          <w:trHeight w:val="823"/>
        </w:trPr>
        <w:tc>
          <w:tcPr>
            <w:tcW w:w="498" w:type="dxa"/>
            <w:vAlign w:val="center"/>
          </w:tcPr>
          <w:p w:rsidR="00044EF2" w:rsidRPr="00AE22FD" w:rsidRDefault="00044EF2" w:rsidP="00946B4F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4.</w:t>
            </w:r>
          </w:p>
        </w:tc>
        <w:tc>
          <w:tcPr>
            <w:tcW w:w="6260" w:type="dxa"/>
            <w:vAlign w:val="center"/>
          </w:tcPr>
          <w:p w:rsidR="00044EF2" w:rsidRPr="00AE22FD" w:rsidRDefault="00044EF2" w:rsidP="00946B4F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 xml:space="preserve">Септаккорды. Септаккорды </w:t>
            </w:r>
            <w:r w:rsidRPr="00AE22FD">
              <w:rPr>
                <w:sz w:val="28"/>
                <w:szCs w:val="28"/>
                <w:lang w:val="en-US"/>
              </w:rPr>
              <w:t>V</w:t>
            </w:r>
            <w:r w:rsidRPr="00AE22FD">
              <w:rPr>
                <w:sz w:val="28"/>
                <w:szCs w:val="28"/>
              </w:rPr>
              <w:t xml:space="preserve">, </w:t>
            </w:r>
            <w:r w:rsidRPr="00AE22FD">
              <w:rPr>
                <w:sz w:val="28"/>
                <w:szCs w:val="28"/>
                <w:lang w:val="en-US"/>
              </w:rPr>
              <w:t>VII</w:t>
            </w:r>
            <w:r w:rsidRPr="00AE22FD">
              <w:rPr>
                <w:sz w:val="28"/>
                <w:szCs w:val="28"/>
              </w:rPr>
              <w:t xml:space="preserve">, </w:t>
            </w:r>
            <w:r w:rsidRPr="00AE22FD">
              <w:rPr>
                <w:sz w:val="28"/>
                <w:szCs w:val="28"/>
                <w:lang w:val="en-US"/>
              </w:rPr>
              <w:t>II</w:t>
            </w:r>
            <w:r w:rsidRPr="00AE22FD">
              <w:rPr>
                <w:sz w:val="28"/>
                <w:szCs w:val="28"/>
              </w:rPr>
              <w:t xml:space="preserve"> ступеней. Обращение и разрешение септаккордов.</w:t>
            </w:r>
          </w:p>
        </w:tc>
        <w:tc>
          <w:tcPr>
            <w:tcW w:w="3372" w:type="dxa"/>
            <w:vAlign w:val="center"/>
          </w:tcPr>
          <w:p w:rsidR="00044EF2" w:rsidRDefault="00044EF2" w:rsidP="00CF1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1.Закрепление теоретического материала;</w:t>
            </w:r>
          </w:p>
          <w:p w:rsidR="00044EF2" w:rsidRDefault="00044EF2" w:rsidP="00CF1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Прослушивание  и анализ хорового четырёхголосия однородного и смешанного составов;</w:t>
            </w:r>
          </w:p>
          <w:p w:rsidR="00044EF2" w:rsidRDefault="00044EF2" w:rsidP="00CF1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3.Разучивание примеров хоровой музыки для различных составов.</w:t>
            </w:r>
          </w:p>
          <w:p w:rsidR="00044EF2" w:rsidRPr="00AE22FD" w:rsidRDefault="00044EF2" w:rsidP="00946B4F">
            <w:pPr>
              <w:jc w:val="center"/>
              <w:rPr>
                <w:sz w:val="28"/>
                <w:szCs w:val="28"/>
              </w:rPr>
            </w:pPr>
          </w:p>
        </w:tc>
      </w:tr>
      <w:tr w:rsidR="00044EF2" w:rsidRPr="00AE22FD" w:rsidTr="00720EE1">
        <w:trPr>
          <w:trHeight w:val="823"/>
        </w:trPr>
        <w:tc>
          <w:tcPr>
            <w:tcW w:w="498" w:type="dxa"/>
            <w:vAlign w:val="center"/>
          </w:tcPr>
          <w:p w:rsidR="00044EF2" w:rsidRPr="00AE22FD" w:rsidRDefault="00044EF2" w:rsidP="00946B4F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5.</w:t>
            </w:r>
          </w:p>
        </w:tc>
        <w:tc>
          <w:tcPr>
            <w:tcW w:w="6260" w:type="dxa"/>
            <w:vAlign w:val="center"/>
          </w:tcPr>
          <w:p w:rsidR="00044EF2" w:rsidRPr="00AE22FD" w:rsidRDefault="00044EF2" w:rsidP="00946B4F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Неаккордовые звуки и их виды: проходящие, вспомогательные, предъем органный пункт на Т, Д.</w:t>
            </w:r>
          </w:p>
        </w:tc>
        <w:tc>
          <w:tcPr>
            <w:tcW w:w="3372" w:type="dxa"/>
            <w:vAlign w:val="center"/>
          </w:tcPr>
          <w:p w:rsidR="00044EF2" w:rsidRDefault="00044EF2" w:rsidP="00CF1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1.Определение видов неаккордовых звуков в музыкальных примерах;</w:t>
            </w:r>
          </w:p>
          <w:p w:rsidR="00044EF2" w:rsidRDefault="00044EF2" w:rsidP="00CF1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2.Разучивание примеров хоровой музыки.</w:t>
            </w:r>
          </w:p>
          <w:p w:rsidR="00044EF2" w:rsidRPr="00CF198D" w:rsidRDefault="00044EF2" w:rsidP="00CF1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3.Анализ партитур хоровых произведений</w:t>
            </w:r>
          </w:p>
        </w:tc>
      </w:tr>
      <w:tr w:rsidR="00044EF2" w:rsidRPr="00AE22FD" w:rsidTr="00720EE1">
        <w:trPr>
          <w:trHeight w:val="823"/>
        </w:trPr>
        <w:tc>
          <w:tcPr>
            <w:tcW w:w="498" w:type="dxa"/>
            <w:vAlign w:val="center"/>
          </w:tcPr>
          <w:p w:rsidR="00044EF2" w:rsidRPr="00AE22FD" w:rsidRDefault="00044EF2" w:rsidP="00946B4F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6.</w:t>
            </w:r>
          </w:p>
        </w:tc>
        <w:tc>
          <w:tcPr>
            <w:tcW w:w="6260" w:type="dxa"/>
            <w:vAlign w:val="center"/>
          </w:tcPr>
          <w:p w:rsidR="00044EF2" w:rsidRPr="00AE22FD" w:rsidRDefault="00044EF2" w:rsidP="00946B4F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 xml:space="preserve">Аккорды, построенные на </w:t>
            </w:r>
            <w:r w:rsidRPr="00AE22FD">
              <w:rPr>
                <w:sz w:val="28"/>
                <w:szCs w:val="28"/>
                <w:lang w:val="en-US"/>
              </w:rPr>
              <w:t>VI</w:t>
            </w:r>
            <w:r w:rsidRPr="00AE22FD">
              <w:rPr>
                <w:sz w:val="28"/>
                <w:szCs w:val="28"/>
              </w:rPr>
              <w:t xml:space="preserve">, </w:t>
            </w:r>
            <w:r w:rsidRPr="00AE22FD">
              <w:rPr>
                <w:sz w:val="28"/>
                <w:szCs w:val="28"/>
                <w:lang w:val="en-US"/>
              </w:rPr>
              <w:t>III</w:t>
            </w:r>
            <w:r w:rsidRPr="00AE22FD">
              <w:rPr>
                <w:sz w:val="28"/>
                <w:szCs w:val="28"/>
              </w:rPr>
              <w:t xml:space="preserve"> ступени мажора и минора.</w:t>
            </w:r>
          </w:p>
        </w:tc>
        <w:tc>
          <w:tcPr>
            <w:tcW w:w="3372" w:type="dxa"/>
            <w:vAlign w:val="center"/>
          </w:tcPr>
          <w:p w:rsidR="00044EF2" w:rsidRDefault="00044EF2" w:rsidP="00CF1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1.Закрепление теоретического материала;</w:t>
            </w:r>
          </w:p>
          <w:p w:rsidR="00044EF2" w:rsidRDefault="00044EF2" w:rsidP="00CF1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2.Определение видов побочных аккордов в музыкальных примерах;</w:t>
            </w:r>
          </w:p>
          <w:p w:rsidR="00044EF2" w:rsidRPr="00AE22FD" w:rsidRDefault="00044EF2" w:rsidP="00CF1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Чтение с листа.</w:t>
            </w:r>
          </w:p>
        </w:tc>
      </w:tr>
    </w:tbl>
    <w:p w:rsidR="00044EF2" w:rsidRDefault="00044EF2" w:rsidP="009955D2">
      <w:pPr>
        <w:suppressAutoHyphens/>
        <w:ind w:firstLine="709"/>
        <w:jc w:val="both"/>
        <w:rPr>
          <w:sz w:val="28"/>
          <w:szCs w:val="28"/>
        </w:rPr>
      </w:pPr>
    </w:p>
    <w:p w:rsidR="00044EF2" w:rsidRPr="00B57D0C" w:rsidRDefault="00044EF2" w:rsidP="009955D2">
      <w:pPr>
        <w:suppressAutoHyphens/>
        <w:ind w:firstLine="709"/>
        <w:jc w:val="both"/>
        <w:rPr>
          <w:sz w:val="28"/>
          <w:szCs w:val="28"/>
        </w:rPr>
      </w:pPr>
      <w:r w:rsidRPr="00B57D0C">
        <w:rPr>
          <w:sz w:val="28"/>
          <w:szCs w:val="28"/>
        </w:rPr>
        <w:t>Оценка качества освоения основных образовательных программ должна включат</w:t>
      </w:r>
      <w:r>
        <w:rPr>
          <w:sz w:val="28"/>
          <w:szCs w:val="28"/>
        </w:rPr>
        <w:t>ь текущий контроль успеваемости и</w:t>
      </w:r>
      <w:r w:rsidRPr="00B57D0C">
        <w:rPr>
          <w:sz w:val="28"/>
          <w:szCs w:val="28"/>
        </w:rPr>
        <w:t xml:space="preserve"> промежуточную </w:t>
      </w:r>
      <w:r>
        <w:rPr>
          <w:sz w:val="28"/>
          <w:szCs w:val="28"/>
        </w:rPr>
        <w:t>аттестацию обучающихся</w:t>
      </w:r>
      <w:r w:rsidRPr="00B57D0C">
        <w:rPr>
          <w:sz w:val="28"/>
          <w:szCs w:val="28"/>
        </w:rPr>
        <w:t>.</w:t>
      </w:r>
    </w:p>
    <w:p w:rsidR="00044EF2" w:rsidRDefault="00044EF2" w:rsidP="00294F94">
      <w:pPr>
        <w:pStyle w:val="Default"/>
        <w:ind w:firstLine="708"/>
        <w:rPr>
          <w:sz w:val="28"/>
          <w:szCs w:val="28"/>
        </w:rPr>
      </w:pPr>
      <w:r w:rsidRPr="00246CA7">
        <w:rPr>
          <w:sz w:val="28"/>
          <w:szCs w:val="28"/>
        </w:rPr>
        <w:t xml:space="preserve">Контроль за работой обучающегося осуществляется в форме </w:t>
      </w:r>
      <w:r>
        <w:rPr>
          <w:sz w:val="28"/>
          <w:szCs w:val="28"/>
        </w:rPr>
        <w:t>контрольных уроков.</w:t>
      </w:r>
      <w:r w:rsidRPr="00294F94">
        <w:rPr>
          <w:sz w:val="28"/>
        </w:rPr>
        <w:t xml:space="preserve"> </w:t>
      </w:r>
    </w:p>
    <w:p w:rsidR="00044EF2" w:rsidRDefault="00044EF2" w:rsidP="00294F94">
      <w:pPr>
        <w:ind w:left="360"/>
        <w:rPr>
          <w:b/>
          <w:bCs/>
          <w:i/>
          <w:sz w:val="28"/>
          <w:szCs w:val="28"/>
        </w:rPr>
      </w:pPr>
    </w:p>
    <w:p w:rsidR="00044EF2" w:rsidRPr="000F7D0E" w:rsidRDefault="00044EF2" w:rsidP="00294F94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044EF2" w:rsidRPr="00422018" w:rsidRDefault="00044EF2" w:rsidP="00294F94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Оценка устных ответов.</w:t>
      </w:r>
    </w:p>
    <w:p w:rsidR="00044EF2" w:rsidRDefault="00044EF2" w:rsidP="00294F94">
      <w:pPr>
        <w:pStyle w:val="Default"/>
        <w:jc w:val="both"/>
        <w:rPr>
          <w:sz w:val="28"/>
          <w:szCs w:val="28"/>
        </w:rPr>
      </w:pPr>
      <w:r w:rsidRPr="00422018">
        <w:rPr>
          <w:sz w:val="28"/>
          <w:szCs w:val="28"/>
        </w:rPr>
        <w:t>Оценка «</w:t>
      </w:r>
      <w:r>
        <w:rPr>
          <w:sz w:val="28"/>
          <w:szCs w:val="28"/>
        </w:rPr>
        <w:t>отлично»:</w:t>
      </w:r>
    </w:p>
    <w:p w:rsidR="00044EF2" w:rsidRDefault="00044EF2" w:rsidP="00294F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ответ содержательный, уверенный и четкий</w:t>
      </w:r>
      <w:r>
        <w:rPr>
          <w:sz w:val="28"/>
          <w:szCs w:val="28"/>
        </w:rPr>
        <w:t>, интонируемые примеры исполняются правильно интонационно, ритмически, без остановок</w:t>
      </w:r>
      <w:r w:rsidRPr="00422018">
        <w:rPr>
          <w:sz w:val="28"/>
          <w:szCs w:val="28"/>
        </w:rPr>
        <w:t xml:space="preserve">; </w:t>
      </w:r>
    </w:p>
    <w:p w:rsidR="00044EF2" w:rsidRDefault="00044EF2" w:rsidP="00294F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показано свободное и полное владение материалом различной степени сложности; </w:t>
      </w:r>
    </w:p>
    <w:p w:rsidR="00044EF2" w:rsidRDefault="00044EF2" w:rsidP="00294F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при ответе на дополнительные вопросы выявляется владение материалом; допускаются од</w:t>
      </w:r>
      <w:r>
        <w:rPr>
          <w:sz w:val="28"/>
          <w:szCs w:val="28"/>
        </w:rPr>
        <w:t>ин-два недочета, которые обучающийся</w:t>
      </w:r>
      <w:r w:rsidRPr="00422018">
        <w:rPr>
          <w:sz w:val="28"/>
          <w:szCs w:val="28"/>
        </w:rPr>
        <w:t xml:space="preserve"> сам исправляет по замечанию преподавателя. </w:t>
      </w:r>
    </w:p>
    <w:p w:rsidR="00044EF2" w:rsidRPr="00422018" w:rsidRDefault="00044EF2" w:rsidP="00294F94">
      <w:pPr>
        <w:pStyle w:val="Default"/>
        <w:jc w:val="both"/>
        <w:rPr>
          <w:sz w:val="28"/>
          <w:szCs w:val="28"/>
        </w:rPr>
      </w:pPr>
    </w:p>
    <w:p w:rsidR="00044EF2" w:rsidRDefault="00044EF2" w:rsidP="00294F94">
      <w:pPr>
        <w:pStyle w:val="Default"/>
        <w:jc w:val="both"/>
        <w:rPr>
          <w:sz w:val="28"/>
          <w:szCs w:val="28"/>
        </w:rPr>
      </w:pPr>
      <w:r w:rsidRPr="00422018">
        <w:rPr>
          <w:sz w:val="28"/>
          <w:szCs w:val="28"/>
        </w:rPr>
        <w:t>Оценка «хорошо»</w:t>
      </w:r>
      <w:r>
        <w:rPr>
          <w:sz w:val="28"/>
          <w:szCs w:val="28"/>
        </w:rPr>
        <w:t>:</w:t>
      </w:r>
    </w:p>
    <w:p w:rsidR="00044EF2" w:rsidRDefault="00044EF2" w:rsidP="00294F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22018">
        <w:rPr>
          <w:sz w:val="28"/>
          <w:szCs w:val="28"/>
        </w:rPr>
        <w:t xml:space="preserve">твердо усвоен основной материал, продемонстрировано знание </w:t>
      </w: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ответы удовлетворяют требованиям, установленным для оценки «отлично», но при этом допускается одна негрубая ошибка; </w:t>
      </w:r>
    </w:p>
    <w:p w:rsidR="00044EF2" w:rsidRDefault="00044EF2" w:rsidP="00294F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делаются несущественные </w:t>
      </w:r>
      <w:r>
        <w:rPr>
          <w:sz w:val="28"/>
          <w:szCs w:val="28"/>
        </w:rPr>
        <w:t xml:space="preserve">ошибки </w:t>
      </w:r>
      <w:r w:rsidRPr="00422018">
        <w:rPr>
          <w:sz w:val="28"/>
          <w:szCs w:val="28"/>
        </w:rPr>
        <w:t xml:space="preserve">при изложении фактического материала; </w:t>
      </w:r>
    </w:p>
    <w:p w:rsidR="00044EF2" w:rsidRDefault="00044EF2" w:rsidP="00294F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044EF2" w:rsidRPr="00422018" w:rsidRDefault="00044EF2" w:rsidP="00294F94">
      <w:pPr>
        <w:pStyle w:val="Default"/>
        <w:jc w:val="both"/>
        <w:rPr>
          <w:sz w:val="28"/>
          <w:szCs w:val="28"/>
        </w:rPr>
      </w:pPr>
    </w:p>
    <w:p w:rsidR="00044EF2" w:rsidRDefault="00044EF2" w:rsidP="00294F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«удовлетворительно»:</w:t>
      </w:r>
    </w:p>
    <w:p w:rsidR="00044EF2" w:rsidRDefault="00044EF2" w:rsidP="00294F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</w:t>
      </w:r>
      <w:r w:rsidRPr="00422018">
        <w:rPr>
          <w:sz w:val="28"/>
          <w:szCs w:val="28"/>
        </w:rPr>
        <w:t xml:space="preserve"> знает и понимает основной материал программы, но в усвоении материала имеются пробелы; </w:t>
      </w:r>
    </w:p>
    <w:p w:rsidR="00044EF2" w:rsidRDefault="00044EF2" w:rsidP="00294F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излагает его упрощенно, с небольшими ошибками и затруднениями; </w:t>
      </w:r>
    </w:p>
    <w:p w:rsidR="00044EF2" w:rsidRDefault="00044EF2" w:rsidP="00294F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появляются затруднения при ответе на дополнительные вопросы; </w:t>
      </w:r>
    </w:p>
    <w:p w:rsidR="00044EF2" w:rsidRDefault="00044EF2" w:rsidP="00294F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-обучающийся</w:t>
      </w:r>
      <w:r w:rsidRPr="00422018">
        <w:rPr>
          <w:sz w:val="28"/>
          <w:szCs w:val="28"/>
        </w:rPr>
        <w:t xml:space="preserve"> способен исправить ошибки с помощью рекомендаций преподавателя. </w:t>
      </w:r>
    </w:p>
    <w:p w:rsidR="00044EF2" w:rsidRPr="00422018" w:rsidRDefault="00044EF2" w:rsidP="00294F94">
      <w:pPr>
        <w:pStyle w:val="Default"/>
        <w:jc w:val="both"/>
        <w:rPr>
          <w:sz w:val="28"/>
          <w:szCs w:val="28"/>
        </w:rPr>
      </w:pPr>
    </w:p>
    <w:p w:rsidR="00044EF2" w:rsidRDefault="00044EF2" w:rsidP="00294F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«неудовлетворительно»:</w:t>
      </w:r>
    </w:p>
    <w:p w:rsidR="00044EF2" w:rsidRDefault="00044EF2" w:rsidP="00294F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отказ от ответа; </w:t>
      </w:r>
    </w:p>
    <w:p w:rsidR="00044EF2" w:rsidRDefault="00044EF2" w:rsidP="00294F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отсутствие минимальных знаний и компетенций по дисциплине; </w:t>
      </w:r>
    </w:p>
    <w:p w:rsidR="00044EF2" w:rsidRDefault="00044EF2" w:rsidP="00294F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усвоены лишь отдельные понятия и факты материала; </w:t>
      </w:r>
    </w:p>
    <w:p w:rsidR="00044EF2" w:rsidRDefault="00044EF2" w:rsidP="00294F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присутствуют грубые ошибки в ответе; </w:t>
      </w:r>
    </w:p>
    <w:p w:rsidR="00044EF2" w:rsidRDefault="00044EF2" w:rsidP="00294F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практические навыки отсутствуют; </w:t>
      </w:r>
    </w:p>
    <w:p w:rsidR="00044EF2" w:rsidRPr="00422018" w:rsidRDefault="00044EF2" w:rsidP="00294F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-обучающийся</w:t>
      </w:r>
      <w:r w:rsidRPr="00422018">
        <w:rPr>
          <w:sz w:val="28"/>
          <w:szCs w:val="28"/>
        </w:rPr>
        <w:t xml:space="preserve"> не способен исправить ошибки даже с помощью рекомендаций преподавателя.</w:t>
      </w:r>
    </w:p>
    <w:p w:rsidR="00044EF2" w:rsidRDefault="00044EF2" w:rsidP="00294F94">
      <w:pPr>
        <w:jc w:val="center"/>
        <w:rPr>
          <w:sz w:val="28"/>
          <w:szCs w:val="28"/>
        </w:rPr>
      </w:pPr>
    </w:p>
    <w:p w:rsidR="00044EF2" w:rsidRPr="00422018" w:rsidRDefault="00044EF2" w:rsidP="00294F94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музыкальных диктантов и слухового анализа.</w:t>
      </w:r>
    </w:p>
    <w:p w:rsidR="00044EF2" w:rsidRPr="00422018" w:rsidRDefault="00044EF2" w:rsidP="00294F94">
      <w:pPr>
        <w:rPr>
          <w:sz w:val="28"/>
          <w:szCs w:val="28"/>
        </w:rPr>
      </w:pPr>
      <w:r>
        <w:rPr>
          <w:sz w:val="28"/>
          <w:szCs w:val="28"/>
        </w:rPr>
        <w:t xml:space="preserve">Оценка «отлично»: </w:t>
      </w:r>
    </w:p>
    <w:p w:rsidR="00044EF2" w:rsidRDefault="00044EF2" w:rsidP="00294F94">
      <w:pPr>
        <w:rPr>
          <w:sz w:val="28"/>
          <w:szCs w:val="28"/>
        </w:rPr>
      </w:pPr>
      <w:r>
        <w:rPr>
          <w:sz w:val="28"/>
          <w:szCs w:val="28"/>
        </w:rPr>
        <w:t>- работа выполнена в полном объеме;</w:t>
      </w:r>
    </w:p>
    <w:p w:rsidR="00044EF2" w:rsidRDefault="00044EF2" w:rsidP="00294F94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90 – 100%</w:t>
      </w:r>
      <w:r w:rsidRPr="00422018">
        <w:rPr>
          <w:sz w:val="28"/>
          <w:szCs w:val="28"/>
        </w:rPr>
        <w:t>.</w:t>
      </w:r>
    </w:p>
    <w:p w:rsidR="00044EF2" w:rsidRPr="00422018" w:rsidRDefault="00044EF2" w:rsidP="00294F94">
      <w:pPr>
        <w:rPr>
          <w:sz w:val="28"/>
          <w:szCs w:val="28"/>
        </w:rPr>
      </w:pPr>
    </w:p>
    <w:p w:rsidR="00044EF2" w:rsidRDefault="00044EF2" w:rsidP="00294F94">
      <w:pPr>
        <w:rPr>
          <w:sz w:val="28"/>
          <w:szCs w:val="28"/>
        </w:rPr>
      </w:pPr>
      <w:r>
        <w:rPr>
          <w:sz w:val="28"/>
          <w:szCs w:val="28"/>
        </w:rPr>
        <w:t>Оценка «хорошо»:</w:t>
      </w:r>
      <w:r w:rsidRPr="00422018">
        <w:rPr>
          <w:sz w:val="28"/>
          <w:szCs w:val="28"/>
        </w:rPr>
        <w:t xml:space="preserve"> </w:t>
      </w:r>
    </w:p>
    <w:p w:rsidR="00044EF2" w:rsidRDefault="00044EF2" w:rsidP="00294F94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объеме; </w:t>
      </w:r>
    </w:p>
    <w:p w:rsidR="00044EF2" w:rsidRDefault="00044EF2" w:rsidP="00294F94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65 – 89%.</w:t>
      </w:r>
    </w:p>
    <w:p w:rsidR="00044EF2" w:rsidRDefault="00044EF2" w:rsidP="00294F94">
      <w:pPr>
        <w:rPr>
          <w:sz w:val="28"/>
          <w:szCs w:val="28"/>
        </w:rPr>
      </w:pPr>
    </w:p>
    <w:p w:rsidR="00044EF2" w:rsidRDefault="00044EF2" w:rsidP="00294F94">
      <w:pPr>
        <w:rPr>
          <w:sz w:val="28"/>
          <w:szCs w:val="28"/>
        </w:rPr>
      </w:pPr>
      <w:r>
        <w:rPr>
          <w:sz w:val="28"/>
          <w:szCs w:val="28"/>
        </w:rPr>
        <w:t>Оценка «удовлетворительно»:</w:t>
      </w:r>
    </w:p>
    <w:p w:rsidR="00044EF2" w:rsidRDefault="00044EF2" w:rsidP="00294F94">
      <w:pPr>
        <w:rPr>
          <w:sz w:val="28"/>
          <w:szCs w:val="28"/>
        </w:rPr>
      </w:pPr>
      <w:r>
        <w:rPr>
          <w:sz w:val="28"/>
          <w:szCs w:val="28"/>
        </w:rPr>
        <w:t>- работа выполнена в полном объеме;</w:t>
      </w:r>
    </w:p>
    <w:p w:rsidR="00044EF2" w:rsidRPr="00422018" w:rsidRDefault="00044EF2" w:rsidP="00294F94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35 – 64%;</w:t>
      </w:r>
    </w:p>
    <w:p w:rsidR="00044EF2" w:rsidRDefault="00044EF2" w:rsidP="00294F9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если работа выполнена не полностью, но объем выполненной части таков, что позволяет получить оценку.</w:t>
      </w:r>
    </w:p>
    <w:p w:rsidR="00044EF2" w:rsidRPr="00422018" w:rsidRDefault="00044EF2" w:rsidP="00294F94">
      <w:pPr>
        <w:rPr>
          <w:sz w:val="28"/>
          <w:szCs w:val="28"/>
        </w:rPr>
      </w:pPr>
    </w:p>
    <w:p w:rsidR="00044EF2" w:rsidRPr="00422018" w:rsidRDefault="00044EF2" w:rsidP="00294F94">
      <w:pPr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«неудовлетворительно»:</w:t>
      </w:r>
    </w:p>
    <w:p w:rsidR="00044EF2" w:rsidRPr="00422018" w:rsidRDefault="00044EF2" w:rsidP="00294F94">
      <w:pPr>
        <w:rPr>
          <w:sz w:val="28"/>
          <w:szCs w:val="28"/>
        </w:rPr>
      </w:pPr>
      <w:r>
        <w:rPr>
          <w:sz w:val="28"/>
          <w:szCs w:val="28"/>
        </w:rPr>
        <w:t xml:space="preserve">- работа, выполнена </w:t>
      </w:r>
      <w:r w:rsidRPr="00422018">
        <w:rPr>
          <w:sz w:val="28"/>
          <w:szCs w:val="28"/>
        </w:rPr>
        <w:t>полностью, но количество п</w:t>
      </w:r>
      <w:r>
        <w:rPr>
          <w:sz w:val="28"/>
          <w:szCs w:val="28"/>
        </w:rPr>
        <w:t>равильных ответов не превышает 35</w:t>
      </w:r>
      <w:r w:rsidRPr="00422018">
        <w:rPr>
          <w:sz w:val="28"/>
          <w:szCs w:val="28"/>
        </w:rPr>
        <w:t>% от общего числа заданий;</w:t>
      </w:r>
    </w:p>
    <w:p w:rsidR="00044EF2" w:rsidRPr="00422018" w:rsidRDefault="00044EF2" w:rsidP="00294F9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работа выполнена не полностью и объем выполненной работы не </w:t>
      </w:r>
      <w:r>
        <w:rPr>
          <w:sz w:val="28"/>
          <w:szCs w:val="28"/>
        </w:rPr>
        <w:t>превышает 35</w:t>
      </w:r>
      <w:r w:rsidRPr="00422018">
        <w:rPr>
          <w:sz w:val="28"/>
          <w:szCs w:val="28"/>
        </w:rPr>
        <w:t>% от общего числа заданий.</w:t>
      </w:r>
    </w:p>
    <w:p w:rsidR="00044EF2" w:rsidRDefault="00044EF2" w:rsidP="00294F94"/>
    <w:p w:rsidR="00044EF2" w:rsidRPr="00F92619" w:rsidRDefault="00044EF2" w:rsidP="00294F94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Годовой план</w:t>
      </w:r>
      <w:r w:rsidRPr="00F92619">
        <w:rPr>
          <w:b/>
          <w:sz w:val="28"/>
          <w:szCs w:val="28"/>
        </w:rPr>
        <w:t xml:space="preserve"> </w:t>
      </w:r>
      <w:r w:rsidRPr="00376496">
        <w:rPr>
          <w:b/>
          <w:sz w:val="28"/>
          <w:szCs w:val="28"/>
        </w:rPr>
        <w:t>- минимум.</w:t>
      </w:r>
    </w:p>
    <w:p w:rsidR="00044EF2" w:rsidRPr="00F92619" w:rsidRDefault="00044EF2" w:rsidP="00294F94">
      <w:pPr>
        <w:jc w:val="center"/>
        <w:rPr>
          <w:b/>
          <w:sz w:val="28"/>
          <w:szCs w:val="28"/>
        </w:rPr>
      </w:pPr>
    </w:p>
    <w:p w:rsidR="00044EF2" w:rsidRDefault="00044EF2" w:rsidP="00294F94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 w:rsidRPr="00376496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4</w:t>
      </w:r>
      <w:r w:rsidRPr="00376496">
        <w:rPr>
          <w:b/>
          <w:sz w:val="28"/>
          <w:szCs w:val="28"/>
        </w:rPr>
        <w:t xml:space="preserve"> семестр</w:t>
      </w:r>
    </w:p>
    <w:p w:rsidR="00044EF2" w:rsidRPr="00376496" w:rsidRDefault="00044EF2" w:rsidP="00294F94">
      <w:pPr>
        <w:jc w:val="center"/>
        <w:rPr>
          <w:b/>
          <w:sz w:val="28"/>
          <w:szCs w:val="28"/>
        </w:rPr>
      </w:pPr>
    </w:p>
    <w:p w:rsidR="00044EF2" w:rsidRDefault="00044EF2" w:rsidP="00294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</w:t>
      </w:r>
    </w:p>
    <w:p w:rsidR="00044EF2" w:rsidRDefault="00044EF2" w:rsidP="00294F94">
      <w:pPr>
        <w:jc w:val="both"/>
        <w:rPr>
          <w:sz w:val="28"/>
          <w:szCs w:val="28"/>
        </w:rPr>
      </w:pPr>
    </w:p>
    <w:p w:rsidR="00044EF2" w:rsidRPr="00DE1BDB" w:rsidRDefault="00044EF2" w:rsidP="00294F94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044EF2" w:rsidRDefault="00044EF2" w:rsidP="00294F94">
      <w:pPr>
        <w:rPr>
          <w:sz w:val="28"/>
          <w:szCs w:val="28"/>
        </w:rPr>
      </w:pPr>
      <w:r>
        <w:rPr>
          <w:sz w:val="28"/>
          <w:szCs w:val="28"/>
        </w:rPr>
        <w:t>Лады мажорные и минорные в тональностях до 4 знаков;</w:t>
      </w:r>
    </w:p>
    <w:p w:rsidR="00044EF2" w:rsidRDefault="00044EF2" w:rsidP="00A3592D">
      <w:pPr>
        <w:rPr>
          <w:sz w:val="28"/>
          <w:szCs w:val="28"/>
        </w:rPr>
      </w:pPr>
      <w:r>
        <w:rPr>
          <w:sz w:val="28"/>
          <w:szCs w:val="28"/>
        </w:rPr>
        <w:t>Интонационные упражнения;</w:t>
      </w:r>
    </w:p>
    <w:p w:rsidR="00044EF2" w:rsidRDefault="00044EF2" w:rsidP="00294F94">
      <w:pPr>
        <w:rPr>
          <w:sz w:val="28"/>
          <w:szCs w:val="28"/>
        </w:rPr>
      </w:pPr>
      <w:r>
        <w:rPr>
          <w:sz w:val="28"/>
          <w:szCs w:val="28"/>
        </w:rPr>
        <w:t>Интервалы простые диатонические;</w:t>
      </w:r>
    </w:p>
    <w:p w:rsidR="00044EF2" w:rsidRPr="00F92619" w:rsidRDefault="00044EF2" w:rsidP="00294F94">
      <w:pPr>
        <w:rPr>
          <w:sz w:val="28"/>
          <w:szCs w:val="28"/>
        </w:rPr>
      </w:pPr>
    </w:p>
    <w:p w:rsidR="00044EF2" w:rsidRDefault="00044EF2" w:rsidP="00294F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044EF2" w:rsidRDefault="00044EF2" w:rsidP="00294F94">
      <w:pPr>
        <w:jc w:val="both"/>
        <w:rPr>
          <w:sz w:val="28"/>
          <w:szCs w:val="28"/>
        </w:rPr>
      </w:pPr>
      <w:r>
        <w:rPr>
          <w:sz w:val="28"/>
          <w:szCs w:val="28"/>
        </w:rPr>
        <w:t>1. Строить в тетради от  заданного звука лады и интервалы.</w:t>
      </w:r>
    </w:p>
    <w:p w:rsidR="00044EF2" w:rsidRDefault="00044EF2" w:rsidP="00294F94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Петь лады, интервалы, интонационные упражнения в  разных тональностях.</w:t>
      </w:r>
    </w:p>
    <w:p w:rsidR="00044EF2" w:rsidRDefault="00044EF2" w:rsidP="00A3592D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Определять на слух лады, интервалы.</w:t>
      </w:r>
    </w:p>
    <w:p w:rsidR="00044EF2" w:rsidRDefault="00044EF2" w:rsidP="00294F94">
      <w:pPr>
        <w:jc w:val="both"/>
        <w:rPr>
          <w:b/>
          <w:sz w:val="28"/>
          <w:szCs w:val="28"/>
        </w:rPr>
      </w:pPr>
    </w:p>
    <w:p w:rsidR="00044EF2" w:rsidRDefault="00044EF2" w:rsidP="00294F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044EF2" w:rsidRDefault="00044EF2" w:rsidP="00294F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марта.</w:t>
      </w:r>
    </w:p>
    <w:p w:rsidR="00044EF2" w:rsidRDefault="00044EF2" w:rsidP="00294F94">
      <w:pPr>
        <w:jc w:val="both"/>
        <w:rPr>
          <w:sz w:val="28"/>
          <w:szCs w:val="28"/>
        </w:rPr>
      </w:pPr>
    </w:p>
    <w:p w:rsidR="00044EF2" w:rsidRDefault="00044EF2" w:rsidP="00A35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044EF2" w:rsidRDefault="00044EF2" w:rsidP="00A3592D">
      <w:pPr>
        <w:jc w:val="both"/>
        <w:rPr>
          <w:sz w:val="28"/>
          <w:szCs w:val="28"/>
        </w:rPr>
      </w:pPr>
    </w:p>
    <w:p w:rsidR="00044EF2" w:rsidRPr="00DE1BDB" w:rsidRDefault="00044EF2" w:rsidP="00A3592D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044EF2" w:rsidRDefault="00044EF2" w:rsidP="00A3592D">
      <w:pPr>
        <w:rPr>
          <w:sz w:val="28"/>
          <w:szCs w:val="28"/>
        </w:rPr>
      </w:pPr>
      <w:r>
        <w:rPr>
          <w:sz w:val="28"/>
          <w:szCs w:val="28"/>
        </w:rPr>
        <w:t xml:space="preserve">Гаммы мажорные и минорные в тональностях до 7 знаков; </w:t>
      </w:r>
    </w:p>
    <w:p w:rsidR="00044EF2" w:rsidRDefault="00044EF2" w:rsidP="00A3592D">
      <w:pPr>
        <w:rPr>
          <w:sz w:val="28"/>
          <w:szCs w:val="28"/>
        </w:rPr>
      </w:pPr>
      <w:r>
        <w:rPr>
          <w:sz w:val="28"/>
          <w:szCs w:val="28"/>
        </w:rPr>
        <w:t>Интонационные упражнения;</w:t>
      </w:r>
    </w:p>
    <w:p w:rsidR="00044EF2" w:rsidRDefault="00044EF2" w:rsidP="00A3592D">
      <w:pPr>
        <w:rPr>
          <w:sz w:val="28"/>
          <w:szCs w:val="28"/>
        </w:rPr>
      </w:pPr>
      <w:r>
        <w:rPr>
          <w:sz w:val="28"/>
          <w:szCs w:val="28"/>
        </w:rPr>
        <w:t>Интервалы простые диатонические;</w:t>
      </w:r>
    </w:p>
    <w:p w:rsidR="00044EF2" w:rsidRDefault="00044EF2" w:rsidP="00A3592D">
      <w:pPr>
        <w:rPr>
          <w:sz w:val="28"/>
          <w:szCs w:val="28"/>
        </w:rPr>
      </w:pPr>
      <w:r>
        <w:rPr>
          <w:sz w:val="28"/>
          <w:szCs w:val="28"/>
        </w:rPr>
        <w:t>Двухголосные номера из учебника.</w:t>
      </w:r>
    </w:p>
    <w:p w:rsidR="00044EF2" w:rsidRPr="00F92619" w:rsidRDefault="00044EF2" w:rsidP="00A3592D">
      <w:pPr>
        <w:rPr>
          <w:sz w:val="28"/>
          <w:szCs w:val="28"/>
        </w:rPr>
      </w:pPr>
    </w:p>
    <w:p w:rsidR="00044EF2" w:rsidRDefault="00044EF2" w:rsidP="00A359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044EF2" w:rsidRDefault="00044EF2" w:rsidP="00A3592D">
      <w:pPr>
        <w:jc w:val="both"/>
        <w:rPr>
          <w:sz w:val="28"/>
          <w:szCs w:val="28"/>
        </w:rPr>
      </w:pPr>
      <w:r>
        <w:rPr>
          <w:sz w:val="28"/>
          <w:szCs w:val="28"/>
        </w:rPr>
        <w:t>1. Строить в тетради от  заданного звука лады и интервалы.</w:t>
      </w:r>
    </w:p>
    <w:p w:rsidR="00044EF2" w:rsidRDefault="00044EF2" w:rsidP="00A3592D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Петь лады каноном, подыгрывая себе на инструменте 2 голос, цепочку из интервалов от звука.</w:t>
      </w:r>
    </w:p>
    <w:p w:rsidR="00044EF2" w:rsidRDefault="00044EF2" w:rsidP="00A3592D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Определять на слух лады, интервалы.</w:t>
      </w:r>
    </w:p>
    <w:p w:rsidR="00044EF2" w:rsidRPr="00AC6511" w:rsidRDefault="00044EF2" w:rsidP="00F45641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Проанализировать двухголосное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044EF2" w:rsidRPr="00AC6511" w:rsidRDefault="00044EF2" w:rsidP="00F45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044EF2" w:rsidRDefault="00044EF2" w:rsidP="00F45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мелодии,</w:t>
      </w:r>
    </w:p>
    <w:p w:rsidR="00044EF2" w:rsidRDefault="00044EF2" w:rsidP="00F45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штрихи, </w:t>
      </w:r>
    </w:p>
    <w:p w:rsidR="00044EF2" w:rsidRDefault="00044EF2" w:rsidP="00F45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динамика, </w:t>
      </w:r>
    </w:p>
    <w:p w:rsidR="00044EF2" w:rsidRDefault="00044EF2" w:rsidP="00F45641">
      <w:pPr>
        <w:jc w:val="both"/>
        <w:rPr>
          <w:sz w:val="28"/>
          <w:szCs w:val="28"/>
        </w:rPr>
      </w:pPr>
      <w:r>
        <w:rPr>
          <w:sz w:val="28"/>
          <w:szCs w:val="28"/>
        </w:rPr>
        <w:t>- интонационные и ритмические трудности,</w:t>
      </w:r>
    </w:p>
    <w:p w:rsidR="00044EF2" w:rsidRPr="00AC6511" w:rsidRDefault="00044EF2" w:rsidP="00F45641">
      <w:pPr>
        <w:jc w:val="both"/>
        <w:rPr>
          <w:sz w:val="28"/>
          <w:szCs w:val="28"/>
        </w:rPr>
      </w:pPr>
      <w:r>
        <w:rPr>
          <w:sz w:val="28"/>
          <w:szCs w:val="28"/>
        </w:rPr>
        <w:t>- движение голосов относительно друг друга.</w:t>
      </w:r>
    </w:p>
    <w:p w:rsidR="00044EF2" w:rsidRDefault="00044EF2" w:rsidP="00A3592D">
      <w:pPr>
        <w:jc w:val="both"/>
        <w:rPr>
          <w:sz w:val="28"/>
          <w:szCs w:val="28"/>
        </w:rPr>
      </w:pPr>
      <w:r>
        <w:rPr>
          <w:sz w:val="28"/>
          <w:szCs w:val="28"/>
        </w:rPr>
        <w:t>5. Исполнять любую мелодическую линию двухголосного номера одновременно проигрывая второй голос на фортепиано.</w:t>
      </w:r>
    </w:p>
    <w:p w:rsidR="00044EF2" w:rsidRDefault="00044EF2" w:rsidP="00A3592D">
      <w:pPr>
        <w:jc w:val="both"/>
        <w:rPr>
          <w:b/>
          <w:sz w:val="28"/>
          <w:szCs w:val="28"/>
        </w:rPr>
      </w:pPr>
    </w:p>
    <w:p w:rsidR="00044EF2" w:rsidRDefault="00044EF2" w:rsidP="00A359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044EF2" w:rsidRDefault="00044EF2" w:rsidP="00A359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апреля.</w:t>
      </w:r>
    </w:p>
    <w:p w:rsidR="00044EF2" w:rsidRDefault="00044EF2" w:rsidP="00A3592D">
      <w:pPr>
        <w:jc w:val="both"/>
        <w:rPr>
          <w:sz w:val="28"/>
          <w:szCs w:val="28"/>
        </w:rPr>
      </w:pPr>
    </w:p>
    <w:p w:rsidR="00044EF2" w:rsidRDefault="00044EF2" w:rsidP="002D7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</w:t>
      </w:r>
    </w:p>
    <w:p w:rsidR="00044EF2" w:rsidRDefault="00044EF2" w:rsidP="002D740D">
      <w:pPr>
        <w:jc w:val="both"/>
        <w:rPr>
          <w:sz w:val="28"/>
          <w:szCs w:val="28"/>
        </w:rPr>
      </w:pPr>
    </w:p>
    <w:p w:rsidR="00044EF2" w:rsidRPr="002D740D" w:rsidRDefault="00044EF2" w:rsidP="002D740D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044EF2" w:rsidRDefault="00044EF2" w:rsidP="002D740D">
      <w:pPr>
        <w:rPr>
          <w:sz w:val="28"/>
          <w:szCs w:val="28"/>
        </w:rPr>
      </w:pPr>
      <w:r>
        <w:rPr>
          <w:sz w:val="28"/>
          <w:szCs w:val="28"/>
        </w:rPr>
        <w:t>Интонационные упражнения;</w:t>
      </w:r>
    </w:p>
    <w:p w:rsidR="00044EF2" w:rsidRDefault="00044EF2" w:rsidP="002D740D">
      <w:pPr>
        <w:rPr>
          <w:sz w:val="28"/>
          <w:szCs w:val="28"/>
        </w:rPr>
      </w:pPr>
      <w:r>
        <w:rPr>
          <w:sz w:val="28"/>
          <w:szCs w:val="28"/>
        </w:rPr>
        <w:t>Интервалы простые диатонические, тритоны, характерные.</w:t>
      </w:r>
    </w:p>
    <w:p w:rsidR="00044EF2" w:rsidRDefault="00044EF2" w:rsidP="002D740D">
      <w:pPr>
        <w:rPr>
          <w:sz w:val="28"/>
          <w:szCs w:val="28"/>
        </w:rPr>
      </w:pPr>
      <w:r>
        <w:rPr>
          <w:sz w:val="28"/>
          <w:szCs w:val="28"/>
        </w:rPr>
        <w:t>Двухголосные номера из учебника.</w:t>
      </w:r>
    </w:p>
    <w:p w:rsidR="00044EF2" w:rsidRDefault="00044EF2" w:rsidP="002D740D">
      <w:pPr>
        <w:rPr>
          <w:sz w:val="28"/>
          <w:szCs w:val="28"/>
        </w:rPr>
      </w:pPr>
      <w:r>
        <w:rPr>
          <w:sz w:val="28"/>
          <w:szCs w:val="28"/>
        </w:rPr>
        <w:t>Цепочки интервалов.</w:t>
      </w:r>
    </w:p>
    <w:p w:rsidR="00044EF2" w:rsidRPr="00F92619" w:rsidRDefault="00044EF2" w:rsidP="002D740D">
      <w:pPr>
        <w:rPr>
          <w:sz w:val="28"/>
          <w:szCs w:val="28"/>
        </w:rPr>
      </w:pPr>
    </w:p>
    <w:p w:rsidR="00044EF2" w:rsidRDefault="00044EF2" w:rsidP="002D74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044EF2" w:rsidRDefault="00044EF2" w:rsidP="002D740D">
      <w:pPr>
        <w:jc w:val="both"/>
        <w:rPr>
          <w:sz w:val="28"/>
          <w:szCs w:val="28"/>
        </w:rPr>
      </w:pPr>
      <w:r>
        <w:rPr>
          <w:sz w:val="28"/>
          <w:szCs w:val="28"/>
        </w:rPr>
        <w:t>1. Строить в тетради от  заданного звука интервалы простые диатонические, тритоны, характерные.</w:t>
      </w:r>
    </w:p>
    <w:p w:rsidR="00044EF2" w:rsidRDefault="00044EF2" w:rsidP="002D740D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Петь лады каноном, подыгрывая себе на инструменте 2 голос, цепочку из интервалов от звука, гармонически и мелодически.</w:t>
      </w:r>
    </w:p>
    <w:p w:rsidR="00044EF2" w:rsidRDefault="00044EF2" w:rsidP="002D740D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Определять на слух лады, интервалы диатонические, тритоны,характерные.</w:t>
      </w:r>
    </w:p>
    <w:p w:rsidR="00044EF2" w:rsidRDefault="00044EF2" w:rsidP="002D740D">
      <w:pPr>
        <w:jc w:val="both"/>
        <w:rPr>
          <w:sz w:val="28"/>
          <w:szCs w:val="28"/>
        </w:rPr>
      </w:pPr>
      <w:r>
        <w:rPr>
          <w:sz w:val="28"/>
          <w:szCs w:val="28"/>
        </w:rPr>
        <w:t>4. Анализировать двухголосное произведение.</w:t>
      </w:r>
    </w:p>
    <w:p w:rsidR="00044EF2" w:rsidRDefault="00044EF2" w:rsidP="002D740D">
      <w:pPr>
        <w:jc w:val="both"/>
        <w:rPr>
          <w:sz w:val="28"/>
          <w:szCs w:val="28"/>
        </w:rPr>
      </w:pPr>
      <w:r>
        <w:rPr>
          <w:sz w:val="28"/>
          <w:szCs w:val="28"/>
        </w:rPr>
        <w:t>5. Исполнять любую мелодическую линию двухголосного номера одновременно проигрывая второй голос на фортепиано.</w:t>
      </w:r>
    </w:p>
    <w:p w:rsidR="00044EF2" w:rsidRDefault="00044EF2" w:rsidP="002D740D">
      <w:pPr>
        <w:jc w:val="both"/>
        <w:rPr>
          <w:b/>
          <w:sz w:val="28"/>
          <w:szCs w:val="28"/>
        </w:rPr>
      </w:pPr>
    </w:p>
    <w:p w:rsidR="00044EF2" w:rsidRDefault="00044EF2" w:rsidP="002D74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044EF2" w:rsidRDefault="00044EF2" w:rsidP="002D74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мая.</w:t>
      </w:r>
    </w:p>
    <w:p w:rsidR="00044EF2" w:rsidRDefault="00044EF2" w:rsidP="002D740D">
      <w:pPr>
        <w:jc w:val="both"/>
        <w:rPr>
          <w:sz w:val="28"/>
          <w:szCs w:val="28"/>
        </w:rPr>
      </w:pPr>
    </w:p>
    <w:p w:rsidR="00044EF2" w:rsidRDefault="00044EF2" w:rsidP="00063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044EF2" w:rsidRDefault="00044EF2" w:rsidP="00063C80">
      <w:pPr>
        <w:jc w:val="both"/>
        <w:rPr>
          <w:sz w:val="28"/>
          <w:szCs w:val="28"/>
        </w:rPr>
      </w:pPr>
    </w:p>
    <w:p w:rsidR="00044EF2" w:rsidRPr="002D740D" w:rsidRDefault="00044EF2" w:rsidP="00063C80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044EF2" w:rsidRDefault="00044EF2" w:rsidP="00063C80">
      <w:pPr>
        <w:rPr>
          <w:sz w:val="28"/>
          <w:szCs w:val="28"/>
        </w:rPr>
      </w:pPr>
      <w:r>
        <w:rPr>
          <w:sz w:val="28"/>
          <w:szCs w:val="28"/>
        </w:rPr>
        <w:t>Интервалы простые диатонические, тритоны, характерные, составные;</w:t>
      </w:r>
    </w:p>
    <w:p w:rsidR="00044EF2" w:rsidRPr="00F92619" w:rsidRDefault="00044EF2" w:rsidP="00063C80">
      <w:pPr>
        <w:rPr>
          <w:sz w:val="28"/>
          <w:szCs w:val="28"/>
        </w:rPr>
      </w:pPr>
      <w:r>
        <w:rPr>
          <w:sz w:val="28"/>
          <w:szCs w:val="28"/>
        </w:rPr>
        <w:t>Двухголосные хоровые произведения.</w:t>
      </w:r>
    </w:p>
    <w:p w:rsidR="00044EF2" w:rsidRDefault="00044EF2" w:rsidP="00063C80">
      <w:pPr>
        <w:rPr>
          <w:b/>
          <w:sz w:val="28"/>
          <w:szCs w:val="28"/>
        </w:rPr>
      </w:pPr>
    </w:p>
    <w:p w:rsidR="00044EF2" w:rsidRDefault="00044EF2" w:rsidP="00063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044EF2" w:rsidRDefault="00044EF2" w:rsidP="00063C80">
      <w:pPr>
        <w:jc w:val="both"/>
        <w:rPr>
          <w:sz w:val="28"/>
          <w:szCs w:val="28"/>
        </w:rPr>
      </w:pPr>
      <w:r>
        <w:rPr>
          <w:sz w:val="28"/>
          <w:szCs w:val="28"/>
        </w:rPr>
        <w:t>1. Определение на слух ладов, интервалов диатонических, тритонов, характерных, составных.</w:t>
      </w:r>
    </w:p>
    <w:p w:rsidR="00044EF2" w:rsidRDefault="00044EF2" w:rsidP="00063C80">
      <w:pPr>
        <w:jc w:val="both"/>
        <w:rPr>
          <w:sz w:val="28"/>
          <w:szCs w:val="28"/>
        </w:rPr>
      </w:pPr>
      <w:r>
        <w:rPr>
          <w:sz w:val="28"/>
          <w:szCs w:val="28"/>
        </w:rPr>
        <w:t>2. Двухголосный диктант.</w:t>
      </w:r>
    </w:p>
    <w:p w:rsidR="00044EF2" w:rsidRDefault="00044EF2" w:rsidP="00063C80">
      <w:pPr>
        <w:jc w:val="both"/>
        <w:rPr>
          <w:sz w:val="28"/>
          <w:szCs w:val="28"/>
        </w:rPr>
      </w:pPr>
      <w:r>
        <w:rPr>
          <w:sz w:val="28"/>
          <w:szCs w:val="28"/>
        </w:rPr>
        <w:t>3. Чтение с листа двухголосного номера.</w:t>
      </w:r>
    </w:p>
    <w:p w:rsidR="00044EF2" w:rsidRDefault="00044EF2" w:rsidP="00063C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 Исполнение двухголосного произведения</w:t>
      </w:r>
      <w:bookmarkStart w:id="0" w:name="_GoBack"/>
      <w:bookmarkEnd w:id="0"/>
      <w:r>
        <w:rPr>
          <w:sz w:val="28"/>
          <w:szCs w:val="28"/>
        </w:rPr>
        <w:t xml:space="preserve"> со словами и всеми музыкально-выразительными средствами, указанными в тексте: в темпе, нужном штрихе, ритме, соблюдая динамику, точно интонируя.</w:t>
      </w:r>
    </w:p>
    <w:p w:rsidR="00044EF2" w:rsidRDefault="00044EF2" w:rsidP="00063C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044EF2" w:rsidRDefault="00044EF2" w:rsidP="00063C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июня.</w:t>
      </w:r>
    </w:p>
    <w:p w:rsidR="00044EF2" w:rsidRDefault="00044EF2" w:rsidP="00063C80">
      <w:pPr>
        <w:jc w:val="both"/>
        <w:rPr>
          <w:sz w:val="28"/>
          <w:szCs w:val="28"/>
        </w:rPr>
      </w:pPr>
    </w:p>
    <w:p w:rsidR="00044EF2" w:rsidRDefault="00044EF2" w:rsidP="001962CA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Pr="00376496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5</w:t>
      </w:r>
      <w:r w:rsidRPr="00376496">
        <w:rPr>
          <w:b/>
          <w:sz w:val="28"/>
          <w:szCs w:val="28"/>
        </w:rPr>
        <w:t xml:space="preserve"> семестр</w:t>
      </w:r>
    </w:p>
    <w:p w:rsidR="00044EF2" w:rsidRPr="00376496" w:rsidRDefault="00044EF2" w:rsidP="001962CA">
      <w:pPr>
        <w:jc w:val="center"/>
        <w:rPr>
          <w:b/>
          <w:sz w:val="28"/>
          <w:szCs w:val="28"/>
        </w:rPr>
      </w:pPr>
    </w:p>
    <w:p w:rsidR="00044EF2" w:rsidRDefault="00044EF2" w:rsidP="00196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</w:t>
      </w:r>
    </w:p>
    <w:p w:rsidR="00044EF2" w:rsidRDefault="00044EF2" w:rsidP="001962CA">
      <w:pPr>
        <w:jc w:val="both"/>
        <w:rPr>
          <w:sz w:val="28"/>
          <w:szCs w:val="28"/>
        </w:rPr>
      </w:pPr>
    </w:p>
    <w:p w:rsidR="00044EF2" w:rsidRPr="00DE1BDB" w:rsidRDefault="00044EF2" w:rsidP="001962CA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044EF2" w:rsidRDefault="00044EF2" w:rsidP="001962CA">
      <w:pPr>
        <w:rPr>
          <w:sz w:val="28"/>
          <w:szCs w:val="28"/>
        </w:rPr>
      </w:pPr>
      <w:r>
        <w:rPr>
          <w:sz w:val="28"/>
          <w:szCs w:val="28"/>
        </w:rPr>
        <w:t>Интонационные упражнения;</w:t>
      </w:r>
    </w:p>
    <w:p w:rsidR="00044EF2" w:rsidRDefault="00044EF2" w:rsidP="001962CA">
      <w:pPr>
        <w:rPr>
          <w:sz w:val="28"/>
          <w:szCs w:val="28"/>
        </w:rPr>
      </w:pPr>
      <w:r>
        <w:rPr>
          <w:sz w:val="28"/>
          <w:szCs w:val="28"/>
        </w:rPr>
        <w:t>Аккорды;</w:t>
      </w:r>
    </w:p>
    <w:p w:rsidR="00044EF2" w:rsidRDefault="00044EF2" w:rsidP="001962CA">
      <w:pPr>
        <w:rPr>
          <w:sz w:val="28"/>
          <w:szCs w:val="28"/>
        </w:rPr>
      </w:pPr>
      <w:r>
        <w:rPr>
          <w:sz w:val="28"/>
          <w:szCs w:val="28"/>
        </w:rPr>
        <w:t>Трезвучия и их обращения.</w:t>
      </w:r>
    </w:p>
    <w:p w:rsidR="00044EF2" w:rsidRPr="00F92619" w:rsidRDefault="00044EF2" w:rsidP="001962CA">
      <w:pPr>
        <w:rPr>
          <w:sz w:val="28"/>
          <w:szCs w:val="28"/>
        </w:rPr>
      </w:pPr>
    </w:p>
    <w:p w:rsidR="00044EF2" w:rsidRDefault="00044EF2" w:rsidP="001962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044EF2" w:rsidRDefault="00044EF2" w:rsidP="001962CA">
      <w:pPr>
        <w:jc w:val="both"/>
        <w:rPr>
          <w:sz w:val="28"/>
          <w:szCs w:val="28"/>
        </w:rPr>
      </w:pPr>
      <w:r>
        <w:rPr>
          <w:sz w:val="28"/>
          <w:szCs w:val="28"/>
        </w:rPr>
        <w:t>1. Строить в тетради от  заданного звука и в тональности  аккорды, все виды трезвучий.</w:t>
      </w:r>
    </w:p>
    <w:p w:rsidR="00044EF2" w:rsidRDefault="00044EF2" w:rsidP="001962CA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Петь виды трезвучий: большое, малое, увеличенное, уменьшенное.</w:t>
      </w:r>
    </w:p>
    <w:p w:rsidR="00044EF2" w:rsidRDefault="00044EF2" w:rsidP="001962CA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Определять на слух виды трезвучий и их обращения.</w:t>
      </w:r>
    </w:p>
    <w:p w:rsidR="00044EF2" w:rsidRDefault="00044EF2" w:rsidP="001962CA">
      <w:pPr>
        <w:jc w:val="both"/>
        <w:rPr>
          <w:sz w:val="28"/>
          <w:szCs w:val="28"/>
        </w:rPr>
      </w:pPr>
    </w:p>
    <w:p w:rsidR="00044EF2" w:rsidRDefault="00044EF2" w:rsidP="001962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044EF2" w:rsidRDefault="00044EF2" w:rsidP="001962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044EF2" w:rsidRDefault="00044EF2" w:rsidP="008E2F3A">
      <w:pPr>
        <w:jc w:val="center"/>
        <w:rPr>
          <w:b/>
          <w:sz w:val="28"/>
          <w:szCs w:val="28"/>
        </w:rPr>
      </w:pPr>
    </w:p>
    <w:p w:rsidR="00044EF2" w:rsidRDefault="00044EF2" w:rsidP="008E2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2</w:t>
      </w:r>
    </w:p>
    <w:p w:rsidR="00044EF2" w:rsidRDefault="00044EF2" w:rsidP="008E2F3A">
      <w:pPr>
        <w:jc w:val="both"/>
        <w:rPr>
          <w:sz w:val="28"/>
          <w:szCs w:val="28"/>
        </w:rPr>
      </w:pPr>
    </w:p>
    <w:p w:rsidR="00044EF2" w:rsidRPr="00DE1BDB" w:rsidRDefault="00044EF2" w:rsidP="008E2F3A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044EF2" w:rsidRDefault="00044EF2" w:rsidP="008E2F3A">
      <w:pPr>
        <w:rPr>
          <w:sz w:val="28"/>
          <w:szCs w:val="28"/>
        </w:rPr>
      </w:pPr>
      <w:r>
        <w:rPr>
          <w:sz w:val="28"/>
          <w:szCs w:val="28"/>
        </w:rPr>
        <w:t>Интонационные упражнения;</w:t>
      </w:r>
    </w:p>
    <w:p w:rsidR="00044EF2" w:rsidRDefault="00044EF2" w:rsidP="008E2F3A">
      <w:pPr>
        <w:rPr>
          <w:sz w:val="28"/>
          <w:szCs w:val="28"/>
        </w:rPr>
      </w:pPr>
      <w:r>
        <w:rPr>
          <w:sz w:val="28"/>
          <w:szCs w:val="28"/>
        </w:rPr>
        <w:t>Аккорды;</w:t>
      </w:r>
    </w:p>
    <w:p w:rsidR="00044EF2" w:rsidRDefault="00044EF2" w:rsidP="008E2F3A">
      <w:pPr>
        <w:rPr>
          <w:sz w:val="28"/>
          <w:szCs w:val="28"/>
        </w:rPr>
      </w:pPr>
      <w:r>
        <w:rPr>
          <w:sz w:val="28"/>
          <w:szCs w:val="28"/>
        </w:rPr>
        <w:t>Трезвучия;</w:t>
      </w:r>
    </w:p>
    <w:p w:rsidR="00044EF2" w:rsidRDefault="00044EF2" w:rsidP="008E2F3A">
      <w:pPr>
        <w:rPr>
          <w:sz w:val="28"/>
          <w:szCs w:val="28"/>
        </w:rPr>
      </w:pPr>
      <w:r>
        <w:rPr>
          <w:sz w:val="28"/>
          <w:szCs w:val="28"/>
        </w:rPr>
        <w:t>Трезвучия главных ступеней и их обращения;</w:t>
      </w:r>
    </w:p>
    <w:p w:rsidR="00044EF2" w:rsidRDefault="00044EF2" w:rsidP="008E2F3A">
      <w:pPr>
        <w:rPr>
          <w:sz w:val="28"/>
          <w:szCs w:val="28"/>
        </w:rPr>
      </w:pPr>
      <w:r>
        <w:rPr>
          <w:sz w:val="28"/>
          <w:szCs w:val="28"/>
        </w:rPr>
        <w:t>Трезвучия побочных ступеней;</w:t>
      </w:r>
    </w:p>
    <w:p w:rsidR="00044EF2" w:rsidRDefault="00044EF2" w:rsidP="008E2F3A">
      <w:pPr>
        <w:rPr>
          <w:sz w:val="28"/>
          <w:szCs w:val="28"/>
        </w:rPr>
      </w:pPr>
      <w:r>
        <w:rPr>
          <w:sz w:val="28"/>
          <w:szCs w:val="28"/>
        </w:rPr>
        <w:t>Простейшие кадансы</w:t>
      </w:r>
    </w:p>
    <w:p w:rsidR="00044EF2" w:rsidRPr="00F92619" w:rsidRDefault="00044EF2" w:rsidP="008E2F3A">
      <w:pPr>
        <w:rPr>
          <w:sz w:val="28"/>
          <w:szCs w:val="28"/>
        </w:rPr>
      </w:pPr>
    </w:p>
    <w:p w:rsidR="00044EF2" w:rsidRDefault="00044EF2" w:rsidP="008E2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044EF2" w:rsidRDefault="00044EF2" w:rsidP="008E2F3A">
      <w:pPr>
        <w:jc w:val="both"/>
        <w:rPr>
          <w:sz w:val="28"/>
          <w:szCs w:val="28"/>
        </w:rPr>
      </w:pPr>
      <w:r>
        <w:rPr>
          <w:sz w:val="28"/>
          <w:szCs w:val="28"/>
        </w:rPr>
        <w:t>1. Строить в тетради от  заданного звука и в тональности  аккорды, все виды трезвучий, трезвучия главных ступеней и их обращения.</w:t>
      </w:r>
    </w:p>
    <w:p w:rsidR="00044EF2" w:rsidRDefault="00044EF2" w:rsidP="008E2F3A">
      <w:pPr>
        <w:jc w:val="both"/>
        <w:rPr>
          <w:sz w:val="28"/>
          <w:szCs w:val="28"/>
        </w:rPr>
      </w:pPr>
      <w:r>
        <w:rPr>
          <w:sz w:val="28"/>
          <w:szCs w:val="28"/>
        </w:rPr>
        <w:t>2. Строить в тетради аккордовые цифровки.</w:t>
      </w:r>
    </w:p>
    <w:p w:rsidR="00044EF2" w:rsidRDefault="00044EF2" w:rsidP="008E2F3A">
      <w:pPr>
        <w:jc w:val="both"/>
        <w:rPr>
          <w:sz w:val="28"/>
          <w:szCs w:val="28"/>
        </w:rPr>
      </w:pPr>
      <w:r>
        <w:rPr>
          <w:sz w:val="28"/>
          <w:szCs w:val="28"/>
        </w:rPr>
        <w:t>3. Петь все виды трезвучий, трезвучия главных и побочных ступеней и их обращения в тональности.</w:t>
      </w:r>
    </w:p>
    <w:p w:rsidR="00044EF2" w:rsidRDefault="00044EF2" w:rsidP="008E2F3A">
      <w:pPr>
        <w:jc w:val="both"/>
        <w:rPr>
          <w:sz w:val="28"/>
          <w:szCs w:val="28"/>
        </w:rPr>
      </w:pPr>
      <w:r>
        <w:rPr>
          <w:sz w:val="28"/>
          <w:szCs w:val="28"/>
        </w:rPr>
        <w:t>4. Петь аккордовые цифровки мелодически и гармонически.</w:t>
      </w:r>
    </w:p>
    <w:p w:rsidR="00044EF2" w:rsidRDefault="00044EF2" w:rsidP="008E2F3A">
      <w:pPr>
        <w:jc w:val="both"/>
        <w:rPr>
          <w:sz w:val="28"/>
          <w:szCs w:val="28"/>
        </w:rPr>
      </w:pPr>
      <w:r>
        <w:rPr>
          <w:sz w:val="28"/>
          <w:szCs w:val="28"/>
        </w:rPr>
        <w:t>5. Определять на слух виды трезвучий.</w:t>
      </w:r>
    </w:p>
    <w:p w:rsidR="00044EF2" w:rsidRDefault="00044EF2" w:rsidP="008E2F3A">
      <w:pPr>
        <w:jc w:val="both"/>
        <w:rPr>
          <w:b/>
          <w:sz w:val="28"/>
          <w:szCs w:val="28"/>
        </w:rPr>
      </w:pPr>
    </w:p>
    <w:p w:rsidR="00044EF2" w:rsidRDefault="00044EF2" w:rsidP="008E2F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044EF2" w:rsidRPr="0035245C" w:rsidRDefault="00044EF2" w:rsidP="001330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044EF2" w:rsidRDefault="00044EF2" w:rsidP="001330B6">
      <w:pPr>
        <w:jc w:val="center"/>
        <w:rPr>
          <w:b/>
          <w:sz w:val="28"/>
          <w:szCs w:val="28"/>
        </w:rPr>
      </w:pPr>
    </w:p>
    <w:p w:rsidR="00044EF2" w:rsidRPr="00CA7385" w:rsidRDefault="00044EF2" w:rsidP="001330B6">
      <w:pPr>
        <w:jc w:val="center"/>
        <w:rPr>
          <w:b/>
          <w:sz w:val="28"/>
          <w:szCs w:val="28"/>
        </w:rPr>
      </w:pPr>
      <w:r w:rsidRPr="00CA7385">
        <w:rPr>
          <w:b/>
          <w:sz w:val="28"/>
          <w:szCs w:val="28"/>
        </w:rPr>
        <w:t>Самостоятельная работа №3</w:t>
      </w:r>
    </w:p>
    <w:p w:rsidR="00044EF2" w:rsidRPr="00CA7385" w:rsidRDefault="00044EF2" w:rsidP="001330B6">
      <w:pPr>
        <w:jc w:val="both"/>
        <w:rPr>
          <w:sz w:val="28"/>
          <w:szCs w:val="28"/>
        </w:rPr>
      </w:pPr>
    </w:p>
    <w:p w:rsidR="00044EF2" w:rsidRDefault="00044EF2" w:rsidP="001330B6">
      <w:pPr>
        <w:jc w:val="both"/>
        <w:rPr>
          <w:b/>
          <w:sz w:val="28"/>
          <w:szCs w:val="28"/>
        </w:rPr>
      </w:pPr>
      <w:r w:rsidRPr="00CA7385">
        <w:rPr>
          <w:b/>
          <w:sz w:val="28"/>
          <w:szCs w:val="28"/>
        </w:rPr>
        <w:t>Репертуар для изучения:</w:t>
      </w:r>
    </w:p>
    <w:p w:rsidR="00044EF2" w:rsidRPr="00593648" w:rsidRDefault="00044EF2" w:rsidP="001330B6">
      <w:pPr>
        <w:jc w:val="both"/>
        <w:rPr>
          <w:sz w:val="28"/>
          <w:szCs w:val="28"/>
        </w:rPr>
      </w:pPr>
      <w:r w:rsidRPr="00593648">
        <w:rPr>
          <w:sz w:val="28"/>
          <w:szCs w:val="28"/>
        </w:rPr>
        <w:t>Интонационные упражнения;</w:t>
      </w:r>
    </w:p>
    <w:p w:rsidR="00044EF2" w:rsidRPr="00CA7385" w:rsidRDefault="00044EF2" w:rsidP="001330B6">
      <w:pPr>
        <w:rPr>
          <w:sz w:val="28"/>
          <w:szCs w:val="28"/>
        </w:rPr>
      </w:pPr>
      <w:r w:rsidRPr="00CA7385">
        <w:rPr>
          <w:sz w:val="28"/>
          <w:szCs w:val="28"/>
        </w:rPr>
        <w:t>Трезвучия главных ступеней и их обращения;</w:t>
      </w:r>
    </w:p>
    <w:p w:rsidR="00044EF2" w:rsidRPr="00CA7385" w:rsidRDefault="00044EF2" w:rsidP="001330B6">
      <w:pPr>
        <w:rPr>
          <w:sz w:val="28"/>
          <w:szCs w:val="28"/>
        </w:rPr>
      </w:pPr>
      <w:r w:rsidRPr="00CA7385">
        <w:rPr>
          <w:sz w:val="28"/>
          <w:szCs w:val="28"/>
        </w:rPr>
        <w:t>Трезвучия побочных ступеней и их обращения;</w:t>
      </w:r>
    </w:p>
    <w:p w:rsidR="00044EF2" w:rsidRPr="00CA7385" w:rsidRDefault="00044EF2" w:rsidP="001330B6">
      <w:pPr>
        <w:rPr>
          <w:sz w:val="28"/>
          <w:szCs w:val="28"/>
        </w:rPr>
      </w:pPr>
      <w:r>
        <w:rPr>
          <w:sz w:val="28"/>
          <w:szCs w:val="28"/>
        </w:rPr>
        <w:t>Гармонические секвенции</w:t>
      </w:r>
    </w:p>
    <w:p w:rsidR="00044EF2" w:rsidRPr="00CA7385" w:rsidRDefault="00044EF2" w:rsidP="001330B6">
      <w:pPr>
        <w:rPr>
          <w:sz w:val="28"/>
          <w:szCs w:val="28"/>
        </w:rPr>
      </w:pPr>
    </w:p>
    <w:p w:rsidR="00044EF2" w:rsidRPr="00CA7385" w:rsidRDefault="00044EF2" w:rsidP="001330B6">
      <w:pPr>
        <w:rPr>
          <w:b/>
          <w:sz w:val="28"/>
          <w:szCs w:val="28"/>
        </w:rPr>
      </w:pPr>
      <w:r w:rsidRPr="00CA7385">
        <w:rPr>
          <w:b/>
          <w:sz w:val="28"/>
          <w:szCs w:val="28"/>
        </w:rPr>
        <w:t>Задание:</w:t>
      </w:r>
    </w:p>
    <w:p w:rsidR="00044EF2" w:rsidRPr="00CA7385" w:rsidRDefault="00044EF2" w:rsidP="001330B6">
      <w:pPr>
        <w:jc w:val="both"/>
        <w:rPr>
          <w:sz w:val="28"/>
          <w:szCs w:val="28"/>
        </w:rPr>
      </w:pPr>
      <w:r w:rsidRPr="00CA7385">
        <w:rPr>
          <w:sz w:val="28"/>
          <w:szCs w:val="28"/>
        </w:rPr>
        <w:t>1.  Петь аккордовые цифровки мелодически и гармонически.</w:t>
      </w:r>
    </w:p>
    <w:p w:rsidR="00044EF2" w:rsidRDefault="00044EF2" w:rsidP="001330B6">
      <w:pPr>
        <w:jc w:val="both"/>
        <w:rPr>
          <w:sz w:val="28"/>
          <w:szCs w:val="28"/>
        </w:rPr>
      </w:pPr>
      <w:r w:rsidRPr="00CA7385">
        <w:rPr>
          <w:sz w:val="28"/>
          <w:szCs w:val="28"/>
        </w:rPr>
        <w:t>2. Определять на слух гармонические последовательности</w:t>
      </w:r>
      <w:r>
        <w:rPr>
          <w:sz w:val="28"/>
          <w:szCs w:val="28"/>
        </w:rPr>
        <w:t>.</w:t>
      </w:r>
    </w:p>
    <w:p w:rsidR="00044EF2" w:rsidRPr="00CA7385" w:rsidRDefault="00044EF2" w:rsidP="001330B6">
      <w:pPr>
        <w:jc w:val="both"/>
        <w:rPr>
          <w:sz w:val="28"/>
          <w:szCs w:val="28"/>
        </w:rPr>
      </w:pPr>
      <w:r w:rsidRPr="00CA7385">
        <w:rPr>
          <w:sz w:val="28"/>
          <w:szCs w:val="28"/>
        </w:rPr>
        <w:t>3. Подбирать аккомпанемент к заданной мелодии.</w:t>
      </w:r>
    </w:p>
    <w:p w:rsidR="00044EF2" w:rsidRPr="00CA7385" w:rsidRDefault="00044EF2" w:rsidP="00ED34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CA7385">
        <w:rPr>
          <w:sz w:val="28"/>
          <w:szCs w:val="28"/>
        </w:rPr>
        <w:t>. Читать с листа трёхголосное произведение.</w:t>
      </w:r>
    </w:p>
    <w:p w:rsidR="00044EF2" w:rsidRPr="00CA7385" w:rsidRDefault="00044EF2" w:rsidP="001330B6">
      <w:pPr>
        <w:jc w:val="both"/>
        <w:rPr>
          <w:b/>
          <w:sz w:val="28"/>
          <w:szCs w:val="28"/>
        </w:rPr>
      </w:pPr>
    </w:p>
    <w:p w:rsidR="00044EF2" w:rsidRPr="00CA7385" w:rsidRDefault="00044EF2" w:rsidP="001330B6">
      <w:pPr>
        <w:jc w:val="both"/>
        <w:rPr>
          <w:sz w:val="28"/>
          <w:szCs w:val="28"/>
        </w:rPr>
      </w:pPr>
      <w:r w:rsidRPr="00CA7385"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 xml:space="preserve">рабочий </w:t>
      </w:r>
      <w:r w:rsidRPr="00CA7385">
        <w:rPr>
          <w:sz w:val="28"/>
          <w:szCs w:val="28"/>
        </w:rPr>
        <w:t>урок. Очно.</w:t>
      </w:r>
    </w:p>
    <w:p w:rsidR="00044EF2" w:rsidRPr="00CA7385" w:rsidRDefault="00044EF2" w:rsidP="001330B6">
      <w:pPr>
        <w:jc w:val="both"/>
        <w:rPr>
          <w:sz w:val="28"/>
          <w:szCs w:val="28"/>
        </w:rPr>
      </w:pPr>
      <w:r w:rsidRPr="00CA7385">
        <w:rPr>
          <w:b/>
          <w:sz w:val="28"/>
          <w:szCs w:val="28"/>
        </w:rPr>
        <w:t xml:space="preserve">Сроки отчетности: </w:t>
      </w:r>
      <w:r w:rsidRPr="00CA7385">
        <w:rPr>
          <w:sz w:val="28"/>
          <w:szCs w:val="28"/>
        </w:rPr>
        <w:t xml:space="preserve">до </w:t>
      </w:r>
      <w:r>
        <w:rPr>
          <w:sz w:val="28"/>
          <w:szCs w:val="28"/>
        </w:rPr>
        <w:t>10 декабря</w:t>
      </w:r>
      <w:r w:rsidRPr="00CA7385">
        <w:rPr>
          <w:sz w:val="28"/>
          <w:szCs w:val="28"/>
        </w:rPr>
        <w:t>.</w:t>
      </w:r>
    </w:p>
    <w:p w:rsidR="00044EF2" w:rsidRPr="00CA7385" w:rsidRDefault="00044EF2" w:rsidP="001330B6">
      <w:pPr>
        <w:jc w:val="both"/>
        <w:rPr>
          <w:sz w:val="28"/>
          <w:szCs w:val="28"/>
        </w:rPr>
      </w:pPr>
    </w:p>
    <w:p w:rsidR="00044EF2" w:rsidRPr="00CA7385" w:rsidRDefault="00044EF2" w:rsidP="00CA7385">
      <w:pPr>
        <w:jc w:val="center"/>
        <w:rPr>
          <w:b/>
          <w:sz w:val="28"/>
          <w:szCs w:val="28"/>
        </w:rPr>
      </w:pPr>
      <w:r w:rsidRPr="00CA7385">
        <w:rPr>
          <w:b/>
          <w:sz w:val="28"/>
          <w:szCs w:val="28"/>
        </w:rPr>
        <w:t>Самостоятельная работ</w:t>
      </w:r>
      <w:r>
        <w:rPr>
          <w:b/>
          <w:sz w:val="28"/>
          <w:szCs w:val="28"/>
        </w:rPr>
        <w:t>а №4</w:t>
      </w:r>
    </w:p>
    <w:p w:rsidR="00044EF2" w:rsidRPr="00CA7385" w:rsidRDefault="00044EF2" w:rsidP="00CA7385">
      <w:pPr>
        <w:jc w:val="both"/>
        <w:rPr>
          <w:sz w:val="28"/>
          <w:szCs w:val="28"/>
        </w:rPr>
      </w:pPr>
    </w:p>
    <w:p w:rsidR="00044EF2" w:rsidRPr="00CA7385" w:rsidRDefault="00044EF2" w:rsidP="00CA7385">
      <w:pPr>
        <w:jc w:val="both"/>
        <w:rPr>
          <w:b/>
          <w:sz w:val="28"/>
          <w:szCs w:val="28"/>
        </w:rPr>
      </w:pPr>
      <w:r w:rsidRPr="00CA7385">
        <w:rPr>
          <w:b/>
          <w:sz w:val="28"/>
          <w:szCs w:val="28"/>
        </w:rPr>
        <w:t>Репертуар для изучения:</w:t>
      </w:r>
    </w:p>
    <w:p w:rsidR="00044EF2" w:rsidRDefault="00044EF2" w:rsidP="00CA7385">
      <w:pPr>
        <w:rPr>
          <w:sz w:val="28"/>
          <w:szCs w:val="28"/>
        </w:rPr>
      </w:pPr>
      <w:r>
        <w:rPr>
          <w:sz w:val="28"/>
          <w:szCs w:val="28"/>
        </w:rPr>
        <w:t>Интервалы, их виды;</w:t>
      </w:r>
    </w:p>
    <w:p w:rsidR="00044EF2" w:rsidRPr="00CA7385" w:rsidRDefault="00044EF2" w:rsidP="00CA7385">
      <w:pPr>
        <w:rPr>
          <w:sz w:val="28"/>
          <w:szCs w:val="28"/>
        </w:rPr>
      </w:pPr>
      <w:r w:rsidRPr="00CA7385">
        <w:rPr>
          <w:sz w:val="28"/>
          <w:szCs w:val="28"/>
        </w:rPr>
        <w:t>Трезвучия главных ступеней и их обращения;</w:t>
      </w:r>
    </w:p>
    <w:p w:rsidR="00044EF2" w:rsidRPr="00CA7385" w:rsidRDefault="00044EF2" w:rsidP="00CA7385">
      <w:pPr>
        <w:rPr>
          <w:sz w:val="28"/>
          <w:szCs w:val="28"/>
        </w:rPr>
      </w:pPr>
      <w:r w:rsidRPr="00CA7385">
        <w:rPr>
          <w:sz w:val="28"/>
          <w:szCs w:val="28"/>
        </w:rPr>
        <w:t>Трезвучия побочных ступеней и их обращения;</w:t>
      </w:r>
    </w:p>
    <w:p w:rsidR="00044EF2" w:rsidRPr="00CA7385" w:rsidRDefault="00044EF2" w:rsidP="00CA7385">
      <w:pPr>
        <w:rPr>
          <w:sz w:val="28"/>
          <w:szCs w:val="28"/>
        </w:rPr>
      </w:pPr>
      <w:r w:rsidRPr="00CA7385">
        <w:rPr>
          <w:sz w:val="28"/>
          <w:szCs w:val="28"/>
        </w:rPr>
        <w:t>Гармонические секвенции;</w:t>
      </w:r>
    </w:p>
    <w:p w:rsidR="00044EF2" w:rsidRPr="00CA7385" w:rsidRDefault="00044EF2" w:rsidP="00CA7385">
      <w:pPr>
        <w:rPr>
          <w:sz w:val="28"/>
          <w:szCs w:val="28"/>
        </w:rPr>
      </w:pPr>
      <w:r w:rsidRPr="00CA7385">
        <w:rPr>
          <w:sz w:val="28"/>
          <w:szCs w:val="28"/>
        </w:rPr>
        <w:t>Трехголосное хоровое произведение</w:t>
      </w:r>
    </w:p>
    <w:p w:rsidR="00044EF2" w:rsidRPr="00CA7385" w:rsidRDefault="00044EF2" w:rsidP="00CA7385">
      <w:pPr>
        <w:rPr>
          <w:sz w:val="28"/>
          <w:szCs w:val="28"/>
        </w:rPr>
      </w:pPr>
    </w:p>
    <w:p w:rsidR="00044EF2" w:rsidRPr="00CA7385" w:rsidRDefault="00044EF2" w:rsidP="00CA7385">
      <w:pPr>
        <w:rPr>
          <w:b/>
          <w:sz w:val="28"/>
          <w:szCs w:val="28"/>
        </w:rPr>
      </w:pPr>
      <w:r w:rsidRPr="00CA7385">
        <w:rPr>
          <w:b/>
          <w:sz w:val="28"/>
          <w:szCs w:val="28"/>
        </w:rPr>
        <w:t>Задание:</w:t>
      </w:r>
    </w:p>
    <w:p w:rsidR="00044EF2" w:rsidRDefault="00044EF2" w:rsidP="00CA7385">
      <w:pPr>
        <w:jc w:val="both"/>
        <w:rPr>
          <w:sz w:val="28"/>
          <w:szCs w:val="28"/>
        </w:rPr>
      </w:pPr>
      <w:r>
        <w:rPr>
          <w:sz w:val="28"/>
          <w:szCs w:val="28"/>
        </w:rPr>
        <w:t>1. Определять на слух все виды интервалов.</w:t>
      </w:r>
    </w:p>
    <w:p w:rsidR="00044EF2" w:rsidRDefault="00044EF2" w:rsidP="00CA7385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Петь цепочки интервалов.</w:t>
      </w:r>
    </w:p>
    <w:p w:rsidR="00044EF2" w:rsidRPr="00CA7385" w:rsidRDefault="00044EF2" w:rsidP="00CA7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7385">
        <w:rPr>
          <w:sz w:val="28"/>
          <w:szCs w:val="28"/>
        </w:rPr>
        <w:t>Петь аккордовые цифровки мелодически и гармонически.</w:t>
      </w:r>
    </w:p>
    <w:p w:rsidR="00044EF2" w:rsidRPr="00CA7385" w:rsidRDefault="00044EF2" w:rsidP="00CA738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A7385">
        <w:rPr>
          <w:sz w:val="28"/>
          <w:szCs w:val="28"/>
        </w:rPr>
        <w:t>Определять на слух гармонические последовательности, простейшие кадансевые обороты.</w:t>
      </w:r>
    </w:p>
    <w:p w:rsidR="00044EF2" w:rsidRPr="00CA7385" w:rsidRDefault="00044EF2" w:rsidP="00CA738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7385">
        <w:rPr>
          <w:sz w:val="28"/>
          <w:szCs w:val="28"/>
        </w:rPr>
        <w:t>. Исполнять трёхголосное хоровое произведение со словами и всеми музыкально-выразительными средствами, указанными в тексте: в темпе, нужном штрихе, ритме, соблюдая динамику, точно интонируя.</w:t>
      </w:r>
    </w:p>
    <w:p w:rsidR="00044EF2" w:rsidRPr="00CA7385" w:rsidRDefault="00044EF2" w:rsidP="00CA73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CA7385">
        <w:rPr>
          <w:sz w:val="28"/>
          <w:szCs w:val="28"/>
        </w:rPr>
        <w:t>. Читать с листа трёхголосное произведение.</w:t>
      </w:r>
    </w:p>
    <w:p w:rsidR="00044EF2" w:rsidRPr="00CA7385" w:rsidRDefault="00044EF2" w:rsidP="00CA7385">
      <w:pPr>
        <w:jc w:val="both"/>
        <w:rPr>
          <w:sz w:val="28"/>
          <w:szCs w:val="28"/>
        </w:rPr>
      </w:pPr>
    </w:p>
    <w:p w:rsidR="00044EF2" w:rsidRPr="00CA7385" w:rsidRDefault="00044EF2" w:rsidP="00CA7385">
      <w:pPr>
        <w:jc w:val="both"/>
        <w:rPr>
          <w:sz w:val="28"/>
          <w:szCs w:val="28"/>
        </w:rPr>
      </w:pPr>
      <w:r w:rsidRPr="00CA7385"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 xml:space="preserve">контрольный </w:t>
      </w:r>
      <w:r w:rsidRPr="00CA7385">
        <w:rPr>
          <w:sz w:val="28"/>
          <w:szCs w:val="28"/>
        </w:rPr>
        <w:t>урок. Очно.</w:t>
      </w:r>
    </w:p>
    <w:p w:rsidR="00044EF2" w:rsidRPr="00CA7385" w:rsidRDefault="00044EF2" w:rsidP="00CA7385">
      <w:pPr>
        <w:jc w:val="both"/>
        <w:rPr>
          <w:sz w:val="28"/>
          <w:szCs w:val="28"/>
        </w:rPr>
      </w:pPr>
      <w:r w:rsidRPr="00CA7385">
        <w:rPr>
          <w:b/>
          <w:sz w:val="28"/>
          <w:szCs w:val="28"/>
        </w:rPr>
        <w:t xml:space="preserve">Сроки отчетности: </w:t>
      </w:r>
      <w:r w:rsidRPr="00CA7385">
        <w:rPr>
          <w:sz w:val="28"/>
          <w:szCs w:val="28"/>
        </w:rPr>
        <w:t xml:space="preserve">до </w:t>
      </w:r>
      <w:r>
        <w:rPr>
          <w:sz w:val="28"/>
          <w:szCs w:val="28"/>
        </w:rPr>
        <w:t>28  декабря</w:t>
      </w:r>
      <w:r w:rsidRPr="00CA7385">
        <w:rPr>
          <w:sz w:val="28"/>
          <w:szCs w:val="28"/>
        </w:rPr>
        <w:t>.</w:t>
      </w:r>
    </w:p>
    <w:p w:rsidR="00044EF2" w:rsidRPr="00CA7385" w:rsidRDefault="00044EF2" w:rsidP="00CA7385">
      <w:pPr>
        <w:jc w:val="both"/>
        <w:rPr>
          <w:sz w:val="28"/>
          <w:szCs w:val="28"/>
        </w:rPr>
      </w:pPr>
    </w:p>
    <w:p w:rsidR="00044EF2" w:rsidRPr="00820817" w:rsidRDefault="00044EF2" w:rsidP="00550275">
      <w:pPr>
        <w:jc w:val="center"/>
        <w:rPr>
          <w:b/>
          <w:sz w:val="28"/>
          <w:szCs w:val="28"/>
        </w:rPr>
      </w:pPr>
    </w:p>
    <w:p w:rsidR="00044EF2" w:rsidRPr="00550275" w:rsidRDefault="00044EF2" w:rsidP="00550275">
      <w:pPr>
        <w:jc w:val="center"/>
        <w:rPr>
          <w:b/>
          <w:sz w:val="28"/>
          <w:szCs w:val="28"/>
        </w:rPr>
      </w:pPr>
      <w:r w:rsidRPr="00550275">
        <w:rPr>
          <w:b/>
          <w:sz w:val="28"/>
          <w:szCs w:val="28"/>
          <w:lang w:val="en-US"/>
        </w:rPr>
        <w:t>III</w:t>
      </w:r>
      <w:r w:rsidRPr="00820817">
        <w:rPr>
          <w:b/>
          <w:sz w:val="28"/>
          <w:szCs w:val="28"/>
        </w:rPr>
        <w:t xml:space="preserve"> </w:t>
      </w:r>
      <w:r w:rsidRPr="00550275">
        <w:rPr>
          <w:b/>
          <w:sz w:val="28"/>
          <w:szCs w:val="28"/>
        </w:rPr>
        <w:t>курс 6 семестр</w:t>
      </w:r>
    </w:p>
    <w:p w:rsidR="00044EF2" w:rsidRDefault="00044EF2" w:rsidP="00A45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5</w:t>
      </w:r>
    </w:p>
    <w:p w:rsidR="00044EF2" w:rsidRDefault="00044EF2" w:rsidP="00A45B48">
      <w:pPr>
        <w:jc w:val="both"/>
        <w:rPr>
          <w:sz w:val="28"/>
          <w:szCs w:val="28"/>
        </w:rPr>
      </w:pPr>
    </w:p>
    <w:p w:rsidR="00044EF2" w:rsidRPr="00DE1BDB" w:rsidRDefault="00044EF2" w:rsidP="00A45B48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044EF2" w:rsidRDefault="00044EF2" w:rsidP="00451EA7">
      <w:pPr>
        <w:rPr>
          <w:sz w:val="28"/>
          <w:szCs w:val="28"/>
        </w:rPr>
      </w:pPr>
      <w:r w:rsidRPr="00AE22FD">
        <w:rPr>
          <w:sz w:val="28"/>
          <w:szCs w:val="28"/>
        </w:rPr>
        <w:t xml:space="preserve">Септаккорды </w:t>
      </w:r>
      <w:r w:rsidRPr="00AE22FD">
        <w:rPr>
          <w:sz w:val="28"/>
          <w:szCs w:val="28"/>
          <w:lang w:val="en-US"/>
        </w:rPr>
        <w:t>V</w:t>
      </w:r>
      <w:r w:rsidRPr="00AE22FD">
        <w:rPr>
          <w:sz w:val="28"/>
          <w:szCs w:val="28"/>
        </w:rPr>
        <w:t xml:space="preserve">, </w:t>
      </w:r>
      <w:r w:rsidRPr="00AE22FD">
        <w:rPr>
          <w:sz w:val="28"/>
          <w:szCs w:val="28"/>
          <w:lang w:val="en-US"/>
        </w:rPr>
        <w:t>VII</w:t>
      </w:r>
      <w:r w:rsidRPr="00AE22FD">
        <w:rPr>
          <w:sz w:val="28"/>
          <w:szCs w:val="28"/>
        </w:rPr>
        <w:t xml:space="preserve">, </w:t>
      </w:r>
      <w:r w:rsidRPr="00AE22FD">
        <w:rPr>
          <w:sz w:val="28"/>
          <w:szCs w:val="28"/>
          <w:lang w:val="en-US"/>
        </w:rPr>
        <w:t>II</w:t>
      </w:r>
      <w:r w:rsidRPr="00AE22FD">
        <w:rPr>
          <w:sz w:val="28"/>
          <w:szCs w:val="28"/>
        </w:rPr>
        <w:t xml:space="preserve"> ступеней.</w:t>
      </w:r>
    </w:p>
    <w:p w:rsidR="00044EF2" w:rsidRDefault="00044EF2" w:rsidP="00451EA7">
      <w:pPr>
        <w:rPr>
          <w:sz w:val="28"/>
          <w:szCs w:val="28"/>
        </w:rPr>
      </w:pPr>
      <w:r w:rsidRPr="00AE22FD">
        <w:rPr>
          <w:sz w:val="28"/>
          <w:szCs w:val="28"/>
        </w:rPr>
        <w:t>Обращение и разрешение септаккордов.</w:t>
      </w:r>
    </w:p>
    <w:p w:rsidR="00044EF2" w:rsidRDefault="00044EF2" w:rsidP="00A45B48">
      <w:pPr>
        <w:rPr>
          <w:sz w:val="28"/>
          <w:szCs w:val="28"/>
        </w:rPr>
      </w:pPr>
    </w:p>
    <w:p w:rsidR="00044EF2" w:rsidRDefault="00044EF2" w:rsidP="00A4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044EF2" w:rsidRDefault="00044EF2" w:rsidP="00A45B48">
      <w:pPr>
        <w:jc w:val="both"/>
        <w:rPr>
          <w:sz w:val="28"/>
          <w:szCs w:val="28"/>
        </w:rPr>
      </w:pPr>
      <w:r>
        <w:rPr>
          <w:sz w:val="28"/>
          <w:szCs w:val="28"/>
        </w:rPr>
        <w:t>1.  Петь аккордовые цифровки мелодически и гармонически.</w:t>
      </w:r>
    </w:p>
    <w:p w:rsidR="00044EF2" w:rsidRDefault="00044EF2" w:rsidP="00A45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Определять на слух гармонические последовательности, включающие септаккорды и их обращения  </w:t>
      </w:r>
    </w:p>
    <w:p w:rsidR="00044EF2" w:rsidRDefault="00044EF2" w:rsidP="00A45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Исполнять примеры четырёхголосного хорового изложения. </w:t>
      </w:r>
    </w:p>
    <w:p w:rsidR="00044EF2" w:rsidRDefault="00044EF2" w:rsidP="00A45B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 Читать с листа трёхголосное произведение.</w:t>
      </w:r>
    </w:p>
    <w:p w:rsidR="00044EF2" w:rsidRDefault="00044EF2" w:rsidP="001330B6">
      <w:pPr>
        <w:jc w:val="both"/>
        <w:rPr>
          <w:sz w:val="28"/>
          <w:szCs w:val="28"/>
        </w:rPr>
      </w:pPr>
    </w:p>
    <w:p w:rsidR="00044EF2" w:rsidRDefault="00044EF2" w:rsidP="00A45B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044EF2" w:rsidRPr="0035245C" w:rsidRDefault="00044EF2" w:rsidP="00A45B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марта.</w:t>
      </w:r>
    </w:p>
    <w:p w:rsidR="00044EF2" w:rsidRDefault="00044EF2" w:rsidP="00451EA7">
      <w:pPr>
        <w:jc w:val="center"/>
        <w:rPr>
          <w:b/>
          <w:sz w:val="28"/>
          <w:szCs w:val="28"/>
        </w:rPr>
      </w:pPr>
    </w:p>
    <w:p w:rsidR="00044EF2" w:rsidRDefault="00044EF2" w:rsidP="00451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6</w:t>
      </w:r>
    </w:p>
    <w:p w:rsidR="00044EF2" w:rsidRDefault="00044EF2" w:rsidP="00451EA7">
      <w:pPr>
        <w:jc w:val="both"/>
        <w:rPr>
          <w:sz w:val="28"/>
          <w:szCs w:val="28"/>
        </w:rPr>
      </w:pPr>
    </w:p>
    <w:p w:rsidR="00044EF2" w:rsidRPr="00DE1BDB" w:rsidRDefault="00044EF2" w:rsidP="00451EA7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044EF2" w:rsidRDefault="00044EF2" w:rsidP="00451EA7">
      <w:pPr>
        <w:jc w:val="both"/>
        <w:rPr>
          <w:sz w:val="28"/>
          <w:szCs w:val="28"/>
        </w:rPr>
      </w:pPr>
      <w:r w:rsidRPr="00AE22FD">
        <w:rPr>
          <w:sz w:val="28"/>
          <w:szCs w:val="28"/>
        </w:rPr>
        <w:t xml:space="preserve">Неаккордовые звуки и их виды: </w:t>
      </w:r>
    </w:p>
    <w:p w:rsidR="00044EF2" w:rsidRDefault="00044EF2" w:rsidP="00451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22FD">
        <w:rPr>
          <w:sz w:val="28"/>
          <w:szCs w:val="28"/>
        </w:rPr>
        <w:t>проходящие,</w:t>
      </w:r>
    </w:p>
    <w:p w:rsidR="00044EF2" w:rsidRDefault="00044EF2" w:rsidP="00451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22FD">
        <w:rPr>
          <w:sz w:val="28"/>
          <w:szCs w:val="28"/>
        </w:rPr>
        <w:t>вспомогательные,</w:t>
      </w:r>
    </w:p>
    <w:p w:rsidR="00044EF2" w:rsidRDefault="00044EF2" w:rsidP="00451EA7">
      <w:pPr>
        <w:jc w:val="both"/>
        <w:rPr>
          <w:sz w:val="28"/>
          <w:szCs w:val="28"/>
        </w:rPr>
      </w:pPr>
      <w:r w:rsidRPr="00AE2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22FD">
        <w:rPr>
          <w:sz w:val="28"/>
          <w:szCs w:val="28"/>
        </w:rPr>
        <w:t>предъем</w:t>
      </w:r>
      <w:r>
        <w:rPr>
          <w:sz w:val="28"/>
          <w:szCs w:val="28"/>
        </w:rPr>
        <w:t>,</w:t>
      </w:r>
      <w:r w:rsidRPr="00AE22FD">
        <w:rPr>
          <w:sz w:val="28"/>
          <w:szCs w:val="28"/>
        </w:rPr>
        <w:t xml:space="preserve"> </w:t>
      </w:r>
    </w:p>
    <w:p w:rsidR="00044EF2" w:rsidRDefault="00044EF2" w:rsidP="00451EA7">
      <w:pPr>
        <w:jc w:val="both"/>
        <w:rPr>
          <w:sz w:val="28"/>
          <w:szCs w:val="28"/>
        </w:rPr>
      </w:pPr>
      <w:r w:rsidRPr="00AE22FD">
        <w:rPr>
          <w:sz w:val="28"/>
          <w:szCs w:val="28"/>
        </w:rPr>
        <w:t>органный пункт на Т, Д.</w:t>
      </w:r>
    </w:p>
    <w:p w:rsidR="00044EF2" w:rsidRPr="00F92619" w:rsidRDefault="00044EF2" w:rsidP="00451EA7">
      <w:pPr>
        <w:rPr>
          <w:sz w:val="28"/>
          <w:szCs w:val="28"/>
        </w:rPr>
      </w:pPr>
    </w:p>
    <w:p w:rsidR="00044EF2" w:rsidRDefault="00044EF2" w:rsidP="00451E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044EF2" w:rsidRDefault="00044EF2" w:rsidP="00451EA7">
      <w:pPr>
        <w:jc w:val="both"/>
        <w:rPr>
          <w:sz w:val="28"/>
          <w:szCs w:val="28"/>
        </w:rPr>
      </w:pPr>
      <w:r>
        <w:rPr>
          <w:sz w:val="28"/>
          <w:szCs w:val="28"/>
        </w:rPr>
        <w:t>1.Определение видов неаккордовых звуков в музыкальных примерах;</w:t>
      </w:r>
    </w:p>
    <w:p w:rsidR="00044EF2" w:rsidRDefault="00044EF2" w:rsidP="00451EA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1EA7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партитур хоровых произведений;</w:t>
      </w:r>
    </w:p>
    <w:p w:rsidR="00044EF2" w:rsidRDefault="00044EF2" w:rsidP="00451EA7">
      <w:pPr>
        <w:jc w:val="both"/>
        <w:rPr>
          <w:sz w:val="28"/>
          <w:szCs w:val="28"/>
        </w:rPr>
      </w:pPr>
      <w:r>
        <w:rPr>
          <w:sz w:val="28"/>
          <w:szCs w:val="28"/>
        </w:rPr>
        <w:t>3.Разучивание примеров хоровой музыки;</w:t>
      </w:r>
    </w:p>
    <w:p w:rsidR="00044EF2" w:rsidRDefault="00044EF2" w:rsidP="00451E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 Чтение  с листа четырехголосных произведений.</w:t>
      </w:r>
    </w:p>
    <w:p w:rsidR="00044EF2" w:rsidRDefault="00044EF2" w:rsidP="00451EA7">
      <w:pPr>
        <w:jc w:val="both"/>
        <w:rPr>
          <w:sz w:val="28"/>
          <w:szCs w:val="28"/>
        </w:rPr>
      </w:pPr>
    </w:p>
    <w:p w:rsidR="00044EF2" w:rsidRDefault="00044EF2" w:rsidP="00451E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044EF2" w:rsidRPr="0035245C" w:rsidRDefault="00044EF2" w:rsidP="00451E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апреля.</w:t>
      </w:r>
    </w:p>
    <w:p w:rsidR="00044EF2" w:rsidRDefault="00044EF2" w:rsidP="001330B6">
      <w:pPr>
        <w:jc w:val="both"/>
        <w:rPr>
          <w:sz w:val="28"/>
          <w:szCs w:val="28"/>
        </w:rPr>
      </w:pPr>
    </w:p>
    <w:p w:rsidR="00044EF2" w:rsidRDefault="00044EF2" w:rsidP="00CA7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7</w:t>
      </w:r>
    </w:p>
    <w:p w:rsidR="00044EF2" w:rsidRDefault="00044EF2" w:rsidP="00CA7385">
      <w:pPr>
        <w:jc w:val="both"/>
        <w:rPr>
          <w:sz w:val="28"/>
          <w:szCs w:val="28"/>
        </w:rPr>
      </w:pPr>
    </w:p>
    <w:p w:rsidR="00044EF2" w:rsidRPr="00DE1BDB" w:rsidRDefault="00044EF2" w:rsidP="00CA7385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044EF2" w:rsidRDefault="00044EF2" w:rsidP="00CA7385">
      <w:pPr>
        <w:jc w:val="both"/>
        <w:rPr>
          <w:sz w:val="28"/>
          <w:szCs w:val="28"/>
        </w:rPr>
      </w:pPr>
      <w:r w:rsidRPr="00AE22FD">
        <w:rPr>
          <w:sz w:val="28"/>
          <w:szCs w:val="28"/>
        </w:rPr>
        <w:t xml:space="preserve">Аккорды, построенные на </w:t>
      </w:r>
      <w:r w:rsidRPr="00AE22FD">
        <w:rPr>
          <w:sz w:val="28"/>
          <w:szCs w:val="28"/>
          <w:lang w:val="en-US"/>
        </w:rPr>
        <w:t>VI</w:t>
      </w:r>
      <w:r w:rsidRPr="00AE22FD">
        <w:rPr>
          <w:sz w:val="28"/>
          <w:szCs w:val="28"/>
        </w:rPr>
        <w:t xml:space="preserve">, </w:t>
      </w:r>
      <w:r w:rsidRPr="00AE22FD">
        <w:rPr>
          <w:sz w:val="28"/>
          <w:szCs w:val="28"/>
          <w:lang w:val="en-US"/>
        </w:rPr>
        <w:t>III</w:t>
      </w:r>
      <w:r w:rsidRPr="00AE22FD">
        <w:rPr>
          <w:sz w:val="28"/>
          <w:szCs w:val="28"/>
        </w:rPr>
        <w:t xml:space="preserve"> ступени мажора и минора.</w:t>
      </w:r>
    </w:p>
    <w:p w:rsidR="00044EF2" w:rsidRPr="00F92619" w:rsidRDefault="00044EF2" w:rsidP="00CA7385">
      <w:pPr>
        <w:rPr>
          <w:sz w:val="28"/>
          <w:szCs w:val="28"/>
        </w:rPr>
      </w:pPr>
    </w:p>
    <w:p w:rsidR="00044EF2" w:rsidRDefault="00044EF2" w:rsidP="00CA73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044EF2" w:rsidRDefault="00044EF2" w:rsidP="00CA7385">
      <w:pPr>
        <w:jc w:val="both"/>
        <w:rPr>
          <w:sz w:val="28"/>
          <w:szCs w:val="28"/>
        </w:rPr>
      </w:pPr>
      <w:r>
        <w:rPr>
          <w:sz w:val="28"/>
          <w:szCs w:val="28"/>
        </w:rPr>
        <w:t>1.Закрепление теоретического материала;</w:t>
      </w:r>
    </w:p>
    <w:p w:rsidR="00044EF2" w:rsidRDefault="00044EF2" w:rsidP="00CA738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51EA7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партитур хоровых произведений;</w:t>
      </w:r>
    </w:p>
    <w:p w:rsidR="00044EF2" w:rsidRDefault="00044EF2" w:rsidP="00CA7385">
      <w:pPr>
        <w:jc w:val="both"/>
        <w:rPr>
          <w:sz w:val="28"/>
          <w:szCs w:val="28"/>
        </w:rPr>
      </w:pPr>
      <w:r>
        <w:rPr>
          <w:sz w:val="28"/>
          <w:szCs w:val="28"/>
        </w:rPr>
        <w:t>3.Определение видов побочных аккордов в музыкальных примерах;</w:t>
      </w:r>
    </w:p>
    <w:p w:rsidR="00044EF2" w:rsidRDefault="00044EF2" w:rsidP="00CA7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Чтение с листа; </w:t>
      </w:r>
    </w:p>
    <w:p w:rsidR="00044EF2" w:rsidRDefault="00044EF2" w:rsidP="00CA7385">
      <w:pPr>
        <w:jc w:val="both"/>
        <w:rPr>
          <w:sz w:val="28"/>
          <w:szCs w:val="28"/>
        </w:rPr>
      </w:pPr>
      <w:r>
        <w:rPr>
          <w:sz w:val="28"/>
          <w:szCs w:val="28"/>
        </w:rPr>
        <w:t>5.Разучивание примеров хоровой музыки.</w:t>
      </w:r>
    </w:p>
    <w:p w:rsidR="00044EF2" w:rsidRDefault="00044EF2" w:rsidP="00CA7385">
      <w:pPr>
        <w:jc w:val="both"/>
        <w:rPr>
          <w:sz w:val="28"/>
          <w:szCs w:val="28"/>
        </w:rPr>
      </w:pPr>
    </w:p>
    <w:p w:rsidR="00044EF2" w:rsidRDefault="00044EF2" w:rsidP="00CA73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044EF2" w:rsidRPr="0035245C" w:rsidRDefault="00044EF2" w:rsidP="00CA73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мая.</w:t>
      </w:r>
    </w:p>
    <w:p w:rsidR="00044EF2" w:rsidRDefault="00044EF2" w:rsidP="001330B6">
      <w:pPr>
        <w:jc w:val="both"/>
        <w:rPr>
          <w:sz w:val="28"/>
          <w:szCs w:val="28"/>
        </w:rPr>
      </w:pPr>
    </w:p>
    <w:p w:rsidR="00044EF2" w:rsidRDefault="00044EF2" w:rsidP="00681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8</w:t>
      </w:r>
    </w:p>
    <w:p w:rsidR="00044EF2" w:rsidRDefault="00044EF2" w:rsidP="006817D8">
      <w:pPr>
        <w:jc w:val="both"/>
        <w:rPr>
          <w:sz w:val="28"/>
          <w:szCs w:val="28"/>
        </w:rPr>
      </w:pPr>
    </w:p>
    <w:p w:rsidR="00044EF2" w:rsidRPr="00DE1BDB" w:rsidRDefault="00044EF2" w:rsidP="006817D8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044EF2" w:rsidRDefault="00044EF2" w:rsidP="006817D8">
      <w:pPr>
        <w:rPr>
          <w:sz w:val="28"/>
          <w:szCs w:val="28"/>
        </w:rPr>
      </w:pPr>
      <w:r w:rsidRPr="00AE22FD">
        <w:rPr>
          <w:sz w:val="28"/>
          <w:szCs w:val="28"/>
        </w:rPr>
        <w:t xml:space="preserve">Септаккорды </w:t>
      </w:r>
      <w:r w:rsidRPr="00AE22FD">
        <w:rPr>
          <w:sz w:val="28"/>
          <w:szCs w:val="28"/>
          <w:lang w:val="en-US"/>
        </w:rPr>
        <w:t>V</w:t>
      </w:r>
      <w:r w:rsidRPr="00AE22FD">
        <w:rPr>
          <w:sz w:val="28"/>
          <w:szCs w:val="28"/>
        </w:rPr>
        <w:t xml:space="preserve">, </w:t>
      </w:r>
      <w:r w:rsidRPr="00AE22FD">
        <w:rPr>
          <w:sz w:val="28"/>
          <w:szCs w:val="28"/>
          <w:lang w:val="en-US"/>
        </w:rPr>
        <w:t>VII</w:t>
      </w:r>
      <w:r w:rsidRPr="00AE22FD">
        <w:rPr>
          <w:sz w:val="28"/>
          <w:szCs w:val="28"/>
        </w:rPr>
        <w:t xml:space="preserve">, </w:t>
      </w:r>
      <w:r w:rsidRPr="00AE22FD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; </w:t>
      </w:r>
    </w:p>
    <w:p w:rsidR="00044EF2" w:rsidRDefault="00044EF2" w:rsidP="006817D8">
      <w:pPr>
        <w:rPr>
          <w:sz w:val="28"/>
          <w:szCs w:val="28"/>
        </w:rPr>
      </w:pPr>
      <w:r>
        <w:rPr>
          <w:sz w:val="28"/>
          <w:szCs w:val="28"/>
        </w:rPr>
        <w:t xml:space="preserve">Аккорды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</w:t>
      </w:r>
      <w:r w:rsidRPr="006817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 ступеней;</w:t>
      </w:r>
    </w:p>
    <w:p w:rsidR="00044EF2" w:rsidRDefault="00044EF2" w:rsidP="006817D8">
      <w:pPr>
        <w:rPr>
          <w:sz w:val="28"/>
          <w:szCs w:val="28"/>
        </w:rPr>
      </w:pPr>
      <w:r w:rsidRPr="00AE22FD">
        <w:rPr>
          <w:sz w:val="28"/>
          <w:szCs w:val="28"/>
        </w:rPr>
        <w:t>Обра</w:t>
      </w:r>
      <w:r>
        <w:rPr>
          <w:sz w:val="28"/>
          <w:szCs w:val="28"/>
        </w:rPr>
        <w:t>щение и разрешение септаккордов;</w:t>
      </w:r>
    </w:p>
    <w:p w:rsidR="00044EF2" w:rsidRPr="00F92619" w:rsidRDefault="00044EF2" w:rsidP="006817D8">
      <w:pPr>
        <w:rPr>
          <w:sz w:val="28"/>
          <w:szCs w:val="28"/>
        </w:rPr>
      </w:pPr>
      <w:r>
        <w:rPr>
          <w:sz w:val="28"/>
          <w:szCs w:val="28"/>
        </w:rPr>
        <w:t>Различные виды неаккордовых звуков.</w:t>
      </w:r>
    </w:p>
    <w:p w:rsidR="00044EF2" w:rsidRDefault="00044EF2" w:rsidP="00681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044EF2" w:rsidRDefault="00044EF2" w:rsidP="006817D8">
      <w:pPr>
        <w:jc w:val="both"/>
        <w:rPr>
          <w:sz w:val="28"/>
          <w:szCs w:val="28"/>
        </w:rPr>
      </w:pPr>
      <w:r>
        <w:rPr>
          <w:sz w:val="28"/>
          <w:szCs w:val="28"/>
        </w:rPr>
        <w:t>1.Анализ партитур хоровых произведений;</w:t>
      </w:r>
    </w:p>
    <w:p w:rsidR="00044EF2" w:rsidRDefault="00044EF2" w:rsidP="006817D8">
      <w:pPr>
        <w:jc w:val="both"/>
        <w:rPr>
          <w:sz w:val="28"/>
          <w:szCs w:val="28"/>
        </w:rPr>
      </w:pPr>
      <w:r>
        <w:rPr>
          <w:sz w:val="28"/>
          <w:szCs w:val="28"/>
        </w:rPr>
        <w:t>2.Определение видов главных и побочных аккордов в музыкальных примерах;</w:t>
      </w:r>
    </w:p>
    <w:p w:rsidR="00044EF2" w:rsidRDefault="00044EF2" w:rsidP="006817D8">
      <w:pPr>
        <w:jc w:val="both"/>
        <w:rPr>
          <w:sz w:val="28"/>
          <w:szCs w:val="28"/>
        </w:rPr>
      </w:pPr>
      <w:r>
        <w:rPr>
          <w:sz w:val="28"/>
          <w:szCs w:val="28"/>
        </w:rPr>
        <w:t>3.Определение различных видов неаккордовых звуков;</w:t>
      </w:r>
    </w:p>
    <w:p w:rsidR="00044EF2" w:rsidRDefault="00044EF2" w:rsidP="00681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Чтение с листа; </w:t>
      </w:r>
    </w:p>
    <w:p w:rsidR="00044EF2" w:rsidRDefault="00044EF2" w:rsidP="006817D8">
      <w:pPr>
        <w:jc w:val="both"/>
        <w:rPr>
          <w:sz w:val="28"/>
          <w:szCs w:val="28"/>
        </w:rPr>
      </w:pPr>
      <w:r>
        <w:rPr>
          <w:sz w:val="28"/>
          <w:szCs w:val="28"/>
        </w:rPr>
        <w:t>5.Разучивание примеров хоровой музыки в четырёхголосном изложении.</w:t>
      </w:r>
    </w:p>
    <w:p w:rsidR="00044EF2" w:rsidRDefault="00044EF2" w:rsidP="006817D8">
      <w:pPr>
        <w:jc w:val="both"/>
        <w:rPr>
          <w:sz w:val="28"/>
          <w:szCs w:val="28"/>
        </w:rPr>
      </w:pPr>
    </w:p>
    <w:p w:rsidR="00044EF2" w:rsidRDefault="00044EF2" w:rsidP="006817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044EF2" w:rsidRPr="0035245C" w:rsidRDefault="00044EF2" w:rsidP="006817D8">
      <w:pPr>
        <w:rPr>
          <w:sz w:val="28"/>
          <w:szCs w:val="28"/>
        </w:rPr>
      </w:pPr>
      <w:r>
        <w:rPr>
          <w:b/>
          <w:sz w:val="28"/>
          <w:szCs w:val="28"/>
        </w:rPr>
        <w:t>Сроки отчетности</w:t>
      </w:r>
      <w:r>
        <w:rPr>
          <w:sz w:val="28"/>
          <w:szCs w:val="28"/>
        </w:rPr>
        <w:t>: до 28 июня.</w:t>
      </w:r>
    </w:p>
    <w:p w:rsidR="00044EF2" w:rsidRDefault="00044EF2" w:rsidP="001330B6">
      <w:pPr>
        <w:jc w:val="both"/>
        <w:rPr>
          <w:sz w:val="28"/>
          <w:szCs w:val="28"/>
        </w:rPr>
      </w:pPr>
    </w:p>
    <w:p w:rsidR="00044EF2" w:rsidRPr="00974639" w:rsidRDefault="00044EF2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044EF2" w:rsidRDefault="00044EF2" w:rsidP="0096647F"/>
    <w:p w:rsidR="00044EF2" w:rsidRPr="008432DF" w:rsidRDefault="00044EF2" w:rsidP="008432DF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Агажанов А. «Курс сольфеджио», вып. 3 – М., 1985.</w:t>
      </w:r>
    </w:p>
    <w:p w:rsidR="00044EF2" w:rsidRPr="008432DF" w:rsidRDefault="00044EF2" w:rsidP="008432DF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Агажанов А., Блюм Д. «Сольфеджио: примеры из полифонической литературы». - М., 1972.</w:t>
      </w:r>
    </w:p>
    <w:p w:rsidR="00044EF2" w:rsidRPr="008432DF" w:rsidRDefault="00044EF2" w:rsidP="008432DF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Ардентов Д. «Музыкальная грамота и сольфеджио для хоровых коллективов». - Л., 1970.</w:t>
      </w:r>
    </w:p>
    <w:p w:rsidR="00044EF2" w:rsidRPr="008432DF" w:rsidRDefault="00044EF2" w:rsidP="008432DF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Дандина А., Попов В. «Школа хорового пения». - М., 1973.</w:t>
      </w:r>
    </w:p>
    <w:p w:rsidR="00044EF2" w:rsidRPr="008432DF" w:rsidRDefault="00044EF2" w:rsidP="008432DF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Бах И. «Избранные хоралы». - Л., 1988.</w:t>
      </w:r>
    </w:p>
    <w:p w:rsidR="00044EF2" w:rsidRPr="008432DF" w:rsidRDefault="00044EF2" w:rsidP="008432DF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Боголюбова «60 русских народных песен». - Л., 1975.</w:t>
      </w:r>
    </w:p>
    <w:p w:rsidR="00044EF2" w:rsidRPr="008432DF" w:rsidRDefault="00044EF2" w:rsidP="008432DF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Блюм Д. «Гармоническое сольфеджио». - М., 1991.</w:t>
      </w:r>
    </w:p>
    <w:p w:rsidR="00044EF2" w:rsidRPr="008432DF" w:rsidRDefault="00044EF2" w:rsidP="008432DF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Качалина Н. «Сольфеджио», вып. 2. – М., 1982.</w:t>
      </w:r>
    </w:p>
    <w:p w:rsidR="00044EF2" w:rsidRPr="008432DF" w:rsidRDefault="00044EF2" w:rsidP="008432DF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Лицвенко И. «Курс многоголосного сольфеджио», вып. 1. – М., 1971.</w:t>
      </w:r>
    </w:p>
    <w:p w:rsidR="00044EF2" w:rsidRPr="008432DF" w:rsidRDefault="00044EF2" w:rsidP="008432DF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«Народная песня для детского хора в обработке А. Юрлова». - М., 1977.</w:t>
      </w:r>
    </w:p>
    <w:p w:rsidR="00044EF2" w:rsidRPr="008432DF" w:rsidRDefault="00044EF2" w:rsidP="008432DF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«Песни для детского хора». - М., 1984.</w:t>
      </w:r>
    </w:p>
    <w:p w:rsidR="00044EF2" w:rsidRPr="008432DF" w:rsidRDefault="00044EF2" w:rsidP="008432DF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«Поет самодеятельный хор», вып. 4,8. – М., 1987.</w:t>
      </w:r>
    </w:p>
    <w:p w:rsidR="00044EF2" w:rsidRPr="008432DF" w:rsidRDefault="00044EF2" w:rsidP="008432DF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«Репертуар школьных хоров». - М., 1970.</w:t>
      </w:r>
    </w:p>
    <w:p w:rsidR="00044EF2" w:rsidRPr="008432DF" w:rsidRDefault="00044EF2" w:rsidP="008432DF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«Репертуар самодеятельного хора», вып. 20,27. – М., 1983.</w:t>
      </w:r>
    </w:p>
    <w:p w:rsidR="00044EF2" w:rsidRPr="008432DF" w:rsidRDefault="00044EF2" w:rsidP="008432DF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Рукавишников В. «Сольфеджио. Двухголосие». - М., 1962.</w:t>
      </w:r>
    </w:p>
    <w:p w:rsidR="00044EF2" w:rsidRPr="008432DF" w:rsidRDefault="00044EF2" w:rsidP="008432DF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Русские народные песни для детского хора без сопровождения. – М., 1971.</w:t>
      </w:r>
    </w:p>
    <w:p w:rsidR="00044EF2" w:rsidRPr="008432DF" w:rsidRDefault="00044EF2" w:rsidP="008432DF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 xml:space="preserve">«Русские канты </w:t>
      </w:r>
      <w:r w:rsidRPr="008432DF">
        <w:rPr>
          <w:sz w:val="28"/>
          <w:szCs w:val="28"/>
          <w:lang w:val="en-US"/>
        </w:rPr>
        <w:t>XVII</w:t>
      </w:r>
      <w:r w:rsidRPr="008432DF">
        <w:rPr>
          <w:sz w:val="28"/>
          <w:szCs w:val="28"/>
        </w:rPr>
        <w:t>-</w:t>
      </w:r>
      <w:r w:rsidRPr="008432DF">
        <w:rPr>
          <w:sz w:val="28"/>
          <w:szCs w:val="28"/>
          <w:lang w:val="en-US"/>
        </w:rPr>
        <w:t>XVIII</w:t>
      </w:r>
      <w:r w:rsidRPr="008432DF">
        <w:rPr>
          <w:sz w:val="28"/>
          <w:szCs w:val="28"/>
        </w:rPr>
        <w:t xml:space="preserve"> в.в.». - М., 1980.</w:t>
      </w:r>
    </w:p>
    <w:p w:rsidR="00044EF2" w:rsidRPr="008432DF" w:rsidRDefault="00044EF2" w:rsidP="008432DF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Соколов В. «Многоголосное сольфеджио». - М., 1962.</w:t>
      </w:r>
    </w:p>
    <w:p w:rsidR="00044EF2" w:rsidRPr="008432DF" w:rsidRDefault="00044EF2" w:rsidP="008432DF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Способин И. «Сольфеджио. Двухголосие и трехголосие». - М., 1977.</w:t>
      </w:r>
    </w:p>
    <w:p w:rsidR="00044EF2" w:rsidRPr="008432DF" w:rsidRDefault="00044EF2" w:rsidP="001415D7">
      <w:pPr>
        <w:pStyle w:val="ListParagraph"/>
        <w:numPr>
          <w:ilvl w:val="0"/>
          <w:numId w:val="35"/>
        </w:numPr>
        <w:jc w:val="both"/>
        <w:rPr>
          <w:sz w:val="28"/>
          <w:szCs w:val="28"/>
        </w:rPr>
      </w:pPr>
      <w:r w:rsidRPr="008432DF">
        <w:rPr>
          <w:sz w:val="28"/>
          <w:szCs w:val="28"/>
        </w:rPr>
        <w:t>Хрестоматия по русской хоровой литературе. – М., 1975.</w:t>
      </w:r>
    </w:p>
    <w:p w:rsidR="00044EF2" w:rsidRDefault="00044EF2" w:rsidP="0096647F"/>
    <w:p w:rsidR="00044EF2" w:rsidRDefault="00044EF2" w:rsidP="00DA43E3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044EF2" w:rsidRDefault="00044EF2" w:rsidP="00DA43E3">
      <w:pPr>
        <w:jc w:val="both"/>
        <w:rPr>
          <w:sz w:val="28"/>
          <w:szCs w:val="28"/>
        </w:rPr>
      </w:pPr>
    </w:p>
    <w:p w:rsidR="00044EF2" w:rsidRDefault="00044EF2" w:rsidP="001415D7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http:// www. </w:t>
      </w:r>
      <w:r>
        <w:rPr>
          <w:sz w:val="28"/>
          <w:szCs w:val="28"/>
          <w:lang w:val="en-US"/>
        </w:rPr>
        <w:t>tarakanov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</w:p>
    <w:p w:rsidR="00044EF2" w:rsidRDefault="00044EF2" w:rsidP="001415D7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http://www.</w:t>
      </w:r>
      <w:r>
        <w:rPr>
          <w:sz w:val="28"/>
          <w:szCs w:val="28"/>
          <w:lang w:val="en-US"/>
        </w:rPr>
        <w:t>didaskal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044EF2" w:rsidRDefault="00044EF2" w:rsidP="001415D7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http://www.</w:t>
      </w:r>
      <w:r>
        <w:rPr>
          <w:sz w:val="28"/>
          <w:szCs w:val="28"/>
          <w:lang w:val="en-US"/>
        </w:rPr>
        <w:t>infanta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</w:p>
    <w:p w:rsidR="00044EF2" w:rsidRDefault="00044EF2" w:rsidP="001415D7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mks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klining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044EF2" w:rsidRDefault="00044EF2" w:rsidP="001415D7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http://</w:t>
      </w:r>
      <w:r>
        <w:rPr>
          <w:sz w:val="28"/>
          <w:szCs w:val="28"/>
        </w:rPr>
        <w:t xml:space="preserve"> www</w:t>
      </w:r>
      <w:r>
        <w:rPr>
          <w:sz w:val="28"/>
          <w:szCs w:val="28"/>
          <w:lang w:val="en-US"/>
        </w:rPr>
        <w:t>.dslib.net</w:t>
      </w:r>
    </w:p>
    <w:p w:rsidR="00044EF2" w:rsidRPr="000D2CC0" w:rsidRDefault="00044EF2" w:rsidP="008432DF">
      <w:pPr>
        <w:jc w:val="both"/>
        <w:rPr>
          <w:sz w:val="28"/>
          <w:szCs w:val="28"/>
        </w:rPr>
      </w:pPr>
    </w:p>
    <w:p w:rsidR="00044EF2" w:rsidRPr="000D2CC0" w:rsidRDefault="00044EF2" w:rsidP="008432DF">
      <w:pPr>
        <w:jc w:val="both"/>
        <w:rPr>
          <w:sz w:val="28"/>
          <w:szCs w:val="28"/>
        </w:rPr>
      </w:pPr>
    </w:p>
    <w:p w:rsidR="00044EF2" w:rsidRDefault="00044EF2" w:rsidP="0096647F"/>
    <w:p w:rsidR="00044EF2" w:rsidRDefault="00044EF2" w:rsidP="0096647F"/>
    <w:p w:rsidR="00044EF2" w:rsidRDefault="00044EF2" w:rsidP="0096647F"/>
    <w:p w:rsidR="00044EF2" w:rsidRDefault="00044EF2" w:rsidP="0096647F"/>
    <w:p w:rsidR="00044EF2" w:rsidRDefault="00044EF2" w:rsidP="0096647F"/>
    <w:p w:rsidR="00044EF2" w:rsidRDefault="00044EF2" w:rsidP="0096647F"/>
    <w:p w:rsidR="00044EF2" w:rsidRPr="00C619DE" w:rsidRDefault="00044EF2" w:rsidP="0096647F">
      <w:pPr>
        <w:rPr>
          <w:b/>
        </w:rPr>
      </w:pPr>
    </w:p>
    <w:p w:rsidR="00044EF2" w:rsidRDefault="00044EF2" w:rsidP="0096647F"/>
    <w:p w:rsidR="00044EF2" w:rsidRDefault="00044EF2" w:rsidP="0096647F"/>
    <w:p w:rsidR="00044EF2" w:rsidRDefault="00044EF2" w:rsidP="0096647F"/>
    <w:p w:rsidR="00044EF2" w:rsidRDefault="00044EF2" w:rsidP="0096647F"/>
    <w:p w:rsidR="00044EF2" w:rsidRDefault="00044EF2" w:rsidP="0096647F"/>
    <w:p w:rsidR="00044EF2" w:rsidRDefault="00044EF2" w:rsidP="0096647F"/>
    <w:p w:rsidR="00044EF2" w:rsidRDefault="00044EF2" w:rsidP="0096647F"/>
    <w:p w:rsidR="00044EF2" w:rsidRDefault="00044EF2" w:rsidP="0096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44EF2" w:rsidRDefault="00044EF2" w:rsidP="0096647F"/>
    <w:sectPr w:rsidR="00044EF2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9105C83"/>
    <w:multiLevelType w:val="hybridMultilevel"/>
    <w:tmpl w:val="9A14599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80416"/>
    <w:multiLevelType w:val="singleLevel"/>
    <w:tmpl w:val="F404EF7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0A3A08B9"/>
    <w:multiLevelType w:val="hybridMultilevel"/>
    <w:tmpl w:val="7F68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0DDD07E5"/>
    <w:multiLevelType w:val="hybridMultilevel"/>
    <w:tmpl w:val="12DE36B6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54AD7"/>
    <w:multiLevelType w:val="hybridMultilevel"/>
    <w:tmpl w:val="C6928BF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560A7"/>
    <w:multiLevelType w:val="hybridMultilevel"/>
    <w:tmpl w:val="6CEE3DD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7656F"/>
    <w:multiLevelType w:val="hybridMultilevel"/>
    <w:tmpl w:val="5896099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56D32"/>
    <w:multiLevelType w:val="hybridMultilevel"/>
    <w:tmpl w:val="A99A0BF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F3C72"/>
    <w:multiLevelType w:val="hybridMultilevel"/>
    <w:tmpl w:val="420AFB3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71011"/>
    <w:multiLevelType w:val="hybridMultilevel"/>
    <w:tmpl w:val="2C46DBC4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318DF"/>
    <w:multiLevelType w:val="hybridMultilevel"/>
    <w:tmpl w:val="E710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B12391"/>
    <w:multiLevelType w:val="hybridMultilevel"/>
    <w:tmpl w:val="181419D2"/>
    <w:lvl w:ilvl="0" w:tplc="6CE4E60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B41C2D"/>
    <w:multiLevelType w:val="hybridMultilevel"/>
    <w:tmpl w:val="4C8CF338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41E47"/>
    <w:multiLevelType w:val="hybridMultilevel"/>
    <w:tmpl w:val="7DDA9142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00E60"/>
    <w:multiLevelType w:val="hybridMultilevel"/>
    <w:tmpl w:val="547A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20464DD"/>
    <w:multiLevelType w:val="hybridMultilevel"/>
    <w:tmpl w:val="6DE0938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54FBA"/>
    <w:multiLevelType w:val="hybridMultilevel"/>
    <w:tmpl w:val="A3BE627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A5E7C"/>
    <w:multiLevelType w:val="hybridMultilevel"/>
    <w:tmpl w:val="23BADFEA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0">
    <w:nsid w:val="5E0A79C4"/>
    <w:multiLevelType w:val="hybridMultilevel"/>
    <w:tmpl w:val="71C02BD6"/>
    <w:lvl w:ilvl="0" w:tplc="F96EBBB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91A8489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plc="14AA222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plc="D34A3D2A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plc="EA5A4690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plc="81C282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plc="90103252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plc="C82E405E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plc="BAA0201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>
    <w:nsid w:val="612E6BFE"/>
    <w:multiLevelType w:val="hybridMultilevel"/>
    <w:tmpl w:val="9B6060A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357CD"/>
    <w:multiLevelType w:val="hybridMultilevel"/>
    <w:tmpl w:val="4DC2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3B5204"/>
    <w:multiLevelType w:val="hybridMultilevel"/>
    <w:tmpl w:val="603E8C18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5">
    <w:nsid w:val="737103F3"/>
    <w:multiLevelType w:val="hybridMultilevel"/>
    <w:tmpl w:val="6880968C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D56F0"/>
    <w:multiLevelType w:val="hybridMultilevel"/>
    <w:tmpl w:val="0666BDA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85D8D"/>
    <w:multiLevelType w:val="hybridMultilevel"/>
    <w:tmpl w:val="716A6FC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20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9"/>
  </w:num>
  <w:num w:numId="11">
    <w:abstractNumId w:val="34"/>
  </w:num>
  <w:num w:numId="12">
    <w:abstractNumId w:val="28"/>
  </w:num>
  <w:num w:numId="13">
    <w:abstractNumId w:val="21"/>
  </w:num>
  <w:num w:numId="14">
    <w:abstractNumId w:val="30"/>
  </w:num>
  <w:num w:numId="15">
    <w:abstractNumId w:val="8"/>
  </w:num>
  <w:num w:numId="16">
    <w:abstractNumId w:val="19"/>
  </w:num>
  <w:num w:numId="17">
    <w:abstractNumId w:val="22"/>
  </w:num>
  <w:num w:numId="18">
    <w:abstractNumId w:val="13"/>
  </w:num>
  <w:num w:numId="19">
    <w:abstractNumId w:val="25"/>
  </w:num>
  <w:num w:numId="20">
    <w:abstractNumId w:val="33"/>
  </w:num>
  <w:num w:numId="21">
    <w:abstractNumId w:val="10"/>
  </w:num>
  <w:num w:numId="22">
    <w:abstractNumId w:val="26"/>
  </w:num>
  <w:num w:numId="23">
    <w:abstractNumId w:val="31"/>
  </w:num>
  <w:num w:numId="24">
    <w:abstractNumId w:val="6"/>
  </w:num>
  <w:num w:numId="25">
    <w:abstractNumId w:val="36"/>
  </w:num>
  <w:num w:numId="26">
    <w:abstractNumId w:val="27"/>
  </w:num>
  <w:num w:numId="27">
    <w:abstractNumId w:val="12"/>
  </w:num>
  <w:num w:numId="28">
    <w:abstractNumId w:val="15"/>
  </w:num>
  <w:num w:numId="29">
    <w:abstractNumId w:val="23"/>
  </w:num>
  <w:num w:numId="30">
    <w:abstractNumId w:val="37"/>
  </w:num>
  <w:num w:numId="31">
    <w:abstractNumId w:val="16"/>
  </w:num>
  <w:num w:numId="32">
    <w:abstractNumId w:val="14"/>
  </w:num>
  <w:num w:numId="33">
    <w:abstractNumId w:val="35"/>
  </w:num>
  <w:num w:numId="34">
    <w:abstractNumId w:val="11"/>
  </w:num>
  <w:num w:numId="35">
    <w:abstractNumId w:val="32"/>
  </w:num>
  <w:num w:numId="36">
    <w:abstractNumId w:val="17"/>
  </w:num>
  <w:num w:numId="37">
    <w:abstractNumId w:val="18"/>
  </w:num>
  <w:num w:numId="38">
    <w:abstractNumId w:val="7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12F81"/>
    <w:rsid w:val="000274F8"/>
    <w:rsid w:val="00031D69"/>
    <w:rsid w:val="00042E2E"/>
    <w:rsid w:val="00044EF2"/>
    <w:rsid w:val="0004658E"/>
    <w:rsid w:val="000510B7"/>
    <w:rsid w:val="0006111D"/>
    <w:rsid w:val="00063C80"/>
    <w:rsid w:val="000709B8"/>
    <w:rsid w:val="00091A8B"/>
    <w:rsid w:val="00091F17"/>
    <w:rsid w:val="00093123"/>
    <w:rsid w:val="000B1238"/>
    <w:rsid w:val="000D2CC0"/>
    <w:rsid w:val="000E7A03"/>
    <w:rsid w:val="000F7D0E"/>
    <w:rsid w:val="001330B6"/>
    <w:rsid w:val="001415D7"/>
    <w:rsid w:val="0015045F"/>
    <w:rsid w:val="001962CA"/>
    <w:rsid w:val="001C40DD"/>
    <w:rsid w:val="00230763"/>
    <w:rsid w:val="00246CA7"/>
    <w:rsid w:val="00294F94"/>
    <w:rsid w:val="002A00E3"/>
    <w:rsid w:val="002B7C51"/>
    <w:rsid w:val="002D740D"/>
    <w:rsid w:val="00316107"/>
    <w:rsid w:val="0035245C"/>
    <w:rsid w:val="00356892"/>
    <w:rsid w:val="00376496"/>
    <w:rsid w:val="00377C42"/>
    <w:rsid w:val="003812AE"/>
    <w:rsid w:val="003B4A5F"/>
    <w:rsid w:val="003C7E7D"/>
    <w:rsid w:val="003D4EB4"/>
    <w:rsid w:val="003F2F20"/>
    <w:rsid w:val="00412C30"/>
    <w:rsid w:val="004208EA"/>
    <w:rsid w:val="00422018"/>
    <w:rsid w:val="00451EA7"/>
    <w:rsid w:val="004C783C"/>
    <w:rsid w:val="004E7121"/>
    <w:rsid w:val="0051261B"/>
    <w:rsid w:val="00543562"/>
    <w:rsid w:val="00550275"/>
    <w:rsid w:val="0057312B"/>
    <w:rsid w:val="00585F31"/>
    <w:rsid w:val="00593648"/>
    <w:rsid w:val="005A5C54"/>
    <w:rsid w:val="005C1794"/>
    <w:rsid w:val="005D06B7"/>
    <w:rsid w:val="005F67B4"/>
    <w:rsid w:val="006240F6"/>
    <w:rsid w:val="0062613F"/>
    <w:rsid w:val="00627DD9"/>
    <w:rsid w:val="00640E60"/>
    <w:rsid w:val="00663FA3"/>
    <w:rsid w:val="006675BD"/>
    <w:rsid w:val="006817D8"/>
    <w:rsid w:val="006C697A"/>
    <w:rsid w:val="006D6541"/>
    <w:rsid w:val="006F0712"/>
    <w:rsid w:val="007200EF"/>
    <w:rsid w:val="00720EE1"/>
    <w:rsid w:val="00724EAE"/>
    <w:rsid w:val="00795635"/>
    <w:rsid w:val="007A199D"/>
    <w:rsid w:val="007A7E02"/>
    <w:rsid w:val="007E3C7E"/>
    <w:rsid w:val="007E57F5"/>
    <w:rsid w:val="007F0009"/>
    <w:rsid w:val="007F4216"/>
    <w:rsid w:val="007F5052"/>
    <w:rsid w:val="00807712"/>
    <w:rsid w:val="00812BC3"/>
    <w:rsid w:val="00820817"/>
    <w:rsid w:val="00824A1B"/>
    <w:rsid w:val="0083280F"/>
    <w:rsid w:val="00836431"/>
    <w:rsid w:val="008432DF"/>
    <w:rsid w:val="00847226"/>
    <w:rsid w:val="008514C2"/>
    <w:rsid w:val="00852832"/>
    <w:rsid w:val="008658DD"/>
    <w:rsid w:val="008B0B4E"/>
    <w:rsid w:val="008D11F9"/>
    <w:rsid w:val="008E2F3A"/>
    <w:rsid w:val="008F13E0"/>
    <w:rsid w:val="00907E8D"/>
    <w:rsid w:val="0091496A"/>
    <w:rsid w:val="00915AFC"/>
    <w:rsid w:val="009426C8"/>
    <w:rsid w:val="00946B4F"/>
    <w:rsid w:val="009569BC"/>
    <w:rsid w:val="0096647F"/>
    <w:rsid w:val="00974639"/>
    <w:rsid w:val="009955D2"/>
    <w:rsid w:val="00996A10"/>
    <w:rsid w:val="009B119F"/>
    <w:rsid w:val="00A036DA"/>
    <w:rsid w:val="00A14E94"/>
    <w:rsid w:val="00A25A25"/>
    <w:rsid w:val="00A3592D"/>
    <w:rsid w:val="00A45B48"/>
    <w:rsid w:val="00A6384D"/>
    <w:rsid w:val="00AA5177"/>
    <w:rsid w:val="00AC3C6C"/>
    <w:rsid w:val="00AC6511"/>
    <w:rsid w:val="00AE22FD"/>
    <w:rsid w:val="00B35FAA"/>
    <w:rsid w:val="00B473F0"/>
    <w:rsid w:val="00B57D0C"/>
    <w:rsid w:val="00B81AA5"/>
    <w:rsid w:val="00C07575"/>
    <w:rsid w:val="00C1352D"/>
    <w:rsid w:val="00C3018E"/>
    <w:rsid w:val="00C618E5"/>
    <w:rsid w:val="00C619DE"/>
    <w:rsid w:val="00CA7385"/>
    <w:rsid w:val="00CE3EFA"/>
    <w:rsid w:val="00CF198D"/>
    <w:rsid w:val="00D61536"/>
    <w:rsid w:val="00D93B05"/>
    <w:rsid w:val="00DA43E3"/>
    <w:rsid w:val="00DA5CE7"/>
    <w:rsid w:val="00DE1BDB"/>
    <w:rsid w:val="00E43660"/>
    <w:rsid w:val="00E56123"/>
    <w:rsid w:val="00E629DD"/>
    <w:rsid w:val="00E75FD2"/>
    <w:rsid w:val="00E9581F"/>
    <w:rsid w:val="00EB5269"/>
    <w:rsid w:val="00ED34F7"/>
    <w:rsid w:val="00EF4BC4"/>
    <w:rsid w:val="00F003FA"/>
    <w:rsid w:val="00F45641"/>
    <w:rsid w:val="00F467F9"/>
    <w:rsid w:val="00F471DD"/>
    <w:rsid w:val="00F650BD"/>
    <w:rsid w:val="00F839F4"/>
    <w:rsid w:val="00F92619"/>
    <w:rsid w:val="00FB096B"/>
    <w:rsid w:val="00FC517F"/>
    <w:rsid w:val="00FC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sz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sz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7E57F5"/>
    <w:pPr>
      <w:ind w:left="566" w:hanging="283"/>
      <w:contextualSpacing/>
    </w:pPr>
  </w:style>
  <w:style w:type="character" w:customStyle="1" w:styleId="FontStyle11">
    <w:name w:val="Font Style11"/>
    <w:uiPriority w:val="99"/>
    <w:rsid w:val="007E57F5"/>
    <w:rPr>
      <w:rFonts w:ascii="Times New Roman" w:hAnsi="Times New Roman"/>
      <w:b/>
      <w:sz w:val="26"/>
    </w:rPr>
  </w:style>
  <w:style w:type="paragraph" w:styleId="BodyTextIndent">
    <w:name w:val="Body Text Indent"/>
    <w:basedOn w:val="Normal"/>
    <w:link w:val="BodyTextIndentChar"/>
    <w:uiPriority w:val="99"/>
    <w:rsid w:val="00412C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12C30"/>
    <w:rPr>
      <w:sz w:val="24"/>
    </w:rPr>
  </w:style>
  <w:style w:type="paragraph" w:customStyle="1" w:styleId="Default">
    <w:name w:val="Default"/>
    <w:uiPriority w:val="99"/>
    <w:rsid w:val="00DA43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472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"/>
    <w:uiPriority w:val="99"/>
    <w:rsid w:val="004C783C"/>
    <w:pPr>
      <w:widowControl w:val="0"/>
      <w:autoSpaceDE w:val="0"/>
      <w:autoSpaceDN w:val="0"/>
      <w:adjustRightInd w:val="0"/>
      <w:spacing w:line="481" w:lineRule="exact"/>
      <w:ind w:firstLine="691"/>
      <w:jc w:val="both"/>
    </w:pPr>
  </w:style>
  <w:style w:type="character" w:customStyle="1" w:styleId="FontStyle57">
    <w:name w:val="Font Style57"/>
    <w:uiPriority w:val="99"/>
    <w:rsid w:val="004C783C"/>
    <w:rPr>
      <w:rFonts w:ascii="Times New Roman" w:hAnsi="Times New Roman"/>
      <w:b/>
      <w:spacing w:val="-1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1023</TotalTime>
  <Pages>15</Pages>
  <Words>3465</Words>
  <Characters>19757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Воронина ЕВ</cp:lastModifiedBy>
  <cp:revision>24</cp:revision>
  <dcterms:created xsi:type="dcterms:W3CDTF">2014-11-16T07:22:00Z</dcterms:created>
  <dcterms:modified xsi:type="dcterms:W3CDTF">2016-04-27T04:52:00Z</dcterms:modified>
</cp:coreProperties>
</file>