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239" w:rsidRDefault="00895239" w:rsidP="00402745">
      <w:pPr>
        <w:jc w:val="center"/>
        <w:rPr>
          <w:sz w:val="28"/>
          <w:szCs w:val="28"/>
        </w:rPr>
      </w:pPr>
      <w:r>
        <w:rPr>
          <w:sz w:val="28"/>
          <w:szCs w:val="28"/>
        </w:rPr>
        <w:t>Министерство культуры Республики Башкортостан</w:t>
      </w:r>
    </w:p>
    <w:p w:rsidR="00895239" w:rsidRDefault="00895239" w:rsidP="00402745">
      <w:pPr>
        <w:jc w:val="center"/>
        <w:rPr>
          <w:sz w:val="28"/>
          <w:szCs w:val="28"/>
        </w:rPr>
      </w:pPr>
      <w:r>
        <w:rPr>
          <w:sz w:val="28"/>
          <w:szCs w:val="28"/>
        </w:rPr>
        <w:t>ГБПОУ РБ Учалинский колледж искусств и культуры</w:t>
      </w:r>
    </w:p>
    <w:p w:rsidR="00895239" w:rsidRDefault="00895239" w:rsidP="00402745">
      <w:pPr>
        <w:jc w:val="center"/>
        <w:rPr>
          <w:sz w:val="28"/>
          <w:szCs w:val="28"/>
        </w:rPr>
      </w:pPr>
      <w:r>
        <w:rPr>
          <w:sz w:val="28"/>
          <w:szCs w:val="28"/>
        </w:rPr>
        <w:t>имени Салавата Низаметдинова</w:t>
      </w:r>
    </w:p>
    <w:p w:rsidR="00895239" w:rsidRDefault="00895239" w:rsidP="00402745">
      <w:pPr>
        <w:jc w:val="center"/>
        <w:rPr>
          <w:sz w:val="28"/>
          <w:szCs w:val="28"/>
        </w:rPr>
      </w:pPr>
    </w:p>
    <w:p w:rsidR="00895239" w:rsidRDefault="00895239" w:rsidP="006C697A">
      <w:pPr>
        <w:jc w:val="center"/>
        <w:rPr>
          <w:sz w:val="28"/>
          <w:szCs w:val="28"/>
        </w:rPr>
      </w:pPr>
    </w:p>
    <w:p w:rsidR="00895239" w:rsidRDefault="00895239" w:rsidP="006C697A">
      <w:pPr>
        <w:jc w:val="center"/>
        <w:rPr>
          <w:sz w:val="28"/>
          <w:szCs w:val="28"/>
        </w:rPr>
      </w:pPr>
    </w:p>
    <w:p w:rsidR="00895239" w:rsidRDefault="00895239" w:rsidP="006C697A">
      <w:pPr>
        <w:jc w:val="center"/>
        <w:rPr>
          <w:sz w:val="28"/>
          <w:szCs w:val="28"/>
        </w:rPr>
      </w:pPr>
    </w:p>
    <w:p w:rsidR="00895239" w:rsidRDefault="00895239" w:rsidP="006C697A">
      <w:pPr>
        <w:jc w:val="center"/>
        <w:rPr>
          <w:sz w:val="28"/>
          <w:szCs w:val="28"/>
        </w:rPr>
      </w:pPr>
    </w:p>
    <w:p w:rsidR="00895239" w:rsidRDefault="00895239" w:rsidP="006C697A">
      <w:pPr>
        <w:jc w:val="center"/>
        <w:rPr>
          <w:sz w:val="28"/>
          <w:szCs w:val="28"/>
        </w:rPr>
      </w:pPr>
    </w:p>
    <w:p w:rsidR="00895239" w:rsidRDefault="00895239" w:rsidP="006C697A">
      <w:pPr>
        <w:jc w:val="center"/>
        <w:rPr>
          <w:sz w:val="28"/>
          <w:szCs w:val="28"/>
        </w:rPr>
      </w:pPr>
    </w:p>
    <w:p w:rsidR="00895239" w:rsidRDefault="00895239" w:rsidP="006C697A">
      <w:pPr>
        <w:jc w:val="center"/>
        <w:rPr>
          <w:sz w:val="28"/>
          <w:szCs w:val="28"/>
        </w:rPr>
      </w:pPr>
    </w:p>
    <w:p w:rsidR="00895239" w:rsidRDefault="00895239" w:rsidP="006C697A">
      <w:pPr>
        <w:jc w:val="center"/>
        <w:rPr>
          <w:sz w:val="28"/>
          <w:szCs w:val="28"/>
        </w:rPr>
      </w:pPr>
    </w:p>
    <w:p w:rsidR="00895239" w:rsidRDefault="00895239" w:rsidP="006C697A">
      <w:pPr>
        <w:jc w:val="center"/>
        <w:rPr>
          <w:sz w:val="28"/>
          <w:szCs w:val="28"/>
        </w:rPr>
      </w:pPr>
    </w:p>
    <w:p w:rsidR="00895239" w:rsidRDefault="00895239" w:rsidP="006C697A">
      <w:pPr>
        <w:jc w:val="center"/>
        <w:rPr>
          <w:sz w:val="28"/>
          <w:szCs w:val="28"/>
        </w:rPr>
      </w:pPr>
    </w:p>
    <w:p w:rsidR="00895239" w:rsidRDefault="00895239" w:rsidP="006C697A">
      <w:pPr>
        <w:jc w:val="center"/>
        <w:rPr>
          <w:sz w:val="28"/>
          <w:szCs w:val="28"/>
        </w:rPr>
      </w:pPr>
    </w:p>
    <w:p w:rsidR="00895239" w:rsidRDefault="00895239" w:rsidP="006C697A">
      <w:pPr>
        <w:jc w:val="center"/>
        <w:rPr>
          <w:sz w:val="28"/>
          <w:szCs w:val="28"/>
        </w:rPr>
      </w:pPr>
    </w:p>
    <w:p w:rsidR="00895239" w:rsidRDefault="00895239" w:rsidP="006C697A">
      <w:pPr>
        <w:jc w:val="center"/>
        <w:rPr>
          <w:sz w:val="28"/>
          <w:szCs w:val="28"/>
        </w:rPr>
      </w:pPr>
    </w:p>
    <w:p w:rsidR="00895239" w:rsidRDefault="00895239" w:rsidP="00281DD8">
      <w:pPr>
        <w:jc w:val="center"/>
        <w:rPr>
          <w:b/>
          <w:sz w:val="28"/>
          <w:szCs w:val="28"/>
        </w:rPr>
      </w:pPr>
      <w:r>
        <w:rPr>
          <w:b/>
          <w:sz w:val="28"/>
          <w:szCs w:val="28"/>
        </w:rPr>
        <w:t>Самостоятельная работа обучающихся</w:t>
      </w:r>
    </w:p>
    <w:p w:rsidR="00895239" w:rsidRPr="00370245" w:rsidRDefault="00895239" w:rsidP="00281DD8">
      <w:pPr>
        <w:jc w:val="center"/>
        <w:rPr>
          <w:b/>
          <w:sz w:val="28"/>
          <w:szCs w:val="28"/>
        </w:rPr>
      </w:pPr>
      <w:r>
        <w:rPr>
          <w:b/>
          <w:sz w:val="28"/>
          <w:szCs w:val="28"/>
        </w:rPr>
        <w:t>(требования для очно-дистанционной формы обучения)</w:t>
      </w:r>
    </w:p>
    <w:p w:rsidR="00895239" w:rsidRDefault="00895239" w:rsidP="006C697A">
      <w:pPr>
        <w:jc w:val="center"/>
        <w:rPr>
          <w:sz w:val="28"/>
          <w:szCs w:val="28"/>
        </w:rPr>
      </w:pPr>
      <w:r>
        <w:rPr>
          <w:sz w:val="28"/>
          <w:szCs w:val="28"/>
        </w:rPr>
        <w:t>по дисциплине</w:t>
      </w:r>
    </w:p>
    <w:p w:rsidR="00895239" w:rsidRPr="00E629DD" w:rsidRDefault="00895239" w:rsidP="0052231C">
      <w:pPr>
        <w:jc w:val="center"/>
        <w:rPr>
          <w:b/>
          <w:sz w:val="28"/>
          <w:szCs w:val="28"/>
        </w:rPr>
      </w:pPr>
      <w:r>
        <w:rPr>
          <w:b/>
          <w:sz w:val="28"/>
          <w:szCs w:val="28"/>
        </w:rPr>
        <w:t>ПМ.01 М</w:t>
      </w:r>
      <w:r w:rsidRPr="009B119F">
        <w:rPr>
          <w:b/>
          <w:sz w:val="28"/>
          <w:szCs w:val="28"/>
        </w:rPr>
        <w:t>Д</w:t>
      </w:r>
      <w:r>
        <w:rPr>
          <w:b/>
          <w:sz w:val="28"/>
          <w:szCs w:val="28"/>
        </w:rPr>
        <w:t>К 01.01</w:t>
      </w:r>
      <w:r w:rsidRPr="009B119F">
        <w:rPr>
          <w:b/>
          <w:sz w:val="28"/>
          <w:szCs w:val="28"/>
        </w:rPr>
        <w:t xml:space="preserve"> </w:t>
      </w:r>
      <w:r>
        <w:rPr>
          <w:b/>
          <w:sz w:val="28"/>
          <w:szCs w:val="28"/>
        </w:rPr>
        <w:t>Художественное проектирование изделий декоративно-прикладного и народного искусства</w:t>
      </w:r>
    </w:p>
    <w:p w:rsidR="00895239" w:rsidRPr="00E629DD" w:rsidRDefault="00895239" w:rsidP="0052231C">
      <w:pPr>
        <w:jc w:val="center"/>
        <w:rPr>
          <w:sz w:val="28"/>
          <w:szCs w:val="28"/>
        </w:rPr>
      </w:pPr>
      <w:r>
        <w:rPr>
          <w:sz w:val="28"/>
          <w:szCs w:val="28"/>
        </w:rPr>
        <w:t>специальности 54.02.02</w:t>
      </w:r>
      <w:r w:rsidRPr="00E629DD">
        <w:rPr>
          <w:sz w:val="28"/>
          <w:szCs w:val="28"/>
        </w:rPr>
        <w:t xml:space="preserve"> </w:t>
      </w:r>
      <w:r>
        <w:rPr>
          <w:sz w:val="28"/>
          <w:szCs w:val="28"/>
        </w:rPr>
        <w:t xml:space="preserve">Декоративно-прикладное искусство и народные промыслы (по виду художественная резьба по камню) </w:t>
      </w:r>
      <w:r w:rsidRPr="00E629DD">
        <w:rPr>
          <w:sz w:val="28"/>
          <w:szCs w:val="28"/>
        </w:rPr>
        <w:t>углубленной подготовки</w:t>
      </w:r>
    </w:p>
    <w:p w:rsidR="00895239" w:rsidRPr="00E629DD" w:rsidRDefault="00895239" w:rsidP="0052231C">
      <w:pPr>
        <w:jc w:val="center"/>
        <w:rPr>
          <w:sz w:val="28"/>
          <w:szCs w:val="28"/>
        </w:rPr>
      </w:pPr>
    </w:p>
    <w:p w:rsidR="00895239" w:rsidRPr="00E629DD" w:rsidRDefault="00895239" w:rsidP="0052231C">
      <w:pPr>
        <w:widowControl w:val="0"/>
        <w:suppressAutoHyphens/>
        <w:autoSpaceDE w:val="0"/>
        <w:autoSpaceDN w:val="0"/>
        <w:adjustRightInd w:val="0"/>
        <w:jc w:val="center"/>
        <w:rPr>
          <w:caps/>
          <w:sz w:val="28"/>
          <w:szCs w:val="28"/>
        </w:rPr>
      </w:pPr>
    </w:p>
    <w:p w:rsidR="00895239" w:rsidRDefault="00895239" w:rsidP="006C697A">
      <w:pPr>
        <w:jc w:val="center"/>
        <w:rPr>
          <w:b/>
          <w:sz w:val="28"/>
          <w:szCs w:val="28"/>
        </w:rPr>
      </w:pPr>
    </w:p>
    <w:p w:rsidR="00895239" w:rsidRPr="005C1794" w:rsidRDefault="00895239" w:rsidP="006C697A">
      <w:pPr>
        <w:widowControl w:val="0"/>
        <w:suppressAutoHyphens/>
        <w:autoSpaceDE w:val="0"/>
        <w:autoSpaceDN w:val="0"/>
        <w:adjustRightInd w:val="0"/>
        <w:jc w:val="center"/>
        <w:rPr>
          <w:caps/>
          <w:sz w:val="28"/>
          <w:szCs w:val="28"/>
        </w:rPr>
      </w:pPr>
    </w:p>
    <w:p w:rsidR="00895239" w:rsidRPr="005C1794" w:rsidRDefault="008952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895239" w:rsidRPr="005C1794" w:rsidRDefault="008952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895239" w:rsidRPr="005C1794" w:rsidRDefault="008952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895239" w:rsidRPr="005C1794" w:rsidRDefault="008952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895239" w:rsidRPr="005C1794" w:rsidRDefault="008952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895239" w:rsidRDefault="008952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895239" w:rsidRDefault="008952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895239" w:rsidRDefault="008952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895239" w:rsidRDefault="008952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895239" w:rsidRDefault="008952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895239" w:rsidRPr="005C1794" w:rsidRDefault="00895239" w:rsidP="009B1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895239" w:rsidRPr="005C1794" w:rsidRDefault="008952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895239" w:rsidRPr="005C1794" w:rsidRDefault="008952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895239" w:rsidRDefault="008952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895239" w:rsidRPr="005C1794" w:rsidRDefault="008952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895239" w:rsidRPr="005C1794" w:rsidRDefault="008952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95239" w:rsidRPr="005C1794" w:rsidRDefault="008952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95239" w:rsidRPr="005C1794" w:rsidRDefault="008952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95239" w:rsidRPr="005C1794" w:rsidRDefault="00895239" w:rsidP="006C697A">
      <w:pPr>
        <w:pStyle w:val="BodyTextInden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0"/>
          <w:szCs w:val="20"/>
        </w:rPr>
      </w:pPr>
    </w:p>
    <w:p w:rsidR="00895239" w:rsidRPr="003B4A5F" w:rsidRDefault="00895239" w:rsidP="00281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Pr>
          <w:bCs/>
          <w:sz w:val="28"/>
          <w:szCs w:val="28"/>
        </w:rPr>
        <w:t xml:space="preserve">Учалы </w:t>
      </w:r>
    </w:p>
    <w:p w:rsidR="00895239" w:rsidRPr="00DA5CE7" w:rsidRDefault="008952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Самостоятельная работа обучающихся</w:t>
      </w:r>
      <w:r w:rsidRPr="00DA5CE7">
        <w:rPr>
          <w:sz w:val="28"/>
          <w:szCs w:val="28"/>
        </w:rPr>
        <w:t xml:space="preserve"> учебной дисциплиныразработана на основе Федерального государственного образовательного стандарта (далее – ФГОС) по </w:t>
      </w:r>
      <w:r>
        <w:rPr>
          <w:sz w:val="28"/>
          <w:szCs w:val="28"/>
        </w:rPr>
        <w:t>специальностям</w:t>
      </w:r>
      <w:r w:rsidRPr="00DA5CE7">
        <w:rPr>
          <w:sz w:val="28"/>
          <w:szCs w:val="28"/>
        </w:rPr>
        <w:t xml:space="preserve"> среднего профессионального образования (далее СПО) </w:t>
      </w:r>
    </w:p>
    <w:p w:rsidR="00895239" w:rsidRPr="009B119F" w:rsidRDefault="008952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u w:val="single"/>
        </w:rPr>
      </w:pPr>
      <w:r>
        <w:rPr>
          <w:sz w:val="28"/>
          <w:szCs w:val="28"/>
          <w:u w:val="single"/>
        </w:rPr>
        <w:t>54</w:t>
      </w:r>
      <w:r w:rsidRPr="009B119F">
        <w:rPr>
          <w:sz w:val="28"/>
          <w:szCs w:val="28"/>
          <w:u w:val="single"/>
        </w:rPr>
        <w:t>.02.0</w:t>
      </w:r>
      <w:r>
        <w:rPr>
          <w:sz w:val="28"/>
          <w:szCs w:val="28"/>
          <w:u w:val="single"/>
        </w:rPr>
        <w:t>2</w:t>
      </w:r>
    </w:p>
    <w:p w:rsidR="00895239" w:rsidRPr="00DA5CE7" w:rsidRDefault="008952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895239" w:rsidRPr="00DA5CE7" w:rsidRDefault="008952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r w:rsidRPr="00DA5CE7">
        <w:rPr>
          <w:sz w:val="28"/>
          <w:szCs w:val="28"/>
        </w:rPr>
        <w:t xml:space="preserve">Организация-разработчик: </w:t>
      </w:r>
      <w:r w:rsidRPr="00DA5CE7">
        <w:rPr>
          <w:sz w:val="28"/>
          <w:szCs w:val="28"/>
          <w:u w:val="single"/>
        </w:rPr>
        <w:t>Г</w:t>
      </w:r>
      <w:r>
        <w:rPr>
          <w:sz w:val="28"/>
          <w:szCs w:val="28"/>
          <w:u w:val="single"/>
        </w:rPr>
        <w:t>БП</w:t>
      </w:r>
      <w:r w:rsidRPr="00DA5CE7">
        <w:rPr>
          <w:sz w:val="28"/>
          <w:szCs w:val="28"/>
          <w:u w:val="single"/>
        </w:rPr>
        <w:t>О</w:t>
      </w:r>
      <w:r>
        <w:rPr>
          <w:sz w:val="28"/>
          <w:szCs w:val="28"/>
          <w:u w:val="single"/>
        </w:rPr>
        <w:t xml:space="preserve">У </w:t>
      </w:r>
      <w:r w:rsidRPr="0006111D">
        <w:rPr>
          <w:sz w:val="28"/>
          <w:szCs w:val="28"/>
          <w:u w:val="single"/>
        </w:rPr>
        <w:t>РБ</w:t>
      </w:r>
      <w:r>
        <w:rPr>
          <w:sz w:val="28"/>
          <w:szCs w:val="28"/>
          <w:u w:val="single"/>
        </w:rPr>
        <w:t xml:space="preserve"> Учалинский колледж</w:t>
      </w:r>
      <w:r w:rsidRPr="00DA5CE7">
        <w:rPr>
          <w:sz w:val="28"/>
          <w:szCs w:val="28"/>
          <w:u w:val="single"/>
        </w:rPr>
        <w:t xml:space="preserve"> искусств и культуры</w:t>
      </w:r>
      <w:r>
        <w:rPr>
          <w:sz w:val="28"/>
          <w:szCs w:val="28"/>
          <w:u w:val="single"/>
        </w:rPr>
        <w:t xml:space="preserve"> имени Салавата Низаметдинова</w:t>
      </w:r>
    </w:p>
    <w:p w:rsidR="00895239" w:rsidRPr="00DA5CE7" w:rsidRDefault="008952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p>
    <w:p w:rsidR="00895239" w:rsidRPr="00DA5CE7" w:rsidRDefault="008952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Разработчик</w:t>
      </w:r>
      <w:r w:rsidRPr="00DA5CE7">
        <w:rPr>
          <w:sz w:val="28"/>
          <w:szCs w:val="28"/>
        </w:rPr>
        <w:t>:</w:t>
      </w:r>
    </w:p>
    <w:p w:rsidR="00895239" w:rsidRPr="00DA5CE7" w:rsidRDefault="00895239" w:rsidP="006C697A">
      <w:pPr>
        <w:widowControl w:val="0"/>
        <w:tabs>
          <w:tab w:val="left" w:pos="6420"/>
        </w:tabs>
        <w:suppressAutoHyphens/>
        <w:rPr>
          <w:sz w:val="28"/>
          <w:szCs w:val="28"/>
        </w:rPr>
      </w:pPr>
    </w:p>
    <w:p w:rsidR="00895239" w:rsidRPr="00DA5CE7" w:rsidRDefault="00895239" w:rsidP="006C697A">
      <w:pPr>
        <w:widowControl w:val="0"/>
        <w:tabs>
          <w:tab w:val="left" w:pos="6420"/>
        </w:tabs>
        <w:suppressAutoHyphens/>
        <w:rPr>
          <w:sz w:val="28"/>
          <w:szCs w:val="28"/>
          <w:u w:val="single"/>
        </w:rPr>
      </w:pPr>
      <w:r>
        <w:rPr>
          <w:sz w:val="28"/>
          <w:szCs w:val="28"/>
          <w:u w:val="single"/>
        </w:rPr>
        <w:t>Хуснуллина Ю</w:t>
      </w:r>
      <w:r w:rsidRPr="00DA5CE7">
        <w:rPr>
          <w:sz w:val="28"/>
          <w:szCs w:val="28"/>
          <w:u w:val="single"/>
        </w:rPr>
        <w:t>.</w:t>
      </w:r>
      <w:r>
        <w:rPr>
          <w:sz w:val="28"/>
          <w:szCs w:val="28"/>
          <w:u w:val="single"/>
        </w:rPr>
        <w:t xml:space="preserve"> А.</w:t>
      </w:r>
      <w:r w:rsidRPr="00DA5CE7">
        <w:rPr>
          <w:sz w:val="28"/>
          <w:szCs w:val="28"/>
          <w:u w:val="single"/>
        </w:rPr>
        <w:t xml:space="preserve"> преподаватель Г</w:t>
      </w:r>
      <w:r>
        <w:rPr>
          <w:sz w:val="28"/>
          <w:szCs w:val="28"/>
          <w:u w:val="single"/>
        </w:rPr>
        <w:t xml:space="preserve">БПОУ </w:t>
      </w:r>
      <w:r w:rsidRPr="0006111D">
        <w:rPr>
          <w:sz w:val="28"/>
          <w:szCs w:val="28"/>
          <w:u w:val="single"/>
        </w:rPr>
        <w:t>РБ</w:t>
      </w:r>
      <w:r>
        <w:rPr>
          <w:sz w:val="28"/>
          <w:szCs w:val="28"/>
          <w:u w:val="single"/>
        </w:rPr>
        <w:t xml:space="preserve"> Учалинский колледж</w:t>
      </w:r>
      <w:r w:rsidRPr="00DA5CE7">
        <w:rPr>
          <w:sz w:val="28"/>
          <w:szCs w:val="28"/>
          <w:u w:val="single"/>
        </w:rPr>
        <w:t xml:space="preserve"> искусств и культуры </w:t>
      </w:r>
      <w:r>
        <w:rPr>
          <w:sz w:val="28"/>
          <w:szCs w:val="28"/>
          <w:u w:val="single"/>
        </w:rPr>
        <w:t xml:space="preserve">имени Салавата Низаметдинова </w:t>
      </w:r>
      <w:r w:rsidRPr="00DA5CE7">
        <w:rPr>
          <w:sz w:val="28"/>
          <w:szCs w:val="28"/>
          <w:u w:val="single"/>
        </w:rPr>
        <w:t>г. Учалы</w:t>
      </w:r>
    </w:p>
    <w:p w:rsidR="00895239" w:rsidRPr="00DA5CE7" w:rsidRDefault="00895239" w:rsidP="006C697A">
      <w:pPr>
        <w:widowControl w:val="0"/>
        <w:tabs>
          <w:tab w:val="left" w:pos="6420"/>
        </w:tabs>
        <w:suppressAutoHyphens/>
        <w:rPr>
          <w:sz w:val="28"/>
          <w:szCs w:val="28"/>
          <w:u w:val="single"/>
        </w:rPr>
      </w:pPr>
    </w:p>
    <w:p w:rsidR="00895239" w:rsidRPr="00DA5CE7" w:rsidRDefault="00895239" w:rsidP="006C69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DA5CE7">
        <w:rPr>
          <w:sz w:val="28"/>
          <w:szCs w:val="28"/>
        </w:rPr>
        <w:t>Рекомендована:</w:t>
      </w:r>
    </w:p>
    <w:p w:rsidR="00895239" w:rsidRPr="00DA5CE7" w:rsidRDefault="00895239" w:rsidP="006C69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A5CE7">
        <w:rPr>
          <w:sz w:val="28"/>
          <w:szCs w:val="28"/>
        </w:rPr>
        <w:t>Заключение: №____</w:t>
      </w:r>
      <w:r>
        <w:rPr>
          <w:sz w:val="28"/>
          <w:szCs w:val="28"/>
        </w:rPr>
        <w:t>________  от «____»__________201</w:t>
      </w:r>
      <w:r w:rsidRPr="00DA5CE7">
        <w:rPr>
          <w:sz w:val="28"/>
          <w:szCs w:val="28"/>
        </w:rPr>
        <w:t>__ г.</w:t>
      </w:r>
    </w:p>
    <w:p w:rsidR="00895239" w:rsidRDefault="00895239"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95239" w:rsidRDefault="00895239"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895239" w:rsidRDefault="00895239"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Pr="00DA5CE7">
        <w:rPr>
          <w:sz w:val="28"/>
          <w:szCs w:val="28"/>
        </w:rPr>
        <w:t>Заключение: №____</w:t>
      </w:r>
      <w:r>
        <w:rPr>
          <w:sz w:val="28"/>
          <w:szCs w:val="28"/>
        </w:rPr>
        <w:t>________  от «____»__________201</w:t>
      </w:r>
      <w:r w:rsidRPr="00DA5CE7">
        <w:rPr>
          <w:sz w:val="28"/>
          <w:szCs w:val="28"/>
        </w:rPr>
        <w:t>__ г.</w:t>
      </w:r>
    </w:p>
    <w:p w:rsidR="00895239" w:rsidRDefault="00895239"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95239" w:rsidRDefault="00895239"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895239" w:rsidRDefault="00895239"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Pr="00DA5CE7">
        <w:rPr>
          <w:sz w:val="28"/>
          <w:szCs w:val="28"/>
        </w:rPr>
        <w:t>Заключение: №____</w:t>
      </w:r>
      <w:r>
        <w:rPr>
          <w:sz w:val="28"/>
          <w:szCs w:val="28"/>
        </w:rPr>
        <w:t>________  от «____»__________201</w:t>
      </w:r>
      <w:r w:rsidRPr="00DA5CE7">
        <w:rPr>
          <w:sz w:val="28"/>
          <w:szCs w:val="28"/>
        </w:rPr>
        <w:t>__ г.</w:t>
      </w:r>
    </w:p>
    <w:p w:rsidR="00895239" w:rsidRDefault="00895239"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95239" w:rsidRDefault="00895239"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895239" w:rsidRDefault="00895239"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Pr="00DA5CE7">
        <w:rPr>
          <w:sz w:val="28"/>
          <w:szCs w:val="28"/>
        </w:rPr>
        <w:t>Заключение: №____</w:t>
      </w:r>
      <w:r>
        <w:rPr>
          <w:sz w:val="28"/>
          <w:szCs w:val="28"/>
        </w:rPr>
        <w:t>________  от «____»__________201</w:t>
      </w:r>
      <w:r w:rsidRPr="00DA5CE7">
        <w:rPr>
          <w:sz w:val="28"/>
          <w:szCs w:val="28"/>
        </w:rPr>
        <w:t>__ г.</w:t>
      </w:r>
    </w:p>
    <w:p w:rsidR="00895239" w:rsidRDefault="00895239"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95239" w:rsidRDefault="00895239"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895239" w:rsidRDefault="00895239"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Pr="00DA5CE7">
        <w:rPr>
          <w:sz w:val="28"/>
          <w:szCs w:val="28"/>
        </w:rPr>
        <w:t>Заключение: №____</w:t>
      </w:r>
      <w:r>
        <w:rPr>
          <w:sz w:val="28"/>
          <w:szCs w:val="28"/>
        </w:rPr>
        <w:t>________  от «____»__________201</w:t>
      </w:r>
      <w:r w:rsidRPr="00DA5CE7">
        <w:rPr>
          <w:sz w:val="28"/>
          <w:szCs w:val="28"/>
        </w:rPr>
        <w:t>__ г.</w:t>
      </w:r>
    </w:p>
    <w:p w:rsidR="00895239" w:rsidRDefault="00895239" w:rsidP="006C69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895239" w:rsidRDefault="00895239" w:rsidP="00420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895239" w:rsidRDefault="00895239" w:rsidP="00420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Pr="00DA5CE7">
        <w:rPr>
          <w:sz w:val="28"/>
          <w:szCs w:val="28"/>
        </w:rPr>
        <w:t>Заключение: №____</w:t>
      </w:r>
      <w:r>
        <w:rPr>
          <w:sz w:val="28"/>
          <w:szCs w:val="28"/>
        </w:rPr>
        <w:t>________  от «____»__________20__</w:t>
      </w:r>
      <w:r w:rsidRPr="00DA5CE7">
        <w:rPr>
          <w:sz w:val="28"/>
          <w:szCs w:val="28"/>
        </w:rPr>
        <w:t>__ г.</w:t>
      </w:r>
    </w:p>
    <w:p w:rsidR="00895239" w:rsidRDefault="00895239" w:rsidP="00420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95239" w:rsidRPr="00606B1D" w:rsidRDefault="00895239" w:rsidP="00420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A5CE7">
        <w:rPr>
          <w:sz w:val="28"/>
          <w:szCs w:val="28"/>
        </w:rPr>
        <w:tab/>
      </w:r>
    </w:p>
    <w:p w:rsidR="00895239" w:rsidRDefault="00895239" w:rsidP="00281DD8">
      <w:pPr>
        <w:widowControl w:val="0"/>
        <w:autoSpaceDE w:val="0"/>
        <w:autoSpaceDN w:val="0"/>
        <w:adjustRightInd w:val="0"/>
        <w:ind w:firstLine="2835"/>
        <w:jc w:val="both"/>
        <w:rPr>
          <w:b/>
          <w:sz w:val="28"/>
          <w:szCs w:val="28"/>
        </w:rPr>
      </w:pPr>
      <w:r w:rsidRPr="00E56123">
        <w:rPr>
          <w:b/>
          <w:sz w:val="28"/>
          <w:szCs w:val="28"/>
        </w:rPr>
        <w:t>Структура программы:</w:t>
      </w:r>
    </w:p>
    <w:p w:rsidR="00895239" w:rsidRPr="00E56123" w:rsidRDefault="00895239" w:rsidP="006C697A">
      <w:pPr>
        <w:widowControl w:val="0"/>
        <w:autoSpaceDE w:val="0"/>
        <w:autoSpaceDN w:val="0"/>
        <w:adjustRightInd w:val="0"/>
        <w:jc w:val="both"/>
        <w:rPr>
          <w:b/>
          <w:sz w:val="28"/>
          <w:szCs w:val="28"/>
        </w:rPr>
      </w:pPr>
    </w:p>
    <w:p w:rsidR="00895239" w:rsidRPr="00C619DE" w:rsidRDefault="00895239" w:rsidP="006C697A">
      <w:pPr>
        <w:widowControl w:val="0"/>
        <w:autoSpaceDE w:val="0"/>
        <w:autoSpaceDN w:val="0"/>
        <w:adjustRightInd w:val="0"/>
        <w:jc w:val="both"/>
        <w:rPr>
          <w:sz w:val="28"/>
          <w:szCs w:val="28"/>
        </w:rPr>
      </w:pPr>
      <w:r w:rsidRPr="00C619DE">
        <w:rPr>
          <w:sz w:val="28"/>
          <w:szCs w:val="28"/>
        </w:rPr>
        <w:t xml:space="preserve">1. Цель и задачи </w:t>
      </w:r>
      <w:r>
        <w:rPr>
          <w:sz w:val="28"/>
          <w:szCs w:val="28"/>
        </w:rPr>
        <w:t>самостоятельной работы по дисциплине</w:t>
      </w:r>
      <w:r w:rsidRPr="00C619DE">
        <w:rPr>
          <w:sz w:val="28"/>
          <w:szCs w:val="28"/>
        </w:rPr>
        <w:t>.</w:t>
      </w:r>
    </w:p>
    <w:p w:rsidR="00895239" w:rsidRPr="00C619DE" w:rsidRDefault="00895239" w:rsidP="006C697A">
      <w:pPr>
        <w:widowControl w:val="0"/>
        <w:autoSpaceDE w:val="0"/>
        <w:autoSpaceDN w:val="0"/>
        <w:adjustRightInd w:val="0"/>
        <w:jc w:val="both"/>
        <w:rPr>
          <w:sz w:val="28"/>
          <w:szCs w:val="28"/>
        </w:rPr>
      </w:pPr>
      <w:r w:rsidRPr="00C619DE">
        <w:rPr>
          <w:sz w:val="28"/>
          <w:szCs w:val="28"/>
        </w:rPr>
        <w:t>2. Требования к результатам освоения содержания дисциплины.</w:t>
      </w:r>
    </w:p>
    <w:p w:rsidR="00895239" w:rsidRPr="00012F81" w:rsidRDefault="00895239" w:rsidP="00012F81">
      <w:pPr>
        <w:widowControl w:val="0"/>
        <w:autoSpaceDE w:val="0"/>
        <w:autoSpaceDN w:val="0"/>
        <w:adjustRightInd w:val="0"/>
        <w:jc w:val="both"/>
        <w:rPr>
          <w:sz w:val="28"/>
          <w:szCs w:val="28"/>
        </w:rPr>
      </w:pPr>
      <w:r w:rsidRPr="00C619DE">
        <w:rPr>
          <w:sz w:val="28"/>
          <w:szCs w:val="28"/>
        </w:rPr>
        <w:t xml:space="preserve">3. </w:t>
      </w:r>
      <w:r w:rsidRPr="00012F81">
        <w:rPr>
          <w:sz w:val="28"/>
          <w:szCs w:val="28"/>
        </w:rPr>
        <w:t>Объем самостоятельной работы по учебной дисциплине, виды самостоятельной работы.</w:t>
      </w:r>
    </w:p>
    <w:p w:rsidR="00895239" w:rsidRPr="00012F81" w:rsidRDefault="00895239" w:rsidP="006C697A">
      <w:pPr>
        <w:widowControl w:val="0"/>
        <w:autoSpaceDE w:val="0"/>
        <w:autoSpaceDN w:val="0"/>
        <w:adjustRightInd w:val="0"/>
        <w:jc w:val="both"/>
        <w:rPr>
          <w:sz w:val="28"/>
          <w:szCs w:val="28"/>
        </w:rPr>
      </w:pPr>
      <w:r w:rsidRPr="00C619DE">
        <w:rPr>
          <w:sz w:val="28"/>
          <w:szCs w:val="28"/>
        </w:rPr>
        <w:t xml:space="preserve">4. </w:t>
      </w:r>
      <w:r w:rsidRPr="00012F81">
        <w:rPr>
          <w:sz w:val="28"/>
          <w:szCs w:val="28"/>
        </w:rPr>
        <w:t>Содержание самостоятельной работы по дисциплине и требования к формам и содержанию контроля.</w:t>
      </w:r>
    </w:p>
    <w:p w:rsidR="00895239" w:rsidRDefault="00895239" w:rsidP="006C697A">
      <w:pPr>
        <w:widowControl w:val="0"/>
        <w:autoSpaceDE w:val="0"/>
        <w:autoSpaceDN w:val="0"/>
        <w:adjustRightInd w:val="0"/>
        <w:jc w:val="both"/>
        <w:rPr>
          <w:sz w:val="28"/>
          <w:szCs w:val="28"/>
        </w:rPr>
      </w:pPr>
      <w:r>
        <w:rPr>
          <w:sz w:val="28"/>
          <w:szCs w:val="28"/>
        </w:rPr>
        <w:t>5</w:t>
      </w:r>
      <w:r w:rsidRPr="00C619DE">
        <w:rPr>
          <w:sz w:val="28"/>
          <w:szCs w:val="28"/>
        </w:rPr>
        <w:t xml:space="preserve">. Учебно-методическое и информационное обеспечение </w:t>
      </w:r>
      <w:r w:rsidRPr="00012F81">
        <w:rPr>
          <w:sz w:val="28"/>
          <w:szCs w:val="28"/>
        </w:rPr>
        <w:t>самостоятельной работы по дисциплине</w:t>
      </w:r>
      <w:r w:rsidRPr="00C619DE">
        <w:rPr>
          <w:sz w:val="28"/>
          <w:szCs w:val="28"/>
        </w:rPr>
        <w:t>.</w:t>
      </w:r>
    </w:p>
    <w:p w:rsidR="00895239" w:rsidRDefault="00895239" w:rsidP="006C697A">
      <w:pPr>
        <w:widowControl w:val="0"/>
        <w:autoSpaceDE w:val="0"/>
        <w:autoSpaceDN w:val="0"/>
        <w:adjustRightInd w:val="0"/>
        <w:jc w:val="both"/>
        <w:rPr>
          <w:sz w:val="28"/>
          <w:szCs w:val="28"/>
        </w:rPr>
      </w:pPr>
    </w:p>
    <w:p w:rsidR="00895239" w:rsidRDefault="00895239" w:rsidP="006C697A">
      <w:pPr>
        <w:widowControl w:val="0"/>
        <w:autoSpaceDE w:val="0"/>
        <w:autoSpaceDN w:val="0"/>
        <w:adjustRightInd w:val="0"/>
        <w:jc w:val="both"/>
        <w:rPr>
          <w:sz w:val="28"/>
          <w:szCs w:val="28"/>
        </w:rPr>
      </w:pPr>
    </w:p>
    <w:p w:rsidR="00895239" w:rsidRDefault="00895239" w:rsidP="006C697A">
      <w:pPr>
        <w:widowControl w:val="0"/>
        <w:autoSpaceDE w:val="0"/>
        <w:autoSpaceDN w:val="0"/>
        <w:adjustRightInd w:val="0"/>
        <w:jc w:val="both"/>
        <w:rPr>
          <w:sz w:val="28"/>
          <w:szCs w:val="28"/>
        </w:rPr>
      </w:pPr>
    </w:p>
    <w:p w:rsidR="00895239" w:rsidRDefault="00895239" w:rsidP="006C697A">
      <w:pPr>
        <w:widowControl w:val="0"/>
        <w:autoSpaceDE w:val="0"/>
        <w:autoSpaceDN w:val="0"/>
        <w:adjustRightInd w:val="0"/>
        <w:jc w:val="both"/>
        <w:rPr>
          <w:sz w:val="28"/>
          <w:szCs w:val="28"/>
        </w:rPr>
      </w:pPr>
    </w:p>
    <w:p w:rsidR="00895239" w:rsidRDefault="00895239" w:rsidP="00677C7E">
      <w:pPr>
        <w:widowControl w:val="0"/>
        <w:autoSpaceDE w:val="0"/>
        <w:autoSpaceDN w:val="0"/>
        <w:adjustRightInd w:val="0"/>
        <w:jc w:val="center"/>
        <w:rPr>
          <w:sz w:val="28"/>
          <w:szCs w:val="28"/>
        </w:rPr>
      </w:pPr>
    </w:p>
    <w:p w:rsidR="00895239" w:rsidRPr="00C619DE" w:rsidRDefault="00895239" w:rsidP="00577CA8">
      <w:pPr>
        <w:widowControl w:val="0"/>
        <w:autoSpaceDE w:val="0"/>
        <w:autoSpaceDN w:val="0"/>
        <w:adjustRightInd w:val="0"/>
        <w:rPr>
          <w:b/>
          <w:sz w:val="28"/>
          <w:szCs w:val="28"/>
        </w:rPr>
      </w:pPr>
      <w:r w:rsidRPr="00C619DE">
        <w:rPr>
          <w:b/>
          <w:sz w:val="28"/>
          <w:szCs w:val="28"/>
        </w:rPr>
        <w:t>1. Цели и задачи самостоятельной работы по дисциплине.</w:t>
      </w:r>
    </w:p>
    <w:p w:rsidR="00895239" w:rsidRDefault="00895239" w:rsidP="006C697A">
      <w:pPr>
        <w:widowControl w:val="0"/>
        <w:autoSpaceDE w:val="0"/>
        <w:autoSpaceDN w:val="0"/>
        <w:adjustRightInd w:val="0"/>
        <w:jc w:val="both"/>
        <w:rPr>
          <w:b/>
          <w:sz w:val="28"/>
          <w:szCs w:val="28"/>
        </w:rPr>
      </w:pPr>
    </w:p>
    <w:p w:rsidR="00895239" w:rsidRDefault="00895239" w:rsidP="00677C7E">
      <w:pPr>
        <w:shd w:val="clear" w:color="auto" w:fill="FFFFFF"/>
        <w:tabs>
          <w:tab w:val="left" w:pos="720"/>
          <w:tab w:val="left" w:pos="1191"/>
        </w:tabs>
        <w:ind w:firstLine="851"/>
        <w:jc w:val="both"/>
        <w:rPr>
          <w:color w:val="000000"/>
          <w:sz w:val="28"/>
          <w:szCs w:val="28"/>
        </w:rPr>
      </w:pPr>
      <w:r w:rsidRPr="006675BD">
        <w:rPr>
          <w:color w:val="000000"/>
          <w:spacing w:val="6"/>
          <w:sz w:val="28"/>
          <w:szCs w:val="28"/>
        </w:rPr>
        <w:t xml:space="preserve">Внеаудиторная самостоятельная работа </w:t>
      </w:r>
      <w:r>
        <w:rPr>
          <w:color w:val="000000"/>
          <w:spacing w:val="6"/>
          <w:sz w:val="28"/>
          <w:szCs w:val="28"/>
        </w:rPr>
        <w:t>обучающихся</w:t>
      </w:r>
      <w:r w:rsidRPr="006675BD">
        <w:rPr>
          <w:color w:val="000000"/>
          <w:spacing w:val="5"/>
          <w:sz w:val="28"/>
          <w:szCs w:val="28"/>
        </w:rPr>
        <w:t xml:space="preserve"> – это планируемая учебная, учебно-исследовательская, научно-исследовательская </w:t>
      </w:r>
      <w:r w:rsidRPr="006675BD">
        <w:rPr>
          <w:color w:val="000000"/>
          <w:spacing w:val="1"/>
          <w:sz w:val="28"/>
          <w:szCs w:val="28"/>
        </w:rPr>
        <w:t xml:space="preserve">работа </w:t>
      </w:r>
      <w:r>
        <w:rPr>
          <w:color w:val="000000"/>
          <w:spacing w:val="6"/>
          <w:sz w:val="28"/>
          <w:szCs w:val="28"/>
        </w:rPr>
        <w:t>обучающихся</w:t>
      </w:r>
      <w:r w:rsidRPr="006675BD">
        <w:rPr>
          <w:color w:val="000000"/>
          <w:spacing w:val="1"/>
          <w:sz w:val="28"/>
          <w:szCs w:val="28"/>
        </w:rPr>
        <w:t xml:space="preserve">, выполняемая во внеаудиторное время по заданию и при методическом </w:t>
      </w:r>
      <w:r w:rsidRPr="006675BD">
        <w:rPr>
          <w:color w:val="000000"/>
          <w:sz w:val="28"/>
          <w:szCs w:val="28"/>
        </w:rPr>
        <w:t>руководстве преподавателя, при этом носящая сугубо индивидуальный характер.</w:t>
      </w:r>
    </w:p>
    <w:p w:rsidR="00895239" w:rsidRPr="002B7C51" w:rsidRDefault="00895239" w:rsidP="00677C7E">
      <w:pPr>
        <w:ind w:firstLine="851"/>
        <w:jc w:val="both"/>
        <w:rPr>
          <w:sz w:val="28"/>
          <w:szCs w:val="28"/>
        </w:rPr>
      </w:pPr>
      <w:r w:rsidRPr="0062613F">
        <w:rPr>
          <w:b/>
          <w:sz w:val="28"/>
          <w:szCs w:val="28"/>
        </w:rPr>
        <w:t>Целью</w:t>
      </w:r>
      <w:r w:rsidRPr="002B7C51">
        <w:rPr>
          <w:sz w:val="28"/>
          <w:szCs w:val="28"/>
        </w:rPr>
        <w:t xml:space="preserve"> самостоятельной работы </w:t>
      </w:r>
      <w:r>
        <w:rPr>
          <w:color w:val="000000"/>
          <w:spacing w:val="6"/>
          <w:sz w:val="28"/>
          <w:szCs w:val="28"/>
        </w:rPr>
        <w:t>обучающихся</w:t>
      </w:r>
      <w:r w:rsidRPr="002B7C51">
        <w:rPr>
          <w:sz w:val="28"/>
          <w:szCs w:val="28"/>
        </w:rPr>
        <w:t xml:space="preserve"> является:</w:t>
      </w:r>
    </w:p>
    <w:p w:rsidR="00895239" w:rsidRPr="002B7C51" w:rsidRDefault="00895239" w:rsidP="00677C7E">
      <w:pPr>
        <w:ind w:firstLine="851"/>
        <w:jc w:val="both"/>
        <w:rPr>
          <w:sz w:val="28"/>
          <w:szCs w:val="28"/>
        </w:rPr>
      </w:pPr>
      <w:r>
        <w:rPr>
          <w:sz w:val="28"/>
          <w:szCs w:val="28"/>
        </w:rPr>
        <w:t>•</w:t>
      </w:r>
      <w:r w:rsidRPr="002B7C51">
        <w:rPr>
          <w:sz w:val="28"/>
          <w:szCs w:val="28"/>
        </w:rPr>
        <w:t>обеспечение профессиональной подготовки выпускника в соответствии с ФГОС СПО;</w:t>
      </w:r>
    </w:p>
    <w:p w:rsidR="00895239" w:rsidRPr="002B7C51" w:rsidRDefault="00895239" w:rsidP="00677C7E">
      <w:pPr>
        <w:ind w:firstLine="851"/>
        <w:jc w:val="both"/>
        <w:rPr>
          <w:sz w:val="28"/>
          <w:szCs w:val="28"/>
        </w:rPr>
      </w:pPr>
      <w:r>
        <w:rPr>
          <w:sz w:val="28"/>
          <w:szCs w:val="28"/>
        </w:rPr>
        <w:t xml:space="preserve">• </w:t>
      </w:r>
      <w:r w:rsidRPr="002B7C51">
        <w:rPr>
          <w:sz w:val="28"/>
          <w:szCs w:val="28"/>
        </w:rPr>
        <w:t>формирование и развитие общих компетенций, определённых в ФГОС СПО;</w:t>
      </w:r>
    </w:p>
    <w:p w:rsidR="00895239" w:rsidRPr="002B7C51" w:rsidRDefault="00895239" w:rsidP="00677C7E">
      <w:pPr>
        <w:ind w:firstLine="851"/>
        <w:jc w:val="both"/>
        <w:rPr>
          <w:sz w:val="28"/>
          <w:szCs w:val="28"/>
        </w:rPr>
      </w:pPr>
      <w:r>
        <w:rPr>
          <w:sz w:val="28"/>
          <w:szCs w:val="28"/>
        </w:rPr>
        <w:t xml:space="preserve">• </w:t>
      </w:r>
      <w:r w:rsidRPr="002B7C51">
        <w:rPr>
          <w:sz w:val="28"/>
          <w:szCs w:val="28"/>
        </w:rPr>
        <w:t>формирование и развитие профессиональных компетенций, соответствующих основным видам профессиональной деятельности.</w:t>
      </w:r>
    </w:p>
    <w:p w:rsidR="00895239" w:rsidRPr="00A14E94" w:rsidRDefault="00895239" w:rsidP="00677C7E">
      <w:pPr>
        <w:ind w:firstLine="851"/>
        <w:jc w:val="both"/>
        <w:rPr>
          <w:sz w:val="28"/>
          <w:szCs w:val="28"/>
        </w:rPr>
      </w:pPr>
      <w:r w:rsidRPr="0062613F">
        <w:rPr>
          <w:b/>
          <w:sz w:val="28"/>
          <w:szCs w:val="28"/>
        </w:rPr>
        <w:t>Задачей,</w:t>
      </w:r>
      <w:r>
        <w:rPr>
          <w:sz w:val="28"/>
          <w:szCs w:val="28"/>
        </w:rPr>
        <w:t xml:space="preserve"> реализуемой</w:t>
      </w:r>
      <w:r w:rsidRPr="002B7C51">
        <w:rPr>
          <w:sz w:val="28"/>
          <w:szCs w:val="28"/>
        </w:rPr>
        <w:t xml:space="preserve">  в ходе проведения внеаудиторной самостоятельной работы </w:t>
      </w:r>
      <w:r>
        <w:rPr>
          <w:color w:val="000000"/>
          <w:spacing w:val="6"/>
          <w:sz w:val="28"/>
          <w:szCs w:val="28"/>
        </w:rPr>
        <w:t>обучающихся</w:t>
      </w:r>
      <w:r w:rsidRPr="002B7C51">
        <w:rPr>
          <w:sz w:val="28"/>
          <w:szCs w:val="28"/>
        </w:rPr>
        <w:t xml:space="preserve">, в образовательной среде колледжа </w:t>
      </w:r>
      <w:r w:rsidRPr="006675BD">
        <w:rPr>
          <w:color w:val="000000"/>
          <w:sz w:val="28"/>
          <w:szCs w:val="28"/>
        </w:rPr>
        <w:t>является:</w:t>
      </w:r>
    </w:p>
    <w:p w:rsidR="00895239" w:rsidRPr="006675BD" w:rsidRDefault="00895239" w:rsidP="00677C7E">
      <w:pPr>
        <w:pStyle w:val="NormalWeb"/>
        <w:numPr>
          <w:ilvl w:val="0"/>
          <w:numId w:val="1"/>
        </w:numPr>
        <w:tabs>
          <w:tab w:val="left" w:pos="851"/>
        </w:tabs>
        <w:spacing w:after="0" w:line="240" w:lineRule="auto"/>
        <w:ind w:left="0" w:firstLine="851"/>
        <w:jc w:val="both"/>
        <w:rPr>
          <w:rFonts w:ascii="Times New Roman" w:hAnsi="Times New Roman"/>
          <w:color w:val="000000"/>
          <w:sz w:val="28"/>
          <w:szCs w:val="28"/>
        </w:rPr>
      </w:pPr>
      <w:r w:rsidRPr="006675BD">
        <w:rPr>
          <w:rFonts w:ascii="Times New Roman" w:hAnsi="Times New Roman"/>
          <w:color w:val="000000"/>
          <w:sz w:val="28"/>
          <w:szCs w:val="28"/>
        </w:rPr>
        <w:t xml:space="preserve">систематизация, закрепление, углубление и расширение полученных теоретических знаний и практических умений </w:t>
      </w:r>
      <w:r w:rsidRPr="005A5C54">
        <w:rPr>
          <w:rFonts w:ascii="Times New Roman" w:hAnsi="Times New Roman"/>
          <w:color w:val="000000"/>
          <w:spacing w:val="6"/>
          <w:sz w:val="28"/>
          <w:szCs w:val="28"/>
        </w:rPr>
        <w:t>обучающихся</w:t>
      </w:r>
      <w:r w:rsidRPr="005A5C54">
        <w:rPr>
          <w:rFonts w:ascii="Times New Roman" w:hAnsi="Times New Roman"/>
          <w:color w:val="000000"/>
          <w:sz w:val="28"/>
          <w:szCs w:val="28"/>
        </w:rPr>
        <w:t>;</w:t>
      </w:r>
    </w:p>
    <w:p w:rsidR="00895239" w:rsidRPr="006675BD" w:rsidRDefault="00895239" w:rsidP="00677C7E">
      <w:pPr>
        <w:pStyle w:val="NormalWeb"/>
        <w:numPr>
          <w:ilvl w:val="0"/>
          <w:numId w:val="1"/>
        </w:numPr>
        <w:tabs>
          <w:tab w:val="left" w:pos="851"/>
        </w:tabs>
        <w:spacing w:after="0" w:line="240" w:lineRule="auto"/>
        <w:ind w:left="0" w:firstLine="851"/>
        <w:jc w:val="both"/>
        <w:rPr>
          <w:rFonts w:ascii="Times New Roman" w:hAnsi="Times New Roman"/>
          <w:color w:val="000000"/>
          <w:sz w:val="28"/>
          <w:szCs w:val="28"/>
        </w:rPr>
      </w:pPr>
      <w:r w:rsidRPr="006675BD">
        <w:rPr>
          <w:rFonts w:ascii="Times New Roman" w:hAnsi="Times New Roman"/>
          <w:color w:val="000000"/>
          <w:sz w:val="28"/>
          <w:szCs w:val="28"/>
        </w:rPr>
        <w:t>овладение практическими навыками работы с нормативной и справочной литературой;</w:t>
      </w:r>
    </w:p>
    <w:p w:rsidR="00895239" w:rsidRPr="006675BD" w:rsidRDefault="00895239" w:rsidP="00677C7E">
      <w:pPr>
        <w:pStyle w:val="NormalWeb"/>
        <w:numPr>
          <w:ilvl w:val="0"/>
          <w:numId w:val="1"/>
        </w:numPr>
        <w:tabs>
          <w:tab w:val="left" w:pos="851"/>
        </w:tabs>
        <w:spacing w:after="0" w:line="240" w:lineRule="auto"/>
        <w:ind w:left="0" w:firstLine="851"/>
        <w:jc w:val="both"/>
        <w:rPr>
          <w:rFonts w:ascii="Times New Roman" w:hAnsi="Times New Roman"/>
          <w:color w:val="000000"/>
          <w:sz w:val="28"/>
          <w:szCs w:val="28"/>
        </w:rPr>
      </w:pPr>
      <w:r w:rsidRPr="006675BD">
        <w:rPr>
          <w:rFonts w:ascii="Times New Roman" w:hAnsi="Times New Roman"/>
          <w:color w:val="000000"/>
          <w:sz w:val="28"/>
          <w:szCs w:val="28"/>
        </w:rPr>
        <w:t xml:space="preserve">развитие познавательных способностей и активности </w:t>
      </w:r>
      <w:r w:rsidRPr="005A5C54">
        <w:rPr>
          <w:rFonts w:ascii="Times New Roman" w:hAnsi="Times New Roman"/>
          <w:color w:val="000000"/>
          <w:spacing w:val="6"/>
          <w:sz w:val="28"/>
          <w:szCs w:val="28"/>
        </w:rPr>
        <w:t>обучающихся</w:t>
      </w:r>
      <w:r w:rsidRPr="005A5C54">
        <w:rPr>
          <w:rFonts w:ascii="Times New Roman" w:hAnsi="Times New Roman"/>
          <w:color w:val="000000"/>
          <w:sz w:val="28"/>
          <w:szCs w:val="28"/>
        </w:rPr>
        <w:t>:</w:t>
      </w:r>
      <w:r w:rsidRPr="006675BD">
        <w:rPr>
          <w:rFonts w:ascii="Times New Roman" w:hAnsi="Times New Roman"/>
          <w:color w:val="000000"/>
          <w:sz w:val="28"/>
          <w:szCs w:val="28"/>
        </w:rPr>
        <w:t xml:space="preserve"> творческой инициативы, самостоятельности, ответственности и организованности;</w:t>
      </w:r>
    </w:p>
    <w:p w:rsidR="00895239" w:rsidRPr="006675BD" w:rsidRDefault="00895239" w:rsidP="00677C7E">
      <w:pPr>
        <w:pStyle w:val="NormalWeb"/>
        <w:numPr>
          <w:ilvl w:val="0"/>
          <w:numId w:val="1"/>
        </w:numPr>
        <w:tabs>
          <w:tab w:val="left" w:pos="851"/>
        </w:tabs>
        <w:spacing w:after="0" w:line="240" w:lineRule="auto"/>
        <w:ind w:left="0" w:firstLine="851"/>
        <w:jc w:val="both"/>
        <w:rPr>
          <w:rFonts w:ascii="Times New Roman" w:hAnsi="Times New Roman"/>
          <w:color w:val="000000"/>
          <w:sz w:val="28"/>
          <w:szCs w:val="28"/>
        </w:rPr>
      </w:pPr>
      <w:r w:rsidRPr="006675BD">
        <w:rPr>
          <w:rFonts w:ascii="Times New Roman" w:hAnsi="Times New Roman"/>
          <w:color w:val="000000"/>
          <w:sz w:val="28"/>
          <w:szCs w:val="28"/>
        </w:rPr>
        <w:t>формирование самостоятельности профессионального мышления: способности к профессиональному саморазвитию, самосовершенствованию и самореализации;</w:t>
      </w:r>
    </w:p>
    <w:p w:rsidR="00895239" w:rsidRDefault="00895239" w:rsidP="00677C7E">
      <w:pPr>
        <w:pStyle w:val="NormalWeb"/>
        <w:numPr>
          <w:ilvl w:val="0"/>
          <w:numId w:val="1"/>
        </w:numPr>
        <w:tabs>
          <w:tab w:val="left" w:pos="851"/>
        </w:tabs>
        <w:spacing w:after="0" w:line="240" w:lineRule="auto"/>
        <w:ind w:left="0" w:firstLine="851"/>
        <w:jc w:val="both"/>
        <w:rPr>
          <w:rFonts w:ascii="Times New Roman" w:hAnsi="Times New Roman"/>
          <w:color w:val="000000"/>
          <w:sz w:val="28"/>
          <w:szCs w:val="28"/>
        </w:rPr>
      </w:pPr>
      <w:r w:rsidRPr="006675BD">
        <w:rPr>
          <w:rFonts w:ascii="Times New Roman" w:hAnsi="Times New Roman"/>
          <w:color w:val="000000"/>
          <w:sz w:val="28"/>
          <w:szCs w:val="28"/>
        </w:rPr>
        <w:t>овладение практическими навыками применения информационно-коммуникационных технологий в профессиональной деятельности;</w:t>
      </w:r>
    </w:p>
    <w:p w:rsidR="00895239" w:rsidRDefault="00895239" w:rsidP="00677C7E">
      <w:pPr>
        <w:pStyle w:val="NormalWeb"/>
        <w:numPr>
          <w:ilvl w:val="0"/>
          <w:numId w:val="1"/>
        </w:numPr>
        <w:tabs>
          <w:tab w:val="left" w:pos="851"/>
        </w:tabs>
        <w:spacing w:after="0" w:line="240" w:lineRule="auto"/>
        <w:ind w:left="0" w:firstLine="851"/>
        <w:jc w:val="both"/>
        <w:rPr>
          <w:rFonts w:ascii="Times New Roman" w:hAnsi="Times New Roman"/>
          <w:color w:val="000000"/>
          <w:sz w:val="28"/>
          <w:szCs w:val="28"/>
        </w:rPr>
      </w:pPr>
      <w:r>
        <w:rPr>
          <w:rFonts w:ascii="Times New Roman" w:hAnsi="Times New Roman"/>
          <w:color w:val="000000"/>
          <w:sz w:val="28"/>
          <w:szCs w:val="28"/>
        </w:rPr>
        <w:t>формирование общих и профессиональных компетенций;</w:t>
      </w:r>
    </w:p>
    <w:p w:rsidR="00895239" w:rsidRPr="006675BD" w:rsidRDefault="00895239" w:rsidP="00677C7E">
      <w:pPr>
        <w:pStyle w:val="NormalWeb"/>
        <w:numPr>
          <w:ilvl w:val="0"/>
          <w:numId w:val="1"/>
        </w:numPr>
        <w:tabs>
          <w:tab w:val="left" w:pos="851"/>
        </w:tabs>
        <w:spacing w:after="0" w:line="240" w:lineRule="auto"/>
        <w:ind w:left="0" w:firstLine="851"/>
        <w:jc w:val="both"/>
        <w:rPr>
          <w:rFonts w:ascii="Times New Roman" w:hAnsi="Times New Roman"/>
          <w:color w:val="000000"/>
          <w:sz w:val="28"/>
          <w:szCs w:val="28"/>
        </w:rPr>
      </w:pPr>
      <w:r>
        <w:rPr>
          <w:rFonts w:ascii="Times New Roman" w:hAnsi="Times New Roman"/>
          <w:color w:val="000000"/>
          <w:sz w:val="28"/>
          <w:szCs w:val="28"/>
        </w:rPr>
        <w:t>развитие исследовательских умений.</w:t>
      </w:r>
    </w:p>
    <w:p w:rsidR="00895239" w:rsidRPr="006675BD" w:rsidRDefault="00895239" w:rsidP="00677C7E">
      <w:pPr>
        <w:shd w:val="clear" w:color="auto" w:fill="FFFFFF"/>
        <w:tabs>
          <w:tab w:val="left" w:pos="720"/>
          <w:tab w:val="left" w:pos="1191"/>
        </w:tabs>
        <w:ind w:firstLine="851"/>
        <w:jc w:val="both"/>
        <w:rPr>
          <w:sz w:val="28"/>
          <w:szCs w:val="28"/>
        </w:rPr>
      </w:pPr>
      <w:r w:rsidRPr="006675BD">
        <w:rPr>
          <w:color w:val="000000"/>
          <w:sz w:val="28"/>
          <w:szCs w:val="28"/>
        </w:rPr>
        <w:t>Для организации самостоятельной работы необходимы следующие условия:</w:t>
      </w:r>
    </w:p>
    <w:p w:rsidR="00895239" w:rsidRPr="006675BD" w:rsidRDefault="00895239" w:rsidP="00677C7E">
      <w:pPr>
        <w:shd w:val="clear" w:color="auto" w:fill="FFFFFF"/>
        <w:tabs>
          <w:tab w:val="left" w:pos="720"/>
          <w:tab w:val="left" w:pos="1191"/>
        </w:tabs>
        <w:ind w:left="720" w:firstLine="851"/>
        <w:jc w:val="both"/>
        <w:rPr>
          <w:color w:val="000000"/>
          <w:sz w:val="28"/>
          <w:szCs w:val="28"/>
        </w:rPr>
      </w:pPr>
      <w:r w:rsidRPr="006675BD">
        <w:rPr>
          <w:color w:val="000000"/>
          <w:sz w:val="28"/>
          <w:szCs w:val="28"/>
        </w:rPr>
        <w:t xml:space="preserve">– готовность </w:t>
      </w:r>
      <w:r w:rsidRPr="005A5C54">
        <w:rPr>
          <w:color w:val="000000"/>
          <w:spacing w:val="6"/>
          <w:sz w:val="28"/>
          <w:szCs w:val="28"/>
        </w:rPr>
        <w:t>обучающихся</w:t>
      </w:r>
      <w:r w:rsidRPr="006675BD">
        <w:rPr>
          <w:color w:val="000000"/>
          <w:sz w:val="28"/>
          <w:szCs w:val="28"/>
        </w:rPr>
        <w:t xml:space="preserve"> к самостоятельному  профессиональному труду;</w:t>
      </w:r>
    </w:p>
    <w:p w:rsidR="00895239" w:rsidRPr="006675BD" w:rsidRDefault="00895239" w:rsidP="00677C7E">
      <w:pPr>
        <w:shd w:val="clear" w:color="auto" w:fill="FFFFFF"/>
        <w:tabs>
          <w:tab w:val="left" w:pos="720"/>
          <w:tab w:val="left" w:pos="1191"/>
        </w:tabs>
        <w:ind w:left="720" w:firstLine="851"/>
        <w:jc w:val="both"/>
        <w:rPr>
          <w:color w:val="000000"/>
          <w:sz w:val="28"/>
          <w:szCs w:val="28"/>
        </w:rPr>
      </w:pPr>
      <w:r w:rsidRPr="006675BD">
        <w:rPr>
          <w:color w:val="000000"/>
          <w:sz w:val="28"/>
          <w:szCs w:val="28"/>
        </w:rPr>
        <w:t>– мотивация получения знаний;</w:t>
      </w:r>
    </w:p>
    <w:p w:rsidR="00895239" w:rsidRPr="006675BD" w:rsidRDefault="00895239" w:rsidP="00677C7E">
      <w:pPr>
        <w:shd w:val="clear" w:color="auto" w:fill="FFFFFF"/>
        <w:tabs>
          <w:tab w:val="left" w:pos="720"/>
          <w:tab w:val="left" w:pos="1191"/>
        </w:tabs>
        <w:ind w:left="720" w:firstLine="851"/>
        <w:jc w:val="both"/>
        <w:rPr>
          <w:color w:val="000000"/>
          <w:sz w:val="28"/>
          <w:szCs w:val="28"/>
        </w:rPr>
      </w:pPr>
      <w:r w:rsidRPr="006675BD">
        <w:rPr>
          <w:color w:val="000000"/>
          <w:spacing w:val="6"/>
          <w:sz w:val="28"/>
          <w:szCs w:val="28"/>
        </w:rPr>
        <w:t xml:space="preserve">– наличие и доступность всего необходимого учебно-методического и справочного </w:t>
      </w:r>
      <w:r w:rsidRPr="006675BD">
        <w:rPr>
          <w:color w:val="000000"/>
          <w:spacing w:val="-1"/>
          <w:sz w:val="28"/>
          <w:szCs w:val="28"/>
        </w:rPr>
        <w:t>материала;</w:t>
      </w:r>
    </w:p>
    <w:p w:rsidR="00895239" w:rsidRPr="006675BD" w:rsidRDefault="00895239" w:rsidP="00677C7E">
      <w:pPr>
        <w:shd w:val="clear" w:color="auto" w:fill="FFFFFF"/>
        <w:tabs>
          <w:tab w:val="left" w:pos="720"/>
          <w:tab w:val="left" w:pos="1191"/>
        </w:tabs>
        <w:ind w:left="720" w:firstLine="851"/>
        <w:jc w:val="both"/>
        <w:rPr>
          <w:color w:val="000000"/>
          <w:sz w:val="28"/>
          <w:szCs w:val="28"/>
        </w:rPr>
      </w:pPr>
      <w:r w:rsidRPr="006675BD">
        <w:rPr>
          <w:color w:val="000000"/>
          <w:sz w:val="28"/>
          <w:szCs w:val="28"/>
        </w:rPr>
        <w:t>– система регулярного контроля качества выполненной самостоятельной работы;</w:t>
      </w:r>
    </w:p>
    <w:p w:rsidR="00895239" w:rsidRDefault="00895239" w:rsidP="00677C7E">
      <w:pPr>
        <w:shd w:val="clear" w:color="auto" w:fill="FFFFFF"/>
        <w:tabs>
          <w:tab w:val="left" w:pos="720"/>
          <w:tab w:val="left" w:pos="1191"/>
        </w:tabs>
        <w:ind w:left="720" w:firstLine="851"/>
        <w:jc w:val="both"/>
        <w:rPr>
          <w:color w:val="000000"/>
          <w:spacing w:val="-1"/>
          <w:sz w:val="28"/>
          <w:szCs w:val="28"/>
        </w:rPr>
      </w:pPr>
      <w:r w:rsidRPr="006675BD">
        <w:rPr>
          <w:color w:val="000000"/>
          <w:spacing w:val="-1"/>
          <w:sz w:val="28"/>
          <w:szCs w:val="28"/>
        </w:rPr>
        <w:t>– консультационная помощь преподавателя.</w:t>
      </w:r>
    </w:p>
    <w:p w:rsidR="00895239" w:rsidRDefault="00895239" w:rsidP="00677C7E">
      <w:pPr>
        <w:shd w:val="clear" w:color="auto" w:fill="FFFFFF"/>
        <w:tabs>
          <w:tab w:val="left" w:pos="720"/>
          <w:tab w:val="left" w:pos="1191"/>
        </w:tabs>
        <w:ind w:left="720" w:firstLine="851"/>
        <w:jc w:val="both"/>
        <w:rPr>
          <w:color w:val="000000"/>
          <w:spacing w:val="-1"/>
          <w:sz w:val="28"/>
          <w:szCs w:val="28"/>
        </w:rPr>
      </w:pPr>
    </w:p>
    <w:p w:rsidR="00895239" w:rsidRPr="0062613F" w:rsidRDefault="00895239" w:rsidP="00577CA8">
      <w:pPr>
        <w:widowControl w:val="0"/>
        <w:autoSpaceDE w:val="0"/>
        <w:autoSpaceDN w:val="0"/>
        <w:adjustRightInd w:val="0"/>
        <w:rPr>
          <w:b/>
          <w:sz w:val="28"/>
          <w:szCs w:val="28"/>
        </w:rPr>
      </w:pPr>
      <w:r w:rsidRPr="0062613F">
        <w:rPr>
          <w:b/>
          <w:sz w:val="28"/>
          <w:szCs w:val="28"/>
        </w:rPr>
        <w:t>2. Требования к результатам освоения содержания дисциплины.</w:t>
      </w:r>
    </w:p>
    <w:p w:rsidR="00895239" w:rsidRDefault="00895239" w:rsidP="00677C7E">
      <w:pPr>
        <w:shd w:val="clear" w:color="auto" w:fill="FFFFFF"/>
        <w:tabs>
          <w:tab w:val="left" w:pos="720"/>
          <w:tab w:val="left" w:pos="1191"/>
        </w:tabs>
        <w:ind w:firstLine="851"/>
        <w:jc w:val="both"/>
        <w:rPr>
          <w:color w:val="000000"/>
          <w:spacing w:val="-1"/>
          <w:sz w:val="28"/>
          <w:szCs w:val="28"/>
        </w:rPr>
      </w:pPr>
    </w:p>
    <w:p w:rsidR="00895239" w:rsidRPr="00663FA3" w:rsidRDefault="00895239" w:rsidP="00677C7E">
      <w:pPr>
        <w:ind w:firstLine="851"/>
        <w:jc w:val="both"/>
        <w:rPr>
          <w:rStyle w:val="FontStyle72"/>
          <w:b w:val="0"/>
          <w:bCs/>
          <w:sz w:val="28"/>
          <w:szCs w:val="28"/>
        </w:rPr>
      </w:pPr>
      <w:r w:rsidRPr="00663FA3">
        <w:rPr>
          <w:rStyle w:val="FontStyle72"/>
          <w:b w:val="0"/>
          <w:bCs/>
          <w:sz w:val="28"/>
          <w:szCs w:val="28"/>
        </w:rPr>
        <w:t>Внеаудиторная самостоятельная работа направлена на формирование общих компетенций</w:t>
      </w:r>
      <w:r>
        <w:rPr>
          <w:rStyle w:val="FontStyle72"/>
          <w:b w:val="0"/>
          <w:bCs/>
          <w:sz w:val="28"/>
          <w:szCs w:val="28"/>
        </w:rPr>
        <w:t>, включающих в себя способность</w:t>
      </w:r>
      <w:r w:rsidRPr="00663FA3">
        <w:rPr>
          <w:rStyle w:val="FontStyle72"/>
          <w:b w:val="0"/>
          <w:bCs/>
          <w:sz w:val="28"/>
          <w:szCs w:val="28"/>
        </w:rPr>
        <w:t>:</w:t>
      </w:r>
    </w:p>
    <w:p w:rsidR="00895239" w:rsidRDefault="00895239" w:rsidP="00677C7E">
      <w:pPr>
        <w:pStyle w:val="Style21"/>
        <w:widowControl/>
        <w:spacing w:line="480" w:lineRule="exact"/>
        <w:ind w:firstLine="851"/>
        <w:rPr>
          <w:rStyle w:val="FontStyle57"/>
          <w:szCs w:val="28"/>
          <w:lang w:eastAsia="en-US"/>
        </w:rPr>
      </w:pPr>
      <w:r>
        <w:rPr>
          <w:rStyle w:val="FontStyle57"/>
          <w:szCs w:val="28"/>
          <w:lang w:val="en-US" w:eastAsia="en-US"/>
        </w:rPr>
        <w:t>OK</w:t>
      </w:r>
      <w:r>
        <w:rPr>
          <w:rStyle w:val="FontStyle57"/>
          <w:szCs w:val="28"/>
          <w:lang w:eastAsia="en-US"/>
        </w:rPr>
        <w:t>1. Понимать сущность и социальную значимость своей будущей профессии, проявлять к ней устойчивый интерес.</w:t>
      </w:r>
    </w:p>
    <w:p w:rsidR="00895239" w:rsidRDefault="00895239" w:rsidP="00677C7E">
      <w:pPr>
        <w:pStyle w:val="Style21"/>
        <w:widowControl/>
        <w:spacing w:line="480" w:lineRule="exact"/>
        <w:ind w:firstLine="851"/>
        <w:rPr>
          <w:rStyle w:val="FontStyle57"/>
          <w:szCs w:val="28"/>
        </w:rPr>
      </w:pPr>
      <w:r>
        <w:rPr>
          <w:rStyle w:val="FontStyle57"/>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895239" w:rsidRDefault="00895239" w:rsidP="00677C7E">
      <w:pPr>
        <w:pStyle w:val="Style21"/>
        <w:widowControl/>
        <w:spacing w:before="5" w:line="480" w:lineRule="exact"/>
        <w:ind w:firstLine="851"/>
        <w:rPr>
          <w:rStyle w:val="FontStyle57"/>
          <w:szCs w:val="28"/>
        </w:rPr>
      </w:pPr>
      <w:r>
        <w:rPr>
          <w:rStyle w:val="FontStyle57"/>
          <w:szCs w:val="28"/>
        </w:rPr>
        <w:t>ОК 3. Решать проблемы, оценивать риски и принимать решения в нестандартных ситуациях.</w:t>
      </w:r>
    </w:p>
    <w:p w:rsidR="00895239" w:rsidRDefault="00895239" w:rsidP="00677C7E">
      <w:pPr>
        <w:pStyle w:val="Style21"/>
        <w:widowControl/>
        <w:spacing w:line="480" w:lineRule="exact"/>
        <w:ind w:firstLine="851"/>
        <w:rPr>
          <w:rStyle w:val="FontStyle57"/>
          <w:szCs w:val="28"/>
        </w:rPr>
      </w:pPr>
      <w:r>
        <w:rPr>
          <w:rStyle w:val="FontStyle57"/>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895239" w:rsidRDefault="00895239" w:rsidP="00677C7E">
      <w:pPr>
        <w:pStyle w:val="Style21"/>
        <w:widowControl/>
        <w:spacing w:line="480" w:lineRule="exact"/>
        <w:ind w:firstLine="851"/>
        <w:rPr>
          <w:rStyle w:val="FontStyle57"/>
          <w:szCs w:val="28"/>
        </w:rPr>
      </w:pPr>
      <w:r>
        <w:rPr>
          <w:rStyle w:val="FontStyle57"/>
          <w:szCs w:val="28"/>
        </w:rPr>
        <w:t>ОК 5. Использовать информационно-коммуникационные технологии для совершенствования профессиональной деятельности.</w:t>
      </w:r>
    </w:p>
    <w:p w:rsidR="00895239" w:rsidRDefault="00895239" w:rsidP="00677C7E">
      <w:pPr>
        <w:pStyle w:val="Style21"/>
        <w:widowControl/>
        <w:spacing w:line="480" w:lineRule="exact"/>
        <w:ind w:firstLine="851"/>
        <w:rPr>
          <w:rStyle w:val="FontStyle57"/>
          <w:szCs w:val="28"/>
        </w:rPr>
      </w:pPr>
      <w:r>
        <w:rPr>
          <w:rStyle w:val="FontStyle57"/>
          <w:szCs w:val="28"/>
        </w:rPr>
        <w:t>ОК 6. Работать в коллективе, обеспечивать его сплочение, эффективно общаться с коллегами, руководством, потребителями.</w:t>
      </w:r>
    </w:p>
    <w:p w:rsidR="00895239" w:rsidRDefault="00895239" w:rsidP="00677C7E">
      <w:pPr>
        <w:pStyle w:val="Style21"/>
        <w:widowControl/>
        <w:spacing w:line="480" w:lineRule="exact"/>
        <w:ind w:firstLine="851"/>
        <w:rPr>
          <w:rStyle w:val="FontStyle57"/>
          <w:szCs w:val="28"/>
        </w:rPr>
      </w:pPr>
      <w:r>
        <w:rPr>
          <w:rStyle w:val="FontStyle57"/>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895239" w:rsidRDefault="00895239" w:rsidP="00677C7E">
      <w:pPr>
        <w:pStyle w:val="Style21"/>
        <w:widowControl/>
        <w:spacing w:line="480" w:lineRule="exact"/>
        <w:ind w:firstLine="851"/>
        <w:rPr>
          <w:rStyle w:val="FontStyle57"/>
          <w:szCs w:val="28"/>
        </w:rPr>
      </w:pPr>
      <w:r>
        <w:rPr>
          <w:rStyle w:val="FontStyle57"/>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95239" w:rsidRDefault="00895239" w:rsidP="00677C7E">
      <w:pPr>
        <w:pStyle w:val="Style21"/>
        <w:widowControl/>
        <w:spacing w:line="480" w:lineRule="exact"/>
        <w:ind w:firstLine="851"/>
        <w:rPr>
          <w:rStyle w:val="FontStyle57"/>
          <w:szCs w:val="28"/>
        </w:rPr>
      </w:pPr>
      <w:r>
        <w:rPr>
          <w:rStyle w:val="FontStyle57"/>
          <w:szCs w:val="28"/>
        </w:rPr>
        <w:t>ОК 9. Ориентироваться в условиях частой смены технологий в профессиональной деятельности.</w:t>
      </w:r>
    </w:p>
    <w:p w:rsidR="00895239" w:rsidRDefault="00895239" w:rsidP="00677C7E">
      <w:pPr>
        <w:pStyle w:val="Style21"/>
        <w:widowControl/>
        <w:spacing w:line="480" w:lineRule="exact"/>
        <w:ind w:firstLine="851"/>
        <w:rPr>
          <w:rStyle w:val="FontStyle57"/>
          <w:szCs w:val="28"/>
        </w:rPr>
      </w:pPr>
      <w:r>
        <w:rPr>
          <w:rStyle w:val="FontStyle57"/>
          <w:szCs w:val="28"/>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895239" w:rsidRDefault="00895239" w:rsidP="00677C7E">
      <w:pPr>
        <w:pStyle w:val="Style21"/>
        <w:widowControl/>
        <w:spacing w:line="480" w:lineRule="exact"/>
        <w:ind w:firstLine="851"/>
        <w:rPr>
          <w:rStyle w:val="FontStyle57"/>
          <w:szCs w:val="28"/>
          <w:lang w:eastAsia="en-US"/>
        </w:rPr>
      </w:pPr>
      <w:r>
        <w:rPr>
          <w:rStyle w:val="FontStyle57"/>
          <w:szCs w:val="28"/>
          <w:lang w:val="en-US" w:eastAsia="en-US"/>
        </w:rPr>
        <w:t>OK</w:t>
      </w:r>
      <w:r>
        <w:rPr>
          <w:rStyle w:val="FontStyle57"/>
          <w:szCs w:val="28"/>
          <w:lang w:eastAsia="en-US"/>
        </w:rPr>
        <w:t>11.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895239" w:rsidRDefault="00895239" w:rsidP="00D054C8">
      <w:pPr>
        <w:pStyle w:val="Style21"/>
        <w:widowControl/>
        <w:spacing w:before="5" w:line="480" w:lineRule="exact"/>
        <w:ind w:firstLine="851"/>
        <w:rPr>
          <w:rStyle w:val="FontStyle57"/>
          <w:szCs w:val="28"/>
        </w:rPr>
      </w:pPr>
      <w:r>
        <w:rPr>
          <w:rStyle w:val="FontStyle57"/>
          <w:szCs w:val="28"/>
        </w:rPr>
        <w:t>5.4. Художник-мастер, преподаватель должен обладать профессиональными компетенциями, соответствующими видам деятельности:</w:t>
      </w:r>
    </w:p>
    <w:p w:rsidR="00895239" w:rsidRDefault="00895239" w:rsidP="00D054C8">
      <w:pPr>
        <w:pStyle w:val="Style21"/>
        <w:widowControl/>
        <w:spacing w:before="5" w:line="480" w:lineRule="exact"/>
        <w:ind w:left="744" w:firstLine="851"/>
        <w:jc w:val="left"/>
        <w:rPr>
          <w:rStyle w:val="FontStyle57"/>
          <w:szCs w:val="28"/>
        </w:rPr>
      </w:pPr>
      <w:r>
        <w:rPr>
          <w:rStyle w:val="FontStyle57"/>
          <w:szCs w:val="28"/>
        </w:rPr>
        <w:t>5.4.1. Творческая и исполнительская деятельность.</w:t>
      </w:r>
    </w:p>
    <w:p w:rsidR="00895239" w:rsidRDefault="00895239" w:rsidP="00D054C8">
      <w:pPr>
        <w:pStyle w:val="Style21"/>
        <w:widowControl/>
        <w:spacing w:line="480" w:lineRule="exact"/>
        <w:ind w:firstLine="851"/>
        <w:rPr>
          <w:rStyle w:val="FontStyle57"/>
          <w:szCs w:val="28"/>
        </w:rPr>
      </w:pPr>
      <w:r>
        <w:rPr>
          <w:rStyle w:val="FontStyle57"/>
          <w:szCs w:val="28"/>
        </w:rPr>
        <w:t>ПК 1.1. Изображать человека и окружающую предметно-пространственную среду средствами академического рисунка и живописи.</w:t>
      </w:r>
    </w:p>
    <w:p w:rsidR="00895239" w:rsidRDefault="00895239" w:rsidP="00D054C8">
      <w:pPr>
        <w:pStyle w:val="Style21"/>
        <w:widowControl/>
        <w:spacing w:before="5" w:line="480" w:lineRule="exact"/>
        <w:ind w:firstLine="851"/>
        <w:rPr>
          <w:rStyle w:val="FontStyle57"/>
          <w:szCs w:val="28"/>
        </w:rPr>
      </w:pPr>
      <w:r>
        <w:rPr>
          <w:rStyle w:val="FontStyle57"/>
          <w:szCs w:val="28"/>
        </w:rPr>
        <w:t>ПК 1.2. Создавать художественно-графические проекты изделий декоративно-прикладного искусства индивидуального и интерьерного значения и воплощать их в материале.</w:t>
      </w:r>
    </w:p>
    <w:p w:rsidR="00895239" w:rsidRDefault="00895239" w:rsidP="00D054C8">
      <w:pPr>
        <w:pStyle w:val="Style21"/>
        <w:widowControl/>
        <w:spacing w:before="5" w:line="480" w:lineRule="exact"/>
        <w:ind w:firstLine="851"/>
        <w:rPr>
          <w:rStyle w:val="FontStyle57"/>
          <w:szCs w:val="28"/>
        </w:rPr>
      </w:pPr>
      <w:r>
        <w:rPr>
          <w:rStyle w:val="FontStyle57"/>
          <w:szCs w:val="28"/>
        </w:rPr>
        <w:t>ПК 1.3. Собирать, анализировать и систематизировать подготовительный материал при проектировании изделий декоративно-прикладного искусства.</w:t>
      </w:r>
    </w:p>
    <w:p w:rsidR="00895239" w:rsidRDefault="00895239" w:rsidP="00D054C8">
      <w:pPr>
        <w:pStyle w:val="Style21"/>
        <w:widowControl/>
        <w:spacing w:before="5" w:line="480" w:lineRule="exact"/>
        <w:ind w:firstLine="851"/>
        <w:rPr>
          <w:rStyle w:val="FontStyle57"/>
          <w:szCs w:val="28"/>
        </w:rPr>
      </w:pPr>
      <w:r>
        <w:rPr>
          <w:rStyle w:val="FontStyle57"/>
          <w:szCs w:val="28"/>
        </w:rPr>
        <w:t>ПК 1.4. Воплощать в материале самостоятельно разработанный проект изделия декоративно-прикладного искусства (по видам).</w:t>
      </w:r>
    </w:p>
    <w:p w:rsidR="00895239" w:rsidRDefault="00895239" w:rsidP="00D054C8">
      <w:pPr>
        <w:pStyle w:val="Style21"/>
        <w:widowControl/>
        <w:spacing w:line="480" w:lineRule="exact"/>
        <w:ind w:firstLine="851"/>
        <w:rPr>
          <w:rStyle w:val="FontStyle57"/>
          <w:szCs w:val="28"/>
        </w:rPr>
      </w:pPr>
      <w:r>
        <w:rPr>
          <w:rStyle w:val="FontStyle57"/>
          <w:szCs w:val="28"/>
        </w:rPr>
        <w:t>ПК 1.5. Выполнять эскизы и проекты с использованием различных графических средств и приемов.</w:t>
      </w:r>
    </w:p>
    <w:p w:rsidR="00895239" w:rsidRDefault="00895239" w:rsidP="00D054C8">
      <w:pPr>
        <w:pStyle w:val="Style21"/>
        <w:widowControl/>
        <w:spacing w:line="480" w:lineRule="exact"/>
        <w:ind w:firstLine="851"/>
        <w:rPr>
          <w:rStyle w:val="FontStyle57"/>
          <w:szCs w:val="28"/>
        </w:rPr>
      </w:pPr>
      <w:r>
        <w:rPr>
          <w:rStyle w:val="FontStyle57"/>
          <w:szCs w:val="28"/>
        </w:rPr>
        <w:t>ПК 1.6. Самостоятельно разрабатывать колористические решения художественно-графических проектов изделий декоративно-прикладного и народного искусства.</w:t>
      </w:r>
    </w:p>
    <w:p w:rsidR="00895239" w:rsidRDefault="00895239" w:rsidP="00D054C8">
      <w:pPr>
        <w:pStyle w:val="Style21"/>
        <w:widowControl/>
        <w:spacing w:line="480" w:lineRule="exact"/>
        <w:ind w:firstLine="851"/>
        <w:jc w:val="left"/>
        <w:rPr>
          <w:rStyle w:val="FontStyle57"/>
          <w:szCs w:val="28"/>
        </w:rPr>
      </w:pPr>
      <w:r>
        <w:rPr>
          <w:rStyle w:val="FontStyle57"/>
          <w:szCs w:val="28"/>
        </w:rPr>
        <w:t>ПК 1.7. Владеть культурой устной и письменной речи, профессиональной терминологией.</w:t>
      </w:r>
    </w:p>
    <w:p w:rsidR="00895239" w:rsidRDefault="00895239" w:rsidP="00D054C8">
      <w:pPr>
        <w:pStyle w:val="Style38"/>
        <w:widowControl/>
        <w:tabs>
          <w:tab w:val="left" w:pos="1392"/>
        </w:tabs>
        <w:spacing w:line="480" w:lineRule="exact"/>
        <w:ind w:left="706" w:firstLine="851"/>
        <w:rPr>
          <w:rStyle w:val="FontStyle57"/>
          <w:szCs w:val="28"/>
        </w:rPr>
      </w:pPr>
      <w:r>
        <w:rPr>
          <w:rStyle w:val="FontStyle57"/>
          <w:szCs w:val="28"/>
        </w:rPr>
        <w:t>5.4.2.</w:t>
      </w:r>
      <w:r>
        <w:rPr>
          <w:rStyle w:val="FontStyle57"/>
          <w:szCs w:val="28"/>
        </w:rPr>
        <w:tab/>
        <w:t>Производственно-технологическая деятельность.</w:t>
      </w:r>
    </w:p>
    <w:p w:rsidR="00895239" w:rsidRDefault="00895239" w:rsidP="00D054C8">
      <w:pPr>
        <w:pStyle w:val="Style21"/>
        <w:widowControl/>
        <w:spacing w:before="5" w:line="480" w:lineRule="exact"/>
        <w:ind w:left="710" w:firstLine="851"/>
        <w:jc w:val="left"/>
        <w:rPr>
          <w:rStyle w:val="FontStyle57"/>
          <w:szCs w:val="28"/>
        </w:rPr>
      </w:pPr>
      <w:r>
        <w:rPr>
          <w:rStyle w:val="FontStyle57"/>
          <w:szCs w:val="28"/>
        </w:rPr>
        <w:t>ПК 2.1. Копировать бытовые изделия традиционного прикладного искусства.</w:t>
      </w:r>
    </w:p>
    <w:p w:rsidR="00895239" w:rsidRDefault="00895239" w:rsidP="00D054C8">
      <w:pPr>
        <w:pStyle w:val="Style21"/>
        <w:widowControl/>
        <w:spacing w:line="480" w:lineRule="exact"/>
        <w:ind w:firstLine="851"/>
        <w:rPr>
          <w:rStyle w:val="FontStyle57"/>
          <w:szCs w:val="28"/>
        </w:rPr>
      </w:pPr>
      <w:r>
        <w:rPr>
          <w:rStyle w:val="FontStyle57"/>
          <w:szCs w:val="28"/>
        </w:rPr>
        <w:t>ПК 2.2. Варьировать изделия декоративно-прикладного и народного искусства с новыми технологическими и колористическими решениями.</w:t>
      </w:r>
    </w:p>
    <w:p w:rsidR="00895239" w:rsidRDefault="00895239" w:rsidP="00D054C8">
      <w:pPr>
        <w:pStyle w:val="Style21"/>
        <w:widowControl/>
        <w:spacing w:before="5" w:line="480" w:lineRule="exact"/>
        <w:ind w:firstLine="851"/>
        <w:rPr>
          <w:rStyle w:val="FontStyle57"/>
          <w:szCs w:val="28"/>
        </w:rPr>
      </w:pPr>
      <w:r>
        <w:rPr>
          <w:rStyle w:val="FontStyle57"/>
          <w:szCs w:val="28"/>
        </w:rPr>
        <w:t>ПК 2.3. Составлять технологические карты исполнения изделий декоративно-прикладного и народного искусства.</w:t>
      </w:r>
    </w:p>
    <w:p w:rsidR="00895239" w:rsidRDefault="00895239" w:rsidP="00D054C8">
      <w:pPr>
        <w:pStyle w:val="Style21"/>
        <w:widowControl/>
        <w:spacing w:line="480" w:lineRule="exact"/>
        <w:ind w:firstLine="851"/>
        <w:rPr>
          <w:rStyle w:val="FontStyle57"/>
          <w:szCs w:val="28"/>
        </w:rPr>
      </w:pPr>
      <w:r>
        <w:rPr>
          <w:rStyle w:val="FontStyle57"/>
          <w:szCs w:val="28"/>
        </w:rPr>
        <w:t>ПК 2.4. Использовать компьютерные технологии при реализации замысла в изготовлении изделия традиционно-прикладного искусства.</w:t>
      </w:r>
    </w:p>
    <w:p w:rsidR="00895239" w:rsidRDefault="00895239" w:rsidP="00D054C8">
      <w:pPr>
        <w:pStyle w:val="Style21"/>
        <w:widowControl/>
        <w:spacing w:line="480" w:lineRule="exact"/>
        <w:ind w:firstLine="851"/>
        <w:rPr>
          <w:rStyle w:val="FontStyle57"/>
          <w:szCs w:val="28"/>
        </w:rPr>
      </w:pPr>
      <w:r>
        <w:rPr>
          <w:rStyle w:val="FontStyle57"/>
          <w:szCs w:val="28"/>
        </w:rPr>
        <w:t>ПК 2.5. Планировать работу коллектива исполнителей и собственную деятельность.</w:t>
      </w:r>
    </w:p>
    <w:p w:rsidR="00895239" w:rsidRDefault="00895239" w:rsidP="00D054C8">
      <w:pPr>
        <w:pStyle w:val="Style21"/>
        <w:widowControl/>
        <w:spacing w:line="480" w:lineRule="exact"/>
        <w:ind w:firstLine="851"/>
        <w:rPr>
          <w:rStyle w:val="FontStyle57"/>
          <w:szCs w:val="28"/>
        </w:rPr>
      </w:pPr>
      <w:r>
        <w:rPr>
          <w:rStyle w:val="FontStyle57"/>
          <w:szCs w:val="28"/>
        </w:rPr>
        <w:t>ПК 2.6. Контролировать изготовление изделий на предмет соответствия требованиям, предъявляемым к изделиям декоративно-прикладного и народного искусства.</w:t>
      </w:r>
    </w:p>
    <w:p w:rsidR="00895239" w:rsidRDefault="00895239" w:rsidP="00D054C8">
      <w:pPr>
        <w:pStyle w:val="Style21"/>
        <w:widowControl/>
        <w:spacing w:line="480" w:lineRule="exact"/>
        <w:ind w:firstLine="851"/>
        <w:rPr>
          <w:rStyle w:val="FontStyle57"/>
          <w:szCs w:val="28"/>
        </w:rPr>
      </w:pPr>
      <w:r>
        <w:rPr>
          <w:rStyle w:val="FontStyle57"/>
          <w:szCs w:val="28"/>
        </w:rPr>
        <w:t>ПК 2.7. Обеспечивать и соблюдать правила и нормы безопасности в профессиональной деятельности.</w:t>
      </w:r>
    </w:p>
    <w:p w:rsidR="00895239" w:rsidRDefault="00895239" w:rsidP="00D054C8">
      <w:pPr>
        <w:pStyle w:val="Style38"/>
        <w:widowControl/>
        <w:tabs>
          <w:tab w:val="left" w:pos="1392"/>
        </w:tabs>
        <w:spacing w:before="5" w:line="480" w:lineRule="exact"/>
        <w:ind w:left="706" w:firstLine="851"/>
        <w:rPr>
          <w:rStyle w:val="FontStyle57"/>
          <w:szCs w:val="28"/>
        </w:rPr>
      </w:pPr>
      <w:r>
        <w:rPr>
          <w:rStyle w:val="FontStyle57"/>
          <w:szCs w:val="28"/>
        </w:rPr>
        <w:t>5.4.3.</w:t>
      </w:r>
      <w:r>
        <w:rPr>
          <w:rStyle w:val="FontStyle57"/>
          <w:szCs w:val="28"/>
        </w:rPr>
        <w:tab/>
        <w:t>Педагогическая деятельность.</w:t>
      </w:r>
    </w:p>
    <w:p w:rsidR="00895239" w:rsidRDefault="00895239" w:rsidP="00D054C8">
      <w:pPr>
        <w:pStyle w:val="Style21"/>
        <w:widowControl/>
        <w:spacing w:line="480" w:lineRule="exact"/>
        <w:ind w:firstLine="851"/>
        <w:rPr>
          <w:rStyle w:val="FontStyle57"/>
          <w:szCs w:val="28"/>
        </w:rPr>
      </w:pPr>
      <w:r>
        <w:rPr>
          <w:rStyle w:val="FontStyle57"/>
          <w:szCs w:val="28"/>
        </w:rPr>
        <w:t>ПК 3.1. 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895239" w:rsidRDefault="00895239" w:rsidP="00D054C8">
      <w:pPr>
        <w:pStyle w:val="Style21"/>
        <w:widowControl/>
        <w:spacing w:line="480" w:lineRule="exact"/>
        <w:ind w:firstLine="851"/>
        <w:rPr>
          <w:rStyle w:val="FontStyle57"/>
          <w:szCs w:val="28"/>
        </w:rPr>
      </w:pPr>
      <w:r>
        <w:rPr>
          <w:rStyle w:val="FontStyle57"/>
          <w:szCs w:val="28"/>
        </w:rPr>
        <w:t>ПК 3.2. Использовать знания в области психологии и педагогики, специальных и теоретических дисциплин в преподавательской деятельности.</w:t>
      </w:r>
    </w:p>
    <w:p w:rsidR="00895239" w:rsidRDefault="00895239" w:rsidP="00D054C8">
      <w:pPr>
        <w:pStyle w:val="Style21"/>
        <w:widowControl/>
        <w:spacing w:line="480" w:lineRule="exact"/>
        <w:ind w:firstLine="851"/>
        <w:rPr>
          <w:rStyle w:val="FontStyle57"/>
          <w:szCs w:val="28"/>
        </w:rPr>
      </w:pPr>
      <w:r>
        <w:rPr>
          <w:rStyle w:val="FontStyle57"/>
          <w:szCs w:val="28"/>
        </w:rPr>
        <w:t>ПК 3.3. Использовать базовые знания и практический опыт по организации и анализу образовательного процесса, методике подготовки и проведения урока.</w:t>
      </w:r>
    </w:p>
    <w:p w:rsidR="00895239" w:rsidRDefault="00895239" w:rsidP="00D054C8">
      <w:pPr>
        <w:pStyle w:val="Style21"/>
        <w:widowControl/>
        <w:spacing w:line="480" w:lineRule="exact"/>
        <w:ind w:firstLine="851"/>
        <w:rPr>
          <w:rStyle w:val="FontStyle57"/>
          <w:szCs w:val="28"/>
        </w:rPr>
      </w:pPr>
      <w:r>
        <w:rPr>
          <w:rStyle w:val="FontStyle57"/>
          <w:szCs w:val="28"/>
        </w:rPr>
        <w:t>ПК 3.4. Использовать индивидуальные методы и приемы работы с учетом возрастных, психологических и физиологических особенностей обучающихся.</w:t>
      </w:r>
    </w:p>
    <w:p w:rsidR="00895239" w:rsidRDefault="00895239" w:rsidP="00D054C8">
      <w:pPr>
        <w:pStyle w:val="Style21"/>
        <w:widowControl/>
        <w:spacing w:line="480" w:lineRule="exact"/>
        <w:ind w:firstLine="851"/>
        <w:jc w:val="left"/>
        <w:rPr>
          <w:rStyle w:val="FontStyle57"/>
          <w:szCs w:val="28"/>
        </w:rPr>
      </w:pPr>
      <w:r>
        <w:rPr>
          <w:rStyle w:val="FontStyle57"/>
          <w:szCs w:val="28"/>
        </w:rPr>
        <w:t>ПК 3.5. Планировать развитие профессиональных умений обучающихся.</w:t>
      </w:r>
    </w:p>
    <w:p w:rsidR="00895239" w:rsidRDefault="00895239" w:rsidP="00D054C8">
      <w:pPr>
        <w:pStyle w:val="Style21"/>
        <w:widowControl/>
        <w:spacing w:line="480" w:lineRule="exact"/>
        <w:ind w:firstLine="851"/>
        <w:rPr>
          <w:rStyle w:val="FontStyle57"/>
          <w:szCs w:val="28"/>
        </w:rPr>
      </w:pPr>
      <w:r>
        <w:rPr>
          <w:rStyle w:val="FontStyle57"/>
          <w:szCs w:val="28"/>
        </w:rPr>
        <w:t>ПК 3.6. Применять классические и современные методы преподавания, анализировать особенности отечественных и мировых художественных школ.</w:t>
      </w:r>
    </w:p>
    <w:p w:rsidR="00895239" w:rsidRDefault="00895239" w:rsidP="00677C7E">
      <w:pPr>
        <w:spacing w:line="276" w:lineRule="auto"/>
        <w:ind w:firstLine="851"/>
        <w:jc w:val="both"/>
        <w:rPr>
          <w:rStyle w:val="FontStyle57"/>
          <w:szCs w:val="28"/>
        </w:rPr>
      </w:pPr>
    </w:p>
    <w:p w:rsidR="00895239" w:rsidRPr="00606B1D" w:rsidRDefault="00895239" w:rsidP="00577CA8">
      <w:pPr>
        <w:spacing w:line="276" w:lineRule="auto"/>
        <w:rPr>
          <w:sz w:val="28"/>
          <w:szCs w:val="28"/>
        </w:rPr>
      </w:pPr>
      <w:r w:rsidRPr="00606B1D">
        <w:rPr>
          <w:sz w:val="28"/>
          <w:szCs w:val="28"/>
        </w:rPr>
        <w:t>В результате изучения профессионального модуля обучающийся должен:</w:t>
      </w:r>
    </w:p>
    <w:p w:rsidR="00895239" w:rsidRPr="00606B1D" w:rsidRDefault="00895239" w:rsidP="00577CA8">
      <w:pPr>
        <w:spacing w:line="276" w:lineRule="auto"/>
        <w:jc w:val="both"/>
        <w:rPr>
          <w:b/>
          <w:sz w:val="28"/>
          <w:szCs w:val="28"/>
        </w:rPr>
      </w:pPr>
      <w:r w:rsidRPr="00606B1D">
        <w:rPr>
          <w:b/>
          <w:sz w:val="28"/>
          <w:szCs w:val="28"/>
        </w:rPr>
        <w:t>иметь практический опыт:</w:t>
      </w:r>
    </w:p>
    <w:p w:rsidR="00895239" w:rsidRPr="00606B1D" w:rsidRDefault="00895239" w:rsidP="00677C7E">
      <w:pPr>
        <w:spacing w:line="276" w:lineRule="auto"/>
        <w:ind w:firstLine="851"/>
        <w:jc w:val="both"/>
        <w:rPr>
          <w:sz w:val="28"/>
          <w:szCs w:val="28"/>
        </w:rPr>
      </w:pPr>
      <w:r w:rsidRPr="00606B1D">
        <w:rPr>
          <w:sz w:val="28"/>
          <w:szCs w:val="28"/>
        </w:rPr>
        <w:t xml:space="preserve">разработки специальных композиций для декоративного оформления изделий декоративно-прикладного искусства; </w:t>
      </w:r>
    </w:p>
    <w:p w:rsidR="00895239" w:rsidRPr="00606B1D" w:rsidRDefault="00895239" w:rsidP="00677C7E">
      <w:pPr>
        <w:spacing w:line="276" w:lineRule="auto"/>
        <w:ind w:firstLine="851"/>
        <w:jc w:val="both"/>
        <w:rPr>
          <w:sz w:val="28"/>
          <w:szCs w:val="28"/>
        </w:rPr>
      </w:pPr>
      <w:r w:rsidRPr="00606B1D">
        <w:rPr>
          <w:sz w:val="28"/>
          <w:szCs w:val="28"/>
        </w:rPr>
        <w:t xml:space="preserve">разработки графического и колористического решения декоративной композиции; </w:t>
      </w:r>
    </w:p>
    <w:p w:rsidR="00895239" w:rsidRPr="00606B1D" w:rsidRDefault="00895239" w:rsidP="00677C7E">
      <w:pPr>
        <w:spacing w:line="276" w:lineRule="auto"/>
        <w:ind w:firstLine="851"/>
        <w:jc w:val="both"/>
        <w:rPr>
          <w:sz w:val="28"/>
          <w:szCs w:val="28"/>
        </w:rPr>
      </w:pPr>
      <w:r w:rsidRPr="00606B1D">
        <w:rPr>
          <w:sz w:val="28"/>
          <w:szCs w:val="28"/>
        </w:rPr>
        <w:t>пользования специальной литературой;</w:t>
      </w:r>
    </w:p>
    <w:p w:rsidR="00895239" w:rsidRPr="00606B1D" w:rsidRDefault="00895239" w:rsidP="00677C7E">
      <w:pPr>
        <w:spacing w:line="276" w:lineRule="auto"/>
        <w:ind w:firstLine="851"/>
        <w:jc w:val="both"/>
        <w:rPr>
          <w:sz w:val="28"/>
          <w:szCs w:val="28"/>
        </w:rPr>
      </w:pPr>
      <w:r w:rsidRPr="00606B1D">
        <w:rPr>
          <w:sz w:val="28"/>
          <w:szCs w:val="28"/>
        </w:rPr>
        <w:t>составления аннотаций к разработанным проектам изделий декоративно-прикладного искусства;</w:t>
      </w:r>
    </w:p>
    <w:p w:rsidR="00895239" w:rsidRPr="00606B1D" w:rsidRDefault="00895239" w:rsidP="00577CA8">
      <w:pPr>
        <w:spacing w:line="276" w:lineRule="auto"/>
        <w:jc w:val="both"/>
        <w:rPr>
          <w:sz w:val="28"/>
          <w:szCs w:val="28"/>
        </w:rPr>
      </w:pPr>
      <w:r w:rsidRPr="00606B1D">
        <w:rPr>
          <w:b/>
          <w:sz w:val="28"/>
          <w:szCs w:val="28"/>
        </w:rPr>
        <w:t>уметь:</w:t>
      </w:r>
      <w:r w:rsidRPr="00606B1D">
        <w:rPr>
          <w:sz w:val="28"/>
          <w:szCs w:val="28"/>
        </w:rPr>
        <w:t xml:space="preserve"> </w:t>
      </w:r>
    </w:p>
    <w:p w:rsidR="00895239" w:rsidRPr="00606B1D" w:rsidRDefault="00895239" w:rsidP="00677C7E">
      <w:pPr>
        <w:spacing w:line="276" w:lineRule="auto"/>
        <w:ind w:firstLine="851"/>
        <w:jc w:val="both"/>
        <w:rPr>
          <w:sz w:val="28"/>
          <w:szCs w:val="28"/>
        </w:rPr>
      </w:pPr>
      <w:r w:rsidRPr="00606B1D">
        <w:rPr>
          <w:sz w:val="28"/>
          <w:szCs w:val="28"/>
        </w:rPr>
        <w:t>использовать основные изобразительные материалы и техники при проектировании изделий декоративно-прикладного искусства;</w:t>
      </w:r>
    </w:p>
    <w:p w:rsidR="00895239" w:rsidRPr="00606B1D" w:rsidRDefault="00895239" w:rsidP="00677C7E">
      <w:pPr>
        <w:spacing w:line="276" w:lineRule="auto"/>
        <w:ind w:firstLine="851"/>
        <w:jc w:val="both"/>
        <w:rPr>
          <w:sz w:val="28"/>
          <w:szCs w:val="28"/>
        </w:rPr>
      </w:pPr>
      <w:r w:rsidRPr="00606B1D">
        <w:rPr>
          <w:sz w:val="28"/>
          <w:szCs w:val="28"/>
        </w:rPr>
        <w:t>применять основные композиционные законы и понятия при проектировании и исполнении  изделий декоративно-прикладного искусства;</w:t>
      </w:r>
    </w:p>
    <w:p w:rsidR="00895239" w:rsidRPr="00606B1D" w:rsidRDefault="00895239" w:rsidP="00677C7E">
      <w:pPr>
        <w:spacing w:line="276" w:lineRule="auto"/>
        <w:ind w:firstLine="851"/>
        <w:jc w:val="both"/>
        <w:rPr>
          <w:sz w:val="28"/>
          <w:szCs w:val="28"/>
        </w:rPr>
      </w:pPr>
      <w:r w:rsidRPr="00606B1D">
        <w:rPr>
          <w:sz w:val="28"/>
          <w:szCs w:val="28"/>
        </w:rPr>
        <w:t>включать теоретические знания о художественно-стилистических особенностях конкретного вида декоративно-прикладного искусства в практическую учебно-познавательную деятельность;</w:t>
      </w:r>
    </w:p>
    <w:p w:rsidR="00895239" w:rsidRPr="00606B1D" w:rsidRDefault="00895239" w:rsidP="00677C7E">
      <w:pPr>
        <w:spacing w:line="276" w:lineRule="auto"/>
        <w:ind w:firstLine="851"/>
        <w:jc w:val="both"/>
        <w:rPr>
          <w:sz w:val="28"/>
          <w:szCs w:val="28"/>
        </w:rPr>
      </w:pPr>
      <w:r w:rsidRPr="00606B1D">
        <w:rPr>
          <w:sz w:val="28"/>
          <w:szCs w:val="28"/>
        </w:rPr>
        <w:t>разрабатывать авторские композиции на основе традиций и современных требований декоративно-прикладного искусства;</w:t>
      </w:r>
    </w:p>
    <w:p w:rsidR="00895239" w:rsidRPr="00606B1D" w:rsidRDefault="00895239" w:rsidP="00677C7E">
      <w:pPr>
        <w:spacing w:line="276" w:lineRule="auto"/>
        <w:ind w:firstLine="851"/>
        <w:jc w:val="both"/>
        <w:rPr>
          <w:sz w:val="28"/>
          <w:szCs w:val="28"/>
        </w:rPr>
      </w:pPr>
      <w:r w:rsidRPr="00606B1D">
        <w:rPr>
          <w:sz w:val="28"/>
          <w:szCs w:val="28"/>
        </w:rPr>
        <w:t>адаптироваться к условиям работы в художественно-творческом коллективе;</w:t>
      </w:r>
    </w:p>
    <w:p w:rsidR="00895239" w:rsidRPr="00606B1D" w:rsidRDefault="00895239" w:rsidP="00677C7E">
      <w:pPr>
        <w:spacing w:line="276" w:lineRule="auto"/>
        <w:ind w:firstLine="851"/>
        <w:jc w:val="both"/>
        <w:rPr>
          <w:sz w:val="28"/>
          <w:szCs w:val="28"/>
        </w:rPr>
      </w:pPr>
      <w:r w:rsidRPr="00606B1D">
        <w:rPr>
          <w:b/>
          <w:sz w:val="28"/>
          <w:szCs w:val="28"/>
        </w:rPr>
        <w:t>знать:</w:t>
      </w:r>
      <w:r w:rsidRPr="00606B1D">
        <w:rPr>
          <w:sz w:val="28"/>
          <w:szCs w:val="28"/>
        </w:rPr>
        <w:t xml:space="preserve"> </w:t>
      </w:r>
    </w:p>
    <w:p w:rsidR="00895239" w:rsidRPr="00606B1D" w:rsidRDefault="00895239" w:rsidP="00677C7E">
      <w:pPr>
        <w:spacing w:line="276" w:lineRule="auto"/>
        <w:ind w:firstLine="851"/>
        <w:jc w:val="both"/>
        <w:rPr>
          <w:sz w:val="28"/>
          <w:szCs w:val="28"/>
        </w:rPr>
      </w:pPr>
      <w:r w:rsidRPr="00606B1D">
        <w:rPr>
          <w:sz w:val="28"/>
          <w:szCs w:val="28"/>
        </w:rPr>
        <w:t>особенности графических, живописных, пластических решений при изготовлении изделий декоративно-прикладного искусства;</w:t>
      </w:r>
    </w:p>
    <w:p w:rsidR="00895239" w:rsidRPr="00606B1D" w:rsidRDefault="00895239" w:rsidP="00677C7E">
      <w:pPr>
        <w:spacing w:line="276" w:lineRule="auto"/>
        <w:ind w:firstLine="851"/>
        <w:jc w:val="both"/>
        <w:rPr>
          <w:sz w:val="28"/>
          <w:szCs w:val="28"/>
        </w:rPr>
      </w:pPr>
      <w:r w:rsidRPr="00606B1D">
        <w:rPr>
          <w:sz w:val="28"/>
          <w:szCs w:val="28"/>
        </w:rPr>
        <w:t xml:space="preserve"> основные методы и способы проектирования и моделирования изделий декоративно-прикладного искусства; </w:t>
      </w:r>
    </w:p>
    <w:p w:rsidR="00895239" w:rsidRPr="00606B1D" w:rsidRDefault="00895239" w:rsidP="00677C7E">
      <w:pPr>
        <w:spacing w:line="276" w:lineRule="auto"/>
        <w:ind w:firstLine="851"/>
        <w:jc w:val="both"/>
        <w:rPr>
          <w:sz w:val="28"/>
          <w:szCs w:val="28"/>
        </w:rPr>
      </w:pPr>
      <w:r w:rsidRPr="00606B1D">
        <w:rPr>
          <w:sz w:val="28"/>
          <w:szCs w:val="28"/>
        </w:rPr>
        <w:t xml:space="preserve">происхождение, содержание и виды народного орнамента; </w:t>
      </w:r>
    </w:p>
    <w:p w:rsidR="00895239" w:rsidRDefault="00895239" w:rsidP="00677C7E">
      <w:pPr>
        <w:spacing w:line="276" w:lineRule="auto"/>
        <w:ind w:firstLine="851"/>
        <w:jc w:val="both"/>
        <w:rPr>
          <w:rStyle w:val="FontStyle12"/>
          <w:sz w:val="28"/>
          <w:szCs w:val="28"/>
        </w:rPr>
      </w:pPr>
      <w:r w:rsidRPr="00606B1D">
        <w:rPr>
          <w:sz w:val="28"/>
          <w:szCs w:val="28"/>
        </w:rPr>
        <w:t>специальную литературу по декоративно-прикладному искусству и народному искусству, профессиональную терминологию</w:t>
      </w:r>
      <w:r>
        <w:rPr>
          <w:sz w:val="28"/>
          <w:szCs w:val="28"/>
        </w:rPr>
        <w:t>.</w:t>
      </w:r>
    </w:p>
    <w:p w:rsidR="00895239" w:rsidRDefault="00895239" w:rsidP="00677C7E">
      <w:pPr>
        <w:shd w:val="clear" w:color="auto" w:fill="FFFFFF"/>
        <w:tabs>
          <w:tab w:val="left" w:pos="720"/>
          <w:tab w:val="left" w:pos="1191"/>
        </w:tabs>
        <w:ind w:firstLine="851"/>
        <w:jc w:val="both"/>
        <w:rPr>
          <w:color w:val="000000"/>
          <w:spacing w:val="-1"/>
          <w:sz w:val="28"/>
          <w:szCs w:val="28"/>
        </w:rPr>
      </w:pPr>
    </w:p>
    <w:p w:rsidR="00895239" w:rsidRPr="0052231C" w:rsidRDefault="00895239" w:rsidP="00677C7E">
      <w:pPr>
        <w:widowControl w:val="0"/>
        <w:autoSpaceDE w:val="0"/>
        <w:autoSpaceDN w:val="0"/>
        <w:adjustRightInd w:val="0"/>
        <w:rPr>
          <w:b/>
          <w:sz w:val="28"/>
          <w:szCs w:val="28"/>
        </w:rPr>
      </w:pPr>
      <w:r w:rsidRPr="00091F17">
        <w:rPr>
          <w:b/>
          <w:sz w:val="28"/>
          <w:szCs w:val="28"/>
        </w:rPr>
        <w:t>3. Объем самостоятельной работы по учебной дисциплине, виды самостоятельной работы.</w:t>
      </w:r>
    </w:p>
    <w:p w:rsidR="00895239" w:rsidRPr="00093123" w:rsidRDefault="00895239" w:rsidP="00091F17">
      <w:pPr>
        <w:spacing w:line="360" w:lineRule="auto"/>
        <w:jc w:val="both"/>
        <w:rPr>
          <w:sz w:val="28"/>
          <w:szCs w:val="28"/>
        </w:rPr>
      </w:pPr>
      <w:r>
        <w:rPr>
          <w:sz w:val="28"/>
          <w:szCs w:val="28"/>
        </w:rPr>
        <w:t xml:space="preserve">Предмет ведется на </w:t>
      </w:r>
      <w:r>
        <w:rPr>
          <w:sz w:val="28"/>
          <w:szCs w:val="28"/>
          <w:lang w:val="en-US"/>
        </w:rPr>
        <w:t>I</w:t>
      </w:r>
      <w:r>
        <w:rPr>
          <w:sz w:val="28"/>
          <w:szCs w:val="28"/>
        </w:rPr>
        <w:t xml:space="preserve"> - </w:t>
      </w:r>
      <w:r>
        <w:rPr>
          <w:sz w:val="28"/>
          <w:szCs w:val="28"/>
          <w:lang w:val="en-US"/>
        </w:rPr>
        <w:t>IV</w:t>
      </w:r>
      <w:r>
        <w:rPr>
          <w:sz w:val="28"/>
          <w:szCs w:val="28"/>
        </w:rPr>
        <w:t xml:space="preserve"> курсах.</w:t>
      </w:r>
    </w:p>
    <w:tbl>
      <w:tblPr>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468"/>
        <w:gridCol w:w="3000"/>
      </w:tblGrid>
      <w:tr w:rsidR="00895239" w:rsidRPr="0035734E" w:rsidTr="00031D69">
        <w:trPr>
          <w:trHeight w:val="325"/>
        </w:trPr>
        <w:tc>
          <w:tcPr>
            <w:tcW w:w="6468" w:type="dxa"/>
            <w:vMerge w:val="restart"/>
          </w:tcPr>
          <w:p w:rsidR="00895239" w:rsidRPr="0035734E" w:rsidRDefault="00895239" w:rsidP="00031D69">
            <w:pPr>
              <w:jc w:val="center"/>
              <w:rPr>
                <w:b/>
                <w:sz w:val="28"/>
                <w:szCs w:val="28"/>
              </w:rPr>
            </w:pPr>
          </w:p>
          <w:p w:rsidR="00895239" w:rsidRPr="0035734E" w:rsidRDefault="00895239" w:rsidP="00031D69">
            <w:pPr>
              <w:jc w:val="center"/>
              <w:rPr>
                <w:sz w:val="28"/>
                <w:szCs w:val="28"/>
              </w:rPr>
            </w:pPr>
            <w:r w:rsidRPr="0035734E">
              <w:rPr>
                <w:b/>
                <w:sz w:val="28"/>
                <w:szCs w:val="28"/>
              </w:rPr>
              <w:t>Вид учебной работы</w:t>
            </w:r>
          </w:p>
          <w:p w:rsidR="00895239" w:rsidRPr="0035734E" w:rsidRDefault="00895239" w:rsidP="00031D69">
            <w:pPr>
              <w:jc w:val="both"/>
              <w:rPr>
                <w:sz w:val="28"/>
                <w:szCs w:val="28"/>
              </w:rPr>
            </w:pPr>
          </w:p>
        </w:tc>
        <w:tc>
          <w:tcPr>
            <w:tcW w:w="3000" w:type="dxa"/>
          </w:tcPr>
          <w:p w:rsidR="00895239" w:rsidRPr="0035734E" w:rsidRDefault="00895239" w:rsidP="00031D69">
            <w:pPr>
              <w:jc w:val="center"/>
              <w:rPr>
                <w:i/>
                <w:iCs/>
                <w:sz w:val="28"/>
                <w:szCs w:val="28"/>
              </w:rPr>
            </w:pPr>
            <w:r w:rsidRPr="0035734E">
              <w:rPr>
                <w:b/>
                <w:i/>
                <w:iCs/>
                <w:sz w:val="28"/>
                <w:szCs w:val="28"/>
              </w:rPr>
              <w:t xml:space="preserve">Объем часов </w:t>
            </w:r>
          </w:p>
        </w:tc>
      </w:tr>
      <w:tr w:rsidR="00895239" w:rsidRPr="0035734E" w:rsidTr="00CB00A0">
        <w:trPr>
          <w:trHeight w:val="324"/>
        </w:trPr>
        <w:tc>
          <w:tcPr>
            <w:tcW w:w="6468" w:type="dxa"/>
            <w:vMerge/>
          </w:tcPr>
          <w:p w:rsidR="00895239" w:rsidRPr="0035734E" w:rsidRDefault="00895239" w:rsidP="00031D69">
            <w:pPr>
              <w:jc w:val="center"/>
              <w:rPr>
                <w:b/>
                <w:sz w:val="28"/>
                <w:szCs w:val="28"/>
              </w:rPr>
            </w:pPr>
          </w:p>
        </w:tc>
        <w:tc>
          <w:tcPr>
            <w:tcW w:w="3000" w:type="dxa"/>
          </w:tcPr>
          <w:p w:rsidR="00895239" w:rsidRPr="0035734E" w:rsidRDefault="00895239" w:rsidP="00031D69">
            <w:pPr>
              <w:jc w:val="center"/>
              <w:rPr>
                <w:i/>
                <w:iCs/>
                <w:sz w:val="28"/>
                <w:szCs w:val="28"/>
              </w:rPr>
            </w:pPr>
          </w:p>
        </w:tc>
      </w:tr>
      <w:tr w:rsidR="00895239" w:rsidRPr="0035734E" w:rsidTr="00CB00A0">
        <w:trPr>
          <w:trHeight w:val="285"/>
        </w:trPr>
        <w:tc>
          <w:tcPr>
            <w:tcW w:w="6468" w:type="dxa"/>
          </w:tcPr>
          <w:p w:rsidR="00895239" w:rsidRPr="0035734E" w:rsidRDefault="00895239" w:rsidP="00031D69">
            <w:pPr>
              <w:rPr>
                <w:b/>
                <w:sz w:val="28"/>
                <w:szCs w:val="28"/>
              </w:rPr>
            </w:pPr>
            <w:r w:rsidRPr="0035734E">
              <w:rPr>
                <w:b/>
                <w:sz w:val="28"/>
                <w:szCs w:val="28"/>
              </w:rPr>
              <w:t xml:space="preserve">Максимальная учебная нагрузка </w:t>
            </w:r>
          </w:p>
        </w:tc>
        <w:tc>
          <w:tcPr>
            <w:tcW w:w="3000" w:type="dxa"/>
          </w:tcPr>
          <w:p w:rsidR="00895239" w:rsidRPr="00E85C76" w:rsidRDefault="00895239" w:rsidP="00031D69">
            <w:pPr>
              <w:jc w:val="center"/>
              <w:rPr>
                <w:b/>
                <w:i/>
                <w:iCs/>
                <w:sz w:val="28"/>
                <w:szCs w:val="28"/>
              </w:rPr>
            </w:pPr>
            <w:r>
              <w:rPr>
                <w:b/>
                <w:i/>
                <w:iCs/>
                <w:sz w:val="28"/>
                <w:szCs w:val="28"/>
              </w:rPr>
              <w:t>762</w:t>
            </w:r>
          </w:p>
        </w:tc>
      </w:tr>
      <w:tr w:rsidR="00895239" w:rsidRPr="0035734E" w:rsidTr="00CB00A0">
        <w:tc>
          <w:tcPr>
            <w:tcW w:w="6468" w:type="dxa"/>
          </w:tcPr>
          <w:p w:rsidR="00895239" w:rsidRPr="0035734E" w:rsidRDefault="00895239" w:rsidP="00031D69">
            <w:pPr>
              <w:jc w:val="both"/>
              <w:rPr>
                <w:sz w:val="28"/>
                <w:szCs w:val="28"/>
              </w:rPr>
            </w:pPr>
            <w:r w:rsidRPr="0035734E">
              <w:rPr>
                <w:b/>
                <w:sz w:val="28"/>
                <w:szCs w:val="28"/>
              </w:rPr>
              <w:t xml:space="preserve">Обязательная аудиторная учебная нагрузка </w:t>
            </w:r>
          </w:p>
        </w:tc>
        <w:tc>
          <w:tcPr>
            <w:tcW w:w="3000" w:type="dxa"/>
          </w:tcPr>
          <w:p w:rsidR="00895239" w:rsidRPr="00E85C76" w:rsidRDefault="00895239" w:rsidP="00031D69">
            <w:pPr>
              <w:jc w:val="center"/>
              <w:rPr>
                <w:b/>
                <w:i/>
                <w:iCs/>
                <w:sz w:val="28"/>
                <w:szCs w:val="28"/>
              </w:rPr>
            </w:pPr>
            <w:r>
              <w:rPr>
                <w:b/>
                <w:i/>
                <w:iCs/>
                <w:sz w:val="28"/>
                <w:szCs w:val="28"/>
              </w:rPr>
              <w:t>508</w:t>
            </w:r>
          </w:p>
        </w:tc>
      </w:tr>
      <w:tr w:rsidR="00895239" w:rsidRPr="0035734E" w:rsidTr="00CB00A0">
        <w:tc>
          <w:tcPr>
            <w:tcW w:w="6468" w:type="dxa"/>
          </w:tcPr>
          <w:p w:rsidR="00895239" w:rsidRPr="0035734E" w:rsidRDefault="00895239" w:rsidP="00031D69">
            <w:pPr>
              <w:jc w:val="both"/>
              <w:rPr>
                <w:b/>
                <w:sz w:val="28"/>
                <w:szCs w:val="28"/>
              </w:rPr>
            </w:pPr>
            <w:r>
              <w:rPr>
                <w:sz w:val="28"/>
                <w:szCs w:val="28"/>
              </w:rPr>
              <w:t>В том числе:</w:t>
            </w:r>
          </w:p>
        </w:tc>
        <w:tc>
          <w:tcPr>
            <w:tcW w:w="3000" w:type="dxa"/>
          </w:tcPr>
          <w:p w:rsidR="00895239" w:rsidRDefault="00895239" w:rsidP="00031D69">
            <w:pPr>
              <w:jc w:val="center"/>
              <w:rPr>
                <w:b/>
                <w:i/>
                <w:iCs/>
                <w:sz w:val="28"/>
                <w:szCs w:val="28"/>
              </w:rPr>
            </w:pPr>
          </w:p>
        </w:tc>
      </w:tr>
      <w:tr w:rsidR="00895239" w:rsidRPr="0035734E" w:rsidTr="00CB00A0">
        <w:tc>
          <w:tcPr>
            <w:tcW w:w="6468" w:type="dxa"/>
          </w:tcPr>
          <w:p w:rsidR="00895239" w:rsidRPr="0035734E" w:rsidRDefault="00895239" w:rsidP="00031D69">
            <w:pPr>
              <w:jc w:val="both"/>
              <w:rPr>
                <w:b/>
                <w:sz w:val="28"/>
                <w:szCs w:val="28"/>
              </w:rPr>
            </w:pPr>
            <w:r>
              <w:rPr>
                <w:sz w:val="28"/>
                <w:szCs w:val="28"/>
              </w:rPr>
              <w:t xml:space="preserve">        практические занятия</w:t>
            </w:r>
          </w:p>
        </w:tc>
        <w:tc>
          <w:tcPr>
            <w:tcW w:w="3000" w:type="dxa"/>
          </w:tcPr>
          <w:p w:rsidR="00895239" w:rsidRPr="00E66FB8" w:rsidRDefault="00895239" w:rsidP="00031D69">
            <w:pPr>
              <w:jc w:val="center"/>
              <w:rPr>
                <w:i/>
                <w:iCs/>
                <w:sz w:val="28"/>
                <w:szCs w:val="28"/>
              </w:rPr>
            </w:pPr>
            <w:r w:rsidRPr="00E66FB8">
              <w:rPr>
                <w:i/>
                <w:iCs/>
                <w:sz w:val="28"/>
                <w:szCs w:val="28"/>
              </w:rPr>
              <w:t>506</w:t>
            </w:r>
          </w:p>
        </w:tc>
      </w:tr>
      <w:tr w:rsidR="00895239" w:rsidRPr="0035734E" w:rsidTr="00CB00A0">
        <w:tc>
          <w:tcPr>
            <w:tcW w:w="6468" w:type="dxa"/>
          </w:tcPr>
          <w:p w:rsidR="00895239" w:rsidRDefault="00895239" w:rsidP="00031D69">
            <w:pPr>
              <w:jc w:val="both"/>
              <w:rPr>
                <w:sz w:val="28"/>
                <w:szCs w:val="28"/>
              </w:rPr>
            </w:pPr>
            <w:r>
              <w:rPr>
                <w:sz w:val="28"/>
                <w:szCs w:val="28"/>
              </w:rPr>
              <w:t xml:space="preserve">        контрольные уроки</w:t>
            </w:r>
          </w:p>
        </w:tc>
        <w:tc>
          <w:tcPr>
            <w:tcW w:w="3000" w:type="dxa"/>
          </w:tcPr>
          <w:p w:rsidR="00895239" w:rsidRPr="00E66FB8" w:rsidRDefault="00895239" w:rsidP="00031D69">
            <w:pPr>
              <w:jc w:val="center"/>
              <w:rPr>
                <w:i/>
                <w:iCs/>
                <w:sz w:val="28"/>
                <w:szCs w:val="28"/>
              </w:rPr>
            </w:pPr>
            <w:r w:rsidRPr="00E66FB8">
              <w:rPr>
                <w:i/>
                <w:iCs/>
                <w:sz w:val="28"/>
                <w:szCs w:val="28"/>
              </w:rPr>
              <w:t>2</w:t>
            </w:r>
          </w:p>
        </w:tc>
      </w:tr>
      <w:tr w:rsidR="00895239" w:rsidRPr="0035734E" w:rsidTr="00CB00A0">
        <w:tc>
          <w:tcPr>
            <w:tcW w:w="6468" w:type="dxa"/>
          </w:tcPr>
          <w:p w:rsidR="00895239" w:rsidRPr="0035734E" w:rsidRDefault="00895239" w:rsidP="00031D69">
            <w:pPr>
              <w:jc w:val="both"/>
              <w:rPr>
                <w:b/>
                <w:sz w:val="28"/>
                <w:szCs w:val="28"/>
              </w:rPr>
            </w:pPr>
            <w:r w:rsidRPr="0035734E">
              <w:rPr>
                <w:b/>
                <w:sz w:val="28"/>
                <w:szCs w:val="28"/>
              </w:rPr>
              <w:t>Самостоятельная работа обучающегося</w:t>
            </w:r>
          </w:p>
        </w:tc>
        <w:tc>
          <w:tcPr>
            <w:tcW w:w="3000" w:type="dxa"/>
          </w:tcPr>
          <w:p w:rsidR="00895239" w:rsidRPr="00E85C76" w:rsidRDefault="00895239" w:rsidP="00031D69">
            <w:pPr>
              <w:jc w:val="center"/>
              <w:rPr>
                <w:b/>
                <w:i/>
                <w:iCs/>
                <w:sz w:val="28"/>
                <w:szCs w:val="28"/>
              </w:rPr>
            </w:pPr>
            <w:r>
              <w:rPr>
                <w:b/>
                <w:i/>
                <w:iCs/>
                <w:sz w:val="28"/>
                <w:szCs w:val="28"/>
              </w:rPr>
              <w:t>254</w:t>
            </w:r>
          </w:p>
        </w:tc>
      </w:tr>
      <w:tr w:rsidR="00895239" w:rsidRPr="0035734E" w:rsidTr="00CB00A0">
        <w:tc>
          <w:tcPr>
            <w:tcW w:w="6468" w:type="dxa"/>
          </w:tcPr>
          <w:p w:rsidR="00895239" w:rsidRPr="0035734E" w:rsidRDefault="00895239" w:rsidP="00031D69">
            <w:pPr>
              <w:jc w:val="both"/>
              <w:rPr>
                <w:sz w:val="28"/>
                <w:szCs w:val="28"/>
              </w:rPr>
            </w:pPr>
            <w:r>
              <w:rPr>
                <w:sz w:val="28"/>
                <w:szCs w:val="28"/>
              </w:rPr>
              <w:t>В том числе:</w:t>
            </w:r>
          </w:p>
        </w:tc>
        <w:tc>
          <w:tcPr>
            <w:tcW w:w="3000" w:type="dxa"/>
          </w:tcPr>
          <w:p w:rsidR="00895239" w:rsidRPr="0035734E" w:rsidRDefault="00895239" w:rsidP="00031D69">
            <w:pPr>
              <w:jc w:val="center"/>
              <w:rPr>
                <w:i/>
                <w:iCs/>
                <w:sz w:val="28"/>
                <w:szCs w:val="28"/>
              </w:rPr>
            </w:pPr>
          </w:p>
        </w:tc>
      </w:tr>
      <w:tr w:rsidR="00895239" w:rsidRPr="0035734E" w:rsidTr="00CB00A0">
        <w:tc>
          <w:tcPr>
            <w:tcW w:w="6468" w:type="dxa"/>
          </w:tcPr>
          <w:p w:rsidR="00895239" w:rsidRDefault="00895239" w:rsidP="00031D69">
            <w:pPr>
              <w:jc w:val="both"/>
              <w:rPr>
                <w:sz w:val="28"/>
                <w:szCs w:val="28"/>
              </w:rPr>
            </w:pPr>
            <w:r>
              <w:rPr>
                <w:sz w:val="28"/>
                <w:szCs w:val="28"/>
              </w:rPr>
              <w:t xml:space="preserve">        работа с видео, аудио материалом</w:t>
            </w:r>
          </w:p>
        </w:tc>
        <w:tc>
          <w:tcPr>
            <w:tcW w:w="3000" w:type="dxa"/>
          </w:tcPr>
          <w:p w:rsidR="00895239" w:rsidRPr="0035734E" w:rsidRDefault="00895239" w:rsidP="00031D69">
            <w:pPr>
              <w:jc w:val="center"/>
              <w:rPr>
                <w:i/>
                <w:iCs/>
                <w:sz w:val="28"/>
                <w:szCs w:val="28"/>
              </w:rPr>
            </w:pPr>
            <w:r>
              <w:rPr>
                <w:i/>
                <w:iCs/>
                <w:sz w:val="28"/>
                <w:szCs w:val="28"/>
              </w:rPr>
              <w:t>18</w:t>
            </w:r>
          </w:p>
        </w:tc>
      </w:tr>
      <w:tr w:rsidR="00895239" w:rsidRPr="0035734E" w:rsidTr="00CB00A0">
        <w:tc>
          <w:tcPr>
            <w:tcW w:w="6468" w:type="dxa"/>
          </w:tcPr>
          <w:p w:rsidR="00895239" w:rsidRDefault="00895239" w:rsidP="00031D69">
            <w:pPr>
              <w:jc w:val="both"/>
              <w:rPr>
                <w:sz w:val="28"/>
                <w:szCs w:val="28"/>
              </w:rPr>
            </w:pPr>
            <w:r>
              <w:rPr>
                <w:sz w:val="28"/>
                <w:szCs w:val="28"/>
              </w:rPr>
              <w:t xml:space="preserve">        внеаудиторная самостоятельная работа</w:t>
            </w:r>
          </w:p>
        </w:tc>
        <w:tc>
          <w:tcPr>
            <w:tcW w:w="3000" w:type="dxa"/>
          </w:tcPr>
          <w:p w:rsidR="00895239" w:rsidRPr="0035734E" w:rsidRDefault="00895239" w:rsidP="00031D69">
            <w:pPr>
              <w:jc w:val="center"/>
              <w:rPr>
                <w:i/>
                <w:iCs/>
                <w:sz w:val="28"/>
                <w:szCs w:val="28"/>
              </w:rPr>
            </w:pPr>
            <w:r>
              <w:rPr>
                <w:i/>
                <w:iCs/>
                <w:sz w:val="28"/>
                <w:szCs w:val="28"/>
              </w:rPr>
              <w:t>220</w:t>
            </w:r>
          </w:p>
        </w:tc>
      </w:tr>
      <w:tr w:rsidR="00895239" w:rsidRPr="0035734E" w:rsidTr="00CB00A0">
        <w:tc>
          <w:tcPr>
            <w:tcW w:w="6468" w:type="dxa"/>
          </w:tcPr>
          <w:p w:rsidR="00895239" w:rsidRPr="0035734E" w:rsidRDefault="00895239" w:rsidP="00E85C76">
            <w:pPr>
              <w:jc w:val="both"/>
              <w:rPr>
                <w:sz w:val="28"/>
                <w:szCs w:val="28"/>
              </w:rPr>
            </w:pPr>
            <w:r>
              <w:rPr>
                <w:sz w:val="28"/>
                <w:szCs w:val="28"/>
              </w:rPr>
              <w:t xml:space="preserve">        консультации</w:t>
            </w:r>
          </w:p>
        </w:tc>
        <w:tc>
          <w:tcPr>
            <w:tcW w:w="3000" w:type="dxa"/>
          </w:tcPr>
          <w:p w:rsidR="00895239" w:rsidRPr="00E66FB8" w:rsidRDefault="00895239" w:rsidP="00031D69">
            <w:pPr>
              <w:jc w:val="center"/>
              <w:rPr>
                <w:i/>
                <w:iCs/>
                <w:sz w:val="28"/>
                <w:szCs w:val="28"/>
              </w:rPr>
            </w:pPr>
            <w:r w:rsidRPr="00E66FB8">
              <w:rPr>
                <w:i/>
                <w:iCs/>
                <w:sz w:val="28"/>
                <w:szCs w:val="28"/>
              </w:rPr>
              <w:t>16</w:t>
            </w:r>
          </w:p>
        </w:tc>
      </w:tr>
      <w:tr w:rsidR="00895239" w:rsidRPr="0035734E" w:rsidTr="00031D69">
        <w:tc>
          <w:tcPr>
            <w:tcW w:w="9468" w:type="dxa"/>
            <w:gridSpan w:val="2"/>
          </w:tcPr>
          <w:p w:rsidR="00895239" w:rsidRPr="0035734E" w:rsidRDefault="00895239" w:rsidP="00031D69">
            <w:pPr>
              <w:rPr>
                <w:i/>
                <w:iCs/>
                <w:sz w:val="28"/>
                <w:szCs w:val="28"/>
              </w:rPr>
            </w:pPr>
            <w:r w:rsidRPr="0035734E">
              <w:rPr>
                <w:b/>
                <w:i/>
                <w:iCs/>
                <w:sz w:val="28"/>
                <w:szCs w:val="28"/>
              </w:rPr>
              <w:t>Итоговая аттестация</w:t>
            </w:r>
            <w:r w:rsidRPr="0035734E">
              <w:rPr>
                <w:i/>
                <w:iCs/>
                <w:sz w:val="28"/>
                <w:szCs w:val="28"/>
              </w:rPr>
              <w:t xml:space="preserve"> в форме экзамена</w:t>
            </w:r>
          </w:p>
        </w:tc>
      </w:tr>
    </w:tbl>
    <w:p w:rsidR="00895239" w:rsidRDefault="00895239" w:rsidP="0062613F">
      <w:pPr>
        <w:shd w:val="clear" w:color="auto" w:fill="FFFFFF"/>
        <w:tabs>
          <w:tab w:val="left" w:pos="720"/>
          <w:tab w:val="left" w:pos="1191"/>
        </w:tabs>
        <w:jc w:val="both"/>
        <w:rPr>
          <w:color w:val="000000"/>
          <w:spacing w:val="-1"/>
          <w:sz w:val="28"/>
          <w:szCs w:val="28"/>
        </w:rPr>
      </w:pPr>
    </w:p>
    <w:p w:rsidR="00895239" w:rsidRPr="00A14E94" w:rsidRDefault="00895239" w:rsidP="00677C7E">
      <w:pPr>
        <w:ind w:firstLine="851"/>
        <w:jc w:val="both"/>
        <w:rPr>
          <w:sz w:val="28"/>
          <w:szCs w:val="28"/>
        </w:rPr>
      </w:pPr>
      <w:r w:rsidRPr="00A14E94">
        <w:rPr>
          <w:sz w:val="28"/>
          <w:szCs w:val="28"/>
        </w:rPr>
        <w:t>Содержание внеаудиторной самостоятельной работы определяется в соответствии со следующими рекомендуемыми ее видами:</w:t>
      </w:r>
    </w:p>
    <w:p w:rsidR="00895239" w:rsidRPr="003812AE" w:rsidRDefault="00895239" w:rsidP="00677C7E">
      <w:pPr>
        <w:ind w:firstLine="851"/>
        <w:jc w:val="both"/>
        <w:rPr>
          <w:sz w:val="28"/>
          <w:szCs w:val="28"/>
        </w:rPr>
      </w:pPr>
      <w:r w:rsidRPr="003812AE">
        <w:rPr>
          <w:sz w:val="28"/>
          <w:szCs w:val="28"/>
        </w:rPr>
        <w:t>-</w:t>
      </w:r>
      <w:r w:rsidRPr="003812AE">
        <w:rPr>
          <w:sz w:val="28"/>
          <w:szCs w:val="28"/>
        </w:rPr>
        <w:tab/>
      </w:r>
      <w:r w:rsidRPr="008B0B4E">
        <w:rPr>
          <w:i/>
          <w:sz w:val="28"/>
          <w:szCs w:val="28"/>
        </w:rPr>
        <w:t>для овладения знаниями:</w:t>
      </w:r>
      <w:r w:rsidRPr="003812AE">
        <w:rPr>
          <w:sz w:val="28"/>
          <w:szCs w:val="28"/>
        </w:rPr>
        <w:t xml:space="preserve"> чтение текста (учебника, первоисточника, дополнительной литературы); составление плана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видеозаписей, компьютерной техники и Интернета и др.;</w:t>
      </w:r>
    </w:p>
    <w:p w:rsidR="00895239" w:rsidRPr="003812AE" w:rsidRDefault="00895239" w:rsidP="00677C7E">
      <w:pPr>
        <w:ind w:firstLine="851"/>
        <w:jc w:val="both"/>
        <w:rPr>
          <w:sz w:val="28"/>
          <w:szCs w:val="28"/>
        </w:rPr>
      </w:pPr>
      <w:r w:rsidRPr="003812AE">
        <w:rPr>
          <w:sz w:val="28"/>
          <w:szCs w:val="28"/>
        </w:rPr>
        <w:t>-</w:t>
      </w:r>
      <w:r w:rsidRPr="003812AE">
        <w:rPr>
          <w:sz w:val="28"/>
          <w:szCs w:val="28"/>
        </w:rPr>
        <w:tab/>
      </w:r>
      <w:r w:rsidRPr="008B0B4E">
        <w:rPr>
          <w:i/>
          <w:sz w:val="28"/>
          <w:szCs w:val="28"/>
        </w:rPr>
        <w:t>для закрепления и систематизации знаний:</w:t>
      </w:r>
      <w:r w:rsidRPr="003812AE">
        <w:rPr>
          <w:sz w:val="28"/>
          <w:szCs w:val="28"/>
        </w:rPr>
        <w:t xml:space="preserve"> работа с конспектом лекции; </w:t>
      </w:r>
      <w:r>
        <w:rPr>
          <w:sz w:val="28"/>
          <w:szCs w:val="28"/>
        </w:rPr>
        <w:t xml:space="preserve">заучивание терминов и определений; </w:t>
      </w:r>
      <w:r w:rsidRPr="003812AE">
        <w:rPr>
          <w:sz w:val="28"/>
          <w:szCs w:val="28"/>
        </w:rPr>
        <w:t>работа над учебным материалом (учебника, первоисточника, дополнительной литературы, видеозаписей); 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рецензирование, реферирование и др.); подготовка тезисов сообщений к выступлению на семинаре, конференции; подготовка рефератов, докладов: составление библиографии, тематических кроссвордов и др.;</w:t>
      </w:r>
    </w:p>
    <w:p w:rsidR="00895239" w:rsidRPr="00CB00A0" w:rsidRDefault="00895239" w:rsidP="00677C7E">
      <w:pPr>
        <w:ind w:firstLine="851"/>
        <w:jc w:val="both"/>
        <w:rPr>
          <w:sz w:val="28"/>
          <w:szCs w:val="28"/>
        </w:rPr>
      </w:pPr>
      <w:r w:rsidRPr="003812AE">
        <w:rPr>
          <w:sz w:val="28"/>
          <w:szCs w:val="28"/>
        </w:rPr>
        <w:t>-</w:t>
      </w:r>
      <w:r w:rsidRPr="003812AE">
        <w:rPr>
          <w:sz w:val="28"/>
          <w:szCs w:val="28"/>
        </w:rPr>
        <w:tab/>
      </w:r>
      <w:r w:rsidRPr="008B0B4E">
        <w:rPr>
          <w:i/>
          <w:sz w:val="28"/>
          <w:szCs w:val="28"/>
        </w:rPr>
        <w:t>для формирования умений:</w:t>
      </w:r>
      <w:r w:rsidRPr="003812AE">
        <w:rPr>
          <w:sz w:val="28"/>
          <w:szCs w:val="28"/>
        </w:rPr>
        <w:t xml:space="preserve"> </w:t>
      </w:r>
      <w:r w:rsidRPr="00CB00A0">
        <w:rPr>
          <w:sz w:val="28"/>
          <w:szCs w:val="28"/>
        </w:rPr>
        <w:t>решение задач и упражнений по образцу; решение вариативных задач и упражнений; выполнение расчетно-графических работ; проектирование и моделирование разных видов и компонентов профессиональной деятельности;</w:t>
      </w:r>
      <w:r>
        <w:rPr>
          <w:sz w:val="28"/>
          <w:szCs w:val="28"/>
        </w:rPr>
        <w:t xml:space="preserve"> составление технологических карт творческих работ, </w:t>
      </w:r>
      <w:r w:rsidRPr="00CB00A0">
        <w:rPr>
          <w:sz w:val="28"/>
          <w:szCs w:val="28"/>
        </w:rPr>
        <w:t xml:space="preserve">подготовка курсовых и дипломных работ (проектов); экспериментально-конструкторская работа; опытно-экспериментальная работа; </w:t>
      </w:r>
    </w:p>
    <w:p w:rsidR="00895239" w:rsidRDefault="00895239" w:rsidP="00677C7E">
      <w:pPr>
        <w:pStyle w:val="BodyText2"/>
        <w:tabs>
          <w:tab w:val="num" w:pos="0"/>
        </w:tabs>
        <w:spacing w:after="0" w:line="276" w:lineRule="auto"/>
        <w:ind w:firstLine="851"/>
        <w:jc w:val="both"/>
        <w:rPr>
          <w:sz w:val="28"/>
          <w:szCs w:val="28"/>
        </w:rPr>
      </w:pPr>
      <w:r>
        <w:rPr>
          <w:sz w:val="28"/>
          <w:szCs w:val="28"/>
        </w:rPr>
        <w:t xml:space="preserve">- </w:t>
      </w:r>
      <w:r>
        <w:rPr>
          <w:i/>
          <w:sz w:val="28"/>
          <w:szCs w:val="28"/>
        </w:rPr>
        <w:t xml:space="preserve">для расширения художественного кругозора: </w:t>
      </w:r>
      <w:r>
        <w:rPr>
          <w:sz w:val="28"/>
          <w:szCs w:val="28"/>
        </w:rPr>
        <w:t xml:space="preserve">разработка эскизов (фор-эскиз, творческий эскиз, рабочий эскиз (М1:1) </w:t>
      </w:r>
      <w:r>
        <w:rPr>
          <w:color w:val="000000"/>
          <w:spacing w:val="-9"/>
          <w:sz w:val="28"/>
          <w:szCs w:val="28"/>
        </w:rPr>
        <w:t>в решении практических работ согласно специфике образного строя в декоративной композиции</w:t>
      </w:r>
      <w:r>
        <w:rPr>
          <w:sz w:val="28"/>
          <w:szCs w:val="28"/>
        </w:rPr>
        <w:t xml:space="preserve">, </w:t>
      </w:r>
      <w:r>
        <w:rPr>
          <w:color w:val="000000"/>
          <w:spacing w:val="-9"/>
          <w:sz w:val="28"/>
          <w:szCs w:val="28"/>
        </w:rPr>
        <w:t>подбор зрительного ряда</w:t>
      </w:r>
      <w:r>
        <w:rPr>
          <w:sz w:val="28"/>
          <w:szCs w:val="28"/>
        </w:rPr>
        <w:t xml:space="preserve"> (фото, иллюстрации) изделий декоративно-прикладного творчества</w:t>
      </w:r>
      <w:r w:rsidRPr="004159C3">
        <w:rPr>
          <w:sz w:val="28"/>
          <w:szCs w:val="28"/>
        </w:rPr>
        <w:t xml:space="preserve"> </w:t>
      </w:r>
      <w:r>
        <w:rPr>
          <w:sz w:val="28"/>
          <w:szCs w:val="28"/>
        </w:rPr>
        <w:t xml:space="preserve">примеров по теме; изучение </w:t>
      </w:r>
      <w:r>
        <w:rPr>
          <w:color w:val="000000"/>
          <w:spacing w:val="-9"/>
          <w:sz w:val="28"/>
          <w:szCs w:val="28"/>
        </w:rPr>
        <w:t>качественных характеристик материалов, стилевых и композиционных особенностях, изучение</w:t>
      </w:r>
      <w:r>
        <w:rPr>
          <w:sz w:val="28"/>
          <w:szCs w:val="28"/>
        </w:rPr>
        <w:t xml:space="preserve"> технологических и художественно стилевых приемов на примере зрительного ряда, наглядного пособия, таблиц,</w:t>
      </w:r>
      <w:r w:rsidRPr="00C12BD0">
        <w:rPr>
          <w:sz w:val="28"/>
          <w:szCs w:val="28"/>
        </w:rPr>
        <w:t xml:space="preserve"> </w:t>
      </w:r>
      <w:r>
        <w:rPr>
          <w:sz w:val="28"/>
          <w:szCs w:val="28"/>
        </w:rPr>
        <w:t>лучших работ обучающихся, учебных видеофильмов, электронных учебников; анализ произведений изделий декоративно-прикладного творчества; изучение и т.п.</w:t>
      </w:r>
    </w:p>
    <w:p w:rsidR="00895239" w:rsidRDefault="00895239" w:rsidP="00677C7E">
      <w:pPr>
        <w:pStyle w:val="BodyText2"/>
        <w:tabs>
          <w:tab w:val="num" w:pos="0"/>
        </w:tabs>
        <w:spacing w:after="0" w:line="276" w:lineRule="auto"/>
        <w:ind w:firstLine="851"/>
        <w:jc w:val="both"/>
        <w:rPr>
          <w:sz w:val="28"/>
          <w:szCs w:val="28"/>
        </w:rPr>
      </w:pPr>
    </w:p>
    <w:p w:rsidR="00895239" w:rsidRDefault="00895239" w:rsidP="006F0712">
      <w:pPr>
        <w:widowControl w:val="0"/>
        <w:autoSpaceDE w:val="0"/>
        <w:autoSpaceDN w:val="0"/>
        <w:adjustRightInd w:val="0"/>
        <w:jc w:val="both"/>
        <w:rPr>
          <w:b/>
          <w:sz w:val="28"/>
          <w:szCs w:val="28"/>
        </w:rPr>
      </w:pPr>
      <w:r w:rsidRPr="006F0712">
        <w:rPr>
          <w:b/>
          <w:sz w:val="28"/>
          <w:szCs w:val="28"/>
        </w:rPr>
        <w:t>4. Содержание самостоятельной работы по дисциплине и требования к формам и содержанию контроля.</w:t>
      </w:r>
    </w:p>
    <w:p w:rsidR="00895239" w:rsidRDefault="00895239" w:rsidP="0023380E">
      <w:pPr>
        <w:pStyle w:val="Default"/>
        <w:jc w:val="both"/>
        <w:rPr>
          <w:sz w:val="28"/>
          <w:szCs w:val="28"/>
        </w:rPr>
      </w:pPr>
      <w:r>
        <w:rPr>
          <w:sz w:val="28"/>
          <w:szCs w:val="28"/>
        </w:rPr>
        <w:t xml:space="preserve">Рациональная организация занятий обучающихся по предмету проектирования должна опираться на знания  свойств материалов и инструментов, их возможностей и особенностей в исполнительской практике.  На их основе составляется структура, и определяются формы самостоятельной работы. Для более эффективной организации самостоятельной работы по дисциплине обучающегося необходимо своевременно ознакомить со всем репертуарным списком практических работ, запланированным на семестр. При прохождении курса обучающимся предлагаются задания для самостоятельной работы (определение технических трудностей практических заданий и подбор соответствующего учебно-инструктивного материала или их преодоления, осуществление методического разбора заданий, уточнение динамического плана задания). </w:t>
      </w:r>
    </w:p>
    <w:p w:rsidR="00895239" w:rsidRPr="006F0712" w:rsidRDefault="00895239" w:rsidP="006F0712">
      <w:pPr>
        <w:widowControl w:val="0"/>
        <w:autoSpaceDE w:val="0"/>
        <w:autoSpaceDN w:val="0"/>
        <w:adjustRightInd w:val="0"/>
        <w:jc w:val="both"/>
        <w:rPr>
          <w:b/>
          <w:sz w:val="28"/>
          <w:szCs w:val="28"/>
        </w:rPr>
      </w:pPr>
    </w:p>
    <w:p w:rsidR="00895239" w:rsidRDefault="00895239" w:rsidP="006F0712">
      <w:pPr>
        <w:jc w:val="both"/>
        <w:rPr>
          <w:sz w:val="28"/>
          <w:szCs w:val="28"/>
        </w:rPr>
      </w:pPr>
    </w:p>
    <w:p w:rsidR="00895239" w:rsidRDefault="00895239" w:rsidP="006F0712">
      <w:pPr>
        <w:jc w:val="center"/>
        <w:rPr>
          <w:b/>
          <w:sz w:val="28"/>
          <w:szCs w:val="28"/>
        </w:rPr>
      </w:pPr>
      <w:r w:rsidRPr="001E2682">
        <w:rPr>
          <w:b/>
          <w:sz w:val="28"/>
          <w:szCs w:val="28"/>
        </w:rPr>
        <w:t>Тематический план</w:t>
      </w:r>
    </w:p>
    <w:p w:rsidR="00895239" w:rsidRDefault="00895239" w:rsidP="006F0712">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678"/>
        <w:gridCol w:w="4928"/>
      </w:tblGrid>
      <w:tr w:rsidR="00895239" w:rsidTr="00BF7E86">
        <w:tc>
          <w:tcPr>
            <w:tcW w:w="675" w:type="dxa"/>
          </w:tcPr>
          <w:p w:rsidR="00895239" w:rsidRPr="00BF7E86" w:rsidRDefault="00895239" w:rsidP="00267878">
            <w:pPr>
              <w:rPr>
                <w:sz w:val="28"/>
                <w:szCs w:val="28"/>
              </w:rPr>
            </w:pPr>
            <w:r w:rsidRPr="00BF7E86">
              <w:rPr>
                <w:sz w:val="28"/>
                <w:szCs w:val="28"/>
              </w:rPr>
              <w:t>№</w:t>
            </w:r>
          </w:p>
        </w:tc>
        <w:tc>
          <w:tcPr>
            <w:tcW w:w="4678" w:type="dxa"/>
          </w:tcPr>
          <w:p w:rsidR="00895239" w:rsidRPr="00BF7E86" w:rsidRDefault="00895239" w:rsidP="00BF7E86">
            <w:pPr>
              <w:jc w:val="center"/>
              <w:rPr>
                <w:sz w:val="28"/>
                <w:szCs w:val="28"/>
              </w:rPr>
            </w:pPr>
            <w:r w:rsidRPr="00BF7E86">
              <w:rPr>
                <w:sz w:val="28"/>
                <w:szCs w:val="28"/>
              </w:rPr>
              <w:t>Тема</w:t>
            </w:r>
          </w:p>
        </w:tc>
        <w:tc>
          <w:tcPr>
            <w:tcW w:w="4928" w:type="dxa"/>
          </w:tcPr>
          <w:p w:rsidR="00895239" w:rsidRPr="00BF7E86" w:rsidRDefault="00895239" w:rsidP="00267878">
            <w:pPr>
              <w:rPr>
                <w:sz w:val="28"/>
                <w:szCs w:val="28"/>
              </w:rPr>
            </w:pPr>
            <w:r w:rsidRPr="00BF7E86">
              <w:rPr>
                <w:sz w:val="28"/>
                <w:szCs w:val="28"/>
              </w:rPr>
              <w:t>Содержание самостоятельной работы</w:t>
            </w:r>
          </w:p>
        </w:tc>
      </w:tr>
      <w:tr w:rsidR="00895239" w:rsidTr="00BF7E86">
        <w:tc>
          <w:tcPr>
            <w:tcW w:w="675" w:type="dxa"/>
          </w:tcPr>
          <w:p w:rsidR="00895239" w:rsidRPr="00BF7E86" w:rsidRDefault="00895239" w:rsidP="00BF7E86">
            <w:pPr>
              <w:jc w:val="center"/>
              <w:rPr>
                <w:sz w:val="28"/>
                <w:szCs w:val="28"/>
              </w:rPr>
            </w:pPr>
            <w:r w:rsidRPr="00BF7E86">
              <w:rPr>
                <w:sz w:val="28"/>
                <w:szCs w:val="28"/>
              </w:rPr>
              <w:t>1</w:t>
            </w:r>
          </w:p>
        </w:tc>
        <w:tc>
          <w:tcPr>
            <w:tcW w:w="4678" w:type="dxa"/>
          </w:tcPr>
          <w:p w:rsidR="00895239" w:rsidRPr="00BF7E86" w:rsidRDefault="00895239" w:rsidP="00BF7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3"/>
              <w:jc w:val="both"/>
              <w:rPr>
                <w:bCs/>
                <w:color w:val="FF0000"/>
                <w:sz w:val="28"/>
                <w:szCs w:val="28"/>
              </w:rPr>
            </w:pPr>
            <w:r w:rsidRPr="00BF7E86">
              <w:rPr>
                <w:bCs/>
                <w:sz w:val="28"/>
                <w:szCs w:val="28"/>
              </w:rPr>
              <w:t>Тема 5.3. Трансформация форм животного мира и зооморфных орнаментальных мотивов.</w:t>
            </w:r>
          </w:p>
        </w:tc>
        <w:tc>
          <w:tcPr>
            <w:tcW w:w="4928" w:type="dxa"/>
          </w:tcPr>
          <w:p w:rsidR="00895239" w:rsidRPr="00BF7E86" w:rsidRDefault="00895239" w:rsidP="00BF7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r w:rsidRPr="00BF7E86">
              <w:rPr>
                <w:bCs/>
                <w:sz w:val="28"/>
                <w:szCs w:val="28"/>
              </w:rPr>
              <w:t>стилизовать формы животного мира; стилизовать растительные формы, и формы животного мира; воспроизводить орнаментальные композиции по памяти; выполнять  композиционные орнаментальные мотивы используя принцип и законы композиции.</w:t>
            </w:r>
          </w:p>
        </w:tc>
      </w:tr>
      <w:tr w:rsidR="00895239" w:rsidTr="00BF7E86">
        <w:tc>
          <w:tcPr>
            <w:tcW w:w="675" w:type="dxa"/>
          </w:tcPr>
          <w:p w:rsidR="00895239" w:rsidRPr="00BF7E86" w:rsidRDefault="00895239" w:rsidP="00BF7E86">
            <w:pPr>
              <w:jc w:val="center"/>
              <w:rPr>
                <w:sz w:val="28"/>
                <w:szCs w:val="28"/>
              </w:rPr>
            </w:pPr>
            <w:r>
              <w:rPr>
                <w:sz w:val="28"/>
                <w:szCs w:val="28"/>
              </w:rPr>
              <w:t>2</w:t>
            </w:r>
          </w:p>
        </w:tc>
        <w:tc>
          <w:tcPr>
            <w:tcW w:w="4678" w:type="dxa"/>
          </w:tcPr>
          <w:p w:rsidR="00895239" w:rsidRPr="00BF7E86" w:rsidRDefault="00895239" w:rsidP="00BF7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sidRPr="00BF7E86">
              <w:rPr>
                <w:sz w:val="28"/>
                <w:szCs w:val="28"/>
              </w:rPr>
              <w:t xml:space="preserve">Тема 6.1. Проектирование  трехмерного объекта.   </w:t>
            </w:r>
          </w:p>
        </w:tc>
        <w:tc>
          <w:tcPr>
            <w:tcW w:w="4928" w:type="dxa"/>
          </w:tcPr>
          <w:p w:rsidR="00895239" w:rsidRPr="00BF7E86" w:rsidRDefault="00895239" w:rsidP="00BF7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BF7E86">
              <w:rPr>
                <w:sz w:val="28"/>
                <w:szCs w:val="28"/>
              </w:rPr>
              <w:t>моделирование и проектирование (графическое моделирование) изделий  ДПИ в технике квиллинг; объемно-пространственное моделирование–макетирование материалами из бумаги и джута; проектировать  объекты  в интерьере за счет использования  выразительных качеств  геометрической композиции – статичности, динамичности, массивности, легкости;  проектировать  на картоне, развёртки сложных геометрических объектов; проектировать    многопланового  изделия ДПИ на примере открытки.</w:t>
            </w:r>
          </w:p>
        </w:tc>
      </w:tr>
      <w:tr w:rsidR="00895239" w:rsidTr="00BF7E86">
        <w:tc>
          <w:tcPr>
            <w:tcW w:w="675" w:type="dxa"/>
          </w:tcPr>
          <w:p w:rsidR="00895239" w:rsidRPr="00BF7E86" w:rsidRDefault="00895239" w:rsidP="00BF7E86">
            <w:pPr>
              <w:jc w:val="center"/>
              <w:rPr>
                <w:sz w:val="28"/>
                <w:szCs w:val="28"/>
              </w:rPr>
            </w:pPr>
            <w:r>
              <w:rPr>
                <w:sz w:val="28"/>
                <w:szCs w:val="28"/>
              </w:rPr>
              <w:t>3</w:t>
            </w:r>
          </w:p>
        </w:tc>
        <w:tc>
          <w:tcPr>
            <w:tcW w:w="4678" w:type="dxa"/>
          </w:tcPr>
          <w:p w:rsidR="00895239" w:rsidRPr="00BF7E86" w:rsidRDefault="00895239" w:rsidP="00BF7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3"/>
              <w:jc w:val="both"/>
              <w:rPr>
                <w:bCs/>
                <w:color w:val="FF0000"/>
                <w:sz w:val="28"/>
                <w:szCs w:val="28"/>
              </w:rPr>
            </w:pPr>
            <w:r w:rsidRPr="00BF7E86">
              <w:rPr>
                <w:sz w:val="28"/>
                <w:szCs w:val="28"/>
              </w:rPr>
              <w:t>Тема 6.2. Проектирование объемных  предметов ДПИ в технике квиллинг.</w:t>
            </w:r>
          </w:p>
        </w:tc>
        <w:tc>
          <w:tcPr>
            <w:tcW w:w="4928" w:type="dxa"/>
          </w:tcPr>
          <w:p w:rsidR="00895239" w:rsidRPr="00BF7E86" w:rsidRDefault="00895239" w:rsidP="00BF7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BF7E86">
              <w:rPr>
                <w:sz w:val="28"/>
                <w:szCs w:val="28"/>
              </w:rPr>
              <w:t>понятие структуры, тектоники, фактуры предмета; соотношение размеров и параметров материала;</w:t>
            </w:r>
            <w:r w:rsidRPr="00BF7E86">
              <w:rPr>
                <w:bCs/>
                <w:sz w:val="28"/>
                <w:szCs w:val="28"/>
              </w:rPr>
              <w:t xml:space="preserve"> </w:t>
            </w:r>
            <w:r w:rsidRPr="00BF7E86">
              <w:rPr>
                <w:sz w:val="28"/>
                <w:szCs w:val="28"/>
              </w:rPr>
              <w:t>устойчивость и равновесие изделия; особенности ажурных объектов крупного размера; развёртки сложных геометрических объектов; проектировать    многопланового  изделия ДПИ на примере декоративного панно.</w:t>
            </w:r>
          </w:p>
          <w:p w:rsidR="00895239" w:rsidRPr="00BF7E86" w:rsidRDefault="00895239" w:rsidP="00267878">
            <w:pPr>
              <w:rPr>
                <w:b/>
                <w:sz w:val="28"/>
                <w:szCs w:val="28"/>
              </w:rPr>
            </w:pPr>
          </w:p>
        </w:tc>
      </w:tr>
    </w:tbl>
    <w:p w:rsidR="00895239" w:rsidRDefault="00895239" w:rsidP="009B1E41">
      <w:pPr>
        <w:suppressAutoHyphens/>
        <w:rPr>
          <w:sz w:val="28"/>
          <w:szCs w:val="28"/>
        </w:rPr>
      </w:pPr>
    </w:p>
    <w:p w:rsidR="00895239" w:rsidRPr="001E0274" w:rsidRDefault="00895239" w:rsidP="009B1E41">
      <w:pPr>
        <w:suppressAutoHyphens/>
        <w:rPr>
          <w:sz w:val="28"/>
          <w:szCs w:val="28"/>
        </w:rPr>
      </w:pPr>
      <w:r w:rsidRPr="001E0274">
        <w:rPr>
          <w:sz w:val="28"/>
          <w:szCs w:val="28"/>
        </w:rPr>
        <w:t>Оценка качества освоения основных образовательных программ должна включать текущий контроль успеваемости, промежуточную и итоговую аттестацию обучающихся.</w:t>
      </w:r>
    </w:p>
    <w:p w:rsidR="00895239" w:rsidRPr="001E0274" w:rsidRDefault="00895239" w:rsidP="009B1E41">
      <w:pPr>
        <w:suppressAutoHyphens/>
        <w:rPr>
          <w:sz w:val="28"/>
          <w:szCs w:val="28"/>
        </w:rPr>
      </w:pPr>
    </w:p>
    <w:p w:rsidR="00895239" w:rsidRPr="001E0274" w:rsidRDefault="00895239" w:rsidP="009B1E41">
      <w:pPr>
        <w:rPr>
          <w:sz w:val="28"/>
          <w:szCs w:val="28"/>
        </w:rPr>
      </w:pPr>
      <w:r w:rsidRPr="00856BAE">
        <w:rPr>
          <w:b/>
          <w:bCs/>
          <w:sz w:val="28"/>
          <w:szCs w:val="28"/>
        </w:rPr>
        <w:t>Текущий контроль</w:t>
      </w:r>
      <w:r w:rsidRPr="001E0274">
        <w:rPr>
          <w:bCs/>
          <w:sz w:val="28"/>
          <w:szCs w:val="28"/>
        </w:rPr>
        <w:t xml:space="preserve"> успеваемости </w:t>
      </w:r>
      <w:r w:rsidRPr="001E0274">
        <w:rPr>
          <w:sz w:val="28"/>
          <w:szCs w:val="28"/>
        </w:rPr>
        <w:t>представляет собой проверку усвоения учебного материала, регулярно осуществляемую на протяжении семестра.</w:t>
      </w:r>
    </w:p>
    <w:p w:rsidR="00895239" w:rsidRPr="001E0274" w:rsidRDefault="00895239" w:rsidP="009B1E41">
      <w:pPr>
        <w:rPr>
          <w:sz w:val="28"/>
          <w:szCs w:val="28"/>
        </w:rPr>
      </w:pPr>
      <w:r w:rsidRPr="001E0274">
        <w:rPr>
          <w:sz w:val="28"/>
          <w:szCs w:val="28"/>
        </w:rPr>
        <w:t xml:space="preserve">Текущий </w:t>
      </w:r>
      <w:r>
        <w:rPr>
          <w:sz w:val="28"/>
          <w:szCs w:val="28"/>
        </w:rPr>
        <w:t>контроль знаний обучающихся</w:t>
      </w:r>
      <w:r w:rsidRPr="001E0274">
        <w:rPr>
          <w:sz w:val="28"/>
          <w:szCs w:val="28"/>
        </w:rPr>
        <w:t xml:space="preserve"> включает:</w:t>
      </w:r>
    </w:p>
    <w:p w:rsidR="00895239" w:rsidRPr="001E0274" w:rsidRDefault="00895239" w:rsidP="009B1E41">
      <w:pPr>
        <w:rPr>
          <w:sz w:val="28"/>
          <w:szCs w:val="28"/>
        </w:rPr>
      </w:pPr>
      <w:r w:rsidRPr="001E0274">
        <w:rPr>
          <w:sz w:val="28"/>
          <w:szCs w:val="28"/>
        </w:rPr>
        <w:t>-устный опрос (групповой или индивидуальный);</w:t>
      </w:r>
    </w:p>
    <w:p w:rsidR="00895239" w:rsidRPr="001E0274" w:rsidRDefault="00895239" w:rsidP="009B1E41">
      <w:pPr>
        <w:rPr>
          <w:sz w:val="28"/>
          <w:szCs w:val="28"/>
        </w:rPr>
      </w:pPr>
      <w:r w:rsidRPr="001E0274">
        <w:rPr>
          <w:sz w:val="28"/>
          <w:szCs w:val="28"/>
        </w:rPr>
        <w:t>-проверку выполнения практических домашних заданий;</w:t>
      </w:r>
    </w:p>
    <w:p w:rsidR="00895239" w:rsidRPr="001E0274" w:rsidRDefault="00895239" w:rsidP="009B1E41">
      <w:pPr>
        <w:rPr>
          <w:sz w:val="28"/>
          <w:szCs w:val="28"/>
        </w:rPr>
      </w:pPr>
      <w:r w:rsidRPr="001E0274">
        <w:rPr>
          <w:sz w:val="28"/>
          <w:szCs w:val="28"/>
        </w:rPr>
        <w:t>-проведение контрольных практических работ;</w:t>
      </w:r>
    </w:p>
    <w:p w:rsidR="00895239" w:rsidRPr="001E0274" w:rsidRDefault="00895239" w:rsidP="009B1E41">
      <w:pPr>
        <w:rPr>
          <w:sz w:val="28"/>
          <w:szCs w:val="28"/>
        </w:rPr>
      </w:pPr>
      <w:r w:rsidRPr="001E0274">
        <w:rPr>
          <w:sz w:val="28"/>
          <w:szCs w:val="28"/>
        </w:rPr>
        <w:t xml:space="preserve">-контроль </w:t>
      </w:r>
      <w:r>
        <w:rPr>
          <w:sz w:val="28"/>
          <w:szCs w:val="28"/>
        </w:rPr>
        <w:t>самостоятельной работы обучающихся</w:t>
      </w:r>
      <w:r w:rsidRPr="001E0274">
        <w:rPr>
          <w:sz w:val="28"/>
          <w:szCs w:val="28"/>
        </w:rPr>
        <w:t>;</w:t>
      </w:r>
    </w:p>
    <w:p w:rsidR="00895239" w:rsidRDefault="00895239" w:rsidP="009B1E41">
      <w:pPr>
        <w:rPr>
          <w:sz w:val="28"/>
          <w:szCs w:val="28"/>
        </w:rPr>
      </w:pPr>
      <w:r w:rsidRPr="001E0274">
        <w:rPr>
          <w:sz w:val="28"/>
          <w:szCs w:val="28"/>
        </w:rPr>
        <w:t>-просмотры работ.</w:t>
      </w:r>
    </w:p>
    <w:p w:rsidR="00895239" w:rsidRPr="001E0274" w:rsidRDefault="00895239" w:rsidP="009B1E41">
      <w:pPr>
        <w:rPr>
          <w:sz w:val="28"/>
          <w:szCs w:val="28"/>
        </w:rPr>
      </w:pPr>
    </w:p>
    <w:p w:rsidR="00895239" w:rsidRPr="006657FE" w:rsidRDefault="00895239" w:rsidP="009B1E41">
      <w:pPr>
        <w:ind w:firstLine="851"/>
        <w:rPr>
          <w:sz w:val="28"/>
          <w:szCs w:val="28"/>
        </w:rPr>
      </w:pPr>
      <w:r w:rsidRPr="006657FE">
        <w:rPr>
          <w:b/>
          <w:bCs/>
          <w:iCs/>
          <w:sz w:val="28"/>
          <w:szCs w:val="28"/>
        </w:rPr>
        <w:t>Промежуточная аттестация</w:t>
      </w:r>
      <w:r w:rsidRPr="006657FE">
        <w:rPr>
          <w:bCs/>
          <w:iCs/>
          <w:sz w:val="28"/>
          <w:szCs w:val="28"/>
        </w:rPr>
        <w:t xml:space="preserve"> осуществляется в конце 1,3,8 семестра в виде зачета, в конце 2, 4, 6, семестров в виде экзамена; в конце 5, 7 семестров в виде контрольных работ.</w:t>
      </w:r>
    </w:p>
    <w:p w:rsidR="00895239" w:rsidRPr="006657FE" w:rsidRDefault="00895239" w:rsidP="009B1E41">
      <w:pPr>
        <w:ind w:firstLine="851"/>
        <w:rPr>
          <w:sz w:val="28"/>
          <w:szCs w:val="28"/>
        </w:rPr>
      </w:pPr>
      <w:r w:rsidRPr="006657FE">
        <w:rPr>
          <w:b/>
          <w:sz w:val="28"/>
          <w:szCs w:val="28"/>
        </w:rPr>
        <w:t>Итоговая  аттестация</w:t>
      </w:r>
      <w:r w:rsidRPr="006657FE">
        <w:rPr>
          <w:i/>
          <w:sz w:val="28"/>
          <w:szCs w:val="28"/>
        </w:rPr>
        <w:t xml:space="preserve"> </w:t>
      </w:r>
      <w:r w:rsidRPr="006657FE">
        <w:rPr>
          <w:sz w:val="28"/>
          <w:szCs w:val="28"/>
        </w:rPr>
        <w:t xml:space="preserve"> осуществляется в конце 8 семестра в виде экзамена. Экзамен состоит из защиты творческой работы (дипломного проекта). </w:t>
      </w:r>
    </w:p>
    <w:p w:rsidR="00895239" w:rsidRDefault="00895239" w:rsidP="009B1E41">
      <w:pPr>
        <w:pStyle w:val="Default"/>
        <w:jc w:val="both"/>
        <w:rPr>
          <w:sz w:val="28"/>
          <w:szCs w:val="28"/>
        </w:rPr>
      </w:pPr>
    </w:p>
    <w:p w:rsidR="00895239" w:rsidRDefault="00895239" w:rsidP="009B1E41">
      <w:pPr>
        <w:pStyle w:val="Default"/>
        <w:jc w:val="center"/>
        <w:rPr>
          <w:b/>
          <w:i/>
          <w:sz w:val="28"/>
          <w:szCs w:val="28"/>
        </w:rPr>
      </w:pPr>
      <w:r w:rsidRPr="009B1E41">
        <w:rPr>
          <w:b/>
          <w:i/>
          <w:sz w:val="28"/>
          <w:szCs w:val="28"/>
        </w:rPr>
        <w:t>Критерии оценки:</w:t>
      </w:r>
    </w:p>
    <w:p w:rsidR="00895239" w:rsidRPr="009B1E41" w:rsidRDefault="00895239" w:rsidP="009B1E41">
      <w:pPr>
        <w:pStyle w:val="Default"/>
        <w:jc w:val="center"/>
        <w:rPr>
          <w:b/>
          <w:i/>
          <w:sz w:val="28"/>
          <w:szCs w:val="28"/>
        </w:rPr>
      </w:pPr>
    </w:p>
    <w:p w:rsidR="00895239" w:rsidRPr="001E0274" w:rsidRDefault="00895239" w:rsidP="009B1E41">
      <w:pPr>
        <w:pStyle w:val="Default"/>
        <w:spacing w:line="276" w:lineRule="auto"/>
        <w:ind w:firstLine="567"/>
        <w:jc w:val="both"/>
        <w:rPr>
          <w:b/>
          <w:sz w:val="28"/>
          <w:szCs w:val="28"/>
        </w:rPr>
      </w:pPr>
      <w:r w:rsidRPr="001E0274">
        <w:rPr>
          <w:b/>
          <w:sz w:val="28"/>
          <w:szCs w:val="28"/>
        </w:rPr>
        <w:t>Критерии для оценивания устных ответов:</w:t>
      </w:r>
    </w:p>
    <w:p w:rsidR="00895239" w:rsidRPr="001E0274" w:rsidRDefault="00895239" w:rsidP="009B1E41">
      <w:pPr>
        <w:pStyle w:val="Default"/>
        <w:spacing w:line="276" w:lineRule="auto"/>
        <w:ind w:firstLine="567"/>
        <w:jc w:val="both"/>
        <w:rPr>
          <w:b/>
          <w:sz w:val="28"/>
          <w:szCs w:val="28"/>
        </w:rPr>
      </w:pPr>
      <w:r w:rsidRPr="001E0274">
        <w:rPr>
          <w:b/>
          <w:sz w:val="28"/>
          <w:szCs w:val="28"/>
        </w:rPr>
        <w:t>Оценка «отлично»:</w:t>
      </w:r>
    </w:p>
    <w:p w:rsidR="00895239" w:rsidRPr="001E0274" w:rsidRDefault="00895239" w:rsidP="009B1E41">
      <w:pPr>
        <w:pStyle w:val="Default"/>
        <w:spacing w:line="276" w:lineRule="auto"/>
        <w:ind w:firstLine="567"/>
        <w:jc w:val="both"/>
        <w:rPr>
          <w:sz w:val="28"/>
          <w:szCs w:val="28"/>
        </w:rPr>
      </w:pPr>
      <w:r w:rsidRPr="001E0274">
        <w:rPr>
          <w:sz w:val="28"/>
          <w:szCs w:val="28"/>
        </w:rPr>
        <w:t>- ответ содержательный, уверенный и четкий;</w:t>
      </w:r>
    </w:p>
    <w:p w:rsidR="00895239" w:rsidRPr="001E0274" w:rsidRDefault="00895239" w:rsidP="009B1E41">
      <w:pPr>
        <w:pStyle w:val="Default"/>
        <w:spacing w:line="276" w:lineRule="auto"/>
        <w:ind w:firstLine="567"/>
        <w:jc w:val="both"/>
        <w:rPr>
          <w:sz w:val="28"/>
          <w:szCs w:val="28"/>
        </w:rPr>
      </w:pPr>
      <w:r w:rsidRPr="001E0274">
        <w:rPr>
          <w:sz w:val="28"/>
          <w:szCs w:val="28"/>
        </w:rPr>
        <w:t>- использована правильная научная терминология, приведены примеры (где возможно);</w:t>
      </w:r>
    </w:p>
    <w:p w:rsidR="00895239" w:rsidRPr="001E0274" w:rsidRDefault="00895239" w:rsidP="009B1E41">
      <w:pPr>
        <w:pStyle w:val="Default"/>
        <w:spacing w:line="276" w:lineRule="auto"/>
        <w:ind w:firstLine="567"/>
        <w:jc w:val="both"/>
        <w:rPr>
          <w:sz w:val="28"/>
          <w:szCs w:val="28"/>
        </w:rPr>
      </w:pPr>
      <w:r w:rsidRPr="001E0274">
        <w:rPr>
          <w:sz w:val="28"/>
          <w:szCs w:val="28"/>
        </w:rPr>
        <w:t>- показано свободное и полное владение материалом различной степени сложности;</w:t>
      </w:r>
    </w:p>
    <w:p w:rsidR="00895239" w:rsidRPr="00DE6A37" w:rsidRDefault="00895239" w:rsidP="009B1E41">
      <w:pPr>
        <w:pStyle w:val="Default"/>
        <w:spacing w:line="276" w:lineRule="auto"/>
        <w:ind w:firstLine="567"/>
        <w:jc w:val="both"/>
        <w:rPr>
          <w:sz w:val="28"/>
          <w:szCs w:val="28"/>
        </w:rPr>
      </w:pPr>
      <w:r w:rsidRPr="001E0274">
        <w:rPr>
          <w:sz w:val="28"/>
          <w:szCs w:val="28"/>
        </w:rPr>
        <w:t>- при ответе на дополнительные вопросы выявляется владение материалом; допускаются один-два недочета, которые студент сам исправляет по замечанию преподавателя.</w:t>
      </w:r>
    </w:p>
    <w:p w:rsidR="00895239" w:rsidRPr="001E0274" w:rsidRDefault="00895239" w:rsidP="009B1E41">
      <w:pPr>
        <w:pStyle w:val="Default"/>
        <w:spacing w:line="276" w:lineRule="auto"/>
        <w:ind w:firstLine="567"/>
        <w:jc w:val="both"/>
        <w:rPr>
          <w:b/>
          <w:sz w:val="28"/>
          <w:szCs w:val="28"/>
        </w:rPr>
      </w:pPr>
      <w:r w:rsidRPr="001E0274">
        <w:rPr>
          <w:b/>
          <w:sz w:val="28"/>
          <w:szCs w:val="28"/>
        </w:rPr>
        <w:t>Оценка «хорошо»:</w:t>
      </w:r>
    </w:p>
    <w:p w:rsidR="00895239" w:rsidRPr="001E0274" w:rsidRDefault="00895239" w:rsidP="009B1E41">
      <w:pPr>
        <w:pStyle w:val="Default"/>
        <w:spacing w:line="276" w:lineRule="auto"/>
        <w:ind w:firstLine="567"/>
        <w:jc w:val="both"/>
        <w:rPr>
          <w:sz w:val="28"/>
          <w:szCs w:val="28"/>
        </w:rPr>
      </w:pPr>
      <w:r w:rsidRPr="001E0274">
        <w:rPr>
          <w:sz w:val="28"/>
          <w:szCs w:val="28"/>
        </w:rPr>
        <w:t>- твердо усвоен основной материал, продемонстрировано знание рекомендованной литературы;</w:t>
      </w:r>
    </w:p>
    <w:p w:rsidR="00895239" w:rsidRPr="001E0274" w:rsidRDefault="00895239" w:rsidP="009B1E41">
      <w:pPr>
        <w:pStyle w:val="Default"/>
        <w:spacing w:line="276" w:lineRule="auto"/>
        <w:ind w:firstLine="567"/>
        <w:jc w:val="both"/>
        <w:rPr>
          <w:sz w:val="28"/>
          <w:szCs w:val="28"/>
        </w:rPr>
      </w:pPr>
      <w:r w:rsidRPr="001E0274">
        <w:rPr>
          <w:sz w:val="28"/>
          <w:szCs w:val="28"/>
        </w:rPr>
        <w:t>- ответы удовлетворяют требованиям, установленным для оценки «отлично», но при этом допускается одна негрубая ошибка;</w:t>
      </w:r>
    </w:p>
    <w:p w:rsidR="00895239" w:rsidRPr="001E0274" w:rsidRDefault="00895239" w:rsidP="009B1E41">
      <w:pPr>
        <w:pStyle w:val="Default"/>
        <w:spacing w:line="276" w:lineRule="auto"/>
        <w:ind w:firstLine="567"/>
        <w:jc w:val="both"/>
        <w:rPr>
          <w:sz w:val="28"/>
          <w:szCs w:val="28"/>
        </w:rPr>
      </w:pPr>
      <w:r w:rsidRPr="001E0274">
        <w:rPr>
          <w:sz w:val="28"/>
          <w:szCs w:val="28"/>
        </w:rPr>
        <w:t>- делаются несущественные пропуски при изложении фактического материала;</w:t>
      </w:r>
    </w:p>
    <w:p w:rsidR="00895239" w:rsidRPr="001E0274" w:rsidRDefault="00895239" w:rsidP="009B1E41">
      <w:pPr>
        <w:pStyle w:val="Default"/>
        <w:spacing w:line="276" w:lineRule="auto"/>
        <w:ind w:firstLine="567"/>
        <w:jc w:val="both"/>
        <w:rPr>
          <w:sz w:val="28"/>
          <w:szCs w:val="28"/>
        </w:rPr>
      </w:pPr>
      <w:r w:rsidRPr="001E0274">
        <w:rPr>
          <w:sz w:val="28"/>
          <w:szCs w:val="28"/>
        </w:rPr>
        <w:t>- при ответе на дополнительные вопросы демонстрируется полное воспроизведение требуемого материала с несущественными ошибками.</w:t>
      </w:r>
    </w:p>
    <w:p w:rsidR="00895239" w:rsidRPr="001E0274" w:rsidRDefault="00895239" w:rsidP="009B1E41">
      <w:pPr>
        <w:pStyle w:val="Default"/>
        <w:spacing w:line="276" w:lineRule="auto"/>
        <w:ind w:firstLine="567"/>
        <w:jc w:val="both"/>
        <w:rPr>
          <w:b/>
          <w:sz w:val="28"/>
          <w:szCs w:val="28"/>
        </w:rPr>
      </w:pPr>
      <w:r w:rsidRPr="001E0274">
        <w:rPr>
          <w:b/>
          <w:sz w:val="28"/>
          <w:szCs w:val="28"/>
        </w:rPr>
        <w:t>Оценка «удовлетворительно»:</w:t>
      </w:r>
    </w:p>
    <w:p w:rsidR="00895239" w:rsidRPr="001E0274" w:rsidRDefault="00895239" w:rsidP="009B1E41">
      <w:pPr>
        <w:pStyle w:val="Default"/>
        <w:spacing w:line="276" w:lineRule="auto"/>
        <w:ind w:firstLine="567"/>
        <w:jc w:val="both"/>
        <w:rPr>
          <w:sz w:val="28"/>
          <w:szCs w:val="28"/>
        </w:rPr>
      </w:pPr>
      <w:r w:rsidRPr="001E0274">
        <w:rPr>
          <w:sz w:val="28"/>
          <w:szCs w:val="28"/>
        </w:rPr>
        <w:t>- обучаемый знает и понимает основной материал программы, основные темы, но в усвоении материала имеются пробелы;</w:t>
      </w:r>
    </w:p>
    <w:p w:rsidR="00895239" w:rsidRPr="001E0274" w:rsidRDefault="00895239" w:rsidP="009B1E41">
      <w:pPr>
        <w:pStyle w:val="Default"/>
        <w:spacing w:line="276" w:lineRule="auto"/>
        <w:ind w:firstLine="567"/>
        <w:jc w:val="both"/>
        <w:rPr>
          <w:sz w:val="28"/>
          <w:szCs w:val="28"/>
        </w:rPr>
      </w:pPr>
      <w:r w:rsidRPr="001E0274">
        <w:rPr>
          <w:sz w:val="28"/>
          <w:szCs w:val="28"/>
        </w:rPr>
        <w:t>- излагает его упрощенно, с небольшими ошибками и затруднениями;</w:t>
      </w:r>
    </w:p>
    <w:p w:rsidR="00895239" w:rsidRPr="001E0274" w:rsidRDefault="00895239" w:rsidP="009B1E41">
      <w:pPr>
        <w:pStyle w:val="Default"/>
        <w:spacing w:line="276" w:lineRule="auto"/>
        <w:ind w:firstLine="567"/>
        <w:jc w:val="both"/>
        <w:rPr>
          <w:sz w:val="28"/>
          <w:szCs w:val="28"/>
        </w:rPr>
      </w:pPr>
      <w:r w:rsidRPr="001E0274">
        <w:rPr>
          <w:sz w:val="28"/>
          <w:szCs w:val="28"/>
        </w:rPr>
        <w:t>- изложение теоретического материала приводится с ошибками, неточно или схематично;</w:t>
      </w:r>
    </w:p>
    <w:p w:rsidR="00895239" w:rsidRPr="001E0274" w:rsidRDefault="00895239" w:rsidP="009B1E41">
      <w:pPr>
        <w:pStyle w:val="Default"/>
        <w:spacing w:line="276" w:lineRule="auto"/>
        <w:ind w:firstLine="567"/>
        <w:jc w:val="both"/>
        <w:rPr>
          <w:sz w:val="28"/>
          <w:szCs w:val="28"/>
        </w:rPr>
      </w:pPr>
      <w:r w:rsidRPr="001E0274">
        <w:rPr>
          <w:sz w:val="28"/>
          <w:szCs w:val="28"/>
        </w:rPr>
        <w:t>- появляются затруднения при ответе на дополнительные вопросы;</w:t>
      </w:r>
    </w:p>
    <w:p w:rsidR="00895239" w:rsidRPr="00DE6A37" w:rsidRDefault="00895239" w:rsidP="009B1E41">
      <w:pPr>
        <w:pStyle w:val="Default"/>
        <w:spacing w:line="276" w:lineRule="auto"/>
        <w:ind w:firstLine="567"/>
        <w:jc w:val="both"/>
        <w:rPr>
          <w:sz w:val="28"/>
          <w:szCs w:val="28"/>
        </w:rPr>
      </w:pPr>
      <w:r w:rsidRPr="001E0274">
        <w:rPr>
          <w:sz w:val="28"/>
          <w:szCs w:val="28"/>
        </w:rPr>
        <w:t>- студент способен исправить ошибки с помощью рекомендаций преподавателя.</w:t>
      </w:r>
    </w:p>
    <w:p w:rsidR="00895239" w:rsidRPr="001E0274" w:rsidRDefault="00895239" w:rsidP="009B1E41">
      <w:pPr>
        <w:pStyle w:val="Default"/>
        <w:spacing w:line="276" w:lineRule="auto"/>
        <w:ind w:firstLine="567"/>
        <w:jc w:val="both"/>
        <w:rPr>
          <w:b/>
          <w:sz w:val="28"/>
          <w:szCs w:val="28"/>
        </w:rPr>
      </w:pPr>
      <w:r w:rsidRPr="001E0274">
        <w:rPr>
          <w:b/>
          <w:sz w:val="28"/>
          <w:szCs w:val="28"/>
        </w:rPr>
        <w:t>Оценка «неудовлетворительно»:</w:t>
      </w:r>
    </w:p>
    <w:p w:rsidR="00895239" w:rsidRPr="001E0274" w:rsidRDefault="00895239" w:rsidP="009B1E41">
      <w:pPr>
        <w:pStyle w:val="Default"/>
        <w:spacing w:line="276" w:lineRule="auto"/>
        <w:ind w:firstLine="567"/>
        <w:jc w:val="both"/>
        <w:rPr>
          <w:sz w:val="28"/>
          <w:szCs w:val="28"/>
        </w:rPr>
      </w:pPr>
      <w:r w:rsidRPr="001E0274">
        <w:rPr>
          <w:sz w:val="28"/>
          <w:szCs w:val="28"/>
        </w:rPr>
        <w:t>- отказ от ответа;</w:t>
      </w:r>
    </w:p>
    <w:p w:rsidR="00895239" w:rsidRPr="001E0274" w:rsidRDefault="00895239" w:rsidP="009B1E41">
      <w:pPr>
        <w:pStyle w:val="Default"/>
        <w:spacing w:line="276" w:lineRule="auto"/>
        <w:ind w:firstLine="567"/>
        <w:jc w:val="both"/>
        <w:rPr>
          <w:sz w:val="28"/>
          <w:szCs w:val="28"/>
        </w:rPr>
      </w:pPr>
      <w:r w:rsidRPr="001E0274">
        <w:rPr>
          <w:sz w:val="28"/>
          <w:szCs w:val="28"/>
        </w:rPr>
        <w:t>- отсутствие минимальных знаний и компетенций по дисциплине;</w:t>
      </w:r>
    </w:p>
    <w:p w:rsidR="00895239" w:rsidRPr="001E0274" w:rsidRDefault="00895239" w:rsidP="009B1E41">
      <w:pPr>
        <w:pStyle w:val="Default"/>
        <w:spacing w:line="276" w:lineRule="auto"/>
        <w:ind w:firstLine="567"/>
        <w:jc w:val="both"/>
        <w:rPr>
          <w:sz w:val="28"/>
          <w:szCs w:val="28"/>
        </w:rPr>
      </w:pPr>
      <w:r w:rsidRPr="001E0274">
        <w:rPr>
          <w:sz w:val="28"/>
          <w:szCs w:val="28"/>
        </w:rPr>
        <w:t>- усвоены лишь отдельные понятия и факты материала;</w:t>
      </w:r>
    </w:p>
    <w:p w:rsidR="00895239" w:rsidRPr="001E0274" w:rsidRDefault="00895239" w:rsidP="009B1E41">
      <w:pPr>
        <w:pStyle w:val="Default"/>
        <w:spacing w:line="276" w:lineRule="auto"/>
        <w:ind w:firstLine="567"/>
        <w:jc w:val="both"/>
        <w:rPr>
          <w:sz w:val="28"/>
          <w:szCs w:val="28"/>
        </w:rPr>
      </w:pPr>
      <w:r w:rsidRPr="001E0274">
        <w:rPr>
          <w:sz w:val="28"/>
          <w:szCs w:val="28"/>
        </w:rPr>
        <w:t>- присутствуют грубые ошибки в ответе;</w:t>
      </w:r>
    </w:p>
    <w:p w:rsidR="00895239" w:rsidRPr="001E0274" w:rsidRDefault="00895239" w:rsidP="009B1E41">
      <w:pPr>
        <w:pStyle w:val="Default"/>
        <w:spacing w:line="276" w:lineRule="auto"/>
        <w:ind w:firstLine="567"/>
        <w:jc w:val="both"/>
        <w:rPr>
          <w:sz w:val="28"/>
          <w:szCs w:val="28"/>
        </w:rPr>
      </w:pPr>
      <w:r w:rsidRPr="001E0274">
        <w:rPr>
          <w:sz w:val="28"/>
          <w:szCs w:val="28"/>
        </w:rPr>
        <w:t>- практические навыки отсутствуют;</w:t>
      </w:r>
    </w:p>
    <w:p w:rsidR="00895239" w:rsidRPr="001E0274" w:rsidRDefault="00895239" w:rsidP="009B1E41">
      <w:pPr>
        <w:pStyle w:val="Default"/>
        <w:spacing w:line="276" w:lineRule="auto"/>
        <w:ind w:firstLine="567"/>
        <w:jc w:val="both"/>
        <w:rPr>
          <w:sz w:val="28"/>
          <w:szCs w:val="28"/>
        </w:rPr>
      </w:pPr>
      <w:r w:rsidRPr="001E0274">
        <w:rPr>
          <w:sz w:val="28"/>
          <w:szCs w:val="28"/>
        </w:rPr>
        <w:t>- студент не способен исправить ошибки даже с помощью рекомендаций преподавателя.</w:t>
      </w:r>
    </w:p>
    <w:p w:rsidR="00895239" w:rsidRPr="001E0274" w:rsidRDefault="00895239" w:rsidP="009B1E41">
      <w:pPr>
        <w:pStyle w:val="Default"/>
        <w:ind w:firstLine="567"/>
        <w:jc w:val="both"/>
        <w:rPr>
          <w:sz w:val="28"/>
          <w:szCs w:val="28"/>
        </w:rPr>
      </w:pPr>
    </w:p>
    <w:p w:rsidR="00895239" w:rsidRPr="001E0274" w:rsidRDefault="00895239" w:rsidP="009B1E41">
      <w:pPr>
        <w:pStyle w:val="Default"/>
        <w:spacing w:line="276" w:lineRule="auto"/>
        <w:ind w:firstLine="567"/>
        <w:jc w:val="both"/>
        <w:rPr>
          <w:b/>
          <w:sz w:val="28"/>
          <w:szCs w:val="28"/>
        </w:rPr>
      </w:pPr>
      <w:r w:rsidRPr="001E0274">
        <w:rPr>
          <w:b/>
          <w:sz w:val="28"/>
          <w:szCs w:val="28"/>
        </w:rPr>
        <w:t>Критерии для оценивания</w:t>
      </w:r>
      <w:r>
        <w:rPr>
          <w:b/>
          <w:sz w:val="28"/>
          <w:szCs w:val="28"/>
        </w:rPr>
        <w:t xml:space="preserve"> мультимедийной презентации</w:t>
      </w:r>
      <w:r w:rsidRPr="001E0274">
        <w:rPr>
          <w:b/>
          <w:sz w:val="28"/>
          <w:szCs w:val="28"/>
        </w:rPr>
        <w:t>:</w:t>
      </w:r>
    </w:p>
    <w:p w:rsidR="00895239" w:rsidRDefault="00895239" w:rsidP="009B1E41">
      <w:pPr>
        <w:pStyle w:val="Default"/>
        <w:spacing w:line="276" w:lineRule="auto"/>
        <w:ind w:firstLine="567"/>
        <w:jc w:val="both"/>
        <w:rPr>
          <w:b/>
          <w:sz w:val="28"/>
          <w:szCs w:val="28"/>
        </w:rPr>
      </w:pPr>
      <w:r w:rsidRPr="001E0274">
        <w:rPr>
          <w:b/>
          <w:sz w:val="28"/>
          <w:szCs w:val="28"/>
        </w:rPr>
        <w:t>Оценка «отлично»:</w:t>
      </w:r>
    </w:p>
    <w:p w:rsidR="00895239" w:rsidRPr="001D48E8" w:rsidRDefault="00895239" w:rsidP="009B1E41">
      <w:pPr>
        <w:widowControl w:val="0"/>
        <w:shd w:val="clear" w:color="auto" w:fill="FFFFFF"/>
        <w:tabs>
          <w:tab w:val="left" w:pos="725"/>
        </w:tabs>
        <w:suppressAutoHyphens/>
        <w:autoSpaceDE w:val="0"/>
        <w:spacing w:line="276" w:lineRule="auto"/>
        <w:ind w:left="540"/>
        <w:rPr>
          <w:color w:val="000000"/>
          <w:sz w:val="28"/>
          <w:szCs w:val="28"/>
        </w:rPr>
      </w:pPr>
      <w:r w:rsidRPr="001D48E8">
        <w:rPr>
          <w:sz w:val="28"/>
          <w:szCs w:val="28"/>
        </w:rPr>
        <w:t xml:space="preserve">- </w:t>
      </w:r>
      <w:r w:rsidRPr="001D48E8">
        <w:rPr>
          <w:color w:val="000000"/>
          <w:sz w:val="28"/>
          <w:szCs w:val="28"/>
        </w:rPr>
        <w:t>соответствие содержания теме;</w:t>
      </w:r>
    </w:p>
    <w:p w:rsidR="00895239" w:rsidRPr="001D48E8" w:rsidRDefault="00895239" w:rsidP="009B1E41">
      <w:pPr>
        <w:widowControl w:val="0"/>
        <w:shd w:val="clear" w:color="auto" w:fill="FFFFFF"/>
        <w:tabs>
          <w:tab w:val="left" w:pos="725"/>
        </w:tabs>
        <w:suppressAutoHyphens/>
        <w:autoSpaceDE w:val="0"/>
        <w:spacing w:line="276" w:lineRule="auto"/>
        <w:ind w:left="540"/>
        <w:rPr>
          <w:color w:val="000000"/>
          <w:sz w:val="28"/>
          <w:szCs w:val="28"/>
        </w:rPr>
      </w:pPr>
      <w:r w:rsidRPr="001D48E8">
        <w:rPr>
          <w:color w:val="000000"/>
          <w:sz w:val="28"/>
          <w:szCs w:val="28"/>
        </w:rPr>
        <w:t>- правильная структурированность информации;</w:t>
      </w:r>
    </w:p>
    <w:p w:rsidR="00895239" w:rsidRPr="001D48E8" w:rsidRDefault="00895239" w:rsidP="009B1E41">
      <w:pPr>
        <w:widowControl w:val="0"/>
        <w:shd w:val="clear" w:color="auto" w:fill="FFFFFF"/>
        <w:tabs>
          <w:tab w:val="left" w:pos="725"/>
        </w:tabs>
        <w:suppressAutoHyphens/>
        <w:autoSpaceDE w:val="0"/>
        <w:spacing w:line="276" w:lineRule="auto"/>
        <w:ind w:left="540"/>
        <w:rPr>
          <w:color w:val="000000"/>
          <w:sz w:val="28"/>
          <w:szCs w:val="28"/>
        </w:rPr>
      </w:pPr>
      <w:r w:rsidRPr="001D48E8">
        <w:rPr>
          <w:color w:val="000000"/>
          <w:sz w:val="28"/>
          <w:szCs w:val="28"/>
        </w:rPr>
        <w:t>- наличие логической связи изложенной информации;</w:t>
      </w:r>
    </w:p>
    <w:p w:rsidR="00895239" w:rsidRPr="001D48E8" w:rsidRDefault="00895239" w:rsidP="009B1E41">
      <w:pPr>
        <w:widowControl w:val="0"/>
        <w:shd w:val="clear" w:color="auto" w:fill="FFFFFF"/>
        <w:tabs>
          <w:tab w:val="left" w:pos="730"/>
        </w:tabs>
        <w:suppressAutoHyphens/>
        <w:autoSpaceDE w:val="0"/>
        <w:spacing w:line="276" w:lineRule="auto"/>
        <w:ind w:left="540"/>
        <w:rPr>
          <w:color w:val="000000"/>
          <w:sz w:val="28"/>
          <w:szCs w:val="28"/>
        </w:rPr>
      </w:pPr>
      <w:r w:rsidRPr="001D48E8">
        <w:rPr>
          <w:color w:val="000000"/>
          <w:sz w:val="28"/>
          <w:szCs w:val="28"/>
        </w:rPr>
        <w:t>- эстетичность оформления, его соответствие требова</w:t>
      </w:r>
      <w:r w:rsidRPr="001D48E8">
        <w:rPr>
          <w:color w:val="000000"/>
          <w:sz w:val="28"/>
          <w:szCs w:val="28"/>
        </w:rPr>
        <w:softHyphen/>
        <w:t>ниям;</w:t>
      </w:r>
    </w:p>
    <w:p w:rsidR="00895239" w:rsidRDefault="00895239" w:rsidP="00A6073D">
      <w:pPr>
        <w:widowControl w:val="0"/>
        <w:shd w:val="clear" w:color="auto" w:fill="FFFFFF"/>
        <w:tabs>
          <w:tab w:val="left" w:pos="730"/>
        </w:tabs>
        <w:suppressAutoHyphens/>
        <w:autoSpaceDE w:val="0"/>
        <w:spacing w:line="276" w:lineRule="auto"/>
        <w:ind w:left="540"/>
        <w:rPr>
          <w:color w:val="000000"/>
          <w:sz w:val="28"/>
          <w:szCs w:val="28"/>
        </w:rPr>
      </w:pPr>
      <w:r w:rsidRPr="001D48E8">
        <w:rPr>
          <w:color w:val="000000"/>
          <w:sz w:val="28"/>
          <w:szCs w:val="28"/>
        </w:rPr>
        <w:t xml:space="preserve">- </w:t>
      </w:r>
      <w:r>
        <w:rPr>
          <w:color w:val="000000"/>
          <w:sz w:val="28"/>
          <w:szCs w:val="28"/>
        </w:rPr>
        <w:t>работа представлена в срок;</w:t>
      </w:r>
    </w:p>
    <w:p w:rsidR="00895239" w:rsidRPr="001D48E8" w:rsidRDefault="00895239" w:rsidP="009B1E41">
      <w:pPr>
        <w:widowControl w:val="0"/>
        <w:shd w:val="clear" w:color="auto" w:fill="FFFFFF"/>
        <w:tabs>
          <w:tab w:val="left" w:pos="730"/>
        </w:tabs>
        <w:suppressAutoHyphens/>
        <w:autoSpaceDE w:val="0"/>
        <w:spacing w:line="276" w:lineRule="auto"/>
        <w:ind w:left="540"/>
        <w:rPr>
          <w:b/>
          <w:color w:val="000000"/>
          <w:sz w:val="28"/>
          <w:szCs w:val="28"/>
        </w:rPr>
      </w:pPr>
      <w:r>
        <w:rPr>
          <w:b/>
          <w:color w:val="000000"/>
          <w:sz w:val="28"/>
          <w:szCs w:val="28"/>
        </w:rPr>
        <w:t xml:space="preserve"> Защита презентации</w:t>
      </w:r>
    </w:p>
    <w:p w:rsidR="00895239" w:rsidRPr="001E0274" w:rsidRDefault="00895239" w:rsidP="009B1E41">
      <w:pPr>
        <w:pStyle w:val="Default"/>
        <w:spacing w:line="276" w:lineRule="auto"/>
        <w:ind w:firstLine="567"/>
        <w:jc w:val="both"/>
        <w:rPr>
          <w:sz w:val="28"/>
          <w:szCs w:val="28"/>
        </w:rPr>
      </w:pPr>
      <w:r w:rsidRPr="001E0274">
        <w:rPr>
          <w:sz w:val="28"/>
          <w:szCs w:val="28"/>
        </w:rPr>
        <w:t>- ответ содержательный, уверенный и четкий;</w:t>
      </w:r>
    </w:p>
    <w:p w:rsidR="00895239" w:rsidRPr="001E0274" w:rsidRDefault="00895239" w:rsidP="009B1E41">
      <w:pPr>
        <w:pStyle w:val="Default"/>
        <w:spacing w:line="276" w:lineRule="auto"/>
        <w:ind w:firstLine="567"/>
        <w:jc w:val="both"/>
        <w:rPr>
          <w:sz w:val="28"/>
          <w:szCs w:val="28"/>
        </w:rPr>
      </w:pPr>
      <w:r w:rsidRPr="001E0274">
        <w:rPr>
          <w:sz w:val="28"/>
          <w:szCs w:val="28"/>
        </w:rPr>
        <w:t>- использована правильная научная терминология, приведены примеры (где возможно);</w:t>
      </w:r>
    </w:p>
    <w:p w:rsidR="00895239" w:rsidRPr="001E0274" w:rsidRDefault="00895239" w:rsidP="009B1E41">
      <w:pPr>
        <w:pStyle w:val="Default"/>
        <w:spacing w:line="276" w:lineRule="auto"/>
        <w:ind w:firstLine="567"/>
        <w:jc w:val="both"/>
        <w:rPr>
          <w:sz w:val="28"/>
          <w:szCs w:val="28"/>
        </w:rPr>
      </w:pPr>
      <w:r w:rsidRPr="001E0274">
        <w:rPr>
          <w:sz w:val="28"/>
          <w:szCs w:val="28"/>
        </w:rPr>
        <w:t>- показано свободное и полное владение материалом различной степени сложности;</w:t>
      </w:r>
    </w:p>
    <w:p w:rsidR="00895239" w:rsidRDefault="00895239" w:rsidP="009B1E41">
      <w:pPr>
        <w:pStyle w:val="Default"/>
        <w:spacing w:line="276" w:lineRule="auto"/>
        <w:ind w:firstLine="567"/>
        <w:jc w:val="both"/>
        <w:rPr>
          <w:sz w:val="28"/>
          <w:szCs w:val="28"/>
        </w:rPr>
      </w:pPr>
      <w:r w:rsidRPr="001E0274">
        <w:rPr>
          <w:sz w:val="28"/>
          <w:szCs w:val="28"/>
        </w:rPr>
        <w:t>- при ответе на дополнительные вопросы выявляется владение материалом; допускаются один-два недочета, которые студент сам исправляет по замечанию преподавателя.</w:t>
      </w:r>
    </w:p>
    <w:p w:rsidR="00895239" w:rsidRPr="001D48E8" w:rsidRDefault="00895239" w:rsidP="009B1E41">
      <w:pPr>
        <w:pStyle w:val="Default"/>
        <w:spacing w:line="276" w:lineRule="auto"/>
        <w:ind w:firstLine="567"/>
        <w:jc w:val="both"/>
        <w:rPr>
          <w:sz w:val="28"/>
          <w:szCs w:val="28"/>
        </w:rPr>
      </w:pPr>
    </w:p>
    <w:p w:rsidR="00895239" w:rsidRDefault="00895239" w:rsidP="009B1E41">
      <w:pPr>
        <w:pStyle w:val="Default"/>
        <w:spacing w:line="276" w:lineRule="auto"/>
        <w:ind w:firstLine="567"/>
        <w:jc w:val="both"/>
        <w:rPr>
          <w:b/>
          <w:sz w:val="28"/>
          <w:szCs w:val="28"/>
        </w:rPr>
      </w:pPr>
      <w:r w:rsidRPr="001E0274">
        <w:rPr>
          <w:b/>
          <w:sz w:val="28"/>
          <w:szCs w:val="28"/>
        </w:rPr>
        <w:t>Оценка «хорошо»:</w:t>
      </w:r>
    </w:p>
    <w:p w:rsidR="00895239" w:rsidRPr="001D48E8" w:rsidRDefault="00895239" w:rsidP="009B1E41">
      <w:pPr>
        <w:widowControl w:val="0"/>
        <w:shd w:val="clear" w:color="auto" w:fill="FFFFFF"/>
        <w:tabs>
          <w:tab w:val="left" w:pos="725"/>
        </w:tabs>
        <w:suppressAutoHyphens/>
        <w:autoSpaceDE w:val="0"/>
        <w:spacing w:line="276" w:lineRule="auto"/>
        <w:ind w:left="540"/>
        <w:rPr>
          <w:color w:val="000000"/>
          <w:sz w:val="28"/>
          <w:szCs w:val="28"/>
        </w:rPr>
      </w:pPr>
      <w:r w:rsidRPr="001D48E8">
        <w:rPr>
          <w:sz w:val="28"/>
          <w:szCs w:val="28"/>
        </w:rPr>
        <w:t xml:space="preserve">- </w:t>
      </w:r>
      <w:r>
        <w:rPr>
          <w:sz w:val="28"/>
          <w:szCs w:val="28"/>
        </w:rPr>
        <w:t xml:space="preserve">небольшие недочеты по </w:t>
      </w:r>
      <w:r>
        <w:rPr>
          <w:color w:val="000000"/>
          <w:sz w:val="28"/>
          <w:szCs w:val="28"/>
        </w:rPr>
        <w:t>соответствию</w:t>
      </w:r>
      <w:r w:rsidRPr="001D48E8">
        <w:rPr>
          <w:color w:val="000000"/>
          <w:sz w:val="28"/>
          <w:szCs w:val="28"/>
        </w:rPr>
        <w:t xml:space="preserve"> содержания теме;</w:t>
      </w:r>
    </w:p>
    <w:p w:rsidR="00895239" w:rsidRPr="001D48E8" w:rsidRDefault="00895239" w:rsidP="009B1E41">
      <w:pPr>
        <w:widowControl w:val="0"/>
        <w:shd w:val="clear" w:color="auto" w:fill="FFFFFF"/>
        <w:tabs>
          <w:tab w:val="left" w:pos="725"/>
        </w:tabs>
        <w:suppressAutoHyphens/>
        <w:autoSpaceDE w:val="0"/>
        <w:spacing w:line="276" w:lineRule="auto"/>
        <w:ind w:left="540"/>
        <w:rPr>
          <w:color w:val="000000"/>
          <w:sz w:val="28"/>
          <w:szCs w:val="28"/>
        </w:rPr>
      </w:pPr>
      <w:r w:rsidRPr="001D48E8">
        <w:rPr>
          <w:color w:val="000000"/>
          <w:sz w:val="28"/>
          <w:szCs w:val="28"/>
        </w:rPr>
        <w:t>- правильная структурированность информации;</w:t>
      </w:r>
    </w:p>
    <w:p w:rsidR="00895239" w:rsidRPr="001D48E8" w:rsidRDefault="00895239" w:rsidP="009B1E41">
      <w:pPr>
        <w:widowControl w:val="0"/>
        <w:shd w:val="clear" w:color="auto" w:fill="FFFFFF"/>
        <w:tabs>
          <w:tab w:val="left" w:pos="725"/>
        </w:tabs>
        <w:suppressAutoHyphens/>
        <w:autoSpaceDE w:val="0"/>
        <w:spacing w:line="276" w:lineRule="auto"/>
        <w:ind w:left="540"/>
        <w:rPr>
          <w:color w:val="000000"/>
          <w:sz w:val="28"/>
          <w:szCs w:val="28"/>
        </w:rPr>
      </w:pPr>
      <w:r w:rsidRPr="001D48E8">
        <w:rPr>
          <w:color w:val="000000"/>
          <w:sz w:val="28"/>
          <w:szCs w:val="28"/>
        </w:rPr>
        <w:t>- наличие логической связи изложенной информации;</w:t>
      </w:r>
    </w:p>
    <w:p w:rsidR="00895239" w:rsidRPr="001D48E8" w:rsidRDefault="00895239" w:rsidP="009B1E41">
      <w:pPr>
        <w:widowControl w:val="0"/>
        <w:shd w:val="clear" w:color="auto" w:fill="FFFFFF"/>
        <w:tabs>
          <w:tab w:val="left" w:pos="730"/>
        </w:tabs>
        <w:suppressAutoHyphens/>
        <w:autoSpaceDE w:val="0"/>
        <w:spacing w:line="276" w:lineRule="auto"/>
        <w:ind w:left="540"/>
        <w:rPr>
          <w:color w:val="000000"/>
          <w:sz w:val="28"/>
          <w:szCs w:val="28"/>
        </w:rPr>
      </w:pPr>
      <w:r w:rsidRPr="001D48E8">
        <w:rPr>
          <w:color w:val="000000"/>
          <w:sz w:val="28"/>
          <w:szCs w:val="28"/>
        </w:rPr>
        <w:t>- эстетичность оформления, его соответствие требова</w:t>
      </w:r>
      <w:r w:rsidRPr="001D48E8">
        <w:rPr>
          <w:color w:val="000000"/>
          <w:sz w:val="28"/>
          <w:szCs w:val="28"/>
        </w:rPr>
        <w:softHyphen/>
        <w:t>ниям;</w:t>
      </w:r>
    </w:p>
    <w:p w:rsidR="00895239" w:rsidRDefault="00895239" w:rsidP="00A6073D">
      <w:pPr>
        <w:widowControl w:val="0"/>
        <w:shd w:val="clear" w:color="auto" w:fill="FFFFFF"/>
        <w:tabs>
          <w:tab w:val="left" w:pos="730"/>
        </w:tabs>
        <w:suppressAutoHyphens/>
        <w:autoSpaceDE w:val="0"/>
        <w:spacing w:line="276" w:lineRule="auto"/>
        <w:ind w:left="540"/>
        <w:rPr>
          <w:color w:val="000000"/>
          <w:sz w:val="28"/>
          <w:szCs w:val="28"/>
        </w:rPr>
      </w:pPr>
      <w:r w:rsidRPr="001D48E8">
        <w:rPr>
          <w:color w:val="000000"/>
          <w:sz w:val="28"/>
          <w:szCs w:val="28"/>
        </w:rPr>
        <w:t xml:space="preserve">- </w:t>
      </w:r>
      <w:r>
        <w:rPr>
          <w:color w:val="000000"/>
          <w:sz w:val="28"/>
          <w:szCs w:val="28"/>
        </w:rPr>
        <w:t>работа представлена в срок;</w:t>
      </w:r>
    </w:p>
    <w:p w:rsidR="00895239" w:rsidRPr="001D48E8" w:rsidRDefault="00895239" w:rsidP="009B1E41">
      <w:pPr>
        <w:widowControl w:val="0"/>
        <w:shd w:val="clear" w:color="auto" w:fill="FFFFFF"/>
        <w:tabs>
          <w:tab w:val="left" w:pos="730"/>
        </w:tabs>
        <w:suppressAutoHyphens/>
        <w:autoSpaceDE w:val="0"/>
        <w:spacing w:line="276" w:lineRule="auto"/>
        <w:ind w:left="540"/>
        <w:rPr>
          <w:b/>
          <w:color w:val="000000"/>
          <w:sz w:val="28"/>
          <w:szCs w:val="28"/>
        </w:rPr>
      </w:pPr>
      <w:r>
        <w:rPr>
          <w:b/>
          <w:color w:val="000000"/>
          <w:sz w:val="28"/>
          <w:szCs w:val="28"/>
        </w:rPr>
        <w:t>Защита презентации</w:t>
      </w:r>
    </w:p>
    <w:p w:rsidR="00895239" w:rsidRPr="001E0274" w:rsidRDefault="00895239" w:rsidP="009B1E41">
      <w:pPr>
        <w:pStyle w:val="Default"/>
        <w:spacing w:line="276" w:lineRule="auto"/>
        <w:ind w:firstLine="567"/>
        <w:jc w:val="both"/>
        <w:rPr>
          <w:sz w:val="28"/>
          <w:szCs w:val="28"/>
        </w:rPr>
      </w:pPr>
      <w:r w:rsidRPr="001E0274">
        <w:rPr>
          <w:sz w:val="28"/>
          <w:szCs w:val="28"/>
        </w:rPr>
        <w:t>- твердо усвоен основной материал, продемонстрировано знание рекомендованной литературы;</w:t>
      </w:r>
    </w:p>
    <w:p w:rsidR="00895239" w:rsidRPr="001E0274" w:rsidRDefault="00895239" w:rsidP="009B1E41">
      <w:pPr>
        <w:pStyle w:val="Default"/>
        <w:spacing w:line="276" w:lineRule="auto"/>
        <w:ind w:firstLine="567"/>
        <w:jc w:val="both"/>
        <w:rPr>
          <w:sz w:val="28"/>
          <w:szCs w:val="28"/>
        </w:rPr>
      </w:pPr>
      <w:r w:rsidRPr="001E0274">
        <w:rPr>
          <w:sz w:val="28"/>
          <w:szCs w:val="28"/>
        </w:rPr>
        <w:t>- ответы удовлетворяют требованиям, установленным для оценки «отлично», но при этом допускается одна негрубая ошибка;</w:t>
      </w:r>
    </w:p>
    <w:p w:rsidR="00895239" w:rsidRPr="001E0274" w:rsidRDefault="00895239" w:rsidP="009B1E41">
      <w:pPr>
        <w:pStyle w:val="Default"/>
        <w:spacing w:line="276" w:lineRule="auto"/>
        <w:ind w:firstLine="567"/>
        <w:jc w:val="both"/>
        <w:rPr>
          <w:sz w:val="28"/>
          <w:szCs w:val="28"/>
        </w:rPr>
      </w:pPr>
      <w:r w:rsidRPr="001E0274">
        <w:rPr>
          <w:sz w:val="28"/>
          <w:szCs w:val="28"/>
        </w:rPr>
        <w:t>- делаются несущественные пропуски при изложении фактического материала;</w:t>
      </w:r>
    </w:p>
    <w:p w:rsidR="00895239" w:rsidRDefault="00895239" w:rsidP="009B1E41">
      <w:pPr>
        <w:pStyle w:val="Default"/>
        <w:spacing w:line="276" w:lineRule="auto"/>
        <w:ind w:firstLine="567"/>
        <w:jc w:val="both"/>
        <w:rPr>
          <w:sz w:val="28"/>
          <w:szCs w:val="28"/>
        </w:rPr>
      </w:pPr>
      <w:r w:rsidRPr="001E0274">
        <w:rPr>
          <w:sz w:val="28"/>
          <w:szCs w:val="28"/>
        </w:rPr>
        <w:t>- при ответе на дополнительные вопросы демонстрируется полное воспроизведение требуемого материала с несущественными ошибками.</w:t>
      </w:r>
    </w:p>
    <w:p w:rsidR="00895239" w:rsidRPr="001E0274" w:rsidRDefault="00895239" w:rsidP="009B1E41">
      <w:pPr>
        <w:pStyle w:val="Default"/>
        <w:spacing w:line="276" w:lineRule="auto"/>
        <w:ind w:firstLine="567"/>
        <w:jc w:val="both"/>
        <w:rPr>
          <w:sz w:val="28"/>
          <w:szCs w:val="28"/>
        </w:rPr>
      </w:pPr>
    </w:p>
    <w:p w:rsidR="00895239" w:rsidRPr="001D48E8" w:rsidRDefault="00895239" w:rsidP="009B1E41">
      <w:pPr>
        <w:pStyle w:val="Default"/>
        <w:spacing w:line="276" w:lineRule="auto"/>
        <w:ind w:firstLine="567"/>
        <w:jc w:val="both"/>
        <w:rPr>
          <w:b/>
          <w:sz w:val="28"/>
          <w:szCs w:val="28"/>
        </w:rPr>
      </w:pPr>
      <w:r w:rsidRPr="001E0274">
        <w:rPr>
          <w:b/>
          <w:sz w:val="28"/>
          <w:szCs w:val="28"/>
        </w:rPr>
        <w:t>Оценка «удовлетворительно»:</w:t>
      </w:r>
    </w:p>
    <w:p w:rsidR="00895239" w:rsidRPr="001D48E8" w:rsidRDefault="00895239" w:rsidP="009B1E41">
      <w:pPr>
        <w:widowControl w:val="0"/>
        <w:shd w:val="clear" w:color="auto" w:fill="FFFFFF"/>
        <w:tabs>
          <w:tab w:val="left" w:pos="725"/>
        </w:tabs>
        <w:suppressAutoHyphens/>
        <w:autoSpaceDE w:val="0"/>
        <w:spacing w:line="276" w:lineRule="auto"/>
        <w:ind w:left="540"/>
        <w:rPr>
          <w:color w:val="000000"/>
          <w:sz w:val="28"/>
          <w:szCs w:val="28"/>
        </w:rPr>
      </w:pPr>
      <w:r>
        <w:rPr>
          <w:sz w:val="28"/>
          <w:szCs w:val="28"/>
        </w:rPr>
        <w:t xml:space="preserve">- небольшие недочеты по </w:t>
      </w:r>
      <w:r>
        <w:rPr>
          <w:color w:val="000000"/>
          <w:sz w:val="28"/>
          <w:szCs w:val="28"/>
        </w:rPr>
        <w:t>соответствию</w:t>
      </w:r>
      <w:r w:rsidRPr="001D48E8">
        <w:rPr>
          <w:color w:val="000000"/>
          <w:sz w:val="28"/>
          <w:szCs w:val="28"/>
        </w:rPr>
        <w:t xml:space="preserve"> содержания теме;</w:t>
      </w:r>
    </w:p>
    <w:p w:rsidR="00895239" w:rsidRPr="001D48E8" w:rsidRDefault="00895239" w:rsidP="009B1E41">
      <w:pPr>
        <w:widowControl w:val="0"/>
        <w:shd w:val="clear" w:color="auto" w:fill="FFFFFF"/>
        <w:tabs>
          <w:tab w:val="left" w:pos="725"/>
        </w:tabs>
        <w:suppressAutoHyphens/>
        <w:autoSpaceDE w:val="0"/>
        <w:spacing w:line="276" w:lineRule="auto"/>
        <w:ind w:left="540"/>
        <w:rPr>
          <w:color w:val="000000"/>
          <w:sz w:val="28"/>
          <w:szCs w:val="28"/>
        </w:rPr>
      </w:pPr>
      <w:r w:rsidRPr="001D48E8">
        <w:rPr>
          <w:color w:val="000000"/>
          <w:sz w:val="28"/>
          <w:szCs w:val="28"/>
        </w:rPr>
        <w:t>- правильная структурированность информации;</w:t>
      </w:r>
    </w:p>
    <w:p w:rsidR="00895239" w:rsidRPr="001D48E8" w:rsidRDefault="00895239" w:rsidP="009B1E41">
      <w:pPr>
        <w:widowControl w:val="0"/>
        <w:shd w:val="clear" w:color="auto" w:fill="FFFFFF"/>
        <w:tabs>
          <w:tab w:val="left" w:pos="725"/>
        </w:tabs>
        <w:suppressAutoHyphens/>
        <w:autoSpaceDE w:val="0"/>
        <w:spacing w:line="276" w:lineRule="auto"/>
        <w:ind w:left="540"/>
        <w:rPr>
          <w:color w:val="000000"/>
          <w:sz w:val="28"/>
          <w:szCs w:val="28"/>
        </w:rPr>
      </w:pPr>
      <w:r w:rsidRPr="001D48E8">
        <w:rPr>
          <w:color w:val="000000"/>
          <w:sz w:val="28"/>
          <w:szCs w:val="28"/>
        </w:rPr>
        <w:t>- наличие логической связи изложенной информации;</w:t>
      </w:r>
    </w:p>
    <w:p w:rsidR="00895239" w:rsidRPr="001D48E8" w:rsidRDefault="00895239" w:rsidP="009B1E41">
      <w:pPr>
        <w:widowControl w:val="0"/>
        <w:shd w:val="clear" w:color="auto" w:fill="FFFFFF"/>
        <w:tabs>
          <w:tab w:val="left" w:pos="730"/>
        </w:tabs>
        <w:suppressAutoHyphens/>
        <w:autoSpaceDE w:val="0"/>
        <w:spacing w:line="276" w:lineRule="auto"/>
        <w:ind w:left="540"/>
        <w:rPr>
          <w:color w:val="000000"/>
          <w:sz w:val="28"/>
          <w:szCs w:val="28"/>
        </w:rPr>
      </w:pPr>
      <w:r w:rsidRPr="001D48E8">
        <w:rPr>
          <w:color w:val="000000"/>
          <w:sz w:val="28"/>
          <w:szCs w:val="28"/>
        </w:rPr>
        <w:t xml:space="preserve">- </w:t>
      </w:r>
      <w:r>
        <w:rPr>
          <w:color w:val="000000"/>
          <w:sz w:val="28"/>
          <w:szCs w:val="28"/>
        </w:rPr>
        <w:t>не эстетичность оформления, не</w:t>
      </w:r>
      <w:r w:rsidRPr="001D48E8">
        <w:rPr>
          <w:color w:val="000000"/>
          <w:sz w:val="28"/>
          <w:szCs w:val="28"/>
        </w:rPr>
        <w:t xml:space="preserve"> соответствие требова</w:t>
      </w:r>
      <w:r w:rsidRPr="001D48E8">
        <w:rPr>
          <w:color w:val="000000"/>
          <w:sz w:val="28"/>
          <w:szCs w:val="28"/>
        </w:rPr>
        <w:softHyphen/>
        <w:t>ниям;</w:t>
      </w:r>
    </w:p>
    <w:p w:rsidR="00895239" w:rsidRDefault="00895239" w:rsidP="009B1E41">
      <w:pPr>
        <w:widowControl w:val="0"/>
        <w:shd w:val="clear" w:color="auto" w:fill="FFFFFF"/>
        <w:tabs>
          <w:tab w:val="left" w:pos="730"/>
        </w:tabs>
        <w:suppressAutoHyphens/>
        <w:autoSpaceDE w:val="0"/>
        <w:spacing w:line="276" w:lineRule="auto"/>
        <w:ind w:left="540"/>
        <w:rPr>
          <w:color w:val="000000"/>
          <w:sz w:val="28"/>
          <w:szCs w:val="28"/>
        </w:rPr>
      </w:pPr>
      <w:r w:rsidRPr="001D48E8">
        <w:rPr>
          <w:color w:val="000000"/>
          <w:sz w:val="28"/>
          <w:szCs w:val="28"/>
        </w:rPr>
        <w:t xml:space="preserve">- </w:t>
      </w:r>
      <w:r>
        <w:rPr>
          <w:color w:val="000000"/>
          <w:sz w:val="28"/>
          <w:szCs w:val="28"/>
        </w:rPr>
        <w:t>работа сдана не в срок;</w:t>
      </w:r>
    </w:p>
    <w:p w:rsidR="00895239" w:rsidRPr="001D48E8" w:rsidRDefault="00895239" w:rsidP="009B1E41">
      <w:pPr>
        <w:widowControl w:val="0"/>
        <w:shd w:val="clear" w:color="auto" w:fill="FFFFFF"/>
        <w:tabs>
          <w:tab w:val="left" w:pos="730"/>
        </w:tabs>
        <w:suppressAutoHyphens/>
        <w:autoSpaceDE w:val="0"/>
        <w:spacing w:line="276" w:lineRule="auto"/>
        <w:ind w:left="540"/>
        <w:rPr>
          <w:b/>
          <w:color w:val="000000"/>
          <w:sz w:val="28"/>
          <w:szCs w:val="28"/>
        </w:rPr>
      </w:pPr>
      <w:r>
        <w:rPr>
          <w:b/>
          <w:color w:val="000000"/>
          <w:sz w:val="28"/>
          <w:szCs w:val="28"/>
        </w:rPr>
        <w:t>Защита презентации</w:t>
      </w:r>
    </w:p>
    <w:p w:rsidR="00895239" w:rsidRPr="001E0274" w:rsidRDefault="00895239" w:rsidP="009B1E41">
      <w:pPr>
        <w:pStyle w:val="Default"/>
        <w:spacing w:line="276" w:lineRule="auto"/>
        <w:ind w:firstLine="567"/>
        <w:jc w:val="both"/>
        <w:rPr>
          <w:sz w:val="28"/>
          <w:szCs w:val="28"/>
        </w:rPr>
      </w:pPr>
      <w:r w:rsidRPr="001E0274">
        <w:rPr>
          <w:sz w:val="28"/>
          <w:szCs w:val="28"/>
        </w:rPr>
        <w:t>- обучаемый знает и понимает основной материал программы, основные темы, но в усвоении материала имеются пробелы;</w:t>
      </w:r>
    </w:p>
    <w:p w:rsidR="00895239" w:rsidRPr="001E0274" w:rsidRDefault="00895239" w:rsidP="009B1E41">
      <w:pPr>
        <w:pStyle w:val="Default"/>
        <w:spacing w:line="276" w:lineRule="auto"/>
        <w:ind w:firstLine="567"/>
        <w:jc w:val="both"/>
        <w:rPr>
          <w:sz w:val="28"/>
          <w:szCs w:val="28"/>
        </w:rPr>
      </w:pPr>
      <w:r w:rsidRPr="001E0274">
        <w:rPr>
          <w:sz w:val="28"/>
          <w:szCs w:val="28"/>
        </w:rPr>
        <w:t>- излагает его упрощенно, с небольшими ошибками и затруднениями;</w:t>
      </w:r>
    </w:p>
    <w:p w:rsidR="00895239" w:rsidRPr="001E0274" w:rsidRDefault="00895239" w:rsidP="009B1E41">
      <w:pPr>
        <w:pStyle w:val="Default"/>
        <w:spacing w:line="276" w:lineRule="auto"/>
        <w:ind w:firstLine="567"/>
        <w:jc w:val="both"/>
        <w:rPr>
          <w:sz w:val="28"/>
          <w:szCs w:val="28"/>
        </w:rPr>
      </w:pPr>
      <w:r w:rsidRPr="001E0274">
        <w:rPr>
          <w:sz w:val="28"/>
          <w:szCs w:val="28"/>
        </w:rPr>
        <w:t>- изложение теоретического материала приводится с ошибками, неточно или схематично;</w:t>
      </w:r>
    </w:p>
    <w:p w:rsidR="00895239" w:rsidRPr="001E0274" w:rsidRDefault="00895239" w:rsidP="009B1E41">
      <w:pPr>
        <w:pStyle w:val="Default"/>
        <w:spacing w:line="276" w:lineRule="auto"/>
        <w:ind w:firstLine="567"/>
        <w:jc w:val="both"/>
        <w:rPr>
          <w:sz w:val="28"/>
          <w:szCs w:val="28"/>
        </w:rPr>
      </w:pPr>
      <w:r w:rsidRPr="001E0274">
        <w:rPr>
          <w:sz w:val="28"/>
          <w:szCs w:val="28"/>
        </w:rPr>
        <w:t>- появляются затруднения при ответе на дополнительные вопросы;</w:t>
      </w:r>
    </w:p>
    <w:p w:rsidR="00895239" w:rsidRPr="001E0274" w:rsidRDefault="00895239" w:rsidP="009B1E41">
      <w:pPr>
        <w:pStyle w:val="Default"/>
        <w:spacing w:line="276" w:lineRule="auto"/>
        <w:ind w:firstLine="567"/>
        <w:jc w:val="both"/>
        <w:rPr>
          <w:sz w:val="28"/>
          <w:szCs w:val="28"/>
        </w:rPr>
      </w:pPr>
      <w:r w:rsidRPr="001E0274">
        <w:rPr>
          <w:sz w:val="28"/>
          <w:szCs w:val="28"/>
        </w:rPr>
        <w:t>- студент способен исправить ошибки с помощью рекомендаций преподавателя.</w:t>
      </w:r>
    </w:p>
    <w:p w:rsidR="00895239" w:rsidRPr="001E0274" w:rsidRDefault="00895239" w:rsidP="009B1E41">
      <w:pPr>
        <w:pStyle w:val="Default"/>
        <w:spacing w:line="276" w:lineRule="auto"/>
        <w:ind w:firstLine="567"/>
        <w:jc w:val="both"/>
        <w:rPr>
          <w:b/>
          <w:sz w:val="28"/>
          <w:szCs w:val="28"/>
        </w:rPr>
      </w:pPr>
    </w:p>
    <w:p w:rsidR="00895239" w:rsidRDefault="00895239" w:rsidP="009B1E41">
      <w:pPr>
        <w:pStyle w:val="Default"/>
        <w:spacing w:line="276" w:lineRule="auto"/>
        <w:ind w:firstLine="567"/>
        <w:jc w:val="both"/>
        <w:rPr>
          <w:b/>
          <w:sz w:val="28"/>
          <w:szCs w:val="28"/>
        </w:rPr>
      </w:pPr>
      <w:r w:rsidRPr="001E0274">
        <w:rPr>
          <w:b/>
          <w:sz w:val="28"/>
          <w:szCs w:val="28"/>
        </w:rPr>
        <w:t>Оценка «неудовлетворительно»:</w:t>
      </w:r>
    </w:p>
    <w:p w:rsidR="00895239" w:rsidRPr="001D48E8" w:rsidRDefault="00895239" w:rsidP="009B1E41">
      <w:pPr>
        <w:widowControl w:val="0"/>
        <w:shd w:val="clear" w:color="auto" w:fill="FFFFFF"/>
        <w:tabs>
          <w:tab w:val="left" w:pos="725"/>
        </w:tabs>
        <w:suppressAutoHyphens/>
        <w:autoSpaceDE w:val="0"/>
        <w:spacing w:line="276" w:lineRule="auto"/>
        <w:ind w:left="540"/>
        <w:rPr>
          <w:color w:val="000000"/>
          <w:sz w:val="28"/>
          <w:szCs w:val="28"/>
        </w:rPr>
      </w:pPr>
      <w:r>
        <w:rPr>
          <w:sz w:val="28"/>
          <w:szCs w:val="28"/>
        </w:rPr>
        <w:t xml:space="preserve">- большие недочеты по </w:t>
      </w:r>
      <w:r>
        <w:rPr>
          <w:color w:val="000000"/>
          <w:sz w:val="28"/>
          <w:szCs w:val="28"/>
        </w:rPr>
        <w:t>соответствию</w:t>
      </w:r>
      <w:r w:rsidRPr="001D48E8">
        <w:rPr>
          <w:color w:val="000000"/>
          <w:sz w:val="28"/>
          <w:szCs w:val="28"/>
        </w:rPr>
        <w:t xml:space="preserve"> содержания теме;</w:t>
      </w:r>
    </w:p>
    <w:p w:rsidR="00895239" w:rsidRPr="001D48E8" w:rsidRDefault="00895239" w:rsidP="009B1E41">
      <w:pPr>
        <w:widowControl w:val="0"/>
        <w:shd w:val="clear" w:color="auto" w:fill="FFFFFF"/>
        <w:tabs>
          <w:tab w:val="left" w:pos="725"/>
        </w:tabs>
        <w:suppressAutoHyphens/>
        <w:autoSpaceDE w:val="0"/>
        <w:spacing w:line="276" w:lineRule="auto"/>
        <w:ind w:left="540"/>
        <w:rPr>
          <w:color w:val="000000"/>
          <w:sz w:val="28"/>
          <w:szCs w:val="28"/>
        </w:rPr>
      </w:pPr>
      <w:r w:rsidRPr="001D48E8">
        <w:rPr>
          <w:color w:val="000000"/>
          <w:sz w:val="28"/>
          <w:szCs w:val="28"/>
        </w:rPr>
        <w:t xml:space="preserve">- </w:t>
      </w:r>
      <w:r>
        <w:rPr>
          <w:color w:val="000000"/>
          <w:sz w:val="28"/>
          <w:szCs w:val="28"/>
        </w:rPr>
        <w:t xml:space="preserve">не </w:t>
      </w:r>
      <w:r w:rsidRPr="001D48E8">
        <w:rPr>
          <w:color w:val="000000"/>
          <w:sz w:val="28"/>
          <w:szCs w:val="28"/>
        </w:rPr>
        <w:t>правильная структурированность информации;</w:t>
      </w:r>
    </w:p>
    <w:p w:rsidR="00895239" w:rsidRPr="001D48E8" w:rsidRDefault="00895239" w:rsidP="009B1E41">
      <w:pPr>
        <w:widowControl w:val="0"/>
        <w:shd w:val="clear" w:color="auto" w:fill="FFFFFF"/>
        <w:tabs>
          <w:tab w:val="left" w:pos="725"/>
        </w:tabs>
        <w:suppressAutoHyphens/>
        <w:autoSpaceDE w:val="0"/>
        <w:spacing w:line="276" w:lineRule="auto"/>
        <w:ind w:left="540"/>
        <w:rPr>
          <w:color w:val="000000"/>
          <w:sz w:val="28"/>
          <w:szCs w:val="28"/>
        </w:rPr>
      </w:pPr>
      <w:r w:rsidRPr="001D48E8">
        <w:rPr>
          <w:color w:val="000000"/>
          <w:sz w:val="28"/>
          <w:szCs w:val="28"/>
        </w:rPr>
        <w:t xml:space="preserve">- </w:t>
      </w:r>
      <w:r>
        <w:rPr>
          <w:color w:val="000000"/>
          <w:sz w:val="28"/>
          <w:szCs w:val="28"/>
        </w:rPr>
        <w:t xml:space="preserve">нет </w:t>
      </w:r>
      <w:r w:rsidRPr="001D48E8">
        <w:rPr>
          <w:color w:val="000000"/>
          <w:sz w:val="28"/>
          <w:szCs w:val="28"/>
        </w:rPr>
        <w:t>наличие логической связи изложенной информации;</w:t>
      </w:r>
    </w:p>
    <w:p w:rsidR="00895239" w:rsidRPr="001D48E8" w:rsidRDefault="00895239" w:rsidP="009B1E41">
      <w:pPr>
        <w:widowControl w:val="0"/>
        <w:shd w:val="clear" w:color="auto" w:fill="FFFFFF"/>
        <w:tabs>
          <w:tab w:val="left" w:pos="730"/>
        </w:tabs>
        <w:suppressAutoHyphens/>
        <w:autoSpaceDE w:val="0"/>
        <w:spacing w:line="276" w:lineRule="auto"/>
        <w:ind w:left="540"/>
        <w:rPr>
          <w:color w:val="000000"/>
          <w:sz w:val="28"/>
          <w:szCs w:val="28"/>
        </w:rPr>
      </w:pPr>
      <w:r w:rsidRPr="001D48E8">
        <w:rPr>
          <w:color w:val="000000"/>
          <w:sz w:val="28"/>
          <w:szCs w:val="28"/>
        </w:rPr>
        <w:t xml:space="preserve">- </w:t>
      </w:r>
      <w:r>
        <w:rPr>
          <w:color w:val="000000"/>
          <w:sz w:val="28"/>
          <w:szCs w:val="28"/>
        </w:rPr>
        <w:t>не эстетичность оформления, не</w:t>
      </w:r>
      <w:r w:rsidRPr="001D48E8">
        <w:rPr>
          <w:color w:val="000000"/>
          <w:sz w:val="28"/>
          <w:szCs w:val="28"/>
        </w:rPr>
        <w:t xml:space="preserve"> соответствие требова</w:t>
      </w:r>
      <w:r w:rsidRPr="001D48E8">
        <w:rPr>
          <w:color w:val="000000"/>
          <w:sz w:val="28"/>
          <w:szCs w:val="28"/>
        </w:rPr>
        <w:softHyphen/>
        <w:t>ниям;</w:t>
      </w:r>
    </w:p>
    <w:p w:rsidR="00895239" w:rsidRDefault="00895239" w:rsidP="009B1E41">
      <w:pPr>
        <w:widowControl w:val="0"/>
        <w:shd w:val="clear" w:color="auto" w:fill="FFFFFF"/>
        <w:tabs>
          <w:tab w:val="left" w:pos="730"/>
        </w:tabs>
        <w:suppressAutoHyphens/>
        <w:autoSpaceDE w:val="0"/>
        <w:spacing w:line="276" w:lineRule="auto"/>
        <w:ind w:left="540"/>
        <w:rPr>
          <w:color w:val="000000"/>
          <w:sz w:val="28"/>
          <w:szCs w:val="28"/>
        </w:rPr>
      </w:pPr>
      <w:r w:rsidRPr="001D48E8">
        <w:rPr>
          <w:color w:val="000000"/>
          <w:sz w:val="28"/>
          <w:szCs w:val="28"/>
        </w:rPr>
        <w:t xml:space="preserve">- </w:t>
      </w:r>
      <w:r>
        <w:rPr>
          <w:color w:val="000000"/>
          <w:sz w:val="28"/>
          <w:szCs w:val="28"/>
        </w:rPr>
        <w:t>работа сдана не в срок;</w:t>
      </w:r>
    </w:p>
    <w:p w:rsidR="00895239" w:rsidRPr="001D48E8" w:rsidRDefault="00895239" w:rsidP="009B1E41">
      <w:pPr>
        <w:widowControl w:val="0"/>
        <w:shd w:val="clear" w:color="auto" w:fill="FFFFFF"/>
        <w:tabs>
          <w:tab w:val="left" w:pos="730"/>
        </w:tabs>
        <w:suppressAutoHyphens/>
        <w:autoSpaceDE w:val="0"/>
        <w:spacing w:line="276" w:lineRule="auto"/>
        <w:ind w:left="540"/>
        <w:rPr>
          <w:b/>
          <w:color w:val="000000"/>
          <w:sz w:val="28"/>
          <w:szCs w:val="28"/>
        </w:rPr>
      </w:pPr>
      <w:r>
        <w:rPr>
          <w:b/>
          <w:color w:val="000000"/>
          <w:sz w:val="28"/>
          <w:szCs w:val="28"/>
        </w:rPr>
        <w:t>Защита презентации</w:t>
      </w:r>
    </w:p>
    <w:p w:rsidR="00895239" w:rsidRPr="001E0274" w:rsidRDefault="00895239" w:rsidP="009B1E41">
      <w:pPr>
        <w:pStyle w:val="Default"/>
        <w:spacing w:line="276" w:lineRule="auto"/>
        <w:ind w:firstLine="567"/>
        <w:jc w:val="both"/>
        <w:rPr>
          <w:sz w:val="28"/>
          <w:szCs w:val="28"/>
        </w:rPr>
      </w:pPr>
      <w:r w:rsidRPr="001E0274">
        <w:rPr>
          <w:sz w:val="28"/>
          <w:szCs w:val="28"/>
        </w:rPr>
        <w:t>- отказ от ответа;</w:t>
      </w:r>
    </w:p>
    <w:p w:rsidR="00895239" w:rsidRPr="001E0274" w:rsidRDefault="00895239" w:rsidP="009B1E41">
      <w:pPr>
        <w:pStyle w:val="Default"/>
        <w:spacing w:line="276" w:lineRule="auto"/>
        <w:ind w:firstLine="567"/>
        <w:jc w:val="both"/>
        <w:rPr>
          <w:sz w:val="28"/>
          <w:szCs w:val="28"/>
        </w:rPr>
      </w:pPr>
      <w:r w:rsidRPr="001E0274">
        <w:rPr>
          <w:sz w:val="28"/>
          <w:szCs w:val="28"/>
        </w:rPr>
        <w:t>- отсутствие минимальных знаний и компетенций по дисциплине;</w:t>
      </w:r>
    </w:p>
    <w:p w:rsidR="00895239" w:rsidRPr="001E0274" w:rsidRDefault="00895239" w:rsidP="009B1E41">
      <w:pPr>
        <w:pStyle w:val="Default"/>
        <w:spacing w:line="276" w:lineRule="auto"/>
        <w:ind w:firstLine="567"/>
        <w:jc w:val="both"/>
        <w:rPr>
          <w:sz w:val="28"/>
          <w:szCs w:val="28"/>
        </w:rPr>
      </w:pPr>
      <w:r w:rsidRPr="001E0274">
        <w:rPr>
          <w:sz w:val="28"/>
          <w:szCs w:val="28"/>
        </w:rPr>
        <w:t>- усвоены лишь отдельные понятия и факты материала;</w:t>
      </w:r>
    </w:p>
    <w:p w:rsidR="00895239" w:rsidRPr="001E0274" w:rsidRDefault="00895239" w:rsidP="009B1E41">
      <w:pPr>
        <w:pStyle w:val="Default"/>
        <w:spacing w:line="276" w:lineRule="auto"/>
        <w:ind w:firstLine="567"/>
        <w:jc w:val="both"/>
        <w:rPr>
          <w:sz w:val="28"/>
          <w:szCs w:val="28"/>
        </w:rPr>
      </w:pPr>
      <w:r w:rsidRPr="001E0274">
        <w:rPr>
          <w:sz w:val="28"/>
          <w:szCs w:val="28"/>
        </w:rPr>
        <w:t>- присутствуют грубые ошибки в ответе;</w:t>
      </w:r>
    </w:p>
    <w:p w:rsidR="00895239" w:rsidRPr="001E0274" w:rsidRDefault="00895239" w:rsidP="009B1E41">
      <w:pPr>
        <w:pStyle w:val="Default"/>
        <w:spacing w:line="276" w:lineRule="auto"/>
        <w:ind w:firstLine="567"/>
        <w:jc w:val="both"/>
        <w:rPr>
          <w:sz w:val="28"/>
          <w:szCs w:val="28"/>
        </w:rPr>
      </w:pPr>
      <w:r w:rsidRPr="001E0274">
        <w:rPr>
          <w:sz w:val="28"/>
          <w:szCs w:val="28"/>
        </w:rPr>
        <w:t>- практические навыки отсутствуют;</w:t>
      </w:r>
    </w:p>
    <w:p w:rsidR="00895239" w:rsidRDefault="00895239" w:rsidP="009B1E41">
      <w:pPr>
        <w:pStyle w:val="Default"/>
        <w:spacing w:line="276" w:lineRule="auto"/>
        <w:ind w:firstLine="567"/>
        <w:jc w:val="both"/>
        <w:rPr>
          <w:sz w:val="28"/>
          <w:szCs w:val="28"/>
        </w:rPr>
      </w:pPr>
      <w:r w:rsidRPr="001E0274">
        <w:rPr>
          <w:sz w:val="28"/>
          <w:szCs w:val="28"/>
        </w:rPr>
        <w:t>- студент не способен исправить ошибки даже с помощью рекомендаций преподавателя.</w:t>
      </w:r>
    </w:p>
    <w:p w:rsidR="00895239" w:rsidRPr="007316EE" w:rsidRDefault="00895239" w:rsidP="009B1E41">
      <w:pPr>
        <w:pStyle w:val="Default"/>
        <w:spacing w:line="276" w:lineRule="auto"/>
        <w:ind w:firstLine="567"/>
        <w:jc w:val="both"/>
        <w:rPr>
          <w:sz w:val="28"/>
          <w:szCs w:val="28"/>
        </w:rPr>
      </w:pPr>
    </w:p>
    <w:p w:rsidR="00895239" w:rsidRPr="001E0274" w:rsidRDefault="00895239" w:rsidP="009B1E41">
      <w:pPr>
        <w:spacing w:line="276" w:lineRule="auto"/>
        <w:rPr>
          <w:b/>
          <w:sz w:val="28"/>
          <w:szCs w:val="28"/>
        </w:rPr>
      </w:pPr>
      <w:r>
        <w:rPr>
          <w:b/>
          <w:sz w:val="28"/>
          <w:szCs w:val="28"/>
        </w:rPr>
        <w:t>Критерии оценивания технологической карты</w:t>
      </w:r>
      <w:r w:rsidRPr="001E0274">
        <w:rPr>
          <w:b/>
          <w:sz w:val="28"/>
          <w:szCs w:val="28"/>
        </w:rPr>
        <w:t>:</w:t>
      </w:r>
    </w:p>
    <w:p w:rsidR="00895239" w:rsidRPr="001E0274" w:rsidRDefault="00895239" w:rsidP="009B1E41">
      <w:pPr>
        <w:spacing w:line="276" w:lineRule="auto"/>
        <w:rPr>
          <w:b/>
          <w:sz w:val="28"/>
          <w:szCs w:val="28"/>
        </w:rPr>
      </w:pPr>
      <w:r w:rsidRPr="001E0274">
        <w:rPr>
          <w:b/>
          <w:sz w:val="28"/>
          <w:szCs w:val="28"/>
        </w:rPr>
        <w:t>Оценка «отлично»:</w:t>
      </w:r>
    </w:p>
    <w:p w:rsidR="00895239" w:rsidRPr="001E0274" w:rsidRDefault="00895239" w:rsidP="009B1E41">
      <w:pPr>
        <w:spacing w:line="276" w:lineRule="auto"/>
        <w:rPr>
          <w:sz w:val="28"/>
          <w:szCs w:val="28"/>
        </w:rPr>
      </w:pPr>
      <w:r w:rsidRPr="001E0274">
        <w:rPr>
          <w:sz w:val="28"/>
          <w:szCs w:val="28"/>
        </w:rPr>
        <w:t>- работа содержит полный объем исследуемого материала.</w:t>
      </w:r>
    </w:p>
    <w:p w:rsidR="00895239" w:rsidRPr="001E0274" w:rsidRDefault="00895239" w:rsidP="009B1E41">
      <w:pPr>
        <w:spacing w:line="276" w:lineRule="auto"/>
        <w:rPr>
          <w:sz w:val="28"/>
          <w:szCs w:val="28"/>
        </w:rPr>
      </w:pPr>
      <w:r w:rsidRPr="001E0274">
        <w:rPr>
          <w:sz w:val="28"/>
          <w:szCs w:val="28"/>
        </w:rPr>
        <w:t>- использована правильная терминология</w:t>
      </w:r>
      <w:r>
        <w:rPr>
          <w:sz w:val="28"/>
          <w:szCs w:val="28"/>
        </w:rPr>
        <w:t xml:space="preserve">, </w:t>
      </w:r>
      <w:r w:rsidRPr="001E0274">
        <w:rPr>
          <w:sz w:val="28"/>
          <w:szCs w:val="28"/>
        </w:rPr>
        <w:t>приведены примеры (где возможно);</w:t>
      </w:r>
    </w:p>
    <w:p w:rsidR="00895239" w:rsidRPr="001E0274" w:rsidRDefault="00895239" w:rsidP="009B1E41">
      <w:pPr>
        <w:pStyle w:val="Style8"/>
        <w:widowControl/>
        <w:spacing w:line="276" w:lineRule="auto"/>
        <w:ind w:firstLine="567"/>
        <w:jc w:val="both"/>
        <w:rPr>
          <w:sz w:val="28"/>
          <w:szCs w:val="28"/>
        </w:rPr>
      </w:pPr>
      <w:r w:rsidRPr="001E0274">
        <w:rPr>
          <w:sz w:val="28"/>
          <w:szCs w:val="28"/>
        </w:rPr>
        <w:t>- редактировать собственные тексты и тексты других авторов;</w:t>
      </w:r>
    </w:p>
    <w:p w:rsidR="00895239" w:rsidRPr="001E0274" w:rsidRDefault="00895239" w:rsidP="009B1E41">
      <w:pPr>
        <w:spacing w:line="276" w:lineRule="auto"/>
        <w:rPr>
          <w:sz w:val="28"/>
          <w:szCs w:val="28"/>
        </w:rPr>
      </w:pPr>
      <w:r w:rsidRPr="001E0274">
        <w:rPr>
          <w:sz w:val="28"/>
          <w:szCs w:val="28"/>
        </w:rPr>
        <w:t>- показано полное владение материалом различной степени сложности;</w:t>
      </w:r>
    </w:p>
    <w:p w:rsidR="00895239" w:rsidRPr="001E0274" w:rsidRDefault="00895239" w:rsidP="009B1E41">
      <w:pPr>
        <w:spacing w:line="276" w:lineRule="auto"/>
        <w:rPr>
          <w:sz w:val="28"/>
          <w:szCs w:val="28"/>
        </w:rPr>
      </w:pPr>
      <w:r w:rsidRPr="001E0274">
        <w:rPr>
          <w:sz w:val="28"/>
          <w:szCs w:val="28"/>
        </w:rPr>
        <w:t>- в работе представлен материал в виде иллюстраций, фото, зарисовок.</w:t>
      </w:r>
    </w:p>
    <w:p w:rsidR="00895239" w:rsidRDefault="00895239" w:rsidP="009B1E41">
      <w:pPr>
        <w:spacing w:line="276" w:lineRule="auto"/>
        <w:rPr>
          <w:sz w:val="28"/>
          <w:szCs w:val="28"/>
        </w:rPr>
      </w:pPr>
      <w:r w:rsidRPr="001E0274">
        <w:rPr>
          <w:sz w:val="28"/>
          <w:szCs w:val="28"/>
        </w:rPr>
        <w:t>- сделаны выводы, приведены аналогии.</w:t>
      </w:r>
    </w:p>
    <w:p w:rsidR="00895239" w:rsidRPr="001E0274" w:rsidRDefault="00895239" w:rsidP="009B1E41">
      <w:pPr>
        <w:spacing w:line="276" w:lineRule="auto"/>
        <w:rPr>
          <w:sz w:val="28"/>
          <w:szCs w:val="28"/>
        </w:rPr>
      </w:pPr>
    </w:p>
    <w:p w:rsidR="00895239" w:rsidRPr="001E0274" w:rsidRDefault="00895239" w:rsidP="009B1E41">
      <w:pPr>
        <w:spacing w:line="276" w:lineRule="auto"/>
        <w:rPr>
          <w:b/>
          <w:sz w:val="28"/>
          <w:szCs w:val="28"/>
        </w:rPr>
      </w:pPr>
      <w:r w:rsidRPr="001E0274">
        <w:rPr>
          <w:b/>
          <w:sz w:val="28"/>
          <w:szCs w:val="28"/>
        </w:rPr>
        <w:t>Оценка «хорошо»:</w:t>
      </w:r>
    </w:p>
    <w:p w:rsidR="00895239" w:rsidRPr="001E0274" w:rsidRDefault="00895239" w:rsidP="009B1E41">
      <w:pPr>
        <w:spacing w:line="276" w:lineRule="auto"/>
        <w:rPr>
          <w:sz w:val="28"/>
          <w:szCs w:val="28"/>
        </w:rPr>
      </w:pPr>
      <w:r w:rsidRPr="001E0274">
        <w:rPr>
          <w:sz w:val="28"/>
          <w:szCs w:val="28"/>
        </w:rPr>
        <w:t>- работа содержит полный объем исследуемого материала.</w:t>
      </w:r>
    </w:p>
    <w:p w:rsidR="00895239" w:rsidRPr="001E0274" w:rsidRDefault="00895239" w:rsidP="009B1E41">
      <w:pPr>
        <w:spacing w:line="276" w:lineRule="auto"/>
        <w:rPr>
          <w:sz w:val="28"/>
          <w:szCs w:val="28"/>
        </w:rPr>
      </w:pPr>
      <w:r w:rsidRPr="001E0274">
        <w:rPr>
          <w:sz w:val="28"/>
          <w:szCs w:val="28"/>
        </w:rPr>
        <w:t>- использована правильная терминология приведены примеры (где возможно);</w:t>
      </w:r>
    </w:p>
    <w:p w:rsidR="00895239" w:rsidRPr="001E0274" w:rsidRDefault="00895239" w:rsidP="009B1E41">
      <w:pPr>
        <w:pStyle w:val="Style8"/>
        <w:widowControl/>
        <w:spacing w:line="276" w:lineRule="auto"/>
        <w:ind w:firstLine="567"/>
        <w:jc w:val="both"/>
        <w:rPr>
          <w:sz w:val="28"/>
          <w:szCs w:val="28"/>
        </w:rPr>
      </w:pPr>
      <w:r w:rsidRPr="001E0274">
        <w:rPr>
          <w:sz w:val="28"/>
          <w:szCs w:val="28"/>
        </w:rPr>
        <w:t>- редактировать собственные тексты и тексты других авторов;</w:t>
      </w:r>
    </w:p>
    <w:p w:rsidR="00895239" w:rsidRPr="001E0274" w:rsidRDefault="00895239" w:rsidP="009B1E41">
      <w:pPr>
        <w:spacing w:line="276" w:lineRule="auto"/>
        <w:rPr>
          <w:sz w:val="28"/>
          <w:szCs w:val="28"/>
        </w:rPr>
      </w:pPr>
      <w:r w:rsidRPr="001E0274">
        <w:rPr>
          <w:sz w:val="28"/>
          <w:szCs w:val="28"/>
        </w:rPr>
        <w:t>- показано владение материалом  с незначительными неточностями;</w:t>
      </w:r>
    </w:p>
    <w:p w:rsidR="00895239" w:rsidRPr="001E0274" w:rsidRDefault="00895239" w:rsidP="009B1E41">
      <w:pPr>
        <w:spacing w:line="276" w:lineRule="auto"/>
        <w:rPr>
          <w:sz w:val="28"/>
          <w:szCs w:val="28"/>
        </w:rPr>
      </w:pPr>
      <w:r w:rsidRPr="001E0274">
        <w:rPr>
          <w:sz w:val="28"/>
          <w:szCs w:val="28"/>
        </w:rPr>
        <w:t>- в работе представлен материал в виде иллюстраций, фото, зарисовок.</w:t>
      </w:r>
    </w:p>
    <w:p w:rsidR="00895239" w:rsidRDefault="00895239" w:rsidP="009B1E41">
      <w:pPr>
        <w:spacing w:line="276" w:lineRule="auto"/>
        <w:rPr>
          <w:sz w:val="28"/>
          <w:szCs w:val="28"/>
        </w:rPr>
      </w:pPr>
      <w:r w:rsidRPr="001E0274">
        <w:rPr>
          <w:sz w:val="28"/>
          <w:szCs w:val="28"/>
        </w:rPr>
        <w:t>- сделаны выводы, приведены аналогии.</w:t>
      </w:r>
    </w:p>
    <w:p w:rsidR="00895239" w:rsidRPr="001E0274" w:rsidRDefault="00895239" w:rsidP="009B1E41">
      <w:pPr>
        <w:spacing w:line="276" w:lineRule="auto"/>
        <w:rPr>
          <w:sz w:val="28"/>
          <w:szCs w:val="28"/>
        </w:rPr>
      </w:pPr>
    </w:p>
    <w:p w:rsidR="00895239" w:rsidRPr="001E0274" w:rsidRDefault="00895239" w:rsidP="009B1E41">
      <w:pPr>
        <w:spacing w:line="276" w:lineRule="auto"/>
        <w:rPr>
          <w:b/>
          <w:sz w:val="28"/>
          <w:szCs w:val="28"/>
        </w:rPr>
      </w:pPr>
      <w:r w:rsidRPr="001E0274">
        <w:rPr>
          <w:b/>
          <w:sz w:val="28"/>
          <w:szCs w:val="28"/>
        </w:rPr>
        <w:t>Оценка «удовлетворительно»:</w:t>
      </w:r>
    </w:p>
    <w:p w:rsidR="00895239" w:rsidRPr="001E0274" w:rsidRDefault="00895239" w:rsidP="009B1E41">
      <w:pPr>
        <w:spacing w:line="276" w:lineRule="auto"/>
        <w:rPr>
          <w:sz w:val="28"/>
          <w:szCs w:val="28"/>
        </w:rPr>
      </w:pPr>
      <w:r w:rsidRPr="001E0274">
        <w:rPr>
          <w:sz w:val="28"/>
          <w:szCs w:val="28"/>
        </w:rPr>
        <w:t>- работа содержит  неполный объем исследуемого материала.</w:t>
      </w:r>
    </w:p>
    <w:p w:rsidR="00895239" w:rsidRPr="001E0274" w:rsidRDefault="00895239" w:rsidP="009B1E41">
      <w:pPr>
        <w:spacing w:line="276" w:lineRule="auto"/>
        <w:rPr>
          <w:sz w:val="28"/>
          <w:szCs w:val="28"/>
        </w:rPr>
      </w:pPr>
      <w:r w:rsidRPr="001E0274">
        <w:rPr>
          <w:sz w:val="28"/>
          <w:szCs w:val="28"/>
        </w:rPr>
        <w:t>- использована правильная терминология приведены примеры (где возможно);</w:t>
      </w:r>
    </w:p>
    <w:p w:rsidR="00895239" w:rsidRPr="001E0274" w:rsidRDefault="00895239" w:rsidP="009B1E41">
      <w:pPr>
        <w:pStyle w:val="Style8"/>
        <w:widowControl/>
        <w:spacing w:line="276" w:lineRule="auto"/>
        <w:ind w:firstLine="567"/>
        <w:jc w:val="both"/>
        <w:rPr>
          <w:sz w:val="28"/>
          <w:szCs w:val="28"/>
        </w:rPr>
      </w:pPr>
      <w:r w:rsidRPr="001E0274">
        <w:rPr>
          <w:sz w:val="28"/>
          <w:szCs w:val="28"/>
        </w:rPr>
        <w:t>- редактировать собственные тексты и тексты других авторов;</w:t>
      </w:r>
    </w:p>
    <w:p w:rsidR="00895239" w:rsidRPr="001E0274" w:rsidRDefault="00895239" w:rsidP="009B1E41">
      <w:pPr>
        <w:spacing w:line="276" w:lineRule="auto"/>
        <w:rPr>
          <w:sz w:val="28"/>
          <w:szCs w:val="28"/>
        </w:rPr>
      </w:pPr>
      <w:r w:rsidRPr="001E0274">
        <w:rPr>
          <w:sz w:val="28"/>
          <w:szCs w:val="28"/>
        </w:rPr>
        <w:t>- показано владение материалом  с незначительными неточностями;</w:t>
      </w:r>
    </w:p>
    <w:p w:rsidR="00895239" w:rsidRPr="001E0274" w:rsidRDefault="00895239" w:rsidP="009B1E41">
      <w:pPr>
        <w:spacing w:line="276" w:lineRule="auto"/>
        <w:rPr>
          <w:sz w:val="28"/>
          <w:szCs w:val="28"/>
        </w:rPr>
      </w:pPr>
      <w:r w:rsidRPr="001E0274">
        <w:rPr>
          <w:sz w:val="28"/>
          <w:szCs w:val="28"/>
        </w:rPr>
        <w:t>- в работе  не представлен материал в виде иллюстраций, фото, зарисовок.</w:t>
      </w:r>
    </w:p>
    <w:p w:rsidR="00895239" w:rsidRDefault="00895239" w:rsidP="009B1E41">
      <w:pPr>
        <w:spacing w:line="276" w:lineRule="auto"/>
        <w:rPr>
          <w:sz w:val="28"/>
          <w:szCs w:val="28"/>
        </w:rPr>
      </w:pPr>
      <w:r w:rsidRPr="001E0274">
        <w:rPr>
          <w:sz w:val="28"/>
          <w:szCs w:val="28"/>
        </w:rPr>
        <w:t>- сделаны выводы, не приведены аналогии.</w:t>
      </w:r>
    </w:p>
    <w:p w:rsidR="00895239" w:rsidRPr="001E0274" w:rsidRDefault="00895239" w:rsidP="009B1E41">
      <w:pPr>
        <w:spacing w:line="276" w:lineRule="auto"/>
        <w:rPr>
          <w:sz w:val="28"/>
          <w:szCs w:val="28"/>
        </w:rPr>
      </w:pPr>
    </w:p>
    <w:p w:rsidR="00895239" w:rsidRPr="001E0274" w:rsidRDefault="00895239" w:rsidP="009B1E41">
      <w:pPr>
        <w:spacing w:line="276" w:lineRule="auto"/>
        <w:rPr>
          <w:b/>
          <w:sz w:val="28"/>
          <w:szCs w:val="28"/>
        </w:rPr>
      </w:pPr>
      <w:r w:rsidRPr="001E0274">
        <w:rPr>
          <w:b/>
          <w:sz w:val="28"/>
          <w:szCs w:val="28"/>
        </w:rPr>
        <w:t>Оценка «неудовлетворительно»:</w:t>
      </w:r>
    </w:p>
    <w:p w:rsidR="00895239" w:rsidRPr="001E0274" w:rsidRDefault="00895239" w:rsidP="009B1E41">
      <w:pPr>
        <w:spacing w:line="276" w:lineRule="auto"/>
        <w:rPr>
          <w:sz w:val="28"/>
          <w:szCs w:val="28"/>
        </w:rPr>
      </w:pPr>
      <w:r w:rsidRPr="001E0274">
        <w:rPr>
          <w:sz w:val="28"/>
          <w:szCs w:val="28"/>
        </w:rPr>
        <w:t>- работа содержит  неполный объем исследуемого материала.</w:t>
      </w:r>
    </w:p>
    <w:p w:rsidR="00895239" w:rsidRPr="001E0274" w:rsidRDefault="00895239" w:rsidP="009B1E41">
      <w:pPr>
        <w:spacing w:line="276" w:lineRule="auto"/>
        <w:rPr>
          <w:sz w:val="28"/>
          <w:szCs w:val="28"/>
        </w:rPr>
      </w:pPr>
      <w:r w:rsidRPr="001E0274">
        <w:rPr>
          <w:sz w:val="28"/>
          <w:szCs w:val="28"/>
        </w:rPr>
        <w:t>- использована  неправильная терминология, не приведены примеры (где возможно);</w:t>
      </w:r>
    </w:p>
    <w:p w:rsidR="00895239" w:rsidRPr="001E0274" w:rsidRDefault="00895239" w:rsidP="009B1E41">
      <w:pPr>
        <w:pStyle w:val="Style8"/>
        <w:widowControl/>
        <w:spacing w:line="276" w:lineRule="auto"/>
        <w:ind w:firstLine="567"/>
        <w:jc w:val="both"/>
        <w:rPr>
          <w:sz w:val="28"/>
          <w:szCs w:val="28"/>
        </w:rPr>
      </w:pPr>
      <w:r w:rsidRPr="001E0274">
        <w:rPr>
          <w:sz w:val="28"/>
          <w:szCs w:val="28"/>
        </w:rPr>
        <w:t>- редактировать собственные тексты и тексты других авторов;</w:t>
      </w:r>
    </w:p>
    <w:p w:rsidR="00895239" w:rsidRPr="001E0274" w:rsidRDefault="00895239" w:rsidP="009B1E41">
      <w:pPr>
        <w:spacing w:line="276" w:lineRule="auto"/>
        <w:rPr>
          <w:sz w:val="28"/>
          <w:szCs w:val="28"/>
        </w:rPr>
      </w:pPr>
      <w:r w:rsidRPr="001E0274">
        <w:rPr>
          <w:sz w:val="28"/>
          <w:szCs w:val="28"/>
        </w:rPr>
        <w:t>- показано владение материалом  со значительными неточностями;</w:t>
      </w:r>
    </w:p>
    <w:p w:rsidR="00895239" w:rsidRPr="001E0274" w:rsidRDefault="00895239" w:rsidP="009B1E41">
      <w:pPr>
        <w:spacing w:line="276" w:lineRule="auto"/>
        <w:rPr>
          <w:sz w:val="28"/>
          <w:szCs w:val="28"/>
        </w:rPr>
      </w:pPr>
      <w:r w:rsidRPr="001E0274">
        <w:rPr>
          <w:sz w:val="28"/>
          <w:szCs w:val="28"/>
        </w:rPr>
        <w:t>- в работе  не представлен материал в виде иллюстраций, фото, зарисовок.</w:t>
      </w:r>
    </w:p>
    <w:p w:rsidR="00895239" w:rsidRDefault="00895239" w:rsidP="009B1E41">
      <w:pPr>
        <w:spacing w:line="276" w:lineRule="auto"/>
        <w:rPr>
          <w:sz w:val="28"/>
          <w:szCs w:val="28"/>
        </w:rPr>
      </w:pPr>
      <w:r w:rsidRPr="001E0274">
        <w:rPr>
          <w:sz w:val="28"/>
          <w:szCs w:val="28"/>
        </w:rPr>
        <w:t>- не сделаны выводы, не приведены аналогии.</w:t>
      </w:r>
    </w:p>
    <w:p w:rsidR="00895239" w:rsidRDefault="00895239" w:rsidP="009B1E41">
      <w:pPr>
        <w:spacing w:line="276" w:lineRule="auto"/>
        <w:rPr>
          <w:sz w:val="28"/>
          <w:szCs w:val="28"/>
        </w:rPr>
      </w:pPr>
    </w:p>
    <w:p w:rsidR="00895239" w:rsidRPr="00F66020" w:rsidRDefault="00895239" w:rsidP="003B29B9">
      <w:pPr>
        <w:rPr>
          <w:b/>
          <w:sz w:val="28"/>
          <w:szCs w:val="28"/>
        </w:rPr>
      </w:pPr>
      <w:r>
        <w:rPr>
          <w:b/>
          <w:sz w:val="28"/>
          <w:szCs w:val="28"/>
        </w:rPr>
        <w:t>Критерии  оценивания</w:t>
      </w:r>
      <w:r w:rsidRPr="00F66020">
        <w:rPr>
          <w:b/>
          <w:sz w:val="28"/>
          <w:szCs w:val="28"/>
        </w:rPr>
        <w:t xml:space="preserve"> </w:t>
      </w:r>
      <w:r>
        <w:rPr>
          <w:b/>
          <w:sz w:val="28"/>
          <w:szCs w:val="28"/>
        </w:rPr>
        <w:t xml:space="preserve"> зачетной </w:t>
      </w:r>
      <w:r w:rsidRPr="00F66020">
        <w:rPr>
          <w:b/>
          <w:sz w:val="28"/>
          <w:szCs w:val="28"/>
        </w:rPr>
        <w:t xml:space="preserve">практической </w:t>
      </w:r>
      <w:r>
        <w:rPr>
          <w:b/>
          <w:sz w:val="28"/>
          <w:szCs w:val="28"/>
        </w:rPr>
        <w:t xml:space="preserve"> работы</w:t>
      </w:r>
      <w:r w:rsidRPr="00F66020">
        <w:rPr>
          <w:b/>
          <w:sz w:val="28"/>
          <w:szCs w:val="28"/>
        </w:rPr>
        <w:t>:</w:t>
      </w:r>
    </w:p>
    <w:p w:rsidR="00895239" w:rsidRDefault="00895239" w:rsidP="003B29B9">
      <w:pPr>
        <w:rPr>
          <w:sz w:val="28"/>
          <w:szCs w:val="28"/>
        </w:rPr>
      </w:pPr>
      <w:r>
        <w:rPr>
          <w:sz w:val="28"/>
          <w:szCs w:val="28"/>
        </w:rPr>
        <w:t>1. Выполнение полного пакета эскизов.</w:t>
      </w:r>
    </w:p>
    <w:p w:rsidR="00895239" w:rsidRDefault="00895239" w:rsidP="003B29B9">
      <w:pPr>
        <w:rPr>
          <w:sz w:val="28"/>
          <w:szCs w:val="28"/>
        </w:rPr>
      </w:pPr>
      <w:r>
        <w:rPr>
          <w:sz w:val="28"/>
          <w:szCs w:val="28"/>
        </w:rPr>
        <w:t>2. Соблюдение технологических и эстетических требований при выполнении работы.</w:t>
      </w:r>
    </w:p>
    <w:p w:rsidR="00895239" w:rsidRDefault="00895239" w:rsidP="003B29B9">
      <w:pPr>
        <w:rPr>
          <w:sz w:val="28"/>
          <w:szCs w:val="28"/>
        </w:rPr>
      </w:pPr>
      <w:r>
        <w:rPr>
          <w:sz w:val="28"/>
          <w:szCs w:val="28"/>
        </w:rPr>
        <w:t>3. Выполнение  поставленной  задачи.</w:t>
      </w:r>
    </w:p>
    <w:p w:rsidR="00895239" w:rsidRDefault="00895239" w:rsidP="003B29B9">
      <w:pPr>
        <w:rPr>
          <w:sz w:val="28"/>
          <w:szCs w:val="28"/>
        </w:rPr>
      </w:pPr>
      <w:r>
        <w:rPr>
          <w:sz w:val="28"/>
          <w:szCs w:val="28"/>
        </w:rPr>
        <w:t>1. Качественное  исполнение  в  материале.</w:t>
      </w:r>
    </w:p>
    <w:p w:rsidR="00895239" w:rsidRDefault="00895239" w:rsidP="003B29B9">
      <w:pPr>
        <w:rPr>
          <w:sz w:val="28"/>
          <w:szCs w:val="28"/>
        </w:rPr>
      </w:pPr>
      <w:r>
        <w:rPr>
          <w:sz w:val="28"/>
          <w:szCs w:val="28"/>
        </w:rPr>
        <w:t>2. Сохранение  композиционной  целостности  изделия.</w:t>
      </w:r>
    </w:p>
    <w:p w:rsidR="00895239" w:rsidRDefault="00895239" w:rsidP="003B29B9">
      <w:pPr>
        <w:rPr>
          <w:sz w:val="28"/>
          <w:szCs w:val="28"/>
        </w:rPr>
      </w:pPr>
      <w:r>
        <w:rPr>
          <w:sz w:val="28"/>
          <w:szCs w:val="28"/>
        </w:rPr>
        <w:t>3. Грамотное использование материала.</w:t>
      </w:r>
    </w:p>
    <w:p w:rsidR="00895239" w:rsidRDefault="00895239" w:rsidP="003B29B9">
      <w:pPr>
        <w:rPr>
          <w:sz w:val="28"/>
          <w:szCs w:val="28"/>
        </w:rPr>
      </w:pPr>
      <w:r>
        <w:rPr>
          <w:sz w:val="28"/>
          <w:szCs w:val="28"/>
        </w:rPr>
        <w:t>4. Соблюдение технологических и эстетических норм.</w:t>
      </w:r>
    </w:p>
    <w:p w:rsidR="00895239" w:rsidRDefault="00895239" w:rsidP="003B29B9">
      <w:pPr>
        <w:rPr>
          <w:sz w:val="28"/>
          <w:szCs w:val="28"/>
        </w:rPr>
      </w:pPr>
      <w:r>
        <w:rPr>
          <w:sz w:val="28"/>
          <w:szCs w:val="28"/>
        </w:rPr>
        <w:t>5. Авторская подача идеи.</w:t>
      </w:r>
    </w:p>
    <w:p w:rsidR="00895239" w:rsidRDefault="00895239" w:rsidP="003B29B9">
      <w:pPr>
        <w:rPr>
          <w:sz w:val="28"/>
          <w:szCs w:val="28"/>
        </w:rPr>
      </w:pPr>
      <w:r>
        <w:rPr>
          <w:sz w:val="28"/>
          <w:szCs w:val="28"/>
        </w:rPr>
        <w:t>6. Технологическая  культура  исполнения  работы.</w:t>
      </w:r>
    </w:p>
    <w:p w:rsidR="00895239" w:rsidRDefault="00895239" w:rsidP="003B29B9">
      <w:pPr>
        <w:rPr>
          <w:sz w:val="28"/>
          <w:szCs w:val="28"/>
        </w:rPr>
      </w:pPr>
    </w:p>
    <w:p w:rsidR="00895239" w:rsidRDefault="00895239" w:rsidP="003B29B9">
      <w:pPr>
        <w:rPr>
          <w:sz w:val="28"/>
          <w:szCs w:val="28"/>
        </w:rPr>
      </w:pPr>
      <w:r w:rsidRPr="00A6726C">
        <w:rPr>
          <w:b/>
          <w:sz w:val="28"/>
          <w:szCs w:val="28"/>
        </w:rPr>
        <w:t>Оценка «5»</w:t>
      </w:r>
      <w:r>
        <w:rPr>
          <w:sz w:val="28"/>
          <w:szCs w:val="28"/>
        </w:rPr>
        <w:t xml:space="preserve"> - при условии выполнения студента всех требований к практической контрольной  работе.</w:t>
      </w:r>
    </w:p>
    <w:p w:rsidR="00895239" w:rsidRDefault="00895239" w:rsidP="003B29B9">
      <w:pPr>
        <w:rPr>
          <w:sz w:val="28"/>
          <w:szCs w:val="28"/>
        </w:rPr>
      </w:pPr>
      <w:r w:rsidRPr="00A6726C">
        <w:rPr>
          <w:b/>
          <w:sz w:val="28"/>
          <w:szCs w:val="28"/>
        </w:rPr>
        <w:t>Оценка «4»</w:t>
      </w:r>
      <w:r>
        <w:rPr>
          <w:sz w:val="28"/>
          <w:szCs w:val="28"/>
        </w:rPr>
        <w:t xml:space="preserve"> - при невыполнении одного из пунктов критерия оценки.</w:t>
      </w:r>
    </w:p>
    <w:p w:rsidR="00895239" w:rsidRDefault="00895239" w:rsidP="003B29B9">
      <w:pPr>
        <w:rPr>
          <w:sz w:val="28"/>
          <w:szCs w:val="28"/>
        </w:rPr>
      </w:pPr>
      <w:r w:rsidRPr="00A6726C">
        <w:rPr>
          <w:b/>
          <w:sz w:val="28"/>
          <w:szCs w:val="28"/>
        </w:rPr>
        <w:t>Оценка «3»</w:t>
      </w:r>
      <w:r>
        <w:rPr>
          <w:sz w:val="28"/>
          <w:szCs w:val="28"/>
        </w:rPr>
        <w:t xml:space="preserve"> - при невыполнении  двух пунктов критерия оценки.</w:t>
      </w:r>
    </w:p>
    <w:p w:rsidR="00895239" w:rsidRDefault="00895239" w:rsidP="003B29B9">
      <w:pPr>
        <w:rPr>
          <w:sz w:val="28"/>
          <w:szCs w:val="28"/>
        </w:rPr>
      </w:pPr>
      <w:r w:rsidRPr="00A6726C">
        <w:rPr>
          <w:b/>
          <w:sz w:val="28"/>
          <w:szCs w:val="28"/>
        </w:rPr>
        <w:t>Оценка «2»</w:t>
      </w:r>
      <w:r>
        <w:rPr>
          <w:sz w:val="28"/>
          <w:szCs w:val="28"/>
        </w:rPr>
        <w:t xml:space="preserve"> - при невыполнении трех и  более пунктов вышеперечисленных требований к контрольной практической работе.</w:t>
      </w:r>
    </w:p>
    <w:p w:rsidR="00895239" w:rsidRDefault="00895239" w:rsidP="003B29B9">
      <w:pPr>
        <w:rPr>
          <w:sz w:val="28"/>
          <w:szCs w:val="28"/>
        </w:rPr>
      </w:pPr>
    </w:p>
    <w:p w:rsidR="00895239" w:rsidRDefault="00895239" w:rsidP="006F0712">
      <w:pPr>
        <w:jc w:val="center"/>
        <w:rPr>
          <w:b/>
          <w:sz w:val="28"/>
          <w:szCs w:val="28"/>
        </w:rPr>
      </w:pPr>
    </w:p>
    <w:p w:rsidR="00895239" w:rsidRDefault="00895239" w:rsidP="006F0712">
      <w:pPr>
        <w:jc w:val="center"/>
        <w:rPr>
          <w:b/>
          <w:sz w:val="28"/>
          <w:szCs w:val="28"/>
        </w:rPr>
      </w:pPr>
      <w:r>
        <w:rPr>
          <w:b/>
          <w:sz w:val="28"/>
          <w:szCs w:val="28"/>
        </w:rPr>
        <w:t>Годовой план – минимум</w:t>
      </w:r>
    </w:p>
    <w:p w:rsidR="00895239" w:rsidRDefault="00895239" w:rsidP="00A6073D">
      <w:pPr>
        <w:jc w:val="center"/>
        <w:rPr>
          <w:b/>
          <w:sz w:val="28"/>
          <w:szCs w:val="28"/>
        </w:rPr>
      </w:pPr>
    </w:p>
    <w:p w:rsidR="00895239" w:rsidRDefault="00895239" w:rsidP="00B56A32">
      <w:pPr>
        <w:jc w:val="center"/>
        <w:rPr>
          <w:b/>
          <w:sz w:val="28"/>
          <w:szCs w:val="28"/>
        </w:rPr>
      </w:pPr>
      <w:r w:rsidRPr="00B56A32">
        <w:rPr>
          <w:b/>
          <w:sz w:val="28"/>
          <w:szCs w:val="28"/>
          <w:lang w:val="en-US"/>
        </w:rPr>
        <w:t>III</w:t>
      </w:r>
      <w:r w:rsidRPr="00B56A32">
        <w:rPr>
          <w:b/>
          <w:sz w:val="28"/>
          <w:szCs w:val="28"/>
        </w:rPr>
        <w:t xml:space="preserve"> курс 1 семестр</w:t>
      </w:r>
    </w:p>
    <w:p w:rsidR="00895239" w:rsidRPr="00B56A32" w:rsidRDefault="00895239" w:rsidP="00B56A32">
      <w:pPr>
        <w:rPr>
          <w:b/>
          <w:sz w:val="28"/>
          <w:szCs w:val="28"/>
        </w:rPr>
      </w:pPr>
    </w:p>
    <w:p w:rsidR="00895239" w:rsidRPr="009C5DB8" w:rsidRDefault="00895239" w:rsidP="00B56A32">
      <w:pPr>
        <w:jc w:val="center"/>
        <w:rPr>
          <w:b/>
          <w:sz w:val="28"/>
          <w:szCs w:val="28"/>
        </w:rPr>
      </w:pPr>
      <w:r>
        <w:rPr>
          <w:b/>
          <w:sz w:val="28"/>
          <w:szCs w:val="28"/>
        </w:rPr>
        <w:t>Самостоятельная работа №1.</w:t>
      </w:r>
    </w:p>
    <w:p w:rsidR="00895239" w:rsidRDefault="00895239" w:rsidP="00B56A32">
      <w:pPr>
        <w:jc w:val="both"/>
        <w:rPr>
          <w:sz w:val="28"/>
          <w:szCs w:val="28"/>
        </w:rPr>
      </w:pPr>
    </w:p>
    <w:p w:rsidR="00895239" w:rsidRPr="009C5DB8" w:rsidRDefault="00895239" w:rsidP="00B56A32">
      <w:pPr>
        <w:jc w:val="both"/>
        <w:rPr>
          <w:b/>
          <w:sz w:val="28"/>
          <w:szCs w:val="28"/>
        </w:rPr>
      </w:pPr>
      <w:r w:rsidRPr="009C5DB8">
        <w:rPr>
          <w:b/>
          <w:sz w:val="28"/>
          <w:szCs w:val="28"/>
        </w:rPr>
        <w:t>Репертуар для практических работ:</w:t>
      </w:r>
    </w:p>
    <w:p w:rsidR="00895239" w:rsidRPr="00B56A32" w:rsidRDefault="00895239" w:rsidP="00D823D3">
      <w:pPr>
        <w:spacing w:line="276" w:lineRule="auto"/>
        <w:ind w:firstLine="851"/>
        <w:jc w:val="both"/>
        <w:rPr>
          <w:bCs/>
          <w:sz w:val="28"/>
          <w:szCs w:val="28"/>
        </w:rPr>
      </w:pPr>
      <w:r>
        <w:rPr>
          <w:b/>
          <w:bCs/>
          <w:sz w:val="28"/>
          <w:szCs w:val="28"/>
        </w:rPr>
        <w:t>Самостоятельная работа№ 1.</w:t>
      </w:r>
      <w:r w:rsidRPr="00B56A32">
        <w:rPr>
          <w:bCs/>
          <w:sz w:val="28"/>
          <w:szCs w:val="28"/>
        </w:rPr>
        <w:t xml:space="preserve"> </w:t>
      </w:r>
      <w:r w:rsidRPr="004E287E">
        <w:rPr>
          <w:bCs/>
          <w:sz w:val="28"/>
          <w:szCs w:val="28"/>
        </w:rPr>
        <w:t>Выполнение композиционного листа</w:t>
      </w:r>
      <w:r>
        <w:rPr>
          <w:b/>
          <w:bCs/>
          <w:sz w:val="28"/>
          <w:szCs w:val="28"/>
        </w:rPr>
        <w:t xml:space="preserve">  - </w:t>
      </w:r>
      <w:r>
        <w:rPr>
          <w:bCs/>
          <w:sz w:val="28"/>
          <w:szCs w:val="28"/>
        </w:rPr>
        <w:t>Стилизация форм животного мира и зооморфных орнаментальных мотивов. Формат А3</w:t>
      </w:r>
      <w:r w:rsidRPr="00CE2005">
        <w:rPr>
          <w:bCs/>
          <w:sz w:val="28"/>
          <w:szCs w:val="28"/>
        </w:rPr>
        <w:t>. Линейный  рисунок. Гелевая ручка.</w:t>
      </w:r>
      <w:bookmarkStart w:id="0" w:name="_GoBack"/>
      <w:bookmarkEnd w:id="0"/>
    </w:p>
    <w:p w:rsidR="00895239" w:rsidRDefault="00895239" w:rsidP="009E5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8"/>
          <w:szCs w:val="28"/>
        </w:rPr>
      </w:pPr>
      <w:r>
        <w:rPr>
          <w:b/>
          <w:bCs/>
          <w:sz w:val="28"/>
          <w:szCs w:val="28"/>
        </w:rPr>
        <w:t>Задание:</w:t>
      </w:r>
    </w:p>
    <w:p w:rsidR="00895239" w:rsidRDefault="00895239" w:rsidP="009E5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8"/>
          <w:szCs w:val="28"/>
        </w:rPr>
      </w:pPr>
      <w:r>
        <w:rPr>
          <w:bCs/>
          <w:sz w:val="28"/>
          <w:szCs w:val="28"/>
        </w:rPr>
        <w:t>- и</w:t>
      </w:r>
      <w:r w:rsidRPr="00B56A32">
        <w:rPr>
          <w:bCs/>
          <w:sz w:val="28"/>
          <w:szCs w:val="28"/>
        </w:rPr>
        <w:t xml:space="preserve">зучить принципы </w:t>
      </w:r>
      <w:r w:rsidRPr="00CE2005">
        <w:rPr>
          <w:bCs/>
          <w:sz w:val="28"/>
          <w:szCs w:val="28"/>
        </w:rPr>
        <w:t>стилизации и трансформации фор</w:t>
      </w:r>
      <w:r>
        <w:rPr>
          <w:bCs/>
          <w:sz w:val="28"/>
          <w:szCs w:val="28"/>
        </w:rPr>
        <w:t>м</w:t>
      </w:r>
      <w:r w:rsidRPr="00B56A32">
        <w:rPr>
          <w:bCs/>
          <w:sz w:val="28"/>
          <w:szCs w:val="28"/>
        </w:rPr>
        <w:t xml:space="preserve"> </w:t>
      </w:r>
      <w:r w:rsidRPr="00CE2005">
        <w:rPr>
          <w:bCs/>
          <w:sz w:val="28"/>
          <w:szCs w:val="28"/>
        </w:rPr>
        <w:t>в орнаментальные мотивы</w:t>
      </w:r>
      <w:r>
        <w:rPr>
          <w:bCs/>
          <w:sz w:val="28"/>
          <w:szCs w:val="28"/>
        </w:rPr>
        <w:t>;</w:t>
      </w:r>
    </w:p>
    <w:p w:rsidR="00895239" w:rsidRDefault="00895239" w:rsidP="009E5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8"/>
          <w:szCs w:val="28"/>
        </w:rPr>
      </w:pPr>
      <w:r>
        <w:rPr>
          <w:bCs/>
          <w:sz w:val="28"/>
          <w:szCs w:val="28"/>
        </w:rPr>
        <w:t>- воспроизводить о</w:t>
      </w:r>
      <w:r w:rsidRPr="00CE2005">
        <w:rPr>
          <w:bCs/>
          <w:sz w:val="28"/>
          <w:szCs w:val="28"/>
        </w:rPr>
        <w:t>сновные положения композиционного рисования мотивов по памяти и представлению</w:t>
      </w:r>
      <w:r>
        <w:rPr>
          <w:bCs/>
          <w:sz w:val="28"/>
          <w:szCs w:val="28"/>
        </w:rPr>
        <w:t>;</w:t>
      </w:r>
    </w:p>
    <w:p w:rsidR="00895239" w:rsidRDefault="00895239" w:rsidP="009E5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8"/>
          <w:szCs w:val="28"/>
        </w:rPr>
      </w:pPr>
      <w:r>
        <w:rPr>
          <w:bCs/>
          <w:sz w:val="28"/>
          <w:szCs w:val="28"/>
        </w:rPr>
        <w:t xml:space="preserve">- изучить гармонию </w:t>
      </w:r>
      <w:r w:rsidRPr="00CE2005">
        <w:rPr>
          <w:bCs/>
          <w:sz w:val="28"/>
          <w:szCs w:val="28"/>
        </w:rPr>
        <w:t>цветовых отношений: соотношение теплых и холодных, контрастных и нюансных цветов, сочетание тонов по светлоте и насыщенности.</w:t>
      </w:r>
    </w:p>
    <w:p w:rsidR="00895239" w:rsidRPr="00B56A32" w:rsidRDefault="00895239" w:rsidP="009E5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8"/>
          <w:szCs w:val="28"/>
        </w:rPr>
      </w:pPr>
      <w:r>
        <w:rPr>
          <w:bCs/>
          <w:sz w:val="28"/>
          <w:szCs w:val="28"/>
        </w:rPr>
        <w:t>- в</w:t>
      </w:r>
      <w:r w:rsidRPr="00CE2005">
        <w:rPr>
          <w:bCs/>
          <w:sz w:val="28"/>
          <w:szCs w:val="28"/>
        </w:rPr>
        <w:t xml:space="preserve">ыполнять  композиционные орнаментальные мотивы используя </w:t>
      </w:r>
      <w:r>
        <w:rPr>
          <w:bCs/>
          <w:sz w:val="28"/>
          <w:szCs w:val="28"/>
        </w:rPr>
        <w:t xml:space="preserve"> </w:t>
      </w:r>
      <w:r w:rsidRPr="00CE2005">
        <w:rPr>
          <w:bCs/>
          <w:sz w:val="28"/>
          <w:szCs w:val="28"/>
        </w:rPr>
        <w:t>принцип</w:t>
      </w:r>
      <w:r>
        <w:rPr>
          <w:bCs/>
          <w:sz w:val="28"/>
          <w:szCs w:val="28"/>
        </w:rPr>
        <w:t>ы</w:t>
      </w:r>
      <w:r w:rsidRPr="00CE2005">
        <w:rPr>
          <w:bCs/>
          <w:sz w:val="28"/>
          <w:szCs w:val="28"/>
        </w:rPr>
        <w:t xml:space="preserve"> </w:t>
      </w:r>
      <w:r>
        <w:rPr>
          <w:bCs/>
          <w:sz w:val="28"/>
          <w:szCs w:val="28"/>
        </w:rPr>
        <w:t xml:space="preserve"> и законы композиции</w:t>
      </w:r>
      <w:r w:rsidRPr="00CE2005">
        <w:rPr>
          <w:bCs/>
          <w:sz w:val="28"/>
          <w:szCs w:val="28"/>
        </w:rPr>
        <w:t>.</w:t>
      </w:r>
    </w:p>
    <w:p w:rsidR="00895239" w:rsidRDefault="00895239" w:rsidP="00B56A32">
      <w:pPr>
        <w:jc w:val="both"/>
        <w:rPr>
          <w:sz w:val="28"/>
          <w:szCs w:val="28"/>
        </w:rPr>
      </w:pPr>
      <w:r>
        <w:rPr>
          <w:b/>
          <w:sz w:val="28"/>
          <w:szCs w:val="28"/>
        </w:rPr>
        <w:t xml:space="preserve">Форма отчетности: </w:t>
      </w:r>
      <w:r>
        <w:rPr>
          <w:sz w:val="28"/>
          <w:szCs w:val="28"/>
        </w:rPr>
        <w:t>Очно.</w:t>
      </w:r>
    </w:p>
    <w:p w:rsidR="00895239" w:rsidRDefault="00895239" w:rsidP="00B56A32">
      <w:pPr>
        <w:jc w:val="both"/>
        <w:rPr>
          <w:sz w:val="28"/>
          <w:szCs w:val="28"/>
        </w:rPr>
      </w:pPr>
      <w:r>
        <w:rPr>
          <w:b/>
          <w:sz w:val="28"/>
          <w:szCs w:val="28"/>
        </w:rPr>
        <w:t xml:space="preserve">Сроки отчетности: </w:t>
      </w:r>
      <w:r>
        <w:rPr>
          <w:sz w:val="28"/>
          <w:szCs w:val="28"/>
        </w:rPr>
        <w:t>до 10 октября.</w:t>
      </w:r>
    </w:p>
    <w:p w:rsidR="00895239" w:rsidRDefault="00895239" w:rsidP="00B56A3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rPr>
          <w:sz w:val="28"/>
          <w:szCs w:val="28"/>
        </w:rPr>
      </w:pPr>
    </w:p>
    <w:p w:rsidR="00895239" w:rsidRPr="009C5DB8" w:rsidRDefault="00895239" w:rsidP="001943DB">
      <w:pPr>
        <w:jc w:val="center"/>
        <w:rPr>
          <w:b/>
          <w:sz w:val="28"/>
          <w:szCs w:val="28"/>
        </w:rPr>
      </w:pPr>
      <w:r>
        <w:rPr>
          <w:b/>
          <w:sz w:val="28"/>
          <w:szCs w:val="28"/>
        </w:rPr>
        <w:t>Самостоятельная работа №2.</w:t>
      </w:r>
    </w:p>
    <w:p w:rsidR="00895239" w:rsidRDefault="00895239" w:rsidP="001943DB">
      <w:pPr>
        <w:jc w:val="both"/>
        <w:rPr>
          <w:sz w:val="28"/>
          <w:szCs w:val="28"/>
        </w:rPr>
      </w:pPr>
    </w:p>
    <w:p w:rsidR="00895239" w:rsidRPr="009C5DB8" w:rsidRDefault="00895239" w:rsidP="001943DB">
      <w:pPr>
        <w:jc w:val="both"/>
        <w:rPr>
          <w:b/>
          <w:sz w:val="28"/>
          <w:szCs w:val="28"/>
        </w:rPr>
      </w:pPr>
      <w:r w:rsidRPr="009C5DB8">
        <w:rPr>
          <w:b/>
          <w:sz w:val="28"/>
          <w:szCs w:val="28"/>
        </w:rPr>
        <w:t>Репертуар для практических работ:</w:t>
      </w:r>
    </w:p>
    <w:p w:rsidR="00895239" w:rsidRPr="00957B39" w:rsidRDefault="00895239" w:rsidP="001943DB">
      <w:pPr>
        <w:spacing w:line="276" w:lineRule="auto"/>
        <w:ind w:firstLine="851"/>
        <w:jc w:val="both"/>
        <w:rPr>
          <w:bCs/>
          <w:sz w:val="28"/>
          <w:szCs w:val="28"/>
        </w:rPr>
      </w:pPr>
      <w:r>
        <w:rPr>
          <w:b/>
          <w:bCs/>
          <w:sz w:val="28"/>
          <w:szCs w:val="28"/>
        </w:rPr>
        <w:t xml:space="preserve">Самостоятельная работа№ 2. </w:t>
      </w:r>
      <w:r w:rsidRPr="004E287E">
        <w:rPr>
          <w:bCs/>
          <w:sz w:val="28"/>
          <w:szCs w:val="28"/>
        </w:rPr>
        <w:t>Выполнение композиционного листа</w:t>
      </w:r>
      <w:r>
        <w:rPr>
          <w:b/>
          <w:bCs/>
          <w:sz w:val="28"/>
          <w:szCs w:val="28"/>
        </w:rPr>
        <w:t xml:space="preserve">  - </w:t>
      </w:r>
      <w:r>
        <w:rPr>
          <w:bCs/>
          <w:sz w:val="28"/>
          <w:szCs w:val="28"/>
        </w:rPr>
        <w:t>Стилизация форм животного мира и зооморфных орнаментальных мотивов. Формат А3</w:t>
      </w:r>
      <w:r w:rsidRPr="00CE2005">
        <w:rPr>
          <w:bCs/>
          <w:sz w:val="28"/>
          <w:szCs w:val="28"/>
        </w:rPr>
        <w:t>. Линейный  рисунок. Гелевая ручка.</w:t>
      </w:r>
    </w:p>
    <w:p w:rsidR="00895239" w:rsidRDefault="00895239" w:rsidP="00194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8"/>
          <w:szCs w:val="28"/>
        </w:rPr>
      </w:pPr>
      <w:r>
        <w:rPr>
          <w:b/>
          <w:bCs/>
          <w:sz w:val="28"/>
          <w:szCs w:val="28"/>
        </w:rPr>
        <w:t>Задание:</w:t>
      </w:r>
    </w:p>
    <w:p w:rsidR="00895239" w:rsidRDefault="00895239" w:rsidP="00194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8"/>
          <w:szCs w:val="28"/>
        </w:rPr>
      </w:pPr>
      <w:r>
        <w:rPr>
          <w:bCs/>
          <w:sz w:val="28"/>
          <w:szCs w:val="28"/>
        </w:rPr>
        <w:t>- и</w:t>
      </w:r>
      <w:r w:rsidRPr="00B56A32">
        <w:rPr>
          <w:bCs/>
          <w:sz w:val="28"/>
          <w:szCs w:val="28"/>
        </w:rPr>
        <w:t xml:space="preserve">зучить принципы </w:t>
      </w:r>
      <w:r w:rsidRPr="00CE2005">
        <w:rPr>
          <w:bCs/>
          <w:sz w:val="28"/>
          <w:szCs w:val="28"/>
        </w:rPr>
        <w:t>стилизации и трансформации фор</w:t>
      </w:r>
      <w:r>
        <w:rPr>
          <w:bCs/>
          <w:sz w:val="28"/>
          <w:szCs w:val="28"/>
        </w:rPr>
        <w:t>м</w:t>
      </w:r>
      <w:r w:rsidRPr="00B56A32">
        <w:rPr>
          <w:bCs/>
          <w:sz w:val="28"/>
          <w:szCs w:val="28"/>
        </w:rPr>
        <w:t xml:space="preserve"> </w:t>
      </w:r>
      <w:r w:rsidRPr="00CE2005">
        <w:rPr>
          <w:bCs/>
          <w:sz w:val="28"/>
          <w:szCs w:val="28"/>
        </w:rPr>
        <w:t>в орнаментальные мотивы</w:t>
      </w:r>
      <w:r>
        <w:rPr>
          <w:bCs/>
          <w:sz w:val="28"/>
          <w:szCs w:val="28"/>
        </w:rPr>
        <w:t>;</w:t>
      </w:r>
    </w:p>
    <w:p w:rsidR="00895239" w:rsidRDefault="00895239" w:rsidP="00194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8"/>
          <w:szCs w:val="28"/>
        </w:rPr>
      </w:pPr>
      <w:r>
        <w:rPr>
          <w:bCs/>
          <w:sz w:val="28"/>
          <w:szCs w:val="28"/>
        </w:rPr>
        <w:t>- воспроизводить о</w:t>
      </w:r>
      <w:r w:rsidRPr="00CE2005">
        <w:rPr>
          <w:bCs/>
          <w:sz w:val="28"/>
          <w:szCs w:val="28"/>
        </w:rPr>
        <w:t>сновные положения композиционного рисования мотивов по памяти и представлению</w:t>
      </w:r>
      <w:r>
        <w:rPr>
          <w:bCs/>
          <w:sz w:val="28"/>
          <w:szCs w:val="28"/>
        </w:rPr>
        <w:t>;</w:t>
      </w:r>
    </w:p>
    <w:p w:rsidR="00895239" w:rsidRDefault="00895239" w:rsidP="00194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8"/>
          <w:szCs w:val="28"/>
        </w:rPr>
      </w:pPr>
      <w:r>
        <w:rPr>
          <w:bCs/>
          <w:sz w:val="28"/>
          <w:szCs w:val="28"/>
        </w:rPr>
        <w:t xml:space="preserve">- изучить гармонию </w:t>
      </w:r>
      <w:r w:rsidRPr="00CE2005">
        <w:rPr>
          <w:bCs/>
          <w:sz w:val="28"/>
          <w:szCs w:val="28"/>
        </w:rPr>
        <w:t>цветовых отношений: соотношение теплых и холодных, контрастных и нюансных цветов, сочетание тонов по светлоте и насыщенности.</w:t>
      </w:r>
    </w:p>
    <w:p w:rsidR="00895239" w:rsidRPr="00B56A32" w:rsidRDefault="00895239" w:rsidP="00194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8"/>
          <w:szCs w:val="28"/>
        </w:rPr>
      </w:pPr>
      <w:r>
        <w:rPr>
          <w:bCs/>
          <w:sz w:val="28"/>
          <w:szCs w:val="28"/>
        </w:rPr>
        <w:t>- в</w:t>
      </w:r>
      <w:r w:rsidRPr="00CE2005">
        <w:rPr>
          <w:bCs/>
          <w:sz w:val="28"/>
          <w:szCs w:val="28"/>
        </w:rPr>
        <w:t xml:space="preserve">ыполнять  композиционные орнаментальные мотивы, используя </w:t>
      </w:r>
      <w:r>
        <w:rPr>
          <w:bCs/>
          <w:sz w:val="28"/>
          <w:szCs w:val="28"/>
        </w:rPr>
        <w:t xml:space="preserve"> </w:t>
      </w:r>
      <w:r w:rsidRPr="00CE2005">
        <w:rPr>
          <w:bCs/>
          <w:sz w:val="28"/>
          <w:szCs w:val="28"/>
        </w:rPr>
        <w:t>принцип</w:t>
      </w:r>
      <w:r>
        <w:rPr>
          <w:bCs/>
          <w:sz w:val="28"/>
          <w:szCs w:val="28"/>
        </w:rPr>
        <w:t>ы</w:t>
      </w:r>
      <w:r w:rsidRPr="00CE2005">
        <w:rPr>
          <w:bCs/>
          <w:sz w:val="28"/>
          <w:szCs w:val="28"/>
        </w:rPr>
        <w:t xml:space="preserve"> </w:t>
      </w:r>
      <w:r>
        <w:rPr>
          <w:bCs/>
          <w:sz w:val="28"/>
          <w:szCs w:val="28"/>
        </w:rPr>
        <w:t xml:space="preserve"> и законы композиции</w:t>
      </w:r>
      <w:r w:rsidRPr="00CE2005">
        <w:rPr>
          <w:bCs/>
          <w:sz w:val="28"/>
          <w:szCs w:val="28"/>
        </w:rPr>
        <w:t>.</w:t>
      </w:r>
    </w:p>
    <w:p w:rsidR="00895239" w:rsidRDefault="00895239" w:rsidP="001943DB">
      <w:pPr>
        <w:jc w:val="both"/>
        <w:rPr>
          <w:sz w:val="28"/>
          <w:szCs w:val="28"/>
        </w:rPr>
      </w:pPr>
      <w:r>
        <w:rPr>
          <w:b/>
          <w:sz w:val="28"/>
          <w:szCs w:val="28"/>
        </w:rPr>
        <w:t xml:space="preserve">Форма отчетности: </w:t>
      </w:r>
      <w:r>
        <w:rPr>
          <w:sz w:val="28"/>
          <w:szCs w:val="28"/>
        </w:rPr>
        <w:t>Очно.</w:t>
      </w:r>
    </w:p>
    <w:p w:rsidR="00895239" w:rsidRDefault="00895239" w:rsidP="001943DB">
      <w:pPr>
        <w:jc w:val="both"/>
        <w:rPr>
          <w:sz w:val="28"/>
          <w:szCs w:val="28"/>
        </w:rPr>
      </w:pPr>
      <w:r>
        <w:rPr>
          <w:b/>
          <w:sz w:val="28"/>
          <w:szCs w:val="28"/>
        </w:rPr>
        <w:t xml:space="preserve">Сроки отчетности: </w:t>
      </w:r>
      <w:r>
        <w:rPr>
          <w:sz w:val="28"/>
          <w:szCs w:val="28"/>
        </w:rPr>
        <w:t>до 10 ноября.</w:t>
      </w:r>
    </w:p>
    <w:p w:rsidR="00895239" w:rsidRDefault="00895239" w:rsidP="001943DB">
      <w:pPr>
        <w:jc w:val="both"/>
        <w:rPr>
          <w:sz w:val="28"/>
          <w:szCs w:val="28"/>
        </w:rPr>
      </w:pPr>
    </w:p>
    <w:p w:rsidR="00895239" w:rsidRPr="009C5DB8" w:rsidRDefault="00895239" w:rsidP="001943DB">
      <w:pPr>
        <w:jc w:val="center"/>
        <w:rPr>
          <w:b/>
          <w:sz w:val="28"/>
          <w:szCs w:val="28"/>
        </w:rPr>
      </w:pPr>
      <w:r>
        <w:rPr>
          <w:b/>
          <w:sz w:val="28"/>
          <w:szCs w:val="28"/>
        </w:rPr>
        <w:t>Самостоятельная работа №3.</w:t>
      </w:r>
    </w:p>
    <w:p w:rsidR="00895239" w:rsidRDefault="00895239" w:rsidP="001943DB">
      <w:pPr>
        <w:jc w:val="both"/>
        <w:rPr>
          <w:sz w:val="28"/>
          <w:szCs w:val="28"/>
        </w:rPr>
      </w:pPr>
    </w:p>
    <w:p w:rsidR="00895239" w:rsidRPr="009C5DB8" w:rsidRDefault="00895239" w:rsidP="001943DB">
      <w:pPr>
        <w:jc w:val="both"/>
        <w:rPr>
          <w:b/>
          <w:sz w:val="28"/>
          <w:szCs w:val="28"/>
        </w:rPr>
      </w:pPr>
      <w:r w:rsidRPr="009C5DB8">
        <w:rPr>
          <w:b/>
          <w:sz w:val="28"/>
          <w:szCs w:val="28"/>
        </w:rPr>
        <w:t>Репертуар для практических работ:</w:t>
      </w:r>
    </w:p>
    <w:p w:rsidR="00895239" w:rsidRDefault="00895239" w:rsidP="001943DB">
      <w:pPr>
        <w:jc w:val="both"/>
        <w:rPr>
          <w:sz w:val="28"/>
          <w:szCs w:val="28"/>
        </w:rPr>
      </w:pPr>
    </w:p>
    <w:p w:rsidR="00895239" w:rsidRPr="00C0606B" w:rsidRDefault="00895239" w:rsidP="00C0606B">
      <w:pPr>
        <w:spacing w:line="276" w:lineRule="auto"/>
        <w:ind w:firstLine="851"/>
        <w:jc w:val="both"/>
        <w:rPr>
          <w:bCs/>
          <w:sz w:val="28"/>
          <w:szCs w:val="28"/>
        </w:rPr>
      </w:pPr>
      <w:r>
        <w:rPr>
          <w:b/>
          <w:sz w:val="28"/>
          <w:szCs w:val="28"/>
        </w:rPr>
        <w:t>Самостоятельная  работа № 3</w:t>
      </w:r>
      <w:r w:rsidRPr="00957B39">
        <w:rPr>
          <w:b/>
          <w:sz w:val="28"/>
          <w:szCs w:val="28"/>
        </w:rPr>
        <w:t>.</w:t>
      </w:r>
      <w:r>
        <w:rPr>
          <w:bCs/>
          <w:sz w:val="28"/>
          <w:szCs w:val="28"/>
        </w:rPr>
        <w:t xml:space="preserve"> </w:t>
      </w:r>
      <w:r w:rsidRPr="00CE2005">
        <w:rPr>
          <w:bCs/>
          <w:sz w:val="28"/>
          <w:szCs w:val="28"/>
        </w:rPr>
        <w:t xml:space="preserve">Разработка пакета эскизов (фор-эскиз, рабочий эскиз), </w:t>
      </w:r>
      <w:r w:rsidRPr="00CE2005">
        <w:rPr>
          <w:sz w:val="28"/>
          <w:szCs w:val="28"/>
        </w:rPr>
        <w:t>для гравировки на плакетке.</w:t>
      </w:r>
      <w:r>
        <w:rPr>
          <w:sz w:val="28"/>
          <w:szCs w:val="28"/>
        </w:rPr>
        <w:t xml:space="preserve"> </w:t>
      </w:r>
      <w:r>
        <w:rPr>
          <w:bCs/>
          <w:sz w:val="28"/>
          <w:szCs w:val="28"/>
        </w:rPr>
        <w:t>Формат А3</w:t>
      </w:r>
      <w:r w:rsidRPr="00CE2005">
        <w:rPr>
          <w:bCs/>
          <w:sz w:val="28"/>
          <w:szCs w:val="28"/>
        </w:rPr>
        <w:t>. Линейный  рисунок. Гелевая ручка.</w:t>
      </w:r>
      <w:r w:rsidRPr="00CE2005">
        <w:rPr>
          <w:sz w:val="28"/>
          <w:szCs w:val="28"/>
        </w:rPr>
        <w:t xml:space="preserve"> </w:t>
      </w:r>
      <w:r>
        <w:rPr>
          <w:b/>
          <w:bCs/>
          <w:sz w:val="28"/>
          <w:szCs w:val="28"/>
        </w:rPr>
        <w:tab/>
      </w:r>
    </w:p>
    <w:p w:rsidR="00895239" w:rsidRDefault="00895239" w:rsidP="00194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8"/>
          <w:szCs w:val="28"/>
        </w:rPr>
      </w:pPr>
      <w:r>
        <w:rPr>
          <w:b/>
          <w:bCs/>
          <w:sz w:val="28"/>
          <w:szCs w:val="28"/>
        </w:rPr>
        <w:t>Задание:</w:t>
      </w:r>
    </w:p>
    <w:p w:rsidR="00895239" w:rsidRDefault="00895239" w:rsidP="00194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8"/>
          <w:szCs w:val="28"/>
        </w:rPr>
      </w:pPr>
      <w:r>
        <w:rPr>
          <w:bCs/>
          <w:sz w:val="28"/>
          <w:szCs w:val="28"/>
        </w:rPr>
        <w:t>- и</w:t>
      </w:r>
      <w:r w:rsidRPr="00B56A32">
        <w:rPr>
          <w:bCs/>
          <w:sz w:val="28"/>
          <w:szCs w:val="28"/>
        </w:rPr>
        <w:t xml:space="preserve">зучить принципы </w:t>
      </w:r>
      <w:r w:rsidRPr="00CE2005">
        <w:rPr>
          <w:bCs/>
          <w:sz w:val="28"/>
          <w:szCs w:val="28"/>
        </w:rPr>
        <w:t>стилизации и трансформации фор</w:t>
      </w:r>
      <w:r>
        <w:rPr>
          <w:bCs/>
          <w:sz w:val="28"/>
          <w:szCs w:val="28"/>
        </w:rPr>
        <w:t>м</w:t>
      </w:r>
      <w:r w:rsidRPr="00B56A32">
        <w:rPr>
          <w:bCs/>
          <w:sz w:val="28"/>
          <w:szCs w:val="28"/>
        </w:rPr>
        <w:t xml:space="preserve"> </w:t>
      </w:r>
      <w:r w:rsidRPr="00CE2005">
        <w:rPr>
          <w:bCs/>
          <w:sz w:val="28"/>
          <w:szCs w:val="28"/>
        </w:rPr>
        <w:t>в орнаментальные мотивы</w:t>
      </w:r>
      <w:r>
        <w:rPr>
          <w:bCs/>
          <w:sz w:val="28"/>
          <w:szCs w:val="28"/>
        </w:rPr>
        <w:t>;</w:t>
      </w:r>
    </w:p>
    <w:p w:rsidR="00895239" w:rsidRDefault="00895239" w:rsidP="00194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8"/>
          <w:szCs w:val="28"/>
        </w:rPr>
      </w:pPr>
      <w:r>
        <w:rPr>
          <w:bCs/>
          <w:sz w:val="28"/>
          <w:szCs w:val="28"/>
        </w:rPr>
        <w:t>- воспроизводить о</w:t>
      </w:r>
      <w:r w:rsidRPr="00CE2005">
        <w:rPr>
          <w:bCs/>
          <w:sz w:val="28"/>
          <w:szCs w:val="28"/>
        </w:rPr>
        <w:t>сновные положения композиционного рисования мотивов по памяти и представлению</w:t>
      </w:r>
      <w:r>
        <w:rPr>
          <w:bCs/>
          <w:sz w:val="28"/>
          <w:szCs w:val="28"/>
        </w:rPr>
        <w:t>;</w:t>
      </w:r>
    </w:p>
    <w:p w:rsidR="00895239" w:rsidRDefault="00895239" w:rsidP="00194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8"/>
          <w:szCs w:val="28"/>
        </w:rPr>
      </w:pPr>
      <w:r>
        <w:rPr>
          <w:bCs/>
          <w:sz w:val="28"/>
          <w:szCs w:val="28"/>
        </w:rPr>
        <w:t xml:space="preserve">- изучить гармонию </w:t>
      </w:r>
      <w:r w:rsidRPr="00CE2005">
        <w:rPr>
          <w:bCs/>
          <w:sz w:val="28"/>
          <w:szCs w:val="28"/>
        </w:rPr>
        <w:t>цветовых отношений: соотношение теплых и холодных, контрастных и нюансных цветов, сочетание тонов по светлоте и насыщенности.</w:t>
      </w:r>
    </w:p>
    <w:p w:rsidR="00895239" w:rsidRDefault="00895239" w:rsidP="00194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8"/>
          <w:szCs w:val="28"/>
        </w:rPr>
      </w:pPr>
      <w:r>
        <w:rPr>
          <w:bCs/>
          <w:sz w:val="28"/>
          <w:szCs w:val="28"/>
        </w:rPr>
        <w:t>- в</w:t>
      </w:r>
      <w:r w:rsidRPr="00CE2005">
        <w:rPr>
          <w:bCs/>
          <w:sz w:val="28"/>
          <w:szCs w:val="28"/>
        </w:rPr>
        <w:t xml:space="preserve">ыполнять  композиционные орнаментальные мотивы, используя </w:t>
      </w:r>
      <w:r>
        <w:rPr>
          <w:bCs/>
          <w:sz w:val="28"/>
          <w:szCs w:val="28"/>
        </w:rPr>
        <w:t xml:space="preserve"> </w:t>
      </w:r>
      <w:r w:rsidRPr="00CE2005">
        <w:rPr>
          <w:bCs/>
          <w:sz w:val="28"/>
          <w:szCs w:val="28"/>
        </w:rPr>
        <w:t>принцип</w:t>
      </w:r>
      <w:r>
        <w:rPr>
          <w:bCs/>
          <w:sz w:val="28"/>
          <w:szCs w:val="28"/>
        </w:rPr>
        <w:t>ы</w:t>
      </w:r>
      <w:r w:rsidRPr="00CE2005">
        <w:rPr>
          <w:bCs/>
          <w:sz w:val="28"/>
          <w:szCs w:val="28"/>
        </w:rPr>
        <w:t xml:space="preserve"> </w:t>
      </w:r>
      <w:r>
        <w:rPr>
          <w:bCs/>
          <w:sz w:val="28"/>
          <w:szCs w:val="28"/>
        </w:rPr>
        <w:t xml:space="preserve"> и законы композиции</w:t>
      </w:r>
      <w:r w:rsidRPr="00CE2005">
        <w:rPr>
          <w:bCs/>
          <w:sz w:val="28"/>
          <w:szCs w:val="28"/>
        </w:rPr>
        <w:t>.</w:t>
      </w:r>
    </w:p>
    <w:p w:rsidR="00895239" w:rsidRDefault="00895239" w:rsidP="00194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8"/>
          <w:szCs w:val="28"/>
        </w:rPr>
      </w:pPr>
      <w:r>
        <w:rPr>
          <w:bCs/>
          <w:sz w:val="28"/>
          <w:szCs w:val="28"/>
        </w:rPr>
        <w:t>- изучение понятий позитив-негатив;</w:t>
      </w:r>
    </w:p>
    <w:p w:rsidR="00895239" w:rsidRPr="00B56A32" w:rsidRDefault="00895239" w:rsidP="00194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8"/>
          <w:szCs w:val="28"/>
        </w:rPr>
      </w:pPr>
      <w:r>
        <w:rPr>
          <w:bCs/>
          <w:sz w:val="28"/>
          <w:szCs w:val="28"/>
        </w:rPr>
        <w:t>- использование световых особенностей для проектирования данного задания.</w:t>
      </w:r>
    </w:p>
    <w:p w:rsidR="00895239" w:rsidRDefault="00895239" w:rsidP="001943DB">
      <w:pPr>
        <w:jc w:val="both"/>
        <w:rPr>
          <w:sz w:val="28"/>
          <w:szCs w:val="28"/>
        </w:rPr>
      </w:pPr>
      <w:r>
        <w:rPr>
          <w:b/>
          <w:sz w:val="28"/>
          <w:szCs w:val="28"/>
        </w:rPr>
        <w:t xml:space="preserve">Форма отчетности: </w:t>
      </w:r>
      <w:r>
        <w:rPr>
          <w:sz w:val="28"/>
          <w:szCs w:val="28"/>
        </w:rPr>
        <w:t>Очно.</w:t>
      </w:r>
    </w:p>
    <w:p w:rsidR="00895239" w:rsidRDefault="00895239" w:rsidP="001943DB">
      <w:pPr>
        <w:jc w:val="both"/>
        <w:rPr>
          <w:sz w:val="28"/>
          <w:szCs w:val="28"/>
        </w:rPr>
      </w:pPr>
      <w:r>
        <w:rPr>
          <w:b/>
          <w:sz w:val="28"/>
          <w:szCs w:val="28"/>
        </w:rPr>
        <w:t xml:space="preserve">Сроки отчетности: </w:t>
      </w:r>
      <w:r>
        <w:rPr>
          <w:sz w:val="28"/>
          <w:szCs w:val="28"/>
        </w:rPr>
        <w:t>до 10 декабря.</w:t>
      </w:r>
    </w:p>
    <w:p w:rsidR="00895239" w:rsidRDefault="00895239" w:rsidP="001943DB">
      <w:pPr>
        <w:jc w:val="both"/>
        <w:rPr>
          <w:sz w:val="28"/>
          <w:szCs w:val="28"/>
        </w:rPr>
      </w:pPr>
    </w:p>
    <w:p w:rsidR="00895239" w:rsidRPr="009C5DB8" w:rsidRDefault="00895239" w:rsidP="00C0606B">
      <w:pPr>
        <w:jc w:val="center"/>
        <w:rPr>
          <w:b/>
          <w:sz w:val="28"/>
          <w:szCs w:val="28"/>
        </w:rPr>
      </w:pPr>
      <w:r>
        <w:rPr>
          <w:b/>
          <w:sz w:val="28"/>
          <w:szCs w:val="28"/>
        </w:rPr>
        <w:t>Самостоятельная работа №4.</w:t>
      </w:r>
    </w:p>
    <w:p w:rsidR="00895239" w:rsidRDefault="00895239" w:rsidP="00C0606B">
      <w:pPr>
        <w:jc w:val="both"/>
        <w:rPr>
          <w:sz w:val="28"/>
          <w:szCs w:val="28"/>
        </w:rPr>
      </w:pPr>
    </w:p>
    <w:p w:rsidR="00895239" w:rsidRPr="009C5DB8" w:rsidRDefault="00895239" w:rsidP="00C0606B">
      <w:pPr>
        <w:jc w:val="both"/>
        <w:rPr>
          <w:b/>
          <w:sz w:val="28"/>
          <w:szCs w:val="28"/>
        </w:rPr>
      </w:pPr>
      <w:r w:rsidRPr="009C5DB8">
        <w:rPr>
          <w:b/>
          <w:sz w:val="28"/>
          <w:szCs w:val="28"/>
        </w:rPr>
        <w:t>Репертуар для практических работ:</w:t>
      </w:r>
    </w:p>
    <w:p w:rsidR="00895239" w:rsidRPr="00B56A32" w:rsidRDefault="00895239" w:rsidP="00C0606B">
      <w:pPr>
        <w:spacing w:line="276" w:lineRule="auto"/>
        <w:ind w:firstLine="851"/>
        <w:jc w:val="both"/>
        <w:rPr>
          <w:bCs/>
          <w:sz w:val="28"/>
          <w:szCs w:val="28"/>
        </w:rPr>
      </w:pPr>
      <w:r>
        <w:rPr>
          <w:b/>
          <w:bCs/>
          <w:sz w:val="28"/>
          <w:szCs w:val="28"/>
        </w:rPr>
        <w:t>Самостоятельная контрольная работа№ 4.</w:t>
      </w:r>
      <w:r w:rsidRPr="00B56A32">
        <w:rPr>
          <w:bCs/>
          <w:sz w:val="28"/>
          <w:szCs w:val="28"/>
        </w:rPr>
        <w:t xml:space="preserve"> </w:t>
      </w:r>
      <w:r w:rsidRPr="006A2536">
        <w:rPr>
          <w:bCs/>
          <w:sz w:val="28"/>
          <w:szCs w:val="28"/>
        </w:rPr>
        <w:t>Выполнение презентации на тему: Стилизация.</w:t>
      </w:r>
    </w:p>
    <w:p w:rsidR="00895239" w:rsidRDefault="00895239" w:rsidP="00C06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8"/>
          <w:szCs w:val="28"/>
        </w:rPr>
      </w:pPr>
      <w:r>
        <w:rPr>
          <w:b/>
          <w:bCs/>
          <w:sz w:val="28"/>
          <w:szCs w:val="28"/>
        </w:rPr>
        <w:t>Задание:</w:t>
      </w:r>
    </w:p>
    <w:p w:rsidR="00895239" w:rsidRDefault="00895239" w:rsidP="00C06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Pr>
          <w:b/>
          <w:bCs/>
          <w:sz w:val="28"/>
          <w:szCs w:val="28"/>
        </w:rPr>
        <w:t xml:space="preserve">- </w:t>
      </w:r>
      <w:r>
        <w:rPr>
          <w:sz w:val="28"/>
          <w:szCs w:val="28"/>
        </w:rPr>
        <w:t>п</w:t>
      </w:r>
      <w:r w:rsidRPr="00AF3679">
        <w:rPr>
          <w:sz w:val="28"/>
          <w:szCs w:val="28"/>
        </w:rPr>
        <w:t>о цели и содержанию проект носит практико-исследовательский характер</w:t>
      </w:r>
      <w:r>
        <w:rPr>
          <w:sz w:val="28"/>
          <w:szCs w:val="28"/>
        </w:rPr>
        <w:t>;</w:t>
      </w:r>
    </w:p>
    <w:p w:rsidR="00895239" w:rsidRPr="001D48E8" w:rsidRDefault="00895239" w:rsidP="00C0606B">
      <w:pPr>
        <w:widowControl w:val="0"/>
        <w:shd w:val="clear" w:color="auto" w:fill="FFFFFF"/>
        <w:tabs>
          <w:tab w:val="left" w:pos="725"/>
        </w:tabs>
        <w:suppressAutoHyphens/>
        <w:autoSpaceDE w:val="0"/>
        <w:spacing w:line="276" w:lineRule="auto"/>
        <w:rPr>
          <w:color w:val="000000"/>
          <w:sz w:val="28"/>
          <w:szCs w:val="28"/>
        </w:rPr>
      </w:pPr>
      <w:r w:rsidRPr="001D48E8">
        <w:rPr>
          <w:sz w:val="28"/>
          <w:szCs w:val="28"/>
        </w:rPr>
        <w:t xml:space="preserve">- </w:t>
      </w:r>
      <w:r w:rsidRPr="001D48E8">
        <w:rPr>
          <w:color w:val="000000"/>
          <w:sz w:val="28"/>
          <w:szCs w:val="28"/>
        </w:rPr>
        <w:t>соответствие содержания теме;</w:t>
      </w:r>
    </w:p>
    <w:p w:rsidR="00895239" w:rsidRPr="001D48E8" w:rsidRDefault="00895239" w:rsidP="00C0606B">
      <w:pPr>
        <w:widowControl w:val="0"/>
        <w:shd w:val="clear" w:color="auto" w:fill="FFFFFF"/>
        <w:tabs>
          <w:tab w:val="left" w:pos="725"/>
        </w:tabs>
        <w:suppressAutoHyphens/>
        <w:autoSpaceDE w:val="0"/>
        <w:spacing w:line="276" w:lineRule="auto"/>
        <w:rPr>
          <w:color w:val="000000"/>
          <w:sz w:val="28"/>
          <w:szCs w:val="28"/>
        </w:rPr>
      </w:pPr>
      <w:r w:rsidRPr="001D48E8">
        <w:rPr>
          <w:color w:val="000000"/>
          <w:sz w:val="28"/>
          <w:szCs w:val="28"/>
        </w:rPr>
        <w:t>- правильная структурированность информации;</w:t>
      </w:r>
    </w:p>
    <w:p w:rsidR="00895239" w:rsidRPr="001D48E8" w:rsidRDefault="00895239" w:rsidP="00C0606B">
      <w:pPr>
        <w:widowControl w:val="0"/>
        <w:shd w:val="clear" w:color="auto" w:fill="FFFFFF"/>
        <w:tabs>
          <w:tab w:val="left" w:pos="725"/>
        </w:tabs>
        <w:suppressAutoHyphens/>
        <w:autoSpaceDE w:val="0"/>
        <w:spacing w:line="276" w:lineRule="auto"/>
        <w:rPr>
          <w:color w:val="000000"/>
          <w:sz w:val="28"/>
          <w:szCs w:val="28"/>
        </w:rPr>
      </w:pPr>
      <w:r w:rsidRPr="001D48E8">
        <w:rPr>
          <w:color w:val="000000"/>
          <w:sz w:val="28"/>
          <w:szCs w:val="28"/>
        </w:rPr>
        <w:t>- наличие логической связи изложенной информации;</w:t>
      </w:r>
    </w:p>
    <w:p w:rsidR="00895239" w:rsidRPr="001D48E8" w:rsidRDefault="00895239" w:rsidP="00C0606B">
      <w:pPr>
        <w:widowControl w:val="0"/>
        <w:shd w:val="clear" w:color="auto" w:fill="FFFFFF"/>
        <w:tabs>
          <w:tab w:val="left" w:pos="730"/>
        </w:tabs>
        <w:suppressAutoHyphens/>
        <w:autoSpaceDE w:val="0"/>
        <w:spacing w:line="276" w:lineRule="auto"/>
        <w:rPr>
          <w:color w:val="000000"/>
          <w:sz w:val="28"/>
          <w:szCs w:val="28"/>
        </w:rPr>
      </w:pPr>
      <w:r w:rsidRPr="001D48E8">
        <w:rPr>
          <w:color w:val="000000"/>
          <w:sz w:val="28"/>
          <w:szCs w:val="28"/>
        </w:rPr>
        <w:t>- эстетичность оформления, его соответствие требова</w:t>
      </w:r>
      <w:r w:rsidRPr="001D48E8">
        <w:rPr>
          <w:color w:val="000000"/>
          <w:sz w:val="28"/>
          <w:szCs w:val="28"/>
        </w:rPr>
        <w:softHyphen/>
        <w:t>ниям;</w:t>
      </w:r>
    </w:p>
    <w:p w:rsidR="00895239" w:rsidRDefault="00895239" w:rsidP="00C0606B">
      <w:pPr>
        <w:widowControl w:val="0"/>
        <w:shd w:val="clear" w:color="auto" w:fill="FFFFFF"/>
        <w:tabs>
          <w:tab w:val="left" w:pos="730"/>
        </w:tabs>
        <w:suppressAutoHyphens/>
        <w:autoSpaceDE w:val="0"/>
        <w:spacing w:line="276" w:lineRule="auto"/>
        <w:rPr>
          <w:color w:val="000000"/>
          <w:sz w:val="28"/>
          <w:szCs w:val="28"/>
        </w:rPr>
      </w:pPr>
      <w:r w:rsidRPr="001D48E8">
        <w:rPr>
          <w:color w:val="000000"/>
          <w:sz w:val="28"/>
          <w:szCs w:val="28"/>
        </w:rPr>
        <w:t xml:space="preserve">- </w:t>
      </w:r>
      <w:r>
        <w:rPr>
          <w:color w:val="000000"/>
          <w:sz w:val="28"/>
          <w:szCs w:val="28"/>
        </w:rPr>
        <w:t>работа представлена в срок;</w:t>
      </w:r>
    </w:p>
    <w:p w:rsidR="00895239" w:rsidRDefault="00895239" w:rsidP="00C06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8"/>
          <w:szCs w:val="28"/>
        </w:rPr>
      </w:pPr>
      <w:r>
        <w:rPr>
          <w:b/>
          <w:bCs/>
          <w:sz w:val="28"/>
          <w:szCs w:val="28"/>
        </w:rPr>
        <w:t xml:space="preserve">- </w:t>
      </w:r>
      <w:r w:rsidRPr="001D48E8">
        <w:rPr>
          <w:sz w:val="28"/>
          <w:szCs w:val="28"/>
        </w:rPr>
        <w:t xml:space="preserve">подготовка речи </w:t>
      </w:r>
      <w:r>
        <w:rPr>
          <w:sz w:val="28"/>
          <w:szCs w:val="28"/>
        </w:rPr>
        <w:t xml:space="preserve"> по защите </w:t>
      </w:r>
      <w:r w:rsidRPr="001D48E8">
        <w:rPr>
          <w:sz w:val="28"/>
          <w:szCs w:val="28"/>
        </w:rPr>
        <w:t xml:space="preserve"> мультимедийной презентации по теме проекта.</w:t>
      </w:r>
    </w:p>
    <w:p w:rsidR="00895239" w:rsidRDefault="00895239" w:rsidP="00C0606B">
      <w:pPr>
        <w:jc w:val="both"/>
        <w:rPr>
          <w:sz w:val="28"/>
          <w:szCs w:val="28"/>
        </w:rPr>
      </w:pPr>
      <w:r>
        <w:rPr>
          <w:b/>
          <w:sz w:val="28"/>
          <w:szCs w:val="28"/>
        </w:rPr>
        <w:t xml:space="preserve">Форма отчетности: </w:t>
      </w:r>
      <w:r>
        <w:rPr>
          <w:sz w:val="28"/>
          <w:szCs w:val="28"/>
        </w:rPr>
        <w:t>Очно.</w:t>
      </w:r>
    </w:p>
    <w:p w:rsidR="00895239" w:rsidRDefault="00895239" w:rsidP="00C0606B">
      <w:pPr>
        <w:jc w:val="both"/>
        <w:rPr>
          <w:sz w:val="28"/>
          <w:szCs w:val="28"/>
        </w:rPr>
      </w:pPr>
      <w:r>
        <w:rPr>
          <w:b/>
          <w:sz w:val="28"/>
          <w:szCs w:val="28"/>
        </w:rPr>
        <w:t xml:space="preserve">Сроки отчетности: </w:t>
      </w:r>
      <w:r>
        <w:rPr>
          <w:sz w:val="28"/>
          <w:szCs w:val="28"/>
        </w:rPr>
        <w:t>до 28 декабря.</w:t>
      </w:r>
    </w:p>
    <w:p w:rsidR="00895239" w:rsidRPr="00C0606B" w:rsidRDefault="00895239" w:rsidP="001943DB">
      <w:pPr>
        <w:jc w:val="both"/>
        <w:rPr>
          <w:sz w:val="28"/>
          <w:szCs w:val="28"/>
        </w:rPr>
      </w:pPr>
    </w:p>
    <w:p w:rsidR="00895239" w:rsidRDefault="00895239" w:rsidP="003E378C">
      <w:pPr>
        <w:jc w:val="center"/>
        <w:rPr>
          <w:b/>
          <w:sz w:val="28"/>
          <w:szCs w:val="28"/>
        </w:rPr>
      </w:pPr>
      <w:r w:rsidRPr="00B56A32">
        <w:rPr>
          <w:b/>
          <w:sz w:val="28"/>
          <w:szCs w:val="28"/>
          <w:lang w:val="en-US"/>
        </w:rPr>
        <w:t>III</w:t>
      </w:r>
      <w:r>
        <w:rPr>
          <w:b/>
          <w:sz w:val="28"/>
          <w:szCs w:val="28"/>
        </w:rPr>
        <w:t xml:space="preserve"> курс </w:t>
      </w:r>
      <w:r w:rsidRPr="003E378C">
        <w:rPr>
          <w:b/>
          <w:sz w:val="28"/>
          <w:szCs w:val="28"/>
        </w:rPr>
        <w:t>2</w:t>
      </w:r>
      <w:r w:rsidRPr="00B56A32">
        <w:rPr>
          <w:b/>
          <w:sz w:val="28"/>
          <w:szCs w:val="28"/>
        </w:rPr>
        <w:t xml:space="preserve"> семестр</w:t>
      </w:r>
    </w:p>
    <w:p w:rsidR="00895239" w:rsidRPr="003E378C" w:rsidRDefault="00895239" w:rsidP="001943DB">
      <w:pPr>
        <w:jc w:val="both"/>
        <w:rPr>
          <w:sz w:val="28"/>
          <w:szCs w:val="28"/>
        </w:rPr>
      </w:pPr>
    </w:p>
    <w:p w:rsidR="00895239" w:rsidRPr="003E378C" w:rsidRDefault="00895239" w:rsidP="003E378C">
      <w:pPr>
        <w:jc w:val="center"/>
        <w:rPr>
          <w:b/>
          <w:sz w:val="28"/>
          <w:szCs w:val="28"/>
        </w:rPr>
      </w:pPr>
      <w:r>
        <w:rPr>
          <w:b/>
          <w:sz w:val="28"/>
          <w:szCs w:val="28"/>
        </w:rPr>
        <w:t>Самостоятельная работа №</w:t>
      </w:r>
      <w:r w:rsidRPr="003E378C">
        <w:rPr>
          <w:b/>
          <w:sz w:val="28"/>
          <w:szCs w:val="28"/>
        </w:rPr>
        <w:t>5</w:t>
      </w:r>
      <w:r>
        <w:rPr>
          <w:b/>
          <w:sz w:val="28"/>
          <w:szCs w:val="28"/>
        </w:rPr>
        <w:t>.</w:t>
      </w:r>
    </w:p>
    <w:p w:rsidR="00895239" w:rsidRDefault="00895239" w:rsidP="003E378C">
      <w:pPr>
        <w:jc w:val="both"/>
        <w:rPr>
          <w:sz w:val="28"/>
          <w:szCs w:val="28"/>
        </w:rPr>
      </w:pPr>
    </w:p>
    <w:p w:rsidR="00895239" w:rsidRPr="009C5DB8" w:rsidRDefault="00895239" w:rsidP="003E378C">
      <w:pPr>
        <w:jc w:val="both"/>
        <w:rPr>
          <w:b/>
          <w:sz w:val="28"/>
          <w:szCs w:val="28"/>
        </w:rPr>
      </w:pPr>
      <w:r w:rsidRPr="009C5DB8">
        <w:rPr>
          <w:b/>
          <w:sz w:val="28"/>
          <w:szCs w:val="28"/>
        </w:rPr>
        <w:t>Репертуар для практических работ:</w:t>
      </w:r>
    </w:p>
    <w:p w:rsidR="00895239" w:rsidRDefault="00895239" w:rsidP="003E378C">
      <w:pPr>
        <w:jc w:val="both"/>
        <w:rPr>
          <w:sz w:val="28"/>
          <w:szCs w:val="28"/>
        </w:rPr>
      </w:pPr>
    </w:p>
    <w:p w:rsidR="00895239" w:rsidRPr="00957B39" w:rsidRDefault="00895239" w:rsidP="00C0606B">
      <w:pPr>
        <w:spacing w:line="276" w:lineRule="auto"/>
        <w:ind w:firstLine="851"/>
        <w:jc w:val="both"/>
        <w:rPr>
          <w:bCs/>
          <w:sz w:val="28"/>
          <w:szCs w:val="28"/>
        </w:rPr>
      </w:pPr>
      <w:r>
        <w:rPr>
          <w:b/>
          <w:sz w:val="28"/>
          <w:szCs w:val="28"/>
        </w:rPr>
        <w:t xml:space="preserve">Самостоятельная  работа № </w:t>
      </w:r>
      <w:r w:rsidRPr="003E378C">
        <w:rPr>
          <w:b/>
          <w:sz w:val="28"/>
          <w:szCs w:val="28"/>
        </w:rPr>
        <w:t>5</w:t>
      </w:r>
      <w:r w:rsidRPr="00957B39">
        <w:rPr>
          <w:b/>
          <w:sz w:val="28"/>
          <w:szCs w:val="28"/>
        </w:rPr>
        <w:t>.</w:t>
      </w:r>
      <w:r w:rsidRPr="003E378C">
        <w:rPr>
          <w:bCs/>
          <w:sz w:val="28"/>
          <w:szCs w:val="28"/>
        </w:rPr>
        <w:t xml:space="preserve"> </w:t>
      </w:r>
      <w:r w:rsidRPr="00CE2005">
        <w:rPr>
          <w:bCs/>
          <w:sz w:val="28"/>
          <w:szCs w:val="28"/>
        </w:rPr>
        <w:t xml:space="preserve">Разработка пакета эскизов (фор-эскиз, рабочий эскиз), </w:t>
      </w:r>
      <w:r w:rsidRPr="00CE2005">
        <w:rPr>
          <w:sz w:val="28"/>
          <w:szCs w:val="28"/>
        </w:rPr>
        <w:t xml:space="preserve">для </w:t>
      </w:r>
      <w:r>
        <w:rPr>
          <w:sz w:val="28"/>
          <w:szCs w:val="28"/>
        </w:rPr>
        <w:t>скульптуры малых форм (сувенирная продукция).</w:t>
      </w:r>
      <w:r w:rsidRPr="00C0606B">
        <w:rPr>
          <w:bCs/>
          <w:sz w:val="28"/>
          <w:szCs w:val="28"/>
        </w:rPr>
        <w:t xml:space="preserve"> </w:t>
      </w:r>
      <w:r>
        <w:rPr>
          <w:bCs/>
          <w:sz w:val="28"/>
          <w:szCs w:val="28"/>
        </w:rPr>
        <w:t>Формат А3</w:t>
      </w:r>
      <w:r w:rsidRPr="00CE2005">
        <w:rPr>
          <w:bCs/>
          <w:sz w:val="28"/>
          <w:szCs w:val="28"/>
        </w:rPr>
        <w:t xml:space="preserve">. </w:t>
      </w:r>
      <w:r>
        <w:rPr>
          <w:bCs/>
          <w:sz w:val="28"/>
          <w:szCs w:val="28"/>
        </w:rPr>
        <w:t>Гуашь.</w:t>
      </w:r>
    </w:p>
    <w:p w:rsidR="00895239" w:rsidRDefault="00895239" w:rsidP="001943DB">
      <w:pPr>
        <w:jc w:val="both"/>
        <w:rPr>
          <w:sz w:val="28"/>
          <w:szCs w:val="28"/>
        </w:rPr>
      </w:pPr>
    </w:p>
    <w:p w:rsidR="00895239" w:rsidRPr="003E378C" w:rsidRDefault="00895239" w:rsidP="003E378C">
      <w:pPr>
        <w:jc w:val="center"/>
        <w:rPr>
          <w:b/>
          <w:sz w:val="28"/>
          <w:szCs w:val="28"/>
        </w:rPr>
      </w:pPr>
      <w:r>
        <w:rPr>
          <w:b/>
          <w:sz w:val="28"/>
          <w:szCs w:val="28"/>
        </w:rPr>
        <w:t>Самостоятельная работа №6.</w:t>
      </w:r>
    </w:p>
    <w:p w:rsidR="00895239" w:rsidRDefault="00895239" w:rsidP="003E378C">
      <w:pPr>
        <w:jc w:val="both"/>
        <w:rPr>
          <w:sz w:val="28"/>
          <w:szCs w:val="28"/>
        </w:rPr>
      </w:pPr>
    </w:p>
    <w:p w:rsidR="00895239" w:rsidRPr="009C5DB8" w:rsidRDefault="00895239" w:rsidP="003E378C">
      <w:pPr>
        <w:jc w:val="both"/>
        <w:rPr>
          <w:b/>
          <w:sz w:val="28"/>
          <w:szCs w:val="28"/>
        </w:rPr>
      </w:pPr>
      <w:r w:rsidRPr="009C5DB8">
        <w:rPr>
          <w:b/>
          <w:sz w:val="28"/>
          <w:szCs w:val="28"/>
        </w:rPr>
        <w:t>Репертуар для практических работ:</w:t>
      </w:r>
    </w:p>
    <w:p w:rsidR="00895239" w:rsidRDefault="00895239" w:rsidP="003E378C">
      <w:pPr>
        <w:jc w:val="both"/>
        <w:rPr>
          <w:sz w:val="28"/>
          <w:szCs w:val="28"/>
        </w:rPr>
      </w:pPr>
    </w:p>
    <w:p w:rsidR="00895239" w:rsidRPr="00C0606B" w:rsidRDefault="00895239" w:rsidP="00C0606B">
      <w:pPr>
        <w:spacing w:line="276" w:lineRule="auto"/>
        <w:ind w:firstLine="851"/>
        <w:jc w:val="both"/>
        <w:rPr>
          <w:bCs/>
          <w:sz w:val="28"/>
          <w:szCs w:val="28"/>
        </w:rPr>
      </w:pPr>
      <w:r>
        <w:rPr>
          <w:b/>
          <w:sz w:val="28"/>
          <w:szCs w:val="28"/>
        </w:rPr>
        <w:t>Самостоятельная  работа № 6</w:t>
      </w:r>
      <w:r w:rsidRPr="00957B39">
        <w:rPr>
          <w:b/>
          <w:sz w:val="28"/>
          <w:szCs w:val="28"/>
        </w:rPr>
        <w:t>.</w:t>
      </w:r>
      <w:r w:rsidRPr="003E378C">
        <w:rPr>
          <w:bCs/>
          <w:sz w:val="28"/>
          <w:szCs w:val="28"/>
        </w:rPr>
        <w:t xml:space="preserve"> </w:t>
      </w:r>
      <w:r w:rsidRPr="00CE2005">
        <w:rPr>
          <w:bCs/>
          <w:sz w:val="28"/>
          <w:szCs w:val="28"/>
        </w:rPr>
        <w:t xml:space="preserve">Разработка пакета эскизов (фор-эскиз, рабочий эскиз), </w:t>
      </w:r>
      <w:r w:rsidRPr="00CE2005">
        <w:rPr>
          <w:sz w:val="28"/>
          <w:szCs w:val="28"/>
        </w:rPr>
        <w:t xml:space="preserve">для </w:t>
      </w:r>
      <w:r>
        <w:rPr>
          <w:sz w:val="28"/>
          <w:szCs w:val="28"/>
        </w:rPr>
        <w:t>скульптуры малых форм на тему: «Морская фауна» (сувенирная продукция).</w:t>
      </w:r>
      <w:r w:rsidRPr="00C0606B">
        <w:rPr>
          <w:bCs/>
          <w:sz w:val="28"/>
          <w:szCs w:val="28"/>
        </w:rPr>
        <w:t xml:space="preserve"> </w:t>
      </w:r>
      <w:r>
        <w:rPr>
          <w:bCs/>
          <w:sz w:val="28"/>
          <w:szCs w:val="28"/>
        </w:rPr>
        <w:t>Формат А3</w:t>
      </w:r>
      <w:r w:rsidRPr="00CE2005">
        <w:rPr>
          <w:bCs/>
          <w:sz w:val="28"/>
          <w:szCs w:val="28"/>
        </w:rPr>
        <w:t xml:space="preserve">. </w:t>
      </w:r>
      <w:r>
        <w:rPr>
          <w:bCs/>
          <w:sz w:val="28"/>
          <w:szCs w:val="28"/>
        </w:rPr>
        <w:t>Гуашь.</w:t>
      </w:r>
      <w:r>
        <w:rPr>
          <w:sz w:val="28"/>
          <w:szCs w:val="28"/>
        </w:rPr>
        <w:t xml:space="preserve"> </w:t>
      </w:r>
    </w:p>
    <w:p w:rsidR="00895239" w:rsidRPr="00E939C3" w:rsidRDefault="00895239" w:rsidP="00E93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8"/>
          <w:szCs w:val="28"/>
        </w:rPr>
      </w:pPr>
      <w:r>
        <w:rPr>
          <w:b/>
          <w:bCs/>
          <w:sz w:val="28"/>
          <w:szCs w:val="28"/>
        </w:rPr>
        <w:t>Задание:</w:t>
      </w:r>
    </w:p>
    <w:p w:rsidR="00895239" w:rsidRDefault="00895239" w:rsidP="00E93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8"/>
          <w:szCs w:val="28"/>
        </w:rPr>
      </w:pPr>
      <w:r>
        <w:rPr>
          <w:bCs/>
          <w:sz w:val="28"/>
          <w:szCs w:val="28"/>
        </w:rPr>
        <w:t>- и</w:t>
      </w:r>
      <w:r w:rsidRPr="00B56A32">
        <w:rPr>
          <w:bCs/>
          <w:sz w:val="28"/>
          <w:szCs w:val="28"/>
        </w:rPr>
        <w:t xml:space="preserve">зучить принципы </w:t>
      </w:r>
      <w:r w:rsidRPr="00CE2005">
        <w:rPr>
          <w:bCs/>
          <w:sz w:val="28"/>
          <w:szCs w:val="28"/>
        </w:rPr>
        <w:t>стилизации и трансформации фор</w:t>
      </w:r>
      <w:r>
        <w:rPr>
          <w:bCs/>
          <w:sz w:val="28"/>
          <w:szCs w:val="28"/>
        </w:rPr>
        <w:t>м;</w:t>
      </w:r>
      <w:r w:rsidRPr="00B56A32">
        <w:rPr>
          <w:bCs/>
          <w:sz w:val="28"/>
          <w:szCs w:val="28"/>
        </w:rPr>
        <w:t xml:space="preserve"> </w:t>
      </w:r>
    </w:p>
    <w:p w:rsidR="00895239" w:rsidRDefault="00895239" w:rsidP="00E93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8"/>
          <w:szCs w:val="28"/>
        </w:rPr>
      </w:pPr>
      <w:r>
        <w:rPr>
          <w:bCs/>
          <w:sz w:val="28"/>
          <w:szCs w:val="28"/>
        </w:rPr>
        <w:t>- изучить фактуру и текстуру морской фауны  для эффективного воздействия данных визуальных эффектов на зрителя;</w:t>
      </w:r>
    </w:p>
    <w:p w:rsidR="00895239" w:rsidRPr="00B56A32" w:rsidRDefault="00895239" w:rsidP="00E93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8"/>
          <w:szCs w:val="28"/>
        </w:rPr>
      </w:pPr>
      <w:r>
        <w:rPr>
          <w:bCs/>
          <w:sz w:val="28"/>
          <w:szCs w:val="28"/>
        </w:rPr>
        <w:t>- в</w:t>
      </w:r>
      <w:r w:rsidRPr="00CE2005">
        <w:rPr>
          <w:bCs/>
          <w:sz w:val="28"/>
          <w:szCs w:val="28"/>
        </w:rPr>
        <w:t xml:space="preserve">ыполнять  композиционные орнаментальные мотивы, используя </w:t>
      </w:r>
      <w:r>
        <w:rPr>
          <w:bCs/>
          <w:sz w:val="28"/>
          <w:szCs w:val="28"/>
        </w:rPr>
        <w:t xml:space="preserve"> </w:t>
      </w:r>
      <w:r w:rsidRPr="00CE2005">
        <w:rPr>
          <w:bCs/>
          <w:sz w:val="28"/>
          <w:szCs w:val="28"/>
        </w:rPr>
        <w:t>принцип</w:t>
      </w:r>
      <w:r>
        <w:rPr>
          <w:bCs/>
          <w:sz w:val="28"/>
          <w:szCs w:val="28"/>
        </w:rPr>
        <w:t>ы</w:t>
      </w:r>
      <w:r w:rsidRPr="00CE2005">
        <w:rPr>
          <w:bCs/>
          <w:sz w:val="28"/>
          <w:szCs w:val="28"/>
        </w:rPr>
        <w:t xml:space="preserve"> </w:t>
      </w:r>
      <w:r>
        <w:rPr>
          <w:bCs/>
          <w:sz w:val="28"/>
          <w:szCs w:val="28"/>
        </w:rPr>
        <w:t xml:space="preserve"> и законы композиции</w:t>
      </w:r>
      <w:r w:rsidRPr="00CE2005">
        <w:rPr>
          <w:bCs/>
          <w:sz w:val="28"/>
          <w:szCs w:val="28"/>
        </w:rPr>
        <w:t>.</w:t>
      </w:r>
    </w:p>
    <w:p w:rsidR="00895239" w:rsidRPr="009E51DB" w:rsidRDefault="00895239" w:rsidP="00E93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8"/>
          <w:szCs w:val="28"/>
        </w:rPr>
      </w:pPr>
      <w:r>
        <w:rPr>
          <w:bCs/>
          <w:sz w:val="28"/>
          <w:szCs w:val="28"/>
        </w:rPr>
        <w:t xml:space="preserve">- </w:t>
      </w:r>
      <w:r w:rsidRPr="009E51DB">
        <w:rPr>
          <w:bCs/>
          <w:sz w:val="28"/>
          <w:szCs w:val="28"/>
        </w:rPr>
        <w:t>выбирать наиболее подходящую технику визуальной подачи своих работ;</w:t>
      </w:r>
    </w:p>
    <w:p w:rsidR="00895239" w:rsidRPr="009E51DB" w:rsidRDefault="00895239" w:rsidP="00E93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r w:rsidRPr="009E51DB">
        <w:rPr>
          <w:bCs/>
          <w:sz w:val="28"/>
          <w:szCs w:val="28"/>
        </w:rPr>
        <w:t xml:space="preserve">- чувствовать разницу воздействия на зрителя при применении данных техник,  </w:t>
      </w:r>
    </w:p>
    <w:p w:rsidR="00895239" w:rsidRPr="009E51DB" w:rsidRDefault="00895239" w:rsidP="00E93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r w:rsidRPr="009E51DB">
        <w:rPr>
          <w:bCs/>
          <w:sz w:val="28"/>
          <w:szCs w:val="28"/>
        </w:rPr>
        <w:t>- владеть смешанной техникой; грамотно использовать технические приемы.</w:t>
      </w:r>
    </w:p>
    <w:p w:rsidR="00895239" w:rsidRDefault="00895239" w:rsidP="00E939C3">
      <w:pPr>
        <w:jc w:val="both"/>
        <w:rPr>
          <w:sz w:val="28"/>
          <w:szCs w:val="28"/>
        </w:rPr>
      </w:pPr>
      <w:r>
        <w:rPr>
          <w:b/>
          <w:sz w:val="28"/>
          <w:szCs w:val="28"/>
        </w:rPr>
        <w:t xml:space="preserve">Форма отчетности: </w:t>
      </w:r>
      <w:r>
        <w:rPr>
          <w:sz w:val="28"/>
          <w:szCs w:val="28"/>
        </w:rPr>
        <w:t>Очно.</w:t>
      </w:r>
    </w:p>
    <w:p w:rsidR="00895239" w:rsidRDefault="00895239" w:rsidP="00E939C3">
      <w:pPr>
        <w:jc w:val="both"/>
        <w:rPr>
          <w:sz w:val="28"/>
          <w:szCs w:val="28"/>
        </w:rPr>
      </w:pPr>
      <w:r>
        <w:rPr>
          <w:b/>
          <w:sz w:val="28"/>
          <w:szCs w:val="28"/>
        </w:rPr>
        <w:t xml:space="preserve">Сроки отчетности: </w:t>
      </w:r>
      <w:r>
        <w:rPr>
          <w:sz w:val="28"/>
          <w:szCs w:val="28"/>
        </w:rPr>
        <w:t>до 10 февраля.</w:t>
      </w:r>
    </w:p>
    <w:p w:rsidR="00895239" w:rsidRDefault="00895239" w:rsidP="003E378C">
      <w:pPr>
        <w:jc w:val="both"/>
        <w:rPr>
          <w:sz w:val="28"/>
          <w:szCs w:val="28"/>
        </w:rPr>
      </w:pPr>
    </w:p>
    <w:p w:rsidR="00895239" w:rsidRPr="003E378C" w:rsidRDefault="00895239" w:rsidP="00E939C3">
      <w:pPr>
        <w:jc w:val="center"/>
        <w:rPr>
          <w:b/>
          <w:sz w:val="28"/>
          <w:szCs w:val="28"/>
        </w:rPr>
      </w:pPr>
      <w:r>
        <w:rPr>
          <w:b/>
          <w:sz w:val="28"/>
          <w:szCs w:val="28"/>
        </w:rPr>
        <w:t>Самостоятельная работа №6.</w:t>
      </w:r>
    </w:p>
    <w:p w:rsidR="00895239" w:rsidRDefault="00895239" w:rsidP="00E939C3">
      <w:pPr>
        <w:jc w:val="both"/>
        <w:rPr>
          <w:sz w:val="28"/>
          <w:szCs w:val="28"/>
        </w:rPr>
      </w:pPr>
    </w:p>
    <w:p w:rsidR="00895239" w:rsidRPr="009C5DB8" w:rsidRDefault="00895239" w:rsidP="00E939C3">
      <w:pPr>
        <w:jc w:val="both"/>
        <w:rPr>
          <w:b/>
          <w:sz w:val="28"/>
          <w:szCs w:val="28"/>
        </w:rPr>
      </w:pPr>
      <w:r w:rsidRPr="009C5DB8">
        <w:rPr>
          <w:b/>
          <w:sz w:val="28"/>
          <w:szCs w:val="28"/>
        </w:rPr>
        <w:t>Репертуар для практических работ:</w:t>
      </w:r>
    </w:p>
    <w:p w:rsidR="00895239" w:rsidRDefault="00895239" w:rsidP="00E939C3">
      <w:pPr>
        <w:jc w:val="both"/>
        <w:rPr>
          <w:sz w:val="28"/>
          <w:szCs w:val="28"/>
        </w:rPr>
      </w:pPr>
    </w:p>
    <w:p w:rsidR="00895239" w:rsidRPr="00C0606B" w:rsidRDefault="00895239" w:rsidP="00C0606B">
      <w:pPr>
        <w:spacing w:line="276" w:lineRule="auto"/>
        <w:ind w:firstLine="851"/>
        <w:jc w:val="both"/>
        <w:rPr>
          <w:bCs/>
          <w:sz w:val="28"/>
          <w:szCs w:val="28"/>
        </w:rPr>
      </w:pPr>
      <w:r>
        <w:rPr>
          <w:b/>
          <w:sz w:val="28"/>
          <w:szCs w:val="28"/>
        </w:rPr>
        <w:t>Самостоятельная  работа № 6</w:t>
      </w:r>
      <w:r w:rsidRPr="00957B39">
        <w:rPr>
          <w:b/>
          <w:sz w:val="28"/>
          <w:szCs w:val="28"/>
        </w:rPr>
        <w:t>.</w:t>
      </w:r>
      <w:r w:rsidRPr="003E378C">
        <w:rPr>
          <w:bCs/>
          <w:sz w:val="28"/>
          <w:szCs w:val="28"/>
        </w:rPr>
        <w:t xml:space="preserve"> </w:t>
      </w:r>
      <w:r w:rsidRPr="00CE2005">
        <w:rPr>
          <w:bCs/>
          <w:sz w:val="28"/>
          <w:szCs w:val="28"/>
        </w:rPr>
        <w:t xml:space="preserve">Разработка пакета эскизов (фор-эскиз, рабочий эскиз), </w:t>
      </w:r>
      <w:r w:rsidRPr="00CE2005">
        <w:rPr>
          <w:sz w:val="28"/>
          <w:szCs w:val="28"/>
        </w:rPr>
        <w:t xml:space="preserve">для </w:t>
      </w:r>
      <w:r>
        <w:rPr>
          <w:sz w:val="28"/>
          <w:szCs w:val="28"/>
        </w:rPr>
        <w:t xml:space="preserve">скульптуры малых форм на тему: «Рептилии» (сувенирная продукция). </w:t>
      </w:r>
      <w:r>
        <w:rPr>
          <w:bCs/>
          <w:sz w:val="28"/>
          <w:szCs w:val="28"/>
        </w:rPr>
        <w:t>Формат А3</w:t>
      </w:r>
      <w:r w:rsidRPr="00CE2005">
        <w:rPr>
          <w:bCs/>
          <w:sz w:val="28"/>
          <w:szCs w:val="28"/>
        </w:rPr>
        <w:t xml:space="preserve">. </w:t>
      </w:r>
      <w:r>
        <w:rPr>
          <w:bCs/>
          <w:sz w:val="28"/>
          <w:szCs w:val="28"/>
        </w:rPr>
        <w:t>Гуашь.</w:t>
      </w:r>
    </w:p>
    <w:p w:rsidR="00895239" w:rsidRPr="00E939C3" w:rsidRDefault="00895239" w:rsidP="00E93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8"/>
          <w:szCs w:val="28"/>
        </w:rPr>
      </w:pPr>
      <w:r>
        <w:rPr>
          <w:b/>
          <w:bCs/>
          <w:sz w:val="28"/>
          <w:szCs w:val="28"/>
        </w:rPr>
        <w:t>Задание:</w:t>
      </w:r>
    </w:p>
    <w:p w:rsidR="00895239" w:rsidRDefault="00895239" w:rsidP="00E93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8"/>
          <w:szCs w:val="28"/>
        </w:rPr>
      </w:pPr>
      <w:r>
        <w:rPr>
          <w:bCs/>
          <w:sz w:val="28"/>
          <w:szCs w:val="28"/>
        </w:rPr>
        <w:t>- и</w:t>
      </w:r>
      <w:r w:rsidRPr="00B56A32">
        <w:rPr>
          <w:bCs/>
          <w:sz w:val="28"/>
          <w:szCs w:val="28"/>
        </w:rPr>
        <w:t xml:space="preserve">зучить принципы </w:t>
      </w:r>
      <w:r w:rsidRPr="00CE2005">
        <w:rPr>
          <w:bCs/>
          <w:sz w:val="28"/>
          <w:szCs w:val="28"/>
        </w:rPr>
        <w:t>стилизации и трансформации фор</w:t>
      </w:r>
      <w:r>
        <w:rPr>
          <w:bCs/>
          <w:sz w:val="28"/>
          <w:szCs w:val="28"/>
        </w:rPr>
        <w:t>м;</w:t>
      </w:r>
    </w:p>
    <w:p w:rsidR="00895239" w:rsidRDefault="00895239" w:rsidP="00E93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8"/>
          <w:szCs w:val="28"/>
        </w:rPr>
      </w:pPr>
      <w:r>
        <w:rPr>
          <w:bCs/>
          <w:sz w:val="28"/>
          <w:szCs w:val="28"/>
        </w:rPr>
        <w:t>- изучить фактуру и текстуру кожи рептилий для эффективного воздействия данных визуальных эффектов на зрителя;</w:t>
      </w:r>
    </w:p>
    <w:p w:rsidR="00895239" w:rsidRPr="00B56A32" w:rsidRDefault="00895239" w:rsidP="00E93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8"/>
          <w:szCs w:val="28"/>
        </w:rPr>
      </w:pPr>
      <w:r>
        <w:rPr>
          <w:bCs/>
          <w:sz w:val="28"/>
          <w:szCs w:val="28"/>
        </w:rPr>
        <w:t>- в</w:t>
      </w:r>
      <w:r w:rsidRPr="00CE2005">
        <w:rPr>
          <w:bCs/>
          <w:sz w:val="28"/>
          <w:szCs w:val="28"/>
        </w:rPr>
        <w:t xml:space="preserve">ыполнять  композиционные орнаментальные мотивы, используя </w:t>
      </w:r>
      <w:r>
        <w:rPr>
          <w:bCs/>
          <w:sz w:val="28"/>
          <w:szCs w:val="28"/>
        </w:rPr>
        <w:t xml:space="preserve"> </w:t>
      </w:r>
      <w:r w:rsidRPr="00CE2005">
        <w:rPr>
          <w:bCs/>
          <w:sz w:val="28"/>
          <w:szCs w:val="28"/>
        </w:rPr>
        <w:t>принцип</w:t>
      </w:r>
      <w:r>
        <w:rPr>
          <w:bCs/>
          <w:sz w:val="28"/>
          <w:szCs w:val="28"/>
        </w:rPr>
        <w:t>ы</w:t>
      </w:r>
      <w:r w:rsidRPr="00CE2005">
        <w:rPr>
          <w:bCs/>
          <w:sz w:val="28"/>
          <w:szCs w:val="28"/>
        </w:rPr>
        <w:t xml:space="preserve"> </w:t>
      </w:r>
      <w:r>
        <w:rPr>
          <w:bCs/>
          <w:sz w:val="28"/>
          <w:szCs w:val="28"/>
        </w:rPr>
        <w:t xml:space="preserve"> и законы композиции</w:t>
      </w:r>
      <w:r w:rsidRPr="00CE2005">
        <w:rPr>
          <w:bCs/>
          <w:sz w:val="28"/>
          <w:szCs w:val="28"/>
        </w:rPr>
        <w:t>.</w:t>
      </w:r>
    </w:p>
    <w:p w:rsidR="00895239" w:rsidRPr="009E51DB" w:rsidRDefault="00895239" w:rsidP="00E93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8"/>
          <w:szCs w:val="28"/>
        </w:rPr>
      </w:pPr>
      <w:r>
        <w:rPr>
          <w:bCs/>
          <w:sz w:val="28"/>
          <w:szCs w:val="28"/>
        </w:rPr>
        <w:t xml:space="preserve">- </w:t>
      </w:r>
      <w:r w:rsidRPr="009E51DB">
        <w:rPr>
          <w:bCs/>
          <w:sz w:val="28"/>
          <w:szCs w:val="28"/>
        </w:rPr>
        <w:t>выбирать наиболее подходящую технику визуальной подачи своих работ;</w:t>
      </w:r>
    </w:p>
    <w:p w:rsidR="00895239" w:rsidRPr="009E51DB" w:rsidRDefault="00895239" w:rsidP="00E93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r w:rsidRPr="009E51DB">
        <w:rPr>
          <w:bCs/>
          <w:sz w:val="28"/>
          <w:szCs w:val="28"/>
        </w:rPr>
        <w:t xml:space="preserve">- чувствовать разницу воздействия на зрителя при применении данных техник,  </w:t>
      </w:r>
    </w:p>
    <w:p w:rsidR="00895239" w:rsidRPr="009E51DB" w:rsidRDefault="00895239" w:rsidP="00E93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r w:rsidRPr="009E51DB">
        <w:rPr>
          <w:bCs/>
          <w:sz w:val="28"/>
          <w:szCs w:val="28"/>
        </w:rPr>
        <w:t>- владеть смешанной техникой; грамотно использовать технические приемы.</w:t>
      </w:r>
    </w:p>
    <w:p w:rsidR="00895239" w:rsidRDefault="00895239" w:rsidP="00E939C3">
      <w:pPr>
        <w:jc w:val="both"/>
        <w:rPr>
          <w:sz w:val="28"/>
          <w:szCs w:val="28"/>
        </w:rPr>
      </w:pPr>
      <w:r>
        <w:rPr>
          <w:b/>
          <w:sz w:val="28"/>
          <w:szCs w:val="28"/>
        </w:rPr>
        <w:t xml:space="preserve">Форма отчетности: </w:t>
      </w:r>
      <w:r>
        <w:rPr>
          <w:sz w:val="28"/>
          <w:szCs w:val="28"/>
        </w:rPr>
        <w:t>Очно.</w:t>
      </w:r>
    </w:p>
    <w:p w:rsidR="00895239" w:rsidRDefault="00895239" w:rsidP="00E939C3">
      <w:pPr>
        <w:jc w:val="both"/>
        <w:rPr>
          <w:sz w:val="28"/>
          <w:szCs w:val="28"/>
        </w:rPr>
      </w:pPr>
      <w:r>
        <w:rPr>
          <w:b/>
          <w:sz w:val="28"/>
          <w:szCs w:val="28"/>
        </w:rPr>
        <w:t xml:space="preserve">Сроки отчетности: </w:t>
      </w:r>
      <w:r>
        <w:rPr>
          <w:sz w:val="28"/>
          <w:szCs w:val="28"/>
        </w:rPr>
        <w:t>до 10 марта.</w:t>
      </w:r>
    </w:p>
    <w:p w:rsidR="00895239" w:rsidRDefault="00895239" w:rsidP="00E939C3">
      <w:pPr>
        <w:jc w:val="both"/>
        <w:rPr>
          <w:sz w:val="28"/>
          <w:szCs w:val="28"/>
        </w:rPr>
      </w:pPr>
    </w:p>
    <w:p w:rsidR="00895239" w:rsidRPr="003E378C" w:rsidRDefault="00895239" w:rsidP="00E939C3">
      <w:pPr>
        <w:jc w:val="center"/>
        <w:rPr>
          <w:b/>
          <w:sz w:val="28"/>
          <w:szCs w:val="28"/>
        </w:rPr>
      </w:pPr>
      <w:r>
        <w:rPr>
          <w:b/>
          <w:sz w:val="28"/>
          <w:szCs w:val="28"/>
        </w:rPr>
        <w:t>Самостоятельная работа №7.</w:t>
      </w:r>
    </w:p>
    <w:p w:rsidR="00895239" w:rsidRDefault="00895239" w:rsidP="00E939C3">
      <w:pPr>
        <w:jc w:val="both"/>
        <w:rPr>
          <w:sz w:val="28"/>
          <w:szCs w:val="28"/>
        </w:rPr>
      </w:pPr>
    </w:p>
    <w:p w:rsidR="00895239" w:rsidRPr="009C5DB8" w:rsidRDefault="00895239" w:rsidP="00E939C3">
      <w:pPr>
        <w:jc w:val="both"/>
        <w:rPr>
          <w:b/>
          <w:sz w:val="28"/>
          <w:szCs w:val="28"/>
        </w:rPr>
      </w:pPr>
      <w:r w:rsidRPr="009C5DB8">
        <w:rPr>
          <w:b/>
          <w:sz w:val="28"/>
          <w:szCs w:val="28"/>
        </w:rPr>
        <w:t>Репертуар для практических работ:</w:t>
      </w:r>
    </w:p>
    <w:p w:rsidR="00895239" w:rsidRDefault="00895239" w:rsidP="00E939C3">
      <w:pPr>
        <w:jc w:val="both"/>
        <w:rPr>
          <w:sz w:val="28"/>
          <w:szCs w:val="28"/>
        </w:rPr>
      </w:pPr>
    </w:p>
    <w:p w:rsidR="00895239" w:rsidRPr="00C0606B" w:rsidRDefault="00895239" w:rsidP="00C0606B">
      <w:pPr>
        <w:spacing w:line="276" w:lineRule="auto"/>
        <w:ind w:firstLine="851"/>
        <w:jc w:val="both"/>
        <w:rPr>
          <w:bCs/>
          <w:sz w:val="28"/>
          <w:szCs w:val="28"/>
        </w:rPr>
      </w:pPr>
      <w:r>
        <w:rPr>
          <w:b/>
          <w:sz w:val="28"/>
          <w:szCs w:val="28"/>
        </w:rPr>
        <w:t>Самостоятельная  работа № 7</w:t>
      </w:r>
      <w:r w:rsidRPr="00957B39">
        <w:rPr>
          <w:b/>
          <w:sz w:val="28"/>
          <w:szCs w:val="28"/>
        </w:rPr>
        <w:t>.</w:t>
      </w:r>
      <w:r w:rsidRPr="003E378C">
        <w:rPr>
          <w:bCs/>
          <w:sz w:val="28"/>
          <w:szCs w:val="28"/>
        </w:rPr>
        <w:t xml:space="preserve"> </w:t>
      </w:r>
      <w:r w:rsidRPr="00CE2005">
        <w:rPr>
          <w:bCs/>
          <w:sz w:val="28"/>
          <w:szCs w:val="28"/>
        </w:rPr>
        <w:t xml:space="preserve">Разработка пакета эскизов (фор-эскиз, рабочий эскиз), </w:t>
      </w:r>
      <w:r w:rsidRPr="00CE2005">
        <w:rPr>
          <w:sz w:val="28"/>
          <w:szCs w:val="28"/>
        </w:rPr>
        <w:t xml:space="preserve">для </w:t>
      </w:r>
      <w:r>
        <w:rPr>
          <w:sz w:val="28"/>
          <w:szCs w:val="28"/>
        </w:rPr>
        <w:t>композиционной группы скульптур малых форм на тему: «Тотем».</w:t>
      </w:r>
      <w:r w:rsidRPr="00C0606B">
        <w:rPr>
          <w:bCs/>
          <w:sz w:val="28"/>
          <w:szCs w:val="28"/>
        </w:rPr>
        <w:t xml:space="preserve"> </w:t>
      </w:r>
      <w:r>
        <w:rPr>
          <w:bCs/>
          <w:sz w:val="28"/>
          <w:szCs w:val="28"/>
        </w:rPr>
        <w:t>Формат А3</w:t>
      </w:r>
      <w:r w:rsidRPr="00CE2005">
        <w:rPr>
          <w:bCs/>
          <w:sz w:val="28"/>
          <w:szCs w:val="28"/>
        </w:rPr>
        <w:t xml:space="preserve">. </w:t>
      </w:r>
      <w:r>
        <w:rPr>
          <w:bCs/>
          <w:sz w:val="28"/>
          <w:szCs w:val="28"/>
        </w:rPr>
        <w:t>Гуашь.</w:t>
      </w:r>
    </w:p>
    <w:p w:rsidR="00895239" w:rsidRPr="00E939C3" w:rsidRDefault="00895239" w:rsidP="00E93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8"/>
          <w:szCs w:val="28"/>
        </w:rPr>
      </w:pPr>
      <w:r>
        <w:rPr>
          <w:b/>
          <w:bCs/>
          <w:sz w:val="28"/>
          <w:szCs w:val="28"/>
        </w:rPr>
        <w:t>Задание:</w:t>
      </w:r>
    </w:p>
    <w:p w:rsidR="00895239" w:rsidRDefault="00895239" w:rsidP="00E93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8"/>
          <w:szCs w:val="28"/>
        </w:rPr>
      </w:pPr>
      <w:r>
        <w:rPr>
          <w:bCs/>
          <w:sz w:val="28"/>
          <w:szCs w:val="28"/>
        </w:rPr>
        <w:t>- и</w:t>
      </w:r>
      <w:r w:rsidRPr="00B56A32">
        <w:rPr>
          <w:bCs/>
          <w:sz w:val="28"/>
          <w:szCs w:val="28"/>
        </w:rPr>
        <w:t xml:space="preserve">зучить принципы </w:t>
      </w:r>
      <w:r w:rsidRPr="00CE2005">
        <w:rPr>
          <w:bCs/>
          <w:sz w:val="28"/>
          <w:szCs w:val="28"/>
        </w:rPr>
        <w:t>стилизации и трансформации фор</w:t>
      </w:r>
      <w:r>
        <w:rPr>
          <w:bCs/>
          <w:sz w:val="28"/>
          <w:szCs w:val="28"/>
        </w:rPr>
        <w:t>м;</w:t>
      </w:r>
    </w:p>
    <w:p w:rsidR="00895239" w:rsidRDefault="00895239" w:rsidP="00E93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8"/>
          <w:szCs w:val="28"/>
        </w:rPr>
      </w:pPr>
      <w:r>
        <w:rPr>
          <w:bCs/>
          <w:sz w:val="28"/>
          <w:szCs w:val="28"/>
        </w:rPr>
        <w:t>- изучить знаки стихий, тотемные знаки для эффективного воздействия данных визуальных эффектов на зрителя;</w:t>
      </w:r>
    </w:p>
    <w:p w:rsidR="00895239" w:rsidRPr="00B56A32" w:rsidRDefault="00895239" w:rsidP="00E93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8"/>
          <w:szCs w:val="28"/>
        </w:rPr>
      </w:pPr>
      <w:r>
        <w:rPr>
          <w:bCs/>
          <w:sz w:val="28"/>
          <w:szCs w:val="28"/>
        </w:rPr>
        <w:t>- в</w:t>
      </w:r>
      <w:r w:rsidRPr="00CE2005">
        <w:rPr>
          <w:bCs/>
          <w:sz w:val="28"/>
          <w:szCs w:val="28"/>
        </w:rPr>
        <w:t xml:space="preserve">ыполнять  композиционные орнаментальные мотивы, используя </w:t>
      </w:r>
      <w:r>
        <w:rPr>
          <w:bCs/>
          <w:sz w:val="28"/>
          <w:szCs w:val="28"/>
        </w:rPr>
        <w:t xml:space="preserve"> </w:t>
      </w:r>
      <w:r w:rsidRPr="00CE2005">
        <w:rPr>
          <w:bCs/>
          <w:sz w:val="28"/>
          <w:szCs w:val="28"/>
        </w:rPr>
        <w:t>принцип</w:t>
      </w:r>
      <w:r>
        <w:rPr>
          <w:bCs/>
          <w:sz w:val="28"/>
          <w:szCs w:val="28"/>
        </w:rPr>
        <w:t>ы</w:t>
      </w:r>
      <w:r w:rsidRPr="00CE2005">
        <w:rPr>
          <w:bCs/>
          <w:sz w:val="28"/>
          <w:szCs w:val="28"/>
        </w:rPr>
        <w:t xml:space="preserve"> </w:t>
      </w:r>
      <w:r>
        <w:rPr>
          <w:bCs/>
          <w:sz w:val="28"/>
          <w:szCs w:val="28"/>
        </w:rPr>
        <w:t xml:space="preserve"> и законы композиции</w:t>
      </w:r>
      <w:r w:rsidRPr="00CE2005">
        <w:rPr>
          <w:bCs/>
          <w:sz w:val="28"/>
          <w:szCs w:val="28"/>
        </w:rPr>
        <w:t>.</w:t>
      </w:r>
    </w:p>
    <w:p w:rsidR="00895239" w:rsidRPr="009E51DB" w:rsidRDefault="00895239" w:rsidP="00E93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8"/>
          <w:szCs w:val="28"/>
        </w:rPr>
      </w:pPr>
      <w:r>
        <w:rPr>
          <w:bCs/>
          <w:sz w:val="28"/>
          <w:szCs w:val="28"/>
        </w:rPr>
        <w:t xml:space="preserve">- </w:t>
      </w:r>
      <w:r w:rsidRPr="009E51DB">
        <w:rPr>
          <w:bCs/>
          <w:sz w:val="28"/>
          <w:szCs w:val="28"/>
        </w:rPr>
        <w:t>выбирать наиболее подходящую технику визуальной подачи своих работ;</w:t>
      </w:r>
    </w:p>
    <w:p w:rsidR="00895239" w:rsidRPr="009E51DB" w:rsidRDefault="00895239" w:rsidP="00E93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r w:rsidRPr="009E51DB">
        <w:rPr>
          <w:bCs/>
          <w:sz w:val="28"/>
          <w:szCs w:val="28"/>
        </w:rPr>
        <w:t xml:space="preserve">- чувствовать разницу воздействия на зрителя при применении данных техник,  </w:t>
      </w:r>
    </w:p>
    <w:p w:rsidR="00895239" w:rsidRPr="009E51DB" w:rsidRDefault="00895239" w:rsidP="00E93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r w:rsidRPr="009E51DB">
        <w:rPr>
          <w:bCs/>
          <w:sz w:val="28"/>
          <w:szCs w:val="28"/>
        </w:rPr>
        <w:t>- владеть смешанной техникой; грамотно использовать технические приемы.</w:t>
      </w:r>
    </w:p>
    <w:p w:rsidR="00895239" w:rsidRDefault="00895239" w:rsidP="00E939C3">
      <w:pPr>
        <w:jc w:val="both"/>
        <w:rPr>
          <w:sz w:val="28"/>
          <w:szCs w:val="28"/>
        </w:rPr>
      </w:pPr>
      <w:r>
        <w:rPr>
          <w:b/>
          <w:sz w:val="28"/>
          <w:szCs w:val="28"/>
        </w:rPr>
        <w:t xml:space="preserve">Форма отчетности: </w:t>
      </w:r>
      <w:r>
        <w:rPr>
          <w:sz w:val="28"/>
          <w:szCs w:val="28"/>
        </w:rPr>
        <w:t>Очно.</w:t>
      </w:r>
    </w:p>
    <w:p w:rsidR="00895239" w:rsidRDefault="00895239" w:rsidP="00E939C3">
      <w:pPr>
        <w:jc w:val="both"/>
        <w:rPr>
          <w:sz w:val="28"/>
          <w:szCs w:val="28"/>
        </w:rPr>
      </w:pPr>
      <w:r>
        <w:rPr>
          <w:b/>
          <w:sz w:val="28"/>
          <w:szCs w:val="28"/>
        </w:rPr>
        <w:t xml:space="preserve">Сроки отчетности: </w:t>
      </w:r>
      <w:r>
        <w:rPr>
          <w:sz w:val="28"/>
          <w:szCs w:val="28"/>
        </w:rPr>
        <w:t>до 10 апреля.</w:t>
      </w:r>
    </w:p>
    <w:p w:rsidR="00895239" w:rsidRDefault="00895239" w:rsidP="00E939C3">
      <w:pPr>
        <w:jc w:val="both"/>
        <w:rPr>
          <w:sz w:val="28"/>
          <w:szCs w:val="28"/>
        </w:rPr>
      </w:pPr>
    </w:p>
    <w:p w:rsidR="00895239" w:rsidRPr="003E378C" w:rsidRDefault="00895239" w:rsidP="00392487">
      <w:pPr>
        <w:jc w:val="center"/>
        <w:rPr>
          <w:b/>
          <w:sz w:val="28"/>
          <w:szCs w:val="28"/>
        </w:rPr>
      </w:pPr>
      <w:r>
        <w:rPr>
          <w:b/>
          <w:sz w:val="28"/>
          <w:szCs w:val="28"/>
        </w:rPr>
        <w:t>Самостоятельная работа №8.</w:t>
      </w:r>
    </w:p>
    <w:p w:rsidR="00895239" w:rsidRDefault="00895239" w:rsidP="00392487">
      <w:pPr>
        <w:jc w:val="both"/>
        <w:rPr>
          <w:sz w:val="28"/>
          <w:szCs w:val="28"/>
        </w:rPr>
      </w:pPr>
    </w:p>
    <w:p w:rsidR="00895239" w:rsidRPr="009C5DB8" w:rsidRDefault="00895239" w:rsidP="00392487">
      <w:pPr>
        <w:jc w:val="both"/>
        <w:rPr>
          <w:b/>
          <w:sz w:val="28"/>
          <w:szCs w:val="28"/>
        </w:rPr>
      </w:pPr>
      <w:r w:rsidRPr="009C5DB8">
        <w:rPr>
          <w:b/>
          <w:sz w:val="28"/>
          <w:szCs w:val="28"/>
        </w:rPr>
        <w:t>Репертуар для практических работ:</w:t>
      </w:r>
    </w:p>
    <w:p w:rsidR="00895239" w:rsidRDefault="00895239" w:rsidP="00392487">
      <w:pPr>
        <w:jc w:val="both"/>
        <w:rPr>
          <w:sz w:val="28"/>
          <w:szCs w:val="28"/>
        </w:rPr>
      </w:pPr>
    </w:p>
    <w:p w:rsidR="00895239" w:rsidRPr="00C0606B" w:rsidRDefault="00895239" w:rsidP="00C0606B">
      <w:pPr>
        <w:spacing w:line="276" w:lineRule="auto"/>
        <w:ind w:firstLine="851"/>
        <w:jc w:val="both"/>
        <w:rPr>
          <w:bCs/>
          <w:sz w:val="28"/>
          <w:szCs w:val="28"/>
        </w:rPr>
      </w:pPr>
      <w:r>
        <w:rPr>
          <w:b/>
          <w:sz w:val="28"/>
          <w:szCs w:val="28"/>
        </w:rPr>
        <w:t>Самостоятельная  работа № 8</w:t>
      </w:r>
      <w:r w:rsidRPr="00957B39">
        <w:rPr>
          <w:b/>
          <w:sz w:val="28"/>
          <w:szCs w:val="28"/>
        </w:rPr>
        <w:t>.</w:t>
      </w:r>
      <w:r w:rsidRPr="003E378C">
        <w:rPr>
          <w:bCs/>
          <w:sz w:val="28"/>
          <w:szCs w:val="28"/>
        </w:rPr>
        <w:t xml:space="preserve"> </w:t>
      </w:r>
      <w:r w:rsidRPr="00CE2005">
        <w:rPr>
          <w:bCs/>
          <w:sz w:val="28"/>
          <w:szCs w:val="28"/>
        </w:rPr>
        <w:t xml:space="preserve">Разработка пакета эскизов (фор-эскиз, рабочий эскиз), </w:t>
      </w:r>
      <w:r w:rsidRPr="00CE2005">
        <w:rPr>
          <w:sz w:val="28"/>
          <w:szCs w:val="28"/>
        </w:rPr>
        <w:t xml:space="preserve">для </w:t>
      </w:r>
      <w:r>
        <w:rPr>
          <w:sz w:val="28"/>
          <w:szCs w:val="28"/>
        </w:rPr>
        <w:t>композиционной группы скульптур малых форм  на тему: «Музыка».</w:t>
      </w:r>
      <w:r w:rsidRPr="00C0606B">
        <w:rPr>
          <w:bCs/>
          <w:sz w:val="28"/>
          <w:szCs w:val="28"/>
        </w:rPr>
        <w:t xml:space="preserve"> </w:t>
      </w:r>
      <w:r>
        <w:rPr>
          <w:bCs/>
          <w:sz w:val="28"/>
          <w:szCs w:val="28"/>
        </w:rPr>
        <w:t>Формат А3</w:t>
      </w:r>
      <w:r w:rsidRPr="00CE2005">
        <w:rPr>
          <w:bCs/>
          <w:sz w:val="28"/>
          <w:szCs w:val="28"/>
        </w:rPr>
        <w:t xml:space="preserve">. </w:t>
      </w:r>
      <w:r>
        <w:rPr>
          <w:bCs/>
          <w:sz w:val="28"/>
          <w:szCs w:val="28"/>
        </w:rPr>
        <w:t>Гуашь.</w:t>
      </w:r>
      <w:r>
        <w:rPr>
          <w:sz w:val="28"/>
          <w:szCs w:val="28"/>
        </w:rPr>
        <w:t xml:space="preserve"> </w:t>
      </w:r>
    </w:p>
    <w:p w:rsidR="00895239" w:rsidRPr="00E939C3" w:rsidRDefault="00895239" w:rsidP="00392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8"/>
          <w:szCs w:val="28"/>
        </w:rPr>
      </w:pPr>
      <w:r>
        <w:rPr>
          <w:b/>
          <w:bCs/>
          <w:sz w:val="28"/>
          <w:szCs w:val="28"/>
        </w:rPr>
        <w:t>Задание:</w:t>
      </w:r>
    </w:p>
    <w:p w:rsidR="00895239" w:rsidRDefault="00895239" w:rsidP="00392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8"/>
          <w:szCs w:val="28"/>
        </w:rPr>
      </w:pPr>
      <w:r>
        <w:rPr>
          <w:bCs/>
          <w:sz w:val="28"/>
          <w:szCs w:val="28"/>
        </w:rPr>
        <w:t>- и</w:t>
      </w:r>
      <w:r w:rsidRPr="00B56A32">
        <w:rPr>
          <w:bCs/>
          <w:sz w:val="28"/>
          <w:szCs w:val="28"/>
        </w:rPr>
        <w:t xml:space="preserve">зучить принципы </w:t>
      </w:r>
      <w:r w:rsidRPr="00CE2005">
        <w:rPr>
          <w:bCs/>
          <w:sz w:val="28"/>
          <w:szCs w:val="28"/>
        </w:rPr>
        <w:t>стилизации и трансформации фор</w:t>
      </w:r>
      <w:r>
        <w:rPr>
          <w:bCs/>
          <w:sz w:val="28"/>
          <w:szCs w:val="28"/>
        </w:rPr>
        <w:t>м;</w:t>
      </w:r>
    </w:p>
    <w:p w:rsidR="00895239" w:rsidRDefault="00895239" w:rsidP="00392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8"/>
          <w:szCs w:val="28"/>
        </w:rPr>
      </w:pPr>
      <w:r>
        <w:rPr>
          <w:bCs/>
          <w:sz w:val="28"/>
          <w:szCs w:val="28"/>
        </w:rPr>
        <w:t>- изучить литературу по данной теме для эффективного воздействия данных визуальных эффектов на зрителя;</w:t>
      </w:r>
    </w:p>
    <w:p w:rsidR="00895239" w:rsidRPr="00B56A32" w:rsidRDefault="00895239" w:rsidP="00392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8"/>
          <w:szCs w:val="28"/>
        </w:rPr>
      </w:pPr>
      <w:r>
        <w:rPr>
          <w:bCs/>
          <w:sz w:val="28"/>
          <w:szCs w:val="28"/>
        </w:rPr>
        <w:t>- в</w:t>
      </w:r>
      <w:r w:rsidRPr="00CE2005">
        <w:rPr>
          <w:bCs/>
          <w:sz w:val="28"/>
          <w:szCs w:val="28"/>
        </w:rPr>
        <w:t xml:space="preserve">ыполнять  композиционные орнаментальные мотивы, используя </w:t>
      </w:r>
      <w:r>
        <w:rPr>
          <w:bCs/>
          <w:sz w:val="28"/>
          <w:szCs w:val="28"/>
        </w:rPr>
        <w:t xml:space="preserve"> </w:t>
      </w:r>
      <w:r w:rsidRPr="00CE2005">
        <w:rPr>
          <w:bCs/>
          <w:sz w:val="28"/>
          <w:szCs w:val="28"/>
        </w:rPr>
        <w:t>принцип</w:t>
      </w:r>
      <w:r>
        <w:rPr>
          <w:bCs/>
          <w:sz w:val="28"/>
          <w:szCs w:val="28"/>
        </w:rPr>
        <w:t>ы</w:t>
      </w:r>
      <w:r w:rsidRPr="00CE2005">
        <w:rPr>
          <w:bCs/>
          <w:sz w:val="28"/>
          <w:szCs w:val="28"/>
        </w:rPr>
        <w:t xml:space="preserve"> </w:t>
      </w:r>
      <w:r>
        <w:rPr>
          <w:bCs/>
          <w:sz w:val="28"/>
          <w:szCs w:val="28"/>
        </w:rPr>
        <w:t xml:space="preserve"> и законы композиции</w:t>
      </w:r>
      <w:r w:rsidRPr="00CE2005">
        <w:rPr>
          <w:bCs/>
          <w:sz w:val="28"/>
          <w:szCs w:val="28"/>
        </w:rPr>
        <w:t>.</w:t>
      </w:r>
    </w:p>
    <w:p w:rsidR="00895239" w:rsidRPr="009E51DB" w:rsidRDefault="00895239" w:rsidP="00392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8"/>
          <w:szCs w:val="28"/>
        </w:rPr>
      </w:pPr>
      <w:r>
        <w:rPr>
          <w:bCs/>
          <w:sz w:val="28"/>
          <w:szCs w:val="28"/>
        </w:rPr>
        <w:t xml:space="preserve">- </w:t>
      </w:r>
      <w:r w:rsidRPr="009E51DB">
        <w:rPr>
          <w:bCs/>
          <w:sz w:val="28"/>
          <w:szCs w:val="28"/>
        </w:rPr>
        <w:t>выбирать наиболее подходящую технику визуальной подачи своих работ;</w:t>
      </w:r>
    </w:p>
    <w:p w:rsidR="00895239" w:rsidRPr="009E51DB" w:rsidRDefault="00895239" w:rsidP="00392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r w:rsidRPr="009E51DB">
        <w:rPr>
          <w:bCs/>
          <w:sz w:val="28"/>
          <w:szCs w:val="28"/>
        </w:rPr>
        <w:t xml:space="preserve">- чувствовать разницу воздействия на зрителя при применении данных техник,  </w:t>
      </w:r>
    </w:p>
    <w:p w:rsidR="00895239" w:rsidRPr="009E51DB" w:rsidRDefault="00895239" w:rsidP="00392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r w:rsidRPr="009E51DB">
        <w:rPr>
          <w:bCs/>
          <w:sz w:val="28"/>
          <w:szCs w:val="28"/>
        </w:rPr>
        <w:t>- владеть смешанной техникой; грамотно использовать технические приемы.</w:t>
      </w:r>
    </w:p>
    <w:p w:rsidR="00895239" w:rsidRDefault="00895239" w:rsidP="00392487">
      <w:pPr>
        <w:jc w:val="both"/>
        <w:rPr>
          <w:sz w:val="28"/>
          <w:szCs w:val="28"/>
        </w:rPr>
      </w:pPr>
      <w:r>
        <w:rPr>
          <w:b/>
          <w:sz w:val="28"/>
          <w:szCs w:val="28"/>
        </w:rPr>
        <w:t xml:space="preserve">Форма отчетности: </w:t>
      </w:r>
      <w:r>
        <w:rPr>
          <w:sz w:val="28"/>
          <w:szCs w:val="28"/>
        </w:rPr>
        <w:t>Очно.</w:t>
      </w:r>
    </w:p>
    <w:p w:rsidR="00895239" w:rsidRDefault="00895239" w:rsidP="00392487">
      <w:pPr>
        <w:jc w:val="both"/>
        <w:rPr>
          <w:sz w:val="28"/>
          <w:szCs w:val="28"/>
        </w:rPr>
      </w:pPr>
      <w:r>
        <w:rPr>
          <w:b/>
          <w:sz w:val="28"/>
          <w:szCs w:val="28"/>
        </w:rPr>
        <w:t xml:space="preserve">Сроки отчетности: </w:t>
      </w:r>
      <w:r>
        <w:rPr>
          <w:sz w:val="28"/>
          <w:szCs w:val="28"/>
        </w:rPr>
        <w:t>до 10 мая.</w:t>
      </w:r>
    </w:p>
    <w:p w:rsidR="00895239" w:rsidRDefault="00895239" w:rsidP="00392487">
      <w:pPr>
        <w:jc w:val="both"/>
        <w:rPr>
          <w:sz w:val="28"/>
          <w:szCs w:val="28"/>
        </w:rPr>
      </w:pPr>
    </w:p>
    <w:p w:rsidR="00895239" w:rsidRPr="003E378C" w:rsidRDefault="00895239" w:rsidP="00392487">
      <w:pPr>
        <w:jc w:val="center"/>
        <w:rPr>
          <w:b/>
          <w:sz w:val="28"/>
          <w:szCs w:val="28"/>
        </w:rPr>
      </w:pPr>
      <w:r>
        <w:rPr>
          <w:b/>
          <w:sz w:val="28"/>
          <w:szCs w:val="28"/>
        </w:rPr>
        <w:t>Самостоятельная работа №9.</w:t>
      </w:r>
    </w:p>
    <w:p w:rsidR="00895239" w:rsidRDefault="00895239" w:rsidP="00392487">
      <w:pPr>
        <w:jc w:val="both"/>
        <w:rPr>
          <w:sz w:val="28"/>
          <w:szCs w:val="28"/>
        </w:rPr>
      </w:pPr>
    </w:p>
    <w:p w:rsidR="00895239" w:rsidRPr="009C5DB8" w:rsidRDefault="00895239" w:rsidP="00392487">
      <w:pPr>
        <w:jc w:val="both"/>
        <w:rPr>
          <w:b/>
          <w:sz w:val="28"/>
          <w:szCs w:val="28"/>
        </w:rPr>
      </w:pPr>
      <w:r w:rsidRPr="009C5DB8">
        <w:rPr>
          <w:b/>
          <w:sz w:val="28"/>
          <w:szCs w:val="28"/>
        </w:rPr>
        <w:t>Репертуар для практических работ:</w:t>
      </w:r>
    </w:p>
    <w:p w:rsidR="00895239" w:rsidRDefault="00895239" w:rsidP="00392487">
      <w:pPr>
        <w:jc w:val="both"/>
        <w:rPr>
          <w:sz w:val="28"/>
          <w:szCs w:val="28"/>
        </w:rPr>
      </w:pPr>
    </w:p>
    <w:p w:rsidR="00895239" w:rsidRPr="00C0606B" w:rsidRDefault="00895239" w:rsidP="00C0606B">
      <w:pPr>
        <w:spacing w:line="276" w:lineRule="auto"/>
        <w:ind w:firstLine="851"/>
        <w:jc w:val="both"/>
        <w:rPr>
          <w:bCs/>
          <w:sz w:val="28"/>
          <w:szCs w:val="28"/>
        </w:rPr>
      </w:pPr>
      <w:r>
        <w:rPr>
          <w:b/>
          <w:sz w:val="28"/>
          <w:szCs w:val="28"/>
        </w:rPr>
        <w:t>Самостоятельная  работа № 9</w:t>
      </w:r>
      <w:r w:rsidRPr="00957B39">
        <w:rPr>
          <w:b/>
          <w:sz w:val="28"/>
          <w:szCs w:val="28"/>
        </w:rPr>
        <w:t>.</w:t>
      </w:r>
      <w:r w:rsidRPr="003E378C">
        <w:rPr>
          <w:bCs/>
          <w:sz w:val="28"/>
          <w:szCs w:val="28"/>
        </w:rPr>
        <w:t xml:space="preserve"> </w:t>
      </w:r>
      <w:r w:rsidRPr="00CE2005">
        <w:rPr>
          <w:bCs/>
          <w:sz w:val="28"/>
          <w:szCs w:val="28"/>
        </w:rPr>
        <w:t xml:space="preserve">Разработка пакета эскизов (фор-эскиз, рабочий эскиз), </w:t>
      </w:r>
      <w:r w:rsidRPr="00CE2005">
        <w:rPr>
          <w:sz w:val="28"/>
          <w:szCs w:val="28"/>
        </w:rPr>
        <w:t xml:space="preserve">для </w:t>
      </w:r>
      <w:r>
        <w:rPr>
          <w:sz w:val="28"/>
          <w:szCs w:val="28"/>
        </w:rPr>
        <w:t xml:space="preserve">композиционной группы скульптур малых форм  на тему: «Кино». </w:t>
      </w:r>
      <w:r>
        <w:rPr>
          <w:bCs/>
          <w:sz w:val="28"/>
          <w:szCs w:val="28"/>
        </w:rPr>
        <w:t>Формат А3</w:t>
      </w:r>
      <w:r w:rsidRPr="00CE2005">
        <w:rPr>
          <w:bCs/>
          <w:sz w:val="28"/>
          <w:szCs w:val="28"/>
        </w:rPr>
        <w:t xml:space="preserve">. </w:t>
      </w:r>
      <w:r>
        <w:rPr>
          <w:bCs/>
          <w:sz w:val="28"/>
          <w:szCs w:val="28"/>
        </w:rPr>
        <w:t>Гуашь.</w:t>
      </w:r>
    </w:p>
    <w:p w:rsidR="00895239" w:rsidRDefault="00895239" w:rsidP="00392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8"/>
          <w:szCs w:val="28"/>
        </w:rPr>
      </w:pPr>
      <w:r>
        <w:rPr>
          <w:b/>
          <w:bCs/>
          <w:sz w:val="28"/>
          <w:szCs w:val="28"/>
        </w:rPr>
        <w:t>Задание:</w:t>
      </w:r>
    </w:p>
    <w:p w:rsidR="00895239" w:rsidRDefault="00895239" w:rsidP="00C06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8"/>
          <w:szCs w:val="28"/>
        </w:rPr>
      </w:pPr>
      <w:r>
        <w:rPr>
          <w:bCs/>
          <w:sz w:val="28"/>
          <w:szCs w:val="28"/>
        </w:rPr>
        <w:t>- и</w:t>
      </w:r>
      <w:r w:rsidRPr="00B56A32">
        <w:rPr>
          <w:bCs/>
          <w:sz w:val="28"/>
          <w:szCs w:val="28"/>
        </w:rPr>
        <w:t xml:space="preserve">зучить принципы </w:t>
      </w:r>
      <w:r w:rsidRPr="00CE2005">
        <w:rPr>
          <w:bCs/>
          <w:sz w:val="28"/>
          <w:szCs w:val="28"/>
        </w:rPr>
        <w:t>стилизации и трансформации фор</w:t>
      </w:r>
      <w:r>
        <w:rPr>
          <w:bCs/>
          <w:sz w:val="28"/>
          <w:szCs w:val="28"/>
        </w:rPr>
        <w:t>м;</w:t>
      </w:r>
    </w:p>
    <w:p w:rsidR="00895239" w:rsidRDefault="00895239" w:rsidP="00C06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8"/>
          <w:szCs w:val="28"/>
        </w:rPr>
      </w:pPr>
      <w:r>
        <w:rPr>
          <w:bCs/>
          <w:sz w:val="28"/>
          <w:szCs w:val="28"/>
        </w:rPr>
        <w:t>- изучить литературу по данной теме для эффективного воздействия данных визуальных эффектов на зрителя;</w:t>
      </w:r>
    </w:p>
    <w:p w:rsidR="00895239" w:rsidRPr="00B56A32" w:rsidRDefault="00895239" w:rsidP="00C06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8"/>
          <w:szCs w:val="28"/>
        </w:rPr>
      </w:pPr>
      <w:r>
        <w:rPr>
          <w:bCs/>
          <w:sz w:val="28"/>
          <w:szCs w:val="28"/>
        </w:rPr>
        <w:t>- в</w:t>
      </w:r>
      <w:r w:rsidRPr="00CE2005">
        <w:rPr>
          <w:bCs/>
          <w:sz w:val="28"/>
          <w:szCs w:val="28"/>
        </w:rPr>
        <w:t xml:space="preserve">ыполнять  композиционные орнаментальные мотивы, используя </w:t>
      </w:r>
      <w:r>
        <w:rPr>
          <w:bCs/>
          <w:sz w:val="28"/>
          <w:szCs w:val="28"/>
        </w:rPr>
        <w:t xml:space="preserve"> </w:t>
      </w:r>
      <w:r w:rsidRPr="00CE2005">
        <w:rPr>
          <w:bCs/>
          <w:sz w:val="28"/>
          <w:szCs w:val="28"/>
        </w:rPr>
        <w:t>принцип</w:t>
      </w:r>
      <w:r>
        <w:rPr>
          <w:bCs/>
          <w:sz w:val="28"/>
          <w:szCs w:val="28"/>
        </w:rPr>
        <w:t>ы</w:t>
      </w:r>
      <w:r w:rsidRPr="00CE2005">
        <w:rPr>
          <w:bCs/>
          <w:sz w:val="28"/>
          <w:szCs w:val="28"/>
        </w:rPr>
        <w:t xml:space="preserve"> </w:t>
      </w:r>
      <w:r>
        <w:rPr>
          <w:bCs/>
          <w:sz w:val="28"/>
          <w:szCs w:val="28"/>
        </w:rPr>
        <w:t xml:space="preserve"> и законы композиции</w:t>
      </w:r>
      <w:r w:rsidRPr="00CE2005">
        <w:rPr>
          <w:bCs/>
          <w:sz w:val="28"/>
          <w:szCs w:val="28"/>
        </w:rPr>
        <w:t>.</w:t>
      </w:r>
    </w:p>
    <w:p w:rsidR="00895239" w:rsidRPr="009E51DB" w:rsidRDefault="00895239" w:rsidP="00C06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8"/>
          <w:szCs w:val="28"/>
        </w:rPr>
      </w:pPr>
      <w:r>
        <w:rPr>
          <w:bCs/>
          <w:sz w:val="28"/>
          <w:szCs w:val="28"/>
        </w:rPr>
        <w:t xml:space="preserve">- </w:t>
      </w:r>
      <w:r w:rsidRPr="009E51DB">
        <w:rPr>
          <w:bCs/>
          <w:sz w:val="28"/>
          <w:szCs w:val="28"/>
        </w:rPr>
        <w:t>выбирать наиболее подходящую технику визуальной подачи своих работ;</w:t>
      </w:r>
    </w:p>
    <w:p w:rsidR="00895239" w:rsidRPr="009E51DB" w:rsidRDefault="00895239" w:rsidP="00C06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r w:rsidRPr="009E51DB">
        <w:rPr>
          <w:bCs/>
          <w:sz w:val="28"/>
          <w:szCs w:val="28"/>
        </w:rPr>
        <w:t xml:space="preserve">- чувствовать разницу воздействия на зрителя при применении данных техник,  </w:t>
      </w:r>
    </w:p>
    <w:p w:rsidR="00895239" w:rsidRPr="009E51DB" w:rsidRDefault="00895239" w:rsidP="00C06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r w:rsidRPr="009E51DB">
        <w:rPr>
          <w:bCs/>
          <w:sz w:val="28"/>
          <w:szCs w:val="28"/>
        </w:rPr>
        <w:t>- владеть смешанной техникой; грамотно использовать технические приемы.</w:t>
      </w:r>
    </w:p>
    <w:p w:rsidR="00895239" w:rsidRDefault="00895239" w:rsidP="00C0606B">
      <w:pPr>
        <w:jc w:val="both"/>
        <w:rPr>
          <w:sz w:val="28"/>
          <w:szCs w:val="28"/>
        </w:rPr>
      </w:pPr>
      <w:r>
        <w:rPr>
          <w:b/>
          <w:sz w:val="28"/>
          <w:szCs w:val="28"/>
        </w:rPr>
        <w:t xml:space="preserve">Форма отчетности: </w:t>
      </w:r>
      <w:r>
        <w:rPr>
          <w:sz w:val="28"/>
          <w:szCs w:val="28"/>
        </w:rPr>
        <w:t>Очно.</w:t>
      </w:r>
    </w:p>
    <w:p w:rsidR="00895239" w:rsidRDefault="00895239" w:rsidP="00C0606B">
      <w:pPr>
        <w:jc w:val="both"/>
        <w:rPr>
          <w:sz w:val="28"/>
          <w:szCs w:val="28"/>
        </w:rPr>
      </w:pPr>
      <w:r>
        <w:rPr>
          <w:b/>
          <w:sz w:val="28"/>
          <w:szCs w:val="28"/>
        </w:rPr>
        <w:t xml:space="preserve">Сроки отчетности: </w:t>
      </w:r>
      <w:r>
        <w:rPr>
          <w:sz w:val="28"/>
          <w:szCs w:val="28"/>
        </w:rPr>
        <w:t>до 10 июня.</w:t>
      </w:r>
    </w:p>
    <w:p w:rsidR="00895239" w:rsidRDefault="00895239" w:rsidP="00C0606B">
      <w:pPr>
        <w:jc w:val="both"/>
        <w:rPr>
          <w:sz w:val="28"/>
          <w:szCs w:val="28"/>
        </w:rPr>
      </w:pPr>
    </w:p>
    <w:p w:rsidR="00895239" w:rsidRPr="003E378C" w:rsidRDefault="00895239" w:rsidP="00C0606B">
      <w:pPr>
        <w:jc w:val="center"/>
        <w:rPr>
          <w:b/>
          <w:sz w:val="28"/>
          <w:szCs w:val="28"/>
        </w:rPr>
      </w:pPr>
      <w:r>
        <w:rPr>
          <w:b/>
          <w:sz w:val="28"/>
          <w:szCs w:val="28"/>
        </w:rPr>
        <w:t>Самостоятельная работа №10.</w:t>
      </w:r>
    </w:p>
    <w:p w:rsidR="00895239" w:rsidRDefault="00895239" w:rsidP="00C0606B">
      <w:pPr>
        <w:jc w:val="both"/>
        <w:rPr>
          <w:sz w:val="28"/>
          <w:szCs w:val="28"/>
        </w:rPr>
      </w:pPr>
    </w:p>
    <w:p w:rsidR="00895239" w:rsidRPr="00C0606B" w:rsidRDefault="00895239" w:rsidP="00C0606B">
      <w:pPr>
        <w:jc w:val="both"/>
        <w:rPr>
          <w:b/>
          <w:sz w:val="28"/>
          <w:szCs w:val="28"/>
        </w:rPr>
      </w:pPr>
      <w:r w:rsidRPr="009C5DB8">
        <w:rPr>
          <w:b/>
          <w:sz w:val="28"/>
          <w:szCs w:val="28"/>
        </w:rPr>
        <w:t>Репертуар для практических работ:</w:t>
      </w:r>
    </w:p>
    <w:p w:rsidR="00895239" w:rsidRDefault="00895239" w:rsidP="00C06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8"/>
          <w:szCs w:val="28"/>
        </w:rPr>
      </w:pPr>
      <w:r>
        <w:rPr>
          <w:b/>
          <w:bCs/>
          <w:sz w:val="28"/>
          <w:szCs w:val="28"/>
        </w:rPr>
        <w:t>Самостоятельная работа№ 10.</w:t>
      </w:r>
    </w:p>
    <w:p w:rsidR="00895239" w:rsidRDefault="00895239" w:rsidP="00C0606B">
      <w:pPr>
        <w:jc w:val="both"/>
        <w:rPr>
          <w:sz w:val="28"/>
          <w:szCs w:val="28"/>
        </w:rPr>
      </w:pPr>
      <w:r>
        <w:rPr>
          <w:sz w:val="28"/>
          <w:szCs w:val="28"/>
        </w:rPr>
        <w:t>Подготовка к экзамену.</w:t>
      </w:r>
    </w:p>
    <w:p w:rsidR="00895239" w:rsidRPr="001E0274" w:rsidRDefault="00895239" w:rsidP="00C06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8"/>
          <w:szCs w:val="28"/>
        </w:rPr>
      </w:pPr>
      <w:r>
        <w:rPr>
          <w:b/>
          <w:sz w:val="28"/>
          <w:szCs w:val="28"/>
        </w:rPr>
        <w:t>Репертуар для изучения:</w:t>
      </w:r>
    </w:p>
    <w:p w:rsidR="00895239" w:rsidRPr="005C2672" w:rsidRDefault="00895239" w:rsidP="00C0606B">
      <w:pPr>
        <w:pStyle w:val="ListParagraph"/>
        <w:spacing w:line="276" w:lineRule="auto"/>
        <w:ind w:left="0"/>
        <w:jc w:val="both"/>
        <w:rPr>
          <w:bCs/>
          <w:sz w:val="28"/>
          <w:szCs w:val="28"/>
        </w:rPr>
      </w:pPr>
      <w:r w:rsidRPr="005C2672">
        <w:rPr>
          <w:bCs/>
          <w:sz w:val="28"/>
          <w:szCs w:val="28"/>
        </w:rPr>
        <w:t>Способы и приемы построения декоративной композиции.</w:t>
      </w:r>
    </w:p>
    <w:p w:rsidR="00895239" w:rsidRPr="007316EE" w:rsidRDefault="00895239" w:rsidP="00C0606B">
      <w:pPr>
        <w:pStyle w:val="ListParagraph"/>
        <w:spacing w:line="276" w:lineRule="auto"/>
        <w:ind w:left="0"/>
        <w:jc w:val="both"/>
        <w:rPr>
          <w:bCs/>
        </w:rPr>
      </w:pPr>
      <w:r>
        <w:rPr>
          <w:bCs/>
          <w:sz w:val="28"/>
          <w:szCs w:val="28"/>
        </w:rPr>
        <w:t>Графические возможности изображения декоративной композиции.</w:t>
      </w:r>
    </w:p>
    <w:p w:rsidR="00895239" w:rsidRPr="007316EE" w:rsidRDefault="00895239" w:rsidP="00C0606B">
      <w:pPr>
        <w:pStyle w:val="Default"/>
        <w:tabs>
          <w:tab w:val="left" w:pos="9923"/>
        </w:tabs>
        <w:spacing w:line="276" w:lineRule="auto"/>
        <w:rPr>
          <w:sz w:val="28"/>
          <w:szCs w:val="28"/>
        </w:rPr>
      </w:pPr>
      <w:r>
        <w:rPr>
          <w:sz w:val="28"/>
          <w:szCs w:val="28"/>
        </w:rPr>
        <w:t>Законы композиции.</w:t>
      </w:r>
    </w:p>
    <w:p w:rsidR="00895239" w:rsidRPr="002C713E" w:rsidRDefault="00895239" w:rsidP="00C0606B">
      <w:pPr>
        <w:pStyle w:val="Default"/>
        <w:tabs>
          <w:tab w:val="left" w:pos="9923"/>
        </w:tabs>
        <w:spacing w:line="276" w:lineRule="auto"/>
        <w:jc w:val="both"/>
        <w:rPr>
          <w:sz w:val="28"/>
          <w:szCs w:val="28"/>
        </w:rPr>
      </w:pPr>
      <w:r w:rsidRPr="00CE2005">
        <w:rPr>
          <w:bCs/>
          <w:sz w:val="28"/>
          <w:szCs w:val="28"/>
        </w:rPr>
        <w:t>Выразительные средства орнамента</w:t>
      </w:r>
      <w:r>
        <w:rPr>
          <w:bCs/>
          <w:sz w:val="28"/>
          <w:szCs w:val="28"/>
        </w:rPr>
        <w:t>.</w:t>
      </w:r>
    </w:p>
    <w:p w:rsidR="00895239" w:rsidRDefault="00895239" w:rsidP="00C0606B">
      <w:pPr>
        <w:pStyle w:val="Default"/>
        <w:tabs>
          <w:tab w:val="left" w:pos="9923"/>
        </w:tabs>
        <w:spacing w:line="276" w:lineRule="auto"/>
        <w:jc w:val="both"/>
        <w:rPr>
          <w:sz w:val="28"/>
          <w:szCs w:val="28"/>
        </w:rPr>
      </w:pPr>
      <w:r>
        <w:rPr>
          <w:sz w:val="28"/>
          <w:szCs w:val="28"/>
        </w:rPr>
        <w:t>Понятие – фактура предмета</w:t>
      </w:r>
    </w:p>
    <w:p w:rsidR="00895239" w:rsidRDefault="00895239" w:rsidP="00C0606B">
      <w:pPr>
        <w:pStyle w:val="Default"/>
        <w:tabs>
          <w:tab w:val="left" w:pos="9923"/>
        </w:tabs>
        <w:spacing w:line="276" w:lineRule="auto"/>
        <w:jc w:val="both"/>
        <w:rPr>
          <w:sz w:val="28"/>
          <w:szCs w:val="28"/>
        </w:rPr>
      </w:pPr>
      <w:r>
        <w:rPr>
          <w:sz w:val="28"/>
          <w:szCs w:val="28"/>
        </w:rPr>
        <w:t>Определение – стилизация.</w:t>
      </w:r>
    </w:p>
    <w:p w:rsidR="00895239" w:rsidRDefault="00895239" w:rsidP="00C0606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Pr>
          <w:sz w:val="28"/>
          <w:szCs w:val="28"/>
        </w:rPr>
      </w:pPr>
      <w:r>
        <w:rPr>
          <w:sz w:val="28"/>
          <w:szCs w:val="28"/>
        </w:rPr>
        <w:t>Понятие – масштаб.</w:t>
      </w:r>
    </w:p>
    <w:p w:rsidR="00895239" w:rsidRDefault="00895239" w:rsidP="00C0606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Pr>
          <w:sz w:val="28"/>
          <w:szCs w:val="28"/>
        </w:rPr>
      </w:pPr>
      <w:r>
        <w:rPr>
          <w:sz w:val="28"/>
          <w:szCs w:val="28"/>
        </w:rPr>
        <w:t>Определение – равновесие в композиции.</w:t>
      </w:r>
    </w:p>
    <w:p w:rsidR="00895239" w:rsidRDefault="00895239" w:rsidP="00C0606B">
      <w:pPr>
        <w:pStyle w:val="Default"/>
        <w:tabs>
          <w:tab w:val="left" w:pos="9923"/>
        </w:tabs>
        <w:spacing w:line="276" w:lineRule="auto"/>
        <w:jc w:val="both"/>
        <w:rPr>
          <w:sz w:val="28"/>
          <w:szCs w:val="28"/>
        </w:rPr>
      </w:pPr>
      <w:r>
        <w:rPr>
          <w:sz w:val="28"/>
          <w:szCs w:val="28"/>
        </w:rPr>
        <w:t>Определение – ритм.</w:t>
      </w:r>
    </w:p>
    <w:p w:rsidR="00895239" w:rsidRPr="002C713E" w:rsidRDefault="00895239" w:rsidP="00C0606B">
      <w:pPr>
        <w:pStyle w:val="Default"/>
        <w:tabs>
          <w:tab w:val="left" w:pos="9923"/>
        </w:tabs>
        <w:spacing w:line="276" w:lineRule="auto"/>
        <w:jc w:val="both"/>
        <w:rPr>
          <w:sz w:val="28"/>
          <w:szCs w:val="28"/>
        </w:rPr>
      </w:pPr>
      <w:r>
        <w:rPr>
          <w:sz w:val="28"/>
          <w:szCs w:val="28"/>
        </w:rPr>
        <w:t>Понятие – доминанта в композиции.</w:t>
      </w:r>
    </w:p>
    <w:p w:rsidR="00895239" w:rsidRDefault="00895239" w:rsidP="00C0606B">
      <w:pPr>
        <w:jc w:val="both"/>
        <w:rPr>
          <w:sz w:val="28"/>
          <w:szCs w:val="28"/>
        </w:rPr>
      </w:pPr>
      <w:r>
        <w:rPr>
          <w:b/>
          <w:sz w:val="28"/>
          <w:szCs w:val="28"/>
        </w:rPr>
        <w:t xml:space="preserve">Форма отчетности: </w:t>
      </w:r>
      <w:r>
        <w:rPr>
          <w:sz w:val="28"/>
          <w:szCs w:val="28"/>
        </w:rPr>
        <w:t>Очно.</w:t>
      </w:r>
    </w:p>
    <w:p w:rsidR="00895239" w:rsidRDefault="00895239" w:rsidP="001943DB">
      <w:pPr>
        <w:jc w:val="both"/>
        <w:rPr>
          <w:sz w:val="28"/>
          <w:szCs w:val="28"/>
        </w:rPr>
      </w:pPr>
      <w:r>
        <w:rPr>
          <w:b/>
          <w:sz w:val="28"/>
          <w:szCs w:val="28"/>
        </w:rPr>
        <w:t xml:space="preserve">Сроки отчетности: </w:t>
      </w:r>
      <w:r>
        <w:rPr>
          <w:sz w:val="28"/>
          <w:szCs w:val="28"/>
        </w:rPr>
        <w:t>до 28 июня.</w:t>
      </w:r>
    </w:p>
    <w:p w:rsidR="00895239" w:rsidRDefault="00895239" w:rsidP="001943DB">
      <w:pPr>
        <w:jc w:val="both"/>
        <w:rPr>
          <w:sz w:val="28"/>
          <w:szCs w:val="28"/>
        </w:rPr>
      </w:pPr>
    </w:p>
    <w:p w:rsidR="00895239" w:rsidRDefault="00895239" w:rsidP="001943DB">
      <w:pPr>
        <w:jc w:val="center"/>
        <w:rPr>
          <w:b/>
          <w:sz w:val="28"/>
          <w:szCs w:val="28"/>
        </w:rPr>
      </w:pPr>
      <w:r>
        <w:rPr>
          <w:b/>
          <w:sz w:val="28"/>
          <w:szCs w:val="28"/>
          <w:lang w:val="en-US"/>
        </w:rPr>
        <w:t>IV</w:t>
      </w:r>
      <w:r>
        <w:rPr>
          <w:b/>
          <w:sz w:val="28"/>
          <w:szCs w:val="28"/>
        </w:rPr>
        <w:t xml:space="preserve"> курс 1</w:t>
      </w:r>
      <w:r w:rsidRPr="00B56A32">
        <w:rPr>
          <w:b/>
          <w:sz w:val="28"/>
          <w:szCs w:val="28"/>
        </w:rPr>
        <w:t xml:space="preserve"> семестр</w:t>
      </w:r>
    </w:p>
    <w:p w:rsidR="00895239" w:rsidRPr="00B56A32" w:rsidRDefault="00895239" w:rsidP="001943DB">
      <w:pPr>
        <w:rPr>
          <w:b/>
          <w:sz w:val="28"/>
          <w:szCs w:val="28"/>
        </w:rPr>
      </w:pPr>
    </w:p>
    <w:p w:rsidR="00895239" w:rsidRPr="009C5DB8" w:rsidRDefault="00895239" w:rsidP="001943DB">
      <w:pPr>
        <w:jc w:val="center"/>
        <w:rPr>
          <w:b/>
          <w:sz w:val="28"/>
          <w:szCs w:val="28"/>
        </w:rPr>
      </w:pPr>
      <w:r>
        <w:rPr>
          <w:b/>
          <w:sz w:val="28"/>
          <w:szCs w:val="28"/>
        </w:rPr>
        <w:t>Самостоятельная работа №1.</w:t>
      </w:r>
    </w:p>
    <w:p w:rsidR="00895239" w:rsidRDefault="00895239" w:rsidP="001943DB">
      <w:pPr>
        <w:jc w:val="both"/>
        <w:rPr>
          <w:sz w:val="28"/>
          <w:szCs w:val="28"/>
        </w:rPr>
      </w:pPr>
    </w:p>
    <w:p w:rsidR="00895239" w:rsidRPr="009C5DB8" w:rsidRDefault="00895239" w:rsidP="001943DB">
      <w:pPr>
        <w:jc w:val="both"/>
        <w:rPr>
          <w:b/>
          <w:sz w:val="28"/>
          <w:szCs w:val="28"/>
        </w:rPr>
      </w:pPr>
      <w:r w:rsidRPr="009C5DB8">
        <w:rPr>
          <w:b/>
          <w:sz w:val="28"/>
          <w:szCs w:val="28"/>
        </w:rPr>
        <w:t>Репертуар для практических работ:</w:t>
      </w:r>
    </w:p>
    <w:p w:rsidR="00895239" w:rsidRDefault="00895239" w:rsidP="00194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rPr>
          <w:bCs/>
          <w:sz w:val="28"/>
          <w:szCs w:val="28"/>
        </w:rPr>
      </w:pPr>
      <w:r>
        <w:rPr>
          <w:b/>
          <w:sz w:val="28"/>
          <w:szCs w:val="28"/>
        </w:rPr>
        <w:t xml:space="preserve">Самостоятельная работа №1. </w:t>
      </w:r>
      <w:r w:rsidRPr="004E287E">
        <w:rPr>
          <w:bCs/>
          <w:sz w:val="28"/>
          <w:szCs w:val="28"/>
        </w:rPr>
        <w:t xml:space="preserve">Выполнение </w:t>
      </w:r>
      <w:r>
        <w:rPr>
          <w:bCs/>
          <w:sz w:val="28"/>
          <w:szCs w:val="28"/>
        </w:rPr>
        <w:t xml:space="preserve"> декоративного панно  - Веер. Формат  А3, бумага.</w:t>
      </w:r>
    </w:p>
    <w:p w:rsidR="00895239" w:rsidRDefault="00895239" w:rsidP="00194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8"/>
          <w:szCs w:val="28"/>
        </w:rPr>
      </w:pPr>
      <w:r>
        <w:rPr>
          <w:b/>
          <w:bCs/>
          <w:sz w:val="28"/>
          <w:szCs w:val="28"/>
        </w:rPr>
        <w:t>Задание:</w:t>
      </w:r>
    </w:p>
    <w:p w:rsidR="00895239" w:rsidRDefault="00895239" w:rsidP="00194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Pr>
          <w:bCs/>
          <w:sz w:val="28"/>
          <w:szCs w:val="28"/>
        </w:rPr>
        <w:t xml:space="preserve">- изучение </w:t>
      </w:r>
      <w:r>
        <w:rPr>
          <w:sz w:val="28"/>
          <w:szCs w:val="28"/>
        </w:rPr>
        <w:t>графического моделирования;</w:t>
      </w:r>
    </w:p>
    <w:p w:rsidR="00895239" w:rsidRDefault="00895239" w:rsidP="00194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Pr>
          <w:sz w:val="28"/>
          <w:szCs w:val="28"/>
        </w:rPr>
        <w:t xml:space="preserve">- </w:t>
      </w:r>
      <w:r>
        <w:rPr>
          <w:bCs/>
          <w:sz w:val="28"/>
          <w:szCs w:val="28"/>
        </w:rPr>
        <w:t>изучение техники</w:t>
      </w:r>
      <w:r w:rsidRPr="001943DB">
        <w:rPr>
          <w:sz w:val="28"/>
          <w:szCs w:val="28"/>
        </w:rPr>
        <w:t xml:space="preserve"> </w:t>
      </w:r>
      <w:r>
        <w:rPr>
          <w:sz w:val="28"/>
          <w:szCs w:val="28"/>
        </w:rPr>
        <w:t>объемно-пространственного</w:t>
      </w:r>
      <w:r w:rsidRPr="00CE2005">
        <w:rPr>
          <w:sz w:val="28"/>
          <w:szCs w:val="28"/>
        </w:rPr>
        <w:t xml:space="preserve"> моделиров</w:t>
      </w:r>
      <w:r>
        <w:rPr>
          <w:sz w:val="28"/>
          <w:szCs w:val="28"/>
        </w:rPr>
        <w:t>ания;</w:t>
      </w:r>
    </w:p>
    <w:p w:rsidR="00895239" w:rsidRDefault="00895239" w:rsidP="00194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Pr>
          <w:sz w:val="28"/>
          <w:szCs w:val="28"/>
        </w:rPr>
        <w:t>- п</w:t>
      </w:r>
      <w:r w:rsidRPr="00CE2005">
        <w:rPr>
          <w:sz w:val="28"/>
          <w:szCs w:val="28"/>
        </w:rPr>
        <w:t xml:space="preserve">роектировать  объекты  </w:t>
      </w:r>
      <w:r>
        <w:rPr>
          <w:sz w:val="28"/>
          <w:szCs w:val="28"/>
        </w:rPr>
        <w:t>п</w:t>
      </w:r>
      <w:r w:rsidRPr="00CE2005">
        <w:rPr>
          <w:sz w:val="28"/>
          <w:szCs w:val="28"/>
        </w:rPr>
        <w:t>роектировать  на картоне</w:t>
      </w:r>
      <w:r>
        <w:rPr>
          <w:sz w:val="28"/>
          <w:szCs w:val="28"/>
        </w:rPr>
        <w:t>;</w:t>
      </w:r>
    </w:p>
    <w:p w:rsidR="00895239" w:rsidRDefault="00895239" w:rsidP="00194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Pr>
          <w:sz w:val="28"/>
          <w:szCs w:val="28"/>
        </w:rPr>
        <w:t>- п</w:t>
      </w:r>
      <w:r w:rsidRPr="00CE2005">
        <w:rPr>
          <w:sz w:val="28"/>
          <w:szCs w:val="28"/>
        </w:rPr>
        <w:t xml:space="preserve">роектировать  </w:t>
      </w:r>
      <w:r>
        <w:rPr>
          <w:sz w:val="28"/>
          <w:szCs w:val="28"/>
        </w:rPr>
        <w:t xml:space="preserve">  многопланового </w:t>
      </w:r>
      <w:r w:rsidRPr="00957B39">
        <w:rPr>
          <w:sz w:val="28"/>
          <w:szCs w:val="28"/>
        </w:rPr>
        <w:t xml:space="preserve"> </w:t>
      </w:r>
      <w:r w:rsidRPr="00CE2005">
        <w:rPr>
          <w:sz w:val="28"/>
          <w:szCs w:val="28"/>
        </w:rPr>
        <w:t>изделия</w:t>
      </w:r>
      <w:r>
        <w:rPr>
          <w:sz w:val="28"/>
          <w:szCs w:val="28"/>
        </w:rPr>
        <w:t xml:space="preserve"> ДПИ на примере открытки;</w:t>
      </w:r>
    </w:p>
    <w:p w:rsidR="00895239" w:rsidRDefault="00895239" w:rsidP="00870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Pr>
          <w:sz w:val="28"/>
          <w:szCs w:val="28"/>
        </w:rPr>
        <w:t>- о</w:t>
      </w:r>
      <w:r w:rsidRPr="00CE2005">
        <w:rPr>
          <w:sz w:val="28"/>
          <w:szCs w:val="28"/>
        </w:rPr>
        <w:t>собенности аж</w:t>
      </w:r>
      <w:r>
        <w:rPr>
          <w:sz w:val="28"/>
          <w:szCs w:val="28"/>
        </w:rPr>
        <w:t>урных объектов крупного размера.</w:t>
      </w:r>
    </w:p>
    <w:p w:rsidR="00895239" w:rsidRDefault="00895239" w:rsidP="008709CA">
      <w:pPr>
        <w:jc w:val="both"/>
        <w:rPr>
          <w:sz w:val="28"/>
          <w:szCs w:val="28"/>
        </w:rPr>
      </w:pPr>
      <w:r>
        <w:rPr>
          <w:b/>
          <w:sz w:val="28"/>
          <w:szCs w:val="28"/>
        </w:rPr>
        <w:t xml:space="preserve">Форма отчетности: </w:t>
      </w:r>
      <w:r>
        <w:rPr>
          <w:sz w:val="28"/>
          <w:szCs w:val="28"/>
        </w:rPr>
        <w:t>Очно.</w:t>
      </w:r>
    </w:p>
    <w:p w:rsidR="00895239" w:rsidRDefault="00895239" w:rsidP="008709CA">
      <w:pPr>
        <w:jc w:val="both"/>
        <w:rPr>
          <w:sz w:val="28"/>
          <w:szCs w:val="28"/>
        </w:rPr>
      </w:pPr>
      <w:r>
        <w:rPr>
          <w:b/>
          <w:sz w:val="28"/>
          <w:szCs w:val="28"/>
        </w:rPr>
        <w:t xml:space="preserve">Сроки отчетности: </w:t>
      </w:r>
      <w:r>
        <w:rPr>
          <w:sz w:val="28"/>
          <w:szCs w:val="28"/>
        </w:rPr>
        <w:t>до 10 октября.</w:t>
      </w:r>
    </w:p>
    <w:p w:rsidR="00895239" w:rsidRDefault="00895239" w:rsidP="001943DB">
      <w:pPr>
        <w:rPr>
          <w:sz w:val="28"/>
          <w:szCs w:val="28"/>
        </w:rPr>
      </w:pPr>
    </w:p>
    <w:p w:rsidR="00895239" w:rsidRPr="009C5DB8" w:rsidRDefault="00895239" w:rsidP="008709CA">
      <w:pPr>
        <w:jc w:val="center"/>
        <w:rPr>
          <w:b/>
          <w:sz w:val="28"/>
          <w:szCs w:val="28"/>
        </w:rPr>
      </w:pPr>
      <w:r>
        <w:rPr>
          <w:b/>
          <w:sz w:val="28"/>
          <w:szCs w:val="28"/>
        </w:rPr>
        <w:t>Самостоятельная работа №2.</w:t>
      </w:r>
    </w:p>
    <w:p w:rsidR="00895239" w:rsidRDefault="00895239" w:rsidP="008709CA">
      <w:pPr>
        <w:jc w:val="both"/>
        <w:rPr>
          <w:sz w:val="28"/>
          <w:szCs w:val="28"/>
        </w:rPr>
      </w:pPr>
    </w:p>
    <w:p w:rsidR="00895239" w:rsidRPr="009C5DB8" w:rsidRDefault="00895239" w:rsidP="008709CA">
      <w:pPr>
        <w:jc w:val="both"/>
        <w:rPr>
          <w:b/>
          <w:sz w:val="28"/>
          <w:szCs w:val="28"/>
        </w:rPr>
      </w:pPr>
      <w:r w:rsidRPr="009C5DB8">
        <w:rPr>
          <w:b/>
          <w:sz w:val="28"/>
          <w:szCs w:val="28"/>
        </w:rPr>
        <w:t>Репертуар для практических работ:</w:t>
      </w:r>
    </w:p>
    <w:p w:rsidR="00895239" w:rsidRDefault="00895239" w:rsidP="008709CA">
      <w:pPr>
        <w:rPr>
          <w:bCs/>
          <w:sz w:val="28"/>
          <w:szCs w:val="28"/>
        </w:rPr>
      </w:pPr>
      <w:r>
        <w:rPr>
          <w:b/>
          <w:sz w:val="28"/>
          <w:szCs w:val="28"/>
        </w:rPr>
        <w:t xml:space="preserve">Самостоятельная  работа №2 . </w:t>
      </w:r>
      <w:r>
        <w:rPr>
          <w:bCs/>
          <w:sz w:val="28"/>
          <w:szCs w:val="28"/>
        </w:rPr>
        <w:t>Составление технологической карты для практической работы №1.</w:t>
      </w:r>
    </w:p>
    <w:p w:rsidR="00895239" w:rsidRDefault="00895239" w:rsidP="00870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8"/>
          <w:szCs w:val="28"/>
        </w:rPr>
      </w:pPr>
      <w:r>
        <w:rPr>
          <w:b/>
          <w:bCs/>
          <w:sz w:val="28"/>
          <w:szCs w:val="28"/>
        </w:rPr>
        <w:t>Задание:</w:t>
      </w:r>
    </w:p>
    <w:p w:rsidR="00895239" w:rsidRPr="008709CA" w:rsidRDefault="00895239" w:rsidP="008709CA">
      <w:pPr>
        <w:spacing w:line="276" w:lineRule="auto"/>
        <w:rPr>
          <w:b/>
          <w:sz w:val="28"/>
          <w:szCs w:val="28"/>
        </w:rPr>
      </w:pPr>
      <w:r w:rsidRPr="001E0274">
        <w:rPr>
          <w:b/>
          <w:sz w:val="28"/>
          <w:szCs w:val="28"/>
        </w:rPr>
        <w:t>Требования к оформлени</w:t>
      </w:r>
      <w:r>
        <w:rPr>
          <w:b/>
          <w:sz w:val="28"/>
          <w:szCs w:val="28"/>
        </w:rPr>
        <w:t>ю технологической карты:</w:t>
      </w:r>
    </w:p>
    <w:p w:rsidR="00895239" w:rsidRPr="001E0274" w:rsidRDefault="00895239" w:rsidP="008709CA">
      <w:pPr>
        <w:spacing w:line="276" w:lineRule="auto"/>
        <w:rPr>
          <w:sz w:val="28"/>
          <w:szCs w:val="28"/>
        </w:rPr>
      </w:pPr>
      <w:r w:rsidRPr="001E0274">
        <w:rPr>
          <w:sz w:val="28"/>
          <w:szCs w:val="28"/>
        </w:rPr>
        <w:t>Размеры страницы: Формат - А4.</w:t>
      </w:r>
    </w:p>
    <w:p w:rsidR="00895239" w:rsidRPr="001E0274" w:rsidRDefault="00895239" w:rsidP="008709CA">
      <w:pPr>
        <w:spacing w:line="276" w:lineRule="auto"/>
        <w:rPr>
          <w:sz w:val="28"/>
          <w:szCs w:val="28"/>
        </w:rPr>
      </w:pPr>
      <w:r w:rsidRPr="001E0274">
        <w:rPr>
          <w:sz w:val="28"/>
          <w:szCs w:val="28"/>
        </w:rPr>
        <w:t>Поля: слева – 2 см.,сверху, снизу и справа – 1,5 см.</w:t>
      </w:r>
    </w:p>
    <w:p w:rsidR="00895239" w:rsidRPr="001E0274" w:rsidRDefault="00895239" w:rsidP="008709CA">
      <w:pPr>
        <w:spacing w:line="276" w:lineRule="auto"/>
        <w:rPr>
          <w:sz w:val="28"/>
          <w:szCs w:val="28"/>
        </w:rPr>
      </w:pPr>
      <w:r w:rsidRPr="001E0274">
        <w:rPr>
          <w:sz w:val="28"/>
          <w:szCs w:val="28"/>
        </w:rPr>
        <w:t xml:space="preserve">Печать – </w:t>
      </w:r>
      <w:r w:rsidRPr="001E0274">
        <w:rPr>
          <w:sz w:val="28"/>
          <w:szCs w:val="28"/>
          <w:lang w:val="en-US"/>
        </w:rPr>
        <w:t>Times</w:t>
      </w:r>
      <w:r w:rsidRPr="001E0274">
        <w:rPr>
          <w:sz w:val="28"/>
          <w:szCs w:val="28"/>
        </w:rPr>
        <w:t xml:space="preserve"> </w:t>
      </w:r>
      <w:r w:rsidRPr="001E0274">
        <w:rPr>
          <w:sz w:val="28"/>
          <w:szCs w:val="28"/>
          <w:lang w:val="en-US"/>
        </w:rPr>
        <w:t>Roman</w:t>
      </w:r>
      <w:r w:rsidRPr="001E0274">
        <w:rPr>
          <w:sz w:val="28"/>
          <w:szCs w:val="28"/>
        </w:rPr>
        <w:t>, кегль – 14.</w:t>
      </w:r>
    </w:p>
    <w:p w:rsidR="00895239" w:rsidRPr="001E0274" w:rsidRDefault="00895239" w:rsidP="008709CA">
      <w:pPr>
        <w:spacing w:line="276" w:lineRule="auto"/>
        <w:rPr>
          <w:b/>
          <w:sz w:val="28"/>
          <w:szCs w:val="28"/>
        </w:rPr>
      </w:pPr>
      <w:r>
        <w:rPr>
          <w:b/>
          <w:sz w:val="28"/>
          <w:szCs w:val="28"/>
        </w:rPr>
        <w:t>Требования к содержанию технологической карты</w:t>
      </w:r>
      <w:r w:rsidRPr="001E0274">
        <w:rPr>
          <w:b/>
          <w:sz w:val="28"/>
          <w:szCs w:val="28"/>
        </w:rPr>
        <w:t>:</w:t>
      </w:r>
    </w:p>
    <w:p w:rsidR="00895239" w:rsidRDefault="00895239" w:rsidP="008709CA">
      <w:pPr>
        <w:spacing w:line="276" w:lineRule="auto"/>
        <w:rPr>
          <w:sz w:val="28"/>
          <w:szCs w:val="28"/>
        </w:rPr>
      </w:pPr>
      <w:r w:rsidRPr="001E0274">
        <w:rPr>
          <w:sz w:val="28"/>
          <w:szCs w:val="28"/>
        </w:rPr>
        <w:t>Текстовая часть о</w:t>
      </w:r>
      <w:r>
        <w:rPr>
          <w:sz w:val="28"/>
          <w:szCs w:val="28"/>
        </w:rPr>
        <w:t>бъемом 5-8 страниц печатного</w:t>
      </w:r>
      <w:r w:rsidRPr="001E0274">
        <w:rPr>
          <w:sz w:val="28"/>
          <w:szCs w:val="28"/>
        </w:rPr>
        <w:t xml:space="preserve"> текста;</w:t>
      </w:r>
    </w:p>
    <w:p w:rsidR="00895239" w:rsidRPr="0000195D" w:rsidRDefault="00895239" w:rsidP="008709CA">
      <w:pPr>
        <w:spacing w:line="276" w:lineRule="auto"/>
        <w:rPr>
          <w:sz w:val="28"/>
          <w:szCs w:val="28"/>
        </w:rPr>
      </w:pPr>
      <w:r>
        <w:rPr>
          <w:sz w:val="28"/>
          <w:szCs w:val="28"/>
        </w:rPr>
        <w:t>О</w:t>
      </w:r>
      <w:r w:rsidRPr="0000195D">
        <w:rPr>
          <w:sz w:val="28"/>
          <w:szCs w:val="28"/>
        </w:rPr>
        <w:t xml:space="preserve">сновной части </w:t>
      </w:r>
      <w:r>
        <w:rPr>
          <w:sz w:val="28"/>
          <w:szCs w:val="28"/>
        </w:rPr>
        <w:t xml:space="preserve">технологической карты </w:t>
      </w:r>
      <w:r w:rsidRPr="0000195D">
        <w:rPr>
          <w:sz w:val="28"/>
          <w:szCs w:val="28"/>
        </w:rPr>
        <w:t>могут носить теоретический, методологический и аналитический характер</w:t>
      </w:r>
      <w:r>
        <w:rPr>
          <w:sz w:val="28"/>
          <w:szCs w:val="28"/>
        </w:rPr>
        <w:t>;</w:t>
      </w:r>
    </w:p>
    <w:p w:rsidR="00895239" w:rsidRPr="001E0274" w:rsidRDefault="00895239" w:rsidP="008709CA">
      <w:pPr>
        <w:spacing w:line="276" w:lineRule="auto"/>
        <w:rPr>
          <w:sz w:val="28"/>
          <w:szCs w:val="28"/>
        </w:rPr>
      </w:pPr>
      <w:r w:rsidRPr="001E0274">
        <w:rPr>
          <w:sz w:val="28"/>
          <w:szCs w:val="28"/>
        </w:rPr>
        <w:t>Иллюстративный материал, раскрывающий тему;</w:t>
      </w:r>
    </w:p>
    <w:p w:rsidR="00895239" w:rsidRPr="001E0274" w:rsidRDefault="00895239" w:rsidP="008709CA">
      <w:pPr>
        <w:spacing w:line="276" w:lineRule="auto"/>
        <w:rPr>
          <w:sz w:val="28"/>
          <w:szCs w:val="28"/>
        </w:rPr>
      </w:pPr>
      <w:r w:rsidRPr="001E0274">
        <w:rPr>
          <w:sz w:val="28"/>
          <w:szCs w:val="28"/>
        </w:rPr>
        <w:t>Список использованной литературы.</w:t>
      </w:r>
    </w:p>
    <w:p w:rsidR="00895239" w:rsidRDefault="00895239" w:rsidP="008709CA">
      <w:pPr>
        <w:spacing w:line="276" w:lineRule="auto"/>
        <w:rPr>
          <w:sz w:val="28"/>
          <w:szCs w:val="28"/>
        </w:rPr>
      </w:pPr>
      <w:r w:rsidRPr="001E0274">
        <w:rPr>
          <w:sz w:val="28"/>
          <w:szCs w:val="28"/>
        </w:rPr>
        <w:t>Работа предоставляется в печатном и в электроном виде</w:t>
      </w:r>
      <w:r>
        <w:rPr>
          <w:sz w:val="28"/>
          <w:szCs w:val="28"/>
        </w:rPr>
        <w:t xml:space="preserve"> с заявленный срок</w:t>
      </w:r>
      <w:r w:rsidRPr="001E0274">
        <w:rPr>
          <w:sz w:val="28"/>
          <w:szCs w:val="28"/>
        </w:rPr>
        <w:t>.</w:t>
      </w:r>
    </w:p>
    <w:p w:rsidR="00895239" w:rsidRDefault="00895239" w:rsidP="008709CA">
      <w:pPr>
        <w:jc w:val="both"/>
        <w:rPr>
          <w:sz w:val="28"/>
          <w:szCs w:val="28"/>
        </w:rPr>
      </w:pPr>
      <w:r>
        <w:rPr>
          <w:b/>
          <w:sz w:val="28"/>
          <w:szCs w:val="28"/>
        </w:rPr>
        <w:t xml:space="preserve">Форма отчетности: </w:t>
      </w:r>
      <w:r>
        <w:rPr>
          <w:sz w:val="28"/>
          <w:szCs w:val="28"/>
        </w:rPr>
        <w:t>Очно.</w:t>
      </w:r>
    </w:p>
    <w:p w:rsidR="00895239" w:rsidRDefault="00895239" w:rsidP="008709CA">
      <w:pPr>
        <w:jc w:val="both"/>
        <w:rPr>
          <w:sz w:val="28"/>
          <w:szCs w:val="28"/>
        </w:rPr>
      </w:pPr>
      <w:r>
        <w:rPr>
          <w:b/>
          <w:sz w:val="28"/>
          <w:szCs w:val="28"/>
        </w:rPr>
        <w:t xml:space="preserve">Сроки отчетности: </w:t>
      </w:r>
      <w:r>
        <w:rPr>
          <w:sz w:val="28"/>
          <w:szCs w:val="28"/>
        </w:rPr>
        <w:t>до 10 ноября.</w:t>
      </w:r>
    </w:p>
    <w:p w:rsidR="00895239" w:rsidRDefault="00895239" w:rsidP="008709CA">
      <w:pPr>
        <w:jc w:val="both"/>
        <w:rPr>
          <w:sz w:val="28"/>
          <w:szCs w:val="28"/>
        </w:rPr>
      </w:pPr>
    </w:p>
    <w:p w:rsidR="00895239" w:rsidRPr="009C5DB8" w:rsidRDefault="00895239" w:rsidP="008709CA">
      <w:pPr>
        <w:jc w:val="center"/>
        <w:rPr>
          <w:b/>
          <w:sz w:val="28"/>
          <w:szCs w:val="28"/>
        </w:rPr>
      </w:pPr>
      <w:r>
        <w:rPr>
          <w:b/>
          <w:sz w:val="28"/>
          <w:szCs w:val="28"/>
        </w:rPr>
        <w:t>Самостоятельная работа №3.</w:t>
      </w:r>
    </w:p>
    <w:p w:rsidR="00895239" w:rsidRDefault="00895239" w:rsidP="008709CA">
      <w:pPr>
        <w:jc w:val="both"/>
        <w:rPr>
          <w:sz w:val="28"/>
          <w:szCs w:val="28"/>
        </w:rPr>
      </w:pPr>
    </w:p>
    <w:p w:rsidR="00895239" w:rsidRPr="009C5DB8" w:rsidRDefault="00895239" w:rsidP="008709CA">
      <w:pPr>
        <w:jc w:val="both"/>
        <w:rPr>
          <w:b/>
          <w:sz w:val="28"/>
          <w:szCs w:val="28"/>
        </w:rPr>
      </w:pPr>
      <w:r w:rsidRPr="009C5DB8">
        <w:rPr>
          <w:b/>
          <w:sz w:val="28"/>
          <w:szCs w:val="28"/>
        </w:rPr>
        <w:t>Репертуар для практических работ:</w:t>
      </w:r>
    </w:p>
    <w:p w:rsidR="00895239" w:rsidRDefault="00895239" w:rsidP="0096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bCs/>
          <w:sz w:val="28"/>
          <w:szCs w:val="28"/>
        </w:rPr>
      </w:pPr>
      <w:r>
        <w:rPr>
          <w:b/>
          <w:sz w:val="28"/>
          <w:szCs w:val="28"/>
        </w:rPr>
        <w:t xml:space="preserve">Самостоятельная  работа №3. </w:t>
      </w:r>
      <w:r w:rsidRPr="004E287E">
        <w:rPr>
          <w:bCs/>
          <w:sz w:val="28"/>
          <w:szCs w:val="28"/>
        </w:rPr>
        <w:t>Выполнение декоративной открытки в технике многопланового квиллинга.</w:t>
      </w:r>
    </w:p>
    <w:p w:rsidR="00895239" w:rsidRDefault="00895239" w:rsidP="0096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8"/>
          <w:szCs w:val="28"/>
        </w:rPr>
      </w:pPr>
      <w:r>
        <w:rPr>
          <w:b/>
          <w:bCs/>
          <w:sz w:val="28"/>
          <w:szCs w:val="28"/>
        </w:rPr>
        <w:t>Задание:</w:t>
      </w:r>
    </w:p>
    <w:p w:rsidR="00895239" w:rsidRDefault="00895239" w:rsidP="0096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Pr>
          <w:bCs/>
          <w:sz w:val="28"/>
          <w:szCs w:val="28"/>
        </w:rPr>
        <w:t xml:space="preserve">- изучение </w:t>
      </w:r>
      <w:r>
        <w:rPr>
          <w:sz w:val="28"/>
          <w:szCs w:val="28"/>
        </w:rPr>
        <w:t>графического моделирования;</w:t>
      </w:r>
    </w:p>
    <w:p w:rsidR="00895239" w:rsidRDefault="00895239" w:rsidP="0096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Pr>
          <w:sz w:val="28"/>
          <w:szCs w:val="28"/>
        </w:rPr>
        <w:t xml:space="preserve">- </w:t>
      </w:r>
      <w:r>
        <w:rPr>
          <w:bCs/>
          <w:sz w:val="28"/>
          <w:szCs w:val="28"/>
        </w:rPr>
        <w:t>изучение техники</w:t>
      </w:r>
      <w:r w:rsidRPr="001943DB">
        <w:rPr>
          <w:sz w:val="28"/>
          <w:szCs w:val="28"/>
        </w:rPr>
        <w:t xml:space="preserve"> </w:t>
      </w:r>
      <w:r>
        <w:rPr>
          <w:sz w:val="28"/>
          <w:szCs w:val="28"/>
        </w:rPr>
        <w:t>объемно-пространственного</w:t>
      </w:r>
      <w:r w:rsidRPr="00CE2005">
        <w:rPr>
          <w:sz w:val="28"/>
          <w:szCs w:val="28"/>
        </w:rPr>
        <w:t xml:space="preserve"> моделиров</w:t>
      </w:r>
      <w:r>
        <w:rPr>
          <w:sz w:val="28"/>
          <w:szCs w:val="28"/>
        </w:rPr>
        <w:t>ания;</w:t>
      </w:r>
    </w:p>
    <w:p w:rsidR="00895239" w:rsidRDefault="00895239" w:rsidP="0096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Pr>
          <w:sz w:val="28"/>
          <w:szCs w:val="28"/>
        </w:rPr>
        <w:t>- п</w:t>
      </w:r>
      <w:r w:rsidRPr="00CE2005">
        <w:rPr>
          <w:sz w:val="28"/>
          <w:szCs w:val="28"/>
        </w:rPr>
        <w:t xml:space="preserve">роектировать  объекты  </w:t>
      </w:r>
      <w:r>
        <w:rPr>
          <w:sz w:val="28"/>
          <w:szCs w:val="28"/>
        </w:rPr>
        <w:t>п</w:t>
      </w:r>
      <w:r w:rsidRPr="00CE2005">
        <w:rPr>
          <w:sz w:val="28"/>
          <w:szCs w:val="28"/>
        </w:rPr>
        <w:t>роектировать  на картоне</w:t>
      </w:r>
      <w:r>
        <w:rPr>
          <w:sz w:val="28"/>
          <w:szCs w:val="28"/>
        </w:rPr>
        <w:t>;</w:t>
      </w:r>
    </w:p>
    <w:p w:rsidR="00895239" w:rsidRDefault="00895239" w:rsidP="0096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Pr>
          <w:sz w:val="28"/>
          <w:szCs w:val="28"/>
        </w:rPr>
        <w:t>- п</w:t>
      </w:r>
      <w:r w:rsidRPr="00CE2005">
        <w:rPr>
          <w:sz w:val="28"/>
          <w:szCs w:val="28"/>
        </w:rPr>
        <w:t xml:space="preserve">роектировать  </w:t>
      </w:r>
      <w:r>
        <w:rPr>
          <w:sz w:val="28"/>
          <w:szCs w:val="28"/>
        </w:rPr>
        <w:t xml:space="preserve">  многопланового </w:t>
      </w:r>
      <w:r w:rsidRPr="00957B39">
        <w:rPr>
          <w:sz w:val="28"/>
          <w:szCs w:val="28"/>
        </w:rPr>
        <w:t xml:space="preserve"> </w:t>
      </w:r>
      <w:r w:rsidRPr="00CE2005">
        <w:rPr>
          <w:sz w:val="28"/>
          <w:szCs w:val="28"/>
        </w:rPr>
        <w:t>изделия</w:t>
      </w:r>
      <w:r>
        <w:rPr>
          <w:sz w:val="28"/>
          <w:szCs w:val="28"/>
        </w:rPr>
        <w:t xml:space="preserve"> ДПИ на примере открытки;</w:t>
      </w:r>
    </w:p>
    <w:p w:rsidR="00895239" w:rsidRDefault="00895239" w:rsidP="0096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Pr>
          <w:sz w:val="28"/>
          <w:szCs w:val="28"/>
        </w:rPr>
        <w:t>- изучение понятий</w:t>
      </w:r>
      <w:r w:rsidRPr="00CE2005">
        <w:rPr>
          <w:sz w:val="28"/>
          <w:szCs w:val="28"/>
        </w:rPr>
        <w:t xml:space="preserve"> структуры, те</w:t>
      </w:r>
      <w:r>
        <w:rPr>
          <w:sz w:val="28"/>
          <w:szCs w:val="28"/>
        </w:rPr>
        <w:t>ктоники, фактуры предмета;</w:t>
      </w:r>
    </w:p>
    <w:p w:rsidR="00895239" w:rsidRDefault="00895239" w:rsidP="0096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Pr>
          <w:sz w:val="28"/>
          <w:szCs w:val="28"/>
        </w:rPr>
        <w:t>- с</w:t>
      </w:r>
      <w:r w:rsidRPr="00CE2005">
        <w:rPr>
          <w:sz w:val="28"/>
          <w:szCs w:val="28"/>
        </w:rPr>
        <w:t xml:space="preserve">оотношение </w:t>
      </w:r>
      <w:r>
        <w:rPr>
          <w:sz w:val="28"/>
          <w:szCs w:val="28"/>
        </w:rPr>
        <w:t>размеров и параметров материала;</w:t>
      </w:r>
    </w:p>
    <w:p w:rsidR="00895239" w:rsidRDefault="00895239" w:rsidP="0096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Pr>
          <w:sz w:val="28"/>
          <w:szCs w:val="28"/>
        </w:rPr>
        <w:t>- у</w:t>
      </w:r>
      <w:r w:rsidRPr="00CE2005">
        <w:rPr>
          <w:sz w:val="28"/>
          <w:szCs w:val="28"/>
        </w:rPr>
        <w:t>с</w:t>
      </w:r>
      <w:r>
        <w:rPr>
          <w:sz w:val="28"/>
          <w:szCs w:val="28"/>
        </w:rPr>
        <w:t>тойчивость и равновесие изделия;</w:t>
      </w:r>
    </w:p>
    <w:p w:rsidR="00895239" w:rsidRDefault="00895239" w:rsidP="0096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Pr>
          <w:sz w:val="28"/>
          <w:szCs w:val="28"/>
        </w:rPr>
        <w:t>- о</w:t>
      </w:r>
      <w:r w:rsidRPr="00CE2005">
        <w:rPr>
          <w:sz w:val="28"/>
          <w:szCs w:val="28"/>
        </w:rPr>
        <w:t>собенности аж</w:t>
      </w:r>
      <w:r>
        <w:rPr>
          <w:sz w:val="28"/>
          <w:szCs w:val="28"/>
        </w:rPr>
        <w:t>урных объектов крупного размера;</w:t>
      </w:r>
    </w:p>
    <w:p w:rsidR="00895239" w:rsidRDefault="00895239" w:rsidP="0096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Pr>
          <w:sz w:val="28"/>
          <w:szCs w:val="28"/>
        </w:rPr>
        <w:t xml:space="preserve">- проектировка объектов </w:t>
      </w:r>
      <w:r w:rsidRPr="00CE2005">
        <w:rPr>
          <w:sz w:val="28"/>
          <w:szCs w:val="28"/>
        </w:rPr>
        <w:t>в интерьере за счет использования  выразительных качеств  геометрической композиции – статичности, дина</w:t>
      </w:r>
      <w:r>
        <w:rPr>
          <w:sz w:val="28"/>
          <w:szCs w:val="28"/>
        </w:rPr>
        <w:t>мичности, массивности, легкости;</w:t>
      </w:r>
    </w:p>
    <w:p w:rsidR="00895239" w:rsidRDefault="00895239" w:rsidP="0096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Pr>
          <w:sz w:val="28"/>
          <w:szCs w:val="28"/>
        </w:rPr>
        <w:t xml:space="preserve">- </w:t>
      </w:r>
      <w:r w:rsidRPr="00CE2005">
        <w:rPr>
          <w:sz w:val="28"/>
          <w:szCs w:val="28"/>
        </w:rPr>
        <w:t>развёртки с</w:t>
      </w:r>
      <w:r>
        <w:rPr>
          <w:sz w:val="28"/>
          <w:szCs w:val="28"/>
        </w:rPr>
        <w:t>ложных геометрических объектов;</w:t>
      </w:r>
    </w:p>
    <w:p w:rsidR="00895239" w:rsidRDefault="00895239" w:rsidP="00960706">
      <w:pPr>
        <w:jc w:val="both"/>
        <w:rPr>
          <w:sz w:val="28"/>
          <w:szCs w:val="28"/>
        </w:rPr>
      </w:pPr>
      <w:r>
        <w:rPr>
          <w:b/>
          <w:sz w:val="28"/>
          <w:szCs w:val="28"/>
        </w:rPr>
        <w:t xml:space="preserve">Форма отчетности: </w:t>
      </w:r>
      <w:r>
        <w:rPr>
          <w:sz w:val="28"/>
          <w:szCs w:val="28"/>
        </w:rPr>
        <w:t>Очно.</w:t>
      </w:r>
    </w:p>
    <w:p w:rsidR="00895239" w:rsidRDefault="00895239" w:rsidP="00960706">
      <w:pPr>
        <w:jc w:val="both"/>
        <w:rPr>
          <w:sz w:val="28"/>
          <w:szCs w:val="28"/>
        </w:rPr>
      </w:pPr>
      <w:r>
        <w:rPr>
          <w:b/>
          <w:sz w:val="28"/>
          <w:szCs w:val="28"/>
        </w:rPr>
        <w:t xml:space="preserve">Сроки отчетности: </w:t>
      </w:r>
      <w:r>
        <w:rPr>
          <w:sz w:val="28"/>
          <w:szCs w:val="28"/>
        </w:rPr>
        <w:t>до 10декабря.</w:t>
      </w:r>
    </w:p>
    <w:p w:rsidR="00895239" w:rsidRDefault="00895239" w:rsidP="00960706">
      <w:pPr>
        <w:jc w:val="both"/>
        <w:rPr>
          <w:sz w:val="28"/>
          <w:szCs w:val="28"/>
        </w:rPr>
      </w:pPr>
    </w:p>
    <w:p w:rsidR="00895239" w:rsidRPr="009C5DB8" w:rsidRDefault="00895239" w:rsidP="00960706">
      <w:pPr>
        <w:jc w:val="center"/>
        <w:rPr>
          <w:b/>
          <w:sz w:val="28"/>
          <w:szCs w:val="28"/>
        </w:rPr>
      </w:pPr>
      <w:r>
        <w:rPr>
          <w:b/>
          <w:sz w:val="28"/>
          <w:szCs w:val="28"/>
        </w:rPr>
        <w:t>Самостоятельная работа №4.</w:t>
      </w:r>
    </w:p>
    <w:p w:rsidR="00895239" w:rsidRDefault="00895239" w:rsidP="00960706">
      <w:pPr>
        <w:jc w:val="both"/>
        <w:rPr>
          <w:sz w:val="28"/>
          <w:szCs w:val="28"/>
        </w:rPr>
      </w:pPr>
    </w:p>
    <w:p w:rsidR="00895239" w:rsidRPr="009C5DB8" w:rsidRDefault="00895239" w:rsidP="00960706">
      <w:pPr>
        <w:jc w:val="both"/>
        <w:rPr>
          <w:b/>
          <w:sz w:val="28"/>
          <w:szCs w:val="28"/>
        </w:rPr>
      </w:pPr>
      <w:r w:rsidRPr="009C5DB8">
        <w:rPr>
          <w:b/>
          <w:sz w:val="28"/>
          <w:szCs w:val="28"/>
        </w:rPr>
        <w:t>Репертуар для практических работ:</w:t>
      </w:r>
    </w:p>
    <w:p w:rsidR="00895239" w:rsidRDefault="00895239" w:rsidP="0096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bCs/>
          <w:sz w:val="28"/>
          <w:szCs w:val="28"/>
        </w:rPr>
      </w:pPr>
      <w:r>
        <w:rPr>
          <w:b/>
          <w:sz w:val="28"/>
          <w:szCs w:val="28"/>
        </w:rPr>
        <w:t xml:space="preserve">Самостоятельная  контрольная работа №4. </w:t>
      </w:r>
      <w:r w:rsidRPr="004E287E">
        <w:rPr>
          <w:bCs/>
          <w:sz w:val="28"/>
          <w:szCs w:val="28"/>
        </w:rPr>
        <w:t>Выполнение декоративной открытки в технике многопланового квиллинга</w:t>
      </w:r>
      <w:r>
        <w:rPr>
          <w:bCs/>
          <w:sz w:val="28"/>
          <w:szCs w:val="28"/>
        </w:rPr>
        <w:t xml:space="preserve"> на тему «Искусство»</w:t>
      </w:r>
      <w:r w:rsidRPr="004E287E">
        <w:rPr>
          <w:bCs/>
          <w:sz w:val="28"/>
          <w:szCs w:val="28"/>
        </w:rPr>
        <w:t>.</w:t>
      </w:r>
    </w:p>
    <w:p w:rsidR="00895239" w:rsidRDefault="00895239" w:rsidP="0096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8"/>
          <w:szCs w:val="28"/>
        </w:rPr>
      </w:pPr>
      <w:r>
        <w:rPr>
          <w:b/>
          <w:bCs/>
          <w:sz w:val="28"/>
          <w:szCs w:val="28"/>
        </w:rPr>
        <w:t>Задание:</w:t>
      </w:r>
    </w:p>
    <w:p w:rsidR="00895239" w:rsidRDefault="00895239" w:rsidP="0096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Pr>
          <w:bCs/>
          <w:sz w:val="28"/>
          <w:szCs w:val="28"/>
        </w:rPr>
        <w:t xml:space="preserve">- изучение </w:t>
      </w:r>
      <w:r>
        <w:rPr>
          <w:sz w:val="28"/>
          <w:szCs w:val="28"/>
        </w:rPr>
        <w:t>графического моделирования;</w:t>
      </w:r>
    </w:p>
    <w:p w:rsidR="00895239" w:rsidRDefault="00895239" w:rsidP="0096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Pr>
          <w:sz w:val="28"/>
          <w:szCs w:val="28"/>
        </w:rPr>
        <w:t xml:space="preserve">- </w:t>
      </w:r>
      <w:r>
        <w:rPr>
          <w:bCs/>
          <w:sz w:val="28"/>
          <w:szCs w:val="28"/>
        </w:rPr>
        <w:t>изучение техники</w:t>
      </w:r>
      <w:r w:rsidRPr="001943DB">
        <w:rPr>
          <w:sz w:val="28"/>
          <w:szCs w:val="28"/>
        </w:rPr>
        <w:t xml:space="preserve"> </w:t>
      </w:r>
      <w:r>
        <w:rPr>
          <w:sz w:val="28"/>
          <w:szCs w:val="28"/>
        </w:rPr>
        <w:t>объемно-пространственного</w:t>
      </w:r>
      <w:r w:rsidRPr="00CE2005">
        <w:rPr>
          <w:sz w:val="28"/>
          <w:szCs w:val="28"/>
        </w:rPr>
        <w:t xml:space="preserve"> моделиров</w:t>
      </w:r>
      <w:r>
        <w:rPr>
          <w:sz w:val="28"/>
          <w:szCs w:val="28"/>
        </w:rPr>
        <w:t>ания;</w:t>
      </w:r>
    </w:p>
    <w:p w:rsidR="00895239" w:rsidRDefault="00895239" w:rsidP="0096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Pr>
          <w:sz w:val="28"/>
          <w:szCs w:val="28"/>
        </w:rPr>
        <w:t>- п</w:t>
      </w:r>
      <w:r w:rsidRPr="00CE2005">
        <w:rPr>
          <w:sz w:val="28"/>
          <w:szCs w:val="28"/>
        </w:rPr>
        <w:t xml:space="preserve">роектировать  объекты  </w:t>
      </w:r>
      <w:r>
        <w:rPr>
          <w:sz w:val="28"/>
          <w:szCs w:val="28"/>
        </w:rPr>
        <w:t>п</w:t>
      </w:r>
      <w:r w:rsidRPr="00CE2005">
        <w:rPr>
          <w:sz w:val="28"/>
          <w:szCs w:val="28"/>
        </w:rPr>
        <w:t>роектировать  на картоне</w:t>
      </w:r>
      <w:r>
        <w:rPr>
          <w:sz w:val="28"/>
          <w:szCs w:val="28"/>
        </w:rPr>
        <w:t>;</w:t>
      </w:r>
    </w:p>
    <w:p w:rsidR="00895239" w:rsidRDefault="00895239" w:rsidP="0096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Pr>
          <w:sz w:val="28"/>
          <w:szCs w:val="28"/>
        </w:rPr>
        <w:t>- п</w:t>
      </w:r>
      <w:r w:rsidRPr="00CE2005">
        <w:rPr>
          <w:sz w:val="28"/>
          <w:szCs w:val="28"/>
        </w:rPr>
        <w:t xml:space="preserve">роектировать  </w:t>
      </w:r>
      <w:r>
        <w:rPr>
          <w:sz w:val="28"/>
          <w:szCs w:val="28"/>
        </w:rPr>
        <w:t xml:space="preserve">  многопланового </w:t>
      </w:r>
      <w:r w:rsidRPr="00957B39">
        <w:rPr>
          <w:sz w:val="28"/>
          <w:szCs w:val="28"/>
        </w:rPr>
        <w:t xml:space="preserve"> </w:t>
      </w:r>
      <w:r w:rsidRPr="00CE2005">
        <w:rPr>
          <w:sz w:val="28"/>
          <w:szCs w:val="28"/>
        </w:rPr>
        <w:t>изделия</w:t>
      </w:r>
      <w:r>
        <w:rPr>
          <w:sz w:val="28"/>
          <w:szCs w:val="28"/>
        </w:rPr>
        <w:t xml:space="preserve"> ДПИ на примере открытки;</w:t>
      </w:r>
    </w:p>
    <w:p w:rsidR="00895239" w:rsidRDefault="00895239" w:rsidP="0096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Pr>
          <w:sz w:val="28"/>
          <w:szCs w:val="28"/>
        </w:rPr>
        <w:t>- изучение понятий</w:t>
      </w:r>
      <w:r w:rsidRPr="00CE2005">
        <w:rPr>
          <w:sz w:val="28"/>
          <w:szCs w:val="28"/>
        </w:rPr>
        <w:t xml:space="preserve"> структуры, те</w:t>
      </w:r>
      <w:r>
        <w:rPr>
          <w:sz w:val="28"/>
          <w:szCs w:val="28"/>
        </w:rPr>
        <w:t>ктоники, фактуры предмета;</w:t>
      </w:r>
    </w:p>
    <w:p w:rsidR="00895239" w:rsidRDefault="00895239" w:rsidP="0096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Pr>
          <w:sz w:val="28"/>
          <w:szCs w:val="28"/>
        </w:rPr>
        <w:t>- с</w:t>
      </w:r>
      <w:r w:rsidRPr="00CE2005">
        <w:rPr>
          <w:sz w:val="28"/>
          <w:szCs w:val="28"/>
        </w:rPr>
        <w:t xml:space="preserve">оотношение </w:t>
      </w:r>
      <w:r>
        <w:rPr>
          <w:sz w:val="28"/>
          <w:szCs w:val="28"/>
        </w:rPr>
        <w:t>размеров и параметров материала;</w:t>
      </w:r>
    </w:p>
    <w:p w:rsidR="00895239" w:rsidRDefault="00895239" w:rsidP="0096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Pr>
          <w:sz w:val="28"/>
          <w:szCs w:val="28"/>
        </w:rPr>
        <w:t>- у</w:t>
      </w:r>
      <w:r w:rsidRPr="00CE2005">
        <w:rPr>
          <w:sz w:val="28"/>
          <w:szCs w:val="28"/>
        </w:rPr>
        <w:t>с</w:t>
      </w:r>
      <w:r>
        <w:rPr>
          <w:sz w:val="28"/>
          <w:szCs w:val="28"/>
        </w:rPr>
        <w:t>тойчивость и равновесие изделия;</w:t>
      </w:r>
    </w:p>
    <w:p w:rsidR="00895239" w:rsidRDefault="00895239" w:rsidP="0096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Pr>
          <w:sz w:val="28"/>
          <w:szCs w:val="28"/>
        </w:rPr>
        <w:t>- о</w:t>
      </w:r>
      <w:r w:rsidRPr="00CE2005">
        <w:rPr>
          <w:sz w:val="28"/>
          <w:szCs w:val="28"/>
        </w:rPr>
        <w:t>собенности аж</w:t>
      </w:r>
      <w:r>
        <w:rPr>
          <w:sz w:val="28"/>
          <w:szCs w:val="28"/>
        </w:rPr>
        <w:t>урных объектов крупного размера;</w:t>
      </w:r>
    </w:p>
    <w:p w:rsidR="00895239" w:rsidRDefault="00895239" w:rsidP="0096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Pr>
          <w:sz w:val="28"/>
          <w:szCs w:val="28"/>
        </w:rPr>
        <w:t xml:space="preserve">- проектировка объектов </w:t>
      </w:r>
      <w:r w:rsidRPr="00CE2005">
        <w:rPr>
          <w:sz w:val="28"/>
          <w:szCs w:val="28"/>
        </w:rPr>
        <w:t>в интерьере за счет использования  выразительных качеств  геометрической композиции – статичности, дина</w:t>
      </w:r>
      <w:r>
        <w:rPr>
          <w:sz w:val="28"/>
          <w:szCs w:val="28"/>
        </w:rPr>
        <w:t>мичности, массивности, легкости;</w:t>
      </w:r>
    </w:p>
    <w:p w:rsidR="00895239" w:rsidRDefault="00895239" w:rsidP="0096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Pr>
          <w:sz w:val="28"/>
          <w:szCs w:val="28"/>
        </w:rPr>
        <w:t xml:space="preserve">- </w:t>
      </w:r>
      <w:r w:rsidRPr="00CE2005">
        <w:rPr>
          <w:sz w:val="28"/>
          <w:szCs w:val="28"/>
        </w:rPr>
        <w:t>развёртки с</w:t>
      </w:r>
      <w:r>
        <w:rPr>
          <w:sz w:val="28"/>
          <w:szCs w:val="28"/>
        </w:rPr>
        <w:t>ложных геометрических объектов;</w:t>
      </w:r>
    </w:p>
    <w:p w:rsidR="00895239" w:rsidRDefault="00895239" w:rsidP="00960706">
      <w:pPr>
        <w:jc w:val="both"/>
        <w:rPr>
          <w:sz w:val="28"/>
          <w:szCs w:val="28"/>
        </w:rPr>
      </w:pPr>
      <w:r>
        <w:rPr>
          <w:b/>
          <w:sz w:val="28"/>
          <w:szCs w:val="28"/>
        </w:rPr>
        <w:t xml:space="preserve">Форма отчетности: </w:t>
      </w:r>
      <w:r>
        <w:rPr>
          <w:sz w:val="28"/>
          <w:szCs w:val="28"/>
        </w:rPr>
        <w:t>Очно.</w:t>
      </w:r>
    </w:p>
    <w:p w:rsidR="00895239" w:rsidRDefault="00895239" w:rsidP="00960706">
      <w:pPr>
        <w:jc w:val="both"/>
        <w:rPr>
          <w:sz w:val="28"/>
          <w:szCs w:val="28"/>
        </w:rPr>
      </w:pPr>
      <w:r>
        <w:rPr>
          <w:b/>
          <w:sz w:val="28"/>
          <w:szCs w:val="28"/>
        </w:rPr>
        <w:t xml:space="preserve">Сроки отчетности: </w:t>
      </w:r>
      <w:r>
        <w:rPr>
          <w:sz w:val="28"/>
          <w:szCs w:val="28"/>
        </w:rPr>
        <w:t>до 28 декабря.</w:t>
      </w:r>
    </w:p>
    <w:p w:rsidR="00895239" w:rsidRDefault="00895239" w:rsidP="00960706">
      <w:pPr>
        <w:jc w:val="both"/>
        <w:rPr>
          <w:sz w:val="28"/>
          <w:szCs w:val="28"/>
        </w:rPr>
      </w:pPr>
    </w:p>
    <w:p w:rsidR="00895239" w:rsidRDefault="00895239" w:rsidP="004D18AB">
      <w:pPr>
        <w:jc w:val="center"/>
        <w:rPr>
          <w:b/>
          <w:sz w:val="28"/>
          <w:szCs w:val="28"/>
        </w:rPr>
      </w:pPr>
      <w:r>
        <w:rPr>
          <w:b/>
          <w:sz w:val="28"/>
          <w:szCs w:val="28"/>
          <w:lang w:val="en-US"/>
        </w:rPr>
        <w:t>IV</w:t>
      </w:r>
      <w:r>
        <w:rPr>
          <w:b/>
          <w:sz w:val="28"/>
          <w:szCs w:val="28"/>
        </w:rPr>
        <w:t xml:space="preserve"> курс 2</w:t>
      </w:r>
      <w:r w:rsidRPr="00B56A32">
        <w:rPr>
          <w:b/>
          <w:sz w:val="28"/>
          <w:szCs w:val="28"/>
        </w:rPr>
        <w:t xml:space="preserve"> семестр</w:t>
      </w:r>
    </w:p>
    <w:p w:rsidR="00895239" w:rsidRDefault="00895239" w:rsidP="00960706">
      <w:pPr>
        <w:jc w:val="both"/>
        <w:rPr>
          <w:sz w:val="28"/>
          <w:szCs w:val="28"/>
        </w:rPr>
      </w:pPr>
    </w:p>
    <w:p w:rsidR="00895239" w:rsidRPr="009C5DB8" w:rsidRDefault="00895239" w:rsidP="00960706">
      <w:pPr>
        <w:jc w:val="center"/>
        <w:rPr>
          <w:b/>
          <w:sz w:val="28"/>
          <w:szCs w:val="28"/>
        </w:rPr>
      </w:pPr>
      <w:r>
        <w:rPr>
          <w:b/>
          <w:sz w:val="28"/>
          <w:szCs w:val="28"/>
        </w:rPr>
        <w:t>Самостоятельная работа №5.</w:t>
      </w:r>
    </w:p>
    <w:p w:rsidR="00895239" w:rsidRDefault="00895239" w:rsidP="00960706">
      <w:pPr>
        <w:jc w:val="both"/>
        <w:rPr>
          <w:sz w:val="28"/>
          <w:szCs w:val="28"/>
        </w:rPr>
      </w:pPr>
    </w:p>
    <w:p w:rsidR="00895239" w:rsidRPr="009C5DB8" w:rsidRDefault="00895239" w:rsidP="00960706">
      <w:pPr>
        <w:jc w:val="both"/>
        <w:rPr>
          <w:b/>
          <w:sz w:val="28"/>
          <w:szCs w:val="28"/>
        </w:rPr>
      </w:pPr>
      <w:r w:rsidRPr="009C5DB8">
        <w:rPr>
          <w:b/>
          <w:sz w:val="28"/>
          <w:szCs w:val="28"/>
        </w:rPr>
        <w:t>Репертуар для практических работ:</w:t>
      </w:r>
    </w:p>
    <w:p w:rsidR="00895239" w:rsidRDefault="00895239" w:rsidP="004D1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bCs/>
          <w:sz w:val="28"/>
          <w:szCs w:val="28"/>
        </w:rPr>
      </w:pPr>
      <w:r>
        <w:rPr>
          <w:b/>
          <w:sz w:val="28"/>
          <w:szCs w:val="28"/>
        </w:rPr>
        <w:t xml:space="preserve">Самостоятельная  контрольная работа №5. </w:t>
      </w:r>
      <w:r w:rsidRPr="004E287E">
        <w:rPr>
          <w:bCs/>
          <w:sz w:val="28"/>
          <w:szCs w:val="28"/>
        </w:rPr>
        <w:t xml:space="preserve">Выполнение </w:t>
      </w:r>
      <w:r>
        <w:rPr>
          <w:bCs/>
          <w:sz w:val="28"/>
          <w:szCs w:val="28"/>
        </w:rPr>
        <w:t xml:space="preserve"> объемного  сувенирного объекта – рояль.(бумага)</w:t>
      </w:r>
    </w:p>
    <w:p w:rsidR="00895239" w:rsidRDefault="00895239" w:rsidP="0096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8"/>
          <w:szCs w:val="28"/>
        </w:rPr>
      </w:pPr>
      <w:r>
        <w:rPr>
          <w:b/>
          <w:bCs/>
          <w:sz w:val="28"/>
          <w:szCs w:val="28"/>
        </w:rPr>
        <w:t>Задание:</w:t>
      </w:r>
    </w:p>
    <w:p w:rsidR="00895239" w:rsidRDefault="00895239" w:rsidP="0096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Pr>
          <w:bCs/>
          <w:sz w:val="28"/>
          <w:szCs w:val="28"/>
        </w:rPr>
        <w:t xml:space="preserve">- изучение </w:t>
      </w:r>
      <w:r>
        <w:rPr>
          <w:sz w:val="28"/>
          <w:szCs w:val="28"/>
        </w:rPr>
        <w:t>графического моделирования;</w:t>
      </w:r>
    </w:p>
    <w:p w:rsidR="00895239" w:rsidRDefault="00895239" w:rsidP="0096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Pr>
          <w:sz w:val="28"/>
          <w:szCs w:val="28"/>
        </w:rPr>
        <w:t xml:space="preserve">- </w:t>
      </w:r>
      <w:r>
        <w:rPr>
          <w:bCs/>
          <w:sz w:val="28"/>
          <w:szCs w:val="28"/>
        </w:rPr>
        <w:t>изучение техники</w:t>
      </w:r>
      <w:r w:rsidRPr="001943DB">
        <w:rPr>
          <w:sz w:val="28"/>
          <w:szCs w:val="28"/>
        </w:rPr>
        <w:t xml:space="preserve"> </w:t>
      </w:r>
      <w:r>
        <w:rPr>
          <w:sz w:val="28"/>
          <w:szCs w:val="28"/>
        </w:rPr>
        <w:t>объемно-пространственного</w:t>
      </w:r>
      <w:r w:rsidRPr="00CE2005">
        <w:rPr>
          <w:sz w:val="28"/>
          <w:szCs w:val="28"/>
        </w:rPr>
        <w:t xml:space="preserve"> моделиров</w:t>
      </w:r>
      <w:r>
        <w:rPr>
          <w:sz w:val="28"/>
          <w:szCs w:val="28"/>
        </w:rPr>
        <w:t>ания;</w:t>
      </w:r>
    </w:p>
    <w:p w:rsidR="00895239" w:rsidRDefault="00895239" w:rsidP="0096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Pr>
          <w:sz w:val="28"/>
          <w:szCs w:val="28"/>
        </w:rPr>
        <w:t>- п</w:t>
      </w:r>
      <w:r w:rsidRPr="00CE2005">
        <w:rPr>
          <w:sz w:val="28"/>
          <w:szCs w:val="28"/>
        </w:rPr>
        <w:t xml:space="preserve">роектировать  объекты  </w:t>
      </w:r>
      <w:r>
        <w:rPr>
          <w:sz w:val="28"/>
          <w:szCs w:val="28"/>
        </w:rPr>
        <w:t>п</w:t>
      </w:r>
      <w:r w:rsidRPr="00CE2005">
        <w:rPr>
          <w:sz w:val="28"/>
          <w:szCs w:val="28"/>
        </w:rPr>
        <w:t>роектировать  на картоне</w:t>
      </w:r>
      <w:r>
        <w:rPr>
          <w:sz w:val="28"/>
          <w:szCs w:val="28"/>
        </w:rPr>
        <w:t>;</w:t>
      </w:r>
    </w:p>
    <w:p w:rsidR="00895239" w:rsidRDefault="00895239" w:rsidP="0096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Pr>
          <w:sz w:val="28"/>
          <w:szCs w:val="28"/>
        </w:rPr>
        <w:t>- изучение понятий</w:t>
      </w:r>
      <w:r w:rsidRPr="00CE2005">
        <w:rPr>
          <w:sz w:val="28"/>
          <w:szCs w:val="28"/>
        </w:rPr>
        <w:t xml:space="preserve"> структуры, те</w:t>
      </w:r>
      <w:r>
        <w:rPr>
          <w:sz w:val="28"/>
          <w:szCs w:val="28"/>
        </w:rPr>
        <w:t>ктоники, фактуры предмета;</w:t>
      </w:r>
    </w:p>
    <w:p w:rsidR="00895239" w:rsidRDefault="00895239" w:rsidP="0096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Pr>
          <w:sz w:val="28"/>
          <w:szCs w:val="28"/>
        </w:rPr>
        <w:t>- с</w:t>
      </w:r>
      <w:r w:rsidRPr="00CE2005">
        <w:rPr>
          <w:sz w:val="28"/>
          <w:szCs w:val="28"/>
        </w:rPr>
        <w:t xml:space="preserve">оотношение </w:t>
      </w:r>
      <w:r>
        <w:rPr>
          <w:sz w:val="28"/>
          <w:szCs w:val="28"/>
        </w:rPr>
        <w:t>размеров и параметров материала;</w:t>
      </w:r>
    </w:p>
    <w:p w:rsidR="00895239" w:rsidRDefault="00895239" w:rsidP="0096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Pr>
          <w:sz w:val="28"/>
          <w:szCs w:val="28"/>
        </w:rPr>
        <w:t>- у</w:t>
      </w:r>
      <w:r w:rsidRPr="00CE2005">
        <w:rPr>
          <w:sz w:val="28"/>
          <w:szCs w:val="28"/>
        </w:rPr>
        <w:t>с</w:t>
      </w:r>
      <w:r>
        <w:rPr>
          <w:sz w:val="28"/>
          <w:szCs w:val="28"/>
        </w:rPr>
        <w:t>тойчивость и равновесие изделия;</w:t>
      </w:r>
    </w:p>
    <w:p w:rsidR="00895239" w:rsidRDefault="00895239" w:rsidP="0096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Pr>
          <w:sz w:val="28"/>
          <w:szCs w:val="28"/>
        </w:rPr>
        <w:t>- о</w:t>
      </w:r>
      <w:r w:rsidRPr="00CE2005">
        <w:rPr>
          <w:sz w:val="28"/>
          <w:szCs w:val="28"/>
        </w:rPr>
        <w:t>собенности аж</w:t>
      </w:r>
      <w:r>
        <w:rPr>
          <w:sz w:val="28"/>
          <w:szCs w:val="28"/>
        </w:rPr>
        <w:t>урных объектов крупного размера;</w:t>
      </w:r>
    </w:p>
    <w:p w:rsidR="00895239" w:rsidRDefault="00895239" w:rsidP="0096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Pr>
          <w:sz w:val="28"/>
          <w:szCs w:val="28"/>
        </w:rPr>
        <w:t xml:space="preserve">- проектировка объектов </w:t>
      </w:r>
      <w:r w:rsidRPr="00CE2005">
        <w:rPr>
          <w:sz w:val="28"/>
          <w:szCs w:val="28"/>
        </w:rPr>
        <w:t>в интерьере за счет использования  выразительных качеств  геометрической композиции – статичности, дина</w:t>
      </w:r>
      <w:r>
        <w:rPr>
          <w:sz w:val="28"/>
          <w:szCs w:val="28"/>
        </w:rPr>
        <w:t>мичности, массивности, легкости;</w:t>
      </w:r>
    </w:p>
    <w:p w:rsidR="00895239" w:rsidRDefault="00895239" w:rsidP="0096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Pr>
          <w:sz w:val="28"/>
          <w:szCs w:val="28"/>
        </w:rPr>
        <w:t xml:space="preserve">- </w:t>
      </w:r>
      <w:r w:rsidRPr="00CE2005">
        <w:rPr>
          <w:sz w:val="28"/>
          <w:szCs w:val="28"/>
        </w:rPr>
        <w:t>развёртки с</w:t>
      </w:r>
      <w:r>
        <w:rPr>
          <w:sz w:val="28"/>
          <w:szCs w:val="28"/>
        </w:rPr>
        <w:t>ложных геометрических объектов;</w:t>
      </w:r>
    </w:p>
    <w:p w:rsidR="00895239" w:rsidRDefault="00895239" w:rsidP="00960706">
      <w:pPr>
        <w:jc w:val="both"/>
        <w:rPr>
          <w:sz w:val="28"/>
          <w:szCs w:val="28"/>
        </w:rPr>
      </w:pPr>
      <w:r>
        <w:rPr>
          <w:b/>
          <w:sz w:val="28"/>
          <w:szCs w:val="28"/>
        </w:rPr>
        <w:t xml:space="preserve">Форма отчетности: </w:t>
      </w:r>
      <w:r>
        <w:rPr>
          <w:sz w:val="28"/>
          <w:szCs w:val="28"/>
        </w:rPr>
        <w:t>Очно.</w:t>
      </w:r>
    </w:p>
    <w:p w:rsidR="00895239" w:rsidRDefault="00895239" w:rsidP="00960706">
      <w:pPr>
        <w:jc w:val="both"/>
        <w:rPr>
          <w:sz w:val="28"/>
          <w:szCs w:val="28"/>
        </w:rPr>
      </w:pPr>
      <w:r>
        <w:rPr>
          <w:b/>
          <w:sz w:val="28"/>
          <w:szCs w:val="28"/>
        </w:rPr>
        <w:t xml:space="preserve">Сроки отчетности: </w:t>
      </w:r>
      <w:r>
        <w:rPr>
          <w:sz w:val="28"/>
          <w:szCs w:val="28"/>
        </w:rPr>
        <w:t>до 10 февраля.</w:t>
      </w:r>
    </w:p>
    <w:p w:rsidR="00895239" w:rsidRDefault="00895239" w:rsidP="00960706">
      <w:pPr>
        <w:jc w:val="both"/>
        <w:rPr>
          <w:sz w:val="28"/>
          <w:szCs w:val="28"/>
        </w:rPr>
      </w:pPr>
    </w:p>
    <w:p w:rsidR="00895239" w:rsidRPr="009C5DB8" w:rsidRDefault="00895239" w:rsidP="00960706">
      <w:pPr>
        <w:jc w:val="center"/>
        <w:rPr>
          <w:b/>
          <w:sz w:val="28"/>
          <w:szCs w:val="28"/>
        </w:rPr>
      </w:pPr>
      <w:r>
        <w:rPr>
          <w:b/>
          <w:sz w:val="28"/>
          <w:szCs w:val="28"/>
        </w:rPr>
        <w:t>Самостоятельная работа №6.</w:t>
      </w:r>
    </w:p>
    <w:p w:rsidR="00895239" w:rsidRDefault="00895239" w:rsidP="00960706">
      <w:pPr>
        <w:jc w:val="both"/>
        <w:rPr>
          <w:sz w:val="28"/>
          <w:szCs w:val="28"/>
        </w:rPr>
      </w:pPr>
    </w:p>
    <w:p w:rsidR="00895239" w:rsidRDefault="00895239" w:rsidP="00960706">
      <w:pPr>
        <w:jc w:val="both"/>
        <w:rPr>
          <w:b/>
          <w:sz w:val="28"/>
          <w:szCs w:val="28"/>
        </w:rPr>
      </w:pPr>
      <w:r w:rsidRPr="009C5DB8">
        <w:rPr>
          <w:b/>
          <w:sz w:val="28"/>
          <w:szCs w:val="28"/>
        </w:rPr>
        <w:t>Репертуар для практических работ:</w:t>
      </w:r>
    </w:p>
    <w:p w:rsidR="00895239" w:rsidRPr="004D18AB" w:rsidRDefault="00895239" w:rsidP="004D1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8"/>
          <w:szCs w:val="28"/>
        </w:rPr>
      </w:pPr>
      <w:r w:rsidRPr="004D18AB">
        <w:rPr>
          <w:b/>
          <w:bCs/>
          <w:sz w:val="28"/>
          <w:szCs w:val="28"/>
        </w:rPr>
        <w:t>Зачетная практическая  работа</w:t>
      </w:r>
      <w:r>
        <w:rPr>
          <w:bCs/>
          <w:sz w:val="28"/>
          <w:szCs w:val="28"/>
        </w:rPr>
        <w:t xml:space="preserve"> </w:t>
      </w:r>
      <w:r>
        <w:rPr>
          <w:b/>
          <w:bCs/>
          <w:sz w:val="28"/>
          <w:szCs w:val="28"/>
        </w:rPr>
        <w:t>№6</w:t>
      </w:r>
      <w:r w:rsidRPr="004D18AB">
        <w:rPr>
          <w:b/>
          <w:bCs/>
          <w:sz w:val="28"/>
          <w:szCs w:val="28"/>
        </w:rPr>
        <w:t>.</w:t>
      </w:r>
      <w:r>
        <w:rPr>
          <w:bCs/>
          <w:sz w:val="28"/>
          <w:szCs w:val="28"/>
        </w:rPr>
        <w:t xml:space="preserve"> </w:t>
      </w:r>
      <w:r w:rsidRPr="00142620">
        <w:rPr>
          <w:bCs/>
          <w:sz w:val="28"/>
          <w:szCs w:val="28"/>
        </w:rPr>
        <w:t>Выполнение декоративной открытки в технике многопланового квиллинга.</w:t>
      </w:r>
    </w:p>
    <w:p w:rsidR="00895239" w:rsidRDefault="00895239" w:rsidP="0096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bCs/>
          <w:sz w:val="28"/>
          <w:szCs w:val="28"/>
        </w:rPr>
      </w:pPr>
      <w:r>
        <w:rPr>
          <w:b/>
          <w:sz w:val="28"/>
          <w:szCs w:val="28"/>
        </w:rPr>
        <w:t xml:space="preserve">Самостоятельная  контрольная работа №6. </w:t>
      </w:r>
    </w:p>
    <w:p w:rsidR="00895239" w:rsidRDefault="00895239" w:rsidP="0096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8"/>
          <w:szCs w:val="28"/>
        </w:rPr>
      </w:pPr>
      <w:r>
        <w:rPr>
          <w:b/>
          <w:bCs/>
          <w:sz w:val="28"/>
          <w:szCs w:val="28"/>
        </w:rPr>
        <w:t>Задание:</w:t>
      </w:r>
    </w:p>
    <w:p w:rsidR="00895239" w:rsidRDefault="00895239" w:rsidP="004D1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Pr>
          <w:bCs/>
          <w:sz w:val="28"/>
          <w:szCs w:val="28"/>
        </w:rPr>
        <w:t xml:space="preserve">- изучение </w:t>
      </w:r>
      <w:r>
        <w:rPr>
          <w:sz w:val="28"/>
          <w:szCs w:val="28"/>
        </w:rPr>
        <w:t>графического моделирования;</w:t>
      </w:r>
    </w:p>
    <w:p w:rsidR="00895239" w:rsidRDefault="00895239" w:rsidP="004D1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Pr>
          <w:sz w:val="28"/>
          <w:szCs w:val="28"/>
        </w:rPr>
        <w:t xml:space="preserve">- </w:t>
      </w:r>
      <w:r>
        <w:rPr>
          <w:bCs/>
          <w:sz w:val="28"/>
          <w:szCs w:val="28"/>
        </w:rPr>
        <w:t>изучение техники</w:t>
      </w:r>
      <w:r w:rsidRPr="001943DB">
        <w:rPr>
          <w:sz w:val="28"/>
          <w:szCs w:val="28"/>
        </w:rPr>
        <w:t xml:space="preserve"> </w:t>
      </w:r>
      <w:r>
        <w:rPr>
          <w:sz w:val="28"/>
          <w:szCs w:val="28"/>
        </w:rPr>
        <w:t>объемно-пространственного</w:t>
      </w:r>
      <w:r w:rsidRPr="00CE2005">
        <w:rPr>
          <w:sz w:val="28"/>
          <w:szCs w:val="28"/>
        </w:rPr>
        <w:t xml:space="preserve"> моделиров</w:t>
      </w:r>
      <w:r>
        <w:rPr>
          <w:sz w:val="28"/>
          <w:szCs w:val="28"/>
        </w:rPr>
        <w:t>ания;</w:t>
      </w:r>
    </w:p>
    <w:p w:rsidR="00895239" w:rsidRDefault="00895239" w:rsidP="004D1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Pr>
          <w:sz w:val="28"/>
          <w:szCs w:val="28"/>
        </w:rPr>
        <w:t>- п</w:t>
      </w:r>
      <w:r w:rsidRPr="00CE2005">
        <w:rPr>
          <w:sz w:val="28"/>
          <w:szCs w:val="28"/>
        </w:rPr>
        <w:t xml:space="preserve">роектировать  объекты  </w:t>
      </w:r>
      <w:r>
        <w:rPr>
          <w:sz w:val="28"/>
          <w:szCs w:val="28"/>
        </w:rPr>
        <w:t>п</w:t>
      </w:r>
      <w:r w:rsidRPr="00CE2005">
        <w:rPr>
          <w:sz w:val="28"/>
          <w:szCs w:val="28"/>
        </w:rPr>
        <w:t>роектировать  на картоне</w:t>
      </w:r>
      <w:r>
        <w:rPr>
          <w:sz w:val="28"/>
          <w:szCs w:val="28"/>
        </w:rPr>
        <w:t>;</w:t>
      </w:r>
    </w:p>
    <w:p w:rsidR="00895239" w:rsidRDefault="00895239" w:rsidP="004D1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Pr>
          <w:sz w:val="28"/>
          <w:szCs w:val="28"/>
        </w:rPr>
        <w:t>- п</w:t>
      </w:r>
      <w:r w:rsidRPr="00CE2005">
        <w:rPr>
          <w:sz w:val="28"/>
          <w:szCs w:val="28"/>
        </w:rPr>
        <w:t xml:space="preserve">роектировать  </w:t>
      </w:r>
      <w:r>
        <w:rPr>
          <w:sz w:val="28"/>
          <w:szCs w:val="28"/>
        </w:rPr>
        <w:t xml:space="preserve">  многопланового </w:t>
      </w:r>
      <w:r w:rsidRPr="00957B39">
        <w:rPr>
          <w:sz w:val="28"/>
          <w:szCs w:val="28"/>
        </w:rPr>
        <w:t xml:space="preserve"> </w:t>
      </w:r>
      <w:r w:rsidRPr="00CE2005">
        <w:rPr>
          <w:sz w:val="28"/>
          <w:szCs w:val="28"/>
        </w:rPr>
        <w:t>изделия</w:t>
      </w:r>
      <w:r>
        <w:rPr>
          <w:sz w:val="28"/>
          <w:szCs w:val="28"/>
        </w:rPr>
        <w:t xml:space="preserve"> ДПИ на примере открытки;</w:t>
      </w:r>
    </w:p>
    <w:p w:rsidR="00895239" w:rsidRDefault="00895239" w:rsidP="004D1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Pr>
          <w:sz w:val="28"/>
          <w:szCs w:val="28"/>
        </w:rPr>
        <w:t>- с</w:t>
      </w:r>
      <w:r w:rsidRPr="00CE2005">
        <w:rPr>
          <w:sz w:val="28"/>
          <w:szCs w:val="28"/>
        </w:rPr>
        <w:t xml:space="preserve">оотношение </w:t>
      </w:r>
      <w:r>
        <w:rPr>
          <w:sz w:val="28"/>
          <w:szCs w:val="28"/>
        </w:rPr>
        <w:t>размеров и параметров материала;</w:t>
      </w:r>
    </w:p>
    <w:p w:rsidR="00895239" w:rsidRDefault="00895239" w:rsidP="004D1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Pr>
          <w:sz w:val="28"/>
          <w:szCs w:val="28"/>
        </w:rPr>
        <w:t>- о</w:t>
      </w:r>
      <w:r w:rsidRPr="00CE2005">
        <w:rPr>
          <w:sz w:val="28"/>
          <w:szCs w:val="28"/>
        </w:rPr>
        <w:t>собенности аж</w:t>
      </w:r>
      <w:r>
        <w:rPr>
          <w:sz w:val="28"/>
          <w:szCs w:val="28"/>
        </w:rPr>
        <w:t>урных объектов крупного размера;</w:t>
      </w:r>
    </w:p>
    <w:p w:rsidR="00895239" w:rsidRDefault="00895239" w:rsidP="004D1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Pr>
          <w:sz w:val="28"/>
          <w:szCs w:val="28"/>
        </w:rPr>
        <w:t xml:space="preserve">- проектировка объектов </w:t>
      </w:r>
      <w:r w:rsidRPr="00CE2005">
        <w:rPr>
          <w:sz w:val="28"/>
          <w:szCs w:val="28"/>
        </w:rPr>
        <w:t>в интерьере за счет использования  выразительных качеств  геометрической композиции – статичности, дина</w:t>
      </w:r>
      <w:r>
        <w:rPr>
          <w:sz w:val="28"/>
          <w:szCs w:val="28"/>
        </w:rPr>
        <w:t>мичности, массивности, легкости;</w:t>
      </w:r>
    </w:p>
    <w:p w:rsidR="00895239" w:rsidRDefault="00895239" w:rsidP="004D1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Pr>
          <w:sz w:val="28"/>
          <w:szCs w:val="28"/>
        </w:rPr>
        <w:t xml:space="preserve">- </w:t>
      </w:r>
      <w:r w:rsidRPr="00CE2005">
        <w:rPr>
          <w:sz w:val="28"/>
          <w:szCs w:val="28"/>
        </w:rPr>
        <w:t>развёртки с</w:t>
      </w:r>
      <w:r>
        <w:rPr>
          <w:sz w:val="28"/>
          <w:szCs w:val="28"/>
        </w:rPr>
        <w:t>ложных геометрических объектов;</w:t>
      </w:r>
    </w:p>
    <w:p w:rsidR="00895239" w:rsidRDefault="00895239" w:rsidP="004D18AB">
      <w:pPr>
        <w:jc w:val="both"/>
        <w:rPr>
          <w:sz w:val="28"/>
          <w:szCs w:val="28"/>
        </w:rPr>
      </w:pPr>
      <w:r>
        <w:rPr>
          <w:b/>
          <w:sz w:val="28"/>
          <w:szCs w:val="28"/>
        </w:rPr>
        <w:t xml:space="preserve">Форма отчетности: </w:t>
      </w:r>
      <w:r>
        <w:rPr>
          <w:sz w:val="28"/>
          <w:szCs w:val="28"/>
        </w:rPr>
        <w:t>Очно.</w:t>
      </w:r>
    </w:p>
    <w:p w:rsidR="00895239" w:rsidRDefault="00895239" w:rsidP="004D18AB">
      <w:pPr>
        <w:jc w:val="both"/>
        <w:rPr>
          <w:sz w:val="28"/>
          <w:szCs w:val="28"/>
        </w:rPr>
      </w:pPr>
      <w:r>
        <w:rPr>
          <w:b/>
          <w:sz w:val="28"/>
          <w:szCs w:val="28"/>
        </w:rPr>
        <w:t xml:space="preserve">Сроки отчетности: </w:t>
      </w:r>
      <w:r>
        <w:rPr>
          <w:sz w:val="28"/>
          <w:szCs w:val="28"/>
        </w:rPr>
        <w:t>до 5 марта.</w:t>
      </w:r>
    </w:p>
    <w:p w:rsidR="00895239" w:rsidRDefault="00895239" w:rsidP="00960706">
      <w:pPr>
        <w:jc w:val="both"/>
        <w:rPr>
          <w:sz w:val="28"/>
          <w:szCs w:val="28"/>
        </w:rPr>
      </w:pPr>
    </w:p>
    <w:p w:rsidR="00895239" w:rsidRDefault="00895239" w:rsidP="005614C7">
      <w:pPr>
        <w:widowControl w:val="0"/>
        <w:autoSpaceDE w:val="0"/>
        <w:autoSpaceDN w:val="0"/>
        <w:adjustRightInd w:val="0"/>
        <w:jc w:val="both"/>
        <w:rPr>
          <w:b/>
          <w:sz w:val="28"/>
          <w:szCs w:val="28"/>
        </w:rPr>
      </w:pPr>
      <w:r w:rsidRPr="00B80F43">
        <w:rPr>
          <w:b/>
          <w:sz w:val="28"/>
          <w:szCs w:val="28"/>
        </w:rPr>
        <w:t xml:space="preserve">5. </w:t>
      </w:r>
      <w:r>
        <w:rPr>
          <w:b/>
          <w:sz w:val="28"/>
          <w:szCs w:val="28"/>
        </w:rPr>
        <w:t>Учебно-методическое и информационное обеспечение самостоятельной работы по дисциплине.</w:t>
      </w:r>
    </w:p>
    <w:p w:rsidR="00895239" w:rsidRPr="005614C7" w:rsidRDefault="00895239" w:rsidP="005614C7">
      <w:pPr>
        <w:widowControl w:val="0"/>
        <w:autoSpaceDE w:val="0"/>
        <w:autoSpaceDN w:val="0"/>
        <w:adjustRightInd w:val="0"/>
        <w:jc w:val="both"/>
        <w:rPr>
          <w:b/>
          <w:sz w:val="28"/>
          <w:szCs w:val="28"/>
        </w:rPr>
      </w:pPr>
    </w:p>
    <w:p w:rsidR="00895239" w:rsidRDefault="00895239" w:rsidP="005614C7">
      <w:pPr>
        <w:spacing w:line="276" w:lineRule="auto"/>
        <w:jc w:val="both"/>
        <w:rPr>
          <w:sz w:val="28"/>
          <w:szCs w:val="28"/>
        </w:rPr>
      </w:pPr>
      <w:r>
        <w:rPr>
          <w:sz w:val="28"/>
          <w:szCs w:val="28"/>
        </w:rPr>
        <w:t>1.</w:t>
      </w:r>
      <w:r w:rsidRPr="001356D3">
        <w:rPr>
          <w:sz w:val="28"/>
          <w:szCs w:val="28"/>
        </w:rPr>
        <w:t xml:space="preserve"> </w:t>
      </w:r>
      <w:r>
        <w:rPr>
          <w:sz w:val="28"/>
          <w:szCs w:val="28"/>
        </w:rPr>
        <w:t xml:space="preserve">Большаков М.В. «Декор и орнамент в книге», - М., 1990; </w:t>
      </w:r>
    </w:p>
    <w:p w:rsidR="00895239" w:rsidRDefault="00895239" w:rsidP="005614C7">
      <w:pPr>
        <w:spacing w:line="276" w:lineRule="auto"/>
        <w:jc w:val="both"/>
        <w:rPr>
          <w:sz w:val="28"/>
          <w:szCs w:val="28"/>
        </w:rPr>
      </w:pPr>
      <w:r>
        <w:rPr>
          <w:sz w:val="28"/>
          <w:szCs w:val="28"/>
        </w:rPr>
        <w:t>2. Большая  иллюстрированная  энциклопедия  древностей. Прага, « Артия»,1983.</w:t>
      </w:r>
    </w:p>
    <w:p w:rsidR="00895239" w:rsidRDefault="00895239" w:rsidP="005614C7">
      <w:pPr>
        <w:spacing w:line="276" w:lineRule="auto"/>
        <w:jc w:val="both"/>
        <w:rPr>
          <w:sz w:val="28"/>
          <w:szCs w:val="28"/>
        </w:rPr>
      </w:pPr>
      <w:r>
        <w:rPr>
          <w:sz w:val="28"/>
          <w:szCs w:val="28"/>
        </w:rPr>
        <w:t>3.</w:t>
      </w:r>
      <w:r w:rsidRPr="00052EBD">
        <w:rPr>
          <w:sz w:val="28"/>
          <w:szCs w:val="28"/>
        </w:rPr>
        <w:t xml:space="preserve"> </w:t>
      </w:r>
      <w:r>
        <w:rPr>
          <w:sz w:val="28"/>
          <w:szCs w:val="28"/>
        </w:rPr>
        <w:t>Буткевич  Л.М. «История орнамента». – М., 2005;</w:t>
      </w:r>
      <w:r w:rsidRPr="00052EBD">
        <w:rPr>
          <w:sz w:val="28"/>
          <w:szCs w:val="28"/>
        </w:rPr>
        <w:t xml:space="preserve"> </w:t>
      </w:r>
    </w:p>
    <w:p w:rsidR="00895239" w:rsidRDefault="00895239" w:rsidP="005614C7">
      <w:pPr>
        <w:spacing w:line="276" w:lineRule="auto"/>
        <w:jc w:val="both"/>
        <w:rPr>
          <w:sz w:val="28"/>
          <w:szCs w:val="28"/>
        </w:rPr>
      </w:pPr>
      <w:r>
        <w:rPr>
          <w:sz w:val="28"/>
          <w:szCs w:val="28"/>
        </w:rPr>
        <w:t>4. Волков Н.Н. «Цвет в живописи». – М., 1984;</w:t>
      </w:r>
    </w:p>
    <w:p w:rsidR="00895239" w:rsidRDefault="00895239" w:rsidP="005614C7">
      <w:pPr>
        <w:spacing w:line="276" w:lineRule="auto"/>
        <w:jc w:val="both"/>
        <w:rPr>
          <w:sz w:val="28"/>
          <w:szCs w:val="28"/>
        </w:rPr>
      </w:pPr>
      <w:r>
        <w:rPr>
          <w:sz w:val="28"/>
          <w:szCs w:val="28"/>
        </w:rPr>
        <w:t>5. Власов В.Г. «Стили в искусстве». – С.-Пб., 1996; Логвиненко Г.М. «Декоративная композиция», - М., 2005;</w:t>
      </w:r>
    </w:p>
    <w:p w:rsidR="00895239" w:rsidRDefault="00895239" w:rsidP="005614C7">
      <w:pPr>
        <w:spacing w:line="276" w:lineRule="auto"/>
        <w:jc w:val="both"/>
        <w:rPr>
          <w:sz w:val="28"/>
          <w:szCs w:val="28"/>
        </w:rPr>
      </w:pPr>
      <w:r>
        <w:rPr>
          <w:sz w:val="28"/>
          <w:szCs w:val="28"/>
        </w:rPr>
        <w:t>6. Всемирная история. Древний  мир. Под ред.В.П. Будановой. М., «Издательство ЭКСМО», 2003.</w:t>
      </w:r>
    </w:p>
    <w:p w:rsidR="00895239" w:rsidRDefault="00895239" w:rsidP="005614C7">
      <w:pPr>
        <w:spacing w:line="276" w:lineRule="auto"/>
        <w:jc w:val="both"/>
        <w:rPr>
          <w:sz w:val="28"/>
          <w:szCs w:val="28"/>
        </w:rPr>
      </w:pPr>
      <w:r>
        <w:rPr>
          <w:sz w:val="28"/>
          <w:szCs w:val="28"/>
        </w:rPr>
        <w:t>7. Визер В. «Система цвета в живописи». – С.-Пб., 2004</w:t>
      </w:r>
      <w:r w:rsidRPr="007E59D2">
        <w:rPr>
          <w:sz w:val="28"/>
          <w:szCs w:val="28"/>
        </w:rPr>
        <w:t xml:space="preserve"> </w:t>
      </w:r>
      <w:r>
        <w:rPr>
          <w:sz w:val="28"/>
          <w:szCs w:val="28"/>
        </w:rPr>
        <w:t>; И.Иттен  «Искусство цвета», - М.,2001;</w:t>
      </w:r>
      <w:r w:rsidRPr="00052EBD">
        <w:rPr>
          <w:sz w:val="28"/>
          <w:szCs w:val="28"/>
        </w:rPr>
        <w:t xml:space="preserve"> </w:t>
      </w:r>
    </w:p>
    <w:p w:rsidR="00895239" w:rsidRDefault="00895239" w:rsidP="005614C7">
      <w:pPr>
        <w:spacing w:line="276" w:lineRule="auto"/>
        <w:jc w:val="both"/>
        <w:rPr>
          <w:sz w:val="28"/>
          <w:szCs w:val="28"/>
        </w:rPr>
      </w:pPr>
      <w:r>
        <w:rPr>
          <w:sz w:val="28"/>
          <w:szCs w:val="28"/>
        </w:rPr>
        <w:t>8. Кирцер Ю.М. «Рисунок и живопись». – М., 2000;</w:t>
      </w:r>
      <w:r w:rsidRPr="007E59D2">
        <w:rPr>
          <w:sz w:val="28"/>
          <w:szCs w:val="28"/>
        </w:rPr>
        <w:t xml:space="preserve"> </w:t>
      </w:r>
    </w:p>
    <w:p w:rsidR="00895239" w:rsidRDefault="00895239" w:rsidP="005614C7">
      <w:pPr>
        <w:spacing w:line="276" w:lineRule="auto"/>
        <w:jc w:val="both"/>
        <w:rPr>
          <w:sz w:val="28"/>
          <w:szCs w:val="28"/>
        </w:rPr>
      </w:pPr>
      <w:r>
        <w:rPr>
          <w:sz w:val="28"/>
          <w:szCs w:val="28"/>
        </w:rPr>
        <w:t xml:space="preserve">9. Зайцев А.С. «Наука о цвете и живописи». – М., 1986; </w:t>
      </w:r>
    </w:p>
    <w:p w:rsidR="00895239" w:rsidRDefault="00895239" w:rsidP="005614C7">
      <w:pPr>
        <w:spacing w:line="276" w:lineRule="auto"/>
        <w:jc w:val="both"/>
        <w:rPr>
          <w:sz w:val="28"/>
          <w:szCs w:val="28"/>
        </w:rPr>
      </w:pPr>
      <w:r>
        <w:rPr>
          <w:sz w:val="28"/>
          <w:szCs w:val="28"/>
        </w:rPr>
        <w:t>10.</w:t>
      </w:r>
      <w:r w:rsidRPr="00052EBD">
        <w:rPr>
          <w:sz w:val="28"/>
          <w:szCs w:val="28"/>
        </w:rPr>
        <w:t xml:space="preserve"> </w:t>
      </w:r>
      <w:r>
        <w:rPr>
          <w:sz w:val="28"/>
          <w:szCs w:val="28"/>
        </w:rPr>
        <w:t>Логвиненко Г.М. «Методические рекомендации по работе над орнаментальной композицией». – Магнитогорск, 1996;</w:t>
      </w:r>
    </w:p>
    <w:p w:rsidR="00895239" w:rsidRDefault="00895239" w:rsidP="005614C7">
      <w:pPr>
        <w:spacing w:line="276" w:lineRule="auto"/>
        <w:jc w:val="both"/>
        <w:rPr>
          <w:sz w:val="28"/>
          <w:szCs w:val="28"/>
        </w:rPr>
      </w:pPr>
      <w:r>
        <w:rPr>
          <w:sz w:val="28"/>
          <w:szCs w:val="28"/>
        </w:rPr>
        <w:t>11. Литвинова А.А., Агранович-Пономарева Е.С. «Архитектурная колористика». – М., 2002; М.О.Сурина, А.А.</w:t>
      </w:r>
    </w:p>
    <w:p w:rsidR="00895239" w:rsidRDefault="00895239" w:rsidP="005614C7">
      <w:pPr>
        <w:spacing w:line="276" w:lineRule="auto"/>
        <w:jc w:val="both"/>
        <w:rPr>
          <w:sz w:val="28"/>
          <w:szCs w:val="28"/>
        </w:rPr>
      </w:pPr>
      <w:r>
        <w:rPr>
          <w:sz w:val="28"/>
          <w:szCs w:val="28"/>
        </w:rPr>
        <w:t>12. Методическая  разработка «Многогранники». Автор: С.А Фрюауф. 2005.-14с.,ил.</w:t>
      </w:r>
    </w:p>
    <w:p w:rsidR="00895239" w:rsidRDefault="00895239" w:rsidP="005614C7">
      <w:pPr>
        <w:spacing w:line="276" w:lineRule="auto"/>
        <w:jc w:val="both"/>
        <w:rPr>
          <w:sz w:val="28"/>
          <w:szCs w:val="28"/>
        </w:rPr>
      </w:pPr>
      <w:r>
        <w:rPr>
          <w:sz w:val="28"/>
          <w:szCs w:val="28"/>
        </w:rPr>
        <w:t>13. Методическая  разработка «Колористика». Автор: С.А.Фрюауф.2007.-8с.</w:t>
      </w:r>
    </w:p>
    <w:p w:rsidR="00895239" w:rsidRDefault="00895239" w:rsidP="005614C7">
      <w:pPr>
        <w:spacing w:line="276" w:lineRule="auto"/>
        <w:jc w:val="both"/>
        <w:rPr>
          <w:sz w:val="28"/>
          <w:szCs w:val="28"/>
        </w:rPr>
      </w:pPr>
      <w:r>
        <w:rPr>
          <w:sz w:val="28"/>
          <w:szCs w:val="28"/>
        </w:rPr>
        <w:t xml:space="preserve">14. Орнамент всех времен и стилей в двух томах. Том </w:t>
      </w:r>
      <w:r>
        <w:rPr>
          <w:sz w:val="28"/>
          <w:szCs w:val="28"/>
          <w:lang w:val="en-US"/>
        </w:rPr>
        <w:t>I</w:t>
      </w:r>
      <w:r w:rsidRPr="00B32AC8">
        <w:rPr>
          <w:sz w:val="28"/>
          <w:szCs w:val="28"/>
        </w:rPr>
        <w:t xml:space="preserve"> –</w:t>
      </w:r>
      <w:r>
        <w:rPr>
          <w:sz w:val="28"/>
          <w:szCs w:val="28"/>
        </w:rPr>
        <w:t>Античное искусство, искусство Азии,Средние века.Арт – Родник,2002</w:t>
      </w:r>
    </w:p>
    <w:p w:rsidR="00895239" w:rsidRDefault="00895239" w:rsidP="005614C7">
      <w:pPr>
        <w:spacing w:line="276" w:lineRule="auto"/>
        <w:jc w:val="both"/>
        <w:rPr>
          <w:sz w:val="28"/>
          <w:szCs w:val="28"/>
        </w:rPr>
      </w:pPr>
      <w:r>
        <w:rPr>
          <w:sz w:val="28"/>
          <w:szCs w:val="28"/>
        </w:rPr>
        <w:t>15.</w:t>
      </w:r>
      <w:r w:rsidRPr="00660DA6">
        <w:rPr>
          <w:sz w:val="28"/>
          <w:szCs w:val="28"/>
        </w:rPr>
        <w:t xml:space="preserve"> </w:t>
      </w:r>
      <w:r>
        <w:rPr>
          <w:sz w:val="28"/>
          <w:szCs w:val="28"/>
        </w:rPr>
        <w:t>Основы композиции. Шорохов Е.В.Учеб.пособие для студентов пед.ин-тов по спец. № 2109 « Черчение, рисование и труд».-М.: Просвещение,1979.-303с.,ил.</w:t>
      </w:r>
      <w:r w:rsidRPr="00660DA6">
        <w:rPr>
          <w:sz w:val="28"/>
          <w:szCs w:val="28"/>
        </w:rPr>
        <w:t xml:space="preserve"> </w:t>
      </w:r>
    </w:p>
    <w:p w:rsidR="00895239" w:rsidRDefault="00895239" w:rsidP="005614C7">
      <w:pPr>
        <w:spacing w:line="276" w:lineRule="auto"/>
        <w:jc w:val="both"/>
        <w:rPr>
          <w:sz w:val="28"/>
          <w:szCs w:val="28"/>
        </w:rPr>
      </w:pPr>
      <w:r>
        <w:rPr>
          <w:sz w:val="28"/>
          <w:szCs w:val="28"/>
        </w:rPr>
        <w:t>16.</w:t>
      </w:r>
      <w:r w:rsidRPr="00052EBD">
        <w:rPr>
          <w:sz w:val="28"/>
          <w:szCs w:val="28"/>
        </w:rPr>
        <w:t xml:space="preserve"> </w:t>
      </w:r>
      <w:r>
        <w:rPr>
          <w:sz w:val="28"/>
          <w:szCs w:val="28"/>
        </w:rPr>
        <w:t>Раппопорт С.Х. Неизобразительные формы в декоративном искусстве». – М., 1986.</w:t>
      </w:r>
    </w:p>
    <w:p w:rsidR="00895239" w:rsidRDefault="00895239" w:rsidP="005614C7">
      <w:pPr>
        <w:spacing w:line="276" w:lineRule="auto"/>
        <w:jc w:val="both"/>
        <w:rPr>
          <w:sz w:val="28"/>
          <w:szCs w:val="28"/>
        </w:rPr>
      </w:pPr>
      <w:r>
        <w:rPr>
          <w:sz w:val="28"/>
          <w:szCs w:val="28"/>
        </w:rPr>
        <w:t>17.</w:t>
      </w:r>
      <w:r w:rsidRPr="00052EBD">
        <w:rPr>
          <w:sz w:val="28"/>
          <w:szCs w:val="28"/>
        </w:rPr>
        <w:t xml:space="preserve"> </w:t>
      </w:r>
      <w:r>
        <w:rPr>
          <w:sz w:val="28"/>
          <w:szCs w:val="28"/>
        </w:rPr>
        <w:t>Рисунок для ювелиров. Издательство «Арт-Родник»-2005.</w:t>
      </w:r>
    </w:p>
    <w:p w:rsidR="00895239" w:rsidRPr="00660DA6" w:rsidRDefault="00895239" w:rsidP="005614C7">
      <w:pPr>
        <w:spacing w:line="276" w:lineRule="auto"/>
        <w:jc w:val="both"/>
        <w:rPr>
          <w:sz w:val="28"/>
          <w:szCs w:val="28"/>
        </w:rPr>
      </w:pPr>
      <w:r>
        <w:rPr>
          <w:sz w:val="28"/>
          <w:szCs w:val="28"/>
        </w:rPr>
        <w:t>18. Сто великих сокровищ. ООО « Издательский дом «Вече»,2005.</w:t>
      </w:r>
    </w:p>
    <w:p w:rsidR="00895239" w:rsidRDefault="00895239" w:rsidP="005614C7">
      <w:pPr>
        <w:spacing w:line="276" w:lineRule="auto"/>
        <w:jc w:val="both"/>
        <w:rPr>
          <w:sz w:val="28"/>
          <w:szCs w:val="28"/>
        </w:rPr>
      </w:pPr>
      <w:r>
        <w:rPr>
          <w:sz w:val="28"/>
          <w:szCs w:val="28"/>
        </w:rPr>
        <w:t>19. Сурин «История образования и цветодидактики», -М.,2003.</w:t>
      </w:r>
    </w:p>
    <w:p w:rsidR="00895239" w:rsidRDefault="00895239" w:rsidP="005614C7">
      <w:pPr>
        <w:spacing w:line="276" w:lineRule="auto"/>
        <w:jc w:val="both"/>
        <w:rPr>
          <w:sz w:val="28"/>
          <w:szCs w:val="28"/>
        </w:rPr>
      </w:pPr>
      <w:r>
        <w:rPr>
          <w:sz w:val="28"/>
          <w:szCs w:val="28"/>
        </w:rPr>
        <w:t>20.  Суржаненко А.Е. «Альфрейно – живописные работы». – М., 1990; «Школа изобразительного искусства».</w:t>
      </w:r>
    </w:p>
    <w:p w:rsidR="00895239" w:rsidRDefault="00895239" w:rsidP="005614C7">
      <w:pPr>
        <w:spacing w:line="276" w:lineRule="auto"/>
        <w:jc w:val="both"/>
        <w:rPr>
          <w:sz w:val="28"/>
          <w:szCs w:val="28"/>
        </w:rPr>
      </w:pPr>
      <w:r>
        <w:rPr>
          <w:sz w:val="28"/>
          <w:szCs w:val="28"/>
        </w:rPr>
        <w:t>21. Фокина Л.В. «Орнамент», – Ростов-на-Дону, 2005.</w:t>
      </w:r>
    </w:p>
    <w:p w:rsidR="00895239" w:rsidRDefault="00895239" w:rsidP="005614C7">
      <w:pPr>
        <w:spacing w:line="276" w:lineRule="auto"/>
        <w:jc w:val="both"/>
        <w:rPr>
          <w:sz w:val="28"/>
          <w:szCs w:val="28"/>
        </w:rPr>
      </w:pPr>
    </w:p>
    <w:p w:rsidR="00895239" w:rsidRDefault="00895239" w:rsidP="005614C7">
      <w:pPr>
        <w:spacing w:line="276" w:lineRule="auto"/>
        <w:jc w:val="both"/>
        <w:rPr>
          <w:sz w:val="28"/>
          <w:szCs w:val="28"/>
        </w:rPr>
      </w:pPr>
      <w:r>
        <w:rPr>
          <w:sz w:val="28"/>
          <w:szCs w:val="28"/>
        </w:rPr>
        <w:t>Дополнительная  литература:</w:t>
      </w:r>
    </w:p>
    <w:p w:rsidR="00895239" w:rsidRDefault="00895239" w:rsidP="005614C7">
      <w:pPr>
        <w:spacing w:line="276" w:lineRule="auto"/>
        <w:jc w:val="both"/>
        <w:rPr>
          <w:sz w:val="28"/>
          <w:szCs w:val="28"/>
        </w:rPr>
      </w:pPr>
      <w:r>
        <w:rPr>
          <w:sz w:val="28"/>
          <w:szCs w:val="28"/>
        </w:rPr>
        <w:t>1.</w:t>
      </w:r>
      <w:r w:rsidRPr="00283090">
        <w:rPr>
          <w:sz w:val="28"/>
          <w:szCs w:val="28"/>
        </w:rPr>
        <w:t xml:space="preserve"> </w:t>
      </w:r>
      <w:r w:rsidRPr="00E465C9">
        <w:rPr>
          <w:sz w:val="28"/>
          <w:szCs w:val="28"/>
        </w:rPr>
        <w:t>Белицкая Э.И. «Художественн</w:t>
      </w:r>
      <w:r>
        <w:rPr>
          <w:sz w:val="28"/>
          <w:szCs w:val="28"/>
        </w:rPr>
        <w:t xml:space="preserve">ая обработка цветного камня». </w:t>
      </w:r>
      <w:r w:rsidRPr="00E465C9">
        <w:rPr>
          <w:sz w:val="28"/>
          <w:szCs w:val="28"/>
        </w:rPr>
        <w:t>М., 1983;</w:t>
      </w:r>
    </w:p>
    <w:p w:rsidR="00895239" w:rsidRDefault="00895239" w:rsidP="005614C7">
      <w:pPr>
        <w:spacing w:line="276" w:lineRule="auto"/>
        <w:jc w:val="both"/>
        <w:rPr>
          <w:sz w:val="28"/>
          <w:szCs w:val="28"/>
        </w:rPr>
      </w:pPr>
      <w:r>
        <w:rPr>
          <w:sz w:val="28"/>
          <w:szCs w:val="28"/>
        </w:rPr>
        <w:t>2. Р.К. Баландин. «Энциклопедия  драгоценных  камней» - М.: Вече, 2000. – 400с, ил (16с.)</w:t>
      </w:r>
    </w:p>
    <w:p w:rsidR="00895239" w:rsidRDefault="00895239" w:rsidP="005614C7">
      <w:pPr>
        <w:spacing w:line="276" w:lineRule="auto"/>
        <w:jc w:val="both"/>
        <w:rPr>
          <w:sz w:val="28"/>
          <w:szCs w:val="28"/>
        </w:rPr>
      </w:pPr>
      <w:r>
        <w:rPr>
          <w:sz w:val="28"/>
          <w:szCs w:val="28"/>
        </w:rPr>
        <w:t>3. Голубева О.Л. «Основы  композиции». Издательский  дом «Искусство».</w:t>
      </w:r>
      <w:r w:rsidRPr="00283090">
        <w:rPr>
          <w:sz w:val="28"/>
          <w:szCs w:val="28"/>
        </w:rPr>
        <w:t xml:space="preserve"> </w:t>
      </w:r>
      <w:r>
        <w:rPr>
          <w:sz w:val="28"/>
          <w:szCs w:val="28"/>
        </w:rPr>
        <w:t>Москва 2004,текст.</w:t>
      </w:r>
    </w:p>
    <w:p w:rsidR="00895239" w:rsidRDefault="00895239" w:rsidP="005614C7">
      <w:pPr>
        <w:spacing w:line="276" w:lineRule="auto"/>
        <w:jc w:val="both"/>
        <w:rPr>
          <w:sz w:val="28"/>
          <w:szCs w:val="28"/>
        </w:rPr>
      </w:pPr>
      <w:r>
        <w:rPr>
          <w:sz w:val="28"/>
          <w:szCs w:val="28"/>
        </w:rPr>
        <w:t>4. С.В. Ухин. Художественная  обработка  камня. «Издательство АСТ» - М.: Донецк «Сталкер», 2004-46,2с:ил – (секреты  мастерства).</w:t>
      </w:r>
    </w:p>
    <w:p w:rsidR="00895239" w:rsidRDefault="00895239" w:rsidP="005614C7">
      <w:pPr>
        <w:spacing w:line="276" w:lineRule="auto"/>
        <w:jc w:val="both"/>
        <w:rPr>
          <w:sz w:val="28"/>
          <w:szCs w:val="28"/>
        </w:rPr>
      </w:pPr>
      <w:r>
        <w:rPr>
          <w:sz w:val="28"/>
          <w:szCs w:val="28"/>
        </w:rPr>
        <w:t>5.  В. Шуман. «Мир  камня». В 2-х Т.2. Драгоценные  и  поделочные  камни: Пер с нем./ Послесл. Ф.Ахметов. - М.: Мир.1986 – 263с.,ил.</w:t>
      </w:r>
    </w:p>
    <w:p w:rsidR="00895239" w:rsidRDefault="00895239" w:rsidP="005614C7">
      <w:pPr>
        <w:spacing w:line="276" w:lineRule="auto"/>
        <w:jc w:val="both"/>
        <w:rPr>
          <w:sz w:val="28"/>
          <w:szCs w:val="28"/>
        </w:rPr>
      </w:pPr>
    </w:p>
    <w:p w:rsidR="00895239" w:rsidRPr="008B0955" w:rsidRDefault="00895239" w:rsidP="005614C7">
      <w:pPr>
        <w:spacing w:line="276" w:lineRule="auto"/>
        <w:jc w:val="both"/>
        <w:rPr>
          <w:b/>
          <w:sz w:val="28"/>
          <w:szCs w:val="28"/>
        </w:rPr>
      </w:pPr>
      <w:r w:rsidRPr="008B0955">
        <w:rPr>
          <w:b/>
          <w:sz w:val="28"/>
          <w:szCs w:val="28"/>
        </w:rPr>
        <w:t>Методические  пособия:</w:t>
      </w:r>
    </w:p>
    <w:p w:rsidR="00895239" w:rsidRDefault="00895239" w:rsidP="005614C7">
      <w:pPr>
        <w:numPr>
          <w:ilvl w:val="0"/>
          <w:numId w:val="24"/>
        </w:numPr>
        <w:spacing w:line="276" w:lineRule="auto"/>
        <w:ind w:firstLine="0"/>
        <w:jc w:val="both"/>
        <w:rPr>
          <w:sz w:val="28"/>
          <w:szCs w:val="28"/>
        </w:rPr>
      </w:pPr>
      <w:r>
        <w:rPr>
          <w:sz w:val="28"/>
          <w:szCs w:val="28"/>
        </w:rPr>
        <w:t>Цветные орнаментальные таблицы (методическое пособие).</w:t>
      </w:r>
    </w:p>
    <w:p w:rsidR="00895239" w:rsidRDefault="00895239" w:rsidP="005614C7">
      <w:pPr>
        <w:numPr>
          <w:ilvl w:val="0"/>
          <w:numId w:val="24"/>
        </w:numPr>
        <w:spacing w:line="276" w:lineRule="auto"/>
        <w:ind w:firstLine="0"/>
        <w:jc w:val="both"/>
        <w:rPr>
          <w:sz w:val="28"/>
          <w:szCs w:val="28"/>
        </w:rPr>
      </w:pPr>
      <w:r>
        <w:rPr>
          <w:sz w:val="28"/>
          <w:szCs w:val="28"/>
        </w:rPr>
        <w:t>Методические разработки  по работе в технике квиллинг.</w:t>
      </w:r>
    </w:p>
    <w:p w:rsidR="00895239" w:rsidRPr="00660DA6" w:rsidRDefault="00895239" w:rsidP="005614C7">
      <w:pPr>
        <w:numPr>
          <w:ilvl w:val="0"/>
          <w:numId w:val="24"/>
        </w:numPr>
        <w:spacing w:line="276" w:lineRule="auto"/>
        <w:ind w:firstLine="0"/>
        <w:jc w:val="both"/>
        <w:rPr>
          <w:sz w:val="28"/>
          <w:szCs w:val="28"/>
        </w:rPr>
      </w:pPr>
      <w:r>
        <w:rPr>
          <w:sz w:val="28"/>
          <w:szCs w:val="28"/>
        </w:rPr>
        <w:t>Методические разработки  по работе в технике квиллинг из ждута.</w:t>
      </w:r>
    </w:p>
    <w:p w:rsidR="00895239" w:rsidRDefault="00895239" w:rsidP="005614C7">
      <w:pPr>
        <w:ind w:firstLine="284"/>
        <w:jc w:val="both"/>
        <w:rPr>
          <w:sz w:val="28"/>
          <w:szCs w:val="28"/>
        </w:rPr>
      </w:pPr>
    </w:p>
    <w:sectPr w:rsidR="00895239" w:rsidSect="009B119F">
      <w:pgSz w:w="11906" w:h="16838"/>
      <w:pgMar w:top="851" w:right="70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6B24CC2"/>
    <w:lvl w:ilvl="0">
      <w:numFmt w:val="decimal"/>
      <w:lvlText w:val="*"/>
      <w:lvlJc w:val="left"/>
      <w:rPr>
        <w:rFonts w:cs="Times New Roman"/>
      </w:rPr>
    </w:lvl>
  </w:abstractNum>
  <w:abstractNum w:abstractNumId="1">
    <w:nsid w:val="00000002"/>
    <w:multiLevelType w:val="singleLevel"/>
    <w:tmpl w:val="00000002"/>
    <w:name w:val="WW8Num4"/>
    <w:lvl w:ilvl="0">
      <w:numFmt w:val="bullet"/>
      <w:lvlText w:val="•"/>
      <w:lvlJc w:val="left"/>
      <w:pPr>
        <w:tabs>
          <w:tab w:val="num" w:pos="259"/>
        </w:tabs>
      </w:pPr>
      <w:rPr>
        <w:rFonts w:ascii="Times New Roman" w:hAnsi="Times New Roman"/>
      </w:rPr>
    </w:lvl>
  </w:abstractNum>
  <w:abstractNum w:abstractNumId="2">
    <w:nsid w:val="00000008"/>
    <w:multiLevelType w:val="singleLevel"/>
    <w:tmpl w:val="00000008"/>
    <w:lvl w:ilvl="0">
      <w:numFmt w:val="bullet"/>
      <w:lvlText w:val="•"/>
      <w:lvlJc w:val="left"/>
      <w:pPr>
        <w:ind w:left="720" w:hanging="360"/>
      </w:pPr>
      <w:rPr>
        <w:rFonts w:ascii="Times New Roman" w:hAnsi="Times New Roman"/>
      </w:rPr>
    </w:lvl>
  </w:abstractNum>
  <w:abstractNum w:abstractNumId="3">
    <w:nsid w:val="0000000A"/>
    <w:multiLevelType w:val="singleLevel"/>
    <w:tmpl w:val="0000000A"/>
    <w:lvl w:ilvl="0">
      <w:numFmt w:val="bullet"/>
      <w:lvlText w:val="•"/>
      <w:lvlJc w:val="left"/>
      <w:pPr>
        <w:tabs>
          <w:tab w:val="num" w:pos="269"/>
        </w:tabs>
      </w:pPr>
      <w:rPr>
        <w:rFonts w:ascii="Times New Roman" w:hAnsi="Times New Roman"/>
      </w:rPr>
    </w:lvl>
  </w:abstractNum>
  <w:abstractNum w:abstractNumId="4">
    <w:nsid w:val="0000000B"/>
    <w:multiLevelType w:val="singleLevel"/>
    <w:tmpl w:val="0000000B"/>
    <w:lvl w:ilvl="0">
      <w:numFmt w:val="bullet"/>
      <w:lvlText w:val="•"/>
      <w:lvlJc w:val="left"/>
      <w:pPr>
        <w:tabs>
          <w:tab w:val="num" w:pos="260"/>
        </w:tabs>
      </w:pPr>
      <w:rPr>
        <w:rFonts w:ascii="Times New Roman" w:hAnsi="Times New Roman"/>
      </w:rPr>
    </w:lvl>
  </w:abstractNum>
  <w:abstractNum w:abstractNumId="5">
    <w:nsid w:val="0000000C"/>
    <w:multiLevelType w:val="singleLevel"/>
    <w:tmpl w:val="0000000C"/>
    <w:lvl w:ilvl="0">
      <w:numFmt w:val="bullet"/>
      <w:lvlText w:val="•"/>
      <w:lvlJc w:val="left"/>
      <w:pPr>
        <w:tabs>
          <w:tab w:val="num" w:pos="264"/>
        </w:tabs>
      </w:pPr>
      <w:rPr>
        <w:rFonts w:ascii="Times New Roman" w:hAnsi="Times New Roman"/>
      </w:rPr>
    </w:lvl>
  </w:abstractNum>
  <w:abstractNum w:abstractNumId="6">
    <w:nsid w:val="06A76763"/>
    <w:multiLevelType w:val="hybridMultilevel"/>
    <w:tmpl w:val="AC860158"/>
    <w:lvl w:ilvl="0" w:tplc="C19890F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0A7E2C7F"/>
    <w:multiLevelType w:val="hybridMultilevel"/>
    <w:tmpl w:val="8FCE61E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4981C7D"/>
    <w:multiLevelType w:val="hybridMultilevel"/>
    <w:tmpl w:val="BD18E586"/>
    <w:lvl w:ilvl="0" w:tplc="39C4962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78304AE"/>
    <w:multiLevelType w:val="hybridMultilevel"/>
    <w:tmpl w:val="8D2670D8"/>
    <w:lvl w:ilvl="0" w:tplc="330CDF6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2D33308F"/>
    <w:multiLevelType w:val="multilevel"/>
    <w:tmpl w:val="AF5A9B6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32C5753C"/>
    <w:multiLevelType w:val="hybridMultilevel"/>
    <w:tmpl w:val="BBBA8478"/>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AAD3332"/>
    <w:multiLevelType w:val="hybridMultilevel"/>
    <w:tmpl w:val="6374C16E"/>
    <w:lvl w:ilvl="0" w:tplc="2118FA68">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B810A2C"/>
    <w:multiLevelType w:val="hybridMultilevel"/>
    <w:tmpl w:val="318C1166"/>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BAB6173"/>
    <w:multiLevelType w:val="hybridMultilevel"/>
    <w:tmpl w:val="E3B8AFC8"/>
    <w:lvl w:ilvl="0" w:tplc="3A00978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E684B77"/>
    <w:multiLevelType w:val="hybridMultilevel"/>
    <w:tmpl w:val="B51210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3A40995"/>
    <w:multiLevelType w:val="hybridMultilevel"/>
    <w:tmpl w:val="3106F8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73D06D0"/>
    <w:multiLevelType w:val="hybridMultilevel"/>
    <w:tmpl w:val="19FAD34E"/>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B7057F"/>
    <w:multiLevelType w:val="hybridMultilevel"/>
    <w:tmpl w:val="263C383E"/>
    <w:lvl w:ilvl="0" w:tplc="04190001">
      <w:start w:val="1"/>
      <w:numFmt w:val="bullet"/>
      <w:lvlText w:val=""/>
      <w:lvlJc w:val="left"/>
      <w:pPr>
        <w:ind w:left="1298" w:hanging="360"/>
      </w:pPr>
      <w:rPr>
        <w:rFonts w:ascii="Symbol" w:hAnsi="Symbol" w:hint="default"/>
      </w:rPr>
    </w:lvl>
    <w:lvl w:ilvl="1" w:tplc="04190003" w:tentative="1">
      <w:start w:val="1"/>
      <w:numFmt w:val="bullet"/>
      <w:lvlText w:val="o"/>
      <w:lvlJc w:val="left"/>
      <w:pPr>
        <w:ind w:left="2018" w:hanging="360"/>
      </w:pPr>
      <w:rPr>
        <w:rFonts w:ascii="Courier New" w:hAnsi="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19">
    <w:nsid w:val="618E5593"/>
    <w:multiLevelType w:val="hybridMultilevel"/>
    <w:tmpl w:val="A65A6274"/>
    <w:lvl w:ilvl="0" w:tplc="6C56B46E">
      <w:start w:val="1"/>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6BCA01CF"/>
    <w:multiLevelType w:val="hybridMultilevel"/>
    <w:tmpl w:val="0CA8E2F2"/>
    <w:lvl w:ilvl="0" w:tplc="AE48767C">
      <w:start w:val="4"/>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21">
    <w:nsid w:val="70554B9A"/>
    <w:multiLevelType w:val="hybridMultilevel"/>
    <w:tmpl w:val="25DA99F2"/>
    <w:lvl w:ilvl="0" w:tplc="00000008">
      <w:numFmt w:val="bullet"/>
      <w:lvlText w:val="•"/>
      <w:lvlJc w:val="left"/>
      <w:pPr>
        <w:ind w:left="1298" w:hanging="360"/>
      </w:pPr>
      <w:rPr>
        <w:rFonts w:ascii="Times New Roman" w:hAnsi="Times New Roman" w:hint="default"/>
      </w:rPr>
    </w:lvl>
    <w:lvl w:ilvl="1" w:tplc="04190003" w:tentative="1">
      <w:start w:val="1"/>
      <w:numFmt w:val="bullet"/>
      <w:lvlText w:val="o"/>
      <w:lvlJc w:val="left"/>
      <w:pPr>
        <w:ind w:left="2018" w:hanging="360"/>
      </w:pPr>
      <w:rPr>
        <w:rFonts w:ascii="Courier New" w:hAnsi="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22">
    <w:nsid w:val="711572B3"/>
    <w:multiLevelType w:val="hybridMultilevel"/>
    <w:tmpl w:val="054EDA6C"/>
    <w:lvl w:ilvl="0" w:tplc="EDFA4BE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769A5465"/>
    <w:multiLevelType w:val="hybridMultilevel"/>
    <w:tmpl w:val="AC7ECBFA"/>
    <w:lvl w:ilvl="0" w:tplc="003666C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68"/>
        <w:lvlJc w:val="left"/>
        <w:rPr>
          <w:rFonts w:ascii="Times New Roman" w:hAnsi="Times New Roman" w:hint="default"/>
        </w:rPr>
      </w:lvl>
    </w:lvlOverride>
  </w:num>
  <w:num w:numId="3">
    <w:abstractNumId w:val="13"/>
  </w:num>
  <w:num w:numId="4">
    <w:abstractNumId w:val="2"/>
  </w:num>
  <w:num w:numId="5">
    <w:abstractNumId w:val="7"/>
  </w:num>
  <w:num w:numId="6">
    <w:abstractNumId w:val="1"/>
  </w:num>
  <w:num w:numId="7">
    <w:abstractNumId w:val="3"/>
  </w:num>
  <w:num w:numId="8">
    <w:abstractNumId w:val="4"/>
  </w:num>
  <w:num w:numId="9">
    <w:abstractNumId w:val="5"/>
  </w:num>
  <w:num w:numId="10">
    <w:abstractNumId w:val="18"/>
  </w:num>
  <w:num w:numId="11">
    <w:abstractNumId w:val="21"/>
  </w:num>
  <w:num w:numId="12">
    <w:abstractNumId w:val="17"/>
  </w:num>
  <w:num w:numId="13">
    <w:abstractNumId w:val="15"/>
  </w:num>
  <w:num w:numId="14">
    <w:abstractNumId w:val="10"/>
  </w:num>
  <w:num w:numId="15">
    <w:abstractNumId w:val="23"/>
  </w:num>
  <w:num w:numId="16">
    <w:abstractNumId w:val="11"/>
  </w:num>
  <w:num w:numId="17">
    <w:abstractNumId w:val="19"/>
  </w:num>
  <w:num w:numId="18">
    <w:abstractNumId w:val="20"/>
  </w:num>
  <w:num w:numId="19">
    <w:abstractNumId w:val="6"/>
  </w:num>
  <w:num w:numId="20">
    <w:abstractNumId w:val="14"/>
  </w:num>
  <w:num w:numId="21">
    <w:abstractNumId w:val="22"/>
  </w:num>
  <w:num w:numId="22">
    <w:abstractNumId w:val="8"/>
  </w:num>
  <w:num w:numId="23">
    <w:abstractNumId w:val="9"/>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697A"/>
    <w:rsid w:val="0000195D"/>
    <w:rsid w:val="00012F81"/>
    <w:rsid w:val="000274F8"/>
    <w:rsid w:val="00031D69"/>
    <w:rsid w:val="00042E2E"/>
    <w:rsid w:val="0004658E"/>
    <w:rsid w:val="00047731"/>
    <w:rsid w:val="00052EBD"/>
    <w:rsid w:val="0006111D"/>
    <w:rsid w:val="00091A8B"/>
    <w:rsid w:val="00091F17"/>
    <w:rsid w:val="00093123"/>
    <w:rsid w:val="000B1238"/>
    <w:rsid w:val="000E7A03"/>
    <w:rsid w:val="000F27F8"/>
    <w:rsid w:val="001171DC"/>
    <w:rsid w:val="0013052B"/>
    <w:rsid w:val="001356D3"/>
    <w:rsid w:val="00142620"/>
    <w:rsid w:val="0015045F"/>
    <w:rsid w:val="001943DB"/>
    <w:rsid w:val="001A2666"/>
    <w:rsid w:val="001C40DD"/>
    <w:rsid w:val="001D48E8"/>
    <w:rsid w:val="001D5F89"/>
    <w:rsid w:val="001E0274"/>
    <w:rsid w:val="001E2682"/>
    <w:rsid w:val="00202D41"/>
    <w:rsid w:val="00222E2F"/>
    <w:rsid w:val="0023380E"/>
    <w:rsid w:val="00241F1E"/>
    <w:rsid w:val="00243931"/>
    <w:rsid w:val="00267878"/>
    <w:rsid w:val="00277160"/>
    <w:rsid w:val="00281DD8"/>
    <w:rsid w:val="00283090"/>
    <w:rsid w:val="002B7C51"/>
    <w:rsid w:val="002C713E"/>
    <w:rsid w:val="002D1169"/>
    <w:rsid w:val="00337D21"/>
    <w:rsid w:val="003438F5"/>
    <w:rsid w:val="0035734E"/>
    <w:rsid w:val="003632B1"/>
    <w:rsid w:val="00370245"/>
    <w:rsid w:val="00377C42"/>
    <w:rsid w:val="003812AE"/>
    <w:rsid w:val="00392487"/>
    <w:rsid w:val="003B29B9"/>
    <w:rsid w:val="003B4A5F"/>
    <w:rsid w:val="003C342C"/>
    <w:rsid w:val="003C3ABD"/>
    <w:rsid w:val="003C7E7D"/>
    <w:rsid w:val="003D4EB4"/>
    <w:rsid w:val="003D64F8"/>
    <w:rsid w:val="003E378C"/>
    <w:rsid w:val="003E6738"/>
    <w:rsid w:val="003E70F9"/>
    <w:rsid w:val="003E743F"/>
    <w:rsid w:val="00402745"/>
    <w:rsid w:val="00405D1D"/>
    <w:rsid w:val="004070AA"/>
    <w:rsid w:val="00413C14"/>
    <w:rsid w:val="004159C3"/>
    <w:rsid w:val="004208EA"/>
    <w:rsid w:val="0044280C"/>
    <w:rsid w:val="00461180"/>
    <w:rsid w:val="004654D5"/>
    <w:rsid w:val="00472169"/>
    <w:rsid w:val="004D18AB"/>
    <w:rsid w:val="004D6C83"/>
    <w:rsid w:val="004E287E"/>
    <w:rsid w:val="004E7121"/>
    <w:rsid w:val="00512452"/>
    <w:rsid w:val="0052231C"/>
    <w:rsid w:val="00535DDA"/>
    <w:rsid w:val="005614C7"/>
    <w:rsid w:val="00565473"/>
    <w:rsid w:val="0057124B"/>
    <w:rsid w:val="0057312B"/>
    <w:rsid w:val="00577CA8"/>
    <w:rsid w:val="005A2B4C"/>
    <w:rsid w:val="005A5C54"/>
    <w:rsid w:val="005C1794"/>
    <w:rsid w:val="005C2672"/>
    <w:rsid w:val="005E46FF"/>
    <w:rsid w:val="005F2F02"/>
    <w:rsid w:val="005F67B4"/>
    <w:rsid w:val="00606B1D"/>
    <w:rsid w:val="00625606"/>
    <w:rsid w:val="00625FDA"/>
    <w:rsid w:val="0062613F"/>
    <w:rsid w:val="00627CCD"/>
    <w:rsid w:val="00627DD9"/>
    <w:rsid w:val="00660DA6"/>
    <w:rsid w:val="00663FA3"/>
    <w:rsid w:val="006657FE"/>
    <w:rsid w:val="006675BD"/>
    <w:rsid w:val="00677C7E"/>
    <w:rsid w:val="00685B99"/>
    <w:rsid w:val="00695351"/>
    <w:rsid w:val="006A2536"/>
    <w:rsid w:val="006A79B3"/>
    <w:rsid w:val="006C697A"/>
    <w:rsid w:val="006F0712"/>
    <w:rsid w:val="00716DCC"/>
    <w:rsid w:val="007200EF"/>
    <w:rsid w:val="007253D3"/>
    <w:rsid w:val="00725585"/>
    <w:rsid w:val="007316EE"/>
    <w:rsid w:val="0075165E"/>
    <w:rsid w:val="00757FEE"/>
    <w:rsid w:val="007A4020"/>
    <w:rsid w:val="007B5404"/>
    <w:rsid w:val="007B7ED3"/>
    <w:rsid w:val="007C2351"/>
    <w:rsid w:val="007E3C7E"/>
    <w:rsid w:val="007E59D2"/>
    <w:rsid w:val="007E6E56"/>
    <w:rsid w:val="007F0009"/>
    <w:rsid w:val="007F0208"/>
    <w:rsid w:val="007F618F"/>
    <w:rsid w:val="00801B4F"/>
    <w:rsid w:val="00812BC3"/>
    <w:rsid w:val="00844127"/>
    <w:rsid w:val="00846713"/>
    <w:rsid w:val="00851473"/>
    <w:rsid w:val="00852832"/>
    <w:rsid w:val="00856BAE"/>
    <w:rsid w:val="008658DD"/>
    <w:rsid w:val="008709CA"/>
    <w:rsid w:val="008731B1"/>
    <w:rsid w:val="0087753A"/>
    <w:rsid w:val="00882901"/>
    <w:rsid w:val="00895239"/>
    <w:rsid w:val="008A43FC"/>
    <w:rsid w:val="008A7E4B"/>
    <w:rsid w:val="008B0955"/>
    <w:rsid w:val="008B0B4E"/>
    <w:rsid w:val="008F6B9B"/>
    <w:rsid w:val="00907E8D"/>
    <w:rsid w:val="009147FC"/>
    <w:rsid w:val="0091496A"/>
    <w:rsid w:val="00933BBD"/>
    <w:rsid w:val="009347BA"/>
    <w:rsid w:val="00957B39"/>
    <w:rsid w:val="00960706"/>
    <w:rsid w:val="0096251F"/>
    <w:rsid w:val="0096647F"/>
    <w:rsid w:val="00972868"/>
    <w:rsid w:val="00974639"/>
    <w:rsid w:val="009B119F"/>
    <w:rsid w:val="009B1E41"/>
    <w:rsid w:val="009C5DB8"/>
    <w:rsid w:val="009D7754"/>
    <w:rsid w:val="009E51DB"/>
    <w:rsid w:val="00A034E3"/>
    <w:rsid w:val="00A11899"/>
    <w:rsid w:val="00A14E94"/>
    <w:rsid w:val="00A35F84"/>
    <w:rsid w:val="00A36EA2"/>
    <w:rsid w:val="00A6073D"/>
    <w:rsid w:val="00A634CC"/>
    <w:rsid w:val="00A6384D"/>
    <w:rsid w:val="00A6726C"/>
    <w:rsid w:val="00A82BD3"/>
    <w:rsid w:val="00AB6713"/>
    <w:rsid w:val="00AD4F27"/>
    <w:rsid w:val="00AF26DD"/>
    <w:rsid w:val="00AF3679"/>
    <w:rsid w:val="00AF7CB9"/>
    <w:rsid w:val="00B32AC8"/>
    <w:rsid w:val="00B35FAA"/>
    <w:rsid w:val="00B56A32"/>
    <w:rsid w:val="00B577B8"/>
    <w:rsid w:val="00B80F43"/>
    <w:rsid w:val="00B95014"/>
    <w:rsid w:val="00BA1749"/>
    <w:rsid w:val="00BB10D5"/>
    <w:rsid w:val="00BC018A"/>
    <w:rsid w:val="00BC4EF8"/>
    <w:rsid w:val="00BD55EC"/>
    <w:rsid w:val="00BF22A4"/>
    <w:rsid w:val="00BF24C0"/>
    <w:rsid w:val="00BF7E86"/>
    <w:rsid w:val="00C0606B"/>
    <w:rsid w:val="00C12BD0"/>
    <w:rsid w:val="00C14022"/>
    <w:rsid w:val="00C3018E"/>
    <w:rsid w:val="00C3130C"/>
    <w:rsid w:val="00C4244B"/>
    <w:rsid w:val="00C618E5"/>
    <w:rsid w:val="00C619DE"/>
    <w:rsid w:val="00C6581D"/>
    <w:rsid w:val="00CA25AF"/>
    <w:rsid w:val="00CB00A0"/>
    <w:rsid w:val="00CE2005"/>
    <w:rsid w:val="00CF7F56"/>
    <w:rsid w:val="00D054C8"/>
    <w:rsid w:val="00D61536"/>
    <w:rsid w:val="00D724E3"/>
    <w:rsid w:val="00D75E05"/>
    <w:rsid w:val="00D823D3"/>
    <w:rsid w:val="00DA11D0"/>
    <w:rsid w:val="00DA5CE7"/>
    <w:rsid w:val="00DC302E"/>
    <w:rsid w:val="00DD57B4"/>
    <w:rsid w:val="00DE6A37"/>
    <w:rsid w:val="00DF653A"/>
    <w:rsid w:val="00E201BE"/>
    <w:rsid w:val="00E34C32"/>
    <w:rsid w:val="00E43660"/>
    <w:rsid w:val="00E465C9"/>
    <w:rsid w:val="00E51A77"/>
    <w:rsid w:val="00E56123"/>
    <w:rsid w:val="00E629DD"/>
    <w:rsid w:val="00E669A3"/>
    <w:rsid w:val="00E66FB8"/>
    <w:rsid w:val="00E721A5"/>
    <w:rsid w:val="00E75FD2"/>
    <w:rsid w:val="00E835BD"/>
    <w:rsid w:val="00E85C76"/>
    <w:rsid w:val="00E939C3"/>
    <w:rsid w:val="00E97B6D"/>
    <w:rsid w:val="00EA733A"/>
    <w:rsid w:val="00ED26AE"/>
    <w:rsid w:val="00EE51F5"/>
    <w:rsid w:val="00EF4BC4"/>
    <w:rsid w:val="00F10CD4"/>
    <w:rsid w:val="00F15F65"/>
    <w:rsid w:val="00F32582"/>
    <w:rsid w:val="00F66020"/>
    <w:rsid w:val="00FA36D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97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6C697A"/>
    <w:pPr>
      <w:spacing w:after="120" w:line="480" w:lineRule="auto"/>
      <w:ind w:left="283"/>
    </w:pPr>
  </w:style>
  <w:style w:type="character" w:customStyle="1" w:styleId="BodyTextIndent2Char">
    <w:name w:val="Body Text Indent 2 Char"/>
    <w:basedOn w:val="DefaultParagraphFont"/>
    <w:link w:val="BodyTextIndent2"/>
    <w:uiPriority w:val="99"/>
    <w:locked/>
    <w:rsid w:val="006C697A"/>
    <w:rPr>
      <w:sz w:val="24"/>
    </w:rPr>
  </w:style>
  <w:style w:type="paragraph" w:styleId="NormalWeb">
    <w:name w:val="Normal (Web)"/>
    <w:aliases w:val="Обычный (Web),Обычный (веб)1,Обычный (Web)1"/>
    <w:basedOn w:val="Normal"/>
    <w:uiPriority w:val="99"/>
    <w:rsid w:val="00E75FD2"/>
    <w:pPr>
      <w:spacing w:after="200" w:line="276" w:lineRule="auto"/>
      <w:ind w:left="720"/>
      <w:contextualSpacing/>
    </w:pPr>
    <w:rPr>
      <w:rFonts w:ascii="Calibri" w:hAnsi="Calibri"/>
      <w:sz w:val="22"/>
      <w:szCs w:val="22"/>
    </w:rPr>
  </w:style>
  <w:style w:type="paragraph" w:customStyle="1" w:styleId="21">
    <w:name w:val="Список 21"/>
    <w:basedOn w:val="Normal"/>
    <w:uiPriority w:val="99"/>
    <w:rsid w:val="00E75FD2"/>
    <w:pPr>
      <w:suppressAutoHyphens/>
      <w:ind w:left="566" w:hanging="283"/>
    </w:pPr>
    <w:rPr>
      <w:rFonts w:ascii="Arial" w:hAnsi="Arial" w:cs="Arial"/>
      <w:szCs w:val="28"/>
      <w:lang w:eastAsia="ar-SA"/>
    </w:rPr>
  </w:style>
  <w:style w:type="paragraph" w:styleId="List">
    <w:name w:val="List"/>
    <w:basedOn w:val="Normal"/>
    <w:uiPriority w:val="99"/>
    <w:rsid w:val="00E75FD2"/>
    <w:pPr>
      <w:ind w:left="283" w:hanging="283"/>
      <w:contextualSpacing/>
    </w:pPr>
  </w:style>
  <w:style w:type="character" w:customStyle="1" w:styleId="FontStyle72">
    <w:name w:val="Font Style72"/>
    <w:uiPriority w:val="99"/>
    <w:rsid w:val="0062613F"/>
    <w:rPr>
      <w:rFonts w:ascii="Times New Roman" w:hAnsi="Times New Roman"/>
      <w:b/>
      <w:sz w:val="26"/>
    </w:rPr>
  </w:style>
  <w:style w:type="paragraph" w:customStyle="1" w:styleId="Style4">
    <w:name w:val="Style4"/>
    <w:basedOn w:val="Normal"/>
    <w:uiPriority w:val="99"/>
    <w:rsid w:val="00627DD9"/>
    <w:pPr>
      <w:widowControl w:val="0"/>
      <w:autoSpaceDE w:val="0"/>
      <w:autoSpaceDN w:val="0"/>
      <w:adjustRightInd w:val="0"/>
      <w:spacing w:line="322" w:lineRule="exact"/>
    </w:pPr>
  </w:style>
  <w:style w:type="character" w:customStyle="1" w:styleId="FontStyle12">
    <w:name w:val="Font Style12"/>
    <w:uiPriority w:val="99"/>
    <w:rsid w:val="00627DD9"/>
    <w:rPr>
      <w:rFonts w:ascii="Times New Roman" w:hAnsi="Times New Roman"/>
      <w:sz w:val="26"/>
    </w:rPr>
  </w:style>
  <w:style w:type="paragraph" w:customStyle="1" w:styleId="Style5">
    <w:name w:val="Style5"/>
    <w:basedOn w:val="Normal"/>
    <w:uiPriority w:val="99"/>
    <w:rsid w:val="00627DD9"/>
    <w:pPr>
      <w:widowControl w:val="0"/>
      <w:autoSpaceDE w:val="0"/>
      <w:autoSpaceDN w:val="0"/>
      <w:adjustRightInd w:val="0"/>
    </w:pPr>
  </w:style>
  <w:style w:type="paragraph" w:customStyle="1" w:styleId="Style6">
    <w:name w:val="Style6"/>
    <w:basedOn w:val="Normal"/>
    <w:uiPriority w:val="99"/>
    <w:rsid w:val="00627DD9"/>
    <w:pPr>
      <w:widowControl w:val="0"/>
      <w:autoSpaceDE w:val="0"/>
      <w:autoSpaceDN w:val="0"/>
      <w:adjustRightInd w:val="0"/>
    </w:pPr>
  </w:style>
  <w:style w:type="paragraph" w:customStyle="1" w:styleId="Style3">
    <w:name w:val="Style3"/>
    <w:basedOn w:val="Normal"/>
    <w:uiPriority w:val="99"/>
    <w:rsid w:val="00627DD9"/>
    <w:pPr>
      <w:widowControl w:val="0"/>
      <w:autoSpaceDE w:val="0"/>
      <w:autoSpaceDN w:val="0"/>
      <w:adjustRightInd w:val="0"/>
    </w:pPr>
  </w:style>
  <w:style w:type="paragraph" w:styleId="BodyText">
    <w:name w:val="Body Text"/>
    <w:basedOn w:val="Normal"/>
    <w:link w:val="BodyTextChar"/>
    <w:uiPriority w:val="99"/>
    <w:rsid w:val="00627DD9"/>
    <w:pPr>
      <w:spacing w:after="120"/>
    </w:pPr>
  </w:style>
  <w:style w:type="character" w:customStyle="1" w:styleId="BodyTextChar">
    <w:name w:val="Body Text Char"/>
    <w:basedOn w:val="DefaultParagraphFont"/>
    <w:link w:val="BodyText"/>
    <w:uiPriority w:val="99"/>
    <w:locked/>
    <w:rsid w:val="00627DD9"/>
    <w:rPr>
      <w:sz w:val="24"/>
    </w:rPr>
  </w:style>
  <w:style w:type="character" w:styleId="Strong">
    <w:name w:val="Strong"/>
    <w:basedOn w:val="DefaultParagraphFont"/>
    <w:uiPriority w:val="99"/>
    <w:qFormat/>
    <w:rsid w:val="00031D69"/>
    <w:rPr>
      <w:rFonts w:cs="Times New Roman"/>
      <w:b/>
    </w:rPr>
  </w:style>
  <w:style w:type="paragraph" w:styleId="ListParagraph">
    <w:name w:val="List Paragraph"/>
    <w:basedOn w:val="Normal"/>
    <w:uiPriority w:val="99"/>
    <w:qFormat/>
    <w:rsid w:val="005F67B4"/>
    <w:pPr>
      <w:ind w:left="720"/>
      <w:contextualSpacing/>
    </w:pPr>
  </w:style>
  <w:style w:type="character" w:styleId="Hyperlink">
    <w:name w:val="Hyperlink"/>
    <w:basedOn w:val="DefaultParagraphFont"/>
    <w:uiPriority w:val="99"/>
    <w:rsid w:val="00974639"/>
    <w:rPr>
      <w:rFonts w:cs="Times New Roman"/>
      <w:color w:val="0000FF"/>
      <w:u w:val="single"/>
    </w:rPr>
  </w:style>
  <w:style w:type="paragraph" w:customStyle="1" w:styleId="Style21">
    <w:name w:val="Style21"/>
    <w:basedOn w:val="Normal"/>
    <w:uiPriority w:val="99"/>
    <w:rsid w:val="00A36EA2"/>
    <w:pPr>
      <w:widowControl w:val="0"/>
      <w:autoSpaceDE w:val="0"/>
      <w:autoSpaceDN w:val="0"/>
      <w:adjustRightInd w:val="0"/>
      <w:spacing w:line="482" w:lineRule="exact"/>
      <w:ind w:firstLine="720"/>
      <w:jc w:val="both"/>
    </w:pPr>
  </w:style>
  <w:style w:type="character" w:customStyle="1" w:styleId="FontStyle57">
    <w:name w:val="Font Style57"/>
    <w:uiPriority w:val="99"/>
    <w:rsid w:val="00A36EA2"/>
    <w:rPr>
      <w:rFonts w:ascii="Times New Roman" w:hAnsi="Times New Roman"/>
      <w:sz w:val="28"/>
    </w:rPr>
  </w:style>
  <w:style w:type="paragraph" w:customStyle="1" w:styleId="Default">
    <w:name w:val="Default"/>
    <w:uiPriority w:val="99"/>
    <w:rsid w:val="00405D1D"/>
    <w:pPr>
      <w:autoSpaceDE w:val="0"/>
      <w:autoSpaceDN w:val="0"/>
      <w:adjustRightInd w:val="0"/>
    </w:pPr>
    <w:rPr>
      <w:color w:val="000000"/>
      <w:sz w:val="24"/>
      <w:szCs w:val="24"/>
    </w:rPr>
  </w:style>
  <w:style w:type="paragraph" w:styleId="BodyText2">
    <w:name w:val="Body Text 2"/>
    <w:basedOn w:val="Normal"/>
    <w:link w:val="BodyText2Char"/>
    <w:uiPriority w:val="99"/>
    <w:rsid w:val="00C4244B"/>
    <w:pPr>
      <w:spacing w:after="120" w:line="480" w:lineRule="auto"/>
    </w:pPr>
  </w:style>
  <w:style w:type="character" w:customStyle="1" w:styleId="BodyText2Char">
    <w:name w:val="Body Text 2 Char"/>
    <w:basedOn w:val="DefaultParagraphFont"/>
    <w:link w:val="BodyText2"/>
    <w:uiPriority w:val="99"/>
    <w:locked/>
    <w:rsid w:val="00C4244B"/>
    <w:rPr>
      <w:sz w:val="24"/>
    </w:rPr>
  </w:style>
  <w:style w:type="character" w:styleId="FollowedHyperlink">
    <w:name w:val="FollowedHyperlink"/>
    <w:basedOn w:val="DefaultParagraphFont"/>
    <w:uiPriority w:val="99"/>
    <w:semiHidden/>
    <w:rsid w:val="00F15F65"/>
    <w:rPr>
      <w:rFonts w:cs="Times New Roman"/>
      <w:color w:val="800080"/>
      <w:u w:val="single"/>
    </w:rPr>
  </w:style>
  <w:style w:type="paragraph" w:customStyle="1" w:styleId="Style38">
    <w:name w:val="Style38"/>
    <w:basedOn w:val="Normal"/>
    <w:uiPriority w:val="99"/>
    <w:rsid w:val="00D054C8"/>
    <w:pPr>
      <w:widowControl w:val="0"/>
      <w:autoSpaceDE w:val="0"/>
      <w:autoSpaceDN w:val="0"/>
      <w:adjustRightInd w:val="0"/>
      <w:spacing w:line="485" w:lineRule="exact"/>
    </w:pPr>
  </w:style>
  <w:style w:type="table" w:styleId="TableGrid">
    <w:name w:val="Table Grid"/>
    <w:basedOn w:val="TableNormal"/>
    <w:uiPriority w:val="99"/>
    <w:locked/>
    <w:rsid w:val="002678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Normal"/>
    <w:uiPriority w:val="99"/>
    <w:rsid w:val="009B1E41"/>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213086137">
      <w:marLeft w:val="0"/>
      <w:marRight w:val="0"/>
      <w:marTop w:val="0"/>
      <w:marBottom w:val="0"/>
      <w:divBdr>
        <w:top w:val="none" w:sz="0" w:space="0" w:color="auto"/>
        <w:left w:val="none" w:sz="0" w:space="0" w:color="auto"/>
        <w:bottom w:val="none" w:sz="0" w:space="0" w:color="auto"/>
        <w:right w:val="none" w:sz="0" w:space="0" w:color="auto"/>
      </w:divBdr>
    </w:div>
    <w:div w:id="213086138">
      <w:marLeft w:val="0"/>
      <w:marRight w:val="0"/>
      <w:marTop w:val="0"/>
      <w:marBottom w:val="0"/>
      <w:divBdr>
        <w:top w:val="none" w:sz="0" w:space="0" w:color="auto"/>
        <w:left w:val="none" w:sz="0" w:space="0" w:color="auto"/>
        <w:bottom w:val="none" w:sz="0" w:space="0" w:color="auto"/>
        <w:right w:val="none" w:sz="0" w:space="0" w:color="auto"/>
      </w:divBdr>
    </w:div>
    <w:div w:id="213086139">
      <w:marLeft w:val="0"/>
      <w:marRight w:val="0"/>
      <w:marTop w:val="0"/>
      <w:marBottom w:val="0"/>
      <w:divBdr>
        <w:top w:val="none" w:sz="0" w:space="0" w:color="auto"/>
        <w:left w:val="none" w:sz="0" w:space="0" w:color="auto"/>
        <w:bottom w:val="none" w:sz="0" w:space="0" w:color="auto"/>
        <w:right w:val="none" w:sz="0" w:space="0" w:color="auto"/>
      </w:divBdr>
    </w:div>
    <w:div w:id="213086140">
      <w:marLeft w:val="0"/>
      <w:marRight w:val="0"/>
      <w:marTop w:val="0"/>
      <w:marBottom w:val="0"/>
      <w:divBdr>
        <w:top w:val="none" w:sz="0" w:space="0" w:color="auto"/>
        <w:left w:val="none" w:sz="0" w:space="0" w:color="auto"/>
        <w:bottom w:val="none" w:sz="0" w:space="0" w:color="auto"/>
        <w:right w:val="none" w:sz="0" w:space="0" w:color="auto"/>
      </w:divBdr>
    </w:div>
    <w:div w:id="213086141">
      <w:marLeft w:val="0"/>
      <w:marRight w:val="0"/>
      <w:marTop w:val="0"/>
      <w:marBottom w:val="0"/>
      <w:divBdr>
        <w:top w:val="none" w:sz="0" w:space="0" w:color="auto"/>
        <w:left w:val="none" w:sz="0" w:space="0" w:color="auto"/>
        <w:bottom w:val="none" w:sz="0" w:space="0" w:color="auto"/>
        <w:right w:val="none" w:sz="0" w:space="0" w:color="auto"/>
      </w:divBdr>
    </w:div>
    <w:div w:id="213086142">
      <w:marLeft w:val="0"/>
      <w:marRight w:val="0"/>
      <w:marTop w:val="0"/>
      <w:marBottom w:val="0"/>
      <w:divBdr>
        <w:top w:val="none" w:sz="0" w:space="0" w:color="auto"/>
        <w:left w:val="none" w:sz="0" w:space="0" w:color="auto"/>
        <w:bottom w:val="none" w:sz="0" w:space="0" w:color="auto"/>
        <w:right w:val="none" w:sz="0" w:space="0" w:color="auto"/>
      </w:divBdr>
    </w:div>
    <w:div w:id="213086143">
      <w:marLeft w:val="0"/>
      <w:marRight w:val="0"/>
      <w:marTop w:val="0"/>
      <w:marBottom w:val="0"/>
      <w:divBdr>
        <w:top w:val="none" w:sz="0" w:space="0" w:color="auto"/>
        <w:left w:val="none" w:sz="0" w:space="0" w:color="auto"/>
        <w:bottom w:val="none" w:sz="0" w:space="0" w:color="auto"/>
        <w:right w:val="none" w:sz="0" w:space="0" w:color="auto"/>
      </w:divBdr>
    </w:div>
    <w:div w:id="213086144">
      <w:marLeft w:val="0"/>
      <w:marRight w:val="0"/>
      <w:marTop w:val="0"/>
      <w:marBottom w:val="0"/>
      <w:divBdr>
        <w:top w:val="none" w:sz="0" w:space="0" w:color="auto"/>
        <w:left w:val="none" w:sz="0" w:space="0" w:color="auto"/>
        <w:bottom w:val="none" w:sz="0" w:space="0" w:color="auto"/>
        <w:right w:val="none" w:sz="0" w:space="0" w:color="auto"/>
      </w:divBdr>
    </w:div>
    <w:div w:id="213086145">
      <w:marLeft w:val="0"/>
      <w:marRight w:val="0"/>
      <w:marTop w:val="0"/>
      <w:marBottom w:val="0"/>
      <w:divBdr>
        <w:top w:val="none" w:sz="0" w:space="0" w:color="auto"/>
        <w:left w:val="none" w:sz="0" w:space="0" w:color="auto"/>
        <w:bottom w:val="none" w:sz="0" w:space="0" w:color="auto"/>
        <w:right w:val="none" w:sz="0" w:space="0" w:color="auto"/>
      </w:divBdr>
    </w:div>
    <w:div w:id="213086146">
      <w:marLeft w:val="0"/>
      <w:marRight w:val="0"/>
      <w:marTop w:val="0"/>
      <w:marBottom w:val="0"/>
      <w:divBdr>
        <w:top w:val="none" w:sz="0" w:space="0" w:color="auto"/>
        <w:left w:val="none" w:sz="0" w:space="0" w:color="auto"/>
        <w:bottom w:val="none" w:sz="0" w:space="0" w:color="auto"/>
        <w:right w:val="none" w:sz="0" w:space="0" w:color="auto"/>
      </w:divBdr>
    </w:div>
    <w:div w:id="213086147">
      <w:marLeft w:val="0"/>
      <w:marRight w:val="0"/>
      <w:marTop w:val="0"/>
      <w:marBottom w:val="0"/>
      <w:divBdr>
        <w:top w:val="none" w:sz="0" w:space="0" w:color="auto"/>
        <w:left w:val="none" w:sz="0" w:space="0" w:color="auto"/>
        <w:bottom w:val="none" w:sz="0" w:space="0" w:color="auto"/>
        <w:right w:val="none" w:sz="0" w:space="0" w:color="auto"/>
      </w:divBdr>
    </w:div>
    <w:div w:id="213086148">
      <w:marLeft w:val="0"/>
      <w:marRight w:val="0"/>
      <w:marTop w:val="0"/>
      <w:marBottom w:val="0"/>
      <w:divBdr>
        <w:top w:val="none" w:sz="0" w:space="0" w:color="auto"/>
        <w:left w:val="none" w:sz="0" w:space="0" w:color="auto"/>
        <w:bottom w:val="none" w:sz="0" w:space="0" w:color="auto"/>
        <w:right w:val="none" w:sz="0" w:space="0" w:color="auto"/>
      </w:divBdr>
    </w:div>
    <w:div w:id="2130861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1562</TotalTime>
  <Pages>22</Pages>
  <Words>5457</Words>
  <Characters>31108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Воронина ЕВ</cp:lastModifiedBy>
  <cp:revision>57</cp:revision>
  <cp:lastPrinted>2015-12-16T08:23:00Z</cp:lastPrinted>
  <dcterms:created xsi:type="dcterms:W3CDTF">2014-11-16T07:22:00Z</dcterms:created>
  <dcterms:modified xsi:type="dcterms:W3CDTF">2016-09-16T14:22:00Z</dcterms:modified>
</cp:coreProperties>
</file>