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CF" w:rsidRDefault="00E836CF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E836CF" w:rsidRDefault="00E836CF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E836CF" w:rsidRDefault="00E836CF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E836CF" w:rsidRDefault="00E836CF" w:rsidP="006C697A">
      <w:pPr>
        <w:jc w:val="center"/>
        <w:rPr>
          <w:sz w:val="28"/>
          <w:szCs w:val="28"/>
        </w:rPr>
      </w:pPr>
    </w:p>
    <w:p w:rsidR="00E836CF" w:rsidRDefault="00E836CF" w:rsidP="006C697A">
      <w:pPr>
        <w:jc w:val="center"/>
        <w:rPr>
          <w:sz w:val="28"/>
          <w:szCs w:val="28"/>
        </w:rPr>
      </w:pPr>
    </w:p>
    <w:p w:rsidR="00E836CF" w:rsidRDefault="00E836CF" w:rsidP="006C697A">
      <w:pPr>
        <w:jc w:val="center"/>
        <w:rPr>
          <w:sz w:val="28"/>
          <w:szCs w:val="28"/>
        </w:rPr>
      </w:pPr>
    </w:p>
    <w:p w:rsidR="00E836CF" w:rsidRDefault="00E836CF" w:rsidP="006C697A">
      <w:pPr>
        <w:jc w:val="center"/>
        <w:rPr>
          <w:sz w:val="28"/>
          <w:szCs w:val="28"/>
        </w:rPr>
      </w:pPr>
    </w:p>
    <w:p w:rsidR="00E836CF" w:rsidRDefault="00E836CF" w:rsidP="006C697A">
      <w:pPr>
        <w:jc w:val="center"/>
        <w:rPr>
          <w:sz w:val="28"/>
          <w:szCs w:val="28"/>
        </w:rPr>
      </w:pPr>
    </w:p>
    <w:p w:rsidR="00E836CF" w:rsidRDefault="00E836CF" w:rsidP="006C697A">
      <w:pPr>
        <w:jc w:val="center"/>
        <w:rPr>
          <w:sz w:val="28"/>
          <w:szCs w:val="28"/>
        </w:rPr>
      </w:pPr>
    </w:p>
    <w:p w:rsidR="00E836CF" w:rsidRDefault="00E836CF" w:rsidP="006C697A">
      <w:pPr>
        <w:jc w:val="center"/>
        <w:rPr>
          <w:sz w:val="28"/>
          <w:szCs w:val="28"/>
        </w:rPr>
      </w:pPr>
    </w:p>
    <w:p w:rsidR="00E836CF" w:rsidRDefault="00E836CF" w:rsidP="006C697A">
      <w:pPr>
        <w:jc w:val="center"/>
        <w:rPr>
          <w:sz w:val="28"/>
          <w:szCs w:val="28"/>
        </w:rPr>
      </w:pPr>
    </w:p>
    <w:p w:rsidR="00E836CF" w:rsidRDefault="00E836CF" w:rsidP="006C697A">
      <w:pPr>
        <w:jc w:val="center"/>
        <w:rPr>
          <w:sz w:val="28"/>
          <w:szCs w:val="28"/>
        </w:rPr>
      </w:pPr>
    </w:p>
    <w:p w:rsidR="00E836CF" w:rsidRDefault="00E836CF" w:rsidP="006C697A">
      <w:pPr>
        <w:jc w:val="center"/>
        <w:rPr>
          <w:sz w:val="28"/>
          <w:szCs w:val="28"/>
        </w:rPr>
      </w:pPr>
    </w:p>
    <w:p w:rsidR="00E836CF" w:rsidRDefault="00E836CF" w:rsidP="006C697A">
      <w:pPr>
        <w:jc w:val="center"/>
        <w:rPr>
          <w:sz w:val="28"/>
          <w:szCs w:val="28"/>
        </w:rPr>
      </w:pPr>
    </w:p>
    <w:p w:rsidR="00E836CF" w:rsidRDefault="00E836CF" w:rsidP="006C697A">
      <w:pPr>
        <w:jc w:val="center"/>
        <w:rPr>
          <w:sz w:val="28"/>
          <w:szCs w:val="28"/>
        </w:rPr>
      </w:pPr>
    </w:p>
    <w:p w:rsidR="00E836CF" w:rsidRDefault="00E836CF" w:rsidP="006C697A">
      <w:pPr>
        <w:jc w:val="center"/>
        <w:rPr>
          <w:sz w:val="28"/>
          <w:szCs w:val="28"/>
        </w:rPr>
      </w:pPr>
    </w:p>
    <w:p w:rsidR="00E836CF" w:rsidRDefault="00E836CF" w:rsidP="006C697A">
      <w:pPr>
        <w:jc w:val="center"/>
        <w:rPr>
          <w:sz w:val="28"/>
          <w:szCs w:val="28"/>
        </w:rPr>
      </w:pPr>
    </w:p>
    <w:p w:rsidR="00E836CF" w:rsidRPr="00852832" w:rsidRDefault="00E836CF" w:rsidP="006C697A">
      <w:pPr>
        <w:jc w:val="center"/>
        <w:rPr>
          <w:sz w:val="16"/>
          <w:szCs w:val="16"/>
        </w:rPr>
      </w:pPr>
    </w:p>
    <w:p w:rsidR="00E836CF" w:rsidRDefault="00E836CF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E836CF" w:rsidRPr="006D1DA2" w:rsidRDefault="00E836CF" w:rsidP="006D1DA2">
      <w:pPr>
        <w:jc w:val="center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>(требования для очно-дистанционной формы обучения)</w:t>
      </w:r>
    </w:p>
    <w:p w:rsidR="00E836CF" w:rsidRDefault="00E836CF" w:rsidP="00E04BE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E836CF" w:rsidRDefault="00E836CF" w:rsidP="00C226D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ОО.02.03 Отечественная литература</w:t>
      </w:r>
    </w:p>
    <w:p w:rsidR="00E836CF" w:rsidRDefault="00E836CF" w:rsidP="00C226D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специальности  51.02.01 Хореографическое творчество углубленной подготовки   (</w:t>
      </w:r>
      <w:r>
        <w:rPr>
          <w:color w:val="000000"/>
          <w:sz w:val="28"/>
          <w:szCs w:val="28"/>
          <w:lang w:val="en-US"/>
        </w:rPr>
        <w:t>II</w:t>
      </w:r>
      <w:r w:rsidRPr="00B35CD8">
        <w:rPr>
          <w:color w:val="000000"/>
          <w:sz w:val="28"/>
          <w:szCs w:val="28"/>
        </w:rPr>
        <w:t xml:space="preserve">  курс)</w:t>
      </w:r>
    </w:p>
    <w:p w:rsidR="00E836CF" w:rsidRPr="00B35CD8" w:rsidRDefault="00E836CF" w:rsidP="00C226D4">
      <w:pPr>
        <w:jc w:val="center"/>
        <w:rPr>
          <w:b/>
          <w:color w:val="000000"/>
          <w:sz w:val="28"/>
          <w:szCs w:val="28"/>
        </w:rPr>
      </w:pPr>
      <w:r w:rsidRPr="00B35CD8">
        <w:rPr>
          <w:b/>
          <w:color w:val="000000"/>
          <w:sz w:val="28"/>
          <w:szCs w:val="28"/>
        </w:rPr>
        <w:t>ОП.03</w:t>
      </w:r>
      <w:r>
        <w:rPr>
          <w:b/>
          <w:color w:val="000000"/>
          <w:sz w:val="28"/>
          <w:szCs w:val="28"/>
        </w:rPr>
        <w:t xml:space="preserve"> Литература (отечественная и зарубежная)</w:t>
      </w:r>
    </w:p>
    <w:p w:rsidR="00E836CF" w:rsidRDefault="00E836CF" w:rsidP="00C226D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специальности  51.02.01 Хореографическое творчество углубленной подготовки   (</w:t>
      </w:r>
      <w:r>
        <w:rPr>
          <w:color w:val="000000"/>
          <w:sz w:val="28"/>
          <w:szCs w:val="28"/>
          <w:lang w:val="en-US"/>
        </w:rPr>
        <w:t>III</w:t>
      </w:r>
      <w:r w:rsidRPr="00B35CD8">
        <w:rPr>
          <w:color w:val="000000"/>
          <w:sz w:val="28"/>
          <w:szCs w:val="28"/>
        </w:rPr>
        <w:t xml:space="preserve">  курс)</w:t>
      </w:r>
    </w:p>
    <w:p w:rsidR="00E836CF" w:rsidRDefault="00E836CF" w:rsidP="00C226D4">
      <w:pPr>
        <w:jc w:val="center"/>
        <w:rPr>
          <w:color w:val="000000"/>
          <w:sz w:val="28"/>
          <w:szCs w:val="28"/>
        </w:rPr>
      </w:pPr>
    </w:p>
    <w:p w:rsidR="00E836CF" w:rsidRDefault="00E836CF" w:rsidP="00C226D4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836CF" w:rsidRDefault="00E836CF" w:rsidP="00E04BE2">
      <w:pPr>
        <w:jc w:val="center"/>
        <w:rPr>
          <w:sz w:val="28"/>
          <w:szCs w:val="28"/>
        </w:rPr>
      </w:pPr>
    </w:p>
    <w:p w:rsidR="00E836CF" w:rsidRDefault="00E836CF" w:rsidP="00C226D4">
      <w:pPr>
        <w:rPr>
          <w:sz w:val="28"/>
          <w:szCs w:val="28"/>
        </w:rPr>
      </w:pPr>
    </w:p>
    <w:p w:rsidR="00E836CF" w:rsidRPr="00E04BE2" w:rsidRDefault="00E836CF" w:rsidP="00E04BE2">
      <w:pPr>
        <w:jc w:val="center"/>
        <w:rPr>
          <w:sz w:val="28"/>
          <w:szCs w:val="28"/>
        </w:rPr>
      </w:pPr>
    </w:p>
    <w:p w:rsidR="00E836CF" w:rsidRPr="005C1794" w:rsidRDefault="00E836CF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36CF" w:rsidRPr="005C1794" w:rsidRDefault="00E836CF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36CF" w:rsidRPr="005C1794" w:rsidRDefault="00E836CF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36CF" w:rsidRPr="005C1794" w:rsidRDefault="00E836CF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36CF" w:rsidRDefault="00E836CF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36CF" w:rsidRDefault="00E836CF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36CF" w:rsidRDefault="00E836CF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36CF" w:rsidRDefault="00E836CF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36CF" w:rsidRDefault="00E836CF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36CF" w:rsidRPr="005C1794" w:rsidRDefault="00E836CF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836CF" w:rsidRPr="005C1794" w:rsidRDefault="00E836CF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836CF" w:rsidRDefault="00E836CF" w:rsidP="007E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E836CF" w:rsidRPr="003B4A5F" w:rsidRDefault="00E836CF" w:rsidP="00C22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Учалы</w:t>
      </w:r>
    </w:p>
    <w:p w:rsidR="00E836CF" w:rsidRDefault="00E836CF" w:rsidP="007E6084">
      <w:pPr>
        <w:rPr>
          <w:sz w:val="28"/>
          <w:szCs w:val="28"/>
          <w:u w:val="single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  <w:r>
        <w:rPr>
          <w:color w:val="000000"/>
          <w:sz w:val="28"/>
          <w:szCs w:val="28"/>
          <w:u w:val="single"/>
        </w:rPr>
        <w:t>51.02.01</w:t>
      </w:r>
    </w:p>
    <w:p w:rsidR="00E836CF" w:rsidRPr="00DA5CE7" w:rsidRDefault="00E836CF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36CF" w:rsidRDefault="00E836CF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E836CF" w:rsidRPr="00DA5CE7" w:rsidRDefault="00E836CF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имени Салавата Низаметдинова</w:t>
      </w:r>
    </w:p>
    <w:p w:rsidR="00E836CF" w:rsidRPr="00DA5CE7" w:rsidRDefault="00E836CF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E836CF" w:rsidRPr="00DA5CE7" w:rsidRDefault="00E836CF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E836CF" w:rsidRPr="00DA5CE7" w:rsidRDefault="00E836CF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E836CF" w:rsidRPr="00DA5CE7" w:rsidRDefault="00E836CF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Иванова Ф.Н</w:t>
      </w:r>
      <w:r w:rsidRPr="00DA5CE7">
        <w:rPr>
          <w:sz w:val="28"/>
          <w:szCs w:val="28"/>
          <w:u w:val="single"/>
        </w:rPr>
        <w:t>. преподаватель 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имени Салавата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E836CF" w:rsidRPr="00DA5CE7" w:rsidRDefault="00E836CF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E836CF" w:rsidRPr="00DA5CE7" w:rsidRDefault="00E836CF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E836CF" w:rsidRPr="00DA5CE7" w:rsidRDefault="00E836CF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E836CF" w:rsidRDefault="00E836CF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836CF" w:rsidRDefault="00E836CF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E836CF" w:rsidRDefault="00E836CF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E836CF" w:rsidRDefault="00E836CF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836CF" w:rsidRDefault="00E836CF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E836CF" w:rsidRDefault="00E836CF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E836CF" w:rsidRDefault="00E836CF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836CF" w:rsidRDefault="00E836CF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E836CF" w:rsidRDefault="00E836CF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E836CF" w:rsidRDefault="00E836CF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836CF" w:rsidRDefault="00E836CF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E836CF" w:rsidRDefault="00E836CF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E836CF" w:rsidRDefault="00E836CF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836CF" w:rsidRDefault="00E836CF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E836CF" w:rsidRDefault="00E836CF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E836CF" w:rsidRDefault="00E836CF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836CF" w:rsidRDefault="00E836CF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E836CF" w:rsidRDefault="00E836CF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E836CF" w:rsidRPr="00DA5CE7" w:rsidRDefault="00E836CF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E836CF" w:rsidRDefault="00E836CF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E836CF" w:rsidRPr="00E56123" w:rsidRDefault="00E836CF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836CF" w:rsidRPr="00C619DE" w:rsidRDefault="00E836CF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E836CF" w:rsidRPr="00C619DE" w:rsidRDefault="00E836CF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E836CF" w:rsidRPr="00012F81" w:rsidRDefault="00E836CF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E836CF" w:rsidRPr="00012F81" w:rsidRDefault="00E836CF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E836CF" w:rsidRDefault="00E836CF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E836CF" w:rsidRDefault="00E836CF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36CF" w:rsidRPr="00C619DE" w:rsidRDefault="00E836CF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E836CF" w:rsidRDefault="00E836CF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836CF" w:rsidRDefault="00E836CF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E836CF" w:rsidRPr="002B7C51" w:rsidRDefault="00E836CF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E836CF" w:rsidRPr="002B7C51" w:rsidRDefault="00E836CF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E836CF" w:rsidRPr="002B7C51" w:rsidRDefault="00E836CF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E836CF" w:rsidRPr="002B7C51" w:rsidRDefault="00E836CF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E836CF" w:rsidRPr="00A14E94" w:rsidRDefault="00E836CF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E836CF" w:rsidRPr="006675BD" w:rsidRDefault="00E836CF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E836CF" w:rsidRPr="006675BD" w:rsidRDefault="00E836CF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E836CF" w:rsidRPr="006675BD" w:rsidRDefault="00E836CF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E836CF" w:rsidRPr="006675BD" w:rsidRDefault="00E836CF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E836CF" w:rsidRDefault="00E836CF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E836CF" w:rsidRDefault="00E836CF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E836CF" w:rsidRPr="006675BD" w:rsidRDefault="00E836CF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E836CF" w:rsidRPr="006675BD" w:rsidRDefault="00E836CF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E836CF" w:rsidRPr="006675BD" w:rsidRDefault="00E836CF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E836CF" w:rsidRPr="006675BD" w:rsidRDefault="00E836CF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E836CF" w:rsidRPr="006675BD" w:rsidRDefault="00E836CF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E836CF" w:rsidRPr="006675BD" w:rsidRDefault="00E836CF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E836CF" w:rsidRDefault="00E836CF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E836CF" w:rsidRDefault="00E836C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E836CF" w:rsidRPr="0062613F" w:rsidRDefault="00E836CF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E836CF" w:rsidRDefault="00E836C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E836CF" w:rsidRPr="00663FA3" w:rsidRDefault="00E836CF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E836CF" w:rsidRPr="00F003FA" w:rsidRDefault="00E836CF" w:rsidP="0062613F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836CF" w:rsidRPr="00F003FA" w:rsidRDefault="00E836CF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836CF" w:rsidRPr="00F003FA" w:rsidRDefault="00E836CF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E836CF" w:rsidRPr="00F003FA" w:rsidRDefault="00E836CF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E836CF" w:rsidRPr="00F003FA" w:rsidRDefault="00E836CF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836CF" w:rsidRPr="00F003FA" w:rsidRDefault="00E836CF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E836CF" w:rsidRPr="00F003FA" w:rsidRDefault="00E836CF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836CF" w:rsidRPr="00F003FA" w:rsidRDefault="00E836CF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836CF" w:rsidRPr="00F003FA" w:rsidRDefault="00E836CF" w:rsidP="0062613F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E836CF" w:rsidRDefault="00E836CF" w:rsidP="0062613F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836CF" w:rsidRPr="000B1238" w:rsidRDefault="00E836CF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836CF" w:rsidRPr="0057312B" w:rsidRDefault="00E836CF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E836CF" w:rsidRPr="00F9634E" w:rsidRDefault="00E836CF" w:rsidP="00627DD9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подготовки устных и письменных сообщений, докладов;</w:t>
      </w:r>
    </w:p>
    <w:p w:rsidR="00E836CF" w:rsidRDefault="00E836CF" w:rsidP="00627DD9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студенческой конференции по предмету;</w:t>
      </w:r>
    </w:p>
    <w:p w:rsidR="00E836CF" w:rsidRPr="005D6289" w:rsidRDefault="00E836CF" w:rsidP="007E6084">
      <w:pPr>
        <w:tabs>
          <w:tab w:val="left" w:pos="266"/>
        </w:tabs>
        <w:rPr>
          <w:sz w:val="28"/>
          <w:szCs w:val="28"/>
        </w:rPr>
      </w:pPr>
      <w:r w:rsidRPr="00C226D4">
        <w:rPr>
          <w:sz w:val="28"/>
          <w:szCs w:val="28"/>
        </w:rPr>
        <w:t xml:space="preserve">       В результате</w:t>
      </w:r>
      <w:r>
        <w:rPr>
          <w:sz w:val="28"/>
          <w:szCs w:val="28"/>
        </w:rPr>
        <w:t xml:space="preserve"> освоения учебной дисциплины  обучающи</w:t>
      </w:r>
      <w:r w:rsidRPr="00343055">
        <w:rPr>
          <w:sz w:val="28"/>
          <w:szCs w:val="28"/>
        </w:rPr>
        <w:t>йся должен</w:t>
      </w:r>
      <w:r>
        <w:rPr>
          <w:sz w:val="28"/>
          <w:szCs w:val="28"/>
        </w:rPr>
        <w:t xml:space="preserve"> </w:t>
      </w:r>
      <w:r w:rsidRPr="007D692B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836CF" w:rsidRPr="00F06B59" w:rsidRDefault="00E836CF" w:rsidP="007E6084">
      <w:pPr>
        <w:spacing w:line="228" w:lineRule="auto"/>
        <w:ind w:firstLine="437"/>
        <w:rPr>
          <w:sz w:val="28"/>
          <w:szCs w:val="28"/>
        </w:rPr>
      </w:pPr>
      <w:r w:rsidRPr="00F06B59">
        <w:rPr>
          <w:sz w:val="28"/>
          <w:szCs w:val="28"/>
        </w:rPr>
        <w:t>воспроизводить содержание литературного произведения;</w:t>
      </w:r>
    </w:p>
    <w:p w:rsidR="00E836CF" w:rsidRPr="00F06B59" w:rsidRDefault="00E836CF" w:rsidP="007E6084">
      <w:pPr>
        <w:spacing w:line="228" w:lineRule="auto"/>
        <w:ind w:firstLine="437"/>
        <w:rPr>
          <w:sz w:val="28"/>
          <w:szCs w:val="28"/>
        </w:rPr>
      </w:pPr>
      <w:r w:rsidRPr="00F06B59">
        <w:rPr>
          <w:sz w:val="28"/>
          <w:szCs w:val="28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E836CF" w:rsidRPr="00F06B59" w:rsidRDefault="00E836CF" w:rsidP="007E6084">
      <w:pPr>
        <w:spacing w:line="228" w:lineRule="auto"/>
        <w:ind w:firstLine="437"/>
        <w:rPr>
          <w:sz w:val="28"/>
          <w:szCs w:val="28"/>
        </w:rPr>
      </w:pPr>
      <w:r w:rsidRPr="00F06B59">
        <w:rPr>
          <w:sz w:val="28"/>
          <w:szCs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E836CF" w:rsidRPr="00F06B59" w:rsidRDefault="00E836CF" w:rsidP="007E6084">
      <w:pPr>
        <w:spacing w:line="228" w:lineRule="auto"/>
        <w:ind w:firstLine="437"/>
        <w:rPr>
          <w:sz w:val="28"/>
          <w:szCs w:val="28"/>
        </w:rPr>
      </w:pPr>
      <w:r w:rsidRPr="00F06B59">
        <w:rPr>
          <w:sz w:val="28"/>
          <w:szCs w:val="28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E836CF" w:rsidRPr="00F06B59" w:rsidRDefault="00E836CF" w:rsidP="007E6084">
      <w:pPr>
        <w:spacing w:line="228" w:lineRule="auto"/>
        <w:ind w:firstLine="437"/>
        <w:rPr>
          <w:sz w:val="28"/>
          <w:szCs w:val="28"/>
        </w:rPr>
      </w:pPr>
      <w:r w:rsidRPr="00F06B59">
        <w:rPr>
          <w:sz w:val="28"/>
          <w:szCs w:val="28"/>
        </w:rPr>
        <w:t>определять род и жанр произведения;</w:t>
      </w:r>
    </w:p>
    <w:p w:rsidR="00E836CF" w:rsidRPr="00F06B59" w:rsidRDefault="00E836CF" w:rsidP="007E6084">
      <w:pPr>
        <w:spacing w:line="228" w:lineRule="auto"/>
        <w:ind w:firstLine="437"/>
        <w:rPr>
          <w:sz w:val="28"/>
          <w:szCs w:val="28"/>
        </w:rPr>
      </w:pPr>
      <w:r w:rsidRPr="00F06B59">
        <w:rPr>
          <w:sz w:val="28"/>
          <w:szCs w:val="28"/>
        </w:rPr>
        <w:t>сопоставлять литературные произведения;</w:t>
      </w:r>
    </w:p>
    <w:p w:rsidR="00E836CF" w:rsidRPr="00F06B59" w:rsidRDefault="00E836CF" w:rsidP="007E6084">
      <w:pPr>
        <w:spacing w:line="228" w:lineRule="auto"/>
        <w:ind w:firstLine="437"/>
        <w:rPr>
          <w:sz w:val="28"/>
          <w:szCs w:val="28"/>
        </w:rPr>
      </w:pPr>
      <w:r w:rsidRPr="00F06B59">
        <w:rPr>
          <w:sz w:val="28"/>
          <w:szCs w:val="28"/>
        </w:rPr>
        <w:t>выявлять авторскую позицию;</w:t>
      </w:r>
    </w:p>
    <w:p w:rsidR="00E836CF" w:rsidRPr="00F06B59" w:rsidRDefault="00E836CF" w:rsidP="007E6084">
      <w:pPr>
        <w:spacing w:line="228" w:lineRule="auto"/>
        <w:ind w:firstLine="437"/>
        <w:rPr>
          <w:sz w:val="28"/>
          <w:szCs w:val="28"/>
        </w:rPr>
      </w:pPr>
      <w:r w:rsidRPr="00F06B59">
        <w:rPr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E836CF" w:rsidRPr="0076336C" w:rsidRDefault="00E836CF" w:rsidP="007E6084">
      <w:pPr>
        <w:spacing w:line="228" w:lineRule="auto"/>
        <w:ind w:firstLine="437"/>
        <w:rPr>
          <w:sz w:val="28"/>
          <w:szCs w:val="28"/>
        </w:rPr>
      </w:pPr>
      <w:r w:rsidRPr="00F06B59">
        <w:rPr>
          <w:sz w:val="28"/>
          <w:szCs w:val="28"/>
        </w:rPr>
        <w:t>аргументировать свое отношение к прочитанному произведению;</w:t>
      </w:r>
    </w:p>
    <w:p w:rsidR="00E836CF" w:rsidRDefault="00E836CF" w:rsidP="007E6084">
      <w:pPr>
        <w:spacing w:line="228" w:lineRule="auto"/>
        <w:ind w:firstLine="437"/>
        <w:rPr>
          <w:sz w:val="28"/>
          <w:szCs w:val="28"/>
        </w:rPr>
      </w:pPr>
      <w:r w:rsidRPr="00F06B59">
        <w:rPr>
          <w:sz w:val="28"/>
          <w:szCs w:val="28"/>
        </w:rPr>
        <w:t>писать рецензии на прочитанные произведения и сочинения раз</w:t>
      </w:r>
      <w:r>
        <w:rPr>
          <w:sz w:val="28"/>
          <w:szCs w:val="28"/>
        </w:rPr>
        <w:t>ных жанров на литературные темы.</w:t>
      </w:r>
    </w:p>
    <w:p w:rsidR="00E836CF" w:rsidRDefault="00E836CF" w:rsidP="007E6084">
      <w:pPr>
        <w:spacing w:line="228" w:lineRule="auto"/>
        <w:ind w:firstLine="437"/>
        <w:rPr>
          <w:sz w:val="28"/>
          <w:szCs w:val="28"/>
        </w:rPr>
      </w:pPr>
      <w:r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E836CF" w:rsidRDefault="00E836CF" w:rsidP="007E6084">
      <w:pPr>
        <w:spacing w:line="228" w:lineRule="auto"/>
        <w:ind w:firstLine="437"/>
        <w:rPr>
          <w:sz w:val="28"/>
          <w:szCs w:val="28"/>
        </w:rPr>
      </w:pPr>
      <w:r>
        <w:rPr>
          <w:sz w:val="28"/>
          <w:szCs w:val="28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E836CF" w:rsidRDefault="00E836CF" w:rsidP="007E6084">
      <w:pPr>
        <w:spacing w:line="228" w:lineRule="auto"/>
        <w:ind w:firstLine="437"/>
        <w:rPr>
          <w:sz w:val="28"/>
          <w:szCs w:val="28"/>
        </w:rPr>
      </w:pPr>
      <w:r>
        <w:rPr>
          <w:sz w:val="28"/>
          <w:szCs w:val="28"/>
        </w:rPr>
        <w:t>- участия в диалоге или дискуссии;</w:t>
      </w:r>
    </w:p>
    <w:p w:rsidR="00E836CF" w:rsidRDefault="00E836CF" w:rsidP="007E6084">
      <w:pPr>
        <w:spacing w:line="228" w:lineRule="auto"/>
        <w:ind w:firstLine="437"/>
        <w:rPr>
          <w:sz w:val="28"/>
          <w:szCs w:val="28"/>
        </w:rPr>
      </w:pPr>
      <w:r>
        <w:rPr>
          <w:sz w:val="28"/>
          <w:szCs w:val="28"/>
        </w:rPr>
        <w:t>- самостоятельного знакомства с явлениями художественной культуры и оценки их эстетической значимости;</w:t>
      </w:r>
    </w:p>
    <w:p w:rsidR="00E836CF" w:rsidRPr="0076336C" w:rsidRDefault="00E836CF" w:rsidP="007E6084">
      <w:pPr>
        <w:spacing w:line="228" w:lineRule="auto"/>
        <w:ind w:firstLine="437"/>
        <w:rPr>
          <w:sz w:val="28"/>
          <w:szCs w:val="28"/>
        </w:rPr>
      </w:pPr>
      <w:r>
        <w:rPr>
          <w:sz w:val="28"/>
          <w:szCs w:val="28"/>
        </w:rPr>
        <w:t>- определения своего круга чтения и оценки литературных произведений.</w:t>
      </w:r>
    </w:p>
    <w:p w:rsidR="00E836CF" w:rsidRPr="008542F0" w:rsidRDefault="00E836CF" w:rsidP="007E6084">
      <w:pPr>
        <w:pStyle w:val="BodyText3"/>
        <w:widowControl w:val="0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В результате освоения учебной дисциплины обучающийся должен демонстрировать следующие показатели </w:t>
      </w:r>
      <w:r>
        <w:rPr>
          <w:b/>
          <w:sz w:val="28"/>
          <w:szCs w:val="28"/>
        </w:rPr>
        <w:t>профессиональных и общих компетенций:</w:t>
      </w:r>
    </w:p>
    <w:p w:rsidR="00E836CF" w:rsidRDefault="00E836CF" w:rsidP="007E6084">
      <w:pPr>
        <w:pStyle w:val="BodyText3"/>
        <w:widowControl w:val="0"/>
        <w:spacing w:after="0"/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1.Соответствие подготовленного плана решения задачи, проблемы требуемым критериям.</w:t>
      </w:r>
    </w:p>
    <w:p w:rsidR="00E836CF" w:rsidRDefault="00E836CF" w:rsidP="007E6084">
      <w:pPr>
        <w:pStyle w:val="BodyText3"/>
        <w:widowControl w:val="0"/>
        <w:spacing w:after="0"/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2.Обоснованность выбора вида, методов и приемов решения задачи.</w:t>
      </w:r>
    </w:p>
    <w:p w:rsidR="00E836CF" w:rsidRDefault="00E836CF" w:rsidP="007E6084">
      <w:pPr>
        <w:pStyle w:val="BodyText3"/>
        <w:widowControl w:val="0"/>
        <w:spacing w:after="0"/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3.Рациональное распределение времени на все этапы решения задачи.</w:t>
      </w:r>
    </w:p>
    <w:p w:rsidR="00E836CF" w:rsidRDefault="00E836CF" w:rsidP="007E6084">
      <w:pPr>
        <w:pStyle w:val="BodyText3"/>
        <w:widowControl w:val="0"/>
        <w:spacing w:after="0"/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4.Совпадение результатов самоанализа и экспертного анализа разработанного плана.</w:t>
      </w:r>
    </w:p>
    <w:p w:rsidR="00E836CF" w:rsidRDefault="00E836CF" w:rsidP="007E6084">
      <w:pPr>
        <w:pStyle w:val="BodyText3"/>
        <w:widowControl w:val="0"/>
        <w:spacing w:after="0"/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5.Обоснованность выбора и оптимальность состава источников, необходимых для решения поставленной задачи.</w:t>
      </w:r>
    </w:p>
    <w:p w:rsidR="00E836CF" w:rsidRDefault="00E836CF" w:rsidP="007E6084">
      <w:pPr>
        <w:pStyle w:val="BodyText3"/>
        <w:widowControl w:val="0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6.Соответствие результата содержанию и правилам.</w:t>
      </w:r>
    </w:p>
    <w:p w:rsidR="00E836CF" w:rsidRDefault="00E836CF" w:rsidP="007E6084">
      <w:pPr>
        <w:pStyle w:val="BodyText3"/>
        <w:widowControl w:val="0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7.Соответствие результата, поставленным целям и задачам.</w:t>
      </w:r>
    </w:p>
    <w:p w:rsidR="00E836CF" w:rsidRDefault="00E836CF" w:rsidP="007E6084">
      <w:pPr>
        <w:pStyle w:val="BodyText3"/>
        <w:widowControl w:val="0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8.Соблюдение требований к структуре при решении поставленной задачи.</w:t>
      </w:r>
    </w:p>
    <w:p w:rsidR="00E836CF" w:rsidRDefault="00E836CF" w:rsidP="007E6084">
      <w:pPr>
        <w:pStyle w:val="BodyText3"/>
        <w:widowControl w:val="0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9.Достижение поставленных целей и задач.</w:t>
      </w:r>
    </w:p>
    <w:p w:rsidR="00E836CF" w:rsidRDefault="00E836CF" w:rsidP="007E6084">
      <w:pPr>
        <w:pStyle w:val="BodyText3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10.Соответствие порядка этапов при решении поставленной задачи.</w:t>
      </w:r>
    </w:p>
    <w:p w:rsidR="00E836CF" w:rsidRDefault="00E836CF" w:rsidP="007E6084">
      <w:pPr>
        <w:pStyle w:val="BodyText3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11.Осуществление всех форм работы при решении поставленной задачи.</w:t>
      </w:r>
    </w:p>
    <w:p w:rsidR="00E836CF" w:rsidRDefault="00E836CF" w:rsidP="007E6084">
      <w:pPr>
        <w:pStyle w:val="BodyText3"/>
        <w:widowControl w:val="0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12.Соблюдение последовательности всех форм работы при решении поставленной задачи.</w:t>
      </w:r>
    </w:p>
    <w:p w:rsidR="00E836CF" w:rsidRDefault="00E836CF" w:rsidP="007E6084">
      <w:pPr>
        <w:pStyle w:val="BodyText3"/>
        <w:widowControl w:val="0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13.Использование новых технологий (или их элементов) при решении поставленной задачи.</w:t>
      </w:r>
    </w:p>
    <w:p w:rsidR="00E836CF" w:rsidRDefault="00E836CF" w:rsidP="007E6084">
      <w:pPr>
        <w:pStyle w:val="BodyText3"/>
        <w:widowControl w:val="0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14.Точность и скорость выполнения заданий.</w:t>
      </w:r>
    </w:p>
    <w:p w:rsidR="00E836CF" w:rsidRDefault="00E836CF" w:rsidP="007E6084">
      <w:pPr>
        <w:pStyle w:val="BodyText3"/>
        <w:widowControl w:val="0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15.Скорость и техничность выполнения поставленных задач.</w:t>
      </w:r>
    </w:p>
    <w:p w:rsidR="00E836CF" w:rsidRDefault="00E836CF" w:rsidP="007E6084">
      <w:pPr>
        <w:pStyle w:val="BodyText3"/>
        <w:widowControl w:val="0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16.Результативность информационного поиска. </w:t>
      </w:r>
    </w:p>
    <w:p w:rsidR="00E836CF" w:rsidRDefault="00E836CF" w:rsidP="007E6084">
      <w:pPr>
        <w:pStyle w:val="BodyText3"/>
        <w:widowControl w:val="0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17.Правильность (рациональность) распределения времени на выполнение задания.</w:t>
      </w:r>
    </w:p>
    <w:p w:rsidR="00E836CF" w:rsidRDefault="00E836CF" w:rsidP="007E6084">
      <w:pPr>
        <w:pStyle w:val="BodyText3"/>
        <w:widowControl w:val="0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18.Аргументированность излагаемого материала.</w:t>
      </w:r>
    </w:p>
    <w:p w:rsidR="00E836CF" w:rsidRDefault="00E836CF" w:rsidP="007E6084">
      <w:pPr>
        <w:pStyle w:val="BodyText3"/>
        <w:widowControl w:val="0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19.Обоснованность отбора и оформления информации.</w:t>
      </w:r>
    </w:p>
    <w:p w:rsidR="00E836CF" w:rsidRDefault="00E836CF" w:rsidP="007E6084">
      <w:pPr>
        <w:pStyle w:val="BodyText3"/>
        <w:widowControl w:val="0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20.Ясность и аргументированность изложения собственного мнения.</w:t>
      </w:r>
    </w:p>
    <w:p w:rsidR="00E836CF" w:rsidRDefault="00E836CF" w:rsidP="004160C1">
      <w:pPr>
        <w:pStyle w:val="BodyText3"/>
        <w:widowControl w:val="0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21.Полнота и доступность излагаемого материала.</w:t>
      </w:r>
    </w:p>
    <w:p w:rsidR="00E836CF" w:rsidRPr="00CB1CF2" w:rsidRDefault="00E836CF" w:rsidP="007E6084">
      <w:pPr>
        <w:tabs>
          <w:tab w:val="left" w:pos="266"/>
        </w:tabs>
        <w:jc w:val="both"/>
        <w:rPr>
          <w:sz w:val="28"/>
          <w:szCs w:val="28"/>
        </w:rPr>
      </w:pPr>
    </w:p>
    <w:p w:rsidR="00E836CF" w:rsidRPr="00091F17" w:rsidRDefault="00E836CF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E836CF" w:rsidRDefault="00E836C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E836CF" w:rsidRDefault="00E836CF" w:rsidP="00091F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ведется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курсах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E836CF" w:rsidRPr="00B83E34" w:rsidTr="004C2393">
        <w:trPr>
          <w:trHeight w:val="460"/>
        </w:trPr>
        <w:tc>
          <w:tcPr>
            <w:tcW w:w="7904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 w:rsidRPr="00B83E3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E836CF" w:rsidRPr="00B83E34" w:rsidRDefault="00E836CF" w:rsidP="004C2393">
            <w:pPr>
              <w:jc w:val="center"/>
              <w:rPr>
                <w:i/>
                <w:iCs/>
                <w:sz w:val="28"/>
                <w:szCs w:val="28"/>
              </w:rPr>
            </w:pPr>
            <w:r w:rsidRPr="00B83E34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E836CF" w:rsidRPr="00B83E34" w:rsidTr="004C2393">
        <w:trPr>
          <w:trHeight w:val="285"/>
        </w:trPr>
        <w:tc>
          <w:tcPr>
            <w:tcW w:w="7904" w:type="dxa"/>
          </w:tcPr>
          <w:p w:rsidR="00E836CF" w:rsidRPr="00B83E34" w:rsidRDefault="00E836CF" w:rsidP="004C2393">
            <w:pPr>
              <w:rPr>
                <w:b/>
                <w:sz w:val="28"/>
                <w:szCs w:val="28"/>
              </w:rPr>
            </w:pPr>
            <w:r w:rsidRPr="00B83E3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E836CF" w:rsidRPr="00B83E34" w:rsidRDefault="00E836CF" w:rsidP="004C239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B83E34">
              <w:rPr>
                <w:b/>
                <w:iCs/>
                <w:sz w:val="28"/>
                <w:szCs w:val="28"/>
              </w:rPr>
              <w:t>21</w:t>
            </w:r>
            <w:r>
              <w:rPr>
                <w:b/>
                <w:iCs/>
                <w:sz w:val="28"/>
                <w:szCs w:val="28"/>
              </w:rPr>
              <w:t>3</w:t>
            </w:r>
          </w:p>
        </w:tc>
      </w:tr>
      <w:tr w:rsidR="00E836CF" w:rsidRPr="00B83E34" w:rsidTr="004C2393">
        <w:tc>
          <w:tcPr>
            <w:tcW w:w="790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 w:rsidRPr="00B83E3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E836CF" w:rsidRPr="00B83E34" w:rsidRDefault="00E836CF" w:rsidP="004C239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B83E34">
              <w:rPr>
                <w:b/>
                <w:iCs/>
                <w:sz w:val="28"/>
                <w:szCs w:val="28"/>
              </w:rPr>
              <w:t>14</w:t>
            </w:r>
            <w:r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E836CF" w:rsidRPr="00B83E34" w:rsidTr="004C2393">
        <w:tc>
          <w:tcPr>
            <w:tcW w:w="790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E836CF" w:rsidRPr="00B83E34" w:rsidRDefault="00E836CF" w:rsidP="004C239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836CF" w:rsidRPr="00B83E34" w:rsidTr="004C2393">
        <w:tc>
          <w:tcPr>
            <w:tcW w:w="790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564" w:type="dxa"/>
          </w:tcPr>
          <w:p w:rsidR="00E836CF" w:rsidRPr="00B83E34" w:rsidRDefault="00E836CF" w:rsidP="004C239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</w:tr>
      <w:tr w:rsidR="00E836CF" w:rsidRPr="00B83E34" w:rsidTr="004C2393">
        <w:tc>
          <w:tcPr>
            <w:tcW w:w="790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E836CF" w:rsidRPr="00B83E34" w:rsidRDefault="00E836CF" w:rsidP="004C239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104</w:t>
            </w:r>
          </w:p>
        </w:tc>
      </w:tr>
      <w:tr w:rsidR="00E836CF" w:rsidRPr="00B83E34" w:rsidTr="004C2393">
        <w:tc>
          <w:tcPr>
            <w:tcW w:w="790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 xml:space="preserve">        контрольные работы и семинарские занятия</w:t>
            </w:r>
          </w:p>
        </w:tc>
        <w:tc>
          <w:tcPr>
            <w:tcW w:w="1564" w:type="dxa"/>
          </w:tcPr>
          <w:p w:rsidR="00E836CF" w:rsidRPr="00B83E34" w:rsidRDefault="00E836CF" w:rsidP="004C2393">
            <w:pPr>
              <w:jc w:val="center"/>
              <w:rPr>
                <w:i/>
                <w:iCs/>
                <w:sz w:val="28"/>
                <w:szCs w:val="28"/>
              </w:rPr>
            </w:pPr>
            <w:r w:rsidRPr="00B83E34">
              <w:rPr>
                <w:iCs/>
                <w:sz w:val="28"/>
                <w:szCs w:val="28"/>
              </w:rPr>
              <w:t>20</w:t>
            </w:r>
          </w:p>
        </w:tc>
      </w:tr>
      <w:tr w:rsidR="00E836CF" w:rsidRPr="00B83E34" w:rsidTr="004C2393">
        <w:tc>
          <w:tcPr>
            <w:tcW w:w="7904" w:type="dxa"/>
          </w:tcPr>
          <w:p w:rsidR="00E836CF" w:rsidRPr="00B83E34" w:rsidRDefault="00E836CF" w:rsidP="004C2393">
            <w:pPr>
              <w:jc w:val="both"/>
              <w:rPr>
                <w:b/>
                <w:sz w:val="28"/>
                <w:szCs w:val="28"/>
              </w:rPr>
            </w:pPr>
            <w:r w:rsidRPr="00B83E3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E836CF" w:rsidRPr="00B83E34" w:rsidRDefault="00E836CF" w:rsidP="004C239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B83E34">
              <w:rPr>
                <w:b/>
                <w:iCs/>
                <w:sz w:val="28"/>
                <w:szCs w:val="28"/>
              </w:rPr>
              <w:t>7</w:t>
            </w:r>
            <w:r>
              <w:rPr>
                <w:b/>
                <w:iCs/>
                <w:sz w:val="28"/>
                <w:szCs w:val="28"/>
              </w:rPr>
              <w:t>1</w:t>
            </w:r>
          </w:p>
        </w:tc>
      </w:tr>
      <w:tr w:rsidR="00E836CF" w:rsidRPr="00B83E34" w:rsidTr="004C2393">
        <w:tc>
          <w:tcPr>
            <w:tcW w:w="790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E836CF" w:rsidRPr="00B83E34" w:rsidRDefault="00E836CF" w:rsidP="004C239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836CF" w:rsidRPr="00B83E34" w:rsidTr="004C2393">
        <w:tc>
          <w:tcPr>
            <w:tcW w:w="790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E836CF" w:rsidRPr="00B83E34" w:rsidRDefault="00E836CF" w:rsidP="004C2393">
            <w:pPr>
              <w:jc w:val="center"/>
              <w:rPr>
                <w:i/>
                <w:iCs/>
                <w:sz w:val="28"/>
                <w:szCs w:val="28"/>
              </w:rPr>
            </w:pPr>
            <w:r w:rsidRPr="00B83E34">
              <w:rPr>
                <w:iCs/>
                <w:sz w:val="28"/>
                <w:szCs w:val="28"/>
              </w:rPr>
              <w:t>7</w:t>
            </w:r>
            <w:r>
              <w:rPr>
                <w:iCs/>
                <w:sz w:val="28"/>
                <w:szCs w:val="28"/>
              </w:rPr>
              <w:t>1</w:t>
            </w:r>
          </w:p>
        </w:tc>
      </w:tr>
      <w:tr w:rsidR="00E836CF" w:rsidRPr="00B83E34" w:rsidTr="004C2393">
        <w:tc>
          <w:tcPr>
            <w:tcW w:w="7904" w:type="dxa"/>
          </w:tcPr>
          <w:p w:rsidR="00E836CF" w:rsidRPr="00B83E34" w:rsidRDefault="00E836CF" w:rsidP="004C2393">
            <w:pPr>
              <w:jc w:val="both"/>
              <w:rPr>
                <w:i/>
                <w:iCs/>
                <w:sz w:val="28"/>
                <w:szCs w:val="28"/>
              </w:rPr>
            </w:pPr>
            <w:r w:rsidRPr="00B83E34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B83E34">
              <w:rPr>
                <w:iCs/>
                <w:sz w:val="28"/>
                <w:szCs w:val="28"/>
              </w:rPr>
              <w:t xml:space="preserve"> в форме</w:t>
            </w:r>
            <w:r w:rsidRPr="00B83E34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экзамена</w:t>
            </w:r>
            <w:r w:rsidRPr="00B83E34">
              <w:rPr>
                <w:iCs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1564" w:type="dxa"/>
          </w:tcPr>
          <w:p w:rsidR="00E836CF" w:rsidRPr="00B83E34" w:rsidRDefault="00E836CF" w:rsidP="004C239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E836CF" w:rsidRDefault="00E836CF" w:rsidP="00C226D4">
      <w:pPr>
        <w:jc w:val="both"/>
        <w:rPr>
          <w:sz w:val="28"/>
          <w:szCs w:val="28"/>
        </w:rPr>
      </w:pPr>
    </w:p>
    <w:p w:rsidR="00E836CF" w:rsidRPr="00A14E94" w:rsidRDefault="00E836CF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E836CF" w:rsidRPr="003812AE" w:rsidRDefault="00E836CF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E836CF" w:rsidRPr="003812AE" w:rsidRDefault="00E836CF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E836CF" w:rsidRDefault="00E836CF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</w:t>
      </w:r>
    </w:p>
    <w:p w:rsidR="00E836CF" w:rsidRDefault="00E836CF" w:rsidP="006F0712">
      <w:pPr>
        <w:jc w:val="both"/>
        <w:rPr>
          <w:sz w:val="28"/>
          <w:szCs w:val="28"/>
        </w:rPr>
      </w:pPr>
    </w:p>
    <w:p w:rsidR="00E836CF" w:rsidRPr="006F0712" w:rsidRDefault="00E836CF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E836CF" w:rsidRDefault="00E836CF" w:rsidP="006F0712">
      <w:pPr>
        <w:jc w:val="both"/>
        <w:rPr>
          <w:sz w:val="28"/>
          <w:szCs w:val="28"/>
        </w:rPr>
      </w:pPr>
    </w:p>
    <w:p w:rsidR="00E836CF" w:rsidRDefault="00E836CF" w:rsidP="006F0712">
      <w:pPr>
        <w:jc w:val="center"/>
        <w:rPr>
          <w:b/>
          <w:color w:val="000000"/>
          <w:sz w:val="28"/>
          <w:szCs w:val="28"/>
        </w:rPr>
      </w:pPr>
      <w:r w:rsidRPr="00A7052B">
        <w:rPr>
          <w:b/>
          <w:color w:val="000000"/>
          <w:sz w:val="28"/>
          <w:szCs w:val="28"/>
        </w:rPr>
        <w:t>Тематический план</w:t>
      </w:r>
    </w:p>
    <w:p w:rsidR="00E836CF" w:rsidRDefault="00E836CF" w:rsidP="006F0712">
      <w:pPr>
        <w:jc w:val="center"/>
        <w:rPr>
          <w:b/>
          <w:color w:val="000000"/>
          <w:sz w:val="28"/>
          <w:szCs w:val="28"/>
        </w:rPr>
      </w:pPr>
    </w:p>
    <w:p w:rsidR="00E836CF" w:rsidRPr="0070128B" w:rsidRDefault="00E836CF" w:rsidP="00C226D4">
      <w:pPr>
        <w:ind w:firstLine="48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326"/>
        <w:gridCol w:w="1825"/>
        <w:gridCol w:w="1983"/>
      </w:tblGrid>
      <w:tr w:rsidR="00E836CF" w:rsidTr="00066EF6">
        <w:tc>
          <w:tcPr>
            <w:tcW w:w="59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№ п/п</w:t>
            </w:r>
          </w:p>
        </w:tc>
        <w:tc>
          <w:tcPr>
            <w:tcW w:w="5326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3808" w:type="dxa"/>
            <w:gridSpan w:val="2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Количество</w:t>
            </w:r>
          </w:p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B83E34">
              <w:rPr>
                <w:sz w:val="28"/>
                <w:szCs w:val="28"/>
              </w:rPr>
              <w:t>асов</w:t>
            </w:r>
            <w:r>
              <w:rPr>
                <w:sz w:val="28"/>
                <w:szCs w:val="28"/>
              </w:rPr>
              <w:t xml:space="preserve"> на самостоятельную работу по ДО</w:t>
            </w:r>
          </w:p>
        </w:tc>
      </w:tr>
      <w:tr w:rsidR="00E836CF" w:rsidTr="00066EF6">
        <w:tc>
          <w:tcPr>
            <w:tcW w:w="594" w:type="dxa"/>
          </w:tcPr>
          <w:p w:rsidR="00E836CF" w:rsidRPr="00B83E34" w:rsidRDefault="00E836CF" w:rsidP="004C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6" w:type="dxa"/>
          </w:tcPr>
          <w:p w:rsidR="00E836CF" w:rsidRPr="0035734E" w:rsidRDefault="00E836CF" w:rsidP="00320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5734E">
              <w:rPr>
                <w:sz w:val="28"/>
                <w:szCs w:val="28"/>
                <w:lang w:val="en-US"/>
              </w:rPr>
              <w:t>II</w:t>
            </w:r>
            <w:r w:rsidRPr="0035734E">
              <w:rPr>
                <w:sz w:val="28"/>
                <w:szCs w:val="28"/>
              </w:rPr>
              <w:t xml:space="preserve"> курс</w:t>
            </w:r>
          </w:p>
          <w:p w:rsidR="00E836CF" w:rsidRDefault="00E836CF" w:rsidP="00320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семестр</w:t>
            </w:r>
          </w:p>
          <w:p w:rsidR="00E836CF" w:rsidRPr="00B83E34" w:rsidRDefault="00E836CF" w:rsidP="004C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E836CF" w:rsidRPr="00B83E34" w:rsidRDefault="00E836CF" w:rsidP="004C2393">
            <w:pPr>
              <w:jc w:val="center"/>
              <w:rPr>
                <w:sz w:val="20"/>
                <w:szCs w:val="20"/>
              </w:rPr>
            </w:pPr>
            <w:r w:rsidRPr="00B06B37">
              <w:t>Обязательная учебная нагрузка</w:t>
            </w:r>
            <w:r>
              <w:t xml:space="preserve"> по УП</w:t>
            </w:r>
          </w:p>
        </w:tc>
        <w:tc>
          <w:tcPr>
            <w:tcW w:w="1983" w:type="dxa"/>
          </w:tcPr>
          <w:p w:rsidR="00E836CF" w:rsidRDefault="00E836CF" w:rsidP="00652DC6">
            <w:pPr>
              <w:jc w:val="center"/>
            </w:pPr>
            <w:r w:rsidRPr="00B06B37">
              <w:t>Самостоятельная работа</w:t>
            </w:r>
          </w:p>
          <w:p w:rsidR="00E836CF" w:rsidRPr="00B83E34" w:rsidRDefault="00E836CF" w:rsidP="00652DC6">
            <w:pPr>
              <w:jc w:val="center"/>
              <w:rPr>
                <w:sz w:val="20"/>
                <w:szCs w:val="20"/>
              </w:rPr>
            </w:pPr>
            <w:r>
              <w:t>по УП</w:t>
            </w:r>
          </w:p>
        </w:tc>
      </w:tr>
      <w:tr w:rsidR="00E836CF" w:rsidTr="00066EF6">
        <w:tc>
          <w:tcPr>
            <w:tcW w:w="594" w:type="dxa"/>
          </w:tcPr>
          <w:p w:rsidR="00E836CF" w:rsidRDefault="00E836CF" w:rsidP="003203FD">
            <w:pPr>
              <w:jc w:val="center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1</w:t>
            </w:r>
          </w:p>
          <w:p w:rsidR="00E836CF" w:rsidRDefault="00E836CF" w:rsidP="004C2393">
            <w:pPr>
              <w:jc w:val="center"/>
              <w:rPr>
                <w:sz w:val="28"/>
                <w:szCs w:val="28"/>
              </w:rPr>
            </w:pPr>
          </w:p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6" w:type="dxa"/>
          </w:tcPr>
          <w:p w:rsidR="00E836CF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рубежа XIX  - X</w:t>
            </w:r>
            <w:r w:rsidRPr="00B83E34">
              <w:rPr>
                <w:sz w:val="28"/>
                <w:szCs w:val="28"/>
              </w:rPr>
              <w:t>X в</w:t>
            </w:r>
            <w:r>
              <w:rPr>
                <w:sz w:val="28"/>
                <w:szCs w:val="28"/>
              </w:rPr>
              <w:t>в.</w:t>
            </w:r>
          </w:p>
          <w:p w:rsidR="00E836CF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начала X</w:t>
            </w:r>
            <w:r w:rsidRPr="00B83E34">
              <w:rPr>
                <w:sz w:val="28"/>
                <w:szCs w:val="28"/>
              </w:rPr>
              <w:t>X в</w:t>
            </w:r>
            <w:r>
              <w:rPr>
                <w:sz w:val="28"/>
                <w:szCs w:val="28"/>
              </w:rPr>
              <w:t>.</w:t>
            </w:r>
          </w:p>
          <w:p w:rsidR="00E836CF" w:rsidRDefault="00E836CF" w:rsidP="00C22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русского зарубежья</w:t>
            </w:r>
          </w:p>
          <w:p w:rsidR="00E836CF" w:rsidRPr="00B83E34" w:rsidRDefault="00E836CF" w:rsidP="00C22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Бунин.</w:t>
            </w:r>
          </w:p>
        </w:tc>
        <w:tc>
          <w:tcPr>
            <w:tcW w:w="1825" w:type="dxa"/>
          </w:tcPr>
          <w:p w:rsidR="00E836CF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836CF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36CF" w:rsidTr="00066EF6">
        <w:tc>
          <w:tcPr>
            <w:tcW w:w="59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3</w:t>
            </w:r>
          </w:p>
        </w:tc>
        <w:tc>
          <w:tcPr>
            <w:tcW w:w="5326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Куприн.</w:t>
            </w:r>
          </w:p>
        </w:tc>
        <w:tc>
          <w:tcPr>
            <w:tcW w:w="1825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36CF" w:rsidTr="00066EF6">
        <w:tc>
          <w:tcPr>
            <w:tcW w:w="59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4</w:t>
            </w:r>
          </w:p>
        </w:tc>
        <w:tc>
          <w:tcPr>
            <w:tcW w:w="5326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Горький.</w:t>
            </w:r>
            <w:r w:rsidRPr="00B83E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3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836CF" w:rsidTr="00E05EE7">
        <w:tc>
          <w:tcPr>
            <w:tcW w:w="59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5</w:t>
            </w:r>
          </w:p>
        </w:tc>
        <w:tc>
          <w:tcPr>
            <w:tcW w:w="5326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«Серебряный век» в русской литературе.</w:t>
            </w:r>
          </w:p>
        </w:tc>
        <w:tc>
          <w:tcPr>
            <w:tcW w:w="1825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836CF" w:rsidTr="00E05EE7">
        <w:tc>
          <w:tcPr>
            <w:tcW w:w="59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6</w:t>
            </w:r>
          </w:p>
        </w:tc>
        <w:tc>
          <w:tcPr>
            <w:tcW w:w="5326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Блок.</w:t>
            </w:r>
          </w:p>
        </w:tc>
        <w:tc>
          <w:tcPr>
            <w:tcW w:w="1825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36CF" w:rsidTr="00E05EE7">
        <w:tc>
          <w:tcPr>
            <w:tcW w:w="59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7</w:t>
            </w:r>
          </w:p>
        </w:tc>
        <w:tc>
          <w:tcPr>
            <w:tcW w:w="5326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Есенин.</w:t>
            </w:r>
          </w:p>
        </w:tc>
        <w:tc>
          <w:tcPr>
            <w:tcW w:w="1825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36CF" w:rsidTr="00E05EE7">
        <w:tc>
          <w:tcPr>
            <w:tcW w:w="59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8</w:t>
            </w:r>
          </w:p>
        </w:tc>
        <w:tc>
          <w:tcPr>
            <w:tcW w:w="5326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М.И. Цветаева. </w:t>
            </w:r>
          </w:p>
        </w:tc>
        <w:tc>
          <w:tcPr>
            <w:tcW w:w="1825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36CF" w:rsidTr="00E05EE7">
        <w:tc>
          <w:tcPr>
            <w:tcW w:w="59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9</w:t>
            </w:r>
          </w:p>
        </w:tc>
        <w:tc>
          <w:tcPr>
            <w:tcW w:w="5326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А.Ахматова</w:t>
            </w:r>
          </w:p>
        </w:tc>
        <w:tc>
          <w:tcPr>
            <w:tcW w:w="1825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36CF" w:rsidTr="00E05EE7">
        <w:tc>
          <w:tcPr>
            <w:tcW w:w="59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10</w:t>
            </w:r>
          </w:p>
        </w:tc>
        <w:tc>
          <w:tcPr>
            <w:tcW w:w="5326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Маяковский.</w:t>
            </w:r>
          </w:p>
        </w:tc>
        <w:tc>
          <w:tcPr>
            <w:tcW w:w="1825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36CF" w:rsidTr="00E05EE7">
        <w:tc>
          <w:tcPr>
            <w:tcW w:w="59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11</w:t>
            </w:r>
          </w:p>
        </w:tc>
        <w:tc>
          <w:tcPr>
            <w:tcW w:w="5326" w:type="dxa"/>
          </w:tcPr>
          <w:p w:rsidR="00E836CF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 и революция в прозе 20-х – 30-х гг.</w:t>
            </w:r>
          </w:p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И.Э Бабель.</w:t>
            </w:r>
          </w:p>
        </w:tc>
        <w:tc>
          <w:tcPr>
            <w:tcW w:w="1825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36CF" w:rsidTr="00E05EE7">
        <w:tc>
          <w:tcPr>
            <w:tcW w:w="59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12</w:t>
            </w:r>
          </w:p>
        </w:tc>
        <w:tc>
          <w:tcPr>
            <w:tcW w:w="5326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А,А. Фадеев. </w:t>
            </w:r>
          </w:p>
        </w:tc>
        <w:tc>
          <w:tcPr>
            <w:tcW w:w="1825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36CF" w:rsidTr="00E05EE7">
        <w:tc>
          <w:tcPr>
            <w:tcW w:w="59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326" w:type="dxa"/>
          </w:tcPr>
          <w:p w:rsidR="00E836CF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И.С. Шмелев.</w:t>
            </w:r>
          </w:p>
        </w:tc>
        <w:tc>
          <w:tcPr>
            <w:tcW w:w="1825" w:type="dxa"/>
          </w:tcPr>
          <w:p w:rsidR="00E836CF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E836CF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36CF" w:rsidTr="00E05EE7">
        <w:tc>
          <w:tcPr>
            <w:tcW w:w="594" w:type="dxa"/>
          </w:tcPr>
          <w:p w:rsidR="00E836CF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26" w:type="dxa"/>
          </w:tcPr>
          <w:p w:rsidR="00E836CF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О.Э. Мандельштам</w:t>
            </w:r>
          </w:p>
        </w:tc>
        <w:tc>
          <w:tcPr>
            <w:tcW w:w="1825" w:type="dxa"/>
          </w:tcPr>
          <w:p w:rsidR="00E836CF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E836CF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36CF" w:rsidTr="00E05EE7">
        <w:tc>
          <w:tcPr>
            <w:tcW w:w="59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326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Шолохов.</w:t>
            </w:r>
          </w:p>
        </w:tc>
        <w:tc>
          <w:tcPr>
            <w:tcW w:w="1825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3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36CF" w:rsidTr="00E05EE7">
        <w:tc>
          <w:tcPr>
            <w:tcW w:w="59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326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Булгаков.</w:t>
            </w:r>
          </w:p>
        </w:tc>
        <w:tc>
          <w:tcPr>
            <w:tcW w:w="1825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3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836CF" w:rsidTr="00E05EE7">
        <w:tc>
          <w:tcPr>
            <w:tcW w:w="59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26" w:type="dxa"/>
          </w:tcPr>
          <w:p w:rsidR="00E836CF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Военная проза. </w:t>
            </w:r>
          </w:p>
          <w:p w:rsidR="00E836CF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и песни военных лет.</w:t>
            </w:r>
          </w:p>
        </w:tc>
        <w:tc>
          <w:tcPr>
            <w:tcW w:w="1825" w:type="dxa"/>
          </w:tcPr>
          <w:p w:rsidR="00E836CF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3" w:type="dxa"/>
          </w:tcPr>
          <w:p w:rsidR="00E836CF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836CF" w:rsidRPr="00D73E44" w:rsidTr="00E05EE7">
        <w:tc>
          <w:tcPr>
            <w:tcW w:w="594" w:type="dxa"/>
          </w:tcPr>
          <w:p w:rsidR="00E836CF" w:rsidRDefault="00E836CF" w:rsidP="004C2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6" w:type="dxa"/>
          </w:tcPr>
          <w:p w:rsidR="00E836CF" w:rsidRPr="007222E2" w:rsidRDefault="00E836CF" w:rsidP="00311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825" w:type="dxa"/>
          </w:tcPr>
          <w:p w:rsidR="00E836CF" w:rsidRPr="007222E2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83" w:type="dxa"/>
          </w:tcPr>
          <w:p w:rsidR="00E836CF" w:rsidRPr="007222E2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836CF" w:rsidRPr="00D73E44" w:rsidTr="00311445">
        <w:tc>
          <w:tcPr>
            <w:tcW w:w="594" w:type="dxa"/>
          </w:tcPr>
          <w:p w:rsidR="00E836CF" w:rsidRDefault="00E836CF" w:rsidP="004C2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6" w:type="dxa"/>
          </w:tcPr>
          <w:p w:rsidR="00E836CF" w:rsidRDefault="00E836CF" w:rsidP="00311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808" w:type="dxa"/>
            <w:gridSpan w:val="2"/>
          </w:tcPr>
          <w:p w:rsidR="00E836CF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:rsidR="00E836CF" w:rsidRPr="009C477D" w:rsidRDefault="00E836CF" w:rsidP="00C226D4">
      <w:pPr>
        <w:tabs>
          <w:tab w:val="left" w:pos="4170"/>
          <w:tab w:val="left" w:pos="5505"/>
        </w:tabs>
        <w:rPr>
          <w:b/>
          <w:sz w:val="28"/>
          <w:szCs w:val="28"/>
        </w:rPr>
      </w:pPr>
    </w:p>
    <w:p w:rsidR="00E836CF" w:rsidRPr="0070128B" w:rsidRDefault="00E836CF" w:rsidP="00C226D4">
      <w:pPr>
        <w:tabs>
          <w:tab w:val="left" w:pos="5505"/>
        </w:tabs>
        <w:jc w:val="right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326"/>
        <w:gridCol w:w="1825"/>
        <w:gridCol w:w="1983"/>
      </w:tblGrid>
      <w:tr w:rsidR="00E836CF" w:rsidRPr="00B83E34" w:rsidTr="00311445">
        <w:tc>
          <w:tcPr>
            <w:tcW w:w="59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№ п/п</w:t>
            </w:r>
          </w:p>
        </w:tc>
        <w:tc>
          <w:tcPr>
            <w:tcW w:w="5326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3808" w:type="dxa"/>
            <w:gridSpan w:val="2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Количество</w:t>
            </w:r>
          </w:p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часов</w:t>
            </w:r>
            <w:r>
              <w:rPr>
                <w:sz w:val="28"/>
                <w:szCs w:val="28"/>
              </w:rPr>
              <w:t xml:space="preserve"> на самостоятельную работу по ДО</w:t>
            </w:r>
          </w:p>
        </w:tc>
      </w:tr>
      <w:tr w:rsidR="00E836CF" w:rsidRPr="00B83E34" w:rsidTr="00311445">
        <w:tc>
          <w:tcPr>
            <w:tcW w:w="594" w:type="dxa"/>
          </w:tcPr>
          <w:p w:rsidR="00E836CF" w:rsidRPr="00B83E34" w:rsidRDefault="00E836CF" w:rsidP="004C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6" w:type="dxa"/>
          </w:tcPr>
          <w:p w:rsidR="00E836CF" w:rsidRPr="0035734E" w:rsidRDefault="00E836CF" w:rsidP="00320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  <w:lang w:val="en-US"/>
              </w:rPr>
              <w:t>I</w:t>
            </w:r>
            <w:r w:rsidRPr="0035734E">
              <w:rPr>
                <w:sz w:val="28"/>
                <w:szCs w:val="28"/>
                <w:lang w:val="en-US"/>
              </w:rPr>
              <w:t>II</w:t>
            </w:r>
            <w:r w:rsidRPr="0035734E">
              <w:rPr>
                <w:sz w:val="28"/>
                <w:szCs w:val="28"/>
              </w:rPr>
              <w:t xml:space="preserve"> курс</w:t>
            </w:r>
          </w:p>
          <w:p w:rsidR="00E836CF" w:rsidRDefault="00E836CF" w:rsidP="00320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семестр</w:t>
            </w:r>
          </w:p>
          <w:p w:rsidR="00E836CF" w:rsidRPr="00B83E34" w:rsidRDefault="00E836CF" w:rsidP="004C2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E836CF" w:rsidRPr="00B83E34" w:rsidRDefault="00E836CF" w:rsidP="004C2393">
            <w:pPr>
              <w:jc w:val="center"/>
              <w:rPr>
                <w:sz w:val="20"/>
                <w:szCs w:val="20"/>
              </w:rPr>
            </w:pPr>
            <w:r w:rsidRPr="00B06B37">
              <w:t>Обязательная учебная нагрузка</w:t>
            </w:r>
            <w:r>
              <w:t xml:space="preserve"> по УП</w:t>
            </w:r>
          </w:p>
        </w:tc>
        <w:tc>
          <w:tcPr>
            <w:tcW w:w="1983" w:type="dxa"/>
          </w:tcPr>
          <w:p w:rsidR="00E836CF" w:rsidRDefault="00E836CF" w:rsidP="0085620E">
            <w:pPr>
              <w:jc w:val="center"/>
            </w:pPr>
            <w:r w:rsidRPr="00B06B37">
              <w:t>Самостоятельная работа</w:t>
            </w:r>
          </w:p>
          <w:p w:rsidR="00E836CF" w:rsidRPr="00B83E34" w:rsidRDefault="00E836CF" w:rsidP="0085620E">
            <w:pPr>
              <w:jc w:val="center"/>
              <w:rPr>
                <w:sz w:val="20"/>
                <w:szCs w:val="20"/>
              </w:rPr>
            </w:pPr>
            <w:r>
              <w:t>по УП</w:t>
            </w:r>
          </w:p>
        </w:tc>
      </w:tr>
      <w:tr w:rsidR="00E836CF" w:rsidRPr="00B83E34" w:rsidTr="00311445">
        <w:tc>
          <w:tcPr>
            <w:tcW w:w="594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1</w:t>
            </w:r>
          </w:p>
        </w:tc>
        <w:tc>
          <w:tcPr>
            <w:tcW w:w="5326" w:type="dxa"/>
          </w:tcPr>
          <w:p w:rsidR="00E836CF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процесс 50 – 80-х годов.</w:t>
            </w:r>
          </w:p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Поэзия. Творчество Е.А. Евтушенко, Р.И. Рождественского, Б.А. Ахмадуллиной, Д.С. Самойлова, В.Н. Соколова.</w:t>
            </w:r>
          </w:p>
        </w:tc>
        <w:tc>
          <w:tcPr>
            <w:tcW w:w="1825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36CF" w:rsidRPr="00B83E34" w:rsidTr="00311445">
        <w:tc>
          <w:tcPr>
            <w:tcW w:w="59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2</w:t>
            </w:r>
          </w:p>
        </w:tc>
        <w:tc>
          <w:tcPr>
            <w:tcW w:w="5326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К.Д. Воробьев «Убиты под Москвой».</w:t>
            </w:r>
          </w:p>
        </w:tc>
        <w:tc>
          <w:tcPr>
            <w:tcW w:w="1825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36CF" w:rsidRPr="00B83E34" w:rsidTr="00311445">
        <w:tc>
          <w:tcPr>
            <w:tcW w:w="59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3</w:t>
            </w:r>
          </w:p>
        </w:tc>
        <w:tc>
          <w:tcPr>
            <w:tcW w:w="5326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Ю.С. Бондарев «Горячий снег».</w:t>
            </w:r>
          </w:p>
        </w:tc>
        <w:tc>
          <w:tcPr>
            <w:tcW w:w="1825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36CF" w:rsidRPr="00B83E34" w:rsidTr="00311445">
        <w:tc>
          <w:tcPr>
            <w:tcW w:w="59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4</w:t>
            </w:r>
          </w:p>
        </w:tc>
        <w:tc>
          <w:tcPr>
            <w:tcW w:w="5326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В.Т. Шаламов.</w:t>
            </w:r>
          </w:p>
        </w:tc>
        <w:tc>
          <w:tcPr>
            <w:tcW w:w="1825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36CF" w:rsidRPr="00B83E34" w:rsidTr="00311445">
        <w:tc>
          <w:tcPr>
            <w:tcW w:w="59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5</w:t>
            </w:r>
          </w:p>
        </w:tc>
        <w:tc>
          <w:tcPr>
            <w:tcW w:w="5326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Ш. Окуджава.</w:t>
            </w:r>
          </w:p>
        </w:tc>
        <w:tc>
          <w:tcPr>
            <w:tcW w:w="1825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36CF" w:rsidRPr="00B83E34" w:rsidTr="00311445">
        <w:tc>
          <w:tcPr>
            <w:tcW w:w="59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6</w:t>
            </w:r>
          </w:p>
        </w:tc>
        <w:tc>
          <w:tcPr>
            <w:tcW w:w="5326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Высоцкий.</w:t>
            </w:r>
          </w:p>
        </w:tc>
        <w:tc>
          <w:tcPr>
            <w:tcW w:w="1825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36CF" w:rsidRPr="00B83E34" w:rsidTr="00311445">
        <w:tc>
          <w:tcPr>
            <w:tcW w:w="59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7</w:t>
            </w:r>
          </w:p>
        </w:tc>
        <w:tc>
          <w:tcPr>
            <w:tcW w:w="5326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В.М. Шукшин. Рассказы. </w:t>
            </w:r>
          </w:p>
        </w:tc>
        <w:tc>
          <w:tcPr>
            <w:tcW w:w="1825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36CF" w:rsidRPr="00B83E34" w:rsidTr="00311445">
        <w:tc>
          <w:tcPr>
            <w:tcW w:w="59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8</w:t>
            </w:r>
          </w:p>
        </w:tc>
        <w:tc>
          <w:tcPr>
            <w:tcW w:w="5326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Астафьев «Царь – рыба».</w:t>
            </w:r>
          </w:p>
        </w:tc>
        <w:tc>
          <w:tcPr>
            <w:tcW w:w="1825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36CF" w:rsidRPr="00B83E34" w:rsidTr="00311445">
        <w:tc>
          <w:tcPr>
            <w:tcW w:w="59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9</w:t>
            </w:r>
          </w:p>
        </w:tc>
        <w:tc>
          <w:tcPr>
            <w:tcW w:w="5326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В.Г.Распутин «Прощание с Матерой».</w:t>
            </w:r>
          </w:p>
        </w:tc>
        <w:tc>
          <w:tcPr>
            <w:tcW w:w="1825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36CF" w:rsidRPr="00B83E34" w:rsidTr="00311445">
        <w:tc>
          <w:tcPr>
            <w:tcW w:w="59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10</w:t>
            </w:r>
          </w:p>
        </w:tc>
        <w:tc>
          <w:tcPr>
            <w:tcW w:w="5326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Солженицын «Матренин двор».</w:t>
            </w:r>
          </w:p>
        </w:tc>
        <w:tc>
          <w:tcPr>
            <w:tcW w:w="1825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36CF" w:rsidRPr="00B83E34" w:rsidTr="00311445">
        <w:tc>
          <w:tcPr>
            <w:tcW w:w="59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11</w:t>
            </w:r>
          </w:p>
        </w:tc>
        <w:tc>
          <w:tcPr>
            <w:tcW w:w="5326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процесс 80 -90-х годов. Обзор.</w:t>
            </w:r>
          </w:p>
        </w:tc>
        <w:tc>
          <w:tcPr>
            <w:tcW w:w="1825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36CF" w:rsidRPr="00B83E34" w:rsidTr="00311445">
        <w:tc>
          <w:tcPr>
            <w:tcW w:w="594" w:type="dxa"/>
          </w:tcPr>
          <w:p w:rsidR="00E836CF" w:rsidRPr="003F71B8" w:rsidRDefault="00E836CF" w:rsidP="004C2393">
            <w:pPr>
              <w:jc w:val="both"/>
              <w:rPr>
                <w:color w:val="000000"/>
                <w:sz w:val="28"/>
                <w:szCs w:val="28"/>
              </w:rPr>
            </w:pPr>
            <w:r w:rsidRPr="003F71B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26" w:type="dxa"/>
          </w:tcPr>
          <w:p w:rsidR="00E836CF" w:rsidRPr="003F71B8" w:rsidRDefault="00E836CF" w:rsidP="004C2393">
            <w:pPr>
              <w:rPr>
                <w:color w:val="000000"/>
                <w:sz w:val="28"/>
                <w:szCs w:val="28"/>
              </w:rPr>
            </w:pPr>
            <w:r w:rsidRPr="003F71B8">
              <w:rPr>
                <w:color w:val="000000"/>
                <w:sz w:val="28"/>
                <w:szCs w:val="28"/>
              </w:rPr>
              <w:t>Из истории зарубежной литературы. Обзорная лекция.</w:t>
            </w:r>
          </w:p>
        </w:tc>
        <w:tc>
          <w:tcPr>
            <w:tcW w:w="1825" w:type="dxa"/>
          </w:tcPr>
          <w:p w:rsidR="00E836CF" w:rsidRPr="003F71B8" w:rsidRDefault="00E836CF" w:rsidP="004C2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E836CF" w:rsidRPr="003F71B8" w:rsidRDefault="00E836CF" w:rsidP="004C2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836CF" w:rsidRPr="00B83E34" w:rsidTr="00311445">
        <w:tc>
          <w:tcPr>
            <w:tcW w:w="594" w:type="dxa"/>
          </w:tcPr>
          <w:p w:rsidR="00E836CF" w:rsidRPr="003F71B8" w:rsidRDefault="00E836CF" w:rsidP="004C2393">
            <w:pPr>
              <w:jc w:val="both"/>
              <w:rPr>
                <w:color w:val="000000"/>
                <w:sz w:val="28"/>
                <w:szCs w:val="28"/>
              </w:rPr>
            </w:pPr>
            <w:r w:rsidRPr="003F71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26" w:type="dxa"/>
          </w:tcPr>
          <w:p w:rsidR="00E836CF" w:rsidRPr="003F71B8" w:rsidRDefault="00E836CF" w:rsidP="004C2393">
            <w:pPr>
              <w:rPr>
                <w:color w:val="000000"/>
                <w:sz w:val="28"/>
                <w:szCs w:val="28"/>
              </w:rPr>
            </w:pPr>
            <w:r w:rsidRPr="003F71B8">
              <w:rPr>
                <w:color w:val="000000"/>
                <w:sz w:val="28"/>
                <w:szCs w:val="28"/>
              </w:rPr>
              <w:t>Омар Ха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3F71B8">
              <w:rPr>
                <w:color w:val="000000"/>
                <w:sz w:val="28"/>
                <w:szCs w:val="28"/>
              </w:rPr>
              <w:t>ям. Рубаи.</w:t>
            </w:r>
          </w:p>
        </w:tc>
        <w:tc>
          <w:tcPr>
            <w:tcW w:w="1825" w:type="dxa"/>
          </w:tcPr>
          <w:p w:rsidR="00E836CF" w:rsidRPr="003F71B8" w:rsidRDefault="00E836CF" w:rsidP="004C2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E836CF" w:rsidRPr="003F71B8" w:rsidRDefault="00E836CF" w:rsidP="004C2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36CF" w:rsidRPr="00B83E34" w:rsidTr="00311445">
        <w:tc>
          <w:tcPr>
            <w:tcW w:w="59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 w:rsidRPr="00B83E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326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Д.Г. Байрон  «Паломничество Чайльд-Гарольда».</w:t>
            </w:r>
          </w:p>
        </w:tc>
        <w:tc>
          <w:tcPr>
            <w:tcW w:w="1825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E836CF" w:rsidRPr="00B83E34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36CF" w:rsidTr="00311445">
        <w:tc>
          <w:tcPr>
            <w:tcW w:w="59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26" w:type="dxa"/>
          </w:tcPr>
          <w:p w:rsidR="00E836CF" w:rsidRPr="00182AAE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Оноре де Бальзак  «Гобсек».</w:t>
            </w:r>
          </w:p>
        </w:tc>
        <w:tc>
          <w:tcPr>
            <w:tcW w:w="1825" w:type="dxa"/>
          </w:tcPr>
          <w:p w:rsidR="00E836CF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E836CF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36CF" w:rsidTr="00311445">
        <w:tc>
          <w:tcPr>
            <w:tcW w:w="594" w:type="dxa"/>
          </w:tcPr>
          <w:p w:rsidR="00E836CF" w:rsidRPr="00B83E34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26" w:type="dxa"/>
          </w:tcPr>
          <w:p w:rsidR="00E836CF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Гете  «Фауст».</w:t>
            </w:r>
          </w:p>
        </w:tc>
        <w:tc>
          <w:tcPr>
            <w:tcW w:w="1825" w:type="dxa"/>
          </w:tcPr>
          <w:p w:rsidR="00E836CF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E836CF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36CF" w:rsidTr="00311445">
        <w:tc>
          <w:tcPr>
            <w:tcW w:w="594" w:type="dxa"/>
          </w:tcPr>
          <w:p w:rsidR="00E836CF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26" w:type="dxa"/>
          </w:tcPr>
          <w:p w:rsidR="00E836CF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Шоу «Пигмалион» </w:t>
            </w:r>
          </w:p>
        </w:tc>
        <w:tc>
          <w:tcPr>
            <w:tcW w:w="1825" w:type="dxa"/>
          </w:tcPr>
          <w:p w:rsidR="00E836CF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3" w:type="dxa"/>
          </w:tcPr>
          <w:p w:rsidR="00E836CF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36CF" w:rsidTr="00311445">
        <w:tc>
          <w:tcPr>
            <w:tcW w:w="594" w:type="dxa"/>
          </w:tcPr>
          <w:p w:rsidR="00E836CF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26" w:type="dxa"/>
          </w:tcPr>
          <w:p w:rsidR="00E836CF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Д.Р. Толкиен. Обзор творчества.</w:t>
            </w:r>
          </w:p>
        </w:tc>
        <w:tc>
          <w:tcPr>
            <w:tcW w:w="1825" w:type="dxa"/>
          </w:tcPr>
          <w:p w:rsidR="00E836CF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E836CF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836CF" w:rsidTr="00311445">
        <w:tc>
          <w:tcPr>
            <w:tcW w:w="594" w:type="dxa"/>
          </w:tcPr>
          <w:p w:rsidR="00E836CF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</w:tc>
        <w:tc>
          <w:tcPr>
            <w:tcW w:w="5326" w:type="dxa"/>
          </w:tcPr>
          <w:p w:rsidR="00E836CF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 Хемингуэй. Обзор творчества.</w:t>
            </w:r>
          </w:p>
        </w:tc>
        <w:tc>
          <w:tcPr>
            <w:tcW w:w="1825" w:type="dxa"/>
          </w:tcPr>
          <w:p w:rsidR="00E836CF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E836CF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36CF" w:rsidTr="00311445">
        <w:tc>
          <w:tcPr>
            <w:tcW w:w="594" w:type="dxa"/>
          </w:tcPr>
          <w:p w:rsidR="00E836CF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26" w:type="dxa"/>
          </w:tcPr>
          <w:p w:rsidR="00E836CF" w:rsidRDefault="00E836CF" w:rsidP="004C2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Б.Брехт «Мамаша Кураж и её дети».</w:t>
            </w:r>
          </w:p>
        </w:tc>
        <w:tc>
          <w:tcPr>
            <w:tcW w:w="1825" w:type="dxa"/>
          </w:tcPr>
          <w:p w:rsidR="00E836CF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3" w:type="dxa"/>
          </w:tcPr>
          <w:p w:rsidR="00E836CF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836CF" w:rsidTr="00311445">
        <w:tc>
          <w:tcPr>
            <w:tcW w:w="594" w:type="dxa"/>
          </w:tcPr>
          <w:p w:rsidR="00E836CF" w:rsidRDefault="00E836CF" w:rsidP="004C2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6" w:type="dxa"/>
          </w:tcPr>
          <w:p w:rsidR="00E836CF" w:rsidRDefault="00E836CF" w:rsidP="00856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825" w:type="dxa"/>
          </w:tcPr>
          <w:p w:rsidR="00E836CF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3" w:type="dxa"/>
          </w:tcPr>
          <w:p w:rsidR="00E836CF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836CF" w:rsidTr="00311445">
        <w:tc>
          <w:tcPr>
            <w:tcW w:w="594" w:type="dxa"/>
          </w:tcPr>
          <w:p w:rsidR="00E836CF" w:rsidRDefault="00E836CF" w:rsidP="004C2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6" w:type="dxa"/>
          </w:tcPr>
          <w:p w:rsidR="00E836CF" w:rsidRDefault="00E836CF" w:rsidP="00311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808" w:type="dxa"/>
            <w:gridSpan w:val="2"/>
          </w:tcPr>
          <w:p w:rsidR="00E836CF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E836CF" w:rsidTr="00311445">
        <w:tc>
          <w:tcPr>
            <w:tcW w:w="594" w:type="dxa"/>
          </w:tcPr>
          <w:p w:rsidR="00E836CF" w:rsidRDefault="00E836CF" w:rsidP="004C2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26" w:type="dxa"/>
          </w:tcPr>
          <w:p w:rsidR="00E836CF" w:rsidRDefault="00E836CF" w:rsidP="00856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дисциплине:</w:t>
            </w:r>
          </w:p>
        </w:tc>
        <w:tc>
          <w:tcPr>
            <w:tcW w:w="3808" w:type="dxa"/>
            <w:gridSpan w:val="2"/>
          </w:tcPr>
          <w:p w:rsidR="00E836CF" w:rsidRDefault="00E836CF" w:rsidP="004C2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</w:tbl>
    <w:p w:rsidR="00E836CF" w:rsidRDefault="00E836CF" w:rsidP="00C22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</w:t>
      </w:r>
    </w:p>
    <w:p w:rsidR="00E836CF" w:rsidRPr="00E721A5" w:rsidRDefault="00E836CF" w:rsidP="00C22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721A5">
        <w:rPr>
          <w:bCs/>
          <w:i/>
          <w:sz w:val="28"/>
          <w:szCs w:val="28"/>
        </w:rPr>
        <w:t>Самостоятельная работа обучающихся</w:t>
      </w:r>
      <w:r>
        <w:rPr>
          <w:bCs/>
          <w:i/>
          <w:sz w:val="28"/>
          <w:szCs w:val="28"/>
        </w:rPr>
        <w:t xml:space="preserve"> по каждой теме</w:t>
      </w:r>
      <w:r w:rsidRPr="00E721A5">
        <w:rPr>
          <w:bCs/>
          <w:sz w:val="28"/>
          <w:szCs w:val="28"/>
        </w:rPr>
        <w:t xml:space="preserve">: </w:t>
      </w:r>
    </w:p>
    <w:p w:rsidR="00E836CF" w:rsidRPr="00E721A5" w:rsidRDefault="00E836CF" w:rsidP="00C22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</w:t>
      </w:r>
      <w:r w:rsidRPr="00E721A5">
        <w:rPr>
          <w:bCs/>
          <w:sz w:val="28"/>
          <w:szCs w:val="28"/>
        </w:rPr>
        <w:t>.</w:t>
      </w:r>
    </w:p>
    <w:p w:rsidR="00E836CF" w:rsidRPr="00E721A5" w:rsidRDefault="00E836CF" w:rsidP="00C22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ботка вопросов тестов по теме</w:t>
      </w:r>
      <w:r w:rsidRPr="00E721A5">
        <w:rPr>
          <w:bCs/>
          <w:sz w:val="28"/>
          <w:szCs w:val="28"/>
        </w:rPr>
        <w:t>.</w:t>
      </w:r>
    </w:p>
    <w:p w:rsidR="00E836CF" w:rsidRDefault="00E836CF" w:rsidP="00C22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разделу</w:t>
      </w:r>
      <w:r w:rsidRPr="00E721A5">
        <w:rPr>
          <w:bCs/>
          <w:sz w:val="28"/>
          <w:szCs w:val="28"/>
        </w:rPr>
        <w:t>.</w:t>
      </w:r>
    </w:p>
    <w:p w:rsidR="00E836CF" w:rsidRPr="00E721A5" w:rsidRDefault="00E836CF" w:rsidP="00C22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Написаний сочинений, эссе.</w:t>
      </w:r>
    </w:p>
    <w:p w:rsidR="00E836CF" w:rsidRDefault="00E836CF" w:rsidP="00C226D4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Заполнение таблиц, анализ текстов.</w:t>
      </w:r>
    </w:p>
    <w:p w:rsidR="00E836CF" w:rsidRDefault="00E836CF" w:rsidP="00C226D4">
      <w:pPr>
        <w:ind w:left="360"/>
        <w:jc w:val="both"/>
        <w:rPr>
          <w:bCs/>
          <w:sz w:val="28"/>
          <w:szCs w:val="28"/>
        </w:rPr>
      </w:pPr>
    </w:p>
    <w:p w:rsidR="00E836CF" w:rsidRPr="00216488" w:rsidRDefault="00E836CF" w:rsidP="00311445">
      <w:pPr>
        <w:ind w:left="360"/>
        <w:jc w:val="center"/>
        <w:rPr>
          <w:b/>
          <w:bCs/>
          <w:i/>
          <w:color w:val="000000"/>
          <w:sz w:val="28"/>
          <w:szCs w:val="28"/>
        </w:rPr>
      </w:pPr>
      <w:r w:rsidRPr="00216488">
        <w:rPr>
          <w:b/>
          <w:bCs/>
          <w:i/>
          <w:color w:val="000000"/>
          <w:sz w:val="28"/>
          <w:szCs w:val="28"/>
        </w:rPr>
        <w:t>Критерии оценки:</w:t>
      </w:r>
    </w:p>
    <w:p w:rsidR="00E836CF" w:rsidRPr="00216488" w:rsidRDefault="00E836CF" w:rsidP="00311445">
      <w:pPr>
        <w:ind w:left="360"/>
        <w:jc w:val="center"/>
        <w:rPr>
          <w:b/>
          <w:bCs/>
          <w:i/>
          <w:color w:val="000000"/>
          <w:sz w:val="28"/>
          <w:szCs w:val="28"/>
        </w:rPr>
      </w:pPr>
    </w:p>
    <w:p w:rsidR="00E836CF" w:rsidRPr="00216488" w:rsidRDefault="00E836CF" w:rsidP="00311445">
      <w:pPr>
        <w:jc w:val="center"/>
        <w:rPr>
          <w:rStyle w:val="apple-style-span"/>
          <w:color w:val="000000"/>
          <w:sz w:val="28"/>
          <w:szCs w:val="28"/>
        </w:rPr>
      </w:pPr>
      <w:r w:rsidRPr="00216488">
        <w:rPr>
          <w:rStyle w:val="apple-style-span"/>
          <w:color w:val="000000"/>
          <w:sz w:val="28"/>
          <w:szCs w:val="28"/>
        </w:rPr>
        <w:t>Оценка устных ответов.</w:t>
      </w:r>
    </w:p>
    <w:p w:rsidR="00E836CF" w:rsidRPr="00216488" w:rsidRDefault="00E836CF" w:rsidP="00311445">
      <w:pPr>
        <w:jc w:val="center"/>
        <w:rPr>
          <w:color w:val="000000"/>
          <w:sz w:val="28"/>
          <w:szCs w:val="28"/>
        </w:rPr>
      </w:pPr>
    </w:p>
    <w:p w:rsidR="00E836CF" w:rsidRPr="00216488" w:rsidRDefault="00E836CF" w:rsidP="00311445">
      <w:pPr>
        <w:spacing w:after="200"/>
        <w:ind w:firstLine="540"/>
        <w:rPr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Отметка «5»:</w:t>
      </w:r>
      <w:r w:rsidRPr="0021648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6488">
        <w:rPr>
          <w:color w:val="000000"/>
          <w:sz w:val="28"/>
          <w:szCs w:val="28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E836CF" w:rsidRPr="00216488" w:rsidRDefault="00E836CF" w:rsidP="00311445">
      <w:pPr>
        <w:spacing w:after="200"/>
        <w:ind w:firstLine="540"/>
        <w:rPr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Отметка «4»:</w:t>
      </w:r>
      <w:r w:rsidRPr="0021648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6488">
        <w:rPr>
          <w:color w:val="000000"/>
          <w:sz w:val="28"/>
          <w:szCs w:val="28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E836CF" w:rsidRPr="00216488" w:rsidRDefault="00E836CF" w:rsidP="00311445">
      <w:pPr>
        <w:spacing w:after="200"/>
        <w:ind w:firstLine="540"/>
        <w:rPr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Отметка «3»:</w:t>
      </w:r>
      <w:r w:rsidRPr="0021648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6488">
        <w:rPr>
          <w:color w:val="000000"/>
          <w:sz w:val="28"/>
          <w:szCs w:val="28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 курса.</w:t>
      </w:r>
    </w:p>
    <w:p w:rsidR="00E836CF" w:rsidRPr="00216488" w:rsidRDefault="00E836CF" w:rsidP="00311445">
      <w:pPr>
        <w:spacing w:after="200"/>
        <w:ind w:firstLine="540"/>
        <w:rPr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Отметка «2»:</w:t>
      </w:r>
      <w:r w:rsidRPr="0021648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6488">
        <w:rPr>
          <w:color w:val="000000"/>
          <w:sz w:val="28"/>
          <w:szCs w:val="28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E836CF" w:rsidRPr="00216488" w:rsidRDefault="00E836CF" w:rsidP="00311445">
      <w:pPr>
        <w:spacing w:after="200"/>
        <w:ind w:firstLine="540"/>
        <w:jc w:val="center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 </w:t>
      </w:r>
    </w:p>
    <w:p w:rsidR="00E836CF" w:rsidRPr="00216488" w:rsidRDefault="00E836CF" w:rsidP="00311445">
      <w:pPr>
        <w:rPr>
          <w:rStyle w:val="apple-style-span"/>
          <w:color w:val="000000"/>
          <w:sz w:val="28"/>
          <w:szCs w:val="28"/>
        </w:rPr>
      </w:pPr>
      <w:r w:rsidRPr="00216488">
        <w:rPr>
          <w:rStyle w:val="apple-style-span"/>
          <w:color w:val="000000"/>
          <w:sz w:val="28"/>
          <w:szCs w:val="28"/>
        </w:rPr>
        <w:t>                                        Оценка тестовых работ.</w:t>
      </w:r>
    </w:p>
    <w:p w:rsidR="00E836CF" w:rsidRPr="00216488" w:rsidRDefault="00E836CF" w:rsidP="00311445">
      <w:pPr>
        <w:spacing w:after="200" w:line="255" w:lineRule="atLeast"/>
        <w:ind w:firstLine="567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При проведении тестовых работ по литературе критерии оценок следующие:</w:t>
      </w:r>
    </w:p>
    <w:p w:rsidR="00E836CF" w:rsidRPr="00216488" w:rsidRDefault="00E836CF" w:rsidP="00311445">
      <w:pPr>
        <w:spacing w:after="200" w:line="255" w:lineRule="atLeast"/>
        <w:ind w:firstLine="567"/>
        <w:rPr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«5» -</w:t>
      </w:r>
      <w:r w:rsidRPr="0021648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6488">
        <w:rPr>
          <w:color w:val="000000"/>
          <w:sz w:val="28"/>
          <w:szCs w:val="28"/>
        </w:rPr>
        <w:t>90 – 100 %;</w:t>
      </w:r>
    </w:p>
    <w:p w:rsidR="00E836CF" w:rsidRPr="00216488" w:rsidRDefault="00E836CF" w:rsidP="00311445">
      <w:pPr>
        <w:spacing w:after="200" w:line="255" w:lineRule="atLeast"/>
        <w:ind w:firstLine="567"/>
        <w:rPr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«4» -</w:t>
      </w:r>
      <w:r w:rsidRPr="0021648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6488">
        <w:rPr>
          <w:color w:val="000000"/>
          <w:sz w:val="28"/>
          <w:szCs w:val="28"/>
        </w:rPr>
        <w:t>78 – 89 %;</w:t>
      </w:r>
    </w:p>
    <w:p w:rsidR="00E836CF" w:rsidRPr="00216488" w:rsidRDefault="00E836CF" w:rsidP="00311445">
      <w:pPr>
        <w:spacing w:after="200" w:line="255" w:lineRule="atLeast"/>
        <w:ind w:firstLine="567"/>
        <w:rPr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«3» -</w:t>
      </w:r>
      <w:r w:rsidRPr="0021648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6488">
        <w:rPr>
          <w:color w:val="000000"/>
          <w:sz w:val="28"/>
          <w:szCs w:val="28"/>
        </w:rPr>
        <w:t>60 – 77 %;</w:t>
      </w:r>
    </w:p>
    <w:p w:rsidR="00E836CF" w:rsidRPr="00216488" w:rsidRDefault="00E836CF" w:rsidP="00311445">
      <w:pPr>
        <w:pStyle w:val="Heading3"/>
        <w:rPr>
          <w:rFonts w:ascii="Verdana" w:hAnsi="Verdana"/>
          <w:color w:val="000000"/>
        </w:rPr>
      </w:pPr>
      <w:r w:rsidRPr="00216488">
        <w:rPr>
          <w:b w:val="0"/>
          <w:bCs w:val="0"/>
          <w:color w:val="000000"/>
          <w:sz w:val="28"/>
          <w:szCs w:val="28"/>
        </w:rPr>
        <w:t xml:space="preserve">        «2»-</w:t>
      </w:r>
      <w:r w:rsidRPr="00216488">
        <w:rPr>
          <w:rStyle w:val="apple-converted-space"/>
          <w:b w:val="0"/>
          <w:bCs w:val="0"/>
          <w:color w:val="000000"/>
          <w:sz w:val="28"/>
          <w:szCs w:val="28"/>
        </w:rPr>
        <w:t> </w:t>
      </w:r>
      <w:r w:rsidRPr="00216488">
        <w:rPr>
          <w:color w:val="000000"/>
          <w:sz w:val="28"/>
          <w:szCs w:val="28"/>
        </w:rPr>
        <w:t>менее 59 %.</w:t>
      </w:r>
      <w:r w:rsidRPr="00216488">
        <w:rPr>
          <w:rFonts w:ascii="Verdana" w:hAnsi="Verdana"/>
          <w:color w:val="000000"/>
        </w:rPr>
        <w:t xml:space="preserve"> </w:t>
      </w:r>
    </w:p>
    <w:p w:rsidR="00E836CF" w:rsidRPr="00216488" w:rsidRDefault="00E836CF" w:rsidP="00311445">
      <w:pPr>
        <w:pStyle w:val="Heading3"/>
        <w:jc w:val="center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Оценка сочинений</w:t>
      </w:r>
    </w:p>
    <w:p w:rsidR="00E836CF" w:rsidRPr="00216488" w:rsidRDefault="00E836CF" w:rsidP="00311445">
      <w:pPr>
        <w:pStyle w:val="NormalWeb"/>
        <w:rPr>
          <w:rFonts w:ascii="Times New Roman" w:hAnsi="Times New Roman"/>
          <w:color w:val="000000"/>
          <w:sz w:val="28"/>
          <w:szCs w:val="28"/>
        </w:rPr>
      </w:pPr>
      <w:r w:rsidRPr="00216488">
        <w:rPr>
          <w:rFonts w:ascii="Times New Roman" w:hAnsi="Times New Roman"/>
          <w:color w:val="000000"/>
          <w:sz w:val="28"/>
          <w:szCs w:val="28"/>
        </w:rPr>
        <w:t>В основу оценки сочинений по литературе должны быть положены следующие главные критерии в пределах программы данного курса:</w:t>
      </w:r>
    </w:p>
    <w:p w:rsidR="00E836CF" w:rsidRPr="00216488" w:rsidRDefault="00E836CF" w:rsidP="00311445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</w:t>
      </w:r>
    </w:p>
    <w:p w:rsidR="00E836CF" w:rsidRPr="00216488" w:rsidRDefault="00E836CF" w:rsidP="00311445">
      <w:pPr>
        <w:numPr>
          <w:ilvl w:val="0"/>
          <w:numId w:val="1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точность и богатство лексики, умение пользоваться изобразительными средствами языка.</w:t>
      </w:r>
    </w:p>
    <w:p w:rsidR="00E836CF" w:rsidRPr="00216488" w:rsidRDefault="00E836CF" w:rsidP="00311445">
      <w:pPr>
        <w:pStyle w:val="NormalWeb"/>
        <w:rPr>
          <w:rFonts w:ascii="Times New Roman" w:hAnsi="Times New Roman"/>
          <w:color w:val="000000"/>
          <w:sz w:val="28"/>
          <w:szCs w:val="28"/>
        </w:rPr>
      </w:pPr>
      <w:r w:rsidRPr="00216488">
        <w:rPr>
          <w:rFonts w:ascii="Times New Roman" w:hAnsi="Times New Roman"/>
          <w:color w:val="000000"/>
          <w:sz w:val="28"/>
          <w:szCs w:val="28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E836CF" w:rsidRPr="00216488" w:rsidRDefault="00E836CF" w:rsidP="00311445">
      <w:pPr>
        <w:pStyle w:val="NormalWeb"/>
        <w:rPr>
          <w:rFonts w:ascii="Times New Roman" w:hAnsi="Times New Roman"/>
          <w:color w:val="000000"/>
          <w:sz w:val="28"/>
          <w:szCs w:val="28"/>
        </w:rPr>
      </w:pPr>
      <w:r w:rsidRPr="00216488">
        <w:rPr>
          <w:rStyle w:val="Strong"/>
          <w:rFonts w:ascii="Times New Roman" w:hAnsi="Times New Roman"/>
          <w:color w:val="000000"/>
          <w:sz w:val="28"/>
          <w:szCs w:val="28"/>
        </w:rPr>
        <w:t>Отметка “5” ставится за сочинение:</w:t>
      </w:r>
    </w:p>
    <w:p w:rsidR="00E836CF" w:rsidRPr="00216488" w:rsidRDefault="00E836CF" w:rsidP="00311445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глубоко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E836CF" w:rsidRPr="00216488" w:rsidRDefault="00E836CF" w:rsidP="00311445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стройное по композиции, логичное и последовательное в изложении мыслей;</w:t>
      </w:r>
    </w:p>
    <w:p w:rsidR="00E836CF" w:rsidRPr="00216488" w:rsidRDefault="00E836CF" w:rsidP="00311445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написанное правильным литературным языком и стилистически соответствующее содержанию.</w:t>
      </w:r>
    </w:p>
    <w:p w:rsidR="00E836CF" w:rsidRPr="00216488" w:rsidRDefault="00E836CF" w:rsidP="00311445">
      <w:pPr>
        <w:pStyle w:val="NormalWeb"/>
        <w:rPr>
          <w:rFonts w:ascii="Times New Roman" w:hAnsi="Times New Roman"/>
          <w:color w:val="000000"/>
          <w:sz w:val="28"/>
          <w:szCs w:val="28"/>
        </w:rPr>
      </w:pPr>
      <w:r w:rsidRPr="00216488">
        <w:rPr>
          <w:rFonts w:ascii="Times New Roman" w:hAnsi="Times New Roman"/>
          <w:color w:val="000000"/>
          <w:sz w:val="28"/>
          <w:szCs w:val="28"/>
        </w:rPr>
        <w:t>Допускается незначительная неточность в содержании, один-два речевых недочёта.</w:t>
      </w:r>
    </w:p>
    <w:p w:rsidR="00E836CF" w:rsidRPr="00216488" w:rsidRDefault="00E836CF" w:rsidP="00311445">
      <w:pPr>
        <w:pStyle w:val="NormalWeb"/>
        <w:rPr>
          <w:rFonts w:ascii="Times New Roman" w:hAnsi="Times New Roman"/>
          <w:color w:val="000000"/>
          <w:sz w:val="28"/>
          <w:szCs w:val="28"/>
        </w:rPr>
      </w:pPr>
      <w:r w:rsidRPr="00216488">
        <w:rPr>
          <w:rFonts w:ascii="Times New Roman" w:hAnsi="Times New Roman"/>
          <w:b/>
          <w:bCs/>
          <w:color w:val="000000"/>
          <w:sz w:val="28"/>
          <w:szCs w:val="28"/>
        </w:rPr>
        <w:t>Отметка “4”</w:t>
      </w:r>
      <w:r w:rsidRPr="0021648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16488">
        <w:rPr>
          <w:rFonts w:ascii="Times New Roman" w:hAnsi="Times New Roman"/>
          <w:color w:val="000000"/>
          <w:sz w:val="28"/>
          <w:szCs w:val="28"/>
        </w:rPr>
        <w:t>ставится за сочинение:</w:t>
      </w:r>
    </w:p>
    <w:p w:rsidR="00E836CF" w:rsidRPr="00216488" w:rsidRDefault="00E836CF" w:rsidP="00311445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E836CF" w:rsidRPr="00216488" w:rsidRDefault="00E836CF" w:rsidP="00311445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логичное и последовательное изложение содержания;</w:t>
      </w:r>
    </w:p>
    <w:p w:rsidR="00E836CF" w:rsidRPr="00216488" w:rsidRDefault="00E836CF" w:rsidP="00311445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написанное правильным литературным языком, стилистически соответствующее содержанию.</w:t>
      </w:r>
    </w:p>
    <w:p w:rsidR="00E836CF" w:rsidRPr="00216488" w:rsidRDefault="00E836CF" w:rsidP="00311445">
      <w:pPr>
        <w:pStyle w:val="NormalWeb"/>
        <w:rPr>
          <w:rFonts w:ascii="Times New Roman" w:hAnsi="Times New Roman"/>
          <w:color w:val="000000"/>
          <w:sz w:val="28"/>
          <w:szCs w:val="28"/>
        </w:rPr>
      </w:pPr>
      <w:r w:rsidRPr="00216488">
        <w:rPr>
          <w:rFonts w:ascii="Times New Roman" w:hAnsi="Times New Roman"/>
          <w:color w:val="000000"/>
          <w:sz w:val="28"/>
          <w:szCs w:val="28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E836CF" w:rsidRPr="00216488" w:rsidRDefault="00E836CF" w:rsidP="00311445">
      <w:pPr>
        <w:pStyle w:val="NormalWeb"/>
        <w:rPr>
          <w:rFonts w:ascii="Times New Roman" w:hAnsi="Times New Roman"/>
          <w:color w:val="000000"/>
          <w:sz w:val="28"/>
          <w:szCs w:val="28"/>
        </w:rPr>
      </w:pPr>
      <w:r w:rsidRPr="00216488">
        <w:rPr>
          <w:rFonts w:ascii="Times New Roman" w:hAnsi="Times New Roman"/>
          <w:b/>
          <w:bCs/>
          <w:color w:val="000000"/>
          <w:sz w:val="28"/>
          <w:szCs w:val="28"/>
        </w:rPr>
        <w:t>Отметка “3”</w:t>
      </w:r>
      <w:r w:rsidRPr="0021648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16488">
        <w:rPr>
          <w:rFonts w:ascii="Times New Roman" w:hAnsi="Times New Roman"/>
          <w:color w:val="000000"/>
          <w:sz w:val="28"/>
          <w:szCs w:val="28"/>
        </w:rPr>
        <w:t>ставится за сочинение, в котором:</w:t>
      </w:r>
    </w:p>
    <w:p w:rsidR="00E836CF" w:rsidRPr="00216488" w:rsidRDefault="00E836CF" w:rsidP="00311445">
      <w:pPr>
        <w:numPr>
          <w:ilvl w:val="0"/>
          <w:numId w:val="1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E836CF" w:rsidRPr="00216488" w:rsidRDefault="00E836CF" w:rsidP="00311445">
      <w:pPr>
        <w:numPr>
          <w:ilvl w:val="0"/>
          <w:numId w:val="1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E836CF" w:rsidRPr="00216488" w:rsidRDefault="00E836CF" w:rsidP="00311445">
      <w:pPr>
        <w:numPr>
          <w:ilvl w:val="0"/>
          <w:numId w:val="1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обнаруживается владение основами письменной речи;</w:t>
      </w:r>
    </w:p>
    <w:p w:rsidR="00E836CF" w:rsidRPr="00216488" w:rsidRDefault="00E836CF" w:rsidP="00311445">
      <w:pPr>
        <w:numPr>
          <w:ilvl w:val="0"/>
          <w:numId w:val="1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в работе имеется не более четырёх недочётов в содержании и пяти речевых недочётов.</w:t>
      </w:r>
    </w:p>
    <w:p w:rsidR="00E836CF" w:rsidRPr="00216488" w:rsidRDefault="00E836CF" w:rsidP="00311445">
      <w:pPr>
        <w:pStyle w:val="NormalWeb"/>
        <w:rPr>
          <w:rFonts w:ascii="Times New Roman" w:hAnsi="Times New Roman"/>
          <w:color w:val="000000"/>
          <w:sz w:val="28"/>
          <w:szCs w:val="28"/>
        </w:rPr>
      </w:pPr>
      <w:r w:rsidRPr="00216488">
        <w:rPr>
          <w:rFonts w:ascii="Times New Roman" w:hAnsi="Times New Roman"/>
          <w:b/>
          <w:bCs/>
          <w:color w:val="000000"/>
          <w:sz w:val="28"/>
          <w:szCs w:val="28"/>
        </w:rPr>
        <w:t>Отметка “2”</w:t>
      </w:r>
      <w:r w:rsidRPr="0021648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16488">
        <w:rPr>
          <w:rFonts w:ascii="Times New Roman" w:hAnsi="Times New Roman"/>
          <w:color w:val="000000"/>
          <w:sz w:val="28"/>
          <w:szCs w:val="28"/>
        </w:rPr>
        <w:t>ставится за сочинение, которое:</w:t>
      </w:r>
    </w:p>
    <w:p w:rsidR="00E836CF" w:rsidRPr="00216488" w:rsidRDefault="00E836CF" w:rsidP="00311445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E836CF" w:rsidRPr="00216488" w:rsidRDefault="00E836CF" w:rsidP="00311445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характеризуется случайным расположением материала, отсутствием связи между частями;</w:t>
      </w:r>
    </w:p>
    <w:p w:rsidR="00E836CF" w:rsidRPr="00216488" w:rsidRDefault="00E836CF" w:rsidP="00311445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отличается бедностью словаря, наличием грубых речевых ошибок.</w:t>
      </w:r>
    </w:p>
    <w:p w:rsidR="00E836CF" w:rsidRPr="00216488" w:rsidRDefault="00E836CF" w:rsidP="00311445">
      <w:pPr>
        <w:jc w:val="center"/>
        <w:rPr>
          <w:b/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  <w:lang w:val="en-US"/>
        </w:rPr>
        <w:t>II</w:t>
      </w:r>
      <w:r w:rsidRPr="00216488">
        <w:rPr>
          <w:b/>
          <w:bCs/>
          <w:color w:val="000000"/>
          <w:sz w:val="28"/>
          <w:szCs w:val="28"/>
        </w:rPr>
        <w:t xml:space="preserve"> курс 3 семестр</w:t>
      </w:r>
    </w:p>
    <w:p w:rsidR="00E836CF" w:rsidRPr="00216488" w:rsidRDefault="00E836CF" w:rsidP="00311445">
      <w:pPr>
        <w:jc w:val="center"/>
        <w:rPr>
          <w:b/>
          <w:bCs/>
          <w:color w:val="000000"/>
          <w:sz w:val="28"/>
          <w:szCs w:val="28"/>
        </w:rPr>
      </w:pPr>
    </w:p>
    <w:p w:rsidR="00E836CF" w:rsidRPr="00216488" w:rsidRDefault="00E836CF" w:rsidP="00311445">
      <w:pPr>
        <w:jc w:val="center"/>
        <w:rPr>
          <w:b/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Самостоятельная работа №</w:t>
      </w:r>
      <w:r>
        <w:rPr>
          <w:b/>
          <w:bCs/>
          <w:color w:val="000000"/>
          <w:sz w:val="28"/>
          <w:szCs w:val="28"/>
        </w:rPr>
        <w:t xml:space="preserve"> </w:t>
      </w:r>
      <w:r w:rsidRPr="00216488">
        <w:rPr>
          <w:b/>
          <w:bCs/>
          <w:color w:val="000000"/>
          <w:sz w:val="28"/>
          <w:szCs w:val="28"/>
        </w:rPr>
        <w:t>1.</w:t>
      </w:r>
    </w:p>
    <w:p w:rsidR="00E836CF" w:rsidRPr="00216488" w:rsidRDefault="00E836CF" w:rsidP="00311445">
      <w:pPr>
        <w:rPr>
          <w:b/>
          <w:bCs/>
          <w:color w:val="000000"/>
          <w:sz w:val="28"/>
          <w:szCs w:val="28"/>
        </w:rPr>
      </w:pPr>
    </w:p>
    <w:p w:rsidR="00E836CF" w:rsidRPr="00216488" w:rsidRDefault="00E836CF" w:rsidP="00311445">
      <w:pPr>
        <w:jc w:val="both"/>
        <w:rPr>
          <w:b/>
          <w:i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>Темы № 1- 4.</w:t>
      </w:r>
      <w:r w:rsidRPr="00216488">
        <w:rPr>
          <w:b/>
          <w:i/>
          <w:color w:val="000000"/>
          <w:sz w:val="28"/>
          <w:szCs w:val="28"/>
        </w:rPr>
        <w:t xml:space="preserve">  </w:t>
      </w:r>
      <w:r w:rsidRPr="00216488">
        <w:rPr>
          <w:b/>
          <w:color w:val="000000"/>
          <w:sz w:val="28"/>
          <w:szCs w:val="28"/>
        </w:rPr>
        <w:t>Литература рубежа XIX  - XX вв</w:t>
      </w:r>
      <w:r w:rsidRPr="00216488">
        <w:rPr>
          <w:b/>
          <w:i/>
          <w:color w:val="000000"/>
          <w:sz w:val="28"/>
          <w:szCs w:val="28"/>
        </w:rPr>
        <w:t xml:space="preserve">. </w:t>
      </w:r>
      <w:r w:rsidRPr="00216488">
        <w:rPr>
          <w:b/>
          <w:color w:val="000000"/>
          <w:sz w:val="28"/>
          <w:szCs w:val="28"/>
        </w:rPr>
        <w:t>Литература начала XX в.</w:t>
      </w:r>
    </w:p>
    <w:p w:rsidR="00E836CF" w:rsidRPr="00216488" w:rsidRDefault="00E836CF" w:rsidP="00311445">
      <w:pPr>
        <w:jc w:val="both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>Темы для изучения:</w:t>
      </w:r>
    </w:p>
    <w:p w:rsidR="00E836CF" w:rsidRPr="00216488" w:rsidRDefault="00E836CF" w:rsidP="00311445">
      <w:pPr>
        <w:jc w:val="both"/>
        <w:rPr>
          <w:b/>
          <w:i/>
          <w:color w:val="000000"/>
          <w:sz w:val="28"/>
          <w:szCs w:val="28"/>
        </w:rPr>
      </w:pPr>
      <w:r w:rsidRPr="00216488">
        <w:rPr>
          <w:b/>
          <w:i/>
          <w:color w:val="000000"/>
          <w:sz w:val="28"/>
          <w:szCs w:val="28"/>
        </w:rPr>
        <w:t xml:space="preserve">          1. Литература рубежа XIX  - XX вв.</w:t>
      </w:r>
      <w:r w:rsidRPr="00216488">
        <w:rPr>
          <w:color w:val="000000"/>
          <w:sz w:val="28"/>
          <w:szCs w:val="28"/>
        </w:rPr>
        <w:t>Литература начала XX в.</w:t>
      </w:r>
    </w:p>
    <w:p w:rsidR="00E836CF" w:rsidRPr="00216488" w:rsidRDefault="00E836CF" w:rsidP="00311445">
      <w:pPr>
        <w:rPr>
          <w:color w:val="000000"/>
          <w:sz w:val="28"/>
          <w:szCs w:val="28"/>
        </w:rPr>
      </w:pPr>
      <w:r w:rsidRPr="00216488">
        <w:rPr>
          <w:b/>
          <w:i/>
          <w:color w:val="000000"/>
          <w:sz w:val="28"/>
          <w:szCs w:val="28"/>
        </w:rPr>
        <w:t xml:space="preserve">          2. </w:t>
      </w:r>
      <w:r w:rsidRPr="00216488">
        <w:rPr>
          <w:i/>
          <w:color w:val="000000"/>
          <w:sz w:val="28"/>
          <w:szCs w:val="28"/>
        </w:rPr>
        <w:t>Литература русского зарубежья</w:t>
      </w:r>
      <w:r w:rsidRPr="00216488">
        <w:rPr>
          <w:b/>
          <w:i/>
          <w:color w:val="000000"/>
          <w:sz w:val="28"/>
          <w:szCs w:val="28"/>
        </w:rPr>
        <w:t>.</w:t>
      </w:r>
      <w:r w:rsidRPr="00216488">
        <w:rPr>
          <w:color w:val="000000"/>
          <w:sz w:val="28"/>
          <w:szCs w:val="28"/>
        </w:rPr>
        <w:t xml:space="preserve"> </w:t>
      </w:r>
    </w:p>
    <w:p w:rsidR="00E836CF" w:rsidRPr="00216488" w:rsidRDefault="00E836CF" w:rsidP="00311445">
      <w:pPr>
        <w:ind w:firstLine="708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 xml:space="preserve">И.А.Бунин  Поэзия. </w:t>
      </w:r>
    </w:p>
    <w:p w:rsidR="00E836CF" w:rsidRPr="00216488" w:rsidRDefault="00E836CF" w:rsidP="00311445">
      <w:pPr>
        <w:ind w:firstLine="708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 xml:space="preserve">«Темные Аллеи». </w:t>
      </w:r>
    </w:p>
    <w:p w:rsidR="00E836CF" w:rsidRPr="00216488" w:rsidRDefault="00E836CF" w:rsidP="00311445">
      <w:pPr>
        <w:ind w:firstLine="708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Проблема власти и богатства в произведении «Господин из Сан-Франциско».</w:t>
      </w:r>
    </w:p>
    <w:p w:rsidR="00E836CF" w:rsidRPr="00216488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 w:rsidRPr="00216488">
        <w:rPr>
          <w:b/>
          <w:i/>
          <w:color w:val="000000"/>
          <w:sz w:val="28"/>
          <w:szCs w:val="28"/>
        </w:rPr>
        <w:t xml:space="preserve">3. </w:t>
      </w:r>
      <w:r w:rsidRPr="00216488">
        <w:rPr>
          <w:i/>
          <w:color w:val="000000"/>
          <w:sz w:val="28"/>
          <w:szCs w:val="28"/>
        </w:rPr>
        <w:t>А.И. Куприн</w:t>
      </w:r>
      <w:r w:rsidRPr="00216488">
        <w:rPr>
          <w:b/>
          <w:i/>
          <w:color w:val="000000"/>
          <w:sz w:val="28"/>
          <w:szCs w:val="28"/>
        </w:rPr>
        <w:t xml:space="preserve">  </w:t>
      </w:r>
      <w:r w:rsidRPr="00216488">
        <w:rPr>
          <w:color w:val="000000"/>
          <w:sz w:val="28"/>
          <w:szCs w:val="28"/>
        </w:rPr>
        <w:t>«Олеся».</w:t>
      </w:r>
    </w:p>
    <w:p w:rsidR="00E836CF" w:rsidRPr="00216488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 w:rsidRPr="00216488">
        <w:rPr>
          <w:b/>
          <w:i/>
          <w:color w:val="000000"/>
          <w:sz w:val="28"/>
          <w:szCs w:val="28"/>
        </w:rPr>
        <w:t xml:space="preserve">4. </w:t>
      </w:r>
      <w:r w:rsidRPr="00216488">
        <w:rPr>
          <w:i/>
          <w:color w:val="000000"/>
          <w:sz w:val="28"/>
          <w:szCs w:val="28"/>
        </w:rPr>
        <w:t>А.М. Горький</w:t>
      </w:r>
      <w:r w:rsidRPr="00216488">
        <w:rPr>
          <w:b/>
          <w:i/>
          <w:color w:val="000000"/>
          <w:sz w:val="28"/>
          <w:szCs w:val="28"/>
        </w:rPr>
        <w:t>.</w:t>
      </w:r>
      <w:r w:rsidRPr="00216488">
        <w:rPr>
          <w:color w:val="000000"/>
          <w:sz w:val="28"/>
          <w:szCs w:val="28"/>
        </w:rPr>
        <w:t xml:space="preserve"> </w:t>
      </w:r>
    </w:p>
    <w:p w:rsidR="00E836CF" w:rsidRPr="00216488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Романтические произведения Горького.</w:t>
      </w:r>
    </w:p>
    <w:p w:rsidR="00E836CF" w:rsidRPr="00216488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 xml:space="preserve"> «На дне». Анализ.</w:t>
      </w:r>
    </w:p>
    <w:p w:rsidR="00E836CF" w:rsidRPr="00216488" w:rsidRDefault="00E836CF" w:rsidP="00311445">
      <w:pPr>
        <w:jc w:val="both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>Задание:</w:t>
      </w:r>
    </w:p>
    <w:p w:rsidR="00E836CF" w:rsidRPr="00BC7722" w:rsidRDefault="00E836CF" w:rsidP="00BC7722">
      <w:pPr>
        <w:ind w:firstLine="567"/>
        <w:rPr>
          <w:sz w:val="28"/>
          <w:szCs w:val="28"/>
        </w:rPr>
      </w:pPr>
      <w:r w:rsidRPr="00216488">
        <w:rPr>
          <w:color w:val="000000"/>
          <w:sz w:val="28"/>
          <w:szCs w:val="28"/>
        </w:rPr>
        <w:t>Изучить материал по темам № 1 – 4</w:t>
      </w:r>
      <w:r>
        <w:rPr>
          <w:color w:val="000000"/>
          <w:sz w:val="28"/>
          <w:szCs w:val="28"/>
        </w:rPr>
        <w:t xml:space="preserve"> (</w:t>
      </w:r>
      <w:r w:rsidRPr="00F71F41">
        <w:rPr>
          <w:sz w:val="28"/>
          <w:szCs w:val="28"/>
        </w:rPr>
        <w:t>Агеносов</w:t>
      </w:r>
      <w:r>
        <w:rPr>
          <w:sz w:val="28"/>
          <w:szCs w:val="28"/>
        </w:rPr>
        <w:t xml:space="preserve"> </w:t>
      </w:r>
      <w:r w:rsidRPr="00F71F41">
        <w:rPr>
          <w:sz w:val="28"/>
          <w:szCs w:val="28"/>
        </w:rPr>
        <w:t>В.В.</w:t>
      </w:r>
      <w:r>
        <w:rPr>
          <w:sz w:val="28"/>
          <w:szCs w:val="28"/>
        </w:rPr>
        <w:t xml:space="preserve"> и др. Русская литература ХХ века. Учебник Часть 1,2. 11 кл. –М.: Дрофа, 2001 – учебник из библиотеки УКИиК).</w:t>
      </w:r>
    </w:p>
    <w:p w:rsidR="00E836CF" w:rsidRPr="00216488" w:rsidRDefault="00E836CF" w:rsidP="00311445">
      <w:pPr>
        <w:pStyle w:val="ListParagraph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Выделить основные этапы жизни и творчества И. А. Бунина,  А. И. Куприна, А. М. Горького.</w:t>
      </w:r>
    </w:p>
    <w:p w:rsidR="00E836CF" w:rsidRPr="00216488" w:rsidRDefault="00E836CF" w:rsidP="00311445">
      <w:pPr>
        <w:pStyle w:val="ListParagraph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Составить хронологические таблицы биографий этих писателей.</w:t>
      </w:r>
    </w:p>
    <w:p w:rsidR="00E836CF" w:rsidRPr="00216488" w:rsidRDefault="00E836CF" w:rsidP="00311445">
      <w:pPr>
        <w:pStyle w:val="ListParagraph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Прочитать произведения  И. А. Бунина «Темные аллеи», «Господин из Сан-Франциско».</w:t>
      </w:r>
    </w:p>
    <w:p w:rsidR="00E836CF" w:rsidRPr="00216488" w:rsidRDefault="00E836CF" w:rsidP="00311445">
      <w:pPr>
        <w:pStyle w:val="ListParagraph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Прочитать повесть «Олеся» А. И. Куприна.</w:t>
      </w:r>
    </w:p>
    <w:p w:rsidR="00E836CF" w:rsidRPr="00216488" w:rsidRDefault="00E836CF" w:rsidP="00311445">
      <w:pPr>
        <w:pStyle w:val="ListParagraph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Прочитать романтические произведения  М. Горького  и пьесу «На дне».</w:t>
      </w:r>
    </w:p>
    <w:p w:rsidR="00E836CF" w:rsidRPr="00216488" w:rsidRDefault="00E836CF" w:rsidP="00311445">
      <w:pPr>
        <w:jc w:val="both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>Контрольные вопросы по темам № 1-4:</w:t>
      </w:r>
    </w:p>
    <w:p w:rsidR="00E836CF" w:rsidRPr="00216488" w:rsidRDefault="00E836CF" w:rsidP="00311445">
      <w:pPr>
        <w:pStyle w:val="ListParagraph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Литература рубежа XIX  - XX вв.</w:t>
      </w:r>
    </w:p>
    <w:p w:rsidR="00E836CF" w:rsidRPr="00216488" w:rsidRDefault="00E836CF" w:rsidP="00311445">
      <w:pPr>
        <w:pStyle w:val="ListParagraph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Литература начала XX в.</w:t>
      </w:r>
    </w:p>
    <w:p w:rsidR="00E836CF" w:rsidRPr="00216488" w:rsidRDefault="00E836CF" w:rsidP="00311445">
      <w:pPr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 xml:space="preserve">           3</w:t>
      </w:r>
      <w:r w:rsidRPr="00216488">
        <w:rPr>
          <w:b/>
          <w:color w:val="000000"/>
          <w:sz w:val="28"/>
          <w:szCs w:val="28"/>
        </w:rPr>
        <w:t xml:space="preserve">. </w:t>
      </w:r>
      <w:r w:rsidRPr="00216488">
        <w:rPr>
          <w:color w:val="000000"/>
          <w:sz w:val="28"/>
          <w:szCs w:val="28"/>
        </w:rPr>
        <w:t>Литература русского зарубежья</w:t>
      </w:r>
      <w:r w:rsidRPr="00216488">
        <w:rPr>
          <w:b/>
          <w:i/>
          <w:color w:val="000000"/>
          <w:sz w:val="28"/>
          <w:szCs w:val="28"/>
        </w:rPr>
        <w:t>.</w:t>
      </w:r>
      <w:r w:rsidRPr="00216488">
        <w:rPr>
          <w:color w:val="000000"/>
          <w:sz w:val="28"/>
          <w:szCs w:val="28"/>
        </w:rPr>
        <w:t xml:space="preserve"> </w:t>
      </w:r>
    </w:p>
    <w:p w:rsidR="00E836CF" w:rsidRPr="00216488" w:rsidRDefault="00E836CF" w:rsidP="00311445">
      <w:pPr>
        <w:ind w:firstLine="708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 xml:space="preserve">4. И.А.Бунин  Поэзия. </w:t>
      </w:r>
    </w:p>
    <w:p w:rsidR="00E836CF" w:rsidRPr="00216488" w:rsidRDefault="00E836CF" w:rsidP="00311445">
      <w:pPr>
        <w:ind w:firstLine="708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 xml:space="preserve">5. «Темные Аллеи». </w:t>
      </w:r>
    </w:p>
    <w:p w:rsidR="00E836CF" w:rsidRPr="00216488" w:rsidRDefault="00E836CF" w:rsidP="00311445">
      <w:pPr>
        <w:ind w:firstLine="708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6. Проблема власти и богатства в произведении «Господин из Сан-Франциско».</w:t>
      </w:r>
    </w:p>
    <w:p w:rsidR="00E836CF" w:rsidRPr="00216488" w:rsidRDefault="00E836CF" w:rsidP="00311445">
      <w:pPr>
        <w:jc w:val="both"/>
        <w:rPr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 xml:space="preserve">          </w:t>
      </w:r>
      <w:r w:rsidRPr="00216488">
        <w:rPr>
          <w:color w:val="000000"/>
          <w:sz w:val="28"/>
          <w:szCs w:val="28"/>
        </w:rPr>
        <w:t>7. А.И. Куприн  «Олеся».</w:t>
      </w:r>
    </w:p>
    <w:p w:rsidR="00E836CF" w:rsidRPr="00216488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8</w:t>
      </w:r>
      <w:r w:rsidRPr="00216488">
        <w:rPr>
          <w:b/>
          <w:color w:val="000000"/>
          <w:sz w:val="28"/>
          <w:szCs w:val="28"/>
        </w:rPr>
        <w:t xml:space="preserve">. . </w:t>
      </w:r>
      <w:r w:rsidRPr="00216488">
        <w:rPr>
          <w:color w:val="000000"/>
          <w:sz w:val="28"/>
          <w:szCs w:val="28"/>
        </w:rPr>
        <w:t>А.М. Горький</w:t>
      </w:r>
      <w:r w:rsidRPr="00216488">
        <w:rPr>
          <w:b/>
          <w:color w:val="000000"/>
          <w:sz w:val="28"/>
          <w:szCs w:val="28"/>
        </w:rPr>
        <w:t>.</w:t>
      </w:r>
      <w:r w:rsidRPr="00216488">
        <w:rPr>
          <w:color w:val="000000"/>
          <w:sz w:val="28"/>
          <w:szCs w:val="28"/>
        </w:rPr>
        <w:t xml:space="preserve"> </w:t>
      </w:r>
    </w:p>
    <w:p w:rsidR="00E836CF" w:rsidRPr="00216488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9. Романтические произведения Горького.</w:t>
      </w:r>
    </w:p>
    <w:p w:rsidR="00E836CF" w:rsidRPr="00216488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10.  «На дне». Анализ.</w:t>
      </w:r>
    </w:p>
    <w:p w:rsidR="00E836CF" w:rsidRPr="00216488" w:rsidRDefault="00E836CF" w:rsidP="00311445">
      <w:pPr>
        <w:jc w:val="both"/>
        <w:rPr>
          <w:b/>
          <w:color w:val="000000"/>
          <w:sz w:val="28"/>
          <w:szCs w:val="28"/>
        </w:rPr>
      </w:pPr>
    </w:p>
    <w:p w:rsidR="00E836CF" w:rsidRPr="00216488" w:rsidRDefault="00E836CF" w:rsidP="00311445">
      <w:pPr>
        <w:snapToGrid w:val="0"/>
        <w:contextualSpacing/>
        <w:jc w:val="both"/>
        <w:rPr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 xml:space="preserve">Форма отчетности: </w:t>
      </w:r>
      <w:r w:rsidRPr="00216488">
        <w:rPr>
          <w:bCs/>
          <w:color w:val="000000"/>
          <w:sz w:val="28"/>
          <w:szCs w:val="28"/>
        </w:rPr>
        <w:t>Тест</w:t>
      </w:r>
      <w:r w:rsidRPr="00216488">
        <w:rPr>
          <w:b/>
          <w:bCs/>
          <w:color w:val="000000"/>
          <w:sz w:val="28"/>
          <w:szCs w:val="28"/>
        </w:rPr>
        <w:t xml:space="preserve">. </w:t>
      </w:r>
      <w:r w:rsidRPr="00216488">
        <w:rPr>
          <w:color w:val="000000"/>
          <w:sz w:val="28"/>
          <w:szCs w:val="28"/>
        </w:rPr>
        <w:t>Дистанционно.</w:t>
      </w:r>
    </w:p>
    <w:p w:rsidR="00E836CF" w:rsidRPr="00216488" w:rsidRDefault="00E836CF" w:rsidP="00311445">
      <w:pPr>
        <w:jc w:val="both"/>
        <w:rPr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Сроки отчетности:</w:t>
      </w:r>
      <w:r w:rsidRPr="00216488">
        <w:rPr>
          <w:bCs/>
          <w:color w:val="000000"/>
          <w:sz w:val="28"/>
          <w:szCs w:val="28"/>
        </w:rPr>
        <w:t xml:space="preserve"> до 10 октября</w:t>
      </w:r>
    </w:p>
    <w:p w:rsidR="00E836CF" w:rsidRPr="00216488" w:rsidRDefault="00E836CF" w:rsidP="00311445">
      <w:pPr>
        <w:rPr>
          <w:color w:val="000000"/>
          <w:sz w:val="28"/>
          <w:szCs w:val="28"/>
        </w:rPr>
      </w:pPr>
    </w:p>
    <w:p w:rsidR="00E836CF" w:rsidRPr="00216488" w:rsidRDefault="00E836CF" w:rsidP="00311445">
      <w:pPr>
        <w:jc w:val="center"/>
        <w:rPr>
          <w:b/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Самостоятельная работа №</w:t>
      </w:r>
      <w:r>
        <w:rPr>
          <w:b/>
          <w:bCs/>
          <w:color w:val="000000"/>
          <w:sz w:val="28"/>
          <w:szCs w:val="28"/>
        </w:rPr>
        <w:t xml:space="preserve"> </w:t>
      </w:r>
      <w:r w:rsidRPr="00216488">
        <w:rPr>
          <w:b/>
          <w:bCs/>
          <w:color w:val="000000"/>
          <w:sz w:val="28"/>
          <w:szCs w:val="28"/>
        </w:rPr>
        <w:t>2.</w:t>
      </w:r>
    </w:p>
    <w:p w:rsidR="00E836CF" w:rsidRPr="00216488" w:rsidRDefault="00E836CF" w:rsidP="00311445">
      <w:pPr>
        <w:jc w:val="center"/>
        <w:rPr>
          <w:b/>
          <w:bCs/>
          <w:color w:val="000000"/>
          <w:sz w:val="28"/>
          <w:szCs w:val="28"/>
        </w:rPr>
      </w:pPr>
    </w:p>
    <w:p w:rsidR="00E836CF" w:rsidRPr="00216488" w:rsidRDefault="00E836CF" w:rsidP="00311445">
      <w:pPr>
        <w:jc w:val="both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>Темы № 5 – 8. «Серебряный век» в русской литературе</w:t>
      </w:r>
      <w:r w:rsidRPr="00216488">
        <w:rPr>
          <w:b/>
          <w:i/>
          <w:color w:val="000000"/>
          <w:sz w:val="28"/>
          <w:szCs w:val="28"/>
        </w:rPr>
        <w:t xml:space="preserve">. </w:t>
      </w:r>
      <w:r w:rsidRPr="00216488">
        <w:rPr>
          <w:b/>
          <w:color w:val="000000"/>
          <w:sz w:val="28"/>
          <w:szCs w:val="28"/>
        </w:rPr>
        <w:t>Темы для изучения:</w:t>
      </w:r>
    </w:p>
    <w:p w:rsidR="00E836CF" w:rsidRPr="00216488" w:rsidRDefault="00E836CF" w:rsidP="00311445">
      <w:pPr>
        <w:ind w:firstLine="708"/>
        <w:jc w:val="both"/>
        <w:rPr>
          <w:b/>
          <w:i/>
          <w:color w:val="000000"/>
          <w:sz w:val="28"/>
          <w:szCs w:val="28"/>
        </w:rPr>
      </w:pPr>
      <w:r w:rsidRPr="00216488">
        <w:rPr>
          <w:b/>
          <w:i/>
          <w:color w:val="000000"/>
          <w:sz w:val="28"/>
          <w:szCs w:val="28"/>
        </w:rPr>
        <w:t xml:space="preserve"> 5. «Серебряный век» в русской литературе. </w:t>
      </w:r>
    </w:p>
    <w:p w:rsidR="00E836CF" w:rsidRPr="00216488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 w:rsidRPr="00216488">
        <w:rPr>
          <w:b/>
          <w:i/>
          <w:color w:val="000000"/>
          <w:sz w:val="28"/>
          <w:szCs w:val="28"/>
        </w:rPr>
        <w:t xml:space="preserve"> </w:t>
      </w:r>
      <w:r w:rsidRPr="00216488">
        <w:rPr>
          <w:color w:val="000000"/>
          <w:sz w:val="28"/>
          <w:szCs w:val="28"/>
        </w:rPr>
        <w:t>Творчество В.С. Соловьева, Д.С. Мережковского, З.Н. Гиппиус, В.Я. Брюсова, К.Д. Бальмонта, А. Белого.</w:t>
      </w:r>
    </w:p>
    <w:p w:rsidR="00E836CF" w:rsidRPr="00216488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 w:rsidRPr="00216488">
        <w:rPr>
          <w:b/>
          <w:i/>
          <w:color w:val="000000"/>
          <w:sz w:val="28"/>
          <w:szCs w:val="28"/>
        </w:rPr>
        <w:t xml:space="preserve"> 6. </w:t>
      </w:r>
      <w:r w:rsidRPr="00216488">
        <w:rPr>
          <w:i/>
          <w:color w:val="000000"/>
          <w:sz w:val="28"/>
          <w:szCs w:val="28"/>
        </w:rPr>
        <w:t>А.А.Блок</w:t>
      </w:r>
      <w:r w:rsidRPr="00216488">
        <w:rPr>
          <w:color w:val="000000"/>
          <w:sz w:val="28"/>
          <w:szCs w:val="28"/>
        </w:rPr>
        <w:t xml:space="preserve"> «Стихи о Прекрасной Даме», «Незнакомка», «Двенадцать».</w:t>
      </w:r>
    </w:p>
    <w:p w:rsidR="00E836CF" w:rsidRPr="00216488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 w:rsidRPr="00216488">
        <w:rPr>
          <w:b/>
          <w:i/>
          <w:color w:val="000000"/>
          <w:sz w:val="28"/>
          <w:szCs w:val="28"/>
        </w:rPr>
        <w:t xml:space="preserve"> 7. </w:t>
      </w:r>
      <w:r w:rsidRPr="00216488">
        <w:rPr>
          <w:i/>
          <w:color w:val="000000"/>
          <w:sz w:val="28"/>
          <w:szCs w:val="28"/>
        </w:rPr>
        <w:t>С.А. Есенин</w:t>
      </w:r>
      <w:r w:rsidRPr="00216488">
        <w:rPr>
          <w:b/>
          <w:i/>
          <w:color w:val="000000"/>
          <w:sz w:val="28"/>
          <w:szCs w:val="28"/>
        </w:rPr>
        <w:t xml:space="preserve">.  </w:t>
      </w:r>
      <w:r w:rsidRPr="00216488">
        <w:rPr>
          <w:color w:val="000000"/>
          <w:sz w:val="28"/>
          <w:szCs w:val="28"/>
        </w:rPr>
        <w:t>«Анна Снегина», «Черный человек».</w:t>
      </w:r>
    </w:p>
    <w:p w:rsidR="00E836CF" w:rsidRPr="00216488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 w:rsidRPr="00216488">
        <w:rPr>
          <w:b/>
          <w:i/>
          <w:color w:val="000000"/>
          <w:sz w:val="28"/>
          <w:szCs w:val="28"/>
        </w:rPr>
        <w:t xml:space="preserve"> 8</w:t>
      </w:r>
      <w:r w:rsidRPr="00216488">
        <w:rPr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</w:rPr>
        <w:t>М. И. Цветаева.</w:t>
      </w:r>
    </w:p>
    <w:p w:rsidR="00E836CF" w:rsidRPr="00216488" w:rsidRDefault="00E836CF" w:rsidP="00311445">
      <w:pPr>
        <w:jc w:val="both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>Задание:</w:t>
      </w:r>
    </w:p>
    <w:p w:rsidR="00E836CF" w:rsidRPr="0052721F" w:rsidRDefault="00E836CF" w:rsidP="0052721F">
      <w:pPr>
        <w:ind w:firstLine="567"/>
        <w:rPr>
          <w:sz w:val="28"/>
          <w:szCs w:val="28"/>
        </w:rPr>
      </w:pPr>
      <w:r w:rsidRPr="00216488">
        <w:rPr>
          <w:color w:val="000000"/>
          <w:sz w:val="28"/>
          <w:szCs w:val="28"/>
        </w:rPr>
        <w:t>Изучить материал по темам № 5 – 8</w:t>
      </w:r>
      <w:r>
        <w:rPr>
          <w:color w:val="000000"/>
          <w:sz w:val="28"/>
          <w:szCs w:val="28"/>
        </w:rPr>
        <w:t xml:space="preserve"> (</w:t>
      </w:r>
      <w:r w:rsidRPr="00F71F41">
        <w:rPr>
          <w:sz w:val="28"/>
          <w:szCs w:val="28"/>
        </w:rPr>
        <w:t>Агеносов</w:t>
      </w:r>
      <w:r>
        <w:rPr>
          <w:sz w:val="28"/>
          <w:szCs w:val="28"/>
        </w:rPr>
        <w:t xml:space="preserve"> </w:t>
      </w:r>
      <w:r w:rsidRPr="00F71F41">
        <w:rPr>
          <w:sz w:val="28"/>
          <w:szCs w:val="28"/>
        </w:rPr>
        <w:t>В.В.</w:t>
      </w:r>
      <w:r>
        <w:rPr>
          <w:sz w:val="28"/>
          <w:szCs w:val="28"/>
        </w:rPr>
        <w:t xml:space="preserve"> и др. Русская литература ХХ века. Учебник Часть 1,2. 11 кл. –М.: Дрофа, 2001 – учебник из библиотеки УКИиК).</w:t>
      </w:r>
    </w:p>
    <w:p w:rsidR="00E836CF" w:rsidRPr="00216488" w:rsidRDefault="00E836CF" w:rsidP="00311445">
      <w:pPr>
        <w:pStyle w:val="ListParagraph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Выделить основные этапы жизни и творчества А. А. Блока, С</w:t>
      </w:r>
      <w:r>
        <w:rPr>
          <w:color w:val="000000"/>
          <w:sz w:val="28"/>
          <w:szCs w:val="28"/>
        </w:rPr>
        <w:t>. А. Есенина и М. И. Цветаевой.</w:t>
      </w:r>
    </w:p>
    <w:p w:rsidR="00E836CF" w:rsidRPr="00216488" w:rsidRDefault="00E836CF" w:rsidP="00311445">
      <w:pPr>
        <w:pStyle w:val="ListParagraph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Составить хронологические таблицы  биографий А. А. Блока, С</w:t>
      </w:r>
      <w:r>
        <w:rPr>
          <w:color w:val="000000"/>
          <w:sz w:val="28"/>
          <w:szCs w:val="28"/>
        </w:rPr>
        <w:t xml:space="preserve">. А. Есенина и М. И. Цветаевой. </w:t>
      </w:r>
      <w:r w:rsidRPr="00216488">
        <w:rPr>
          <w:color w:val="000000"/>
          <w:sz w:val="28"/>
          <w:szCs w:val="28"/>
        </w:rPr>
        <w:t xml:space="preserve"> </w:t>
      </w:r>
    </w:p>
    <w:p w:rsidR="00E836CF" w:rsidRPr="00216488" w:rsidRDefault="00E836CF" w:rsidP="00311445">
      <w:pPr>
        <w:pStyle w:val="ListParagraph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Прочитать поэмы «Анна Снегина», «Черный человек». Написать анализ этих произведений.</w:t>
      </w:r>
    </w:p>
    <w:p w:rsidR="00E836CF" w:rsidRPr="004A6B91" w:rsidRDefault="00E836CF" w:rsidP="004A6B91">
      <w:pPr>
        <w:pStyle w:val="ListParagraph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Прочитать произведения А. А. Блока «Стихи о Прекрасной Даме», «Незнакомка», «Двенадцать».</w:t>
      </w:r>
    </w:p>
    <w:p w:rsidR="00E836CF" w:rsidRPr="00216488" w:rsidRDefault="00E836CF" w:rsidP="00311445">
      <w:pPr>
        <w:jc w:val="both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>Контрольные вопросы по темам № 5 - 8:</w:t>
      </w:r>
    </w:p>
    <w:p w:rsidR="00E836CF" w:rsidRPr="00216488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 xml:space="preserve"> «Серебряный век» в русской литературе. </w:t>
      </w:r>
    </w:p>
    <w:p w:rsidR="00E836CF" w:rsidRPr="00216488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 w:rsidRPr="00216488">
        <w:rPr>
          <w:b/>
          <w:i/>
          <w:color w:val="000000"/>
          <w:sz w:val="28"/>
          <w:szCs w:val="28"/>
        </w:rPr>
        <w:t xml:space="preserve"> </w:t>
      </w:r>
      <w:r w:rsidRPr="00216488">
        <w:rPr>
          <w:color w:val="000000"/>
          <w:sz w:val="28"/>
          <w:szCs w:val="28"/>
        </w:rPr>
        <w:t>Творчество В.С. Соловьева, Д.С. Мережковского, З.Н. Гиппиус, В.Я. Брюсова, К.Д. Бальмонта, А. Белого.</w:t>
      </w:r>
    </w:p>
    <w:p w:rsidR="00E836CF" w:rsidRPr="00216488" w:rsidRDefault="00E836CF" w:rsidP="00311445">
      <w:pPr>
        <w:jc w:val="both"/>
        <w:rPr>
          <w:color w:val="000000"/>
          <w:sz w:val="28"/>
          <w:szCs w:val="28"/>
        </w:rPr>
      </w:pPr>
      <w:r w:rsidRPr="00216488">
        <w:rPr>
          <w:b/>
          <w:i/>
          <w:color w:val="000000"/>
          <w:sz w:val="28"/>
          <w:szCs w:val="28"/>
        </w:rPr>
        <w:t xml:space="preserve">           </w:t>
      </w:r>
      <w:r w:rsidRPr="00216488">
        <w:rPr>
          <w:color w:val="000000"/>
          <w:sz w:val="28"/>
          <w:szCs w:val="28"/>
        </w:rPr>
        <w:t>А.А.Блок «Стихи о Прекрасной Даме», «Незнакомка», «Двенадцать».</w:t>
      </w:r>
    </w:p>
    <w:p w:rsidR="00E836CF" w:rsidRPr="00216488" w:rsidRDefault="00E836CF" w:rsidP="004A6B91">
      <w:pPr>
        <w:ind w:firstLine="708"/>
        <w:jc w:val="both"/>
        <w:rPr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 xml:space="preserve"> </w:t>
      </w:r>
      <w:r w:rsidRPr="00216488">
        <w:rPr>
          <w:color w:val="000000"/>
          <w:sz w:val="28"/>
          <w:szCs w:val="28"/>
        </w:rPr>
        <w:t>С.А. Есенин</w:t>
      </w:r>
      <w:r w:rsidRPr="00216488">
        <w:rPr>
          <w:b/>
          <w:color w:val="000000"/>
          <w:sz w:val="28"/>
          <w:szCs w:val="28"/>
        </w:rPr>
        <w:t xml:space="preserve">.  </w:t>
      </w:r>
      <w:r w:rsidRPr="00216488">
        <w:rPr>
          <w:color w:val="000000"/>
          <w:sz w:val="28"/>
          <w:szCs w:val="28"/>
        </w:rPr>
        <w:t xml:space="preserve">«Анна Снегина», «Черный человек». </w:t>
      </w:r>
    </w:p>
    <w:p w:rsidR="00E836CF" w:rsidRPr="00216488" w:rsidRDefault="00E836CF" w:rsidP="00311445">
      <w:pPr>
        <w:snapToGrid w:val="0"/>
        <w:contextualSpacing/>
        <w:jc w:val="both"/>
        <w:rPr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 xml:space="preserve">Форма отчетности: </w:t>
      </w:r>
      <w:r w:rsidRPr="00216488">
        <w:rPr>
          <w:bCs/>
          <w:color w:val="000000"/>
          <w:sz w:val="28"/>
          <w:szCs w:val="28"/>
        </w:rPr>
        <w:t>Литературный анализ поэмы «Черный человек», стихотворения «Незн</w:t>
      </w:r>
      <w:r>
        <w:rPr>
          <w:bCs/>
          <w:color w:val="000000"/>
          <w:sz w:val="28"/>
          <w:szCs w:val="28"/>
        </w:rPr>
        <w:t>акомка»</w:t>
      </w:r>
      <w:r w:rsidRPr="00216488">
        <w:rPr>
          <w:bCs/>
          <w:color w:val="000000"/>
          <w:sz w:val="28"/>
          <w:szCs w:val="28"/>
        </w:rPr>
        <w:t xml:space="preserve">. </w:t>
      </w:r>
      <w:r w:rsidRPr="00216488">
        <w:rPr>
          <w:color w:val="000000"/>
          <w:sz w:val="28"/>
          <w:szCs w:val="28"/>
        </w:rPr>
        <w:t>Дистанционно.</w:t>
      </w:r>
    </w:p>
    <w:p w:rsidR="00E836CF" w:rsidRPr="00216488" w:rsidRDefault="00E836CF" w:rsidP="00311445">
      <w:pPr>
        <w:jc w:val="both"/>
        <w:rPr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Сроки отчетности:</w:t>
      </w:r>
      <w:r>
        <w:rPr>
          <w:bCs/>
          <w:color w:val="000000"/>
          <w:sz w:val="28"/>
          <w:szCs w:val="28"/>
        </w:rPr>
        <w:t xml:space="preserve"> до 10 декабря</w:t>
      </w:r>
      <w:r w:rsidRPr="00216488">
        <w:rPr>
          <w:bCs/>
          <w:color w:val="000000"/>
          <w:sz w:val="28"/>
          <w:szCs w:val="28"/>
        </w:rPr>
        <w:t>.</w:t>
      </w:r>
    </w:p>
    <w:p w:rsidR="00E836CF" w:rsidRPr="00216488" w:rsidRDefault="00E836CF" w:rsidP="00311445">
      <w:pPr>
        <w:jc w:val="both"/>
        <w:rPr>
          <w:bCs/>
          <w:color w:val="000000"/>
          <w:sz w:val="28"/>
          <w:szCs w:val="28"/>
        </w:rPr>
      </w:pPr>
    </w:p>
    <w:p w:rsidR="00E836CF" w:rsidRPr="00216488" w:rsidRDefault="00E836CF" w:rsidP="00311445">
      <w:pPr>
        <w:ind w:left="360"/>
        <w:jc w:val="both"/>
        <w:rPr>
          <w:bCs/>
          <w:color w:val="000000"/>
          <w:sz w:val="28"/>
          <w:szCs w:val="28"/>
        </w:rPr>
      </w:pPr>
    </w:p>
    <w:p w:rsidR="00E836CF" w:rsidRPr="00216488" w:rsidRDefault="00E836CF" w:rsidP="00311445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 xml:space="preserve">Зачет </w:t>
      </w:r>
    </w:p>
    <w:p w:rsidR="00E836CF" w:rsidRPr="00216488" w:rsidRDefault="00E836CF" w:rsidP="00311445">
      <w:pPr>
        <w:pStyle w:val="Default"/>
        <w:ind w:firstLine="708"/>
        <w:jc w:val="center"/>
        <w:rPr>
          <w:i/>
          <w:sz w:val="28"/>
          <w:szCs w:val="28"/>
        </w:rPr>
      </w:pPr>
      <w:r w:rsidRPr="00216488">
        <w:rPr>
          <w:i/>
          <w:sz w:val="28"/>
          <w:szCs w:val="28"/>
        </w:rPr>
        <w:t>Вопросы к зачету:</w:t>
      </w:r>
    </w:p>
    <w:p w:rsidR="00E836CF" w:rsidRPr="00216488" w:rsidRDefault="00E836CF" w:rsidP="00311445">
      <w:pPr>
        <w:pStyle w:val="Default"/>
        <w:ind w:firstLine="708"/>
        <w:jc w:val="center"/>
        <w:rPr>
          <w:i/>
          <w:sz w:val="28"/>
          <w:szCs w:val="28"/>
        </w:rPr>
      </w:pPr>
    </w:p>
    <w:p w:rsidR="00E836CF" w:rsidRPr="00216488" w:rsidRDefault="00E836CF" w:rsidP="00311445">
      <w:pPr>
        <w:pStyle w:val="ListParagraph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Литература рубежа XIX  - XX вв.</w:t>
      </w:r>
    </w:p>
    <w:p w:rsidR="00E836CF" w:rsidRPr="00216488" w:rsidRDefault="00E836CF" w:rsidP="00311445">
      <w:pPr>
        <w:pStyle w:val="ListParagraph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Литература начала XX в.</w:t>
      </w:r>
    </w:p>
    <w:p w:rsidR="00E836CF" w:rsidRPr="00216488" w:rsidRDefault="00E836CF" w:rsidP="00311445">
      <w:pPr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 xml:space="preserve">           3</w:t>
      </w:r>
      <w:r w:rsidRPr="00216488">
        <w:rPr>
          <w:b/>
          <w:color w:val="000000"/>
          <w:sz w:val="28"/>
          <w:szCs w:val="28"/>
        </w:rPr>
        <w:t xml:space="preserve">. </w:t>
      </w:r>
      <w:r w:rsidRPr="00216488">
        <w:rPr>
          <w:color w:val="000000"/>
          <w:sz w:val="28"/>
          <w:szCs w:val="28"/>
        </w:rPr>
        <w:t>Литература русского зарубежья</w:t>
      </w:r>
      <w:r w:rsidRPr="00216488">
        <w:rPr>
          <w:b/>
          <w:i/>
          <w:color w:val="000000"/>
          <w:sz w:val="28"/>
          <w:szCs w:val="28"/>
        </w:rPr>
        <w:t>.</w:t>
      </w:r>
      <w:r w:rsidRPr="00216488">
        <w:rPr>
          <w:color w:val="000000"/>
          <w:sz w:val="28"/>
          <w:szCs w:val="28"/>
        </w:rPr>
        <w:t xml:space="preserve"> </w:t>
      </w:r>
    </w:p>
    <w:p w:rsidR="00E836CF" w:rsidRPr="00216488" w:rsidRDefault="00E836CF" w:rsidP="00311445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16488">
        <w:rPr>
          <w:color w:val="000000"/>
          <w:sz w:val="28"/>
          <w:szCs w:val="28"/>
        </w:rPr>
        <w:t xml:space="preserve">4. И.А.Бунин  Поэзия. </w:t>
      </w:r>
    </w:p>
    <w:p w:rsidR="00E836CF" w:rsidRPr="00216488" w:rsidRDefault="00E836CF" w:rsidP="00311445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16488">
        <w:rPr>
          <w:color w:val="000000"/>
          <w:sz w:val="28"/>
          <w:szCs w:val="28"/>
        </w:rPr>
        <w:t xml:space="preserve">5. «Темные Аллеи». </w:t>
      </w:r>
    </w:p>
    <w:p w:rsidR="00E836CF" w:rsidRPr="00216488" w:rsidRDefault="00E836CF" w:rsidP="00311445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16488">
        <w:rPr>
          <w:color w:val="000000"/>
          <w:sz w:val="28"/>
          <w:szCs w:val="28"/>
        </w:rPr>
        <w:t>6. Проблема власти и богатства в произведении «Господин из Сан-Франциско».</w:t>
      </w:r>
    </w:p>
    <w:p w:rsidR="00E836CF" w:rsidRPr="00216488" w:rsidRDefault="00E836CF" w:rsidP="00311445">
      <w:pPr>
        <w:jc w:val="both"/>
        <w:rPr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 xml:space="preserve"> </w:t>
      </w:r>
      <w:r w:rsidRPr="00216488">
        <w:rPr>
          <w:color w:val="000000"/>
          <w:sz w:val="28"/>
          <w:szCs w:val="28"/>
        </w:rPr>
        <w:t>7. А.И. Куприн  «Олеся».</w:t>
      </w:r>
    </w:p>
    <w:p w:rsidR="00E836CF" w:rsidRPr="00216488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16488">
        <w:rPr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. </w:t>
      </w:r>
      <w:r w:rsidRPr="00216488">
        <w:rPr>
          <w:b/>
          <w:color w:val="000000"/>
          <w:sz w:val="28"/>
          <w:szCs w:val="28"/>
        </w:rPr>
        <w:t xml:space="preserve"> </w:t>
      </w:r>
      <w:r w:rsidRPr="00216488">
        <w:rPr>
          <w:color w:val="000000"/>
          <w:sz w:val="28"/>
          <w:szCs w:val="28"/>
        </w:rPr>
        <w:t>А.М. Горький</w:t>
      </w:r>
      <w:r w:rsidRPr="00216488">
        <w:rPr>
          <w:b/>
          <w:color w:val="000000"/>
          <w:sz w:val="28"/>
          <w:szCs w:val="28"/>
        </w:rPr>
        <w:t>.</w:t>
      </w:r>
      <w:r w:rsidRPr="00216488">
        <w:rPr>
          <w:color w:val="000000"/>
          <w:sz w:val="28"/>
          <w:szCs w:val="28"/>
        </w:rPr>
        <w:t xml:space="preserve"> </w:t>
      </w:r>
    </w:p>
    <w:p w:rsidR="00E836CF" w:rsidRPr="00216488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16488">
        <w:rPr>
          <w:color w:val="000000"/>
          <w:sz w:val="28"/>
          <w:szCs w:val="28"/>
        </w:rPr>
        <w:t>9. Романтические произведения Горького.</w:t>
      </w:r>
    </w:p>
    <w:p w:rsidR="00E836CF" w:rsidRPr="00216488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16488">
        <w:rPr>
          <w:color w:val="000000"/>
          <w:sz w:val="28"/>
          <w:szCs w:val="28"/>
        </w:rPr>
        <w:t>10.  «На дне». Анализ.</w:t>
      </w:r>
    </w:p>
    <w:p w:rsidR="00E836CF" w:rsidRPr="00216488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16488">
        <w:rPr>
          <w:color w:val="000000"/>
          <w:sz w:val="28"/>
          <w:szCs w:val="28"/>
        </w:rPr>
        <w:t xml:space="preserve">11. «Серебряный век» в русской литературе. </w:t>
      </w:r>
    </w:p>
    <w:p w:rsidR="00E836CF" w:rsidRPr="00216488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16488">
        <w:rPr>
          <w:color w:val="000000"/>
          <w:sz w:val="28"/>
          <w:szCs w:val="28"/>
        </w:rPr>
        <w:t>12.</w:t>
      </w:r>
      <w:r w:rsidRPr="00216488">
        <w:rPr>
          <w:b/>
          <w:i/>
          <w:color w:val="000000"/>
          <w:sz w:val="28"/>
          <w:szCs w:val="28"/>
        </w:rPr>
        <w:t xml:space="preserve"> </w:t>
      </w:r>
      <w:r w:rsidRPr="00216488">
        <w:rPr>
          <w:color w:val="000000"/>
          <w:sz w:val="28"/>
          <w:szCs w:val="28"/>
        </w:rPr>
        <w:t>Творчество В.С. Соловьева, Д.С. Мережковского, З.Н. Гиппиус, В.Я. Брюсова, К.Д. Бальмонта, А. Бе</w:t>
      </w:r>
      <w:r>
        <w:rPr>
          <w:color w:val="000000"/>
          <w:sz w:val="28"/>
          <w:szCs w:val="28"/>
        </w:rPr>
        <w:t>лого, М. Цветаевой</w:t>
      </w:r>
      <w:r w:rsidRPr="00216488">
        <w:rPr>
          <w:color w:val="000000"/>
          <w:sz w:val="28"/>
          <w:szCs w:val="28"/>
        </w:rPr>
        <w:t>.</w:t>
      </w:r>
    </w:p>
    <w:p w:rsidR="00E836CF" w:rsidRPr="00216488" w:rsidRDefault="00E836CF" w:rsidP="00311445">
      <w:pPr>
        <w:jc w:val="both"/>
        <w:rPr>
          <w:color w:val="000000"/>
          <w:sz w:val="28"/>
          <w:szCs w:val="28"/>
        </w:rPr>
      </w:pPr>
      <w:r w:rsidRPr="00216488">
        <w:rPr>
          <w:b/>
          <w:i/>
          <w:color w:val="000000"/>
          <w:sz w:val="28"/>
          <w:szCs w:val="28"/>
        </w:rPr>
        <w:t xml:space="preserve">          </w:t>
      </w:r>
      <w:r>
        <w:rPr>
          <w:b/>
          <w:i/>
          <w:color w:val="000000"/>
          <w:sz w:val="28"/>
          <w:szCs w:val="28"/>
        </w:rPr>
        <w:t xml:space="preserve"> </w:t>
      </w:r>
      <w:r w:rsidRPr="00216488">
        <w:rPr>
          <w:color w:val="000000"/>
          <w:sz w:val="28"/>
          <w:szCs w:val="28"/>
        </w:rPr>
        <w:t>13. А.А.Блок «Стихи о Прекрасной Даме», «Незнакомка», «Двенадцать».</w:t>
      </w:r>
    </w:p>
    <w:p w:rsidR="00E836CF" w:rsidRPr="00216488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16488">
        <w:rPr>
          <w:color w:val="000000"/>
          <w:sz w:val="28"/>
          <w:szCs w:val="28"/>
        </w:rPr>
        <w:t>14.</w:t>
      </w:r>
      <w:r w:rsidRPr="00216488">
        <w:rPr>
          <w:b/>
          <w:color w:val="000000"/>
          <w:sz w:val="28"/>
          <w:szCs w:val="28"/>
        </w:rPr>
        <w:t xml:space="preserve"> </w:t>
      </w:r>
      <w:r w:rsidRPr="00216488">
        <w:rPr>
          <w:color w:val="000000"/>
          <w:sz w:val="28"/>
          <w:szCs w:val="28"/>
        </w:rPr>
        <w:t>С.А. Есенин</w:t>
      </w:r>
      <w:r w:rsidRPr="00216488">
        <w:rPr>
          <w:b/>
          <w:color w:val="000000"/>
          <w:sz w:val="28"/>
          <w:szCs w:val="28"/>
        </w:rPr>
        <w:t xml:space="preserve">.  </w:t>
      </w:r>
      <w:r w:rsidRPr="00216488">
        <w:rPr>
          <w:color w:val="000000"/>
          <w:sz w:val="28"/>
          <w:szCs w:val="28"/>
        </w:rPr>
        <w:t>«Анна Снегина», «Черный человек».</w:t>
      </w:r>
    </w:p>
    <w:p w:rsidR="00E836CF" w:rsidRPr="00216488" w:rsidRDefault="00E836CF" w:rsidP="00887F0C">
      <w:pPr>
        <w:jc w:val="both"/>
        <w:rPr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 xml:space="preserve">Форма отчетности: </w:t>
      </w:r>
      <w:r w:rsidRPr="00216488">
        <w:rPr>
          <w:bCs/>
          <w:color w:val="000000"/>
          <w:sz w:val="28"/>
          <w:szCs w:val="28"/>
        </w:rPr>
        <w:t>Устный зачет. Очно.</w:t>
      </w:r>
    </w:p>
    <w:p w:rsidR="00E836CF" w:rsidRPr="00216488" w:rsidRDefault="00E836CF" w:rsidP="00887F0C">
      <w:pPr>
        <w:jc w:val="both"/>
        <w:rPr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Сроки отчетности:</w:t>
      </w:r>
      <w:r w:rsidRPr="00216488">
        <w:rPr>
          <w:bCs/>
          <w:color w:val="000000"/>
          <w:sz w:val="28"/>
          <w:szCs w:val="28"/>
        </w:rPr>
        <w:t xml:space="preserve"> до 28 декабря</w:t>
      </w:r>
    </w:p>
    <w:p w:rsidR="00E836CF" w:rsidRPr="00216488" w:rsidRDefault="00E836CF" w:rsidP="00311445">
      <w:pPr>
        <w:jc w:val="center"/>
        <w:rPr>
          <w:b/>
          <w:bCs/>
          <w:color w:val="000000"/>
          <w:sz w:val="28"/>
          <w:szCs w:val="28"/>
        </w:rPr>
      </w:pPr>
    </w:p>
    <w:p w:rsidR="00E836CF" w:rsidRPr="00216488" w:rsidRDefault="00E836CF" w:rsidP="00311445">
      <w:pPr>
        <w:ind w:firstLine="708"/>
        <w:jc w:val="center"/>
        <w:rPr>
          <w:color w:val="000000"/>
          <w:sz w:val="28"/>
          <w:szCs w:val="28"/>
        </w:rPr>
      </w:pPr>
    </w:p>
    <w:p w:rsidR="00E836CF" w:rsidRPr="00216488" w:rsidRDefault="00E836CF" w:rsidP="00311445">
      <w:pPr>
        <w:jc w:val="center"/>
        <w:rPr>
          <w:b/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 курс 4</w:t>
      </w:r>
      <w:r w:rsidRPr="00216488">
        <w:rPr>
          <w:b/>
          <w:bCs/>
          <w:color w:val="000000"/>
          <w:sz w:val="28"/>
          <w:szCs w:val="28"/>
        </w:rPr>
        <w:t xml:space="preserve"> семестр</w:t>
      </w:r>
    </w:p>
    <w:p w:rsidR="00E836CF" w:rsidRPr="00216488" w:rsidRDefault="00E836CF" w:rsidP="004C55D5">
      <w:pPr>
        <w:jc w:val="center"/>
        <w:rPr>
          <w:b/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Самостоятельная работа №</w:t>
      </w:r>
      <w:r>
        <w:rPr>
          <w:b/>
          <w:bCs/>
          <w:color w:val="000000"/>
          <w:sz w:val="28"/>
          <w:szCs w:val="28"/>
        </w:rPr>
        <w:t xml:space="preserve"> </w:t>
      </w:r>
      <w:r w:rsidRPr="00216488">
        <w:rPr>
          <w:b/>
          <w:bCs/>
          <w:color w:val="000000"/>
          <w:sz w:val="28"/>
          <w:szCs w:val="28"/>
        </w:rPr>
        <w:t>3.</w:t>
      </w:r>
    </w:p>
    <w:p w:rsidR="00E836CF" w:rsidRPr="00216488" w:rsidRDefault="00E836CF" w:rsidP="004C55D5">
      <w:pPr>
        <w:jc w:val="center"/>
        <w:rPr>
          <w:b/>
          <w:bCs/>
          <w:color w:val="000000"/>
          <w:sz w:val="28"/>
          <w:szCs w:val="28"/>
        </w:rPr>
      </w:pPr>
    </w:p>
    <w:p w:rsidR="00E836CF" w:rsidRDefault="00E836CF" w:rsidP="004C55D5">
      <w:pPr>
        <w:jc w:val="both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 xml:space="preserve">Темы № 9 – 11. Творчество </w:t>
      </w:r>
      <w:r>
        <w:rPr>
          <w:b/>
          <w:color w:val="000000"/>
          <w:sz w:val="28"/>
          <w:szCs w:val="28"/>
        </w:rPr>
        <w:t xml:space="preserve">А. Ахматовой, В. В. Маяковского и </w:t>
      </w:r>
      <w:r w:rsidRPr="00216488">
        <w:rPr>
          <w:b/>
          <w:color w:val="000000"/>
          <w:sz w:val="28"/>
          <w:szCs w:val="28"/>
        </w:rPr>
        <w:t>И. Э Бабеля</w:t>
      </w:r>
      <w:r>
        <w:rPr>
          <w:b/>
          <w:color w:val="000000"/>
          <w:sz w:val="28"/>
          <w:szCs w:val="28"/>
        </w:rPr>
        <w:t xml:space="preserve">    </w:t>
      </w:r>
      <w:r w:rsidRPr="00216488">
        <w:rPr>
          <w:b/>
          <w:color w:val="000000"/>
          <w:sz w:val="28"/>
          <w:szCs w:val="28"/>
        </w:rPr>
        <w:t>Темы для изучения:</w:t>
      </w:r>
    </w:p>
    <w:p w:rsidR="00E836CF" w:rsidRDefault="00E836CF" w:rsidP="00F11B29">
      <w:pPr>
        <w:tabs>
          <w:tab w:val="left" w:pos="943"/>
        </w:tabs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Pr="00F11B29">
        <w:rPr>
          <w:i/>
          <w:color w:val="000000"/>
          <w:sz w:val="28"/>
          <w:szCs w:val="28"/>
        </w:rPr>
        <w:t xml:space="preserve">9. </w:t>
      </w:r>
      <w:r>
        <w:rPr>
          <w:i/>
          <w:color w:val="000000"/>
          <w:sz w:val="28"/>
          <w:szCs w:val="28"/>
        </w:rPr>
        <w:t>Творчество А. Ахматовой.</w:t>
      </w:r>
    </w:p>
    <w:p w:rsidR="00E836CF" w:rsidRDefault="00E836CF" w:rsidP="00F11B29">
      <w:pPr>
        <w:tabs>
          <w:tab w:val="left" w:pos="943"/>
        </w:tabs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10. Творчество В. В. Маяковского.</w:t>
      </w:r>
    </w:p>
    <w:p w:rsidR="00E836CF" w:rsidRDefault="00E836CF" w:rsidP="00F11B29">
      <w:pPr>
        <w:tabs>
          <w:tab w:val="left" w:pos="943"/>
        </w:tabs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Поэма «Облако в штанах».</w:t>
      </w:r>
    </w:p>
    <w:p w:rsidR="00E836CF" w:rsidRPr="00216488" w:rsidRDefault="00E836CF" w:rsidP="00F11B29">
      <w:pPr>
        <w:tabs>
          <w:tab w:val="left" w:pos="943"/>
        </w:tabs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11. </w:t>
      </w:r>
      <w:r w:rsidRPr="00216488">
        <w:rPr>
          <w:i/>
          <w:color w:val="000000"/>
          <w:sz w:val="28"/>
          <w:szCs w:val="28"/>
        </w:rPr>
        <w:t>Народ и революция в прозе 20-х – 30-х гг.</w:t>
      </w:r>
    </w:p>
    <w:p w:rsidR="00E836CF" w:rsidRPr="00216488" w:rsidRDefault="00E836CF" w:rsidP="004C55D5">
      <w:pPr>
        <w:ind w:firstLine="708"/>
        <w:jc w:val="both"/>
        <w:rPr>
          <w:color w:val="000000"/>
          <w:sz w:val="28"/>
          <w:szCs w:val="28"/>
        </w:rPr>
      </w:pPr>
      <w:r w:rsidRPr="00216488">
        <w:rPr>
          <w:i/>
          <w:color w:val="000000"/>
          <w:sz w:val="28"/>
          <w:szCs w:val="28"/>
        </w:rPr>
        <w:t xml:space="preserve"> </w:t>
      </w:r>
      <w:r w:rsidRPr="00216488">
        <w:rPr>
          <w:color w:val="000000"/>
          <w:sz w:val="28"/>
          <w:szCs w:val="28"/>
        </w:rPr>
        <w:t>И.Э. Бабель. «Конармия».</w:t>
      </w:r>
    </w:p>
    <w:p w:rsidR="00E836CF" w:rsidRPr="00216488" w:rsidRDefault="00E836CF" w:rsidP="004C55D5">
      <w:pPr>
        <w:jc w:val="both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>Задание:</w:t>
      </w:r>
    </w:p>
    <w:p w:rsidR="00E836CF" w:rsidRPr="00254B28" w:rsidRDefault="00E836CF" w:rsidP="00254B28">
      <w:pPr>
        <w:ind w:firstLine="567"/>
        <w:rPr>
          <w:sz w:val="28"/>
          <w:szCs w:val="28"/>
        </w:rPr>
      </w:pPr>
      <w:r w:rsidRPr="00216488">
        <w:rPr>
          <w:color w:val="000000"/>
          <w:sz w:val="28"/>
          <w:szCs w:val="28"/>
        </w:rPr>
        <w:t xml:space="preserve">Изучить материал по темам № 9 </w:t>
      </w:r>
      <w:r>
        <w:rPr>
          <w:color w:val="000000"/>
          <w:sz w:val="28"/>
          <w:szCs w:val="28"/>
        </w:rPr>
        <w:t>–</w:t>
      </w:r>
      <w:r w:rsidRPr="00216488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 xml:space="preserve"> (</w:t>
      </w:r>
      <w:r w:rsidRPr="00F71F41">
        <w:rPr>
          <w:sz w:val="28"/>
          <w:szCs w:val="28"/>
        </w:rPr>
        <w:t>Агеносов</w:t>
      </w:r>
      <w:r>
        <w:rPr>
          <w:sz w:val="28"/>
          <w:szCs w:val="28"/>
        </w:rPr>
        <w:t xml:space="preserve"> </w:t>
      </w:r>
      <w:r w:rsidRPr="00F71F41">
        <w:rPr>
          <w:sz w:val="28"/>
          <w:szCs w:val="28"/>
        </w:rPr>
        <w:t>В.В.</w:t>
      </w:r>
      <w:r>
        <w:rPr>
          <w:sz w:val="28"/>
          <w:szCs w:val="28"/>
        </w:rPr>
        <w:t xml:space="preserve"> и др. Русская литература ХХ века. Учебник Часть 1,2. 11 кл. –М.: Дрофа, 2001 – учебник из библиотеки УКИиК).</w:t>
      </w:r>
    </w:p>
    <w:p w:rsidR="00E836CF" w:rsidRDefault="00E836CF" w:rsidP="004C55D5">
      <w:pPr>
        <w:pStyle w:val="ListParagraph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F11B29">
        <w:rPr>
          <w:color w:val="000000"/>
          <w:sz w:val="28"/>
          <w:szCs w:val="28"/>
        </w:rPr>
        <w:t xml:space="preserve">Выделить основные этапы жизни и творчества </w:t>
      </w:r>
      <w:r>
        <w:rPr>
          <w:color w:val="000000"/>
          <w:sz w:val="28"/>
          <w:szCs w:val="28"/>
        </w:rPr>
        <w:t xml:space="preserve"> А. Ахматовой, В. В. Маяковского и </w:t>
      </w:r>
      <w:r w:rsidRPr="00F11B29">
        <w:rPr>
          <w:color w:val="000000"/>
          <w:sz w:val="28"/>
          <w:szCs w:val="28"/>
        </w:rPr>
        <w:t xml:space="preserve">И. Э Бабеля, </w:t>
      </w:r>
    </w:p>
    <w:p w:rsidR="00E836CF" w:rsidRPr="00F11B29" w:rsidRDefault="00E836CF" w:rsidP="004C55D5">
      <w:pPr>
        <w:pStyle w:val="ListParagraph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F11B29">
        <w:rPr>
          <w:color w:val="000000"/>
          <w:sz w:val="28"/>
          <w:szCs w:val="28"/>
        </w:rPr>
        <w:t>Составить хронологические таблицы  биографий</w:t>
      </w:r>
      <w:r>
        <w:rPr>
          <w:color w:val="000000"/>
          <w:sz w:val="28"/>
          <w:szCs w:val="28"/>
        </w:rPr>
        <w:t xml:space="preserve"> А. Ахматовой, В. В. Маяковского и </w:t>
      </w:r>
      <w:r w:rsidRPr="00F11B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 Э Бабеля.</w:t>
      </w:r>
    </w:p>
    <w:p w:rsidR="00E836CF" w:rsidRPr="00216488" w:rsidRDefault="00E836CF" w:rsidP="004C55D5">
      <w:pPr>
        <w:pStyle w:val="ListParagraph"/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 xml:space="preserve">Прочитать </w:t>
      </w:r>
      <w:r>
        <w:rPr>
          <w:color w:val="000000"/>
          <w:sz w:val="28"/>
          <w:szCs w:val="28"/>
        </w:rPr>
        <w:t>повесть И.Э. Бабеля</w:t>
      </w:r>
      <w:r w:rsidRPr="00216488">
        <w:rPr>
          <w:color w:val="000000"/>
          <w:sz w:val="28"/>
          <w:szCs w:val="28"/>
        </w:rPr>
        <w:t xml:space="preserve"> «Конармия».</w:t>
      </w:r>
    </w:p>
    <w:p w:rsidR="00E836CF" w:rsidRDefault="00E836CF" w:rsidP="004C55D5">
      <w:pPr>
        <w:jc w:val="both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>Контрольные вопросы по темам № 9 – 11:</w:t>
      </w:r>
    </w:p>
    <w:p w:rsidR="00E836CF" w:rsidRPr="00F11B29" w:rsidRDefault="00E836CF" w:rsidP="004C55D5">
      <w:pPr>
        <w:jc w:val="both"/>
        <w:rPr>
          <w:color w:val="000000"/>
          <w:sz w:val="28"/>
          <w:szCs w:val="28"/>
        </w:rPr>
      </w:pPr>
      <w:r w:rsidRPr="00F11B29">
        <w:rPr>
          <w:color w:val="000000"/>
          <w:sz w:val="28"/>
          <w:szCs w:val="28"/>
        </w:rPr>
        <w:t xml:space="preserve">          Особенности творчества А</w:t>
      </w:r>
      <w:r>
        <w:rPr>
          <w:color w:val="000000"/>
          <w:sz w:val="28"/>
          <w:szCs w:val="28"/>
        </w:rPr>
        <w:t xml:space="preserve">. Ахматовой и В. В. Маяковского </w:t>
      </w:r>
    </w:p>
    <w:p w:rsidR="00E836CF" w:rsidRPr="00F11B29" w:rsidRDefault="00E836CF" w:rsidP="004C55D5">
      <w:pPr>
        <w:jc w:val="both"/>
        <w:rPr>
          <w:color w:val="000000"/>
          <w:sz w:val="28"/>
          <w:szCs w:val="28"/>
        </w:rPr>
      </w:pPr>
      <w:r w:rsidRPr="00F11B29">
        <w:rPr>
          <w:color w:val="000000"/>
          <w:sz w:val="28"/>
          <w:szCs w:val="28"/>
        </w:rPr>
        <w:t xml:space="preserve">          Маяковский и футуризм.</w:t>
      </w:r>
    </w:p>
    <w:p w:rsidR="00E836CF" w:rsidRPr="00216488" w:rsidRDefault="00E836CF" w:rsidP="004C55D5">
      <w:pPr>
        <w:ind w:firstLine="708"/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Народ и революция в прозе 20-х – 30-х гг.</w:t>
      </w:r>
    </w:p>
    <w:p w:rsidR="00E836CF" w:rsidRPr="00216488" w:rsidRDefault="00E836CF" w:rsidP="004C55D5">
      <w:pPr>
        <w:ind w:firstLine="708"/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И.Э. Бабель. «Конармия». Анализ.</w:t>
      </w:r>
    </w:p>
    <w:p w:rsidR="00E836CF" w:rsidRPr="00216488" w:rsidRDefault="00E836CF" w:rsidP="004C55D5">
      <w:pPr>
        <w:jc w:val="both"/>
        <w:rPr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 xml:space="preserve">Форма отчетности: </w:t>
      </w:r>
      <w:r>
        <w:rPr>
          <w:color w:val="000000"/>
          <w:sz w:val="28"/>
          <w:szCs w:val="28"/>
        </w:rPr>
        <w:t>Реферат по творчеству одного из писателей (А. А. Ахматова, В. В. Маяковский, И. Э. Бабель)</w:t>
      </w:r>
      <w:r w:rsidRPr="00216488">
        <w:rPr>
          <w:color w:val="000000"/>
          <w:sz w:val="28"/>
          <w:szCs w:val="28"/>
        </w:rPr>
        <w:t>. Дистанционно.</w:t>
      </w:r>
    </w:p>
    <w:p w:rsidR="00E836CF" w:rsidRPr="00216488" w:rsidRDefault="00E836CF" w:rsidP="004C55D5">
      <w:pPr>
        <w:jc w:val="both"/>
        <w:rPr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Сроки отчетности:</w:t>
      </w:r>
      <w:r>
        <w:rPr>
          <w:bCs/>
          <w:color w:val="000000"/>
          <w:sz w:val="28"/>
          <w:szCs w:val="28"/>
        </w:rPr>
        <w:t xml:space="preserve"> до 10 февраля</w:t>
      </w:r>
      <w:r w:rsidRPr="00216488">
        <w:rPr>
          <w:bCs/>
          <w:color w:val="000000"/>
          <w:sz w:val="28"/>
          <w:szCs w:val="28"/>
        </w:rPr>
        <w:t>.</w:t>
      </w:r>
    </w:p>
    <w:p w:rsidR="00E836CF" w:rsidRPr="00216488" w:rsidRDefault="00E836CF" w:rsidP="004C55D5">
      <w:pPr>
        <w:ind w:left="360"/>
        <w:jc w:val="both"/>
        <w:rPr>
          <w:bCs/>
          <w:color w:val="000000"/>
          <w:sz w:val="28"/>
          <w:szCs w:val="28"/>
        </w:rPr>
      </w:pPr>
    </w:p>
    <w:p w:rsidR="00E836CF" w:rsidRPr="00216488" w:rsidRDefault="00E836CF" w:rsidP="006F6A1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Самостоятельная работа № 4</w:t>
      </w:r>
      <w:r w:rsidRPr="00216488">
        <w:rPr>
          <w:b/>
          <w:bCs/>
          <w:color w:val="000000"/>
          <w:sz w:val="28"/>
          <w:szCs w:val="28"/>
        </w:rPr>
        <w:t>.</w:t>
      </w:r>
    </w:p>
    <w:p w:rsidR="00E836CF" w:rsidRPr="00216488" w:rsidRDefault="00E836CF" w:rsidP="006F6A11">
      <w:pPr>
        <w:jc w:val="center"/>
        <w:rPr>
          <w:b/>
          <w:bCs/>
          <w:color w:val="000000"/>
          <w:sz w:val="28"/>
          <w:szCs w:val="28"/>
        </w:rPr>
      </w:pPr>
    </w:p>
    <w:p w:rsidR="00E836CF" w:rsidRPr="00216488" w:rsidRDefault="00E836CF" w:rsidP="006F6A1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№ 12 – 14</w:t>
      </w:r>
      <w:r w:rsidRPr="00216488">
        <w:rPr>
          <w:b/>
          <w:color w:val="000000"/>
          <w:sz w:val="28"/>
          <w:szCs w:val="28"/>
        </w:rPr>
        <w:t xml:space="preserve">. Творчество </w:t>
      </w:r>
      <w:r>
        <w:rPr>
          <w:b/>
          <w:color w:val="000000"/>
          <w:sz w:val="28"/>
          <w:szCs w:val="28"/>
        </w:rPr>
        <w:t xml:space="preserve">А. А. Фадеева, </w:t>
      </w:r>
      <w:r w:rsidRPr="00216488">
        <w:rPr>
          <w:b/>
          <w:color w:val="000000"/>
          <w:sz w:val="28"/>
          <w:szCs w:val="28"/>
        </w:rPr>
        <w:t>И. С. Шмелева и О. Э Мандельштама.</w:t>
      </w:r>
    </w:p>
    <w:p w:rsidR="00E836CF" w:rsidRPr="00216488" w:rsidRDefault="00E836CF" w:rsidP="006F6A11">
      <w:pPr>
        <w:jc w:val="both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>Темы для изучения:</w:t>
      </w:r>
    </w:p>
    <w:p w:rsidR="00E836CF" w:rsidRPr="00216488" w:rsidRDefault="00E836CF" w:rsidP="006F6A11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 w:rsidRPr="00ED1EF0">
        <w:rPr>
          <w:i/>
          <w:color w:val="000000"/>
          <w:sz w:val="28"/>
          <w:szCs w:val="28"/>
        </w:rPr>
        <w:t>12</w:t>
      </w:r>
      <w:r w:rsidRPr="00216488">
        <w:rPr>
          <w:b/>
          <w:i/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</w:rPr>
        <w:t>Творчество А. А. Фадеева</w:t>
      </w:r>
      <w:r w:rsidRPr="00216488">
        <w:rPr>
          <w:i/>
          <w:color w:val="000000"/>
          <w:sz w:val="28"/>
          <w:szCs w:val="28"/>
        </w:rPr>
        <w:t>.</w:t>
      </w:r>
    </w:p>
    <w:p w:rsidR="00E836CF" w:rsidRPr="00216488" w:rsidRDefault="00E836CF" w:rsidP="006F6A11">
      <w:pPr>
        <w:ind w:firstLine="708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13.</w:t>
      </w:r>
      <w:r w:rsidRPr="00216488">
        <w:rPr>
          <w:b/>
          <w:color w:val="000000"/>
          <w:sz w:val="28"/>
          <w:szCs w:val="28"/>
        </w:rPr>
        <w:t xml:space="preserve"> </w:t>
      </w:r>
      <w:r w:rsidRPr="00ED1EF0">
        <w:rPr>
          <w:i/>
          <w:color w:val="000000"/>
          <w:sz w:val="28"/>
          <w:szCs w:val="28"/>
        </w:rPr>
        <w:t>И.С. Шмелев «Лето Господне</w:t>
      </w:r>
      <w:r w:rsidRPr="00216488">
        <w:rPr>
          <w:color w:val="000000"/>
          <w:sz w:val="28"/>
          <w:szCs w:val="28"/>
        </w:rPr>
        <w:t>»</w:t>
      </w:r>
    </w:p>
    <w:p w:rsidR="00E836CF" w:rsidRPr="00216488" w:rsidRDefault="00E836CF" w:rsidP="00ED1EF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</w:t>
      </w:r>
      <w:r w:rsidRPr="00ED1EF0">
        <w:rPr>
          <w:i/>
          <w:color w:val="000000"/>
          <w:sz w:val="28"/>
          <w:szCs w:val="28"/>
        </w:rPr>
        <w:t>14</w:t>
      </w:r>
      <w:r w:rsidRPr="00ED1EF0">
        <w:rPr>
          <w:b/>
          <w:i/>
          <w:color w:val="000000"/>
          <w:sz w:val="28"/>
          <w:szCs w:val="28"/>
        </w:rPr>
        <w:t xml:space="preserve">. </w:t>
      </w:r>
      <w:r w:rsidRPr="00ED1EF0">
        <w:rPr>
          <w:i/>
          <w:color w:val="000000"/>
          <w:sz w:val="28"/>
          <w:szCs w:val="28"/>
        </w:rPr>
        <w:t>О.Э. Мандельштам</w:t>
      </w:r>
      <w:r w:rsidRPr="00216488">
        <w:rPr>
          <w:color w:val="000000"/>
          <w:sz w:val="28"/>
          <w:szCs w:val="28"/>
        </w:rPr>
        <w:t xml:space="preserve">. </w:t>
      </w:r>
    </w:p>
    <w:p w:rsidR="00E836CF" w:rsidRPr="00216488" w:rsidRDefault="00E836CF" w:rsidP="006F6A11">
      <w:pPr>
        <w:ind w:firstLine="708"/>
        <w:jc w:val="both"/>
        <w:rPr>
          <w:b/>
          <w:i/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 xml:space="preserve">Особенности поэзии О.Э. Мандельштама. </w:t>
      </w:r>
    </w:p>
    <w:p w:rsidR="00E836CF" w:rsidRPr="00216488" w:rsidRDefault="00E836CF" w:rsidP="006F6A11">
      <w:pPr>
        <w:jc w:val="both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>Задание:</w:t>
      </w:r>
    </w:p>
    <w:p w:rsidR="00E836CF" w:rsidRPr="00254B28" w:rsidRDefault="00E836CF" w:rsidP="00254B28">
      <w:pPr>
        <w:ind w:firstLine="567"/>
        <w:rPr>
          <w:sz w:val="28"/>
          <w:szCs w:val="28"/>
        </w:rPr>
      </w:pPr>
      <w:r w:rsidRPr="00216488">
        <w:rPr>
          <w:color w:val="000000"/>
          <w:sz w:val="28"/>
          <w:szCs w:val="28"/>
        </w:rPr>
        <w:t xml:space="preserve">Изучить материал по темам № </w:t>
      </w:r>
      <w:r>
        <w:rPr>
          <w:color w:val="000000"/>
          <w:sz w:val="28"/>
          <w:szCs w:val="28"/>
        </w:rPr>
        <w:t>12 – 14 (</w:t>
      </w:r>
      <w:r w:rsidRPr="00254B28">
        <w:rPr>
          <w:sz w:val="28"/>
          <w:szCs w:val="28"/>
        </w:rPr>
        <w:t xml:space="preserve"> </w:t>
      </w:r>
      <w:r w:rsidRPr="00F71F41">
        <w:rPr>
          <w:sz w:val="28"/>
          <w:szCs w:val="28"/>
        </w:rPr>
        <w:t>Агеносов</w:t>
      </w:r>
      <w:r>
        <w:rPr>
          <w:sz w:val="28"/>
          <w:szCs w:val="28"/>
        </w:rPr>
        <w:t xml:space="preserve"> </w:t>
      </w:r>
      <w:r w:rsidRPr="00F71F41">
        <w:rPr>
          <w:sz w:val="28"/>
          <w:szCs w:val="28"/>
        </w:rPr>
        <w:t>В.В.</w:t>
      </w:r>
      <w:r>
        <w:rPr>
          <w:sz w:val="28"/>
          <w:szCs w:val="28"/>
        </w:rPr>
        <w:t xml:space="preserve"> и др. Русская литература ХХ века. Учебник Часть 1,2. 11 кл. –М.: Дрофа, 2001 – учебник из библиотеки УКИиК).</w:t>
      </w:r>
    </w:p>
    <w:p w:rsidR="00E836CF" w:rsidRPr="00216488" w:rsidRDefault="00E836CF" w:rsidP="006F6A11">
      <w:pPr>
        <w:pStyle w:val="ListParagraph"/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 xml:space="preserve">Выделить основные этапы жизни и творчества </w:t>
      </w:r>
      <w:r>
        <w:rPr>
          <w:color w:val="000000"/>
          <w:sz w:val="28"/>
          <w:szCs w:val="28"/>
        </w:rPr>
        <w:t>А. А. Фадеева</w:t>
      </w:r>
      <w:r w:rsidRPr="00216488">
        <w:rPr>
          <w:color w:val="000000"/>
          <w:sz w:val="28"/>
          <w:szCs w:val="28"/>
        </w:rPr>
        <w:t>, И. С. Шмелева и О. Э Мандельштама.</w:t>
      </w:r>
    </w:p>
    <w:p w:rsidR="00E836CF" w:rsidRPr="00216488" w:rsidRDefault="00E836CF" w:rsidP="006F6A11">
      <w:pPr>
        <w:pStyle w:val="ListParagraph"/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 xml:space="preserve">Составить хронологические таблицы  биографий </w:t>
      </w:r>
      <w:r>
        <w:rPr>
          <w:color w:val="000000"/>
          <w:sz w:val="28"/>
          <w:szCs w:val="28"/>
        </w:rPr>
        <w:t>А. А. Фадеева</w:t>
      </w:r>
      <w:r w:rsidRPr="00216488">
        <w:rPr>
          <w:color w:val="000000"/>
          <w:sz w:val="28"/>
          <w:szCs w:val="28"/>
        </w:rPr>
        <w:t>, И. С. Шмелева и О. Э Мандельштама.</w:t>
      </w:r>
    </w:p>
    <w:p w:rsidR="00E836CF" w:rsidRPr="00216488" w:rsidRDefault="00E836CF" w:rsidP="006F6A11">
      <w:pPr>
        <w:pStyle w:val="ListParagraph"/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 xml:space="preserve">Прочитать </w:t>
      </w:r>
      <w:r>
        <w:rPr>
          <w:color w:val="000000"/>
          <w:sz w:val="28"/>
          <w:szCs w:val="28"/>
        </w:rPr>
        <w:t>А. А. Фадеев «Разгром».</w:t>
      </w:r>
      <w:r w:rsidRPr="00216488">
        <w:rPr>
          <w:color w:val="000000"/>
          <w:sz w:val="28"/>
          <w:szCs w:val="28"/>
        </w:rPr>
        <w:t>.</w:t>
      </w:r>
    </w:p>
    <w:p w:rsidR="00E836CF" w:rsidRPr="00216488" w:rsidRDefault="00E836CF" w:rsidP="006F6A11">
      <w:pPr>
        <w:pStyle w:val="ListParagraph"/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Прочитать И.С. Шмелев «Лето Господне»</w:t>
      </w:r>
    </w:p>
    <w:p w:rsidR="00E836CF" w:rsidRDefault="00E836CF" w:rsidP="006F6A11">
      <w:pPr>
        <w:jc w:val="both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>Контрольные вопросы по темам №</w:t>
      </w:r>
      <w:r>
        <w:rPr>
          <w:b/>
          <w:color w:val="000000"/>
          <w:sz w:val="28"/>
          <w:szCs w:val="28"/>
        </w:rPr>
        <w:t xml:space="preserve"> 12 – 14</w:t>
      </w:r>
      <w:r w:rsidRPr="00216488">
        <w:rPr>
          <w:b/>
          <w:color w:val="000000"/>
          <w:sz w:val="28"/>
          <w:szCs w:val="28"/>
        </w:rPr>
        <w:t>:</w:t>
      </w:r>
    </w:p>
    <w:p w:rsidR="00E836CF" w:rsidRPr="00ED1EF0" w:rsidRDefault="00E836CF" w:rsidP="00ED1E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А. Фадеев «Разгром».</w:t>
      </w:r>
    </w:p>
    <w:p w:rsidR="00E836CF" w:rsidRPr="00216488" w:rsidRDefault="00E836CF" w:rsidP="006F6A11">
      <w:pPr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 xml:space="preserve">         </w:t>
      </w:r>
      <w:r w:rsidRPr="00216488">
        <w:rPr>
          <w:b/>
          <w:color w:val="000000"/>
          <w:sz w:val="28"/>
          <w:szCs w:val="28"/>
        </w:rPr>
        <w:t xml:space="preserve"> </w:t>
      </w:r>
      <w:r w:rsidRPr="00216488">
        <w:rPr>
          <w:color w:val="000000"/>
          <w:sz w:val="28"/>
          <w:szCs w:val="28"/>
        </w:rPr>
        <w:t>И.С. Шмелев «Лето Господне». Обзор.</w:t>
      </w:r>
    </w:p>
    <w:p w:rsidR="00E836CF" w:rsidRPr="00216488" w:rsidRDefault="00E836CF" w:rsidP="006F6A11">
      <w:pPr>
        <w:ind w:firstLine="708"/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 xml:space="preserve">О.Э. Мандельштам. </w:t>
      </w:r>
    </w:p>
    <w:p w:rsidR="00E836CF" w:rsidRPr="00216488" w:rsidRDefault="00E836CF" w:rsidP="006F6A11">
      <w:pPr>
        <w:ind w:firstLine="708"/>
        <w:jc w:val="both"/>
        <w:rPr>
          <w:b/>
          <w:i/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 xml:space="preserve">Особенности поэзии О.Э. Мандельштама. </w:t>
      </w:r>
    </w:p>
    <w:p w:rsidR="00E836CF" w:rsidRPr="00216488" w:rsidRDefault="00E836CF" w:rsidP="006F6A11">
      <w:pPr>
        <w:jc w:val="both"/>
        <w:rPr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 xml:space="preserve">Форма отчетности: </w:t>
      </w:r>
      <w:r>
        <w:rPr>
          <w:color w:val="000000"/>
          <w:sz w:val="28"/>
          <w:szCs w:val="28"/>
        </w:rPr>
        <w:t>Анализ произведения А. А. Фадеева «Разгром» ( по композиции)</w:t>
      </w:r>
      <w:r w:rsidRPr="00216488">
        <w:rPr>
          <w:color w:val="000000"/>
          <w:sz w:val="28"/>
          <w:szCs w:val="28"/>
        </w:rPr>
        <w:t>. Дистанционно.</w:t>
      </w:r>
    </w:p>
    <w:p w:rsidR="00E836CF" w:rsidRPr="00216488" w:rsidRDefault="00E836CF" w:rsidP="004C2393">
      <w:pPr>
        <w:jc w:val="both"/>
        <w:rPr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Сроки отчетности:</w:t>
      </w:r>
      <w:r>
        <w:rPr>
          <w:bCs/>
          <w:color w:val="000000"/>
          <w:sz w:val="28"/>
          <w:szCs w:val="28"/>
        </w:rPr>
        <w:t xml:space="preserve"> до 10 марта.</w:t>
      </w:r>
    </w:p>
    <w:p w:rsidR="00E836CF" w:rsidRPr="00216488" w:rsidRDefault="00E836CF" w:rsidP="00311445">
      <w:pPr>
        <w:ind w:firstLine="708"/>
        <w:jc w:val="center"/>
        <w:rPr>
          <w:color w:val="000000"/>
          <w:sz w:val="28"/>
          <w:szCs w:val="28"/>
        </w:rPr>
      </w:pPr>
    </w:p>
    <w:p w:rsidR="00E836CF" w:rsidRPr="00216488" w:rsidRDefault="00E836CF" w:rsidP="0031144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Самостоятельная работа №5</w:t>
      </w:r>
      <w:r w:rsidRPr="00216488">
        <w:rPr>
          <w:b/>
          <w:bCs/>
          <w:color w:val="000000"/>
          <w:sz w:val="28"/>
          <w:szCs w:val="28"/>
        </w:rPr>
        <w:t>.</w:t>
      </w:r>
    </w:p>
    <w:p w:rsidR="00E836CF" w:rsidRPr="00216488" w:rsidRDefault="00E836CF" w:rsidP="00311445">
      <w:pPr>
        <w:jc w:val="center"/>
        <w:rPr>
          <w:b/>
          <w:bCs/>
          <w:color w:val="000000"/>
          <w:sz w:val="28"/>
          <w:szCs w:val="28"/>
        </w:rPr>
      </w:pPr>
    </w:p>
    <w:p w:rsidR="00E836CF" w:rsidRPr="00216488" w:rsidRDefault="00E836CF" w:rsidP="00887F0C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№ 15 – 16</w:t>
      </w:r>
      <w:r w:rsidRPr="00216488">
        <w:rPr>
          <w:b/>
          <w:color w:val="000000"/>
          <w:sz w:val="28"/>
          <w:szCs w:val="28"/>
        </w:rPr>
        <w:t>.</w:t>
      </w:r>
      <w:r w:rsidRPr="00216488">
        <w:rPr>
          <w:color w:val="000000"/>
          <w:sz w:val="28"/>
          <w:szCs w:val="28"/>
        </w:rPr>
        <w:t xml:space="preserve"> </w:t>
      </w:r>
      <w:r w:rsidRPr="00216488">
        <w:rPr>
          <w:b/>
          <w:color w:val="000000"/>
          <w:sz w:val="28"/>
          <w:szCs w:val="28"/>
        </w:rPr>
        <w:t>Творчество М. А. Шолохова и М. А. Булгакова.</w:t>
      </w:r>
    </w:p>
    <w:p w:rsidR="00E836CF" w:rsidRPr="00216488" w:rsidRDefault="00E836CF" w:rsidP="00311445">
      <w:pPr>
        <w:jc w:val="both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>Темы для изучения:</w:t>
      </w:r>
    </w:p>
    <w:p w:rsidR="00E836CF" w:rsidRPr="00216488" w:rsidRDefault="00E836CF" w:rsidP="00311445">
      <w:pPr>
        <w:ind w:firstLine="708"/>
        <w:jc w:val="both"/>
        <w:rPr>
          <w:i/>
          <w:color w:val="000000"/>
          <w:sz w:val="28"/>
          <w:szCs w:val="28"/>
        </w:rPr>
      </w:pPr>
      <w:r w:rsidRPr="00216488">
        <w:rPr>
          <w:b/>
          <w:i/>
          <w:color w:val="000000"/>
          <w:sz w:val="28"/>
          <w:szCs w:val="28"/>
        </w:rPr>
        <w:t xml:space="preserve">12. </w:t>
      </w:r>
      <w:r w:rsidRPr="00216488">
        <w:rPr>
          <w:i/>
          <w:color w:val="000000"/>
          <w:sz w:val="28"/>
          <w:szCs w:val="28"/>
        </w:rPr>
        <w:t>М.А. Шолохов.</w:t>
      </w:r>
    </w:p>
    <w:p w:rsidR="00E836CF" w:rsidRPr="00216488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Картины жизни донских казаков в романе «Тихий Дон».</w:t>
      </w:r>
    </w:p>
    <w:p w:rsidR="00E836CF" w:rsidRPr="00216488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 w:rsidRPr="00216488">
        <w:rPr>
          <w:b/>
          <w:i/>
          <w:color w:val="000000"/>
          <w:sz w:val="28"/>
          <w:szCs w:val="28"/>
        </w:rPr>
        <w:t xml:space="preserve"> </w:t>
      </w:r>
      <w:r w:rsidRPr="00216488">
        <w:rPr>
          <w:color w:val="000000"/>
          <w:sz w:val="28"/>
          <w:szCs w:val="28"/>
        </w:rPr>
        <w:t>«Судьба человека» Анализ.</w:t>
      </w:r>
    </w:p>
    <w:p w:rsidR="00E836CF" w:rsidRDefault="00E836CF" w:rsidP="00311445">
      <w:pPr>
        <w:jc w:val="both"/>
        <w:rPr>
          <w:color w:val="000000"/>
          <w:sz w:val="28"/>
          <w:szCs w:val="28"/>
        </w:rPr>
      </w:pPr>
      <w:r w:rsidRPr="00216488">
        <w:rPr>
          <w:b/>
          <w:i/>
          <w:color w:val="000000"/>
          <w:sz w:val="28"/>
          <w:szCs w:val="28"/>
        </w:rPr>
        <w:t xml:space="preserve">          13. </w:t>
      </w:r>
      <w:r w:rsidRPr="00216488">
        <w:rPr>
          <w:i/>
          <w:color w:val="000000"/>
          <w:sz w:val="28"/>
          <w:szCs w:val="28"/>
        </w:rPr>
        <w:t>М.А. Булгаков</w:t>
      </w:r>
      <w:r>
        <w:rPr>
          <w:color w:val="000000"/>
          <w:sz w:val="28"/>
          <w:szCs w:val="28"/>
        </w:rPr>
        <w:t>.</w:t>
      </w:r>
    </w:p>
    <w:p w:rsidR="00E836CF" w:rsidRDefault="00E836CF" w:rsidP="00311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Булгаков – сатирик.</w:t>
      </w:r>
    </w:p>
    <w:p w:rsidR="00E836CF" w:rsidRPr="00216488" w:rsidRDefault="00E836CF" w:rsidP="00311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Роман </w:t>
      </w:r>
      <w:r w:rsidRPr="00216488">
        <w:rPr>
          <w:color w:val="000000"/>
          <w:sz w:val="28"/>
          <w:szCs w:val="28"/>
        </w:rPr>
        <w:t>«Мастер и Маргарита».</w:t>
      </w:r>
    </w:p>
    <w:p w:rsidR="00E836CF" w:rsidRPr="00216488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Особенности сюжета романа.</w:t>
      </w:r>
    </w:p>
    <w:p w:rsidR="00E836CF" w:rsidRPr="00216488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Особенности композиции романа.</w:t>
      </w:r>
    </w:p>
    <w:p w:rsidR="00E836CF" w:rsidRPr="00216488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 w:rsidRPr="00216488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Основные проблемы романа: морального выбора, взаимоотношений личности с властью, веры и безверия,  чести и справедливости, соотношения добра и зла, отношения к взяточникам.</w:t>
      </w:r>
    </w:p>
    <w:p w:rsidR="00E836CF" w:rsidRPr="00216488" w:rsidRDefault="00E836CF" w:rsidP="00311445">
      <w:pPr>
        <w:jc w:val="both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>Задание:</w:t>
      </w:r>
    </w:p>
    <w:p w:rsidR="00E836CF" w:rsidRPr="00254B28" w:rsidRDefault="00E836CF" w:rsidP="00254B28">
      <w:pPr>
        <w:ind w:firstLine="567"/>
        <w:rPr>
          <w:sz w:val="28"/>
          <w:szCs w:val="28"/>
        </w:rPr>
      </w:pPr>
      <w:r w:rsidRPr="00216488">
        <w:rPr>
          <w:color w:val="000000"/>
          <w:sz w:val="28"/>
          <w:szCs w:val="28"/>
        </w:rPr>
        <w:t xml:space="preserve">Изучить материал по темам № </w:t>
      </w:r>
      <w:r>
        <w:rPr>
          <w:color w:val="000000"/>
          <w:sz w:val="28"/>
          <w:szCs w:val="28"/>
        </w:rPr>
        <w:t>15 – 16 (</w:t>
      </w:r>
      <w:r w:rsidRPr="00F71F41">
        <w:rPr>
          <w:sz w:val="28"/>
          <w:szCs w:val="28"/>
        </w:rPr>
        <w:t>Агеносов</w:t>
      </w:r>
      <w:r>
        <w:rPr>
          <w:sz w:val="28"/>
          <w:szCs w:val="28"/>
        </w:rPr>
        <w:t xml:space="preserve"> </w:t>
      </w:r>
      <w:r w:rsidRPr="00F71F41">
        <w:rPr>
          <w:sz w:val="28"/>
          <w:szCs w:val="28"/>
        </w:rPr>
        <w:t>В.В.</w:t>
      </w:r>
      <w:r>
        <w:rPr>
          <w:sz w:val="28"/>
          <w:szCs w:val="28"/>
        </w:rPr>
        <w:t xml:space="preserve"> и др. Русская литература ХХ века. Учебник Часть 1,2. 11 кл. –М.: Дрофа, 2001 – учебник из библиотеки УКИиК).</w:t>
      </w:r>
    </w:p>
    <w:p w:rsidR="00E836CF" w:rsidRPr="00216488" w:rsidRDefault="00E836CF" w:rsidP="00311445">
      <w:pPr>
        <w:pStyle w:val="ListParagraph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Выделить основные этапы жизни и творчества М. А. Шолохова и М. А. Булгакова.</w:t>
      </w:r>
    </w:p>
    <w:p w:rsidR="00E836CF" w:rsidRPr="00216488" w:rsidRDefault="00E836CF" w:rsidP="00311445">
      <w:pPr>
        <w:pStyle w:val="ListParagraph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Составить хронологические таблицы  биографий.</w:t>
      </w:r>
    </w:p>
    <w:p w:rsidR="00E836CF" w:rsidRDefault="00E836CF" w:rsidP="00311445">
      <w:pPr>
        <w:pStyle w:val="ListParagraph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Прочитать повесть   «Судьба человека».</w:t>
      </w:r>
    </w:p>
    <w:p w:rsidR="00E836CF" w:rsidRPr="00216488" w:rsidRDefault="00E836CF" w:rsidP="00311445">
      <w:pPr>
        <w:pStyle w:val="ListParagraph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Прочитать сатирические произведения Булгакова.</w:t>
      </w:r>
    </w:p>
    <w:p w:rsidR="00E836CF" w:rsidRPr="00216488" w:rsidRDefault="00E836CF" w:rsidP="00311445">
      <w:pPr>
        <w:pStyle w:val="ListParagraph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 xml:space="preserve"> Прочитать роман М. А. Булгакова «Мастер и Маргарита».</w:t>
      </w:r>
    </w:p>
    <w:p w:rsidR="00E836CF" w:rsidRPr="00216488" w:rsidRDefault="00E836CF" w:rsidP="00311445">
      <w:pPr>
        <w:jc w:val="both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>Контрольные вопросы по темам №</w:t>
      </w:r>
      <w:r>
        <w:rPr>
          <w:b/>
          <w:color w:val="000000"/>
          <w:sz w:val="28"/>
          <w:szCs w:val="28"/>
        </w:rPr>
        <w:t xml:space="preserve"> 15 – 16</w:t>
      </w:r>
      <w:r w:rsidRPr="00216488">
        <w:rPr>
          <w:b/>
          <w:color w:val="000000"/>
          <w:sz w:val="28"/>
          <w:szCs w:val="28"/>
        </w:rPr>
        <w:t>:</w:t>
      </w:r>
    </w:p>
    <w:p w:rsidR="00E836CF" w:rsidRPr="00216488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 xml:space="preserve"> </w:t>
      </w:r>
      <w:r w:rsidRPr="00216488">
        <w:rPr>
          <w:color w:val="000000"/>
          <w:sz w:val="28"/>
          <w:szCs w:val="28"/>
        </w:rPr>
        <w:t>М.А. Шолохов.</w:t>
      </w:r>
    </w:p>
    <w:p w:rsidR="00E836CF" w:rsidRPr="00216488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Картины жизни донских казаков в романе «Тихий Дон».</w:t>
      </w:r>
    </w:p>
    <w:p w:rsidR="00E836CF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«Судьба человека» Анализ.</w:t>
      </w:r>
    </w:p>
    <w:p w:rsidR="00E836CF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Булгаков – сатирик.</w:t>
      </w:r>
    </w:p>
    <w:p w:rsidR="00E836CF" w:rsidRPr="00216488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Сатирические  произведения Булгакова.</w:t>
      </w:r>
    </w:p>
    <w:p w:rsidR="00E836CF" w:rsidRPr="00216488" w:rsidRDefault="00E836CF" w:rsidP="00311445">
      <w:pPr>
        <w:jc w:val="both"/>
        <w:rPr>
          <w:color w:val="000000"/>
          <w:sz w:val="28"/>
          <w:szCs w:val="28"/>
        </w:rPr>
      </w:pPr>
      <w:r w:rsidRPr="00216488">
        <w:rPr>
          <w:b/>
          <w:i/>
          <w:color w:val="000000"/>
          <w:sz w:val="28"/>
          <w:szCs w:val="28"/>
        </w:rPr>
        <w:t xml:space="preserve">         </w:t>
      </w:r>
      <w:r w:rsidRPr="00216488">
        <w:rPr>
          <w:b/>
          <w:color w:val="000000"/>
          <w:sz w:val="28"/>
          <w:szCs w:val="28"/>
        </w:rPr>
        <w:t xml:space="preserve"> </w:t>
      </w:r>
      <w:r w:rsidRPr="00216488">
        <w:rPr>
          <w:color w:val="000000"/>
          <w:sz w:val="28"/>
          <w:szCs w:val="28"/>
        </w:rPr>
        <w:t>М.А. Булгаков «Мастер и Маргарита».</w:t>
      </w:r>
    </w:p>
    <w:p w:rsidR="00E836CF" w:rsidRPr="00216488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Особенности сюжета романа.</w:t>
      </w:r>
    </w:p>
    <w:p w:rsidR="00E836CF" w:rsidRPr="00216488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Особенности композиции романа.</w:t>
      </w:r>
    </w:p>
    <w:p w:rsidR="00E836CF" w:rsidRPr="00216488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 w:rsidRPr="00216488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Основные проблемы романа: морального выбора, взаимоотношений личности с властью, веры и безверия,  чести и справедливости, соотношения добра и зла, отношения к взяточникам.</w:t>
      </w:r>
    </w:p>
    <w:p w:rsidR="00E836CF" w:rsidRPr="00216488" w:rsidRDefault="00E836CF" w:rsidP="00311445">
      <w:pPr>
        <w:snapToGrid w:val="0"/>
        <w:contextualSpacing/>
        <w:jc w:val="both"/>
        <w:rPr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 xml:space="preserve">Форма отчетности: </w:t>
      </w:r>
      <w:r w:rsidRPr="00216488">
        <w:rPr>
          <w:bCs/>
          <w:color w:val="000000"/>
          <w:sz w:val="28"/>
          <w:szCs w:val="28"/>
        </w:rPr>
        <w:t>Литературный анализ повести</w:t>
      </w:r>
      <w:r w:rsidRPr="00216488">
        <w:rPr>
          <w:b/>
          <w:bCs/>
          <w:color w:val="000000"/>
          <w:sz w:val="28"/>
          <w:szCs w:val="28"/>
        </w:rPr>
        <w:t xml:space="preserve"> «</w:t>
      </w:r>
      <w:r w:rsidRPr="00216488">
        <w:rPr>
          <w:bCs/>
          <w:color w:val="000000"/>
          <w:sz w:val="28"/>
          <w:szCs w:val="28"/>
        </w:rPr>
        <w:t>Судьба человека</w:t>
      </w:r>
      <w:r w:rsidRPr="00216488">
        <w:rPr>
          <w:b/>
          <w:bCs/>
          <w:color w:val="000000"/>
          <w:sz w:val="28"/>
          <w:szCs w:val="28"/>
        </w:rPr>
        <w:t>»</w:t>
      </w:r>
      <w:r w:rsidRPr="00216488">
        <w:rPr>
          <w:color w:val="000000"/>
          <w:sz w:val="28"/>
          <w:szCs w:val="28"/>
        </w:rPr>
        <w:t xml:space="preserve">  и романа «Мастер и Маргарита». Дистанционно.</w:t>
      </w:r>
    </w:p>
    <w:p w:rsidR="00E836CF" w:rsidRPr="00216488" w:rsidRDefault="00E836CF" w:rsidP="00311445">
      <w:pPr>
        <w:jc w:val="both"/>
        <w:rPr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Сроки отчетности:</w:t>
      </w:r>
      <w:r>
        <w:rPr>
          <w:bCs/>
          <w:color w:val="000000"/>
          <w:sz w:val="28"/>
          <w:szCs w:val="28"/>
        </w:rPr>
        <w:t xml:space="preserve"> до 10 апреля</w:t>
      </w:r>
      <w:r w:rsidRPr="00216488">
        <w:rPr>
          <w:bCs/>
          <w:color w:val="000000"/>
          <w:sz w:val="28"/>
          <w:szCs w:val="28"/>
        </w:rPr>
        <w:t>.</w:t>
      </w:r>
    </w:p>
    <w:p w:rsidR="00E836CF" w:rsidRPr="00216488" w:rsidRDefault="00E836CF" w:rsidP="00311445">
      <w:pPr>
        <w:ind w:left="360"/>
        <w:jc w:val="both"/>
        <w:rPr>
          <w:bCs/>
          <w:color w:val="000000"/>
          <w:sz w:val="28"/>
          <w:szCs w:val="28"/>
        </w:rPr>
      </w:pPr>
    </w:p>
    <w:p w:rsidR="00E836CF" w:rsidRPr="00216488" w:rsidRDefault="00E836CF" w:rsidP="0031144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Самостоятельная работа №6</w:t>
      </w:r>
      <w:r w:rsidRPr="00216488">
        <w:rPr>
          <w:b/>
          <w:bCs/>
          <w:color w:val="000000"/>
          <w:sz w:val="28"/>
          <w:szCs w:val="28"/>
        </w:rPr>
        <w:t>.</w:t>
      </w:r>
    </w:p>
    <w:p w:rsidR="00E836CF" w:rsidRPr="00216488" w:rsidRDefault="00E836CF" w:rsidP="00311445">
      <w:pPr>
        <w:jc w:val="center"/>
        <w:rPr>
          <w:b/>
          <w:bCs/>
          <w:color w:val="000000"/>
          <w:sz w:val="28"/>
          <w:szCs w:val="28"/>
        </w:rPr>
      </w:pPr>
    </w:p>
    <w:p w:rsidR="00E836CF" w:rsidRPr="00216488" w:rsidRDefault="00E836CF" w:rsidP="00887F0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</w:t>
      </w:r>
      <w:r w:rsidRPr="00216488">
        <w:rPr>
          <w:b/>
          <w:color w:val="000000"/>
          <w:sz w:val="28"/>
          <w:szCs w:val="28"/>
        </w:rPr>
        <w:t xml:space="preserve"> № 17.</w:t>
      </w:r>
      <w:r w:rsidRPr="00216488">
        <w:rPr>
          <w:color w:val="000000"/>
          <w:sz w:val="28"/>
          <w:szCs w:val="28"/>
        </w:rPr>
        <w:t xml:space="preserve"> </w:t>
      </w:r>
      <w:r w:rsidRPr="00216488">
        <w:rPr>
          <w:b/>
          <w:color w:val="000000"/>
          <w:sz w:val="28"/>
          <w:szCs w:val="28"/>
        </w:rPr>
        <w:t>Литератур</w:t>
      </w:r>
      <w:r>
        <w:rPr>
          <w:b/>
          <w:color w:val="000000"/>
          <w:sz w:val="28"/>
          <w:szCs w:val="28"/>
        </w:rPr>
        <w:t xml:space="preserve">а периода ВОВ </w:t>
      </w:r>
      <w:r w:rsidRPr="00216488">
        <w:rPr>
          <w:b/>
          <w:color w:val="000000"/>
          <w:sz w:val="28"/>
          <w:szCs w:val="28"/>
        </w:rPr>
        <w:t>. Темы для изучения:</w:t>
      </w:r>
    </w:p>
    <w:p w:rsidR="00E836CF" w:rsidRDefault="00E836CF" w:rsidP="00311445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17</w:t>
      </w:r>
      <w:r w:rsidRPr="00216488">
        <w:rPr>
          <w:b/>
          <w:i/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</w:rPr>
        <w:t>Военная проза</w:t>
      </w:r>
    </w:p>
    <w:p w:rsidR="00E836CF" w:rsidRDefault="00E836CF" w:rsidP="00311445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Стихи и песни военных лет.</w:t>
      </w:r>
    </w:p>
    <w:p w:rsidR="00E836CF" w:rsidRPr="003326D2" w:rsidRDefault="00E836CF" w:rsidP="003326D2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Б. Л. Васильев «А зори здесь тихие».</w:t>
      </w:r>
    </w:p>
    <w:p w:rsidR="00E836CF" w:rsidRPr="003326D2" w:rsidRDefault="00E836CF" w:rsidP="00311445">
      <w:pPr>
        <w:ind w:firstLine="708"/>
        <w:jc w:val="both"/>
        <w:rPr>
          <w:i/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 xml:space="preserve">Творчество </w:t>
      </w:r>
      <w:r w:rsidRPr="003326D2">
        <w:rPr>
          <w:i/>
          <w:color w:val="000000"/>
          <w:sz w:val="28"/>
          <w:szCs w:val="28"/>
        </w:rPr>
        <w:t>В.И. Лебедева – Кумача, К.М. Симонова, А.А. Суркова, О.Ф. Берггольц, М.В. Исаковского, А.И. Фатьянова, А.Т. Твардовского, Н.А. Заболоцкого.</w:t>
      </w:r>
    </w:p>
    <w:p w:rsidR="00E836CF" w:rsidRPr="003326D2" w:rsidRDefault="00E836CF" w:rsidP="00311445">
      <w:pPr>
        <w:jc w:val="both"/>
        <w:rPr>
          <w:b/>
          <w:color w:val="000000"/>
          <w:sz w:val="28"/>
          <w:szCs w:val="28"/>
        </w:rPr>
      </w:pPr>
      <w:r w:rsidRPr="003326D2">
        <w:rPr>
          <w:b/>
          <w:color w:val="000000"/>
          <w:sz w:val="28"/>
          <w:szCs w:val="28"/>
        </w:rPr>
        <w:t>Задание:</w:t>
      </w:r>
    </w:p>
    <w:p w:rsidR="00E836CF" w:rsidRPr="00216488" w:rsidRDefault="00E836CF" w:rsidP="00311445">
      <w:pPr>
        <w:pStyle w:val="ListParagraph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Изучить материал по теме № </w:t>
      </w:r>
      <w:r w:rsidRPr="00216488">
        <w:rPr>
          <w:color w:val="000000"/>
          <w:sz w:val="28"/>
          <w:szCs w:val="28"/>
        </w:rPr>
        <w:t>17.</w:t>
      </w:r>
    </w:p>
    <w:p w:rsidR="00E836CF" w:rsidRPr="00216488" w:rsidRDefault="00E836CF" w:rsidP="00311445">
      <w:pPr>
        <w:pStyle w:val="ListParagraph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Изучит особенности биографии и творчества писателей</w:t>
      </w:r>
      <w:r>
        <w:rPr>
          <w:color w:val="000000"/>
          <w:sz w:val="28"/>
          <w:szCs w:val="28"/>
        </w:rPr>
        <w:t xml:space="preserve"> и поэтов </w:t>
      </w:r>
      <w:r w:rsidRPr="00216488">
        <w:rPr>
          <w:color w:val="000000"/>
          <w:sz w:val="28"/>
          <w:szCs w:val="28"/>
        </w:rPr>
        <w:t xml:space="preserve"> этих лет</w:t>
      </w:r>
      <w:r>
        <w:rPr>
          <w:color w:val="000000"/>
          <w:sz w:val="28"/>
          <w:szCs w:val="28"/>
        </w:rPr>
        <w:t xml:space="preserve"> (К. Симонов, Б. Васильев К. Воробьев)</w:t>
      </w:r>
      <w:r w:rsidRPr="00216488">
        <w:rPr>
          <w:color w:val="000000"/>
          <w:sz w:val="28"/>
          <w:szCs w:val="28"/>
        </w:rPr>
        <w:t>.</w:t>
      </w:r>
    </w:p>
    <w:p w:rsidR="00E836CF" w:rsidRPr="003326D2" w:rsidRDefault="00E836CF" w:rsidP="003326D2">
      <w:pPr>
        <w:pStyle w:val="ListParagraph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 xml:space="preserve">Прочитать повесть   </w:t>
      </w:r>
      <w:r>
        <w:rPr>
          <w:color w:val="000000"/>
          <w:sz w:val="28"/>
          <w:szCs w:val="28"/>
        </w:rPr>
        <w:t>Б. Л. Васильева «А зори здесь тихие».</w:t>
      </w:r>
    </w:p>
    <w:p w:rsidR="00E836CF" w:rsidRPr="00216488" w:rsidRDefault="00E836CF" w:rsidP="00311445">
      <w:pPr>
        <w:pStyle w:val="ListParagraph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Выучить стихи и песни военных лет (на выбор).</w:t>
      </w:r>
    </w:p>
    <w:p w:rsidR="00E836CF" w:rsidRDefault="00E836CF" w:rsidP="0031144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вопросы по теме №</w:t>
      </w:r>
      <w:r w:rsidRPr="00216488">
        <w:rPr>
          <w:b/>
          <w:color w:val="000000"/>
          <w:sz w:val="28"/>
          <w:szCs w:val="28"/>
        </w:rPr>
        <w:t xml:space="preserve"> 17:</w:t>
      </w:r>
    </w:p>
    <w:p w:rsidR="00E836CF" w:rsidRPr="003326D2" w:rsidRDefault="00E836CF" w:rsidP="00311445">
      <w:pPr>
        <w:jc w:val="both"/>
        <w:rPr>
          <w:color w:val="000000"/>
          <w:sz w:val="28"/>
          <w:szCs w:val="28"/>
        </w:rPr>
      </w:pPr>
      <w:r w:rsidRPr="003326D2">
        <w:rPr>
          <w:color w:val="000000"/>
          <w:sz w:val="28"/>
          <w:szCs w:val="28"/>
        </w:rPr>
        <w:t xml:space="preserve">          Творчество Б. Л. Васильева.</w:t>
      </w:r>
    </w:p>
    <w:p w:rsidR="00E836CF" w:rsidRPr="003326D2" w:rsidRDefault="00E836CF" w:rsidP="00311445">
      <w:pPr>
        <w:jc w:val="both"/>
        <w:rPr>
          <w:color w:val="000000"/>
          <w:sz w:val="28"/>
          <w:szCs w:val="28"/>
        </w:rPr>
      </w:pPr>
      <w:r w:rsidRPr="003326D2">
        <w:rPr>
          <w:color w:val="000000"/>
          <w:sz w:val="28"/>
          <w:szCs w:val="28"/>
        </w:rPr>
        <w:t xml:space="preserve">          Творчество К. Симонова.</w:t>
      </w:r>
    </w:p>
    <w:p w:rsidR="00E836CF" w:rsidRPr="003326D2" w:rsidRDefault="00E836CF" w:rsidP="003114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Творчество К. Воробьева.</w:t>
      </w:r>
    </w:p>
    <w:p w:rsidR="00E836CF" w:rsidRPr="00216488" w:rsidRDefault="00E836CF" w:rsidP="003326D2">
      <w:pPr>
        <w:ind w:firstLine="708"/>
        <w:jc w:val="both"/>
        <w:rPr>
          <w:color w:val="000000"/>
          <w:sz w:val="28"/>
          <w:szCs w:val="28"/>
        </w:rPr>
      </w:pPr>
      <w:r w:rsidRPr="003326D2">
        <w:rPr>
          <w:color w:val="000000"/>
          <w:sz w:val="28"/>
          <w:szCs w:val="28"/>
        </w:rPr>
        <w:t>Литература периода ВОВ и послевоенных</w:t>
      </w:r>
      <w:r w:rsidRPr="00216488">
        <w:rPr>
          <w:color w:val="000000"/>
          <w:sz w:val="28"/>
          <w:szCs w:val="28"/>
        </w:rPr>
        <w:t xml:space="preserve"> лет.</w:t>
      </w:r>
    </w:p>
    <w:p w:rsidR="00E836CF" w:rsidRPr="00216488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Творчество В.И. Лебедева – Кумача, К.М. Симонова, А.А. Суркова, О.Ф. Берггольц, М.В. Исаковского, А.И. Фатьянова, А.Т. Твардовского, Н.А. Заболоцкого.</w:t>
      </w:r>
    </w:p>
    <w:p w:rsidR="00E836CF" w:rsidRPr="00216488" w:rsidRDefault="00E836CF" w:rsidP="00311445">
      <w:pPr>
        <w:ind w:firstLine="708"/>
        <w:jc w:val="both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К.Д. Воробьев «Убиты под Москвой».</w:t>
      </w:r>
    </w:p>
    <w:p w:rsidR="00E836CF" w:rsidRPr="00216488" w:rsidRDefault="00E836CF" w:rsidP="009736F9">
      <w:pPr>
        <w:snapToGrid w:val="0"/>
        <w:contextualSpacing/>
        <w:jc w:val="both"/>
        <w:rPr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 xml:space="preserve">Форма отчетности: </w:t>
      </w:r>
      <w:r w:rsidRPr="00216488">
        <w:rPr>
          <w:bCs/>
          <w:color w:val="000000"/>
          <w:sz w:val="28"/>
          <w:szCs w:val="28"/>
        </w:rPr>
        <w:t>Литературный анализ повести</w:t>
      </w:r>
      <w:r w:rsidRPr="00216488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Б. Л. Васильева «А зори здесь тихие».</w:t>
      </w:r>
      <w:r w:rsidRPr="00216488">
        <w:rPr>
          <w:color w:val="000000"/>
          <w:sz w:val="28"/>
          <w:szCs w:val="28"/>
        </w:rPr>
        <w:t xml:space="preserve"> Дистанционно.</w:t>
      </w:r>
    </w:p>
    <w:p w:rsidR="00E836CF" w:rsidRPr="00216488" w:rsidRDefault="00E836CF" w:rsidP="00311445">
      <w:pPr>
        <w:jc w:val="both"/>
        <w:rPr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Сроки отчетности:</w:t>
      </w:r>
      <w:r>
        <w:rPr>
          <w:bCs/>
          <w:color w:val="000000"/>
          <w:sz w:val="28"/>
          <w:szCs w:val="28"/>
        </w:rPr>
        <w:t xml:space="preserve"> до 10 мая</w:t>
      </w:r>
      <w:r w:rsidRPr="00216488">
        <w:rPr>
          <w:bCs/>
          <w:color w:val="000000"/>
          <w:sz w:val="28"/>
          <w:szCs w:val="28"/>
        </w:rPr>
        <w:t>.</w:t>
      </w:r>
    </w:p>
    <w:p w:rsidR="00E836CF" w:rsidRPr="00216488" w:rsidRDefault="00E836CF" w:rsidP="00311445">
      <w:pPr>
        <w:jc w:val="both"/>
        <w:rPr>
          <w:bCs/>
          <w:color w:val="000000"/>
          <w:sz w:val="28"/>
          <w:szCs w:val="28"/>
        </w:rPr>
      </w:pPr>
    </w:p>
    <w:p w:rsidR="00E836CF" w:rsidRPr="00B62355" w:rsidRDefault="00E836CF" w:rsidP="00B62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>Экзамен.</w:t>
      </w:r>
    </w:p>
    <w:p w:rsidR="00E836CF" w:rsidRPr="00216488" w:rsidRDefault="00E836CF" w:rsidP="00311445">
      <w:pPr>
        <w:ind w:right="-1"/>
        <w:jc w:val="center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Экзаменационные вопросы:</w:t>
      </w:r>
    </w:p>
    <w:p w:rsidR="00E836CF" w:rsidRPr="00216488" w:rsidRDefault="00E836CF" w:rsidP="00311445">
      <w:pPr>
        <w:pStyle w:val="ListParagraph"/>
        <w:numPr>
          <w:ilvl w:val="0"/>
          <w:numId w:val="28"/>
        </w:numPr>
        <w:spacing w:after="200" w:line="276" w:lineRule="auto"/>
        <w:ind w:right="-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Природа и человек в ранних романтических  произведениях  М. Горького.</w:t>
      </w:r>
    </w:p>
    <w:p w:rsidR="00E836CF" w:rsidRPr="00216488" w:rsidRDefault="00E836CF" w:rsidP="00311445">
      <w:pPr>
        <w:pStyle w:val="ListParagraph"/>
        <w:numPr>
          <w:ilvl w:val="0"/>
          <w:numId w:val="28"/>
        </w:numPr>
        <w:spacing w:after="200" w:line="276" w:lineRule="auto"/>
        <w:ind w:right="-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Стихи и песни военных лет.</w:t>
      </w:r>
    </w:p>
    <w:p w:rsidR="00E836CF" w:rsidRPr="00216488" w:rsidRDefault="00E836CF" w:rsidP="00311445">
      <w:pPr>
        <w:pStyle w:val="ListParagraph"/>
        <w:numPr>
          <w:ilvl w:val="0"/>
          <w:numId w:val="28"/>
        </w:numPr>
        <w:tabs>
          <w:tab w:val="left" w:pos="2127"/>
        </w:tabs>
        <w:spacing w:after="200" w:line="276" w:lineRule="auto"/>
        <w:ind w:right="-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Поиск правды в пьесе М. Горького «На дне».</w:t>
      </w:r>
    </w:p>
    <w:p w:rsidR="00E836CF" w:rsidRPr="00216488" w:rsidRDefault="00E836CF" w:rsidP="00311445">
      <w:pPr>
        <w:pStyle w:val="ListParagraph"/>
        <w:numPr>
          <w:ilvl w:val="0"/>
          <w:numId w:val="28"/>
        </w:numPr>
        <w:tabs>
          <w:tab w:val="left" w:pos="2127"/>
        </w:tabs>
        <w:spacing w:after="200" w:line="276" w:lineRule="auto"/>
        <w:ind w:right="-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Поэтическое новаторство В.В. Маяковского.</w:t>
      </w:r>
    </w:p>
    <w:p w:rsidR="00E836CF" w:rsidRPr="00216488" w:rsidRDefault="00E836CF" w:rsidP="00311445">
      <w:pPr>
        <w:pStyle w:val="ListParagraph"/>
        <w:numPr>
          <w:ilvl w:val="0"/>
          <w:numId w:val="28"/>
        </w:numPr>
        <w:spacing w:after="200"/>
        <w:ind w:right="-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Великая Отечественная война в русской литературе.  Одно произведение на выбор.</w:t>
      </w:r>
    </w:p>
    <w:p w:rsidR="00E836CF" w:rsidRPr="00216488" w:rsidRDefault="00E836CF" w:rsidP="00311445">
      <w:pPr>
        <w:pStyle w:val="ListParagraph"/>
        <w:numPr>
          <w:ilvl w:val="0"/>
          <w:numId w:val="28"/>
        </w:numPr>
        <w:spacing w:after="200"/>
        <w:ind w:right="-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 xml:space="preserve"> М.И. Цветаева.  Жизненный и творческий путь.</w:t>
      </w:r>
    </w:p>
    <w:p w:rsidR="00E836CF" w:rsidRPr="00216488" w:rsidRDefault="00E836CF" w:rsidP="00311445">
      <w:pPr>
        <w:pStyle w:val="ListParagraph"/>
        <w:numPr>
          <w:ilvl w:val="0"/>
          <w:numId w:val="28"/>
        </w:numPr>
        <w:spacing w:after="200" w:line="276" w:lineRule="auto"/>
        <w:ind w:right="-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Поэма В.В. Маяковского «Облако в штанах».  Анализ.</w:t>
      </w:r>
    </w:p>
    <w:p w:rsidR="00E836CF" w:rsidRPr="00216488" w:rsidRDefault="00E836CF" w:rsidP="00311445">
      <w:pPr>
        <w:pStyle w:val="ListParagraph"/>
        <w:numPr>
          <w:ilvl w:val="0"/>
          <w:numId w:val="28"/>
        </w:numPr>
        <w:tabs>
          <w:tab w:val="left" w:pos="426"/>
        </w:tabs>
        <w:spacing w:after="200" w:line="276" w:lineRule="auto"/>
        <w:ind w:right="-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Народ и революция в прозе 20-х – 30-х гг. И.Э. Бабель «Конармия».</w:t>
      </w:r>
    </w:p>
    <w:p w:rsidR="00E836CF" w:rsidRPr="00216488" w:rsidRDefault="00E836CF" w:rsidP="00311445">
      <w:pPr>
        <w:pStyle w:val="ListParagraph"/>
        <w:numPr>
          <w:ilvl w:val="0"/>
          <w:numId w:val="28"/>
        </w:numPr>
        <w:tabs>
          <w:tab w:val="left" w:pos="426"/>
        </w:tabs>
        <w:spacing w:after="200" w:line="276" w:lineRule="auto"/>
        <w:ind w:right="-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А.А. Блок «Незнакомка».  Анализ.</w:t>
      </w:r>
    </w:p>
    <w:p w:rsidR="00E836CF" w:rsidRPr="00216488" w:rsidRDefault="00E836CF" w:rsidP="00311445">
      <w:pPr>
        <w:pStyle w:val="ListParagraph"/>
        <w:numPr>
          <w:ilvl w:val="0"/>
          <w:numId w:val="28"/>
        </w:numPr>
        <w:tabs>
          <w:tab w:val="left" w:pos="426"/>
        </w:tabs>
        <w:spacing w:after="200" w:line="276" w:lineRule="auto"/>
        <w:ind w:right="-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 xml:space="preserve">Идея подвига во имя общего счастья в рассказе М. Горького «Старуха Изергиль» </w:t>
      </w:r>
    </w:p>
    <w:p w:rsidR="00E836CF" w:rsidRPr="00216488" w:rsidRDefault="00E836CF" w:rsidP="00311445">
      <w:pPr>
        <w:pStyle w:val="ListParagraph"/>
        <w:numPr>
          <w:ilvl w:val="0"/>
          <w:numId w:val="28"/>
        </w:numPr>
        <w:tabs>
          <w:tab w:val="left" w:pos="426"/>
        </w:tabs>
        <w:spacing w:after="200" w:line="276" w:lineRule="auto"/>
        <w:ind w:right="-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А.И. Куприн «Олеся». Люди цивилизации и люди природы.</w:t>
      </w:r>
    </w:p>
    <w:p w:rsidR="00E836CF" w:rsidRPr="00216488" w:rsidRDefault="00E836CF" w:rsidP="00311445">
      <w:pPr>
        <w:pStyle w:val="ListParagraph"/>
        <w:numPr>
          <w:ilvl w:val="0"/>
          <w:numId w:val="28"/>
        </w:numPr>
        <w:tabs>
          <w:tab w:val="left" w:pos="426"/>
        </w:tabs>
        <w:spacing w:after="200" w:line="276" w:lineRule="auto"/>
        <w:ind w:right="-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А.А. Ахматова.  Жизненный и творческий путь.</w:t>
      </w:r>
    </w:p>
    <w:p w:rsidR="00E836CF" w:rsidRPr="00216488" w:rsidRDefault="00E836CF" w:rsidP="00311445">
      <w:pPr>
        <w:pStyle w:val="ListParagraph"/>
        <w:numPr>
          <w:ilvl w:val="0"/>
          <w:numId w:val="28"/>
        </w:numPr>
        <w:tabs>
          <w:tab w:val="left" w:pos="2127"/>
        </w:tabs>
        <w:spacing w:after="200" w:line="276" w:lineRule="auto"/>
        <w:ind w:right="-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Сюжет, главный герой и проблематика рассказа И.А. Бунина «Темные аллеи».</w:t>
      </w:r>
    </w:p>
    <w:p w:rsidR="00E836CF" w:rsidRPr="00216488" w:rsidRDefault="00E836CF" w:rsidP="00311445">
      <w:pPr>
        <w:pStyle w:val="ListParagraph"/>
        <w:numPr>
          <w:ilvl w:val="0"/>
          <w:numId w:val="28"/>
        </w:numPr>
        <w:spacing w:before="240" w:after="200"/>
        <w:ind w:right="-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«Серебряный век» в русской литературе. Обзор.</w:t>
      </w:r>
    </w:p>
    <w:p w:rsidR="00E836CF" w:rsidRPr="00216488" w:rsidRDefault="00E836CF" w:rsidP="00311445">
      <w:pPr>
        <w:pStyle w:val="ListParagraph"/>
        <w:numPr>
          <w:ilvl w:val="0"/>
          <w:numId w:val="28"/>
        </w:numPr>
        <w:tabs>
          <w:tab w:val="left" w:pos="2127"/>
        </w:tabs>
        <w:spacing w:after="200" w:line="276" w:lineRule="auto"/>
        <w:ind w:right="-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Рассказ о творчестве одного из поэтов Серебряного века.</w:t>
      </w:r>
    </w:p>
    <w:p w:rsidR="00E836CF" w:rsidRPr="00216488" w:rsidRDefault="00E836CF" w:rsidP="00311445">
      <w:pPr>
        <w:pStyle w:val="ListParagraph"/>
        <w:numPr>
          <w:ilvl w:val="0"/>
          <w:numId w:val="28"/>
        </w:numPr>
        <w:tabs>
          <w:tab w:val="left" w:pos="567"/>
          <w:tab w:val="left" w:pos="2127"/>
        </w:tabs>
        <w:spacing w:after="200" w:line="276" w:lineRule="auto"/>
        <w:ind w:right="-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Литература рубежа  Х</w:t>
      </w:r>
      <w:r w:rsidRPr="00216488">
        <w:rPr>
          <w:color w:val="000000"/>
          <w:sz w:val="28"/>
          <w:szCs w:val="28"/>
          <w:lang w:val="en-US"/>
        </w:rPr>
        <w:t>I</w:t>
      </w:r>
      <w:r w:rsidRPr="00216488">
        <w:rPr>
          <w:color w:val="000000"/>
          <w:sz w:val="28"/>
          <w:szCs w:val="28"/>
        </w:rPr>
        <w:t>Х – ХХ вв. Литература начала  ХХ в.  Литература русского зарубежья.  Обзор.</w:t>
      </w:r>
    </w:p>
    <w:p w:rsidR="00E836CF" w:rsidRPr="00216488" w:rsidRDefault="00E836CF" w:rsidP="00311445">
      <w:pPr>
        <w:pStyle w:val="ListParagraph"/>
        <w:numPr>
          <w:ilvl w:val="0"/>
          <w:numId w:val="28"/>
        </w:numPr>
        <w:tabs>
          <w:tab w:val="left" w:pos="567"/>
          <w:tab w:val="left" w:pos="2127"/>
        </w:tabs>
        <w:spacing w:after="200" w:line="276" w:lineRule="auto"/>
        <w:ind w:right="-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С. Есенин как национальный поэт.</w:t>
      </w:r>
    </w:p>
    <w:p w:rsidR="00E836CF" w:rsidRPr="00216488" w:rsidRDefault="00E836CF" w:rsidP="00311445">
      <w:pPr>
        <w:pStyle w:val="ListParagraph"/>
        <w:numPr>
          <w:ilvl w:val="0"/>
          <w:numId w:val="28"/>
        </w:numPr>
        <w:tabs>
          <w:tab w:val="left" w:pos="2127"/>
        </w:tabs>
        <w:spacing w:after="200" w:line="276" w:lineRule="auto"/>
        <w:ind w:right="-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Символизм как литературное направление.  Анализ одного из стихотворений поэтов – символистов.</w:t>
      </w:r>
    </w:p>
    <w:p w:rsidR="00E836CF" w:rsidRPr="00216488" w:rsidRDefault="00E836CF" w:rsidP="00311445">
      <w:pPr>
        <w:pStyle w:val="ListParagraph"/>
        <w:numPr>
          <w:ilvl w:val="0"/>
          <w:numId w:val="28"/>
        </w:numPr>
        <w:tabs>
          <w:tab w:val="left" w:pos="2127"/>
        </w:tabs>
        <w:spacing w:after="200" w:line="276" w:lineRule="auto"/>
        <w:ind w:right="-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Отражение событий гражданской войны в романе А.А. Фадеева «Разгром».</w:t>
      </w:r>
    </w:p>
    <w:p w:rsidR="00E836CF" w:rsidRPr="00216488" w:rsidRDefault="00E836CF" w:rsidP="00311445">
      <w:pPr>
        <w:pStyle w:val="ListParagraph"/>
        <w:numPr>
          <w:ilvl w:val="0"/>
          <w:numId w:val="28"/>
        </w:numPr>
        <w:tabs>
          <w:tab w:val="left" w:pos="2127"/>
        </w:tabs>
        <w:spacing w:after="200" w:line="276" w:lineRule="auto"/>
        <w:ind w:right="-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Поэма С.А. Есенина «Анна Снегина».</w:t>
      </w:r>
    </w:p>
    <w:p w:rsidR="00E836CF" w:rsidRPr="00216488" w:rsidRDefault="00E836CF" w:rsidP="00311445">
      <w:pPr>
        <w:pStyle w:val="ListParagraph"/>
        <w:numPr>
          <w:ilvl w:val="0"/>
          <w:numId w:val="28"/>
        </w:numPr>
        <w:tabs>
          <w:tab w:val="left" w:pos="2127"/>
        </w:tabs>
        <w:spacing w:after="200" w:line="276" w:lineRule="auto"/>
        <w:ind w:right="-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Трагизм поэмы С. Есенина «Черный человек».</w:t>
      </w:r>
    </w:p>
    <w:p w:rsidR="00E836CF" w:rsidRPr="00216488" w:rsidRDefault="00E836CF" w:rsidP="00311445">
      <w:pPr>
        <w:pStyle w:val="ListParagraph"/>
        <w:numPr>
          <w:ilvl w:val="0"/>
          <w:numId w:val="28"/>
        </w:numPr>
        <w:tabs>
          <w:tab w:val="left" w:pos="284"/>
          <w:tab w:val="left" w:pos="2127"/>
        </w:tabs>
        <w:spacing w:after="200" w:line="276" w:lineRule="auto"/>
        <w:ind w:right="-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Сатирическое мастерство М. А. Булгакова  (на примере одного произведения).</w:t>
      </w:r>
    </w:p>
    <w:p w:rsidR="00E836CF" w:rsidRPr="00216488" w:rsidRDefault="00E836CF" w:rsidP="00311445">
      <w:pPr>
        <w:pStyle w:val="ListParagraph"/>
        <w:numPr>
          <w:ilvl w:val="0"/>
          <w:numId w:val="28"/>
        </w:numPr>
        <w:tabs>
          <w:tab w:val="left" w:pos="284"/>
          <w:tab w:val="left" w:pos="2127"/>
        </w:tabs>
        <w:spacing w:after="200" w:line="276" w:lineRule="auto"/>
        <w:ind w:right="-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А.А. Блок. Тема революции в поэме А.А. Блока «Двенадцать»</w:t>
      </w:r>
    </w:p>
    <w:p w:rsidR="00E836CF" w:rsidRPr="00216488" w:rsidRDefault="00E836CF" w:rsidP="00311445">
      <w:pPr>
        <w:pStyle w:val="ListParagraph"/>
        <w:numPr>
          <w:ilvl w:val="0"/>
          <w:numId w:val="28"/>
        </w:numPr>
        <w:spacing w:after="200" w:line="276" w:lineRule="auto"/>
        <w:ind w:right="-1"/>
        <w:rPr>
          <w:color w:val="000000"/>
          <w:sz w:val="28"/>
          <w:szCs w:val="28"/>
        </w:rPr>
      </w:pPr>
      <w:r w:rsidRPr="00216488">
        <w:rPr>
          <w:color w:val="000000"/>
          <w:sz w:val="28"/>
          <w:szCs w:val="28"/>
        </w:rPr>
        <w:t>Тема Родины в творчестве А.А. Блока.</w:t>
      </w:r>
    </w:p>
    <w:p w:rsidR="00E836CF" w:rsidRPr="00216488" w:rsidRDefault="00E836CF" w:rsidP="00887F0C">
      <w:pPr>
        <w:jc w:val="both"/>
        <w:rPr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 xml:space="preserve">Форма отчетности: </w:t>
      </w:r>
      <w:r w:rsidRPr="00216488">
        <w:rPr>
          <w:bCs/>
          <w:color w:val="000000"/>
          <w:sz w:val="28"/>
          <w:szCs w:val="28"/>
        </w:rPr>
        <w:t>Устный экзамен. Очно.</w:t>
      </w:r>
    </w:p>
    <w:p w:rsidR="00E836CF" w:rsidRPr="00216488" w:rsidRDefault="00E836CF" w:rsidP="00887F0C">
      <w:pPr>
        <w:jc w:val="both"/>
        <w:rPr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Сроки отчетности:</w:t>
      </w:r>
      <w:r w:rsidRPr="00216488">
        <w:rPr>
          <w:bCs/>
          <w:color w:val="000000"/>
          <w:sz w:val="28"/>
          <w:szCs w:val="28"/>
        </w:rPr>
        <w:t xml:space="preserve"> до 28 июня.</w:t>
      </w:r>
    </w:p>
    <w:p w:rsidR="00E836CF" w:rsidRDefault="00E836CF" w:rsidP="00B62355">
      <w:pPr>
        <w:jc w:val="both"/>
        <w:rPr>
          <w:bCs/>
          <w:sz w:val="28"/>
          <w:szCs w:val="28"/>
        </w:rPr>
      </w:pPr>
    </w:p>
    <w:p w:rsidR="00E836CF" w:rsidRDefault="00E836CF" w:rsidP="00C226D4">
      <w:pPr>
        <w:ind w:left="360"/>
        <w:jc w:val="both"/>
        <w:rPr>
          <w:bCs/>
          <w:sz w:val="28"/>
          <w:szCs w:val="28"/>
        </w:rPr>
      </w:pPr>
    </w:p>
    <w:p w:rsidR="00E836CF" w:rsidRPr="00216488" w:rsidRDefault="00E836CF" w:rsidP="00D96F05">
      <w:pPr>
        <w:jc w:val="center"/>
        <w:rPr>
          <w:b/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 курс 5</w:t>
      </w:r>
      <w:r w:rsidRPr="00216488">
        <w:rPr>
          <w:b/>
          <w:bCs/>
          <w:color w:val="000000"/>
          <w:sz w:val="28"/>
          <w:szCs w:val="28"/>
        </w:rPr>
        <w:t xml:space="preserve"> семестр</w:t>
      </w:r>
    </w:p>
    <w:p w:rsidR="00E836CF" w:rsidRDefault="00E836CF" w:rsidP="00887F0C">
      <w:pPr>
        <w:jc w:val="center"/>
        <w:rPr>
          <w:b/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Самостоятельная работа №</w:t>
      </w:r>
      <w:r>
        <w:rPr>
          <w:b/>
          <w:bCs/>
          <w:color w:val="000000"/>
          <w:sz w:val="28"/>
          <w:szCs w:val="28"/>
        </w:rPr>
        <w:t xml:space="preserve"> </w:t>
      </w:r>
      <w:r w:rsidRPr="00216488">
        <w:rPr>
          <w:b/>
          <w:bCs/>
          <w:color w:val="000000"/>
          <w:sz w:val="28"/>
          <w:szCs w:val="28"/>
        </w:rPr>
        <w:t>1.</w:t>
      </w:r>
    </w:p>
    <w:p w:rsidR="00E836CF" w:rsidRPr="00887F0C" w:rsidRDefault="00E836CF" w:rsidP="00887F0C">
      <w:pPr>
        <w:rPr>
          <w:b/>
          <w:bCs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>Темы № 1- 4.</w:t>
      </w:r>
      <w:r w:rsidRPr="00216488">
        <w:rPr>
          <w:b/>
          <w:i/>
          <w:color w:val="000000"/>
          <w:sz w:val="28"/>
          <w:szCs w:val="28"/>
        </w:rPr>
        <w:t xml:space="preserve">  </w:t>
      </w:r>
      <w:r w:rsidRPr="00216488">
        <w:rPr>
          <w:b/>
          <w:color w:val="000000"/>
          <w:sz w:val="28"/>
          <w:szCs w:val="28"/>
        </w:rPr>
        <w:t>Темы для изучения:</w:t>
      </w:r>
    </w:p>
    <w:p w:rsidR="00E836CF" w:rsidRDefault="00E836CF" w:rsidP="00887F0C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003230">
        <w:rPr>
          <w:b/>
          <w:i/>
          <w:sz w:val="28"/>
          <w:szCs w:val="28"/>
        </w:rPr>
        <w:t xml:space="preserve">1. </w:t>
      </w:r>
      <w:r>
        <w:rPr>
          <w:sz w:val="28"/>
          <w:szCs w:val="28"/>
        </w:rPr>
        <w:t>Литературный процесс 50 – 80-х годов.</w:t>
      </w:r>
    </w:p>
    <w:p w:rsidR="00E836CF" w:rsidRPr="00C04FF7" w:rsidRDefault="00E836CF" w:rsidP="00887F0C">
      <w:pPr>
        <w:ind w:left="-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Поэзия. Творчество Е.А. Евтушенко, Р.И. Рождественского, Б.А.                                                                              Ахмадуллиной, Д.С. Самойлова, В.Н. Соколова.</w:t>
      </w:r>
    </w:p>
    <w:p w:rsidR="00E836CF" w:rsidRDefault="00E836CF" w:rsidP="00887F0C">
      <w:pPr>
        <w:ind w:left="-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003230">
        <w:rPr>
          <w:b/>
          <w:i/>
          <w:sz w:val="28"/>
          <w:szCs w:val="28"/>
        </w:rPr>
        <w:t xml:space="preserve">2. </w:t>
      </w:r>
      <w:r>
        <w:rPr>
          <w:sz w:val="28"/>
          <w:szCs w:val="28"/>
        </w:rPr>
        <w:t>К.Д. Воробьев «Убиты под Москвой».</w:t>
      </w:r>
    </w:p>
    <w:p w:rsidR="00E836CF" w:rsidRPr="00710321" w:rsidRDefault="00E836CF" w:rsidP="00887F0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Анализ произведения.</w:t>
      </w:r>
    </w:p>
    <w:p w:rsidR="00E836CF" w:rsidRDefault="00E836CF" w:rsidP="00887F0C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3. </w:t>
      </w:r>
      <w:r>
        <w:rPr>
          <w:sz w:val="28"/>
          <w:szCs w:val="28"/>
        </w:rPr>
        <w:t>Ю.В. Бондарев «Горячий снег».</w:t>
      </w:r>
    </w:p>
    <w:p w:rsidR="00E836CF" w:rsidRDefault="00E836CF" w:rsidP="00887F0C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4. </w:t>
      </w:r>
      <w:r w:rsidRPr="00111C17">
        <w:rPr>
          <w:sz w:val="28"/>
          <w:szCs w:val="28"/>
        </w:rPr>
        <w:t xml:space="preserve">В.Т. Шаламов </w:t>
      </w:r>
      <w:r>
        <w:rPr>
          <w:sz w:val="28"/>
          <w:szCs w:val="28"/>
        </w:rPr>
        <w:t>«Сентенция»</w:t>
      </w:r>
    </w:p>
    <w:p w:rsidR="00E836CF" w:rsidRDefault="00E836CF" w:rsidP="00887F0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Особенности творчества В.Т. Шаламова.</w:t>
      </w:r>
    </w:p>
    <w:p w:rsidR="00E836CF" w:rsidRPr="00887F0C" w:rsidRDefault="00E836CF" w:rsidP="00887F0C">
      <w:pPr>
        <w:ind w:left="-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216488">
        <w:rPr>
          <w:b/>
          <w:color w:val="000000"/>
          <w:sz w:val="28"/>
          <w:szCs w:val="28"/>
        </w:rPr>
        <w:t>Задание:</w:t>
      </w:r>
    </w:p>
    <w:p w:rsidR="00E836CF" w:rsidRPr="00B62355" w:rsidRDefault="00E836CF" w:rsidP="00B62355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B62355">
        <w:rPr>
          <w:color w:val="000000"/>
          <w:sz w:val="28"/>
          <w:szCs w:val="28"/>
        </w:rPr>
        <w:t>Изучить материал по темам № 1 – 4.</w:t>
      </w:r>
    </w:p>
    <w:p w:rsidR="00E836CF" w:rsidRDefault="00E836CF" w:rsidP="00B62355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62355">
        <w:rPr>
          <w:color w:val="000000"/>
          <w:sz w:val="28"/>
          <w:szCs w:val="28"/>
        </w:rPr>
        <w:t xml:space="preserve">Выделить основные этапы жизни и творчества </w:t>
      </w:r>
      <w:r>
        <w:rPr>
          <w:color w:val="000000"/>
          <w:sz w:val="28"/>
          <w:szCs w:val="28"/>
        </w:rPr>
        <w:t>К. Д. Воробьева, Ю. В. Бондарева и В. Т. Шаламова.</w:t>
      </w:r>
    </w:p>
    <w:p w:rsidR="00E836CF" w:rsidRPr="00B62355" w:rsidRDefault="00E836CF" w:rsidP="00B623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Прочитать по хрестоматии произведение К. Д. Воробьева «Убиты под Москвой». Написать анализ.</w:t>
      </w:r>
    </w:p>
    <w:p w:rsidR="00E836CF" w:rsidRDefault="00E836CF" w:rsidP="00B62355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Прочитать по хрестоматии произведение Бондарева « Горячий снег»</w:t>
      </w:r>
    </w:p>
    <w:p w:rsidR="00E836CF" w:rsidRPr="00B62355" w:rsidRDefault="00E836CF" w:rsidP="00B62355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Прочитать произведение Шаламова «Колымские рассказы» ( 2 рассказа по выбору).</w:t>
      </w:r>
    </w:p>
    <w:p w:rsidR="00E836CF" w:rsidRDefault="00E836CF" w:rsidP="00D96F05">
      <w:pPr>
        <w:jc w:val="both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>Контрольные вопросы по темам № 1-4:</w:t>
      </w:r>
    </w:p>
    <w:p w:rsidR="00E836CF" w:rsidRPr="003B7944" w:rsidRDefault="00E836CF" w:rsidP="00887F0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B7944">
        <w:rPr>
          <w:sz w:val="28"/>
          <w:szCs w:val="28"/>
        </w:rPr>
        <w:t>Литературный процесс 50 – 80-х годов.</w:t>
      </w:r>
    </w:p>
    <w:p w:rsidR="00E836CF" w:rsidRPr="00C04FF7" w:rsidRDefault="00E836CF" w:rsidP="00887F0C">
      <w:pPr>
        <w:ind w:left="-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Поэзия. Творчество Е.А. Евтушенко, Р.И. Рождественского, Б.А и др.</w:t>
      </w:r>
    </w:p>
    <w:p w:rsidR="00E836CF" w:rsidRDefault="00E836CF" w:rsidP="00887F0C">
      <w:pPr>
        <w:ind w:left="-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Pr="0000323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К.Д. Воробьев «Убиты под Москвой».</w:t>
      </w:r>
    </w:p>
    <w:p w:rsidR="00E836CF" w:rsidRPr="00710321" w:rsidRDefault="00E836CF" w:rsidP="00887F0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Анализ произведения.</w:t>
      </w:r>
    </w:p>
    <w:p w:rsidR="00E836CF" w:rsidRDefault="00E836CF" w:rsidP="00887F0C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>
        <w:rPr>
          <w:sz w:val="28"/>
          <w:szCs w:val="28"/>
        </w:rPr>
        <w:t>Ю.В. Бондарев «Горячий снег».</w:t>
      </w:r>
    </w:p>
    <w:p w:rsidR="00E836CF" w:rsidRDefault="00E836CF" w:rsidP="00887F0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Какой смысл заключается в названии романа «Горячий снег?</w:t>
      </w:r>
    </w:p>
    <w:p w:rsidR="00E836CF" w:rsidRPr="00710321" w:rsidRDefault="00E836CF" w:rsidP="00887F0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чем, по вашему мнению, проявляется мастерство Бондарева – психолога?</w:t>
      </w:r>
    </w:p>
    <w:p w:rsidR="00E836CF" w:rsidRDefault="00E836CF" w:rsidP="00887F0C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Pr="00111C17">
        <w:rPr>
          <w:sz w:val="28"/>
          <w:szCs w:val="28"/>
        </w:rPr>
        <w:t xml:space="preserve">В.Т. Шаламов </w:t>
      </w:r>
      <w:r>
        <w:rPr>
          <w:sz w:val="28"/>
          <w:szCs w:val="28"/>
        </w:rPr>
        <w:t>«Колымские рассказы».</w:t>
      </w:r>
    </w:p>
    <w:p w:rsidR="00E836CF" w:rsidRPr="003B7944" w:rsidRDefault="00E836CF" w:rsidP="003B794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Особенности творчества В.Т. Шаламова.</w:t>
      </w:r>
    </w:p>
    <w:p w:rsidR="00E836CF" w:rsidRPr="00216488" w:rsidRDefault="00E836CF" w:rsidP="00D96F05">
      <w:pPr>
        <w:snapToGrid w:val="0"/>
        <w:contextualSpacing/>
        <w:jc w:val="both"/>
        <w:rPr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 xml:space="preserve">Форма отчетности: </w:t>
      </w:r>
      <w:r>
        <w:rPr>
          <w:bCs/>
          <w:color w:val="000000"/>
          <w:sz w:val="28"/>
          <w:szCs w:val="28"/>
        </w:rPr>
        <w:t>Анализ произведения К. Д. Воробьева «Убиты под Москвой».</w:t>
      </w:r>
      <w:r w:rsidRPr="00216488">
        <w:rPr>
          <w:b/>
          <w:bCs/>
          <w:color w:val="000000"/>
          <w:sz w:val="28"/>
          <w:szCs w:val="28"/>
        </w:rPr>
        <w:t xml:space="preserve"> </w:t>
      </w:r>
      <w:r w:rsidRPr="00216488">
        <w:rPr>
          <w:color w:val="000000"/>
          <w:sz w:val="28"/>
          <w:szCs w:val="28"/>
        </w:rPr>
        <w:t>Дистанционно.</w:t>
      </w:r>
    </w:p>
    <w:p w:rsidR="00E836CF" w:rsidRPr="00216488" w:rsidRDefault="00E836CF" w:rsidP="00D96F05">
      <w:pPr>
        <w:jc w:val="both"/>
        <w:rPr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Сроки отчетности:</w:t>
      </w:r>
      <w:r w:rsidRPr="00216488">
        <w:rPr>
          <w:bCs/>
          <w:color w:val="000000"/>
          <w:sz w:val="28"/>
          <w:szCs w:val="28"/>
        </w:rPr>
        <w:t xml:space="preserve"> до 10 октября</w:t>
      </w:r>
    </w:p>
    <w:p w:rsidR="00E836CF" w:rsidRPr="00216488" w:rsidRDefault="00E836CF" w:rsidP="00D96F05">
      <w:pPr>
        <w:rPr>
          <w:color w:val="000000"/>
          <w:sz w:val="28"/>
          <w:szCs w:val="28"/>
        </w:rPr>
      </w:pPr>
    </w:p>
    <w:p w:rsidR="00E836CF" w:rsidRPr="00216488" w:rsidRDefault="00E836CF" w:rsidP="00D96F05">
      <w:pPr>
        <w:jc w:val="center"/>
        <w:rPr>
          <w:b/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Самостоятельная работа №</w:t>
      </w:r>
      <w:r>
        <w:rPr>
          <w:b/>
          <w:bCs/>
          <w:color w:val="000000"/>
          <w:sz w:val="28"/>
          <w:szCs w:val="28"/>
        </w:rPr>
        <w:t xml:space="preserve"> </w:t>
      </w:r>
      <w:r w:rsidRPr="00216488">
        <w:rPr>
          <w:b/>
          <w:bCs/>
          <w:color w:val="000000"/>
          <w:sz w:val="28"/>
          <w:szCs w:val="28"/>
        </w:rPr>
        <w:t>2.</w:t>
      </w:r>
    </w:p>
    <w:p w:rsidR="00E836CF" w:rsidRPr="00216488" w:rsidRDefault="00E836CF" w:rsidP="00D96F05">
      <w:pPr>
        <w:jc w:val="center"/>
        <w:rPr>
          <w:b/>
          <w:bCs/>
          <w:color w:val="000000"/>
          <w:sz w:val="28"/>
          <w:szCs w:val="28"/>
        </w:rPr>
      </w:pPr>
    </w:p>
    <w:p w:rsidR="00E836CF" w:rsidRDefault="00E836CF" w:rsidP="00D96F0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Темы № </w:t>
      </w:r>
      <w:r w:rsidRPr="00C86140">
        <w:rPr>
          <w:b/>
          <w:color w:val="000000"/>
          <w:sz w:val="28"/>
          <w:szCs w:val="28"/>
        </w:rPr>
        <w:t>5 – 6.</w:t>
      </w:r>
      <w:r>
        <w:rPr>
          <w:b/>
          <w:i/>
          <w:color w:val="000000"/>
          <w:sz w:val="28"/>
          <w:szCs w:val="28"/>
        </w:rPr>
        <w:t xml:space="preserve"> </w:t>
      </w:r>
      <w:r w:rsidRPr="00C86140">
        <w:rPr>
          <w:b/>
          <w:sz w:val="28"/>
          <w:szCs w:val="28"/>
        </w:rPr>
        <w:t>Поэты – шестидесятники и авторская песня</w:t>
      </w:r>
      <w:r>
        <w:rPr>
          <w:b/>
          <w:sz w:val="28"/>
          <w:szCs w:val="28"/>
        </w:rPr>
        <w:t>.</w:t>
      </w:r>
      <w:r w:rsidRPr="00216488">
        <w:rPr>
          <w:b/>
          <w:i/>
          <w:color w:val="000000"/>
          <w:sz w:val="28"/>
          <w:szCs w:val="28"/>
        </w:rPr>
        <w:t xml:space="preserve"> </w:t>
      </w:r>
      <w:r w:rsidRPr="00216488">
        <w:rPr>
          <w:b/>
          <w:color w:val="000000"/>
          <w:sz w:val="28"/>
          <w:szCs w:val="28"/>
        </w:rPr>
        <w:t>Темы для изучения:</w:t>
      </w:r>
    </w:p>
    <w:p w:rsidR="00E836CF" w:rsidRDefault="00E836CF" w:rsidP="00C86140">
      <w:pPr>
        <w:ind w:left="-567"/>
        <w:jc w:val="both"/>
        <w:rPr>
          <w:sz w:val="28"/>
          <w:szCs w:val="28"/>
        </w:rPr>
      </w:pPr>
      <w:r w:rsidRPr="00C86140">
        <w:rPr>
          <w:i/>
          <w:sz w:val="28"/>
          <w:szCs w:val="28"/>
        </w:rPr>
        <w:t xml:space="preserve">             5</w:t>
      </w:r>
      <w:r w:rsidRPr="00C86140">
        <w:rPr>
          <w:b/>
          <w:i/>
          <w:sz w:val="28"/>
          <w:szCs w:val="28"/>
        </w:rPr>
        <w:t xml:space="preserve">. </w:t>
      </w:r>
      <w:r w:rsidRPr="00C86140">
        <w:rPr>
          <w:i/>
          <w:sz w:val="28"/>
          <w:szCs w:val="28"/>
        </w:rPr>
        <w:t>Поэты – шестидесятники и авторская песня</w:t>
      </w:r>
      <w:r>
        <w:rPr>
          <w:sz w:val="28"/>
          <w:szCs w:val="28"/>
        </w:rPr>
        <w:t>.</w:t>
      </w:r>
    </w:p>
    <w:p w:rsidR="00E836CF" w:rsidRDefault="00E836CF" w:rsidP="00C8614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Творчество Булата Окуджавы.</w:t>
      </w:r>
    </w:p>
    <w:p w:rsidR="00E836CF" w:rsidRPr="00C86140" w:rsidRDefault="00E836CF" w:rsidP="00C86140">
      <w:pPr>
        <w:ind w:left="-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C86140">
        <w:rPr>
          <w:i/>
          <w:sz w:val="28"/>
          <w:szCs w:val="28"/>
        </w:rPr>
        <w:t>6. В.С. Высоцкий.</w:t>
      </w:r>
    </w:p>
    <w:p w:rsidR="00E836CF" w:rsidRPr="00C86140" w:rsidRDefault="00E836CF" w:rsidP="00C8614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Особенности творчества поэта.</w:t>
      </w:r>
    </w:p>
    <w:p w:rsidR="00E836CF" w:rsidRPr="00216488" w:rsidRDefault="00E836CF" w:rsidP="00D96F05">
      <w:pPr>
        <w:jc w:val="both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>Задание:</w:t>
      </w:r>
    </w:p>
    <w:p w:rsidR="00E836CF" w:rsidRPr="00C86140" w:rsidRDefault="00E836CF" w:rsidP="00C86140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C86140">
        <w:rPr>
          <w:color w:val="000000"/>
          <w:sz w:val="28"/>
          <w:szCs w:val="28"/>
        </w:rPr>
        <w:t>Изучить материал по темам № 5 – 6.</w:t>
      </w:r>
    </w:p>
    <w:p w:rsidR="00E836CF" w:rsidRPr="00C86140" w:rsidRDefault="00E836CF" w:rsidP="00C86140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86140">
        <w:rPr>
          <w:color w:val="000000"/>
          <w:sz w:val="28"/>
          <w:szCs w:val="28"/>
        </w:rPr>
        <w:t>Выделить основные этапы жизни и творчества  Б. Окуджавы и В. Высоцкого.</w:t>
      </w:r>
    </w:p>
    <w:p w:rsidR="00E836CF" w:rsidRPr="00C86140" w:rsidRDefault="00E836CF" w:rsidP="00C86140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86140">
        <w:rPr>
          <w:color w:val="000000"/>
          <w:sz w:val="28"/>
          <w:szCs w:val="28"/>
        </w:rPr>
        <w:t xml:space="preserve">Составить хронологические таблицы  биографий  Б. Окуджавы и В. Высоцкого. </w:t>
      </w:r>
    </w:p>
    <w:p w:rsidR="00E836CF" w:rsidRPr="00C86140" w:rsidRDefault="00E836CF" w:rsidP="00C86140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Выучить наизусть по одному стихотворению Б. Окуджавы и В. Высоцкого.</w:t>
      </w:r>
    </w:p>
    <w:p w:rsidR="00E836CF" w:rsidRDefault="00E836CF" w:rsidP="00D96F05">
      <w:pPr>
        <w:jc w:val="both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>Конт</w:t>
      </w:r>
      <w:r>
        <w:rPr>
          <w:b/>
          <w:color w:val="000000"/>
          <w:sz w:val="28"/>
          <w:szCs w:val="28"/>
        </w:rPr>
        <w:t>рольные вопросы по темам № 5 - 6</w:t>
      </w:r>
      <w:r w:rsidRPr="00216488">
        <w:rPr>
          <w:b/>
          <w:color w:val="000000"/>
          <w:sz w:val="28"/>
          <w:szCs w:val="28"/>
        </w:rPr>
        <w:t>:</w:t>
      </w:r>
    </w:p>
    <w:p w:rsidR="00E836CF" w:rsidRPr="00C86140" w:rsidRDefault="00E836CF" w:rsidP="00C8614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C86140">
        <w:rPr>
          <w:b/>
          <w:i/>
          <w:sz w:val="28"/>
          <w:szCs w:val="28"/>
        </w:rPr>
        <w:t xml:space="preserve"> </w:t>
      </w:r>
      <w:r w:rsidRPr="00C86140">
        <w:rPr>
          <w:sz w:val="28"/>
          <w:szCs w:val="28"/>
        </w:rPr>
        <w:t>Поэты – шестидесятники и авторская песня.</w:t>
      </w:r>
    </w:p>
    <w:p w:rsidR="00E836CF" w:rsidRPr="00C86140" w:rsidRDefault="00E836CF" w:rsidP="00C86140">
      <w:pPr>
        <w:ind w:left="-567"/>
        <w:jc w:val="both"/>
        <w:rPr>
          <w:sz w:val="28"/>
          <w:szCs w:val="28"/>
        </w:rPr>
      </w:pPr>
      <w:r w:rsidRPr="00C86140">
        <w:rPr>
          <w:sz w:val="28"/>
          <w:szCs w:val="28"/>
        </w:rPr>
        <w:t xml:space="preserve">             Творчество Булата Окуджавы.</w:t>
      </w:r>
    </w:p>
    <w:p w:rsidR="00E836CF" w:rsidRPr="00C86140" w:rsidRDefault="00E836CF" w:rsidP="00C86140">
      <w:pPr>
        <w:ind w:left="-567"/>
        <w:jc w:val="both"/>
        <w:rPr>
          <w:sz w:val="28"/>
          <w:szCs w:val="28"/>
        </w:rPr>
      </w:pPr>
      <w:r w:rsidRPr="00C86140">
        <w:rPr>
          <w:b/>
          <w:sz w:val="28"/>
          <w:szCs w:val="28"/>
        </w:rPr>
        <w:t xml:space="preserve">             </w:t>
      </w:r>
      <w:r w:rsidRPr="00C86140">
        <w:rPr>
          <w:sz w:val="28"/>
          <w:szCs w:val="28"/>
        </w:rPr>
        <w:t>В.С. Высоцкий.</w:t>
      </w:r>
    </w:p>
    <w:p w:rsidR="00E836CF" w:rsidRPr="00C86140" w:rsidRDefault="00E836CF" w:rsidP="00C86140">
      <w:pPr>
        <w:ind w:left="-567"/>
        <w:jc w:val="both"/>
        <w:rPr>
          <w:sz w:val="28"/>
          <w:szCs w:val="28"/>
        </w:rPr>
      </w:pPr>
      <w:r w:rsidRPr="00C86140">
        <w:rPr>
          <w:sz w:val="28"/>
          <w:szCs w:val="28"/>
        </w:rPr>
        <w:t xml:space="preserve">             Особенности творчества поэта.</w:t>
      </w:r>
    </w:p>
    <w:p w:rsidR="00E836CF" w:rsidRPr="00216488" w:rsidRDefault="00E836CF" w:rsidP="00D96F05">
      <w:pPr>
        <w:snapToGrid w:val="0"/>
        <w:contextualSpacing/>
        <w:jc w:val="both"/>
        <w:rPr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 xml:space="preserve">Форма отчетности: </w:t>
      </w:r>
      <w:r>
        <w:rPr>
          <w:bCs/>
          <w:color w:val="000000"/>
          <w:sz w:val="28"/>
          <w:szCs w:val="28"/>
        </w:rPr>
        <w:t>Доклад по творчеству одного из писателей</w:t>
      </w:r>
      <w:r w:rsidRPr="00216488">
        <w:rPr>
          <w:bCs/>
          <w:color w:val="000000"/>
          <w:sz w:val="28"/>
          <w:szCs w:val="28"/>
        </w:rPr>
        <w:t xml:space="preserve">. </w:t>
      </w:r>
      <w:r w:rsidRPr="00216488">
        <w:rPr>
          <w:color w:val="000000"/>
          <w:sz w:val="28"/>
          <w:szCs w:val="28"/>
        </w:rPr>
        <w:t>Дистанционно.</w:t>
      </w:r>
    </w:p>
    <w:p w:rsidR="00E836CF" w:rsidRDefault="00E836CF" w:rsidP="00D96F05">
      <w:pPr>
        <w:jc w:val="both"/>
        <w:rPr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Сроки отчетности:</w:t>
      </w:r>
      <w:r>
        <w:rPr>
          <w:bCs/>
          <w:color w:val="000000"/>
          <w:sz w:val="28"/>
          <w:szCs w:val="28"/>
        </w:rPr>
        <w:t xml:space="preserve"> до 10 ноября</w:t>
      </w:r>
      <w:r w:rsidRPr="00216488">
        <w:rPr>
          <w:bCs/>
          <w:color w:val="000000"/>
          <w:sz w:val="28"/>
          <w:szCs w:val="28"/>
        </w:rPr>
        <w:t>.</w:t>
      </w:r>
    </w:p>
    <w:p w:rsidR="00E836CF" w:rsidRPr="00216488" w:rsidRDefault="00E836CF" w:rsidP="00D96F05">
      <w:pPr>
        <w:jc w:val="both"/>
        <w:rPr>
          <w:bCs/>
          <w:color w:val="000000"/>
          <w:sz w:val="28"/>
          <w:szCs w:val="28"/>
        </w:rPr>
      </w:pPr>
    </w:p>
    <w:p w:rsidR="00E836CF" w:rsidRPr="00216488" w:rsidRDefault="00E836CF" w:rsidP="00C86140">
      <w:pPr>
        <w:jc w:val="center"/>
        <w:rPr>
          <w:b/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Самостоятельная работа №</w:t>
      </w:r>
      <w:r>
        <w:rPr>
          <w:b/>
          <w:bCs/>
          <w:color w:val="000000"/>
          <w:sz w:val="28"/>
          <w:szCs w:val="28"/>
        </w:rPr>
        <w:t xml:space="preserve"> </w:t>
      </w:r>
      <w:r w:rsidRPr="00216488">
        <w:rPr>
          <w:b/>
          <w:bCs/>
          <w:color w:val="000000"/>
          <w:sz w:val="28"/>
          <w:szCs w:val="28"/>
        </w:rPr>
        <w:t>3.</w:t>
      </w:r>
    </w:p>
    <w:p w:rsidR="00E836CF" w:rsidRPr="00216488" w:rsidRDefault="00E836CF" w:rsidP="00C86140">
      <w:pPr>
        <w:jc w:val="center"/>
        <w:rPr>
          <w:b/>
          <w:bCs/>
          <w:color w:val="000000"/>
          <w:sz w:val="28"/>
          <w:szCs w:val="28"/>
        </w:rPr>
      </w:pPr>
    </w:p>
    <w:p w:rsidR="00E836CF" w:rsidRDefault="00E836CF" w:rsidP="00C8614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№ 7</w:t>
      </w:r>
      <w:r w:rsidRPr="00216488">
        <w:rPr>
          <w:b/>
          <w:color w:val="000000"/>
          <w:sz w:val="28"/>
          <w:szCs w:val="28"/>
        </w:rPr>
        <w:t xml:space="preserve"> – 11. </w:t>
      </w:r>
      <w:r>
        <w:rPr>
          <w:b/>
          <w:color w:val="000000"/>
          <w:sz w:val="28"/>
          <w:szCs w:val="28"/>
        </w:rPr>
        <w:t xml:space="preserve">«Деревенская проза». </w:t>
      </w:r>
      <w:r w:rsidRPr="00216488">
        <w:rPr>
          <w:b/>
          <w:color w:val="000000"/>
          <w:sz w:val="28"/>
          <w:szCs w:val="28"/>
        </w:rPr>
        <w:t>Темы для изучения:</w:t>
      </w:r>
    </w:p>
    <w:p w:rsidR="00E836CF" w:rsidRPr="00BA07A8" w:rsidRDefault="00E836CF" w:rsidP="00BA07A8">
      <w:pPr>
        <w:ind w:left="-567"/>
        <w:jc w:val="both"/>
        <w:rPr>
          <w:i/>
          <w:sz w:val="28"/>
          <w:szCs w:val="28"/>
        </w:rPr>
      </w:pPr>
      <w:r w:rsidRPr="00BA07A8">
        <w:rPr>
          <w:color w:val="000000"/>
          <w:sz w:val="28"/>
          <w:szCs w:val="28"/>
        </w:rPr>
        <w:t xml:space="preserve">           </w:t>
      </w:r>
      <w:r w:rsidRPr="00BA07A8">
        <w:rPr>
          <w:i/>
          <w:sz w:val="28"/>
          <w:szCs w:val="28"/>
        </w:rPr>
        <w:t xml:space="preserve">  7</w:t>
      </w:r>
      <w:r w:rsidRPr="00BA07A8">
        <w:rPr>
          <w:b/>
          <w:i/>
          <w:sz w:val="28"/>
          <w:szCs w:val="28"/>
        </w:rPr>
        <w:t xml:space="preserve">. </w:t>
      </w:r>
      <w:r w:rsidRPr="00BA07A8">
        <w:rPr>
          <w:i/>
          <w:sz w:val="28"/>
          <w:szCs w:val="28"/>
        </w:rPr>
        <w:t xml:space="preserve">В.М. Шукшин. </w:t>
      </w:r>
    </w:p>
    <w:p w:rsidR="00E836CF" w:rsidRDefault="00E836CF" w:rsidP="00BA07A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Рассказы Шукшина. Анализ.</w:t>
      </w:r>
    </w:p>
    <w:p w:rsidR="00E836CF" w:rsidRPr="00BA07A8" w:rsidRDefault="00E836CF" w:rsidP="00BA07A8">
      <w:pPr>
        <w:ind w:left="-567"/>
        <w:jc w:val="both"/>
        <w:rPr>
          <w:i/>
          <w:sz w:val="28"/>
          <w:szCs w:val="28"/>
        </w:rPr>
      </w:pPr>
      <w:r w:rsidRPr="00BA07A8">
        <w:rPr>
          <w:i/>
          <w:sz w:val="28"/>
          <w:szCs w:val="28"/>
        </w:rPr>
        <w:t xml:space="preserve">             8. В.П. Астафьев </w:t>
      </w:r>
      <w:r w:rsidRPr="00294166">
        <w:rPr>
          <w:sz w:val="28"/>
          <w:szCs w:val="28"/>
        </w:rPr>
        <w:t>«Царь – рыба».</w:t>
      </w:r>
    </w:p>
    <w:p w:rsidR="00E836CF" w:rsidRPr="00BA07A8" w:rsidRDefault="00E836CF" w:rsidP="00BA07A8">
      <w:pPr>
        <w:ind w:left="-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0313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BA07A8">
        <w:rPr>
          <w:i/>
          <w:sz w:val="28"/>
          <w:szCs w:val="28"/>
        </w:rPr>
        <w:t xml:space="preserve">9.  В.Г. Распутин </w:t>
      </w:r>
      <w:r w:rsidRPr="00294166">
        <w:rPr>
          <w:sz w:val="28"/>
          <w:szCs w:val="28"/>
        </w:rPr>
        <w:t>«Прощание с Матёрой».</w:t>
      </w:r>
    </w:p>
    <w:p w:rsidR="00E836CF" w:rsidRPr="00BA07A8" w:rsidRDefault="00E836CF" w:rsidP="00BA07A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94166">
        <w:rPr>
          <w:i/>
          <w:sz w:val="28"/>
          <w:szCs w:val="28"/>
        </w:rPr>
        <w:t>10. А.И. Солженицын</w:t>
      </w:r>
      <w:r w:rsidRPr="00BA07A8">
        <w:rPr>
          <w:sz w:val="28"/>
          <w:szCs w:val="28"/>
        </w:rPr>
        <w:t xml:space="preserve">  «Матренин двор».</w:t>
      </w:r>
    </w:p>
    <w:p w:rsidR="00E836CF" w:rsidRDefault="00E836CF" w:rsidP="00BA07A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</w:t>
      </w:r>
      <w:r w:rsidRPr="00BA07A8">
        <w:rPr>
          <w:i/>
          <w:sz w:val="28"/>
          <w:szCs w:val="28"/>
        </w:rPr>
        <w:t>11. Литературный процесс 80 -90-х годов</w:t>
      </w:r>
      <w:r>
        <w:rPr>
          <w:sz w:val="28"/>
          <w:szCs w:val="28"/>
        </w:rPr>
        <w:t>.</w:t>
      </w:r>
    </w:p>
    <w:p w:rsidR="00E836CF" w:rsidRPr="00BA07A8" w:rsidRDefault="00E836CF" w:rsidP="00BA07A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Особенности литературы 80-90-х гг.</w:t>
      </w:r>
    </w:p>
    <w:p w:rsidR="00E836CF" w:rsidRPr="00216488" w:rsidRDefault="00E836CF" w:rsidP="00C86140">
      <w:pPr>
        <w:jc w:val="both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>Задание:</w:t>
      </w:r>
    </w:p>
    <w:p w:rsidR="00E836CF" w:rsidRPr="00216488" w:rsidRDefault="00E836CF" w:rsidP="00C86140">
      <w:pPr>
        <w:pStyle w:val="ListParagraph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Изучить материал по темам № 7</w:t>
      </w:r>
      <w:r w:rsidRPr="00216488">
        <w:rPr>
          <w:color w:val="000000"/>
          <w:sz w:val="28"/>
          <w:szCs w:val="28"/>
        </w:rPr>
        <w:t xml:space="preserve"> - 11.</w:t>
      </w:r>
    </w:p>
    <w:p w:rsidR="00E836CF" w:rsidRDefault="00E836CF" w:rsidP="00C86140">
      <w:pPr>
        <w:pStyle w:val="ListParagraph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F11B29">
        <w:rPr>
          <w:color w:val="000000"/>
          <w:sz w:val="28"/>
          <w:szCs w:val="28"/>
        </w:rPr>
        <w:t xml:space="preserve">Выделить основные этапы жизни и творчества </w:t>
      </w:r>
      <w:r>
        <w:rPr>
          <w:color w:val="000000"/>
          <w:sz w:val="28"/>
          <w:szCs w:val="28"/>
        </w:rPr>
        <w:t xml:space="preserve"> В. М. Шукшина, В.П. Астафьева, В. Г. Распутина и А. И. Солженицына.</w:t>
      </w:r>
      <w:r w:rsidRPr="00F11B29">
        <w:rPr>
          <w:color w:val="000000"/>
          <w:sz w:val="28"/>
          <w:szCs w:val="28"/>
        </w:rPr>
        <w:t xml:space="preserve"> </w:t>
      </w:r>
    </w:p>
    <w:p w:rsidR="00E836CF" w:rsidRDefault="00E836CF" w:rsidP="00BA07A8">
      <w:pPr>
        <w:pStyle w:val="ListParagraph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F11B29">
        <w:rPr>
          <w:color w:val="000000"/>
          <w:sz w:val="28"/>
          <w:szCs w:val="28"/>
        </w:rPr>
        <w:t>Составить хронологические таблицы  биографий</w:t>
      </w:r>
      <w:r>
        <w:rPr>
          <w:color w:val="000000"/>
          <w:sz w:val="28"/>
          <w:szCs w:val="28"/>
        </w:rPr>
        <w:t xml:space="preserve"> В. М. Шукшина, В.П. Астафьева, В. Г. Распутина и А. И. Солженицына.</w:t>
      </w:r>
      <w:r w:rsidRPr="00F11B29">
        <w:rPr>
          <w:color w:val="000000"/>
          <w:sz w:val="28"/>
          <w:szCs w:val="28"/>
        </w:rPr>
        <w:t xml:space="preserve"> </w:t>
      </w:r>
    </w:p>
    <w:p w:rsidR="00E836CF" w:rsidRDefault="00E836CF" w:rsidP="00BA07A8">
      <w:pPr>
        <w:pStyle w:val="ListParagraph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BA07A8">
        <w:rPr>
          <w:color w:val="000000"/>
          <w:sz w:val="28"/>
          <w:szCs w:val="28"/>
        </w:rPr>
        <w:t xml:space="preserve">Прочитать </w:t>
      </w:r>
      <w:r>
        <w:rPr>
          <w:color w:val="000000"/>
          <w:sz w:val="28"/>
          <w:szCs w:val="28"/>
        </w:rPr>
        <w:t>рассказы Шукшина.</w:t>
      </w:r>
    </w:p>
    <w:p w:rsidR="00E836CF" w:rsidRDefault="00E836CF" w:rsidP="00BA07A8">
      <w:pPr>
        <w:pStyle w:val="ListParagraph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Прочитать повесть Астафьева «Царь – рыба».</w:t>
      </w:r>
    </w:p>
    <w:p w:rsidR="00E836CF" w:rsidRDefault="00E836CF" w:rsidP="00BA07A8">
      <w:pPr>
        <w:pStyle w:val="ListParagraph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Прочитать повесть Распутина «Прощание с Матерой»</w:t>
      </w:r>
    </w:p>
    <w:p w:rsidR="00E836CF" w:rsidRPr="00BA07A8" w:rsidRDefault="00E836CF" w:rsidP="00BA07A8">
      <w:pPr>
        <w:pStyle w:val="ListParagraph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Прочитать «Матренин двор» Солженицына</w:t>
      </w:r>
      <w:r w:rsidRPr="00BA07A8">
        <w:rPr>
          <w:color w:val="000000"/>
          <w:sz w:val="28"/>
          <w:szCs w:val="28"/>
        </w:rPr>
        <w:t>.</w:t>
      </w:r>
    </w:p>
    <w:p w:rsidR="00E836CF" w:rsidRDefault="00E836CF" w:rsidP="00C86140">
      <w:pPr>
        <w:jc w:val="both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 xml:space="preserve">онтрольные вопросы по темам № 7 </w:t>
      </w:r>
      <w:r w:rsidRPr="00216488">
        <w:rPr>
          <w:b/>
          <w:color w:val="000000"/>
          <w:sz w:val="28"/>
          <w:szCs w:val="28"/>
        </w:rPr>
        <w:t>– 11:</w:t>
      </w:r>
    </w:p>
    <w:p w:rsidR="00E836CF" w:rsidRDefault="00E836CF" w:rsidP="00881D6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В.М. Шукшин. </w:t>
      </w:r>
    </w:p>
    <w:p w:rsidR="00E836CF" w:rsidRDefault="00E836CF" w:rsidP="00881D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Рассказы Шукшина. Анализ</w:t>
      </w:r>
    </w:p>
    <w:p w:rsidR="00E836CF" w:rsidRDefault="00E836CF" w:rsidP="00881D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73528">
        <w:rPr>
          <w:sz w:val="28"/>
          <w:szCs w:val="28"/>
        </w:rPr>
        <w:t xml:space="preserve"> </w:t>
      </w:r>
      <w:r>
        <w:rPr>
          <w:sz w:val="28"/>
          <w:szCs w:val="28"/>
        </w:rPr>
        <w:t>В.П. Астафьев «Царь – рыба».</w:t>
      </w:r>
    </w:p>
    <w:p w:rsidR="00E836CF" w:rsidRPr="00710321" w:rsidRDefault="00E836CF" w:rsidP="00881D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Какие проблемы поднимает автор в своих произведениях?</w:t>
      </w:r>
    </w:p>
    <w:p w:rsidR="00E836CF" w:rsidRDefault="00E836CF" w:rsidP="00881D6D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Pr="0040313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В.Г. Распутин «Прощание с Матёрой».</w:t>
      </w:r>
    </w:p>
    <w:p w:rsidR="00E836CF" w:rsidRDefault="00E836CF" w:rsidP="00881D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Особенности «Деревенской прозы»</w:t>
      </w:r>
    </w:p>
    <w:p w:rsidR="00E836CF" w:rsidRDefault="00E836CF" w:rsidP="00881D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Анализ произведений В.Г. Распутина.</w:t>
      </w:r>
    </w:p>
    <w:p w:rsidR="00E836CF" w:rsidRDefault="00E836CF" w:rsidP="00881D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А.И. Солженицын  «Матренин двор».</w:t>
      </w:r>
    </w:p>
    <w:p w:rsidR="00E836CF" w:rsidRDefault="00E836CF" w:rsidP="00881D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Какие черты роднят Матрену с Иваном Денисовичем?</w:t>
      </w:r>
    </w:p>
    <w:p w:rsidR="00E836CF" w:rsidRDefault="00E836CF" w:rsidP="00881D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чем конфликт рассказа?</w:t>
      </w:r>
    </w:p>
    <w:p w:rsidR="00E836CF" w:rsidRPr="00710321" w:rsidRDefault="00E836CF" w:rsidP="00881D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Роль автора-рассказчика.</w:t>
      </w:r>
    </w:p>
    <w:p w:rsidR="00E836CF" w:rsidRDefault="00E836CF" w:rsidP="00881D6D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>
        <w:rPr>
          <w:sz w:val="28"/>
          <w:szCs w:val="28"/>
        </w:rPr>
        <w:t>Литературный процесс 80 -90-х годов.</w:t>
      </w:r>
    </w:p>
    <w:p w:rsidR="00E836CF" w:rsidRPr="00881D6D" w:rsidRDefault="00E836CF" w:rsidP="00881D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Особенности литературы 80-90-х гг.</w:t>
      </w:r>
    </w:p>
    <w:p w:rsidR="00E836CF" w:rsidRPr="00216488" w:rsidRDefault="00E836CF" w:rsidP="00C86140">
      <w:pPr>
        <w:jc w:val="both"/>
        <w:rPr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 xml:space="preserve">Форма отчетности: </w:t>
      </w:r>
      <w:r>
        <w:rPr>
          <w:color w:val="000000"/>
          <w:sz w:val="28"/>
          <w:szCs w:val="28"/>
        </w:rPr>
        <w:t>Анализ повести «Царь – рыба»</w:t>
      </w:r>
      <w:r w:rsidRPr="00216488">
        <w:rPr>
          <w:color w:val="000000"/>
          <w:sz w:val="28"/>
          <w:szCs w:val="28"/>
        </w:rPr>
        <w:t>. Дистанционно.</w:t>
      </w:r>
    </w:p>
    <w:p w:rsidR="00E836CF" w:rsidRDefault="00E836CF" w:rsidP="00881D6D">
      <w:pPr>
        <w:jc w:val="both"/>
        <w:rPr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Сроки отчетности:</w:t>
      </w:r>
      <w:r>
        <w:rPr>
          <w:bCs/>
          <w:color w:val="000000"/>
          <w:sz w:val="28"/>
          <w:szCs w:val="28"/>
        </w:rPr>
        <w:t xml:space="preserve"> до 10 декабря</w:t>
      </w:r>
      <w:r w:rsidRPr="00216488">
        <w:rPr>
          <w:bCs/>
          <w:color w:val="000000"/>
          <w:sz w:val="28"/>
          <w:szCs w:val="28"/>
        </w:rPr>
        <w:t>.</w:t>
      </w:r>
    </w:p>
    <w:p w:rsidR="00E836CF" w:rsidRPr="00216488" w:rsidRDefault="00E836CF" w:rsidP="00D96F05">
      <w:pPr>
        <w:ind w:left="360"/>
        <w:jc w:val="both"/>
        <w:rPr>
          <w:bCs/>
          <w:color w:val="000000"/>
          <w:sz w:val="28"/>
          <w:szCs w:val="28"/>
        </w:rPr>
      </w:pPr>
    </w:p>
    <w:p w:rsidR="00E836CF" w:rsidRPr="00216488" w:rsidRDefault="00E836CF" w:rsidP="00D96F05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 xml:space="preserve">Зачет </w:t>
      </w:r>
    </w:p>
    <w:p w:rsidR="00E836CF" w:rsidRPr="00216488" w:rsidRDefault="00E836CF" w:rsidP="00D96F05">
      <w:pPr>
        <w:pStyle w:val="Default"/>
        <w:ind w:firstLine="708"/>
        <w:jc w:val="center"/>
        <w:rPr>
          <w:i/>
          <w:sz w:val="28"/>
          <w:szCs w:val="28"/>
        </w:rPr>
      </w:pPr>
      <w:r w:rsidRPr="00216488">
        <w:rPr>
          <w:i/>
          <w:sz w:val="28"/>
          <w:szCs w:val="28"/>
        </w:rPr>
        <w:t>Вопросы к зачету:</w:t>
      </w:r>
    </w:p>
    <w:p w:rsidR="00E836CF" w:rsidRPr="003B7944" w:rsidRDefault="00E836CF" w:rsidP="00881D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B7944">
        <w:rPr>
          <w:sz w:val="28"/>
          <w:szCs w:val="28"/>
        </w:rPr>
        <w:t>Литературный процесс 50 – 80-х годов.</w:t>
      </w:r>
    </w:p>
    <w:p w:rsidR="00E836CF" w:rsidRPr="00C04FF7" w:rsidRDefault="00E836CF" w:rsidP="00881D6D">
      <w:pPr>
        <w:ind w:left="-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Поэзия. Творчество Е.А. Евтушенко, Р.И. Рождественского, Б.А и др.</w:t>
      </w:r>
    </w:p>
    <w:p w:rsidR="00E836CF" w:rsidRPr="00710321" w:rsidRDefault="00E836CF" w:rsidP="00C72B10">
      <w:pPr>
        <w:ind w:left="-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Pr="0000323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К.Д. Воробьев «Убиты под Москвой».Анализ произведения.</w:t>
      </w:r>
    </w:p>
    <w:p w:rsidR="00E836CF" w:rsidRDefault="00E836CF" w:rsidP="00881D6D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>
        <w:rPr>
          <w:sz w:val="28"/>
          <w:szCs w:val="28"/>
        </w:rPr>
        <w:t>Ю.В. Бондарев «Горячий снег».</w:t>
      </w:r>
    </w:p>
    <w:p w:rsidR="00E836CF" w:rsidRDefault="00E836CF" w:rsidP="00881D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Какой смысл заключается в названии романа «Горячий снег?</w:t>
      </w:r>
    </w:p>
    <w:p w:rsidR="00E836CF" w:rsidRPr="00710321" w:rsidRDefault="00E836CF" w:rsidP="00881D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чем, по вашему мнению, проявляется мастерство Бондарева – психолога?</w:t>
      </w:r>
    </w:p>
    <w:p w:rsidR="00E836CF" w:rsidRDefault="00E836CF" w:rsidP="00881D6D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Pr="00111C17">
        <w:rPr>
          <w:sz w:val="28"/>
          <w:szCs w:val="28"/>
        </w:rPr>
        <w:t xml:space="preserve">В.Т. Шаламов </w:t>
      </w:r>
      <w:r>
        <w:rPr>
          <w:sz w:val="28"/>
          <w:szCs w:val="28"/>
        </w:rPr>
        <w:t>«Колымские рассказы».</w:t>
      </w:r>
    </w:p>
    <w:p w:rsidR="00E836CF" w:rsidRPr="003B7944" w:rsidRDefault="00E836CF" w:rsidP="00881D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Особенности творчества В.Т. Шаламова.</w:t>
      </w:r>
    </w:p>
    <w:p w:rsidR="00E836CF" w:rsidRPr="00C86140" w:rsidRDefault="00E836CF" w:rsidP="00881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86140">
        <w:rPr>
          <w:sz w:val="28"/>
          <w:szCs w:val="28"/>
        </w:rPr>
        <w:t>Поэты – шестидесятники и авторская песня.</w:t>
      </w:r>
    </w:p>
    <w:p w:rsidR="00E836CF" w:rsidRPr="00C86140" w:rsidRDefault="00E836CF" w:rsidP="00881D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86140">
        <w:rPr>
          <w:sz w:val="28"/>
          <w:szCs w:val="28"/>
        </w:rPr>
        <w:t>Творчество Булата Окуджавы.</w:t>
      </w:r>
    </w:p>
    <w:p w:rsidR="00E836CF" w:rsidRPr="00C86140" w:rsidRDefault="00E836CF" w:rsidP="00881D6D">
      <w:pPr>
        <w:ind w:left="-567"/>
        <w:jc w:val="both"/>
        <w:rPr>
          <w:sz w:val="28"/>
          <w:szCs w:val="28"/>
        </w:rPr>
      </w:pPr>
      <w:r w:rsidRPr="00C86140">
        <w:rPr>
          <w:b/>
          <w:sz w:val="28"/>
          <w:szCs w:val="28"/>
        </w:rPr>
        <w:t xml:space="preserve">            </w:t>
      </w:r>
      <w:r w:rsidRPr="00C86140">
        <w:rPr>
          <w:sz w:val="28"/>
          <w:szCs w:val="28"/>
        </w:rPr>
        <w:t>В.С. Высоцкий.</w:t>
      </w:r>
    </w:p>
    <w:p w:rsidR="00E836CF" w:rsidRPr="00C86140" w:rsidRDefault="00E836CF" w:rsidP="00881D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86140">
        <w:rPr>
          <w:sz w:val="28"/>
          <w:szCs w:val="28"/>
        </w:rPr>
        <w:t>Особенности творчества поэта.</w:t>
      </w:r>
    </w:p>
    <w:p w:rsidR="00E836CF" w:rsidRDefault="00E836CF" w:rsidP="00881D6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В.М. Шукшин. </w:t>
      </w:r>
    </w:p>
    <w:p w:rsidR="00E836CF" w:rsidRDefault="00E836CF" w:rsidP="00881D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Рассказы Шукшина. Анализ</w:t>
      </w:r>
    </w:p>
    <w:p w:rsidR="00E836CF" w:rsidRDefault="00E836CF" w:rsidP="00881D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В.П. Астафьев «Царь – рыба».</w:t>
      </w:r>
    </w:p>
    <w:p w:rsidR="00E836CF" w:rsidRPr="00710321" w:rsidRDefault="00E836CF" w:rsidP="00881D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Какие проблемы поднимает автор в своих произведениях?</w:t>
      </w:r>
    </w:p>
    <w:p w:rsidR="00E836CF" w:rsidRDefault="00E836CF" w:rsidP="00881D6D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>
        <w:rPr>
          <w:sz w:val="28"/>
          <w:szCs w:val="28"/>
        </w:rPr>
        <w:t>В.Г. Распутин «Прощание с Матёрой».</w:t>
      </w:r>
    </w:p>
    <w:p w:rsidR="00E836CF" w:rsidRDefault="00E836CF" w:rsidP="00881D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Особенности «Деревенской прозы»</w:t>
      </w:r>
    </w:p>
    <w:p w:rsidR="00E836CF" w:rsidRDefault="00E836CF" w:rsidP="00881D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Анализ произведений В.Г. Распутина.</w:t>
      </w:r>
    </w:p>
    <w:p w:rsidR="00E836CF" w:rsidRDefault="00E836CF" w:rsidP="00881D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А.И. Солженицын  «Матренин двор».</w:t>
      </w:r>
    </w:p>
    <w:p w:rsidR="00E836CF" w:rsidRDefault="00E836CF" w:rsidP="00881D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Какие черты роднят Матрену с Иваном Денисовичем?</w:t>
      </w:r>
    </w:p>
    <w:p w:rsidR="00E836CF" w:rsidRDefault="00E836CF" w:rsidP="00881D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чем конфликт рассказа?</w:t>
      </w:r>
    </w:p>
    <w:p w:rsidR="00E836CF" w:rsidRPr="00710321" w:rsidRDefault="00E836CF" w:rsidP="00881D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Роль автора-рассказчика.</w:t>
      </w:r>
    </w:p>
    <w:p w:rsidR="00E836CF" w:rsidRDefault="00E836CF" w:rsidP="00881D6D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>
        <w:rPr>
          <w:sz w:val="28"/>
          <w:szCs w:val="28"/>
        </w:rPr>
        <w:t>Литературный процесс 80 -90-х годов.</w:t>
      </w:r>
    </w:p>
    <w:p w:rsidR="00E836CF" w:rsidRPr="00881D6D" w:rsidRDefault="00E836CF" w:rsidP="00881D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Особенности литературы 80-90-х гг.</w:t>
      </w:r>
    </w:p>
    <w:p w:rsidR="00E836CF" w:rsidRPr="00216488" w:rsidRDefault="00E836CF" w:rsidP="00881D6D">
      <w:pPr>
        <w:jc w:val="both"/>
        <w:rPr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 xml:space="preserve">Форма отчетности: </w:t>
      </w:r>
      <w:r w:rsidRPr="00216488">
        <w:rPr>
          <w:bCs/>
          <w:color w:val="000000"/>
          <w:sz w:val="28"/>
          <w:szCs w:val="28"/>
        </w:rPr>
        <w:t>Устный зачет. Очно.</w:t>
      </w:r>
    </w:p>
    <w:p w:rsidR="00E836CF" w:rsidRPr="00216488" w:rsidRDefault="00E836CF" w:rsidP="00881D6D">
      <w:pPr>
        <w:jc w:val="both"/>
        <w:rPr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Сроки отчетности:</w:t>
      </w:r>
      <w:r w:rsidRPr="00216488">
        <w:rPr>
          <w:bCs/>
          <w:color w:val="000000"/>
          <w:sz w:val="28"/>
          <w:szCs w:val="28"/>
        </w:rPr>
        <w:t xml:space="preserve"> до 28 декабря</w:t>
      </w:r>
    </w:p>
    <w:p w:rsidR="00E836CF" w:rsidRPr="00216488" w:rsidRDefault="00E836CF" w:rsidP="00D96F05">
      <w:pPr>
        <w:jc w:val="center"/>
        <w:rPr>
          <w:b/>
          <w:bCs/>
          <w:color w:val="000000"/>
          <w:sz w:val="28"/>
          <w:szCs w:val="28"/>
        </w:rPr>
      </w:pPr>
    </w:p>
    <w:p w:rsidR="00E836CF" w:rsidRPr="00216488" w:rsidRDefault="00E836CF" w:rsidP="00D96F05">
      <w:pPr>
        <w:ind w:firstLine="708"/>
        <w:jc w:val="center"/>
        <w:rPr>
          <w:color w:val="000000"/>
          <w:sz w:val="28"/>
          <w:szCs w:val="28"/>
        </w:rPr>
      </w:pPr>
    </w:p>
    <w:p w:rsidR="00E836CF" w:rsidRPr="00216488" w:rsidRDefault="00E836CF" w:rsidP="00D96F05">
      <w:pPr>
        <w:jc w:val="center"/>
        <w:rPr>
          <w:b/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 xml:space="preserve"> курс 6</w:t>
      </w:r>
      <w:r w:rsidRPr="00216488">
        <w:rPr>
          <w:b/>
          <w:bCs/>
          <w:color w:val="000000"/>
          <w:sz w:val="28"/>
          <w:szCs w:val="28"/>
        </w:rPr>
        <w:t xml:space="preserve"> семестр</w:t>
      </w:r>
    </w:p>
    <w:p w:rsidR="00E836CF" w:rsidRPr="00216488" w:rsidRDefault="00E836CF" w:rsidP="00D96F05">
      <w:pPr>
        <w:jc w:val="center"/>
        <w:rPr>
          <w:b/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Самостоятельная работа №</w:t>
      </w:r>
      <w:r>
        <w:rPr>
          <w:b/>
          <w:bCs/>
          <w:color w:val="000000"/>
          <w:sz w:val="28"/>
          <w:szCs w:val="28"/>
        </w:rPr>
        <w:t>4</w:t>
      </w:r>
      <w:r w:rsidRPr="00216488">
        <w:rPr>
          <w:b/>
          <w:bCs/>
          <w:color w:val="000000"/>
          <w:sz w:val="28"/>
          <w:szCs w:val="28"/>
        </w:rPr>
        <w:t>.</w:t>
      </w:r>
    </w:p>
    <w:p w:rsidR="00E836CF" w:rsidRPr="00216488" w:rsidRDefault="00E836CF" w:rsidP="00D96F05">
      <w:pPr>
        <w:jc w:val="center"/>
        <w:rPr>
          <w:b/>
          <w:bCs/>
          <w:color w:val="000000"/>
          <w:sz w:val="28"/>
          <w:szCs w:val="28"/>
        </w:rPr>
      </w:pPr>
    </w:p>
    <w:p w:rsidR="00E836CF" w:rsidRDefault="00E836CF" w:rsidP="00D96F0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№ 12 – 14. Зарубежная литература.</w:t>
      </w:r>
      <w:r w:rsidRPr="00216488">
        <w:rPr>
          <w:b/>
          <w:color w:val="000000"/>
          <w:sz w:val="28"/>
          <w:szCs w:val="28"/>
        </w:rPr>
        <w:t xml:space="preserve"> Темы для изучения:</w:t>
      </w:r>
    </w:p>
    <w:p w:rsidR="00E836CF" w:rsidRPr="00881D6D" w:rsidRDefault="00E836CF" w:rsidP="00881D6D">
      <w:pPr>
        <w:ind w:left="-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042931">
        <w:rPr>
          <w:b/>
          <w:i/>
          <w:sz w:val="28"/>
          <w:szCs w:val="28"/>
        </w:rPr>
        <w:t xml:space="preserve"> </w:t>
      </w:r>
      <w:r w:rsidRPr="00881D6D">
        <w:rPr>
          <w:i/>
          <w:sz w:val="28"/>
          <w:szCs w:val="28"/>
        </w:rPr>
        <w:t xml:space="preserve">12. Из истории зарубежной литературы. </w:t>
      </w:r>
    </w:p>
    <w:p w:rsidR="00E836CF" w:rsidRPr="00A34B4D" w:rsidRDefault="00E836CF" w:rsidP="00881D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Периоды становления зарубежной литературы.</w:t>
      </w:r>
    </w:p>
    <w:p w:rsidR="00E836CF" w:rsidRPr="00881D6D" w:rsidRDefault="00E836CF" w:rsidP="00881D6D">
      <w:pPr>
        <w:ind w:left="-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 w:rsidRPr="00881D6D">
        <w:rPr>
          <w:i/>
          <w:sz w:val="28"/>
          <w:szCs w:val="28"/>
        </w:rPr>
        <w:t xml:space="preserve">13. Омар Хайям. </w:t>
      </w:r>
    </w:p>
    <w:p w:rsidR="00E836CF" w:rsidRPr="00881D6D" w:rsidRDefault="00E836CF" w:rsidP="00881D6D">
      <w:pPr>
        <w:ind w:left="-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881D6D">
        <w:rPr>
          <w:i/>
          <w:sz w:val="28"/>
          <w:szCs w:val="28"/>
        </w:rPr>
        <w:t>14. Д.Г. Байрон  «Паломничество Чайльд-Гарольда».</w:t>
      </w:r>
    </w:p>
    <w:p w:rsidR="00E836CF" w:rsidRPr="00881D6D" w:rsidRDefault="00E836CF" w:rsidP="00881D6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Анализ произведения.</w:t>
      </w:r>
    </w:p>
    <w:p w:rsidR="00E836CF" w:rsidRPr="00216488" w:rsidRDefault="00E836CF" w:rsidP="00D96F05">
      <w:pPr>
        <w:jc w:val="both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>Задание:</w:t>
      </w:r>
    </w:p>
    <w:p w:rsidR="00E836CF" w:rsidRPr="00881D6D" w:rsidRDefault="00E836CF" w:rsidP="00881D6D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81D6D">
        <w:rPr>
          <w:color w:val="000000"/>
          <w:sz w:val="28"/>
          <w:szCs w:val="28"/>
        </w:rPr>
        <w:t xml:space="preserve">Выделить основные этапы жизни и творчества </w:t>
      </w:r>
      <w:r>
        <w:rPr>
          <w:color w:val="000000"/>
          <w:sz w:val="28"/>
          <w:szCs w:val="28"/>
        </w:rPr>
        <w:t xml:space="preserve"> О. Хаяма и Д. Г. Байрона.</w:t>
      </w:r>
    </w:p>
    <w:p w:rsidR="00E836CF" w:rsidRDefault="00E836CF" w:rsidP="00881D6D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881D6D">
        <w:rPr>
          <w:color w:val="000000"/>
          <w:sz w:val="28"/>
          <w:szCs w:val="28"/>
        </w:rPr>
        <w:t xml:space="preserve">Составить хронологические таблицы  биографий </w:t>
      </w:r>
      <w:r>
        <w:rPr>
          <w:color w:val="000000"/>
          <w:sz w:val="28"/>
          <w:szCs w:val="28"/>
        </w:rPr>
        <w:t xml:space="preserve"> Омара Хаяма и Д. Г. Байрона.</w:t>
      </w:r>
    </w:p>
    <w:p w:rsidR="00E836CF" w:rsidRPr="00881D6D" w:rsidRDefault="00E836CF" w:rsidP="00881D6D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81D6D">
        <w:rPr>
          <w:color w:val="000000"/>
          <w:sz w:val="28"/>
          <w:szCs w:val="28"/>
        </w:rPr>
        <w:t xml:space="preserve">Прочитать </w:t>
      </w:r>
      <w:r>
        <w:rPr>
          <w:color w:val="000000"/>
          <w:sz w:val="28"/>
          <w:szCs w:val="28"/>
        </w:rPr>
        <w:t xml:space="preserve">произведение Байрона </w:t>
      </w:r>
      <w:r w:rsidRPr="00881D6D">
        <w:rPr>
          <w:i/>
          <w:sz w:val="28"/>
          <w:szCs w:val="28"/>
        </w:rPr>
        <w:t>«Паломничество Чайльд-Гарольда».</w:t>
      </w:r>
    </w:p>
    <w:p w:rsidR="00E836CF" w:rsidRPr="0039589A" w:rsidRDefault="00E836CF" w:rsidP="0039589A">
      <w:pPr>
        <w:jc w:val="both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 xml:space="preserve">Контрольные вопросы по темам </w:t>
      </w:r>
      <w:r>
        <w:rPr>
          <w:b/>
          <w:color w:val="000000"/>
          <w:sz w:val="28"/>
          <w:szCs w:val="28"/>
        </w:rPr>
        <w:t>№ 12 – 14</w:t>
      </w:r>
      <w:r w:rsidRPr="00216488">
        <w:rPr>
          <w:b/>
          <w:color w:val="000000"/>
          <w:sz w:val="28"/>
          <w:szCs w:val="28"/>
        </w:rPr>
        <w:t>:</w:t>
      </w:r>
    </w:p>
    <w:p w:rsidR="00E836CF" w:rsidRDefault="00E836CF" w:rsidP="002861B0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Pr="0004293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Омар Хайям. </w:t>
      </w:r>
    </w:p>
    <w:p w:rsidR="00E836CF" w:rsidRDefault="00E836CF" w:rsidP="002861B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34B4D">
        <w:rPr>
          <w:sz w:val="28"/>
          <w:szCs w:val="28"/>
        </w:rPr>
        <w:t>Что такое рубаи?</w:t>
      </w:r>
    </w:p>
    <w:p w:rsidR="00E836CF" w:rsidRPr="0039589A" w:rsidRDefault="00E836CF" w:rsidP="0039589A">
      <w:pPr>
        <w:ind w:left="-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Pr="005F7D65">
        <w:rPr>
          <w:i/>
          <w:sz w:val="28"/>
          <w:szCs w:val="28"/>
        </w:rPr>
        <w:t xml:space="preserve"> </w:t>
      </w:r>
      <w:r w:rsidRPr="005F7D65">
        <w:rPr>
          <w:sz w:val="28"/>
          <w:szCs w:val="28"/>
        </w:rPr>
        <w:t>Д.Г. Байрон  «П</w:t>
      </w:r>
      <w:r w:rsidRPr="005F7D65">
        <w:rPr>
          <w:i/>
          <w:sz w:val="28"/>
          <w:szCs w:val="28"/>
        </w:rPr>
        <w:t>аломничество Чайльд-Гарольда».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Анализ произведения.</w:t>
      </w:r>
      <w:r w:rsidRPr="00F11B29">
        <w:rPr>
          <w:color w:val="000000"/>
          <w:sz w:val="28"/>
          <w:szCs w:val="28"/>
        </w:rPr>
        <w:t xml:space="preserve"> </w:t>
      </w:r>
    </w:p>
    <w:p w:rsidR="00E836CF" w:rsidRPr="00216488" w:rsidRDefault="00E836CF" w:rsidP="00D96F05">
      <w:pPr>
        <w:jc w:val="both"/>
        <w:rPr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 xml:space="preserve">Форма отчетности: </w:t>
      </w:r>
      <w:r w:rsidRPr="002861B0">
        <w:rPr>
          <w:bCs/>
          <w:color w:val="000000"/>
          <w:sz w:val="28"/>
          <w:szCs w:val="28"/>
        </w:rPr>
        <w:t>Д. Г. Байрон «</w:t>
      </w:r>
      <w:r>
        <w:rPr>
          <w:bCs/>
          <w:color w:val="000000"/>
          <w:sz w:val="28"/>
          <w:szCs w:val="28"/>
        </w:rPr>
        <w:t>Паломничество Чайльд-</w:t>
      </w:r>
      <w:r w:rsidRPr="002861B0">
        <w:rPr>
          <w:bCs/>
          <w:color w:val="000000"/>
          <w:sz w:val="28"/>
          <w:szCs w:val="28"/>
        </w:rPr>
        <w:t>Гарольда» Анализ.</w:t>
      </w:r>
      <w:r w:rsidRPr="002861B0">
        <w:rPr>
          <w:color w:val="000000"/>
          <w:sz w:val="28"/>
          <w:szCs w:val="28"/>
        </w:rPr>
        <w:t xml:space="preserve"> </w:t>
      </w:r>
      <w:r w:rsidRPr="00216488">
        <w:rPr>
          <w:color w:val="000000"/>
          <w:sz w:val="28"/>
          <w:szCs w:val="28"/>
        </w:rPr>
        <w:t>Дистанционно.</w:t>
      </w:r>
    </w:p>
    <w:p w:rsidR="00E836CF" w:rsidRPr="00216488" w:rsidRDefault="00E836CF" w:rsidP="00D96F05">
      <w:pPr>
        <w:jc w:val="both"/>
        <w:rPr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Сроки отчетности:</w:t>
      </w:r>
      <w:r>
        <w:rPr>
          <w:bCs/>
          <w:color w:val="000000"/>
          <w:sz w:val="28"/>
          <w:szCs w:val="28"/>
        </w:rPr>
        <w:t xml:space="preserve"> до 10 февраля</w:t>
      </w:r>
      <w:r w:rsidRPr="00216488">
        <w:rPr>
          <w:bCs/>
          <w:color w:val="000000"/>
          <w:sz w:val="28"/>
          <w:szCs w:val="28"/>
        </w:rPr>
        <w:t>.</w:t>
      </w:r>
    </w:p>
    <w:p w:rsidR="00E836CF" w:rsidRPr="00216488" w:rsidRDefault="00E836CF" w:rsidP="00D96F05">
      <w:pPr>
        <w:ind w:left="360"/>
        <w:jc w:val="both"/>
        <w:rPr>
          <w:bCs/>
          <w:color w:val="000000"/>
          <w:sz w:val="28"/>
          <w:szCs w:val="28"/>
        </w:rPr>
      </w:pPr>
    </w:p>
    <w:p w:rsidR="00E836CF" w:rsidRPr="00216488" w:rsidRDefault="00E836CF" w:rsidP="00D96F0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Самостоятельная работа № 5</w:t>
      </w:r>
      <w:r w:rsidRPr="00216488">
        <w:rPr>
          <w:b/>
          <w:bCs/>
          <w:color w:val="000000"/>
          <w:sz w:val="28"/>
          <w:szCs w:val="28"/>
        </w:rPr>
        <w:t>.</w:t>
      </w:r>
    </w:p>
    <w:p w:rsidR="00E836CF" w:rsidRPr="00216488" w:rsidRDefault="00E836CF" w:rsidP="00D96F05">
      <w:pPr>
        <w:jc w:val="center"/>
        <w:rPr>
          <w:b/>
          <w:bCs/>
          <w:color w:val="000000"/>
          <w:sz w:val="28"/>
          <w:szCs w:val="28"/>
        </w:rPr>
      </w:pPr>
    </w:p>
    <w:p w:rsidR="00E836CF" w:rsidRDefault="00E836CF" w:rsidP="00D96F0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№ 15 – 16</w:t>
      </w:r>
      <w:r w:rsidRPr="00216488">
        <w:rPr>
          <w:b/>
          <w:color w:val="000000"/>
          <w:sz w:val="28"/>
          <w:szCs w:val="28"/>
        </w:rPr>
        <w:t>.  Темы для изучения:</w:t>
      </w:r>
    </w:p>
    <w:p w:rsidR="00E836CF" w:rsidRPr="002861B0" w:rsidRDefault="00E836CF" w:rsidP="002861B0">
      <w:pPr>
        <w:ind w:left="-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042931">
        <w:rPr>
          <w:b/>
          <w:i/>
          <w:sz w:val="28"/>
          <w:szCs w:val="28"/>
        </w:rPr>
        <w:t xml:space="preserve"> </w:t>
      </w:r>
      <w:r w:rsidRPr="002861B0">
        <w:rPr>
          <w:i/>
          <w:sz w:val="28"/>
          <w:szCs w:val="28"/>
        </w:rPr>
        <w:t>15. О.де Бальзак «Гобсек».</w:t>
      </w:r>
    </w:p>
    <w:p w:rsidR="00E836CF" w:rsidRDefault="00E836CF" w:rsidP="002861B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34B4D">
        <w:rPr>
          <w:sz w:val="28"/>
          <w:szCs w:val="28"/>
        </w:rPr>
        <w:t>Анализ произведения</w:t>
      </w:r>
      <w:r>
        <w:rPr>
          <w:b/>
          <w:i/>
          <w:sz w:val="28"/>
          <w:szCs w:val="28"/>
        </w:rPr>
        <w:t>.</w:t>
      </w:r>
    </w:p>
    <w:p w:rsidR="00E836CF" w:rsidRPr="002861B0" w:rsidRDefault="00E836CF" w:rsidP="002861B0">
      <w:pPr>
        <w:ind w:left="-567"/>
        <w:jc w:val="both"/>
        <w:rPr>
          <w:i/>
          <w:sz w:val="28"/>
          <w:szCs w:val="28"/>
        </w:rPr>
      </w:pPr>
      <w:r w:rsidRPr="002861B0">
        <w:rPr>
          <w:i/>
          <w:sz w:val="28"/>
          <w:szCs w:val="28"/>
        </w:rPr>
        <w:t xml:space="preserve">             16.  И.В. Гёте «Фауст».</w:t>
      </w:r>
    </w:p>
    <w:p w:rsidR="00E836CF" w:rsidRPr="002861B0" w:rsidRDefault="00E836CF" w:rsidP="002861B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34B4D">
        <w:rPr>
          <w:sz w:val="28"/>
          <w:szCs w:val="28"/>
        </w:rPr>
        <w:t>Анализ произведения</w:t>
      </w:r>
      <w:r>
        <w:rPr>
          <w:b/>
          <w:i/>
          <w:sz w:val="28"/>
          <w:szCs w:val="28"/>
        </w:rPr>
        <w:t>.</w:t>
      </w:r>
    </w:p>
    <w:p w:rsidR="00E836CF" w:rsidRPr="00216488" w:rsidRDefault="00E836CF" w:rsidP="00D96F05">
      <w:pPr>
        <w:jc w:val="both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>Задание:</w:t>
      </w:r>
    </w:p>
    <w:p w:rsidR="00E836CF" w:rsidRPr="00B8744C" w:rsidRDefault="00E836CF" w:rsidP="00B8744C">
      <w:pPr>
        <w:pStyle w:val="ListParagraph"/>
        <w:numPr>
          <w:ilvl w:val="1"/>
          <w:numId w:val="17"/>
        </w:numPr>
        <w:jc w:val="both"/>
        <w:rPr>
          <w:color w:val="000000"/>
          <w:sz w:val="28"/>
          <w:szCs w:val="28"/>
        </w:rPr>
      </w:pPr>
      <w:r w:rsidRPr="00B8744C">
        <w:rPr>
          <w:color w:val="000000"/>
          <w:sz w:val="28"/>
          <w:szCs w:val="28"/>
        </w:rPr>
        <w:t>Выделить основные этапы жизни и творчества этих писателей.</w:t>
      </w:r>
    </w:p>
    <w:p w:rsidR="00E836CF" w:rsidRPr="0062129B" w:rsidRDefault="00E836CF" w:rsidP="0062129B">
      <w:pPr>
        <w:pStyle w:val="ListParagraph"/>
        <w:numPr>
          <w:ilvl w:val="1"/>
          <w:numId w:val="17"/>
        </w:numPr>
        <w:jc w:val="both"/>
        <w:rPr>
          <w:color w:val="000000"/>
          <w:sz w:val="28"/>
          <w:szCs w:val="28"/>
        </w:rPr>
      </w:pPr>
      <w:r w:rsidRPr="0062129B">
        <w:rPr>
          <w:color w:val="000000"/>
          <w:sz w:val="28"/>
          <w:szCs w:val="28"/>
        </w:rPr>
        <w:t xml:space="preserve">Составить хронологические таблицы  биографий. </w:t>
      </w:r>
    </w:p>
    <w:p w:rsidR="00E836CF" w:rsidRPr="0062129B" w:rsidRDefault="00E836CF" w:rsidP="0062129B">
      <w:pPr>
        <w:jc w:val="both"/>
        <w:rPr>
          <w:color w:val="000000"/>
          <w:sz w:val="28"/>
          <w:szCs w:val="28"/>
        </w:rPr>
      </w:pPr>
      <w:r w:rsidRPr="0062129B">
        <w:rPr>
          <w:color w:val="000000"/>
          <w:sz w:val="28"/>
          <w:szCs w:val="28"/>
        </w:rPr>
        <w:t xml:space="preserve"> Бальзак «Гобсек» прочитать. Написать анализ.</w:t>
      </w:r>
    </w:p>
    <w:p w:rsidR="00E836CF" w:rsidRPr="00B8744C" w:rsidRDefault="00E836CF" w:rsidP="00B8744C">
      <w:pPr>
        <w:pStyle w:val="ListParagraph"/>
        <w:numPr>
          <w:ilvl w:val="1"/>
          <w:numId w:val="17"/>
        </w:numPr>
        <w:jc w:val="both"/>
        <w:rPr>
          <w:color w:val="000000"/>
          <w:sz w:val="28"/>
          <w:szCs w:val="28"/>
        </w:rPr>
      </w:pPr>
      <w:r w:rsidRPr="00B8744C">
        <w:rPr>
          <w:color w:val="000000"/>
          <w:sz w:val="28"/>
          <w:szCs w:val="28"/>
        </w:rPr>
        <w:t>Гете «Фауст» прочитать. Написать анализ.</w:t>
      </w:r>
    </w:p>
    <w:p w:rsidR="00E836CF" w:rsidRDefault="00E836CF" w:rsidP="00D96F05">
      <w:pPr>
        <w:jc w:val="both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>Контрольные вопросы по темам №</w:t>
      </w:r>
      <w:r>
        <w:rPr>
          <w:b/>
          <w:color w:val="000000"/>
          <w:sz w:val="28"/>
          <w:szCs w:val="28"/>
        </w:rPr>
        <w:t xml:space="preserve"> 15 – 16</w:t>
      </w:r>
      <w:r w:rsidRPr="00216488">
        <w:rPr>
          <w:b/>
          <w:color w:val="000000"/>
          <w:sz w:val="28"/>
          <w:szCs w:val="28"/>
        </w:rPr>
        <w:t>:</w:t>
      </w:r>
    </w:p>
    <w:p w:rsidR="00E836CF" w:rsidRPr="000627CF" w:rsidRDefault="00E836CF" w:rsidP="00D96F0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0627CF">
        <w:rPr>
          <w:color w:val="000000"/>
          <w:sz w:val="28"/>
          <w:szCs w:val="28"/>
        </w:rPr>
        <w:t>Биография и творчество О.де Бальзака</w:t>
      </w:r>
    </w:p>
    <w:p w:rsidR="00E836CF" w:rsidRPr="000627CF" w:rsidRDefault="00E836CF" w:rsidP="00D96F05">
      <w:pPr>
        <w:jc w:val="both"/>
        <w:rPr>
          <w:color w:val="000000"/>
          <w:sz w:val="28"/>
          <w:szCs w:val="28"/>
        </w:rPr>
      </w:pPr>
      <w:r w:rsidRPr="000627CF">
        <w:rPr>
          <w:color w:val="000000"/>
          <w:sz w:val="28"/>
          <w:szCs w:val="28"/>
        </w:rPr>
        <w:t xml:space="preserve">      Анализ произведения «Гобсек».</w:t>
      </w:r>
    </w:p>
    <w:p w:rsidR="00E836CF" w:rsidRPr="000627CF" w:rsidRDefault="00E836CF" w:rsidP="00D96F05">
      <w:pPr>
        <w:jc w:val="both"/>
        <w:rPr>
          <w:color w:val="000000"/>
          <w:sz w:val="28"/>
          <w:szCs w:val="28"/>
        </w:rPr>
      </w:pPr>
      <w:r w:rsidRPr="000627CF">
        <w:rPr>
          <w:color w:val="000000"/>
          <w:sz w:val="28"/>
          <w:szCs w:val="28"/>
        </w:rPr>
        <w:t xml:space="preserve">      Биография и творчество И. В. Гете.</w:t>
      </w:r>
    </w:p>
    <w:p w:rsidR="00E836CF" w:rsidRPr="000627CF" w:rsidRDefault="00E836CF" w:rsidP="00D96F05">
      <w:pPr>
        <w:jc w:val="both"/>
        <w:rPr>
          <w:color w:val="000000"/>
          <w:sz w:val="28"/>
          <w:szCs w:val="28"/>
        </w:rPr>
      </w:pPr>
      <w:r w:rsidRPr="000627CF">
        <w:rPr>
          <w:color w:val="000000"/>
          <w:sz w:val="28"/>
          <w:szCs w:val="28"/>
        </w:rPr>
        <w:t xml:space="preserve">      Анализ произведения «Фауст».</w:t>
      </w:r>
    </w:p>
    <w:p w:rsidR="00E836CF" w:rsidRPr="00216488" w:rsidRDefault="00E836CF" w:rsidP="00D96F05">
      <w:pPr>
        <w:jc w:val="both"/>
        <w:rPr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 xml:space="preserve">Форма отчетности: </w:t>
      </w:r>
      <w:r>
        <w:rPr>
          <w:color w:val="000000"/>
          <w:sz w:val="28"/>
          <w:szCs w:val="28"/>
        </w:rPr>
        <w:t>О.де Бальзак «Гобсек». Анализ.</w:t>
      </w:r>
      <w:r w:rsidRPr="00216488">
        <w:rPr>
          <w:color w:val="000000"/>
          <w:sz w:val="28"/>
          <w:szCs w:val="28"/>
        </w:rPr>
        <w:t xml:space="preserve"> Дистанционно.</w:t>
      </w:r>
    </w:p>
    <w:p w:rsidR="00E836CF" w:rsidRPr="00216488" w:rsidRDefault="00E836CF" w:rsidP="000627CF">
      <w:pPr>
        <w:jc w:val="both"/>
        <w:rPr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Сроки отчетности:</w:t>
      </w:r>
      <w:r>
        <w:rPr>
          <w:bCs/>
          <w:color w:val="000000"/>
          <w:sz w:val="28"/>
          <w:szCs w:val="28"/>
        </w:rPr>
        <w:t xml:space="preserve"> до 10 марта.</w:t>
      </w:r>
    </w:p>
    <w:p w:rsidR="00E836CF" w:rsidRPr="00216488" w:rsidRDefault="00E836CF" w:rsidP="00D96F05">
      <w:pPr>
        <w:ind w:firstLine="708"/>
        <w:jc w:val="center"/>
        <w:rPr>
          <w:color w:val="000000"/>
          <w:sz w:val="28"/>
          <w:szCs w:val="28"/>
        </w:rPr>
      </w:pPr>
    </w:p>
    <w:p w:rsidR="00E836CF" w:rsidRPr="00216488" w:rsidRDefault="00E836CF" w:rsidP="00D96F0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Самостоятельная работа № 6</w:t>
      </w:r>
      <w:r w:rsidRPr="00216488">
        <w:rPr>
          <w:b/>
          <w:bCs/>
          <w:color w:val="000000"/>
          <w:sz w:val="28"/>
          <w:szCs w:val="28"/>
        </w:rPr>
        <w:t>.</w:t>
      </w:r>
    </w:p>
    <w:p w:rsidR="00E836CF" w:rsidRDefault="00E836CF" w:rsidP="00C1744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№ 17 – 18</w:t>
      </w:r>
      <w:r w:rsidRPr="00216488">
        <w:rPr>
          <w:b/>
          <w:color w:val="000000"/>
          <w:sz w:val="28"/>
          <w:szCs w:val="28"/>
        </w:rPr>
        <w:t>.</w:t>
      </w:r>
      <w:r w:rsidRPr="00216488">
        <w:rPr>
          <w:color w:val="000000"/>
          <w:sz w:val="28"/>
          <w:szCs w:val="28"/>
        </w:rPr>
        <w:t xml:space="preserve"> </w:t>
      </w:r>
      <w:r w:rsidRPr="00216488">
        <w:rPr>
          <w:b/>
          <w:color w:val="000000"/>
          <w:sz w:val="28"/>
          <w:szCs w:val="28"/>
        </w:rPr>
        <w:t>Темы для изучения:</w:t>
      </w:r>
    </w:p>
    <w:p w:rsidR="00E836CF" w:rsidRPr="00C1744D" w:rsidRDefault="00E836CF" w:rsidP="00C1744D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17. </w:t>
      </w:r>
      <w:r>
        <w:rPr>
          <w:sz w:val="28"/>
          <w:szCs w:val="28"/>
        </w:rPr>
        <w:t xml:space="preserve">Б. Шоу «Пигмалион». </w:t>
      </w:r>
    </w:p>
    <w:p w:rsidR="00E836CF" w:rsidRPr="00C1744D" w:rsidRDefault="00E836CF" w:rsidP="00C1744D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18.  </w:t>
      </w:r>
      <w:r>
        <w:rPr>
          <w:sz w:val="28"/>
          <w:szCs w:val="28"/>
        </w:rPr>
        <w:t>Д. Толкиен. Обзор творчества.</w:t>
      </w:r>
    </w:p>
    <w:p w:rsidR="00E836CF" w:rsidRPr="00216488" w:rsidRDefault="00E836CF" w:rsidP="00D96F05">
      <w:pPr>
        <w:jc w:val="both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>Задание:</w:t>
      </w:r>
    </w:p>
    <w:p w:rsidR="00E836CF" w:rsidRPr="00C1744D" w:rsidRDefault="00E836CF" w:rsidP="00C1744D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1744D">
        <w:rPr>
          <w:color w:val="000000"/>
          <w:sz w:val="28"/>
          <w:szCs w:val="28"/>
        </w:rPr>
        <w:t>Выделить основные этапы жизни и творчества Б. Шоу и Д. Толкиена.</w:t>
      </w:r>
    </w:p>
    <w:p w:rsidR="00E836CF" w:rsidRPr="00C1744D" w:rsidRDefault="00E836CF" w:rsidP="00C1744D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C1744D">
        <w:rPr>
          <w:color w:val="000000"/>
          <w:sz w:val="28"/>
          <w:szCs w:val="28"/>
        </w:rPr>
        <w:t>Составить хронологические таблицы  биографий.</w:t>
      </w:r>
    </w:p>
    <w:p w:rsidR="00E836CF" w:rsidRPr="00C1744D" w:rsidRDefault="00E836CF" w:rsidP="00C1744D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C1744D">
        <w:rPr>
          <w:sz w:val="28"/>
          <w:szCs w:val="28"/>
        </w:rPr>
        <w:t xml:space="preserve"> </w:t>
      </w:r>
      <w:r>
        <w:rPr>
          <w:sz w:val="28"/>
          <w:szCs w:val="28"/>
        </w:rPr>
        <w:t>Б. Шоу «Пигмалион» прочитать, написать анализ.</w:t>
      </w:r>
    </w:p>
    <w:p w:rsidR="00E836CF" w:rsidRDefault="00E836CF" w:rsidP="00D96F05">
      <w:pPr>
        <w:jc w:val="both"/>
        <w:rPr>
          <w:b/>
          <w:sz w:val="28"/>
          <w:szCs w:val="28"/>
        </w:rPr>
      </w:pPr>
      <w:r w:rsidRPr="00C1744D">
        <w:rPr>
          <w:b/>
          <w:sz w:val="28"/>
          <w:szCs w:val="28"/>
        </w:rPr>
        <w:t>Контрольные вопросы по темам № 17 – 18:</w:t>
      </w:r>
    </w:p>
    <w:p w:rsidR="00E836CF" w:rsidRPr="00C1744D" w:rsidRDefault="00E836CF" w:rsidP="00D96F05">
      <w:pPr>
        <w:jc w:val="both"/>
        <w:rPr>
          <w:sz w:val="28"/>
          <w:szCs w:val="28"/>
        </w:rPr>
      </w:pPr>
      <w:r w:rsidRPr="00C1744D">
        <w:rPr>
          <w:sz w:val="28"/>
          <w:szCs w:val="28"/>
        </w:rPr>
        <w:t xml:space="preserve">      Особенности творчества Д. Толкиена.</w:t>
      </w:r>
    </w:p>
    <w:p w:rsidR="00E836CF" w:rsidRDefault="00E836CF" w:rsidP="00D96F05">
      <w:pPr>
        <w:jc w:val="both"/>
        <w:rPr>
          <w:sz w:val="28"/>
          <w:szCs w:val="28"/>
        </w:rPr>
      </w:pPr>
      <w:r w:rsidRPr="00C1744D">
        <w:rPr>
          <w:sz w:val="28"/>
          <w:szCs w:val="28"/>
        </w:rPr>
        <w:t xml:space="preserve">      Объясните название произведения «Пигмалион».</w:t>
      </w:r>
    </w:p>
    <w:p w:rsidR="00E836CF" w:rsidRPr="00C1744D" w:rsidRDefault="00E836CF" w:rsidP="00D96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Характеристика героям произведения «Пигмалион».</w:t>
      </w:r>
      <w:r w:rsidRPr="00C1744D">
        <w:rPr>
          <w:sz w:val="28"/>
          <w:szCs w:val="28"/>
        </w:rPr>
        <w:t xml:space="preserve"> </w:t>
      </w:r>
    </w:p>
    <w:p w:rsidR="00E836CF" w:rsidRPr="00C1744D" w:rsidRDefault="00E836CF" w:rsidP="00D96F05">
      <w:pPr>
        <w:jc w:val="both"/>
        <w:rPr>
          <w:sz w:val="28"/>
          <w:szCs w:val="28"/>
        </w:rPr>
      </w:pPr>
      <w:r w:rsidRPr="00C1744D">
        <w:rPr>
          <w:sz w:val="28"/>
          <w:szCs w:val="28"/>
        </w:rPr>
        <w:t xml:space="preserve">      Сарказм и сатира Б. Шоу.</w:t>
      </w:r>
    </w:p>
    <w:p w:rsidR="00E836CF" w:rsidRPr="00216488" w:rsidRDefault="00E836CF" w:rsidP="00D96F05">
      <w:pPr>
        <w:snapToGrid w:val="0"/>
        <w:contextualSpacing/>
        <w:jc w:val="both"/>
        <w:rPr>
          <w:color w:val="000000"/>
          <w:sz w:val="28"/>
          <w:szCs w:val="28"/>
        </w:rPr>
      </w:pPr>
      <w:r w:rsidRPr="00C1744D">
        <w:rPr>
          <w:b/>
          <w:bCs/>
          <w:sz w:val="28"/>
          <w:szCs w:val="28"/>
        </w:rPr>
        <w:t>Форма отчетности:</w:t>
      </w:r>
      <w:r>
        <w:rPr>
          <w:bCs/>
          <w:sz w:val="28"/>
          <w:szCs w:val="28"/>
        </w:rPr>
        <w:t xml:space="preserve"> Б. Шоу «Пигмалион».  Анализ. </w:t>
      </w:r>
      <w:r w:rsidRPr="00216488">
        <w:rPr>
          <w:color w:val="000000"/>
          <w:sz w:val="28"/>
          <w:szCs w:val="28"/>
        </w:rPr>
        <w:t>Дистанционно.</w:t>
      </w:r>
    </w:p>
    <w:p w:rsidR="00E836CF" w:rsidRPr="00216488" w:rsidRDefault="00E836CF" w:rsidP="00D96F05">
      <w:pPr>
        <w:jc w:val="both"/>
        <w:rPr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Сроки отчетности:</w:t>
      </w:r>
      <w:r>
        <w:rPr>
          <w:bCs/>
          <w:color w:val="000000"/>
          <w:sz w:val="28"/>
          <w:szCs w:val="28"/>
        </w:rPr>
        <w:t xml:space="preserve"> до 10 апреля</w:t>
      </w:r>
      <w:r w:rsidRPr="00216488">
        <w:rPr>
          <w:bCs/>
          <w:color w:val="000000"/>
          <w:sz w:val="28"/>
          <w:szCs w:val="28"/>
        </w:rPr>
        <w:t>.</w:t>
      </w:r>
    </w:p>
    <w:p w:rsidR="00E836CF" w:rsidRPr="00216488" w:rsidRDefault="00E836CF" w:rsidP="00D96F05">
      <w:pPr>
        <w:ind w:left="360"/>
        <w:jc w:val="both"/>
        <w:rPr>
          <w:bCs/>
          <w:color w:val="000000"/>
          <w:sz w:val="28"/>
          <w:szCs w:val="28"/>
        </w:rPr>
      </w:pPr>
    </w:p>
    <w:p w:rsidR="00E836CF" w:rsidRPr="00216488" w:rsidRDefault="00E836CF" w:rsidP="00D96F0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Самостоятельная работа № 7</w:t>
      </w:r>
      <w:r w:rsidRPr="00216488">
        <w:rPr>
          <w:b/>
          <w:bCs/>
          <w:color w:val="000000"/>
          <w:sz w:val="28"/>
          <w:szCs w:val="28"/>
        </w:rPr>
        <w:t>.</w:t>
      </w:r>
    </w:p>
    <w:p w:rsidR="00E836CF" w:rsidRPr="00216488" w:rsidRDefault="00E836CF" w:rsidP="00D96F05">
      <w:pPr>
        <w:jc w:val="center"/>
        <w:rPr>
          <w:b/>
          <w:bCs/>
          <w:color w:val="000000"/>
          <w:sz w:val="28"/>
          <w:szCs w:val="28"/>
        </w:rPr>
      </w:pPr>
    </w:p>
    <w:p w:rsidR="00E836CF" w:rsidRDefault="00E836CF" w:rsidP="00B1241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Темы № 19 – 20. </w:t>
      </w:r>
      <w:r w:rsidRPr="00216488">
        <w:rPr>
          <w:b/>
          <w:color w:val="000000"/>
          <w:sz w:val="28"/>
          <w:szCs w:val="28"/>
        </w:rPr>
        <w:t xml:space="preserve"> Темы для изучения:</w:t>
      </w:r>
    </w:p>
    <w:p w:rsidR="00E836CF" w:rsidRPr="00B70509" w:rsidRDefault="00E836CF" w:rsidP="00B1241D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19</w:t>
      </w:r>
      <w:r w:rsidRPr="00042931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 </w:t>
      </w:r>
      <w:r w:rsidRPr="00B70509">
        <w:rPr>
          <w:sz w:val="28"/>
          <w:szCs w:val="28"/>
        </w:rPr>
        <w:t>Э. Хемингуэй. Обзор творчества.</w:t>
      </w:r>
    </w:p>
    <w:p w:rsidR="00E836CF" w:rsidRPr="00B1241D" w:rsidRDefault="00E836CF" w:rsidP="00B1241D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20</w:t>
      </w:r>
      <w:r w:rsidRPr="00042931"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Б. Брехт «Мамаша Кураж и её дети».</w:t>
      </w:r>
    </w:p>
    <w:p w:rsidR="00E836CF" w:rsidRPr="003326D2" w:rsidRDefault="00E836CF" w:rsidP="00D96F05">
      <w:pPr>
        <w:jc w:val="both"/>
        <w:rPr>
          <w:b/>
          <w:color w:val="000000"/>
          <w:sz w:val="28"/>
          <w:szCs w:val="28"/>
        </w:rPr>
      </w:pPr>
      <w:r w:rsidRPr="003326D2">
        <w:rPr>
          <w:b/>
          <w:color w:val="000000"/>
          <w:sz w:val="28"/>
          <w:szCs w:val="28"/>
        </w:rPr>
        <w:t>Задание:</w:t>
      </w:r>
    </w:p>
    <w:p w:rsidR="00E836CF" w:rsidRDefault="00E836CF" w:rsidP="00B1241D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1241D">
        <w:rPr>
          <w:color w:val="000000"/>
          <w:sz w:val="28"/>
          <w:szCs w:val="28"/>
        </w:rPr>
        <w:t>Изучит особенности биографии и творчества писателей</w:t>
      </w:r>
      <w:r>
        <w:rPr>
          <w:color w:val="000000"/>
          <w:sz w:val="28"/>
          <w:szCs w:val="28"/>
        </w:rPr>
        <w:t>.</w:t>
      </w:r>
    </w:p>
    <w:p w:rsidR="00E836CF" w:rsidRDefault="00E836CF" w:rsidP="00B1241D">
      <w:pPr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2.Прочитать произведение </w:t>
      </w:r>
      <w:r>
        <w:rPr>
          <w:sz w:val="28"/>
          <w:szCs w:val="28"/>
        </w:rPr>
        <w:t>«Мамаша Кураж и её дети» ( Б. Брехт).</w:t>
      </w:r>
    </w:p>
    <w:p w:rsidR="00E836CF" w:rsidRPr="00B1241D" w:rsidRDefault="00E836CF" w:rsidP="00B1241D">
      <w:pPr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Прочитать произведение « Старик и море (Э. Хемингуэй)</w:t>
      </w:r>
    </w:p>
    <w:p w:rsidR="00E836CF" w:rsidRDefault="00E836CF" w:rsidP="00D96F0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Контрольные вопросы по темам № 19 – 20.</w:t>
      </w:r>
      <w:r w:rsidRPr="00216488">
        <w:rPr>
          <w:b/>
          <w:color w:val="000000"/>
          <w:sz w:val="28"/>
          <w:szCs w:val="28"/>
        </w:rPr>
        <w:t>:</w:t>
      </w:r>
    </w:p>
    <w:p w:rsidR="00E836CF" w:rsidRDefault="00E836CF" w:rsidP="00B124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Особенности творчества Э. Хемингуэй.</w:t>
      </w:r>
    </w:p>
    <w:p w:rsidR="00E836CF" w:rsidRDefault="00E836CF" w:rsidP="00B124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Анализ произведения  Э. Хемингуэя «Старик и море».</w:t>
      </w:r>
    </w:p>
    <w:p w:rsidR="00E836CF" w:rsidRPr="00216488" w:rsidRDefault="00E836CF" w:rsidP="00B124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Анализ произведения  Б. Брехт «Мамаша Кураж и ее дети».</w:t>
      </w:r>
    </w:p>
    <w:p w:rsidR="00E836CF" w:rsidRPr="00216488" w:rsidRDefault="00E836CF" w:rsidP="00D96F05">
      <w:pPr>
        <w:jc w:val="both"/>
        <w:rPr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 xml:space="preserve">Форма отчетности: </w:t>
      </w:r>
      <w:r>
        <w:rPr>
          <w:bCs/>
          <w:color w:val="000000"/>
          <w:sz w:val="28"/>
          <w:szCs w:val="28"/>
        </w:rPr>
        <w:t>Э. Хемингуэй «Старик и море»</w:t>
      </w:r>
      <w:r w:rsidRPr="0021648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Анализ.</w:t>
      </w:r>
    </w:p>
    <w:p w:rsidR="00E836CF" w:rsidRPr="00216488" w:rsidRDefault="00E836CF" w:rsidP="00D96F05">
      <w:pPr>
        <w:jc w:val="both"/>
        <w:rPr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Сроки отчетности:</w:t>
      </w:r>
      <w:r>
        <w:rPr>
          <w:bCs/>
          <w:color w:val="000000"/>
          <w:sz w:val="28"/>
          <w:szCs w:val="28"/>
        </w:rPr>
        <w:t xml:space="preserve"> до 10 мая</w:t>
      </w:r>
      <w:r w:rsidRPr="00216488">
        <w:rPr>
          <w:bCs/>
          <w:color w:val="000000"/>
          <w:sz w:val="28"/>
          <w:szCs w:val="28"/>
        </w:rPr>
        <w:t>.</w:t>
      </w:r>
    </w:p>
    <w:p w:rsidR="00E836CF" w:rsidRPr="00216488" w:rsidRDefault="00E836CF" w:rsidP="00D96F05">
      <w:pPr>
        <w:jc w:val="both"/>
        <w:rPr>
          <w:bCs/>
          <w:color w:val="000000"/>
          <w:sz w:val="28"/>
          <w:szCs w:val="28"/>
        </w:rPr>
      </w:pPr>
    </w:p>
    <w:p w:rsidR="00E836CF" w:rsidRPr="00216488" w:rsidRDefault="00E836CF" w:rsidP="00D96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216488">
        <w:rPr>
          <w:b/>
          <w:color w:val="000000"/>
          <w:sz w:val="28"/>
          <w:szCs w:val="28"/>
        </w:rPr>
        <w:t>Экзамен.</w:t>
      </w:r>
    </w:p>
    <w:p w:rsidR="00E836CF" w:rsidRPr="00216488" w:rsidRDefault="00E836CF" w:rsidP="00D96F05">
      <w:pPr>
        <w:ind w:right="-1"/>
        <w:rPr>
          <w:color w:val="000000"/>
        </w:rPr>
      </w:pPr>
    </w:p>
    <w:p w:rsidR="00E836CF" w:rsidRPr="00216488" w:rsidRDefault="00E836CF" w:rsidP="00D96F05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Экзаменационные билеты</w:t>
      </w:r>
      <w:r w:rsidRPr="00216488">
        <w:rPr>
          <w:color w:val="000000"/>
          <w:sz w:val="28"/>
          <w:szCs w:val="28"/>
        </w:rPr>
        <w:t>:</w:t>
      </w:r>
    </w:p>
    <w:p w:rsidR="00E836CF" w:rsidRDefault="00E836CF" w:rsidP="00FE62E6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Билет № 1</w:t>
      </w:r>
    </w:p>
    <w:p w:rsidR="00E836CF" w:rsidRDefault="00E836CF" w:rsidP="00D96F05">
      <w:pPr>
        <w:ind w:left="360"/>
        <w:jc w:val="both"/>
        <w:rPr>
          <w:b/>
          <w:bCs/>
          <w:color w:val="000000"/>
          <w:sz w:val="28"/>
          <w:szCs w:val="28"/>
        </w:rPr>
      </w:pPr>
    </w:p>
    <w:p w:rsidR="00E836CF" w:rsidRDefault="00E836CF" w:rsidP="00FE62E6">
      <w:pPr>
        <w:ind w:left="360"/>
        <w:jc w:val="both"/>
        <w:rPr>
          <w:bCs/>
          <w:color w:val="000000"/>
          <w:sz w:val="28"/>
          <w:szCs w:val="28"/>
        </w:rPr>
      </w:pPr>
      <w:r w:rsidRPr="00FE62E6">
        <w:rPr>
          <w:bCs/>
          <w:color w:val="000000"/>
          <w:sz w:val="28"/>
          <w:szCs w:val="28"/>
        </w:rPr>
        <w:t xml:space="preserve">1. Б. Брехт </w:t>
      </w:r>
      <w:r>
        <w:rPr>
          <w:bCs/>
          <w:color w:val="000000"/>
          <w:sz w:val="28"/>
          <w:szCs w:val="28"/>
        </w:rPr>
        <w:t>«Мамаша Кураж и ее дети». Сюжет. Герои.</w:t>
      </w:r>
    </w:p>
    <w:p w:rsidR="00E836CF" w:rsidRDefault="00E836CF" w:rsidP="00FE62E6">
      <w:pPr>
        <w:ind w:left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Б. Ш. Окуджава. Особенности творчества. Наизусть одно стихотворение на выбор.</w:t>
      </w:r>
    </w:p>
    <w:p w:rsidR="00E836CF" w:rsidRDefault="00E836CF" w:rsidP="00FE62E6">
      <w:pPr>
        <w:ind w:left="360"/>
        <w:jc w:val="both"/>
        <w:rPr>
          <w:bCs/>
          <w:color w:val="000000"/>
          <w:sz w:val="28"/>
          <w:szCs w:val="28"/>
        </w:rPr>
      </w:pPr>
    </w:p>
    <w:p w:rsidR="00E836CF" w:rsidRDefault="00E836CF" w:rsidP="00FE62E6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Билет № 2 </w:t>
      </w:r>
    </w:p>
    <w:p w:rsidR="00E836CF" w:rsidRPr="00FE62E6" w:rsidRDefault="00E836CF" w:rsidP="00FE62E6">
      <w:pPr>
        <w:ind w:left="360"/>
        <w:jc w:val="both"/>
        <w:rPr>
          <w:bCs/>
          <w:color w:val="000000"/>
          <w:sz w:val="28"/>
          <w:szCs w:val="28"/>
        </w:rPr>
      </w:pPr>
      <w:r w:rsidRPr="00FE62E6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Э. Хемингуэй. Особенности творчества.</w:t>
      </w:r>
    </w:p>
    <w:p w:rsidR="00E836CF" w:rsidRDefault="00E836CF" w:rsidP="00D96F05">
      <w:pPr>
        <w:ind w:left="360"/>
        <w:jc w:val="both"/>
        <w:rPr>
          <w:bCs/>
          <w:color w:val="000000"/>
          <w:sz w:val="28"/>
          <w:szCs w:val="28"/>
        </w:rPr>
      </w:pPr>
      <w:r w:rsidRPr="00FE62E6">
        <w:rPr>
          <w:bCs/>
          <w:color w:val="000000"/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>В. С. Высоцкий. Биография. Творчество. Наизусть одно стихотворение на выбор.</w:t>
      </w:r>
    </w:p>
    <w:p w:rsidR="00E836CF" w:rsidRDefault="00E836CF" w:rsidP="00D96F05">
      <w:pPr>
        <w:ind w:left="360"/>
        <w:jc w:val="both"/>
        <w:rPr>
          <w:bCs/>
          <w:color w:val="000000"/>
          <w:sz w:val="28"/>
          <w:szCs w:val="28"/>
        </w:rPr>
      </w:pPr>
    </w:p>
    <w:p w:rsidR="00E836CF" w:rsidRDefault="00E836CF" w:rsidP="00FE62E6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Билет № 3 </w:t>
      </w:r>
    </w:p>
    <w:p w:rsidR="00E836CF" w:rsidRPr="00D150CC" w:rsidRDefault="00E836CF" w:rsidP="00D150CC">
      <w:pPr>
        <w:jc w:val="both"/>
        <w:rPr>
          <w:bCs/>
          <w:color w:val="000000"/>
          <w:sz w:val="28"/>
          <w:szCs w:val="28"/>
        </w:rPr>
      </w:pPr>
      <w:r w:rsidRPr="00D150CC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  1. </w:t>
      </w:r>
      <w:r w:rsidRPr="00D150CC">
        <w:rPr>
          <w:bCs/>
          <w:color w:val="000000"/>
          <w:sz w:val="28"/>
          <w:szCs w:val="28"/>
        </w:rPr>
        <w:t>Э. Хемингуэй «Старик и море». Анализ.</w:t>
      </w:r>
    </w:p>
    <w:p w:rsidR="00E836CF" w:rsidRDefault="00E836CF" w:rsidP="00D150C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50CC">
        <w:rPr>
          <w:sz w:val="28"/>
          <w:szCs w:val="28"/>
        </w:rPr>
        <w:t xml:space="preserve">2. </w:t>
      </w:r>
      <w:r>
        <w:rPr>
          <w:sz w:val="28"/>
          <w:szCs w:val="28"/>
        </w:rPr>
        <w:t>В. М. Шукшин. Рассказы.</w:t>
      </w:r>
    </w:p>
    <w:p w:rsidR="00E836CF" w:rsidRDefault="00E836CF" w:rsidP="00D150CC">
      <w:pPr>
        <w:rPr>
          <w:sz w:val="28"/>
          <w:szCs w:val="28"/>
        </w:rPr>
      </w:pPr>
    </w:p>
    <w:p w:rsidR="00E836CF" w:rsidRDefault="00E836CF" w:rsidP="00D150CC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Билет №  4 </w:t>
      </w:r>
    </w:p>
    <w:p w:rsidR="00E836CF" w:rsidRDefault="00E836CF" w:rsidP="00D150CC">
      <w:pPr>
        <w:ind w:left="360"/>
        <w:rPr>
          <w:bCs/>
          <w:color w:val="000000"/>
          <w:sz w:val="28"/>
          <w:szCs w:val="28"/>
        </w:rPr>
      </w:pPr>
      <w:r w:rsidRPr="00D150CC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Д. Толкиен. Обзор творчества.</w:t>
      </w:r>
    </w:p>
    <w:p w:rsidR="00E836CF" w:rsidRDefault="00E836CF" w:rsidP="00D150CC">
      <w:pPr>
        <w:ind w:left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А. И. Солженицын «Матренин двор». Анализ.</w:t>
      </w:r>
    </w:p>
    <w:p w:rsidR="00E836CF" w:rsidRPr="00D150CC" w:rsidRDefault="00E836CF" w:rsidP="00D150CC">
      <w:pPr>
        <w:ind w:left="360"/>
        <w:rPr>
          <w:bCs/>
          <w:color w:val="000000"/>
          <w:sz w:val="28"/>
          <w:szCs w:val="28"/>
        </w:rPr>
      </w:pPr>
    </w:p>
    <w:p w:rsidR="00E836CF" w:rsidRDefault="00E836CF" w:rsidP="00D150CC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Билет №  5</w:t>
      </w:r>
    </w:p>
    <w:p w:rsidR="00E836CF" w:rsidRPr="00D150CC" w:rsidRDefault="00E836CF" w:rsidP="00D150CC">
      <w:pPr>
        <w:ind w:left="360"/>
        <w:rPr>
          <w:bCs/>
          <w:color w:val="000000"/>
          <w:sz w:val="28"/>
          <w:szCs w:val="28"/>
        </w:rPr>
      </w:pPr>
      <w:r w:rsidRPr="00D150CC">
        <w:rPr>
          <w:bCs/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>Б. Шоу. Творчество.</w:t>
      </w:r>
      <w:r w:rsidRPr="00D150CC">
        <w:rPr>
          <w:bCs/>
          <w:color w:val="000000"/>
          <w:sz w:val="28"/>
          <w:szCs w:val="28"/>
        </w:rPr>
        <w:t xml:space="preserve"> </w:t>
      </w:r>
    </w:p>
    <w:p w:rsidR="00E836CF" w:rsidRDefault="00E836CF" w:rsidP="00D150CC">
      <w:pPr>
        <w:rPr>
          <w:sz w:val="28"/>
          <w:szCs w:val="28"/>
        </w:rPr>
      </w:pPr>
      <w:r>
        <w:rPr>
          <w:sz w:val="28"/>
          <w:szCs w:val="28"/>
        </w:rPr>
        <w:t xml:space="preserve">     2.В. Г. Распутин «Прощание с Матерой». Сюжет. Анализ. </w:t>
      </w:r>
    </w:p>
    <w:p w:rsidR="00E836CF" w:rsidRDefault="00E836CF" w:rsidP="0019377E">
      <w:pPr>
        <w:ind w:left="360"/>
        <w:jc w:val="center"/>
        <w:rPr>
          <w:b/>
          <w:bCs/>
          <w:color w:val="000000"/>
          <w:sz w:val="28"/>
          <w:szCs w:val="28"/>
        </w:rPr>
      </w:pPr>
    </w:p>
    <w:p w:rsidR="00E836CF" w:rsidRDefault="00E836CF" w:rsidP="0019377E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Билет №  6 </w:t>
      </w:r>
    </w:p>
    <w:p w:rsidR="00E836CF" w:rsidRPr="0019377E" w:rsidRDefault="00E836CF" w:rsidP="0019377E">
      <w:pPr>
        <w:rPr>
          <w:sz w:val="28"/>
          <w:szCs w:val="28"/>
        </w:rPr>
      </w:pPr>
      <w:r w:rsidRPr="001937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1. Б. Шоу «Пигмалион». Анализ. Сюжет. Герои.</w:t>
      </w:r>
    </w:p>
    <w:p w:rsidR="00E836CF" w:rsidRDefault="00E836CF" w:rsidP="00D150CC">
      <w:pPr>
        <w:rPr>
          <w:sz w:val="28"/>
          <w:szCs w:val="28"/>
        </w:rPr>
      </w:pPr>
      <w:r>
        <w:rPr>
          <w:sz w:val="28"/>
          <w:szCs w:val="28"/>
        </w:rPr>
        <w:t xml:space="preserve">     2. В. П. Астафьев «Царь – рыба». Сюжет. Анализ.</w:t>
      </w:r>
    </w:p>
    <w:p w:rsidR="00E836CF" w:rsidRDefault="00E836CF" w:rsidP="00D150CC">
      <w:pPr>
        <w:rPr>
          <w:sz w:val="28"/>
          <w:szCs w:val="28"/>
        </w:rPr>
      </w:pPr>
    </w:p>
    <w:p w:rsidR="00E836CF" w:rsidRDefault="00E836CF" w:rsidP="00FC0C34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Билет №  7</w:t>
      </w:r>
    </w:p>
    <w:p w:rsidR="00E836CF" w:rsidRDefault="00E836CF" w:rsidP="000B606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1. </w:t>
      </w:r>
      <w:r w:rsidRPr="000B606F">
        <w:rPr>
          <w:bCs/>
          <w:color w:val="000000"/>
          <w:sz w:val="28"/>
          <w:szCs w:val="28"/>
        </w:rPr>
        <w:t>Система образов в пьесе «Пигмалион»</w:t>
      </w:r>
      <w:r>
        <w:rPr>
          <w:bCs/>
          <w:color w:val="000000"/>
          <w:sz w:val="28"/>
          <w:szCs w:val="28"/>
        </w:rPr>
        <w:t>.</w:t>
      </w:r>
    </w:p>
    <w:p w:rsidR="00E836CF" w:rsidRPr="000B606F" w:rsidRDefault="00E836CF" w:rsidP="000B606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2. В. Т. Шаламов. Калымские рассказы.</w:t>
      </w:r>
    </w:p>
    <w:p w:rsidR="00E836CF" w:rsidRPr="000B606F" w:rsidRDefault="00E836CF" w:rsidP="00D150CC">
      <w:pPr>
        <w:rPr>
          <w:sz w:val="28"/>
          <w:szCs w:val="28"/>
        </w:rPr>
      </w:pPr>
    </w:p>
    <w:p w:rsidR="00E836CF" w:rsidRDefault="00E836CF" w:rsidP="00AF1B2A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Билет №  8</w:t>
      </w:r>
    </w:p>
    <w:p w:rsidR="00E836CF" w:rsidRPr="00AF1B2A" w:rsidRDefault="00E836CF" w:rsidP="00AF1B2A">
      <w:pPr>
        <w:rPr>
          <w:sz w:val="28"/>
          <w:szCs w:val="28"/>
        </w:rPr>
      </w:pPr>
      <w:r w:rsidRPr="00AF1B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AF1B2A">
        <w:rPr>
          <w:sz w:val="28"/>
          <w:szCs w:val="28"/>
        </w:rPr>
        <w:t>Брехт. Творчество.</w:t>
      </w:r>
    </w:p>
    <w:p w:rsidR="00E836CF" w:rsidRDefault="00E836CF" w:rsidP="00AF1B2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F1B2A">
        <w:rPr>
          <w:sz w:val="28"/>
          <w:szCs w:val="28"/>
        </w:rPr>
        <w:t>2.</w:t>
      </w:r>
      <w:r>
        <w:rPr>
          <w:sz w:val="28"/>
          <w:szCs w:val="28"/>
        </w:rPr>
        <w:t>К. Д. Воробьев «Убиты под Москвой».</w:t>
      </w:r>
    </w:p>
    <w:p w:rsidR="00E836CF" w:rsidRPr="00AF1B2A" w:rsidRDefault="00E836CF" w:rsidP="00AF1B2A">
      <w:pPr>
        <w:rPr>
          <w:sz w:val="28"/>
          <w:szCs w:val="28"/>
        </w:rPr>
      </w:pPr>
    </w:p>
    <w:p w:rsidR="00E836CF" w:rsidRDefault="00E836CF" w:rsidP="00AF1B2A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Билет №  9</w:t>
      </w:r>
    </w:p>
    <w:p w:rsidR="00E836CF" w:rsidRDefault="00E836CF" w:rsidP="00AF1B2A">
      <w:pPr>
        <w:ind w:left="360"/>
        <w:rPr>
          <w:bCs/>
          <w:color w:val="000000"/>
          <w:sz w:val="28"/>
          <w:szCs w:val="28"/>
        </w:rPr>
      </w:pPr>
      <w:r w:rsidRPr="00AF1B2A">
        <w:rPr>
          <w:bCs/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>И. В. Гете «Фауст».</w:t>
      </w:r>
    </w:p>
    <w:p w:rsidR="00E836CF" w:rsidRDefault="00E836CF" w:rsidP="00AF1B2A">
      <w:pPr>
        <w:ind w:left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Б.А. Ахмадуллина. Особенности творчества.</w:t>
      </w:r>
    </w:p>
    <w:p w:rsidR="00E836CF" w:rsidRDefault="00E836CF" w:rsidP="00AF1B2A">
      <w:pPr>
        <w:ind w:left="360"/>
        <w:rPr>
          <w:bCs/>
          <w:color w:val="000000"/>
          <w:sz w:val="28"/>
          <w:szCs w:val="28"/>
        </w:rPr>
      </w:pPr>
    </w:p>
    <w:p w:rsidR="00E836CF" w:rsidRDefault="00E836CF" w:rsidP="00AF1B2A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Билет №  10</w:t>
      </w:r>
    </w:p>
    <w:p w:rsidR="00E836CF" w:rsidRPr="00AF1B2A" w:rsidRDefault="00E836CF" w:rsidP="00AF1B2A">
      <w:pPr>
        <w:ind w:left="360"/>
        <w:rPr>
          <w:bCs/>
          <w:color w:val="000000"/>
          <w:sz w:val="28"/>
          <w:szCs w:val="28"/>
        </w:rPr>
      </w:pPr>
    </w:p>
    <w:p w:rsidR="00E836CF" w:rsidRPr="00A30814" w:rsidRDefault="00E836CF" w:rsidP="00A30814">
      <w:pPr>
        <w:rPr>
          <w:sz w:val="28"/>
          <w:szCs w:val="28"/>
        </w:rPr>
      </w:pPr>
      <w:r w:rsidRPr="00A308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1. </w:t>
      </w:r>
      <w:r w:rsidRPr="00A30814">
        <w:rPr>
          <w:sz w:val="28"/>
          <w:szCs w:val="28"/>
        </w:rPr>
        <w:t>Брехт «Мамаша Кураж и ее дети». Анализ.</w:t>
      </w:r>
    </w:p>
    <w:p w:rsidR="00E836CF" w:rsidRDefault="00E836CF" w:rsidP="00A30814">
      <w:pPr>
        <w:rPr>
          <w:sz w:val="28"/>
          <w:szCs w:val="28"/>
        </w:rPr>
      </w:pPr>
      <w:r>
        <w:t xml:space="preserve">       </w:t>
      </w:r>
      <w:r w:rsidRPr="00A30814">
        <w:rPr>
          <w:sz w:val="28"/>
          <w:szCs w:val="28"/>
        </w:rPr>
        <w:t xml:space="preserve">2. </w:t>
      </w:r>
      <w:r>
        <w:rPr>
          <w:sz w:val="28"/>
          <w:szCs w:val="28"/>
        </w:rPr>
        <w:t>Творчество Р. И. Рождественского.</w:t>
      </w:r>
    </w:p>
    <w:p w:rsidR="00E836CF" w:rsidRDefault="00E836CF" w:rsidP="00A30814">
      <w:pPr>
        <w:rPr>
          <w:sz w:val="28"/>
          <w:szCs w:val="28"/>
        </w:rPr>
      </w:pPr>
    </w:p>
    <w:p w:rsidR="00E836CF" w:rsidRDefault="00E836CF" w:rsidP="00A30814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Билет №  11</w:t>
      </w:r>
    </w:p>
    <w:p w:rsidR="00E836CF" w:rsidRDefault="00E836CF" w:rsidP="00A30814">
      <w:pPr>
        <w:ind w:left="360"/>
        <w:rPr>
          <w:bCs/>
          <w:color w:val="000000"/>
          <w:sz w:val="28"/>
          <w:szCs w:val="28"/>
        </w:rPr>
      </w:pPr>
      <w:r w:rsidRPr="00A30814">
        <w:rPr>
          <w:bCs/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>Омар Хаям. Рубаи.</w:t>
      </w:r>
    </w:p>
    <w:p w:rsidR="00E836CF" w:rsidRPr="00A30814" w:rsidRDefault="00E836CF" w:rsidP="00A30814">
      <w:pPr>
        <w:ind w:left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Сравнительный анализ произведений Э. Хемингуэя «Старик и море» и «Царь – рыба» В. Астафьева.</w:t>
      </w:r>
    </w:p>
    <w:p w:rsidR="00E836CF" w:rsidRPr="00A30814" w:rsidRDefault="00E836CF" w:rsidP="00A30814">
      <w:pPr>
        <w:rPr>
          <w:sz w:val="28"/>
          <w:szCs w:val="28"/>
        </w:rPr>
      </w:pPr>
    </w:p>
    <w:p w:rsidR="00E836CF" w:rsidRDefault="00E836CF" w:rsidP="00A30814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Билет №  12</w:t>
      </w:r>
    </w:p>
    <w:p w:rsidR="00E836CF" w:rsidRDefault="00E836CF" w:rsidP="00A30814">
      <w:pPr>
        <w:ind w:left="360"/>
        <w:rPr>
          <w:bCs/>
          <w:color w:val="000000"/>
          <w:sz w:val="28"/>
          <w:szCs w:val="28"/>
        </w:rPr>
      </w:pPr>
      <w:r w:rsidRPr="00A30814">
        <w:rPr>
          <w:bCs/>
          <w:color w:val="000000"/>
          <w:sz w:val="28"/>
          <w:szCs w:val="28"/>
        </w:rPr>
        <w:t xml:space="preserve">1. Д. Байрон </w:t>
      </w:r>
      <w:r>
        <w:rPr>
          <w:bCs/>
          <w:color w:val="000000"/>
          <w:sz w:val="28"/>
          <w:szCs w:val="28"/>
        </w:rPr>
        <w:t>«Паломничество  Чайльд-Гарольда»</w:t>
      </w:r>
    </w:p>
    <w:p w:rsidR="00E836CF" w:rsidRPr="00A30814" w:rsidRDefault="00E836CF" w:rsidP="00A30814">
      <w:pPr>
        <w:ind w:left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«Лагерная проза». Авторы. </w:t>
      </w:r>
    </w:p>
    <w:p w:rsidR="00E836CF" w:rsidRDefault="00E836CF" w:rsidP="00AF1B2A">
      <w:pPr>
        <w:rPr>
          <w:sz w:val="28"/>
          <w:szCs w:val="28"/>
        </w:rPr>
      </w:pPr>
    </w:p>
    <w:p w:rsidR="00E836CF" w:rsidRDefault="00E836CF" w:rsidP="00A30814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Билет №  13</w:t>
      </w:r>
    </w:p>
    <w:p w:rsidR="00E836CF" w:rsidRDefault="00E836CF" w:rsidP="00A30814">
      <w:pPr>
        <w:ind w:left="360"/>
        <w:rPr>
          <w:bCs/>
          <w:color w:val="000000"/>
          <w:sz w:val="28"/>
          <w:szCs w:val="28"/>
        </w:rPr>
      </w:pPr>
      <w:r w:rsidRPr="00A30814">
        <w:rPr>
          <w:bCs/>
          <w:color w:val="000000"/>
          <w:sz w:val="28"/>
          <w:szCs w:val="28"/>
        </w:rPr>
        <w:t>1. Оноре де Бальзак «Гобсек»</w:t>
      </w:r>
      <w:r>
        <w:rPr>
          <w:bCs/>
          <w:color w:val="000000"/>
          <w:sz w:val="28"/>
          <w:szCs w:val="28"/>
        </w:rPr>
        <w:t>.</w:t>
      </w:r>
    </w:p>
    <w:p w:rsidR="00E836CF" w:rsidRPr="00A30814" w:rsidRDefault="00E836CF" w:rsidP="00A30814">
      <w:pPr>
        <w:ind w:left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«Деревенская проза». Одного автора на выбор.</w:t>
      </w:r>
    </w:p>
    <w:p w:rsidR="00E836CF" w:rsidRPr="00AF1B2A" w:rsidRDefault="00E836CF" w:rsidP="00AF1B2A">
      <w:pPr>
        <w:rPr>
          <w:sz w:val="28"/>
          <w:szCs w:val="28"/>
        </w:rPr>
      </w:pPr>
    </w:p>
    <w:p w:rsidR="00E836CF" w:rsidRPr="00216488" w:rsidRDefault="00E836CF" w:rsidP="00D96F05">
      <w:pPr>
        <w:ind w:left="360"/>
        <w:jc w:val="both"/>
        <w:rPr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 xml:space="preserve">Форма отчетности: </w:t>
      </w:r>
      <w:r w:rsidRPr="00216488">
        <w:rPr>
          <w:bCs/>
          <w:color w:val="000000"/>
          <w:sz w:val="28"/>
          <w:szCs w:val="28"/>
        </w:rPr>
        <w:t>Устный экзамен. Очно.</w:t>
      </w:r>
    </w:p>
    <w:p w:rsidR="00E836CF" w:rsidRPr="007178FF" w:rsidRDefault="00E836CF" w:rsidP="007178FF">
      <w:pPr>
        <w:ind w:left="360"/>
        <w:jc w:val="both"/>
        <w:rPr>
          <w:bCs/>
          <w:color w:val="000000"/>
          <w:sz w:val="28"/>
          <w:szCs w:val="28"/>
        </w:rPr>
      </w:pPr>
      <w:r w:rsidRPr="00216488">
        <w:rPr>
          <w:b/>
          <w:bCs/>
          <w:color w:val="000000"/>
          <w:sz w:val="28"/>
          <w:szCs w:val="28"/>
        </w:rPr>
        <w:t>Сроки отчетности:</w:t>
      </w:r>
      <w:r w:rsidRPr="00216488">
        <w:rPr>
          <w:bCs/>
          <w:color w:val="000000"/>
          <w:sz w:val="28"/>
          <w:szCs w:val="28"/>
        </w:rPr>
        <w:t xml:space="preserve"> до 28 июня.</w:t>
      </w:r>
    </w:p>
    <w:p w:rsidR="00E836CF" w:rsidRPr="00031D69" w:rsidRDefault="00E836CF" w:rsidP="00A34B4D"/>
    <w:p w:rsidR="00E836CF" w:rsidRDefault="00E836CF" w:rsidP="00A34B4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E836CF" w:rsidRDefault="00E836CF" w:rsidP="00A34B4D">
      <w:pPr>
        <w:ind w:firstLine="567"/>
        <w:rPr>
          <w:sz w:val="28"/>
          <w:szCs w:val="28"/>
        </w:rPr>
      </w:pPr>
      <w:r w:rsidRPr="00F71F41">
        <w:rPr>
          <w:sz w:val="28"/>
          <w:szCs w:val="28"/>
        </w:rPr>
        <w:t>Агеносов</w:t>
      </w:r>
      <w:r>
        <w:rPr>
          <w:sz w:val="28"/>
          <w:szCs w:val="28"/>
        </w:rPr>
        <w:t xml:space="preserve"> </w:t>
      </w:r>
      <w:r w:rsidRPr="00F71F41">
        <w:rPr>
          <w:sz w:val="28"/>
          <w:szCs w:val="28"/>
        </w:rPr>
        <w:t>В.В.</w:t>
      </w:r>
      <w:r>
        <w:rPr>
          <w:sz w:val="28"/>
          <w:szCs w:val="28"/>
        </w:rPr>
        <w:t xml:space="preserve"> и др. Русская литература ХХ века. Учебник Часть 1,2. 11 кл. –М.: Дрофа, 2001.</w:t>
      </w:r>
    </w:p>
    <w:p w:rsidR="00E836CF" w:rsidRDefault="00E836CF" w:rsidP="00A34B4D">
      <w:pPr>
        <w:ind w:firstLine="567"/>
        <w:rPr>
          <w:sz w:val="28"/>
          <w:szCs w:val="28"/>
        </w:rPr>
      </w:pPr>
      <w:r w:rsidRPr="00F71F41">
        <w:rPr>
          <w:sz w:val="28"/>
          <w:szCs w:val="28"/>
        </w:rPr>
        <w:t>Агеносов</w:t>
      </w:r>
      <w:r>
        <w:rPr>
          <w:sz w:val="28"/>
          <w:szCs w:val="28"/>
        </w:rPr>
        <w:t xml:space="preserve"> </w:t>
      </w:r>
      <w:r w:rsidRPr="00F71F41">
        <w:rPr>
          <w:sz w:val="28"/>
          <w:szCs w:val="28"/>
        </w:rPr>
        <w:t>В.В.</w:t>
      </w:r>
      <w:r>
        <w:rPr>
          <w:sz w:val="28"/>
          <w:szCs w:val="28"/>
        </w:rPr>
        <w:t xml:space="preserve"> и др. Русская литература ХХ века. Хрестоматия. Часть 1,2. 11 кл. –М.: Дрофа, 2001.</w:t>
      </w:r>
    </w:p>
    <w:p w:rsidR="00E836CF" w:rsidRDefault="00E836CF" w:rsidP="007502E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Баранников и др.</w:t>
      </w:r>
      <w:r w:rsidRPr="00F71F41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Русская литература ХХ века. Хрестоматия для 11 класса. Часть 1,2. – М.: «Просвещение»,1997.</w:t>
      </w:r>
    </w:p>
    <w:p w:rsidR="00E836CF" w:rsidRDefault="00E836CF" w:rsidP="007502EF">
      <w:pPr>
        <w:ind w:left="-567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Ломов В.М. 100 великих зарубежных писателей – М.: Вече, 2009.</w:t>
      </w:r>
    </w:p>
    <w:p w:rsidR="00E836CF" w:rsidRDefault="00E836CF" w:rsidP="00A34B4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Зинин С.А., Сахаров В.И. Литература XIX века. 10 класс: хрестоматия для общеобразовательных учреждений: в 2 ч. – М.: ООО «Русское слово – учебник», 2013.</w:t>
      </w:r>
    </w:p>
    <w:p w:rsidR="00E836CF" w:rsidRPr="00C7371E" w:rsidRDefault="00E836CF" w:rsidP="00A34B4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Зинин С.А., Чалмаев В.А. Литература ХХ века. 11 класс: хрестоматия для общеобразовательных учреждений: в 2 ч. – М.:ООО «Русское слово – учебник», 2013.</w:t>
      </w:r>
    </w:p>
    <w:p w:rsidR="00E836CF" w:rsidRDefault="00E836CF" w:rsidP="00A34B4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Лебедев Ю.В. Русская литература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Х века. </w:t>
      </w:r>
      <w:r w:rsidRPr="00750279">
        <w:rPr>
          <w:sz w:val="28"/>
          <w:szCs w:val="28"/>
        </w:rPr>
        <w:t>Ч</w:t>
      </w:r>
      <w:r>
        <w:rPr>
          <w:sz w:val="28"/>
          <w:szCs w:val="28"/>
        </w:rPr>
        <w:t>асть 2- М.: «Просвещение»,2003.</w:t>
      </w:r>
    </w:p>
    <w:p w:rsidR="00E836CF" w:rsidRPr="00430F4B" w:rsidRDefault="00E836CF" w:rsidP="00A34B4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Обернихина Г.А., Емельянова Т.В. Литература. 11 класс: профильный уровень:учебник для общеобразовательных учреждений: в 2 ч.  – М.: ООО «Русское слово – учебник», 2013.</w:t>
      </w:r>
    </w:p>
    <w:p w:rsidR="00E836CF" w:rsidRDefault="00E836CF" w:rsidP="00A34B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 Ф.Ф. </w:t>
      </w:r>
      <w:r w:rsidRPr="008B4513">
        <w:rPr>
          <w:sz w:val="28"/>
          <w:szCs w:val="28"/>
        </w:rPr>
        <w:t>Русская литература</w:t>
      </w:r>
      <w:r>
        <w:rPr>
          <w:sz w:val="28"/>
          <w:szCs w:val="28"/>
        </w:rPr>
        <w:t xml:space="preserve"> </w:t>
      </w:r>
      <w:r w:rsidRPr="008B4513">
        <w:rPr>
          <w:sz w:val="28"/>
          <w:szCs w:val="28"/>
        </w:rPr>
        <w:t>ХХ</w:t>
      </w:r>
      <w:r>
        <w:rPr>
          <w:sz w:val="28"/>
          <w:szCs w:val="28"/>
        </w:rPr>
        <w:t xml:space="preserve"> : Очерки. Портреты. Эссе. Книга для учащихся11 класса  средней школы. –М.: Просвещение, 1996.</w:t>
      </w:r>
    </w:p>
    <w:p w:rsidR="00E836CF" w:rsidRDefault="00E836CF" w:rsidP="00A34B4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Котельников В.А. Русские писатели ХI</w:t>
      </w:r>
      <w:r w:rsidRPr="008B4513">
        <w:rPr>
          <w:sz w:val="28"/>
          <w:szCs w:val="28"/>
        </w:rPr>
        <w:t>Х</w:t>
      </w:r>
      <w:r>
        <w:rPr>
          <w:sz w:val="28"/>
          <w:szCs w:val="28"/>
        </w:rPr>
        <w:t xml:space="preserve"> вв.. Словарь справочник. – М.: просвещение,1995.</w:t>
      </w:r>
    </w:p>
    <w:p w:rsidR="00E836CF" w:rsidRPr="007B6E5A" w:rsidRDefault="00E836CF" w:rsidP="00A34B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Фогельсон И.А. Литература учит. 10 кл. – М.: просвещение, 1990.</w:t>
      </w:r>
    </w:p>
    <w:p w:rsidR="00E836CF" w:rsidRDefault="00E836CF" w:rsidP="00A34B4D">
      <w:pPr>
        <w:jc w:val="both"/>
        <w:rPr>
          <w:sz w:val="28"/>
          <w:szCs w:val="28"/>
        </w:rPr>
      </w:pPr>
    </w:p>
    <w:p w:rsidR="00E836CF" w:rsidRPr="00FB13B3" w:rsidRDefault="00E836CF" w:rsidP="00A34B4D">
      <w:pPr>
        <w:jc w:val="both"/>
        <w:rPr>
          <w:sz w:val="28"/>
          <w:szCs w:val="28"/>
        </w:rPr>
      </w:pPr>
      <w:r w:rsidRPr="00FB13B3">
        <w:rPr>
          <w:sz w:val="28"/>
          <w:szCs w:val="28"/>
        </w:rPr>
        <w:t>Интернет-ресурсы:</w:t>
      </w:r>
    </w:p>
    <w:p w:rsidR="00E836CF" w:rsidRDefault="00E836CF" w:rsidP="00A34B4D"/>
    <w:p w:rsidR="00E836CF" w:rsidRDefault="00E836CF" w:rsidP="00A34B4D">
      <w:pPr>
        <w:pStyle w:val="Heading3"/>
        <w:spacing w:before="0" w:beforeAutospacing="0" w:after="0" w:afterAutospacing="0"/>
        <w:jc w:val="both"/>
        <w:rPr>
          <w:rStyle w:val="apple-converted-space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hyperlink r:id="rId7" w:history="1">
        <w:r w:rsidRPr="007B6E5A">
          <w:rPr>
            <w:rStyle w:val="Hyperlink"/>
            <w:sz w:val="28"/>
            <w:szCs w:val="28"/>
          </w:rPr>
          <w:t>http://www.rvb.ru</w:t>
        </w:r>
      </w:hyperlink>
      <w:r w:rsidRPr="007B6E5A">
        <w:rPr>
          <w:rStyle w:val="apple-converted-space"/>
          <w:color w:val="000000"/>
          <w:sz w:val="28"/>
          <w:szCs w:val="28"/>
        </w:rPr>
        <w:t> </w:t>
      </w:r>
      <w:r w:rsidRPr="007B6E5A">
        <w:rPr>
          <w:b w:val="0"/>
          <w:bCs w:val="0"/>
          <w:color w:val="000000"/>
          <w:sz w:val="28"/>
          <w:szCs w:val="28"/>
        </w:rPr>
        <w:t xml:space="preserve"> «Русская виртуальная библиотека».</w:t>
      </w:r>
      <w:r w:rsidRPr="007B6E5A">
        <w:rPr>
          <w:rStyle w:val="apple-converted-space"/>
          <w:b w:val="0"/>
          <w:bCs w:val="0"/>
          <w:color w:val="000000"/>
          <w:sz w:val="28"/>
          <w:szCs w:val="28"/>
        </w:rPr>
        <w:t> </w:t>
      </w:r>
    </w:p>
    <w:p w:rsidR="00E836CF" w:rsidRPr="007B6E5A" w:rsidRDefault="00E836CF" w:rsidP="00A34B4D">
      <w:pPr>
        <w:pStyle w:val="Heading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C226D4">
        <w:rPr>
          <w:b w:val="0"/>
          <w:bCs w:val="0"/>
          <w:color w:val="000000"/>
          <w:sz w:val="28"/>
          <w:szCs w:val="28"/>
        </w:rPr>
        <w:t xml:space="preserve">   </w:t>
      </w:r>
      <w:r w:rsidRPr="007B6E5A">
        <w:rPr>
          <w:b w:val="0"/>
          <w:bCs w:val="0"/>
          <w:color w:val="000000"/>
          <w:sz w:val="28"/>
          <w:szCs w:val="28"/>
          <w:lang w:val="en-US"/>
        </w:rPr>
        <w:t>«</w:t>
      </w:r>
      <w:r w:rsidRPr="007B6E5A">
        <w:rPr>
          <w:b w:val="0"/>
          <w:bCs w:val="0"/>
          <w:color w:val="000000"/>
          <w:sz w:val="28"/>
          <w:szCs w:val="28"/>
        </w:rPr>
        <w:t>Русские</w:t>
      </w:r>
      <w:r w:rsidRPr="007B6E5A">
        <w:rPr>
          <w:b w:val="0"/>
          <w:bCs w:val="0"/>
          <w:color w:val="000000"/>
          <w:sz w:val="28"/>
          <w:szCs w:val="28"/>
          <w:lang w:val="en-US"/>
        </w:rPr>
        <w:t xml:space="preserve"> </w:t>
      </w:r>
      <w:r w:rsidRPr="007B6E5A">
        <w:rPr>
          <w:b w:val="0"/>
          <w:bCs w:val="0"/>
          <w:color w:val="000000"/>
          <w:sz w:val="28"/>
          <w:szCs w:val="28"/>
        </w:rPr>
        <w:t>писатели</w:t>
      </w:r>
      <w:r w:rsidRPr="007B6E5A">
        <w:rPr>
          <w:b w:val="0"/>
          <w:bCs w:val="0"/>
          <w:color w:val="000000"/>
          <w:sz w:val="28"/>
          <w:szCs w:val="28"/>
          <w:lang w:val="en-US"/>
        </w:rPr>
        <w:t xml:space="preserve"> </w:t>
      </w:r>
      <w:r w:rsidRPr="007B6E5A">
        <w:rPr>
          <w:b w:val="0"/>
          <w:bCs w:val="0"/>
          <w:color w:val="000000"/>
          <w:sz w:val="28"/>
          <w:szCs w:val="28"/>
        </w:rPr>
        <w:t>в</w:t>
      </w:r>
      <w:r w:rsidRPr="007B6E5A">
        <w:rPr>
          <w:b w:val="0"/>
          <w:bCs w:val="0"/>
          <w:color w:val="000000"/>
          <w:sz w:val="28"/>
          <w:szCs w:val="28"/>
          <w:lang w:val="en-US"/>
        </w:rPr>
        <w:t xml:space="preserve"> </w:t>
      </w:r>
      <w:r w:rsidRPr="007B6E5A">
        <w:rPr>
          <w:b w:val="0"/>
          <w:bCs w:val="0"/>
          <w:color w:val="000000"/>
          <w:sz w:val="28"/>
          <w:szCs w:val="28"/>
        </w:rPr>
        <w:t>Сети</w:t>
      </w:r>
      <w:r w:rsidRPr="007B6E5A">
        <w:rPr>
          <w:b w:val="0"/>
          <w:bCs w:val="0"/>
          <w:color w:val="000000"/>
          <w:sz w:val="28"/>
          <w:szCs w:val="28"/>
          <w:lang w:val="en-US"/>
        </w:rPr>
        <w:t>»</w:t>
      </w:r>
      <w:r w:rsidRPr="007B6E5A">
        <w:rPr>
          <w:rStyle w:val="apple-converted-space"/>
          <w:b w:val="0"/>
          <w:bCs w:val="0"/>
          <w:color w:val="000000"/>
          <w:sz w:val="28"/>
          <w:szCs w:val="28"/>
          <w:lang w:val="en-US"/>
        </w:rPr>
        <w:t> </w:t>
      </w:r>
      <w:r w:rsidRPr="007B6E5A">
        <w:rPr>
          <w:color w:val="000000"/>
          <w:sz w:val="28"/>
          <w:szCs w:val="28"/>
          <w:lang w:val="en-US"/>
        </w:rPr>
        <w:t>(</w:t>
      </w:r>
      <w:hyperlink r:id="rId8" w:anchor="rupisnet" w:history="1">
        <w:r>
          <w:rPr>
            <w:rStyle w:val="Hyperlink"/>
            <w:sz w:val="28"/>
            <w:szCs w:val="28"/>
            <w:lang w:val="en-US"/>
          </w:rPr>
          <w:t>http: //</w:t>
        </w:r>
        <w:r w:rsidRPr="007B6E5A">
          <w:rPr>
            <w:rStyle w:val="Hyperlink"/>
            <w:sz w:val="28"/>
            <w:szCs w:val="28"/>
            <w:lang w:val="en-US"/>
          </w:rPr>
          <w:t>teneta.rinet.ru/rus/hilit/hilit_pro.htm#rupisnet</w:t>
        </w:r>
      </w:hyperlink>
      <w:r w:rsidRPr="007B6E5A">
        <w:rPr>
          <w:color w:val="000000"/>
          <w:sz w:val="28"/>
          <w:szCs w:val="28"/>
          <w:lang w:val="en-US"/>
        </w:rPr>
        <w:t>).</w:t>
      </w:r>
    </w:p>
    <w:p w:rsidR="00E836CF" w:rsidRPr="007B6E5A" w:rsidRDefault="00E836CF" w:rsidP="00A34B4D">
      <w:pPr>
        <w:pStyle w:val="NormalWeb"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26D4">
        <w:rPr>
          <w:rFonts w:ascii="Times New Roman" w:hAnsi="Times New Roman"/>
          <w:color w:val="000000"/>
          <w:sz w:val="28"/>
          <w:szCs w:val="28"/>
          <w:lang w:val="en-US"/>
        </w:rPr>
        <w:t xml:space="preserve">    </w:t>
      </w:r>
      <w:r w:rsidRPr="007B6E5A">
        <w:rPr>
          <w:rFonts w:ascii="Times New Roman" w:hAnsi="Times New Roman"/>
          <w:color w:val="000000"/>
          <w:sz w:val="28"/>
          <w:szCs w:val="28"/>
        </w:rPr>
        <w:t>Ежедневно обновляемая коллекция стихотворений русских и советских поэтов, известная как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собрание Марии Школьниковой</w:t>
      </w:r>
      <w:r w:rsidRPr="007B6E5A">
        <w:rPr>
          <w:rFonts w:ascii="Times New Roman" w:hAnsi="Times New Roman"/>
          <w:color w:val="000000"/>
          <w:sz w:val="28"/>
          <w:szCs w:val="28"/>
        </w:rPr>
        <w:t>: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7B6E5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836CF" w:rsidRPr="007B6E5A" w:rsidRDefault="00E836CF" w:rsidP="00A34B4D">
      <w:pPr>
        <w:pStyle w:val="NormalWeb"/>
        <w:shd w:val="clear" w:color="auto" w:fill="FFFFFF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7B6E5A">
        <w:rPr>
          <w:rFonts w:ascii="Times New Roman" w:hAnsi="Times New Roman"/>
          <w:color w:val="000000"/>
          <w:sz w:val="28"/>
          <w:szCs w:val="28"/>
        </w:rPr>
        <w:t>Большая библиотека мировой литературы, известная как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«Библиотека Максима Мошкова»</w:t>
      </w:r>
      <w:r w:rsidRPr="007B6E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color w:val="000000"/>
          <w:sz w:val="28"/>
          <w:szCs w:val="28"/>
        </w:rPr>
        <w:t xml:space="preserve"> «Электронные библиотеки, объ</w:t>
      </w:r>
      <w:r>
        <w:rPr>
          <w:rFonts w:ascii="Times New Roman" w:hAnsi="Times New Roman"/>
          <w:color w:val="000000"/>
          <w:sz w:val="28"/>
          <w:szCs w:val="28"/>
        </w:rPr>
        <w:t xml:space="preserve">единяйтесь» 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7B6E5A">
        <w:rPr>
          <w:rFonts w:ascii="Times New Roman" w:hAnsi="Times New Roman"/>
          <w:color w:val="000000"/>
          <w:sz w:val="28"/>
          <w:szCs w:val="28"/>
        </w:rPr>
        <w:t>/.</w:t>
      </w:r>
    </w:p>
    <w:p w:rsidR="00E836CF" w:rsidRPr="007B6E5A" w:rsidRDefault="00E836CF" w:rsidP="00A34B4D">
      <w:pPr>
        <w:pStyle w:val="NormalWeb"/>
        <w:shd w:val="clear" w:color="auto" w:fill="FFFFFF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7B6E5A">
        <w:rPr>
          <w:rFonts w:ascii="Times New Roman" w:hAnsi="Times New Roman"/>
          <w:color w:val="000000"/>
          <w:sz w:val="28"/>
          <w:szCs w:val="28"/>
        </w:rPr>
        <w:t>Современной русской литературе специально посвящен портал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«Вавилон»</w:t>
      </w:r>
      <w:r w:rsidRPr="007B6E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color w:val="000000"/>
          <w:sz w:val="28"/>
          <w:szCs w:val="28"/>
        </w:rPr>
        <w:t>(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7B6E5A">
        <w:rPr>
          <w:rFonts w:ascii="Times New Roman" w:hAnsi="Times New Roman"/>
          <w:color w:val="000000"/>
          <w:sz w:val="28"/>
          <w:szCs w:val="28"/>
        </w:rPr>
        <w:t>). По адресу: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color w:val="000000"/>
          <w:sz w:val="28"/>
          <w:szCs w:val="28"/>
        </w:rPr>
        <w:t>можно получить информацию о современных литераторах и виртуально познакомиться с ними – каждый из авторов представлен несколькими фотографиями; это в полном смысле слова галерея.</w:t>
      </w:r>
    </w:p>
    <w:p w:rsidR="00E836CF" w:rsidRPr="007B6E5A" w:rsidRDefault="00E836CF" w:rsidP="00A34B4D">
      <w:pPr>
        <w:pStyle w:val="NormalWeb"/>
        <w:shd w:val="clear" w:color="auto" w:fill="FFFFFF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П</w:t>
      </w:r>
      <w:r w:rsidRPr="007B6E5A">
        <w:rPr>
          <w:rFonts w:ascii="Times New Roman" w:hAnsi="Times New Roman"/>
          <w:color w:val="000000"/>
          <w:sz w:val="28"/>
          <w:szCs w:val="28"/>
        </w:rPr>
        <w:t>ортал –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«Литература»</w:t>
      </w:r>
      <w:r w:rsidRPr="007B6E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color w:val="000000"/>
          <w:sz w:val="28"/>
          <w:szCs w:val="28"/>
        </w:rPr>
        <w:t>(</w:t>
      </w:r>
      <w:hyperlink r:id="rId9" w:history="1">
        <w:r w:rsidRPr="007B6E5A">
          <w:rPr>
            <w:rStyle w:val="Hyperlink"/>
            <w:rFonts w:ascii="Times New Roman" w:hAnsi="Times New Roman"/>
            <w:sz w:val="28"/>
            <w:szCs w:val="28"/>
          </w:rPr>
          <w:t>http://www.litera.ru</w:t>
        </w:r>
      </w:hyperlink>
      <w:r w:rsidRPr="007B6E5A">
        <w:rPr>
          <w:rFonts w:ascii="Times New Roman" w:hAnsi="Times New Roman"/>
          <w:color w:val="000000"/>
          <w:sz w:val="28"/>
          <w:szCs w:val="28"/>
        </w:rPr>
        <w:t>). Входящий в этот портал литературный сайт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«Точка зрения-ЛИТО.РУ»</w:t>
      </w:r>
      <w:r w:rsidRPr="007B6E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hyperlink r:id="rId10" w:history="1">
        <w:r w:rsidRPr="007B6E5A">
          <w:rPr>
            <w:rStyle w:val="Hyperlink"/>
            <w:rFonts w:ascii="Times New Roman" w:hAnsi="Times New Roman"/>
            <w:sz w:val="28"/>
            <w:szCs w:val="28"/>
          </w:rPr>
          <w:t>http://www.litera.ru/slova/ring/index.html</w:t>
        </w:r>
      </w:hyperlink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color w:val="000000"/>
          <w:sz w:val="28"/>
          <w:szCs w:val="28"/>
        </w:rPr>
        <w:t>содержит постоянно пополняемый архив лучших литературных произведений Интернета, написанных в различных жанрах и стилях. Все материалы сопровождаются редакторскими комментариями.</w:t>
      </w:r>
    </w:p>
    <w:p w:rsidR="00E836CF" w:rsidRPr="007B6E5A" w:rsidRDefault="00E836CF" w:rsidP="00A34B4D">
      <w:pPr>
        <w:pStyle w:val="NormalWeb"/>
        <w:shd w:val="clear" w:color="auto" w:fill="FFFFFF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7B6E5A">
        <w:rPr>
          <w:rFonts w:ascii="Times New Roman" w:hAnsi="Times New Roman"/>
          <w:color w:val="000000"/>
          <w:sz w:val="28"/>
          <w:szCs w:val="28"/>
        </w:rPr>
        <w:t>Критика современного литературного процесса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«Ruthenia»</w:t>
      </w:r>
      <w:r w:rsidRPr="007B6E5A">
        <w:rPr>
          <w:rFonts w:ascii="Times New Roman" w:hAnsi="Times New Roman"/>
          <w:color w:val="000000"/>
          <w:sz w:val="28"/>
          <w:szCs w:val="28"/>
        </w:rPr>
        <w:t>(</w:t>
      </w:r>
      <w:hyperlink r:id="rId11" w:history="1">
        <w:r w:rsidRPr="007B6E5A">
          <w:rPr>
            <w:rStyle w:val="Hyperlink"/>
            <w:rFonts w:ascii="Times New Roman" w:hAnsi="Times New Roman"/>
            <w:sz w:val="28"/>
            <w:szCs w:val="28"/>
          </w:rPr>
          <w:t>http://www.ruthenia.ru</w:t>
        </w:r>
      </w:hyperlink>
      <w:r w:rsidRPr="007B6E5A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E836CF" w:rsidRDefault="00E836CF" w:rsidP="00A34B4D">
      <w:pPr>
        <w:pStyle w:val="NormalWeb"/>
        <w:shd w:val="clear" w:color="auto" w:fill="FFFFFF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«Большой каталог газет и журналов на русском языке»</w:t>
      </w:r>
      <w:r w:rsidRPr="007B6E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color w:val="000000"/>
          <w:sz w:val="28"/>
          <w:szCs w:val="28"/>
        </w:rPr>
        <w:t xml:space="preserve"> на 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2" w:history="1">
        <w:r w:rsidRPr="007B6E5A">
          <w:rPr>
            <w:rStyle w:val="Hyperlink"/>
            <w:rFonts w:ascii="Times New Roman" w:hAnsi="Times New Roman"/>
            <w:sz w:val="28"/>
            <w:szCs w:val="28"/>
          </w:rPr>
          <w:t>http://www.deol.ru/walk/walkp3.htm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836CF" w:rsidRPr="007B6E5A" w:rsidRDefault="00E836CF" w:rsidP="00A34B4D">
      <w:pPr>
        <w:pStyle w:val="NormalWeb"/>
        <w:shd w:val="clear" w:color="auto" w:fill="FFFFFF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Э</w:t>
      </w:r>
      <w:r w:rsidRPr="007B6E5A">
        <w:rPr>
          <w:rFonts w:ascii="Times New Roman" w:hAnsi="Times New Roman"/>
          <w:color w:val="000000"/>
          <w:sz w:val="28"/>
          <w:szCs w:val="28"/>
        </w:rPr>
        <w:t>лектронная библиотека современных литературных журналов России –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3" w:history="1">
        <w:r w:rsidRPr="007B6E5A">
          <w:rPr>
            <w:rStyle w:val="Hyperlink"/>
            <w:rFonts w:ascii="Times New Roman" w:hAnsi="Times New Roman"/>
            <w:sz w:val="28"/>
            <w:szCs w:val="28"/>
          </w:rPr>
          <w:t>http://magazines.russ.ru</w:t>
        </w:r>
      </w:hyperlink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color w:val="000000"/>
          <w:sz w:val="28"/>
          <w:szCs w:val="28"/>
        </w:rPr>
        <w:t>–на портале сетевого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«Русского журнала».</w:t>
      </w:r>
      <w:r w:rsidRPr="007B6E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E836CF" w:rsidRPr="007B6E5A" w:rsidRDefault="00E836CF" w:rsidP="00A34B4D">
      <w:pPr>
        <w:pStyle w:val="NormalWeb"/>
        <w:shd w:val="clear" w:color="auto" w:fill="FFFFFF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Г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азета «Литература» (Издательский дом «Первое сентября</w:t>
      </w:r>
      <w:r w:rsidRPr="00AA722B">
        <w:rPr>
          <w:rFonts w:ascii="Times New Roman" w:hAnsi="Times New Roman"/>
          <w:b/>
          <w:bCs/>
          <w:i/>
          <w:color w:val="000000"/>
          <w:sz w:val="28"/>
          <w:szCs w:val="28"/>
        </w:rPr>
        <w:t>»)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4" w:history="1">
        <w:r w:rsidRPr="007B6E5A">
          <w:rPr>
            <w:rStyle w:val="Hyperlink"/>
            <w:rFonts w:ascii="Times New Roman" w:hAnsi="Times New Roman"/>
            <w:sz w:val="28"/>
            <w:szCs w:val="28"/>
          </w:rPr>
          <w:t>http://lit.lseptember.ru/index.php</w:t>
        </w:r>
      </w:hyperlink>
      <w:r w:rsidRPr="007B6E5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836CF" w:rsidRPr="007B6E5A" w:rsidRDefault="00E836CF" w:rsidP="00A34B4D">
      <w:pPr>
        <w:pStyle w:val="NormalWeb"/>
        <w:shd w:val="clear" w:color="auto" w:fill="FFFFFF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Г</w:t>
      </w:r>
      <w:r w:rsidRPr="007B6E5A">
        <w:rPr>
          <w:rFonts w:ascii="Times New Roman" w:hAnsi="Times New Roman"/>
          <w:color w:val="000000"/>
          <w:sz w:val="28"/>
          <w:szCs w:val="28"/>
        </w:rPr>
        <w:t>азет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«Русский язык» (Издательский дом «Первое сентября»)</w:t>
      </w:r>
      <w:r w:rsidRPr="007B6E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color w:val="000000"/>
          <w:sz w:val="28"/>
          <w:szCs w:val="28"/>
        </w:rPr>
        <w:t>–</w:t>
      </w:r>
      <w:r w:rsidRPr="007B6E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hyperlink r:id="rId15" w:history="1">
        <w:r w:rsidRPr="007B6E5A">
          <w:rPr>
            <w:rStyle w:val="Hyperlink"/>
            <w:rFonts w:ascii="Times New Roman" w:hAnsi="Times New Roman"/>
            <w:sz w:val="28"/>
            <w:szCs w:val="28"/>
          </w:rPr>
          <w:t>http://rus.lseptember.ru</w:t>
        </w:r>
      </w:hyperlink>
      <w:r w:rsidRPr="007B6E5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836CF" w:rsidRPr="007B6E5A" w:rsidRDefault="00E836CF" w:rsidP="00A34B4D">
      <w:pPr>
        <w:pStyle w:val="NormalWeb"/>
        <w:shd w:val="clear" w:color="auto" w:fill="FFFFFF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Педагогический  журнал</w:t>
      </w:r>
      <w:r w:rsidRPr="007B6E5A">
        <w:rPr>
          <w:rFonts w:ascii="Times New Roman" w:hAnsi="Times New Roman"/>
          <w:color w:val="000000"/>
          <w:sz w:val="28"/>
          <w:szCs w:val="28"/>
        </w:rPr>
        <w:t xml:space="preserve"> «Учитель» –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6" w:history="1">
        <w:r w:rsidRPr="007B6E5A">
          <w:rPr>
            <w:rStyle w:val="Hyperlink"/>
            <w:rFonts w:ascii="Times New Roman" w:hAnsi="Times New Roman"/>
            <w:sz w:val="28"/>
            <w:szCs w:val="28"/>
          </w:rPr>
          <w:t>http://www.ychitel.com/menu%20to/metod/metod_l.html</w:t>
        </w:r>
      </w:hyperlink>
    </w:p>
    <w:p w:rsidR="00E836CF" w:rsidRDefault="00E836CF" w:rsidP="00A34B4D">
      <w:pPr>
        <w:pStyle w:val="NormalWeb"/>
        <w:shd w:val="clear" w:color="auto" w:fill="FFFFFF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Ж</w:t>
      </w:r>
      <w:r w:rsidRPr="007B6E5A">
        <w:rPr>
          <w:rFonts w:ascii="Times New Roman" w:hAnsi="Times New Roman"/>
          <w:color w:val="000000"/>
          <w:sz w:val="28"/>
          <w:szCs w:val="28"/>
        </w:rPr>
        <w:t>урнал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«Филолог»</w:t>
      </w:r>
      <w:r w:rsidRPr="007B6E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hyperlink r:id="rId17" w:history="1">
        <w:r w:rsidRPr="007B6E5A">
          <w:rPr>
            <w:rStyle w:val="Hyperlink"/>
            <w:rFonts w:ascii="Times New Roman" w:hAnsi="Times New Roman"/>
            <w:sz w:val="28"/>
            <w:szCs w:val="28"/>
          </w:rPr>
          <w:t>http://philolog.pspu.ru/index.shtml</w:t>
        </w:r>
      </w:hyperlink>
    </w:p>
    <w:p w:rsidR="00E836CF" w:rsidRPr="007B6E5A" w:rsidRDefault="00E836CF" w:rsidP="00A34B4D">
      <w:pPr>
        <w:pStyle w:val="NormalWeb"/>
        <w:shd w:val="clear" w:color="auto" w:fill="FFFFFF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B6E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7B6E5A">
        <w:rPr>
          <w:rFonts w:ascii="Times New Roman" w:hAnsi="Times New Roman"/>
          <w:color w:val="000000"/>
          <w:sz w:val="28"/>
          <w:szCs w:val="28"/>
        </w:rPr>
        <w:t>Журнал по культурологии и филологии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«Зеленая лампа»</w:t>
      </w:r>
      <w:r w:rsidRPr="007B6E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color w:val="000000"/>
          <w:sz w:val="28"/>
          <w:szCs w:val="28"/>
        </w:rPr>
        <w:t>–</w:t>
      </w:r>
      <w:r w:rsidRPr="007B6E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hyperlink r:id="rId18" w:history="1">
        <w:r w:rsidRPr="007B6E5A">
          <w:rPr>
            <w:rStyle w:val="Hyperlink"/>
            <w:rFonts w:ascii="Times New Roman" w:hAnsi="Times New Roman"/>
            <w:sz w:val="28"/>
            <w:szCs w:val="28"/>
          </w:rPr>
          <w:t>http://jgreenlamp.narod.ru</w:t>
        </w:r>
      </w:hyperlink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E836CF" w:rsidRPr="007B6E5A" w:rsidRDefault="00E836CF" w:rsidP="00A34B4D">
      <w:pPr>
        <w:pStyle w:val="NormalWeb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С</w:t>
      </w:r>
      <w:r w:rsidRPr="007B6E5A">
        <w:rPr>
          <w:rFonts w:ascii="Times New Roman" w:hAnsi="Times New Roman"/>
          <w:color w:val="000000"/>
          <w:sz w:val="28"/>
          <w:szCs w:val="28"/>
        </w:rPr>
        <w:t>право</w:t>
      </w:r>
      <w:r>
        <w:rPr>
          <w:rFonts w:ascii="Times New Roman" w:hAnsi="Times New Roman"/>
          <w:color w:val="000000"/>
          <w:sz w:val="28"/>
          <w:szCs w:val="28"/>
        </w:rPr>
        <w:t xml:space="preserve">чно-информационных литературный </w:t>
      </w:r>
      <w:r w:rsidRPr="007B6E5A">
        <w:rPr>
          <w:rFonts w:ascii="Times New Roman" w:hAnsi="Times New Roman"/>
          <w:color w:val="000000"/>
          <w:sz w:val="28"/>
          <w:szCs w:val="28"/>
        </w:rPr>
        <w:t>порта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«Грамота.ру»</w:t>
      </w:r>
      <w:r w:rsidRPr="007B6E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color w:val="000000"/>
          <w:sz w:val="28"/>
          <w:szCs w:val="28"/>
        </w:rPr>
        <w:t>и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«Грамма.ру»</w:t>
      </w:r>
      <w:r w:rsidRPr="007B6E5A">
        <w:rPr>
          <w:rFonts w:ascii="Times New Roman" w:hAnsi="Times New Roman"/>
          <w:color w:val="000000"/>
          <w:sz w:val="28"/>
          <w:szCs w:val="28"/>
        </w:rPr>
        <w:t>(</w:t>
      </w:r>
      <w:hyperlink r:id="rId19" w:history="1">
        <w:r w:rsidRPr="007B6E5A">
          <w:rPr>
            <w:rStyle w:val="Hyperlink"/>
            <w:rFonts w:ascii="Times New Roman" w:hAnsi="Times New Roman"/>
            <w:sz w:val="28"/>
            <w:szCs w:val="28"/>
          </w:rPr>
          <w:t>http://www.gramma.ru</w:t>
        </w:r>
      </w:hyperlink>
      <w:r w:rsidRPr="007B6E5A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E836CF" w:rsidRPr="007B6E5A" w:rsidRDefault="00E836CF" w:rsidP="00A34B4D">
      <w:pPr>
        <w:pStyle w:val="NormalWeb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7B6E5A">
        <w:rPr>
          <w:rFonts w:ascii="Times New Roman" w:hAnsi="Times New Roman"/>
          <w:color w:val="000000"/>
          <w:sz w:val="28"/>
          <w:szCs w:val="28"/>
        </w:rPr>
        <w:t xml:space="preserve">Литературно-филологический проект «Русфил» (http://www.rusfil.com) </w:t>
      </w:r>
    </w:p>
    <w:p w:rsidR="00E836CF" w:rsidRPr="007B6E5A" w:rsidRDefault="00E836CF" w:rsidP="00A34B4D">
      <w:pPr>
        <w:pStyle w:val="NormalWeb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С</w:t>
      </w:r>
      <w:r w:rsidRPr="007B6E5A">
        <w:rPr>
          <w:rFonts w:ascii="Times New Roman" w:hAnsi="Times New Roman"/>
          <w:color w:val="000000"/>
          <w:sz w:val="28"/>
          <w:szCs w:val="28"/>
        </w:rPr>
        <w:t>айт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0" w:history="1">
        <w:r w:rsidRPr="007B6E5A">
          <w:rPr>
            <w:rStyle w:val="Hyperlink"/>
            <w:rFonts w:ascii="Times New Roman" w:hAnsi="Times New Roman"/>
            <w:sz w:val="28"/>
            <w:szCs w:val="28"/>
          </w:rPr>
          <w:t>http://teneta.rinet.ru/rus/rj_ogl.htm</w:t>
        </w:r>
      </w:hyperlink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E836CF" w:rsidRPr="007B6E5A" w:rsidRDefault="00E836CF" w:rsidP="00A34B4D">
      <w:pPr>
        <w:pStyle w:val="NormalWeb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B109E6">
        <w:rPr>
          <w:rFonts w:ascii="Times New Roman" w:hAnsi="Times New Roman"/>
          <w:bCs/>
          <w:color w:val="000000"/>
          <w:sz w:val="28"/>
          <w:szCs w:val="28"/>
        </w:rPr>
        <w:t>Портал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Исследовательская деятельность 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школьников»</w:t>
      </w:r>
      <w:r w:rsidRPr="007B6E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hyperlink r:id="rId21" w:history="1">
        <w:r w:rsidRPr="007B6E5A">
          <w:rPr>
            <w:rStyle w:val="Hyperlink"/>
            <w:rFonts w:ascii="Times New Roman" w:hAnsi="Times New Roman"/>
            <w:sz w:val="28"/>
            <w:szCs w:val="28"/>
          </w:rPr>
          <w:t>http://www.researcher.ru/index.html</w:t>
        </w:r>
      </w:hyperlink>
      <w:r w:rsidRPr="007B6E5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836CF" w:rsidRDefault="00E836CF" w:rsidP="00A34B4D">
      <w:pPr>
        <w:pStyle w:val="NormalWeb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7B6E5A">
        <w:rPr>
          <w:rFonts w:ascii="Times New Roman" w:hAnsi="Times New Roman"/>
          <w:color w:val="000000"/>
          <w:sz w:val="28"/>
          <w:szCs w:val="28"/>
        </w:rPr>
        <w:t>Конкурс литературного творчества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«Проба пера»</w:t>
      </w:r>
      <w:r w:rsidRPr="007B6E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color w:val="000000"/>
          <w:sz w:val="28"/>
          <w:szCs w:val="28"/>
        </w:rPr>
        <w:t>проводится по адресу:</w:t>
      </w:r>
      <w:hyperlink r:id="rId22" w:history="1">
        <w:r w:rsidRPr="007B6E5A">
          <w:rPr>
            <w:rStyle w:val="Hyperlink"/>
            <w:rFonts w:ascii="Times New Roman" w:hAnsi="Times New Roman"/>
            <w:sz w:val="28"/>
            <w:szCs w:val="28"/>
          </w:rPr>
          <w:t>http://www.svetozar.org/index/name/themes</w:t>
        </w:r>
      </w:hyperlink>
      <w:r w:rsidRPr="007B6E5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836CF" w:rsidRPr="00B109E6" w:rsidRDefault="00E836CF" w:rsidP="00A34B4D">
      <w:pPr>
        <w:pStyle w:val="NormalWeb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226D4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B6E5A">
        <w:rPr>
          <w:rFonts w:ascii="Times New Roman" w:hAnsi="Times New Roman"/>
          <w:color w:val="000000"/>
          <w:sz w:val="28"/>
          <w:szCs w:val="28"/>
        </w:rPr>
        <w:t>ортал</w:t>
      </w:r>
      <w:r w:rsidRPr="00B109E6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109E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«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Интеллект</w:t>
      </w:r>
      <w:r w:rsidRPr="00B109E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будущего</w:t>
      </w:r>
      <w:r w:rsidRPr="00B109E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»</w:t>
      </w:r>
      <w:r w:rsidRPr="00B109E6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hyperlink r:id="rId23" w:history="1">
        <w:r w:rsidRPr="00B109E6">
          <w:rPr>
            <w:rStyle w:val="Hyperlink"/>
            <w:rFonts w:ascii="Times New Roman" w:hAnsi="Times New Roman"/>
            <w:sz w:val="28"/>
            <w:szCs w:val="28"/>
            <w:lang w:val="en-US"/>
          </w:rPr>
          <w:t>http://www.future.org.ru/russian/default.htm? projects&amp;articles&amp;default.htm</w:t>
        </w:r>
      </w:hyperlink>
      <w:r w:rsidRPr="00B109E6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</w:p>
    <w:p w:rsidR="00E836CF" w:rsidRDefault="00E836CF" w:rsidP="00A34B4D">
      <w:pPr>
        <w:pStyle w:val="NormalWeb"/>
        <w:shd w:val="clear" w:color="auto" w:fill="FFFFFF"/>
        <w:ind w:left="0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</w:pPr>
      <w:r w:rsidRPr="00C226D4">
        <w:rPr>
          <w:rFonts w:ascii="Times New Roman" w:hAnsi="Times New Roman"/>
          <w:color w:val="000000"/>
          <w:sz w:val="28"/>
          <w:szCs w:val="28"/>
          <w:lang w:val="en-US"/>
        </w:rPr>
        <w:t xml:space="preserve">    </w:t>
      </w:r>
      <w:r w:rsidRPr="007B6E5A">
        <w:rPr>
          <w:rFonts w:ascii="Times New Roman" w:hAnsi="Times New Roman"/>
          <w:color w:val="000000"/>
          <w:sz w:val="28"/>
          <w:szCs w:val="28"/>
        </w:rPr>
        <w:t>Дистанционная олимпиада по литературе http://www.eidos.ru/olymp/liter/index.htm (Центр дистанционного образования</w:t>
      </w:r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«Эйдос»).</w:t>
      </w:r>
      <w:r w:rsidRPr="007B6E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E836CF" w:rsidRPr="007502EF" w:rsidRDefault="00E836CF" w:rsidP="007502EF">
      <w:pPr>
        <w:pStyle w:val="NormalWeb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  <w:sectPr w:rsidR="00E836CF" w:rsidRPr="007502EF" w:rsidSect="004C2393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    Ж</w:t>
      </w:r>
      <w:r w:rsidRPr="007B6E5A">
        <w:rPr>
          <w:rFonts w:ascii="Times New Roman" w:hAnsi="Times New Roman"/>
          <w:color w:val="000000"/>
          <w:sz w:val="28"/>
          <w:szCs w:val="28"/>
        </w:rPr>
        <w:t xml:space="preserve">урнал «Перемены» 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7B6E5A">
        <w:rPr>
          <w:rFonts w:ascii="Times New Roman" w:hAnsi="Times New Roman"/>
          <w:color w:val="000000"/>
          <w:sz w:val="28"/>
          <w:szCs w:val="28"/>
        </w:rPr>
        <w:t>инновационной образовательной сети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6E5A">
        <w:rPr>
          <w:rFonts w:ascii="Times New Roman" w:hAnsi="Times New Roman"/>
          <w:b/>
          <w:bCs/>
          <w:color w:val="000000"/>
          <w:sz w:val="28"/>
          <w:szCs w:val="28"/>
        </w:rPr>
        <w:t>«Эврика»</w:t>
      </w:r>
      <w:r w:rsidRPr="007B6E5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hyperlink r:id="rId30" w:history="1">
        <w:r w:rsidRPr="007B6E5A">
          <w:rPr>
            <w:rStyle w:val="Hyperlink"/>
            <w:rFonts w:ascii="Times New Roman" w:hAnsi="Times New Roman"/>
            <w:sz w:val="28"/>
            <w:szCs w:val="28"/>
          </w:rPr>
          <w:t>http://eurekanet.ru/lc-r/item-ipspub/grp-/obj-00741/meth-v.html</w:t>
        </w:r>
      </w:hyperlink>
      <w:r w:rsidRPr="007B6E5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E836CF" w:rsidRPr="007B6E5A" w:rsidRDefault="00E836CF" w:rsidP="003C4BD2"/>
    <w:sectPr w:rsidR="00E836CF" w:rsidRPr="007B6E5A" w:rsidSect="009B119F">
      <w:footerReference w:type="even" r:id="rId31"/>
      <w:footerReference w:type="default" r:id="rId32"/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6CF" w:rsidRDefault="00E836CF" w:rsidP="00532DFB">
      <w:r>
        <w:separator/>
      </w:r>
    </w:p>
  </w:endnote>
  <w:endnote w:type="continuationSeparator" w:id="0">
    <w:p w:rsidR="00E836CF" w:rsidRDefault="00E836CF" w:rsidP="00532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CF" w:rsidRDefault="00E836CF" w:rsidP="004C23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36CF" w:rsidRDefault="00E836CF" w:rsidP="004C23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CF" w:rsidRDefault="00E836CF" w:rsidP="004C23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:rsidR="00E836CF" w:rsidRDefault="00E836CF" w:rsidP="004C239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CF" w:rsidRDefault="00E836C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CF" w:rsidRDefault="00E836CF" w:rsidP="008209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36CF" w:rsidRDefault="00E836CF" w:rsidP="00820903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CF" w:rsidRDefault="00E836CF" w:rsidP="008209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E836CF" w:rsidRDefault="00E836CF" w:rsidP="0082090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6CF" w:rsidRDefault="00E836CF" w:rsidP="00532DFB">
      <w:r>
        <w:separator/>
      </w:r>
    </w:p>
  </w:footnote>
  <w:footnote w:type="continuationSeparator" w:id="0">
    <w:p w:rsidR="00E836CF" w:rsidRDefault="00E836CF" w:rsidP="00532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CF" w:rsidRDefault="00E836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CF" w:rsidRDefault="00E836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6CF" w:rsidRDefault="00E836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E4A5224"/>
    <w:multiLevelType w:val="multilevel"/>
    <w:tmpl w:val="E6DE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D83A3E"/>
    <w:multiLevelType w:val="hybridMultilevel"/>
    <w:tmpl w:val="2DA4721C"/>
    <w:lvl w:ilvl="0" w:tplc="37E82F7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F7B61BF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8C151A"/>
    <w:multiLevelType w:val="multilevel"/>
    <w:tmpl w:val="4CF6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0E5340"/>
    <w:multiLevelType w:val="hybridMultilevel"/>
    <w:tmpl w:val="CAEC67A8"/>
    <w:lvl w:ilvl="0" w:tplc="8374819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8C96C8A"/>
    <w:multiLevelType w:val="multilevel"/>
    <w:tmpl w:val="5D16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933913"/>
    <w:multiLevelType w:val="hybridMultilevel"/>
    <w:tmpl w:val="CAEC67A8"/>
    <w:lvl w:ilvl="0" w:tplc="8374819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2E397FAD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DB01AC"/>
    <w:multiLevelType w:val="multilevel"/>
    <w:tmpl w:val="8D4E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147D62"/>
    <w:multiLevelType w:val="hybridMultilevel"/>
    <w:tmpl w:val="081A38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05B2B3C"/>
    <w:multiLevelType w:val="multilevel"/>
    <w:tmpl w:val="16F8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FF2653"/>
    <w:multiLevelType w:val="hybridMultilevel"/>
    <w:tmpl w:val="B12C8AE6"/>
    <w:lvl w:ilvl="0" w:tplc="0588769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2">
    <w:nsid w:val="4594776A"/>
    <w:multiLevelType w:val="hybridMultilevel"/>
    <w:tmpl w:val="CAEC67A8"/>
    <w:lvl w:ilvl="0" w:tplc="8374819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50383BF8"/>
    <w:multiLevelType w:val="hybridMultilevel"/>
    <w:tmpl w:val="B12C8AE6"/>
    <w:lvl w:ilvl="0" w:tplc="0588769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4">
    <w:nsid w:val="504A5F31"/>
    <w:multiLevelType w:val="multilevel"/>
    <w:tmpl w:val="C98E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654C03"/>
    <w:multiLevelType w:val="hybridMultilevel"/>
    <w:tmpl w:val="CAEC67A8"/>
    <w:lvl w:ilvl="0" w:tplc="8374819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56681D40"/>
    <w:multiLevelType w:val="hybridMultilevel"/>
    <w:tmpl w:val="B63E1892"/>
    <w:lvl w:ilvl="0" w:tplc="1BBC54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9">
    <w:nsid w:val="603644B3"/>
    <w:multiLevelType w:val="hybridMultilevel"/>
    <w:tmpl w:val="2E5A7B44"/>
    <w:lvl w:ilvl="0" w:tplc="EB70AAF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65682617"/>
    <w:multiLevelType w:val="hybridMultilevel"/>
    <w:tmpl w:val="E200AAB8"/>
    <w:lvl w:ilvl="0" w:tplc="C5C22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8C6F2A"/>
    <w:multiLevelType w:val="multilevel"/>
    <w:tmpl w:val="BE22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7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28"/>
  </w:num>
  <w:num w:numId="11">
    <w:abstractNumId w:val="32"/>
  </w:num>
  <w:num w:numId="12">
    <w:abstractNumId w:val="27"/>
  </w:num>
  <w:num w:numId="13">
    <w:abstractNumId w:val="18"/>
  </w:num>
  <w:num w:numId="14">
    <w:abstractNumId w:val="31"/>
  </w:num>
  <w:num w:numId="15">
    <w:abstractNumId w:val="12"/>
  </w:num>
  <w:num w:numId="16">
    <w:abstractNumId w:val="15"/>
  </w:num>
  <w:num w:numId="17">
    <w:abstractNumId w:val="24"/>
  </w:num>
  <w:num w:numId="18">
    <w:abstractNumId w:val="7"/>
  </w:num>
  <w:num w:numId="19">
    <w:abstractNumId w:val="14"/>
  </w:num>
  <w:num w:numId="20">
    <w:abstractNumId w:val="9"/>
  </w:num>
  <w:num w:numId="21">
    <w:abstractNumId w:val="30"/>
  </w:num>
  <w:num w:numId="22">
    <w:abstractNumId w:val="21"/>
  </w:num>
  <w:num w:numId="23">
    <w:abstractNumId w:val="13"/>
  </w:num>
  <w:num w:numId="24">
    <w:abstractNumId w:val="23"/>
  </w:num>
  <w:num w:numId="25">
    <w:abstractNumId w:val="26"/>
  </w:num>
  <w:num w:numId="26">
    <w:abstractNumId w:val="29"/>
  </w:num>
  <w:num w:numId="27">
    <w:abstractNumId w:val="8"/>
  </w:num>
  <w:num w:numId="28">
    <w:abstractNumId w:val="19"/>
  </w:num>
  <w:num w:numId="29">
    <w:abstractNumId w:val="11"/>
  </w:num>
  <w:num w:numId="30">
    <w:abstractNumId w:val="25"/>
  </w:num>
  <w:num w:numId="31">
    <w:abstractNumId w:val="22"/>
  </w:num>
  <w:num w:numId="32">
    <w:abstractNumId w:val="2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03230"/>
    <w:rsid w:val="00012F81"/>
    <w:rsid w:val="000274F8"/>
    <w:rsid w:val="00031D69"/>
    <w:rsid w:val="00042931"/>
    <w:rsid w:val="00042E2E"/>
    <w:rsid w:val="00043154"/>
    <w:rsid w:val="0004658E"/>
    <w:rsid w:val="00050E9E"/>
    <w:rsid w:val="0006111D"/>
    <w:rsid w:val="000627CF"/>
    <w:rsid w:val="00066EF6"/>
    <w:rsid w:val="00091A8B"/>
    <w:rsid w:val="00091F17"/>
    <w:rsid w:val="00092BBA"/>
    <w:rsid w:val="000B1238"/>
    <w:rsid w:val="000B606F"/>
    <w:rsid w:val="000C5E6D"/>
    <w:rsid w:val="000E7A03"/>
    <w:rsid w:val="00111C17"/>
    <w:rsid w:val="001447CC"/>
    <w:rsid w:val="00147DE3"/>
    <w:rsid w:val="0015045F"/>
    <w:rsid w:val="001522EF"/>
    <w:rsid w:val="001615A1"/>
    <w:rsid w:val="0017171E"/>
    <w:rsid w:val="00182AAE"/>
    <w:rsid w:val="0019377E"/>
    <w:rsid w:val="001C40DD"/>
    <w:rsid w:val="001F3FFA"/>
    <w:rsid w:val="00215B24"/>
    <w:rsid w:val="00216488"/>
    <w:rsid w:val="002416FA"/>
    <w:rsid w:val="00254B28"/>
    <w:rsid w:val="002667D1"/>
    <w:rsid w:val="00267110"/>
    <w:rsid w:val="002861B0"/>
    <w:rsid w:val="00294166"/>
    <w:rsid w:val="002B7C51"/>
    <w:rsid w:val="002C3638"/>
    <w:rsid w:val="002E48D9"/>
    <w:rsid w:val="002E50F5"/>
    <w:rsid w:val="00306F91"/>
    <w:rsid w:val="00311445"/>
    <w:rsid w:val="003203FD"/>
    <w:rsid w:val="003326D2"/>
    <w:rsid w:val="00332D09"/>
    <w:rsid w:val="00343055"/>
    <w:rsid w:val="0035734E"/>
    <w:rsid w:val="00366F65"/>
    <w:rsid w:val="003810F7"/>
    <w:rsid w:val="003812AE"/>
    <w:rsid w:val="0039589A"/>
    <w:rsid w:val="003B4A5F"/>
    <w:rsid w:val="003B6676"/>
    <w:rsid w:val="003B7944"/>
    <w:rsid w:val="003C4BD2"/>
    <w:rsid w:val="003C56B7"/>
    <w:rsid w:val="003C7E7D"/>
    <w:rsid w:val="003D424F"/>
    <w:rsid w:val="003D4EB4"/>
    <w:rsid w:val="003F06E9"/>
    <w:rsid w:val="003F09DB"/>
    <w:rsid w:val="003F630E"/>
    <w:rsid w:val="003F71B8"/>
    <w:rsid w:val="00403137"/>
    <w:rsid w:val="00414D4D"/>
    <w:rsid w:val="004160C1"/>
    <w:rsid w:val="004208EA"/>
    <w:rsid w:val="00427CDC"/>
    <w:rsid w:val="00430F4B"/>
    <w:rsid w:val="004654D5"/>
    <w:rsid w:val="00471BE9"/>
    <w:rsid w:val="0047774D"/>
    <w:rsid w:val="004A0CCB"/>
    <w:rsid w:val="004A6B91"/>
    <w:rsid w:val="004C2393"/>
    <w:rsid w:val="004C55D5"/>
    <w:rsid w:val="004E7121"/>
    <w:rsid w:val="00520104"/>
    <w:rsid w:val="005208CC"/>
    <w:rsid w:val="005236E9"/>
    <w:rsid w:val="00526BD1"/>
    <w:rsid w:val="0052721F"/>
    <w:rsid w:val="00532DFB"/>
    <w:rsid w:val="00533C17"/>
    <w:rsid w:val="005648AA"/>
    <w:rsid w:val="0057312B"/>
    <w:rsid w:val="00573A82"/>
    <w:rsid w:val="00574FA1"/>
    <w:rsid w:val="005815EB"/>
    <w:rsid w:val="005867A4"/>
    <w:rsid w:val="005A5C54"/>
    <w:rsid w:val="005C1794"/>
    <w:rsid w:val="005C5323"/>
    <w:rsid w:val="005C5398"/>
    <w:rsid w:val="005D4D1C"/>
    <w:rsid w:val="005D6289"/>
    <w:rsid w:val="005F67B4"/>
    <w:rsid w:val="005F7D65"/>
    <w:rsid w:val="00600D2D"/>
    <w:rsid w:val="0062129B"/>
    <w:rsid w:val="006240F6"/>
    <w:rsid w:val="0062613F"/>
    <w:rsid w:val="00627DD9"/>
    <w:rsid w:val="00650325"/>
    <w:rsid w:val="00651371"/>
    <w:rsid w:val="00652DC6"/>
    <w:rsid w:val="0065503B"/>
    <w:rsid w:val="00657ED8"/>
    <w:rsid w:val="00663FA3"/>
    <w:rsid w:val="00665CC5"/>
    <w:rsid w:val="006675BD"/>
    <w:rsid w:val="00686FD6"/>
    <w:rsid w:val="006C697A"/>
    <w:rsid w:val="006D1DA2"/>
    <w:rsid w:val="006F0712"/>
    <w:rsid w:val="006F0C84"/>
    <w:rsid w:val="006F392A"/>
    <w:rsid w:val="006F6A11"/>
    <w:rsid w:val="006F6C6F"/>
    <w:rsid w:val="0070128B"/>
    <w:rsid w:val="00710321"/>
    <w:rsid w:val="007178FF"/>
    <w:rsid w:val="007200EF"/>
    <w:rsid w:val="007222E2"/>
    <w:rsid w:val="00735F32"/>
    <w:rsid w:val="00750279"/>
    <w:rsid w:val="007502EF"/>
    <w:rsid w:val="007546F1"/>
    <w:rsid w:val="0076336C"/>
    <w:rsid w:val="007643B6"/>
    <w:rsid w:val="007A5309"/>
    <w:rsid w:val="007B6E5A"/>
    <w:rsid w:val="007B745C"/>
    <w:rsid w:val="007D692B"/>
    <w:rsid w:val="007E3C7E"/>
    <w:rsid w:val="007E6084"/>
    <w:rsid w:val="007F0009"/>
    <w:rsid w:val="00812BC3"/>
    <w:rsid w:val="00820903"/>
    <w:rsid w:val="00823E2C"/>
    <w:rsid w:val="008306C7"/>
    <w:rsid w:val="008432AA"/>
    <w:rsid w:val="00852832"/>
    <w:rsid w:val="008542F0"/>
    <w:rsid w:val="0085620E"/>
    <w:rsid w:val="00863837"/>
    <w:rsid w:val="0086392E"/>
    <w:rsid w:val="00863E61"/>
    <w:rsid w:val="00864797"/>
    <w:rsid w:val="008658DD"/>
    <w:rsid w:val="00881D6D"/>
    <w:rsid w:val="00887F0C"/>
    <w:rsid w:val="008B0B4E"/>
    <w:rsid w:val="008B4513"/>
    <w:rsid w:val="008B790E"/>
    <w:rsid w:val="00907E8D"/>
    <w:rsid w:val="0091496A"/>
    <w:rsid w:val="009341D7"/>
    <w:rsid w:val="009412BB"/>
    <w:rsid w:val="00955D11"/>
    <w:rsid w:val="00961B9F"/>
    <w:rsid w:val="0096647F"/>
    <w:rsid w:val="00973528"/>
    <w:rsid w:val="009736F9"/>
    <w:rsid w:val="00974639"/>
    <w:rsid w:val="009A6016"/>
    <w:rsid w:val="009B119F"/>
    <w:rsid w:val="009B52B4"/>
    <w:rsid w:val="009C2165"/>
    <w:rsid w:val="009C477D"/>
    <w:rsid w:val="00A12408"/>
    <w:rsid w:val="00A14E94"/>
    <w:rsid w:val="00A30814"/>
    <w:rsid w:val="00A34B4D"/>
    <w:rsid w:val="00A41A8F"/>
    <w:rsid w:val="00A45378"/>
    <w:rsid w:val="00A6384D"/>
    <w:rsid w:val="00A7052B"/>
    <w:rsid w:val="00A8156A"/>
    <w:rsid w:val="00A96FB3"/>
    <w:rsid w:val="00AA722B"/>
    <w:rsid w:val="00AC3081"/>
    <w:rsid w:val="00AE5414"/>
    <w:rsid w:val="00AF1B2A"/>
    <w:rsid w:val="00AF6680"/>
    <w:rsid w:val="00B06B37"/>
    <w:rsid w:val="00B109E6"/>
    <w:rsid w:val="00B1241D"/>
    <w:rsid w:val="00B35CD8"/>
    <w:rsid w:val="00B35FAA"/>
    <w:rsid w:val="00B5589E"/>
    <w:rsid w:val="00B62355"/>
    <w:rsid w:val="00B66935"/>
    <w:rsid w:val="00B70509"/>
    <w:rsid w:val="00B738AB"/>
    <w:rsid w:val="00B77E90"/>
    <w:rsid w:val="00B83E34"/>
    <w:rsid w:val="00B8744C"/>
    <w:rsid w:val="00BA00E3"/>
    <w:rsid w:val="00BA07A8"/>
    <w:rsid w:val="00BA144F"/>
    <w:rsid w:val="00BC7722"/>
    <w:rsid w:val="00C04FF7"/>
    <w:rsid w:val="00C13455"/>
    <w:rsid w:val="00C166E0"/>
    <w:rsid w:val="00C1744D"/>
    <w:rsid w:val="00C226D4"/>
    <w:rsid w:val="00C3018E"/>
    <w:rsid w:val="00C44A96"/>
    <w:rsid w:val="00C51085"/>
    <w:rsid w:val="00C535A2"/>
    <w:rsid w:val="00C608A1"/>
    <w:rsid w:val="00C618E5"/>
    <w:rsid w:val="00C619DE"/>
    <w:rsid w:val="00C72B10"/>
    <w:rsid w:val="00C7371E"/>
    <w:rsid w:val="00C86140"/>
    <w:rsid w:val="00C910D1"/>
    <w:rsid w:val="00CA28C1"/>
    <w:rsid w:val="00CB1CF2"/>
    <w:rsid w:val="00CD2010"/>
    <w:rsid w:val="00CE7EFE"/>
    <w:rsid w:val="00CF7611"/>
    <w:rsid w:val="00D150CC"/>
    <w:rsid w:val="00D53063"/>
    <w:rsid w:val="00D61536"/>
    <w:rsid w:val="00D73E44"/>
    <w:rsid w:val="00D85D5E"/>
    <w:rsid w:val="00D96F05"/>
    <w:rsid w:val="00DA0203"/>
    <w:rsid w:val="00DA5CE7"/>
    <w:rsid w:val="00DB75E1"/>
    <w:rsid w:val="00E04BE2"/>
    <w:rsid w:val="00E05EE7"/>
    <w:rsid w:val="00E12D63"/>
    <w:rsid w:val="00E43660"/>
    <w:rsid w:val="00E52384"/>
    <w:rsid w:val="00E56123"/>
    <w:rsid w:val="00E721A5"/>
    <w:rsid w:val="00E75FD2"/>
    <w:rsid w:val="00E824B2"/>
    <w:rsid w:val="00E836CF"/>
    <w:rsid w:val="00E910F7"/>
    <w:rsid w:val="00E91D3D"/>
    <w:rsid w:val="00ED1EF0"/>
    <w:rsid w:val="00ED6A27"/>
    <w:rsid w:val="00EF4BC4"/>
    <w:rsid w:val="00F003FA"/>
    <w:rsid w:val="00F01E93"/>
    <w:rsid w:val="00F06B59"/>
    <w:rsid w:val="00F11B29"/>
    <w:rsid w:val="00F5217F"/>
    <w:rsid w:val="00F71F41"/>
    <w:rsid w:val="00F9027A"/>
    <w:rsid w:val="00F9634E"/>
    <w:rsid w:val="00FA0F59"/>
    <w:rsid w:val="00FB13B3"/>
    <w:rsid w:val="00FC0C34"/>
    <w:rsid w:val="00FD3C22"/>
    <w:rsid w:val="00FE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7A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7B6E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B6E5A"/>
    <w:rPr>
      <w:rFonts w:cs="Times New Roman"/>
      <w:b/>
      <w:bCs/>
      <w:sz w:val="27"/>
      <w:szCs w:val="27"/>
    </w:rPr>
  </w:style>
  <w:style w:type="paragraph" w:styleId="BodyTextIndent2">
    <w:name w:val="Body Text Indent 2"/>
    <w:basedOn w:val="Normal"/>
    <w:link w:val="BodyTextIndent2Char"/>
    <w:uiPriority w:val="99"/>
    <w:rsid w:val="006C6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97A"/>
    <w:rPr>
      <w:rFonts w:cs="Times New Roman"/>
      <w:sz w:val="24"/>
      <w:szCs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627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7DD9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31D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F67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63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705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052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7052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B13B3"/>
    <w:rPr>
      <w:rFonts w:cs="Times New Roman"/>
    </w:rPr>
  </w:style>
  <w:style w:type="character" w:customStyle="1" w:styleId="apple-style-span">
    <w:name w:val="apple-style-span"/>
    <w:uiPriority w:val="99"/>
    <w:rsid w:val="00FB13B3"/>
  </w:style>
  <w:style w:type="paragraph" w:styleId="BodyText3">
    <w:name w:val="Body Text 3"/>
    <w:basedOn w:val="Normal"/>
    <w:link w:val="BodyText3Char"/>
    <w:uiPriority w:val="99"/>
    <w:rsid w:val="007E60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E6084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3114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910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0F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3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1september.ru/2006/05/%20/%20teneta.rinet.ru/rus/hilit/hilit_pro.htm" TargetMode="External"/><Relationship Id="rId13" Type="http://schemas.openxmlformats.org/officeDocument/2006/relationships/hyperlink" Target="http://magazines.russ.ru/" TargetMode="External"/><Relationship Id="rId18" Type="http://schemas.openxmlformats.org/officeDocument/2006/relationships/hyperlink" Target="http://jgreenlamp.narod.ru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researcher.ru/index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rvb.ru/" TargetMode="External"/><Relationship Id="rId12" Type="http://schemas.openxmlformats.org/officeDocument/2006/relationships/hyperlink" Target="http://www.deol.ru/walk/walkp3.htm" TargetMode="External"/><Relationship Id="rId17" Type="http://schemas.openxmlformats.org/officeDocument/2006/relationships/hyperlink" Target="http://philolog.pspu.ru/index.shtml" TargetMode="External"/><Relationship Id="rId25" Type="http://schemas.openxmlformats.org/officeDocument/2006/relationships/header" Target="header2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chitel.com/menu%2520to/metod/metod_l.html" TargetMode="External"/><Relationship Id="rId20" Type="http://schemas.openxmlformats.org/officeDocument/2006/relationships/hyperlink" Target="http://teneta.rinet.ru/rus/rj_ogl.htm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thenia.ru/" TargetMode="External"/><Relationship Id="rId24" Type="http://schemas.openxmlformats.org/officeDocument/2006/relationships/header" Target="header1.xml"/><Relationship Id="rId32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://rus.lseptember.ru/" TargetMode="External"/><Relationship Id="rId23" Type="http://schemas.openxmlformats.org/officeDocument/2006/relationships/hyperlink" Target="http://www.future.org.ru/russian/default.htm?%20projects&amp;articles&amp;default.htm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litera.ru/slova/ring/index.html" TargetMode="External"/><Relationship Id="rId19" Type="http://schemas.openxmlformats.org/officeDocument/2006/relationships/hyperlink" Target="http://www.gramma.ru/" TargetMode="External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litera.ru/" TargetMode="External"/><Relationship Id="rId14" Type="http://schemas.openxmlformats.org/officeDocument/2006/relationships/hyperlink" Target="http://lit.lseptember.ru/index.php" TargetMode="External"/><Relationship Id="rId22" Type="http://schemas.openxmlformats.org/officeDocument/2006/relationships/hyperlink" Target="http://www.svetozar.org/index/name/themes" TargetMode="External"/><Relationship Id="rId27" Type="http://schemas.openxmlformats.org/officeDocument/2006/relationships/footer" Target="footer2.xml"/><Relationship Id="rId30" Type="http://schemas.openxmlformats.org/officeDocument/2006/relationships/hyperlink" Target="http://eurekanet.ru/lc-r/item-ipspub/grp-/obj-00741/meth-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1684</TotalTime>
  <Pages>25</Pages>
  <Words>6337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Воронина ЕВ</cp:lastModifiedBy>
  <cp:revision>97</cp:revision>
  <dcterms:created xsi:type="dcterms:W3CDTF">2014-11-16T07:22:00Z</dcterms:created>
  <dcterms:modified xsi:type="dcterms:W3CDTF">2016-09-06T11:58:00Z</dcterms:modified>
</cp:coreProperties>
</file>