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38" w:rsidRPr="001C32A6" w:rsidRDefault="002D7838" w:rsidP="001C32A6">
      <w:pPr>
        <w:spacing w:line="288" w:lineRule="auto"/>
        <w:jc w:val="center"/>
        <w:rPr>
          <w:sz w:val="28"/>
          <w:szCs w:val="28"/>
        </w:rPr>
      </w:pPr>
      <w:r w:rsidRPr="001C32A6">
        <w:rPr>
          <w:sz w:val="28"/>
          <w:szCs w:val="28"/>
        </w:rPr>
        <w:t>Министерство культуры Республики Башкортостан</w:t>
      </w:r>
    </w:p>
    <w:p w:rsidR="002D7838" w:rsidRPr="001C32A6" w:rsidRDefault="002D7838" w:rsidP="001C32A6">
      <w:pPr>
        <w:spacing w:line="288" w:lineRule="auto"/>
        <w:jc w:val="center"/>
        <w:rPr>
          <w:sz w:val="28"/>
          <w:szCs w:val="28"/>
        </w:rPr>
      </w:pPr>
      <w:r>
        <w:rPr>
          <w:sz w:val="28"/>
          <w:szCs w:val="28"/>
        </w:rPr>
        <w:t xml:space="preserve">ГБПОУ </w:t>
      </w:r>
      <w:r w:rsidRPr="001C32A6">
        <w:rPr>
          <w:sz w:val="28"/>
          <w:szCs w:val="28"/>
        </w:rPr>
        <w:t xml:space="preserve"> РБ Учалинский колледж искусств и культуры</w:t>
      </w:r>
    </w:p>
    <w:p w:rsidR="002D7838" w:rsidRPr="001C32A6" w:rsidRDefault="002D7838" w:rsidP="001C32A6">
      <w:pPr>
        <w:spacing w:line="288" w:lineRule="auto"/>
        <w:jc w:val="center"/>
        <w:rPr>
          <w:sz w:val="28"/>
          <w:szCs w:val="28"/>
        </w:rPr>
      </w:pPr>
      <w:r w:rsidRPr="001C32A6">
        <w:rPr>
          <w:sz w:val="28"/>
          <w:szCs w:val="28"/>
        </w:rPr>
        <w:t>имени Салавата Низаметдинова</w:t>
      </w: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Default="002D7838" w:rsidP="001C32A6">
      <w:pPr>
        <w:spacing w:line="288" w:lineRule="auto"/>
        <w:jc w:val="center"/>
        <w:rPr>
          <w:b/>
          <w:sz w:val="28"/>
          <w:szCs w:val="28"/>
        </w:rPr>
      </w:pPr>
      <w:r w:rsidRPr="001C32A6">
        <w:rPr>
          <w:b/>
          <w:sz w:val="28"/>
          <w:szCs w:val="28"/>
        </w:rPr>
        <w:t>Самостоятельная работа обучающихся</w:t>
      </w:r>
    </w:p>
    <w:p w:rsidR="002D7838" w:rsidRPr="001C32A6" w:rsidRDefault="002D7838" w:rsidP="00F07D7C">
      <w:pPr>
        <w:rPr>
          <w:b/>
          <w:sz w:val="28"/>
          <w:szCs w:val="28"/>
        </w:rPr>
      </w:pPr>
      <w:r>
        <w:rPr>
          <w:b/>
          <w:sz w:val="28"/>
          <w:szCs w:val="28"/>
        </w:rPr>
        <w:t xml:space="preserve">                       (требования для очно-дистанционной формы обучения)</w:t>
      </w:r>
    </w:p>
    <w:p w:rsidR="002D7838" w:rsidRPr="001C32A6" w:rsidRDefault="002D7838" w:rsidP="001C32A6">
      <w:pPr>
        <w:spacing w:line="288" w:lineRule="auto"/>
        <w:jc w:val="center"/>
        <w:rPr>
          <w:sz w:val="28"/>
          <w:szCs w:val="28"/>
        </w:rPr>
      </w:pPr>
      <w:r w:rsidRPr="001C32A6">
        <w:rPr>
          <w:sz w:val="28"/>
          <w:szCs w:val="28"/>
        </w:rPr>
        <w:t>по дисциплине</w:t>
      </w:r>
    </w:p>
    <w:p w:rsidR="002D7838" w:rsidRPr="001C32A6" w:rsidRDefault="002D7838" w:rsidP="001C32A6">
      <w:pPr>
        <w:spacing w:line="288" w:lineRule="auto"/>
        <w:jc w:val="center"/>
        <w:rPr>
          <w:b/>
          <w:color w:val="FF0000"/>
          <w:sz w:val="28"/>
          <w:szCs w:val="28"/>
        </w:rPr>
      </w:pPr>
      <w:r w:rsidRPr="001C32A6">
        <w:rPr>
          <w:b/>
          <w:sz w:val="28"/>
          <w:szCs w:val="28"/>
        </w:rPr>
        <w:t>ПМ.02 МДК.02.02. Изучение методической литературы, изучение педагогического репертуара</w:t>
      </w:r>
    </w:p>
    <w:p w:rsidR="002D7838" w:rsidRPr="001C32A6" w:rsidRDefault="002D7838" w:rsidP="001C32A6">
      <w:pPr>
        <w:spacing w:line="288" w:lineRule="auto"/>
        <w:jc w:val="center"/>
        <w:rPr>
          <w:sz w:val="28"/>
          <w:szCs w:val="28"/>
        </w:rPr>
      </w:pPr>
      <w:r w:rsidRPr="001C32A6">
        <w:rPr>
          <w:sz w:val="28"/>
          <w:szCs w:val="28"/>
        </w:rPr>
        <w:t xml:space="preserve">специальности  </w:t>
      </w:r>
      <w:r>
        <w:rPr>
          <w:sz w:val="28"/>
          <w:szCs w:val="28"/>
        </w:rPr>
        <w:t>53.02.04</w:t>
      </w:r>
      <w:r w:rsidRPr="001C32A6">
        <w:rPr>
          <w:sz w:val="28"/>
          <w:szCs w:val="28"/>
        </w:rPr>
        <w:t xml:space="preserve"> Вокальное искусство</w:t>
      </w:r>
    </w:p>
    <w:p w:rsidR="002D7838" w:rsidRPr="001C32A6" w:rsidRDefault="002D7838" w:rsidP="001C32A6">
      <w:pPr>
        <w:spacing w:line="288" w:lineRule="auto"/>
        <w:jc w:val="center"/>
        <w:rPr>
          <w:sz w:val="28"/>
          <w:szCs w:val="28"/>
        </w:rPr>
      </w:pPr>
      <w:r w:rsidRPr="001C32A6">
        <w:rPr>
          <w:sz w:val="28"/>
          <w:szCs w:val="28"/>
        </w:rPr>
        <w:t>углубленной подготовки</w:t>
      </w: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sz w:val="28"/>
          <w:szCs w:val="28"/>
        </w:rPr>
      </w:pPr>
      <w:r w:rsidRPr="001C32A6">
        <w:rPr>
          <w:sz w:val="28"/>
          <w:szCs w:val="28"/>
        </w:rPr>
        <w:t xml:space="preserve">Учалы </w:t>
      </w:r>
    </w:p>
    <w:p w:rsidR="002D7838" w:rsidRPr="001C32A6" w:rsidRDefault="002D7838" w:rsidP="00885C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8"/>
          <w:szCs w:val="28"/>
          <w:u w:val="single"/>
        </w:rPr>
      </w:pPr>
      <w:r w:rsidRPr="001C32A6">
        <w:rPr>
          <w:sz w:val="28"/>
          <w:szCs w:val="28"/>
        </w:rPr>
        <w:t>Самостоятельная работа обучающихся учебной дисциплины</w:t>
      </w:r>
      <w:r w:rsidRPr="001C32A6">
        <w:rPr>
          <w:caps/>
          <w:sz w:val="28"/>
          <w:szCs w:val="28"/>
        </w:rPr>
        <w:t xml:space="preserve"> </w:t>
      </w:r>
      <w:r w:rsidRPr="001C32A6">
        <w:rPr>
          <w:sz w:val="28"/>
          <w:szCs w:val="28"/>
        </w:rPr>
        <w:t xml:space="preserve">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r>
        <w:rPr>
          <w:sz w:val="28"/>
          <w:szCs w:val="28"/>
          <w:u w:val="single"/>
        </w:rPr>
        <w:t>53.02.04.</w:t>
      </w:r>
    </w:p>
    <w:p w:rsidR="002D7838" w:rsidRPr="001C32A6" w:rsidRDefault="002D7838" w:rsidP="00885C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2D7838" w:rsidRPr="001C32A6" w:rsidRDefault="002D7838" w:rsidP="00885C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1C32A6">
        <w:rPr>
          <w:sz w:val="28"/>
          <w:szCs w:val="28"/>
        </w:rPr>
        <w:t xml:space="preserve">        Организация-разработчик: </w:t>
      </w:r>
      <w:r w:rsidRPr="001C32A6">
        <w:rPr>
          <w:sz w:val="28"/>
          <w:szCs w:val="28"/>
          <w:u w:val="single"/>
        </w:rPr>
        <w:t>ГБПОУ РБ Учалинский колледж искусств и культуры имени Салавата Низаметдинова</w:t>
      </w:r>
    </w:p>
    <w:p w:rsidR="002D7838" w:rsidRPr="001C32A6" w:rsidRDefault="002D7838" w:rsidP="00885C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2D7838" w:rsidRPr="001C32A6" w:rsidRDefault="002D7838" w:rsidP="00885C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C32A6">
        <w:rPr>
          <w:sz w:val="28"/>
          <w:szCs w:val="28"/>
        </w:rPr>
        <w:t xml:space="preserve">         Разработчик:</w:t>
      </w:r>
    </w:p>
    <w:p w:rsidR="002D7838" w:rsidRPr="001C32A6" w:rsidRDefault="002D7838" w:rsidP="00885CD2">
      <w:pPr>
        <w:widowControl w:val="0"/>
        <w:tabs>
          <w:tab w:val="left" w:pos="6420"/>
        </w:tabs>
        <w:suppressAutoHyphens/>
        <w:rPr>
          <w:sz w:val="28"/>
          <w:szCs w:val="28"/>
        </w:rPr>
      </w:pPr>
    </w:p>
    <w:p w:rsidR="002D7838" w:rsidRPr="001C32A6" w:rsidRDefault="002D7838" w:rsidP="00885CD2">
      <w:pPr>
        <w:widowControl w:val="0"/>
        <w:tabs>
          <w:tab w:val="left" w:pos="6420"/>
        </w:tabs>
        <w:suppressAutoHyphens/>
        <w:jc w:val="both"/>
        <w:rPr>
          <w:sz w:val="28"/>
          <w:szCs w:val="28"/>
          <w:u w:val="single"/>
        </w:rPr>
      </w:pPr>
      <w:r>
        <w:rPr>
          <w:sz w:val="28"/>
          <w:szCs w:val="28"/>
          <w:u w:val="single"/>
        </w:rPr>
        <w:t xml:space="preserve">        Сахаутдинова Д.А.</w:t>
      </w:r>
      <w:r w:rsidRPr="001C32A6">
        <w:rPr>
          <w:sz w:val="28"/>
          <w:szCs w:val="28"/>
          <w:u w:val="single"/>
        </w:rPr>
        <w:t>,</w:t>
      </w:r>
      <w:r>
        <w:rPr>
          <w:sz w:val="28"/>
          <w:szCs w:val="28"/>
          <w:u w:val="single"/>
        </w:rPr>
        <w:t>Исмагилова Ч.С.</w:t>
      </w:r>
      <w:r w:rsidRPr="001C32A6">
        <w:rPr>
          <w:sz w:val="28"/>
          <w:szCs w:val="28"/>
          <w:u w:val="single"/>
        </w:rPr>
        <w:t xml:space="preserve"> преподаватели  ГБПОУ РБ Учалинский колледж искусств и культуры имени Салавата Низаметдинова г. Учалы</w:t>
      </w:r>
    </w:p>
    <w:p w:rsidR="002D7838" w:rsidRPr="001C32A6" w:rsidRDefault="002D7838" w:rsidP="00885CD2">
      <w:pPr>
        <w:widowControl w:val="0"/>
        <w:tabs>
          <w:tab w:val="left" w:pos="6420"/>
        </w:tabs>
        <w:suppressAutoHyphens/>
        <w:rPr>
          <w:sz w:val="28"/>
          <w:szCs w:val="28"/>
          <w:u w:val="single"/>
        </w:rPr>
      </w:pP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1C32A6">
        <w:rPr>
          <w:sz w:val="28"/>
          <w:szCs w:val="28"/>
        </w:rPr>
        <w:t>Рекомендована:</w:t>
      </w: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C32A6">
        <w:rPr>
          <w:sz w:val="28"/>
          <w:szCs w:val="28"/>
        </w:rPr>
        <w:t>Заключение: №____________  от «____»__________201__ г.</w:t>
      </w: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32A6">
        <w:rPr>
          <w:sz w:val="28"/>
          <w:szCs w:val="28"/>
        </w:rPr>
        <w:t>Срок действия продлен, дополнения одобрены:</w:t>
      </w: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C32A6">
        <w:rPr>
          <w:sz w:val="28"/>
          <w:szCs w:val="28"/>
        </w:rPr>
        <w:tab/>
        <w:t>Заключение: №____________  от «____»__________201__ г.</w:t>
      </w: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32A6">
        <w:rPr>
          <w:sz w:val="28"/>
          <w:szCs w:val="28"/>
        </w:rPr>
        <w:t>Срок действия продлен, дополнения одобрены:</w:t>
      </w: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C32A6">
        <w:rPr>
          <w:sz w:val="28"/>
          <w:szCs w:val="28"/>
        </w:rPr>
        <w:tab/>
        <w:t>Заключение: №____________  от «____»__________201__ г.</w:t>
      </w: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32A6">
        <w:rPr>
          <w:sz w:val="28"/>
          <w:szCs w:val="28"/>
        </w:rPr>
        <w:t>Срок действия продлен, дополнения одобрены:</w:t>
      </w: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C32A6">
        <w:rPr>
          <w:sz w:val="28"/>
          <w:szCs w:val="28"/>
        </w:rPr>
        <w:tab/>
        <w:t>Заключение: №____________  от «____»__________201__ г.</w:t>
      </w: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32A6">
        <w:rPr>
          <w:sz w:val="28"/>
          <w:szCs w:val="28"/>
        </w:rPr>
        <w:t>Срок действия продлен, дополнения одобрены:</w:t>
      </w: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C32A6">
        <w:rPr>
          <w:sz w:val="28"/>
          <w:szCs w:val="28"/>
        </w:rPr>
        <w:tab/>
        <w:t>Заключение: №____________  от «____»__________201__ г.</w:t>
      </w: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32A6">
        <w:rPr>
          <w:sz w:val="28"/>
          <w:szCs w:val="28"/>
        </w:rPr>
        <w:t>Срок действия продлен, дополнения одобрены:</w:t>
      </w: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C32A6">
        <w:rPr>
          <w:sz w:val="28"/>
          <w:szCs w:val="28"/>
        </w:rPr>
        <w:tab/>
        <w:t>Заключение: №____________  от «____»__________20____ г.</w:t>
      </w: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32A6">
        <w:rPr>
          <w:sz w:val="28"/>
          <w:szCs w:val="28"/>
        </w:rPr>
        <w:t>Срок действия продлен, дополнения одобрены:</w:t>
      </w:r>
    </w:p>
    <w:p w:rsidR="002D7838" w:rsidRPr="001C32A6"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C32A6">
        <w:rPr>
          <w:sz w:val="28"/>
          <w:szCs w:val="28"/>
        </w:rPr>
        <w:tab/>
        <w:t>Заключение: №____________  от «____»__________20____ г.</w:t>
      </w:r>
    </w:p>
    <w:p w:rsidR="002D7838"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32A6">
        <w:rPr>
          <w:sz w:val="28"/>
          <w:szCs w:val="28"/>
        </w:rPr>
        <w:tab/>
        <w:t xml:space="preserve">                  </w:t>
      </w:r>
    </w:p>
    <w:p w:rsidR="002D7838" w:rsidRDefault="002D7838" w:rsidP="0088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7838" w:rsidRPr="001C32A6" w:rsidRDefault="002D7838" w:rsidP="00885CD2">
      <w:pPr>
        <w:widowControl w:val="0"/>
        <w:autoSpaceDE w:val="0"/>
        <w:autoSpaceDN w:val="0"/>
        <w:adjustRightInd w:val="0"/>
        <w:jc w:val="both"/>
        <w:rPr>
          <w:b/>
          <w:sz w:val="28"/>
          <w:szCs w:val="28"/>
        </w:rPr>
      </w:pPr>
      <w:r w:rsidRPr="001C32A6">
        <w:rPr>
          <w:sz w:val="28"/>
          <w:szCs w:val="28"/>
        </w:rPr>
        <w:t xml:space="preserve">                                    </w:t>
      </w:r>
      <w:r w:rsidRPr="001C32A6">
        <w:rPr>
          <w:b/>
          <w:sz w:val="28"/>
          <w:szCs w:val="28"/>
        </w:rPr>
        <w:t>Структура программы:</w:t>
      </w:r>
    </w:p>
    <w:p w:rsidR="002D7838" w:rsidRPr="001C32A6" w:rsidRDefault="002D7838" w:rsidP="00885CD2">
      <w:pPr>
        <w:widowControl w:val="0"/>
        <w:autoSpaceDE w:val="0"/>
        <w:autoSpaceDN w:val="0"/>
        <w:adjustRightInd w:val="0"/>
        <w:jc w:val="both"/>
        <w:rPr>
          <w:b/>
          <w:sz w:val="28"/>
          <w:szCs w:val="28"/>
        </w:rPr>
      </w:pPr>
    </w:p>
    <w:p w:rsidR="002D7838" w:rsidRPr="001C32A6" w:rsidRDefault="002D7838" w:rsidP="00885CD2">
      <w:pPr>
        <w:widowControl w:val="0"/>
        <w:autoSpaceDE w:val="0"/>
        <w:autoSpaceDN w:val="0"/>
        <w:adjustRightInd w:val="0"/>
        <w:jc w:val="both"/>
        <w:rPr>
          <w:sz w:val="28"/>
          <w:szCs w:val="28"/>
        </w:rPr>
      </w:pPr>
      <w:r w:rsidRPr="001C32A6">
        <w:rPr>
          <w:sz w:val="28"/>
          <w:szCs w:val="28"/>
        </w:rPr>
        <w:t>1. Цель и задачи самостоятельной работы по дисциплине.</w:t>
      </w:r>
    </w:p>
    <w:p w:rsidR="002D7838" w:rsidRPr="001C32A6" w:rsidRDefault="002D7838" w:rsidP="00885CD2">
      <w:pPr>
        <w:widowControl w:val="0"/>
        <w:autoSpaceDE w:val="0"/>
        <w:autoSpaceDN w:val="0"/>
        <w:adjustRightInd w:val="0"/>
        <w:jc w:val="both"/>
        <w:rPr>
          <w:sz w:val="28"/>
          <w:szCs w:val="28"/>
        </w:rPr>
      </w:pPr>
      <w:r w:rsidRPr="001C32A6">
        <w:rPr>
          <w:sz w:val="28"/>
          <w:szCs w:val="28"/>
        </w:rPr>
        <w:t>2. Требования к результатам освоения содержания дисциплины.</w:t>
      </w:r>
    </w:p>
    <w:p w:rsidR="002D7838" w:rsidRPr="001C32A6" w:rsidRDefault="002D7838" w:rsidP="00885CD2">
      <w:pPr>
        <w:widowControl w:val="0"/>
        <w:autoSpaceDE w:val="0"/>
        <w:autoSpaceDN w:val="0"/>
        <w:adjustRightInd w:val="0"/>
        <w:jc w:val="both"/>
        <w:rPr>
          <w:sz w:val="28"/>
          <w:szCs w:val="28"/>
        </w:rPr>
      </w:pPr>
      <w:r w:rsidRPr="001C32A6">
        <w:rPr>
          <w:sz w:val="28"/>
          <w:szCs w:val="28"/>
        </w:rPr>
        <w:t>3. Объем самостоятельной работы по учебной дисциплине, виды самостоятельной работы.</w:t>
      </w:r>
    </w:p>
    <w:p w:rsidR="002D7838" w:rsidRPr="001C32A6" w:rsidRDefault="002D7838" w:rsidP="00885CD2">
      <w:pPr>
        <w:widowControl w:val="0"/>
        <w:autoSpaceDE w:val="0"/>
        <w:autoSpaceDN w:val="0"/>
        <w:adjustRightInd w:val="0"/>
        <w:jc w:val="both"/>
        <w:rPr>
          <w:sz w:val="28"/>
          <w:szCs w:val="28"/>
        </w:rPr>
      </w:pPr>
      <w:r w:rsidRPr="001C32A6">
        <w:rPr>
          <w:sz w:val="28"/>
          <w:szCs w:val="28"/>
        </w:rPr>
        <w:t>4. Содержание самостоятельной работы по дисциплине и требования к формам и содержанию контроля.</w:t>
      </w:r>
    </w:p>
    <w:p w:rsidR="002D7838" w:rsidRPr="001C32A6" w:rsidRDefault="002D7838" w:rsidP="00885CD2">
      <w:pPr>
        <w:widowControl w:val="0"/>
        <w:autoSpaceDE w:val="0"/>
        <w:autoSpaceDN w:val="0"/>
        <w:adjustRightInd w:val="0"/>
        <w:jc w:val="both"/>
        <w:rPr>
          <w:sz w:val="28"/>
          <w:szCs w:val="28"/>
        </w:rPr>
      </w:pPr>
      <w:r w:rsidRPr="001C32A6">
        <w:rPr>
          <w:sz w:val="28"/>
          <w:szCs w:val="28"/>
        </w:rPr>
        <w:t>обучающихся.</w:t>
      </w:r>
    </w:p>
    <w:p w:rsidR="002D7838" w:rsidRPr="001C32A6" w:rsidRDefault="002D7838" w:rsidP="00885CD2">
      <w:pPr>
        <w:widowControl w:val="0"/>
        <w:autoSpaceDE w:val="0"/>
        <w:autoSpaceDN w:val="0"/>
        <w:adjustRightInd w:val="0"/>
        <w:jc w:val="both"/>
        <w:rPr>
          <w:sz w:val="28"/>
          <w:szCs w:val="28"/>
        </w:rPr>
      </w:pPr>
      <w:r>
        <w:rPr>
          <w:sz w:val="28"/>
          <w:szCs w:val="28"/>
        </w:rPr>
        <w:t>5</w:t>
      </w:r>
      <w:r w:rsidRPr="001C32A6">
        <w:rPr>
          <w:sz w:val="28"/>
          <w:szCs w:val="28"/>
        </w:rPr>
        <w:t>. Учебно-методическое и информационное обеспечение самостоятельной работы по дисциплине.</w:t>
      </w:r>
    </w:p>
    <w:p w:rsidR="002D7838" w:rsidRDefault="002D7838" w:rsidP="001C32A6">
      <w:pPr>
        <w:widowControl w:val="0"/>
        <w:autoSpaceDE w:val="0"/>
        <w:autoSpaceDN w:val="0"/>
        <w:adjustRightInd w:val="0"/>
        <w:spacing w:line="288" w:lineRule="auto"/>
        <w:jc w:val="center"/>
        <w:rPr>
          <w:b/>
          <w:sz w:val="28"/>
          <w:szCs w:val="28"/>
        </w:rPr>
      </w:pPr>
    </w:p>
    <w:p w:rsidR="002D7838" w:rsidRDefault="002D7838" w:rsidP="001C32A6">
      <w:pPr>
        <w:widowControl w:val="0"/>
        <w:autoSpaceDE w:val="0"/>
        <w:autoSpaceDN w:val="0"/>
        <w:adjustRightInd w:val="0"/>
        <w:spacing w:line="288" w:lineRule="auto"/>
        <w:jc w:val="center"/>
        <w:rPr>
          <w:b/>
          <w:sz w:val="28"/>
          <w:szCs w:val="28"/>
        </w:rPr>
      </w:pPr>
    </w:p>
    <w:p w:rsidR="002D7838" w:rsidRPr="001C32A6" w:rsidRDefault="002D7838" w:rsidP="001C32A6">
      <w:pPr>
        <w:widowControl w:val="0"/>
        <w:autoSpaceDE w:val="0"/>
        <w:autoSpaceDN w:val="0"/>
        <w:adjustRightInd w:val="0"/>
        <w:spacing w:line="288" w:lineRule="auto"/>
        <w:jc w:val="center"/>
        <w:rPr>
          <w:b/>
          <w:sz w:val="28"/>
          <w:szCs w:val="28"/>
        </w:rPr>
      </w:pPr>
      <w:r w:rsidRPr="001C32A6">
        <w:rPr>
          <w:b/>
          <w:sz w:val="28"/>
          <w:szCs w:val="28"/>
        </w:rPr>
        <w:t>1. Цели и задачи самостоятельной работы по дисциплине.</w:t>
      </w:r>
    </w:p>
    <w:p w:rsidR="002D7838" w:rsidRPr="001C32A6" w:rsidRDefault="002D7838" w:rsidP="001C32A6">
      <w:pPr>
        <w:widowControl w:val="0"/>
        <w:autoSpaceDE w:val="0"/>
        <w:autoSpaceDN w:val="0"/>
        <w:adjustRightInd w:val="0"/>
        <w:spacing w:line="288" w:lineRule="auto"/>
        <w:jc w:val="both"/>
        <w:rPr>
          <w:b/>
          <w:sz w:val="28"/>
          <w:szCs w:val="28"/>
        </w:rPr>
      </w:pPr>
    </w:p>
    <w:p w:rsidR="002D7838" w:rsidRPr="001C32A6" w:rsidRDefault="002D7838" w:rsidP="001C32A6">
      <w:pPr>
        <w:shd w:val="clear" w:color="auto" w:fill="FFFFFF"/>
        <w:tabs>
          <w:tab w:val="left" w:pos="720"/>
          <w:tab w:val="left" w:pos="1191"/>
        </w:tabs>
        <w:spacing w:line="288" w:lineRule="auto"/>
        <w:ind w:firstLine="720"/>
        <w:jc w:val="both"/>
        <w:rPr>
          <w:color w:val="000000"/>
          <w:sz w:val="28"/>
          <w:szCs w:val="28"/>
        </w:rPr>
      </w:pPr>
      <w:r w:rsidRPr="001C32A6">
        <w:rPr>
          <w:color w:val="000000"/>
          <w:spacing w:val="6"/>
          <w:sz w:val="28"/>
          <w:szCs w:val="28"/>
        </w:rPr>
        <w:t>Внеаудиторная самостоятельная работа обучающихся</w:t>
      </w:r>
      <w:r w:rsidRPr="001C32A6">
        <w:rPr>
          <w:color w:val="000000"/>
          <w:spacing w:val="5"/>
          <w:sz w:val="28"/>
          <w:szCs w:val="28"/>
        </w:rPr>
        <w:t xml:space="preserve"> – это планируемая учебная, учебно-исследовательская, научно-исследовательская </w:t>
      </w:r>
      <w:r w:rsidRPr="001C32A6">
        <w:rPr>
          <w:color w:val="000000"/>
          <w:spacing w:val="1"/>
          <w:sz w:val="28"/>
          <w:szCs w:val="28"/>
        </w:rPr>
        <w:t xml:space="preserve">работа </w:t>
      </w:r>
      <w:r w:rsidRPr="001C32A6">
        <w:rPr>
          <w:color w:val="000000"/>
          <w:spacing w:val="6"/>
          <w:sz w:val="28"/>
          <w:szCs w:val="28"/>
        </w:rPr>
        <w:t>обучающихся</w:t>
      </w:r>
      <w:r w:rsidRPr="001C32A6">
        <w:rPr>
          <w:color w:val="000000"/>
          <w:spacing w:val="1"/>
          <w:sz w:val="28"/>
          <w:szCs w:val="28"/>
        </w:rPr>
        <w:t xml:space="preserve">, выполняемая во внеаудиторное время по заданию и при методическом </w:t>
      </w:r>
      <w:r w:rsidRPr="001C32A6">
        <w:rPr>
          <w:color w:val="000000"/>
          <w:sz w:val="28"/>
          <w:szCs w:val="28"/>
        </w:rPr>
        <w:t>руководстве преподавателя, при этом носящая сугубо индивидуальный характер.</w:t>
      </w:r>
    </w:p>
    <w:p w:rsidR="002D7838" w:rsidRPr="001C32A6" w:rsidRDefault="002D7838" w:rsidP="001C32A6">
      <w:pPr>
        <w:spacing w:line="288" w:lineRule="auto"/>
        <w:ind w:firstLine="851"/>
        <w:jc w:val="both"/>
        <w:rPr>
          <w:sz w:val="28"/>
          <w:szCs w:val="28"/>
        </w:rPr>
      </w:pPr>
      <w:r w:rsidRPr="001C32A6">
        <w:rPr>
          <w:b/>
          <w:sz w:val="28"/>
          <w:szCs w:val="28"/>
        </w:rPr>
        <w:t>Целью</w:t>
      </w:r>
      <w:r w:rsidRPr="001C32A6">
        <w:rPr>
          <w:sz w:val="28"/>
          <w:szCs w:val="28"/>
        </w:rPr>
        <w:t xml:space="preserve"> самостоятельной работы </w:t>
      </w:r>
      <w:r w:rsidRPr="001C32A6">
        <w:rPr>
          <w:color w:val="000000"/>
          <w:spacing w:val="6"/>
          <w:sz w:val="28"/>
          <w:szCs w:val="28"/>
        </w:rPr>
        <w:t>обучающихся</w:t>
      </w:r>
      <w:r w:rsidRPr="001C32A6">
        <w:rPr>
          <w:sz w:val="28"/>
          <w:szCs w:val="28"/>
        </w:rPr>
        <w:t xml:space="preserve"> является:</w:t>
      </w:r>
    </w:p>
    <w:p w:rsidR="002D7838" w:rsidRPr="001C32A6" w:rsidRDefault="002D7838" w:rsidP="001C32A6">
      <w:pPr>
        <w:spacing w:line="288" w:lineRule="auto"/>
        <w:ind w:firstLine="708"/>
        <w:jc w:val="both"/>
        <w:rPr>
          <w:sz w:val="28"/>
          <w:szCs w:val="28"/>
        </w:rPr>
      </w:pPr>
      <w:r w:rsidRPr="001C32A6">
        <w:rPr>
          <w:sz w:val="28"/>
          <w:szCs w:val="28"/>
        </w:rPr>
        <w:t>• обеспечение профессиональной подготовки выпускника в соответствии с ФГОС СПО;</w:t>
      </w:r>
    </w:p>
    <w:p w:rsidR="002D7838" w:rsidRPr="001C32A6" w:rsidRDefault="002D7838" w:rsidP="001C32A6">
      <w:pPr>
        <w:spacing w:line="288" w:lineRule="auto"/>
        <w:ind w:firstLine="708"/>
        <w:jc w:val="both"/>
        <w:rPr>
          <w:sz w:val="28"/>
          <w:szCs w:val="28"/>
        </w:rPr>
      </w:pPr>
      <w:r w:rsidRPr="001C32A6">
        <w:rPr>
          <w:sz w:val="28"/>
          <w:szCs w:val="28"/>
        </w:rPr>
        <w:t>• формирование и развитие общих компетенций, определённых в ФГОС СПО;</w:t>
      </w:r>
    </w:p>
    <w:p w:rsidR="002D7838" w:rsidRPr="001C32A6" w:rsidRDefault="002D7838" w:rsidP="001C32A6">
      <w:pPr>
        <w:spacing w:line="288" w:lineRule="auto"/>
        <w:ind w:firstLine="708"/>
        <w:jc w:val="both"/>
        <w:rPr>
          <w:sz w:val="28"/>
          <w:szCs w:val="28"/>
        </w:rPr>
      </w:pPr>
      <w:r w:rsidRPr="001C32A6">
        <w:rPr>
          <w:sz w:val="28"/>
          <w:szCs w:val="28"/>
        </w:rPr>
        <w:t>•формирование и развитие профессиональных компетенций, соответствующих основным видам профессиональной деятельности.</w:t>
      </w:r>
    </w:p>
    <w:p w:rsidR="002D7838" w:rsidRPr="001C32A6" w:rsidRDefault="002D7838" w:rsidP="001C32A6">
      <w:pPr>
        <w:spacing w:line="288" w:lineRule="auto"/>
        <w:ind w:firstLine="851"/>
        <w:jc w:val="both"/>
        <w:rPr>
          <w:sz w:val="28"/>
          <w:szCs w:val="28"/>
        </w:rPr>
      </w:pPr>
      <w:r w:rsidRPr="001C32A6">
        <w:rPr>
          <w:sz w:val="28"/>
          <w:szCs w:val="28"/>
        </w:rPr>
        <w:t xml:space="preserve"> </w:t>
      </w:r>
      <w:r w:rsidRPr="001C32A6">
        <w:rPr>
          <w:b/>
          <w:sz w:val="28"/>
          <w:szCs w:val="28"/>
        </w:rPr>
        <w:t>Задачей,</w:t>
      </w:r>
      <w:r w:rsidRPr="001C32A6">
        <w:rPr>
          <w:sz w:val="28"/>
          <w:szCs w:val="28"/>
        </w:rPr>
        <w:t xml:space="preserve"> реализуемой  в ходе проведения внеаудиторной самостоятельной работы </w:t>
      </w:r>
      <w:r w:rsidRPr="001C32A6">
        <w:rPr>
          <w:color w:val="000000"/>
          <w:spacing w:val="6"/>
          <w:sz w:val="28"/>
          <w:szCs w:val="28"/>
        </w:rPr>
        <w:t>обучающихся</w:t>
      </w:r>
      <w:r w:rsidRPr="001C32A6">
        <w:rPr>
          <w:sz w:val="28"/>
          <w:szCs w:val="28"/>
        </w:rPr>
        <w:t xml:space="preserve">, в образовательной среде колледжа </w:t>
      </w:r>
      <w:r w:rsidRPr="001C32A6">
        <w:rPr>
          <w:color w:val="000000"/>
          <w:sz w:val="28"/>
          <w:szCs w:val="28"/>
        </w:rPr>
        <w:t>является:</w:t>
      </w:r>
    </w:p>
    <w:p w:rsidR="002D7838" w:rsidRPr="001C32A6" w:rsidRDefault="002D7838" w:rsidP="001C32A6">
      <w:pPr>
        <w:pStyle w:val="NormalWeb"/>
        <w:numPr>
          <w:ilvl w:val="0"/>
          <w:numId w:val="3"/>
        </w:numPr>
        <w:tabs>
          <w:tab w:val="left" w:pos="851"/>
        </w:tabs>
        <w:spacing w:after="0" w:line="288" w:lineRule="auto"/>
        <w:ind w:left="0" w:firstLine="567"/>
        <w:jc w:val="both"/>
        <w:rPr>
          <w:rFonts w:ascii="Times New Roman" w:hAnsi="Times New Roman"/>
          <w:color w:val="000000"/>
          <w:sz w:val="28"/>
          <w:szCs w:val="28"/>
        </w:rPr>
      </w:pPr>
      <w:r w:rsidRPr="001C32A6">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1C32A6">
        <w:rPr>
          <w:rFonts w:ascii="Times New Roman" w:hAnsi="Times New Roman"/>
          <w:color w:val="000000"/>
          <w:spacing w:val="6"/>
          <w:sz w:val="28"/>
          <w:szCs w:val="28"/>
        </w:rPr>
        <w:t>обучающихся</w:t>
      </w:r>
      <w:r w:rsidRPr="001C32A6">
        <w:rPr>
          <w:rFonts w:ascii="Times New Roman" w:hAnsi="Times New Roman"/>
          <w:color w:val="000000"/>
          <w:sz w:val="28"/>
          <w:szCs w:val="28"/>
        </w:rPr>
        <w:t>;</w:t>
      </w:r>
    </w:p>
    <w:p w:rsidR="002D7838" w:rsidRPr="001C32A6" w:rsidRDefault="002D7838" w:rsidP="001C32A6">
      <w:pPr>
        <w:pStyle w:val="NormalWeb"/>
        <w:numPr>
          <w:ilvl w:val="0"/>
          <w:numId w:val="3"/>
        </w:numPr>
        <w:tabs>
          <w:tab w:val="left" w:pos="851"/>
        </w:tabs>
        <w:spacing w:after="0" w:line="288" w:lineRule="auto"/>
        <w:ind w:left="0" w:firstLine="567"/>
        <w:jc w:val="both"/>
        <w:rPr>
          <w:rFonts w:ascii="Times New Roman" w:hAnsi="Times New Roman"/>
          <w:color w:val="000000"/>
          <w:sz w:val="28"/>
          <w:szCs w:val="28"/>
        </w:rPr>
      </w:pPr>
      <w:r w:rsidRPr="001C32A6">
        <w:rPr>
          <w:rFonts w:ascii="Times New Roman" w:hAnsi="Times New Roman"/>
          <w:color w:val="000000"/>
          <w:sz w:val="28"/>
          <w:szCs w:val="28"/>
        </w:rPr>
        <w:t>овладение практическими навыками работы с нормативной и справочной литературой, с нотной литературой;</w:t>
      </w:r>
    </w:p>
    <w:p w:rsidR="002D7838" w:rsidRPr="001C32A6" w:rsidRDefault="002D7838" w:rsidP="001C32A6">
      <w:pPr>
        <w:pStyle w:val="NormalWeb"/>
        <w:numPr>
          <w:ilvl w:val="0"/>
          <w:numId w:val="3"/>
        </w:numPr>
        <w:tabs>
          <w:tab w:val="left" w:pos="851"/>
        </w:tabs>
        <w:spacing w:after="0" w:line="288" w:lineRule="auto"/>
        <w:ind w:left="0" w:firstLine="567"/>
        <w:jc w:val="both"/>
        <w:rPr>
          <w:rFonts w:ascii="Times New Roman" w:hAnsi="Times New Roman"/>
          <w:color w:val="000000"/>
          <w:sz w:val="28"/>
          <w:szCs w:val="28"/>
        </w:rPr>
      </w:pPr>
      <w:r w:rsidRPr="001C32A6">
        <w:rPr>
          <w:rFonts w:ascii="Times New Roman" w:hAnsi="Times New Roman"/>
          <w:color w:val="000000"/>
          <w:sz w:val="28"/>
          <w:szCs w:val="28"/>
        </w:rPr>
        <w:t xml:space="preserve">развитие познавательных способностей и активности </w:t>
      </w:r>
      <w:r w:rsidRPr="001C32A6">
        <w:rPr>
          <w:rFonts w:ascii="Times New Roman" w:hAnsi="Times New Roman"/>
          <w:color w:val="000000"/>
          <w:spacing w:val="6"/>
          <w:sz w:val="28"/>
          <w:szCs w:val="28"/>
        </w:rPr>
        <w:t>обучающихся</w:t>
      </w:r>
      <w:r w:rsidRPr="001C32A6">
        <w:rPr>
          <w:rFonts w:ascii="Times New Roman" w:hAnsi="Times New Roman"/>
          <w:color w:val="000000"/>
          <w:sz w:val="28"/>
          <w:szCs w:val="28"/>
        </w:rPr>
        <w:t>: творческой инициативы, самостоятельности, ответственности и организованности;</w:t>
      </w:r>
    </w:p>
    <w:p w:rsidR="002D7838" w:rsidRPr="001C32A6" w:rsidRDefault="002D7838" w:rsidP="001C32A6">
      <w:pPr>
        <w:pStyle w:val="NormalWeb"/>
        <w:numPr>
          <w:ilvl w:val="0"/>
          <w:numId w:val="3"/>
        </w:numPr>
        <w:tabs>
          <w:tab w:val="left" w:pos="851"/>
        </w:tabs>
        <w:spacing w:after="0" w:line="288" w:lineRule="auto"/>
        <w:ind w:left="0" w:firstLine="567"/>
        <w:jc w:val="both"/>
        <w:rPr>
          <w:rFonts w:ascii="Times New Roman" w:hAnsi="Times New Roman"/>
          <w:color w:val="000000"/>
          <w:sz w:val="28"/>
          <w:szCs w:val="28"/>
        </w:rPr>
      </w:pPr>
      <w:r w:rsidRPr="001C32A6">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2D7838" w:rsidRPr="001C32A6" w:rsidRDefault="002D7838" w:rsidP="001C32A6">
      <w:pPr>
        <w:pStyle w:val="NormalWeb"/>
        <w:numPr>
          <w:ilvl w:val="0"/>
          <w:numId w:val="3"/>
        </w:numPr>
        <w:tabs>
          <w:tab w:val="left" w:pos="851"/>
        </w:tabs>
        <w:spacing w:after="0" w:line="288" w:lineRule="auto"/>
        <w:ind w:left="0" w:firstLine="567"/>
        <w:jc w:val="both"/>
        <w:rPr>
          <w:rFonts w:ascii="Times New Roman" w:hAnsi="Times New Roman"/>
          <w:color w:val="000000"/>
          <w:sz w:val="28"/>
          <w:szCs w:val="28"/>
        </w:rPr>
      </w:pPr>
      <w:r w:rsidRPr="001C32A6">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2D7838" w:rsidRPr="001C32A6" w:rsidRDefault="002D7838" w:rsidP="001C32A6">
      <w:pPr>
        <w:pStyle w:val="NormalWeb"/>
        <w:numPr>
          <w:ilvl w:val="0"/>
          <w:numId w:val="3"/>
        </w:numPr>
        <w:tabs>
          <w:tab w:val="left" w:pos="851"/>
        </w:tabs>
        <w:spacing w:after="0" w:line="288" w:lineRule="auto"/>
        <w:ind w:left="0" w:firstLine="567"/>
        <w:jc w:val="both"/>
        <w:rPr>
          <w:rFonts w:ascii="Times New Roman" w:hAnsi="Times New Roman"/>
          <w:color w:val="000000"/>
          <w:sz w:val="28"/>
          <w:szCs w:val="28"/>
        </w:rPr>
      </w:pPr>
      <w:r w:rsidRPr="001C32A6">
        <w:rPr>
          <w:rFonts w:ascii="Times New Roman" w:hAnsi="Times New Roman"/>
          <w:color w:val="000000"/>
          <w:sz w:val="28"/>
          <w:szCs w:val="28"/>
        </w:rPr>
        <w:t>формирование общих и профессиональных компетенций;</w:t>
      </w:r>
    </w:p>
    <w:p w:rsidR="002D7838" w:rsidRPr="001C32A6" w:rsidRDefault="002D7838" w:rsidP="001C32A6">
      <w:pPr>
        <w:pStyle w:val="NormalWeb"/>
        <w:numPr>
          <w:ilvl w:val="0"/>
          <w:numId w:val="3"/>
        </w:numPr>
        <w:tabs>
          <w:tab w:val="left" w:pos="851"/>
        </w:tabs>
        <w:spacing w:after="0" w:line="288" w:lineRule="auto"/>
        <w:ind w:left="0" w:firstLine="567"/>
        <w:jc w:val="both"/>
        <w:rPr>
          <w:rFonts w:ascii="Times New Roman" w:hAnsi="Times New Roman"/>
          <w:color w:val="000000"/>
          <w:sz w:val="28"/>
          <w:szCs w:val="28"/>
        </w:rPr>
      </w:pPr>
      <w:r w:rsidRPr="001C32A6">
        <w:rPr>
          <w:rFonts w:ascii="Times New Roman" w:hAnsi="Times New Roman"/>
          <w:color w:val="000000"/>
          <w:sz w:val="28"/>
          <w:szCs w:val="28"/>
        </w:rPr>
        <w:t>развитие исследовательских умений.</w:t>
      </w:r>
    </w:p>
    <w:p w:rsidR="002D7838" w:rsidRPr="001C32A6" w:rsidRDefault="002D7838" w:rsidP="001C32A6">
      <w:pPr>
        <w:shd w:val="clear" w:color="auto" w:fill="FFFFFF"/>
        <w:tabs>
          <w:tab w:val="left" w:pos="720"/>
          <w:tab w:val="left" w:pos="1191"/>
        </w:tabs>
        <w:spacing w:line="288" w:lineRule="auto"/>
        <w:ind w:firstLine="720"/>
        <w:jc w:val="both"/>
        <w:rPr>
          <w:sz w:val="28"/>
          <w:szCs w:val="28"/>
        </w:rPr>
      </w:pPr>
      <w:r w:rsidRPr="001C32A6">
        <w:rPr>
          <w:color w:val="000000"/>
          <w:sz w:val="28"/>
          <w:szCs w:val="28"/>
        </w:rPr>
        <w:t>Для организации самостоятельной работы необходимы следующие условия:</w:t>
      </w:r>
    </w:p>
    <w:p w:rsidR="002D7838" w:rsidRPr="001C32A6" w:rsidRDefault="002D7838" w:rsidP="00885CD2">
      <w:pPr>
        <w:shd w:val="clear" w:color="auto" w:fill="FFFFFF"/>
        <w:tabs>
          <w:tab w:val="left" w:pos="-709"/>
          <w:tab w:val="left" w:pos="1191"/>
        </w:tabs>
        <w:spacing w:line="288" w:lineRule="auto"/>
        <w:ind w:firstLine="567"/>
        <w:jc w:val="both"/>
        <w:rPr>
          <w:color w:val="000000"/>
          <w:sz w:val="28"/>
          <w:szCs w:val="28"/>
        </w:rPr>
      </w:pPr>
      <w:r w:rsidRPr="001C32A6">
        <w:rPr>
          <w:color w:val="000000"/>
          <w:sz w:val="28"/>
          <w:szCs w:val="28"/>
        </w:rPr>
        <w:t xml:space="preserve">– готовность </w:t>
      </w:r>
      <w:r w:rsidRPr="001C32A6">
        <w:rPr>
          <w:color w:val="000000"/>
          <w:spacing w:val="6"/>
          <w:sz w:val="28"/>
          <w:szCs w:val="28"/>
        </w:rPr>
        <w:t>обучающихся</w:t>
      </w:r>
      <w:r w:rsidRPr="001C32A6">
        <w:rPr>
          <w:color w:val="000000"/>
          <w:sz w:val="28"/>
          <w:szCs w:val="28"/>
        </w:rPr>
        <w:t xml:space="preserve"> к самостоятельному  профессиональному труду;</w:t>
      </w:r>
    </w:p>
    <w:p w:rsidR="002D7838" w:rsidRPr="001C32A6" w:rsidRDefault="002D7838" w:rsidP="00885CD2">
      <w:pPr>
        <w:shd w:val="clear" w:color="auto" w:fill="FFFFFF"/>
        <w:tabs>
          <w:tab w:val="left" w:pos="-709"/>
          <w:tab w:val="left" w:pos="1191"/>
        </w:tabs>
        <w:spacing w:line="288" w:lineRule="auto"/>
        <w:ind w:firstLine="567"/>
        <w:jc w:val="both"/>
        <w:rPr>
          <w:color w:val="000000"/>
          <w:sz w:val="28"/>
          <w:szCs w:val="28"/>
        </w:rPr>
      </w:pPr>
      <w:r w:rsidRPr="001C32A6">
        <w:rPr>
          <w:color w:val="000000"/>
          <w:sz w:val="28"/>
          <w:szCs w:val="28"/>
        </w:rPr>
        <w:t>– мотивация получения знаний;</w:t>
      </w:r>
    </w:p>
    <w:p w:rsidR="002D7838" w:rsidRPr="001C32A6" w:rsidRDefault="002D7838" w:rsidP="00885CD2">
      <w:pPr>
        <w:shd w:val="clear" w:color="auto" w:fill="FFFFFF"/>
        <w:tabs>
          <w:tab w:val="left" w:pos="-709"/>
          <w:tab w:val="left" w:pos="1191"/>
        </w:tabs>
        <w:spacing w:line="288" w:lineRule="auto"/>
        <w:ind w:firstLine="567"/>
        <w:jc w:val="both"/>
        <w:rPr>
          <w:color w:val="000000"/>
          <w:sz w:val="28"/>
          <w:szCs w:val="28"/>
        </w:rPr>
      </w:pPr>
      <w:r w:rsidRPr="001C32A6">
        <w:rPr>
          <w:color w:val="000000"/>
          <w:spacing w:val="6"/>
          <w:sz w:val="28"/>
          <w:szCs w:val="28"/>
        </w:rPr>
        <w:t xml:space="preserve">– наличие и доступность всего необходимого учебно-методического и справочного </w:t>
      </w:r>
      <w:r w:rsidRPr="001C32A6">
        <w:rPr>
          <w:color w:val="000000"/>
          <w:spacing w:val="-1"/>
          <w:sz w:val="28"/>
          <w:szCs w:val="28"/>
        </w:rPr>
        <w:t>материала;</w:t>
      </w:r>
    </w:p>
    <w:p w:rsidR="002D7838" w:rsidRPr="001C32A6" w:rsidRDefault="002D7838" w:rsidP="00885CD2">
      <w:pPr>
        <w:shd w:val="clear" w:color="auto" w:fill="FFFFFF"/>
        <w:tabs>
          <w:tab w:val="left" w:pos="-709"/>
          <w:tab w:val="left" w:pos="1191"/>
        </w:tabs>
        <w:spacing w:line="288" w:lineRule="auto"/>
        <w:ind w:firstLine="567"/>
        <w:jc w:val="both"/>
        <w:rPr>
          <w:color w:val="000000"/>
          <w:sz w:val="28"/>
          <w:szCs w:val="28"/>
        </w:rPr>
      </w:pPr>
      <w:r w:rsidRPr="001C32A6">
        <w:rPr>
          <w:color w:val="000000"/>
          <w:sz w:val="28"/>
          <w:szCs w:val="28"/>
        </w:rPr>
        <w:t>– система регулярного контроля качества выполненной самостоятельной работы;</w:t>
      </w:r>
    </w:p>
    <w:p w:rsidR="002D7838" w:rsidRPr="001C32A6" w:rsidRDefault="002D7838" w:rsidP="001C32A6">
      <w:pPr>
        <w:shd w:val="clear" w:color="auto" w:fill="FFFFFF"/>
        <w:tabs>
          <w:tab w:val="left" w:pos="720"/>
          <w:tab w:val="left" w:pos="1191"/>
        </w:tabs>
        <w:spacing w:line="288" w:lineRule="auto"/>
        <w:ind w:left="720"/>
        <w:jc w:val="both"/>
        <w:rPr>
          <w:color w:val="000000"/>
          <w:spacing w:val="-1"/>
          <w:sz w:val="28"/>
          <w:szCs w:val="28"/>
        </w:rPr>
      </w:pPr>
      <w:r w:rsidRPr="001C32A6">
        <w:rPr>
          <w:color w:val="000000"/>
          <w:spacing w:val="-1"/>
          <w:sz w:val="28"/>
          <w:szCs w:val="28"/>
        </w:rPr>
        <w:t>– консультационная помощь преподавателя.</w:t>
      </w:r>
    </w:p>
    <w:p w:rsidR="002D7838" w:rsidRPr="001C32A6" w:rsidRDefault="002D7838" w:rsidP="001C32A6">
      <w:pPr>
        <w:widowControl w:val="0"/>
        <w:autoSpaceDE w:val="0"/>
        <w:autoSpaceDN w:val="0"/>
        <w:adjustRightInd w:val="0"/>
        <w:spacing w:line="288" w:lineRule="auto"/>
        <w:jc w:val="center"/>
        <w:rPr>
          <w:b/>
          <w:sz w:val="28"/>
          <w:szCs w:val="28"/>
        </w:rPr>
      </w:pPr>
      <w:r w:rsidRPr="001C32A6">
        <w:rPr>
          <w:b/>
          <w:sz w:val="28"/>
          <w:szCs w:val="28"/>
        </w:rPr>
        <w:t>2. Требования к результатам освоения содержания дисциплины.</w:t>
      </w:r>
    </w:p>
    <w:p w:rsidR="002D7838" w:rsidRPr="001C32A6" w:rsidRDefault="002D7838" w:rsidP="001C32A6">
      <w:pPr>
        <w:widowControl w:val="0"/>
        <w:autoSpaceDE w:val="0"/>
        <w:autoSpaceDN w:val="0"/>
        <w:adjustRightInd w:val="0"/>
        <w:spacing w:line="288" w:lineRule="auto"/>
        <w:jc w:val="center"/>
        <w:rPr>
          <w:b/>
          <w:sz w:val="28"/>
          <w:szCs w:val="28"/>
        </w:rPr>
      </w:pPr>
    </w:p>
    <w:p w:rsidR="002D7838" w:rsidRPr="001C32A6" w:rsidRDefault="002D7838" w:rsidP="001C32A6">
      <w:pPr>
        <w:spacing w:line="288" w:lineRule="auto"/>
        <w:ind w:firstLine="567"/>
        <w:jc w:val="both"/>
        <w:rPr>
          <w:rStyle w:val="FontStyle72"/>
          <w:b w:val="0"/>
          <w:bCs/>
          <w:sz w:val="28"/>
          <w:szCs w:val="28"/>
        </w:rPr>
      </w:pPr>
      <w:r w:rsidRPr="001C32A6">
        <w:rPr>
          <w:rStyle w:val="FontStyle72"/>
          <w:b w:val="0"/>
          <w:bCs/>
          <w:sz w:val="28"/>
          <w:szCs w:val="28"/>
        </w:rPr>
        <w:t>Внеаудиторная самостоятельная работа направлена на формирование общих компетенций, включающих в себя способность:</w:t>
      </w:r>
    </w:p>
    <w:p w:rsidR="002D7838" w:rsidRPr="001C32A6" w:rsidRDefault="002D7838" w:rsidP="001C32A6">
      <w:pPr>
        <w:pStyle w:val="Style43"/>
        <w:widowControl/>
        <w:spacing w:line="288" w:lineRule="auto"/>
        <w:ind w:firstLine="0"/>
        <w:rPr>
          <w:rStyle w:val="FontStyle65"/>
          <w:b w:val="0"/>
          <w:sz w:val="28"/>
          <w:szCs w:val="28"/>
        </w:rPr>
      </w:pPr>
      <w:r w:rsidRPr="001C32A6">
        <w:rPr>
          <w:rStyle w:val="FontStyle65"/>
          <w:b w:val="0"/>
          <w:sz w:val="28"/>
          <w:szCs w:val="28"/>
        </w:rPr>
        <w:t xml:space="preserve">      5.1. Артист-вокалист, преподаватель должен обладать общими компетенциями, включающими в себя способность:</w:t>
      </w:r>
    </w:p>
    <w:p w:rsidR="002D7838" w:rsidRPr="001C32A6" w:rsidRDefault="002D7838" w:rsidP="001C32A6">
      <w:pPr>
        <w:pStyle w:val="Style43"/>
        <w:widowControl/>
        <w:spacing w:line="288" w:lineRule="auto"/>
        <w:ind w:firstLine="715"/>
        <w:rPr>
          <w:rStyle w:val="FontStyle65"/>
          <w:b w:val="0"/>
          <w:sz w:val="28"/>
          <w:szCs w:val="28"/>
          <w:lang w:eastAsia="en-US"/>
        </w:rPr>
      </w:pPr>
      <w:r w:rsidRPr="001C32A6">
        <w:rPr>
          <w:rStyle w:val="FontStyle65"/>
          <w:b w:val="0"/>
          <w:sz w:val="28"/>
          <w:szCs w:val="28"/>
          <w:lang w:val="en-US" w:eastAsia="en-US"/>
        </w:rPr>
        <w:t>OK</w:t>
      </w:r>
      <w:r w:rsidRPr="001C32A6">
        <w:rPr>
          <w:rStyle w:val="FontStyle65"/>
          <w:b w:val="0"/>
          <w:sz w:val="28"/>
          <w:szCs w:val="28"/>
          <w:lang w:eastAsia="en-US"/>
        </w:rPr>
        <w:t xml:space="preserve"> 1. Понимать сущность и социальную значимость своей будущей профессии, проявлять к ней устойчивый интерес.</w:t>
      </w:r>
    </w:p>
    <w:p w:rsidR="002D7838" w:rsidRPr="001C32A6" w:rsidRDefault="002D7838" w:rsidP="001C32A6">
      <w:pPr>
        <w:pStyle w:val="Style43"/>
        <w:widowControl/>
        <w:spacing w:line="288" w:lineRule="auto"/>
        <w:ind w:firstLine="715"/>
        <w:rPr>
          <w:rStyle w:val="FontStyle65"/>
          <w:b w:val="0"/>
          <w:sz w:val="28"/>
          <w:szCs w:val="28"/>
        </w:rPr>
      </w:pPr>
      <w:r w:rsidRPr="001C32A6">
        <w:rPr>
          <w:rStyle w:val="FontStyle65"/>
          <w:b w:val="0"/>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D7838" w:rsidRPr="001C32A6" w:rsidRDefault="002D7838" w:rsidP="001C32A6">
      <w:pPr>
        <w:pStyle w:val="Style43"/>
        <w:widowControl/>
        <w:spacing w:line="288" w:lineRule="auto"/>
        <w:ind w:firstLine="715"/>
        <w:rPr>
          <w:rStyle w:val="FontStyle65"/>
          <w:b w:val="0"/>
          <w:sz w:val="28"/>
          <w:szCs w:val="28"/>
        </w:rPr>
      </w:pPr>
      <w:r w:rsidRPr="001C32A6">
        <w:rPr>
          <w:rStyle w:val="FontStyle65"/>
          <w:b w:val="0"/>
          <w:sz w:val="28"/>
          <w:szCs w:val="28"/>
        </w:rPr>
        <w:t>ОК 3. Решать проблемы, оценивать риски и принимать решения в нестандартных ситуациях.</w:t>
      </w:r>
    </w:p>
    <w:p w:rsidR="002D7838" w:rsidRPr="001C32A6" w:rsidRDefault="002D7838" w:rsidP="001C32A6">
      <w:pPr>
        <w:pStyle w:val="Style43"/>
        <w:widowControl/>
        <w:spacing w:line="288" w:lineRule="auto"/>
        <w:ind w:firstLine="710"/>
        <w:rPr>
          <w:rStyle w:val="FontStyle65"/>
          <w:b w:val="0"/>
          <w:sz w:val="28"/>
          <w:szCs w:val="28"/>
        </w:rPr>
      </w:pPr>
      <w:r w:rsidRPr="001C32A6">
        <w:rPr>
          <w:rStyle w:val="FontStyle65"/>
          <w:b w:val="0"/>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D7838" w:rsidRPr="001C32A6" w:rsidRDefault="002D7838" w:rsidP="001C32A6">
      <w:pPr>
        <w:pStyle w:val="Style43"/>
        <w:widowControl/>
        <w:spacing w:line="288" w:lineRule="auto"/>
        <w:ind w:firstLine="706"/>
        <w:rPr>
          <w:rStyle w:val="FontStyle65"/>
          <w:b w:val="0"/>
          <w:sz w:val="28"/>
          <w:szCs w:val="28"/>
        </w:rPr>
      </w:pPr>
      <w:r w:rsidRPr="001C32A6">
        <w:rPr>
          <w:rStyle w:val="FontStyle65"/>
          <w:b w:val="0"/>
          <w:sz w:val="28"/>
          <w:szCs w:val="28"/>
        </w:rPr>
        <w:t>ОК 5. Использовать информационно-коммуникационные технологии для совершенствования профессиональной деятельности.</w:t>
      </w:r>
    </w:p>
    <w:p w:rsidR="002D7838" w:rsidRPr="001C32A6" w:rsidRDefault="002D7838" w:rsidP="001C32A6">
      <w:pPr>
        <w:pStyle w:val="Style46"/>
        <w:widowControl/>
        <w:spacing w:line="288" w:lineRule="auto"/>
        <w:ind w:left="744"/>
        <w:jc w:val="both"/>
        <w:rPr>
          <w:rStyle w:val="FontStyle65"/>
          <w:b w:val="0"/>
          <w:sz w:val="28"/>
          <w:szCs w:val="28"/>
        </w:rPr>
      </w:pPr>
      <w:r w:rsidRPr="001C32A6">
        <w:rPr>
          <w:rStyle w:val="FontStyle65"/>
          <w:b w:val="0"/>
          <w:sz w:val="28"/>
          <w:szCs w:val="28"/>
        </w:rPr>
        <w:t>ОК   6.   Работать   в   коллективе,   эффективно   общаться   с   коллегами,</w:t>
      </w:r>
    </w:p>
    <w:p w:rsidR="002D7838" w:rsidRPr="001C32A6" w:rsidRDefault="002D7838" w:rsidP="001C32A6">
      <w:pPr>
        <w:pStyle w:val="Style17"/>
        <w:widowControl/>
        <w:spacing w:line="288" w:lineRule="auto"/>
        <w:rPr>
          <w:rStyle w:val="FontStyle65"/>
          <w:b w:val="0"/>
          <w:sz w:val="28"/>
          <w:szCs w:val="28"/>
        </w:rPr>
      </w:pPr>
      <w:r w:rsidRPr="001C32A6">
        <w:rPr>
          <w:rStyle w:val="FontStyle65"/>
          <w:b w:val="0"/>
          <w:sz w:val="28"/>
          <w:szCs w:val="28"/>
        </w:rPr>
        <w:t>руководством.</w:t>
      </w:r>
    </w:p>
    <w:p w:rsidR="002D7838" w:rsidRPr="001C32A6" w:rsidRDefault="002D7838" w:rsidP="001C32A6">
      <w:pPr>
        <w:pStyle w:val="Style43"/>
        <w:widowControl/>
        <w:spacing w:line="288" w:lineRule="auto"/>
        <w:ind w:firstLine="715"/>
        <w:rPr>
          <w:rStyle w:val="FontStyle65"/>
          <w:b w:val="0"/>
          <w:sz w:val="28"/>
          <w:szCs w:val="28"/>
          <w:lang w:eastAsia="en-US"/>
        </w:rPr>
      </w:pPr>
      <w:r w:rsidRPr="001C32A6">
        <w:rPr>
          <w:rStyle w:val="FontStyle65"/>
          <w:b w:val="0"/>
          <w:sz w:val="28"/>
          <w:szCs w:val="28"/>
          <w:lang w:val="en-US" w:eastAsia="en-US"/>
        </w:rPr>
        <w:t>OK</w:t>
      </w:r>
      <w:r w:rsidRPr="001C32A6">
        <w:rPr>
          <w:rStyle w:val="FontStyle65"/>
          <w:b w:val="0"/>
          <w:sz w:val="28"/>
          <w:szCs w:val="28"/>
          <w:lang w:eastAsia="en-US"/>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D7838" w:rsidRPr="001C32A6" w:rsidRDefault="002D7838" w:rsidP="001C32A6">
      <w:pPr>
        <w:pStyle w:val="Style43"/>
        <w:widowControl/>
        <w:spacing w:line="288" w:lineRule="auto"/>
        <w:ind w:firstLine="720"/>
        <w:rPr>
          <w:rStyle w:val="FontStyle65"/>
          <w:b w:val="0"/>
          <w:sz w:val="28"/>
          <w:szCs w:val="28"/>
        </w:rPr>
      </w:pPr>
      <w:r w:rsidRPr="001C32A6">
        <w:rPr>
          <w:rStyle w:val="FontStyle65"/>
          <w:b w:val="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D7838" w:rsidRPr="001C32A6" w:rsidRDefault="002D7838" w:rsidP="001C32A6">
      <w:pPr>
        <w:pStyle w:val="Style43"/>
        <w:widowControl/>
        <w:spacing w:line="288" w:lineRule="auto"/>
        <w:ind w:firstLine="706"/>
        <w:rPr>
          <w:rStyle w:val="FontStyle65"/>
          <w:b w:val="0"/>
          <w:sz w:val="28"/>
          <w:szCs w:val="28"/>
        </w:rPr>
      </w:pPr>
      <w:r w:rsidRPr="001C32A6">
        <w:rPr>
          <w:rStyle w:val="FontStyle65"/>
          <w:b w:val="0"/>
          <w:sz w:val="28"/>
          <w:szCs w:val="28"/>
        </w:rPr>
        <w:t>ОК 9. Ориентироваться в условиях частой смены технологий в профессиональной деятельности.</w:t>
      </w:r>
    </w:p>
    <w:p w:rsidR="002D7838" w:rsidRPr="001C32A6" w:rsidRDefault="002D7838" w:rsidP="001C32A6">
      <w:pPr>
        <w:pStyle w:val="Style43"/>
        <w:widowControl/>
        <w:spacing w:line="288" w:lineRule="auto"/>
        <w:ind w:firstLine="701"/>
        <w:rPr>
          <w:rStyle w:val="FontStyle65"/>
          <w:b w:val="0"/>
          <w:sz w:val="28"/>
          <w:szCs w:val="28"/>
        </w:rPr>
      </w:pPr>
      <w:r w:rsidRPr="001C32A6">
        <w:rPr>
          <w:rStyle w:val="FontStyle65"/>
          <w:b w:val="0"/>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2D7838" w:rsidRPr="001C32A6" w:rsidRDefault="002D7838" w:rsidP="001C32A6">
      <w:pPr>
        <w:pStyle w:val="Style43"/>
        <w:widowControl/>
        <w:spacing w:line="288" w:lineRule="auto"/>
        <w:ind w:firstLine="701"/>
        <w:rPr>
          <w:rStyle w:val="FontStyle65"/>
          <w:b w:val="0"/>
          <w:sz w:val="28"/>
          <w:szCs w:val="28"/>
          <w:lang w:eastAsia="en-US"/>
        </w:rPr>
      </w:pPr>
      <w:r w:rsidRPr="001C32A6">
        <w:rPr>
          <w:rStyle w:val="FontStyle65"/>
          <w:b w:val="0"/>
          <w:sz w:val="28"/>
          <w:szCs w:val="28"/>
          <w:lang w:val="en-US" w:eastAsia="en-US"/>
        </w:rPr>
        <w:t>OK</w:t>
      </w:r>
      <w:r w:rsidRPr="001C32A6">
        <w:rPr>
          <w:rStyle w:val="FontStyle65"/>
          <w:b w:val="0"/>
          <w:sz w:val="28"/>
          <w:szCs w:val="28"/>
          <w:lang w:eastAsia="en-US"/>
        </w:rPr>
        <w:t xml:space="preserve">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2D7838" w:rsidRPr="001C32A6" w:rsidRDefault="002D7838" w:rsidP="001C32A6">
      <w:pPr>
        <w:pStyle w:val="Style43"/>
        <w:widowControl/>
        <w:spacing w:line="288" w:lineRule="auto"/>
        <w:ind w:firstLine="715"/>
        <w:rPr>
          <w:rStyle w:val="FontStyle65"/>
          <w:b w:val="0"/>
          <w:sz w:val="28"/>
          <w:szCs w:val="28"/>
        </w:rPr>
      </w:pPr>
      <w:r w:rsidRPr="001C32A6">
        <w:rPr>
          <w:rStyle w:val="FontStyle65"/>
          <w:b w:val="0"/>
          <w:sz w:val="28"/>
          <w:szCs w:val="28"/>
        </w:rPr>
        <w:t>5.2. Артист-вокалист, преподаватель должен обладать профессиональными компетенциями, соответствующими видам деятельности:</w:t>
      </w:r>
    </w:p>
    <w:p w:rsidR="002D7838" w:rsidRPr="001C32A6" w:rsidRDefault="002D7838" w:rsidP="001C32A6">
      <w:pPr>
        <w:pStyle w:val="Style43"/>
        <w:widowControl/>
        <w:spacing w:line="288" w:lineRule="auto"/>
        <w:ind w:left="739" w:firstLine="0"/>
        <w:rPr>
          <w:rStyle w:val="FontStyle65"/>
          <w:b w:val="0"/>
          <w:sz w:val="28"/>
          <w:szCs w:val="28"/>
        </w:rPr>
      </w:pPr>
      <w:r w:rsidRPr="001C32A6">
        <w:rPr>
          <w:rStyle w:val="FontStyle65"/>
          <w:b w:val="0"/>
          <w:sz w:val="28"/>
          <w:szCs w:val="28"/>
        </w:rPr>
        <w:t>5.2.1. Исполнительская и репетиционно-концертная деятельность.</w:t>
      </w:r>
    </w:p>
    <w:p w:rsidR="002D7838" w:rsidRPr="001C32A6" w:rsidRDefault="002D7838" w:rsidP="001C32A6">
      <w:pPr>
        <w:pStyle w:val="Style43"/>
        <w:widowControl/>
        <w:spacing w:line="288" w:lineRule="auto"/>
        <w:ind w:firstLine="701"/>
        <w:rPr>
          <w:rStyle w:val="FontStyle65"/>
          <w:b w:val="0"/>
          <w:sz w:val="28"/>
          <w:szCs w:val="28"/>
        </w:rPr>
      </w:pPr>
      <w:r w:rsidRPr="001C32A6">
        <w:rPr>
          <w:rStyle w:val="FontStyle65"/>
          <w:b w:val="0"/>
          <w:sz w:val="28"/>
          <w:szCs w:val="28"/>
        </w:rPr>
        <w:t>ПК 1.1. Целостно и грамотно воспринимать и исполнять музыкальные произведения, самостоятельно осваивать сольный, хоровой и ансамблевый репертуар (в соответствии с программными требованиями).</w:t>
      </w:r>
    </w:p>
    <w:p w:rsidR="002D7838" w:rsidRPr="001C32A6" w:rsidRDefault="002D7838" w:rsidP="001C32A6">
      <w:pPr>
        <w:pStyle w:val="Style43"/>
        <w:widowControl/>
        <w:spacing w:line="288" w:lineRule="auto"/>
        <w:ind w:firstLine="701"/>
        <w:rPr>
          <w:rStyle w:val="FontStyle65"/>
          <w:b w:val="0"/>
          <w:sz w:val="28"/>
          <w:szCs w:val="28"/>
        </w:rPr>
      </w:pPr>
      <w:r w:rsidRPr="001C32A6">
        <w:rPr>
          <w:rStyle w:val="FontStyle65"/>
          <w:b w:val="0"/>
          <w:sz w:val="28"/>
          <w:szCs w:val="28"/>
        </w:rPr>
        <w:t>ПК 1.2.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w:t>
      </w:r>
    </w:p>
    <w:p w:rsidR="002D7838" w:rsidRPr="001C32A6" w:rsidRDefault="002D7838" w:rsidP="001C32A6">
      <w:pPr>
        <w:pStyle w:val="Style43"/>
        <w:widowControl/>
        <w:spacing w:line="288" w:lineRule="auto"/>
        <w:ind w:firstLine="701"/>
        <w:rPr>
          <w:rStyle w:val="FontStyle65"/>
          <w:b w:val="0"/>
          <w:sz w:val="28"/>
          <w:szCs w:val="28"/>
        </w:rPr>
      </w:pPr>
      <w:r w:rsidRPr="001C32A6">
        <w:rPr>
          <w:rStyle w:val="FontStyle65"/>
          <w:b w:val="0"/>
          <w:sz w:val="28"/>
          <w:szCs w:val="28"/>
        </w:rPr>
        <w:t>ПК 1.3. Применять в исполнительской деятельности технические средства звукозаписи, вести репетиционную работу и запись в условиях студии.</w:t>
      </w:r>
    </w:p>
    <w:p w:rsidR="002D7838" w:rsidRPr="001C32A6" w:rsidRDefault="002D7838" w:rsidP="001C32A6">
      <w:pPr>
        <w:pStyle w:val="Style43"/>
        <w:widowControl/>
        <w:spacing w:line="288" w:lineRule="auto"/>
        <w:ind w:firstLine="696"/>
        <w:rPr>
          <w:rStyle w:val="FontStyle65"/>
          <w:b w:val="0"/>
          <w:sz w:val="28"/>
          <w:szCs w:val="28"/>
        </w:rPr>
      </w:pPr>
      <w:r w:rsidRPr="001C32A6">
        <w:rPr>
          <w:rStyle w:val="FontStyle65"/>
          <w:b w:val="0"/>
          <w:sz w:val="28"/>
          <w:szCs w:val="28"/>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2D7838" w:rsidRPr="001C32A6" w:rsidRDefault="002D7838" w:rsidP="001C32A6">
      <w:pPr>
        <w:pStyle w:val="Style43"/>
        <w:widowControl/>
        <w:spacing w:line="288" w:lineRule="auto"/>
        <w:ind w:firstLine="696"/>
        <w:rPr>
          <w:rStyle w:val="FontStyle65"/>
          <w:b w:val="0"/>
          <w:sz w:val="28"/>
          <w:szCs w:val="28"/>
        </w:rPr>
      </w:pPr>
      <w:r w:rsidRPr="001C32A6">
        <w:rPr>
          <w:rStyle w:val="FontStyle65"/>
          <w:b w:val="0"/>
          <w:sz w:val="28"/>
          <w:szCs w:val="28"/>
        </w:rPr>
        <w:t>ПК 1.5. Осваивать сольный, ансамблевый, хоровой исполнительский репертуар в соответствии с программными требованиями.</w:t>
      </w:r>
    </w:p>
    <w:p w:rsidR="002D7838" w:rsidRPr="001C32A6" w:rsidRDefault="002D7838" w:rsidP="001C32A6">
      <w:pPr>
        <w:pStyle w:val="Style43"/>
        <w:widowControl/>
        <w:spacing w:line="288" w:lineRule="auto"/>
        <w:ind w:firstLine="696"/>
        <w:rPr>
          <w:rStyle w:val="FontStyle65"/>
          <w:b w:val="0"/>
          <w:sz w:val="28"/>
          <w:szCs w:val="28"/>
        </w:rPr>
      </w:pPr>
      <w:r w:rsidRPr="001C32A6">
        <w:rPr>
          <w:rStyle w:val="FontStyle65"/>
          <w:b w:val="0"/>
          <w:sz w:val="28"/>
          <w:szCs w:val="28"/>
        </w:rPr>
        <w:t>ПК 1.6. Применять базовые знания по физиологии, гигиене певческого голоса для решения музыкально-исполнительских задач.</w:t>
      </w:r>
    </w:p>
    <w:p w:rsidR="002D7838" w:rsidRPr="001C32A6" w:rsidRDefault="002D7838" w:rsidP="001C32A6">
      <w:pPr>
        <w:pStyle w:val="Style43"/>
        <w:widowControl/>
        <w:spacing w:line="288" w:lineRule="auto"/>
        <w:ind w:firstLine="696"/>
        <w:rPr>
          <w:rStyle w:val="FontStyle65"/>
          <w:b w:val="0"/>
          <w:sz w:val="28"/>
          <w:szCs w:val="28"/>
        </w:rPr>
      </w:pPr>
      <w:r w:rsidRPr="001C32A6">
        <w:rPr>
          <w:rStyle w:val="FontStyle65"/>
          <w:b w:val="0"/>
          <w:sz w:val="28"/>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2D7838" w:rsidRPr="001C32A6" w:rsidRDefault="002D7838" w:rsidP="001C32A6">
      <w:pPr>
        <w:pStyle w:val="Style43"/>
        <w:widowControl/>
        <w:spacing w:line="288" w:lineRule="auto"/>
        <w:ind w:firstLine="696"/>
        <w:rPr>
          <w:rStyle w:val="FontStyle65"/>
          <w:b w:val="0"/>
          <w:sz w:val="28"/>
          <w:szCs w:val="28"/>
        </w:rPr>
      </w:pPr>
      <w:r w:rsidRPr="001C32A6">
        <w:rPr>
          <w:rStyle w:val="FontStyle65"/>
          <w:b w:val="0"/>
          <w:sz w:val="28"/>
          <w:szCs w:val="28"/>
        </w:rPr>
        <w:t>ПК 1.8. Создавать концертно-тематические программы с учетом специфики восприятия различными возрастными группами слушателей.</w:t>
      </w:r>
    </w:p>
    <w:p w:rsidR="002D7838" w:rsidRPr="001C32A6" w:rsidRDefault="002D7838" w:rsidP="001C32A6">
      <w:pPr>
        <w:pStyle w:val="Style43"/>
        <w:widowControl/>
        <w:spacing w:line="288" w:lineRule="auto"/>
        <w:ind w:left="734" w:firstLine="0"/>
        <w:rPr>
          <w:rStyle w:val="FontStyle65"/>
          <w:b w:val="0"/>
          <w:sz w:val="28"/>
          <w:szCs w:val="28"/>
        </w:rPr>
      </w:pPr>
      <w:r w:rsidRPr="001C32A6">
        <w:rPr>
          <w:rStyle w:val="FontStyle65"/>
          <w:b w:val="0"/>
          <w:sz w:val="28"/>
          <w:szCs w:val="28"/>
        </w:rPr>
        <w:t>5.2.2. Педагогическая деятельность.</w:t>
      </w:r>
    </w:p>
    <w:p w:rsidR="002D7838" w:rsidRPr="001C32A6" w:rsidRDefault="002D7838" w:rsidP="001C32A6">
      <w:pPr>
        <w:pStyle w:val="Style43"/>
        <w:widowControl/>
        <w:spacing w:line="288" w:lineRule="auto"/>
        <w:ind w:firstLine="710"/>
        <w:rPr>
          <w:rStyle w:val="FontStyle65"/>
          <w:b w:val="0"/>
          <w:sz w:val="28"/>
          <w:szCs w:val="28"/>
        </w:rPr>
      </w:pPr>
      <w:r w:rsidRPr="001C32A6">
        <w:rPr>
          <w:rStyle w:val="FontStyle65"/>
          <w:b w:val="0"/>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2D7838" w:rsidRPr="001C32A6" w:rsidRDefault="002D7838" w:rsidP="001C32A6">
      <w:pPr>
        <w:pStyle w:val="Style43"/>
        <w:widowControl/>
        <w:spacing w:line="288" w:lineRule="auto"/>
        <w:ind w:firstLine="706"/>
        <w:rPr>
          <w:rStyle w:val="FontStyle65"/>
          <w:b w:val="0"/>
          <w:sz w:val="28"/>
          <w:szCs w:val="28"/>
        </w:rPr>
      </w:pPr>
      <w:r w:rsidRPr="001C32A6">
        <w:rPr>
          <w:rStyle w:val="FontStyle65"/>
          <w:b w:val="0"/>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2D7838" w:rsidRPr="001C32A6" w:rsidRDefault="002D7838" w:rsidP="001C32A6">
      <w:pPr>
        <w:pStyle w:val="Style43"/>
        <w:widowControl/>
        <w:spacing w:line="288" w:lineRule="auto"/>
        <w:ind w:firstLine="706"/>
        <w:rPr>
          <w:rStyle w:val="FontStyle65"/>
          <w:b w:val="0"/>
          <w:sz w:val="28"/>
          <w:szCs w:val="28"/>
        </w:rPr>
      </w:pPr>
      <w:r w:rsidRPr="001C32A6">
        <w:rPr>
          <w:rStyle w:val="FontStyle65"/>
          <w:b w:val="0"/>
          <w:sz w:val="28"/>
          <w:szCs w:val="28"/>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2D7838" w:rsidRPr="001C32A6" w:rsidRDefault="002D7838" w:rsidP="001C32A6">
      <w:pPr>
        <w:pStyle w:val="Style43"/>
        <w:widowControl/>
        <w:spacing w:line="288" w:lineRule="auto"/>
        <w:ind w:left="734" w:firstLine="0"/>
        <w:rPr>
          <w:rStyle w:val="FontStyle65"/>
          <w:b w:val="0"/>
          <w:sz w:val="28"/>
          <w:szCs w:val="28"/>
        </w:rPr>
      </w:pPr>
      <w:r w:rsidRPr="001C32A6">
        <w:rPr>
          <w:rStyle w:val="FontStyle65"/>
          <w:b w:val="0"/>
          <w:sz w:val="28"/>
          <w:szCs w:val="28"/>
        </w:rPr>
        <w:t>ПК 2.4. Осваивать основной учебно-педагогический репертуар.</w:t>
      </w:r>
    </w:p>
    <w:p w:rsidR="002D7838" w:rsidRPr="001C32A6" w:rsidRDefault="002D7838" w:rsidP="001C32A6">
      <w:pPr>
        <w:pStyle w:val="Style43"/>
        <w:widowControl/>
        <w:spacing w:line="288" w:lineRule="auto"/>
        <w:ind w:firstLine="710"/>
        <w:rPr>
          <w:rStyle w:val="FontStyle65"/>
          <w:b w:val="0"/>
          <w:sz w:val="28"/>
          <w:szCs w:val="28"/>
        </w:rPr>
      </w:pPr>
      <w:r w:rsidRPr="001C32A6">
        <w:rPr>
          <w:rStyle w:val="FontStyle65"/>
          <w:b w:val="0"/>
          <w:sz w:val="28"/>
          <w:szCs w:val="28"/>
        </w:rPr>
        <w:t>ПК 2.5. Применять классические и современные методы преподавания вокальных дисциплин, анализировать особенности отечественных и мировых вокальных школ.</w:t>
      </w:r>
    </w:p>
    <w:p w:rsidR="002D7838" w:rsidRPr="001C32A6" w:rsidRDefault="002D7838" w:rsidP="001C32A6">
      <w:pPr>
        <w:pStyle w:val="Style43"/>
        <w:widowControl/>
        <w:spacing w:line="288" w:lineRule="auto"/>
        <w:ind w:left="739" w:firstLine="0"/>
        <w:rPr>
          <w:rStyle w:val="FontStyle65"/>
          <w:b w:val="0"/>
          <w:sz w:val="28"/>
          <w:szCs w:val="28"/>
        </w:rPr>
      </w:pPr>
      <w:r w:rsidRPr="001C32A6">
        <w:rPr>
          <w:rStyle w:val="FontStyle65"/>
          <w:b w:val="0"/>
          <w:sz w:val="28"/>
          <w:szCs w:val="28"/>
        </w:rPr>
        <w:t>ПК 2.6. Использовать индивидуальные методы и приемы работы в исполнительском классе с развитие профессиональных умений обучающихся.</w:t>
      </w:r>
    </w:p>
    <w:p w:rsidR="002D7838" w:rsidRPr="001C32A6" w:rsidRDefault="002D7838" w:rsidP="001C32A6">
      <w:pPr>
        <w:pStyle w:val="Style43"/>
        <w:widowControl/>
        <w:spacing w:line="288" w:lineRule="auto"/>
        <w:ind w:firstLine="710"/>
        <w:rPr>
          <w:rStyle w:val="FontStyle65"/>
          <w:b w:val="0"/>
          <w:sz w:val="28"/>
          <w:szCs w:val="28"/>
        </w:rPr>
      </w:pPr>
      <w:r w:rsidRPr="001C32A6">
        <w:rPr>
          <w:rStyle w:val="FontStyle65"/>
          <w:b w:val="0"/>
          <w:sz w:val="28"/>
          <w:szCs w:val="28"/>
        </w:rPr>
        <w:t>ПК 2.8. Владеть культурой устной и письменной речи, профессиональной терминологией.</w:t>
      </w:r>
    </w:p>
    <w:p w:rsidR="002D7838" w:rsidRPr="001C32A6" w:rsidRDefault="002D7838" w:rsidP="00885CD2">
      <w:pPr>
        <w:spacing w:line="288" w:lineRule="auto"/>
        <w:ind w:firstLine="567"/>
        <w:jc w:val="both"/>
        <w:rPr>
          <w:sz w:val="28"/>
          <w:szCs w:val="28"/>
        </w:rPr>
      </w:pPr>
      <w:r w:rsidRPr="001C32A6">
        <w:rPr>
          <w:sz w:val="28"/>
          <w:szCs w:val="28"/>
        </w:rPr>
        <w:t>В результате изучения профессионального модуля обучающийся должен:</w:t>
      </w:r>
    </w:p>
    <w:p w:rsidR="002D7838" w:rsidRPr="001C32A6" w:rsidRDefault="002D7838" w:rsidP="00885CD2">
      <w:pPr>
        <w:spacing w:line="288" w:lineRule="auto"/>
        <w:ind w:firstLine="567"/>
        <w:jc w:val="both"/>
        <w:rPr>
          <w:b/>
          <w:sz w:val="28"/>
          <w:szCs w:val="28"/>
        </w:rPr>
      </w:pPr>
      <w:r w:rsidRPr="001C32A6">
        <w:rPr>
          <w:b/>
          <w:sz w:val="28"/>
          <w:szCs w:val="28"/>
        </w:rPr>
        <w:t>иметь практический опыт:</w:t>
      </w:r>
    </w:p>
    <w:p w:rsidR="002D7838" w:rsidRPr="001C32A6" w:rsidRDefault="002D7838" w:rsidP="001C32A6">
      <w:pPr>
        <w:spacing w:line="288" w:lineRule="auto"/>
        <w:ind w:firstLine="426"/>
        <w:jc w:val="both"/>
        <w:rPr>
          <w:sz w:val="28"/>
          <w:szCs w:val="28"/>
        </w:rPr>
      </w:pPr>
      <w:r w:rsidRPr="001C32A6">
        <w:rPr>
          <w:sz w:val="28"/>
          <w:szCs w:val="28"/>
        </w:rPr>
        <w:t>организации  обучения учащихся с учетом базовых основ педагогики;</w:t>
      </w:r>
    </w:p>
    <w:p w:rsidR="002D7838" w:rsidRPr="001C32A6" w:rsidRDefault="002D7838" w:rsidP="00885CD2">
      <w:pPr>
        <w:spacing w:line="288" w:lineRule="auto"/>
        <w:ind w:firstLine="567"/>
        <w:jc w:val="both"/>
        <w:rPr>
          <w:sz w:val="28"/>
          <w:szCs w:val="28"/>
        </w:rPr>
      </w:pPr>
      <w:r w:rsidRPr="001C32A6">
        <w:rPr>
          <w:sz w:val="28"/>
          <w:szCs w:val="28"/>
        </w:rPr>
        <w:t>организации  обучения учащихся пению с учетом их возраста и уровня подготовки;</w:t>
      </w:r>
    </w:p>
    <w:p w:rsidR="002D7838" w:rsidRPr="001C32A6" w:rsidRDefault="002D7838" w:rsidP="00885CD2">
      <w:pPr>
        <w:spacing w:line="288" w:lineRule="auto"/>
        <w:ind w:firstLine="567"/>
        <w:jc w:val="both"/>
        <w:rPr>
          <w:sz w:val="28"/>
          <w:szCs w:val="28"/>
        </w:rPr>
      </w:pPr>
      <w:r w:rsidRPr="001C32A6">
        <w:rPr>
          <w:sz w:val="28"/>
          <w:szCs w:val="28"/>
        </w:rPr>
        <w:t>организации  индивидуальной художественно-творческой работы с детьми с учетом возрастных  и личностных особенностей;</w:t>
      </w:r>
    </w:p>
    <w:p w:rsidR="002D7838" w:rsidRPr="001C32A6" w:rsidRDefault="002D7838" w:rsidP="00885CD2">
      <w:pPr>
        <w:spacing w:line="288" w:lineRule="auto"/>
        <w:ind w:firstLine="567"/>
        <w:jc w:val="both"/>
        <w:rPr>
          <w:b/>
          <w:sz w:val="28"/>
          <w:szCs w:val="28"/>
        </w:rPr>
      </w:pPr>
      <w:r w:rsidRPr="001C32A6">
        <w:rPr>
          <w:b/>
          <w:sz w:val="28"/>
          <w:szCs w:val="28"/>
        </w:rPr>
        <w:t>уметь:</w:t>
      </w:r>
    </w:p>
    <w:p w:rsidR="002D7838" w:rsidRPr="001C32A6" w:rsidRDefault="002D7838" w:rsidP="00885CD2">
      <w:pPr>
        <w:spacing w:line="288" w:lineRule="auto"/>
        <w:ind w:firstLine="567"/>
        <w:jc w:val="both"/>
        <w:rPr>
          <w:sz w:val="28"/>
          <w:szCs w:val="28"/>
        </w:rPr>
      </w:pPr>
      <w:r w:rsidRPr="001C32A6">
        <w:rPr>
          <w:sz w:val="28"/>
          <w:szCs w:val="28"/>
        </w:rPr>
        <w:t>делать педагогический анализ ситуации в классе индивидуального творческого обучения;</w:t>
      </w:r>
    </w:p>
    <w:p w:rsidR="002D7838" w:rsidRPr="001C32A6" w:rsidRDefault="002D7838" w:rsidP="00885CD2">
      <w:pPr>
        <w:spacing w:line="288" w:lineRule="auto"/>
        <w:ind w:firstLine="567"/>
        <w:jc w:val="both"/>
        <w:rPr>
          <w:sz w:val="28"/>
          <w:szCs w:val="28"/>
        </w:rPr>
      </w:pPr>
      <w:r w:rsidRPr="001C32A6">
        <w:rPr>
          <w:sz w:val="28"/>
          <w:szCs w:val="28"/>
        </w:rPr>
        <w:t>использовать теоретические сведения о личности и межличностных отношениях в педагогической деятельности;</w:t>
      </w:r>
    </w:p>
    <w:p w:rsidR="002D7838" w:rsidRPr="001C32A6" w:rsidRDefault="002D7838" w:rsidP="00885CD2">
      <w:pPr>
        <w:spacing w:line="288" w:lineRule="auto"/>
        <w:ind w:firstLine="567"/>
        <w:jc w:val="both"/>
        <w:rPr>
          <w:sz w:val="28"/>
          <w:szCs w:val="28"/>
        </w:rPr>
      </w:pPr>
      <w:r w:rsidRPr="001C32A6">
        <w:rPr>
          <w:sz w:val="28"/>
          <w:szCs w:val="28"/>
        </w:rPr>
        <w:t>делать педагогический анализ музыкальной (вокальной) литературы;</w:t>
      </w:r>
    </w:p>
    <w:p w:rsidR="002D7838" w:rsidRPr="001C32A6" w:rsidRDefault="002D7838" w:rsidP="00885CD2">
      <w:pPr>
        <w:spacing w:line="288" w:lineRule="auto"/>
        <w:ind w:firstLine="567"/>
        <w:jc w:val="both"/>
        <w:rPr>
          <w:sz w:val="28"/>
          <w:szCs w:val="28"/>
        </w:rPr>
      </w:pPr>
      <w:r w:rsidRPr="001C32A6">
        <w:rPr>
          <w:sz w:val="28"/>
          <w:szCs w:val="28"/>
        </w:rPr>
        <w:t>определять важнейшие характеристики голоса обучающегося и планировать его дальнейшее развитие;</w:t>
      </w:r>
    </w:p>
    <w:p w:rsidR="002D7838" w:rsidRPr="001C32A6" w:rsidRDefault="002D7838" w:rsidP="00885CD2">
      <w:pPr>
        <w:spacing w:line="288" w:lineRule="auto"/>
        <w:ind w:firstLine="567"/>
        <w:jc w:val="both"/>
        <w:rPr>
          <w:sz w:val="28"/>
          <w:szCs w:val="28"/>
        </w:rPr>
      </w:pPr>
      <w:r w:rsidRPr="001C32A6">
        <w:rPr>
          <w:sz w:val="28"/>
          <w:szCs w:val="28"/>
        </w:rPr>
        <w:t>пользоваться специальной литературой;</w:t>
      </w:r>
    </w:p>
    <w:p w:rsidR="002D7838" w:rsidRPr="001C32A6" w:rsidRDefault="002D7838" w:rsidP="00885CD2">
      <w:pPr>
        <w:spacing w:line="288" w:lineRule="auto"/>
        <w:ind w:firstLine="567"/>
        <w:jc w:val="both"/>
        <w:rPr>
          <w:b/>
          <w:sz w:val="28"/>
          <w:szCs w:val="28"/>
        </w:rPr>
      </w:pPr>
      <w:r w:rsidRPr="001C32A6">
        <w:rPr>
          <w:b/>
          <w:sz w:val="28"/>
          <w:szCs w:val="28"/>
        </w:rPr>
        <w:t xml:space="preserve">знать: </w:t>
      </w:r>
    </w:p>
    <w:p w:rsidR="002D7838" w:rsidRPr="001C32A6" w:rsidRDefault="002D7838" w:rsidP="00885CD2">
      <w:pPr>
        <w:spacing w:line="288" w:lineRule="auto"/>
        <w:ind w:firstLine="567"/>
        <w:jc w:val="both"/>
        <w:rPr>
          <w:sz w:val="28"/>
          <w:szCs w:val="28"/>
        </w:rPr>
      </w:pPr>
      <w:r w:rsidRPr="001C32A6">
        <w:rPr>
          <w:sz w:val="28"/>
          <w:szCs w:val="28"/>
        </w:rPr>
        <w:t>основы теории воспитания и образования;</w:t>
      </w:r>
    </w:p>
    <w:p w:rsidR="002D7838" w:rsidRPr="001C32A6" w:rsidRDefault="002D7838" w:rsidP="00885CD2">
      <w:pPr>
        <w:spacing w:line="288" w:lineRule="auto"/>
        <w:ind w:firstLine="567"/>
        <w:jc w:val="both"/>
        <w:rPr>
          <w:sz w:val="28"/>
          <w:szCs w:val="28"/>
        </w:rPr>
      </w:pPr>
      <w:r w:rsidRPr="001C32A6">
        <w:rPr>
          <w:sz w:val="28"/>
          <w:szCs w:val="28"/>
        </w:rPr>
        <w:t>психолого-педагогические особенности работы с детьми дошкольного и школьного возраста;</w:t>
      </w:r>
    </w:p>
    <w:p w:rsidR="002D7838" w:rsidRPr="001C32A6" w:rsidRDefault="002D7838" w:rsidP="00885CD2">
      <w:pPr>
        <w:spacing w:line="288" w:lineRule="auto"/>
        <w:ind w:firstLine="567"/>
        <w:jc w:val="both"/>
        <w:rPr>
          <w:sz w:val="28"/>
          <w:szCs w:val="28"/>
        </w:rPr>
      </w:pPr>
      <w:r w:rsidRPr="001C32A6">
        <w:rPr>
          <w:sz w:val="28"/>
          <w:szCs w:val="28"/>
        </w:rPr>
        <w:t>требования к личности педагога;</w:t>
      </w:r>
    </w:p>
    <w:p w:rsidR="002D7838" w:rsidRPr="001C32A6" w:rsidRDefault="002D7838" w:rsidP="00885CD2">
      <w:pPr>
        <w:spacing w:line="288" w:lineRule="auto"/>
        <w:ind w:firstLine="567"/>
        <w:jc w:val="both"/>
        <w:rPr>
          <w:sz w:val="28"/>
          <w:szCs w:val="28"/>
        </w:rPr>
      </w:pPr>
      <w:r w:rsidRPr="001C32A6">
        <w:rPr>
          <w:sz w:val="28"/>
          <w:szCs w:val="28"/>
        </w:rPr>
        <w:t>творческие и педагогические вокальные школы, современные методики постановки голоса, преподавания специальных (вокальных дисциплин);</w:t>
      </w:r>
    </w:p>
    <w:p w:rsidR="002D7838" w:rsidRPr="001C32A6" w:rsidRDefault="002D7838" w:rsidP="00885CD2">
      <w:pPr>
        <w:spacing w:line="288" w:lineRule="auto"/>
        <w:ind w:firstLine="567"/>
        <w:jc w:val="both"/>
        <w:rPr>
          <w:sz w:val="28"/>
          <w:szCs w:val="28"/>
        </w:rPr>
      </w:pPr>
      <w:r w:rsidRPr="001C32A6">
        <w:rPr>
          <w:sz w:val="28"/>
          <w:szCs w:val="28"/>
        </w:rPr>
        <w:t>педагогический (вокальный) репертуар Детских музыкальных школ и Детских школ искусств;</w:t>
      </w:r>
    </w:p>
    <w:p w:rsidR="002D7838" w:rsidRPr="001C32A6" w:rsidRDefault="002D7838" w:rsidP="00885CD2">
      <w:pPr>
        <w:spacing w:line="288" w:lineRule="auto"/>
        <w:ind w:firstLine="567"/>
        <w:jc w:val="both"/>
        <w:rPr>
          <w:sz w:val="28"/>
          <w:szCs w:val="28"/>
        </w:rPr>
      </w:pPr>
      <w:r w:rsidRPr="001C32A6">
        <w:rPr>
          <w:sz w:val="28"/>
          <w:szCs w:val="28"/>
        </w:rPr>
        <w:t>профессиональную терминологию;</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sz w:val="28"/>
          <w:szCs w:val="28"/>
        </w:rPr>
      </w:pPr>
      <w:r w:rsidRPr="001C32A6">
        <w:rPr>
          <w:sz w:val="28"/>
          <w:szCs w:val="28"/>
        </w:rPr>
        <w:t>порядок ведения учебной документации в учреждениях дополнительного образования детей, общеобразовательных школах.</w:t>
      </w:r>
    </w:p>
    <w:p w:rsidR="002D7838" w:rsidRPr="001C32A6" w:rsidRDefault="002D7838" w:rsidP="00885CD2">
      <w:pPr>
        <w:pStyle w:val="BodyText3"/>
        <w:widowControl w:val="0"/>
        <w:spacing w:after="0" w:line="288" w:lineRule="auto"/>
        <w:ind w:firstLine="567"/>
        <w:jc w:val="both"/>
        <w:rPr>
          <w:b/>
          <w:sz w:val="28"/>
          <w:szCs w:val="28"/>
        </w:rPr>
      </w:pPr>
      <w:r w:rsidRPr="001C32A6">
        <w:rPr>
          <w:sz w:val="28"/>
          <w:szCs w:val="28"/>
        </w:rPr>
        <w:t xml:space="preserve">В результате освоения учебной дисциплины обучающийся должен демонстрировать следующие показатели </w:t>
      </w:r>
      <w:r w:rsidRPr="001C32A6">
        <w:rPr>
          <w:b/>
          <w:sz w:val="28"/>
          <w:szCs w:val="28"/>
        </w:rPr>
        <w:t>профессиональных и общих компетенций:</w:t>
      </w:r>
    </w:p>
    <w:p w:rsidR="002D7838" w:rsidRPr="001C32A6" w:rsidRDefault="002D7838" w:rsidP="001C32A6">
      <w:pPr>
        <w:pStyle w:val="BodyText3"/>
        <w:widowControl w:val="0"/>
        <w:numPr>
          <w:ilvl w:val="0"/>
          <w:numId w:val="2"/>
        </w:numPr>
        <w:spacing w:after="0" w:line="288" w:lineRule="auto"/>
        <w:jc w:val="both"/>
        <w:rPr>
          <w:iCs/>
          <w:sz w:val="28"/>
          <w:szCs w:val="28"/>
        </w:rPr>
      </w:pPr>
      <w:r w:rsidRPr="001C32A6">
        <w:rPr>
          <w:iCs/>
          <w:sz w:val="28"/>
          <w:szCs w:val="28"/>
        </w:rPr>
        <w:t>Соответствие подготовленного плана решения задачи, проблемы требуемым критериям.</w:t>
      </w:r>
    </w:p>
    <w:p w:rsidR="002D7838" w:rsidRPr="001C32A6" w:rsidRDefault="002D7838" w:rsidP="001C32A6">
      <w:pPr>
        <w:pStyle w:val="BodyText3"/>
        <w:widowControl w:val="0"/>
        <w:numPr>
          <w:ilvl w:val="0"/>
          <w:numId w:val="2"/>
        </w:numPr>
        <w:spacing w:after="0" w:line="288" w:lineRule="auto"/>
        <w:jc w:val="both"/>
        <w:rPr>
          <w:iCs/>
          <w:sz w:val="28"/>
          <w:szCs w:val="28"/>
        </w:rPr>
      </w:pPr>
      <w:r w:rsidRPr="001C32A6">
        <w:rPr>
          <w:iCs/>
          <w:sz w:val="28"/>
          <w:szCs w:val="28"/>
        </w:rPr>
        <w:t>Обоснованность выбора вида, методов и приемов решения задачи.</w:t>
      </w:r>
    </w:p>
    <w:p w:rsidR="002D7838" w:rsidRPr="001C32A6" w:rsidRDefault="002D7838" w:rsidP="001C32A6">
      <w:pPr>
        <w:pStyle w:val="BodyText3"/>
        <w:widowControl w:val="0"/>
        <w:numPr>
          <w:ilvl w:val="0"/>
          <w:numId w:val="2"/>
        </w:numPr>
        <w:spacing w:after="0" w:line="288" w:lineRule="auto"/>
        <w:jc w:val="both"/>
        <w:rPr>
          <w:iCs/>
          <w:sz w:val="28"/>
          <w:szCs w:val="28"/>
        </w:rPr>
      </w:pPr>
      <w:r w:rsidRPr="001C32A6">
        <w:rPr>
          <w:iCs/>
          <w:sz w:val="28"/>
          <w:szCs w:val="28"/>
        </w:rPr>
        <w:t>Рациональное распределение времени на все этапы решения задачи.</w:t>
      </w:r>
    </w:p>
    <w:p w:rsidR="002D7838" w:rsidRPr="001C32A6" w:rsidRDefault="002D7838" w:rsidP="001C32A6">
      <w:pPr>
        <w:pStyle w:val="BodyText3"/>
        <w:widowControl w:val="0"/>
        <w:numPr>
          <w:ilvl w:val="0"/>
          <w:numId w:val="2"/>
        </w:numPr>
        <w:spacing w:after="0" w:line="288" w:lineRule="auto"/>
        <w:jc w:val="both"/>
        <w:rPr>
          <w:iCs/>
          <w:sz w:val="28"/>
          <w:szCs w:val="28"/>
        </w:rPr>
      </w:pPr>
      <w:r w:rsidRPr="001C32A6">
        <w:rPr>
          <w:iCs/>
          <w:sz w:val="28"/>
          <w:szCs w:val="28"/>
        </w:rPr>
        <w:t>Совпадение результатов самоанализа и экспертного анализа разработанного плана.</w:t>
      </w:r>
    </w:p>
    <w:p w:rsidR="002D7838" w:rsidRPr="001C32A6" w:rsidRDefault="002D7838" w:rsidP="001C32A6">
      <w:pPr>
        <w:pStyle w:val="BodyText3"/>
        <w:widowControl w:val="0"/>
        <w:numPr>
          <w:ilvl w:val="0"/>
          <w:numId w:val="2"/>
        </w:numPr>
        <w:spacing w:after="0" w:line="288" w:lineRule="auto"/>
        <w:jc w:val="both"/>
        <w:rPr>
          <w:iCs/>
          <w:sz w:val="28"/>
          <w:szCs w:val="28"/>
        </w:rPr>
      </w:pPr>
      <w:r w:rsidRPr="001C32A6">
        <w:rPr>
          <w:iCs/>
          <w:sz w:val="28"/>
          <w:szCs w:val="28"/>
        </w:rPr>
        <w:t>Обоснованность выбора и оптимальность состава источников, необходимых для решения поставленной задачи.</w:t>
      </w:r>
    </w:p>
    <w:p w:rsidR="002D7838" w:rsidRPr="001C32A6" w:rsidRDefault="002D7838" w:rsidP="001C32A6">
      <w:pPr>
        <w:pStyle w:val="BodyText3"/>
        <w:widowControl w:val="0"/>
        <w:numPr>
          <w:ilvl w:val="0"/>
          <w:numId w:val="2"/>
        </w:numPr>
        <w:spacing w:after="0" w:line="288" w:lineRule="auto"/>
        <w:jc w:val="both"/>
        <w:rPr>
          <w:sz w:val="28"/>
          <w:szCs w:val="28"/>
        </w:rPr>
      </w:pPr>
      <w:r w:rsidRPr="001C32A6">
        <w:rPr>
          <w:sz w:val="28"/>
          <w:szCs w:val="28"/>
        </w:rPr>
        <w:t>Соответствие результата содержанию и правилам.</w:t>
      </w:r>
    </w:p>
    <w:p w:rsidR="002D7838" w:rsidRPr="001C32A6" w:rsidRDefault="002D7838" w:rsidP="001C32A6">
      <w:pPr>
        <w:pStyle w:val="BodyText3"/>
        <w:widowControl w:val="0"/>
        <w:numPr>
          <w:ilvl w:val="0"/>
          <w:numId w:val="2"/>
        </w:numPr>
        <w:spacing w:after="0" w:line="288" w:lineRule="auto"/>
        <w:jc w:val="both"/>
        <w:rPr>
          <w:sz w:val="28"/>
          <w:szCs w:val="28"/>
        </w:rPr>
      </w:pPr>
      <w:r w:rsidRPr="001C32A6">
        <w:rPr>
          <w:sz w:val="28"/>
          <w:szCs w:val="28"/>
        </w:rPr>
        <w:t>Соответствие результата, поставленным целям и задачам.</w:t>
      </w:r>
    </w:p>
    <w:p w:rsidR="002D7838" w:rsidRPr="001C32A6" w:rsidRDefault="002D7838" w:rsidP="001C32A6">
      <w:pPr>
        <w:pStyle w:val="BodyText3"/>
        <w:widowControl w:val="0"/>
        <w:numPr>
          <w:ilvl w:val="0"/>
          <w:numId w:val="2"/>
        </w:numPr>
        <w:spacing w:after="0" w:line="288" w:lineRule="auto"/>
        <w:jc w:val="both"/>
        <w:rPr>
          <w:sz w:val="28"/>
          <w:szCs w:val="28"/>
        </w:rPr>
      </w:pPr>
      <w:r w:rsidRPr="001C32A6">
        <w:rPr>
          <w:sz w:val="28"/>
          <w:szCs w:val="28"/>
        </w:rPr>
        <w:t>Соблюдение требований к структуре при решении поставленной задачи.</w:t>
      </w:r>
    </w:p>
    <w:p w:rsidR="002D7838" w:rsidRPr="001C32A6" w:rsidRDefault="002D7838" w:rsidP="001C32A6">
      <w:pPr>
        <w:pStyle w:val="BodyText3"/>
        <w:widowControl w:val="0"/>
        <w:numPr>
          <w:ilvl w:val="0"/>
          <w:numId w:val="2"/>
        </w:numPr>
        <w:spacing w:after="0" w:line="288" w:lineRule="auto"/>
        <w:jc w:val="both"/>
        <w:rPr>
          <w:sz w:val="28"/>
          <w:szCs w:val="28"/>
        </w:rPr>
      </w:pPr>
      <w:r w:rsidRPr="001C32A6">
        <w:rPr>
          <w:sz w:val="28"/>
          <w:szCs w:val="28"/>
        </w:rPr>
        <w:t>Достижение поставленных целей и задач.</w:t>
      </w:r>
    </w:p>
    <w:p w:rsidR="002D7838" w:rsidRPr="001C32A6" w:rsidRDefault="002D7838" w:rsidP="001C32A6">
      <w:pPr>
        <w:pStyle w:val="BodyText3"/>
        <w:widowControl w:val="0"/>
        <w:numPr>
          <w:ilvl w:val="0"/>
          <w:numId w:val="2"/>
        </w:numPr>
        <w:spacing w:after="0" w:line="288" w:lineRule="auto"/>
        <w:jc w:val="both"/>
        <w:rPr>
          <w:sz w:val="28"/>
          <w:szCs w:val="28"/>
        </w:rPr>
      </w:pPr>
      <w:r w:rsidRPr="001C32A6">
        <w:rPr>
          <w:sz w:val="28"/>
          <w:szCs w:val="28"/>
        </w:rPr>
        <w:t>Соответствие порядка этапов при решении поставленной задачи.</w:t>
      </w:r>
    </w:p>
    <w:p w:rsidR="002D7838" w:rsidRPr="001C32A6" w:rsidRDefault="002D7838" w:rsidP="001C32A6">
      <w:pPr>
        <w:pStyle w:val="BodyText3"/>
        <w:widowControl w:val="0"/>
        <w:numPr>
          <w:ilvl w:val="0"/>
          <w:numId w:val="2"/>
        </w:numPr>
        <w:spacing w:after="0" w:line="288" w:lineRule="auto"/>
        <w:jc w:val="both"/>
        <w:rPr>
          <w:sz w:val="28"/>
          <w:szCs w:val="28"/>
        </w:rPr>
      </w:pPr>
      <w:r w:rsidRPr="001C32A6">
        <w:rPr>
          <w:sz w:val="28"/>
          <w:szCs w:val="28"/>
        </w:rPr>
        <w:t>Осуществление всех форм работы при решении поставленной задачи.</w:t>
      </w:r>
    </w:p>
    <w:p w:rsidR="002D7838" w:rsidRPr="001C32A6" w:rsidRDefault="002D7838" w:rsidP="001C32A6">
      <w:pPr>
        <w:pStyle w:val="BodyText3"/>
        <w:widowControl w:val="0"/>
        <w:numPr>
          <w:ilvl w:val="0"/>
          <w:numId w:val="2"/>
        </w:numPr>
        <w:spacing w:after="0" w:line="288" w:lineRule="auto"/>
        <w:jc w:val="both"/>
        <w:rPr>
          <w:sz w:val="28"/>
          <w:szCs w:val="28"/>
        </w:rPr>
      </w:pPr>
      <w:r w:rsidRPr="001C32A6">
        <w:rPr>
          <w:sz w:val="28"/>
          <w:szCs w:val="28"/>
        </w:rPr>
        <w:t>Соблюдение последовательности всех форм работы при решении поставленной задачи.</w:t>
      </w:r>
    </w:p>
    <w:p w:rsidR="002D7838" w:rsidRPr="001C32A6" w:rsidRDefault="002D7838" w:rsidP="001C32A6">
      <w:pPr>
        <w:pStyle w:val="BodyText3"/>
        <w:widowControl w:val="0"/>
        <w:numPr>
          <w:ilvl w:val="0"/>
          <w:numId w:val="2"/>
        </w:numPr>
        <w:spacing w:after="0" w:line="288" w:lineRule="auto"/>
        <w:jc w:val="both"/>
        <w:rPr>
          <w:sz w:val="28"/>
          <w:szCs w:val="28"/>
        </w:rPr>
      </w:pPr>
      <w:r w:rsidRPr="001C32A6">
        <w:rPr>
          <w:sz w:val="28"/>
          <w:szCs w:val="28"/>
        </w:rPr>
        <w:t>Использование новых технологий (или их элементов) при решении поставленной задачи.</w:t>
      </w:r>
    </w:p>
    <w:p w:rsidR="002D7838" w:rsidRPr="001C32A6" w:rsidRDefault="002D7838" w:rsidP="001C32A6">
      <w:pPr>
        <w:pStyle w:val="BodyText3"/>
        <w:widowControl w:val="0"/>
        <w:numPr>
          <w:ilvl w:val="0"/>
          <w:numId w:val="2"/>
        </w:numPr>
        <w:spacing w:after="0" w:line="288" w:lineRule="auto"/>
        <w:jc w:val="both"/>
        <w:rPr>
          <w:sz w:val="28"/>
          <w:szCs w:val="28"/>
        </w:rPr>
      </w:pPr>
      <w:r w:rsidRPr="001C32A6">
        <w:rPr>
          <w:sz w:val="28"/>
          <w:szCs w:val="28"/>
        </w:rPr>
        <w:t>Точность и скорость выполнения заданий.</w:t>
      </w:r>
    </w:p>
    <w:p w:rsidR="002D7838" w:rsidRPr="001C32A6" w:rsidRDefault="002D7838" w:rsidP="001C32A6">
      <w:pPr>
        <w:pStyle w:val="BodyText3"/>
        <w:widowControl w:val="0"/>
        <w:numPr>
          <w:ilvl w:val="0"/>
          <w:numId w:val="2"/>
        </w:numPr>
        <w:spacing w:after="0" w:line="288" w:lineRule="auto"/>
        <w:jc w:val="both"/>
        <w:rPr>
          <w:sz w:val="28"/>
          <w:szCs w:val="28"/>
        </w:rPr>
      </w:pPr>
      <w:r w:rsidRPr="001C32A6">
        <w:rPr>
          <w:sz w:val="28"/>
          <w:szCs w:val="28"/>
        </w:rPr>
        <w:t>Скорость и техничность выполнения поставленных задач.</w:t>
      </w:r>
    </w:p>
    <w:p w:rsidR="002D7838" w:rsidRPr="001C32A6" w:rsidRDefault="002D7838" w:rsidP="001C32A6">
      <w:pPr>
        <w:pStyle w:val="BodyText3"/>
        <w:widowControl w:val="0"/>
        <w:numPr>
          <w:ilvl w:val="0"/>
          <w:numId w:val="2"/>
        </w:numPr>
        <w:spacing w:after="0" w:line="288" w:lineRule="auto"/>
        <w:jc w:val="both"/>
        <w:rPr>
          <w:sz w:val="28"/>
          <w:szCs w:val="28"/>
        </w:rPr>
      </w:pPr>
      <w:r w:rsidRPr="001C32A6">
        <w:rPr>
          <w:sz w:val="28"/>
          <w:szCs w:val="28"/>
        </w:rPr>
        <w:t xml:space="preserve">Результативность информационного поиска. </w:t>
      </w:r>
    </w:p>
    <w:p w:rsidR="002D7838" w:rsidRPr="001C32A6" w:rsidRDefault="002D7838" w:rsidP="001C32A6">
      <w:pPr>
        <w:pStyle w:val="BodyText3"/>
        <w:widowControl w:val="0"/>
        <w:numPr>
          <w:ilvl w:val="0"/>
          <w:numId w:val="2"/>
        </w:numPr>
        <w:spacing w:after="0" w:line="288" w:lineRule="auto"/>
        <w:jc w:val="both"/>
        <w:rPr>
          <w:sz w:val="28"/>
          <w:szCs w:val="28"/>
        </w:rPr>
      </w:pPr>
      <w:r w:rsidRPr="001C32A6">
        <w:rPr>
          <w:sz w:val="28"/>
          <w:szCs w:val="28"/>
        </w:rPr>
        <w:t>Правильность (рациональность) распределения времени на выполнение задания.</w:t>
      </w:r>
    </w:p>
    <w:p w:rsidR="002D7838" w:rsidRPr="001C32A6" w:rsidRDefault="002D7838" w:rsidP="001C32A6">
      <w:pPr>
        <w:pStyle w:val="BodyText3"/>
        <w:widowControl w:val="0"/>
        <w:numPr>
          <w:ilvl w:val="0"/>
          <w:numId w:val="2"/>
        </w:numPr>
        <w:spacing w:after="0" w:line="288" w:lineRule="auto"/>
        <w:jc w:val="both"/>
        <w:rPr>
          <w:sz w:val="28"/>
          <w:szCs w:val="28"/>
        </w:rPr>
      </w:pPr>
      <w:r w:rsidRPr="001C32A6">
        <w:rPr>
          <w:sz w:val="28"/>
          <w:szCs w:val="28"/>
        </w:rPr>
        <w:t>Аргументированность излагаемого материала.</w:t>
      </w:r>
    </w:p>
    <w:p w:rsidR="002D7838" w:rsidRPr="001C32A6" w:rsidRDefault="002D7838" w:rsidP="001C32A6">
      <w:pPr>
        <w:pStyle w:val="BodyText3"/>
        <w:widowControl w:val="0"/>
        <w:numPr>
          <w:ilvl w:val="0"/>
          <w:numId w:val="2"/>
        </w:numPr>
        <w:spacing w:after="0" w:line="288" w:lineRule="auto"/>
        <w:jc w:val="both"/>
        <w:rPr>
          <w:sz w:val="28"/>
          <w:szCs w:val="28"/>
        </w:rPr>
      </w:pPr>
      <w:r w:rsidRPr="001C32A6">
        <w:rPr>
          <w:sz w:val="28"/>
          <w:szCs w:val="28"/>
        </w:rPr>
        <w:t>Обоснованность отбора и оформления информации.</w:t>
      </w:r>
    </w:p>
    <w:p w:rsidR="002D7838" w:rsidRPr="001C32A6" w:rsidRDefault="002D7838" w:rsidP="001C32A6">
      <w:pPr>
        <w:pStyle w:val="BodyText3"/>
        <w:widowControl w:val="0"/>
        <w:numPr>
          <w:ilvl w:val="0"/>
          <w:numId w:val="2"/>
        </w:numPr>
        <w:spacing w:after="0" w:line="288" w:lineRule="auto"/>
        <w:jc w:val="both"/>
        <w:rPr>
          <w:sz w:val="28"/>
          <w:szCs w:val="28"/>
        </w:rPr>
      </w:pPr>
      <w:r w:rsidRPr="001C32A6">
        <w:rPr>
          <w:sz w:val="28"/>
          <w:szCs w:val="28"/>
        </w:rPr>
        <w:t>Ясность и аргументированность изложения собственного мнения.</w:t>
      </w:r>
    </w:p>
    <w:p w:rsidR="002D7838" w:rsidRPr="001C32A6" w:rsidRDefault="002D7838" w:rsidP="001C32A6">
      <w:pPr>
        <w:pStyle w:val="BodyText3"/>
        <w:widowControl w:val="0"/>
        <w:numPr>
          <w:ilvl w:val="0"/>
          <w:numId w:val="2"/>
        </w:numPr>
        <w:spacing w:after="0" w:line="288" w:lineRule="auto"/>
        <w:jc w:val="both"/>
        <w:rPr>
          <w:sz w:val="28"/>
          <w:szCs w:val="28"/>
        </w:rPr>
      </w:pPr>
      <w:r w:rsidRPr="001C32A6">
        <w:rPr>
          <w:sz w:val="28"/>
          <w:szCs w:val="28"/>
        </w:rPr>
        <w:t>Полнота и доступность излагаемого материала.</w:t>
      </w:r>
    </w:p>
    <w:p w:rsidR="002D7838" w:rsidRPr="001C32A6" w:rsidRDefault="002D7838" w:rsidP="001C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p>
    <w:p w:rsidR="002D7838" w:rsidRPr="001C32A6" w:rsidRDefault="002D7838" w:rsidP="001C32A6">
      <w:pPr>
        <w:pStyle w:val="Heading1"/>
        <w:spacing w:line="288" w:lineRule="auto"/>
        <w:jc w:val="center"/>
        <w:rPr>
          <w:b/>
          <w:sz w:val="28"/>
          <w:szCs w:val="28"/>
        </w:rPr>
      </w:pPr>
      <w:bookmarkStart w:id="0" w:name="_Toc303105365"/>
      <w:r w:rsidRPr="001C32A6">
        <w:rPr>
          <w:b/>
          <w:sz w:val="28"/>
          <w:szCs w:val="28"/>
        </w:rPr>
        <w:t>3. Объем самостоятельной работы по учебной дисциплине,</w:t>
      </w:r>
    </w:p>
    <w:p w:rsidR="002D7838" w:rsidRPr="001C32A6" w:rsidRDefault="002D7838" w:rsidP="001C32A6">
      <w:pPr>
        <w:pStyle w:val="Heading1"/>
        <w:spacing w:line="288" w:lineRule="auto"/>
        <w:jc w:val="center"/>
        <w:rPr>
          <w:b/>
          <w:sz w:val="28"/>
          <w:szCs w:val="28"/>
        </w:rPr>
      </w:pPr>
      <w:r w:rsidRPr="001C32A6">
        <w:rPr>
          <w:b/>
          <w:sz w:val="28"/>
          <w:szCs w:val="28"/>
        </w:rPr>
        <w:t xml:space="preserve">виды </w:t>
      </w:r>
      <w:bookmarkEnd w:id="0"/>
      <w:r w:rsidRPr="001C32A6">
        <w:rPr>
          <w:b/>
          <w:sz w:val="28"/>
          <w:szCs w:val="28"/>
        </w:rPr>
        <w:t>самостоятельной работы.</w:t>
      </w:r>
    </w:p>
    <w:p w:rsidR="002D7838" w:rsidRPr="001C32A6" w:rsidRDefault="002D7838" w:rsidP="001C32A6">
      <w:pPr>
        <w:spacing w:line="288" w:lineRule="auto"/>
        <w:rPr>
          <w:sz w:val="28"/>
          <w:szCs w:val="28"/>
        </w:rPr>
      </w:pPr>
    </w:p>
    <w:p w:rsidR="002D7838" w:rsidRPr="001C32A6" w:rsidRDefault="002D7838" w:rsidP="001C32A6">
      <w:pPr>
        <w:spacing w:line="288" w:lineRule="auto"/>
        <w:jc w:val="center"/>
        <w:rPr>
          <w:sz w:val="28"/>
          <w:szCs w:val="28"/>
        </w:rPr>
      </w:pPr>
      <w:r w:rsidRPr="001C32A6">
        <w:rPr>
          <w:sz w:val="28"/>
          <w:szCs w:val="28"/>
        </w:rPr>
        <w:t>Дисциплина входит в профессиональный цикл.</w:t>
      </w:r>
    </w:p>
    <w:p w:rsidR="002D7838" w:rsidRPr="001C32A6" w:rsidRDefault="002D7838" w:rsidP="001C32A6">
      <w:pPr>
        <w:spacing w:line="288" w:lineRule="auto"/>
        <w:jc w:val="both"/>
        <w:rPr>
          <w:sz w:val="28"/>
          <w:szCs w:val="28"/>
        </w:rPr>
      </w:pPr>
    </w:p>
    <w:tbl>
      <w:tblPr>
        <w:tblW w:w="94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2D7838" w:rsidRPr="001C32A6" w:rsidTr="003C10A2">
        <w:trPr>
          <w:trHeight w:val="460"/>
          <w:jc w:val="center"/>
        </w:trPr>
        <w:tc>
          <w:tcPr>
            <w:tcW w:w="7904" w:type="dxa"/>
          </w:tcPr>
          <w:p w:rsidR="002D7838" w:rsidRPr="001C32A6" w:rsidRDefault="002D7838" w:rsidP="001C32A6">
            <w:pPr>
              <w:spacing w:line="288" w:lineRule="auto"/>
              <w:jc w:val="center"/>
              <w:rPr>
                <w:sz w:val="28"/>
                <w:szCs w:val="28"/>
              </w:rPr>
            </w:pPr>
            <w:r w:rsidRPr="001C32A6">
              <w:rPr>
                <w:b/>
                <w:sz w:val="28"/>
                <w:szCs w:val="28"/>
              </w:rPr>
              <w:t>Вид учебной работы</w:t>
            </w:r>
          </w:p>
        </w:tc>
        <w:tc>
          <w:tcPr>
            <w:tcW w:w="1564" w:type="dxa"/>
          </w:tcPr>
          <w:p w:rsidR="002D7838" w:rsidRPr="001C32A6" w:rsidRDefault="002D7838" w:rsidP="001C32A6">
            <w:pPr>
              <w:spacing w:line="288" w:lineRule="auto"/>
              <w:jc w:val="center"/>
              <w:rPr>
                <w:i/>
                <w:iCs/>
                <w:sz w:val="28"/>
                <w:szCs w:val="28"/>
              </w:rPr>
            </w:pPr>
            <w:r w:rsidRPr="001C32A6">
              <w:rPr>
                <w:b/>
                <w:i/>
                <w:iCs/>
                <w:sz w:val="28"/>
                <w:szCs w:val="28"/>
              </w:rPr>
              <w:t xml:space="preserve">Объем часов </w:t>
            </w:r>
          </w:p>
        </w:tc>
      </w:tr>
      <w:tr w:rsidR="002D7838" w:rsidRPr="001C32A6" w:rsidTr="003C10A2">
        <w:trPr>
          <w:trHeight w:val="285"/>
          <w:jc w:val="center"/>
        </w:trPr>
        <w:tc>
          <w:tcPr>
            <w:tcW w:w="7904" w:type="dxa"/>
          </w:tcPr>
          <w:p w:rsidR="002D7838" w:rsidRPr="001C32A6" w:rsidRDefault="002D7838" w:rsidP="001C32A6">
            <w:pPr>
              <w:spacing w:line="288" w:lineRule="auto"/>
              <w:rPr>
                <w:b/>
                <w:sz w:val="28"/>
                <w:szCs w:val="28"/>
              </w:rPr>
            </w:pPr>
            <w:r w:rsidRPr="001C32A6">
              <w:rPr>
                <w:b/>
                <w:sz w:val="28"/>
                <w:szCs w:val="28"/>
              </w:rPr>
              <w:t>Максимальная учебная нагрузка (всего)</w:t>
            </w:r>
          </w:p>
        </w:tc>
        <w:tc>
          <w:tcPr>
            <w:tcW w:w="1564" w:type="dxa"/>
          </w:tcPr>
          <w:p w:rsidR="002D7838" w:rsidRPr="001C32A6" w:rsidRDefault="002D7838" w:rsidP="001C32A6">
            <w:pPr>
              <w:spacing w:line="288" w:lineRule="auto"/>
              <w:jc w:val="center"/>
              <w:rPr>
                <w:b/>
                <w:i/>
                <w:iCs/>
                <w:sz w:val="28"/>
                <w:szCs w:val="28"/>
              </w:rPr>
            </w:pPr>
            <w:r w:rsidRPr="001C32A6">
              <w:rPr>
                <w:b/>
                <w:i/>
                <w:iCs/>
                <w:sz w:val="28"/>
                <w:szCs w:val="28"/>
              </w:rPr>
              <w:t>108</w:t>
            </w:r>
          </w:p>
        </w:tc>
      </w:tr>
      <w:tr w:rsidR="002D7838" w:rsidRPr="001C32A6" w:rsidTr="003C10A2">
        <w:trPr>
          <w:jc w:val="center"/>
        </w:trPr>
        <w:tc>
          <w:tcPr>
            <w:tcW w:w="7904" w:type="dxa"/>
          </w:tcPr>
          <w:p w:rsidR="002D7838" w:rsidRPr="001C32A6" w:rsidRDefault="002D7838" w:rsidP="001C32A6">
            <w:pPr>
              <w:spacing w:line="288" w:lineRule="auto"/>
              <w:jc w:val="both"/>
              <w:rPr>
                <w:sz w:val="28"/>
                <w:szCs w:val="28"/>
              </w:rPr>
            </w:pPr>
            <w:r w:rsidRPr="001C32A6">
              <w:rPr>
                <w:b/>
                <w:sz w:val="28"/>
                <w:szCs w:val="28"/>
              </w:rPr>
              <w:t xml:space="preserve">Обязательная аудиторная учебная нагрузка (всего) </w:t>
            </w:r>
          </w:p>
        </w:tc>
        <w:tc>
          <w:tcPr>
            <w:tcW w:w="1564" w:type="dxa"/>
          </w:tcPr>
          <w:p w:rsidR="002D7838" w:rsidRPr="001C32A6" w:rsidRDefault="002D7838" w:rsidP="001C32A6">
            <w:pPr>
              <w:spacing w:line="288" w:lineRule="auto"/>
              <w:jc w:val="center"/>
              <w:rPr>
                <w:b/>
                <w:i/>
                <w:iCs/>
                <w:sz w:val="28"/>
                <w:szCs w:val="28"/>
              </w:rPr>
            </w:pPr>
            <w:r w:rsidRPr="001C32A6">
              <w:rPr>
                <w:b/>
                <w:i/>
                <w:iCs/>
                <w:sz w:val="28"/>
                <w:szCs w:val="28"/>
              </w:rPr>
              <w:t>72</w:t>
            </w:r>
          </w:p>
        </w:tc>
      </w:tr>
      <w:tr w:rsidR="002D7838" w:rsidRPr="001C32A6" w:rsidTr="003C10A2">
        <w:trPr>
          <w:jc w:val="center"/>
        </w:trPr>
        <w:tc>
          <w:tcPr>
            <w:tcW w:w="7904" w:type="dxa"/>
          </w:tcPr>
          <w:p w:rsidR="002D7838" w:rsidRPr="001C32A6" w:rsidRDefault="002D7838" w:rsidP="001C32A6">
            <w:pPr>
              <w:spacing w:line="288" w:lineRule="auto"/>
              <w:jc w:val="both"/>
              <w:rPr>
                <w:sz w:val="28"/>
                <w:szCs w:val="28"/>
              </w:rPr>
            </w:pPr>
            <w:r w:rsidRPr="001C32A6">
              <w:rPr>
                <w:sz w:val="28"/>
                <w:szCs w:val="28"/>
              </w:rPr>
              <w:t>в том числе:</w:t>
            </w:r>
          </w:p>
        </w:tc>
        <w:tc>
          <w:tcPr>
            <w:tcW w:w="1564" w:type="dxa"/>
          </w:tcPr>
          <w:p w:rsidR="002D7838" w:rsidRPr="001C32A6" w:rsidRDefault="002D7838" w:rsidP="001C32A6">
            <w:pPr>
              <w:spacing w:line="288" w:lineRule="auto"/>
              <w:jc w:val="center"/>
              <w:rPr>
                <w:i/>
                <w:iCs/>
                <w:sz w:val="28"/>
                <w:szCs w:val="28"/>
              </w:rPr>
            </w:pPr>
          </w:p>
        </w:tc>
      </w:tr>
      <w:tr w:rsidR="002D7838" w:rsidRPr="001C32A6" w:rsidTr="003C10A2">
        <w:trPr>
          <w:jc w:val="center"/>
        </w:trPr>
        <w:tc>
          <w:tcPr>
            <w:tcW w:w="7904" w:type="dxa"/>
          </w:tcPr>
          <w:p w:rsidR="002D7838" w:rsidRPr="001C32A6" w:rsidRDefault="002D7838" w:rsidP="001C32A6">
            <w:pPr>
              <w:spacing w:line="288" w:lineRule="auto"/>
              <w:jc w:val="both"/>
              <w:rPr>
                <w:sz w:val="28"/>
                <w:szCs w:val="28"/>
              </w:rPr>
            </w:pPr>
            <w:r w:rsidRPr="001C32A6">
              <w:rPr>
                <w:sz w:val="28"/>
                <w:szCs w:val="28"/>
              </w:rPr>
              <w:t xml:space="preserve">        лекционные занятия</w:t>
            </w:r>
          </w:p>
        </w:tc>
        <w:tc>
          <w:tcPr>
            <w:tcW w:w="1564" w:type="dxa"/>
          </w:tcPr>
          <w:p w:rsidR="002D7838" w:rsidRPr="001C32A6" w:rsidRDefault="002D7838" w:rsidP="001C32A6">
            <w:pPr>
              <w:spacing w:line="288" w:lineRule="auto"/>
              <w:jc w:val="center"/>
              <w:rPr>
                <w:i/>
                <w:iCs/>
                <w:sz w:val="28"/>
                <w:szCs w:val="28"/>
              </w:rPr>
            </w:pPr>
            <w:r w:rsidRPr="001C32A6">
              <w:rPr>
                <w:i/>
                <w:iCs/>
                <w:sz w:val="28"/>
                <w:szCs w:val="28"/>
              </w:rPr>
              <w:t>49</w:t>
            </w:r>
          </w:p>
        </w:tc>
      </w:tr>
      <w:tr w:rsidR="002D7838" w:rsidRPr="001C32A6" w:rsidTr="003C10A2">
        <w:trPr>
          <w:jc w:val="center"/>
        </w:trPr>
        <w:tc>
          <w:tcPr>
            <w:tcW w:w="7904" w:type="dxa"/>
          </w:tcPr>
          <w:p w:rsidR="002D7838" w:rsidRPr="001C32A6" w:rsidRDefault="002D7838" w:rsidP="001C32A6">
            <w:pPr>
              <w:spacing w:line="288" w:lineRule="auto"/>
              <w:jc w:val="both"/>
              <w:rPr>
                <w:sz w:val="28"/>
                <w:szCs w:val="28"/>
              </w:rPr>
            </w:pPr>
            <w:r w:rsidRPr="001C32A6">
              <w:rPr>
                <w:sz w:val="28"/>
                <w:szCs w:val="28"/>
              </w:rPr>
              <w:t xml:space="preserve">        практические занятия</w:t>
            </w:r>
          </w:p>
        </w:tc>
        <w:tc>
          <w:tcPr>
            <w:tcW w:w="1564" w:type="dxa"/>
          </w:tcPr>
          <w:p w:rsidR="002D7838" w:rsidRPr="001C32A6" w:rsidRDefault="002D7838" w:rsidP="001C32A6">
            <w:pPr>
              <w:spacing w:line="288" w:lineRule="auto"/>
              <w:jc w:val="center"/>
              <w:rPr>
                <w:i/>
                <w:iCs/>
                <w:sz w:val="28"/>
                <w:szCs w:val="28"/>
              </w:rPr>
            </w:pPr>
            <w:r w:rsidRPr="001C32A6">
              <w:rPr>
                <w:i/>
                <w:iCs/>
                <w:sz w:val="28"/>
                <w:szCs w:val="28"/>
              </w:rPr>
              <w:t>20</w:t>
            </w:r>
          </w:p>
        </w:tc>
      </w:tr>
      <w:tr w:rsidR="002D7838" w:rsidRPr="001C32A6" w:rsidTr="003C10A2">
        <w:trPr>
          <w:jc w:val="center"/>
        </w:trPr>
        <w:tc>
          <w:tcPr>
            <w:tcW w:w="7904" w:type="dxa"/>
          </w:tcPr>
          <w:p w:rsidR="002D7838" w:rsidRPr="001C32A6" w:rsidRDefault="002D7838" w:rsidP="001C32A6">
            <w:pPr>
              <w:spacing w:line="288" w:lineRule="auto"/>
              <w:jc w:val="both"/>
              <w:rPr>
                <w:sz w:val="28"/>
                <w:szCs w:val="28"/>
              </w:rPr>
            </w:pPr>
            <w:r w:rsidRPr="001C32A6">
              <w:rPr>
                <w:sz w:val="28"/>
                <w:szCs w:val="28"/>
              </w:rPr>
              <w:t xml:space="preserve">        контрольные работы</w:t>
            </w:r>
          </w:p>
        </w:tc>
        <w:tc>
          <w:tcPr>
            <w:tcW w:w="1564" w:type="dxa"/>
          </w:tcPr>
          <w:p w:rsidR="002D7838" w:rsidRPr="001C32A6" w:rsidRDefault="002D7838" w:rsidP="001C32A6">
            <w:pPr>
              <w:spacing w:line="288" w:lineRule="auto"/>
              <w:jc w:val="center"/>
              <w:rPr>
                <w:i/>
                <w:iCs/>
                <w:sz w:val="28"/>
                <w:szCs w:val="28"/>
              </w:rPr>
            </w:pPr>
            <w:r w:rsidRPr="001C32A6">
              <w:rPr>
                <w:i/>
                <w:iCs/>
                <w:sz w:val="28"/>
                <w:szCs w:val="28"/>
              </w:rPr>
              <w:t>3</w:t>
            </w:r>
          </w:p>
        </w:tc>
      </w:tr>
      <w:tr w:rsidR="002D7838" w:rsidRPr="001C32A6" w:rsidTr="003C10A2">
        <w:trPr>
          <w:jc w:val="center"/>
        </w:trPr>
        <w:tc>
          <w:tcPr>
            <w:tcW w:w="7904" w:type="dxa"/>
          </w:tcPr>
          <w:p w:rsidR="002D7838" w:rsidRPr="001C32A6" w:rsidRDefault="002D7838" w:rsidP="001C32A6">
            <w:pPr>
              <w:spacing w:line="288" w:lineRule="auto"/>
              <w:jc w:val="both"/>
              <w:rPr>
                <w:b/>
                <w:sz w:val="28"/>
                <w:szCs w:val="28"/>
              </w:rPr>
            </w:pPr>
            <w:r w:rsidRPr="001C32A6">
              <w:rPr>
                <w:b/>
                <w:sz w:val="28"/>
                <w:szCs w:val="28"/>
              </w:rPr>
              <w:t>Самостоятельная работа обучающегося (всего)</w:t>
            </w:r>
          </w:p>
        </w:tc>
        <w:tc>
          <w:tcPr>
            <w:tcW w:w="1564" w:type="dxa"/>
          </w:tcPr>
          <w:p w:rsidR="002D7838" w:rsidRPr="001C32A6" w:rsidRDefault="002D7838" w:rsidP="001C32A6">
            <w:pPr>
              <w:spacing w:line="288" w:lineRule="auto"/>
              <w:jc w:val="center"/>
              <w:rPr>
                <w:b/>
                <w:i/>
                <w:iCs/>
                <w:sz w:val="28"/>
                <w:szCs w:val="28"/>
              </w:rPr>
            </w:pPr>
            <w:r w:rsidRPr="001C32A6">
              <w:rPr>
                <w:b/>
                <w:i/>
                <w:iCs/>
                <w:sz w:val="28"/>
                <w:szCs w:val="28"/>
              </w:rPr>
              <w:t>36</w:t>
            </w:r>
          </w:p>
        </w:tc>
      </w:tr>
      <w:tr w:rsidR="002D7838" w:rsidRPr="001C32A6" w:rsidTr="003C10A2">
        <w:trPr>
          <w:jc w:val="center"/>
        </w:trPr>
        <w:tc>
          <w:tcPr>
            <w:tcW w:w="7904" w:type="dxa"/>
          </w:tcPr>
          <w:p w:rsidR="002D7838" w:rsidRPr="001C32A6" w:rsidRDefault="002D7838" w:rsidP="001C32A6">
            <w:pPr>
              <w:spacing w:line="288" w:lineRule="auto"/>
              <w:jc w:val="both"/>
              <w:rPr>
                <w:sz w:val="28"/>
                <w:szCs w:val="28"/>
              </w:rPr>
            </w:pPr>
            <w:r w:rsidRPr="001C32A6">
              <w:rPr>
                <w:sz w:val="28"/>
                <w:szCs w:val="28"/>
              </w:rPr>
              <w:t>в том числе:</w:t>
            </w:r>
          </w:p>
        </w:tc>
        <w:tc>
          <w:tcPr>
            <w:tcW w:w="1564" w:type="dxa"/>
          </w:tcPr>
          <w:p w:rsidR="002D7838" w:rsidRPr="001C32A6" w:rsidRDefault="002D7838" w:rsidP="001C32A6">
            <w:pPr>
              <w:spacing w:line="288" w:lineRule="auto"/>
              <w:jc w:val="center"/>
              <w:rPr>
                <w:i/>
                <w:iCs/>
                <w:sz w:val="28"/>
                <w:szCs w:val="28"/>
              </w:rPr>
            </w:pPr>
          </w:p>
        </w:tc>
      </w:tr>
      <w:tr w:rsidR="002D7838" w:rsidRPr="001C32A6" w:rsidTr="003C10A2">
        <w:trPr>
          <w:jc w:val="center"/>
        </w:trPr>
        <w:tc>
          <w:tcPr>
            <w:tcW w:w="7904" w:type="dxa"/>
          </w:tcPr>
          <w:p w:rsidR="002D7838" w:rsidRPr="001C32A6" w:rsidRDefault="002D7838" w:rsidP="001C32A6">
            <w:pPr>
              <w:spacing w:line="288" w:lineRule="auto"/>
              <w:jc w:val="both"/>
              <w:rPr>
                <w:sz w:val="28"/>
                <w:szCs w:val="28"/>
              </w:rPr>
            </w:pPr>
            <w:r w:rsidRPr="001C32A6">
              <w:rPr>
                <w:sz w:val="28"/>
                <w:szCs w:val="28"/>
              </w:rPr>
              <w:t xml:space="preserve">       выполнение практических заданий</w:t>
            </w:r>
          </w:p>
        </w:tc>
        <w:tc>
          <w:tcPr>
            <w:tcW w:w="1564" w:type="dxa"/>
          </w:tcPr>
          <w:p w:rsidR="002D7838" w:rsidRPr="001C32A6" w:rsidRDefault="002D7838" w:rsidP="001C32A6">
            <w:pPr>
              <w:spacing w:line="288" w:lineRule="auto"/>
              <w:jc w:val="center"/>
              <w:rPr>
                <w:i/>
                <w:iCs/>
                <w:sz w:val="28"/>
                <w:szCs w:val="28"/>
              </w:rPr>
            </w:pPr>
            <w:r w:rsidRPr="001C32A6">
              <w:rPr>
                <w:i/>
                <w:iCs/>
                <w:sz w:val="28"/>
                <w:szCs w:val="28"/>
              </w:rPr>
              <w:t>16</w:t>
            </w:r>
          </w:p>
        </w:tc>
      </w:tr>
      <w:tr w:rsidR="002D7838" w:rsidRPr="001C32A6" w:rsidTr="003C10A2">
        <w:trPr>
          <w:jc w:val="center"/>
        </w:trPr>
        <w:tc>
          <w:tcPr>
            <w:tcW w:w="7904" w:type="dxa"/>
          </w:tcPr>
          <w:p w:rsidR="002D7838" w:rsidRPr="001C32A6" w:rsidRDefault="002D7838" w:rsidP="001C32A6">
            <w:pPr>
              <w:spacing w:line="288" w:lineRule="auto"/>
              <w:jc w:val="both"/>
              <w:rPr>
                <w:sz w:val="28"/>
                <w:szCs w:val="28"/>
              </w:rPr>
            </w:pPr>
            <w:r w:rsidRPr="001C32A6">
              <w:rPr>
                <w:sz w:val="28"/>
                <w:szCs w:val="28"/>
              </w:rPr>
              <w:t xml:space="preserve">       внеаудиторная самостоятельная работа</w:t>
            </w:r>
          </w:p>
        </w:tc>
        <w:tc>
          <w:tcPr>
            <w:tcW w:w="1564" w:type="dxa"/>
          </w:tcPr>
          <w:p w:rsidR="002D7838" w:rsidRPr="001C32A6" w:rsidRDefault="002D7838" w:rsidP="001C32A6">
            <w:pPr>
              <w:spacing w:line="288" w:lineRule="auto"/>
              <w:jc w:val="center"/>
              <w:rPr>
                <w:i/>
                <w:iCs/>
                <w:sz w:val="28"/>
                <w:szCs w:val="28"/>
              </w:rPr>
            </w:pPr>
            <w:r w:rsidRPr="001C32A6">
              <w:rPr>
                <w:i/>
                <w:iCs/>
                <w:sz w:val="28"/>
                <w:szCs w:val="28"/>
              </w:rPr>
              <w:t>20</w:t>
            </w:r>
          </w:p>
        </w:tc>
      </w:tr>
      <w:tr w:rsidR="002D7838" w:rsidRPr="001C32A6" w:rsidTr="003C10A2">
        <w:trPr>
          <w:jc w:val="center"/>
        </w:trPr>
        <w:tc>
          <w:tcPr>
            <w:tcW w:w="9468" w:type="dxa"/>
            <w:gridSpan w:val="2"/>
          </w:tcPr>
          <w:p w:rsidR="002D7838" w:rsidRPr="001C32A6" w:rsidRDefault="002D7838" w:rsidP="001C32A6">
            <w:pPr>
              <w:spacing w:line="288" w:lineRule="auto"/>
              <w:rPr>
                <w:i/>
                <w:iCs/>
                <w:sz w:val="28"/>
                <w:szCs w:val="28"/>
              </w:rPr>
            </w:pPr>
            <w:r w:rsidRPr="001C32A6">
              <w:rPr>
                <w:b/>
                <w:i/>
                <w:iCs/>
                <w:sz w:val="28"/>
                <w:szCs w:val="28"/>
              </w:rPr>
              <w:t>Итоговая аттестация</w:t>
            </w:r>
            <w:r w:rsidRPr="001C32A6">
              <w:rPr>
                <w:i/>
                <w:iCs/>
                <w:sz w:val="28"/>
                <w:szCs w:val="28"/>
              </w:rPr>
              <w:t xml:space="preserve"> в форме контрольного урока</w:t>
            </w:r>
          </w:p>
        </w:tc>
      </w:tr>
    </w:tbl>
    <w:p w:rsidR="002D7838" w:rsidRPr="001C32A6" w:rsidRDefault="002D7838" w:rsidP="001C32A6">
      <w:pPr>
        <w:spacing w:line="288" w:lineRule="auto"/>
        <w:jc w:val="both"/>
        <w:rPr>
          <w:b/>
          <w:sz w:val="28"/>
          <w:szCs w:val="28"/>
        </w:rPr>
      </w:pPr>
    </w:p>
    <w:p w:rsidR="002D7838" w:rsidRPr="001C32A6" w:rsidRDefault="002D7838" w:rsidP="001C32A6">
      <w:pPr>
        <w:spacing w:line="288" w:lineRule="auto"/>
        <w:jc w:val="both"/>
        <w:rPr>
          <w:sz w:val="28"/>
          <w:szCs w:val="28"/>
        </w:rPr>
      </w:pPr>
      <w:r w:rsidRPr="001C32A6">
        <w:rPr>
          <w:sz w:val="28"/>
          <w:szCs w:val="28"/>
        </w:rPr>
        <w:t xml:space="preserve">        Содержание внеаудиторной самостоятельной работы определяется в соответствии со следующими рекомендуемыми ее видами:</w:t>
      </w:r>
    </w:p>
    <w:p w:rsidR="002D7838" w:rsidRPr="001C32A6" w:rsidRDefault="002D7838" w:rsidP="001C32A6">
      <w:pPr>
        <w:spacing w:line="288" w:lineRule="auto"/>
        <w:jc w:val="both"/>
        <w:rPr>
          <w:sz w:val="28"/>
          <w:szCs w:val="28"/>
        </w:rPr>
      </w:pPr>
      <w:r w:rsidRPr="001C32A6">
        <w:rPr>
          <w:i/>
          <w:sz w:val="28"/>
          <w:szCs w:val="28"/>
        </w:rPr>
        <w:t xml:space="preserve">        для овладения знаниями:</w:t>
      </w:r>
      <w:r w:rsidRPr="001C32A6">
        <w:rPr>
          <w:sz w:val="28"/>
          <w:szCs w:val="28"/>
        </w:rPr>
        <w:t xml:space="preserve"> изучение музыкальных произведений, различных по времени создания и стилю, жанру и форме; овладение средствами музыкальной выразительности, технической, культурой звукоизвлечения;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2D7838" w:rsidRPr="001C32A6" w:rsidRDefault="002D7838" w:rsidP="001C32A6">
      <w:pPr>
        <w:overflowPunct w:val="0"/>
        <w:autoSpaceDE w:val="0"/>
        <w:autoSpaceDN w:val="0"/>
        <w:adjustRightInd w:val="0"/>
        <w:spacing w:line="288" w:lineRule="auto"/>
        <w:jc w:val="both"/>
        <w:textAlignment w:val="baseline"/>
        <w:rPr>
          <w:sz w:val="28"/>
          <w:szCs w:val="28"/>
        </w:rPr>
      </w:pPr>
      <w:r w:rsidRPr="001C32A6">
        <w:rPr>
          <w:sz w:val="28"/>
          <w:szCs w:val="28"/>
        </w:rPr>
        <w:t xml:space="preserve">         </w:t>
      </w:r>
      <w:r w:rsidRPr="001C32A6">
        <w:rPr>
          <w:i/>
          <w:sz w:val="28"/>
          <w:szCs w:val="28"/>
        </w:rPr>
        <w:t>для закрепления и систематизации знаний:</w:t>
      </w:r>
      <w:r w:rsidRPr="001C32A6">
        <w:rPr>
          <w:sz w:val="28"/>
          <w:szCs w:val="28"/>
        </w:rPr>
        <w:t xml:space="preserve"> работа над учебным материалом; обучающийся должен научиться самостоятельно работать над музыкальным произведением, овладеть приемами работы над различными исполнительскими трудностями на основе глубокого, тщательного изучения авторского текста, понимания характера музыки, ее образности, стремиться к созданию интерпретаций, адекватных композиторским замыслам; накапление исполнительского опыта;</w:t>
      </w:r>
    </w:p>
    <w:p w:rsidR="002D7838" w:rsidRPr="001C32A6" w:rsidRDefault="002D7838" w:rsidP="00885CD2">
      <w:pPr>
        <w:overflowPunct w:val="0"/>
        <w:autoSpaceDE w:val="0"/>
        <w:autoSpaceDN w:val="0"/>
        <w:adjustRightInd w:val="0"/>
        <w:spacing w:line="288" w:lineRule="auto"/>
        <w:ind w:firstLine="567"/>
        <w:jc w:val="both"/>
        <w:textAlignment w:val="baseline"/>
        <w:rPr>
          <w:sz w:val="28"/>
          <w:szCs w:val="28"/>
        </w:rPr>
      </w:pPr>
      <w:r w:rsidRPr="001C32A6">
        <w:rPr>
          <w:sz w:val="28"/>
          <w:szCs w:val="28"/>
        </w:rPr>
        <w:t xml:space="preserve">  </w:t>
      </w:r>
      <w:r w:rsidRPr="001C32A6">
        <w:rPr>
          <w:i/>
          <w:sz w:val="28"/>
          <w:szCs w:val="28"/>
        </w:rPr>
        <w:t>для формирования умений:</w:t>
      </w:r>
      <w:r w:rsidRPr="001C32A6">
        <w:rPr>
          <w:sz w:val="28"/>
          <w:szCs w:val="28"/>
        </w:rPr>
        <w:t xml:space="preserve">  совершенствование навыка первоначального прочтения нотного текста и охвата произведения в целом; уметь анализировать музыкальное произведение, используя знания, полученные на уроках специальности и музыкально-теоретических дисциплин;</w:t>
      </w:r>
    </w:p>
    <w:p w:rsidR="002D7838" w:rsidRPr="001C32A6" w:rsidRDefault="002D7838" w:rsidP="00885CD2">
      <w:pPr>
        <w:spacing w:line="288" w:lineRule="auto"/>
        <w:ind w:firstLine="709"/>
        <w:jc w:val="both"/>
        <w:rPr>
          <w:sz w:val="28"/>
          <w:szCs w:val="28"/>
        </w:rPr>
      </w:pPr>
      <w:r w:rsidRPr="001C32A6">
        <w:rPr>
          <w:sz w:val="28"/>
          <w:szCs w:val="28"/>
        </w:rPr>
        <w:t xml:space="preserve"> </w:t>
      </w:r>
      <w:r w:rsidRPr="001C32A6">
        <w:rPr>
          <w:i/>
          <w:sz w:val="28"/>
          <w:szCs w:val="28"/>
        </w:rPr>
        <w:t xml:space="preserve">для расширения музыкального кругозора: </w:t>
      </w:r>
      <w:r w:rsidRPr="001C32A6">
        <w:rPr>
          <w:sz w:val="28"/>
          <w:szCs w:val="28"/>
        </w:rPr>
        <w:t>слушание музыки; игра музыкальных произведений, отрывков из них; разучивание наизусть музыкальных примеров; изучение научно-исследовательской литературы по истории и теории исполнительства; изучение исполнительского опыта, рекомендаций и советов крупнейших музыкантов; сравнительный анализ записей исполнения произведения музыкантами; анализ музыкальных произведений; составление схем, тональных планов произведений; подбор музыкальных примеров по теме и т.п.</w:t>
      </w:r>
    </w:p>
    <w:p w:rsidR="002D7838" w:rsidRPr="001C32A6" w:rsidRDefault="002D7838" w:rsidP="001C32A6">
      <w:pPr>
        <w:spacing w:line="288" w:lineRule="auto"/>
        <w:jc w:val="both"/>
        <w:rPr>
          <w:b/>
          <w:sz w:val="28"/>
          <w:szCs w:val="28"/>
        </w:rPr>
      </w:pPr>
    </w:p>
    <w:p w:rsidR="002D7838" w:rsidRPr="001C32A6" w:rsidRDefault="002D7838" w:rsidP="001C32A6">
      <w:pPr>
        <w:widowControl w:val="0"/>
        <w:autoSpaceDE w:val="0"/>
        <w:autoSpaceDN w:val="0"/>
        <w:adjustRightInd w:val="0"/>
        <w:spacing w:line="288" w:lineRule="auto"/>
        <w:jc w:val="center"/>
        <w:rPr>
          <w:b/>
          <w:sz w:val="28"/>
          <w:szCs w:val="28"/>
        </w:rPr>
      </w:pPr>
      <w:r w:rsidRPr="001C32A6">
        <w:rPr>
          <w:b/>
          <w:sz w:val="28"/>
          <w:szCs w:val="28"/>
        </w:rPr>
        <w:t>4. Содержание самостоятельной работы по дисциплине</w:t>
      </w:r>
    </w:p>
    <w:p w:rsidR="002D7838" w:rsidRPr="001C32A6" w:rsidRDefault="002D7838" w:rsidP="001C32A6">
      <w:pPr>
        <w:widowControl w:val="0"/>
        <w:autoSpaceDE w:val="0"/>
        <w:autoSpaceDN w:val="0"/>
        <w:adjustRightInd w:val="0"/>
        <w:spacing w:line="288" w:lineRule="auto"/>
        <w:jc w:val="center"/>
        <w:rPr>
          <w:b/>
          <w:sz w:val="28"/>
          <w:szCs w:val="28"/>
        </w:rPr>
      </w:pPr>
      <w:r w:rsidRPr="001C32A6">
        <w:rPr>
          <w:b/>
          <w:sz w:val="28"/>
          <w:szCs w:val="28"/>
        </w:rPr>
        <w:t>и требования к формам и содержанию контроля.</w:t>
      </w:r>
    </w:p>
    <w:p w:rsidR="002D7838" w:rsidRPr="001C32A6" w:rsidRDefault="002D7838" w:rsidP="001C32A6">
      <w:pPr>
        <w:widowControl w:val="0"/>
        <w:autoSpaceDE w:val="0"/>
        <w:autoSpaceDN w:val="0"/>
        <w:adjustRightInd w:val="0"/>
        <w:spacing w:line="288" w:lineRule="auto"/>
        <w:jc w:val="center"/>
        <w:rPr>
          <w:b/>
          <w:sz w:val="28"/>
          <w:szCs w:val="28"/>
        </w:rPr>
      </w:pPr>
    </w:p>
    <w:p w:rsidR="002D7838" w:rsidRPr="001C32A6" w:rsidRDefault="002D7838" w:rsidP="001C32A6">
      <w:pPr>
        <w:pStyle w:val="NoSpacing"/>
        <w:spacing w:line="288" w:lineRule="auto"/>
        <w:rPr>
          <w:szCs w:val="28"/>
        </w:rPr>
      </w:pPr>
      <w:r w:rsidRPr="001C32A6">
        <w:rPr>
          <w:szCs w:val="28"/>
        </w:rPr>
        <w:t xml:space="preserve">Рациональная организация занятий обучающихся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 На их основе составляется структура, и определяются формы самостоятельной работы. Для более эффективной организации самостоятельной работы по специальности обучающегося необходимо своевременно ознакомить со всем репертуарным списком, запланированным на семестр. При прохождении курса обучающимся предлагаются задания для самостоятельной работы (проставление аппликатуры и штрихов, определение технических трудностей произведений и подбор соответствующего учебно-инструктивного материала или их преодоления, осуществление методического разбора произведений, уточнение динамического плана произведения). </w:t>
      </w:r>
    </w:p>
    <w:p w:rsidR="002D7838" w:rsidRPr="001C32A6" w:rsidRDefault="002D7838" w:rsidP="00885CD2">
      <w:pPr>
        <w:spacing w:line="288" w:lineRule="auto"/>
        <w:ind w:firstLine="708"/>
        <w:jc w:val="both"/>
        <w:rPr>
          <w:sz w:val="28"/>
          <w:szCs w:val="28"/>
        </w:rPr>
      </w:pPr>
      <w:r w:rsidRPr="001C32A6">
        <w:rPr>
          <w:sz w:val="28"/>
          <w:szCs w:val="28"/>
        </w:rPr>
        <w:t>Итоговая аттестация проводится в 7 семестре в виде контрольного урока, промежуточные аттестации</w:t>
      </w:r>
      <w:r w:rsidRPr="001C32A6">
        <w:rPr>
          <w:i/>
          <w:sz w:val="28"/>
          <w:szCs w:val="28"/>
        </w:rPr>
        <w:t xml:space="preserve"> </w:t>
      </w:r>
      <w:r w:rsidRPr="001C32A6">
        <w:rPr>
          <w:sz w:val="28"/>
          <w:szCs w:val="28"/>
        </w:rPr>
        <w:t xml:space="preserve"> по изучению методической литературы, изучению педагогического репертуара проводятся в 3 и 6 семестрах в виде контрольного урока. На аттестацию выносятся вопросы по пройденным темам.</w:t>
      </w:r>
    </w:p>
    <w:p w:rsidR="002D7838" w:rsidRPr="00885CD2" w:rsidRDefault="002D7838" w:rsidP="001C32A6">
      <w:pPr>
        <w:spacing w:line="288" w:lineRule="auto"/>
        <w:jc w:val="both"/>
        <w:rPr>
          <w:sz w:val="20"/>
          <w:szCs w:val="28"/>
        </w:rPr>
      </w:pPr>
    </w:p>
    <w:p w:rsidR="002D7838" w:rsidRPr="001C32A6" w:rsidRDefault="002D7838" w:rsidP="001C32A6">
      <w:pPr>
        <w:spacing w:line="288" w:lineRule="auto"/>
        <w:jc w:val="center"/>
        <w:rPr>
          <w:b/>
          <w:sz w:val="28"/>
          <w:szCs w:val="28"/>
        </w:rPr>
      </w:pPr>
      <w:r w:rsidRPr="001C32A6">
        <w:rPr>
          <w:b/>
          <w:sz w:val="28"/>
          <w:szCs w:val="28"/>
        </w:rPr>
        <w:t>Тематический план</w:t>
      </w:r>
    </w:p>
    <w:p w:rsidR="002D7838" w:rsidRPr="00885CD2" w:rsidRDefault="002D7838" w:rsidP="001C32A6">
      <w:pPr>
        <w:spacing w:line="288" w:lineRule="auto"/>
        <w:jc w:val="both"/>
        <w:rPr>
          <w:sz w:val="16"/>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
        <w:gridCol w:w="4369"/>
        <w:gridCol w:w="2733"/>
        <w:gridCol w:w="2366"/>
        <w:gridCol w:w="556"/>
      </w:tblGrid>
      <w:tr w:rsidR="002D7838" w:rsidRPr="001C32A6" w:rsidTr="00F07D7C">
        <w:trPr>
          <w:trHeight w:val="163"/>
        </w:trPr>
        <w:tc>
          <w:tcPr>
            <w:tcW w:w="4501" w:type="dxa"/>
            <w:gridSpan w:val="2"/>
            <w:vMerge w:val="restart"/>
          </w:tcPr>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r w:rsidRPr="001C32A6">
              <w:rPr>
                <w:sz w:val="28"/>
                <w:szCs w:val="28"/>
              </w:rPr>
              <w:t>Наименование тем</w:t>
            </w:r>
          </w:p>
        </w:tc>
        <w:tc>
          <w:tcPr>
            <w:tcW w:w="5655" w:type="dxa"/>
            <w:gridSpan w:val="3"/>
          </w:tcPr>
          <w:p w:rsidR="002D7838" w:rsidRPr="001C32A6" w:rsidRDefault="002D7838" w:rsidP="001C32A6">
            <w:pPr>
              <w:spacing w:line="288" w:lineRule="auto"/>
              <w:jc w:val="center"/>
              <w:rPr>
                <w:sz w:val="28"/>
                <w:szCs w:val="28"/>
              </w:rPr>
            </w:pPr>
            <w:r w:rsidRPr="001C32A6">
              <w:rPr>
                <w:sz w:val="28"/>
                <w:szCs w:val="28"/>
              </w:rPr>
              <w:t>Количество часов</w:t>
            </w:r>
          </w:p>
        </w:tc>
      </w:tr>
      <w:tr w:rsidR="002D7838" w:rsidRPr="001C32A6" w:rsidTr="00F07D7C">
        <w:trPr>
          <w:trHeight w:val="162"/>
        </w:trPr>
        <w:tc>
          <w:tcPr>
            <w:tcW w:w="4501" w:type="dxa"/>
            <w:gridSpan w:val="2"/>
            <w:vMerge/>
          </w:tcPr>
          <w:p w:rsidR="002D7838" w:rsidRPr="001C32A6" w:rsidRDefault="002D7838" w:rsidP="001C32A6">
            <w:pPr>
              <w:spacing w:line="288" w:lineRule="auto"/>
              <w:jc w:val="center"/>
              <w:rPr>
                <w:sz w:val="28"/>
                <w:szCs w:val="28"/>
              </w:rPr>
            </w:pPr>
          </w:p>
        </w:tc>
        <w:tc>
          <w:tcPr>
            <w:tcW w:w="2733" w:type="dxa"/>
          </w:tcPr>
          <w:p w:rsidR="002D7838" w:rsidRPr="001C32A6" w:rsidRDefault="002D7838" w:rsidP="001C32A6">
            <w:pPr>
              <w:spacing w:line="288" w:lineRule="auto"/>
              <w:jc w:val="center"/>
              <w:rPr>
                <w:sz w:val="28"/>
                <w:szCs w:val="28"/>
              </w:rPr>
            </w:pPr>
            <w:r w:rsidRPr="001C32A6">
              <w:rPr>
                <w:sz w:val="28"/>
                <w:szCs w:val="28"/>
              </w:rPr>
              <w:t>Лекционные занятия</w:t>
            </w:r>
          </w:p>
        </w:tc>
        <w:tc>
          <w:tcPr>
            <w:tcW w:w="2922" w:type="dxa"/>
            <w:gridSpan w:val="2"/>
          </w:tcPr>
          <w:p w:rsidR="002D7838" w:rsidRPr="001C32A6" w:rsidRDefault="002D7838" w:rsidP="001C32A6">
            <w:pPr>
              <w:spacing w:line="288" w:lineRule="auto"/>
              <w:jc w:val="center"/>
              <w:rPr>
                <w:sz w:val="28"/>
                <w:szCs w:val="28"/>
              </w:rPr>
            </w:pPr>
            <w:r w:rsidRPr="001C32A6">
              <w:rPr>
                <w:sz w:val="28"/>
                <w:szCs w:val="28"/>
              </w:rPr>
              <w:t>Практические занятия</w:t>
            </w:r>
          </w:p>
          <w:p w:rsidR="002D7838" w:rsidRPr="001C32A6" w:rsidRDefault="002D7838" w:rsidP="001C32A6">
            <w:pPr>
              <w:spacing w:line="288" w:lineRule="auto"/>
              <w:jc w:val="center"/>
              <w:rPr>
                <w:sz w:val="28"/>
                <w:szCs w:val="28"/>
              </w:rPr>
            </w:pPr>
          </w:p>
        </w:tc>
      </w:tr>
      <w:tr w:rsidR="002D7838" w:rsidRPr="001C32A6" w:rsidTr="00F07D7C">
        <w:tc>
          <w:tcPr>
            <w:tcW w:w="4501" w:type="dxa"/>
            <w:gridSpan w:val="2"/>
          </w:tcPr>
          <w:p w:rsidR="002D7838" w:rsidRPr="001C32A6" w:rsidRDefault="002D7838" w:rsidP="001C32A6">
            <w:pPr>
              <w:spacing w:line="288" w:lineRule="auto"/>
              <w:rPr>
                <w:sz w:val="28"/>
                <w:szCs w:val="28"/>
              </w:rPr>
            </w:pPr>
            <w:r w:rsidRPr="001C32A6">
              <w:rPr>
                <w:sz w:val="28"/>
                <w:szCs w:val="28"/>
              </w:rPr>
              <w:t xml:space="preserve">                 Введение.</w:t>
            </w:r>
          </w:p>
          <w:p w:rsidR="002D7838" w:rsidRPr="001C32A6" w:rsidRDefault="002D7838" w:rsidP="001C32A6">
            <w:pPr>
              <w:spacing w:line="288" w:lineRule="auto"/>
              <w:rPr>
                <w:sz w:val="28"/>
                <w:szCs w:val="28"/>
              </w:rPr>
            </w:pPr>
            <w:r w:rsidRPr="001C32A6">
              <w:rPr>
                <w:sz w:val="28"/>
                <w:szCs w:val="28"/>
              </w:rPr>
              <w:t>Методическая деятельность педагога, её сущность, функции.</w:t>
            </w:r>
          </w:p>
          <w:p w:rsidR="002D7838" w:rsidRPr="001C32A6" w:rsidRDefault="002D7838" w:rsidP="001C32A6">
            <w:pPr>
              <w:spacing w:line="288" w:lineRule="auto"/>
              <w:rPr>
                <w:sz w:val="28"/>
                <w:szCs w:val="28"/>
              </w:rPr>
            </w:pPr>
            <w:r w:rsidRPr="001C32A6">
              <w:rPr>
                <w:sz w:val="28"/>
                <w:szCs w:val="28"/>
              </w:rPr>
              <w:t>Учебно-методические материалы, их роль в учебном процессе.</w:t>
            </w:r>
          </w:p>
          <w:p w:rsidR="002D7838" w:rsidRPr="001C32A6" w:rsidRDefault="002D7838" w:rsidP="001C32A6">
            <w:pPr>
              <w:spacing w:line="288" w:lineRule="auto"/>
              <w:rPr>
                <w:sz w:val="28"/>
                <w:szCs w:val="28"/>
              </w:rPr>
            </w:pPr>
            <w:r w:rsidRPr="001C32A6">
              <w:rPr>
                <w:sz w:val="28"/>
                <w:szCs w:val="28"/>
              </w:rPr>
              <w:t>Структура учебно-методических материалов.</w:t>
            </w:r>
          </w:p>
          <w:p w:rsidR="002D7838" w:rsidRPr="001C32A6" w:rsidRDefault="002D7838" w:rsidP="001C32A6">
            <w:pPr>
              <w:spacing w:line="288" w:lineRule="auto"/>
              <w:rPr>
                <w:sz w:val="28"/>
                <w:szCs w:val="28"/>
              </w:rPr>
            </w:pPr>
            <w:r w:rsidRPr="001C32A6">
              <w:rPr>
                <w:sz w:val="28"/>
                <w:szCs w:val="28"/>
              </w:rPr>
              <w:t>Классификация видов учебной литературы.</w:t>
            </w:r>
          </w:p>
          <w:p w:rsidR="002D7838" w:rsidRPr="001C32A6" w:rsidRDefault="002D7838" w:rsidP="001C32A6">
            <w:pPr>
              <w:spacing w:line="288" w:lineRule="auto"/>
              <w:rPr>
                <w:sz w:val="28"/>
                <w:szCs w:val="28"/>
              </w:rPr>
            </w:pPr>
            <w:r w:rsidRPr="001C32A6">
              <w:rPr>
                <w:sz w:val="28"/>
                <w:szCs w:val="28"/>
              </w:rPr>
              <w:t>Учебно-программные издания.</w:t>
            </w:r>
          </w:p>
          <w:p w:rsidR="002D7838" w:rsidRPr="001C32A6" w:rsidRDefault="002D7838" w:rsidP="001C32A6">
            <w:pPr>
              <w:spacing w:line="288" w:lineRule="auto"/>
              <w:rPr>
                <w:sz w:val="28"/>
                <w:szCs w:val="28"/>
              </w:rPr>
            </w:pPr>
            <w:r w:rsidRPr="001C32A6">
              <w:rPr>
                <w:sz w:val="28"/>
                <w:szCs w:val="28"/>
              </w:rPr>
              <w:t>Учебно-методические издания.</w:t>
            </w:r>
          </w:p>
          <w:p w:rsidR="002D7838" w:rsidRPr="001C32A6" w:rsidRDefault="002D7838" w:rsidP="001C32A6">
            <w:pPr>
              <w:spacing w:line="288" w:lineRule="auto"/>
              <w:rPr>
                <w:sz w:val="28"/>
                <w:szCs w:val="28"/>
              </w:rPr>
            </w:pPr>
            <w:r w:rsidRPr="001C32A6">
              <w:rPr>
                <w:sz w:val="28"/>
                <w:szCs w:val="28"/>
              </w:rPr>
              <w:t>Учебно-теоретические издания.</w:t>
            </w:r>
          </w:p>
          <w:p w:rsidR="002D7838" w:rsidRPr="001C32A6" w:rsidRDefault="002D7838" w:rsidP="001C32A6">
            <w:pPr>
              <w:spacing w:line="288" w:lineRule="auto"/>
              <w:rPr>
                <w:sz w:val="28"/>
                <w:szCs w:val="28"/>
              </w:rPr>
            </w:pPr>
            <w:r w:rsidRPr="001C32A6">
              <w:rPr>
                <w:sz w:val="28"/>
                <w:szCs w:val="28"/>
              </w:rPr>
              <w:t>Учебник, его функции и структура.</w:t>
            </w:r>
          </w:p>
          <w:p w:rsidR="002D7838" w:rsidRPr="001C32A6" w:rsidRDefault="002D7838" w:rsidP="001C32A6">
            <w:pPr>
              <w:spacing w:line="288" w:lineRule="auto"/>
              <w:rPr>
                <w:sz w:val="28"/>
                <w:szCs w:val="28"/>
              </w:rPr>
            </w:pPr>
            <w:r w:rsidRPr="001C32A6">
              <w:rPr>
                <w:sz w:val="28"/>
                <w:szCs w:val="28"/>
              </w:rPr>
              <w:t>Учебно-практические  издания.</w:t>
            </w:r>
          </w:p>
          <w:p w:rsidR="002D7838" w:rsidRPr="001C32A6" w:rsidRDefault="002D7838" w:rsidP="001C32A6">
            <w:pPr>
              <w:spacing w:line="288" w:lineRule="auto"/>
              <w:rPr>
                <w:sz w:val="28"/>
                <w:szCs w:val="28"/>
              </w:rPr>
            </w:pPr>
            <w:r w:rsidRPr="001C32A6">
              <w:rPr>
                <w:sz w:val="28"/>
                <w:szCs w:val="28"/>
              </w:rPr>
              <w:t>Дополнительная литература.</w:t>
            </w:r>
          </w:p>
          <w:p w:rsidR="002D7838" w:rsidRPr="001C32A6" w:rsidRDefault="002D7838" w:rsidP="001C32A6">
            <w:pPr>
              <w:spacing w:line="288" w:lineRule="auto"/>
              <w:rPr>
                <w:sz w:val="28"/>
                <w:szCs w:val="28"/>
              </w:rPr>
            </w:pPr>
            <w:r w:rsidRPr="001C32A6">
              <w:rPr>
                <w:sz w:val="28"/>
                <w:szCs w:val="28"/>
              </w:rPr>
              <w:t>Учебная литература как средство методического обеспечения самостоятельной работы учащихся.</w:t>
            </w:r>
          </w:p>
          <w:p w:rsidR="002D7838" w:rsidRPr="001C32A6" w:rsidRDefault="002D7838" w:rsidP="001C32A6">
            <w:pPr>
              <w:spacing w:line="288" w:lineRule="auto"/>
              <w:rPr>
                <w:sz w:val="28"/>
                <w:szCs w:val="28"/>
              </w:rPr>
            </w:pPr>
            <w:r w:rsidRPr="001C32A6">
              <w:rPr>
                <w:sz w:val="28"/>
                <w:szCs w:val="28"/>
              </w:rPr>
              <w:t>Требования, предъявляемые к качеству учебной литературы.</w:t>
            </w:r>
          </w:p>
          <w:p w:rsidR="002D7838" w:rsidRPr="001C32A6" w:rsidRDefault="002D7838" w:rsidP="001C32A6">
            <w:pPr>
              <w:spacing w:line="288" w:lineRule="auto"/>
              <w:rPr>
                <w:sz w:val="28"/>
                <w:szCs w:val="28"/>
              </w:rPr>
            </w:pPr>
            <w:r w:rsidRPr="001C32A6">
              <w:rPr>
                <w:sz w:val="28"/>
                <w:szCs w:val="28"/>
              </w:rPr>
              <w:t>Методические подходы к анализу качества учебной литературы.</w:t>
            </w:r>
          </w:p>
          <w:p w:rsidR="002D7838" w:rsidRPr="001C32A6" w:rsidRDefault="002D7838" w:rsidP="001C32A6">
            <w:pPr>
              <w:spacing w:line="288" w:lineRule="auto"/>
              <w:rPr>
                <w:sz w:val="28"/>
                <w:szCs w:val="28"/>
              </w:rPr>
            </w:pPr>
            <w:r w:rsidRPr="001C32A6">
              <w:rPr>
                <w:sz w:val="28"/>
                <w:szCs w:val="28"/>
              </w:rPr>
              <w:t>Сущность и структура методического анализа учебной литературы.</w:t>
            </w:r>
          </w:p>
          <w:p w:rsidR="002D7838" w:rsidRPr="001C32A6" w:rsidRDefault="002D7838" w:rsidP="001C32A6">
            <w:pPr>
              <w:spacing w:line="288" w:lineRule="auto"/>
              <w:rPr>
                <w:iCs/>
                <w:sz w:val="28"/>
                <w:szCs w:val="28"/>
              </w:rPr>
            </w:pPr>
            <w:r w:rsidRPr="001C32A6">
              <w:rPr>
                <w:iCs/>
                <w:sz w:val="28"/>
                <w:szCs w:val="28"/>
              </w:rPr>
              <w:t>Подбор учебного материала.</w:t>
            </w:r>
          </w:p>
          <w:p w:rsidR="002D7838" w:rsidRPr="001C32A6" w:rsidRDefault="002D7838" w:rsidP="001C32A6">
            <w:pPr>
              <w:spacing w:line="288" w:lineRule="auto"/>
              <w:rPr>
                <w:sz w:val="28"/>
                <w:szCs w:val="28"/>
              </w:rPr>
            </w:pPr>
            <w:r w:rsidRPr="001C32A6">
              <w:rPr>
                <w:sz w:val="28"/>
                <w:szCs w:val="28"/>
              </w:rPr>
              <w:t>Определение состава предметно-познавательных действий учащихся.</w:t>
            </w:r>
          </w:p>
          <w:p w:rsidR="002D7838" w:rsidRPr="001C32A6" w:rsidRDefault="002D7838" w:rsidP="001C32A6">
            <w:pPr>
              <w:spacing w:line="288" w:lineRule="auto"/>
              <w:rPr>
                <w:sz w:val="28"/>
                <w:szCs w:val="28"/>
              </w:rPr>
            </w:pPr>
            <w:r w:rsidRPr="001C32A6">
              <w:rPr>
                <w:sz w:val="28"/>
                <w:szCs w:val="28"/>
              </w:rPr>
              <w:t>Контрольные уроки.</w:t>
            </w:r>
          </w:p>
          <w:p w:rsidR="002D7838" w:rsidRPr="001C32A6" w:rsidRDefault="002D7838" w:rsidP="001C32A6">
            <w:pPr>
              <w:spacing w:line="288" w:lineRule="auto"/>
              <w:rPr>
                <w:sz w:val="28"/>
                <w:szCs w:val="28"/>
              </w:rPr>
            </w:pPr>
            <w:r w:rsidRPr="001C32A6">
              <w:rPr>
                <w:sz w:val="28"/>
                <w:szCs w:val="28"/>
              </w:rPr>
              <w:t>Самостоятельная работа обучающихся.</w:t>
            </w:r>
          </w:p>
        </w:tc>
        <w:tc>
          <w:tcPr>
            <w:tcW w:w="2733" w:type="dxa"/>
          </w:tcPr>
          <w:p w:rsidR="002D7838" w:rsidRPr="001C32A6" w:rsidRDefault="002D7838" w:rsidP="001C32A6">
            <w:pPr>
              <w:spacing w:line="288" w:lineRule="auto"/>
              <w:jc w:val="center"/>
              <w:rPr>
                <w:sz w:val="28"/>
                <w:szCs w:val="28"/>
              </w:rPr>
            </w:pPr>
            <w:r w:rsidRPr="001C32A6">
              <w:rPr>
                <w:sz w:val="28"/>
                <w:szCs w:val="28"/>
              </w:rPr>
              <w:t>2</w:t>
            </w:r>
          </w:p>
          <w:p w:rsidR="002D7838" w:rsidRPr="001C32A6" w:rsidRDefault="002D7838" w:rsidP="001C32A6">
            <w:pPr>
              <w:spacing w:line="288" w:lineRule="auto"/>
              <w:jc w:val="center"/>
              <w:rPr>
                <w:sz w:val="28"/>
                <w:szCs w:val="28"/>
              </w:rPr>
            </w:pPr>
            <w:r w:rsidRPr="001C32A6">
              <w:rPr>
                <w:sz w:val="28"/>
                <w:szCs w:val="28"/>
              </w:rPr>
              <w:t>2</w:t>
            </w: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r w:rsidRPr="001C32A6">
              <w:rPr>
                <w:sz w:val="28"/>
                <w:szCs w:val="28"/>
              </w:rPr>
              <w:t>2</w:t>
            </w: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r w:rsidRPr="001C32A6">
              <w:rPr>
                <w:sz w:val="28"/>
                <w:szCs w:val="28"/>
              </w:rPr>
              <w:t>3</w:t>
            </w: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r w:rsidRPr="001C32A6">
              <w:rPr>
                <w:sz w:val="28"/>
                <w:szCs w:val="28"/>
              </w:rPr>
              <w:t>3</w:t>
            </w: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r w:rsidRPr="001C32A6">
              <w:rPr>
                <w:sz w:val="28"/>
                <w:szCs w:val="28"/>
              </w:rPr>
              <w:t>2</w:t>
            </w:r>
          </w:p>
          <w:p w:rsidR="002D7838" w:rsidRPr="001C32A6" w:rsidRDefault="002D7838" w:rsidP="001C32A6">
            <w:pPr>
              <w:spacing w:line="288" w:lineRule="auto"/>
              <w:jc w:val="center"/>
              <w:rPr>
                <w:sz w:val="28"/>
                <w:szCs w:val="28"/>
              </w:rPr>
            </w:pPr>
            <w:r w:rsidRPr="001C32A6">
              <w:rPr>
                <w:sz w:val="28"/>
                <w:szCs w:val="28"/>
              </w:rPr>
              <w:t>2</w:t>
            </w:r>
          </w:p>
          <w:p w:rsidR="002D7838" w:rsidRPr="001C32A6" w:rsidRDefault="002D7838" w:rsidP="001C32A6">
            <w:pPr>
              <w:spacing w:line="288" w:lineRule="auto"/>
              <w:jc w:val="center"/>
              <w:rPr>
                <w:sz w:val="28"/>
                <w:szCs w:val="28"/>
              </w:rPr>
            </w:pPr>
            <w:r w:rsidRPr="001C32A6">
              <w:rPr>
                <w:sz w:val="28"/>
                <w:szCs w:val="28"/>
              </w:rPr>
              <w:t>2</w:t>
            </w:r>
          </w:p>
          <w:p w:rsidR="002D7838" w:rsidRPr="001C32A6" w:rsidRDefault="002D7838" w:rsidP="001C32A6">
            <w:pPr>
              <w:spacing w:line="288" w:lineRule="auto"/>
              <w:jc w:val="center"/>
              <w:rPr>
                <w:sz w:val="28"/>
                <w:szCs w:val="28"/>
              </w:rPr>
            </w:pPr>
            <w:r w:rsidRPr="001C32A6">
              <w:rPr>
                <w:sz w:val="28"/>
                <w:szCs w:val="28"/>
              </w:rPr>
              <w:t>2</w:t>
            </w:r>
          </w:p>
          <w:p w:rsidR="002D7838" w:rsidRPr="001C32A6" w:rsidRDefault="002D7838" w:rsidP="001C32A6">
            <w:pPr>
              <w:spacing w:line="288" w:lineRule="auto"/>
              <w:jc w:val="center"/>
              <w:rPr>
                <w:sz w:val="28"/>
                <w:szCs w:val="28"/>
              </w:rPr>
            </w:pPr>
            <w:r w:rsidRPr="001C32A6">
              <w:rPr>
                <w:sz w:val="28"/>
                <w:szCs w:val="28"/>
              </w:rPr>
              <w:t>2</w:t>
            </w:r>
          </w:p>
          <w:p w:rsidR="002D7838" w:rsidRPr="001C32A6" w:rsidRDefault="002D7838" w:rsidP="001C32A6">
            <w:pPr>
              <w:spacing w:line="288" w:lineRule="auto"/>
              <w:jc w:val="center"/>
              <w:rPr>
                <w:sz w:val="28"/>
                <w:szCs w:val="28"/>
              </w:rPr>
            </w:pPr>
            <w:r w:rsidRPr="001C32A6">
              <w:rPr>
                <w:sz w:val="28"/>
                <w:szCs w:val="28"/>
              </w:rPr>
              <w:t>3</w:t>
            </w:r>
          </w:p>
          <w:p w:rsidR="002D7838" w:rsidRPr="001C32A6" w:rsidRDefault="002D7838" w:rsidP="001C32A6">
            <w:pPr>
              <w:spacing w:line="288" w:lineRule="auto"/>
              <w:jc w:val="center"/>
              <w:rPr>
                <w:sz w:val="28"/>
                <w:szCs w:val="28"/>
              </w:rPr>
            </w:pPr>
            <w:r w:rsidRPr="001C32A6">
              <w:rPr>
                <w:sz w:val="28"/>
                <w:szCs w:val="28"/>
              </w:rPr>
              <w:t>4</w:t>
            </w: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r w:rsidRPr="001C32A6">
              <w:rPr>
                <w:sz w:val="28"/>
                <w:szCs w:val="28"/>
              </w:rPr>
              <w:t>4</w:t>
            </w:r>
          </w:p>
          <w:p w:rsidR="002D7838" w:rsidRPr="001C32A6" w:rsidRDefault="002D7838" w:rsidP="001C32A6">
            <w:pPr>
              <w:spacing w:line="288" w:lineRule="auto"/>
              <w:rPr>
                <w:sz w:val="28"/>
                <w:szCs w:val="28"/>
              </w:rPr>
            </w:pPr>
          </w:p>
          <w:p w:rsidR="002D7838" w:rsidRPr="001C32A6" w:rsidRDefault="002D7838" w:rsidP="001C32A6">
            <w:pPr>
              <w:spacing w:line="288" w:lineRule="auto"/>
              <w:jc w:val="center"/>
              <w:rPr>
                <w:sz w:val="28"/>
                <w:szCs w:val="28"/>
              </w:rPr>
            </w:pPr>
            <w:r w:rsidRPr="001C32A6">
              <w:rPr>
                <w:sz w:val="28"/>
                <w:szCs w:val="28"/>
              </w:rPr>
              <w:t>4</w:t>
            </w: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r w:rsidRPr="001C32A6">
              <w:rPr>
                <w:sz w:val="28"/>
                <w:szCs w:val="28"/>
              </w:rPr>
              <w:t>4</w:t>
            </w: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r w:rsidRPr="001C32A6">
              <w:rPr>
                <w:sz w:val="28"/>
                <w:szCs w:val="28"/>
              </w:rPr>
              <w:t>4</w:t>
            </w:r>
          </w:p>
          <w:p w:rsidR="002D7838" w:rsidRPr="001C32A6" w:rsidRDefault="002D7838" w:rsidP="001C32A6">
            <w:pPr>
              <w:spacing w:line="288" w:lineRule="auto"/>
              <w:jc w:val="center"/>
              <w:rPr>
                <w:sz w:val="28"/>
                <w:szCs w:val="28"/>
              </w:rPr>
            </w:pPr>
            <w:r w:rsidRPr="001C32A6">
              <w:rPr>
                <w:sz w:val="28"/>
                <w:szCs w:val="28"/>
              </w:rPr>
              <w:t>4</w:t>
            </w: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r w:rsidRPr="001C32A6">
              <w:rPr>
                <w:sz w:val="28"/>
                <w:szCs w:val="28"/>
              </w:rPr>
              <w:t>3</w:t>
            </w:r>
          </w:p>
          <w:p w:rsidR="002D7838" w:rsidRPr="001C32A6" w:rsidRDefault="002D7838" w:rsidP="001C32A6">
            <w:pPr>
              <w:spacing w:line="288" w:lineRule="auto"/>
              <w:jc w:val="center"/>
              <w:rPr>
                <w:sz w:val="28"/>
                <w:szCs w:val="28"/>
              </w:rPr>
            </w:pPr>
            <w:r w:rsidRPr="001C32A6">
              <w:rPr>
                <w:sz w:val="28"/>
                <w:szCs w:val="28"/>
              </w:rPr>
              <w:t>36</w:t>
            </w:r>
          </w:p>
        </w:tc>
        <w:tc>
          <w:tcPr>
            <w:tcW w:w="2922" w:type="dxa"/>
            <w:gridSpan w:val="2"/>
          </w:tcPr>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r w:rsidRPr="001C32A6">
              <w:rPr>
                <w:sz w:val="28"/>
                <w:szCs w:val="28"/>
              </w:rPr>
              <w:t>1</w:t>
            </w: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r w:rsidRPr="001C32A6">
              <w:rPr>
                <w:sz w:val="28"/>
                <w:szCs w:val="28"/>
              </w:rPr>
              <w:t>1</w:t>
            </w: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r w:rsidRPr="001C32A6">
              <w:rPr>
                <w:sz w:val="28"/>
                <w:szCs w:val="28"/>
              </w:rPr>
              <w:t>1</w:t>
            </w: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r w:rsidRPr="001C32A6">
              <w:rPr>
                <w:sz w:val="28"/>
                <w:szCs w:val="28"/>
              </w:rPr>
              <w:t>2</w:t>
            </w:r>
          </w:p>
          <w:p w:rsidR="002D7838" w:rsidRPr="001C32A6" w:rsidRDefault="002D7838" w:rsidP="001C32A6">
            <w:pPr>
              <w:spacing w:line="288" w:lineRule="auto"/>
              <w:jc w:val="center"/>
              <w:rPr>
                <w:sz w:val="28"/>
                <w:szCs w:val="28"/>
              </w:rPr>
            </w:pPr>
            <w:r w:rsidRPr="001C32A6">
              <w:rPr>
                <w:sz w:val="28"/>
                <w:szCs w:val="28"/>
              </w:rPr>
              <w:t>2</w:t>
            </w:r>
          </w:p>
          <w:p w:rsidR="002D7838" w:rsidRPr="001C32A6" w:rsidRDefault="002D7838" w:rsidP="001C32A6">
            <w:pPr>
              <w:spacing w:line="288" w:lineRule="auto"/>
              <w:jc w:val="center"/>
              <w:rPr>
                <w:sz w:val="28"/>
                <w:szCs w:val="28"/>
              </w:rPr>
            </w:pPr>
            <w:r w:rsidRPr="001C32A6">
              <w:rPr>
                <w:sz w:val="28"/>
                <w:szCs w:val="28"/>
              </w:rPr>
              <w:t>2</w:t>
            </w:r>
          </w:p>
          <w:p w:rsidR="002D7838" w:rsidRPr="001C32A6" w:rsidRDefault="002D7838" w:rsidP="001C32A6">
            <w:pPr>
              <w:spacing w:line="288" w:lineRule="auto"/>
              <w:jc w:val="center"/>
              <w:rPr>
                <w:sz w:val="28"/>
                <w:szCs w:val="28"/>
              </w:rPr>
            </w:pPr>
            <w:r w:rsidRPr="001C32A6">
              <w:rPr>
                <w:sz w:val="28"/>
                <w:szCs w:val="28"/>
              </w:rPr>
              <w:t>2</w:t>
            </w:r>
          </w:p>
          <w:p w:rsidR="002D7838" w:rsidRPr="001C32A6" w:rsidRDefault="002D7838" w:rsidP="001C32A6">
            <w:pPr>
              <w:spacing w:line="288" w:lineRule="auto"/>
              <w:jc w:val="center"/>
              <w:rPr>
                <w:sz w:val="28"/>
                <w:szCs w:val="28"/>
              </w:rPr>
            </w:pPr>
            <w:r w:rsidRPr="001C32A6">
              <w:rPr>
                <w:sz w:val="28"/>
                <w:szCs w:val="28"/>
              </w:rPr>
              <w:t>2</w:t>
            </w:r>
          </w:p>
          <w:p w:rsidR="002D7838" w:rsidRPr="001C32A6" w:rsidRDefault="002D7838" w:rsidP="001C32A6">
            <w:pPr>
              <w:spacing w:line="288" w:lineRule="auto"/>
              <w:jc w:val="center"/>
              <w:rPr>
                <w:sz w:val="28"/>
                <w:szCs w:val="28"/>
              </w:rPr>
            </w:pPr>
            <w:r w:rsidRPr="001C32A6">
              <w:rPr>
                <w:sz w:val="28"/>
                <w:szCs w:val="28"/>
              </w:rPr>
              <w:t>1</w:t>
            </w:r>
          </w:p>
          <w:p w:rsidR="002D7838" w:rsidRPr="001C32A6" w:rsidRDefault="002D7838" w:rsidP="001C32A6">
            <w:pPr>
              <w:spacing w:line="288" w:lineRule="auto"/>
              <w:jc w:val="center"/>
              <w:rPr>
                <w:sz w:val="28"/>
                <w:szCs w:val="28"/>
              </w:rPr>
            </w:pPr>
            <w:r w:rsidRPr="001C32A6">
              <w:rPr>
                <w:sz w:val="28"/>
                <w:szCs w:val="28"/>
              </w:rPr>
              <w:t>1</w:t>
            </w: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r w:rsidRPr="001C32A6">
              <w:rPr>
                <w:sz w:val="28"/>
                <w:szCs w:val="28"/>
              </w:rPr>
              <w:t>1</w:t>
            </w: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r w:rsidRPr="001C32A6">
              <w:rPr>
                <w:sz w:val="28"/>
                <w:szCs w:val="28"/>
              </w:rPr>
              <w:t>1</w:t>
            </w: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r w:rsidRPr="001C32A6">
              <w:rPr>
                <w:sz w:val="28"/>
                <w:szCs w:val="28"/>
              </w:rPr>
              <w:t>1</w:t>
            </w: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p>
          <w:p w:rsidR="002D7838" w:rsidRPr="001C32A6" w:rsidRDefault="002D7838" w:rsidP="001C32A6">
            <w:pPr>
              <w:spacing w:line="288" w:lineRule="auto"/>
              <w:jc w:val="center"/>
              <w:rPr>
                <w:sz w:val="28"/>
                <w:szCs w:val="28"/>
              </w:rPr>
            </w:pPr>
            <w:r w:rsidRPr="001C32A6">
              <w:rPr>
                <w:sz w:val="28"/>
                <w:szCs w:val="28"/>
              </w:rPr>
              <w:t>1</w:t>
            </w:r>
          </w:p>
          <w:p w:rsidR="002D7838" w:rsidRPr="001C32A6" w:rsidRDefault="002D7838" w:rsidP="001C32A6">
            <w:pPr>
              <w:spacing w:line="288" w:lineRule="auto"/>
              <w:jc w:val="center"/>
              <w:rPr>
                <w:sz w:val="28"/>
                <w:szCs w:val="28"/>
              </w:rPr>
            </w:pPr>
            <w:r w:rsidRPr="001C32A6">
              <w:rPr>
                <w:sz w:val="28"/>
                <w:szCs w:val="28"/>
              </w:rPr>
              <w:t>1</w:t>
            </w:r>
          </w:p>
          <w:p w:rsidR="002D7838" w:rsidRPr="001C32A6" w:rsidRDefault="002D7838" w:rsidP="001C32A6">
            <w:pPr>
              <w:spacing w:line="288" w:lineRule="auto"/>
              <w:rPr>
                <w:sz w:val="28"/>
                <w:szCs w:val="28"/>
              </w:rPr>
            </w:pPr>
          </w:p>
          <w:p w:rsidR="002D7838" w:rsidRPr="001C32A6" w:rsidRDefault="002D7838" w:rsidP="001C32A6">
            <w:pPr>
              <w:spacing w:line="288" w:lineRule="auto"/>
              <w:jc w:val="center"/>
              <w:rPr>
                <w:sz w:val="28"/>
                <w:szCs w:val="28"/>
              </w:rPr>
            </w:pPr>
          </w:p>
        </w:tc>
      </w:tr>
      <w:tr w:rsidR="002D7838" w:rsidRPr="001C32A6" w:rsidTr="00F07D7C">
        <w:trPr>
          <w:trHeight w:val="476"/>
        </w:trPr>
        <w:tc>
          <w:tcPr>
            <w:tcW w:w="4501" w:type="dxa"/>
            <w:gridSpan w:val="2"/>
          </w:tcPr>
          <w:p w:rsidR="002D7838" w:rsidRPr="001C32A6" w:rsidRDefault="002D7838" w:rsidP="001C32A6">
            <w:pPr>
              <w:spacing w:line="288" w:lineRule="auto"/>
              <w:jc w:val="both"/>
              <w:rPr>
                <w:sz w:val="28"/>
                <w:szCs w:val="28"/>
              </w:rPr>
            </w:pPr>
            <w:r w:rsidRPr="001C32A6">
              <w:rPr>
                <w:sz w:val="28"/>
                <w:szCs w:val="28"/>
              </w:rPr>
              <w:t>Итого:</w:t>
            </w:r>
          </w:p>
        </w:tc>
        <w:tc>
          <w:tcPr>
            <w:tcW w:w="5655" w:type="dxa"/>
            <w:gridSpan w:val="3"/>
          </w:tcPr>
          <w:p w:rsidR="002D7838" w:rsidRPr="001C32A6" w:rsidRDefault="002D7838" w:rsidP="001C32A6">
            <w:pPr>
              <w:spacing w:line="288" w:lineRule="auto"/>
              <w:jc w:val="center"/>
              <w:rPr>
                <w:sz w:val="28"/>
                <w:szCs w:val="28"/>
              </w:rPr>
            </w:pPr>
            <w:r w:rsidRPr="001C32A6">
              <w:rPr>
                <w:sz w:val="28"/>
                <w:szCs w:val="28"/>
              </w:rPr>
              <w:t>108</w:t>
            </w:r>
          </w:p>
        </w:tc>
      </w:tr>
      <w:tr w:rsidR="002D7838" w:rsidRPr="002565B8" w:rsidTr="00F07D7C">
        <w:trPr>
          <w:trHeight w:val="476"/>
        </w:trPr>
        <w:tc>
          <w:tcPr>
            <w:tcW w:w="4501" w:type="dxa"/>
            <w:gridSpan w:val="2"/>
          </w:tcPr>
          <w:p w:rsidR="002D7838" w:rsidRPr="002565B8" w:rsidRDefault="002D7838" w:rsidP="00F07D7C">
            <w:pPr>
              <w:spacing w:line="288" w:lineRule="auto"/>
              <w:jc w:val="both"/>
              <w:rPr>
                <w:sz w:val="28"/>
                <w:szCs w:val="28"/>
              </w:rPr>
            </w:pPr>
            <w:r w:rsidRPr="00F07D7C">
              <w:rPr>
                <w:sz w:val="28"/>
                <w:szCs w:val="28"/>
              </w:rPr>
              <w:t>Вид учебной работы</w:t>
            </w:r>
          </w:p>
        </w:tc>
        <w:tc>
          <w:tcPr>
            <w:tcW w:w="5655" w:type="dxa"/>
            <w:gridSpan w:val="3"/>
          </w:tcPr>
          <w:p w:rsidR="002D7838" w:rsidRPr="00F07D7C" w:rsidRDefault="002D7838" w:rsidP="00F07D7C">
            <w:pPr>
              <w:spacing w:line="288" w:lineRule="auto"/>
              <w:jc w:val="center"/>
              <w:rPr>
                <w:sz w:val="28"/>
                <w:szCs w:val="28"/>
              </w:rPr>
            </w:pPr>
            <w:r w:rsidRPr="00F07D7C">
              <w:rPr>
                <w:sz w:val="28"/>
                <w:szCs w:val="28"/>
              </w:rPr>
              <w:t xml:space="preserve">Объем часов </w:t>
            </w:r>
          </w:p>
        </w:tc>
      </w:tr>
      <w:tr w:rsidR="002D7838" w:rsidRPr="002565B8" w:rsidTr="00F07D7C">
        <w:trPr>
          <w:trHeight w:val="476"/>
        </w:trPr>
        <w:tc>
          <w:tcPr>
            <w:tcW w:w="4501" w:type="dxa"/>
            <w:gridSpan w:val="2"/>
          </w:tcPr>
          <w:p w:rsidR="002D7838" w:rsidRPr="00F07D7C" w:rsidRDefault="002D7838" w:rsidP="00F07D7C">
            <w:pPr>
              <w:spacing w:line="288" w:lineRule="auto"/>
              <w:jc w:val="both"/>
              <w:rPr>
                <w:sz w:val="28"/>
                <w:szCs w:val="28"/>
              </w:rPr>
            </w:pPr>
            <w:r w:rsidRPr="00F07D7C">
              <w:rPr>
                <w:sz w:val="28"/>
                <w:szCs w:val="28"/>
              </w:rPr>
              <w:t>Максимальная учебная нагрузка (всего)</w:t>
            </w:r>
          </w:p>
        </w:tc>
        <w:tc>
          <w:tcPr>
            <w:tcW w:w="5655" w:type="dxa"/>
            <w:gridSpan w:val="3"/>
          </w:tcPr>
          <w:p w:rsidR="002D7838" w:rsidRPr="00F07D7C" w:rsidRDefault="002D7838" w:rsidP="00F07D7C">
            <w:pPr>
              <w:spacing w:line="288" w:lineRule="auto"/>
              <w:jc w:val="center"/>
              <w:rPr>
                <w:sz w:val="28"/>
                <w:szCs w:val="28"/>
              </w:rPr>
            </w:pPr>
            <w:r w:rsidRPr="00F07D7C">
              <w:rPr>
                <w:sz w:val="28"/>
                <w:szCs w:val="28"/>
              </w:rPr>
              <w:t>108</w:t>
            </w:r>
          </w:p>
        </w:tc>
      </w:tr>
      <w:tr w:rsidR="002D7838" w:rsidRPr="002565B8" w:rsidTr="00F07D7C">
        <w:trPr>
          <w:trHeight w:val="476"/>
        </w:trPr>
        <w:tc>
          <w:tcPr>
            <w:tcW w:w="4501" w:type="dxa"/>
            <w:gridSpan w:val="2"/>
          </w:tcPr>
          <w:p w:rsidR="002D7838" w:rsidRPr="002565B8" w:rsidRDefault="002D7838" w:rsidP="00F07D7C">
            <w:pPr>
              <w:spacing w:line="288" w:lineRule="auto"/>
              <w:jc w:val="both"/>
              <w:rPr>
                <w:sz w:val="28"/>
                <w:szCs w:val="28"/>
              </w:rPr>
            </w:pPr>
            <w:r w:rsidRPr="00F07D7C">
              <w:rPr>
                <w:sz w:val="28"/>
                <w:szCs w:val="28"/>
              </w:rPr>
              <w:t xml:space="preserve">Обязательная аудиторная учебная нагрузка (всего) </w:t>
            </w:r>
          </w:p>
        </w:tc>
        <w:tc>
          <w:tcPr>
            <w:tcW w:w="5655" w:type="dxa"/>
            <w:gridSpan w:val="3"/>
          </w:tcPr>
          <w:p w:rsidR="002D7838" w:rsidRPr="00F07D7C" w:rsidRDefault="002D7838" w:rsidP="00F07D7C">
            <w:pPr>
              <w:spacing w:line="288" w:lineRule="auto"/>
              <w:jc w:val="center"/>
              <w:rPr>
                <w:sz w:val="28"/>
                <w:szCs w:val="28"/>
              </w:rPr>
            </w:pPr>
            <w:r w:rsidRPr="00F07D7C">
              <w:rPr>
                <w:sz w:val="28"/>
                <w:szCs w:val="28"/>
              </w:rPr>
              <w:t>72</w:t>
            </w:r>
          </w:p>
        </w:tc>
      </w:tr>
      <w:tr w:rsidR="002D7838" w:rsidRPr="002565B8" w:rsidTr="00F07D7C">
        <w:trPr>
          <w:trHeight w:val="476"/>
        </w:trPr>
        <w:tc>
          <w:tcPr>
            <w:tcW w:w="4501" w:type="dxa"/>
            <w:gridSpan w:val="2"/>
          </w:tcPr>
          <w:p w:rsidR="002D7838" w:rsidRPr="002565B8" w:rsidRDefault="002D7838" w:rsidP="00F07D7C">
            <w:pPr>
              <w:spacing w:line="288" w:lineRule="auto"/>
              <w:jc w:val="both"/>
              <w:rPr>
                <w:sz w:val="28"/>
                <w:szCs w:val="28"/>
              </w:rPr>
            </w:pPr>
            <w:r w:rsidRPr="002565B8">
              <w:rPr>
                <w:sz w:val="28"/>
                <w:szCs w:val="28"/>
              </w:rPr>
              <w:t>в том числе:</w:t>
            </w:r>
          </w:p>
        </w:tc>
        <w:tc>
          <w:tcPr>
            <w:tcW w:w="5655" w:type="dxa"/>
            <w:gridSpan w:val="3"/>
          </w:tcPr>
          <w:p w:rsidR="002D7838" w:rsidRPr="00F07D7C" w:rsidRDefault="002D7838" w:rsidP="00F07D7C">
            <w:pPr>
              <w:spacing w:line="288" w:lineRule="auto"/>
              <w:jc w:val="center"/>
              <w:rPr>
                <w:sz w:val="28"/>
                <w:szCs w:val="28"/>
              </w:rPr>
            </w:pPr>
          </w:p>
        </w:tc>
      </w:tr>
      <w:tr w:rsidR="002D7838" w:rsidRPr="002565B8" w:rsidTr="00F07D7C">
        <w:trPr>
          <w:trHeight w:val="476"/>
        </w:trPr>
        <w:tc>
          <w:tcPr>
            <w:tcW w:w="4501" w:type="dxa"/>
            <w:gridSpan w:val="2"/>
          </w:tcPr>
          <w:p w:rsidR="002D7838" w:rsidRPr="002565B8" w:rsidRDefault="002D7838" w:rsidP="00F07D7C">
            <w:pPr>
              <w:spacing w:line="288" w:lineRule="auto"/>
              <w:jc w:val="both"/>
              <w:rPr>
                <w:sz w:val="28"/>
                <w:szCs w:val="28"/>
              </w:rPr>
            </w:pPr>
            <w:r w:rsidRPr="002565B8">
              <w:rPr>
                <w:sz w:val="28"/>
                <w:szCs w:val="28"/>
              </w:rPr>
              <w:t xml:space="preserve">        лекционные занятия</w:t>
            </w:r>
          </w:p>
        </w:tc>
        <w:tc>
          <w:tcPr>
            <w:tcW w:w="5655" w:type="dxa"/>
            <w:gridSpan w:val="3"/>
          </w:tcPr>
          <w:p w:rsidR="002D7838" w:rsidRPr="00F07D7C" w:rsidRDefault="002D7838" w:rsidP="00F07D7C">
            <w:pPr>
              <w:spacing w:line="288" w:lineRule="auto"/>
              <w:jc w:val="center"/>
              <w:rPr>
                <w:sz w:val="28"/>
                <w:szCs w:val="28"/>
              </w:rPr>
            </w:pPr>
            <w:r w:rsidRPr="00F07D7C">
              <w:rPr>
                <w:sz w:val="28"/>
                <w:szCs w:val="28"/>
              </w:rPr>
              <w:t>49</w:t>
            </w:r>
          </w:p>
        </w:tc>
      </w:tr>
      <w:tr w:rsidR="002D7838" w:rsidRPr="002565B8" w:rsidTr="00F07D7C">
        <w:trPr>
          <w:trHeight w:val="476"/>
        </w:trPr>
        <w:tc>
          <w:tcPr>
            <w:tcW w:w="4501" w:type="dxa"/>
            <w:gridSpan w:val="2"/>
          </w:tcPr>
          <w:p w:rsidR="002D7838" w:rsidRPr="002565B8" w:rsidRDefault="002D7838" w:rsidP="00F07D7C">
            <w:pPr>
              <w:spacing w:line="288" w:lineRule="auto"/>
              <w:jc w:val="both"/>
              <w:rPr>
                <w:sz w:val="28"/>
                <w:szCs w:val="28"/>
              </w:rPr>
            </w:pPr>
            <w:r w:rsidRPr="002565B8">
              <w:rPr>
                <w:sz w:val="28"/>
                <w:szCs w:val="28"/>
              </w:rPr>
              <w:t xml:space="preserve">        практические занятия</w:t>
            </w:r>
          </w:p>
        </w:tc>
        <w:tc>
          <w:tcPr>
            <w:tcW w:w="5655" w:type="dxa"/>
            <w:gridSpan w:val="3"/>
          </w:tcPr>
          <w:p w:rsidR="002D7838" w:rsidRPr="00F07D7C" w:rsidRDefault="002D7838" w:rsidP="00F07D7C">
            <w:pPr>
              <w:spacing w:line="288" w:lineRule="auto"/>
              <w:jc w:val="center"/>
              <w:rPr>
                <w:sz w:val="28"/>
                <w:szCs w:val="28"/>
              </w:rPr>
            </w:pPr>
            <w:r w:rsidRPr="00F07D7C">
              <w:rPr>
                <w:sz w:val="28"/>
                <w:szCs w:val="28"/>
              </w:rPr>
              <w:t>20</w:t>
            </w:r>
          </w:p>
        </w:tc>
      </w:tr>
      <w:tr w:rsidR="002D7838" w:rsidRPr="002565B8" w:rsidTr="00F07D7C">
        <w:trPr>
          <w:trHeight w:val="476"/>
        </w:trPr>
        <w:tc>
          <w:tcPr>
            <w:tcW w:w="4501" w:type="dxa"/>
            <w:gridSpan w:val="2"/>
          </w:tcPr>
          <w:p w:rsidR="002D7838" w:rsidRPr="002565B8" w:rsidRDefault="002D7838" w:rsidP="00F07D7C">
            <w:pPr>
              <w:spacing w:line="288" w:lineRule="auto"/>
              <w:jc w:val="both"/>
              <w:rPr>
                <w:sz w:val="28"/>
                <w:szCs w:val="28"/>
              </w:rPr>
            </w:pPr>
            <w:r w:rsidRPr="002565B8">
              <w:rPr>
                <w:sz w:val="28"/>
                <w:szCs w:val="28"/>
              </w:rPr>
              <w:t xml:space="preserve">        контрольные работы</w:t>
            </w:r>
          </w:p>
        </w:tc>
        <w:tc>
          <w:tcPr>
            <w:tcW w:w="5655" w:type="dxa"/>
            <w:gridSpan w:val="3"/>
          </w:tcPr>
          <w:p w:rsidR="002D7838" w:rsidRPr="00F07D7C" w:rsidRDefault="002D7838" w:rsidP="00F07D7C">
            <w:pPr>
              <w:spacing w:line="288" w:lineRule="auto"/>
              <w:jc w:val="center"/>
              <w:rPr>
                <w:sz w:val="28"/>
                <w:szCs w:val="28"/>
              </w:rPr>
            </w:pPr>
            <w:r w:rsidRPr="00F07D7C">
              <w:rPr>
                <w:sz w:val="28"/>
                <w:szCs w:val="28"/>
              </w:rPr>
              <w:t>3</w:t>
            </w:r>
          </w:p>
        </w:tc>
      </w:tr>
      <w:tr w:rsidR="002D7838" w:rsidRPr="002565B8" w:rsidTr="00F07D7C">
        <w:trPr>
          <w:trHeight w:val="476"/>
        </w:trPr>
        <w:tc>
          <w:tcPr>
            <w:tcW w:w="4501" w:type="dxa"/>
            <w:gridSpan w:val="2"/>
          </w:tcPr>
          <w:p w:rsidR="002D7838" w:rsidRPr="00F07D7C" w:rsidRDefault="002D7838" w:rsidP="00F07D7C">
            <w:pPr>
              <w:spacing w:line="288" w:lineRule="auto"/>
              <w:jc w:val="both"/>
              <w:rPr>
                <w:sz w:val="28"/>
                <w:szCs w:val="28"/>
              </w:rPr>
            </w:pPr>
            <w:r w:rsidRPr="00F07D7C">
              <w:rPr>
                <w:sz w:val="28"/>
                <w:szCs w:val="28"/>
              </w:rPr>
              <w:t>Самостоятельная работа обучающегося (всего)</w:t>
            </w:r>
          </w:p>
        </w:tc>
        <w:tc>
          <w:tcPr>
            <w:tcW w:w="5655" w:type="dxa"/>
            <w:gridSpan w:val="3"/>
          </w:tcPr>
          <w:p w:rsidR="002D7838" w:rsidRPr="00F07D7C" w:rsidRDefault="002D7838" w:rsidP="00F07D7C">
            <w:pPr>
              <w:spacing w:line="288" w:lineRule="auto"/>
              <w:jc w:val="center"/>
              <w:rPr>
                <w:sz w:val="28"/>
                <w:szCs w:val="28"/>
              </w:rPr>
            </w:pPr>
            <w:r w:rsidRPr="00F07D7C">
              <w:rPr>
                <w:sz w:val="28"/>
                <w:szCs w:val="28"/>
              </w:rPr>
              <w:t>36</w:t>
            </w:r>
          </w:p>
        </w:tc>
      </w:tr>
      <w:tr w:rsidR="002D7838" w:rsidRPr="002565B8" w:rsidTr="00F07D7C">
        <w:trPr>
          <w:trHeight w:val="476"/>
        </w:trPr>
        <w:tc>
          <w:tcPr>
            <w:tcW w:w="4501" w:type="dxa"/>
            <w:gridSpan w:val="2"/>
          </w:tcPr>
          <w:p w:rsidR="002D7838" w:rsidRPr="002565B8" w:rsidRDefault="002D7838" w:rsidP="00F07D7C">
            <w:pPr>
              <w:spacing w:line="288" w:lineRule="auto"/>
              <w:jc w:val="both"/>
              <w:rPr>
                <w:sz w:val="28"/>
                <w:szCs w:val="28"/>
              </w:rPr>
            </w:pPr>
            <w:r w:rsidRPr="002565B8">
              <w:rPr>
                <w:sz w:val="28"/>
                <w:szCs w:val="28"/>
              </w:rPr>
              <w:t>в том числе:</w:t>
            </w:r>
          </w:p>
        </w:tc>
        <w:tc>
          <w:tcPr>
            <w:tcW w:w="5655" w:type="dxa"/>
            <w:gridSpan w:val="3"/>
          </w:tcPr>
          <w:p w:rsidR="002D7838" w:rsidRPr="00F07D7C" w:rsidRDefault="002D7838" w:rsidP="00F07D7C">
            <w:pPr>
              <w:spacing w:line="288" w:lineRule="auto"/>
              <w:jc w:val="center"/>
              <w:rPr>
                <w:sz w:val="28"/>
                <w:szCs w:val="28"/>
              </w:rPr>
            </w:pPr>
          </w:p>
        </w:tc>
      </w:tr>
      <w:tr w:rsidR="002D7838" w:rsidRPr="002565B8" w:rsidTr="00F07D7C">
        <w:trPr>
          <w:trHeight w:val="476"/>
        </w:trPr>
        <w:tc>
          <w:tcPr>
            <w:tcW w:w="4501" w:type="dxa"/>
            <w:gridSpan w:val="2"/>
          </w:tcPr>
          <w:p w:rsidR="002D7838" w:rsidRPr="002565B8" w:rsidRDefault="002D7838" w:rsidP="00F07D7C">
            <w:pPr>
              <w:spacing w:line="288" w:lineRule="auto"/>
              <w:jc w:val="both"/>
              <w:rPr>
                <w:sz w:val="28"/>
                <w:szCs w:val="28"/>
              </w:rPr>
            </w:pPr>
            <w:r w:rsidRPr="002565B8">
              <w:rPr>
                <w:sz w:val="28"/>
                <w:szCs w:val="28"/>
              </w:rPr>
              <w:t xml:space="preserve">       выполнение практических заданий</w:t>
            </w:r>
          </w:p>
        </w:tc>
        <w:tc>
          <w:tcPr>
            <w:tcW w:w="5655" w:type="dxa"/>
            <w:gridSpan w:val="3"/>
          </w:tcPr>
          <w:p w:rsidR="002D7838" w:rsidRPr="00F07D7C" w:rsidRDefault="002D7838" w:rsidP="00F07D7C">
            <w:pPr>
              <w:spacing w:line="288" w:lineRule="auto"/>
              <w:jc w:val="center"/>
              <w:rPr>
                <w:sz w:val="28"/>
                <w:szCs w:val="28"/>
              </w:rPr>
            </w:pPr>
            <w:r w:rsidRPr="00F07D7C">
              <w:rPr>
                <w:sz w:val="28"/>
                <w:szCs w:val="28"/>
              </w:rPr>
              <w:t>16</w:t>
            </w:r>
          </w:p>
        </w:tc>
      </w:tr>
      <w:tr w:rsidR="002D7838" w:rsidRPr="002565B8" w:rsidTr="00F07D7C">
        <w:trPr>
          <w:trHeight w:val="476"/>
        </w:trPr>
        <w:tc>
          <w:tcPr>
            <w:tcW w:w="4501" w:type="dxa"/>
            <w:gridSpan w:val="2"/>
          </w:tcPr>
          <w:p w:rsidR="002D7838" w:rsidRPr="002565B8" w:rsidRDefault="002D7838" w:rsidP="00F07D7C">
            <w:pPr>
              <w:spacing w:line="288" w:lineRule="auto"/>
              <w:jc w:val="both"/>
              <w:rPr>
                <w:sz w:val="28"/>
                <w:szCs w:val="28"/>
              </w:rPr>
            </w:pPr>
            <w:r w:rsidRPr="002565B8">
              <w:rPr>
                <w:sz w:val="28"/>
                <w:szCs w:val="28"/>
              </w:rPr>
              <w:t xml:space="preserve">       внеаудиторная самостоятельная работа</w:t>
            </w:r>
          </w:p>
        </w:tc>
        <w:tc>
          <w:tcPr>
            <w:tcW w:w="5655" w:type="dxa"/>
            <w:gridSpan w:val="3"/>
          </w:tcPr>
          <w:p w:rsidR="002D7838" w:rsidRPr="00F07D7C" w:rsidRDefault="002D7838" w:rsidP="00F07D7C">
            <w:pPr>
              <w:spacing w:line="288" w:lineRule="auto"/>
              <w:jc w:val="center"/>
              <w:rPr>
                <w:sz w:val="28"/>
                <w:szCs w:val="28"/>
              </w:rPr>
            </w:pPr>
            <w:r w:rsidRPr="00F07D7C">
              <w:rPr>
                <w:sz w:val="28"/>
                <w:szCs w:val="28"/>
              </w:rPr>
              <w:t>20</w:t>
            </w:r>
          </w:p>
        </w:tc>
      </w:tr>
      <w:tr w:rsidR="002D7838" w:rsidRPr="002565B8" w:rsidTr="00F07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32" w:type="dxa"/>
          <w:wAfter w:w="556" w:type="dxa"/>
        </w:trPr>
        <w:tc>
          <w:tcPr>
            <w:tcW w:w="9468" w:type="dxa"/>
            <w:gridSpan w:val="3"/>
          </w:tcPr>
          <w:p w:rsidR="002D7838" w:rsidRPr="002565B8" w:rsidRDefault="002D7838" w:rsidP="00F07D7C">
            <w:pPr>
              <w:rPr>
                <w:i/>
                <w:iCs/>
                <w:sz w:val="28"/>
                <w:szCs w:val="28"/>
              </w:rPr>
            </w:pPr>
            <w:r w:rsidRPr="002565B8">
              <w:rPr>
                <w:b/>
                <w:i/>
                <w:iCs/>
                <w:sz w:val="28"/>
                <w:szCs w:val="28"/>
              </w:rPr>
              <w:t>Итоговая аттестация</w:t>
            </w:r>
            <w:r w:rsidRPr="002565B8">
              <w:rPr>
                <w:i/>
                <w:iCs/>
                <w:sz w:val="28"/>
                <w:szCs w:val="28"/>
              </w:rPr>
              <w:t xml:space="preserve"> в форме </w:t>
            </w:r>
            <w:r>
              <w:rPr>
                <w:i/>
                <w:iCs/>
                <w:sz w:val="28"/>
                <w:szCs w:val="28"/>
              </w:rPr>
              <w:t>контрольного урока</w:t>
            </w:r>
          </w:p>
        </w:tc>
      </w:tr>
    </w:tbl>
    <w:p w:rsidR="002D7838" w:rsidRDefault="002D7838" w:rsidP="001C32A6">
      <w:pPr>
        <w:spacing w:line="288" w:lineRule="auto"/>
        <w:jc w:val="center"/>
        <w:rPr>
          <w:b/>
          <w:sz w:val="28"/>
          <w:szCs w:val="28"/>
        </w:rPr>
      </w:pPr>
    </w:p>
    <w:p w:rsidR="002D7838" w:rsidRPr="001C32A6" w:rsidRDefault="002D7838" w:rsidP="00885CD2">
      <w:pPr>
        <w:spacing w:line="288" w:lineRule="auto"/>
        <w:ind w:firstLine="567"/>
        <w:jc w:val="center"/>
        <w:rPr>
          <w:b/>
          <w:sz w:val="28"/>
          <w:szCs w:val="28"/>
        </w:rPr>
      </w:pPr>
      <w:r w:rsidRPr="001C32A6">
        <w:rPr>
          <w:b/>
          <w:sz w:val="28"/>
          <w:szCs w:val="28"/>
        </w:rPr>
        <w:t>Содержание дисциплины</w:t>
      </w:r>
    </w:p>
    <w:p w:rsidR="002D7838" w:rsidRPr="001C32A6" w:rsidRDefault="002D7838" w:rsidP="00885CD2">
      <w:pPr>
        <w:spacing w:line="288" w:lineRule="auto"/>
        <w:ind w:firstLine="567"/>
        <w:jc w:val="both"/>
        <w:rPr>
          <w:b/>
          <w:sz w:val="28"/>
          <w:szCs w:val="28"/>
        </w:rPr>
      </w:pPr>
      <w:r w:rsidRPr="001C32A6">
        <w:rPr>
          <w:b/>
          <w:sz w:val="28"/>
          <w:szCs w:val="28"/>
        </w:rPr>
        <w:t xml:space="preserve">Раздел 1 </w:t>
      </w:r>
    </w:p>
    <w:p w:rsidR="002D7838" w:rsidRPr="001C32A6" w:rsidRDefault="002D7838" w:rsidP="00885CD2">
      <w:pPr>
        <w:spacing w:line="288" w:lineRule="auto"/>
        <w:ind w:firstLine="567"/>
        <w:jc w:val="both"/>
        <w:rPr>
          <w:b/>
          <w:sz w:val="28"/>
          <w:szCs w:val="28"/>
        </w:rPr>
      </w:pPr>
    </w:p>
    <w:p w:rsidR="002D7838" w:rsidRPr="001C32A6" w:rsidRDefault="002D7838" w:rsidP="00885CD2">
      <w:pPr>
        <w:pStyle w:val="Default"/>
        <w:spacing w:line="288" w:lineRule="auto"/>
        <w:ind w:firstLine="567"/>
        <w:jc w:val="both"/>
        <w:rPr>
          <w:sz w:val="28"/>
          <w:szCs w:val="28"/>
        </w:rPr>
      </w:pPr>
      <w:r w:rsidRPr="001C32A6">
        <w:rPr>
          <w:sz w:val="28"/>
          <w:szCs w:val="28"/>
        </w:rPr>
        <w:t>1. Введение. Методическая деятельность – это целостная, основанная на достижениях науки и передового педагогического опыта система взаимосвязанных мер, направленных на всестороннее повышение квалификации и профессионального мастерства каждого педагога и коллектива в целом. Специфика и важность методической деятельности. Методическая деятельность как самостоятельный вид профессионально-педагогической деятельности. Общие теоретические основы выполнения методической деятельности, единая структура этого вида профессиональной деятельности педагога, общие основные процедуры выполнения методических разработок. История развития.</w:t>
      </w:r>
    </w:p>
    <w:p w:rsidR="002D7838" w:rsidRPr="001C32A6" w:rsidRDefault="002D7838" w:rsidP="00885CD2">
      <w:pPr>
        <w:pStyle w:val="Default"/>
        <w:spacing w:line="288" w:lineRule="auto"/>
        <w:ind w:firstLine="567"/>
        <w:jc w:val="both"/>
        <w:rPr>
          <w:sz w:val="28"/>
          <w:szCs w:val="28"/>
        </w:rPr>
      </w:pPr>
    </w:p>
    <w:p w:rsidR="002D7838" w:rsidRPr="001C32A6" w:rsidRDefault="002D7838" w:rsidP="00885CD2">
      <w:pPr>
        <w:spacing w:line="288" w:lineRule="auto"/>
        <w:ind w:firstLine="567"/>
        <w:jc w:val="both"/>
        <w:rPr>
          <w:sz w:val="28"/>
          <w:szCs w:val="28"/>
        </w:rPr>
      </w:pPr>
      <w:r w:rsidRPr="001C32A6">
        <w:rPr>
          <w:sz w:val="28"/>
          <w:szCs w:val="28"/>
        </w:rPr>
        <w:t xml:space="preserve">2. Методическая деятельность педагога, её сущность, функции. Три точки зрения на методическую деятельность. Общая структура этого вида деятельности, общие теоретические основы выполнения, основные процедуры методических разработок. Основная цель методической деятельности, её функции. Освоение методической деятельности через формирование методических умений. Три уровня сформированности методических умений. </w:t>
      </w:r>
    </w:p>
    <w:p w:rsidR="002D7838" w:rsidRPr="001C32A6" w:rsidRDefault="002D7838" w:rsidP="00885CD2">
      <w:pPr>
        <w:spacing w:line="288" w:lineRule="auto"/>
        <w:ind w:firstLine="567"/>
        <w:jc w:val="both"/>
        <w:rPr>
          <w:sz w:val="28"/>
          <w:szCs w:val="28"/>
        </w:rPr>
      </w:pPr>
    </w:p>
    <w:p w:rsidR="002D7838" w:rsidRPr="001C32A6" w:rsidRDefault="002D7838" w:rsidP="00885CD2">
      <w:pPr>
        <w:spacing w:line="288" w:lineRule="auto"/>
        <w:ind w:firstLine="567"/>
        <w:jc w:val="both"/>
        <w:rPr>
          <w:sz w:val="28"/>
          <w:szCs w:val="28"/>
        </w:rPr>
      </w:pPr>
      <w:r w:rsidRPr="001C32A6">
        <w:rPr>
          <w:sz w:val="28"/>
          <w:szCs w:val="28"/>
        </w:rPr>
        <w:t>3. Учебно-методические материалы, их роль в учебном процессе.  Учебно-методические материалы определяют теоретическое содержание дисциплины (раздела, предметной области); регламентируют порядок содержания и освоения учебной дисциплины, самостоятельную работу студентов и учебно-методическую деятельность преподавателей; ориентируют на практическое применение теоретических знаний и контроль над усвоением учебного материала.</w:t>
      </w:r>
    </w:p>
    <w:p w:rsidR="002D7838" w:rsidRPr="001C32A6" w:rsidRDefault="002D7838" w:rsidP="00885CD2">
      <w:pPr>
        <w:spacing w:line="288" w:lineRule="auto"/>
        <w:ind w:firstLine="567"/>
        <w:jc w:val="both"/>
        <w:rPr>
          <w:sz w:val="28"/>
          <w:szCs w:val="28"/>
        </w:rPr>
      </w:pPr>
      <w:r w:rsidRPr="001C32A6">
        <w:rPr>
          <w:sz w:val="28"/>
          <w:szCs w:val="28"/>
        </w:rPr>
        <w:t>История учебника. Цели задачи предмета «Изучение методической литературы».</w:t>
      </w:r>
    </w:p>
    <w:p w:rsidR="002D7838" w:rsidRPr="001C32A6" w:rsidRDefault="002D7838" w:rsidP="00885CD2">
      <w:pPr>
        <w:spacing w:line="288" w:lineRule="auto"/>
        <w:ind w:firstLine="567"/>
        <w:jc w:val="both"/>
        <w:rPr>
          <w:sz w:val="28"/>
          <w:szCs w:val="28"/>
        </w:rPr>
      </w:pPr>
    </w:p>
    <w:p w:rsidR="002D7838" w:rsidRPr="001C32A6" w:rsidRDefault="002D7838" w:rsidP="00885CD2">
      <w:pPr>
        <w:spacing w:line="288" w:lineRule="auto"/>
        <w:ind w:firstLine="567"/>
        <w:jc w:val="both"/>
        <w:rPr>
          <w:sz w:val="28"/>
          <w:szCs w:val="28"/>
        </w:rPr>
      </w:pPr>
      <w:r w:rsidRPr="001C32A6">
        <w:rPr>
          <w:sz w:val="28"/>
          <w:szCs w:val="28"/>
        </w:rPr>
        <w:t>4. Структура учебно-методических материалов. Основные учебно-методические материалы – это учебные и учебно-методические материалы, наиболее полно отражающие содержание предметной области дисциплины и являющиеся обязательными для обеспечения учебного процесса. Дополнительные или вспомогательные учебно-методические материалы позволяют получить более глубокие знания предметной области или отдельных ее разделов и могут быть использованы студентами при подготовке эссе, докладов, рефератов, курсовых и дипломных проектов и т.д.</w:t>
      </w:r>
    </w:p>
    <w:p w:rsidR="002D7838" w:rsidRPr="001C32A6" w:rsidRDefault="002D7838" w:rsidP="00885CD2">
      <w:pPr>
        <w:spacing w:line="288" w:lineRule="auto"/>
        <w:ind w:firstLine="567"/>
        <w:jc w:val="both"/>
        <w:rPr>
          <w:sz w:val="28"/>
          <w:szCs w:val="28"/>
        </w:rPr>
      </w:pPr>
      <w:r w:rsidRPr="001C32A6">
        <w:rPr>
          <w:sz w:val="28"/>
          <w:szCs w:val="28"/>
        </w:rPr>
        <w:t>5. Контрольный урок.</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i/>
          <w:sz w:val="28"/>
          <w:szCs w:val="28"/>
        </w:rPr>
      </w:pPr>
      <w:r w:rsidRPr="001C32A6">
        <w:rPr>
          <w:bCs/>
          <w:i/>
          <w:sz w:val="28"/>
          <w:szCs w:val="28"/>
        </w:rPr>
        <w:t xml:space="preserve">    Самостоятельная работа обучающихся:</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sz w:val="28"/>
          <w:szCs w:val="28"/>
        </w:rPr>
      </w:pPr>
      <w:r w:rsidRPr="001C32A6">
        <w:rPr>
          <w:bCs/>
          <w:sz w:val="28"/>
          <w:szCs w:val="28"/>
        </w:rPr>
        <w:t xml:space="preserve">    Выучить теоретический материал по темам 1 - 4.</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sz w:val="28"/>
          <w:szCs w:val="28"/>
        </w:rPr>
      </w:pPr>
      <w:r w:rsidRPr="001C32A6">
        <w:rPr>
          <w:bCs/>
          <w:sz w:val="28"/>
          <w:szCs w:val="28"/>
        </w:rPr>
        <w:t xml:space="preserve">    Проработать вопросы тестов по темам 1 - 4.</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sz w:val="28"/>
          <w:szCs w:val="28"/>
        </w:rPr>
      </w:pPr>
      <w:r w:rsidRPr="001C32A6">
        <w:rPr>
          <w:bCs/>
          <w:sz w:val="28"/>
          <w:szCs w:val="28"/>
        </w:rPr>
        <w:t xml:space="preserve">    Выполнение домашних заданий по разделу 1.</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sz w:val="28"/>
          <w:szCs w:val="28"/>
        </w:rPr>
      </w:pPr>
      <w:r w:rsidRPr="001C32A6">
        <w:rPr>
          <w:bCs/>
          <w:sz w:val="28"/>
          <w:szCs w:val="28"/>
        </w:rPr>
        <w:t xml:space="preserve">    Выполнение практических заданий по разделу 1.</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sz w:val="28"/>
          <w:szCs w:val="28"/>
        </w:rPr>
      </w:pPr>
      <w:r w:rsidRPr="001C32A6">
        <w:rPr>
          <w:bCs/>
          <w:sz w:val="28"/>
          <w:szCs w:val="28"/>
        </w:rPr>
        <w:t xml:space="preserve">    Подготовка сообщений, докладов.</w:t>
      </w:r>
    </w:p>
    <w:p w:rsidR="002D7838" w:rsidRPr="001C32A6" w:rsidRDefault="002D7838" w:rsidP="001C32A6">
      <w:pPr>
        <w:spacing w:line="288" w:lineRule="auto"/>
        <w:jc w:val="both"/>
        <w:rPr>
          <w:sz w:val="28"/>
          <w:szCs w:val="28"/>
        </w:rPr>
      </w:pPr>
    </w:p>
    <w:p w:rsidR="002D7838" w:rsidRPr="001C32A6" w:rsidRDefault="002D7838" w:rsidP="00885CD2">
      <w:pPr>
        <w:spacing w:line="288" w:lineRule="auto"/>
        <w:ind w:firstLine="567"/>
        <w:jc w:val="both"/>
        <w:rPr>
          <w:b/>
          <w:sz w:val="28"/>
          <w:szCs w:val="28"/>
        </w:rPr>
      </w:pPr>
      <w:r w:rsidRPr="001C32A6">
        <w:rPr>
          <w:b/>
          <w:sz w:val="28"/>
          <w:szCs w:val="28"/>
        </w:rPr>
        <w:t>Раздел 2</w:t>
      </w:r>
    </w:p>
    <w:p w:rsidR="002D7838" w:rsidRPr="001C32A6" w:rsidRDefault="002D7838" w:rsidP="00885CD2">
      <w:pPr>
        <w:spacing w:line="288" w:lineRule="auto"/>
        <w:ind w:firstLine="567"/>
        <w:jc w:val="both"/>
        <w:rPr>
          <w:b/>
          <w:sz w:val="28"/>
          <w:szCs w:val="28"/>
        </w:rPr>
      </w:pPr>
    </w:p>
    <w:p w:rsidR="002D7838" w:rsidRPr="001C32A6" w:rsidRDefault="002D7838" w:rsidP="00885CD2">
      <w:pPr>
        <w:spacing w:line="288" w:lineRule="auto"/>
        <w:ind w:firstLine="567"/>
        <w:jc w:val="both"/>
        <w:rPr>
          <w:sz w:val="28"/>
          <w:szCs w:val="28"/>
        </w:rPr>
      </w:pPr>
      <w:r w:rsidRPr="001C32A6">
        <w:rPr>
          <w:sz w:val="28"/>
          <w:szCs w:val="28"/>
        </w:rPr>
        <w:t xml:space="preserve">6. Классификация видов учебной литературы: </w:t>
      </w:r>
    </w:p>
    <w:p w:rsidR="002D7838" w:rsidRPr="001C32A6" w:rsidRDefault="002D7838" w:rsidP="00885CD2">
      <w:pPr>
        <w:spacing w:line="288" w:lineRule="auto"/>
        <w:ind w:firstLine="567"/>
        <w:jc w:val="both"/>
        <w:rPr>
          <w:sz w:val="28"/>
          <w:szCs w:val="28"/>
        </w:rPr>
      </w:pPr>
      <w:r w:rsidRPr="001C32A6">
        <w:rPr>
          <w:sz w:val="28"/>
          <w:szCs w:val="28"/>
        </w:rPr>
        <w:t>- учебно-программные (учебные программы, календарно-тематические планы, рабочие программы, фонды оценочных средств);</w:t>
      </w:r>
    </w:p>
    <w:p w:rsidR="002D7838" w:rsidRPr="001C32A6" w:rsidRDefault="002D7838" w:rsidP="00885CD2">
      <w:pPr>
        <w:spacing w:line="288" w:lineRule="auto"/>
        <w:ind w:firstLine="567"/>
        <w:jc w:val="both"/>
        <w:rPr>
          <w:sz w:val="28"/>
          <w:szCs w:val="28"/>
        </w:rPr>
      </w:pPr>
      <w:r w:rsidRPr="001C32A6">
        <w:rPr>
          <w:sz w:val="28"/>
          <w:szCs w:val="28"/>
        </w:rPr>
        <w:t>- учебно-методические (методические рекомендации по изучению дисциплины, методические рекомендации по курсовому проектированию, по самостоятельной работе студентов, по выполнению контрольных работ, по написанию лабораторных и практических работ, рефератов, исследовательских работ; методики и педагогические сценарии);</w:t>
      </w:r>
    </w:p>
    <w:p w:rsidR="002D7838" w:rsidRPr="001C32A6" w:rsidRDefault="002D7838" w:rsidP="00885CD2">
      <w:pPr>
        <w:spacing w:line="288" w:lineRule="auto"/>
        <w:ind w:firstLine="567"/>
        <w:jc w:val="both"/>
        <w:rPr>
          <w:sz w:val="28"/>
          <w:szCs w:val="28"/>
        </w:rPr>
      </w:pPr>
      <w:r w:rsidRPr="001C32A6">
        <w:rPr>
          <w:sz w:val="28"/>
          <w:szCs w:val="28"/>
        </w:rPr>
        <w:t>- учебно-теоретические (учебник, учебные пособия, курс лекций, конспекты лекций);</w:t>
      </w:r>
    </w:p>
    <w:p w:rsidR="002D7838" w:rsidRPr="001C32A6" w:rsidRDefault="002D7838" w:rsidP="00885CD2">
      <w:pPr>
        <w:spacing w:line="288" w:lineRule="auto"/>
        <w:ind w:firstLine="567"/>
        <w:jc w:val="both"/>
        <w:rPr>
          <w:sz w:val="28"/>
          <w:szCs w:val="28"/>
        </w:rPr>
      </w:pPr>
      <w:r w:rsidRPr="001C32A6">
        <w:rPr>
          <w:sz w:val="28"/>
          <w:szCs w:val="28"/>
        </w:rPr>
        <w:t>- учебно-практические (сборник ситуационных заданий и упражнений сборник задач, сборник контрольных или тестовых заданий, сборник иностранных текстов; сборник планов семинарских заданий, сборники практических работ и лабораторных практикумов; хрестоматии);</w:t>
      </w:r>
    </w:p>
    <w:p w:rsidR="002D7838" w:rsidRPr="001C32A6" w:rsidRDefault="002D7838" w:rsidP="00885CD2">
      <w:pPr>
        <w:spacing w:line="288" w:lineRule="auto"/>
        <w:ind w:firstLine="567"/>
        <w:jc w:val="both"/>
        <w:rPr>
          <w:sz w:val="28"/>
          <w:szCs w:val="28"/>
        </w:rPr>
      </w:pPr>
      <w:r w:rsidRPr="001C32A6">
        <w:rPr>
          <w:sz w:val="28"/>
          <w:szCs w:val="28"/>
        </w:rPr>
        <w:t>- учебно-справочные (глоссарий – словарь терминов и персоналий; технические словари, учебно-терминологические словари, учебные справочники);</w:t>
      </w:r>
    </w:p>
    <w:p w:rsidR="002D7838" w:rsidRPr="001C32A6" w:rsidRDefault="002D7838" w:rsidP="00885CD2">
      <w:pPr>
        <w:spacing w:line="288" w:lineRule="auto"/>
        <w:ind w:firstLine="567"/>
        <w:jc w:val="both"/>
        <w:rPr>
          <w:sz w:val="28"/>
          <w:szCs w:val="28"/>
        </w:rPr>
      </w:pPr>
      <w:r w:rsidRPr="001C32A6">
        <w:rPr>
          <w:sz w:val="28"/>
          <w:szCs w:val="28"/>
        </w:rPr>
        <w:t>- учебно-наглядные (альбомы, атласы, комплекты плакатов, фильмы, слайды);</w:t>
      </w:r>
    </w:p>
    <w:p w:rsidR="002D7838" w:rsidRPr="001C32A6" w:rsidRDefault="002D7838" w:rsidP="00885CD2">
      <w:pPr>
        <w:spacing w:line="288" w:lineRule="auto"/>
        <w:ind w:firstLine="567"/>
        <w:jc w:val="both"/>
        <w:rPr>
          <w:sz w:val="28"/>
          <w:szCs w:val="28"/>
        </w:rPr>
      </w:pPr>
      <w:r w:rsidRPr="001C32A6">
        <w:rPr>
          <w:sz w:val="28"/>
          <w:szCs w:val="28"/>
        </w:rPr>
        <w:t>- учебно-библиографические (учебно-библиографический справочник);</w:t>
      </w:r>
    </w:p>
    <w:p w:rsidR="002D7838" w:rsidRPr="001C32A6" w:rsidRDefault="002D7838" w:rsidP="00885CD2">
      <w:pPr>
        <w:spacing w:line="288" w:lineRule="auto"/>
        <w:ind w:firstLine="567"/>
        <w:jc w:val="both"/>
        <w:rPr>
          <w:sz w:val="28"/>
          <w:szCs w:val="28"/>
        </w:rPr>
      </w:pPr>
      <w:r w:rsidRPr="001C32A6">
        <w:rPr>
          <w:sz w:val="28"/>
          <w:szCs w:val="28"/>
        </w:rPr>
        <w:t>- электронный учебно-методический комплекс.</w:t>
      </w:r>
    </w:p>
    <w:p w:rsidR="002D7838" w:rsidRPr="001C32A6" w:rsidRDefault="002D7838" w:rsidP="00885CD2">
      <w:pPr>
        <w:spacing w:line="288" w:lineRule="auto"/>
        <w:ind w:firstLine="567"/>
        <w:jc w:val="both"/>
        <w:rPr>
          <w:sz w:val="28"/>
          <w:szCs w:val="28"/>
        </w:rPr>
      </w:pPr>
    </w:p>
    <w:p w:rsidR="002D7838" w:rsidRPr="001C32A6" w:rsidRDefault="002D7838" w:rsidP="00885CD2">
      <w:pPr>
        <w:spacing w:line="288" w:lineRule="auto"/>
        <w:ind w:firstLine="567"/>
        <w:jc w:val="both"/>
        <w:rPr>
          <w:sz w:val="28"/>
          <w:szCs w:val="28"/>
        </w:rPr>
      </w:pPr>
      <w:r w:rsidRPr="001C32A6">
        <w:rPr>
          <w:sz w:val="28"/>
          <w:szCs w:val="28"/>
        </w:rPr>
        <w:t>7. Учебно-программные издания. Программно-методические издания определяют цели и задачи, структуру, содержание дисциплин, объем материала по отдельным вопросам, последовательность их рассмотрения. Учебный план - документ, регламентирующий учебный процесс. В нем определяются формы и виды обучения, порядок, сроки теоретических, практических и лабораторных занятий, домашних заданий, самостоятельных работ, курсовых и дипломных проектов, формы и виды контроля знаний, время проведения испытательных экзаменов, зачетно-экзаменационных сессий по дисциплинам. Учебные программы (типовые, временные, рабочие) - издания, определяющие содержание и объем знаний, умений, навыков, которыми необходимо овладеть за определенный промежуток времени.</w:t>
      </w:r>
    </w:p>
    <w:p w:rsidR="002D7838" w:rsidRPr="001C32A6" w:rsidRDefault="002D7838" w:rsidP="00885CD2">
      <w:pPr>
        <w:spacing w:line="288" w:lineRule="auto"/>
        <w:ind w:firstLine="567"/>
        <w:jc w:val="both"/>
        <w:rPr>
          <w:sz w:val="28"/>
          <w:szCs w:val="28"/>
        </w:rPr>
      </w:pPr>
    </w:p>
    <w:p w:rsidR="002D7838" w:rsidRPr="001C32A6" w:rsidRDefault="002D7838" w:rsidP="00885CD2">
      <w:pPr>
        <w:spacing w:line="288" w:lineRule="auto"/>
        <w:ind w:firstLine="567"/>
        <w:jc w:val="both"/>
        <w:rPr>
          <w:sz w:val="28"/>
          <w:szCs w:val="28"/>
        </w:rPr>
      </w:pPr>
      <w:r w:rsidRPr="001C32A6">
        <w:rPr>
          <w:sz w:val="28"/>
          <w:szCs w:val="28"/>
        </w:rPr>
        <w:t>8. Учебно-методические издания. Учебно-методические издания - методические указания, методические руководства, содержащие материалы по методике преподавания учебной дисциплины, изучения курса, выполнения контрольных работ, курсовых и дипломных проектов в вузах, по организации самостоятельной работы студентов. Эти материалы содержат методику овладения дисциплинами и выполнения заданий, методику дипломного и курсового проектирования, подготовки контрольных работ. Они организуют работу обучаемых и преподавателей в процессе изучения дисциплины.</w:t>
      </w:r>
    </w:p>
    <w:p w:rsidR="002D7838" w:rsidRPr="001C32A6" w:rsidRDefault="002D7838" w:rsidP="001C32A6">
      <w:pPr>
        <w:spacing w:line="288" w:lineRule="auto"/>
        <w:jc w:val="both"/>
        <w:rPr>
          <w:sz w:val="28"/>
          <w:szCs w:val="28"/>
        </w:rPr>
      </w:pPr>
    </w:p>
    <w:p w:rsidR="002D7838" w:rsidRPr="001C32A6" w:rsidRDefault="002D7838" w:rsidP="00885CD2">
      <w:pPr>
        <w:spacing w:line="288" w:lineRule="auto"/>
        <w:ind w:firstLine="567"/>
        <w:jc w:val="both"/>
        <w:rPr>
          <w:sz w:val="28"/>
          <w:szCs w:val="28"/>
        </w:rPr>
      </w:pPr>
      <w:r w:rsidRPr="001C32A6">
        <w:rPr>
          <w:sz w:val="28"/>
          <w:szCs w:val="28"/>
        </w:rPr>
        <w:t>9. Учебно-теоретические издания. Обучающие издания - учебник, учебное пособие, курс лекций, конспект лекций. Учебник - основное учебное издание по дисциплине. Содержит прежде всего базовые знания предмета. Включает апробированные данные и сведения, раскрывает методические аспекты получения знаний в той или иной области, дает характеристику важнейших процессов и явлений, составляющих «школу» данной дисциплины. Учебное пособие выпускается в дополнение к учебнику. Оно соответствует программе учебного курса в целом или ее разделу и содержит в основном новый материал по курсу, расширяя фундаментальные знания, включенные в учебник. Содержание учебного пособия в большей мере, чем содержание учебника, отражает актуальные проблемы и тенденции развития отрасли.</w:t>
      </w:r>
    </w:p>
    <w:p w:rsidR="002D7838" w:rsidRPr="001C32A6" w:rsidRDefault="002D7838" w:rsidP="00885CD2">
      <w:pPr>
        <w:spacing w:line="288" w:lineRule="auto"/>
        <w:ind w:firstLine="567"/>
        <w:jc w:val="both"/>
        <w:rPr>
          <w:sz w:val="28"/>
          <w:szCs w:val="28"/>
        </w:rPr>
      </w:pPr>
    </w:p>
    <w:p w:rsidR="002D7838" w:rsidRPr="001C32A6" w:rsidRDefault="002D7838" w:rsidP="00885CD2">
      <w:pPr>
        <w:spacing w:line="288" w:lineRule="auto"/>
        <w:ind w:firstLine="567"/>
        <w:jc w:val="both"/>
        <w:rPr>
          <w:sz w:val="28"/>
          <w:szCs w:val="28"/>
        </w:rPr>
      </w:pPr>
      <w:r w:rsidRPr="001C32A6">
        <w:rPr>
          <w:sz w:val="28"/>
          <w:szCs w:val="28"/>
        </w:rPr>
        <w:t>10. Учебник, его функции и структура. Из всех видов учебной литературы важнейшим является учебник. Учебник – жанр научной литературы, средство обучения, предназначенное для усвоения системы знаний и умений по конкретному предмету. Материал учебника организован таким образом, чтобы обучаемый имел возможность самостоятельно освоить смысл изложения. Учебник создается с учетом специфики уровня знаний и возможности восприятия информации обучаемым. Данное издание дает полное представление об учебной дисциплине. Объем и структура учебника определяются соответствующей учебной программой, которую учебник охватывает целиком. Содержание учебника.</w:t>
      </w:r>
    </w:p>
    <w:p w:rsidR="002D7838" w:rsidRPr="001C32A6" w:rsidRDefault="002D7838" w:rsidP="00885CD2">
      <w:pPr>
        <w:spacing w:line="288" w:lineRule="auto"/>
        <w:ind w:firstLine="567"/>
        <w:jc w:val="both"/>
        <w:rPr>
          <w:sz w:val="28"/>
          <w:szCs w:val="28"/>
        </w:rPr>
      </w:pPr>
    </w:p>
    <w:p w:rsidR="002D7838" w:rsidRPr="001C32A6" w:rsidRDefault="002D7838" w:rsidP="00885CD2">
      <w:pPr>
        <w:spacing w:line="288" w:lineRule="auto"/>
        <w:ind w:firstLine="567"/>
        <w:jc w:val="both"/>
        <w:rPr>
          <w:sz w:val="28"/>
          <w:szCs w:val="28"/>
        </w:rPr>
      </w:pPr>
      <w:r w:rsidRPr="001C32A6">
        <w:rPr>
          <w:sz w:val="28"/>
          <w:szCs w:val="28"/>
        </w:rPr>
        <w:t xml:space="preserve">11. Учебно-практические  издания. Учебно-практические (сборник ситуационных заданий и упражнений сборник задач, сборник контрольных или тестовых заданий, сборник иностранных текстов; сборник планов семинарских заданий, сборники практических работ и лабораторных практикумов; хрестоматии). Их роль в учебном процессе. </w:t>
      </w:r>
    </w:p>
    <w:p w:rsidR="002D7838" w:rsidRPr="001C32A6" w:rsidRDefault="002D7838" w:rsidP="00885CD2">
      <w:pPr>
        <w:spacing w:line="288" w:lineRule="auto"/>
        <w:ind w:firstLine="567"/>
        <w:jc w:val="both"/>
        <w:rPr>
          <w:sz w:val="28"/>
          <w:szCs w:val="28"/>
        </w:rPr>
      </w:pPr>
      <w:r w:rsidRPr="001C32A6">
        <w:rPr>
          <w:sz w:val="28"/>
          <w:szCs w:val="28"/>
        </w:rPr>
        <w:t>12. Контрольный урок.</w:t>
      </w:r>
    </w:p>
    <w:p w:rsidR="002D7838" w:rsidRPr="001C32A6" w:rsidRDefault="002D7838" w:rsidP="00885CD2">
      <w:pPr>
        <w:spacing w:line="288" w:lineRule="auto"/>
        <w:ind w:firstLine="567"/>
        <w:jc w:val="both"/>
        <w:rPr>
          <w:sz w:val="28"/>
          <w:szCs w:val="28"/>
        </w:rPr>
      </w:pPr>
    </w:p>
    <w:p w:rsidR="002D7838" w:rsidRPr="001C32A6" w:rsidRDefault="002D7838" w:rsidP="00885CD2">
      <w:pPr>
        <w:spacing w:line="288" w:lineRule="auto"/>
        <w:ind w:firstLine="567"/>
        <w:jc w:val="both"/>
        <w:rPr>
          <w:sz w:val="28"/>
          <w:szCs w:val="28"/>
        </w:rPr>
      </w:pPr>
      <w:r w:rsidRPr="001C32A6">
        <w:rPr>
          <w:sz w:val="28"/>
          <w:szCs w:val="28"/>
        </w:rPr>
        <w:t>13. Дополнительная литература. Учебно-справочная (глоссарий – словарь терминов и персоналий; технические словари, учебно-терминологические словари, учебные справочники). Учебно-наглядная (альбомы, атласы, комплекты плакатов, фильмы, слайды). Учебно-библиографическая (учебно-библиографический справочник). Электронный учебно-методический комплекс. Их роль в учебном процессе.</w:t>
      </w:r>
    </w:p>
    <w:p w:rsidR="002D7838" w:rsidRPr="001C32A6" w:rsidRDefault="002D7838" w:rsidP="00885CD2">
      <w:pPr>
        <w:spacing w:line="288" w:lineRule="auto"/>
        <w:ind w:firstLine="567"/>
        <w:jc w:val="both"/>
        <w:rPr>
          <w:sz w:val="28"/>
          <w:szCs w:val="28"/>
        </w:rPr>
      </w:pPr>
    </w:p>
    <w:p w:rsidR="002D7838" w:rsidRPr="001C32A6" w:rsidRDefault="002D7838" w:rsidP="00885CD2">
      <w:pPr>
        <w:spacing w:line="288" w:lineRule="auto"/>
        <w:ind w:firstLine="567"/>
        <w:jc w:val="both"/>
        <w:rPr>
          <w:sz w:val="28"/>
          <w:szCs w:val="28"/>
        </w:rPr>
      </w:pPr>
      <w:r w:rsidRPr="001C32A6">
        <w:rPr>
          <w:sz w:val="28"/>
          <w:szCs w:val="28"/>
        </w:rPr>
        <w:t>14. Учебная литература как средство методического обеспечения самостоятельной работы учащихся. Для нормальной самостоятельной работы обучающийся должен быть обеспечен достаточным количеством учебных пособий разного вида. Чем более разнообразны учебные пособия, тем более успешна будет самостоятельная работа, так как каждый может выбрать себе учебное пособие по силам, по склонностям, по материальным возможностям. Должны быть пособия краткие и подробные, с неглубокими и глубокими теоретическими обоснованиями, теоретического и практического содержания. Нужны справочники, конспекты-справочники, учебники. Основная часть учебных пособий должна быть в бумажном виде. Наряду с ними нужно создавать, накапливать в учебных фондах учебные пособия электронного вида.</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i/>
          <w:sz w:val="28"/>
          <w:szCs w:val="28"/>
        </w:rPr>
      </w:pPr>
      <w:r w:rsidRPr="001C32A6">
        <w:rPr>
          <w:bCs/>
          <w:i/>
          <w:sz w:val="28"/>
          <w:szCs w:val="28"/>
        </w:rPr>
        <w:t xml:space="preserve">    Самостоятельная работа обучающихся:</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sz w:val="28"/>
          <w:szCs w:val="28"/>
        </w:rPr>
      </w:pPr>
      <w:r w:rsidRPr="001C32A6">
        <w:rPr>
          <w:bCs/>
          <w:sz w:val="28"/>
          <w:szCs w:val="28"/>
        </w:rPr>
        <w:t xml:space="preserve">    Выучить теоретический материал по темам 6 - 14.</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sz w:val="28"/>
          <w:szCs w:val="28"/>
        </w:rPr>
      </w:pPr>
      <w:r w:rsidRPr="001C32A6">
        <w:rPr>
          <w:bCs/>
          <w:sz w:val="28"/>
          <w:szCs w:val="28"/>
        </w:rPr>
        <w:t xml:space="preserve">    Проработать вопросы тестов по темам 6 - 14.</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sz w:val="28"/>
          <w:szCs w:val="28"/>
        </w:rPr>
      </w:pPr>
      <w:r w:rsidRPr="001C32A6">
        <w:rPr>
          <w:bCs/>
          <w:sz w:val="28"/>
          <w:szCs w:val="28"/>
        </w:rPr>
        <w:t xml:space="preserve">    Выполнение домашних заданий по разделу 2.</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sz w:val="28"/>
          <w:szCs w:val="28"/>
        </w:rPr>
      </w:pPr>
      <w:r w:rsidRPr="001C32A6">
        <w:rPr>
          <w:bCs/>
          <w:sz w:val="28"/>
          <w:szCs w:val="28"/>
        </w:rPr>
        <w:t xml:space="preserve">    Выполнение практических заданий по разделу 2.</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sz w:val="28"/>
          <w:szCs w:val="28"/>
        </w:rPr>
      </w:pPr>
      <w:r w:rsidRPr="001C32A6">
        <w:rPr>
          <w:bCs/>
          <w:sz w:val="28"/>
          <w:szCs w:val="28"/>
        </w:rPr>
        <w:t xml:space="preserve">    Подготовка сообщений, докладов.</w:t>
      </w:r>
    </w:p>
    <w:p w:rsidR="002D7838" w:rsidRPr="001C32A6" w:rsidRDefault="002D7838" w:rsidP="001C32A6">
      <w:pPr>
        <w:spacing w:line="288" w:lineRule="auto"/>
        <w:jc w:val="both"/>
        <w:rPr>
          <w:sz w:val="28"/>
          <w:szCs w:val="28"/>
        </w:rPr>
      </w:pPr>
    </w:p>
    <w:p w:rsidR="002D7838" w:rsidRPr="001C32A6" w:rsidRDefault="002D7838" w:rsidP="00885CD2">
      <w:pPr>
        <w:spacing w:line="288" w:lineRule="auto"/>
        <w:ind w:firstLine="567"/>
        <w:jc w:val="both"/>
        <w:rPr>
          <w:b/>
          <w:sz w:val="28"/>
          <w:szCs w:val="28"/>
        </w:rPr>
      </w:pPr>
      <w:r w:rsidRPr="001C32A6">
        <w:rPr>
          <w:b/>
          <w:sz w:val="28"/>
          <w:szCs w:val="28"/>
        </w:rPr>
        <w:t>Раздел 3</w:t>
      </w:r>
    </w:p>
    <w:p w:rsidR="002D7838" w:rsidRPr="001C32A6" w:rsidRDefault="002D7838" w:rsidP="00885CD2">
      <w:pPr>
        <w:spacing w:line="288" w:lineRule="auto"/>
        <w:ind w:firstLine="567"/>
        <w:jc w:val="both"/>
        <w:rPr>
          <w:b/>
          <w:sz w:val="28"/>
          <w:szCs w:val="28"/>
        </w:rPr>
      </w:pPr>
    </w:p>
    <w:p w:rsidR="002D7838" w:rsidRPr="001C32A6" w:rsidRDefault="002D7838" w:rsidP="00885CD2">
      <w:pPr>
        <w:spacing w:line="288" w:lineRule="auto"/>
        <w:ind w:firstLine="567"/>
        <w:jc w:val="both"/>
        <w:rPr>
          <w:sz w:val="28"/>
          <w:szCs w:val="28"/>
        </w:rPr>
      </w:pPr>
      <w:r w:rsidRPr="001C32A6">
        <w:rPr>
          <w:sz w:val="28"/>
          <w:szCs w:val="28"/>
        </w:rPr>
        <w:t>13. Требования, предъявляемые к качеству учебной литературы. Качество образовательного процесса во многом определяется содержанием и уровнем его методического обеспечения. Содержание учебной литературы должно быть направлено на цели образования, а именно на то, чтобы обучающиеся не только получали знания, но и смогли критически мыслить и находить нестандартные, решения.</w:t>
      </w:r>
    </w:p>
    <w:p w:rsidR="002D7838" w:rsidRPr="001C32A6" w:rsidRDefault="002D7838" w:rsidP="00885CD2">
      <w:pPr>
        <w:pStyle w:val="Default"/>
        <w:spacing w:line="288" w:lineRule="auto"/>
        <w:ind w:firstLine="567"/>
        <w:jc w:val="both"/>
        <w:rPr>
          <w:sz w:val="28"/>
          <w:szCs w:val="28"/>
        </w:rPr>
      </w:pPr>
      <w:r w:rsidRPr="001C32A6">
        <w:rPr>
          <w:sz w:val="28"/>
          <w:szCs w:val="28"/>
        </w:rPr>
        <w:t xml:space="preserve">14. Методические подходы к анализу качества учебной литературы. Наибольших затрат времени в деятельности преподавателя требуют анализ и отбор содержания учебного материала по предмету, а также дидактическая и методическая переработка учебного материала при подготовке к уроку. Учебный материал – это часть конкретного социального опыта, подлежащая усвоению за единицу учебного времени (урок, занятие, тема), которая воплощена в тексте учебника, речи учителя и других средствах обучения. Цель методического анализа учебного материала состоит в том, чтобы определить приемы, способы и формы репрезентации отобранного содержания учебного материала, направленные на преодоление трудностей его понимания и усвоения учащимися. Объектом методического анализа учебного материала являются содержание учебной информации, методы, методики и технологии обучения. Предметом методического анализа являются приемы, методы редуцирования и представления содержания учебного материала с учетом психологических способностей учащихся к пониманию, запоминанию и усвоению учебной информации. </w:t>
      </w:r>
    </w:p>
    <w:p w:rsidR="002D7838" w:rsidRPr="001C32A6" w:rsidRDefault="002D7838" w:rsidP="00885CD2">
      <w:pPr>
        <w:pStyle w:val="Default"/>
        <w:spacing w:line="288" w:lineRule="auto"/>
        <w:ind w:firstLine="567"/>
        <w:jc w:val="both"/>
        <w:rPr>
          <w:sz w:val="28"/>
          <w:szCs w:val="28"/>
        </w:rPr>
      </w:pPr>
    </w:p>
    <w:p w:rsidR="002D7838" w:rsidRPr="001C32A6" w:rsidRDefault="002D7838" w:rsidP="00885CD2">
      <w:pPr>
        <w:pStyle w:val="Default"/>
        <w:spacing w:line="288" w:lineRule="auto"/>
        <w:ind w:firstLine="567"/>
        <w:jc w:val="both"/>
        <w:rPr>
          <w:sz w:val="28"/>
          <w:szCs w:val="28"/>
        </w:rPr>
      </w:pPr>
      <w:r w:rsidRPr="001C32A6">
        <w:rPr>
          <w:sz w:val="28"/>
          <w:szCs w:val="28"/>
        </w:rPr>
        <w:t xml:space="preserve">15. Сущность и структура методического анализа учебной литературы. Процедура проведения методического анализа учебного материала специальных дисциплин состоит из следующих последовательных этапов: </w:t>
      </w:r>
    </w:p>
    <w:p w:rsidR="002D7838" w:rsidRPr="001C32A6" w:rsidRDefault="002D7838" w:rsidP="00885CD2">
      <w:pPr>
        <w:pStyle w:val="Default"/>
        <w:spacing w:line="288" w:lineRule="auto"/>
        <w:ind w:firstLine="567"/>
        <w:jc w:val="both"/>
        <w:rPr>
          <w:sz w:val="28"/>
          <w:szCs w:val="28"/>
        </w:rPr>
      </w:pPr>
      <w:r w:rsidRPr="001C32A6">
        <w:rPr>
          <w:sz w:val="28"/>
          <w:szCs w:val="28"/>
        </w:rPr>
        <w:t xml:space="preserve">- подбор учебного материала; </w:t>
      </w:r>
    </w:p>
    <w:p w:rsidR="002D7838" w:rsidRPr="001C32A6" w:rsidRDefault="002D7838" w:rsidP="00885CD2">
      <w:pPr>
        <w:pStyle w:val="Default"/>
        <w:spacing w:line="288" w:lineRule="auto"/>
        <w:ind w:firstLine="567"/>
        <w:jc w:val="both"/>
        <w:rPr>
          <w:sz w:val="28"/>
          <w:szCs w:val="28"/>
        </w:rPr>
      </w:pPr>
      <w:r w:rsidRPr="001C32A6">
        <w:rPr>
          <w:sz w:val="28"/>
          <w:szCs w:val="28"/>
        </w:rPr>
        <w:t xml:space="preserve">- структурно-логический анализ учебного материала; </w:t>
      </w:r>
    </w:p>
    <w:p w:rsidR="002D7838" w:rsidRPr="001C32A6" w:rsidRDefault="002D7838" w:rsidP="00885CD2">
      <w:pPr>
        <w:pStyle w:val="Default"/>
        <w:spacing w:line="288" w:lineRule="auto"/>
        <w:ind w:firstLine="567"/>
        <w:jc w:val="both"/>
        <w:rPr>
          <w:sz w:val="28"/>
          <w:szCs w:val="28"/>
        </w:rPr>
      </w:pPr>
      <w:r w:rsidRPr="001C32A6">
        <w:rPr>
          <w:sz w:val="28"/>
          <w:szCs w:val="28"/>
        </w:rPr>
        <w:t xml:space="preserve">- методическая редукция учебного материала; </w:t>
      </w:r>
    </w:p>
    <w:p w:rsidR="002D7838" w:rsidRPr="001C32A6" w:rsidRDefault="002D7838" w:rsidP="00885CD2">
      <w:pPr>
        <w:pStyle w:val="Default"/>
        <w:spacing w:line="288" w:lineRule="auto"/>
        <w:ind w:firstLine="567"/>
        <w:jc w:val="both"/>
        <w:rPr>
          <w:sz w:val="28"/>
          <w:szCs w:val="28"/>
        </w:rPr>
      </w:pPr>
      <w:r w:rsidRPr="001C32A6">
        <w:rPr>
          <w:sz w:val="28"/>
          <w:szCs w:val="28"/>
        </w:rPr>
        <w:t xml:space="preserve">- определение состава предметно-познавательных действий учащихся; </w:t>
      </w:r>
    </w:p>
    <w:p w:rsidR="002D7838" w:rsidRPr="001C32A6" w:rsidRDefault="002D7838" w:rsidP="00885CD2">
      <w:pPr>
        <w:pStyle w:val="Default"/>
        <w:spacing w:line="288" w:lineRule="auto"/>
        <w:ind w:firstLine="567"/>
        <w:jc w:val="both"/>
        <w:rPr>
          <w:sz w:val="28"/>
          <w:szCs w:val="28"/>
        </w:rPr>
      </w:pPr>
      <w:r w:rsidRPr="001C32A6">
        <w:rPr>
          <w:sz w:val="28"/>
          <w:szCs w:val="28"/>
        </w:rPr>
        <w:t xml:space="preserve">- выбор средств, методов и форм обучения; </w:t>
      </w:r>
    </w:p>
    <w:p w:rsidR="002D7838" w:rsidRPr="001C32A6" w:rsidRDefault="002D7838" w:rsidP="00885CD2">
      <w:pPr>
        <w:pStyle w:val="Default"/>
        <w:spacing w:line="288" w:lineRule="auto"/>
        <w:ind w:firstLine="567"/>
        <w:jc w:val="both"/>
        <w:rPr>
          <w:sz w:val="28"/>
          <w:szCs w:val="28"/>
        </w:rPr>
      </w:pPr>
      <w:r w:rsidRPr="001C32A6">
        <w:rPr>
          <w:sz w:val="28"/>
          <w:szCs w:val="28"/>
        </w:rPr>
        <w:t xml:space="preserve">- конкретизация обучающей и когнитивной целей; </w:t>
      </w:r>
    </w:p>
    <w:p w:rsidR="002D7838" w:rsidRPr="001C32A6" w:rsidRDefault="002D7838" w:rsidP="00885CD2">
      <w:pPr>
        <w:pStyle w:val="Default"/>
        <w:spacing w:line="288" w:lineRule="auto"/>
        <w:ind w:firstLine="567"/>
        <w:jc w:val="both"/>
        <w:rPr>
          <w:sz w:val="28"/>
          <w:szCs w:val="28"/>
        </w:rPr>
      </w:pPr>
      <w:r w:rsidRPr="001C32A6">
        <w:rPr>
          <w:sz w:val="28"/>
          <w:szCs w:val="28"/>
        </w:rPr>
        <w:t xml:space="preserve">- рефлексия методической деятельности. </w:t>
      </w:r>
    </w:p>
    <w:p w:rsidR="002D7838" w:rsidRPr="001C32A6" w:rsidRDefault="002D7838" w:rsidP="00885CD2">
      <w:pPr>
        <w:pStyle w:val="Default"/>
        <w:spacing w:line="288" w:lineRule="auto"/>
        <w:ind w:firstLine="567"/>
        <w:jc w:val="both"/>
        <w:rPr>
          <w:sz w:val="28"/>
          <w:szCs w:val="28"/>
        </w:rPr>
      </w:pPr>
    </w:p>
    <w:p w:rsidR="002D7838" w:rsidRPr="001C32A6" w:rsidRDefault="002D7838" w:rsidP="00885CD2">
      <w:pPr>
        <w:pStyle w:val="Default"/>
        <w:spacing w:line="288" w:lineRule="auto"/>
        <w:ind w:firstLine="567"/>
        <w:jc w:val="both"/>
        <w:rPr>
          <w:sz w:val="28"/>
          <w:szCs w:val="28"/>
        </w:rPr>
      </w:pPr>
      <w:r w:rsidRPr="001C32A6">
        <w:rPr>
          <w:sz w:val="28"/>
          <w:szCs w:val="28"/>
        </w:rPr>
        <w:t xml:space="preserve">16. </w:t>
      </w:r>
      <w:r w:rsidRPr="001C32A6">
        <w:rPr>
          <w:iCs/>
          <w:sz w:val="28"/>
          <w:szCs w:val="28"/>
        </w:rPr>
        <w:t>Подбор учебного материала.</w:t>
      </w:r>
      <w:r w:rsidRPr="001C32A6">
        <w:rPr>
          <w:i/>
          <w:iCs/>
          <w:sz w:val="28"/>
          <w:szCs w:val="28"/>
        </w:rPr>
        <w:t xml:space="preserve"> </w:t>
      </w:r>
      <w:r w:rsidRPr="001C32A6">
        <w:rPr>
          <w:sz w:val="28"/>
          <w:szCs w:val="28"/>
        </w:rPr>
        <w:t xml:space="preserve">Важнейшим фактором, влияющим на проведение методического анализа, является учебная информация (учебники по предметам, учебные пособия, инструкции, научные статьи, справочная литература и т.д.). Сложности анализа учебного материала. Под структурно-логическим анализом понимают выделение элементов знаний, их классификацию и установление связей и отношений между ними. </w:t>
      </w:r>
      <w:r w:rsidRPr="001C32A6">
        <w:rPr>
          <w:iCs/>
          <w:sz w:val="28"/>
          <w:szCs w:val="28"/>
        </w:rPr>
        <w:t>Методическая редукция - э</w:t>
      </w:r>
      <w:r w:rsidRPr="001C32A6">
        <w:rPr>
          <w:sz w:val="28"/>
          <w:szCs w:val="28"/>
        </w:rPr>
        <w:t>то отдельный прием или совокупность приемов, применяемых для трансформации содержания учебного материала или отдельного понятия в форму, удобную для его усвоения учащимися.</w:t>
      </w:r>
    </w:p>
    <w:p w:rsidR="002D7838" w:rsidRPr="001C32A6" w:rsidRDefault="002D7838" w:rsidP="001C32A6">
      <w:pPr>
        <w:pStyle w:val="Default"/>
        <w:spacing w:line="288" w:lineRule="auto"/>
        <w:jc w:val="both"/>
        <w:rPr>
          <w:sz w:val="28"/>
          <w:szCs w:val="28"/>
        </w:rPr>
      </w:pPr>
    </w:p>
    <w:p w:rsidR="002D7838" w:rsidRPr="001C32A6" w:rsidRDefault="002D7838" w:rsidP="00885CD2">
      <w:pPr>
        <w:pStyle w:val="Default"/>
        <w:spacing w:line="288" w:lineRule="auto"/>
        <w:ind w:firstLine="567"/>
        <w:jc w:val="both"/>
        <w:rPr>
          <w:sz w:val="28"/>
          <w:szCs w:val="28"/>
        </w:rPr>
      </w:pPr>
      <w:r w:rsidRPr="001C32A6">
        <w:rPr>
          <w:sz w:val="28"/>
          <w:szCs w:val="28"/>
        </w:rPr>
        <w:t xml:space="preserve">17. Определение состава предметно-познавательных действий учащихся. Выбор средств, методов и форм обучения. Конкретизация обучающей и когнитивной целей. Рефлексия методической деятельности. </w:t>
      </w:r>
    </w:p>
    <w:p w:rsidR="002D7838" w:rsidRPr="001C32A6" w:rsidRDefault="002D7838" w:rsidP="00885CD2">
      <w:pPr>
        <w:pStyle w:val="Default"/>
        <w:spacing w:line="288" w:lineRule="auto"/>
        <w:ind w:firstLine="567"/>
        <w:jc w:val="both"/>
        <w:rPr>
          <w:sz w:val="28"/>
          <w:szCs w:val="28"/>
        </w:rPr>
      </w:pPr>
    </w:p>
    <w:p w:rsidR="002D7838" w:rsidRPr="001C32A6" w:rsidRDefault="002D7838" w:rsidP="00885CD2">
      <w:pPr>
        <w:pStyle w:val="Default"/>
        <w:spacing w:line="288" w:lineRule="auto"/>
        <w:ind w:firstLine="567"/>
        <w:jc w:val="both"/>
        <w:rPr>
          <w:sz w:val="28"/>
          <w:szCs w:val="28"/>
        </w:rPr>
      </w:pPr>
      <w:r w:rsidRPr="001C32A6">
        <w:rPr>
          <w:sz w:val="28"/>
          <w:szCs w:val="28"/>
        </w:rPr>
        <w:t>18. Контрольный урок.</w:t>
      </w:r>
    </w:p>
    <w:p w:rsidR="002D7838" w:rsidRPr="001C32A6" w:rsidRDefault="002D7838" w:rsidP="00885CD2">
      <w:pPr>
        <w:pStyle w:val="Default"/>
        <w:spacing w:line="288" w:lineRule="auto"/>
        <w:ind w:firstLine="567"/>
        <w:jc w:val="both"/>
        <w:rPr>
          <w:sz w:val="28"/>
          <w:szCs w:val="28"/>
        </w:rPr>
      </w:pP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i/>
          <w:sz w:val="28"/>
          <w:szCs w:val="28"/>
        </w:rPr>
      </w:pPr>
      <w:r w:rsidRPr="001C32A6">
        <w:rPr>
          <w:bCs/>
          <w:i/>
          <w:sz w:val="28"/>
          <w:szCs w:val="28"/>
        </w:rPr>
        <w:t xml:space="preserve">    Самостоятельная работа обучающихся:</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sz w:val="28"/>
          <w:szCs w:val="28"/>
        </w:rPr>
      </w:pPr>
      <w:r w:rsidRPr="001C32A6">
        <w:rPr>
          <w:bCs/>
          <w:sz w:val="28"/>
          <w:szCs w:val="28"/>
        </w:rPr>
        <w:t xml:space="preserve">    Выучить теоретический материал по темам 13 - 17.</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sz w:val="28"/>
          <w:szCs w:val="28"/>
        </w:rPr>
      </w:pPr>
      <w:r w:rsidRPr="001C32A6">
        <w:rPr>
          <w:bCs/>
          <w:sz w:val="28"/>
          <w:szCs w:val="28"/>
        </w:rPr>
        <w:t xml:space="preserve">    Проработать вопросы тестов по темам 13 - 17.</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sz w:val="28"/>
          <w:szCs w:val="28"/>
        </w:rPr>
      </w:pPr>
      <w:r w:rsidRPr="001C32A6">
        <w:rPr>
          <w:bCs/>
          <w:sz w:val="28"/>
          <w:szCs w:val="28"/>
        </w:rPr>
        <w:t xml:space="preserve">    Выполнение домашних заданий по разделу 3.</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sz w:val="28"/>
          <w:szCs w:val="28"/>
        </w:rPr>
      </w:pPr>
      <w:r w:rsidRPr="001C32A6">
        <w:rPr>
          <w:bCs/>
          <w:sz w:val="28"/>
          <w:szCs w:val="28"/>
        </w:rPr>
        <w:t xml:space="preserve">    Выполнение практических заданий по разделу 3.</w:t>
      </w:r>
    </w:p>
    <w:p w:rsidR="002D7838" w:rsidRPr="001C32A6" w:rsidRDefault="002D7838" w:rsidP="0088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bCs/>
          <w:sz w:val="28"/>
          <w:szCs w:val="28"/>
        </w:rPr>
      </w:pPr>
      <w:r w:rsidRPr="001C32A6">
        <w:rPr>
          <w:bCs/>
          <w:sz w:val="28"/>
          <w:szCs w:val="28"/>
        </w:rPr>
        <w:t xml:space="preserve">    Подготовка сообщений, докладов.</w:t>
      </w:r>
    </w:p>
    <w:p w:rsidR="002D7838" w:rsidRPr="00912F23" w:rsidRDefault="002D7838" w:rsidP="00F07D7C">
      <w:pPr>
        <w:pStyle w:val="Default"/>
        <w:spacing w:line="288" w:lineRule="auto"/>
        <w:ind w:firstLine="708"/>
        <w:jc w:val="both"/>
        <w:rPr>
          <w:sz w:val="28"/>
          <w:szCs w:val="28"/>
        </w:rPr>
      </w:pPr>
      <w:r w:rsidRPr="00912F23">
        <w:rPr>
          <w:sz w:val="28"/>
          <w:szCs w:val="28"/>
        </w:rPr>
        <w:t xml:space="preserve">Успеваемость </w:t>
      </w:r>
      <w:r w:rsidRPr="005B57B6">
        <w:rPr>
          <w:sz w:val="28"/>
          <w:szCs w:val="28"/>
        </w:rPr>
        <w:t>обучающихся</w:t>
      </w:r>
      <w:r w:rsidRPr="00912F23">
        <w:rPr>
          <w:sz w:val="28"/>
          <w:szCs w:val="28"/>
        </w:rPr>
        <w:t xml:space="preserve"> определяется следующими оценками: «неудовлетворительно», «удовлетворительно», «хорошо», «отлично». </w:t>
      </w:r>
    </w:p>
    <w:p w:rsidR="002D7838" w:rsidRPr="00912F23" w:rsidRDefault="002D7838" w:rsidP="00F07D7C">
      <w:pPr>
        <w:pStyle w:val="Default"/>
        <w:spacing w:line="288" w:lineRule="auto"/>
        <w:ind w:firstLine="708"/>
        <w:jc w:val="both"/>
        <w:rPr>
          <w:i/>
          <w:sz w:val="28"/>
          <w:szCs w:val="28"/>
        </w:rPr>
      </w:pPr>
      <w:r w:rsidRPr="00912F23">
        <w:rPr>
          <w:i/>
          <w:sz w:val="28"/>
          <w:szCs w:val="28"/>
        </w:rPr>
        <w:t>Оценка устных ответов.</w:t>
      </w:r>
    </w:p>
    <w:p w:rsidR="002D7838" w:rsidRPr="00912F23" w:rsidRDefault="002D7838" w:rsidP="00F07D7C">
      <w:pPr>
        <w:pStyle w:val="Default"/>
        <w:spacing w:line="288" w:lineRule="auto"/>
        <w:jc w:val="both"/>
        <w:rPr>
          <w:i/>
          <w:sz w:val="28"/>
          <w:szCs w:val="28"/>
        </w:rPr>
      </w:pPr>
      <w:r w:rsidRPr="00912F23">
        <w:rPr>
          <w:i/>
          <w:sz w:val="28"/>
          <w:szCs w:val="28"/>
        </w:rPr>
        <w:t>Оценка «отлично»:</w:t>
      </w:r>
    </w:p>
    <w:p w:rsidR="002D7838" w:rsidRPr="00912F23" w:rsidRDefault="002D7838" w:rsidP="00F07D7C">
      <w:pPr>
        <w:pStyle w:val="Default"/>
        <w:spacing w:line="288" w:lineRule="auto"/>
        <w:jc w:val="both"/>
        <w:rPr>
          <w:sz w:val="28"/>
          <w:szCs w:val="28"/>
        </w:rPr>
      </w:pPr>
      <w:r w:rsidRPr="00912F23">
        <w:rPr>
          <w:sz w:val="28"/>
          <w:szCs w:val="28"/>
        </w:rPr>
        <w:t xml:space="preserve">- ответ содержательный, уверенный и четкий; </w:t>
      </w:r>
    </w:p>
    <w:p w:rsidR="002D7838" w:rsidRPr="00912F23" w:rsidRDefault="002D7838" w:rsidP="00F07D7C">
      <w:pPr>
        <w:pStyle w:val="Default"/>
        <w:spacing w:line="288" w:lineRule="auto"/>
        <w:jc w:val="both"/>
        <w:rPr>
          <w:sz w:val="28"/>
          <w:szCs w:val="28"/>
        </w:rPr>
      </w:pPr>
      <w:r w:rsidRPr="00912F23">
        <w:rPr>
          <w:sz w:val="28"/>
          <w:szCs w:val="28"/>
        </w:rPr>
        <w:t xml:space="preserve">- использована правильная научная терминология, приведены примеры (где возможно); </w:t>
      </w:r>
    </w:p>
    <w:p w:rsidR="002D7838" w:rsidRPr="00912F23" w:rsidRDefault="002D7838" w:rsidP="00F07D7C">
      <w:pPr>
        <w:pStyle w:val="Default"/>
        <w:spacing w:line="288" w:lineRule="auto"/>
        <w:jc w:val="both"/>
        <w:rPr>
          <w:sz w:val="28"/>
          <w:szCs w:val="28"/>
        </w:rPr>
      </w:pPr>
      <w:r w:rsidRPr="00912F23">
        <w:rPr>
          <w:sz w:val="28"/>
          <w:szCs w:val="28"/>
        </w:rPr>
        <w:t xml:space="preserve">- показано свободное и полное владение материалом различной степени сложности; </w:t>
      </w:r>
    </w:p>
    <w:p w:rsidR="002D7838" w:rsidRPr="00912F23" w:rsidRDefault="002D7838" w:rsidP="00F07D7C">
      <w:pPr>
        <w:pStyle w:val="Default"/>
        <w:spacing w:line="288" w:lineRule="auto"/>
        <w:jc w:val="both"/>
        <w:rPr>
          <w:sz w:val="28"/>
          <w:szCs w:val="28"/>
        </w:rPr>
      </w:pPr>
      <w:r w:rsidRPr="00912F23">
        <w:rPr>
          <w:sz w:val="28"/>
          <w:szCs w:val="28"/>
        </w:rPr>
        <w:t xml:space="preserve">- при ответе на дополнительные вопросы выявляется владение материалом; допускаются один-два недочета, которые студент сам исправляет по замечанию преподавателя. </w:t>
      </w:r>
    </w:p>
    <w:p w:rsidR="002D7838" w:rsidRPr="00912F23" w:rsidRDefault="002D7838" w:rsidP="00F07D7C">
      <w:pPr>
        <w:pStyle w:val="Default"/>
        <w:spacing w:line="288" w:lineRule="auto"/>
        <w:jc w:val="both"/>
        <w:rPr>
          <w:i/>
          <w:sz w:val="28"/>
          <w:szCs w:val="28"/>
        </w:rPr>
      </w:pPr>
      <w:r w:rsidRPr="00912F23">
        <w:rPr>
          <w:i/>
          <w:sz w:val="28"/>
          <w:szCs w:val="28"/>
        </w:rPr>
        <w:t>Оценка «хорошо»:</w:t>
      </w:r>
    </w:p>
    <w:p w:rsidR="002D7838" w:rsidRPr="00912F23" w:rsidRDefault="002D7838" w:rsidP="00F07D7C">
      <w:pPr>
        <w:pStyle w:val="Default"/>
        <w:spacing w:line="288" w:lineRule="auto"/>
        <w:jc w:val="both"/>
        <w:rPr>
          <w:sz w:val="28"/>
          <w:szCs w:val="28"/>
        </w:rPr>
      </w:pPr>
      <w:r w:rsidRPr="00912F23">
        <w:rPr>
          <w:sz w:val="28"/>
          <w:szCs w:val="28"/>
        </w:rPr>
        <w:t xml:space="preserve"> - твердо усвоен основной материал, продемонстрировано знание рекомендованной литературы; </w:t>
      </w:r>
    </w:p>
    <w:p w:rsidR="002D7838" w:rsidRPr="00912F23" w:rsidRDefault="002D7838" w:rsidP="00F07D7C">
      <w:pPr>
        <w:pStyle w:val="Default"/>
        <w:spacing w:line="288" w:lineRule="auto"/>
        <w:jc w:val="both"/>
        <w:rPr>
          <w:sz w:val="28"/>
          <w:szCs w:val="28"/>
        </w:rPr>
      </w:pPr>
      <w:r w:rsidRPr="00912F23">
        <w:rPr>
          <w:sz w:val="28"/>
          <w:szCs w:val="28"/>
        </w:rPr>
        <w:t xml:space="preserve">- ответы удовлетворяют требованиям, установленным для оценки «отлично», но при этом допускается одна негрубая ошибка; </w:t>
      </w:r>
    </w:p>
    <w:p w:rsidR="002D7838" w:rsidRPr="00912F23" w:rsidRDefault="002D7838" w:rsidP="00F07D7C">
      <w:pPr>
        <w:pStyle w:val="Default"/>
        <w:spacing w:line="288" w:lineRule="auto"/>
        <w:jc w:val="both"/>
        <w:rPr>
          <w:sz w:val="28"/>
          <w:szCs w:val="28"/>
        </w:rPr>
      </w:pPr>
      <w:r w:rsidRPr="00912F23">
        <w:rPr>
          <w:sz w:val="28"/>
          <w:szCs w:val="28"/>
        </w:rPr>
        <w:t xml:space="preserve">- делаются несущественные пропуски при изложении фактического материала; </w:t>
      </w:r>
    </w:p>
    <w:p w:rsidR="002D7838" w:rsidRPr="00912F23" w:rsidRDefault="002D7838" w:rsidP="00F07D7C">
      <w:pPr>
        <w:pStyle w:val="Default"/>
        <w:spacing w:line="288" w:lineRule="auto"/>
        <w:jc w:val="both"/>
        <w:rPr>
          <w:sz w:val="28"/>
          <w:szCs w:val="28"/>
        </w:rPr>
      </w:pPr>
      <w:r w:rsidRPr="00912F23">
        <w:rPr>
          <w:sz w:val="28"/>
          <w:szCs w:val="28"/>
        </w:rPr>
        <w:t xml:space="preserve">- при ответе на дополнительные вопросы демонстрируется полное воспроизведение требуемого материала с несущественными ошибками. </w:t>
      </w:r>
    </w:p>
    <w:p w:rsidR="002D7838" w:rsidRPr="00912F23" w:rsidRDefault="002D7838" w:rsidP="00F07D7C">
      <w:pPr>
        <w:pStyle w:val="Default"/>
        <w:spacing w:line="288" w:lineRule="auto"/>
        <w:jc w:val="both"/>
        <w:rPr>
          <w:i/>
          <w:sz w:val="28"/>
          <w:szCs w:val="28"/>
        </w:rPr>
      </w:pPr>
      <w:r w:rsidRPr="00912F23">
        <w:rPr>
          <w:i/>
          <w:sz w:val="28"/>
          <w:szCs w:val="28"/>
        </w:rPr>
        <w:t>Оценка «удовлетворительно»:</w:t>
      </w:r>
    </w:p>
    <w:p w:rsidR="002D7838" w:rsidRPr="00912F23" w:rsidRDefault="002D7838" w:rsidP="00F07D7C">
      <w:pPr>
        <w:pStyle w:val="Default"/>
        <w:spacing w:line="288" w:lineRule="auto"/>
        <w:jc w:val="both"/>
        <w:rPr>
          <w:sz w:val="28"/>
          <w:szCs w:val="28"/>
        </w:rPr>
      </w:pPr>
      <w:r w:rsidRPr="00912F23">
        <w:rPr>
          <w:sz w:val="28"/>
          <w:szCs w:val="28"/>
        </w:rPr>
        <w:t xml:space="preserve">- обучаемый знает и понимает основной материал программы, основные темы, но в усвоении материала имеются пробелы; </w:t>
      </w:r>
    </w:p>
    <w:p w:rsidR="002D7838" w:rsidRPr="00912F23" w:rsidRDefault="002D7838" w:rsidP="00F07D7C">
      <w:pPr>
        <w:pStyle w:val="Default"/>
        <w:spacing w:line="288" w:lineRule="auto"/>
        <w:jc w:val="both"/>
        <w:rPr>
          <w:sz w:val="28"/>
          <w:szCs w:val="28"/>
        </w:rPr>
      </w:pPr>
      <w:r w:rsidRPr="00912F23">
        <w:rPr>
          <w:sz w:val="28"/>
          <w:szCs w:val="28"/>
        </w:rPr>
        <w:t xml:space="preserve">- излагает его упрощенно, с небольшими ошибками и затруднениями; </w:t>
      </w:r>
    </w:p>
    <w:p w:rsidR="002D7838" w:rsidRPr="00912F23" w:rsidRDefault="002D7838" w:rsidP="00F07D7C">
      <w:pPr>
        <w:pStyle w:val="Default"/>
        <w:spacing w:line="288" w:lineRule="auto"/>
        <w:jc w:val="both"/>
        <w:rPr>
          <w:sz w:val="28"/>
          <w:szCs w:val="28"/>
        </w:rPr>
      </w:pPr>
      <w:r w:rsidRPr="00912F23">
        <w:rPr>
          <w:sz w:val="28"/>
          <w:szCs w:val="28"/>
        </w:rPr>
        <w:t xml:space="preserve">- изложение теоретического материала приводится с ошибками, неточно или схематично; </w:t>
      </w:r>
    </w:p>
    <w:p w:rsidR="002D7838" w:rsidRPr="00912F23" w:rsidRDefault="002D7838" w:rsidP="00F07D7C">
      <w:pPr>
        <w:pStyle w:val="Default"/>
        <w:spacing w:line="288" w:lineRule="auto"/>
        <w:jc w:val="both"/>
        <w:rPr>
          <w:sz w:val="28"/>
          <w:szCs w:val="28"/>
        </w:rPr>
      </w:pPr>
      <w:r w:rsidRPr="00912F23">
        <w:rPr>
          <w:sz w:val="28"/>
          <w:szCs w:val="28"/>
        </w:rPr>
        <w:t xml:space="preserve">- появляются затруднения при ответе на дополнительные вопросы; </w:t>
      </w:r>
    </w:p>
    <w:p w:rsidR="002D7838" w:rsidRPr="00912F23" w:rsidRDefault="002D7838" w:rsidP="00F07D7C">
      <w:pPr>
        <w:pStyle w:val="Default"/>
        <w:spacing w:line="288" w:lineRule="auto"/>
        <w:jc w:val="both"/>
        <w:rPr>
          <w:sz w:val="28"/>
          <w:szCs w:val="28"/>
        </w:rPr>
      </w:pPr>
      <w:r w:rsidRPr="00912F23">
        <w:rPr>
          <w:sz w:val="28"/>
          <w:szCs w:val="28"/>
        </w:rPr>
        <w:t xml:space="preserve">- студент способен исправить ошибки с помощью рекомендаций преподавателя. </w:t>
      </w:r>
    </w:p>
    <w:p w:rsidR="002D7838" w:rsidRPr="00912F23" w:rsidRDefault="002D7838" w:rsidP="00F07D7C">
      <w:pPr>
        <w:pStyle w:val="Default"/>
        <w:spacing w:line="288" w:lineRule="auto"/>
        <w:jc w:val="both"/>
        <w:rPr>
          <w:i/>
          <w:sz w:val="28"/>
          <w:szCs w:val="28"/>
        </w:rPr>
      </w:pPr>
      <w:r w:rsidRPr="00912F23">
        <w:rPr>
          <w:i/>
          <w:sz w:val="28"/>
          <w:szCs w:val="28"/>
        </w:rPr>
        <w:t>Оценка «неудовлетворительно»:</w:t>
      </w:r>
    </w:p>
    <w:p w:rsidR="002D7838" w:rsidRPr="00912F23" w:rsidRDefault="002D7838" w:rsidP="00F07D7C">
      <w:pPr>
        <w:pStyle w:val="Default"/>
        <w:spacing w:line="288" w:lineRule="auto"/>
        <w:jc w:val="both"/>
        <w:rPr>
          <w:sz w:val="28"/>
          <w:szCs w:val="28"/>
        </w:rPr>
      </w:pPr>
      <w:r w:rsidRPr="00912F23">
        <w:rPr>
          <w:sz w:val="28"/>
          <w:szCs w:val="28"/>
        </w:rPr>
        <w:t xml:space="preserve">- отказ от ответа; </w:t>
      </w:r>
    </w:p>
    <w:p w:rsidR="002D7838" w:rsidRPr="00912F23" w:rsidRDefault="002D7838" w:rsidP="00F07D7C">
      <w:pPr>
        <w:pStyle w:val="Default"/>
        <w:spacing w:line="288" w:lineRule="auto"/>
        <w:jc w:val="both"/>
        <w:rPr>
          <w:sz w:val="28"/>
          <w:szCs w:val="28"/>
        </w:rPr>
      </w:pPr>
      <w:r w:rsidRPr="00912F23">
        <w:rPr>
          <w:sz w:val="28"/>
          <w:szCs w:val="28"/>
        </w:rPr>
        <w:t xml:space="preserve">- отсутствие минимальных знаний и компетенций по дисциплине; </w:t>
      </w:r>
    </w:p>
    <w:p w:rsidR="002D7838" w:rsidRPr="00912F23" w:rsidRDefault="002D7838" w:rsidP="00F07D7C">
      <w:pPr>
        <w:pStyle w:val="Default"/>
        <w:spacing w:line="288" w:lineRule="auto"/>
        <w:jc w:val="both"/>
        <w:rPr>
          <w:sz w:val="28"/>
          <w:szCs w:val="28"/>
        </w:rPr>
      </w:pPr>
      <w:r w:rsidRPr="00912F23">
        <w:rPr>
          <w:sz w:val="28"/>
          <w:szCs w:val="28"/>
        </w:rPr>
        <w:t xml:space="preserve">- усвоены лишь отдельные понятия и факты материала; </w:t>
      </w:r>
    </w:p>
    <w:p w:rsidR="002D7838" w:rsidRPr="00912F23" w:rsidRDefault="002D7838" w:rsidP="00F07D7C">
      <w:pPr>
        <w:pStyle w:val="Default"/>
        <w:spacing w:line="288" w:lineRule="auto"/>
        <w:jc w:val="both"/>
        <w:rPr>
          <w:sz w:val="28"/>
          <w:szCs w:val="28"/>
        </w:rPr>
      </w:pPr>
      <w:r w:rsidRPr="00912F23">
        <w:rPr>
          <w:sz w:val="28"/>
          <w:szCs w:val="28"/>
        </w:rPr>
        <w:t xml:space="preserve">- присутствуют грубые ошибки в ответе; </w:t>
      </w:r>
    </w:p>
    <w:p w:rsidR="002D7838" w:rsidRPr="00912F23" w:rsidRDefault="002D7838" w:rsidP="00F07D7C">
      <w:pPr>
        <w:pStyle w:val="Default"/>
        <w:spacing w:line="288" w:lineRule="auto"/>
        <w:jc w:val="both"/>
        <w:rPr>
          <w:sz w:val="28"/>
          <w:szCs w:val="28"/>
        </w:rPr>
      </w:pPr>
      <w:r w:rsidRPr="00912F23">
        <w:rPr>
          <w:sz w:val="28"/>
          <w:szCs w:val="28"/>
        </w:rPr>
        <w:t xml:space="preserve">- практические навыки отсутствуют; </w:t>
      </w:r>
    </w:p>
    <w:p w:rsidR="002D7838" w:rsidRPr="00912F23" w:rsidRDefault="002D7838" w:rsidP="00F07D7C">
      <w:pPr>
        <w:pStyle w:val="Default"/>
        <w:spacing w:line="288" w:lineRule="auto"/>
        <w:jc w:val="both"/>
        <w:rPr>
          <w:sz w:val="28"/>
          <w:szCs w:val="28"/>
        </w:rPr>
      </w:pPr>
      <w:r w:rsidRPr="00912F23">
        <w:rPr>
          <w:sz w:val="28"/>
          <w:szCs w:val="28"/>
        </w:rPr>
        <w:t xml:space="preserve">- </w:t>
      </w:r>
      <w:r w:rsidRPr="005B57B6">
        <w:rPr>
          <w:sz w:val="28"/>
          <w:szCs w:val="28"/>
        </w:rPr>
        <w:t>обучающи</w:t>
      </w:r>
      <w:r>
        <w:rPr>
          <w:sz w:val="28"/>
          <w:szCs w:val="28"/>
        </w:rPr>
        <w:t>й</w:t>
      </w:r>
      <w:r w:rsidRPr="005B57B6">
        <w:rPr>
          <w:sz w:val="28"/>
          <w:szCs w:val="28"/>
        </w:rPr>
        <w:t>ся</w:t>
      </w:r>
      <w:r w:rsidRPr="00912F23">
        <w:rPr>
          <w:sz w:val="28"/>
          <w:szCs w:val="28"/>
        </w:rPr>
        <w:t xml:space="preserve"> не способен исправить ошибки даже с помощью рекомендаций преподавателя.</w:t>
      </w:r>
    </w:p>
    <w:p w:rsidR="002D7838" w:rsidRPr="00912F23" w:rsidRDefault="002D7838" w:rsidP="00F07D7C">
      <w:pPr>
        <w:spacing w:line="288" w:lineRule="auto"/>
        <w:rPr>
          <w:i/>
          <w:sz w:val="28"/>
          <w:szCs w:val="28"/>
        </w:rPr>
      </w:pPr>
      <w:r w:rsidRPr="00912F23">
        <w:rPr>
          <w:i/>
          <w:sz w:val="28"/>
          <w:szCs w:val="28"/>
        </w:rPr>
        <w:t>Оценка тестовых работ.</w:t>
      </w:r>
    </w:p>
    <w:p w:rsidR="002D7838" w:rsidRPr="00912F23" w:rsidRDefault="002D7838" w:rsidP="00F07D7C">
      <w:pPr>
        <w:spacing w:line="288" w:lineRule="auto"/>
        <w:rPr>
          <w:i/>
          <w:sz w:val="28"/>
          <w:szCs w:val="28"/>
        </w:rPr>
      </w:pPr>
      <w:r w:rsidRPr="00912F23">
        <w:rPr>
          <w:i/>
          <w:sz w:val="28"/>
          <w:szCs w:val="28"/>
        </w:rPr>
        <w:t xml:space="preserve">Оценка «отлично»: </w:t>
      </w:r>
    </w:p>
    <w:p w:rsidR="002D7838" w:rsidRPr="00912F23" w:rsidRDefault="002D7838" w:rsidP="00F07D7C">
      <w:pPr>
        <w:spacing w:line="288" w:lineRule="auto"/>
        <w:rPr>
          <w:sz w:val="28"/>
          <w:szCs w:val="28"/>
        </w:rPr>
      </w:pPr>
      <w:r w:rsidRPr="00912F23">
        <w:rPr>
          <w:sz w:val="28"/>
          <w:szCs w:val="28"/>
        </w:rPr>
        <w:t>- работа выполнена в полном объеме с соблюдением необходимой последовательности действий;</w:t>
      </w:r>
    </w:p>
    <w:p w:rsidR="002D7838" w:rsidRPr="00912F23" w:rsidRDefault="002D7838" w:rsidP="00F07D7C">
      <w:pPr>
        <w:spacing w:line="288" w:lineRule="auto"/>
        <w:rPr>
          <w:sz w:val="28"/>
          <w:szCs w:val="28"/>
        </w:rPr>
      </w:pPr>
      <w:r w:rsidRPr="00912F23">
        <w:rPr>
          <w:sz w:val="28"/>
          <w:szCs w:val="28"/>
        </w:rPr>
        <w:t>- правильных ответов 90 – 100%.</w:t>
      </w:r>
    </w:p>
    <w:p w:rsidR="002D7838" w:rsidRPr="00912F23" w:rsidRDefault="002D7838" w:rsidP="00F07D7C">
      <w:pPr>
        <w:spacing w:line="288" w:lineRule="auto"/>
        <w:rPr>
          <w:i/>
          <w:sz w:val="28"/>
          <w:szCs w:val="28"/>
        </w:rPr>
      </w:pPr>
      <w:r w:rsidRPr="00912F23">
        <w:rPr>
          <w:i/>
          <w:sz w:val="28"/>
          <w:szCs w:val="28"/>
        </w:rPr>
        <w:t xml:space="preserve">Оценка «хорошо»: </w:t>
      </w:r>
    </w:p>
    <w:p w:rsidR="002D7838" w:rsidRPr="00912F23" w:rsidRDefault="002D7838" w:rsidP="00F07D7C">
      <w:pPr>
        <w:spacing w:line="288" w:lineRule="auto"/>
        <w:rPr>
          <w:sz w:val="28"/>
          <w:szCs w:val="28"/>
        </w:rPr>
      </w:pPr>
      <w:r w:rsidRPr="00912F23">
        <w:rPr>
          <w:sz w:val="28"/>
          <w:szCs w:val="28"/>
        </w:rPr>
        <w:t>- работа выполнена в полном объеме с соблюдением необходимой последовательности действий;</w:t>
      </w:r>
    </w:p>
    <w:p w:rsidR="002D7838" w:rsidRPr="00912F23" w:rsidRDefault="002D7838" w:rsidP="00F07D7C">
      <w:pPr>
        <w:spacing w:line="288" w:lineRule="auto"/>
        <w:rPr>
          <w:sz w:val="28"/>
          <w:szCs w:val="28"/>
        </w:rPr>
      </w:pPr>
      <w:r w:rsidRPr="00912F23">
        <w:rPr>
          <w:sz w:val="28"/>
          <w:szCs w:val="28"/>
        </w:rPr>
        <w:t>- правильных ответов 65 – 89%.</w:t>
      </w:r>
    </w:p>
    <w:p w:rsidR="002D7838" w:rsidRPr="00912F23" w:rsidRDefault="002D7838" w:rsidP="00F07D7C">
      <w:pPr>
        <w:spacing w:line="288" w:lineRule="auto"/>
        <w:rPr>
          <w:i/>
          <w:sz w:val="28"/>
          <w:szCs w:val="28"/>
        </w:rPr>
      </w:pPr>
      <w:r w:rsidRPr="00912F23">
        <w:rPr>
          <w:i/>
          <w:sz w:val="28"/>
          <w:szCs w:val="28"/>
        </w:rPr>
        <w:t>Оценка «удовлетворительно»:</w:t>
      </w:r>
    </w:p>
    <w:p w:rsidR="002D7838" w:rsidRPr="00912F23" w:rsidRDefault="002D7838" w:rsidP="00F07D7C">
      <w:pPr>
        <w:spacing w:line="288" w:lineRule="auto"/>
        <w:rPr>
          <w:sz w:val="28"/>
          <w:szCs w:val="28"/>
        </w:rPr>
      </w:pPr>
      <w:r w:rsidRPr="00912F23">
        <w:rPr>
          <w:sz w:val="28"/>
          <w:szCs w:val="28"/>
        </w:rPr>
        <w:t>- работа выполнена в полном объеме с соблюдением необходимой последовательности действий;</w:t>
      </w:r>
    </w:p>
    <w:p w:rsidR="002D7838" w:rsidRPr="00912F23" w:rsidRDefault="002D7838" w:rsidP="00F07D7C">
      <w:pPr>
        <w:spacing w:line="288" w:lineRule="auto"/>
        <w:rPr>
          <w:sz w:val="28"/>
          <w:szCs w:val="28"/>
        </w:rPr>
      </w:pPr>
      <w:r w:rsidRPr="00912F23">
        <w:rPr>
          <w:sz w:val="28"/>
          <w:szCs w:val="28"/>
        </w:rPr>
        <w:t>- правильных ответов 35 – 64%;</w:t>
      </w:r>
    </w:p>
    <w:p w:rsidR="002D7838" w:rsidRPr="00912F23" w:rsidRDefault="002D7838" w:rsidP="00F07D7C">
      <w:pPr>
        <w:spacing w:line="288" w:lineRule="auto"/>
        <w:rPr>
          <w:sz w:val="28"/>
          <w:szCs w:val="28"/>
        </w:rPr>
      </w:pPr>
      <w:r w:rsidRPr="00912F23">
        <w:rPr>
          <w:sz w:val="28"/>
          <w:szCs w:val="28"/>
        </w:rPr>
        <w:t>- если работа выполнена не полностью, но объем выполненной части таков, что позволяет получить оценку.</w:t>
      </w:r>
    </w:p>
    <w:p w:rsidR="002D7838" w:rsidRPr="00912F23" w:rsidRDefault="002D7838" w:rsidP="00F07D7C">
      <w:pPr>
        <w:spacing w:line="288" w:lineRule="auto"/>
        <w:rPr>
          <w:i/>
          <w:sz w:val="28"/>
          <w:szCs w:val="28"/>
        </w:rPr>
      </w:pPr>
      <w:r w:rsidRPr="00912F23">
        <w:rPr>
          <w:i/>
          <w:sz w:val="28"/>
          <w:szCs w:val="28"/>
        </w:rPr>
        <w:t>Оценка «неудовлетворительно»:</w:t>
      </w:r>
    </w:p>
    <w:p w:rsidR="002D7838" w:rsidRPr="00912F23" w:rsidRDefault="002D7838" w:rsidP="00F07D7C">
      <w:pPr>
        <w:spacing w:line="288" w:lineRule="auto"/>
        <w:rPr>
          <w:sz w:val="28"/>
          <w:szCs w:val="28"/>
        </w:rPr>
      </w:pPr>
      <w:r w:rsidRPr="00912F23">
        <w:rPr>
          <w:sz w:val="28"/>
          <w:szCs w:val="28"/>
        </w:rPr>
        <w:t>- работа, выполнена полностью, но количество правильных ответов не превышает 35% от общего числа заданий;</w:t>
      </w:r>
    </w:p>
    <w:p w:rsidR="002D7838" w:rsidRPr="00912F23" w:rsidRDefault="002D7838" w:rsidP="00F07D7C">
      <w:pPr>
        <w:spacing w:line="288" w:lineRule="auto"/>
        <w:rPr>
          <w:sz w:val="28"/>
          <w:szCs w:val="28"/>
        </w:rPr>
      </w:pPr>
      <w:r w:rsidRPr="00912F23">
        <w:rPr>
          <w:sz w:val="28"/>
          <w:szCs w:val="28"/>
        </w:rPr>
        <w:t>- работа выполнена не полностью и объем выполненной работы не превышает 35% от общего числа заданий.</w:t>
      </w:r>
    </w:p>
    <w:p w:rsidR="002D7838" w:rsidRDefault="002D7838" w:rsidP="00012CE5">
      <w:pPr>
        <w:jc w:val="center"/>
        <w:rPr>
          <w:b/>
          <w:bCs/>
          <w:sz w:val="28"/>
          <w:szCs w:val="28"/>
        </w:rPr>
      </w:pPr>
      <w:r>
        <w:rPr>
          <w:b/>
          <w:bCs/>
          <w:sz w:val="28"/>
          <w:szCs w:val="28"/>
          <w:lang w:val="en-US"/>
        </w:rPr>
        <w:t>II</w:t>
      </w:r>
      <w:r>
        <w:rPr>
          <w:b/>
          <w:bCs/>
          <w:sz w:val="28"/>
          <w:szCs w:val="28"/>
        </w:rPr>
        <w:t xml:space="preserve"> курс </w:t>
      </w:r>
      <w:r w:rsidRPr="00615C21">
        <w:rPr>
          <w:b/>
          <w:bCs/>
          <w:sz w:val="28"/>
          <w:szCs w:val="28"/>
        </w:rPr>
        <w:t>3</w:t>
      </w:r>
      <w:r>
        <w:rPr>
          <w:b/>
          <w:bCs/>
          <w:sz w:val="28"/>
          <w:szCs w:val="28"/>
        </w:rPr>
        <w:t xml:space="preserve"> семестр</w:t>
      </w:r>
    </w:p>
    <w:p w:rsidR="002D7838" w:rsidRDefault="002D7838" w:rsidP="00012CE5">
      <w:pPr>
        <w:jc w:val="center"/>
        <w:rPr>
          <w:b/>
          <w:bCs/>
          <w:sz w:val="28"/>
          <w:szCs w:val="28"/>
        </w:rPr>
      </w:pPr>
    </w:p>
    <w:p w:rsidR="002D7838" w:rsidRDefault="002D7838" w:rsidP="00012CE5">
      <w:pPr>
        <w:jc w:val="center"/>
        <w:rPr>
          <w:b/>
          <w:bCs/>
          <w:sz w:val="28"/>
          <w:szCs w:val="28"/>
        </w:rPr>
      </w:pPr>
      <w:r>
        <w:rPr>
          <w:b/>
          <w:bCs/>
          <w:sz w:val="28"/>
          <w:szCs w:val="28"/>
        </w:rPr>
        <w:t>Самостоятельная работа №</w:t>
      </w:r>
      <w:r w:rsidRPr="00615C21">
        <w:rPr>
          <w:b/>
          <w:bCs/>
          <w:sz w:val="28"/>
          <w:szCs w:val="28"/>
        </w:rPr>
        <w:t>1</w:t>
      </w:r>
      <w:r>
        <w:rPr>
          <w:b/>
          <w:bCs/>
          <w:sz w:val="28"/>
          <w:szCs w:val="28"/>
        </w:rPr>
        <w:t>.</w:t>
      </w:r>
    </w:p>
    <w:p w:rsidR="002D7838" w:rsidRDefault="002D7838" w:rsidP="00012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7838" w:rsidRDefault="002D7838" w:rsidP="00012CE5">
      <w:pPr>
        <w:jc w:val="both"/>
        <w:rPr>
          <w:b/>
          <w:sz w:val="28"/>
          <w:szCs w:val="28"/>
        </w:rPr>
      </w:pPr>
      <w:r>
        <w:rPr>
          <w:b/>
          <w:bCs/>
          <w:sz w:val="28"/>
          <w:szCs w:val="28"/>
        </w:rPr>
        <w:t>Темы № 1-2</w:t>
      </w:r>
      <w:r w:rsidRPr="00F75EDA">
        <w:rPr>
          <w:b/>
          <w:bCs/>
          <w:sz w:val="28"/>
          <w:szCs w:val="28"/>
        </w:rPr>
        <w:t xml:space="preserve">. </w:t>
      </w:r>
      <w:r>
        <w:rPr>
          <w:b/>
          <w:bCs/>
          <w:sz w:val="28"/>
          <w:szCs w:val="28"/>
        </w:rPr>
        <w:t xml:space="preserve"> </w:t>
      </w:r>
      <w:r w:rsidRPr="00F75EDA">
        <w:rPr>
          <w:b/>
          <w:sz w:val="28"/>
          <w:szCs w:val="28"/>
        </w:rPr>
        <w:t>Темы для изучения:</w:t>
      </w:r>
    </w:p>
    <w:p w:rsidR="002D7838" w:rsidRPr="001C32A6" w:rsidRDefault="002D7838" w:rsidP="00322B02">
      <w:pPr>
        <w:spacing w:line="288" w:lineRule="auto"/>
        <w:rPr>
          <w:sz w:val="28"/>
          <w:szCs w:val="28"/>
        </w:rPr>
      </w:pPr>
      <w:r>
        <w:rPr>
          <w:sz w:val="28"/>
          <w:szCs w:val="28"/>
        </w:rPr>
        <w:t xml:space="preserve">     1.</w:t>
      </w:r>
      <w:r w:rsidRPr="00322B02">
        <w:rPr>
          <w:sz w:val="28"/>
          <w:szCs w:val="28"/>
        </w:rPr>
        <w:t xml:space="preserve"> </w:t>
      </w:r>
      <w:r w:rsidRPr="001C32A6">
        <w:rPr>
          <w:sz w:val="28"/>
          <w:szCs w:val="28"/>
        </w:rPr>
        <w:t>Методическая деятельность педагога, её сущность, функции.</w:t>
      </w:r>
    </w:p>
    <w:p w:rsidR="002D7838" w:rsidRPr="00FF4C9C" w:rsidRDefault="002D7838" w:rsidP="00322B02">
      <w:pPr>
        <w:spacing w:line="288" w:lineRule="auto"/>
        <w:rPr>
          <w:sz w:val="28"/>
          <w:szCs w:val="28"/>
        </w:rPr>
      </w:pPr>
      <w:r>
        <w:rPr>
          <w:sz w:val="28"/>
          <w:szCs w:val="28"/>
        </w:rPr>
        <w:t xml:space="preserve">     2.</w:t>
      </w:r>
      <w:r w:rsidRPr="00322B02">
        <w:rPr>
          <w:sz w:val="28"/>
          <w:szCs w:val="28"/>
        </w:rPr>
        <w:t xml:space="preserve"> </w:t>
      </w:r>
      <w:r w:rsidRPr="001C32A6">
        <w:rPr>
          <w:sz w:val="28"/>
          <w:szCs w:val="28"/>
        </w:rPr>
        <w:t>Учебно-методические материалы, их роль в учебном процессе.</w:t>
      </w:r>
    </w:p>
    <w:p w:rsidR="002D7838" w:rsidRDefault="002D7838" w:rsidP="00012CE5">
      <w:pPr>
        <w:jc w:val="both"/>
        <w:rPr>
          <w:b/>
          <w:sz w:val="28"/>
          <w:szCs w:val="28"/>
        </w:rPr>
      </w:pPr>
      <w:r w:rsidRPr="00553F45">
        <w:rPr>
          <w:b/>
          <w:sz w:val="28"/>
          <w:szCs w:val="28"/>
        </w:rPr>
        <w:t>Задание:</w:t>
      </w:r>
    </w:p>
    <w:p w:rsidR="002D7838" w:rsidRDefault="002D7838" w:rsidP="00012CE5">
      <w:pPr>
        <w:pStyle w:val="ListParagraph"/>
        <w:numPr>
          <w:ilvl w:val="0"/>
          <w:numId w:val="12"/>
        </w:numPr>
        <w:jc w:val="both"/>
        <w:rPr>
          <w:sz w:val="28"/>
          <w:szCs w:val="28"/>
        </w:rPr>
      </w:pPr>
      <w:r>
        <w:rPr>
          <w:sz w:val="28"/>
          <w:szCs w:val="28"/>
        </w:rPr>
        <w:t>Изучить материал по темам № 1 – 2.</w:t>
      </w:r>
    </w:p>
    <w:p w:rsidR="002D7838" w:rsidRPr="001C32A6" w:rsidRDefault="002D7838" w:rsidP="00322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sz w:val="28"/>
          <w:szCs w:val="28"/>
        </w:rPr>
        <w:t xml:space="preserve">     2.</w:t>
      </w:r>
      <w:r w:rsidRPr="00322B02">
        <w:rPr>
          <w:bCs/>
          <w:sz w:val="28"/>
          <w:szCs w:val="28"/>
        </w:rPr>
        <w:t xml:space="preserve"> </w:t>
      </w:r>
      <w:r w:rsidRPr="001C32A6">
        <w:rPr>
          <w:bCs/>
          <w:sz w:val="28"/>
          <w:szCs w:val="28"/>
        </w:rPr>
        <w:t>Выучить теорет</w:t>
      </w:r>
      <w:r>
        <w:rPr>
          <w:bCs/>
          <w:sz w:val="28"/>
          <w:szCs w:val="28"/>
        </w:rPr>
        <w:t>ический материал по темам 1-2</w:t>
      </w:r>
      <w:r w:rsidRPr="001C32A6">
        <w:rPr>
          <w:bCs/>
          <w:sz w:val="28"/>
          <w:szCs w:val="28"/>
        </w:rPr>
        <w:t>.</w:t>
      </w:r>
    </w:p>
    <w:p w:rsidR="002D7838" w:rsidRPr="001C32A6" w:rsidRDefault="002D7838" w:rsidP="00322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3.</w:t>
      </w:r>
      <w:r w:rsidRPr="001C32A6">
        <w:rPr>
          <w:bCs/>
          <w:sz w:val="28"/>
          <w:szCs w:val="28"/>
        </w:rPr>
        <w:t xml:space="preserve"> Проработать вопросы тестов </w:t>
      </w:r>
      <w:r>
        <w:rPr>
          <w:bCs/>
          <w:sz w:val="28"/>
          <w:szCs w:val="28"/>
        </w:rPr>
        <w:t>по темам 1-2</w:t>
      </w:r>
      <w:r w:rsidRPr="001C32A6">
        <w:rPr>
          <w:bCs/>
          <w:sz w:val="28"/>
          <w:szCs w:val="28"/>
        </w:rPr>
        <w:t>.</w:t>
      </w:r>
    </w:p>
    <w:p w:rsidR="002D7838" w:rsidRPr="001C32A6" w:rsidRDefault="002D7838" w:rsidP="00322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4.</w:t>
      </w:r>
      <w:r w:rsidRPr="001C32A6">
        <w:rPr>
          <w:bCs/>
          <w:sz w:val="28"/>
          <w:szCs w:val="28"/>
        </w:rPr>
        <w:t xml:space="preserve"> Выполнен</w:t>
      </w:r>
      <w:r>
        <w:rPr>
          <w:bCs/>
          <w:sz w:val="28"/>
          <w:szCs w:val="28"/>
        </w:rPr>
        <w:t>ие домашних заданий по разделу.</w:t>
      </w:r>
    </w:p>
    <w:p w:rsidR="002D7838" w:rsidRPr="001C32A6" w:rsidRDefault="002D7838" w:rsidP="00322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5.</w:t>
      </w:r>
      <w:r w:rsidRPr="001C32A6">
        <w:rPr>
          <w:bCs/>
          <w:sz w:val="28"/>
          <w:szCs w:val="28"/>
        </w:rPr>
        <w:t xml:space="preserve"> Выполнение п</w:t>
      </w:r>
      <w:r>
        <w:rPr>
          <w:bCs/>
          <w:sz w:val="28"/>
          <w:szCs w:val="28"/>
        </w:rPr>
        <w:t>рактических заданий по разделу.</w:t>
      </w:r>
    </w:p>
    <w:p w:rsidR="002D7838" w:rsidRPr="00322B02" w:rsidRDefault="002D7838" w:rsidP="00322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6.</w:t>
      </w:r>
      <w:r w:rsidRPr="001C32A6">
        <w:rPr>
          <w:bCs/>
          <w:sz w:val="28"/>
          <w:szCs w:val="28"/>
        </w:rPr>
        <w:t xml:space="preserve"> Подготовка сообщений, докладов.</w:t>
      </w:r>
    </w:p>
    <w:p w:rsidR="002D7838" w:rsidRDefault="002D7838" w:rsidP="00D57973">
      <w:pPr>
        <w:jc w:val="both"/>
        <w:rPr>
          <w:b/>
          <w:sz w:val="28"/>
          <w:szCs w:val="28"/>
        </w:rPr>
      </w:pPr>
      <w:r>
        <w:rPr>
          <w:b/>
          <w:sz w:val="28"/>
          <w:szCs w:val="28"/>
        </w:rPr>
        <w:t xml:space="preserve"> Контрольные вопросы по темам № 1-2:</w:t>
      </w:r>
    </w:p>
    <w:p w:rsidR="002D7838" w:rsidRPr="009305B5" w:rsidRDefault="002D7838" w:rsidP="00D57973">
      <w:pPr>
        <w:jc w:val="both"/>
        <w:rPr>
          <w:sz w:val="28"/>
          <w:szCs w:val="28"/>
        </w:rPr>
      </w:pPr>
      <w:r>
        <w:rPr>
          <w:sz w:val="28"/>
          <w:szCs w:val="28"/>
        </w:rPr>
        <w:t xml:space="preserve">     1.Что такое методическая деятельность</w:t>
      </w:r>
      <w:r w:rsidRPr="009305B5">
        <w:rPr>
          <w:sz w:val="28"/>
          <w:szCs w:val="28"/>
        </w:rPr>
        <w:t>?</w:t>
      </w:r>
    </w:p>
    <w:p w:rsidR="002D7838" w:rsidRPr="00322B02" w:rsidRDefault="002D7838" w:rsidP="00D57973">
      <w:pPr>
        <w:jc w:val="both"/>
        <w:rPr>
          <w:sz w:val="28"/>
          <w:szCs w:val="28"/>
        </w:rPr>
      </w:pPr>
      <w:r w:rsidRPr="00322B02">
        <w:rPr>
          <w:sz w:val="28"/>
          <w:szCs w:val="28"/>
        </w:rPr>
        <w:t xml:space="preserve">     2</w:t>
      </w:r>
      <w:r>
        <w:rPr>
          <w:sz w:val="28"/>
          <w:szCs w:val="28"/>
        </w:rPr>
        <w:t xml:space="preserve">. </w:t>
      </w:r>
      <w:r w:rsidRPr="001C32A6">
        <w:rPr>
          <w:sz w:val="28"/>
          <w:szCs w:val="28"/>
        </w:rPr>
        <w:t>Методическая деятельность педагога, её сущность, функции.</w:t>
      </w:r>
    </w:p>
    <w:p w:rsidR="002D7838" w:rsidRDefault="002D7838" w:rsidP="00012CE5">
      <w:pPr>
        <w:jc w:val="both"/>
        <w:rPr>
          <w:sz w:val="28"/>
          <w:szCs w:val="28"/>
        </w:rPr>
      </w:pPr>
      <w:r>
        <w:rPr>
          <w:sz w:val="28"/>
          <w:szCs w:val="28"/>
        </w:rPr>
        <w:t xml:space="preserve">     3.</w:t>
      </w:r>
      <w:r w:rsidRPr="00AB7136">
        <w:rPr>
          <w:sz w:val="28"/>
          <w:szCs w:val="28"/>
        </w:rPr>
        <w:t xml:space="preserve"> </w:t>
      </w:r>
      <w:r w:rsidRPr="001C32A6">
        <w:rPr>
          <w:sz w:val="28"/>
          <w:szCs w:val="28"/>
        </w:rPr>
        <w:t>Основная цель методической деятельности, её функции.</w:t>
      </w:r>
    </w:p>
    <w:p w:rsidR="002D7838" w:rsidRDefault="002D7838" w:rsidP="00AB7136">
      <w:pPr>
        <w:spacing w:line="288" w:lineRule="auto"/>
        <w:jc w:val="both"/>
        <w:rPr>
          <w:sz w:val="28"/>
          <w:szCs w:val="28"/>
        </w:rPr>
      </w:pPr>
      <w:r>
        <w:rPr>
          <w:sz w:val="28"/>
          <w:szCs w:val="28"/>
        </w:rPr>
        <w:t xml:space="preserve">     4.</w:t>
      </w:r>
      <w:r w:rsidRPr="00AB7136">
        <w:rPr>
          <w:sz w:val="28"/>
          <w:szCs w:val="28"/>
        </w:rPr>
        <w:t xml:space="preserve"> </w:t>
      </w:r>
      <w:r w:rsidRPr="001C32A6">
        <w:rPr>
          <w:sz w:val="28"/>
          <w:szCs w:val="28"/>
        </w:rPr>
        <w:t xml:space="preserve">Освоение методической деятельности через формирование методических умений. </w:t>
      </w:r>
    </w:p>
    <w:p w:rsidR="002D7838" w:rsidRPr="001C32A6" w:rsidRDefault="002D7838" w:rsidP="00AB7136">
      <w:pPr>
        <w:spacing w:line="288" w:lineRule="auto"/>
        <w:jc w:val="both"/>
        <w:rPr>
          <w:sz w:val="28"/>
          <w:szCs w:val="28"/>
        </w:rPr>
      </w:pPr>
      <w:r>
        <w:rPr>
          <w:sz w:val="28"/>
          <w:szCs w:val="28"/>
        </w:rPr>
        <w:t xml:space="preserve">     5.</w:t>
      </w:r>
      <w:r w:rsidRPr="001C32A6">
        <w:rPr>
          <w:sz w:val="28"/>
          <w:szCs w:val="28"/>
        </w:rPr>
        <w:t xml:space="preserve">Три уровня сформированности методических умений. </w:t>
      </w:r>
    </w:p>
    <w:p w:rsidR="002D7838" w:rsidRDefault="002D7838" w:rsidP="00012CE5">
      <w:pPr>
        <w:jc w:val="both"/>
        <w:rPr>
          <w:sz w:val="28"/>
          <w:szCs w:val="28"/>
        </w:rPr>
      </w:pPr>
    </w:p>
    <w:p w:rsidR="002D7838" w:rsidRPr="001623D4" w:rsidRDefault="002D7838" w:rsidP="00012CE5">
      <w:pPr>
        <w:jc w:val="both"/>
        <w:rPr>
          <w:sz w:val="28"/>
          <w:szCs w:val="28"/>
        </w:rPr>
      </w:pPr>
      <w:r w:rsidRPr="001623D4">
        <w:rPr>
          <w:b/>
          <w:bCs/>
          <w:sz w:val="28"/>
          <w:szCs w:val="28"/>
        </w:rPr>
        <w:t xml:space="preserve">Форма отчетности: </w:t>
      </w:r>
      <w:r>
        <w:rPr>
          <w:bCs/>
          <w:sz w:val="28"/>
          <w:szCs w:val="28"/>
        </w:rPr>
        <w:t>Ответы на контрольные вопросы</w:t>
      </w:r>
      <w:r>
        <w:rPr>
          <w:sz w:val="28"/>
          <w:szCs w:val="28"/>
        </w:rPr>
        <w:t xml:space="preserve"> № 1-2. </w:t>
      </w:r>
      <w:r w:rsidRPr="001623D4">
        <w:rPr>
          <w:sz w:val="28"/>
          <w:szCs w:val="28"/>
        </w:rPr>
        <w:t>Дистанционно.</w:t>
      </w:r>
    </w:p>
    <w:p w:rsidR="002D7838" w:rsidRPr="001623D4" w:rsidRDefault="002D7838" w:rsidP="00012CE5">
      <w:pPr>
        <w:jc w:val="both"/>
        <w:rPr>
          <w:bCs/>
          <w:sz w:val="28"/>
          <w:szCs w:val="28"/>
        </w:rPr>
      </w:pPr>
      <w:r w:rsidRPr="001623D4">
        <w:rPr>
          <w:b/>
          <w:bCs/>
          <w:sz w:val="28"/>
          <w:szCs w:val="28"/>
        </w:rPr>
        <w:t>Сроки отчетности:</w:t>
      </w:r>
      <w:r w:rsidRPr="001623D4">
        <w:rPr>
          <w:bCs/>
          <w:sz w:val="28"/>
          <w:szCs w:val="28"/>
        </w:rPr>
        <w:t xml:space="preserve"> до </w:t>
      </w:r>
      <w:r>
        <w:rPr>
          <w:bCs/>
          <w:sz w:val="28"/>
          <w:szCs w:val="28"/>
        </w:rPr>
        <w:t>10 октября</w:t>
      </w:r>
      <w:r w:rsidRPr="001623D4">
        <w:rPr>
          <w:bCs/>
          <w:sz w:val="28"/>
          <w:szCs w:val="28"/>
        </w:rPr>
        <w:t>.</w:t>
      </w:r>
    </w:p>
    <w:p w:rsidR="002D7838" w:rsidRDefault="002D7838" w:rsidP="00012CE5">
      <w:pPr>
        <w:jc w:val="both"/>
        <w:rPr>
          <w:sz w:val="28"/>
          <w:szCs w:val="28"/>
        </w:rPr>
      </w:pPr>
    </w:p>
    <w:p w:rsidR="002D7838" w:rsidRDefault="002D7838" w:rsidP="00012CE5">
      <w:pPr>
        <w:jc w:val="center"/>
        <w:rPr>
          <w:b/>
          <w:bCs/>
          <w:sz w:val="28"/>
          <w:szCs w:val="28"/>
        </w:rPr>
      </w:pPr>
      <w:r>
        <w:rPr>
          <w:b/>
          <w:bCs/>
          <w:sz w:val="28"/>
          <w:szCs w:val="28"/>
        </w:rPr>
        <w:t>Самостоятельная работа №2.</w:t>
      </w:r>
    </w:p>
    <w:p w:rsidR="002D7838" w:rsidRDefault="002D7838" w:rsidP="00012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7838" w:rsidRDefault="002D7838" w:rsidP="00012CE5">
      <w:pPr>
        <w:jc w:val="both"/>
        <w:rPr>
          <w:b/>
          <w:sz w:val="28"/>
          <w:szCs w:val="28"/>
        </w:rPr>
      </w:pPr>
      <w:r>
        <w:rPr>
          <w:b/>
          <w:bCs/>
          <w:sz w:val="28"/>
          <w:szCs w:val="28"/>
        </w:rPr>
        <w:t xml:space="preserve">Темы №3-6. </w:t>
      </w:r>
      <w:r w:rsidRPr="00F75EDA">
        <w:rPr>
          <w:b/>
          <w:sz w:val="28"/>
          <w:szCs w:val="28"/>
        </w:rPr>
        <w:t>Темы для изучения:</w:t>
      </w:r>
    </w:p>
    <w:p w:rsidR="002D7838" w:rsidRPr="001C32A6" w:rsidRDefault="002D7838" w:rsidP="00DA0BCF">
      <w:pPr>
        <w:spacing w:line="288" w:lineRule="auto"/>
        <w:rPr>
          <w:sz w:val="28"/>
          <w:szCs w:val="28"/>
        </w:rPr>
      </w:pPr>
      <w:r>
        <w:rPr>
          <w:sz w:val="28"/>
          <w:szCs w:val="28"/>
        </w:rPr>
        <w:t xml:space="preserve">     1.</w:t>
      </w:r>
      <w:r w:rsidRPr="00322B02">
        <w:rPr>
          <w:sz w:val="28"/>
          <w:szCs w:val="28"/>
        </w:rPr>
        <w:t xml:space="preserve"> </w:t>
      </w:r>
      <w:r w:rsidRPr="001C32A6">
        <w:rPr>
          <w:sz w:val="28"/>
          <w:szCs w:val="28"/>
        </w:rPr>
        <w:t>Структура учебно-методических материалов.</w:t>
      </w:r>
    </w:p>
    <w:p w:rsidR="002D7838" w:rsidRPr="001C32A6" w:rsidRDefault="002D7838" w:rsidP="00DA0BCF">
      <w:pPr>
        <w:spacing w:line="288" w:lineRule="auto"/>
        <w:rPr>
          <w:sz w:val="28"/>
          <w:szCs w:val="28"/>
        </w:rPr>
      </w:pPr>
      <w:r>
        <w:rPr>
          <w:sz w:val="28"/>
          <w:szCs w:val="28"/>
        </w:rPr>
        <w:t xml:space="preserve">     2.</w:t>
      </w:r>
      <w:r w:rsidRPr="001C32A6">
        <w:rPr>
          <w:sz w:val="28"/>
          <w:szCs w:val="28"/>
        </w:rPr>
        <w:t>Классификация видов учебной литературы.</w:t>
      </w:r>
    </w:p>
    <w:p w:rsidR="002D7838" w:rsidRDefault="002D7838" w:rsidP="00DA0BCF">
      <w:pPr>
        <w:spacing w:line="288" w:lineRule="auto"/>
        <w:rPr>
          <w:sz w:val="28"/>
          <w:szCs w:val="28"/>
        </w:rPr>
      </w:pPr>
      <w:r>
        <w:rPr>
          <w:sz w:val="28"/>
          <w:szCs w:val="28"/>
        </w:rPr>
        <w:t xml:space="preserve">     3.Учебно-программные издания.</w:t>
      </w:r>
    </w:p>
    <w:p w:rsidR="002D7838" w:rsidRDefault="002D7838" w:rsidP="00012CE5">
      <w:pPr>
        <w:jc w:val="both"/>
        <w:rPr>
          <w:b/>
          <w:sz w:val="28"/>
          <w:szCs w:val="28"/>
        </w:rPr>
      </w:pPr>
      <w:r w:rsidRPr="00553F45">
        <w:rPr>
          <w:b/>
          <w:sz w:val="28"/>
          <w:szCs w:val="28"/>
        </w:rPr>
        <w:t>Задание:</w:t>
      </w:r>
    </w:p>
    <w:p w:rsidR="002D7838" w:rsidRPr="00DA0BCF" w:rsidRDefault="002D7838" w:rsidP="00DA0BCF">
      <w:pPr>
        <w:pStyle w:val="ListParagraph"/>
        <w:numPr>
          <w:ilvl w:val="0"/>
          <w:numId w:val="14"/>
        </w:numPr>
        <w:jc w:val="both"/>
        <w:rPr>
          <w:sz w:val="28"/>
          <w:szCs w:val="28"/>
        </w:rPr>
      </w:pPr>
      <w:r>
        <w:rPr>
          <w:sz w:val="28"/>
          <w:szCs w:val="28"/>
        </w:rPr>
        <w:t>Изучить материал по темам № 3 – 6</w:t>
      </w:r>
    </w:p>
    <w:p w:rsidR="002D7838" w:rsidRPr="001C32A6" w:rsidRDefault="002D7838" w:rsidP="00DA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sz w:val="28"/>
          <w:szCs w:val="28"/>
        </w:rPr>
        <w:t xml:space="preserve">     2.</w:t>
      </w:r>
      <w:r w:rsidRPr="00322B02">
        <w:rPr>
          <w:bCs/>
          <w:sz w:val="28"/>
          <w:szCs w:val="28"/>
        </w:rPr>
        <w:t xml:space="preserve"> </w:t>
      </w:r>
      <w:r w:rsidRPr="001C32A6">
        <w:rPr>
          <w:bCs/>
          <w:sz w:val="28"/>
          <w:szCs w:val="28"/>
        </w:rPr>
        <w:t>Выучить теорет</w:t>
      </w:r>
      <w:r>
        <w:rPr>
          <w:bCs/>
          <w:sz w:val="28"/>
          <w:szCs w:val="28"/>
        </w:rPr>
        <w:t>ический материал по темам 3-6</w:t>
      </w:r>
      <w:r w:rsidRPr="001C32A6">
        <w:rPr>
          <w:bCs/>
          <w:sz w:val="28"/>
          <w:szCs w:val="28"/>
        </w:rPr>
        <w:t>.</w:t>
      </w:r>
    </w:p>
    <w:p w:rsidR="002D7838" w:rsidRPr="001C32A6" w:rsidRDefault="002D7838" w:rsidP="00DA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3.</w:t>
      </w:r>
      <w:r w:rsidRPr="001C32A6">
        <w:rPr>
          <w:bCs/>
          <w:sz w:val="28"/>
          <w:szCs w:val="28"/>
        </w:rPr>
        <w:t xml:space="preserve"> Проработать вопросы тестов </w:t>
      </w:r>
      <w:r>
        <w:rPr>
          <w:bCs/>
          <w:sz w:val="28"/>
          <w:szCs w:val="28"/>
        </w:rPr>
        <w:t>по темам 3-6</w:t>
      </w:r>
      <w:r w:rsidRPr="001C32A6">
        <w:rPr>
          <w:bCs/>
          <w:sz w:val="28"/>
          <w:szCs w:val="28"/>
        </w:rPr>
        <w:t>.</w:t>
      </w:r>
    </w:p>
    <w:p w:rsidR="002D7838" w:rsidRPr="001C32A6" w:rsidRDefault="002D7838" w:rsidP="00DA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4.</w:t>
      </w:r>
      <w:r w:rsidRPr="001C32A6">
        <w:rPr>
          <w:bCs/>
          <w:sz w:val="28"/>
          <w:szCs w:val="28"/>
        </w:rPr>
        <w:t xml:space="preserve"> Выполнен</w:t>
      </w:r>
      <w:r>
        <w:rPr>
          <w:bCs/>
          <w:sz w:val="28"/>
          <w:szCs w:val="28"/>
        </w:rPr>
        <w:t>ие домашних заданий по разделу.</w:t>
      </w:r>
    </w:p>
    <w:p w:rsidR="002D7838" w:rsidRPr="001C32A6" w:rsidRDefault="002D7838" w:rsidP="00DA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5.</w:t>
      </w:r>
      <w:r w:rsidRPr="001C32A6">
        <w:rPr>
          <w:bCs/>
          <w:sz w:val="28"/>
          <w:szCs w:val="28"/>
        </w:rPr>
        <w:t xml:space="preserve"> Выполнение п</w:t>
      </w:r>
      <w:r>
        <w:rPr>
          <w:bCs/>
          <w:sz w:val="28"/>
          <w:szCs w:val="28"/>
        </w:rPr>
        <w:t>рактических заданий по разделу.</w:t>
      </w:r>
    </w:p>
    <w:p w:rsidR="002D7838" w:rsidRPr="00322B02" w:rsidRDefault="002D7838" w:rsidP="00DA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6.</w:t>
      </w:r>
      <w:r w:rsidRPr="001C32A6">
        <w:rPr>
          <w:bCs/>
          <w:sz w:val="28"/>
          <w:szCs w:val="28"/>
        </w:rPr>
        <w:t xml:space="preserve"> Подготовка сообщений, докладов.</w:t>
      </w:r>
    </w:p>
    <w:p w:rsidR="002D7838" w:rsidRDefault="002D7838" w:rsidP="00DA0BCF">
      <w:pPr>
        <w:pStyle w:val="ListParagraph"/>
        <w:ind w:left="0"/>
        <w:jc w:val="both"/>
        <w:rPr>
          <w:sz w:val="28"/>
          <w:szCs w:val="28"/>
        </w:rPr>
      </w:pPr>
    </w:p>
    <w:p w:rsidR="002D7838" w:rsidRDefault="002D7838" w:rsidP="00012CE5">
      <w:pPr>
        <w:jc w:val="both"/>
        <w:rPr>
          <w:b/>
          <w:sz w:val="28"/>
          <w:szCs w:val="28"/>
        </w:rPr>
      </w:pPr>
      <w:r>
        <w:rPr>
          <w:b/>
          <w:sz w:val="28"/>
          <w:szCs w:val="28"/>
        </w:rPr>
        <w:t>Контрольные вопросы по темам №3-6:</w:t>
      </w:r>
    </w:p>
    <w:p w:rsidR="002D7838" w:rsidRDefault="002D7838" w:rsidP="00DA0BCF">
      <w:pPr>
        <w:numPr>
          <w:ilvl w:val="0"/>
          <w:numId w:val="30"/>
        </w:numPr>
        <w:jc w:val="both"/>
        <w:rPr>
          <w:sz w:val="28"/>
          <w:szCs w:val="28"/>
        </w:rPr>
      </w:pPr>
      <w:r w:rsidRPr="001C32A6">
        <w:rPr>
          <w:sz w:val="28"/>
          <w:szCs w:val="28"/>
        </w:rPr>
        <w:t>Учебно-методические материалы, их роль в учебном процессе.</w:t>
      </w:r>
    </w:p>
    <w:p w:rsidR="002D7838" w:rsidRPr="001C32A6" w:rsidRDefault="002D7838" w:rsidP="00DA0BCF">
      <w:pPr>
        <w:numPr>
          <w:ilvl w:val="0"/>
          <w:numId w:val="30"/>
        </w:numPr>
        <w:spacing w:line="288" w:lineRule="auto"/>
        <w:jc w:val="both"/>
        <w:rPr>
          <w:sz w:val="28"/>
          <w:szCs w:val="28"/>
        </w:rPr>
      </w:pPr>
      <w:r w:rsidRPr="001C32A6">
        <w:rPr>
          <w:sz w:val="28"/>
          <w:szCs w:val="28"/>
        </w:rPr>
        <w:t>Цели задачи предмета «Изучение методической литературы».</w:t>
      </w:r>
    </w:p>
    <w:p w:rsidR="002D7838" w:rsidRDefault="002D7838" w:rsidP="00DA0BCF">
      <w:pPr>
        <w:numPr>
          <w:ilvl w:val="0"/>
          <w:numId w:val="30"/>
        </w:numPr>
        <w:jc w:val="both"/>
        <w:rPr>
          <w:sz w:val="28"/>
          <w:szCs w:val="28"/>
        </w:rPr>
      </w:pPr>
      <w:r w:rsidRPr="001C32A6">
        <w:rPr>
          <w:sz w:val="28"/>
          <w:szCs w:val="28"/>
        </w:rPr>
        <w:t>Структура учебно-методических материалов.</w:t>
      </w:r>
    </w:p>
    <w:p w:rsidR="002D7838" w:rsidRPr="009322D3" w:rsidRDefault="002D7838" w:rsidP="009322D3">
      <w:pPr>
        <w:numPr>
          <w:ilvl w:val="0"/>
          <w:numId w:val="30"/>
        </w:numPr>
        <w:jc w:val="both"/>
        <w:rPr>
          <w:sz w:val="28"/>
          <w:szCs w:val="28"/>
        </w:rPr>
      </w:pPr>
      <w:r w:rsidRPr="001C32A6">
        <w:rPr>
          <w:sz w:val="28"/>
          <w:szCs w:val="28"/>
        </w:rPr>
        <w:t>Основные учебно-методические материалы</w:t>
      </w:r>
      <w:r>
        <w:rPr>
          <w:sz w:val="28"/>
          <w:szCs w:val="28"/>
        </w:rPr>
        <w:t>.</w:t>
      </w:r>
    </w:p>
    <w:p w:rsidR="002D7838" w:rsidRPr="00B70B5F" w:rsidRDefault="002D7838" w:rsidP="00012CE5">
      <w:pPr>
        <w:jc w:val="both"/>
        <w:rPr>
          <w:b/>
          <w:sz w:val="28"/>
          <w:szCs w:val="28"/>
        </w:rPr>
      </w:pPr>
    </w:p>
    <w:p w:rsidR="002D7838" w:rsidRPr="001623D4" w:rsidRDefault="002D7838" w:rsidP="00012CE5">
      <w:pPr>
        <w:jc w:val="both"/>
        <w:rPr>
          <w:sz w:val="28"/>
          <w:szCs w:val="28"/>
        </w:rPr>
      </w:pPr>
      <w:r w:rsidRPr="001623D4">
        <w:rPr>
          <w:b/>
          <w:bCs/>
          <w:sz w:val="28"/>
          <w:szCs w:val="28"/>
        </w:rPr>
        <w:t xml:space="preserve">Форма отчетности: </w:t>
      </w:r>
      <w:r>
        <w:rPr>
          <w:bCs/>
          <w:sz w:val="28"/>
          <w:szCs w:val="28"/>
        </w:rPr>
        <w:t>Ответы на контрольные вопросы</w:t>
      </w:r>
      <w:r>
        <w:rPr>
          <w:sz w:val="28"/>
          <w:szCs w:val="28"/>
        </w:rPr>
        <w:t xml:space="preserve"> № 3-6. </w:t>
      </w:r>
      <w:r w:rsidRPr="001623D4">
        <w:rPr>
          <w:sz w:val="28"/>
          <w:szCs w:val="28"/>
        </w:rPr>
        <w:t xml:space="preserve"> Дистанционно.</w:t>
      </w:r>
    </w:p>
    <w:p w:rsidR="002D7838" w:rsidRPr="001623D4" w:rsidRDefault="002D7838" w:rsidP="00012CE5">
      <w:pPr>
        <w:jc w:val="both"/>
        <w:rPr>
          <w:bCs/>
          <w:sz w:val="28"/>
          <w:szCs w:val="28"/>
        </w:rPr>
      </w:pPr>
      <w:r w:rsidRPr="001623D4">
        <w:rPr>
          <w:b/>
          <w:bCs/>
          <w:sz w:val="28"/>
          <w:szCs w:val="28"/>
        </w:rPr>
        <w:t>Сроки отчетности:</w:t>
      </w:r>
      <w:r w:rsidRPr="001623D4">
        <w:rPr>
          <w:bCs/>
          <w:sz w:val="28"/>
          <w:szCs w:val="28"/>
        </w:rPr>
        <w:t xml:space="preserve"> до </w:t>
      </w:r>
      <w:r>
        <w:rPr>
          <w:bCs/>
          <w:sz w:val="28"/>
          <w:szCs w:val="28"/>
        </w:rPr>
        <w:t>10 декабря</w:t>
      </w:r>
      <w:r w:rsidRPr="001623D4">
        <w:rPr>
          <w:bCs/>
          <w:sz w:val="28"/>
          <w:szCs w:val="28"/>
        </w:rPr>
        <w:t>.</w:t>
      </w:r>
    </w:p>
    <w:p w:rsidR="002D7838" w:rsidRDefault="002D7838" w:rsidP="00012CE5">
      <w:pPr>
        <w:jc w:val="both"/>
        <w:rPr>
          <w:sz w:val="28"/>
          <w:szCs w:val="28"/>
        </w:rPr>
      </w:pPr>
    </w:p>
    <w:p w:rsidR="002D7838" w:rsidRDefault="002D7838" w:rsidP="00012CE5">
      <w:pPr>
        <w:ind w:left="360"/>
        <w:jc w:val="center"/>
        <w:rPr>
          <w:b/>
          <w:bCs/>
          <w:sz w:val="28"/>
          <w:szCs w:val="28"/>
        </w:rPr>
      </w:pPr>
      <w:r w:rsidRPr="000A7C72">
        <w:rPr>
          <w:b/>
          <w:bCs/>
          <w:sz w:val="28"/>
          <w:szCs w:val="28"/>
        </w:rPr>
        <w:t xml:space="preserve">Зачет </w:t>
      </w:r>
    </w:p>
    <w:p w:rsidR="002D7838" w:rsidRDefault="002D7838" w:rsidP="00012CE5">
      <w:pPr>
        <w:pStyle w:val="Default"/>
        <w:ind w:firstLine="708"/>
        <w:jc w:val="center"/>
        <w:rPr>
          <w:i/>
          <w:sz w:val="28"/>
          <w:szCs w:val="28"/>
        </w:rPr>
      </w:pPr>
      <w:r w:rsidRPr="009F6BB4">
        <w:rPr>
          <w:i/>
          <w:sz w:val="28"/>
          <w:szCs w:val="28"/>
        </w:rPr>
        <w:t>Вопросы к зачету.</w:t>
      </w:r>
    </w:p>
    <w:p w:rsidR="002D7838" w:rsidRPr="009322D3" w:rsidRDefault="002D7838" w:rsidP="009322D3">
      <w:pPr>
        <w:jc w:val="both"/>
        <w:rPr>
          <w:sz w:val="28"/>
          <w:szCs w:val="28"/>
        </w:rPr>
      </w:pPr>
      <w:r>
        <w:rPr>
          <w:sz w:val="28"/>
          <w:szCs w:val="28"/>
        </w:rPr>
        <w:t xml:space="preserve">     1.Что такое методическая деятельность</w:t>
      </w:r>
      <w:r w:rsidRPr="009322D3">
        <w:rPr>
          <w:sz w:val="28"/>
          <w:szCs w:val="28"/>
        </w:rPr>
        <w:t>?</w:t>
      </w:r>
    </w:p>
    <w:p w:rsidR="002D7838" w:rsidRPr="00322B02" w:rsidRDefault="002D7838" w:rsidP="009322D3">
      <w:pPr>
        <w:jc w:val="both"/>
        <w:rPr>
          <w:sz w:val="28"/>
          <w:szCs w:val="28"/>
        </w:rPr>
      </w:pPr>
      <w:r w:rsidRPr="00322B02">
        <w:rPr>
          <w:sz w:val="28"/>
          <w:szCs w:val="28"/>
        </w:rPr>
        <w:t xml:space="preserve">     2</w:t>
      </w:r>
      <w:r>
        <w:rPr>
          <w:sz w:val="28"/>
          <w:szCs w:val="28"/>
        </w:rPr>
        <w:t xml:space="preserve">. </w:t>
      </w:r>
      <w:r w:rsidRPr="001C32A6">
        <w:rPr>
          <w:sz w:val="28"/>
          <w:szCs w:val="28"/>
        </w:rPr>
        <w:t>Методическая деятельность педагога, её сущность, функции.</w:t>
      </w:r>
    </w:p>
    <w:p w:rsidR="002D7838" w:rsidRDefault="002D7838" w:rsidP="009322D3">
      <w:pPr>
        <w:jc w:val="both"/>
        <w:rPr>
          <w:sz w:val="28"/>
          <w:szCs w:val="28"/>
        </w:rPr>
      </w:pPr>
      <w:r>
        <w:rPr>
          <w:sz w:val="28"/>
          <w:szCs w:val="28"/>
        </w:rPr>
        <w:t xml:space="preserve">     3.</w:t>
      </w:r>
      <w:r w:rsidRPr="00AB7136">
        <w:rPr>
          <w:sz w:val="28"/>
          <w:szCs w:val="28"/>
        </w:rPr>
        <w:t xml:space="preserve"> </w:t>
      </w:r>
      <w:r w:rsidRPr="001C32A6">
        <w:rPr>
          <w:sz w:val="28"/>
          <w:szCs w:val="28"/>
        </w:rPr>
        <w:t>Основная цель методической деятельности, её функции.</w:t>
      </w:r>
    </w:p>
    <w:p w:rsidR="002D7838" w:rsidRDefault="002D7838" w:rsidP="009322D3">
      <w:pPr>
        <w:spacing w:line="288" w:lineRule="auto"/>
        <w:jc w:val="both"/>
        <w:rPr>
          <w:sz w:val="28"/>
          <w:szCs w:val="28"/>
        </w:rPr>
      </w:pPr>
      <w:r>
        <w:rPr>
          <w:sz w:val="28"/>
          <w:szCs w:val="28"/>
        </w:rPr>
        <w:t xml:space="preserve">     4.</w:t>
      </w:r>
      <w:r w:rsidRPr="00AB7136">
        <w:rPr>
          <w:sz w:val="28"/>
          <w:szCs w:val="28"/>
        </w:rPr>
        <w:t xml:space="preserve"> </w:t>
      </w:r>
      <w:r w:rsidRPr="001C32A6">
        <w:rPr>
          <w:sz w:val="28"/>
          <w:szCs w:val="28"/>
        </w:rPr>
        <w:t xml:space="preserve">Освоение методической деятельности через формирование методических умений. </w:t>
      </w:r>
    </w:p>
    <w:p w:rsidR="002D7838" w:rsidRPr="001C32A6" w:rsidRDefault="002D7838" w:rsidP="009322D3">
      <w:pPr>
        <w:spacing w:line="288" w:lineRule="auto"/>
        <w:jc w:val="both"/>
        <w:rPr>
          <w:sz w:val="28"/>
          <w:szCs w:val="28"/>
        </w:rPr>
      </w:pPr>
      <w:r>
        <w:rPr>
          <w:sz w:val="28"/>
          <w:szCs w:val="28"/>
        </w:rPr>
        <w:t xml:space="preserve">     5.</w:t>
      </w:r>
      <w:r w:rsidRPr="001C32A6">
        <w:rPr>
          <w:sz w:val="28"/>
          <w:szCs w:val="28"/>
        </w:rPr>
        <w:t xml:space="preserve">Три уровня сформированности методических умений. </w:t>
      </w:r>
    </w:p>
    <w:p w:rsidR="002D7838" w:rsidRDefault="002D7838" w:rsidP="009322D3">
      <w:pPr>
        <w:jc w:val="both"/>
        <w:rPr>
          <w:sz w:val="28"/>
          <w:szCs w:val="28"/>
        </w:rPr>
      </w:pPr>
      <w:r>
        <w:rPr>
          <w:sz w:val="28"/>
          <w:szCs w:val="28"/>
        </w:rPr>
        <w:t xml:space="preserve">     6.</w:t>
      </w:r>
      <w:r w:rsidRPr="001C32A6">
        <w:rPr>
          <w:sz w:val="28"/>
          <w:szCs w:val="28"/>
        </w:rPr>
        <w:t>Учебно-методические материалы, их роль в учебном процессе.</w:t>
      </w:r>
    </w:p>
    <w:p w:rsidR="002D7838" w:rsidRPr="001C32A6" w:rsidRDefault="002D7838" w:rsidP="009322D3">
      <w:pPr>
        <w:spacing w:line="288" w:lineRule="auto"/>
        <w:jc w:val="both"/>
        <w:rPr>
          <w:sz w:val="28"/>
          <w:szCs w:val="28"/>
        </w:rPr>
      </w:pPr>
      <w:r>
        <w:rPr>
          <w:sz w:val="28"/>
          <w:szCs w:val="28"/>
        </w:rPr>
        <w:t xml:space="preserve">     7.</w:t>
      </w:r>
      <w:r w:rsidRPr="001C32A6">
        <w:rPr>
          <w:sz w:val="28"/>
          <w:szCs w:val="28"/>
        </w:rPr>
        <w:t>Цели задачи предмета «Изучение методической литературы».</w:t>
      </w:r>
    </w:p>
    <w:p w:rsidR="002D7838" w:rsidRDefault="002D7838" w:rsidP="009322D3">
      <w:pPr>
        <w:jc w:val="both"/>
        <w:rPr>
          <w:sz w:val="28"/>
          <w:szCs w:val="28"/>
        </w:rPr>
      </w:pPr>
      <w:r>
        <w:rPr>
          <w:sz w:val="28"/>
          <w:szCs w:val="28"/>
        </w:rPr>
        <w:t xml:space="preserve">     8.</w:t>
      </w:r>
      <w:r w:rsidRPr="001C32A6">
        <w:rPr>
          <w:sz w:val="28"/>
          <w:szCs w:val="28"/>
        </w:rPr>
        <w:t>Структура учебно-методических материалов.</w:t>
      </w:r>
    </w:p>
    <w:p w:rsidR="002D7838" w:rsidRPr="009322D3" w:rsidRDefault="002D7838" w:rsidP="009322D3">
      <w:pPr>
        <w:jc w:val="both"/>
        <w:rPr>
          <w:sz w:val="28"/>
          <w:szCs w:val="28"/>
        </w:rPr>
      </w:pPr>
      <w:r>
        <w:rPr>
          <w:sz w:val="28"/>
          <w:szCs w:val="28"/>
        </w:rPr>
        <w:t xml:space="preserve">     9.</w:t>
      </w:r>
      <w:r w:rsidRPr="001C32A6">
        <w:rPr>
          <w:sz w:val="28"/>
          <w:szCs w:val="28"/>
        </w:rPr>
        <w:t>Основные учебно-методические материалы</w:t>
      </w:r>
      <w:r>
        <w:rPr>
          <w:sz w:val="28"/>
          <w:szCs w:val="28"/>
        </w:rPr>
        <w:t>.</w:t>
      </w:r>
    </w:p>
    <w:p w:rsidR="002D7838" w:rsidRPr="00B70B5F" w:rsidRDefault="002D7838" w:rsidP="009322D3">
      <w:pPr>
        <w:jc w:val="both"/>
        <w:rPr>
          <w:b/>
          <w:sz w:val="28"/>
          <w:szCs w:val="28"/>
        </w:rPr>
      </w:pPr>
    </w:p>
    <w:p w:rsidR="002D7838" w:rsidRPr="009322D3" w:rsidRDefault="002D7838" w:rsidP="00012CE5">
      <w:pPr>
        <w:pStyle w:val="Default"/>
        <w:ind w:firstLine="708"/>
        <w:jc w:val="center"/>
        <w:rPr>
          <w:sz w:val="28"/>
          <w:szCs w:val="28"/>
        </w:rPr>
      </w:pPr>
    </w:p>
    <w:p w:rsidR="002D7838" w:rsidRPr="00FD18A8" w:rsidRDefault="002D7838" w:rsidP="00012CE5">
      <w:pPr>
        <w:pStyle w:val="Default"/>
        <w:ind w:firstLine="708"/>
        <w:jc w:val="center"/>
        <w:rPr>
          <w:sz w:val="28"/>
          <w:szCs w:val="28"/>
        </w:rPr>
      </w:pPr>
    </w:p>
    <w:p w:rsidR="002D7838" w:rsidRDefault="002D7838" w:rsidP="00012CE5">
      <w:pPr>
        <w:ind w:left="360"/>
        <w:jc w:val="both"/>
        <w:rPr>
          <w:sz w:val="28"/>
          <w:szCs w:val="28"/>
        </w:rPr>
      </w:pPr>
      <w:r>
        <w:rPr>
          <w:b/>
          <w:bCs/>
          <w:sz w:val="28"/>
          <w:szCs w:val="28"/>
        </w:rPr>
        <w:t xml:space="preserve">Форма отчетности: </w:t>
      </w:r>
      <w:r w:rsidRPr="000A7C72">
        <w:rPr>
          <w:bCs/>
          <w:sz w:val="28"/>
          <w:szCs w:val="28"/>
        </w:rPr>
        <w:t>Устный зачет</w:t>
      </w:r>
      <w:r>
        <w:rPr>
          <w:bCs/>
          <w:sz w:val="28"/>
          <w:szCs w:val="28"/>
        </w:rPr>
        <w:t>. Очно.</w:t>
      </w:r>
    </w:p>
    <w:p w:rsidR="002D7838" w:rsidRDefault="002D7838" w:rsidP="00012CE5">
      <w:pPr>
        <w:ind w:left="360"/>
        <w:jc w:val="both"/>
        <w:rPr>
          <w:bCs/>
          <w:sz w:val="28"/>
          <w:szCs w:val="28"/>
        </w:rPr>
      </w:pPr>
      <w:r>
        <w:rPr>
          <w:b/>
          <w:bCs/>
          <w:sz w:val="28"/>
          <w:szCs w:val="28"/>
        </w:rPr>
        <w:t>Сроки отчетности:</w:t>
      </w:r>
      <w:r w:rsidRPr="008B3678">
        <w:rPr>
          <w:bCs/>
          <w:sz w:val="28"/>
          <w:szCs w:val="28"/>
        </w:rPr>
        <w:t xml:space="preserve"> </w:t>
      </w:r>
      <w:r>
        <w:rPr>
          <w:bCs/>
          <w:sz w:val="28"/>
          <w:szCs w:val="28"/>
        </w:rPr>
        <w:t>до 28</w:t>
      </w:r>
      <w:r w:rsidRPr="008B3678">
        <w:rPr>
          <w:bCs/>
          <w:sz w:val="28"/>
          <w:szCs w:val="28"/>
        </w:rPr>
        <w:t xml:space="preserve"> </w:t>
      </w:r>
      <w:r>
        <w:rPr>
          <w:bCs/>
          <w:sz w:val="28"/>
          <w:szCs w:val="28"/>
        </w:rPr>
        <w:t>дека</w:t>
      </w:r>
      <w:r w:rsidRPr="008B3678">
        <w:rPr>
          <w:bCs/>
          <w:sz w:val="28"/>
          <w:szCs w:val="28"/>
        </w:rPr>
        <w:t>бря</w:t>
      </w:r>
    </w:p>
    <w:p w:rsidR="002D7838" w:rsidRDefault="002D7838" w:rsidP="00012CE5">
      <w:pPr>
        <w:spacing w:line="360" w:lineRule="auto"/>
        <w:jc w:val="both"/>
        <w:rPr>
          <w:sz w:val="28"/>
          <w:szCs w:val="28"/>
        </w:rPr>
      </w:pPr>
    </w:p>
    <w:p w:rsidR="002D7838" w:rsidRDefault="002D7838" w:rsidP="00012CE5">
      <w:pPr>
        <w:jc w:val="center"/>
        <w:rPr>
          <w:b/>
          <w:bCs/>
          <w:sz w:val="28"/>
          <w:szCs w:val="28"/>
        </w:rPr>
      </w:pPr>
      <w:r>
        <w:rPr>
          <w:b/>
          <w:bCs/>
          <w:sz w:val="28"/>
          <w:szCs w:val="28"/>
          <w:lang w:val="en-US"/>
        </w:rPr>
        <w:t>III</w:t>
      </w:r>
      <w:r>
        <w:rPr>
          <w:b/>
          <w:bCs/>
          <w:sz w:val="28"/>
          <w:szCs w:val="28"/>
        </w:rPr>
        <w:t xml:space="preserve"> курс 6</w:t>
      </w:r>
      <w:r w:rsidRPr="00AA2732">
        <w:rPr>
          <w:b/>
          <w:bCs/>
          <w:sz w:val="28"/>
          <w:szCs w:val="28"/>
        </w:rPr>
        <w:t xml:space="preserve"> </w:t>
      </w:r>
      <w:r>
        <w:rPr>
          <w:b/>
          <w:bCs/>
          <w:sz w:val="28"/>
          <w:szCs w:val="28"/>
        </w:rPr>
        <w:t>семестр</w:t>
      </w:r>
    </w:p>
    <w:p w:rsidR="002D7838" w:rsidRDefault="002D7838" w:rsidP="00012CE5">
      <w:pPr>
        <w:jc w:val="center"/>
        <w:rPr>
          <w:b/>
          <w:bCs/>
          <w:sz w:val="28"/>
          <w:szCs w:val="28"/>
        </w:rPr>
      </w:pPr>
    </w:p>
    <w:p w:rsidR="002D7838" w:rsidRDefault="002D7838" w:rsidP="00012CE5">
      <w:pPr>
        <w:jc w:val="center"/>
        <w:rPr>
          <w:b/>
          <w:bCs/>
          <w:sz w:val="28"/>
          <w:szCs w:val="28"/>
        </w:rPr>
      </w:pPr>
      <w:r>
        <w:rPr>
          <w:b/>
          <w:bCs/>
          <w:sz w:val="28"/>
          <w:szCs w:val="28"/>
        </w:rPr>
        <w:t>Самостоятельная работа №</w:t>
      </w:r>
      <w:r w:rsidRPr="00AA2732">
        <w:rPr>
          <w:b/>
          <w:bCs/>
          <w:sz w:val="28"/>
          <w:szCs w:val="28"/>
        </w:rPr>
        <w:t>1</w:t>
      </w:r>
      <w:r>
        <w:rPr>
          <w:b/>
          <w:bCs/>
          <w:sz w:val="28"/>
          <w:szCs w:val="28"/>
        </w:rPr>
        <w:t>.</w:t>
      </w:r>
    </w:p>
    <w:p w:rsidR="002D7838" w:rsidRDefault="002D7838" w:rsidP="00012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7838" w:rsidRDefault="002D7838" w:rsidP="00012CE5">
      <w:pPr>
        <w:jc w:val="both"/>
        <w:rPr>
          <w:b/>
          <w:sz w:val="28"/>
          <w:szCs w:val="28"/>
        </w:rPr>
      </w:pPr>
      <w:r>
        <w:rPr>
          <w:b/>
          <w:bCs/>
          <w:sz w:val="28"/>
          <w:szCs w:val="28"/>
        </w:rPr>
        <w:t xml:space="preserve">Темы № 7-9. </w:t>
      </w:r>
      <w:r w:rsidRPr="00F75EDA">
        <w:rPr>
          <w:b/>
          <w:sz w:val="28"/>
          <w:szCs w:val="28"/>
        </w:rPr>
        <w:t>Темы для изучения:</w:t>
      </w:r>
    </w:p>
    <w:p w:rsidR="002D7838" w:rsidRPr="001C32A6" w:rsidRDefault="002D7838" w:rsidP="009322D3">
      <w:pPr>
        <w:spacing w:line="288" w:lineRule="auto"/>
        <w:rPr>
          <w:sz w:val="28"/>
          <w:szCs w:val="28"/>
        </w:rPr>
      </w:pPr>
      <w:r>
        <w:rPr>
          <w:sz w:val="28"/>
          <w:szCs w:val="28"/>
        </w:rPr>
        <w:t>1.</w:t>
      </w:r>
      <w:r w:rsidRPr="009322D3">
        <w:rPr>
          <w:sz w:val="28"/>
          <w:szCs w:val="28"/>
        </w:rPr>
        <w:t xml:space="preserve"> </w:t>
      </w:r>
      <w:r w:rsidRPr="001C32A6">
        <w:rPr>
          <w:sz w:val="28"/>
          <w:szCs w:val="28"/>
        </w:rPr>
        <w:t>Учебно-теоретические издания.</w:t>
      </w:r>
    </w:p>
    <w:p w:rsidR="002D7838" w:rsidRPr="001C32A6" w:rsidRDefault="002D7838" w:rsidP="009322D3">
      <w:pPr>
        <w:spacing w:line="288" w:lineRule="auto"/>
        <w:rPr>
          <w:sz w:val="28"/>
          <w:szCs w:val="28"/>
        </w:rPr>
      </w:pPr>
      <w:r>
        <w:rPr>
          <w:sz w:val="28"/>
          <w:szCs w:val="28"/>
        </w:rPr>
        <w:t>2.</w:t>
      </w:r>
      <w:r w:rsidRPr="001C32A6">
        <w:rPr>
          <w:sz w:val="28"/>
          <w:szCs w:val="28"/>
        </w:rPr>
        <w:t>Учебник, его функции и структура.</w:t>
      </w:r>
    </w:p>
    <w:p w:rsidR="002D7838" w:rsidRPr="001C32A6" w:rsidRDefault="002D7838" w:rsidP="009322D3">
      <w:pPr>
        <w:spacing w:line="288" w:lineRule="auto"/>
        <w:rPr>
          <w:sz w:val="28"/>
          <w:szCs w:val="28"/>
        </w:rPr>
      </w:pPr>
      <w:r>
        <w:rPr>
          <w:sz w:val="28"/>
          <w:szCs w:val="28"/>
        </w:rPr>
        <w:t>3.</w:t>
      </w:r>
      <w:r w:rsidRPr="001C32A6">
        <w:rPr>
          <w:sz w:val="28"/>
          <w:szCs w:val="28"/>
        </w:rPr>
        <w:t>Учебно-практические  издания.</w:t>
      </w:r>
    </w:p>
    <w:p w:rsidR="002D7838" w:rsidRPr="009322D3" w:rsidRDefault="002D7838" w:rsidP="00012CE5">
      <w:pPr>
        <w:jc w:val="both"/>
        <w:rPr>
          <w:sz w:val="28"/>
          <w:szCs w:val="28"/>
        </w:rPr>
      </w:pPr>
    </w:p>
    <w:p w:rsidR="002D7838" w:rsidRDefault="002D7838" w:rsidP="00012CE5">
      <w:pPr>
        <w:jc w:val="both"/>
        <w:rPr>
          <w:b/>
          <w:sz w:val="28"/>
          <w:szCs w:val="28"/>
        </w:rPr>
      </w:pPr>
      <w:r w:rsidRPr="00553F45">
        <w:rPr>
          <w:b/>
          <w:sz w:val="28"/>
          <w:szCs w:val="28"/>
        </w:rPr>
        <w:t>Задание:</w:t>
      </w:r>
    </w:p>
    <w:p w:rsidR="002D7838" w:rsidRPr="00DA0BCF" w:rsidRDefault="002D7838" w:rsidP="009322D3">
      <w:pPr>
        <w:pStyle w:val="ListParagraph"/>
        <w:numPr>
          <w:ilvl w:val="0"/>
          <w:numId w:val="32"/>
        </w:numPr>
        <w:jc w:val="both"/>
        <w:rPr>
          <w:sz w:val="28"/>
          <w:szCs w:val="28"/>
        </w:rPr>
      </w:pPr>
      <w:r>
        <w:rPr>
          <w:sz w:val="28"/>
          <w:szCs w:val="28"/>
        </w:rPr>
        <w:t>Изучить материал по темам № 7-9.</w:t>
      </w:r>
    </w:p>
    <w:p w:rsidR="002D7838" w:rsidRPr="001C32A6" w:rsidRDefault="002D7838" w:rsidP="0093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sz w:val="28"/>
          <w:szCs w:val="28"/>
        </w:rPr>
        <w:t xml:space="preserve">     2.</w:t>
      </w:r>
      <w:r w:rsidRPr="00322B02">
        <w:rPr>
          <w:bCs/>
          <w:sz w:val="28"/>
          <w:szCs w:val="28"/>
        </w:rPr>
        <w:t xml:space="preserve"> </w:t>
      </w:r>
      <w:r w:rsidRPr="001C32A6">
        <w:rPr>
          <w:bCs/>
          <w:sz w:val="28"/>
          <w:szCs w:val="28"/>
        </w:rPr>
        <w:t>Выучить теорет</w:t>
      </w:r>
      <w:r>
        <w:rPr>
          <w:bCs/>
          <w:sz w:val="28"/>
          <w:szCs w:val="28"/>
        </w:rPr>
        <w:t>ический материал по темам 7-9</w:t>
      </w:r>
      <w:r w:rsidRPr="001C32A6">
        <w:rPr>
          <w:bCs/>
          <w:sz w:val="28"/>
          <w:szCs w:val="28"/>
        </w:rPr>
        <w:t>.</w:t>
      </w:r>
    </w:p>
    <w:p w:rsidR="002D7838" w:rsidRPr="001C32A6" w:rsidRDefault="002D7838" w:rsidP="0093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3.</w:t>
      </w:r>
      <w:r w:rsidRPr="001C32A6">
        <w:rPr>
          <w:bCs/>
          <w:sz w:val="28"/>
          <w:szCs w:val="28"/>
        </w:rPr>
        <w:t xml:space="preserve"> Проработать вопросы тестов </w:t>
      </w:r>
      <w:r>
        <w:rPr>
          <w:bCs/>
          <w:sz w:val="28"/>
          <w:szCs w:val="28"/>
        </w:rPr>
        <w:t>по темам 7-9</w:t>
      </w:r>
      <w:r w:rsidRPr="001C32A6">
        <w:rPr>
          <w:bCs/>
          <w:sz w:val="28"/>
          <w:szCs w:val="28"/>
        </w:rPr>
        <w:t>.</w:t>
      </w:r>
    </w:p>
    <w:p w:rsidR="002D7838" w:rsidRPr="001C32A6" w:rsidRDefault="002D7838" w:rsidP="0093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4.</w:t>
      </w:r>
      <w:r w:rsidRPr="001C32A6">
        <w:rPr>
          <w:bCs/>
          <w:sz w:val="28"/>
          <w:szCs w:val="28"/>
        </w:rPr>
        <w:t xml:space="preserve"> Выполнен</w:t>
      </w:r>
      <w:r>
        <w:rPr>
          <w:bCs/>
          <w:sz w:val="28"/>
          <w:szCs w:val="28"/>
        </w:rPr>
        <w:t>ие домашних заданий по разделу.</w:t>
      </w:r>
    </w:p>
    <w:p w:rsidR="002D7838" w:rsidRPr="001C32A6" w:rsidRDefault="002D7838" w:rsidP="0093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5.</w:t>
      </w:r>
      <w:r w:rsidRPr="001C32A6">
        <w:rPr>
          <w:bCs/>
          <w:sz w:val="28"/>
          <w:szCs w:val="28"/>
        </w:rPr>
        <w:t xml:space="preserve"> Выполнение п</w:t>
      </w:r>
      <w:r>
        <w:rPr>
          <w:bCs/>
          <w:sz w:val="28"/>
          <w:szCs w:val="28"/>
        </w:rPr>
        <w:t>рактических заданий по разделу.</w:t>
      </w:r>
    </w:p>
    <w:p w:rsidR="002D7838" w:rsidRPr="009322D3" w:rsidRDefault="002D7838" w:rsidP="0093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6.</w:t>
      </w:r>
      <w:r w:rsidRPr="001C32A6">
        <w:rPr>
          <w:bCs/>
          <w:sz w:val="28"/>
          <w:szCs w:val="28"/>
        </w:rPr>
        <w:t xml:space="preserve"> Подготовка сообщений, докладов.</w:t>
      </w:r>
    </w:p>
    <w:p w:rsidR="002D7838" w:rsidRDefault="002D7838" w:rsidP="00012CE5">
      <w:pPr>
        <w:jc w:val="both"/>
        <w:rPr>
          <w:b/>
          <w:sz w:val="28"/>
          <w:szCs w:val="28"/>
        </w:rPr>
      </w:pPr>
      <w:r>
        <w:rPr>
          <w:b/>
          <w:sz w:val="28"/>
          <w:szCs w:val="28"/>
        </w:rPr>
        <w:t>Контрольные вопросы по темам № 7-9:</w:t>
      </w:r>
    </w:p>
    <w:p w:rsidR="002D7838" w:rsidRPr="00C03DDB" w:rsidRDefault="002D7838" w:rsidP="00012CE5">
      <w:pPr>
        <w:jc w:val="both"/>
        <w:rPr>
          <w:sz w:val="28"/>
          <w:szCs w:val="28"/>
        </w:rPr>
      </w:pPr>
      <w:r w:rsidRPr="00C03DDB">
        <w:rPr>
          <w:sz w:val="28"/>
          <w:szCs w:val="28"/>
        </w:rPr>
        <w:t xml:space="preserve">1 </w:t>
      </w:r>
      <w:r w:rsidRPr="001C32A6">
        <w:rPr>
          <w:sz w:val="28"/>
          <w:szCs w:val="28"/>
        </w:rPr>
        <w:t>Учебно-программные издания</w:t>
      </w:r>
      <w:r w:rsidRPr="00C03DDB">
        <w:rPr>
          <w:sz w:val="28"/>
          <w:szCs w:val="28"/>
        </w:rPr>
        <w:t>.</w:t>
      </w:r>
    </w:p>
    <w:p w:rsidR="002D7838" w:rsidRPr="00C03DDB" w:rsidRDefault="002D7838" w:rsidP="00012CE5">
      <w:pPr>
        <w:jc w:val="both"/>
        <w:rPr>
          <w:sz w:val="28"/>
          <w:szCs w:val="28"/>
        </w:rPr>
      </w:pPr>
      <w:r w:rsidRPr="00C03DDB">
        <w:rPr>
          <w:sz w:val="28"/>
          <w:szCs w:val="28"/>
        </w:rPr>
        <w:t xml:space="preserve">2. </w:t>
      </w:r>
      <w:r w:rsidRPr="001C32A6">
        <w:rPr>
          <w:sz w:val="28"/>
          <w:szCs w:val="28"/>
        </w:rPr>
        <w:t>Программно-методические издания</w:t>
      </w:r>
      <w:r>
        <w:rPr>
          <w:sz w:val="28"/>
          <w:szCs w:val="28"/>
        </w:rPr>
        <w:t>.</w:t>
      </w:r>
    </w:p>
    <w:p w:rsidR="002D7838" w:rsidRDefault="002D7838" w:rsidP="00012CE5">
      <w:pPr>
        <w:jc w:val="both"/>
        <w:rPr>
          <w:sz w:val="28"/>
          <w:szCs w:val="28"/>
        </w:rPr>
      </w:pPr>
      <w:r w:rsidRPr="00C03DDB">
        <w:rPr>
          <w:sz w:val="28"/>
          <w:szCs w:val="28"/>
        </w:rPr>
        <w:t>3</w:t>
      </w:r>
      <w:r>
        <w:rPr>
          <w:b/>
          <w:sz w:val="28"/>
          <w:szCs w:val="28"/>
        </w:rPr>
        <w:t>.</w:t>
      </w:r>
      <w:r w:rsidRPr="00C03DDB">
        <w:rPr>
          <w:sz w:val="28"/>
          <w:szCs w:val="28"/>
        </w:rPr>
        <w:t xml:space="preserve"> </w:t>
      </w:r>
      <w:r w:rsidRPr="001C32A6">
        <w:rPr>
          <w:sz w:val="28"/>
          <w:szCs w:val="28"/>
        </w:rPr>
        <w:t>Учебно-методические издания</w:t>
      </w:r>
      <w:r>
        <w:rPr>
          <w:sz w:val="28"/>
          <w:szCs w:val="28"/>
        </w:rPr>
        <w:t>.</w:t>
      </w:r>
    </w:p>
    <w:p w:rsidR="002D7838" w:rsidRDefault="002D7838" w:rsidP="00012CE5">
      <w:pPr>
        <w:jc w:val="both"/>
        <w:rPr>
          <w:sz w:val="28"/>
          <w:szCs w:val="28"/>
        </w:rPr>
      </w:pPr>
      <w:r>
        <w:rPr>
          <w:sz w:val="28"/>
          <w:szCs w:val="28"/>
        </w:rPr>
        <w:t>4.</w:t>
      </w:r>
      <w:r w:rsidRPr="00C03DDB">
        <w:rPr>
          <w:sz w:val="28"/>
          <w:szCs w:val="28"/>
        </w:rPr>
        <w:t xml:space="preserve"> </w:t>
      </w:r>
      <w:r w:rsidRPr="001C32A6">
        <w:rPr>
          <w:sz w:val="28"/>
          <w:szCs w:val="28"/>
        </w:rPr>
        <w:t>Учебно-теоретические издания.</w:t>
      </w:r>
    </w:p>
    <w:p w:rsidR="002D7838" w:rsidRDefault="002D7838" w:rsidP="00012CE5">
      <w:pPr>
        <w:jc w:val="both"/>
        <w:rPr>
          <w:sz w:val="28"/>
          <w:szCs w:val="28"/>
        </w:rPr>
      </w:pPr>
      <w:r>
        <w:rPr>
          <w:sz w:val="28"/>
          <w:szCs w:val="28"/>
        </w:rPr>
        <w:t>5.</w:t>
      </w:r>
      <w:r w:rsidRPr="00C03DDB">
        <w:rPr>
          <w:sz w:val="28"/>
          <w:szCs w:val="28"/>
        </w:rPr>
        <w:t xml:space="preserve"> </w:t>
      </w:r>
      <w:r w:rsidRPr="001C32A6">
        <w:rPr>
          <w:sz w:val="28"/>
          <w:szCs w:val="28"/>
        </w:rPr>
        <w:t>. Учебно-теоретические издания.</w:t>
      </w:r>
    </w:p>
    <w:p w:rsidR="002D7838" w:rsidRPr="00B70B5F" w:rsidRDefault="002D7838" w:rsidP="00012CE5">
      <w:pPr>
        <w:jc w:val="both"/>
        <w:rPr>
          <w:b/>
          <w:sz w:val="28"/>
          <w:szCs w:val="28"/>
        </w:rPr>
      </w:pPr>
      <w:r>
        <w:rPr>
          <w:sz w:val="28"/>
          <w:szCs w:val="28"/>
        </w:rPr>
        <w:t>6.Содержание учебного пособия.</w:t>
      </w:r>
    </w:p>
    <w:p w:rsidR="002D7838" w:rsidRPr="001623D4" w:rsidRDefault="002D7838" w:rsidP="00012CE5">
      <w:pPr>
        <w:jc w:val="both"/>
        <w:rPr>
          <w:sz w:val="28"/>
          <w:szCs w:val="28"/>
        </w:rPr>
      </w:pPr>
      <w:r w:rsidRPr="001623D4">
        <w:rPr>
          <w:b/>
          <w:bCs/>
          <w:sz w:val="28"/>
          <w:szCs w:val="28"/>
        </w:rPr>
        <w:t xml:space="preserve">Форма отчетности: </w:t>
      </w:r>
      <w:r>
        <w:rPr>
          <w:bCs/>
          <w:sz w:val="28"/>
          <w:szCs w:val="28"/>
        </w:rPr>
        <w:t>Ответы на контрольные вопросы</w:t>
      </w:r>
      <w:r>
        <w:rPr>
          <w:sz w:val="28"/>
          <w:szCs w:val="28"/>
        </w:rPr>
        <w:t xml:space="preserve"> № 7-9.</w:t>
      </w:r>
      <w:r w:rsidRPr="001623D4">
        <w:rPr>
          <w:sz w:val="28"/>
          <w:szCs w:val="28"/>
        </w:rPr>
        <w:t>Дистанционно.</w:t>
      </w:r>
    </w:p>
    <w:p w:rsidR="002D7838" w:rsidRPr="001623D4" w:rsidRDefault="002D7838" w:rsidP="00012CE5">
      <w:pPr>
        <w:jc w:val="both"/>
        <w:rPr>
          <w:bCs/>
          <w:sz w:val="28"/>
          <w:szCs w:val="28"/>
        </w:rPr>
      </w:pPr>
      <w:r w:rsidRPr="001623D4">
        <w:rPr>
          <w:b/>
          <w:bCs/>
          <w:sz w:val="28"/>
          <w:szCs w:val="28"/>
        </w:rPr>
        <w:t>Сроки отчетности:</w:t>
      </w:r>
      <w:r w:rsidRPr="001623D4">
        <w:rPr>
          <w:bCs/>
          <w:sz w:val="28"/>
          <w:szCs w:val="28"/>
        </w:rPr>
        <w:t xml:space="preserve"> до </w:t>
      </w:r>
      <w:r>
        <w:rPr>
          <w:bCs/>
          <w:sz w:val="28"/>
          <w:szCs w:val="28"/>
        </w:rPr>
        <w:t>10 февраля</w:t>
      </w:r>
      <w:r w:rsidRPr="001623D4">
        <w:rPr>
          <w:bCs/>
          <w:sz w:val="28"/>
          <w:szCs w:val="28"/>
        </w:rPr>
        <w:t>.</w:t>
      </w:r>
    </w:p>
    <w:p w:rsidR="002D7838" w:rsidRDefault="002D7838" w:rsidP="00012CE5">
      <w:pPr>
        <w:jc w:val="both"/>
        <w:rPr>
          <w:sz w:val="28"/>
          <w:szCs w:val="28"/>
        </w:rPr>
      </w:pPr>
    </w:p>
    <w:p w:rsidR="002D7838" w:rsidRDefault="002D7838" w:rsidP="00012CE5">
      <w:pPr>
        <w:jc w:val="center"/>
        <w:rPr>
          <w:b/>
          <w:bCs/>
          <w:sz w:val="28"/>
          <w:szCs w:val="28"/>
        </w:rPr>
      </w:pPr>
      <w:r>
        <w:rPr>
          <w:b/>
          <w:bCs/>
          <w:sz w:val="28"/>
          <w:szCs w:val="28"/>
        </w:rPr>
        <w:t>Самостоятельная работа №</w:t>
      </w:r>
      <w:r w:rsidRPr="0018169D">
        <w:rPr>
          <w:b/>
          <w:bCs/>
          <w:sz w:val="28"/>
          <w:szCs w:val="28"/>
        </w:rPr>
        <w:t>2</w:t>
      </w:r>
      <w:r>
        <w:rPr>
          <w:b/>
          <w:bCs/>
          <w:sz w:val="28"/>
          <w:szCs w:val="28"/>
        </w:rPr>
        <w:t>.</w:t>
      </w:r>
    </w:p>
    <w:p w:rsidR="002D7838" w:rsidRDefault="002D7838" w:rsidP="00012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7838" w:rsidRPr="00E75BCC" w:rsidRDefault="002D7838" w:rsidP="00012CE5">
      <w:pPr>
        <w:jc w:val="both"/>
        <w:rPr>
          <w:b/>
          <w:sz w:val="28"/>
          <w:szCs w:val="28"/>
        </w:rPr>
      </w:pPr>
      <w:r>
        <w:rPr>
          <w:b/>
          <w:bCs/>
          <w:sz w:val="28"/>
          <w:szCs w:val="28"/>
        </w:rPr>
        <w:t>Темы № 10-11.</w:t>
      </w:r>
      <w:r w:rsidRPr="00F75EDA">
        <w:rPr>
          <w:b/>
          <w:sz w:val="28"/>
          <w:szCs w:val="28"/>
        </w:rPr>
        <w:t>Темы для изучения:</w:t>
      </w:r>
    </w:p>
    <w:p w:rsidR="002D7838" w:rsidRPr="001C32A6" w:rsidRDefault="002D7838" w:rsidP="00C03DDB">
      <w:pPr>
        <w:spacing w:line="288" w:lineRule="auto"/>
        <w:rPr>
          <w:sz w:val="28"/>
          <w:szCs w:val="28"/>
        </w:rPr>
      </w:pPr>
      <w:r>
        <w:rPr>
          <w:sz w:val="28"/>
          <w:szCs w:val="28"/>
        </w:rPr>
        <w:t>1.</w:t>
      </w:r>
      <w:r w:rsidRPr="001C32A6">
        <w:rPr>
          <w:sz w:val="28"/>
          <w:szCs w:val="28"/>
        </w:rPr>
        <w:t>Дополнительная литература.</w:t>
      </w:r>
    </w:p>
    <w:p w:rsidR="002D7838" w:rsidRDefault="002D7838" w:rsidP="00C03DDB">
      <w:pPr>
        <w:pStyle w:val="ListParagraph"/>
        <w:ind w:left="0"/>
        <w:jc w:val="both"/>
        <w:rPr>
          <w:sz w:val="28"/>
          <w:szCs w:val="28"/>
        </w:rPr>
      </w:pPr>
      <w:r>
        <w:rPr>
          <w:sz w:val="28"/>
          <w:szCs w:val="28"/>
        </w:rPr>
        <w:t>2.</w:t>
      </w:r>
      <w:r w:rsidRPr="001C32A6">
        <w:rPr>
          <w:sz w:val="28"/>
          <w:szCs w:val="28"/>
        </w:rPr>
        <w:t>Учебная литература как средство методического обеспечения самостоятельной работы учащихся</w:t>
      </w:r>
    </w:p>
    <w:p w:rsidR="002D7838" w:rsidRDefault="002D7838" w:rsidP="00012CE5">
      <w:pPr>
        <w:jc w:val="both"/>
        <w:rPr>
          <w:b/>
          <w:sz w:val="28"/>
          <w:szCs w:val="28"/>
        </w:rPr>
      </w:pPr>
      <w:r>
        <w:rPr>
          <w:b/>
          <w:sz w:val="28"/>
          <w:szCs w:val="28"/>
        </w:rPr>
        <w:t>Задание:</w:t>
      </w:r>
    </w:p>
    <w:p w:rsidR="002D7838" w:rsidRPr="00DA0BCF" w:rsidRDefault="002D7838" w:rsidP="00C03DDB">
      <w:pPr>
        <w:pStyle w:val="ListParagraph"/>
        <w:ind w:left="0"/>
        <w:jc w:val="both"/>
        <w:rPr>
          <w:sz w:val="28"/>
          <w:szCs w:val="28"/>
        </w:rPr>
      </w:pPr>
      <w:r w:rsidRPr="00C03DDB">
        <w:rPr>
          <w:sz w:val="28"/>
          <w:szCs w:val="28"/>
        </w:rPr>
        <w:t xml:space="preserve">     1. </w:t>
      </w:r>
      <w:r>
        <w:rPr>
          <w:sz w:val="28"/>
          <w:szCs w:val="28"/>
        </w:rPr>
        <w:t>Изучить материал по темам № 10-11.</w:t>
      </w:r>
    </w:p>
    <w:p w:rsidR="002D7838" w:rsidRPr="001C32A6" w:rsidRDefault="002D7838" w:rsidP="00C0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sz w:val="28"/>
          <w:szCs w:val="28"/>
        </w:rPr>
        <w:t xml:space="preserve">     2.</w:t>
      </w:r>
      <w:r w:rsidRPr="00322B02">
        <w:rPr>
          <w:bCs/>
          <w:sz w:val="28"/>
          <w:szCs w:val="28"/>
        </w:rPr>
        <w:t xml:space="preserve"> </w:t>
      </w:r>
      <w:r w:rsidRPr="001C32A6">
        <w:rPr>
          <w:bCs/>
          <w:sz w:val="28"/>
          <w:szCs w:val="28"/>
        </w:rPr>
        <w:t>Выучить теорет</w:t>
      </w:r>
      <w:r>
        <w:rPr>
          <w:bCs/>
          <w:sz w:val="28"/>
          <w:szCs w:val="28"/>
        </w:rPr>
        <w:t>ический материал по темам 10-11</w:t>
      </w:r>
      <w:r w:rsidRPr="001C32A6">
        <w:rPr>
          <w:bCs/>
          <w:sz w:val="28"/>
          <w:szCs w:val="28"/>
        </w:rPr>
        <w:t>.</w:t>
      </w:r>
    </w:p>
    <w:p w:rsidR="002D7838" w:rsidRPr="001C32A6" w:rsidRDefault="002D7838" w:rsidP="00C0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3.</w:t>
      </w:r>
      <w:r w:rsidRPr="001C32A6">
        <w:rPr>
          <w:bCs/>
          <w:sz w:val="28"/>
          <w:szCs w:val="28"/>
        </w:rPr>
        <w:t xml:space="preserve"> Проработать вопросы тестов </w:t>
      </w:r>
      <w:r>
        <w:rPr>
          <w:bCs/>
          <w:sz w:val="28"/>
          <w:szCs w:val="28"/>
        </w:rPr>
        <w:t>по темам 10-11</w:t>
      </w:r>
      <w:r w:rsidRPr="001C32A6">
        <w:rPr>
          <w:bCs/>
          <w:sz w:val="28"/>
          <w:szCs w:val="28"/>
        </w:rPr>
        <w:t>.</w:t>
      </w:r>
    </w:p>
    <w:p w:rsidR="002D7838" w:rsidRPr="001C32A6" w:rsidRDefault="002D7838" w:rsidP="00C0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4.</w:t>
      </w:r>
      <w:r w:rsidRPr="001C32A6">
        <w:rPr>
          <w:bCs/>
          <w:sz w:val="28"/>
          <w:szCs w:val="28"/>
        </w:rPr>
        <w:t xml:space="preserve"> Выполнен</w:t>
      </w:r>
      <w:r>
        <w:rPr>
          <w:bCs/>
          <w:sz w:val="28"/>
          <w:szCs w:val="28"/>
        </w:rPr>
        <w:t>ие домашних заданий по разделу.</w:t>
      </w:r>
    </w:p>
    <w:p w:rsidR="002D7838" w:rsidRPr="001C32A6" w:rsidRDefault="002D7838" w:rsidP="00C0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5.</w:t>
      </w:r>
      <w:r w:rsidRPr="001C32A6">
        <w:rPr>
          <w:bCs/>
          <w:sz w:val="28"/>
          <w:szCs w:val="28"/>
        </w:rPr>
        <w:t xml:space="preserve"> Выполнение п</w:t>
      </w:r>
      <w:r>
        <w:rPr>
          <w:bCs/>
          <w:sz w:val="28"/>
          <w:szCs w:val="28"/>
        </w:rPr>
        <w:t>рактических заданий по разделу.</w:t>
      </w:r>
    </w:p>
    <w:p w:rsidR="002D7838" w:rsidRPr="009322D3" w:rsidRDefault="002D7838" w:rsidP="00C0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6.</w:t>
      </w:r>
      <w:r w:rsidRPr="001C32A6">
        <w:rPr>
          <w:bCs/>
          <w:sz w:val="28"/>
          <w:szCs w:val="28"/>
        </w:rPr>
        <w:t xml:space="preserve"> Подготовка сообщений, докладов.</w:t>
      </w:r>
    </w:p>
    <w:p w:rsidR="002D7838" w:rsidRDefault="002D7838" w:rsidP="00012CE5">
      <w:pPr>
        <w:jc w:val="both"/>
        <w:rPr>
          <w:b/>
          <w:sz w:val="28"/>
          <w:szCs w:val="28"/>
        </w:rPr>
      </w:pPr>
    </w:p>
    <w:p w:rsidR="002D7838" w:rsidRPr="00B70B5F" w:rsidRDefault="002D7838" w:rsidP="00012CE5">
      <w:pPr>
        <w:jc w:val="both"/>
        <w:rPr>
          <w:b/>
          <w:sz w:val="28"/>
          <w:szCs w:val="28"/>
        </w:rPr>
      </w:pPr>
      <w:r>
        <w:rPr>
          <w:b/>
          <w:sz w:val="28"/>
          <w:szCs w:val="28"/>
        </w:rPr>
        <w:t>Контрольные вопросы по темам № 10-11:</w:t>
      </w:r>
    </w:p>
    <w:p w:rsidR="002D7838" w:rsidRDefault="002D7838" w:rsidP="00010460">
      <w:pPr>
        <w:numPr>
          <w:ilvl w:val="0"/>
          <w:numId w:val="34"/>
        </w:numPr>
        <w:jc w:val="both"/>
        <w:rPr>
          <w:sz w:val="28"/>
          <w:szCs w:val="28"/>
        </w:rPr>
      </w:pPr>
      <w:r w:rsidRPr="001C32A6">
        <w:rPr>
          <w:sz w:val="28"/>
          <w:szCs w:val="28"/>
        </w:rPr>
        <w:t>Учебник, его функции и структура.</w:t>
      </w:r>
    </w:p>
    <w:p w:rsidR="002D7838" w:rsidRDefault="002D7838" w:rsidP="00010460">
      <w:pPr>
        <w:numPr>
          <w:ilvl w:val="0"/>
          <w:numId w:val="34"/>
        </w:numPr>
        <w:jc w:val="both"/>
        <w:rPr>
          <w:sz w:val="28"/>
          <w:szCs w:val="28"/>
        </w:rPr>
      </w:pPr>
      <w:r w:rsidRPr="001C32A6">
        <w:rPr>
          <w:sz w:val="28"/>
          <w:szCs w:val="28"/>
        </w:rPr>
        <w:t>Учебник - основное учебное издание по дисциплине.</w:t>
      </w:r>
    </w:p>
    <w:p w:rsidR="002D7838" w:rsidRDefault="002D7838" w:rsidP="00010460">
      <w:pPr>
        <w:numPr>
          <w:ilvl w:val="0"/>
          <w:numId w:val="34"/>
        </w:numPr>
        <w:jc w:val="both"/>
        <w:rPr>
          <w:sz w:val="28"/>
          <w:szCs w:val="28"/>
        </w:rPr>
      </w:pPr>
      <w:r w:rsidRPr="001C32A6">
        <w:rPr>
          <w:sz w:val="28"/>
          <w:szCs w:val="28"/>
        </w:rPr>
        <w:t>Учебно-практические  издания.</w:t>
      </w:r>
    </w:p>
    <w:p w:rsidR="002D7838" w:rsidRDefault="002D7838" w:rsidP="00010460">
      <w:pPr>
        <w:numPr>
          <w:ilvl w:val="0"/>
          <w:numId w:val="34"/>
        </w:numPr>
        <w:jc w:val="both"/>
        <w:rPr>
          <w:sz w:val="28"/>
          <w:szCs w:val="28"/>
        </w:rPr>
      </w:pPr>
      <w:r>
        <w:rPr>
          <w:sz w:val="28"/>
          <w:szCs w:val="28"/>
        </w:rPr>
        <w:t>Учебные издания ,их роль в учебном процессе.</w:t>
      </w:r>
    </w:p>
    <w:p w:rsidR="002D7838" w:rsidRDefault="002D7838" w:rsidP="00010460">
      <w:pPr>
        <w:numPr>
          <w:ilvl w:val="0"/>
          <w:numId w:val="34"/>
        </w:numPr>
        <w:jc w:val="both"/>
        <w:rPr>
          <w:sz w:val="28"/>
          <w:szCs w:val="28"/>
        </w:rPr>
      </w:pPr>
      <w:r>
        <w:rPr>
          <w:sz w:val="28"/>
          <w:szCs w:val="28"/>
        </w:rPr>
        <w:t>Объем и структура учебника.</w:t>
      </w:r>
    </w:p>
    <w:p w:rsidR="002D7838" w:rsidRPr="001623D4" w:rsidRDefault="002D7838" w:rsidP="00012CE5">
      <w:pPr>
        <w:jc w:val="both"/>
        <w:rPr>
          <w:sz w:val="28"/>
          <w:szCs w:val="28"/>
        </w:rPr>
      </w:pPr>
      <w:r w:rsidRPr="001623D4">
        <w:rPr>
          <w:b/>
          <w:bCs/>
          <w:sz w:val="28"/>
          <w:szCs w:val="28"/>
        </w:rPr>
        <w:t xml:space="preserve">Форма отчетности: </w:t>
      </w:r>
      <w:r>
        <w:rPr>
          <w:bCs/>
          <w:sz w:val="28"/>
          <w:szCs w:val="28"/>
        </w:rPr>
        <w:t>Ответы на контрольные вопросы</w:t>
      </w:r>
      <w:r>
        <w:rPr>
          <w:sz w:val="28"/>
          <w:szCs w:val="28"/>
        </w:rPr>
        <w:t xml:space="preserve"> №10-11.</w:t>
      </w:r>
      <w:r>
        <w:rPr>
          <w:b/>
          <w:bCs/>
          <w:sz w:val="28"/>
          <w:szCs w:val="28"/>
        </w:rPr>
        <w:t xml:space="preserve"> </w:t>
      </w:r>
      <w:r w:rsidRPr="001623D4">
        <w:rPr>
          <w:sz w:val="28"/>
          <w:szCs w:val="28"/>
        </w:rPr>
        <w:t>Дистанционно.</w:t>
      </w:r>
    </w:p>
    <w:p w:rsidR="002D7838" w:rsidRPr="001623D4" w:rsidRDefault="002D7838" w:rsidP="00012CE5">
      <w:pPr>
        <w:jc w:val="both"/>
        <w:rPr>
          <w:bCs/>
          <w:sz w:val="28"/>
          <w:szCs w:val="28"/>
        </w:rPr>
      </w:pPr>
      <w:r w:rsidRPr="001623D4">
        <w:rPr>
          <w:b/>
          <w:bCs/>
          <w:sz w:val="28"/>
          <w:szCs w:val="28"/>
        </w:rPr>
        <w:t>Сроки отчетности:</w:t>
      </w:r>
      <w:r w:rsidRPr="001623D4">
        <w:rPr>
          <w:bCs/>
          <w:sz w:val="28"/>
          <w:szCs w:val="28"/>
        </w:rPr>
        <w:t xml:space="preserve"> до </w:t>
      </w:r>
      <w:r>
        <w:rPr>
          <w:bCs/>
          <w:sz w:val="28"/>
          <w:szCs w:val="28"/>
        </w:rPr>
        <w:t>10 мая</w:t>
      </w:r>
      <w:r w:rsidRPr="001623D4">
        <w:rPr>
          <w:bCs/>
          <w:sz w:val="28"/>
          <w:szCs w:val="28"/>
        </w:rPr>
        <w:t>.</w:t>
      </w:r>
    </w:p>
    <w:p w:rsidR="002D7838" w:rsidRDefault="002D7838" w:rsidP="00010460">
      <w:pPr>
        <w:ind w:left="360"/>
        <w:jc w:val="center"/>
        <w:rPr>
          <w:b/>
          <w:bCs/>
          <w:sz w:val="28"/>
          <w:szCs w:val="28"/>
        </w:rPr>
      </w:pPr>
      <w:r w:rsidRPr="000A7C72">
        <w:rPr>
          <w:b/>
          <w:bCs/>
          <w:sz w:val="28"/>
          <w:szCs w:val="28"/>
        </w:rPr>
        <w:t xml:space="preserve">Зачет </w:t>
      </w:r>
    </w:p>
    <w:p w:rsidR="002D7838" w:rsidRDefault="002D7838" w:rsidP="00010460">
      <w:pPr>
        <w:pStyle w:val="Default"/>
        <w:ind w:firstLine="708"/>
        <w:jc w:val="center"/>
        <w:rPr>
          <w:i/>
          <w:sz w:val="28"/>
          <w:szCs w:val="28"/>
        </w:rPr>
      </w:pPr>
      <w:r w:rsidRPr="009F6BB4">
        <w:rPr>
          <w:i/>
          <w:sz w:val="28"/>
          <w:szCs w:val="28"/>
        </w:rPr>
        <w:t>Вопросы к зачету.</w:t>
      </w:r>
    </w:p>
    <w:p w:rsidR="002D7838" w:rsidRPr="00C03DDB" w:rsidRDefault="002D7838" w:rsidP="00010460">
      <w:pPr>
        <w:jc w:val="both"/>
        <w:rPr>
          <w:sz w:val="28"/>
          <w:szCs w:val="28"/>
        </w:rPr>
      </w:pPr>
      <w:r w:rsidRPr="00C03DDB">
        <w:rPr>
          <w:sz w:val="28"/>
          <w:szCs w:val="28"/>
        </w:rPr>
        <w:t xml:space="preserve">1 </w:t>
      </w:r>
      <w:r w:rsidRPr="001C32A6">
        <w:rPr>
          <w:sz w:val="28"/>
          <w:szCs w:val="28"/>
        </w:rPr>
        <w:t>Учебно-программные издания</w:t>
      </w:r>
      <w:r w:rsidRPr="00C03DDB">
        <w:rPr>
          <w:sz w:val="28"/>
          <w:szCs w:val="28"/>
        </w:rPr>
        <w:t>.</w:t>
      </w:r>
    </w:p>
    <w:p w:rsidR="002D7838" w:rsidRPr="00C03DDB" w:rsidRDefault="002D7838" w:rsidP="00010460">
      <w:pPr>
        <w:jc w:val="both"/>
        <w:rPr>
          <w:sz w:val="28"/>
          <w:szCs w:val="28"/>
        </w:rPr>
      </w:pPr>
      <w:r w:rsidRPr="00C03DDB">
        <w:rPr>
          <w:sz w:val="28"/>
          <w:szCs w:val="28"/>
        </w:rPr>
        <w:t xml:space="preserve">2. </w:t>
      </w:r>
      <w:r w:rsidRPr="001C32A6">
        <w:rPr>
          <w:sz w:val="28"/>
          <w:szCs w:val="28"/>
        </w:rPr>
        <w:t>Программно-методические издания</w:t>
      </w:r>
      <w:r>
        <w:rPr>
          <w:sz w:val="28"/>
          <w:szCs w:val="28"/>
        </w:rPr>
        <w:t>.</w:t>
      </w:r>
    </w:p>
    <w:p w:rsidR="002D7838" w:rsidRDefault="002D7838" w:rsidP="00010460">
      <w:pPr>
        <w:jc w:val="both"/>
        <w:rPr>
          <w:sz w:val="28"/>
          <w:szCs w:val="28"/>
        </w:rPr>
      </w:pPr>
      <w:r w:rsidRPr="00C03DDB">
        <w:rPr>
          <w:sz w:val="28"/>
          <w:szCs w:val="28"/>
        </w:rPr>
        <w:t>3</w:t>
      </w:r>
      <w:r>
        <w:rPr>
          <w:b/>
          <w:sz w:val="28"/>
          <w:szCs w:val="28"/>
        </w:rPr>
        <w:t>.</w:t>
      </w:r>
      <w:r w:rsidRPr="00C03DDB">
        <w:rPr>
          <w:sz w:val="28"/>
          <w:szCs w:val="28"/>
        </w:rPr>
        <w:t xml:space="preserve"> </w:t>
      </w:r>
      <w:r w:rsidRPr="001C32A6">
        <w:rPr>
          <w:sz w:val="28"/>
          <w:szCs w:val="28"/>
        </w:rPr>
        <w:t>Учебно-методические издания</w:t>
      </w:r>
      <w:r>
        <w:rPr>
          <w:sz w:val="28"/>
          <w:szCs w:val="28"/>
        </w:rPr>
        <w:t>.</w:t>
      </w:r>
    </w:p>
    <w:p w:rsidR="002D7838" w:rsidRDefault="002D7838" w:rsidP="00010460">
      <w:pPr>
        <w:jc w:val="both"/>
        <w:rPr>
          <w:sz w:val="28"/>
          <w:szCs w:val="28"/>
        </w:rPr>
      </w:pPr>
      <w:r>
        <w:rPr>
          <w:sz w:val="28"/>
          <w:szCs w:val="28"/>
        </w:rPr>
        <w:t>4.</w:t>
      </w:r>
      <w:r w:rsidRPr="00C03DDB">
        <w:rPr>
          <w:sz w:val="28"/>
          <w:szCs w:val="28"/>
        </w:rPr>
        <w:t xml:space="preserve"> </w:t>
      </w:r>
      <w:r w:rsidRPr="001C32A6">
        <w:rPr>
          <w:sz w:val="28"/>
          <w:szCs w:val="28"/>
        </w:rPr>
        <w:t>Учебно-теоретические издания.</w:t>
      </w:r>
    </w:p>
    <w:p w:rsidR="002D7838" w:rsidRDefault="002D7838" w:rsidP="00010460">
      <w:pPr>
        <w:jc w:val="both"/>
        <w:rPr>
          <w:sz w:val="28"/>
          <w:szCs w:val="28"/>
        </w:rPr>
      </w:pPr>
      <w:r>
        <w:rPr>
          <w:sz w:val="28"/>
          <w:szCs w:val="28"/>
        </w:rPr>
        <w:t>5.</w:t>
      </w:r>
      <w:r w:rsidRPr="00C03DDB">
        <w:rPr>
          <w:sz w:val="28"/>
          <w:szCs w:val="28"/>
        </w:rPr>
        <w:t xml:space="preserve"> </w:t>
      </w:r>
      <w:r w:rsidRPr="001C32A6">
        <w:rPr>
          <w:sz w:val="28"/>
          <w:szCs w:val="28"/>
        </w:rPr>
        <w:t>Учебно-теоретические издания.</w:t>
      </w:r>
    </w:p>
    <w:p w:rsidR="002D7838" w:rsidRPr="00B70B5F" w:rsidRDefault="002D7838" w:rsidP="00010460">
      <w:pPr>
        <w:jc w:val="both"/>
        <w:rPr>
          <w:b/>
          <w:sz w:val="28"/>
          <w:szCs w:val="28"/>
        </w:rPr>
      </w:pPr>
      <w:r>
        <w:rPr>
          <w:sz w:val="28"/>
          <w:szCs w:val="28"/>
        </w:rPr>
        <w:t>6.Содержание учебного пособия.</w:t>
      </w:r>
    </w:p>
    <w:p w:rsidR="002D7838" w:rsidRDefault="002D7838" w:rsidP="00010460">
      <w:pPr>
        <w:jc w:val="both"/>
        <w:rPr>
          <w:sz w:val="28"/>
          <w:szCs w:val="28"/>
        </w:rPr>
      </w:pPr>
      <w:r>
        <w:rPr>
          <w:sz w:val="28"/>
          <w:szCs w:val="28"/>
        </w:rPr>
        <w:t>7.</w:t>
      </w:r>
      <w:r w:rsidRPr="001C32A6">
        <w:rPr>
          <w:sz w:val="28"/>
          <w:szCs w:val="28"/>
        </w:rPr>
        <w:t>Учебник, его функции и структура.</w:t>
      </w:r>
    </w:p>
    <w:p w:rsidR="002D7838" w:rsidRDefault="002D7838" w:rsidP="00010460">
      <w:pPr>
        <w:jc w:val="both"/>
        <w:rPr>
          <w:sz w:val="28"/>
          <w:szCs w:val="28"/>
        </w:rPr>
      </w:pPr>
      <w:r>
        <w:rPr>
          <w:sz w:val="28"/>
          <w:szCs w:val="28"/>
        </w:rPr>
        <w:t>8.</w:t>
      </w:r>
      <w:r w:rsidRPr="001C32A6">
        <w:rPr>
          <w:sz w:val="28"/>
          <w:szCs w:val="28"/>
        </w:rPr>
        <w:t>Учебник - основное учебное издание по дисциплине.</w:t>
      </w:r>
    </w:p>
    <w:p w:rsidR="002D7838" w:rsidRDefault="002D7838" w:rsidP="00010460">
      <w:pPr>
        <w:jc w:val="both"/>
        <w:rPr>
          <w:sz w:val="28"/>
          <w:szCs w:val="28"/>
        </w:rPr>
      </w:pPr>
      <w:r>
        <w:rPr>
          <w:sz w:val="28"/>
          <w:szCs w:val="28"/>
        </w:rPr>
        <w:t>9.</w:t>
      </w:r>
      <w:r w:rsidRPr="001C32A6">
        <w:rPr>
          <w:sz w:val="28"/>
          <w:szCs w:val="28"/>
        </w:rPr>
        <w:t>Учебно-практические  издания.</w:t>
      </w:r>
    </w:p>
    <w:p w:rsidR="002D7838" w:rsidRDefault="002D7838" w:rsidP="00010460">
      <w:pPr>
        <w:jc w:val="both"/>
        <w:rPr>
          <w:sz w:val="28"/>
          <w:szCs w:val="28"/>
        </w:rPr>
      </w:pPr>
      <w:r>
        <w:rPr>
          <w:sz w:val="28"/>
          <w:szCs w:val="28"/>
        </w:rPr>
        <w:t>10.Учебные издания, их роль в учебном процессе.</w:t>
      </w:r>
    </w:p>
    <w:p w:rsidR="002D7838" w:rsidRDefault="002D7838" w:rsidP="00010460">
      <w:pPr>
        <w:jc w:val="both"/>
        <w:rPr>
          <w:sz w:val="28"/>
          <w:szCs w:val="28"/>
        </w:rPr>
      </w:pPr>
      <w:r>
        <w:rPr>
          <w:sz w:val="28"/>
          <w:szCs w:val="28"/>
        </w:rPr>
        <w:t>11.Объем и структура учебника.</w:t>
      </w:r>
    </w:p>
    <w:p w:rsidR="002D7838" w:rsidRDefault="002D7838" w:rsidP="00010460">
      <w:pPr>
        <w:jc w:val="center"/>
        <w:rPr>
          <w:b/>
          <w:bCs/>
          <w:sz w:val="28"/>
          <w:szCs w:val="28"/>
        </w:rPr>
      </w:pPr>
      <w:r>
        <w:rPr>
          <w:b/>
          <w:bCs/>
          <w:sz w:val="28"/>
          <w:szCs w:val="28"/>
          <w:lang w:val="en-US"/>
        </w:rPr>
        <w:t>IV</w:t>
      </w:r>
      <w:r>
        <w:rPr>
          <w:b/>
          <w:bCs/>
          <w:sz w:val="28"/>
          <w:szCs w:val="28"/>
        </w:rPr>
        <w:t xml:space="preserve"> курс </w:t>
      </w:r>
      <w:r w:rsidRPr="00010460">
        <w:rPr>
          <w:b/>
          <w:bCs/>
          <w:sz w:val="28"/>
          <w:szCs w:val="28"/>
        </w:rPr>
        <w:t xml:space="preserve">7 </w:t>
      </w:r>
      <w:r>
        <w:rPr>
          <w:b/>
          <w:bCs/>
          <w:sz w:val="28"/>
          <w:szCs w:val="28"/>
        </w:rPr>
        <w:t>семестр</w:t>
      </w:r>
    </w:p>
    <w:p w:rsidR="002D7838" w:rsidRDefault="002D7838" w:rsidP="00012CE5">
      <w:pPr>
        <w:jc w:val="both"/>
        <w:rPr>
          <w:sz w:val="28"/>
          <w:szCs w:val="28"/>
        </w:rPr>
      </w:pPr>
    </w:p>
    <w:p w:rsidR="002D7838" w:rsidRDefault="002D7838" w:rsidP="00012CE5">
      <w:pPr>
        <w:jc w:val="center"/>
        <w:rPr>
          <w:b/>
          <w:bCs/>
          <w:sz w:val="28"/>
          <w:szCs w:val="28"/>
        </w:rPr>
      </w:pPr>
      <w:r>
        <w:rPr>
          <w:b/>
          <w:bCs/>
          <w:sz w:val="28"/>
          <w:szCs w:val="28"/>
        </w:rPr>
        <w:t>Самостоятельная работа №</w:t>
      </w:r>
      <w:r w:rsidRPr="00010460">
        <w:rPr>
          <w:b/>
          <w:bCs/>
          <w:sz w:val="28"/>
          <w:szCs w:val="28"/>
        </w:rPr>
        <w:t>1</w:t>
      </w:r>
      <w:r>
        <w:rPr>
          <w:b/>
          <w:bCs/>
          <w:sz w:val="28"/>
          <w:szCs w:val="28"/>
        </w:rPr>
        <w:t>.</w:t>
      </w:r>
    </w:p>
    <w:p w:rsidR="002D7838" w:rsidRDefault="002D7838" w:rsidP="00012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7838" w:rsidRDefault="002D7838" w:rsidP="00012CE5">
      <w:pPr>
        <w:jc w:val="both"/>
        <w:rPr>
          <w:b/>
          <w:sz w:val="28"/>
          <w:szCs w:val="28"/>
        </w:rPr>
      </w:pPr>
      <w:r>
        <w:rPr>
          <w:b/>
          <w:bCs/>
          <w:sz w:val="28"/>
          <w:szCs w:val="28"/>
        </w:rPr>
        <w:t xml:space="preserve">Темы № 12-14. </w:t>
      </w:r>
      <w:r w:rsidRPr="00F75EDA">
        <w:rPr>
          <w:b/>
          <w:sz w:val="28"/>
          <w:szCs w:val="28"/>
        </w:rPr>
        <w:t>Темы для изучения:</w:t>
      </w:r>
    </w:p>
    <w:p w:rsidR="002D7838" w:rsidRPr="001C32A6" w:rsidRDefault="002D7838" w:rsidP="00C96BEE">
      <w:pPr>
        <w:spacing w:line="288" w:lineRule="auto"/>
        <w:rPr>
          <w:sz w:val="28"/>
          <w:szCs w:val="28"/>
        </w:rPr>
      </w:pPr>
      <w:r>
        <w:rPr>
          <w:sz w:val="28"/>
          <w:szCs w:val="28"/>
        </w:rPr>
        <w:t>1.</w:t>
      </w:r>
      <w:r w:rsidRPr="00C96BEE">
        <w:rPr>
          <w:sz w:val="28"/>
          <w:szCs w:val="28"/>
        </w:rPr>
        <w:t xml:space="preserve"> </w:t>
      </w:r>
      <w:r w:rsidRPr="001C32A6">
        <w:rPr>
          <w:sz w:val="28"/>
          <w:szCs w:val="28"/>
        </w:rPr>
        <w:t>Требования, предъявляемые к качеству учебной литературы.</w:t>
      </w:r>
    </w:p>
    <w:p w:rsidR="002D7838" w:rsidRPr="001C32A6" w:rsidRDefault="002D7838" w:rsidP="00C96BEE">
      <w:pPr>
        <w:spacing w:line="288" w:lineRule="auto"/>
        <w:rPr>
          <w:sz w:val="28"/>
          <w:szCs w:val="28"/>
        </w:rPr>
      </w:pPr>
      <w:r>
        <w:rPr>
          <w:sz w:val="28"/>
          <w:szCs w:val="28"/>
        </w:rPr>
        <w:t>2.</w:t>
      </w:r>
      <w:r w:rsidRPr="001C32A6">
        <w:rPr>
          <w:sz w:val="28"/>
          <w:szCs w:val="28"/>
        </w:rPr>
        <w:t>Методические подходы к анализу качества учебной литературы.</w:t>
      </w:r>
    </w:p>
    <w:p w:rsidR="002D7838" w:rsidRPr="001C32A6" w:rsidRDefault="002D7838" w:rsidP="00C96BEE">
      <w:pPr>
        <w:spacing w:line="288" w:lineRule="auto"/>
        <w:rPr>
          <w:sz w:val="28"/>
          <w:szCs w:val="28"/>
        </w:rPr>
      </w:pPr>
      <w:r>
        <w:rPr>
          <w:sz w:val="28"/>
          <w:szCs w:val="28"/>
        </w:rPr>
        <w:t>3.</w:t>
      </w:r>
      <w:r w:rsidRPr="001C32A6">
        <w:rPr>
          <w:sz w:val="28"/>
          <w:szCs w:val="28"/>
        </w:rPr>
        <w:t>Сущность и структура методического анализа учебной литературы.</w:t>
      </w:r>
    </w:p>
    <w:p w:rsidR="002D7838" w:rsidRDefault="002D7838" w:rsidP="00012CE5">
      <w:pPr>
        <w:jc w:val="both"/>
        <w:rPr>
          <w:b/>
          <w:sz w:val="28"/>
          <w:szCs w:val="28"/>
        </w:rPr>
      </w:pPr>
      <w:r w:rsidRPr="00553F45">
        <w:rPr>
          <w:b/>
          <w:sz w:val="28"/>
          <w:szCs w:val="28"/>
        </w:rPr>
        <w:t>Задание:</w:t>
      </w:r>
    </w:p>
    <w:p w:rsidR="002D7838" w:rsidRPr="00DA0BCF" w:rsidRDefault="002D7838" w:rsidP="00C96BEE">
      <w:pPr>
        <w:pStyle w:val="ListParagraph"/>
        <w:ind w:left="0"/>
        <w:jc w:val="both"/>
        <w:rPr>
          <w:sz w:val="28"/>
          <w:szCs w:val="28"/>
        </w:rPr>
      </w:pPr>
      <w:r>
        <w:rPr>
          <w:sz w:val="28"/>
          <w:szCs w:val="28"/>
        </w:rPr>
        <w:t xml:space="preserve">     1.Изучить материал по темам № 12-14.</w:t>
      </w:r>
    </w:p>
    <w:p w:rsidR="002D7838" w:rsidRPr="001C32A6" w:rsidRDefault="002D7838" w:rsidP="00C96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sz w:val="28"/>
          <w:szCs w:val="28"/>
        </w:rPr>
        <w:t xml:space="preserve">     2.</w:t>
      </w:r>
      <w:r w:rsidRPr="00322B02">
        <w:rPr>
          <w:bCs/>
          <w:sz w:val="28"/>
          <w:szCs w:val="28"/>
        </w:rPr>
        <w:t xml:space="preserve"> </w:t>
      </w:r>
      <w:r w:rsidRPr="001C32A6">
        <w:rPr>
          <w:bCs/>
          <w:sz w:val="28"/>
          <w:szCs w:val="28"/>
        </w:rPr>
        <w:t>Выучить теорет</w:t>
      </w:r>
      <w:r>
        <w:rPr>
          <w:bCs/>
          <w:sz w:val="28"/>
          <w:szCs w:val="28"/>
        </w:rPr>
        <w:t>ический материал по темам 12-14</w:t>
      </w:r>
      <w:r w:rsidRPr="001C32A6">
        <w:rPr>
          <w:bCs/>
          <w:sz w:val="28"/>
          <w:szCs w:val="28"/>
        </w:rPr>
        <w:t>.</w:t>
      </w:r>
    </w:p>
    <w:p w:rsidR="002D7838" w:rsidRPr="001C32A6" w:rsidRDefault="002D7838" w:rsidP="00C96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3.</w:t>
      </w:r>
      <w:r w:rsidRPr="001C32A6">
        <w:rPr>
          <w:bCs/>
          <w:sz w:val="28"/>
          <w:szCs w:val="28"/>
        </w:rPr>
        <w:t xml:space="preserve"> Проработать вопросы тестов </w:t>
      </w:r>
      <w:r>
        <w:rPr>
          <w:bCs/>
          <w:sz w:val="28"/>
          <w:szCs w:val="28"/>
        </w:rPr>
        <w:t>по темам 12-14</w:t>
      </w:r>
      <w:r w:rsidRPr="001C32A6">
        <w:rPr>
          <w:bCs/>
          <w:sz w:val="28"/>
          <w:szCs w:val="28"/>
        </w:rPr>
        <w:t>.</w:t>
      </w:r>
    </w:p>
    <w:p w:rsidR="002D7838" w:rsidRPr="001C32A6" w:rsidRDefault="002D7838" w:rsidP="00C96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4.</w:t>
      </w:r>
      <w:r w:rsidRPr="001C32A6">
        <w:rPr>
          <w:bCs/>
          <w:sz w:val="28"/>
          <w:szCs w:val="28"/>
        </w:rPr>
        <w:t xml:space="preserve"> Выполнен</w:t>
      </w:r>
      <w:r>
        <w:rPr>
          <w:bCs/>
          <w:sz w:val="28"/>
          <w:szCs w:val="28"/>
        </w:rPr>
        <w:t>ие домашних заданий по разделу.</w:t>
      </w:r>
    </w:p>
    <w:p w:rsidR="002D7838" w:rsidRPr="001C32A6" w:rsidRDefault="002D7838" w:rsidP="00C96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5.</w:t>
      </w:r>
      <w:r w:rsidRPr="001C32A6">
        <w:rPr>
          <w:bCs/>
          <w:sz w:val="28"/>
          <w:szCs w:val="28"/>
        </w:rPr>
        <w:t xml:space="preserve"> Выполнение п</w:t>
      </w:r>
      <w:r>
        <w:rPr>
          <w:bCs/>
          <w:sz w:val="28"/>
          <w:szCs w:val="28"/>
        </w:rPr>
        <w:t>рактических заданий по разделу.</w:t>
      </w:r>
    </w:p>
    <w:p w:rsidR="002D7838" w:rsidRPr="009322D3" w:rsidRDefault="002D7838" w:rsidP="00C96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6.</w:t>
      </w:r>
      <w:r w:rsidRPr="001C32A6">
        <w:rPr>
          <w:bCs/>
          <w:sz w:val="28"/>
          <w:szCs w:val="28"/>
        </w:rPr>
        <w:t xml:space="preserve"> Подготовка сообщений, докладов.</w:t>
      </w:r>
    </w:p>
    <w:p w:rsidR="002D7838" w:rsidRPr="001623D4" w:rsidRDefault="002D7838" w:rsidP="00C96BEE">
      <w:pPr>
        <w:pStyle w:val="ListParagraph"/>
        <w:ind w:left="0"/>
        <w:jc w:val="both"/>
        <w:rPr>
          <w:sz w:val="28"/>
          <w:szCs w:val="28"/>
        </w:rPr>
      </w:pPr>
    </w:p>
    <w:p w:rsidR="002D7838" w:rsidRDefault="002D7838" w:rsidP="00012CE5">
      <w:pPr>
        <w:jc w:val="both"/>
        <w:rPr>
          <w:b/>
          <w:sz w:val="28"/>
          <w:szCs w:val="28"/>
        </w:rPr>
      </w:pPr>
      <w:r>
        <w:rPr>
          <w:b/>
          <w:sz w:val="28"/>
          <w:szCs w:val="28"/>
        </w:rPr>
        <w:t>Контрольные вопросы по темам № 12-14:</w:t>
      </w:r>
    </w:p>
    <w:p w:rsidR="002D7838" w:rsidRDefault="002D7838" w:rsidP="00377438">
      <w:pPr>
        <w:numPr>
          <w:ilvl w:val="0"/>
          <w:numId w:val="36"/>
        </w:numPr>
        <w:jc w:val="both"/>
        <w:rPr>
          <w:sz w:val="28"/>
          <w:szCs w:val="28"/>
        </w:rPr>
      </w:pPr>
      <w:r w:rsidRPr="001C32A6">
        <w:rPr>
          <w:sz w:val="28"/>
          <w:szCs w:val="28"/>
        </w:rPr>
        <w:t>Дополнительная литература.</w:t>
      </w:r>
    </w:p>
    <w:p w:rsidR="002D7838" w:rsidRDefault="002D7838" w:rsidP="00377438">
      <w:pPr>
        <w:numPr>
          <w:ilvl w:val="0"/>
          <w:numId w:val="36"/>
        </w:numPr>
        <w:jc w:val="both"/>
        <w:rPr>
          <w:sz w:val="28"/>
          <w:szCs w:val="28"/>
        </w:rPr>
      </w:pPr>
      <w:r w:rsidRPr="001C32A6">
        <w:rPr>
          <w:sz w:val="28"/>
          <w:szCs w:val="28"/>
        </w:rPr>
        <w:t>Учебно-справочная</w:t>
      </w:r>
      <w:r>
        <w:rPr>
          <w:sz w:val="28"/>
          <w:szCs w:val="28"/>
        </w:rPr>
        <w:t xml:space="preserve"> литература.</w:t>
      </w:r>
    </w:p>
    <w:p w:rsidR="002D7838" w:rsidRDefault="002D7838" w:rsidP="00377438">
      <w:pPr>
        <w:numPr>
          <w:ilvl w:val="0"/>
          <w:numId w:val="36"/>
        </w:numPr>
        <w:jc w:val="both"/>
        <w:rPr>
          <w:sz w:val="28"/>
          <w:szCs w:val="28"/>
        </w:rPr>
      </w:pPr>
      <w:r w:rsidRPr="001C32A6">
        <w:rPr>
          <w:sz w:val="28"/>
          <w:szCs w:val="28"/>
        </w:rPr>
        <w:t>Учеб</w:t>
      </w:r>
      <w:r>
        <w:rPr>
          <w:sz w:val="28"/>
          <w:szCs w:val="28"/>
        </w:rPr>
        <w:t>но-наглядная литература.</w:t>
      </w:r>
    </w:p>
    <w:p w:rsidR="002D7838" w:rsidRDefault="002D7838" w:rsidP="00377438">
      <w:pPr>
        <w:numPr>
          <w:ilvl w:val="0"/>
          <w:numId w:val="36"/>
        </w:numPr>
        <w:jc w:val="both"/>
        <w:rPr>
          <w:sz w:val="28"/>
          <w:szCs w:val="28"/>
        </w:rPr>
      </w:pPr>
      <w:r w:rsidRPr="001C32A6">
        <w:rPr>
          <w:sz w:val="28"/>
          <w:szCs w:val="28"/>
        </w:rPr>
        <w:t xml:space="preserve"> Учебно-библиографическая</w:t>
      </w:r>
      <w:r>
        <w:rPr>
          <w:sz w:val="28"/>
          <w:szCs w:val="28"/>
        </w:rPr>
        <w:t xml:space="preserve"> литература.</w:t>
      </w:r>
    </w:p>
    <w:p w:rsidR="002D7838" w:rsidRPr="00377438" w:rsidRDefault="002D7838" w:rsidP="00377438">
      <w:pPr>
        <w:numPr>
          <w:ilvl w:val="0"/>
          <w:numId w:val="36"/>
        </w:numPr>
        <w:jc w:val="both"/>
        <w:rPr>
          <w:sz w:val="28"/>
          <w:szCs w:val="28"/>
        </w:rPr>
      </w:pPr>
      <w:r w:rsidRPr="001C32A6">
        <w:rPr>
          <w:sz w:val="28"/>
          <w:szCs w:val="28"/>
        </w:rPr>
        <w:t>Сущность и структура методического анализа учебной литературы</w:t>
      </w:r>
    </w:p>
    <w:p w:rsidR="002D7838" w:rsidRPr="001623D4" w:rsidRDefault="002D7838" w:rsidP="00C96BEE">
      <w:pPr>
        <w:ind w:left="720"/>
        <w:jc w:val="both"/>
        <w:rPr>
          <w:sz w:val="28"/>
          <w:szCs w:val="28"/>
        </w:rPr>
      </w:pPr>
      <w:r w:rsidRPr="001623D4">
        <w:rPr>
          <w:b/>
          <w:bCs/>
          <w:sz w:val="28"/>
          <w:szCs w:val="28"/>
        </w:rPr>
        <w:t xml:space="preserve">Форма отчетности: </w:t>
      </w:r>
      <w:r>
        <w:rPr>
          <w:bCs/>
          <w:sz w:val="28"/>
          <w:szCs w:val="28"/>
        </w:rPr>
        <w:t>Ответы на контрольные вопросы</w:t>
      </w:r>
      <w:r>
        <w:rPr>
          <w:sz w:val="28"/>
          <w:szCs w:val="28"/>
        </w:rPr>
        <w:t xml:space="preserve"> № 12-14.</w:t>
      </w:r>
      <w:r>
        <w:rPr>
          <w:b/>
          <w:bCs/>
          <w:sz w:val="28"/>
          <w:szCs w:val="28"/>
        </w:rPr>
        <w:t xml:space="preserve"> </w:t>
      </w:r>
      <w:r w:rsidRPr="001623D4">
        <w:rPr>
          <w:sz w:val="28"/>
          <w:szCs w:val="28"/>
        </w:rPr>
        <w:t>Дистанционно.</w:t>
      </w:r>
    </w:p>
    <w:p w:rsidR="002D7838" w:rsidRPr="001623D4" w:rsidRDefault="002D7838" w:rsidP="00012CE5">
      <w:pPr>
        <w:jc w:val="both"/>
        <w:rPr>
          <w:bCs/>
          <w:sz w:val="28"/>
          <w:szCs w:val="28"/>
        </w:rPr>
      </w:pPr>
      <w:r w:rsidRPr="001623D4">
        <w:rPr>
          <w:b/>
          <w:bCs/>
          <w:sz w:val="28"/>
          <w:szCs w:val="28"/>
        </w:rPr>
        <w:t>Сроки отчетности:</w:t>
      </w:r>
      <w:r w:rsidRPr="001623D4">
        <w:rPr>
          <w:bCs/>
          <w:sz w:val="28"/>
          <w:szCs w:val="28"/>
        </w:rPr>
        <w:t xml:space="preserve"> до </w:t>
      </w:r>
      <w:r>
        <w:rPr>
          <w:bCs/>
          <w:sz w:val="28"/>
          <w:szCs w:val="28"/>
        </w:rPr>
        <w:t>10 октября</w:t>
      </w:r>
      <w:r w:rsidRPr="001623D4">
        <w:rPr>
          <w:bCs/>
          <w:sz w:val="28"/>
          <w:szCs w:val="28"/>
        </w:rPr>
        <w:t>.</w:t>
      </w:r>
    </w:p>
    <w:p w:rsidR="002D7838" w:rsidRDefault="002D7838" w:rsidP="00012CE5">
      <w:pPr>
        <w:jc w:val="both"/>
        <w:rPr>
          <w:sz w:val="28"/>
          <w:szCs w:val="28"/>
        </w:rPr>
      </w:pPr>
    </w:p>
    <w:p w:rsidR="002D7838" w:rsidRDefault="002D7838" w:rsidP="00012CE5">
      <w:pPr>
        <w:jc w:val="center"/>
        <w:rPr>
          <w:b/>
          <w:bCs/>
          <w:sz w:val="28"/>
          <w:szCs w:val="28"/>
        </w:rPr>
      </w:pPr>
      <w:r>
        <w:rPr>
          <w:b/>
          <w:bCs/>
          <w:sz w:val="28"/>
          <w:szCs w:val="28"/>
        </w:rPr>
        <w:t>Самостоятельная работа №2.</w:t>
      </w:r>
    </w:p>
    <w:p w:rsidR="002D7838" w:rsidRDefault="002D7838" w:rsidP="00012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7838" w:rsidRDefault="002D7838" w:rsidP="00012CE5">
      <w:pPr>
        <w:jc w:val="both"/>
        <w:rPr>
          <w:b/>
          <w:sz w:val="28"/>
          <w:szCs w:val="28"/>
        </w:rPr>
      </w:pPr>
      <w:r>
        <w:rPr>
          <w:b/>
          <w:bCs/>
          <w:sz w:val="28"/>
          <w:szCs w:val="28"/>
        </w:rPr>
        <w:t xml:space="preserve">Темы №15-16 </w:t>
      </w:r>
      <w:r w:rsidRPr="00F75EDA">
        <w:rPr>
          <w:b/>
          <w:sz w:val="28"/>
          <w:szCs w:val="28"/>
        </w:rPr>
        <w:t xml:space="preserve"> Темы для изучения:</w:t>
      </w:r>
    </w:p>
    <w:p w:rsidR="002D7838" w:rsidRDefault="002D7838" w:rsidP="00012CE5">
      <w:pPr>
        <w:jc w:val="both"/>
        <w:rPr>
          <w:b/>
          <w:sz w:val="28"/>
          <w:szCs w:val="28"/>
        </w:rPr>
      </w:pPr>
    </w:p>
    <w:p w:rsidR="002D7838" w:rsidRPr="001C32A6" w:rsidRDefault="002D7838" w:rsidP="00377438">
      <w:pPr>
        <w:spacing w:line="288" w:lineRule="auto"/>
        <w:rPr>
          <w:iCs/>
          <w:sz w:val="28"/>
          <w:szCs w:val="28"/>
        </w:rPr>
      </w:pPr>
      <w:r>
        <w:rPr>
          <w:iCs/>
          <w:sz w:val="28"/>
          <w:szCs w:val="28"/>
        </w:rPr>
        <w:t>1.</w:t>
      </w:r>
      <w:r w:rsidRPr="001C32A6">
        <w:rPr>
          <w:iCs/>
          <w:sz w:val="28"/>
          <w:szCs w:val="28"/>
        </w:rPr>
        <w:t>Подбор учебного материала.</w:t>
      </w:r>
    </w:p>
    <w:p w:rsidR="002D7838" w:rsidRPr="00455A94" w:rsidRDefault="002D7838" w:rsidP="00377438">
      <w:pPr>
        <w:spacing w:line="288" w:lineRule="auto"/>
        <w:rPr>
          <w:sz w:val="28"/>
          <w:szCs w:val="28"/>
        </w:rPr>
      </w:pPr>
      <w:r>
        <w:rPr>
          <w:sz w:val="28"/>
          <w:szCs w:val="28"/>
        </w:rPr>
        <w:t>2.</w:t>
      </w:r>
      <w:r w:rsidRPr="001C32A6">
        <w:rPr>
          <w:sz w:val="28"/>
          <w:szCs w:val="28"/>
        </w:rPr>
        <w:t>Определение состава предметно-познавательных действий учащихся.</w:t>
      </w:r>
    </w:p>
    <w:p w:rsidR="002D7838" w:rsidRDefault="002D7838" w:rsidP="00012CE5">
      <w:pPr>
        <w:jc w:val="both"/>
        <w:rPr>
          <w:sz w:val="28"/>
          <w:szCs w:val="28"/>
        </w:rPr>
      </w:pPr>
    </w:p>
    <w:p w:rsidR="002D7838" w:rsidRDefault="002D7838" w:rsidP="00012CE5">
      <w:pPr>
        <w:jc w:val="both"/>
        <w:rPr>
          <w:b/>
          <w:sz w:val="28"/>
          <w:szCs w:val="28"/>
        </w:rPr>
      </w:pPr>
      <w:r w:rsidRPr="00553F45">
        <w:rPr>
          <w:b/>
          <w:sz w:val="28"/>
          <w:szCs w:val="28"/>
        </w:rPr>
        <w:t>Задание:</w:t>
      </w:r>
    </w:p>
    <w:p w:rsidR="002D7838" w:rsidRPr="00DA0BCF" w:rsidRDefault="002D7838" w:rsidP="00377438">
      <w:pPr>
        <w:pStyle w:val="ListParagraph"/>
        <w:ind w:left="0"/>
        <w:jc w:val="both"/>
        <w:rPr>
          <w:sz w:val="28"/>
          <w:szCs w:val="28"/>
        </w:rPr>
      </w:pPr>
      <w:r>
        <w:rPr>
          <w:sz w:val="28"/>
          <w:szCs w:val="28"/>
        </w:rPr>
        <w:t xml:space="preserve">    </w:t>
      </w:r>
      <w:r w:rsidRPr="00C03DDB">
        <w:rPr>
          <w:sz w:val="28"/>
          <w:szCs w:val="28"/>
        </w:rPr>
        <w:t xml:space="preserve"> </w:t>
      </w:r>
      <w:r>
        <w:rPr>
          <w:sz w:val="28"/>
          <w:szCs w:val="28"/>
        </w:rPr>
        <w:t>1.Изучить материал по темам № 15-16.</w:t>
      </w:r>
    </w:p>
    <w:p w:rsidR="002D7838" w:rsidRPr="001C32A6" w:rsidRDefault="002D7838" w:rsidP="0037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sz w:val="28"/>
          <w:szCs w:val="28"/>
        </w:rPr>
        <w:t xml:space="preserve">     2.</w:t>
      </w:r>
      <w:r w:rsidRPr="00322B02">
        <w:rPr>
          <w:bCs/>
          <w:sz w:val="28"/>
          <w:szCs w:val="28"/>
        </w:rPr>
        <w:t xml:space="preserve"> </w:t>
      </w:r>
      <w:r w:rsidRPr="001C32A6">
        <w:rPr>
          <w:bCs/>
          <w:sz w:val="28"/>
          <w:szCs w:val="28"/>
        </w:rPr>
        <w:t>Выучить теорет</w:t>
      </w:r>
      <w:r>
        <w:rPr>
          <w:bCs/>
          <w:sz w:val="28"/>
          <w:szCs w:val="28"/>
        </w:rPr>
        <w:t>ический материал по темам 15-16</w:t>
      </w:r>
      <w:r w:rsidRPr="001C32A6">
        <w:rPr>
          <w:bCs/>
          <w:sz w:val="28"/>
          <w:szCs w:val="28"/>
        </w:rPr>
        <w:t>.</w:t>
      </w:r>
    </w:p>
    <w:p w:rsidR="002D7838" w:rsidRPr="001C32A6" w:rsidRDefault="002D7838" w:rsidP="0037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3.</w:t>
      </w:r>
      <w:r w:rsidRPr="001C32A6">
        <w:rPr>
          <w:bCs/>
          <w:sz w:val="28"/>
          <w:szCs w:val="28"/>
        </w:rPr>
        <w:t xml:space="preserve"> Проработать вопросы тестов </w:t>
      </w:r>
      <w:r>
        <w:rPr>
          <w:bCs/>
          <w:sz w:val="28"/>
          <w:szCs w:val="28"/>
        </w:rPr>
        <w:t>по темам 15-16</w:t>
      </w:r>
      <w:r w:rsidRPr="001C32A6">
        <w:rPr>
          <w:bCs/>
          <w:sz w:val="28"/>
          <w:szCs w:val="28"/>
        </w:rPr>
        <w:t>.</w:t>
      </w:r>
    </w:p>
    <w:p w:rsidR="002D7838" w:rsidRPr="001C32A6" w:rsidRDefault="002D7838" w:rsidP="0037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4.</w:t>
      </w:r>
      <w:r w:rsidRPr="001C32A6">
        <w:rPr>
          <w:bCs/>
          <w:sz w:val="28"/>
          <w:szCs w:val="28"/>
        </w:rPr>
        <w:t xml:space="preserve"> Выполнен</w:t>
      </w:r>
      <w:r>
        <w:rPr>
          <w:bCs/>
          <w:sz w:val="28"/>
          <w:szCs w:val="28"/>
        </w:rPr>
        <w:t>ие домашних заданий по разделу.</w:t>
      </w:r>
    </w:p>
    <w:p w:rsidR="002D7838" w:rsidRPr="001C32A6" w:rsidRDefault="002D7838" w:rsidP="0037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5.</w:t>
      </w:r>
      <w:r w:rsidRPr="001C32A6">
        <w:rPr>
          <w:bCs/>
          <w:sz w:val="28"/>
          <w:szCs w:val="28"/>
        </w:rPr>
        <w:t xml:space="preserve"> Выполнение п</w:t>
      </w:r>
      <w:r>
        <w:rPr>
          <w:bCs/>
          <w:sz w:val="28"/>
          <w:szCs w:val="28"/>
        </w:rPr>
        <w:t>рактических заданий по разделу.</w:t>
      </w:r>
    </w:p>
    <w:p w:rsidR="002D7838" w:rsidRPr="009322D3" w:rsidRDefault="002D7838" w:rsidP="0037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Pr>
          <w:bCs/>
          <w:sz w:val="28"/>
          <w:szCs w:val="28"/>
        </w:rPr>
        <w:t xml:space="preserve">     6.</w:t>
      </w:r>
      <w:r w:rsidRPr="001C32A6">
        <w:rPr>
          <w:bCs/>
          <w:sz w:val="28"/>
          <w:szCs w:val="28"/>
        </w:rPr>
        <w:t xml:space="preserve"> Подготовка сообщений, докладов.</w:t>
      </w:r>
    </w:p>
    <w:p w:rsidR="002D7838" w:rsidRPr="001623D4" w:rsidRDefault="002D7838" w:rsidP="00377438">
      <w:pPr>
        <w:pStyle w:val="ListParagraph"/>
        <w:ind w:left="360"/>
        <w:jc w:val="both"/>
        <w:rPr>
          <w:sz w:val="28"/>
          <w:szCs w:val="28"/>
        </w:rPr>
      </w:pPr>
    </w:p>
    <w:p w:rsidR="002D7838" w:rsidRDefault="002D7838" w:rsidP="00377438">
      <w:pPr>
        <w:jc w:val="both"/>
        <w:rPr>
          <w:b/>
          <w:sz w:val="28"/>
          <w:szCs w:val="28"/>
        </w:rPr>
      </w:pPr>
      <w:r>
        <w:rPr>
          <w:b/>
          <w:sz w:val="28"/>
          <w:szCs w:val="28"/>
        </w:rPr>
        <w:t>Контрольные вопросы по темам № 15-16:</w:t>
      </w:r>
    </w:p>
    <w:p w:rsidR="002D7838" w:rsidRDefault="002D7838" w:rsidP="00377438">
      <w:pPr>
        <w:numPr>
          <w:ilvl w:val="0"/>
          <w:numId w:val="37"/>
        </w:numPr>
        <w:jc w:val="both"/>
        <w:rPr>
          <w:iCs/>
          <w:sz w:val="28"/>
          <w:szCs w:val="28"/>
        </w:rPr>
      </w:pPr>
      <w:r w:rsidRPr="001C32A6">
        <w:rPr>
          <w:iCs/>
          <w:sz w:val="28"/>
          <w:szCs w:val="28"/>
        </w:rPr>
        <w:t>Подбор учебного материала</w:t>
      </w:r>
      <w:r>
        <w:rPr>
          <w:iCs/>
          <w:sz w:val="28"/>
          <w:szCs w:val="28"/>
        </w:rPr>
        <w:t>.</w:t>
      </w:r>
    </w:p>
    <w:p w:rsidR="002D7838" w:rsidRDefault="002D7838" w:rsidP="00377438">
      <w:pPr>
        <w:numPr>
          <w:ilvl w:val="0"/>
          <w:numId w:val="37"/>
        </w:numPr>
        <w:jc w:val="both"/>
        <w:rPr>
          <w:sz w:val="28"/>
          <w:szCs w:val="28"/>
        </w:rPr>
      </w:pPr>
      <w:r w:rsidRPr="001C32A6">
        <w:rPr>
          <w:sz w:val="28"/>
          <w:szCs w:val="28"/>
        </w:rPr>
        <w:t>Сложности анализа учебного материала.</w:t>
      </w:r>
    </w:p>
    <w:p w:rsidR="002D7838" w:rsidRPr="001C32A6" w:rsidRDefault="002D7838" w:rsidP="00EB626E">
      <w:pPr>
        <w:pStyle w:val="Default"/>
        <w:numPr>
          <w:ilvl w:val="0"/>
          <w:numId w:val="37"/>
        </w:numPr>
        <w:spacing w:line="288" w:lineRule="auto"/>
        <w:jc w:val="both"/>
        <w:rPr>
          <w:sz w:val="28"/>
          <w:szCs w:val="28"/>
        </w:rPr>
      </w:pPr>
      <w:r w:rsidRPr="001C32A6">
        <w:rPr>
          <w:sz w:val="28"/>
          <w:szCs w:val="28"/>
        </w:rPr>
        <w:t xml:space="preserve">Определение состава предметно-познавательных действий учащихся. </w:t>
      </w:r>
    </w:p>
    <w:p w:rsidR="002D7838" w:rsidRDefault="002D7838" w:rsidP="00377438">
      <w:pPr>
        <w:numPr>
          <w:ilvl w:val="0"/>
          <w:numId w:val="37"/>
        </w:numPr>
        <w:jc w:val="both"/>
        <w:rPr>
          <w:sz w:val="28"/>
          <w:szCs w:val="28"/>
        </w:rPr>
      </w:pPr>
      <w:r w:rsidRPr="001C32A6">
        <w:rPr>
          <w:sz w:val="28"/>
          <w:szCs w:val="28"/>
        </w:rPr>
        <w:t>Выбор средств, методов и форм обучения.</w:t>
      </w:r>
    </w:p>
    <w:p w:rsidR="002D7838" w:rsidRDefault="002D7838" w:rsidP="00377438">
      <w:pPr>
        <w:numPr>
          <w:ilvl w:val="0"/>
          <w:numId w:val="37"/>
        </w:numPr>
        <w:jc w:val="both"/>
        <w:rPr>
          <w:sz w:val="28"/>
          <w:szCs w:val="28"/>
        </w:rPr>
      </w:pPr>
      <w:r w:rsidRPr="001C32A6">
        <w:rPr>
          <w:sz w:val="28"/>
          <w:szCs w:val="28"/>
        </w:rPr>
        <w:t>Конкретизация обучающей и когнитивной целей.</w:t>
      </w:r>
    </w:p>
    <w:p w:rsidR="002D7838" w:rsidRPr="00377438" w:rsidRDefault="002D7838" w:rsidP="00377438">
      <w:pPr>
        <w:numPr>
          <w:ilvl w:val="0"/>
          <w:numId w:val="37"/>
        </w:numPr>
        <w:jc w:val="both"/>
        <w:rPr>
          <w:sz w:val="28"/>
          <w:szCs w:val="28"/>
        </w:rPr>
      </w:pPr>
      <w:r w:rsidRPr="001C32A6">
        <w:rPr>
          <w:sz w:val="28"/>
          <w:szCs w:val="28"/>
        </w:rPr>
        <w:t>Рефлексия методической деятельности.</w:t>
      </w:r>
    </w:p>
    <w:p w:rsidR="002D7838" w:rsidRDefault="002D7838" w:rsidP="00012CE5">
      <w:pPr>
        <w:jc w:val="both"/>
        <w:rPr>
          <w:sz w:val="28"/>
          <w:szCs w:val="28"/>
        </w:rPr>
      </w:pPr>
    </w:p>
    <w:p w:rsidR="002D7838" w:rsidRPr="001623D4" w:rsidRDefault="002D7838" w:rsidP="00012CE5">
      <w:pPr>
        <w:jc w:val="both"/>
        <w:rPr>
          <w:sz w:val="28"/>
          <w:szCs w:val="28"/>
        </w:rPr>
      </w:pPr>
      <w:r w:rsidRPr="001623D4">
        <w:rPr>
          <w:b/>
          <w:bCs/>
          <w:sz w:val="28"/>
          <w:szCs w:val="28"/>
        </w:rPr>
        <w:t>Форма отчетности:</w:t>
      </w:r>
      <w:r w:rsidRPr="009305B5">
        <w:rPr>
          <w:bCs/>
          <w:sz w:val="28"/>
          <w:szCs w:val="28"/>
        </w:rPr>
        <w:t xml:space="preserve"> </w:t>
      </w:r>
      <w:r>
        <w:rPr>
          <w:bCs/>
          <w:sz w:val="28"/>
          <w:szCs w:val="28"/>
        </w:rPr>
        <w:t>Ответы на контрольные вопросы</w:t>
      </w:r>
      <w:r w:rsidRPr="001623D4">
        <w:rPr>
          <w:b/>
          <w:bCs/>
          <w:sz w:val="28"/>
          <w:szCs w:val="28"/>
        </w:rPr>
        <w:t xml:space="preserve"> </w:t>
      </w:r>
      <w:r>
        <w:rPr>
          <w:sz w:val="28"/>
          <w:szCs w:val="28"/>
        </w:rPr>
        <w:t xml:space="preserve"> № 15-16. </w:t>
      </w:r>
      <w:r>
        <w:rPr>
          <w:b/>
          <w:bCs/>
          <w:sz w:val="28"/>
          <w:szCs w:val="28"/>
        </w:rPr>
        <w:t xml:space="preserve"> </w:t>
      </w:r>
      <w:r w:rsidRPr="001623D4">
        <w:rPr>
          <w:sz w:val="28"/>
          <w:szCs w:val="28"/>
        </w:rPr>
        <w:t>Дистанционно.</w:t>
      </w:r>
    </w:p>
    <w:p w:rsidR="002D7838" w:rsidRPr="001623D4" w:rsidRDefault="002D7838" w:rsidP="00012CE5">
      <w:pPr>
        <w:jc w:val="both"/>
        <w:rPr>
          <w:bCs/>
          <w:sz w:val="28"/>
          <w:szCs w:val="28"/>
        </w:rPr>
      </w:pPr>
      <w:r w:rsidRPr="001623D4">
        <w:rPr>
          <w:b/>
          <w:bCs/>
          <w:sz w:val="28"/>
          <w:szCs w:val="28"/>
        </w:rPr>
        <w:t>Сроки отчетности:</w:t>
      </w:r>
      <w:r w:rsidRPr="001623D4">
        <w:rPr>
          <w:bCs/>
          <w:sz w:val="28"/>
          <w:szCs w:val="28"/>
        </w:rPr>
        <w:t xml:space="preserve"> до </w:t>
      </w:r>
      <w:r>
        <w:rPr>
          <w:bCs/>
          <w:sz w:val="28"/>
          <w:szCs w:val="28"/>
        </w:rPr>
        <w:t>10 декабря</w:t>
      </w:r>
      <w:r w:rsidRPr="001623D4">
        <w:rPr>
          <w:bCs/>
          <w:sz w:val="28"/>
          <w:szCs w:val="28"/>
        </w:rPr>
        <w:t>.</w:t>
      </w:r>
    </w:p>
    <w:p w:rsidR="002D7838" w:rsidRDefault="002D7838" w:rsidP="00012CE5">
      <w:pPr>
        <w:jc w:val="both"/>
        <w:rPr>
          <w:sz w:val="28"/>
          <w:szCs w:val="28"/>
        </w:rPr>
      </w:pPr>
    </w:p>
    <w:p w:rsidR="002D7838" w:rsidRDefault="002D7838" w:rsidP="00012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Зачет.</w:t>
      </w:r>
    </w:p>
    <w:p w:rsidR="002D7838" w:rsidRDefault="002D7838" w:rsidP="00EB626E">
      <w:pPr>
        <w:pStyle w:val="Default"/>
        <w:ind w:firstLine="708"/>
        <w:jc w:val="center"/>
        <w:rPr>
          <w:i/>
          <w:sz w:val="28"/>
          <w:szCs w:val="28"/>
        </w:rPr>
      </w:pPr>
      <w:r w:rsidRPr="009F6BB4">
        <w:rPr>
          <w:i/>
          <w:sz w:val="28"/>
          <w:szCs w:val="28"/>
        </w:rPr>
        <w:t>Вопросы к зачету</w:t>
      </w:r>
    </w:p>
    <w:p w:rsidR="002D7838" w:rsidRDefault="002D7838" w:rsidP="00EB626E">
      <w:pPr>
        <w:ind w:left="360"/>
        <w:jc w:val="both"/>
        <w:rPr>
          <w:iCs/>
          <w:sz w:val="28"/>
          <w:szCs w:val="28"/>
        </w:rPr>
      </w:pPr>
      <w:r>
        <w:rPr>
          <w:iCs/>
          <w:sz w:val="28"/>
          <w:szCs w:val="28"/>
        </w:rPr>
        <w:t>1</w:t>
      </w:r>
      <w:r w:rsidRPr="001C32A6">
        <w:rPr>
          <w:iCs/>
          <w:sz w:val="28"/>
          <w:szCs w:val="28"/>
        </w:rPr>
        <w:t>Подбор учебного материала</w:t>
      </w:r>
      <w:r>
        <w:rPr>
          <w:iCs/>
          <w:sz w:val="28"/>
          <w:szCs w:val="28"/>
        </w:rPr>
        <w:t>.</w:t>
      </w:r>
    </w:p>
    <w:p w:rsidR="002D7838" w:rsidRDefault="002D7838" w:rsidP="00EB626E">
      <w:pPr>
        <w:ind w:left="360"/>
        <w:jc w:val="both"/>
        <w:rPr>
          <w:sz w:val="28"/>
          <w:szCs w:val="28"/>
        </w:rPr>
      </w:pPr>
      <w:r>
        <w:rPr>
          <w:sz w:val="28"/>
          <w:szCs w:val="28"/>
        </w:rPr>
        <w:t>2.</w:t>
      </w:r>
      <w:r w:rsidRPr="001C32A6">
        <w:rPr>
          <w:sz w:val="28"/>
          <w:szCs w:val="28"/>
        </w:rPr>
        <w:t>Сложности анализа учебного материала.</w:t>
      </w:r>
    </w:p>
    <w:p w:rsidR="002D7838" w:rsidRPr="001C32A6" w:rsidRDefault="002D7838" w:rsidP="00EB626E">
      <w:pPr>
        <w:pStyle w:val="Default"/>
        <w:spacing w:line="288" w:lineRule="auto"/>
        <w:ind w:left="360"/>
        <w:jc w:val="both"/>
        <w:rPr>
          <w:sz w:val="28"/>
          <w:szCs w:val="28"/>
        </w:rPr>
      </w:pPr>
      <w:r>
        <w:rPr>
          <w:sz w:val="28"/>
          <w:szCs w:val="28"/>
        </w:rPr>
        <w:t>3.</w:t>
      </w:r>
      <w:r w:rsidRPr="001C32A6">
        <w:rPr>
          <w:sz w:val="28"/>
          <w:szCs w:val="28"/>
        </w:rPr>
        <w:t xml:space="preserve">Определение состава предметно-познавательных действий учащихся. </w:t>
      </w:r>
    </w:p>
    <w:p w:rsidR="002D7838" w:rsidRDefault="002D7838" w:rsidP="00EB626E">
      <w:pPr>
        <w:ind w:left="360"/>
        <w:jc w:val="both"/>
        <w:rPr>
          <w:sz w:val="28"/>
          <w:szCs w:val="28"/>
        </w:rPr>
      </w:pPr>
      <w:r>
        <w:rPr>
          <w:sz w:val="28"/>
          <w:szCs w:val="28"/>
        </w:rPr>
        <w:t>4.</w:t>
      </w:r>
      <w:r w:rsidRPr="001C32A6">
        <w:rPr>
          <w:sz w:val="28"/>
          <w:szCs w:val="28"/>
        </w:rPr>
        <w:t>Выбор средств, методов и форм обучения.</w:t>
      </w:r>
    </w:p>
    <w:p w:rsidR="002D7838" w:rsidRDefault="002D7838" w:rsidP="00EB626E">
      <w:pPr>
        <w:ind w:left="360"/>
        <w:jc w:val="both"/>
        <w:rPr>
          <w:sz w:val="28"/>
          <w:szCs w:val="28"/>
        </w:rPr>
      </w:pPr>
      <w:r>
        <w:rPr>
          <w:sz w:val="28"/>
          <w:szCs w:val="28"/>
        </w:rPr>
        <w:t>5.</w:t>
      </w:r>
      <w:r w:rsidRPr="001C32A6">
        <w:rPr>
          <w:sz w:val="28"/>
          <w:szCs w:val="28"/>
        </w:rPr>
        <w:t>Конкретизация обучающей и когнитивной целей.</w:t>
      </w:r>
    </w:p>
    <w:p w:rsidR="002D7838" w:rsidRPr="00377438" w:rsidRDefault="002D7838" w:rsidP="00EB626E">
      <w:pPr>
        <w:ind w:left="360"/>
        <w:jc w:val="both"/>
        <w:rPr>
          <w:sz w:val="28"/>
          <w:szCs w:val="28"/>
        </w:rPr>
      </w:pPr>
      <w:r>
        <w:rPr>
          <w:sz w:val="28"/>
          <w:szCs w:val="28"/>
        </w:rPr>
        <w:t>6.</w:t>
      </w:r>
      <w:r w:rsidRPr="001C32A6">
        <w:rPr>
          <w:sz w:val="28"/>
          <w:szCs w:val="28"/>
        </w:rPr>
        <w:t>Рефлексия методической деятельности.</w:t>
      </w:r>
    </w:p>
    <w:p w:rsidR="002D7838" w:rsidRDefault="002D7838" w:rsidP="00EB626E">
      <w:pPr>
        <w:ind w:left="360"/>
        <w:jc w:val="both"/>
        <w:rPr>
          <w:sz w:val="28"/>
          <w:szCs w:val="28"/>
        </w:rPr>
      </w:pPr>
      <w:r>
        <w:rPr>
          <w:sz w:val="28"/>
          <w:szCs w:val="28"/>
        </w:rPr>
        <w:t>7.</w:t>
      </w:r>
      <w:r w:rsidRPr="001C32A6">
        <w:rPr>
          <w:sz w:val="28"/>
          <w:szCs w:val="28"/>
        </w:rPr>
        <w:t>Дополнительная литература.</w:t>
      </w:r>
    </w:p>
    <w:p w:rsidR="002D7838" w:rsidRDefault="002D7838" w:rsidP="00EB626E">
      <w:pPr>
        <w:ind w:left="360"/>
        <w:jc w:val="both"/>
        <w:rPr>
          <w:sz w:val="28"/>
          <w:szCs w:val="28"/>
        </w:rPr>
      </w:pPr>
      <w:r>
        <w:rPr>
          <w:sz w:val="28"/>
          <w:szCs w:val="28"/>
        </w:rPr>
        <w:t>8.</w:t>
      </w:r>
      <w:r w:rsidRPr="001C32A6">
        <w:rPr>
          <w:sz w:val="28"/>
          <w:szCs w:val="28"/>
        </w:rPr>
        <w:t>Учебно-справочная</w:t>
      </w:r>
      <w:r>
        <w:rPr>
          <w:sz w:val="28"/>
          <w:szCs w:val="28"/>
        </w:rPr>
        <w:t xml:space="preserve"> литература.</w:t>
      </w:r>
    </w:p>
    <w:p w:rsidR="002D7838" w:rsidRDefault="002D7838" w:rsidP="00EB626E">
      <w:pPr>
        <w:ind w:left="360"/>
        <w:jc w:val="both"/>
        <w:rPr>
          <w:sz w:val="28"/>
          <w:szCs w:val="28"/>
        </w:rPr>
      </w:pPr>
      <w:r>
        <w:rPr>
          <w:sz w:val="28"/>
          <w:szCs w:val="28"/>
        </w:rPr>
        <w:t>9.</w:t>
      </w:r>
      <w:r w:rsidRPr="001C32A6">
        <w:rPr>
          <w:sz w:val="28"/>
          <w:szCs w:val="28"/>
        </w:rPr>
        <w:t>Учеб</w:t>
      </w:r>
      <w:r>
        <w:rPr>
          <w:sz w:val="28"/>
          <w:szCs w:val="28"/>
        </w:rPr>
        <w:t>но-наглядная литература.</w:t>
      </w:r>
    </w:p>
    <w:p w:rsidR="002D7838" w:rsidRDefault="002D7838" w:rsidP="00EB626E">
      <w:pPr>
        <w:ind w:left="360"/>
        <w:jc w:val="both"/>
        <w:rPr>
          <w:sz w:val="28"/>
          <w:szCs w:val="28"/>
        </w:rPr>
      </w:pPr>
      <w:r>
        <w:rPr>
          <w:sz w:val="28"/>
          <w:szCs w:val="28"/>
        </w:rPr>
        <w:t>10.</w:t>
      </w:r>
      <w:r w:rsidRPr="001C32A6">
        <w:rPr>
          <w:sz w:val="28"/>
          <w:szCs w:val="28"/>
        </w:rPr>
        <w:t xml:space="preserve"> Учебно-библиографическая</w:t>
      </w:r>
      <w:r>
        <w:rPr>
          <w:sz w:val="28"/>
          <w:szCs w:val="28"/>
        </w:rPr>
        <w:t xml:space="preserve"> литература.</w:t>
      </w:r>
    </w:p>
    <w:p w:rsidR="002D7838" w:rsidRPr="00EB626E" w:rsidRDefault="002D7838" w:rsidP="00EB626E">
      <w:pPr>
        <w:ind w:left="360"/>
        <w:jc w:val="both"/>
        <w:rPr>
          <w:sz w:val="28"/>
          <w:szCs w:val="28"/>
        </w:rPr>
      </w:pPr>
      <w:r>
        <w:rPr>
          <w:sz w:val="28"/>
          <w:szCs w:val="28"/>
        </w:rPr>
        <w:t>11.</w:t>
      </w:r>
      <w:r w:rsidRPr="001C32A6">
        <w:rPr>
          <w:sz w:val="28"/>
          <w:szCs w:val="28"/>
        </w:rPr>
        <w:t>Сущность и структура методического анализа учебной литературы</w:t>
      </w:r>
      <w:r w:rsidRPr="009F6BB4">
        <w:rPr>
          <w:i/>
          <w:sz w:val="28"/>
          <w:szCs w:val="28"/>
        </w:rPr>
        <w:t>.</w:t>
      </w:r>
    </w:p>
    <w:p w:rsidR="002D7838" w:rsidRDefault="002D7838" w:rsidP="00012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D7838" w:rsidRDefault="002D7838" w:rsidP="00012CE5">
      <w:pPr>
        <w:ind w:left="360"/>
        <w:jc w:val="both"/>
        <w:rPr>
          <w:sz w:val="28"/>
          <w:szCs w:val="28"/>
        </w:rPr>
      </w:pPr>
      <w:r>
        <w:rPr>
          <w:b/>
          <w:bCs/>
          <w:sz w:val="28"/>
          <w:szCs w:val="28"/>
        </w:rPr>
        <w:t xml:space="preserve">Форма отчетности: </w:t>
      </w:r>
      <w:r>
        <w:rPr>
          <w:bCs/>
          <w:sz w:val="28"/>
          <w:szCs w:val="28"/>
        </w:rPr>
        <w:t>Устный зачет. Очно.</w:t>
      </w:r>
    </w:p>
    <w:p w:rsidR="002D7838" w:rsidRDefault="002D7838" w:rsidP="00012CE5">
      <w:pPr>
        <w:ind w:left="360"/>
        <w:jc w:val="both"/>
        <w:rPr>
          <w:bCs/>
          <w:sz w:val="28"/>
          <w:szCs w:val="28"/>
        </w:rPr>
      </w:pPr>
      <w:r>
        <w:rPr>
          <w:b/>
          <w:bCs/>
          <w:sz w:val="28"/>
          <w:szCs w:val="28"/>
        </w:rPr>
        <w:t>Сроки отчетности:</w:t>
      </w:r>
      <w:r w:rsidRPr="008B3678">
        <w:rPr>
          <w:bCs/>
          <w:sz w:val="28"/>
          <w:szCs w:val="28"/>
        </w:rPr>
        <w:t xml:space="preserve"> </w:t>
      </w:r>
      <w:r>
        <w:rPr>
          <w:bCs/>
          <w:sz w:val="28"/>
          <w:szCs w:val="28"/>
        </w:rPr>
        <w:t>до 28</w:t>
      </w:r>
      <w:r w:rsidRPr="008B3678">
        <w:rPr>
          <w:bCs/>
          <w:sz w:val="28"/>
          <w:szCs w:val="28"/>
        </w:rPr>
        <w:t xml:space="preserve"> </w:t>
      </w:r>
      <w:r>
        <w:rPr>
          <w:bCs/>
          <w:sz w:val="28"/>
          <w:szCs w:val="28"/>
        </w:rPr>
        <w:t>декабря.</w:t>
      </w:r>
    </w:p>
    <w:p w:rsidR="002D7838" w:rsidRPr="001C32A6" w:rsidRDefault="002D7838" w:rsidP="001C32A6">
      <w:pPr>
        <w:spacing w:line="288" w:lineRule="auto"/>
        <w:jc w:val="both"/>
        <w:rPr>
          <w:sz w:val="28"/>
          <w:szCs w:val="28"/>
        </w:rPr>
      </w:pPr>
    </w:p>
    <w:p w:rsidR="002D7838" w:rsidRPr="001C32A6" w:rsidRDefault="002D7838" w:rsidP="001C32A6">
      <w:pPr>
        <w:spacing w:line="288" w:lineRule="auto"/>
        <w:jc w:val="center"/>
        <w:rPr>
          <w:b/>
          <w:sz w:val="28"/>
          <w:szCs w:val="28"/>
        </w:rPr>
      </w:pPr>
      <w:r>
        <w:rPr>
          <w:b/>
          <w:sz w:val="28"/>
          <w:szCs w:val="28"/>
        </w:rPr>
        <w:t>5</w:t>
      </w:r>
      <w:r w:rsidRPr="001C32A6">
        <w:rPr>
          <w:b/>
          <w:sz w:val="28"/>
          <w:szCs w:val="28"/>
        </w:rPr>
        <w:t>. Учебно – методическое  и информационное обеспечение  курса</w:t>
      </w:r>
    </w:p>
    <w:p w:rsidR="002D7838" w:rsidRPr="001C32A6" w:rsidRDefault="002D7838" w:rsidP="001C32A6">
      <w:pPr>
        <w:spacing w:line="288" w:lineRule="auto"/>
        <w:jc w:val="both"/>
        <w:rPr>
          <w:sz w:val="28"/>
          <w:szCs w:val="28"/>
        </w:rPr>
      </w:pPr>
    </w:p>
    <w:p w:rsidR="002D7838" w:rsidRPr="001C32A6" w:rsidRDefault="002D7838" w:rsidP="001C32A6">
      <w:pPr>
        <w:numPr>
          <w:ilvl w:val="0"/>
          <w:numId w:val="1"/>
        </w:numPr>
        <w:spacing w:line="288" w:lineRule="auto"/>
        <w:jc w:val="both"/>
        <w:rPr>
          <w:sz w:val="28"/>
          <w:szCs w:val="28"/>
        </w:rPr>
      </w:pPr>
      <w:r w:rsidRPr="001C32A6">
        <w:rPr>
          <w:sz w:val="28"/>
          <w:szCs w:val="28"/>
        </w:rPr>
        <w:t>Жиделев М.А. Современные методы обучения. – М.: Высш. шк.; 1985.</w:t>
      </w:r>
    </w:p>
    <w:p w:rsidR="002D7838" w:rsidRPr="001C32A6" w:rsidRDefault="002D7838" w:rsidP="001C32A6">
      <w:pPr>
        <w:numPr>
          <w:ilvl w:val="0"/>
          <w:numId w:val="1"/>
        </w:numPr>
        <w:spacing w:line="288" w:lineRule="auto"/>
        <w:jc w:val="both"/>
        <w:rPr>
          <w:sz w:val="28"/>
          <w:szCs w:val="28"/>
        </w:rPr>
      </w:pPr>
      <w:r w:rsidRPr="001C32A6">
        <w:rPr>
          <w:sz w:val="28"/>
          <w:szCs w:val="28"/>
        </w:rPr>
        <w:t>Информационное, педагогическое, научно-методическое издание: Профессиональное образование 2002-2004 г.</w:t>
      </w:r>
    </w:p>
    <w:p w:rsidR="002D7838" w:rsidRPr="001C32A6" w:rsidRDefault="002D7838" w:rsidP="001C32A6">
      <w:pPr>
        <w:numPr>
          <w:ilvl w:val="0"/>
          <w:numId w:val="1"/>
        </w:numPr>
        <w:spacing w:line="288" w:lineRule="auto"/>
        <w:jc w:val="both"/>
        <w:rPr>
          <w:sz w:val="28"/>
          <w:szCs w:val="28"/>
        </w:rPr>
      </w:pPr>
      <w:r w:rsidRPr="001C32A6">
        <w:rPr>
          <w:sz w:val="28"/>
          <w:szCs w:val="28"/>
        </w:rPr>
        <w:t>Леветес Д.Г. Практика обучения: современные образовательные технологии. - М., - Воронеж, 1998</w:t>
      </w:r>
    </w:p>
    <w:p w:rsidR="002D7838" w:rsidRPr="001C32A6" w:rsidRDefault="002D7838" w:rsidP="001C32A6">
      <w:pPr>
        <w:numPr>
          <w:ilvl w:val="0"/>
          <w:numId w:val="1"/>
        </w:numPr>
        <w:spacing w:line="288" w:lineRule="auto"/>
        <w:jc w:val="both"/>
        <w:rPr>
          <w:sz w:val="28"/>
          <w:szCs w:val="28"/>
        </w:rPr>
      </w:pPr>
      <w:r w:rsidRPr="001C32A6">
        <w:rPr>
          <w:sz w:val="28"/>
          <w:szCs w:val="28"/>
        </w:rPr>
        <w:t>Лукьянова М.И., Калинина Н.В. Учебная деятельность школьников: сущность и возможности формирования. Методические рекомендации для учителей и школьных психологов. - Ульяновск: ИПК ПРО, 1998.</w:t>
      </w:r>
    </w:p>
    <w:p w:rsidR="002D7838" w:rsidRPr="001C32A6" w:rsidRDefault="002D7838" w:rsidP="001C32A6">
      <w:pPr>
        <w:numPr>
          <w:ilvl w:val="0"/>
          <w:numId w:val="1"/>
        </w:numPr>
        <w:spacing w:line="288" w:lineRule="auto"/>
        <w:jc w:val="both"/>
        <w:rPr>
          <w:sz w:val="28"/>
          <w:szCs w:val="28"/>
        </w:rPr>
      </w:pPr>
      <w:r w:rsidRPr="001C32A6">
        <w:rPr>
          <w:sz w:val="28"/>
          <w:szCs w:val="28"/>
        </w:rPr>
        <w:t>Методика определения качества учебников и учебно-методических комплексов./Авторы - составители: К.С. Кудайбергенова Г.М. Нурпеисова./ РИПКСО, 2000.</w:t>
      </w:r>
    </w:p>
    <w:p w:rsidR="002D7838" w:rsidRPr="001C32A6" w:rsidRDefault="002D7838" w:rsidP="001C32A6">
      <w:pPr>
        <w:numPr>
          <w:ilvl w:val="0"/>
          <w:numId w:val="1"/>
        </w:numPr>
        <w:spacing w:line="288" w:lineRule="auto"/>
        <w:jc w:val="both"/>
        <w:rPr>
          <w:sz w:val="28"/>
          <w:szCs w:val="28"/>
        </w:rPr>
      </w:pPr>
      <w:r w:rsidRPr="001C32A6">
        <w:rPr>
          <w:sz w:val="28"/>
          <w:szCs w:val="28"/>
        </w:rPr>
        <w:t>Народное образование в СССР. Сб. документов. 1917–1973, М., 1974</w:t>
      </w:r>
    </w:p>
    <w:p w:rsidR="002D7838" w:rsidRPr="001C32A6" w:rsidRDefault="002D7838" w:rsidP="001C32A6">
      <w:pPr>
        <w:numPr>
          <w:ilvl w:val="0"/>
          <w:numId w:val="1"/>
        </w:numPr>
        <w:spacing w:line="288" w:lineRule="auto"/>
        <w:jc w:val="both"/>
        <w:rPr>
          <w:sz w:val="28"/>
          <w:szCs w:val="28"/>
        </w:rPr>
      </w:pPr>
      <w:r w:rsidRPr="001C32A6">
        <w:rPr>
          <w:sz w:val="28"/>
          <w:szCs w:val="28"/>
        </w:rPr>
        <w:t>Педагогика / В.А. Сластенин и др. - М., 1997.</w:t>
      </w:r>
    </w:p>
    <w:p w:rsidR="002D7838" w:rsidRPr="001C32A6" w:rsidRDefault="002D7838" w:rsidP="001C32A6">
      <w:pPr>
        <w:numPr>
          <w:ilvl w:val="0"/>
          <w:numId w:val="1"/>
        </w:numPr>
        <w:spacing w:line="288" w:lineRule="auto"/>
        <w:jc w:val="both"/>
        <w:rPr>
          <w:sz w:val="28"/>
          <w:szCs w:val="28"/>
        </w:rPr>
      </w:pPr>
      <w:r w:rsidRPr="001C32A6">
        <w:rPr>
          <w:sz w:val="28"/>
          <w:szCs w:val="28"/>
        </w:rPr>
        <w:t>Педагогика / Под ред. П.И. Пидкасистого. - М., 1996.</w:t>
      </w:r>
    </w:p>
    <w:p w:rsidR="002D7838" w:rsidRPr="001C32A6" w:rsidRDefault="002D7838" w:rsidP="001C32A6">
      <w:pPr>
        <w:numPr>
          <w:ilvl w:val="0"/>
          <w:numId w:val="1"/>
        </w:numPr>
        <w:spacing w:line="288" w:lineRule="auto"/>
        <w:jc w:val="both"/>
        <w:rPr>
          <w:sz w:val="28"/>
          <w:szCs w:val="28"/>
        </w:rPr>
      </w:pPr>
      <w:r w:rsidRPr="001C32A6">
        <w:rPr>
          <w:sz w:val="28"/>
          <w:szCs w:val="28"/>
        </w:rPr>
        <w:t>Подласый И.П. Педагогика. - М., 1996.</w:t>
      </w:r>
    </w:p>
    <w:p w:rsidR="002D7838" w:rsidRPr="001C32A6" w:rsidRDefault="002D7838" w:rsidP="001C32A6">
      <w:pPr>
        <w:numPr>
          <w:ilvl w:val="0"/>
          <w:numId w:val="1"/>
        </w:numPr>
        <w:spacing w:line="288" w:lineRule="auto"/>
        <w:jc w:val="both"/>
        <w:rPr>
          <w:sz w:val="28"/>
          <w:szCs w:val="28"/>
        </w:rPr>
      </w:pPr>
      <w:r w:rsidRPr="001C32A6">
        <w:rPr>
          <w:sz w:val="28"/>
          <w:szCs w:val="28"/>
        </w:rPr>
        <w:t>Проблемы школьного учебника. (Сб. ст.], в. 1–4, М., 1974–76</w:t>
      </w:r>
    </w:p>
    <w:p w:rsidR="002D7838" w:rsidRPr="001C32A6" w:rsidRDefault="002D7838" w:rsidP="001C32A6">
      <w:pPr>
        <w:numPr>
          <w:ilvl w:val="0"/>
          <w:numId w:val="1"/>
        </w:numPr>
        <w:spacing w:line="288" w:lineRule="auto"/>
        <w:jc w:val="both"/>
        <w:rPr>
          <w:sz w:val="28"/>
          <w:szCs w:val="28"/>
        </w:rPr>
      </w:pPr>
      <w:r w:rsidRPr="001C32A6">
        <w:rPr>
          <w:sz w:val="28"/>
          <w:szCs w:val="28"/>
        </w:rPr>
        <w:t>Шайхутдинова Д. И. Методика инновационного обучения по предмету «Сольфеджио». – Уфа, 2000.</w:t>
      </w:r>
    </w:p>
    <w:p w:rsidR="002D7838" w:rsidRPr="001C32A6" w:rsidRDefault="002D7838" w:rsidP="001C32A6">
      <w:pPr>
        <w:spacing w:line="288" w:lineRule="auto"/>
        <w:jc w:val="both"/>
        <w:rPr>
          <w:sz w:val="28"/>
          <w:szCs w:val="28"/>
        </w:rPr>
      </w:pPr>
    </w:p>
    <w:p w:rsidR="002D7838" w:rsidRPr="001C32A6" w:rsidRDefault="002D7838" w:rsidP="009B6016">
      <w:pPr>
        <w:spacing w:line="288" w:lineRule="auto"/>
        <w:ind w:firstLine="567"/>
        <w:jc w:val="both"/>
        <w:rPr>
          <w:sz w:val="28"/>
          <w:szCs w:val="28"/>
        </w:rPr>
      </w:pPr>
      <w:r w:rsidRPr="001C32A6">
        <w:rPr>
          <w:sz w:val="28"/>
          <w:szCs w:val="28"/>
        </w:rPr>
        <w:t>Интернет-ресурсы:</w:t>
      </w:r>
    </w:p>
    <w:p w:rsidR="002D7838" w:rsidRPr="001C32A6" w:rsidRDefault="002D7838" w:rsidP="009B6016">
      <w:pPr>
        <w:spacing w:line="288" w:lineRule="auto"/>
        <w:ind w:firstLine="567"/>
        <w:jc w:val="both"/>
        <w:rPr>
          <w:sz w:val="28"/>
          <w:szCs w:val="28"/>
        </w:rPr>
      </w:pPr>
    </w:p>
    <w:p w:rsidR="002D7838" w:rsidRPr="00F80AB1" w:rsidRDefault="002D7838" w:rsidP="009B6016">
      <w:pPr>
        <w:spacing w:line="288" w:lineRule="auto"/>
        <w:ind w:firstLine="567"/>
        <w:jc w:val="both"/>
        <w:rPr>
          <w:sz w:val="28"/>
          <w:szCs w:val="28"/>
        </w:rPr>
      </w:pPr>
      <w:r w:rsidRPr="00F80AB1">
        <w:rPr>
          <w:sz w:val="28"/>
          <w:szCs w:val="28"/>
        </w:rPr>
        <w:t xml:space="preserve">1. </w:t>
      </w:r>
      <w:hyperlink r:id="rId5" w:history="1">
        <w:r w:rsidRPr="00F80AB1">
          <w:rPr>
            <w:rStyle w:val="Hyperlink"/>
            <w:color w:val="auto"/>
            <w:sz w:val="28"/>
            <w:szCs w:val="28"/>
          </w:rPr>
          <w:t>http://borovik.ucoz.ru/index/0-4</w:t>
        </w:r>
      </w:hyperlink>
    </w:p>
    <w:p w:rsidR="002D7838" w:rsidRPr="00F80AB1" w:rsidRDefault="002D7838" w:rsidP="009B6016">
      <w:pPr>
        <w:spacing w:line="288" w:lineRule="auto"/>
        <w:ind w:firstLine="567"/>
        <w:jc w:val="both"/>
        <w:rPr>
          <w:sz w:val="28"/>
          <w:szCs w:val="28"/>
        </w:rPr>
      </w:pPr>
      <w:r w:rsidRPr="00F80AB1">
        <w:rPr>
          <w:sz w:val="28"/>
          <w:szCs w:val="28"/>
        </w:rPr>
        <w:t xml:space="preserve">2. </w:t>
      </w:r>
      <w:hyperlink r:id="rId6" w:history="1">
        <w:r w:rsidRPr="00F80AB1">
          <w:rPr>
            <w:rStyle w:val="Hyperlink"/>
            <w:color w:val="auto"/>
            <w:sz w:val="28"/>
            <w:szCs w:val="28"/>
          </w:rPr>
          <w:t>http://elektronnaymuzyka.ru/239314-cfghh/1.aspx</w:t>
        </w:r>
      </w:hyperlink>
    </w:p>
    <w:p w:rsidR="002D7838" w:rsidRPr="00F80AB1" w:rsidRDefault="002D7838" w:rsidP="009B6016">
      <w:pPr>
        <w:spacing w:line="288" w:lineRule="auto"/>
        <w:ind w:firstLine="567"/>
        <w:jc w:val="both"/>
        <w:rPr>
          <w:sz w:val="28"/>
          <w:szCs w:val="28"/>
        </w:rPr>
      </w:pPr>
      <w:r w:rsidRPr="00F80AB1">
        <w:rPr>
          <w:sz w:val="28"/>
          <w:szCs w:val="28"/>
        </w:rPr>
        <w:t xml:space="preserve">3. </w:t>
      </w:r>
      <w:hyperlink r:id="rId7" w:history="1">
        <w:r w:rsidRPr="00F80AB1">
          <w:rPr>
            <w:rStyle w:val="Hyperlink"/>
            <w:color w:val="auto"/>
            <w:sz w:val="28"/>
            <w:szCs w:val="28"/>
          </w:rPr>
          <w:t>http://kosorotoff.narod.ru/method.html</w:t>
        </w:r>
      </w:hyperlink>
    </w:p>
    <w:p w:rsidR="002D7838" w:rsidRPr="00F80AB1" w:rsidRDefault="002D7838" w:rsidP="009B6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sz w:val="28"/>
          <w:szCs w:val="28"/>
        </w:rPr>
      </w:pPr>
      <w:r w:rsidRPr="00F80AB1">
        <w:rPr>
          <w:bCs/>
          <w:sz w:val="28"/>
          <w:szCs w:val="28"/>
        </w:rPr>
        <w:t xml:space="preserve">4. </w:t>
      </w:r>
      <w:hyperlink r:id="rId8" w:history="1">
        <w:r w:rsidRPr="00F80AB1">
          <w:rPr>
            <w:rStyle w:val="Hyperlink"/>
            <w:color w:val="auto"/>
            <w:sz w:val="28"/>
            <w:szCs w:val="28"/>
          </w:rPr>
          <w:t>http://www.intoclassics.net</w:t>
        </w:r>
      </w:hyperlink>
    </w:p>
    <w:p w:rsidR="002D7838" w:rsidRPr="00F80AB1" w:rsidRDefault="002D7838" w:rsidP="009B6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sz w:val="28"/>
          <w:szCs w:val="28"/>
        </w:rPr>
      </w:pPr>
      <w:r w:rsidRPr="00F80AB1">
        <w:rPr>
          <w:sz w:val="28"/>
          <w:szCs w:val="28"/>
        </w:rPr>
        <w:t xml:space="preserve">5. </w:t>
      </w:r>
      <w:hyperlink r:id="rId9" w:history="1">
        <w:r w:rsidRPr="00F80AB1">
          <w:rPr>
            <w:rStyle w:val="Hyperlink"/>
            <w:color w:val="auto"/>
            <w:sz w:val="28"/>
            <w:szCs w:val="28"/>
          </w:rPr>
          <w:t>http://accordeonist.ru/accordeonomania.ru/</w:t>
        </w:r>
      </w:hyperlink>
    </w:p>
    <w:p w:rsidR="002D7838" w:rsidRPr="00F80AB1" w:rsidRDefault="002D7838" w:rsidP="009B6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sz w:val="28"/>
          <w:szCs w:val="28"/>
        </w:rPr>
      </w:pPr>
      <w:r w:rsidRPr="00F80AB1">
        <w:rPr>
          <w:sz w:val="28"/>
          <w:szCs w:val="28"/>
        </w:rPr>
        <w:t xml:space="preserve">6. </w:t>
      </w:r>
      <w:hyperlink r:id="rId10" w:history="1">
        <w:r w:rsidRPr="00F80AB1">
          <w:rPr>
            <w:rStyle w:val="Hyperlink"/>
            <w:color w:val="auto"/>
            <w:sz w:val="28"/>
            <w:szCs w:val="28"/>
          </w:rPr>
          <w:t>http://mcstore.ru/ansambl_chto_eto_takoe.htm</w:t>
        </w:r>
      </w:hyperlink>
    </w:p>
    <w:p w:rsidR="002D7838" w:rsidRPr="00F80AB1" w:rsidRDefault="002D7838" w:rsidP="009B6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sz w:val="28"/>
          <w:szCs w:val="28"/>
        </w:rPr>
      </w:pPr>
      <w:r w:rsidRPr="00F80AB1">
        <w:rPr>
          <w:sz w:val="28"/>
          <w:szCs w:val="28"/>
        </w:rPr>
        <w:t xml:space="preserve">7. </w:t>
      </w:r>
      <w:hyperlink r:id="rId11" w:history="1">
        <w:r w:rsidRPr="00F80AB1">
          <w:rPr>
            <w:rStyle w:val="Hyperlink"/>
            <w:color w:val="auto"/>
            <w:sz w:val="28"/>
            <w:szCs w:val="28"/>
          </w:rPr>
          <w:t>http://domrist.ru/community/forum/f19/t513.html</w:t>
        </w:r>
      </w:hyperlink>
    </w:p>
    <w:p w:rsidR="002D7838" w:rsidRPr="00F80AB1" w:rsidRDefault="002D7838" w:rsidP="009B6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sz w:val="28"/>
          <w:szCs w:val="28"/>
        </w:rPr>
      </w:pPr>
      <w:r w:rsidRPr="00F80AB1">
        <w:rPr>
          <w:sz w:val="28"/>
          <w:szCs w:val="28"/>
        </w:rPr>
        <w:t xml:space="preserve">8. </w:t>
      </w:r>
      <w:hyperlink r:id="rId12" w:history="1">
        <w:r w:rsidRPr="00F80AB1">
          <w:rPr>
            <w:rStyle w:val="Hyperlink"/>
            <w:color w:val="auto"/>
            <w:sz w:val="28"/>
            <w:szCs w:val="28"/>
          </w:rPr>
          <w:t>http://www.ushenin.com/</w:t>
        </w:r>
      </w:hyperlink>
    </w:p>
    <w:p w:rsidR="002D7838" w:rsidRPr="001C32A6" w:rsidRDefault="002D7838" w:rsidP="001C32A6">
      <w:pPr>
        <w:spacing w:line="288" w:lineRule="auto"/>
        <w:jc w:val="both"/>
        <w:rPr>
          <w:sz w:val="28"/>
          <w:szCs w:val="28"/>
        </w:rPr>
      </w:pPr>
    </w:p>
    <w:sectPr w:rsidR="002D7838" w:rsidRPr="001C32A6" w:rsidSect="003C10A2">
      <w:pgSz w:w="11906" w:h="16838"/>
      <w:pgMar w:top="680" w:right="680"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1">
    <w:nsid w:val="00000008"/>
    <w:multiLevelType w:val="singleLevel"/>
    <w:tmpl w:val="00000008"/>
    <w:lvl w:ilvl="0">
      <w:numFmt w:val="bullet"/>
      <w:lvlText w:val="•"/>
      <w:lvlJc w:val="left"/>
      <w:pPr>
        <w:ind w:left="720" w:hanging="360"/>
      </w:pPr>
      <w:rPr>
        <w:rFonts w:ascii="Times New Roman" w:hAnsi="Times New Roman"/>
      </w:rPr>
    </w:lvl>
  </w:abstractNum>
  <w:abstractNum w:abstractNumId="2">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3">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4">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5">
    <w:nsid w:val="04E32BAF"/>
    <w:multiLevelType w:val="hybridMultilevel"/>
    <w:tmpl w:val="6CF8D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F95CC2"/>
    <w:multiLevelType w:val="hybridMultilevel"/>
    <w:tmpl w:val="922042E8"/>
    <w:lvl w:ilvl="0" w:tplc="1DD82D8E">
      <w:start w:val="1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ADF3EB2"/>
    <w:multiLevelType w:val="hybridMultilevel"/>
    <w:tmpl w:val="9126E1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B3B7E5A"/>
    <w:multiLevelType w:val="hybridMultilevel"/>
    <w:tmpl w:val="3B32583A"/>
    <w:lvl w:ilvl="0" w:tplc="1AF46DF2">
      <w:start w:val="10"/>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0C1834A3"/>
    <w:multiLevelType w:val="hybridMultilevel"/>
    <w:tmpl w:val="4336CC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FCB0B64"/>
    <w:multiLevelType w:val="hybridMultilevel"/>
    <w:tmpl w:val="7AD484A2"/>
    <w:lvl w:ilvl="0" w:tplc="CBFE7C7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2EE59D5"/>
    <w:multiLevelType w:val="hybridMultilevel"/>
    <w:tmpl w:val="6CF8D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917D05"/>
    <w:multiLevelType w:val="hybridMultilevel"/>
    <w:tmpl w:val="1658A7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74F643B"/>
    <w:multiLevelType w:val="hybridMultilevel"/>
    <w:tmpl w:val="F2542016"/>
    <w:lvl w:ilvl="0" w:tplc="B1467F1E">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751353D"/>
    <w:multiLevelType w:val="hybridMultilevel"/>
    <w:tmpl w:val="6CF8D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8A36B84"/>
    <w:multiLevelType w:val="hybridMultilevel"/>
    <w:tmpl w:val="7AD484A2"/>
    <w:lvl w:ilvl="0" w:tplc="CBFE7C7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FEB27AC"/>
    <w:multiLevelType w:val="hybridMultilevel"/>
    <w:tmpl w:val="689A5CBC"/>
    <w:lvl w:ilvl="0" w:tplc="33603F42">
      <w:start w:val="7"/>
      <w:numFmt w:val="decimal"/>
      <w:lvlText w:val="%1."/>
      <w:lvlJc w:val="left"/>
      <w:pPr>
        <w:tabs>
          <w:tab w:val="num" w:pos="1636"/>
        </w:tabs>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8">
    <w:nsid w:val="22234FA8"/>
    <w:multiLevelType w:val="hybridMultilevel"/>
    <w:tmpl w:val="57608F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C515D3C"/>
    <w:multiLevelType w:val="hybridMultilevel"/>
    <w:tmpl w:val="3EB4DED6"/>
    <w:lvl w:ilvl="0" w:tplc="EA3A32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2CA1510E"/>
    <w:multiLevelType w:val="hybridMultilevel"/>
    <w:tmpl w:val="6CF8D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A07F6A"/>
    <w:multiLevelType w:val="hybridMultilevel"/>
    <w:tmpl w:val="3EB4DED6"/>
    <w:lvl w:ilvl="0" w:tplc="EA3A324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330E5A58"/>
    <w:multiLevelType w:val="hybridMultilevel"/>
    <w:tmpl w:val="6CF8D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6447FA7"/>
    <w:multiLevelType w:val="hybridMultilevel"/>
    <w:tmpl w:val="136432BA"/>
    <w:lvl w:ilvl="0" w:tplc="1AF46DF2">
      <w:start w:val="10"/>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391803BC"/>
    <w:multiLevelType w:val="hybridMultilevel"/>
    <w:tmpl w:val="6CF8D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C3F73F0"/>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F240428"/>
    <w:multiLevelType w:val="hybridMultilevel"/>
    <w:tmpl w:val="9126E1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1E52A1D"/>
    <w:multiLevelType w:val="hybridMultilevel"/>
    <w:tmpl w:val="6CF8D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7694456"/>
    <w:multiLevelType w:val="hybridMultilevel"/>
    <w:tmpl w:val="B22841E2"/>
    <w:lvl w:ilvl="0" w:tplc="EDA20A2C">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8245412"/>
    <w:multiLevelType w:val="hybridMultilevel"/>
    <w:tmpl w:val="D5F487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8842D90"/>
    <w:multiLevelType w:val="hybridMultilevel"/>
    <w:tmpl w:val="6CF8D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263294"/>
    <w:multiLevelType w:val="hybridMultilevel"/>
    <w:tmpl w:val="6CF8D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3B30647"/>
    <w:multiLevelType w:val="hybridMultilevel"/>
    <w:tmpl w:val="96D614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D5502D"/>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64D40F8"/>
    <w:multiLevelType w:val="hybridMultilevel"/>
    <w:tmpl w:val="34CE1B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36"/>
  </w:num>
  <w:num w:numId="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0"/>
  </w:num>
  <w:num w:numId="7">
    <w:abstractNumId w:val="2"/>
  </w:num>
  <w:num w:numId="8">
    <w:abstractNumId w:val="3"/>
  </w:num>
  <w:num w:numId="9">
    <w:abstractNumId w:val="4"/>
  </w:num>
  <w:num w:numId="10">
    <w:abstractNumId w:val="32"/>
  </w:num>
  <w:num w:numId="11">
    <w:abstractNumId w:val="26"/>
  </w:num>
  <w:num w:numId="12">
    <w:abstractNumId w:val="33"/>
  </w:num>
  <w:num w:numId="13">
    <w:abstractNumId w:val="35"/>
  </w:num>
  <w:num w:numId="14">
    <w:abstractNumId w:val="28"/>
  </w:num>
  <w:num w:numId="15">
    <w:abstractNumId w:val="17"/>
  </w:num>
  <w:num w:numId="16">
    <w:abstractNumId w:val="24"/>
  </w:num>
  <w:num w:numId="17">
    <w:abstractNumId w:val="29"/>
  </w:num>
  <w:num w:numId="18">
    <w:abstractNumId w:val="10"/>
  </w:num>
  <w:num w:numId="19">
    <w:abstractNumId w:val="11"/>
  </w:num>
  <w:num w:numId="20">
    <w:abstractNumId w:val="16"/>
  </w:num>
  <w:num w:numId="21">
    <w:abstractNumId w:val="15"/>
  </w:num>
  <w:num w:numId="22">
    <w:abstractNumId w:val="22"/>
  </w:num>
  <w:num w:numId="23">
    <w:abstractNumId w:val="14"/>
  </w:num>
  <w:num w:numId="24">
    <w:abstractNumId w:val="23"/>
  </w:num>
  <w:num w:numId="25">
    <w:abstractNumId w:val="20"/>
  </w:num>
  <w:num w:numId="26">
    <w:abstractNumId w:val="9"/>
  </w:num>
  <w:num w:numId="27">
    <w:abstractNumId w:val="12"/>
  </w:num>
  <w:num w:numId="28">
    <w:abstractNumId w:val="6"/>
  </w:num>
  <w:num w:numId="29">
    <w:abstractNumId w:val="30"/>
  </w:num>
  <w:num w:numId="30">
    <w:abstractNumId w:val="21"/>
  </w:num>
  <w:num w:numId="31">
    <w:abstractNumId w:val="19"/>
  </w:num>
  <w:num w:numId="32">
    <w:abstractNumId w:val="5"/>
  </w:num>
  <w:num w:numId="33">
    <w:abstractNumId w:val="31"/>
  </w:num>
  <w:num w:numId="34">
    <w:abstractNumId w:val="8"/>
  </w:num>
  <w:num w:numId="35">
    <w:abstractNumId w:val="27"/>
  </w:num>
  <w:num w:numId="36">
    <w:abstractNumId w:val="34"/>
  </w:num>
  <w:num w:numId="37">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08"/>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0EF"/>
    <w:rsid w:val="000061E9"/>
    <w:rsid w:val="00010460"/>
    <w:rsid w:val="00012CE5"/>
    <w:rsid w:val="00014376"/>
    <w:rsid w:val="000219E5"/>
    <w:rsid w:val="000647CE"/>
    <w:rsid w:val="00072FD7"/>
    <w:rsid w:val="0007630A"/>
    <w:rsid w:val="00076B02"/>
    <w:rsid w:val="00081603"/>
    <w:rsid w:val="00093123"/>
    <w:rsid w:val="000A4D5D"/>
    <w:rsid w:val="000A7C72"/>
    <w:rsid w:val="000B2851"/>
    <w:rsid w:val="000B3E6E"/>
    <w:rsid w:val="000B44BC"/>
    <w:rsid w:val="000B73A2"/>
    <w:rsid w:val="000B785A"/>
    <w:rsid w:val="000D3399"/>
    <w:rsid w:val="000E7A03"/>
    <w:rsid w:val="00107178"/>
    <w:rsid w:val="001157A3"/>
    <w:rsid w:val="0011696F"/>
    <w:rsid w:val="00147890"/>
    <w:rsid w:val="001500CD"/>
    <w:rsid w:val="001562E1"/>
    <w:rsid w:val="00160F84"/>
    <w:rsid w:val="001623D4"/>
    <w:rsid w:val="001664ED"/>
    <w:rsid w:val="0018169D"/>
    <w:rsid w:val="0019041D"/>
    <w:rsid w:val="0019221A"/>
    <w:rsid w:val="00192843"/>
    <w:rsid w:val="001C32A6"/>
    <w:rsid w:val="001C3562"/>
    <w:rsid w:val="001C7C75"/>
    <w:rsid w:val="001D2241"/>
    <w:rsid w:val="001E09C6"/>
    <w:rsid w:val="001E2390"/>
    <w:rsid w:val="001E2682"/>
    <w:rsid w:val="001F0D58"/>
    <w:rsid w:val="0020144D"/>
    <w:rsid w:val="00204AD1"/>
    <w:rsid w:val="002058FD"/>
    <w:rsid w:val="00217066"/>
    <w:rsid w:val="00222A10"/>
    <w:rsid w:val="0022550A"/>
    <w:rsid w:val="002565B8"/>
    <w:rsid w:val="002602D5"/>
    <w:rsid w:val="00263348"/>
    <w:rsid w:val="00265132"/>
    <w:rsid w:val="00275044"/>
    <w:rsid w:val="00281008"/>
    <w:rsid w:val="00285AB2"/>
    <w:rsid w:val="00296ADA"/>
    <w:rsid w:val="002A1EFA"/>
    <w:rsid w:val="002D51FF"/>
    <w:rsid w:val="002D7838"/>
    <w:rsid w:val="002E2645"/>
    <w:rsid w:val="002E27A1"/>
    <w:rsid w:val="003055CA"/>
    <w:rsid w:val="003159E4"/>
    <w:rsid w:val="00322B02"/>
    <w:rsid w:val="00333D4E"/>
    <w:rsid w:val="00341687"/>
    <w:rsid w:val="00350A4E"/>
    <w:rsid w:val="0035795C"/>
    <w:rsid w:val="003622B8"/>
    <w:rsid w:val="00373B40"/>
    <w:rsid w:val="00375982"/>
    <w:rsid w:val="00377438"/>
    <w:rsid w:val="00383A24"/>
    <w:rsid w:val="00384D20"/>
    <w:rsid w:val="003B4BBA"/>
    <w:rsid w:val="003C10A2"/>
    <w:rsid w:val="0040050B"/>
    <w:rsid w:val="00401102"/>
    <w:rsid w:val="0040275E"/>
    <w:rsid w:val="004160E2"/>
    <w:rsid w:val="00417C9D"/>
    <w:rsid w:val="00427B21"/>
    <w:rsid w:val="00437DDE"/>
    <w:rsid w:val="00454E1C"/>
    <w:rsid w:val="00455A94"/>
    <w:rsid w:val="004A7574"/>
    <w:rsid w:val="004D2F63"/>
    <w:rsid w:val="004E7121"/>
    <w:rsid w:val="004F4457"/>
    <w:rsid w:val="00502BF5"/>
    <w:rsid w:val="00553F45"/>
    <w:rsid w:val="0057561D"/>
    <w:rsid w:val="00576C3E"/>
    <w:rsid w:val="0059216B"/>
    <w:rsid w:val="005A4E9F"/>
    <w:rsid w:val="005B57B6"/>
    <w:rsid w:val="005B67DC"/>
    <w:rsid w:val="005C32BB"/>
    <w:rsid w:val="005D1F3E"/>
    <w:rsid w:val="005D38E6"/>
    <w:rsid w:val="005D7209"/>
    <w:rsid w:val="006005DA"/>
    <w:rsid w:val="00603C0C"/>
    <w:rsid w:val="00615C21"/>
    <w:rsid w:val="0062350D"/>
    <w:rsid w:val="00635375"/>
    <w:rsid w:val="0063636B"/>
    <w:rsid w:val="00656D72"/>
    <w:rsid w:val="00670B9B"/>
    <w:rsid w:val="00677AA5"/>
    <w:rsid w:val="006A4ED0"/>
    <w:rsid w:val="006E6F91"/>
    <w:rsid w:val="006F4B9A"/>
    <w:rsid w:val="00710DF4"/>
    <w:rsid w:val="00711621"/>
    <w:rsid w:val="00715232"/>
    <w:rsid w:val="00715D72"/>
    <w:rsid w:val="007200EF"/>
    <w:rsid w:val="00735784"/>
    <w:rsid w:val="00735FA4"/>
    <w:rsid w:val="00740B5E"/>
    <w:rsid w:val="00751965"/>
    <w:rsid w:val="00767393"/>
    <w:rsid w:val="00785B71"/>
    <w:rsid w:val="00797ADD"/>
    <w:rsid w:val="007A7E24"/>
    <w:rsid w:val="007D463A"/>
    <w:rsid w:val="007D46FC"/>
    <w:rsid w:val="007E23E7"/>
    <w:rsid w:val="008052EC"/>
    <w:rsid w:val="00811105"/>
    <w:rsid w:val="00854DA2"/>
    <w:rsid w:val="008658DD"/>
    <w:rsid w:val="00885CD2"/>
    <w:rsid w:val="00890012"/>
    <w:rsid w:val="0089285F"/>
    <w:rsid w:val="008A71C9"/>
    <w:rsid w:val="008B3678"/>
    <w:rsid w:val="008B72C2"/>
    <w:rsid w:val="008E45CE"/>
    <w:rsid w:val="008E6557"/>
    <w:rsid w:val="00912F23"/>
    <w:rsid w:val="0092449E"/>
    <w:rsid w:val="009305B5"/>
    <w:rsid w:val="009322D3"/>
    <w:rsid w:val="0093428D"/>
    <w:rsid w:val="009510CB"/>
    <w:rsid w:val="00966AAD"/>
    <w:rsid w:val="00973482"/>
    <w:rsid w:val="00974091"/>
    <w:rsid w:val="00983607"/>
    <w:rsid w:val="00992322"/>
    <w:rsid w:val="00997F3D"/>
    <w:rsid w:val="009B016F"/>
    <w:rsid w:val="009B3E19"/>
    <w:rsid w:val="009B4023"/>
    <w:rsid w:val="009B6016"/>
    <w:rsid w:val="009D7CF6"/>
    <w:rsid w:val="009D7FEE"/>
    <w:rsid w:val="009E64EE"/>
    <w:rsid w:val="009F2068"/>
    <w:rsid w:val="009F6316"/>
    <w:rsid w:val="009F6BB4"/>
    <w:rsid w:val="00A10EB6"/>
    <w:rsid w:val="00A12057"/>
    <w:rsid w:val="00A13BC2"/>
    <w:rsid w:val="00A301FB"/>
    <w:rsid w:val="00A32DA9"/>
    <w:rsid w:val="00A372DD"/>
    <w:rsid w:val="00A60427"/>
    <w:rsid w:val="00A65D9A"/>
    <w:rsid w:val="00A75D81"/>
    <w:rsid w:val="00A95990"/>
    <w:rsid w:val="00AA2732"/>
    <w:rsid w:val="00AB7136"/>
    <w:rsid w:val="00AD763C"/>
    <w:rsid w:val="00AF6967"/>
    <w:rsid w:val="00B16487"/>
    <w:rsid w:val="00B21C6E"/>
    <w:rsid w:val="00B56014"/>
    <w:rsid w:val="00B66D62"/>
    <w:rsid w:val="00B70B5F"/>
    <w:rsid w:val="00B744A9"/>
    <w:rsid w:val="00B80771"/>
    <w:rsid w:val="00B905A5"/>
    <w:rsid w:val="00B92918"/>
    <w:rsid w:val="00BA246E"/>
    <w:rsid w:val="00BA3256"/>
    <w:rsid w:val="00BA37A2"/>
    <w:rsid w:val="00BA6E67"/>
    <w:rsid w:val="00BB5276"/>
    <w:rsid w:val="00BC416E"/>
    <w:rsid w:val="00BD5046"/>
    <w:rsid w:val="00BE125E"/>
    <w:rsid w:val="00BF07CE"/>
    <w:rsid w:val="00C0074B"/>
    <w:rsid w:val="00C03DDB"/>
    <w:rsid w:val="00C127B3"/>
    <w:rsid w:val="00C169C8"/>
    <w:rsid w:val="00C16CC7"/>
    <w:rsid w:val="00C17EE8"/>
    <w:rsid w:val="00C246AE"/>
    <w:rsid w:val="00C30319"/>
    <w:rsid w:val="00C355F8"/>
    <w:rsid w:val="00C50BB2"/>
    <w:rsid w:val="00C518FA"/>
    <w:rsid w:val="00C91EC8"/>
    <w:rsid w:val="00C94F6A"/>
    <w:rsid w:val="00C96BEE"/>
    <w:rsid w:val="00CC13DE"/>
    <w:rsid w:val="00CC2446"/>
    <w:rsid w:val="00CD5822"/>
    <w:rsid w:val="00CE2D23"/>
    <w:rsid w:val="00CF36C0"/>
    <w:rsid w:val="00D16E35"/>
    <w:rsid w:val="00D23848"/>
    <w:rsid w:val="00D330CF"/>
    <w:rsid w:val="00D337DF"/>
    <w:rsid w:val="00D35AC5"/>
    <w:rsid w:val="00D41802"/>
    <w:rsid w:val="00D43EB6"/>
    <w:rsid w:val="00D57973"/>
    <w:rsid w:val="00D77E59"/>
    <w:rsid w:val="00DA0BCF"/>
    <w:rsid w:val="00DA3C02"/>
    <w:rsid w:val="00DD48E9"/>
    <w:rsid w:val="00DE4664"/>
    <w:rsid w:val="00DF6BD6"/>
    <w:rsid w:val="00E106A4"/>
    <w:rsid w:val="00E13545"/>
    <w:rsid w:val="00E15681"/>
    <w:rsid w:val="00E75BCC"/>
    <w:rsid w:val="00EB626E"/>
    <w:rsid w:val="00ED786D"/>
    <w:rsid w:val="00EF4BC4"/>
    <w:rsid w:val="00F02D59"/>
    <w:rsid w:val="00F0426F"/>
    <w:rsid w:val="00F07D7C"/>
    <w:rsid w:val="00F1351B"/>
    <w:rsid w:val="00F13F47"/>
    <w:rsid w:val="00F237C4"/>
    <w:rsid w:val="00F70450"/>
    <w:rsid w:val="00F746AC"/>
    <w:rsid w:val="00F75EDA"/>
    <w:rsid w:val="00F80AB1"/>
    <w:rsid w:val="00F84880"/>
    <w:rsid w:val="00F936D8"/>
    <w:rsid w:val="00F9396E"/>
    <w:rsid w:val="00FC118A"/>
    <w:rsid w:val="00FD18A8"/>
    <w:rsid w:val="00FD41CD"/>
    <w:rsid w:val="00FE041F"/>
    <w:rsid w:val="00FE25CA"/>
    <w:rsid w:val="00FF4C9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1B"/>
    <w:rPr>
      <w:sz w:val="24"/>
      <w:szCs w:val="24"/>
    </w:rPr>
  </w:style>
  <w:style w:type="paragraph" w:styleId="Heading1">
    <w:name w:val="heading 1"/>
    <w:basedOn w:val="Normal"/>
    <w:next w:val="Normal"/>
    <w:link w:val="Heading1Char"/>
    <w:uiPriority w:val="99"/>
    <w:qFormat/>
    <w:rsid w:val="00BD5046"/>
    <w:pPr>
      <w:keepNext/>
      <w:autoSpaceDE w:val="0"/>
      <w:autoSpaceDN w:val="0"/>
      <w:ind w:firstLine="284"/>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9C1"/>
    <w:rPr>
      <w:rFonts w:asciiTheme="majorHAnsi" w:eastAsiaTheme="majorEastAsia" w:hAnsiTheme="majorHAnsi" w:cstheme="majorBidi"/>
      <w:b/>
      <w:bCs/>
      <w:kern w:val="32"/>
      <w:sz w:val="32"/>
      <w:szCs w:val="32"/>
    </w:rPr>
  </w:style>
  <w:style w:type="table" w:styleId="TableGrid">
    <w:name w:val="Table Grid"/>
    <w:basedOn w:val="TableNormal"/>
    <w:uiPriority w:val="99"/>
    <w:rsid w:val="005921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BD5046"/>
    <w:pPr>
      <w:spacing w:after="120" w:line="480" w:lineRule="auto"/>
      <w:ind w:left="283"/>
    </w:pPr>
  </w:style>
  <w:style w:type="character" w:customStyle="1" w:styleId="BodyTextIndent2Char">
    <w:name w:val="Body Text Indent 2 Char"/>
    <w:basedOn w:val="DefaultParagraphFont"/>
    <w:link w:val="BodyTextIndent2"/>
    <w:uiPriority w:val="99"/>
    <w:semiHidden/>
    <w:rsid w:val="003769C1"/>
    <w:rPr>
      <w:sz w:val="24"/>
      <w:szCs w:val="24"/>
    </w:rPr>
  </w:style>
  <w:style w:type="table" w:styleId="TableGrid1">
    <w:name w:val="Table Grid 1"/>
    <w:basedOn w:val="TableNormal"/>
    <w:uiPriority w:val="99"/>
    <w:rsid w:val="00BD504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basedOn w:val="DefaultParagraphFont"/>
    <w:uiPriority w:val="99"/>
    <w:rsid w:val="00C169C8"/>
    <w:rPr>
      <w:rFonts w:cs="Times New Roman"/>
      <w:color w:val="0000FF"/>
      <w:u w:val="single"/>
    </w:rPr>
  </w:style>
  <w:style w:type="character" w:customStyle="1" w:styleId="1">
    <w:name w:val="Основной шрифт абзаца1"/>
    <w:uiPriority w:val="99"/>
    <w:rsid w:val="002058FD"/>
  </w:style>
  <w:style w:type="paragraph" w:customStyle="1" w:styleId="31">
    <w:name w:val="Основной текст 31"/>
    <w:uiPriority w:val="99"/>
    <w:rsid w:val="002058FD"/>
    <w:pPr>
      <w:widowControl w:val="0"/>
      <w:suppressAutoHyphens/>
      <w:spacing w:after="120" w:line="276" w:lineRule="auto"/>
      <w:textAlignment w:val="baseline"/>
    </w:pPr>
    <w:rPr>
      <w:rFonts w:ascii="Calibri" w:hAnsi="Calibri" w:cs="Tahoma"/>
      <w:kern w:val="1"/>
      <w:sz w:val="16"/>
      <w:szCs w:val="16"/>
      <w:lang w:eastAsia="ar-SA"/>
    </w:rPr>
  </w:style>
  <w:style w:type="paragraph" w:customStyle="1" w:styleId="Default">
    <w:name w:val="Default"/>
    <w:uiPriority w:val="99"/>
    <w:rsid w:val="001D2241"/>
    <w:pPr>
      <w:autoSpaceDE w:val="0"/>
      <w:autoSpaceDN w:val="0"/>
      <w:adjustRightInd w:val="0"/>
    </w:pPr>
    <w:rPr>
      <w:color w:val="000000"/>
      <w:sz w:val="24"/>
      <w:szCs w:val="24"/>
    </w:rPr>
  </w:style>
  <w:style w:type="paragraph" w:styleId="List">
    <w:name w:val="List"/>
    <w:basedOn w:val="Normal"/>
    <w:uiPriority w:val="99"/>
    <w:rsid w:val="001664ED"/>
    <w:pPr>
      <w:ind w:left="283" w:hanging="283"/>
    </w:pPr>
    <w:rPr>
      <w:rFonts w:ascii="Arial" w:hAnsi="Arial" w:cs="Wingdings"/>
      <w:szCs w:val="28"/>
      <w:lang w:eastAsia="ar-SA"/>
    </w:rPr>
  </w:style>
  <w:style w:type="paragraph" w:styleId="BodyText3">
    <w:name w:val="Body Text 3"/>
    <w:basedOn w:val="Normal"/>
    <w:link w:val="BodyText3Char"/>
    <w:uiPriority w:val="99"/>
    <w:semiHidden/>
    <w:rsid w:val="001664ED"/>
    <w:pPr>
      <w:spacing w:after="120"/>
    </w:pPr>
    <w:rPr>
      <w:sz w:val="16"/>
      <w:szCs w:val="16"/>
    </w:rPr>
  </w:style>
  <w:style w:type="character" w:customStyle="1" w:styleId="BodyText3Char">
    <w:name w:val="Body Text 3 Char"/>
    <w:basedOn w:val="DefaultParagraphFont"/>
    <w:link w:val="BodyText3"/>
    <w:uiPriority w:val="99"/>
    <w:semiHidden/>
    <w:locked/>
    <w:rsid w:val="001664ED"/>
    <w:rPr>
      <w:sz w:val="16"/>
    </w:rPr>
  </w:style>
  <w:style w:type="paragraph" w:customStyle="1" w:styleId="Style17">
    <w:name w:val="Style17"/>
    <w:basedOn w:val="Normal"/>
    <w:uiPriority w:val="99"/>
    <w:rsid w:val="00973482"/>
    <w:pPr>
      <w:widowControl w:val="0"/>
      <w:autoSpaceDE w:val="0"/>
      <w:autoSpaceDN w:val="0"/>
      <w:adjustRightInd w:val="0"/>
      <w:jc w:val="both"/>
    </w:pPr>
  </w:style>
  <w:style w:type="paragraph" w:customStyle="1" w:styleId="Style43">
    <w:name w:val="Style43"/>
    <w:basedOn w:val="Normal"/>
    <w:uiPriority w:val="99"/>
    <w:rsid w:val="00973482"/>
    <w:pPr>
      <w:widowControl w:val="0"/>
      <w:autoSpaceDE w:val="0"/>
      <w:autoSpaceDN w:val="0"/>
      <w:adjustRightInd w:val="0"/>
      <w:spacing w:line="470" w:lineRule="exact"/>
      <w:ind w:firstLine="725"/>
      <w:jc w:val="both"/>
    </w:pPr>
  </w:style>
  <w:style w:type="paragraph" w:customStyle="1" w:styleId="Style46">
    <w:name w:val="Style46"/>
    <w:basedOn w:val="Normal"/>
    <w:uiPriority w:val="99"/>
    <w:rsid w:val="00973482"/>
    <w:pPr>
      <w:widowControl w:val="0"/>
      <w:autoSpaceDE w:val="0"/>
      <w:autoSpaceDN w:val="0"/>
      <w:adjustRightInd w:val="0"/>
      <w:spacing w:line="490" w:lineRule="exact"/>
    </w:pPr>
  </w:style>
  <w:style w:type="character" w:customStyle="1" w:styleId="FontStyle65">
    <w:name w:val="Font Style65"/>
    <w:basedOn w:val="DefaultParagraphFont"/>
    <w:uiPriority w:val="99"/>
    <w:rsid w:val="00973482"/>
    <w:rPr>
      <w:rFonts w:ascii="Times New Roman" w:hAnsi="Times New Roman" w:cs="Times New Roman"/>
      <w:b/>
      <w:bCs/>
      <w:sz w:val="26"/>
      <w:szCs w:val="26"/>
    </w:rPr>
  </w:style>
  <w:style w:type="paragraph" w:styleId="NormalWeb">
    <w:name w:val="Normal (Web)"/>
    <w:aliases w:val="Обычный (Web),Обычный (веб)1,Обычный (Web)1"/>
    <w:basedOn w:val="Normal"/>
    <w:uiPriority w:val="99"/>
    <w:rsid w:val="003C10A2"/>
    <w:pPr>
      <w:spacing w:after="200" w:line="276" w:lineRule="auto"/>
      <w:ind w:left="720"/>
      <w:contextualSpacing/>
    </w:pPr>
    <w:rPr>
      <w:rFonts w:ascii="Calibri" w:hAnsi="Calibri"/>
      <w:sz w:val="22"/>
      <w:szCs w:val="22"/>
    </w:rPr>
  </w:style>
  <w:style w:type="character" w:customStyle="1" w:styleId="FontStyle72">
    <w:name w:val="Font Style72"/>
    <w:uiPriority w:val="99"/>
    <w:rsid w:val="003C10A2"/>
    <w:rPr>
      <w:rFonts w:ascii="Times New Roman" w:hAnsi="Times New Roman"/>
      <w:b/>
      <w:sz w:val="26"/>
    </w:rPr>
  </w:style>
  <w:style w:type="paragraph" w:styleId="NoSpacing">
    <w:name w:val="No Spacing"/>
    <w:uiPriority w:val="99"/>
    <w:qFormat/>
    <w:rsid w:val="003C10A2"/>
    <w:pPr>
      <w:spacing w:line="360" w:lineRule="auto"/>
      <w:ind w:firstLine="709"/>
      <w:jc w:val="both"/>
    </w:pPr>
    <w:rPr>
      <w:sz w:val="28"/>
      <w:lang w:eastAsia="en-US"/>
    </w:rPr>
  </w:style>
  <w:style w:type="paragraph" w:styleId="BodyTextIndent">
    <w:name w:val="Body Text Indent"/>
    <w:basedOn w:val="Normal"/>
    <w:link w:val="BodyTextIndentChar"/>
    <w:uiPriority w:val="99"/>
    <w:semiHidden/>
    <w:rsid w:val="003C10A2"/>
    <w:pPr>
      <w:spacing w:after="120"/>
      <w:ind w:left="283"/>
    </w:pPr>
  </w:style>
  <w:style w:type="character" w:customStyle="1" w:styleId="BodyTextIndentChar">
    <w:name w:val="Body Text Indent Char"/>
    <w:basedOn w:val="DefaultParagraphFont"/>
    <w:link w:val="BodyTextIndent"/>
    <w:uiPriority w:val="99"/>
    <w:semiHidden/>
    <w:locked/>
    <w:rsid w:val="003C10A2"/>
    <w:rPr>
      <w:rFonts w:cs="Times New Roman"/>
      <w:sz w:val="24"/>
      <w:szCs w:val="24"/>
    </w:rPr>
  </w:style>
  <w:style w:type="paragraph" w:styleId="ListParagraph">
    <w:name w:val="List Paragraph"/>
    <w:basedOn w:val="Normal"/>
    <w:uiPriority w:val="99"/>
    <w:qFormat/>
    <w:rsid w:val="003C10A2"/>
    <w:pPr>
      <w:ind w:left="720"/>
      <w:contextualSpacing/>
    </w:pPr>
  </w:style>
  <w:style w:type="character" w:styleId="Strong">
    <w:name w:val="Strong"/>
    <w:basedOn w:val="DefaultParagraphFont"/>
    <w:uiPriority w:val="99"/>
    <w:qFormat/>
    <w:rsid w:val="001C32A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oclassic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sorotoff.narod.ru/method.html" TargetMode="External"/><Relationship Id="rId12" Type="http://schemas.openxmlformats.org/officeDocument/2006/relationships/hyperlink" Target="http://www.ushen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ktronnaymuzyka.ru/239314-cfghh/1.aspx" TargetMode="External"/><Relationship Id="rId11" Type="http://schemas.openxmlformats.org/officeDocument/2006/relationships/hyperlink" Target="http://domrist.ru/community/forum/f19/t513.html" TargetMode="External"/><Relationship Id="rId5" Type="http://schemas.openxmlformats.org/officeDocument/2006/relationships/hyperlink" Target="http://borovik.ucoz.ru/index/0-4" TargetMode="External"/><Relationship Id="rId10" Type="http://schemas.openxmlformats.org/officeDocument/2006/relationships/hyperlink" Target="http://mcstore.ru/ansambl_chto_eto_takoe.htm" TargetMode="External"/><Relationship Id="rId4" Type="http://schemas.openxmlformats.org/officeDocument/2006/relationships/webSettings" Target="webSettings.xml"/><Relationship Id="rId9" Type="http://schemas.openxmlformats.org/officeDocument/2006/relationships/hyperlink" Target="http://accordeonist.ru/accordeonomania.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670</TotalTime>
  <Pages>22</Pages>
  <Words>5663</Words>
  <Characters>-32766</Characters>
  <Application>Microsoft Office Outlook</Application>
  <DocSecurity>0</DocSecurity>
  <Lines>0</Lines>
  <Paragraphs>0</Paragraphs>
  <ScaleCrop>false</ScaleCrop>
  <Company>BMXer 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Музра</dc:title>
  <dc:subject/>
  <dc:creator>Елена Крайнова</dc:creator>
  <cp:keywords/>
  <dc:description/>
  <cp:lastModifiedBy>Воронина ЕВ</cp:lastModifiedBy>
  <cp:revision>8</cp:revision>
  <dcterms:created xsi:type="dcterms:W3CDTF">2016-02-05T07:52:00Z</dcterms:created>
  <dcterms:modified xsi:type="dcterms:W3CDTF">2017-01-19T12:48:00Z</dcterms:modified>
</cp:coreProperties>
</file>