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2B" w:rsidRPr="00713A0A" w:rsidRDefault="00372C2B" w:rsidP="008D48CF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713A0A">
        <w:rPr>
          <w:rFonts w:ascii="Times New Roman" w:hAnsi="Times New Roman"/>
          <w:sz w:val="28"/>
          <w:szCs w:val="28"/>
        </w:rPr>
        <w:t>Министерство культуры Республики Башкортостан</w:t>
      </w:r>
    </w:p>
    <w:p w:rsidR="00372C2B" w:rsidRPr="00713A0A" w:rsidRDefault="00372C2B" w:rsidP="008D48CF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713A0A">
        <w:rPr>
          <w:rFonts w:ascii="Times New Roman" w:hAnsi="Times New Roman"/>
          <w:sz w:val="28"/>
          <w:szCs w:val="28"/>
        </w:rPr>
        <w:t>ГБПОУ РБ Учалинский колледж искусств и культуры</w:t>
      </w:r>
    </w:p>
    <w:p w:rsidR="00372C2B" w:rsidRPr="00713A0A" w:rsidRDefault="00372C2B" w:rsidP="008D48CF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713A0A">
        <w:rPr>
          <w:rFonts w:ascii="Times New Roman" w:hAnsi="Times New Roman"/>
          <w:sz w:val="28"/>
          <w:szCs w:val="28"/>
        </w:rPr>
        <w:t>имени Салавата Низаметдинова</w:t>
      </w:r>
    </w:p>
    <w:p w:rsidR="00372C2B" w:rsidRPr="00713A0A" w:rsidRDefault="00372C2B" w:rsidP="008D48CF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72C2B" w:rsidRPr="00713A0A" w:rsidRDefault="00372C2B" w:rsidP="008D48CF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72C2B" w:rsidRPr="00713A0A" w:rsidRDefault="00372C2B" w:rsidP="008D48CF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72C2B" w:rsidRPr="00713A0A" w:rsidRDefault="00372C2B" w:rsidP="008D48CF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72C2B" w:rsidRPr="00713A0A" w:rsidRDefault="00372C2B" w:rsidP="008D48CF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72C2B" w:rsidRPr="00713A0A" w:rsidRDefault="00372C2B" w:rsidP="008D48CF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72C2B" w:rsidRPr="00713A0A" w:rsidRDefault="00372C2B" w:rsidP="008D48CF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72C2B" w:rsidRPr="00713A0A" w:rsidRDefault="00372C2B" w:rsidP="008D48CF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72C2B" w:rsidRPr="00713A0A" w:rsidRDefault="00372C2B" w:rsidP="008D48CF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72C2B" w:rsidRPr="00713A0A" w:rsidRDefault="00372C2B" w:rsidP="008D48CF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72C2B" w:rsidRPr="00713A0A" w:rsidRDefault="00372C2B" w:rsidP="008D48CF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72C2B" w:rsidRPr="00713A0A" w:rsidRDefault="00372C2B" w:rsidP="008D48CF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72C2B" w:rsidRPr="00713A0A" w:rsidRDefault="00372C2B" w:rsidP="008D48CF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72C2B" w:rsidRPr="00CE623E" w:rsidRDefault="00372C2B" w:rsidP="008D48CF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CE623E">
        <w:rPr>
          <w:rFonts w:ascii="Times New Roman" w:hAnsi="Times New Roman"/>
          <w:b/>
          <w:sz w:val="28"/>
          <w:szCs w:val="28"/>
        </w:rPr>
        <w:t>Самостоятельная работа обучающихся</w:t>
      </w:r>
    </w:p>
    <w:p w:rsidR="00372C2B" w:rsidRPr="00496BF4" w:rsidRDefault="00372C2B" w:rsidP="00496BF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96BF4">
        <w:rPr>
          <w:rFonts w:ascii="Times New Roman" w:hAnsi="Times New Roman"/>
          <w:b/>
          <w:sz w:val="28"/>
          <w:szCs w:val="28"/>
        </w:rPr>
        <w:t>(требования для очно-дистанционной формы обучения)</w:t>
      </w:r>
    </w:p>
    <w:p w:rsidR="00372C2B" w:rsidRPr="00713A0A" w:rsidRDefault="00372C2B" w:rsidP="008D48CF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713A0A">
        <w:rPr>
          <w:rFonts w:ascii="Times New Roman" w:hAnsi="Times New Roman"/>
          <w:sz w:val="28"/>
          <w:szCs w:val="28"/>
        </w:rPr>
        <w:t>по дисциплине</w:t>
      </w:r>
    </w:p>
    <w:p w:rsidR="00372C2B" w:rsidRPr="00877D2E" w:rsidRDefault="00372C2B" w:rsidP="00877D2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10FD3">
        <w:rPr>
          <w:rFonts w:ascii="Times New Roman" w:hAnsi="Times New Roman"/>
          <w:b/>
          <w:bCs/>
          <w:sz w:val="28"/>
          <w:szCs w:val="28"/>
        </w:rPr>
        <w:t>ПМ.03 МДК.03.01</w:t>
      </w:r>
      <w:r w:rsidRPr="00877D2E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877D2E">
        <w:rPr>
          <w:rFonts w:ascii="Times New Roman" w:hAnsi="Times New Roman"/>
          <w:b/>
          <w:bCs/>
          <w:sz w:val="28"/>
          <w:szCs w:val="28"/>
        </w:rPr>
        <w:t>нформационн</w:t>
      </w:r>
      <w:r>
        <w:rPr>
          <w:rFonts w:ascii="Times New Roman" w:hAnsi="Times New Roman"/>
          <w:b/>
          <w:bCs/>
          <w:sz w:val="28"/>
          <w:szCs w:val="28"/>
        </w:rPr>
        <w:t>ое</w:t>
      </w:r>
      <w:r w:rsidRPr="00877D2E">
        <w:rPr>
          <w:rFonts w:ascii="Times New Roman" w:hAnsi="Times New Roman"/>
          <w:b/>
          <w:bCs/>
          <w:sz w:val="28"/>
          <w:szCs w:val="28"/>
        </w:rPr>
        <w:t xml:space="preserve"> обеспечени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877D2E">
        <w:rPr>
          <w:rFonts w:ascii="Times New Roman" w:hAnsi="Times New Roman"/>
          <w:b/>
          <w:bCs/>
          <w:sz w:val="28"/>
          <w:szCs w:val="28"/>
        </w:rPr>
        <w:t xml:space="preserve"> профессиональной деятельности</w:t>
      </w:r>
    </w:p>
    <w:p w:rsidR="00372C2B" w:rsidRPr="00877D2E" w:rsidRDefault="00372C2B" w:rsidP="00877D2E">
      <w:pPr>
        <w:jc w:val="center"/>
        <w:rPr>
          <w:rFonts w:ascii="Times New Roman" w:hAnsi="Times New Roman"/>
          <w:bCs/>
          <w:sz w:val="28"/>
          <w:szCs w:val="28"/>
        </w:rPr>
      </w:pPr>
      <w:r w:rsidRPr="00877D2E">
        <w:rPr>
          <w:rFonts w:ascii="Times New Roman" w:hAnsi="Times New Roman"/>
          <w:bCs/>
          <w:sz w:val="28"/>
          <w:szCs w:val="28"/>
        </w:rPr>
        <w:t>по специальности 51.02.01 Народное художественное творчество</w:t>
      </w:r>
    </w:p>
    <w:p w:rsidR="00372C2B" w:rsidRPr="00877D2E" w:rsidRDefault="00372C2B" w:rsidP="00877D2E">
      <w:pPr>
        <w:jc w:val="center"/>
        <w:rPr>
          <w:rFonts w:ascii="Times New Roman" w:hAnsi="Times New Roman"/>
          <w:bCs/>
          <w:sz w:val="28"/>
          <w:szCs w:val="28"/>
        </w:rPr>
      </w:pPr>
      <w:r w:rsidRPr="00877D2E">
        <w:rPr>
          <w:rFonts w:ascii="Times New Roman" w:hAnsi="Times New Roman"/>
          <w:bCs/>
          <w:sz w:val="28"/>
          <w:szCs w:val="28"/>
        </w:rPr>
        <w:t>Хореографическое творчество</w:t>
      </w:r>
    </w:p>
    <w:p w:rsidR="00372C2B" w:rsidRPr="00877D2E" w:rsidRDefault="00372C2B" w:rsidP="00877D2E">
      <w:pPr>
        <w:jc w:val="center"/>
        <w:rPr>
          <w:rFonts w:ascii="Times New Roman" w:hAnsi="Times New Roman"/>
          <w:bCs/>
          <w:sz w:val="28"/>
          <w:szCs w:val="28"/>
        </w:rPr>
      </w:pPr>
      <w:r w:rsidRPr="00877D2E">
        <w:rPr>
          <w:rFonts w:ascii="Times New Roman" w:hAnsi="Times New Roman"/>
          <w:bCs/>
          <w:sz w:val="28"/>
          <w:szCs w:val="28"/>
        </w:rPr>
        <w:t>углубленной подготовки</w:t>
      </w:r>
    </w:p>
    <w:p w:rsidR="00372C2B" w:rsidRPr="00877D2E" w:rsidRDefault="00372C2B" w:rsidP="00877D2E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72C2B" w:rsidRPr="00877D2E" w:rsidRDefault="00372C2B" w:rsidP="00877D2E">
      <w:pPr>
        <w:suppressAutoHyphens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372C2B" w:rsidRPr="00877D2E" w:rsidRDefault="00372C2B" w:rsidP="0087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372C2B" w:rsidRPr="00877D2E" w:rsidRDefault="00372C2B" w:rsidP="0087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372C2B" w:rsidRPr="00877D2E" w:rsidRDefault="00372C2B" w:rsidP="0087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372C2B" w:rsidRPr="00877D2E" w:rsidRDefault="00372C2B" w:rsidP="0087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372C2B" w:rsidRPr="00877D2E" w:rsidRDefault="00372C2B" w:rsidP="0087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372C2B" w:rsidRPr="00877D2E" w:rsidRDefault="00372C2B" w:rsidP="0087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372C2B" w:rsidRPr="00877D2E" w:rsidRDefault="00372C2B" w:rsidP="0087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372C2B" w:rsidRPr="00877D2E" w:rsidRDefault="00372C2B" w:rsidP="0087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372C2B" w:rsidRPr="00877D2E" w:rsidRDefault="00372C2B" w:rsidP="0087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372C2B" w:rsidRPr="00877D2E" w:rsidRDefault="00372C2B" w:rsidP="0087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372C2B" w:rsidRPr="00877D2E" w:rsidRDefault="00372C2B" w:rsidP="0087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372C2B" w:rsidRPr="00877D2E" w:rsidRDefault="00372C2B" w:rsidP="0087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372C2B" w:rsidRPr="00877D2E" w:rsidRDefault="00372C2B" w:rsidP="0087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372C2B" w:rsidRPr="00877D2E" w:rsidRDefault="00372C2B" w:rsidP="0087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372C2B" w:rsidRPr="00877D2E" w:rsidRDefault="00372C2B" w:rsidP="0087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372C2B" w:rsidRPr="00877D2E" w:rsidRDefault="00372C2B" w:rsidP="0087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</w:rPr>
      </w:pPr>
    </w:p>
    <w:p w:rsidR="00372C2B" w:rsidRPr="00877D2E" w:rsidRDefault="00372C2B" w:rsidP="0087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</w:rPr>
      </w:pPr>
    </w:p>
    <w:p w:rsidR="00372C2B" w:rsidRPr="00877D2E" w:rsidRDefault="00372C2B" w:rsidP="0087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</w:rPr>
      </w:pPr>
    </w:p>
    <w:p w:rsidR="00372C2B" w:rsidRPr="00877D2E" w:rsidRDefault="00372C2B" w:rsidP="0087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pacing w:val="-2"/>
          <w:sz w:val="28"/>
          <w:szCs w:val="28"/>
        </w:rPr>
      </w:pPr>
    </w:p>
    <w:p w:rsidR="00372C2B" w:rsidRPr="00877D2E" w:rsidRDefault="00372C2B" w:rsidP="0087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pacing w:val="-2"/>
          <w:sz w:val="28"/>
          <w:szCs w:val="28"/>
        </w:rPr>
      </w:pPr>
    </w:p>
    <w:p w:rsidR="00372C2B" w:rsidRDefault="00372C2B" w:rsidP="0087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Учалы</w:t>
      </w:r>
      <w:bookmarkStart w:id="0" w:name="_GoBack"/>
      <w:bookmarkEnd w:id="0"/>
    </w:p>
    <w:p w:rsidR="00372C2B" w:rsidRPr="00877D2E" w:rsidRDefault="00372C2B" w:rsidP="0087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372C2B" w:rsidRPr="007756F9" w:rsidRDefault="00372C2B" w:rsidP="008D4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7756F9">
        <w:rPr>
          <w:rFonts w:ascii="Times New Roman" w:hAnsi="Times New Roman"/>
          <w:sz w:val="28"/>
          <w:szCs w:val="28"/>
        </w:rPr>
        <w:t>Самостоятельная работа обучающихся учебной дисциплины</w:t>
      </w:r>
      <w:r w:rsidRPr="007756F9">
        <w:rPr>
          <w:rFonts w:ascii="Times New Roman" w:hAnsi="Times New Roman"/>
          <w:caps/>
          <w:sz w:val="28"/>
          <w:szCs w:val="28"/>
        </w:rPr>
        <w:t xml:space="preserve"> </w:t>
      </w:r>
      <w:r w:rsidRPr="007756F9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</w:p>
    <w:p w:rsidR="00372C2B" w:rsidRPr="007756F9" w:rsidRDefault="00372C2B" w:rsidP="008D48CF">
      <w:pPr>
        <w:widowControl/>
        <w:jc w:val="both"/>
        <w:rPr>
          <w:rFonts w:ascii="Times New Roman" w:hAnsi="Times New Roman"/>
          <w:sz w:val="28"/>
          <w:szCs w:val="28"/>
          <w:u w:val="single"/>
        </w:rPr>
      </w:pPr>
      <w:r w:rsidRPr="007756F9">
        <w:rPr>
          <w:rFonts w:ascii="Times New Roman" w:hAnsi="Times New Roman"/>
          <w:sz w:val="28"/>
          <w:szCs w:val="28"/>
          <w:u w:val="single"/>
        </w:rPr>
        <w:t>51.02.01</w:t>
      </w:r>
    </w:p>
    <w:p w:rsidR="00372C2B" w:rsidRPr="00713A0A" w:rsidRDefault="00372C2B" w:rsidP="008D4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372C2B" w:rsidRPr="00713A0A" w:rsidRDefault="00372C2B" w:rsidP="008D4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  <w:u w:val="single"/>
        </w:rPr>
      </w:pPr>
      <w:r w:rsidRPr="00713A0A">
        <w:rPr>
          <w:rFonts w:ascii="Times New Roman" w:hAnsi="Times New Roman"/>
          <w:sz w:val="28"/>
          <w:szCs w:val="28"/>
        </w:rPr>
        <w:t xml:space="preserve">Организация-разработчик: </w:t>
      </w:r>
      <w:r w:rsidRPr="00713A0A">
        <w:rPr>
          <w:rFonts w:ascii="Times New Roman" w:hAnsi="Times New Roman"/>
          <w:sz w:val="28"/>
          <w:szCs w:val="28"/>
          <w:u w:val="single"/>
        </w:rPr>
        <w:t>ГБПОУ РБ Учалинский колледж искусств и культуры им. С. Низаметдинова</w:t>
      </w:r>
    </w:p>
    <w:p w:rsidR="00372C2B" w:rsidRPr="00713A0A" w:rsidRDefault="00372C2B" w:rsidP="008D4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  <w:u w:val="single"/>
        </w:rPr>
      </w:pPr>
    </w:p>
    <w:p w:rsidR="00372C2B" w:rsidRPr="00713A0A" w:rsidRDefault="00372C2B" w:rsidP="008D4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713A0A">
        <w:rPr>
          <w:rFonts w:ascii="Times New Roman" w:hAnsi="Times New Roman"/>
          <w:sz w:val="28"/>
          <w:szCs w:val="28"/>
        </w:rPr>
        <w:t>Разработчик:</w:t>
      </w:r>
    </w:p>
    <w:p w:rsidR="00372C2B" w:rsidRPr="007756F9" w:rsidRDefault="00372C2B" w:rsidP="008D4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  <w:u w:val="single"/>
        </w:rPr>
      </w:pPr>
    </w:p>
    <w:p w:rsidR="00372C2B" w:rsidRPr="00713A0A" w:rsidRDefault="00372C2B" w:rsidP="008D4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  <w:u w:val="single"/>
        </w:rPr>
      </w:pPr>
      <w:r w:rsidRPr="007756F9">
        <w:rPr>
          <w:rFonts w:ascii="Times New Roman" w:hAnsi="Times New Roman"/>
          <w:sz w:val="28"/>
          <w:szCs w:val="28"/>
          <w:u w:val="single"/>
        </w:rPr>
        <w:t>Алевский С.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756F9">
        <w:rPr>
          <w:rFonts w:ascii="Times New Roman" w:hAnsi="Times New Roman"/>
          <w:sz w:val="28"/>
          <w:szCs w:val="28"/>
          <w:u w:val="single"/>
        </w:rPr>
        <w:t>А</w:t>
      </w:r>
      <w:r w:rsidRPr="00713A0A">
        <w:rPr>
          <w:rFonts w:ascii="Times New Roman" w:hAnsi="Times New Roman"/>
          <w:sz w:val="28"/>
          <w:szCs w:val="28"/>
          <w:u w:val="single"/>
        </w:rPr>
        <w:t>. преподаватель ГБПОУ РБ Учалинский колледж искусств и культуры им. С. Низаметдинова г. Учалы</w:t>
      </w:r>
    </w:p>
    <w:p w:rsidR="00372C2B" w:rsidRPr="00713A0A" w:rsidRDefault="00372C2B" w:rsidP="008D48CF">
      <w:pPr>
        <w:tabs>
          <w:tab w:val="left" w:pos="6420"/>
        </w:tabs>
        <w:suppressAutoHyphens/>
        <w:rPr>
          <w:rFonts w:ascii="Times New Roman" w:hAnsi="Times New Roman"/>
          <w:sz w:val="28"/>
          <w:szCs w:val="28"/>
          <w:u w:val="single"/>
        </w:rPr>
      </w:pPr>
    </w:p>
    <w:p w:rsidR="00372C2B" w:rsidRPr="007756F9" w:rsidRDefault="00372C2B" w:rsidP="008D4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713A0A">
        <w:rPr>
          <w:rFonts w:ascii="Times New Roman" w:hAnsi="Times New Roman"/>
          <w:sz w:val="28"/>
          <w:szCs w:val="28"/>
        </w:rPr>
        <w:tab/>
      </w:r>
      <w:r w:rsidRPr="007756F9">
        <w:rPr>
          <w:rFonts w:ascii="Times New Roman" w:hAnsi="Times New Roman"/>
          <w:sz w:val="28"/>
          <w:szCs w:val="28"/>
        </w:rPr>
        <w:t xml:space="preserve">Рекомендована: </w:t>
      </w:r>
    </w:p>
    <w:p w:rsidR="00372C2B" w:rsidRPr="007756F9" w:rsidRDefault="00372C2B" w:rsidP="008D48C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756F9">
        <w:rPr>
          <w:rFonts w:ascii="Times New Roman" w:hAnsi="Times New Roman"/>
          <w:sz w:val="28"/>
          <w:szCs w:val="28"/>
        </w:rPr>
        <w:t xml:space="preserve">    Заключение: </w:t>
      </w:r>
      <w:r w:rsidRPr="00950BEE">
        <w:rPr>
          <w:rFonts w:ascii="Times New Roman" w:hAnsi="Times New Roman"/>
          <w:sz w:val="28"/>
          <w:szCs w:val="28"/>
          <w:u w:val="single"/>
        </w:rPr>
        <w:t xml:space="preserve">№                         от   «       </w:t>
      </w:r>
      <w:r>
        <w:rPr>
          <w:rFonts w:ascii="Times New Roman" w:hAnsi="Times New Roman"/>
          <w:sz w:val="28"/>
          <w:szCs w:val="28"/>
          <w:u w:val="single"/>
        </w:rPr>
        <w:t xml:space="preserve">»                 </w:t>
      </w:r>
      <w:r w:rsidRPr="00950BEE">
        <w:rPr>
          <w:rFonts w:ascii="Times New Roman" w:hAnsi="Times New Roman"/>
          <w:sz w:val="28"/>
          <w:szCs w:val="28"/>
          <w:u w:val="single"/>
        </w:rPr>
        <w:t xml:space="preserve">  201      г.</w:t>
      </w:r>
    </w:p>
    <w:p w:rsidR="00372C2B" w:rsidRPr="007756F9" w:rsidRDefault="00372C2B" w:rsidP="008D48C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372C2B" w:rsidRPr="007756F9" w:rsidRDefault="00372C2B" w:rsidP="008D48C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756F9">
        <w:rPr>
          <w:rFonts w:ascii="Times New Roman" w:hAnsi="Times New Roman"/>
          <w:sz w:val="28"/>
          <w:szCs w:val="28"/>
        </w:rPr>
        <w:t>Срок действия продлен, дополнения одобрены:</w:t>
      </w:r>
    </w:p>
    <w:p w:rsidR="00372C2B" w:rsidRPr="007756F9" w:rsidRDefault="00372C2B" w:rsidP="008D48C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756F9">
        <w:rPr>
          <w:rFonts w:ascii="Times New Roman" w:hAnsi="Times New Roman"/>
          <w:sz w:val="28"/>
          <w:szCs w:val="28"/>
        </w:rPr>
        <w:tab/>
        <w:t>Заключение: №____________  от «____»__________201__ г.</w:t>
      </w:r>
    </w:p>
    <w:p w:rsidR="00372C2B" w:rsidRPr="007756F9" w:rsidRDefault="00372C2B" w:rsidP="008D48C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372C2B" w:rsidRPr="007756F9" w:rsidRDefault="00372C2B" w:rsidP="008D48C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756F9">
        <w:rPr>
          <w:rFonts w:ascii="Times New Roman" w:hAnsi="Times New Roman"/>
          <w:sz w:val="28"/>
          <w:szCs w:val="28"/>
        </w:rPr>
        <w:t>Срок действия продлен, дополнения одобрены:</w:t>
      </w:r>
    </w:p>
    <w:p w:rsidR="00372C2B" w:rsidRPr="007756F9" w:rsidRDefault="00372C2B" w:rsidP="008D48C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756F9">
        <w:rPr>
          <w:rFonts w:ascii="Times New Roman" w:hAnsi="Times New Roman"/>
          <w:sz w:val="28"/>
          <w:szCs w:val="28"/>
        </w:rPr>
        <w:tab/>
        <w:t>Заключение: №____________  от «____»__________201__ г.</w:t>
      </w:r>
    </w:p>
    <w:p w:rsidR="00372C2B" w:rsidRPr="007756F9" w:rsidRDefault="00372C2B" w:rsidP="008D48C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372C2B" w:rsidRPr="007756F9" w:rsidRDefault="00372C2B" w:rsidP="008D48C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756F9">
        <w:rPr>
          <w:rFonts w:ascii="Times New Roman" w:hAnsi="Times New Roman"/>
          <w:sz w:val="28"/>
          <w:szCs w:val="28"/>
        </w:rPr>
        <w:t>Срок действия продлен, дополнения одобрены:</w:t>
      </w:r>
    </w:p>
    <w:p w:rsidR="00372C2B" w:rsidRPr="007756F9" w:rsidRDefault="00372C2B" w:rsidP="008D48C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756F9">
        <w:rPr>
          <w:rFonts w:ascii="Times New Roman" w:hAnsi="Times New Roman"/>
          <w:sz w:val="28"/>
          <w:szCs w:val="28"/>
        </w:rPr>
        <w:tab/>
        <w:t>Заключение: №____________  от «____»__________201__ г.</w:t>
      </w:r>
    </w:p>
    <w:p w:rsidR="00372C2B" w:rsidRPr="007756F9" w:rsidRDefault="00372C2B" w:rsidP="008D48C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372C2B" w:rsidRPr="007756F9" w:rsidRDefault="00372C2B" w:rsidP="008D48C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756F9">
        <w:rPr>
          <w:rFonts w:ascii="Times New Roman" w:hAnsi="Times New Roman"/>
          <w:sz w:val="28"/>
          <w:szCs w:val="28"/>
        </w:rPr>
        <w:t>Срок действия продлен, дополнения одобрены:</w:t>
      </w:r>
    </w:p>
    <w:p w:rsidR="00372C2B" w:rsidRPr="007756F9" w:rsidRDefault="00372C2B" w:rsidP="008D48C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756F9">
        <w:rPr>
          <w:rFonts w:ascii="Times New Roman" w:hAnsi="Times New Roman"/>
          <w:sz w:val="28"/>
          <w:szCs w:val="28"/>
        </w:rPr>
        <w:tab/>
        <w:t>Заключение: №____________  от «____»__________201__ г.</w:t>
      </w:r>
    </w:p>
    <w:p w:rsidR="00372C2B" w:rsidRPr="007756F9" w:rsidRDefault="00372C2B" w:rsidP="008D48C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2C2B" w:rsidRPr="007756F9" w:rsidRDefault="00372C2B" w:rsidP="008D48C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756F9">
        <w:rPr>
          <w:rFonts w:ascii="Times New Roman" w:hAnsi="Times New Roman"/>
          <w:sz w:val="28"/>
          <w:szCs w:val="28"/>
        </w:rPr>
        <w:t>Срок действия продлен, дополнения одобрены:</w:t>
      </w:r>
    </w:p>
    <w:p w:rsidR="00372C2B" w:rsidRPr="007756F9" w:rsidRDefault="00372C2B" w:rsidP="008D48C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756F9">
        <w:rPr>
          <w:rFonts w:ascii="Times New Roman" w:hAnsi="Times New Roman"/>
          <w:sz w:val="28"/>
          <w:szCs w:val="28"/>
        </w:rPr>
        <w:tab/>
        <w:t>Заключение: №____________  от «____»__________20____ г.</w:t>
      </w:r>
    </w:p>
    <w:p w:rsidR="00372C2B" w:rsidRPr="007756F9" w:rsidRDefault="00372C2B" w:rsidP="008D48C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372C2B" w:rsidRPr="007756F9" w:rsidRDefault="00372C2B" w:rsidP="008D48C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756F9">
        <w:rPr>
          <w:rFonts w:ascii="Times New Roman" w:hAnsi="Times New Roman"/>
          <w:sz w:val="28"/>
          <w:szCs w:val="28"/>
        </w:rPr>
        <w:t>Срок действия продлен, дополнения одобрены:</w:t>
      </w:r>
    </w:p>
    <w:p w:rsidR="00372C2B" w:rsidRPr="007756F9" w:rsidRDefault="00372C2B" w:rsidP="008D48C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756F9">
        <w:rPr>
          <w:rFonts w:ascii="Times New Roman" w:hAnsi="Times New Roman"/>
          <w:sz w:val="28"/>
          <w:szCs w:val="28"/>
        </w:rPr>
        <w:tab/>
        <w:t>Заключение: №____________  от «____»__________20____ г.</w:t>
      </w:r>
    </w:p>
    <w:p w:rsidR="00372C2B" w:rsidRPr="007756F9" w:rsidRDefault="00372C2B" w:rsidP="008D48C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8"/>
          <w:szCs w:val="28"/>
        </w:rPr>
      </w:pPr>
      <w:r w:rsidRPr="007756F9"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372C2B" w:rsidRPr="00496BF4" w:rsidRDefault="00372C2B" w:rsidP="00496BF4">
      <w:pPr>
        <w:jc w:val="center"/>
        <w:rPr>
          <w:rFonts w:ascii="Times New Roman" w:hAnsi="Times New Roman"/>
          <w:b/>
          <w:sz w:val="28"/>
          <w:szCs w:val="28"/>
        </w:rPr>
      </w:pPr>
      <w:r w:rsidRPr="00496BF4">
        <w:rPr>
          <w:rFonts w:ascii="Times New Roman" w:hAnsi="Times New Roman"/>
          <w:b/>
          <w:sz w:val="28"/>
          <w:szCs w:val="28"/>
        </w:rPr>
        <w:t>Структура программы:</w:t>
      </w:r>
    </w:p>
    <w:p w:rsidR="00372C2B" w:rsidRPr="00496BF4" w:rsidRDefault="00372C2B" w:rsidP="00496BF4">
      <w:pPr>
        <w:jc w:val="both"/>
        <w:rPr>
          <w:rFonts w:ascii="Times New Roman" w:hAnsi="Times New Roman"/>
          <w:b/>
          <w:sz w:val="28"/>
          <w:szCs w:val="28"/>
        </w:rPr>
      </w:pPr>
    </w:p>
    <w:p w:rsidR="00372C2B" w:rsidRPr="00496BF4" w:rsidRDefault="00372C2B" w:rsidP="00496BF4">
      <w:pPr>
        <w:jc w:val="both"/>
        <w:rPr>
          <w:rFonts w:ascii="Times New Roman" w:hAnsi="Times New Roman"/>
          <w:sz w:val="28"/>
          <w:szCs w:val="28"/>
        </w:rPr>
      </w:pPr>
      <w:r w:rsidRPr="00496BF4">
        <w:rPr>
          <w:rFonts w:ascii="Times New Roman" w:hAnsi="Times New Roman"/>
          <w:sz w:val="28"/>
          <w:szCs w:val="28"/>
        </w:rPr>
        <w:t>1. Цель и задачи самостоятельной работы по дисциплине.</w:t>
      </w:r>
    </w:p>
    <w:p w:rsidR="00372C2B" w:rsidRPr="00496BF4" w:rsidRDefault="00372C2B" w:rsidP="00496BF4">
      <w:pPr>
        <w:jc w:val="both"/>
        <w:rPr>
          <w:rFonts w:ascii="Times New Roman" w:hAnsi="Times New Roman"/>
          <w:sz w:val="28"/>
          <w:szCs w:val="28"/>
        </w:rPr>
      </w:pPr>
      <w:r w:rsidRPr="00496BF4">
        <w:rPr>
          <w:rFonts w:ascii="Times New Roman" w:hAnsi="Times New Roman"/>
          <w:sz w:val="28"/>
          <w:szCs w:val="28"/>
        </w:rPr>
        <w:t>2. Требования к результатам освоения содержания дисциплины.</w:t>
      </w:r>
    </w:p>
    <w:p w:rsidR="00372C2B" w:rsidRPr="00496BF4" w:rsidRDefault="00372C2B" w:rsidP="00496BF4">
      <w:pPr>
        <w:jc w:val="both"/>
        <w:rPr>
          <w:rFonts w:ascii="Times New Roman" w:hAnsi="Times New Roman"/>
          <w:sz w:val="28"/>
          <w:szCs w:val="28"/>
        </w:rPr>
      </w:pPr>
      <w:r w:rsidRPr="00496BF4">
        <w:rPr>
          <w:rFonts w:ascii="Times New Roman" w:hAnsi="Times New Roman"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372C2B" w:rsidRPr="00496BF4" w:rsidRDefault="00372C2B" w:rsidP="00496BF4">
      <w:pPr>
        <w:jc w:val="both"/>
        <w:rPr>
          <w:rFonts w:ascii="Times New Roman" w:hAnsi="Times New Roman"/>
          <w:sz w:val="28"/>
          <w:szCs w:val="28"/>
        </w:rPr>
      </w:pPr>
      <w:r w:rsidRPr="00496BF4">
        <w:rPr>
          <w:rFonts w:ascii="Times New Roman" w:hAnsi="Times New Roman"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372C2B" w:rsidRPr="00496BF4" w:rsidRDefault="00372C2B" w:rsidP="00496BF4">
      <w:pPr>
        <w:jc w:val="both"/>
        <w:rPr>
          <w:rFonts w:ascii="Times New Roman" w:hAnsi="Times New Roman"/>
          <w:sz w:val="28"/>
          <w:szCs w:val="28"/>
        </w:rPr>
      </w:pPr>
      <w:r w:rsidRPr="00496BF4">
        <w:rPr>
          <w:rFonts w:ascii="Times New Roman" w:hAnsi="Times New Roman"/>
          <w:sz w:val="28"/>
          <w:szCs w:val="28"/>
        </w:rPr>
        <w:t>5. Учебно-методическое и информационное обеспечение самостоятельной работы по дисциплине.</w:t>
      </w:r>
    </w:p>
    <w:p w:rsidR="00372C2B" w:rsidRPr="00496BF4" w:rsidRDefault="00372C2B" w:rsidP="00496B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372C2B" w:rsidRDefault="00372C2B" w:rsidP="008D48CF">
      <w:pPr>
        <w:jc w:val="both"/>
        <w:rPr>
          <w:rFonts w:ascii="Times New Roman" w:hAnsi="Times New Roman"/>
          <w:b/>
          <w:sz w:val="28"/>
          <w:szCs w:val="28"/>
        </w:rPr>
      </w:pPr>
    </w:p>
    <w:p w:rsidR="00372C2B" w:rsidRPr="007756F9" w:rsidRDefault="00372C2B" w:rsidP="008D48CF">
      <w:pPr>
        <w:jc w:val="both"/>
        <w:rPr>
          <w:rFonts w:ascii="Times New Roman" w:hAnsi="Times New Roman"/>
          <w:b/>
          <w:sz w:val="28"/>
          <w:szCs w:val="28"/>
        </w:rPr>
      </w:pPr>
      <w:r w:rsidRPr="007756F9">
        <w:rPr>
          <w:rFonts w:ascii="Times New Roman" w:hAnsi="Times New Roman"/>
          <w:b/>
          <w:sz w:val="28"/>
          <w:szCs w:val="28"/>
        </w:rPr>
        <w:t>1. Цели и задачи самостоятельной работы по дисциплине.</w:t>
      </w:r>
    </w:p>
    <w:p w:rsidR="00372C2B" w:rsidRPr="007756F9" w:rsidRDefault="00372C2B" w:rsidP="008D48CF">
      <w:pPr>
        <w:jc w:val="both"/>
        <w:rPr>
          <w:rFonts w:ascii="Times New Roman" w:hAnsi="Times New Roman"/>
          <w:b/>
          <w:sz w:val="28"/>
          <w:szCs w:val="28"/>
        </w:rPr>
      </w:pPr>
    </w:p>
    <w:p w:rsidR="00372C2B" w:rsidRPr="007756F9" w:rsidRDefault="00372C2B" w:rsidP="008D48CF">
      <w:pPr>
        <w:widowControl/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7756F9">
        <w:rPr>
          <w:rFonts w:ascii="Times New Roman" w:hAnsi="Times New Roman"/>
          <w:spacing w:val="6"/>
          <w:sz w:val="28"/>
          <w:szCs w:val="28"/>
        </w:rPr>
        <w:t>Внеаудиторная самостоятельная работа обучающихся</w:t>
      </w:r>
      <w:r w:rsidRPr="007756F9">
        <w:rPr>
          <w:rFonts w:ascii="Times New Roman" w:hAnsi="Times New Roman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7756F9">
        <w:rPr>
          <w:rFonts w:ascii="Times New Roman" w:hAnsi="Times New Roman"/>
          <w:spacing w:val="1"/>
          <w:sz w:val="28"/>
          <w:szCs w:val="28"/>
        </w:rPr>
        <w:t xml:space="preserve">работа </w:t>
      </w:r>
      <w:r w:rsidRPr="007756F9">
        <w:rPr>
          <w:rFonts w:ascii="Times New Roman" w:hAnsi="Times New Roman"/>
          <w:spacing w:val="6"/>
          <w:sz w:val="28"/>
          <w:szCs w:val="28"/>
        </w:rPr>
        <w:t>обучающихся</w:t>
      </w:r>
      <w:r w:rsidRPr="007756F9">
        <w:rPr>
          <w:rFonts w:ascii="Times New Roman" w:hAnsi="Times New Roman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7756F9">
        <w:rPr>
          <w:rFonts w:ascii="Times New Roman" w:hAnsi="Times New Roman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372C2B" w:rsidRPr="007756F9" w:rsidRDefault="00372C2B" w:rsidP="008D48CF">
      <w:pPr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7756F9">
        <w:rPr>
          <w:rFonts w:ascii="Times New Roman" w:hAnsi="Times New Roman"/>
          <w:b/>
          <w:sz w:val="28"/>
          <w:szCs w:val="28"/>
        </w:rPr>
        <w:t>Целью</w:t>
      </w:r>
      <w:r w:rsidRPr="007756F9">
        <w:rPr>
          <w:rFonts w:ascii="Times New Roman" w:hAnsi="Times New Roman"/>
          <w:sz w:val="28"/>
          <w:szCs w:val="28"/>
        </w:rPr>
        <w:t xml:space="preserve"> самостоятельной работы </w:t>
      </w:r>
      <w:r w:rsidRPr="007756F9">
        <w:rPr>
          <w:rFonts w:ascii="Times New Roman" w:hAnsi="Times New Roman"/>
          <w:spacing w:val="6"/>
          <w:sz w:val="28"/>
          <w:szCs w:val="28"/>
        </w:rPr>
        <w:t>обучающихся</w:t>
      </w:r>
      <w:r w:rsidRPr="007756F9">
        <w:rPr>
          <w:rFonts w:ascii="Times New Roman" w:hAnsi="Times New Roman"/>
          <w:sz w:val="28"/>
          <w:szCs w:val="28"/>
        </w:rPr>
        <w:t xml:space="preserve"> является:</w:t>
      </w:r>
    </w:p>
    <w:p w:rsidR="00372C2B" w:rsidRPr="007756F9" w:rsidRDefault="00372C2B" w:rsidP="008D48CF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7756F9">
        <w:rPr>
          <w:rFonts w:ascii="Times New Roman" w:hAnsi="Times New Roman"/>
          <w:sz w:val="28"/>
          <w:szCs w:val="28"/>
        </w:rPr>
        <w:t>• обеспечение профессиональной подготовки выпускника в соответствии с ФГОС СПО;</w:t>
      </w:r>
    </w:p>
    <w:p w:rsidR="00372C2B" w:rsidRPr="007756F9" w:rsidRDefault="00372C2B" w:rsidP="008D48CF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7756F9">
        <w:rPr>
          <w:rFonts w:ascii="Times New Roman" w:hAnsi="Times New Roman"/>
          <w:sz w:val="28"/>
          <w:szCs w:val="28"/>
        </w:rPr>
        <w:t>• формирование и развитие общих компетенций, определённых в ФГОС СПО;</w:t>
      </w:r>
    </w:p>
    <w:p w:rsidR="00372C2B" w:rsidRPr="007756F9" w:rsidRDefault="00372C2B" w:rsidP="008D48CF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7756F9">
        <w:rPr>
          <w:rFonts w:ascii="Times New Roman" w:hAnsi="Times New Roman"/>
          <w:sz w:val="28"/>
          <w:szCs w:val="28"/>
        </w:rPr>
        <w:t>• формирование и развитие профессиональных компетенций, соответствующих основным видам профессиональной деятельности.</w:t>
      </w:r>
    </w:p>
    <w:p w:rsidR="00372C2B" w:rsidRPr="007756F9" w:rsidRDefault="00372C2B" w:rsidP="008D48CF">
      <w:pPr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7756F9">
        <w:rPr>
          <w:rFonts w:ascii="Times New Roman" w:hAnsi="Times New Roman"/>
          <w:sz w:val="28"/>
          <w:szCs w:val="28"/>
        </w:rPr>
        <w:t xml:space="preserve"> </w:t>
      </w:r>
      <w:r w:rsidRPr="007756F9">
        <w:rPr>
          <w:rFonts w:ascii="Times New Roman" w:hAnsi="Times New Roman"/>
          <w:b/>
          <w:sz w:val="28"/>
          <w:szCs w:val="28"/>
        </w:rPr>
        <w:t>Задачей,</w:t>
      </w:r>
      <w:r w:rsidRPr="007756F9">
        <w:rPr>
          <w:rFonts w:ascii="Times New Roman" w:hAnsi="Times New Roman"/>
          <w:sz w:val="28"/>
          <w:szCs w:val="28"/>
        </w:rPr>
        <w:t xml:space="preserve"> реализуемой  в ходе проведения внеаудиторной самостоятельной работы </w:t>
      </w:r>
      <w:r w:rsidRPr="007756F9">
        <w:rPr>
          <w:rFonts w:ascii="Times New Roman" w:hAnsi="Times New Roman"/>
          <w:spacing w:val="6"/>
          <w:sz w:val="28"/>
          <w:szCs w:val="28"/>
        </w:rPr>
        <w:t>обучающихся</w:t>
      </w:r>
      <w:r w:rsidRPr="007756F9">
        <w:rPr>
          <w:rFonts w:ascii="Times New Roman" w:hAnsi="Times New Roman"/>
          <w:sz w:val="28"/>
          <w:szCs w:val="28"/>
        </w:rPr>
        <w:t>, в образовательной среде колледжа является:</w:t>
      </w:r>
    </w:p>
    <w:p w:rsidR="00372C2B" w:rsidRPr="007756F9" w:rsidRDefault="00372C2B" w:rsidP="008D48CF">
      <w:pPr>
        <w:widowControl/>
        <w:numPr>
          <w:ilvl w:val="0"/>
          <w:numId w:val="20"/>
        </w:numPr>
        <w:tabs>
          <w:tab w:val="left" w:pos="851"/>
        </w:tabs>
        <w:autoSpaceDE/>
        <w:autoSpaceDN/>
        <w:adjustRightInd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56F9">
        <w:rPr>
          <w:rFonts w:ascii="Times New Roman" w:hAnsi="Times New Roman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7756F9">
        <w:rPr>
          <w:rFonts w:ascii="Times New Roman" w:hAnsi="Times New Roman"/>
          <w:spacing w:val="6"/>
          <w:sz w:val="28"/>
          <w:szCs w:val="28"/>
        </w:rPr>
        <w:t>обучающихся</w:t>
      </w:r>
      <w:r w:rsidRPr="007756F9">
        <w:rPr>
          <w:rFonts w:ascii="Times New Roman" w:hAnsi="Times New Roman"/>
          <w:sz w:val="28"/>
          <w:szCs w:val="28"/>
        </w:rPr>
        <w:t>;</w:t>
      </w:r>
    </w:p>
    <w:p w:rsidR="00372C2B" w:rsidRPr="007756F9" w:rsidRDefault="00372C2B" w:rsidP="008D48CF">
      <w:pPr>
        <w:widowControl/>
        <w:numPr>
          <w:ilvl w:val="0"/>
          <w:numId w:val="20"/>
        </w:numPr>
        <w:tabs>
          <w:tab w:val="left" w:pos="851"/>
        </w:tabs>
        <w:autoSpaceDE/>
        <w:autoSpaceDN/>
        <w:adjustRightInd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56F9">
        <w:rPr>
          <w:rFonts w:ascii="Times New Roman" w:hAnsi="Times New Roman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372C2B" w:rsidRPr="007756F9" w:rsidRDefault="00372C2B" w:rsidP="008D48CF">
      <w:pPr>
        <w:widowControl/>
        <w:numPr>
          <w:ilvl w:val="0"/>
          <w:numId w:val="20"/>
        </w:numPr>
        <w:tabs>
          <w:tab w:val="left" w:pos="851"/>
        </w:tabs>
        <w:autoSpaceDE/>
        <w:autoSpaceDN/>
        <w:adjustRightInd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56F9">
        <w:rPr>
          <w:rFonts w:ascii="Times New Roman" w:hAnsi="Times New Roman"/>
          <w:sz w:val="28"/>
          <w:szCs w:val="28"/>
        </w:rPr>
        <w:t xml:space="preserve">развитие познавательных способностей и активности </w:t>
      </w:r>
      <w:r w:rsidRPr="007756F9">
        <w:rPr>
          <w:rFonts w:ascii="Times New Roman" w:hAnsi="Times New Roman"/>
          <w:spacing w:val="6"/>
          <w:sz w:val="28"/>
          <w:szCs w:val="28"/>
        </w:rPr>
        <w:t>обучающихся</w:t>
      </w:r>
      <w:r w:rsidRPr="007756F9">
        <w:rPr>
          <w:rFonts w:ascii="Times New Roman" w:hAnsi="Times New Roman"/>
          <w:sz w:val="28"/>
          <w:szCs w:val="28"/>
        </w:rPr>
        <w:t>: творческой инициативы, самостоятельности, ответственности и организованности;</w:t>
      </w:r>
    </w:p>
    <w:p w:rsidR="00372C2B" w:rsidRPr="007756F9" w:rsidRDefault="00372C2B" w:rsidP="008D48CF">
      <w:pPr>
        <w:widowControl/>
        <w:numPr>
          <w:ilvl w:val="0"/>
          <w:numId w:val="20"/>
        </w:numPr>
        <w:tabs>
          <w:tab w:val="left" w:pos="851"/>
        </w:tabs>
        <w:autoSpaceDE/>
        <w:autoSpaceDN/>
        <w:adjustRightInd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56F9">
        <w:rPr>
          <w:rFonts w:ascii="Times New Roman" w:hAnsi="Times New Roman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372C2B" w:rsidRPr="007756F9" w:rsidRDefault="00372C2B" w:rsidP="008D48CF">
      <w:pPr>
        <w:widowControl/>
        <w:numPr>
          <w:ilvl w:val="0"/>
          <w:numId w:val="20"/>
        </w:numPr>
        <w:tabs>
          <w:tab w:val="left" w:pos="851"/>
        </w:tabs>
        <w:autoSpaceDE/>
        <w:autoSpaceDN/>
        <w:adjustRightInd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56F9">
        <w:rPr>
          <w:rFonts w:ascii="Times New Roman" w:hAnsi="Times New Roman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372C2B" w:rsidRPr="007756F9" w:rsidRDefault="00372C2B" w:rsidP="008D48CF">
      <w:pPr>
        <w:widowControl/>
        <w:numPr>
          <w:ilvl w:val="0"/>
          <w:numId w:val="20"/>
        </w:numPr>
        <w:tabs>
          <w:tab w:val="left" w:pos="851"/>
        </w:tabs>
        <w:autoSpaceDE/>
        <w:autoSpaceDN/>
        <w:adjustRightInd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56F9">
        <w:rPr>
          <w:rFonts w:ascii="Times New Roman" w:hAnsi="Times New Roman"/>
          <w:sz w:val="28"/>
          <w:szCs w:val="28"/>
        </w:rPr>
        <w:t>формирование общих и профессиональных компетенций;</w:t>
      </w:r>
    </w:p>
    <w:p w:rsidR="00372C2B" w:rsidRPr="007756F9" w:rsidRDefault="00372C2B" w:rsidP="008D48CF">
      <w:pPr>
        <w:widowControl/>
        <w:numPr>
          <w:ilvl w:val="0"/>
          <w:numId w:val="20"/>
        </w:numPr>
        <w:tabs>
          <w:tab w:val="left" w:pos="851"/>
        </w:tabs>
        <w:autoSpaceDE/>
        <w:autoSpaceDN/>
        <w:adjustRightInd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56F9">
        <w:rPr>
          <w:rFonts w:ascii="Times New Roman" w:hAnsi="Times New Roman"/>
          <w:sz w:val="28"/>
          <w:szCs w:val="28"/>
        </w:rPr>
        <w:t>развитие исследовательских умений.</w:t>
      </w:r>
    </w:p>
    <w:p w:rsidR="00372C2B" w:rsidRPr="007756F9" w:rsidRDefault="00372C2B" w:rsidP="008D48CF">
      <w:pPr>
        <w:widowControl/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7756F9">
        <w:rPr>
          <w:rFonts w:ascii="Times New Roman" w:hAnsi="Times New Roman"/>
          <w:sz w:val="28"/>
          <w:szCs w:val="28"/>
        </w:rPr>
        <w:t>Для организации самостоятельной работы необходимы следующие условия:</w:t>
      </w:r>
    </w:p>
    <w:p w:rsidR="00372C2B" w:rsidRPr="007756F9" w:rsidRDefault="00372C2B" w:rsidP="008D48CF">
      <w:pPr>
        <w:widowControl/>
        <w:shd w:val="clear" w:color="auto" w:fill="FFFFFF"/>
        <w:tabs>
          <w:tab w:val="left" w:pos="720"/>
          <w:tab w:val="left" w:pos="1191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7756F9">
        <w:rPr>
          <w:rFonts w:ascii="Times New Roman" w:hAnsi="Times New Roman"/>
          <w:sz w:val="28"/>
          <w:szCs w:val="28"/>
        </w:rPr>
        <w:t xml:space="preserve">– готовность </w:t>
      </w:r>
      <w:r w:rsidRPr="007756F9">
        <w:rPr>
          <w:rFonts w:ascii="Times New Roman" w:hAnsi="Times New Roman"/>
          <w:spacing w:val="6"/>
          <w:sz w:val="28"/>
          <w:szCs w:val="28"/>
        </w:rPr>
        <w:t>обучающихся</w:t>
      </w:r>
      <w:r w:rsidRPr="007756F9">
        <w:rPr>
          <w:rFonts w:ascii="Times New Roman" w:hAnsi="Times New Roman"/>
          <w:sz w:val="28"/>
          <w:szCs w:val="28"/>
        </w:rPr>
        <w:t xml:space="preserve"> к самостоятельному  профессиональному труду;</w:t>
      </w:r>
    </w:p>
    <w:p w:rsidR="00372C2B" w:rsidRPr="007756F9" w:rsidRDefault="00372C2B" w:rsidP="008D48CF">
      <w:pPr>
        <w:widowControl/>
        <w:shd w:val="clear" w:color="auto" w:fill="FFFFFF"/>
        <w:tabs>
          <w:tab w:val="left" w:pos="720"/>
          <w:tab w:val="left" w:pos="1191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7756F9">
        <w:rPr>
          <w:rFonts w:ascii="Times New Roman" w:hAnsi="Times New Roman"/>
          <w:sz w:val="28"/>
          <w:szCs w:val="28"/>
        </w:rPr>
        <w:t>– мотивация получения знаний;</w:t>
      </w:r>
    </w:p>
    <w:p w:rsidR="00372C2B" w:rsidRPr="007756F9" w:rsidRDefault="00372C2B" w:rsidP="008D48CF">
      <w:pPr>
        <w:widowControl/>
        <w:shd w:val="clear" w:color="auto" w:fill="FFFFFF"/>
        <w:tabs>
          <w:tab w:val="left" w:pos="720"/>
          <w:tab w:val="left" w:pos="1191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7756F9">
        <w:rPr>
          <w:rFonts w:ascii="Times New Roman" w:hAnsi="Times New Roman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7756F9">
        <w:rPr>
          <w:rFonts w:ascii="Times New Roman" w:hAnsi="Times New Roman"/>
          <w:spacing w:val="-1"/>
          <w:sz w:val="28"/>
          <w:szCs w:val="28"/>
        </w:rPr>
        <w:t>материала;</w:t>
      </w:r>
    </w:p>
    <w:p w:rsidR="00372C2B" w:rsidRPr="007756F9" w:rsidRDefault="00372C2B" w:rsidP="008D48CF">
      <w:pPr>
        <w:widowControl/>
        <w:shd w:val="clear" w:color="auto" w:fill="FFFFFF"/>
        <w:tabs>
          <w:tab w:val="left" w:pos="720"/>
          <w:tab w:val="left" w:pos="1191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7756F9">
        <w:rPr>
          <w:rFonts w:ascii="Times New Roman" w:hAnsi="Times New Roman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372C2B" w:rsidRPr="007756F9" w:rsidRDefault="00372C2B" w:rsidP="008D48CF">
      <w:pPr>
        <w:widowControl/>
        <w:shd w:val="clear" w:color="auto" w:fill="FFFFFF"/>
        <w:tabs>
          <w:tab w:val="left" w:pos="720"/>
          <w:tab w:val="left" w:pos="1191"/>
        </w:tabs>
        <w:ind w:left="720"/>
        <w:jc w:val="both"/>
        <w:rPr>
          <w:rFonts w:ascii="Times New Roman" w:hAnsi="Times New Roman"/>
          <w:spacing w:val="-1"/>
          <w:sz w:val="28"/>
          <w:szCs w:val="28"/>
        </w:rPr>
      </w:pPr>
      <w:r w:rsidRPr="007756F9">
        <w:rPr>
          <w:rFonts w:ascii="Times New Roman" w:hAnsi="Times New Roman"/>
          <w:spacing w:val="-1"/>
          <w:sz w:val="28"/>
          <w:szCs w:val="28"/>
        </w:rPr>
        <w:t>– консультационная помощь преподавателя.</w:t>
      </w:r>
    </w:p>
    <w:p w:rsidR="00372C2B" w:rsidRPr="007756F9" w:rsidRDefault="00372C2B" w:rsidP="008D48CF">
      <w:pPr>
        <w:widowControl/>
        <w:shd w:val="clear" w:color="auto" w:fill="FFFFFF"/>
        <w:tabs>
          <w:tab w:val="left" w:pos="720"/>
          <w:tab w:val="left" w:pos="1191"/>
        </w:tabs>
        <w:jc w:val="both"/>
        <w:rPr>
          <w:rFonts w:ascii="Times New Roman" w:hAnsi="Times New Roman"/>
          <w:spacing w:val="-1"/>
          <w:sz w:val="28"/>
          <w:szCs w:val="28"/>
        </w:rPr>
      </w:pPr>
    </w:p>
    <w:p w:rsidR="00372C2B" w:rsidRPr="007756F9" w:rsidRDefault="00372C2B" w:rsidP="008D48CF">
      <w:pPr>
        <w:jc w:val="both"/>
        <w:rPr>
          <w:rFonts w:ascii="Times New Roman" w:hAnsi="Times New Roman"/>
          <w:b/>
          <w:sz w:val="28"/>
          <w:szCs w:val="28"/>
        </w:rPr>
      </w:pPr>
      <w:r w:rsidRPr="007756F9">
        <w:rPr>
          <w:rFonts w:ascii="Times New Roman" w:hAnsi="Times New Roman"/>
          <w:b/>
          <w:sz w:val="28"/>
          <w:szCs w:val="28"/>
        </w:rPr>
        <w:t>2. Требования к результатам освоения содержания дисциплины.</w:t>
      </w:r>
    </w:p>
    <w:p w:rsidR="00372C2B" w:rsidRPr="007756F9" w:rsidRDefault="00372C2B" w:rsidP="008D48CF">
      <w:pPr>
        <w:widowControl/>
        <w:shd w:val="clear" w:color="auto" w:fill="FFFFFF"/>
        <w:tabs>
          <w:tab w:val="left" w:pos="720"/>
          <w:tab w:val="left" w:pos="1191"/>
        </w:tabs>
        <w:jc w:val="both"/>
        <w:rPr>
          <w:rFonts w:ascii="Times New Roman" w:hAnsi="Times New Roman"/>
          <w:spacing w:val="-1"/>
          <w:sz w:val="28"/>
          <w:szCs w:val="28"/>
        </w:rPr>
      </w:pPr>
    </w:p>
    <w:p w:rsidR="00372C2B" w:rsidRPr="007756F9" w:rsidRDefault="00372C2B" w:rsidP="008D48CF">
      <w:pPr>
        <w:widowControl/>
        <w:ind w:firstLine="567"/>
        <w:jc w:val="both"/>
        <w:rPr>
          <w:rFonts w:ascii="Times New Roman" w:hAnsi="Times New Roman"/>
          <w:bCs/>
          <w:sz w:val="28"/>
        </w:rPr>
      </w:pPr>
      <w:r w:rsidRPr="007756F9">
        <w:rPr>
          <w:rFonts w:ascii="Times New Roman" w:hAnsi="Times New Roman"/>
          <w:bCs/>
          <w:sz w:val="28"/>
        </w:rPr>
        <w:t>Внеаудиторная самостоятельная работа направлена на формирование общих компетенций, включающих в себя способность:</w:t>
      </w:r>
    </w:p>
    <w:p w:rsidR="00372C2B" w:rsidRPr="007756F9" w:rsidRDefault="00372C2B" w:rsidP="008D48CF">
      <w:pPr>
        <w:tabs>
          <w:tab w:val="left" w:pos="900"/>
        </w:tabs>
        <w:ind w:firstLine="720"/>
        <w:contextualSpacing/>
        <w:jc w:val="both"/>
        <w:rPr>
          <w:rFonts w:ascii="Times New Roman" w:hAnsi="Times New Roman"/>
          <w:sz w:val="28"/>
        </w:rPr>
      </w:pPr>
      <w:r w:rsidRPr="007756F9">
        <w:rPr>
          <w:rFonts w:ascii="Times New Roman" w:hAnsi="Times New Roman"/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72C2B" w:rsidRPr="007756F9" w:rsidRDefault="00372C2B" w:rsidP="008D48CF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7756F9">
        <w:rPr>
          <w:rFonts w:ascii="Times New Roman" w:hAnsi="Times New Roman"/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72C2B" w:rsidRPr="007756F9" w:rsidRDefault="00372C2B" w:rsidP="008D48CF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7756F9">
        <w:rPr>
          <w:rFonts w:ascii="Times New Roman" w:hAnsi="Times New Roman"/>
          <w:sz w:val="28"/>
        </w:rPr>
        <w:t>ОК 3. Решать проблемы, оценивать риски и принимать решения в нестандартных ситуациях.</w:t>
      </w:r>
    </w:p>
    <w:p w:rsidR="00372C2B" w:rsidRPr="007756F9" w:rsidRDefault="00372C2B" w:rsidP="008D48CF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7756F9">
        <w:rPr>
          <w:rFonts w:ascii="Times New Roman" w:hAnsi="Times New Roman"/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372C2B" w:rsidRPr="007756F9" w:rsidRDefault="00372C2B" w:rsidP="008D48CF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7756F9">
        <w:rPr>
          <w:rFonts w:ascii="Times New Roman" w:hAnsi="Times New Roman"/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72C2B" w:rsidRPr="007756F9" w:rsidRDefault="00372C2B" w:rsidP="008D48CF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7756F9">
        <w:rPr>
          <w:rFonts w:ascii="Times New Roman" w:hAnsi="Times New Roman"/>
          <w:sz w:val="28"/>
        </w:rPr>
        <w:t>ОК 6. Работать в коллективе, эффективно общаться с коллегами, руководством.</w:t>
      </w:r>
    </w:p>
    <w:p w:rsidR="00372C2B" w:rsidRPr="007756F9" w:rsidRDefault="00372C2B" w:rsidP="008D48CF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7756F9">
        <w:rPr>
          <w:rFonts w:ascii="Times New Roman" w:hAnsi="Times New Roman"/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72C2B" w:rsidRPr="007756F9" w:rsidRDefault="00372C2B" w:rsidP="008D48CF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7756F9">
        <w:rPr>
          <w:rFonts w:ascii="Times New Roman" w:hAnsi="Times New Roman"/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72C2B" w:rsidRPr="007756F9" w:rsidRDefault="00372C2B" w:rsidP="008D48CF">
      <w:pPr>
        <w:ind w:firstLine="709"/>
        <w:contextualSpacing/>
        <w:jc w:val="both"/>
        <w:rPr>
          <w:rFonts w:ascii="Times New Roman" w:hAnsi="Times New Roman"/>
          <w:sz w:val="28"/>
        </w:rPr>
      </w:pPr>
      <w:r w:rsidRPr="007756F9">
        <w:rPr>
          <w:rFonts w:ascii="Times New Roman" w:hAnsi="Times New Roman"/>
          <w:sz w:val="28"/>
        </w:rPr>
        <w:t>ОК 9. Ориентироваться в условиях частой смены технологий в профессиональной деятельности.</w:t>
      </w:r>
    </w:p>
    <w:p w:rsidR="00372C2B" w:rsidRPr="007756F9" w:rsidRDefault="00372C2B" w:rsidP="008D48CF">
      <w:pPr>
        <w:tabs>
          <w:tab w:val="left" w:pos="1620"/>
        </w:tabs>
        <w:ind w:firstLine="709"/>
        <w:contextualSpacing/>
        <w:jc w:val="both"/>
        <w:rPr>
          <w:rFonts w:ascii="Times New Roman" w:hAnsi="Times New Roman"/>
          <w:sz w:val="28"/>
        </w:rPr>
      </w:pPr>
      <w:r w:rsidRPr="007756F9">
        <w:rPr>
          <w:rFonts w:ascii="Times New Roman" w:hAnsi="Times New Roman"/>
          <w:sz w:val="28"/>
        </w:rPr>
        <w:t>ОК 10. </w:t>
      </w:r>
      <w:r w:rsidRPr="007756F9">
        <w:rPr>
          <w:rFonts w:ascii="Lucida Grande Cyr" w:hAnsi="Lucida Grande Cyr" w:cs="Lucida Grande Cyr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372C2B" w:rsidRDefault="00372C2B" w:rsidP="008D48CF">
      <w:pPr>
        <w:tabs>
          <w:tab w:val="left" w:pos="1620"/>
        </w:tabs>
        <w:ind w:firstLine="709"/>
        <w:contextualSpacing/>
        <w:jc w:val="both"/>
        <w:rPr>
          <w:rFonts w:ascii="Lucida Grande Cyr" w:hAnsi="Lucida Grande Cyr" w:cs="Lucida Grande Cyr"/>
          <w:sz w:val="28"/>
          <w:szCs w:val="28"/>
        </w:rPr>
      </w:pPr>
      <w:r w:rsidRPr="007756F9">
        <w:rPr>
          <w:rFonts w:ascii="Times New Roman" w:hAnsi="Times New Roman"/>
          <w:sz w:val="28"/>
        </w:rPr>
        <w:t>ОК 11.</w:t>
      </w:r>
      <w:r w:rsidRPr="007756F9">
        <w:rPr>
          <w:rFonts w:ascii="Times New Roman" w:hAnsi="Times New Roman"/>
          <w:sz w:val="28"/>
        </w:rPr>
        <w:tab/>
      </w:r>
      <w:r w:rsidRPr="007756F9">
        <w:rPr>
          <w:rFonts w:ascii="Lucida Grande Cyr" w:hAnsi="Lucida Grande Cyr" w:cs="Lucida Grande Cyr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372C2B" w:rsidRDefault="00372C2B" w:rsidP="00922420">
      <w:pPr>
        <w:pStyle w:val="Style6"/>
        <w:widowControl/>
        <w:tabs>
          <w:tab w:val="left" w:pos="1426"/>
        </w:tabs>
        <w:ind w:left="739"/>
        <w:rPr>
          <w:rStyle w:val="FontStyle58"/>
        </w:rPr>
      </w:pPr>
      <w:r>
        <w:rPr>
          <w:rStyle w:val="FontStyle58"/>
        </w:rPr>
        <w:t>Организационно-управленческая деятельность.</w:t>
      </w:r>
    </w:p>
    <w:p w:rsidR="00372C2B" w:rsidRDefault="00372C2B" w:rsidP="00922420">
      <w:pPr>
        <w:pStyle w:val="Style27"/>
        <w:widowControl/>
        <w:spacing w:before="5" w:line="240" w:lineRule="auto"/>
        <w:ind w:firstLine="696"/>
        <w:rPr>
          <w:rStyle w:val="FontStyle58"/>
        </w:rPr>
      </w:pPr>
      <w:r>
        <w:rPr>
          <w:rStyle w:val="FontStyle58"/>
        </w:rPr>
        <w:t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</w:r>
    </w:p>
    <w:p w:rsidR="00372C2B" w:rsidRDefault="00372C2B" w:rsidP="00922420">
      <w:pPr>
        <w:pStyle w:val="Style27"/>
        <w:widowControl/>
        <w:spacing w:before="72" w:line="240" w:lineRule="auto"/>
        <w:ind w:firstLine="686"/>
        <w:rPr>
          <w:rStyle w:val="FontStyle58"/>
        </w:rPr>
      </w:pPr>
      <w:r>
        <w:rPr>
          <w:rStyle w:val="FontStyle58"/>
        </w:rPr>
        <w:t>ПК 3.2. Планировать, организовывать и контролировать работу коллектива исполнителей.</w:t>
      </w:r>
    </w:p>
    <w:p w:rsidR="00372C2B" w:rsidRDefault="00372C2B" w:rsidP="00922420">
      <w:pPr>
        <w:pStyle w:val="Style27"/>
        <w:widowControl/>
        <w:spacing w:before="5" w:line="240" w:lineRule="auto"/>
        <w:ind w:left="691" w:firstLine="0"/>
        <w:jc w:val="left"/>
        <w:rPr>
          <w:rStyle w:val="FontStyle58"/>
        </w:rPr>
      </w:pPr>
      <w:r>
        <w:rPr>
          <w:rStyle w:val="FontStyle58"/>
        </w:rPr>
        <w:t>ПК 3.3. Применять знание принципов организации труда.</w:t>
      </w:r>
    </w:p>
    <w:p w:rsidR="00372C2B" w:rsidRDefault="00372C2B" w:rsidP="00922420">
      <w:pPr>
        <w:pStyle w:val="Style27"/>
        <w:widowControl/>
        <w:spacing w:before="5" w:line="240" w:lineRule="auto"/>
        <w:ind w:firstLine="691"/>
        <w:rPr>
          <w:rStyle w:val="FontStyle58"/>
        </w:rPr>
      </w:pPr>
      <w:r>
        <w:rPr>
          <w:rStyle w:val="FontStyle58"/>
        </w:rPr>
        <w:t>ПК 3.4. Использовать правовые знания, соблюдать этические нормы в работе с коллективом исполнителей.</w:t>
      </w:r>
    </w:p>
    <w:p w:rsidR="00372C2B" w:rsidRPr="00922420" w:rsidRDefault="00372C2B" w:rsidP="00922420">
      <w:pPr>
        <w:pStyle w:val="Style27"/>
        <w:widowControl/>
        <w:spacing w:line="240" w:lineRule="auto"/>
        <w:ind w:firstLine="686"/>
        <w:rPr>
          <w:sz w:val="28"/>
          <w:szCs w:val="28"/>
        </w:rPr>
      </w:pPr>
      <w:r>
        <w:rPr>
          <w:rStyle w:val="FontStyle58"/>
        </w:rPr>
        <w:t>ПК 3.5. Использовать различные способы сбора и распространения информации с целью популяризации и рекламирования возглавляемого коллектива.</w:t>
      </w:r>
    </w:p>
    <w:p w:rsidR="00372C2B" w:rsidRDefault="00372C2B" w:rsidP="00496BF4">
      <w:pPr>
        <w:pStyle w:val="Style17"/>
        <w:widowControl/>
        <w:spacing w:line="240" w:lineRule="auto"/>
        <w:ind w:firstLine="710"/>
        <w:rPr>
          <w:rStyle w:val="FontStyle30"/>
          <w:rFonts w:ascii="Times New Roman" w:hAnsi="Times New Roman" w:cs="Times New Roman"/>
          <w:sz w:val="28"/>
          <w:szCs w:val="28"/>
        </w:rPr>
      </w:pPr>
      <w:r w:rsidRPr="00812F4C">
        <w:rPr>
          <w:rStyle w:val="FontStyle30"/>
          <w:rFonts w:ascii="Times New Roman" w:hAnsi="Times New Roman" w:cs="Times New Roman"/>
          <w:b/>
          <w:sz w:val="28"/>
          <w:szCs w:val="28"/>
        </w:rPr>
        <w:t>Целью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 xml:space="preserve"> изучения дисциплины является совершенствование опыта ис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softHyphen/>
        <w:t>пользования компьютерной техники и программного обеспечения, рассмотре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softHyphen/>
        <w:t>ние теоретических основ и базовых понятий информационных технологий, а также возможностей новых электронных технологий в профессиональ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softHyphen/>
        <w:t>ной сфере</w:t>
      </w:r>
      <w:r>
        <w:rPr>
          <w:rStyle w:val="FontStyle30"/>
          <w:rFonts w:ascii="Times New Roman" w:hAnsi="Times New Roman" w:cs="Times New Roman"/>
          <w:sz w:val="28"/>
          <w:szCs w:val="28"/>
        </w:rPr>
        <w:t>.</w:t>
      </w:r>
    </w:p>
    <w:p w:rsidR="00372C2B" w:rsidRDefault="00372C2B" w:rsidP="00496BF4">
      <w:pPr>
        <w:pStyle w:val="Style9"/>
        <w:widowControl/>
        <w:spacing w:before="19" w:line="240" w:lineRule="auto"/>
        <w:ind w:right="2496"/>
        <w:jc w:val="left"/>
        <w:rPr>
          <w:rStyle w:val="FontStyle30"/>
          <w:rFonts w:ascii="Times New Roman" w:hAnsi="Times New Roman" w:cs="Times New Roman"/>
          <w:spacing w:val="60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 xml:space="preserve">В результате изучения дисциплины </w:t>
      </w:r>
      <w:r>
        <w:rPr>
          <w:rStyle w:val="FontStyle30"/>
          <w:rFonts w:ascii="Times New Roman" w:hAnsi="Times New Roman" w:cs="Times New Roman"/>
          <w:sz w:val="28"/>
          <w:szCs w:val="28"/>
        </w:rPr>
        <w:t>обучающийся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Pr="004F634B">
        <w:rPr>
          <w:rStyle w:val="FontStyle30"/>
          <w:rFonts w:ascii="Times New Roman" w:hAnsi="Times New Roman" w:cs="Times New Roman"/>
          <w:spacing w:val="60"/>
          <w:sz w:val="28"/>
          <w:szCs w:val="28"/>
        </w:rPr>
        <w:t>должен:</w:t>
      </w:r>
    </w:p>
    <w:p w:rsidR="00372C2B" w:rsidRPr="00812F4C" w:rsidRDefault="00372C2B" w:rsidP="00496BF4">
      <w:pPr>
        <w:pStyle w:val="Style9"/>
        <w:widowControl/>
        <w:spacing w:before="19" w:line="240" w:lineRule="auto"/>
        <w:ind w:right="2496"/>
        <w:jc w:val="left"/>
        <w:rPr>
          <w:rStyle w:val="FontStyle36"/>
          <w:rFonts w:ascii="Times New Roman" w:hAnsi="Times New Roman" w:cs="Times New Roman"/>
          <w:b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12F4C">
        <w:rPr>
          <w:rStyle w:val="FontStyle36"/>
          <w:rFonts w:ascii="Times New Roman" w:hAnsi="Times New Roman" w:cs="Times New Roman"/>
          <w:b/>
          <w:sz w:val="28"/>
          <w:szCs w:val="28"/>
        </w:rPr>
        <w:t>иметь представление:</w:t>
      </w:r>
    </w:p>
    <w:p w:rsidR="00372C2B" w:rsidRPr="004F634B" w:rsidRDefault="00372C2B" w:rsidP="00496BF4">
      <w:pPr>
        <w:pStyle w:val="Style19"/>
        <w:widowControl/>
        <w:numPr>
          <w:ilvl w:val="0"/>
          <w:numId w:val="1"/>
        </w:numPr>
        <w:tabs>
          <w:tab w:val="left" w:pos="1037"/>
        </w:tabs>
        <w:spacing w:line="240" w:lineRule="auto"/>
        <w:ind w:left="1037"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о роли и месте знаний по дисциплине «</w:t>
      </w:r>
      <w:r w:rsidRPr="005F177A">
        <w:rPr>
          <w:rFonts w:ascii="Times New Roman" w:hAnsi="Times New Roman"/>
          <w:sz w:val="28"/>
          <w:szCs w:val="28"/>
        </w:rPr>
        <w:t>Информационные обеспечение профессиональной деятельности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» при освоении смежных дисциплин по специальности и в сфере профессиональной деятельности;</w:t>
      </w:r>
    </w:p>
    <w:p w:rsidR="00372C2B" w:rsidRPr="004F634B" w:rsidRDefault="00372C2B" w:rsidP="00496BF4">
      <w:pPr>
        <w:pStyle w:val="Style19"/>
        <w:widowControl/>
        <w:numPr>
          <w:ilvl w:val="0"/>
          <w:numId w:val="1"/>
        </w:numPr>
        <w:tabs>
          <w:tab w:val="left" w:pos="1037"/>
        </w:tabs>
        <w:spacing w:line="240" w:lineRule="auto"/>
        <w:ind w:left="1037"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об информации и информационных технологиях в современном обще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softHyphen/>
        <w:t>стве;</w:t>
      </w:r>
    </w:p>
    <w:p w:rsidR="00372C2B" w:rsidRPr="004F634B" w:rsidRDefault="00372C2B" w:rsidP="00496BF4">
      <w:pPr>
        <w:pStyle w:val="Style19"/>
        <w:widowControl/>
        <w:numPr>
          <w:ilvl w:val="0"/>
          <w:numId w:val="1"/>
        </w:numPr>
        <w:tabs>
          <w:tab w:val="left" w:pos="1037"/>
        </w:tabs>
        <w:spacing w:line="240" w:lineRule="auto"/>
        <w:ind w:left="893" w:firstLine="0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о тенденциях и перспективах развития информационных технологий;</w:t>
      </w:r>
    </w:p>
    <w:p w:rsidR="00372C2B" w:rsidRPr="00812F4C" w:rsidRDefault="00372C2B" w:rsidP="00496BF4">
      <w:pPr>
        <w:pStyle w:val="Style21"/>
        <w:widowControl/>
        <w:spacing w:before="29"/>
        <w:rPr>
          <w:rStyle w:val="FontStyle36"/>
          <w:rFonts w:ascii="Times New Roman" w:hAnsi="Times New Roman" w:cs="Times New Roman"/>
          <w:b/>
          <w:sz w:val="28"/>
          <w:szCs w:val="28"/>
        </w:rPr>
      </w:pPr>
      <w:r w:rsidRPr="00812F4C">
        <w:rPr>
          <w:rStyle w:val="FontStyle36"/>
          <w:rFonts w:ascii="Times New Roman" w:hAnsi="Times New Roman" w:cs="Times New Roman"/>
          <w:b/>
          <w:sz w:val="28"/>
          <w:szCs w:val="28"/>
        </w:rPr>
        <w:t>знать:</w:t>
      </w:r>
    </w:p>
    <w:p w:rsidR="00372C2B" w:rsidRPr="004F634B" w:rsidRDefault="00372C2B" w:rsidP="00496BF4">
      <w:pPr>
        <w:pStyle w:val="Style19"/>
        <w:widowControl/>
        <w:tabs>
          <w:tab w:val="left" w:pos="1037"/>
        </w:tabs>
        <w:spacing w:before="5" w:line="240" w:lineRule="auto"/>
        <w:ind w:left="1037"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-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ab/>
        <w:t>состав, функции и возможности использования информационных и те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softHyphen/>
        <w:t>лекоммуникационных технологий в профессиональной деятельности;</w:t>
      </w:r>
    </w:p>
    <w:p w:rsidR="00372C2B" w:rsidRPr="004F634B" w:rsidRDefault="00372C2B" w:rsidP="00496BF4">
      <w:pPr>
        <w:pStyle w:val="Style5"/>
        <w:widowControl/>
        <w:spacing w:line="240" w:lineRule="auto"/>
        <w:ind w:left="898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-технологию поиска информации;</w:t>
      </w:r>
    </w:p>
    <w:p w:rsidR="00372C2B" w:rsidRPr="004F634B" w:rsidRDefault="00372C2B" w:rsidP="00496BF4">
      <w:pPr>
        <w:pStyle w:val="Style19"/>
        <w:widowControl/>
        <w:tabs>
          <w:tab w:val="left" w:pos="1037"/>
        </w:tabs>
        <w:spacing w:line="240" w:lineRule="auto"/>
        <w:ind w:left="893" w:firstLine="0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-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ab/>
        <w:t>технологию освоения пакетов прикладных программ;</w:t>
      </w:r>
    </w:p>
    <w:p w:rsidR="00372C2B" w:rsidRPr="00812F4C" w:rsidRDefault="00372C2B" w:rsidP="00496BF4">
      <w:pPr>
        <w:pStyle w:val="Style21"/>
        <w:widowControl/>
        <w:spacing w:before="53"/>
        <w:rPr>
          <w:rStyle w:val="FontStyle36"/>
          <w:rFonts w:ascii="Times New Roman" w:hAnsi="Times New Roman" w:cs="Times New Roman"/>
          <w:b/>
          <w:sz w:val="28"/>
          <w:szCs w:val="28"/>
        </w:rPr>
      </w:pPr>
      <w:r w:rsidRPr="00812F4C">
        <w:rPr>
          <w:rStyle w:val="FontStyle36"/>
          <w:rFonts w:ascii="Times New Roman" w:hAnsi="Times New Roman" w:cs="Times New Roman"/>
          <w:b/>
          <w:sz w:val="28"/>
          <w:szCs w:val="28"/>
        </w:rPr>
        <w:t>уметь:</w:t>
      </w:r>
    </w:p>
    <w:p w:rsidR="00372C2B" w:rsidRPr="004F634B" w:rsidRDefault="00372C2B" w:rsidP="00496BF4">
      <w:pPr>
        <w:pStyle w:val="Style19"/>
        <w:widowControl/>
        <w:numPr>
          <w:ilvl w:val="0"/>
          <w:numId w:val="1"/>
        </w:numPr>
        <w:tabs>
          <w:tab w:val="left" w:pos="1037"/>
        </w:tabs>
        <w:spacing w:before="19" w:line="240" w:lineRule="auto"/>
        <w:ind w:left="1037"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пользоваться прикладным программным обеспечением в сфере про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softHyphen/>
        <w:t>фессиональной деятельности и владеть методами сбора, хранения и обработки информации;</w:t>
      </w:r>
    </w:p>
    <w:p w:rsidR="00372C2B" w:rsidRPr="004F634B" w:rsidRDefault="00372C2B" w:rsidP="00496BF4">
      <w:pPr>
        <w:pStyle w:val="Style19"/>
        <w:widowControl/>
        <w:numPr>
          <w:ilvl w:val="0"/>
          <w:numId w:val="1"/>
        </w:numPr>
        <w:tabs>
          <w:tab w:val="left" w:pos="1037"/>
        </w:tabs>
        <w:spacing w:before="5" w:line="240" w:lineRule="auto"/>
        <w:ind w:left="1037"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осуществлять поиск информации на компьютерных носителях, в ло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softHyphen/>
        <w:t>кальных и глобальных информационных сетях;</w:t>
      </w:r>
    </w:p>
    <w:p w:rsidR="00372C2B" w:rsidRPr="004F634B" w:rsidRDefault="00372C2B" w:rsidP="00496BF4">
      <w:pPr>
        <w:pStyle w:val="Style19"/>
        <w:widowControl/>
        <w:numPr>
          <w:ilvl w:val="0"/>
          <w:numId w:val="2"/>
        </w:numPr>
        <w:tabs>
          <w:tab w:val="left" w:pos="979"/>
        </w:tabs>
        <w:spacing w:before="53" w:line="240" w:lineRule="auto"/>
        <w:ind w:left="979" w:hanging="130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использовать    программное    обеспечение    в    профессиональной деятельности;</w:t>
      </w:r>
    </w:p>
    <w:p w:rsidR="00372C2B" w:rsidRPr="004F634B" w:rsidRDefault="00372C2B" w:rsidP="00496BF4">
      <w:pPr>
        <w:pStyle w:val="Style19"/>
        <w:widowControl/>
        <w:numPr>
          <w:ilvl w:val="0"/>
          <w:numId w:val="3"/>
        </w:numPr>
        <w:tabs>
          <w:tab w:val="left" w:pos="979"/>
        </w:tabs>
        <w:spacing w:line="240" w:lineRule="auto"/>
        <w:ind w:left="850" w:firstLine="0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применять компьютерные и телекоммуникационные средства.</w:t>
      </w:r>
    </w:p>
    <w:p w:rsidR="00372C2B" w:rsidRPr="00496BF4" w:rsidRDefault="00372C2B" w:rsidP="00496BF4">
      <w:pPr>
        <w:ind w:firstLine="567"/>
        <w:rPr>
          <w:rFonts w:ascii="Times New Roman" w:hAnsi="Times New Roman"/>
          <w:sz w:val="28"/>
          <w:szCs w:val="28"/>
        </w:rPr>
      </w:pPr>
      <w:r w:rsidRPr="00496BF4">
        <w:rPr>
          <w:rFonts w:ascii="Times New Roman" w:hAnsi="Times New Roman"/>
          <w:sz w:val="28"/>
          <w:szCs w:val="28"/>
        </w:rPr>
        <w:t>Для закрепления теоретических знаний и приобретения необходимых умений программой учебной дисциплины предусмотрено проведение практических занятий.</w:t>
      </w:r>
    </w:p>
    <w:p w:rsidR="00372C2B" w:rsidRPr="00496BF4" w:rsidRDefault="00372C2B" w:rsidP="00496BF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96BF4">
        <w:rPr>
          <w:rFonts w:ascii="Times New Roman" w:hAnsi="Times New Roman"/>
          <w:sz w:val="28"/>
          <w:szCs w:val="28"/>
        </w:rPr>
        <w:t>Вследствие прикладного характера изучаемой дисциплины основные теоретические положения, расчетные формулы, алгоритмы работы, закрепляются на практических занятиях с применением соответствующего программного обеспечения. При составлении практических заданий моделируются производственные ситуации, а также проводится анализ результатов, на основе чего делаются выводы.</w:t>
      </w:r>
    </w:p>
    <w:p w:rsidR="00372C2B" w:rsidRDefault="00372C2B" w:rsidP="008D48CF">
      <w:pPr>
        <w:pStyle w:val="a3"/>
        <w:shd w:val="clear" w:color="auto" w:fill="auto"/>
        <w:spacing w:line="260" w:lineRule="exact"/>
        <w:rPr>
          <w:sz w:val="28"/>
          <w:szCs w:val="28"/>
        </w:rPr>
      </w:pPr>
    </w:p>
    <w:p w:rsidR="00372C2B" w:rsidRPr="00950BEE" w:rsidRDefault="00372C2B" w:rsidP="008D48CF">
      <w:pPr>
        <w:jc w:val="both"/>
        <w:rPr>
          <w:rFonts w:ascii="Times New Roman" w:hAnsi="Times New Roman"/>
          <w:b/>
          <w:sz w:val="28"/>
          <w:szCs w:val="28"/>
        </w:rPr>
      </w:pPr>
      <w:r w:rsidRPr="00950BEE">
        <w:rPr>
          <w:rFonts w:ascii="Times New Roman" w:hAnsi="Times New Roman"/>
          <w:sz w:val="28"/>
          <w:szCs w:val="28"/>
        </w:rPr>
        <w:t xml:space="preserve">3. </w:t>
      </w:r>
      <w:r w:rsidRPr="00950BEE">
        <w:rPr>
          <w:rFonts w:ascii="Times New Roman" w:hAnsi="Times New Roman"/>
          <w:b/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372C2B" w:rsidRPr="00922420" w:rsidRDefault="00372C2B" w:rsidP="00B46CAB">
      <w:pPr>
        <w:jc w:val="both"/>
        <w:rPr>
          <w:rFonts w:ascii="Times New Roman" w:hAnsi="Times New Roman"/>
          <w:sz w:val="28"/>
          <w:szCs w:val="28"/>
        </w:rPr>
      </w:pPr>
      <w:r w:rsidRPr="00922420">
        <w:rPr>
          <w:rFonts w:ascii="Times New Roman" w:hAnsi="Times New Roman"/>
          <w:sz w:val="28"/>
          <w:szCs w:val="28"/>
        </w:rPr>
        <w:t xml:space="preserve">Дисциплина проводится на </w:t>
      </w:r>
      <w:r w:rsidRPr="00922420">
        <w:rPr>
          <w:rFonts w:ascii="Times New Roman" w:hAnsi="Times New Roman"/>
          <w:sz w:val="28"/>
          <w:szCs w:val="28"/>
          <w:lang w:val="en-US"/>
        </w:rPr>
        <w:t>III</w:t>
      </w:r>
      <w:r w:rsidRPr="00922420">
        <w:rPr>
          <w:rFonts w:ascii="Times New Roman" w:hAnsi="Times New Roman"/>
          <w:sz w:val="28"/>
          <w:szCs w:val="28"/>
        </w:rPr>
        <w:t xml:space="preserve"> курсе в 5 семестре по 2 часа в неделю.</w:t>
      </w:r>
    </w:p>
    <w:tbl>
      <w:tblPr>
        <w:tblW w:w="99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339"/>
        <w:gridCol w:w="1649"/>
      </w:tblGrid>
      <w:tr w:rsidR="00372C2B" w:rsidRPr="00B46CAB" w:rsidTr="00B46CAB">
        <w:trPr>
          <w:trHeight w:val="863"/>
        </w:trPr>
        <w:tc>
          <w:tcPr>
            <w:tcW w:w="8339" w:type="dxa"/>
          </w:tcPr>
          <w:p w:rsidR="00372C2B" w:rsidRPr="00B46CAB" w:rsidRDefault="00372C2B" w:rsidP="00AC3B0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CAB"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649" w:type="dxa"/>
          </w:tcPr>
          <w:p w:rsidR="00372C2B" w:rsidRPr="00B46CAB" w:rsidRDefault="00372C2B" w:rsidP="00AC3B0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CAB">
              <w:rPr>
                <w:rFonts w:ascii="Times New Roman" w:hAnsi="Times New Roman"/>
                <w:sz w:val="28"/>
                <w:szCs w:val="28"/>
              </w:rPr>
              <w:t xml:space="preserve">Объем часов </w:t>
            </w:r>
          </w:p>
        </w:tc>
      </w:tr>
      <w:tr w:rsidR="00372C2B" w:rsidRPr="00B46CAB" w:rsidTr="00B46CAB">
        <w:trPr>
          <w:trHeight w:val="534"/>
        </w:trPr>
        <w:tc>
          <w:tcPr>
            <w:tcW w:w="8339" w:type="dxa"/>
          </w:tcPr>
          <w:p w:rsidR="00372C2B" w:rsidRPr="00B46CAB" w:rsidRDefault="00372C2B" w:rsidP="00AC3B0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6CAB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49" w:type="dxa"/>
          </w:tcPr>
          <w:p w:rsidR="00372C2B" w:rsidRPr="00763039" w:rsidRDefault="00372C2B" w:rsidP="00AC3B0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3039"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</w:tc>
      </w:tr>
      <w:tr w:rsidR="00372C2B" w:rsidRPr="00B46CAB" w:rsidTr="00B46CAB">
        <w:trPr>
          <w:trHeight w:val="591"/>
        </w:trPr>
        <w:tc>
          <w:tcPr>
            <w:tcW w:w="8339" w:type="dxa"/>
          </w:tcPr>
          <w:p w:rsidR="00372C2B" w:rsidRPr="00B46CAB" w:rsidRDefault="00372C2B" w:rsidP="00AC3B0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CAB">
              <w:rPr>
                <w:rFonts w:ascii="Times New Roman" w:hAnsi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49" w:type="dxa"/>
          </w:tcPr>
          <w:p w:rsidR="00372C2B" w:rsidRPr="00763039" w:rsidRDefault="00372C2B" w:rsidP="00AC3B0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3039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</w:tr>
      <w:tr w:rsidR="00372C2B" w:rsidRPr="00B46CAB" w:rsidTr="00B46CAB">
        <w:trPr>
          <w:trHeight w:val="619"/>
        </w:trPr>
        <w:tc>
          <w:tcPr>
            <w:tcW w:w="8339" w:type="dxa"/>
          </w:tcPr>
          <w:p w:rsidR="00372C2B" w:rsidRPr="00B46CAB" w:rsidRDefault="00372C2B" w:rsidP="00AC3B0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CA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49" w:type="dxa"/>
          </w:tcPr>
          <w:p w:rsidR="00372C2B" w:rsidRPr="00763039" w:rsidRDefault="00372C2B" w:rsidP="00AC3B0D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72C2B" w:rsidRPr="00B46CAB" w:rsidTr="00B46CAB">
        <w:trPr>
          <w:trHeight w:val="591"/>
        </w:trPr>
        <w:tc>
          <w:tcPr>
            <w:tcW w:w="8339" w:type="dxa"/>
          </w:tcPr>
          <w:p w:rsidR="00372C2B" w:rsidRPr="00B46CAB" w:rsidRDefault="00372C2B" w:rsidP="00AC3B0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CAB">
              <w:rPr>
                <w:rFonts w:ascii="Times New Roman" w:hAnsi="Times New Roman"/>
                <w:sz w:val="28"/>
                <w:szCs w:val="28"/>
              </w:rPr>
              <w:t xml:space="preserve">        лекционные занятия</w:t>
            </w:r>
          </w:p>
        </w:tc>
        <w:tc>
          <w:tcPr>
            <w:tcW w:w="1649" w:type="dxa"/>
          </w:tcPr>
          <w:p w:rsidR="00372C2B" w:rsidRPr="00B46CAB" w:rsidRDefault="00372C2B" w:rsidP="00AC3B0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6CAB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</w:tr>
      <w:tr w:rsidR="00372C2B" w:rsidRPr="00B46CAB" w:rsidTr="00B46CAB">
        <w:trPr>
          <w:trHeight w:val="619"/>
        </w:trPr>
        <w:tc>
          <w:tcPr>
            <w:tcW w:w="8339" w:type="dxa"/>
          </w:tcPr>
          <w:p w:rsidR="00372C2B" w:rsidRPr="00B46CAB" w:rsidRDefault="00372C2B" w:rsidP="00AC3B0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CAB">
              <w:rPr>
                <w:rFonts w:ascii="Times New Roman" w:hAnsi="Times New Roman"/>
                <w:sz w:val="28"/>
                <w:szCs w:val="28"/>
              </w:rPr>
              <w:t xml:space="preserve">        Лабораторные, практические занятия</w:t>
            </w:r>
          </w:p>
        </w:tc>
        <w:tc>
          <w:tcPr>
            <w:tcW w:w="1649" w:type="dxa"/>
          </w:tcPr>
          <w:p w:rsidR="00372C2B" w:rsidRPr="00B46CAB" w:rsidRDefault="00372C2B" w:rsidP="00AC3B0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6CAB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</w:tr>
      <w:tr w:rsidR="00372C2B" w:rsidRPr="00B46CAB" w:rsidTr="00B46CAB">
        <w:trPr>
          <w:trHeight w:val="591"/>
        </w:trPr>
        <w:tc>
          <w:tcPr>
            <w:tcW w:w="8339" w:type="dxa"/>
          </w:tcPr>
          <w:p w:rsidR="00372C2B" w:rsidRPr="00B46CAB" w:rsidRDefault="00372C2B" w:rsidP="00AC3B0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CAB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49" w:type="dxa"/>
          </w:tcPr>
          <w:p w:rsidR="00372C2B" w:rsidRPr="00B46CAB" w:rsidRDefault="00372C2B" w:rsidP="00AC3B0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C2B" w:rsidRPr="00B46CAB" w:rsidTr="00B46CAB">
        <w:trPr>
          <w:trHeight w:val="619"/>
        </w:trPr>
        <w:tc>
          <w:tcPr>
            <w:tcW w:w="8339" w:type="dxa"/>
          </w:tcPr>
          <w:p w:rsidR="00372C2B" w:rsidRPr="00B46CAB" w:rsidRDefault="00372C2B" w:rsidP="00AC3B0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CA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49" w:type="dxa"/>
          </w:tcPr>
          <w:p w:rsidR="00372C2B" w:rsidRPr="00B46CAB" w:rsidRDefault="00372C2B" w:rsidP="00AC3B0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C2B" w:rsidRPr="00B46CAB" w:rsidTr="00B46CAB">
        <w:trPr>
          <w:trHeight w:val="591"/>
        </w:trPr>
        <w:tc>
          <w:tcPr>
            <w:tcW w:w="8339" w:type="dxa"/>
          </w:tcPr>
          <w:p w:rsidR="00372C2B" w:rsidRPr="00B46CAB" w:rsidRDefault="00372C2B" w:rsidP="00AC3B0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CAB">
              <w:rPr>
                <w:rFonts w:ascii="Times New Roman" w:hAnsi="Times New Roman"/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649" w:type="dxa"/>
          </w:tcPr>
          <w:p w:rsidR="00372C2B" w:rsidRPr="00B46CAB" w:rsidRDefault="00372C2B" w:rsidP="00AC3B0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6CAB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</w:tr>
      <w:tr w:rsidR="00372C2B" w:rsidRPr="00B46CAB" w:rsidTr="00B46CAB">
        <w:trPr>
          <w:trHeight w:val="619"/>
        </w:trPr>
        <w:tc>
          <w:tcPr>
            <w:tcW w:w="8339" w:type="dxa"/>
          </w:tcPr>
          <w:p w:rsidR="00372C2B" w:rsidRPr="00B46CAB" w:rsidRDefault="00372C2B" w:rsidP="00AC3B0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CAB">
              <w:rPr>
                <w:rFonts w:ascii="Times New Roman" w:hAnsi="Times New Roman"/>
                <w:i/>
                <w:sz w:val="28"/>
                <w:szCs w:val="28"/>
              </w:rPr>
              <w:t>Итоговая аттестация в форме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46CAB">
              <w:rPr>
                <w:rFonts w:ascii="Times New Roman" w:hAnsi="Times New Roman"/>
                <w:i/>
                <w:sz w:val="28"/>
                <w:szCs w:val="28"/>
              </w:rPr>
              <w:t xml:space="preserve">зачета                                                         </w:t>
            </w:r>
          </w:p>
        </w:tc>
        <w:tc>
          <w:tcPr>
            <w:tcW w:w="1649" w:type="dxa"/>
          </w:tcPr>
          <w:p w:rsidR="00372C2B" w:rsidRPr="00B46CAB" w:rsidRDefault="00372C2B" w:rsidP="00AC3B0D">
            <w:pPr>
              <w:spacing w:line="276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</w:tbl>
    <w:p w:rsidR="00372C2B" w:rsidRPr="00B46CAB" w:rsidRDefault="00372C2B" w:rsidP="00B46CAB">
      <w:pPr>
        <w:ind w:firstLine="480"/>
        <w:jc w:val="both"/>
        <w:rPr>
          <w:rFonts w:ascii="Times New Roman" w:hAnsi="Times New Roman"/>
          <w:sz w:val="28"/>
          <w:szCs w:val="28"/>
        </w:rPr>
      </w:pPr>
    </w:p>
    <w:p w:rsidR="00372C2B" w:rsidRPr="00DE57A2" w:rsidRDefault="00372C2B" w:rsidP="008D48CF">
      <w:pPr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DE57A2"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372C2B" w:rsidRPr="00DE57A2" w:rsidRDefault="00372C2B" w:rsidP="008D48CF">
      <w:pPr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DE57A2">
        <w:rPr>
          <w:rFonts w:ascii="Times New Roman" w:hAnsi="Times New Roman"/>
          <w:sz w:val="28"/>
          <w:szCs w:val="28"/>
        </w:rPr>
        <w:t>-</w:t>
      </w:r>
      <w:r w:rsidRPr="00DE57A2">
        <w:rPr>
          <w:rFonts w:ascii="Times New Roman" w:hAnsi="Times New Roman"/>
          <w:sz w:val="28"/>
          <w:szCs w:val="28"/>
        </w:rPr>
        <w:tab/>
      </w:r>
      <w:r w:rsidRPr="00DE57A2">
        <w:rPr>
          <w:rFonts w:ascii="Times New Roman" w:hAnsi="Times New Roman"/>
          <w:i/>
          <w:sz w:val="28"/>
          <w:szCs w:val="28"/>
        </w:rPr>
        <w:t>для овладения знаниями:</w:t>
      </w:r>
      <w:r w:rsidRPr="00DE57A2">
        <w:rPr>
          <w:rFonts w:ascii="Times New Roman" w:hAnsi="Times New Roman"/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372C2B" w:rsidRPr="00DE57A2" w:rsidRDefault="00372C2B" w:rsidP="008D48CF">
      <w:pPr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DE57A2">
        <w:rPr>
          <w:rFonts w:ascii="Times New Roman" w:hAnsi="Times New Roman"/>
          <w:sz w:val="28"/>
          <w:szCs w:val="28"/>
        </w:rPr>
        <w:t>-</w:t>
      </w:r>
      <w:r w:rsidRPr="00DE57A2">
        <w:rPr>
          <w:rFonts w:ascii="Times New Roman" w:hAnsi="Times New Roman"/>
          <w:sz w:val="28"/>
          <w:szCs w:val="28"/>
        </w:rPr>
        <w:tab/>
      </w:r>
      <w:r w:rsidRPr="00DE57A2">
        <w:rPr>
          <w:rFonts w:ascii="Times New Roman" w:hAnsi="Times New Roman"/>
          <w:i/>
          <w:sz w:val="28"/>
          <w:szCs w:val="28"/>
        </w:rPr>
        <w:t>для закрепления и систематизации знаний:</w:t>
      </w:r>
      <w:r w:rsidRPr="00DE57A2">
        <w:rPr>
          <w:rFonts w:ascii="Times New Roman" w:hAnsi="Times New Roman"/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докладов: составление тематических кроссвордов и др.;</w:t>
      </w:r>
    </w:p>
    <w:p w:rsidR="00372C2B" w:rsidRPr="00DE57A2" w:rsidRDefault="00372C2B" w:rsidP="008D48CF">
      <w:pPr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DE57A2">
        <w:rPr>
          <w:rFonts w:ascii="Times New Roman" w:hAnsi="Times New Roman"/>
          <w:sz w:val="28"/>
          <w:szCs w:val="28"/>
        </w:rPr>
        <w:t>-</w:t>
      </w:r>
      <w:r w:rsidRPr="00DE57A2">
        <w:rPr>
          <w:rFonts w:ascii="Times New Roman" w:hAnsi="Times New Roman"/>
          <w:sz w:val="28"/>
          <w:szCs w:val="28"/>
        </w:rPr>
        <w:tab/>
      </w:r>
      <w:r w:rsidRPr="00DE57A2">
        <w:rPr>
          <w:rFonts w:ascii="Times New Roman" w:hAnsi="Times New Roman"/>
          <w:i/>
          <w:sz w:val="28"/>
          <w:szCs w:val="28"/>
        </w:rPr>
        <w:t>для формирования умений:</w:t>
      </w:r>
      <w:r w:rsidRPr="00DE57A2">
        <w:rPr>
          <w:rFonts w:ascii="Times New Roman" w:hAnsi="Times New Roman"/>
          <w:sz w:val="28"/>
          <w:szCs w:val="28"/>
        </w:rPr>
        <w:t xml:space="preserve"> решение задач и упражнений по образцу; решение </w:t>
      </w:r>
      <w:r>
        <w:rPr>
          <w:rFonts w:ascii="Times New Roman" w:hAnsi="Times New Roman"/>
          <w:sz w:val="28"/>
          <w:szCs w:val="28"/>
        </w:rPr>
        <w:t>вариативных задач и упражнений;</w:t>
      </w:r>
      <w:r w:rsidRPr="00DE57A2">
        <w:rPr>
          <w:rFonts w:ascii="Times New Roman" w:hAnsi="Times New Roman"/>
          <w:sz w:val="28"/>
          <w:szCs w:val="28"/>
        </w:rPr>
        <w:t xml:space="preserve">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работ (проектов); экспериментально-конструкторская работа; опытно-экспериментальная работа.</w:t>
      </w:r>
    </w:p>
    <w:p w:rsidR="00372C2B" w:rsidRDefault="00372C2B" w:rsidP="008D48CF">
      <w:pPr>
        <w:tabs>
          <w:tab w:val="left" w:pos="279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72C2B" w:rsidRDefault="00372C2B" w:rsidP="008D48CF">
      <w:pPr>
        <w:tabs>
          <w:tab w:val="left" w:pos="2790"/>
        </w:tabs>
        <w:jc w:val="center"/>
        <w:rPr>
          <w:rFonts w:ascii="Times New Roman" w:hAnsi="Times New Roman"/>
          <w:b/>
          <w:sz w:val="28"/>
          <w:szCs w:val="28"/>
        </w:rPr>
      </w:pPr>
      <w:r w:rsidRPr="00D1327F">
        <w:rPr>
          <w:rFonts w:ascii="Times New Roman" w:hAnsi="Times New Roman"/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372C2B" w:rsidRPr="00D1327F" w:rsidRDefault="00372C2B" w:rsidP="008D48CF">
      <w:pPr>
        <w:tabs>
          <w:tab w:val="left" w:pos="279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72C2B" w:rsidRDefault="00372C2B" w:rsidP="008D48CF">
      <w:pPr>
        <w:tabs>
          <w:tab w:val="left" w:pos="279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</w:t>
      </w:r>
      <w:r w:rsidRPr="002B6036">
        <w:rPr>
          <w:rFonts w:ascii="Times New Roman" w:hAnsi="Times New Roman"/>
          <w:b/>
          <w:sz w:val="28"/>
          <w:szCs w:val="28"/>
        </w:rPr>
        <w:t>.</w:t>
      </w:r>
    </w:p>
    <w:p w:rsidR="00372C2B" w:rsidRDefault="00372C2B" w:rsidP="004E55F7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Times New Roman"/>
          <w:sz w:val="28"/>
          <w:szCs w:val="28"/>
        </w:rPr>
      </w:pPr>
    </w:p>
    <w:p w:rsidR="00372C2B" w:rsidRDefault="00372C2B" w:rsidP="00496BF4">
      <w:pPr>
        <w:pStyle w:val="Style17"/>
        <w:widowControl/>
        <w:spacing w:line="278" w:lineRule="exact"/>
        <w:ind w:firstLine="0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6089"/>
        <w:gridCol w:w="1795"/>
        <w:gridCol w:w="2041"/>
      </w:tblGrid>
      <w:tr w:rsidR="00372C2B" w:rsidRPr="002B4701" w:rsidTr="00493413">
        <w:trPr>
          <w:trHeight w:val="436"/>
        </w:trPr>
        <w:tc>
          <w:tcPr>
            <w:tcW w:w="531" w:type="dxa"/>
            <w:vMerge w:val="restart"/>
          </w:tcPr>
          <w:p w:rsidR="00372C2B" w:rsidRPr="00493413" w:rsidRDefault="00372C2B" w:rsidP="00493413">
            <w:pPr>
              <w:widowControl/>
              <w:spacing w:after="160" w:line="259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493413">
              <w:rPr>
                <w:rFonts w:ascii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089" w:type="dxa"/>
            <w:vMerge w:val="restart"/>
            <w:vAlign w:val="center"/>
          </w:tcPr>
          <w:p w:rsidR="00372C2B" w:rsidRPr="00493413" w:rsidRDefault="00372C2B" w:rsidP="00493413">
            <w:pPr>
              <w:widowControl/>
              <w:spacing w:after="160" w:line="259" w:lineRule="auto"/>
              <w:jc w:val="center"/>
              <w:rPr>
                <w:rFonts w:ascii="Calibri"/>
                <w:lang w:eastAsia="en-US"/>
              </w:rPr>
            </w:pPr>
            <w:r w:rsidRPr="00493413">
              <w:rPr>
                <w:rFonts w:ascii="Times New Roman" w:hAnsi="Times New Roman"/>
                <w:sz w:val="22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3836" w:type="dxa"/>
            <w:gridSpan w:val="2"/>
          </w:tcPr>
          <w:p w:rsidR="00372C2B" w:rsidRPr="00493413" w:rsidRDefault="00372C2B" w:rsidP="00493413">
            <w:pPr>
              <w:widowControl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493413">
              <w:rPr>
                <w:rFonts w:ascii="Times New Roman" w:hAnsi="Times New Roman"/>
                <w:sz w:val="22"/>
                <w:szCs w:val="28"/>
                <w:lang w:eastAsia="en-US"/>
              </w:rPr>
              <w:t>Количество часов на самостоятельную работу по ДО</w:t>
            </w:r>
          </w:p>
        </w:tc>
      </w:tr>
      <w:tr w:rsidR="00372C2B" w:rsidRPr="002B4701" w:rsidTr="00493413">
        <w:trPr>
          <w:trHeight w:val="496"/>
        </w:trPr>
        <w:tc>
          <w:tcPr>
            <w:tcW w:w="531" w:type="dxa"/>
            <w:vMerge/>
          </w:tcPr>
          <w:p w:rsidR="00372C2B" w:rsidRPr="00493413" w:rsidRDefault="00372C2B" w:rsidP="00493413">
            <w:pPr>
              <w:widowControl/>
              <w:spacing w:after="160" w:line="259" w:lineRule="auto"/>
              <w:rPr>
                <w:rFonts w:ascii="Calibri"/>
                <w:lang w:eastAsia="en-US"/>
              </w:rPr>
            </w:pPr>
          </w:p>
        </w:tc>
        <w:tc>
          <w:tcPr>
            <w:tcW w:w="6089" w:type="dxa"/>
            <w:vMerge/>
          </w:tcPr>
          <w:p w:rsidR="00372C2B" w:rsidRPr="00493413" w:rsidRDefault="00372C2B" w:rsidP="00493413">
            <w:pPr>
              <w:widowControl/>
              <w:spacing w:after="160" w:line="259" w:lineRule="auto"/>
              <w:rPr>
                <w:rFonts w:ascii="Calibri"/>
                <w:lang w:eastAsia="en-US"/>
              </w:rPr>
            </w:pPr>
          </w:p>
        </w:tc>
        <w:tc>
          <w:tcPr>
            <w:tcW w:w="1795" w:type="dxa"/>
          </w:tcPr>
          <w:p w:rsidR="00372C2B" w:rsidRPr="00493413" w:rsidRDefault="00372C2B" w:rsidP="00493413">
            <w:pPr>
              <w:widowControl/>
              <w:jc w:val="center"/>
              <w:rPr>
                <w:rFonts w:ascii="Times New Roman" w:hAnsi="Times New Roman"/>
                <w:lang w:eastAsia="en-US"/>
              </w:rPr>
            </w:pPr>
            <w:r w:rsidRPr="00493413">
              <w:rPr>
                <w:rFonts w:ascii="Times New Roman" w:hAnsi="Times New Roman"/>
                <w:sz w:val="22"/>
                <w:szCs w:val="22"/>
                <w:lang w:eastAsia="en-US"/>
              </w:rPr>
              <w:t>Обязательная учебная нагрузка по УП</w:t>
            </w:r>
          </w:p>
        </w:tc>
        <w:tc>
          <w:tcPr>
            <w:tcW w:w="2041" w:type="dxa"/>
          </w:tcPr>
          <w:p w:rsidR="00372C2B" w:rsidRPr="00493413" w:rsidRDefault="00372C2B" w:rsidP="00493413">
            <w:pPr>
              <w:widowControl/>
              <w:jc w:val="center"/>
              <w:rPr>
                <w:rFonts w:ascii="Times New Roman" w:hAnsi="Times New Roman"/>
                <w:lang w:eastAsia="en-US"/>
              </w:rPr>
            </w:pPr>
            <w:r w:rsidRPr="00493413">
              <w:rPr>
                <w:rFonts w:ascii="Times New Roman" w:hAnsi="Times New Roman"/>
                <w:sz w:val="22"/>
                <w:szCs w:val="22"/>
                <w:lang w:eastAsia="en-US"/>
              </w:rPr>
              <w:t>Самостоятельная работа</w:t>
            </w:r>
          </w:p>
          <w:p w:rsidR="00372C2B" w:rsidRPr="00493413" w:rsidRDefault="00372C2B" w:rsidP="00493413">
            <w:pPr>
              <w:widowControl/>
              <w:jc w:val="center"/>
              <w:rPr>
                <w:rFonts w:ascii="Times New Roman" w:hAnsi="Times New Roman"/>
                <w:lang w:eastAsia="en-US"/>
              </w:rPr>
            </w:pPr>
            <w:r w:rsidRPr="00493413">
              <w:rPr>
                <w:rFonts w:ascii="Times New Roman" w:hAnsi="Times New Roman"/>
                <w:sz w:val="22"/>
                <w:szCs w:val="22"/>
                <w:lang w:eastAsia="en-US"/>
              </w:rPr>
              <w:t>по УП</w:t>
            </w:r>
          </w:p>
        </w:tc>
      </w:tr>
      <w:tr w:rsidR="00372C2B" w:rsidRPr="002B4701" w:rsidTr="00493413">
        <w:trPr>
          <w:trHeight w:val="451"/>
        </w:trPr>
        <w:tc>
          <w:tcPr>
            <w:tcW w:w="531" w:type="dxa"/>
            <w:vAlign w:val="center"/>
          </w:tcPr>
          <w:p w:rsidR="00372C2B" w:rsidRPr="00236D65" w:rsidRDefault="00372C2B" w:rsidP="00E25600">
            <w:pPr>
              <w:pStyle w:val="TOC1"/>
              <w:rPr>
                <w:szCs w:val="28"/>
                <w:lang w:eastAsia="en-US"/>
              </w:rPr>
            </w:pPr>
          </w:p>
        </w:tc>
        <w:tc>
          <w:tcPr>
            <w:tcW w:w="6089" w:type="dxa"/>
          </w:tcPr>
          <w:p w:rsidR="00372C2B" w:rsidRPr="00493413" w:rsidRDefault="00372C2B" w:rsidP="00493413">
            <w:pPr>
              <w:pStyle w:val="Style25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413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Введение.</w:t>
            </w:r>
            <w:r w:rsidRPr="00493413">
              <w:rPr>
                <w:rStyle w:val="FontStyle3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Понятие «информационное обеспечение». Виды информационных и коммуникационных технологий</w:t>
            </w:r>
          </w:p>
        </w:tc>
        <w:tc>
          <w:tcPr>
            <w:tcW w:w="1795" w:type="dxa"/>
          </w:tcPr>
          <w:p w:rsidR="00372C2B" w:rsidRPr="00493413" w:rsidRDefault="00372C2B" w:rsidP="00493413">
            <w:pPr>
              <w:pStyle w:val="Style26"/>
              <w:widowControl/>
              <w:spacing w:line="360" w:lineRule="auto"/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413"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41" w:type="dxa"/>
          </w:tcPr>
          <w:p w:rsidR="00372C2B" w:rsidRPr="00493413" w:rsidRDefault="00372C2B" w:rsidP="00493413">
            <w:pPr>
              <w:widowControl/>
              <w:spacing w:after="160" w:line="259" w:lineRule="auto"/>
              <w:rPr>
                <w:rFonts w:ascii="Calibri"/>
                <w:lang w:eastAsia="en-US"/>
              </w:rPr>
            </w:pPr>
            <w:r w:rsidRPr="00493413">
              <w:rPr>
                <w:rFonts w:ascii="Calibri"/>
                <w:sz w:val="22"/>
                <w:szCs w:val="22"/>
                <w:lang w:eastAsia="en-US"/>
              </w:rPr>
              <w:t>1</w:t>
            </w:r>
          </w:p>
        </w:tc>
      </w:tr>
      <w:tr w:rsidR="00372C2B" w:rsidRPr="002B4701" w:rsidTr="00493413">
        <w:trPr>
          <w:trHeight w:val="436"/>
        </w:trPr>
        <w:tc>
          <w:tcPr>
            <w:tcW w:w="531" w:type="dxa"/>
            <w:vAlign w:val="center"/>
          </w:tcPr>
          <w:p w:rsidR="00372C2B" w:rsidRPr="00236D65" w:rsidRDefault="00372C2B" w:rsidP="00E25600">
            <w:pPr>
              <w:pStyle w:val="TOC1"/>
              <w:rPr>
                <w:szCs w:val="28"/>
                <w:lang w:eastAsia="en-US"/>
              </w:rPr>
            </w:pPr>
          </w:p>
        </w:tc>
        <w:tc>
          <w:tcPr>
            <w:tcW w:w="6089" w:type="dxa"/>
          </w:tcPr>
          <w:p w:rsidR="00372C2B" w:rsidRPr="00493413" w:rsidRDefault="00372C2B" w:rsidP="00493413">
            <w:pPr>
              <w:pStyle w:val="Style25"/>
              <w:widowControl/>
              <w:spacing w:line="240" w:lineRule="auto"/>
              <w:ind w:left="14" w:hanging="14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3413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Раздел </w:t>
            </w:r>
            <w:r w:rsidRPr="00493413">
              <w:rPr>
                <w:rStyle w:val="FontStyle33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493413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Программное обеспечение про</w:t>
            </w:r>
            <w:r w:rsidRPr="00493413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softHyphen/>
              <w:t>фессиональной деятельности</w:t>
            </w:r>
          </w:p>
        </w:tc>
        <w:tc>
          <w:tcPr>
            <w:tcW w:w="1795" w:type="dxa"/>
          </w:tcPr>
          <w:p w:rsidR="00372C2B" w:rsidRPr="00493413" w:rsidRDefault="00372C2B" w:rsidP="00493413">
            <w:pPr>
              <w:pStyle w:val="Style12"/>
              <w:widowControl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9341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41" w:type="dxa"/>
          </w:tcPr>
          <w:p w:rsidR="00372C2B" w:rsidRPr="00493413" w:rsidRDefault="00372C2B" w:rsidP="00493413">
            <w:pPr>
              <w:widowControl/>
              <w:spacing w:after="160" w:line="259" w:lineRule="auto"/>
              <w:rPr>
                <w:rFonts w:ascii="Calibri"/>
                <w:lang w:eastAsia="en-US"/>
              </w:rPr>
            </w:pPr>
          </w:p>
        </w:tc>
      </w:tr>
      <w:tr w:rsidR="00372C2B" w:rsidRPr="002B4701" w:rsidTr="00493413">
        <w:trPr>
          <w:trHeight w:val="451"/>
        </w:trPr>
        <w:tc>
          <w:tcPr>
            <w:tcW w:w="531" w:type="dxa"/>
            <w:vAlign w:val="center"/>
          </w:tcPr>
          <w:p w:rsidR="00372C2B" w:rsidRPr="00236D65" w:rsidRDefault="00372C2B" w:rsidP="00E25600">
            <w:pPr>
              <w:pStyle w:val="TOC1"/>
              <w:rPr>
                <w:szCs w:val="28"/>
                <w:lang w:eastAsia="en-US"/>
              </w:rPr>
            </w:pPr>
          </w:p>
        </w:tc>
        <w:tc>
          <w:tcPr>
            <w:tcW w:w="6089" w:type="dxa"/>
          </w:tcPr>
          <w:p w:rsidR="00372C2B" w:rsidRPr="00493413" w:rsidRDefault="00372C2B" w:rsidP="00493413">
            <w:pPr>
              <w:pStyle w:val="Style25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413">
              <w:rPr>
                <w:rStyle w:val="FontStyle3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</w:t>
            </w:r>
            <w:r w:rsidRPr="00493413"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1.1. </w:t>
            </w:r>
            <w:r w:rsidRPr="00493413">
              <w:rPr>
                <w:rStyle w:val="FontStyle30"/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Программное обеспечение</w:t>
            </w:r>
          </w:p>
        </w:tc>
        <w:tc>
          <w:tcPr>
            <w:tcW w:w="1795" w:type="dxa"/>
          </w:tcPr>
          <w:p w:rsidR="00372C2B" w:rsidRPr="00493413" w:rsidRDefault="00372C2B" w:rsidP="00493413">
            <w:pPr>
              <w:pStyle w:val="Style26"/>
              <w:widowControl/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93413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041" w:type="dxa"/>
          </w:tcPr>
          <w:p w:rsidR="00372C2B" w:rsidRPr="00493413" w:rsidRDefault="00372C2B" w:rsidP="00493413">
            <w:pPr>
              <w:widowControl/>
              <w:spacing w:after="160" w:line="259" w:lineRule="auto"/>
              <w:rPr>
                <w:rFonts w:ascii="Calibri"/>
                <w:lang w:eastAsia="en-US"/>
              </w:rPr>
            </w:pPr>
            <w:r w:rsidRPr="00493413">
              <w:rPr>
                <w:rFonts w:ascii="Calibri"/>
                <w:sz w:val="22"/>
                <w:szCs w:val="22"/>
                <w:lang w:eastAsia="en-US"/>
              </w:rPr>
              <w:t>1</w:t>
            </w:r>
          </w:p>
        </w:tc>
      </w:tr>
      <w:tr w:rsidR="00372C2B" w:rsidRPr="002B4701" w:rsidTr="00493413">
        <w:trPr>
          <w:trHeight w:val="451"/>
        </w:trPr>
        <w:tc>
          <w:tcPr>
            <w:tcW w:w="531" w:type="dxa"/>
            <w:vAlign w:val="center"/>
          </w:tcPr>
          <w:p w:rsidR="00372C2B" w:rsidRPr="00236D65" w:rsidRDefault="00372C2B" w:rsidP="00E25600">
            <w:pPr>
              <w:pStyle w:val="TOC1"/>
              <w:rPr>
                <w:szCs w:val="28"/>
                <w:lang w:eastAsia="en-US"/>
              </w:rPr>
            </w:pPr>
          </w:p>
        </w:tc>
        <w:tc>
          <w:tcPr>
            <w:tcW w:w="6089" w:type="dxa"/>
          </w:tcPr>
          <w:p w:rsidR="00372C2B" w:rsidRPr="00493413" w:rsidRDefault="00372C2B" w:rsidP="00493413">
            <w:pPr>
              <w:pStyle w:val="Style25"/>
              <w:widowControl/>
              <w:spacing w:line="240" w:lineRule="auto"/>
              <w:ind w:left="19" w:hanging="19"/>
              <w:rPr>
                <w:rStyle w:val="FontStyle3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413">
              <w:rPr>
                <w:rStyle w:val="FontStyle3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</w:t>
            </w:r>
            <w:r w:rsidRPr="00493413"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1.2. </w:t>
            </w:r>
            <w:r w:rsidRPr="00493413">
              <w:rPr>
                <w:rStyle w:val="FontStyle30"/>
                <w:rFonts w:ascii="Times New Roman" w:hAnsi="Times New Roman" w:cs="Times New Roman"/>
                <w:sz w:val="24"/>
                <w:szCs w:val="24"/>
                <w:lang w:eastAsia="en-US"/>
              </w:rPr>
              <w:t>Прикладное программное обес</w:t>
            </w:r>
            <w:r w:rsidRPr="00493413">
              <w:rPr>
                <w:rStyle w:val="FontStyle30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печение</w:t>
            </w:r>
          </w:p>
        </w:tc>
        <w:tc>
          <w:tcPr>
            <w:tcW w:w="1795" w:type="dxa"/>
          </w:tcPr>
          <w:p w:rsidR="00372C2B" w:rsidRPr="00493413" w:rsidRDefault="00372C2B" w:rsidP="00493413">
            <w:pPr>
              <w:pStyle w:val="Style26"/>
              <w:widowControl/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413"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41" w:type="dxa"/>
          </w:tcPr>
          <w:p w:rsidR="00372C2B" w:rsidRPr="00493413" w:rsidRDefault="00372C2B" w:rsidP="00493413">
            <w:pPr>
              <w:widowControl/>
              <w:spacing w:after="160" w:line="259" w:lineRule="auto"/>
              <w:rPr>
                <w:rFonts w:ascii="Calibri"/>
                <w:lang w:eastAsia="en-US"/>
              </w:rPr>
            </w:pPr>
            <w:r w:rsidRPr="00493413">
              <w:rPr>
                <w:rFonts w:ascii="Calibri"/>
                <w:sz w:val="22"/>
                <w:szCs w:val="22"/>
                <w:lang w:eastAsia="en-US"/>
              </w:rPr>
              <w:t>1</w:t>
            </w:r>
          </w:p>
        </w:tc>
      </w:tr>
      <w:tr w:rsidR="00372C2B" w:rsidRPr="002B4701" w:rsidTr="00493413">
        <w:trPr>
          <w:trHeight w:val="436"/>
        </w:trPr>
        <w:tc>
          <w:tcPr>
            <w:tcW w:w="531" w:type="dxa"/>
            <w:vAlign w:val="center"/>
          </w:tcPr>
          <w:p w:rsidR="00372C2B" w:rsidRPr="00236D65" w:rsidRDefault="00372C2B" w:rsidP="00E25600">
            <w:pPr>
              <w:pStyle w:val="TOC1"/>
              <w:rPr>
                <w:szCs w:val="28"/>
                <w:lang w:eastAsia="en-US"/>
              </w:rPr>
            </w:pPr>
          </w:p>
        </w:tc>
        <w:tc>
          <w:tcPr>
            <w:tcW w:w="6089" w:type="dxa"/>
          </w:tcPr>
          <w:p w:rsidR="00372C2B" w:rsidRPr="00493413" w:rsidRDefault="00372C2B" w:rsidP="00493413">
            <w:pPr>
              <w:pStyle w:val="Style25"/>
              <w:widowControl/>
              <w:spacing w:line="240" w:lineRule="auto"/>
              <w:ind w:left="14" w:hanging="14"/>
              <w:rPr>
                <w:rStyle w:val="FontStyle3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413">
              <w:rPr>
                <w:rStyle w:val="FontStyle3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</w:t>
            </w:r>
            <w:r w:rsidRPr="00493413"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1.3. </w:t>
            </w:r>
            <w:r w:rsidRPr="00493413">
              <w:rPr>
                <w:rStyle w:val="FontStyle3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Обработка данных средствами электронных таблиц </w:t>
            </w:r>
            <w:r w:rsidRPr="00493413">
              <w:rPr>
                <w:rStyle w:val="FontStyle30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MicrosoftExcel</w:t>
            </w:r>
          </w:p>
        </w:tc>
        <w:tc>
          <w:tcPr>
            <w:tcW w:w="1795" w:type="dxa"/>
          </w:tcPr>
          <w:p w:rsidR="00372C2B" w:rsidRPr="00493413" w:rsidRDefault="00372C2B" w:rsidP="00493413">
            <w:pPr>
              <w:pStyle w:val="Style26"/>
              <w:widowControl/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413"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41" w:type="dxa"/>
          </w:tcPr>
          <w:p w:rsidR="00372C2B" w:rsidRPr="00493413" w:rsidRDefault="00372C2B" w:rsidP="00493413">
            <w:pPr>
              <w:widowControl/>
              <w:spacing w:after="160" w:line="259" w:lineRule="auto"/>
              <w:rPr>
                <w:rFonts w:ascii="Calibri"/>
                <w:lang w:eastAsia="en-US"/>
              </w:rPr>
            </w:pPr>
            <w:r w:rsidRPr="00493413">
              <w:rPr>
                <w:rFonts w:ascii="Calibri"/>
                <w:sz w:val="22"/>
                <w:szCs w:val="22"/>
                <w:lang w:eastAsia="en-US"/>
              </w:rPr>
              <w:t>1</w:t>
            </w:r>
          </w:p>
        </w:tc>
      </w:tr>
      <w:tr w:rsidR="00372C2B" w:rsidRPr="002B4701" w:rsidTr="00493413">
        <w:trPr>
          <w:trHeight w:val="451"/>
        </w:trPr>
        <w:tc>
          <w:tcPr>
            <w:tcW w:w="531" w:type="dxa"/>
            <w:vAlign w:val="center"/>
          </w:tcPr>
          <w:p w:rsidR="00372C2B" w:rsidRPr="00236D65" w:rsidRDefault="00372C2B" w:rsidP="00E25600">
            <w:pPr>
              <w:pStyle w:val="TOC1"/>
              <w:rPr>
                <w:szCs w:val="28"/>
                <w:lang w:eastAsia="en-US"/>
              </w:rPr>
            </w:pPr>
          </w:p>
        </w:tc>
        <w:tc>
          <w:tcPr>
            <w:tcW w:w="6089" w:type="dxa"/>
          </w:tcPr>
          <w:p w:rsidR="00372C2B" w:rsidRPr="00493413" w:rsidRDefault="00372C2B" w:rsidP="00493413">
            <w:pPr>
              <w:pStyle w:val="Style25"/>
              <w:widowControl/>
              <w:spacing w:line="240" w:lineRule="auto"/>
              <w:ind w:left="14" w:hanging="14"/>
              <w:rPr>
                <w:rStyle w:val="FontStyle3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413">
              <w:rPr>
                <w:rStyle w:val="FontStyle3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</w:t>
            </w:r>
            <w:r w:rsidRPr="00493413"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1.4. </w:t>
            </w:r>
            <w:r w:rsidRPr="00493413">
              <w:rPr>
                <w:rStyle w:val="FontStyle30"/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документов с помощью программы Microsoft Word</w:t>
            </w:r>
          </w:p>
        </w:tc>
        <w:tc>
          <w:tcPr>
            <w:tcW w:w="1795" w:type="dxa"/>
          </w:tcPr>
          <w:p w:rsidR="00372C2B" w:rsidRPr="00493413" w:rsidRDefault="00372C2B" w:rsidP="00493413">
            <w:pPr>
              <w:pStyle w:val="Style26"/>
              <w:widowControl/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413"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41" w:type="dxa"/>
          </w:tcPr>
          <w:p w:rsidR="00372C2B" w:rsidRPr="00493413" w:rsidRDefault="00372C2B" w:rsidP="00493413">
            <w:pPr>
              <w:widowControl/>
              <w:spacing w:after="160" w:line="259" w:lineRule="auto"/>
              <w:rPr>
                <w:rFonts w:ascii="Calibri"/>
                <w:lang w:eastAsia="en-US"/>
              </w:rPr>
            </w:pPr>
            <w:r w:rsidRPr="00493413">
              <w:rPr>
                <w:rFonts w:ascii="Calibri"/>
                <w:sz w:val="22"/>
                <w:szCs w:val="22"/>
                <w:lang w:eastAsia="en-US"/>
              </w:rPr>
              <w:t>1</w:t>
            </w:r>
          </w:p>
        </w:tc>
      </w:tr>
      <w:tr w:rsidR="00372C2B" w:rsidRPr="002B4701" w:rsidTr="00493413">
        <w:trPr>
          <w:trHeight w:val="451"/>
        </w:trPr>
        <w:tc>
          <w:tcPr>
            <w:tcW w:w="531" w:type="dxa"/>
            <w:vAlign w:val="center"/>
          </w:tcPr>
          <w:p w:rsidR="00372C2B" w:rsidRPr="00236D65" w:rsidRDefault="00372C2B" w:rsidP="00E25600">
            <w:pPr>
              <w:pStyle w:val="TOC1"/>
              <w:rPr>
                <w:szCs w:val="28"/>
                <w:lang w:eastAsia="en-US"/>
              </w:rPr>
            </w:pPr>
          </w:p>
        </w:tc>
        <w:tc>
          <w:tcPr>
            <w:tcW w:w="6089" w:type="dxa"/>
          </w:tcPr>
          <w:p w:rsidR="00372C2B" w:rsidRPr="00493413" w:rsidRDefault="00372C2B" w:rsidP="00493413">
            <w:pPr>
              <w:pStyle w:val="Style25"/>
              <w:widowControl/>
              <w:spacing w:line="240" w:lineRule="auto"/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413">
              <w:rPr>
                <w:rStyle w:val="FontStyle3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</w:t>
            </w:r>
            <w:r w:rsidRPr="00493413"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en-US"/>
              </w:rPr>
              <w:t>1.5 Автоматизированное рабочее место (АРМ) специалиста в Microsoft Access</w:t>
            </w:r>
          </w:p>
        </w:tc>
        <w:tc>
          <w:tcPr>
            <w:tcW w:w="1795" w:type="dxa"/>
          </w:tcPr>
          <w:p w:rsidR="00372C2B" w:rsidRPr="00493413" w:rsidRDefault="00372C2B" w:rsidP="00493413">
            <w:pPr>
              <w:pStyle w:val="Style26"/>
              <w:widowControl/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413"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41" w:type="dxa"/>
          </w:tcPr>
          <w:p w:rsidR="00372C2B" w:rsidRPr="00493413" w:rsidRDefault="00372C2B" w:rsidP="00493413">
            <w:pPr>
              <w:widowControl/>
              <w:spacing w:after="160" w:line="259" w:lineRule="auto"/>
              <w:rPr>
                <w:rFonts w:ascii="Calibri"/>
                <w:lang w:eastAsia="en-US"/>
              </w:rPr>
            </w:pPr>
            <w:r w:rsidRPr="00493413">
              <w:rPr>
                <w:rFonts w:ascii="Calibri"/>
                <w:sz w:val="22"/>
                <w:szCs w:val="22"/>
                <w:lang w:eastAsia="en-US"/>
              </w:rPr>
              <w:t>1</w:t>
            </w:r>
          </w:p>
        </w:tc>
      </w:tr>
      <w:tr w:rsidR="00372C2B" w:rsidRPr="002B4701" w:rsidTr="00493413">
        <w:trPr>
          <w:trHeight w:val="436"/>
        </w:trPr>
        <w:tc>
          <w:tcPr>
            <w:tcW w:w="531" w:type="dxa"/>
            <w:vAlign w:val="center"/>
          </w:tcPr>
          <w:p w:rsidR="00372C2B" w:rsidRPr="00236D65" w:rsidRDefault="00372C2B" w:rsidP="00E25600">
            <w:pPr>
              <w:pStyle w:val="TOC1"/>
              <w:rPr>
                <w:szCs w:val="28"/>
                <w:lang w:eastAsia="en-US"/>
              </w:rPr>
            </w:pPr>
          </w:p>
        </w:tc>
        <w:tc>
          <w:tcPr>
            <w:tcW w:w="6089" w:type="dxa"/>
          </w:tcPr>
          <w:p w:rsidR="00372C2B" w:rsidRPr="00493413" w:rsidRDefault="00372C2B" w:rsidP="00493413">
            <w:pPr>
              <w:pStyle w:val="Style25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413">
              <w:rPr>
                <w:rStyle w:val="FontStyle3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</w:t>
            </w:r>
            <w:r w:rsidRPr="00493413"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1.6 </w:t>
            </w:r>
            <w:r w:rsidRPr="00493413">
              <w:rPr>
                <w:rStyle w:val="FontStyle30"/>
                <w:rFonts w:ascii="Times New Roman" w:hAnsi="Times New Roman"/>
                <w:sz w:val="24"/>
                <w:szCs w:val="24"/>
                <w:lang w:eastAsia="en-US"/>
              </w:rPr>
              <w:t>Современные информационные технологии в документационном обеспе</w:t>
            </w:r>
            <w:r w:rsidRPr="00493413">
              <w:rPr>
                <w:rStyle w:val="FontStyle30"/>
                <w:rFonts w:ascii="Times New Roman" w:hAnsi="Times New Roman"/>
                <w:sz w:val="24"/>
                <w:szCs w:val="24"/>
                <w:lang w:eastAsia="en-US"/>
              </w:rPr>
              <w:softHyphen/>
              <w:t>чении управления</w:t>
            </w:r>
          </w:p>
        </w:tc>
        <w:tc>
          <w:tcPr>
            <w:tcW w:w="1795" w:type="dxa"/>
          </w:tcPr>
          <w:p w:rsidR="00372C2B" w:rsidRPr="00493413" w:rsidRDefault="00372C2B" w:rsidP="00493413">
            <w:pPr>
              <w:pStyle w:val="Style26"/>
              <w:widowControl/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413"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41" w:type="dxa"/>
          </w:tcPr>
          <w:p w:rsidR="00372C2B" w:rsidRPr="00493413" w:rsidRDefault="00372C2B" w:rsidP="00493413">
            <w:pPr>
              <w:widowControl/>
              <w:spacing w:after="160" w:line="259" w:lineRule="auto"/>
              <w:rPr>
                <w:rFonts w:ascii="Calibri"/>
                <w:lang w:eastAsia="en-US"/>
              </w:rPr>
            </w:pPr>
            <w:r w:rsidRPr="00493413">
              <w:rPr>
                <w:rFonts w:ascii="Calibri"/>
                <w:sz w:val="22"/>
                <w:szCs w:val="22"/>
                <w:lang w:eastAsia="en-US"/>
              </w:rPr>
              <w:t>1</w:t>
            </w:r>
          </w:p>
        </w:tc>
      </w:tr>
      <w:tr w:rsidR="00372C2B" w:rsidRPr="002B4701" w:rsidTr="00493413">
        <w:trPr>
          <w:trHeight w:val="436"/>
        </w:trPr>
        <w:tc>
          <w:tcPr>
            <w:tcW w:w="531" w:type="dxa"/>
            <w:vAlign w:val="center"/>
          </w:tcPr>
          <w:p w:rsidR="00372C2B" w:rsidRPr="00236D65" w:rsidRDefault="00372C2B" w:rsidP="00E25600">
            <w:pPr>
              <w:pStyle w:val="TOC1"/>
              <w:rPr>
                <w:szCs w:val="28"/>
                <w:lang w:eastAsia="en-US"/>
              </w:rPr>
            </w:pPr>
          </w:p>
        </w:tc>
        <w:tc>
          <w:tcPr>
            <w:tcW w:w="6089" w:type="dxa"/>
          </w:tcPr>
          <w:p w:rsidR="00372C2B" w:rsidRPr="00493413" w:rsidRDefault="00372C2B" w:rsidP="00493413">
            <w:pPr>
              <w:pStyle w:val="Style25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413">
              <w:rPr>
                <w:rStyle w:val="FontStyle3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Тема </w:t>
            </w:r>
            <w:r w:rsidRPr="00493413"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1.7 </w:t>
            </w:r>
            <w:r w:rsidRPr="00493413">
              <w:rPr>
                <w:rStyle w:val="FontStyle3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презентаций в </w:t>
            </w:r>
            <w:r w:rsidRPr="00493413">
              <w:rPr>
                <w:rStyle w:val="FontStyle30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Micro</w:t>
            </w:r>
            <w:r w:rsidRPr="00493413">
              <w:rPr>
                <w:rStyle w:val="FontStyle30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Pr="00493413">
              <w:rPr>
                <w:rStyle w:val="FontStyle30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softPowerPoint</w:t>
            </w:r>
          </w:p>
        </w:tc>
        <w:tc>
          <w:tcPr>
            <w:tcW w:w="1795" w:type="dxa"/>
          </w:tcPr>
          <w:p w:rsidR="00372C2B" w:rsidRPr="00493413" w:rsidRDefault="00372C2B" w:rsidP="00493413">
            <w:pPr>
              <w:pStyle w:val="Style12"/>
              <w:widowControl/>
              <w:jc w:val="center"/>
              <w:rPr>
                <w:rFonts w:ascii="Times New Roman" w:hAnsi="Times New Roman"/>
                <w:lang w:eastAsia="en-US"/>
              </w:rPr>
            </w:pPr>
            <w:r w:rsidRPr="00493413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41" w:type="dxa"/>
          </w:tcPr>
          <w:p w:rsidR="00372C2B" w:rsidRPr="00493413" w:rsidRDefault="00372C2B" w:rsidP="00493413">
            <w:pPr>
              <w:widowControl/>
              <w:spacing w:after="160" w:line="259" w:lineRule="auto"/>
              <w:rPr>
                <w:rFonts w:ascii="Calibri"/>
                <w:lang w:eastAsia="en-US"/>
              </w:rPr>
            </w:pPr>
            <w:r w:rsidRPr="00493413">
              <w:rPr>
                <w:rFonts w:ascii="Calibri"/>
                <w:sz w:val="22"/>
                <w:szCs w:val="22"/>
                <w:lang w:eastAsia="en-US"/>
              </w:rPr>
              <w:t>1</w:t>
            </w:r>
          </w:p>
        </w:tc>
      </w:tr>
      <w:tr w:rsidR="00372C2B" w:rsidRPr="002B4701" w:rsidTr="00493413">
        <w:trPr>
          <w:trHeight w:val="436"/>
        </w:trPr>
        <w:tc>
          <w:tcPr>
            <w:tcW w:w="531" w:type="dxa"/>
            <w:vAlign w:val="center"/>
          </w:tcPr>
          <w:p w:rsidR="00372C2B" w:rsidRPr="00236D65" w:rsidRDefault="00372C2B" w:rsidP="00E25600">
            <w:pPr>
              <w:pStyle w:val="TOC1"/>
              <w:rPr>
                <w:szCs w:val="28"/>
                <w:lang w:eastAsia="en-US"/>
              </w:rPr>
            </w:pPr>
          </w:p>
        </w:tc>
        <w:tc>
          <w:tcPr>
            <w:tcW w:w="6089" w:type="dxa"/>
          </w:tcPr>
          <w:p w:rsidR="00372C2B" w:rsidRPr="00493413" w:rsidRDefault="00372C2B" w:rsidP="00493413">
            <w:pPr>
              <w:pStyle w:val="Style25"/>
              <w:widowControl/>
              <w:spacing w:line="240" w:lineRule="auto"/>
              <w:ind w:firstLine="5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3413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Раздел </w:t>
            </w:r>
            <w:r w:rsidRPr="00493413">
              <w:rPr>
                <w:rStyle w:val="FontStyle33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2. </w:t>
            </w:r>
            <w:r w:rsidRPr="00493413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Компьютерные комплексы и сис</w:t>
            </w:r>
            <w:r w:rsidRPr="00493413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softHyphen/>
              <w:t>темы</w:t>
            </w:r>
          </w:p>
        </w:tc>
        <w:tc>
          <w:tcPr>
            <w:tcW w:w="1795" w:type="dxa"/>
          </w:tcPr>
          <w:p w:rsidR="00372C2B" w:rsidRPr="00493413" w:rsidRDefault="00372C2B" w:rsidP="00493413">
            <w:pPr>
              <w:pStyle w:val="Style12"/>
              <w:widowControl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9341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fldChar w:fldCharType="begin"/>
            </w:r>
            <w:r w:rsidRPr="0049341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instrText xml:space="preserve"> =SUM(B</w:instrText>
            </w:r>
            <w:r w:rsidRPr="00493413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instrText>12</w:instrText>
            </w:r>
            <w:r w:rsidRPr="0049341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instrText>:b1</w:instrText>
            </w:r>
            <w:r w:rsidRPr="00493413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instrText>4</w:instrText>
            </w:r>
            <w:r w:rsidRPr="0049341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instrText xml:space="preserve">) </w:instrText>
            </w:r>
            <w:r w:rsidRPr="0049341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fldChar w:fldCharType="separate"/>
            </w:r>
            <w:r w:rsidRPr="00493413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8</w:t>
            </w:r>
            <w:r w:rsidRPr="0049341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041" w:type="dxa"/>
          </w:tcPr>
          <w:p w:rsidR="00372C2B" w:rsidRPr="00493413" w:rsidRDefault="00372C2B" w:rsidP="00493413">
            <w:pPr>
              <w:widowControl/>
              <w:spacing w:after="160" w:line="259" w:lineRule="auto"/>
              <w:rPr>
                <w:rFonts w:ascii="Calibri"/>
                <w:lang w:eastAsia="en-US"/>
              </w:rPr>
            </w:pPr>
          </w:p>
        </w:tc>
      </w:tr>
      <w:tr w:rsidR="00372C2B" w:rsidRPr="002B4701" w:rsidTr="00493413">
        <w:trPr>
          <w:trHeight w:val="436"/>
        </w:trPr>
        <w:tc>
          <w:tcPr>
            <w:tcW w:w="531" w:type="dxa"/>
            <w:vAlign w:val="center"/>
          </w:tcPr>
          <w:p w:rsidR="00372C2B" w:rsidRPr="00236D65" w:rsidRDefault="00372C2B" w:rsidP="00E25600">
            <w:pPr>
              <w:pStyle w:val="TOC1"/>
              <w:rPr>
                <w:szCs w:val="28"/>
                <w:lang w:eastAsia="en-US"/>
              </w:rPr>
            </w:pPr>
          </w:p>
        </w:tc>
        <w:tc>
          <w:tcPr>
            <w:tcW w:w="6089" w:type="dxa"/>
          </w:tcPr>
          <w:p w:rsidR="00372C2B" w:rsidRPr="00493413" w:rsidRDefault="00372C2B" w:rsidP="00493413">
            <w:pPr>
              <w:pStyle w:val="Style25"/>
              <w:widowControl/>
              <w:spacing w:line="240" w:lineRule="auto"/>
              <w:ind w:left="10" w:hanging="10"/>
              <w:rPr>
                <w:rStyle w:val="FontStyle3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413">
              <w:rPr>
                <w:rStyle w:val="FontStyle3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</w:t>
            </w:r>
            <w:r w:rsidRPr="00493413"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2.1. </w:t>
            </w:r>
            <w:r w:rsidRPr="00493413">
              <w:rPr>
                <w:rStyle w:val="FontStyle30"/>
                <w:rFonts w:ascii="Times New Roman" w:hAnsi="Times New Roman" w:cs="Times New Roman"/>
                <w:sz w:val="24"/>
                <w:szCs w:val="24"/>
                <w:lang w:eastAsia="en-US"/>
              </w:rPr>
              <w:t>Локальные вычислительные се</w:t>
            </w:r>
            <w:r w:rsidRPr="00493413">
              <w:rPr>
                <w:rStyle w:val="FontStyle30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</w:t>
            </w:r>
          </w:p>
        </w:tc>
        <w:tc>
          <w:tcPr>
            <w:tcW w:w="1795" w:type="dxa"/>
          </w:tcPr>
          <w:p w:rsidR="00372C2B" w:rsidRPr="00493413" w:rsidRDefault="00372C2B" w:rsidP="00493413">
            <w:pPr>
              <w:pStyle w:val="Style26"/>
              <w:widowControl/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413"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41" w:type="dxa"/>
          </w:tcPr>
          <w:p w:rsidR="00372C2B" w:rsidRPr="00493413" w:rsidRDefault="00372C2B" w:rsidP="00493413">
            <w:pPr>
              <w:widowControl/>
              <w:spacing w:after="160" w:line="259" w:lineRule="auto"/>
              <w:rPr>
                <w:rFonts w:ascii="Calibri"/>
                <w:lang w:eastAsia="en-US"/>
              </w:rPr>
            </w:pPr>
            <w:r w:rsidRPr="00493413">
              <w:rPr>
                <w:rFonts w:ascii="Calibri"/>
                <w:sz w:val="22"/>
                <w:szCs w:val="22"/>
                <w:lang w:eastAsia="en-US"/>
              </w:rPr>
              <w:t>1</w:t>
            </w:r>
          </w:p>
        </w:tc>
      </w:tr>
      <w:tr w:rsidR="00372C2B" w:rsidRPr="002B4701" w:rsidTr="00493413">
        <w:trPr>
          <w:trHeight w:val="436"/>
        </w:trPr>
        <w:tc>
          <w:tcPr>
            <w:tcW w:w="531" w:type="dxa"/>
            <w:vAlign w:val="center"/>
          </w:tcPr>
          <w:p w:rsidR="00372C2B" w:rsidRPr="00236D65" w:rsidRDefault="00372C2B" w:rsidP="00E25600">
            <w:pPr>
              <w:pStyle w:val="TOC1"/>
              <w:rPr>
                <w:szCs w:val="28"/>
                <w:lang w:eastAsia="en-US"/>
              </w:rPr>
            </w:pPr>
          </w:p>
        </w:tc>
        <w:tc>
          <w:tcPr>
            <w:tcW w:w="6089" w:type="dxa"/>
          </w:tcPr>
          <w:p w:rsidR="00372C2B" w:rsidRPr="00493413" w:rsidRDefault="00372C2B" w:rsidP="00493413">
            <w:pPr>
              <w:pStyle w:val="Style25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413">
              <w:rPr>
                <w:rStyle w:val="FontStyle3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</w:t>
            </w:r>
            <w:r w:rsidRPr="00493413"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2.2. </w:t>
            </w:r>
            <w:r w:rsidRPr="00493413">
              <w:rPr>
                <w:rStyle w:val="FontStyle3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Технология </w:t>
            </w:r>
            <w:r w:rsidRPr="00493413">
              <w:rPr>
                <w:rStyle w:val="FontStyle30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Internet</w:t>
            </w:r>
            <w:r w:rsidRPr="00493413">
              <w:rPr>
                <w:rStyle w:val="FontStyle30"/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95" w:type="dxa"/>
          </w:tcPr>
          <w:p w:rsidR="00372C2B" w:rsidRPr="00493413" w:rsidRDefault="00372C2B" w:rsidP="00493413">
            <w:pPr>
              <w:pStyle w:val="Style26"/>
              <w:widowControl/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413"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41" w:type="dxa"/>
          </w:tcPr>
          <w:p w:rsidR="00372C2B" w:rsidRPr="00493413" w:rsidRDefault="00372C2B" w:rsidP="00493413">
            <w:pPr>
              <w:widowControl/>
              <w:spacing w:after="160" w:line="259" w:lineRule="auto"/>
              <w:rPr>
                <w:rFonts w:ascii="Calibri"/>
                <w:lang w:eastAsia="en-US"/>
              </w:rPr>
            </w:pPr>
            <w:r w:rsidRPr="00493413">
              <w:rPr>
                <w:rFonts w:ascii="Calibri"/>
                <w:sz w:val="22"/>
                <w:szCs w:val="22"/>
                <w:lang w:eastAsia="en-US"/>
              </w:rPr>
              <w:t>1</w:t>
            </w:r>
          </w:p>
        </w:tc>
      </w:tr>
      <w:tr w:rsidR="00372C2B" w:rsidRPr="002B4701" w:rsidTr="00493413">
        <w:trPr>
          <w:trHeight w:val="436"/>
        </w:trPr>
        <w:tc>
          <w:tcPr>
            <w:tcW w:w="531" w:type="dxa"/>
            <w:vAlign w:val="center"/>
          </w:tcPr>
          <w:p w:rsidR="00372C2B" w:rsidRPr="00236D65" w:rsidRDefault="00372C2B" w:rsidP="00E25600">
            <w:pPr>
              <w:pStyle w:val="TOC1"/>
              <w:rPr>
                <w:szCs w:val="28"/>
                <w:lang w:eastAsia="en-US"/>
              </w:rPr>
            </w:pPr>
          </w:p>
        </w:tc>
        <w:tc>
          <w:tcPr>
            <w:tcW w:w="6089" w:type="dxa"/>
          </w:tcPr>
          <w:p w:rsidR="00372C2B" w:rsidRPr="00493413" w:rsidRDefault="00372C2B" w:rsidP="00493413">
            <w:pPr>
              <w:pStyle w:val="Style25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413">
              <w:rPr>
                <w:rStyle w:val="FontStyle3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</w:t>
            </w:r>
            <w:r w:rsidRPr="00493413"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  <w:r w:rsidRPr="00493413">
              <w:rPr>
                <w:rFonts w:ascii="Times New Roman" w:hAnsi="Times New Roman"/>
                <w:sz w:val="22"/>
                <w:szCs w:val="22"/>
                <w:lang w:eastAsia="en-US"/>
              </w:rPr>
              <w:t>Управле</w:t>
            </w:r>
            <w:r w:rsidRPr="00493413">
              <w:rPr>
                <w:rFonts w:ascii="Times New Roman" w:hAnsi="Times New Roman"/>
                <w:sz w:val="22"/>
                <w:szCs w:val="22"/>
                <w:lang w:eastAsia="en-US"/>
              </w:rPr>
              <w:softHyphen/>
              <w:t xml:space="preserve">ние загрузкой. Создание, сохранение сайтов. </w:t>
            </w:r>
          </w:p>
        </w:tc>
        <w:tc>
          <w:tcPr>
            <w:tcW w:w="1795" w:type="dxa"/>
          </w:tcPr>
          <w:p w:rsidR="00372C2B" w:rsidRPr="00493413" w:rsidRDefault="00372C2B" w:rsidP="00493413">
            <w:pPr>
              <w:pStyle w:val="Style26"/>
              <w:widowControl/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413"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41" w:type="dxa"/>
          </w:tcPr>
          <w:p w:rsidR="00372C2B" w:rsidRPr="00493413" w:rsidRDefault="00372C2B" w:rsidP="00493413">
            <w:pPr>
              <w:widowControl/>
              <w:spacing w:after="160" w:line="259" w:lineRule="auto"/>
              <w:rPr>
                <w:rFonts w:ascii="Calibri"/>
                <w:lang w:eastAsia="en-US"/>
              </w:rPr>
            </w:pPr>
            <w:r w:rsidRPr="00493413">
              <w:rPr>
                <w:rFonts w:ascii="Calibri"/>
                <w:sz w:val="22"/>
                <w:szCs w:val="22"/>
                <w:lang w:eastAsia="en-US"/>
              </w:rPr>
              <w:t>1</w:t>
            </w:r>
          </w:p>
        </w:tc>
      </w:tr>
      <w:tr w:rsidR="00372C2B" w:rsidRPr="002B4701" w:rsidTr="00493413">
        <w:trPr>
          <w:trHeight w:val="436"/>
        </w:trPr>
        <w:tc>
          <w:tcPr>
            <w:tcW w:w="531" w:type="dxa"/>
            <w:vAlign w:val="center"/>
          </w:tcPr>
          <w:p w:rsidR="00372C2B" w:rsidRPr="00236D65" w:rsidRDefault="00372C2B" w:rsidP="00E25600">
            <w:pPr>
              <w:pStyle w:val="TOC1"/>
              <w:rPr>
                <w:szCs w:val="28"/>
                <w:lang w:eastAsia="en-US"/>
              </w:rPr>
            </w:pPr>
          </w:p>
        </w:tc>
        <w:tc>
          <w:tcPr>
            <w:tcW w:w="6089" w:type="dxa"/>
          </w:tcPr>
          <w:p w:rsidR="00372C2B" w:rsidRPr="00493413" w:rsidRDefault="00372C2B" w:rsidP="00493413">
            <w:pPr>
              <w:pStyle w:val="Style25"/>
              <w:widowControl/>
              <w:spacing w:line="240" w:lineRule="auto"/>
              <w:ind w:firstLine="5"/>
              <w:rPr>
                <w:rStyle w:val="FontStyle3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413">
              <w:rPr>
                <w:rStyle w:val="FontStyle3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</w:t>
            </w:r>
            <w:r w:rsidRPr="00493413"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2.3. </w:t>
            </w:r>
            <w:r w:rsidRPr="00493413">
              <w:rPr>
                <w:rStyle w:val="FontStyle30"/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справочные системы</w:t>
            </w:r>
          </w:p>
        </w:tc>
        <w:tc>
          <w:tcPr>
            <w:tcW w:w="1795" w:type="dxa"/>
          </w:tcPr>
          <w:p w:rsidR="00372C2B" w:rsidRPr="00493413" w:rsidRDefault="00372C2B" w:rsidP="00493413">
            <w:pPr>
              <w:pStyle w:val="Style26"/>
              <w:widowControl/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413"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41" w:type="dxa"/>
          </w:tcPr>
          <w:p w:rsidR="00372C2B" w:rsidRPr="00493413" w:rsidRDefault="00372C2B" w:rsidP="00493413">
            <w:pPr>
              <w:widowControl/>
              <w:spacing w:after="160" w:line="259" w:lineRule="auto"/>
              <w:rPr>
                <w:rFonts w:ascii="Calibri"/>
                <w:lang w:eastAsia="en-US"/>
              </w:rPr>
            </w:pPr>
            <w:r w:rsidRPr="00493413">
              <w:rPr>
                <w:rFonts w:ascii="Calibri"/>
                <w:sz w:val="22"/>
                <w:szCs w:val="22"/>
                <w:lang w:eastAsia="en-US"/>
              </w:rPr>
              <w:t>1</w:t>
            </w:r>
          </w:p>
        </w:tc>
      </w:tr>
      <w:tr w:rsidR="00372C2B" w:rsidRPr="002B4701" w:rsidTr="00493413">
        <w:trPr>
          <w:trHeight w:val="436"/>
        </w:trPr>
        <w:tc>
          <w:tcPr>
            <w:tcW w:w="531" w:type="dxa"/>
            <w:vAlign w:val="center"/>
          </w:tcPr>
          <w:p w:rsidR="00372C2B" w:rsidRPr="00236D65" w:rsidRDefault="00372C2B" w:rsidP="00E25600">
            <w:pPr>
              <w:pStyle w:val="TOC1"/>
              <w:rPr>
                <w:szCs w:val="28"/>
                <w:lang w:eastAsia="en-US"/>
              </w:rPr>
            </w:pPr>
          </w:p>
        </w:tc>
        <w:tc>
          <w:tcPr>
            <w:tcW w:w="6089" w:type="dxa"/>
          </w:tcPr>
          <w:p w:rsidR="00372C2B" w:rsidRPr="00493413" w:rsidRDefault="00372C2B" w:rsidP="00493413">
            <w:pPr>
              <w:pStyle w:val="Style25"/>
              <w:widowControl/>
              <w:spacing w:line="240" w:lineRule="auto"/>
              <w:ind w:firstLine="24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3413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Раздел </w:t>
            </w:r>
            <w:r w:rsidRPr="00493413">
              <w:rPr>
                <w:rStyle w:val="FontStyle33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3. Прикладное программное обеспечение </w:t>
            </w:r>
          </w:p>
        </w:tc>
        <w:tc>
          <w:tcPr>
            <w:tcW w:w="1795" w:type="dxa"/>
          </w:tcPr>
          <w:p w:rsidR="00372C2B" w:rsidRPr="00493413" w:rsidRDefault="00372C2B" w:rsidP="00493413">
            <w:pPr>
              <w:pStyle w:val="Style12"/>
              <w:widowControl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9341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41" w:type="dxa"/>
          </w:tcPr>
          <w:p w:rsidR="00372C2B" w:rsidRPr="00493413" w:rsidRDefault="00372C2B" w:rsidP="00493413">
            <w:pPr>
              <w:widowControl/>
              <w:spacing w:after="160" w:line="259" w:lineRule="auto"/>
              <w:rPr>
                <w:rFonts w:ascii="Calibri"/>
                <w:lang w:eastAsia="en-US"/>
              </w:rPr>
            </w:pPr>
          </w:p>
        </w:tc>
      </w:tr>
      <w:tr w:rsidR="00372C2B" w:rsidRPr="002B4701" w:rsidTr="00493413">
        <w:trPr>
          <w:trHeight w:val="436"/>
        </w:trPr>
        <w:tc>
          <w:tcPr>
            <w:tcW w:w="531" w:type="dxa"/>
            <w:vAlign w:val="center"/>
          </w:tcPr>
          <w:p w:rsidR="00372C2B" w:rsidRPr="00236D65" w:rsidRDefault="00372C2B" w:rsidP="00E25600">
            <w:pPr>
              <w:pStyle w:val="TOC1"/>
              <w:rPr>
                <w:szCs w:val="28"/>
                <w:lang w:eastAsia="en-US"/>
              </w:rPr>
            </w:pPr>
          </w:p>
        </w:tc>
        <w:tc>
          <w:tcPr>
            <w:tcW w:w="6089" w:type="dxa"/>
          </w:tcPr>
          <w:p w:rsidR="00372C2B" w:rsidRPr="00493413" w:rsidRDefault="00372C2B" w:rsidP="00493413">
            <w:pPr>
              <w:pStyle w:val="Style25"/>
              <w:widowControl/>
              <w:spacing w:line="240" w:lineRule="auto"/>
              <w:ind w:firstLine="19"/>
              <w:rPr>
                <w:rStyle w:val="FontStyle3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413">
              <w:rPr>
                <w:rStyle w:val="FontStyle3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3.1 Мультимедиа </w:t>
            </w:r>
            <w:r w:rsidRPr="00493413">
              <w:rPr>
                <w:rFonts w:ascii="Times New Roman" w:hAnsi="Times New Roman"/>
                <w:sz w:val="22"/>
                <w:szCs w:val="22"/>
                <w:lang w:eastAsia="en-US"/>
              </w:rPr>
              <w:t>назначение и основные возможности программных продуктов</w:t>
            </w:r>
          </w:p>
        </w:tc>
        <w:tc>
          <w:tcPr>
            <w:tcW w:w="1795" w:type="dxa"/>
          </w:tcPr>
          <w:p w:rsidR="00372C2B" w:rsidRPr="00493413" w:rsidRDefault="00372C2B" w:rsidP="00493413">
            <w:pPr>
              <w:pStyle w:val="Style26"/>
              <w:widowControl/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413"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41" w:type="dxa"/>
          </w:tcPr>
          <w:p w:rsidR="00372C2B" w:rsidRPr="00493413" w:rsidRDefault="00372C2B" w:rsidP="00493413">
            <w:pPr>
              <w:widowControl/>
              <w:spacing w:after="160" w:line="259" w:lineRule="auto"/>
              <w:rPr>
                <w:rFonts w:ascii="Calibri"/>
                <w:lang w:eastAsia="en-US"/>
              </w:rPr>
            </w:pPr>
            <w:r w:rsidRPr="00493413">
              <w:rPr>
                <w:rFonts w:ascii="Calibri"/>
                <w:sz w:val="22"/>
                <w:szCs w:val="22"/>
                <w:lang w:eastAsia="en-US"/>
              </w:rPr>
              <w:t>1</w:t>
            </w:r>
          </w:p>
        </w:tc>
      </w:tr>
      <w:tr w:rsidR="00372C2B" w:rsidRPr="002B4701" w:rsidTr="00493413">
        <w:trPr>
          <w:trHeight w:val="436"/>
        </w:trPr>
        <w:tc>
          <w:tcPr>
            <w:tcW w:w="531" w:type="dxa"/>
            <w:vAlign w:val="center"/>
          </w:tcPr>
          <w:p w:rsidR="00372C2B" w:rsidRPr="00236D65" w:rsidRDefault="00372C2B" w:rsidP="00E25600">
            <w:pPr>
              <w:pStyle w:val="TOC1"/>
              <w:rPr>
                <w:szCs w:val="28"/>
                <w:lang w:eastAsia="en-US"/>
              </w:rPr>
            </w:pPr>
          </w:p>
        </w:tc>
        <w:tc>
          <w:tcPr>
            <w:tcW w:w="6089" w:type="dxa"/>
          </w:tcPr>
          <w:p w:rsidR="00372C2B" w:rsidRPr="00493413" w:rsidRDefault="00372C2B" w:rsidP="00493413">
            <w:pPr>
              <w:pStyle w:val="Style25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413">
              <w:rPr>
                <w:rStyle w:val="FontStyle3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</w:t>
            </w:r>
            <w:r w:rsidRPr="00493413"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3.2. </w:t>
            </w:r>
            <w:r w:rsidRPr="00493413">
              <w:rPr>
                <w:rStyle w:val="FontStyle30"/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Программные продукты для создания и редактирования фонограмм</w:t>
            </w:r>
          </w:p>
        </w:tc>
        <w:tc>
          <w:tcPr>
            <w:tcW w:w="1795" w:type="dxa"/>
          </w:tcPr>
          <w:p w:rsidR="00372C2B" w:rsidRPr="00493413" w:rsidRDefault="00372C2B" w:rsidP="00493413">
            <w:pPr>
              <w:pStyle w:val="Style26"/>
              <w:widowControl/>
              <w:jc w:val="center"/>
              <w:rPr>
                <w:rStyle w:val="FontStyle33"/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493413">
              <w:rPr>
                <w:rStyle w:val="FontStyle33"/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41" w:type="dxa"/>
          </w:tcPr>
          <w:p w:rsidR="00372C2B" w:rsidRPr="00493413" w:rsidRDefault="00372C2B" w:rsidP="00493413">
            <w:pPr>
              <w:widowControl/>
              <w:spacing w:after="160" w:line="259" w:lineRule="auto"/>
              <w:rPr>
                <w:rFonts w:ascii="Calibri"/>
                <w:lang w:eastAsia="en-US"/>
              </w:rPr>
            </w:pPr>
            <w:r w:rsidRPr="00493413">
              <w:rPr>
                <w:rFonts w:ascii="Calibri"/>
                <w:sz w:val="22"/>
                <w:szCs w:val="22"/>
                <w:lang w:eastAsia="en-US"/>
              </w:rPr>
              <w:t>1</w:t>
            </w:r>
          </w:p>
        </w:tc>
      </w:tr>
      <w:tr w:rsidR="00372C2B" w:rsidRPr="002B4701" w:rsidTr="00493413">
        <w:trPr>
          <w:trHeight w:val="436"/>
        </w:trPr>
        <w:tc>
          <w:tcPr>
            <w:tcW w:w="531" w:type="dxa"/>
            <w:vAlign w:val="center"/>
          </w:tcPr>
          <w:p w:rsidR="00372C2B" w:rsidRPr="00236D65" w:rsidRDefault="00372C2B" w:rsidP="00E25600">
            <w:pPr>
              <w:pStyle w:val="TOC1"/>
              <w:rPr>
                <w:szCs w:val="28"/>
                <w:lang w:eastAsia="en-US"/>
              </w:rPr>
            </w:pPr>
          </w:p>
        </w:tc>
        <w:tc>
          <w:tcPr>
            <w:tcW w:w="6089" w:type="dxa"/>
          </w:tcPr>
          <w:p w:rsidR="00372C2B" w:rsidRPr="00493413" w:rsidRDefault="00372C2B" w:rsidP="00E25600">
            <w:pPr>
              <w:pStyle w:val="Style2"/>
              <w:rPr>
                <w:rStyle w:val="FontStyle3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413">
              <w:rPr>
                <w:rStyle w:val="FontStyle30"/>
                <w:rFonts w:ascii="Times New Roman" w:hAnsi="Times New Roman" w:cs="Times New Roman"/>
                <w:sz w:val="24"/>
                <w:szCs w:val="24"/>
                <w:lang w:eastAsia="en-US"/>
              </w:rPr>
              <w:t>Тема 3.3Microsoft Office Publisher — настольная издательская система</w:t>
            </w:r>
          </w:p>
        </w:tc>
        <w:tc>
          <w:tcPr>
            <w:tcW w:w="1795" w:type="dxa"/>
          </w:tcPr>
          <w:p w:rsidR="00372C2B" w:rsidRPr="00493413" w:rsidRDefault="00372C2B" w:rsidP="00493413">
            <w:pPr>
              <w:pStyle w:val="Style26"/>
              <w:widowControl/>
              <w:jc w:val="center"/>
              <w:rPr>
                <w:rFonts w:ascii="Times New Roman" w:hAnsi="Times New Roman"/>
                <w:lang w:eastAsia="en-US"/>
              </w:rPr>
            </w:pPr>
            <w:r w:rsidRPr="00493413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41" w:type="dxa"/>
          </w:tcPr>
          <w:p w:rsidR="00372C2B" w:rsidRPr="00493413" w:rsidRDefault="00372C2B" w:rsidP="00493413">
            <w:pPr>
              <w:widowControl/>
              <w:spacing w:after="160" w:line="259" w:lineRule="auto"/>
              <w:rPr>
                <w:rFonts w:ascii="Calibri"/>
                <w:lang w:eastAsia="en-US"/>
              </w:rPr>
            </w:pPr>
            <w:r w:rsidRPr="00493413">
              <w:rPr>
                <w:rFonts w:ascii="Calibri"/>
                <w:sz w:val="22"/>
                <w:szCs w:val="22"/>
                <w:lang w:eastAsia="en-US"/>
              </w:rPr>
              <w:t>1</w:t>
            </w:r>
          </w:p>
        </w:tc>
      </w:tr>
      <w:tr w:rsidR="00372C2B" w:rsidRPr="002B4701" w:rsidTr="00493413">
        <w:trPr>
          <w:trHeight w:val="436"/>
        </w:trPr>
        <w:tc>
          <w:tcPr>
            <w:tcW w:w="531" w:type="dxa"/>
            <w:vAlign w:val="center"/>
          </w:tcPr>
          <w:p w:rsidR="00372C2B" w:rsidRPr="00236D65" w:rsidRDefault="00372C2B" w:rsidP="00E25600">
            <w:pPr>
              <w:pStyle w:val="TOC1"/>
              <w:rPr>
                <w:szCs w:val="28"/>
                <w:lang w:eastAsia="en-US"/>
              </w:rPr>
            </w:pPr>
          </w:p>
        </w:tc>
        <w:tc>
          <w:tcPr>
            <w:tcW w:w="6089" w:type="dxa"/>
          </w:tcPr>
          <w:p w:rsidR="00372C2B" w:rsidRPr="00493413" w:rsidRDefault="00372C2B" w:rsidP="00E25600">
            <w:pPr>
              <w:pStyle w:val="Style2"/>
              <w:rPr>
                <w:rStyle w:val="FontStyle3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413">
              <w:rPr>
                <w:rStyle w:val="FontStyle30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795" w:type="dxa"/>
          </w:tcPr>
          <w:p w:rsidR="00372C2B" w:rsidRPr="00493413" w:rsidRDefault="00372C2B" w:rsidP="00493413">
            <w:pPr>
              <w:pStyle w:val="Style26"/>
              <w:widowControl/>
              <w:jc w:val="center"/>
              <w:rPr>
                <w:rFonts w:ascii="Times New Roman" w:hAnsi="Times New Roman"/>
                <w:lang w:eastAsia="en-US"/>
              </w:rPr>
            </w:pPr>
            <w:r w:rsidRPr="00493413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41" w:type="dxa"/>
          </w:tcPr>
          <w:p w:rsidR="00372C2B" w:rsidRPr="00493413" w:rsidRDefault="00372C2B" w:rsidP="00493413">
            <w:pPr>
              <w:widowControl/>
              <w:spacing w:after="160" w:line="259" w:lineRule="auto"/>
              <w:rPr>
                <w:rFonts w:ascii="Calibri"/>
                <w:lang w:eastAsia="en-US"/>
              </w:rPr>
            </w:pPr>
            <w:r w:rsidRPr="00493413">
              <w:rPr>
                <w:rFonts w:ascii="Calibri"/>
                <w:sz w:val="22"/>
                <w:szCs w:val="22"/>
                <w:lang w:eastAsia="en-US"/>
              </w:rPr>
              <w:t>1</w:t>
            </w:r>
          </w:p>
        </w:tc>
      </w:tr>
      <w:tr w:rsidR="00372C2B" w:rsidRPr="002B4701" w:rsidTr="00493413">
        <w:trPr>
          <w:trHeight w:val="436"/>
        </w:trPr>
        <w:tc>
          <w:tcPr>
            <w:tcW w:w="531" w:type="dxa"/>
            <w:vAlign w:val="center"/>
          </w:tcPr>
          <w:p w:rsidR="00372C2B" w:rsidRPr="00236D65" w:rsidRDefault="00372C2B" w:rsidP="00E25600">
            <w:pPr>
              <w:pStyle w:val="TOC1"/>
              <w:rPr>
                <w:szCs w:val="28"/>
                <w:lang w:eastAsia="en-US"/>
              </w:rPr>
            </w:pPr>
          </w:p>
        </w:tc>
        <w:tc>
          <w:tcPr>
            <w:tcW w:w="6089" w:type="dxa"/>
          </w:tcPr>
          <w:p w:rsidR="00372C2B" w:rsidRPr="00493413" w:rsidRDefault="00372C2B" w:rsidP="00493413">
            <w:pPr>
              <w:pStyle w:val="Style25"/>
              <w:widowControl/>
              <w:spacing w:line="240" w:lineRule="auto"/>
              <w:jc w:val="both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3413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дисциплине:</w:t>
            </w:r>
          </w:p>
        </w:tc>
        <w:tc>
          <w:tcPr>
            <w:tcW w:w="1795" w:type="dxa"/>
          </w:tcPr>
          <w:p w:rsidR="00372C2B" w:rsidRPr="00493413" w:rsidRDefault="00372C2B" w:rsidP="00493413">
            <w:pPr>
              <w:pStyle w:val="Style26"/>
              <w:widowControl/>
              <w:jc w:val="center"/>
              <w:rPr>
                <w:rStyle w:val="FontStyle33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341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041" w:type="dxa"/>
          </w:tcPr>
          <w:p w:rsidR="00372C2B" w:rsidRPr="00493413" w:rsidRDefault="00372C2B" w:rsidP="00493413">
            <w:pPr>
              <w:widowControl/>
              <w:spacing w:after="160" w:line="259" w:lineRule="auto"/>
              <w:rPr>
                <w:rFonts w:ascii="Calibri"/>
                <w:lang w:eastAsia="en-US"/>
              </w:rPr>
            </w:pPr>
            <w:r w:rsidRPr="00493413">
              <w:rPr>
                <w:rFonts w:ascii="Calibri"/>
                <w:sz w:val="22"/>
                <w:szCs w:val="22"/>
                <w:lang w:eastAsia="en-US"/>
              </w:rPr>
              <w:t>16</w:t>
            </w:r>
          </w:p>
        </w:tc>
      </w:tr>
      <w:tr w:rsidR="00372C2B" w:rsidRPr="002B4701" w:rsidTr="00493413">
        <w:trPr>
          <w:trHeight w:val="436"/>
        </w:trPr>
        <w:tc>
          <w:tcPr>
            <w:tcW w:w="531" w:type="dxa"/>
            <w:vAlign w:val="center"/>
          </w:tcPr>
          <w:p w:rsidR="00372C2B" w:rsidRPr="00236D65" w:rsidRDefault="00372C2B" w:rsidP="00E25600">
            <w:pPr>
              <w:pStyle w:val="TOC1"/>
              <w:rPr>
                <w:szCs w:val="28"/>
                <w:lang w:eastAsia="en-US"/>
              </w:rPr>
            </w:pPr>
          </w:p>
        </w:tc>
        <w:tc>
          <w:tcPr>
            <w:tcW w:w="6089" w:type="dxa"/>
            <w:vAlign w:val="center"/>
          </w:tcPr>
          <w:p w:rsidR="00372C2B" w:rsidRPr="00493413" w:rsidRDefault="00372C2B" w:rsidP="00493413">
            <w:pPr>
              <w:pStyle w:val="a5"/>
              <w:shd w:val="clear" w:color="auto" w:fill="auto"/>
              <w:spacing w:line="240" w:lineRule="auto"/>
              <w:jc w:val="left"/>
              <w:rPr>
                <w:rStyle w:val="a6"/>
                <w:bCs/>
                <w:sz w:val="28"/>
                <w:szCs w:val="28"/>
              </w:rPr>
            </w:pPr>
            <w:r w:rsidRPr="00236D65">
              <w:rPr>
                <w:sz w:val="24"/>
                <w:szCs w:val="28"/>
                <w:lang w:eastAsia="en-US"/>
              </w:rPr>
              <w:t>Итого:</w:t>
            </w:r>
          </w:p>
        </w:tc>
        <w:tc>
          <w:tcPr>
            <w:tcW w:w="3836" w:type="dxa"/>
            <w:gridSpan w:val="2"/>
            <w:vAlign w:val="center"/>
          </w:tcPr>
          <w:p w:rsidR="00372C2B" w:rsidRPr="00493413" w:rsidRDefault="00372C2B" w:rsidP="00493413">
            <w:pPr>
              <w:widowControl/>
              <w:spacing w:after="160" w:line="259" w:lineRule="auto"/>
              <w:rPr>
                <w:rFonts w:ascii="Calibri"/>
                <w:lang w:eastAsia="en-US"/>
              </w:rPr>
            </w:pPr>
            <w:r w:rsidRPr="00493413">
              <w:rPr>
                <w:rFonts w:ascii="Calibri"/>
                <w:sz w:val="22"/>
                <w:szCs w:val="22"/>
                <w:lang w:eastAsia="en-US"/>
              </w:rPr>
              <w:t>48</w:t>
            </w:r>
          </w:p>
        </w:tc>
      </w:tr>
    </w:tbl>
    <w:p w:rsidR="00372C2B" w:rsidRDefault="00372C2B" w:rsidP="00496BF4">
      <w:pPr>
        <w:pStyle w:val="Style17"/>
        <w:widowControl/>
        <w:spacing w:line="278" w:lineRule="exact"/>
        <w:ind w:firstLine="0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</w:p>
    <w:p w:rsidR="00372C2B" w:rsidRDefault="00372C2B" w:rsidP="00496BF4">
      <w:pPr>
        <w:pStyle w:val="Style17"/>
        <w:widowControl/>
        <w:spacing w:line="278" w:lineRule="exact"/>
        <w:ind w:firstLine="0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 xml:space="preserve"> Самостоятельная работа обуча</w:t>
      </w:r>
      <w:r>
        <w:rPr>
          <w:rStyle w:val="FontStyle30"/>
          <w:rFonts w:ascii="Times New Roman" w:hAnsi="Times New Roman" w:cs="Times New Roman"/>
          <w:sz w:val="28"/>
          <w:szCs w:val="28"/>
        </w:rPr>
        <w:t>ющихся по каждой теме включает:</w:t>
      </w:r>
    </w:p>
    <w:p w:rsidR="00372C2B" w:rsidRDefault="00372C2B" w:rsidP="00496BF4">
      <w:pPr>
        <w:pStyle w:val="Style17"/>
        <w:widowControl/>
        <w:spacing w:line="278" w:lineRule="exact"/>
        <w:ind w:firstLine="0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 xml:space="preserve">  Изучение теоретического материала по теме.</w:t>
      </w:r>
    </w:p>
    <w:p w:rsidR="00372C2B" w:rsidRDefault="00372C2B" w:rsidP="00496BF4">
      <w:pPr>
        <w:pStyle w:val="Style17"/>
        <w:widowControl/>
        <w:spacing w:line="278" w:lineRule="exact"/>
        <w:ind w:firstLine="0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 </w:t>
      </w: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>Проработка вопросов, тестов по теме.</w:t>
      </w:r>
    </w:p>
    <w:p w:rsidR="00372C2B" w:rsidRDefault="00372C2B" w:rsidP="00496BF4">
      <w:pPr>
        <w:pStyle w:val="Style17"/>
        <w:widowControl/>
        <w:spacing w:line="278" w:lineRule="exact"/>
        <w:ind w:firstLine="0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 xml:space="preserve"> Выполнение домашних заданий по темам.</w:t>
      </w:r>
    </w:p>
    <w:p w:rsidR="00372C2B" w:rsidRDefault="00372C2B" w:rsidP="00496BF4">
      <w:pPr>
        <w:pStyle w:val="Style17"/>
        <w:widowControl/>
        <w:spacing w:line="278" w:lineRule="exact"/>
        <w:ind w:firstLine="0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 xml:space="preserve"> Работа на ПК.</w:t>
      </w:r>
    </w:p>
    <w:p w:rsidR="00372C2B" w:rsidRPr="00496BF4" w:rsidRDefault="00372C2B" w:rsidP="00496BF4">
      <w:pPr>
        <w:pStyle w:val="Style17"/>
        <w:widowControl/>
        <w:spacing w:line="278" w:lineRule="exact"/>
        <w:ind w:firstLine="0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 </w:t>
      </w: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 xml:space="preserve"> Выполнение заданий в разных программах.</w:t>
      </w:r>
    </w:p>
    <w:p w:rsidR="00372C2B" w:rsidRPr="00496BF4" w:rsidRDefault="00372C2B" w:rsidP="00496BF4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Times New Roman"/>
          <w:sz w:val="28"/>
          <w:szCs w:val="28"/>
        </w:rPr>
      </w:pPr>
    </w:p>
    <w:p w:rsidR="00372C2B" w:rsidRPr="00496BF4" w:rsidRDefault="00372C2B" w:rsidP="00496BF4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Times New Roman"/>
          <w:b/>
          <w:sz w:val="28"/>
          <w:szCs w:val="28"/>
        </w:rPr>
      </w:pPr>
      <w:r w:rsidRPr="00496BF4">
        <w:rPr>
          <w:rStyle w:val="FontStyle30"/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372C2B" w:rsidRPr="00496BF4" w:rsidRDefault="00372C2B" w:rsidP="00496BF4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Times New Roman"/>
          <w:sz w:val="28"/>
          <w:szCs w:val="28"/>
        </w:rPr>
      </w:pP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 xml:space="preserve">Успеваемость обучающихся определяется следующими оценками: «неудовле-творительно», «удовлетворительно», «хорошо», «отлично». </w:t>
      </w:r>
    </w:p>
    <w:p w:rsidR="00372C2B" w:rsidRPr="00496BF4" w:rsidRDefault="00372C2B" w:rsidP="00496BF4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Times New Roman"/>
          <w:sz w:val="28"/>
          <w:szCs w:val="28"/>
        </w:rPr>
      </w:pP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>Оценка устных ответов.</w:t>
      </w:r>
    </w:p>
    <w:p w:rsidR="00372C2B" w:rsidRPr="00496BF4" w:rsidRDefault="00372C2B" w:rsidP="00496BF4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Times New Roman"/>
          <w:sz w:val="28"/>
          <w:szCs w:val="28"/>
        </w:rPr>
      </w:pP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>Оценка «отлично»:</w:t>
      </w:r>
    </w:p>
    <w:p w:rsidR="00372C2B" w:rsidRPr="00496BF4" w:rsidRDefault="00372C2B" w:rsidP="00496BF4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Times New Roman"/>
          <w:sz w:val="28"/>
          <w:szCs w:val="28"/>
        </w:rPr>
      </w:pP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 xml:space="preserve">- ответ содержательный, уверенный и четкий; </w:t>
      </w:r>
    </w:p>
    <w:p w:rsidR="00372C2B" w:rsidRPr="00496BF4" w:rsidRDefault="00372C2B" w:rsidP="00496BF4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Times New Roman"/>
          <w:sz w:val="28"/>
          <w:szCs w:val="28"/>
        </w:rPr>
      </w:pP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>- использована правильная научная терминоло</w:t>
      </w:r>
      <w:r>
        <w:rPr>
          <w:rStyle w:val="FontStyle30"/>
          <w:rFonts w:ascii="Times New Roman" w:hAnsi="Times New Roman" w:cs="Times New Roman"/>
          <w:sz w:val="28"/>
          <w:szCs w:val="28"/>
        </w:rPr>
        <w:t>гия, приведены примеры (где воз</w:t>
      </w: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 xml:space="preserve">можно); </w:t>
      </w:r>
    </w:p>
    <w:p w:rsidR="00372C2B" w:rsidRPr="00496BF4" w:rsidRDefault="00372C2B" w:rsidP="00496BF4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Times New Roman"/>
          <w:sz w:val="28"/>
          <w:szCs w:val="28"/>
        </w:rPr>
      </w:pP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 xml:space="preserve">- показано свободное и полное владение материалом различной степени сложности; </w:t>
      </w:r>
    </w:p>
    <w:p w:rsidR="00372C2B" w:rsidRPr="00496BF4" w:rsidRDefault="00372C2B" w:rsidP="00496BF4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Times New Roman"/>
          <w:sz w:val="28"/>
          <w:szCs w:val="28"/>
        </w:rPr>
      </w:pP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>- при ответе на дополнительные вопросы выявля</w:t>
      </w:r>
      <w:r>
        <w:rPr>
          <w:rStyle w:val="FontStyle30"/>
          <w:rFonts w:ascii="Times New Roman" w:hAnsi="Times New Roman" w:cs="Times New Roman"/>
          <w:sz w:val="28"/>
          <w:szCs w:val="28"/>
        </w:rPr>
        <w:t>ется владение материалом; допус</w:t>
      </w: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 xml:space="preserve">каются один-два недочета, которые </w:t>
      </w:r>
      <w:r>
        <w:rPr>
          <w:rStyle w:val="FontStyle30"/>
          <w:rFonts w:ascii="Times New Roman" w:hAnsi="Times New Roman" w:cs="Times New Roman"/>
          <w:sz w:val="28"/>
          <w:szCs w:val="28"/>
        </w:rPr>
        <w:t>обучающийся</w:t>
      </w: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 xml:space="preserve"> сам </w:t>
      </w:r>
      <w:r>
        <w:rPr>
          <w:rStyle w:val="FontStyle30"/>
          <w:rFonts w:ascii="Times New Roman" w:hAnsi="Times New Roman" w:cs="Times New Roman"/>
          <w:sz w:val="28"/>
          <w:szCs w:val="28"/>
        </w:rPr>
        <w:t>исправляет по замечанию препода</w:t>
      </w: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 xml:space="preserve">вателя. </w:t>
      </w:r>
    </w:p>
    <w:p w:rsidR="00372C2B" w:rsidRPr="00496BF4" w:rsidRDefault="00372C2B" w:rsidP="00496BF4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Times New Roman"/>
          <w:sz w:val="28"/>
          <w:szCs w:val="28"/>
        </w:rPr>
      </w:pP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>Оценка «хорошо»:</w:t>
      </w:r>
    </w:p>
    <w:p w:rsidR="00372C2B" w:rsidRPr="00496BF4" w:rsidRDefault="00372C2B" w:rsidP="00496BF4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Times New Roman"/>
          <w:sz w:val="28"/>
          <w:szCs w:val="28"/>
        </w:rPr>
      </w:pP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 xml:space="preserve"> - твердо усвоен основной материал, продемонстрировано знание рекомендованной литературы; </w:t>
      </w:r>
    </w:p>
    <w:p w:rsidR="00372C2B" w:rsidRPr="00496BF4" w:rsidRDefault="00372C2B" w:rsidP="00496BF4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Times New Roman"/>
          <w:sz w:val="28"/>
          <w:szCs w:val="28"/>
        </w:rPr>
      </w:pP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 xml:space="preserve">- ответы удовлетворяют требованиям, установленным для оценки «отлично», но при этом допускается одна негрубая ошибка; </w:t>
      </w:r>
    </w:p>
    <w:p w:rsidR="00372C2B" w:rsidRPr="00496BF4" w:rsidRDefault="00372C2B" w:rsidP="00496BF4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Times New Roman"/>
          <w:sz w:val="28"/>
          <w:szCs w:val="28"/>
        </w:rPr>
      </w:pP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 xml:space="preserve">- делаются несущественные пропуски при изложении фактического материала; </w:t>
      </w:r>
    </w:p>
    <w:p w:rsidR="00372C2B" w:rsidRPr="00496BF4" w:rsidRDefault="00372C2B" w:rsidP="00496BF4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Times New Roman"/>
          <w:sz w:val="28"/>
          <w:szCs w:val="28"/>
        </w:rPr>
      </w:pP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 xml:space="preserve">- при ответе на дополнительные вопросы демонстрируется полное воспроизведение требуемого материала с несущественными ошибками. </w:t>
      </w:r>
    </w:p>
    <w:p w:rsidR="00372C2B" w:rsidRPr="00496BF4" w:rsidRDefault="00372C2B" w:rsidP="00496BF4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Times New Roman"/>
          <w:sz w:val="28"/>
          <w:szCs w:val="28"/>
        </w:rPr>
      </w:pP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>Оценка «удовлетворительно»:</w:t>
      </w:r>
    </w:p>
    <w:p w:rsidR="00372C2B" w:rsidRPr="00496BF4" w:rsidRDefault="00372C2B" w:rsidP="00496BF4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Times New Roman"/>
          <w:sz w:val="28"/>
          <w:szCs w:val="28"/>
        </w:rPr>
      </w:pP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 xml:space="preserve">- обучаемый знает и понимает основной материал программы, основные темы, но в усвоении материала имеются пробелы; </w:t>
      </w:r>
    </w:p>
    <w:p w:rsidR="00372C2B" w:rsidRPr="00496BF4" w:rsidRDefault="00372C2B" w:rsidP="00496BF4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Times New Roman"/>
          <w:sz w:val="28"/>
          <w:szCs w:val="28"/>
        </w:rPr>
      </w:pP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 xml:space="preserve">- излагает его упрощенно, с небольшими ошибками и затруднениями; </w:t>
      </w:r>
    </w:p>
    <w:p w:rsidR="00372C2B" w:rsidRPr="00496BF4" w:rsidRDefault="00372C2B" w:rsidP="00496BF4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Times New Roman"/>
          <w:sz w:val="28"/>
          <w:szCs w:val="28"/>
        </w:rPr>
      </w:pP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>- изложение теоретического материала приводитс</w:t>
      </w:r>
      <w:r>
        <w:rPr>
          <w:rStyle w:val="FontStyle30"/>
          <w:rFonts w:ascii="Times New Roman" w:hAnsi="Times New Roman" w:cs="Times New Roman"/>
          <w:sz w:val="28"/>
          <w:szCs w:val="28"/>
        </w:rPr>
        <w:t>я с ошибками, неточно или схема</w:t>
      </w: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 xml:space="preserve">тично; </w:t>
      </w:r>
    </w:p>
    <w:p w:rsidR="00372C2B" w:rsidRPr="00496BF4" w:rsidRDefault="00372C2B" w:rsidP="00496BF4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Times New Roman"/>
          <w:sz w:val="28"/>
          <w:szCs w:val="28"/>
        </w:rPr>
      </w:pP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 xml:space="preserve">- появляются затруднения при ответе на дополнительные вопросы; </w:t>
      </w:r>
    </w:p>
    <w:p w:rsidR="00372C2B" w:rsidRPr="00496BF4" w:rsidRDefault="00372C2B" w:rsidP="00496BF4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Times New Roman"/>
          <w:sz w:val="28"/>
          <w:szCs w:val="28"/>
        </w:rPr>
      </w:pP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 xml:space="preserve">- студент способен исправить ошибки с помощью рекомендаций преподавателя. </w:t>
      </w:r>
    </w:p>
    <w:p w:rsidR="00372C2B" w:rsidRPr="00496BF4" w:rsidRDefault="00372C2B" w:rsidP="00496BF4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Times New Roman"/>
          <w:sz w:val="28"/>
          <w:szCs w:val="28"/>
        </w:rPr>
      </w:pP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>Оценка «неудовлетворительно»:</w:t>
      </w:r>
    </w:p>
    <w:p w:rsidR="00372C2B" w:rsidRPr="00496BF4" w:rsidRDefault="00372C2B" w:rsidP="00496BF4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Times New Roman"/>
          <w:sz w:val="28"/>
          <w:szCs w:val="28"/>
        </w:rPr>
      </w:pP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 xml:space="preserve">- отказ от ответа; </w:t>
      </w:r>
    </w:p>
    <w:p w:rsidR="00372C2B" w:rsidRPr="00496BF4" w:rsidRDefault="00372C2B" w:rsidP="00496BF4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Times New Roman"/>
          <w:sz w:val="28"/>
          <w:szCs w:val="28"/>
        </w:rPr>
      </w:pP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 xml:space="preserve">- отсутствие минимальных знаний и компетенций по дисциплине; </w:t>
      </w:r>
    </w:p>
    <w:p w:rsidR="00372C2B" w:rsidRPr="00496BF4" w:rsidRDefault="00372C2B" w:rsidP="00496BF4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Times New Roman"/>
          <w:sz w:val="28"/>
          <w:szCs w:val="28"/>
        </w:rPr>
      </w:pP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 xml:space="preserve">- усвоены лишь отдельные понятия и факты материала; </w:t>
      </w:r>
    </w:p>
    <w:p w:rsidR="00372C2B" w:rsidRPr="00496BF4" w:rsidRDefault="00372C2B" w:rsidP="00496BF4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Times New Roman"/>
          <w:sz w:val="28"/>
          <w:szCs w:val="28"/>
        </w:rPr>
      </w:pP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 xml:space="preserve">- присутствуют грубые ошибки в ответе; </w:t>
      </w:r>
    </w:p>
    <w:p w:rsidR="00372C2B" w:rsidRPr="00496BF4" w:rsidRDefault="00372C2B" w:rsidP="00496BF4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Times New Roman"/>
          <w:sz w:val="28"/>
          <w:szCs w:val="28"/>
        </w:rPr>
      </w:pP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 xml:space="preserve">- практические навыки отсутствуют; </w:t>
      </w:r>
    </w:p>
    <w:p w:rsidR="00372C2B" w:rsidRPr="00496BF4" w:rsidRDefault="00372C2B" w:rsidP="00496BF4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Times New Roman"/>
          <w:sz w:val="28"/>
          <w:szCs w:val="28"/>
        </w:rPr>
      </w:pP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30"/>
          <w:rFonts w:ascii="Times New Roman" w:hAnsi="Times New Roman" w:cs="Times New Roman"/>
          <w:sz w:val="28"/>
          <w:szCs w:val="28"/>
        </w:rPr>
        <w:t>обучающийся</w:t>
      </w: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 xml:space="preserve"> не способен исправить ошибки даже с</w:t>
      </w: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помощью рекомендаций преподава</w:t>
      </w: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>теля.</w:t>
      </w:r>
    </w:p>
    <w:p w:rsidR="00372C2B" w:rsidRPr="00496BF4" w:rsidRDefault="00372C2B" w:rsidP="00496BF4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Times New Roman"/>
          <w:sz w:val="28"/>
          <w:szCs w:val="28"/>
        </w:rPr>
      </w:pP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>Оценка тестовых работ.</w:t>
      </w:r>
    </w:p>
    <w:p w:rsidR="00372C2B" w:rsidRPr="00496BF4" w:rsidRDefault="00372C2B" w:rsidP="00496BF4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Times New Roman"/>
          <w:sz w:val="28"/>
          <w:szCs w:val="28"/>
        </w:rPr>
      </w:pP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 xml:space="preserve">Оценка «отлично»: </w:t>
      </w:r>
    </w:p>
    <w:p w:rsidR="00372C2B" w:rsidRPr="00496BF4" w:rsidRDefault="00372C2B" w:rsidP="00496BF4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Times New Roman"/>
          <w:sz w:val="28"/>
          <w:szCs w:val="28"/>
        </w:rPr>
      </w:pP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>- работа выполнена в полном объеме с соблюд</w:t>
      </w:r>
      <w:r>
        <w:rPr>
          <w:rStyle w:val="FontStyle30"/>
          <w:rFonts w:ascii="Times New Roman" w:hAnsi="Times New Roman" w:cs="Times New Roman"/>
          <w:sz w:val="28"/>
          <w:szCs w:val="28"/>
        </w:rPr>
        <w:t>ением необходимой последователь</w:t>
      </w: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>ности действий;</w:t>
      </w:r>
    </w:p>
    <w:p w:rsidR="00372C2B" w:rsidRPr="00496BF4" w:rsidRDefault="00372C2B" w:rsidP="00496BF4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Times New Roman"/>
          <w:sz w:val="28"/>
          <w:szCs w:val="28"/>
        </w:rPr>
      </w:pP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>- правильных ответов 90 – 100%.</w:t>
      </w:r>
    </w:p>
    <w:p w:rsidR="00372C2B" w:rsidRPr="00496BF4" w:rsidRDefault="00372C2B" w:rsidP="00496BF4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Times New Roman"/>
          <w:sz w:val="28"/>
          <w:szCs w:val="28"/>
        </w:rPr>
      </w:pP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 xml:space="preserve">Оценка «хорошо»: </w:t>
      </w:r>
    </w:p>
    <w:p w:rsidR="00372C2B" w:rsidRPr="00496BF4" w:rsidRDefault="00372C2B" w:rsidP="00496BF4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Times New Roman"/>
          <w:sz w:val="28"/>
          <w:szCs w:val="28"/>
        </w:rPr>
      </w:pP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>- работа выполнена в полном объеме с соблюд</w:t>
      </w:r>
      <w:r>
        <w:rPr>
          <w:rStyle w:val="FontStyle30"/>
          <w:rFonts w:ascii="Times New Roman" w:hAnsi="Times New Roman" w:cs="Times New Roman"/>
          <w:sz w:val="28"/>
          <w:szCs w:val="28"/>
        </w:rPr>
        <w:t>ением необходимой последователь</w:t>
      </w: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>ности действий;</w:t>
      </w:r>
    </w:p>
    <w:p w:rsidR="00372C2B" w:rsidRPr="00496BF4" w:rsidRDefault="00372C2B" w:rsidP="00496BF4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Times New Roman"/>
          <w:sz w:val="28"/>
          <w:szCs w:val="28"/>
        </w:rPr>
      </w:pP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>- правильных ответов 65 – 89%.</w:t>
      </w:r>
    </w:p>
    <w:p w:rsidR="00372C2B" w:rsidRPr="00496BF4" w:rsidRDefault="00372C2B" w:rsidP="00496BF4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Times New Roman"/>
          <w:sz w:val="28"/>
          <w:szCs w:val="28"/>
        </w:rPr>
      </w:pP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>Оценка «удовлетворительно»:</w:t>
      </w:r>
    </w:p>
    <w:p w:rsidR="00372C2B" w:rsidRPr="00496BF4" w:rsidRDefault="00372C2B" w:rsidP="00496BF4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Times New Roman"/>
          <w:sz w:val="28"/>
          <w:szCs w:val="28"/>
        </w:rPr>
      </w:pP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>- работа выполнена в полном объеме с соблюд</w:t>
      </w:r>
      <w:r>
        <w:rPr>
          <w:rStyle w:val="FontStyle30"/>
          <w:rFonts w:ascii="Times New Roman" w:hAnsi="Times New Roman" w:cs="Times New Roman"/>
          <w:sz w:val="28"/>
          <w:szCs w:val="28"/>
        </w:rPr>
        <w:t>ением необходимой последователь</w:t>
      </w: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>ности действий;</w:t>
      </w:r>
    </w:p>
    <w:p w:rsidR="00372C2B" w:rsidRPr="00496BF4" w:rsidRDefault="00372C2B" w:rsidP="00496BF4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Times New Roman"/>
          <w:sz w:val="28"/>
          <w:szCs w:val="28"/>
        </w:rPr>
      </w:pP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>- правильных ответов 35 – 64%;</w:t>
      </w:r>
    </w:p>
    <w:p w:rsidR="00372C2B" w:rsidRPr="00496BF4" w:rsidRDefault="00372C2B" w:rsidP="00496BF4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Times New Roman"/>
          <w:sz w:val="28"/>
          <w:szCs w:val="28"/>
        </w:rPr>
      </w:pP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>- если работа выполнена не полностью, но объем выполненной части таков, что позволяет получить оценку.</w:t>
      </w:r>
    </w:p>
    <w:p w:rsidR="00372C2B" w:rsidRPr="00496BF4" w:rsidRDefault="00372C2B" w:rsidP="00496BF4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Times New Roman"/>
          <w:sz w:val="28"/>
          <w:szCs w:val="28"/>
        </w:rPr>
      </w:pP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>Оценка «неудовлетворительно»:</w:t>
      </w:r>
    </w:p>
    <w:p w:rsidR="00372C2B" w:rsidRPr="00496BF4" w:rsidRDefault="00372C2B" w:rsidP="00496BF4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Times New Roman"/>
          <w:sz w:val="28"/>
          <w:szCs w:val="28"/>
        </w:rPr>
      </w:pP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>- работа, выполнена полностью, но количество правильных ответов не превышает 35% от общего числа заданий;</w:t>
      </w:r>
    </w:p>
    <w:p w:rsidR="00372C2B" w:rsidRPr="00496BF4" w:rsidRDefault="00372C2B" w:rsidP="00496BF4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Times New Roman"/>
          <w:sz w:val="28"/>
          <w:szCs w:val="28"/>
        </w:rPr>
      </w:pPr>
      <w:r w:rsidRPr="00496BF4">
        <w:rPr>
          <w:rStyle w:val="FontStyle30"/>
          <w:rFonts w:ascii="Times New Roman" w:hAnsi="Times New Roman" w:cs="Times New Roman"/>
          <w:sz w:val="28"/>
          <w:szCs w:val="28"/>
        </w:rPr>
        <w:t>- работа выполнена не полностью и объем выполненной работы не превышает 35% от общего числа заданий.</w:t>
      </w:r>
    </w:p>
    <w:p w:rsidR="00372C2B" w:rsidRDefault="00372C2B" w:rsidP="004E55F7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Times New Roman"/>
          <w:sz w:val="28"/>
          <w:szCs w:val="28"/>
        </w:rPr>
      </w:pPr>
    </w:p>
    <w:p w:rsidR="00372C2B" w:rsidRPr="00496BF4" w:rsidRDefault="00372C2B" w:rsidP="00496BF4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496BF4">
        <w:rPr>
          <w:rFonts w:ascii="Times New Roman" w:hAnsi="Times New Roman"/>
          <w:b/>
          <w:bCs/>
          <w:sz w:val="28"/>
          <w:szCs w:val="28"/>
        </w:rPr>
        <w:t xml:space="preserve"> курс 1 семестр</w:t>
      </w:r>
    </w:p>
    <w:p w:rsidR="00372C2B" w:rsidRPr="00496BF4" w:rsidRDefault="00372C2B" w:rsidP="00496BF4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2C2B" w:rsidRPr="00496BF4" w:rsidRDefault="00372C2B" w:rsidP="00496BF4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8"/>
          <w:szCs w:val="28"/>
        </w:rPr>
      </w:pPr>
      <w:r w:rsidRPr="00496BF4">
        <w:rPr>
          <w:rFonts w:ascii="Times New Roman" w:hAnsi="Times New Roman"/>
          <w:b/>
          <w:bCs/>
          <w:sz w:val="28"/>
          <w:szCs w:val="28"/>
        </w:rPr>
        <w:t>Самостоятельная работа №1.</w:t>
      </w:r>
    </w:p>
    <w:p w:rsidR="00372C2B" w:rsidRDefault="00372C2B" w:rsidP="00496BF4">
      <w:pPr>
        <w:pStyle w:val="Style17"/>
        <w:widowControl/>
        <w:spacing w:line="278" w:lineRule="exact"/>
        <w:ind w:firstLine="706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</w:p>
    <w:p w:rsidR="00372C2B" w:rsidRDefault="00372C2B" w:rsidP="006566D1">
      <w:pPr>
        <w:pStyle w:val="Style16"/>
        <w:widowControl/>
        <w:spacing w:after="240" w:line="240" w:lineRule="exact"/>
        <w:rPr>
          <w:rFonts w:ascii="Times New Roman" w:hAnsi="Times New Roman"/>
          <w:b/>
          <w:sz w:val="28"/>
          <w:szCs w:val="28"/>
        </w:rPr>
      </w:pPr>
      <w:r w:rsidRPr="00B94176">
        <w:rPr>
          <w:rFonts w:ascii="Times New Roman" w:hAnsi="Times New Roman"/>
          <w:b/>
          <w:sz w:val="28"/>
          <w:szCs w:val="28"/>
        </w:rPr>
        <w:t xml:space="preserve">Введение. Понятие информационное обеспечение. </w:t>
      </w:r>
    </w:p>
    <w:p w:rsidR="00372C2B" w:rsidRPr="00420BA4" w:rsidRDefault="00372C2B" w:rsidP="006566D1">
      <w:pPr>
        <w:pStyle w:val="Style16"/>
        <w:widowControl/>
        <w:spacing w:after="240" w:line="240" w:lineRule="exact"/>
        <w:rPr>
          <w:rFonts w:ascii="Times New Roman" w:hAnsi="Times New Roman"/>
          <w:sz w:val="28"/>
          <w:szCs w:val="28"/>
        </w:rPr>
      </w:pPr>
      <w:r w:rsidRPr="00420BA4">
        <w:rPr>
          <w:rFonts w:ascii="Times New Roman" w:hAnsi="Times New Roman"/>
          <w:sz w:val="28"/>
          <w:szCs w:val="28"/>
        </w:rPr>
        <w:t>Виды информационных и коммуникационных технологий.</w:t>
      </w:r>
    </w:p>
    <w:p w:rsidR="00372C2B" w:rsidRDefault="00372C2B">
      <w:pPr>
        <w:pStyle w:val="Style16"/>
        <w:widowControl/>
        <w:spacing w:before="115" w:line="538" w:lineRule="exact"/>
        <w:rPr>
          <w:rStyle w:val="FontStyle34"/>
          <w:rFonts w:ascii="Times New Roman" w:hAnsi="Times New Roman" w:cs="Times New Roman"/>
          <w:sz w:val="28"/>
          <w:szCs w:val="28"/>
        </w:rPr>
      </w:pPr>
      <w:r w:rsidRPr="004F634B">
        <w:rPr>
          <w:rStyle w:val="FontStyle34"/>
          <w:rFonts w:ascii="Times New Roman" w:hAnsi="Times New Roman" w:cs="Times New Roman"/>
          <w:sz w:val="28"/>
          <w:szCs w:val="28"/>
        </w:rPr>
        <w:t>Раздел 1. Программное обеспечение профессиональной деятельности</w:t>
      </w:r>
      <w:r>
        <w:rPr>
          <w:rStyle w:val="FontStyle34"/>
          <w:rFonts w:ascii="Times New Roman" w:hAnsi="Times New Roman" w:cs="Times New Roman"/>
          <w:sz w:val="28"/>
          <w:szCs w:val="28"/>
        </w:rPr>
        <w:t>.</w:t>
      </w:r>
    </w:p>
    <w:p w:rsidR="00372C2B" w:rsidRPr="004F634B" w:rsidRDefault="00372C2B">
      <w:pPr>
        <w:pStyle w:val="Style16"/>
        <w:widowControl/>
        <w:spacing w:before="115" w:line="538" w:lineRule="exact"/>
        <w:rPr>
          <w:rStyle w:val="FontStyle34"/>
          <w:rFonts w:ascii="Times New Roman" w:hAnsi="Times New Roman" w:cs="Times New Roman"/>
          <w:sz w:val="28"/>
          <w:szCs w:val="28"/>
        </w:rPr>
      </w:pPr>
      <w:r w:rsidRPr="004F634B">
        <w:rPr>
          <w:rStyle w:val="FontStyle34"/>
          <w:rFonts w:ascii="Times New Roman" w:hAnsi="Times New Roman" w:cs="Times New Roman"/>
          <w:sz w:val="28"/>
          <w:szCs w:val="28"/>
        </w:rPr>
        <w:t>Тема 1.1. Программное обеспечение</w:t>
      </w:r>
      <w:r>
        <w:rPr>
          <w:rStyle w:val="FontStyle34"/>
          <w:rFonts w:ascii="Times New Roman" w:hAnsi="Times New Roman" w:cs="Times New Roman"/>
          <w:sz w:val="28"/>
          <w:szCs w:val="28"/>
        </w:rPr>
        <w:t>.</w:t>
      </w:r>
    </w:p>
    <w:p w:rsidR="00372C2B" w:rsidRPr="004F634B" w:rsidRDefault="00372C2B">
      <w:pPr>
        <w:pStyle w:val="Style5"/>
        <w:widowControl/>
        <w:spacing w:line="240" w:lineRule="exact"/>
        <w:jc w:val="left"/>
        <w:rPr>
          <w:rFonts w:ascii="Times New Roman" w:hAnsi="Times New Roman"/>
          <w:sz w:val="28"/>
          <w:szCs w:val="28"/>
        </w:rPr>
      </w:pPr>
    </w:p>
    <w:p w:rsidR="00372C2B" w:rsidRPr="004F634B" w:rsidRDefault="00372C2B">
      <w:pPr>
        <w:pStyle w:val="Style5"/>
        <w:widowControl/>
        <w:spacing w:before="10" w:line="240" w:lineRule="auto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 xml:space="preserve">Требования к представлениям, знаниям </w:t>
      </w:r>
      <w:r>
        <w:rPr>
          <w:rStyle w:val="FontStyle30"/>
          <w:rFonts w:ascii="Times New Roman" w:hAnsi="Times New Roman" w:cs="Times New Roman"/>
          <w:sz w:val="28"/>
          <w:szCs w:val="28"/>
        </w:rPr>
        <w:t>обучающихся</w:t>
      </w:r>
    </w:p>
    <w:p w:rsidR="00372C2B" w:rsidRPr="004F634B" w:rsidRDefault="00372C2B">
      <w:pPr>
        <w:pStyle w:val="Style11"/>
        <w:widowControl/>
        <w:spacing w:before="240"/>
        <w:ind w:right="5990"/>
        <w:rPr>
          <w:rStyle w:val="FontStyle36"/>
          <w:rFonts w:ascii="Times New Roman" w:hAnsi="Times New Roman" w:cs="Times New Roman"/>
          <w:sz w:val="28"/>
          <w:szCs w:val="28"/>
        </w:rPr>
      </w:pPr>
      <w:r>
        <w:rPr>
          <w:rStyle w:val="FontStyle36"/>
          <w:rFonts w:ascii="Times New Roman" w:hAnsi="Times New Roman" w:cs="Times New Roman"/>
          <w:sz w:val="28"/>
          <w:szCs w:val="28"/>
        </w:rPr>
        <w:t xml:space="preserve">Обучающийся должен: иметь </w:t>
      </w:r>
      <w:r w:rsidRPr="004F634B">
        <w:rPr>
          <w:rStyle w:val="FontStyle36"/>
          <w:rFonts w:ascii="Times New Roman" w:hAnsi="Times New Roman" w:cs="Times New Roman"/>
          <w:sz w:val="28"/>
          <w:szCs w:val="28"/>
        </w:rPr>
        <w:t>представление:</w:t>
      </w:r>
    </w:p>
    <w:p w:rsidR="00372C2B" w:rsidRPr="004F634B" w:rsidRDefault="00372C2B" w:rsidP="004F634B">
      <w:pPr>
        <w:pStyle w:val="Style24"/>
        <w:widowControl/>
        <w:numPr>
          <w:ilvl w:val="0"/>
          <w:numId w:val="4"/>
        </w:numPr>
        <w:tabs>
          <w:tab w:val="left" w:pos="1382"/>
        </w:tabs>
        <w:spacing w:line="278" w:lineRule="exact"/>
        <w:ind w:left="1018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об основных принципах работы компьютера;</w:t>
      </w:r>
    </w:p>
    <w:p w:rsidR="00372C2B" w:rsidRPr="004F634B" w:rsidRDefault="00372C2B" w:rsidP="004F634B">
      <w:pPr>
        <w:pStyle w:val="Style24"/>
        <w:widowControl/>
        <w:numPr>
          <w:ilvl w:val="0"/>
          <w:numId w:val="4"/>
        </w:numPr>
        <w:tabs>
          <w:tab w:val="left" w:pos="1382"/>
        </w:tabs>
        <w:spacing w:line="278" w:lineRule="exact"/>
        <w:ind w:left="1018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о кодировании информации с помощью знаковых систем;</w:t>
      </w:r>
    </w:p>
    <w:p w:rsidR="00372C2B" w:rsidRPr="004F634B" w:rsidRDefault="00372C2B" w:rsidP="004F634B">
      <w:pPr>
        <w:pStyle w:val="Style24"/>
        <w:widowControl/>
        <w:numPr>
          <w:ilvl w:val="0"/>
          <w:numId w:val="4"/>
        </w:numPr>
        <w:tabs>
          <w:tab w:val="left" w:pos="1382"/>
        </w:tabs>
        <w:spacing w:line="278" w:lineRule="exact"/>
        <w:ind w:left="1018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о программном обеспечении и его составе;</w:t>
      </w:r>
    </w:p>
    <w:p w:rsidR="00372C2B" w:rsidRPr="004F634B" w:rsidRDefault="00372C2B" w:rsidP="004F634B">
      <w:pPr>
        <w:pStyle w:val="Style24"/>
        <w:widowControl/>
        <w:numPr>
          <w:ilvl w:val="0"/>
          <w:numId w:val="4"/>
        </w:numPr>
        <w:tabs>
          <w:tab w:val="left" w:pos="1382"/>
        </w:tabs>
        <w:spacing w:line="278" w:lineRule="exact"/>
        <w:ind w:left="1018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о физических и технических основах информационных технологий;</w:t>
      </w:r>
    </w:p>
    <w:p w:rsidR="00372C2B" w:rsidRDefault="00372C2B">
      <w:pPr>
        <w:pStyle w:val="Style11"/>
        <w:widowControl/>
        <w:spacing w:before="53" w:line="283" w:lineRule="exact"/>
        <w:rPr>
          <w:rStyle w:val="FontStyle36"/>
          <w:rFonts w:ascii="Times New Roman" w:hAnsi="Times New Roman" w:cs="Times New Roman"/>
          <w:sz w:val="28"/>
          <w:szCs w:val="28"/>
        </w:rPr>
      </w:pPr>
    </w:p>
    <w:p w:rsidR="00372C2B" w:rsidRPr="004F634B" w:rsidRDefault="00372C2B">
      <w:pPr>
        <w:pStyle w:val="Style11"/>
        <w:widowControl/>
        <w:spacing w:before="53" w:line="283" w:lineRule="exact"/>
        <w:rPr>
          <w:rStyle w:val="FontStyle36"/>
          <w:rFonts w:ascii="Times New Roman" w:hAnsi="Times New Roman" w:cs="Times New Roman"/>
          <w:sz w:val="28"/>
          <w:szCs w:val="28"/>
        </w:rPr>
      </w:pPr>
      <w:r w:rsidRPr="004F634B">
        <w:rPr>
          <w:rStyle w:val="FontStyle36"/>
          <w:rFonts w:ascii="Times New Roman" w:hAnsi="Times New Roman" w:cs="Times New Roman"/>
          <w:sz w:val="28"/>
          <w:szCs w:val="28"/>
        </w:rPr>
        <w:t>знать:</w:t>
      </w:r>
    </w:p>
    <w:p w:rsidR="00372C2B" w:rsidRPr="004F634B" w:rsidRDefault="00372C2B">
      <w:pPr>
        <w:pStyle w:val="Style9"/>
        <w:widowControl/>
        <w:ind w:left="1440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характеристику типов программного обеспечения персонального компьютера, обеспечивающих реализацию информационных тех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softHyphen/>
        <w:t>нологий.</w:t>
      </w:r>
    </w:p>
    <w:p w:rsidR="00372C2B" w:rsidRPr="004F634B" w:rsidRDefault="00372C2B">
      <w:pPr>
        <w:pStyle w:val="Style5"/>
        <w:widowControl/>
        <w:spacing w:line="240" w:lineRule="exact"/>
        <w:jc w:val="left"/>
        <w:rPr>
          <w:rFonts w:ascii="Times New Roman" w:hAnsi="Times New Roman"/>
          <w:sz w:val="28"/>
          <w:szCs w:val="28"/>
        </w:rPr>
      </w:pPr>
    </w:p>
    <w:p w:rsidR="00372C2B" w:rsidRPr="004F634B" w:rsidRDefault="00372C2B">
      <w:pPr>
        <w:pStyle w:val="Style5"/>
        <w:widowControl/>
        <w:spacing w:before="67" w:line="240" w:lineRule="auto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Содержание учебного материала</w:t>
      </w:r>
    </w:p>
    <w:p w:rsidR="00372C2B" w:rsidRPr="004F634B" w:rsidRDefault="00372C2B">
      <w:pPr>
        <w:pStyle w:val="Style17"/>
        <w:widowControl/>
        <w:spacing w:line="240" w:lineRule="exact"/>
        <w:ind w:firstLine="696"/>
        <w:rPr>
          <w:rFonts w:ascii="Times New Roman" w:hAnsi="Times New Roman"/>
          <w:sz w:val="28"/>
          <w:szCs w:val="28"/>
        </w:rPr>
      </w:pPr>
    </w:p>
    <w:p w:rsidR="00372C2B" w:rsidRPr="004F634B" w:rsidRDefault="00372C2B">
      <w:pPr>
        <w:pStyle w:val="Style17"/>
        <w:widowControl/>
        <w:spacing w:before="43" w:line="278" w:lineRule="exact"/>
        <w:ind w:firstLine="696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Характеристика системного программного обеспечения: базовый уровень как часть базового оборудования, его неизменность; системный уровень, его взаимосвязь с оборудованием: драйверами устройств и программными средст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softHyphen/>
        <w:t>вами, обеспечивающими пользовательский интерфейс, служебный уровень (утилиты).</w:t>
      </w:r>
    </w:p>
    <w:p w:rsidR="00372C2B" w:rsidRPr="004F634B" w:rsidRDefault="00372C2B">
      <w:pPr>
        <w:pStyle w:val="Style23"/>
        <w:widowControl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372C2B" w:rsidRPr="004F634B" w:rsidRDefault="00372C2B">
      <w:pPr>
        <w:pStyle w:val="Style23"/>
        <w:widowControl/>
        <w:spacing w:before="72" w:line="240" w:lineRule="auto"/>
        <w:ind w:firstLine="0"/>
        <w:rPr>
          <w:rStyle w:val="FontStyle34"/>
          <w:rFonts w:ascii="Times New Roman" w:hAnsi="Times New Roman" w:cs="Times New Roman"/>
          <w:sz w:val="28"/>
          <w:szCs w:val="28"/>
        </w:rPr>
      </w:pPr>
      <w:r w:rsidRPr="004F634B">
        <w:rPr>
          <w:rStyle w:val="FontStyle34"/>
          <w:rFonts w:ascii="Times New Roman" w:hAnsi="Times New Roman" w:cs="Times New Roman"/>
          <w:sz w:val="28"/>
          <w:szCs w:val="28"/>
        </w:rPr>
        <w:t>Тема 1.2. Прикладное программное обеспечение</w:t>
      </w:r>
    </w:p>
    <w:p w:rsidR="00372C2B" w:rsidRPr="004F634B" w:rsidRDefault="00372C2B">
      <w:pPr>
        <w:pStyle w:val="Style5"/>
        <w:widowControl/>
        <w:spacing w:line="240" w:lineRule="exact"/>
        <w:jc w:val="left"/>
        <w:rPr>
          <w:rFonts w:ascii="Times New Roman" w:hAnsi="Times New Roman"/>
          <w:sz w:val="28"/>
          <w:szCs w:val="28"/>
        </w:rPr>
      </w:pPr>
    </w:p>
    <w:p w:rsidR="00372C2B" w:rsidRPr="004F634B" w:rsidRDefault="00372C2B">
      <w:pPr>
        <w:pStyle w:val="Style5"/>
        <w:widowControl/>
        <w:spacing w:before="62" w:line="240" w:lineRule="auto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Требования к знаниям с</w:t>
      </w: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372C2B" w:rsidRPr="004F634B" w:rsidRDefault="00372C2B">
      <w:pPr>
        <w:pStyle w:val="Style11"/>
        <w:widowControl/>
        <w:spacing w:line="240" w:lineRule="exact"/>
        <w:ind w:right="6739"/>
        <w:rPr>
          <w:rFonts w:ascii="Times New Roman" w:hAnsi="Times New Roman"/>
          <w:sz w:val="28"/>
          <w:szCs w:val="28"/>
        </w:rPr>
      </w:pPr>
    </w:p>
    <w:p w:rsidR="00372C2B" w:rsidRPr="004F634B" w:rsidRDefault="00372C2B">
      <w:pPr>
        <w:pStyle w:val="Style11"/>
        <w:widowControl/>
        <w:spacing w:before="53"/>
        <w:ind w:right="6739"/>
        <w:rPr>
          <w:rStyle w:val="FontStyle36"/>
          <w:rFonts w:ascii="Times New Roman" w:hAnsi="Times New Roman" w:cs="Times New Roman"/>
          <w:sz w:val="28"/>
          <w:szCs w:val="28"/>
        </w:rPr>
      </w:pPr>
      <w:r>
        <w:rPr>
          <w:rStyle w:val="FontStyle36"/>
          <w:rFonts w:ascii="Times New Roman" w:hAnsi="Times New Roman" w:cs="Times New Roman"/>
          <w:sz w:val="28"/>
          <w:szCs w:val="28"/>
        </w:rPr>
        <w:t xml:space="preserve">Обучающийся </w:t>
      </w:r>
      <w:r w:rsidRPr="004F634B">
        <w:rPr>
          <w:rStyle w:val="FontStyle36"/>
          <w:rFonts w:ascii="Times New Roman" w:hAnsi="Times New Roman" w:cs="Times New Roman"/>
          <w:sz w:val="28"/>
          <w:szCs w:val="28"/>
        </w:rPr>
        <w:t>должен: знать:</w:t>
      </w:r>
    </w:p>
    <w:p w:rsidR="00372C2B" w:rsidRPr="004F634B" w:rsidRDefault="00372C2B">
      <w:pPr>
        <w:pStyle w:val="Style9"/>
        <w:widowControl/>
        <w:spacing w:before="34" w:line="269" w:lineRule="exact"/>
        <w:ind w:left="1435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назначение и классификацию прикладных программных средств, их краткую характеристику.</w:t>
      </w:r>
    </w:p>
    <w:p w:rsidR="00372C2B" w:rsidRPr="004F634B" w:rsidRDefault="00372C2B">
      <w:pPr>
        <w:pStyle w:val="Style5"/>
        <w:widowControl/>
        <w:spacing w:line="240" w:lineRule="exact"/>
        <w:jc w:val="left"/>
        <w:rPr>
          <w:rFonts w:ascii="Times New Roman" w:hAnsi="Times New Roman"/>
          <w:sz w:val="28"/>
          <w:szCs w:val="28"/>
        </w:rPr>
      </w:pPr>
    </w:p>
    <w:p w:rsidR="00372C2B" w:rsidRPr="004F634B" w:rsidRDefault="00372C2B">
      <w:pPr>
        <w:pStyle w:val="Style5"/>
        <w:widowControl/>
        <w:spacing w:before="62" w:line="240" w:lineRule="auto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Содержание учебного материала</w:t>
      </w:r>
    </w:p>
    <w:p w:rsidR="00372C2B" w:rsidRPr="004F634B" w:rsidRDefault="00372C2B">
      <w:pPr>
        <w:pStyle w:val="Style17"/>
        <w:widowControl/>
        <w:spacing w:line="240" w:lineRule="exact"/>
        <w:ind w:firstLine="706"/>
        <w:rPr>
          <w:rFonts w:ascii="Times New Roman" w:hAnsi="Times New Roman"/>
          <w:sz w:val="28"/>
          <w:szCs w:val="28"/>
        </w:rPr>
      </w:pPr>
    </w:p>
    <w:p w:rsidR="00372C2B" w:rsidRPr="004F634B" w:rsidRDefault="00372C2B">
      <w:pPr>
        <w:pStyle w:val="Style17"/>
        <w:widowControl/>
        <w:spacing w:before="62" w:line="278" w:lineRule="exact"/>
        <w:ind w:firstLine="706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Прикладное программное обеспечение: понятие, назначение. Виды при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softHyphen/>
        <w:t xml:space="preserve">кладных программ: текстовый и графический редакторы, электронные таблицы, системы управления базами данных, </w:t>
      </w:r>
      <w:r w:rsidRPr="004F634B">
        <w:rPr>
          <w:rStyle w:val="FontStyle30"/>
          <w:rFonts w:ascii="Times New Roman" w:hAnsi="Times New Roman" w:cs="Times New Roman"/>
          <w:sz w:val="28"/>
          <w:szCs w:val="28"/>
          <w:lang w:val="en-US"/>
        </w:rPr>
        <w:t>WEB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 xml:space="preserve"> - редакторы, браузеры, интегриро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softHyphen/>
        <w:t>ванные системы делопроизводства, их краткая характеристика.</w:t>
      </w:r>
    </w:p>
    <w:p w:rsidR="00372C2B" w:rsidRDefault="00372C2B">
      <w:pPr>
        <w:pStyle w:val="Style17"/>
        <w:widowControl/>
        <w:spacing w:before="10" w:line="269" w:lineRule="exact"/>
        <w:ind w:firstLine="710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 xml:space="preserve">Интегрированный пакет </w:t>
      </w:r>
      <w:r w:rsidRPr="004F634B">
        <w:rPr>
          <w:rStyle w:val="FontStyle30"/>
          <w:rFonts w:ascii="Times New Roman" w:hAnsi="Times New Roman" w:cs="Times New Roman"/>
          <w:sz w:val="28"/>
          <w:szCs w:val="28"/>
          <w:lang w:val="en-US"/>
        </w:rPr>
        <w:t>MicrosoftOffice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: назначение, особенности ис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softHyphen/>
        <w:t>пользования.</w:t>
      </w:r>
    </w:p>
    <w:p w:rsidR="00372C2B" w:rsidRDefault="00372C2B" w:rsidP="00B94176">
      <w:pPr>
        <w:pStyle w:val="Style23"/>
        <w:widowControl/>
        <w:spacing w:before="48"/>
        <w:ind w:left="1152" w:right="1555" w:hanging="1152"/>
        <w:rPr>
          <w:rStyle w:val="FontStyle34"/>
          <w:rFonts w:ascii="Times New Roman" w:hAnsi="Times New Roman" w:cs="Times New Roman"/>
          <w:sz w:val="28"/>
          <w:szCs w:val="28"/>
        </w:rPr>
      </w:pPr>
    </w:p>
    <w:p w:rsidR="00372C2B" w:rsidRPr="004F634B" w:rsidRDefault="00372C2B" w:rsidP="00B94176">
      <w:pPr>
        <w:pStyle w:val="Style23"/>
        <w:widowControl/>
        <w:spacing w:before="48"/>
        <w:ind w:left="1152" w:right="1555" w:hanging="1152"/>
        <w:rPr>
          <w:rStyle w:val="FontStyle34"/>
          <w:rFonts w:ascii="Times New Roman" w:hAnsi="Times New Roman" w:cs="Times New Roman"/>
          <w:sz w:val="28"/>
          <w:szCs w:val="28"/>
        </w:rPr>
      </w:pPr>
      <w:r>
        <w:rPr>
          <w:rStyle w:val="FontStyle34"/>
          <w:rFonts w:ascii="Times New Roman" w:hAnsi="Times New Roman" w:cs="Times New Roman"/>
          <w:sz w:val="28"/>
          <w:szCs w:val="28"/>
        </w:rPr>
        <w:t>Тема 1.3</w:t>
      </w:r>
      <w:r w:rsidRPr="004F634B">
        <w:rPr>
          <w:rStyle w:val="FontStyle34"/>
          <w:rFonts w:ascii="Times New Roman" w:hAnsi="Times New Roman" w:cs="Times New Roman"/>
          <w:sz w:val="28"/>
          <w:szCs w:val="28"/>
        </w:rPr>
        <w:t xml:space="preserve">. Обработка данных средствами электронных таблиц </w:t>
      </w:r>
      <w:r w:rsidRPr="004F634B">
        <w:rPr>
          <w:rStyle w:val="FontStyle34"/>
          <w:rFonts w:ascii="Times New Roman" w:hAnsi="Times New Roman" w:cs="Times New Roman"/>
          <w:sz w:val="28"/>
          <w:szCs w:val="28"/>
          <w:lang w:val="en-US"/>
        </w:rPr>
        <w:t>MicrosoftExcel</w:t>
      </w:r>
    </w:p>
    <w:p w:rsidR="00372C2B" w:rsidRPr="004F634B" w:rsidRDefault="00372C2B" w:rsidP="00B94176">
      <w:pPr>
        <w:pStyle w:val="Style5"/>
        <w:widowControl/>
        <w:spacing w:line="240" w:lineRule="exact"/>
        <w:jc w:val="left"/>
        <w:rPr>
          <w:rFonts w:ascii="Times New Roman" w:hAnsi="Times New Roman"/>
          <w:sz w:val="28"/>
          <w:szCs w:val="28"/>
        </w:rPr>
      </w:pPr>
    </w:p>
    <w:p w:rsidR="00372C2B" w:rsidRPr="004F634B" w:rsidRDefault="00372C2B" w:rsidP="00B94176">
      <w:pPr>
        <w:pStyle w:val="Style5"/>
        <w:widowControl/>
        <w:spacing w:before="43" w:line="240" w:lineRule="auto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 xml:space="preserve">Требования к знаниям, умениям </w:t>
      </w:r>
      <w:r>
        <w:rPr>
          <w:rStyle w:val="FontStyle30"/>
          <w:rFonts w:ascii="Times New Roman" w:hAnsi="Times New Roman" w:cs="Times New Roman"/>
          <w:sz w:val="28"/>
          <w:szCs w:val="28"/>
        </w:rPr>
        <w:t>обучающихся</w:t>
      </w:r>
    </w:p>
    <w:p w:rsidR="00372C2B" w:rsidRPr="004F634B" w:rsidRDefault="00372C2B" w:rsidP="00B94176">
      <w:pPr>
        <w:pStyle w:val="Style11"/>
        <w:widowControl/>
        <w:spacing w:line="240" w:lineRule="exact"/>
        <w:ind w:right="6739"/>
        <w:rPr>
          <w:rFonts w:ascii="Times New Roman" w:hAnsi="Times New Roman"/>
          <w:sz w:val="28"/>
          <w:szCs w:val="28"/>
        </w:rPr>
      </w:pPr>
    </w:p>
    <w:p w:rsidR="00372C2B" w:rsidRPr="004F634B" w:rsidRDefault="00372C2B" w:rsidP="00B94176">
      <w:pPr>
        <w:pStyle w:val="Style11"/>
        <w:widowControl/>
        <w:spacing w:before="53"/>
        <w:ind w:right="6739"/>
        <w:rPr>
          <w:rStyle w:val="FontStyle36"/>
          <w:rFonts w:ascii="Times New Roman" w:hAnsi="Times New Roman" w:cs="Times New Roman"/>
          <w:sz w:val="28"/>
          <w:szCs w:val="28"/>
        </w:rPr>
      </w:pPr>
      <w:r>
        <w:rPr>
          <w:rStyle w:val="FontStyle36"/>
          <w:rFonts w:ascii="Times New Roman" w:hAnsi="Times New Roman" w:cs="Times New Roman"/>
          <w:sz w:val="28"/>
          <w:szCs w:val="28"/>
        </w:rPr>
        <w:t xml:space="preserve">Обучающийся </w:t>
      </w:r>
      <w:r w:rsidRPr="004F634B">
        <w:rPr>
          <w:rStyle w:val="FontStyle36"/>
          <w:rFonts w:ascii="Times New Roman" w:hAnsi="Times New Roman" w:cs="Times New Roman"/>
          <w:sz w:val="28"/>
          <w:szCs w:val="28"/>
        </w:rPr>
        <w:t>должен: знать:</w:t>
      </w:r>
    </w:p>
    <w:p w:rsidR="00372C2B" w:rsidRPr="004F634B" w:rsidRDefault="00372C2B" w:rsidP="00B94176">
      <w:pPr>
        <w:pStyle w:val="Style9"/>
        <w:widowControl/>
        <w:spacing w:before="5" w:line="278" w:lineRule="exact"/>
        <w:ind w:left="1435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структуру интерфейса табличного процессора;</w:t>
      </w:r>
    </w:p>
    <w:p w:rsidR="00372C2B" w:rsidRPr="004F634B" w:rsidRDefault="00372C2B" w:rsidP="00B94176">
      <w:pPr>
        <w:pStyle w:val="Style9"/>
        <w:widowControl/>
        <w:spacing w:line="278" w:lineRule="exact"/>
        <w:ind w:left="1435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объекты и типы данных электронной таблицы, правила записи и</w:t>
      </w:r>
    </w:p>
    <w:p w:rsidR="00372C2B" w:rsidRPr="004F634B" w:rsidRDefault="00372C2B" w:rsidP="00B94176">
      <w:pPr>
        <w:pStyle w:val="Style9"/>
        <w:widowControl/>
        <w:spacing w:line="278" w:lineRule="exact"/>
        <w:ind w:left="1445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использования функции, формулы;</w:t>
      </w:r>
    </w:p>
    <w:p w:rsidR="00372C2B" w:rsidRPr="004F634B" w:rsidRDefault="00372C2B" w:rsidP="00B94176">
      <w:pPr>
        <w:pStyle w:val="Style11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372C2B" w:rsidRPr="004F634B" w:rsidRDefault="00372C2B" w:rsidP="00B94176">
      <w:pPr>
        <w:pStyle w:val="Style11"/>
        <w:widowControl/>
        <w:spacing w:before="48"/>
        <w:rPr>
          <w:rStyle w:val="FontStyle36"/>
          <w:rFonts w:ascii="Times New Roman" w:hAnsi="Times New Roman" w:cs="Times New Roman"/>
          <w:sz w:val="28"/>
          <w:szCs w:val="28"/>
        </w:rPr>
      </w:pPr>
      <w:r w:rsidRPr="004F634B">
        <w:rPr>
          <w:rStyle w:val="FontStyle36"/>
          <w:rFonts w:ascii="Times New Roman" w:hAnsi="Times New Roman" w:cs="Times New Roman"/>
          <w:sz w:val="28"/>
          <w:szCs w:val="28"/>
        </w:rPr>
        <w:t>уметь:</w:t>
      </w:r>
    </w:p>
    <w:p w:rsidR="00372C2B" w:rsidRPr="004F634B" w:rsidRDefault="00372C2B" w:rsidP="00B94176">
      <w:pPr>
        <w:pStyle w:val="Style7"/>
        <w:widowControl/>
        <w:spacing w:line="278" w:lineRule="exact"/>
        <w:ind w:left="1450" w:right="1037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проводить анализ массива данных и его обработку; составлять план проведения поэтапного моделирования; моделировать ситуационные задачи.</w:t>
      </w:r>
    </w:p>
    <w:p w:rsidR="00372C2B" w:rsidRPr="004F634B" w:rsidRDefault="00372C2B" w:rsidP="00B94176">
      <w:pPr>
        <w:pStyle w:val="Style5"/>
        <w:widowControl/>
        <w:spacing w:line="240" w:lineRule="exact"/>
        <w:jc w:val="left"/>
        <w:rPr>
          <w:rFonts w:ascii="Times New Roman" w:hAnsi="Times New Roman"/>
          <w:sz w:val="28"/>
          <w:szCs w:val="28"/>
        </w:rPr>
      </w:pPr>
    </w:p>
    <w:p w:rsidR="00372C2B" w:rsidRPr="004F634B" w:rsidRDefault="00372C2B" w:rsidP="00B94176">
      <w:pPr>
        <w:pStyle w:val="Style5"/>
        <w:widowControl/>
        <w:spacing w:before="67" w:line="240" w:lineRule="auto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Содержание учебного материала</w:t>
      </w:r>
    </w:p>
    <w:p w:rsidR="00372C2B" w:rsidRPr="004F634B" w:rsidRDefault="00372C2B" w:rsidP="00B94176">
      <w:pPr>
        <w:pStyle w:val="Style17"/>
        <w:widowControl/>
        <w:spacing w:line="240" w:lineRule="exact"/>
        <w:ind w:firstLine="710"/>
        <w:rPr>
          <w:rFonts w:ascii="Times New Roman" w:hAnsi="Times New Roman"/>
          <w:sz w:val="28"/>
          <w:szCs w:val="28"/>
        </w:rPr>
      </w:pPr>
    </w:p>
    <w:p w:rsidR="00372C2B" w:rsidRPr="004F634B" w:rsidRDefault="00372C2B" w:rsidP="00B94176">
      <w:pPr>
        <w:pStyle w:val="Style17"/>
        <w:widowControl/>
        <w:spacing w:before="38" w:line="278" w:lineRule="exact"/>
        <w:ind w:firstLine="710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Структура интерфейса табличного процессора. Объекты электронной таблицы и их параметры. Данные, хранящиеся в объектах электронной табли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softHyphen/>
        <w:t>цы. Типовые действия над объектами. Технология создания и форматирования любого объекта электронной таблицы, диаграмм. Типы диаграмм в электрон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softHyphen/>
        <w:t>ной таблице и их составные части. Редактирование диаграмм.</w:t>
      </w:r>
    </w:p>
    <w:p w:rsidR="00372C2B" w:rsidRPr="004F634B" w:rsidRDefault="00372C2B" w:rsidP="00B94176">
      <w:pPr>
        <w:pStyle w:val="Style17"/>
        <w:widowControl/>
        <w:spacing w:line="278" w:lineRule="exact"/>
        <w:ind w:firstLine="710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Модели и моделирование: понятие, назначение. Классы моделей, их по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softHyphen/>
        <w:t>строение и исследование с помощью электронных таблиц. Этапы построения моделей в электронных таблицах. Особенности формирования структуры ком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softHyphen/>
        <w:t>пьютерной модели для электронных таблиц.</w:t>
      </w:r>
    </w:p>
    <w:p w:rsidR="00372C2B" w:rsidRPr="004F634B" w:rsidRDefault="00372C2B" w:rsidP="00B94176">
      <w:pPr>
        <w:pStyle w:val="Style11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372C2B" w:rsidRPr="004F634B" w:rsidRDefault="00372C2B" w:rsidP="00B94176">
      <w:pPr>
        <w:pStyle w:val="Style11"/>
        <w:widowControl/>
        <w:spacing w:before="14"/>
        <w:rPr>
          <w:rStyle w:val="FontStyle36"/>
          <w:rFonts w:ascii="Times New Roman" w:hAnsi="Times New Roman" w:cs="Times New Roman"/>
          <w:sz w:val="28"/>
          <w:szCs w:val="28"/>
        </w:rPr>
      </w:pPr>
      <w:r w:rsidRPr="004F634B">
        <w:rPr>
          <w:rStyle w:val="FontStyle36"/>
          <w:rFonts w:ascii="Times New Roman" w:hAnsi="Times New Roman" w:cs="Times New Roman"/>
          <w:sz w:val="28"/>
          <w:szCs w:val="28"/>
        </w:rPr>
        <w:t>Практические занятия</w:t>
      </w:r>
    </w:p>
    <w:p w:rsidR="00372C2B" w:rsidRPr="004F634B" w:rsidRDefault="00372C2B" w:rsidP="00B94176">
      <w:pPr>
        <w:pStyle w:val="Style17"/>
        <w:widowControl/>
        <w:spacing w:before="5" w:line="278" w:lineRule="exact"/>
        <w:ind w:firstLine="710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Создание и редактирование документов содержащих таблицы, формулы, структурные схемы, чертежи, иллюстрации и другие элементы.</w:t>
      </w:r>
    </w:p>
    <w:p w:rsidR="00372C2B" w:rsidRDefault="00372C2B" w:rsidP="00B94176">
      <w:pPr>
        <w:pStyle w:val="Style17"/>
        <w:widowControl/>
        <w:spacing w:before="5" w:line="278" w:lineRule="exact"/>
        <w:ind w:firstLine="773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Создание и редактирование документов, выполняющих расчётные дей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softHyphen/>
        <w:t>ствия.</w:t>
      </w:r>
    </w:p>
    <w:p w:rsidR="00372C2B" w:rsidRPr="004F634B" w:rsidRDefault="00372C2B" w:rsidP="00B94176">
      <w:pPr>
        <w:pStyle w:val="Style17"/>
        <w:widowControl/>
        <w:spacing w:before="5" w:line="278" w:lineRule="exact"/>
        <w:ind w:firstLine="773"/>
        <w:rPr>
          <w:rStyle w:val="FontStyle30"/>
          <w:rFonts w:ascii="Times New Roman" w:hAnsi="Times New Roman" w:cs="Times New Roman"/>
          <w:sz w:val="28"/>
          <w:szCs w:val="28"/>
        </w:rPr>
      </w:pPr>
      <w:r w:rsidRPr="000F3DF8">
        <w:rPr>
          <w:rFonts w:ascii="Times New Roman" w:hAnsi="Times New Roman"/>
          <w:i/>
          <w:sz w:val="28"/>
          <w:szCs w:val="28"/>
        </w:rPr>
        <w:t xml:space="preserve">Самостоятельная работа </w:t>
      </w:r>
      <w:r>
        <w:rPr>
          <w:rFonts w:ascii="Times New Roman" w:hAnsi="Times New Roman"/>
          <w:sz w:val="28"/>
          <w:szCs w:val="28"/>
        </w:rPr>
        <w:t>об</w:t>
      </w:r>
      <w:r w:rsidRPr="000F3DF8">
        <w:rPr>
          <w:rFonts w:ascii="Times New Roman" w:hAnsi="Times New Roman"/>
          <w:i/>
          <w:sz w:val="28"/>
          <w:szCs w:val="28"/>
        </w:rPr>
        <w:t>уча</w:t>
      </w:r>
      <w:r>
        <w:rPr>
          <w:rFonts w:ascii="Times New Roman" w:hAnsi="Times New Roman"/>
          <w:i/>
          <w:sz w:val="28"/>
          <w:szCs w:val="28"/>
        </w:rPr>
        <w:t>ю</w:t>
      </w:r>
      <w:r w:rsidRPr="000F3DF8">
        <w:rPr>
          <w:rFonts w:ascii="Times New Roman" w:hAnsi="Times New Roman"/>
          <w:i/>
          <w:sz w:val="28"/>
          <w:szCs w:val="28"/>
        </w:rPr>
        <w:t>щихся:</w:t>
      </w:r>
      <w:r>
        <w:rPr>
          <w:rFonts w:ascii="Times New Roman" w:hAnsi="Times New Roman"/>
          <w:i/>
          <w:sz w:val="28"/>
          <w:szCs w:val="28"/>
        </w:rPr>
        <w:t xml:space="preserve"> Составить математическую задачу прикладного содержания и решить ее используя встроенные функции.</w:t>
      </w:r>
    </w:p>
    <w:p w:rsidR="00372C2B" w:rsidRDefault="00372C2B" w:rsidP="008D5F20">
      <w:pPr>
        <w:widowControl/>
        <w:autoSpaceDE/>
        <w:autoSpaceDN/>
        <w:adjustRightInd/>
        <w:jc w:val="both"/>
        <w:rPr>
          <w:rFonts w:ascii="Times New Roman" w:hAnsi="Times New Roman"/>
          <w:b/>
          <w:sz w:val="28"/>
          <w:szCs w:val="28"/>
        </w:rPr>
      </w:pPr>
    </w:p>
    <w:p w:rsidR="00372C2B" w:rsidRPr="004F634B" w:rsidRDefault="00372C2B">
      <w:pPr>
        <w:pStyle w:val="Style23"/>
        <w:widowControl/>
        <w:spacing w:before="24"/>
        <w:ind w:left="1162" w:right="1555"/>
        <w:rPr>
          <w:rStyle w:val="FontStyle34"/>
          <w:rFonts w:ascii="Times New Roman" w:hAnsi="Times New Roman" w:cs="Times New Roman"/>
          <w:sz w:val="28"/>
          <w:szCs w:val="28"/>
        </w:rPr>
      </w:pPr>
      <w:r w:rsidRPr="004F634B">
        <w:rPr>
          <w:rStyle w:val="FontStyle34"/>
          <w:rFonts w:ascii="Times New Roman" w:hAnsi="Times New Roman" w:cs="Times New Roman"/>
          <w:sz w:val="28"/>
          <w:szCs w:val="28"/>
        </w:rPr>
        <w:t>Тема 1.</w:t>
      </w:r>
      <w:r>
        <w:rPr>
          <w:rStyle w:val="FontStyle34"/>
          <w:rFonts w:ascii="Times New Roman" w:hAnsi="Times New Roman" w:cs="Times New Roman"/>
          <w:sz w:val="28"/>
          <w:szCs w:val="28"/>
        </w:rPr>
        <w:t>4</w:t>
      </w:r>
      <w:r w:rsidRPr="004F634B">
        <w:rPr>
          <w:rStyle w:val="FontStyle34"/>
          <w:rFonts w:ascii="Times New Roman" w:hAnsi="Times New Roman" w:cs="Times New Roman"/>
          <w:sz w:val="28"/>
          <w:szCs w:val="28"/>
        </w:rPr>
        <w:t xml:space="preserve">. Оформление документов с помощью программы </w:t>
      </w:r>
      <w:r w:rsidRPr="004F634B">
        <w:rPr>
          <w:rStyle w:val="FontStyle34"/>
          <w:rFonts w:ascii="Times New Roman" w:hAnsi="Times New Roman" w:cs="Times New Roman"/>
          <w:sz w:val="28"/>
          <w:szCs w:val="28"/>
          <w:lang w:val="en-US"/>
        </w:rPr>
        <w:t>MicrosoftWord</w:t>
      </w:r>
    </w:p>
    <w:p w:rsidR="00372C2B" w:rsidRPr="004F634B" w:rsidRDefault="00372C2B">
      <w:pPr>
        <w:pStyle w:val="Style5"/>
        <w:widowControl/>
        <w:spacing w:line="240" w:lineRule="exact"/>
        <w:jc w:val="left"/>
        <w:rPr>
          <w:rFonts w:ascii="Times New Roman" w:hAnsi="Times New Roman"/>
          <w:sz w:val="28"/>
          <w:szCs w:val="28"/>
        </w:rPr>
      </w:pPr>
    </w:p>
    <w:p w:rsidR="00372C2B" w:rsidRPr="004F634B" w:rsidRDefault="00372C2B">
      <w:pPr>
        <w:pStyle w:val="Style5"/>
        <w:widowControl/>
        <w:spacing w:before="58" w:line="240" w:lineRule="auto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 xml:space="preserve">Требования к знаниям, умениям </w:t>
      </w:r>
      <w:r>
        <w:rPr>
          <w:rStyle w:val="FontStyle30"/>
          <w:rFonts w:ascii="Times New Roman" w:hAnsi="Times New Roman" w:cs="Times New Roman"/>
          <w:sz w:val="28"/>
          <w:szCs w:val="28"/>
        </w:rPr>
        <w:t>обучающихся</w:t>
      </w:r>
    </w:p>
    <w:p w:rsidR="00372C2B" w:rsidRPr="004F634B" w:rsidRDefault="00372C2B">
      <w:pPr>
        <w:pStyle w:val="Style11"/>
        <w:widowControl/>
        <w:spacing w:line="240" w:lineRule="exact"/>
        <w:ind w:right="6739"/>
        <w:rPr>
          <w:rFonts w:ascii="Times New Roman" w:hAnsi="Times New Roman"/>
          <w:sz w:val="28"/>
          <w:szCs w:val="28"/>
        </w:rPr>
      </w:pPr>
    </w:p>
    <w:p w:rsidR="00372C2B" w:rsidRPr="004F634B" w:rsidRDefault="00372C2B">
      <w:pPr>
        <w:pStyle w:val="Style11"/>
        <w:widowControl/>
        <w:spacing w:before="48"/>
        <w:ind w:right="6739"/>
        <w:rPr>
          <w:rStyle w:val="FontStyle36"/>
          <w:rFonts w:ascii="Times New Roman" w:hAnsi="Times New Roman" w:cs="Times New Roman"/>
          <w:sz w:val="28"/>
          <w:szCs w:val="28"/>
        </w:rPr>
      </w:pPr>
      <w:r>
        <w:rPr>
          <w:rStyle w:val="FontStyle36"/>
          <w:rFonts w:ascii="Times New Roman" w:hAnsi="Times New Roman" w:cs="Times New Roman"/>
          <w:sz w:val="28"/>
          <w:szCs w:val="28"/>
        </w:rPr>
        <w:t>обучающийся</w:t>
      </w:r>
      <w:r w:rsidRPr="004F634B">
        <w:rPr>
          <w:rStyle w:val="FontStyle36"/>
          <w:rFonts w:ascii="Times New Roman" w:hAnsi="Times New Roman" w:cs="Times New Roman"/>
          <w:sz w:val="28"/>
          <w:szCs w:val="28"/>
        </w:rPr>
        <w:t xml:space="preserve"> должен: знать:</w:t>
      </w:r>
    </w:p>
    <w:p w:rsidR="00372C2B" w:rsidRPr="004F634B" w:rsidRDefault="00372C2B">
      <w:pPr>
        <w:pStyle w:val="Style9"/>
        <w:widowControl/>
        <w:spacing w:line="278" w:lineRule="exact"/>
        <w:ind w:left="1450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подготовку страницы для размещения на ней текстового докумен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softHyphen/>
        <w:t>та, правила ввода и редактирования текста, понятие форматиро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softHyphen/>
        <w:t>вания и его технологию, назначение колонтитулов, технологию ра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softHyphen/>
        <w:t>боты с табличной формой, с иллюстрациями, выполнения много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softHyphen/>
        <w:t>колонной верстки;</w:t>
      </w:r>
    </w:p>
    <w:p w:rsidR="00372C2B" w:rsidRPr="004F634B" w:rsidRDefault="00372C2B">
      <w:pPr>
        <w:pStyle w:val="Style11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372C2B" w:rsidRPr="004F634B" w:rsidRDefault="00372C2B">
      <w:pPr>
        <w:pStyle w:val="Style11"/>
        <w:widowControl/>
        <w:spacing w:before="34" w:line="283" w:lineRule="exact"/>
        <w:rPr>
          <w:rStyle w:val="FontStyle36"/>
          <w:rFonts w:ascii="Times New Roman" w:hAnsi="Times New Roman" w:cs="Times New Roman"/>
          <w:sz w:val="28"/>
          <w:szCs w:val="28"/>
        </w:rPr>
      </w:pPr>
      <w:r w:rsidRPr="004F634B">
        <w:rPr>
          <w:rStyle w:val="FontStyle36"/>
          <w:rFonts w:ascii="Times New Roman" w:hAnsi="Times New Roman" w:cs="Times New Roman"/>
          <w:sz w:val="28"/>
          <w:szCs w:val="28"/>
        </w:rPr>
        <w:t>уметь:</w:t>
      </w:r>
    </w:p>
    <w:p w:rsidR="00372C2B" w:rsidRDefault="00372C2B">
      <w:pPr>
        <w:pStyle w:val="Style9"/>
        <w:widowControl/>
        <w:ind w:left="1459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вводить, редактировать, форматировать текст в соответствии с определенными правилами, оформлять заголовки, подзаголовки;</w:t>
      </w:r>
    </w:p>
    <w:p w:rsidR="00372C2B" w:rsidRPr="004F634B" w:rsidRDefault="00372C2B">
      <w:pPr>
        <w:pStyle w:val="Style9"/>
        <w:widowControl/>
        <w:spacing w:before="53" w:line="293" w:lineRule="exact"/>
        <w:ind w:left="1426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вставлять и редактировать иллюстрации, таблицы, титульный лист;</w:t>
      </w:r>
    </w:p>
    <w:p w:rsidR="00372C2B" w:rsidRDefault="00372C2B" w:rsidP="009D70FA">
      <w:pPr>
        <w:pStyle w:val="Style22"/>
        <w:widowControl/>
        <w:ind w:right="2282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 xml:space="preserve">подготовить текстовый документ к </w:t>
      </w:r>
      <w:r>
        <w:rPr>
          <w:rStyle w:val="FontStyle30"/>
          <w:rFonts w:ascii="Times New Roman" w:hAnsi="Times New Roman" w:cs="Times New Roman"/>
          <w:sz w:val="28"/>
          <w:szCs w:val="28"/>
        </w:rPr>
        <w:t>п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 xml:space="preserve">ечати. </w:t>
      </w:r>
    </w:p>
    <w:p w:rsidR="00372C2B" w:rsidRPr="00907FD0" w:rsidRDefault="00372C2B" w:rsidP="00907FD0">
      <w:pPr>
        <w:pStyle w:val="Style22"/>
        <w:widowControl/>
        <w:ind w:right="2282" w:firstLine="0"/>
        <w:rPr>
          <w:rStyle w:val="FontStyle30"/>
          <w:rFonts w:ascii="Times New Roman" w:hAnsi="Times New Roman" w:cs="Times New Roman"/>
          <w:sz w:val="28"/>
          <w:szCs w:val="28"/>
        </w:rPr>
      </w:pPr>
      <w:r w:rsidRPr="00907FD0">
        <w:rPr>
          <w:rStyle w:val="FontStyle30"/>
          <w:rFonts w:ascii="Times New Roman" w:hAnsi="Times New Roman" w:cs="Times New Roman"/>
          <w:sz w:val="28"/>
          <w:szCs w:val="28"/>
        </w:rPr>
        <w:t>Содержание учебного материала</w:t>
      </w:r>
    </w:p>
    <w:p w:rsidR="00372C2B" w:rsidRPr="004F634B" w:rsidRDefault="00372C2B">
      <w:pPr>
        <w:pStyle w:val="Style17"/>
        <w:widowControl/>
        <w:spacing w:before="226" w:line="278" w:lineRule="exact"/>
        <w:ind w:firstLine="696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 xml:space="preserve">Текстовый процессор </w:t>
      </w:r>
      <w:r w:rsidRPr="004F634B">
        <w:rPr>
          <w:rStyle w:val="FontStyle30"/>
          <w:rFonts w:ascii="Times New Roman" w:hAnsi="Times New Roman" w:cs="Times New Roman"/>
          <w:sz w:val="28"/>
          <w:szCs w:val="28"/>
          <w:lang w:val="en-US"/>
        </w:rPr>
        <w:t>MicrosoftWord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: понятие, назначение, возможности. Объекты (текст, таблица, внедренный объект), типовые действия с ними. Инст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softHyphen/>
        <w:t>рументальная среда: понятия. Обеспечение взаимодействия текста, графика, таблицы и других объектов, составляющих итоговый документ. Правила ввода, оформления и редактирования текста.</w:t>
      </w:r>
    </w:p>
    <w:p w:rsidR="00372C2B" w:rsidRPr="004F634B" w:rsidRDefault="00372C2B">
      <w:pPr>
        <w:pStyle w:val="Style17"/>
        <w:widowControl/>
        <w:spacing w:line="278" w:lineRule="exact"/>
        <w:ind w:left="710" w:firstLine="0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Форматирование текста: понятие, назначение, технология.</w:t>
      </w:r>
    </w:p>
    <w:p w:rsidR="00372C2B" w:rsidRPr="004F634B" w:rsidRDefault="00372C2B">
      <w:pPr>
        <w:pStyle w:val="Style17"/>
        <w:widowControl/>
        <w:spacing w:line="288" w:lineRule="exact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Колонтитулы: понятие, их назначение. Технология работы с табличной формой, иллюстрациями, выполнение колонной верстки.</w:t>
      </w:r>
    </w:p>
    <w:p w:rsidR="00372C2B" w:rsidRPr="004F634B" w:rsidRDefault="00372C2B">
      <w:pPr>
        <w:pStyle w:val="Style23"/>
        <w:widowControl/>
        <w:spacing w:line="240" w:lineRule="exact"/>
        <w:ind w:left="1152" w:right="1555" w:hanging="1152"/>
        <w:rPr>
          <w:rFonts w:ascii="Times New Roman" w:hAnsi="Times New Roman"/>
          <w:sz w:val="28"/>
          <w:szCs w:val="28"/>
        </w:rPr>
      </w:pPr>
      <w:r w:rsidRPr="000F3DF8">
        <w:rPr>
          <w:rFonts w:ascii="Times New Roman" w:hAnsi="Times New Roman"/>
          <w:i/>
          <w:sz w:val="28"/>
          <w:szCs w:val="28"/>
        </w:rPr>
        <w:t xml:space="preserve">Самостоятельная работа </w:t>
      </w:r>
      <w:r>
        <w:rPr>
          <w:rFonts w:ascii="Times New Roman" w:hAnsi="Times New Roman"/>
          <w:sz w:val="28"/>
          <w:szCs w:val="28"/>
        </w:rPr>
        <w:t>об</w:t>
      </w:r>
      <w:r w:rsidRPr="000F3DF8">
        <w:rPr>
          <w:rFonts w:ascii="Times New Roman" w:hAnsi="Times New Roman"/>
          <w:i/>
          <w:sz w:val="28"/>
          <w:szCs w:val="28"/>
        </w:rPr>
        <w:t>уча</w:t>
      </w:r>
      <w:r>
        <w:rPr>
          <w:rFonts w:ascii="Times New Roman" w:hAnsi="Times New Roman"/>
          <w:i/>
          <w:sz w:val="28"/>
          <w:szCs w:val="28"/>
        </w:rPr>
        <w:t>ю</w:t>
      </w:r>
      <w:r w:rsidRPr="000F3DF8">
        <w:rPr>
          <w:rFonts w:ascii="Times New Roman" w:hAnsi="Times New Roman"/>
          <w:i/>
          <w:sz w:val="28"/>
          <w:szCs w:val="28"/>
        </w:rPr>
        <w:t>щихся:</w:t>
      </w:r>
      <w:r>
        <w:rPr>
          <w:rFonts w:ascii="Times New Roman" w:hAnsi="Times New Roman"/>
          <w:i/>
          <w:sz w:val="28"/>
          <w:szCs w:val="28"/>
        </w:rPr>
        <w:t xml:space="preserve"> Создать сложный комбинированный текстовой документ и подготовить его для печати.</w:t>
      </w:r>
    </w:p>
    <w:p w:rsidR="00372C2B" w:rsidRPr="008D5F20" w:rsidRDefault="00372C2B" w:rsidP="008D5F20">
      <w:pPr>
        <w:widowControl/>
        <w:autoSpaceDE/>
        <w:autoSpaceDN/>
        <w:adjustRightInd/>
        <w:jc w:val="both"/>
        <w:rPr>
          <w:rFonts w:ascii="Times New Roman" w:hAnsi="Times New Roman"/>
          <w:b/>
          <w:sz w:val="28"/>
          <w:szCs w:val="28"/>
        </w:rPr>
      </w:pPr>
      <w:r w:rsidRPr="008D5F20">
        <w:rPr>
          <w:rFonts w:ascii="Times New Roman" w:hAnsi="Times New Roman"/>
          <w:b/>
          <w:sz w:val="28"/>
          <w:szCs w:val="28"/>
        </w:rPr>
        <w:t>Задание:</w:t>
      </w:r>
    </w:p>
    <w:p w:rsidR="00372C2B" w:rsidRPr="008D5F20" w:rsidRDefault="00372C2B" w:rsidP="008D5F20">
      <w:pPr>
        <w:widowControl/>
        <w:numPr>
          <w:ilvl w:val="0"/>
          <w:numId w:val="28"/>
        </w:numPr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  <w:r w:rsidRPr="008D5F20">
        <w:rPr>
          <w:rFonts w:ascii="Times New Roman" w:hAnsi="Times New Roman"/>
          <w:sz w:val="28"/>
          <w:szCs w:val="28"/>
        </w:rPr>
        <w:t>Изучить материал по темам № 1 – 1</w:t>
      </w:r>
      <w:r>
        <w:rPr>
          <w:rFonts w:ascii="Times New Roman" w:hAnsi="Times New Roman"/>
          <w:sz w:val="28"/>
          <w:szCs w:val="28"/>
        </w:rPr>
        <w:t>.4</w:t>
      </w:r>
      <w:r w:rsidRPr="008D5F20">
        <w:rPr>
          <w:rFonts w:ascii="Times New Roman" w:hAnsi="Times New Roman"/>
          <w:sz w:val="28"/>
          <w:szCs w:val="28"/>
        </w:rPr>
        <w:t>.</w:t>
      </w:r>
    </w:p>
    <w:p w:rsidR="00372C2B" w:rsidRDefault="00372C2B" w:rsidP="008D5F20">
      <w:pPr>
        <w:widowControl/>
        <w:numPr>
          <w:ilvl w:val="0"/>
          <w:numId w:val="2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5F20">
        <w:rPr>
          <w:rFonts w:ascii="Times New Roman" w:hAnsi="Times New Roman"/>
          <w:sz w:val="28"/>
          <w:szCs w:val="28"/>
        </w:rPr>
        <w:t>Создать сложный комбинированный текстовой документ и подготовить его для печати.</w:t>
      </w:r>
    </w:p>
    <w:p w:rsidR="00372C2B" w:rsidRPr="008D5F20" w:rsidRDefault="00372C2B" w:rsidP="008D5F20">
      <w:pPr>
        <w:widowControl/>
        <w:numPr>
          <w:ilvl w:val="0"/>
          <w:numId w:val="2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5F20">
        <w:rPr>
          <w:rFonts w:ascii="Times New Roman" w:hAnsi="Times New Roman"/>
          <w:sz w:val="28"/>
        </w:rPr>
        <w:t>Составить математическую задачу прикладного содержания и решить ее используя встроенные функции.</w:t>
      </w:r>
    </w:p>
    <w:p w:rsidR="00372C2B" w:rsidRPr="008D5F20" w:rsidRDefault="00372C2B" w:rsidP="008D5F20">
      <w:pPr>
        <w:widowControl/>
        <w:numPr>
          <w:ilvl w:val="0"/>
          <w:numId w:val="2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Решить 26 задач в </w:t>
      </w:r>
      <w:r>
        <w:rPr>
          <w:rFonts w:ascii="Times New Roman" w:hAnsi="Times New Roman"/>
          <w:sz w:val="28"/>
          <w:szCs w:val="28"/>
          <w:lang w:val="en-US"/>
        </w:rPr>
        <w:t>Excel.</w:t>
      </w:r>
      <w:r w:rsidRPr="008D5F20">
        <w:rPr>
          <w:rFonts w:ascii="Times New Roman" w:hAnsi="Times New Roman"/>
          <w:sz w:val="28"/>
          <w:szCs w:val="28"/>
        </w:rPr>
        <w:br/>
      </w:r>
    </w:p>
    <w:p w:rsidR="00372C2B" w:rsidRDefault="00372C2B" w:rsidP="008D5F20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 w:rsidRPr="008D5F20">
        <w:rPr>
          <w:rFonts w:ascii="Times New Roman" w:hAnsi="Times New Roman"/>
          <w:b/>
          <w:bCs/>
          <w:sz w:val="28"/>
          <w:szCs w:val="28"/>
        </w:rPr>
        <w:t>Форма отчетности:</w:t>
      </w:r>
      <w:r w:rsidRPr="008D5F20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5B743C">
        <w:rPr>
          <w:rFonts w:ascii="Times New Roman" w:hAnsi="Times New Roman"/>
          <w:bCs/>
          <w:sz w:val="28"/>
          <w:szCs w:val="28"/>
        </w:rPr>
        <w:t>Практическое задание.</w:t>
      </w:r>
      <w:r w:rsidRPr="005B743C">
        <w:rPr>
          <w:rFonts w:ascii="Times New Roman" w:hAnsi="Times New Roman"/>
          <w:sz w:val="28"/>
          <w:szCs w:val="28"/>
        </w:rPr>
        <w:t xml:space="preserve"> Очно</w:t>
      </w:r>
    </w:p>
    <w:p w:rsidR="00372C2B" w:rsidRPr="008D5F20" w:rsidRDefault="00372C2B" w:rsidP="008D5F20">
      <w:pPr>
        <w:widowControl/>
        <w:autoSpaceDE/>
        <w:autoSpaceDN/>
        <w:adjustRightInd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D5F20">
        <w:rPr>
          <w:rFonts w:ascii="Times New Roman" w:hAnsi="Times New Roman"/>
          <w:b/>
          <w:bCs/>
          <w:sz w:val="28"/>
          <w:szCs w:val="28"/>
        </w:rPr>
        <w:t>Сроки отчетности:</w:t>
      </w:r>
      <w:r w:rsidRPr="008D5F20">
        <w:rPr>
          <w:rFonts w:ascii="Times New Roman" w:hAnsi="Times New Roman"/>
          <w:bCs/>
          <w:sz w:val="28"/>
          <w:szCs w:val="28"/>
        </w:rPr>
        <w:t xml:space="preserve"> до 10 </w:t>
      </w:r>
      <w:r>
        <w:rPr>
          <w:rFonts w:ascii="Times New Roman" w:hAnsi="Times New Roman"/>
          <w:bCs/>
          <w:sz w:val="28"/>
          <w:szCs w:val="28"/>
        </w:rPr>
        <w:t>октября</w:t>
      </w:r>
    </w:p>
    <w:p w:rsidR="00372C2B" w:rsidRDefault="00372C2B" w:rsidP="008D5F2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2C2B" w:rsidRPr="00496BF4" w:rsidRDefault="00372C2B" w:rsidP="008D5F2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8"/>
          <w:szCs w:val="28"/>
        </w:rPr>
      </w:pPr>
      <w:r w:rsidRPr="00496BF4">
        <w:rPr>
          <w:rFonts w:ascii="Times New Roman" w:hAnsi="Times New Roman"/>
          <w:b/>
          <w:bCs/>
          <w:sz w:val="28"/>
          <w:szCs w:val="28"/>
        </w:rPr>
        <w:t>Самостоятельная работа №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496BF4">
        <w:rPr>
          <w:rFonts w:ascii="Times New Roman" w:hAnsi="Times New Roman"/>
          <w:b/>
          <w:bCs/>
          <w:sz w:val="28"/>
          <w:szCs w:val="28"/>
        </w:rPr>
        <w:t>.</w:t>
      </w:r>
    </w:p>
    <w:p w:rsidR="00372C2B" w:rsidRDefault="00372C2B">
      <w:pPr>
        <w:pStyle w:val="Style23"/>
        <w:widowControl/>
        <w:spacing w:before="53" w:line="288" w:lineRule="exact"/>
        <w:ind w:left="1147" w:right="1037" w:hanging="1147"/>
        <w:rPr>
          <w:rStyle w:val="FontStyle34"/>
          <w:rFonts w:ascii="Times New Roman" w:hAnsi="Times New Roman" w:cs="Times New Roman"/>
          <w:sz w:val="28"/>
          <w:szCs w:val="28"/>
        </w:rPr>
      </w:pPr>
    </w:p>
    <w:p w:rsidR="00372C2B" w:rsidRPr="004F634B" w:rsidRDefault="00372C2B">
      <w:pPr>
        <w:pStyle w:val="Style23"/>
        <w:widowControl/>
        <w:spacing w:before="53" w:line="288" w:lineRule="exact"/>
        <w:ind w:left="1147" w:right="1037" w:hanging="1147"/>
        <w:rPr>
          <w:rStyle w:val="FontStyle34"/>
          <w:rFonts w:ascii="Times New Roman" w:hAnsi="Times New Roman" w:cs="Times New Roman"/>
          <w:sz w:val="28"/>
          <w:szCs w:val="28"/>
        </w:rPr>
      </w:pPr>
      <w:r w:rsidRPr="004F634B">
        <w:rPr>
          <w:rStyle w:val="FontStyle34"/>
          <w:rFonts w:ascii="Times New Roman" w:hAnsi="Times New Roman" w:cs="Times New Roman"/>
          <w:sz w:val="28"/>
          <w:szCs w:val="28"/>
        </w:rPr>
        <w:t>Тема 1</w:t>
      </w:r>
      <w:r w:rsidRPr="004F634B">
        <w:rPr>
          <w:rStyle w:val="FontStyle33"/>
          <w:rFonts w:ascii="Times New Roman" w:hAnsi="Times New Roman" w:cs="Times New Roman"/>
          <w:sz w:val="28"/>
          <w:szCs w:val="28"/>
        </w:rPr>
        <w:t xml:space="preserve">.5. </w:t>
      </w:r>
      <w:r w:rsidRPr="004F634B">
        <w:rPr>
          <w:rStyle w:val="FontStyle34"/>
          <w:rFonts w:ascii="Times New Roman" w:hAnsi="Times New Roman" w:cs="Times New Roman"/>
          <w:sz w:val="28"/>
          <w:szCs w:val="28"/>
        </w:rPr>
        <w:t xml:space="preserve">Автоматизированное рабочее место (АРМ) специалиста в </w:t>
      </w:r>
      <w:r w:rsidRPr="004F634B">
        <w:rPr>
          <w:rStyle w:val="FontStyle34"/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4F634B">
        <w:rPr>
          <w:rStyle w:val="FontStyle34"/>
          <w:rFonts w:ascii="Times New Roman" w:hAnsi="Times New Roman" w:cs="Times New Roman"/>
          <w:sz w:val="28"/>
          <w:szCs w:val="28"/>
          <w:lang w:val="en-US"/>
        </w:rPr>
        <w:t>Access</w:t>
      </w:r>
    </w:p>
    <w:p w:rsidR="00372C2B" w:rsidRPr="004F634B" w:rsidRDefault="00372C2B">
      <w:pPr>
        <w:pStyle w:val="Style5"/>
        <w:widowControl/>
        <w:spacing w:line="240" w:lineRule="exact"/>
        <w:jc w:val="left"/>
        <w:rPr>
          <w:rFonts w:ascii="Times New Roman" w:hAnsi="Times New Roman"/>
          <w:sz w:val="28"/>
          <w:szCs w:val="28"/>
        </w:rPr>
      </w:pPr>
    </w:p>
    <w:p w:rsidR="00372C2B" w:rsidRPr="004F634B" w:rsidRDefault="00372C2B">
      <w:pPr>
        <w:pStyle w:val="Style5"/>
        <w:widowControl/>
        <w:spacing w:before="67" w:line="240" w:lineRule="auto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 xml:space="preserve">Требования к знаниям, умениям </w:t>
      </w:r>
      <w:r>
        <w:rPr>
          <w:rStyle w:val="FontStyle30"/>
          <w:rFonts w:ascii="Times New Roman" w:hAnsi="Times New Roman" w:cs="Times New Roman"/>
          <w:sz w:val="28"/>
          <w:szCs w:val="28"/>
        </w:rPr>
        <w:t>обучающихся</w:t>
      </w:r>
    </w:p>
    <w:p w:rsidR="00372C2B" w:rsidRPr="004F634B" w:rsidRDefault="00372C2B">
      <w:pPr>
        <w:pStyle w:val="Style11"/>
        <w:widowControl/>
        <w:spacing w:line="240" w:lineRule="exact"/>
        <w:ind w:right="6739"/>
        <w:rPr>
          <w:rFonts w:ascii="Times New Roman" w:hAnsi="Times New Roman"/>
          <w:sz w:val="28"/>
          <w:szCs w:val="28"/>
        </w:rPr>
      </w:pPr>
    </w:p>
    <w:p w:rsidR="00372C2B" w:rsidRPr="004F634B" w:rsidRDefault="00372C2B">
      <w:pPr>
        <w:pStyle w:val="Style11"/>
        <w:widowControl/>
        <w:spacing w:before="29" w:line="283" w:lineRule="exact"/>
        <w:ind w:right="6739"/>
        <w:rPr>
          <w:rStyle w:val="FontStyle36"/>
          <w:rFonts w:ascii="Times New Roman" w:hAnsi="Times New Roman" w:cs="Times New Roman"/>
          <w:sz w:val="28"/>
          <w:szCs w:val="28"/>
        </w:rPr>
      </w:pPr>
      <w:r>
        <w:rPr>
          <w:rStyle w:val="FontStyle36"/>
          <w:rFonts w:ascii="Times New Roman" w:hAnsi="Times New Roman" w:cs="Times New Roman"/>
          <w:sz w:val="28"/>
          <w:szCs w:val="28"/>
        </w:rPr>
        <w:t>обучающийся</w:t>
      </w:r>
      <w:r w:rsidRPr="004F634B">
        <w:rPr>
          <w:rStyle w:val="FontStyle36"/>
          <w:rFonts w:ascii="Times New Roman" w:hAnsi="Times New Roman" w:cs="Times New Roman"/>
          <w:sz w:val="28"/>
          <w:szCs w:val="28"/>
        </w:rPr>
        <w:t xml:space="preserve"> должен: знать:</w:t>
      </w:r>
    </w:p>
    <w:p w:rsidR="00372C2B" w:rsidRPr="004F634B" w:rsidRDefault="00372C2B">
      <w:pPr>
        <w:pStyle w:val="Style7"/>
        <w:widowControl/>
        <w:spacing w:before="10" w:line="283" w:lineRule="exact"/>
        <w:ind w:left="1430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понятие базы данных и ее основных элементов; определение объекта, атрибута, типов данных; способы структурирования и установления связей между объекта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softHyphen/>
        <w:t>ми;</w:t>
      </w:r>
    </w:p>
    <w:p w:rsidR="00372C2B" w:rsidRPr="004F634B" w:rsidRDefault="00372C2B">
      <w:pPr>
        <w:pStyle w:val="Style11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372C2B" w:rsidRPr="004F634B" w:rsidRDefault="00372C2B">
      <w:pPr>
        <w:pStyle w:val="Style11"/>
        <w:widowControl/>
        <w:spacing w:before="34" w:line="283" w:lineRule="exact"/>
        <w:rPr>
          <w:rStyle w:val="FontStyle36"/>
          <w:rFonts w:ascii="Times New Roman" w:hAnsi="Times New Roman" w:cs="Times New Roman"/>
          <w:sz w:val="28"/>
          <w:szCs w:val="28"/>
        </w:rPr>
      </w:pPr>
      <w:r w:rsidRPr="004F634B">
        <w:rPr>
          <w:rStyle w:val="FontStyle36"/>
          <w:rFonts w:ascii="Times New Roman" w:hAnsi="Times New Roman" w:cs="Times New Roman"/>
          <w:sz w:val="28"/>
          <w:szCs w:val="28"/>
        </w:rPr>
        <w:t>уметь:</w:t>
      </w:r>
    </w:p>
    <w:p w:rsidR="00372C2B" w:rsidRPr="004F634B" w:rsidRDefault="00372C2B">
      <w:pPr>
        <w:pStyle w:val="Style7"/>
        <w:widowControl/>
        <w:spacing w:line="283" w:lineRule="exact"/>
        <w:ind w:left="1450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конструировать базу данных;</w:t>
      </w:r>
    </w:p>
    <w:p w:rsidR="00372C2B" w:rsidRPr="004F634B" w:rsidRDefault="00372C2B">
      <w:pPr>
        <w:pStyle w:val="Style7"/>
        <w:widowControl/>
        <w:spacing w:line="283" w:lineRule="exact"/>
        <w:ind w:left="1450" w:right="1037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вводить, редактировать, копировать и удалять записи; организовывать связанные таблицы; подготавливать формы для ввода данных и отчетов.</w:t>
      </w:r>
    </w:p>
    <w:p w:rsidR="00372C2B" w:rsidRPr="004F634B" w:rsidRDefault="00372C2B">
      <w:pPr>
        <w:pStyle w:val="Style5"/>
        <w:widowControl/>
        <w:spacing w:line="240" w:lineRule="exact"/>
        <w:jc w:val="left"/>
        <w:rPr>
          <w:rFonts w:ascii="Times New Roman" w:hAnsi="Times New Roman"/>
          <w:sz w:val="28"/>
          <w:szCs w:val="28"/>
        </w:rPr>
      </w:pPr>
    </w:p>
    <w:p w:rsidR="00372C2B" w:rsidRPr="004F634B" w:rsidRDefault="00372C2B">
      <w:pPr>
        <w:pStyle w:val="Style5"/>
        <w:widowControl/>
        <w:spacing w:before="67" w:line="240" w:lineRule="auto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Содержание учебного материала</w:t>
      </w:r>
    </w:p>
    <w:p w:rsidR="00372C2B" w:rsidRPr="004F634B" w:rsidRDefault="00372C2B">
      <w:pPr>
        <w:pStyle w:val="Style17"/>
        <w:widowControl/>
        <w:spacing w:line="240" w:lineRule="exact"/>
        <w:ind w:firstLine="696"/>
        <w:rPr>
          <w:rFonts w:ascii="Times New Roman" w:hAnsi="Times New Roman"/>
          <w:sz w:val="28"/>
          <w:szCs w:val="28"/>
        </w:rPr>
      </w:pPr>
    </w:p>
    <w:p w:rsidR="00372C2B" w:rsidRPr="004F634B" w:rsidRDefault="00372C2B">
      <w:pPr>
        <w:pStyle w:val="Style17"/>
        <w:widowControl/>
        <w:spacing w:before="24" w:line="293" w:lineRule="exact"/>
        <w:ind w:firstLine="696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Автоматизированные рабочие места (АРМ): понятие, назначение. На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softHyphen/>
        <w:t>стройка АРМ.</w:t>
      </w:r>
    </w:p>
    <w:p w:rsidR="00372C2B" w:rsidRPr="004F634B" w:rsidRDefault="00372C2B">
      <w:pPr>
        <w:pStyle w:val="Style17"/>
        <w:widowControl/>
        <w:spacing w:line="288" w:lineRule="exact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Базы данных: понятие, основные элементы. Прикладная среда - система управления базами данных.</w:t>
      </w:r>
    </w:p>
    <w:p w:rsidR="00372C2B" w:rsidRDefault="00372C2B">
      <w:pPr>
        <w:pStyle w:val="Style17"/>
        <w:widowControl/>
        <w:spacing w:line="283" w:lineRule="exact"/>
        <w:ind w:firstLine="720"/>
        <w:rPr>
          <w:rStyle w:val="FontStyle30"/>
          <w:rFonts w:ascii="Times New Roman" w:hAnsi="Times New Roman" w:cs="Times New Roman"/>
          <w:sz w:val="28"/>
          <w:szCs w:val="28"/>
          <w:lang w:eastAsia="en-US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  <w:lang w:val="en-US" w:eastAsia="en-US"/>
        </w:rPr>
        <w:t>Microsoft</w:t>
      </w:r>
      <w:r>
        <w:rPr>
          <w:rStyle w:val="FontStyle30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F634B">
        <w:rPr>
          <w:rStyle w:val="FontStyle30"/>
          <w:rFonts w:ascii="Times New Roman" w:hAnsi="Times New Roman" w:cs="Times New Roman"/>
          <w:sz w:val="28"/>
          <w:szCs w:val="28"/>
          <w:lang w:val="en-US" w:eastAsia="en-US"/>
        </w:rPr>
        <w:t>Access</w:t>
      </w:r>
      <w:r w:rsidRPr="004F634B">
        <w:rPr>
          <w:rStyle w:val="FontStyle30"/>
          <w:rFonts w:ascii="Times New Roman" w:hAnsi="Times New Roman" w:cs="Times New Roman"/>
          <w:sz w:val="28"/>
          <w:szCs w:val="28"/>
          <w:lang w:eastAsia="en-US"/>
        </w:rPr>
        <w:t>. Создание и формирование базы данных. Обработка данных. Работа с запросами. Формирование отчетов.</w:t>
      </w:r>
    </w:p>
    <w:p w:rsidR="00372C2B" w:rsidRPr="004F634B" w:rsidRDefault="00372C2B">
      <w:pPr>
        <w:pStyle w:val="Style17"/>
        <w:widowControl/>
        <w:spacing w:line="283" w:lineRule="exact"/>
        <w:ind w:firstLine="720"/>
        <w:rPr>
          <w:rStyle w:val="FontStyle30"/>
          <w:rFonts w:ascii="Times New Roman" w:hAnsi="Times New Roman" w:cs="Times New Roman"/>
          <w:sz w:val="28"/>
          <w:szCs w:val="28"/>
          <w:lang w:eastAsia="en-US"/>
        </w:rPr>
      </w:pPr>
      <w:r w:rsidRPr="000F3DF8">
        <w:rPr>
          <w:rFonts w:ascii="Times New Roman" w:hAnsi="Times New Roman"/>
          <w:i/>
          <w:sz w:val="28"/>
          <w:szCs w:val="28"/>
        </w:rPr>
        <w:t xml:space="preserve">Самостоятельная работа </w:t>
      </w:r>
      <w:r>
        <w:rPr>
          <w:rFonts w:ascii="Times New Roman" w:hAnsi="Times New Roman"/>
          <w:sz w:val="28"/>
          <w:szCs w:val="28"/>
        </w:rPr>
        <w:t>об</w:t>
      </w:r>
      <w:r w:rsidRPr="000F3DF8">
        <w:rPr>
          <w:rFonts w:ascii="Times New Roman" w:hAnsi="Times New Roman"/>
          <w:i/>
          <w:sz w:val="28"/>
          <w:szCs w:val="28"/>
        </w:rPr>
        <w:t>уча</w:t>
      </w:r>
      <w:r>
        <w:rPr>
          <w:rFonts w:ascii="Times New Roman" w:hAnsi="Times New Roman"/>
          <w:i/>
          <w:sz w:val="28"/>
          <w:szCs w:val="28"/>
        </w:rPr>
        <w:t>ю</w:t>
      </w:r>
      <w:r w:rsidRPr="000F3DF8">
        <w:rPr>
          <w:rFonts w:ascii="Times New Roman" w:hAnsi="Times New Roman"/>
          <w:i/>
          <w:sz w:val="28"/>
          <w:szCs w:val="28"/>
        </w:rPr>
        <w:t>щихся:</w:t>
      </w:r>
      <w:r>
        <w:rPr>
          <w:rFonts w:ascii="Times New Roman" w:hAnsi="Times New Roman"/>
          <w:i/>
          <w:sz w:val="28"/>
          <w:szCs w:val="28"/>
        </w:rPr>
        <w:t xml:space="preserve"> Научиться создавать собственные базы данных.</w:t>
      </w:r>
    </w:p>
    <w:p w:rsidR="00372C2B" w:rsidRDefault="00372C2B">
      <w:pPr>
        <w:pStyle w:val="Style23"/>
        <w:widowControl/>
        <w:spacing w:before="38"/>
        <w:ind w:left="1142" w:right="2074" w:hanging="1142"/>
        <w:rPr>
          <w:rStyle w:val="FontStyle34"/>
          <w:rFonts w:ascii="Times New Roman" w:hAnsi="Times New Roman" w:cs="Times New Roman"/>
          <w:sz w:val="28"/>
          <w:szCs w:val="28"/>
        </w:rPr>
      </w:pPr>
    </w:p>
    <w:p w:rsidR="00372C2B" w:rsidRPr="004F634B" w:rsidRDefault="00372C2B">
      <w:pPr>
        <w:pStyle w:val="Style23"/>
        <w:widowControl/>
        <w:spacing w:before="38"/>
        <w:ind w:left="1142" w:right="2074" w:hanging="1142"/>
        <w:rPr>
          <w:rStyle w:val="FontStyle34"/>
          <w:rFonts w:ascii="Times New Roman" w:hAnsi="Times New Roman" w:cs="Times New Roman"/>
          <w:sz w:val="28"/>
          <w:szCs w:val="28"/>
        </w:rPr>
      </w:pPr>
      <w:r w:rsidRPr="004F634B">
        <w:rPr>
          <w:rStyle w:val="FontStyle34"/>
          <w:rFonts w:ascii="Times New Roman" w:hAnsi="Times New Roman" w:cs="Times New Roman"/>
          <w:sz w:val="28"/>
          <w:szCs w:val="28"/>
        </w:rPr>
        <w:t>Тема 1</w:t>
      </w:r>
      <w:r w:rsidRPr="004F634B">
        <w:rPr>
          <w:rStyle w:val="FontStyle33"/>
          <w:rFonts w:ascii="Times New Roman" w:hAnsi="Times New Roman" w:cs="Times New Roman"/>
          <w:sz w:val="28"/>
          <w:szCs w:val="28"/>
        </w:rPr>
        <w:t>.</w:t>
      </w:r>
      <w:r w:rsidRPr="00B73791">
        <w:rPr>
          <w:rStyle w:val="FontStyle33"/>
          <w:rFonts w:ascii="Times New Roman" w:hAnsi="Times New Roman" w:cs="Times New Roman"/>
          <w:b/>
          <w:sz w:val="28"/>
          <w:szCs w:val="28"/>
        </w:rPr>
        <w:t>6.</w:t>
      </w:r>
      <w:r w:rsidRPr="004F634B">
        <w:rPr>
          <w:rStyle w:val="FontStyle34"/>
          <w:rFonts w:ascii="Times New Roman" w:hAnsi="Times New Roman" w:cs="Times New Roman"/>
          <w:sz w:val="28"/>
          <w:szCs w:val="28"/>
        </w:rPr>
        <w:t>Современные информационные технологии в документационном обеспечении управления</w:t>
      </w:r>
    </w:p>
    <w:p w:rsidR="00372C2B" w:rsidRPr="004F634B" w:rsidRDefault="00372C2B">
      <w:pPr>
        <w:pStyle w:val="Style5"/>
        <w:widowControl/>
        <w:spacing w:line="240" w:lineRule="exact"/>
        <w:jc w:val="left"/>
        <w:rPr>
          <w:rFonts w:ascii="Times New Roman" w:hAnsi="Times New Roman"/>
          <w:sz w:val="28"/>
          <w:szCs w:val="28"/>
        </w:rPr>
      </w:pPr>
    </w:p>
    <w:p w:rsidR="00372C2B" w:rsidRPr="004F634B" w:rsidRDefault="00372C2B">
      <w:pPr>
        <w:pStyle w:val="Style5"/>
        <w:widowControl/>
        <w:spacing w:before="62" w:line="240" w:lineRule="auto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 xml:space="preserve">Требования к знаниям, умениям </w:t>
      </w:r>
      <w:r>
        <w:rPr>
          <w:rStyle w:val="FontStyle30"/>
          <w:rFonts w:ascii="Times New Roman" w:hAnsi="Times New Roman" w:cs="Times New Roman"/>
          <w:sz w:val="28"/>
          <w:szCs w:val="28"/>
        </w:rPr>
        <w:t>обучающихся</w:t>
      </w:r>
    </w:p>
    <w:p w:rsidR="00372C2B" w:rsidRPr="004F634B" w:rsidRDefault="00372C2B">
      <w:pPr>
        <w:pStyle w:val="Style11"/>
        <w:widowControl/>
        <w:spacing w:line="240" w:lineRule="exact"/>
        <w:ind w:right="6739"/>
        <w:rPr>
          <w:rFonts w:ascii="Times New Roman" w:hAnsi="Times New Roman"/>
          <w:sz w:val="28"/>
          <w:szCs w:val="28"/>
        </w:rPr>
      </w:pPr>
    </w:p>
    <w:p w:rsidR="00372C2B" w:rsidRPr="004F634B" w:rsidRDefault="00372C2B">
      <w:pPr>
        <w:pStyle w:val="Style11"/>
        <w:widowControl/>
        <w:spacing w:before="34" w:line="283" w:lineRule="exact"/>
        <w:ind w:right="6739"/>
        <w:rPr>
          <w:rStyle w:val="FontStyle36"/>
          <w:rFonts w:ascii="Times New Roman" w:hAnsi="Times New Roman" w:cs="Times New Roman"/>
          <w:sz w:val="28"/>
          <w:szCs w:val="28"/>
        </w:rPr>
      </w:pPr>
      <w:r>
        <w:rPr>
          <w:rStyle w:val="FontStyle36"/>
          <w:rFonts w:ascii="Times New Roman" w:hAnsi="Times New Roman" w:cs="Times New Roman"/>
          <w:sz w:val="28"/>
          <w:szCs w:val="28"/>
        </w:rPr>
        <w:t xml:space="preserve">Обучающийся </w:t>
      </w:r>
      <w:r w:rsidRPr="004F634B">
        <w:rPr>
          <w:rStyle w:val="FontStyle36"/>
          <w:rFonts w:ascii="Times New Roman" w:hAnsi="Times New Roman" w:cs="Times New Roman"/>
          <w:sz w:val="28"/>
          <w:szCs w:val="28"/>
        </w:rPr>
        <w:t xml:space="preserve"> должен: знать:</w:t>
      </w:r>
    </w:p>
    <w:p w:rsidR="00372C2B" w:rsidRPr="004F634B" w:rsidRDefault="00372C2B">
      <w:pPr>
        <w:pStyle w:val="Style7"/>
        <w:widowControl/>
        <w:spacing w:before="5" w:line="283" w:lineRule="exact"/>
        <w:ind w:left="1464" w:right="2074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организацию компьютерного делопроизводства; технологию создания бланка;</w:t>
      </w:r>
    </w:p>
    <w:p w:rsidR="00372C2B" w:rsidRPr="004F634B" w:rsidRDefault="00372C2B">
      <w:pPr>
        <w:pStyle w:val="Style11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372C2B" w:rsidRPr="004F634B" w:rsidRDefault="00372C2B">
      <w:pPr>
        <w:pStyle w:val="Style11"/>
        <w:widowControl/>
        <w:spacing w:before="29" w:line="283" w:lineRule="exact"/>
        <w:rPr>
          <w:rStyle w:val="FontStyle36"/>
          <w:rFonts w:ascii="Times New Roman" w:hAnsi="Times New Roman" w:cs="Times New Roman"/>
          <w:sz w:val="28"/>
          <w:szCs w:val="28"/>
        </w:rPr>
      </w:pPr>
      <w:r w:rsidRPr="004F634B">
        <w:rPr>
          <w:rStyle w:val="FontStyle36"/>
          <w:rFonts w:ascii="Times New Roman" w:hAnsi="Times New Roman" w:cs="Times New Roman"/>
          <w:sz w:val="28"/>
          <w:szCs w:val="28"/>
        </w:rPr>
        <w:t>уметь:</w:t>
      </w:r>
    </w:p>
    <w:p w:rsidR="00372C2B" w:rsidRPr="004F634B" w:rsidRDefault="00372C2B">
      <w:pPr>
        <w:pStyle w:val="Style7"/>
        <w:widowControl/>
        <w:spacing w:line="283" w:lineRule="exact"/>
        <w:ind w:left="1464" w:right="1555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использовать при создании документов шаблоны; создавать разные типы бланков и шаблоны;</w:t>
      </w:r>
    </w:p>
    <w:p w:rsidR="00372C2B" w:rsidRPr="004F634B" w:rsidRDefault="00372C2B">
      <w:pPr>
        <w:pStyle w:val="Style9"/>
        <w:widowControl/>
        <w:ind w:left="1459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 xml:space="preserve">использовать интегрированные системы делопроизводства и управления для автоматизации рабочего места </w:t>
      </w:r>
      <w:r w:rsidRPr="004F634B">
        <w:rPr>
          <w:rStyle w:val="FontStyle30"/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Pr="004F634B">
        <w:rPr>
          <w:rStyle w:val="FontStyle30"/>
          <w:rFonts w:ascii="Times New Roman" w:hAnsi="Times New Roman" w:cs="Times New Roman"/>
          <w:sz w:val="28"/>
          <w:szCs w:val="28"/>
          <w:lang w:val="en-US"/>
        </w:rPr>
        <w:t>Outlook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.</w:t>
      </w:r>
    </w:p>
    <w:p w:rsidR="00372C2B" w:rsidRPr="004F634B" w:rsidRDefault="00372C2B">
      <w:pPr>
        <w:pStyle w:val="Style5"/>
        <w:widowControl/>
        <w:spacing w:before="53" w:line="240" w:lineRule="auto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Содержание учебного материала</w:t>
      </w:r>
    </w:p>
    <w:p w:rsidR="00372C2B" w:rsidRPr="004F634B" w:rsidRDefault="00372C2B">
      <w:pPr>
        <w:pStyle w:val="Style17"/>
        <w:widowControl/>
        <w:spacing w:line="240" w:lineRule="exact"/>
        <w:ind w:firstLine="706"/>
        <w:rPr>
          <w:rFonts w:ascii="Times New Roman" w:hAnsi="Times New Roman"/>
          <w:sz w:val="28"/>
          <w:szCs w:val="28"/>
        </w:rPr>
      </w:pPr>
    </w:p>
    <w:p w:rsidR="00372C2B" w:rsidRPr="004F634B" w:rsidRDefault="00372C2B">
      <w:pPr>
        <w:pStyle w:val="Style17"/>
        <w:widowControl/>
        <w:spacing w:before="48" w:line="278" w:lineRule="exact"/>
        <w:ind w:firstLine="706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Организация делопроизводства и документооборота с использованием средств электронных коммуникаций. Поиск документов. Хранение и обработка больших объемов данных.</w:t>
      </w:r>
    </w:p>
    <w:p w:rsidR="00372C2B" w:rsidRPr="004F634B" w:rsidRDefault="00372C2B">
      <w:pPr>
        <w:pStyle w:val="Style17"/>
        <w:widowControl/>
        <w:spacing w:before="5" w:line="278" w:lineRule="exact"/>
        <w:ind w:firstLine="701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Электронная цифровая подпись: понятие, назначение, средства и их ис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softHyphen/>
        <w:t>пользование.</w:t>
      </w:r>
    </w:p>
    <w:p w:rsidR="00372C2B" w:rsidRPr="004F634B" w:rsidRDefault="00372C2B">
      <w:pPr>
        <w:pStyle w:val="Style17"/>
        <w:widowControl/>
        <w:spacing w:line="278" w:lineRule="exact"/>
        <w:ind w:firstLine="706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 xml:space="preserve">Планирование персональной деятельности с помощью </w:t>
      </w:r>
      <w:r w:rsidRPr="004F634B">
        <w:rPr>
          <w:rStyle w:val="FontStyle30"/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Pr="004F634B">
        <w:rPr>
          <w:rStyle w:val="FontStyle30"/>
          <w:rFonts w:ascii="Times New Roman" w:hAnsi="Times New Roman" w:cs="Times New Roman"/>
          <w:sz w:val="28"/>
          <w:szCs w:val="28"/>
          <w:lang w:val="en-US"/>
        </w:rPr>
        <w:t>Outlook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: работа с перечнем заданий; календари; дневники; записные книжки; списки контактов.</w:t>
      </w:r>
    </w:p>
    <w:p w:rsidR="00372C2B" w:rsidRPr="004F634B" w:rsidRDefault="00372C2B">
      <w:pPr>
        <w:pStyle w:val="Style16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372C2B" w:rsidRPr="004F634B" w:rsidRDefault="00372C2B">
      <w:pPr>
        <w:pStyle w:val="Style16"/>
        <w:widowControl/>
        <w:spacing w:before="62"/>
        <w:rPr>
          <w:rStyle w:val="FontStyle34"/>
          <w:rFonts w:ascii="Times New Roman" w:hAnsi="Times New Roman" w:cs="Times New Roman"/>
          <w:sz w:val="28"/>
          <w:szCs w:val="28"/>
        </w:rPr>
      </w:pPr>
      <w:r w:rsidRPr="004F634B">
        <w:rPr>
          <w:rStyle w:val="FontStyle34"/>
          <w:rFonts w:ascii="Times New Roman" w:hAnsi="Times New Roman" w:cs="Times New Roman"/>
          <w:sz w:val="28"/>
          <w:szCs w:val="28"/>
        </w:rPr>
        <w:t xml:space="preserve">Тема 1.7. Создание презентаций в </w:t>
      </w:r>
      <w:r w:rsidRPr="004F634B">
        <w:rPr>
          <w:rStyle w:val="FontStyle34"/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4F634B">
        <w:rPr>
          <w:rStyle w:val="FontStyle34"/>
          <w:rFonts w:ascii="Times New Roman" w:hAnsi="Times New Roman" w:cs="Times New Roman"/>
          <w:sz w:val="28"/>
          <w:szCs w:val="28"/>
          <w:lang w:val="en-US"/>
        </w:rPr>
        <w:t>Power</w:t>
      </w:r>
      <w:r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4F634B">
        <w:rPr>
          <w:rStyle w:val="FontStyle34"/>
          <w:rFonts w:ascii="Times New Roman" w:hAnsi="Times New Roman" w:cs="Times New Roman"/>
          <w:sz w:val="28"/>
          <w:szCs w:val="28"/>
          <w:lang w:val="en-US"/>
        </w:rPr>
        <w:t>Point</w:t>
      </w:r>
    </w:p>
    <w:p w:rsidR="00372C2B" w:rsidRPr="004F634B" w:rsidRDefault="00372C2B">
      <w:pPr>
        <w:pStyle w:val="Style5"/>
        <w:widowControl/>
        <w:spacing w:line="240" w:lineRule="exact"/>
        <w:jc w:val="left"/>
        <w:rPr>
          <w:rFonts w:ascii="Times New Roman" w:hAnsi="Times New Roman"/>
          <w:sz w:val="28"/>
          <w:szCs w:val="28"/>
        </w:rPr>
      </w:pPr>
    </w:p>
    <w:p w:rsidR="00372C2B" w:rsidRPr="004F634B" w:rsidRDefault="00372C2B">
      <w:pPr>
        <w:pStyle w:val="Style5"/>
        <w:widowControl/>
        <w:spacing w:before="77" w:line="240" w:lineRule="auto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Требования к знаниям, умениям</w:t>
      </w:r>
    </w:p>
    <w:p w:rsidR="00372C2B" w:rsidRPr="004F634B" w:rsidRDefault="00372C2B">
      <w:pPr>
        <w:pStyle w:val="Style11"/>
        <w:widowControl/>
        <w:spacing w:line="240" w:lineRule="exact"/>
        <w:ind w:right="6989"/>
        <w:rPr>
          <w:rFonts w:ascii="Times New Roman" w:hAnsi="Times New Roman"/>
          <w:sz w:val="28"/>
          <w:szCs w:val="28"/>
        </w:rPr>
      </w:pPr>
    </w:p>
    <w:p w:rsidR="00372C2B" w:rsidRPr="004F634B" w:rsidRDefault="00372C2B">
      <w:pPr>
        <w:pStyle w:val="Style11"/>
        <w:widowControl/>
        <w:spacing w:before="48"/>
        <w:ind w:right="6989"/>
        <w:rPr>
          <w:rStyle w:val="FontStyle36"/>
          <w:rFonts w:ascii="Times New Roman" w:hAnsi="Times New Roman" w:cs="Times New Roman"/>
          <w:sz w:val="28"/>
          <w:szCs w:val="28"/>
        </w:rPr>
      </w:pPr>
      <w:r>
        <w:rPr>
          <w:rStyle w:val="FontStyle36"/>
          <w:rFonts w:ascii="Times New Roman" w:hAnsi="Times New Roman" w:cs="Times New Roman"/>
          <w:sz w:val="28"/>
          <w:szCs w:val="28"/>
        </w:rPr>
        <w:t>Обучающийся</w:t>
      </w:r>
      <w:r w:rsidRPr="004F634B">
        <w:rPr>
          <w:rStyle w:val="FontStyle36"/>
          <w:rFonts w:ascii="Times New Roman" w:hAnsi="Times New Roman" w:cs="Times New Roman"/>
          <w:sz w:val="28"/>
          <w:szCs w:val="28"/>
        </w:rPr>
        <w:t>: знать:</w:t>
      </w:r>
    </w:p>
    <w:p w:rsidR="00372C2B" w:rsidRPr="004F634B" w:rsidRDefault="00372C2B">
      <w:pPr>
        <w:pStyle w:val="Style7"/>
        <w:widowControl/>
        <w:spacing w:line="278" w:lineRule="exact"/>
        <w:ind w:left="1459" w:right="2496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 xml:space="preserve">назначение и функциональные возможности; объекты и инструменты </w:t>
      </w:r>
      <w:r w:rsidRPr="004F634B">
        <w:rPr>
          <w:rStyle w:val="FontStyle30"/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Pr="004F634B">
        <w:rPr>
          <w:rStyle w:val="FontStyle30"/>
          <w:rFonts w:ascii="Times New Roman" w:hAnsi="Times New Roman" w:cs="Times New Roman"/>
          <w:sz w:val="28"/>
          <w:szCs w:val="28"/>
          <w:lang w:val="en-US"/>
        </w:rPr>
        <w:t>Power</w:t>
      </w: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Pr="004F634B">
        <w:rPr>
          <w:rStyle w:val="FontStyle30"/>
          <w:rFonts w:ascii="Times New Roman" w:hAnsi="Times New Roman" w:cs="Times New Roman"/>
          <w:sz w:val="28"/>
          <w:szCs w:val="28"/>
          <w:lang w:val="en-US"/>
        </w:rPr>
        <w:t>Point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; этапы создания презентации;</w:t>
      </w:r>
    </w:p>
    <w:p w:rsidR="00372C2B" w:rsidRPr="004F634B" w:rsidRDefault="00372C2B">
      <w:pPr>
        <w:pStyle w:val="Style7"/>
        <w:widowControl/>
        <w:spacing w:line="278" w:lineRule="exact"/>
        <w:jc w:val="center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технологию работы с каждым объектом презентации;</w:t>
      </w:r>
    </w:p>
    <w:p w:rsidR="00372C2B" w:rsidRPr="004F634B" w:rsidRDefault="00372C2B">
      <w:pPr>
        <w:pStyle w:val="Style11"/>
        <w:widowControl/>
        <w:spacing w:before="43"/>
        <w:rPr>
          <w:rStyle w:val="FontStyle36"/>
          <w:rFonts w:ascii="Times New Roman" w:hAnsi="Times New Roman" w:cs="Times New Roman"/>
          <w:sz w:val="28"/>
          <w:szCs w:val="28"/>
        </w:rPr>
      </w:pPr>
      <w:r w:rsidRPr="004F634B">
        <w:rPr>
          <w:rStyle w:val="FontStyle36"/>
          <w:rFonts w:ascii="Times New Roman" w:hAnsi="Times New Roman" w:cs="Times New Roman"/>
          <w:sz w:val="28"/>
          <w:szCs w:val="28"/>
        </w:rPr>
        <w:t>уметь:</w:t>
      </w:r>
    </w:p>
    <w:p w:rsidR="00372C2B" w:rsidRPr="004F634B" w:rsidRDefault="00372C2B">
      <w:pPr>
        <w:pStyle w:val="Style7"/>
        <w:widowControl/>
        <w:spacing w:line="278" w:lineRule="exact"/>
        <w:ind w:left="1464" w:right="3994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 xml:space="preserve">настроить </w:t>
      </w:r>
      <w:r w:rsidRPr="004F634B">
        <w:rPr>
          <w:rStyle w:val="FontStyle30"/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Pr="004F634B">
        <w:rPr>
          <w:rStyle w:val="FontStyle30"/>
          <w:rFonts w:ascii="Times New Roman" w:hAnsi="Times New Roman" w:cs="Times New Roman"/>
          <w:sz w:val="28"/>
          <w:szCs w:val="28"/>
          <w:lang w:val="en-US"/>
        </w:rPr>
        <w:t>Power</w:t>
      </w: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Pr="004F634B">
        <w:rPr>
          <w:rStyle w:val="FontStyle30"/>
          <w:rFonts w:ascii="Times New Roman" w:hAnsi="Times New Roman" w:cs="Times New Roman"/>
          <w:sz w:val="28"/>
          <w:szCs w:val="28"/>
          <w:lang w:val="en-US"/>
        </w:rPr>
        <w:t>Point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; создать слайд;</w:t>
      </w:r>
    </w:p>
    <w:p w:rsidR="00372C2B" w:rsidRPr="004F634B" w:rsidRDefault="00372C2B">
      <w:pPr>
        <w:pStyle w:val="Style7"/>
        <w:widowControl/>
        <w:spacing w:line="278" w:lineRule="exact"/>
        <w:ind w:left="1474" w:right="2496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вставить в презентацию звук и видеоклип; настроить анимацию;</w:t>
      </w:r>
    </w:p>
    <w:p w:rsidR="00372C2B" w:rsidRPr="004F634B" w:rsidRDefault="00372C2B">
      <w:pPr>
        <w:pStyle w:val="Style7"/>
        <w:widowControl/>
        <w:spacing w:line="278" w:lineRule="exact"/>
        <w:ind w:left="1469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создать презентацию из нескольких слайдов.</w:t>
      </w:r>
    </w:p>
    <w:p w:rsidR="00372C2B" w:rsidRPr="004F634B" w:rsidRDefault="00372C2B">
      <w:pPr>
        <w:pStyle w:val="Style5"/>
        <w:widowControl/>
        <w:spacing w:line="240" w:lineRule="exact"/>
        <w:jc w:val="left"/>
        <w:rPr>
          <w:rFonts w:ascii="Times New Roman" w:hAnsi="Times New Roman"/>
          <w:sz w:val="28"/>
          <w:szCs w:val="28"/>
        </w:rPr>
      </w:pPr>
    </w:p>
    <w:p w:rsidR="00372C2B" w:rsidRPr="004F634B" w:rsidRDefault="00372C2B">
      <w:pPr>
        <w:pStyle w:val="Style5"/>
        <w:widowControl/>
        <w:spacing w:before="62" w:line="240" w:lineRule="auto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Содержание учебного материала</w:t>
      </w:r>
    </w:p>
    <w:p w:rsidR="00372C2B" w:rsidRPr="004F634B" w:rsidRDefault="00372C2B">
      <w:pPr>
        <w:pStyle w:val="Style17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372C2B" w:rsidRPr="004F634B" w:rsidRDefault="00372C2B">
      <w:pPr>
        <w:pStyle w:val="Style17"/>
        <w:widowControl/>
        <w:spacing w:before="53" w:line="278" w:lineRule="exact"/>
        <w:rPr>
          <w:rStyle w:val="FontStyle30"/>
          <w:rFonts w:ascii="Times New Roman" w:hAnsi="Times New Roman" w:cs="Times New Roman"/>
          <w:sz w:val="28"/>
          <w:szCs w:val="28"/>
          <w:lang w:eastAsia="en-US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  <w:lang w:val="en-US" w:eastAsia="en-US"/>
        </w:rPr>
        <w:t>Microsoft</w:t>
      </w:r>
      <w:r>
        <w:rPr>
          <w:rStyle w:val="FontStyle30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F634B">
        <w:rPr>
          <w:rStyle w:val="FontStyle30"/>
          <w:rFonts w:ascii="Times New Roman" w:hAnsi="Times New Roman" w:cs="Times New Roman"/>
          <w:sz w:val="28"/>
          <w:szCs w:val="28"/>
          <w:lang w:val="en-US" w:eastAsia="en-US"/>
        </w:rPr>
        <w:t>PowerPoint</w:t>
      </w:r>
      <w:r w:rsidRPr="004F634B">
        <w:rPr>
          <w:rStyle w:val="FontStyle30"/>
          <w:rFonts w:ascii="Times New Roman" w:hAnsi="Times New Roman" w:cs="Times New Roman"/>
          <w:sz w:val="28"/>
          <w:szCs w:val="28"/>
          <w:lang w:eastAsia="en-US"/>
        </w:rPr>
        <w:t>: назначение, функциональные возможности, объек</w:t>
      </w:r>
      <w:r w:rsidRPr="004F634B">
        <w:rPr>
          <w:rStyle w:val="FontStyle30"/>
          <w:rFonts w:ascii="Times New Roman" w:hAnsi="Times New Roman" w:cs="Times New Roman"/>
          <w:sz w:val="28"/>
          <w:szCs w:val="28"/>
          <w:lang w:eastAsia="en-US"/>
        </w:rPr>
        <w:softHyphen/>
        <w:t>ты и инструменты, области использования приложения, этапы. Создание и оформление презентаций. Звуковое и визуальное сопровождение. Демонстра</w:t>
      </w:r>
      <w:r w:rsidRPr="004F634B">
        <w:rPr>
          <w:rStyle w:val="FontStyle30"/>
          <w:rFonts w:ascii="Times New Roman" w:hAnsi="Times New Roman" w:cs="Times New Roman"/>
          <w:sz w:val="28"/>
          <w:szCs w:val="28"/>
          <w:lang w:eastAsia="en-US"/>
        </w:rPr>
        <w:softHyphen/>
        <w:t>ция слайдов.</w:t>
      </w:r>
    </w:p>
    <w:p w:rsidR="00372C2B" w:rsidRPr="004F634B" w:rsidRDefault="00372C2B">
      <w:pPr>
        <w:pStyle w:val="Style11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372C2B" w:rsidRPr="004F634B" w:rsidRDefault="00372C2B">
      <w:pPr>
        <w:pStyle w:val="Style11"/>
        <w:widowControl/>
        <w:spacing w:before="43"/>
        <w:rPr>
          <w:rStyle w:val="FontStyle36"/>
          <w:rFonts w:ascii="Times New Roman" w:hAnsi="Times New Roman" w:cs="Times New Roman"/>
          <w:sz w:val="28"/>
          <w:szCs w:val="28"/>
        </w:rPr>
      </w:pPr>
      <w:r w:rsidRPr="004F634B">
        <w:rPr>
          <w:rStyle w:val="FontStyle36"/>
          <w:rFonts w:ascii="Times New Roman" w:hAnsi="Times New Roman" w:cs="Times New Roman"/>
          <w:sz w:val="28"/>
          <w:szCs w:val="28"/>
        </w:rPr>
        <w:t>Практические занятия</w:t>
      </w:r>
    </w:p>
    <w:p w:rsidR="00372C2B" w:rsidRDefault="00372C2B">
      <w:pPr>
        <w:pStyle w:val="Style17"/>
        <w:widowControl/>
        <w:spacing w:before="5" w:line="278" w:lineRule="exact"/>
        <w:ind w:firstLine="710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Создание и демонстрация слайдов. Обмен информацией между компью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softHyphen/>
        <w:t>терами. Работа со специальными программами, используемыми в профессио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softHyphen/>
        <w:t>нальной деятельности.</w:t>
      </w:r>
    </w:p>
    <w:p w:rsidR="00372C2B" w:rsidRPr="004F634B" w:rsidRDefault="00372C2B">
      <w:pPr>
        <w:pStyle w:val="Style17"/>
        <w:widowControl/>
        <w:spacing w:before="5" w:line="278" w:lineRule="exact"/>
        <w:ind w:firstLine="710"/>
        <w:rPr>
          <w:rStyle w:val="FontStyle30"/>
          <w:rFonts w:ascii="Times New Roman" w:hAnsi="Times New Roman" w:cs="Times New Roman"/>
          <w:sz w:val="28"/>
          <w:szCs w:val="28"/>
        </w:rPr>
      </w:pPr>
      <w:r w:rsidRPr="000F3DF8">
        <w:rPr>
          <w:rFonts w:ascii="Times New Roman" w:hAnsi="Times New Roman"/>
          <w:i/>
          <w:sz w:val="28"/>
          <w:szCs w:val="28"/>
        </w:rPr>
        <w:t xml:space="preserve">Самостоятельная работа </w:t>
      </w:r>
      <w:r>
        <w:rPr>
          <w:rFonts w:ascii="Times New Roman" w:hAnsi="Times New Roman"/>
          <w:sz w:val="28"/>
          <w:szCs w:val="28"/>
        </w:rPr>
        <w:t>об</w:t>
      </w:r>
      <w:r w:rsidRPr="000F3DF8">
        <w:rPr>
          <w:rFonts w:ascii="Times New Roman" w:hAnsi="Times New Roman"/>
          <w:i/>
          <w:sz w:val="28"/>
          <w:szCs w:val="28"/>
        </w:rPr>
        <w:t>уча</w:t>
      </w:r>
      <w:r>
        <w:rPr>
          <w:rFonts w:ascii="Times New Roman" w:hAnsi="Times New Roman"/>
          <w:i/>
          <w:sz w:val="28"/>
          <w:szCs w:val="28"/>
        </w:rPr>
        <w:t>ю</w:t>
      </w:r>
      <w:r w:rsidRPr="000F3DF8">
        <w:rPr>
          <w:rFonts w:ascii="Times New Roman" w:hAnsi="Times New Roman"/>
          <w:i/>
          <w:sz w:val="28"/>
          <w:szCs w:val="28"/>
        </w:rPr>
        <w:t>щихся:</w:t>
      </w:r>
      <w:r>
        <w:rPr>
          <w:rFonts w:ascii="Times New Roman" w:hAnsi="Times New Roman"/>
          <w:i/>
          <w:sz w:val="28"/>
          <w:szCs w:val="28"/>
        </w:rPr>
        <w:t xml:space="preserve"> Создать презентацию на произвольную тему используя анимацию, видео и звук.</w:t>
      </w:r>
    </w:p>
    <w:p w:rsidR="00372C2B" w:rsidRDefault="00372C2B">
      <w:pPr>
        <w:pStyle w:val="Style16"/>
        <w:widowControl/>
        <w:spacing w:before="53" w:line="566" w:lineRule="exact"/>
        <w:ind w:right="2995"/>
        <w:rPr>
          <w:rStyle w:val="FontStyle34"/>
          <w:rFonts w:ascii="Times New Roman" w:hAnsi="Times New Roman" w:cs="Times New Roman"/>
          <w:sz w:val="28"/>
          <w:szCs w:val="28"/>
        </w:rPr>
      </w:pPr>
      <w:r w:rsidRPr="004F634B">
        <w:rPr>
          <w:rStyle w:val="FontStyle34"/>
          <w:rFonts w:ascii="Times New Roman" w:hAnsi="Times New Roman" w:cs="Times New Roman"/>
          <w:sz w:val="28"/>
          <w:szCs w:val="28"/>
        </w:rPr>
        <w:t xml:space="preserve">Раздел 2. Компьютерные комплексы и системы </w:t>
      </w:r>
    </w:p>
    <w:p w:rsidR="00372C2B" w:rsidRPr="004F634B" w:rsidRDefault="00372C2B">
      <w:pPr>
        <w:pStyle w:val="Style16"/>
        <w:widowControl/>
        <w:spacing w:before="53" w:line="566" w:lineRule="exact"/>
        <w:ind w:right="2995"/>
        <w:rPr>
          <w:rStyle w:val="FontStyle34"/>
          <w:rFonts w:ascii="Times New Roman" w:hAnsi="Times New Roman" w:cs="Times New Roman"/>
          <w:sz w:val="28"/>
          <w:szCs w:val="28"/>
        </w:rPr>
      </w:pPr>
      <w:r w:rsidRPr="004F634B">
        <w:rPr>
          <w:rStyle w:val="FontStyle34"/>
          <w:rFonts w:ascii="Times New Roman" w:hAnsi="Times New Roman" w:cs="Times New Roman"/>
          <w:sz w:val="28"/>
          <w:szCs w:val="28"/>
        </w:rPr>
        <w:t>Тема 2.1. Локальные вычислительные сети</w:t>
      </w:r>
    </w:p>
    <w:p w:rsidR="00372C2B" w:rsidRPr="004F634B" w:rsidRDefault="00372C2B">
      <w:pPr>
        <w:pStyle w:val="Style5"/>
        <w:widowControl/>
        <w:spacing w:line="566" w:lineRule="exact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 xml:space="preserve">Требования к знаниям, умениям </w:t>
      </w:r>
      <w:r>
        <w:rPr>
          <w:rStyle w:val="FontStyle30"/>
          <w:rFonts w:ascii="Times New Roman" w:hAnsi="Times New Roman" w:cs="Times New Roman"/>
          <w:sz w:val="28"/>
          <w:szCs w:val="28"/>
        </w:rPr>
        <w:t>обучающихся</w:t>
      </w:r>
    </w:p>
    <w:p w:rsidR="00372C2B" w:rsidRPr="004F634B" w:rsidRDefault="00372C2B">
      <w:pPr>
        <w:pStyle w:val="Style11"/>
        <w:widowControl/>
        <w:spacing w:before="173"/>
        <w:ind w:right="6989"/>
        <w:rPr>
          <w:rStyle w:val="FontStyle36"/>
          <w:rFonts w:ascii="Times New Roman" w:hAnsi="Times New Roman" w:cs="Times New Roman"/>
          <w:sz w:val="28"/>
          <w:szCs w:val="28"/>
        </w:rPr>
      </w:pPr>
      <w:r>
        <w:rPr>
          <w:rStyle w:val="FontStyle36"/>
          <w:rFonts w:ascii="Times New Roman" w:hAnsi="Times New Roman" w:cs="Times New Roman"/>
          <w:sz w:val="28"/>
          <w:szCs w:val="28"/>
        </w:rPr>
        <w:t>обучающийся</w:t>
      </w:r>
      <w:r w:rsidRPr="004F634B">
        <w:rPr>
          <w:rStyle w:val="FontStyle36"/>
          <w:rFonts w:ascii="Times New Roman" w:hAnsi="Times New Roman" w:cs="Times New Roman"/>
          <w:sz w:val="28"/>
          <w:szCs w:val="28"/>
        </w:rPr>
        <w:t xml:space="preserve"> должен: знать:</w:t>
      </w:r>
    </w:p>
    <w:p w:rsidR="00372C2B" w:rsidRPr="004F634B" w:rsidRDefault="00372C2B">
      <w:pPr>
        <w:pStyle w:val="Style6"/>
        <w:widowControl/>
        <w:spacing w:line="278" w:lineRule="exact"/>
        <w:ind w:left="1440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функции серверов различных служб и способы подключения к ним, наличие ресурсов в сети для совместного использования; принципы сетевой безопасности; назначение программы-браузера;</w:t>
      </w:r>
    </w:p>
    <w:p w:rsidR="00372C2B" w:rsidRPr="004F634B" w:rsidRDefault="00372C2B">
      <w:pPr>
        <w:pStyle w:val="Style11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372C2B" w:rsidRPr="004F634B" w:rsidRDefault="00372C2B">
      <w:pPr>
        <w:pStyle w:val="Style11"/>
        <w:widowControl/>
        <w:spacing w:before="43"/>
        <w:rPr>
          <w:rStyle w:val="FontStyle36"/>
          <w:rFonts w:ascii="Times New Roman" w:hAnsi="Times New Roman" w:cs="Times New Roman"/>
          <w:sz w:val="28"/>
          <w:szCs w:val="28"/>
        </w:rPr>
      </w:pPr>
      <w:r w:rsidRPr="004F634B">
        <w:rPr>
          <w:rStyle w:val="FontStyle36"/>
          <w:rFonts w:ascii="Times New Roman" w:hAnsi="Times New Roman" w:cs="Times New Roman"/>
          <w:sz w:val="28"/>
          <w:szCs w:val="28"/>
        </w:rPr>
        <w:t>уметь:</w:t>
      </w:r>
    </w:p>
    <w:p w:rsidR="00372C2B" w:rsidRPr="004F634B" w:rsidRDefault="00372C2B">
      <w:pPr>
        <w:pStyle w:val="Style6"/>
        <w:widowControl/>
        <w:spacing w:line="278" w:lineRule="exact"/>
        <w:ind w:left="1435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 xml:space="preserve">работать с удаленными ресурсами (файлы на сервере); создавать простейшую </w:t>
      </w:r>
      <w:r w:rsidRPr="004F634B">
        <w:rPr>
          <w:rStyle w:val="FontStyle30"/>
          <w:rFonts w:ascii="Times New Roman" w:hAnsi="Times New Roman" w:cs="Times New Roman"/>
          <w:sz w:val="28"/>
          <w:szCs w:val="28"/>
          <w:lang w:val="en-US"/>
        </w:rPr>
        <w:t>WEB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-страницу и эффективно использовать для подготовки электронных документов; осуществлять поиск информации в интернете.</w:t>
      </w:r>
    </w:p>
    <w:p w:rsidR="00372C2B" w:rsidRPr="004F634B" w:rsidRDefault="00372C2B">
      <w:pPr>
        <w:pStyle w:val="Style5"/>
        <w:widowControl/>
        <w:spacing w:line="240" w:lineRule="exact"/>
        <w:jc w:val="left"/>
        <w:rPr>
          <w:rFonts w:ascii="Times New Roman" w:hAnsi="Times New Roman"/>
          <w:sz w:val="28"/>
          <w:szCs w:val="28"/>
        </w:rPr>
      </w:pPr>
    </w:p>
    <w:p w:rsidR="00372C2B" w:rsidRPr="004F634B" w:rsidRDefault="00372C2B">
      <w:pPr>
        <w:pStyle w:val="Style5"/>
        <w:widowControl/>
        <w:spacing w:before="72" w:line="240" w:lineRule="auto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Содержание учебного материала</w:t>
      </w:r>
    </w:p>
    <w:p w:rsidR="00372C2B" w:rsidRPr="004F634B" w:rsidRDefault="00372C2B">
      <w:pPr>
        <w:pStyle w:val="Style17"/>
        <w:widowControl/>
        <w:spacing w:line="240" w:lineRule="exact"/>
        <w:ind w:left="730" w:firstLine="0"/>
        <w:jc w:val="left"/>
        <w:rPr>
          <w:rFonts w:ascii="Times New Roman" w:hAnsi="Times New Roman"/>
          <w:sz w:val="28"/>
          <w:szCs w:val="28"/>
        </w:rPr>
      </w:pPr>
    </w:p>
    <w:p w:rsidR="00372C2B" w:rsidRPr="004F634B" w:rsidRDefault="00372C2B">
      <w:pPr>
        <w:pStyle w:val="Style17"/>
        <w:widowControl/>
        <w:spacing w:before="48" w:line="278" w:lineRule="exact"/>
        <w:ind w:left="730" w:firstLine="0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Локальные вычислительные сети: основные понятия, назначение.</w:t>
      </w:r>
    </w:p>
    <w:p w:rsidR="00372C2B" w:rsidRPr="004F634B" w:rsidRDefault="00372C2B">
      <w:pPr>
        <w:pStyle w:val="Style17"/>
        <w:widowControl/>
        <w:spacing w:line="278" w:lineRule="exact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Сетевое оборудование. Сетевые программные средства. Принципы се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softHyphen/>
        <w:t>тевой безопасности.</w:t>
      </w:r>
    </w:p>
    <w:p w:rsidR="00372C2B" w:rsidRPr="004F634B" w:rsidRDefault="00372C2B">
      <w:pPr>
        <w:pStyle w:val="Style17"/>
        <w:widowControl/>
        <w:spacing w:before="5" w:line="278" w:lineRule="exact"/>
        <w:ind w:firstLine="710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Совместимость оборудования по разным характеристикам и обеспечение совместимости информационного обеспечения (программ и данных).</w:t>
      </w:r>
    </w:p>
    <w:p w:rsidR="00372C2B" w:rsidRPr="008D5F20" w:rsidRDefault="00372C2B" w:rsidP="00EA66F8">
      <w:pPr>
        <w:widowControl/>
        <w:autoSpaceDE/>
        <w:autoSpaceDN/>
        <w:adjustRightInd/>
        <w:jc w:val="both"/>
        <w:rPr>
          <w:rFonts w:ascii="Times New Roman" w:hAnsi="Times New Roman"/>
          <w:b/>
          <w:sz w:val="28"/>
          <w:szCs w:val="28"/>
        </w:rPr>
      </w:pPr>
      <w:r w:rsidRPr="008D5F20">
        <w:rPr>
          <w:rFonts w:ascii="Times New Roman" w:hAnsi="Times New Roman"/>
          <w:b/>
          <w:sz w:val="28"/>
          <w:szCs w:val="28"/>
        </w:rPr>
        <w:t>Задание:</w:t>
      </w:r>
    </w:p>
    <w:p w:rsidR="00372C2B" w:rsidRPr="008D5F20" w:rsidRDefault="00372C2B" w:rsidP="00EA66F8">
      <w:pPr>
        <w:widowControl/>
        <w:numPr>
          <w:ilvl w:val="0"/>
          <w:numId w:val="29"/>
        </w:numPr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  <w:r w:rsidRPr="008D5F20">
        <w:rPr>
          <w:rFonts w:ascii="Times New Roman" w:hAnsi="Times New Roman"/>
          <w:sz w:val="28"/>
          <w:szCs w:val="28"/>
        </w:rPr>
        <w:t>Изучить материал по темам № 1</w:t>
      </w:r>
      <w:r>
        <w:rPr>
          <w:rFonts w:ascii="Times New Roman" w:hAnsi="Times New Roman"/>
          <w:sz w:val="28"/>
          <w:szCs w:val="28"/>
        </w:rPr>
        <w:t>.5</w:t>
      </w:r>
      <w:r w:rsidRPr="008D5F2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2.1</w:t>
      </w:r>
      <w:r w:rsidRPr="008D5F20">
        <w:rPr>
          <w:rFonts w:ascii="Times New Roman" w:hAnsi="Times New Roman"/>
          <w:sz w:val="28"/>
          <w:szCs w:val="28"/>
        </w:rPr>
        <w:t>.</w:t>
      </w:r>
    </w:p>
    <w:p w:rsidR="00372C2B" w:rsidRPr="00EA66F8" w:rsidRDefault="00372C2B" w:rsidP="00EA66F8">
      <w:pPr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EA66F8">
        <w:rPr>
          <w:rFonts w:ascii="Times New Roman" w:hAnsi="Times New Roman"/>
          <w:sz w:val="28"/>
          <w:szCs w:val="28"/>
        </w:rPr>
        <w:t>Научиться создавать собственные базы данных.</w:t>
      </w:r>
    </w:p>
    <w:p w:rsidR="00372C2B" w:rsidRPr="008D5F20" w:rsidRDefault="00372C2B" w:rsidP="00EA66F8">
      <w:pPr>
        <w:widowControl/>
        <w:numPr>
          <w:ilvl w:val="0"/>
          <w:numId w:val="2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Организовать рабочее пространство с использованием современных информационных технологий</w:t>
      </w:r>
      <w:r w:rsidRPr="008D5F20">
        <w:rPr>
          <w:rFonts w:ascii="Times New Roman" w:hAnsi="Times New Roman"/>
          <w:sz w:val="28"/>
        </w:rPr>
        <w:t>.</w:t>
      </w:r>
    </w:p>
    <w:p w:rsidR="00372C2B" w:rsidRDefault="00372C2B" w:rsidP="00EA66F8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EA66F8">
        <w:rPr>
          <w:rFonts w:ascii="Times New Roman" w:hAnsi="Times New Roman"/>
          <w:sz w:val="28"/>
          <w:szCs w:val="28"/>
        </w:rPr>
        <w:t>Создать презентацию на произвольную тему используя анимацию, видео и звук.</w:t>
      </w:r>
    </w:p>
    <w:p w:rsidR="00372C2B" w:rsidRPr="008D5F20" w:rsidRDefault="00372C2B" w:rsidP="00EA66F8">
      <w:pPr>
        <w:widowControl/>
        <w:autoSpaceDE/>
        <w:autoSpaceDN/>
        <w:adjustRightInd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8D5F20">
        <w:rPr>
          <w:rFonts w:ascii="Times New Roman" w:hAnsi="Times New Roman"/>
          <w:b/>
          <w:bCs/>
          <w:sz w:val="28"/>
          <w:szCs w:val="28"/>
        </w:rPr>
        <w:t>Форма отчетности:</w:t>
      </w:r>
      <w:r w:rsidRPr="008D5F20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5B743C">
        <w:rPr>
          <w:rFonts w:ascii="Times New Roman" w:hAnsi="Times New Roman"/>
          <w:bCs/>
          <w:sz w:val="28"/>
          <w:szCs w:val="28"/>
        </w:rPr>
        <w:t>Практическое задание.</w:t>
      </w:r>
      <w:r w:rsidRPr="005B743C">
        <w:rPr>
          <w:rFonts w:ascii="Times New Roman" w:hAnsi="Times New Roman"/>
          <w:sz w:val="28"/>
          <w:szCs w:val="28"/>
        </w:rPr>
        <w:t xml:space="preserve"> Очно</w:t>
      </w:r>
    </w:p>
    <w:p w:rsidR="00372C2B" w:rsidRPr="008D5F20" w:rsidRDefault="00372C2B" w:rsidP="00EA66F8">
      <w:pPr>
        <w:widowControl/>
        <w:autoSpaceDE/>
        <w:autoSpaceDN/>
        <w:adjustRightInd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D5F20">
        <w:rPr>
          <w:rFonts w:ascii="Times New Roman" w:hAnsi="Times New Roman"/>
          <w:b/>
          <w:bCs/>
          <w:sz w:val="28"/>
          <w:szCs w:val="28"/>
        </w:rPr>
        <w:t>Сроки отчетности:</w:t>
      </w:r>
      <w:r w:rsidRPr="008D5F20">
        <w:rPr>
          <w:rFonts w:ascii="Times New Roman" w:hAnsi="Times New Roman"/>
          <w:bCs/>
          <w:sz w:val="28"/>
          <w:szCs w:val="28"/>
        </w:rPr>
        <w:t xml:space="preserve"> до 10 </w:t>
      </w:r>
      <w:r>
        <w:rPr>
          <w:rFonts w:ascii="Times New Roman" w:hAnsi="Times New Roman"/>
          <w:bCs/>
          <w:sz w:val="28"/>
          <w:szCs w:val="28"/>
        </w:rPr>
        <w:t>ноября.</w:t>
      </w:r>
    </w:p>
    <w:p w:rsidR="00372C2B" w:rsidRDefault="00372C2B" w:rsidP="00EA66F8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2C2B" w:rsidRPr="00496BF4" w:rsidRDefault="00372C2B" w:rsidP="00EA66F8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8"/>
          <w:szCs w:val="28"/>
        </w:rPr>
      </w:pPr>
      <w:r w:rsidRPr="00496BF4">
        <w:rPr>
          <w:rFonts w:ascii="Times New Roman" w:hAnsi="Times New Roman"/>
          <w:b/>
          <w:bCs/>
          <w:sz w:val="28"/>
          <w:szCs w:val="28"/>
        </w:rPr>
        <w:t>Самостоятельная работа №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496BF4">
        <w:rPr>
          <w:rFonts w:ascii="Times New Roman" w:hAnsi="Times New Roman"/>
          <w:b/>
          <w:bCs/>
          <w:sz w:val="28"/>
          <w:szCs w:val="28"/>
        </w:rPr>
        <w:t>.</w:t>
      </w:r>
    </w:p>
    <w:p w:rsidR="00372C2B" w:rsidRPr="004F634B" w:rsidRDefault="00372C2B">
      <w:pPr>
        <w:pStyle w:val="Style16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372C2B" w:rsidRPr="004F634B" w:rsidRDefault="00372C2B">
      <w:pPr>
        <w:pStyle w:val="Style16"/>
        <w:widowControl/>
        <w:spacing w:before="58"/>
        <w:rPr>
          <w:rStyle w:val="FontStyle34"/>
          <w:rFonts w:ascii="Times New Roman" w:hAnsi="Times New Roman" w:cs="Times New Roman"/>
          <w:sz w:val="28"/>
          <w:szCs w:val="28"/>
        </w:rPr>
      </w:pPr>
      <w:r w:rsidRPr="004F634B">
        <w:rPr>
          <w:rStyle w:val="FontStyle34"/>
          <w:rFonts w:ascii="Times New Roman" w:hAnsi="Times New Roman" w:cs="Times New Roman"/>
          <w:sz w:val="28"/>
          <w:szCs w:val="28"/>
        </w:rPr>
        <w:t xml:space="preserve">Тема 2.2. Технология </w:t>
      </w:r>
      <w:r w:rsidRPr="004F634B">
        <w:rPr>
          <w:rStyle w:val="FontStyle34"/>
          <w:rFonts w:ascii="Times New Roman" w:hAnsi="Times New Roman" w:cs="Times New Roman"/>
          <w:sz w:val="28"/>
          <w:szCs w:val="28"/>
          <w:lang w:val="en-US"/>
        </w:rPr>
        <w:t>Internet</w:t>
      </w:r>
    </w:p>
    <w:p w:rsidR="00372C2B" w:rsidRPr="004F634B" w:rsidRDefault="00372C2B">
      <w:pPr>
        <w:pStyle w:val="Style5"/>
        <w:widowControl/>
        <w:spacing w:line="240" w:lineRule="exact"/>
        <w:jc w:val="left"/>
        <w:rPr>
          <w:rFonts w:ascii="Times New Roman" w:hAnsi="Times New Roman"/>
          <w:sz w:val="28"/>
          <w:szCs w:val="28"/>
        </w:rPr>
      </w:pPr>
    </w:p>
    <w:p w:rsidR="00372C2B" w:rsidRPr="004F634B" w:rsidRDefault="00372C2B">
      <w:pPr>
        <w:pStyle w:val="Style5"/>
        <w:widowControl/>
        <w:spacing w:before="77" w:line="240" w:lineRule="auto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Требования к знаниям, умениям</w:t>
      </w: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372C2B" w:rsidRPr="004F634B" w:rsidRDefault="00372C2B">
      <w:pPr>
        <w:pStyle w:val="Style11"/>
        <w:widowControl/>
        <w:spacing w:line="240" w:lineRule="exact"/>
        <w:ind w:right="6989"/>
        <w:rPr>
          <w:rFonts w:ascii="Times New Roman" w:hAnsi="Times New Roman"/>
          <w:sz w:val="28"/>
          <w:szCs w:val="28"/>
        </w:rPr>
      </w:pPr>
    </w:p>
    <w:p w:rsidR="00372C2B" w:rsidRPr="004F634B" w:rsidRDefault="00372C2B">
      <w:pPr>
        <w:pStyle w:val="Style11"/>
        <w:widowControl/>
        <w:spacing w:before="43"/>
        <w:ind w:right="6989"/>
        <w:rPr>
          <w:rStyle w:val="FontStyle36"/>
          <w:rFonts w:ascii="Times New Roman" w:hAnsi="Times New Roman" w:cs="Times New Roman"/>
          <w:sz w:val="28"/>
          <w:szCs w:val="28"/>
        </w:rPr>
      </w:pPr>
      <w:r>
        <w:rPr>
          <w:rStyle w:val="FontStyle36"/>
          <w:rFonts w:ascii="Times New Roman" w:hAnsi="Times New Roman" w:cs="Times New Roman"/>
          <w:sz w:val="28"/>
          <w:szCs w:val="28"/>
        </w:rPr>
        <w:t>обучающийся</w:t>
      </w:r>
      <w:r w:rsidRPr="004F634B">
        <w:rPr>
          <w:rStyle w:val="FontStyle36"/>
          <w:rFonts w:ascii="Times New Roman" w:hAnsi="Times New Roman" w:cs="Times New Roman"/>
          <w:sz w:val="28"/>
          <w:szCs w:val="28"/>
        </w:rPr>
        <w:t xml:space="preserve"> должен: знать:</w:t>
      </w:r>
    </w:p>
    <w:p w:rsidR="00372C2B" w:rsidRPr="004F634B" w:rsidRDefault="00372C2B">
      <w:pPr>
        <w:pStyle w:val="Style6"/>
        <w:widowControl/>
        <w:spacing w:before="38"/>
        <w:ind w:left="1450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 xml:space="preserve">назначение и основные правила работы в </w:t>
      </w:r>
      <w:r w:rsidRPr="004F634B">
        <w:rPr>
          <w:rStyle w:val="FontStyle30"/>
          <w:rFonts w:ascii="Times New Roman" w:hAnsi="Times New Roman" w:cs="Times New Roman"/>
          <w:sz w:val="28"/>
          <w:szCs w:val="28"/>
          <w:lang w:val="en-US"/>
        </w:rPr>
        <w:t>Internet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;</w:t>
      </w:r>
    </w:p>
    <w:p w:rsidR="00372C2B" w:rsidRPr="004F634B" w:rsidRDefault="00372C2B">
      <w:pPr>
        <w:pStyle w:val="Style11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372C2B" w:rsidRPr="004F634B" w:rsidRDefault="00372C2B">
      <w:pPr>
        <w:pStyle w:val="Style11"/>
        <w:widowControl/>
        <w:spacing w:before="62" w:line="240" w:lineRule="auto"/>
        <w:rPr>
          <w:rStyle w:val="FontStyle36"/>
          <w:rFonts w:ascii="Times New Roman" w:hAnsi="Times New Roman" w:cs="Times New Roman"/>
          <w:sz w:val="28"/>
          <w:szCs w:val="28"/>
        </w:rPr>
      </w:pPr>
      <w:r w:rsidRPr="004F634B">
        <w:rPr>
          <w:rStyle w:val="FontStyle36"/>
          <w:rFonts w:ascii="Times New Roman" w:hAnsi="Times New Roman" w:cs="Times New Roman"/>
          <w:sz w:val="28"/>
          <w:szCs w:val="28"/>
        </w:rPr>
        <w:t>уметь:</w:t>
      </w:r>
    </w:p>
    <w:p w:rsidR="00372C2B" w:rsidRPr="004F634B" w:rsidRDefault="00372C2B">
      <w:pPr>
        <w:pStyle w:val="Style22"/>
        <w:widowControl/>
        <w:spacing w:line="557" w:lineRule="exact"/>
        <w:ind w:right="2496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 xml:space="preserve">пользоваться </w:t>
      </w:r>
      <w:r w:rsidRPr="004F634B">
        <w:rPr>
          <w:rStyle w:val="FontStyle30"/>
          <w:rFonts w:ascii="Times New Roman" w:hAnsi="Times New Roman" w:cs="Times New Roman"/>
          <w:sz w:val="28"/>
          <w:szCs w:val="28"/>
          <w:lang w:val="en-US"/>
        </w:rPr>
        <w:t>Internet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 xml:space="preserve"> и электронной почтой. Содержание учебного материала</w:t>
      </w:r>
    </w:p>
    <w:p w:rsidR="00372C2B" w:rsidRPr="004F634B" w:rsidRDefault="00372C2B">
      <w:pPr>
        <w:pStyle w:val="Style17"/>
        <w:widowControl/>
        <w:spacing w:before="211" w:line="283" w:lineRule="exact"/>
        <w:ind w:firstLine="706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 xml:space="preserve">Интернет: понятие, назначение. Виды сетей и сервисов. Подключение к Интернет. Язык гипертекста </w:t>
      </w:r>
      <w:r w:rsidRPr="004F634B">
        <w:rPr>
          <w:rStyle w:val="FontStyle30"/>
          <w:rFonts w:ascii="Times New Roman" w:hAnsi="Times New Roman" w:cs="Times New Roman"/>
          <w:sz w:val="28"/>
          <w:szCs w:val="28"/>
          <w:lang w:val="en-US"/>
        </w:rPr>
        <w:t>E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-</w:t>
      </w:r>
      <w:r w:rsidRPr="004F634B">
        <w:rPr>
          <w:rStyle w:val="FontStyle30"/>
          <w:rFonts w:ascii="Times New Roman" w:hAnsi="Times New Roman" w:cs="Times New Roman"/>
          <w:sz w:val="28"/>
          <w:szCs w:val="28"/>
          <w:lang w:val="en-US"/>
        </w:rPr>
        <w:t>mail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. Поиск информации в Интернет. Управле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softHyphen/>
        <w:t>ние загрузкой. Создание, сохранение сайтов и возврат на посещенные сайты.</w:t>
      </w:r>
    </w:p>
    <w:p w:rsidR="00372C2B" w:rsidRPr="004F634B" w:rsidRDefault="00372C2B">
      <w:pPr>
        <w:pStyle w:val="Style17"/>
        <w:widowControl/>
        <w:spacing w:line="283" w:lineRule="exact"/>
        <w:ind w:firstLine="706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 xml:space="preserve">Работа в среде браузера </w:t>
      </w:r>
      <w:r w:rsidRPr="004F634B">
        <w:rPr>
          <w:rStyle w:val="FontStyle30"/>
          <w:rFonts w:ascii="Times New Roman" w:hAnsi="Times New Roman" w:cs="Times New Roman"/>
          <w:sz w:val="28"/>
          <w:szCs w:val="28"/>
          <w:lang w:val="en-US"/>
        </w:rPr>
        <w:t>InternetExplorer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 xml:space="preserve">. Использование </w:t>
      </w:r>
      <w:r w:rsidRPr="004F634B">
        <w:rPr>
          <w:rStyle w:val="FontStyle30"/>
          <w:rFonts w:ascii="Times New Roman" w:hAnsi="Times New Roman" w:cs="Times New Roman"/>
          <w:sz w:val="28"/>
          <w:szCs w:val="28"/>
          <w:lang w:val="en-US"/>
        </w:rPr>
        <w:t>Internet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 xml:space="preserve"> для поиска профессиональной информации.</w:t>
      </w:r>
    </w:p>
    <w:p w:rsidR="00372C2B" w:rsidRPr="004F634B" w:rsidRDefault="00372C2B">
      <w:pPr>
        <w:pStyle w:val="Style17"/>
        <w:widowControl/>
        <w:spacing w:line="283" w:lineRule="exact"/>
        <w:ind w:firstLine="710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Электронная почта: понятие, назначение, создание и отправка своих сообщений, получение почты.</w:t>
      </w:r>
    </w:p>
    <w:p w:rsidR="00372C2B" w:rsidRPr="004F634B" w:rsidRDefault="00372C2B">
      <w:pPr>
        <w:pStyle w:val="Style21"/>
        <w:widowControl/>
        <w:spacing w:before="53"/>
        <w:rPr>
          <w:rStyle w:val="FontStyle36"/>
          <w:rFonts w:ascii="Times New Roman" w:hAnsi="Times New Roman" w:cs="Times New Roman"/>
          <w:sz w:val="28"/>
          <w:szCs w:val="28"/>
        </w:rPr>
      </w:pPr>
      <w:r w:rsidRPr="004F634B">
        <w:rPr>
          <w:rStyle w:val="FontStyle36"/>
          <w:rFonts w:ascii="Times New Roman" w:hAnsi="Times New Roman" w:cs="Times New Roman"/>
          <w:sz w:val="28"/>
          <w:szCs w:val="28"/>
        </w:rPr>
        <w:t>Практическое занятие</w:t>
      </w:r>
    </w:p>
    <w:p w:rsidR="00372C2B" w:rsidRDefault="00372C2B">
      <w:pPr>
        <w:pStyle w:val="Style5"/>
        <w:widowControl/>
        <w:spacing w:line="562" w:lineRule="exact"/>
        <w:ind w:left="710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 xml:space="preserve">Работа с программой </w:t>
      </w:r>
      <w:r w:rsidRPr="004F634B">
        <w:rPr>
          <w:rStyle w:val="FontStyle30"/>
          <w:rFonts w:ascii="Times New Roman" w:hAnsi="Times New Roman" w:cs="Times New Roman"/>
          <w:sz w:val="28"/>
          <w:szCs w:val="28"/>
          <w:lang w:val="en-US"/>
        </w:rPr>
        <w:t>InternetExplorer</w:t>
      </w:r>
      <w:r>
        <w:rPr>
          <w:rStyle w:val="FontStyle30"/>
          <w:rFonts w:ascii="Times New Roman" w:hAnsi="Times New Roman" w:cs="Times New Roman"/>
          <w:sz w:val="28"/>
          <w:szCs w:val="28"/>
        </w:rPr>
        <w:t>.</w:t>
      </w:r>
    </w:p>
    <w:p w:rsidR="00372C2B" w:rsidRPr="000F3DF8" w:rsidRDefault="00372C2B" w:rsidP="005631BC">
      <w:pPr>
        <w:pStyle w:val="Style17"/>
        <w:widowControl/>
        <w:spacing w:before="240" w:line="283" w:lineRule="exact"/>
        <w:ind w:firstLine="0"/>
        <w:jc w:val="left"/>
        <w:rPr>
          <w:rFonts w:ascii="Times New Roman" w:hAnsi="Times New Roman"/>
          <w:i/>
          <w:sz w:val="28"/>
          <w:szCs w:val="28"/>
        </w:rPr>
      </w:pPr>
      <w:r w:rsidRPr="000F3DF8">
        <w:rPr>
          <w:rFonts w:ascii="Times New Roman" w:hAnsi="Times New Roman"/>
          <w:i/>
          <w:sz w:val="28"/>
          <w:szCs w:val="28"/>
        </w:rPr>
        <w:t xml:space="preserve">Самостоятельная работа </w:t>
      </w:r>
      <w:r>
        <w:rPr>
          <w:rFonts w:ascii="Times New Roman" w:hAnsi="Times New Roman"/>
          <w:sz w:val="28"/>
          <w:szCs w:val="28"/>
        </w:rPr>
        <w:t>об</w:t>
      </w:r>
      <w:r w:rsidRPr="000F3DF8">
        <w:rPr>
          <w:rFonts w:ascii="Times New Roman" w:hAnsi="Times New Roman"/>
          <w:i/>
          <w:sz w:val="28"/>
          <w:szCs w:val="28"/>
        </w:rPr>
        <w:t>уча</w:t>
      </w:r>
      <w:r>
        <w:rPr>
          <w:rFonts w:ascii="Times New Roman" w:hAnsi="Times New Roman"/>
          <w:i/>
          <w:sz w:val="28"/>
          <w:szCs w:val="28"/>
        </w:rPr>
        <w:t>ю</w:t>
      </w:r>
      <w:r w:rsidRPr="000F3DF8">
        <w:rPr>
          <w:rFonts w:ascii="Times New Roman" w:hAnsi="Times New Roman"/>
          <w:i/>
          <w:sz w:val="28"/>
          <w:szCs w:val="28"/>
        </w:rPr>
        <w:t>щихся:</w:t>
      </w:r>
      <w:r>
        <w:rPr>
          <w:rFonts w:ascii="Times New Roman" w:hAnsi="Times New Roman"/>
          <w:i/>
          <w:sz w:val="28"/>
          <w:szCs w:val="28"/>
        </w:rPr>
        <w:t xml:space="preserve"> Найти нужную информацию профессионального направления.</w:t>
      </w:r>
    </w:p>
    <w:p w:rsidR="00372C2B" w:rsidRPr="004F634B" w:rsidRDefault="00372C2B">
      <w:pPr>
        <w:pStyle w:val="Style23"/>
        <w:widowControl/>
        <w:spacing w:line="562" w:lineRule="exact"/>
        <w:ind w:firstLine="0"/>
        <w:rPr>
          <w:rStyle w:val="FontStyle34"/>
          <w:rFonts w:ascii="Times New Roman" w:hAnsi="Times New Roman" w:cs="Times New Roman"/>
          <w:sz w:val="28"/>
          <w:szCs w:val="28"/>
        </w:rPr>
      </w:pPr>
      <w:r w:rsidRPr="004F634B">
        <w:rPr>
          <w:rStyle w:val="FontStyle34"/>
          <w:rFonts w:ascii="Times New Roman" w:hAnsi="Times New Roman" w:cs="Times New Roman"/>
          <w:sz w:val="28"/>
          <w:szCs w:val="28"/>
        </w:rPr>
        <w:t>Тема 2.3. Информационные справочные системы</w:t>
      </w:r>
    </w:p>
    <w:p w:rsidR="00372C2B" w:rsidRPr="004F634B" w:rsidRDefault="00372C2B">
      <w:pPr>
        <w:pStyle w:val="Style5"/>
        <w:widowControl/>
        <w:spacing w:line="562" w:lineRule="exact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 xml:space="preserve">Требования к знаниям, умениям </w:t>
      </w:r>
      <w:r>
        <w:rPr>
          <w:rStyle w:val="FontStyle30"/>
          <w:rFonts w:ascii="Times New Roman" w:hAnsi="Times New Roman" w:cs="Times New Roman"/>
          <w:sz w:val="28"/>
          <w:szCs w:val="28"/>
        </w:rPr>
        <w:t>обучающихся</w:t>
      </w:r>
    </w:p>
    <w:p w:rsidR="00372C2B" w:rsidRPr="004F634B" w:rsidRDefault="00372C2B">
      <w:pPr>
        <w:pStyle w:val="Style21"/>
        <w:widowControl/>
        <w:spacing w:before="221" w:line="278" w:lineRule="exact"/>
        <w:ind w:right="6989"/>
        <w:rPr>
          <w:rStyle w:val="FontStyle36"/>
          <w:rFonts w:ascii="Times New Roman" w:hAnsi="Times New Roman" w:cs="Times New Roman"/>
          <w:sz w:val="28"/>
          <w:szCs w:val="28"/>
        </w:rPr>
      </w:pPr>
      <w:r>
        <w:rPr>
          <w:rStyle w:val="FontStyle36"/>
          <w:rFonts w:ascii="Times New Roman" w:hAnsi="Times New Roman" w:cs="Times New Roman"/>
          <w:sz w:val="28"/>
          <w:szCs w:val="28"/>
        </w:rPr>
        <w:t>обучающийся</w:t>
      </w:r>
      <w:r w:rsidRPr="004F634B">
        <w:rPr>
          <w:rStyle w:val="FontStyle36"/>
          <w:rFonts w:ascii="Times New Roman" w:hAnsi="Times New Roman" w:cs="Times New Roman"/>
          <w:sz w:val="28"/>
          <w:szCs w:val="28"/>
        </w:rPr>
        <w:t xml:space="preserve"> должен: знать:</w:t>
      </w:r>
    </w:p>
    <w:p w:rsidR="00372C2B" w:rsidRPr="004F634B" w:rsidRDefault="00372C2B" w:rsidP="004F634B">
      <w:pPr>
        <w:pStyle w:val="Style8"/>
        <w:widowControl/>
        <w:numPr>
          <w:ilvl w:val="0"/>
          <w:numId w:val="5"/>
        </w:numPr>
        <w:tabs>
          <w:tab w:val="left" w:pos="1517"/>
        </w:tabs>
        <w:spacing w:line="278" w:lineRule="exact"/>
        <w:ind w:left="1152" w:firstLine="0"/>
        <w:rPr>
          <w:rStyle w:val="FontStyle36"/>
          <w:rFonts w:ascii="Times New Roman" w:hAnsi="Times New Roman" w:cs="Times New Roman"/>
          <w:sz w:val="28"/>
          <w:szCs w:val="28"/>
        </w:rPr>
      </w:pPr>
      <w:r w:rsidRPr="00DD266D">
        <w:rPr>
          <w:rStyle w:val="FontStyle36"/>
          <w:rFonts w:ascii="Times New Roman" w:hAnsi="Times New Roman" w:cs="Times New Roman"/>
          <w:i w:val="0"/>
          <w:sz w:val="28"/>
          <w:szCs w:val="28"/>
        </w:rPr>
        <w:t>о</w:t>
      </w:r>
      <w:r w:rsidRPr="004F634B"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наличии справочно-правовой системы и способах доступа к ней;</w:t>
      </w:r>
    </w:p>
    <w:p w:rsidR="00372C2B" w:rsidRPr="004F634B" w:rsidRDefault="00372C2B" w:rsidP="004F634B">
      <w:pPr>
        <w:pStyle w:val="Style8"/>
        <w:widowControl/>
        <w:numPr>
          <w:ilvl w:val="0"/>
          <w:numId w:val="5"/>
        </w:numPr>
        <w:tabs>
          <w:tab w:val="left" w:pos="1517"/>
        </w:tabs>
        <w:spacing w:line="278" w:lineRule="exact"/>
        <w:ind w:left="1517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способы отбора нормативных документов федерального и регио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softHyphen/>
        <w:t>нального законодательства;</w:t>
      </w:r>
    </w:p>
    <w:p w:rsidR="00372C2B" w:rsidRPr="004F634B" w:rsidRDefault="00372C2B">
      <w:pPr>
        <w:pStyle w:val="Style21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372C2B" w:rsidRPr="004F634B" w:rsidRDefault="00372C2B">
      <w:pPr>
        <w:pStyle w:val="Style21"/>
        <w:widowControl/>
        <w:spacing w:before="38" w:line="283" w:lineRule="exact"/>
        <w:rPr>
          <w:rStyle w:val="FontStyle36"/>
          <w:rFonts w:ascii="Times New Roman" w:hAnsi="Times New Roman" w:cs="Times New Roman"/>
          <w:sz w:val="28"/>
          <w:szCs w:val="28"/>
        </w:rPr>
      </w:pPr>
      <w:r w:rsidRPr="004F634B">
        <w:rPr>
          <w:rStyle w:val="FontStyle36"/>
          <w:rFonts w:ascii="Times New Roman" w:hAnsi="Times New Roman" w:cs="Times New Roman"/>
          <w:sz w:val="28"/>
          <w:szCs w:val="28"/>
        </w:rPr>
        <w:t>уметь:</w:t>
      </w:r>
    </w:p>
    <w:p w:rsidR="00372C2B" w:rsidRPr="004F634B" w:rsidRDefault="00372C2B" w:rsidP="004F634B">
      <w:pPr>
        <w:pStyle w:val="Style8"/>
        <w:widowControl/>
        <w:numPr>
          <w:ilvl w:val="0"/>
          <w:numId w:val="5"/>
        </w:numPr>
        <w:tabs>
          <w:tab w:val="left" w:pos="1517"/>
        </w:tabs>
        <w:ind w:left="1517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осуществить быстрый поиск законов, нормативных актов по клю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softHyphen/>
        <w:t>чевым словам, дате, номеру;</w:t>
      </w:r>
    </w:p>
    <w:p w:rsidR="00372C2B" w:rsidRPr="004F634B" w:rsidRDefault="00372C2B" w:rsidP="004F634B">
      <w:pPr>
        <w:pStyle w:val="Style8"/>
        <w:widowControl/>
        <w:numPr>
          <w:ilvl w:val="0"/>
          <w:numId w:val="5"/>
        </w:numPr>
        <w:tabs>
          <w:tab w:val="left" w:pos="1517"/>
        </w:tabs>
        <w:ind w:left="1152" w:firstLine="0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хранить собственные комментарии к найденным документам;</w:t>
      </w:r>
    </w:p>
    <w:p w:rsidR="00372C2B" w:rsidRPr="004F634B" w:rsidRDefault="00372C2B" w:rsidP="004F634B">
      <w:pPr>
        <w:pStyle w:val="Style8"/>
        <w:widowControl/>
        <w:numPr>
          <w:ilvl w:val="0"/>
          <w:numId w:val="5"/>
        </w:numPr>
        <w:tabs>
          <w:tab w:val="left" w:pos="1517"/>
        </w:tabs>
        <w:ind w:left="1152" w:firstLine="0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переносить фрагменты нормативных актов в текстовый редактор.</w:t>
      </w:r>
    </w:p>
    <w:p w:rsidR="00372C2B" w:rsidRPr="004F634B" w:rsidRDefault="00372C2B">
      <w:pPr>
        <w:pStyle w:val="Style5"/>
        <w:widowControl/>
        <w:spacing w:line="240" w:lineRule="exact"/>
        <w:jc w:val="left"/>
        <w:rPr>
          <w:rFonts w:ascii="Times New Roman" w:hAnsi="Times New Roman"/>
          <w:sz w:val="28"/>
          <w:szCs w:val="28"/>
        </w:rPr>
      </w:pPr>
    </w:p>
    <w:p w:rsidR="00372C2B" w:rsidRPr="004F634B" w:rsidRDefault="00372C2B">
      <w:pPr>
        <w:pStyle w:val="Style5"/>
        <w:widowControl/>
        <w:spacing w:before="62" w:line="240" w:lineRule="auto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Содержание учебного материала</w:t>
      </w:r>
    </w:p>
    <w:p w:rsidR="00372C2B" w:rsidRPr="004F634B" w:rsidRDefault="00372C2B">
      <w:pPr>
        <w:pStyle w:val="Style5"/>
        <w:widowControl/>
        <w:spacing w:line="240" w:lineRule="exact"/>
        <w:jc w:val="left"/>
        <w:rPr>
          <w:rFonts w:ascii="Times New Roman" w:hAnsi="Times New Roman"/>
          <w:sz w:val="28"/>
          <w:szCs w:val="28"/>
        </w:rPr>
      </w:pPr>
    </w:p>
    <w:p w:rsidR="00372C2B" w:rsidRPr="004F634B" w:rsidRDefault="00372C2B">
      <w:pPr>
        <w:pStyle w:val="Style5"/>
        <w:widowControl/>
        <w:spacing w:before="58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Справочно-правовые системы: понятие, назначение, виды систем. Оперативное и регулярное получение информации о новых законода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softHyphen/>
        <w:t>тельных актах.</w:t>
      </w:r>
    </w:p>
    <w:p w:rsidR="00372C2B" w:rsidRPr="004F634B" w:rsidRDefault="00372C2B">
      <w:pPr>
        <w:pStyle w:val="Style17"/>
        <w:widowControl/>
        <w:spacing w:before="10" w:line="283" w:lineRule="exact"/>
        <w:ind w:firstLine="720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Поиск нормативных документов (Федеральных законов, постановлений и т. п.): средства, способы. Сохранение собственных комментариев к найденным документам, перенос фрагментов нормативных актов в текстовый редактор.</w:t>
      </w:r>
    </w:p>
    <w:p w:rsidR="00372C2B" w:rsidRPr="00922420" w:rsidRDefault="00372C2B" w:rsidP="00922420">
      <w:pPr>
        <w:pStyle w:val="Style17"/>
        <w:widowControl/>
        <w:spacing w:before="240" w:line="283" w:lineRule="exact"/>
        <w:ind w:firstLine="0"/>
        <w:jc w:val="left"/>
        <w:rPr>
          <w:rFonts w:ascii="Times New Roman" w:hAnsi="Times New Roman"/>
          <w:i/>
          <w:sz w:val="28"/>
          <w:szCs w:val="28"/>
        </w:rPr>
      </w:pPr>
      <w:r w:rsidRPr="000F3DF8">
        <w:rPr>
          <w:rFonts w:ascii="Times New Roman" w:hAnsi="Times New Roman"/>
          <w:i/>
          <w:sz w:val="28"/>
          <w:szCs w:val="28"/>
        </w:rPr>
        <w:t xml:space="preserve">Самостоятельная работа </w:t>
      </w:r>
      <w:r>
        <w:rPr>
          <w:rFonts w:ascii="Times New Roman" w:hAnsi="Times New Roman"/>
          <w:sz w:val="28"/>
          <w:szCs w:val="28"/>
        </w:rPr>
        <w:t>об</w:t>
      </w:r>
      <w:r w:rsidRPr="000F3DF8">
        <w:rPr>
          <w:rFonts w:ascii="Times New Roman" w:hAnsi="Times New Roman"/>
          <w:i/>
          <w:sz w:val="28"/>
          <w:szCs w:val="28"/>
        </w:rPr>
        <w:t>уча</w:t>
      </w:r>
      <w:r>
        <w:rPr>
          <w:rFonts w:ascii="Times New Roman" w:hAnsi="Times New Roman"/>
          <w:i/>
          <w:sz w:val="28"/>
          <w:szCs w:val="28"/>
        </w:rPr>
        <w:t>ю</w:t>
      </w:r>
      <w:r w:rsidRPr="000F3DF8">
        <w:rPr>
          <w:rFonts w:ascii="Times New Roman" w:hAnsi="Times New Roman"/>
          <w:i/>
          <w:sz w:val="28"/>
          <w:szCs w:val="28"/>
        </w:rPr>
        <w:t>щихся</w:t>
      </w:r>
      <w:r>
        <w:rPr>
          <w:rFonts w:ascii="Times New Roman" w:hAnsi="Times New Roman"/>
          <w:i/>
          <w:sz w:val="28"/>
          <w:szCs w:val="28"/>
        </w:rPr>
        <w:t xml:space="preserve">: Научиться пользоваться </w:t>
      </w:r>
      <w:r w:rsidRPr="005631BC">
        <w:rPr>
          <w:rFonts w:ascii="Times New Roman" w:hAnsi="Times New Roman"/>
          <w:i/>
          <w:sz w:val="28"/>
          <w:szCs w:val="28"/>
        </w:rPr>
        <w:t>Справочно-правовы</w:t>
      </w:r>
      <w:r>
        <w:rPr>
          <w:rFonts w:ascii="Times New Roman" w:hAnsi="Times New Roman"/>
          <w:i/>
          <w:sz w:val="28"/>
          <w:szCs w:val="28"/>
        </w:rPr>
        <w:t>ми</w:t>
      </w:r>
      <w:r w:rsidRPr="005631BC">
        <w:rPr>
          <w:rFonts w:ascii="Times New Roman" w:hAnsi="Times New Roman"/>
          <w:i/>
          <w:sz w:val="28"/>
          <w:szCs w:val="28"/>
        </w:rPr>
        <w:t xml:space="preserve"> систем</w:t>
      </w:r>
      <w:r>
        <w:rPr>
          <w:rFonts w:ascii="Times New Roman" w:hAnsi="Times New Roman"/>
          <w:i/>
          <w:sz w:val="28"/>
          <w:szCs w:val="28"/>
        </w:rPr>
        <w:t>ами.</w:t>
      </w:r>
    </w:p>
    <w:p w:rsidR="00372C2B" w:rsidRPr="004F634B" w:rsidRDefault="00372C2B">
      <w:pPr>
        <w:pStyle w:val="Style23"/>
        <w:widowControl/>
        <w:spacing w:before="106" w:line="240" w:lineRule="auto"/>
        <w:ind w:firstLine="0"/>
        <w:rPr>
          <w:rStyle w:val="FontStyle34"/>
          <w:rFonts w:ascii="Times New Roman" w:hAnsi="Times New Roman" w:cs="Times New Roman"/>
          <w:sz w:val="28"/>
          <w:szCs w:val="28"/>
        </w:rPr>
      </w:pPr>
      <w:r w:rsidRPr="004F634B">
        <w:rPr>
          <w:rStyle w:val="FontStyle34"/>
          <w:rFonts w:ascii="Times New Roman" w:hAnsi="Times New Roman" w:cs="Times New Roman"/>
          <w:sz w:val="28"/>
          <w:szCs w:val="28"/>
        </w:rPr>
        <w:t xml:space="preserve">Раздел </w:t>
      </w:r>
      <w:r w:rsidRPr="00B73791">
        <w:rPr>
          <w:rStyle w:val="FontStyle33"/>
          <w:rFonts w:ascii="Times New Roman" w:hAnsi="Times New Roman" w:cs="Times New Roman"/>
          <w:b/>
          <w:sz w:val="28"/>
          <w:szCs w:val="28"/>
        </w:rPr>
        <w:t>3</w:t>
      </w:r>
      <w:r w:rsidRPr="004F634B">
        <w:rPr>
          <w:rStyle w:val="FontStyle33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34"/>
          <w:rFonts w:ascii="Times New Roman" w:hAnsi="Times New Roman" w:cs="Times New Roman"/>
          <w:sz w:val="28"/>
          <w:szCs w:val="28"/>
        </w:rPr>
        <w:t>Прикладное программное обеспечение работников культуры</w:t>
      </w:r>
    </w:p>
    <w:p w:rsidR="00372C2B" w:rsidRPr="004F634B" w:rsidRDefault="00372C2B">
      <w:pPr>
        <w:pStyle w:val="Style23"/>
        <w:widowControl/>
        <w:spacing w:line="240" w:lineRule="exact"/>
        <w:ind w:left="1157" w:hanging="1157"/>
        <w:rPr>
          <w:rFonts w:ascii="Times New Roman" w:hAnsi="Times New Roman"/>
          <w:sz w:val="28"/>
          <w:szCs w:val="28"/>
        </w:rPr>
      </w:pPr>
    </w:p>
    <w:p w:rsidR="00372C2B" w:rsidRPr="004F634B" w:rsidRDefault="00372C2B">
      <w:pPr>
        <w:pStyle w:val="Style23"/>
        <w:widowControl/>
        <w:spacing w:before="43" w:line="283" w:lineRule="exact"/>
        <w:ind w:left="1157" w:hanging="1157"/>
        <w:rPr>
          <w:rStyle w:val="FontStyle34"/>
          <w:rFonts w:ascii="Times New Roman" w:hAnsi="Times New Roman" w:cs="Times New Roman"/>
          <w:sz w:val="28"/>
          <w:szCs w:val="28"/>
        </w:rPr>
      </w:pPr>
      <w:r w:rsidRPr="004F634B">
        <w:rPr>
          <w:rStyle w:val="FontStyle34"/>
          <w:rFonts w:ascii="Times New Roman" w:hAnsi="Times New Roman" w:cs="Times New Roman"/>
          <w:sz w:val="28"/>
          <w:szCs w:val="28"/>
        </w:rPr>
        <w:t xml:space="preserve">Тема </w:t>
      </w:r>
      <w:r w:rsidRPr="00B73791">
        <w:rPr>
          <w:rStyle w:val="FontStyle33"/>
          <w:rFonts w:ascii="Times New Roman" w:hAnsi="Times New Roman" w:cs="Times New Roman"/>
          <w:b/>
          <w:sz w:val="28"/>
          <w:szCs w:val="28"/>
        </w:rPr>
        <w:t>3</w:t>
      </w:r>
      <w:r w:rsidRPr="004F634B">
        <w:rPr>
          <w:rStyle w:val="FontStyle34"/>
          <w:rFonts w:ascii="Times New Roman" w:hAnsi="Times New Roman" w:cs="Times New Roman"/>
          <w:sz w:val="28"/>
          <w:szCs w:val="28"/>
        </w:rPr>
        <w:t xml:space="preserve">.1. Программные продукты </w:t>
      </w:r>
      <w:r>
        <w:rPr>
          <w:rStyle w:val="FontStyle34"/>
          <w:rFonts w:ascii="Times New Roman" w:hAnsi="Times New Roman" w:cs="Times New Roman"/>
          <w:sz w:val="28"/>
          <w:szCs w:val="28"/>
        </w:rPr>
        <w:t>мультимедиа</w:t>
      </w:r>
    </w:p>
    <w:p w:rsidR="00372C2B" w:rsidRPr="004F634B" w:rsidRDefault="00372C2B">
      <w:pPr>
        <w:pStyle w:val="Style5"/>
        <w:widowControl/>
        <w:spacing w:line="240" w:lineRule="exact"/>
        <w:jc w:val="left"/>
        <w:rPr>
          <w:rFonts w:ascii="Times New Roman" w:hAnsi="Times New Roman"/>
          <w:sz w:val="28"/>
          <w:szCs w:val="28"/>
        </w:rPr>
      </w:pPr>
    </w:p>
    <w:p w:rsidR="00372C2B" w:rsidRPr="004F634B" w:rsidRDefault="00372C2B">
      <w:pPr>
        <w:pStyle w:val="Style5"/>
        <w:widowControl/>
        <w:spacing w:before="62" w:line="240" w:lineRule="auto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 xml:space="preserve">Требования к представлениям, знаниям, умениям </w:t>
      </w:r>
      <w:r>
        <w:rPr>
          <w:rStyle w:val="FontStyle30"/>
          <w:rFonts w:ascii="Times New Roman" w:hAnsi="Times New Roman" w:cs="Times New Roman"/>
          <w:sz w:val="28"/>
          <w:szCs w:val="28"/>
        </w:rPr>
        <w:t>обучающихся</w:t>
      </w:r>
    </w:p>
    <w:p w:rsidR="00372C2B" w:rsidRPr="004F634B" w:rsidRDefault="00372C2B">
      <w:pPr>
        <w:pStyle w:val="Style21"/>
        <w:widowControl/>
        <w:spacing w:line="240" w:lineRule="exact"/>
        <w:ind w:right="5990"/>
        <w:rPr>
          <w:rFonts w:ascii="Times New Roman" w:hAnsi="Times New Roman"/>
          <w:sz w:val="28"/>
          <w:szCs w:val="28"/>
        </w:rPr>
      </w:pPr>
    </w:p>
    <w:p w:rsidR="00372C2B" w:rsidRPr="004F634B" w:rsidRDefault="00372C2B">
      <w:pPr>
        <w:pStyle w:val="Style21"/>
        <w:widowControl/>
        <w:spacing w:before="48" w:line="274" w:lineRule="exact"/>
        <w:ind w:right="5990"/>
        <w:rPr>
          <w:rStyle w:val="FontStyle36"/>
          <w:rFonts w:ascii="Times New Roman" w:hAnsi="Times New Roman" w:cs="Times New Roman"/>
          <w:sz w:val="28"/>
          <w:szCs w:val="28"/>
        </w:rPr>
      </w:pPr>
      <w:r>
        <w:rPr>
          <w:rStyle w:val="FontStyle36"/>
          <w:rFonts w:ascii="Times New Roman" w:hAnsi="Times New Roman" w:cs="Times New Roman"/>
          <w:sz w:val="28"/>
          <w:szCs w:val="28"/>
        </w:rPr>
        <w:t>обучающийся</w:t>
      </w:r>
      <w:r w:rsidRPr="004F634B">
        <w:rPr>
          <w:rStyle w:val="FontStyle36"/>
          <w:rFonts w:ascii="Times New Roman" w:hAnsi="Times New Roman" w:cs="Times New Roman"/>
          <w:sz w:val="28"/>
          <w:szCs w:val="28"/>
        </w:rPr>
        <w:t xml:space="preserve"> должен: иметь представление:</w:t>
      </w:r>
    </w:p>
    <w:p w:rsidR="00372C2B" w:rsidRPr="004F634B" w:rsidRDefault="00372C2B" w:rsidP="004F634B">
      <w:pPr>
        <w:pStyle w:val="Style8"/>
        <w:widowControl/>
        <w:numPr>
          <w:ilvl w:val="0"/>
          <w:numId w:val="5"/>
        </w:numPr>
        <w:tabs>
          <w:tab w:val="left" w:pos="1555"/>
        </w:tabs>
        <w:spacing w:line="274" w:lineRule="exact"/>
        <w:ind w:left="1555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 w:rsidRPr="004F634B">
        <w:rPr>
          <w:rStyle w:val="FontStyle36"/>
          <w:rFonts w:ascii="Times New Roman" w:hAnsi="Times New Roman" w:cs="Times New Roman"/>
          <w:sz w:val="28"/>
          <w:szCs w:val="28"/>
        </w:rPr>
        <w:t xml:space="preserve">о 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направлениях использования информационных технологий в профессиональной деятельности, перспективах их развития;</w:t>
      </w:r>
    </w:p>
    <w:p w:rsidR="00372C2B" w:rsidRPr="004F634B" w:rsidRDefault="00372C2B" w:rsidP="004F634B">
      <w:pPr>
        <w:pStyle w:val="Style8"/>
        <w:widowControl/>
        <w:numPr>
          <w:ilvl w:val="0"/>
          <w:numId w:val="5"/>
        </w:numPr>
        <w:tabs>
          <w:tab w:val="left" w:pos="1555"/>
        </w:tabs>
        <w:spacing w:line="274" w:lineRule="exact"/>
        <w:ind w:left="1190" w:firstLine="0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об информационной культуре и информационной безопасности;</w:t>
      </w:r>
    </w:p>
    <w:p w:rsidR="00372C2B" w:rsidRPr="004F634B" w:rsidRDefault="00372C2B">
      <w:pPr>
        <w:pStyle w:val="Style21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372C2B" w:rsidRPr="004F634B" w:rsidRDefault="00372C2B">
      <w:pPr>
        <w:pStyle w:val="Style21"/>
        <w:widowControl/>
        <w:spacing w:before="82"/>
        <w:rPr>
          <w:rStyle w:val="FontStyle36"/>
          <w:rFonts w:ascii="Times New Roman" w:hAnsi="Times New Roman" w:cs="Times New Roman"/>
          <w:sz w:val="28"/>
          <w:szCs w:val="28"/>
        </w:rPr>
      </w:pPr>
      <w:r w:rsidRPr="004F634B">
        <w:rPr>
          <w:rStyle w:val="FontStyle36"/>
          <w:rFonts w:ascii="Times New Roman" w:hAnsi="Times New Roman" w:cs="Times New Roman"/>
          <w:sz w:val="28"/>
          <w:szCs w:val="28"/>
        </w:rPr>
        <w:t>знать:</w:t>
      </w:r>
    </w:p>
    <w:p w:rsidR="00372C2B" w:rsidRPr="004F634B" w:rsidRDefault="00372C2B">
      <w:pPr>
        <w:pStyle w:val="Style8"/>
        <w:widowControl/>
        <w:tabs>
          <w:tab w:val="left" w:pos="1555"/>
        </w:tabs>
        <w:ind w:left="1555"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-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ab/>
        <w:t xml:space="preserve">назначение и основные возможности программных продуктов для </w:t>
      </w:r>
      <w:r>
        <w:rPr>
          <w:rStyle w:val="FontStyle30"/>
          <w:rFonts w:ascii="Times New Roman" w:hAnsi="Times New Roman" w:cs="Times New Roman"/>
          <w:sz w:val="28"/>
          <w:szCs w:val="28"/>
        </w:rPr>
        <w:t>создания и редактирования аудио файлов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;</w:t>
      </w:r>
    </w:p>
    <w:p w:rsidR="00372C2B" w:rsidRPr="004F634B" w:rsidRDefault="00372C2B">
      <w:pPr>
        <w:pStyle w:val="Style21"/>
        <w:widowControl/>
        <w:spacing w:before="53"/>
        <w:rPr>
          <w:rStyle w:val="FontStyle36"/>
          <w:rFonts w:ascii="Times New Roman" w:hAnsi="Times New Roman" w:cs="Times New Roman"/>
          <w:sz w:val="28"/>
          <w:szCs w:val="28"/>
        </w:rPr>
      </w:pPr>
      <w:r w:rsidRPr="004F634B">
        <w:rPr>
          <w:rStyle w:val="FontStyle36"/>
          <w:rFonts w:ascii="Times New Roman" w:hAnsi="Times New Roman" w:cs="Times New Roman"/>
          <w:sz w:val="28"/>
          <w:szCs w:val="28"/>
        </w:rPr>
        <w:t>уметь:</w:t>
      </w:r>
    </w:p>
    <w:p w:rsidR="00372C2B" w:rsidRPr="004F634B" w:rsidRDefault="00372C2B">
      <w:pPr>
        <w:pStyle w:val="Style20"/>
        <w:widowControl/>
        <w:ind w:left="1517"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 xml:space="preserve">- работать с </w:t>
      </w:r>
      <w:r>
        <w:rPr>
          <w:rStyle w:val="FontStyle30"/>
          <w:rFonts w:ascii="Times New Roman" w:hAnsi="Times New Roman" w:cs="Times New Roman"/>
          <w:sz w:val="28"/>
          <w:szCs w:val="28"/>
        </w:rPr>
        <w:t>мультимедийными программами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, пользо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softHyphen/>
        <w:t>ваться программным обеспечением для решения профессиональ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softHyphen/>
        <w:t>ных задач.</w:t>
      </w:r>
    </w:p>
    <w:p w:rsidR="00372C2B" w:rsidRPr="004F634B" w:rsidRDefault="00372C2B">
      <w:pPr>
        <w:pStyle w:val="Style5"/>
        <w:widowControl/>
        <w:spacing w:line="240" w:lineRule="exact"/>
        <w:jc w:val="left"/>
        <w:rPr>
          <w:rFonts w:ascii="Times New Roman" w:hAnsi="Times New Roman"/>
          <w:sz w:val="28"/>
          <w:szCs w:val="28"/>
        </w:rPr>
      </w:pPr>
    </w:p>
    <w:p w:rsidR="00372C2B" w:rsidRPr="004F634B" w:rsidRDefault="00372C2B">
      <w:pPr>
        <w:pStyle w:val="Style21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372C2B" w:rsidRPr="004F634B" w:rsidRDefault="00372C2B">
      <w:pPr>
        <w:pStyle w:val="Style21"/>
        <w:widowControl/>
        <w:spacing w:before="34" w:line="283" w:lineRule="exact"/>
        <w:rPr>
          <w:rStyle w:val="FontStyle36"/>
          <w:rFonts w:ascii="Times New Roman" w:hAnsi="Times New Roman" w:cs="Times New Roman"/>
          <w:sz w:val="28"/>
          <w:szCs w:val="28"/>
        </w:rPr>
      </w:pPr>
      <w:r w:rsidRPr="004F634B">
        <w:rPr>
          <w:rStyle w:val="FontStyle36"/>
          <w:rFonts w:ascii="Times New Roman" w:hAnsi="Times New Roman" w:cs="Times New Roman"/>
          <w:sz w:val="28"/>
          <w:szCs w:val="28"/>
        </w:rPr>
        <w:t>Практические занятия</w:t>
      </w:r>
    </w:p>
    <w:p w:rsidR="00372C2B" w:rsidRDefault="00372C2B">
      <w:pPr>
        <w:pStyle w:val="Style17"/>
        <w:widowControl/>
        <w:spacing w:line="283" w:lineRule="exact"/>
        <w:ind w:firstLine="710"/>
        <w:rPr>
          <w:rStyle w:val="FontStyle30"/>
          <w:rFonts w:ascii="Times New Roman" w:hAnsi="Times New Roman" w:cs="Times New Roman"/>
          <w:sz w:val="28"/>
          <w:szCs w:val="28"/>
        </w:rPr>
      </w:pPr>
      <w:r w:rsidRPr="004F634B">
        <w:rPr>
          <w:rStyle w:val="FontStyle30"/>
          <w:rFonts w:ascii="Times New Roman" w:hAnsi="Times New Roman" w:cs="Times New Roman"/>
          <w:sz w:val="28"/>
          <w:szCs w:val="28"/>
        </w:rPr>
        <w:t>Работа со специальными программами, используемыми в профессио</w:t>
      </w:r>
      <w:r w:rsidRPr="004F634B">
        <w:rPr>
          <w:rStyle w:val="FontStyle30"/>
          <w:rFonts w:ascii="Times New Roman" w:hAnsi="Times New Roman" w:cs="Times New Roman"/>
          <w:sz w:val="28"/>
          <w:szCs w:val="28"/>
        </w:rPr>
        <w:softHyphen/>
        <w:t>нальной деятельности.</w:t>
      </w:r>
    </w:p>
    <w:p w:rsidR="00372C2B" w:rsidRPr="000F3DF8" w:rsidRDefault="00372C2B" w:rsidP="000F3DF8">
      <w:pPr>
        <w:pStyle w:val="Style17"/>
        <w:widowControl/>
        <w:spacing w:before="240" w:line="283" w:lineRule="exact"/>
        <w:ind w:firstLine="0"/>
        <w:jc w:val="left"/>
        <w:rPr>
          <w:rFonts w:ascii="Times New Roman" w:hAnsi="Times New Roman"/>
          <w:i/>
          <w:sz w:val="28"/>
          <w:szCs w:val="28"/>
        </w:rPr>
      </w:pPr>
      <w:r w:rsidRPr="000F3DF8">
        <w:rPr>
          <w:rFonts w:ascii="Times New Roman" w:hAnsi="Times New Roman"/>
          <w:i/>
          <w:sz w:val="28"/>
          <w:szCs w:val="28"/>
        </w:rPr>
        <w:t xml:space="preserve">Самостоятельная работа </w:t>
      </w:r>
      <w:r>
        <w:rPr>
          <w:rFonts w:ascii="Times New Roman" w:hAnsi="Times New Roman"/>
          <w:sz w:val="28"/>
          <w:szCs w:val="28"/>
        </w:rPr>
        <w:t>об</w:t>
      </w:r>
      <w:r w:rsidRPr="000F3DF8">
        <w:rPr>
          <w:rFonts w:ascii="Times New Roman" w:hAnsi="Times New Roman"/>
          <w:i/>
          <w:sz w:val="28"/>
          <w:szCs w:val="28"/>
        </w:rPr>
        <w:t>уча</w:t>
      </w:r>
      <w:r>
        <w:rPr>
          <w:rFonts w:ascii="Times New Roman" w:hAnsi="Times New Roman"/>
          <w:i/>
          <w:sz w:val="28"/>
          <w:szCs w:val="28"/>
        </w:rPr>
        <w:t>ю</w:t>
      </w:r>
      <w:r w:rsidRPr="000F3DF8">
        <w:rPr>
          <w:rFonts w:ascii="Times New Roman" w:hAnsi="Times New Roman"/>
          <w:i/>
          <w:sz w:val="28"/>
          <w:szCs w:val="28"/>
        </w:rPr>
        <w:t>щихся:</w:t>
      </w:r>
      <w:r>
        <w:rPr>
          <w:rFonts w:ascii="Times New Roman" w:hAnsi="Times New Roman"/>
          <w:i/>
          <w:sz w:val="28"/>
          <w:szCs w:val="28"/>
        </w:rPr>
        <w:t xml:space="preserve"> Конвертировать аудиофайлы в разные форматы.</w:t>
      </w:r>
    </w:p>
    <w:p w:rsidR="00372C2B" w:rsidRDefault="00372C2B">
      <w:pPr>
        <w:pStyle w:val="Style17"/>
        <w:widowControl/>
        <w:spacing w:line="283" w:lineRule="exact"/>
        <w:ind w:firstLine="710"/>
        <w:rPr>
          <w:rStyle w:val="FontStyle30"/>
          <w:rFonts w:ascii="Times New Roman" w:hAnsi="Times New Roman" w:cs="Times New Roman"/>
          <w:sz w:val="28"/>
          <w:szCs w:val="28"/>
        </w:rPr>
      </w:pPr>
    </w:p>
    <w:p w:rsidR="00372C2B" w:rsidRDefault="00372C2B" w:rsidP="00907FD0">
      <w:pPr>
        <w:pStyle w:val="Style17"/>
        <w:widowControl/>
        <w:spacing w:before="240" w:line="283" w:lineRule="exact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5D4DD6">
        <w:rPr>
          <w:rFonts w:ascii="Times New Roman" w:hAnsi="Times New Roman"/>
          <w:b/>
          <w:sz w:val="28"/>
          <w:szCs w:val="28"/>
        </w:rPr>
        <w:t>Тема 3.2. Программные продукты для создания и редактирования фонограмм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372C2B" w:rsidRDefault="00372C2B" w:rsidP="00907FD0">
      <w:pPr>
        <w:pStyle w:val="Style17"/>
        <w:widowControl/>
        <w:spacing w:before="240" w:line="283" w:lineRule="exact"/>
        <w:ind w:firstLine="0"/>
        <w:jc w:val="left"/>
        <w:rPr>
          <w:rFonts w:ascii="Times New Roman" w:hAnsi="Times New Roman"/>
          <w:sz w:val="28"/>
          <w:szCs w:val="28"/>
        </w:rPr>
      </w:pPr>
      <w:r w:rsidRPr="000F3DF8">
        <w:rPr>
          <w:rFonts w:ascii="Times New Roman" w:hAnsi="Times New Roman"/>
          <w:b/>
          <w:sz w:val="28"/>
          <w:szCs w:val="28"/>
        </w:rPr>
        <w:t> </w:t>
      </w:r>
      <w:r w:rsidRPr="000F3DF8">
        <w:rPr>
          <w:rFonts w:ascii="Times New Roman" w:hAnsi="Times New Roman"/>
          <w:sz w:val="28"/>
          <w:szCs w:val="28"/>
        </w:rPr>
        <w:t>Редактирование звуковых файлов с помощью программного пакета Adobe Audition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AudaSity</w:t>
      </w:r>
      <w:r>
        <w:rPr>
          <w:rFonts w:ascii="Times New Roman" w:hAnsi="Times New Roman"/>
          <w:sz w:val="28"/>
          <w:szCs w:val="28"/>
        </w:rPr>
        <w:t>.</w:t>
      </w:r>
      <w:r w:rsidRPr="000F3DF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Обработка звука.</w:t>
      </w:r>
    </w:p>
    <w:p w:rsidR="00372C2B" w:rsidRPr="000F3DF8" w:rsidRDefault="00372C2B" w:rsidP="00907FD0">
      <w:pPr>
        <w:pStyle w:val="Style17"/>
        <w:widowControl/>
        <w:spacing w:before="240" w:line="283" w:lineRule="exact"/>
        <w:ind w:firstLine="0"/>
        <w:jc w:val="left"/>
        <w:rPr>
          <w:rFonts w:ascii="Times New Roman" w:hAnsi="Times New Roman"/>
          <w:i/>
          <w:sz w:val="28"/>
          <w:szCs w:val="28"/>
        </w:rPr>
      </w:pPr>
      <w:r w:rsidRPr="000F3DF8">
        <w:rPr>
          <w:rFonts w:ascii="Times New Roman" w:hAnsi="Times New Roman"/>
          <w:i/>
          <w:sz w:val="28"/>
          <w:szCs w:val="28"/>
        </w:rPr>
        <w:t xml:space="preserve">Самостоятельная работа </w:t>
      </w:r>
      <w:r>
        <w:rPr>
          <w:rFonts w:ascii="Times New Roman" w:hAnsi="Times New Roman"/>
          <w:sz w:val="28"/>
          <w:szCs w:val="28"/>
        </w:rPr>
        <w:t>об</w:t>
      </w:r>
      <w:r w:rsidRPr="000F3DF8">
        <w:rPr>
          <w:rFonts w:ascii="Times New Roman" w:hAnsi="Times New Roman"/>
          <w:i/>
          <w:sz w:val="28"/>
          <w:szCs w:val="28"/>
        </w:rPr>
        <w:t>уча</w:t>
      </w:r>
      <w:r>
        <w:rPr>
          <w:rFonts w:ascii="Times New Roman" w:hAnsi="Times New Roman"/>
          <w:i/>
          <w:sz w:val="28"/>
          <w:szCs w:val="28"/>
        </w:rPr>
        <w:t>ю</w:t>
      </w:r>
      <w:r w:rsidRPr="000F3DF8">
        <w:rPr>
          <w:rFonts w:ascii="Times New Roman" w:hAnsi="Times New Roman"/>
          <w:i/>
          <w:sz w:val="28"/>
          <w:szCs w:val="28"/>
        </w:rPr>
        <w:t>щихся:</w:t>
      </w:r>
      <w:r>
        <w:rPr>
          <w:rFonts w:ascii="Times New Roman" w:hAnsi="Times New Roman"/>
          <w:i/>
          <w:sz w:val="28"/>
          <w:szCs w:val="28"/>
        </w:rPr>
        <w:t xml:space="preserve"> Создание собственной фонограммы для КПТ.</w:t>
      </w:r>
    </w:p>
    <w:p w:rsidR="00372C2B" w:rsidRPr="005D4DD6" w:rsidRDefault="00372C2B" w:rsidP="00907FD0">
      <w:pPr>
        <w:pStyle w:val="Style17"/>
        <w:widowControl/>
        <w:spacing w:before="240" w:line="283" w:lineRule="exact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5D4DD6">
        <w:rPr>
          <w:rFonts w:ascii="Times New Roman" w:hAnsi="Times New Roman"/>
          <w:b/>
          <w:sz w:val="28"/>
          <w:szCs w:val="28"/>
        </w:rPr>
        <w:t>Тема 3.</w:t>
      </w:r>
      <w:r>
        <w:rPr>
          <w:rFonts w:ascii="Times New Roman" w:hAnsi="Times New Roman"/>
          <w:b/>
          <w:sz w:val="28"/>
          <w:szCs w:val="28"/>
        </w:rPr>
        <w:t>3</w:t>
      </w:r>
      <w:r w:rsidRPr="005D4DD6">
        <w:rPr>
          <w:rFonts w:ascii="Times New Roman" w:hAnsi="Times New Roman"/>
          <w:b/>
          <w:sz w:val="28"/>
          <w:szCs w:val="28"/>
        </w:rPr>
        <w:t xml:space="preserve"> Microsoft Office Publisher — настольная издательская система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72C2B" w:rsidRPr="000F3DF8" w:rsidRDefault="00372C2B" w:rsidP="000F3DF8">
      <w:pPr>
        <w:pStyle w:val="Style17"/>
        <w:widowControl/>
        <w:spacing w:before="240" w:line="283" w:lineRule="exact"/>
        <w:ind w:firstLine="0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 w:rsidRPr="000F3DF8">
        <w:rPr>
          <w:rStyle w:val="FontStyle30"/>
          <w:rFonts w:ascii="Times New Roman" w:hAnsi="Times New Roman" w:cs="Times New Roman"/>
          <w:sz w:val="28"/>
          <w:szCs w:val="28"/>
        </w:rPr>
        <w:t>Использование библиотеки   настраиваемых шаблонов оформления и незаполненных публикаций, включая информационные бюллетени, брошюры, рекламные листовки, открытки, веб-узлы, форматы почтовых сообщений и многое другое.</w:t>
      </w:r>
    </w:p>
    <w:p w:rsidR="00372C2B" w:rsidRPr="000F3DF8" w:rsidRDefault="00372C2B" w:rsidP="000F3DF8">
      <w:pPr>
        <w:pStyle w:val="Style17"/>
        <w:widowControl/>
        <w:spacing w:before="240" w:line="283" w:lineRule="exact"/>
        <w:ind w:firstLine="0"/>
        <w:jc w:val="left"/>
        <w:rPr>
          <w:rFonts w:ascii="Times New Roman" w:hAnsi="Times New Roman"/>
          <w:i/>
          <w:sz w:val="28"/>
          <w:szCs w:val="28"/>
        </w:rPr>
      </w:pPr>
      <w:r w:rsidRPr="000F3DF8">
        <w:rPr>
          <w:rFonts w:ascii="Times New Roman" w:hAnsi="Times New Roman"/>
          <w:i/>
          <w:sz w:val="28"/>
          <w:szCs w:val="28"/>
        </w:rPr>
        <w:t>Самостоятельная работа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0F3DF8">
        <w:rPr>
          <w:rFonts w:ascii="Times New Roman" w:hAnsi="Times New Roman"/>
          <w:i/>
          <w:sz w:val="28"/>
          <w:szCs w:val="28"/>
        </w:rPr>
        <w:t>уча</w:t>
      </w:r>
      <w:r>
        <w:rPr>
          <w:rFonts w:ascii="Times New Roman" w:hAnsi="Times New Roman"/>
          <w:i/>
          <w:sz w:val="28"/>
          <w:szCs w:val="28"/>
        </w:rPr>
        <w:t>ю</w:t>
      </w:r>
      <w:r w:rsidRPr="000F3DF8">
        <w:rPr>
          <w:rFonts w:ascii="Times New Roman" w:hAnsi="Times New Roman"/>
          <w:i/>
          <w:sz w:val="28"/>
          <w:szCs w:val="28"/>
        </w:rPr>
        <w:t>щихся:</w:t>
      </w:r>
      <w:r>
        <w:rPr>
          <w:rFonts w:ascii="Times New Roman" w:hAnsi="Times New Roman"/>
          <w:i/>
          <w:sz w:val="28"/>
          <w:szCs w:val="28"/>
        </w:rPr>
        <w:t xml:space="preserve"> Создание афиши к концерту, праздничного буклета по выбору.</w:t>
      </w:r>
    </w:p>
    <w:p w:rsidR="00372C2B" w:rsidRDefault="00372C2B" w:rsidP="008D5F20">
      <w:pPr>
        <w:widowControl/>
        <w:autoSpaceDE/>
        <w:autoSpaceDN/>
        <w:adjustRightInd/>
        <w:jc w:val="both"/>
        <w:rPr>
          <w:rFonts w:ascii="Times New Roman" w:hAnsi="Times New Roman"/>
          <w:b/>
          <w:sz w:val="28"/>
          <w:szCs w:val="28"/>
        </w:rPr>
      </w:pPr>
    </w:p>
    <w:p w:rsidR="00372C2B" w:rsidRDefault="00372C2B" w:rsidP="008D5F20">
      <w:pPr>
        <w:widowControl/>
        <w:autoSpaceDE/>
        <w:autoSpaceDN/>
        <w:adjustRightInd/>
        <w:jc w:val="both"/>
        <w:rPr>
          <w:rFonts w:ascii="Times New Roman" w:hAnsi="Times New Roman"/>
          <w:b/>
          <w:sz w:val="28"/>
          <w:szCs w:val="28"/>
        </w:rPr>
      </w:pPr>
    </w:p>
    <w:p w:rsidR="00372C2B" w:rsidRPr="008D5F20" w:rsidRDefault="00372C2B" w:rsidP="008D5F20">
      <w:pPr>
        <w:widowControl/>
        <w:autoSpaceDE/>
        <w:autoSpaceDN/>
        <w:adjustRightInd/>
        <w:jc w:val="both"/>
        <w:rPr>
          <w:rFonts w:ascii="Times New Roman" w:hAnsi="Times New Roman"/>
          <w:b/>
          <w:sz w:val="28"/>
          <w:szCs w:val="28"/>
        </w:rPr>
      </w:pPr>
      <w:r w:rsidRPr="008D5F20">
        <w:rPr>
          <w:rFonts w:ascii="Times New Roman" w:hAnsi="Times New Roman"/>
          <w:b/>
          <w:sz w:val="28"/>
          <w:szCs w:val="28"/>
        </w:rPr>
        <w:t>Задание:</w:t>
      </w:r>
    </w:p>
    <w:p w:rsidR="00372C2B" w:rsidRPr="008D5F20" w:rsidRDefault="00372C2B" w:rsidP="00EA66F8">
      <w:pPr>
        <w:widowControl/>
        <w:numPr>
          <w:ilvl w:val="0"/>
          <w:numId w:val="30"/>
        </w:numPr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  <w:r w:rsidRPr="008D5F20">
        <w:rPr>
          <w:rFonts w:ascii="Times New Roman" w:hAnsi="Times New Roman"/>
          <w:sz w:val="28"/>
          <w:szCs w:val="28"/>
        </w:rPr>
        <w:t xml:space="preserve">Изучить материал по темам № </w:t>
      </w:r>
      <w:r>
        <w:rPr>
          <w:rFonts w:ascii="Times New Roman" w:hAnsi="Times New Roman"/>
          <w:sz w:val="28"/>
          <w:szCs w:val="28"/>
        </w:rPr>
        <w:t>2.2 – 3.2</w:t>
      </w:r>
      <w:r w:rsidRPr="008D5F20">
        <w:rPr>
          <w:rFonts w:ascii="Times New Roman" w:hAnsi="Times New Roman"/>
          <w:sz w:val="28"/>
          <w:szCs w:val="28"/>
        </w:rPr>
        <w:t>.</w:t>
      </w:r>
    </w:p>
    <w:p w:rsidR="00372C2B" w:rsidRDefault="00372C2B" w:rsidP="00EA66F8">
      <w:pPr>
        <w:widowControl/>
        <w:numPr>
          <w:ilvl w:val="0"/>
          <w:numId w:val="3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6F8">
        <w:rPr>
          <w:rFonts w:ascii="Times New Roman" w:hAnsi="Times New Roman"/>
          <w:sz w:val="28"/>
          <w:szCs w:val="28"/>
        </w:rPr>
        <w:t>Найти нужную информацию профессионального направления.</w:t>
      </w:r>
    </w:p>
    <w:p w:rsidR="00372C2B" w:rsidRPr="008D5F20" w:rsidRDefault="00372C2B" w:rsidP="00EA66F8">
      <w:pPr>
        <w:widowControl/>
        <w:numPr>
          <w:ilvl w:val="0"/>
          <w:numId w:val="3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6F8">
        <w:rPr>
          <w:rFonts w:ascii="Times New Roman" w:hAnsi="Times New Roman"/>
          <w:sz w:val="28"/>
        </w:rPr>
        <w:t>Создание</w:t>
      </w:r>
      <w:r>
        <w:rPr>
          <w:rFonts w:ascii="Times New Roman" w:hAnsi="Times New Roman"/>
          <w:sz w:val="28"/>
        </w:rPr>
        <w:t xml:space="preserve"> собственной фонограммы для КПТ</w:t>
      </w:r>
      <w:r w:rsidRPr="008D5F20">
        <w:rPr>
          <w:rFonts w:ascii="Times New Roman" w:hAnsi="Times New Roman"/>
          <w:sz w:val="28"/>
        </w:rPr>
        <w:t>.</w:t>
      </w:r>
    </w:p>
    <w:p w:rsidR="00372C2B" w:rsidRPr="008D5F20" w:rsidRDefault="00372C2B" w:rsidP="00EA66F8">
      <w:pPr>
        <w:widowControl/>
        <w:numPr>
          <w:ilvl w:val="0"/>
          <w:numId w:val="3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6F8">
        <w:rPr>
          <w:rFonts w:ascii="Times New Roman" w:hAnsi="Times New Roman"/>
          <w:sz w:val="28"/>
          <w:szCs w:val="28"/>
        </w:rPr>
        <w:t>Создание афиши к концерту, пр</w:t>
      </w:r>
      <w:r>
        <w:rPr>
          <w:rFonts w:ascii="Times New Roman" w:hAnsi="Times New Roman"/>
          <w:sz w:val="28"/>
          <w:szCs w:val="28"/>
        </w:rPr>
        <w:t>аздничного буклета по выбору</w:t>
      </w:r>
      <w:r w:rsidRPr="008D5F20">
        <w:rPr>
          <w:rFonts w:ascii="Times New Roman" w:hAnsi="Times New Roman"/>
          <w:sz w:val="28"/>
          <w:szCs w:val="28"/>
        </w:rPr>
        <w:t>.</w:t>
      </w:r>
      <w:r w:rsidRPr="008D5F20">
        <w:rPr>
          <w:rFonts w:ascii="Times New Roman" w:hAnsi="Times New Roman"/>
          <w:sz w:val="28"/>
          <w:szCs w:val="28"/>
        </w:rPr>
        <w:br/>
      </w:r>
    </w:p>
    <w:p w:rsidR="00372C2B" w:rsidRDefault="00372C2B" w:rsidP="008D5F20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 w:rsidRPr="008D5F20">
        <w:rPr>
          <w:rFonts w:ascii="Times New Roman" w:hAnsi="Times New Roman"/>
          <w:b/>
          <w:bCs/>
          <w:sz w:val="28"/>
          <w:szCs w:val="28"/>
        </w:rPr>
        <w:t>Форма отчетности:</w:t>
      </w:r>
      <w:r w:rsidRPr="008D5F20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5B743C">
        <w:rPr>
          <w:rFonts w:ascii="Times New Roman" w:hAnsi="Times New Roman"/>
          <w:bCs/>
          <w:sz w:val="28"/>
          <w:szCs w:val="28"/>
        </w:rPr>
        <w:t>Практическое задание.</w:t>
      </w:r>
      <w:r w:rsidRPr="005B743C">
        <w:rPr>
          <w:rFonts w:ascii="Times New Roman" w:hAnsi="Times New Roman"/>
          <w:sz w:val="28"/>
          <w:szCs w:val="28"/>
        </w:rPr>
        <w:t xml:space="preserve"> Очно</w:t>
      </w:r>
    </w:p>
    <w:p w:rsidR="00372C2B" w:rsidRDefault="00372C2B" w:rsidP="008D5F20">
      <w:pPr>
        <w:widowControl/>
        <w:autoSpaceDE/>
        <w:autoSpaceDN/>
        <w:adjustRightInd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D5F20">
        <w:rPr>
          <w:rFonts w:ascii="Times New Roman" w:hAnsi="Times New Roman"/>
          <w:b/>
          <w:bCs/>
          <w:sz w:val="28"/>
          <w:szCs w:val="28"/>
        </w:rPr>
        <w:t>Сроки отчетности:</w:t>
      </w:r>
      <w:r w:rsidRPr="008D5F20">
        <w:rPr>
          <w:rFonts w:ascii="Times New Roman" w:hAnsi="Times New Roman"/>
          <w:bCs/>
          <w:sz w:val="28"/>
          <w:szCs w:val="28"/>
        </w:rPr>
        <w:t xml:space="preserve"> до 10 декабря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72C2B" w:rsidRDefault="00372C2B" w:rsidP="008D5F20">
      <w:pPr>
        <w:widowControl/>
        <w:autoSpaceDE/>
        <w:autoSpaceDN/>
        <w:adjustRightInd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372C2B" w:rsidRPr="00DD266D" w:rsidRDefault="00372C2B" w:rsidP="00902B5C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DD266D">
        <w:rPr>
          <w:rFonts w:ascii="Times New Roman" w:hAnsi="Times New Roman"/>
          <w:b/>
          <w:bCs/>
          <w:sz w:val="28"/>
          <w:szCs w:val="28"/>
        </w:rPr>
        <w:t xml:space="preserve">Зачет </w:t>
      </w:r>
    </w:p>
    <w:p w:rsidR="00372C2B" w:rsidRPr="00DD266D" w:rsidRDefault="00372C2B" w:rsidP="00902B5C">
      <w:pPr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DD266D"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DD266D">
        <w:rPr>
          <w:rFonts w:ascii="Times New Roman" w:hAnsi="Times New Roman"/>
          <w:bCs/>
          <w:sz w:val="28"/>
          <w:szCs w:val="28"/>
        </w:rPr>
        <w:t>Комбинированное практическое задание по пройденным темам.</w:t>
      </w:r>
      <w:r w:rsidRPr="00DD266D">
        <w:rPr>
          <w:rFonts w:ascii="Times New Roman" w:hAnsi="Times New Roman"/>
          <w:sz w:val="28"/>
          <w:szCs w:val="28"/>
        </w:rPr>
        <w:t xml:space="preserve"> </w:t>
      </w:r>
      <w:r w:rsidRPr="00DD266D">
        <w:rPr>
          <w:rFonts w:ascii="Times New Roman" w:hAnsi="Times New Roman"/>
          <w:b/>
          <w:bCs/>
          <w:sz w:val="28"/>
          <w:szCs w:val="28"/>
        </w:rPr>
        <w:t>Очно.</w:t>
      </w:r>
    </w:p>
    <w:p w:rsidR="00372C2B" w:rsidRPr="00DD266D" w:rsidRDefault="00372C2B" w:rsidP="00902B5C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D266D">
        <w:rPr>
          <w:rFonts w:ascii="Times New Roman" w:hAnsi="Times New Roman"/>
          <w:b/>
          <w:bCs/>
          <w:sz w:val="28"/>
          <w:szCs w:val="28"/>
        </w:rPr>
        <w:t>Сроки отчетности: до 28 декабря.</w:t>
      </w:r>
    </w:p>
    <w:p w:rsidR="00372C2B" w:rsidRPr="00902B5C" w:rsidRDefault="00372C2B" w:rsidP="008D5F20">
      <w:pPr>
        <w:widowControl/>
        <w:autoSpaceDE/>
        <w:autoSpaceDN/>
        <w:adjustRightInd/>
        <w:ind w:left="360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372C2B" w:rsidRPr="00EC5635" w:rsidRDefault="00372C2B" w:rsidP="008D48CF">
      <w:pPr>
        <w:jc w:val="both"/>
        <w:rPr>
          <w:rFonts w:ascii="Times New Roman" w:hAnsi="Times New Roman"/>
          <w:b/>
          <w:sz w:val="28"/>
          <w:szCs w:val="28"/>
        </w:rPr>
      </w:pPr>
      <w:r w:rsidRPr="00D605AA">
        <w:rPr>
          <w:rFonts w:ascii="Times New Roman" w:hAnsi="Times New Roman"/>
          <w:b/>
          <w:sz w:val="28"/>
          <w:szCs w:val="28"/>
        </w:rPr>
        <w:t xml:space="preserve">5. </w:t>
      </w:r>
      <w:r w:rsidRPr="00EC5635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самостоятельной работы по дисциплине.</w:t>
      </w:r>
    </w:p>
    <w:p w:rsidR="00372C2B" w:rsidRPr="004A6259" w:rsidRDefault="00372C2B" w:rsidP="004A6259">
      <w:pPr>
        <w:widowControl/>
        <w:autoSpaceDE/>
        <w:autoSpaceDN/>
        <w:adjustRightInd/>
        <w:spacing w:after="1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A6259">
        <w:rPr>
          <w:rFonts w:ascii="Times New Roman" w:hAnsi="Times New Roman"/>
          <w:sz w:val="28"/>
          <w:szCs w:val="28"/>
          <w:lang w:eastAsia="en-US"/>
        </w:rPr>
        <w:t>1. Филимонова Е.В., Информационные технологии в профессиональной деятельности: Учебник.-М., 2004.</w:t>
      </w:r>
    </w:p>
    <w:p w:rsidR="00372C2B" w:rsidRPr="004A6259" w:rsidRDefault="00372C2B" w:rsidP="004A6259">
      <w:pPr>
        <w:widowControl/>
        <w:autoSpaceDE/>
        <w:autoSpaceDN/>
        <w:adjustRightInd/>
        <w:spacing w:after="160"/>
        <w:rPr>
          <w:rFonts w:ascii="Times New Roman" w:hAnsi="Times New Roman"/>
          <w:sz w:val="28"/>
          <w:szCs w:val="28"/>
          <w:lang w:eastAsia="en-US"/>
        </w:rPr>
      </w:pPr>
      <w:r w:rsidRPr="004A6259">
        <w:rPr>
          <w:rFonts w:ascii="Times New Roman" w:hAnsi="Times New Roman"/>
          <w:sz w:val="28"/>
          <w:szCs w:val="22"/>
          <w:lang w:eastAsia="en-US"/>
        </w:rPr>
        <w:t>2. Атапина О.Е</w:t>
      </w:r>
      <w:r w:rsidRPr="004A6259">
        <w:rPr>
          <w:rFonts w:ascii="Times New Roman" w:hAnsi="Times New Roman"/>
          <w:sz w:val="22"/>
          <w:szCs w:val="22"/>
          <w:lang w:eastAsia="en-US"/>
        </w:rPr>
        <w:t xml:space="preserve">. </w:t>
      </w:r>
      <w:r w:rsidRPr="004A6259">
        <w:rPr>
          <w:rFonts w:ascii="Times New Roman" w:hAnsi="Times New Roman"/>
          <w:sz w:val="28"/>
          <w:szCs w:val="28"/>
          <w:lang w:eastAsia="en-US"/>
        </w:rPr>
        <w:t>Информационные технологии в профессиональной деятельности: Сборник лекций. –М.,   2004.</w:t>
      </w:r>
    </w:p>
    <w:p w:rsidR="00372C2B" w:rsidRPr="004A6259" w:rsidRDefault="00372C2B" w:rsidP="004A6259">
      <w:pPr>
        <w:widowControl/>
        <w:autoSpaceDE/>
        <w:autoSpaceDN/>
        <w:adjustRightInd/>
        <w:spacing w:after="160"/>
        <w:rPr>
          <w:rFonts w:ascii="Times New Roman" w:hAnsi="Times New Roman"/>
          <w:sz w:val="28"/>
          <w:szCs w:val="28"/>
          <w:lang w:eastAsia="en-US"/>
        </w:rPr>
      </w:pPr>
      <w:r w:rsidRPr="004A6259">
        <w:rPr>
          <w:rFonts w:ascii="Times New Roman" w:hAnsi="Times New Roman"/>
          <w:sz w:val="28"/>
          <w:szCs w:val="28"/>
          <w:lang w:eastAsia="en-US"/>
        </w:rPr>
        <w:t xml:space="preserve">3. Глушаков С.В. Персональный компьютер. Издание 4-е.  - М.,   ФОЛИО. 2003. </w:t>
      </w:r>
    </w:p>
    <w:p w:rsidR="00372C2B" w:rsidRPr="004A6259" w:rsidRDefault="00372C2B" w:rsidP="004A6259">
      <w:pPr>
        <w:widowControl/>
        <w:autoSpaceDE/>
        <w:autoSpaceDN/>
        <w:adjustRightInd/>
        <w:spacing w:after="160"/>
        <w:rPr>
          <w:rFonts w:ascii="Times New Roman" w:hAnsi="Times New Roman"/>
          <w:b/>
          <w:sz w:val="28"/>
          <w:szCs w:val="28"/>
          <w:lang w:eastAsia="en-US"/>
        </w:rPr>
      </w:pPr>
      <w:r w:rsidRPr="004A6259">
        <w:rPr>
          <w:rFonts w:ascii="Times New Roman" w:hAnsi="Times New Roman"/>
          <w:sz w:val="28"/>
          <w:szCs w:val="28"/>
          <w:lang w:eastAsia="en-US"/>
        </w:rPr>
        <w:t>4.Самый современный самоучитель работы на компьютере. - М., Аквариум бук, 2006.</w:t>
      </w:r>
    </w:p>
    <w:p w:rsidR="00372C2B" w:rsidRPr="004A6259" w:rsidRDefault="00372C2B" w:rsidP="004A6259">
      <w:pPr>
        <w:widowControl/>
        <w:autoSpaceDE/>
        <w:autoSpaceDN/>
        <w:adjustRightInd/>
        <w:spacing w:after="160"/>
        <w:rPr>
          <w:rFonts w:ascii="Times New Roman" w:hAnsi="Times New Roman"/>
          <w:sz w:val="28"/>
          <w:szCs w:val="22"/>
          <w:lang w:eastAsia="en-US"/>
        </w:rPr>
      </w:pPr>
      <w:r w:rsidRPr="004A6259">
        <w:rPr>
          <w:rFonts w:ascii="Times New Roman" w:hAnsi="Times New Roman"/>
          <w:sz w:val="28"/>
          <w:szCs w:val="22"/>
          <w:lang w:eastAsia="en-US"/>
        </w:rPr>
        <w:t>5.Левин А. Краткий самоучитель работы на компьютере. - М., Изд-во А. Левина, 2001.</w:t>
      </w:r>
    </w:p>
    <w:p w:rsidR="00372C2B" w:rsidRDefault="00372C2B" w:rsidP="00922420">
      <w:pPr>
        <w:widowControl/>
        <w:autoSpaceDE/>
        <w:autoSpaceDN/>
        <w:adjustRightInd/>
        <w:spacing w:after="160"/>
        <w:rPr>
          <w:rFonts w:ascii="Times New Roman" w:hAnsi="Times New Roman"/>
          <w:sz w:val="28"/>
          <w:szCs w:val="22"/>
          <w:lang w:eastAsia="en-US"/>
        </w:rPr>
      </w:pPr>
      <w:r w:rsidRPr="004A6259">
        <w:rPr>
          <w:rFonts w:ascii="Times New Roman" w:hAnsi="Times New Roman"/>
          <w:sz w:val="28"/>
          <w:szCs w:val="22"/>
          <w:lang w:eastAsia="en-US"/>
        </w:rPr>
        <w:t>6. Лозовский Л.Ш., Ратновский Л. А. Интернет  это интересно! -  М., Инфра-М, 2000.</w:t>
      </w:r>
    </w:p>
    <w:p w:rsidR="00372C2B" w:rsidRPr="0098636F" w:rsidRDefault="00372C2B" w:rsidP="0098636F">
      <w:pPr>
        <w:widowControl/>
        <w:autoSpaceDE/>
        <w:autoSpaceDN/>
        <w:adjustRightInd/>
        <w:spacing w:after="160"/>
        <w:rPr>
          <w:rFonts w:ascii="Times New Roman" w:hAnsi="Times New Roman"/>
          <w:b/>
          <w:bCs/>
          <w:sz w:val="32"/>
          <w:szCs w:val="32"/>
        </w:rPr>
      </w:pPr>
      <w:r w:rsidRPr="0098636F">
        <w:rPr>
          <w:rFonts w:ascii="Times New Roman" w:hAnsi="Times New Roman"/>
          <w:b/>
          <w:bCs/>
          <w:sz w:val="32"/>
          <w:szCs w:val="32"/>
        </w:rPr>
        <w:t xml:space="preserve">Интернет ресурсы: </w:t>
      </w:r>
    </w:p>
    <w:p w:rsidR="00372C2B" w:rsidRPr="0098636F" w:rsidRDefault="00372C2B" w:rsidP="005B743C">
      <w:pPr>
        <w:widowControl/>
        <w:numPr>
          <w:ilvl w:val="0"/>
          <w:numId w:val="31"/>
        </w:numPr>
        <w:autoSpaceDE/>
        <w:autoSpaceDN/>
        <w:adjustRightInd/>
        <w:spacing w:after="160"/>
        <w:rPr>
          <w:rFonts w:ascii="Times New Roman" w:hAnsi="Times New Roman"/>
          <w:bCs/>
          <w:sz w:val="32"/>
          <w:szCs w:val="32"/>
        </w:rPr>
      </w:pPr>
      <w:hyperlink r:id="rId7" w:history="1">
        <w:r w:rsidRPr="0098636F">
          <w:rPr>
            <w:rStyle w:val="Hyperlink"/>
            <w:rFonts w:ascii="Times New Roman" w:hAnsi="Times New Roman"/>
            <w:bCs/>
            <w:sz w:val="32"/>
            <w:szCs w:val="32"/>
          </w:rPr>
          <w:t>https://photoshop-master.ru</w:t>
        </w:r>
      </w:hyperlink>
    </w:p>
    <w:p w:rsidR="00372C2B" w:rsidRPr="0098636F" w:rsidRDefault="00372C2B" w:rsidP="005B743C">
      <w:pPr>
        <w:widowControl/>
        <w:numPr>
          <w:ilvl w:val="0"/>
          <w:numId w:val="31"/>
        </w:numPr>
        <w:autoSpaceDE/>
        <w:autoSpaceDN/>
        <w:adjustRightInd/>
        <w:spacing w:after="160"/>
        <w:rPr>
          <w:rFonts w:ascii="Times New Roman" w:hAnsi="Times New Roman"/>
          <w:bCs/>
          <w:sz w:val="32"/>
          <w:szCs w:val="32"/>
        </w:rPr>
      </w:pPr>
      <w:hyperlink r:id="rId8" w:history="1">
        <w:r w:rsidRPr="0098636F">
          <w:rPr>
            <w:rStyle w:val="Hyperlink"/>
            <w:rFonts w:ascii="Times New Roman" w:hAnsi="Times New Roman"/>
            <w:bCs/>
            <w:sz w:val="32"/>
            <w:szCs w:val="32"/>
          </w:rPr>
          <w:t>http://school-collection.edu.ru/</w:t>
        </w:r>
      </w:hyperlink>
    </w:p>
    <w:p w:rsidR="00372C2B" w:rsidRPr="0098636F" w:rsidRDefault="00372C2B" w:rsidP="005B743C">
      <w:pPr>
        <w:widowControl/>
        <w:numPr>
          <w:ilvl w:val="0"/>
          <w:numId w:val="31"/>
        </w:numPr>
        <w:autoSpaceDE/>
        <w:autoSpaceDN/>
        <w:adjustRightInd/>
        <w:spacing w:after="160"/>
        <w:rPr>
          <w:rFonts w:ascii="Times New Roman" w:hAnsi="Times New Roman"/>
          <w:bCs/>
          <w:sz w:val="32"/>
          <w:szCs w:val="32"/>
        </w:rPr>
      </w:pPr>
      <w:hyperlink r:id="rId9" w:history="1">
        <w:r w:rsidRPr="0098636F">
          <w:rPr>
            <w:rStyle w:val="Hyperlink"/>
            <w:rFonts w:ascii="Times New Roman" w:hAnsi="Times New Roman"/>
            <w:bCs/>
            <w:sz w:val="32"/>
            <w:szCs w:val="32"/>
          </w:rPr>
          <w:t>http://fcior.edu.ru/</w:t>
        </w:r>
      </w:hyperlink>
    </w:p>
    <w:p w:rsidR="00372C2B" w:rsidRPr="0098636F" w:rsidRDefault="00372C2B" w:rsidP="005B743C">
      <w:pPr>
        <w:widowControl/>
        <w:numPr>
          <w:ilvl w:val="0"/>
          <w:numId w:val="31"/>
        </w:numPr>
        <w:autoSpaceDE/>
        <w:autoSpaceDN/>
        <w:adjustRightInd/>
        <w:spacing w:after="160"/>
        <w:rPr>
          <w:rFonts w:ascii="Times New Roman" w:hAnsi="Times New Roman"/>
          <w:bCs/>
          <w:sz w:val="32"/>
          <w:szCs w:val="32"/>
        </w:rPr>
      </w:pPr>
      <w:hyperlink r:id="rId10" w:history="1">
        <w:r w:rsidRPr="0098636F">
          <w:rPr>
            <w:rStyle w:val="Hyperlink"/>
            <w:rFonts w:ascii="Times New Roman" w:hAnsi="Times New Roman"/>
            <w:bCs/>
            <w:sz w:val="32"/>
            <w:szCs w:val="32"/>
          </w:rPr>
          <w:t>http://school-collection.edu.ru/</w:t>
        </w:r>
      </w:hyperlink>
    </w:p>
    <w:p w:rsidR="00372C2B" w:rsidRPr="0098636F" w:rsidRDefault="00372C2B" w:rsidP="005B743C">
      <w:pPr>
        <w:widowControl/>
        <w:numPr>
          <w:ilvl w:val="0"/>
          <w:numId w:val="31"/>
        </w:numPr>
        <w:autoSpaceDE/>
        <w:autoSpaceDN/>
        <w:adjustRightInd/>
        <w:spacing w:after="160"/>
        <w:rPr>
          <w:rFonts w:ascii="Times New Roman" w:hAnsi="Times New Roman"/>
          <w:bCs/>
          <w:sz w:val="32"/>
          <w:szCs w:val="32"/>
        </w:rPr>
      </w:pPr>
      <w:hyperlink r:id="rId11" w:history="1">
        <w:r w:rsidRPr="0098636F">
          <w:rPr>
            <w:rStyle w:val="Hyperlink"/>
            <w:rFonts w:ascii="Times New Roman" w:hAnsi="Times New Roman"/>
            <w:bCs/>
            <w:sz w:val="32"/>
            <w:szCs w:val="32"/>
          </w:rPr>
          <w:t>http://www.pc-test.ru</w:t>
        </w:r>
      </w:hyperlink>
      <w:r w:rsidRPr="0098636F">
        <w:rPr>
          <w:rFonts w:ascii="Times New Roman" w:hAnsi="Times New Roman"/>
          <w:bCs/>
          <w:sz w:val="32"/>
          <w:szCs w:val="32"/>
        </w:rPr>
        <w:t xml:space="preserve"> Сервер тестирования on-line PC-TEST.ru предлагает тестирование и сертификацию как начинающих пользователей, так и ИТ-специалистов, работающих в различных областях Информационных Технологий.</w:t>
      </w:r>
    </w:p>
    <w:p w:rsidR="00372C2B" w:rsidRPr="0098636F" w:rsidRDefault="00372C2B" w:rsidP="005B743C">
      <w:pPr>
        <w:widowControl/>
        <w:numPr>
          <w:ilvl w:val="0"/>
          <w:numId w:val="31"/>
        </w:numPr>
        <w:autoSpaceDE/>
        <w:autoSpaceDN/>
        <w:adjustRightInd/>
        <w:spacing w:after="160"/>
        <w:rPr>
          <w:rFonts w:ascii="Times New Roman" w:hAnsi="Times New Roman"/>
          <w:bCs/>
          <w:sz w:val="32"/>
          <w:szCs w:val="32"/>
        </w:rPr>
      </w:pPr>
      <w:hyperlink r:id="rId12" w:history="1">
        <w:r w:rsidRPr="0098636F">
          <w:rPr>
            <w:rStyle w:val="Hyperlink"/>
            <w:rFonts w:ascii="Times New Roman" w:hAnsi="Times New Roman"/>
            <w:bCs/>
            <w:sz w:val="32"/>
            <w:szCs w:val="32"/>
          </w:rPr>
          <w:t>http://www.junior.ru/wwwexam/</w:t>
        </w:r>
      </w:hyperlink>
      <w:r w:rsidRPr="0098636F">
        <w:rPr>
          <w:rFonts w:ascii="Times New Roman" w:hAnsi="Times New Roman"/>
          <w:bCs/>
          <w:sz w:val="32"/>
          <w:szCs w:val="32"/>
        </w:rPr>
        <w:t xml:space="preserve">  Конспекты лекций по основам информатики и информационных технологий.</w:t>
      </w:r>
    </w:p>
    <w:p w:rsidR="00372C2B" w:rsidRPr="0098636F" w:rsidRDefault="00372C2B" w:rsidP="005B743C">
      <w:pPr>
        <w:widowControl/>
        <w:numPr>
          <w:ilvl w:val="0"/>
          <w:numId w:val="31"/>
        </w:numPr>
        <w:autoSpaceDE/>
        <w:autoSpaceDN/>
        <w:adjustRightInd/>
        <w:spacing w:after="160"/>
        <w:rPr>
          <w:rFonts w:ascii="Times New Roman" w:hAnsi="Times New Roman"/>
          <w:bCs/>
          <w:sz w:val="32"/>
          <w:szCs w:val="32"/>
        </w:rPr>
      </w:pPr>
      <w:hyperlink r:id="rId13" w:history="1">
        <w:r w:rsidRPr="0098636F">
          <w:rPr>
            <w:rStyle w:val="Hyperlink"/>
            <w:rFonts w:ascii="Times New Roman" w:hAnsi="Times New Roman"/>
            <w:bCs/>
            <w:sz w:val="32"/>
            <w:szCs w:val="32"/>
          </w:rPr>
          <w:t>http://www.ict.edu.ru/catalog/index.php?a=nav&amp;c=getForm&amp;r=navOpen&amp;id_res=1533&amp;internet=http://www.aics.ru/books.shtml?action=showbookcont&amp;id=1</w:t>
        </w:r>
      </w:hyperlink>
      <w:r w:rsidRPr="0098636F">
        <w:rPr>
          <w:rFonts w:ascii="Times New Roman" w:hAnsi="Times New Roman"/>
          <w:bCs/>
          <w:sz w:val="32"/>
          <w:szCs w:val="32"/>
        </w:rPr>
        <w:t xml:space="preserve">  предназначено для студентов центра дистанционного обучения.</w:t>
      </w:r>
    </w:p>
    <w:p w:rsidR="00372C2B" w:rsidRPr="0098636F" w:rsidRDefault="00372C2B" w:rsidP="005B743C">
      <w:pPr>
        <w:widowControl/>
        <w:numPr>
          <w:ilvl w:val="0"/>
          <w:numId w:val="31"/>
        </w:numPr>
        <w:autoSpaceDE/>
        <w:autoSpaceDN/>
        <w:adjustRightInd/>
        <w:spacing w:after="160"/>
        <w:rPr>
          <w:rFonts w:ascii="Times New Roman" w:hAnsi="Times New Roman"/>
          <w:bCs/>
          <w:sz w:val="32"/>
          <w:szCs w:val="32"/>
        </w:rPr>
      </w:pPr>
      <w:hyperlink r:id="rId14" w:history="1">
        <w:r w:rsidRPr="0098636F">
          <w:rPr>
            <w:rStyle w:val="Hyperlink"/>
            <w:rFonts w:ascii="Times New Roman" w:hAnsi="Times New Roman"/>
            <w:bCs/>
            <w:sz w:val="32"/>
            <w:szCs w:val="32"/>
          </w:rPr>
          <w:t>http://www.klyaksa.net/</w:t>
        </w:r>
      </w:hyperlink>
      <w:r w:rsidRPr="0098636F">
        <w:rPr>
          <w:rFonts w:ascii="Times New Roman" w:hAnsi="Times New Roman"/>
          <w:bCs/>
          <w:sz w:val="32"/>
          <w:szCs w:val="32"/>
        </w:rPr>
        <w:t xml:space="preserve"> </w:t>
      </w:r>
    </w:p>
    <w:p w:rsidR="00372C2B" w:rsidRPr="0098636F" w:rsidRDefault="00372C2B" w:rsidP="005B743C">
      <w:pPr>
        <w:widowControl/>
        <w:numPr>
          <w:ilvl w:val="0"/>
          <w:numId w:val="31"/>
        </w:numPr>
        <w:autoSpaceDE/>
        <w:autoSpaceDN/>
        <w:adjustRightInd/>
        <w:spacing w:after="160"/>
        <w:rPr>
          <w:rFonts w:ascii="Times New Roman" w:hAnsi="Times New Roman"/>
          <w:bCs/>
          <w:sz w:val="32"/>
          <w:szCs w:val="32"/>
        </w:rPr>
      </w:pPr>
      <w:hyperlink r:id="rId15" w:history="1">
        <w:r w:rsidRPr="0098636F">
          <w:rPr>
            <w:rStyle w:val="Hyperlink"/>
            <w:rFonts w:ascii="Times New Roman" w:hAnsi="Times New Roman"/>
            <w:bCs/>
            <w:sz w:val="32"/>
            <w:szCs w:val="32"/>
          </w:rPr>
          <w:t>http://comp-science.narod.ru/</w:t>
        </w:r>
      </w:hyperlink>
      <w:r w:rsidRPr="0098636F">
        <w:rPr>
          <w:rFonts w:ascii="Times New Roman" w:hAnsi="Times New Roman"/>
          <w:bCs/>
          <w:sz w:val="32"/>
          <w:szCs w:val="32"/>
        </w:rPr>
        <w:t xml:space="preserve"> </w:t>
      </w:r>
    </w:p>
    <w:p w:rsidR="00372C2B" w:rsidRPr="0098636F" w:rsidRDefault="00372C2B" w:rsidP="005B743C">
      <w:pPr>
        <w:widowControl/>
        <w:autoSpaceDE/>
        <w:autoSpaceDN/>
        <w:adjustRightInd/>
        <w:spacing w:after="160"/>
        <w:rPr>
          <w:rFonts w:ascii="Times New Roman" w:hAnsi="Times New Roman"/>
          <w:bCs/>
          <w:sz w:val="32"/>
          <w:szCs w:val="32"/>
        </w:rPr>
      </w:pPr>
    </w:p>
    <w:p w:rsidR="00372C2B" w:rsidRDefault="00372C2B" w:rsidP="005B743C">
      <w:pPr>
        <w:widowControl/>
        <w:autoSpaceDE/>
        <w:autoSpaceDN/>
        <w:adjustRightInd/>
        <w:spacing w:after="160"/>
        <w:rPr>
          <w:rStyle w:val="FontStyle34"/>
          <w:rFonts w:ascii="Times New Roman" w:hAnsi="Times New Roman" w:cs="Times New Roman"/>
          <w:b w:val="0"/>
          <w:sz w:val="32"/>
          <w:szCs w:val="32"/>
        </w:rPr>
      </w:pPr>
    </w:p>
    <w:sectPr w:rsidR="00372C2B" w:rsidSect="0092242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C2B" w:rsidRDefault="00372C2B">
      <w:r>
        <w:separator/>
      </w:r>
    </w:p>
  </w:endnote>
  <w:endnote w:type="continuationSeparator" w:id="0">
    <w:p w:rsidR="00372C2B" w:rsidRDefault="00372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C2B" w:rsidRDefault="00372C2B">
      <w:r>
        <w:separator/>
      </w:r>
    </w:p>
  </w:footnote>
  <w:footnote w:type="continuationSeparator" w:id="0">
    <w:p w:rsidR="00372C2B" w:rsidRDefault="00372C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C62DF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6">
    <w:nsid w:val="08763604"/>
    <w:multiLevelType w:val="hybridMultilevel"/>
    <w:tmpl w:val="AC6671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C6408FD"/>
    <w:multiLevelType w:val="multilevel"/>
    <w:tmpl w:val="0E24E9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4AA666F"/>
    <w:multiLevelType w:val="singleLevel"/>
    <w:tmpl w:val="F9A25136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0">
    <w:nsid w:val="172340D2"/>
    <w:multiLevelType w:val="hybridMultilevel"/>
    <w:tmpl w:val="75B29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8C0813"/>
    <w:multiLevelType w:val="hybridMultilevel"/>
    <w:tmpl w:val="9758862E"/>
    <w:lvl w:ilvl="0" w:tplc="68982E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9C1242E"/>
    <w:multiLevelType w:val="hybridMultilevel"/>
    <w:tmpl w:val="300822B2"/>
    <w:lvl w:ilvl="0" w:tplc="2FAC481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3">
    <w:nsid w:val="1CC62128"/>
    <w:multiLevelType w:val="hybridMultilevel"/>
    <w:tmpl w:val="621C49B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1D64C23"/>
    <w:multiLevelType w:val="hybridMultilevel"/>
    <w:tmpl w:val="CD941C1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30C06085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E839A7"/>
    <w:multiLevelType w:val="hybridMultilevel"/>
    <w:tmpl w:val="B3766A7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D90A81"/>
    <w:multiLevelType w:val="hybridMultilevel"/>
    <w:tmpl w:val="B3E4AB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>
    <w:nsid w:val="3CF548E7"/>
    <w:multiLevelType w:val="multilevel"/>
    <w:tmpl w:val="207C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415558"/>
    <w:multiLevelType w:val="hybridMultilevel"/>
    <w:tmpl w:val="C328507C"/>
    <w:lvl w:ilvl="0" w:tplc="287A57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1">
    <w:nsid w:val="53F65AC7"/>
    <w:multiLevelType w:val="hybridMultilevel"/>
    <w:tmpl w:val="F9F848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EB6B8E"/>
    <w:multiLevelType w:val="hybridMultilevel"/>
    <w:tmpl w:val="C72C880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">
    <w:nsid w:val="764D40F8"/>
    <w:multiLevelType w:val="hybridMultilevel"/>
    <w:tmpl w:val="34CE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BF0698E"/>
    <w:multiLevelType w:val="singleLevel"/>
    <w:tmpl w:val="9244D41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6">
    <w:nsid w:val="7FD31ECA"/>
    <w:multiLevelType w:val="hybridMultilevel"/>
    <w:tmpl w:val="F474BB94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Arial" w:hAnsi="Arial" w:hint="default"/>
        </w:rPr>
      </w:lvl>
    </w:lvlOverride>
  </w:num>
  <w:num w:numId="6">
    <w:abstractNumId w:val="9"/>
  </w:num>
  <w:num w:numId="7">
    <w:abstractNumId w:val="25"/>
  </w:num>
  <w:num w:numId="8">
    <w:abstractNumId w:val="20"/>
  </w:num>
  <w:num w:numId="9">
    <w:abstractNumId w:val="12"/>
  </w:num>
  <w:num w:numId="10">
    <w:abstractNumId w:val="13"/>
  </w:num>
  <w:num w:numId="11">
    <w:abstractNumId w:val="19"/>
  </w:num>
  <w:num w:numId="12">
    <w:abstractNumId w:val="6"/>
  </w:num>
  <w:num w:numId="13">
    <w:abstractNumId w:val="14"/>
  </w:num>
  <w:num w:numId="14">
    <w:abstractNumId w:val="18"/>
  </w:num>
  <w:num w:numId="15">
    <w:abstractNumId w:val="23"/>
  </w:num>
  <w:num w:numId="16">
    <w:abstractNumId w:val="16"/>
  </w:num>
  <w:num w:numId="17">
    <w:abstractNumId w:val="21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7"/>
  </w:num>
  <w:num w:numId="23">
    <w:abstractNumId w:val="1"/>
  </w:num>
  <w:num w:numId="24">
    <w:abstractNumId w:val="22"/>
  </w:num>
  <w:num w:numId="25">
    <w:abstractNumId w:val="3"/>
  </w:num>
  <w:num w:numId="26">
    <w:abstractNumId w:val="4"/>
  </w:num>
  <w:num w:numId="27">
    <w:abstractNumId w:val="5"/>
  </w:num>
  <w:num w:numId="28">
    <w:abstractNumId w:val="15"/>
  </w:num>
  <w:num w:numId="29">
    <w:abstractNumId w:val="10"/>
  </w:num>
  <w:num w:numId="30">
    <w:abstractNumId w:val="11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696"/>
    <w:rsid w:val="00000038"/>
    <w:rsid w:val="00000F77"/>
    <w:rsid w:val="00005673"/>
    <w:rsid w:val="00011AAE"/>
    <w:rsid w:val="00015DDC"/>
    <w:rsid w:val="000A0FB9"/>
    <w:rsid w:val="000A463A"/>
    <w:rsid w:val="000B042F"/>
    <w:rsid w:val="000B0881"/>
    <w:rsid w:val="000C0AE4"/>
    <w:rsid w:val="000C55BA"/>
    <w:rsid w:val="000F3DF8"/>
    <w:rsid w:val="0011433C"/>
    <w:rsid w:val="001231F5"/>
    <w:rsid w:val="001C5C45"/>
    <w:rsid w:val="001E2A23"/>
    <w:rsid w:val="001F471C"/>
    <w:rsid w:val="00210FD3"/>
    <w:rsid w:val="00236D65"/>
    <w:rsid w:val="0025657B"/>
    <w:rsid w:val="002778F0"/>
    <w:rsid w:val="0028419E"/>
    <w:rsid w:val="002B4701"/>
    <w:rsid w:val="002B6036"/>
    <w:rsid w:val="002C5079"/>
    <w:rsid w:val="002F59D7"/>
    <w:rsid w:val="00327112"/>
    <w:rsid w:val="00372C2B"/>
    <w:rsid w:val="003734EE"/>
    <w:rsid w:val="003941C8"/>
    <w:rsid w:val="003A304A"/>
    <w:rsid w:val="003E4A32"/>
    <w:rsid w:val="00420BA4"/>
    <w:rsid w:val="004346E8"/>
    <w:rsid w:val="00493413"/>
    <w:rsid w:val="00496BF4"/>
    <w:rsid w:val="004A6259"/>
    <w:rsid w:val="004D12EB"/>
    <w:rsid w:val="004E55F7"/>
    <w:rsid w:val="004F634B"/>
    <w:rsid w:val="005257F6"/>
    <w:rsid w:val="005631BC"/>
    <w:rsid w:val="00563348"/>
    <w:rsid w:val="005A3462"/>
    <w:rsid w:val="005B743C"/>
    <w:rsid w:val="005D4DD6"/>
    <w:rsid w:val="005E7DB7"/>
    <w:rsid w:val="005F177A"/>
    <w:rsid w:val="00620A18"/>
    <w:rsid w:val="0063048B"/>
    <w:rsid w:val="00642E32"/>
    <w:rsid w:val="006566D1"/>
    <w:rsid w:val="0066351F"/>
    <w:rsid w:val="00686F7B"/>
    <w:rsid w:val="006C169D"/>
    <w:rsid w:val="006E3A93"/>
    <w:rsid w:val="00713A0A"/>
    <w:rsid w:val="007443E9"/>
    <w:rsid w:val="00763039"/>
    <w:rsid w:val="00774887"/>
    <w:rsid w:val="007756F9"/>
    <w:rsid w:val="00776D6B"/>
    <w:rsid w:val="00782591"/>
    <w:rsid w:val="007D3302"/>
    <w:rsid w:val="00802E9C"/>
    <w:rsid w:val="00812F4C"/>
    <w:rsid w:val="0087685E"/>
    <w:rsid w:val="00877D2E"/>
    <w:rsid w:val="008D48CF"/>
    <w:rsid w:val="008D5F20"/>
    <w:rsid w:val="008F3928"/>
    <w:rsid w:val="00902B5C"/>
    <w:rsid w:val="0090758D"/>
    <w:rsid w:val="00907FD0"/>
    <w:rsid w:val="00916894"/>
    <w:rsid w:val="00922420"/>
    <w:rsid w:val="00933783"/>
    <w:rsid w:val="00950BEE"/>
    <w:rsid w:val="0098636F"/>
    <w:rsid w:val="009B2D32"/>
    <w:rsid w:val="009C0608"/>
    <w:rsid w:val="009D70FA"/>
    <w:rsid w:val="009E3606"/>
    <w:rsid w:val="00A007D0"/>
    <w:rsid w:val="00A07400"/>
    <w:rsid w:val="00A17A16"/>
    <w:rsid w:val="00A52959"/>
    <w:rsid w:val="00AA07FB"/>
    <w:rsid w:val="00AC3B0D"/>
    <w:rsid w:val="00AF5E65"/>
    <w:rsid w:val="00B0761B"/>
    <w:rsid w:val="00B46CAB"/>
    <w:rsid w:val="00B73791"/>
    <w:rsid w:val="00B8097F"/>
    <w:rsid w:val="00B94176"/>
    <w:rsid w:val="00B944E9"/>
    <w:rsid w:val="00BC46DB"/>
    <w:rsid w:val="00BD46E7"/>
    <w:rsid w:val="00C02C50"/>
    <w:rsid w:val="00C16EA6"/>
    <w:rsid w:val="00C53834"/>
    <w:rsid w:val="00C62563"/>
    <w:rsid w:val="00CA5D55"/>
    <w:rsid w:val="00CE623E"/>
    <w:rsid w:val="00CF50E9"/>
    <w:rsid w:val="00D02F3E"/>
    <w:rsid w:val="00D1327F"/>
    <w:rsid w:val="00D14D66"/>
    <w:rsid w:val="00D1768A"/>
    <w:rsid w:val="00D26AEA"/>
    <w:rsid w:val="00D34BC0"/>
    <w:rsid w:val="00D605AA"/>
    <w:rsid w:val="00D65B9C"/>
    <w:rsid w:val="00DA21F8"/>
    <w:rsid w:val="00DC1E9C"/>
    <w:rsid w:val="00DD266D"/>
    <w:rsid w:val="00DE57A2"/>
    <w:rsid w:val="00E14366"/>
    <w:rsid w:val="00E25600"/>
    <w:rsid w:val="00E4248A"/>
    <w:rsid w:val="00EA66F8"/>
    <w:rsid w:val="00EC5635"/>
    <w:rsid w:val="00F50234"/>
    <w:rsid w:val="00F65CCE"/>
    <w:rsid w:val="00FC5696"/>
    <w:rsid w:val="00FE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94"/>
    <w:pPr>
      <w:widowControl w:val="0"/>
      <w:autoSpaceDE w:val="0"/>
      <w:autoSpaceDN w:val="0"/>
      <w:adjustRightInd w:val="0"/>
    </w:pPr>
    <w:rPr>
      <w:rFonts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959"/>
    <w:pPr>
      <w:keepNext/>
      <w:widowControl/>
      <w:autoSpaceDE/>
      <w:autoSpaceDN/>
      <w:adjustRightInd/>
      <w:spacing w:line="4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5295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959"/>
    <w:rPr>
      <w:rFonts w:ascii="Times New Roman" w:cs="Times New Roman"/>
      <w:sz w:val="2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52959"/>
    <w:rPr>
      <w:rFonts w:ascii="Calibri" w:hAnsi="Calibri" w:cs="Times New Roman"/>
      <w:i/>
      <w:iCs/>
      <w:sz w:val="24"/>
      <w:szCs w:val="24"/>
    </w:rPr>
  </w:style>
  <w:style w:type="paragraph" w:customStyle="1" w:styleId="Style1">
    <w:name w:val="Style1"/>
    <w:basedOn w:val="Normal"/>
    <w:uiPriority w:val="99"/>
    <w:rsid w:val="00916894"/>
    <w:pPr>
      <w:spacing w:line="317" w:lineRule="exact"/>
      <w:jc w:val="center"/>
    </w:pPr>
  </w:style>
  <w:style w:type="paragraph" w:customStyle="1" w:styleId="Style2">
    <w:name w:val="Style2"/>
    <w:basedOn w:val="Normal"/>
    <w:uiPriority w:val="99"/>
    <w:rsid w:val="00916894"/>
  </w:style>
  <w:style w:type="paragraph" w:customStyle="1" w:styleId="Style3">
    <w:name w:val="Style3"/>
    <w:basedOn w:val="Normal"/>
    <w:uiPriority w:val="99"/>
    <w:rsid w:val="00916894"/>
    <w:pPr>
      <w:spacing w:line="317" w:lineRule="exact"/>
      <w:jc w:val="both"/>
    </w:pPr>
  </w:style>
  <w:style w:type="paragraph" w:customStyle="1" w:styleId="Style4">
    <w:name w:val="Style4"/>
    <w:basedOn w:val="Normal"/>
    <w:uiPriority w:val="99"/>
    <w:rsid w:val="00916894"/>
    <w:pPr>
      <w:spacing w:line="322" w:lineRule="exact"/>
      <w:ind w:firstLine="533"/>
    </w:pPr>
  </w:style>
  <w:style w:type="paragraph" w:customStyle="1" w:styleId="Style5">
    <w:name w:val="Style5"/>
    <w:basedOn w:val="Normal"/>
    <w:uiPriority w:val="99"/>
    <w:rsid w:val="00916894"/>
    <w:pPr>
      <w:spacing w:line="274" w:lineRule="exact"/>
      <w:jc w:val="center"/>
    </w:pPr>
  </w:style>
  <w:style w:type="paragraph" w:customStyle="1" w:styleId="Style6">
    <w:name w:val="Style6"/>
    <w:basedOn w:val="Normal"/>
    <w:uiPriority w:val="99"/>
    <w:rsid w:val="00916894"/>
  </w:style>
  <w:style w:type="paragraph" w:customStyle="1" w:styleId="Style7">
    <w:name w:val="Style7"/>
    <w:basedOn w:val="Normal"/>
    <w:uiPriority w:val="99"/>
    <w:rsid w:val="00916894"/>
    <w:pPr>
      <w:spacing w:line="286" w:lineRule="exact"/>
    </w:pPr>
  </w:style>
  <w:style w:type="paragraph" w:customStyle="1" w:styleId="Style8">
    <w:name w:val="Style8"/>
    <w:basedOn w:val="Normal"/>
    <w:uiPriority w:val="99"/>
    <w:rsid w:val="00916894"/>
    <w:pPr>
      <w:spacing w:line="283" w:lineRule="exact"/>
      <w:ind w:hanging="365"/>
    </w:pPr>
  </w:style>
  <w:style w:type="paragraph" w:customStyle="1" w:styleId="Style9">
    <w:name w:val="Style9"/>
    <w:basedOn w:val="Normal"/>
    <w:uiPriority w:val="99"/>
    <w:rsid w:val="00916894"/>
    <w:pPr>
      <w:spacing w:line="283" w:lineRule="exact"/>
      <w:jc w:val="both"/>
    </w:pPr>
  </w:style>
  <w:style w:type="paragraph" w:customStyle="1" w:styleId="Style10">
    <w:name w:val="Style10"/>
    <w:basedOn w:val="Normal"/>
    <w:uiPriority w:val="99"/>
    <w:rsid w:val="00916894"/>
  </w:style>
  <w:style w:type="paragraph" w:customStyle="1" w:styleId="Style11">
    <w:name w:val="Style11"/>
    <w:basedOn w:val="Normal"/>
    <w:uiPriority w:val="99"/>
    <w:rsid w:val="00916894"/>
    <w:pPr>
      <w:spacing w:line="278" w:lineRule="exact"/>
    </w:pPr>
  </w:style>
  <w:style w:type="paragraph" w:customStyle="1" w:styleId="Style12">
    <w:name w:val="Style12"/>
    <w:basedOn w:val="Normal"/>
    <w:uiPriority w:val="99"/>
    <w:rsid w:val="00916894"/>
  </w:style>
  <w:style w:type="paragraph" w:customStyle="1" w:styleId="Style13">
    <w:name w:val="Style13"/>
    <w:basedOn w:val="Normal"/>
    <w:uiPriority w:val="99"/>
    <w:rsid w:val="00916894"/>
    <w:pPr>
      <w:spacing w:line="283" w:lineRule="exact"/>
      <w:ind w:hanging="1613"/>
    </w:pPr>
  </w:style>
  <w:style w:type="paragraph" w:customStyle="1" w:styleId="Style14">
    <w:name w:val="Style14"/>
    <w:basedOn w:val="Normal"/>
    <w:uiPriority w:val="99"/>
    <w:rsid w:val="00916894"/>
  </w:style>
  <w:style w:type="paragraph" w:customStyle="1" w:styleId="Style15">
    <w:name w:val="Style15"/>
    <w:basedOn w:val="Normal"/>
    <w:uiPriority w:val="99"/>
    <w:rsid w:val="00916894"/>
  </w:style>
  <w:style w:type="paragraph" w:customStyle="1" w:styleId="Style16">
    <w:name w:val="Style16"/>
    <w:basedOn w:val="Normal"/>
    <w:uiPriority w:val="99"/>
    <w:rsid w:val="00916894"/>
  </w:style>
  <w:style w:type="paragraph" w:customStyle="1" w:styleId="Style17">
    <w:name w:val="Style17"/>
    <w:basedOn w:val="Normal"/>
    <w:uiPriority w:val="99"/>
    <w:rsid w:val="00916894"/>
    <w:pPr>
      <w:spacing w:line="284" w:lineRule="exact"/>
      <w:ind w:firstLine="715"/>
      <w:jc w:val="both"/>
    </w:pPr>
  </w:style>
  <w:style w:type="paragraph" w:customStyle="1" w:styleId="Style18">
    <w:name w:val="Style18"/>
    <w:basedOn w:val="Normal"/>
    <w:uiPriority w:val="99"/>
    <w:rsid w:val="00916894"/>
  </w:style>
  <w:style w:type="paragraph" w:customStyle="1" w:styleId="Style19">
    <w:name w:val="Style19"/>
    <w:basedOn w:val="Normal"/>
    <w:uiPriority w:val="99"/>
    <w:rsid w:val="00916894"/>
    <w:pPr>
      <w:spacing w:line="281" w:lineRule="exact"/>
      <w:ind w:hanging="144"/>
    </w:pPr>
  </w:style>
  <w:style w:type="paragraph" w:customStyle="1" w:styleId="Style20">
    <w:name w:val="Style20"/>
    <w:basedOn w:val="Normal"/>
    <w:uiPriority w:val="99"/>
    <w:rsid w:val="00916894"/>
    <w:pPr>
      <w:spacing w:line="288" w:lineRule="exact"/>
      <w:ind w:hanging="374"/>
    </w:pPr>
  </w:style>
  <w:style w:type="paragraph" w:customStyle="1" w:styleId="Style21">
    <w:name w:val="Style21"/>
    <w:basedOn w:val="Normal"/>
    <w:uiPriority w:val="99"/>
    <w:rsid w:val="00916894"/>
  </w:style>
  <w:style w:type="paragraph" w:customStyle="1" w:styleId="Style22">
    <w:name w:val="Style22"/>
    <w:basedOn w:val="Normal"/>
    <w:uiPriority w:val="99"/>
    <w:rsid w:val="00916894"/>
    <w:pPr>
      <w:spacing w:line="547" w:lineRule="exact"/>
      <w:ind w:firstLine="1421"/>
    </w:pPr>
  </w:style>
  <w:style w:type="paragraph" w:customStyle="1" w:styleId="Style23">
    <w:name w:val="Style23"/>
    <w:basedOn w:val="Normal"/>
    <w:uiPriority w:val="99"/>
    <w:rsid w:val="00916894"/>
    <w:pPr>
      <w:spacing w:line="278" w:lineRule="exact"/>
      <w:ind w:hanging="1162"/>
    </w:pPr>
  </w:style>
  <w:style w:type="paragraph" w:customStyle="1" w:styleId="Style24">
    <w:name w:val="Style24"/>
    <w:basedOn w:val="Normal"/>
    <w:uiPriority w:val="99"/>
    <w:rsid w:val="00916894"/>
  </w:style>
  <w:style w:type="paragraph" w:customStyle="1" w:styleId="Style25">
    <w:name w:val="Style25"/>
    <w:basedOn w:val="Normal"/>
    <w:uiPriority w:val="99"/>
    <w:rsid w:val="00916894"/>
    <w:pPr>
      <w:spacing w:line="283" w:lineRule="exact"/>
    </w:pPr>
  </w:style>
  <w:style w:type="paragraph" w:customStyle="1" w:styleId="Style26">
    <w:name w:val="Style26"/>
    <w:basedOn w:val="Normal"/>
    <w:uiPriority w:val="99"/>
    <w:rsid w:val="00916894"/>
  </w:style>
  <w:style w:type="character" w:customStyle="1" w:styleId="FontStyle28">
    <w:name w:val="Font Style28"/>
    <w:basedOn w:val="DefaultParagraphFont"/>
    <w:uiPriority w:val="99"/>
    <w:rsid w:val="00916894"/>
    <w:rPr>
      <w:rFonts w:ascii="Arial" w:hAnsi="Arial" w:cs="Arial"/>
      <w:sz w:val="28"/>
      <w:szCs w:val="28"/>
    </w:rPr>
  </w:style>
  <w:style w:type="character" w:customStyle="1" w:styleId="FontStyle29">
    <w:name w:val="Font Style29"/>
    <w:basedOn w:val="DefaultParagraphFont"/>
    <w:uiPriority w:val="99"/>
    <w:rsid w:val="00916894"/>
    <w:rPr>
      <w:rFonts w:ascii="Arial" w:hAnsi="Arial" w:cs="Arial"/>
      <w:b/>
      <w:bCs/>
      <w:sz w:val="26"/>
      <w:szCs w:val="26"/>
    </w:rPr>
  </w:style>
  <w:style w:type="character" w:customStyle="1" w:styleId="FontStyle30">
    <w:name w:val="Font Style30"/>
    <w:basedOn w:val="DefaultParagraphFont"/>
    <w:uiPriority w:val="99"/>
    <w:rsid w:val="00916894"/>
    <w:rPr>
      <w:rFonts w:ascii="Arial" w:hAnsi="Arial" w:cs="Arial"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916894"/>
    <w:rPr>
      <w:rFonts w:ascii="Arial" w:hAnsi="Arial" w:cs="Arial"/>
      <w:i/>
      <w:iCs/>
      <w:sz w:val="22"/>
      <w:szCs w:val="22"/>
    </w:rPr>
  </w:style>
  <w:style w:type="character" w:customStyle="1" w:styleId="FontStyle32">
    <w:name w:val="Font Style32"/>
    <w:basedOn w:val="DefaultParagraphFont"/>
    <w:uiPriority w:val="99"/>
    <w:rsid w:val="00916894"/>
    <w:rPr>
      <w:rFonts w:ascii="Sylfaen" w:hAnsi="Sylfaen" w:cs="Sylfaen"/>
      <w:b/>
      <w:bCs/>
      <w:sz w:val="18"/>
      <w:szCs w:val="18"/>
    </w:rPr>
  </w:style>
  <w:style w:type="character" w:customStyle="1" w:styleId="FontStyle33">
    <w:name w:val="Font Style33"/>
    <w:basedOn w:val="DefaultParagraphFont"/>
    <w:uiPriority w:val="99"/>
    <w:rsid w:val="00916894"/>
    <w:rPr>
      <w:rFonts w:ascii="Arial" w:hAnsi="Arial" w:cs="Arial"/>
      <w:sz w:val="18"/>
      <w:szCs w:val="18"/>
    </w:rPr>
  </w:style>
  <w:style w:type="character" w:customStyle="1" w:styleId="FontStyle34">
    <w:name w:val="Font Style34"/>
    <w:basedOn w:val="DefaultParagraphFont"/>
    <w:uiPriority w:val="99"/>
    <w:rsid w:val="00916894"/>
    <w:rPr>
      <w:rFonts w:ascii="Arial" w:hAnsi="Arial" w:cs="Arial"/>
      <w:b/>
      <w:bCs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16894"/>
    <w:rPr>
      <w:rFonts w:ascii="Century Gothic" w:hAnsi="Century Gothic" w:cs="Century Gothic"/>
      <w:spacing w:val="-10"/>
      <w:sz w:val="16"/>
      <w:szCs w:val="16"/>
    </w:rPr>
  </w:style>
  <w:style w:type="character" w:customStyle="1" w:styleId="FontStyle36">
    <w:name w:val="Font Style36"/>
    <w:basedOn w:val="DefaultParagraphFont"/>
    <w:uiPriority w:val="99"/>
    <w:rsid w:val="00916894"/>
    <w:rPr>
      <w:rFonts w:ascii="Arial" w:hAnsi="Arial" w:cs="Arial"/>
      <w:i/>
      <w:iCs/>
      <w:sz w:val="22"/>
      <w:szCs w:val="22"/>
    </w:rPr>
  </w:style>
  <w:style w:type="character" w:customStyle="1" w:styleId="FontStyle37">
    <w:name w:val="Font Style37"/>
    <w:basedOn w:val="DefaultParagraphFont"/>
    <w:uiPriority w:val="99"/>
    <w:rsid w:val="00916894"/>
    <w:rPr>
      <w:rFonts w:ascii="Arial" w:hAnsi="Arial" w:cs="Arial"/>
      <w:spacing w:val="30"/>
      <w:sz w:val="14"/>
      <w:szCs w:val="14"/>
    </w:rPr>
  </w:style>
  <w:style w:type="paragraph" w:styleId="Title">
    <w:name w:val="Title"/>
    <w:basedOn w:val="Normal"/>
    <w:link w:val="TitleChar"/>
    <w:uiPriority w:val="99"/>
    <w:qFormat/>
    <w:rsid w:val="00A52959"/>
    <w:pPr>
      <w:widowControl/>
      <w:autoSpaceDE/>
      <w:autoSpaceDN/>
      <w:adjustRightInd/>
      <w:spacing w:line="4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52959"/>
    <w:rPr>
      <w:rFonts w:asci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1F4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471C"/>
    <w:rPr>
      <w:rFonts w:ascii="Segoe UI" w:hAnsi="Segoe UI" w:cs="Segoe UI"/>
      <w:sz w:val="18"/>
      <w:szCs w:val="18"/>
    </w:rPr>
  </w:style>
  <w:style w:type="paragraph" w:styleId="List">
    <w:name w:val="List"/>
    <w:basedOn w:val="Normal"/>
    <w:uiPriority w:val="99"/>
    <w:rsid w:val="00B46CAB"/>
    <w:pPr>
      <w:widowControl/>
      <w:autoSpaceDE/>
      <w:autoSpaceDN/>
      <w:adjustRightInd/>
      <w:ind w:left="283" w:hanging="283"/>
    </w:pPr>
    <w:rPr>
      <w:rFonts w:cs="Wingdings"/>
      <w:szCs w:val="28"/>
      <w:lang w:eastAsia="ar-SA"/>
    </w:rPr>
  </w:style>
  <w:style w:type="paragraph" w:styleId="BodyText2">
    <w:name w:val="Body Text 2"/>
    <w:basedOn w:val="Normal"/>
    <w:link w:val="BodyText2Char"/>
    <w:uiPriority w:val="99"/>
    <w:rsid w:val="00A07400"/>
    <w:pPr>
      <w:widowControl/>
      <w:autoSpaceDE/>
      <w:autoSpaceDN/>
      <w:adjustRightInd/>
      <w:jc w:val="both"/>
    </w:pPr>
    <w:rPr>
      <w:rFonts w:ascii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07400"/>
    <w:rPr>
      <w:rFonts w:ascii="Times New Roman" w:cs="Times New Roman"/>
      <w:sz w:val="24"/>
      <w:szCs w:val="24"/>
    </w:rPr>
  </w:style>
  <w:style w:type="paragraph" w:customStyle="1" w:styleId="a">
    <w:name w:val="Стиль"/>
    <w:uiPriority w:val="99"/>
    <w:rsid w:val="00A07400"/>
    <w:pPr>
      <w:widowControl w:val="0"/>
      <w:autoSpaceDE w:val="0"/>
      <w:autoSpaceDN w:val="0"/>
      <w:adjustRightInd w:val="0"/>
    </w:pPr>
    <w:rPr>
      <w:rFonts w:ascii="Times New Roman"/>
      <w:sz w:val="24"/>
      <w:szCs w:val="24"/>
    </w:rPr>
  </w:style>
  <w:style w:type="table" w:styleId="TableGrid">
    <w:name w:val="Table Grid"/>
    <w:basedOn w:val="TableNormal"/>
    <w:uiPriority w:val="99"/>
    <w:rsid w:val="00A07400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63039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AC3B0D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C3B0D"/>
    <w:rPr>
      <w:rFonts w:ascii="Times New Roman" w:cs="Times New Roman"/>
      <w:sz w:val="16"/>
      <w:szCs w:val="16"/>
    </w:rPr>
  </w:style>
  <w:style w:type="paragraph" w:customStyle="1" w:styleId="Style27">
    <w:name w:val="Style27"/>
    <w:basedOn w:val="Normal"/>
    <w:uiPriority w:val="99"/>
    <w:rsid w:val="00C02C50"/>
    <w:pPr>
      <w:spacing w:line="480" w:lineRule="exact"/>
      <w:ind w:firstLine="658"/>
      <w:jc w:val="both"/>
    </w:pPr>
    <w:rPr>
      <w:rFonts w:ascii="Times New Roman" w:hAnsi="Times New Roman"/>
    </w:rPr>
  </w:style>
  <w:style w:type="character" w:customStyle="1" w:styleId="FontStyle58">
    <w:name w:val="Font Style58"/>
    <w:basedOn w:val="DefaultParagraphFont"/>
    <w:uiPriority w:val="99"/>
    <w:rsid w:val="00C02C50"/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№1_"/>
    <w:link w:val="10"/>
    <w:uiPriority w:val="99"/>
    <w:locked/>
    <w:rsid w:val="008D48CF"/>
    <w:rPr>
      <w:rFonts w:ascii="Times New Roman"/>
      <w:b/>
      <w:sz w:val="26"/>
      <w:shd w:val="clear" w:color="auto" w:fill="FFFFFF"/>
    </w:rPr>
  </w:style>
  <w:style w:type="character" w:customStyle="1" w:styleId="a0">
    <w:name w:val="Основной текст_"/>
    <w:link w:val="3"/>
    <w:uiPriority w:val="99"/>
    <w:locked/>
    <w:rsid w:val="008D48CF"/>
    <w:rPr>
      <w:rFonts w:ascii="Times New Roman"/>
      <w:sz w:val="26"/>
      <w:shd w:val="clear" w:color="auto" w:fill="FFFFFF"/>
    </w:rPr>
  </w:style>
  <w:style w:type="character" w:customStyle="1" w:styleId="a1">
    <w:name w:val="Основной текст + Полужирный"/>
    <w:uiPriority w:val="99"/>
    <w:rsid w:val="008D48CF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a2">
    <w:name w:val="Подпись к таблице_"/>
    <w:link w:val="a3"/>
    <w:uiPriority w:val="99"/>
    <w:locked/>
    <w:rsid w:val="008D48CF"/>
    <w:rPr>
      <w:rFonts w:ascii="Times New Roman"/>
      <w:b/>
      <w:sz w:val="26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8D48CF"/>
    <w:pPr>
      <w:shd w:val="clear" w:color="auto" w:fill="FFFFFF"/>
      <w:autoSpaceDE/>
      <w:autoSpaceDN/>
      <w:adjustRightInd/>
      <w:spacing w:before="720" w:after="360" w:line="240" w:lineRule="atLeast"/>
      <w:jc w:val="both"/>
      <w:outlineLvl w:val="0"/>
    </w:pPr>
    <w:rPr>
      <w:rFonts w:ascii="Times New Roman" w:hAnsi="Times New Roman"/>
      <w:b/>
      <w:sz w:val="26"/>
      <w:szCs w:val="20"/>
    </w:rPr>
  </w:style>
  <w:style w:type="paragraph" w:customStyle="1" w:styleId="3">
    <w:name w:val="Основной текст3"/>
    <w:basedOn w:val="Normal"/>
    <w:link w:val="a0"/>
    <w:uiPriority w:val="99"/>
    <w:rsid w:val="008D48CF"/>
    <w:pPr>
      <w:shd w:val="clear" w:color="auto" w:fill="FFFFFF"/>
      <w:autoSpaceDE/>
      <w:autoSpaceDN/>
      <w:adjustRightInd/>
      <w:spacing w:before="360" w:line="317" w:lineRule="exact"/>
      <w:ind w:hanging="1300"/>
    </w:pPr>
    <w:rPr>
      <w:rFonts w:ascii="Times New Roman" w:hAnsi="Times New Roman"/>
      <w:sz w:val="26"/>
      <w:szCs w:val="20"/>
    </w:rPr>
  </w:style>
  <w:style w:type="paragraph" w:customStyle="1" w:styleId="a3">
    <w:name w:val="Подпись к таблице"/>
    <w:basedOn w:val="Normal"/>
    <w:link w:val="a2"/>
    <w:uiPriority w:val="99"/>
    <w:rsid w:val="008D48CF"/>
    <w:pPr>
      <w:shd w:val="clear" w:color="auto" w:fill="FFFFFF"/>
      <w:autoSpaceDE/>
      <w:autoSpaceDN/>
      <w:adjustRightInd/>
      <w:spacing w:line="240" w:lineRule="atLeast"/>
    </w:pPr>
    <w:rPr>
      <w:rFonts w:ascii="Times New Roman" w:hAnsi="Times New Roman"/>
      <w:b/>
      <w:sz w:val="26"/>
      <w:szCs w:val="20"/>
    </w:rPr>
  </w:style>
  <w:style w:type="paragraph" w:styleId="Header">
    <w:name w:val="header"/>
    <w:basedOn w:val="Normal"/>
    <w:link w:val="HeaderChar"/>
    <w:uiPriority w:val="99"/>
    <w:semiHidden/>
    <w:rsid w:val="008D48C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48CF"/>
    <w:rPr>
      <w:rFonts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D48C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48CF"/>
    <w:rPr>
      <w:rFonts w:hAnsi="Arial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92242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22420"/>
    <w:rPr>
      <w:rFonts w:hAnsi="Arial" w:cs="Times New Roman"/>
    </w:rPr>
  </w:style>
  <w:style w:type="character" w:styleId="EndnoteReference">
    <w:name w:val="endnote reference"/>
    <w:basedOn w:val="DefaultParagraphFont"/>
    <w:uiPriority w:val="99"/>
    <w:semiHidden/>
    <w:rsid w:val="00922420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98636F"/>
    <w:rPr>
      <w:rFonts w:cs="Times New Roman"/>
      <w:color w:val="0000FF"/>
      <w:u w:val="single"/>
    </w:rPr>
  </w:style>
  <w:style w:type="character" w:customStyle="1" w:styleId="TOC1Char">
    <w:name w:val="TOC 1 Char"/>
    <w:link w:val="TOC1"/>
    <w:uiPriority w:val="99"/>
    <w:locked/>
    <w:rsid w:val="00E25600"/>
    <w:rPr>
      <w:rFonts w:ascii="Times New Roman"/>
      <w:b/>
      <w:color w:val="000000"/>
      <w:sz w:val="28"/>
    </w:rPr>
  </w:style>
  <w:style w:type="character" w:customStyle="1" w:styleId="a4">
    <w:name w:val="Оглавление_"/>
    <w:link w:val="a5"/>
    <w:uiPriority w:val="99"/>
    <w:locked/>
    <w:rsid w:val="00E25600"/>
    <w:rPr>
      <w:rFonts w:ascii="Times New Roman"/>
      <w:sz w:val="26"/>
      <w:shd w:val="clear" w:color="auto" w:fill="FFFFFF"/>
    </w:rPr>
  </w:style>
  <w:style w:type="character" w:customStyle="1" w:styleId="a6">
    <w:name w:val="Оглавление + Полужирный"/>
    <w:uiPriority w:val="99"/>
    <w:rsid w:val="00E25600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styleId="TOC1">
    <w:name w:val="toc 1"/>
    <w:basedOn w:val="Normal"/>
    <w:link w:val="TOC1Char"/>
    <w:autoRedefine/>
    <w:uiPriority w:val="99"/>
    <w:locked/>
    <w:rsid w:val="00E25600"/>
    <w:pPr>
      <w:autoSpaceDE/>
      <w:autoSpaceDN/>
      <w:adjustRightInd/>
      <w:spacing w:line="317" w:lineRule="exact"/>
    </w:pPr>
    <w:rPr>
      <w:rFonts w:ascii="Times New Roman" w:hAnsi="Times New Roman"/>
      <w:b/>
      <w:color w:val="000000"/>
      <w:sz w:val="28"/>
      <w:szCs w:val="20"/>
    </w:rPr>
  </w:style>
  <w:style w:type="paragraph" w:customStyle="1" w:styleId="a5">
    <w:name w:val="Оглавление"/>
    <w:basedOn w:val="Normal"/>
    <w:link w:val="a4"/>
    <w:uiPriority w:val="99"/>
    <w:rsid w:val="00E25600"/>
    <w:pPr>
      <w:shd w:val="clear" w:color="auto" w:fill="FFFFFF"/>
      <w:autoSpaceDE/>
      <w:autoSpaceDN/>
      <w:adjustRightInd/>
      <w:spacing w:line="317" w:lineRule="exact"/>
      <w:jc w:val="both"/>
    </w:pPr>
    <w:rPr>
      <w:rFonts w:ascii="Times New Roman" w:hAnsi="Times New Roman"/>
      <w:sz w:val="26"/>
      <w:szCs w:val="20"/>
    </w:rPr>
  </w:style>
  <w:style w:type="table" w:customStyle="1" w:styleId="11">
    <w:name w:val="Сетка таблицы1"/>
    <w:uiPriority w:val="99"/>
    <w:rsid w:val="00E25600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6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ict.edu.ru/catalog/index.php?a=nav&amp;c=getForm&amp;r=navOpen&amp;id_res=1533&amp;internet=http://www.aics.ru/books.shtml?action=showbookcont&amp;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otoshop-master.ru" TargetMode="External"/><Relationship Id="rId12" Type="http://schemas.openxmlformats.org/officeDocument/2006/relationships/hyperlink" Target="http://www.junior.ru/wwwexa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c-tes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omp-science.narod.ru/" TargetMode="Externa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w.klyaksa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16</Pages>
  <Words>4214</Words>
  <Characters>24024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Воронина ЕВ</cp:lastModifiedBy>
  <cp:revision>9</cp:revision>
  <cp:lastPrinted>2015-10-22T04:51:00Z</cp:lastPrinted>
  <dcterms:created xsi:type="dcterms:W3CDTF">2016-02-06T15:33:00Z</dcterms:created>
  <dcterms:modified xsi:type="dcterms:W3CDTF">2016-08-17T14:11:00Z</dcterms:modified>
</cp:coreProperties>
</file>