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E7" w:rsidRDefault="00B27EE7" w:rsidP="00402745">
      <w:pPr>
        <w:jc w:val="center"/>
        <w:rPr>
          <w:sz w:val="28"/>
          <w:szCs w:val="28"/>
        </w:rPr>
      </w:pPr>
      <w:r>
        <w:rPr>
          <w:sz w:val="28"/>
          <w:szCs w:val="28"/>
        </w:rPr>
        <w:t>Министерство культуры Республики Башкортостан</w:t>
      </w:r>
    </w:p>
    <w:p w:rsidR="00B27EE7" w:rsidRDefault="00B27EE7" w:rsidP="00402745">
      <w:pPr>
        <w:jc w:val="center"/>
        <w:rPr>
          <w:sz w:val="28"/>
          <w:szCs w:val="28"/>
        </w:rPr>
      </w:pPr>
      <w:r>
        <w:rPr>
          <w:sz w:val="28"/>
          <w:szCs w:val="28"/>
        </w:rPr>
        <w:t>ГБПОУ РБ Учалинский колледж искусств и культуры</w:t>
      </w:r>
    </w:p>
    <w:p w:rsidR="00B27EE7" w:rsidRDefault="00B27EE7" w:rsidP="00402745">
      <w:pPr>
        <w:jc w:val="center"/>
        <w:rPr>
          <w:sz w:val="28"/>
          <w:szCs w:val="28"/>
        </w:rPr>
      </w:pPr>
      <w:r>
        <w:rPr>
          <w:sz w:val="28"/>
          <w:szCs w:val="28"/>
        </w:rPr>
        <w:t>имени Салавата Низаметдинова</w:t>
      </w:r>
    </w:p>
    <w:p w:rsidR="00B27EE7" w:rsidRDefault="00B27EE7" w:rsidP="00402745">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6C697A">
      <w:pPr>
        <w:jc w:val="center"/>
        <w:rPr>
          <w:sz w:val="28"/>
          <w:szCs w:val="28"/>
        </w:rPr>
      </w:pPr>
    </w:p>
    <w:p w:rsidR="00B27EE7" w:rsidRDefault="00B27EE7" w:rsidP="00281DD8">
      <w:pPr>
        <w:jc w:val="center"/>
        <w:rPr>
          <w:b/>
          <w:sz w:val="28"/>
          <w:szCs w:val="28"/>
        </w:rPr>
      </w:pPr>
      <w:r>
        <w:rPr>
          <w:b/>
          <w:sz w:val="28"/>
          <w:szCs w:val="28"/>
        </w:rPr>
        <w:t>Самостоятельная работа обучающихся</w:t>
      </w:r>
    </w:p>
    <w:p w:rsidR="00B27EE7" w:rsidRPr="00370245" w:rsidRDefault="00B27EE7" w:rsidP="00281DD8">
      <w:pPr>
        <w:jc w:val="center"/>
        <w:rPr>
          <w:b/>
          <w:sz w:val="28"/>
          <w:szCs w:val="28"/>
        </w:rPr>
      </w:pPr>
      <w:r>
        <w:rPr>
          <w:b/>
          <w:sz w:val="28"/>
          <w:szCs w:val="28"/>
        </w:rPr>
        <w:t>(требования для очно-дистанционной формы обучения)</w:t>
      </w:r>
    </w:p>
    <w:p w:rsidR="00B27EE7" w:rsidRDefault="00B27EE7" w:rsidP="006C697A">
      <w:pPr>
        <w:jc w:val="center"/>
        <w:rPr>
          <w:sz w:val="28"/>
          <w:szCs w:val="28"/>
        </w:rPr>
      </w:pPr>
      <w:r>
        <w:rPr>
          <w:sz w:val="28"/>
          <w:szCs w:val="28"/>
        </w:rPr>
        <w:t>по дисциплине</w:t>
      </w:r>
    </w:p>
    <w:p w:rsidR="00B27EE7" w:rsidRPr="00E629DD" w:rsidRDefault="00B27EE7" w:rsidP="00182FA2">
      <w:pPr>
        <w:jc w:val="center"/>
        <w:rPr>
          <w:b/>
          <w:sz w:val="28"/>
          <w:szCs w:val="28"/>
        </w:rPr>
      </w:pPr>
      <w:r>
        <w:rPr>
          <w:b/>
          <w:sz w:val="28"/>
          <w:szCs w:val="28"/>
        </w:rPr>
        <w:t>ПМ.02 МДК 02.01  Технология исполнения изделий декоративно-прикладного и народного искусства</w:t>
      </w:r>
    </w:p>
    <w:p w:rsidR="00B27EE7" w:rsidRPr="00E629DD" w:rsidRDefault="00B27EE7" w:rsidP="0052231C">
      <w:pPr>
        <w:jc w:val="center"/>
        <w:rPr>
          <w:sz w:val="28"/>
          <w:szCs w:val="28"/>
        </w:rPr>
      </w:pPr>
      <w:r>
        <w:rPr>
          <w:sz w:val="28"/>
          <w:szCs w:val="28"/>
        </w:rPr>
        <w:t>специальности 54.02.02</w:t>
      </w:r>
      <w:r w:rsidRPr="00E629DD">
        <w:rPr>
          <w:sz w:val="28"/>
          <w:szCs w:val="28"/>
        </w:rPr>
        <w:t xml:space="preserve"> </w:t>
      </w:r>
      <w:r>
        <w:rPr>
          <w:sz w:val="28"/>
          <w:szCs w:val="28"/>
        </w:rPr>
        <w:t xml:space="preserve">Декоративно-прикладное искусство и народные промыслы (по виду - художественная резьба по камню) </w:t>
      </w:r>
      <w:r w:rsidRPr="00E629DD">
        <w:rPr>
          <w:sz w:val="28"/>
          <w:szCs w:val="28"/>
        </w:rPr>
        <w:t>углубленной подготовки</w:t>
      </w:r>
    </w:p>
    <w:p w:rsidR="00B27EE7" w:rsidRPr="00E629DD" w:rsidRDefault="00B27EE7" w:rsidP="0052231C">
      <w:pPr>
        <w:jc w:val="center"/>
        <w:rPr>
          <w:sz w:val="28"/>
          <w:szCs w:val="28"/>
        </w:rPr>
      </w:pPr>
    </w:p>
    <w:p w:rsidR="00B27EE7" w:rsidRPr="00E629DD" w:rsidRDefault="00B27EE7" w:rsidP="0052231C">
      <w:pPr>
        <w:widowControl w:val="0"/>
        <w:suppressAutoHyphens/>
        <w:autoSpaceDE w:val="0"/>
        <w:autoSpaceDN w:val="0"/>
        <w:adjustRightInd w:val="0"/>
        <w:jc w:val="center"/>
        <w:rPr>
          <w:caps/>
          <w:sz w:val="28"/>
          <w:szCs w:val="28"/>
        </w:rPr>
      </w:pPr>
    </w:p>
    <w:p w:rsidR="00B27EE7" w:rsidRDefault="00B27EE7" w:rsidP="006C697A">
      <w:pPr>
        <w:jc w:val="center"/>
        <w:rPr>
          <w:b/>
          <w:sz w:val="28"/>
          <w:szCs w:val="28"/>
        </w:rPr>
      </w:pPr>
    </w:p>
    <w:p w:rsidR="00B27EE7" w:rsidRPr="005C1794" w:rsidRDefault="00B27EE7" w:rsidP="006C697A">
      <w:pPr>
        <w:widowControl w:val="0"/>
        <w:suppressAutoHyphens/>
        <w:autoSpaceDE w:val="0"/>
        <w:autoSpaceDN w:val="0"/>
        <w:adjustRightInd w:val="0"/>
        <w:jc w:val="center"/>
        <w:rPr>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Pr="005C1794" w:rsidRDefault="00B27EE7"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27E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27EE7" w:rsidRPr="005C1794"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27EE7" w:rsidRPr="005C1794" w:rsidRDefault="00B27EE7"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B27EE7" w:rsidRPr="003B4A5F" w:rsidRDefault="00B27EE7" w:rsidP="0028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B27EE7" w:rsidRPr="00DA5C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Pr>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B27EE7" w:rsidRPr="009B119F"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54</w:t>
      </w:r>
      <w:r w:rsidRPr="009B119F">
        <w:rPr>
          <w:sz w:val="28"/>
          <w:szCs w:val="28"/>
          <w:u w:val="single"/>
        </w:rPr>
        <w:t>.02.0</w:t>
      </w:r>
      <w:r>
        <w:rPr>
          <w:sz w:val="28"/>
          <w:szCs w:val="28"/>
          <w:u w:val="single"/>
        </w:rPr>
        <w:t>2</w:t>
      </w:r>
    </w:p>
    <w:p w:rsidR="00B27EE7" w:rsidRPr="00DA5C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B27EE7" w:rsidRPr="00DA5C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О</w:t>
      </w:r>
      <w:r>
        <w:rPr>
          <w:sz w:val="28"/>
          <w:szCs w:val="28"/>
          <w:u w:val="single"/>
        </w:rPr>
        <w:t>У</w:t>
      </w:r>
      <w:r w:rsidRPr="0006111D">
        <w:rPr>
          <w:sz w:val="28"/>
          <w:szCs w:val="28"/>
          <w:u w:val="single"/>
        </w:rPr>
        <w:t xml:space="preserve"> РБ</w:t>
      </w:r>
      <w:r>
        <w:rPr>
          <w:sz w:val="28"/>
          <w:szCs w:val="28"/>
          <w:u w:val="single"/>
        </w:rPr>
        <w:t xml:space="preserve"> 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B27EE7" w:rsidRPr="00DA5C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B27EE7" w:rsidRPr="00DA5CE7" w:rsidRDefault="00B27EE7"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B27EE7" w:rsidRPr="00DA5CE7" w:rsidRDefault="00B27EE7" w:rsidP="006C697A">
      <w:pPr>
        <w:widowControl w:val="0"/>
        <w:tabs>
          <w:tab w:val="left" w:pos="6420"/>
        </w:tabs>
        <w:suppressAutoHyphens/>
        <w:rPr>
          <w:sz w:val="28"/>
          <w:szCs w:val="28"/>
        </w:rPr>
      </w:pPr>
    </w:p>
    <w:p w:rsidR="00B27EE7" w:rsidRPr="00DA5CE7" w:rsidRDefault="00B27EE7" w:rsidP="006C697A">
      <w:pPr>
        <w:widowControl w:val="0"/>
        <w:tabs>
          <w:tab w:val="left" w:pos="6420"/>
        </w:tabs>
        <w:suppressAutoHyphens/>
        <w:rPr>
          <w:sz w:val="28"/>
          <w:szCs w:val="28"/>
          <w:u w:val="single"/>
        </w:rPr>
      </w:pPr>
      <w:r>
        <w:rPr>
          <w:sz w:val="28"/>
          <w:szCs w:val="28"/>
          <w:u w:val="single"/>
        </w:rPr>
        <w:t>Хуснуллина Ю</w:t>
      </w:r>
      <w:r w:rsidRPr="00DA5CE7">
        <w:rPr>
          <w:sz w:val="28"/>
          <w:szCs w:val="28"/>
          <w:u w:val="single"/>
        </w:rPr>
        <w:t>.</w:t>
      </w:r>
      <w:r>
        <w:rPr>
          <w:sz w:val="28"/>
          <w:szCs w:val="28"/>
          <w:u w:val="single"/>
        </w:rPr>
        <w:t xml:space="preserve"> А.</w:t>
      </w:r>
      <w:r w:rsidRPr="00DA5CE7">
        <w:rPr>
          <w:sz w:val="28"/>
          <w:szCs w:val="28"/>
          <w:u w:val="single"/>
        </w:rPr>
        <w:t xml:space="preserve">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B27EE7" w:rsidRPr="00DA5CE7" w:rsidRDefault="00B27EE7" w:rsidP="006C697A">
      <w:pPr>
        <w:widowControl w:val="0"/>
        <w:tabs>
          <w:tab w:val="left" w:pos="6420"/>
        </w:tabs>
        <w:suppressAutoHyphens/>
        <w:rPr>
          <w:sz w:val="28"/>
          <w:szCs w:val="28"/>
          <w:u w:val="single"/>
        </w:rPr>
      </w:pPr>
    </w:p>
    <w:p w:rsidR="00B27EE7" w:rsidRPr="00DA5CE7" w:rsidRDefault="00B27EE7"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B27EE7" w:rsidRPr="00DA5CE7" w:rsidRDefault="00B27EE7"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№____</w:t>
      </w:r>
      <w:r>
        <w:rPr>
          <w:sz w:val="28"/>
          <w:szCs w:val="28"/>
        </w:rPr>
        <w:t>________  от «____»__________201</w:t>
      </w:r>
      <w:r w:rsidRPr="00DA5CE7">
        <w:rPr>
          <w:sz w:val="28"/>
          <w:szCs w:val="28"/>
        </w:rPr>
        <w:t>__ г.</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B27EE7" w:rsidRDefault="00B27EE7"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B27EE7" w:rsidRDefault="00B27EE7"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27EE7" w:rsidRDefault="00B27EE7"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B27EE7" w:rsidRDefault="00B27EE7"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B27EE7" w:rsidRDefault="00B27EE7"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7EE7" w:rsidRPr="00606B1D" w:rsidRDefault="00B27EE7"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5CE7">
        <w:rPr>
          <w:sz w:val="28"/>
          <w:szCs w:val="28"/>
        </w:rPr>
        <w:tab/>
      </w:r>
    </w:p>
    <w:p w:rsidR="00B27EE7" w:rsidRDefault="00B27EE7" w:rsidP="00281DD8">
      <w:pPr>
        <w:widowControl w:val="0"/>
        <w:autoSpaceDE w:val="0"/>
        <w:autoSpaceDN w:val="0"/>
        <w:adjustRightInd w:val="0"/>
        <w:ind w:firstLine="2835"/>
        <w:jc w:val="both"/>
        <w:rPr>
          <w:b/>
          <w:sz w:val="28"/>
          <w:szCs w:val="28"/>
        </w:rPr>
      </w:pPr>
      <w:r w:rsidRPr="00E56123">
        <w:rPr>
          <w:b/>
          <w:sz w:val="28"/>
          <w:szCs w:val="28"/>
        </w:rPr>
        <w:t>Структура программы:</w:t>
      </w:r>
    </w:p>
    <w:p w:rsidR="00B27EE7" w:rsidRPr="00E56123" w:rsidRDefault="00B27EE7" w:rsidP="006C697A">
      <w:pPr>
        <w:widowControl w:val="0"/>
        <w:autoSpaceDE w:val="0"/>
        <w:autoSpaceDN w:val="0"/>
        <w:adjustRightInd w:val="0"/>
        <w:jc w:val="both"/>
        <w:rPr>
          <w:b/>
          <w:sz w:val="28"/>
          <w:szCs w:val="28"/>
        </w:rPr>
      </w:pPr>
    </w:p>
    <w:p w:rsidR="00B27EE7" w:rsidRPr="00C619DE" w:rsidRDefault="00B27EE7"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B27EE7" w:rsidRPr="00C619DE" w:rsidRDefault="00B27EE7"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B27EE7" w:rsidRPr="00012F81" w:rsidRDefault="00B27EE7"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B27EE7" w:rsidRPr="00012F81" w:rsidRDefault="00B27EE7"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B27EE7" w:rsidRDefault="00B27EE7" w:rsidP="006C697A">
      <w:pPr>
        <w:widowControl w:val="0"/>
        <w:autoSpaceDE w:val="0"/>
        <w:autoSpaceDN w:val="0"/>
        <w:adjustRightInd w:val="0"/>
        <w:jc w:val="both"/>
        <w:rPr>
          <w:sz w:val="28"/>
          <w:szCs w:val="28"/>
        </w:rPr>
      </w:pPr>
      <w:r>
        <w:rPr>
          <w:sz w:val="28"/>
          <w:szCs w:val="28"/>
        </w:rPr>
        <w:t>5</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B27EE7" w:rsidRDefault="00B27EE7" w:rsidP="006C697A">
      <w:pPr>
        <w:widowControl w:val="0"/>
        <w:autoSpaceDE w:val="0"/>
        <w:autoSpaceDN w:val="0"/>
        <w:adjustRightInd w:val="0"/>
        <w:jc w:val="both"/>
        <w:rPr>
          <w:sz w:val="28"/>
          <w:szCs w:val="28"/>
        </w:rPr>
      </w:pPr>
    </w:p>
    <w:p w:rsidR="00B27EE7" w:rsidRDefault="00B27EE7" w:rsidP="006C697A">
      <w:pPr>
        <w:widowControl w:val="0"/>
        <w:autoSpaceDE w:val="0"/>
        <w:autoSpaceDN w:val="0"/>
        <w:adjustRightInd w:val="0"/>
        <w:jc w:val="both"/>
        <w:rPr>
          <w:sz w:val="28"/>
          <w:szCs w:val="28"/>
        </w:rPr>
      </w:pPr>
    </w:p>
    <w:p w:rsidR="00B27EE7" w:rsidRDefault="00B27EE7" w:rsidP="006C697A">
      <w:pPr>
        <w:widowControl w:val="0"/>
        <w:autoSpaceDE w:val="0"/>
        <w:autoSpaceDN w:val="0"/>
        <w:adjustRightInd w:val="0"/>
        <w:jc w:val="both"/>
        <w:rPr>
          <w:sz w:val="28"/>
          <w:szCs w:val="28"/>
        </w:rPr>
      </w:pPr>
    </w:p>
    <w:p w:rsidR="00B27EE7" w:rsidRDefault="00B27EE7" w:rsidP="006C697A">
      <w:pPr>
        <w:widowControl w:val="0"/>
        <w:autoSpaceDE w:val="0"/>
        <w:autoSpaceDN w:val="0"/>
        <w:adjustRightInd w:val="0"/>
        <w:jc w:val="both"/>
        <w:rPr>
          <w:sz w:val="28"/>
          <w:szCs w:val="28"/>
        </w:rPr>
      </w:pPr>
    </w:p>
    <w:p w:rsidR="00B27EE7" w:rsidRDefault="00B27EE7" w:rsidP="00677C7E">
      <w:pPr>
        <w:widowControl w:val="0"/>
        <w:autoSpaceDE w:val="0"/>
        <w:autoSpaceDN w:val="0"/>
        <w:adjustRightInd w:val="0"/>
        <w:jc w:val="center"/>
        <w:rPr>
          <w:sz w:val="28"/>
          <w:szCs w:val="28"/>
        </w:rPr>
      </w:pPr>
    </w:p>
    <w:p w:rsidR="00B27EE7" w:rsidRPr="00C619DE" w:rsidRDefault="00B27EE7" w:rsidP="00577CA8">
      <w:pPr>
        <w:widowControl w:val="0"/>
        <w:autoSpaceDE w:val="0"/>
        <w:autoSpaceDN w:val="0"/>
        <w:adjustRightInd w:val="0"/>
        <w:rPr>
          <w:b/>
          <w:sz w:val="28"/>
          <w:szCs w:val="28"/>
        </w:rPr>
      </w:pPr>
      <w:r w:rsidRPr="00C619DE">
        <w:rPr>
          <w:b/>
          <w:sz w:val="28"/>
          <w:szCs w:val="28"/>
        </w:rPr>
        <w:t>1. Цели и задачи самостоятельной работы по дисциплине.</w:t>
      </w:r>
    </w:p>
    <w:p w:rsidR="00B27EE7" w:rsidRDefault="00B27EE7" w:rsidP="006C697A">
      <w:pPr>
        <w:widowControl w:val="0"/>
        <w:autoSpaceDE w:val="0"/>
        <w:autoSpaceDN w:val="0"/>
        <w:adjustRightInd w:val="0"/>
        <w:jc w:val="both"/>
        <w:rPr>
          <w:b/>
          <w:sz w:val="28"/>
          <w:szCs w:val="28"/>
        </w:rPr>
      </w:pPr>
    </w:p>
    <w:p w:rsidR="00B27EE7" w:rsidRDefault="00B27EE7" w:rsidP="00677C7E">
      <w:pPr>
        <w:shd w:val="clear" w:color="auto" w:fill="FFFFFF"/>
        <w:tabs>
          <w:tab w:val="left" w:pos="720"/>
          <w:tab w:val="left" w:pos="1191"/>
        </w:tabs>
        <w:ind w:firstLine="851"/>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B27EE7" w:rsidRPr="002B7C51" w:rsidRDefault="00B27EE7" w:rsidP="00677C7E">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B27EE7" w:rsidRPr="002B7C51" w:rsidRDefault="00B27EE7" w:rsidP="00677C7E">
      <w:pPr>
        <w:ind w:firstLine="851"/>
        <w:jc w:val="both"/>
        <w:rPr>
          <w:sz w:val="28"/>
          <w:szCs w:val="28"/>
        </w:rPr>
      </w:pPr>
      <w:r>
        <w:rPr>
          <w:sz w:val="28"/>
          <w:szCs w:val="28"/>
        </w:rPr>
        <w:t>•</w:t>
      </w:r>
      <w:r w:rsidRPr="002B7C51">
        <w:rPr>
          <w:sz w:val="28"/>
          <w:szCs w:val="28"/>
        </w:rPr>
        <w:t>обеспечение профессиональной подготовки выпускника в соответствии с ФГОС СПО;</w:t>
      </w:r>
    </w:p>
    <w:p w:rsidR="00B27EE7" w:rsidRPr="002B7C51" w:rsidRDefault="00B27EE7" w:rsidP="00677C7E">
      <w:pPr>
        <w:ind w:firstLine="851"/>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B27EE7" w:rsidRPr="002B7C51" w:rsidRDefault="00B27EE7" w:rsidP="00677C7E">
      <w:pPr>
        <w:ind w:firstLine="851"/>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B27EE7" w:rsidRPr="00A14E94" w:rsidRDefault="00B27EE7" w:rsidP="00677C7E">
      <w:pPr>
        <w:ind w:firstLine="851"/>
        <w:jc w:val="both"/>
        <w:rPr>
          <w:sz w:val="28"/>
          <w:szCs w:val="28"/>
        </w:rPr>
      </w:pP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B27EE7" w:rsidRPr="006675BD"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B27EE7" w:rsidRPr="006675BD"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B27EE7" w:rsidRPr="006675BD"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B27EE7" w:rsidRPr="006675BD"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B27EE7"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B27EE7"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B27EE7" w:rsidRPr="006675BD" w:rsidRDefault="00B27EE7"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B27EE7" w:rsidRPr="006675BD" w:rsidRDefault="00B27EE7" w:rsidP="00677C7E">
      <w:pPr>
        <w:shd w:val="clear" w:color="auto" w:fill="FFFFFF"/>
        <w:tabs>
          <w:tab w:val="left" w:pos="720"/>
          <w:tab w:val="left" w:pos="1191"/>
        </w:tabs>
        <w:ind w:firstLine="851"/>
        <w:jc w:val="both"/>
        <w:rPr>
          <w:sz w:val="28"/>
          <w:szCs w:val="28"/>
        </w:rPr>
      </w:pPr>
      <w:r w:rsidRPr="006675BD">
        <w:rPr>
          <w:color w:val="000000"/>
          <w:sz w:val="28"/>
          <w:szCs w:val="28"/>
        </w:rPr>
        <w:t>Для организации самостоятельной работы необходимы следующие условия:</w:t>
      </w:r>
    </w:p>
    <w:p w:rsidR="00B27EE7" w:rsidRPr="006675BD" w:rsidRDefault="00B27EE7"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B27EE7" w:rsidRPr="006675BD" w:rsidRDefault="00B27EE7"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мотивация получения знаний;</w:t>
      </w:r>
    </w:p>
    <w:p w:rsidR="00B27EE7" w:rsidRPr="006675BD" w:rsidRDefault="00B27EE7" w:rsidP="00677C7E">
      <w:pPr>
        <w:shd w:val="clear" w:color="auto" w:fill="FFFFFF"/>
        <w:tabs>
          <w:tab w:val="left" w:pos="720"/>
          <w:tab w:val="left" w:pos="1191"/>
        </w:tabs>
        <w:ind w:left="720" w:firstLine="851"/>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B27EE7" w:rsidRPr="006675BD" w:rsidRDefault="00B27EE7" w:rsidP="00677C7E">
      <w:pPr>
        <w:shd w:val="clear" w:color="auto" w:fill="FFFFFF"/>
        <w:tabs>
          <w:tab w:val="left" w:pos="720"/>
          <w:tab w:val="left" w:pos="1191"/>
        </w:tabs>
        <w:ind w:left="720" w:firstLine="851"/>
        <w:jc w:val="both"/>
        <w:rPr>
          <w:color w:val="000000"/>
          <w:sz w:val="28"/>
          <w:szCs w:val="28"/>
        </w:rPr>
      </w:pPr>
      <w:r>
        <w:rPr>
          <w:color w:val="000000"/>
          <w:sz w:val="28"/>
          <w:szCs w:val="28"/>
        </w:rPr>
        <w:t xml:space="preserve">– </w:t>
      </w:r>
      <w:bookmarkStart w:id="0" w:name="_GoBack"/>
      <w:bookmarkEnd w:id="0"/>
      <w:r w:rsidRPr="006675BD">
        <w:rPr>
          <w:color w:val="000000"/>
          <w:sz w:val="28"/>
          <w:szCs w:val="28"/>
        </w:rPr>
        <w:t>система регулярного контроля качества выполненной самостоятельной работы;</w:t>
      </w:r>
    </w:p>
    <w:p w:rsidR="00B27EE7" w:rsidRDefault="00B27EE7" w:rsidP="00677C7E">
      <w:pPr>
        <w:shd w:val="clear" w:color="auto" w:fill="FFFFFF"/>
        <w:tabs>
          <w:tab w:val="left" w:pos="720"/>
          <w:tab w:val="left" w:pos="1191"/>
        </w:tabs>
        <w:ind w:left="720" w:firstLine="851"/>
        <w:jc w:val="both"/>
        <w:rPr>
          <w:color w:val="000000"/>
          <w:spacing w:val="-1"/>
          <w:sz w:val="28"/>
          <w:szCs w:val="28"/>
        </w:rPr>
      </w:pPr>
      <w:r w:rsidRPr="006675BD">
        <w:rPr>
          <w:color w:val="000000"/>
          <w:spacing w:val="-1"/>
          <w:sz w:val="28"/>
          <w:szCs w:val="28"/>
        </w:rPr>
        <w:t>– консультационная помощь преподавателя.</w:t>
      </w:r>
    </w:p>
    <w:p w:rsidR="00B27EE7" w:rsidRDefault="00B27EE7" w:rsidP="00677C7E">
      <w:pPr>
        <w:shd w:val="clear" w:color="auto" w:fill="FFFFFF"/>
        <w:tabs>
          <w:tab w:val="left" w:pos="720"/>
          <w:tab w:val="left" w:pos="1191"/>
        </w:tabs>
        <w:ind w:left="720" w:firstLine="851"/>
        <w:jc w:val="both"/>
        <w:rPr>
          <w:color w:val="000000"/>
          <w:spacing w:val="-1"/>
          <w:sz w:val="28"/>
          <w:szCs w:val="28"/>
        </w:rPr>
      </w:pPr>
    </w:p>
    <w:p w:rsidR="00B27EE7" w:rsidRPr="0062613F" w:rsidRDefault="00B27EE7" w:rsidP="00577CA8">
      <w:pPr>
        <w:widowControl w:val="0"/>
        <w:autoSpaceDE w:val="0"/>
        <w:autoSpaceDN w:val="0"/>
        <w:adjustRightInd w:val="0"/>
        <w:rPr>
          <w:b/>
          <w:sz w:val="28"/>
          <w:szCs w:val="28"/>
        </w:rPr>
      </w:pPr>
      <w:r w:rsidRPr="0062613F">
        <w:rPr>
          <w:b/>
          <w:sz w:val="28"/>
          <w:szCs w:val="28"/>
        </w:rPr>
        <w:t>2. Требования к результатам освоения содержания дисциплины.</w:t>
      </w:r>
    </w:p>
    <w:p w:rsidR="00B27EE7" w:rsidRDefault="00B27EE7" w:rsidP="00677C7E">
      <w:pPr>
        <w:shd w:val="clear" w:color="auto" w:fill="FFFFFF"/>
        <w:tabs>
          <w:tab w:val="left" w:pos="720"/>
          <w:tab w:val="left" w:pos="1191"/>
        </w:tabs>
        <w:ind w:firstLine="851"/>
        <w:jc w:val="both"/>
        <w:rPr>
          <w:color w:val="000000"/>
          <w:spacing w:val="-1"/>
          <w:sz w:val="28"/>
          <w:szCs w:val="28"/>
        </w:rPr>
      </w:pPr>
    </w:p>
    <w:p w:rsidR="00B27EE7" w:rsidRPr="00663FA3" w:rsidRDefault="00B27EE7" w:rsidP="00677C7E">
      <w:pPr>
        <w:ind w:firstLine="851"/>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B27EE7" w:rsidRDefault="00B27EE7" w:rsidP="00677C7E">
      <w:pPr>
        <w:pStyle w:val="Style21"/>
        <w:widowControl/>
        <w:spacing w:line="480" w:lineRule="exact"/>
        <w:ind w:firstLine="851"/>
        <w:rPr>
          <w:rStyle w:val="FontStyle57"/>
          <w:szCs w:val="28"/>
          <w:lang w:eastAsia="en-US"/>
        </w:rPr>
      </w:pPr>
      <w:r>
        <w:rPr>
          <w:rStyle w:val="FontStyle57"/>
          <w:szCs w:val="28"/>
          <w:lang w:val="en-US" w:eastAsia="en-US"/>
        </w:rPr>
        <w:t>OK</w:t>
      </w:r>
      <w:r>
        <w:rPr>
          <w:rStyle w:val="FontStyle57"/>
          <w:szCs w:val="28"/>
          <w:lang w:eastAsia="en-US"/>
        </w:rPr>
        <w:t>1. Понимать сущность и социальную значимость своей будущей профессии, проявлять к ней устойчивый интерес.</w:t>
      </w:r>
    </w:p>
    <w:p w:rsidR="00B27EE7" w:rsidRDefault="00B27EE7" w:rsidP="00677C7E">
      <w:pPr>
        <w:pStyle w:val="Style21"/>
        <w:widowControl/>
        <w:spacing w:line="480" w:lineRule="exact"/>
        <w:ind w:firstLine="851"/>
        <w:rPr>
          <w:rStyle w:val="FontStyle57"/>
          <w:szCs w:val="28"/>
        </w:rPr>
      </w:pPr>
      <w:r>
        <w:rPr>
          <w:rStyle w:val="FontStyle57"/>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27EE7" w:rsidRDefault="00B27EE7" w:rsidP="00677C7E">
      <w:pPr>
        <w:pStyle w:val="Style21"/>
        <w:widowControl/>
        <w:spacing w:before="5" w:line="480" w:lineRule="exact"/>
        <w:ind w:firstLine="851"/>
        <w:rPr>
          <w:rStyle w:val="FontStyle57"/>
          <w:szCs w:val="28"/>
        </w:rPr>
      </w:pPr>
      <w:r>
        <w:rPr>
          <w:rStyle w:val="FontStyle57"/>
          <w:szCs w:val="28"/>
        </w:rPr>
        <w:t>ОК 3. Решать проблемы, оценивать риски и принимать решения в нестандартных ситуациях.</w:t>
      </w:r>
    </w:p>
    <w:p w:rsidR="00B27EE7" w:rsidRDefault="00B27EE7" w:rsidP="00677C7E">
      <w:pPr>
        <w:pStyle w:val="Style21"/>
        <w:widowControl/>
        <w:spacing w:line="480" w:lineRule="exact"/>
        <w:ind w:firstLine="851"/>
        <w:rPr>
          <w:rStyle w:val="FontStyle57"/>
          <w:szCs w:val="28"/>
        </w:rPr>
      </w:pPr>
      <w:r>
        <w:rPr>
          <w:rStyle w:val="FontStyle57"/>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27EE7" w:rsidRDefault="00B27EE7" w:rsidP="00677C7E">
      <w:pPr>
        <w:pStyle w:val="Style21"/>
        <w:widowControl/>
        <w:spacing w:line="480" w:lineRule="exact"/>
        <w:ind w:firstLine="851"/>
        <w:rPr>
          <w:rStyle w:val="FontStyle57"/>
          <w:szCs w:val="28"/>
        </w:rPr>
      </w:pPr>
      <w:r>
        <w:rPr>
          <w:rStyle w:val="FontStyle57"/>
          <w:szCs w:val="28"/>
        </w:rPr>
        <w:t>ОК 5. Использовать информационно-коммуникационные технологии для совершенствования профессиональной деятельности.</w:t>
      </w:r>
    </w:p>
    <w:p w:rsidR="00B27EE7" w:rsidRDefault="00B27EE7" w:rsidP="00677C7E">
      <w:pPr>
        <w:pStyle w:val="Style21"/>
        <w:widowControl/>
        <w:spacing w:line="480" w:lineRule="exact"/>
        <w:ind w:firstLine="851"/>
        <w:rPr>
          <w:rStyle w:val="FontStyle57"/>
          <w:szCs w:val="28"/>
        </w:rPr>
      </w:pPr>
      <w:r>
        <w:rPr>
          <w:rStyle w:val="FontStyle57"/>
          <w:szCs w:val="28"/>
        </w:rPr>
        <w:t>ОК 6. Работать в коллективе, обеспечивать его сплочение, эффективно общаться с коллегами, руководством, потребителями.</w:t>
      </w:r>
    </w:p>
    <w:p w:rsidR="00B27EE7" w:rsidRDefault="00B27EE7" w:rsidP="00677C7E">
      <w:pPr>
        <w:pStyle w:val="Style21"/>
        <w:widowControl/>
        <w:spacing w:line="480" w:lineRule="exact"/>
        <w:ind w:firstLine="851"/>
        <w:rPr>
          <w:rStyle w:val="FontStyle57"/>
          <w:szCs w:val="28"/>
        </w:rPr>
      </w:pPr>
      <w:r>
        <w:rPr>
          <w:rStyle w:val="FontStyle57"/>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27EE7" w:rsidRDefault="00B27EE7" w:rsidP="00677C7E">
      <w:pPr>
        <w:pStyle w:val="Style21"/>
        <w:widowControl/>
        <w:spacing w:line="480" w:lineRule="exact"/>
        <w:ind w:firstLine="851"/>
        <w:rPr>
          <w:rStyle w:val="FontStyle57"/>
          <w:szCs w:val="28"/>
        </w:rPr>
      </w:pPr>
      <w:r>
        <w:rPr>
          <w:rStyle w:val="FontStyle57"/>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7EE7" w:rsidRDefault="00B27EE7" w:rsidP="00677C7E">
      <w:pPr>
        <w:pStyle w:val="Style21"/>
        <w:widowControl/>
        <w:spacing w:line="480" w:lineRule="exact"/>
        <w:ind w:firstLine="851"/>
        <w:rPr>
          <w:rStyle w:val="FontStyle57"/>
          <w:szCs w:val="28"/>
        </w:rPr>
      </w:pPr>
      <w:r>
        <w:rPr>
          <w:rStyle w:val="FontStyle57"/>
          <w:szCs w:val="28"/>
        </w:rPr>
        <w:t>ОК 9. Ориентироваться в условиях частой смены технологий в профессиональной деятельности.</w:t>
      </w:r>
    </w:p>
    <w:p w:rsidR="00B27EE7" w:rsidRDefault="00B27EE7" w:rsidP="00677C7E">
      <w:pPr>
        <w:pStyle w:val="Style21"/>
        <w:widowControl/>
        <w:spacing w:line="480" w:lineRule="exact"/>
        <w:ind w:firstLine="851"/>
        <w:rPr>
          <w:rStyle w:val="FontStyle57"/>
          <w:szCs w:val="28"/>
        </w:rPr>
      </w:pPr>
      <w:r>
        <w:rPr>
          <w:rStyle w:val="FontStyle57"/>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B27EE7" w:rsidRDefault="00B27EE7" w:rsidP="00677C7E">
      <w:pPr>
        <w:pStyle w:val="Style21"/>
        <w:widowControl/>
        <w:spacing w:line="480" w:lineRule="exact"/>
        <w:ind w:firstLine="851"/>
        <w:rPr>
          <w:rStyle w:val="FontStyle57"/>
          <w:szCs w:val="28"/>
          <w:lang w:eastAsia="en-US"/>
        </w:rPr>
      </w:pPr>
      <w:r>
        <w:rPr>
          <w:rStyle w:val="FontStyle57"/>
          <w:szCs w:val="28"/>
          <w:lang w:val="en-US" w:eastAsia="en-US"/>
        </w:rPr>
        <w:t>OK</w:t>
      </w:r>
      <w:r>
        <w:rPr>
          <w:rStyle w:val="FontStyle57"/>
          <w:szCs w:val="28"/>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B27EE7" w:rsidRDefault="00B27EE7" w:rsidP="00D054C8">
      <w:pPr>
        <w:pStyle w:val="Style21"/>
        <w:widowControl/>
        <w:spacing w:before="5" w:line="480" w:lineRule="exact"/>
        <w:ind w:firstLine="851"/>
        <w:rPr>
          <w:rStyle w:val="FontStyle57"/>
          <w:szCs w:val="28"/>
        </w:rPr>
      </w:pPr>
      <w:r>
        <w:rPr>
          <w:rStyle w:val="FontStyle57"/>
          <w:szCs w:val="28"/>
        </w:rPr>
        <w:t>5.4. Художник-мастер, преподаватель должен обладать профессиональными компетенциями, соответствующими видам деятельности:</w:t>
      </w:r>
    </w:p>
    <w:p w:rsidR="00B27EE7" w:rsidRDefault="00B27EE7" w:rsidP="00D054C8">
      <w:pPr>
        <w:pStyle w:val="Style21"/>
        <w:widowControl/>
        <w:spacing w:before="5" w:line="480" w:lineRule="exact"/>
        <w:ind w:left="744" w:firstLine="851"/>
        <w:jc w:val="left"/>
        <w:rPr>
          <w:rStyle w:val="FontStyle57"/>
          <w:szCs w:val="28"/>
        </w:rPr>
      </w:pPr>
      <w:r>
        <w:rPr>
          <w:rStyle w:val="FontStyle57"/>
          <w:szCs w:val="28"/>
        </w:rPr>
        <w:t>5.4.1. Творческая и исполнительская деятельность.</w:t>
      </w:r>
    </w:p>
    <w:p w:rsidR="00B27EE7" w:rsidRDefault="00B27EE7" w:rsidP="00D054C8">
      <w:pPr>
        <w:pStyle w:val="Style21"/>
        <w:widowControl/>
        <w:spacing w:line="480" w:lineRule="exact"/>
        <w:ind w:firstLine="851"/>
        <w:rPr>
          <w:rStyle w:val="FontStyle57"/>
          <w:szCs w:val="28"/>
        </w:rPr>
      </w:pPr>
      <w:r>
        <w:rPr>
          <w:rStyle w:val="FontStyle57"/>
          <w:szCs w:val="28"/>
        </w:rPr>
        <w:t>ПК 1.1. Изображать человека и окружающую предметно-пространственную среду средствами академического рисунка и живописи.</w:t>
      </w:r>
    </w:p>
    <w:p w:rsidR="00B27EE7" w:rsidRDefault="00B27EE7" w:rsidP="00D054C8">
      <w:pPr>
        <w:pStyle w:val="Style21"/>
        <w:widowControl/>
        <w:spacing w:before="5" w:line="480" w:lineRule="exact"/>
        <w:ind w:firstLine="851"/>
        <w:rPr>
          <w:rStyle w:val="FontStyle57"/>
          <w:szCs w:val="28"/>
        </w:rPr>
      </w:pPr>
      <w:r>
        <w:rPr>
          <w:rStyle w:val="FontStyle57"/>
          <w:szCs w:val="28"/>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B27EE7" w:rsidRDefault="00B27EE7" w:rsidP="00D054C8">
      <w:pPr>
        <w:pStyle w:val="Style21"/>
        <w:widowControl/>
        <w:spacing w:before="5" w:line="480" w:lineRule="exact"/>
        <w:ind w:firstLine="851"/>
        <w:rPr>
          <w:rStyle w:val="FontStyle57"/>
          <w:szCs w:val="28"/>
        </w:rPr>
      </w:pPr>
      <w:r>
        <w:rPr>
          <w:rStyle w:val="FontStyle57"/>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B27EE7" w:rsidRDefault="00B27EE7" w:rsidP="00D054C8">
      <w:pPr>
        <w:pStyle w:val="Style21"/>
        <w:widowControl/>
        <w:spacing w:before="5" w:line="480" w:lineRule="exact"/>
        <w:ind w:firstLine="851"/>
        <w:rPr>
          <w:rStyle w:val="FontStyle57"/>
          <w:szCs w:val="28"/>
        </w:rPr>
      </w:pPr>
      <w:r>
        <w:rPr>
          <w:rStyle w:val="FontStyle57"/>
          <w:szCs w:val="28"/>
        </w:rPr>
        <w:t>ПК 1.4. Воплощать в материале самостоятельно разработанный проект изделия декоративно-прикладного искусства (по видам).</w:t>
      </w:r>
    </w:p>
    <w:p w:rsidR="00B27EE7" w:rsidRDefault="00B27EE7" w:rsidP="00D054C8">
      <w:pPr>
        <w:pStyle w:val="Style21"/>
        <w:widowControl/>
        <w:spacing w:line="480" w:lineRule="exact"/>
        <w:ind w:firstLine="851"/>
        <w:rPr>
          <w:rStyle w:val="FontStyle57"/>
          <w:szCs w:val="28"/>
        </w:rPr>
      </w:pPr>
      <w:r>
        <w:rPr>
          <w:rStyle w:val="FontStyle57"/>
          <w:szCs w:val="28"/>
        </w:rPr>
        <w:t>ПК 1.5. Выполнять эскизы и проекты с использованием различных графических средств и приемов.</w:t>
      </w:r>
    </w:p>
    <w:p w:rsidR="00B27EE7" w:rsidRDefault="00B27EE7" w:rsidP="00D054C8">
      <w:pPr>
        <w:pStyle w:val="Style21"/>
        <w:widowControl/>
        <w:spacing w:line="480" w:lineRule="exact"/>
        <w:ind w:firstLine="851"/>
        <w:rPr>
          <w:rStyle w:val="FontStyle57"/>
          <w:szCs w:val="28"/>
        </w:rPr>
      </w:pPr>
      <w:r>
        <w:rPr>
          <w:rStyle w:val="FontStyle57"/>
          <w:szCs w:val="28"/>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B27EE7" w:rsidRDefault="00B27EE7" w:rsidP="00D054C8">
      <w:pPr>
        <w:pStyle w:val="Style21"/>
        <w:widowControl/>
        <w:spacing w:line="480" w:lineRule="exact"/>
        <w:ind w:firstLine="851"/>
        <w:jc w:val="left"/>
        <w:rPr>
          <w:rStyle w:val="FontStyle57"/>
          <w:szCs w:val="28"/>
        </w:rPr>
      </w:pPr>
      <w:r>
        <w:rPr>
          <w:rStyle w:val="FontStyle57"/>
          <w:szCs w:val="28"/>
        </w:rPr>
        <w:t>ПК 1.7. Владеть культурой устной и письменной речи, профессиональной терминологией.</w:t>
      </w:r>
    </w:p>
    <w:p w:rsidR="00B27EE7" w:rsidRDefault="00B27EE7" w:rsidP="00D054C8">
      <w:pPr>
        <w:pStyle w:val="Style38"/>
        <w:widowControl/>
        <w:tabs>
          <w:tab w:val="left" w:pos="1392"/>
        </w:tabs>
        <w:spacing w:line="480" w:lineRule="exact"/>
        <w:ind w:left="706" w:firstLine="851"/>
        <w:rPr>
          <w:rStyle w:val="FontStyle57"/>
          <w:szCs w:val="28"/>
        </w:rPr>
      </w:pPr>
      <w:r>
        <w:rPr>
          <w:rStyle w:val="FontStyle57"/>
          <w:szCs w:val="28"/>
        </w:rPr>
        <w:t>5.4.2.</w:t>
      </w:r>
      <w:r>
        <w:rPr>
          <w:rStyle w:val="FontStyle57"/>
          <w:szCs w:val="28"/>
        </w:rPr>
        <w:tab/>
        <w:t>Производственно-технологическая деятельность.</w:t>
      </w:r>
    </w:p>
    <w:p w:rsidR="00B27EE7" w:rsidRDefault="00B27EE7" w:rsidP="00D054C8">
      <w:pPr>
        <w:pStyle w:val="Style21"/>
        <w:widowControl/>
        <w:spacing w:before="5" w:line="480" w:lineRule="exact"/>
        <w:ind w:left="710" w:firstLine="851"/>
        <w:jc w:val="left"/>
        <w:rPr>
          <w:rStyle w:val="FontStyle57"/>
          <w:szCs w:val="28"/>
        </w:rPr>
      </w:pPr>
      <w:r>
        <w:rPr>
          <w:rStyle w:val="FontStyle57"/>
          <w:szCs w:val="28"/>
        </w:rPr>
        <w:t>ПК 2.1. Копировать бытовые изделия традиционного прикладного искусства.</w:t>
      </w:r>
    </w:p>
    <w:p w:rsidR="00B27EE7" w:rsidRDefault="00B27EE7" w:rsidP="00D054C8">
      <w:pPr>
        <w:pStyle w:val="Style21"/>
        <w:widowControl/>
        <w:spacing w:line="480" w:lineRule="exact"/>
        <w:ind w:firstLine="851"/>
        <w:rPr>
          <w:rStyle w:val="FontStyle57"/>
          <w:szCs w:val="28"/>
        </w:rPr>
      </w:pPr>
      <w:r>
        <w:rPr>
          <w:rStyle w:val="FontStyle57"/>
          <w:szCs w:val="28"/>
        </w:rPr>
        <w:t>ПК 2.2. Варьировать изделия декоративно-прикладного и народного искусства с новыми технологическими и колористическими решениями.</w:t>
      </w:r>
    </w:p>
    <w:p w:rsidR="00B27EE7" w:rsidRDefault="00B27EE7" w:rsidP="00D054C8">
      <w:pPr>
        <w:pStyle w:val="Style21"/>
        <w:widowControl/>
        <w:spacing w:before="5" w:line="480" w:lineRule="exact"/>
        <w:ind w:firstLine="851"/>
        <w:rPr>
          <w:rStyle w:val="FontStyle57"/>
          <w:szCs w:val="28"/>
        </w:rPr>
      </w:pPr>
      <w:r>
        <w:rPr>
          <w:rStyle w:val="FontStyle57"/>
          <w:szCs w:val="28"/>
        </w:rPr>
        <w:t>ПК 2.3. Составлять технологические карты исполнения изделий декоративно-прикладного и народного искусства.</w:t>
      </w:r>
    </w:p>
    <w:p w:rsidR="00B27EE7" w:rsidRDefault="00B27EE7" w:rsidP="00D054C8">
      <w:pPr>
        <w:pStyle w:val="Style21"/>
        <w:widowControl/>
        <w:spacing w:line="480" w:lineRule="exact"/>
        <w:ind w:firstLine="851"/>
        <w:rPr>
          <w:rStyle w:val="FontStyle57"/>
          <w:szCs w:val="28"/>
        </w:rPr>
      </w:pPr>
      <w:r>
        <w:rPr>
          <w:rStyle w:val="FontStyle57"/>
          <w:szCs w:val="28"/>
        </w:rPr>
        <w:t>ПК 2.4. Использовать компьютерные технологии при реализации замысла в изготовлении изделия традиционно-прикладного искусства.</w:t>
      </w:r>
    </w:p>
    <w:p w:rsidR="00B27EE7" w:rsidRDefault="00B27EE7" w:rsidP="00D054C8">
      <w:pPr>
        <w:pStyle w:val="Style21"/>
        <w:widowControl/>
        <w:spacing w:line="480" w:lineRule="exact"/>
        <w:ind w:firstLine="851"/>
        <w:rPr>
          <w:rStyle w:val="FontStyle57"/>
          <w:szCs w:val="28"/>
        </w:rPr>
      </w:pPr>
      <w:r>
        <w:rPr>
          <w:rStyle w:val="FontStyle57"/>
          <w:szCs w:val="28"/>
        </w:rPr>
        <w:t>ПК 2.5. Планировать работу коллектива исполнителей и собственную деятельность.</w:t>
      </w:r>
    </w:p>
    <w:p w:rsidR="00B27EE7" w:rsidRDefault="00B27EE7" w:rsidP="00D054C8">
      <w:pPr>
        <w:pStyle w:val="Style21"/>
        <w:widowControl/>
        <w:spacing w:line="480" w:lineRule="exact"/>
        <w:ind w:firstLine="851"/>
        <w:rPr>
          <w:rStyle w:val="FontStyle57"/>
          <w:szCs w:val="28"/>
        </w:rPr>
      </w:pPr>
      <w:r>
        <w:rPr>
          <w:rStyle w:val="FontStyle57"/>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B27EE7" w:rsidRDefault="00B27EE7" w:rsidP="00D054C8">
      <w:pPr>
        <w:pStyle w:val="Style21"/>
        <w:widowControl/>
        <w:spacing w:line="480" w:lineRule="exact"/>
        <w:ind w:firstLine="851"/>
        <w:rPr>
          <w:rStyle w:val="FontStyle57"/>
          <w:szCs w:val="28"/>
        </w:rPr>
      </w:pPr>
      <w:r>
        <w:rPr>
          <w:rStyle w:val="FontStyle57"/>
          <w:szCs w:val="28"/>
        </w:rPr>
        <w:t>ПК 2.7. Обеспечивать и соблюдать правила и нормы безопасности в профессиональной деятельности.</w:t>
      </w:r>
    </w:p>
    <w:p w:rsidR="00B27EE7" w:rsidRDefault="00B27EE7" w:rsidP="00D054C8">
      <w:pPr>
        <w:pStyle w:val="Style38"/>
        <w:widowControl/>
        <w:tabs>
          <w:tab w:val="left" w:pos="1392"/>
        </w:tabs>
        <w:spacing w:before="5" w:line="480" w:lineRule="exact"/>
        <w:ind w:left="706" w:firstLine="851"/>
        <w:rPr>
          <w:rStyle w:val="FontStyle57"/>
          <w:szCs w:val="28"/>
        </w:rPr>
      </w:pPr>
      <w:r>
        <w:rPr>
          <w:rStyle w:val="FontStyle57"/>
          <w:szCs w:val="28"/>
        </w:rPr>
        <w:t>5.4.3.</w:t>
      </w:r>
      <w:r>
        <w:rPr>
          <w:rStyle w:val="FontStyle57"/>
          <w:szCs w:val="28"/>
        </w:rPr>
        <w:tab/>
        <w:t>Педагогическая деятельность.</w:t>
      </w:r>
    </w:p>
    <w:p w:rsidR="00B27EE7" w:rsidRDefault="00B27EE7" w:rsidP="00D054C8">
      <w:pPr>
        <w:pStyle w:val="Style21"/>
        <w:widowControl/>
        <w:spacing w:line="480" w:lineRule="exact"/>
        <w:ind w:firstLine="851"/>
        <w:rPr>
          <w:rStyle w:val="FontStyle57"/>
          <w:szCs w:val="28"/>
        </w:rPr>
      </w:pPr>
      <w:r>
        <w:rPr>
          <w:rStyle w:val="FontStyle57"/>
          <w:szCs w:val="28"/>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B27EE7" w:rsidRDefault="00B27EE7" w:rsidP="00D054C8">
      <w:pPr>
        <w:pStyle w:val="Style21"/>
        <w:widowControl/>
        <w:spacing w:line="480" w:lineRule="exact"/>
        <w:ind w:firstLine="851"/>
        <w:rPr>
          <w:rStyle w:val="FontStyle57"/>
          <w:szCs w:val="28"/>
        </w:rPr>
      </w:pPr>
      <w:r>
        <w:rPr>
          <w:rStyle w:val="FontStyle57"/>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B27EE7" w:rsidRDefault="00B27EE7" w:rsidP="00D054C8">
      <w:pPr>
        <w:pStyle w:val="Style21"/>
        <w:widowControl/>
        <w:spacing w:line="480" w:lineRule="exact"/>
        <w:ind w:firstLine="851"/>
        <w:rPr>
          <w:rStyle w:val="FontStyle57"/>
          <w:szCs w:val="28"/>
        </w:rPr>
      </w:pPr>
      <w:r>
        <w:rPr>
          <w:rStyle w:val="FontStyle57"/>
          <w:szCs w:val="28"/>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B27EE7" w:rsidRDefault="00B27EE7" w:rsidP="00D054C8">
      <w:pPr>
        <w:pStyle w:val="Style21"/>
        <w:widowControl/>
        <w:spacing w:line="480" w:lineRule="exact"/>
        <w:ind w:firstLine="851"/>
        <w:rPr>
          <w:rStyle w:val="FontStyle57"/>
          <w:szCs w:val="28"/>
        </w:rPr>
      </w:pPr>
      <w:r>
        <w:rPr>
          <w:rStyle w:val="FontStyle57"/>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B27EE7" w:rsidRDefault="00B27EE7" w:rsidP="00D054C8">
      <w:pPr>
        <w:pStyle w:val="Style21"/>
        <w:widowControl/>
        <w:spacing w:line="480" w:lineRule="exact"/>
        <w:ind w:firstLine="851"/>
        <w:jc w:val="left"/>
        <w:rPr>
          <w:rStyle w:val="FontStyle57"/>
          <w:szCs w:val="28"/>
        </w:rPr>
      </w:pPr>
      <w:r>
        <w:rPr>
          <w:rStyle w:val="FontStyle57"/>
          <w:szCs w:val="28"/>
        </w:rPr>
        <w:t>ПК 3.5. Планировать развитие профессиональных умений обучающихся.</w:t>
      </w:r>
    </w:p>
    <w:p w:rsidR="00B27EE7" w:rsidRDefault="00B27EE7" w:rsidP="00D054C8">
      <w:pPr>
        <w:pStyle w:val="Style21"/>
        <w:widowControl/>
        <w:spacing w:line="480" w:lineRule="exact"/>
        <w:ind w:firstLine="851"/>
        <w:rPr>
          <w:rStyle w:val="FontStyle57"/>
          <w:szCs w:val="28"/>
        </w:rPr>
      </w:pPr>
      <w:r>
        <w:rPr>
          <w:rStyle w:val="FontStyle57"/>
          <w:szCs w:val="28"/>
        </w:rPr>
        <w:t>ПК 3.6. Применять классические и современные методы преподавания, анализировать особенности отечественных и мировых художественных школ.</w:t>
      </w:r>
    </w:p>
    <w:p w:rsidR="00B27EE7" w:rsidRDefault="00B27EE7" w:rsidP="00677C7E">
      <w:pPr>
        <w:spacing w:line="276" w:lineRule="auto"/>
        <w:ind w:firstLine="851"/>
        <w:jc w:val="both"/>
        <w:rPr>
          <w:rStyle w:val="FontStyle57"/>
          <w:szCs w:val="28"/>
        </w:rPr>
      </w:pPr>
    </w:p>
    <w:p w:rsidR="00B27EE7" w:rsidRPr="00606B1D" w:rsidRDefault="00B27EE7" w:rsidP="00577CA8">
      <w:pPr>
        <w:spacing w:line="276" w:lineRule="auto"/>
        <w:rPr>
          <w:sz w:val="28"/>
          <w:szCs w:val="28"/>
        </w:rPr>
      </w:pPr>
      <w:r w:rsidRPr="00606B1D">
        <w:rPr>
          <w:sz w:val="28"/>
          <w:szCs w:val="28"/>
        </w:rPr>
        <w:t>В результате изучения профессионального модуля обучающийся должен:</w:t>
      </w:r>
    </w:p>
    <w:p w:rsidR="00B27EE7" w:rsidRDefault="00B27EE7" w:rsidP="00577CA8">
      <w:pPr>
        <w:spacing w:line="276" w:lineRule="auto"/>
        <w:jc w:val="both"/>
        <w:rPr>
          <w:b/>
          <w:sz w:val="28"/>
          <w:szCs w:val="28"/>
        </w:rPr>
      </w:pPr>
      <w:r w:rsidRPr="00606B1D">
        <w:rPr>
          <w:b/>
          <w:sz w:val="28"/>
          <w:szCs w:val="28"/>
        </w:rPr>
        <w:t>иметь практический опыт:</w:t>
      </w:r>
    </w:p>
    <w:p w:rsidR="00B27EE7" w:rsidRPr="005D2754" w:rsidRDefault="00B27EE7" w:rsidP="00AB15BC">
      <w:pPr>
        <w:spacing w:line="360" w:lineRule="auto"/>
        <w:ind w:firstLine="851"/>
        <w:jc w:val="both"/>
        <w:rPr>
          <w:sz w:val="28"/>
          <w:szCs w:val="28"/>
        </w:rPr>
      </w:pPr>
      <w:r w:rsidRPr="005D2754">
        <w:rPr>
          <w:sz w:val="28"/>
          <w:szCs w:val="28"/>
        </w:rPr>
        <w:t xml:space="preserve">копирования и варьирования исторических и современных образцов декоративно-прикладного искусства (по видам); </w:t>
      </w:r>
    </w:p>
    <w:p w:rsidR="00B27EE7" w:rsidRPr="005D2754" w:rsidRDefault="00B27EE7" w:rsidP="00AB15BC">
      <w:pPr>
        <w:spacing w:line="360" w:lineRule="auto"/>
        <w:ind w:firstLine="851"/>
        <w:jc w:val="both"/>
        <w:rPr>
          <w:sz w:val="28"/>
          <w:szCs w:val="28"/>
        </w:rPr>
      </w:pPr>
      <w:r w:rsidRPr="005D2754">
        <w:rPr>
          <w:sz w:val="28"/>
          <w:szCs w:val="28"/>
        </w:rPr>
        <w:t xml:space="preserve">материального воплощения самостоятельно разработанных проектов изделий декоративно-прикладного искусства; </w:t>
      </w:r>
    </w:p>
    <w:p w:rsidR="00B27EE7" w:rsidRPr="005D2754" w:rsidRDefault="00B27EE7" w:rsidP="00AB15BC">
      <w:pPr>
        <w:spacing w:line="360" w:lineRule="auto"/>
        <w:ind w:firstLine="851"/>
        <w:jc w:val="both"/>
        <w:rPr>
          <w:sz w:val="28"/>
          <w:szCs w:val="28"/>
        </w:rPr>
      </w:pPr>
      <w:r w:rsidRPr="005D2754">
        <w:rPr>
          <w:sz w:val="28"/>
          <w:szCs w:val="28"/>
        </w:rPr>
        <w:t>применения технологических и эстетических традиций при исполнении современных изделий декоративно-прикладного искусства;</w:t>
      </w:r>
    </w:p>
    <w:p w:rsidR="00B27EE7" w:rsidRPr="005D2754" w:rsidRDefault="00B27EE7" w:rsidP="00AB15BC">
      <w:pPr>
        <w:spacing w:line="360" w:lineRule="auto"/>
        <w:ind w:firstLine="851"/>
        <w:jc w:val="both"/>
        <w:rPr>
          <w:b/>
          <w:sz w:val="28"/>
          <w:szCs w:val="28"/>
        </w:rPr>
      </w:pPr>
      <w:r w:rsidRPr="005D2754">
        <w:rPr>
          <w:b/>
          <w:sz w:val="28"/>
          <w:szCs w:val="28"/>
        </w:rPr>
        <w:t>уметь:</w:t>
      </w:r>
    </w:p>
    <w:p w:rsidR="00B27EE7" w:rsidRPr="005D2754" w:rsidRDefault="00B27EE7" w:rsidP="00AB15BC">
      <w:pPr>
        <w:spacing w:line="360" w:lineRule="auto"/>
        <w:ind w:firstLine="851"/>
        <w:jc w:val="both"/>
        <w:rPr>
          <w:sz w:val="28"/>
          <w:szCs w:val="28"/>
        </w:rPr>
      </w:pPr>
      <w:r w:rsidRPr="005D2754">
        <w:rPr>
          <w:sz w:val="28"/>
          <w:szCs w:val="28"/>
        </w:rPr>
        <w:t>выполнять изделия декоративно-прикладного искусства на высоком профессиональном уровне;</w:t>
      </w:r>
    </w:p>
    <w:p w:rsidR="00B27EE7" w:rsidRPr="005D2754" w:rsidRDefault="00B27EE7" w:rsidP="00AB15BC">
      <w:pPr>
        <w:spacing w:line="360" w:lineRule="auto"/>
        <w:ind w:firstLine="851"/>
        <w:jc w:val="both"/>
        <w:rPr>
          <w:sz w:val="28"/>
          <w:szCs w:val="28"/>
        </w:rPr>
      </w:pPr>
      <w:r w:rsidRPr="005D2754">
        <w:rPr>
          <w:sz w:val="28"/>
          <w:szCs w:val="28"/>
        </w:rPr>
        <w:t>применять знания и навыки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декоративно-прикладного искусства;</w:t>
      </w:r>
    </w:p>
    <w:p w:rsidR="00B27EE7" w:rsidRPr="005D2754" w:rsidRDefault="00B27EE7" w:rsidP="00AB15BC">
      <w:pPr>
        <w:spacing w:line="360" w:lineRule="auto"/>
        <w:ind w:firstLine="851"/>
        <w:jc w:val="both"/>
        <w:rPr>
          <w:sz w:val="28"/>
          <w:szCs w:val="28"/>
        </w:rPr>
      </w:pPr>
      <w:r w:rsidRPr="005D2754">
        <w:rPr>
          <w:b/>
          <w:sz w:val="28"/>
          <w:szCs w:val="28"/>
        </w:rPr>
        <w:t>знать:</w:t>
      </w:r>
      <w:r w:rsidRPr="005D2754">
        <w:rPr>
          <w:sz w:val="28"/>
          <w:szCs w:val="28"/>
        </w:rPr>
        <w:t xml:space="preserve"> </w:t>
      </w:r>
    </w:p>
    <w:p w:rsidR="00B27EE7" w:rsidRPr="005D2754" w:rsidRDefault="00B27EE7" w:rsidP="00AB15BC">
      <w:pPr>
        <w:spacing w:line="360" w:lineRule="auto"/>
        <w:ind w:firstLine="851"/>
        <w:jc w:val="both"/>
        <w:rPr>
          <w:sz w:val="28"/>
          <w:szCs w:val="28"/>
        </w:rPr>
      </w:pPr>
      <w:r w:rsidRPr="005D2754">
        <w:rPr>
          <w:sz w:val="28"/>
          <w:szCs w:val="28"/>
        </w:rPr>
        <w:t>физические и химические свойства материалов, применяемых при изготовлении изделий декоративно-прикладного искусства (по видам);</w:t>
      </w:r>
    </w:p>
    <w:p w:rsidR="00B27EE7" w:rsidRPr="005D2754" w:rsidRDefault="00B27EE7" w:rsidP="00AB15BC">
      <w:pPr>
        <w:spacing w:line="360" w:lineRule="auto"/>
        <w:ind w:firstLine="851"/>
        <w:jc w:val="both"/>
        <w:rPr>
          <w:sz w:val="28"/>
          <w:szCs w:val="28"/>
        </w:rPr>
      </w:pPr>
      <w:r w:rsidRPr="005D2754">
        <w:rPr>
          <w:sz w:val="28"/>
          <w:szCs w:val="28"/>
        </w:rPr>
        <w:t>технологический процесс исполнения изделия декоративно-прикладного искусства (по видам);</w:t>
      </w:r>
    </w:p>
    <w:p w:rsidR="00B27EE7" w:rsidRPr="005D2754" w:rsidRDefault="00B27EE7" w:rsidP="00AB15BC">
      <w:pPr>
        <w:spacing w:line="360" w:lineRule="auto"/>
        <w:ind w:firstLine="851"/>
        <w:jc w:val="both"/>
        <w:rPr>
          <w:sz w:val="28"/>
          <w:szCs w:val="28"/>
        </w:rPr>
      </w:pPr>
      <w:r w:rsidRPr="005D2754">
        <w:rPr>
          <w:sz w:val="28"/>
          <w:szCs w:val="28"/>
        </w:rPr>
        <w:t>художественно-технические приемы изготовления изделий декоративно-прикладного искусства (по видам);</w:t>
      </w:r>
    </w:p>
    <w:p w:rsidR="00B27EE7" w:rsidRPr="005D2754" w:rsidRDefault="00B27EE7" w:rsidP="00AB15BC">
      <w:pPr>
        <w:spacing w:line="360" w:lineRule="auto"/>
        <w:ind w:firstLine="851"/>
        <w:jc w:val="both"/>
        <w:rPr>
          <w:sz w:val="28"/>
          <w:szCs w:val="28"/>
        </w:rPr>
      </w:pPr>
      <w:r w:rsidRPr="005D2754">
        <w:rPr>
          <w:sz w:val="28"/>
          <w:szCs w:val="28"/>
        </w:rPr>
        <w:t>специфику профессионального материального воплощения авторских проектов изделий декоративно-прикладного искусства (по видам);</w:t>
      </w:r>
    </w:p>
    <w:p w:rsidR="00B27EE7" w:rsidRDefault="00B27EE7" w:rsidP="00AB15BC">
      <w:pPr>
        <w:pStyle w:val="NormalWeb"/>
        <w:shd w:val="clear" w:color="auto" w:fill="FFFFFF"/>
        <w:spacing w:after="0" w:line="360" w:lineRule="auto"/>
        <w:ind w:left="0" w:right="22" w:firstLine="900"/>
        <w:jc w:val="both"/>
        <w:rPr>
          <w:rFonts w:ascii="Times New Roman" w:hAnsi="Times New Roman"/>
          <w:sz w:val="28"/>
          <w:szCs w:val="28"/>
        </w:rPr>
      </w:pPr>
      <w:r w:rsidRPr="00AB15BC">
        <w:rPr>
          <w:rFonts w:ascii="Times New Roman" w:hAnsi="Times New Roman"/>
          <w:sz w:val="28"/>
          <w:szCs w:val="28"/>
        </w:rPr>
        <w:t>правила техники безопасности при и</w:t>
      </w:r>
      <w:r>
        <w:rPr>
          <w:rFonts w:ascii="Times New Roman" w:hAnsi="Times New Roman"/>
          <w:sz w:val="28"/>
          <w:szCs w:val="28"/>
        </w:rPr>
        <w:t xml:space="preserve">зготовлении изделия декоративно </w:t>
      </w:r>
      <w:r w:rsidRPr="00AB15BC">
        <w:rPr>
          <w:rFonts w:ascii="Times New Roman" w:hAnsi="Times New Roman"/>
          <w:sz w:val="28"/>
          <w:szCs w:val="28"/>
        </w:rPr>
        <w:t>прикладного искусства (по видам)</w:t>
      </w:r>
    </w:p>
    <w:p w:rsidR="00B27EE7" w:rsidRPr="00AB15BC" w:rsidRDefault="00B27EE7" w:rsidP="00AB15BC">
      <w:pPr>
        <w:pStyle w:val="NormalWeb"/>
        <w:shd w:val="clear" w:color="auto" w:fill="FFFFFF"/>
        <w:spacing w:after="0" w:line="360" w:lineRule="auto"/>
        <w:ind w:left="0" w:right="22" w:firstLine="900"/>
        <w:jc w:val="both"/>
        <w:rPr>
          <w:rFonts w:ascii="Times New Roman" w:hAnsi="Times New Roman"/>
          <w:sz w:val="28"/>
          <w:szCs w:val="28"/>
        </w:rPr>
      </w:pPr>
      <w:r w:rsidRPr="00AB15BC">
        <w:rPr>
          <w:rFonts w:ascii="Times New Roman" w:hAnsi="Times New Roman"/>
          <w:sz w:val="28"/>
          <w:szCs w:val="28"/>
        </w:rPr>
        <w:t>правила техники безопасности при изготовлении изделия декоративно-прикладного искусства (по видам)</w:t>
      </w:r>
    </w:p>
    <w:p w:rsidR="00B27EE7" w:rsidRDefault="00B27EE7" w:rsidP="00AB15BC">
      <w:pPr>
        <w:shd w:val="clear" w:color="auto" w:fill="FFFFFF"/>
        <w:tabs>
          <w:tab w:val="left" w:pos="720"/>
          <w:tab w:val="left" w:pos="1191"/>
        </w:tabs>
        <w:jc w:val="both"/>
        <w:rPr>
          <w:color w:val="000000"/>
          <w:spacing w:val="-1"/>
          <w:sz w:val="28"/>
          <w:szCs w:val="28"/>
        </w:rPr>
      </w:pPr>
    </w:p>
    <w:p w:rsidR="00B27EE7" w:rsidRDefault="00B27EE7" w:rsidP="00AB15BC">
      <w:pPr>
        <w:shd w:val="clear" w:color="auto" w:fill="FFFFFF"/>
        <w:tabs>
          <w:tab w:val="left" w:pos="720"/>
          <w:tab w:val="left" w:pos="1191"/>
        </w:tabs>
        <w:jc w:val="both"/>
        <w:rPr>
          <w:color w:val="000000"/>
          <w:spacing w:val="-1"/>
          <w:sz w:val="28"/>
          <w:szCs w:val="28"/>
        </w:rPr>
      </w:pPr>
    </w:p>
    <w:p w:rsidR="00B27EE7" w:rsidRPr="0052231C" w:rsidRDefault="00B27EE7" w:rsidP="00C31E20">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B27EE7" w:rsidRPr="00920D19" w:rsidRDefault="00B27EE7" w:rsidP="00920D19">
      <w:pPr>
        <w:spacing w:line="360" w:lineRule="auto"/>
        <w:jc w:val="both"/>
        <w:rPr>
          <w:sz w:val="28"/>
          <w:szCs w:val="28"/>
        </w:rPr>
      </w:pPr>
      <w:r>
        <w:rPr>
          <w:sz w:val="28"/>
          <w:szCs w:val="28"/>
        </w:rPr>
        <w:t xml:space="preserve">Предмет ведется на </w:t>
      </w:r>
      <w:r>
        <w:rPr>
          <w:sz w:val="28"/>
          <w:szCs w:val="28"/>
          <w:lang w:val="en-US"/>
        </w:rPr>
        <w:t>I</w:t>
      </w:r>
      <w:r>
        <w:rPr>
          <w:sz w:val="28"/>
          <w:szCs w:val="28"/>
        </w:rPr>
        <w:t xml:space="preserve"> - </w:t>
      </w:r>
      <w:r>
        <w:rPr>
          <w:sz w:val="28"/>
          <w:szCs w:val="28"/>
          <w:lang w:val="en-US"/>
        </w:rPr>
        <w:t>IV</w:t>
      </w:r>
      <w:r>
        <w:rPr>
          <w:sz w:val="28"/>
          <w:szCs w:val="28"/>
        </w:rPr>
        <w:t xml:space="preserve"> курсах.</w:t>
      </w:r>
    </w:p>
    <w:tbl>
      <w:tblPr>
        <w:tblW w:w="9468" w:type="dxa"/>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B27EE7" w:rsidRPr="00E465C9" w:rsidTr="00962E02">
        <w:trPr>
          <w:trHeight w:val="460"/>
        </w:trPr>
        <w:tc>
          <w:tcPr>
            <w:tcW w:w="7904" w:type="dxa"/>
          </w:tcPr>
          <w:p w:rsidR="00B27EE7" w:rsidRPr="00E465C9" w:rsidRDefault="00B27EE7" w:rsidP="00962E02">
            <w:pPr>
              <w:spacing w:line="276" w:lineRule="auto"/>
              <w:ind w:firstLine="567"/>
              <w:jc w:val="center"/>
              <w:rPr>
                <w:sz w:val="28"/>
                <w:szCs w:val="28"/>
              </w:rPr>
            </w:pPr>
            <w:r w:rsidRPr="00E465C9">
              <w:rPr>
                <w:b/>
                <w:sz w:val="28"/>
                <w:szCs w:val="28"/>
              </w:rPr>
              <w:t>Вид учебной работы</w:t>
            </w:r>
          </w:p>
        </w:tc>
        <w:tc>
          <w:tcPr>
            <w:tcW w:w="1564" w:type="dxa"/>
          </w:tcPr>
          <w:p w:rsidR="00B27EE7" w:rsidRPr="00E465C9" w:rsidRDefault="00B27EE7" w:rsidP="00962E02">
            <w:pPr>
              <w:spacing w:line="276" w:lineRule="auto"/>
              <w:ind w:hanging="27"/>
              <w:jc w:val="center"/>
              <w:rPr>
                <w:iCs/>
                <w:sz w:val="28"/>
                <w:szCs w:val="28"/>
              </w:rPr>
            </w:pPr>
            <w:r>
              <w:rPr>
                <w:b/>
                <w:iCs/>
                <w:sz w:val="28"/>
                <w:szCs w:val="28"/>
              </w:rPr>
              <w:t>Объем</w:t>
            </w:r>
            <w:r w:rsidRPr="00E465C9">
              <w:rPr>
                <w:b/>
                <w:iCs/>
                <w:sz w:val="28"/>
                <w:szCs w:val="28"/>
              </w:rPr>
              <w:t xml:space="preserve"> часов</w:t>
            </w:r>
          </w:p>
        </w:tc>
      </w:tr>
      <w:tr w:rsidR="00B27EE7" w:rsidRPr="00E465C9" w:rsidTr="00962E02">
        <w:trPr>
          <w:trHeight w:val="285"/>
        </w:trPr>
        <w:tc>
          <w:tcPr>
            <w:tcW w:w="7904" w:type="dxa"/>
          </w:tcPr>
          <w:p w:rsidR="00B27EE7" w:rsidRPr="00E465C9" w:rsidRDefault="00B27EE7" w:rsidP="00962E02">
            <w:pPr>
              <w:spacing w:line="276" w:lineRule="auto"/>
              <w:ind w:firstLine="567"/>
              <w:jc w:val="both"/>
              <w:rPr>
                <w:b/>
                <w:sz w:val="28"/>
                <w:szCs w:val="28"/>
              </w:rPr>
            </w:pPr>
            <w:r w:rsidRPr="00E465C9">
              <w:rPr>
                <w:b/>
                <w:sz w:val="28"/>
                <w:szCs w:val="28"/>
              </w:rPr>
              <w:t>Максимальная учебная нагрузка (всего)</w:t>
            </w:r>
            <w:r>
              <w:rPr>
                <w:b/>
                <w:sz w:val="28"/>
                <w:szCs w:val="28"/>
              </w:rPr>
              <w:t>:</w:t>
            </w:r>
          </w:p>
        </w:tc>
        <w:tc>
          <w:tcPr>
            <w:tcW w:w="1564" w:type="dxa"/>
          </w:tcPr>
          <w:p w:rsidR="00B27EE7" w:rsidRPr="00507BF9" w:rsidRDefault="00B27EE7" w:rsidP="00962E02">
            <w:pPr>
              <w:spacing w:line="276" w:lineRule="auto"/>
              <w:jc w:val="center"/>
              <w:rPr>
                <w:b/>
                <w:i/>
                <w:iCs/>
                <w:sz w:val="28"/>
                <w:szCs w:val="28"/>
              </w:rPr>
            </w:pPr>
            <w:r w:rsidRPr="00507BF9">
              <w:rPr>
                <w:b/>
                <w:i/>
                <w:iCs/>
                <w:sz w:val="28"/>
                <w:szCs w:val="28"/>
              </w:rPr>
              <w:t>1301</w:t>
            </w:r>
          </w:p>
        </w:tc>
      </w:tr>
      <w:tr w:rsidR="00B27EE7" w:rsidRPr="00E465C9" w:rsidTr="00962E02">
        <w:tc>
          <w:tcPr>
            <w:tcW w:w="7904" w:type="dxa"/>
          </w:tcPr>
          <w:p w:rsidR="00B27EE7" w:rsidRPr="00E465C9" w:rsidRDefault="00B27EE7" w:rsidP="00962E02">
            <w:pPr>
              <w:spacing w:line="276" w:lineRule="auto"/>
              <w:ind w:firstLine="567"/>
              <w:jc w:val="both"/>
              <w:rPr>
                <w:sz w:val="28"/>
                <w:szCs w:val="28"/>
              </w:rPr>
            </w:pPr>
            <w:r w:rsidRPr="00E465C9">
              <w:rPr>
                <w:b/>
                <w:sz w:val="28"/>
                <w:szCs w:val="28"/>
              </w:rPr>
              <w:t>Обязательная аудиторная учебная нагрузка (всего)</w:t>
            </w:r>
            <w:r>
              <w:rPr>
                <w:b/>
                <w:sz w:val="28"/>
                <w:szCs w:val="28"/>
              </w:rPr>
              <w:t>:</w:t>
            </w:r>
            <w:r w:rsidRPr="00E465C9">
              <w:rPr>
                <w:b/>
                <w:sz w:val="28"/>
                <w:szCs w:val="28"/>
              </w:rPr>
              <w:t xml:space="preserve"> </w:t>
            </w:r>
          </w:p>
        </w:tc>
        <w:tc>
          <w:tcPr>
            <w:tcW w:w="1564" w:type="dxa"/>
          </w:tcPr>
          <w:p w:rsidR="00B27EE7" w:rsidRPr="00507BF9" w:rsidRDefault="00B27EE7" w:rsidP="00962E02">
            <w:pPr>
              <w:spacing w:line="276" w:lineRule="auto"/>
              <w:jc w:val="center"/>
              <w:rPr>
                <w:b/>
                <w:i/>
                <w:iCs/>
                <w:sz w:val="28"/>
                <w:szCs w:val="28"/>
              </w:rPr>
            </w:pPr>
            <w:r w:rsidRPr="00507BF9">
              <w:rPr>
                <w:b/>
                <w:i/>
                <w:iCs/>
                <w:sz w:val="28"/>
                <w:szCs w:val="28"/>
              </w:rPr>
              <w:t>867</w:t>
            </w:r>
          </w:p>
        </w:tc>
      </w:tr>
      <w:tr w:rsidR="00B27EE7" w:rsidRPr="00E465C9" w:rsidTr="00962E02">
        <w:tc>
          <w:tcPr>
            <w:tcW w:w="7904" w:type="dxa"/>
          </w:tcPr>
          <w:p w:rsidR="00B27EE7" w:rsidRPr="00E465C9" w:rsidRDefault="00B27EE7" w:rsidP="00962E02">
            <w:pPr>
              <w:spacing w:line="276" w:lineRule="auto"/>
              <w:ind w:firstLine="567"/>
              <w:jc w:val="both"/>
              <w:rPr>
                <w:sz w:val="28"/>
                <w:szCs w:val="28"/>
              </w:rPr>
            </w:pPr>
            <w:r>
              <w:rPr>
                <w:b/>
                <w:iCs/>
                <w:sz w:val="28"/>
                <w:szCs w:val="28"/>
              </w:rPr>
              <w:t xml:space="preserve">        в том числе:</w:t>
            </w:r>
          </w:p>
        </w:tc>
        <w:tc>
          <w:tcPr>
            <w:tcW w:w="1564" w:type="dxa"/>
          </w:tcPr>
          <w:p w:rsidR="00B27EE7" w:rsidRPr="00507BF9" w:rsidRDefault="00B27EE7" w:rsidP="00962E02">
            <w:pPr>
              <w:spacing w:line="276" w:lineRule="auto"/>
              <w:jc w:val="center"/>
              <w:rPr>
                <w:b/>
                <w:i/>
                <w:iCs/>
                <w:sz w:val="28"/>
                <w:szCs w:val="28"/>
              </w:rPr>
            </w:pPr>
          </w:p>
        </w:tc>
      </w:tr>
      <w:tr w:rsidR="00B27EE7" w:rsidRPr="00E465C9" w:rsidTr="00962E02">
        <w:tc>
          <w:tcPr>
            <w:tcW w:w="7904" w:type="dxa"/>
          </w:tcPr>
          <w:p w:rsidR="00B27EE7" w:rsidRPr="00E465C9" w:rsidRDefault="00B27EE7" w:rsidP="00962E02">
            <w:pPr>
              <w:spacing w:line="276" w:lineRule="auto"/>
              <w:ind w:firstLine="567"/>
              <w:jc w:val="both"/>
              <w:rPr>
                <w:sz w:val="28"/>
                <w:szCs w:val="28"/>
              </w:rPr>
            </w:pPr>
            <w:r w:rsidRPr="00E465C9">
              <w:rPr>
                <w:sz w:val="28"/>
                <w:szCs w:val="28"/>
              </w:rPr>
              <w:t xml:space="preserve">        лекционные занятия</w:t>
            </w:r>
          </w:p>
        </w:tc>
        <w:tc>
          <w:tcPr>
            <w:tcW w:w="1564" w:type="dxa"/>
          </w:tcPr>
          <w:p w:rsidR="00B27EE7" w:rsidRPr="00507BF9" w:rsidRDefault="00B27EE7" w:rsidP="00962E02">
            <w:pPr>
              <w:spacing w:line="276" w:lineRule="auto"/>
              <w:jc w:val="center"/>
              <w:rPr>
                <w:b/>
                <w:i/>
                <w:iCs/>
                <w:sz w:val="28"/>
                <w:szCs w:val="28"/>
              </w:rPr>
            </w:pPr>
            <w:r>
              <w:rPr>
                <w:b/>
                <w:i/>
                <w:iCs/>
                <w:sz w:val="28"/>
                <w:szCs w:val="28"/>
              </w:rPr>
              <w:t>204</w:t>
            </w:r>
          </w:p>
        </w:tc>
      </w:tr>
      <w:tr w:rsidR="00B27EE7" w:rsidRPr="00E465C9" w:rsidTr="00962E02">
        <w:tc>
          <w:tcPr>
            <w:tcW w:w="7904" w:type="dxa"/>
          </w:tcPr>
          <w:p w:rsidR="00B27EE7" w:rsidRPr="00E465C9" w:rsidRDefault="00B27EE7" w:rsidP="00962E02">
            <w:pPr>
              <w:spacing w:line="276" w:lineRule="auto"/>
              <w:ind w:firstLine="567"/>
              <w:jc w:val="both"/>
              <w:rPr>
                <w:sz w:val="28"/>
                <w:szCs w:val="28"/>
              </w:rPr>
            </w:pPr>
            <w:r w:rsidRPr="00E465C9">
              <w:rPr>
                <w:sz w:val="28"/>
                <w:szCs w:val="28"/>
              </w:rPr>
              <w:t xml:space="preserve">        практические занятия</w:t>
            </w:r>
          </w:p>
        </w:tc>
        <w:tc>
          <w:tcPr>
            <w:tcW w:w="1564" w:type="dxa"/>
          </w:tcPr>
          <w:p w:rsidR="00B27EE7" w:rsidRPr="00507BF9" w:rsidRDefault="00B27EE7" w:rsidP="00962E02">
            <w:pPr>
              <w:spacing w:line="276" w:lineRule="auto"/>
              <w:jc w:val="center"/>
              <w:rPr>
                <w:b/>
                <w:i/>
                <w:iCs/>
                <w:sz w:val="28"/>
                <w:szCs w:val="28"/>
              </w:rPr>
            </w:pPr>
            <w:r>
              <w:rPr>
                <w:b/>
                <w:i/>
                <w:iCs/>
                <w:sz w:val="28"/>
                <w:szCs w:val="28"/>
              </w:rPr>
              <w:t>663</w:t>
            </w:r>
          </w:p>
        </w:tc>
      </w:tr>
      <w:tr w:rsidR="00B27EE7" w:rsidRPr="00E465C9" w:rsidTr="00962E02">
        <w:tc>
          <w:tcPr>
            <w:tcW w:w="7904" w:type="dxa"/>
          </w:tcPr>
          <w:p w:rsidR="00B27EE7" w:rsidRPr="00E465C9" w:rsidRDefault="00B27EE7" w:rsidP="00962E02">
            <w:pPr>
              <w:spacing w:line="276" w:lineRule="auto"/>
              <w:ind w:firstLine="567"/>
              <w:jc w:val="both"/>
              <w:rPr>
                <w:b/>
                <w:sz w:val="28"/>
                <w:szCs w:val="28"/>
              </w:rPr>
            </w:pPr>
            <w:r w:rsidRPr="00E465C9">
              <w:rPr>
                <w:b/>
                <w:sz w:val="28"/>
                <w:szCs w:val="28"/>
              </w:rPr>
              <w:t>Самостоятельная работа обучающегося (всего)</w:t>
            </w:r>
            <w:r>
              <w:rPr>
                <w:b/>
                <w:sz w:val="28"/>
                <w:szCs w:val="28"/>
              </w:rPr>
              <w:t>:</w:t>
            </w:r>
          </w:p>
        </w:tc>
        <w:tc>
          <w:tcPr>
            <w:tcW w:w="1564" w:type="dxa"/>
          </w:tcPr>
          <w:p w:rsidR="00B27EE7" w:rsidRPr="00507BF9" w:rsidRDefault="00B27EE7" w:rsidP="00962E02">
            <w:pPr>
              <w:spacing w:line="276" w:lineRule="auto"/>
              <w:jc w:val="center"/>
              <w:rPr>
                <w:b/>
                <w:i/>
                <w:iCs/>
                <w:sz w:val="28"/>
                <w:szCs w:val="28"/>
              </w:rPr>
            </w:pPr>
            <w:r w:rsidRPr="00507BF9">
              <w:rPr>
                <w:b/>
                <w:i/>
                <w:iCs/>
                <w:sz w:val="28"/>
                <w:szCs w:val="28"/>
              </w:rPr>
              <w:t>434</w:t>
            </w:r>
          </w:p>
        </w:tc>
      </w:tr>
      <w:tr w:rsidR="00B27EE7" w:rsidRPr="00E465C9" w:rsidTr="00962E02">
        <w:tc>
          <w:tcPr>
            <w:tcW w:w="7904" w:type="dxa"/>
          </w:tcPr>
          <w:p w:rsidR="00B27EE7" w:rsidRPr="00E465C9" w:rsidRDefault="00B27EE7" w:rsidP="00962E02">
            <w:pPr>
              <w:spacing w:line="276" w:lineRule="auto"/>
              <w:ind w:firstLine="1215"/>
              <w:jc w:val="both"/>
              <w:rPr>
                <w:b/>
                <w:sz w:val="28"/>
                <w:szCs w:val="28"/>
              </w:rPr>
            </w:pPr>
            <w:r w:rsidRPr="007A37CA">
              <w:rPr>
                <w:b/>
                <w:iCs/>
                <w:sz w:val="28"/>
                <w:szCs w:val="28"/>
              </w:rPr>
              <w:t>в том числе:</w:t>
            </w:r>
          </w:p>
        </w:tc>
        <w:tc>
          <w:tcPr>
            <w:tcW w:w="1564" w:type="dxa"/>
          </w:tcPr>
          <w:p w:rsidR="00B27EE7" w:rsidRPr="00507BF9" w:rsidRDefault="00B27EE7" w:rsidP="00962E02">
            <w:pPr>
              <w:spacing w:line="276" w:lineRule="auto"/>
              <w:jc w:val="center"/>
              <w:rPr>
                <w:b/>
                <w:i/>
                <w:iCs/>
                <w:sz w:val="28"/>
                <w:szCs w:val="28"/>
              </w:rPr>
            </w:pPr>
          </w:p>
        </w:tc>
      </w:tr>
      <w:tr w:rsidR="00B27EE7" w:rsidRPr="00E465C9" w:rsidTr="00962E02">
        <w:tc>
          <w:tcPr>
            <w:tcW w:w="7904" w:type="dxa"/>
          </w:tcPr>
          <w:p w:rsidR="00B27EE7" w:rsidRPr="00E465C9" w:rsidRDefault="00B27EE7" w:rsidP="00962E02">
            <w:pPr>
              <w:spacing w:line="276" w:lineRule="auto"/>
              <w:ind w:firstLine="1215"/>
              <w:jc w:val="both"/>
              <w:rPr>
                <w:b/>
                <w:sz w:val="28"/>
                <w:szCs w:val="28"/>
              </w:rPr>
            </w:pPr>
            <w:r w:rsidRPr="0089677B">
              <w:rPr>
                <w:sz w:val="28"/>
                <w:szCs w:val="28"/>
              </w:rPr>
              <w:t>дополнительная работа студента над завершением программного задания под руководством преподавателя</w:t>
            </w:r>
          </w:p>
        </w:tc>
        <w:tc>
          <w:tcPr>
            <w:tcW w:w="1564" w:type="dxa"/>
          </w:tcPr>
          <w:p w:rsidR="00B27EE7" w:rsidRPr="00507BF9" w:rsidRDefault="00B27EE7" w:rsidP="00962E02">
            <w:pPr>
              <w:spacing w:line="276" w:lineRule="auto"/>
              <w:jc w:val="center"/>
              <w:rPr>
                <w:b/>
                <w:i/>
                <w:iCs/>
                <w:sz w:val="28"/>
                <w:szCs w:val="28"/>
              </w:rPr>
            </w:pPr>
            <w:r w:rsidRPr="00507BF9">
              <w:rPr>
                <w:b/>
                <w:i/>
                <w:iCs/>
                <w:sz w:val="28"/>
                <w:szCs w:val="28"/>
              </w:rPr>
              <w:t>258</w:t>
            </w:r>
          </w:p>
        </w:tc>
      </w:tr>
      <w:tr w:rsidR="00B27EE7" w:rsidRPr="00E465C9" w:rsidTr="00962E02">
        <w:tc>
          <w:tcPr>
            <w:tcW w:w="9468" w:type="dxa"/>
            <w:gridSpan w:val="2"/>
          </w:tcPr>
          <w:p w:rsidR="00B27EE7" w:rsidRPr="00E465C9" w:rsidRDefault="00B27EE7" w:rsidP="00962E02">
            <w:pPr>
              <w:spacing w:line="276" w:lineRule="auto"/>
              <w:ind w:firstLine="567"/>
              <w:jc w:val="both"/>
              <w:rPr>
                <w:iCs/>
                <w:sz w:val="28"/>
                <w:szCs w:val="28"/>
              </w:rPr>
            </w:pPr>
            <w:r w:rsidRPr="00E465C9">
              <w:rPr>
                <w:b/>
                <w:iCs/>
                <w:sz w:val="28"/>
                <w:szCs w:val="28"/>
              </w:rPr>
              <w:t>Итоговая аттестация</w:t>
            </w:r>
            <w:r>
              <w:rPr>
                <w:b/>
                <w:iCs/>
                <w:sz w:val="28"/>
                <w:szCs w:val="28"/>
              </w:rPr>
              <w:t>:</w:t>
            </w:r>
            <w:r>
              <w:rPr>
                <w:iCs/>
                <w:sz w:val="28"/>
                <w:szCs w:val="28"/>
              </w:rPr>
              <w:t xml:space="preserve"> в форме защиты дипломного проекта.</w:t>
            </w:r>
          </w:p>
        </w:tc>
      </w:tr>
    </w:tbl>
    <w:p w:rsidR="00B27EE7" w:rsidRPr="00093123" w:rsidRDefault="00B27EE7" w:rsidP="00091F17">
      <w:pPr>
        <w:spacing w:line="360" w:lineRule="auto"/>
        <w:jc w:val="both"/>
        <w:rPr>
          <w:sz w:val="28"/>
          <w:szCs w:val="28"/>
        </w:rPr>
      </w:pPr>
    </w:p>
    <w:p w:rsidR="00B27EE7" w:rsidRPr="00A14E94" w:rsidRDefault="00B27EE7" w:rsidP="00677C7E">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B27EE7" w:rsidRPr="003812AE" w:rsidRDefault="00B27EE7"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видеозаписей, компьютерной техники и Интернета и др.;</w:t>
      </w:r>
    </w:p>
    <w:p w:rsidR="00B27EE7" w:rsidRPr="003812AE" w:rsidRDefault="00B27EE7"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w:t>
      </w:r>
      <w:r>
        <w:rPr>
          <w:sz w:val="28"/>
          <w:szCs w:val="28"/>
        </w:rPr>
        <w:t xml:space="preserve">заучивание терминов и определений; </w:t>
      </w:r>
      <w:r w:rsidRPr="003812AE">
        <w:rPr>
          <w:sz w:val="28"/>
          <w:szCs w:val="28"/>
        </w:rPr>
        <w:t>работа над учебным материалом (учебника, первоисточника, дополнительной литературы,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B27EE7" w:rsidRPr="00CB00A0" w:rsidRDefault="00B27EE7"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w:t>
      </w:r>
      <w:r w:rsidRPr="00CB00A0">
        <w:rPr>
          <w:sz w:val="28"/>
          <w:szCs w:val="28"/>
        </w:rPr>
        <w:t>решение задач и упражнений по образцу; решение вариативных задач и упражнений; выполнение расчетно-графических работ; проектирование и моделирование разных видов и компонентов профессиональной деятельности;</w:t>
      </w:r>
      <w:r>
        <w:rPr>
          <w:sz w:val="28"/>
          <w:szCs w:val="28"/>
        </w:rPr>
        <w:t xml:space="preserve"> составление технологических карт творческих работ, </w:t>
      </w:r>
      <w:r w:rsidRPr="00CB00A0">
        <w:rPr>
          <w:sz w:val="28"/>
          <w:szCs w:val="28"/>
        </w:rPr>
        <w:t xml:space="preserve">подготовка курсовых и дипломных работ (проектов); экспериментально-конструкторская работа; опытно-экспериментальная работа; </w:t>
      </w:r>
    </w:p>
    <w:p w:rsidR="00B27EE7" w:rsidRDefault="00B27EE7" w:rsidP="00677C7E">
      <w:pPr>
        <w:pStyle w:val="BodyText2"/>
        <w:tabs>
          <w:tab w:val="num" w:pos="0"/>
        </w:tabs>
        <w:spacing w:after="0" w:line="276" w:lineRule="auto"/>
        <w:ind w:firstLine="851"/>
        <w:jc w:val="both"/>
        <w:rPr>
          <w:sz w:val="28"/>
          <w:szCs w:val="28"/>
        </w:rPr>
      </w:pPr>
      <w:r>
        <w:rPr>
          <w:sz w:val="28"/>
          <w:szCs w:val="28"/>
        </w:rPr>
        <w:t xml:space="preserve">- </w:t>
      </w:r>
      <w:r>
        <w:rPr>
          <w:i/>
          <w:sz w:val="28"/>
          <w:szCs w:val="28"/>
        </w:rPr>
        <w:t xml:space="preserve">для расширения художественного кругозора: </w:t>
      </w:r>
      <w:r>
        <w:rPr>
          <w:sz w:val="28"/>
          <w:szCs w:val="28"/>
        </w:rPr>
        <w:t xml:space="preserve">разработка эскизов (фор-эскиз, творческий эскиз, рабочий эскиз (М1:1) </w:t>
      </w:r>
      <w:r>
        <w:rPr>
          <w:color w:val="000000"/>
          <w:spacing w:val="-9"/>
          <w:sz w:val="28"/>
          <w:szCs w:val="28"/>
        </w:rPr>
        <w:t>в решении практических работ согласно специфике образного строя в декоративной композиции</w:t>
      </w:r>
      <w:r>
        <w:rPr>
          <w:sz w:val="28"/>
          <w:szCs w:val="28"/>
        </w:rPr>
        <w:t xml:space="preserve">, </w:t>
      </w:r>
      <w:r>
        <w:rPr>
          <w:color w:val="000000"/>
          <w:spacing w:val="-9"/>
          <w:sz w:val="28"/>
          <w:szCs w:val="28"/>
        </w:rPr>
        <w:t>подбор зрительного ряда</w:t>
      </w:r>
      <w:r>
        <w:rPr>
          <w:sz w:val="28"/>
          <w:szCs w:val="28"/>
        </w:rPr>
        <w:t xml:space="preserve"> (фото, иллюстрации) изделий декоративно-прикладного творчества</w:t>
      </w:r>
      <w:r w:rsidRPr="004159C3">
        <w:rPr>
          <w:sz w:val="28"/>
          <w:szCs w:val="28"/>
        </w:rPr>
        <w:t xml:space="preserve"> </w:t>
      </w:r>
      <w:r>
        <w:rPr>
          <w:sz w:val="28"/>
          <w:szCs w:val="28"/>
        </w:rPr>
        <w:t xml:space="preserve">примеров по теме; изучение </w:t>
      </w:r>
      <w:r>
        <w:rPr>
          <w:color w:val="000000"/>
          <w:spacing w:val="-9"/>
          <w:sz w:val="28"/>
          <w:szCs w:val="28"/>
        </w:rPr>
        <w:t>качественных характеристик материалов, стилевых и композиционных особенностях, изучение</w:t>
      </w:r>
      <w:r>
        <w:rPr>
          <w:sz w:val="28"/>
          <w:szCs w:val="28"/>
        </w:rPr>
        <w:t xml:space="preserve"> технологических и художественно стилевых приемов на примере зрительного ряда, наглядного пособия, таблиц,</w:t>
      </w:r>
      <w:r w:rsidRPr="00C12BD0">
        <w:rPr>
          <w:sz w:val="28"/>
          <w:szCs w:val="28"/>
        </w:rPr>
        <w:t xml:space="preserve"> </w:t>
      </w:r>
      <w:r>
        <w:rPr>
          <w:sz w:val="28"/>
          <w:szCs w:val="28"/>
        </w:rPr>
        <w:t>лучших работ обучающихся, учебных видеофильмов, электронных учебников; анализ произведений изделий декоративно-прикладного творчества; изучение и т.п.</w:t>
      </w:r>
    </w:p>
    <w:p w:rsidR="00B27EE7" w:rsidRDefault="00B27EE7" w:rsidP="00677C7E">
      <w:pPr>
        <w:pStyle w:val="BodyText2"/>
        <w:tabs>
          <w:tab w:val="num" w:pos="0"/>
        </w:tabs>
        <w:spacing w:after="0" w:line="276" w:lineRule="auto"/>
        <w:ind w:firstLine="851"/>
        <w:jc w:val="both"/>
        <w:rPr>
          <w:sz w:val="28"/>
          <w:szCs w:val="28"/>
        </w:rPr>
      </w:pPr>
    </w:p>
    <w:p w:rsidR="00B27EE7" w:rsidRDefault="00B27EE7"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B27EE7" w:rsidRPr="00920D19" w:rsidRDefault="00B27EE7" w:rsidP="00920D19">
      <w:pPr>
        <w:pStyle w:val="Default"/>
        <w:jc w:val="both"/>
        <w:rPr>
          <w:sz w:val="28"/>
          <w:szCs w:val="28"/>
        </w:rPr>
      </w:pPr>
      <w:r>
        <w:rPr>
          <w:sz w:val="28"/>
          <w:szCs w:val="28"/>
        </w:rPr>
        <w:t xml:space="preserve">Рациональная организация занятий обучающихся по предмету технологии исполнения изделий декоративно-прикладного по виду «художественная резьба по камню» должна опираться на знания  свойств материалов и инструментов, их возможностей и особенностей в исполнительской практике.  На их основе составляется структура, и определяются формы самостоятельной работы. Для более эффективной организации самостоятельной работы по дисциплине обучающегося необходимо своевременно ознакомить со всем репертуарным списком практических работ, запланированным на семестр. При прохождении курса обучающимся предлагаются задания для самостоятельной работы (определение технических трудностей практических заданий и подбор соответствующего учебно-инструктивного материала или их преодоления, осуществление методического разбора заданий, уточнение динамического плана задания). </w:t>
      </w:r>
    </w:p>
    <w:p w:rsidR="00B27EE7" w:rsidRDefault="00B27EE7" w:rsidP="006F0712">
      <w:pPr>
        <w:jc w:val="both"/>
        <w:rPr>
          <w:sz w:val="28"/>
          <w:szCs w:val="28"/>
        </w:rPr>
      </w:pPr>
    </w:p>
    <w:p w:rsidR="00B27EE7" w:rsidRPr="006F0712" w:rsidRDefault="00B27EE7" w:rsidP="00700A4A">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B27EE7" w:rsidRDefault="00B27EE7" w:rsidP="00700A4A">
      <w:pPr>
        <w:jc w:val="both"/>
        <w:rPr>
          <w:sz w:val="28"/>
          <w:szCs w:val="28"/>
        </w:rPr>
      </w:pPr>
    </w:p>
    <w:p w:rsidR="00B27EE7" w:rsidRPr="001622C7" w:rsidRDefault="00B27EE7" w:rsidP="00700A4A">
      <w:pPr>
        <w:jc w:val="center"/>
        <w:rPr>
          <w:b/>
          <w:sz w:val="28"/>
          <w:szCs w:val="28"/>
        </w:rPr>
      </w:pPr>
      <w:r w:rsidRPr="001E2682">
        <w:rPr>
          <w:b/>
          <w:sz w:val="28"/>
          <w:szCs w:val="28"/>
        </w:rPr>
        <w:t>Тематический план</w:t>
      </w:r>
    </w:p>
    <w:p w:rsidR="00B27EE7" w:rsidRDefault="00B27EE7" w:rsidP="0070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Pr>
          <w:i/>
          <w:sz w:val="28"/>
          <w:szCs w:val="28"/>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9"/>
        <w:gridCol w:w="2970"/>
        <w:gridCol w:w="2865"/>
      </w:tblGrid>
      <w:tr w:rsidR="00B27EE7" w:rsidRPr="005E5F11" w:rsidTr="00CF0743">
        <w:trPr>
          <w:trHeight w:val="654"/>
        </w:trPr>
        <w:tc>
          <w:tcPr>
            <w:tcW w:w="4939" w:type="dxa"/>
          </w:tcPr>
          <w:p w:rsidR="00B27EE7" w:rsidRPr="005E5F11" w:rsidRDefault="00B27EE7" w:rsidP="00700A4A">
            <w:pPr>
              <w:ind w:left="317"/>
              <w:jc w:val="center"/>
              <w:rPr>
                <w:sz w:val="28"/>
                <w:szCs w:val="28"/>
              </w:rPr>
            </w:pPr>
          </w:p>
          <w:p w:rsidR="00B27EE7" w:rsidRPr="005E5F11" w:rsidRDefault="00B27EE7" w:rsidP="00700A4A">
            <w:pPr>
              <w:ind w:left="317"/>
              <w:jc w:val="center"/>
              <w:rPr>
                <w:sz w:val="28"/>
                <w:szCs w:val="28"/>
              </w:rPr>
            </w:pPr>
            <w:r w:rsidRPr="005E5F11">
              <w:rPr>
                <w:sz w:val="28"/>
                <w:szCs w:val="28"/>
              </w:rPr>
              <w:t>Наименование тем</w:t>
            </w:r>
          </w:p>
        </w:tc>
        <w:tc>
          <w:tcPr>
            <w:tcW w:w="5835" w:type="dxa"/>
            <w:gridSpan w:val="2"/>
          </w:tcPr>
          <w:p w:rsidR="00B27EE7" w:rsidRPr="005E5F11" w:rsidRDefault="00B27EE7" w:rsidP="00700A4A">
            <w:pPr>
              <w:ind w:left="317"/>
              <w:jc w:val="center"/>
              <w:rPr>
                <w:sz w:val="28"/>
                <w:szCs w:val="28"/>
              </w:rPr>
            </w:pPr>
            <w:r w:rsidRPr="005E5F11">
              <w:rPr>
                <w:sz w:val="28"/>
                <w:szCs w:val="28"/>
              </w:rPr>
              <w:t>Количество часов</w:t>
            </w:r>
            <w:r>
              <w:rPr>
                <w:sz w:val="28"/>
                <w:szCs w:val="28"/>
              </w:rPr>
              <w:t xml:space="preserve"> на самостоятельную работу </w:t>
            </w:r>
          </w:p>
        </w:tc>
      </w:tr>
      <w:tr w:rsidR="00B27EE7" w:rsidRPr="005E5F11" w:rsidTr="00CF0743">
        <w:trPr>
          <w:trHeight w:val="162"/>
        </w:trPr>
        <w:tc>
          <w:tcPr>
            <w:tcW w:w="4939" w:type="dxa"/>
          </w:tcPr>
          <w:p w:rsidR="00B27EE7" w:rsidRPr="005E5F11" w:rsidRDefault="00B27EE7" w:rsidP="00700A4A">
            <w:pPr>
              <w:ind w:left="317"/>
              <w:jc w:val="center"/>
              <w:rPr>
                <w:sz w:val="28"/>
                <w:szCs w:val="28"/>
              </w:rPr>
            </w:pPr>
          </w:p>
        </w:tc>
        <w:tc>
          <w:tcPr>
            <w:tcW w:w="2970" w:type="dxa"/>
          </w:tcPr>
          <w:p w:rsidR="00B27EE7" w:rsidRDefault="00B27EE7" w:rsidP="00700A4A">
            <w:pPr>
              <w:ind w:left="317"/>
              <w:jc w:val="center"/>
            </w:pPr>
            <w:r w:rsidRPr="00B06B37">
              <w:t>Обязательная учебная нагрузка</w:t>
            </w:r>
          </w:p>
          <w:p w:rsidR="00B27EE7" w:rsidRPr="00314237" w:rsidRDefault="00B27EE7" w:rsidP="00700A4A">
            <w:pPr>
              <w:ind w:left="317"/>
              <w:jc w:val="center"/>
            </w:pPr>
            <w:r>
              <w:t>по УП</w:t>
            </w:r>
          </w:p>
        </w:tc>
        <w:tc>
          <w:tcPr>
            <w:tcW w:w="2865" w:type="dxa"/>
          </w:tcPr>
          <w:p w:rsidR="00B27EE7" w:rsidRPr="005E5F11" w:rsidRDefault="00B27EE7" w:rsidP="00700A4A">
            <w:pPr>
              <w:ind w:left="317"/>
              <w:jc w:val="center"/>
              <w:rPr>
                <w:sz w:val="28"/>
                <w:szCs w:val="28"/>
              </w:rPr>
            </w:pPr>
            <w:r w:rsidRPr="00B06B37">
              <w:t>Самостоятельная работа</w:t>
            </w:r>
            <w:r>
              <w:t xml:space="preserve"> по УП</w:t>
            </w:r>
          </w:p>
        </w:tc>
      </w:tr>
      <w:tr w:rsidR="00B27EE7" w:rsidRPr="00264509" w:rsidTr="00CF0743">
        <w:tc>
          <w:tcPr>
            <w:tcW w:w="4939" w:type="dxa"/>
          </w:tcPr>
          <w:p w:rsidR="00B27EE7" w:rsidRDefault="00B27EE7" w:rsidP="00700A4A">
            <w:pPr>
              <w:ind w:left="34"/>
              <w:jc w:val="center"/>
              <w:rPr>
                <w:sz w:val="28"/>
                <w:szCs w:val="28"/>
              </w:rPr>
            </w:pPr>
            <w:r>
              <w:rPr>
                <w:sz w:val="28"/>
                <w:szCs w:val="28"/>
                <w:lang w:val="en-US"/>
              </w:rPr>
              <w:t>I</w:t>
            </w:r>
            <w:r w:rsidRPr="005E5F11">
              <w:rPr>
                <w:sz w:val="28"/>
                <w:szCs w:val="28"/>
              </w:rPr>
              <w:t xml:space="preserve"> курс</w:t>
            </w:r>
          </w:p>
          <w:p w:rsidR="00B27EE7" w:rsidRPr="005E5F11" w:rsidRDefault="00B27EE7" w:rsidP="00700A4A">
            <w:pPr>
              <w:ind w:left="34"/>
              <w:jc w:val="center"/>
              <w:rPr>
                <w:sz w:val="28"/>
                <w:szCs w:val="28"/>
              </w:rPr>
            </w:pPr>
            <w:r>
              <w:rPr>
                <w:sz w:val="28"/>
                <w:szCs w:val="28"/>
              </w:rPr>
              <w:t>1 семестр</w:t>
            </w:r>
          </w:p>
          <w:p w:rsidR="00B27EE7" w:rsidRPr="005E5F11" w:rsidRDefault="00B27EE7" w:rsidP="00700A4A">
            <w:pPr>
              <w:ind w:left="317"/>
              <w:rPr>
                <w:sz w:val="28"/>
                <w:szCs w:val="28"/>
              </w:rPr>
            </w:pPr>
          </w:p>
          <w:p w:rsidR="00B27EE7" w:rsidRDefault="00B27EE7" w:rsidP="000A1B1D">
            <w:pPr>
              <w:ind w:left="34"/>
              <w:jc w:val="both"/>
              <w:rPr>
                <w:bCs/>
                <w:sz w:val="28"/>
                <w:szCs w:val="28"/>
              </w:rPr>
            </w:pPr>
            <w:r w:rsidRPr="00B60BF1">
              <w:rPr>
                <w:bCs/>
                <w:sz w:val="28"/>
                <w:szCs w:val="28"/>
              </w:rPr>
              <w:t>Художественная обработка поделочного камня.</w:t>
            </w:r>
          </w:p>
          <w:p w:rsidR="00B27EE7" w:rsidRDefault="00B27EE7" w:rsidP="000A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Овладение приемами распиловки камня.</w:t>
            </w:r>
          </w:p>
          <w:p w:rsidR="00B27EE7" w:rsidRDefault="00B27EE7" w:rsidP="000A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Обдирка камней до получения плоских и объемных фигур заданной формы.</w:t>
            </w:r>
          </w:p>
          <w:p w:rsidR="00B27EE7" w:rsidRDefault="00B27EE7" w:rsidP="000A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Изучение приемов и правил доводки. Доводка пластин из мягких камней.</w:t>
            </w:r>
          </w:p>
          <w:p w:rsidR="00B27EE7" w:rsidRPr="005E5F11" w:rsidRDefault="00B27EE7" w:rsidP="00D1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Полирование поверхностей</w:t>
            </w:r>
            <w:r w:rsidRPr="00A51292">
              <w:rPr>
                <w:sz w:val="28"/>
                <w:szCs w:val="28"/>
              </w:rPr>
              <w:t>.</w:t>
            </w:r>
          </w:p>
        </w:tc>
        <w:tc>
          <w:tcPr>
            <w:tcW w:w="2970" w:type="dxa"/>
          </w:tcPr>
          <w:p w:rsidR="00B27EE7" w:rsidRDefault="00B27EE7" w:rsidP="00D14125">
            <w:pPr>
              <w:ind w:left="72"/>
              <w:jc w:val="center"/>
              <w:rPr>
                <w:sz w:val="28"/>
                <w:szCs w:val="28"/>
              </w:rPr>
            </w:pPr>
          </w:p>
          <w:p w:rsidR="00B27EE7" w:rsidRDefault="00B27EE7" w:rsidP="00D14125">
            <w:pPr>
              <w:ind w:left="72"/>
              <w:jc w:val="center"/>
              <w:rPr>
                <w:sz w:val="28"/>
                <w:szCs w:val="28"/>
              </w:rPr>
            </w:pPr>
          </w:p>
          <w:p w:rsidR="00B27EE7" w:rsidRDefault="00B27EE7" w:rsidP="00D14125">
            <w:pPr>
              <w:ind w:left="72"/>
              <w:jc w:val="center"/>
              <w:rPr>
                <w:sz w:val="28"/>
                <w:szCs w:val="28"/>
              </w:rPr>
            </w:pPr>
          </w:p>
          <w:p w:rsidR="00B27EE7" w:rsidRDefault="00B27EE7" w:rsidP="00D14125">
            <w:pPr>
              <w:ind w:left="72"/>
              <w:jc w:val="center"/>
              <w:rPr>
                <w:sz w:val="28"/>
                <w:szCs w:val="28"/>
              </w:rPr>
            </w:pPr>
            <w:r>
              <w:rPr>
                <w:sz w:val="28"/>
                <w:szCs w:val="28"/>
              </w:rPr>
              <w:t>42</w:t>
            </w:r>
          </w:p>
          <w:p w:rsidR="00B27EE7" w:rsidRDefault="00B27EE7" w:rsidP="00D14125">
            <w:pPr>
              <w:ind w:left="72"/>
              <w:jc w:val="center"/>
              <w:rPr>
                <w:sz w:val="28"/>
                <w:szCs w:val="28"/>
              </w:rPr>
            </w:pPr>
          </w:p>
          <w:p w:rsidR="00B27EE7" w:rsidRDefault="00B27EE7" w:rsidP="00D14125">
            <w:pPr>
              <w:ind w:left="72"/>
              <w:jc w:val="center"/>
              <w:rPr>
                <w:sz w:val="28"/>
                <w:szCs w:val="28"/>
              </w:rPr>
            </w:pPr>
            <w:r>
              <w:rPr>
                <w:sz w:val="28"/>
                <w:szCs w:val="28"/>
              </w:rPr>
              <w:t>18</w:t>
            </w:r>
          </w:p>
          <w:p w:rsidR="00B27EE7" w:rsidRDefault="00B27EE7" w:rsidP="00D14125">
            <w:pPr>
              <w:ind w:left="72"/>
              <w:jc w:val="center"/>
              <w:rPr>
                <w:sz w:val="28"/>
                <w:szCs w:val="28"/>
              </w:rPr>
            </w:pPr>
          </w:p>
          <w:p w:rsidR="00B27EE7" w:rsidRDefault="00B27EE7" w:rsidP="00D14125">
            <w:pPr>
              <w:ind w:left="72"/>
              <w:jc w:val="center"/>
              <w:rPr>
                <w:sz w:val="28"/>
                <w:szCs w:val="28"/>
              </w:rPr>
            </w:pPr>
            <w:r>
              <w:rPr>
                <w:sz w:val="28"/>
                <w:szCs w:val="28"/>
              </w:rPr>
              <w:t>18</w:t>
            </w:r>
          </w:p>
          <w:p w:rsidR="00B27EE7" w:rsidRDefault="00B27EE7" w:rsidP="00D14125">
            <w:pPr>
              <w:ind w:left="72"/>
              <w:jc w:val="center"/>
              <w:rPr>
                <w:sz w:val="28"/>
                <w:szCs w:val="28"/>
              </w:rPr>
            </w:pPr>
          </w:p>
          <w:p w:rsidR="00B27EE7" w:rsidRDefault="00B27EE7" w:rsidP="00D14125">
            <w:pPr>
              <w:ind w:left="72"/>
              <w:jc w:val="center"/>
              <w:rPr>
                <w:sz w:val="28"/>
                <w:szCs w:val="28"/>
              </w:rPr>
            </w:pPr>
          </w:p>
          <w:p w:rsidR="00B27EE7" w:rsidRDefault="00B27EE7" w:rsidP="00301D60">
            <w:pPr>
              <w:jc w:val="center"/>
              <w:rPr>
                <w:sz w:val="28"/>
                <w:szCs w:val="28"/>
              </w:rPr>
            </w:pPr>
            <w:r>
              <w:rPr>
                <w:sz w:val="28"/>
                <w:szCs w:val="28"/>
              </w:rPr>
              <w:t>12</w:t>
            </w:r>
          </w:p>
          <w:p w:rsidR="00B27EE7" w:rsidRDefault="00B27EE7" w:rsidP="00D14125">
            <w:pPr>
              <w:ind w:left="72"/>
              <w:jc w:val="center"/>
              <w:rPr>
                <w:sz w:val="28"/>
                <w:szCs w:val="28"/>
              </w:rPr>
            </w:pPr>
          </w:p>
          <w:p w:rsidR="00B27EE7" w:rsidRPr="00091ACD" w:rsidRDefault="00B27EE7" w:rsidP="00D14125">
            <w:pPr>
              <w:ind w:left="72"/>
              <w:jc w:val="center"/>
              <w:rPr>
                <w:sz w:val="28"/>
                <w:szCs w:val="28"/>
              </w:rPr>
            </w:pPr>
            <w:r>
              <w:rPr>
                <w:sz w:val="28"/>
                <w:szCs w:val="28"/>
              </w:rPr>
              <w:t>6</w:t>
            </w:r>
          </w:p>
        </w:tc>
        <w:tc>
          <w:tcPr>
            <w:tcW w:w="2865" w:type="dxa"/>
          </w:tcPr>
          <w:p w:rsidR="00B27EE7" w:rsidRDefault="00B27EE7" w:rsidP="00435049">
            <w:pPr>
              <w:ind w:left="317"/>
              <w:rPr>
                <w:sz w:val="28"/>
                <w:szCs w:val="28"/>
              </w:rPr>
            </w:pPr>
          </w:p>
          <w:p w:rsidR="00B27EE7" w:rsidRDefault="00B27EE7" w:rsidP="00435049">
            <w:pPr>
              <w:ind w:left="317"/>
              <w:rPr>
                <w:sz w:val="28"/>
                <w:szCs w:val="28"/>
              </w:rPr>
            </w:pPr>
          </w:p>
          <w:p w:rsidR="00B27EE7" w:rsidRDefault="00B27EE7" w:rsidP="00435049">
            <w:pPr>
              <w:ind w:left="317"/>
              <w:rPr>
                <w:sz w:val="28"/>
                <w:szCs w:val="28"/>
              </w:rPr>
            </w:pPr>
          </w:p>
          <w:p w:rsidR="00B27EE7" w:rsidRDefault="00B27EE7" w:rsidP="00435049">
            <w:pPr>
              <w:ind w:left="72"/>
              <w:jc w:val="center"/>
              <w:rPr>
                <w:sz w:val="28"/>
                <w:szCs w:val="28"/>
              </w:rPr>
            </w:pPr>
            <w:r>
              <w:rPr>
                <w:sz w:val="28"/>
                <w:szCs w:val="28"/>
              </w:rPr>
              <w:t>36</w:t>
            </w:r>
          </w:p>
          <w:p w:rsidR="00B27EE7" w:rsidRDefault="00B27EE7" w:rsidP="00435049">
            <w:pPr>
              <w:ind w:left="72"/>
              <w:jc w:val="center"/>
              <w:rPr>
                <w:sz w:val="28"/>
                <w:szCs w:val="28"/>
              </w:rPr>
            </w:pPr>
          </w:p>
          <w:p w:rsidR="00B27EE7" w:rsidRDefault="00B27EE7" w:rsidP="00435049">
            <w:pPr>
              <w:ind w:left="72"/>
              <w:jc w:val="center"/>
              <w:rPr>
                <w:sz w:val="28"/>
                <w:szCs w:val="28"/>
              </w:rPr>
            </w:pPr>
            <w:r>
              <w:rPr>
                <w:sz w:val="28"/>
                <w:szCs w:val="28"/>
              </w:rPr>
              <w:t>6</w:t>
            </w:r>
          </w:p>
          <w:p w:rsidR="00B27EE7" w:rsidRDefault="00B27EE7" w:rsidP="00435049">
            <w:pPr>
              <w:ind w:left="72"/>
              <w:jc w:val="center"/>
              <w:rPr>
                <w:sz w:val="28"/>
                <w:szCs w:val="28"/>
              </w:rPr>
            </w:pPr>
          </w:p>
          <w:p w:rsidR="00B27EE7" w:rsidRDefault="00B27EE7" w:rsidP="00435049">
            <w:pPr>
              <w:ind w:left="72"/>
              <w:jc w:val="center"/>
              <w:rPr>
                <w:sz w:val="28"/>
                <w:szCs w:val="28"/>
              </w:rPr>
            </w:pPr>
          </w:p>
          <w:p w:rsidR="00B27EE7" w:rsidRDefault="00B27EE7" w:rsidP="00435049">
            <w:pPr>
              <w:ind w:left="72"/>
              <w:jc w:val="center"/>
              <w:rPr>
                <w:sz w:val="28"/>
                <w:szCs w:val="28"/>
              </w:rPr>
            </w:pPr>
            <w:r>
              <w:rPr>
                <w:sz w:val="28"/>
                <w:szCs w:val="28"/>
              </w:rPr>
              <w:t>6</w:t>
            </w:r>
          </w:p>
          <w:p w:rsidR="00B27EE7" w:rsidRDefault="00B27EE7" w:rsidP="00435049">
            <w:pPr>
              <w:ind w:left="72"/>
              <w:jc w:val="center"/>
              <w:rPr>
                <w:sz w:val="28"/>
                <w:szCs w:val="28"/>
              </w:rPr>
            </w:pPr>
          </w:p>
          <w:p w:rsidR="00B27EE7" w:rsidRDefault="00B27EE7" w:rsidP="00435049">
            <w:pPr>
              <w:ind w:left="72"/>
              <w:jc w:val="center"/>
              <w:rPr>
                <w:sz w:val="28"/>
                <w:szCs w:val="28"/>
              </w:rPr>
            </w:pPr>
            <w:r>
              <w:rPr>
                <w:sz w:val="28"/>
                <w:szCs w:val="28"/>
              </w:rPr>
              <w:t>6</w:t>
            </w:r>
          </w:p>
          <w:p w:rsidR="00B27EE7" w:rsidRDefault="00B27EE7" w:rsidP="00435049">
            <w:pPr>
              <w:ind w:left="72"/>
              <w:jc w:val="center"/>
              <w:rPr>
                <w:sz w:val="28"/>
                <w:szCs w:val="28"/>
              </w:rPr>
            </w:pPr>
          </w:p>
          <w:p w:rsidR="00B27EE7" w:rsidRPr="00091ACD" w:rsidRDefault="00B27EE7" w:rsidP="00435049">
            <w:pPr>
              <w:ind w:left="72"/>
              <w:jc w:val="center"/>
              <w:rPr>
                <w:sz w:val="28"/>
                <w:szCs w:val="28"/>
              </w:rPr>
            </w:pPr>
            <w:r>
              <w:rPr>
                <w:sz w:val="28"/>
                <w:szCs w:val="28"/>
              </w:rPr>
              <w:t>10</w:t>
            </w:r>
          </w:p>
        </w:tc>
      </w:tr>
      <w:tr w:rsidR="00B27EE7" w:rsidRPr="00264509" w:rsidTr="00CF0743">
        <w:tc>
          <w:tcPr>
            <w:tcW w:w="4939" w:type="dxa"/>
          </w:tcPr>
          <w:p w:rsidR="00B27EE7" w:rsidRPr="00077441" w:rsidRDefault="00B27EE7" w:rsidP="00700A4A">
            <w:pPr>
              <w:ind w:left="317"/>
              <w:jc w:val="both"/>
              <w:rPr>
                <w:sz w:val="28"/>
                <w:szCs w:val="28"/>
              </w:rPr>
            </w:pPr>
            <w:r>
              <w:rPr>
                <w:sz w:val="28"/>
                <w:szCs w:val="28"/>
              </w:rPr>
              <w:t>Всего</w:t>
            </w:r>
          </w:p>
        </w:tc>
        <w:tc>
          <w:tcPr>
            <w:tcW w:w="2970" w:type="dxa"/>
          </w:tcPr>
          <w:p w:rsidR="00B27EE7" w:rsidRDefault="00B27EE7" w:rsidP="00D14125">
            <w:pPr>
              <w:ind w:left="72"/>
              <w:jc w:val="center"/>
              <w:rPr>
                <w:sz w:val="28"/>
                <w:szCs w:val="28"/>
              </w:rPr>
            </w:pPr>
            <w:r>
              <w:rPr>
                <w:sz w:val="28"/>
                <w:szCs w:val="28"/>
              </w:rPr>
              <w:t>96</w:t>
            </w:r>
          </w:p>
        </w:tc>
        <w:tc>
          <w:tcPr>
            <w:tcW w:w="2865" w:type="dxa"/>
          </w:tcPr>
          <w:p w:rsidR="00B27EE7" w:rsidRDefault="00B27EE7" w:rsidP="00435049">
            <w:pPr>
              <w:ind w:left="72"/>
              <w:jc w:val="center"/>
              <w:rPr>
                <w:sz w:val="28"/>
                <w:szCs w:val="28"/>
              </w:rPr>
            </w:pPr>
            <w:r>
              <w:rPr>
                <w:sz w:val="28"/>
                <w:szCs w:val="28"/>
              </w:rPr>
              <w:t>64</w:t>
            </w:r>
          </w:p>
        </w:tc>
      </w:tr>
      <w:tr w:rsidR="00B27EE7" w:rsidRPr="00264509" w:rsidTr="00CF0743">
        <w:tc>
          <w:tcPr>
            <w:tcW w:w="4939" w:type="dxa"/>
          </w:tcPr>
          <w:p w:rsidR="00B27EE7" w:rsidRDefault="00B27EE7" w:rsidP="00D14125">
            <w:pPr>
              <w:ind w:left="34"/>
              <w:jc w:val="center"/>
              <w:rPr>
                <w:sz w:val="28"/>
                <w:szCs w:val="28"/>
              </w:rPr>
            </w:pPr>
            <w:r>
              <w:rPr>
                <w:sz w:val="28"/>
                <w:szCs w:val="28"/>
              </w:rPr>
              <w:t>2 семестр</w:t>
            </w:r>
          </w:p>
          <w:p w:rsidR="00B27EE7" w:rsidRPr="00B60BF1" w:rsidRDefault="00B27EE7" w:rsidP="00D1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Cs/>
                <w:sz w:val="28"/>
                <w:szCs w:val="28"/>
              </w:rPr>
              <w:t>Изготовление  кабошонов из поделочного</w:t>
            </w:r>
            <w:r w:rsidRPr="00B60BF1">
              <w:rPr>
                <w:bCs/>
                <w:sz w:val="28"/>
                <w:szCs w:val="28"/>
              </w:rPr>
              <w:t xml:space="preserve"> камня.</w:t>
            </w:r>
          </w:p>
          <w:p w:rsidR="00B27EE7" w:rsidRDefault="00B27EE7" w:rsidP="00D14125">
            <w:pPr>
              <w:spacing w:line="276" w:lineRule="auto"/>
              <w:rPr>
                <w:sz w:val="28"/>
                <w:szCs w:val="28"/>
              </w:rPr>
            </w:pPr>
            <w:r w:rsidRPr="00EA000F">
              <w:rPr>
                <w:sz w:val="28"/>
                <w:szCs w:val="28"/>
              </w:rPr>
              <w:t>Из</w:t>
            </w:r>
            <w:r>
              <w:rPr>
                <w:sz w:val="28"/>
                <w:szCs w:val="28"/>
              </w:rPr>
              <w:t>готовление  кабошонов.</w:t>
            </w:r>
          </w:p>
          <w:p w:rsidR="00B27EE7" w:rsidRPr="00F85872" w:rsidRDefault="00B27EE7" w:rsidP="00D14125">
            <w:pPr>
              <w:spacing w:line="276" w:lineRule="auto"/>
              <w:rPr>
                <w:bCs/>
                <w:sz w:val="28"/>
                <w:szCs w:val="28"/>
              </w:rPr>
            </w:pPr>
            <w:r>
              <w:rPr>
                <w:bCs/>
                <w:sz w:val="28"/>
                <w:szCs w:val="28"/>
              </w:rPr>
              <w:t xml:space="preserve">Техника и технология   </w:t>
            </w:r>
            <w:r w:rsidRPr="00E806BD">
              <w:rPr>
                <w:bCs/>
                <w:sz w:val="28"/>
                <w:szCs w:val="28"/>
              </w:rPr>
              <w:t>изготовления шкатулки.</w:t>
            </w:r>
          </w:p>
          <w:p w:rsidR="00B27EE7" w:rsidRDefault="00B27EE7" w:rsidP="00F0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4D7E87">
              <w:rPr>
                <w:bCs/>
                <w:sz w:val="28"/>
                <w:szCs w:val="28"/>
              </w:rPr>
              <w:t>Изготовление шкатулки (малютка).</w:t>
            </w:r>
          </w:p>
          <w:p w:rsidR="00B27EE7" w:rsidRPr="00F0547D" w:rsidRDefault="00B27EE7" w:rsidP="00F0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5E5F11">
              <w:rPr>
                <w:sz w:val="28"/>
                <w:szCs w:val="28"/>
              </w:rPr>
              <w:t>Экзамен</w:t>
            </w:r>
          </w:p>
        </w:tc>
        <w:tc>
          <w:tcPr>
            <w:tcW w:w="2970" w:type="dxa"/>
          </w:tcPr>
          <w:p w:rsidR="00B27EE7" w:rsidRDefault="00B27EE7" w:rsidP="00700A4A">
            <w:pPr>
              <w:ind w:firstLine="708"/>
              <w:rPr>
                <w:sz w:val="28"/>
                <w:szCs w:val="28"/>
              </w:rPr>
            </w:pPr>
          </w:p>
          <w:p w:rsidR="00B27EE7" w:rsidRDefault="00B27EE7" w:rsidP="00301D60">
            <w:pPr>
              <w:jc w:val="center"/>
              <w:rPr>
                <w:sz w:val="28"/>
                <w:szCs w:val="28"/>
              </w:rPr>
            </w:pPr>
            <w:r>
              <w:rPr>
                <w:sz w:val="28"/>
                <w:szCs w:val="28"/>
              </w:rPr>
              <w:t>4</w:t>
            </w:r>
          </w:p>
          <w:p w:rsidR="00B27EE7" w:rsidRDefault="00B27EE7" w:rsidP="00301D60">
            <w:pPr>
              <w:jc w:val="center"/>
              <w:rPr>
                <w:sz w:val="28"/>
                <w:szCs w:val="28"/>
              </w:rPr>
            </w:pPr>
          </w:p>
          <w:p w:rsidR="00B27EE7" w:rsidRDefault="00B27EE7" w:rsidP="00301D60">
            <w:pPr>
              <w:jc w:val="center"/>
              <w:rPr>
                <w:sz w:val="28"/>
                <w:szCs w:val="28"/>
              </w:rPr>
            </w:pPr>
            <w:r>
              <w:rPr>
                <w:sz w:val="28"/>
                <w:szCs w:val="28"/>
              </w:rPr>
              <w:t>4</w:t>
            </w:r>
          </w:p>
          <w:p w:rsidR="00B27EE7" w:rsidRDefault="00B27EE7" w:rsidP="00301D60">
            <w:pPr>
              <w:jc w:val="center"/>
              <w:rPr>
                <w:sz w:val="28"/>
                <w:szCs w:val="28"/>
              </w:rPr>
            </w:pPr>
          </w:p>
          <w:p w:rsidR="00B27EE7" w:rsidRDefault="00B27EE7" w:rsidP="00301D60">
            <w:pPr>
              <w:jc w:val="center"/>
              <w:rPr>
                <w:sz w:val="28"/>
                <w:szCs w:val="28"/>
              </w:rPr>
            </w:pPr>
            <w:r>
              <w:rPr>
                <w:sz w:val="28"/>
                <w:szCs w:val="28"/>
              </w:rPr>
              <w:t>18</w:t>
            </w:r>
          </w:p>
          <w:p w:rsidR="00B27EE7" w:rsidRDefault="00B27EE7" w:rsidP="00301D60">
            <w:pPr>
              <w:jc w:val="center"/>
              <w:rPr>
                <w:sz w:val="28"/>
                <w:szCs w:val="28"/>
              </w:rPr>
            </w:pPr>
          </w:p>
          <w:p w:rsidR="00B27EE7" w:rsidRPr="008E5F35" w:rsidRDefault="00B27EE7" w:rsidP="00301D60">
            <w:pPr>
              <w:jc w:val="center"/>
              <w:rPr>
                <w:sz w:val="28"/>
                <w:szCs w:val="28"/>
              </w:rPr>
            </w:pPr>
            <w:r>
              <w:rPr>
                <w:sz w:val="28"/>
                <w:szCs w:val="28"/>
              </w:rPr>
              <w:t>54</w:t>
            </w:r>
          </w:p>
        </w:tc>
        <w:tc>
          <w:tcPr>
            <w:tcW w:w="2865" w:type="dxa"/>
          </w:tcPr>
          <w:p w:rsidR="00B27EE7" w:rsidRDefault="00B27EE7" w:rsidP="00435049">
            <w:pPr>
              <w:ind w:firstLine="708"/>
              <w:rPr>
                <w:sz w:val="28"/>
                <w:szCs w:val="28"/>
              </w:rPr>
            </w:pPr>
          </w:p>
          <w:p w:rsidR="00B27EE7" w:rsidRDefault="00B27EE7" w:rsidP="00301D60">
            <w:pPr>
              <w:ind w:left="72"/>
              <w:jc w:val="center"/>
              <w:rPr>
                <w:sz w:val="28"/>
                <w:szCs w:val="28"/>
              </w:rPr>
            </w:pPr>
            <w:r>
              <w:rPr>
                <w:sz w:val="28"/>
                <w:szCs w:val="28"/>
              </w:rPr>
              <w:t>4</w:t>
            </w:r>
          </w:p>
          <w:p w:rsidR="00B27EE7" w:rsidRDefault="00B27EE7" w:rsidP="00301D60">
            <w:pPr>
              <w:ind w:left="72"/>
              <w:jc w:val="center"/>
              <w:rPr>
                <w:sz w:val="28"/>
                <w:szCs w:val="28"/>
              </w:rPr>
            </w:pPr>
          </w:p>
          <w:p w:rsidR="00B27EE7" w:rsidRDefault="00B27EE7" w:rsidP="00301D60">
            <w:pPr>
              <w:ind w:left="72"/>
              <w:jc w:val="center"/>
              <w:rPr>
                <w:sz w:val="28"/>
                <w:szCs w:val="28"/>
              </w:rPr>
            </w:pPr>
            <w:r>
              <w:rPr>
                <w:sz w:val="28"/>
                <w:szCs w:val="28"/>
              </w:rPr>
              <w:t>4</w:t>
            </w:r>
          </w:p>
          <w:p w:rsidR="00B27EE7" w:rsidRDefault="00B27EE7" w:rsidP="00301D60">
            <w:pPr>
              <w:ind w:left="72"/>
              <w:jc w:val="center"/>
              <w:rPr>
                <w:sz w:val="28"/>
                <w:szCs w:val="28"/>
              </w:rPr>
            </w:pPr>
          </w:p>
          <w:p w:rsidR="00B27EE7" w:rsidRDefault="00B27EE7" w:rsidP="00301D60">
            <w:pPr>
              <w:ind w:left="72"/>
              <w:jc w:val="center"/>
              <w:rPr>
                <w:sz w:val="28"/>
                <w:szCs w:val="28"/>
              </w:rPr>
            </w:pPr>
            <w:r>
              <w:rPr>
                <w:sz w:val="28"/>
                <w:szCs w:val="28"/>
              </w:rPr>
              <w:t>8</w:t>
            </w:r>
          </w:p>
          <w:p w:rsidR="00B27EE7" w:rsidRDefault="00B27EE7" w:rsidP="00301D60">
            <w:pPr>
              <w:ind w:left="72"/>
              <w:jc w:val="center"/>
              <w:rPr>
                <w:sz w:val="28"/>
                <w:szCs w:val="28"/>
              </w:rPr>
            </w:pPr>
          </w:p>
          <w:p w:rsidR="00B27EE7" w:rsidRPr="008E5F35" w:rsidRDefault="00B27EE7" w:rsidP="00301D60">
            <w:pPr>
              <w:ind w:left="72"/>
              <w:jc w:val="center"/>
              <w:rPr>
                <w:sz w:val="28"/>
                <w:szCs w:val="28"/>
              </w:rPr>
            </w:pPr>
            <w:r>
              <w:rPr>
                <w:sz w:val="28"/>
                <w:szCs w:val="28"/>
              </w:rPr>
              <w:t>44</w:t>
            </w:r>
          </w:p>
        </w:tc>
      </w:tr>
      <w:tr w:rsidR="00B27EE7" w:rsidRPr="00264509" w:rsidTr="00CF0743">
        <w:tc>
          <w:tcPr>
            <w:tcW w:w="4939" w:type="dxa"/>
          </w:tcPr>
          <w:p w:rsidR="00B27EE7" w:rsidRDefault="00B27EE7" w:rsidP="00D14125">
            <w:pPr>
              <w:ind w:left="34"/>
              <w:rPr>
                <w:sz w:val="28"/>
                <w:szCs w:val="28"/>
              </w:rPr>
            </w:pPr>
            <w:r>
              <w:rPr>
                <w:sz w:val="28"/>
                <w:szCs w:val="28"/>
              </w:rPr>
              <w:t>Всего</w:t>
            </w:r>
          </w:p>
        </w:tc>
        <w:tc>
          <w:tcPr>
            <w:tcW w:w="2970" w:type="dxa"/>
          </w:tcPr>
          <w:p w:rsidR="00B27EE7" w:rsidRDefault="00B27EE7" w:rsidP="00D14125">
            <w:pPr>
              <w:ind w:firstLine="72"/>
              <w:jc w:val="center"/>
              <w:rPr>
                <w:sz w:val="28"/>
                <w:szCs w:val="28"/>
              </w:rPr>
            </w:pPr>
            <w:r>
              <w:rPr>
                <w:sz w:val="28"/>
                <w:szCs w:val="28"/>
              </w:rPr>
              <w:t>80</w:t>
            </w:r>
          </w:p>
        </w:tc>
        <w:tc>
          <w:tcPr>
            <w:tcW w:w="2865" w:type="dxa"/>
          </w:tcPr>
          <w:p w:rsidR="00B27EE7" w:rsidRPr="001A7BBB" w:rsidRDefault="00B27EE7" w:rsidP="00700A4A">
            <w:pPr>
              <w:jc w:val="center"/>
              <w:rPr>
                <w:sz w:val="28"/>
                <w:szCs w:val="28"/>
              </w:rPr>
            </w:pPr>
            <w:r>
              <w:rPr>
                <w:sz w:val="28"/>
                <w:szCs w:val="28"/>
              </w:rPr>
              <w:t>60</w:t>
            </w:r>
          </w:p>
        </w:tc>
      </w:tr>
      <w:tr w:rsidR="00B27EE7" w:rsidRPr="00264509" w:rsidTr="00CF0743">
        <w:tc>
          <w:tcPr>
            <w:tcW w:w="4939" w:type="dxa"/>
          </w:tcPr>
          <w:p w:rsidR="00B27EE7" w:rsidRDefault="00B27EE7" w:rsidP="00D14125">
            <w:pPr>
              <w:ind w:left="34"/>
              <w:rPr>
                <w:sz w:val="28"/>
                <w:szCs w:val="28"/>
              </w:rPr>
            </w:pPr>
            <w:r w:rsidRPr="005E5F11">
              <w:rPr>
                <w:sz w:val="28"/>
                <w:szCs w:val="28"/>
              </w:rPr>
              <w:t>Итого:</w:t>
            </w:r>
          </w:p>
        </w:tc>
        <w:tc>
          <w:tcPr>
            <w:tcW w:w="2970" w:type="dxa"/>
          </w:tcPr>
          <w:p w:rsidR="00B27EE7" w:rsidRDefault="00B27EE7" w:rsidP="00D14125">
            <w:pPr>
              <w:jc w:val="center"/>
              <w:rPr>
                <w:sz w:val="28"/>
                <w:szCs w:val="28"/>
              </w:rPr>
            </w:pPr>
            <w:r>
              <w:rPr>
                <w:sz w:val="28"/>
                <w:szCs w:val="28"/>
              </w:rPr>
              <w:t>176</w:t>
            </w:r>
          </w:p>
        </w:tc>
        <w:tc>
          <w:tcPr>
            <w:tcW w:w="2865" w:type="dxa"/>
          </w:tcPr>
          <w:p w:rsidR="00B27EE7" w:rsidRPr="001A7BBB" w:rsidRDefault="00B27EE7" w:rsidP="00700A4A">
            <w:pPr>
              <w:jc w:val="center"/>
              <w:rPr>
                <w:sz w:val="28"/>
                <w:szCs w:val="28"/>
              </w:rPr>
            </w:pPr>
            <w:r>
              <w:rPr>
                <w:sz w:val="28"/>
                <w:szCs w:val="28"/>
              </w:rPr>
              <w:t>124</w:t>
            </w:r>
          </w:p>
        </w:tc>
      </w:tr>
      <w:tr w:rsidR="00B27EE7" w:rsidRPr="005E5F11" w:rsidTr="00CF0743">
        <w:tc>
          <w:tcPr>
            <w:tcW w:w="4939" w:type="dxa"/>
          </w:tcPr>
          <w:p w:rsidR="00B27EE7" w:rsidRDefault="00B27EE7" w:rsidP="00F0547D">
            <w:pPr>
              <w:ind w:left="34"/>
              <w:jc w:val="center"/>
              <w:rPr>
                <w:sz w:val="28"/>
                <w:szCs w:val="28"/>
              </w:rPr>
            </w:pPr>
            <w:r>
              <w:rPr>
                <w:sz w:val="28"/>
                <w:szCs w:val="28"/>
                <w:lang w:val="en-US"/>
              </w:rPr>
              <w:t>II</w:t>
            </w:r>
            <w:r w:rsidRPr="005E5F11">
              <w:rPr>
                <w:sz w:val="28"/>
                <w:szCs w:val="28"/>
              </w:rPr>
              <w:t xml:space="preserve"> курс</w:t>
            </w:r>
          </w:p>
          <w:p w:rsidR="00B27EE7" w:rsidRDefault="00B27EE7" w:rsidP="00F0547D">
            <w:pPr>
              <w:ind w:left="34"/>
              <w:jc w:val="center"/>
              <w:rPr>
                <w:sz w:val="28"/>
                <w:szCs w:val="28"/>
              </w:rPr>
            </w:pPr>
            <w:r>
              <w:rPr>
                <w:sz w:val="28"/>
                <w:szCs w:val="28"/>
              </w:rPr>
              <w:t>3 семестр</w:t>
            </w:r>
          </w:p>
          <w:p w:rsidR="00B27EE7" w:rsidRDefault="00B27EE7" w:rsidP="00F0547D">
            <w:pPr>
              <w:spacing w:line="276" w:lineRule="auto"/>
              <w:jc w:val="both"/>
              <w:rPr>
                <w:sz w:val="28"/>
                <w:szCs w:val="28"/>
              </w:rPr>
            </w:pPr>
            <w:r>
              <w:rPr>
                <w:sz w:val="28"/>
                <w:szCs w:val="28"/>
              </w:rPr>
              <w:t>Художественная обработка металла.</w:t>
            </w:r>
          </w:p>
          <w:p w:rsidR="00B27EE7" w:rsidRPr="009C0B08" w:rsidRDefault="00B27EE7" w:rsidP="00F0547D">
            <w:pPr>
              <w:spacing w:line="276" w:lineRule="auto"/>
              <w:jc w:val="both"/>
              <w:rPr>
                <w:sz w:val="28"/>
                <w:szCs w:val="28"/>
              </w:rPr>
            </w:pPr>
            <w:r w:rsidRPr="009C0B08">
              <w:rPr>
                <w:sz w:val="28"/>
                <w:szCs w:val="28"/>
              </w:rPr>
              <w:t>Оборудование  для  филигранных  работ.</w:t>
            </w:r>
          </w:p>
          <w:p w:rsidR="00B27EE7" w:rsidRPr="001A2666" w:rsidRDefault="00B27EE7" w:rsidP="00F0547D">
            <w:pPr>
              <w:spacing w:line="276" w:lineRule="auto"/>
              <w:jc w:val="both"/>
              <w:rPr>
                <w:bCs/>
                <w:sz w:val="28"/>
                <w:szCs w:val="28"/>
              </w:rPr>
            </w:pPr>
            <w:r w:rsidRPr="009C0B08">
              <w:rPr>
                <w:bCs/>
                <w:sz w:val="28"/>
                <w:szCs w:val="28"/>
              </w:rPr>
              <w:t xml:space="preserve">Изготовление кольца (полоса с </w:t>
            </w:r>
            <w:r w:rsidRPr="001A2666">
              <w:rPr>
                <w:bCs/>
                <w:sz w:val="28"/>
                <w:szCs w:val="28"/>
              </w:rPr>
              <w:t>узором).</w:t>
            </w:r>
          </w:p>
          <w:p w:rsidR="00B27EE7" w:rsidRPr="00245E14" w:rsidRDefault="00B27EE7" w:rsidP="00245E14">
            <w:pPr>
              <w:ind w:left="34"/>
              <w:jc w:val="both"/>
              <w:rPr>
                <w:bCs/>
                <w:sz w:val="28"/>
                <w:szCs w:val="28"/>
              </w:rPr>
            </w:pPr>
            <w:r w:rsidRPr="00F0547D">
              <w:rPr>
                <w:bCs/>
                <w:sz w:val="28"/>
                <w:szCs w:val="28"/>
              </w:rPr>
              <w:t>Зачет.</w:t>
            </w:r>
          </w:p>
        </w:tc>
        <w:tc>
          <w:tcPr>
            <w:tcW w:w="2970" w:type="dxa"/>
          </w:tcPr>
          <w:p w:rsidR="00B27EE7" w:rsidRDefault="00B27EE7" w:rsidP="00700A4A">
            <w:pPr>
              <w:ind w:firstLine="708"/>
              <w:rPr>
                <w:sz w:val="28"/>
                <w:szCs w:val="28"/>
              </w:rPr>
            </w:pPr>
          </w:p>
          <w:p w:rsidR="00B27EE7" w:rsidRDefault="00B27EE7" w:rsidP="00700A4A">
            <w:pPr>
              <w:ind w:firstLine="708"/>
              <w:rPr>
                <w:sz w:val="28"/>
                <w:szCs w:val="28"/>
              </w:rPr>
            </w:pPr>
          </w:p>
          <w:p w:rsidR="00B27EE7" w:rsidRDefault="00B27EE7" w:rsidP="00CE5532">
            <w:pPr>
              <w:jc w:val="center"/>
              <w:rPr>
                <w:sz w:val="28"/>
                <w:szCs w:val="28"/>
              </w:rPr>
            </w:pPr>
            <w:r>
              <w:rPr>
                <w:sz w:val="28"/>
                <w:szCs w:val="28"/>
              </w:rPr>
              <w:t>12</w:t>
            </w:r>
          </w:p>
          <w:p w:rsidR="00B27EE7" w:rsidRDefault="00B27EE7" w:rsidP="00D46CCB">
            <w:pPr>
              <w:jc w:val="center"/>
              <w:rPr>
                <w:sz w:val="28"/>
                <w:szCs w:val="28"/>
              </w:rPr>
            </w:pPr>
            <w:r>
              <w:rPr>
                <w:sz w:val="28"/>
                <w:szCs w:val="28"/>
              </w:rPr>
              <w:t>24</w:t>
            </w:r>
          </w:p>
          <w:p w:rsidR="00B27EE7" w:rsidRDefault="00B27EE7" w:rsidP="00F0547D">
            <w:pPr>
              <w:jc w:val="center"/>
              <w:rPr>
                <w:sz w:val="28"/>
                <w:szCs w:val="28"/>
              </w:rPr>
            </w:pPr>
          </w:p>
          <w:p w:rsidR="00B27EE7" w:rsidRPr="008E5F35" w:rsidRDefault="00B27EE7" w:rsidP="00F0547D">
            <w:pPr>
              <w:jc w:val="center"/>
              <w:rPr>
                <w:sz w:val="28"/>
                <w:szCs w:val="28"/>
              </w:rPr>
            </w:pPr>
            <w:r>
              <w:rPr>
                <w:sz w:val="28"/>
                <w:szCs w:val="28"/>
              </w:rPr>
              <w:t>60</w:t>
            </w:r>
          </w:p>
        </w:tc>
        <w:tc>
          <w:tcPr>
            <w:tcW w:w="2865" w:type="dxa"/>
          </w:tcPr>
          <w:p w:rsidR="00B27EE7" w:rsidRDefault="00B27EE7" w:rsidP="00D46CCB">
            <w:pPr>
              <w:ind w:hanging="18"/>
              <w:jc w:val="center"/>
              <w:rPr>
                <w:sz w:val="28"/>
                <w:szCs w:val="28"/>
              </w:rPr>
            </w:pPr>
          </w:p>
          <w:p w:rsidR="00B27EE7" w:rsidRDefault="00B27EE7" w:rsidP="00D46CCB">
            <w:pPr>
              <w:ind w:hanging="18"/>
              <w:jc w:val="center"/>
              <w:rPr>
                <w:sz w:val="28"/>
                <w:szCs w:val="28"/>
              </w:rPr>
            </w:pPr>
          </w:p>
          <w:p w:rsidR="00B27EE7" w:rsidRDefault="00B27EE7" w:rsidP="00D46CCB">
            <w:pPr>
              <w:ind w:hanging="18"/>
              <w:jc w:val="center"/>
              <w:rPr>
                <w:sz w:val="28"/>
                <w:szCs w:val="28"/>
              </w:rPr>
            </w:pPr>
            <w:r>
              <w:rPr>
                <w:sz w:val="28"/>
                <w:szCs w:val="28"/>
              </w:rPr>
              <w:t>6</w:t>
            </w:r>
          </w:p>
          <w:p w:rsidR="00B27EE7" w:rsidRDefault="00B27EE7" w:rsidP="00D46CCB">
            <w:pPr>
              <w:ind w:hanging="18"/>
              <w:jc w:val="center"/>
              <w:rPr>
                <w:sz w:val="28"/>
                <w:szCs w:val="28"/>
              </w:rPr>
            </w:pPr>
            <w:r>
              <w:rPr>
                <w:sz w:val="28"/>
                <w:szCs w:val="28"/>
              </w:rPr>
              <w:t>12</w:t>
            </w:r>
          </w:p>
          <w:p w:rsidR="00B27EE7" w:rsidRDefault="00B27EE7" w:rsidP="00D46CCB">
            <w:pPr>
              <w:ind w:hanging="18"/>
              <w:jc w:val="center"/>
              <w:rPr>
                <w:sz w:val="28"/>
                <w:szCs w:val="28"/>
              </w:rPr>
            </w:pPr>
          </w:p>
          <w:p w:rsidR="00B27EE7" w:rsidRPr="001A7BBB" w:rsidRDefault="00B27EE7" w:rsidP="00D46CCB">
            <w:pPr>
              <w:ind w:hanging="18"/>
              <w:jc w:val="center"/>
              <w:rPr>
                <w:sz w:val="28"/>
                <w:szCs w:val="28"/>
              </w:rPr>
            </w:pPr>
            <w:r>
              <w:rPr>
                <w:sz w:val="28"/>
                <w:szCs w:val="28"/>
              </w:rPr>
              <w:t>46</w:t>
            </w:r>
          </w:p>
        </w:tc>
      </w:tr>
      <w:tr w:rsidR="00B27EE7" w:rsidRPr="005E5F11" w:rsidTr="00CF0743">
        <w:tc>
          <w:tcPr>
            <w:tcW w:w="4939" w:type="dxa"/>
          </w:tcPr>
          <w:p w:rsidR="00B27EE7" w:rsidRDefault="00B27EE7" w:rsidP="00245E14">
            <w:pPr>
              <w:ind w:left="34"/>
              <w:rPr>
                <w:sz w:val="28"/>
                <w:szCs w:val="28"/>
                <w:lang w:val="en-US"/>
              </w:rPr>
            </w:pPr>
            <w:r>
              <w:rPr>
                <w:sz w:val="28"/>
                <w:szCs w:val="28"/>
              </w:rPr>
              <w:t>Всего:</w:t>
            </w:r>
          </w:p>
        </w:tc>
        <w:tc>
          <w:tcPr>
            <w:tcW w:w="2970" w:type="dxa"/>
          </w:tcPr>
          <w:p w:rsidR="00B27EE7" w:rsidRDefault="00B27EE7" w:rsidP="00245E14">
            <w:pPr>
              <w:ind w:hanging="18"/>
              <w:jc w:val="center"/>
              <w:rPr>
                <w:sz w:val="28"/>
                <w:szCs w:val="28"/>
              </w:rPr>
            </w:pPr>
            <w:r>
              <w:rPr>
                <w:sz w:val="28"/>
                <w:szCs w:val="28"/>
              </w:rPr>
              <w:t>96</w:t>
            </w:r>
          </w:p>
        </w:tc>
        <w:tc>
          <w:tcPr>
            <w:tcW w:w="2865" w:type="dxa"/>
          </w:tcPr>
          <w:p w:rsidR="00B27EE7" w:rsidRPr="001A7BBB" w:rsidRDefault="00B27EE7" w:rsidP="00D46CCB">
            <w:pPr>
              <w:jc w:val="center"/>
              <w:rPr>
                <w:sz w:val="28"/>
                <w:szCs w:val="28"/>
              </w:rPr>
            </w:pPr>
            <w:r>
              <w:rPr>
                <w:sz w:val="28"/>
                <w:szCs w:val="28"/>
              </w:rPr>
              <w:t>64</w:t>
            </w:r>
          </w:p>
        </w:tc>
      </w:tr>
      <w:tr w:rsidR="00B27EE7" w:rsidRPr="005E5F11" w:rsidTr="00CF0743">
        <w:tc>
          <w:tcPr>
            <w:tcW w:w="4939" w:type="dxa"/>
          </w:tcPr>
          <w:p w:rsidR="00B27EE7" w:rsidRDefault="00B27EE7" w:rsidP="00245E14">
            <w:pPr>
              <w:ind w:left="34"/>
              <w:jc w:val="center"/>
              <w:rPr>
                <w:sz w:val="28"/>
                <w:szCs w:val="28"/>
              </w:rPr>
            </w:pPr>
            <w:r>
              <w:rPr>
                <w:sz w:val="28"/>
                <w:szCs w:val="28"/>
              </w:rPr>
              <w:t>4 семестр</w:t>
            </w:r>
          </w:p>
          <w:p w:rsidR="00B27EE7" w:rsidRPr="009C0B08" w:rsidRDefault="00B27EE7" w:rsidP="00CE5532">
            <w:pPr>
              <w:spacing w:line="276" w:lineRule="auto"/>
              <w:jc w:val="both"/>
              <w:rPr>
                <w:sz w:val="28"/>
                <w:szCs w:val="28"/>
              </w:rPr>
            </w:pPr>
            <w:r w:rsidRPr="009C0B08">
              <w:rPr>
                <w:sz w:val="28"/>
                <w:szCs w:val="28"/>
              </w:rPr>
              <w:t>Изготовить кулон с каменой вставкой в технике плоская ажурная филигрань.</w:t>
            </w:r>
          </w:p>
          <w:p w:rsidR="00B27EE7" w:rsidRPr="005E5F11" w:rsidRDefault="00B27EE7" w:rsidP="00D46CCB">
            <w:pPr>
              <w:ind w:left="34"/>
              <w:jc w:val="both"/>
              <w:rPr>
                <w:sz w:val="28"/>
                <w:szCs w:val="28"/>
              </w:rPr>
            </w:pPr>
            <w:r w:rsidRPr="00CE5532">
              <w:rPr>
                <w:sz w:val="28"/>
                <w:szCs w:val="28"/>
              </w:rPr>
              <w:t>Экзамен.</w:t>
            </w:r>
            <w:r w:rsidRPr="00CE5532">
              <w:rPr>
                <w:sz w:val="28"/>
                <w:szCs w:val="28"/>
              </w:rPr>
              <w:tab/>
            </w:r>
          </w:p>
        </w:tc>
        <w:tc>
          <w:tcPr>
            <w:tcW w:w="2970" w:type="dxa"/>
          </w:tcPr>
          <w:p w:rsidR="00B27EE7" w:rsidRDefault="00B27EE7" w:rsidP="00700A4A">
            <w:pPr>
              <w:ind w:left="317"/>
              <w:jc w:val="center"/>
              <w:rPr>
                <w:sz w:val="28"/>
                <w:szCs w:val="28"/>
              </w:rPr>
            </w:pPr>
          </w:p>
          <w:p w:rsidR="00B27EE7" w:rsidRPr="005E5F11" w:rsidRDefault="00B27EE7" w:rsidP="00D46CCB">
            <w:pPr>
              <w:ind w:left="-18"/>
              <w:jc w:val="center"/>
              <w:rPr>
                <w:sz w:val="28"/>
                <w:szCs w:val="28"/>
              </w:rPr>
            </w:pPr>
            <w:r>
              <w:rPr>
                <w:sz w:val="28"/>
                <w:szCs w:val="28"/>
              </w:rPr>
              <w:t>120</w:t>
            </w:r>
          </w:p>
        </w:tc>
        <w:tc>
          <w:tcPr>
            <w:tcW w:w="2865" w:type="dxa"/>
          </w:tcPr>
          <w:p w:rsidR="00B27EE7" w:rsidRDefault="00B27EE7" w:rsidP="00700A4A">
            <w:pPr>
              <w:ind w:left="317"/>
              <w:jc w:val="center"/>
              <w:rPr>
                <w:sz w:val="28"/>
                <w:szCs w:val="28"/>
              </w:rPr>
            </w:pPr>
          </w:p>
          <w:p w:rsidR="00B27EE7" w:rsidRPr="005E5F11" w:rsidRDefault="00B27EE7" w:rsidP="00D46CCB">
            <w:pPr>
              <w:ind w:hanging="18"/>
              <w:jc w:val="center"/>
              <w:rPr>
                <w:sz w:val="28"/>
                <w:szCs w:val="28"/>
              </w:rPr>
            </w:pPr>
            <w:r>
              <w:rPr>
                <w:sz w:val="28"/>
                <w:szCs w:val="28"/>
              </w:rPr>
              <w:t>80</w:t>
            </w:r>
          </w:p>
        </w:tc>
      </w:tr>
      <w:tr w:rsidR="00B27EE7" w:rsidRPr="005E5F11" w:rsidTr="00CF0743">
        <w:tc>
          <w:tcPr>
            <w:tcW w:w="4939" w:type="dxa"/>
          </w:tcPr>
          <w:p w:rsidR="00B27EE7" w:rsidRPr="005E5F11" w:rsidRDefault="00B27EE7" w:rsidP="00700A4A">
            <w:pPr>
              <w:ind w:left="34"/>
              <w:jc w:val="both"/>
              <w:rPr>
                <w:sz w:val="28"/>
                <w:szCs w:val="28"/>
              </w:rPr>
            </w:pPr>
            <w:r>
              <w:rPr>
                <w:sz w:val="28"/>
                <w:szCs w:val="28"/>
              </w:rPr>
              <w:t>Всего:</w:t>
            </w:r>
          </w:p>
        </w:tc>
        <w:tc>
          <w:tcPr>
            <w:tcW w:w="2970" w:type="dxa"/>
          </w:tcPr>
          <w:p w:rsidR="00B27EE7" w:rsidRPr="005E5F11" w:rsidRDefault="00B27EE7" w:rsidP="00D46CCB">
            <w:pPr>
              <w:ind w:hanging="18"/>
              <w:jc w:val="center"/>
              <w:rPr>
                <w:sz w:val="28"/>
                <w:szCs w:val="28"/>
              </w:rPr>
            </w:pPr>
            <w:r>
              <w:rPr>
                <w:sz w:val="28"/>
                <w:szCs w:val="28"/>
              </w:rPr>
              <w:t>120</w:t>
            </w:r>
          </w:p>
        </w:tc>
        <w:tc>
          <w:tcPr>
            <w:tcW w:w="2865" w:type="dxa"/>
          </w:tcPr>
          <w:p w:rsidR="00B27EE7" w:rsidRPr="005E5F11" w:rsidRDefault="00B27EE7" w:rsidP="00700A4A">
            <w:pPr>
              <w:ind w:left="317"/>
              <w:jc w:val="center"/>
              <w:rPr>
                <w:sz w:val="28"/>
                <w:szCs w:val="28"/>
              </w:rPr>
            </w:pPr>
          </w:p>
        </w:tc>
      </w:tr>
      <w:tr w:rsidR="00B27EE7" w:rsidRPr="005E5F11" w:rsidTr="00CF0743">
        <w:tc>
          <w:tcPr>
            <w:tcW w:w="4939" w:type="dxa"/>
          </w:tcPr>
          <w:p w:rsidR="00B27EE7" w:rsidRDefault="00B27EE7" w:rsidP="00700A4A">
            <w:pPr>
              <w:ind w:left="34"/>
              <w:jc w:val="both"/>
              <w:rPr>
                <w:sz w:val="28"/>
                <w:szCs w:val="28"/>
              </w:rPr>
            </w:pPr>
            <w:r>
              <w:rPr>
                <w:sz w:val="28"/>
                <w:szCs w:val="28"/>
              </w:rPr>
              <w:t>Ито</w:t>
            </w:r>
            <w:r w:rsidRPr="005E5F11">
              <w:rPr>
                <w:sz w:val="28"/>
                <w:szCs w:val="28"/>
              </w:rPr>
              <w:t>го:</w:t>
            </w:r>
          </w:p>
        </w:tc>
        <w:tc>
          <w:tcPr>
            <w:tcW w:w="2970" w:type="dxa"/>
          </w:tcPr>
          <w:p w:rsidR="00B27EE7" w:rsidRDefault="00B27EE7" w:rsidP="00D46CCB">
            <w:pPr>
              <w:ind w:hanging="18"/>
              <w:jc w:val="center"/>
              <w:rPr>
                <w:sz w:val="28"/>
                <w:szCs w:val="28"/>
              </w:rPr>
            </w:pPr>
            <w:r>
              <w:rPr>
                <w:sz w:val="28"/>
                <w:szCs w:val="28"/>
              </w:rPr>
              <w:t>216</w:t>
            </w:r>
          </w:p>
        </w:tc>
        <w:tc>
          <w:tcPr>
            <w:tcW w:w="2865" w:type="dxa"/>
          </w:tcPr>
          <w:p w:rsidR="00B27EE7" w:rsidRDefault="00B27EE7" w:rsidP="00D46CCB">
            <w:pPr>
              <w:jc w:val="center"/>
              <w:rPr>
                <w:sz w:val="28"/>
                <w:szCs w:val="28"/>
              </w:rPr>
            </w:pPr>
            <w:r>
              <w:rPr>
                <w:sz w:val="28"/>
                <w:szCs w:val="28"/>
              </w:rPr>
              <w:t>124</w:t>
            </w:r>
          </w:p>
        </w:tc>
      </w:tr>
      <w:tr w:rsidR="00B27EE7" w:rsidRPr="005E5F11" w:rsidTr="00D46CCB">
        <w:trPr>
          <w:trHeight w:val="2505"/>
        </w:trPr>
        <w:tc>
          <w:tcPr>
            <w:tcW w:w="4939" w:type="dxa"/>
          </w:tcPr>
          <w:p w:rsidR="00B27EE7" w:rsidRDefault="00B27EE7" w:rsidP="00D46CCB">
            <w:pPr>
              <w:ind w:left="34"/>
              <w:jc w:val="center"/>
              <w:rPr>
                <w:sz w:val="28"/>
                <w:szCs w:val="28"/>
              </w:rPr>
            </w:pPr>
            <w:r>
              <w:rPr>
                <w:sz w:val="28"/>
                <w:szCs w:val="28"/>
                <w:lang w:val="en-US"/>
              </w:rPr>
              <w:t>III</w:t>
            </w:r>
            <w:r>
              <w:rPr>
                <w:sz w:val="28"/>
                <w:szCs w:val="28"/>
              </w:rPr>
              <w:t xml:space="preserve"> курс</w:t>
            </w:r>
          </w:p>
          <w:p w:rsidR="00B27EE7" w:rsidRDefault="00B27EE7" w:rsidP="00D46CCB">
            <w:pPr>
              <w:ind w:left="34"/>
              <w:jc w:val="center"/>
              <w:rPr>
                <w:sz w:val="28"/>
                <w:szCs w:val="28"/>
              </w:rPr>
            </w:pPr>
            <w:r>
              <w:rPr>
                <w:sz w:val="28"/>
                <w:szCs w:val="28"/>
              </w:rPr>
              <w:t>5 семестр</w:t>
            </w:r>
          </w:p>
          <w:p w:rsidR="00B27EE7" w:rsidRPr="009C0B08" w:rsidRDefault="00B27EE7" w:rsidP="00D4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C0B08">
              <w:rPr>
                <w:bCs/>
                <w:sz w:val="28"/>
                <w:szCs w:val="28"/>
              </w:rPr>
              <w:t>Мозаичные изделия.</w:t>
            </w:r>
          </w:p>
          <w:p w:rsidR="00B27EE7" w:rsidRPr="009C0B08" w:rsidRDefault="00B27EE7" w:rsidP="00D46CCB">
            <w:pPr>
              <w:spacing w:line="276" w:lineRule="auto"/>
              <w:jc w:val="both"/>
              <w:rPr>
                <w:sz w:val="28"/>
                <w:szCs w:val="28"/>
              </w:rPr>
            </w:pPr>
            <w:r w:rsidRPr="009C0B08">
              <w:rPr>
                <w:sz w:val="28"/>
                <w:szCs w:val="28"/>
              </w:rPr>
              <w:t>Изготовление сувенирной продукции из поделочного камня  (мозаичная плакетка).</w:t>
            </w:r>
          </w:p>
          <w:p w:rsidR="00B27EE7" w:rsidRPr="00D46CCB" w:rsidRDefault="00B27EE7" w:rsidP="00D46CCB">
            <w:pPr>
              <w:ind w:left="34"/>
              <w:jc w:val="both"/>
              <w:rPr>
                <w:sz w:val="28"/>
                <w:szCs w:val="28"/>
              </w:rPr>
            </w:pPr>
            <w:r w:rsidRPr="00D46CCB">
              <w:rPr>
                <w:bCs/>
                <w:sz w:val="28"/>
                <w:szCs w:val="28"/>
              </w:rPr>
              <w:t>Контрольная работа№1</w:t>
            </w:r>
            <w:r>
              <w:rPr>
                <w:bCs/>
                <w:sz w:val="28"/>
                <w:szCs w:val="28"/>
              </w:rPr>
              <w:t>.</w:t>
            </w:r>
          </w:p>
        </w:tc>
        <w:tc>
          <w:tcPr>
            <w:tcW w:w="2970" w:type="dxa"/>
          </w:tcPr>
          <w:p w:rsidR="00B27EE7" w:rsidRDefault="00B27EE7" w:rsidP="00D46CCB">
            <w:pPr>
              <w:ind w:hanging="18"/>
              <w:jc w:val="center"/>
              <w:rPr>
                <w:sz w:val="28"/>
                <w:szCs w:val="28"/>
              </w:rPr>
            </w:pPr>
          </w:p>
          <w:p w:rsidR="00B27EE7" w:rsidRDefault="00B27EE7" w:rsidP="00D46CCB">
            <w:pPr>
              <w:ind w:hanging="18"/>
              <w:jc w:val="center"/>
              <w:rPr>
                <w:sz w:val="28"/>
                <w:szCs w:val="28"/>
              </w:rPr>
            </w:pPr>
          </w:p>
          <w:p w:rsidR="00B27EE7" w:rsidRDefault="00B27EE7" w:rsidP="00D46CCB">
            <w:pPr>
              <w:ind w:hanging="18"/>
              <w:jc w:val="center"/>
              <w:rPr>
                <w:sz w:val="28"/>
                <w:szCs w:val="28"/>
              </w:rPr>
            </w:pPr>
            <w:r>
              <w:rPr>
                <w:sz w:val="28"/>
                <w:szCs w:val="28"/>
              </w:rPr>
              <w:t>27</w:t>
            </w:r>
          </w:p>
          <w:p w:rsidR="00B27EE7" w:rsidRDefault="00B27EE7" w:rsidP="00D46CCB">
            <w:pPr>
              <w:ind w:hanging="18"/>
              <w:jc w:val="center"/>
              <w:rPr>
                <w:sz w:val="28"/>
                <w:szCs w:val="28"/>
              </w:rPr>
            </w:pPr>
            <w:r>
              <w:rPr>
                <w:sz w:val="28"/>
                <w:szCs w:val="28"/>
              </w:rPr>
              <w:t>72</w:t>
            </w:r>
          </w:p>
          <w:p w:rsidR="00B27EE7" w:rsidRDefault="00B27EE7" w:rsidP="00D46CCB">
            <w:pPr>
              <w:ind w:hanging="18"/>
              <w:jc w:val="center"/>
              <w:rPr>
                <w:sz w:val="28"/>
                <w:szCs w:val="28"/>
              </w:rPr>
            </w:pPr>
          </w:p>
          <w:p w:rsidR="00B27EE7" w:rsidRDefault="00B27EE7" w:rsidP="00D46CCB">
            <w:pPr>
              <w:ind w:hanging="18"/>
              <w:jc w:val="center"/>
              <w:rPr>
                <w:sz w:val="28"/>
                <w:szCs w:val="28"/>
              </w:rPr>
            </w:pPr>
          </w:p>
          <w:p w:rsidR="00B27EE7" w:rsidRDefault="00B27EE7" w:rsidP="00F5422E">
            <w:pPr>
              <w:jc w:val="center"/>
              <w:rPr>
                <w:sz w:val="28"/>
                <w:szCs w:val="28"/>
              </w:rPr>
            </w:pPr>
          </w:p>
          <w:p w:rsidR="00B27EE7" w:rsidRDefault="00B27EE7" w:rsidP="00F5422E">
            <w:pPr>
              <w:jc w:val="center"/>
              <w:rPr>
                <w:sz w:val="28"/>
                <w:szCs w:val="28"/>
              </w:rPr>
            </w:pPr>
            <w:r>
              <w:rPr>
                <w:sz w:val="28"/>
                <w:szCs w:val="28"/>
              </w:rPr>
              <w:t>45</w:t>
            </w:r>
          </w:p>
        </w:tc>
        <w:tc>
          <w:tcPr>
            <w:tcW w:w="2865" w:type="dxa"/>
          </w:tcPr>
          <w:p w:rsidR="00B27EE7" w:rsidRDefault="00B27EE7" w:rsidP="00D46CCB">
            <w:pPr>
              <w:jc w:val="center"/>
              <w:rPr>
                <w:sz w:val="28"/>
                <w:szCs w:val="28"/>
              </w:rPr>
            </w:pPr>
          </w:p>
          <w:p w:rsidR="00B27EE7" w:rsidRDefault="00B27EE7" w:rsidP="00D46CCB">
            <w:pPr>
              <w:jc w:val="center"/>
              <w:rPr>
                <w:sz w:val="28"/>
                <w:szCs w:val="28"/>
              </w:rPr>
            </w:pPr>
          </w:p>
          <w:p w:rsidR="00B27EE7" w:rsidRDefault="00B27EE7" w:rsidP="00D46CCB">
            <w:pPr>
              <w:jc w:val="center"/>
              <w:rPr>
                <w:sz w:val="28"/>
                <w:szCs w:val="28"/>
              </w:rPr>
            </w:pPr>
            <w:r>
              <w:rPr>
                <w:sz w:val="28"/>
                <w:szCs w:val="28"/>
              </w:rPr>
              <w:t>6</w:t>
            </w:r>
          </w:p>
          <w:p w:rsidR="00B27EE7" w:rsidRDefault="00B27EE7" w:rsidP="00D46CCB">
            <w:pPr>
              <w:jc w:val="center"/>
              <w:rPr>
                <w:sz w:val="28"/>
                <w:szCs w:val="28"/>
              </w:rPr>
            </w:pPr>
            <w:r>
              <w:rPr>
                <w:sz w:val="28"/>
                <w:szCs w:val="28"/>
              </w:rPr>
              <w:t>18</w:t>
            </w:r>
          </w:p>
          <w:p w:rsidR="00B27EE7" w:rsidRDefault="00B27EE7" w:rsidP="00D46CCB">
            <w:pPr>
              <w:jc w:val="center"/>
              <w:rPr>
                <w:sz w:val="28"/>
                <w:szCs w:val="28"/>
              </w:rPr>
            </w:pPr>
          </w:p>
          <w:p w:rsidR="00B27EE7" w:rsidRDefault="00B27EE7" w:rsidP="00D46CCB">
            <w:pPr>
              <w:jc w:val="center"/>
              <w:rPr>
                <w:sz w:val="28"/>
                <w:szCs w:val="28"/>
              </w:rPr>
            </w:pPr>
          </w:p>
          <w:p w:rsidR="00B27EE7" w:rsidRDefault="00B27EE7" w:rsidP="00D46CCB">
            <w:pPr>
              <w:jc w:val="center"/>
              <w:rPr>
                <w:sz w:val="28"/>
                <w:szCs w:val="28"/>
              </w:rPr>
            </w:pPr>
          </w:p>
          <w:p w:rsidR="00B27EE7" w:rsidRDefault="00B27EE7" w:rsidP="00F5422E">
            <w:pPr>
              <w:jc w:val="center"/>
              <w:rPr>
                <w:sz w:val="28"/>
                <w:szCs w:val="28"/>
              </w:rPr>
            </w:pPr>
            <w:r>
              <w:rPr>
                <w:sz w:val="28"/>
                <w:szCs w:val="28"/>
              </w:rPr>
              <w:t>12</w:t>
            </w:r>
          </w:p>
        </w:tc>
      </w:tr>
      <w:tr w:rsidR="00B27EE7" w:rsidRPr="005E5F11" w:rsidTr="00F5422E">
        <w:trPr>
          <w:trHeight w:val="363"/>
        </w:trPr>
        <w:tc>
          <w:tcPr>
            <w:tcW w:w="4939" w:type="dxa"/>
          </w:tcPr>
          <w:p w:rsidR="00B27EE7" w:rsidRDefault="00B27EE7" w:rsidP="00D46CCB">
            <w:pPr>
              <w:ind w:left="34"/>
              <w:rPr>
                <w:sz w:val="28"/>
                <w:szCs w:val="28"/>
                <w:lang w:val="en-US"/>
              </w:rPr>
            </w:pPr>
            <w:r>
              <w:rPr>
                <w:sz w:val="28"/>
                <w:szCs w:val="28"/>
              </w:rPr>
              <w:t>Всего:</w:t>
            </w:r>
          </w:p>
        </w:tc>
        <w:tc>
          <w:tcPr>
            <w:tcW w:w="2970" w:type="dxa"/>
          </w:tcPr>
          <w:p w:rsidR="00B27EE7" w:rsidRDefault="00B27EE7" w:rsidP="00F5422E">
            <w:pPr>
              <w:jc w:val="center"/>
              <w:rPr>
                <w:sz w:val="28"/>
                <w:szCs w:val="28"/>
              </w:rPr>
            </w:pPr>
            <w:r>
              <w:rPr>
                <w:sz w:val="28"/>
                <w:szCs w:val="28"/>
              </w:rPr>
              <w:t>144</w:t>
            </w:r>
          </w:p>
        </w:tc>
        <w:tc>
          <w:tcPr>
            <w:tcW w:w="2865" w:type="dxa"/>
          </w:tcPr>
          <w:p w:rsidR="00B27EE7" w:rsidRDefault="00B27EE7" w:rsidP="00F5422E">
            <w:pPr>
              <w:jc w:val="center"/>
              <w:rPr>
                <w:sz w:val="28"/>
                <w:szCs w:val="28"/>
              </w:rPr>
            </w:pPr>
            <w:r>
              <w:rPr>
                <w:sz w:val="28"/>
                <w:szCs w:val="28"/>
              </w:rPr>
              <w:t>36</w:t>
            </w:r>
          </w:p>
        </w:tc>
      </w:tr>
      <w:tr w:rsidR="00B27EE7" w:rsidRPr="005E5F11" w:rsidTr="00CF0743">
        <w:tc>
          <w:tcPr>
            <w:tcW w:w="4939" w:type="dxa"/>
          </w:tcPr>
          <w:p w:rsidR="00B27EE7" w:rsidRDefault="00B27EE7" w:rsidP="005778C6">
            <w:pPr>
              <w:spacing w:line="276" w:lineRule="auto"/>
              <w:ind w:firstLine="567"/>
              <w:jc w:val="center"/>
              <w:rPr>
                <w:bCs/>
                <w:sz w:val="28"/>
                <w:szCs w:val="28"/>
              </w:rPr>
            </w:pPr>
            <w:r>
              <w:rPr>
                <w:bCs/>
                <w:sz w:val="28"/>
                <w:szCs w:val="28"/>
              </w:rPr>
              <w:t>6 семестр</w:t>
            </w:r>
          </w:p>
          <w:p w:rsidR="00B27EE7" w:rsidRPr="009C0B08" w:rsidRDefault="00B27EE7" w:rsidP="005778C6">
            <w:pPr>
              <w:spacing w:line="276" w:lineRule="auto"/>
              <w:jc w:val="both"/>
              <w:rPr>
                <w:bCs/>
                <w:sz w:val="28"/>
                <w:szCs w:val="28"/>
              </w:rPr>
            </w:pPr>
            <w:r w:rsidRPr="009C0B08">
              <w:rPr>
                <w:bCs/>
                <w:sz w:val="28"/>
                <w:szCs w:val="28"/>
              </w:rPr>
              <w:t>Резьба по камню (мелкая пластика).</w:t>
            </w:r>
          </w:p>
          <w:p w:rsidR="00B27EE7" w:rsidRPr="009C0B08" w:rsidRDefault="00B27EE7" w:rsidP="005778C6">
            <w:pPr>
              <w:spacing w:line="276" w:lineRule="auto"/>
              <w:jc w:val="both"/>
              <w:rPr>
                <w:sz w:val="28"/>
                <w:szCs w:val="28"/>
              </w:rPr>
            </w:pPr>
            <w:r w:rsidRPr="009C0B08">
              <w:rPr>
                <w:sz w:val="28"/>
                <w:szCs w:val="28"/>
              </w:rPr>
              <w:t>Изготовление сувенирной продукции из поделочного камня  (мелкая пластика).</w:t>
            </w:r>
          </w:p>
          <w:p w:rsidR="00B27EE7" w:rsidRPr="00D46CCB" w:rsidRDefault="00B27EE7" w:rsidP="00F5422E">
            <w:pPr>
              <w:ind w:left="34"/>
              <w:jc w:val="both"/>
              <w:rPr>
                <w:sz w:val="28"/>
                <w:szCs w:val="28"/>
              </w:rPr>
            </w:pPr>
            <w:r w:rsidRPr="00D46CCB">
              <w:rPr>
                <w:bCs/>
                <w:sz w:val="28"/>
                <w:szCs w:val="28"/>
              </w:rPr>
              <w:t>Экзамен</w:t>
            </w:r>
          </w:p>
        </w:tc>
        <w:tc>
          <w:tcPr>
            <w:tcW w:w="2970" w:type="dxa"/>
          </w:tcPr>
          <w:p w:rsidR="00B27EE7" w:rsidRDefault="00B27EE7" w:rsidP="00D46CCB">
            <w:pPr>
              <w:ind w:hanging="18"/>
              <w:jc w:val="center"/>
              <w:rPr>
                <w:sz w:val="28"/>
                <w:szCs w:val="28"/>
              </w:rPr>
            </w:pPr>
            <w:r>
              <w:rPr>
                <w:sz w:val="28"/>
                <w:szCs w:val="28"/>
              </w:rPr>
              <w:t>32</w:t>
            </w:r>
          </w:p>
          <w:p w:rsidR="00B27EE7" w:rsidRDefault="00B27EE7" w:rsidP="00D46CCB">
            <w:pPr>
              <w:ind w:hanging="18"/>
              <w:jc w:val="center"/>
              <w:rPr>
                <w:sz w:val="28"/>
                <w:szCs w:val="28"/>
              </w:rPr>
            </w:pPr>
          </w:p>
          <w:p w:rsidR="00B27EE7" w:rsidRDefault="00B27EE7" w:rsidP="00D46CCB">
            <w:pPr>
              <w:ind w:hanging="18"/>
              <w:jc w:val="center"/>
              <w:rPr>
                <w:sz w:val="28"/>
                <w:szCs w:val="28"/>
              </w:rPr>
            </w:pPr>
            <w:r>
              <w:rPr>
                <w:sz w:val="28"/>
                <w:szCs w:val="28"/>
              </w:rPr>
              <w:t>112</w:t>
            </w:r>
          </w:p>
        </w:tc>
        <w:tc>
          <w:tcPr>
            <w:tcW w:w="2865" w:type="dxa"/>
          </w:tcPr>
          <w:p w:rsidR="00B27EE7" w:rsidRDefault="00B27EE7" w:rsidP="00D46CCB">
            <w:pPr>
              <w:jc w:val="center"/>
              <w:rPr>
                <w:sz w:val="28"/>
                <w:szCs w:val="28"/>
              </w:rPr>
            </w:pPr>
            <w:r>
              <w:rPr>
                <w:sz w:val="28"/>
                <w:szCs w:val="28"/>
              </w:rPr>
              <w:t>32</w:t>
            </w:r>
          </w:p>
          <w:p w:rsidR="00B27EE7" w:rsidRDefault="00B27EE7" w:rsidP="00D46CCB">
            <w:pPr>
              <w:jc w:val="center"/>
              <w:rPr>
                <w:sz w:val="28"/>
                <w:szCs w:val="28"/>
              </w:rPr>
            </w:pPr>
          </w:p>
          <w:p w:rsidR="00B27EE7" w:rsidRDefault="00B27EE7" w:rsidP="00D46CCB">
            <w:pPr>
              <w:jc w:val="center"/>
              <w:rPr>
                <w:sz w:val="28"/>
                <w:szCs w:val="28"/>
              </w:rPr>
            </w:pPr>
            <w:r>
              <w:rPr>
                <w:sz w:val="28"/>
                <w:szCs w:val="28"/>
              </w:rPr>
              <w:t>40</w:t>
            </w:r>
          </w:p>
        </w:tc>
      </w:tr>
      <w:tr w:rsidR="00B27EE7" w:rsidRPr="005E5F11" w:rsidTr="00CF0743">
        <w:tc>
          <w:tcPr>
            <w:tcW w:w="4939" w:type="dxa"/>
          </w:tcPr>
          <w:p w:rsidR="00B27EE7" w:rsidRDefault="00B27EE7" w:rsidP="00700A4A">
            <w:pPr>
              <w:ind w:left="34"/>
              <w:jc w:val="both"/>
              <w:rPr>
                <w:sz w:val="28"/>
                <w:szCs w:val="28"/>
              </w:rPr>
            </w:pPr>
            <w:r>
              <w:rPr>
                <w:sz w:val="28"/>
                <w:szCs w:val="28"/>
              </w:rPr>
              <w:t>Всего:</w:t>
            </w:r>
          </w:p>
        </w:tc>
        <w:tc>
          <w:tcPr>
            <w:tcW w:w="2970" w:type="dxa"/>
          </w:tcPr>
          <w:p w:rsidR="00B27EE7" w:rsidRDefault="00B27EE7" w:rsidP="00D46CCB">
            <w:pPr>
              <w:ind w:hanging="18"/>
              <w:jc w:val="center"/>
              <w:rPr>
                <w:sz w:val="28"/>
                <w:szCs w:val="28"/>
              </w:rPr>
            </w:pPr>
            <w:r>
              <w:rPr>
                <w:sz w:val="28"/>
                <w:szCs w:val="28"/>
              </w:rPr>
              <w:t>144</w:t>
            </w:r>
          </w:p>
        </w:tc>
        <w:tc>
          <w:tcPr>
            <w:tcW w:w="2865" w:type="dxa"/>
          </w:tcPr>
          <w:p w:rsidR="00B27EE7" w:rsidRDefault="00B27EE7" w:rsidP="00D46CCB">
            <w:pPr>
              <w:jc w:val="center"/>
              <w:rPr>
                <w:sz w:val="28"/>
                <w:szCs w:val="28"/>
              </w:rPr>
            </w:pPr>
            <w:r>
              <w:rPr>
                <w:sz w:val="28"/>
                <w:szCs w:val="28"/>
              </w:rPr>
              <w:t>72</w:t>
            </w:r>
          </w:p>
        </w:tc>
      </w:tr>
      <w:tr w:rsidR="00B27EE7" w:rsidRPr="005E5F11" w:rsidTr="00CF0743">
        <w:tc>
          <w:tcPr>
            <w:tcW w:w="4939" w:type="dxa"/>
          </w:tcPr>
          <w:p w:rsidR="00B27EE7" w:rsidRDefault="00B27EE7" w:rsidP="00700A4A">
            <w:pPr>
              <w:ind w:left="34"/>
              <w:jc w:val="both"/>
              <w:rPr>
                <w:sz w:val="28"/>
                <w:szCs w:val="28"/>
              </w:rPr>
            </w:pPr>
            <w:r>
              <w:rPr>
                <w:sz w:val="28"/>
                <w:szCs w:val="28"/>
              </w:rPr>
              <w:t>Итого:</w:t>
            </w:r>
          </w:p>
        </w:tc>
        <w:tc>
          <w:tcPr>
            <w:tcW w:w="2970" w:type="dxa"/>
          </w:tcPr>
          <w:p w:rsidR="00B27EE7" w:rsidRDefault="00B27EE7" w:rsidP="00D46CCB">
            <w:pPr>
              <w:ind w:hanging="18"/>
              <w:jc w:val="center"/>
              <w:rPr>
                <w:sz w:val="28"/>
                <w:szCs w:val="28"/>
              </w:rPr>
            </w:pPr>
            <w:r>
              <w:rPr>
                <w:sz w:val="28"/>
                <w:szCs w:val="28"/>
              </w:rPr>
              <w:t>288</w:t>
            </w:r>
          </w:p>
        </w:tc>
        <w:tc>
          <w:tcPr>
            <w:tcW w:w="2865" w:type="dxa"/>
          </w:tcPr>
          <w:p w:rsidR="00B27EE7" w:rsidRDefault="00B27EE7" w:rsidP="00D46CCB">
            <w:pPr>
              <w:jc w:val="center"/>
              <w:rPr>
                <w:sz w:val="28"/>
                <w:szCs w:val="28"/>
              </w:rPr>
            </w:pPr>
            <w:r>
              <w:rPr>
                <w:sz w:val="28"/>
                <w:szCs w:val="28"/>
              </w:rPr>
              <w:t>108</w:t>
            </w:r>
          </w:p>
        </w:tc>
      </w:tr>
      <w:tr w:rsidR="00B27EE7" w:rsidRPr="005E5F11" w:rsidTr="00CF0743">
        <w:tc>
          <w:tcPr>
            <w:tcW w:w="4939" w:type="dxa"/>
          </w:tcPr>
          <w:p w:rsidR="00B27EE7" w:rsidRDefault="00B27EE7" w:rsidP="005778C6">
            <w:pPr>
              <w:ind w:left="34"/>
              <w:jc w:val="center"/>
              <w:rPr>
                <w:sz w:val="28"/>
                <w:szCs w:val="28"/>
              </w:rPr>
            </w:pPr>
            <w:r>
              <w:rPr>
                <w:sz w:val="28"/>
                <w:szCs w:val="28"/>
                <w:lang w:val="en-US"/>
              </w:rPr>
              <w:t>IV</w:t>
            </w:r>
            <w:r>
              <w:rPr>
                <w:sz w:val="28"/>
                <w:szCs w:val="28"/>
              </w:rPr>
              <w:t xml:space="preserve"> курс</w:t>
            </w:r>
          </w:p>
          <w:p w:rsidR="00B27EE7" w:rsidRPr="005778C6" w:rsidRDefault="00B27EE7" w:rsidP="005778C6">
            <w:pPr>
              <w:ind w:left="34"/>
              <w:jc w:val="center"/>
              <w:rPr>
                <w:sz w:val="28"/>
                <w:szCs w:val="28"/>
              </w:rPr>
            </w:pPr>
            <w:r>
              <w:rPr>
                <w:sz w:val="28"/>
                <w:szCs w:val="28"/>
              </w:rPr>
              <w:t>7 семестр</w:t>
            </w:r>
          </w:p>
          <w:p w:rsidR="00B27EE7" w:rsidRPr="009C0B08" w:rsidRDefault="00B27EE7" w:rsidP="005778C6">
            <w:pPr>
              <w:spacing w:line="276" w:lineRule="auto"/>
              <w:jc w:val="both"/>
              <w:rPr>
                <w:sz w:val="28"/>
                <w:szCs w:val="28"/>
              </w:rPr>
            </w:pPr>
            <w:r>
              <w:rPr>
                <w:sz w:val="28"/>
                <w:szCs w:val="28"/>
              </w:rPr>
              <w:t xml:space="preserve">Изделия, </w:t>
            </w:r>
            <w:r w:rsidRPr="009C0B08">
              <w:rPr>
                <w:sz w:val="28"/>
                <w:szCs w:val="28"/>
              </w:rPr>
              <w:t>выполненные в технике объемной филиграни.</w:t>
            </w:r>
          </w:p>
          <w:p w:rsidR="00B27EE7" w:rsidRDefault="00B27EE7" w:rsidP="005778C6">
            <w:pPr>
              <w:widowControl w:val="0"/>
              <w:autoSpaceDE w:val="0"/>
              <w:autoSpaceDN w:val="0"/>
              <w:adjustRightInd w:val="0"/>
              <w:spacing w:line="276" w:lineRule="auto"/>
              <w:jc w:val="both"/>
              <w:rPr>
                <w:sz w:val="28"/>
                <w:szCs w:val="28"/>
              </w:rPr>
            </w:pPr>
            <w:r w:rsidRPr="009C0B08">
              <w:rPr>
                <w:sz w:val="28"/>
                <w:szCs w:val="28"/>
              </w:rPr>
              <w:t>Изготовить филигранное яйцо (вставки - кабошоны).</w:t>
            </w:r>
          </w:p>
        </w:tc>
        <w:tc>
          <w:tcPr>
            <w:tcW w:w="2970" w:type="dxa"/>
          </w:tcPr>
          <w:p w:rsidR="00B27EE7" w:rsidRDefault="00B27EE7" w:rsidP="00D46CCB">
            <w:pPr>
              <w:ind w:hanging="18"/>
              <w:jc w:val="center"/>
              <w:rPr>
                <w:sz w:val="28"/>
                <w:szCs w:val="28"/>
              </w:rPr>
            </w:pPr>
          </w:p>
          <w:p w:rsidR="00B27EE7" w:rsidRDefault="00B27EE7" w:rsidP="00D46CCB">
            <w:pPr>
              <w:ind w:hanging="18"/>
              <w:jc w:val="center"/>
              <w:rPr>
                <w:sz w:val="28"/>
                <w:szCs w:val="28"/>
              </w:rPr>
            </w:pPr>
          </w:p>
          <w:p w:rsidR="00B27EE7" w:rsidRDefault="00B27EE7" w:rsidP="00D46CCB">
            <w:pPr>
              <w:ind w:hanging="18"/>
              <w:jc w:val="center"/>
              <w:rPr>
                <w:sz w:val="28"/>
                <w:szCs w:val="28"/>
              </w:rPr>
            </w:pPr>
            <w:r>
              <w:rPr>
                <w:sz w:val="28"/>
                <w:szCs w:val="28"/>
              </w:rPr>
              <w:t>12</w:t>
            </w:r>
          </w:p>
          <w:p w:rsidR="00B27EE7" w:rsidRDefault="00B27EE7" w:rsidP="00D46CCB">
            <w:pPr>
              <w:ind w:hanging="18"/>
              <w:jc w:val="center"/>
              <w:rPr>
                <w:sz w:val="28"/>
                <w:szCs w:val="28"/>
              </w:rPr>
            </w:pPr>
          </w:p>
          <w:p w:rsidR="00B27EE7" w:rsidRDefault="00B27EE7" w:rsidP="00D46CCB">
            <w:pPr>
              <w:ind w:hanging="18"/>
              <w:jc w:val="center"/>
              <w:rPr>
                <w:sz w:val="28"/>
                <w:szCs w:val="28"/>
              </w:rPr>
            </w:pPr>
            <w:r>
              <w:rPr>
                <w:sz w:val="28"/>
                <w:szCs w:val="28"/>
              </w:rPr>
              <w:t>84</w:t>
            </w:r>
          </w:p>
        </w:tc>
        <w:tc>
          <w:tcPr>
            <w:tcW w:w="2865" w:type="dxa"/>
          </w:tcPr>
          <w:p w:rsidR="00B27EE7" w:rsidRDefault="00B27EE7" w:rsidP="00D46CCB">
            <w:pPr>
              <w:jc w:val="center"/>
              <w:rPr>
                <w:sz w:val="28"/>
                <w:szCs w:val="28"/>
              </w:rPr>
            </w:pPr>
          </w:p>
          <w:p w:rsidR="00B27EE7" w:rsidRDefault="00B27EE7" w:rsidP="00D46CCB">
            <w:pPr>
              <w:jc w:val="center"/>
              <w:rPr>
                <w:sz w:val="28"/>
                <w:szCs w:val="28"/>
              </w:rPr>
            </w:pPr>
          </w:p>
          <w:p w:rsidR="00B27EE7" w:rsidRDefault="00B27EE7" w:rsidP="00D46CCB">
            <w:pPr>
              <w:jc w:val="center"/>
              <w:rPr>
                <w:sz w:val="28"/>
                <w:szCs w:val="28"/>
              </w:rPr>
            </w:pPr>
            <w:r>
              <w:rPr>
                <w:sz w:val="28"/>
                <w:szCs w:val="28"/>
              </w:rPr>
              <w:t>6</w:t>
            </w:r>
          </w:p>
          <w:p w:rsidR="00B27EE7" w:rsidRDefault="00B27EE7" w:rsidP="00D46CCB">
            <w:pPr>
              <w:jc w:val="center"/>
              <w:rPr>
                <w:sz w:val="28"/>
                <w:szCs w:val="28"/>
              </w:rPr>
            </w:pPr>
          </w:p>
          <w:p w:rsidR="00B27EE7" w:rsidRDefault="00B27EE7" w:rsidP="00D46CCB">
            <w:pPr>
              <w:jc w:val="center"/>
              <w:rPr>
                <w:sz w:val="28"/>
                <w:szCs w:val="28"/>
              </w:rPr>
            </w:pPr>
            <w:r>
              <w:rPr>
                <w:sz w:val="28"/>
                <w:szCs w:val="28"/>
              </w:rPr>
              <w:t>58</w:t>
            </w:r>
          </w:p>
        </w:tc>
      </w:tr>
      <w:tr w:rsidR="00B27EE7" w:rsidRPr="005E5F11" w:rsidTr="00CF0743">
        <w:tc>
          <w:tcPr>
            <w:tcW w:w="4939" w:type="dxa"/>
          </w:tcPr>
          <w:p w:rsidR="00B27EE7" w:rsidRDefault="00B27EE7" w:rsidP="00700A4A">
            <w:pPr>
              <w:ind w:left="34"/>
              <w:jc w:val="both"/>
              <w:rPr>
                <w:sz w:val="28"/>
                <w:szCs w:val="28"/>
              </w:rPr>
            </w:pPr>
            <w:r>
              <w:rPr>
                <w:sz w:val="28"/>
                <w:szCs w:val="28"/>
              </w:rPr>
              <w:t>Всего:</w:t>
            </w:r>
          </w:p>
        </w:tc>
        <w:tc>
          <w:tcPr>
            <w:tcW w:w="2970" w:type="dxa"/>
          </w:tcPr>
          <w:p w:rsidR="00B27EE7" w:rsidRDefault="00B27EE7" w:rsidP="00D46CCB">
            <w:pPr>
              <w:ind w:hanging="18"/>
              <w:jc w:val="center"/>
              <w:rPr>
                <w:sz w:val="28"/>
                <w:szCs w:val="28"/>
              </w:rPr>
            </w:pPr>
            <w:r>
              <w:rPr>
                <w:sz w:val="28"/>
                <w:szCs w:val="28"/>
              </w:rPr>
              <w:t>96</w:t>
            </w:r>
          </w:p>
        </w:tc>
        <w:tc>
          <w:tcPr>
            <w:tcW w:w="2865" w:type="dxa"/>
          </w:tcPr>
          <w:p w:rsidR="00B27EE7" w:rsidRDefault="00B27EE7" w:rsidP="00D46CCB">
            <w:pPr>
              <w:jc w:val="center"/>
              <w:rPr>
                <w:sz w:val="28"/>
                <w:szCs w:val="28"/>
              </w:rPr>
            </w:pPr>
            <w:r>
              <w:rPr>
                <w:sz w:val="28"/>
                <w:szCs w:val="28"/>
              </w:rPr>
              <w:t>64</w:t>
            </w:r>
          </w:p>
        </w:tc>
      </w:tr>
      <w:tr w:rsidR="00B27EE7" w:rsidRPr="005E5F11" w:rsidTr="00CF0743">
        <w:tc>
          <w:tcPr>
            <w:tcW w:w="4939" w:type="dxa"/>
          </w:tcPr>
          <w:p w:rsidR="00B27EE7" w:rsidRDefault="00B27EE7" w:rsidP="005778C6">
            <w:pPr>
              <w:widowControl w:val="0"/>
              <w:autoSpaceDE w:val="0"/>
              <w:autoSpaceDN w:val="0"/>
              <w:adjustRightInd w:val="0"/>
              <w:spacing w:line="276" w:lineRule="auto"/>
              <w:ind w:firstLine="567"/>
              <w:jc w:val="center"/>
              <w:rPr>
                <w:sz w:val="28"/>
                <w:szCs w:val="28"/>
              </w:rPr>
            </w:pPr>
            <w:r>
              <w:rPr>
                <w:sz w:val="28"/>
                <w:szCs w:val="28"/>
              </w:rPr>
              <w:t>8 семестр</w:t>
            </w:r>
          </w:p>
          <w:p w:rsidR="00B27EE7" w:rsidRPr="009C0B08" w:rsidRDefault="00B27EE7" w:rsidP="005778C6">
            <w:pPr>
              <w:widowControl w:val="0"/>
              <w:autoSpaceDE w:val="0"/>
              <w:autoSpaceDN w:val="0"/>
              <w:adjustRightInd w:val="0"/>
              <w:spacing w:line="276" w:lineRule="auto"/>
              <w:jc w:val="both"/>
              <w:rPr>
                <w:sz w:val="28"/>
                <w:szCs w:val="28"/>
              </w:rPr>
            </w:pPr>
            <w:r w:rsidRPr="009C0B08">
              <w:rPr>
                <w:sz w:val="28"/>
                <w:szCs w:val="28"/>
              </w:rPr>
              <w:t>Многоплановая  объемная филигрань.</w:t>
            </w:r>
          </w:p>
          <w:p w:rsidR="00B27EE7" w:rsidRDefault="00B27EE7" w:rsidP="005778C6">
            <w:pPr>
              <w:ind w:left="34"/>
              <w:jc w:val="both"/>
              <w:rPr>
                <w:sz w:val="28"/>
                <w:szCs w:val="28"/>
              </w:rPr>
            </w:pPr>
            <w:r w:rsidRPr="009C0B08">
              <w:rPr>
                <w:sz w:val="28"/>
                <w:szCs w:val="28"/>
              </w:rPr>
              <w:t xml:space="preserve">Изготовление  броши  в  технике  многоплановая скань, инкрустация  </w:t>
            </w:r>
            <w:r>
              <w:rPr>
                <w:sz w:val="28"/>
                <w:szCs w:val="28"/>
              </w:rPr>
              <w:t>каменными вставками</w:t>
            </w:r>
            <w:r w:rsidRPr="009C0B08">
              <w:rPr>
                <w:sz w:val="28"/>
                <w:szCs w:val="28"/>
              </w:rPr>
              <w:t>.</w:t>
            </w:r>
          </w:p>
        </w:tc>
        <w:tc>
          <w:tcPr>
            <w:tcW w:w="2970" w:type="dxa"/>
          </w:tcPr>
          <w:p w:rsidR="00B27EE7" w:rsidRDefault="00B27EE7" w:rsidP="00D46CCB">
            <w:pPr>
              <w:ind w:hanging="18"/>
              <w:jc w:val="center"/>
              <w:rPr>
                <w:sz w:val="28"/>
                <w:szCs w:val="28"/>
              </w:rPr>
            </w:pPr>
          </w:p>
          <w:p w:rsidR="00B27EE7" w:rsidRDefault="00B27EE7" w:rsidP="00D46CCB">
            <w:pPr>
              <w:ind w:hanging="18"/>
              <w:jc w:val="center"/>
              <w:rPr>
                <w:sz w:val="28"/>
                <w:szCs w:val="28"/>
              </w:rPr>
            </w:pPr>
            <w:r>
              <w:rPr>
                <w:sz w:val="28"/>
                <w:szCs w:val="28"/>
              </w:rPr>
              <w:t>26</w:t>
            </w:r>
          </w:p>
          <w:p w:rsidR="00B27EE7" w:rsidRDefault="00B27EE7" w:rsidP="00D46CCB">
            <w:pPr>
              <w:ind w:hanging="18"/>
              <w:jc w:val="center"/>
              <w:rPr>
                <w:sz w:val="28"/>
                <w:szCs w:val="28"/>
              </w:rPr>
            </w:pPr>
            <w:r>
              <w:rPr>
                <w:sz w:val="28"/>
                <w:szCs w:val="28"/>
              </w:rPr>
              <w:t>65</w:t>
            </w:r>
          </w:p>
        </w:tc>
        <w:tc>
          <w:tcPr>
            <w:tcW w:w="2865" w:type="dxa"/>
          </w:tcPr>
          <w:p w:rsidR="00B27EE7" w:rsidRDefault="00B27EE7" w:rsidP="00D46CCB">
            <w:pPr>
              <w:jc w:val="center"/>
              <w:rPr>
                <w:sz w:val="28"/>
                <w:szCs w:val="28"/>
              </w:rPr>
            </w:pPr>
          </w:p>
          <w:p w:rsidR="00B27EE7" w:rsidRDefault="00B27EE7" w:rsidP="00D46CCB">
            <w:pPr>
              <w:jc w:val="center"/>
              <w:rPr>
                <w:sz w:val="28"/>
                <w:szCs w:val="28"/>
              </w:rPr>
            </w:pPr>
            <w:r>
              <w:rPr>
                <w:sz w:val="28"/>
                <w:szCs w:val="28"/>
              </w:rPr>
              <w:t>4</w:t>
            </w:r>
          </w:p>
          <w:p w:rsidR="00B27EE7" w:rsidRDefault="00B27EE7" w:rsidP="00D46CCB">
            <w:pPr>
              <w:jc w:val="center"/>
              <w:rPr>
                <w:sz w:val="28"/>
                <w:szCs w:val="28"/>
              </w:rPr>
            </w:pPr>
            <w:r>
              <w:rPr>
                <w:sz w:val="28"/>
                <w:szCs w:val="28"/>
              </w:rPr>
              <w:t>10</w:t>
            </w:r>
          </w:p>
        </w:tc>
      </w:tr>
      <w:tr w:rsidR="00B27EE7" w:rsidRPr="005E5F11" w:rsidTr="00CF0743">
        <w:tc>
          <w:tcPr>
            <w:tcW w:w="4939" w:type="dxa"/>
          </w:tcPr>
          <w:p w:rsidR="00B27EE7" w:rsidRDefault="00B27EE7" w:rsidP="00700A4A">
            <w:pPr>
              <w:ind w:left="34"/>
              <w:jc w:val="both"/>
              <w:rPr>
                <w:sz w:val="28"/>
                <w:szCs w:val="28"/>
              </w:rPr>
            </w:pPr>
            <w:r>
              <w:rPr>
                <w:sz w:val="28"/>
                <w:szCs w:val="28"/>
              </w:rPr>
              <w:t>Всего:</w:t>
            </w:r>
          </w:p>
        </w:tc>
        <w:tc>
          <w:tcPr>
            <w:tcW w:w="2970" w:type="dxa"/>
          </w:tcPr>
          <w:p w:rsidR="00B27EE7" w:rsidRDefault="00B27EE7" w:rsidP="00D46CCB">
            <w:pPr>
              <w:ind w:hanging="18"/>
              <w:jc w:val="center"/>
              <w:rPr>
                <w:sz w:val="28"/>
                <w:szCs w:val="28"/>
              </w:rPr>
            </w:pPr>
            <w:r>
              <w:rPr>
                <w:sz w:val="28"/>
                <w:szCs w:val="28"/>
              </w:rPr>
              <w:t>91</w:t>
            </w:r>
          </w:p>
        </w:tc>
        <w:tc>
          <w:tcPr>
            <w:tcW w:w="2865" w:type="dxa"/>
          </w:tcPr>
          <w:p w:rsidR="00B27EE7" w:rsidRDefault="00B27EE7" w:rsidP="00D46CCB">
            <w:pPr>
              <w:jc w:val="center"/>
              <w:rPr>
                <w:sz w:val="28"/>
                <w:szCs w:val="28"/>
              </w:rPr>
            </w:pPr>
            <w:r>
              <w:rPr>
                <w:sz w:val="28"/>
                <w:szCs w:val="28"/>
              </w:rPr>
              <w:t>14</w:t>
            </w:r>
          </w:p>
        </w:tc>
      </w:tr>
      <w:tr w:rsidR="00B27EE7" w:rsidRPr="005E5F11" w:rsidTr="00CF0743">
        <w:tc>
          <w:tcPr>
            <w:tcW w:w="4939" w:type="dxa"/>
          </w:tcPr>
          <w:p w:rsidR="00B27EE7" w:rsidRDefault="00B27EE7" w:rsidP="00700A4A">
            <w:pPr>
              <w:ind w:left="34"/>
              <w:jc w:val="both"/>
              <w:rPr>
                <w:sz w:val="28"/>
                <w:szCs w:val="28"/>
              </w:rPr>
            </w:pPr>
            <w:r>
              <w:rPr>
                <w:sz w:val="28"/>
                <w:szCs w:val="28"/>
              </w:rPr>
              <w:t>Итого:</w:t>
            </w:r>
          </w:p>
        </w:tc>
        <w:tc>
          <w:tcPr>
            <w:tcW w:w="2970" w:type="dxa"/>
          </w:tcPr>
          <w:p w:rsidR="00B27EE7" w:rsidRDefault="00B27EE7" w:rsidP="00D46CCB">
            <w:pPr>
              <w:ind w:hanging="18"/>
              <w:jc w:val="center"/>
              <w:rPr>
                <w:sz w:val="28"/>
                <w:szCs w:val="28"/>
              </w:rPr>
            </w:pPr>
            <w:r>
              <w:rPr>
                <w:sz w:val="28"/>
                <w:szCs w:val="28"/>
              </w:rPr>
              <w:t>187</w:t>
            </w:r>
          </w:p>
        </w:tc>
        <w:tc>
          <w:tcPr>
            <w:tcW w:w="2865" w:type="dxa"/>
          </w:tcPr>
          <w:p w:rsidR="00B27EE7" w:rsidRDefault="00B27EE7" w:rsidP="00D46CCB">
            <w:pPr>
              <w:jc w:val="center"/>
              <w:rPr>
                <w:sz w:val="28"/>
                <w:szCs w:val="28"/>
              </w:rPr>
            </w:pPr>
            <w:r>
              <w:rPr>
                <w:sz w:val="28"/>
                <w:szCs w:val="28"/>
              </w:rPr>
              <w:t>78</w:t>
            </w:r>
          </w:p>
        </w:tc>
      </w:tr>
      <w:tr w:rsidR="00B27EE7" w:rsidRPr="005E5F11" w:rsidTr="00CF0743">
        <w:tc>
          <w:tcPr>
            <w:tcW w:w="4939" w:type="dxa"/>
          </w:tcPr>
          <w:p w:rsidR="00B27EE7" w:rsidRDefault="00B27EE7" w:rsidP="00700A4A">
            <w:pPr>
              <w:ind w:left="34"/>
              <w:jc w:val="both"/>
              <w:rPr>
                <w:sz w:val="28"/>
                <w:szCs w:val="28"/>
              </w:rPr>
            </w:pPr>
            <w:r>
              <w:rPr>
                <w:sz w:val="28"/>
                <w:szCs w:val="28"/>
              </w:rPr>
              <w:t>Итого по дисциплине:</w:t>
            </w:r>
          </w:p>
        </w:tc>
        <w:tc>
          <w:tcPr>
            <w:tcW w:w="2970" w:type="dxa"/>
          </w:tcPr>
          <w:p w:rsidR="00B27EE7" w:rsidRDefault="00B27EE7" w:rsidP="00700A4A">
            <w:pPr>
              <w:ind w:left="317"/>
              <w:jc w:val="center"/>
              <w:rPr>
                <w:sz w:val="28"/>
                <w:szCs w:val="28"/>
              </w:rPr>
            </w:pPr>
            <w:r>
              <w:rPr>
                <w:sz w:val="28"/>
                <w:szCs w:val="28"/>
              </w:rPr>
              <w:t>867</w:t>
            </w:r>
          </w:p>
        </w:tc>
        <w:tc>
          <w:tcPr>
            <w:tcW w:w="2865" w:type="dxa"/>
          </w:tcPr>
          <w:p w:rsidR="00B27EE7" w:rsidRDefault="00B27EE7" w:rsidP="00700A4A">
            <w:pPr>
              <w:ind w:left="317"/>
              <w:jc w:val="center"/>
              <w:rPr>
                <w:sz w:val="28"/>
                <w:szCs w:val="28"/>
              </w:rPr>
            </w:pPr>
            <w:r>
              <w:rPr>
                <w:sz w:val="28"/>
                <w:szCs w:val="28"/>
              </w:rPr>
              <w:t>434</w:t>
            </w:r>
          </w:p>
        </w:tc>
      </w:tr>
    </w:tbl>
    <w:p w:rsidR="00B27EE7" w:rsidRDefault="00B27EE7" w:rsidP="0070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Pr>
          <w:i/>
          <w:sz w:val="28"/>
          <w:szCs w:val="28"/>
        </w:rPr>
        <w:t xml:space="preserve">         </w:t>
      </w:r>
    </w:p>
    <w:p w:rsidR="00B27EE7" w:rsidRDefault="00B27EE7" w:rsidP="006F0712">
      <w:pPr>
        <w:jc w:val="both"/>
        <w:rPr>
          <w:sz w:val="28"/>
          <w:szCs w:val="28"/>
        </w:rPr>
      </w:pPr>
    </w:p>
    <w:p w:rsidR="00B27EE7" w:rsidRDefault="00B27EE7" w:rsidP="006F0712">
      <w:pPr>
        <w:jc w:val="center"/>
        <w:rPr>
          <w:b/>
          <w:sz w:val="28"/>
          <w:szCs w:val="28"/>
        </w:rPr>
      </w:pPr>
      <w:r w:rsidRPr="001E2682">
        <w:rPr>
          <w:b/>
          <w:sz w:val="28"/>
          <w:szCs w:val="28"/>
        </w:rPr>
        <w:t>Тематический план</w:t>
      </w:r>
    </w:p>
    <w:p w:rsidR="00B27EE7" w:rsidRDefault="00B27EE7" w:rsidP="006F0712">
      <w:pPr>
        <w:jc w:val="center"/>
        <w:rPr>
          <w:b/>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245"/>
        <w:gridCol w:w="4835"/>
      </w:tblGrid>
      <w:tr w:rsidR="00B27EE7" w:rsidTr="00060A0D">
        <w:tc>
          <w:tcPr>
            <w:tcW w:w="720" w:type="dxa"/>
          </w:tcPr>
          <w:p w:rsidR="00B27EE7" w:rsidRPr="00962E02" w:rsidRDefault="00B27EE7" w:rsidP="00267878">
            <w:pPr>
              <w:rPr>
                <w:sz w:val="28"/>
                <w:szCs w:val="28"/>
              </w:rPr>
            </w:pPr>
            <w:r w:rsidRPr="00962E02">
              <w:rPr>
                <w:sz w:val="28"/>
                <w:szCs w:val="28"/>
              </w:rPr>
              <w:t>№</w:t>
            </w:r>
          </w:p>
        </w:tc>
        <w:tc>
          <w:tcPr>
            <w:tcW w:w="5245" w:type="dxa"/>
          </w:tcPr>
          <w:p w:rsidR="00B27EE7" w:rsidRPr="00962E02" w:rsidRDefault="00B27EE7" w:rsidP="00962E02">
            <w:pPr>
              <w:jc w:val="center"/>
              <w:rPr>
                <w:sz w:val="28"/>
                <w:szCs w:val="28"/>
              </w:rPr>
            </w:pPr>
            <w:r w:rsidRPr="00962E02">
              <w:rPr>
                <w:sz w:val="28"/>
                <w:szCs w:val="28"/>
              </w:rPr>
              <w:t>Тема</w:t>
            </w:r>
          </w:p>
        </w:tc>
        <w:tc>
          <w:tcPr>
            <w:tcW w:w="4835" w:type="dxa"/>
          </w:tcPr>
          <w:p w:rsidR="00B27EE7" w:rsidRPr="00962E02" w:rsidRDefault="00B27EE7" w:rsidP="00267878">
            <w:pPr>
              <w:rPr>
                <w:sz w:val="28"/>
                <w:szCs w:val="28"/>
              </w:rPr>
            </w:pPr>
            <w:r w:rsidRPr="00962E02">
              <w:rPr>
                <w:sz w:val="28"/>
                <w:szCs w:val="28"/>
              </w:rPr>
              <w:t>Содержание самостоятельной работы</w:t>
            </w:r>
          </w:p>
        </w:tc>
      </w:tr>
      <w:tr w:rsidR="00B27EE7" w:rsidTr="00060A0D">
        <w:tc>
          <w:tcPr>
            <w:tcW w:w="720" w:type="dxa"/>
          </w:tcPr>
          <w:p w:rsidR="00B27EE7" w:rsidRPr="00962E02" w:rsidRDefault="00B27EE7" w:rsidP="00962E02">
            <w:pPr>
              <w:jc w:val="center"/>
              <w:rPr>
                <w:sz w:val="28"/>
                <w:szCs w:val="28"/>
              </w:rPr>
            </w:pPr>
            <w:r w:rsidRPr="00962E02">
              <w:rPr>
                <w:sz w:val="28"/>
                <w:szCs w:val="28"/>
              </w:rPr>
              <w:t>1</w:t>
            </w:r>
          </w:p>
        </w:tc>
        <w:tc>
          <w:tcPr>
            <w:tcW w:w="524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Тема 1. Художественная обработка поделочного камня. Техника Безопасности в условиях учебных мастерских по обработке камня.</w:t>
            </w:r>
          </w:p>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p>
          <w:p w:rsidR="00B27EE7" w:rsidRPr="00962E02" w:rsidRDefault="00B27EE7" w:rsidP="00962E02">
            <w:pPr>
              <w:jc w:val="both"/>
              <w:rPr>
                <w:bCs/>
                <w:sz w:val="28"/>
                <w:szCs w:val="28"/>
              </w:rPr>
            </w:pPr>
          </w:p>
        </w:tc>
        <w:tc>
          <w:tcPr>
            <w:tcW w:w="483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История развития   художественной обработки поделочного (цветного) камня. Классификации цветного камня и его свойства, область применения цветного камня. Устройство и принцип работы механизированных инструментов  для ручной обработки камня и металла. Структуру технологического процесса при обработке камня, металла.  Материалы и инструменты для работы с камнем, металлом. Основные правила и приемы при изготовлении изделий декоративно-прикладного искусства из камня, металла. Принцип и технология изготовления плоскорельефных, радиальных поверхностей.  Т</w:t>
            </w:r>
            <w:r w:rsidRPr="00962E02">
              <w:rPr>
                <w:sz w:val="28"/>
                <w:szCs w:val="28"/>
              </w:rPr>
              <w:t xml:space="preserve">ехника безопасности при работе с электрооборудованием и инструментами в учебных мастерских. </w:t>
            </w:r>
            <w:r w:rsidRPr="00962E02">
              <w:rPr>
                <w:bCs/>
                <w:sz w:val="28"/>
                <w:szCs w:val="28"/>
              </w:rPr>
              <w:t>Пожарная безопасность при работе в учебных мастерских.</w:t>
            </w:r>
          </w:p>
        </w:tc>
      </w:tr>
      <w:tr w:rsidR="00B27EE7" w:rsidTr="00060A0D">
        <w:tc>
          <w:tcPr>
            <w:tcW w:w="720" w:type="dxa"/>
          </w:tcPr>
          <w:p w:rsidR="00B27EE7" w:rsidRPr="00962E02" w:rsidRDefault="00B27EE7" w:rsidP="00962E02">
            <w:pPr>
              <w:jc w:val="center"/>
              <w:rPr>
                <w:sz w:val="28"/>
                <w:szCs w:val="28"/>
              </w:rPr>
            </w:pPr>
            <w:r w:rsidRPr="00962E02">
              <w:rPr>
                <w:sz w:val="28"/>
                <w:szCs w:val="28"/>
              </w:rPr>
              <w:t>2</w:t>
            </w:r>
          </w:p>
        </w:tc>
        <w:tc>
          <w:tcPr>
            <w:tcW w:w="524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Тема.2. Техника и технология изготовления изделий из поделочного камня. Изготовление  кабошонов из поделочного  камня.</w:t>
            </w:r>
          </w:p>
        </w:tc>
        <w:tc>
          <w:tcPr>
            <w:tcW w:w="483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 xml:space="preserve">Виды операций и их последовательность при  изготовлении изделий из камня. Виды форм кабошонов.  Устройство, принцип работы станков по обработке кабошонов. Техника безопасности при проведении работ. Последовательность операций при изготовлении плакеток и кабошонов. Технику безопасности  при работе с ручным электрооборудованием. </w:t>
            </w:r>
          </w:p>
        </w:tc>
      </w:tr>
      <w:tr w:rsidR="00B27EE7" w:rsidTr="00060A0D">
        <w:tc>
          <w:tcPr>
            <w:tcW w:w="720" w:type="dxa"/>
          </w:tcPr>
          <w:p w:rsidR="00B27EE7" w:rsidRPr="00962E02" w:rsidRDefault="00B27EE7" w:rsidP="00962E02">
            <w:pPr>
              <w:jc w:val="center"/>
              <w:rPr>
                <w:sz w:val="28"/>
                <w:szCs w:val="28"/>
              </w:rPr>
            </w:pPr>
            <w:r w:rsidRPr="00962E02">
              <w:rPr>
                <w:sz w:val="28"/>
                <w:szCs w:val="28"/>
              </w:rPr>
              <w:t>3</w:t>
            </w:r>
          </w:p>
        </w:tc>
        <w:tc>
          <w:tcPr>
            <w:tcW w:w="5245" w:type="dxa"/>
          </w:tcPr>
          <w:p w:rsidR="00B27EE7" w:rsidRPr="00962E02" w:rsidRDefault="00B27EE7" w:rsidP="00962E02">
            <w:pPr>
              <w:spacing w:line="276" w:lineRule="auto"/>
              <w:jc w:val="both"/>
              <w:rPr>
                <w:bCs/>
                <w:sz w:val="28"/>
                <w:szCs w:val="28"/>
              </w:rPr>
            </w:pPr>
            <w:r w:rsidRPr="00962E02">
              <w:rPr>
                <w:bCs/>
                <w:sz w:val="28"/>
                <w:szCs w:val="28"/>
              </w:rPr>
              <w:t>Тема 3. Техника и технология   изготовления шкатулки.</w:t>
            </w:r>
          </w:p>
          <w:p w:rsidR="00B27EE7" w:rsidRPr="00962E02" w:rsidRDefault="00B27EE7" w:rsidP="00A36EAC">
            <w:pPr>
              <w:rPr>
                <w:bCs/>
                <w:sz w:val="28"/>
                <w:szCs w:val="28"/>
              </w:rPr>
            </w:pPr>
          </w:p>
        </w:tc>
        <w:tc>
          <w:tcPr>
            <w:tcW w:w="4835" w:type="dxa"/>
          </w:tcPr>
          <w:p w:rsidR="00B27EE7" w:rsidRPr="00962E02" w:rsidRDefault="00B27EE7" w:rsidP="00962E02">
            <w:pPr>
              <w:jc w:val="both"/>
              <w:rPr>
                <w:b/>
                <w:sz w:val="28"/>
                <w:szCs w:val="28"/>
              </w:rPr>
            </w:pPr>
            <w:r w:rsidRPr="00962E02">
              <w:rPr>
                <w:bCs/>
                <w:sz w:val="28"/>
                <w:szCs w:val="28"/>
              </w:rPr>
              <w:t>Виды операций и их последовательность при  изготовлении изделий из камня – шкатулки.</w:t>
            </w:r>
          </w:p>
        </w:tc>
      </w:tr>
      <w:tr w:rsidR="00B27EE7" w:rsidTr="00060A0D">
        <w:tc>
          <w:tcPr>
            <w:tcW w:w="720" w:type="dxa"/>
          </w:tcPr>
          <w:p w:rsidR="00B27EE7" w:rsidRPr="00962E02" w:rsidRDefault="00B27EE7" w:rsidP="00962E02">
            <w:pPr>
              <w:jc w:val="center"/>
              <w:rPr>
                <w:sz w:val="28"/>
                <w:szCs w:val="28"/>
              </w:rPr>
            </w:pPr>
            <w:r w:rsidRPr="00962E02">
              <w:rPr>
                <w:sz w:val="28"/>
                <w:szCs w:val="28"/>
              </w:rPr>
              <w:t>4</w:t>
            </w:r>
          </w:p>
        </w:tc>
        <w:tc>
          <w:tcPr>
            <w:tcW w:w="524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962E02">
              <w:rPr>
                <w:bCs/>
                <w:sz w:val="28"/>
                <w:szCs w:val="28"/>
              </w:rPr>
              <w:t>Тема 4. Художественная  обработка  камня  и  металла.</w:t>
            </w:r>
            <w:r w:rsidRPr="00962E02">
              <w:rPr>
                <w:b/>
                <w:bCs/>
                <w:sz w:val="28"/>
                <w:szCs w:val="28"/>
              </w:rPr>
              <w:t xml:space="preserve"> </w:t>
            </w:r>
            <w:r w:rsidRPr="00962E02">
              <w:rPr>
                <w:sz w:val="28"/>
                <w:szCs w:val="28"/>
              </w:rPr>
              <w:t>Оборудование  для  филигранных  работ.</w:t>
            </w:r>
          </w:p>
          <w:p w:rsidR="00B27EE7" w:rsidRPr="00962E02" w:rsidRDefault="00B27EE7" w:rsidP="0067159E">
            <w:pPr>
              <w:rPr>
                <w:sz w:val="28"/>
                <w:szCs w:val="28"/>
              </w:rPr>
            </w:pPr>
            <w:r w:rsidRPr="00962E02">
              <w:rPr>
                <w:sz w:val="28"/>
                <w:szCs w:val="28"/>
              </w:rPr>
              <w:t xml:space="preserve"> </w:t>
            </w:r>
          </w:p>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p>
        </w:tc>
        <w:tc>
          <w:tcPr>
            <w:tcW w:w="483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 xml:space="preserve">История возникновения филиграни, исторически сложившиеся типы ювелирных украшений. Материалы и инструменты для сканных работ. Основные виды ювелирных работ. Вспомогательный материал, припои, кислоты, используемые  в  ювелирном деле. Техники и приемы при изготовлении сканных работ. Техника безопасности при проведении работ в ювелирном деле. Элементы филигранного  набора. </w:t>
            </w:r>
          </w:p>
        </w:tc>
      </w:tr>
      <w:tr w:rsidR="00B27EE7" w:rsidTr="00060A0D">
        <w:tc>
          <w:tcPr>
            <w:tcW w:w="720" w:type="dxa"/>
          </w:tcPr>
          <w:p w:rsidR="00B27EE7" w:rsidRPr="00962E02" w:rsidRDefault="00B27EE7" w:rsidP="00962E02">
            <w:pPr>
              <w:jc w:val="center"/>
              <w:rPr>
                <w:sz w:val="28"/>
                <w:szCs w:val="28"/>
              </w:rPr>
            </w:pPr>
            <w:r w:rsidRPr="00962E02">
              <w:rPr>
                <w:sz w:val="28"/>
                <w:szCs w:val="28"/>
              </w:rPr>
              <w:t>5</w:t>
            </w:r>
          </w:p>
        </w:tc>
        <w:tc>
          <w:tcPr>
            <w:tcW w:w="5245" w:type="dxa"/>
          </w:tcPr>
          <w:p w:rsidR="00B27EE7" w:rsidRPr="00962E02" w:rsidRDefault="00B27EE7" w:rsidP="00962E02">
            <w:pPr>
              <w:spacing w:line="276" w:lineRule="auto"/>
              <w:jc w:val="both"/>
              <w:rPr>
                <w:bCs/>
                <w:sz w:val="28"/>
                <w:szCs w:val="28"/>
              </w:rPr>
            </w:pPr>
            <w:r w:rsidRPr="00962E02">
              <w:rPr>
                <w:bCs/>
                <w:sz w:val="28"/>
                <w:szCs w:val="28"/>
              </w:rPr>
              <w:t>Тема 5. Виды оправ. Изготовление оправ (кастов) для каменных вставок.</w:t>
            </w:r>
          </w:p>
          <w:p w:rsidR="00B27EE7" w:rsidRPr="00962E02" w:rsidRDefault="00B27EE7" w:rsidP="00A36EAC">
            <w:pPr>
              <w:rPr>
                <w:bCs/>
                <w:sz w:val="28"/>
                <w:szCs w:val="28"/>
              </w:rPr>
            </w:pPr>
          </w:p>
        </w:tc>
        <w:tc>
          <w:tcPr>
            <w:tcW w:w="483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Основные виды оправ; материалы и инструменты для  данных видов работ; Техника и приемы, последовательность работ при изготовлении кастов. Техника безопасности при проведении работ в ювелирном деле. Воспроизведение точных копии элементов филигранного узора. Выполнять образное решение композиционных учебных заданий, используя наиболее подходящую технику визуальной подачи своей идеи.</w:t>
            </w:r>
          </w:p>
        </w:tc>
      </w:tr>
      <w:tr w:rsidR="00B27EE7" w:rsidTr="00060A0D">
        <w:tc>
          <w:tcPr>
            <w:tcW w:w="720" w:type="dxa"/>
          </w:tcPr>
          <w:p w:rsidR="00B27EE7" w:rsidRPr="00962E02" w:rsidRDefault="00B27EE7" w:rsidP="00962E02">
            <w:pPr>
              <w:jc w:val="center"/>
              <w:rPr>
                <w:sz w:val="28"/>
                <w:szCs w:val="28"/>
              </w:rPr>
            </w:pPr>
            <w:r w:rsidRPr="00962E02">
              <w:rPr>
                <w:sz w:val="28"/>
                <w:szCs w:val="28"/>
              </w:rPr>
              <w:t>6</w:t>
            </w:r>
          </w:p>
        </w:tc>
        <w:tc>
          <w:tcPr>
            <w:tcW w:w="524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5"/>
              <w:jc w:val="both"/>
              <w:rPr>
                <w:sz w:val="28"/>
                <w:szCs w:val="28"/>
              </w:rPr>
            </w:pPr>
            <w:r w:rsidRPr="00962E02">
              <w:rPr>
                <w:sz w:val="28"/>
                <w:szCs w:val="28"/>
              </w:rPr>
              <w:t xml:space="preserve">Тема 6. Мозаика и инкрустация. </w:t>
            </w:r>
            <w:r w:rsidRPr="00962E02">
              <w:rPr>
                <w:bCs/>
                <w:sz w:val="28"/>
                <w:szCs w:val="28"/>
              </w:rPr>
              <w:t>Мозаичные изделия.</w:t>
            </w:r>
          </w:p>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p>
        </w:tc>
        <w:tc>
          <w:tcPr>
            <w:tcW w:w="483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Основные технологические операции и требования при изготовлении мозаик - флорентийской, римской, русской; Устройство и принцип работы станков для мозаичных работ. Вспомогательные инструменты и материалы, применяемые при изготовлении мозаик и инкрустации изделий. Составы  мастик и цементов для  мозаик. Технологическая последовательность проведения операций и технику безопасности при работе с оборудованием, станками и инструментами; организовать рабочее место.</w:t>
            </w:r>
          </w:p>
        </w:tc>
      </w:tr>
      <w:tr w:rsidR="00B27EE7" w:rsidTr="00060A0D">
        <w:tc>
          <w:tcPr>
            <w:tcW w:w="720" w:type="dxa"/>
          </w:tcPr>
          <w:p w:rsidR="00B27EE7" w:rsidRPr="00962E02" w:rsidRDefault="00B27EE7" w:rsidP="00962E02">
            <w:pPr>
              <w:jc w:val="center"/>
              <w:rPr>
                <w:sz w:val="28"/>
                <w:szCs w:val="28"/>
              </w:rPr>
            </w:pPr>
            <w:r w:rsidRPr="00962E02">
              <w:rPr>
                <w:sz w:val="28"/>
                <w:szCs w:val="28"/>
              </w:rPr>
              <w:t>7</w:t>
            </w:r>
          </w:p>
        </w:tc>
        <w:tc>
          <w:tcPr>
            <w:tcW w:w="5245" w:type="dxa"/>
          </w:tcPr>
          <w:p w:rsidR="00B27EE7" w:rsidRPr="00962E02" w:rsidRDefault="00B27EE7" w:rsidP="00962E02">
            <w:pPr>
              <w:spacing w:line="276" w:lineRule="auto"/>
              <w:jc w:val="both"/>
              <w:rPr>
                <w:bCs/>
                <w:sz w:val="28"/>
                <w:szCs w:val="28"/>
              </w:rPr>
            </w:pPr>
            <w:r w:rsidRPr="00962E02">
              <w:rPr>
                <w:bCs/>
                <w:sz w:val="28"/>
                <w:szCs w:val="28"/>
              </w:rPr>
              <w:t xml:space="preserve"> Тема 7.</w:t>
            </w:r>
            <w:r w:rsidRPr="00962E02">
              <w:rPr>
                <w:sz w:val="28"/>
                <w:szCs w:val="28"/>
              </w:rPr>
              <w:t xml:space="preserve"> Резьба  по  камню </w:t>
            </w:r>
            <w:r w:rsidRPr="00962E02">
              <w:rPr>
                <w:bCs/>
                <w:sz w:val="28"/>
                <w:szCs w:val="28"/>
              </w:rPr>
              <w:t>(мелкая пластика).</w:t>
            </w:r>
          </w:p>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tc>
        <w:tc>
          <w:tcPr>
            <w:tcW w:w="4835" w:type="dxa"/>
          </w:tcPr>
          <w:p w:rsidR="00B27EE7" w:rsidRPr="00962E02" w:rsidRDefault="00B27EE7" w:rsidP="00962E02">
            <w:pPr>
              <w:spacing w:line="276" w:lineRule="auto"/>
              <w:jc w:val="both"/>
              <w:rPr>
                <w:bCs/>
                <w:sz w:val="28"/>
                <w:szCs w:val="28"/>
              </w:rPr>
            </w:pPr>
            <w:r w:rsidRPr="00962E02">
              <w:rPr>
                <w:bCs/>
                <w:sz w:val="28"/>
                <w:szCs w:val="28"/>
              </w:rPr>
              <w:t>Общие сведения о поделочных, полудрагоценных, драгоценных камнях. Геммологическая  классификация. Физические и оптические свойства камней. Принцип изготовления  изделий  из  камня «методом скульптора».</w:t>
            </w:r>
            <w:r w:rsidRPr="00962E02">
              <w:rPr>
                <w:bCs/>
                <w:color w:val="FF0000"/>
                <w:sz w:val="28"/>
                <w:szCs w:val="28"/>
              </w:rPr>
              <w:t xml:space="preserve"> </w:t>
            </w:r>
            <w:r w:rsidRPr="00962E02">
              <w:rPr>
                <w:bCs/>
                <w:sz w:val="28"/>
                <w:szCs w:val="28"/>
              </w:rPr>
              <w:t>Материалы и инструменты для работ, выполняемых в технике мелкой пластики.</w:t>
            </w:r>
          </w:p>
        </w:tc>
      </w:tr>
      <w:tr w:rsidR="00B27EE7" w:rsidTr="00060A0D">
        <w:tc>
          <w:tcPr>
            <w:tcW w:w="720" w:type="dxa"/>
          </w:tcPr>
          <w:p w:rsidR="00B27EE7" w:rsidRPr="00962E02" w:rsidRDefault="00B27EE7" w:rsidP="00962E02">
            <w:pPr>
              <w:jc w:val="center"/>
              <w:rPr>
                <w:sz w:val="28"/>
                <w:szCs w:val="28"/>
              </w:rPr>
            </w:pPr>
            <w:r w:rsidRPr="00962E02">
              <w:rPr>
                <w:sz w:val="28"/>
                <w:szCs w:val="28"/>
              </w:rPr>
              <w:t>8</w:t>
            </w:r>
          </w:p>
        </w:tc>
        <w:tc>
          <w:tcPr>
            <w:tcW w:w="5245" w:type="dxa"/>
          </w:tcPr>
          <w:p w:rsidR="00B27EE7" w:rsidRPr="00962E02" w:rsidRDefault="00B27EE7" w:rsidP="00962E02">
            <w:pPr>
              <w:spacing w:line="276" w:lineRule="auto"/>
              <w:jc w:val="both"/>
              <w:rPr>
                <w:sz w:val="28"/>
                <w:szCs w:val="28"/>
              </w:rPr>
            </w:pPr>
            <w:r w:rsidRPr="00962E02">
              <w:rPr>
                <w:sz w:val="28"/>
                <w:szCs w:val="28"/>
              </w:rPr>
              <w:t>Тема 8. Объемная  филигрань. Изделия, выполненные в технике объемной филиграни.</w:t>
            </w:r>
          </w:p>
          <w:p w:rsidR="00B27EE7" w:rsidRPr="00962E02" w:rsidRDefault="00B27EE7" w:rsidP="00962E02">
            <w:pPr>
              <w:jc w:val="both"/>
              <w:rPr>
                <w:bCs/>
                <w:sz w:val="28"/>
                <w:szCs w:val="28"/>
              </w:rPr>
            </w:pPr>
          </w:p>
        </w:tc>
        <w:tc>
          <w:tcPr>
            <w:tcW w:w="4835" w:type="dxa"/>
          </w:tcPr>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962E02">
              <w:rPr>
                <w:bCs/>
                <w:sz w:val="28"/>
                <w:szCs w:val="28"/>
              </w:rPr>
              <w:t>Стилизация и трансформация растительной формы и формы животного мира. Воспроизведение орнаментальной композиции по памяти. Выполнение  композиционных орнаментальных мотивов, используя принцип и законы композиции.</w:t>
            </w:r>
          </w:p>
        </w:tc>
      </w:tr>
      <w:tr w:rsidR="00B27EE7" w:rsidTr="00060A0D">
        <w:tc>
          <w:tcPr>
            <w:tcW w:w="720" w:type="dxa"/>
          </w:tcPr>
          <w:p w:rsidR="00B27EE7" w:rsidRPr="00962E02" w:rsidRDefault="00B27EE7" w:rsidP="00962E02">
            <w:pPr>
              <w:jc w:val="center"/>
              <w:rPr>
                <w:sz w:val="28"/>
                <w:szCs w:val="28"/>
              </w:rPr>
            </w:pPr>
            <w:r w:rsidRPr="00962E02">
              <w:rPr>
                <w:sz w:val="28"/>
                <w:szCs w:val="28"/>
              </w:rPr>
              <w:t>9</w:t>
            </w:r>
          </w:p>
        </w:tc>
        <w:tc>
          <w:tcPr>
            <w:tcW w:w="5245" w:type="dxa"/>
          </w:tcPr>
          <w:p w:rsidR="00B27EE7" w:rsidRPr="00962E02" w:rsidRDefault="00B27EE7" w:rsidP="00962E02">
            <w:pPr>
              <w:widowControl w:val="0"/>
              <w:autoSpaceDE w:val="0"/>
              <w:autoSpaceDN w:val="0"/>
              <w:adjustRightInd w:val="0"/>
              <w:spacing w:line="276" w:lineRule="auto"/>
              <w:ind w:firstLine="45"/>
              <w:jc w:val="both"/>
              <w:rPr>
                <w:sz w:val="28"/>
                <w:szCs w:val="28"/>
              </w:rPr>
            </w:pPr>
            <w:r w:rsidRPr="00962E02">
              <w:rPr>
                <w:sz w:val="28"/>
                <w:szCs w:val="28"/>
              </w:rPr>
              <w:t>Тема 9. Многоплановая  объемная филигрань.</w:t>
            </w:r>
          </w:p>
          <w:p w:rsidR="00B27EE7" w:rsidRPr="00962E02" w:rsidRDefault="00B27EE7" w:rsidP="005C3ACD">
            <w:pPr>
              <w:rPr>
                <w:sz w:val="28"/>
                <w:szCs w:val="28"/>
              </w:rPr>
            </w:pPr>
          </w:p>
        </w:tc>
        <w:tc>
          <w:tcPr>
            <w:tcW w:w="4835" w:type="dxa"/>
          </w:tcPr>
          <w:p w:rsidR="00B27EE7" w:rsidRPr="00962E02" w:rsidRDefault="00B27EE7" w:rsidP="00962E02">
            <w:pPr>
              <w:spacing w:line="276" w:lineRule="auto"/>
              <w:jc w:val="both"/>
              <w:rPr>
                <w:bCs/>
                <w:sz w:val="28"/>
                <w:szCs w:val="28"/>
              </w:rPr>
            </w:pPr>
            <w:r w:rsidRPr="00962E02">
              <w:rPr>
                <w:bCs/>
                <w:sz w:val="28"/>
                <w:szCs w:val="28"/>
              </w:rPr>
              <w:t>Специфика пайки первого, второго и третьего планов изготовления данной техники; особенности пайки элементов объемной филиграни.</w:t>
            </w:r>
          </w:p>
        </w:tc>
      </w:tr>
    </w:tbl>
    <w:p w:rsidR="00B27EE7" w:rsidRDefault="00B27EE7" w:rsidP="009B1E41">
      <w:pPr>
        <w:suppressAutoHyphens/>
        <w:rPr>
          <w:sz w:val="28"/>
          <w:szCs w:val="28"/>
        </w:rPr>
      </w:pPr>
    </w:p>
    <w:p w:rsidR="00B27EE7" w:rsidRPr="001E0274" w:rsidRDefault="00B27EE7" w:rsidP="009B1E41">
      <w:pPr>
        <w:suppressAutoHyphens/>
        <w:rPr>
          <w:sz w:val="28"/>
          <w:szCs w:val="28"/>
        </w:rPr>
      </w:pPr>
      <w:r w:rsidRPr="001E0274">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B27EE7" w:rsidRPr="001E0274" w:rsidRDefault="00B27EE7" w:rsidP="009B1E41">
      <w:pPr>
        <w:suppressAutoHyphens/>
        <w:rPr>
          <w:sz w:val="28"/>
          <w:szCs w:val="28"/>
        </w:rPr>
      </w:pPr>
    </w:p>
    <w:p w:rsidR="00B27EE7" w:rsidRPr="001E0274" w:rsidRDefault="00B27EE7" w:rsidP="009B1E41">
      <w:pPr>
        <w:rPr>
          <w:sz w:val="28"/>
          <w:szCs w:val="28"/>
        </w:rPr>
      </w:pPr>
      <w:r w:rsidRPr="00856BAE">
        <w:rPr>
          <w:b/>
          <w:bCs/>
          <w:sz w:val="28"/>
          <w:szCs w:val="28"/>
        </w:rPr>
        <w:t>Текущий контроль</w:t>
      </w:r>
      <w:r w:rsidRPr="001E0274">
        <w:rPr>
          <w:bCs/>
          <w:sz w:val="28"/>
          <w:szCs w:val="28"/>
        </w:rPr>
        <w:t xml:space="preserve"> успеваемости </w:t>
      </w:r>
      <w:r w:rsidRPr="001E0274">
        <w:rPr>
          <w:sz w:val="28"/>
          <w:szCs w:val="28"/>
        </w:rPr>
        <w:t>представляет собой проверку усвоения учебного материала, регулярно осуществляемую на протяжении семестра.</w:t>
      </w:r>
    </w:p>
    <w:p w:rsidR="00B27EE7" w:rsidRPr="001E0274" w:rsidRDefault="00B27EE7" w:rsidP="009B1E41">
      <w:pPr>
        <w:rPr>
          <w:sz w:val="28"/>
          <w:szCs w:val="28"/>
        </w:rPr>
      </w:pPr>
      <w:r w:rsidRPr="001E0274">
        <w:rPr>
          <w:sz w:val="28"/>
          <w:szCs w:val="28"/>
        </w:rPr>
        <w:t xml:space="preserve">Текущий </w:t>
      </w:r>
      <w:r>
        <w:rPr>
          <w:sz w:val="28"/>
          <w:szCs w:val="28"/>
        </w:rPr>
        <w:t>контроль знаний обучающихся</w:t>
      </w:r>
      <w:r w:rsidRPr="001E0274">
        <w:rPr>
          <w:sz w:val="28"/>
          <w:szCs w:val="28"/>
        </w:rPr>
        <w:t xml:space="preserve"> включает:</w:t>
      </w:r>
    </w:p>
    <w:p w:rsidR="00B27EE7" w:rsidRPr="001E0274" w:rsidRDefault="00B27EE7" w:rsidP="009B1E41">
      <w:pPr>
        <w:rPr>
          <w:sz w:val="28"/>
          <w:szCs w:val="28"/>
        </w:rPr>
      </w:pPr>
      <w:r w:rsidRPr="001E0274">
        <w:rPr>
          <w:sz w:val="28"/>
          <w:szCs w:val="28"/>
        </w:rPr>
        <w:t>-устный опрос (групповой или индивидуальный);</w:t>
      </w:r>
    </w:p>
    <w:p w:rsidR="00B27EE7" w:rsidRPr="001E0274" w:rsidRDefault="00B27EE7" w:rsidP="009B1E41">
      <w:pPr>
        <w:rPr>
          <w:sz w:val="28"/>
          <w:szCs w:val="28"/>
        </w:rPr>
      </w:pPr>
      <w:r w:rsidRPr="001E0274">
        <w:rPr>
          <w:sz w:val="28"/>
          <w:szCs w:val="28"/>
        </w:rPr>
        <w:t>-проверку выполнения практических домашних заданий;</w:t>
      </w:r>
    </w:p>
    <w:p w:rsidR="00B27EE7" w:rsidRPr="001E0274" w:rsidRDefault="00B27EE7" w:rsidP="009B1E41">
      <w:pPr>
        <w:rPr>
          <w:sz w:val="28"/>
          <w:szCs w:val="28"/>
        </w:rPr>
      </w:pPr>
      <w:r w:rsidRPr="001E0274">
        <w:rPr>
          <w:sz w:val="28"/>
          <w:szCs w:val="28"/>
        </w:rPr>
        <w:t>-проведение контрольных практических работ;</w:t>
      </w:r>
    </w:p>
    <w:p w:rsidR="00B27EE7" w:rsidRPr="001E0274" w:rsidRDefault="00B27EE7" w:rsidP="009B1E41">
      <w:pPr>
        <w:rPr>
          <w:sz w:val="28"/>
          <w:szCs w:val="28"/>
        </w:rPr>
      </w:pPr>
      <w:r w:rsidRPr="001E0274">
        <w:rPr>
          <w:sz w:val="28"/>
          <w:szCs w:val="28"/>
        </w:rPr>
        <w:t xml:space="preserve">-контроль </w:t>
      </w:r>
      <w:r>
        <w:rPr>
          <w:sz w:val="28"/>
          <w:szCs w:val="28"/>
        </w:rPr>
        <w:t>самостоятельной работы обучающихся</w:t>
      </w:r>
      <w:r w:rsidRPr="001E0274">
        <w:rPr>
          <w:sz w:val="28"/>
          <w:szCs w:val="28"/>
        </w:rPr>
        <w:t>;</w:t>
      </w:r>
    </w:p>
    <w:p w:rsidR="00B27EE7" w:rsidRDefault="00B27EE7" w:rsidP="009B1E41">
      <w:pPr>
        <w:rPr>
          <w:sz w:val="28"/>
          <w:szCs w:val="28"/>
        </w:rPr>
      </w:pPr>
      <w:r w:rsidRPr="001E0274">
        <w:rPr>
          <w:sz w:val="28"/>
          <w:szCs w:val="28"/>
        </w:rPr>
        <w:t>-просмотры работ.</w:t>
      </w:r>
    </w:p>
    <w:p w:rsidR="00B27EE7" w:rsidRPr="001E0274" w:rsidRDefault="00B27EE7" w:rsidP="009B1E41">
      <w:pPr>
        <w:rPr>
          <w:sz w:val="28"/>
          <w:szCs w:val="28"/>
        </w:rPr>
      </w:pPr>
    </w:p>
    <w:p w:rsidR="00B27EE7" w:rsidRPr="006657FE" w:rsidRDefault="00B27EE7" w:rsidP="009B1E41">
      <w:pPr>
        <w:ind w:firstLine="851"/>
        <w:rPr>
          <w:sz w:val="28"/>
          <w:szCs w:val="28"/>
        </w:rPr>
      </w:pPr>
      <w:r w:rsidRPr="006657FE">
        <w:rPr>
          <w:b/>
          <w:bCs/>
          <w:iCs/>
          <w:sz w:val="28"/>
          <w:szCs w:val="28"/>
        </w:rPr>
        <w:t>Промежуточная аттестация</w:t>
      </w:r>
      <w:r w:rsidRPr="006657FE">
        <w:rPr>
          <w:bCs/>
          <w:iCs/>
          <w:sz w:val="28"/>
          <w:szCs w:val="28"/>
        </w:rPr>
        <w:t xml:space="preserve"> осуществляется в конце 1,3,8 семестра в виде зачета, в конце 2, 4, 6, семестров в виде экзамена; в конце 5, 7 семестров в виде контрольных работ.</w:t>
      </w:r>
    </w:p>
    <w:p w:rsidR="00B27EE7" w:rsidRPr="006657FE" w:rsidRDefault="00B27EE7" w:rsidP="009B1E41">
      <w:pPr>
        <w:ind w:firstLine="851"/>
        <w:rPr>
          <w:sz w:val="28"/>
          <w:szCs w:val="28"/>
        </w:rPr>
      </w:pPr>
      <w:r w:rsidRPr="006657FE">
        <w:rPr>
          <w:b/>
          <w:sz w:val="28"/>
          <w:szCs w:val="28"/>
        </w:rPr>
        <w:t>Итоговая  аттестация</w:t>
      </w:r>
      <w:r w:rsidRPr="006657FE">
        <w:rPr>
          <w:i/>
          <w:sz w:val="28"/>
          <w:szCs w:val="28"/>
        </w:rPr>
        <w:t xml:space="preserve"> </w:t>
      </w:r>
      <w:r w:rsidRPr="006657FE">
        <w:rPr>
          <w:sz w:val="28"/>
          <w:szCs w:val="28"/>
        </w:rPr>
        <w:t xml:space="preserve"> осуществляется в конце 8 семестра в виде экзамена. Экзамен состоит из защиты творческой работы (дипломного проекта). </w:t>
      </w:r>
    </w:p>
    <w:p w:rsidR="00B27EE7" w:rsidRDefault="00B27EE7" w:rsidP="009B1E41">
      <w:pPr>
        <w:pStyle w:val="Default"/>
        <w:jc w:val="both"/>
        <w:rPr>
          <w:sz w:val="28"/>
          <w:szCs w:val="28"/>
        </w:rPr>
      </w:pPr>
    </w:p>
    <w:p w:rsidR="00B27EE7" w:rsidRDefault="00B27EE7" w:rsidP="009B1E41">
      <w:pPr>
        <w:pStyle w:val="Default"/>
        <w:jc w:val="center"/>
        <w:rPr>
          <w:b/>
          <w:i/>
          <w:sz w:val="28"/>
          <w:szCs w:val="28"/>
        </w:rPr>
      </w:pPr>
      <w:r w:rsidRPr="009B1E41">
        <w:rPr>
          <w:b/>
          <w:i/>
          <w:sz w:val="28"/>
          <w:szCs w:val="28"/>
        </w:rPr>
        <w:t>Критерии оценки:</w:t>
      </w:r>
    </w:p>
    <w:p w:rsidR="00B27EE7" w:rsidRPr="009B1E41" w:rsidRDefault="00B27EE7" w:rsidP="009B1E41">
      <w:pPr>
        <w:pStyle w:val="Default"/>
        <w:jc w:val="center"/>
        <w:rPr>
          <w:b/>
          <w:i/>
          <w:sz w:val="28"/>
          <w:szCs w:val="28"/>
        </w:rPr>
      </w:pPr>
    </w:p>
    <w:p w:rsidR="00B27EE7" w:rsidRPr="001E0274" w:rsidRDefault="00B27EE7" w:rsidP="009B1E41">
      <w:pPr>
        <w:pStyle w:val="Default"/>
        <w:spacing w:line="276" w:lineRule="auto"/>
        <w:ind w:firstLine="567"/>
        <w:jc w:val="both"/>
        <w:rPr>
          <w:b/>
          <w:sz w:val="28"/>
          <w:szCs w:val="28"/>
        </w:rPr>
      </w:pPr>
      <w:r w:rsidRPr="001E0274">
        <w:rPr>
          <w:b/>
          <w:sz w:val="28"/>
          <w:szCs w:val="28"/>
        </w:rPr>
        <w:t>Критерии для оценивания устных ответов:</w:t>
      </w:r>
    </w:p>
    <w:p w:rsidR="00B27EE7" w:rsidRPr="001E0274" w:rsidRDefault="00B27EE7" w:rsidP="009B1E41">
      <w:pPr>
        <w:pStyle w:val="Default"/>
        <w:spacing w:line="276" w:lineRule="auto"/>
        <w:ind w:firstLine="567"/>
        <w:jc w:val="both"/>
        <w:rPr>
          <w:b/>
          <w:sz w:val="28"/>
          <w:szCs w:val="28"/>
        </w:rPr>
      </w:pPr>
      <w:r w:rsidRPr="001E0274">
        <w:rPr>
          <w:b/>
          <w:sz w:val="28"/>
          <w:szCs w:val="28"/>
        </w:rPr>
        <w:t>Оценка «отлично»:</w:t>
      </w:r>
    </w:p>
    <w:p w:rsidR="00B27EE7" w:rsidRPr="001E0274" w:rsidRDefault="00B27EE7" w:rsidP="009B1E41">
      <w:pPr>
        <w:pStyle w:val="Default"/>
        <w:spacing w:line="276" w:lineRule="auto"/>
        <w:ind w:firstLine="567"/>
        <w:jc w:val="both"/>
        <w:rPr>
          <w:sz w:val="28"/>
          <w:szCs w:val="28"/>
        </w:rPr>
      </w:pPr>
      <w:r w:rsidRPr="001E0274">
        <w:rPr>
          <w:sz w:val="28"/>
          <w:szCs w:val="28"/>
        </w:rPr>
        <w:t>- ответ содержательный, уверенный и четкий;</w:t>
      </w:r>
    </w:p>
    <w:p w:rsidR="00B27EE7" w:rsidRPr="001E0274" w:rsidRDefault="00B27EE7" w:rsidP="009B1E41">
      <w:pPr>
        <w:pStyle w:val="Default"/>
        <w:spacing w:line="276" w:lineRule="auto"/>
        <w:ind w:firstLine="567"/>
        <w:jc w:val="both"/>
        <w:rPr>
          <w:sz w:val="28"/>
          <w:szCs w:val="28"/>
        </w:rPr>
      </w:pPr>
      <w:r w:rsidRPr="001E0274">
        <w:rPr>
          <w:sz w:val="28"/>
          <w:szCs w:val="28"/>
        </w:rPr>
        <w:t>- использована правильная научная терминология, приведены примеры (где возможно);</w:t>
      </w:r>
    </w:p>
    <w:p w:rsidR="00B27EE7" w:rsidRPr="001E0274" w:rsidRDefault="00B27EE7" w:rsidP="009B1E41">
      <w:pPr>
        <w:pStyle w:val="Default"/>
        <w:spacing w:line="276" w:lineRule="auto"/>
        <w:ind w:firstLine="567"/>
        <w:jc w:val="both"/>
        <w:rPr>
          <w:sz w:val="28"/>
          <w:szCs w:val="28"/>
        </w:rPr>
      </w:pPr>
      <w:r w:rsidRPr="001E0274">
        <w:rPr>
          <w:sz w:val="28"/>
          <w:szCs w:val="28"/>
        </w:rPr>
        <w:t>- показано свободное и полное владение материалом различной степени сложности;</w:t>
      </w:r>
    </w:p>
    <w:p w:rsidR="00B27EE7" w:rsidRPr="00DE6A37" w:rsidRDefault="00B27EE7" w:rsidP="009B1E41">
      <w:pPr>
        <w:pStyle w:val="Default"/>
        <w:spacing w:line="276" w:lineRule="auto"/>
        <w:ind w:firstLine="567"/>
        <w:jc w:val="both"/>
        <w:rPr>
          <w:sz w:val="28"/>
          <w:szCs w:val="28"/>
        </w:rPr>
      </w:pPr>
      <w:r w:rsidRPr="001E0274">
        <w:rPr>
          <w:sz w:val="28"/>
          <w:szCs w:val="28"/>
        </w:rPr>
        <w:t>-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B27EE7" w:rsidRPr="001E0274" w:rsidRDefault="00B27EE7" w:rsidP="009B1E41">
      <w:pPr>
        <w:pStyle w:val="Default"/>
        <w:spacing w:line="276" w:lineRule="auto"/>
        <w:ind w:firstLine="567"/>
        <w:jc w:val="both"/>
        <w:rPr>
          <w:b/>
          <w:sz w:val="28"/>
          <w:szCs w:val="28"/>
        </w:rPr>
      </w:pPr>
      <w:r w:rsidRPr="001E0274">
        <w:rPr>
          <w:b/>
          <w:sz w:val="28"/>
          <w:szCs w:val="28"/>
        </w:rPr>
        <w:t>Оценка «хорошо»:</w:t>
      </w:r>
    </w:p>
    <w:p w:rsidR="00B27EE7" w:rsidRPr="001E0274" w:rsidRDefault="00B27EE7" w:rsidP="009B1E41">
      <w:pPr>
        <w:pStyle w:val="Default"/>
        <w:spacing w:line="276" w:lineRule="auto"/>
        <w:ind w:firstLine="567"/>
        <w:jc w:val="both"/>
        <w:rPr>
          <w:sz w:val="28"/>
          <w:szCs w:val="28"/>
        </w:rPr>
      </w:pPr>
      <w:r w:rsidRPr="001E0274">
        <w:rPr>
          <w:sz w:val="28"/>
          <w:szCs w:val="28"/>
        </w:rPr>
        <w:t>- твердо усвоен основной материал, продемонстрировано знание рекомендованной литературы;</w:t>
      </w:r>
    </w:p>
    <w:p w:rsidR="00B27EE7" w:rsidRPr="001E0274" w:rsidRDefault="00B27EE7" w:rsidP="009B1E41">
      <w:pPr>
        <w:pStyle w:val="Default"/>
        <w:spacing w:line="276" w:lineRule="auto"/>
        <w:ind w:firstLine="567"/>
        <w:jc w:val="both"/>
        <w:rPr>
          <w:sz w:val="28"/>
          <w:szCs w:val="28"/>
        </w:rPr>
      </w:pPr>
      <w:r w:rsidRPr="001E0274">
        <w:rPr>
          <w:sz w:val="28"/>
          <w:szCs w:val="28"/>
        </w:rPr>
        <w:t>- ответы удовлетворяют требованиям, установленным для оценки «отлично», но при этом допускается одна негрубая ошибка;</w:t>
      </w:r>
    </w:p>
    <w:p w:rsidR="00B27EE7" w:rsidRPr="001E0274" w:rsidRDefault="00B27EE7" w:rsidP="009B1E41">
      <w:pPr>
        <w:pStyle w:val="Default"/>
        <w:spacing w:line="276" w:lineRule="auto"/>
        <w:ind w:firstLine="567"/>
        <w:jc w:val="both"/>
        <w:rPr>
          <w:sz w:val="28"/>
          <w:szCs w:val="28"/>
        </w:rPr>
      </w:pPr>
      <w:r w:rsidRPr="001E0274">
        <w:rPr>
          <w:sz w:val="28"/>
          <w:szCs w:val="28"/>
        </w:rPr>
        <w:t>- делаются несущественные пропуски при изложении фактического материала;</w:t>
      </w:r>
    </w:p>
    <w:p w:rsidR="00B27EE7" w:rsidRPr="001E0274" w:rsidRDefault="00B27EE7" w:rsidP="009B1E41">
      <w:pPr>
        <w:pStyle w:val="Default"/>
        <w:spacing w:line="276" w:lineRule="auto"/>
        <w:ind w:firstLine="567"/>
        <w:jc w:val="both"/>
        <w:rPr>
          <w:sz w:val="28"/>
          <w:szCs w:val="28"/>
        </w:rPr>
      </w:pPr>
      <w:r w:rsidRPr="001E0274">
        <w:rPr>
          <w:sz w:val="28"/>
          <w:szCs w:val="28"/>
        </w:rPr>
        <w:t>- при ответе на дополнительные вопросы демонстрируется полное воспроизведение требуемого материала с несущественными ошибками.</w:t>
      </w:r>
    </w:p>
    <w:p w:rsidR="00B27EE7" w:rsidRPr="001E0274" w:rsidRDefault="00B27EE7" w:rsidP="009B1E41">
      <w:pPr>
        <w:pStyle w:val="Default"/>
        <w:spacing w:line="276" w:lineRule="auto"/>
        <w:ind w:firstLine="567"/>
        <w:jc w:val="both"/>
        <w:rPr>
          <w:b/>
          <w:sz w:val="28"/>
          <w:szCs w:val="28"/>
        </w:rPr>
      </w:pPr>
      <w:r w:rsidRPr="001E0274">
        <w:rPr>
          <w:b/>
          <w:sz w:val="28"/>
          <w:szCs w:val="28"/>
        </w:rPr>
        <w:t>Оценка «удовлетворительно»:</w:t>
      </w:r>
    </w:p>
    <w:p w:rsidR="00B27EE7" w:rsidRPr="001E0274" w:rsidRDefault="00B27EE7" w:rsidP="009B1E41">
      <w:pPr>
        <w:pStyle w:val="Default"/>
        <w:spacing w:line="276" w:lineRule="auto"/>
        <w:ind w:firstLine="567"/>
        <w:jc w:val="both"/>
        <w:rPr>
          <w:sz w:val="28"/>
          <w:szCs w:val="28"/>
        </w:rPr>
      </w:pPr>
      <w:r w:rsidRPr="001E0274">
        <w:rPr>
          <w:sz w:val="28"/>
          <w:szCs w:val="28"/>
        </w:rPr>
        <w:t>- обучаемый знает и понимает основной материал программы, основные темы, но в усвоении материала имеются пробелы;</w:t>
      </w:r>
    </w:p>
    <w:p w:rsidR="00B27EE7" w:rsidRPr="001E0274" w:rsidRDefault="00B27EE7" w:rsidP="009B1E41">
      <w:pPr>
        <w:pStyle w:val="Default"/>
        <w:spacing w:line="276" w:lineRule="auto"/>
        <w:ind w:firstLine="567"/>
        <w:jc w:val="both"/>
        <w:rPr>
          <w:sz w:val="28"/>
          <w:szCs w:val="28"/>
        </w:rPr>
      </w:pPr>
      <w:r w:rsidRPr="001E0274">
        <w:rPr>
          <w:sz w:val="28"/>
          <w:szCs w:val="28"/>
        </w:rPr>
        <w:t>- излагает его упрощенно, с небольшими ошибками и затруднениями;</w:t>
      </w:r>
    </w:p>
    <w:p w:rsidR="00B27EE7" w:rsidRPr="001E0274" w:rsidRDefault="00B27EE7" w:rsidP="009B1E41">
      <w:pPr>
        <w:pStyle w:val="Default"/>
        <w:spacing w:line="276" w:lineRule="auto"/>
        <w:ind w:firstLine="567"/>
        <w:jc w:val="both"/>
        <w:rPr>
          <w:sz w:val="28"/>
          <w:szCs w:val="28"/>
        </w:rPr>
      </w:pPr>
      <w:r w:rsidRPr="001E0274">
        <w:rPr>
          <w:sz w:val="28"/>
          <w:szCs w:val="28"/>
        </w:rPr>
        <w:t>- изложение теоретического материала приводится с ошибками, неточно или схематично;</w:t>
      </w:r>
    </w:p>
    <w:p w:rsidR="00B27EE7" w:rsidRPr="001E0274" w:rsidRDefault="00B27EE7" w:rsidP="009B1E41">
      <w:pPr>
        <w:pStyle w:val="Default"/>
        <w:spacing w:line="276" w:lineRule="auto"/>
        <w:ind w:firstLine="567"/>
        <w:jc w:val="both"/>
        <w:rPr>
          <w:sz w:val="28"/>
          <w:szCs w:val="28"/>
        </w:rPr>
      </w:pPr>
      <w:r w:rsidRPr="001E0274">
        <w:rPr>
          <w:sz w:val="28"/>
          <w:szCs w:val="28"/>
        </w:rPr>
        <w:t>- появляются затруднения при ответе на дополнительные вопросы;</w:t>
      </w:r>
    </w:p>
    <w:p w:rsidR="00B27EE7" w:rsidRPr="00DE6A37" w:rsidRDefault="00B27EE7" w:rsidP="009B1E41">
      <w:pPr>
        <w:pStyle w:val="Default"/>
        <w:spacing w:line="276" w:lineRule="auto"/>
        <w:ind w:firstLine="567"/>
        <w:jc w:val="both"/>
        <w:rPr>
          <w:sz w:val="28"/>
          <w:szCs w:val="28"/>
        </w:rPr>
      </w:pPr>
      <w:r w:rsidRPr="001E0274">
        <w:rPr>
          <w:sz w:val="28"/>
          <w:szCs w:val="28"/>
        </w:rPr>
        <w:t>- студент способен исправить ошибки с помощью рекомендаций преподавателя.</w:t>
      </w:r>
    </w:p>
    <w:p w:rsidR="00B27EE7" w:rsidRPr="001E0274" w:rsidRDefault="00B27EE7" w:rsidP="009B1E41">
      <w:pPr>
        <w:pStyle w:val="Default"/>
        <w:spacing w:line="276" w:lineRule="auto"/>
        <w:ind w:firstLine="567"/>
        <w:jc w:val="both"/>
        <w:rPr>
          <w:b/>
          <w:sz w:val="28"/>
          <w:szCs w:val="28"/>
        </w:rPr>
      </w:pPr>
      <w:r w:rsidRPr="001E0274">
        <w:rPr>
          <w:b/>
          <w:sz w:val="28"/>
          <w:szCs w:val="28"/>
        </w:rPr>
        <w:t>Оценка «неудовлетворительно»:</w:t>
      </w:r>
    </w:p>
    <w:p w:rsidR="00B27EE7" w:rsidRPr="001E0274" w:rsidRDefault="00B27EE7" w:rsidP="009B1E41">
      <w:pPr>
        <w:pStyle w:val="Default"/>
        <w:spacing w:line="276" w:lineRule="auto"/>
        <w:ind w:firstLine="567"/>
        <w:jc w:val="both"/>
        <w:rPr>
          <w:sz w:val="28"/>
          <w:szCs w:val="28"/>
        </w:rPr>
      </w:pPr>
      <w:r w:rsidRPr="001E0274">
        <w:rPr>
          <w:sz w:val="28"/>
          <w:szCs w:val="28"/>
        </w:rPr>
        <w:t>- отказ от ответа;</w:t>
      </w:r>
    </w:p>
    <w:p w:rsidR="00B27EE7" w:rsidRPr="001E0274" w:rsidRDefault="00B27EE7" w:rsidP="009B1E41">
      <w:pPr>
        <w:pStyle w:val="Default"/>
        <w:spacing w:line="276" w:lineRule="auto"/>
        <w:ind w:firstLine="567"/>
        <w:jc w:val="both"/>
        <w:rPr>
          <w:sz w:val="28"/>
          <w:szCs w:val="28"/>
        </w:rPr>
      </w:pPr>
      <w:r w:rsidRPr="001E0274">
        <w:rPr>
          <w:sz w:val="28"/>
          <w:szCs w:val="28"/>
        </w:rPr>
        <w:t>- отсутствие минимальных знаний и компетенций по дисциплине;</w:t>
      </w:r>
    </w:p>
    <w:p w:rsidR="00B27EE7" w:rsidRPr="001E0274" w:rsidRDefault="00B27EE7" w:rsidP="009B1E41">
      <w:pPr>
        <w:pStyle w:val="Default"/>
        <w:spacing w:line="276" w:lineRule="auto"/>
        <w:ind w:firstLine="567"/>
        <w:jc w:val="both"/>
        <w:rPr>
          <w:sz w:val="28"/>
          <w:szCs w:val="28"/>
        </w:rPr>
      </w:pPr>
      <w:r w:rsidRPr="001E0274">
        <w:rPr>
          <w:sz w:val="28"/>
          <w:szCs w:val="28"/>
        </w:rPr>
        <w:t>- усвоены лишь отдельные понятия и факты материала;</w:t>
      </w:r>
    </w:p>
    <w:p w:rsidR="00B27EE7" w:rsidRPr="001E0274" w:rsidRDefault="00B27EE7" w:rsidP="009B1E41">
      <w:pPr>
        <w:pStyle w:val="Default"/>
        <w:spacing w:line="276" w:lineRule="auto"/>
        <w:ind w:firstLine="567"/>
        <w:jc w:val="both"/>
        <w:rPr>
          <w:sz w:val="28"/>
          <w:szCs w:val="28"/>
        </w:rPr>
      </w:pPr>
      <w:r w:rsidRPr="001E0274">
        <w:rPr>
          <w:sz w:val="28"/>
          <w:szCs w:val="28"/>
        </w:rPr>
        <w:t>- присутствуют грубые ошибки в ответе;</w:t>
      </w:r>
    </w:p>
    <w:p w:rsidR="00B27EE7" w:rsidRPr="001E0274" w:rsidRDefault="00B27EE7" w:rsidP="009B1E41">
      <w:pPr>
        <w:pStyle w:val="Default"/>
        <w:spacing w:line="276" w:lineRule="auto"/>
        <w:ind w:firstLine="567"/>
        <w:jc w:val="both"/>
        <w:rPr>
          <w:sz w:val="28"/>
          <w:szCs w:val="28"/>
        </w:rPr>
      </w:pPr>
      <w:r w:rsidRPr="001E0274">
        <w:rPr>
          <w:sz w:val="28"/>
          <w:szCs w:val="28"/>
        </w:rPr>
        <w:t>- практические навыки отсутствуют;</w:t>
      </w:r>
    </w:p>
    <w:p w:rsidR="00B27EE7" w:rsidRPr="001E0274" w:rsidRDefault="00B27EE7" w:rsidP="009B1E41">
      <w:pPr>
        <w:pStyle w:val="Default"/>
        <w:spacing w:line="276" w:lineRule="auto"/>
        <w:ind w:firstLine="567"/>
        <w:jc w:val="both"/>
        <w:rPr>
          <w:sz w:val="28"/>
          <w:szCs w:val="28"/>
        </w:rPr>
      </w:pPr>
      <w:r w:rsidRPr="001E0274">
        <w:rPr>
          <w:sz w:val="28"/>
          <w:szCs w:val="28"/>
        </w:rPr>
        <w:t>- студент не способен исправить ошибки даже с помощью рекомендаций преподавателя.</w:t>
      </w:r>
    </w:p>
    <w:p w:rsidR="00B27EE7" w:rsidRPr="001E0274" w:rsidRDefault="00B27EE7" w:rsidP="009B1E41">
      <w:pPr>
        <w:pStyle w:val="Default"/>
        <w:ind w:firstLine="567"/>
        <w:jc w:val="both"/>
        <w:rPr>
          <w:sz w:val="28"/>
          <w:szCs w:val="28"/>
        </w:rPr>
      </w:pPr>
    </w:p>
    <w:p w:rsidR="00B27EE7" w:rsidRPr="001E0274" w:rsidRDefault="00B27EE7" w:rsidP="009B1E41">
      <w:pPr>
        <w:pStyle w:val="Default"/>
        <w:spacing w:line="276" w:lineRule="auto"/>
        <w:ind w:firstLine="567"/>
        <w:jc w:val="both"/>
        <w:rPr>
          <w:b/>
          <w:sz w:val="28"/>
          <w:szCs w:val="28"/>
        </w:rPr>
      </w:pPr>
      <w:r w:rsidRPr="001E0274">
        <w:rPr>
          <w:b/>
          <w:sz w:val="28"/>
          <w:szCs w:val="28"/>
        </w:rPr>
        <w:t>Критерии для оценивания</w:t>
      </w:r>
      <w:r>
        <w:rPr>
          <w:b/>
          <w:sz w:val="28"/>
          <w:szCs w:val="28"/>
        </w:rPr>
        <w:t xml:space="preserve"> мультимедийной презентации</w:t>
      </w:r>
      <w:r w:rsidRPr="001E0274">
        <w:rPr>
          <w:b/>
          <w:sz w:val="28"/>
          <w:szCs w:val="28"/>
        </w:rPr>
        <w:t>:</w:t>
      </w:r>
    </w:p>
    <w:p w:rsidR="00B27EE7" w:rsidRDefault="00B27EE7" w:rsidP="009B1E41">
      <w:pPr>
        <w:pStyle w:val="Default"/>
        <w:spacing w:line="276" w:lineRule="auto"/>
        <w:ind w:firstLine="567"/>
        <w:jc w:val="both"/>
        <w:rPr>
          <w:b/>
          <w:sz w:val="28"/>
          <w:szCs w:val="28"/>
        </w:rPr>
      </w:pPr>
      <w:r w:rsidRPr="001E0274">
        <w:rPr>
          <w:b/>
          <w:sz w:val="28"/>
          <w:szCs w:val="28"/>
        </w:rPr>
        <w:t>Оценка «отлично»:</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sz w:val="28"/>
          <w:szCs w:val="28"/>
        </w:rPr>
        <w:t xml:space="preserve">- </w:t>
      </w:r>
      <w:r w:rsidRPr="001D48E8">
        <w:rPr>
          <w:color w:val="000000"/>
          <w:sz w:val="28"/>
          <w:szCs w:val="28"/>
        </w:rPr>
        <w:t>соответствие содержания теме;</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правильная структурированность информации;</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наличие логической связи изложенной информации;</w:t>
      </w:r>
    </w:p>
    <w:p w:rsidR="00B27EE7" w:rsidRPr="001D48E8" w:rsidRDefault="00B27EE7"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эстетичность оформления, его соответствие требова</w:t>
      </w:r>
      <w:r w:rsidRPr="001D48E8">
        <w:rPr>
          <w:color w:val="000000"/>
          <w:sz w:val="28"/>
          <w:szCs w:val="28"/>
        </w:rPr>
        <w:softHyphen/>
        <w:t>ниям;</w:t>
      </w:r>
    </w:p>
    <w:p w:rsidR="00B27EE7" w:rsidRDefault="00B27EE7" w:rsidP="00A6073D">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представлена в срок;</w:t>
      </w:r>
    </w:p>
    <w:p w:rsidR="00B27EE7" w:rsidRPr="001D48E8" w:rsidRDefault="00B27EE7"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 xml:space="preserve"> Защита презентации</w:t>
      </w:r>
    </w:p>
    <w:p w:rsidR="00B27EE7" w:rsidRPr="001E0274" w:rsidRDefault="00B27EE7" w:rsidP="009B1E41">
      <w:pPr>
        <w:pStyle w:val="Default"/>
        <w:spacing w:line="276" w:lineRule="auto"/>
        <w:ind w:firstLine="567"/>
        <w:jc w:val="both"/>
        <w:rPr>
          <w:sz w:val="28"/>
          <w:szCs w:val="28"/>
        </w:rPr>
      </w:pPr>
      <w:r w:rsidRPr="001E0274">
        <w:rPr>
          <w:sz w:val="28"/>
          <w:szCs w:val="28"/>
        </w:rPr>
        <w:t>- ответ содержательный, уверенный и четкий;</w:t>
      </w:r>
    </w:p>
    <w:p w:rsidR="00B27EE7" w:rsidRPr="001E0274" w:rsidRDefault="00B27EE7" w:rsidP="009B1E41">
      <w:pPr>
        <w:pStyle w:val="Default"/>
        <w:spacing w:line="276" w:lineRule="auto"/>
        <w:ind w:firstLine="567"/>
        <w:jc w:val="both"/>
        <w:rPr>
          <w:sz w:val="28"/>
          <w:szCs w:val="28"/>
        </w:rPr>
      </w:pPr>
      <w:r w:rsidRPr="001E0274">
        <w:rPr>
          <w:sz w:val="28"/>
          <w:szCs w:val="28"/>
        </w:rPr>
        <w:t>- использована правильная научная терминология, приведены примеры (где возможно);</w:t>
      </w:r>
    </w:p>
    <w:p w:rsidR="00B27EE7" w:rsidRPr="001E0274" w:rsidRDefault="00B27EE7" w:rsidP="009B1E41">
      <w:pPr>
        <w:pStyle w:val="Default"/>
        <w:spacing w:line="276" w:lineRule="auto"/>
        <w:ind w:firstLine="567"/>
        <w:jc w:val="both"/>
        <w:rPr>
          <w:sz w:val="28"/>
          <w:szCs w:val="28"/>
        </w:rPr>
      </w:pPr>
      <w:r w:rsidRPr="001E0274">
        <w:rPr>
          <w:sz w:val="28"/>
          <w:szCs w:val="28"/>
        </w:rPr>
        <w:t>- показано свободное и полное владение материалом различной степени сложности;</w:t>
      </w:r>
    </w:p>
    <w:p w:rsidR="00B27EE7" w:rsidRDefault="00B27EE7" w:rsidP="009B1E41">
      <w:pPr>
        <w:pStyle w:val="Default"/>
        <w:spacing w:line="276" w:lineRule="auto"/>
        <w:ind w:firstLine="567"/>
        <w:jc w:val="both"/>
        <w:rPr>
          <w:sz w:val="28"/>
          <w:szCs w:val="28"/>
        </w:rPr>
      </w:pPr>
      <w:r w:rsidRPr="001E0274">
        <w:rPr>
          <w:sz w:val="28"/>
          <w:szCs w:val="28"/>
        </w:rPr>
        <w:t>-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B27EE7" w:rsidRPr="001D48E8" w:rsidRDefault="00B27EE7" w:rsidP="009B1E41">
      <w:pPr>
        <w:pStyle w:val="Default"/>
        <w:spacing w:line="276" w:lineRule="auto"/>
        <w:ind w:firstLine="567"/>
        <w:jc w:val="both"/>
        <w:rPr>
          <w:sz w:val="28"/>
          <w:szCs w:val="28"/>
        </w:rPr>
      </w:pPr>
    </w:p>
    <w:p w:rsidR="00B27EE7" w:rsidRDefault="00B27EE7" w:rsidP="009B1E41">
      <w:pPr>
        <w:pStyle w:val="Default"/>
        <w:spacing w:line="276" w:lineRule="auto"/>
        <w:ind w:firstLine="567"/>
        <w:jc w:val="both"/>
        <w:rPr>
          <w:b/>
          <w:sz w:val="28"/>
          <w:szCs w:val="28"/>
        </w:rPr>
      </w:pPr>
      <w:r w:rsidRPr="001E0274">
        <w:rPr>
          <w:b/>
          <w:sz w:val="28"/>
          <w:szCs w:val="28"/>
        </w:rPr>
        <w:t>Оценка «хорошо»:</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sz w:val="28"/>
          <w:szCs w:val="28"/>
        </w:rPr>
        <w:t xml:space="preserve">- </w:t>
      </w:r>
      <w:r>
        <w:rPr>
          <w:sz w:val="28"/>
          <w:szCs w:val="28"/>
        </w:rPr>
        <w:t xml:space="preserve">небольшие недочеты по </w:t>
      </w:r>
      <w:r>
        <w:rPr>
          <w:color w:val="000000"/>
          <w:sz w:val="28"/>
          <w:szCs w:val="28"/>
        </w:rPr>
        <w:t>соответствию</w:t>
      </w:r>
      <w:r w:rsidRPr="001D48E8">
        <w:rPr>
          <w:color w:val="000000"/>
          <w:sz w:val="28"/>
          <w:szCs w:val="28"/>
        </w:rPr>
        <w:t xml:space="preserve"> содержания теме;</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правильная структурированность информации;</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наличие логической связи изложенной информации;</w:t>
      </w:r>
    </w:p>
    <w:p w:rsidR="00B27EE7" w:rsidRPr="001D48E8" w:rsidRDefault="00B27EE7"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эстетичность оформления, его соответствие требова</w:t>
      </w:r>
      <w:r w:rsidRPr="001D48E8">
        <w:rPr>
          <w:color w:val="000000"/>
          <w:sz w:val="28"/>
          <w:szCs w:val="28"/>
        </w:rPr>
        <w:softHyphen/>
        <w:t>ниям;</w:t>
      </w:r>
    </w:p>
    <w:p w:rsidR="00B27EE7" w:rsidRDefault="00B27EE7" w:rsidP="00A6073D">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представлена в срок;</w:t>
      </w:r>
    </w:p>
    <w:p w:rsidR="00B27EE7" w:rsidRPr="001D48E8" w:rsidRDefault="00B27EE7"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Защита презентации</w:t>
      </w:r>
    </w:p>
    <w:p w:rsidR="00B27EE7" w:rsidRPr="001E0274" w:rsidRDefault="00B27EE7" w:rsidP="009B1E41">
      <w:pPr>
        <w:pStyle w:val="Default"/>
        <w:spacing w:line="276" w:lineRule="auto"/>
        <w:ind w:firstLine="567"/>
        <w:jc w:val="both"/>
        <w:rPr>
          <w:sz w:val="28"/>
          <w:szCs w:val="28"/>
        </w:rPr>
      </w:pPr>
      <w:r w:rsidRPr="001E0274">
        <w:rPr>
          <w:sz w:val="28"/>
          <w:szCs w:val="28"/>
        </w:rPr>
        <w:t>- твердо усвоен основной материал, продемонстрировано знание рекомендованной литературы;</w:t>
      </w:r>
    </w:p>
    <w:p w:rsidR="00B27EE7" w:rsidRPr="001E0274" w:rsidRDefault="00B27EE7" w:rsidP="009B1E41">
      <w:pPr>
        <w:pStyle w:val="Default"/>
        <w:spacing w:line="276" w:lineRule="auto"/>
        <w:ind w:firstLine="567"/>
        <w:jc w:val="both"/>
        <w:rPr>
          <w:sz w:val="28"/>
          <w:szCs w:val="28"/>
        </w:rPr>
      </w:pPr>
      <w:r w:rsidRPr="001E0274">
        <w:rPr>
          <w:sz w:val="28"/>
          <w:szCs w:val="28"/>
        </w:rPr>
        <w:t>- ответы удовлетворяют требованиям, установленным для оценки «отлично», но при этом допускается одна негрубая ошибка;</w:t>
      </w:r>
    </w:p>
    <w:p w:rsidR="00B27EE7" w:rsidRPr="001E0274" w:rsidRDefault="00B27EE7" w:rsidP="009B1E41">
      <w:pPr>
        <w:pStyle w:val="Default"/>
        <w:spacing w:line="276" w:lineRule="auto"/>
        <w:ind w:firstLine="567"/>
        <w:jc w:val="both"/>
        <w:rPr>
          <w:sz w:val="28"/>
          <w:szCs w:val="28"/>
        </w:rPr>
      </w:pPr>
      <w:r w:rsidRPr="001E0274">
        <w:rPr>
          <w:sz w:val="28"/>
          <w:szCs w:val="28"/>
        </w:rPr>
        <w:t>- делаются несущественные пропуски при изложении фактического материала;</w:t>
      </w:r>
    </w:p>
    <w:p w:rsidR="00B27EE7" w:rsidRDefault="00B27EE7" w:rsidP="009B1E41">
      <w:pPr>
        <w:pStyle w:val="Default"/>
        <w:spacing w:line="276" w:lineRule="auto"/>
        <w:ind w:firstLine="567"/>
        <w:jc w:val="both"/>
        <w:rPr>
          <w:sz w:val="28"/>
          <w:szCs w:val="28"/>
        </w:rPr>
      </w:pPr>
      <w:r w:rsidRPr="001E0274">
        <w:rPr>
          <w:sz w:val="28"/>
          <w:szCs w:val="28"/>
        </w:rPr>
        <w:t>- при ответе на дополнительные вопросы демонстрируется полное воспроизведение требуемого материала с несущественными ошибками.</w:t>
      </w:r>
    </w:p>
    <w:p w:rsidR="00B27EE7" w:rsidRPr="001E0274" w:rsidRDefault="00B27EE7" w:rsidP="009B1E41">
      <w:pPr>
        <w:pStyle w:val="Default"/>
        <w:spacing w:line="276" w:lineRule="auto"/>
        <w:ind w:firstLine="567"/>
        <w:jc w:val="both"/>
        <w:rPr>
          <w:sz w:val="28"/>
          <w:szCs w:val="28"/>
        </w:rPr>
      </w:pPr>
    </w:p>
    <w:p w:rsidR="00B27EE7" w:rsidRPr="001D48E8" w:rsidRDefault="00B27EE7" w:rsidP="009B1E41">
      <w:pPr>
        <w:pStyle w:val="Default"/>
        <w:spacing w:line="276" w:lineRule="auto"/>
        <w:ind w:firstLine="567"/>
        <w:jc w:val="both"/>
        <w:rPr>
          <w:b/>
          <w:sz w:val="28"/>
          <w:szCs w:val="28"/>
        </w:rPr>
      </w:pPr>
      <w:r w:rsidRPr="001E0274">
        <w:rPr>
          <w:b/>
          <w:sz w:val="28"/>
          <w:szCs w:val="28"/>
        </w:rPr>
        <w:t>Оценка «удовлетворительно»:</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Pr>
          <w:sz w:val="28"/>
          <w:szCs w:val="28"/>
        </w:rPr>
        <w:t xml:space="preserve">- небольшие недочеты по </w:t>
      </w:r>
      <w:r>
        <w:rPr>
          <w:color w:val="000000"/>
          <w:sz w:val="28"/>
          <w:szCs w:val="28"/>
        </w:rPr>
        <w:t>соответствию</w:t>
      </w:r>
      <w:r w:rsidRPr="001D48E8">
        <w:rPr>
          <w:color w:val="000000"/>
          <w:sz w:val="28"/>
          <w:szCs w:val="28"/>
        </w:rPr>
        <w:t xml:space="preserve"> содержания теме;</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правильная структурированность информации;</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наличие логической связи изложенной информации;</w:t>
      </w:r>
    </w:p>
    <w:p w:rsidR="00B27EE7" w:rsidRPr="001D48E8" w:rsidRDefault="00B27EE7"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не эстетичность оформления, не</w:t>
      </w:r>
      <w:r w:rsidRPr="001D48E8">
        <w:rPr>
          <w:color w:val="000000"/>
          <w:sz w:val="28"/>
          <w:szCs w:val="28"/>
        </w:rPr>
        <w:t xml:space="preserve"> соответствие требова</w:t>
      </w:r>
      <w:r w:rsidRPr="001D48E8">
        <w:rPr>
          <w:color w:val="000000"/>
          <w:sz w:val="28"/>
          <w:szCs w:val="28"/>
        </w:rPr>
        <w:softHyphen/>
        <w:t>ниям;</w:t>
      </w:r>
    </w:p>
    <w:p w:rsidR="00B27EE7" w:rsidRDefault="00B27EE7"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сдана не в срок;</w:t>
      </w:r>
    </w:p>
    <w:p w:rsidR="00B27EE7" w:rsidRPr="001D48E8" w:rsidRDefault="00B27EE7"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Защита презентации</w:t>
      </w:r>
    </w:p>
    <w:p w:rsidR="00B27EE7" w:rsidRPr="001E0274" w:rsidRDefault="00B27EE7" w:rsidP="009B1E41">
      <w:pPr>
        <w:pStyle w:val="Default"/>
        <w:spacing w:line="276" w:lineRule="auto"/>
        <w:ind w:firstLine="567"/>
        <w:jc w:val="both"/>
        <w:rPr>
          <w:sz w:val="28"/>
          <w:szCs w:val="28"/>
        </w:rPr>
      </w:pPr>
      <w:r w:rsidRPr="001E0274">
        <w:rPr>
          <w:sz w:val="28"/>
          <w:szCs w:val="28"/>
        </w:rPr>
        <w:t>- обучаемый знает и понимает основной материал программы, основные темы, но в усвоении материала имеются пробелы;</w:t>
      </w:r>
    </w:p>
    <w:p w:rsidR="00B27EE7" w:rsidRPr="001E0274" w:rsidRDefault="00B27EE7" w:rsidP="009B1E41">
      <w:pPr>
        <w:pStyle w:val="Default"/>
        <w:spacing w:line="276" w:lineRule="auto"/>
        <w:ind w:firstLine="567"/>
        <w:jc w:val="both"/>
        <w:rPr>
          <w:sz w:val="28"/>
          <w:szCs w:val="28"/>
        </w:rPr>
      </w:pPr>
      <w:r w:rsidRPr="001E0274">
        <w:rPr>
          <w:sz w:val="28"/>
          <w:szCs w:val="28"/>
        </w:rPr>
        <w:t>- излагает его упрощенно, с небольшими ошибками и затруднениями;</w:t>
      </w:r>
    </w:p>
    <w:p w:rsidR="00B27EE7" w:rsidRPr="001E0274" w:rsidRDefault="00B27EE7" w:rsidP="009B1E41">
      <w:pPr>
        <w:pStyle w:val="Default"/>
        <w:spacing w:line="276" w:lineRule="auto"/>
        <w:ind w:firstLine="567"/>
        <w:jc w:val="both"/>
        <w:rPr>
          <w:sz w:val="28"/>
          <w:szCs w:val="28"/>
        </w:rPr>
      </w:pPr>
      <w:r w:rsidRPr="001E0274">
        <w:rPr>
          <w:sz w:val="28"/>
          <w:szCs w:val="28"/>
        </w:rPr>
        <w:t>- изложение теоретического материала приводится с ошибками, неточно или схематично;</w:t>
      </w:r>
    </w:p>
    <w:p w:rsidR="00B27EE7" w:rsidRPr="001E0274" w:rsidRDefault="00B27EE7" w:rsidP="009B1E41">
      <w:pPr>
        <w:pStyle w:val="Default"/>
        <w:spacing w:line="276" w:lineRule="auto"/>
        <w:ind w:firstLine="567"/>
        <w:jc w:val="both"/>
        <w:rPr>
          <w:sz w:val="28"/>
          <w:szCs w:val="28"/>
        </w:rPr>
      </w:pPr>
      <w:r w:rsidRPr="001E0274">
        <w:rPr>
          <w:sz w:val="28"/>
          <w:szCs w:val="28"/>
        </w:rPr>
        <w:t>- появляются затруднения при ответе на дополнительные вопросы;</w:t>
      </w:r>
    </w:p>
    <w:p w:rsidR="00B27EE7" w:rsidRPr="001E0274" w:rsidRDefault="00B27EE7" w:rsidP="009B1E41">
      <w:pPr>
        <w:pStyle w:val="Default"/>
        <w:spacing w:line="276" w:lineRule="auto"/>
        <w:ind w:firstLine="567"/>
        <w:jc w:val="both"/>
        <w:rPr>
          <w:sz w:val="28"/>
          <w:szCs w:val="28"/>
        </w:rPr>
      </w:pPr>
      <w:r w:rsidRPr="001E0274">
        <w:rPr>
          <w:sz w:val="28"/>
          <w:szCs w:val="28"/>
        </w:rPr>
        <w:t>- студент способен исправить ошибки с помощью рекомендаций преподавателя.</w:t>
      </w:r>
    </w:p>
    <w:p w:rsidR="00B27EE7" w:rsidRPr="001E0274" w:rsidRDefault="00B27EE7" w:rsidP="009B1E41">
      <w:pPr>
        <w:pStyle w:val="Default"/>
        <w:spacing w:line="276" w:lineRule="auto"/>
        <w:ind w:firstLine="567"/>
        <w:jc w:val="both"/>
        <w:rPr>
          <w:b/>
          <w:sz w:val="28"/>
          <w:szCs w:val="28"/>
        </w:rPr>
      </w:pPr>
    </w:p>
    <w:p w:rsidR="00B27EE7" w:rsidRDefault="00B27EE7" w:rsidP="009B1E41">
      <w:pPr>
        <w:pStyle w:val="Default"/>
        <w:spacing w:line="276" w:lineRule="auto"/>
        <w:ind w:firstLine="567"/>
        <w:jc w:val="both"/>
        <w:rPr>
          <w:b/>
          <w:sz w:val="28"/>
          <w:szCs w:val="28"/>
        </w:rPr>
      </w:pPr>
      <w:r w:rsidRPr="001E0274">
        <w:rPr>
          <w:b/>
          <w:sz w:val="28"/>
          <w:szCs w:val="28"/>
        </w:rPr>
        <w:t>Оценка «неудовлетворительно»:</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Pr>
          <w:sz w:val="28"/>
          <w:szCs w:val="28"/>
        </w:rPr>
        <w:t xml:space="preserve">- большие недочеты по </w:t>
      </w:r>
      <w:r>
        <w:rPr>
          <w:color w:val="000000"/>
          <w:sz w:val="28"/>
          <w:szCs w:val="28"/>
        </w:rPr>
        <w:t>соответствию</w:t>
      </w:r>
      <w:r w:rsidRPr="001D48E8">
        <w:rPr>
          <w:color w:val="000000"/>
          <w:sz w:val="28"/>
          <w:szCs w:val="28"/>
        </w:rPr>
        <w:t xml:space="preserve"> содержания теме;</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 xml:space="preserve">не </w:t>
      </w:r>
      <w:r w:rsidRPr="001D48E8">
        <w:rPr>
          <w:color w:val="000000"/>
          <w:sz w:val="28"/>
          <w:szCs w:val="28"/>
        </w:rPr>
        <w:t>правильная структурированность информации;</w:t>
      </w:r>
    </w:p>
    <w:p w:rsidR="00B27EE7" w:rsidRPr="001D48E8" w:rsidRDefault="00B27EE7" w:rsidP="009B1E41">
      <w:pPr>
        <w:widowControl w:val="0"/>
        <w:shd w:val="clear" w:color="auto" w:fill="FFFFFF"/>
        <w:tabs>
          <w:tab w:val="left" w:pos="725"/>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 xml:space="preserve">нет </w:t>
      </w:r>
      <w:r w:rsidRPr="001D48E8">
        <w:rPr>
          <w:color w:val="000000"/>
          <w:sz w:val="28"/>
          <w:szCs w:val="28"/>
        </w:rPr>
        <w:t>наличие логической связи изложенной информации;</w:t>
      </w:r>
    </w:p>
    <w:p w:rsidR="00B27EE7" w:rsidRPr="001D48E8" w:rsidRDefault="00B27EE7"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не эстетичность оформления, не</w:t>
      </w:r>
      <w:r w:rsidRPr="001D48E8">
        <w:rPr>
          <w:color w:val="000000"/>
          <w:sz w:val="28"/>
          <w:szCs w:val="28"/>
        </w:rPr>
        <w:t xml:space="preserve"> соответствие требова</w:t>
      </w:r>
      <w:r w:rsidRPr="001D48E8">
        <w:rPr>
          <w:color w:val="000000"/>
          <w:sz w:val="28"/>
          <w:szCs w:val="28"/>
        </w:rPr>
        <w:softHyphen/>
        <w:t>ниям;</w:t>
      </w:r>
    </w:p>
    <w:p w:rsidR="00B27EE7" w:rsidRDefault="00B27EE7" w:rsidP="009B1E41">
      <w:pPr>
        <w:widowControl w:val="0"/>
        <w:shd w:val="clear" w:color="auto" w:fill="FFFFFF"/>
        <w:tabs>
          <w:tab w:val="left" w:pos="730"/>
        </w:tabs>
        <w:suppressAutoHyphens/>
        <w:autoSpaceDE w:val="0"/>
        <w:spacing w:line="276" w:lineRule="auto"/>
        <w:ind w:left="540"/>
        <w:rPr>
          <w:color w:val="000000"/>
          <w:sz w:val="28"/>
          <w:szCs w:val="28"/>
        </w:rPr>
      </w:pPr>
      <w:r w:rsidRPr="001D48E8">
        <w:rPr>
          <w:color w:val="000000"/>
          <w:sz w:val="28"/>
          <w:szCs w:val="28"/>
        </w:rPr>
        <w:t xml:space="preserve">- </w:t>
      </w:r>
      <w:r>
        <w:rPr>
          <w:color w:val="000000"/>
          <w:sz w:val="28"/>
          <w:szCs w:val="28"/>
        </w:rPr>
        <w:t>работа сдана не в срок;</w:t>
      </w:r>
    </w:p>
    <w:p w:rsidR="00B27EE7" w:rsidRPr="001D48E8" w:rsidRDefault="00B27EE7" w:rsidP="009B1E41">
      <w:pPr>
        <w:widowControl w:val="0"/>
        <w:shd w:val="clear" w:color="auto" w:fill="FFFFFF"/>
        <w:tabs>
          <w:tab w:val="left" w:pos="730"/>
        </w:tabs>
        <w:suppressAutoHyphens/>
        <w:autoSpaceDE w:val="0"/>
        <w:spacing w:line="276" w:lineRule="auto"/>
        <w:ind w:left="540"/>
        <w:rPr>
          <w:b/>
          <w:color w:val="000000"/>
          <w:sz w:val="28"/>
          <w:szCs w:val="28"/>
        </w:rPr>
      </w:pPr>
      <w:r>
        <w:rPr>
          <w:b/>
          <w:color w:val="000000"/>
          <w:sz w:val="28"/>
          <w:szCs w:val="28"/>
        </w:rPr>
        <w:t>Защита презентации</w:t>
      </w:r>
    </w:p>
    <w:p w:rsidR="00B27EE7" w:rsidRPr="001E0274" w:rsidRDefault="00B27EE7" w:rsidP="009B1E41">
      <w:pPr>
        <w:pStyle w:val="Default"/>
        <w:spacing w:line="276" w:lineRule="auto"/>
        <w:ind w:firstLine="567"/>
        <w:jc w:val="both"/>
        <w:rPr>
          <w:sz w:val="28"/>
          <w:szCs w:val="28"/>
        </w:rPr>
      </w:pPr>
      <w:r w:rsidRPr="001E0274">
        <w:rPr>
          <w:sz w:val="28"/>
          <w:szCs w:val="28"/>
        </w:rPr>
        <w:t>- отказ от ответа;</w:t>
      </w:r>
    </w:p>
    <w:p w:rsidR="00B27EE7" w:rsidRPr="001E0274" w:rsidRDefault="00B27EE7" w:rsidP="009B1E41">
      <w:pPr>
        <w:pStyle w:val="Default"/>
        <w:spacing w:line="276" w:lineRule="auto"/>
        <w:ind w:firstLine="567"/>
        <w:jc w:val="both"/>
        <w:rPr>
          <w:sz w:val="28"/>
          <w:szCs w:val="28"/>
        </w:rPr>
      </w:pPr>
      <w:r w:rsidRPr="001E0274">
        <w:rPr>
          <w:sz w:val="28"/>
          <w:szCs w:val="28"/>
        </w:rPr>
        <w:t>- отсутствие минимальных знаний и компетенций по дисциплине;</w:t>
      </w:r>
    </w:p>
    <w:p w:rsidR="00B27EE7" w:rsidRPr="001E0274" w:rsidRDefault="00B27EE7" w:rsidP="009B1E41">
      <w:pPr>
        <w:pStyle w:val="Default"/>
        <w:spacing w:line="276" w:lineRule="auto"/>
        <w:ind w:firstLine="567"/>
        <w:jc w:val="both"/>
        <w:rPr>
          <w:sz w:val="28"/>
          <w:szCs w:val="28"/>
        </w:rPr>
      </w:pPr>
      <w:r w:rsidRPr="001E0274">
        <w:rPr>
          <w:sz w:val="28"/>
          <w:szCs w:val="28"/>
        </w:rPr>
        <w:t>- усвоены лишь отдельные понятия и факты материала;</w:t>
      </w:r>
    </w:p>
    <w:p w:rsidR="00B27EE7" w:rsidRPr="001E0274" w:rsidRDefault="00B27EE7" w:rsidP="009B1E41">
      <w:pPr>
        <w:pStyle w:val="Default"/>
        <w:spacing w:line="276" w:lineRule="auto"/>
        <w:ind w:firstLine="567"/>
        <w:jc w:val="both"/>
        <w:rPr>
          <w:sz w:val="28"/>
          <w:szCs w:val="28"/>
        </w:rPr>
      </w:pPr>
      <w:r w:rsidRPr="001E0274">
        <w:rPr>
          <w:sz w:val="28"/>
          <w:szCs w:val="28"/>
        </w:rPr>
        <w:t>- присутствуют грубые ошибки в ответе;</w:t>
      </w:r>
    </w:p>
    <w:p w:rsidR="00B27EE7" w:rsidRPr="001E0274" w:rsidRDefault="00B27EE7" w:rsidP="009B1E41">
      <w:pPr>
        <w:pStyle w:val="Default"/>
        <w:spacing w:line="276" w:lineRule="auto"/>
        <w:ind w:firstLine="567"/>
        <w:jc w:val="both"/>
        <w:rPr>
          <w:sz w:val="28"/>
          <w:szCs w:val="28"/>
        </w:rPr>
      </w:pPr>
      <w:r w:rsidRPr="001E0274">
        <w:rPr>
          <w:sz w:val="28"/>
          <w:szCs w:val="28"/>
        </w:rPr>
        <w:t>- практические навыки отсутствуют;</w:t>
      </w:r>
    </w:p>
    <w:p w:rsidR="00B27EE7" w:rsidRDefault="00B27EE7" w:rsidP="009B1E41">
      <w:pPr>
        <w:pStyle w:val="Default"/>
        <w:spacing w:line="276" w:lineRule="auto"/>
        <w:ind w:firstLine="567"/>
        <w:jc w:val="both"/>
        <w:rPr>
          <w:sz w:val="28"/>
          <w:szCs w:val="28"/>
        </w:rPr>
      </w:pPr>
      <w:r w:rsidRPr="001E0274">
        <w:rPr>
          <w:sz w:val="28"/>
          <w:szCs w:val="28"/>
        </w:rPr>
        <w:t>- студент не способен исправить ошибки даже с помощью рекомендаций преподавателя.</w:t>
      </w:r>
    </w:p>
    <w:p w:rsidR="00B27EE7" w:rsidRPr="007316EE" w:rsidRDefault="00B27EE7" w:rsidP="009B1E41">
      <w:pPr>
        <w:pStyle w:val="Default"/>
        <w:spacing w:line="276" w:lineRule="auto"/>
        <w:ind w:firstLine="567"/>
        <w:jc w:val="both"/>
        <w:rPr>
          <w:sz w:val="28"/>
          <w:szCs w:val="28"/>
        </w:rPr>
      </w:pPr>
    </w:p>
    <w:p w:rsidR="00B27EE7" w:rsidRPr="001E0274" w:rsidRDefault="00B27EE7" w:rsidP="009B1E41">
      <w:pPr>
        <w:spacing w:line="276" w:lineRule="auto"/>
        <w:rPr>
          <w:b/>
          <w:sz w:val="28"/>
          <w:szCs w:val="28"/>
        </w:rPr>
      </w:pPr>
      <w:r>
        <w:rPr>
          <w:b/>
          <w:sz w:val="28"/>
          <w:szCs w:val="28"/>
        </w:rPr>
        <w:t>Критерии оценивания технологической карты</w:t>
      </w:r>
      <w:r w:rsidRPr="001E0274">
        <w:rPr>
          <w:b/>
          <w:sz w:val="28"/>
          <w:szCs w:val="28"/>
        </w:rPr>
        <w:t>:</w:t>
      </w:r>
    </w:p>
    <w:p w:rsidR="00B27EE7" w:rsidRPr="001E0274" w:rsidRDefault="00B27EE7" w:rsidP="009B1E41">
      <w:pPr>
        <w:spacing w:line="276" w:lineRule="auto"/>
        <w:rPr>
          <w:b/>
          <w:sz w:val="28"/>
          <w:szCs w:val="28"/>
        </w:rPr>
      </w:pPr>
      <w:r w:rsidRPr="001E0274">
        <w:rPr>
          <w:b/>
          <w:sz w:val="28"/>
          <w:szCs w:val="28"/>
        </w:rPr>
        <w:t>Оценка «отлично»:</w:t>
      </w:r>
    </w:p>
    <w:p w:rsidR="00B27EE7" w:rsidRPr="001E0274" w:rsidRDefault="00B27EE7" w:rsidP="009B1E41">
      <w:pPr>
        <w:spacing w:line="276" w:lineRule="auto"/>
        <w:rPr>
          <w:sz w:val="28"/>
          <w:szCs w:val="28"/>
        </w:rPr>
      </w:pPr>
      <w:r w:rsidRPr="001E0274">
        <w:rPr>
          <w:sz w:val="28"/>
          <w:szCs w:val="28"/>
        </w:rPr>
        <w:t>- работа содержит полный объем исследуемого материала.</w:t>
      </w:r>
    </w:p>
    <w:p w:rsidR="00B27EE7" w:rsidRPr="001E0274" w:rsidRDefault="00B27EE7" w:rsidP="009B1E41">
      <w:pPr>
        <w:spacing w:line="276" w:lineRule="auto"/>
        <w:rPr>
          <w:sz w:val="28"/>
          <w:szCs w:val="28"/>
        </w:rPr>
      </w:pPr>
      <w:r w:rsidRPr="001E0274">
        <w:rPr>
          <w:sz w:val="28"/>
          <w:szCs w:val="28"/>
        </w:rPr>
        <w:t>- использована правильная терминология</w:t>
      </w:r>
      <w:r>
        <w:rPr>
          <w:sz w:val="28"/>
          <w:szCs w:val="28"/>
        </w:rPr>
        <w:t xml:space="preserve">, </w:t>
      </w:r>
      <w:r w:rsidRPr="001E0274">
        <w:rPr>
          <w:sz w:val="28"/>
          <w:szCs w:val="28"/>
        </w:rPr>
        <w:t>приведены примеры (где возможно);</w:t>
      </w:r>
    </w:p>
    <w:p w:rsidR="00B27EE7" w:rsidRPr="001E0274" w:rsidRDefault="00B27EE7" w:rsidP="009B1E41">
      <w:pPr>
        <w:pStyle w:val="Style8"/>
        <w:widowControl/>
        <w:spacing w:line="276" w:lineRule="auto"/>
        <w:ind w:firstLine="567"/>
        <w:jc w:val="both"/>
        <w:rPr>
          <w:sz w:val="28"/>
          <w:szCs w:val="28"/>
        </w:rPr>
      </w:pPr>
      <w:r w:rsidRPr="001E0274">
        <w:rPr>
          <w:sz w:val="28"/>
          <w:szCs w:val="28"/>
        </w:rPr>
        <w:t>- редактировать собственные тексты и тексты других авторов;</w:t>
      </w:r>
    </w:p>
    <w:p w:rsidR="00B27EE7" w:rsidRPr="001E0274" w:rsidRDefault="00B27EE7" w:rsidP="009B1E41">
      <w:pPr>
        <w:spacing w:line="276" w:lineRule="auto"/>
        <w:rPr>
          <w:sz w:val="28"/>
          <w:szCs w:val="28"/>
        </w:rPr>
      </w:pPr>
      <w:r w:rsidRPr="001E0274">
        <w:rPr>
          <w:sz w:val="28"/>
          <w:szCs w:val="28"/>
        </w:rPr>
        <w:t>- показано полное владение материалом различной степени сложности;</w:t>
      </w:r>
    </w:p>
    <w:p w:rsidR="00B27EE7" w:rsidRPr="001E0274" w:rsidRDefault="00B27EE7" w:rsidP="009B1E41">
      <w:pPr>
        <w:spacing w:line="276" w:lineRule="auto"/>
        <w:rPr>
          <w:sz w:val="28"/>
          <w:szCs w:val="28"/>
        </w:rPr>
      </w:pPr>
      <w:r w:rsidRPr="001E0274">
        <w:rPr>
          <w:sz w:val="28"/>
          <w:szCs w:val="28"/>
        </w:rPr>
        <w:t>- в работе представлен материал в виде иллюстраций, фото, зарисовок.</w:t>
      </w:r>
    </w:p>
    <w:p w:rsidR="00B27EE7" w:rsidRDefault="00B27EE7" w:rsidP="009B1E41">
      <w:pPr>
        <w:spacing w:line="276" w:lineRule="auto"/>
        <w:rPr>
          <w:sz w:val="28"/>
          <w:szCs w:val="28"/>
        </w:rPr>
      </w:pPr>
      <w:r w:rsidRPr="001E0274">
        <w:rPr>
          <w:sz w:val="28"/>
          <w:szCs w:val="28"/>
        </w:rPr>
        <w:t>- сделаны выводы, приведены аналогии.</w:t>
      </w:r>
    </w:p>
    <w:p w:rsidR="00B27EE7" w:rsidRPr="001E0274" w:rsidRDefault="00B27EE7" w:rsidP="009B1E41">
      <w:pPr>
        <w:spacing w:line="276" w:lineRule="auto"/>
        <w:rPr>
          <w:sz w:val="28"/>
          <w:szCs w:val="28"/>
        </w:rPr>
      </w:pPr>
    </w:p>
    <w:p w:rsidR="00B27EE7" w:rsidRPr="001E0274" w:rsidRDefault="00B27EE7" w:rsidP="009B1E41">
      <w:pPr>
        <w:spacing w:line="276" w:lineRule="auto"/>
        <w:rPr>
          <w:b/>
          <w:sz w:val="28"/>
          <w:szCs w:val="28"/>
        </w:rPr>
      </w:pPr>
      <w:r w:rsidRPr="001E0274">
        <w:rPr>
          <w:b/>
          <w:sz w:val="28"/>
          <w:szCs w:val="28"/>
        </w:rPr>
        <w:t>Оценка «хорошо»:</w:t>
      </w:r>
    </w:p>
    <w:p w:rsidR="00B27EE7" w:rsidRPr="001E0274" w:rsidRDefault="00B27EE7" w:rsidP="009B1E41">
      <w:pPr>
        <w:spacing w:line="276" w:lineRule="auto"/>
        <w:rPr>
          <w:sz w:val="28"/>
          <w:szCs w:val="28"/>
        </w:rPr>
      </w:pPr>
      <w:r w:rsidRPr="001E0274">
        <w:rPr>
          <w:sz w:val="28"/>
          <w:szCs w:val="28"/>
        </w:rPr>
        <w:t>- работа содержит полный объем исследуемого материала.</w:t>
      </w:r>
    </w:p>
    <w:p w:rsidR="00B27EE7" w:rsidRPr="001E0274" w:rsidRDefault="00B27EE7" w:rsidP="009B1E41">
      <w:pPr>
        <w:spacing w:line="276" w:lineRule="auto"/>
        <w:rPr>
          <w:sz w:val="28"/>
          <w:szCs w:val="28"/>
        </w:rPr>
      </w:pPr>
      <w:r w:rsidRPr="001E0274">
        <w:rPr>
          <w:sz w:val="28"/>
          <w:szCs w:val="28"/>
        </w:rPr>
        <w:t>- использована правильная терминология приведены примеры (где возможно);</w:t>
      </w:r>
    </w:p>
    <w:p w:rsidR="00B27EE7" w:rsidRPr="001E0274" w:rsidRDefault="00B27EE7" w:rsidP="005C3ACD">
      <w:pPr>
        <w:pStyle w:val="Style8"/>
        <w:widowControl/>
        <w:spacing w:line="276" w:lineRule="auto"/>
        <w:jc w:val="both"/>
        <w:rPr>
          <w:sz w:val="28"/>
          <w:szCs w:val="28"/>
        </w:rPr>
      </w:pPr>
      <w:r w:rsidRPr="001E0274">
        <w:rPr>
          <w:sz w:val="28"/>
          <w:szCs w:val="28"/>
        </w:rPr>
        <w:t>- редактировать собственные тексты и тексты других авторов;</w:t>
      </w:r>
    </w:p>
    <w:p w:rsidR="00B27EE7" w:rsidRPr="001E0274" w:rsidRDefault="00B27EE7" w:rsidP="009B1E41">
      <w:pPr>
        <w:spacing w:line="276" w:lineRule="auto"/>
        <w:rPr>
          <w:sz w:val="28"/>
          <w:szCs w:val="28"/>
        </w:rPr>
      </w:pPr>
      <w:r w:rsidRPr="001E0274">
        <w:rPr>
          <w:sz w:val="28"/>
          <w:szCs w:val="28"/>
        </w:rPr>
        <w:t>- показано владение материалом  с незначительными неточностями;</w:t>
      </w:r>
    </w:p>
    <w:p w:rsidR="00B27EE7" w:rsidRPr="001E0274" w:rsidRDefault="00B27EE7" w:rsidP="009B1E41">
      <w:pPr>
        <w:spacing w:line="276" w:lineRule="auto"/>
        <w:rPr>
          <w:sz w:val="28"/>
          <w:szCs w:val="28"/>
        </w:rPr>
      </w:pPr>
      <w:r w:rsidRPr="001E0274">
        <w:rPr>
          <w:sz w:val="28"/>
          <w:szCs w:val="28"/>
        </w:rPr>
        <w:t>- в работе представлен материал в виде иллюстраций, фото, зарисовок.</w:t>
      </w:r>
    </w:p>
    <w:p w:rsidR="00B27EE7" w:rsidRDefault="00B27EE7" w:rsidP="009B1E41">
      <w:pPr>
        <w:spacing w:line="276" w:lineRule="auto"/>
        <w:rPr>
          <w:sz w:val="28"/>
          <w:szCs w:val="28"/>
        </w:rPr>
      </w:pPr>
      <w:r w:rsidRPr="001E0274">
        <w:rPr>
          <w:sz w:val="28"/>
          <w:szCs w:val="28"/>
        </w:rPr>
        <w:t>- сделаны выводы, приведены аналогии.</w:t>
      </w:r>
    </w:p>
    <w:p w:rsidR="00B27EE7" w:rsidRPr="001E0274" w:rsidRDefault="00B27EE7" w:rsidP="009B1E41">
      <w:pPr>
        <w:spacing w:line="276" w:lineRule="auto"/>
        <w:rPr>
          <w:sz w:val="28"/>
          <w:szCs w:val="28"/>
        </w:rPr>
      </w:pPr>
    </w:p>
    <w:p w:rsidR="00B27EE7" w:rsidRPr="001E0274" w:rsidRDefault="00B27EE7" w:rsidP="009B1E41">
      <w:pPr>
        <w:spacing w:line="276" w:lineRule="auto"/>
        <w:rPr>
          <w:b/>
          <w:sz w:val="28"/>
          <w:szCs w:val="28"/>
        </w:rPr>
      </w:pPr>
      <w:r w:rsidRPr="001E0274">
        <w:rPr>
          <w:b/>
          <w:sz w:val="28"/>
          <w:szCs w:val="28"/>
        </w:rPr>
        <w:t>Оценка «удовлетворительно»:</w:t>
      </w:r>
    </w:p>
    <w:p w:rsidR="00B27EE7" w:rsidRPr="001E0274" w:rsidRDefault="00B27EE7" w:rsidP="009B1E41">
      <w:pPr>
        <w:spacing w:line="276" w:lineRule="auto"/>
        <w:rPr>
          <w:sz w:val="28"/>
          <w:szCs w:val="28"/>
        </w:rPr>
      </w:pPr>
      <w:r w:rsidRPr="001E0274">
        <w:rPr>
          <w:sz w:val="28"/>
          <w:szCs w:val="28"/>
        </w:rPr>
        <w:t>- работа содержит  неполный объем исследуемого материала.</w:t>
      </w:r>
    </w:p>
    <w:p w:rsidR="00B27EE7" w:rsidRPr="001E0274" w:rsidRDefault="00B27EE7" w:rsidP="009B1E41">
      <w:pPr>
        <w:spacing w:line="276" w:lineRule="auto"/>
        <w:rPr>
          <w:sz w:val="28"/>
          <w:szCs w:val="28"/>
        </w:rPr>
      </w:pPr>
      <w:r w:rsidRPr="001E0274">
        <w:rPr>
          <w:sz w:val="28"/>
          <w:szCs w:val="28"/>
        </w:rPr>
        <w:t>- использована правильная терминология приведены примеры (где возможно);</w:t>
      </w:r>
    </w:p>
    <w:p w:rsidR="00B27EE7" w:rsidRPr="001E0274" w:rsidRDefault="00B27EE7" w:rsidP="005C3ACD">
      <w:pPr>
        <w:pStyle w:val="Style8"/>
        <w:widowControl/>
        <w:spacing w:line="276" w:lineRule="auto"/>
        <w:jc w:val="both"/>
        <w:rPr>
          <w:sz w:val="28"/>
          <w:szCs w:val="28"/>
        </w:rPr>
      </w:pPr>
      <w:r w:rsidRPr="001E0274">
        <w:rPr>
          <w:sz w:val="28"/>
          <w:szCs w:val="28"/>
        </w:rPr>
        <w:t>- редактировать собственные тексты и тексты других авторов;</w:t>
      </w:r>
    </w:p>
    <w:p w:rsidR="00B27EE7" w:rsidRPr="001E0274" w:rsidRDefault="00B27EE7" w:rsidP="009B1E41">
      <w:pPr>
        <w:spacing w:line="276" w:lineRule="auto"/>
        <w:rPr>
          <w:sz w:val="28"/>
          <w:szCs w:val="28"/>
        </w:rPr>
      </w:pPr>
      <w:r w:rsidRPr="001E0274">
        <w:rPr>
          <w:sz w:val="28"/>
          <w:szCs w:val="28"/>
        </w:rPr>
        <w:t>- показано владение материалом  с незначительными неточностями;</w:t>
      </w:r>
    </w:p>
    <w:p w:rsidR="00B27EE7" w:rsidRPr="001E0274" w:rsidRDefault="00B27EE7" w:rsidP="009B1E41">
      <w:pPr>
        <w:spacing w:line="276" w:lineRule="auto"/>
        <w:rPr>
          <w:sz w:val="28"/>
          <w:szCs w:val="28"/>
        </w:rPr>
      </w:pPr>
      <w:r w:rsidRPr="001E0274">
        <w:rPr>
          <w:sz w:val="28"/>
          <w:szCs w:val="28"/>
        </w:rPr>
        <w:t>- в работе  не представлен материал в виде иллюстраций, фото, зарисовок.</w:t>
      </w:r>
    </w:p>
    <w:p w:rsidR="00B27EE7" w:rsidRDefault="00B27EE7" w:rsidP="009B1E41">
      <w:pPr>
        <w:spacing w:line="276" w:lineRule="auto"/>
        <w:rPr>
          <w:sz w:val="28"/>
          <w:szCs w:val="28"/>
        </w:rPr>
      </w:pPr>
      <w:r w:rsidRPr="001E0274">
        <w:rPr>
          <w:sz w:val="28"/>
          <w:szCs w:val="28"/>
        </w:rPr>
        <w:t>- сделаны выводы, не приведены аналогии.</w:t>
      </w:r>
    </w:p>
    <w:p w:rsidR="00B27EE7" w:rsidRPr="001E0274" w:rsidRDefault="00B27EE7" w:rsidP="009B1E41">
      <w:pPr>
        <w:spacing w:line="276" w:lineRule="auto"/>
        <w:rPr>
          <w:sz w:val="28"/>
          <w:szCs w:val="28"/>
        </w:rPr>
      </w:pPr>
    </w:p>
    <w:p w:rsidR="00B27EE7" w:rsidRPr="001E0274" w:rsidRDefault="00B27EE7" w:rsidP="009B1E41">
      <w:pPr>
        <w:spacing w:line="276" w:lineRule="auto"/>
        <w:rPr>
          <w:b/>
          <w:sz w:val="28"/>
          <w:szCs w:val="28"/>
        </w:rPr>
      </w:pPr>
      <w:r w:rsidRPr="001E0274">
        <w:rPr>
          <w:b/>
          <w:sz w:val="28"/>
          <w:szCs w:val="28"/>
        </w:rPr>
        <w:t>Оценка «неудовлетворительно»:</w:t>
      </w:r>
    </w:p>
    <w:p w:rsidR="00B27EE7" w:rsidRPr="001E0274" w:rsidRDefault="00B27EE7" w:rsidP="009B1E41">
      <w:pPr>
        <w:spacing w:line="276" w:lineRule="auto"/>
        <w:rPr>
          <w:sz w:val="28"/>
          <w:szCs w:val="28"/>
        </w:rPr>
      </w:pPr>
      <w:r w:rsidRPr="001E0274">
        <w:rPr>
          <w:sz w:val="28"/>
          <w:szCs w:val="28"/>
        </w:rPr>
        <w:t>- работа содержит  неполный объем исследуемого материала.</w:t>
      </w:r>
    </w:p>
    <w:p w:rsidR="00B27EE7" w:rsidRPr="001E0274" w:rsidRDefault="00B27EE7" w:rsidP="009B1E41">
      <w:pPr>
        <w:spacing w:line="276" w:lineRule="auto"/>
        <w:rPr>
          <w:sz w:val="28"/>
          <w:szCs w:val="28"/>
        </w:rPr>
      </w:pPr>
      <w:r w:rsidRPr="001E0274">
        <w:rPr>
          <w:sz w:val="28"/>
          <w:szCs w:val="28"/>
        </w:rPr>
        <w:t>- использована  неправильная терминология, не приведены примеры (где возможно);</w:t>
      </w:r>
    </w:p>
    <w:p w:rsidR="00B27EE7" w:rsidRPr="001E0274" w:rsidRDefault="00B27EE7" w:rsidP="005C3ACD">
      <w:pPr>
        <w:pStyle w:val="Style8"/>
        <w:widowControl/>
        <w:spacing w:line="276" w:lineRule="auto"/>
        <w:jc w:val="both"/>
        <w:rPr>
          <w:sz w:val="28"/>
          <w:szCs w:val="28"/>
        </w:rPr>
      </w:pPr>
      <w:r w:rsidRPr="001E0274">
        <w:rPr>
          <w:sz w:val="28"/>
          <w:szCs w:val="28"/>
        </w:rPr>
        <w:t>- редактировать собственные тексты и тексты других авторов;</w:t>
      </w:r>
    </w:p>
    <w:p w:rsidR="00B27EE7" w:rsidRPr="001E0274" w:rsidRDefault="00B27EE7" w:rsidP="009B1E41">
      <w:pPr>
        <w:spacing w:line="276" w:lineRule="auto"/>
        <w:rPr>
          <w:sz w:val="28"/>
          <w:szCs w:val="28"/>
        </w:rPr>
      </w:pPr>
      <w:r w:rsidRPr="001E0274">
        <w:rPr>
          <w:sz w:val="28"/>
          <w:szCs w:val="28"/>
        </w:rPr>
        <w:t>- показано владение материалом  со значительными неточностями;</w:t>
      </w:r>
    </w:p>
    <w:p w:rsidR="00B27EE7" w:rsidRPr="001E0274" w:rsidRDefault="00B27EE7" w:rsidP="009B1E41">
      <w:pPr>
        <w:spacing w:line="276" w:lineRule="auto"/>
        <w:rPr>
          <w:sz w:val="28"/>
          <w:szCs w:val="28"/>
        </w:rPr>
      </w:pPr>
      <w:r w:rsidRPr="001E0274">
        <w:rPr>
          <w:sz w:val="28"/>
          <w:szCs w:val="28"/>
        </w:rPr>
        <w:t>- в работе  не представлен материал в виде иллюстраций, фото, зарисовок.</w:t>
      </w:r>
    </w:p>
    <w:p w:rsidR="00B27EE7" w:rsidRDefault="00B27EE7" w:rsidP="009B1E41">
      <w:pPr>
        <w:spacing w:line="276" w:lineRule="auto"/>
        <w:rPr>
          <w:sz w:val="28"/>
          <w:szCs w:val="28"/>
        </w:rPr>
      </w:pPr>
      <w:r w:rsidRPr="001E0274">
        <w:rPr>
          <w:sz w:val="28"/>
          <w:szCs w:val="28"/>
        </w:rPr>
        <w:t>- не сделаны выводы, не приведены аналогии.</w:t>
      </w:r>
    </w:p>
    <w:p w:rsidR="00B27EE7" w:rsidRDefault="00B27EE7" w:rsidP="009B1E41">
      <w:pPr>
        <w:spacing w:line="276" w:lineRule="auto"/>
        <w:rPr>
          <w:sz w:val="28"/>
          <w:szCs w:val="28"/>
        </w:rPr>
      </w:pPr>
    </w:p>
    <w:p w:rsidR="00B27EE7" w:rsidRPr="00F66020" w:rsidRDefault="00B27EE7" w:rsidP="003B29B9">
      <w:pPr>
        <w:rPr>
          <w:b/>
          <w:sz w:val="28"/>
          <w:szCs w:val="28"/>
        </w:rPr>
      </w:pPr>
      <w:r>
        <w:rPr>
          <w:b/>
          <w:sz w:val="28"/>
          <w:szCs w:val="28"/>
        </w:rPr>
        <w:t>Критерии  оценивания</w:t>
      </w:r>
      <w:r w:rsidRPr="00F66020">
        <w:rPr>
          <w:b/>
          <w:sz w:val="28"/>
          <w:szCs w:val="28"/>
        </w:rPr>
        <w:t xml:space="preserve"> </w:t>
      </w:r>
      <w:r>
        <w:rPr>
          <w:b/>
          <w:sz w:val="28"/>
          <w:szCs w:val="28"/>
        </w:rPr>
        <w:t xml:space="preserve"> зачетной </w:t>
      </w:r>
      <w:r w:rsidRPr="00F66020">
        <w:rPr>
          <w:b/>
          <w:sz w:val="28"/>
          <w:szCs w:val="28"/>
        </w:rPr>
        <w:t xml:space="preserve">практической </w:t>
      </w:r>
      <w:r>
        <w:rPr>
          <w:b/>
          <w:sz w:val="28"/>
          <w:szCs w:val="28"/>
        </w:rPr>
        <w:t xml:space="preserve"> работы</w:t>
      </w:r>
      <w:r w:rsidRPr="00F66020">
        <w:rPr>
          <w:b/>
          <w:sz w:val="28"/>
          <w:szCs w:val="28"/>
        </w:rPr>
        <w:t>:</w:t>
      </w:r>
    </w:p>
    <w:p w:rsidR="00B27EE7" w:rsidRDefault="00B27EE7" w:rsidP="003B29B9">
      <w:pPr>
        <w:rPr>
          <w:sz w:val="28"/>
          <w:szCs w:val="28"/>
        </w:rPr>
      </w:pPr>
      <w:r>
        <w:rPr>
          <w:sz w:val="28"/>
          <w:szCs w:val="28"/>
        </w:rPr>
        <w:t>1. Выполнение полного пакета эскизов.</w:t>
      </w:r>
    </w:p>
    <w:p w:rsidR="00B27EE7" w:rsidRDefault="00B27EE7" w:rsidP="003B29B9">
      <w:pPr>
        <w:rPr>
          <w:sz w:val="28"/>
          <w:szCs w:val="28"/>
        </w:rPr>
      </w:pPr>
      <w:r>
        <w:rPr>
          <w:sz w:val="28"/>
          <w:szCs w:val="28"/>
        </w:rPr>
        <w:t>2. Соблюдение технологических и эстетических требований при выполнении работы.</w:t>
      </w:r>
    </w:p>
    <w:p w:rsidR="00B27EE7" w:rsidRDefault="00B27EE7" w:rsidP="003B29B9">
      <w:pPr>
        <w:rPr>
          <w:sz w:val="28"/>
          <w:szCs w:val="28"/>
        </w:rPr>
      </w:pPr>
      <w:r>
        <w:rPr>
          <w:sz w:val="28"/>
          <w:szCs w:val="28"/>
        </w:rPr>
        <w:t>3. Качественное  исполнение  в  материале.</w:t>
      </w:r>
    </w:p>
    <w:p w:rsidR="00B27EE7" w:rsidRDefault="00B27EE7" w:rsidP="003B29B9">
      <w:pPr>
        <w:rPr>
          <w:sz w:val="28"/>
          <w:szCs w:val="28"/>
        </w:rPr>
      </w:pPr>
      <w:r>
        <w:rPr>
          <w:sz w:val="28"/>
          <w:szCs w:val="28"/>
        </w:rPr>
        <w:t>4. Сохранение  композиционной  целостности  изделия.</w:t>
      </w:r>
    </w:p>
    <w:p w:rsidR="00B27EE7" w:rsidRDefault="00B27EE7" w:rsidP="003B29B9">
      <w:pPr>
        <w:rPr>
          <w:sz w:val="28"/>
          <w:szCs w:val="28"/>
        </w:rPr>
      </w:pPr>
      <w:r>
        <w:rPr>
          <w:sz w:val="28"/>
          <w:szCs w:val="28"/>
        </w:rPr>
        <w:t>4. Соблюдение технологических и эстетических норм.</w:t>
      </w:r>
    </w:p>
    <w:p w:rsidR="00B27EE7" w:rsidRDefault="00B27EE7" w:rsidP="003B29B9">
      <w:pPr>
        <w:rPr>
          <w:sz w:val="28"/>
          <w:szCs w:val="28"/>
        </w:rPr>
      </w:pPr>
      <w:r>
        <w:rPr>
          <w:sz w:val="28"/>
          <w:szCs w:val="28"/>
        </w:rPr>
        <w:t>5. Авторская подача идеи.</w:t>
      </w:r>
    </w:p>
    <w:p w:rsidR="00B27EE7" w:rsidRDefault="00B27EE7" w:rsidP="003B29B9">
      <w:pPr>
        <w:rPr>
          <w:sz w:val="28"/>
          <w:szCs w:val="28"/>
        </w:rPr>
      </w:pPr>
    </w:p>
    <w:p w:rsidR="00B27EE7" w:rsidRDefault="00B27EE7" w:rsidP="003B29B9">
      <w:pPr>
        <w:rPr>
          <w:sz w:val="28"/>
          <w:szCs w:val="28"/>
        </w:rPr>
      </w:pPr>
      <w:r w:rsidRPr="00A6726C">
        <w:rPr>
          <w:b/>
          <w:sz w:val="28"/>
          <w:szCs w:val="28"/>
        </w:rPr>
        <w:t>Оценка «5»</w:t>
      </w:r>
      <w:r>
        <w:rPr>
          <w:sz w:val="28"/>
          <w:szCs w:val="28"/>
        </w:rPr>
        <w:t xml:space="preserve"> - при условии выполнения студента всех требований к практической контрольной  работе.</w:t>
      </w:r>
    </w:p>
    <w:p w:rsidR="00B27EE7" w:rsidRDefault="00B27EE7" w:rsidP="003B29B9">
      <w:pPr>
        <w:rPr>
          <w:sz w:val="28"/>
          <w:szCs w:val="28"/>
        </w:rPr>
      </w:pPr>
      <w:r w:rsidRPr="00A6726C">
        <w:rPr>
          <w:b/>
          <w:sz w:val="28"/>
          <w:szCs w:val="28"/>
        </w:rPr>
        <w:t>Оценка «4»</w:t>
      </w:r>
      <w:r>
        <w:rPr>
          <w:sz w:val="28"/>
          <w:szCs w:val="28"/>
        </w:rPr>
        <w:t xml:space="preserve"> - при невыполнении одного из пунктов критерия оценки.</w:t>
      </w:r>
    </w:p>
    <w:p w:rsidR="00B27EE7" w:rsidRDefault="00B27EE7" w:rsidP="003B29B9">
      <w:pPr>
        <w:rPr>
          <w:sz w:val="28"/>
          <w:szCs w:val="28"/>
        </w:rPr>
      </w:pPr>
      <w:r w:rsidRPr="00A6726C">
        <w:rPr>
          <w:b/>
          <w:sz w:val="28"/>
          <w:szCs w:val="28"/>
        </w:rPr>
        <w:t>Оценка «3»</w:t>
      </w:r>
      <w:r>
        <w:rPr>
          <w:sz w:val="28"/>
          <w:szCs w:val="28"/>
        </w:rPr>
        <w:t xml:space="preserve"> - при невыполнении  двух пунктов критерия оценки.</w:t>
      </w:r>
    </w:p>
    <w:p w:rsidR="00B27EE7" w:rsidRDefault="00B27EE7" w:rsidP="003B29B9">
      <w:pPr>
        <w:rPr>
          <w:sz w:val="28"/>
          <w:szCs w:val="28"/>
        </w:rPr>
      </w:pPr>
      <w:r w:rsidRPr="00A6726C">
        <w:rPr>
          <w:b/>
          <w:sz w:val="28"/>
          <w:szCs w:val="28"/>
        </w:rPr>
        <w:t>Оценка «2»</w:t>
      </w:r>
      <w:r>
        <w:rPr>
          <w:sz w:val="28"/>
          <w:szCs w:val="28"/>
        </w:rPr>
        <w:t xml:space="preserve"> - при невыполнении трех и  более пунктов вышеперечисленных требований к контрольной практической работе.</w:t>
      </w:r>
    </w:p>
    <w:p w:rsidR="00B27EE7" w:rsidRDefault="00B27EE7" w:rsidP="003B29B9">
      <w:pPr>
        <w:rPr>
          <w:sz w:val="28"/>
          <w:szCs w:val="28"/>
        </w:rPr>
      </w:pPr>
    </w:p>
    <w:p w:rsidR="00B27EE7" w:rsidRDefault="00B27EE7" w:rsidP="006F0712">
      <w:pPr>
        <w:jc w:val="center"/>
        <w:rPr>
          <w:b/>
          <w:sz w:val="28"/>
          <w:szCs w:val="28"/>
        </w:rPr>
      </w:pPr>
    </w:p>
    <w:p w:rsidR="00B27EE7" w:rsidRDefault="00B27EE7" w:rsidP="006F0712">
      <w:pPr>
        <w:jc w:val="center"/>
        <w:rPr>
          <w:b/>
          <w:sz w:val="28"/>
          <w:szCs w:val="28"/>
        </w:rPr>
      </w:pPr>
      <w:r>
        <w:rPr>
          <w:b/>
          <w:sz w:val="28"/>
          <w:szCs w:val="28"/>
        </w:rPr>
        <w:t>Годовой план – минимум</w:t>
      </w:r>
    </w:p>
    <w:p w:rsidR="00B27EE7" w:rsidRDefault="00B27EE7" w:rsidP="006F0712">
      <w:pPr>
        <w:jc w:val="center"/>
        <w:rPr>
          <w:b/>
          <w:sz w:val="28"/>
          <w:szCs w:val="28"/>
        </w:rPr>
      </w:pPr>
    </w:p>
    <w:p w:rsidR="00B27EE7" w:rsidRDefault="00B27EE7" w:rsidP="007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 xml:space="preserve">Тема </w:t>
      </w:r>
      <w:r w:rsidRPr="0041633D">
        <w:rPr>
          <w:b/>
          <w:bCs/>
          <w:sz w:val="28"/>
          <w:szCs w:val="28"/>
        </w:rPr>
        <w:t>1. Художественная обработка поделочного камня.</w:t>
      </w:r>
    </w:p>
    <w:p w:rsidR="00B27EE7" w:rsidRDefault="00B27EE7" w:rsidP="001D748E">
      <w:pPr>
        <w:jc w:val="both"/>
        <w:rPr>
          <w:b/>
          <w:sz w:val="28"/>
          <w:szCs w:val="28"/>
        </w:rPr>
      </w:pPr>
      <w:r>
        <w:rPr>
          <w:b/>
          <w:sz w:val="28"/>
          <w:szCs w:val="28"/>
        </w:rPr>
        <w:t>Темы для изучения:</w:t>
      </w:r>
    </w:p>
    <w:p w:rsidR="00B27EE7" w:rsidRPr="0041633D" w:rsidRDefault="00B27EE7" w:rsidP="0071328E">
      <w:pPr>
        <w:spacing w:line="276" w:lineRule="auto"/>
        <w:jc w:val="both"/>
        <w:rPr>
          <w:bCs/>
          <w:sz w:val="28"/>
          <w:szCs w:val="28"/>
        </w:rPr>
      </w:pPr>
      <w:r>
        <w:rPr>
          <w:bCs/>
          <w:sz w:val="28"/>
          <w:szCs w:val="28"/>
        </w:rPr>
        <w:t>История</w:t>
      </w:r>
      <w:r w:rsidRPr="0041633D">
        <w:rPr>
          <w:bCs/>
          <w:sz w:val="28"/>
          <w:szCs w:val="28"/>
        </w:rPr>
        <w:t xml:space="preserve"> развития   художественной обработки поделочного (цветного) камня; классификаци</w:t>
      </w:r>
      <w:r>
        <w:rPr>
          <w:bCs/>
          <w:sz w:val="28"/>
          <w:szCs w:val="28"/>
        </w:rPr>
        <w:t>и цветного камня и его свойства. О</w:t>
      </w:r>
      <w:r w:rsidRPr="0041633D">
        <w:rPr>
          <w:bCs/>
          <w:sz w:val="28"/>
          <w:szCs w:val="28"/>
        </w:rPr>
        <w:t>б</w:t>
      </w:r>
      <w:r>
        <w:rPr>
          <w:bCs/>
          <w:sz w:val="28"/>
          <w:szCs w:val="28"/>
        </w:rPr>
        <w:t>ласть применения цветного камня. Методы определения твердости минералов. Школа Маоса. У</w:t>
      </w:r>
      <w:r w:rsidRPr="0041633D">
        <w:rPr>
          <w:bCs/>
          <w:sz w:val="28"/>
          <w:szCs w:val="28"/>
        </w:rPr>
        <w:t>стройство и принцип работы механизированных инструментов  для ручной обработки камня</w:t>
      </w:r>
      <w:r>
        <w:rPr>
          <w:bCs/>
          <w:sz w:val="28"/>
          <w:szCs w:val="28"/>
        </w:rPr>
        <w:t>. Структура</w:t>
      </w:r>
      <w:r w:rsidRPr="0041633D">
        <w:rPr>
          <w:bCs/>
          <w:sz w:val="28"/>
          <w:szCs w:val="28"/>
        </w:rPr>
        <w:t xml:space="preserve"> технологическог</w:t>
      </w:r>
      <w:r>
        <w:rPr>
          <w:bCs/>
          <w:sz w:val="28"/>
          <w:szCs w:val="28"/>
        </w:rPr>
        <w:t>о процесса при обработке камня. М</w:t>
      </w:r>
      <w:r w:rsidRPr="0041633D">
        <w:rPr>
          <w:bCs/>
          <w:sz w:val="28"/>
          <w:szCs w:val="28"/>
        </w:rPr>
        <w:t>атериалы и инструмент</w:t>
      </w:r>
      <w:r>
        <w:rPr>
          <w:bCs/>
          <w:sz w:val="28"/>
          <w:szCs w:val="28"/>
        </w:rPr>
        <w:t>ы для работы с камнем. О</w:t>
      </w:r>
      <w:r w:rsidRPr="0041633D">
        <w:rPr>
          <w:bCs/>
          <w:sz w:val="28"/>
          <w:szCs w:val="28"/>
        </w:rPr>
        <w:t>сновные правила и приемы при изготовлении изделий декоративно-прикладно</w:t>
      </w:r>
      <w:r>
        <w:rPr>
          <w:bCs/>
          <w:sz w:val="28"/>
          <w:szCs w:val="28"/>
        </w:rPr>
        <w:t>го искусства из камня. П</w:t>
      </w:r>
      <w:r w:rsidRPr="0041633D">
        <w:rPr>
          <w:bCs/>
          <w:sz w:val="28"/>
          <w:szCs w:val="28"/>
        </w:rPr>
        <w:t xml:space="preserve">ринцип </w:t>
      </w:r>
      <w:r>
        <w:rPr>
          <w:bCs/>
          <w:sz w:val="28"/>
          <w:szCs w:val="28"/>
        </w:rPr>
        <w:t xml:space="preserve"> и технология</w:t>
      </w:r>
      <w:r w:rsidRPr="0041633D">
        <w:rPr>
          <w:bCs/>
          <w:sz w:val="28"/>
          <w:szCs w:val="28"/>
        </w:rPr>
        <w:t xml:space="preserve"> изготовления </w:t>
      </w:r>
      <w:r>
        <w:rPr>
          <w:bCs/>
          <w:sz w:val="28"/>
          <w:szCs w:val="28"/>
        </w:rPr>
        <w:t>плоскорельефных, радиальных поверхностей. Т</w:t>
      </w:r>
      <w:r>
        <w:rPr>
          <w:sz w:val="28"/>
          <w:szCs w:val="28"/>
        </w:rPr>
        <w:t>ехника</w:t>
      </w:r>
      <w:r w:rsidRPr="0041633D">
        <w:rPr>
          <w:sz w:val="28"/>
          <w:szCs w:val="28"/>
        </w:rPr>
        <w:t xml:space="preserve"> безопасности </w:t>
      </w:r>
      <w:r>
        <w:rPr>
          <w:sz w:val="28"/>
          <w:szCs w:val="28"/>
        </w:rPr>
        <w:t xml:space="preserve"> </w:t>
      </w:r>
      <w:r w:rsidRPr="0041633D">
        <w:rPr>
          <w:sz w:val="28"/>
          <w:szCs w:val="28"/>
        </w:rPr>
        <w:t>при работе с электрооборудование</w:t>
      </w:r>
      <w:r>
        <w:rPr>
          <w:sz w:val="28"/>
          <w:szCs w:val="28"/>
        </w:rPr>
        <w:t xml:space="preserve">м и инструментами в мастерских. </w:t>
      </w:r>
      <w:r>
        <w:rPr>
          <w:bCs/>
          <w:sz w:val="28"/>
          <w:szCs w:val="28"/>
        </w:rPr>
        <w:t>П</w:t>
      </w:r>
      <w:r w:rsidRPr="0041633D">
        <w:rPr>
          <w:bCs/>
          <w:sz w:val="28"/>
          <w:szCs w:val="28"/>
        </w:rPr>
        <w:t xml:space="preserve">ожарную безопасность при работе в учебных мастерских. </w:t>
      </w:r>
    </w:p>
    <w:p w:rsidR="00B27EE7" w:rsidRPr="00625F89" w:rsidRDefault="00B27EE7" w:rsidP="0071328E">
      <w:pPr>
        <w:rPr>
          <w:b/>
          <w:bCs/>
          <w:sz w:val="28"/>
          <w:szCs w:val="28"/>
        </w:rPr>
      </w:pPr>
      <w:r w:rsidRPr="00625F89">
        <w:rPr>
          <w:b/>
          <w:bCs/>
          <w:sz w:val="28"/>
          <w:szCs w:val="28"/>
        </w:rPr>
        <w:t>Задание:</w:t>
      </w:r>
    </w:p>
    <w:p w:rsidR="00B27EE7" w:rsidRDefault="00B27EE7" w:rsidP="0071328E">
      <w:pPr>
        <w:jc w:val="both"/>
        <w:rPr>
          <w:b/>
          <w:sz w:val="28"/>
          <w:szCs w:val="28"/>
        </w:rPr>
      </w:pPr>
      <w:r>
        <w:rPr>
          <w:b/>
          <w:sz w:val="28"/>
          <w:szCs w:val="28"/>
        </w:rPr>
        <w:t>Репертуар для практических работ:</w:t>
      </w:r>
    </w:p>
    <w:p w:rsidR="00B27EE7" w:rsidRPr="004E5D5C" w:rsidRDefault="00B27EE7" w:rsidP="004E5D5C">
      <w:pPr>
        <w:jc w:val="center"/>
        <w:rPr>
          <w:b/>
          <w:sz w:val="28"/>
          <w:szCs w:val="28"/>
        </w:rPr>
      </w:pPr>
      <w:r>
        <w:rPr>
          <w:b/>
          <w:sz w:val="28"/>
          <w:szCs w:val="28"/>
        </w:rPr>
        <w:t>Самостоятельная работа №1.</w:t>
      </w:r>
      <w:r>
        <w:rPr>
          <w:bCs/>
          <w:sz w:val="28"/>
          <w:szCs w:val="28"/>
        </w:rPr>
        <w:t xml:space="preserve"> Овладение приемами распиловки камня.</w:t>
      </w:r>
    </w:p>
    <w:p w:rsidR="00B27EE7" w:rsidRDefault="00B27EE7" w:rsidP="0071328E">
      <w:pPr>
        <w:jc w:val="both"/>
        <w:rPr>
          <w:sz w:val="28"/>
          <w:szCs w:val="28"/>
        </w:rPr>
      </w:pPr>
      <w:r>
        <w:rPr>
          <w:b/>
          <w:sz w:val="28"/>
          <w:szCs w:val="28"/>
        </w:rPr>
        <w:t xml:space="preserve">Форма отчетности: </w:t>
      </w:r>
      <w:r>
        <w:rPr>
          <w:sz w:val="28"/>
          <w:szCs w:val="28"/>
        </w:rPr>
        <w:t>рабочий урок. Очно.</w:t>
      </w:r>
    </w:p>
    <w:p w:rsidR="00B27EE7" w:rsidRDefault="00B27EE7" w:rsidP="0071328E">
      <w:pPr>
        <w:jc w:val="both"/>
        <w:rPr>
          <w:sz w:val="28"/>
          <w:szCs w:val="28"/>
        </w:rPr>
      </w:pPr>
      <w:r>
        <w:rPr>
          <w:b/>
          <w:sz w:val="28"/>
          <w:szCs w:val="28"/>
        </w:rPr>
        <w:t xml:space="preserve">Сроки отчетности: </w:t>
      </w:r>
      <w:r>
        <w:rPr>
          <w:sz w:val="28"/>
          <w:szCs w:val="28"/>
        </w:rPr>
        <w:t>до 10 октября.</w:t>
      </w:r>
    </w:p>
    <w:p w:rsidR="00B27EE7" w:rsidRDefault="00B27EE7" w:rsidP="0071328E">
      <w:pPr>
        <w:jc w:val="both"/>
        <w:rPr>
          <w:sz w:val="28"/>
          <w:szCs w:val="28"/>
        </w:rPr>
      </w:pPr>
    </w:p>
    <w:p w:rsidR="00B27EE7" w:rsidRPr="004E5D5C" w:rsidRDefault="00B27EE7" w:rsidP="004E5D5C">
      <w:pPr>
        <w:jc w:val="both"/>
        <w:rPr>
          <w:b/>
          <w:sz w:val="28"/>
          <w:szCs w:val="28"/>
        </w:rPr>
      </w:pPr>
      <w:r>
        <w:rPr>
          <w:b/>
          <w:sz w:val="28"/>
          <w:szCs w:val="28"/>
        </w:rPr>
        <w:t>Репертуар для практических работ:</w:t>
      </w:r>
    </w:p>
    <w:p w:rsidR="00B27EE7" w:rsidRDefault="00B27EE7" w:rsidP="007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Pr>
          <w:b/>
          <w:sz w:val="28"/>
          <w:szCs w:val="28"/>
        </w:rPr>
        <w:t>Самостоятельная работа</w:t>
      </w:r>
      <w:r>
        <w:rPr>
          <w:b/>
          <w:bCs/>
          <w:sz w:val="28"/>
          <w:szCs w:val="28"/>
        </w:rPr>
        <w:t xml:space="preserve"> №2. </w:t>
      </w:r>
      <w:r>
        <w:rPr>
          <w:sz w:val="28"/>
          <w:szCs w:val="28"/>
        </w:rPr>
        <w:t>Обдирка камней до получения плоских и объемных фигур заданной формы.</w:t>
      </w:r>
    </w:p>
    <w:p w:rsidR="00B27EE7" w:rsidRDefault="00B27EE7" w:rsidP="004E5D5C">
      <w:pPr>
        <w:jc w:val="both"/>
        <w:rPr>
          <w:sz w:val="28"/>
          <w:szCs w:val="28"/>
        </w:rPr>
      </w:pPr>
      <w:r>
        <w:rPr>
          <w:b/>
          <w:sz w:val="28"/>
          <w:szCs w:val="28"/>
        </w:rPr>
        <w:t xml:space="preserve">Форма отчетности: </w:t>
      </w:r>
      <w:r>
        <w:rPr>
          <w:sz w:val="28"/>
          <w:szCs w:val="28"/>
        </w:rPr>
        <w:t>рабочий урок. Очно.</w:t>
      </w:r>
    </w:p>
    <w:p w:rsidR="00B27EE7" w:rsidRDefault="00B27EE7" w:rsidP="004E5D5C">
      <w:pPr>
        <w:jc w:val="both"/>
        <w:rPr>
          <w:sz w:val="28"/>
          <w:szCs w:val="28"/>
        </w:rPr>
      </w:pPr>
      <w:r>
        <w:rPr>
          <w:b/>
          <w:sz w:val="28"/>
          <w:szCs w:val="28"/>
        </w:rPr>
        <w:t xml:space="preserve">Сроки отчетности: </w:t>
      </w:r>
      <w:r>
        <w:rPr>
          <w:sz w:val="28"/>
          <w:szCs w:val="28"/>
        </w:rPr>
        <w:t>до 10 ноября.</w:t>
      </w:r>
    </w:p>
    <w:p w:rsidR="00B27EE7" w:rsidRDefault="00B27EE7" w:rsidP="007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p>
    <w:p w:rsidR="00B27EE7" w:rsidRPr="004E5D5C" w:rsidRDefault="00B27EE7" w:rsidP="004E5D5C">
      <w:pPr>
        <w:jc w:val="both"/>
        <w:rPr>
          <w:b/>
          <w:sz w:val="28"/>
          <w:szCs w:val="28"/>
        </w:rPr>
      </w:pPr>
      <w:r>
        <w:rPr>
          <w:b/>
          <w:sz w:val="28"/>
          <w:szCs w:val="28"/>
        </w:rPr>
        <w:t>Репертуар для практических работ:</w:t>
      </w:r>
    </w:p>
    <w:p w:rsidR="00B27EE7" w:rsidRDefault="00B27EE7" w:rsidP="004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Pr>
          <w:b/>
          <w:sz w:val="28"/>
          <w:szCs w:val="28"/>
        </w:rPr>
        <w:t>Самостоятельная работа</w:t>
      </w:r>
      <w:r>
        <w:rPr>
          <w:b/>
          <w:bCs/>
          <w:sz w:val="28"/>
          <w:szCs w:val="28"/>
        </w:rPr>
        <w:t xml:space="preserve"> №3. </w:t>
      </w:r>
      <w:r>
        <w:rPr>
          <w:sz w:val="28"/>
          <w:szCs w:val="28"/>
        </w:rPr>
        <w:t>Изучение приемов и правил доводки. Доводка пластин из мягких камней.</w:t>
      </w:r>
      <w:r w:rsidRPr="004E5D5C">
        <w:rPr>
          <w:sz w:val="28"/>
          <w:szCs w:val="28"/>
        </w:rPr>
        <w:t xml:space="preserve"> </w:t>
      </w:r>
      <w:r>
        <w:rPr>
          <w:sz w:val="28"/>
          <w:szCs w:val="28"/>
        </w:rPr>
        <w:t>Полирование поверхностей</w:t>
      </w:r>
      <w:r w:rsidRPr="00A51292">
        <w:rPr>
          <w:sz w:val="28"/>
          <w:szCs w:val="28"/>
        </w:rPr>
        <w:t>.</w:t>
      </w:r>
    </w:p>
    <w:p w:rsidR="00B27EE7" w:rsidRDefault="00B27EE7" w:rsidP="004E5D5C">
      <w:pPr>
        <w:jc w:val="both"/>
        <w:rPr>
          <w:sz w:val="28"/>
          <w:szCs w:val="28"/>
        </w:rPr>
      </w:pPr>
      <w:r>
        <w:rPr>
          <w:b/>
          <w:sz w:val="28"/>
          <w:szCs w:val="28"/>
        </w:rPr>
        <w:t xml:space="preserve">Форма отчетности: </w:t>
      </w:r>
      <w:r>
        <w:rPr>
          <w:sz w:val="28"/>
          <w:szCs w:val="28"/>
        </w:rPr>
        <w:t>рабочий урок. Очно.</w:t>
      </w:r>
    </w:p>
    <w:p w:rsidR="00B27EE7" w:rsidRDefault="00B27EE7" w:rsidP="004E5D5C">
      <w:pPr>
        <w:jc w:val="both"/>
        <w:rPr>
          <w:sz w:val="28"/>
          <w:szCs w:val="28"/>
        </w:rPr>
      </w:pPr>
      <w:r>
        <w:rPr>
          <w:b/>
          <w:sz w:val="28"/>
          <w:szCs w:val="28"/>
        </w:rPr>
        <w:t xml:space="preserve">Сроки отчетности: </w:t>
      </w:r>
      <w:r>
        <w:rPr>
          <w:sz w:val="28"/>
          <w:szCs w:val="28"/>
        </w:rPr>
        <w:t>до 10 декабря.</w:t>
      </w:r>
    </w:p>
    <w:p w:rsidR="00B27EE7" w:rsidRDefault="00B27EE7" w:rsidP="004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B27EE7" w:rsidRDefault="00B27EE7" w:rsidP="007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r w:rsidRPr="006F494F">
        <w:rPr>
          <w:b/>
          <w:sz w:val="28"/>
          <w:szCs w:val="28"/>
        </w:rPr>
        <w:t>Зачет.</w:t>
      </w:r>
    </w:p>
    <w:p w:rsidR="00B27EE7" w:rsidRDefault="00B27EE7" w:rsidP="004E5D5C">
      <w:pPr>
        <w:jc w:val="both"/>
        <w:rPr>
          <w:b/>
          <w:sz w:val="28"/>
          <w:szCs w:val="28"/>
        </w:rPr>
      </w:pPr>
      <w:r>
        <w:rPr>
          <w:b/>
          <w:sz w:val="28"/>
          <w:szCs w:val="28"/>
        </w:rPr>
        <w:t>Репертуар для изучения:</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1</w:t>
      </w:r>
      <w:r w:rsidRPr="001E0274">
        <w:rPr>
          <w:sz w:val="28"/>
          <w:szCs w:val="28"/>
        </w:rPr>
        <w:t xml:space="preserve">. </w:t>
      </w:r>
      <w:r>
        <w:rPr>
          <w:sz w:val="28"/>
          <w:szCs w:val="28"/>
        </w:rPr>
        <w:t>Подрезные станки. Принцип работы.</w:t>
      </w:r>
      <w:r w:rsidRPr="00CC7648">
        <w:rPr>
          <w:sz w:val="28"/>
          <w:szCs w:val="28"/>
        </w:rPr>
        <w:t xml:space="preserve"> </w:t>
      </w:r>
      <w:r>
        <w:rPr>
          <w:sz w:val="28"/>
          <w:szCs w:val="28"/>
        </w:rPr>
        <w:t>Техника безопасности.</w:t>
      </w:r>
    </w:p>
    <w:p w:rsidR="00B27EE7" w:rsidRDefault="00B27EE7" w:rsidP="004E5D5C">
      <w:pPr>
        <w:pStyle w:val="Default"/>
        <w:tabs>
          <w:tab w:val="left" w:pos="0"/>
          <w:tab w:val="left" w:pos="9923"/>
        </w:tabs>
        <w:spacing w:line="276" w:lineRule="auto"/>
        <w:jc w:val="both"/>
        <w:rPr>
          <w:sz w:val="28"/>
          <w:szCs w:val="28"/>
        </w:rPr>
      </w:pPr>
      <w:r>
        <w:rPr>
          <w:sz w:val="28"/>
          <w:szCs w:val="28"/>
        </w:rPr>
        <w:t>2.</w:t>
      </w:r>
      <w:r w:rsidRPr="001E0274">
        <w:rPr>
          <w:sz w:val="28"/>
          <w:szCs w:val="28"/>
        </w:rPr>
        <w:t>Шкала Мооса.</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3.</w:t>
      </w:r>
      <w:r w:rsidRPr="00CC7648">
        <w:rPr>
          <w:sz w:val="28"/>
          <w:szCs w:val="28"/>
        </w:rPr>
        <w:t xml:space="preserve"> </w:t>
      </w:r>
      <w:r w:rsidRPr="001E0274">
        <w:rPr>
          <w:sz w:val="28"/>
          <w:szCs w:val="28"/>
        </w:rPr>
        <w:t xml:space="preserve">Шлифовальные </w:t>
      </w:r>
      <w:r>
        <w:rPr>
          <w:sz w:val="28"/>
          <w:szCs w:val="28"/>
        </w:rPr>
        <w:t>станки. Принцип работы. Техника безопасности.</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4. Перечислите мягкие</w:t>
      </w:r>
      <w:r w:rsidRPr="001E0274">
        <w:rPr>
          <w:sz w:val="28"/>
          <w:szCs w:val="28"/>
        </w:rPr>
        <w:t xml:space="preserve"> пород</w:t>
      </w:r>
      <w:r>
        <w:rPr>
          <w:sz w:val="28"/>
          <w:szCs w:val="28"/>
        </w:rPr>
        <w:t>ы поделочных камней.</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 xml:space="preserve">5. </w:t>
      </w:r>
      <w:r w:rsidRPr="001E0274">
        <w:rPr>
          <w:sz w:val="28"/>
          <w:szCs w:val="28"/>
        </w:rPr>
        <w:t>Основные операции при  изготовлении  плоскостных изделий.</w:t>
      </w:r>
    </w:p>
    <w:p w:rsidR="00B27EE7" w:rsidRPr="001E0274" w:rsidRDefault="00B27EE7" w:rsidP="004E5D5C">
      <w:pPr>
        <w:pStyle w:val="Default"/>
        <w:tabs>
          <w:tab w:val="left" w:pos="0"/>
          <w:tab w:val="left" w:pos="9923"/>
        </w:tabs>
        <w:spacing w:line="276" w:lineRule="auto"/>
        <w:ind w:left="720" w:hanging="720"/>
        <w:jc w:val="both"/>
        <w:rPr>
          <w:sz w:val="28"/>
          <w:szCs w:val="28"/>
        </w:rPr>
      </w:pPr>
      <w:r>
        <w:rPr>
          <w:sz w:val="28"/>
          <w:szCs w:val="28"/>
        </w:rPr>
        <w:t xml:space="preserve">6. </w:t>
      </w:r>
      <w:r w:rsidRPr="001E0274">
        <w:rPr>
          <w:sz w:val="28"/>
          <w:szCs w:val="28"/>
        </w:rPr>
        <w:t>Назначение алмазных паст</w:t>
      </w:r>
      <w:r>
        <w:rPr>
          <w:sz w:val="28"/>
          <w:szCs w:val="28"/>
        </w:rPr>
        <w:t>.</w:t>
      </w:r>
    </w:p>
    <w:p w:rsidR="00B27EE7" w:rsidRPr="001E0274" w:rsidRDefault="00B27EE7" w:rsidP="004E5D5C">
      <w:pPr>
        <w:pStyle w:val="Default"/>
        <w:tabs>
          <w:tab w:val="left" w:pos="0"/>
          <w:tab w:val="left" w:pos="9923"/>
        </w:tabs>
        <w:spacing w:line="276" w:lineRule="auto"/>
        <w:ind w:left="720" w:hanging="720"/>
        <w:jc w:val="both"/>
        <w:rPr>
          <w:sz w:val="28"/>
          <w:szCs w:val="28"/>
        </w:rPr>
      </w:pPr>
      <w:r>
        <w:rPr>
          <w:sz w:val="28"/>
          <w:szCs w:val="28"/>
        </w:rPr>
        <w:t>7</w:t>
      </w:r>
      <w:r w:rsidRPr="001E0274">
        <w:rPr>
          <w:sz w:val="28"/>
          <w:szCs w:val="28"/>
        </w:rPr>
        <w:t>. Инструмент  резчика  камня.</w:t>
      </w:r>
    </w:p>
    <w:p w:rsidR="00B27EE7" w:rsidRPr="001E0274" w:rsidRDefault="00B27EE7" w:rsidP="004E5D5C">
      <w:pPr>
        <w:pStyle w:val="Default"/>
        <w:tabs>
          <w:tab w:val="left" w:pos="0"/>
          <w:tab w:val="left" w:pos="9923"/>
        </w:tabs>
        <w:spacing w:line="276" w:lineRule="auto"/>
        <w:ind w:left="720" w:hanging="720"/>
        <w:jc w:val="both"/>
        <w:rPr>
          <w:sz w:val="28"/>
          <w:szCs w:val="28"/>
        </w:rPr>
      </w:pPr>
      <w:r>
        <w:rPr>
          <w:sz w:val="28"/>
          <w:szCs w:val="28"/>
        </w:rPr>
        <w:t>8</w:t>
      </w:r>
      <w:r w:rsidRPr="001E0274">
        <w:rPr>
          <w:sz w:val="28"/>
          <w:szCs w:val="28"/>
        </w:rPr>
        <w:t>. Цветные камни твердых пород.</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9</w:t>
      </w:r>
      <w:r w:rsidRPr="001E0274">
        <w:rPr>
          <w:sz w:val="28"/>
          <w:szCs w:val="28"/>
        </w:rPr>
        <w:t>. Обдирка и шлифовка – описать  процесс.</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10.</w:t>
      </w:r>
      <w:r w:rsidRPr="00CC7648">
        <w:rPr>
          <w:sz w:val="28"/>
          <w:szCs w:val="28"/>
        </w:rPr>
        <w:t xml:space="preserve"> </w:t>
      </w:r>
      <w:r w:rsidRPr="001E0274">
        <w:rPr>
          <w:sz w:val="28"/>
          <w:szCs w:val="28"/>
        </w:rPr>
        <w:t>Основные физико-механические свойства  камня.</w:t>
      </w:r>
    </w:p>
    <w:p w:rsidR="00B27EE7" w:rsidRPr="001E0274" w:rsidRDefault="00B27EE7" w:rsidP="004E5D5C">
      <w:pPr>
        <w:pStyle w:val="Default"/>
        <w:tabs>
          <w:tab w:val="left" w:pos="0"/>
          <w:tab w:val="left" w:pos="9923"/>
        </w:tabs>
        <w:spacing w:line="276" w:lineRule="auto"/>
        <w:ind w:left="720" w:hanging="720"/>
        <w:jc w:val="both"/>
        <w:rPr>
          <w:sz w:val="28"/>
          <w:szCs w:val="28"/>
        </w:rPr>
      </w:pPr>
      <w:r>
        <w:rPr>
          <w:sz w:val="28"/>
          <w:szCs w:val="28"/>
        </w:rPr>
        <w:t>11.</w:t>
      </w:r>
      <w:r w:rsidRPr="00CC7648">
        <w:rPr>
          <w:sz w:val="28"/>
          <w:szCs w:val="28"/>
        </w:rPr>
        <w:t xml:space="preserve"> </w:t>
      </w:r>
      <w:r w:rsidRPr="001E0274">
        <w:rPr>
          <w:sz w:val="28"/>
          <w:szCs w:val="28"/>
        </w:rPr>
        <w:t>Требования к качеству изделий из цветных камней.</w:t>
      </w:r>
    </w:p>
    <w:p w:rsidR="00B27EE7" w:rsidRDefault="00B27EE7" w:rsidP="004E5D5C">
      <w:pPr>
        <w:pStyle w:val="Default"/>
        <w:tabs>
          <w:tab w:val="left" w:pos="0"/>
          <w:tab w:val="left" w:pos="9923"/>
        </w:tabs>
        <w:spacing w:line="276" w:lineRule="auto"/>
        <w:ind w:left="720" w:hanging="720"/>
        <w:jc w:val="both"/>
        <w:rPr>
          <w:sz w:val="28"/>
          <w:szCs w:val="28"/>
        </w:rPr>
      </w:pPr>
      <w:r>
        <w:rPr>
          <w:sz w:val="28"/>
          <w:szCs w:val="28"/>
        </w:rPr>
        <w:t>12.</w:t>
      </w:r>
      <w:r w:rsidRPr="00CC7648">
        <w:rPr>
          <w:sz w:val="28"/>
          <w:szCs w:val="28"/>
        </w:rPr>
        <w:t xml:space="preserve"> </w:t>
      </w:r>
      <w:r w:rsidRPr="001E0274">
        <w:rPr>
          <w:sz w:val="28"/>
          <w:szCs w:val="28"/>
        </w:rPr>
        <w:t>Техника безопасности при работе в учебных мастерских по обработке камня.</w:t>
      </w:r>
    </w:p>
    <w:p w:rsidR="00B27EE7" w:rsidRDefault="00B27EE7" w:rsidP="004E5D5C">
      <w:pPr>
        <w:tabs>
          <w:tab w:val="left" w:pos="0"/>
          <w:tab w:val="left" w:pos="9923"/>
        </w:tabs>
        <w:spacing w:line="276" w:lineRule="auto"/>
        <w:ind w:left="720" w:hanging="720"/>
        <w:jc w:val="both"/>
        <w:rPr>
          <w:sz w:val="28"/>
          <w:szCs w:val="28"/>
        </w:rPr>
      </w:pPr>
      <w:r>
        <w:rPr>
          <w:sz w:val="28"/>
          <w:szCs w:val="28"/>
        </w:rPr>
        <w:t xml:space="preserve">13. </w:t>
      </w:r>
      <w:r w:rsidRPr="001E0274">
        <w:rPr>
          <w:sz w:val="28"/>
          <w:szCs w:val="28"/>
        </w:rPr>
        <w:t>Разработчик  основной  классификации  камней.</w:t>
      </w:r>
    </w:p>
    <w:p w:rsidR="00B27EE7" w:rsidRDefault="00B27EE7" w:rsidP="004E5D5C">
      <w:pPr>
        <w:tabs>
          <w:tab w:val="left" w:pos="0"/>
          <w:tab w:val="left" w:pos="9923"/>
        </w:tabs>
        <w:spacing w:line="276" w:lineRule="auto"/>
        <w:ind w:left="720" w:hanging="720"/>
        <w:jc w:val="both"/>
        <w:rPr>
          <w:sz w:val="28"/>
          <w:szCs w:val="28"/>
        </w:rPr>
      </w:pPr>
    </w:p>
    <w:p w:rsidR="00B27EE7" w:rsidRDefault="00B27EE7" w:rsidP="005E3AEA">
      <w:pPr>
        <w:jc w:val="both"/>
        <w:rPr>
          <w:sz w:val="28"/>
          <w:szCs w:val="28"/>
        </w:rPr>
      </w:pPr>
      <w:r>
        <w:rPr>
          <w:b/>
          <w:sz w:val="28"/>
          <w:szCs w:val="28"/>
        </w:rPr>
        <w:t xml:space="preserve">Форма отчетности: </w:t>
      </w:r>
      <w:r>
        <w:rPr>
          <w:sz w:val="28"/>
          <w:szCs w:val="28"/>
        </w:rPr>
        <w:t>рабочий урок. Очно.</w:t>
      </w:r>
    </w:p>
    <w:p w:rsidR="00B27EE7" w:rsidRDefault="00B27EE7" w:rsidP="005E3AEA">
      <w:pPr>
        <w:jc w:val="both"/>
        <w:rPr>
          <w:sz w:val="28"/>
          <w:szCs w:val="28"/>
        </w:rPr>
      </w:pPr>
      <w:r>
        <w:rPr>
          <w:b/>
          <w:sz w:val="28"/>
          <w:szCs w:val="28"/>
        </w:rPr>
        <w:t xml:space="preserve">Сроки отчетности: </w:t>
      </w:r>
      <w:r>
        <w:rPr>
          <w:sz w:val="28"/>
          <w:szCs w:val="28"/>
        </w:rPr>
        <w:t>до 28 декабря.</w:t>
      </w:r>
    </w:p>
    <w:p w:rsidR="00B27EE7" w:rsidRDefault="00B27EE7" w:rsidP="001D748E">
      <w:pPr>
        <w:jc w:val="both"/>
        <w:rPr>
          <w:b/>
          <w:sz w:val="28"/>
          <w:szCs w:val="28"/>
        </w:rPr>
      </w:pPr>
    </w:p>
    <w:p w:rsidR="00B27EE7" w:rsidRPr="00B54166" w:rsidRDefault="00B27EE7" w:rsidP="001D748E">
      <w:pPr>
        <w:jc w:val="both"/>
        <w:rPr>
          <w:b/>
          <w:sz w:val="28"/>
          <w:szCs w:val="28"/>
        </w:rPr>
      </w:pPr>
    </w:p>
    <w:p w:rsidR="00B27EE7" w:rsidRPr="009C5DB8" w:rsidRDefault="00B27EE7" w:rsidP="001D748E">
      <w:pPr>
        <w:jc w:val="center"/>
        <w:rPr>
          <w:b/>
          <w:sz w:val="28"/>
          <w:szCs w:val="28"/>
        </w:rPr>
      </w:pPr>
      <w:r w:rsidRPr="009C5DB8">
        <w:rPr>
          <w:b/>
          <w:sz w:val="28"/>
          <w:szCs w:val="28"/>
        </w:rPr>
        <w:t>I курс 2 семестр</w:t>
      </w:r>
    </w:p>
    <w:p w:rsidR="00B27EE7" w:rsidRDefault="00B27EE7" w:rsidP="005E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Тема 2. Техника и технология изготовления изделий из поделочного камня.</w:t>
      </w:r>
      <w:r w:rsidRPr="00CB1983">
        <w:rPr>
          <w:b/>
          <w:bCs/>
          <w:sz w:val="28"/>
          <w:szCs w:val="28"/>
        </w:rPr>
        <w:t xml:space="preserve"> </w:t>
      </w:r>
      <w:r w:rsidRPr="00F85872">
        <w:rPr>
          <w:b/>
          <w:bCs/>
          <w:sz w:val="28"/>
          <w:szCs w:val="28"/>
        </w:rPr>
        <w:t>Изготовлен</w:t>
      </w:r>
      <w:r>
        <w:rPr>
          <w:b/>
          <w:bCs/>
          <w:sz w:val="28"/>
          <w:szCs w:val="28"/>
        </w:rPr>
        <w:t xml:space="preserve">ие  кабошонов из поделочного  </w:t>
      </w:r>
      <w:r w:rsidRPr="00F85872">
        <w:rPr>
          <w:b/>
          <w:bCs/>
          <w:sz w:val="28"/>
          <w:szCs w:val="28"/>
        </w:rPr>
        <w:t>камня.</w:t>
      </w:r>
    </w:p>
    <w:p w:rsidR="00B27EE7" w:rsidRDefault="00B27EE7" w:rsidP="005E3AEA">
      <w:pPr>
        <w:jc w:val="both"/>
        <w:rPr>
          <w:b/>
          <w:sz w:val="28"/>
          <w:szCs w:val="28"/>
        </w:rPr>
      </w:pPr>
      <w:r>
        <w:rPr>
          <w:b/>
          <w:sz w:val="28"/>
          <w:szCs w:val="28"/>
        </w:rPr>
        <w:t>Темы для изучения:</w:t>
      </w:r>
    </w:p>
    <w:p w:rsidR="00B27EE7" w:rsidRDefault="00B27EE7" w:rsidP="000F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Cs/>
          <w:sz w:val="28"/>
          <w:szCs w:val="28"/>
        </w:rPr>
        <w:t xml:space="preserve">Виды форм </w:t>
      </w:r>
      <w:r w:rsidRPr="00450F6A">
        <w:rPr>
          <w:bCs/>
          <w:sz w:val="28"/>
          <w:szCs w:val="28"/>
        </w:rPr>
        <w:t>кабошонов</w:t>
      </w:r>
      <w:r>
        <w:rPr>
          <w:bCs/>
          <w:sz w:val="28"/>
          <w:szCs w:val="28"/>
        </w:rPr>
        <w:t>.  П</w:t>
      </w:r>
      <w:r w:rsidRPr="00450F6A">
        <w:rPr>
          <w:bCs/>
          <w:sz w:val="28"/>
          <w:szCs w:val="28"/>
        </w:rPr>
        <w:t>оследовательность операций при изготовлении плакеток и кабошонов</w:t>
      </w:r>
      <w:r>
        <w:rPr>
          <w:bCs/>
          <w:sz w:val="28"/>
          <w:szCs w:val="28"/>
        </w:rPr>
        <w:t>. У</w:t>
      </w:r>
      <w:r w:rsidRPr="00450F6A">
        <w:rPr>
          <w:bCs/>
          <w:sz w:val="28"/>
          <w:szCs w:val="28"/>
        </w:rPr>
        <w:t>стройство, принцип работы станков по обработке кабо</w:t>
      </w:r>
      <w:r>
        <w:rPr>
          <w:bCs/>
          <w:sz w:val="28"/>
          <w:szCs w:val="28"/>
        </w:rPr>
        <w:t>шонов. Техника</w:t>
      </w:r>
      <w:r w:rsidRPr="00450F6A">
        <w:rPr>
          <w:bCs/>
          <w:sz w:val="28"/>
          <w:szCs w:val="28"/>
        </w:rPr>
        <w:t xml:space="preserve"> безопасности</w:t>
      </w:r>
      <w:r>
        <w:rPr>
          <w:bCs/>
          <w:sz w:val="28"/>
          <w:szCs w:val="28"/>
        </w:rPr>
        <w:t xml:space="preserve"> </w:t>
      </w:r>
      <w:r w:rsidRPr="00450F6A">
        <w:rPr>
          <w:bCs/>
          <w:sz w:val="28"/>
          <w:szCs w:val="28"/>
        </w:rPr>
        <w:t xml:space="preserve"> при работе с</w:t>
      </w:r>
      <w:r>
        <w:rPr>
          <w:bCs/>
          <w:sz w:val="28"/>
          <w:szCs w:val="28"/>
        </w:rPr>
        <w:t xml:space="preserve"> оборудованием</w:t>
      </w:r>
      <w:r w:rsidRPr="00450F6A">
        <w:rPr>
          <w:bCs/>
          <w:sz w:val="28"/>
          <w:szCs w:val="28"/>
        </w:rPr>
        <w:t>.</w:t>
      </w:r>
      <w:r w:rsidRPr="00B67499">
        <w:rPr>
          <w:sz w:val="28"/>
          <w:szCs w:val="28"/>
        </w:rPr>
        <w:t xml:space="preserve"> </w:t>
      </w:r>
      <w:r>
        <w:rPr>
          <w:sz w:val="28"/>
          <w:szCs w:val="28"/>
        </w:rPr>
        <w:t>Основные  разновидности  огранки. Типы и форма огранки камней.</w:t>
      </w:r>
    </w:p>
    <w:p w:rsidR="00B27EE7" w:rsidRPr="00412708" w:rsidRDefault="00B27EE7" w:rsidP="000F11DF">
      <w:pPr>
        <w:rPr>
          <w:sz w:val="28"/>
          <w:szCs w:val="28"/>
        </w:rPr>
      </w:pPr>
      <w:r w:rsidRPr="0032636F">
        <w:rPr>
          <w:sz w:val="28"/>
          <w:szCs w:val="28"/>
        </w:rPr>
        <w:t>Практическая работа.</w:t>
      </w:r>
      <w:r w:rsidRPr="00B81810">
        <w:rPr>
          <w:sz w:val="28"/>
          <w:szCs w:val="28"/>
        </w:rPr>
        <w:t xml:space="preserve"> </w:t>
      </w:r>
      <w:r>
        <w:rPr>
          <w:sz w:val="28"/>
          <w:szCs w:val="28"/>
        </w:rPr>
        <w:t>Выбор камня. Разметка с необходимыми допусками. Опиловка.</w:t>
      </w:r>
      <w:r w:rsidRPr="00412708">
        <w:rPr>
          <w:color w:val="000000"/>
          <w:sz w:val="22"/>
          <w:szCs w:val="22"/>
        </w:rPr>
        <w:t xml:space="preserve"> </w:t>
      </w:r>
      <w:r w:rsidRPr="00412708">
        <w:rPr>
          <w:color w:val="000000"/>
          <w:sz w:val="28"/>
          <w:szCs w:val="28"/>
        </w:rPr>
        <w:t>Изготовление держателя для обточки заготовки. Изготовление насадки. Склеивание: подготовка составов мастик. Формообразование. Шлифовка. Полировка. Расклейка и обработка донышка.</w:t>
      </w:r>
    </w:p>
    <w:p w:rsidR="00B27EE7" w:rsidRDefault="00B27EE7" w:rsidP="000F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B27EE7" w:rsidRPr="006A79B3" w:rsidRDefault="00B27EE7" w:rsidP="001D748E">
      <w:pPr>
        <w:jc w:val="both"/>
        <w:rPr>
          <w:b/>
          <w:sz w:val="28"/>
          <w:szCs w:val="28"/>
        </w:rPr>
      </w:pPr>
      <w:r w:rsidRPr="009C5DB8">
        <w:rPr>
          <w:b/>
          <w:sz w:val="28"/>
          <w:szCs w:val="28"/>
        </w:rPr>
        <w:t>Репертуар для практических работ:</w:t>
      </w:r>
      <w:r w:rsidRPr="0046410B">
        <w:rPr>
          <w:b/>
          <w:sz w:val="28"/>
          <w:szCs w:val="28"/>
        </w:rPr>
        <w:t xml:space="preserve"> </w:t>
      </w:r>
    </w:p>
    <w:p w:rsidR="00B27EE7" w:rsidRPr="009C5DB8" w:rsidRDefault="00B27EE7" w:rsidP="005E3AEA">
      <w:pPr>
        <w:spacing w:line="276" w:lineRule="auto"/>
        <w:ind w:firstLine="851"/>
        <w:jc w:val="both"/>
        <w:rPr>
          <w:sz w:val="28"/>
          <w:szCs w:val="28"/>
        </w:rPr>
      </w:pPr>
      <w:r>
        <w:rPr>
          <w:b/>
          <w:bCs/>
          <w:sz w:val="28"/>
          <w:szCs w:val="28"/>
        </w:rPr>
        <w:t>Самостоятельная работа № 5</w:t>
      </w:r>
      <w:r w:rsidRPr="009C5DB8">
        <w:rPr>
          <w:b/>
          <w:bCs/>
          <w:sz w:val="28"/>
          <w:szCs w:val="28"/>
        </w:rPr>
        <w:t>.</w:t>
      </w:r>
      <w:r w:rsidRPr="009C5DB8">
        <w:rPr>
          <w:bCs/>
          <w:sz w:val="28"/>
          <w:szCs w:val="28"/>
        </w:rPr>
        <w:t xml:space="preserve"> </w:t>
      </w:r>
      <w:r w:rsidRPr="00EA000F">
        <w:rPr>
          <w:sz w:val="28"/>
          <w:szCs w:val="28"/>
        </w:rPr>
        <w:t>Из</w:t>
      </w:r>
      <w:r>
        <w:rPr>
          <w:sz w:val="28"/>
          <w:szCs w:val="28"/>
        </w:rPr>
        <w:t>готовление  кабошонов.</w:t>
      </w:r>
    </w:p>
    <w:p w:rsidR="00B27EE7" w:rsidRPr="009C5DB8" w:rsidRDefault="00B27EE7" w:rsidP="001D748E">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1D748E">
      <w:pPr>
        <w:jc w:val="both"/>
        <w:rPr>
          <w:sz w:val="28"/>
          <w:szCs w:val="28"/>
        </w:rPr>
      </w:pPr>
      <w:r w:rsidRPr="009C5DB8">
        <w:rPr>
          <w:b/>
          <w:sz w:val="28"/>
          <w:szCs w:val="28"/>
        </w:rPr>
        <w:t xml:space="preserve">Сроки отчетности: </w:t>
      </w:r>
      <w:r w:rsidRPr="009C5DB8">
        <w:rPr>
          <w:sz w:val="28"/>
          <w:szCs w:val="28"/>
        </w:rPr>
        <w:t>до 10 февраля.</w:t>
      </w:r>
    </w:p>
    <w:p w:rsidR="00B27EE7" w:rsidRDefault="00B27EE7" w:rsidP="001D748E">
      <w:pPr>
        <w:jc w:val="both"/>
        <w:rPr>
          <w:sz w:val="28"/>
          <w:szCs w:val="28"/>
        </w:rPr>
      </w:pPr>
    </w:p>
    <w:p w:rsidR="00B27EE7" w:rsidRDefault="00B27EE7" w:rsidP="000F11DF">
      <w:pPr>
        <w:spacing w:line="276" w:lineRule="auto"/>
        <w:ind w:firstLine="851"/>
        <w:jc w:val="center"/>
        <w:rPr>
          <w:b/>
          <w:bCs/>
          <w:sz w:val="28"/>
          <w:szCs w:val="28"/>
        </w:rPr>
      </w:pPr>
      <w:r>
        <w:rPr>
          <w:b/>
          <w:bCs/>
          <w:sz w:val="28"/>
          <w:szCs w:val="28"/>
        </w:rPr>
        <w:t>Тема 3</w:t>
      </w:r>
      <w:r w:rsidRPr="00145851">
        <w:rPr>
          <w:b/>
          <w:bCs/>
          <w:sz w:val="28"/>
          <w:szCs w:val="28"/>
        </w:rPr>
        <w:t>. Техника и технология   изготовления шкатулки.</w:t>
      </w:r>
    </w:p>
    <w:p w:rsidR="00B27EE7" w:rsidRPr="000F11DF" w:rsidRDefault="00B27EE7" w:rsidP="000F11DF">
      <w:pPr>
        <w:pStyle w:val="BodyText2"/>
        <w:spacing w:line="276" w:lineRule="auto"/>
        <w:ind w:left="23" w:firstLine="877"/>
        <w:rPr>
          <w:bCs/>
          <w:sz w:val="28"/>
          <w:szCs w:val="28"/>
        </w:rPr>
      </w:pPr>
      <w:r>
        <w:rPr>
          <w:b/>
          <w:bCs/>
          <w:sz w:val="28"/>
          <w:szCs w:val="28"/>
        </w:rPr>
        <w:t>Самостоятельная работа № 6</w:t>
      </w:r>
      <w:r w:rsidRPr="009C5DB8">
        <w:rPr>
          <w:b/>
          <w:bCs/>
          <w:sz w:val="28"/>
          <w:szCs w:val="28"/>
        </w:rPr>
        <w:t>.</w:t>
      </w:r>
      <w:r w:rsidRPr="000F11DF">
        <w:rPr>
          <w:bCs/>
          <w:sz w:val="28"/>
          <w:szCs w:val="28"/>
        </w:rPr>
        <w:t xml:space="preserve"> </w:t>
      </w:r>
      <w:r w:rsidRPr="00145851">
        <w:rPr>
          <w:bCs/>
          <w:sz w:val="28"/>
          <w:szCs w:val="28"/>
        </w:rPr>
        <w:t>Изготовление шкатулки (малютка).</w:t>
      </w:r>
    </w:p>
    <w:p w:rsidR="00B27EE7" w:rsidRDefault="00B27EE7" w:rsidP="000F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 практических работ:</w:t>
      </w:r>
      <w:r w:rsidRPr="0046410B">
        <w:rPr>
          <w:b/>
          <w:sz w:val="28"/>
          <w:szCs w:val="28"/>
        </w:rPr>
        <w:t xml:space="preserve"> </w:t>
      </w:r>
    </w:p>
    <w:p w:rsidR="00B27EE7" w:rsidRPr="000F11DF" w:rsidRDefault="00B27EE7" w:rsidP="000F11DF">
      <w:pPr>
        <w:pStyle w:val="BodyText2"/>
        <w:spacing w:line="276" w:lineRule="auto"/>
        <w:ind w:left="23" w:hanging="23"/>
        <w:rPr>
          <w:sz w:val="28"/>
          <w:szCs w:val="28"/>
        </w:rPr>
      </w:pPr>
      <w:r w:rsidRPr="000F11DF">
        <w:rPr>
          <w:sz w:val="28"/>
          <w:szCs w:val="28"/>
        </w:rPr>
        <w:t>Разметка корпуса шкатулки. Распиловка с припуском. Шлифовка пластин до равномерной толщины (М100). Склейка и шлифовка пластин  в один размер. Расклейка пластин. Доводка полировка по одной стороне пластины.</w:t>
      </w:r>
      <w:r w:rsidRPr="000F11DF">
        <w:rPr>
          <w:bCs/>
          <w:sz w:val="28"/>
          <w:szCs w:val="28"/>
        </w:rPr>
        <w:t xml:space="preserve"> Склейка корпуса</w:t>
      </w:r>
      <w:r w:rsidRPr="000F11DF">
        <w:rPr>
          <w:b/>
          <w:bCs/>
          <w:sz w:val="28"/>
          <w:szCs w:val="28"/>
        </w:rPr>
        <w:t xml:space="preserve"> </w:t>
      </w:r>
      <w:r w:rsidRPr="000F11DF">
        <w:rPr>
          <w:sz w:val="28"/>
          <w:szCs w:val="28"/>
        </w:rPr>
        <w:t xml:space="preserve"> шкатулки полировкой вовнутрь. </w:t>
      </w:r>
    </w:p>
    <w:p w:rsidR="00B27EE7" w:rsidRPr="009C5DB8" w:rsidRDefault="00B27EE7" w:rsidP="000F11DF">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0F11DF">
      <w:pPr>
        <w:jc w:val="both"/>
        <w:rPr>
          <w:sz w:val="28"/>
          <w:szCs w:val="28"/>
        </w:rPr>
      </w:pPr>
      <w:r w:rsidRPr="009C5DB8">
        <w:rPr>
          <w:b/>
          <w:sz w:val="28"/>
          <w:szCs w:val="28"/>
        </w:rPr>
        <w:t xml:space="preserve">Сроки отчетности: </w:t>
      </w:r>
      <w:r>
        <w:rPr>
          <w:sz w:val="28"/>
          <w:szCs w:val="28"/>
        </w:rPr>
        <w:t>до 10 марта</w:t>
      </w:r>
      <w:r w:rsidRPr="009C5DB8">
        <w:rPr>
          <w:sz w:val="28"/>
          <w:szCs w:val="28"/>
        </w:rPr>
        <w:t>.</w:t>
      </w:r>
    </w:p>
    <w:p w:rsidR="00B27EE7" w:rsidRPr="009C5DB8" w:rsidRDefault="00B27EE7" w:rsidP="000F11DF">
      <w:pPr>
        <w:jc w:val="both"/>
        <w:rPr>
          <w:sz w:val="28"/>
          <w:szCs w:val="28"/>
        </w:rPr>
      </w:pPr>
    </w:p>
    <w:p w:rsidR="00B27EE7" w:rsidRPr="00145851" w:rsidRDefault="00B27EE7" w:rsidP="000F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
          <w:bCs/>
          <w:sz w:val="28"/>
          <w:szCs w:val="28"/>
        </w:rPr>
        <w:t xml:space="preserve">Самостоятельная работа № 6. </w:t>
      </w:r>
      <w:r w:rsidRPr="00145851">
        <w:rPr>
          <w:bCs/>
          <w:sz w:val="28"/>
          <w:szCs w:val="28"/>
        </w:rPr>
        <w:t>Изготовление шкатулки (малютка).</w:t>
      </w:r>
    </w:p>
    <w:p w:rsidR="00B27EE7" w:rsidRDefault="00B27EE7" w:rsidP="000F11DF">
      <w:pPr>
        <w:jc w:val="both"/>
        <w:rPr>
          <w:sz w:val="28"/>
          <w:szCs w:val="28"/>
        </w:rPr>
      </w:pPr>
      <w:r w:rsidRPr="009C5DB8">
        <w:rPr>
          <w:b/>
          <w:sz w:val="28"/>
          <w:szCs w:val="28"/>
        </w:rPr>
        <w:t>Репертуар для практических работ:</w:t>
      </w:r>
    </w:p>
    <w:p w:rsidR="00B27EE7" w:rsidRDefault="00B27EE7" w:rsidP="000F11DF">
      <w:pPr>
        <w:pStyle w:val="BodyText2"/>
        <w:spacing w:line="276" w:lineRule="auto"/>
        <w:ind w:left="23" w:hanging="23"/>
        <w:rPr>
          <w:sz w:val="28"/>
          <w:szCs w:val="28"/>
        </w:rPr>
      </w:pPr>
      <w:r w:rsidRPr="000F11DF">
        <w:rPr>
          <w:sz w:val="28"/>
          <w:szCs w:val="28"/>
        </w:rPr>
        <w:t>Распиловка крышки шкатулки относительно габаритов склеенного корпуса.</w:t>
      </w:r>
      <w:r w:rsidRPr="000F11DF">
        <w:rPr>
          <w:bCs/>
          <w:sz w:val="28"/>
          <w:szCs w:val="28"/>
        </w:rPr>
        <w:t xml:space="preserve"> Доводка и полировка одной стороны крышки.</w:t>
      </w:r>
      <w:r w:rsidRPr="000F11DF">
        <w:rPr>
          <w:b/>
          <w:bCs/>
          <w:sz w:val="28"/>
          <w:szCs w:val="28"/>
        </w:rPr>
        <w:t xml:space="preserve"> </w:t>
      </w:r>
      <w:r w:rsidRPr="000F11DF">
        <w:rPr>
          <w:sz w:val="28"/>
          <w:szCs w:val="28"/>
        </w:rPr>
        <w:t xml:space="preserve"> </w:t>
      </w:r>
      <w:r>
        <w:rPr>
          <w:bCs/>
          <w:sz w:val="28"/>
          <w:szCs w:val="28"/>
        </w:rPr>
        <w:t>Склейка при помощи эпоксидной смолы</w:t>
      </w:r>
      <w:r w:rsidRPr="000F11DF">
        <w:rPr>
          <w:bCs/>
          <w:sz w:val="28"/>
          <w:szCs w:val="28"/>
        </w:rPr>
        <w:t xml:space="preserve"> крышки и корпуса полировкой вовнутрь. Шлифовка крышки и боковых сторон шкатулки с внешней стороны (М100).</w:t>
      </w:r>
      <w:r w:rsidRPr="000F11DF">
        <w:rPr>
          <w:b/>
          <w:bCs/>
          <w:sz w:val="28"/>
          <w:szCs w:val="28"/>
        </w:rPr>
        <w:t xml:space="preserve"> </w:t>
      </w:r>
      <w:r w:rsidRPr="000F11DF">
        <w:rPr>
          <w:sz w:val="28"/>
          <w:szCs w:val="28"/>
        </w:rPr>
        <w:t xml:space="preserve"> </w:t>
      </w:r>
    </w:p>
    <w:p w:rsidR="00B27EE7" w:rsidRPr="009C5DB8" w:rsidRDefault="00B27EE7" w:rsidP="00593ECD">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593ECD">
      <w:pPr>
        <w:jc w:val="both"/>
        <w:rPr>
          <w:sz w:val="28"/>
          <w:szCs w:val="28"/>
        </w:rPr>
      </w:pPr>
      <w:r w:rsidRPr="009C5DB8">
        <w:rPr>
          <w:b/>
          <w:sz w:val="28"/>
          <w:szCs w:val="28"/>
        </w:rPr>
        <w:t xml:space="preserve">Сроки отчетности: </w:t>
      </w:r>
      <w:r>
        <w:rPr>
          <w:sz w:val="28"/>
          <w:szCs w:val="28"/>
        </w:rPr>
        <w:t>до 10 апреля</w:t>
      </w:r>
      <w:r w:rsidRPr="009C5DB8">
        <w:rPr>
          <w:sz w:val="28"/>
          <w:szCs w:val="28"/>
        </w:rPr>
        <w:t>.</w:t>
      </w:r>
    </w:p>
    <w:p w:rsidR="00B27EE7" w:rsidRDefault="00B27EE7" w:rsidP="00593ECD">
      <w:pPr>
        <w:pStyle w:val="BodyText2"/>
        <w:spacing w:line="276" w:lineRule="auto"/>
        <w:rPr>
          <w:sz w:val="28"/>
          <w:szCs w:val="28"/>
        </w:rPr>
      </w:pPr>
    </w:p>
    <w:p w:rsidR="00B27EE7" w:rsidRPr="00145851" w:rsidRDefault="00B27EE7" w:rsidP="0059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
          <w:bCs/>
          <w:sz w:val="28"/>
          <w:szCs w:val="28"/>
        </w:rPr>
        <w:t xml:space="preserve">Самостоятельная работа № 6. </w:t>
      </w:r>
      <w:r w:rsidRPr="00145851">
        <w:rPr>
          <w:bCs/>
          <w:sz w:val="28"/>
          <w:szCs w:val="28"/>
        </w:rPr>
        <w:t>Изготовление шкатулки (малютка).</w:t>
      </w:r>
    </w:p>
    <w:p w:rsidR="00B27EE7" w:rsidRDefault="00B27EE7" w:rsidP="00593ECD">
      <w:pPr>
        <w:jc w:val="both"/>
        <w:rPr>
          <w:sz w:val="28"/>
          <w:szCs w:val="28"/>
        </w:rPr>
      </w:pPr>
      <w:r w:rsidRPr="009C5DB8">
        <w:rPr>
          <w:b/>
          <w:sz w:val="28"/>
          <w:szCs w:val="28"/>
        </w:rPr>
        <w:t>Репертуар для практических работ:</w:t>
      </w:r>
    </w:p>
    <w:p w:rsidR="00B27EE7" w:rsidRDefault="00B27EE7" w:rsidP="00593ECD">
      <w:pPr>
        <w:pStyle w:val="BodyText2"/>
        <w:spacing w:line="276" w:lineRule="auto"/>
        <w:ind w:left="23" w:hanging="23"/>
        <w:rPr>
          <w:sz w:val="28"/>
          <w:szCs w:val="28"/>
        </w:rPr>
      </w:pPr>
      <w:r w:rsidRPr="000F11DF">
        <w:rPr>
          <w:bCs/>
          <w:sz w:val="28"/>
          <w:szCs w:val="28"/>
        </w:rPr>
        <w:t>Доводка и полировка боковых частей и крышки шкатулки.</w:t>
      </w:r>
      <w:r w:rsidRPr="000F11DF">
        <w:rPr>
          <w:b/>
          <w:bCs/>
          <w:sz w:val="28"/>
          <w:szCs w:val="28"/>
        </w:rPr>
        <w:t xml:space="preserve"> </w:t>
      </w:r>
      <w:r w:rsidRPr="000F11DF">
        <w:rPr>
          <w:sz w:val="28"/>
          <w:szCs w:val="28"/>
        </w:rPr>
        <w:t xml:space="preserve"> </w:t>
      </w:r>
      <w:r w:rsidRPr="000F11DF">
        <w:rPr>
          <w:bCs/>
          <w:sz w:val="28"/>
          <w:szCs w:val="28"/>
        </w:rPr>
        <w:t>Приклеивание распорок на крышку с внутренней стороны шкатулки.</w:t>
      </w:r>
      <w:r w:rsidRPr="000F11DF">
        <w:rPr>
          <w:b/>
          <w:bCs/>
          <w:sz w:val="28"/>
          <w:szCs w:val="28"/>
        </w:rPr>
        <w:t xml:space="preserve"> </w:t>
      </w:r>
      <w:r w:rsidRPr="000F11DF">
        <w:rPr>
          <w:sz w:val="28"/>
          <w:szCs w:val="28"/>
        </w:rPr>
        <w:t xml:space="preserve"> Выпиливание дна шкатулки. Склеивание корпуса и дна шкатулки при помощи эпоксидной смолы. Декорирование внутренней части шкатулки велюром. Выпиливание ножек шкатулки и держателя для крышки. Доводка и полировка ножек шкатулки и держателя для крышки. Склеивание при помощи эпоксидной смолы держателя и ножек шкатулки. Исправление мелких недочетов, покрытие с обратной стороны шкатулки воском.</w:t>
      </w:r>
    </w:p>
    <w:p w:rsidR="00B27EE7" w:rsidRPr="009C5DB8" w:rsidRDefault="00B27EE7" w:rsidP="00593ECD">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593ECD">
      <w:pPr>
        <w:jc w:val="both"/>
        <w:rPr>
          <w:sz w:val="28"/>
          <w:szCs w:val="28"/>
        </w:rPr>
      </w:pPr>
      <w:r w:rsidRPr="009C5DB8">
        <w:rPr>
          <w:b/>
          <w:sz w:val="28"/>
          <w:szCs w:val="28"/>
        </w:rPr>
        <w:t xml:space="preserve">Сроки отчетности: </w:t>
      </w:r>
      <w:r>
        <w:rPr>
          <w:sz w:val="28"/>
          <w:szCs w:val="28"/>
        </w:rPr>
        <w:t>до 10 мая</w:t>
      </w:r>
      <w:r w:rsidRPr="009C5DB8">
        <w:rPr>
          <w:sz w:val="28"/>
          <w:szCs w:val="28"/>
        </w:rPr>
        <w:t>.</w:t>
      </w:r>
    </w:p>
    <w:p w:rsidR="00B27EE7" w:rsidRDefault="00B27EE7" w:rsidP="00593ECD">
      <w:pPr>
        <w:jc w:val="both"/>
        <w:rPr>
          <w:sz w:val="28"/>
          <w:szCs w:val="28"/>
        </w:rPr>
      </w:pPr>
    </w:p>
    <w:p w:rsidR="00B27EE7" w:rsidRDefault="00B27EE7" w:rsidP="00593ECD">
      <w:pPr>
        <w:jc w:val="both"/>
        <w:rPr>
          <w:sz w:val="28"/>
          <w:szCs w:val="28"/>
        </w:rPr>
      </w:pPr>
    </w:p>
    <w:p w:rsidR="00B27EE7" w:rsidRDefault="00B27EE7" w:rsidP="00593ECD">
      <w:pPr>
        <w:jc w:val="center"/>
        <w:rPr>
          <w:b/>
          <w:sz w:val="28"/>
          <w:szCs w:val="28"/>
        </w:rPr>
      </w:pPr>
      <w:r w:rsidRPr="00593ECD">
        <w:rPr>
          <w:b/>
          <w:sz w:val="28"/>
          <w:szCs w:val="28"/>
        </w:rPr>
        <w:t>Экзамен.</w:t>
      </w:r>
    </w:p>
    <w:p w:rsidR="00B27EE7" w:rsidRDefault="00B27EE7" w:rsidP="00593ECD">
      <w:pPr>
        <w:jc w:val="center"/>
        <w:rPr>
          <w:sz w:val="28"/>
          <w:szCs w:val="28"/>
        </w:rPr>
      </w:pPr>
      <w:r w:rsidRPr="00593ECD">
        <w:rPr>
          <w:sz w:val="28"/>
          <w:szCs w:val="28"/>
        </w:rPr>
        <w:t>1.</w:t>
      </w:r>
    </w:p>
    <w:p w:rsidR="00B27EE7" w:rsidRPr="001E0274" w:rsidRDefault="00B27EE7" w:rsidP="00593ECD">
      <w:pPr>
        <w:tabs>
          <w:tab w:val="left" w:pos="9923"/>
        </w:tabs>
        <w:spacing w:line="276" w:lineRule="auto"/>
        <w:rPr>
          <w:sz w:val="28"/>
          <w:szCs w:val="28"/>
        </w:rPr>
      </w:pPr>
    </w:p>
    <w:p w:rsidR="00B27EE7" w:rsidRPr="001E0274" w:rsidRDefault="00B27EE7" w:rsidP="00593ECD">
      <w:pPr>
        <w:tabs>
          <w:tab w:val="left" w:pos="9923"/>
        </w:tabs>
        <w:spacing w:line="276" w:lineRule="auto"/>
        <w:rPr>
          <w:sz w:val="28"/>
          <w:szCs w:val="28"/>
        </w:rPr>
      </w:pPr>
      <w:r w:rsidRPr="001E0274">
        <w:rPr>
          <w:sz w:val="28"/>
          <w:szCs w:val="28"/>
        </w:rPr>
        <w:t>1. Назовите 3 группы твердости по шкале Мооса.</w:t>
      </w:r>
    </w:p>
    <w:p w:rsidR="00B27EE7" w:rsidRPr="001E0274" w:rsidRDefault="00B27EE7" w:rsidP="00593ECD">
      <w:pPr>
        <w:pStyle w:val="Default"/>
        <w:tabs>
          <w:tab w:val="left" w:pos="9923"/>
        </w:tabs>
        <w:spacing w:line="276" w:lineRule="auto"/>
        <w:rPr>
          <w:sz w:val="28"/>
          <w:szCs w:val="28"/>
        </w:rPr>
      </w:pPr>
      <w:r w:rsidRPr="001E0274">
        <w:rPr>
          <w:sz w:val="28"/>
          <w:szCs w:val="28"/>
        </w:rPr>
        <w:t>2. Изготовление  кабошонов.</w:t>
      </w:r>
    </w:p>
    <w:p w:rsidR="00B27EE7" w:rsidRPr="001E0274" w:rsidRDefault="00B27EE7" w:rsidP="00593ECD">
      <w:pPr>
        <w:pStyle w:val="Default"/>
        <w:tabs>
          <w:tab w:val="left" w:pos="9923"/>
        </w:tabs>
        <w:spacing w:line="276" w:lineRule="auto"/>
        <w:rPr>
          <w:sz w:val="28"/>
          <w:szCs w:val="28"/>
        </w:rPr>
      </w:pPr>
      <w:r>
        <w:rPr>
          <w:sz w:val="28"/>
          <w:szCs w:val="28"/>
        </w:rPr>
        <w:t>3</w:t>
      </w:r>
      <w:r w:rsidRPr="001E0274">
        <w:rPr>
          <w:sz w:val="28"/>
          <w:szCs w:val="28"/>
        </w:rPr>
        <w:t>. Процесс обработки поделочного камня.</w:t>
      </w:r>
    </w:p>
    <w:p w:rsidR="00B27EE7" w:rsidRDefault="00B27EE7" w:rsidP="00593ECD">
      <w:pPr>
        <w:pStyle w:val="Default"/>
        <w:tabs>
          <w:tab w:val="left" w:pos="9923"/>
        </w:tabs>
        <w:spacing w:line="276" w:lineRule="auto"/>
        <w:jc w:val="center"/>
        <w:rPr>
          <w:sz w:val="28"/>
          <w:szCs w:val="28"/>
        </w:rPr>
      </w:pPr>
      <w:r>
        <w:rPr>
          <w:sz w:val="28"/>
          <w:szCs w:val="28"/>
        </w:rPr>
        <w:t>2.</w:t>
      </w:r>
    </w:p>
    <w:p w:rsidR="00B27EE7" w:rsidRDefault="00B27EE7" w:rsidP="00593ECD">
      <w:pPr>
        <w:pStyle w:val="Default"/>
        <w:tabs>
          <w:tab w:val="left" w:pos="9923"/>
        </w:tabs>
        <w:spacing w:line="276" w:lineRule="auto"/>
        <w:rPr>
          <w:sz w:val="28"/>
          <w:szCs w:val="28"/>
        </w:rPr>
      </w:pPr>
      <w:r w:rsidRPr="001E0274">
        <w:rPr>
          <w:sz w:val="28"/>
          <w:szCs w:val="28"/>
        </w:rPr>
        <w:t xml:space="preserve">1. </w:t>
      </w:r>
      <w:r>
        <w:rPr>
          <w:sz w:val="28"/>
          <w:szCs w:val="28"/>
        </w:rPr>
        <w:t>Перечислите о</w:t>
      </w:r>
      <w:r w:rsidRPr="001E0274">
        <w:rPr>
          <w:sz w:val="28"/>
          <w:szCs w:val="28"/>
        </w:rPr>
        <w:t>борудование для обработки камня.</w:t>
      </w:r>
    </w:p>
    <w:p w:rsidR="00B27EE7" w:rsidRPr="001E0274" w:rsidRDefault="00B27EE7" w:rsidP="00593ECD">
      <w:pPr>
        <w:pStyle w:val="Default"/>
        <w:tabs>
          <w:tab w:val="left" w:pos="9923"/>
        </w:tabs>
        <w:spacing w:line="276" w:lineRule="auto"/>
        <w:rPr>
          <w:sz w:val="28"/>
          <w:szCs w:val="28"/>
        </w:rPr>
      </w:pPr>
      <w:r w:rsidRPr="001E0274">
        <w:rPr>
          <w:sz w:val="28"/>
          <w:szCs w:val="28"/>
        </w:rPr>
        <w:t>2.</w:t>
      </w:r>
      <w:r w:rsidRPr="00CC7648">
        <w:rPr>
          <w:sz w:val="28"/>
          <w:szCs w:val="28"/>
        </w:rPr>
        <w:t xml:space="preserve"> </w:t>
      </w:r>
      <w:r w:rsidRPr="001E0274">
        <w:rPr>
          <w:sz w:val="28"/>
          <w:szCs w:val="28"/>
        </w:rPr>
        <w:t>Абразивы. Виды  и  назначения.</w:t>
      </w:r>
    </w:p>
    <w:p w:rsidR="00B27EE7" w:rsidRDefault="00B27EE7" w:rsidP="00593ECD">
      <w:pPr>
        <w:pStyle w:val="Default"/>
        <w:tabs>
          <w:tab w:val="left" w:pos="9923"/>
        </w:tabs>
        <w:spacing w:line="276" w:lineRule="auto"/>
        <w:rPr>
          <w:sz w:val="28"/>
          <w:szCs w:val="28"/>
        </w:rPr>
      </w:pPr>
      <w:r w:rsidRPr="001E0274">
        <w:rPr>
          <w:sz w:val="28"/>
          <w:szCs w:val="28"/>
        </w:rPr>
        <w:t>3. Эталон 10 минералов по шкале твердости Мооса.</w:t>
      </w:r>
    </w:p>
    <w:p w:rsidR="00B27EE7" w:rsidRPr="001E0274" w:rsidRDefault="00B27EE7" w:rsidP="00593ECD">
      <w:pPr>
        <w:pStyle w:val="Default"/>
        <w:tabs>
          <w:tab w:val="left" w:pos="9923"/>
        </w:tabs>
        <w:spacing w:line="276" w:lineRule="auto"/>
        <w:jc w:val="center"/>
        <w:rPr>
          <w:sz w:val="28"/>
          <w:szCs w:val="28"/>
        </w:rPr>
      </w:pPr>
      <w:r>
        <w:rPr>
          <w:sz w:val="28"/>
          <w:szCs w:val="28"/>
        </w:rPr>
        <w:t>3.</w:t>
      </w:r>
    </w:p>
    <w:p w:rsidR="00B27EE7" w:rsidRPr="001E0274" w:rsidRDefault="00B27EE7" w:rsidP="00593ECD">
      <w:pPr>
        <w:pStyle w:val="Default"/>
        <w:tabs>
          <w:tab w:val="left" w:pos="9923"/>
        </w:tabs>
        <w:spacing w:line="276" w:lineRule="auto"/>
        <w:rPr>
          <w:sz w:val="28"/>
          <w:szCs w:val="28"/>
        </w:rPr>
      </w:pPr>
      <w:r w:rsidRPr="001E0274">
        <w:rPr>
          <w:sz w:val="28"/>
          <w:szCs w:val="28"/>
        </w:rPr>
        <w:t>1. Характеристика абразивных инструментов.</w:t>
      </w:r>
    </w:p>
    <w:p w:rsidR="00B27EE7" w:rsidRDefault="00B27EE7" w:rsidP="00593ECD">
      <w:pPr>
        <w:pStyle w:val="Default"/>
        <w:tabs>
          <w:tab w:val="left" w:pos="9923"/>
        </w:tabs>
        <w:spacing w:line="276" w:lineRule="auto"/>
        <w:rPr>
          <w:sz w:val="28"/>
          <w:szCs w:val="28"/>
        </w:rPr>
      </w:pPr>
      <w:r w:rsidRPr="001E0274">
        <w:rPr>
          <w:sz w:val="28"/>
          <w:szCs w:val="28"/>
        </w:rPr>
        <w:t>2. Виды форм кабошонов.</w:t>
      </w:r>
    </w:p>
    <w:p w:rsidR="00B27EE7" w:rsidRPr="001E0274" w:rsidRDefault="00B27EE7" w:rsidP="00593ECD">
      <w:pPr>
        <w:pStyle w:val="Default"/>
        <w:tabs>
          <w:tab w:val="left" w:pos="9923"/>
        </w:tabs>
        <w:spacing w:line="276" w:lineRule="auto"/>
        <w:rPr>
          <w:sz w:val="28"/>
          <w:szCs w:val="28"/>
        </w:rPr>
      </w:pPr>
      <w:r>
        <w:rPr>
          <w:sz w:val="28"/>
          <w:szCs w:val="28"/>
        </w:rPr>
        <w:t xml:space="preserve">3. </w:t>
      </w:r>
      <w:r w:rsidRPr="001E0274">
        <w:rPr>
          <w:sz w:val="28"/>
          <w:szCs w:val="28"/>
        </w:rPr>
        <w:t>Требования  к качеству изделий  из  поделочного камня.</w:t>
      </w:r>
    </w:p>
    <w:p w:rsidR="00B27EE7" w:rsidRDefault="00B27EE7" w:rsidP="00593ECD">
      <w:pPr>
        <w:pStyle w:val="Default"/>
        <w:tabs>
          <w:tab w:val="left" w:pos="9923"/>
        </w:tabs>
        <w:spacing w:line="276" w:lineRule="auto"/>
        <w:jc w:val="center"/>
        <w:rPr>
          <w:sz w:val="28"/>
          <w:szCs w:val="28"/>
        </w:rPr>
      </w:pPr>
      <w:r>
        <w:rPr>
          <w:sz w:val="28"/>
          <w:szCs w:val="28"/>
        </w:rPr>
        <w:t>4.</w:t>
      </w:r>
    </w:p>
    <w:p w:rsidR="00B27EE7" w:rsidRPr="001E0274" w:rsidRDefault="00B27EE7" w:rsidP="00593ECD">
      <w:pPr>
        <w:pStyle w:val="Default"/>
        <w:tabs>
          <w:tab w:val="left" w:pos="9923"/>
        </w:tabs>
        <w:spacing w:line="276" w:lineRule="auto"/>
        <w:jc w:val="both"/>
        <w:rPr>
          <w:sz w:val="28"/>
          <w:szCs w:val="28"/>
        </w:rPr>
      </w:pPr>
      <w:r w:rsidRPr="001E0274">
        <w:rPr>
          <w:sz w:val="28"/>
          <w:szCs w:val="28"/>
        </w:rPr>
        <w:t>1.  Специальные станки для распиливания глыб и разрезки плит?</w:t>
      </w:r>
    </w:p>
    <w:p w:rsidR="00B27EE7" w:rsidRPr="001E0274" w:rsidRDefault="00B27EE7" w:rsidP="00593ECD">
      <w:pPr>
        <w:pStyle w:val="Default"/>
        <w:tabs>
          <w:tab w:val="left" w:pos="9923"/>
        </w:tabs>
        <w:spacing w:line="276" w:lineRule="auto"/>
        <w:jc w:val="both"/>
        <w:rPr>
          <w:sz w:val="28"/>
          <w:szCs w:val="28"/>
        </w:rPr>
      </w:pPr>
      <w:r>
        <w:rPr>
          <w:sz w:val="28"/>
          <w:szCs w:val="28"/>
        </w:rPr>
        <w:t xml:space="preserve">2. </w:t>
      </w:r>
      <w:r>
        <w:rPr>
          <w:bCs/>
          <w:sz w:val="28"/>
          <w:szCs w:val="28"/>
        </w:rPr>
        <w:t>Приклеивание распорок на крышку с внутренней стороны шкатулки.</w:t>
      </w:r>
      <w:r>
        <w:rPr>
          <w:b/>
          <w:bCs/>
          <w:sz w:val="28"/>
          <w:szCs w:val="28"/>
        </w:rPr>
        <w:t xml:space="preserve"> </w:t>
      </w:r>
      <w:r w:rsidRPr="00A51292">
        <w:rPr>
          <w:sz w:val="28"/>
          <w:szCs w:val="28"/>
        </w:rPr>
        <w:t xml:space="preserve"> </w:t>
      </w:r>
      <w:r>
        <w:rPr>
          <w:sz w:val="28"/>
          <w:szCs w:val="28"/>
        </w:rPr>
        <w:t>Выпиливание дна шкатулки.</w:t>
      </w:r>
    </w:p>
    <w:p w:rsidR="00B27EE7" w:rsidRPr="001E0274" w:rsidRDefault="00B27EE7" w:rsidP="00593ECD">
      <w:pPr>
        <w:tabs>
          <w:tab w:val="left" w:pos="9923"/>
        </w:tabs>
        <w:spacing w:line="276" w:lineRule="auto"/>
        <w:rPr>
          <w:sz w:val="28"/>
          <w:szCs w:val="28"/>
        </w:rPr>
      </w:pPr>
      <w:r>
        <w:rPr>
          <w:sz w:val="28"/>
          <w:szCs w:val="28"/>
        </w:rPr>
        <w:t>3</w:t>
      </w:r>
      <w:r w:rsidRPr="001E0274">
        <w:rPr>
          <w:sz w:val="28"/>
          <w:szCs w:val="28"/>
        </w:rPr>
        <w:t>.  Разновидности огранки.</w:t>
      </w:r>
    </w:p>
    <w:p w:rsidR="00B27EE7" w:rsidRDefault="00B27EE7" w:rsidP="00593ECD">
      <w:pPr>
        <w:tabs>
          <w:tab w:val="left" w:pos="9923"/>
        </w:tabs>
        <w:spacing w:line="276" w:lineRule="auto"/>
        <w:jc w:val="center"/>
        <w:rPr>
          <w:sz w:val="28"/>
          <w:szCs w:val="28"/>
        </w:rPr>
      </w:pPr>
      <w:r>
        <w:rPr>
          <w:sz w:val="28"/>
          <w:szCs w:val="28"/>
        </w:rPr>
        <w:t>5.</w:t>
      </w:r>
    </w:p>
    <w:p w:rsidR="00B27EE7" w:rsidRPr="00766015" w:rsidRDefault="00B27EE7" w:rsidP="00593ECD">
      <w:pPr>
        <w:tabs>
          <w:tab w:val="left" w:pos="9923"/>
        </w:tabs>
        <w:spacing w:line="276" w:lineRule="auto"/>
        <w:rPr>
          <w:sz w:val="28"/>
          <w:szCs w:val="28"/>
        </w:rPr>
      </w:pPr>
      <w:r>
        <w:rPr>
          <w:sz w:val="28"/>
          <w:szCs w:val="28"/>
        </w:rPr>
        <w:t>1.</w:t>
      </w:r>
      <w:r w:rsidRPr="00766015">
        <w:rPr>
          <w:sz w:val="28"/>
          <w:szCs w:val="28"/>
        </w:rPr>
        <w:t xml:space="preserve"> Процесс изготовления шкатулки.</w:t>
      </w:r>
    </w:p>
    <w:p w:rsidR="00B27EE7" w:rsidRDefault="00B27EE7" w:rsidP="00593ECD">
      <w:pPr>
        <w:pStyle w:val="Default"/>
        <w:tabs>
          <w:tab w:val="left" w:pos="9923"/>
        </w:tabs>
        <w:spacing w:line="276" w:lineRule="auto"/>
        <w:rPr>
          <w:sz w:val="28"/>
          <w:szCs w:val="28"/>
        </w:rPr>
      </w:pPr>
      <w:r>
        <w:rPr>
          <w:sz w:val="28"/>
          <w:szCs w:val="28"/>
        </w:rPr>
        <w:t>2.</w:t>
      </w:r>
      <w:r w:rsidRPr="00766015">
        <w:rPr>
          <w:sz w:val="28"/>
          <w:szCs w:val="28"/>
        </w:rPr>
        <w:t xml:space="preserve"> </w:t>
      </w:r>
      <w:r>
        <w:rPr>
          <w:sz w:val="28"/>
          <w:szCs w:val="28"/>
        </w:rPr>
        <w:t>Склеивание корпуса и дна шкатулки при помощи эпоксидной смолы.</w:t>
      </w:r>
    </w:p>
    <w:p w:rsidR="00B27EE7" w:rsidRDefault="00B27EE7" w:rsidP="00593ECD">
      <w:pPr>
        <w:tabs>
          <w:tab w:val="left" w:pos="9923"/>
        </w:tabs>
        <w:spacing w:line="276" w:lineRule="auto"/>
        <w:rPr>
          <w:sz w:val="28"/>
          <w:szCs w:val="28"/>
        </w:rPr>
      </w:pPr>
      <w:r>
        <w:rPr>
          <w:sz w:val="28"/>
          <w:szCs w:val="28"/>
        </w:rPr>
        <w:t>3.</w:t>
      </w:r>
      <w:r w:rsidRPr="00240C82">
        <w:rPr>
          <w:sz w:val="28"/>
          <w:szCs w:val="28"/>
        </w:rPr>
        <w:t xml:space="preserve"> </w:t>
      </w:r>
      <w:r>
        <w:rPr>
          <w:sz w:val="28"/>
          <w:szCs w:val="28"/>
        </w:rPr>
        <w:t>Исправление мелких недочетов, покрытие с обратной стороны шкатулки воском.</w:t>
      </w:r>
    </w:p>
    <w:p w:rsidR="00B27EE7" w:rsidRPr="00593ECD" w:rsidRDefault="00B27EE7" w:rsidP="00593ECD">
      <w:pPr>
        <w:tabs>
          <w:tab w:val="left" w:pos="9923"/>
        </w:tabs>
        <w:spacing w:line="276" w:lineRule="auto"/>
        <w:jc w:val="center"/>
        <w:rPr>
          <w:sz w:val="28"/>
          <w:szCs w:val="28"/>
        </w:rPr>
      </w:pPr>
      <w:r>
        <w:rPr>
          <w:sz w:val="28"/>
          <w:szCs w:val="28"/>
        </w:rPr>
        <w:t>6.</w:t>
      </w:r>
    </w:p>
    <w:p w:rsidR="00B27EE7" w:rsidRDefault="00B27EE7" w:rsidP="00593ECD">
      <w:pPr>
        <w:tabs>
          <w:tab w:val="left" w:pos="9923"/>
        </w:tabs>
        <w:spacing w:line="276" w:lineRule="auto"/>
        <w:rPr>
          <w:sz w:val="28"/>
          <w:szCs w:val="28"/>
        </w:rPr>
      </w:pPr>
      <w:r>
        <w:rPr>
          <w:sz w:val="28"/>
          <w:szCs w:val="28"/>
        </w:rPr>
        <w:t xml:space="preserve">1. </w:t>
      </w:r>
      <w:r w:rsidRPr="00240C82">
        <w:rPr>
          <w:sz w:val="28"/>
          <w:szCs w:val="28"/>
        </w:rPr>
        <w:t>Техника безопасности при работе в учебных мастерских по обработке камня.</w:t>
      </w:r>
    </w:p>
    <w:p w:rsidR="00B27EE7" w:rsidRDefault="00B27EE7" w:rsidP="00593ECD">
      <w:pPr>
        <w:tabs>
          <w:tab w:val="left" w:pos="9923"/>
        </w:tabs>
        <w:spacing w:line="276" w:lineRule="auto"/>
        <w:rPr>
          <w:sz w:val="28"/>
          <w:szCs w:val="28"/>
        </w:rPr>
      </w:pPr>
      <w:r>
        <w:rPr>
          <w:sz w:val="28"/>
          <w:szCs w:val="28"/>
        </w:rPr>
        <w:t>2.</w:t>
      </w:r>
      <w:r w:rsidRPr="00240C82">
        <w:rPr>
          <w:sz w:val="28"/>
          <w:szCs w:val="28"/>
        </w:rPr>
        <w:t xml:space="preserve"> Основные оптические свойства минералов.</w:t>
      </w:r>
    </w:p>
    <w:p w:rsidR="00B27EE7" w:rsidRDefault="00B27EE7" w:rsidP="00593ECD">
      <w:pPr>
        <w:tabs>
          <w:tab w:val="left" w:pos="9923"/>
        </w:tabs>
        <w:spacing w:line="276" w:lineRule="auto"/>
        <w:rPr>
          <w:sz w:val="28"/>
          <w:szCs w:val="28"/>
        </w:rPr>
      </w:pPr>
      <w:r>
        <w:rPr>
          <w:sz w:val="28"/>
          <w:szCs w:val="28"/>
        </w:rPr>
        <w:t>3.</w:t>
      </w:r>
      <w:r w:rsidRPr="00240C82">
        <w:rPr>
          <w:sz w:val="28"/>
          <w:szCs w:val="28"/>
        </w:rPr>
        <w:t xml:space="preserve"> </w:t>
      </w:r>
      <w:r>
        <w:rPr>
          <w:sz w:val="28"/>
          <w:szCs w:val="28"/>
        </w:rPr>
        <w:t>Склейка и шлифовка пластин  в один размер.</w:t>
      </w:r>
    </w:p>
    <w:p w:rsidR="00B27EE7" w:rsidRPr="00593ECD" w:rsidRDefault="00B27EE7" w:rsidP="00593ECD">
      <w:pPr>
        <w:tabs>
          <w:tab w:val="left" w:pos="9923"/>
        </w:tabs>
        <w:spacing w:line="276" w:lineRule="auto"/>
        <w:jc w:val="center"/>
        <w:rPr>
          <w:sz w:val="28"/>
          <w:szCs w:val="28"/>
        </w:rPr>
      </w:pPr>
      <w:r>
        <w:rPr>
          <w:sz w:val="28"/>
          <w:szCs w:val="28"/>
        </w:rPr>
        <w:t>7.</w:t>
      </w:r>
    </w:p>
    <w:p w:rsidR="00B27EE7" w:rsidRPr="00240C82" w:rsidRDefault="00B27EE7" w:rsidP="00593ECD">
      <w:pPr>
        <w:tabs>
          <w:tab w:val="left" w:pos="9923"/>
        </w:tabs>
        <w:spacing w:line="276" w:lineRule="auto"/>
        <w:rPr>
          <w:sz w:val="28"/>
          <w:szCs w:val="28"/>
        </w:rPr>
      </w:pPr>
      <w:r w:rsidRPr="00240C82">
        <w:rPr>
          <w:sz w:val="28"/>
          <w:szCs w:val="28"/>
        </w:rPr>
        <w:t>1. Распиловка каменных пластин для плоскорельефных изделий.</w:t>
      </w:r>
    </w:p>
    <w:p w:rsidR="00B27EE7" w:rsidRPr="00240C82" w:rsidRDefault="00B27EE7" w:rsidP="00593ECD">
      <w:pPr>
        <w:tabs>
          <w:tab w:val="left" w:pos="9923"/>
        </w:tabs>
        <w:spacing w:line="276" w:lineRule="auto"/>
        <w:rPr>
          <w:sz w:val="28"/>
          <w:szCs w:val="28"/>
        </w:rPr>
      </w:pPr>
      <w:r w:rsidRPr="00240C82">
        <w:rPr>
          <w:sz w:val="28"/>
          <w:szCs w:val="28"/>
        </w:rPr>
        <w:t>2. Шлифовка пластин до равномерной толщины (М100).</w:t>
      </w:r>
    </w:p>
    <w:p w:rsidR="00B27EE7" w:rsidRDefault="00B27EE7" w:rsidP="00593ECD">
      <w:pPr>
        <w:tabs>
          <w:tab w:val="left" w:pos="9923"/>
        </w:tabs>
        <w:spacing w:line="276" w:lineRule="auto"/>
        <w:rPr>
          <w:sz w:val="28"/>
          <w:szCs w:val="28"/>
        </w:rPr>
      </w:pPr>
      <w:r w:rsidRPr="00240C82">
        <w:rPr>
          <w:sz w:val="28"/>
          <w:szCs w:val="28"/>
        </w:rPr>
        <w:t xml:space="preserve">3. </w:t>
      </w:r>
      <w:r w:rsidRPr="00240C82">
        <w:rPr>
          <w:bCs/>
          <w:sz w:val="28"/>
          <w:szCs w:val="28"/>
        </w:rPr>
        <w:t>Шлифовка крышки и боковых сторон шкатулки с внешней стороны (М100</w:t>
      </w:r>
      <w:r>
        <w:rPr>
          <w:bCs/>
          <w:sz w:val="28"/>
          <w:szCs w:val="28"/>
        </w:rPr>
        <w:t>).</w:t>
      </w:r>
      <w:r>
        <w:rPr>
          <w:b/>
          <w:bCs/>
          <w:sz w:val="28"/>
          <w:szCs w:val="28"/>
        </w:rPr>
        <w:t xml:space="preserve"> </w:t>
      </w:r>
      <w:r w:rsidRPr="00A51292">
        <w:rPr>
          <w:sz w:val="28"/>
          <w:szCs w:val="28"/>
        </w:rPr>
        <w:t xml:space="preserve"> </w:t>
      </w:r>
    </w:p>
    <w:p w:rsidR="00B27EE7" w:rsidRPr="00240C82" w:rsidRDefault="00B27EE7" w:rsidP="00593ECD">
      <w:pPr>
        <w:tabs>
          <w:tab w:val="left" w:pos="9923"/>
        </w:tabs>
        <w:spacing w:line="276" w:lineRule="auto"/>
        <w:rPr>
          <w:sz w:val="28"/>
          <w:szCs w:val="28"/>
        </w:rPr>
      </w:pPr>
    </w:p>
    <w:p w:rsidR="00B27EE7" w:rsidRPr="009C5DB8" w:rsidRDefault="00B27EE7" w:rsidP="00277110">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277110">
      <w:pPr>
        <w:jc w:val="both"/>
        <w:rPr>
          <w:sz w:val="28"/>
          <w:szCs w:val="28"/>
        </w:rPr>
      </w:pPr>
      <w:r w:rsidRPr="009C5DB8">
        <w:rPr>
          <w:b/>
          <w:sz w:val="28"/>
          <w:szCs w:val="28"/>
        </w:rPr>
        <w:t xml:space="preserve">Сроки отчетности: </w:t>
      </w:r>
      <w:r>
        <w:rPr>
          <w:sz w:val="28"/>
          <w:szCs w:val="28"/>
        </w:rPr>
        <w:t>до 28 мая</w:t>
      </w:r>
      <w:r w:rsidRPr="009C5DB8">
        <w:rPr>
          <w:sz w:val="28"/>
          <w:szCs w:val="28"/>
        </w:rPr>
        <w:t>.</w:t>
      </w:r>
    </w:p>
    <w:p w:rsidR="00B27EE7" w:rsidRDefault="00B27EE7" w:rsidP="00593ECD">
      <w:pPr>
        <w:pStyle w:val="Default"/>
        <w:tabs>
          <w:tab w:val="left" w:pos="9923"/>
        </w:tabs>
        <w:spacing w:line="276" w:lineRule="auto"/>
        <w:jc w:val="both"/>
        <w:rPr>
          <w:sz w:val="28"/>
          <w:szCs w:val="28"/>
        </w:rPr>
      </w:pPr>
    </w:p>
    <w:p w:rsidR="00B27EE7" w:rsidRPr="009C1566" w:rsidRDefault="00B27EE7" w:rsidP="009C1566">
      <w:pPr>
        <w:pStyle w:val="Default"/>
        <w:tabs>
          <w:tab w:val="left" w:pos="9923"/>
        </w:tabs>
        <w:spacing w:line="276" w:lineRule="auto"/>
        <w:jc w:val="center"/>
        <w:rPr>
          <w:b/>
          <w:sz w:val="28"/>
          <w:szCs w:val="28"/>
        </w:rPr>
      </w:pPr>
      <w:r w:rsidRPr="009C1566">
        <w:rPr>
          <w:b/>
          <w:sz w:val="28"/>
          <w:szCs w:val="28"/>
          <w:lang w:val="en-US"/>
        </w:rPr>
        <w:t>II</w:t>
      </w:r>
      <w:r w:rsidRPr="009C1566">
        <w:rPr>
          <w:b/>
          <w:sz w:val="28"/>
          <w:szCs w:val="28"/>
        </w:rPr>
        <w:t xml:space="preserve"> курс 3 семестр</w:t>
      </w:r>
    </w:p>
    <w:p w:rsidR="00B27EE7" w:rsidRDefault="00B27EE7" w:rsidP="0027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r>
        <w:rPr>
          <w:b/>
          <w:bCs/>
          <w:sz w:val="28"/>
          <w:szCs w:val="28"/>
        </w:rPr>
        <w:t>Тема 4. Художественная  обработка  камня  и  металла.</w:t>
      </w:r>
    </w:p>
    <w:p w:rsidR="00B27EE7" w:rsidRPr="00277110" w:rsidRDefault="00B27EE7" w:rsidP="0027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p>
    <w:p w:rsidR="00B27EE7" w:rsidRDefault="00B27EE7" w:rsidP="0027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rPr>
      </w:pPr>
      <w:r w:rsidRPr="0041633D">
        <w:rPr>
          <w:b/>
          <w:bCs/>
          <w:sz w:val="28"/>
          <w:szCs w:val="28"/>
        </w:rPr>
        <w:t>Зачет по ТБ.</w:t>
      </w:r>
    </w:p>
    <w:p w:rsidR="00B27EE7" w:rsidRPr="00451299" w:rsidRDefault="00B27EE7" w:rsidP="0045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 практических работ:</w:t>
      </w:r>
      <w:r w:rsidRPr="0046410B">
        <w:rPr>
          <w:b/>
          <w:sz w:val="28"/>
          <w:szCs w:val="28"/>
        </w:rPr>
        <w:t xml:space="preserve"> </w:t>
      </w:r>
    </w:p>
    <w:p w:rsidR="00B27EE7" w:rsidRPr="007A6604" w:rsidRDefault="00B27EE7" w:rsidP="00593ECD">
      <w:pPr>
        <w:spacing w:line="276" w:lineRule="auto"/>
        <w:ind w:firstLine="851"/>
        <w:jc w:val="both"/>
        <w:rPr>
          <w:bCs/>
          <w:sz w:val="28"/>
          <w:szCs w:val="28"/>
        </w:rPr>
      </w:pPr>
      <w:r>
        <w:rPr>
          <w:b/>
          <w:bCs/>
          <w:sz w:val="28"/>
          <w:szCs w:val="28"/>
        </w:rPr>
        <w:t xml:space="preserve">Самостоятельная </w:t>
      </w:r>
      <w:r w:rsidRPr="0041633D">
        <w:rPr>
          <w:b/>
          <w:bCs/>
          <w:sz w:val="28"/>
          <w:szCs w:val="28"/>
        </w:rPr>
        <w:t>работа №</w:t>
      </w:r>
      <w:r>
        <w:rPr>
          <w:b/>
          <w:bCs/>
          <w:sz w:val="28"/>
          <w:szCs w:val="28"/>
        </w:rPr>
        <w:t xml:space="preserve"> 7</w:t>
      </w:r>
      <w:r w:rsidRPr="0041633D">
        <w:rPr>
          <w:bCs/>
          <w:sz w:val="28"/>
          <w:szCs w:val="28"/>
        </w:rPr>
        <w:t xml:space="preserve">. </w:t>
      </w:r>
      <w:r w:rsidRPr="007F24C8">
        <w:rPr>
          <w:bCs/>
          <w:sz w:val="28"/>
          <w:szCs w:val="28"/>
        </w:rPr>
        <w:t>Изготовление кольца</w:t>
      </w:r>
      <w:r>
        <w:rPr>
          <w:bCs/>
          <w:sz w:val="28"/>
          <w:szCs w:val="28"/>
        </w:rPr>
        <w:t xml:space="preserve"> (</w:t>
      </w:r>
      <w:r w:rsidRPr="007F24C8">
        <w:rPr>
          <w:bCs/>
          <w:sz w:val="28"/>
          <w:szCs w:val="28"/>
        </w:rPr>
        <w:t>полоса с узором).</w:t>
      </w:r>
    </w:p>
    <w:p w:rsidR="00B27EE7" w:rsidRDefault="00B27EE7" w:rsidP="0059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59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История возникновения филиграни. Промыслы художественной обработки металла в России. Э</w:t>
      </w:r>
      <w:r w:rsidRPr="0041633D">
        <w:rPr>
          <w:bCs/>
          <w:sz w:val="28"/>
          <w:szCs w:val="28"/>
        </w:rPr>
        <w:t>лементы филигранного  набора</w:t>
      </w:r>
      <w:r>
        <w:rPr>
          <w:bCs/>
          <w:sz w:val="28"/>
          <w:szCs w:val="28"/>
        </w:rPr>
        <w:t>.  М</w:t>
      </w:r>
      <w:r w:rsidRPr="0041633D">
        <w:rPr>
          <w:bCs/>
          <w:sz w:val="28"/>
          <w:szCs w:val="28"/>
        </w:rPr>
        <w:t xml:space="preserve">атериалы </w:t>
      </w:r>
      <w:r>
        <w:rPr>
          <w:bCs/>
          <w:sz w:val="28"/>
          <w:szCs w:val="28"/>
        </w:rPr>
        <w:t>и инструменты для сканных работ. Основные виды ювелирных работ. Технологический процесс по изготовлению сканной полосы. Последовательность обработки металла. Финишные операции по доводке металла.</w:t>
      </w:r>
      <w:r w:rsidRPr="0079369F">
        <w:rPr>
          <w:bCs/>
          <w:sz w:val="28"/>
          <w:szCs w:val="28"/>
        </w:rPr>
        <w:t xml:space="preserve"> </w:t>
      </w:r>
      <w:r>
        <w:rPr>
          <w:bCs/>
          <w:sz w:val="28"/>
          <w:szCs w:val="28"/>
        </w:rPr>
        <w:t>Техника</w:t>
      </w:r>
      <w:r w:rsidRPr="0041633D">
        <w:rPr>
          <w:bCs/>
          <w:sz w:val="28"/>
          <w:szCs w:val="28"/>
        </w:rPr>
        <w:t xml:space="preserve"> безопасности </w:t>
      </w:r>
      <w:r>
        <w:rPr>
          <w:bCs/>
          <w:sz w:val="28"/>
          <w:szCs w:val="28"/>
        </w:rPr>
        <w:t>в ювелирном деле.</w:t>
      </w:r>
    </w:p>
    <w:p w:rsidR="00B27EE7" w:rsidRPr="009C5DB8" w:rsidRDefault="00B27EE7" w:rsidP="00277110">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277110">
      <w:pPr>
        <w:jc w:val="both"/>
        <w:rPr>
          <w:sz w:val="28"/>
          <w:szCs w:val="28"/>
        </w:rPr>
      </w:pPr>
      <w:r w:rsidRPr="009C5DB8">
        <w:rPr>
          <w:b/>
          <w:sz w:val="28"/>
          <w:szCs w:val="28"/>
        </w:rPr>
        <w:t xml:space="preserve">Сроки отчетности: </w:t>
      </w:r>
      <w:r>
        <w:rPr>
          <w:sz w:val="28"/>
          <w:szCs w:val="28"/>
        </w:rPr>
        <w:t>до 10 октября</w:t>
      </w:r>
      <w:r w:rsidRPr="009C5DB8">
        <w:rPr>
          <w:sz w:val="28"/>
          <w:szCs w:val="28"/>
        </w:rPr>
        <w:t>.</w:t>
      </w:r>
    </w:p>
    <w:p w:rsidR="00B27EE7" w:rsidRDefault="00B27EE7" w:rsidP="0059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p>
    <w:p w:rsidR="00B27EE7" w:rsidRPr="00451299"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 практических работ:</w:t>
      </w:r>
      <w:r w:rsidRPr="0046410B">
        <w:rPr>
          <w:b/>
          <w:sz w:val="28"/>
          <w:szCs w:val="28"/>
        </w:rPr>
        <w:t xml:space="preserve"> </w:t>
      </w:r>
    </w:p>
    <w:p w:rsidR="00B27EE7" w:rsidRPr="007A6604" w:rsidRDefault="00B27EE7" w:rsidP="009C1566">
      <w:pPr>
        <w:spacing w:line="276" w:lineRule="auto"/>
        <w:ind w:firstLine="851"/>
        <w:jc w:val="both"/>
        <w:rPr>
          <w:bCs/>
          <w:sz w:val="28"/>
          <w:szCs w:val="28"/>
        </w:rPr>
      </w:pPr>
      <w:r w:rsidRPr="0041633D">
        <w:rPr>
          <w:b/>
          <w:bCs/>
          <w:sz w:val="28"/>
          <w:szCs w:val="28"/>
        </w:rPr>
        <w:t>Практическая работа №</w:t>
      </w:r>
      <w:r>
        <w:rPr>
          <w:b/>
          <w:bCs/>
          <w:sz w:val="28"/>
          <w:szCs w:val="28"/>
        </w:rPr>
        <w:t xml:space="preserve"> 7</w:t>
      </w:r>
      <w:r w:rsidRPr="0041633D">
        <w:rPr>
          <w:bCs/>
          <w:sz w:val="28"/>
          <w:szCs w:val="28"/>
        </w:rPr>
        <w:t xml:space="preserve">. </w:t>
      </w:r>
      <w:r w:rsidRPr="007F24C8">
        <w:rPr>
          <w:bCs/>
          <w:sz w:val="28"/>
          <w:szCs w:val="28"/>
        </w:rPr>
        <w:t>Изготовление кольца</w:t>
      </w:r>
      <w:r>
        <w:rPr>
          <w:bCs/>
          <w:sz w:val="28"/>
          <w:szCs w:val="28"/>
        </w:rPr>
        <w:t xml:space="preserve"> (</w:t>
      </w:r>
      <w:r w:rsidRPr="007F24C8">
        <w:rPr>
          <w:bCs/>
          <w:sz w:val="28"/>
          <w:szCs w:val="28"/>
        </w:rPr>
        <w:t>полоса с узором).</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79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История возникновения филиграни. Промыслы художественной обработки металла в России. Э</w:t>
      </w:r>
      <w:r w:rsidRPr="0041633D">
        <w:rPr>
          <w:bCs/>
          <w:sz w:val="28"/>
          <w:szCs w:val="28"/>
        </w:rPr>
        <w:t>лементы филигранного  набора</w:t>
      </w:r>
      <w:r>
        <w:rPr>
          <w:bCs/>
          <w:sz w:val="28"/>
          <w:szCs w:val="28"/>
        </w:rPr>
        <w:t>.  М</w:t>
      </w:r>
      <w:r w:rsidRPr="0041633D">
        <w:rPr>
          <w:bCs/>
          <w:sz w:val="28"/>
          <w:szCs w:val="28"/>
        </w:rPr>
        <w:t xml:space="preserve">атериалы </w:t>
      </w:r>
      <w:r>
        <w:rPr>
          <w:bCs/>
          <w:sz w:val="28"/>
          <w:szCs w:val="28"/>
        </w:rPr>
        <w:t>и инструменты для сканных работ. Основные виды ювелирных работ. Технологический процесс по изготовлению сканной полосы. Последовательность обработки металла. Финишные операции по доводке металла.</w:t>
      </w:r>
      <w:r w:rsidRPr="0079369F">
        <w:rPr>
          <w:bCs/>
          <w:sz w:val="28"/>
          <w:szCs w:val="28"/>
        </w:rPr>
        <w:t xml:space="preserve"> </w:t>
      </w:r>
      <w:r>
        <w:rPr>
          <w:bCs/>
          <w:sz w:val="28"/>
          <w:szCs w:val="28"/>
        </w:rPr>
        <w:t>Техника</w:t>
      </w:r>
      <w:r w:rsidRPr="0041633D">
        <w:rPr>
          <w:bCs/>
          <w:sz w:val="28"/>
          <w:szCs w:val="28"/>
        </w:rPr>
        <w:t xml:space="preserve"> безопасности </w:t>
      </w:r>
      <w:r>
        <w:rPr>
          <w:bCs/>
          <w:sz w:val="28"/>
          <w:szCs w:val="28"/>
        </w:rPr>
        <w:t>в ювелирном деле.</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ноября</w:t>
      </w:r>
      <w:r w:rsidRPr="009C5DB8">
        <w:rPr>
          <w:sz w:val="28"/>
          <w:szCs w:val="28"/>
        </w:rPr>
        <w:t>.</w:t>
      </w:r>
    </w:p>
    <w:p w:rsidR="00B27EE7" w:rsidRDefault="00B27EE7" w:rsidP="0059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p>
    <w:p w:rsidR="00B27EE7" w:rsidRPr="00451299"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 практических работ:</w:t>
      </w:r>
      <w:r w:rsidRPr="0046410B">
        <w:rPr>
          <w:b/>
          <w:sz w:val="28"/>
          <w:szCs w:val="28"/>
        </w:rPr>
        <w:t xml:space="preserve"> </w:t>
      </w:r>
    </w:p>
    <w:p w:rsidR="00B27EE7" w:rsidRPr="007A6604" w:rsidRDefault="00B27EE7" w:rsidP="009C1566">
      <w:pPr>
        <w:spacing w:line="276" w:lineRule="auto"/>
        <w:ind w:firstLine="851"/>
        <w:jc w:val="both"/>
        <w:rPr>
          <w:bCs/>
          <w:sz w:val="28"/>
          <w:szCs w:val="28"/>
        </w:rPr>
      </w:pPr>
      <w:r w:rsidRPr="0041633D">
        <w:rPr>
          <w:b/>
          <w:bCs/>
          <w:sz w:val="28"/>
          <w:szCs w:val="28"/>
        </w:rPr>
        <w:t>Практическая работа №</w:t>
      </w:r>
      <w:r>
        <w:rPr>
          <w:b/>
          <w:bCs/>
          <w:sz w:val="28"/>
          <w:szCs w:val="28"/>
        </w:rPr>
        <w:t xml:space="preserve"> 7</w:t>
      </w:r>
      <w:r w:rsidRPr="0041633D">
        <w:rPr>
          <w:bCs/>
          <w:sz w:val="28"/>
          <w:szCs w:val="28"/>
        </w:rPr>
        <w:t xml:space="preserve">. </w:t>
      </w:r>
      <w:r w:rsidRPr="007F24C8">
        <w:rPr>
          <w:bCs/>
          <w:sz w:val="28"/>
          <w:szCs w:val="28"/>
        </w:rPr>
        <w:t>Изготовление кольца</w:t>
      </w:r>
      <w:r>
        <w:rPr>
          <w:bCs/>
          <w:sz w:val="28"/>
          <w:szCs w:val="28"/>
        </w:rPr>
        <w:t xml:space="preserve"> (</w:t>
      </w:r>
      <w:r w:rsidRPr="007F24C8">
        <w:rPr>
          <w:bCs/>
          <w:sz w:val="28"/>
          <w:szCs w:val="28"/>
        </w:rPr>
        <w:t>полоса с узором).</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Вспомогательный материал,</w:t>
      </w:r>
      <w:r w:rsidRPr="0041633D">
        <w:rPr>
          <w:bCs/>
          <w:sz w:val="28"/>
          <w:szCs w:val="28"/>
        </w:rPr>
        <w:t xml:space="preserve"> припои, кислоты</w:t>
      </w:r>
      <w:r>
        <w:rPr>
          <w:bCs/>
          <w:sz w:val="28"/>
          <w:szCs w:val="28"/>
        </w:rPr>
        <w:t xml:space="preserve">, </w:t>
      </w:r>
      <w:r w:rsidRPr="0041633D">
        <w:rPr>
          <w:bCs/>
          <w:sz w:val="28"/>
          <w:szCs w:val="28"/>
        </w:rPr>
        <w:t>используемые</w:t>
      </w:r>
      <w:r>
        <w:rPr>
          <w:bCs/>
          <w:sz w:val="28"/>
          <w:szCs w:val="28"/>
        </w:rPr>
        <w:t xml:space="preserve"> </w:t>
      </w:r>
      <w:r w:rsidRPr="0041633D">
        <w:rPr>
          <w:bCs/>
          <w:sz w:val="28"/>
          <w:szCs w:val="28"/>
        </w:rPr>
        <w:t xml:space="preserve"> в</w:t>
      </w:r>
      <w:r>
        <w:rPr>
          <w:bCs/>
          <w:sz w:val="28"/>
          <w:szCs w:val="28"/>
        </w:rPr>
        <w:t xml:space="preserve">  ювелирном деле. Т</w:t>
      </w:r>
      <w:r w:rsidRPr="0041633D">
        <w:rPr>
          <w:bCs/>
          <w:sz w:val="28"/>
          <w:szCs w:val="28"/>
        </w:rPr>
        <w:t xml:space="preserve">ехники и приемы </w:t>
      </w:r>
      <w:r>
        <w:rPr>
          <w:bCs/>
          <w:sz w:val="28"/>
          <w:szCs w:val="28"/>
        </w:rPr>
        <w:t>при изготовлении сканных работ. Техника</w:t>
      </w:r>
      <w:r w:rsidRPr="0041633D">
        <w:rPr>
          <w:bCs/>
          <w:sz w:val="28"/>
          <w:szCs w:val="28"/>
        </w:rPr>
        <w:t xml:space="preserve"> безопасности </w:t>
      </w:r>
      <w:r>
        <w:rPr>
          <w:bCs/>
          <w:sz w:val="28"/>
          <w:szCs w:val="28"/>
        </w:rPr>
        <w:t>в ювелирном деле. Э</w:t>
      </w:r>
      <w:r w:rsidRPr="0041633D">
        <w:rPr>
          <w:bCs/>
          <w:sz w:val="28"/>
          <w:szCs w:val="28"/>
        </w:rPr>
        <w:t>лементы филигранного  набора</w:t>
      </w:r>
      <w:r>
        <w:rPr>
          <w:bCs/>
          <w:sz w:val="28"/>
          <w:szCs w:val="28"/>
        </w:rPr>
        <w:t>. И</w:t>
      </w:r>
      <w:r w:rsidRPr="0041633D">
        <w:rPr>
          <w:bCs/>
          <w:sz w:val="28"/>
          <w:szCs w:val="28"/>
        </w:rPr>
        <w:t>сторически сложи</w:t>
      </w:r>
      <w:r>
        <w:rPr>
          <w:bCs/>
          <w:sz w:val="28"/>
          <w:szCs w:val="28"/>
        </w:rPr>
        <w:t xml:space="preserve">вшиеся типы ювелирных украшений. </w:t>
      </w:r>
      <w:r w:rsidRPr="001646A1">
        <w:rPr>
          <w:sz w:val="28"/>
          <w:szCs w:val="28"/>
        </w:rPr>
        <w:t xml:space="preserve">Типовой </w:t>
      </w:r>
      <w:r>
        <w:rPr>
          <w:sz w:val="28"/>
          <w:szCs w:val="28"/>
        </w:rPr>
        <w:t xml:space="preserve"> </w:t>
      </w:r>
      <w:r w:rsidRPr="001646A1">
        <w:rPr>
          <w:sz w:val="28"/>
          <w:szCs w:val="28"/>
        </w:rPr>
        <w:t xml:space="preserve">технологический </w:t>
      </w:r>
      <w:r>
        <w:rPr>
          <w:sz w:val="28"/>
          <w:szCs w:val="28"/>
        </w:rPr>
        <w:t xml:space="preserve"> </w:t>
      </w:r>
      <w:r w:rsidRPr="001646A1">
        <w:rPr>
          <w:sz w:val="28"/>
          <w:szCs w:val="28"/>
        </w:rPr>
        <w:t xml:space="preserve">процесс  изготовления </w:t>
      </w:r>
      <w:r>
        <w:rPr>
          <w:sz w:val="28"/>
          <w:szCs w:val="28"/>
        </w:rPr>
        <w:t xml:space="preserve"> </w:t>
      </w:r>
      <w:r w:rsidRPr="001646A1">
        <w:rPr>
          <w:sz w:val="28"/>
          <w:szCs w:val="28"/>
        </w:rPr>
        <w:t>кольца</w:t>
      </w:r>
      <w:r>
        <w:rPr>
          <w:sz w:val="28"/>
          <w:szCs w:val="28"/>
        </w:rPr>
        <w:t>.</w:t>
      </w:r>
      <w:r w:rsidRPr="00277110">
        <w:rPr>
          <w:sz w:val="28"/>
          <w:szCs w:val="28"/>
        </w:rPr>
        <w:t xml:space="preserve"> </w:t>
      </w:r>
      <w:r>
        <w:rPr>
          <w:sz w:val="28"/>
          <w:szCs w:val="28"/>
        </w:rPr>
        <w:t>Контроль за качеством пая</w:t>
      </w:r>
      <w:r w:rsidRPr="001646A1">
        <w:rPr>
          <w:sz w:val="28"/>
          <w:szCs w:val="28"/>
        </w:rPr>
        <w:t>ных швов</w:t>
      </w:r>
      <w:r>
        <w:rPr>
          <w:sz w:val="28"/>
          <w:szCs w:val="28"/>
        </w:rPr>
        <w:t>.</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декабря</w:t>
      </w:r>
      <w:r w:rsidRPr="009C5DB8">
        <w:rPr>
          <w:sz w:val="28"/>
          <w:szCs w:val="28"/>
        </w:rPr>
        <w:t>.</w:t>
      </w:r>
    </w:p>
    <w:p w:rsidR="00B27EE7" w:rsidRDefault="00B27EE7" w:rsidP="009C1566">
      <w:pPr>
        <w:jc w:val="both"/>
        <w:rPr>
          <w:sz w:val="28"/>
          <w:szCs w:val="28"/>
        </w:rPr>
      </w:pPr>
    </w:p>
    <w:p w:rsidR="00B27EE7" w:rsidRPr="009C1566"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r w:rsidRPr="009C1566">
        <w:rPr>
          <w:b/>
          <w:bCs/>
          <w:sz w:val="28"/>
          <w:szCs w:val="28"/>
        </w:rPr>
        <w:t>Зачет.</w:t>
      </w:r>
    </w:p>
    <w:p w:rsidR="00B27EE7" w:rsidRPr="009C5DB8" w:rsidRDefault="00B27EE7" w:rsidP="009C1566">
      <w:pPr>
        <w:jc w:val="both"/>
        <w:rPr>
          <w:b/>
          <w:sz w:val="28"/>
          <w:szCs w:val="28"/>
        </w:rPr>
      </w:pPr>
      <w:r w:rsidRPr="009C5DB8">
        <w:rPr>
          <w:b/>
          <w:sz w:val="28"/>
          <w:szCs w:val="28"/>
        </w:rPr>
        <w:t>Репертуар для практических работ:</w:t>
      </w:r>
    </w:p>
    <w:p w:rsidR="00B27EE7" w:rsidRPr="00C2775D" w:rsidRDefault="00B27EE7" w:rsidP="0079369F">
      <w:pPr>
        <w:shd w:val="clear" w:color="auto" w:fill="FFFFFF"/>
        <w:ind w:firstLine="900"/>
        <w:jc w:val="both"/>
        <w:rPr>
          <w:sz w:val="28"/>
          <w:szCs w:val="28"/>
        </w:rPr>
      </w:pPr>
      <w:r>
        <w:rPr>
          <w:sz w:val="28"/>
          <w:szCs w:val="28"/>
        </w:rPr>
        <w:t xml:space="preserve">Выполнение и защита презентаций по заданным темам выполненных с помощью </w:t>
      </w:r>
      <w:r w:rsidRPr="00F63502">
        <w:rPr>
          <w:sz w:val="28"/>
          <w:szCs w:val="28"/>
        </w:rPr>
        <w:t>мультимедийной компьютерной программы PowerPoin</w:t>
      </w:r>
      <w:r>
        <w:rPr>
          <w:sz w:val="28"/>
          <w:szCs w:val="28"/>
          <w:lang w:val="en-US"/>
        </w:rPr>
        <w:t>t</w:t>
      </w:r>
      <w:r w:rsidRPr="00F63502">
        <w:rPr>
          <w:sz w:val="28"/>
          <w:szCs w:val="28"/>
        </w:rPr>
        <w:t>.</w:t>
      </w:r>
      <w:r>
        <w:rPr>
          <w:sz w:val="28"/>
          <w:szCs w:val="28"/>
        </w:rPr>
        <w:t xml:space="preserve">Тема: </w:t>
      </w:r>
      <w:r w:rsidRPr="00C2775D">
        <w:rPr>
          <w:sz w:val="28"/>
          <w:szCs w:val="28"/>
        </w:rPr>
        <w:t>Традиционные художественные промыслы и декоративно-прикладное искусство Урала. История  возникновения и особенности развития. Выдающиеся достижения (Касли, Златоуст, Н. Тагил, Куса об одном из них).</w:t>
      </w:r>
    </w:p>
    <w:p w:rsidR="00B27EE7" w:rsidRDefault="00B27EE7" w:rsidP="0079369F">
      <w:pPr>
        <w:pStyle w:val="Default"/>
        <w:tabs>
          <w:tab w:val="left" w:pos="9923"/>
        </w:tabs>
        <w:spacing w:line="276" w:lineRule="auto"/>
        <w:ind w:firstLine="567"/>
        <w:jc w:val="both"/>
        <w:rPr>
          <w:sz w:val="28"/>
          <w:szCs w:val="28"/>
        </w:rPr>
      </w:pPr>
    </w:p>
    <w:p w:rsidR="00B27EE7" w:rsidRPr="009C5DB8" w:rsidRDefault="00B27EE7" w:rsidP="0079369F">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79369F">
      <w:pPr>
        <w:jc w:val="both"/>
        <w:rPr>
          <w:sz w:val="28"/>
          <w:szCs w:val="28"/>
        </w:rPr>
      </w:pPr>
      <w:r w:rsidRPr="009C5DB8">
        <w:rPr>
          <w:b/>
          <w:sz w:val="28"/>
          <w:szCs w:val="28"/>
        </w:rPr>
        <w:t xml:space="preserve">Сроки отчетности: </w:t>
      </w:r>
      <w:r>
        <w:rPr>
          <w:sz w:val="28"/>
          <w:szCs w:val="28"/>
        </w:rPr>
        <w:t>до 28 декабря</w:t>
      </w:r>
      <w:r w:rsidRPr="009C5DB8">
        <w:rPr>
          <w:sz w:val="28"/>
          <w:szCs w:val="28"/>
        </w:rPr>
        <w:t>.</w:t>
      </w:r>
    </w:p>
    <w:p w:rsidR="00B27EE7" w:rsidRPr="009C1566" w:rsidRDefault="00B27EE7" w:rsidP="0079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p>
    <w:p w:rsidR="00B27EE7" w:rsidRDefault="00B27EE7" w:rsidP="0079369F">
      <w:pPr>
        <w:spacing w:line="276" w:lineRule="auto"/>
        <w:ind w:firstLine="851"/>
        <w:jc w:val="both"/>
        <w:rPr>
          <w:b/>
          <w:bCs/>
          <w:sz w:val="28"/>
          <w:szCs w:val="28"/>
        </w:rPr>
      </w:pPr>
      <w:r>
        <w:rPr>
          <w:b/>
          <w:bCs/>
          <w:sz w:val="28"/>
          <w:szCs w:val="28"/>
        </w:rPr>
        <w:t>Тема 5. Виды оправ. Изготовление оправ (кастов) для каменных вставок.</w:t>
      </w:r>
    </w:p>
    <w:p w:rsidR="00B27EE7" w:rsidRPr="00451299" w:rsidRDefault="00B27EE7" w:rsidP="0079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 практических работ:</w:t>
      </w:r>
      <w:r w:rsidRPr="0046410B">
        <w:rPr>
          <w:b/>
          <w:sz w:val="28"/>
          <w:szCs w:val="28"/>
        </w:rPr>
        <w:t xml:space="preserve"> </w:t>
      </w:r>
    </w:p>
    <w:p w:rsidR="00B27EE7" w:rsidRDefault="00B27EE7" w:rsidP="0079369F">
      <w:pPr>
        <w:spacing w:line="276" w:lineRule="auto"/>
        <w:ind w:firstLine="851"/>
        <w:jc w:val="both"/>
        <w:rPr>
          <w:sz w:val="28"/>
          <w:szCs w:val="28"/>
        </w:rPr>
      </w:pPr>
      <w:r>
        <w:rPr>
          <w:b/>
          <w:sz w:val="28"/>
          <w:szCs w:val="28"/>
        </w:rPr>
        <w:t>Самостоятельная работа № 8</w:t>
      </w:r>
      <w:r w:rsidRPr="005E26F7">
        <w:rPr>
          <w:b/>
          <w:sz w:val="28"/>
          <w:szCs w:val="28"/>
        </w:rPr>
        <w:t>.</w:t>
      </w:r>
      <w:r w:rsidRPr="005E26F7">
        <w:rPr>
          <w:sz w:val="28"/>
          <w:szCs w:val="28"/>
        </w:rPr>
        <w:t xml:space="preserve"> Изгото</w:t>
      </w:r>
      <w:r>
        <w:rPr>
          <w:sz w:val="28"/>
          <w:szCs w:val="28"/>
        </w:rPr>
        <w:t>вить кулон</w:t>
      </w:r>
      <w:r w:rsidRPr="005E26F7">
        <w:rPr>
          <w:sz w:val="28"/>
          <w:szCs w:val="28"/>
        </w:rPr>
        <w:t xml:space="preserve"> </w:t>
      </w:r>
      <w:r>
        <w:rPr>
          <w:sz w:val="28"/>
          <w:szCs w:val="28"/>
        </w:rPr>
        <w:t xml:space="preserve">с каменой вставкой </w:t>
      </w:r>
      <w:r w:rsidRPr="005E26F7">
        <w:rPr>
          <w:sz w:val="28"/>
          <w:szCs w:val="28"/>
        </w:rPr>
        <w:t>в те</w:t>
      </w:r>
      <w:r>
        <w:rPr>
          <w:sz w:val="28"/>
          <w:szCs w:val="28"/>
        </w:rPr>
        <w:t>хнике плоская ажурная филигрань.</w:t>
      </w:r>
    </w:p>
    <w:p w:rsidR="00B27EE7"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10"/>
        <w:jc w:val="both"/>
        <w:rPr>
          <w:bCs/>
          <w:sz w:val="28"/>
          <w:szCs w:val="28"/>
        </w:rPr>
      </w:pPr>
      <w:r>
        <w:rPr>
          <w:bCs/>
          <w:sz w:val="28"/>
          <w:szCs w:val="28"/>
        </w:rPr>
        <w:t>О</w:t>
      </w:r>
      <w:r w:rsidRPr="0041633D">
        <w:rPr>
          <w:bCs/>
          <w:sz w:val="28"/>
          <w:szCs w:val="28"/>
        </w:rPr>
        <w:t>сновные виды</w:t>
      </w:r>
      <w:r>
        <w:rPr>
          <w:bCs/>
          <w:sz w:val="28"/>
          <w:szCs w:val="28"/>
        </w:rPr>
        <w:t xml:space="preserve"> оправ.  М</w:t>
      </w:r>
      <w:r w:rsidRPr="0041633D">
        <w:rPr>
          <w:bCs/>
          <w:sz w:val="28"/>
          <w:szCs w:val="28"/>
        </w:rPr>
        <w:t xml:space="preserve">атериалы и инструменты для </w:t>
      </w:r>
      <w:r>
        <w:rPr>
          <w:bCs/>
          <w:sz w:val="28"/>
          <w:szCs w:val="28"/>
        </w:rPr>
        <w:t xml:space="preserve"> данных видов работ. Виды кастов. </w:t>
      </w:r>
      <w:r w:rsidRPr="001646A1">
        <w:rPr>
          <w:sz w:val="28"/>
          <w:szCs w:val="28"/>
        </w:rPr>
        <w:t>Технология изготовления глухого</w:t>
      </w:r>
      <w:r>
        <w:rPr>
          <w:sz w:val="28"/>
          <w:szCs w:val="28"/>
        </w:rPr>
        <w:t>, царгового, крапанового  кастов.</w:t>
      </w:r>
      <w:r>
        <w:rPr>
          <w:bCs/>
          <w:sz w:val="28"/>
          <w:szCs w:val="28"/>
        </w:rPr>
        <w:t xml:space="preserve"> Техника</w:t>
      </w:r>
      <w:r w:rsidRPr="0041633D">
        <w:rPr>
          <w:bCs/>
          <w:sz w:val="28"/>
          <w:szCs w:val="28"/>
        </w:rPr>
        <w:t xml:space="preserve"> и приемы</w:t>
      </w:r>
      <w:r>
        <w:rPr>
          <w:bCs/>
          <w:sz w:val="28"/>
          <w:szCs w:val="28"/>
        </w:rPr>
        <w:t>, последовательность работ при изготовлении кастов.</w:t>
      </w:r>
      <w:r w:rsidRPr="0041633D">
        <w:rPr>
          <w:bCs/>
          <w:sz w:val="28"/>
          <w:szCs w:val="28"/>
        </w:rPr>
        <w:t xml:space="preserve"> </w:t>
      </w:r>
    </w:p>
    <w:p w:rsidR="00B27EE7" w:rsidRPr="009C5DB8" w:rsidRDefault="00B27EE7" w:rsidP="00BA2057">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BA2057">
      <w:pPr>
        <w:jc w:val="both"/>
        <w:rPr>
          <w:sz w:val="28"/>
          <w:szCs w:val="28"/>
        </w:rPr>
      </w:pPr>
      <w:r w:rsidRPr="009C5DB8">
        <w:rPr>
          <w:b/>
          <w:sz w:val="28"/>
          <w:szCs w:val="28"/>
        </w:rPr>
        <w:t xml:space="preserve">Сроки отчетности: </w:t>
      </w:r>
      <w:r>
        <w:rPr>
          <w:sz w:val="28"/>
          <w:szCs w:val="28"/>
        </w:rPr>
        <w:t>до 10 февраля</w:t>
      </w:r>
      <w:r w:rsidRPr="009C5DB8">
        <w:rPr>
          <w:sz w:val="28"/>
          <w:szCs w:val="28"/>
        </w:rPr>
        <w:t>.</w:t>
      </w:r>
    </w:p>
    <w:p w:rsidR="00B27EE7" w:rsidRDefault="00B27EE7" w:rsidP="00BA2057">
      <w:pPr>
        <w:jc w:val="both"/>
        <w:rPr>
          <w:sz w:val="28"/>
          <w:szCs w:val="28"/>
        </w:rPr>
      </w:pPr>
    </w:p>
    <w:p w:rsidR="00B27EE7" w:rsidRPr="00451299"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 практических работ:</w:t>
      </w:r>
      <w:r w:rsidRPr="0046410B">
        <w:rPr>
          <w:b/>
          <w:sz w:val="28"/>
          <w:szCs w:val="28"/>
        </w:rPr>
        <w:t xml:space="preserve"> </w:t>
      </w:r>
    </w:p>
    <w:p w:rsidR="00B27EE7" w:rsidRDefault="00B27EE7" w:rsidP="00BA2057">
      <w:pPr>
        <w:spacing w:line="276" w:lineRule="auto"/>
        <w:ind w:firstLine="851"/>
        <w:jc w:val="both"/>
        <w:rPr>
          <w:sz w:val="28"/>
          <w:szCs w:val="28"/>
        </w:rPr>
      </w:pPr>
      <w:r>
        <w:rPr>
          <w:b/>
          <w:sz w:val="28"/>
          <w:szCs w:val="28"/>
        </w:rPr>
        <w:t>Самостоятельная работа № 8</w:t>
      </w:r>
      <w:r w:rsidRPr="005E26F7">
        <w:rPr>
          <w:b/>
          <w:sz w:val="28"/>
          <w:szCs w:val="28"/>
        </w:rPr>
        <w:t>.</w:t>
      </w:r>
      <w:r w:rsidRPr="005E26F7">
        <w:rPr>
          <w:sz w:val="28"/>
          <w:szCs w:val="28"/>
        </w:rPr>
        <w:t xml:space="preserve"> Изгото</w:t>
      </w:r>
      <w:r>
        <w:rPr>
          <w:sz w:val="28"/>
          <w:szCs w:val="28"/>
        </w:rPr>
        <w:t>вить кулон</w:t>
      </w:r>
      <w:r w:rsidRPr="005E26F7">
        <w:rPr>
          <w:sz w:val="28"/>
          <w:szCs w:val="28"/>
        </w:rPr>
        <w:t xml:space="preserve"> </w:t>
      </w:r>
      <w:r>
        <w:rPr>
          <w:sz w:val="28"/>
          <w:szCs w:val="28"/>
        </w:rPr>
        <w:t xml:space="preserve">с каменой вставкой </w:t>
      </w:r>
      <w:r w:rsidRPr="005E26F7">
        <w:rPr>
          <w:sz w:val="28"/>
          <w:szCs w:val="28"/>
        </w:rPr>
        <w:t>в те</w:t>
      </w:r>
      <w:r>
        <w:rPr>
          <w:sz w:val="28"/>
          <w:szCs w:val="28"/>
        </w:rPr>
        <w:t>хнике плоская ажурная филигрань.</w:t>
      </w:r>
    </w:p>
    <w:p w:rsidR="00B27EE7"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10"/>
        <w:jc w:val="both"/>
        <w:rPr>
          <w:bCs/>
          <w:sz w:val="28"/>
          <w:szCs w:val="28"/>
        </w:rPr>
      </w:pPr>
      <w:r w:rsidRPr="001646A1">
        <w:rPr>
          <w:sz w:val="28"/>
          <w:szCs w:val="28"/>
        </w:rPr>
        <w:t>Последовательность закрепки ограненной вставки в оправу. Патирование. Крацевание. Способы проверки качества закрепки камня в оправе</w:t>
      </w:r>
      <w:r>
        <w:rPr>
          <w:bCs/>
          <w:sz w:val="28"/>
          <w:szCs w:val="28"/>
        </w:rPr>
        <w:t xml:space="preserve"> Техника</w:t>
      </w:r>
      <w:r w:rsidRPr="0041633D">
        <w:rPr>
          <w:bCs/>
          <w:sz w:val="28"/>
          <w:szCs w:val="28"/>
        </w:rPr>
        <w:t xml:space="preserve"> безопасности при пр</w:t>
      </w:r>
      <w:r>
        <w:rPr>
          <w:bCs/>
          <w:sz w:val="28"/>
          <w:szCs w:val="28"/>
        </w:rPr>
        <w:t>оведении работ в ювелирном деле.</w:t>
      </w:r>
      <w:r w:rsidRPr="0041633D">
        <w:rPr>
          <w:bCs/>
          <w:sz w:val="28"/>
          <w:szCs w:val="28"/>
        </w:rPr>
        <w:t xml:space="preserve"> </w:t>
      </w:r>
      <w:r>
        <w:rPr>
          <w:bCs/>
          <w:sz w:val="28"/>
          <w:szCs w:val="28"/>
        </w:rPr>
        <w:t xml:space="preserve"> </w:t>
      </w:r>
    </w:p>
    <w:p w:rsidR="00B27EE7" w:rsidRPr="009C5DB8" w:rsidRDefault="00B27EE7" w:rsidP="00BA2057">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BA2057">
      <w:pPr>
        <w:jc w:val="both"/>
        <w:rPr>
          <w:sz w:val="28"/>
          <w:szCs w:val="28"/>
        </w:rPr>
      </w:pPr>
      <w:r w:rsidRPr="009C5DB8">
        <w:rPr>
          <w:b/>
          <w:sz w:val="28"/>
          <w:szCs w:val="28"/>
        </w:rPr>
        <w:t xml:space="preserve">Сроки отчетности: </w:t>
      </w:r>
      <w:r>
        <w:rPr>
          <w:sz w:val="28"/>
          <w:szCs w:val="28"/>
        </w:rPr>
        <w:t>до 10 марта</w:t>
      </w:r>
      <w:r w:rsidRPr="009C5DB8">
        <w:rPr>
          <w:sz w:val="28"/>
          <w:szCs w:val="28"/>
        </w:rPr>
        <w:t>.</w:t>
      </w:r>
    </w:p>
    <w:p w:rsidR="00B27EE7" w:rsidRDefault="00B27EE7" w:rsidP="00BA2057">
      <w:pPr>
        <w:jc w:val="both"/>
        <w:rPr>
          <w:sz w:val="28"/>
          <w:szCs w:val="28"/>
        </w:rPr>
      </w:pPr>
    </w:p>
    <w:p w:rsidR="00B27EE7" w:rsidRDefault="00B27EE7" w:rsidP="009C1566">
      <w:pPr>
        <w:spacing w:line="276" w:lineRule="auto"/>
        <w:ind w:firstLine="851"/>
        <w:jc w:val="both"/>
        <w:rPr>
          <w:sz w:val="28"/>
          <w:szCs w:val="28"/>
        </w:rPr>
      </w:pPr>
      <w:r>
        <w:rPr>
          <w:b/>
          <w:sz w:val="28"/>
          <w:szCs w:val="28"/>
        </w:rPr>
        <w:t>Самостоятельная работа № 8</w:t>
      </w:r>
      <w:r w:rsidRPr="005E26F7">
        <w:rPr>
          <w:b/>
          <w:sz w:val="28"/>
          <w:szCs w:val="28"/>
        </w:rPr>
        <w:t>.</w:t>
      </w:r>
      <w:r w:rsidRPr="005E26F7">
        <w:rPr>
          <w:sz w:val="28"/>
          <w:szCs w:val="28"/>
        </w:rPr>
        <w:t xml:space="preserve"> Изгото</w:t>
      </w:r>
      <w:r>
        <w:rPr>
          <w:sz w:val="28"/>
          <w:szCs w:val="28"/>
        </w:rPr>
        <w:t>вить кулон</w:t>
      </w:r>
      <w:r w:rsidRPr="005E26F7">
        <w:rPr>
          <w:sz w:val="28"/>
          <w:szCs w:val="28"/>
        </w:rPr>
        <w:t xml:space="preserve"> </w:t>
      </w:r>
      <w:r>
        <w:rPr>
          <w:sz w:val="28"/>
          <w:szCs w:val="28"/>
        </w:rPr>
        <w:t xml:space="preserve">с каменой вставкой </w:t>
      </w:r>
      <w:r w:rsidRPr="005E26F7">
        <w:rPr>
          <w:sz w:val="28"/>
          <w:szCs w:val="28"/>
        </w:rPr>
        <w:t>в те</w:t>
      </w:r>
      <w:r>
        <w:rPr>
          <w:sz w:val="28"/>
          <w:szCs w:val="28"/>
        </w:rPr>
        <w:t>хнике плоская ажурная филигрань.</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10"/>
        <w:jc w:val="both"/>
        <w:rPr>
          <w:bCs/>
          <w:sz w:val="28"/>
          <w:szCs w:val="28"/>
        </w:rPr>
      </w:pPr>
      <w:r w:rsidRPr="001646A1">
        <w:rPr>
          <w:sz w:val="28"/>
          <w:szCs w:val="28"/>
        </w:rPr>
        <w:t>Последовательность закрепки ограненной вставки в оправу. Патирование. Крацевание. Способы проверки качества закрепки камня в оправе</w:t>
      </w:r>
      <w:r>
        <w:rPr>
          <w:bCs/>
          <w:sz w:val="28"/>
          <w:szCs w:val="28"/>
        </w:rPr>
        <w:t xml:space="preserve"> Техника</w:t>
      </w:r>
      <w:r w:rsidRPr="0041633D">
        <w:rPr>
          <w:bCs/>
          <w:sz w:val="28"/>
          <w:szCs w:val="28"/>
        </w:rPr>
        <w:t xml:space="preserve"> безопасности при пр</w:t>
      </w:r>
      <w:r>
        <w:rPr>
          <w:bCs/>
          <w:sz w:val="28"/>
          <w:szCs w:val="28"/>
        </w:rPr>
        <w:t>оведении работ в ювелирном деле.</w:t>
      </w:r>
      <w:r w:rsidRPr="0041633D">
        <w:rPr>
          <w:bCs/>
          <w:sz w:val="28"/>
          <w:szCs w:val="28"/>
        </w:rPr>
        <w:t xml:space="preserve"> </w:t>
      </w:r>
      <w:r>
        <w:rPr>
          <w:bCs/>
          <w:sz w:val="28"/>
          <w:szCs w:val="28"/>
        </w:rPr>
        <w:t xml:space="preserve">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апреля</w:t>
      </w:r>
      <w:r w:rsidRPr="009C5DB8">
        <w:rPr>
          <w:sz w:val="28"/>
          <w:szCs w:val="28"/>
        </w:rPr>
        <w:t>.</w:t>
      </w:r>
    </w:p>
    <w:p w:rsidR="00B27EE7" w:rsidRDefault="00B27EE7" w:rsidP="009C1566">
      <w:pPr>
        <w:jc w:val="both"/>
        <w:rPr>
          <w:sz w:val="28"/>
          <w:szCs w:val="28"/>
        </w:rPr>
      </w:pPr>
    </w:p>
    <w:p w:rsidR="00B27EE7" w:rsidRDefault="00B27EE7" w:rsidP="009C1566">
      <w:pPr>
        <w:spacing w:line="276" w:lineRule="auto"/>
        <w:ind w:firstLine="851"/>
        <w:jc w:val="both"/>
        <w:rPr>
          <w:sz w:val="28"/>
          <w:szCs w:val="28"/>
        </w:rPr>
      </w:pPr>
      <w:r>
        <w:rPr>
          <w:b/>
          <w:sz w:val="28"/>
          <w:szCs w:val="28"/>
        </w:rPr>
        <w:t>Самостоятельная работа № 8</w:t>
      </w:r>
      <w:r w:rsidRPr="005E26F7">
        <w:rPr>
          <w:b/>
          <w:sz w:val="28"/>
          <w:szCs w:val="28"/>
        </w:rPr>
        <w:t>.</w:t>
      </w:r>
      <w:r w:rsidRPr="005E26F7">
        <w:rPr>
          <w:sz w:val="28"/>
          <w:szCs w:val="28"/>
        </w:rPr>
        <w:t xml:space="preserve"> Изгото</w:t>
      </w:r>
      <w:r>
        <w:rPr>
          <w:sz w:val="28"/>
          <w:szCs w:val="28"/>
        </w:rPr>
        <w:t>вить кулон</w:t>
      </w:r>
      <w:r w:rsidRPr="005E26F7">
        <w:rPr>
          <w:sz w:val="28"/>
          <w:szCs w:val="28"/>
        </w:rPr>
        <w:t xml:space="preserve"> </w:t>
      </w:r>
      <w:r>
        <w:rPr>
          <w:sz w:val="28"/>
          <w:szCs w:val="28"/>
        </w:rPr>
        <w:t xml:space="preserve">с каменой вставкой </w:t>
      </w:r>
      <w:r w:rsidRPr="005E26F7">
        <w:rPr>
          <w:sz w:val="28"/>
          <w:szCs w:val="28"/>
        </w:rPr>
        <w:t>в те</w:t>
      </w:r>
      <w:r>
        <w:rPr>
          <w:sz w:val="28"/>
          <w:szCs w:val="28"/>
        </w:rPr>
        <w:t>хнике плоская ажурная филигрань.</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10"/>
        <w:jc w:val="both"/>
        <w:rPr>
          <w:bCs/>
          <w:sz w:val="28"/>
          <w:szCs w:val="28"/>
        </w:rPr>
      </w:pPr>
      <w:r w:rsidRPr="001646A1">
        <w:rPr>
          <w:sz w:val="28"/>
          <w:szCs w:val="28"/>
        </w:rPr>
        <w:t>Последовательность закрепки ограненной вставки в оправу. Патирование. Крацевание. Способы проверки качества закрепки камня в оправе</w:t>
      </w:r>
      <w:r>
        <w:rPr>
          <w:bCs/>
          <w:sz w:val="28"/>
          <w:szCs w:val="28"/>
        </w:rPr>
        <w:t xml:space="preserve"> Техника</w:t>
      </w:r>
      <w:r w:rsidRPr="0041633D">
        <w:rPr>
          <w:bCs/>
          <w:sz w:val="28"/>
          <w:szCs w:val="28"/>
        </w:rPr>
        <w:t xml:space="preserve"> безопасности при пр</w:t>
      </w:r>
      <w:r>
        <w:rPr>
          <w:bCs/>
          <w:sz w:val="28"/>
          <w:szCs w:val="28"/>
        </w:rPr>
        <w:t>оведении работ в ювелирном деле.</w:t>
      </w:r>
      <w:r w:rsidRPr="0041633D">
        <w:rPr>
          <w:bCs/>
          <w:sz w:val="28"/>
          <w:szCs w:val="28"/>
        </w:rPr>
        <w:t xml:space="preserve"> </w:t>
      </w:r>
      <w:r>
        <w:rPr>
          <w:bCs/>
          <w:sz w:val="28"/>
          <w:szCs w:val="28"/>
        </w:rPr>
        <w:t xml:space="preserve">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мая</w:t>
      </w:r>
      <w:r w:rsidRPr="009C5DB8">
        <w:rPr>
          <w:sz w:val="28"/>
          <w:szCs w:val="28"/>
        </w:rPr>
        <w:t>.</w:t>
      </w:r>
    </w:p>
    <w:p w:rsidR="00B27EE7" w:rsidRDefault="00B27EE7" w:rsidP="009C1566">
      <w:pPr>
        <w:jc w:val="both"/>
        <w:rPr>
          <w:sz w:val="28"/>
          <w:szCs w:val="28"/>
        </w:rPr>
      </w:pPr>
    </w:p>
    <w:p w:rsidR="00B27EE7" w:rsidRDefault="00B27EE7" w:rsidP="00BA2057">
      <w:pPr>
        <w:jc w:val="both"/>
        <w:rPr>
          <w:sz w:val="28"/>
          <w:szCs w:val="28"/>
        </w:rPr>
      </w:pPr>
    </w:p>
    <w:p w:rsidR="00B27EE7" w:rsidRPr="00BA2057" w:rsidRDefault="00B27EE7" w:rsidP="00BA2057">
      <w:pPr>
        <w:jc w:val="center"/>
        <w:rPr>
          <w:b/>
          <w:sz w:val="28"/>
          <w:szCs w:val="28"/>
        </w:rPr>
      </w:pPr>
      <w:r w:rsidRPr="009C1566">
        <w:rPr>
          <w:b/>
          <w:sz w:val="28"/>
          <w:szCs w:val="28"/>
        </w:rPr>
        <w:t>Экзамен.</w:t>
      </w:r>
    </w:p>
    <w:p w:rsidR="00B27EE7" w:rsidRDefault="00B27EE7" w:rsidP="00BA2057">
      <w:pPr>
        <w:jc w:val="center"/>
        <w:rPr>
          <w:sz w:val="28"/>
          <w:szCs w:val="28"/>
        </w:rPr>
      </w:pPr>
      <w:r>
        <w:rPr>
          <w:sz w:val="28"/>
          <w:szCs w:val="28"/>
        </w:rPr>
        <w:t>1.</w:t>
      </w:r>
    </w:p>
    <w:p w:rsidR="00B27EE7" w:rsidRDefault="00B27EE7" w:rsidP="00BA2057">
      <w:pPr>
        <w:pStyle w:val="Default"/>
        <w:tabs>
          <w:tab w:val="left" w:pos="9923"/>
        </w:tabs>
        <w:spacing w:line="276" w:lineRule="auto"/>
        <w:ind w:firstLine="567"/>
        <w:jc w:val="both"/>
        <w:rPr>
          <w:sz w:val="28"/>
          <w:szCs w:val="28"/>
        </w:rPr>
      </w:pPr>
      <w:r>
        <w:rPr>
          <w:sz w:val="28"/>
          <w:szCs w:val="28"/>
        </w:rPr>
        <w:t>1.</w:t>
      </w:r>
      <w:r w:rsidRPr="00B055E6">
        <w:rPr>
          <w:sz w:val="28"/>
          <w:szCs w:val="28"/>
        </w:rPr>
        <w:t xml:space="preserve"> </w:t>
      </w:r>
      <w:r w:rsidRPr="001E0274">
        <w:rPr>
          <w:sz w:val="28"/>
          <w:szCs w:val="28"/>
        </w:rPr>
        <w:t xml:space="preserve">Техника безопасности при работе </w:t>
      </w:r>
      <w:r w:rsidRPr="001E0274">
        <w:rPr>
          <w:b/>
          <w:sz w:val="28"/>
          <w:szCs w:val="28"/>
        </w:rPr>
        <w:t xml:space="preserve"> </w:t>
      </w:r>
      <w:r w:rsidRPr="001E0274">
        <w:rPr>
          <w:sz w:val="28"/>
          <w:szCs w:val="28"/>
        </w:rPr>
        <w:t>газовой  горелкой.</w:t>
      </w:r>
    </w:p>
    <w:p w:rsidR="00B27EE7" w:rsidRDefault="00B27EE7" w:rsidP="00BA2057">
      <w:pPr>
        <w:pStyle w:val="Default"/>
        <w:tabs>
          <w:tab w:val="left" w:pos="9923"/>
        </w:tabs>
        <w:spacing w:line="276" w:lineRule="auto"/>
        <w:ind w:firstLine="567"/>
        <w:rPr>
          <w:sz w:val="28"/>
          <w:szCs w:val="28"/>
        </w:rPr>
      </w:pPr>
      <w:r>
        <w:rPr>
          <w:sz w:val="28"/>
          <w:szCs w:val="28"/>
        </w:rPr>
        <w:t>2.</w:t>
      </w:r>
      <w:r w:rsidRPr="00B055E6">
        <w:rPr>
          <w:sz w:val="28"/>
          <w:szCs w:val="28"/>
        </w:rPr>
        <w:t xml:space="preserve"> </w:t>
      </w:r>
      <w:r w:rsidRPr="001E0274">
        <w:rPr>
          <w:sz w:val="28"/>
          <w:szCs w:val="28"/>
        </w:rPr>
        <w:t>Огнеупоры.</w:t>
      </w:r>
    </w:p>
    <w:p w:rsidR="00B27EE7" w:rsidRDefault="00B27EE7" w:rsidP="00BA2057">
      <w:pPr>
        <w:pStyle w:val="Default"/>
        <w:tabs>
          <w:tab w:val="left" w:pos="9923"/>
        </w:tabs>
        <w:spacing w:line="276" w:lineRule="auto"/>
        <w:ind w:firstLine="567"/>
        <w:jc w:val="both"/>
        <w:rPr>
          <w:sz w:val="28"/>
          <w:szCs w:val="28"/>
        </w:rPr>
      </w:pPr>
      <w:r>
        <w:rPr>
          <w:sz w:val="28"/>
          <w:szCs w:val="28"/>
        </w:rPr>
        <w:t>3.</w:t>
      </w:r>
      <w:r w:rsidRPr="00B055E6">
        <w:rPr>
          <w:sz w:val="28"/>
          <w:szCs w:val="28"/>
        </w:rPr>
        <w:t xml:space="preserve"> </w:t>
      </w:r>
      <w:r>
        <w:rPr>
          <w:sz w:val="28"/>
          <w:szCs w:val="28"/>
        </w:rPr>
        <w:t>Перечислите э</w:t>
      </w:r>
      <w:r w:rsidRPr="001E0274">
        <w:rPr>
          <w:sz w:val="28"/>
          <w:szCs w:val="28"/>
        </w:rPr>
        <w:t>лементы филиграни.</w:t>
      </w:r>
    </w:p>
    <w:p w:rsidR="00B27EE7" w:rsidRDefault="00B27EE7" w:rsidP="00BA2057">
      <w:pPr>
        <w:pStyle w:val="Default"/>
        <w:tabs>
          <w:tab w:val="left" w:pos="9923"/>
        </w:tabs>
        <w:spacing w:line="276" w:lineRule="auto"/>
        <w:jc w:val="center"/>
        <w:rPr>
          <w:sz w:val="28"/>
          <w:szCs w:val="28"/>
        </w:rPr>
      </w:pPr>
      <w:r>
        <w:rPr>
          <w:sz w:val="28"/>
          <w:szCs w:val="28"/>
        </w:rPr>
        <w:t>2.</w:t>
      </w:r>
    </w:p>
    <w:p w:rsidR="00B27EE7" w:rsidRPr="00D93216" w:rsidRDefault="00B27EE7" w:rsidP="00BA2057">
      <w:pPr>
        <w:pStyle w:val="Default"/>
        <w:tabs>
          <w:tab w:val="left" w:pos="9923"/>
        </w:tabs>
        <w:spacing w:line="276" w:lineRule="auto"/>
        <w:ind w:firstLine="567"/>
        <w:jc w:val="both"/>
        <w:rPr>
          <w:sz w:val="28"/>
          <w:szCs w:val="28"/>
        </w:rPr>
      </w:pPr>
      <w:r w:rsidRPr="00D93216">
        <w:rPr>
          <w:sz w:val="28"/>
          <w:szCs w:val="28"/>
        </w:rPr>
        <w:t>1.</w:t>
      </w:r>
      <w:r w:rsidRPr="00B055E6">
        <w:rPr>
          <w:sz w:val="28"/>
          <w:szCs w:val="28"/>
        </w:rPr>
        <w:t xml:space="preserve"> </w:t>
      </w:r>
      <w:r w:rsidRPr="001E0274">
        <w:rPr>
          <w:sz w:val="28"/>
          <w:szCs w:val="28"/>
        </w:rPr>
        <w:t>Кислоты применяемые в ювелирном деле.</w:t>
      </w:r>
    </w:p>
    <w:p w:rsidR="00B27EE7" w:rsidRPr="00D93216" w:rsidRDefault="00B27EE7" w:rsidP="00BA2057">
      <w:pPr>
        <w:pStyle w:val="Default"/>
        <w:tabs>
          <w:tab w:val="left" w:pos="9923"/>
        </w:tabs>
        <w:spacing w:line="276" w:lineRule="auto"/>
        <w:ind w:firstLine="567"/>
        <w:jc w:val="both"/>
        <w:rPr>
          <w:sz w:val="28"/>
          <w:szCs w:val="28"/>
        </w:rPr>
      </w:pPr>
      <w:r w:rsidRPr="00D93216">
        <w:rPr>
          <w:sz w:val="28"/>
          <w:szCs w:val="28"/>
        </w:rPr>
        <w:t>2.</w:t>
      </w:r>
      <w:r w:rsidRPr="00B055E6">
        <w:rPr>
          <w:sz w:val="28"/>
          <w:szCs w:val="28"/>
        </w:rPr>
        <w:t xml:space="preserve"> </w:t>
      </w:r>
      <w:r w:rsidRPr="001E0274">
        <w:rPr>
          <w:sz w:val="28"/>
          <w:szCs w:val="28"/>
        </w:rPr>
        <w:t>Организация  рабочего  места для  ювелирных  работ.</w:t>
      </w:r>
    </w:p>
    <w:p w:rsidR="00B27EE7" w:rsidRPr="00BA2057" w:rsidRDefault="00B27EE7" w:rsidP="009C1566">
      <w:pPr>
        <w:pStyle w:val="Default"/>
        <w:tabs>
          <w:tab w:val="left" w:pos="9923"/>
        </w:tabs>
        <w:spacing w:line="276" w:lineRule="auto"/>
        <w:ind w:firstLine="567"/>
        <w:rPr>
          <w:sz w:val="28"/>
          <w:szCs w:val="28"/>
        </w:rPr>
      </w:pPr>
      <w:r w:rsidRPr="00D93216">
        <w:rPr>
          <w:sz w:val="28"/>
          <w:szCs w:val="28"/>
        </w:rPr>
        <w:t>3.</w:t>
      </w:r>
      <w:r>
        <w:rPr>
          <w:sz w:val="28"/>
          <w:szCs w:val="28"/>
        </w:rPr>
        <w:t xml:space="preserve"> Процесс пайки  изделия описать процесс.</w:t>
      </w:r>
    </w:p>
    <w:p w:rsidR="00B27EE7" w:rsidRPr="00BA2057" w:rsidRDefault="00B27EE7" w:rsidP="00BA2057">
      <w:pPr>
        <w:pStyle w:val="Default"/>
        <w:tabs>
          <w:tab w:val="left" w:pos="9923"/>
        </w:tabs>
        <w:spacing w:line="276" w:lineRule="auto"/>
        <w:jc w:val="center"/>
        <w:rPr>
          <w:sz w:val="28"/>
          <w:szCs w:val="28"/>
        </w:rPr>
      </w:pPr>
      <w:r w:rsidRPr="00BA2057">
        <w:rPr>
          <w:sz w:val="28"/>
          <w:szCs w:val="28"/>
        </w:rPr>
        <w:t>3.</w:t>
      </w:r>
    </w:p>
    <w:p w:rsidR="00B27EE7" w:rsidRPr="00D93216" w:rsidRDefault="00B27EE7" w:rsidP="00BA2057">
      <w:pPr>
        <w:pStyle w:val="Default"/>
        <w:tabs>
          <w:tab w:val="left" w:pos="9923"/>
        </w:tabs>
        <w:spacing w:line="276" w:lineRule="auto"/>
        <w:ind w:firstLine="567"/>
        <w:rPr>
          <w:sz w:val="28"/>
          <w:szCs w:val="28"/>
        </w:rPr>
      </w:pPr>
      <w:r w:rsidRPr="00D93216">
        <w:rPr>
          <w:sz w:val="28"/>
          <w:szCs w:val="28"/>
        </w:rPr>
        <w:t>1.</w:t>
      </w:r>
      <w:r w:rsidRPr="00B055E6">
        <w:rPr>
          <w:sz w:val="28"/>
          <w:szCs w:val="28"/>
        </w:rPr>
        <w:t xml:space="preserve"> </w:t>
      </w:r>
      <w:r>
        <w:rPr>
          <w:sz w:val="28"/>
          <w:szCs w:val="28"/>
        </w:rPr>
        <w:t>Перечислите п</w:t>
      </w:r>
      <w:r w:rsidRPr="001E0274">
        <w:rPr>
          <w:sz w:val="28"/>
          <w:szCs w:val="28"/>
        </w:rPr>
        <w:t>рипои,</w:t>
      </w:r>
      <w:r>
        <w:rPr>
          <w:sz w:val="28"/>
          <w:szCs w:val="28"/>
        </w:rPr>
        <w:t xml:space="preserve"> применяемые в технике филигрань</w:t>
      </w:r>
      <w:r w:rsidRPr="001E0274">
        <w:rPr>
          <w:sz w:val="28"/>
          <w:szCs w:val="28"/>
        </w:rPr>
        <w:t>.</w:t>
      </w:r>
    </w:p>
    <w:p w:rsidR="00B27EE7" w:rsidRPr="00D93216" w:rsidRDefault="00B27EE7" w:rsidP="00BA2057">
      <w:pPr>
        <w:pStyle w:val="Default"/>
        <w:tabs>
          <w:tab w:val="left" w:pos="9923"/>
        </w:tabs>
        <w:spacing w:line="276" w:lineRule="auto"/>
        <w:ind w:firstLine="567"/>
        <w:jc w:val="both"/>
        <w:rPr>
          <w:sz w:val="28"/>
          <w:szCs w:val="28"/>
        </w:rPr>
      </w:pPr>
      <w:r w:rsidRPr="00D93216">
        <w:rPr>
          <w:sz w:val="28"/>
          <w:szCs w:val="28"/>
        </w:rPr>
        <w:t>2.</w:t>
      </w:r>
      <w:r w:rsidRPr="00B055E6">
        <w:rPr>
          <w:sz w:val="28"/>
          <w:szCs w:val="28"/>
        </w:rPr>
        <w:t xml:space="preserve"> </w:t>
      </w:r>
      <w:r w:rsidRPr="001E0274">
        <w:rPr>
          <w:sz w:val="28"/>
          <w:szCs w:val="28"/>
        </w:rPr>
        <w:t xml:space="preserve">Техника безопасности при работе </w:t>
      </w:r>
      <w:r w:rsidRPr="001E0274">
        <w:rPr>
          <w:b/>
          <w:sz w:val="28"/>
          <w:szCs w:val="28"/>
        </w:rPr>
        <w:t xml:space="preserve"> </w:t>
      </w:r>
      <w:r w:rsidRPr="001E0274">
        <w:rPr>
          <w:sz w:val="28"/>
          <w:szCs w:val="28"/>
        </w:rPr>
        <w:t>ювелирным инструментом.</w:t>
      </w:r>
    </w:p>
    <w:p w:rsidR="00B27EE7" w:rsidRPr="00BA2057" w:rsidRDefault="00B27EE7" w:rsidP="00BA2057">
      <w:pPr>
        <w:pStyle w:val="Default"/>
        <w:tabs>
          <w:tab w:val="left" w:pos="9923"/>
        </w:tabs>
        <w:spacing w:line="276" w:lineRule="auto"/>
        <w:ind w:firstLine="567"/>
        <w:rPr>
          <w:sz w:val="28"/>
          <w:szCs w:val="28"/>
        </w:rPr>
      </w:pPr>
      <w:r w:rsidRPr="00D93216">
        <w:rPr>
          <w:sz w:val="28"/>
          <w:szCs w:val="28"/>
        </w:rPr>
        <w:t>3.</w:t>
      </w:r>
      <w:r>
        <w:rPr>
          <w:sz w:val="28"/>
          <w:szCs w:val="28"/>
        </w:rPr>
        <w:t xml:space="preserve">  Виды кастов. (Перечислить) </w:t>
      </w:r>
    </w:p>
    <w:p w:rsidR="00B27EE7" w:rsidRPr="00BA2057" w:rsidRDefault="00B27EE7" w:rsidP="00BA2057">
      <w:pPr>
        <w:pStyle w:val="Default"/>
        <w:tabs>
          <w:tab w:val="left" w:pos="9923"/>
        </w:tabs>
        <w:spacing w:line="276" w:lineRule="auto"/>
        <w:jc w:val="center"/>
        <w:rPr>
          <w:sz w:val="28"/>
          <w:szCs w:val="28"/>
        </w:rPr>
      </w:pPr>
      <w:r w:rsidRPr="00BA2057">
        <w:rPr>
          <w:sz w:val="28"/>
          <w:szCs w:val="28"/>
        </w:rPr>
        <w:t>4.</w:t>
      </w:r>
    </w:p>
    <w:p w:rsidR="00B27EE7" w:rsidRPr="00D93216" w:rsidRDefault="00B27EE7" w:rsidP="00BA2057">
      <w:pPr>
        <w:pStyle w:val="Default"/>
        <w:tabs>
          <w:tab w:val="left" w:pos="9923"/>
        </w:tabs>
        <w:spacing w:line="276" w:lineRule="auto"/>
        <w:ind w:firstLine="567"/>
        <w:rPr>
          <w:sz w:val="28"/>
          <w:szCs w:val="28"/>
        </w:rPr>
      </w:pPr>
      <w:r w:rsidRPr="00D93216">
        <w:rPr>
          <w:sz w:val="28"/>
          <w:szCs w:val="28"/>
        </w:rPr>
        <w:t>1.</w:t>
      </w:r>
      <w:r w:rsidRPr="00B055E6">
        <w:rPr>
          <w:sz w:val="28"/>
          <w:szCs w:val="28"/>
        </w:rPr>
        <w:t xml:space="preserve"> </w:t>
      </w:r>
      <w:r w:rsidRPr="001E0274">
        <w:rPr>
          <w:sz w:val="28"/>
          <w:szCs w:val="28"/>
        </w:rPr>
        <w:t>Драгоценные  металлы</w:t>
      </w:r>
      <w:r>
        <w:rPr>
          <w:sz w:val="28"/>
          <w:szCs w:val="28"/>
        </w:rPr>
        <w:t>. (Перечислить)</w:t>
      </w:r>
    </w:p>
    <w:p w:rsidR="00B27EE7" w:rsidRPr="00D93216" w:rsidRDefault="00B27EE7" w:rsidP="00BA2057">
      <w:pPr>
        <w:pStyle w:val="Default"/>
        <w:tabs>
          <w:tab w:val="left" w:pos="9923"/>
        </w:tabs>
        <w:spacing w:line="276" w:lineRule="auto"/>
        <w:ind w:firstLine="567"/>
        <w:rPr>
          <w:sz w:val="28"/>
          <w:szCs w:val="28"/>
        </w:rPr>
      </w:pPr>
      <w:r w:rsidRPr="00D93216">
        <w:rPr>
          <w:sz w:val="28"/>
          <w:szCs w:val="28"/>
        </w:rPr>
        <w:t>2.</w:t>
      </w:r>
      <w:r w:rsidRPr="00B055E6">
        <w:rPr>
          <w:sz w:val="28"/>
          <w:szCs w:val="28"/>
        </w:rPr>
        <w:t xml:space="preserve"> </w:t>
      </w:r>
      <w:r>
        <w:rPr>
          <w:sz w:val="28"/>
          <w:szCs w:val="28"/>
        </w:rPr>
        <w:t xml:space="preserve"> Элементы ска</w:t>
      </w:r>
      <w:r w:rsidRPr="001E0274">
        <w:rPr>
          <w:sz w:val="28"/>
          <w:szCs w:val="28"/>
        </w:rPr>
        <w:t>ного набора</w:t>
      </w:r>
      <w:r>
        <w:rPr>
          <w:sz w:val="28"/>
          <w:szCs w:val="28"/>
        </w:rPr>
        <w:t>. (Перечислить)</w:t>
      </w:r>
    </w:p>
    <w:p w:rsidR="00B27EE7" w:rsidRDefault="00B27EE7" w:rsidP="00BA2057">
      <w:pPr>
        <w:pStyle w:val="Default"/>
        <w:tabs>
          <w:tab w:val="left" w:pos="9923"/>
        </w:tabs>
        <w:spacing w:line="276" w:lineRule="auto"/>
        <w:ind w:firstLine="567"/>
        <w:rPr>
          <w:sz w:val="28"/>
          <w:szCs w:val="28"/>
        </w:rPr>
      </w:pPr>
      <w:r w:rsidRPr="00D93216">
        <w:rPr>
          <w:sz w:val="28"/>
          <w:szCs w:val="28"/>
        </w:rPr>
        <w:t>3.</w:t>
      </w:r>
      <w:r>
        <w:rPr>
          <w:sz w:val="28"/>
          <w:szCs w:val="28"/>
        </w:rPr>
        <w:t xml:space="preserve">  Особенности оправ для каменных вставок.</w:t>
      </w:r>
    </w:p>
    <w:p w:rsidR="00B27EE7" w:rsidRPr="001E0274" w:rsidRDefault="00B27EE7" w:rsidP="00BA2057">
      <w:pPr>
        <w:pStyle w:val="Default"/>
        <w:tabs>
          <w:tab w:val="left" w:pos="9923"/>
        </w:tabs>
        <w:spacing w:line="276" w:lineRule="auto"/>
        <w:ind w:firstLine="567"/>
        <w:rPr>
          <w:sz w:val="28"/>
          <w:szCs w:val="28"/>
        </w:rPr>
      </w:pPr>
    </w:p>
    <w:p w:rsidR="00B27EE7" w:rsidRPr="009C5DB8" w:rsidRDefault="00B27EE7" w:rsidP="00BA2057">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BA2057">
      <w:pPr>
        <w:jc w:val="both"/>
        <w:rPr>
          <w:sz w:val="28"/>
          <w:szCs w:val="28"/>
        </w:rPr>
      </w:pPr>
      <w:r w:rsidRPr="009C5DB8">
        <w:rPr>
          <w:b/>
          <w:sz w:val="28"/>
          <w:szCs w:val="28"/>
        </w:rPr>
        <w:t xml:space="preserve">Сроки отчетности: </w:t>
      </w:r>
      <w:r>
        <w:rPr>
          <w:sz w:val="28"/>
          <w:szCs w:val="28"/>
        </w:rPr>
        <w:t>до 28 мая</w:t>
      </w:r>
      <w:r w:rsidRPr="009C5DB8">
        <w:rPr>
          <w:sz w:val="28"/>
          <w:szCs w:val="28"/>
        </w:rPr>
        <w:t>.</w:t>
      </w:r>
    </w:p>
    <w:p w:rsidR="00B27EE7" w:rsidRDefault="00B27EE7" w:rsidP="00BA2057">
      <w:pPr>
        <w:jc w:val="both"/>
        <w:rPr>
          <w:sz w:val="28"/>
          <w:szCs w:val="28"/>
        </w:rPr>
      </w:pPr>
    </w:p>
    <w:p w:rsidR="00B27EE7" w:rsidRPr="00AC0B36" w:rsidRDefault="00B27EE7" w:rsidP="00AC0B36">
      <w:pPr>
        <w:pStyle w:val="Default"/>
        <w:tabs>
          <w:tab w:val="left" w:pos="9923"/>
        </w:tabs>
        <w:spacing w:line="276" w:lineRule="auto"/>
        <w:ind w:firstLine="567"/>
        <w:jc w:val="center"/>
        <w:rPr>
          <w:b/>
          <w:sz w:val="28"/>
          <w:szCs w:val="28"/>
        </w:rPr>
      </w:pPr>
      <w:r>
        <w:rPr>
          <w:b/>
          <w:sz w:val="28"/>
          <w:szCs w:val="28"/>
          <w:lang w:val="en-US"/>
        </w:rPr>
        <w:t>III</w:t>
      </w:r>
      <w:r>
        <w:rPr>
          <w:b/>
          <w:sz w:val="28"/>
          <w:szCs w:val="28"/>
        </w:rPr>
        <w:t>курс 5 семестр</w:t>
      </w:r>
    </w:p>
    <w:p w:rsidR="00B27EE7" w:rsidRPr="007235C1"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r>
        <w:rPr>
          <w:b/>
          <w:sz w:val="28"/>
          <w:szCs w:val="28"/>
        </w:rPr>
        <w:t>Тема 6.</w:t>
      </w:r>
      <w:r w:rsidRPr="005E26F7">
        <w:rPr>
          <w:b/>
          <w:sz w:val="28"/>
          <w:szCs w:val="28"/>
        </w:rPr>
        <w:t xml:space="preserve"> Мозаика</w:t>
      </w:r>
      <w:r>
        <w:rPr>
          <w:b/>
          <w:sz w:val="28"/>
          <w:szCs w:val="28"/>
        </w:rPr>
        <w:t xml:space="preserve"> и инкрустация.</w:t>
      </w:r>
      <w:r w:rsidRPr="007235C1">
        <w:rPr>
          <w:b/>
          <w:bCs/>
          <w:sz w:val="28"/>
          <w:szCs w:val="28"/>
        </w:rPr>
        <w:t xml:space="preserve"> </w:t>
      </w:r>
      <w:r w:rsidRPr="00331445">
        <w:rPr>
          <w:b/>
          <w:bCs/>
          <w:sz w:val="28"/>
          <w:szCs w:val="28"/>
        </w:rPr>
        <w:t>Мозаичные изделия.</w:t>
      </w:r>
    </w:p>
    <w:p w:rsidR="00B27EE7" w:rsidRDefault="00B27EE7" w:rsidP="00BA2057">
      <w:pPr>
        <w:spacing w:line="276" w:lineRule="auto"/>
        <w:ind w:firstLine="851"/>
        <w:jc w:val="both"/>
        <w:rPr>
          <w:sz w:val="28"/>
          <w:szCs w:val="28"/>
        </w:rPr>
      </w:pPr>
      <w:r>
        <w:rPr>
          <w:b/>
          <w:sz w:val="28"/>
          <w:szCs w:val="28"/>
        </w:rPr>
        <w:t>Самостоятельная работа № 9</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w:t>
      </w:r>
      <w:r w:rsidRPr="00FB546A">
        <w:rPr>
          <w:sz w:val="28"/>
          <w:szCs w:val="28"/>
        </w:rPr>
        <w:t>мозаичная плакетка).</w:t>
      </w:r>
    </w:p>
    <w:p w:rsidR="00B27EE7"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FB546A">
        <w:rPr>
          <w:bCs/>
          <w:sz w:val="28"/>
          <w:szCs w:val="28"/>
        </w:rPr>
        <w:t>Мозаичные изделия. Материалы для мозаик. Основные технологические</w:t>
      </w:r>
      <w:r>
        <w:rPr>
          <w:bCs/>
          <w:sz w:val="28"/>
          <w:szCs w:val="28"/>
        </w:rPr>
        <w:t xml:space="preserve"> </w:t>
      </w:r>
      <w:r w:rsidRPr="00FB546A">
        <w:rPr>
          <w:bCs/>
          <w:sz w:val="28"/>
          <w:szCs w:val="28"/>
        </w:rPr>
        <w:t xml:space="preserve"> требования</w:t>
      </w:r>
      <w:r>
        <w:rPr>
          <w:bCs/>
          <w:sz w:val="28"/>
          <w:szCs w:val="28"/>
        </w:rPr>
        <w:t xml:space="preserve"> </w:t>
      </w:r>
      <w:r w:rsidRPr="00FB546A">
        <w:rPr>
          <w:bCs/>
          <w:sz w:val="28"/>
          <w:szCs w:val="28"/>
        </w:rPr>
        <w:t xml:space="preserve"> при </w:t>
      </w:r>
      <w:r>
        <w:rPr>
          <w:bCs/>
          <w:sz w:val="28"/>
          <w:szCs w:val="28"/>
        </w:rPr>
        <w:t xml:space="preserve"> </w:t>
      </w:r>
      <w:r w:rsidRPr="00FB546A">
        <w:rPr>
          <w:bCs/>
          <w:sz w:val="28"/>
          <w:szCs w:val="28"/>
        </w:rPr>
        <w:t xml:space="preserve">изготовлении </w:t>
      </w:r>
      <w:r>
        <w:rPr>
          <w:bCs/>
          <w:sz w:val="28"/>
          <w:szCs w:val="28"/>
        </w:rPr>
        <w:t xml:space="preserve"> </w:t>
      </w:r>
      <w:r w:rsidRPr="00FB546A">
        <w:rPr>
          <w:bCs/>
          <w:sz w:val="28"/>
          <w:szCs w:val="28"/>
        </w:rPr>
        <w:t xml:space="preserve">мозаики. Виды мозаик: флорентийская, римская, русская мозаики. </w:t>
      </w:r>
      <w:r w:rsidRPr="00FB546A">
        <w:rPr>
          <w:sz w:val="28"/>
          <w:szCs w:val="28"/>
        </w:rPr>
        <w:t xml:space="preserve">Оборудование, станки и инструменты, применяемые для мозаичных работ. Основание для мозаик. Укрепление </w:t>
      </w:r>
      <w:r>
        <w:rPr>
          <w:sz w:val="28"/>
          <w:szCs w:val="28"/>
        </w:rPr>
        <w:t xml:space="preserve"> </w:t>
      </w:r>
      <w:r w:rsidRPr="00FB546A">
        <w:rPr>
          <w:sz w:val="28"/>
          <w:szCs w:val="28"/>
        </w:rPr>
        <w:t>основания. Цементы. Сборка мозаик. Отделка. Инкрустация</w:t>
      </w:r>
      <w:r>
        <w:rPr>
          <w:sz w:val="28"/>
          <w:szCs w:val="28"/>
        </w:rPr>
        <w:t>.</w:t>
      </w:r>
    </w:p>
    <w:p w:rsidR="00B27EE7" w:rsidRPr="009C5DB8" w:rsidRDefault="00B27EE7" w:rsidP="00962E02">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62E02">
      <w:pPr>
        <w:jc w:val="both"/>
        <w:rPr>
          <w:sz w:val="28"/>
          <w:szCs w:val="28"/>
        </w:rPr>
      </w:pPr>
      <w:r w:rsidRPr="009C5DB8">
        <w:rPr>
          <w:b/>
          <w:sz w:val="28"/>
          <w:szCs w:val="28"/>
        </w:rPr>
        <w:t xml:space="preserve">Сроки отчетности: </w:t>
      </w:r>
      <w:r>
        <w:rPr>
          <w:sz w:val="28"/>
          <w:szCs w:val="28"/>
        </w:rPr>
        <w:t>до 10 октября</w:t>
      </w:r>
      <w:r w:rsidRPr="009C5DB8">
        <w:rPr>
          <w:sz w:val="28"/>
          <w:szCs w:val="28"/>
        </w:rPr>
        <w:t>.</w:t>
      </w:r>
    </w:p>
    <w:p w:rsidR="00B27EE7" w:rsidRDefault="00B27EE7" w:rsidP="00962E02">
      <w:pPr>
        <w:jc w:val="both"/>
        <w:rPr>
          <w:sz w:val="28"/>
          <w:szCs w:val="28"/>
        </w:rPr>
      </w:pPr>
    </w:p>
    <w:p w:rsidR="00B27EE7" w:rsidRDefault="00B27EE7" w:rsidP="009C1566">
      <w:pPr>
        <w:spacing w:line="276" w:lineRule="auto"/>
        <w:ind w:firstLine="851"/>
        <w:jc w:val="both"/>
        <w:rPr>
          <w:sz w:val="28"/>
          <w:szCs w:val="28"/>
        </w:rPr>
      </w:pPr>
      <w:r>
        <w:rPr>
          <w:b/>
          <w:sz w:val="28"/>
          <w:szCs w:val="28"/>
        </w:rPr>
        <w:t>Самостоятельная работа № 9</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w:t>
      </w:r>
      <w:r w:rsidRPr="00FB546A">
        <w:rPr>
          <w:sz w:val="28"/>
          <w:szCs w:val="28"/>
        </w:rPr>
        <w:t>мозаичная плакетка).</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FB546A">
        <w:rPr>
          <w:bCs/>
          <w:sz w:val="28"/>
          <w:szCs w:val="28"/>
        </w:rPr>
        <w:t xml:space="preserve">Виды мозаик: флорентийская, римская, русская мозаики. </w:t>
      </w:r>
      <w:r w:rsidRPr="00FB546A">
        <w:rPr>
          <w:sz w:val="28"/>
          <w:szCs w:val="28"/>
        </w:rPr>
        <w:t xml:space="preserve">Оборудование, станки и инструменты, применяемые для мозаичных работ.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ноября</w:t>
      </w:r>
      <w:r w:rsidRPr="009C5DB8">
        <w:rPr>
          <w:sz w:val="28"/>
          <w:szCs w:val="28"/>
        </w:rPr>
        <w:t>.</w:t>
      </w:r>
    </w:p>
    <w:p w:rsidR="00B27EE7" w:rsidRDefault="00B27EE7" w:rsidP="009C1566">
      <w:pPr>
        <w:jc w:val="both"/>
        <w:rPr>
          <w:sz w:val="28"/>
          <w:szCs w:val="28"/>
        </w:rPr>
      </w:pP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Pr>
          <w:b/>
          <w:sz w:val="28"/>
          <w:szCs w:val="28"/>
        </w:rPr>
        <w:t>Самостоятельная работа № 9</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w:t>
      </w:r>
      <w:r w:rsidRPr="00FB546A">
        <w:rPr>
          <w:sz w:val="28"/>
          <w:szCs w:val="28"/>
        </w:rPr>
        <w:t>мозаичная плакетка).</w:t>
      </w:r>
      <w:r w:rsidRPr="009C1566">
        <w:rPr>
          <w:b/>
          <w:sz w:val="28"/>
          <w:szCs w:val="28"/>
        </w:rPr>
        <w:t xml:space="preserve"> </w:t>
      </w:r>
    </w:p>
    <w:p w:rsidR="00B27EE7" w:rsidRPr="009C1566"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FB546A">
        <w:rPr>
          <w:sz w:val="28"/>
          <w:szCs w:val="28"/>
        </w:rPr>
        <w:t xml:space="preserve">Основание для мозаик. Укрепление </w:t>
      </w:r>
      <w:r>
        <w:rPr>
          <w:sz w:val="28"/>
          <w:szCs w:val="28"/>
        </w:rPr>
        <w:t xml:space="preserve"> </w:t>
      </w:r>
      <w:r w:rsidRPr="00FB546A">
        <w:rPr>
          <w:sz w:val="28"/>
          <w:szCs w:val="28"/>
        </w:rPr>
        <w:t>основания. Цементы. Сборка мозаик. Отделка. Инкрустация</w:t>
      </w:r>
      <w:r>
        <w:rPr>
          <w:sz w:val="28"/>
          <w:szCs w:val="28"/>
        </w:rPr>
        <w:t>.</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декабря</w:t>
      </w:r>
      <w:r w:rsidRPr="009C5DB8">
        <w:rPr>
          <w:sz w:val="28"/>
          <w:szCs w:val="28"/>
        </w:rPr>
        <w:t>.</w:t>
      </w:r>
    </w:p>
    <w:p w:rsidR="00B27EE7" w:rsidRDefault="00B27EE7" w:rsidP="009C1566">
      <w:pPr>
        <w:jc w:val="both"/>
        <w:rPr>
          <w:sz w:val="28"/>
          <w:szCs w:val="28"/>
        </w:rPr>
      </w:pPr>
    </w:p>
    <w:p w:rsidR="00B27EE7" w:rsidRDefault="00B27EE7" w:rsidP="009C1566">
      <w:pPr>
        <w:rPr>
          <w:sz w:val="28"/>
          <w:szCs w:val="28"/>
        </w:rPr>
      </w:pPr>
      <w:r w:rsidRPr="009C1566">
        <w:rPr>
          <w:b/>
          <w:sz w:val="28"/>
          <w:szCs w:val="28"/>
        </w:rPr>
        <w:t>Контрольная работа.</w:t>
      </w:r>
      <w:r>
        <w:rPr>
          <w:b/>
          <w:sz w:val="28"/>
          <w:szCs w:val="28"/>
        </w:rPr>
        <w:t xml:space="preserve"> </w:t>
      </w:r>
      <w:r>
        <w:rPr>
          <w:sz w:val="28"/>
          <w:szCs w:val="28"/>
        </w:rPr>
        <w:t xml:space="preserve">Изготовление </w:t>
      </w:r>
      <w:r w:rsidRPr="00746201">
        <w:rPr>
          <w:bCs/>
          <w:sz w:val="28"/>
          <w:szCs w:val="28"/>
        </w:rPr>
        <w:t>картинки из природного камня</w:t>
      </w:r>
      <w:r>
        <w:rPr>
          <w:bCs/>
          <w:sz w:val="28"/>
          <w:szCs w:val="28"/>
        </w:rPr>
        <w:t>.</w:t>
      </w:r>
      <w:r w:rsidRPr="00746201">
        <w:rPr>
          <w:sz w:val="28"/>
          <w:szCs w:val="28"/>
        </w:rPr>
        <w:t xml:space="preserve">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28 декабря</w:t>
      </w:r>
      <w:r w:rsidRPr="009C5DB8">
        <w:rPr>
          <w:sz w:val="28"/>
          <w:szCs w:val="28"/>
        </w:rPr>
        <w:t>.</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B27EE7" w:rsidRPr="00FB546A"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B27EE7" w:rsidRPr="003C63B3" w:rsidRDefault="00B27EE7" w:rsidP="00962E02">
      <w:pPr>
        <w:spacing w:line="276" w:lineRule="auto"/>
        <w:ind w:firstLine="851"/>
        <w:jc w:val="center"/>
        <w:rPr>
          <w:b/>
          <w:bCs/>
          <w:sz w:val="28"/>
          <w:szCs w:val="28"/>
        </w:rPr>
      </w:pPr>
      <w:r>
        <w:rPr>
          <w:b/>
          <w:bCs/>
          <w:sz w:val="28"/>
          <w:szCs w:val="28"/>
        </w:rPr>
        <w:t>Тема 7</w:t>
      </w:r>
      <w:r w:rsidRPr="003C63B3">
        <w:rPr>
          <w:b/>
          <w:bCs/>
          <w:sz w:val="28"/>
          <w:szCs w:val="28"/>
        </w:rPr>
        <w:t xml:space="preserve">. </w:t>
      </w:r>
      <w:r>
        <w:rPr>
          <w:b/>
          <w:sz w:val="28"/>
          <w:szCs w:val="28"/>
        </w:rPr>
        <w:t xml:space="preserve">Резьба  по  камню </w:t>
      </w:r>
      <w:r>
        <w:rPr>
          <w:b/>
          <w:bCs/>
          <w:sz w:val="28"/>
          <w:szCs w:val="28"/>
        </w:rPr>
        <w:t>(мелкая пластика).</w:t>
      </w:r>
    </w:p>
    <w:p w:rsidR="00B27EE7" w:rsidRPr="00F93E8D" w:rsidRDefault="00B27EE7" w:rsidP="00962E02">
      <w:pPr>
        <w:spacing w:line="276" w:lineRule="auto"/>
        <w:ind w:firstLine="851"/>
        <w:jc w:val="both"/>
        <w:rPr>
          <w:sz w:val="28"/>
          <w:szCs w:val="28"/>
        </w:rPr>
      </w:pPr>
      <w:r>
        <w:rPr>
          <w:b/>
          <w:sz w:val="28"/>
          <w:szCs w:val="28"/>
        </w:rPr>
        <w:t>Самостоятельная работа № 10</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(мелкая плас</w:t>
      </w:r>
      <w:r w:rsidRPr="00FB546A">
        <w:rPr>
          <w:sz w:val="28"/>
          <w:szCs w:val="28"/>
        </w:rPr>
        <w:t>т</w:t>
      </w:r>
      <w:r>
        <w:rPr>
          <w:sz w:val="28"/>
          <w:szCs w:val="28"/>
        </w:rPr>
        <w:t>и</w:t>
      </w:r>
      <w:r w:rsidRPr="00FB546A">
        <w:rPr>
          <w:sz w:val="28"/>
          <w:szCs w:val="28"/>
        </w:rPr>
        <w:t>ка).</w:t>
      </w:r>
    </w:p>
    <w:p w:rsidR="00B27EE7"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sidRPr="0041633D">
        <w:rPr>
          <w:bCs/>
          <w:sz w:val="28"/>
          <w:szCs w:val="28"/>
        </w:rPr>
        <w:t>Исторический обзор. Мелкая пластика (нэцки, скульптура</w:t>
      </w:r>
      <w:r>
        <w:rPr>
          <w:bCs/>
          <w:sz w:val="28"/>
          <w:szCs w:val="28"/>
        </w:rPr>
        <w:t>) глиптика (инталии, камеи)</w:t>
      </w:r>
      <w:r w:rsidRPr="0041633D">
        <w:rPr>
          <w:bCs/>
          <w:sz w:val="28"/>
          <w:szCs w:val="28"/>
        </w:rPr>
        <w:t xml:space="preserve">. </w:t>
      </w:r>
      <w:r>
        <w:rPr>
          <w:sz w:val="28"/>
          <w:szCs w:val="28"/>
        </w:rPr>
        <w:t>Резьба по камню – сырьё.</w:t>
      </w:r>
      <w:r w:rsidRPr="0041633D">
        <w:rPr>
          <w:sz w:val="28"/>
          <w:szCs w:val="28"/>
        </w:rPr>
        <w:t xml:space="preserve"> </w:t>
      </w:r>
      <w:r>
        <w:rPr>
          <w:bCs/>
          <w:sz w:val="28"/>
          <w:szCs w:val="28"/>
        </w:rPr>
        <w:t xml:space="preserve">Камни мягких пород – классификация, свойства. </w:t>
      </w:r>
    </w:p>
    <w:p w:rsidR="00B27EE7" w:rsidRPr="009C5DB8" w:rsidRDefault="00B27EE7" w:rsidP="00962E02">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62E02">
      <w:pPr>
        <w:jc w:val="both"/>
        <w:rPr>
          <w:sz w:val="28"/>
          <w:szCs w:val="28"/>
        </w:rPr>
      </w:pPr>
      <w:r w:rsidRPr="009C5DB8">
        <w:rPr>
          <w:b/>
          <w:sz w:val="28"/>
          <w:szCs w:val="28"/>
        </w:rPr>
        <w:t xml:space="preserve">Сроки отчетности: </w:t>
      </w:r>
      <w:r>
        <w:rPr>
          <w:sz w:val="28"/>
          <w:szCs w:val="28"/>
        </w:rPr>
        <w:t>до 10 февраля</w:t>
      </w:r>
      <w:r w:rsidRPr="009C5DB8">
        <w:rPr>
          <w:sz w:val="28"/>
          <w:szCs w:val="28"/>
        </w:rPr>
        <w:t>.</w:t>
      </w:r>
    </w:p>
    <w:p w:rsidR="00B27EE7" w:rsidRDefault="00B27EE7" w:rsidP="00962E02">
      <w:pPr>
        <w:jc w:val="both"/>
        <w:rPr>
          <w:sz w:val="28"/>
          <w:szCs w:val="28"/>
        </w:rPr>
      </w:pPr>
    </w:p>
    <w:p w:rsidR="00B27EE7" w:rsidRDefault="00B27EE7" w:rsidP="00962E02">
      <w:pPr>
        <w:spacing w:line="276" w:lineRule="auto"/>
        <w:ind w:firstLine="851"/>
        <w:jc w:val="both"/>
        <w:rPr>
          <w:sz w:val="28"/>
          <w:szCs w:val="28"/>
        </w:rPr>
      </w:pPr>
      <w:r>
        <w:rPr>
          <w:b/>
          <w:sz w:val="28"/>
          <w:szCs w:val="28"/>
        </w:rPr>
        <w:t>Самостоятельная работа № 10</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(мелкая плас</w:t>
      </w:r>
      <w:r w:rsidRPr="00FB546A">
        <w:rPr>
          <w:sz w:val="28"/>
          <w:szCs w:val="28"/>
        </w:rPr>
        <w:t>т</w:t>
      </w:r>
      <w:r>
        <w:rPr>
          <w:sz w:val="28"/>
          <w:szCs w:val="28"/>
        </w:rPr>
        <w:t>и</w:t>
      </w:r>
      <w:r w:rsidRPr="00FB546A">
        <w:rPr>
          <w:sz w:val="28"/>
          <w:szCs w:val="28"/>
        </w:rPr>
        <w:t>ка).</w:t>
      </w:r>
    </w:p>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Связь замысла и материала. Принципы резьбы и гравирования по камню.</w:t>
      </w:r>
    </w:p>
    <w:p w:rsidR="00B27EE7" w:rsidRDefault="00B27EE7" w:rsidP="00962E02">
      <w:pPr>
        <w:spacing w:line="276" w:lineRule="auto"/>
        <w:jc w:val="both"/>
        <w:rPr>
          <w:bCs/>
          <w:sz w:val="28"/>
          <w:szCs w:val="28"/>
        </w:rPr>
      </w:pPr>
      <w:r>
        <w:rPr>
          <w:bCs/>
          <w:sz w:val="28"/>
          <w:szCs w:val="28"/>
        </w:rPr>
        <w:t xml:space="preserve">Оборудование и станки для резьбы по камню. Алмазные инструменты и вспомогательные инструменты. Свободные абразивы. </w:t>
      </w:r>
    </w:p>
    <w:p w:rsidR="00B27EE7" w:rsidRPr="009C5DB8" w:rsidRDefault="00B27EE7" w:rsidP="00962E02">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62E02">
      <w:pPr>
        <w:jc w:val="both"/>
        <w:rPr>
          <w:sz w:val="28"/>
          <w:szCs w:val="28"/>
        </w:rPr>
      </w:pPr>
      <w:r w:rsidRPr="009C5DB8">
        <w:rPr>
          <w:b/>
          <w:sz w:val="28"/>
          <w:szCs w:val="28"/>
        </w:rPr>
        <w:t xml:space="preserve">Сроки отчетности: </w:t>
      </w:r>
      <w:r>
        <w:rPr>
          <w:sz w:val="28"/>
          <w:szCs w:val="28"/>
        </w:rPr>
        <w:t>до 10 марта</w:t>
      </w:r>
      <w:r w:rsidRPr="009C5DB8">
        <w:rPr>
          <w:sz w:val="28"/>
          <w:szCs w:val="28"/>
        </w:rPr>
        <w:t>.</w:t>
      </w:r>
    </w:p>
    <w:p w:rsidR="00B27EE7" w:rsidRDefault="00B27EE7" w:rsidP="00B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10"/>
        <w:jc w:val="both"/>
        <w:rPr>
          <w:bCs/>
          <w:sz w:val="28"/>
          <w:szCs w:val="28"/>
        </w:rPr>
      </w:pPr>
    </w:p>
    <w:p w:rsidR="00B27EE7" w:rsidRDefault="00B27EE7" w:rsidP="00962E02">
      <w:pPr>
        <w:spacing w:line="276" w:lineRule="auto"/>
        <w:ind w:firstLine="851"/>
        <w:jc w:val="both"/>
        <w:rPr>
          <w:sz w:val="28"/>
          <w:szCs w:val="28"/>
        </w:rPr>
      </w:pPr>
      <w:r>
        <w:rPr>
          <w:b/>
          <w:sz w:val="28"/>
          <w:szCs w:val="28"/>
        </w:rPr>
        <w:t>Самостоятельная работа № 10</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(мелкая плас</w:t>
      </w:r>
      <w:r w:rsidRPr="00FB546A">
        <w:rPr>
          <w:sz w:val="28"/>
          <w:szCs w:val="28"/>
        </w:rPr>
        <w:t>т</w:t>
      </w:r>
      <w:r>
        <w:rPr>
          <w:sz w:val="28"/>
          <w:szCs w:val="28"/>
        </w:rPr>
        <w:t>и</w:t>
      </w:r>
      <w:r w:rsidRPr="00FB546A">
        <w:rPr>
          <w:sz w:val="28"/>
          <w:szCs w:val="28"/>
        </w:rPr>
        <w:t>ка).</w:t>
      </w:r>
    </w:p>
    <w:p w:rsidR="00B27EE7" w:rsidRPr="00962E02"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6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Связь замысла и материала. Принципы резьбы и гравирования по камню.</w:t>
      </w:r>
    </w:p>
    <w:p w:rsidR="00B27EE7" w:rsidRDefault="00B27EE7" w:rsidP="00962E02">
      <w:pPr>
        <w:spacing w:line="276" w:lineRule="auto"/>
        <w:jc w:val="both"/>
        <w:rPr>
          <w:bCs/>
          <w:sz w:val="28"/>
          <w:szCs w:val="28"/>
        </w:rPr>
      </w:pPr>
      <w:r>
        <w:rPr>
          <w:bCs/>
          <w:sz w:val="28"/>
          <w:szCs w:val="28"/>
        </w:rPr>
        <w:t xml:space="preserve">Оборудование и станки для резьбы по камню. Алмазные инструменты и вспомогательные инструменты. Свободные абразивы. </w:t>
      </w:r>
    </w:p>
    <w:p w:rsidR="00B27EE7" w:rsidRPr="009C5DB8" w:rsidRDefault="00B27EE7" w:rsidP="00962E02">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62E02">
      <w:pPr>
        <w:jc w:val="both"/>
        <w:rPr>
          <w:sz w:val="28"/>
          <w:szCs w:val="28"/>
        </w:rPr>
      </w:pPr>
      <w:r w:rsidRPr="009C5DB8">
        <w:rPr>
          <w:b/>
          <w:sz w:val="28"/>
          <w:szCs w:val="28"/>
        </w:rPr>
        <w:t xml:space="preserve">Сроки отчетности: </w:t>
      </w:r>
      <w:r>
        <w:rPr>
          <w:sz w:val="28"/>
          <w:szCs w:val="28"/>
        </w:rPr>
        <w:t>до 10 апреля</w:t>
      </w:r>
      <w:r w:rsidRPr="009C5DB8">
        <w:rPr>
          <w:sz w:val="28"/>
          <w:szCs w:val="28"/>
        </w:rPr>
        <w:t>.</w:t>
      </w:r>
    </w:p>
    <w:p w:rsidR="00B27EE7" w:rsidRDefault="00B27EE7" w:rsidP="00962E02">
      <w:pPr>
        <w:jc w:val="both"/>
        <w:rPr>
          <w:sz w:val="28"/>
          <w:szCs w:val="28"/>
        </w:rPr>
      </w:pPr>
    </w:p>
    <w:p w:rsidR="00B27EE7" w:rsidRDefault="00B27EE7" w:rsidP="009C1566">
      <w:pPr>
        <w:spacing w:line="276" w:lineRule="auto"/>
        <w:ind w:firstLine="851"/>
        <w:jc w:val="both"/>
        <w:rPr>
          <w:sz w:val="28"/>
          <w:szCs w:val="28"/>
        </w:rPr>
      </w:pPr>
      <w:r>
        <w:rPr>
          <w:b/>
          <w:sz w:val="28"/>
          <w:szCs w:val="28"/>
        </w:rPr>
        <w:t>Самостоятельная работа № 10</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(мелкая плас</w:t>
      </w:r>
      <w:r w:rsidRPr="00FB546A">
        <w:rPr>
          <w:sz w:val="28"/>
          <w:szCs w:val="28"/>
        </w:rPr>
        <w:t>т</w:t>
      </w:r>
      <w:r>
        <w:rPr>
          <w:sz w:val="28"/>
          <w:szCs w:val="28"/>
        </w:rPr>
        <w:t>и</w:t>
      </w:r>
      <w:r w:rsidRPr="00FB546A">
        <w:rPr>
          <w:sz w:val="28"/>
          <w:szCs w:val="28"/>
        </w:rPr>
        <w:t>ка).</w:t>
      </w:r>
    </w:p>
    <w:p w:rsidR="00B27EE7" w:rsidRPr="00962E02"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Связь замысла и материала. Принципы резьбы и гравирования по камню.</w:t>
      </w:r>
    </w:p>
    <w:p w:rsidR="00B27EE7" w:rsidRDefault="00B27EE7" w:rsidP="009C1566">
      <w:pPr>
        <w:spacing w:line="276" w:lineRule="auto"/>
        <w:jc w:val="both"/>
        <w:rPr>
          <w:bCs/>
          <w:sz w:val="28"/>
          <w:szCs w:val="28"/>
        </w:rPr>
      </w:pPr>
      <w:r>
        <w:rPr>
          <w:bCs/>
          <w:sz w:val="28"/>
          <w:szCs w:val="28"/>
        </w:rPr>
        <w:t xml:space="preserve">Оборудование и станки для резьбы по камню. Алмазные инструменты и вспомогательные инструменты. Свободные абразивы.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мая</w:t>
      </w:r>
      <w:r w:rsidRPr="009C5DB8">
        <w:rPr>
          <w:sz w:val="28"/>
          <w:szCs w:val="28"/>
        </w:rPr>
        <w:t>.</w:t>
      </w:r>
    </w:p>
    <w:p w:rsidR="00B27EE7" w:rsidRDefault="00B27EE7" w:rsidP="009C1566">
      <w:pPr>
        <w:jc w:val="both"/>
        <w:rPr>
          <w:sz w:val="28"/>
          <w:szCs w:val="28"/>
        </w:rPr>
      </w:pPr>
    </w:p>
    <w:p w:rsidR="00B27EE7" w:rsidRDefault="00B27EE7" w:rsidP="009C1566">
      <w:pPr>
        <w:spacing w:line="276" w:lineRule="auto"/>
        <w:ind w:firstLine="851"/>
        <w:jc w:val="both"/>
        <w:rPr>
          <w:sz w:val="28"/>
          <w:szCs w:val="28"/>
        </w:rPr>
      </w:pPr>
      <w:r>
        <w:rPr>
          <w:b/>
          <w:sz w:val="28"/>
          <w:szCs w:val="28"/>
        </w:rPr>
        <w:t>Самостоятельная работа № 10</w:t>
      </w:r>
      <w:r w:rsidRPr="00FB546A">
        <w:rPr>
          <w:b/>
          <w:sz w:val="28"/>
          <w:szCs w:val="28"/>
        </w:rPr>
        <w:t xml:space="preserve">. </w:t>
      </w:r>
      <w:r w:rsidRPr="00FB546A">
        <w:rPr>
          <w:sz w:val="28"/>
          <w:szCs w:val="28"/>
        </w:rPr>
        <w:t>Изготовление сувенирной продукц</w:t>
      </w:r>
      <w:r>
        <w:rPr>
          <w:sz w:val="28"/>
          <w:szCs w:val="28"/>
        </w:rPr>
        <w:t>ии из поделочного камня  (мелкая плас</w:t>
      </w:r>
      <w:r w:rsidRPr="00FB546A">
        <w:rPr>
          <w:sz w:val="28"/>
          <w:szCs w:val="28"/>
        </w:rPr>
        <w:t>т</w:t>
      </w:r>
      <w:r>
        <w:rPr>
          <w:sz w:val="28"/>
          <w:szCs w:val="28"/>
        </w:rPr>
        <w:t>и</w:t>
      </w:r>
      <w:r w:rsidRPr="00FB546A">
        <w:rPr>
          <w:sz w:val="28"/>
          <w:szCs w:val="28"/>
        </w:rPr>
        <w:t>ка).</w:t>
      </w:r>
    </w:p>
    <w:p w:rsidR="00B27EE7" w:rsidRPr="00962E02"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r>
        <w:rPr>
          <w:bCs/>
          <w:sz w:val="28"/>
          <w:szCs w:val="28"/>
        </w:rPr>
        <w:t>Связь замысла и материала. Принципы резьбы и гравирования по камню.</w:t>
      </w:r>
    </w:p>
    <w:p w:rsidR="00B27EE7" w:rsidRDefault="00B27EE7" w:rsidP="009C1566">
      <w:pPr>
        <w:spacing w:line="276" w:lineRule="auto"/>
        <w:jc w:val="both"/>
        <w:rPr>
          <w:bCs/>
          <w:sz w:val="28"/>
          <w:szCs w:val="28"/>
        </w:rPr>
      </w:pPr>
      <w:r>
        <w:rPr>
          <w:bCs/>
          <w:sz w:val="28"/>
          <w:szCs w:val="28"/>
        </w:rPr>
        <w:t xml:space="preserve">Оборудование и станки для резьбы по камню. Алмазные инструменты и вспомогательные инструменты. Свободные абразивы.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62E02">
      <w:pPr>
        <w:jc w:val="both"/>
        <w:rPr>
          <w:sz w:val="28"/>
          <w:szCs w:val="28"/>
        </w:rPr>
      </w:pPr>
      <w:r w:rsidRPr="009C5DB8">
        <w:rPr>
          <w:b/>
          <w:sz w:val="28"/>
          <w:szCs w:val="28"/>
        </w:rPr>
        <w:t xml:space="preserve">Сроки отчетности: </w:t>
      </w:r>
      <w:r>
        <w:rPr>
          <w:sz w:val="28"/>
          <w:szCs w:val="28"/>
        </w:rPr>
        <w:t>до 10 июня</w:t>
      </w:r>
      <w:r w:rsidRPr="009C5DB8">
        <w:rPr>
          <w:sz w:val="28"/>
          <w:szCs w:val="28"/>
        </w:rPr>
        <w:t>.</w:t>
      </w:r>
    </w:p>
    <w:p w:rsidR="00B27EE7" w:rsidRDefault="00B27EE7" w:rsidP="00962E02">
      <w:pPr>
        <w:jc w:val="both"/>
        <w:rPr>
          <w:sz w:val="28"/>
          <w:szCs w:val="28"/>
        </w:rPr>
      </w:pPr>
    </w:p>
    <w:p w:rsidR="00B27EE7" w:rsidRDefault="00B27EE7" w:rsidP="00962E02">
      <w:pPr>
        <w:jc w:val="center"/>
        <w:rPr>
          <w:b/>
          <w:sz w:val="28"/>
          <w:szCs w:val="28"/>
        </w:rPr>
      </w:pPr>
      <w:r>
        <w:rPr>
          <w:b/>
          <w:sz w:val="28"/>
          <w:szCs w:val="28"/>
        </w:rPr>
        <w:t>Экзамен</w:t>
      </w:r>
    </w:p>
    <w:p w:rsidR="00B27EE7" w:rsidRDefault="00B27EE7" w:rsidP="00962E02">
      <w:pPr>
        <w:jc w:val="center"/>
        <w:rPr>
          <w:sz w:val="28"/>
          <w:szCs w:val="28"/>
        </w:rPr>
      </w:pPr>
      <w:r>
        <w:rPr>
          <w:sz w:val="28"/>
          <w:szCs w:val="28"/>
        </w:rPr>
        <w:t>1.</w:t>
      </w:r>
    </w:p>
    <w:p w:rsidR="00B27EE7" w:rsidRPr="001E0274" w:rsidRDefault="00B27EE7" w:rsidP="00962E02">
      <w:pPr>
        <w:pStyle w:val="Default"/>
        <w:tabs>
          <w:tab w:val="left" w:pos="9923"/>
        </w:tabs>
        <w:spacing w:line="276" w:lineRule="auto"/>
        <w:ind w:firstLine="567"/>
        <w:jc w:val="both"/>
        <w:rPr>
          <w:sz w:val="28"/>
          <w:szCs w:val="28"/>
        </w:rPr>
      </w:pPr>
      <w:r w:rsidRPr="001E0274">
        <w:rPr>
          <w:sz w:val="28"/>
          <w:szCs w:val="28"/>
        </w:rPr>
        <w:t>1. Основные технологические требования при изготовлении мозаик.</w:t>
      </w:r>
    </w:p>
    <w:p w:rsidR="00B27EE7" w:rsidRPr="001E0274" w:rsidRDefault="00B27EE7" w:rsidP="00962E02">
      <w:pPr>
        <w:pStyle w:val="Default"/>
        <w:tabs>
          <w:tab w:val="left" w:pos="9923"/>
        </w:tabs>
        <w:spacing w:line="276" w:lineRule="auto"/>
        <w:ind w:firstLine="567"/>
        <w:jc w:val="both"/>
        <w:rPr>
          <w:sz w:val="28"/>
          <w:szCs w:val="28"/>
        </w:rPr>
      </w:pPr>
      <w:r w:rsidRPr="001E0274">
        <w:rPr>
          <w:sz w:val="28"/>
          <w:szCs w:val="28"/>
        </w:rPr>
        <w:t>2. Виды мозаик.</w:t>
      </w:r>
    </w:p>
    <w:p w:rsidR="00B27EE7" w:rsidRPr="001E0274" w:rsidRDefault="00B27EE7" w:rsidP="00962E02">
      <w:pPr>
        <w:pStyle w:val="Default"/>
        <w:tabs>
          <w:tab w:val="left" w:pos="9923"/>
        </w:tabs>
        <w:spacing w:line="276" w:lineRule="auto"/>
        <w:ind w:firstLine="567"/>
        <w:jc w:val="both"/>
        <w:rPr>
          <w:sz w:val="28"/>
          <w:szCs w:val="28"/>
        </w:rPr>
      </w:pPr>
      <w:r w:rsidRPr="001E0274">
        <w:rPr>
          <w:sz w:val="28"/>
          <w:szCs w:val="28"/>
        </w:rPr>
        <w:t>3. Состав мастик и цементов для мозаик.</w:t>
      </w:r>
    </w:p>
    <w:p w:rsidR="00B27EE7" w:rsidRPr="001E0274" w:rsidRDefault="00B27EE7" w:rsidP="00962E02">
      <w:pPr>
        <w:pStyle w:val="Default"/>
        <w:tabs>
          <w:tab w:val="left" w:pos="9923"/>
        </w:tabs>
        <w:spacing w:line="276" w:lineRule="auto"/>
        <w:ind w:firstLine="567"/>
        <w:jc w:val="both"/>
        <w:rPr>
          <w:sz w:val="28"/>
          <w:szCs w:val="28"/>
        </w:rPr>
      </w:pPr>
    </w:p>
    <w:p w:rsidR="00B27EE7" w:rsidRPr="00962E02" w:rsidRDefault="00B27EE7" w:rsidP="00962E02">
      <w:pPr>
        <w:pStyle w:val="Default"/>
        <w:tabs>
          <w:tab w:val="left" w:pos="9923"/>
        </w:tabs>
        <w:spacing w:line="276" w:lineRule="auto"/>
        <w:jc w:val="center"/>
        <w:rPr>
          <w:sz w:val="28"/>
          <w:szCs w:val="28"/>
        </w:rPr>
      </w:pPr>
      <w:r w:rsidRPr="00962E02">
        <w:rPr>
          <w:sz w:val="28"/>
          <w:szCs w:val="28"/>
        </w:rPr>
        <w:t>2.</w:t>
      </w:r>
    </w:p>
    <w:p w:rsidR="00B27EE7" w:rsidRPr="001E0274" w:rsidRDefault="00B27EE7" w:rsidP="00962E02">
      <w:pPr>
        <w:pStyle w:val="Default"/>
        <w:tabs>
          <w:tab w:val="left" w:pos="9923"/>
        </w:tabs>
        <w:spacing w:line="276" w:lineRule="auto"/>
        <w:ind w:firstLine="567"/>
        <w:jc w:val="both"/>
        <w:rPr>
          <w:sz w:val="28"/>
          <w:szCs w:val="28"/>
        </w:rPr>
      </w:pPr>
      <w:r w:rsidRPr="001E0274">
        <w:rPr>
          <w:sz w:val="28"/>
          <w:szCs w:val="28"/>
        </w:rPr>
        <w:t>1. Сборка мозаик.</w:t>
      </w:r>
    </w:p>
    <w:p w:rsidR="00B27EE7" w:rsidRPr="001E0274" w:rsidRDefault="00B27EE7" w:rsidP="00962E02">
      <w:pPr>
        <w:pStyle w:val="Default"/>
        <w:tabs>
          <w:tab w:val="left" w:pos="9923"/>
        </w:tabs>
        <w:spacing w:line="276" w:lineRule="auto"/>
        <w:ind w:firstLine="567"/>
        <w:jc w:val="both"/>
        <w:rPr>
          <w:sz w:val="28"/>
          <w:szCs w:val="28"/>
        </w:rPr>
      </w:pPr>
      <w:r>
        <w:rPr>
          <w:sz w:val="28"/>
          <w:szCs w:val="28"/>
        </w:rPr>
        <w:t>2</w:t>
      </w:r>
      <w:r w:rsidRPr="001E0274">
        <w:rPr>
          <w:sz w:val="28"/>
          <w:szCs w:val="28"/>
        </w:rPr>
        <w:t>. Флорентийская и римская мозаики. Отличие.</w:t>
      </w:r>
    </w:p>
    <w:p w:rsidR="00B27EE7" w:rsidRPr="001E0274" w:rsidRDefault="00B27EE7" w:rsidP="00962E02">
      <w:pPr>
        <w:pStyle w:val="Default"/>
        <w:tabs>
          <w:tab w:val="left" w:pos="9923"/>
        </w:tabs>
        <w:spacing w:line="276" w:lineRule="auto"/>
        <w:ind w:firstLine="567"/>
        <w:jc w:val="both"/>
        <w:rPr>
          <w:sz w:val="28"/>
          <w:szCs w:val="28"/>
        </w:rPr>
      </w:pPr>
      <w:r>
        <w:rPr>
          <w:sz w:val="28"/>
          <w:szCs w:val="28"/>
        </w:rPr>
        <w:t>3</w:t>
      </w:r>
      <w:r w:rsidRPr="001E0274">
        <w:rPr>
          <w:sz w:val="28"/>
          <w:szCs w:val="28"/>
        </w:rPr>
        <w:t>. Драгоценные камни.</w:t>
      </w:r>
    </w:p>
    <w:p w:rsidR="00B27EE7" w:rsidRPr="001E0274" w:rsidRDefault="00B27EE7" w:rsidP="00962E02">
      <w:pPr>
        <w:pStyle w:val="Default"/>
        <w:tabs>
          <w:tab w:val="left" w:pos="9923"/>
        </w:tabs>
        <w:spacing w:line="276" w:lineRule="auto"/>
        <w:ind w:firstLine="567"/>
        <w:jc w:val="both"/>
        <w:rPr>
          <w:b/>
          <w:sz w:val="28"/>
          <w:szCs w:val="28"/>
        </w:rPr>
      </w:pPr>
    </w:p>
    <w:p w:rsidR="00B27EE7" w:rsidRPr="00962E02" w:rsidRDefault="00B27EE7" w:rsidP="00962E02">
      <w:pPr>
        <w:pStyle w:val="Default"/>
        <w:tabs>
          <w:tab w:val="left" w:pos="9923"/>
        </w:tabs>
        <w:spacing w:line="276" w:lineRule="auto"/>
        <w:jc w:val="center"/>
        <w:rPr>
          <w:sz w:val="28"/>
          <w:szCs w:val="28"/>
        </w:rPr>
      </w:pPr>
      <w:r w:rsidRPr="00962E02">
        <w:rPr>
          <w:sz w:val="28"/>
          <w:szCs w:val="28"/>
        </w:rPr>
        <w:t>3.</w:t>
      </w:r>
    </w:p>
    <w:p w:rsidR="00B27EE7" w:rsidRPr="001E0274" w:rsidRDefault="00B27EE7" w:rsidP="00962E02">
      <w:pPr>
        <w:tabs>
          <w:tab w:val="left" w:pos="9923"/>
        </w:tabs>
        <w:spacing w:line="276" w:lineRule="auto"/>
        <w:ind w:firstLine="540"/>
        <w:rPr>
          <w:sz w:val="28"/>
          <w:szCs w:val="28"/>
        </w:rPr>
      </w:pPr>
      <w:r>
        <w:rPr>
          <w:sz w:val="28"/>
          <w:szCs w:val="28"/>
        </w:rPr>
        <w:t>1</w:t>
      </w:r>
      <w:r w:rsidRPr="001E0274">
        <w:rPr>
          <w:sz w:val="28"/>
          <w:szCs w:val="28"/>
        </w:rPr>
        <w:t>. Перенос рисунка для мозаик.</w:t>
      </w:r>
    </w:p>
    <w:p w:rsidR="00B27EE7" w:rsidRPr="001E0274" w:rsidRDefault="00B27EE7" w:rsidP="00962E02">
      <w:pPr>
        <w:pStyle w:val="Default"/>
        <w:tabs>
          <w:tab w:val="left" w:pos="9923"/>
        </w:tabs>
        <w:spacing w:line="276" w:lineRule="auto"/>
        <w:ind w:firstLine="567"/>
        <w:jc w:val="both"/>
        <w:rPr>
          <w:sz w:val="28"/>
          <w:szCs w:val="28"/>
        </w:rPr>
      </w:pPr>
      <w:r>
        <w:rPr>
          <w:sz w:val="28"/>
          <w:szCs w:val="28"/>
        </w:rPr>
        <w:t>2</w:t>
      </w:r>
      <w:r w:rsidRPr="001E0274">
        <w:rPr>
          <w:sz w:val="28"/>
          <w:szCs w:val="28"/>
        </w:rPr>
        <w:t>. Инкрустация.</w:t>
      </w:r>
    </w:p>
    <w:p w:rsidR="00B27EE7" w:rsidRPr="001E0274" w:rsidRDefault="00B27EE7" w:rsidP="00962E02">
      <w:pPr>
        <w:pStyle w:val="Default"/>
        <w:tabs>
          <w:tab w:val="left" w:pos="9923"/>
        </w:tabs>
        <w:spacing w:line="276" w:lineRule="auto"/>
        <w:ind w:firstLine="567"/>
        <w:jc w:val="both"/>
        <w:rPr>
          <w:sz w:val="28"/>
          <w:szCs w:val="28"/>
        </w:rPr>
      </w:pPr>
      <w:r>
        <w:rPr>
          <w:sz w:val="28"/>
          <w:szCs w:val="28"/>
        </w:rPr>
        <w:t>3</w:t>
      </w:r>
      <w:r w:rsidRPr="001E0274">
        <w:rPr>
          <w:sz w:val="28"/>
          <w:szCs w:val="28"/>
        </w:rPr>
        <w:t>. Основания для мозаик.</w:t>
      </w:r>
    </w:p>
    <w:p w:rsidR="00B27EE7" w:rsidRPr="00962E02" w:rsidRDefault="00B27EE7" w:rsidP="00962E02">
      <w:pPr>
        <w:tabs>
          <w:tab w:val="left" w:pos="9923"/>
        </w:tabs>
        <w:spacing w:line="276" w:lineRule="auto"/>
        <w:jc w:val="center"/>
        <w:rPr>
          <w:sz w:val="28"/>
          <w:szCs w:val="28"/>
        </w:rPr>
      </w:pPr>
      <w:r w:rsidRPr="00962E02">
        <w:rPr>
          <w:sz w:val="28"/>
          <w:szCs w:val="28"/>
        </w:rPr>
        <w:t>4.</w:t>
      </w:r>
    </w:p>
    <w:p w:rsidR="00B27EE7" w:rsidRPr="001E0274" w:rsidRDefault="00B27EE7" w:rsidP="00962E02">
      <w:pPr>
        <w:tabs>
          <w:tab w:val="left" w:pos="9923"/>
        </w:tabs>
        <w:spacing w:line="276" w:lineRule="auto"/>
        <w:rPr>
          <w:sz w:val="28"/>
          <w:szCs w:val="28"/>
        </w:rPr>
      </w:pPr>
    </w:p>
    <w:p w:rsidR="00B27EE7" w:rsidRPr="001E0274" w:rsidRDefault="00B27EE7" w:rsidP="00962E02">
      <w:pPr>
        <w:tabs>
          <w:tab w:val="left" w:pos="9923"/>
        </w:tabs>
        <w:spacing w:line="276" w:lineRule="auto"/>
        <w:ind w:firstLine="540"/>
        <w:rPr>
          <w:sz w:val="28"/>
          <w:szCs w:val="28"/>
        </w:rPr>
      </w:pPr>
      <w:r>
        <w:rPr>
          <w:sz w:val="28"/>
          <w:szCs w:val="28"/>
        </w:rPr>
        <w:t>1</w:t>
      </w:r>
      <w:r w:rsidRPr="001E0274">
        <w:rPr>
          <w:sz w:val="28"/>
          <w:szCs w:val="28"/>
        </w:rPr>
        <w:t>. Организация рабочего места для мозаичных работ.</w:t>
      </w:r>
    </w:p>
    <w:p w:rsidR="00B27EE7" w:rsidRPr="001E0274" w:rsidRDefault="00B27EE7" w:rsidP="00962E02">
      <w:pPr>
        <w:tabs>
          <w:tab w:val="left" w:pos="9923"/>
        </w:tabs>
        <w:spacing w:line="276" w:lineRule="auto"/>
        <w:ind w:firstLine="540"/>
        <w:rPr>
          <w:sz w:val="28"/>
          <w:szCs w:val="28"/>
        </w:rPr>
      </w:pPr>
      <w:r>
        <w:rPr>
          <w:sz w:val="28"/>
          <w:szCs w:val="28"/>
        </w:rPr>
        <w:t>2</w:t>
      </w:r>
      <w:r w:rsidRPr="001E0274">
        <w:rPr>
          <w:sz w:val="28"/>
          <w:szCs w:val="28"/>
        </w:rPr>
        <w:t>.</w:t>
      </w:r>
      <w:r>
        <w:rPr>
          <w:sz w:val="28"/>
          <w:szCs w:val="28"/>
        </w:rPr>
        <w:t xml:space="preserve"> </w:t>
      </w:r>
      <w:r w:rsidRPr="001E0274">
        <w:rPr>
          <w:sz w:val="28"/>
          <w:szCs w:val="28"/>
        </w:rPr>
        <w:t>Оборудование, станки и инструменты, применяемые для мозаичных работ</w:t>
      </w:r>
    </w:p>
    <w:p w:rsidR="00B27EE7" w:rsidRDefault="00B27EE7" w:rsidP="00962E02">
      <w:pPr>
        <w:tabs>
          <w:tab w:val="left" w:pos="9923"/>
        </w:tabs>
        <w:spacing w:line="276" w:lineRule="auto"/>
        <w:ind w:firstLine="540"/>
        <w:rPr>
          <w:sz w:val="28"/>
          <w:szCs w:val="28"/>
        </w:rPr>
      </w:pPr>
      <w:r>
        <w:rPr>
          <w:sz w:val="28"/>
          <w:szCs w:val="28"/>
        </w:rPr>
        <w:t>3</w:t>
      </w:r>
      <w:r w:rsidRPr="001E0274">
        <w:rPr>
          <w:sz w:val="28"/>
          <w:szCs w:val="28"/>
        </w:rPr>
        <w:t>.</w:t>
      </w:r>
      <w:r w:rsidRPr="00F60FBB">
        <w:rPr>
          <w:sz w:val="28"/>
          <w:szCs w:val="28"/>
        </w:rPr>
        <w:t xml:space="preserve"> </w:t>
      </w:r>
      <w:r w:rsidRPr="001E0274">
        <w:rPr>
          <w:sz w:val="28"/>
          <w:szCs w:val="28"/>
        </w:rPr>
        <w:t>Римская и русская мозаики. Отличие.</w:t>
      </w:r>
    </w:p>
    <w:p w:rsidR="00B27EE7" w:rsidRPr="00962E02" w:rsidRDefault="00B27EE7" w:rsidP="00962E02">
      <w:pPr>
        <w:tabs>
          <w:tab w:val="left" w:pos="9923"/>
        </w:tabs>
        <w:spacing w:line="276" w:lineRule="auto"/>
        <w:jc w:val="center"/>
        <w:rPr>
          <w:sz w:val="28"/>
          <w:szCs w:val="28"/>
        </w:rPr>
      </w:pPr>
      <w:r w:rsidRPr="00962E02">
        <w:rPr>
          <w:sz w:val="28"/>
          <w:szCs w:val="28"/>
        </w:rPr>
        <w:t>5.</w:t>
      </w:r>
    </w:p>
    <w:p w:rsidR="00B27EE7" w:rsidRPr="001E0274" w:rsidRDefault="00B27EE7" w:rsidP="00962E02">
      <w:pPr>
        <w:tabs>
          <w:tab w:val="left" w:pos="9923"/>
        </w:tabs>
        <w:spacing w:line="276" w:lineRule="auto"/>
        <w:ind w:firstLine="540"/>
        <w:rPr>
          <w:sz w:val="28"/>
          <w:szCs w:val="28"/>
        </w:rPr>
      </w:pPr>
      <w:r w:rsidRPr="001E0274">
        <w:rPr>
          <w:sz w:val="28"/>
          <w:szCs w:val="28"/>
        </w:rPr>
        <w:t>1. Оборудование, станки и инструменты, применяемые для мозаичных работ.</w:t>
      </w:r>
    </w:p>
    <w:p w:rsidR="00B27EE7" w:rsidRPr="001E0274" w:rsidRDefault="00B27EE7" w:rsidP="00962E02">
      <w:pPr>
        <w:tabs>
          <w:tab w:val="left" w:pos="9923"/>
        </w:tabs>
        <w:spacing w:line="276" w:lineRule="auto"/>
        <w:ind w:firstLine="540"/>
        <w:rPr>
          <w:sz w:val="28"/>
          <w:szCs w:val="28"/>
        </w:rPr>
      </w:pPr>
      <w:r w:rsidRPr="001E0274">
        <w:rPr>
          <w:sz w:val="28"/>
          <w:szCs w:val="28"/>
        </w:rPr>
        <w:t>2. Основание мозаик.</w:t>
      </w:r>
    </w:p>
    <w:p w:rsidR="00B27EE7" w:rsidRPr="009C1566" w:rsidRDefault="00B27EE7" w:rsidP="009C1566">
      <w:pPr>
        <w:tabs>
          <w:tab w:val="left" w:pos="9923"/>
        </w:tabs>
        <w:spacing w:line="276" w:lineRule="auto"/>
        <w:ind w:firstLine="540"/>
        <w:rPr>
          <w:sz w:val="28"/>
          <w:szCs w:val="28"/>
        </w:rPr>
      </w:pPr>
      <w:r w:rsidRPr="001E0274">
        <w:rPr>
          <w:sz w:val="28"/>
          <w:szCs w:val="28"/>
        </w:rPr>
        <w:t>3. Технологические требования при изготовлении мозаик.</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28 июня</w:t>
      </w:r>
      <w:r w:rsidRPr="009C5DB8">
        <w:rPr>
          <w:sz w:val="28"/>
          <w:szCs w:val="28"/>
        </w:rPr>
        <w:t>.</w:t>
      </w:r>
    </w:p>
    <w:p w:rsidR="00B27EE7" w:rsidRPr="00BA205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B27EE7" w:rsidRPr="00AC0B36" w:rsidRDefault="00B27EE7" w:rsidP="001D748E">
      <w:pPr>
        <w:jc w:val="center"/>
        <w:rPr>
          <w:b/>
          <w:sz w:val="28"/>
          <w:szCs w:val="28"/>
        </w:rPr>
      </w:pPr>
      <w:r>
        <w:rPr>
          <w:b/>
          <w:sz w:val="28"/>
          <w:szCs w:val="28"/>
          <w:lang w:val="en-US"/>
        </w:rPr>
        <w:t>IV</w:t>
      </w:r>
      <w:r>
        <w:rPr>
          <w:b/>
          <w:sz w:val="28"/>
          <w:szCs w:val="28"/>
        </w:rPr>
        <w:t xml:space="preserve"> курс 7 семестр</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Pr>
          <w:b/>
          <w:sz w:val="28"/>
          <w:szCs w:val="28"/>
        </w:rPr>
        <w:t xml:space="preserve">Тема 8. </w:t>
      </w:r>
      <w:r w:rsidRPr="00AC1B43">
        <w:rPr>
          <w:b/>
          <w:sz w:val="28"/>
          <w:szCs w:val="28"/>
        </w:rPr>
        <w:t>Объемная</w:t>
      </w:r>
      <w:r>
        <w:rPr>
          <w:b/>
          <w:sz w:val="28"/>
          <w:szCs w:val="28"/>
        </w:rPr>
        <w:t xml:space="preserve"> </w:t>
      </w:r>
      <w:r w:rsidRPr="00AC1B43">
        <w:rPr>
          <w:b/>
          <w:sz w:val="28"/>
          <w:szCs w:val="28"/>
        </w:rPr>
        <w:t xml:space="preserve"> филигрань</w:t>
      </w:r>
      <w:r>
        <w:rPr>
          <w:b/>
          <w:sz w:val="28"/>
          <w:szCs w:val="28"/>
        </w:rPr>
        <w:t>. Изделия, выполненные в технике объемной филиграни.</w:t>
      </w:r>
      <w:r w:rsidRPr="009C1566">
        <w:rPr>
          <w:b/>
          <w:sz w:val="28"/>
          <w:szCs w:val="28"/>
        </w:rPr>
        <w:t xml:space="preserve"> </w:t>
      </w:r>
    </w:p>
    <w:p w:rsidR="00B27EE7" w:rsidRPr="009C1566"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9C5DB8">
        <w:rPr>
          <w:b/>
          <w:sz w:val="28"/>
          <w:szCs w:val="28"/>
        </w:rPr>
        <w:t>Репертуар для практических работ:</w:t>
      </w:r>
      <w:r w:rsidRPr="001A1CA6">
        <w:rPr>
          <w:b/>
          <w:bCs/>
          <w:sz w:val="28"/>
          <w:szCs w:val="28"/>
        </w:rPr>
        <w:t xml:space="preserve"> </w:t>
      </w:r>
    </w:p>
    <w:p w:rsidR="00B27EE7" w:rsidRDefault="00B27EE7" w:rsidP="009C1566">
      <w:pPr>
        <w:widowControl w:val="0"/>
        <w:autoSpaceDE w:val="0"/>
        <w:autoSpaceDN w:val="0"/>
        <w:adjustRightInd w:val="0"/>
        <w:spacing w:line="276" w:lineRule="auto"/>
        <w:ind w:firstLine="851"/>
        <w:jc w:val="both"/>
        <w:rPr>
          <w:sz w:val="28"/>
          <w:szCs w:val="28"/>
        </w:rPr>
      </w:pPr>
      <w:r>
        <w:rPr>
          <w:b/>
          <w:sz w:val="28"/>
          <w:szCs w:val="28"/>
        </w:rPr>
        <w:t>Самостоятельная работа №11</w:t>
      </w:r>
      <w:r w:rsidRPr="00C614A1">
        <w:rPr>
          <w:b/>
          <w:sz w:val="28"/>
          <w:szCs w:val="28"/>
        </w:rPr>
        <w:t xml:space="preserve">. </w:t>
      </w:r>
      <w:r w:rsidRPr="00C614A1">
        <w:rPr>
          <w:sz w:val="28"/>
          <w:szCs w:val="28"/>
        </w:rPr>
        <w:t>Изготовить филигранное яйцо (вставки - кабошоны).</w:t>
      </w:r>
    </w:p>
    <w:p w:rsidR="00B27EE7" w:rsidRPr="00962E02"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spacing w:line="276" w:lineRule="auto"/>
        <w:ind w:firstLine="851"/>
        <w:jc w:val="both"/>
        <w:rPr>
          <w:sz w:val="28"/>
          <w:szCs w:val="28"/>
        </w:rPr>
      </w:pPr>
      <w:r w:rsidRPr="00ED264A">
        <w:rPr>
          <w:sz w:val="28"/>
          <w:szCs w:val="28"/>
        </w:rPr>
        <w:t xml:space="preserve">Отличие ажурной скани </w:t>
      </w:r>
      <w:r>
        <w:rPr>
          <w:sz w:val="28"/>
          <w:szCs w:val="28"/>
        </w:rPr>
        <w:t>и</w:t>
      </w:r>
      <w:r w:rsidRPr="00ED264A">
        <w:rPr>
          <w:sz w:val="28"/>
          <w:szCs w:val="28"/>
        </w:rPr>
        <w:t xml:space="preserve"> объемной. Специфика спаивания встык, внахлест</w:t>
      </w:r>
      <w:r>
        <w:rPr>
          <w:sz w:val="28"/>
          <w:szCs w:val="28"/>
        </w:rPr>
        <w:t xml:space="preserve">. Правка </w:t>
      </w:r>
      <w:r w:rsidRPr="00ED264A">
        <w:rPr>
          <w:sz w:val="28"/>
          <w:szCs w:val="28"/>
        </w:rPr>
        <w:t>заготовок.</w:t>
      </w:r>
      <w:r>
        <w:rPr>
          <w:sz w:val="28"/>
          <w:szCs w:val="28"/>
        </w:rPr>
        <w:t xml:space="preserve"> </w:t>
      </w:r>
      <w:r w:rsidRPr="00ED264A">
        <w:rPr>
          <w:sz w:val="28"/>
          <w:szCs w:val="28"/>
        </w:rPr>
        <w:t xml:space="preserve">Изделия, выполняемые в технике объемной скани для изделий, представляющих один объемный сегмент. Особенности подбора проволоки для изделий в технике объемная скань.  </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октября</w:t>
      </w:r>
      <w:r w:rsidRPr="009C5DB8">
        <w:rPr>
          <w:sz w:val="28"/>
          <w:szCs w:val="28"/>
        </w:rPr>
        <w:t>.</w:t>
      </w:r>
    </w:p>
    <w:p w:rsidR="00B27EE7" w:rsidRPr="00BA205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B27EE7" w:rsidRPr="009C1566"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9C5DB8">
        <w:rPr>
          <w:b/>
          <w:sz w:val="28"/>
          <w:szCs w:val="28"/>
        </w:rPr>
        <w:t>Репертуар для практических работ:</w:t>
      </w:r>
      <w:r w:rsidRPr="001A1CA6">
        <w:rPr>
          <w:b/>
          <w:bCs/>
          <w:sz w:val="28"/>
          <w:szCs w:val="28"/>
        </w:rPr>
        <w:t xml:space="preserve"> </w:t>
      </w:r>
    </w:p>
    <w:p w:rsidR="00B27EE7" w:rsidRDefault="00B27EE7" w:rsidP="009C1566">
      <w:pPr>
        <w:widowControl w:val="0"/>
        <w:autoSpaceDE w:val="0"/>
        <w:autoSpaceDN w:val="0"/>
        <w:adjustRightInd w:val="0"/>
        <w:spacing w:line="276" w:lineRule="auto"/>
        <w:ind w:firstLine="851"/>
        <w:jc w:val="both"/>
        <w:rPr>
          <w:sz w:val="28"/>
          <w:szCs w:val="28"/>
        </w:rPr>
      </w:pPr>
      <w:r>
        <w:rPr>
          <w:b/>
          <w:sz w:val="28"/>
          <w:szCs w:val="28"/>
        </w:rPr>
        <w:t>Самостоятельная работа №11</w:t>
      </w:r>
      <w:r w:rsidRPr="00C614A1">
        <w:rPr>
          <w:b/>
          <w:sz w:val="28"/>
          <w:szCs w:val="28"/>
        </w:rPr>
        <w:t xml:space="preserve">. </w:t>
      </w:r>
      <w:r w:rsidRPr="00C614A1">
        <w:rPr>
          <w:sz w:val="28"/>
          <w:szCs w:val="28"/>
        </w:rPr>
        <w:t>Изготовить филигранное яйцо (вставки - кабошоны).</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spacing w:line="276" w:lineRule="auto"/>
        <w:ind w:firstLine="851"/>
        <w:jc w:val="both"/>
        <w:rPr>
          <w:sz w:val="28"/>
          <w:szCs w:val="28"/>
        </w:rPr>
      </w:pPr>
      <w:r w:rsidRPr="00ED264A">
        <w:rPr>
          <w:sz w:val="28"/>
          <w:szCs w:val="28"/>
        </w:rPr>
        <w:t>Промежуточный отжиг в процессе сворачивания заготовки. Правка паяных сегментов. Особе</w:t>
      </w:r>
      <w:r>
        <w:rPr>
          <w:sz w:val="28"/>
          <w:szCs w:val="28"/>
        </w:rPr>
        <w:t>нности спаивания элементов скан</w:t>
      </w:r>
      <w:r w:rsidRPr="00ED264A">
        <w:rPr>
          <w:sz w:val="28"/>
          <w:szCs w:val="28"/>
        </w:rPr>
        <w:t>ого набора на сферичном сегменте.</w:t>
      </w:r>
      <w:r>
        <w:rPr>
          <w:sz w:val="28"/>
          <w:szCs w:val="28"/>
        </w:rPr>
        <w:t xml:space="preserve"> </w:t>
      </w:r>
      <w:r w:rsidRPr="00ED264A">
        <w:rPr>
          <w:sz w:val="28"/>
          <w:szCs w:val="28"/>
        </w:rPr>
        <w:t>Способы изготовления зерни. Способы предварительного устойчивого закрепления зерни на основе перед пайкой. Специфика введения припоя при пайке зерни.</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ноября</w:t>
      </w:r>
      <w:r w:rsidRPr="009C5DB8">
        <w:rPr>
          <w:sz w:val="28"/>
          <w:szCs w:val="28"/>
        </w:rPr>
        <w:t>.</w:t>
      </w:r>
    </w:p>
    <w:p w:rsidR="00B27EE7" w:rsidRPr="00962E02"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p>
    <w:p w:rsidR="00B27EE7" w:rsidRPr="001A2666" w:rsidRDefault="00B27EE7" w:rsidP="009C1566">
      <w:pPr>
        <w:spacing w:line="276" w:lineRule="auto"/>
        <w:ind w:firstLine="851"/>
        <w:jc w:val="both"/>
        <w:rPr>
          <w:sz w:val="28"/>
          <w:szCs w:val="28"/>
        </w:rPr>
      </w:pPr>
    </w:p>
    <w:p w:rsidR="00B27EE7" w:rsidRPr="009C1566"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9C5DB8">
        <w:rPr>
          <w:b/>
          <w:sz w:val="28"/>
          <w:szCs w:val="28"/>
        </w:rPr>
        <w:t>Репертуар для практических работ:</w:t>
      </w:r>
      <w:r w:rsidRPr="001A1CA6">
        <w:rPr>
          <w:b/>
          <w:bCs/>
          <w:sz w:val="28"/>
          <w:szCs w:val="28"/>
        </w:rPr>
        <w:t xml:space="preserve"> </w:t>
      </w:r>
    </w:p>
    <w:p w:rsidR="00B27EE7" w:rsidRDefault="00B27EE7" w:rsidP="009C1566">
      <w:pPr>
        <w:widowControl w:val="0"/>
        <w:autoSpaceDE w:val="0"/>
        <w:autoSpaceDN w:val="0"/>
        <w:adjustRightInd w:val="0"/>
        <w:spacing w:line="276" w:lineRule="auto"/>
        <w:ind w:firstLine="851"/>
        <w:jc w:val="both"/>
        <w:rPr>
          <w:sz w:val="28"/>
          <w:szCs w:val="28"/>
        </w:rPr>
      </w:pPr>
      <w:r>
        <w:rPr>
          <w:b/>
          <w:sz w:val="28"/>
          <w:szCs w:val="28"/>
        </w:rPr>
        <w:t>Самостоятельная работа №11</w:t>
      </w:r>
      <w:r w:rsidRPr="00C614A1">
        <w:rPr>
          <w:b/>
          <w:sz w:val="28"/>
          <w:szCs w:val="28"/>
        </w:rPr>
        <w:t xml:space="preserve">. </w:t>
      </w:r>
      <w:r w:rsidRPr="00C614A1">
        <w:rPr>
          <w:sz w:val="28"/>
          <w:szCs w:val="28"/>
        </w:rPr>
        <w:t>Изготовить филигранное яйцо (вставки - кабошоны).</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spacing w:line="276" w:lineRule="auto"/>
        <w:ind w:firstLine="851"/>
        <w:jc w:val="both"/>
        <w:rPr>
          <w:sz w:val="28"/>
          <w:szCs w:val="28"/>
        </w:rPr>
      </w:pPr>
      <w:r w:rsidRPr="00ED264A">
        <w:rPr>
          <w:sz w:val="28"/>
          <w:szCs w:val="28"/>
        </w:rPr>
        <w:t>Промежуточный отжиг в процессе сворачивания заготовки. Правка паяных сегментов. Особе</w:t>
      </w:r>
      <w:r>
        <w:rPr>
          <w:sz w:val="28"/>
          <w:szCs w:val="28"/>
        </w:rPr>
        <w:t>нности спаивания элементов скан</w:t>
      </w:r>
      <w:r w:rsidRPr="00ED264A">
        <w:rPr>
          <w:sz w:val="28"/>
          <w:szCs w:val="28"/>
        </w:rPr>
        <w:t>ого набора на сферичном сегменте.</w:t>
      </w:r>
      <w:r>
        <w:rPr>
          <w:sz w:val="28"/>
          <w:szCs w:val="28"/>
        </w:rPr>
        <w:t xml:space="preserve"> </w:t>
      </w:r>
      <w:r w:rsidRPr="00ED264A">
        <w:rPr>
          <w:sz w:val="28"/>
          <w:szCs w:val="28"/>
        </w:rPr>
        <w:t>Способы изготовления зерни. Способы предварительного устойчивого закрепления зерни на основе перед пайкой. Специфика введения припоя при пайке зерни.</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декабря</w:t>
      </w:r>
      <w:r w:rsidRPr="009C5DB8">
        <w:rPr>
          <w:sz w:val="28"/>
          <w:szCs w:val="28"/>
        </w:rPr>
        <w:t>.</w:t>
      </w:r>
    </w:p>
    <w:p w:rsidR="00B27EE7" w:rsidRDefault="00B27EE7" w:rsidP="009C1566">
      <w:pPr>
        <w:widowControl w:val="0"/>
        <w:autoSpaceDE w:val="0"/>
        <w:autoSpaceDN w:val="0"/>
        <w:adjustRightInd w:val="0"/>
        <w:spacing w:line="276" w:lineRule="auto"/>
        <w:ind w:firstLine="851"/>
        <w:jc w:val="both"/>
        <w:rPr>
          <w:sz w:val="28"/>
          <w:szCs w:val="28"/>
        </w:rPr>
      </w:pPr>
    </w:p>
    <w:p w:rsidR="00B27EE7" w:rsidRDefault="00B27EE7" w:rsidP="009C1566">
      <w:pPr>
        <w:widowControl w:val="0"/>
        <w:autoSpaceDE w:val="0"/>
        <w:autoSpaceDN w:val="0"/>
        <w:adjustRightInd w:val="0"/>
        <w:spacing w:line="276" w:lineRule="auto"/>
        <w:ind w:firstLine="851"/>
        <w:jc w:val="both"/>
      </w:pPr>
      <w:r w:rsidRPr="006F494F">
        <w:rPr>
          <w:b/>
          <w:spacing w:val="-3"/>
          <w:sz w:val="28"/>
          <w:szCs w:val="28"/>
        </w:rPr>
        <w:t>Контрольная работа</w:t>
      </w:r>
      <w:r w:rsidRPr="005012BC">
        <w:rPr>
          <w:spacing w:val="-3"/>
          <w:sz w:val="28"/>
          <w:szCs w:val="28"/>
        </w:rPr>
        <w:t>.  Реферат на тему:</w:t>
      </w:r>
      <w:r>
        <w:rPr>
          <w:b/>
          <w:color w:val="FF0000"/>
          <w:spacing w:val="-3"/>
          <w:sz w:val="28"/>
          <w:szCs w:val="28"/>
        </w:rPr>
        <w:t xml:space="preserve"> </w:t>
      </w:r>
      <w:r>
        <w:rPr>
          <w:sz w:val="28"/>
          <w:szCs w:val="28"/>
        </w:rPr>
        <w:t>Ш</w:t>
      </w:r>
      <w:r w:rsidRPr="00C614A1">
        <w:rPr>
          <w:sz w:val="28"/>
          <w:szCs w:val="28"/>
        </w:rPr>
        <w:t>колы и мастерские ювелиров России  Х</w:t>
      </w:r>
      <w:r w:rsidRPr="00C614A1">
        <w:rPr>
          <w:sz w:val="28"/>
          <w:szCs w:val="28"/>
          <w:lang w:val="en-US"/>
        </w:rPr>
        <w:t>VIII</w:t>
      </w:r>
      <w:r w:rsidRPr="00C614A1">
        <w:rPr>
          <w:sz w:val="28"/>
          <w:szCs w:val="28"/>
        </w:rPr>
        <w:t>-Х</w:t>
      </w:r>
      <w:r w:rsidRPr="00C614A1">
        <w:rPr>
          <w:sz w:val="28"/>
          <w:szCs w:val="28"/>
          <w:lang w:val="en-US"/>
        </w:rPr>
        <w:t>I</w:t>
      </w:r>
      <w:r w:rsidRPr="00C614A1">
        <w:rPr>
          <w:sz w:val="28"/>
          <w:szCs w:val="28"/>
        </w:rPr>
        <w:t>Х вв.  Преподавание ювелирного дела в России. Основные мастера по периодам. Карл Фаберже и мастера</w:t>
      </w:r>
      <w:r>
        <w:rPr>
          <w:sz w:val="28"/>
          <w:szCs w:val="28"/>
        </w:rPr>
        <w:t xml:space="preserve"> </w:t>
      </w:r>
      <w:r w:rsidRPr="00C614A1">
        <w:rPr>
          <w:sz w:val="28"/>
          <w:szCs w:val="28"/>
        </w:rPr>
        <w:t>-</w:t>
      </w:r>
      <w:r>
        <w:rPr>
          <w:sz w:val="28"/>
          <w:szCs w:val="28"/>
        </w:rPr>
        <w:t xml:space="preserve"> </w:t>
      </w:r>
      <w:r w:rsidRPr="00C614A1">
        <w:rPr>
          <w:sz w:val="28"/>
          <w:szCs w:val="28"/>
        </w:rPr>
        <w:t>ювелиры рубежа веков. Мировая известность русских ювелиров рубежа веков. Основные фабрики и мастерские. Период упадка ювелирного дела. Становление и возрождение златокузнечного ремесла на государственных предприятиях</w:t>
      </w:r>
      <w:r w:rsidRPr="00E465C9">
        <w:t>.</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28 декабря</w:t>
      </w:r>
      <w:r w:rsidRPr="009C5DB8">
        <w:rPr>
          <w:sz w:val="28"/>
          <w:szCs w:val="28"/>
        </w:rPr>
        <w:t>.</w:t>
      </w:r>
    </w:p>
    <w:p w:rsidR="00B27EE7" w:rsidRDefault="00B27EE7" w:rsidP="009C1566">
      <w:pPr>
        <w:widowControl w:val="0"/>
        <w:autoSpaceDE w:val="0"/>
        <w:autoSpaceDN w:val="0"/>
        <w:adjustRightInd w:val="0"/>
        <w:spacing w:line="276" w:lineRule="auto"/>
        <w:ind w:firstLine="851"/>
        <w:jc w:val="both"/>
      </w:pPr>
    </w:p>
    <w:p w:rsidR="00B27EE7" w:rsidRDefault="00B27EE7" w:rsidP="009C1566">
      <w:pPr>
        <w:widowControl w:val="0"/>
        <w:autoSpaceDE w:val="0"/>
        <w:autoSpaceDN w:val="0"/>
        <w:adjustRightInd w:val="0"/>
        <w:spacing w:line="276" w:lineRule="auto"/>
        <w:ind w:firstLine="851"/>
        <w:jc w:val="center"/>
        <w:rPr>
          <w:b/>
          <w:sz w:val="28"/>
          <w:szCs w:val="28"/>
        </w:rPr>
      </w:pPr>
      <w:r>
        <w:rPr>
          <w:b/>
          <w:sz w:val="28"/>
          <w:szCs w:val="28"/>
        </w:rPr>
        <w:t>Тема 9. Многоплановая  объемная филигрань.</w:t>
      </w:r>
    </w:p>
    <w:p w:rsidR="00B27EE7" w:rsidRDefault="00B27EE7" w:rsidP="009C1566">
      <w:pPr>
        <w:widowControl w:val="0"/>
        <w:autoSpaceDE w:val="0"/>
        <w:autoSpaceDN w:val="0"/>
        <w:adjustRightInd w:val="0"/>
        <w:spacing w:line="276" w:lineRule="auto"/>
        <w:ind w:firstLine="851"/>
        <w:jc w:val="both"/>
        <w:rPr>
          <w:sz w:val="28"/>
          <w:szCs w:val="28"/>
        </w:rPr>
      </w:pPr>
      <w:r>
        <w:rPr>
          <w:b/>
          <w:sz w:val="28"/>
          <w:szCs w:val="28"/>
        </w:rPr>
        <w:t>Самостоятельная работа № 12</w:t>
      </w:r>
      <w:r w:rsidRPr="004E29E6">
        <w:rPr>
          <w:b/>
          <w:sz w:val="28"/>
          <w:szCs w:val="28"/>
        </w:rPr>
        <w:t>.</w:t>
      </w:r>
      <w:r w:rsidRPr="004E29E6">
        <w:rPr>
          <w:sz w:val="28"/>
          <w:szCs w:val="28"/>
        </w:rPr>
        <w:t xml:space="preserve"> Изготовление</w:t>
      </w:r>
      <w:r>
        <w:rPr>
          <w:sz w:val="28"/>
          <w:szCs w:val="28"/>
        </w:rPr>
        <w:t xml:space="preserve"> </w:t>
      </w:r>
      <w:r w:rsidRPr="004E29E6">
        <w:rPr>
          <w:sz w:val="28"/>
          <w:szCs w:val="28"/>
        </w:rPr>
        <w:t xml:space="preserve"> броши</w:t>
      </w:r>
      <w:r>
        <w:rPr>
          <w:sz w:val="28"/>
          <w:szCs w:val="28"/>
        </w:rPr>
        <w:t xml:space="preserve"> </w:t>
      </w:r>
      <w:r w:rsidRPr="004E29E6">
        <w:rPr>
          <w:sz w:val="28"/>
          <w:szCs w:val="28"/>
        </w:rPr>
        <w:t xml:space="preserve"> в </w:t>
      </w:r>
      <w:r>
        <w:rPr>
          <w:sz w:val="28"/>
          <w:szCs w:val="28"/>
        </w:rPr>
        <w:t xml:space="preserve"> </w:t>
      </w:r>
      <w:r w:rsidRPr="004E29E6">
        <w:rPr>
          <w:sz w:val="28"/>
          <w:szCs w:val="28"/>
        </w:rPr>
        <w:t>технике</w:t>
      </w:r>
      <w:r>
        <w:rPr>
          <w:sz w:val="28"/>
          <w:szCs w:val="28"/>
        </w:rPr>
        <w:t xml:space="preserve"> </w:t>
      </w:r>
      <w:r w:rsidRPr="004E29E6">
        <w:rPr>
          <w:sz w:val="28"/>
          <w:szCs w:val="28"/>
        </w:rPr>
        <w:t xml:space="preserve"> многоплановая скань, инкрустация </w:t>
      </w:r>
      <w:r>
        <w:rPr>
          <w:sz w:val="28"/>
          <w:szCs w:val="28"/>
        </w:rPr>
        <w:t xml:space="preserve"> </w:t>
      </w:r>
      <w:r w:rsidRPr="004E29E6">
        <w:rPr>
          <w:sz w:val="28"/>
          <w:szCs w:val="28"/>
        </w:rPr>
        <w:t>камнями.</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widowControl w:val="0"/>
        <w:autoSpaceDE w:val="0"/>
        <w:autoSpaceDN w:val="0"/>
        <w:adjustRightInd w:val="0"/>
        <w:spacing w:line="276" w:lineRule="auto"/>
        <w:ind w:firstLine="851"/>
        <w:jc w:val="both"/>
        <w:rPr>
          <w:sz w:val="28"/>
          <w:szCs w:val="28"/>
        </w:rPr>
      </w:pPr>
      <w:r w:rsidRPr="004E29E6">
        <w:rPr>
          <w:sz w:val="28"/>
          <w:szCs w:val="28"/>
        </w:rPr>
        <w:t>Главное отличие мног</w:t>
      </w:r>
      <w:r>
        <w:rPr>
          <w:sz w:val="28"/>
          <w:szCs w:val="28"/>
        </w:rPr>
        <w:t>оплановой филигра</w:t>
      </w:r>
      <w:r w:rsidRPr="004E29E6">
        <w:rPr>
          <w:sz w:val="28"/>
          <w:szCs w:val="28"/>
        </w:rPr>
        <w:t>ни. Специфика</w:t>
      </w:r>
      <w:r>
        <w:rPr>
          <w:sz w:val="28"/>
          <w:szCs w:val="28"/>
        </w:rPr>
        <w:t xml:space="preserve"> и способ</w:t>
      </w:r>
      <w:r w:rsidRPr="004E29E6">
        <w:rPr>
          <w:sz w:val="28"/>
          <w:szCs w:val="28"/>
        </w:rPr>
        <w:t xml:space="preserve"> набора первого яруса. Особенности формы третьего яруса в многоплановой скани. Особенности пайки многоплановой скани. Расположение элементов узора при монтаже изделия в многоплановой скани.</w:t>
      </w:r>
      <w:r>
        <w:rPr>
          <w:sz w:val="28"/>
          <w:szCs w:val="28"/>
        </w:rPr>
        <w:t xml:space="preserve"> </w:t>
      </w:r>
      <w:r w:rsidRPr="004E29E6">
        <w:rPr>
          <w:sz w:val="28"/>
          <w:szCs w:val="28"/>
        </w:rPr>
        <w:t>Многоплановая скань</w:t>
      </w:r>
      <w:r w:rsidRPr="004E29E6">
        <w:rPr>
          <w:b/>
          <w:sz w:val="28"/>
          <w:szCs w:val="28"/>
        </w:rPr>
        <w:t xml:space="preserve">. </w:t>
      </w:r>
      <w:r w:rsidRPr="004E29E6">
        <w:rPr>
          <w:sz w:val="28"/>
          <w:szCs w:val="28"/>
        </w:rPr>
        <w:t xml:space="preserve">Особенности композиции изделий из листового металла. Технология </w:t>
      </w:r>
      <w:r>
        <w:rPr>
          <w:sz w:val="28"/>
          <w:szCs w:val="28"/>
        </w:rPr>
        <w:t xml:space="preserve"> </w:t>
      </w:r>
      <w:r w:rsidRPr="004E29E6">
        <w:rPr>
          <w:sz w:val="28"/>
          <w:szCs w:val="28"/>
        </w:rPr>
        <w:t>соединения листового материала (паяное, склепанное, штифтовое соединения).</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10 февраля</w:t>
      </w:r>
      <w:r w:rsidRPr="009C5DB8">
        <w:rPr>
          <w:sz w:val="28"/>
          <w:szCs w:val="28"/>
        </w:rPr>
        <w:t>.</w:t>
      </w:r>
    </w:p>
    <w:p w:rsidR="00B27EE7" w:rsidRPr="00DD0581" w:rsidRDefault="00B27EE7" w:rsidP="009C1566">
      <w:pPr>
        <w:jc w:val="both"/>
        <w:rPr>
          <w:b/>
          <w:sz w:val="28"/>
          <w:szCs w:val="28"/>
        </w:rPr>
      </w:pPr>
      <w:r w:rsidRPr="00DD0581">
        <w:rPr>
          <w:b/>
          <w:sz w:val="28"/>
          <w:szCs w:val="28"/>
        </w:rPr>
        <w:t>Экзамен</w:t>
      </w:r>
      <w:r>
        <w:rPr>
          <w:b/>
          <w:sz w:val="28"/>
          <w:szCs w:val="28"/>
        </w:rPr>
        <w:t>.</w:t>
      </w:r>
    </w:p>
    <w:p w:rsidR="00B27EE7" w:rsidRDefault="00B27EE7" w:rsidP="009C1566">
      <w:pPr>
        <w:jc w:val="both"/>
        <w:rPr>
          <w:sz w:val="28"/>
          <w:szCs w:val="28"/>
        </w:rPr>
      </w:pPr>
    </w:p>
    <w:p w:rsidR="00B27EE7" w:rsidRDefault="00B27EE7" w:rsidP="009C1566">
      <w:pPr>
        <w:widowControl w:val="0"/>
        <w:autoSpaceDE w:val="0"/>
        <w:autoSpaceDN w:val="0"/>
        <w:adjustRightInd w:val="0"/>
        <w:spacing w:line="276" w:lineRule="auto"/>
        <w:ind w:firstLine="851"/>
        <w:jc w:val="both"/>
        <w:rPr>
          <w:sz w:val="28"/>
          <w:szCs w:val="28"/>
        </w:rPr>
      </w:pPr>
      <w:r>
        <w:rPr>
          <w:b/>
          <w:sz w:val="28"/>
          <w:szCs w:val="28"/>
        </w:rPr>
        <w:t>Самостоятельная работа № 12</w:t>
      </w:r>
      <w:r w:rsidRPr="004E29E6">
        <w:rPr>
          <w:b/>
          <w:sz w:val="28"/>
          <w:szCs w:val="28"/>
        </w:rPr>
        <w:t>.</w:t>
      </w:r>
      <w:r w:rsidRPr="004E29E6">
        <w:rPr>
          <w:sz w:val="28"/>
          <w:szCs w:val="28"/>
        </w:rPr>
        <w:t xml:space="preserve"> Изготовление</w:t>
      </w:r>
      <w:r>
        <w:rPr>
          <w:sz w:val="28"/>
          <w:szCs w:val="28"/>
        </w:rPr>
        <w:t xml:space="preserve"> </w:t>
      </w:r>
      <w:r w:rsidRPr="004E29E6">
        <w:rPr>
          <w:sz w:val="28"/>
          <w:szCs w:val="28"/>
        </w:rPr>
        <w:t xml:space="preserve"> броши</w:t>
      </w:r>
      <w:r>
        <w:rPr>
          <w:sz w:val="28"/>
          <w:szCs w:val="28"/>
        </w:rPr>
        <w:t xml:space="preserve"> </w:t>
      </w:r>
      <w:r w:rsidRPr="004E29E6">
        <w:rPr>
          <w:sz w:val="28"/>
          <w:szCs w:val="28"/>
        </w:rPr>
        <w:t xml:space="preserve"> в </w:t>
      </w:r>
      <w:r>
        <w:rPr>
          <w:sz w:val="28"/>
          <w:szCs w:val="28"/>
        </w:rPr>
        <w:t xml:space="preserve"> </w:t>
      </w:r>
      <w:r w:rsidRPr="004E29E6">
        <w:rPr>
          <w:sz w:val="28"/>
          <w:szCs w:val="28"/>
        </w:rPr>
        <w:t>технике</w:t>
      </w:r>
      <w:r>
        <w:rPr>
          <w:sz w:val="28"/>
          <w:szCs w:val="28"/>
        </w:rPr>
        <w:t xml:space="preserve"> </w:t>
      </w:r>
      <w:r w:rsidRPr="004E29E6">
        <w:rPr>
          <w:sz w:val="28"/>
          <w:szCs w:val="28"/>
        </w:rPr>
        <w:t xml:space="preserve"> многоплановая скань, инкрустация </w:t>
      </w:r>
      <w:r>
        <w:rPr>
          <w:sz w:val="28"/>
          <w:szCs w:val="28"/>
        </w:rPr>
        <w:t xml:space="preserve"> </w:t>
      </w:r>
      <w:r w:rsidRPr="004E29E6">
        <w:rPr>
          <w:sz w:val="28"/>
          <w:szCs w:val="28"/>
        </w:rPr>
        <w:t>камнями.</w:t>
      </w:r>
    </w:p>
    <w:p w:rsidR="00B27EE7" w:rsidRDefault="00B27EE7" w:rsidP="009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9C5DB8">
        <w:rPr>
          <w:b/>
          <w:sz w:val="28"/>
          <w:szCs w:val="28"/>
        </w:rPr>
        <w:t>Репертуар для</w:t>
      </w:r>
      <w:r>
        <w:rPr>
          <w:b/>
          <w:sz w:val="28"/>
          <w:szCs w:val="28"/>
        </w:rPr>
        <w:t xml:space="preserve"> изучения</w:t>
      </w:r>
      <w:r w:rsidRPr="009C5DB8">
        <w:rPr>
          <w:b/>
          <w:sz w:val="28"/>
          <w:szCs w:val="28"/>
        </w:rPr>
        <w:t>:</w:t>
      </w:r>
      <w:r w:rsidRPr="0046410B">
        <w:rPr>
          <w:b/>
          <w:sz w:val="28"/>
          <w:szCs w:val="28"/>
        </w:rPr>
        <w:t xml:space="preserve"> </w:t>
      </w:r>
    </w:p>
    <w:p w:rsidR="00B27EE7" w:rsidRDefault="00B27EE7" w:rsidP="009C1566">
      <w:pPr>
        <w:widowControl w:val="0"/>
        <w:autoSpaceDE w:val="0"/>
        <w:autoSpaceDN w:val="0"/>
        <w:adjustRightInd w:val="0"/>
        <w:spacing w:line="276" w:lineRule="auto"/>
        <w:ind w:firstLine="851"/>
        <w:jc w:val="both"/>
        <w:rPr>
          <w:sz w:val="28"/>
          <w:szCs w:val="28"/>
        </w:rPr>
      </w:pPr>
      <w:r w:rsidRPr="004E29E6">
        <w:rPr>
          <w:sz w:val="28"/>
          <w:szCs w:val="28"/>
        </w:rPr>
        <w:t>Главное отличие мног</w:t>
      </w:r>
      <w:r>
        <w:rPr>
          <w:sz w:val="28"/>
          <w:szCs w:val="28"/>
        </w:rPr>
        <w:t>оплановой филигра</w:t>
      </w:r>
      <w:r w:rsidRPr="004E29E6">
        <w:rPr>
          <w:sz w:val="28"/>
          <w:szCs w:val="28"/>
        </w:rPr>
        <w:t>ни. Специфика</w:t>
      </w:r>
      <w:r>
        <w:rPr>
          <w:sz w:val="28"/>
          <w:szCs w:val="28"/>
        </w:rPr>
        <w:t xml:space="preserve"> и способ</w:t>
      </w:r>
      <w:r w:rsidRPr="004E29E6">
        <w:rPr>
          <w:sz w:val="28"/>
          <w:szCs w:val="28"/>
        </w:rPr>
        <w:t xml:space="preserve"> набора первого яруса. Особенности формы третьего яруса в многоплановой скани. Особенности пайки многоплановой скани. Расположение элементов узора при монтаже изделия в многоплановой скани.</w:t>
      </w:r>
      <w:r>
        <w:rPr>
          <w:sz w:val="28"/>
          <w:szCs w:val="28"/>
        </w:rPr>
        <w:t xml:space="preserve"> </w:t>
      </w:r>
      <w:r w:rsidRPr="004E29E6">
        <w:rPr>
          <w:sz w:val="28"/>
          <w:szCs w:val="28"/>
        </w:rPr>
        <w:t>Многоплановая скань</w:t>
      </w:r>
      <w:r w:rsidRPr="004E29E6">
        <w:rPr>
          <w:b/>
          <w:sz w:val="28"/>
          <w:szCs w:val="28"/>
        </w:rPr>
        <w:t xml:space="preserve">. </w:t>
      </w:r>
      <w:r w:rsidRPr="004E29E6">
        <w:rPr>
          <w:sz w:val="28"/>
          <w:szCs w:val="28"/>
        </w:rPr>
        <w:t xml:space="preserve">Особенности композиции изделий из листового металла. Технология </w:t>
      </w:r>
      <w:r>
        <w:rPr>
          <w:sz w:val="28"/>
          <w:szCs w:val="28"/>
        </w:rPr>
        <w:t xml:space="preserve"> </w:t>
      </w:r>
      <w:r w:rsidRPr="004E29E6">
        <w:rPr>
          <w:sz w:val="28"/>
          <w:szCs w:val="28"/>
        </w:rPr>
        <w:t>соединения листового материала (паяное, склепанное, штифтовое соединения).</w:t>
      </w:r>
    </w:p>
    <w:p w:rsidR="00B27EE7" w:rsidRPr="009C5DB8" w:rsidRDefault="00B27EE7" w:rsidP="009C1566">
      <w:pPr>
        <w:jc w:val="both"/>
        <w:rPr>
          <w:sz w:val="28"/>
          <w:szCs w:val="28"/>
        </w:rPr>
      </w:pPr>
      <w:r w:rsidRPr="009C5DB8">
        <w:rPr>
          <w:b/>
          <w:sz w:val="28"/>
          <w:szCs w:val="28"/>
        </w:rPr>
        <w:t xml:space="preserve">Форма отчетности: </w:t>
      </w:r>
      <w:r w:rsidRPr="009C5DB8">
        <w:rPr>
          <w:sz w:val="28"/>
          <w:szCs w:val="28"/>
        </w:rPr>
        <w:t>рабочий урок. Очно.</w:t>
      </w:r>
    </w:p>
    <w:p w:rsidR="00B27EE7" w:rsidRDefault="00B27EE7" w:rsidP="009C1566">
      <w:pPr>
        <w:jc w:val="both"/>
        <w:rPr>
          <w:sz w:val="28"/>
          <w:szCs w:val="28"/>
        </w:rPr>
      </w:pPr>
      <w:r w:rsidRPr="009C5DB8">
        <w:rPr>
          <w:b/>
          <w:sz w:val="28"/>
          <w:szCs w:val="28"/>
        </w:rPr>
        <w:t xml:space="preserve">Сроки отчетности: </w:t>
      </w:r>
      <w:r>
        <w:rPr>
          <w:sz w:val="28"/>
          <w:szCs w:val="28"/>
        </w:rPr>
        <w:t>до 5 марта</w:t>
      </w:r>
      <w:r w:rsidRPr="009C5DB8">
        <w:rPr>
          <w:sz w:val="28"/>
          <w:szCs w:val="28"/>
        </w:rPr>
        <w:t>.</w:t>
      </w:r>
    </w:p>
    <w:p w:rsidR="00B27EE7" w:rsidRDefault="00B27EE7" w:rsidP="009C1566">
      <w:pPr>
        <w:rPr>
          <w:b/>
          <w:sz w:val="28"/>
          <w:szCs w:val="28"/>
        </w:rPr>
      </w:pPr>
    </w:p>
    <w:p w:rsidR="00B27EE7" w:rsidRDefault="00B27EE7" w:rsidP="005614C7">
      <w:pPr>
        <w:widowControl w:val="0"/>
        <w:autoSpaceDE w:val="0"/>
        <w:autoSpaceDN w:val="0"/>
        <w:adjustRightInd w:val="0"/>
        <w:jc w:val="both"/>
        <w:rPr>
          <w:b/>
          <w:sz w:val="28"/>
          <w:szCs w:val="28"/>
        </w:rPr>
      </w:pPr>
      <w:r w:rsidRPr="00B80F43">
        <w:rPr>
          <w:b/>
          <w:sz w:val="28"/>
          <w:szCs w:val="28"/>
        </w:rPr>
        <w:t xml:space="preserve">5. </w:t>
      </w:r>
      <w:r>
        <w:rPr>
          <w:b/>
          <w:sz w:val="28"/>
          <w:szCs w:val="28"/>
        </w:rPr>
        <w:t>Учебно-методическое и информационное обеспечение самостоятельной работы по дисциплине.</w:t>
      </w:r>
    </w:p>
    <w:p w:rsidR="00B27EE7" w:rsidRPr="005614C7" w:rsidRDefault="00B27EE7" w:rsidP="005614C7">
      <w:pPr>
        <w:widowControl w:val="0"/>
        <w:autoSpaceDE w:val="0"/>
        <w:autoSpaceDN w:val="0"/>
        <w:adjustRightInd w:val="0"/>
        <w:jc w:val="both"/>
        <w:rPr>
          <w:b/>
          <w:sz w:val="28"/>
          <w:szCs w:val="28"/>
        </w:rPr>
      </w:pPr>
    </w:p>
    <w:p w:rsidR="00B27EE7" w:rsidRDefault="00B27EE7" w:rsidP="005614C7">
      <w:pPr>
        <w:spacing w:line="276" w:lineRule="auto"/>
        <w:jc w:val="both"/>
        <w:rPr>
          <w:sz w:val="28"/>
          <w:szCs w:val="28"/>
        </w:rPr>
      </w:pPr>
      <w:r>
        <w:rPr>
          <w:sz w:val="28"/>
          <w:szCs w:val="28"/>
        </w:rPr>
        <w:t>1.</w:t>
      </w:r>
      <w:r w:rsidRPr="001356D3">
        <w:rPr>
          <w:sz w:val="28"/>
          <w:szCs w:val="28"/>
        </w:rPr>
        <w:t xml:space="preserve"> </w:t>
      </w:r>
      <w:r>
        <w:rPr>
          <w:sz w:val="28"/>
          <w:szCs w:val="28"/>
        </w:rPr>
        <w:t xml:space="preserve">Большаков М.В. «Декор и орнамент в книге», - М., 1990; </w:t>
      </w:r>
    </w:p>
    <w:p w:rsidR="00B27EE7" w:rsidRDefault="00B27EE7" w:rsidP="005614C7">
      <w:pPr>
        <w:spacing w:line="276" w:lineRule="auto"/>
        <w:jc w:val="both"/>
        <w:rPr>
          <w:sz w:val="28"/>
          <w:szCs w:val="28"/>
        </w:rPr>
      </w:pPr>
      <w:r>
        <w:rPr>
          <w:sz w:val="28"/>
          <w:szCs w:val="28"/>
        </w:rPr>
        <w:t>2. Большая  иллюстрированная  энциклопедия  древностей. Прага, « Артия»,1983.</w:t>
      </w:r>
    </w:p>
    <w:p w:rsidR="00B27EE7" w:rsidRDefault="00B27EE7" w:rsidP="005614C7">
      <w:pPr>
        <w:spacing w:line="276" w:lineRule="auto"/>
        <w:jc w:val="both"/>
        <w:rPr>
          <w:sz w:val="28"/>
          <w:szCs w:val="28"/>
        </w:rPr>
      </w:pPr>
      <w:r>
        <w:rPr>
          <w:sz w:val="28"/>
          <w:szCs w:val="28"/>
        </w:rPr>
        <w:t>3.</w:t>
      </w:r>
      <w:r w:rsidRPr="00052EBD">
        <w:rPr>
          <w:sz w:val="28"/>
          <w:szCs w:val="28"/>
        </w:rPr>
        <w:t xml:space="preserve"> </w:t>
      </w:r>
      <w:r>
        <w:rPr>
          <w:sz w:val="28"/>
          <w:szCs w:val="28"/>
        </w:rPr>
        <w:t>Буткевич  Л.М. «История орнамента». – М., 2005;</w:t>
      </w:r>
      <w:r w:rsidRPr="00052EBD">
        <w:rPr>
          <w:sz w:val="28"/>
          <w:szCs w:val="28"/>
        </w:rPr>
        <w:t xml:space="preserve"> </w:t>
      </w:r>
    </w:p>
    <w:p w:rsidR="00B27EE7" w:rsidRDefault="00B27EE7" w:rsidP="005614C7">
      <w:pPr>
        <w:spacing w:line="276" w:lineRule="auto"/>
        <w:jc w:val="both"/>
        <w:rPr>
          <w:sz w:val="28"/>
          <w:szCs w:val="28"/>
        </w:rPr>
      </w:pPr>
      <w:r>
        <w:rPr>
          <w:sz w:val="28"/>
          <w:szCs w:val="28"/>
        </w:rPr>
        <w:t>4. Волков Н.Н. «Цвет в живописи». – М., 1984;</w:t>
      </w:r>
    </w:p>
    <w:p w:rsidR="00B27EE7" w:rsidRDefault="00B27EE7" w:rsidP="005614C7">
      <w:pPr>
        <w:spacing w:line="276" w:lineRule="auto"/>
        <w:jc w:val="both"/>
        <w:rPr>
          <w:sz w:val="28"/>
          <w:szCs w:val="28"/>
        </w:rPr>
      </w:pPr>
      <w:r>
        <w:rPr>
          <w:sz w:val="28"/>
          <w:szCs w:val="28"/>
        </w:rPr>
        <w:t>5. Власов В.Г. «Стили в искусстве». – С.-Пб., 1996; Логвиненко Г.М. «Декоративная композиция», - М., 2005;</w:t>
      </w:r>
    </w:p>
    <w:p w:rsidR="00B27EE7" w:rsidRDefault="00B27EE7" w:rsidP="005614C7">
      <w:pPr>
        <w:spacing w:line="276" w:lineRule="auto"/>
        <w:jc w:val="both"/>
        <w:rPr>
          <w:sz w:val="28"/>
          <w:szCs w:val="28"/>
        </w:rPr>
      </w:pPr>
      <w:r>
        <w:rPr>
          <w:sz w:val="28"/>
          <w:szCs w:val="28"/>
        </w:rPr>
        <w:t>6. Всемирная история. Древний  мир. Под ред.В.П. Будановой. М., «Издательство ЭКСМО», 2003.</w:t>
      </w:r>
    </w:p>
    <w:p w:rsidR="00B27EE7" w:rsidRDefault="00B27EE7" w:rsidP="005614C7">
      <w:pPr>
        <w:spacing w:line="276" w:lineRule="auto"/>
        <w:jc w:val="both"/>
        <w:rPr>
          <w:sz w:val="28"/>
          <w:szCs w:val="28"/>
        </w:rPr>
      </w:pPr>
      <w:r>
        <w:rPr>
          <w:sz w:val="28"/>
          <w:szCs w:val="28"/>
        </w:rPr>
        <w:t>7. Визер В. «Система цвета в живописи». – С.-Пб., 2004</w:t>
      </w:r>
      <w:r w:rsidRPr="007E59D2">
        <w:rPr>
          <w:sz w:val="28"/>
          <w:szCs w:val="28"/>
        </w:rPr>
        <w:t xml:space="preserve"> </w:t>
      </w:r>
      <w:r>
        <w:rPr>
          <w:sz w:val="28"/>
          <w:szCs w:val="28"/>
        </w:rPr>
        <w:t>; И.Иттен  «Искусство цвета», - М.,2001;</w:t>
      </w:r>
      <w:r w:rsidRPr="00052EBD">
        <w:rPr>
          <w:sz w:val="28"/>
          <w:szCs w:val="28"/>
        </w:rPr>
        <w:t xml:space="preserve"> </w:t>
      </w:r>
    </w:p>
    <w:p w:rsidR="00B27EE7" w:rsidRDefault="00B27EE7" w:rsidP="005614C7">
      <w:pPr>
        <w:spacing w:line="276" w:lineRule="auto"/>
        <w:jc w:val="both"/>
        <w:rPr>
          <w:sz w:val="28"/>
          <w:szCs w:val="28"/>
        </w:rPr>
      </w:pPr>
      <w:r>
        <w:rPr>
          <w:sz w:val="28"/>
          <w:szCs w:val="28"/>
        </w:rPr>
        <w:t>8. Кирцер Ю.М. «Рисунок и живопись». – М., 2000;</w:t>
      </w:r>
      <w:r w:rsidRPr="007E59D2">
        <w:rPr>
          <w:sz w:val="28"/>
          <w:szCs w:val="28"/>
        </w:rPr>
        <w:t xml:space="preserve"> </w:t>
      </w:r>
    </w:p>
    <w:p w:rsidR="00B27EE7" w:rsidRDefault="00B27EE7" w:rsidP="005614C7">
      <w:pPr>
        <w:spacing w:line="276" w:lineRule="auto"/>
        <w:jc w:val="both"/>
        <w:rPr>
          <w:sz w:val="28"/>
          <w:szCs w:val="28"/>
        </w:rPr>
      </w:pPr>
      <w:r>
        <w:rPr>
          <w:sz w:val="28"/>
          <w:szCs w:val="28"/>
        </w:rPr>
        <w:t xml:space="preserve">9. Зайцев А.С. «Наука о цвете и живописи». – М., 1986; </w:t>
      </w:r>
    </w:p>
    <w:p w:rsidR="00B27EE7" w:rsidRDefault="00B27EE7" w:rsidP="005614C7">
      <w:pPr>
        <w:spacing w:line="276" w:lineRule="auto"/>
        <w:jc w:val="both"/>
        <w:rPr>
          <w:sz w:val="28"/>
          <w:szCs w:val="28"/>
        </w:rPr>
      </w:pPr>
      <w:r>
        <w:rPr>
          <w:sz w:val="28"/>
          <w:szCs w:val="28"/>
        </w:rPr>
        <w:t>10.</w:t>
      </w:r>
      <w:r w:rsidRPr="00052EBD">
        <w:rPr>
          <w:sz w:val="28"/>
          <w:szCs w:val="28"/>
        </w:rPr>
        <w:t xml:space="preserve"> </w:t>
      </w:r>
      <w:r>
        <w:rPr>
          <w:sz w:val="28"/>
          <w:szCs w:val="28"/>
        </w:rPr>
        <w:t>Логвиненко Г.М. «Методические рекомендации по работе над орнаментальной композицией». – Магнитогорск, 1996;</w:t>
      </w:r>
    </w:p>
    <w:p w:rsidR="00B27EE7" w:rsidRDefault="00B27EE7" w:rsidP="005614C7">
      <w:pPr>
        <w:spacing w:line="276" w:lineRule="auto"/>
        <w:jc w:val="both"/>
        <w:rPr>
          <w:sz w:val="28"/>
          <w:szCs w:val="28"/>
        </w:rPr>
      </w:pPr>
      <w:r>
        <w:rPr>
          <w:sz w:val="28"/>
          <w:szCs w:val="28"/>
        </w:rPr>
        <w:t>11. Литвинова А.А., Агранович-Пономарева Е.С. «Архитектурная колористика». – М., 2002; М.О.Сурина, А.А.</w:t>
      </w:r>
    </w:p>
    <w:p w:rsidR="00B27EE7" w:rsidRDefault="00B27EE7" w:rsidP="005614C7">
      <w:pPr>
        <w:spacing w:line="276" w:lineRule="auto"/>
        <w:jc w:val="both"/>
        <w:rPr>
          <w:sz w:val="28"/>
          <w:szCs w:val="28"/>
        </w:rPr>
      </w:pPr>
      <w:r>
        <w:rPr>
          <w:sz w:val="28"/>
          <w:szCs w:val="28"/>
        </w:rPr>
        <w:t>12. Методическая  разработка «Многогранники». Автор: С.А Фрюауф. 2005.-14с.,ил.</w:t>
      </w:r>
    </w:p>
    <w:p w:rsidR="00B27EE7" w:rsidRDefault="00B27EE7" w:rsidP="005614C7">
      <w:pPr>
        <w:spacing w:line="276" w:lineRule="auto"/>
        <w:jc w:val="both"/>
        <w:rPr>
          <w:sz w:val="28"/>
          <w:szCs w:val="28"/>
        </w:rPr>
      </w:pPr>
      <w:r>
        <w:rPr>
          <w:sz w:val="28"/>
          <w:szCs w:val="28"/>
        </w:rPr>
        <w:t>13. Методическая  разработка «Колористика». Автор: С.А.Фрюауф.2007.-8с.</w:t>
      </w:r>
    </w:p>
    <w:p w:rsidR="00B27EE7" w:rsidRDefault="00B27EE7" w:rsidP="005614C7">
      <w:pPr>
        <w:spacing w:line="276" w:lineRule="auto"/>
        <w:jc w:val="both"/>
        <w:rPr>
          <w:sz w:val="28"/>
          <w:szCs w:val="28"/>
        </w:rPr>
      </w:pPr>
      <w:r>
        <w:rPr>
          <w:sz w:val="28"/>
          <w:szCs w:val="28"/>
        </w:rPr>
        <w:t xml:space="preserve">14. Орнамент всех времен и стилей в двух томах. Том </w:t>
      </w:r>
      <w:r>
        <w:rPr>
          <w:sz w:val="28"/>
          <w:szCs w:val="28"/>
          <w:lang w:val="en-US"/>
        </w:rPr>
        <w:t>I</w:t>
      </w:r>
      <w:r w:rsidRPr="00B32AC8">
        <w:rPr>
          <w:sz w:val="28"/>
          <w:szCs w:val="28"/>
        </w:rPr>
        <w:t xml:space="preserve"> –</w:t>
      </w:r>
      <w:r>
        <w:rPr>
          <w:sz w:val="28"/>
          <w:szCs w:val="28"/>
        </w:rPr>
        <w:t>Античное искусство, искусство Азии,Средние века.Арт – Родник,2002</w:t>
      </w:r>
    </w:p>
    <w:p w:rsidR="00B27EE7" w:rsidRDefault="00B27EE7" w:rsidP="005614C7">
      <w:pPr>
        <w:spacing w:line="276" w:lineRule="auto"/>
        <w:jc w:val="both"/>
        <w:rPr>
          <w:sz w:val="28"/>
          <w:szCs w:val="28"/>
        </w:rPr>
      </w:pPr>
      <w:r>
        <w:rPr>
          <w:sz w:val="28"/>
          <w:szCs w:val="28"/>
        </w:rPr>
        <w:t>15.</w:t>
      </w:r>
      <w:r w:rsidRPr="00660DA6">
        <w:rPr>
          <w:sz w:val="28"/>
          <w:szCs w:val="28"/>
        </w:rPr>
        <w:t xml:space="preserve"> </w:t>
      </w:r>
      <w:r>
        <w:rPr>
          <w:sz w:val="28"/>
          <w:szCs w:val="28"/>
        </w:rPr>
        <w:t>Основы композиции. Шорохов Е.В.Учеб.пособие для студентов пед.ин-тов по спец. № 2109 « Черчение, рисование и труд».-М.: Просвещение,1979.-303с.,ил.</w:t>
      </w:r>
      <w:r w:rsidRPr="00660DA6">
        <w:rPr>
          <w:sz w:val="28"/>
          <w:szCs w:val="28"/>
        </w:rPr>
        <w:t xml:space="preserve"> </w:t>
      </w:r>
    </w:p>
    <w:p w:rsidR="00B27EE7" w:rsidRDefault="00B27EE7" w:rsidP="005614C7">
      <w:pPr>
        <w:spacing w:line="276" w:lineRule="auto"/>
        <w:jc w:val="both"/>
        <w:rPr>
          <w:sz w:val="28"/>
          <w:szCs w:val="28"/>
        </w:rPr>
      </w:pPr>
      <w:r>
        <w:rPr>
          <w:sz w:val="28"/>
          <w:szCs w:val="28"/>
        </w:rPr>
        <w:t>16.</w:t>
      </w:r>
      <w:r w:rsidRPr="00052EBD">
        <w:rPr>
          <w:sz w:val="28"/>
          <w:szCs w:val="28"/>
        </w:rPr>
        <w:t xml:space="preserve"> </w:t>
      </w:r>
      <w:r>
        <w:rPr>
          <w:sz w:val="28"/>
          <w:szCs w:val="28"/>
        </w:rPr>
        <w:t>Раппопорт С.Х. Неизобразительные формы в декоративном искусстве». – М., 1986.</w:t>
      </w:r>
    </w:p>
    <w:p w:rsidR="00B27EE7" w:rsidRDefault="00B27EE7" w:rsidP="005614C7">
      <w:pPr>
        <w:spacing w:line="276" w:lineRule="auto"/>
        <w:jc w:val="both"/>
        <w:rPr>
          <w:sz w:val="28"/>
          <w:szCs w:val="28"/>
        </w:rPr>
      </w:pPr>
      <w:r>
        <w:rPr>
          <w:sz w:val="28"/>
          <w:szCs w:val="28"/>
        </w:rPr>
        <w:t>17.</w:t>
      </w:r>
      <w:r w:rsidRPr="00052EBD">
        <w:rPr>
          <w:sz w:val="28"/>
          <w:szCs w:val="28"/>
        </w:rPr>
        <w:t xml:space="preserve"> </w:t>
      </w:r>
      <w:r>
        <w:rPr>
          <w:sz w:val="28"/>
          <w:szCs w:val="28"/>
        </w:rPr>
        <w:t>Рисунок для ювелиров. Издательство «Арт-Родник»-2005.</w:t>
      </w:r>
    </w:p>
    <w:p w:rsidR="00B27EE7" w:rsidRPr="00660DA6" w:rsidRDefault="00B27EE7" w:rsidP="005614C7">
      <w:pPr>
        <w:spacing w:line="276" w:lineRule="auto"/>
        <w:jc w:val="both"/>
        <w:rPr>
          <w:sz w:val="28"/>
          <w:szCs w:val="28"/>
        </w:rPr>
      </w:pPr>
      <w:r>
        <w:rPr>
          <w:sz w:val="28"/>
          <w:szCs w:val="28"/>
        </w:rPr>
        <w:t>18. Сто великих сокровищ. ООО « Издательский дом «Вече»,2005.</w:t>
      </w:r>
    </w:p>
    <w:p w:rsidR="00B27EE7" w:rsidRDefault="00B27EE7" w:rsidP="005614C7">
      <w:pPr>
        <w:spacing w:line="276" w:lineRule="auto"/>
        <w:jc w:val="both"/>
        <w:rPr>
          <w:sz w:val="28"/>
          <w:szCs w:val="28"/>
        </w:rPr>
      </w:pPr>
      <w:r>
        <w:rPr>
          <w:sz w:val="28"/>
          <w:szCs w:val="28"/>
        </w:rPr>
        <w:t>19. Сурин «История образования и цветодидактики», -М.,2003.</w:t>
      </w:r>
    </w:p>
    <w:p w:rsidR="00B27EE7" w:rsidRDefault="00B27EE7" w:rsidP="005614C7">
      <w:pPr>
        <w:spacing w:line="276" w:lineRule="auto"/>
        <w:jc w:val="both"/>
        <w:rPr>
          <w:sz w:val="28"/>
          <w:szCs w:val="28"/>
        </w:rPr>
      </w:pPr>
      <w:r>
        <w:rPr>
          <w:sz w:val="28"/>
          <w:szCs w:val="28"/>
        </w:rPr>
        <w:t>20.  Суржаненко А.Е. «Альфрейно – живописные работы». – М., 1990; «Школа изобразительного искусства».</w:t>
      </w:r>
    </w:p>
    <w:p w:rsidR="00B27EE7" w:rsidRDefault="00B27EE7" w:rsidP="005614C7">
      <w:pPr>
        <w:spacing w:line="276" w:lineRule="auto"/>
        <w:jc w:val="both"/>
        <w:rPr>
          <w:sz w:val="28"/>
          <w:szCs w:val="28"/>
        </w:rPr>
      </w:pPr>
      <w:r>
        <w:rPr>
          <w:sz w:val="28"/>
          <w:szCs w:val="28"/>
        </w:rPr>
        <w:t>21. Фокина Л.В. «Орнамент», – Ростов-на-Дону, 2005.</w:t>
      </w:r>
    </w:p>
    <w:p w:rsidR="00B27EE7" w:rsidRDefault="00B27EE7" w:rsidP="005614C7">
      <w:pPr>
        <w:spacing w:line="276" w:lineRule="auto"/>
        <w:jc w:val="both"/>
        <w:rPr>
          <w:sz w:val="28"/>
          <w:szCs w:val="28"/>
        </w:rPr>
      </w:pPr>
    </w:p>
    <w:p w:rsidR="00B27EE7" w:rsidRDefault="00B27EE7" w:rsidP="005614C7">
      <w:pPr>
        <w:spacing w:line="276" w:lineRule="auto"/>
        <w:jc w:val="both"/>
        <w:rPr>
          <w:sz w:val="28"/>
          <w:szCs w:val="28"/>
        </w:rPr>
      </w:pPr>
      <w:r>
        <w:rPr>
          <w:sz w:val="28"/>
          <w:szCs w:val="28"/>
        </w:rPr>
        <w:t>Дополнительная  литература:</w:t>
      </w:r>
    </w:p>
    <w:p w:rsidR="00B27EE7" w:rsidRDefault="00B27EE7" w:rsidP="005614C7">
      <w:pPr>
        <w:spacing w:line="276" w:lineRule="auto"/>
        <w:jc w:val="both"/>
        <w:rPr>
          <w:sz w:val="28"/>
          <w:szCs w:val="28"/>
        </w:rPr>
      </w:pPr>
      <w:r>
        <w:rPr>
          <w:sz w:val="28"/>
          <w:szCs w:val="28"/>
        </w:rPr>
        <w:t>1.</w:t>
      </w:r>
      <w:r w:rsidRPr="00283090">
        <w:rPr>
          <w:sz w:val="28"/>
          <w:szCs w:val="28"/>
        </w:rPr>
        <w:t xml:space="preserve"> </w:t>
      </w:r>
      <w:r w:rsidRPr="00E465C9">
        <w:rPr>
          <w:sz w:val="28"/>
          <w:szCs w:val="28"/>
        </w:rPr>
        <w:t>Белицкая Э.И. «Художественн</w:t>
      </w:r>
      <w:r>
        <w:rPr>
          <w:sz w:val="28"/>
          <w:szCs w:val="28"/>
        </w:rPr>
        <w:t xml:space="preserve">ая обработка цветного камня». </w:t>
      </w:r>
      <w:r w:rsidRPr="00E465C9">
        <w:rPr>
          <w:sz w:val="28"/>
          <w:szCs w:val="28"/>
        </w:rPr>
        <w:t>М., 1983;</w:t>
      </w:r>
    </w:p>
    <w:p w:rsidR="00B27EE7" w:rsidRDefault="00B27EE7" w:rsidP="005614C7">
      <w:pPr>
        <w:spacing w:line="276" w:lineRule="auto"/>
        <w:jc w:val="both"/>
        <w:rPr>
          <w:sz w:val="28"/>
          <w:szCs w:val="28"/>
        </w:rPr>
      </w:pPr>
      <w:r>
        <w:rPr>
          <w:sz w:val="28"/>
          <w:szCs w:val="28"/>
        </w:rPr>
        <w:t>2. Р.К. Баландин. «Энциклопедия  драгоценных  камней» - М.: Вече, 2000. – 400с, ил (16с.)</w:t>
      </w:r>
    </w:p>
    <w:p w:rsidR="00B27EE7" w:rsidRDefault="00B27EE7" w:rsidP="005614C7">
      <w:pPr>
        <w:spacing w:line="276" w:lineRule="auto"/>
        <w:jc w:val="both"/>
        <w:rPr>
          <w:sz w:val="28"/>
          <w:szCs w:val="28"/>
        </w:rPr>
      </w:pPr>
      <w:r>
        <w:rPr>
          <w:sz w:val="28"/>
          <w:szCs w:val="28"/>
        </w:rPr>
        <w:t>3. Голубева О.Л. «Основы  композиции». Издательский  дом «Искусство».</w:t>
      </w:r>
      <w:r w:rsidRPr="00283090">
        <w:rPr>
          <w:sz w:val="28"/>
          <w:szCs w:val="28"/>
        </w:rPr>
        <w:t xml:space="preserve"> </w:t>
      </w:r>
      <w:r>
        <w:rPr>
          <w:sz w:val="28"/>
          <w:szCs w:val="28"/>
        </w:rPr>
        <w:t>Москва 2004,текст.</w:t>
      </w:r>
    </w:p>
    <w:p w:rsidR="00B27EE7" w:rsidRDefault="00B27EE7" w:rsidP="005614C7">
      <w:pPr>
        <w:spacing w:line="276" w:lineRule="auto"/>
        <w:jc w:val="both"/>
        <w:rPr>
          <w:sz w:val="28"/>
          <w:szCs w:val="28"/>
        </w:rPr>
      </w:pPr>
      <w:r>
        <w:rPr>
          <w:sz w:val="28"/>
          <w:szCs w:val="28"/>
        </w:rPr>
        <w:t>4. С.В. Ухин. Художественная  обработка  камня. «Издательство АСТ» - М.: Донецк «Сталкер», 2004-46,2с:ил – (секреты  мастерства).</w:t>
      </w:r>
    </w:p>
    <w:p w:rsidR="00B27EE7" w:rsidRDefault="00B27EE7" w:rsidP="005614C7">
      <w:pPr>
        <w:spacing w:line="276" w:lineRule="auto"/>
        <w:jc w:val="both"/>
        <w:rPr>
          <w:sz w:val="28"/>
          <w:szCs w:val="28"/>
        </w:rPr>
      </w:pPr>
      <w:r>
        <w:rPr>
          <w:sz w:val="28"/>
          <w:szCs w:val="28"/>
        </w:rPr>
        <w:t>5.  В. Шуман. «Мир  камня». В 2-х Т.2. Драгоценные  и  поделочные  камни: Пер с нем./ Послесл. Ф.Ахметов. - М.: Мир.1986 – 263с.,ил.</w:t>
      </w:r>
    </w:p>
    <w:p w:rsidR="00B27EE7" w:rsidRDefault="00B27EE7" w:rsidP="005614C7">
      <w:pPr>
        <w:spacing w:line="276" w:lineRule="auto"/>
        <w:jc w:val="both"/>
        <w:rPr>
          <w:sz w:val="28"/>
          <w:szCs w:val="28"/>
        </w:rPr>
      </w:pPr>
    </w:p>
    <w:p w:rsidR="00B27EE7" w:rsidRPr="008B0955" w:rsidRDefault="00B27EE7" w:rsidP="005614C7">
      <w:pPr>
        <w:spacing w:line="276" w:lineRule="auto"/>
        <w:jc w:val="both"/>
        <w:rPr>
          <w:b/>
          <w:sz w:val="28"/>
          <w:szCs w:val="28"/>
        </w:rPr>
      </w:pPr>
      <w:r w:rsidRPr="008B0955">
        <w:rPr>
          <w:b/>
          <w:sz w:val="28"/>
          <w:szCs w:val="28"/>
        </w:rPr>
        <w:t>Методические  пособия:</w:t>
      </w:r>
    </w:p>
    <w:p w:rsidR="00B27EE7" w:rsidRDefault="00B27EE7" w:rsidP="005614C7">
      <w:pPr>
        <w:numPr>
          <w:ilvl w:val="0"/>
          <w:numId w:val="24"/>
        </w:numPr>
        <w:spacing w:line="276" w:lineRule="auto"/>
        <w:ind w:firstLine="0"/>
        <w:jc w:val="both"/>
        <w:rPr>
          <w:sz w:val="28"/>
          <w:szCs w:val="28"/>
        </w:rPr>
      </w:pPr>
      <w:r>
        <w:rPr>
          <w:sz w:val="28"/>
          <w:szCs w:val="28"/>
        </w:rPr>
        <w:t>Цветные орнаментальные таблицы (методическое пособие).</w:t>
      </w:r>
    </w:p>
    <w:p w:rsidR="00B27EE7" w:rsidRDefault="00B27EE7" w:rsidP="005614C7">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w:t>
      </w:r>
    </w:p>
    <w:p w:rsidR="00B27EE7" w:rsidRPr="00660DA6" w:rsidRDefault="00B27EE7" w:rsidP="005614C7">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 из ждута.</w:t>
      </w:r>
    </w:p>
    <w:p w:rsidR="00B27EE7" w:rsidRDefault="00B27EE7" w:rsidP="005614C7">
      <w:pPr>
        <w:ind w:firstLine="284"/>
        <w:jc w:val="both"/>
        <w:rPr>
          <w:sz w:val="28"/>
          <w:szCs w:val="28"/>
        </w:rPr>
      </w:pPr>
    </w:p>
    <w:sectPr w:rsidR="00B27EE7"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6A76763"/>
    <w:multiLevelType w:val="hybridMultilevel"/>
    <w:tmpl w:val="AC860158"/>
    <w:lvl w:ilvl="0" w:tplc="C19890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6074E47"/>
    <w:multiLevelType w:val="hybridMultilevel"/>
    <w:tmpl w:val="16226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7410BF"/>
    <w:multiLevelType w:val="hybridMultilevel"/>
    <w:tmpl w:val="7DAA50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F7553F"/>
    <w:multiLevelType w:val="singleLevel"/>
    <w:tmpl w:val="7D06B1D4"/>
    <w:lvl w:ilvl="0">
      <w:start w:val="1"/>
      <w:numFmt w:val="decimal"/>
      <w:lvlText w:val="%1."/>
      <w:legacy w:legacy="1" w:legacySpace="0" w:legacyIndent="468"/>
      <w:lvlJc w:val="left"/>
      <w:rPr>
        <w:rFonts w:ascii="Times New Roman" w:hAnsi="Times New Roman" w:cs="Times New Roman" w:hint="default"/>
      </w:rPr>
    </w:lvl>
  </w:abstractNum>
  <w:abstractNum w:abstractNumId="11">
    <w:nsid w:val="24981C7D"/>
    <w:multiLevelType w:val="hybridMultilevel"/>
    <w:tmpl w:val="BD18E586"/>
    <w:lvl w:ilvl="0" w:tplc="39C49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78304AE"/>
    <w:multiLevelType w:val="hybridMultilevel"/>
    <w:tmpl w:val="8D2670D8"/>
    <w:lvl w:ilvl="0" w:tplc="330CDF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D33308F"/>
    <w:multiLevelType w:val="multilevel"/>
    <w:tmpl w:val="AF5A9B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2C5753C"/>
    <w:multiLevelType w:val="hybridMultilevel"/>
    <w:tmpl w:val="BBBA847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B822F1"/>
    <w:multiLevelType w:val="hybridMultilevel"/>
    <w:tmpl w:val="F2DC7E46"/>
    <w:lvl w:ilvl="0" w:tplc="04190011">
      <w:start w:val="2"/>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6">
    <w:nsid w:val="3A0F1DF9"/>
    <w:multiLevelType w:val="hybridMultilevel"/>
    <w:tmpl w:val="3A3EE1DA"/>
    <w:lvl w:ilvl="0" w:tplc="2DA69182">
      <w:start w:val="1"/>
      <w:numFmt w:val="decimal"/>
      <w:lvlText w:val="%1)"/>
      <w:lvlJc w:val="left"/>
      <w:pPr>
        <w:ind w:left="450" w:hanging="360"/>
      </w:pPr>
      <w:rPr>
        <w:rFonts w:cs="Times New Roman" w:hint="default"/>
        <w:b w:val="0"/>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7">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AB6173"/>
    <w:multiLevelType w:val="hybridMultilevel"/>
    <w:tmpl w:val="E3B8AFC8"/>
    <w:lvl w:ilvl="0" w:tplc="3A0097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ED7FBA"/>
    <w:multiLevelType w:val="hybridMultilevel"/>
    <w:tmpl w:val="7034F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3000AA"/>
    <w:multiLevelType w:val="hybridMultilevel"/>
    <w:tmpl w:val="E4BA4A10"/>
    <w:lvl w:ilvl="0" w:tplc="5F4C67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3A40995"/>
    <w:multiLevelType w:val="hybridMultilevel"/>
    <w:tmpl w:val="3106F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C3A95"/>
    <w:multiLevelType w:val="hybridMultilevel"/>
    <w:tmpl w:val="C7DCC9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F81B7D"/>
    <w:multiLevelType w:val="hybridMultilevel"/>
    <w:tmpl w:val="515E186C"/>
    <w:lvl w:ilvl="0" w:tplc="05F02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80D388F"/>
    <w:multiLevelType w:val="hybridMultilevel"/>
    <w:tmpl w:val="59CEA5A4"/>
    <w:lvl w:ilvl="0" w:tplc="D3B212A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9">
    <w:nsid w:val="613D2F32"/>
    <w:multiLevelType w:val="hybridMultilevel"/>
    <w:tmpl w:val="1414B0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8E5593"/>
    <w:multiLevelType w:val="hybridMultilevel"/>
    <w:tmpl w:val="A65A6274"/>
    <w:lvl w:ilvl="0" w:tplc="6C56B46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2AB06E2"/>
    <w:multiLevelType w:val="hybridMultilevel"/>
    <w:tmpl w:val="88E6814E"/>
    <w:lvl w:ilvl="0" w:tplc="A260D23E">
      <w:start w:val="1"/>
      <w:numFmt w:val="decimal"/>
      <w:lvlText w:val="%1."/>
      <w:lvlJc w:val="left"/>
      <w:pPr>
        <w:tabs>
          <w:tab w:val="num" w:pos="1789"/>
        </w:tabs>
        <w:ind w:left="1789" w:hanging="360"/>
      </w:pPr>
      <w:rPr>
        <w:rFonts w:ascii="Times New Roman" w:hAnsi="Times New Roman" w:cs="Times New Roman" w:hint="default"/>
        <w:b w:val="0"/>
        <w:i w:val="0"/>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6BCA01CF"/>
    <w:multiLevelType w:val="hybridMultilevel"/>
    <w:tmpl w:val="0CA8E2F2"/>
    <w:lvl w:ilvl="0" w:tplc="AE48767C">
      <w:start w:val="4"/>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3">
    <w:nsid w:val="6FAE2E81"/>
    <w:multiLevelType w:val="hybridMultilevel"/>
    <w:tmpl w:val="E90C12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5">
    <w:nsid w:val="711572B3"/>
    <w:multiLevelType w:val="hybridMultilevel"/>
    <w:tmpl w:val="054EDA6C"/>
    <w:lvl w:ilvl="0" w:tplc="EDFA4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1D24F05"/>
    <w:multiLevelType w:val="hybridMultilevel"/>
    <w:tmpl w:val="B534262A"/>
    <w:lvl w:ilvl="0" w:tplc="A47004D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E748DD"/>
    <w:multiLevelType w:val="hybridMultilevel"/>
    <w:tmpl w:val="9CC6F764"/>
    <w:lvl w:ilvl="0" w:tplc="F88839FA">
      <w:start w:val="1"/>
      <w:numFmt w:val="decimal"/>
      <w:lvlText w:val="%1)"/>
      <w:lvlJc w:val="left"/>
      <w:pPr>
        <w:ind w:left="1094" w:hanging="360"/>
      </w:pPr>
      <w:rPr>
        <w:rFonts w:cs="Times New Roman" w:hint="default"/>
        <w:sz w:val="28"/>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38">
    <w:nsid w:val="769A5465"/>
    <w:multiLevelType w:val="hybridMultilevel"/>
    <w:tmpl w:val="AC7ECBFA"/>
    <w:lvl w:ilvl="0" w:tplc="00366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C3C5EDF"/>
    <w:multiLevelType w:val="hybridMultilevel"/>
    <w:tmpl w:val="71183400"/>
    <w:lvl w:ilvl="0" w:tplc="6D7A78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8"/>
  </w:num>
  <w:num w:numId="4">
    <w:abstractNumId w:val="2"/>
  </w:num>
  <w:num w:numId="5">
    <w:abstractNumId w:val="7"/>
  </w:num>
  <w:num w:numId="6">
    <w:abstractNumId w:val="1"/>
  </w:num>
  <w:num w:numId="7">
    <w:abstractNumId w:val="3"/>
  </w:num>
  <w:num w:numId="8">
    <w:abstractNumId w:val="4"/>
  </w:num>
  <w:num w:numId="9">
    <w:abstractNumId w:val="5"/>
  </w:num>
  <w:num w:numId="10">
    <w:abstractNumId w:val="28"/>
  </w:num>
  <w:num w:numId="11">
    <w:abstractNumId w:val="34"/>
  </w:num>
  <w:num w:numId="12">
    <w:abstractNumId w:val="24"/>
  </w:num>
  <w:num w:numId="13">
    <w:abstractNumId w:val="20"/>
  </w:num>
  <w:num w:numId="14">
    <w:abstractNumId w:val="13"/>
  </w:num>
  <w:num w:numId="15">
    <w:abstractNumId w:val="38"/>
  </w:num>
  <w:num w:numId="16">
    <w:abstractNumId w:val="14"/>
  </w:num>
  <w:num w:numId="17">
    <w:abstractNumId w:val="30"/>
  </w:num>
  <w:num w:numId="18">
    <w:abstractNumId w:val="32"/>
  </w:num>
  <w:num w:numId="19">
    <w:abstractNumId w:val="6"/>
  </w:num>
  <w:num w:numId="20">
    <w:abstractNumId w:val="19"/>
  </w:num>
  <w:num w:numId="21">
    <w:abstractNumId w:val="35"/>
  </w:num>
  <w:num w:numId="22">
    <w:abstractNumId w:val="11"/>
  </w:num>
  <w:num w:numId="23">
    <w:abstractNumId w:val="12"/>
  </w:num>
  <w:num w:numId="24">
    <w:abstractNumId w:val="23"/>
  </w:num>
  <w:num w:numId="25">
    <w:abstractNumId w:val="37"/>
  </w:num>
  <w:num w:numId="26">
    <w:abstractNumId w:val="16"/>
  </w:num>
  <w:num w:numId="27">
    <w:abstractNumId w:val="36"/>
  </w:num>
  <w:num w:numId="28">
    <w:abstractNumId w:val="27"/>
  </w:num>
  <w:num w:numId="29">
    <w:abstractNumId w:val="10"/>
  </w:num>
  <w:num w:numId="30">
    <w:abstractNumId w:val="39"/>
  </w:num>
  <w:num w:numId="31">
    <w:abstractNumId w:val="15"/>
  </w:num>
  <w:num w:numId="32">
    <w:abstractNumId w:val="9"/>
  </w:num>
  <w:num w:numId="33">
    <w:abstractNumId w:val="29"/>
  </w:num>
  <w:num w:numId="34">
    <w:abstractNumId w:val="26"/>
  </w:num>
  <w:num w:numId="35">
    <w:abstractNumId w:val="21"/>
  </w:num>
  <w:num w:numId="36">
    <w:abstractNumId w:val="8"/>
  </w:num>
  <w:num w:numId="37">
    <w:abstractNumId w:val="25"/>
  </w:num>
  <w:num w:numId="38">
    <w:abstractNumId w:val="33"/>
  </w:num>
  <w:num w:numId="39">
    <w:abstractNumId w:val="2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42E2E"/>
    <w:rsid w:val="0004658E"/>
    <w:rsid w:val="00047261"/>
    <w:rsid w:val="00047731"/>
    <w:rsid w:val="00052EBD"/>
    <w:rsid w:val="00060A0D"/>
    <w:rsid w:val="0006111D"/>
    <w:rsid w:val="00077441"/>
    <w:rsid w:val="00091A8B"/>
    <w:rsid w:val="00091ACD"/>
    <w:rsid w:val="00091F17"/>
    <w:rsid w:val="00093123"/>
    <w:rsid w:val="000A1B1D"/>
    <w:rsid w:val="000B1238"/>
    <w:rsid w:val="000E7A03"/>
    <w:rsid w:val="000F11DF"/>
    <w:rsid w:val="000F27F8"/>
    <w:rsid w:val="001171DC"/>
    <w:rsid w:val="0013052B"/>
    <w:rsid w:val="001356D3"/>
    <w:rsid w:val="00145851"/>
    <w:rsid w:val="0015045F"/>
    <w:rsid w:val="001622C7"/>
    <w:rsid w:val="001646A1"/>
    <w:rsid w:val="00182FA2"/>
    <w:rsid w:val="001943DB"/>
    <w:rsid w:val="001A1CA6"/>
    <w:rsid w:val="001A2666"/>
    <w:rsid w:val="001A7BBB"/>
    <w:rsid w:val="001C40DD"/>
    <w:rsid w:val="001D48E8"/>
    <w:rsid w:val="001D5F89"/>
    <w:rsid w:val="001D748E"/>
    <w:rsid w:val="001E0274"/>
    <w:rsid w:val="001E2682"/>
    <w:rsid w:val="00202D41"/>
    <w:rsid w:val="00222E2F"/>
    <w:rsid w:val="0023380E"/>
    <w:rsid w:val="00240C82"/>
    <w:rsid w:val="00241F1E"/>
    <w:rsid w:val="00243931"/>
    <w:rsid w:val="00245E14"/>
    <w:rsid w:val="00264509"/>
    <w:rsid w:val="00267878"/>
    <w:rsid w:val="00277110"/>
    <w:rsid w:val="00277160"/>
    <w:rsid w:val="00281DD8"/>
    <w:rsid w:val="00283090"/>
    <w:rsid w:val="002B7C51"/>
    <w:rsid w:val="002C713E"/>
    <w:rsid w:val="002D1169"/>
    <w:rsid w:val="00301D60"/>
    <w:rsid w:val="00314237"/>
    <w:rsid w:val="00324173"/>
    <w:rsid w:val="0032636F"/>
    <w:rsid w:val="00331445"/>
    <w:rsid w:val="00337D21"/>
    <w:rsid w:val="003438F5"/>
    <w:rsid w:val="0035734E"/>
    <w:rsid w:val="00370245"/>
    <w:rsid w:val="00377C42"/>
    <w:rsid w:val="003812AE"/>
    <w:rsid w:val="00392487"/>
    <w:rsid w:val="003B29B9"/>
    <w:rsid w:val="003B4A5F"/>
    <w:rsid w:val="003C342C"/>
    <w:rsid w:val="003C3ABD"/>
    <w:rsid w:val="003C63B3"/>
    <w:rsid w:val="003C7E7D"/>
    <w:rsid w:val="003D4EB4"/>
    <w:rsid w:val="003D64F8"/>
    <w:rsid w:val="003E378C"/>
    <w:rsid w:val="003E5590"/>
    <w:rsid w:val="003E6738"/>
    <w:rsid w:val="003E70F9"/>
    <w:rsid w:val="003E743F"/>
    <w:rsid w:val="00402745"/>
    <w:rsid w:val="00405D1D"/>
    <w:rsid w:val="004070AA"/>
    <w:rsid w:val="00412708"/>
    <w:rsid w:val="00413C14"/>
    <w:rsid w:val="004159C3"/>
    <w:rsid w:val="0041633D"/>
    <w:rsid w:val="004208EA"/>
    <w:rsid w:val="00435049"/>
    <w:rsid w:val="0044280C"/>
    <w:rsid w:val="00450F6A"/>
    <w:rsid w:val="00451299"/>
    <w:rsid w:val="00461180"/>
    <w:rsid w:val="0046410B"/>
    <w:rsid w:val="004654D5"/>
    <w:rsid w:val="004663C2"/>
    <w:rsid w:val="00472169"/>
    <w:rsid w:val="00490A59"/>
    <w:rsid w:val="004D18AB"/>
    <w:rsid w:val="004D6C83"/>
    <w:rsid w:val="004D7E87"/>
    <w:rsid w:val="004E29E6"/>
    <w:rsid w:val="004E5D5C"/>
    <w:rsid w:val="004E7121"/>
    <w:rsid w:val="005012BC"/>
    <w:rsid w:val="00507BF9"/>
    <w:rsid w:val="00512452"/>
    <w:rsid w:val="0052231C"/>
    <w:rsid w:val="00535DDA"/>
    <w:rsid w:val="00541D7F"/>
    <w:rsid w:val="005614C7"/>
    <w:rsid w:val="00565473"/>
    <w:rsid w:val="0057124B"/>
    <w:rsid w:val="0057312B"/>
    <w:rsid w:val="005778C6"/>
    <w:rsid w:val="00577CA8"/>
    <w:rsid w:val="005814BC"/>
    <w:rsid w:val="00593ECD"/>
    <w:rsid w:val="005A2B4C"/>
    <w:rsid w:val="005A5C54"/>
    <w:rsid w:val="005C1794"/>
    <w:rsid w:val="005C2672"/>
    <w:rsid w:val="005C3ACD"/>
    <w:rsid w:val="005D2754"/>
    <w:rsid w:val="005D772E"/>
    <w:rsid w:val="005E26F7"/>
    <w:rsid w:val="005E3AEA"/>
    <w:rsid w:val="005E46FF"/>
    <w:rsid w:val="005E5F11"/>
    <w:rsid w:val="005F2F02"/>
    <w:rsid w:val="005F67B4"/>
    <w:rsid w:val="00602366"/>
    <w:rsid w:val="00606B1D"/>
    <w:rsid w:val="00625606"/>
    <w:rsid w:val="00625F89"/>
    <w:rsid w:val="00625FDA"/>
    <w:rsid w:val="0062613F"/>
    <w:rsid w:val="00627CCD"/>
    <w:rsid w:val="00627DD9"/>
    <w:rsid w:val="00660DA6"/>
    <w:rsid w:val="00663FA3"/>
    <w:rsid w:val="006657FE"/>
    <w:rsid w:val="006675BD"/>
    <w:rsid w:val="0067159E"/>
    <w:rsid w:val="00677C7E"/>
    <w:rsid w:val="00685B99"/>
    <w:rsid w:val="00695351"/>
    <w:rsid w:val="006A79B3"/>
    <w:rsid w:val="006C697A"/>
    <w:rsid w:val="006F0712"/>
    <w:rsid w:val="006F494F"/>
    <w:rsid w:val="00700A4A"/>
    <w:rsid w:val="0071328E"/>
    <w:rsid w:val="00716DCC"/>
    <w:rsid w:val="007200EF"/>
    <w:rsid w:val="007235C1"/>
    <w:rsid w:val="007253D3"/>
    <w:rsid w:val="00725585"/>
    <w:rsid w:val="007316EE"/>
    <w:rsid w:val="007341DF"/>
    <w:rsid w:val="00737F77"/>
    <w:rsid w:val="00746201"/>
    <w:rsid w:val="0075165E"/>
    <w:rsid w:val="00757FEE"/>
    <w:rsid w:val="00766015"/>
    <w:rsid w:val="0079369F"/>
    <w:rsid w:val="007A37CA"/>
    <w:rsid w:val="007A4020"/>
    <w:rsid w:val="007A6604"/>
    <w:rsid w:val="007B5404"/>
    <w:rsid w:val="007B7513"/>
    <w:rsid w:val="007B7ED3"/>
    <w:rsid w:val="007C2351"/>
    <w:rsid w:val="007E3C7E"/>
    <w:rsid w:val="007E59D2"/>
    <w:rsid w:val="007E6E56"/>
    <w:rsid w:val="007F0009"/>
    <w:rsid w:val="007F0208"/>
    <w:rsid w:val="007F24C8"/>
    <w:rsid w:val="007F618F"/>
    <w:rsid w:val="00801B4F"/>
    <w:rsid w:val="00812BC3"/>
    <w:rsid w:val="008411CE"/>
    <w:rsid w:val="00844127"/>
    <w:rsid w:val="00846713"/>
    <w:rsid w:val="00851473"/>
    <w:rsid w:val="00852832"/>
    <w:rsid w:val="00856BAE"/>
    <w:rsid w:val="0086578F"/>
    <w:rsid w:val="008658DD"/>
    <w:rsid w:val="008709CA"/>
    <w:rsid w:val="008731B1"/>
    <w:rsid w:val="0087753A"/>
    <w:rsid w:val="008803B5"/>
    <w:rsid w:val="00882901"/>
    <w:rsid w:val="0089677B"/>
    <w:rsid w:val="008A43FC"/>
    <w:rsid w:val="008A7E4B"/>
    <w:rsid w:val="008B0955"/>
    <w:rsid w:val="008B0B4E"/>
    <w:rsid w:val="008E5F35"/>
    <w:rsid w:val="008F6B9B"/>
    <w:rsid w:val="00907E8D"/>
    <w:rsid w:val="009147FC"/>
    <w:rsid w:val="0091496A"/>
    <w:rsid w:val="00920D19"/>
    <w:rsid w:val="00933BBD"/>
    <w:rsid w:val="009347BA"/>
    <w:rsid w:val="00960706"/>
    <w:rsid w:val="0096251F"/>
    <w:rsid w:val="00962E02"/>
    <w:rsid w:val="0096647F"/>
    <w:rsid w:val="00972868"/>
    <w:rsid w:val="00974639"/>
    <w:rsid w:val="009A4C92"/>
    <w:rsid w:val="009B119F"/>
    <w:rsid w:val="009B1E41"/>
    <w:rsid w:val="009C0B08"/>
    <w:rsid w:val="009C1566"/>
    <w:rsid w:val="009C5DB8"/>
    <w:rsid w:val="009D7754"/>
    <w:rsid w:val="009E51DB"/>
    <w:rsid w:val="00A034E3"/>
    <w:rsid w:val="00A07638"/>
    <w:rsid w:val="00A11899"/>
    <w:rsid w:val="00A1443C"/>
    <w:rsid w:val="00A14E94"/>
    <w:rsid w:val="00A35F84"/>
    <w:rsid w:val="00A36DD3"/>
    <w:rsid w:val="00A36EA2"/>
    <w:rsid w:val="00A36EAC"/>
    <w:rsid w:val="00A51292"/>
    <w:rsid w:val="00A6073D"/>
    <w:rsid w:val="00A634CC"/>
    <w:rsid w:val="00A6384D"/>
    <w:rsid w:val="00A6726C"/>
    <w:rsid w:val="00A82BD3"/>
    <w:rsid w:val="00AA2842"/>
    <w:rsid w:val="00AB15BC"/>
    <w:rsid w:val="00AB6713"/>
    <w:rsid w:val="00AC0B36"/>
    <w:rsid w:val="00AC1B43"/>
    <w:rsid w:val="00AD4F27"/>
    <w:rsid w:val="00AF26DD"/>
    <w:rsid w:val="00AF3679"/>
    <w:rsid w:val="00AF7CB9"/>
    <w:rsid w:val="00B055E6"/>
    <w:rsid w:val="00B06B37"/>
    <w:rsid w:val="00B172A8"/>
    <w:rsid w:val="00B27EE7"/>
    <w:rsid w:val="00B32AC8"/>
    <w:rsid w:val="00B35FAA"/>
    <w:rsid w:val="00B47F5C"/>
    <w:rsid w:val="00B54166"/>
    <w:rsid w:val="00B56A32"/>
    <w:rsid w:val="00B577B8"/>
    <w:rsid w:val="00B60BF1"/>
    <w:rsid w:val="00B67499"/>
    <w:rsid w:val="00B80F43"/>
    <w:rsid w:val="00B81810"/>
    <w:rsid w:val="00B83159"/>
    <w:rsid w:val="00B95014"/>
    <w:rsid w:val="00BA1749"/>
    <w:rsid w:val="00BA2057"/>
    <w:rsid w:val="00BB10D5"/>
    <w:rsid w:val="00BB1101"/>
    <w:rsid w:val="00BC018A"/>
    <w:rsid w:val="00BC4EF8"/>
    <w:rsid w:val="00BD55EC"/>
    <w:rsid w:val="00BF22A4"/>
    <w:rsid w:val="00BF24C0"/>
    <w:rsid w:val="00C01B19"/>
    <w:rsid w:val="00C0606B"/>
    <w:rsid w:val="00C12BD0"/>
    <w:rsid w:val="00C14022"/>
    <w:rsid w:val="00C2775D"/>
    <w:rsid w:val="00C3018E"/>
    <w:rsid w:val="00C3130C"/>
    <w:rsid w:val="00C31E20"/>
    <w:rsid w:val="00C4244B"/>
    <w:rsid w:val="00C614A1"/>
    <w:rsid w:val="00C618E5"/>
    <w:rsid w:val="00C619DE"/>
    <w:rsid w:val="00C6581D"/>
    <w:rsid w:val="00CA25AF"/>
    <w:rsid w:val="00CB00A0"/>
    <w:rsid w:val="00CB1983"/>
    <w:rsid w:val="00CC7648"/>
    <w:rsid w:val="00CE2005"/>
    <w:rsid w:val="00CE5532"/>
    <w:rsid w:val="00CF0743"/>
    <w:rsid w:val="00CF7F56"/>
    <w:rsid w:val="00D054C8"/>
    <w:rsid w:val="00D14125"/>
    <w:rsid w:val="00D16F6C"/>
    <w:rsid w:val="00D30422"/>
    <w:rsid w:val="00D46CCB"/>
    <w:rsid w:val="00D61536"/>
    <w:rsid w:val="00D724E3"/>
    <w:rsid w:val="00D75E05"/>
    <w:rsid w:val="00D93216"/>
    <w:rsid w:val="00DA3652"/>
    <w:rsid w:val="00DA5CE7"/>
    <w:rsid w:val="00DC302E"/>
    <w:rsid w:val="00DD0581"/>
    <w:rsid w:val="00DD57B4"/>
    <w:rsid w:val="00DE6A37"/>
    <w:rsid w:val="00DF653A"/>
    <w:rsid w:val="00E13372"/>
    <w:rsid w:val="00E1686C"/>
    <w:rsid w:val="00E34C32"/>
    <w:rsid w:val="00E43660"/>
    <w:rsid w:val="00E465C9"/>
    <w:rsid w:val="00E51A77"/>
    <w:rsid w:val="00E56123"/>
    <w:rsid w:val="00E629DD"/>
    <w:rsid w:val="00E669A3"/>
    <w:rsid w:val="00E66FB8"/>
    <w:rsid w:val="00E721A5"/>
    <w:rsid w:val="00E75FD2"/>
    <w:rsid w:val="00E806BD"/>
    <w:rsid w:val="00E835BD"/>
    <w:rsid w:val="00E85C76"/>
    <w:rsid w:val="00E939C3"/>
    <w:rsid w:val="00E97B6D"/>
    <w:rsid w:val="00EA000F"/>
    <w:rsid w:val="00EA733A"/>
    <w:rsid w:val="00ED264A"/>
    <w:rsid w:val="00ED26AE"/>
    <w:rsid w:val="00EE51F5"/>
    <w:rsid w:val="00EF2190"/>
    <w:rsid w:val="00EF4BC4"/>
    <w:rsid w:val="00F0547D"/>
    <w:rsid w:val="00F10CD4"/>
    <w:rsid w:val="00F15F65"/>
    <w:rsid w:val="00F4763D"/>
    <w:rsid w:val="00F5422E"/>
    <w:rsid w:val="00F60FBB"/>
    <w:rsid w:val="00F63502"/>
    <w:rsid w:val="00F66020"/>
    <w:rsid w:val="00F85872"/>
    <w:rsid w:val="00F93E8D"/>
    <w:rsid w:val="00FA1409"/>
    <w:rsid w:val="00FA36DF"/>
    <w:rsid w:val="00FB546A"/>
    <w:rsid w:val="00FC2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sz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sz w:val="24"/>
    </w:rPr>
  </w:style>
  <w:style w:type="character" w:styleId="Strong">
    <w:name w:val="Strong"/>
    <w:basedOn w:val="DefaultParagraphFont"/>
    <w:uiPriority w:val="99"/>
    <w:qFormat/>
    <w:rsid w:val="00031D69"/>
    <w:rPr>
      <w:rFonts w:cs="Times New Roman"/>
      <w:b/>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customStyle="1" w:styleId="Style21">
    <w:name w:val="Style21"/>
    <w:basedOn w:val="Normal"/>
    <w:uiPriority w:val="99"/>
    <w:rsid w:val="00A36EA2"/>
    <w:pPr>
      <w:widowControl w:val="0"/>
      <w:autoSpaceDE w:val="0"/>
      <w:autoSpaceDN w:val="0"/>
      <w:adjustRightInd w:val="0"/>
      <w:spacing w:line="482" w:lineRule="exact"/>
      <w:ind w:firstLine="720"/>
      <w:jc w:val="both"/>
    </w:pPr>
  </w:style>
  <w:style w:type="character" w:customStyle="1" w:styleId="FontStyle57">
    <w:name w:val="Font Style57"/>
    <w:uiPriority w:val="99"/>
    <w:rsid w:val="00A36EA2"/>
    <w:rPr>
      <w:rFonts w:ascii="Times New Roman" w:hAnsi="Times New Roman"/>
      <w:sz w:val="28"/>
    </w:rPr>
  </w:style>
  <w:style w:type="paragraph" w:customStyle="1" w:styleId="Default">
    <w:name w:val="Default"/>
    <w:uiPriority w:val="99"/>
    <w:rsid w:val="00405D1D"/>
    <w:pPr>
      <w:autoSpaceDE w:val="0"/>
      <w:autoSpaceDN w:val="0"/>
      <w:adjustRightInd w:val="0"/>
    </w:pPr>
    <w:rPr>
      <w:color w:val="000000"/>
      <w:sz w:val="24"/>
      <w:szCs w:val="24"/>
    </w:rPr>
  </w:style>
  <w:style w:type="paragraph" w:styleId="BodyText2">
    <w:name w:val="Body Text 2"/>
    <w:basedOn w:val="Normal"/>
    <w:link w:val="BodyText2Char"/>
    <w:uiPriority w:val="99"/>
    <w:rsid w:val="00C4244B"/>
    <w:pPr>
      <w:spacing w:after="120" w:line="480" w:lineRule="auto"/>
    </w:pPr>
  </w:style>
  <w:style w:type="character" w:customStyle="1" w:styleId="BodyText2Char">
    <w:name w:val="Body Text 2 Char"/>
    <w:basedOn w:val="DefaultParagraphFont"/>
    <w:link w:val="BodyText2"/>
    <w:uiPriority w:val="99"/>
    <w:locked/>
    <w:rsid w:val="00C4244B"/>
    <w:rPr>
      <w:sz w:val="24"/>
    </w:rPr>
  </w:style>
  <w:style w:type="character" w:styleId="FollowedHyperlink">
    <w:name w:val="FollowedHyperlink"/>
    <w:basedOn w:val="DefaultParagraphFont"/>
    <w:uiPriority w:val="99"/>
    <w:semiHidden/>
    <w:rsid w:val="00F15F65"/>
    <w:rPr>
      <w:rFonts w:cs="Times New Roman"/>
      <w:color w:val="800080"/>
      <w:u w:val="single"/>
    </w:rPr>
  </w:style>
  <w:style w:type="paragraph" w:customStyle="1" w:styleId="Style38">
    <w:name w:val="Style38"/>
    <w:basedOn w:val="Normal"/>
    <w:uiPriority w:val="99"/>
    <w:rsid w:val="00D054C8"/>
    <w:pPr>
      <w:widowControl w:val="0"/>
      <w:autoSpaceDE w:val="0"/>
      <w:autoSpaceDN w:val="0"/>
      <w:adjustRightInd w:val="0"/>
      <w:spacing w:line="485" w:lineRule="exact"/>
    </w:pPr>
  </w:style>
  <w:style w:type="table" w:styleId="TableGrid">
    <w:name w:val="Table Grid"/>
    <w:basedOn w:val="TableNormal"/>
    <w:uiPriority w:val="99"/>
    <w:locked/>
    <w:rsid w:val="00267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9B1E41"/>
    <w:pPr>
      <w:widowControl w:val="0"/>
      <w:autoSpaceDE w:val="0"/>
      <w:autoSpaceDN w:val="0"/>
      <w:adjustRightInd w:val="0"/>
    </w:pPr>
  </w:style>
  <w:style w:type="paragraph" w:customStyle="1" w:styleId="a">
    <w:name w:val="Основной текст с отступ"/>
    <w:basedOn w:val="BodyText"/>
    <w:uiPriority w:val="99"/>
    <w:rsid w:val="001D748E"/>
    <w:pPr>
      <w:widowControl w:val="0"/>
      <w:spacing w:after="0" w:line="384" w:lineRule="auto"/>
      <w:ind w:firstLine="567"/>
      <w:jc w:val="both"/>
    </w:pPr>
    <w:rPr>
      <w:rFonts w:ascii="SchoolBook" w:hAnsi="SchoolBook"/>
      <w:sz w:val="28"/>
      <w:szCs w:val="20"/>
    </w:rPr>
  </w:style>
  <w:style w:type="character" w:customStyle="1" w:styleId="apple-converted-space">
    <w:name w:val="apple-converted-space"/>
    <w:uiPriority w:val="99"/>
    <w:rsid w:val="001D748E"/>
  </w:style>
</w:styles>
</file>

<file path=word/webSettings.xml><?xml version="1.0" encoding="utf-8"?>
<w:webSettings xmlns:r="http://schemas.openxmlformats.org/officeDocument/2006/relationships" xmlns:w="http://schemas.openxmlformats.org/wordprocessingml/2006/main">
  <w:divs>
    <w:div w:id="950671252">
      <w:marLeft w:val="0"/>
      <w:marRight w:val="0"/>
      <w:marTop w:val="0"/>
      <w:marBottom w:val="0"/>
      <w:divBdr>
        <w:top w:val="none" w:sz="0" w:space="0" w:color="auto"/>
        <w:left w:val="none" w:sz="0" w:space="0" w:color="auto"/>
        <w:bottom w:val="none" w:sz="0" w:space="0" w:color="auto"/>
        <w:right w:val="none" w:sz="0" w:space="0" w:color="auto"/>
      </w:divBdr>
    </w:div>
    <w:div w:id="950671253">
      <w:marLeft w:val="0"/>
      <w:marRight w:val="0"/>
      <w:marTop w:val="0"/>
      <w:marBottom w:val="0"/>
      <w:divBdr>
        <w:top w:val="none" w:sz="0" w:space="0" w:color="auto"/>
        <w:left w:val="none" w:sz="0" w:space="0" w:color="auto"/>
        <w:bottom w:val="none" w:sz="0" w:space="0" w:color="auto"/>
        <w:right w:val="none" w:sz="0" w:space="0" w:color="auto"/>
      </w:divBdr>
    </w:div>
    <w:div w:id="950671254">
      <w:marLeft w:val="0"/>
      <w:marRight w:val="0"/>
      <w:marTop w:val="0"/>
      <w:marBottom w:val="0"/>
      <w:divBdr>
        <w:top w:val="none" w:sz="0" w:space="0" w:color="auto"/>
        <w:left w:val="none" w:sz="0" w:space="0" w:color="auto"/>
        <w:bottom w:val="none" w:sz="0" w:space="0" w:color="auto"/>
        <w:right w:val="none" w:sz="0" w:space="0" w:color="auto"/>
      </w:divBdr>
    </w:div>
    <w:div w:id="950671255">
      <w:marLeft w:val="0"/>
      <w:marRight w:val="0"/>
      <w:marTop w:val="0"/>
      <w:marBottom w:val="0"/>
      <w:divBdr>
        <w:top w:val="none" w:sz="0" w:space="0" w:color="auto"/>
        <w:left w:val="none" w:sz="0" w:space="0" w:color="auto"/>
        <w:bottom w:val="none" w:sz="0" w:space="0" w:color="auto"/>
        <w:right w:val="none" w:sz="0" w:space="0" w:color="auto"/>
      </w:divBdr>
    </w:div>
    <w:div w:id="950671256">
      <w:marLeft w:val="0"/>
      <w:marRight w:val="0"/>
      <w:marTop w:val="0"/>
      <w:marBottom w:val="0"/>
      <w:divBdr>
        <w:top w:val="none" w:sz="0" w:space="0" w:color="auto"/>
        <w:left w:val="none" w:sz="0" w:space="0" w:color="auto"/>
        <w:bottom w:val="none" w:sz="0" w:space="0" w:color="auto"/>
        <w:right w:val="none" w:sz="0" w:space="0" w:color="auto"/>
      </w:divBdr>
    </w:div>
    <w:div w:id="950671257">
      <w:marLeft w:val="0"/>
      <w:marRight w:val="0"/>
      <w:marTop w:val="0"/>
      <w:marBottom w:val="0"/>
      <w:divBdr>
        <w:top w:val="none" w:sz="0" w:space="0" w:color="auto"/>
        <w:left w:val="none" w:sz="0" w:space="0" w:color="auto"/>
        <w:bottom w:val="none" w:sz="0" w:space="0" w:color="auto"/>
        <w:right w:val="none" w:sz="0" w:space="0" w:color="auto"/>
      </w:divBdr>
    </w:div>
    <w:div w:id="950671258">
      <w:marLeft w:val="0"/>
      <w:marRight w:val="0"/>
      <w:marTop w:val="0"/>
      <w:marBottom w:val="0"/>
      <w:divBdr>
        <w:top w:val="none" w:sz="0" w:space="0" w:color="auto"/>
        <w:left w:val="none" w:sz="0" w:space="0" w:color="auto"/>
        <w:bottom w:val="none" w:sz="0" w:space="0" w:color="auto"/>
        <w:right w:val="none" w:sz="0" w:space="0" w:color="auto"/>
      </w:divBdr>
    </w:div>
    <w:div w:id="950671259">
      <w:marLeft w:val="0"/>
      <w:marRight w:val="0"/>
      <w:marTop w:val="0"/>
      <w:marBottom w:val="0"/>
      <w:divBdr>
        <w:top w:val="none" w:sz="0" w:space="0" w:color="auto"/>
        <w:left w:val="none" w:sz="0" w:space="0" w:color="auto"/>
        <w:bottom w:val="none" w:sz="0" w:space="0" w:color="auto"/>
        <w:right w:val="none" w:sz="0" w:space="0" w:color="auto"/>
      </w:divBdr>
    </w:div>
    <w:div w:id="950671260">
      <w:marLeft w:val="0"/>
      <w:marRight w:val="0"/>
      <w:marTop w:val="0"/>
      <w:marBottom w:val="0"/>
      <w:divBdr>
        <w:top w:val="none" w:sz="0" w:space="0" w:color="auto"/>
        <w:left w:val="none" w:sz="0" w:space="0" w:color="auto"/>
        <w:bottom w:val="none" w:sz="0" w:space="0" w:color="auto"/>
        <w:right w:val="none" w:sz="0" w:space="0" w:color="auto"/>
      </w:divBdr>
    </w:div>
    <w:div w:id="950671261">
      <w:marLeft w:val="0"/>
      <w:marRight w:val="0"/>
      <w:marTop w:val="0"/>
      <w:marBottom w:val="0"/>
      <w:divBdr>
        <w:top w:val="none" w:sz="0" w:space="0" w:color="auto"/>
        <w:left w:val="none" w:sz="0" w:space="0" w:color="auto"/>
        <w:bottom w:val="none" w:sz="0" w:space="0" w:color="auto"/>
        <w:right w:val="none" w:sz="0" w:space="0" w:color="auto"/>
      </w:divBdr>
    </w:div>
    <w:div w:id="950671262">
      <w:marLeft w:val="0"/>
      <w:marRight w:val="0"/>
      <w:marTop w:val="0"/>
      <w:marBottom w:val="0"/>
      <w:divBdr>
        <w:top w:val="none" w:sz="0" w:space="0" w:color="auto"/>
        <w:left w:val="none" w:sz="0" w:space="0" w:color="auto"/>
        <w:bottom w:val="none" w:sz="0" w:space="0" w:color="auto"/>
        <w:right w:val="none" w:sz="0" w:space="0" w:color="auto"/>
      </w:divBdr>
    </w:div>
    <w:div w:id="950671263">
      <w:marLeft w:val="0"/>
      <w:marRight w:val="0"/>
      <w:marTop w:val="0"/>
      <w:marBottom w:val="0"/>
      <w:divBdr>
        <w:top w:val="none" w:sz="0" w:space="0" w:color="auto"/>
        <w:left w:val="none" w:sz="0" w:space="0" w:color="auto"/>
        <w:bottom w:val="none" w:sz="0" w:space="0" w:color="auto"/>
        <w:right w:val="none" w:sz="0" w:space="0" w:color="auto"/>
      </w:divBdr>
    </w:div>
    <w:div w:id="950671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1951</TotalTime>
  <Pages>29</Pages>
  <Words>6912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14</cp:revision>
  <cp:lastPrinted>2015-12-16T08:23:00Z</cp:lastPrinted>
  <dcterms:created xsi:type="dcterms:W3CDTF">2014-11-16T07:22:00Z</dcterms:created>
  <dcterms:modified xsi:type="dcterms:W3CDTF">2016-09-16T14:04:00Z</dcterms:modified>
</cp:coreProperties>
</file>