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E6" w:rsidRDefault="00F242E6" w:rsidP="006C697A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F242E6" w:rsidRDefault="00F242E6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РБ Учалинский колледж искусств и культуры</w:t>
      </w:r>
    </w:p>
    <w:p w:rsidR="00F242E6" w:rsidRDefault="00F242E6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F242E6" w:rsidRDefault="00F242E6" w:rsidP="006C697A">
      <w:pPr>
        <w:jc w:val="center"/>
        <w:rPr>
          <w:sz w:val="28"/>
          <w:szCs w:val="28"/>
        </w:rPr>
      </w:pPr>
    </w:p>
    <w:p w:rsidR="00F242E6" w:rsidRDefault="00F242E6" w:rsidP="006C697A">
      <w:pPr>
        <w:jc w:val="center"/>
        <w:rPr>
          <w:sz w:val="28"/>
          <w:szCs w:val="28"/>
        </w:rPr>
      </w:pPr>
    </w:p>
    <w:p w:rsidR="00F242E6" w:rsidRDefault="00F242E6" w:rsidP="006C697A">
      <w:pPr>
        <w:jc w:val="center"/>
        <w:rPr>
          <w:sz w:val="28"/>
          <w:szCs w:val="28"/>
        </w:rPr>
      </w:pPr>
    </w:p>
    <w:p w:rsidR="00F242E6" w:rsidRDefault="00F242E6" w:rsidP="006C697A">
      <w:pPr>
        <w:jc w:val="center"/>
        <w:rPr>
          <w:sz w:val="28"/>
          <w:szCs w:val="28"/>
        </w:rPr>
      </w:pPr>
    </w:p>
    <w:p w:rsidR="00F242E6" w:rsidRDefault="00F242E6" w:rsidP="006C697A">
      <w:pPr>
        <w:jc w:val="center"/>
        <w:rPr>
          <w:sz w:val="28"/>
          <w:szCs w:val="28"/>
        </w:rPr>
      </w:pPr>
    </w:p>
    <w:p w:rsidR="00F242E6" w:rsidRDefault="00F242E6" w:rsidP="006C697A">
      <w:pPr>
        <w:jc w:val="center"/>
        <w:rPr>
          <w:sz w:val="28"/>
          <w:szCs w:val="28"/>
        </w:rPr>
      </w:pPr>
    </w:p>
    <w:p w:rsidR="00F242E6" w:rsidRDefault="00F242E6" w:rsidP="006C697A">
      <w:pPr>
        <w:jc w:val="center"/>
        <w:rPr>
          <w:sz w:val="28"/>
          <w:szCs w:val="28"/>
        </w:rPr>
      </w:pPr>
    </w:p>
    <w:p w:rsidR="00F242E6" w:rsidRDefault="00F242E6" w:rsidP="006C697A">
      <w:pPr>
        <w:jc w:val="center"/>
        <w:rPr>
          <w:sz w:val="28"/>
          <w:szCs w:val="28"/>
        </w:rPr>
      </w:pPr>
    </w:p>
    <w:p w:rsidR="00F242E6" w:rsidRDefault="00F242E6" w:rsidP="006C697A">
      <w:pPr>
        <w:jc w:val="center"/>
        <w:rPr>
          <w:sz w:val="28"/>
          <w:szCs w:val="28"/>
        </w:rPr>
      </w:pPr>
    </w:p>
    <w:p w:rsidR="00F242E6" w:rsidRDefault="00F242E6" w:rsidP="006C697A">
      <w:pPr>
        <w:jc w:val="center"/>
        <w:rPr>
          <w:sz w:val="28"/>
          <w:szCs w:val="28"/>
        </w:rPr>
      </w:pPr>
    </w:p>
    <w:p w:rsidR="00F242E6" w:rsidRDefault="00F242E6" w:rsidP="006C697A">
      <w:pPr>
        <w:jc w:val="center"/>
        <w:rPr>
          <w:sz w:val="28"/>
          <w:szCs w:val="28"/>
        </w:rPr>
      </w:pPr>
    </w:p>
    <w:p w:rsidR="00F242E6" w:rsidRDefault="00F242E6" w:rsidP="006C697A">
      <w:pPr>
        <w:jc w:val="center"/>
        <w:rPr>
          <w:sz w:val="28"/>
          <w:szCs w:val="28"/>
        </w:rPr>
      </w:pPr>
    </w:p>
    <w:p w:rsidR="00F242E6" w:rsidRDefault="00F242E6" w:rsidP="006C697A">
      <w:pPr>
        <w:jc w:val="center"/>
        <w:rPr>
          <w:sz w:val="28"/>
          <w:szCs w:val="28"/>
        </w:rPr>
      </w:pPr>
    </w:p>
    <w:p w:rsidR="00F242E6" w:rsidRDefault="00F242E6" w:rsidP="006C697A">
      <w:pPr>
        <w:jc w:val="center"/>
        <w:rPr>
          <w:sz w:val="28"/>
          <w:szCs w:val="28"/>
        </w:rPr>
      </w:pPr>
    </w:p>
    <w:p w:rsidR="00F242E6" w:rsidRPr="00852832" w:rsidRDefault="00F242E6" w:rsidP="006C697A">
      <w:pPr>
        <w:jc w:val="center"/>
        <w:rPr>
          <w:sz w:val="16"/>
          <w:szCs w:val="16"/>
        </w:rPr>
      </w:pPr>
    </w:p>
    <w:p w:rsidR="00F242E6" w:rsidRDefault="00F242E6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обучающихся</w:t>
      </w:r>
    </w:p>
    <w:p w:rsidR="00F242E6" w:rsidRDefault="00F242E6" w:rsidP="00732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(требования для очно-дистанционной формы обучения)</w:t>
      </w:r>
    </w:p>
    <w:p w:rsidR="00F242E6" w:rsidRDefault="00F242E6" w:rsidP="0073230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F242E6" w:rsidRPr="008A22EA" w:rsidRDefault="00F242E6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ПМ.02</w:t>
      </w:r>
      <w:r w:rsidRPr="008A22EA">
        <w:rPr>
          <w:b/>
          <w:sz w:val="28"/>
          <w:szCs w:val="28"/>
        </w:rPr>
        <w:t xml:space="preserve"> МДК 02.01 Хоровая  литература</w:t>
      </w:r>
    </w:p>
    <w:p w:rsidR="00F242E6" w:rsidRDefault="00F242E6" w:rsidP="009B119F">
      <w:pPr>
        <w:jc w:val="center"/>
        <w:rPr>
          <w:sz w:val="28"/>
          <w:szCs w:val="28"/>
        </w:rPr>
      </w:pPr>
      <w:r>
        <w:rPr>
          <w:sz w:val="28"/>
          <w:szCs w:val="28"/>
        </w:rPr>
        <w:t>53.02.06 Хоровое дирижирование</w:t>
      </w:r>
    </w:p>
    <w:p w:rsidR="00F242E6" w:rsidRPr="00F471DD" w:rsidRDefault="00F242E6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углубленной подготовки</w:t>
      </w:r>
    </w:p>
    <w:p w:rsidR="00F242E6" w:rsidRPr="007A199D" w:rsidRDefault="00F242E6" w:rsidP="006C697A">
      <w:pPr>
        <w:jc w:val="center"/>
        <w:rPr>
          <w:sz w:val="28"/>
          <w:szCs w:val="28"/>
        </w:rPr>
      </w:pPr>
    </w:p>
    <w:p w:rsidR="00F242E6" w:rsidRPr="005C1794" w:rsidRDefault="00F242E6" w:rsidP="006C697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242E6" w:rsidRPr="005C1794" w:rsidRDefault="00F242E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242E6" w:rsidRPr="005C1794" w:rsidRDefault="00F242E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242E6" w:rsidRPr="005C1794" w:rsidRDefault="00F242E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242E6" w:rsidRPr="005C1794" w:rsidRDefault="00F242E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242E6" w:rsidRPr="005C1794" w:rsidRDefault="00F242E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242E6" w:rsidRDefault="00F242E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242E6" w:rsidRDefault="00F242E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242E6" w:rsidRDefault="00F242E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242E6" w:rsidRDefault="00F242E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242E6" w:rsidRDefault="00F242E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242E6" w:rsidRPr="005C1794" w:rsidRDefault="00F242E6" w:rsidP="009B1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242E6" w:rsidRPr="005C1794" w:rsidRDefault="00F242E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242E6" w:rsidRPr="005C1794" w:rsidRDefault="00F242E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242E6" w:rsidRDefault="00F242E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242E6" w:rsidRPr="005C1794" w:rsidRDefault="00F242E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242E6" w:rsidRPr="005C1794" w:rsidRDefault="00F242E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242E6" w:rsidRPr="005C1794" w:rsidRDefault="00F242E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242E6" w:rsidRPr="005C1794" w:rsidRDefault="00F242E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242E6" w:rsidRDefault="00F242E6" w:rsidP="006C697A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:rsidR="00F242E6" w:rsidRPr="005C1794" w:rsidRDefault="00F242E6" w:rsidP="006C697A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242E6" w:rsidRPr="003B4A5F" w:rsidRDefault="00F242E6" w:rsidP="006C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Учалы </w:t>
      </w:r>
    </w:p>
    <w:p w:rsidR="00F242E6" w:rsidRDefault="00F242E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2E6" w:rsidRDefault="00F242E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2E6" w:rsidRPr="00DA5CE7" w:rsidRDefault="00F242E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обучающихся</w:t>
      </w:r>
      <w:r w:rsidRPr="00DA5CE7">
        <w:rPr>
          <w:sz w:val="28"/>
          <w:szCs w:val="28"/>
        </w:rPr>
        <w:t xml:space="preserve"> учебной дисциплины</w:t>
      </w:r>
      <w:r w:rsidRPr="00DA5CE7">
        <w:rPr>
          <w:caps/>
          <w:sz w:val="28"/>
          <w:szCs w:val="28"/>
        </w:rPr>
        <w:t xml:space="preserve"> </w:t>
      </w:r>
      <w:r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>специальностям</w:t>
      </w:r>
      <w:r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F242E6" w:rsidRPr="009B119F" w:rsidRDefault="00F242E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B119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53.02.06.</w:t>
      </w:r>
    </w:p>
    <w:p w:rsidR="00F242E6" w:rsidRPr="00DA5CE7" w:rsidRDefault="00F242E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242E6" w:rsidRPr="00DA5CE7" w:rsidRDefault="00F242E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</w:t>
      </w:r>
      <w:r>
        <w:rPr>
          <w:sz w:val="28"/>
          <w:szCs w:val="28"/>
          <w:u w:val="single"/>
        </w:rPr>
        <w:t xml:space="preserve"> имени Салавата Низаметдинова</w:t>
      </w:r>
    </w:p>
    <w:p w:rsidR="00F242E6" w:rsidRPr="00DA5CE7" w:rsidRDefault="00F242E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F242E6" w:rsidRPr="00DA5CE7" w:rsidRDefault="00F242E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F242E6" w:rsidRPr="00DA5CE7" w:rsidRDefault="00F242E6" w:rsidP="006C697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F242E6" w:rsidRPr="00DA5CE7" w:rsidRDefault="00F242E6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Кайбышева Э.К. </w:t>
      </w:r>
      <w:r w:rsidRPr="00DA5CE7">
        <w:rPr>
          <w:sz w:val="28"/>
          <w:szCs w:val="28"/>
          <w:u w:val="single"/>
        </w:rPr>
        <w:t>преподаватель 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имени Салавата Низаметдинова </w:t>
      </w:r>
      <w:r w:rsidRPr="00DA5CE7">
        <w:rPr>
          <w:sz w:val="28"/>
          <w:szCs w:val="28"/>
          <w:u w:val="single"/>
        </w:rPr>
        <w:t>г. Учалы</w:t>
      </w:r>
    </w:p>
    <w:p w:rsidR="00F242E6" w:rsidRPr="00DA5CE7" w:rsidRDefault="00F242E6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F242E6" w:rsidRPr="00E629DD" w:rsidRDefault="00F242E6" w:rsidP="00DE4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629DD">
        <w:rPr>
          <w:sz w:val="28"/>
          <w:szCs w:val="28"/>
        </w:rPr>
        <w:t>Рекомендована:</w:t>
      </w:r>
      <w:r>
        <w:rPr>
          <w:sz w:val="28"/>
          <w:szCs w:val="28"/>
        </w:rPr>
        <w:t xml:space="preserve"> Заседанием Методического совета</w:t>
      </w:r>
    </w:p>
    <w:p w:rsidR="00F242E6" w:rsidRPr="00E629DD" w:rsidRDefault="00F242E6" w:rsidP="00DE4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E629DD">
        <w:rPr>
          <w:sz w:val="28"/>
          <w:szCs w:val="28"/>
        </w:rPr>
        <w:tab/>
        <w:t>Заключение:</w:t>
      </w:r>
      <w:r w:rsidRPr="00E629D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</w:t>
      </w:r>
      <w:r w:rsidRPr="00E629D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</w:t>
      </w:r>
      <w:r w:rsidRPr="00E629DD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« </w:t>
      </w:r>
      <w:r w:rsidRPr="00E629D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«                               </w:t>
      </w:r>
      <w:r w:rsidRPr="00E629DD">
        <w:rPr>
          <w:sz w:val="28"/>
          <w:szCs w:val="28"/>
          <w:u w:val="single"/>
        </w:rPr>
        <w:t>г.</w:t>
      </w:r>
    </w:p>
    <w:p w:rsidR="00F242E6" w:rsidRDefault="00F242E6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242E6" w:rsidRDefault="00F242E6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F242E6" w:rsidRDefault="00F242E6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F242E6" w:rsidRDefault="00F242E6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242E6" w:rsidRDefault="00F242E6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F242E6" w:rsidRDefault="00F242E6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F242E6" w:rsidRDefault="00F242E6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242E6" w:rsidRDefault="00F242E6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F242E6" w:rsidRDefault="00F242E6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F242E6" w:rsidRDefault="00F242E6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242E6" w:rsidRDefault="00F242E6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F242E6" w:rsidRDefault="00F242E6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F242E6" w:rsidRDefault="00F242E6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242E6" w:rsidRDefault="00F242E6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F242E6" w:rsidRDefault="00F242E6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F242E6" w:rsidRDefault="00F242E6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242E6" w:rsidRDefault="00F242E6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F242E6" w:rsidRDefault="00F242E6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F242E6" w:rsidRPr="00DA5CE7" w:rsidRDefault="00F242E6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F242E6" w:rsidRDefault="00F242E6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F242E6" w:rsidRPr="00E56123" w:rsidRDefault="00F242E6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242E6" w:rsidRPr="00C619DE" w:rsidRDefault="00F242E6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F242E6" w:rsidRPr="00C619DE" w:rsidRDefault="00F242E6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F242E6" w:rsidRPr="00012F81" w:rsidRDefault="00F242E6" w:rsidP="00012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F242E6" w:rsidRPr="00012F81" w:rsidRDefault="00F242E6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F242E6" w:rsidRPr="00C619DE" w:rsidRDefault="00F242E6" w:rsidP="009D33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19DE">
        <w:rPr>
          <w:sz w:val="28"/>
          <w:szCs w:val="28"/>
        </w:rPr>
        <w:t xml:space="preserve">. Учебно-методическое и информационное обеспечение </w:t>
      </w:r>
      <w:r w:rsidRP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F242E6" w:rsidRDefault="00F242E6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2E6" w:rsidRDefault="00F242E6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2E6" w:rsidRPr="00C619DE" w:rsidRDefault="00F242E6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t>1. Цели и задачи самостоятельной работы по дисциплине.</w:t>
      </w:r>
    </w:p>
    <w:p w:rsidR="00F242E6" w:rsidRDefault="00F242E6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242E6" w:rsidRDefault="00F242E6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F242E6" w:rsidRPr="002B7C51" w:rsidRDefault="00F242E6" w:rsidP="00A14E94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 является:</w:t>
      </w:r>
    </w:p>
    <w:p w:rsidR="00F242E6" w:rsidRPr="002B7C51" w:rsidRDefault="00F242E6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F242E6" w:rsidRPr="002B7C51" w:rsidRDefault="00F242E6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F242E6" w:rsidRPr="002B7C51" w:rsidRDefault="00F242E6" w:rsidP="0062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F242E6" w:rsidRPr="00A14E94" w:rsidRDefault="00F242E6" w:rsidP="00A14E94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, в образовательной среде колледжа </w:t>
      </w:r>
      <w:r w:rsidRPr="006675BD">
        <w:rPr>
          <w:color w:val="000000"/>
          <w:sz w:val="28"/>
          <w:szCs w:val="28"/>
        </w:rPr>
        <w:t>является:</w:t>
      </w:r>
    </w:p>
    <w:p w:rsidR="00F242E6" w:rsidRPr="006675BD" w:rsidRDefault="00F242E6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F242E6" w:rsidRPr="006675BD" w:rsidRDefault="00F242E6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F242E6" w:rsidRPr="006675BD" w:rsidRDefault="00F242E6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F242E6" w:rsidRPr="006675BD" w:rsidRDefault="00F242E6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F242E6" w:rsidRDefault="00F242E6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F242E6" w:rsidRDefault="00F242E6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F242E6" w:rsidRPr="006675BD" w:rsidRDefault="00F242E6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F242E6" w:rsidRPr="006675BD" w:rsidRDefault="00F242E6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F242E6" w:rsidRPr="006675BD" w:rsidRDefault="00F242E6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r w:rsidRPr="005A5C54"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F242E6" w:rsidRPr="006675BD" w:rsidRDefault="00F242E6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F242E6" w:rsidRPr="006675BD" w:rsidRDefault="00F242E6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F242E6" w:rsidRPr="006675BD" w:rsidRDefault="00F242E6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F242E6" w:rsidRDefault="00F242E6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F242E6" w:rsidRDefault="00F242E6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F242E6" w:rsidRPr="0062613F" w:rsidRDefault="00F242E6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F242E6" w:rsidRDefault="00F242E6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F242E6" w:rsidRPr="00663FA3" w:rsidRDefault="00F242E6" w:rsidP="0062613F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663FA3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bCs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bCs/>
          <w:sz w:val="28"/>
          <w:szCs w:val="28"/>
        </w:rPr>
        <w:t>:</w:t>
      </w:r>
    </w:p>
    <w:p w:rsidR="00F242E6" w:rsidRPr="00F003FA" w:rsidRDefault="00F242E6" w:rsidP="0062613F">
      <w:pPr>
        <w:pStyle w:val="List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F003FA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242E6" w:rsidRPr="00F003FA" w:rsidRDefault="00F242E6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242E6" w:rsidRPr="00F003FA" w:rsidRDefault="00F242E6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F242E6" w:rsidRPr="00F003FA" w:rsidRDefault="00F242E6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F242E6" w:rsidRPr="00F003FA" w:rsidRDefault="00F242E6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242E6" w:rsidRPr="00F003FA" w:rsidRDefault="00F242E6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6. Работать в коллективе, эффективно общаться с коллегами, руководством.</w:t>
      </w:r>
    </w:p>
    <w:p w:rsidR="00F242E6" w:rsidRPr="00F003FA" w:rsidRDefault="00F242E6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242E6" w:rsidRPr="00F003FA" w:rsidRDefault="00F242E6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242E6" w:rsidRPr="00F003FA" w:rsidRDefault="00F242E6" w:rsidP="0062613F">
      <w:pPr>
        <w:pStyle w:val="List"/>
        <w:widowControl w:val="0"/>
        <w:ind w:left="0" w:firstLine="709"/>
        <w:jc w:val="both"/>
        <w:rPr>
          <w:sz w:val="28"/>
        </w:rPr>
      </w:pPr>
      <w:r w:rsidRPr="00F003FA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F242E6" w:rsidRDefault="00F242E6" w:rsidP="0062613F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>
        <w:rPr>
          <w:sz w:val="28"/>
        </w:rPr>
        <w:t>ОК 10</w:t>
      </w:r>
      <w:r w:rsidRPr="00F003FA">
        <w:rPr>
          <w:sz w:val="28"/>
        </w:rPr>
        <w:t>. </w:t>
      </w:r>
      <w:r w:rsidRPr="005A5C54">
        <w:rPr>
          <w:rFonts w:ascii="Lucida Grande Cyr" w:hAnsi="Lucida Grande Cyr" w:cs="Lucida Grande Cyr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F242E6" w:rsidRDefault="00F242E6" w:rsidP="000B1238">
      <w:pPr>
        <w:pStyle w:val="List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r>
        <w:rPr>
          <w:sz w:val="28"/>
        </w:rPr>
        <w:t>ОК 11</w:t>
      </w:r>
      <w:r w:rsidRPr="00F003FA">
        <w:rPr>
          <w:sz w:val="28"/>
        </w:rPr>
        <w:t>.</w:t>
      </w:r>
      <w:r w:rsidRPr="00F003FA">
        <w:rPr>
          <w:sz w:val="28"/>
        </w:rPr>
        <w:tab/>
      </w:r>
      <w:r w:rsidRPr="000B1238">
        <w:rPr>
          <w:rFonts w:ascii="Lucida Grande Cyr" w:hAnsi="Lucida Grande Cyr" w:cs="Lucida Grande Cyr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F242E6" w:rsidRDefault="00F242E6" w:rsidP="000B1238">
      <w:pPr>
        <w:pStyle w:val="List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</w:p>
    <w:p w:rsidR="00F242E6" w:rsidRPr="00F93559" w:rsidRDefault="00F242E6" w:rsidP="00F93559">
      <w:pPr>
        <w:pStyle w:val="Style20"/>
        <w:widowControl/>
        <w:spacing w:line="240" w:lineRule="auto"/>
        <w:ind w:firstLine="725"/>
        <w:rPr>
          <w:bCs/>
          <w:spacing w:val="-10"/>
          <w:sz w:val="28"/>
          <w:szCs w:val="28"/>
        </w:rPr>
      </w:pPr>
      <w:r w:rsidRPr="00F93559">
        <w:rPr>
          <w:rStyle w:val="FontStyle57"/>
          <w:b w:val="0"/>
          <w:sz w:val="28"/>
          <w:szCs w:val="28"/>
        </w:rPr>
        <w:t>Дирижер хора, преподаватель должен обладать профессиональными компетенциями, соответствующими видам деятельности:</w:t>
      </w:r>
    </w:p>
    <w:p w:rsidR="00F242E6" w:rsidRPr="00F93559" w:rsidRDefault="00F242E6" w:rsidP="00F93559">
      <w:pPr>
        <w:pStyle w:val="Style20"/>
        <w:widowControl/>
        <w:spacing w:line="240" w:lineRule="auto"/>
        <w:ind w:firstLine="701"/>
        <w:rPr>
          <w:rStyle w:val="FontStyle57"/>
          <w:b w:val="0"/>
          <w:sz w:val="28"/>
          <w:szCs w:val="28"/>
        </w:rPr>
      </w:pPr>
      <w:r w:rsidRPr="00F93559">
        <w:rPr>
          <w:rStyle w:val="FontStyle57"/>
          <w:b w:val="0"/>
          <w:sz w:val="28"/>
          <w:szCs w:val="28"/>
        </w:rPr>
        <w:t>ПК 1.1. Целостно и грамотно воспринимать и исполнять музыкальные произведения, самостоятельно осваивать хоровой и ансамблевый репертуар (в соответствии с программными требованиями).</w:t>
      </w:r>
    </w:p>
    <w:p w:rsidR="00F242E6" w:rsidRPr="00F93559" w:rsidRDefault="00F242E6" w:rsidP="00F93559">
      <w:pPr>
        <w:pStyle w:val="Style20"/>
        <w:widowControl/>
        <w:spacing w:line="240" w:lineRule="auto"/>
        <w:ind w:firstLine="706"/>
        <w:rPr>
          <w:rStyle w:val="FontStyle57"/>
          <w:b w:val="0"/>
          <w:sz w:val="28"/>
          <w:szCs w:val="28"/>
        </w:rPr>
      </w:pPr>
      <w:r w:rsidRPr="00F93559">
        <w:rPr>
          <w:rStyle w:val="FontStyle57"/>
          <w:b w:val="0"/>
          <w:sz w:val="28"/>
          <w:szCs w:val="28"/>
        </w:rPr>
        <w:t>ПК 1.2. Осуществлять исполнительскую деятельность и репетиционную работу в условиях концертной организации, в хоровых и ансамблевых коллективах.</w:t>
      </w:r>
    </w:p>
    <w:p w:rsidR="00F242E6" w:rsidRPr="00F93559" w:rsidRDefault="00F242E6" w:rsidP="00F93559">
      <w:pPr>
        <w:pStyle w:val="Style20"/>
        <w:widowControl/>
        <w:spacing w:line="240" w:lineRule="auto"/>
        <w:ind w:firstLine="701"/>
        <w:rPr>
          <w:rStyle w:val="FontStyle57"/>
          <w:b w:val="0"/>
          <w:sz w:val="28"/>
          <w:szCs w:val="28"/>
        </w:rPr>
      </w:pPr>
      <w:r w:rsidRPr="00F93559">
        <w:rPr>
          <w:rStyle w:val="FontStyle57"/>
          <w:b w:val="0"/>
          <w:sz w:val="28"/>
          <w:szCs w:val="28"/>
        </w:rPr>
        <w:t>ПК 1.3. Систематически работать над совершенствованием исполнительского репертуара.</w:t>
      </w:r>
    </w:p>
    <w:p w:rsidR="00F242E6" w:rsidRPr="00F93559" w:rsidRDefault="00F242E6" w:rsidP="00F93559">
      <w:pPr>
        <w:pStyle w:val="Style20"/>
        <w:widowControl/>
        <w:spacing w:line="240" w:lineRule="auto"/>
        <w:ind w:firstLine="701"/>
        <w:rPr>
          <w:rStyle w:val="FontStyle57"/>
          <w:b w:val="0"/>
          <w:sz w:val="28"/>
          <w:szCs w:val="28"/>
        </w:rPr>
      </w:pPr>
      <w:r w:rsidRPr="00F93559">
        <w:rPr>
          <w:rStyle w:val="FontStyle57"/>
          <w:b w:val="0"/>
          <w:sz w:val="28"/>
          <w:szCs w:val="28"/>
        </w:rPr>
        <w:t>ПК 1.4. Использовать комплекс музыкально-исполнительских средств для достижения художественной выразительности в соответствии со стилем музыкального произведения.</w:t>
      </w:r>
    </w:p>
    <w:p w:rsidR="00F242E6" w:rsidRPr="00F93559" w:rsidRDefault="00F242E6" w:rsidP="00F93559">
      <w:pPr>
        <w:pStyle w:val="Style20"/>
        <w:widowControl/>
        <w:spacing w:line="240" w:lineRule="auto"/>
        <w:ind w:firstLine="701"/>
        <w:rPr>
          <w:rStyle w:val="FontStyle57"/>
          <w:b w:val="0"/>
          <w:sz w:val="28"/>
          <w:szCs w:val="28"/>
        </w:rPr>
      </w:pPr>
      <w:r w:rsidRPr="00F93559">
        <w:rPr>
          <w:rStyle w:val="FontStyle57"/>
          <w:b w:val="0"/>
          <w:sz w:val="28"/>
          <w:szCs w:val="28"/>
        </w:rPr>
        <w:t>ПК 1.5.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F242E6" w:rsidRPr="00F93559" w:rsidRDefault="00F242E6" w:rsidP="00F93559">
      <w:pPr>
        <w:pStyle w:val="Style20"/>
        <w:widowControl/>
        <w:spacing w:line="240" w:lineRule="auto"/>
        <w:ind w:firstLine="686"/>
        <w:rPr>
          <w:rStyle w:val="FontStyle57"/>
          <w:b w:val="0"/>
          <w:sz w:val="28"/>
          <w:szCs w:val="28"/>
        </w:rPr>
      </w:pPr>
      <w:r w:rsidRPr="00F93559">
        <w:rPr>
          <w:rStyle w:val="FontStyle57"/>
          <w:b w:val="0"/>
          <w:sz w:val="28"/>
          <w:szCs w:val="28"/>
        </w:rPr>
        <w:t>ПК 1.6.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F242E6" w:rsidRDefault="00F242E6" w:rsidP="00F93559">
      <w:pPr>
        <w:pStyle w:val="Style20"/>
        <w:widowControl/>
        <w:spacing w:line="240" w:lineRule="auto"/>
        <w:ind w:firstLine="686"/>
        <w:rPr>
          <w:rStyle w:val="FontStyle57"/>
          <w:b w:val="0"/>
          <w:sz w:val="28"/>
          <w:szCs w:val="28"/>
        </w:rPr>
      </w:pPr>
      <w:r w:rsidRPr="00F93559">
        <w:rPr>
          <w:rStyle w:val="FontStyle57"/>
          <w:b w:val="0"/>
          <w:sz w:val="28"/>
          <w:szCs w:val="28"/>
        </w:rPr>
        <w:t>ПК 1.7. Осваивать хоровой и ансамблевый исполнительский репертуар в соответствии с программными требованиями.</w:t>
      </w:r>
    </w:p>
    <w:p w:rsidR="00F242E6" w:rsidRDefault="00F242E6" w:rsidP="00F93559">
      <w:pPr>
        <w:pStyle w:val="Style20"/>
        <w:widowControl/>
        <w:spacing w:line="240" w:lineRule="auto"/>
        <w:ind w:firstLine="686"/>
        <w:rPr>
          <w:rStyle w:val="FontStyle57"/>
          <w:b w:val="0"/>
          <w:sz w:val="28"/>
          <w:szCs w:val="28"/>
        </w:rPr>
      </w:pPr>
    </w:p>
    <w:p w:rsidR="00F242E6" w:rsidRDefault="00F242E6" w:rsidP="00F93559">
      <w:pPr>
        <w:pStyle w:val="Style20"/>
        <w:widowControl/>
        <w:spacing w:line="240" w:lineRule="auto"/>
        <w:ind w:firstLine="686"/>
        <w:rPr>
          <w:rStyle w:val="FontStyle57"/>
          <w:b w:val="0"/>
          <w:sz w:val="28"/>
          <w:szCs w:val="28"/>
        </w:rPr>
      </w:pPr>
    </w:p>
    <w:p w:rsidR="00F242E6" w:rsidRPr="00F93559" w:rsidRDefault="00F242E6" w:rsidP="00F93559">
      <w:pPr>
        <w:pStyle w:val="Style20"/>
        <w:widowControl/>
        <w:spacing w:line="240" w:lineRule="auto"/>
        <w:ind w:firstLine="686"/>
        <w:rPr>
          <w:bCs/>
          <w:spacing w:val="-10"/>
          <w:sz w:val="28"/>
          <w:szCs w:val="28"/>
        </w:rPr>
      </w:pPr>
    </w:p>
    <w:p w:rsidR="00F242E6" w:rsidRPr="0057312B" w:rsidRDefault="00F242E6" w:rsidP="000B1238">
      <w:pPr>
        <w:pStyle w:val="List"/>
        <w:widowControl w:val="0"/>
        <w:tabs>
          <w:tab w:val="left" w:pos="1620"/>
        </w:tabs>
        <w:ind w:left="0" w:firstLine="709"/>
        <w:jc w:val="both"/>
        <w:rPr>
          <w:b/>
          <w:sz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Pr="0057312B">
        <w:rPr>
          <w:b/>
          <w:sz w:val="28"/>
        </w:rPr>
        <w:t>иметь практический опыт:</w:t>
      </w:r>
    </w:p>
    <w:p w:rsidR="00F242E6" w:rsidRPr="00F9634E" w:rsidRDefault="00F242E6" w:rsidP="00627DD9">
      <w:pPr>
        <w:pStyle w:val="BodyText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подготовки устных и письменных сообщений, докладов;</w:t>
      </w:r>
    </w:p>
    <w:p w:rsidR="00F242E6" w:rsidRPr="00627DD9" w:rsidRDefault="00F242E6" w:rsidP="00627DD9">
      <w:pPr>
        <w:pStyle w:val="BodyText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участия в семинарах и выступления на студенческой конференции по предмету;</w:t>
      </w:r>
    </w:p>
    <w:p w:rsidR="00F242E6" w:rsidRPr="005C1794" w:rsidRDefault="00F242E6" w:rsidP="008A2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Pr="00627DD9">
        <w:rPr>
          <w:b/>
          <w:sz w:val="28"/>
          <w:szCs w:val="28"/>
        </w:rPr>
        <w:t>уметь</w:t>
      </w:r>
      <w:r w:rsidRPr="005C1794">
        <w:rPr>
          <w:sz w:val="28"/>
          <w:szCs w:val="28"/>
        </w:rPr>
        <w:t>:</w:t>
      </w:r>
    </w:p>
    <w:p w:rsidR="00F242E6" w:rsidRPr="00F9634E" w:rsidRDefault="00F242E6" w:rsidP="008A22EA">
      <w:pPr>
        <w:pStyle w:val="Style4"/>
        <w:widowControl/>
        <w:tabs>
          <w:tab w:val="left" w:pos="970"/>
        </w:tabs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работать с литературными источниками и нотным материалом;</w:t>
      </w:r>
    </w:p>
    <w:p w:rsidR="00F242E6" w:rsidRPr="00F9634E" w:rsidRDefault="00F242E6" w:rsidP="008A22EA">
      <w:pPr>
        <w:pStyle w:val="Style4"/>
        <w:widowControl/>
        <w:tabs>
          <w:tab w:val="left" w:pos="883"/>
        </w:tabs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в письменной 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</w:r>
    </w:p>
    <w:p w:rsidR="00F242E6" w:rsidRPr="00F9634E" w:rsidRDefault="00F242E6" w:rsidP="008A22EA">
      <w:pPr>
        <w:pStyle w:val="Style4"/>
        <w:widowControl/>
        <w:tabs>
          <w:tab w:val="left" w:pos="970"/>
        </w:tabs>
        <w:spacing w:before="10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определять на слух фрагменты того или иного изученного произведения;</w:t>
      </w:r>
    </w:p>
    <w:p w:rsidR="00F242E6" w:rsidRPr="00F9634E" w:rsidRDefault="00F242E6" w:rsidP="008A22EA">
      <w:pPr>
        <w:pStyle w:val="Style4"/>
        <w:widowControl/>
        <w:tabs>
          <w:tab w:val="left" w:pos="1037"/>
        </w:tabs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применять основные музыкальные термины и определения из смежных музыкальных дисциплин п</w:t>
      </w:r>
      <w:r>
        <w:rPr>
          <w:rStyle w:val="FontStyle12"/>
          <w:sz w:val="28"/>
          <w:szCs w:val="28"/>
        </w:rPr>
        <w:t xml:space="preserve">ри анализе (разборе) хоровых </w:t>
      </w:r>
      <w:r w:rsidRPr="00F9634E">
        <w:rPr>
          <w:rStyle w:val="FontStyle12"/>
          <w:sz w:val="28"/>
          <w:szCs w:val="28"/>
        </w:rPr>
        <w:t xml:space="preserve"> произведений;</w:t>
      </w:r>
    </w:p>
    <w:p w:rsidR="00F242E6" w:rsidRPr="00F9634E" w:rsidRDefault="00F242E6" w:rsidP="008A22EA">
      <w:pPr>
        <w:pStyle w:val="Style4"/>
        <w:widowControl/>
        <w:tabs>
          <w:tab w:val="left" w:pos="974"/>
        </w:tabs>
        <w:spacing w:line="317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ориентироваться в хоровых </w:t>
      </w:r>
      <w:r w:rsidRPr="00F9634E">
        <w:rPr>
          <w:rStyle w:val="FontStyle12"/>
          <w:sz w:val="28"/>
          <w:szCs w:val="28"/>
        </w:rPr>
        <w:t xml:space="preserve"> произведениях различных направлений, стилей и жанров;</w:t>
      </w:r>
    </w:p>
    <w:p w:rsidR="00F242E6" w:rsidRPr="00F9634E" w:rsidRDefault="00F242E6" w:rsidP="008A22EA">
      <w:pPr>
        <w:pStyle w:val="Style4"/>
        <w:widowControl/>
        <w:tabs>
          <w:tab w:val="left" w:pos="893"/>
        </w:tabs>
        <w:spacing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 xml:space="preserve">- выполнять теоретический и исполнительский анализ </w:t>
      </w:r>
      <w:r>
        <w:rPr>
          <w:rStyle w:val="FontStyle12"/>
          <w:sz w:val="28"/>
          <w:szCs w:val="28"/>
        </w:rPr>
        <w:t xml:space="preserve">хорового </w:t>
      </w:r>
      <w:r w:rsidRPr="00F9634E">
        <w:rPr>
          <w:rStyle w:val="FontStyle12"/>
          <w:sz w:val="28"/>
          <w:szCs w:val="28"/>
        </w:rPr>
        <w:t>произведения;</w:t>
      </w:r>
    </w:p>
    <w:p w:rsidR="00F242E6" w:rsidRPr="00F9634E" w:rsidRDefault="00F242E6" w:rsidP="008A22EA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 xml:space="preserve">- анализировать   незнакомое   </w:t>
      </w:r>
      <w:r>
        <w:rPr>
          <w:rStyle w:val="FontStyle12"/>
          <w:sz w:val="28"/>
          <w:szCs w:val="28"/>
        </w:rPr>
        <w:t xml:space="preserve">хоровое </w:t>
      </w:r>
      <w:r w:rsidRPr="00F9634E">
        <w:rPr>
          <w:rStyle w:val="FontStyle12"/>
          <w:sz w:val="28"/>
          <w:szCs w:val="28"/>
        </w:rPr>
        <w:t xml:space="preserve">   произведение   по   следующим параметрам: стилевые особенности, жанровые черты, особенности формообразования,фактурные, метроритмические, ладовые особенности;</w:t>
      </w:r>
    </w:p>
    <w:p w:rsidR="00F242E6" w:rsidRPr="00F9634E" w:rsidRDefault="00F242E6" w:rsidP="008A22EA">
      <w:pPr>
        <w:pStyle w:val="Style5"/>
        <w:widowControl/>
        <w:spacing w:before="5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выполнять   сравнительный   анализ   различных   редакций   музыкального произведения;</w:t>
      </w:r>
    </w:p>
    <w:p w:rsidR="00F242E6" w:rsidRPr="00F9634E" w:rsidRDefault="00F242E6" w:rsidP="008A2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F9634E">
        <w:rPr>
          <w:rStyle w:val="FontStyle12"/>
          <w:sz w:val="28"/>
          <w:szCs w:val="28"/>
        </w:rPr>
        <w:t>- работать со звукозаписывающей аппаратурой;</w:t>
      </w:r>
    </w:p>
    <w:p w:rsidR="00F242E6" w:rsidRDefault="00F242E6" w:rsidP="008A2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</w:p>
    <w:p w:rsidR="00F242E6" w:rsidRPr="00F9634E" w:rsidRDefault="00F242E6" w:rsidP="0062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F9634E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627DD9">
        <w:rPr>
          <w:b/>
          <w:sz w:val="28"/>
          <w:szCs w:val="28"/>
        </w:rPr>
        <w:t>знать</w:t>
      </w:r>
      <w:r w:rsidRPr="00F9634E">
        <w:rPr>
          <w:sz w:val="28"/>
          <w:szCs w:val="28"/>
        </w:rPr>
        <w:t>:</w:t>
      </w:r>
    </w:p>
    <w:p w:rsidR="00F242E6" w:rsidRPr="00F9634E" w:rsidRDefault="00F242E6" w:rsidP="00627DD9">
      <w:pPr>
        <w:pStyle w:val="Style4"/>
        <w:widowControl/>
        <w:tabs>
          <w:tab w:val="left" w:pos="1008"/>
        </w:tabs>
        <w:spacing w:before="10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основные этапы развития музыки, формирование национальных композиторских</w:t>
      </w:r>
    </w:p>
    <w:p w:rsidR="00F242E6" w:rsidRPr="00F9634E" w:rsidRDefault="00F242E6" w:rsidP="00627DD9">
      <w:pPr>
        <w:pStyle w:val="Style3"/>
        <w:widowControl/>
        <w:spacing w:line="326" w:lineRule="exact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школ;</w:t>
      </w:r>
    </w:p>
    <w:p w:rsidR="00F242E6" w:rsidRPr="00F9634E" w:rsidRDefault="00F242E6" w:rsidP="00627DD9">
      <w:pPr>
        <w:pStyle w:val="Style4"/>
        <w:widowControl/>
        <w:tabs>
          <w:tab w:val="left" w:pos="998"/>
        </w:tabs>
        <w:spacing w:before="5" w:line="326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 xml:space="preserve">- условия становления </w:t>
      </w:r>
      <w:r>
        <w:rPr>
          <w:rStyle w:val="FontStyle12"/>
          <w:sz w:val="28"/>
          <w:szCs w:val="28"/>
        </w:rPr>
        <w:t xml:space="preserve">хорового </w:t>
      </w:r>
      <w:r w:rsidRPr="00F9634E">
        <w:rPr>
          <w:rStyle w:val="FontStyle12"/>
          <w:sz w:val="28"/>
          <w:szCs w:val="28"/>
        </w:rPr>
        <w:t>искусства под влиянием религиозных, философских идей, а также общественно-политических событий;</w:t>
      </w:r>
    </w:p>
    <w:p w:rsidR="00F242E6" w:rsidRPr="00F9634E" w:rsidRDefault="00F242E6" w:rsidP="00627DD9">
      <w:pPr>
        <w:pStyle w:val="Style4"/>
        <w:widowControl/>
        <w:tabs>
          <w:tab w:val="left" w:pos="1022"/>
        </w:tabs>
        <w:spacing w:before="67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 xml:space="preserve">- этапы  исторического развития отечественного </w:t>
      </w:r>
      <w:r>
        <w:rPr>
          <w:rStyle w:val="FontStyle12"/>
          <w:sz w:val="28"/>
          <w:szCs w:val="28"/>
        </w:rPr>
        <w:t xml:space="preserve">хорового </w:t>
      </w:r>
      <w:r w:rsidRPr="00F9634E">
        <w:rPr>
          <w:rStyle w:val="FontStyle12"/>
          <w:sz w:val="28"/>
          <w:szCs w:val="28"/>
        </w:rPr>
        <w:t>искусства и формирование русского музыкального стиля;</w:t>
      </w:r>
    </w:p>
    <w:p w:rsidR="00F242E6" w:rsidRPr="00F9634E" w:rsidRDefault="00F242E6" w:rsidP="00627DD9">
      <w:pPr>
        <w:pStyle w:val="Style4"/>
        <w:widowControl/>
        <w:tabs>
          <w:tab w:val="left" w:pos="898"/>
        </w:tabs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основные направления, проблемы и тенденци</w:t>
      </w:r>
      <w:r>
        <w:rPr>
          <w:rStyle w:val="FontStyle12"/>
          <w:sz w:val="28"/>
          <w:szCs w:val="28"/>
        </w:rPr>
        <w:t>и развития современного  хорового</w:t>
      </w:r>
      <w:r w:rsidRPr="00F9634E">
        <w:rPr>
          <w:rStyle w:val="FontStyle12"/>
          <w:sz w:val="28"/>
          <w:szCs w:val="28"/>
        </w:rPr>
        <w:t xml:space="preserve"> искусства.</w:t>
      </w:r>
    </w:p>
    <w:p w:rsidR="00F242E6" w:rsidRPr="00F9634E" w:rsidRDefault="00F242E6" w:rsidP="00627DD9">
      <w:pPr>
        <w:pStyle w:val="Style4"/>
        <w:widowControl/>
        <w:tabs>
          <w:tab w:val="left" w:pos="912"/>
        </w:tabs>
        <w:spacing w:line="317" w:lineRule="exact"/>
        <w:rPr>
          <w:sz w:val="28"/>
          <w:szCs w:val="28"/>
        </w:rPr>
      </w:pPr>
      <w:r>
        <w:rPr>
          <w:rStyle w:val="FontStyle12"/>
          <w:sz w:val="28"/>
          <w:szCs w:val="28"/>
        </w:rPr>
        <w:t>- роль  и значение</w:t>
      </w:r>
      <w:r w:rsidRPr="00F9634E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хорового </w:t>
      </w:r>
      <w:r w:rsidRPr="00F9634E">
        <w:rPr>
          <w:rStyle w:val="FontStyle12"/>
          <w:sz w:val="28"/>
          <w:szCs w:val="28"/>
        </w:rPr>
        <w:t>искусства в системе</w:t>
      </w:r>
      <w:r>
        <w:rPr>
          <w:rStyle w:val="FontStyle12"/>
          <w:sz w:val="28"/>
          <w:szCs w:val="28"/>
        </w:rPr>
        <w:t xml:space="preserve"> музыкальной</w:t>
      </w:r>
      <w:r w:rsidRPr="00F9634E">
        <w:rPr>
          <w:rStyle w:val="FontStyle12"/>
          <w:sz w:val="28"/>
          <w:szCs w:val="28"/>
        </w:rPr>
        <w:t xml:space="preserve"> культуры;</w:t>
      </w:r>
    </w:p>
    <w:p w:rsidR="00F242E6" w:rsidRPr="00F9634E" w:rsidRDefault="00F242E6" w:rsidP="00627DD9">
      <w:pPr>
        <w:pStyle w:val="Style4"/>
        <w:widowControl/>
        <w:numPr>
          <w:ilvl w:val="0"/>
          <w:numId w:val="2"/>
        </w:numPr>
        <w:tabs>
          <w:tab w:val="left" w:pos="878"/>
        </w:tabs>
        <w:spacing w:before="5"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 xml:space="preserve">основные исторические периоды развития </w:t>
      </w:r>
      <w:r>
        <w:rPr>
          <w:rStyle w:val="FontStyle12"/>
          <w:sz w:val="28"/>
          <w:szCs w:val="28"/>
        </w:rPr>
        <w:t xml:space="preserve">хоровой </w:t>
      </w:r>
      <w:r w:rsidRPr="00F9634E">
        <w:rPr>
          <w:rStyle w:val="FontStyle12"/>
          <w:sz w:val="28"/>
          <w:szCs w:val="28"/>
        </w:rPr>
        <w:t>культуры, основные направления, стили и жанры;</w:t>
      </w:r>
    </w:p>
    <w:p w:rsidR="00F242E6" w:rsidRPr="00F9634E" w:rsidRDefault="00F242E6" w:rsidP="00627DD9">
      <w:pPr>
        <w:pStyle w:val="Style4"/>
        <w:widowControl/>
        <w:tabs>
          <w:tab w:val="left" w:pos="931"/>
        </w:tabs>
        <w:spacing w:before="5" w:line="317" w:lineRule="exact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особенности национальных традиций, фольклорные истоки музыки;</w:t>
      </w:r>
    </w:p>
    <w:p w:rsidR="00F242E6" w:rsidRPr="00F9634E" w:rsidRDefault="00F242E6" w:rsidP="00627DD9">
      <w:pPr>
        <w:pStyle w:val="Style4"/>
        <w:widowControl/>
        <w:tabs>
          <w:tab w:val="left" w:pos="931"/>
        </w:tabs>
        <w:spacing w:line="317" w:lineRule="exact"/>
        <w:rPr>
          <w:sz w:val="28"/>
          <w:szCs w:val="28"/>
        </w:rPr>
      </w:pPr>
      <w:r w:rsidRPr="00F9634E">
        <w:rPr>
          <w:rStyle w:val="FontStyle12"/>
          <w:sz w:val="28"/>
          <w:szCs w:val="28"/>
        </w:rPr>
        <w:t xml:space="preserve">- </w:t>
      </w:r>
      <w:r>
        <w:rPr>
          <w:rStyle w:val="FontStyle12"/>
          <w:sz w:val="28"/>
          <w:szCs w:val="28"/>
        </w:rPr>
        <w:t>т</w:t>
      </w:r>
      <w:r w:rsidRPr="00F9634E">
        <w:rPr>
          <w:rStyle w:val="FontStyle12"/>
          <w:sz w:val="28"/>
          <w:szCs w:val="28"/>
        </w:rPr>
        <w:t>ворческие биографии</w:t>
      </w:r>
      <w:r>
        <w:rPr>
          <w:rStyle w:val="FontStyle12"/>
          <w:sz w:val="28"/>
          <w:szCs w:val="28"/>
        </w:rPr>
        <w:t xml:space="preserve"> и особенности хорового творчества</w:t>
      </w:r>
      <w:r w:rsidRPr="00F9634E">
        <w:rPr>
          <w:rStyle w:val="FontStyle12"/>
          <w:sz w:val="28"/>
          <w:szCs w:val="28"/>
        </w:rPr>
        <w:t xml:space="preserve"> крупнейших русских и зарубежных композиторов;</w:t>
      </w:r>
    </w:p>
    <w:p w:rsidR="00F242E6" w:rsidRPr="00F9634E" w:rsidRDefault="00F242E6" w:rsidP="00627DD9">
      <w:pPr>
        <w:pStyle w:val="Style4"/>
        <w:widowControl/>
        <w:numPr>
          <w:ilvl w:val="0"/>
          <w:numId w:val="2"/>
        </w:numPr>
        <w:tabs>
          <w:tab w:val="left" w:pos="878"/>
        </w:tabs>
        <w:spacing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 xml:space="preserve">основные произведения </w:t>
      </w:r>
      <w:r>
        <w:rPr>
          <w:rStyle w:val="FontStyle12"/>
          <w:sz w:val="28"/>
          <w:szCs w:val="28"/>
        </w:rPr>
        <w:t xml:space="preserve"> различных </w:t>
      </w:r>
      <w:r w:rsidRPr="00F9634E">
        <w:rPr>
          <w:rStyle w:val="FontStyle12"/>
          <w:sz w:val="28"/>
          <w:szCs w:val="28"/>
        </w:rPr>
        <w:t xml:space="preserve">жанров </w:t>
      </w:r>
      <w:r>
        <w:rPr>
          <w:rStyle w:val="FontStyle12"/>
          <w:sz w:val="28"/>
          <w:szCs w:val="28"/>
        </w:rPr>
        <w:t xml:space="preserve">хорового </w:t>
      </w:r>
      <w:r w:rsidRPr="00F9634E">
        <w:rPr>
          <w:rStyle w:val="FontStyle12"/>
          <w:sz w:val="28"/>
          <w:szCs w:val="28"/>
        </w:rPr>
        <w:t>искусства (слуховые представления и нотный текст);</w:t>
      </w:r>
    </w:p>
    <w:p w:rsidR="00F242E6" w:rsidRDefault="00F242E6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F242E6" w:rsidRDefault="00F242E6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F242E6" w:rsidRDefault="00F242E6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242E6" w:rsidRDefault="00F242E6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242E6" w:rsidRDefault="00F242E6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242E6" w:rsidRDefault="00F242E6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242E6" w:rsidRDefault="00F242E6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242E6" w:rsidRPr="00091F17" w:rsidRDefault="00F242E6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F242E6" w:rsidRDefault="00F242E6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F242E6" w:rsidRPr="00093123" w:rsidRDefault="00F242E6" w:rsidP="00091F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ведется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курсах.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71"/>
        <w:gridCol w:w="2697"/>
      </w:tblGrid>
      <w:tr w:rsidR="00F242E6" w:rsidRPr="0035734E" w:rsidTr="00273E4E">
        <w:trPr>
          <w:trHeight w:val="966"/>
        </w:trPr>
        <w:tc>
          <w:tcPr>
            <w:tcW w:w="6771" w:type="dxa"/>
          </w:tcPr>
          <w:p w:rsidR="00F242E6" w:rsidRPr="0035734E" w:rsidRDefault="00F242E6" w:rsidP="00031D69">
            <w:pPr>
              <w:jc w:val="center"/>
              <w:rPr>
                <w:b/>
                <w:sz w:val="28"/>
                <w:szCs w:val="28"/>
              </w:rPr>
            </w:pPr>
          </w:p>
          <w:p w:rsidR="00F242E6" w:rsidRPr="0035734E" w:rsidRDefault="00F242E6" w:rsidP="00031D69">
            <w:pPr>
              <w:jc w:val="center"/>
              <w:rPr>
                <w:sz w:val="28"/>
                <w:szCs w:val="28"/>
              </w:rPr>
            </w:pPr>
            <w:r w:rsidRPr="0035734E">
              <w:rPr>
                <w:b/>
                <w:sz w:val="28"/>
                <w:szCs w:val="28"/>
              </w:rPr>
              <w:t>Вид учебной работы</w:t>
            </w:r>
          </w:p>
          <w:p w:rsidR="00F242E6" w:rsidRPr="0035734E" w:rsidRDefault="00F242E6" w:rsidP="00031D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F242E6" w:rsidRDefault="00F242E6" w:rsidP="00E17835">
            <w:pPr>
              <w:rPr>
                <w:i/>
                <w:iCs/>
                <w:sz w:val="28"/>
                <w:szCs w:val="28"/>
              </w:rPr>
            </w:pPr>
          </w:p>
          <w:p w:rsidR="00F242E6" w:rsidRPr="00E17835" w:rsidRDefault="00F242E6" w:rsidP="00E1783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17835">
              <w:rPr>
                <w:b/>
                <w:i/>
                <w:iCs/>
                <w:sz w:val="28"/>
                <w:szCs w:val="28"/>
              </w:rPr>
              <w:t>Объём часов</w:t>
            </w:r>
          </w:p>
        </w:tc>
      </w:tr>
      <w:tr w:rsidR="00F242E6" w:rsidRPr="00D7790C" w:rsidTr="00273E4E">
        <w:trPr>
          <w:trHeight w:val="285"/>
        </w:trPr>
        <w:tc>
          <w:tcPr>
            <w:tcW w:w="6771" w:type="dxa"/>
          </w:tcPr>
          <w:p w:rsidR="00F242E6" w:rsidRPr="00E17835" w:rsidRDefault="00F242E6" w:rsidP="00031D69">
            <w:pPr>
              <w:rPr>
                <w:b/>
                <w:sz w:val="28"/>
                <w:szCs w:val="28"/>
              </w:rPr>
            </w:pPr>
            <w:r w:rsidRPr="00E17835">
              <w:rPr>
                <w:b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697" w:type="dxa"/>
          </w:tcPr>
          <w:p w:rsidR="00F242E6" w:rsidRPr="00D7790C" w:rsidRDefault="00F242E6" w:rsidP="00031D69">
            <w:pPr>
              <w:jc w:val="center"/>
              <w:rPr>
                <w:b/>
                <w:i/>
                <w:iCs/>
                <w:color w:val="FF0000"/>
                <w:sz w:val="28"/>
                <w:szCs w:val="28"/>
                <w:lang w:val="en-US"/>
              </w:rPr>
            </w:pPr>
            <w:r w:rsidRPr="00E17835">
              <w:rPr>
                <w:b/>
                <w:sz w:val="28"/>
                <w:szCs w:val="28"/>
                <w:lang w:val="en-US"/>
              </w:rPr>
              <w:t>160</w:t>
            </w:r>
          </w:p>
        </w:tc>
      </w:tr>
      <w:tr w:rsidR="00F242E6" w:rsidRPr="00D7790C" w:rsidTr="00273E4E">
        <w:tc>
          <w:tcPr>
            <w:tcW w:w="6771" w:type="dxa"/>
          </w:tcPr>
          <w:p w:rsidR="00F242E6" w:rsidRPr="00E17835" w:rsidRDefault="00F242E6" w:rsidP="00031D69">
            <w:pPr>
              <w:jc w:val="both"/>
              <w:rPr>
                <w:sz w:val="28"/>
                <w:szCs w:val="28"/>
              </w:rPr>
            </w:pPr>
            <w:r w:rsidRPr="00E17835">
              <w:rPr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697" w:type="dxa"/>
          </w:tcPr>
          <w:p w:rsidR="00F242E6" w:rsidRPr="00D7790C" w:rsidRDefault="00F242E6" w:rsidP="00031D69">
            <w:pPr>
              <w:jc w:val="center"/>
              <w:rPr>
                <w:b/>
                <w:i/>
                <w:iCs/>
                <w:color w:val="FF0000"/>
                <w:sz w:val="28"/>
                <w:szCs w:val="28"/>
                <w:lang w:val="en-US"/>
              </w:rPr>
            </w:pPr>
            <w:r w:rsidRPr="00E17835">
              <w:rPr>
                <w:b/>
                <w:sz w:val="28"/>
                <w:szCs w:val="28"/>
                <w:lang w:val="en-US"/>
              </w:rPr>
              <w:t>107</w:t>
            </w:r>
          </w:p>
        </w:tc>
      </w:tr>
      <w:tr w:rsidR="00F242E6" w:rsidRPr="00D7790C" w:rsidTr="00273E4E">
        <w:tc>
          <w:tcPr>
            <w:tcW w:w="6771" w:type="dxa"/>
          </w:tcPr>
          <w:p w:rsidR="00F242E6" w:rsidRPr="00E17835" w:rsidRDefault="00F242E6" w:rsidP="00031D69">
            <w:pPr>
              <w:jc w:val="both"/>
              <w:rPr>
                <w:b/>
                <w:sz w:val="28"/>
                <w:szCs w:val="28"/>
              </w:rPr>
            </w:pPr>
            <w:r w:rsidRPr="00E17835">
              <w:rPr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2697" w:type="dxa"/>
          </w:tcPr>
          <w:p w:rsidR="00F242E6" w:rsidRPr="00D7790C" w:rsidRDefault="00F242E6" w:rsidP="00031D69">
            <w:pPr>
              <w:jc w:val="center"/>
              <w:rPr>
                <w:b/>
                <w:i/>
                <w:iCs/>
                <w:color w:val="FF0000"/>
                <w:sz w:val="28"/>
                <w:szCs w:val="28"/>
                <w:lang w:val="en-US"/>
              </w:rPr>
            </w:pPr>
            <w:r w:rsidRPr="00E17835">
              <w:rPr>
                <w:b/>
                <w:sz w:val="28"/>
                <w:szCs w:val="28"/>
                <w:lang w:val="en-US"/>
              </w:rPr>
              <w:t>53</w:t>
            </w:r>
          </w:p>
        </w:tc>
      </w:tr>
      <w:tr w:rsidR="00F242E6" w:rsidRPr="00D7790C" w:rsidTr="00273E4E">
        <w:tc>
          <w:tcPr>
            <w:tcW w:w="6771" w:type="dxa"/>
          </w:tcPr>
          <w:p w:rsidR="00F242E6" w:rsidRPr="00E17835" w:rsidRDefault="00F242E6" w:rsidP="00031D69">
            <w:pPr>
              <w:jc w:val="both"/>
              <w:rPr>
                <w:sz w:val="28"/>
                <w:szCs w:val="28"/>
              </w:rPr>
            </w:pPr>
            <w:r w:rsidRPr="00E17835">
              <w:rPr>
                <w:sz w:val="28"/>
                <w:szCs w:val="28"/>
              </w:rPr>
              <w:t>в том числе:</w:t>
            </w:r>
          </w:p>
        </w:tc>
        <w:tc>
          <w:tcPr>
            <w:tcW w:w="2697" w:type="dxa"/>
          </w:tcPr>
          <w:p w:rsidR="00F242E6" w:rsidRPr="00D7790C" w:rsidRDefault="00F242E6" w:rsidP="00031D69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</w:p>
        </w:tc>
      </w:tr>
      <w:tr w:rsidR="00F242E6" w:rsidRPr="00D7790C" w:rsidTr="00273E4E">
        <w:tc>
          <w:tcPr>
            <w:tcW w:w="6771" w:type="dxa"/>
          </w:tcPr>
          <w:p w:rsidR="00F242E6" w:rsidRPr="00E17835" w:rsidRDefault="00F242E6" w:rsidP="00031D69">
            <w:pPr>
              <w:jc w:val="both"/>
              <w:rPr>
                <w:sz w:val="28"/>
                <w:szCs w:val="28"/>
              </w:rPr>
            </w:pPr>
            <w:r w:rsidRPr="00E17835">
              <w:rPr>
                <w:sz w:val="28"/>
                <w:szCs w:val="28"/>
              </w:rPr>
              <w:t>работа с музыкальным материалом</w:t>
            </w:r>
          </w:p>
        </w:tc>
        <w:tc>
          <w:tcPr>
            <w:tcW w:w="2697" w:type="dxa"/>
          </w:tcPr>
          <w:p w:rsidR="00F242E6" w:rsidRPr="00D7790C" w:rsidRDefault="00F242E6" w:rsidP="00031D69">
            <w:pPr>
              <w:jc w:val="center"/>
              <w:rPr>
                <w:i/>
                <w:iCs/>
                <w:color w:val="FF0000"/>
                <w:sz w:val="28"/>
                <w:szCs w:val="28"/>
                <w:lang w:val="en-US"/>
              </w:rPr>
            </w:pPr>
            <w:r w:rsidRPr="00E17835">
              <w:rPr>
                <w:sz w:val="28"/>
                <w:szCs w:val="28"/>
                <w:lang w:val="en-US"/>
              </w:rPr>
              <w:t>20</w:t>
            </w:r>
          </w:p>
        </w:tc>
      </w:tr>
      <w:tr w:rsidR="00F242E6" w:rsidRPr="00D7790C" w:rsidTr="00273E4E">
        <w:tc>
          <w:tcPr>
            <w:tcW w:w="6771" w:type="dxa"/>
          </w:tcPr>
          <w:p w:rsidR="00F242E6" w:rsidRPr="00E17835" w:rsidRDefault="00F242E6" w:rsidP="00031D69">
            <w:pPr>
              <w:jc w:val="both"/>
              <w:rPr>
                <w:sz w:val="28"/>
                <w:szCs w:val="28"/>
              </w:rPr>
            </w:pPr>
            <w:r w:rsidRPr="00E17835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2697" w:type="dxa"/>
          </w:tcPr>
          <w:p w:rsidR="00F242E6" w:rsidRPr="00D7790C" w:rsidRDefault="00F242E6" w:rsidP="00031D69">
            <w:pPr>
              <w:jc w:val="center"/>
              <w:rPr>
                <w:i/>
                <w:iCs/>
                <w:color w:val="FF0000"/>
                <w:sz w:val="28"/>
                <w:szCs w:val="28"/>
                <w:lang w:val="en-US"/>
              </w:rPr>
            </w:pPr>
            <w:r w:rsidRPr="00E17835">
              <w:rPr>
                <w:sz w:val="28"/>
                <w:szCs w:val="28"/>
                <w:lang w:val="en-US"/>
              </w:rPr>
              <w:t>33</w:t>
            </w:r>
          </w:p>
        </w:tc>
      </w:tr>
      <w:tr w:rsidR="00F242E6" w:rsidRPr="00D7790C" w:rsidTr="00031D69">
        <w:tc>
          <w:tcPr>
            <w:tcW w:w="9468" w:type="dxa"/>
            <w:gridSpan w:val="2"/>
          </w:tcPr>
          <w:p w:rsidR="00F242E6" w:rsidRPr="00D7790C" w:rsidRDefault="00F242E6" w:rsidP="00031D69">
            <w:pPr>
              <w:rPr>
                <w:i/>
                <w:iCs/>
                <w:color w:val="FF0000"/>
                <w:sz w:val="28"/>
                <w:szCs w:val="28"/>
              </w:rPr>
            </w:pPr>
            <w:r w:rsidRPr="00E17835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E17835">
              <w:rPr>
                <w:i/>
                <w:iCs/>
                <w:sz w:val="28"/>
                <w:szCs w:val="28"/>
              </w:rPr>
              <w:t xml:space="preserve"> в форме зачёта</w:t>
            </w:r>
          </w:p>
        </w:tc>
      </w:tr>
    </w:tbl>
    <w:p w:rsidR="00F242E6" w:rsidRPr="00D7790C" w:rsidRDefault="00F242E6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FF0000"/>
          <w:spacing w:val="-1"/>
          <w:sz w:val="28"/>
          <w:szCs w:val="28"/>
        </w:rPr>
      </w:pPr>
    </w:p>
    <w:p w:rsidR="00F242E6" w:rsidRPr="00A14E94" w:rsidRDefault="00F242E6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F242E6" w:rsidRPr="003812AE" w:rsidRDefault="00F242E6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F242E6" w:rsidRPr="003812AE" w:rsidRDefault="00F242E6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докладов: составление библиографии, тематических кроссвордов и др.;</w:t>
      </w:r>
    </w:p>
    <w:p w:rsidR="00F242E6" w:rsidRDefault="00F242E6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Pr="003812AE">
        <w:rPr>
          <w:sz w:val="28"/>
          <w:szCs w:val="28"/>
        </w:rPr>
        <w:t xml:space="preserve"> решение задач и упражнений по образцу; выполнение схем; решение ситуационных задач; подготовка к деловым играм; проектирование и моделирование разных видов и компонентов профессиональной деятельности; опытно-экспериментальная </w:t>
      </w:r>
      <w:r>
        <w:rPr>
          <w:sz w:val="28"/>
          <w:szCs w:val="28"/>
        </w:rPr>
        <w:t xml:space="preserve">работа. </w:t>
      </w:r>
    </w:p>
    <w:p w:rsidR="00F242E6" w:rsidRDefault="00F242E6" w:rsidP="00A14E94">
      <w:pPr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для расширения музыкального кругозора: </w:t>
      </w:r>
      <w:r>
        <w:rPr>
          <w:sz w:val="28"/>
          <w:szCs w:val="28"/>
        </w:rPr>
        <w:t>слушание музыки; игра музыкальных произведений, отрывков из них; разучивание наизусть музыкальных примеров; анализ музыкальных произведений; составление схем, тональных планов произведений; подбор музыкальных примеров по теме и т.п.</w:t>
      </w:r>
    </w:p>
    <w:p w:rsidR="00F242E6" w:rsidRDefault="00F242E6" w:rsidP="006F0712">
      <w:pPr>
        <w:jc w:val="both"/>
        <w:rPr>
          <w:sz w:val="28"/>
          <w:szCs w:val="28"/>
        </w:rPr>
      </w:pPr>
    </w:p>
    <w:p w:rsidR="00F242E6" w:rsidRDefault="00F242E6" w:rsidP="006F0712">
      <w:pPr>
        <w:jc w:val="both"/>
        <w:rPr>
          <w:sz w:val="28"/>
          <w:szCs w:val="28"/>
        </w:rPr>
      </w:pPr>
    </w:p>
    <w:p w:rsidR="00F242E6" w:rsidRDefault="00F242E6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242E6" w:rsidRDefault="00F242E6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242E6" w:rsidRDefault="00F242E6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242E6" w:rsidRDefault="00F242E6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242E6" w:rsidRPr="006F0712" w:rsidRDefault="00F242E6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F242E6" w:rsidRDefault="00F242E6" w:rsidP="006F0712">
      <w:pPr>
        <w:jc w:val="both"/>
        <w:rPr>
          <w:sz w:val="28"/>
          <w:szCs w:val="28"/>
        </w:rPr>
      </w:pPr>
    </w:p>
    <w:p w:rsidR="00F242E6" w:rsidRPr="001E2682" w:rsidRDefault="00F242E6" w:rsidP="006F0712">
      <w:pPr>
        <w:jc w:val="center"/>
        <w:rPr>
          <w:b/>
          <w:sz w:val="28"/>
          <w:szCs w:val="28"/>
        </w:rPr>
      </w:pPr>
      <w:r w:rsidRPr="001E2682">
        <w:rPr>
          <w:b/>
          <w:sz w:val="28"/>
          <w:szCs w:val="28"/>
        </w:rPr>
        <w:t>Тематический план</w:t>
      </w:r>
    </w:p>
    <w:tbl>
      <w:tblPr>
        <w:tblW w:w="1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5323"/>
        <w:gridCol w:w="2040"/>
        <w:gridCol w:w="2530"/>
        <w:gridCol w:w="910"/>
      </w:tblGrid>
      <w:tr w:rsidR="00F242E6" w:rsidRPr="000134AB" w:rsidTr="003A374B">
        <w:trPr>
          <w:gridAfter w:val="1"/>
          <w:wAfter w:w="910" w:type="dxa"/>
        </w:trPr>
        <w:tc>
          <w:tcPr>
            <w:tcW w:w="597" w:type="dxa"/>
          </w:tcPr>
          <w:p w:rsidR="00F242E6" w:rsidRPr="000134AB" w:rsidRDefault="00F242E6" w:rsidP="009D33F5">
            <w:pPr>
              <w:jc w:val="center"/>
              <w:rPr>
                <w:b/>
                <w:sz w:val="28"/>
                <w:szCs w:val="28"/>
              </w:rPr>
            </w:pPr>
            <w:r w:rsidRPr="000134A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23" w:type="dxa"/>
          </w:tcPr>
          <w:p w:rsidR="00F242E6" w:rsidRPr="000134AB" w:rsidRDefault="00F242E6" w:rsidP="009D33F5">
            <w:pPr>
              <w:jc w:val="center"/>
              <w:rPr>
                <w:b/>
                <w:sz w:val="28"/>
                <w:szCs w:val="28"/>
              </w:rPr>
            </w:pPr>
            <w:r w:rsidRPr="000134AB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040" w:type="dxa"/>
          </w:tcPr>
          <w:p w:rsidR="00F242E6" w:rsidRPr="000134AB" w:rsidRDefault="00F242E6" w:rsidP="009D3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учебная нагрузка по УП</w:t>
            </w:r>
          </w:p>
        </w:tc>
        <w:tc>
          <w:tcPr>
            <w:tcW w:w="2530" w:type="dxa"/>
          </w:tcPr>
          <w:p w:rsidR="00F242E6" w:rsidRPr="000134AB" w:rsidRDefault="00F242E6" w:rsidP="009D3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по УП</w:t>
            </w:r>
          </w:p>
        </w:tc>
      </w:tr>
      <w:tr w:rsidR="00F242E6" w:rsidRPr="00812542" w:rsidTr="003A374B">
        <w:trPr>
          <w:gridAfter w:val="1"/>
          <w:wAfter w:w="910" w:type="dxa"/>
          <w:trHeight w:val="650"/>
        </w:trPr>
        <w:tc>
          <w:tcPr>
            <w:tcW w:w="5920" w:type="dxa"/>
            <w:gridSpan w:val="2"/>
          </w:tcPr>
          <w:p w:rsidR="00F242E6" w:rsidRPr="000134AB" w:rsidRDefault="00F242E6" w:rsidP="009D33F5">
            <w:pPr>
              <w:rPr>
                <w:b/>
                <w:sz w:val="28"/>
                <w:szCs w:val="28"/>
              </w:rPr>
            </w:pPr>
            <w:r w:rsidRPr="000134AB">
              <w:rPr>
                <w:b/>
                <w:sz w:val="28"/>
                <w:szCs w:val="28"/>
              </w:rPr>
              <w:t xml:space="preserve">Раздел </w:t>
            </w:r>
            <w:r w:rsidRPr="000134AB">
              <w:rPr>
                <w:b/>
                <w:sz w:val="28"/>
                <w:szCs w:val="28"/>
                <w:lang w:val="en-US"/>
              </w:rPr>
              <w:t>I</w:t>
            </w:r>
          </w:p>
          <w:p w:rsidR="00F242E6" w:rsidRPr="000134AB" w:rsidRDefault="00F242E6" w:rsidP="009D33F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134AB">
              <w:rPr>
                <w:sz w:val="28"/>
                <w:szCs w:val="28"/>
              </w:rPr>
              <w:t>Народная песня в хоровой обработке</w:t>
            </w:r>
          </w:p>
        </w:tc>
        <w:tc>
          <w:tcPr>
            <w:tcW w:w="2040" w:type="dxa"/>
          </w:tcPr>
          <w:p w:rsidR="00F242E6" w:rsidRPr="000134AB" w:rsidRDefault="00F242E6" w:rsidP="009D33F5">
            <w:pPr>
              <w:jc w:val="center"/>
              <w:rPr>
                <w:sz w:val="28"/>
                <w:szCs w:val="28"/>
              </w:rPr>
            </w:pPr>
          </w:p>
          <w:p w:rsidR="00F242E6" w:rsidRPr="00812542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</w:tcPr>
          <w:p w:rsidR="00F242E6" w:rsidRPr="000134AB" w:rsidRDefault="00F242E6" w:rsidP="009D33F5">
            <w:pPr>
              <w:jc w:val="center"/>
              <w:rPr>
                <w:sz w:val="28"/>
                <w:szCs w:val="28"/>
              </w:rPr>
            </w:pPr>
          </w:p>
          <w:p w:rsidR="00F242E6" w:rsidRPr="00812542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42E6" w:rsidRPr="000134AB" w:rsidTr="003A374B">
        <w:trPr>
          <w:gridAfter w:val="1"/>
          <w:wAfter w:w="910" w:type="dxa"/>
          <w:trHeight w:val="650"/>
        </w:trPr>
        <w:tc>
          <w:tcPr>
            <w:tcW w:w="5920" w:type="dxa"/>
            <w:gridSpan w:val="2"/>
          </w:tcPr>
          <w:p w:rsidR="00F242E6" w:rsidRPr="000134AB" w:rsidRDefault="00F242E6" w:rsidP="009D33F5">
            <w:pPr>
              <w:rPr>
                <w:b/>
                <w:sz w:val="28"/>
                <w:szCs w:val="28"/>
              </w:rPr>
            </w:pPr>
            <w:r w:rsidRPr="000134AB">
              <w:rPr>
                <w:b/>
                <w:sz w:val="28"/>
                <w:szCs w:val="28"/>
              </w:rPr>
              <w:t xml:space="preserve">Раздел </w:t>
            </w:r>
            <w:r w:rsidRPr="000134AB">
              <w:rPr>
                <w:b/>
                <w:sz w:val="28"/>
                <w:szCs w:val="28"/>
                <w:lang w:val="en-US"/>
              </w:rPr>
              <w:t>II</w:t>
            </w:r>
          </w:p>
          <w:p w:rsidR="00F242E6" w:rsidRPr="000134AB" w:rsidRDefault="00F242E6" w:rsidP="009D33F5">
            <w:pPr>
              <w:rPr>
                <w:i/>
                <w:sz w:val="28"/>
                <w:szCs w:val="28"/>
              </w:rPr>
            </w:pPr>
            <w:r w:rsidRPr="000134AB">
              <w:rPr>
                <w:sz w:val="28"/>
                <w:szCs w:val="28"/>
              </w:rPr>
              <w:t>Русская оперно-хоровая литература</w:t>
            </w:r>
          </w:p>
        </w:tc>
        <w:tc>
          <w:tcPr>
            <w:tcW w:w="2040" w:type="dxa"/>
          </w:tcPr>
          <w:p w:rsidR="00F242E6" w:rsidRPr="000134AB" w:rsidRDefault="00F242E6" w:rsidP="009D3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F242E6" w:rsidRPr="000134AB" w:rsidRDefault="00F242E6" w:rsidP="009D33F5">
            <w:pPr>
              <w:jc w:val="center"/>
              <w:rPr>
                <w:sz w:val="28"/>
                <w:szCs w:val="28"/>
              </w:rPr>
            </w:pPr>
          </w:p>
        </w:tc>
      </w:tr>
      <w:tr w:rsidR="00F242E6" w:rsidRPr="000134AB" w:rsidTr="009462BE">
        <w:trPr>
          <w:gridAfter w:val="1"/>
          <w:wAfter w:w="910" w:type="dxa"/>
        </w:trPr>
        <w:tc>
          <w:tcPr>
            <w:tcW w:w="5920" w:type="dxa"/>
            <w:gridSpan w:val="2"/>
          </w:tcPr>
          <w:p w:rsidR="00F242E6" w:rsidRPr="000134AB" w:rsidRDefault="00F242E6" w:rsidP="009D3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0134AB">
              <w:rPr>
                <w:sz w:val="28"/>
                <w:szCs w:val="28"/>
              </w:rPr>
              <w:t>Введение</w:t>
            </w:r>
          </w:p>
        </w:tc>
        <w:tc>
          <w:tcPr>
            <w:tcW w:w="2040" w:type="dxa"/>
          </w:tcPr>
          <w:p w:rsidR="00F242E6" w:rsidRPr="009D33F5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</w:tcPr>
          <w:p w:rsidR="00F242E6" w:rsidRPr="008E0F59" w:rsidRDefault="00F242E6" w:rsidP="009D33F5">
            <w:pPr>
              <w:jc w:val="center"/>
              <w:rPr>
                <w:sz w:val="28"/>
                <w:szCs w:val="28"/>
              </w:rPr>
            </w:pPr>
            <w:r w:rsidRPr="008E0F59">
              <w:rPr>
                <w:sz w:val="28"/>
                <w:szCs w:val="28"/>
              </w:rPr>
              <w:t>2</w:t>
            </w:r>
          </w:p>
        </w:tc>
      </w:tr>
      <w:tr w:rsidR="00F242E6" w:rsidRPr="000134AB" w:rsidTr="00C9396B">
        <w:trPr>
          <w:gridAfter w:val="1"/>
          <w:wAfter w:w="910" w:type="dxa"/>
        </w:trPr>
        <w:tc>
          <w:tcPr>
            <w:tcW w:w="5920" w:type="dxa"/>
            <w:gridSpan w:val="2"/>
          </w:tcPr>
          <w:p w:rsidR="00F242E6" w:rsidRPr="000134AB" w:rsidRDefault="00F242E6" w:rsidP="009D3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134AB">
              <w:rPr>
                <w:sz w:val="28"/>
                <w:szCs w:val="28"/>
              </w:rPr>
              <w:t>Оперно-хоровое творчество М.И.Глинки.</w:t>
            </w:r>
          </w:p>
        </w:tc>
        <w:tc>
          <w:tcPr>
            <w:tcW w:w="2040" w:type="dxa"/>
          </w:tcPr>
          <w:p w:rsidR="00F242E6" w:rsidRPr="009D33F5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</w:tcPr>
          <w:p w:rsidR="00F242E6" w:rsidRPr="008E0F59" w:rsidRDefault="00F242E6" w:rsidP="009D33F5">
            <w:pPr>
              <w:jc w:val="center"/>
              <w:rPr>
                <w:sz w:val="28"/>
                <w:szCs w:val="28"/>
              </w:rPr>
            </w:pPr>
            <w:r w:rsidRPr="008E0F59">
              <w:rPr>
                <w:sz w:val="28"/>
                <w:szCs w:val="28"/>
              </w:rPr>
              <w:t>2</w:t>
            </w:r>
          </w:p>
        </w:tc>
      </w:tr>
      <w:tr w:rsidR="00F242E6" w:rsidRPr="000134AB" w:rsidTr="006B506D">
        <w:trPr>
          <w:gridAfter w:val="1"/>
          <w:wAfter w:w="910" w:type="dxa"/>
        </w:trPr>
        <w:tc>
          <w:tcPr>
            <w:tcW w:w="5920" w:type="dxa"/>
            <w:gridSpan w:val="2"/>
          </w:tcPr>
          <w:p w:rsidR="00F242E6" w:rsidRPr="000134AB" w:rsidRDefault="00F242E6" w:rsidP="009D3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0134AB">
              <w:rPr>
                <w:sz w:val="28"/>
                <w:szCs w:val="28"/>
              </w:rPr>
              <w:t>Оперно-хоровое творчество А.С.</w:t>
            </w:r>
            <w:r>
              <w:rPr>
                <w:sz w:val="28"/>
                <w:szCs w:val="28"/>
              </w:rPr>
              <w:t xml:space="preserve"> </w:t>
            </w:r>
            <w:r w:rsidRPr="000134AB">
              <w:rPr>
                <w:sz w:val="28"/>
                <w:szCs w:val="28"/>
              </w:rPr>
              <w:t>Даргомыжского</w:t>
            </w:r>
          </w:p>
        </w:tc>
        <w:tc>
          <w:tcPr>
            <w:tcW w:w="2040" w:type="dxa"/>
          </w:tcPr>
          <w:p w:rsidR="00F242E6" w:rsidRPr="000134AB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</w:tcPr>
          <w:p w:rsidR="00F242E6" w:rsidRPr="000134AB" w:rsidRDefault="00F242E6" w:rsidP="009D33F5">
            <w:pPr>
              <w:jc w:val="center"/>
              <w:rPr>
                <w:sz w:val="28"/>
                <w:szCs w:val="28"/>
              </w:rPr>
            </w:pPr>
            <w:r w:rsidRPr="000134AB">
              <w:rPr>
                <w:sz w:val="28"/>
                <w:szCs w:val="28"/>
              </w:rPr>
              <w:t>2</w:t>
            </w:r>
          </w:p>
        </w:tc>
      </w:tr>
      <w:tr w:rsidR="00F242E6" w:rsidRPr="000134AB" w:rsidTr="00887782">
        <w:trPr>
          <w:gridAfter w:val="1"/>
          <w:wAfter w:w="910" w:type="dxa"/>
        </w:trPr>
        <w:tc>
          <w:tcPr>
            <w:tcW w:w="5920" w:type="dxa"/>
            <w:gridSpan w:val="2"/>
          </w:tcPr>
          <w:p w:rsidR="00F242E6" w:rsidRPr="000134AB" w:rsidRDefault="00F242E6" w:rsidP="009D3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0134AB">
              <w:rPr>
                <w:sz w:val="28"/>
                <w:szCs w:val="28"/>
              </w:rPr>
              <w:t>Оперно-хоровое творчество А.П.Бородина.</w:t>
            </w:r>
          </w:p>
        </w:tc>
        <w:tc>
          <w:tcPr>
            <w:tcW w:w="2040" w:type="dxa"/>
          </w:tcPr>
          <w:p w:rsidR="00F242E6" w:rsidRPr="000134AB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</w:tcPr>
          <w:p w:rsidR="00F242E6" w:rsidRPr="000134AB" w:rsidRDefault="00F242E6" w:rsidP="009D33F5">
            <w:pPr>
              <w:jc w:val="center"/>
              <w:rPr>
                <w:sz w:val="28"/>
                <w:szCs w:val="28"/>
              </w:rPr>
            </w:pPr>
            <w:r w:rsidRPr="000134AB">
              <w:rPr>
                <w:sz w:val="28"/>
                <w:szCs w:val="28"/>
              </w:rPr>
              <w:t>2</w:t>
            </w:r>
          </w:p>
        </w:tc>
      </w:tr>
      <w:tr w:rsidR="00F242E6" w:rsidRPr="000134AB" w:rsidTr="00270B7E">
        <w:trPr>
          <w:gridAfter w:val="1"/>
          <w:wAfter w:w="910" w:type="dxa"/>
        </w:trPr>
        <w:tc>
          <w:tcPr>
            <w:tcW w:w="5920" w:type="dxa"/>
            <w:gridSpan w:val="2"/>
          </w:tcPr>
          <w:p w:rsidR="00F242E6" w:rsidRPr="000134AB" w:rsidRDefault="00F242E6" w:rsidP="009D3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0134AB">
              <w:rPr>
                <w:sz w:val="28"/>
                <w:szCs w:val="28"/>
              </w:rPr>
              <w:t>Оперно-хоровое творчество М.П.Мусоргского.</w:t>
            </w:r>
          </w:p>
        </w:tc>
        <w:tc>
          <w:tcPr>
            <w:tcW w:w="2040" w:type="dxa"/>
          </w:tcPr>
          <w:p w:rsidR="00F242E6" w:rsidRPr="009D33F5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</w:tcPr>
          <w:p w:rsidR="00F242E6" w:rsidRPr="003A374B" w:rsidRDefault="00F242E6" w:rsidP="009D33F5">
            <w:pPr>
              <w:jc w:val="center"/>
              <w:rPr>
                <w:sz w:val="28"/>
                <w:szCs w:val="28"/>
              </w:rPr>
            </w:pPr>
            <w:r w:rsidRPr="003A374B">
              <w:rPr>
                <w:sz w:val="28"/>
                <w:szCs w:val="28"/>
              </w:rPr>
              <w:t>2</w:t>
            </w:r>
          </w:p>
        </w:tc>
      </w:tr>
      <w:tr w:rsidR="00F242E6" w:rsidRPr="000134AB" w:rsidTr="002E16E9">
        <w:trPr>
          <w:gridAfter w:val="1"/>
          <w:wAfter w:w="910" w:type="dxa"/>
        </w:trPr>
        <w:tc>
          <w:tcPr>
            <w:tcW w:w="5920" w:type="dxa"/>
            <w:gridSpan w:val="2"/>
          </w:tcPr>
          <w:p w:rsidR="00F242E6" w:rsidRPr="000134AB" w:rsidRDefault="00F242E6" w:rsidP="009D3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0134AB">
              <w:rPr>
                <w:sz w:val="28"/>
                <w:szCs w:val="28"/>
              </w:rPr>
              <w:t>Оперно-хоровое творчество Н.А. Римского-Корсакова</w:t>
            </w:r>
          </w:p>
        </w:tc>
        <w:tc>
          <w:tcPr>
            <w:tcW w:w="2040" w:type="dxa"/>
          </w:tcPr>
          <w:p w:rsidR="00F242E6" w:rsidRPr="009D33F5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</w:tcPr>
          <w:p w:rsidR="00F242E6" w:rsidRPr="003A374B" w:rsidRDefault="00F242E6" w:rsidP="009D33F5">
            <w:pPr>
              <w:jc w:val="center"/>
              <w:rPr>
                <w:sz w:val="28"/>
                <w:szCs w:val="28"/>
              </w:rPr>
            </w:pPr>
            <w:r w:rsidRPr="003A374B">
              <w:rPr>
                <w:sz w:val="28"/>
                <w:szCs w:val="28"/>
              </w:rPr>
              <w:t>2</w:t>
            </w:r>
          </w:p>
        </w:tc>
      </w:tr>
      <w:tr w:rsidR="00F242E6" w:rsidRPr="000134AB" w:rsidTr="001C6411">
        <w:trPr>
          <w:gridAfter w:val="1"/>
          <w:wAfter w:w="910" w:type="dxa"/>
        </w:trPr>
        <w:tc>
          <w:tcPr>
            <w:tcW w:w="5920" w:type="dxa"/>
            <w:gridSpan w:val="2"/>
          </w:tcPr>
          <w:p w:rsidR="00F242E6" w:rsidRPr="000134AB" w:rsidRDefault="00F242E6" w:rsidP="009D3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0134AB">
              <w:rPr>
                <w:sz w:val="28"/>
                <w:szCs w:val="28"/>
              </w:rPr>
              <w:t>Оперно-хоровое творчество П.И. Чайковского</w:t>
            </w:r>
          </w:p>
        </w:tc>
        <w:tc>
          <w:tcPr>
            <w:tcW w:w="2040" w:type="dxa"/>
          </w:tcPr>
          <w:p w:rsidR="00F242E6" w:rsidRPr="009D33F5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</w:tcPr>
          <w:p w:rsidR="00F242E6" w:rsidRPr="003A374B" w:rsidRDefault="00F242E6" w:rsidP="009D33F5">
            <w:pPr>
              <w:jc w:val="center"/>
              <w:rPr>
                <w:sz w:val="28"/>
                <w:szCs w:val="28"/>
              </w:rPr>
            </w:pPr>
            <w:r w:rsidRPr="003A374B">
              <w:rPr>
                <w:sz w:val="28"/>
                <w:szCs w:val="28"/>
              </w:rPr>
              <w:t>2</w:t>
            </w:r>
          </w:p>
        </w:tc>
      </w:tr>
      <w:tr w:rsidR="00F242E6" w:rsidRPr="000134AB" w:rsidTr="00D57A78">
        <w:trPr>
          <w:gridAfter w:val="1"/>
          <w:wAfter w:w="910" w:type="dxa"/>
        </w:trPr>
        <w:tc>
          <w:tcPr>
            <w:tcW w:w="5920" w:type="dxa"/>
            <w:gridSpan w:val="2"/>
          </w:tcPr>
          <w:p w:rsidR="00F242E6" w:rsidRPr="000134AB" w:rsidRDefault="00F242E6" w:rsidP="009D3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0134AB">
              <w:rPr>
                <w:sz w:val="28"/>
                <w:szCs w:val="28"/>
              </w:rPr>
              <w:t>Оперно-хоровое творчество А.Г. Рубинштейна</w:t>
            </w:r>
          </w:p>
        </w:tc>
        <w:tc>
          <w:tcPr>
            <w:tcW w:w="2040" w:type="dxa"/>
          </w:tcPr>
          <w:p w:rsidR="00F242E6" w:rsidRPr="000134AB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</w:tcPr>
          <w:p w:rsidR="00F242E6" w:rsidRPr="000134AB" w:rsidRDefault="00F242E6" w:rsidP="009D33F5">
            <w:pPr>
              <w:jc w:val="center"/>
              <w:rPr>
                <w:sz w:val="28"/>
                <w:szCs w:val="28"/>
              </w:rPr>
            </w:pPr>
            <w:r w:rsidRPr="000134AB">
              <w:rPr>
                <w:sz w:val="28"/>
                <w:szCs w:val="28"/>
              </w:rPr>
              <w:t>1</w:t>
            </w:r>
          </w:p>
        </w:tc>
      </w:tr>
      <w:tr w:rsidR="00F242E6" w:rsidRPr="000134AB" w:rsidTr="003775EF">
        <w:trPr>
          <w:gridAfter w:val="1"/>
          <w:wAfter w:w="910" w:type="dxa"/>
        </w:trPr>
        <w:tc>
          <w:tcPr>
            <w:tcW w:w="5920" w:type="dxa"/>
            <w:gridSpan w:val="2"/>
          </w:tcPr>
          <w:p w:rsidR="00F242E6" w:rsidRPr="000134AB" w:rsidRDefault="00F242E6" w:rsidP="009D3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0134AB">
              <w:rPr>
                <w:sz w:val="28"/>
                <w:szCs w:val="28"/>
              </w:rPr>
              <w:t>Оперно-хоровое творчество С.В. Рахманинова</w:t>
            </w:r>
          </w:p>
        </w:tc>
        <w:tc>
          <w:tcPr>
            <w:tcW w:w="2040" w:type="dxa"/>
          </w:tcPr>
          <w:p w:rsidR="00F242E6" w:rsidRPr="000134AB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</w:tcPr>
          <w:p w:rsidR="00F242E6" w:rsidRPr="000134AB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42E6" w:rsidRPr="000134AB" w:rsidTr="003A374B">
        <w:tc>
          <w:tcPr>
            <w:tcW w:w="5920" w:type="dxa"/>
            <w:gridSpan w:val="2"/>
          </w:tcPr>
          <w:p w:rsidR="00F242E6" w:rsidRPr="000134AB" w:rsidRDefault="00F242E6" w:rsidP="009D33F5">
            <w:pPr>
              <w:rPr>
                <w:sz w:val="28"/>
                <w:szCs w:val="28"/>
              </w:rPr>
            </w:pPr>
            <w:r w:rsidRPr="000134AB">
              <w:rPr>
                <w:b/>
                <w:sz w:val="28"/>
                <w:szCs w:val="28"/>
              </w:rPr>
              <w:t xml:space="preserve">Раздел </w:t>
            </w:r>
            <w:r w:rsidRPr="000134AB">
              <w:rPr>
                <w:b/>
                <w:sz w:val="28"/>
                <w:szCs w:val="28"/>
                <w:lang w:val="en-US"/>
              </w:rPr>
              <w:t>III</w:t>
            </w:r>
          </w:p>
          <w:p w:rsidR="00F242E6" w:rsidRPr="000134AB" w:rsidRDefault="00F242E6" w:rsidP="009D3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х</w:t>
            </w:r>
            <w:r w:rsidRPr="000134AB">
              <w:rPr>
                <w:sz w:val="28"/>
                <w:szCs w:val="28"/>
              </w:rPr>
              <w:t xml:space="preserve">оровая музыка </w:t>
            </w:r>
            <w:r w:rsidRPr="000134AB">
              <w:rPr>
                <w:sz w:val="28"/>
                <w:szCs w:val="28"/>
                <w:lang w:val="en-US"/>
              </w:rPr>
              <w:t>X</w:t>
            </w:r>
            <w:r w:rsidRPr="000134AB">
              <w:rPr>
                <w:sz w:val="28"/>
                <w:szCs w:val="28"/>
              </w:rPr>
              <w:t xml:space="preserve"> – </w:t>
            </w:r>
            <w:r w:rsidRPr="000134AB">
              <w:rPr>
                <w:sz w:val="28"/>
                <w:szCs w:val="28"/>
                <w:lang w:val="en-US"/>
              </w:rPr>
              <w:t>XIX</w:t>
            </w:r>
            <w:r w:rsidRPr="000134AB">
              <w:rPr>
                <w:sz w:val="28"/>
                <w:szCs w:val="28"/>
              </w:rPr>
              <w:t xml:space="preserve"> веков</w:t>
            </w:r>
          </w:p>
        </w:tc>
        <w:tc>
          <w:tcPr>
            <w:tcW w:w="2040" w:type="dxa"/>
          </w:tcPr>
          <w:p w:rsidR="00F242E6" w:rsidRPr="000134AB" w:rsidRDefault="00F242E6" w:rsidP="009D3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F242E6" w:rsidRPr="000134AB" w:rsidRDefault="00F242E6" w:rsidP="009D3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F242E6" w:rsidRPr="000134AB" w:rsidRDefault="00F242E6" w:rsidP="009D33F5">
            <w:pPr>
              <w:jc w:val="center"/>
              <w:rPr>
                <w:sz w:val="28"/>
                <w:szCs w:val="28"/>
              </w:rPr>
            </w:pPr>
          </w:p>
        </w:tc>
      </w:tr>
      <w:tr w:rsidR="00F242E6" w:rsidRPr="000134AB" w:rsidTr="00C80FC2">
        <w:trPr>
          <w:gridAfter w:val="1"/>
          <w:wAfter w:w="910" w:type="dxa"/>
        </w:trPr>
        <w:tc>
          <w:tcPr>
            <w:tcW w:w="5920" w:type="dxa"/>
            <w:gridSpan w:val="2"/>
          </w:tcPr>
          <w:p w:rsidR="00F242E6" w:rsidRPr="000134AB" w:rsidRDefault="00F242E6" w:rsidP="009D3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0134AB">
              <w:rPr>
                <w:sz w:val="28"/>
                <w:szCs w:val="28"/>
              </w:rPr>
              <w:t>Развитие русской хоровой музыки Х-Х</w:t>
            </w:r>
            <w:r w:rsidRPr="000134AB">
              <w:rPr>
                <w:sz w:val="28"/>
                <w:szCs w:val="28"/>
                <w:lang w:val="en-US"/>
              </w:rPr>
              <w:t>VI</w:t>
            </w:r>
            <w:r w:rsidRPr="000134AB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040" w:type="dxa"/>
          </w:tcPr>
          <w:p w:rsidR="00F242E6" w:rsidRPr="000134AB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</w:tcPr>
          <w:p w:rsidR="00F242E6" w:rsidRPr="000134AB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42E6" w:rsidRPr="000134AB" w:rsidTr="00B37C24">
        <w:trPr>
          <w:gridAfter w:val="1"/>
          <w:wAfter w:w="910" w:type="dxa"/>
        </w:trPr>
        <w:tc>
          <w:tcPr>
            <w:tcW w:w="5920" w:type="dxa"/>
            <w:gridSpan w:val="2"/>
          </w:tcPr>
          <w:p w:rsidR="00F242E6" w:rsidRPr="000134AB" w:rsidRDefault="00F242E6" w:rsidP="009D3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Pr="000134AB">
              <w:rPr>
                <w:sz w:val="28"/>
                <w:szCs w:val="28"/>
              </w:rPr>
              <w:t>Развитие русской хоровой музыки Х</w:t>
            </w:r>
            <w:r w:rsidRPr="000134AB">
              <w:rPr>
                <w:sz w:val="28"/>
                <w:szCs w:val="28"/>
                <w:lang w:val="en-US"/>
              </w:rPr>
              <w:t>VII</w:t>
            </w:r>
            <w:r w:rsidRPr="000134AB">
              <w:rPr>
                <w:sz w:val="28"/>
                <w:szCs w:val="28"/>
              </w:rPr>
              <w:t>-Х</w:t>
            </w:r>
            <w:r w:rsidRPr="000134AB">
              <w:rPr>
                <w:sz w:val="28"/>
                <w:szCs w:val="28"/>
                <w:lang w:val="en-US"/>
              </w:rPr>
              <w:t>VIII</w:t>
            </w:r>
            <w:r w:rsidRPr="000134AB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040" w:type="dxa"/>
          </w:tcPr>
          <w:p w:rsidR="00F242E6" w:rsidRPr="009D33F5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</w:tcPr>
          <w:p w:rsidR="00F242E6" w:rsidRPr="003A374B" w:rsidRDefault="00F242E6" w:rsidP="009D33F5">
            <w:pPr>
              <w:jc w:val="center"/>
              <w:rPr>
                <w:sz w:val="28"/>
                <w:szCs w:val="28"/>
              </w:rPr>
            </w:pPr>
            <w:r w:rsidRPr="003A374B">
              <w:rPr>
                <w:sz w:val="28"/>
                <w:szCs w:val="28"/>
              </w:rPr>
              <w:t>1</w:t>
            </w:r>
          </w:p>
        </w:tc>
      </w:tr>
      <w:tr w:rsidR="00F242E6" w:rsidRPr="000134AB" w:rsidTr="00B51783">
        <w:trPr>
          <w:gridAfter w:val="1"/>
          <w:wAfter w:w="910" w:type="dxa"/>
        </w:trPr>
        <w:tc>
          <w:tcPr>
            <w:tcW w:w="5920" w:type="dxa"/>
            <w:gridSpan w:val="2"/>
          </w:tcPr>
          <w:p w:rsidR="00F242E6" w:rsidRPr="000134AB" w:rsidRDefault="00F242E6" w:rsidP="009D3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Pr="000134AB">
              <w:rPr>
                <w:sz w:val="28"/>
                <w:szCs w:val="28"/>
              </w:rPr>
              <w:t>Хоровые произведения русских композиторов</w:t>
            </w:r>
          </w:p>
        </w:tc>
        <w:tc>
          <w:tcPr>
            <w:tcW w:w="2040" w:type="dxa"/>
          </w:tcPr>
          <w:p w:rsidR="00F242E6" w:rsidRPr="000134AB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30" w:type="dxa"/>
          </w:tcPr>
          <w:p w:rsidR="00F242E6" w:rsidRPr="000134AB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242E6" w:rsidRPr="00812542" w:rsidTr="00872517">
        <w:trPr>
          <w:gridAfter w:val="1"/>
          <w:wAfter w:w="910" w:type="dxa"/>
        </w:trPr>
        <w:tc>
          <w:tcPr>
            <w:tcW w:w="5920" w:type="dxa"/>
            <w:gridSpan w:val="2"/>
          </w:tcPr>
          <w:p w:rsidR="00F242E6" w:rsidRPr="000134AB" w:rsidRDefault="00F242E6" w:rsidP="009D3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r w:rsidRPr="000134AB">
              <w:rPr>
                <w:sz w:val="28"/>
                <w:szCs w:val="28"/>
              </w:rPr>
              <w:t>Кантатно-ораториальное творчество русских композиторов</w:t>
            </w:r>
          </w:p>
        </w:tc>
        <w:tc>
          <w:tcPr>
            <w:tcW w:w="2040" w:type="dxa"/>
          </w:tcPr>
          <w:p w:rsidR="00F242E6" w:rsidRPr="00812542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</w:tcPr>
          <w:p w:rsidR="00F242E6" w:rsidRPr="00812542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242E6" w:rsidRPr="000134AB" w:rsidTr="003A374B">
        <w:tc>
          <w:tcPr>
            <w:tcW w:w="5920" w:type="dxa"/>
            <w:gridSpan w:val="2"/>
          </w:tcPr>
          <w:p w:rsidR="00F242E6" w:rsidRPr="000134AB" w:rsidRDefault="00F242E6" w:rsidP="009D33F5">
            <w:pPr>
              <w:rPr>
                <w:b/>
                <w:sz w:val="28"/>
                <w:szCs w:val="28"/>
              </w:rPr>
            </w:pPr>
            <w:r w:rsidRPr="000134AB">
              <w:rPr>
                <w:b/>
                <w:sz w:val="28"/>
                <w:szCs w:val="28"/>
              </w:rPr>
              <w:t xml:space="preserve">Раздел </w:t>
            </w:r>
            <w:r w:rsidRPr="000134AB">
              <w:rPr>
                <w:b/>
                <w:sz w:val="28"/>
                <w:szCs w:val="28"/>
                <w:lang w:val="en-US"/>
              </w:rPr>
              <w:t>IV</w:t>
            </w:r>
            <w:r w:rsidRPr="000134AB">
              <w:rPr>
                <w:b/>
                <w:sz w:val="28"/>
                <w:szCs w:val="28"/>
              </w:rPr>
              <w:t xml:space="preserve"> </w:t>
            </w:r>
          </w:p>
          <w:p w:rsidR="00F242E6" w:rsidRPr="000134AB" w:rsidRDefault="00F242E6" w:rsidP="009D33F5">
            <w:pPr>
              <w:rPr>
                <w:sz w:val="28"/>
                <w:szCs w:val="28"/>
              </w:rPr>
            </w:pPr>
            <w:r w:rsidRPr="000134AB">
              <w:rPr>
                <w:sz w:val="28"/>
                <w:szCs w:val="28"/>
              </w:rPr>
              <w:t>Зарубежная хоровая литература</w:t>
            </w:r>
          </w:p>
        </w:tc>
        <w:tc>
          <w:tcPr>
            <w:tcW w:w="2040" w:type="dxa"/>
          </w:tcPr>
          <w:p w:rsidR="00F242E6" w:rsidRPr="000134AB" w:rsidRDefault="00F242E6" w:rsidP="009D3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F242E6" w:rsidRPr="000134AB" w:rsidRDefault="00F242E6" w:rsidP="009D3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F242E6" w:rsidRPr="000134AB" w:rsidRDefault="00F242E6" w:rsidP="009D33F5">
            <w:pPr>
              <w:jc w:val="center"/>
              <w:rPr>
                <w:sz w:val="28"/>
                <w:szCs w:val="28"/>
              </w:rPr>
            </w:pPr>
          </w:p>
        </w:tc>
      </w:tr>
      <w:tr w:rsidR="00F242E6" w:rsidRPr="000134AB" w:rsidTr="00100529">
        <w:trPr>
          <w:gridAfter w:val="1"/>
          <w:wAfter w:w="910" w:type="dxa"/>
        </w:trPr>
        <w:tc>
          <w:tcPr>
            <w:tcW w:w="5920" w:type="dxa"/>
            <w:gridSpan w:val="2"/>
          </w:tcPr>
          <w:p w:rsidR="00F242E6" w:rsidRPr="000134AB" w:rsidRDefault="00F242E6" w:rsidP="009D3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  <w:r w:rsidRPr="000134AB">
              <w:rPr>
                <w:sz w:val="28"/>
                <w:szCs w:val="28"/>
              </w:rPr>
              <w:t>Введение</w:t>
            </w:r>
          </w:p>
        </w:tc>
        <w:tc>
          <w:tcPr>
            <w:tcW w:w="2040" w:type="dxa"/>
          </w:tcPr>
          <w:p w:rsidR="00F242E6" w:rsidRPr="000134AB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</w:tcPr>
          <w:p w:rsidR="00F242E6" w:rsidRPr="000134AB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42E6" w:rsidRPr="000134AB" w:rsidTr="0090046B">
        <w:trPr>
          <w:gridAfter w:val="1"/>
          <w:wAfter w:w="910" w:type="dxa"/>
        </w:trPr>
        <w:tc>
          <w:tcPr>
            <w:tcW w:w="5920" w:type="dxa"/>
            <w:gridSpan w:val="2"/>
          </w:tcPr>
          <w:p w:rsidR="00F242E6" w:rsidRPr="000134AB" w:rsidRDefault="00F242E6" w:rsidP="009D3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  <w:r w:rsidRPr="000134AB">
              <w:rPr>
                <w:sz w:val="28"/>
                <w:szCs w:val="28"/>
              </w:rPr>
              <w:t>Хоровые произведения малых форм</w:t>
            </w:r>
          </w:p>
        </w:tc>
        <w:tc>
          <w:tcPr>
            <w:tcW w:w="2040" w:type="dxa"/>
          </w:tcPr>
          <w:p w:rsidR="00F242E6" w:rsidRPr="000134AB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</w:tcPr>
          <w:p w:rsidR="00F242E6" w:rsidRPr="000134AB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42E6" w:rsidRPr="00812542" w:rsidTr="00F00B54">
        <w:trPr>
          <w:gridAfter w:val="1"/>
          <w:wAfter w:w="910" w:type="dxa"/>
        </w:trPr>
        <w:tc>
          <w:tcPr>
            <w:tcW w:w="5920" w:type="dxa"/>
            <w:gridSpan w:val="2"/>
          </w:tcPr>
          <w:p w:rsidR="00F242E6" w:rsidRPr="000134AB" w:rsidRDefault="00F242E6" w:rsidP="009D3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  <w:r w:rsidRPr="000134AB">
              <w:rPr>
                <w:sz w:val="28"/>
                <w:szCs w:val="28"/>
              </w:rPr>
              <w:t>Кантаты, оратории, мессы</w:t>
            </w:r>
          </w:p>
        </w:tc>
        <w:tc>
          <w:tcPr>
            <w:tcW w:w="2040" w:type="dxa"/>
          </w:tcPr>
          <w:p w:rsidR="00F242E6" w:rsidRPr="00812542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</w:tcPr>
          <w:p w:rsidR="00F242E6" w:rsidRPr="00812542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42E6" w:rsidRPr="00D92D72" w:rsidTr="009D33F5">
        <w:trPr>
          <w:gridAfter w:val="1"/>
          <w:wAfter w:w="910" w:type="dxa"/>
        </w:trPr>
        <w:tc>
          <w:tcPr>
            <w:tcW w:w="7960" w:type="dxa"/>
            <w:gridSpan w:val="3"/>
          </w:tcPr>
          <w:p w:rsidR="00F242E6" w:rsidRPr="00D92D72" w:rsidRDefault="00F242E6" w:rsidP="009D33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D60899">
              <w:rPr>
                <w:b/>
                <w:sz w:val="28"/>
                <w:szCs w:val="28"/>
              </w:rPr>
              <w:t xml:space="preserve"> </w:t>
            </w:r>
            <w:r w:rsidRPr="00D60899">
              <w:rPr>
                <w:sz w:val="28"/>
                <w:szCs w:val="28"/>
              </w:rPr>
              <w:t>Хоровая музыка современных отечественных композиторов</w:t>
            </w:r>
          </w:p>
        </w:tc>
        <w:tc>
          <w:tcPr>
            <w:tcW w:w="2530" w:type="dxa"/>
          </w:tcPr>
          <w:p w:rsidR="00F242E6" w:rsidRPr="00D92D72" w:rsidRDefault="00F242E6" w:rsidP="009D33F5">
            <w:pPr>
              <w:rPr>
                <w:b/>
                <w:sz w:val="28"/>
                <w:szCs w:val="28"/>
              </w:rPr>
            </w:pPr>
          </w:p>
        </w:tc>
      </w:tr>
      <w:tr w:rsidR="00F242E6" w:rsidRPr="00D92D72" w:rsidTr="003A374B">
        <w:trPr>
          <w:gridAfter w:val="1"/>
          <w:wAfter w:w="910" w:type="dxa"/>
        </w:trPr>
        <w:tc>
          <w:tcPr>
            <w:tcW w:w="5920" w:type="dxa"/>
            <w:gridSpan w:val="2"/>
          </w:tcPr>
          <w:p w:rsidR="00F242E6" w:rsidRPr="00D92D72" w:rsidRDefault="00F242E6" w:rsidP="009D33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</w:t>
            </w:r>
            <w:r w:rsidRPr="00D92D72">
              <w:rPr>
                <w:sz w:val="28"/>
                <w:szCs w:val="28"/>
              </w:rPr>
              <w:t>Введение. Круг образов и характеристика жанров хоровой музыки русских композиторов ХХ-ХХ</w:t>
            </w:r>
            <w:r w:rsidRPr="00D92D72">
              <w:rPr>
                <w:sz w:val="28"/>
                <w:szCs w:val="28"/>
                <w:lang w:val="en-US"/>
              </w:rPr>
              <w:t>I</w:t>
            </w:r>
            <w:r w:rsidRPr="00D92D72">
              <w:rPr>
                <w:sz w:val="28"/>
                <w:szCs w:val="28"/>
              </w:rPr>
              <w:t xml:space="preserve"> вв.</w:t>
            </w:r>
          </w:p>
        </w:tc>
        <w:tc>
          <w:tcPr>
            <w:tcW w:w="2040" w:type="dxa"/>
          </w:tcPr>
          <w:p w:rsidR="00F242E6" w:rsidRDefault="00F242E6" w:rsidP="009D33F5">
            <w:pPr>
              <w:jc w:val="center"/>
              <w:rPr>
                <w:sz w:val="28"/>
                <w:szCs w:val="28"/>
              </w:rPr>
            </w:pPr>
          </w:p>
          <w:p w:rsidR="00F242E6" w:rsidRPr="00D92D72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</w:tcPr>
          <w:p w:rsidR="00F242E6" w:rsidRPr="00D92D72" w:rsidRDefault="00F242E6" w:rsidP="009D33F5">
            <w:pPr>
              <w:jc w:val="center"/>
              <w:rPr>
                <w:sz w:val="28"/>
                <w:szCs w:val="28"/>
              </w:rPr>
            </w:pPr>
          </w:p>
          <w:p w:rsidR="00F242E6" w:rsidRPr="00D92D72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42E6" w:rsidRPr="00D92D72" w:rsidTr="003A374B">
        <w:trPr>
          <w:gridAfter w:val="1"/>
          <w:wAfter w:w="910" w:type="dxa"/>
        </w:trPr>
        <w:tc>
          <w:tcPr>
            <w:tcW w:w="5920" w:type="dxa"/>
            <w:gridSpan w:val="2"/>
          </w:tcPr>
          <w:p w:rsidR="00F242E6" w:rsidRPr="00D92D72" w:rsidRDefault="00F242E6" w:rsidP="009D33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</w:t>
            </w:r>
            <w:r w:rsidRPr="00D92D72">
              <w:rPr>
                <w:sz w:val="28"/>
                <w:szCs w:val="28"/>
              </w:rPr>
              <w:t>Жанр кантаты и оратории в музыке ХХ века</w:t>
            </w:r>
          </w:p>
        </w:tc>
        <w:tc>
          <w:tcPr>
            <w:tcW w:w="2040" w:type="dxa"/>
          </w:tcPr>
          <w:p w:rsidR="00F242E6" w:rsidRPr="00D92D72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</w:tcPr>
          <w:p w:rsidR="00F242E6" w:rsidRPr="00D92D72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42E6" w:rsidRPr="00D92D72" w:rsidTr="003A374B">
        <w:trPr>
          <w:gridAfter w:val="1"/>
          <w:wAfter w:w="910" w:type="dxa"/>
        </w:trPr>
        <w:tc>
          <w:tcPr>
            <w:tcW w:w="5920" w:type="dxa"/>
            <w:gridSpan w:val="2"/>
          </w:tcPr>
          <w:p w:rsidR="00F242E6" w:rsidRPr="00D92D72" w:rsidRDefault="00F242E6" w:rsidP="009D33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</w:t>
            </w:r>
            <w:r w:rsidRPr="00D92D72">
              <w:rPr>
                <w:sz w:val="28"/>
                <w:szCs w:val="28"/>
              </w:rPr>
              <w:t>Хоровые произведения отечественных композиторов (А.Давиденко, В. Шебалин, М. Коваль, А. Егоров, А.Новиков)</w:t>
            </w:r>
          </w:p>
        </w:tc>
        <w:tc>
          <w:tcPr>
            <w:tcW w:w="2040" w:type="dxa"/>
          </w:tcPr>
          <w:p w:rsidR="00F242E6" w:rsidRDefault="00F242E6" w:rsidP="009D33F5">
            <w:pPr>
              <w:jc w:val="center"/>
              <w:rPr>
                <w:sz w:val="28"/>
                <w:szCs w:val="28"/>
              </w:rPr>
            </w:pPr>
          </w:p>
          <w:p w:rsidR="00F242E6" w:rsidRPr="00D92D72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30" w:type="dxa"/>
          </w:tcPr>
          <w:p w:rsidR="00F242E6" w:rsidRPr="00D92D72" w:rsidRDefault="00F242E6" w:rsidP="009D33F5">
            <w:pPr>
              <w:jc w:val="center"/>
              <w:rPr>
                <w:sz w:val="28"/>
                <w:szCs w:val="28"/>
              </w:rPr>
            </w:pPr>
          </w:p>
          <w:p w:rsidR="00F242E6" w:rsidRPr="00D92D72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42E6" w:rsidRPr="00D92D72" w:rsidTr="003A374B">
        <w:trPr>
          <w:gridAfter w:val="1"/>
          <w:wAfter w:w="910" w:type="dxa"/>
        </w:trPr>
        <w:tc>
          <w:tcPr>
            <w:tcW w:w="5920" w:type="dxa"/>
            <w:gridSpan w:val="2"/>
          </w:tcPr>
          <w:p w:rsidR="00F242E6" w:rsidRPr="00D92D72" w:rsidRDefault="00F242E6" w:rsidP="009D33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 </w:t>
            </w:r>
            <w:r w:rsidRPr="00D92D72">
              <w:rPr>
                <w:sz w:val="28"/>
                <w:szCs w:val="28"/>
              </w:rPr>
              <w:t>Хоровое творчество Д. Шостаковича</w:t>
            </w:r>
          </w:p>
        </w:tc>
        <w:tc>
          <w:tcPr>
            <w:tcW w:w="2040" w:type="dxa"/>
          </w:tcPr>
          <w:p w:rsidR="00F242E6" w:rsidRPr="00D92D72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</w:tcPr>
          <w:p w:rsidR="00F242E6" w:rsidRPr="00D92D72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42E6" w:rsidRPr="00D92D72" w:rsidTr="003A374B">
        <w:trPr>
          <w:gridAfter w:val="1"/>
          <w:wAfter w:w="910" w:type="dxa"/>
        </w:trPr>
        <w:tc>
          <w:tcPr>
            <w:tcW w:w="5920" w:type="dxa"/>
            <w:gridSpan w:val="2"/>
          </w:tcPr>
          <w:p w:rsidR="00F242E6" w:rsidRPr="00D92D72" w:rsidRDefault="00F242E6" w:rsidP="009D33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2040" w:type="dxa"/>
          </w:tcPr>
          <w:p w:rsidR="00F242E6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</w:tcPr>
          <w:p w:rsidR="00F242E6" w:rsidRDefault="00F242E6" w:rsidP="009D33F5">
            <w:pPr>
              <w:jc w:val="center"/>
              <w:rPr>
                <w:sz w:val="28"/>
                <w:szCs w:val="28"/>
              </w:rPr>
            </w:pPr>
          </w:p>
        </w:tc>
      </w:tr>
      <w:tr w:rsidR="00F242E6" w:rsidRPr="00D92D72" w:rsidTr="003A374B">
        <w:trPr>
          <w:gridAfter w:val="1"/>
          <w:wAfter w:w="910" w:type="dxa"/>
        </w:trPr>
        <w:tc>
          <w:tcPr>
            <w:tcW w:w="5920" w:type="dxa"/>
            <w:gridSpan w:val="2"/>
          </w:tcPr>
          <w:p w:rsidR="00F242E6" w:rsidRPr="00D92D72" w:rsidRDefault="00F242E6" w:rsidP="009D33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 </w:t>
            </w:r>
            <w:r w:rsidRPr="00D92D72">
              <w:rPr>
                <w:sz w:val="28"/>
                <w:szCs w:val="28"/>
              </w:rPr>
              <w:t>Хоровое творчество Г. Свиридова</w:t>
            </w:r>
          </w:p>
        </w:tc>
        <w:tc>
          <w:tcPr>
            <w:tcW w:w="2040" w:type="dxa"/>
          </w:tcPr>
          <w:p w:rsidR="00F242E6" w:rsidRPr="00D92D72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</w:tcPr>
          <w:p w:rsidR="00F242E6" w:rsidRPr="00D92D72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42E6" w:rsidRPr="00D92D72" w:rsidTr="003A374B">
        <w:trPr>
          <w:gridAfter w:val="1"/>
          <w:wAfter w:w="910" w:type="dxa"/>
        </w:trPr>
        <w:tc>
          <w:tcPr>
            <w:tcW w:w="5920" w:type="dxa"/>
            <w:gridSpan w:val="2"/>
          </w:tcPr>
          <w:p w:rsidR="00F242E6" w:rsidRPr="00D92D72" w:rsidRDefault="00F242E6" w:rsidP="009D33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 </w:t>
            </w:r>
            <w:r w:rsidRPr="00D92D72">
              <w:rPr>
                <w:sz w:val="28"/>
                <w:szCs w:val="28"/>
              </w:rPr>
              <w:t>Хоровое творчество В. Салманова</w:t>
            </w:r>
          </w:p>
        </w:tc>
        <w:tc>
          <w:tcPr>
            <w:tcW w:w="2040" w:type="dxa"/>
          </w:tcPr>
          <w:p w:rsidR="00F242E6" w:rsidRPr="00D92D72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</w:tcPr>
          <w:p w:rsidR="00F242E6" w:rsidRPr="00D92D72" w:rsidRDefault="00F242E6" w:rsidP="009D33F5">
            <w:pPr>
              <w:jc w:val="center"/>
              <w:rPr>
                <w:sz w:val="28"/>
                <w:szCs w:val="28"/>
              </w:rPr>
            </w:pPr>
            <w:r w:rsidRPr="00D92D72">
              <w:rPr>
                <w:sz w:val="28"/>
                <w:szCs w:val="28"/>
              </w:rPr>
              <w:t>1</w:t>
            </w:r>
          </w:p>
        </w:tc>
      </w:tr>
      <w:tr w:rsidR="00F242E6" w:rsidRPr="00D92D72" w:rsidTr="003A374B">
        <w:trPr>
          <w:gridAfter w:val="1"/>
          <w:wAfter w:w="910" w:type="dxa"/>
        </w:trPr>
        <w:tc>
          <w:tcPr>
            <w:tcW w:w="5920" w:type="dxa"/>
            <w:gridSpan w:val="2"/>
          </w:tcPr>
          <w:p w:rsidR="00F242E6" w:rsidRPr="00D92D72" w:rsidRDefault="00F242E6" w:rsidP="009D33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 </w:t>
            </w:r>
            <w:r w:rsidRPr="00D92D72">
              <w:rPr>
                <w:sz w:val="28"/>
                <w:szCs w:val="28"/>
              </w:rPr>
              <w:t>Хоровое  творчество Р. Щедрина</w:t>
            </w:r>
          </w:p>
        </w:tc>
        <w:tc>
          <w:tcPr>
            <w:tcW w:w="2040" w:type="dxa"/>
          </w:tcPr>
          <w:p w:rsidR="00F242E6" w:rsidRPr="00D92D72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</w:tcPr>
          <w:p w:rsidR="00F242E6" w:rsidRPr="00D92D72" w:rsidRDefault="00F242E6" w:rsidP="009D33F5">
            <w:pPr>
              <w:jc w:val="center"/>
              <w:rPr>
                <w:sz w:val="28"/>
                <w:szCs w:val="28"/>
              </w:rPr>
            </w:pPr>
            <w:r w:rsidRPr="00D92D72">
              <w:rPr>
                <w:sz w:val="28"/>
                <w:szCs w:val="28"/>
              </w:rPr>
              <w:t>1</w:t>
            </w:r>
          </w:p>
        </w:tc>
      </w:tr>
      <w:tr w:rsidR="00F242E6" w:rsidRPr="00D92D72" w:rsidTr="003A374B">
        <w:trPr>
          <w:gridAfter w:val="1"/>
          <w:wAfter w:w="910" w:type="dxa"/>
        </w:trPr>
        <w:tc>
          <w:tcPr>
            <w:tcW w:w="5920" w:type="dxa"/>
            <w:gridSpan w:val="2"/>
          </w:tcPr>
          <w:p w:rsidR="00F242E6" w:rsidRPr="00D92D72" w:rsidRDefault="00F242E6" w:rsidP="009D33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 </w:t>
            </w:r>
            <w:r w:rsidRPr="00D92D72">
              <w:rPr>
                <w:sz w:val="28"/>
                <w:szCs w:val="28"/>
              </w:rPr>
              <w:t xml:space="preserve">Хоровое творчество С. Слонимского, Ю. Фалика, </w:t>
            </w:r>
          </w:p>
          <w:p w:rsidR="00F242E6" w:rsidRPr="00D92D72" w:rsidRDefault="00F242E6" w:rsidP="009D33F5">
            <w:pPr>
              <w:jc w:val="both"/>
              <w:rPr>
                <w:sz w:val="28"/>
                <w:szCs w:val="28"/>
              </w:rPr>
            </w:pPr>
            <w:r w:rsidRPr="00D92D72">
              <w:rPr>
                <w:sz w:val="28"/>
                <w:szCs w:val="28"/>
              </w:rPr>
              <w:t>В.Гаврилина, А. Шнитке</w:t>
            </w:r>
          </w:p>
        </w:tc>
        <w:tc>
          <w:tcPr>
            <w:tcW w:w="2040" w:type="dxa"/>
          </w:tcPr>
          <w:p w:rsidR="00F242E6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242E6" w:rsidRPr="00D92D72" w:rsidRDefault="00F242E6" w:rsidP="009D3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F242E6" w:rsidRPr="00D92D72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242E6" w:rsidRPr="00D92D72" w:rsidRDefault="00F242E6" w:rsidP="009D33F5">
            <w:pPr>
              <w:jc w:val="center"/>
              <w:rPr>
                <w:sz w:val="28"/>
                <w:szCs w:val="28"/>
              </w:rPr>
            </w:pPr>
          </w:p>
        </w:tc>
      </w:tr>
      <w:tr w:rsidR="00F242E6" w:rsidRPr="00D92D72" w:rsidTr="003A374B">
        <w:trPr>
          <w:gridAfter w:val="1"/>
          <w:wAfter w:w="910" w:type="dxa"/>
        </w:trPr>
        <w:tc>
          <w:tcPr>
            <w:tcW w:w="5920" w:type="dxa"/>
            <w:gridSpan w:val="2"/>
          </w:tcPr>
          <w:p w:rsidR="00F242E6" w:rsidRPr="00D92D72" w:rsidRDefault="00F242E6" w:rsidP="009D33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 </w:t>
            </w:r>
            <w:r w:rsidRPr="00D92D72">
              <w:rPr>
                <w:sz w:val="28"/>
                <w:szCs w:val="28"/>
              </w:rPr>
              <w:t xml:space="preserve">Хоровое творчество М. Парцхаладзе, А. Петрова, </w:t>
            </w:r>
          </w:p>
          <w:p w:rsidR="00F242E6" w:rsidRPr="00D92D72" w:rsidRDefault="00F242E6" w:rsidP="009D33F5">
            <w:pPr>
              <w:jc w:val="both"/>
              <w:rPr>
                <w:sz w:val="28"/>
                <w:szCs w:val="28"/>
              </w:rPr>
            </w:pPr>
            <w:r w:rsidRPr="00D92D72">
              <w:rPr>
                <w:sz w:val="28"/>
                <w:szCs w:val="28"/>
              </w:rPr>
              <w:t>Я. Дубравина, А. Ушкарева.</w:t>
            </w:r>
          </w:p>
        </w:tc>
        <w:tc>
          <w:tcPr>
            <w:tcW w:w="2040" w:type="dxa"/>
          </w:tcPr>
          <w:p w:rsidR="00F242E6" w:rsidRDefault="00F242E6" w:rsidP="009D33F5">
            <w:pPr>
              <w:jc w:val="center"/>
              <w:rPr>
                <w:sz w:val="28"/>
                <w:szCs w:val="28"/>
              </w:rPr>
            </w:pPr>
          </w:p>
          <w:p w:rsidR="00F242E6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242E6" w:rsidRPr="00D92D72" w:rsidRDefault="00F242E6" w:rsidP="009D3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F242E6" w:rsidRPr="00D92D72" w:rsidRDefault="00F242E6" w:rsidP="009D33F5">
            <w:pPr>
              <w:jc w:val="center"/>
              <w:rPr>
                <w:sz w:val="28"/>
                <w:szCs w:val="28"/>
              </w:rPr>
            </w:pPr>
          </w:p>
          <w:p w:rsidR="00F242E6" w:rsidRPr="00D92D72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42E6" w:rsidRPr="00D92D72" w:rsidTr="003A374B">
        <w:trPr>
          <w:gridAfter w:val="1"/>
          <w:wAfter w:w="910" w:type="dxa"/>
        </w:trPr>
        <w:tc>
          <w:tcPr>
            <w:tcW w:w="5920" w:type="dxa"/>
            <w:gridSpan w:val="2"/>
          </w:tcPr>
          <w:p w:rsidR="00F242E6" w:rsidRPr="00D92D72" w:rsidRDefault="00F242E6" w:rsidP="009D33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 </w:t>
            </w:r>
            <w:r w:rsidRPr="00D92D72">
              <w:rPr>
                <w:sz w:val="28"/>
                <w:szCs w:val="28"/>
              </w:rPr>
              <w:t>Хоровое творчество В. Калистратова, Р. Леденева.</w:t>
            </w:r>
          </w:p>
        </w:tc>
        <w:tc>
          <w:tcPr>
            <w:tcW w:w="2040" w:type="dxa"/>
          </w:tcPr>
          <w:p w:rsidR="00F242E6" w:rsidRPr="00D92D72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</w:tcPr>
          <w:p w:rsidR="00F242E6" w:rsidRPr="00D92D72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42E6" w:rsidRPr="00D92D72" w:rsidTr="009D33F5">
        <w:trPr>
          <w:gridAfter w:val="1"/>
          <w:wAfter w:w="910" w:type="dxa"/>
        </w:trPr>
        <w:tc>
          <w:tcPr>
            <w:tcW w:w="7960" w:type="dxa"/>
            <w:gridSpan w:val="3"/>
          </w:tcPr>
          <w:p w:rsidR="00F242E6" w:rsidRPr="00D92D72" w:rsidRDefault="00F242E6" w:rsidP="009D33F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Раздел </w:t>
            </w:r>
            <w:r>
              <w:rPr>
                <w:b/>
                <w:sz w:val="28"/>
                <w:szCs w:val="28"/>
                <w:lang w:val="en-US"/>
              </w:rPr>
              <w:t>VI</w:t>
            </w:r>
            <w:r w:rsidRPr="00D60899">
              <w:rPr>
                <w:b/>
                <w:sz w:val="28"/>
                <w:szCs w:val="28"/>
              </w:rPr>
              <w:t xml:space="preserve">  </w:t>
            </w:r>
            <w:r w:rsidRPr="00D60899">
              <w:rPr>
                <w:sz w:val="28"/>
                <w:szCs w:val="28"/>
              </w:rPr>
              <w:t>Хоровая музыка башкирских композиторов ХХ-ХХ</w:t>
            </w:r>
            <w:r w:rsidRPr="00D60899">
              <w:rPr>
                <w:sz w:val="28"/>
                <w:szCs w:val="28"/>
                <w:lang w:val="en-US"/>
              </w:rPr>
              <w:t>I</w:t>
            </w:r>
            <w:r w:rsidRPr="00D60899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530" w:type="dxa"/>
          </w:tcPr>
          <w:p w:rsidR="00F242E6" w:rsidRPr="00D92D72" w:rsidRDefault="00F242E6" w:rsidP="009D33F5">
            <w:pPr>
              <w:rPr>
                <w:sz w:val="28"/>
                <w:szCs w:val="28"/>
              </w:rPr>
            </w:pPr>
          </w:p>
        </w:tc>
      </w:tr>
      <w:tr w:rsidR="00F242E6" w:rsidRPr="00D92D72" w:rsidTr="003A374B">
        <w:trPr>
          <w:gridAfter w:val="1"/>
          <w:wAfter w:w="910" w:type="dxa"/>
        </w:trPr>
        <w:tc>
          <w:tcPr>
            <w:tcW w:w="5920" w:type="dxa"/>
            <w:gridSpan w:val="2"/>
          </w:tcPr>
          <w:p w:rsidR="00F242E6" w:rsidRPr="00D92D72" w:rsidRDefault="00F242E6" w:rsidP="009D33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 </w:t>
            </w:r>
            <w:r w:rsidRPr="00D92D72">
              <w:rPr>
                <w:sz w:val="28"/>
                <w:szCs w:val="28"/>
              </w:rPr>
              <w:t>Введение. Развитие многоголосия в башкирской профессиональной музыке. Обработка башкирской народной песни.</w:t>
            </w:r>
          </w:p>
        </w:tc>
        <w:tc>
          <w:tcPr>
            <w:tcW w:w="2040" w:type="dxa"/>
          </w:tcPr>
          <w:p w:rsidR="00F242E6" w:rsidRDefault="00F242E6" w:rsidP="009D33F5">
            <w:pPr>
              <w:jc w:val="center"/>
              <w:rPr>
                <w:sz w:val="28"/>
                <w:szCs w:val="28"/>
              </w:rPr>
            </w:pPr>
          </w:p>
          <w:p w:rsidR="00F242E6" w:rsidRDefault="00F242E6" w:rsidP="009D33F5">
            <w:pPr>
              <w:jc w:val="center"/>
              <w:rPr>
                <w:sz w:val="28"/>
                <w:szCs w:val="28"/>
              </w:rPr>
            </w:pPr>
          </w:p>
          <w:p w:rsidR="00F242E6" w:rsidRPr="00D92D72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</w:tcPr>
          <w:p w:rsidR="00F242E6" w:rsidRPr="00D92D72" w:rsidRDefault="00F242E6" w:rsidP="009D33F5">
            <w:pPr>
              <w:jc w:val="center"/>
              <w:rPr>
                <w:sz w:val="28"/>
                <w:szCs w:val="28"/>
              </w:rPr>
            </w:pPr>
          </w:p>
          <w:p w:rsidR="00F242E6" w:rsidRPr="00D92D72" w:rsidRDefault="00F242E6" w:rsidP="009D33F5">
            <w:pPr>
              <w:jc w:val="center"/>
              <w:rPr>
                <w:sz w:val="28"/>
                <w:szCs w:val="28"/>
              </w:rPr>
            </w:pPr>
          </w:p>
          <w:p w:rsidR="00F242E6" w:rsidRPr="00D92D72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42E6" w:rsidRPr="00D92D72" w:rsidTr="003A374B">
        <w:trPr>
          <w:gridAfter w:val="1"/>
          <w:wAfter w:w="910" w:type="dxa"/>
        </w:trPr>
        <w:tc>
          <w:tcPr>
            <w:tcW w:w="5920" w:type="dxa"/>
            <w:gridSpan w:val="2"/>
          </w:tcPr>
          <w:p w:rsidR="00F242E6" w:rsidRPr="00D92D72" w:rsidRDefault="00F242E6" w:rsidP="009D33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 </w:t>
            </w:r>
            <w:r w:rsidRPr="00D92D72">
              <w:rPr>
                <w:sz w:val="28"/>
                <w:szCs w:val="28"/>
              </w:rPr>
              <w:t>Хоровое творчество З. Исмагилова</w:t>
            </w:r>
          </w:p>
        </w:tc>
        <w:tc>
          <w:tcPr>
            <w:tcW w:w="2040" w:type="dxa"/>
          </w:tcPr>
          <w:p w:rsidR="00F242E6" w:rsidRPr="00D92D72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</w:tcPr>
          <w:p w:rsidR="00F242E6" w:rsidRPr="00D92D72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42E6" w:rsidRPr="00D92D72" w:rsidTr="003A374B">
        <w:trPr>
          <w:gridAfter w:val="1"/>
          <w:wAfter w:w="910" w:type="dxa"/>
        </w:trPr>
        <w:tc>
          <w:tcPr>
            <w:tcW w:w="5920" w:type="dxa"/>
            <w:gridSpan w:val="2"/>
          </w:tcPr>
          <w:p w:rsidR="00F242E6" w:rsidRPr="00D92D72" w:rsidRDefault="00F242E6" w:rsidP="009D33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 </w:t>
            </w:r>
            <w:r w:rsidRPr="00D92D72">
              <w:rPr>
                <w:sz w:val="28"/>
                <w:szCs w:val="28"/>
              </w:rPr>
              <w:t>Хоровое творчество Ш. Ибрагимова</w:t>
            </w:r>
            <w:r>
              <w:rPr>
                <w:sz w:val="28"/>
                <w:szCs w:val="28"/>
              </w:rPr>
              <w:t>,</w:t>
            </w:r>
            <w:r w:rsidRPr="00D92D72">
              <w:rPr>
                <w:sz w:val="28"/>
                <w:szCs w:val="28"/>
              </w:rPr>
              <w:t xml:space="preserve"> Д. Хасаншина</w:t>
            </w:r>
          </w:p>
        </w:tc>
        <w:tc>
          <w:tcPr>
            <w:tcW w:w="2040" w:type="dxa"/>
          </w:tcPr>
          <w:p w:rsidR="00F242E6" w:rsidRPr="00D92D72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</w:tcPr>
          <w:p w:rsidR="00F242E6" w:rsidRPr="00D92D72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42E6" w:rsidRPr="00D92D72" w:rsidTr="003A374B">
        <w:trPr>
          <w:gridAfter w:val="1"/>
          <w:wAfter w:w="910" w:type="dxa"/>
        </w:trPr>
        <w:tc>
          <w:tcPr>
            <w:tcW w:w="5920" w:type="dxa"/>
            <w:gridSpan w:val="2"/>
          </w:tcPr>
          <w:p w:rsidR="00F242E6" w:rsidRPr="00D92D72" w:rsidRDefault="00F242E6" w:rsidP="009D33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31. </w:t>
            </w:r>
            <w:r w:rsidRPr="00D92D72">
              <w:rPr>
                <w:sz w:val="28"/>
                <w:szCs w:val="28"/>
              </w:rPr>
              <w:t>Хоровое творчество</w:t>
            </w:r>
            <w:r>
              <w:rPr>
                <w:sz w:val="28"/>
                <w:szCs w:val="28"/>
              </w:rPr>
              <w:t>, Л. Исмагиловой</w:t>
            </w:r>
            <w:r w:rsidRPr="00D92D72">
              <w:rPr>
                <w:sz w:val="28"/>
                <w:szCs w:val="28"/>
              </w:rPr>
              <w:t xml:space="preserve">, </w:t>
            </w:r>
          </w:p>
          <w:p w:rsidR="00F242E6" w:rsidRPr="00D92D72" w:rsidRDefault="00F242E6" w:rsidP="009D33F5">
            <w:pPr>
              <w:jc w:val="both"/>
              <w:rPr>
                <w:sz w:val="28"/>
                <w:szCs w:val="28"/>
              </w:rPr>
            </w:pPr>
            <w:r w:rsidRPr="00D92D72">
              <w:rPr>
                <w:sz w:val="28"/>
                <w:szCs w:val="28"/>
              </w:rPr>
              <w:t xml:space="preserve">С. Шагиахметовой </w:t>
            </w:r>
          </w:p>
        </w:tc>
        <w:tc>
          <w:tcPr>
            <w:tcW w:w="2040" w:type="dxa"/>
          </w:tcPr>
          <w:p w:rsidR="00F242E6" w:rsidRPr="00D92D72" w:rsidRDefault="00F242E6" w:rsidP="00155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242E6" w:rsidRPr="00D92D72" w:rsidRDefault="00F242E6" w:rsidP="001555B0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F242E6" w:rsidRDefault="00F242E6" w:rsidP="009D33F5">
            <w:pPr>
              <w:rPr>
                <w:sz w:val="28"/>
                <w:szCs w:val="28"/>
              </w:rPr>
            </w:pPr>
          </w:p>
          <w:p w:rsidR="00F242E6" w:rsidRPr="00D92D72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42E6" w:rsidRPr="00D92D72" w:rsidTr="003A374B">
        <w:trPr>
          <w:gridAfter w:val="1"/>
          <w:wAfter w:w="910" w:type="dxa"/>
        </w:trPr>
        <w:tc>
          <w:tcPr>
            <w:tcW w:w="5920" w:type="dxa"/>
            <w:gridSpan w:val="2"/>
          </w:tcPr>
          <w:p w:rsidR="00F242E6" w:rsidRPr="00D92D72" w:rsidRDefault="00F242E6" w:rsidP="009D33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32. </w:t>
            </w:r>
            <w:r w:rsidRPr="00D92D72">
              <w:rPr>
                <w:sz w:val="28"/>
                <w:szCs w:val="28"/>
              </w:rPr>
              <w:t xml:space="preserve">Хоровое творчество А. Березовского, </w:t>
            </w:r>
          </w:p>
          <w:p w:rsidR="00F242E6" w:rsidRPr="00D92D72" w:rsidRDefault="00F242E6" w:rsidP="009D33F5">
            <w:pPr>
              <w:jc w:val="both"/>
              <w:rPr>
                <w:sz w:val="28"/>
                <w:szCs w:val="28"/>
              </w:rPr>
            </w:pPr>
            <w:r w:rsidRPr="00D92D72">
              <w:rPr>
                <w:sz w:val="28"/>
                <w:szCs w:val="28"/>
              </w:rPr>
              <w:t>С. Низаметдинова</w:t>
            </w:r>
          </w:p>
        </w:tc>
        <w:tc>
          <w:tcPr>
            <w:tcW w:w="2040" w:type="dxa"/>
          </w:tcPr>
          <w:p w:rsidR="00F242E6" w:rsidRPr="00D92D72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</w:tcPr>
          <w:p w:rsidR="00F242E6" w:rsidRPr="00D92D72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42E6" w:rsidRPr="00D92D72" w:rsidTr="009D33F5">
        <w:trPr>
          <w:gridAfter w:val="1"/>
          <w:wAfter w:w="910" w:type="dxa"/>
        </w:trPr>
        <w:tc>
          <w:tcPr>
            <w:tcW w:w="7960" w:type="dxa"/>
            <w:gridSpan w:val="3"/>
          </w:tcPr>
          <w:p w:rsidR="00F242E6" w:rsidRPr="00D92D72" w:rsidRDefault="00F242E6" w:rsidP="009D33F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 w:rsidRPr="00D6089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 w:rsidRPr="006D6A85">
              <w:rPr>
                <w:b/>
                <w:sz w:val="28"/>
                <w:szCs w:val="28"/>
              </w:rPr>
              <w:t xml:space="preserve"> </w:t>
            </w:r>
            <w:r w:rsidRPr="00D60899">
              <w:rPr>
                <w:b/>
                <w:sz w:val="28"/>
                <w:szCs w:val="28"/>
              </w:rPr>
              <w:t xml:space="preserve"> </w:t>
            </w:r>
            <w:r w:rsidRPr="00D60899">
              <w:rPr>
                <w:sz w:val="28"/>
                <w:szCs w:val="28"/>
              </w:rPr>
              <w:t>Хоровая музыка зарубежных композиторов ХХ-ХХ</w:t>
            </w:r>
            <w:r w:rsidRPr="00D60899">
              <w:rPr>
                <w:sz w:val="28"/>
                <w:szCs w:val="28"/>
                <w:lang w:val="en-US"/>
              </w:rPr>
              <w:t>I</w:t>
            </w:r>
            <w:r w:rsidRPr="00D60899">
              <w:rPr>
                <w:sz w:val="28"/>
                <w:szCs w:val="28"/>
              </w:rPr>
              <w:t xml:space="preserve"> вв.</w:t>
            </w:r>
          </w:p>
        </w:tc>
        <w:tc>
          <w:tcPr>
            <w:tcW w:w="2530" w:type="dxa"/>
          </w:tcPr>
          <w:p w:rsidR="00F242E6" w:rsidRPr="00D92D72" w:rsidRDefault="00F242E6" w:rsidP="009D33F5">
            <w:pPr>
              <w:rPr>
                <w:sz w:val="28"/>
                <w:szCs w:val="28"/>
              </w:rPr>
            </w:pPr>
          </w:p>
        </w:tc>
      </w:tr>
      <w:tr w:rsidR="00F242E6" w:rsidRPr="00D92D72" w:rsidTr="003A374B">
        <w:trPr>
          <w:gridAfter w:val="1"/>
          <w:wAfter w:w="910" w:type="dxa"/>
        </w:trPr>
        <w:tc>
          <w:tcPr>
            <w:tcW w:w="5920" w:type="dxa"/>
            <w:gridSpan w:val="2"/>
          </w:tcPr>
          <w:p w:rsidR="00F242E6" w:rsidRPr="00D92D72" w:rsidRDefault="00F242E6" w:rsidP="009D33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33. </w:t>
            </w:r>
            <w:r w:rsidRPr="00D92D72">
              <w:rPr>
                <w:sz w:val="28"/>
                <w:szCs w:val="28"/>
              </w:rPr>
              <w:t>Введение. Новые школы и течения в хоровых произведениях современной западно-европейской музыки.</w:t>
            </w:r>
          </w:p>
        </w:tc>
        <w:tc>
          <w:tcPr>
            <w:tcW w:w="2040" w:type="dxa"/>
          </w:tcPr>
          <w:p w:rsidR="00F242E6" w:rsidRDefault="00F242E6" w:rsidP="009D33F5">
            <w:pPr>
              <w:jc w:val="center"/>
              <w:rPr>
                <w:sz w:val="28"/>
                <w:szCs w:val="28"/>
              </w:rPr>
            </w:pPr>
          </w:p>
          <w:p w:rsidR="00F242E6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242E6" w:rsidRPr="00D92D72" w:rsidRDefault="00F242E6" w:rsidP="009D3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F242E6" w:rsidRPr="00D92D72" w:rsidRDefault="00F242E6" w:rsidP="009D33F5">
            <w:pPr>
              <w:jc w:val="center"/>
              <w:rPr>
                <w:sz w:val="28"/>
                <w:szCs w:val="28"/>
              </w:rPr>
            </w:pPr>
          </w:p>
          <w:p w:rsidR="00F242E6" w:rsidRPr="00D92D72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42E6" w:rsidRPr="00D92D72" w:rsidTr="003A374B">
        <w:trPr>
          <w:gridAfter w:val="1"/>
          <w:wAfter w:w="910" w:type="dxa"/>
        </w:trPr>
        <w:tc>
          <w:tcPr>
            <w:tcW w:w="5920" w:type="dxa"/>
            <w:gridSpan w:val="2"/>
          </w:tcPr>
          <w:p w:rsidR="00F242E6" w:rsidRPr="00D92D72" w:rsidRDefault="00F242E6" w:rsidP="009D33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34. </w:t>
            </w:r>
            <w:r w:rsidRPr="00D92D72">
              <w:rPr>
                <w:sz w:val="28"/>
                <w:szCs w:val="28"/>
              </w:rPr>
              <w:t>Хоровое творчество И. Стравинского</w:t>
            </w:r>
          </w:p>
        </w:tc>
        <w:tc>
          <w:tcPr>
            <w:tcW w:w="2040" w:type="dxa"/>
          </w:tcPr>
          <w:p w:rsidR="00F242E6" w:rsidRPr="00D92D72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</w:tcPr>
          <w:p w:rsidR="00F242E6" w:rsidRPr="00D92D72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42E6" w:rsidRPr="00D92D72" w:rsidTr="003A374B">
        <w:trPr>
          <w:gridAfter w:val="1"/>
          <w:wAfter w:w="910" w:type="dxa"/>
        </w:trPr>
        <w:tc>
          <w:tcPr>
            <w:tcW w:w="5920" w:type="dxa"/>
            <w:gridSpan w:val="2"/>
          </w:tcPr>
          <w:p w:rsidR="00F242E6" w:rsidRPr="00D92D72" w:rsidRDefault="00F242E6" w:rsidP="009D33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35. </w:t>
            </w:r>
            <w:r w:rsidRPr="00D92D72">
              <w:rPr>
                <w:sz w:val="28"/>
                <w:szCs w:val="28"/>
              </w:rPr>
              <w:t>Жанры хоровой музыки в творчестве П.</w:t>
            </w:r>
            <w:r>
              <w:rPr>
                <w:sz w:val="28"/>
                <w:szCs w:val="28"/>
              </w:rPr>
              <w:t xml:space="preserve"> </w:t>
            </w:r>
            <w:r w:rsidRPr="00D92D72">
              <w:rPr>
                <w:sz w:val="28"/>
                <w:szCs w:val="28"/>
              </w:rPr>
              <w:t>Хиндемита, К.</w:t>
            </w:r>
            <w:r>
              <w:rPr>
                <w:sz w:val="28"/>
                <w:szCs w:val="28"/>
              </w:rPr>
              <w:t xml:space="preserve"> </w:t>
            </w:r>
            <w:r w:rsidRPr="00D92D72">
              <w:rPr>
                <w:sz w:val="28"/>
                <w:szCs w:val="28"/>
              </w:rPr>
              <w:t>Орфа, Б.</w:t>
            </w:r>
            <w:r>
              <w:rPr>
                <w:sz w:val="28"/>
                <w:szCs w:val="28"/>
              </w:rPr>
              <w:t xml:space="preserve"> </w:t>
            </w:r>
            <w:r w:rsidRPr="00D92D72">
              <w:rPr>
                <w:sz w:val="28"/>
                <w:szCs w:val="28"/>
              </w:rPr>
              <w:t>Бриттена.</w:t>
            </w:r>
          </w:p>
        </w:tc>
        <w:tc>
          <w:tcPr>
            <w:tcW w:w="2040" w:type="dxa"/>
          </w:tcPr>
          <w:p w:rsidR="00F242E6" w:rsidRDefault="00F242E6" w:rsidP="009D33F5">
            <w:pPr>
              <w:jc w:val="center"/>
              <w:rPr>
                <w:sz w:val="28"/>
                <w:szCs w:val="28"/>
              </w:rPr>
            </w:pPr>
          </w:p>
          <w:p w:rsidR="00F242E6" w:rsidRPr="00D92D72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</w:tcPr>
          <w:p w:rsidR="00F242E6" w:rsidRPr="00D92D72" w:rsidRDefault="00F242E6" w:rsidP="009D33F5">
            <w:pPr>
              <w:jc w:val="center"/>
              <w:rPr>
                <w:sz w:val="28"/>
                <w:szCs w:val="28"/>
              </w:rPr>
            </w:pPr>
          </w:p>
          <w:p w:rsidR="00F242E6" w:rsidRPr="00D92D72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42E6" w:rsidRPr="00D92D72" w:rsidTr="003A374B">
        <w:trPr>
          <w:gridAfter w:val="1"/>
          <w:wAfter w:w="910" w:type="dxa"/>
        </w:trPr>
        <w:tc>
          <w:tcPr>
            <w:tcW w:w="5920" w:type="dxa"/>
            <w:gridSpan w:val="2"/>
          </w:tcPr>
          <w:p w:rsidR="00F242E6" w:rsidRPr="00D92D72" w:rsidRDefault="00F242E6" w:rsidP="009D33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36. </w:t>
            </w:r>
            <w:r w:rsidRPr="00D92D72">
              <w:rPr>
                <w:sz w:val="28"/>
                <w:szCs w:val="28"/>
              </w:rPr>
              <w:t>Хоровое творчество Ф.</w:t>
            </w:r>
            <w:r>
              <w:rPr>
                <w:sz w:val="28"/>
                <w:szCs w:val="28"/>
              </w:rPr>
              <w:t xml:space="preserve"> </w:t>
            </w:r>
            <w:r w:rsidRPr="00D92D72">
              <w:rPr>
                <w:sz w:val="28"/>
                <w:szCs w:val="28"/>
              </w:rPr>
              <w:t>Пуленка и О.</w:t>
            </w:r>
            <w:r>
              <w:rPr>
                <w:sz w:val="28"/>
                <w:szCs w:val="28"/>
              </w:rPr>
              <w:t xml:space="preserve"> </w:t>
            </w:r>
            <w:r w:rsidRPr="00D92D72">
              <w:rPr>
                <w:sz w:val="28"/>
                <w:szCs w:val="28"/>
              </w:rPr>
              <w:t>Мессиана</w:t>
            </w:r>
          </w:p>
        </w:tc>
        <w:tc>
          <w:tcPr>
            <w:tcW w:w="2040" w:type="dxa"/>
          </w:tcPr>
          <w:p w:rsidR="00F242E6" w:rsidRPr="00D92D72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</w:tcPr>
          <w:p w:rsidR="00F242E6" w:rsidRPr="00D92D72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42E6" w:rsidRPr="00D92D72" w:rsidTr="003A374B">
        <w:trPr>
          <w:gridAfter w:val="1"/>
          <w:wAfter w:w="910" w:type="dxa"/>
        </w:trPr>
        <w:tc>
          <w:tcPr>
            <w:tcW w:w="5920" w:type="dxa"/>
            <w:gridSpan w:val="2"/>
          </w:tcPr>
          <w:p w:rsidR="00F242E6" w:rsidRPr="00D92D72" w:rsidRDefault="00F242E6" w:rsidP="009D33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2040" w:type="dxa"/>
          </w:tcPr>
          <w:p w:rsidR="00F242E6" w:rsidRDefault="00F242E6" w:rsidP="009D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</w:tcPr>
          <w:p w:rsidR="00F242E6" w:rsidRDefault="00F242E6" w:rsidP="009D33F5">
            <w:pPr>
              <w:jc w:val="center"/>
              <w:rPr>
                <w:sz w:val="28"/>
                <w:szCs w:val="28"/>
              </w:rPr>
            </w:pPr>
          </w:p>
        </w:tc>
      </w:tr>
      <w:tr w:rsidR="00F242E6" w:rsidRPr="00D92D72" w:rsidTr="003A374B">
        <w:trPr>
          <w:gridAfter w:val="1"/>
          <w:wAfter w:w="910" w:type="dxa"/>
        </w:trPr>
        <w:tc>
          <w:tcPr>
            <w:tcW w:w="5920" w:type="dxa"/>
            <w:gridSpan w:val="2"/>
          </w:tcPr>
          <w:p w:rsidR="00F242E6" w:rsidRDefault="00F242E6" w:rsidP="009D33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040" w:type="dxa"/>
          </w:tcPr>
          <w:p w:rsidR="00F242E6" w:rsidRPr="00E5338D" w:rsidRDefault="00F242E6" w:rsidP="009D33F5">
            <w:pPr>
              <w:jc w:val="center"/>
              <w:rPr>
                <w:b/>
                <w:sz w:val="28"/>
                <w:szCs w:val="28"/>
              </w:rPr>
            </w:pPr>
            <w:r w:rsidRPr="00E5338D"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2530" w:type="dxa"/>
          </w:tcPr>
          <w:p w:rsidR="00F242E6" w:rsidRDefault="00F242E6" w:rsidP="009D33F5">
            <w:pPr>
              <w:jc w:val="center"/>
              <w:rPr>
                <w:sz w:val="28"/>
                <w:szCs w:val="28"/>
              </w:rPr>
            </w:pPr>
            <w:r w:rsidRPr="00273E4E">
              <w:rPr>
                <w:b/>
                <w:sz w:val="28"/>
                <w:szCs w:val="28"/>
              </w:rPr>
              <w:t>53</w:t>
            </w:r>
          </w:p>
        </w:tc>
      </w:tr>
      <w:tr w:rsidR="00F242E6" w:rsidRPr="00D92D72" w:rsidTr="003A374B">
        <w:trPr>
          <w:gridAfter w:val="1"/>
          <w:wAfter w:w="910" w:type="dxa"/>
        </w:trPr>
        <w:tc>
          <w:tcPr>
            <w:tcW w:w="5920" w:type="dxa"/>
            <w:gridSpan w:val="2"/>
          </w:tcPr>
          <w:p w:rsidR="00F242E6" w:rsidRPr="00D92D72" w:rsidRDefault="00F242E6" w:rsidP="009D33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570" w:type="dxa"/>
            <w:gridSpan w:val="2"/>
          </w:tcPr>
          <w:p w:rsidR="00F242E6" w:rsidRPr="00273E4E" w:rsidRDefault="00F242E6" w:rsidP="009D3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</w:tr>
    </w:tbl>
    <w:p w:rsidR="00F242E6" w:rsidRDefault="00F242E6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</w:p>
    <w:p w:rsidR="00F242E6" w:rsidRDefault="00F242E6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</w:p>
    <w:p w:rsidR="00F242E6" w:rsidRDefault="00F242E6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</w:p>
    <w:p w:rsidR="00F242E6" w:rsidRPr="00E721A5" w:rsidRDefault="00F242E6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E721A5">
        <w:rPr>
          <w:bCs/>
          <w:i/>
          <w:sz w:val="28"/>
          <w:szCs w:val="28"/>
        </w:rPr>
        <w:t>Самостоятельная работа обучающихся</w:t>
      </w:r>
      <w:r>
        <w:rPr>
          <w:bCs/>
          <w:i/>
          <w:sz w:val="28"/>
          <w:szCs w:val="28"/>
        </w:rPr>
        <w:t xml:space="preserve"> по каждой теме</w:t>
      </w:r>
      <w:r w:rsidRPr="00E721A5">
        <w:rPr>
          <w:bCs/>
          <w:sz w:val="28"/>
          <w:szCs w:val="28"/>
        </w:rPr>
        <w:t xml:space="preserve">: </w:t>
      </w:r>
    </w:p>
    <w:p w:rsidR="00F242E6" w:rsidRPr="00E721A5" w:rsidRDefault="00F242E6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Изучение</w:t>
      </w:r>
      <w:r w:rsidRPr="00E721A5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еоретического материала по теме</w:t>
      </w:r>
      <w:r w:rsidRPr="00E721A5">
        <w:rPr>
          <w:bCs/>
          <w:sz w:val="28"/>
          <w:szCs w:val="28"/>
        </w:rPr>
        <w:t>.</w:t>
      </w:r>
    </w:p>
    <w:p w:rsidR="00F242E6" w:rsidRPr="00E721A5" w:rsidRDefault="00F242E6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Прора</w:t>
      </w:r>
      <w:r>
        <w:rPr>
          <w:bCs/>
          <w:sz w:val="28"/>
          <w:szCs w:val="28"/>
        </w:rPr>
        <w:t>ботка вопросов тестов по теме</w:t>
      </w:r>
      <w:r w:rsidRPr="00E721A5">
        <w:rPr>
          <w:bCs/>
          <w:sz w:val="28"/>
          <w:szCs w:val="28"/>
        </w:rPr>
        <w:t>.</w:t>
      </w:r>
    </w:p>
    <w:p w:rsidR="00F242E6" w:rsidRDefault="00F242E6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Выполнен</w:t>
      </w:r>
      <w:r>
        <w:rPr>
          <w:bCs/>
          <w:sz w:val="28"/>
          <w:szCs w:val="28"/>
        </w:rPr>
        <w:t>ие домашних заданий по разделу</w:t>
      </w:r>
      <w:r w:rsidRPr="00E721A5">
        <w:rPr>
          <w:bCs/>
          <w:sz w:val="28"/>
          <w:szCs w:val="28"/>
        </w:rPr>
        <w:t>.</w:t>
      </w:r>
    </w:p>
    <w:p w:rsidR="00F242E6" w:rsidRDefault="00F242E6" w:rsidP="00F44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Работа с музыкальным материалом.</w:t>
      </w:r>
    </w:p>
    <w:p w:rsidR="00F242E6" w:rsidRDefault="00F242E6" w:rsidP="0057312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Творческие задания по темам.</w:t>
      </w:r>
    </w:p>
    <w:p w:rsidR="00F242E6" w:rsidRDefault="00F242E6" w:rsidP="0057312B">
      <w:pPr>
        <w:ind w:left="360"/>
        <w:jc w:val="both"/>
        <w:rPr>
          <w:bCs/>
          <w:sz w:val="28"/>
          <w:szCs w:val="28"/>
        </w:rPr>
      </w:pPr>
    </w:p>
    <w:p w:rsidR="00F242E6" w:rsidRPr="000F7D0E" w:rsidRDefault="00F242E6" w:rsidP="00C30666">
      <w:pPr>
        <w:ind w:left="360"/>
        <w:jc w:val="center"/>
        <w:rPr>
          <w:b/>
          <w:bCs/>
          <w:i/>
          <w:sz w:val="28"/>
          <w:szCs w:val="28"/>
        </w:rPr>
      </w:pPr>
      <w:r w:rsidRPr="000F7D0E">
        <w:rPr>
          <w:b/>
          <w:bCs/>
          <w:i/>
          <w:sz w:val="28"/>
          <w:szCs w:val="28"/>
        </w:rPr>
        <w:t>Критерии оценки:</w:t>
      </w:r>
    </w:p>
    <w:p w:rsidR="00F242E6" w:rsidRDefault="00F242E6" w:rsidP="00C306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Успеваемость обучающихся</w:t>
      </w:r>
      <w:r w:rsidRPr="00422018">
        <w:rPr>
          <w:sz w:val="28"/>
          <w:szCs w:val="28"/>
        </w:rPr>
        <w:t xml:space="preserve"> определяется след</w:t>
      </w:r>
      <w:r>
        <w:rPr>
          <w:sz w:val="28"/>
          <w:szCs w:val="28"/>
        </w:rPr>
        <w:t>ующими оценками: «неудовлетвори</w:t>
      </w:r>
      <w:r w:rsidRPr="00422018">
        <w:rPr>
          <w:sz w:val="28"/>
          <w:szCs w:val="28"/>
        </w:rPr>
        <w:t xml:space="preserve">тельно», «удовлетворительно», «хорошо», «отлично». </w:t>
      </w:r>
    </w:p>
    <w:p w:rsidR="00F242E6" w:rsidRDefault="00F242E6" w:rsidP="008761FB">
      <w:pPr>
        <w:jc w:val="both"/>
        <w:rPr>
          <w:bCs/>
          <w:sz w:val="28"/>
          <w:szCs w:val="28"/>
        </w:rPr>
      </w:pPr>
    </w:p>
    <w:p w:rsidR="00F242E6" w:rsidRDefault="00F242E6" w:rsidP="00C30666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Оценка устных ответов.</w:t>
      </w:r>
    </w:p>
    <w:p w:rsidR="00F242E6" w:rsidRPr="00422018" w:rsidRDefault="00F242E6" w:rsidP="00C30666">
      <w:pPr>
        <w:pStyle w:val="Default"/>
        <w:ind w:firstLine="708"/>
        <w:jc w:val="center"/>
        <w:rPr>
          <w:sz w:val="28"/>
          <w:szCs w:val="28"/>
        </w:rPr>
      </w:pPr>
    </w:p>
    <w:p w:rsidR="00F242E6" w:rsidRDefault="00F242E6" w:rsidP="00C30666">
      <w:pPr>
        <w:pStyle w:val="Default"/>
        <w:jc w:val="both"/>
        <w:rPr>
          <w:sz w:val="28"/>
          <w:szCs w:val="28"/>
        </w:rPr>
      </w:pPr>
      <w:r w:rsidRPr="00422018">
        <w:rPr>
          <w:sz w:val="28"/>
          <w:szCs w:val="28"/>
        </w:rPr>
        <w:t>Оценка «</w:t>
      </w:r>
      <w:r>
        <w:rPr>
          <w:sz w:val="28"/>
          <w:szCs w:val="28"/>
        </w:rPr>
        <w:t>отлично»:</w:t>
      </w:r>
    </w:p>
    <w:p w:rsidR="00F242E6" w:rsidRDefault="00F242E6" w:rsidP="00C306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ответ содержательный, уверенный и четкий; </w:t>
      </w:r>
    </w:p>
    <w:p w:rsidR="00F242E6" w:rsidRDefault="00F242E6" w:rsidP="00C306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использована правильная научная терминология, приведены примеры (где возможно); </w:t>
      </w:r>
    </w:p>
    <w:p w:rsidR="00F242E6" w:rsidRDefault="00F242E6" w:rsidP="00C306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показано свободное и полное владение материалом различной степени сложности; </w:t>
      </w:r>
    </w:p>
    <w:p w:rsidR="00F242E6" w:rsidRDefault="00F242E6" w:rsidP="00C306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>при ответе на дополнительные вопросы выявляется владение материалом; допускаются од</w:t>
      </w:r>
      <w:r>
        <w:rPr>
          <w:sz w:val="28"/>
          <w:szCs w:val="28"/>
        </w:rPr>
        <w:t>ин-два недочета, которые обучающийся</w:t>
      </w:r>
      <w:r w:rsidRPr="00422018">
        <w:rPr>
          <w:sz w:val="28"/>
          <w:szCs w:val="28"/>
        </w:rPr>
        <w:t xml:space="preserve"> сам исправляет по замечанию преподавателя. </w:t>
      </w:r>
    </w:p>
    <w:p w:rsidR="00F242E6" w:rsidRPr="00422018" w:rsidRDefault="00F242E6" w:rsidP="00C30666">
      <w:pPr>
        <w:pStyle w:val="Default"/>
        <w:jc w:val="both"/>
        <w:rPr>
          <w:sz w:val="28"/>
          <w:szCs w:val="28"/>
        </w:rPr>
      </w:pPr>
    </w:p>
    <w:p w:rsidR="00F242E6" w:rsidRDefault="00F242E6" w:rsidP="00C30666">
      <w:pPr>
        <w:pStyle w:val="Default"/>
        <w:jc w:val="both"/>
        <w:rPr>
          <w:sz w:val="28"/>
          <w:szCs w:val="28"/>
        </w:rPr>
      </w:pPr>
      <w:r w:rsidRPr="00422018">
        <w:rPr>
          <w:sz w:val="28"/>
          <w:szCs w:val="28"/>
        </w:rPr>
        <w:t>Оценка «хорошо»</w:t>
      </w:r>
      <w:r>
        <w:rPr>
          <w:sz w:val="28"/>
          <w:szCs w:val="28"/>
        </w:rPr>
        <w:t>:</w:t>
      </w:r>
    </w:p>
    <w:p w:rsidR="00F242E6" w:rsidRDefault="00F242E6" w:rsidP="00C306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22018">
        <w:rPr>
          <w:sz w:val="28"/>
          <w:szCs w:val="28"/>
        </w:rPr>
        <w:t xml:space="preserve">твердо усвоен основной материал, продемонстрировано знание рекомендованной литературы; </w:t>
      </w:r>
    </w:p>
    <w:p w:rsidR="00F242E6" w:rsidRDefault="00F242E6" w:rsidP="00C306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ответы удовлетворяют требованиям, установленным для оценки «отлично», но при этом допускается одна негрубая ошибка; </w:t>
      </w:r>
    </w:p>
    <w:p w:rsidR="00F242E6" w:rsidRDefault="00F242E6" w:rsidP="00C306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делаются несущественные пропуски при изложении фактического материала; </w:t>
      </w:r>
    </w:p>
    <w:p w:rsidR="00F242E6" w:rsidRDefault="00F242E6" w:rsidP="00C306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при ответе на дополнительные вопросы демонстрируется полное воспроизведение требуемого материала с несущественными ошибками. </w:t>
      </w:r>
    </w:p>
    <w:p w:rsidR="00F242E6" w:rsidRPr="00422018" w:rsidRDefault="00F242E6" w:rsidP="00C30666">
      <w:pPr>
        <w:pStyle w:val="Default"/>
        <w:jc w:val="both"/>
        <w:rPr>
          <w:sz w:val="28"/>
          <w:szCs w:val="28"/>
        </w:rPr>
      </w:pPr>
    </w:p>
    <w:p w:rsidR="00F242E6" w:rsidRDefault="00F242E6" w:rsidP="00C306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Оценка «удовлетворительно»:</w:t>
      </w:r>
    </w:p>
    <w:p w:rsidR="00F242E6" w:rsidRDefault="00F242E6" w:rsidP="00C306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обучающийся</w:t>
      </w:r>
      <w:r w:rsidRPr="00422018">
        <w:rPr>
          <w:sz w:val="28"/>
          <w:szCs w:val="28"/>
        </w:rPr>
        <w:t xml:space="preserve"> знает и понимает основной материал программы, основные темы, но в усвоении материала имеются пробелы; </w:t>
      </w:r>
    </w:p>
    <w:p w:rsidR="00F242E6" w:rsidRDefault="00F242E6" w:rsidP="00C306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излагает его упрощенно, с небольшими ошибками и затруднениями; </w:t>
      </w:r>
    </w:p>
    <w:p w:rsidR="00F242E6" w:rsidRDefault="00F242E6" w:rsidP="00C306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изложение теоретического материала приводится с ошибками, неточно или схематично; </w:t>
      </w:r>
    </w:p>
    <w:p w:rsidR="00F242E6" w:rsidRDefault="00F242E6" w:rsidP="00C306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появляются затруднения при ответе на дополнительные вопросы; </w:t>
      </w:r>
    </w:p>
    <w:p w:rsidR="00F242E6" w:rsidRDefault="00F242E6" w:rsidP="00C306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обучающийся</w:t>
      </w:r>
      <w:r w:rsidRPr="00422018">
        <w:rPr>
          <w:sz w:val="28"/>
          <w:szCs w:val="28"/>
        </w:rPr>
        <w:t xml:space="preserve"> способен исправить ошибки с помощью рекомендаций преподавателя. </w:t>
      </w:r>
    </w:p>
    <w:p w:rsidR="00F242E6" w:rsidRPr="00422018" w:rsidRDefault="00F242E6" w:rsidP="00C30666">
      <w:pPr>
        <w:pStyle w:val="Default"/>
        <w:jc w:val="both"/>
        <w:rPr>
          <w:sz w:val="28"/>
          <w:szCs w:val="28"/>
        </w:rPr>
      </w:pPr>
    </w:p>
    <w:p w:rsidR="00F242E6" w:rsidRDefault="00F242E6" w:rsidP="00C306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«неудовлетворительно»:</w:t>
      </w:r>
    </w:p>
    <w:p w:rsidR="00F242E6" w:rsidRDefault="00F242E6" w:rsidP="00C306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отказ от ответа; </w:t>
      </w:r>
    </w:p>
    <w:p w:rsidR="00F242E6" w:rsidRDefault="00F242E6" w:rsidP="00C306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отсутствие минимальных знаний и компетенций по дисциплине; </w:t>
      </w:r>
    </w:p>
    <w:p w:rsidR="00F242E6" w:rsidRDefault="00F242E6" w:rsidP="00C306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усвоены лишь отдельные понятия и факты материала; </w:t>
      </w:r>
    </w:p>
    <w:p w:rsidR="00F242E6" w:rsidRDefault="00F242E6" w:rsidP="00C306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присутствуют грубые ошибки в ответе; </w:t>
      </w:r>
    </w:p>
    <w:p w:rsidR="00F242E6" w:rsidRDefault="00F242E6" w:rsidP="00C306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практические навыки отсутствуют; </w:t>
      </w:r>
    </w:p>
    <w:p w:rsidR="00F242E6" w:rsidRPr="00422018" w:rsidRDefault="00F242E6" w:rsidP="00C306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обучающийся</w:t>
      </w:r>
      <w:r w:rsidRPr="00422018">
        <w:rPr>
          <w:sz w:val="28"/>
          <w:szCs w:val="28"/>
        </w:rPr>
        <w:t xml:space="preserve"> не способен исправить ошибки даже с помощью рекомендаций преподавателя.</w:t>
      </w:r>
    </w:p>
    <w:p w:rsidR="00F242E6" w:rsidRDefault="00F242E6" w:rsidP="00C30666">
      <w:pPr>
        <w:jc w:val="center"/>
        <w:rPr>
          <w:sz w:val="28"/>
          <w:szCs w:val="28"/>
        </w:rPr>
      </w:pPr>
    </w:p>
    <w:p w:rsidR="00F242E6" w:rsidRPr="00422018" w:rsidRDefault="00F242E6" w:rsidP="00C30666">
      <w:pPr>
        <w:jc w:val="center"/>
        <w:rPr>
          <w:sz w:val="28"/>
          <w:szCs w:val="28"/>
        </w:rPr>
      </w:pPr>
      <w:r w:rsidRPr="00422018">
        <w:rPr>
          <w:sz w:val="28"/>
          <w:szCs w:val="28"/>
        </w:rPr>
        <w:t>Оценка тестовых работ</w:t>
      </w:r>
      <w:r>
        <w:rPr>
          <w:sz w:val="28"/>
          <w:szCs w:val="28"/>
        </w:rPr>
        <w:t>.</w:t>
      </w:r>
    </w:p>
    <w:p w:rsidR="00F242E6" w:rsidRPr="00422018" w:rsidRDefault="00F242E6" w:rsidP="00C30666">
      <w:pPr>
        <w:rPr>
          <w:sz w:val="28"/>
          <w:szCs w:val="28"/>
        </w:rPr>
      </w:pPr>
      <w:r>
        <w:rPr>
          <w:sz w:val="28"/>
          <w:szCs w:val="28"/>
        </w:rPr>
        <w:t xml:space="preserve">Оценка «отлично»: </w:t>
      </w:r>
    </w:p>
    <w:p w:rsidR="00F242E6" w:rsidRPr="00422018" w:rsidRDefault="00F242E6" w:rsidP="00C30666">
      <w:pPr>
        <w:rPr>
          <w:sz w:val="28"/>
          <w:szCs w:val="28"/>
        </w:rPr>
      </w:pPr>
      <w:r>
        <w:rPr>
          <w:sz w:val="28"/>
          <w:szCs w:val="28"/>
        </w:rPr>
        <w:t xml:space="preserve">- работа выполнена в полном объеме с соблюдением необходимой </w:t>
      </w:r>
      <w:r w:rsidRPr="00422018">
        <w:rPr>
          <w:sz w:val="28"/>
          <w:szCs w:val="28"/>
        </w:rPr>
        <w:t>последовательности действий;</w:t>
      </w:r>
    </w:p>
    <w:p w:rsidR="00F242E6" w:rsidRDefault="00F242E6" w:rsidP="00C30666">
      <w:pPr>
        <w:rPr>
          <w:sz w:val="28"/>
          <w:szCs w:val="28"/>
        </w:rPr>
      </w:pPr>
      <w:r>
        <w:rPr>
          <w:sz w:val="28"/>
          <w:szCs w:val="28"/>
        </w:rPr>
        <w:t>- правильных ответов 90 – 100%</w:t>
      </w:r>
      <w:r w:rsidRPr="00422018">
        <w:rPr>
          <w:sz w:val="28"/>
          <w:szCs w:val="28"/>
        </w:rPr>
        <w:t>.</w:t>
      </w:r>
    </w:p>
    <w:p w:rsidR="00F242E6" w:rsidRPr="00422018" w:rsidRDefault="00F242E6" w:rsidP="00C30666">
      <w:pPr>
        <w:rPr>
          <w:sz w:val="28"/>
          <w:szCs w:val="28"/>
        </w:rPr>
      </w:pPr>
    </w:p>
    <w:p w:rsidR="00F242E6" w:rsidRDefault="00F242E6" w:rsidP="00C30666">
      <w:pPr>
        <w:rPr>
          <w:sz w:val="28"/>
          <w:szCs w:val="28"/>
        </w:rPr>
      </w:pPr>
      <w:r>
        <w:rPr>
          <w:sz w:val="28"/>
          <w:szCs w:val="28"/>
        </w:rPr>
        <w:t>Оценка «хорошо»:</w:t>
      </w:r>
      <w:r w:rsidRPr="00422018">
        <w:rPr>
          <w:sz w:val="28"/>
          <w:szCs w:val="28"/>
        </w:rPr>
        <w:t xml:space="preserve"> </w:t>
      </w:r>
    </w:p>
    <w:p w:rsidR="00F242E6" w:rsidRDefault="00F242E6" w:rsidP="00C30666">
      <w:pPr>
        <w:rPr>
          <w:sz w:val="28"/>
          <w:szCs w:val="28"/>
        </w:rPr>
      </w:pPr>
      <w:r>
        <w:rPr>
          <w:sz w:val="28"/>
          <w:szCs w:val="28"/>
        </w:rPr>
        <w:t xml:space="preserve">- работа выполнена в полном объеме с соблюдением необходимой </w:t>
      </w:r>
      <w:r w:rsidRPr="00422018">
        <w:rPr>
          <w:sz w:val="28"/>
          <w:szCs w:val="28"/>
        </w:rPr>
        <w:t>последовательности действий;</w:t>
      </w:r>
    </w:p>
    <w:p w:rsidR="00F242E6" w:rsidRDefault="00F242E6" w:rsidP="00C30666">
      <w:pPr>
        <w:rPr>
          <w:sz w:val="28"/>
          <w:szCs w:val="28"/>
        </w:rPr>
      </w:pPr>
      <w:r>
        <w:rPr>
          <w:sz w:val="28"/>
          <w:szCs w:val="28"/>
        </w:rPr>
        <w:t xml:space="preserve">- правильных </w:t>
      </w:r>
      <w:r w:rsidRPr="00422018">
        <w:rPr>
          <w:sz w:val="28"/>
          <w:szCs w:val="28"/>
        </w:rPr>
        <w:t>ответов</w:t>
      </w:r>
      <w:r>
        <w:rPr>
          <w:sz w:val="28"/>
          <w:szCs w:val="28"/>
        </w:rPr>
        <w:t xml:space="preserve"> 65 – 89%.</w:t>
      </w:r>
    </w:p>
    <w:p w:rsidR="00F242E6" w:rsidRDefault="00F242E6" w:rsidP="00C30666">
      <w:pPr>
        <w:rPr>
          <w:sz w:val="28"/>
          <w:szCs w:val="28"/>
        </w:rPr>
      </w:pPr>
    </w:p>
    <w:p w:rsidR="00F242E6" w:rsidRDefault="00F242E6" w:rsidP="00C30666">
      <w:pPr>
        <w:rPr>
          <w:sz w:val="28"/>
          <w:szCs w:val="28"/>
        </w:rPr>
      </w:pPr>
      <w:r>
        <w:rPr>
          <w:sz w:val="28"/>
          <w:szCs w:val="28"/>
        </w:rPr>
        <w:t>Оценка «удовлетворительно»:</w:t>
      </w:r>
    </w:p>
    <w:p w:rsidR="00F242E6" w:rsidRDefault="00F242E6" w:rsidP="00C30666">
      <w:pPr>
        <w:rPr>
          <w:sz w:val="28"/>
          <w:szCs w:val="28"/>
        </w:rPr>
      </w:pPr>
      <w:r>
        <w:rPr>
          <w:sz w:val="28"/>
          <w:szCs w:val="28"/>
        </w:rPr>
        <w:t xml:space="preserve">- работа выполнена в полном объеме с соблюдением необходимой </w:t>
      </w:r>
      <w:r w:rsidRPr="00422018">
        <w:rPr>
          <w:sz w:val="28"/>
          <w:szCs w:val="28"/>
        </w:rPr>
        <w:t>последовательности действий;</w:t>
      </w:r>
    </w:p>
    <w:p w:rsidR="00F242E6" w:rsidRPr="00422018" w:rsidRDefault="00F242E6" w:rsidP="00C30666">
      <w:pPr>
        <w:rPr>
          <w:sz w:val="28"/>
          <w:szCs w:val="28"/>
        </w:rPr>
      </w:pPr>
      <w:r>
        <w:rPr>
          <w:sz w:val="28"/>
          <w:szCs w:val="28"/>
        </w:rPr>
        <w:t>- правильных ответов 35 – 64%</w:t>
      </w:r>
      <w:r w:rsidRPr="00422018">
        <w:rPr>
          <w:sz w:val="28"/>
          <w:szCs w:val="28"/>
        </w:rPr>
        <w:t>;</w:t>
      </w:r>
    </w:p>
    <w:p w:rsidR="00F242E6" w:rsidRDefault="00F242E6" w:rsidP="00C3066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>если работа выполнена не полностью, но объем выполненной части таков, что позволяет получить оценку.</w:t>
      </w:r>
    </w:p>
    <w:p w:rsidR="00F242E6" w:rsidRPr="00422018" w:rsidRDefault="00F242E6" w:rsidP="00C30666">
      <w:pPr>
        <w:rPr>
          <w:sz w:val="28"/>
          <w:szCs w:val="28"/>
        </w:rPr>
      </w:pPr>
    </w:p>
    <w:p w:rsidR="00F242E6" w:rsidRPr="00422018" w:rsidRDefault="00F242E6" w:rsidP="00C30666">
      <w:pPr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«неудовлетворительно»:</w:t>
      </w:r>
    </w:p>
    <w:p w:rsidR="00F242E6" w:rsidRPr="00422018" w:rsidRDefault="00F242E6" w:rsidP="00C3066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>работа, выполнена полностью, но количество п</w:t>
      </w:r>
      <w:r>
        <w:rPr>
          <w:sz w:val="28"/>
          <w:szCs w:val="28"/>
        </w:rPr>
        <w:t>равильных ответов не превышает 35</w:t>
      </w:r>
      <w:r w:rsidRPr="00422018">
        <w:rPr>
          <w:sz w:val="28"/>
          <w:szCs w:val="28"/>
        </w:rPr>
        <w:t>% от общего числа заданий;</w:t>
      </w:r>
    </w:p>
    <w:p w:rsidR="00F242E6" w:rsidRDefault="00F242E6" w:rsidP="00C3066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работа выполнена не полностью и объем выполненной работы не </w:t>
      </w:r>
      <w:r>
        <w:rPr>
          <w:sz w:val="28"/>
          <w:szCs w:val="28"/>
        </w:rPr>
        <w:t>превышает 35</w:t>
      </w:r>
      <w:r w:rsidRPr="00422018">
        <w:rPr>
          <w:sz w:val="28"/>
          <w:szCs w:val="28"/>
        </w:rPr>
        <w:t>% от общего числа заданий.</w:t>
      </w:r>
    </w:p>
    <w:p w:rsidR="00F242E6" w:rsidRDefault="00F242E6" w:rsidP="00C30666">
      <w:pPr>
        <w:jc w:val="center"/>
        <w:rPr>
          <w:sz w:val="28"/>
          <w:szCs w:val="28"/>
        </w:rPr>
      </w:pPr>
    </w:p>
    <w:p w:rsidR="00F242E6" w:rsidRDefault="00F242E6" w:rsidP="00C306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8774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курс 5 семестр</w:t>
      </w:r>
    </w:p>
    <w:p w:rsidR="00F242E6" w:rsidRDefault="00F242E6" w:rsidP="00C30666">
      <w:pPr>
        <w:jc w:val="center"/>
        <w:rPr>
          <w:b/>
          <w:bCs/>
          <w:sz w:val="28"/>
          <w:szCs w:val="28"/>
        </w:rPr>
      </w:pPr>
    </w:p>
    <w:p w:rsidR="00F242E6" w:rsidRDefault="00F242E6" w:rsidP="00C306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</w:t>
      </w:r>
      <w:r w:rsidRPr="008774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1.</w:t>
      </w:r>
    </w:p>
    <w:p w:rsidR="00F242E6" w:rsidRDefault="00F242E6" w:rsidP="00C30666">
      <w:pPr>
        <w:jc w:val="center"/>
        <w:rPr>
          <w:b/>
          <w:bCs/>
          <w:sz w:val="28"/>
          <w:szCs w:val="28"/>
        </w:rPr>
      </w:pPr>
    </w:p>
    <w:p w:rsidR="00F242E6" w:rsidRPr="008774A6" w:rsidRDefault="00F242E6" w:rsidP="00C30666">
      <w:pPr>
        <w:jc w:val="both"/>
        <w:rPr>
          <w:b/>
          <w:sz w:val="28"/>
          <w:szCs w:val="28"/>
        </w:rPr>
      </w:pPr>
      <w:r w:rsidRPr="008774A6">
        <w:rPr>
          <w:b/>
          <w:sz w:val="28"/>
          <w:szCs w:val="28"/>
        </w:rPr>
        <w:t xml:space="preserve">Темы № </w:t>
      </w:r>
      <w:r>
        <w:rPr>
          <w:b/>
          <w:sz w:val="28"/>
          <w:szCs w:val="28"/>
        </w:rPr>
        <w:t>1- 4</w:t>
      </w:r>
      <w:r w:rsidRPr="008774A6">
        <w:rPr>
          <w:b/>
          <w:sz w:val="28"/>
          <w:szCs w:val="28"/>
        </w:rPr>
        <w:t>. Темы для изучения:</w:t>
      </w:r>
    </w:p>
    <w:p w:rsidR="00F242E6" w:rsidRPr="000134AB" w:rsidRDefault="00F242E6" w:rsidP="007F5BBE">
      <w:pPr>
        <w:jc w:val="both"/>
        <w:rPr>
          <w:sz w:val="28"/>
          <w:szCs w:val="28"/>
        </w:rPr>
      </w:pPr>
      <w:r w:rsidRPr="008761FB">
        <w:rPr>
          <w:b/>
          <w:i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774A6">
        <w:rPr>
          <w:sz w:val="28"/>
          <w:szCs w:val="28"/>
        </w:rPr>
        <w:t xml:space="preserve"> </w:t>
      </w:r>
      <w:r w:rsidRPr="00B76E0F">
        <w:rPr>
          <w:b/>
          <w:i/>
          <w:sz w:val="28"/>
          <w:szCs w:val="28"/>
        </w:rPr>
        <w:t>Народная песня в хоровой обработке</w:t>
      </w:r>
      <w:r>
        <w:rPr>
          <w:i/>
          <w:sz w:val="28"/>
          <w:szCs w:val="28"/>
        </w:rPr>
        <w:t>.</w:t>
      </w:r>
      <w:r w:rsidRPr="008774A6">
        <w:rPr>
          <w:i/>
          <w:sz w:val="28"/>
          <w:szCs w:val="28"/>
        </w:rPr>
        <w:t xml:space="preserve"> </w:t>
      </w:r>
      <w:r w:rsidRPr="008774A6">
        <w:rPr>
          <w:sz w:val="28"/>
          <w:szCs w:val="28"/>
        </w:rPr>
        <w:t>Возникновение  народного творчества. Особенности русских народных песен. Использование народных песен в творчестве русских и советских композиторов.</w:t>
      </w:r>
      <w:r w:rsidRPr="007F5BBE">
        <w:rPr>
          <w:sz w:val="28"/>
          <w:szCs w:val="28"/>
        </w:rPr>
        <w:t xml:space="preserve"> </w:t>
      </w:r>
      <w:r w:rsidRPr="000134AB">
        <w:rPr>
          <w:sz w:val="28"/>
          <w:szCs w:val="28"/>
        </w:rPr>
        <w:t>Основные принципы обработки, используемые, отечественными композиторами: тщательный отбор песен, бережное отношение к мелодии, сохранение специфических особенностей. Диатоническая  основа голосоведения; плагальность гармонии, подголосочная полифония; использование народных ладов, гибкость и разнообразие метроритмической структуры и др.</w:t>
      </w:r>
    </w:p>
    <w:p w:rsidR="00F242E6" w:rsidRPr="000134AB" w:rsidRDefault="00F242E6" w:rsidP="007F5BBE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Принципы вариационности в хоровых обработках отечественных композиторов</w:t>
      </w:r>
    </w:p>
    <w:p w:rsidR="00F242E6" w:rsidRPr="008774A6" w:rsidRDefault="00F242E6" w:rsidP="008774A6">
      <w:pPr>
        <w:jc w:val="both"/>
        <w:rPr>
          <w:sz w:val="28"/>
          <w:szCs w:val="28"/>
        </w:rPr>
      </w:pPr>
    </w:p>
    <w:p w:rsidR="00F242E6" w:rsidRDefault="00F242E6" w:rsidP="008774A6">
      <w:pPr>
        <w:jc w:val="both"/>
        <w:rPr>
          <w:sz w:val="28"/>
          <w:szCs w:val="28"/>
        </w:rPr>
      </w:pPr>
      <w:r w:rsidRPr="008761FB">
        <w:rPr>
          <w:b/>
          <w:i/>
          <w:sz w:val="28"/>
          <w:szCs w:val="28"/>
        </w:rPr>
        <w:t>2.</w:t>
      </w:r>
      <w:r w:rsidRPr="008774A6">
        <w:rPr>
          <w:i/>
          <w:sz w:val="28"/>
          <w:szCs w:val="28"/>
        </w:rPr>
        <w:t xml:space="preserve"> </w:t>
      </w:r>
      <w:r w:rsidRPr="00B76E0F">
        <w:rPr>
          <w:b/>
          <w:i/>
          <w:sz w:val="28"/>
          <w:szCs w:val="28"/>
        </w:rPr>
        <w:t>Русская оперно-хоровая литература</w:t>
      </w:r>
      <w:r>
        <w:rPr>
          <w:b/>
          <w:i/>
          <w:sz w:val="28"/>
          <w:szCs w:val="28"/>
        </w:rPr>
        <w:t>.</w:t>
      </w:r>
      <w:r w:rsidRPr="008761FB">
        <w:rPr>
          <w:b/>
          <w:i/>
          <w:sz w:val="28"/>
          <w:szCs w:val="28"/>
        </w:rPr>
        <w:t xml:space="preserve"> </w:t>
      </w:r>
      <w:r w:rsidRPr="00B76E0F">
        <w:rPr>
          <w:b/>
          <w:i/>
          <w:sz w:val="28"/>
          <w:szCs w:val="28"/>
        </w:rPr>
        <w:t>Введение.</w:t>
      </w:r>
      <w:r w:rsidRPr="008774A6">
        <w:rPr>
          <w:i/>
          <w:sz w:val="28"/>
          <w:szCs w:val="28"/>
        </w:rPr>
        <w:t xml:space="preserve"> </w:t>
      </w:r>
      <w:r w:rsidRPr="000134AB">
        <w:rPr>
          <w:sz w:val="28"/>
          <w:szCs w:val="28"/>
        </w:rPr>
        <w:t>Зарождение русского национального оперного театра. Роль хора в первых русских операх. Связь оперных хоров с русской народной песней.</w:t>
      </w:r>
    </w:p>
    <w:p w:rsidR="00F242E6" w:rsidRDefault="00F242E6" w:rsidP="008774A6">
      <w:pPr>
        <w:jc w:val="both"/>
        <w:rPr>
          <w:sz w:val="28"/>
          <w:szCs w:val="28"/>
        </w:rPr>
      </w:pPr>
    </w:p>
    <w:p w:rsidR="00F242E6" w:rsidRPr="000134AB" w:rsidRDefault="00F242E6" w:rsidP="007F5BBE">
      <w:pPr>
        <w:jc w:val="both"/>
        <w:rPr>
          <w:sz w:val="28"/>
          <w:szCs w:val="28"/>
        </w:rPr>
      </w:pPr>
      <w:r w:rsidRPr="008761FB">
        <w:rPr>
          <w:b/>
          <w:i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76E0F">
        <w:rPr>
          <w:b/>
          <w:i/>
          <w:sz w:val="28"/>
          <w:szCs w:val="28"/>
        </w:rPr>
        <w:t>Оперно-хоровое творчество М. И. Глинки</w:t>
      </w:r>
      <w:r w:rsidRPr="000134AB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Основоположник русской классической музыки. </w:t>
      </w:r>
      <w:r w:rsidRPr="000134AB">
        <w:rPr>
          <w:sz w:val="28"/>
          <w:szCs w:val="28"/>
        </w:rPr>
        <w:t>Значение хора в операх Глинки. Роль хора в музыкальной драматургии его опер. Реализм и народность оперно-хорового творчества Глинки. Особенности стиля.</w:t>
      </w:r>
      <w:r>
        <w:rPr>
          <w:sz w:val="28"/>
          <w:szCs w:val="28"/>
        </w:rPr>
        <w:t>Роль хоров в опере «Жизнь за царя». Особенности хоровых номеров в сказочной опере «Руслан и Людмила»</w:t>
      </w:r>
      <w:r w:rsidRPr="007F5BBE">
        <w:rPr>
          <w:sz w:val="28"/>
          <w:szCs w:val="28"/>
        </w:rPr>
        <w:t xml:space="preserve"> </w:t>
      </w:r>
    </w:p>
    <w:p w:rsidR="00F242E6" w:rsidRPr="000134AB" w:rsidRDefault="00F242E6" w:rsidP="007F5BBE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Использование народных мелодий. Разнообразие составов хоров, форм, метров, приемов хорового письма. Совершенство голосоведения.</w:t>
      </w:r>
    </w:p>
    <w:p w:rsidR="00F242E6" w:rsidRPr="000134AB" w:rsidRDefault="00F242E6" w:rsidP="007F5BBE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Значение оперно-хорового творчества Глинки для развития хоровой литературы.</w:t>
      </w:r>
    </w:p>
    <w:p w:rsidR="00F242E6" w:rsidRPr="000134AB" w:rsidRDefault="00F242E6" w:rsidP="00B76E0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0134AB">
        <w:rPr>
          <w:b/>
          <w:i/>
          <w:sz w:val="28"/>
          <w:szCs w:val="28"/>
        </w:rPr>
        <w:t>Оперно-хоровое творчество А.С. Даргомыжского.</w:t>
      </w:r>
    </w:p>
    <w:p w:rsidR="00F242E6" w:rsidRPr="000134AB" w:rsidRDefault="00F242E6" w:rsidP="00B76E0F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Опера «Русалка». Стилистические особенности хорового письма Даргомыжского. Использование хора в драматургии оперы «Русалка». Богатство гармонических средств, свобода модулирования в хорах оперы.</w:t>
      </w:r>
    </w:p>
    <w:p w:rsidR="00F242E6" w:rsidRDefault="00F242E6" w:rsidP="00B76E0F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Использование материала русского фольклора в текстах хоров.</w:t>
      </w:r>
      <w:r w:rsidRPr="000134AB">
        <w:rPr>
          <w:b/>
          <w:i/>
          <w:sz w:val="28"/>
          <w:szCs w:val="28"/>
        </w:rPr>
        <w:t xml:space="preserve"> </w:t>
      </w:r>
      <w:r w:rsidRPr="000134AB">
        <w:rPr>
          <w:sz w:val="28"/>
          <w:szCs w:val="28"/>
        </w:rPr>
        <w:t>Элементы народной подголосочной полифонии.</w:t>
      </w:r>
    </w:p>
    <w:p w:rsidR="00F242E6" w:rsidRDefault="00F242E6" w:rsidP="008774A6">
      <w:pPr>
        <w:jc w:val="both"/>
        <w:rPr>
          <w:sz w:val="28"/>
          <w:szCs w:val="28"/>
        </w:rPr>
      </w:pPr>
    </w:p>
    <w:p w:rsidR="00F242E6" w:rsidRPr="007F5BBE" w:rsidRDefault="00F242E6" w:rsidP="00C30666">
      <w:pPr>
        <w:jc w:val="both"/>
        <w:rPr>
          <w:b/>
          <w:sz w:val="28"/>
          <w:szCs w:val="28"/>
        </w:rPr>
      </w:pPr>
      <w:r w:rsidRPr="007F5BBE">
        <w:rPr>
          <w:b/>
          <w:sz w:val="28"/>
          <w:szCs w:val="28"/>
        </w:rPr>
        <w:t>Задание:</w:t>
      </w:r>
    </w:p>
    <w:p w:rsidR="00F242E6" w:rsidRPr="007F5BBE" w:rsidRDefault="00F242E6" w:rsidP="00C30666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 w:rsidRPr="007F5BBE">
        <w:rPr>
          <w:sz w:val="28"/>
          <w:szCs w:val="28"/>
        </w:rPr>
        <w:t>Изучить материал по темам</w:t>
      </w:r>
      <w:r>
        <w:rPr>
          <w:sz w:val="28"/>
          <w:szCs w:val="28"/>
        </w:rPr>
        <w:t xml:space="preserve"> № 1 – 4</w:t>
      </w:r>
      <w:r w:rsidRPr="007F5BBE">
        <w:rPr>
          <w:sz w:val="28"/>
          <w:szCs w:val="28"/>
        </w:rPr>
        <w:t>.</w:t>
      </w:r>
    </w:p>
    <w:p w:rsidR="00F242E6" w:rsidRDefault="00F242E6" w:rsidP="00C30666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 w:rsidRPr="007F5BBE">
        <w:rPr>
          <w:sz w:val="28"/>
          <w:szCs w:val="28"/>
        </w:rPr>
        <w:t>Подгот</w:t>
      </w:r>
      <w:r>
        <w:rPr>
          <w:sz w:val="28"/>
          <w:szCs w:val="28"/>
        </w:rPr>
        <w:t>овиться к тесту по темам № 1 – 4</w:t>
      </w:r>
      <w:r w:rsidRPr="007F5BBE">
        <w:rPr>
          <w:sz w:val="28"/>
          <w:szCs w:val="28"/>
        </w:rPr>
        <w:t>.</w:t>
      </w:r>
    </w:p>
    <w:p w:rsidR="00F242E6" w:rsidRDefault="00F242E6" w:rsidP="007F5B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Прослушать в записи хоры:</w:t>
      </w:r>
      <w:r w:rsidRPr="007F5BBE">
        <w:rPr>
          <w:sz w:val="28"/>
          <w:szCs w:val="28"/>
        </w:rPr>
        <w:t xml:space="preserve"> </w:t>
      </w:r>
    </w:p>
    <w:p w:rsidR="00F242E6" w:rsidRPr="000134AB" w:rsidRDefault="00F242E6" w:rsidP="007F5BBE">
      <w:pPr>
        <w:ind w:left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Римский-Корсаков Н. «Ай, во поле липенька», «Заплетися, плетень», «Из-за лесу темного» (возможны варианты)</w:t>
      </w:r>
    </w:p>
    <w:p w:rsidR="00F242E6" w:rsidRPr="000134AB" w:rsidRDefault="00F242E6" w:rsidP="007F5BBE">
      <w:pPr>
        <w:ind w:left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Свешников А. «Вечерний звон», «Прощанье»</w:t>
      </w:r>
    </w:p>
    <w:p w:rsidR="00F242E6" w:rsidRDefault="00F242E6" w:rsidP="007F5BBE">
      <w:pPr>
        <w:ind w:left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Соколов В. «Повянь, повянь, бурь - погодушка», «Скворцы прилетели»</w:t>
      </w:r>
    </w:p>
    <w:p w:rsidR="00F242E6" w:rsidRPr="000134AB" w:rsidRDefault="00F242E6" w:rsidP="007F5BBE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 xml:space="preserve">Калистратов В. «Таня-Танюша» (русская народная песня) </w:t>
      </w:r>
    </w:p>
    <w:p w:rsidR="00F242E6" w:rsidRPr="000134AB" w:rsidRDefault="00F242E6" w:rsidP="007F5BBE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Кастальский А. «Ты, рябинушка»</w:t>
      </w:r>
    </w:p>
    <w:p w:rsidR="00F242E6" w:rsidRPr="000134AB" w:rsidRDefault="00F242E6" w:rsidP="007F5BBE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Лядов А. «Ты река ли, моя реченька» «Колыбельная»</w:t>
      </w:r>
    </w:p>
    <w:p w:rsidR="00F242E6" w:rsidRDefault="00F242E6" w:rsidP="007F5BBE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Мусоргский М. «У ворот, ворот»</w:t>
      </w:r>
    </w:p>
    <w:p w:rsidR="00F242E6" w:rsidRPr="000134AB" w:rsidRDefault="00F242E6" w:rsidP="007F5BBE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Из оперы «Иван Сусанин»:</w:t>
      </w:r>
    </w:p>
    <w:p w:rsidR="00F242E6" w:rsidRPr="000134AB" w:rsidRDefault="00F242E6" w:rsidP="007F5BBE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Интродукция «Родина моя»;</w:t>
      </w:r>
    </w:p>
    <w:p w:rsidR="00F242E6" w:rsidRPr="000134AB" w:rsidRDefault="00F242E6" w:rsidP="007F5BBE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Хор гребцов «Хороша у нас река»;</w:t>
      </w:r>
    </w:p>
    <w:p w:rsidR="00F242E6" w:rsidRPr="000134AB" w:rsidRDefault="00F242E6" w:rsidP="007F5BBE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Свадебный хор «Разгулялися, разливалися».</w:t>
      </w:r>
    </w:p>
    <w:p w:rsidR="00F242E6" w:rsidRPr="000134AB" w:rsidRDefault="00F242E6" w:rsidP="007F5BBE">
      <w:pPr>
        <w:ind w:firstLine="540"/>
        <w:jc w:val="both"/>
        <w:rPr>
          <w:sz w:val="28"/>
          <w:szCs w:val="28"/>
        </w:rPr>
      </w:pPr>
    </w:p>
    <w:p w:rsidR="00F242E6" w:rsidRPr="000134AB" w:rsidRDefault="00F242E6" w:rsidP="007F5BBE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Из оперы «Руслан и Людмила»:</w:t>
      </w:r>
    </w:p>
    <w:p w:rsidR="00F242E6" w:rsidRPr="000134AB" w:rsidRDefault="00F242E6" w:rsidP="007F5BBE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«Не тужи, дитя родимое»;</w:t>
      </w:r>
    </w:p>
    <w:p w:rsidR="00F242E6" w:rsidRPr="000134AB" w:rsidRDefault="00F242E6" w:rsidP="007F5BBE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«Лель таинственный»;</w:t>
      </w:r>
    </w:p>
    <w:p w:rsidR="00F242E6" w:rsidRDefault="00F242E6" w:rsidP="007F5BBE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«Персидский хор»;</w:t>
      </w:r>
    </w:p>
    <w:p w:rsidR="00F242E6" w:rsidRDefault="00F242E6" w:rsidP="007F5BBE">
      <w:pPr>
        <w:ind w:firstLine="540"/>
        <w:jc w:val="both"/>
        <w:rPr>
          <w:sz w:val="28"/>
          <w:szCs w:val="28"/>
        </w:rPr>
      </w:pPr>
    </w:p>
    <w:p w:rsidR="00F242E6" w:rsidRDefault="00F242E6" w:rsidP="00B76E0F">
      <w:pPr>
        <w:jc w:val="both"/>
        <w:rPr>
          <w:sz w:val="28"/>
          <w:szCs w:val="28"/>
        </w:rPr>
      </w:pPr>
      <w:r>
        <w:rPr>
          <w:sz w:val="28"/>
          <w:szCs w:val="28"/>
        </w:rPr>
        <w:t>Из оперы «Русалка»:</w:t>
      </w:r>
    </w:p>
    <w:p w:rsidR="00F242E6" w:rsidRPr="000134AB" w:rsidRDefault="00F242E6" w:rsidP="00B76E0F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«Ах ты, сердце»;</w:t>
      </w:r>
    </w:p>
    <w:p w:rsidR="00F242E6" w:rsidRPr="000134AB" w:rsidRDefault="00F242E6" w:rsidP="00B76E0F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«Заплетися, плетень»;</w:t>
      </w:r>
    </w:p>
    <w:p w:rsidR="00F242E6" w:rsidRPr="000134AB" w:rsidRDefault="00F242E6" w:rsidP="00B76E0F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свадебный хор «Как во горнице, светлице».</w:t>
      </w:r>
    </w:p>
    <w:p w:rsidR="00F242E6" w:rsidRPr="007F5BBE" w:rsidRDefault="00F242E6" w:rsidP="00C30666">
      <w:pPr>
        <w:jc w:val="both"/>
        <w:rPr>
          <w:b/>
          <w:sz w:val="28"/>
          <w:szCs w:val="28"/>
        </w:rPr>
      </w:pPr>
    </w:p>
    <w:p w:rsidR="00F242E6" w:rsidRPr="007F5BBE" w:rsidRDefault="00F242E6" w:rsidP="00C30666">
      <w:pPr>
        <w:jc w:val="both"/>
        <w:rPr>
          <w:b/>
          <w:sz w:val="28"/>
          <w:szCs w:val="28"/>
        </w:rPr>
      </w:pPr>
      <w:r w:rsidRPr="007F5BBE">
        <w:rPr>
          <w:b/>
          <w:sz w:val="28"/>
          <w:szCs w:val="28"/>
        </w:rPr>
        <w:t>Контрольные вопросы</w:t>
      </w:r>
      <w:r>
        <w:rPr>
          <w:b/>
          <w:sz w:val="28"/>
          <w:szCs w:val="28"/>
        </w:rPr>
        <w:t xml:space="preserve"> по темам № 1-4</w:t>
      </w:r>
      <w:r w:rsidRPr="007F5BBE">
        <w:rPr>
          <w:b/>
          <w:sz w:val="28"/>
          <w:szCs w:val="28"/>
        </w:rPr>
        <w:t>:</w:t>
      </w:r>
    </w:p>
    <w:p w:rsidR="00F242E6" w:rsidRPr="007F5BBE" w:rsidRDefault="00F242E6" w:rsidP="008774A6">
      <w:pPr>
        <w:pStyle w:val="ListParagraph"/>
        <w:numPr>
          <w:ilvl w:val="0"/>
          <w:numId w:val="23"/>
        </w:numPr>
        <w:rPr>
          <w:b/>
          <w:i/>
          <w:sz w:val="28"/>
          <w:szCs w:val="28"/>
        </w:rPr>
      </w:pPr>
      <w:r w:rsidRPr="007F5BBE">
        <w:rPr>
          <w:b/>
          <w:i/>
          <w:sz w:val="28"/>
          <w:szCs w:val="28"/>
        </w:rPr>
        <w:t>Народная песня в хоровой обработке</w:t>
      </w:r>
    </w:p>
    <w:p w:rsidR="00F242E6" w:rsidRPr="007F5BBE" w:rsidRDefault="00F242E6" w:rsidP="007F5BBE">
      <w:pPr>
        <w:jc w:val="both"/>
        <w:rPr>
          <w:sz w:val="28"/>
          <w:szCs w:val="28"/>
        </w:rPr>
      </w:pPr>
      <w:r w:rsidRPr="007F5BBE">
        <w:rPr>
          <w:sz w:val="28"/>
          <w:szCs w:val="28"/>
        </w:rPr>
        <w:t xml:space="preserve">Различные виды обработок народной песни. </w:t>
      </w:r>
    </w:p>
    <w:p w:rsidR="00F242E6" w:rsidRPr="007F5BBE" w:rsidRDefault="00F242E6" w:rsidP="007F5BBE">
      <w:pPr>
        <w:jc w:val="both"/>
        <w:rPr>
          <w:sz w:val="28"/>
          <w:szCs w:val="28"/>
        </w:rPr>
      </w:pPr>
      <w:r w:rsidRPr="007F5BBE">
        <w:rPr>
          <w:sz w:val="28"/>
          <w:szCs w:val="28"/>
        </w:rPr>
        <w:t>Значение обработки русских народных песен для установления подлинно национального стиля.</w:t>
      </w:r>
    </w:p>
    <w:p w:rsidR="00F242E6" w:rsidRPr="007F5BBE" w:rsidRDefault="00F242E6" w:rsidP="007F5BBE">
      <w:pPr>
        <w:jc w:val="both"/>
        <w:rPr>
          <w:sz w:val="28"/>
          <w:szCs w:val="28"/>
        </w:rPr>
      </w:pPr>
      <w:r w:rsidRPr="007F5BBE">
        <w:rPr>
          <w:sz w:val="28"/>
          <w:szCs w:val="28"/>
        </w:rPr>
        <w:t xml:space="preserve">Основные принципы обработки, используемые, отечественными композиторами. </w:t>
      </w:r>
    </w:p>
    <w:p w:rsidR="00F242E6" w:rsidRPr="00C30666" w:rsidRDefault="00F242E6" w:rsidP="00C30666">
      <w:pPr>
        <w:pStyle w:val="ListParagraph"/>
        <w:ind w:left="1440"/>
        <w:jc w:val="both"/>
        <w:rPr>
          <w:color w:val="FF0000"/>
          <w:sz w:val="28"/>
          <w:szCs w:val="28"/>
        </w:rPr>
      </w:pPr>
    </w:p>
    <w:p w:rsidR="00F242E6" w:rsidRPr="007F5BBE" w:rsidRDefault="00F242E6" w:rsidP="007F5BBE">
      <w:pPr>
        <w:rPr>
          <w:b/>
          <w:i/>
          <w:sz w:val="28"/>
          <w:szCs w:val="28"/>
        </w:rPr>
      </w:pPr>
      <w:r w:rsidRPr="007F5BBE">
        <w:rPr>
          <w:b/>
          <w:i/>
          <w:sz w:val="28"/>
          <w:szCs w:val="28"/>
        </w:rPr>
        <w:t xml:space="preserve">   2. </w:t>
      </w:r>
      <w:r>
        <w:rPr>
          <w:b/>
          <w:i/>
          <w:sz w:val="28"/>
          <w:szCs w:val="28"/>
        </w:rPr>
        <w:t xml:space="preserve">Русская оперная хоровая литература. </w:t>
      </w:r>
      <w:r w:rsidRPr="007F5BBE">
        <w:rPr>
          <w:b/>
          <w:i/>
          <w:sz w:val="28"/>
          <w:szCs w:val="28"/>
        </w:rPr>
        <w:t>Введение</w:t>
      </w:r>
    </w:p>
    <w:p w:rsidR="00F242E6" w:rsidRDefault="00F242E6" w:rsidP="007F5BBE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 xml:space="preserve">Зарождение русского национального оперного театра. </w:t>
      </w:r>
    </w:p>
    <w:p w:rsidR="00F242E6" w:rsidRDefault="00F242E6" w:rsidP="007F5BBE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 xml:space="preserve">Роль хора в первых русских операх. </w:t>
      </w:r>
    </w:p>
    <w:p w:rsidR="00F242E6" w:rsidRDefault="00F242E6" w:rsidP="007F5BBE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Связь оперных хоров с русской народной песней.</w:t>
      </w:r>
    </w:p>
    <w:p w:rsidR="00F242E6" w:rsidRPr="000134AB" w:rsidRDefault="00F242E6" w:rsidP="007F5BBE">
      <w:pPr>
        <w:jc w:val="both"/>
        <w:rPr>
          <w:sz w:val="28"/>
          <w:szCs w:val="28"/>
        </w:rPr>
      </w:pPr>
    </w:p>
    <w:p w:rsidR="00F242E6" w:rsidRPr="000134AB" w:rsidRDefault="00F242E6" w:rsidP="007F5BB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Pr="000134AB">
        <w:rPr>
          <w:b/>
          <w:i/>
          <w:sz w:val="28"/>
          <w:szCs w:val="28"/>
        </w:rPr>
        <w:t>Оперно-хоровое творчество М.И. Глинки.</w:t>
      </w:r>
    </w:p>
    <w:p w:rsidR="00F242E6" w:rsidRDefault="00F242E6" w:rsidP="007F5BBE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Роль хо</w:t>
      </w:r>
      <w:r>
        <w:rPr>
          <w:sz w:val="28"/>
          <w:szCs w:val="28"/>
        </w:rPr>
        <w:t xml:space="preserve">ра в музыкальной драматургии </w:t>
      </w:r>
      <w:r w:rsidRPr="000134AB">
        <w:rPr>
          <w:sz w:val="28"/>
          <w:szCs w:val="28"/>
        </w:rPr>
        <w:t xml:space="preserve"> опер</w:t>
      </w:r>
      <w:r>
        <w:rPr>
          <w:sz w:val="28"/>
          <w:szCs w:val="28"/>
        </w:rPr>
        <w:t xml:space="preserve"> М.И. Глинки «Жизнь за царя» и «Руслан и Людмила»</w:t>
      </w:r>
    </w:p>
    <w:p w:rsidR="00F242E6" w:rsidRPr="000134AB" w:rsidRDefault="00F242E6" w:rsidP="007F5BBE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хорового</w:t>
      </w:r>
      <w:r w:rsidRPr="000134AB">
        <w:rPr>
          <w:sz w:val="28"/>
          <w:szCs w:val="28"/>
        </w:rPr>
        <w:t xml:space="preserve"> стиля.</w:t>
      </w:r>
    </w:p>
    <w:p w:rsidR="00F242E6" w:rsidRDefault="00F242E6" w:rsidP="007F5BBE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Значение оперно-хорового творчества Глинки для развития хоровой литературы.</w:t>
      </w:r>
    </w:p>
    <w:p w:rsidR="00F242E6" w:rsidRPr="000134AB" w:rsidRDefault="00F242E6" w:rsidP="007F5BBE">
      <w:pPr>
        <w:jc w:val="both"/>
        <w:rPr>
          <w:sz w:val="28"/>
          <w:szCs w:val="28"/>
        </w:rPr>
      </w:pPr>
    </w:p>
    <w:p w:rsidR="00F242E6" w:rsidRPr="000134AB" w:rsidRDefault="00F242E6" w:rsidP="00B76E0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4</w:t>
      </w:r>
      <w:r w:rsidRPr="000134AB">
        <w:rPr>
          <w:b/>
          <w:i/>
          <w:sz w:val="28"/>
          <w:szCs w:val="28"/>
        </w:rPr>
        <w:t>. Оперно-хоровое творчество А.С. Даргомыжского.</w:t>
      </w:r>
    </w:p>
    <w:p w:rsidR="00F242E6" w:rsidRDefault="00F242E6" w:rsidP="00B76E0F">
      <w:pPr>
        <w:jc w:val="both"/>
        <w:rPr>
          <w:sz w:val="28"/>
          <w:szCs w:val="28"/>
        </w:rPr>
      </w:pPr>
      <w:r>
        <w:rPr>
          <w:sz w:val="28"/>
          <w:szCs w:val="28"/>
        </w:rPr>
        <w:t>Опера «Русалка» А. Даргомыжского.</w:t>
      </w:r>
      <w:r w:rsidRPr="000134AB">
        <w:rPr>
          <w:sz w:val="28"/>
          <w:szCs w:val="28"/>
        </w:rPr>
        <w:t xml:space="preserve"> </w:t>
      </w:r>
    </w:p>
    <w:p w:rsidR="00F242E6" w:rsidRDefault="00F242E6" w:rsidP="00B76E0F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 xml:space="preserve">Стилистические особенности хорового письма Даргомыжского. </w:t>
      </w:r>
    </w:p>
    <w:p w:rsidR="00F242E6" w:rsidRDefault="00F242E6" w:rsidP="00B76E0F">
      <w:pPr>
        <w:jc w:val="both"/>
        <w:rPr>
          <w:b/>
          <w:sz w:val="28"/>
          <w:szCs w:val="28"/>
        </w:rPr>
      </w:pPr>
      <w:r w:rsidRPr="000134AB">
        <w:rPr>
          <w:sz w:val="28"/>
          <w:szCs w:val="28"/>
        </w:rPr>
        <w:t>Использование материала русского фольклора в текстах хоров.</w:t>
      </w:r>
      <w:r w:rsidRPr="000134AB">
        <w:rPr>
          <w:b/>
          <w:i/>
          <w:sz w:val="28"/>
          <w:szCs w:val="28"/>
        </w:rPr>
        <w:t xml:space="preserve"> </w:t>
      </w:r>
    </w:p>
    <w:p w:rsidR="00F242E6" w:rsidRDefault="00F242E6" w:rsidP="007F5BB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</w:p>
    <w:p w:rsidR="00F242E6" w:rsidRPr="007F5BBE" w:rsidRDefault="00F242E6" w:rsidP="00C30666">
      <w:pPr>
        <w:ind w:left="360"/>
        <w:jc w:val="both"/>
        <w:rPr>
          <w:sz w:val="28"/>
          <w:szCs w:val="28"/>
        </w:rPr>
      </w:pPr>
      <w:r w:rsidRPr="007F5BBE">
        <w:rPr>
          <w:b/>
          <w:bCs/>
          <w:sz w:val="28"/>
          <w:szCs w:val="28"/>
        </w:rPr>
        <w:t xml:space="preserve">Форма отчетности: </w:t>
      </w:r>
      <w:r w:rsidRPr="007F5BBE"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№ 1 – 4</w:t>
      </w:r>
      <w:r w:rsidRPr="007F5BBE">
        <w:rPr>
          <w:sz w:val="28"/>
          <w:szCs w:val="28"/>
        </w:rPr>
        <w:t>. Дистанционно.</w:t>
      </w:r>
    </w:p>
    <w:p w:rsidR="00F242E6" w:rsidRPr="007F5BBE" w:rsidRDefault="00F242E6" w:rsidP="00C30666">
      <w:pPr>
        <w:ind w:left="360"/>
        <w:jc w:val="both"/>
        <w:rPr>
          <w:bCs/>
          <w:sz w:val="28"/>
          <w:szCs w:val="28"/>
        </w:rPr>
      </w:pPr>
      <w:r w:rsidRPr="007F5BBE">
        <w:rPr>
          <w:b/>
          <w:bCs/>
          <w:sz w:val="28"/>
          <w:szCs w:val="28"/>
        </w:rPr>
        <w:t>Сроки отчетности:</w:t>
      </w:r>
      <w:r w:rsidRPr="007F5BBE">
        <w:rPr>
          <w:bCs/>
          <w:sz w:val="28"/>
          <w:szCs w:val="28"/>
        </w:rPr>
        <w:t xml:space="preserve"> до 10 октября</w:t>
      </w:r>
    </w:p>
    <w:p w:rsidR="00F242E6" w:rsidRPr="007F5BBE" w:rsidRDefault="00F242E6" w:rsidP="00C30666">
      <w:pPr>
        <w:rPr>
          <w:sz w:val="28"/>
          <w:szCs w:val="28"/>
        </w:rPr>
      </w:pPr>
    </w:p>
    <w:p w:rsidR="00F242E6" w:rsidRDefault="00F242E6" w:rsidP="007F5B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</w:t>
      </w:r>
      <w:r w:rsidRPr="008774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2.</w:t>
      </w:r>
    </w:p>
    <w:p w:rsidR="00F242E6" w:rsidRDefault="00F242E6" w:rsidP="007F5BBE">
      <w:pPr>
        <w:jc w:val="center"/>
        <w:rPr>
          <w:b/>
          <w:bCs/>
          <w:sz w:val="28"/>
          <w:szCs w:val="28"/>
        </w:rPr>
      </w:pPr>
    </w:p>
    <w:p w:rsidR="00F242E6" w:rsidRDefault="00F242E6" w:rsidP="007F5BBE">
      <w:pPr>
        <w:jc w:val="both"/>
        <w:rPr>
          <w:b/>
          <w:sz w:val="28"/>
          <w:szCs w:val="28"/>
        </w:rPr>
      </w:pPr>
      <w:r w:rsidRPr="008774A6">
        <w:rPr>
          <w:b/>
          <w:sz w:val="28"/>
          <w:szCs w:val="28"/>
        </w:rPr>
        <w:t xml:space="preserve">Темы № </w:t>
      </w:r>
      <w:r>
        <w:rPr>
          <w:b/>
          <w:sz w:val="28"/>
          <w:szCs w:val="28"/>
        </w:rPr>
        <w:t>5 - 8</w:t>
      </w:r>
      <w:r w:rsidRPr="008774A6">
        <w:rPr>
          <w:b/>
          <w:sz w:val="28"/>
          <w:szCs w:val="28"/>
        </w:rPr>
        <w:t>. Темы для изучения:</w:t>
      </w:r>
    </w:p>
    <w:p w:rsidR="00F242E6" w:rsidRPr="000134AB" w:rsidRDefault="00F242E6" w:rsidP="00B76E0F">
      <w:pPr>
        <w:ind w:firstLine="540"/>
        <w:jc w:val="both"/>
        <w:rPr>
          <w:sz w:val="28"/>
          <w:szCs w:val="28"/>
        </w:rPr>
      </w:pPr>
    </w:p>
    <w:p w:rsidR="00F242E6" w:rsidRPr="000134AB" w:rsidRDefault="00F242E6" w:rsidP="00B76E0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 </w:t>
      </w:r>
      <w:r w:rsidRPr="000134AB">
        <w:rPr>
          <w:b/>
          <w:i/>
          <w:sz w:val="28"/>
          <w:szCs w:val="28"/>
        </w:rPr>
        <w:t>Оперно-хоровое творчество А.П. Бородина.</w:t>
      </w:r>
    </w:p>
    <w:p w:rsidR="00F242E6" w:rsidRPr="000134AB" w:rsidRDefault="00F242E6" w:rsidP="00B76E0F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Значение хора в опере «Князь Игорь». Воплощение в хорах яркой музыкальной характеристики народа. Народно-эпические элементы в хорах Бородина. Связь хоров оперы с русской народной песней. Восточный элемент в хорах оперы.</w:t>
      </w:r>
    </w:p>
    <w:p w:rsidR="00F242E6" w:rsidRDefault="00F242E6" w:rsidP="00B76E0F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Стиль хорового письма. Близость традициям М.И. Глинки. Мелодия как основное выразительное средство в хорах композитора.</w:t>
      </w:r>
    </w:p>
    <w:p w:rsidR="00F242E6" w:rsidRDefault="00F242E6" w:rsidP="00B76E0F">
      <w:pPr>
        <w:ind w:firstLine="540"/>
        <w:jc w:val="both"/>
        <w:rPr>
          <w:sz w:val="28"/>
          <w:szCs w:val="28"/>
        </w:rPr>
      </w:pPr>
    </w:p>
    <w:p w:rsidR="00F242E6" w:rsidRPr="000134AB" w:rsidRDefault="00F242E6" w:rsidP="00B76E0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 </w:t>
      </w:r>
      <w:r w:rsidRPr="000134AB">
        <w:rPr>
          <w:b/>
          <w:i/>
          <w:sz w:val="28"/>
          <w:szCs w:val="28"/>
        </w:rPr>
        <w:t>Оперно-хоровое творчество М.П. Мусоргского.</w:t>
      </w:r>
    </w:p>
    <w:p w:rsidR="00F242E6" w:rsidRPr="000134AB" w:rsidRDefault="00F242E6" w:rsidP="00B76E0F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Особое значение хора в операх Мусоргского. Масштабность народно-хоровых сцен. Яркая музыкальная характеристика различных групп народа, выраженная в хорах. Использование подлинных народных песен в оперных хорах.</w:t>
      </w:r>
    </w:p>
    <w:p w:rsidR="00F242E6" w:rsidRPr="000134AB" w:rsidRDefault="00F242E6" w:rsidP="00B76E0F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Особенности хорового стиля Мусоргского. Хоровой речитатив и речевые интонации в оперных хорах. Разнообразие формы, метра, состава хора. Гибкость хоровой фактуры, нашедшая свое  выражение в свободной и непринужденной смене многоголосия меньшим количеством  голосов вплоть до унисона.</w:t>
      </w:r>
    </w:p>
    <w:p w:rsidR="00F242E6" w:rsidRDefault="00F242E6" w:rsidP="00B76E0F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 xml:space="preserve">Значение оперно-хорового творчества </w:t>
      </w:r>
      <w:r>
        <w:rPr>
          <w:sz w:val="28"/>
          <w:szCs w:val="28"/>
        </w:rPr>
        <w:t>М.</w:t>
      </w:r>
      <w:r w:rsidRPr="000134AB">
        <w:rPr>
          <w:sz w:val="28"/>
          <w:szCs w:val="28"/>
        </w:rPr>
        <w:t xml:space="preserve"> Мусоргского  для дальнейшего развития русской хоровой литературы.</w:t>
      </w:r>
    </w:p>
    <w:p w:rsidR="00F242E6" w:rsidRPr="000134AB" w:rsidRDefault="00F242E6" w:rsidP="00B76E0F">
      <w:pPr>
        <w:ind w:firstLine="540"/>
        <w:jc w:val="both"/>
        <w:rPr>
          <w:sz w:val="28"/>
          <w:szCs w:val="28"/>
        </w:rPr>
      </w:pPr>
    </w:p>
    <w:p w:rsidR="00F242E6" w:rsidRPr="000134AB" w:rsidRDefault="00F242E6" w:rsidP="00B76E0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</w:t>
      </w:r>
      <w:r w:rsidRPr="000134AB">
        <w:rPr>
          <w:b/>
          <w:i/>
          <w:sz w:val="28"/>
          <w:szCs w:val="28"/>
        </w:rPr>
        <w:t>Оперно-хоровое творчество Н.А. Римского-Корсакова.</w:t>
      </w:r>
    </w:p>
    <w:p w:rsidR="00F242E6" w:rsidRDefault="00F242E6" w:rsidP="00B76E0F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Роль хора в операх Римского-Корсакова. Народно-песенная основа оперно-хоровых сцен. Реалистическое изображение народного быта, обрядов, картин природы в оперных хорах. Принципы использования народных песен в хоровых сценах. Ладово-интонационная основа в хорах, отображающих сказочный мир. Введение в оперные ходы сложно-смешанных размеров, истоком которых является русская народная песня. Составы хора в операх Римского-Корсакова и их вокально-тембровые краски. Вариационность формы многих хоров. Монументальность хоровых сцен. Стиль хорового письма Римского-Корсакова.</w:t>
      </w:r>
    </w:p>
    <w:p w:rsidR="00F242E6" w:rsidRDefault="00F242E6" w:rsidP="00B76E0F">
      <w:pPr>
        <w:ind w:firstLine="540"/>
        <w:jc w:val="both"/>
        <w:rPr>
          <w:sz w:val="28"/>
          <w:szCs w:val="28"/>
        </w:rPr>
      </w:pPr>
    </w:p>
    <w:p w:rsidR="00F242E6" w:rsidRPr="000134AB" w:rsidRDefault="00F242E6" w:rsidP="00B76E0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Pr="000134AB">
        <w:rPr>
          <w:b/>
          <w:i/>
          <w:sz w:val="28"/>
          <w:szCs w:val="28"/>
        </w:rPr>
        <w:t>. Оперно-хоровое творчество П.И. Чайковского.</w:t>
      </w:r>
    </w:p>
    <w:p w:rsidR="00F242E6" w:rsidRPr="000134AB" w:rsidRDefault="00F242E6" w:rsidP="00B76E0F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Значение хора в операх Чайковского. Черты симфонизма в хоровых сценах. Связь оперных хоров с народной песней. Роль отдельных хоровых партий в обрисовке художественных образов (на примере «Хора гуляющих» из оперы «Пиковая дама».)</w:t>
      </w:r>
    </w:p>
    <w:p w:rsidR="00F242E6" w:rsidRPr="000134AB" w:rsidRDefault="00F242E6" w:rsidP="00B76E0F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Особенности музыкального языка и стиля оперно-хорового творчества Чайковского.</w:t>
      </w:r>
    </w:p>
    <w:p w:rsidR="00F242E6" w:rsidRPr="000134AB" w:rsidRDefault="00F242E6" w:rsidP="00B76E0F">
      <w:pPr>
        <w:ind w:firstLine="540"/>
        <w:jc w:val="both"/>
        <w:rPr>
          <w:sz w:val="28"/>
          <w:szCs w:val="28"/>
        </w:rPr>
      </w:pPr>
    </w:p>
    <w:p w:rsidR="00F242E6" w:rsidRPr="00B76E0F" w:rsidRDefault="00F242E6" w:rsidP="00B76E0F">
      <w:pPr>
        <w:jc w:val="both"/>
        <w:rPr>
          <w:b/>
          <w:sz w:val="28"/>
          <w:szCs w:val="28"/>
        </w:rPr>
      </w:pPr>
      <w:r w:rsidRPr="007F5BBE">
        <w:rPr>
          <w:b/>
          <w:sz w:val="28"/>
          <w:szCs w:val="28"/>
        </w:rPr>
        <w:t>Задание:</w:t>
      </w:r>
    </w:p>
    <w:p w:rsidR="00F242E6" w:rsidRPr="00B76E0F" w:rsidRDefault="00F242E6" w:rsidP="00B76E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76E0F">
        <w:rPr>
          <w:sz w:val="28"/>
          <w:szCs w:val="28"/>
        </w:rPr>
        <w:t>Изучить материал по темам</w:t>
      </w:r>
      <w:r>
        <w:rPr>
          <w:sz w:val="28"/>
          <w:szCs w:val="28"/>
        </w:rPr>
        <w:t xml:space="preserve"> № 5 – 8</w:t>
      </w:r>
      <w:r w:rsidRPr="00B76E0F">
        <w:rPr>
          <w:sz w:val="28"/>
          <w:szCs w:val="28"/>
        </w:rPr>
        <w:t>.</w:t>
      </w:r>
    </w:p>
    <w:p w:rsidR="00F242E6" w:rsidRPr="00B76E0F" w:rsidRDefault="00F242E6" w:rsidP="00B76E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76E0F">
        <w:rPr>
          <w:sz w:val="28"/>
          <w:szCs w:val="28"/>
        </w:rPr>
        <w:t>Подгот</w:t>
      </w:r>
      <w:r>
        <w:rPr>
          <w:sz w:val="28"/>
          <w:szCs w:val="28"/>
        </w:rPr>
        <w:t>овиться к тесту по темам № 5 – 8</w:t>
      </w:r>
      <w:r w:rsidRPr="00B76E0F">
        <w:rPr>
          <w:sz w:val="28"/>
          <w:szCs w:val="28"/>
        </w:rPr>
        <w:t>.</w:t>
      </w:r>
    </w:p>
    <w:p w:rsidR="00F242E6" w:rsidRDefault="00F242E6" w:rsidP="00B76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Прослушать в записи хоры:</w:t>
      </w:r>
      <w:r w:rsidRPr="007F5BBE">
        <w:rPr>
          <w:sz w:val="28"/>
          <w:szCs w:val="28"/>
        </w:rPr>
        <w:t xml:space="preserve"> </w:t>
      </w:r>
    </w:p>
    <w:p w:rsidR="00F242E6" w:rsidRDefault="00F242E6" w:rsidP="00B76E0F">
      <w:pPr>
        <w:jc w:val="both"/>
        <w:rPr>
          <w:sz w:val="28"/>
          <w:szCs w:val="28"/>
        </w:rPr>
      </w:pPr>
      <w:r>
        <w:rPr>
          <w:sz w:val="28"/>
          <w:szCs w:val="28"/>
        </w:rPr>
        <w:t>Из оперы «Князь Игорь»:</w:t>
      </w:r>
    </w:p>
    <w:p w:rsidR="00F242E6" w:rsidRPr="000134AB" w:rsidRDefault="00F242E6" w:rsidP="00B76E0F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«Солнцу красному слава»;</w:t>
      </w:r>
    </w:p>
    <w:p w:rsidR="00F242E6" w:rsidRPr="000134AB" w:rsidRDefault="00F242E6" w:rsidP="00B76E0F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«Мы к тебе, княгиня»;</w:t>
      </w:r>
    </w:p>
    <w:p w:rsidR="00F242E6" w:rsidRDefault="00F242E6" w:rsidP="00B76E0F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 xml:space="preserve">Хор поселян «Ох, не буйный </w:t>
      </w:r>
      <w:r>
        <w:rPr>
          <w:sz w:val="28"/>
          <w:szCs w:val="28"/>
        </w:rPr>
        <w:t>ветер»,</w:t>
      </w:r>
    </w:p>
    <w:p w:rsidR="00F242E6" w:rsidRPr="000134AB" w:rsidRDefault="00F242E6" w:rsidP="007233B9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 xml:space="preserve">Из оперы «Борис Годунов»: </w:t>
      </w:r>
    </w:p>
    <w:p w:rsidR="00F242E6" w:rsidRPr="000134AB" w:rsidRDefault="00F242E6" w:rsidP="007233B9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«На кого ты нас покидаешь»;</w:t>
      </w:r>
    </w:p>
    <w:p w:rsidR="00F242E6" w:rsidRPr="000134AB" w:rsidRDefault="00F242E6" w:rsidP="007233B9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Сцена с боярином и хор «Не сокол летит по поднебесью».</w:t>
      </w:r>
    </w:p>
    <w:p w:rsidR="00F242E6" w:rsidRPr="000134AB" w:rsidRDefault="00F242E6" w:rsidP="007233B9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Из оперы «Хованщина»:</w:t>
      </w:r>
    </w:p>
    <w:p w:rsidR="00F242E6" w:rsidRPr="000134AB" w:rsidRDefault="00F242E6" w:rsidP="007233B9">
      <w:pPr>
        <w:ind w:left="720" w:hanging="18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 xml:space="preserve">Встреча Хованского, хоры стрельцов из </w:t>
      </w:r>
      <w:r w:rsidRPr="000134AB">
        <w:rPr>
          <w:sz w:val="28"/>
          <w:szCs w:val="28"/>
          <w:lang w:val="en-US"/>
        </w:rPr>
        <w:t>III</w:t>
      </w:r>
      <w:r w:rsidRPr="000134AB">
        <w:rPr>
          <w:sz w:val="28"/>
          <w:szCs w:val="28"/>
        </w:rPr>
        <w:t xml:space="preserve"> действия «Батя, батя выйди к нам».</w:t>
      </w:r>
    </w:p>
    <w:p w:rsidR="00F242E6" w:rsidRPr="000134AB" w:rsidRDefault="00F242E6" w:rsidP="007233B9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Из оперы «Снегурочка»:</w:t>
      </w:r>
    </w:p>
    <w:p w:rsidR="00F242E6" w:rsidRPr="000134AB" w:rsidRDefault="00F242E6" w:rsidP="007233B9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«Проводы Масленницы»;</w:t>
      </w:r>
    </w:p>
    <w:p w:rsidR="00F242E6" w:rsidRDefault="00F242E6" w:rsidP="007233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«Хоровод и песня про бобра»,</w:t>
      </w:r>
    </w:p>
    <w:p w:rsidR="00F242E6" w:rsidRPr="000134AB" w:rsidRDefault="00F242E6" w:rsidP="007233B9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Из оперы  «Садко»:</w:t>
      </w:r>
    </w:p>
    <w:p w:rsidR="00F242E6" w:rsidRPr="000134AB" w:rsidRDefault="00F242E6" w:rsidP="007233B9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«Будет красен день»;</w:t>
      </w:r>
    </w:p>
    <w:p w:rsidR="00F242E6" w:rsidRPr="000134AB" w:rsidRDefault="00F242E6" w:rsidP="007233B9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«Высота».</w:t>
      </w:r>
    </w:p>
    <w:p w:rsidR="00F242E6" w:rsidRPr="000134AB" w:rsidRDefault="00F242E6" w:rsidP="007233B9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Из оперы «Царская невеста»:</w:t>
      </w:r>
    </w:p>
    <w:p w:rsidR="00F242E6" w:rsidRPr="000134AB" w:rsidRDefault="00F242E6" w:rsidP="007233B9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«Слаще меду»;</w:t>
      </w:r>
    </w:p>
    <w:p w:rsidR="00F242E6" w:rsidRPr="000134AB" w:rsidRDefault="00F242E6" w:rsidP="007233B9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Подблюдная песня «Слава»;</w:t>
      </w:r>
    </w:p>
    <w:p w:rsidR="00F242E6" w:rsidRDefault="00F242E6" w:rsidP="007233B9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Хор опричников «То не</w:t>
      </w:r>
      <w:r>
        <w:rPr>
          <w:sz w:val="28"/>
          <w:szCs w:val="28"/>
        </w:rPr>
        <w:t xml:space="preserve"> соколы в поднебесье слетались»,</w:t>
      </w:r>
    </w:p>
    <w:p w:rsidR="00F242E6" w:rsidRPr="000134AB" w:rsidRDefault="00F242E6" w:rsidP="007233B9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Из оперы «Евгений Онегин»:</w:t>
      </w:r>
    </w:p>
    <w:p w:rsidR="00F242E6" w:rsidRPr="000134AB" w:rsidRDefault="00F242E6" w:rsidP="007233B9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«Болят мои скоры ноженьки»;</w:t>
      </w:r>
    </w:p>
    <w:p w:rsidR="00F242E6" w:rsidRPr="000134AB" w:rsidRDefault="00F242E6" w:rsidP="007233B9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«Уж как по мосту мосточку»</w:t>
      </w:r>
    </w:p>
    <w:p w:rsidR="00F242E6" w:rsidRPr="000134AB" w:rsidRDefault="00F242E6" w:rsidP="007233B9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Из оперы «Пиковая дама»:</w:t>
      </w:r>
    </w:p>
    <w:p w:rsidR="00F242E6" w:rsidRPr="000134AB" w:rsidRDefault="00F242E6" w:rsidP="007233B9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«Хор гуляющих».</w:t>
      </w:r>
    </w:p>
    <w:p w:rsidR="00F242E6" w:rsidRPr="000134AB" w:rsidRDefault="00F242E6" w:rsidP="007233B9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Из оперы  «Мазепа»:</w:t>
      </w:r>
    </w:p>
    <w:p w:rsidR="00F242E6" w:rsidRPr="000134AB" w:rsidRDefault="00F242E6" w:rsidP="007233B9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Хор и сцена «Я завью, завью венок».</w:t>
      </w:r>
    </w:p>
    <w:p w:rsidR="00F242E6" w:rsidRPr="000134AB" w:rsidRDefault="00F242E6" w:rsidP="007233B9">
      <w:pPr>
        <w:jc w:val="both"/>
        <w:rPr>
          <w:sz w:val="28"/>
          <w:szCs w:val="28"/>
        </w:rPr>
      </w:pPr>
    </w:p>
    <w:p w:rsidR="00F242E6" w:rsidRDefault="00F242E6" w:rsidP="007233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Контрольные вопросы по темам 5 - 8.</w:t>
      </w:r>
    </w:p>
    <w:p w:rsidR="00F242E6" w:rsidRPr="000134AB" w:rsidRDefault="00F242E6" w:rsidP="007233B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 </w:t>
      </w:r>
      <w:r w:rsidRPr="000134AB">
        <w:rPr>
          <w:b/>
          <w:i/>
          <w:sz w:val="28"/>
          <w:szCs w:val="28"/>
        </w:rPr>
        <w:t>Оперно-хоровое творчество А.П. Бородина.</w:t>
      </w:r>
    </w:p>
    <w:p w:rsidR="00F242E6" w:rsidRDefault="00F242E6" w:rsidP="00881C71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Значе</w:t>
      </w:r>
      <w:r>
        <w:rPr>
          <w:sz w:val="28"/>
          <w:szCs w:val="28"/>
        </w:rPr>
        <w:t>ние хора в опере «Князь Игорь» А. П. Бородина.</w:t>
      </w:r>
    </w:p>
    <w:p w:rsidR="00F242E6" w:rsidRDefault="00F242E6" w:rsidP="00881C71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Народно-эпические элементы в хорах</w:t>
      </w:r>
      <w:r>
        <w:rPr>
          <w:sz w:val="28"/>
          <w:szCs w:val="28"/>
        </w:rPr>
        <w:t xml:space="preserve"> оперы</w:t>
      </w:r>
      <w:r w:rsidRPr="000134AB">
        <w:rPr>
          <w:sz w:val="28"/>
          <w:szCs w:val="28"/>
        </w:rPr>
        <w:t xml:space="preserve"> Бородина. </w:t>
      </w:r>
    </w:p>
    <w:p w:rsidR="00F242E6" w:rsidRPr="000134AB" w:rsidRDefault="00F242E6" w:rsidP="00881C71">
      <w:pPr>
        <w:jc w:val="both"/>
        <w:rPr>
          <w:sz w:val="28"/>
          <w:szCs w:val="28"/>
        </w:rPr>
      </w:pPr>
      <w:r>
        <w:rPr>
          <w:sz w:val="28"/>
          <w:szCs w:val="28"/>
        </w:rPr>
        <w:t>Восточный элемент в оперно-хоровом творчестве</w:t>
      </w:r>
      <w:r w:rsidRPr="000134AB">
        <w:rPr>
          <w:sz w:val="28"/>
          <w:szCs w:val="28"/>
        </w:rPr>
        <w:t>.</w:t>
      </w:r>
    </w:p>
    <w:p w:rsidR="00F242E6" w:rsidRPr="000134AB" w:rsidRDefault="00F242E6" w:rsidP="00881C71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 xml:space="preserve">Стиль хорового письма. </w:t>
      </w:r>
    </w:p>
    <w:p w:rsidR="00F242E6" w:rsidRPr="000134AB" w:rsidRDefault="00F242E6" w:rsidP="00881C71">
      <w:pPr>
        <w:jc w:val="both"/>
        <w:rPr>
          <w:sz w:val="28"/>
          <w:szCs w:val="28"/>
        </w:rPr>
      </w:pPr>
    </w:p>
    <w:p w:rsidR="00F242E6" w:rsidRPr="000134AB" w:rsidRDefault="00F242E6" w:rsidP="007233B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</w:t>
      </w:r>
      <w:r w:rsidRPr="000134AB">
        <w:rPr>
          <w:b/>
          <w:i/>
          <w:sz w:val="28"/>
          <w:szCs w:val="28"/>
        </w:rPr>
        <w:t>Оперно-хоровое творчество М.П. Мусоргского.</w:t>
      </w:r>
    </w:p>
    <w:p w:rsidR="00F242E6" w:rsidRDefault="00F242E6" w:rsidP="00881C71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Ма</w:t>
      </w:r>
      <w:r>
        <w:rPr>
          <w:sz w:val="28"/>
          <w:szCs w:val="28"/>
        </w:rPr>
        <w:t>сштабность народно-хоровых сцен оперного творчества М. П. Мусоргского.</w:t>
      </w:r>
    </w:p>
    <w:p w:rsidR="00F242E6" w:rsidRPr="000134AB" w:rsidRDefault="00F242E6" w:rsidP="00881C71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Использование подлинных народных песен в оперных хорах.</w:t>
      </w:r>
    </w:p>
    <w:p w:rsidR="00F242E6" w:rsidRDefault="00F242E6" w:rsidP="00881C71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 xml:space="preserve">Особенности хорового стиля Мусоргского. </w:t>
      </w:r>
    </w:p>
    <w:p w:rsidR="00F242E6" w:rsidRDefault="00F242E6" w:rsidP="007233B9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Значение оперно-хорового творчества  Мусоргского  для дальнейшего развития русской хоровой литературы</w:t>
      </w:r>
      <w:r>
        <w:rPr>
          <w:sz w:val="28"/>
          <w:szCs w:val="28"/>
        </w:rPr>
        <w:t>.</w:t>
      </w:r>
    </w:p>
    <w:p w:rsidR="00F242E6" w:rsidRDefault="00F242E6" w:rsidP="007233B9">
      <w:pPr>
        <w:jc w:val="both"/>
        <w:rPr>
          <w:sz w:val="28"/>
          <w:szCs w:val="28"/>
        </w:rPr>
      </w:pPr>
    </w:p>
    <w:p w:rsidR="00F242E6" w:rsidRPr="007233B9" w:rsidRDefault="00F242E6" w:rsidP="007233B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7.</w:t>
      </w:r>
      <w:r w:rsidRPr="000134AB">
        <w:rPr>
          <w:b/>
          <w:i/>
          <w:sz w:val="28"/>
          <w:szCs w:val="28"/>
        </w:rPr>
        <w:t>Оперно-хоровое творчество Н.А. Римского-Корсакова.</w:t>
      </w:r>
    </w:p>
    <w:p w:rsidR="00F242E6" w:rsidRDefault="00F242E6" w:rsidP="00881C71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Роль хора в операх</w:t>
      </w:r>
      <w:r>
        <w:rPr>
          <w:sz w:val="28"/>
          <w:szCs w:val="28"/>
        </w:rPr>
        <w:t xml:space="preserve"> Н.</w:t>
      </w:r>
      <w:r w:rsidRPr="000134AB">
        <w:rPr>
          <w:sz w:val="28"/>
          <w:szCs w:val="28"/>
        </w:rPr>
        <w:t xml:space="preserve"> Римского-Корсакова. </w:t>
      </w:r>
    </w:p>
    <w:p w:rsidR="00F242E6" w:rsidRDefault="00F242E6" w:rsidP="00881C71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 xml:space="preserve">Народно-песенная основа оперно-хоровых сцен. </w:t>
      </w:r>
    </w:p>
    <w:p w:rsidR="00F242E6" w:rsidRPr="000134AB" w:rsidRDefault="00F242E6" w:rsidP="00881C71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Составы хора в операх</w:t>
      </w:r>
      <w:r>
        <w:rPr>
          <w:sz w:val="28"/>
          <w:szCs w:val="28"/>
        </w:rPr>
        <w:t xml:space="preserve"> Н.</w:t>
      </w:r>
      <w:r w:rsidRPr="000134AB">
        <w:rPr>
          <w:sz w:val="28"/>
          <w:szCs w:val="28"/>
        </w:rPr>
        <w:t xml:space="preserve"> Римского-Корсакова и их вокально-тембровые краски. Стиль хорового письма Римского-Корсакова.</w:t>
      </w:r>
    </w:p>
    <w:p w:rsidR="00F242E6" w:rsidRDefault="00F242E6" w:rsidP="00881C71">
      <w:pPr>
        <w:rPr>
          <w:b/>
          <w:i/>
          <w:sz w:val="28"/>
          <w:szCs w:val="28"/>
        </w:rPr>
      </w:pPr>
    </w:p>
    <w:p w:rsidR="00F242E6" w:rsidRDefault="00F242E6" w:rsidP="007233B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8.</w:t>
      </w:r>
      <w:r w:rsidRPr="000134AB">
        <w:rPr>
          <w:b/>
          <w:i/>
          <w:sz w:val="28"/>
          <w:szCs w:val="28"/>
        </w:rPr>
        <w:t xml:space="preserve"> Оперно-хоровое творчество П.И. Чайковского.</w:t>
      </w:r>
    </w:p>
    <w:p w:rsidR="00F242E6" w:rsidRDefault="00F242E6" w:rsidP="00881C71">
      <w:pPr>
        <w:rPr>
          <w:sz w:val="28"/>
          <w:szCs w:val="28"/>
        </w:rPr>
      </w:pPr>
      <w:r w:rsidRPr="000134AB">
        <w:rPr>
          <w:sz w:val="28"/>
          <w:szCs w:val="28"/>
        </w:rPr>
        <w:t xml:space="preserve">Значение хора в операх </w:t>
      </w:r>
      <w:r>
        <w:rPr>
          <w:sz w:val="28"/>
          <w:szCs w:val="28"/>
        </w:rPr>
        <w:t xml:space="preserve">П. </w:t>
      </w:r>
      <w:r w:rsidRPr="000134AB">
        <w:rPr>
          <w:sz w:val="28"/>
          <w:szCs w:val="28"/>
        </w:rPr>
        <w:t xml:space="preserve">Чайковского. </w:t>
      </w:r>
    </w:p>
    <w:p w:rsidR="00F242E6" w:rsidRDefault="00F242E6" w:rsidP="00881C71">
      <w:pPr>
        <w:rPr>
          <w:sz w:val="28"/>
          <w:szCs w:val="28"/>
        </w:rPr>
      </w:pPr>
      <w:r w:rsidRPr="000134AB">
        <w:rPr>
          <w:sz w:val="28"/>
          <w:szCs w:val="28"/>
        </w:rPr>
        <w:t xml:space="preserve">Черты симфонизма в хоровых сценах. </w:t>
      </w:r>
    </w:p>
    <w:p w:rsidR="00F242E6" w:rsidRPr="00881C71" w:rsidRDefault="00F242E6" w:rsidP="00881C71">
      <w:pPr>
        <w:rPr>
          <w:b/>
          <w:i/>
          <w:sz w:val="28"/>
          <w:szCs w:val="28"/>
        </w:rPr>
      </w:pPr>
      <w:r w:rsidRPr="000134AB">
        <w:rPr>
          <w:sz w:val="28"/>
          <w:szCs w:val="28"/>
        </w:rPr>
        <w:t>Роль отдельных хоровых партий в обрисовке художественных обр</w:t>
      </w:r>
      <w:r>
        <w:rPr>
          <w:sz w:val="28"/>
          <w:szCs w:val="28"/>
        </w:rPr>
        <w:t xml:space="preserve">азов (на примере </w:t>
      </w:r>
      <w:r w:rsidRPr="000134AB">
        <w:rPr>
          <w:sz w:val="28"/>
          <w:szCs w:val="28"/>
        </w:rPr>
        <w:t xml:space="preserve"> оперы «Пиковая дама».)</w:t>
      </w:r>
    </w:p>
    <w:p w:rsidR="00F242E6" w:rsidRDefault="00F242E6" w:rsidP="00881C71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 xml:space="preserve">Особенности музыкального языка и стиля оперно-хорового творчества </w:t>
      </w:r>
      <w:r>
        <w:rPr>
          <w:sz w:val="28"/>
          <w:szCs w:val="28"/>
        </w:rPr>
        <w:t xml:space="preserve">П. </w:t>
      </w:r>
      <w:r w:rsidRPr="000134AB">
        <w:rPr>
          <w:sz w:val="28"/>
          <w:szCs w:val="28"/>
        </w:rPr>
        <w:t>Чайковского.</w:t>
      </w:r>
    </w:p>
    <w:p w:rsidR="00F242E6" w:rsidRPr="007F5BBE" w:rsidRDefault="00F242E6" w:rsidP="007233B9">
      <w:pPr>
        <w:ind w:left="360"/>
        <w:jc w:val="both"/>
        <w:rPr>
          <w:sz w:val="28"/>
          <w:szCs w:val="28"/>
        </w:rPr>
      </w:pPr>
      <w:r w:rsidRPr="007F5BBE">
        <w:rPr>
          <w:b/>
          <w:bCs/>
          <w:sz w:val="28"/>
          <w:szCs w:val="28"/>
        </w:rPr>
        <w:t xml:space="preserve">Форма отчетности: </w:t>
      </w:r>
      <w:r w:rsidRPr="007F5BBE"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№ 5 – 8</w:t>
      </w:r>
      <w:r w:rsidRPr="007F5BBE">
        <w:rPr>
          <w:sz w:val="28"/>
          <w:szCs w:val="28"/>
        </w:rPr>
        <w:t>. Дистанционно.</w:t>
      </w:r>
    </w:p>
    <w:p w:rsidR="00F242E6" w:rsidRDefault="00F242E6" w:rsidP="007233B9">
      <w:pPr>
        <w:ind w:left="360"/>
        <w:jc w:val="both"/>
        <w:rPr>
          <w:bCs/>
          <w:sz w:val="28"/>
          <w:szCs w:val="28"/>
        </w:rPr>
      </w:pPr>
      <w:r w:rsidRPr="007F5BBE">
        <w:rPr>
          <w:b/>
          <w:bCs/>
          <w:sz w:val="28"/>
          <w:szCs w:val="28"/>
        </w:rPr>
        <w:t>Сроки отчетности:</w:t>
      </w:r>
      <w:r w:rsidRPr="007F5BBE">
        <w:rPr>
          <w:bCs/>
          <w:sz w:val="28"/>
          <w:szCs w:val="28"/>
        </w:rPr>
        <w:t xml:space="preserve"> до 10 </w:t>
      </w:r>
      <w:r>
        <w:rPr>
          <w:bCs/>
          <w:sz w:val="28"/>
          <w:szCs w:val="28"/>
        </w:rPr>
        <w:t>ноября.</w:t>
      </w:r>
    </w:p>
    <w:p w:rsidR="00F242E6" w:rsidRDefault="00F242E6" w:rsidP="007233B9">
      <w:pPr>
        <w:ind w:left="360"/>
        <w:jc w:val="both"/>
        <w:rPr>
          <w:bCs/>
          <w:sz w:val="28"/>
          <w:szCs w:val="28"/>
        </w:rPr>
      </w:pPr>
    </w:p>
    <w:p w:rsidR="00F242E6" w:rsidRDefault="00F242E6" w:rsidP="007233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</w:t>
      </w:r>
      <w:r w:rsidRPr="008774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3.</w:t>
      </w:r>
    </w:p>
    <w:p w:rsidR="00F242E6" w:rsidRDefault="00F242E6" w:rsidP="007233B9">
      <w:pPr>
        <w:jc w:val="center"/>
        <w:rPr>
          <w:b/>
          <w:bCs/>
          <w:sz w:val="28"/>
          <w:szCs w:val="28"/>
        </w:rPr>
      </w:pPr>
    </w:p>
    <w:p w:rsidR="00F242E6" w:rsidRDefault="00F242E6" w:rsidP="007233B9">
      <w:pPr>
        <w:jc w:val="both"/>
        <w:rPr>
          <w:b/>
          <w:sz w:val="28"/>
          <w:szCs w:val="28"/>
        </w:rPr>
      </w:pPr>
      <w:r w:rsidRPr="008774A6">
        <w:rPr>
          <w:b/>
          <w:sz w:val="28"/>
          <w:szCs w:val="28"/>
        </w:rPr>
        <w:t xml:space="preserve">Темы № </w:t>
      </w:r>
      <w:r>
        <w:rPr>
          <w:b/>
          <w:sz w:val="28"/>
          <w:szCs w:val="28"/>
        </w:rPr>
        <w:t>9 - 12</w:t>
      </w:r>
      <w:r w:rsidRPr="008774A6">
        <w:rPr>
          <w:b/>
          <w:sz w:val="28"/>
          <w:szCs w:val="28"/>
        </w:rPr>
        <w:t>. Темы для изучения:</w:t>
      </w:r>
    </w:p>
    <w:p w:rsidR="00F242E6" w:rsidRPr="000134AB" w:rsidRDefault="00F242E6" w:rsidP="007233B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9.</w:t>
      </w:r>
      <w:r w:rsidRPr="000134AB">
        <w:rPr>
          <w:b/>
          <w:i/>
          <w:sz w:val="28"/>
          <w:szCs w:val="28"/>
        </w:rPr>
        <w:t xml:space="preserve"> Оперно-хоровое творчество А.Г. Рубинштейна</w:t>
      </w:r>
    </w:p>
    <w:p w:rsidR="00F242E6" w:rsidRDefault="00F242E6" w:rsidP="007233B9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Разнообразие тематики, лиризм, ориентализм оперно-хорового творчества Рубинштейна. Особенности музыкального языка.</w:t>
      </w:r>
    </w:p>
    <w:p w:rsidR="00F242E6" w:rsidRDefault="00F242E6" w:rsidP="007233B9">
      <w:pPr>
        <w:ind w:firstLine="540"/>
        <w:jc w:val="both"/>
        <w:rPr>
          <w:sz w:val="28"/>
          <w:szCs w:val="28"/>
        </w:rPr>
      </w:pPr>
    </w:p>
    <w:p w:rsidR="00F242E6" w:rsidRPr="000134AB" w:rsidRDefault="00F242E6" w:rsidP="007233B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</w:t>
      </w:r>
      <w:r w:rsidRPr="000134AB">
        <w:rPr>
          <w:b/>
          <w:i/>
          <w:sz w:val="28"/>
          <w:szCs w:val="28"/>
        </w:rPr>
        <w:t>. Оперно-хоровое творчество С.В. Рахманинова</w:t>
      </w:r>
    </w:p>
    <w:p w:rsidR="00F242E6" w:rsidRDefault="00F242E6" w:rsidP="007233B9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Своеобразие оперно-хорового творчества Рахманинова. Использование солирующих партий хора. Вокальность и подвижность хоровых партий. Прозрачность и легкость хоровой фактуры.</w:t>
      </w:r>
    </w:p>
    <w:p w:rsidR="00F242E6" w:rsidRDefault="00F242E6" w:rsidP="007233B9">
      <w:pPr>
        <w:ind w:firstLine="540"/>
        <w:jc w:val="both"/>
        <w:rPr>
          <w:sz w:val="28"/>
          <w:szCs w:val="28"/>
        </w:rPr>
      </w:pPr>
    </w:p>
    <w:p w:rsidR="00F242E6" w:rsidRPr="00190DFD" w:rsidRDefault="00F242E6" w:rsidP="00190DFD">
      <w:pPr>
        <w:jc w:val="both"/>
        <w:rPr>
          <w:b/>
          <w:i/>
          <w:sz w:val="28"/>
          <w:szCs w:val="28"/>
        </w:rPr>
      </w:pPr>
      <w:r w:rsidRPr="00190DFD">
        <w:rPr>
          <w:b/>
          <w:i/>
          <w:sz w:val="28"/>
          <w:szCs w:val="28"/>
        </w:rPr>
        <w:t>11.  Развитие русской хоровой музыки в Х-Х</w:t>
      </w:r>
      <w:r w:rsidRPr="00190DFD">
        <w:rPr>
          <w:b/>
          <w:i/>
          <w:sz w:val="28"/>
          <w:szCs w:val="28"/>
          <w:lang w:val="en-US"/>
        </w:rPr>
        <w:t>VII</w:t>
      </w:r>
      <w:r w:rsidRPr="00190DFD">
        <w:rPr>
          <w:b/>
          <w:i/>
          <w:sz w:val="28"/>
          <w:szCs w:val="28"/>
        </w:rPr>
        <w:t xml:space="preserve"> в.</w:t>
      </w:r>
    </w:p>
    <w:p w:rsidR="00F242E6" w:rsidRDefault="00F242E6" w:rsidP="00190DFD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Знаменное пение – древнейшая форма культовой музыки. Система осмогласия. Влияние народно-песенного начала на духовную музыку. Антифонный принцип пения. Строчное церковное пение. Появление внебогослужебных песнопений. Возникновение хора государевых певчих дьяков (Х</w:t>
      </w:r>
      <w:r w:rsidRPr="000134AB">
        <w:rPr>
          <w:sz w:val="28"/>
          <w:szCs w:val="28"/>
          <w:lang w:val="en-US"/>
        </w:rPr>
        <w:t>VI</w:t>
      </w:r>
      <w:r w:rsidRPr="000134AB">
        <w:rPr>
          <w:sz w:val="28"/>
          <w:szCs w:val="28"/>
        </w:rPr>
        <w:t xml:space="preserve"> в), хора патриарших певчих дьяков (Х</w:t>
      </w:r>
      <w:r w:rsidRPr="000134AB">
        <w:rPr>
          <w:sz w:val="28"/>
          <w:szCs w:val="28"/>
          <w:lang w:val="en-US"/>
        </w:rPr>
        <w:t>VI</w:t>
      </w:r>
      <w:r w:rsidRPr="000134AB">
        <w:rPr>
          <w:sz w:val="28"/>
          <w:szCs w:val="28"/>
        </w:rPr>
        <w:t xml:space="preserve"> в); организация певческих школ. Формирование основных исполнительских принципов из синтеза черт профессионального церковного пения и традиций народного искусства.</w:t>
      </w:r>
    </w:p>
    <w:p w:rsidR="00F242E6" w:rsidRDefault="00F242E6" w:rsidP="00190DFD">
      <w:pPr>
        <w:ind w:firstLine="540"/>
        <w:jc w:val="both"/>
        <w:rPr>
          <w:sz w:val="28"/>
          <w:szCs w:val="28"/>
        </w:rPr>
      </w:pPr>
    </w:p>
    <w:p w:rsidR="00F242E6" w:rsidRPr="00B5776B" w:rsidRDefault="00F242E6" w:rsidP="00B5776B">
      <w:pPr>
        <w:jc w:val="both"/>
        <w:rPr>
          <w:b/>
          <w:i/>
          <w:sz w:val="28"/>
          <w:szCs w:val="28"/>
        </w:rPr>
      </w:pPr>
      <w:r w:rsidRPr="00B5776B">
        <w:rPr>
          <w:b/>
          <w:i/>
          <w:sz w:val="28"/>
          <w:szCs w:val="28"/>
        </w:rPr>
        <w:t>12. Развитие русской хоровой музыки в Х</w:t>
      </w:r>
      <w:r w:rsidRPr="00B5776B">
        <w:rPr>
          <w:b/>
          <w:i/>
          <w:sz w:val="28"/>
          <w:szCs w:val="28"/>
          <w:lang w:val="en-US"/>
        </w:rPr>
        <w:t>VIII</w:t>
      </w:r>
      <w:r w:rsidRPr="00B5776B">
        <w:rPr>
          <w:b/>
          <w:i/>
          <w:sz w:val="28"/>
          <w:szCs w:val="28"/>
        </w:rPr>
        <w:t xml:space="preserve"> в.в. </w:t>
      </w:r>
    </w:p>
    <w:p w:rsidR="00F242E6" w:rsidRDefault="00F242E6" w:rsidP="00B5776B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Влияние стиля барокко на культуру. Смена монодии на партесное многоголосие. Профессионализация композиторского творчества. Стиль и особенности партесного концерта. Композиционные приемы и система нотописи. Другая разновидность партесной музыки – псальмы и канты. Кант: духовный, лирический, панегерический – особенности жанра. Обиходная музыка, предназначавшаяся для церковной службы. Внедрение партесного стиля. Деятельность церковных и светских хоров. Новые формы хорового музицирования: домашнее ансамблевое пение, формирование триумфальных шествий и школьных драм. Хоровое исполнительство формируется в самостоятельный род художественной деятельности. Интерес к народному творчеству, распространение городской и крестьянской песни. Развитие русской комической оперы, создание Е. Фоминым первой хоровой народно-песенной оперы «Ямщики на подставе». Возникновение русской оратории и кантаты. Духовные концерты демократизация хоровой культуры. Театрализованные «прологи» и «кантаты». Духовные концерты. Демократизация хоровой культуры.</w:t>
      </w:r>
    </w:p>
    <w:p w:rsidR="00F242E6" w:rsidRPr="000134AB" w:rsidRDefault="00F242E6" w:rsidP="00B5776B">
      <w:pPr>
        <w:ind w:firstLine="540"/>
        <w:jc w:val="both"/>
        <w:rPr>
          <w:sz w:val="28"/>
          <w:szCs w:val="28"/>
        </w:rPr>
      </w:pPr>
    </w:p>
    <w:p w:rsidR="00F242E6" w:rsidRPr="00B76E0F" w:rsidRDefault="00F242E6" w:rsidP="00B5776B">
      <w:pPr>
        <w:jc w:val="both"/>
        <w:rPr>
          <w:b/>
          <w:sz w:val="28"/>
          <w:szCs w:val="28"/>
        </w:rPr>
      </w:pPr>
      <w:r w:rsidRPr="007F5BBE">
        <w:rPr>
          <w:b/>
          <w:sz w:val="28"/>
          <w:szCs w:val="28"/>
        </w:rPr>
        <w:t>Задание:</w:t>
      </w:r>
    </w:p>
    <w:p w:rsidR="00F242E6" w:rsidRPr="00B76E0F" w:rsidRDefault="00F242E6" w:rsidP="00B57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76E0F">
        <w:rPr>
          <w:sz w:val="28"/>
          <w:szCs w:val="28"/>
        </w:rPr>
        <w:t>Изучить материал по темам</w:t>
      </w:r>
      <w:r>
        <w:rPr>
          <w:sz w:val="28"/>
          <w:szCs w:val="28"/>
        </w:rPr>
        <w:t xml:space="preserve"> № 9 – 12</w:t>
      </w:r>
      <w:r w:rsidRPr="00B76E0F">
        <w:rPr>
          <w:sz w:val="28"/>
          <w:szCs w:val="28"/>
        </w:rPr>
        <w:t>.</w:t>
      </w:r>
    </w:p>
    <w:p w:rsidR="00F242E6" w:rsidRPr="00B76E0F" w:rsidRDefault="00F242E6" w:rsidP="00B577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76E0F">
        <w:rPr>
          <w:sz w:val="28"/>
          <w:szCs w:val="28"/>
        </w:rPr>
        <w:t>Подгот</w:t>
      </w:r>
      <w:r>
        <w:rPr>
          <w:sz w:val="28"/>
          <w:szCs w:val="28"/>
        </w:rPr>
        <w:t>овиться к тесту по темам № 9 – 12</w:t>
      </w:r>
      <w:r w:rsidRPr="00B76E0F">
        <w:rPr>
          <w:sz w:val="28"/>
          <w:szCs w:val="28"/>
        </w:rPr>
        <w:t>.</w:t>
      </w:r>
    </w:p>
    <w:p w:rsidR="00F242E6" w:rsidRDefault="00F242E6" w:rsidP="00B577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Прослушать в записи хоры:</w:t>
      </w:r>
      <w:r w:rsidRPr="007F5BBE">
        <w:rPr>
          <w:sz w:val="28"/>
          <w:szCs w:val="28"/>
        </w:rPr>
        <w:t xml:space="preserve"> </w:t>
      </w:r>
    </w:p>
    <w:p w:rsidR="00F242E6" w:rsidRPr="000134AB" w:rsidRDefault="00F242E6" w:rsidP="00B5776B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Из оперы «Демон»</w:t>
      </w:r>
    </w:p>
    <w:p w:rsidR="00F242E6" w:rsidRPr="000134AB" w:rsidRDefault="00F242E6" w:rsidP="00B5776B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«Ходим мы к Арагве светлой»</w:t>
      </w:r>
    </w:p>
    <w:p w:rsidR="00F242E6" w:rsidRPr="000134AB" w:rsidRDefault="00F242E6" w:rsidP="00B5776B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«Ноченька»</w:t>
      </w:r>
    </w:p>
    <w:p w:rsidR="00F242E6" w:rsidRPr="000134AB" w:rsidRDefault="00F242E6" w:rsidP="00B5776B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Из оперы «Алеко»:</w:t>
      </w:r>
    </w:p>
    <w:p w:rsidR="00F242E6" w:rsidRPr="000134AB" w:rsidRDefault="00F242E6" w:rsidP="00B5776B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«Как вольность, весел наш ночлег»</w:t>
      </w:r>
    </w:p>
    <w:p w:rsidR="00F242E6" w:rsidRPr="000134AB" w:rsidRDefault="00F242E6" w:rsidP="00B5776B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«Огни погашены»</w:t>
      </w:r>
    </w:p>
    <w:p w:rsidR="00F242E6" w:rsidRPr="000134AB" w:rsidRDefault="00F242E6" w:rsidP="00B5776B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 xml:space="preserve">Крестьянин Ф. «Стихира» глас </w:t>
      </w:r>
      <w:r w:rsidRPr="000134AB">
        <w:rPr>
          <w:sz w:val="28"/>
          <w:szCs w:val="28"/>
          <w:lang w:val="en-US"/>
        </w:rPr>
        <w:t>I</w:t>
      </w:r>
      <w:r w:rsidRPr="000134AB">
        <w:rPr>
          <w:sz w:val="28"/>
          <w:szCs w:val="28"/>
        </w:rPr>
        <w:t>, «Догматик»</w:t>
      </w:r>
    </w:p>
    <w:p w:rsidR="00F242E6" w:rsidRPr="000134AB" w:rsidRDefault="00F242E6" w:rsidP="00B5776B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Царь Федор «Достойно есть»</w:t>
      </w:r>
    </w:p>
    <w:p w:rsidR="00F242E6" w:rsidRPr="000134AB" w:rsidRDefault="00F242E6" w:rsidP="00B5776B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Неизвестный автор «Старинный роспев»</w:t>
      </w:r>
    </w:p>
    <w:p w:rsidR="00F242E6" w:rsidRPr="000134AB" w:rsidRDefault="00F242E6" w:rsidP="00B5776B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Дилецкий Н. «Торжественное песнопение на 4 голоса»</w:t>
      </w:r>
    </w:p>
    <w:p w:rsidR="00F242E6" w:rsidRPr="000134AB" w:rsidRDefault="00F242E6" w:rsidP="00B5776B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Калашников Н. «Концерт для хора на 12 голосов»</w:t>
      </w:r>
    </w:p>
    <w:p w:rsidR="00F242E6" w:rsidRPr="000134AB" w:rsidRDefault="00F242E6" w:rsidP="00B5776B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Неизвестный автор «Буря море раздымает» кант</w:t>
      </w:r>
    </w:p>
    <w:p w:rsidR="00F242E6" w:rsidRPr="000134AB" w:rsidRDefault="00F242E6" w:rsidP="00B5776B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Кант «В честь полтавской победы» Орле российский</w:t>
      </w:r>
    </w:p>
    <w:p w:rsidR="00F242E6" w:rsidRPr="000134AB" w:rsidRDefault="00F242E6" w:rsidP="00B5776B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Титов В. «Концерт для 12-голосного хора»</w:t>
      </w:r>
    </w:p>
    <w:p w:rsidR="00F242E6" w:rsidRPr="000134AB" w:rsidRDefault="00F242E6" w:rsidP="00B5776B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Березовский М. «Не отвержи мене во время старости»</w:t>
      </w:r>
    </w:p>
    <w:p w:rsidR="00F242E6" w:rsidRDefault="00F242E6" w:rsidP="00B5776B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Бортнянский Д. «32 концерт»</w:t>
      </w:r>
      <w:r>
        <w:rPr>
          <w:sz w:val="28"/>
          <w:szCs w:val="28"/>
        </w:rPr>
        <w:t>.</w:t>
      </w:r>
    </w:p>
    <w:p w:rsidR="00F242E6" w:rsidRDefault="00F242E6" w:rsidP="00B5776B">
      <w:pPr>
        <w:jc w:val="both"/>
        <w:rPr>
          <w:sz w:val="28"/>
          <w:szCs w:val="28"/>
        </w:rPr>
      </w:pPr>
    </w:p>
    <w:p w:rsidR="00F242E6" w:rsidRPr="007F5BBE" w:rsidRDefault="00F242E6" w:rsidP="00B5776B">
      <w:pPr>
        <w:jc w:val="both"/>
        <w:rPr>
          <w:b/>
          <w:sz w:val="28"/>
          <w:szCs w:val="28"/>
        </w:rPr>
      </w:pPr>
      <w:r w:rsidRPr="007F5BBE">
        <w:rPr>
          <w:b/>
          <w:sz w:val="28"/>
          <w:szCs w:val="28"/>
        </w:rPr>
        <w:t>Контрольные вопросы</w:t>
      </w:r>
      <w:r>
        <w:rPr>
          <w:b/>
          <w:sz w:val="28"/>
          <w:szCs w:val="28"/>
        </w:rPr>
        <w:t xml:space="preserve"> по темам № 9 – 12</w:t>
      </w:r>
      <w:r w:rsidRPr="007F5BBE">
        <w:rPr>
          <w:b/>
          <w:sz w:val="28"/>
          <w:szCs w:val="28"/>
        </w:rPr>
        <w:t>:</w:t>
      </w:r>
    </w:p>
    <w:p w:rsidR="00F242E6" w:rsidRPr="000134AB" w:rsidRDefault="00F242E6" w:rsidP="00B5776B">
      <w:pPr>
        <w:jc w:val="both"/>
        <w:rPr>
          <w:sz w:val="28"/>
          <w:szCs w:val="28"/>
        </w:rPr>
      </w:pPr>
    </w:p>
    <w:p w:rsidR="00F242E6" w:rsidRPr="000134AB" w:rsidRDefault="00F242E6" w:rsidP="0005238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Pr="000134AB">
        <w:rPr>
          <w:b/>
          <w:i/>
          <w:sz w:val="28"/>
          <w:szCs w:val="28"/>
        </w:rPr>
        <w:t>. Оперно-хоровое творчество А.Г. Рубинштейна</w:t>
      </w:r>
    </w:p>
    <w:p w:rsidR="00F242E6" w:rsidRDefault="00F242E6" w:rsidP="00052384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 xml:space="preserve">Разнообразие тематики, лиризм, ориентализм оперно-хорового творчества </w:t>
      </w:r>
      <w:r>
        <w:rPr>
          <w:sz w:val="28"/>
          <w:szCs w:val="28"/>
        </w:rPr>
        <w:t xml:space="preserve">А. </w:t>
      </w:r>
      <w:r w:rsidRPr="000134AB">
        <w:rPr>
          <w:sz w:val="28"/>
          <w:szCs w:val="28"/>
        </w:rPr>
        <w:t xml:space="preserve">Рубинштейна. </w:t>
      </w:r>
    </w:p>
    <w:p w:rsidR="00F242E6" w:rsidRPr="000134AB" w:rsidRDefault="00F242E6" w:rsidP="00052384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Особенности музыкального языка.</w:t>
      </w:r>
    </w:p>
    <w:p w:rsidR="00F242E6" w:rsidRDefault="00F242E6" w:rsidP="00052384">
      <w:pPr>
        <w:rPr>
          <w:sz w:val="28"/>
          <w:szCs w:val="28"/>
        </w:rPr>
      </w:pPr>
    </w:p>
    <w:p w:rsidR="00F242E6" w:rsidRPr="000134AB" w:rsidRDefault="00F242E6" w:rsidP="0005238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</w:t>
      </w:r>
      <w:r w:rsidRPr="000134AB">
        <w:rPr>
          <w:b/>
          <w:i/>
          <w:sz w:val="28"/>
          <w:szCs w:val="28"/>
        </w:rPr>
        <w:t>. Оперно-хоровое творчество С.В. Рахманинова</w:t>
      </w:r>
    </w:p>
    <w:p w:rsidR="00F242E6" w:rsidRDefault="00F242E6" w:rsidP="00052384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 xml:space="preserve">Своеобразие оперно-хорового творчества </w:t>
      </w:r>
      <w:r>
        <w:rPr>
          <w:sz w:val="28"/>
          <w:szCs w:val="28"/>
        </w:rPr>
        <w:t xml:space="preserve">С. </w:t>
      </w:r>
      <w:r w:rsidRPr="000134AB">
        <w:rPr>
          <w:sz w:val="28"/>
          <w:szCs w:val="28"/>
        </w:rPr>
        <w:t xml:space="preserve">Рахманинова. </w:t>
      </w:r>
    </w:p>
    <w:p w:rsidR="00F242E6" w:rsidRDefault="00F242E6" w:rsidP="00052384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 xml:space="preserve">Использование солирующих партий хора. </w:t>
      </w:r>
    </w:p>
    <w:p w:rsidR="00F242E6" w:rsidRDefault="00F242E6" w:rsidP="00052384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хорового стиля С. В. Рахманинова.</w:t>
      </w:r>
    </w:p>
    <w:p w:rsidR="00F242E6" w:rsidRDefault="00F242E6" w:rsidP="00B5776B">
      <w:pPr>
        <w:jc w:val="both"/>
        <w:rPr>
          <w:sz w:val="28"/>
          <w:szCs w:val="28"/>
        </w:rPr>
      </w:pPr>
    </w:p>
    <w:p w:rsidR="00F242E6" w:rsidRPr="00CD6ECD" w:rsidRDefault="00F242E6" w:rsidP="0005238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CD6ECD">
        <w:rPr>
          <w:b/>
          <w:i/>
          <w:sz w:val="28"/>
          <w:szCs w:val="28"/>
        </w:rPr>
        <w:t>1. Развитие русской хоровой музыки в Х-Х</w:t>
      </w:r>
      <w:r w:rsidRPr="00CD6ECD">
        <w:rPr>
          <w:b/>
          <w:i/>
          <w:sz w:val="28"/>
          <w:szCs w:val="28"/>
          <w:lang w:val="en-US"/>
        </w:rPr>
        <w:t>VII</w:t>
      </w:r>
      <w:r w:rsidRPr="00CD6ECD">
        <w:rPr>
          <w:b/>
          <w:i/>
          <w:sz w:val="28"/>
          <w:szCs w:val="28"/>
        </w:rPr>
        <w:t xml:space="preserve"> в.</w:t>
      </w:r>
    </w:p>
    <w:p w:rsidR="00F242E6" w:rsidRDefault="00F242E6" w:rsidP="00052384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 xml:space="preserve">Знаменное пение. </w:t>
      </w:r>
    </w:p>
    <w:p w:rsidR="00F242E6" w:rsidRDefault="00F242E6" w:rsidP="00052384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 xml:space="preserve">Система осмогласия. </w:t>
      </w:r>
    </w:p>
    <w:p w:rsidR="00F242E6" w:rsidRDefault="00F242E6" w:rsidP="00052384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 xml:space="preserve">Строчное церковное пение. </w:t>
      </w:r>
    </w:p>
    <w:p w:rsidR="00F242E6" w:rsidRDefault="00F242E6" w:rsidP="00052384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 xml:space="preserve">Появление внебогослужебных песнопений. </w:t>
      </w:r>
    </w:p>
    <w:p w:rsidR="00F242E6" w:rsidRPr="000134AB" w:rsidRDefault="00F242E6" w:rsidP="00052384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Формирование основных исполнительских принципов из синтеза черт профессионального церковного пения и традиций народного искусства.</w:t>
      </w:r>
    </w:p>
    <w:p w:rsidR="00F242E6" w:rsidRDefault="00F242E6" w:rsidP="00052384">
      <w:pPr>
        <w:rPr>
          <w:b/>
          <w:i/>
          <w:sz w:val="28"/>
          <w:szCs w:val="28"/>
        </w:rPr>
      </w:pPr>
    </w:p>
    <w:p w:rsidR="00F242E6" w:rsidRPr="00CD6ECD" w:rsidRDefault="00F242E6" w:rsidP="0005238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CD6ECD">
        <w:rPr>
          <w:b/>
          <w:i/>
          <w:sz w:val="28"/>
          <w:szCs w:val="28"/>
        </w:rPr>
        <w:t>2. Развитие русской хоровой музыки в Х</w:t>
      </w:r>
      <w:r w:rsidRPr="00CD6ECD">
        <w:rPr>
          <w:b/>
          <w:i/>
          <w:sz w:val="28"/>
          <w:szCs w:val="28"/>
          <w:lang w:val="en-US"/>
        </w:rPr>
        <w:t>VIII</w:t>
      </w:r>
      <w:r w:rsidRPr="00CD6ECD">
        <w:rPr>
          <w:b/>
          <w:i/>
          <w:sz w:val="28"/>
          <w:szCs w:val="28"/>
        </w:rPr>
        <w:t xml:space="preserve"> в.в.</w:t>
      </w:r>
    </w:p>
    <w:p w:rsidR="00F242E6" w:rsidRDefault="00F242E6" w:rsidP="00052384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Смена монодии на партесное многоголосие.</w:t>
      </w:r>
    </w:p>
    <w:p w:rsidR="00F242E6" w:rsidRDefault="00F242E6" w:rsidP="00052384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 xml:space="preserve">Профессионализация композиторского творчества. </w:t>
      </w:r>
    </w:p>
    <w:p w:rsidR="00F242E6" w:rsidRDefault="00F242E6" w:rsidP="00052384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 xml:space="preserve">Стиль и особенности партесного концерта. </w:t>
      </w:r>
    </w:p>
    <w:p w:rsidR="00F242E6" w:rsidRDefault="00F242E6" w:rsidP="0005238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Разновидности</w:t>
      </w:r>
      <w:r w:rsidRPr="000134AB">
        <w:rPr>
          <w:sz w:val="28"/>
          <w:szCs w:val="28"/>
        </w:rPr>
        <w:t xml:space="preserve"> партесной музыки – псальмы и канты</w:t>
      </w:r>
      <w:r>
        <w:rPr>
          <w:sz w:val="28"/>
          <w:szCs w:val="28"/>
        </w:rPr>
        <w:t>.</w:t>
      </w:r>
    </w:p>
    <w:p w:rsidR="00F242E6" w:rsidRDefault="00F242E6" w:rsidP="00052384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 xml:space="preserve">Деятельность церковных и светских хоров. </w:t>
      </w:r>
    </w:p>
    <w:p w:rsidR="00F242E6" w:rsidRDefault="00F242E6" w:rsidP="00052384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Нов</w:t>
      </w:r>
      <w:r>
        <w:rPr>
          <w:sz w:val="28"/>
          <w:szCs w:val="28"/>
        </w:rPr>
        <w:t>ые формы хорового музицирования.</w:t>
      </w:r>
    </w:p>
    <w:p w:rsidR="00F242E6" w:rsidRDefault="00F242E6" w:rsidP="00052384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Ра</w:t>
      </w:r>
      <w:r>
        <w:rPr>
          <w:sz w:val="28"/>
          <w:szCs w:val="28"/>
        </w:rPr>
        <w:t>звитие русской комической оперы.</w:t>
      </w:r>
      <w:r w:rsidRPr="000134AB">
        <w:rPr>
          <w:sz w:val="28"/>
          <w:szCs w:val="28"/>
        </w:rPr>
        <w:t xml:space="preserve"> </w:t>
      </w:r>
    </w:p>
    <w:p w:rsidR="00F242E6" w:rsidRDefault="00F242E6" w:rsidP="00052384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Возникновение русской орато</w:t>
      </w:r>
      <w:r>
        <w:rPr>
          <w:sz w:val="28"/>
          <w:szCs w:val="28"/>
        </w:rPr>
        <w:t>рии и кантаты.  Д</w:t>
      </w:r>
      <w:r w:rsidRPr="000134AB">
        <w:rPr>
          <w:sz w:val="28"/>
          <w:szCs w:val="28"/>
        </w:rPr>
        <w:t xml:space="preserve">емократизация хоровой культуры. </w:t>
      </w:r>
    </w:p>
    <w:p w:rsidR="00F242E6" w:rsidRDefault="00F242E6" w:rsidP="00052384">
      <w:pPr>
        <w:jc w:val="both"/>
        <w:rPr>
          <w:sz w:val="28"/>
          <w:szCs w:val="28"/>
        </w:rPr>
      </w:pPr>
    </w:p>
    <w:p w:rsidR="00F242E6" w:rsidRPr="007F5BBE" w:rsidRDefault="00F242E6" w:rsidP="00052384">
      <w:pPr>
        <w:jc w:val="both"/>
        <w:rPr>
          <w:sz w:val="28"/>
          <w:szCs w:val="28"/>
        </w:rPr>
      </w:pPr>
      <w:r w:rsidRPr="007F5BBE">
        <w:rPr>
          <w:b/>
          <w:bCs/>
          <w:sz w:val="28"/>
          <w:szCs w:val="28"/>
        </w:rPr>
        <w:t xml:space="preserve">Форма отчетности: </w:t>
      </w:r>
      <w:r w:rsidRPr="007F5BBE"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№ 9</w:t>
      </w:r>
      <w:r w:rsidRPr="007F5BBE">
        <w:rPr>
          <w:sz w:val="28"/>
          <w:szCs w:val="28"/>
        </w:rPr>
        <w:t xml:space="preserve"> –</w:t>
      </w:r>
      <w:r>
        <w:rPr>
          <w:sz w:val="28"/>
          <w:szCs w:val="28"/>
        </w:rPr>
        <w:t>12</w:t>
      </w:r>
      <w:r w:rsidRPr="007F5BBE">
        <w:rPr>
          <w:sz w:val="28"/>
          <w:szCs w:val="28"/>
        </w:rPr>
        <w:t>. Дистанционно.</w:t>
      </w:r>
    </w:p>
    <w:p w:rsidR="00F242E6" w:rsidRDefault="00F242E6" w:rsidP="00052384">
      <w:pPr>
        <w:jc w:val="both"/>
        <w:rPr>
          <w:bCs/>
          <w:sz w:val="28"/>
          <w:szCs w:val="28"/>
        </w:rPr>
      </w:pPr>
      <w:r w:rsidRPr="007F5BBE">
        <w:rPr>
          <w:b/>
          <w:bCs/>
          <w:sz w:val="28"/>
          <w:szCs w:val="28"/>
        </w:rPr>
        <w:t>Сроки отчетности:</w:t>
      </w:r>
      <w:r w:rsidRPr="007F5BBE">
        <w:rPr>
          <w:bCs/>
          <w:sz w:val="28"/>
          <w:szCs w:val="28"/>
        </w:rPr>
        <w:t xml:space="preserve"> до 10 </w:t>
      </w:r>
      <w:r>
        <w:rPr>
          <w:bCs/>
          <w:sz w:val="28"/>
          <w:szCs w:val="28"/>
        </w:rPr>
        <w:t>декабря.</w:t>
      </w:r>
    </w:p>
    <w:p w:rsidR="00F242E6" w:rsidRDefault="00F242E6" w:rsidP="00052384">
      <w:pPr>
        <w:jc w:val="both"/>
        <w:rPr>
          <w:bCs/>
          <w:sz w:val="28"/>
          <w:szCs w:val="28"/>
        </w:rPr>
      </w:pPr>
    </w:p>
    <w:p w:rsidR="00F242E6" w:rsidRPr="00316C3C" w:rsidRDefault="00F242E6" w:rsidP="00316C3C">
      <w:pPr>
        <w:pStyle w:val="Defaul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Контрольный урок</w:t>
      </w:r>
      <w:r w:rsidRPr="00316C3C">
        <w:rPr>
          <w:b/>
          <w:sz w:val="28"/>
          <w:szCs w:val="28"/>
        </w:rPr>
        <w:t>.</w:t>
      </w:r>
    </w:p>
    <w:p w:rsidR="00F242E6" w:rsidRPr="00316C3C" w:rsidRDefault="00F242E6" w:rsidP="00316C3C">
      <w:pPr>
        <w:pStyle w:val="Default"/>
        <w:ind w:firstLine="708"/>
        <w:jc w:val="center"/>
        <w:rPr>
          <w:b/>
          <w:i/>
          <w:sz w:val="28"/>
          <w:szCs w:val="28"/>
        </w:rPr>
      </w:pPr>
      <w:r w:rsidRPr="00316C3C">
        <w:rPr>
          <w:b/>
          <w:i/>
          <w:sz w:val="28"/>
          <w:szCs w:val="28"/>
        </w:rPr>
        <w:t>Вопросы к контрольному уроку.</w:t>
      </w:r>
    </w:p>
    <w:p w:rsidR="00F242E6" w:rsidRPr="00316C3C" w:rsidRDefault="00F242E6" w:rsidP="00316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16C3C">
        <w:rPr>
          <w:sz w:val="28"/>
          <w:szCs w:val="28"/>
        </w:rPr>
        <w:t>Народная песня в хоровой обработке</w:t>
      </w:r>
    </w:p>
    <w:p w:rsidR="00F242E6" w:rsidRPr="00316C3C" w:rsidRDefault="00F242E6" w:rsidP="00316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16C3C">
        <w:rPr>
          <w:sz w:val="28"/>
          <w:szCs w:val="28"/>
        </w:rPr>
        <w:t>Введение</w:t>
      </w:r>
      <w:r>
        <w:rPr>
          <w:sz w:val="28"/>
          <w:szCs w:val="28"/>
        </w:rPr>
        <w:t xml:space="preserve"> Русская оперно-хоровая литература</w:t>
      </w:r>
    </w:p>
    <w:p w:rsidR="00F242E6" w:rsidRPr="00316C3C" w:rsidRDefault="00F242E6" w:rsidP="00316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16C3C">
        <w:rPr>
          <w:sz w:val="28"/>
          <w:szCs w:val="28"/>
        </w:rPr>
        <w:t>Оперно-хоровое творчество М.И. Глинки.</w:t>
      </w:r>
    </w:p>
    <w:p w:rsidR="00F242E6" w:rsidRPr="00316C3C" w:rsidRDefault="00F242E6" w:rsidP="00316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16C3C">
        <w:rPr>
          <w:sz w:val="28"/>
          <w:szCs w:val="28"/>
        </w:rPr>
        <w:t>Оперно-хоровое творчество А.С. Даргомыжского.</w:t>
      </w:r>
    </w:p>
    <w:p w:rsidR="00F242E6" w:rsidRPr="00316C3C" w:rsidRDefault="00F242E6" w:rsidP="00316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16C3C">
        <w:rPr>
          <w:sz w:val="28"/>
          <w:szCs w:val="28"/>
        </w:rPr>
        <w:t>Оперно-хоровое творчество А.П. Бородина.</w:t>
      </w:r>
    </w:p>
    <w:p w:rsidR="00F242E6" w:rsidRPr="00316C3C" w:rsidRDefault="00F242E6" w:rsidP="00316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16C3C">
        <w:rPr>
          <w:sz w:val="28"/>
          <w:szCs w:val="28"/>
        </w:rPr>
        <w:t>Оперно-хоровое творчество М.П. Мусоргского.</w:t>
      </w:r>
    </w:p>
    <w:p w:rsidR="00F242E6" w:rsidRPr="00316C3C" w:rsidRDefault="00F242E6" w:rsidP="00316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16C3C">
        <w:rPr>
          <w:sz w:val="28"/>
          <w:szCs w:val="28"/>
        </w:rPr>
        <w:t>Оперно-хоровое творчество Н.А. Римского-Корсакова.</w:t>
      </w:r>
    </w:p>
    <w:p w:rsidR="00F242E6" w:rsidRPr="00316C3C" w:rsidRDefault="00F242E6" w:rsidP="00316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16C3C">
        <w:rPr>
          <w:sz w:val="28"/>
          <w:szCs w:val="28"/>
        </w:rPr>
        <w:t>Оперно-хоровое творчество П.И. Чайковского.</w:t>
      </w:r>
    </w:p>
    <w:p w:rsidR="00F242E6" w:rsidRPr="00316C3C" w:rsidRDefault="00F242E6" w:rsidP="00316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16C3C">
        <w:rPr>
          <w:sz w:val="28"/>
          <w:szCs w:val="28"/>
        </w:rPr>
        <w:t>Оперно-хоровое творчество А.Г. Рубинштейна</w:t>
      </w:r>
    </w:p>
    <w:p w:rsidR="00F242E6" w:rsidRPr="00316C3C" w:rsidRDefault="00F242E6" w:rsidP="00316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16C3C">
        <w:rPr>
          <w:sz w:val="28"/>
          <w:szCs w:val="28"/>
        </w:rPr>
        <w:t>Оперно-хоровое творчество С.В. Рахманинова</w:t>
      </w:r>
    </w:p>
    <w:p w:rsidR="00F242E6" w:rsidRPr="00316C3C" w:rsidRDefault="00F242E6" w:rsidP="00316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316C3C">
        <w:rPr>
          <w:sz w:val="28"/>
          <w:szCs w:val="28"/>
        </w:rPr>
        <w:t>Развитие русской хоровой музыки в Х-Х</w:t>
      </w:r>
      <w:r w:rsidRPr="00316C3C">
        <w:rPr>
          <w:sz w:val="28"/>
          <w:szCs w:val="28"/>
          <w:lang w:val="en-US"/>
        </w:rPr>
        <w:t>VII</w:t>
      </w:r>
      <w:r w:rsidRPr="00316C3C">
        <w:rPr>
          <w:sz w:val="28"/>
          <w:szCs w:val="28"/>
        </w:rPr>
        <w:t xml:space="preserve"> в.</w:t>
      </w:r>
    </w:p>
    <w:p w:rsidR="00F242E6" w:rsidRDefault="00F242E6" w:rsidP="00316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316C3C">
        <w:rPr>
          <w:sz w:val="28"/>
          <w:szCs w:val="28"/>
        </w:rPr>
        <w:t>Развитие русской хоровой музыки в Х</w:t>
      </w:r>
      <w:r w:rsidRPr="00316C3C">
        <w:rPr>
          <w:sz w:val="28"/>
          <w:szCs w:val="28"/>
          <w:lang w:val="en-US"/>
        </w:rPr>
        <w:t>VIII</w:t>
      </w:r>
      <w:r w:rsidRPr="00316C3C">
        <w:rPr>
          <w:sz w:val="28"/>
          <w:szCs w:val="28"/>
        </w:rPr>
        <w:t xml:space="preserve"> в.в.</w:t>
      </w:r>
    </w:p>
    <w:p w:rsidR="00F242E6" w:rsidRDefault="00F242E6" w:rsidP="00316C3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Pr="000A7C72">
        <w:rPr>
          <w:bCs/>
          <w:sz w:val="28"/>
          <w:szCs w:val="28"/>
        </w:rPr>
        <w:t>Устный зачет</w:t>
      </w:r>
      <w:r>
        <w:rPr>
          <w:bCs/>
          <w:sz w:val="28"/>
          <w:szCs w:val="28"/>
        </w:rPr>
        <w:t>. Очно.</w:t>
      </w:r>
    </w:p>
    <w:p w:rsidR="00F242E6" w:rsidRDefault="00F242E6" w:rsidP="00316C3C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28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</w:t>
      </w:r>
      <w:r w:rsidRPr="008B3678">
        <w:rPr>
          <w:bCs/>
          <w:sz w:val="28"/>
          <w:szCs w:val="28"/>
        </w:rPr>
        <w:t>бря</w:t>
      </w:r>
    </w:p>
    <w:p w:rsidR="00F242E6" w:rsidRDefault="00F242E6" w:rsidP="00316C3C">
      <w:pPr>
        <w:jc w:val="both"/>
        <w:rPr>
          <w:bCs/>
          <w:sz w:val="28"/>
          <w:szCs w:val="28"/>
        </w:rPr>
      </w:pPr>
    </w:p>
    <w:p w:rsidR="00F242E6" w:rsidRPr="00316C3C" w:rsidRDefault="00F242E6" w:rsidP="00316C3C">
      <w:pPr>
        <w:jc w:val="center"/>
        <w:rPr>
          <w:b/>
          <w:sz w:val="28"/>
          <w:szCs w:val="28"/>
        </w:rPr>
      </w:pPr>
      <w:r w:rsidRPr="00316C3C">
        <w:rPr>
          <w:b/>
          <w:sz w:val="28"/>
          <w:szCs w:val="28"/>
          <w:lang w:val="en-US"/>
        </w:rPr>
        <w:t>III</w:t>
      </w:r>
      <w:r w:rsidRPr="00316C3C">
        <w:rPr>
          <w:b/>
          <w:sz w:val="28"/>
          <w:szCs w:val="28"/>
        </w:rPr>
        <w:t xml:space="preserve">  курс 5 семестр</w:t>
      </w:r>
    </w:p>
    <w:p w:rsidR="00F242E6" w:rsidRDefault="00F242E6" w:rsidP="00316C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</w:t>
      </w:r>
      <w:r w:rsidRPr="008774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4.</w:t>
      </w:r>
    </w:p>
    <w:p w:rsidR="00F242E6" w:rsidRDefault="00F242E6" w:rsidP="00316C3C">
      <w:pPr>
        <w:jc w:val="center"/>
        <w:rPr>
          <w:b/>
          <w:bCs/>
          <w:sz w:val="28"/>
          <w:szCs w:val="28"/>
        </w:rPr>
      </w:pPr>
    </w:p>
    <w:p w:rsidR="00F242E6" w:rsidRDefault="00F242E6" w:rsidP="00316C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8774A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13</w:t>
      </w:r>
      <w:r w:rsidRPr="008774A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Тема</w:t>
      </w:r>
      <w:r w:rsidRPr="008774A6">
        <w:rPr>
          <w:b/>
          <w:sz w:val="28"/>
          <w:szCs w:val="28"/>
        </w:rPr>
        <w:t xml:space="preserve"> для изучения:</w:t>
      </w:r>
      <w:r>
        <w:rPr>
          <w:b/>
          <w:sz w:val="28"/>
          <w:szCs w:val="28"/>
        </w:rPr>
        <w:t xml:space="preserve"> Хоровые произведения русских композиторов.</w:t>
      </w:r>
    </w:p>
    <w:p w:rsidR="00F242E6" w:rsidRPr="000134AB" w:rsidRDefault="00F242E6" w:rsidP="00316C3C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Рост исполнительского мастерства хоровых коллективов и влияние их на хоровое творчество композиторов.</w:t>
      </w:r>
    </w:p>
    <w:p w:rsidR="00F242E6" w:rsidRPr="000134AB" w:rsidRDefault="00F242E6" w:rsidP="00316C3C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Роль М.</w:t>
      </w:r>
      <w:r>
        <w:rPr>
          <w:sz w:val="28"/>
          <w:szCs w:val="28"/>
        </w:rPr>
        <w:t xml:space="preserve"> </w:t>
      </w:r>
      <w:r w:rsidRPr="000134AB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0134AB">
        <w:rPr>
          <w:sz w:val="28"/>
          <w:szCs w:val="28"/>
        </w:rPr>
        <w:t>Глинки, А.С. Даргомыжског</w:t>
      </w:r>
      <w:r>
        <w:rPr>
          <w:sz w:val="28"/>
          <w:szCs w:val="28"/>
        </w:rPr>
        <w:t>о, Н.А. Римского-Корсакова и Ц. А</w:t>
      </w:r>
      <w:r w:rsidRPr="000134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34AB">
        <w:rPr>
          <w:sz w:val="28"/>
          <w:szCs w:val="28"/>
        </w:rPr>
        <w:t>Кюи в развитии русской хоровой литературы.</w:t>
      </w:r>
    </w:p>
    <w:p w:rsidR="00F242E6" w:rsidRPr="000134AB" w:rsidRDefault="00F242E6" w:rsidP="00316C3C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Хоровое творчество П.И.</w:t>
      </w:r>
      <w:r>
        <w:rPr>
          <w:sz w:val="28"/>
          <w:szCs w:val="28"/>
        </w:rPr>
        <w:t xml:space="preserve"> </w:t>
      </w:r>
      <w:r w:rsidRPr="000134AB">
        <w:rPr>
          <w:sz w:val="28"/>
          <w:szCs w:val="28"/>
        </w:rPr>
        <w:t>Чайковского.</w:t>
      </w:r>
    </w:p>
    <w:p w:rsidR="00F242E6" w:rsidRPr="000134AB" w:rsidRDefault="00F242E6" w:rsidP="00316C3C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 xml:space="preserve">Хоры А.С. Аренского и А.Г. Гречанинова. Хоровое творчество С.И. Танеева, В.С. Калинникова и П.Г. Чеснокова. Роль их творчества в развитии хоровой музыки. </w:t>
      </w:r>
    </w:p>
    <w:p w:rsidR="00F242E6" w:rsidRPr="000134AB" w:rsidRDefault="00F242E6" w:rsidP="00316C3C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Хоровые произведения А.Д. Кастальског</w:t>
      </w:r>
      <w:r>
        <w:rPr>
          <w:sz w:val="28"/>
          <w:szCs w:val="28"/>
        </w:rPr>
        <w:t xml:space="preserve">о, М.М. Ипполитова-Иванова, </w:t>
      </w:r>
      <w:r w:rsidRPr="000134AB">
        <w:rPr>
          <w:sz w:val="28"/>
          <w:szCs w:val="28"/>
        </w:rPr>
        <w:t xml:space="preserve"> С.В. Рахманинова.</w:t>
      </w:r>
    </w:p>
    <w:p w:rsidR="00F242E6" w:rsidRDefault="00F242E6" w:rsidP="00316C3C">
      <w:pPr>
        <w:jc w:val="both"/>
        <w:rPr>
          <w:b/>
          <w:sz w:val="28"/>
          <w:szCs w:val="28"/>
        </w:rPr>
      </w:pPr>
    </w:p>
    <w:p w:rsidR="00F242E6" w:rsidRPr="00B76E0F" w:rsidRDefault="00F242E6" w:rsidP="00401684">
      <w:pPr>
        <w:jc w:val="both"/>
        <w:rPr>
          <w:b/>
          <w:sz w:val="28"/>
          <w:szCs w:val="28"/>
        </w:rPr>
      </w:pPr>
      <w:r w:rsidRPr="007F5BBE">
        <w:rPr>
          <w:b/>
          <w:sz w:val="28"/>
          <w:szCs w:val="28"/>
        </w:rPr>
        <w:t>Задание:</w:t>
      </w:r>
    </w:p>
    <w:p w:rsidR="00F242E6" w:rsidRPr="00B76E0F" w:rsidRDefault="00F242E6" w:rsidP="004016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76E0F">
        <w:rPr>
          <w:sz w:val="28"/>
          <w:szCs w:val="28"/>
        </w:rPr>
        <w:t>Изучить материал по тем</w:t>
      </w:r>
      <w:r>
        <w:rPr>
          <w:sz w:val="28"/>
          <w:szCs w:val="28"/>
        </w:rPr>
        <w:t>е 13</w:t>
      </w:r>
      <w:r w:rsidRPr="00B76E0F">
        <w:rPr>
          <w:sz w:val="28"/>
          <w:szCs w:val="28"/>
        </w:rPr>
        <w:t>.</w:t>
      </w:r>
    </w:p>
    <w:p w:rsidR="00F242E6" w:rsidRPr="00B76E0F" w:rsidRDefault="00F242E6" w:rsidP="004016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76E0F">
        <w:rPr>
          <w:sz w:val="28"/>
          <w:szCs w:val="28"/>
        </w:rPr>
        <w:t>Подгот</w:t>
      </w:r>
      <w:r>
        <w:rPr>
          <w:sz w:val="28"/>
          <w:szCs w:val="28"/>
        </w:rPr>
        <w:t>овиться к тесту по теме 13</w:t>
      </w:r>
      <w:r w:rsidRPr="00B76E0F">
        <w:rPr>
          <w:sz w:val="28"/>
          <w:szCs w:val="28"/>
        </w:rPr>
        <w:t>.</w:t>
      </w:r>
    </w:p>
    <w:p w:rsidR="00F242E6" w:rsidRPr="00316C3C" w:rsidRDefault="00F242E6" w:rsidP="00316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Прослушать в записи хоры:</w:t>
      </w:r>
      <w:r w:rsidRPr="007F5BBE">
        <w:rPr>
          <w:sz w:val="28"/>
          <w:szCs w:val="28"/>
        </w:rPr>
        <w:t xml:space="preserve"> </w:t>
      </w:r>
    </w:p>
    <w:p w:rsidR="00F242E6" w:rsidRPr="000134AB" w:rsidRDefault="00F242E6" w:rsidP="00401684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Глинка М. Патриотическая песня («Москва»);</w:t>
      </w:r>
    </w:p>
    <w:p w:rsidR="00F242E6" w:rsidRPr="000134AB" w:rsidRDefault="00F242E6" w:rsidP="00401684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Даргомыжский А. «Буря мглою небо кроет», «На севере диком»;</w:t>
      </w:r>
    </w:p>
    <w:p w:rsidR="00F242E6" w:rsidRPr="000134AB" w:rsidRDefault="00F242E6" w:rsidP="00401684">
      <w:pPr>
        <w:jc w:val="both"/>
        <w:rPr>
          <w:sz w:val="28"/>
          <w:szCs w:val="28"/>
        </w:rPr>
      </w:pPr>
      <w:r>
        <w:rPr>
          <w:sz w:val="28"/>
          <w:szCs w:val="28"/>
        </w:rPr>
        <w:t>Кюи Ц.</w:t>
      </w:r>
      <w:r w:rsidRPr="000134AB">
        <w:rPr>
          <w:sz w:val="28"/>
          <w:szCs w:val="28"/>
        </w:rPr>
        <w:t xml:space="preserve"> «Уснуло всё»;</w:t>
      </w:r>
    </w:p>
    <w:p w:rsidR="00F242E6" w:rsidRPr="000134AB" w:rsidRDefault="00F242E6" w:rsidP="00401684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Чайковский П. «Соловушка»;</w:t>
      </w:r>
    </w:p>
    <w:p w:rsidR="00F242E6" w:rsidRPr="000134AB" w:rsidRDefault="00F242E6" w:rsidP="00401684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Танеев С. «Вечер», «Посмотри, какая мгла»;</w:t>
      </w:r>
    </w:p>
    <w:p w:rsidR="00F242E6" w:rsidRPr="000134AB" w:rsidRDefault="00F242E6" w:rsidP="00401684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Гречанинов А. «Лягушка и вол»;</w:t>
      </w:r>
    </w:p>
    <w:p w:rsidR="00F242E6" w:rsidRPr="000134AB" w:rsidRDefault="00F242E6" w:rsidP="00401684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Калинников В. «Кондор», «На старом кургане», «Зима», «Элегия»;</w:t>
      </w:r>
    </w:p>
    <w:p w:rsidR="00F242E6" w:rsidRPr="000134AB" w:rsidRDefault="00F242E6" w:rsidP="00401684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Чесноков П. «Дубинушка», «Теплится, зорька»;</w:t>
      </w:r>
    </w:p>
    <w:p w:rsidR="00F242E6" w:rsidRPr="000134AB" w:rsidRDefault="00F242E6" w:rsidP="00401684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Рахманинов С. «Слава народу», «Неволя».</w:t>
      </w:r>
    </w:p>
    <w:p w:rsidR="00F242E6" w:rsidRPr="00316C3C" w:rsidRDefault="00F242E6" w:rsidP="00316C3C">
      <w:pPr>
        <w:jc w:val="both"/>
        <w:rPr>
          <w:sz w:val="28"/>
          <w:szCs w:val="28"/>
        </w:rPr>
      </w:pPr>
    </w:p>
    <w:p w:rsidR="00F242E6" w:rsidRPr="007F5BBE" w:rsidRDefault="00F242E6" w:rsidP="00D45CE7">
      <w:pPr>
        <w:jc w:val="center"/>
        <w:rPr>
          <w:b/>
          <w:sz w:val="28"/>
          <w:szCs w:val="28"/>
        </w:rPr>
      </w:pPr>
      <w:r w:rsidRPr="007F5BBE">
        <w:rPr>
          <w:b/>
          <w:sz w:val="28"/>
          <w:szCs w:val="28"/>
        </w:rPr>
        <w:t>Контрольные вопросы</w:t>
      </w:r>
      <w:r>
        <w:rPr>
          <w:b/>
          <w:sz w:val="28"/>
          <w:szCs w:val="28"/>
        </w:rPr>
        <w:t xml:space="preserve"> по теме 13.</w:t>
      </w:r>
    </w:p>
    <w:p w:rsidR="00F242E6" w:rsidRPr="00316C3C" w:rsidRDefault="00F242E6" w:rsidP="00316C3C">
      <w:pPr>
        <w:jc w:val="both"/>
        <w:rPr>
          <w:sz w:val="28"/>
          <w:szCs w:val="28"/>
        </w:rPr>
      </w:pPr>
    </w:p>
    <w:p w:rsidR="00F242E6" w:rsidRDefault="00F242E6" w:rsidP="00D45CE7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Глинка М.</w:t>
      </w:r>
      <w:r>
        <w:rPr>
          <w:sz w:val="28"/>
          <w:szCs w:val="28"/>
        </w:rPr>
        <w:t xml:space="preserve"> И.</w:t>
      </w:r>
      <w:r w:rsidRPr="00013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хоры «по случаю».</w:t>
      </w:r>
    </w:p>
    <w:p w:rsidR="00F242E6" w:rsidRPr="000134AB" w:rsidRDefault="00F242E6" w:rsidP="00D45CE7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Даргомыжский А.</w:t>
      </w:r>
      <w:r>
        <w:rPr>
          <w:sz w:val="28"/>
          <w:szCs w:val="28"/>
        </w:rPr>
        <w:t>С.</w:t>
      </w:r>
      <w:r w:rsidRPr="00013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«Петербургские серенады».</w:t>
      </w:r>
    </w:p>
    <w:p w:rsidR="00F242E6" w:rsidRDefault="00F242E6" w:rsidP="00D45CE7">
      <w:pPr>
        <w:jc w:val="both"/>
        <w:rPr>
          <w:sz w:val="28"/>
          <w:szCs w:val="28"/>
        </w:rPr>
      </w:pPr>
      <w:r>
        <w:rPr>
          <w:sz w:val="28"/>
          <w:szCs w:val="28"/>
        </w:rPr>
        <w:t>Кюи Ц.А.</w:t>
      </w:r>
      <w:r w:rsidRPr="00013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мастер хоровой миниатюры</w:t>
      </w:r>
    </w:p>
    <w:p w:rsidR="00F242E6" w:rsidRDefault="00F242E6" w:rsidP="00D45CE7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Чайковский П.</w:t>
      </w:r>
      <w:r>
        <w:rPr>
          <w:sz w:val="28"/>
          <w:szCs w:val="28"/>
        </w:rPr>
        <w:t>И.</w:t>
      </w:r>
      <w:r w:rsidRPr="00013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 великий мелодист.</w:t>
      </w:r>
    </w:p>
    <w:p w:rsidR="00F242E6" w:rsidRPr="000134AB" w:rsidRDefault="00F242E6" w:rsidP="00D45CE7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Танеев С.</w:t>
      </w:r>
      <w:r>
        <w:rPr>
          <w:sz w:val="28"/>
          <w:szCs w:val="28"/>
        </w:rPr>
        <w:t>И.</w:t>
      </w:r>
      <w:r w:rsidRPr="000134AB">
        <w:rPr>
          <w:sz w:val="28"/>
          <w:szCs w:val="28"/>
        </w:rPr>
        <w:t xml:space="preserve"> </w:t>
      </w:r>
      <w:r>
        <w:rPr>
          <w:sz w:val="28"/>
          <w:szCs w:val="28"/>
        </w:rPr>
        <w:t>– полифоническое мышление.</w:t>
      </w:r>
    </w:p>
    <w:p w:rsidR="00F242E6" w:rsidRDefault="00F242E6" w:rsidP="00D45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Гречанинов А.Г. – хоры для детей. </w:t>
      </w:r>
    </w:p>
    <w:p w:rsidR="00F242E6" w:rsidRDefault="00F242E6" w:rsidP="00D45CE7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Калинников В.</w:t>
      </w:r>
      <w:r>
        <w:rPr>
          <w:sz w:val="28"/>
          <w:szCs w:val="28"/>
        </w:rPr>
        <w:t xml:space="preserve">С. - </w:t>
      </w:r>
      <w:r w:rsidRPr="000134AB">
        <w:rPr>
          <w:sz w:val="28"/>
          <w:szCs w:val="28"/>
        </w:rPr>
        <w:t xml:space="preserve"> </w:t>
      </w:r>
      <w:r>
        <w:rPr>
          <w:sz w:val="28"/>
          <w:szCs w:val="28"/>
        </w:rPr>
        <w:t>хоры-пейзажи.</w:t>
      </w:r>
    </w:p>
    <w:p w:rsidR="00F242E6" w:rsidRDefault="00F242E6" w:rsidP="00D45CE7">
      <w:pPr>
        <w:jc w:val="both"/>
        <w:rPr>
          <w:sz w:val="28"/>
          <w:szCs w:val="28"/>
        </w:rPr>
      </w:pPr>
      <w:r>
        <w:rPr>
          <w:sz w:val="28"/>
          <w:szCs w:val="28"/>
        </w:rPr>
        <w:t>Чесноков П.Г. –композитор и хормейстер.</w:t>
      </w:r>
    </w:p>
    <w:p w:rsidR="00F242E6" w:rsidRPr="000134AB" w:rsidRDefault="00F242E6" w:rsidP="00D45CE7">
      <w:pPr>
        <w:jc w:val="both"/>
        <w:rPr>
          <w:sz w:val="28"/>
          <w:szCs w:val="28"/>
        </w:rPr>
      </w:pPr>
      <w:r>
        <w:rPr>
          <w:sz w:val="28"/>
          <w:szCs w:val="28"/>
        </w:rPr>
        <w:t>Рахманинов С.В. – «Шесть хоров для женских голосов»</w:t>
      </w:r>
    </w:p>
    <w:p w:rsidR="00F242E6" w:rsidRDefault="00F242E6" w:rsidP="00D45CE7">
      <w:pPr>
        <w:jc w:val="both"/>
        <w:rPr>
          <w:b/>
          <w:bCs/>
          <w:sz w:val="28"/>
          <w:szCs w:val="28"/>
        </w:rPr>
      </w:pPr>
    </w:p>
    <w:p w:rsidR="00F242E6" w:rsidRPr="007F5BBE" w:rsidRDefault="00F242E6" w:rsidP="00D45CE7">
      <w:pPr>
        <w:jc w:val="both"/>
        <w:rPr>
          <w:sz w:val="28"/>
          <w:szCs w:val="28"/>
        </w:rPr>
      </w:pPr>
      <w:r w:rsidRPr="007F5BBE">
        <w:rPr>
          <w:b/>
          <w:bCs/>
          <w:sz w:val="28"/>
          <w:szCs w:val="28"/>
        </w:rPr>
        <w:t xml:space="preserve">Форма отчетности: </w:t>
      </w:r>
      <w:r w:rsidRPr="007F5BBE"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теме 13.</w:t>
      </w:r>
      <w:r w:rsidRPr="007F5BBE">
        <w:rPr>
          <w:sz w:val="28"/>
          <w:szCs w:val="28"/>
        </w:rPr>
        <w:t xml:space="preserve"> Дистанционно.</w:t>
      </w:r>
    </w:p>
    <w:p w:rsidR="00F242E6" w:rsidRDefault="00F242E6" w:rsidP="00D45CE7">
      <w:pPr>
        <w:jc w:val="both"/>
        <w:rPr>
          <w:bCs/>
          <w:sz w:val="28"/>
          <w:szCs w:val="28"/>
        </w:rPr>
      </w:pPr>
      <w:r w:rsidRPr="007F5BBE">
        <w:rPr>
          <w:b/>
          <w:bCs/>
          <w:sz w:val="28"/>
          <w:szCs w:val="28"/>
        </w:rPr>
        <w:t>Сроки отчетности:</w:t>
      </w:r>
      <w:r w:rsidRPr="007F5BBE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февраля.</w:t>
      </w:r>
    </w:p>
    <w:p w:rsidR="00F242E6" w:rsidRDefault="00F242E6" w:rsidP="00D45CE7">
      <w:pPr>
        <w:jc w:val="both"/>
        <w:rPr>
          <w:bCs/>
          <w:sz w:val="28"/>
          <w:szCs w:val="28"/>
        </w:rPr>
      </w:pPr>
    </w:p>
    <w:p w:rsidR="00F242E6" w:rsidRDefault="00F242E6" w:rsidP="00E533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</w:t>
      </w:r>
      <w:r w:rsidRPr="008774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5.</w:t>
      </w:r>
    </w:p>
    <w:p w:rsidR="00F242E6" w:rsidRDefault="00F242E6" w:rsidP="00E5338D">
      <w:pPr>
        <w:jc w:val="center"/>
        <w:rPr>
          <w:b/>
          <w:bCs/>
          <w:sz w:val="28"/>
          <w:szCs w:val="28"/>
        </w:rPr>
      </w:pPr>
    </w:p>
    <w:p w:rsidR="00F242E6" w:rsidRDefault="00F242E6" w:rsidP="00E5338D">
      <w:pPr>
        <w:jc w:val="both"/>
        <w:rPr>
          <w:b/>
          <w:sz w:val="28"/>
          <w:szCs w:val="28"/>
        </w:rPr>
      </w:pPr>
      <w:r w:rsidRPr="008774A6">
        <w:rPr>
          <w:b/>
          <w:sz w:val="28"/>
          <w:szCs w:val="28"/>
        </w:rPr>
        <w:t xml:space="preserve">Темы № </w:t>
      </w:r>
      <w:r>
        <w:rPr>
          <w:b/>
          <w:sz w:val="28"/>
          <w:szCs w:val="28"/>
        </w:rPr>
        <w:t>14 - 16</w:t>
      </w:r>
      <w:r w:rsidRPr="008774A6">
        <w:rPr>
          <w:b/>
          <w:sz w:val="28"/>
          <w:szCs w:val="28"/>
        </w:rPr>
        <w:t>. Темы для изучения:</w:t>
      </w:r>
    </w:p>
    <w:p w:rsidR="00F242E6" w:rsidRPr="00E5338D" w:rsidRDefault="00F242E6" w:rsidP="00E5338D">
      <w:pPr>
        <w:jc w:val="both"/>
        <w:rPr>
          <w:b/>
          <w:i/>
          <w:sz w:val="28"/>
          <w:szCs w:val="28"/>
        </w:rPr>
      </w:pPr>
      <w:r w:rsidRPr="00E5338D">
        <w:rPr>
          <w:b/>
          <w:i/>
          <w:sz w:val="28"/>
          <w:szCs w:val="28"/>
        </w:rPr>
        <w:t>14. Кантатно-ораториальное творчество русских композиторов.</w:t>
      </w:r>
    </w:p>
    <w:p w:rsidR="00F242E6" w:rsidRPr="000134AB" w:rsidRDefault="00F242E6" w:rsidP="00E5338D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Возникновение жанра кантаты. Духовные и светские кантаты. История развития кантаты. Дифференциация ее на различные направления. Промежуточное звено между оперой и кантатой – оратория. Классическая и лирическая оратория. Процесс сближения кантаты и оратории на примере «По прочтении псалма» Танеева С.И. Поиски новых музыкально-выразительных средств в кантатах Римского-Корсакова Н.А.: «Свитезянка», «Из Гомера», «Стих об Алексее божьем человеке». Проявление характерных особеннос</w:t>
      </w:r>
      <w:r>
        <w:rPr>
          <w:sz w:val="28"/>
          <w:szCs w:val="28"/>
        </w:rPr>
        <w:t>тей творчества в кантатах  П.И.</w:t>
      </w:r>
      <w:r w:rsidRPr="000134AB">
        <w:rPr>
          <w:sz w:val="28"/>
          <w:szCs w:val="28"/>
        </w:rPr>
        <w:t>Чайковского «Москва», «К радости». Лирико-философское направление кантаты С.И. Танеева «Иоанн Дамаскин». Созданные С.В. Рахманиновым произведения: поэма «Колокола» и кантата «Весна» - дальнейший шаг по пути симфонизации жанра кантаты.</w:t>
      </w:r>
    </w:p>
    <w:p w:rsidR="00F242E6" w:rsidRPr="00E5338D" w:rsidRDefault="00F242E6" w:rsidP="00E5338D">
      <w:pPr>
        <w:rPr>
          <w:b/>
          <w:i/>
          <w:sz w:val="28"/>
          <w:szCs w:val="28"/>
        </w:rPr>
      </w:pPr>
      <w:r w:rsidRPr="00E5338D">
        <w:rPr>
          <w:b/>
          <w:i/>
          <w:sz w:val="28"/>
          <w:szCs w:val="28"/>
        </w:rPr>
        <w:t xml:space="preserve">15. Зарубежная хоровая литература. Введение. </w:t>
      </w:r>
    </w:p>
    <w:p w:rsidR="00F242E6" w:rsidRPr="000134AB" w:rsidRDefault="00F242E6" w:rsidP="00E5338D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Жанры зарубежной хоровой литературы. Хоровые произведения малых форм. Кантаты, оратории, мессы.</w:t>
      </w:r>
    </w:p>
    <w:p w:rsidR="00F242E6" w:rsidRPr="000134AB" w:rsidRDefault="00F242E6" w:rsidP="00E5338D">
      <w:pPr>
        <w:jc w:val="both"/>
        <w:rPr>
          <w:sz w:val="28"/>
          <w:szCs w:val="28"/>
        </w:rPr>
      </w:pPr>
    </w:p>
    <w:p w:rsidR="00F242E6" w:rsidRPr="00E5338D" w:rsidRDefault="00F242E6" w:rsidP="00E5338D">
      <w:pPr>
        <w:jc w:val="both"/>
        <w:rPr>
          <w:b/>
          <w:i/>
          <w:sz w:val="28"/>
          <w:szCs w:val="28"/>
        </w:rPr>
      </w:pPr>
      <w:r w:rsidRPr="00E5338D">
        <w:rPr>
          <w:b/>
          <w:i/>
          <w:sz w:val="28"/>
          <w:szCs w:val="28"/>
        </w:rPr>
        <w:t>16. Хоровые произведения малых форм.</w:t>
      </w:r>
    </w:p>
    <w:p w:rsidR="00F242E6" w:rsidRPr="000134AB" w:rsidRDefault="00F242E6" w:rsidP="00E5338D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Краткие сведения из истории развития жанра. Французская полифоническая песня Х</w:t>
      </w:r>
      <w:r w:rsidRPr="000134AB">
        <w:rPr>
          <w:sz w:val="28"/>
          <w:szCs w:val="28"/>
          <w:lang w:val="en-US"/>
        </w:rPr>
        <w:t>VI</w:t>
      </w:r>
      <w:r w:rsidRPr="000134AB">
        <w:rPr>
          <w:sz w:val="28"/>
          <w:szCs w:val="28"/>
        </w:rPr>
        <w:t xml:space="preserve"> в. Ж. Депре. Итальянская хоровая музыка эпохи Возрождения: виланеллы, мадригалы, хоровая полифония Дж. Палестрины; О. Лассо-глава Нидерландской хоровой школы Х</w:t>
      </w:r>
      <w:r w:rsidRPr="000134AB">
        <w:rPr>
          <w:sz w:val="28"/>
          <w:szCs w:val="28"/>
          <w:lang w:val="en-US"/>
        </w:rPr>
        <w:t>VI</w:t>
      </w:r>
      <w:r w:rsidRPr="000134AB">
        <w:rPr>
          <w:sz w:val="28"/>
          <w:szCs w:val="28"/>
        </w:rPr>
        <w:t xml:space="preserve"> в.</w:t>
      </w:r>
    </w:p>
    <w:p w:rsidR="00F242E6" w:rsidRPr="000134AB" w:rsidRDefault="00F242E6" w:rsidP="00E5338D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Светская тематика хоровых произведений малых форм. Полифония как основной стиль хорового письма, К. Монтеверди.</w:t>
      </w:r>
    </w:p>
    <w:p w:rsidR="00F242E6" w:rsidRPr="000134AB" w:rsidRDefault="00F242E6" w:rsidP="00E5338D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Дальнейшее развитие жанра хоровых произведений малых форм в хоровом творчестве Ф. Шуберта, Ф. Мендельсона, Р. Шумана.</w:t>
      </w:r>
    </w:p>
    <w:p w:rsidR="00F242E6" w:rsidRPr="000134AB" w:rsidRDefault="00F242E6" w:rsidP="00E5338D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Особенности хорового письма произведений малых форм (преобладание гармонического склада, ясность формы и др.).</w:t>
      </w:r>
    </w:p>
    <w:p w:rsidR="00F242E6" w:rsidRDefault="00F242E6" w:rsidP="00E5338D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Упадок этого жанра в творчестве зарубежных композиторов в конце Х</w:t>
      </w:r>
      <w:r w:rsidRPr="000134AB">
        <w:rPr>
          <w:sz w:val="28"/>
          <w:szCs w:val="28"/>
          <w:lang w:val="en-US"/>
        </w:rPr>
        <w:t>I</w:t>
      </w:r>
      <w:r w:rsidRPr="000134AB">
        <w:rPr>
          <w:sz w:val="28"/>
          <w:szCs w:val="28"/>
        </w:rPr>
        <w:t>Х в. начале ХХ в.в.</w:t>
      </w:r>
    </w:p>
    <w:p w:rsidR="00F242E6" w:rsidRDefault="00F242E6" w:rsidP="00E5338D">
      <w:pPr>
        <w:ind w:firstLine="540"/>
        <w:jc w:val="both"/>
        <w:rPr>
          <w:sz w:val="28"/>
          <w:szCs w:val="28"/>
        </w:rPr>
      </w:pPr>
    </w:p>
    <w:p w:rsidR="00F242E6" w:rsidRPr="00B76E0F" w:rsidRDefault="00F242E6" w:rsidP="00E5338D">
      <w:pPr>
        <w:jc w:val="both"/>
        <w:rPr>
          <w:b/>
          <w:sz w:val="28"/>
          <w:szCs w:val="28"/>
        </w:rPr>
      </w:pPr>
      <w:r w:rsidRPr="007F5BBE">
        <w:rPr>
          <w:b/>
          <w:sz w:val="28"/>
          <w:szCs w:val="28"/>
        </w:rPr>
        <w:t>Задание:</w:t>
      </w:r>
    </w:p>
    <w:p w:rsidR="00F242E6" w:rsidRPr="00B76E0F" w:rsidRDefault="00F242E6" w:rsidP="00E533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76E0F">
        <w:rPr>
          <w:sz w:val="28"/>
          <w:szCs w:val="28"/>
        </w:rPr>
        <w:t>Изучить материал по темам</w:t>
      </w:r>
      <w:r>
        <w:rPr>
          <w:sz w:val="28"/>
          <w:szCs w:val="28"/>
        </w:rPr>
        <w:t xml:space="preserve"> № 14 – 16</w:t>
      </w:r>
      <w:r w:rsidRPr="00B76E0F">
        <w:rPr>
          <w:sz w:val="28"/>
          <w:szCs w:val="28"/>
        </w:rPr>
        <w:t>.</w:t>
      </w:r>
    </w:p>
    <w:p w:rsidR="00F242E6" w:rsidRPr="00B76E0F" w:rsidRDefault="00F242E6" w:rsidP="00E533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76E0F">
        <w:rPr>
          <w:sz w:val="28"/>
          <w:szCs w:val="28"/>
        </w:rPr>
        <w:t>Подгот</w:t>
      </w:r>
      <w:r>
        <w:rPr>
          <w:sz w:val="28"/>
          <w:szCs w:val="28"/>
        </w:rPr>
        <w:t>овиться к тесту по темам № 14 – 16</w:t>
      </w:r>
      <w:r w:rsidRPr="00B76E0F">
        <w:rPr>
          <w:sz w:val="28"/>
          <w:szCs w:val="28"/>
        </w:rPr>
        <w:t>.</w:t>
      </w:r>
    </w:p>
    <w:p w:rsidR="00F242E6" w:rsidRDefault="00F242E6" w:rsidP="00E53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Прослушать в записи :</w:t>
      </w:r>
      <w:r w:rsidRPr="007F5BBE">
        <w:rPr>
          <w:sz w:val="28"/>
          <w:szCs w:val="28"/>
        </w:rPr>
        <w:t xml:space="preserve"> </w:t>
      </w:r>
    </w:p>
    <w:p w:rsidR="00F242E6" w:rsidRPr="000134AB" w:rsidRDefault="00F242E6" w:rsidP="00E5338D">
      <w:pPr>
        <w:jc w:val="both"/>
        <w:rPr>
          <w:sz w:val="28"/>
          <w:szCs w:val="28"/>
        </w:rPr>
      </w:pPr>
      <w:r>
        <w:rPr>
          <w:sz w:val="28"/>
          <w:szCs w:val="28"/>
        </w:rPr>
        <w:t>Танеев С. к</w:t>
      </w:r>
      <w:r w:rsidRPr="000134AB">
        <w:rPr>
          <w:sz w:val="28"/>
          <w:szCs w:val="28"/>
        </w:rPr>
        <w:t>антата «Иоанн Дамаскин»</w:t>
      </w:r>
    </w:p>
    <w:p w:rsidR="00F242E6" w:rsidRPr="000134AB" w:rsidRDefault="00F242E6" w:rsidP="00E5338D">
      <w:pPr>
        <w:jc w:val="both"/>
        <w:rPr>
          <w:sz w:val="28"/>
          <w:szCs w:val="28"/>
        </w:rPr>
      </w:pPr>
      <w:r>
        <w:rPr>
          <w:sz w:val="28"/>
          <w:szCs w:val="28"/>
        </w:rPr>
        <w:t>Рахманинов С. к</w:t>
      </w:r>
      <w:r w:rsidRPr="000134AB">
        <w:rPr>
          <w:sz w:val="28"/>
          <w:szCs w:val="28"/>
        </w:rPr>
        <w:t>антата «Весна».</w:t>
      </w:r>
    </w:p>
    <w:p w:rsidR="00F242E6" w:rsidRPr="000134AB" w:rsidRDefault="00F242E6" w:rsidP="00E5338D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Чайковский П.И.</w:t>
      </w:r>
      <w:r>
        <w:rPr>
          <w:sz w:val="28"/>
          <w:szCs w:val="28"/>
        </w:rPr>
        <w:t xml:space="preserve"> кантата</w:t>
      </w:r>
      <w:r w:rsidRPr="000134AB">
        <w:rPr>
          <w:sz w:val="28"/>
          <w:szCs w:val="28"/>
        </w:rPr>
        <w:t xml:space="preserve"> «Москва»</w:t>
      </w:r>
    </w:p>
    <w:p w:rsidR="00F242E6" w:rsidRPr="000134AB" w:rsidRDefault="00F242E6" w:rsidP="00E5338D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 xml:space="preserve">Рахманинов С.В. </w:t>
      </w:r>
      <w:r>
        <w:rPr>
          <w:sz w:val="28"/>
          <w:szCs w:val="28"/>
        </w:rPr>
        <w:t xml:space="preserve"> поэма </w:t>
      </w:r>
      <w:r w:rsidRPr="000134AB">
        <w:rPr>
          <w:sz w:val="28"/>
          <w:szCs w:val="28"/>
        </w:rPr>
        <w:t>«Колокола».</w:t>
      </w:r>
    </w:p>
    <w:p w:rsidR="00F242E6" w:rsidRPr="000134AB" w:rsidRDefault="00F242E6" w:rsidP="00E5338D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Палестрина Д. «В синем небе»;</w:t>
      </w:r>
    </w:p>
    <w:p w:rsidR="00F242E6" w:rsidRPr="000134AB" w:rsidRDefault="00F242E6" w:rsidP="00E5338D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Лассо О. «Тик-так»;</w:t>
      </w:r>
    </w:p>
    <w:p w:rsidR="00F242E6" w:rsidRPr="000134AB" w:rsidRDefault="00F242E6" w:rsidP="00E5338D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Пёрселл Г. «Вечерняя песня»;</w:t>
      </w:r>
    </w:p>
    <w:p w:rsidR="00F242E6" w:rsidRPr="000134AB" w:rsidRDefault="00F242E6" w:rsidP="00E5338D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Монтеверди К. «Плач Ариадны»;</w:t>
      </w:r>
    </w:p>
    <w:p w:rsidR="00F242E6" w:rsidRPr="000134AB" w:rsidRDefault="00F242E6" w:rsidP="00E5338D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Моцарт В. «Закат солнца»;</w:t>
      </w:r>
    </w:p>
    <w:p w:rsidR="00F242E6" w:rsidRPr="000134AB" w:rsidRDefault="00F242E6" w:rsidP="00E5338D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Шуберт Ф. «Какая ночь, ночь»;</w:t>
      </w:r>
    </w:p>
    <w:p w:rsidR="00F242E6" w:rsidRPr="000134AB" w:rsidRDefault="00F242E6" w:rsidP="00E5338D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Шуман Р. «Ночная тишина», «Цыгане»;</w:t>
      </w:r>
    </w:p>
    <w:p w:rsidR="00F242E6" w:rsidRPr="000134AB" w:rsidRDefault="00F242E6" w:rsidP="00E5338D">
      <w:pPr>
        <w:jc w:val="both"/>
        <w:rPr>
          <w:sz w:val="28"/>
          <w:szCs w:val="28"/>
        </w:rPr>
      </w:pPr>
    </w:p>
    <w:p w:rsidR="00F242E6" w:rsidRPr="007F5BBE" w:rsidRDefault="00F242E6" w:rsidP="007B196D">
      <w:pPr>
        <w:jc w:val="center"/>
        <w:rPr>
          <w:b/>
          <w:sz w:val="28"/>
          <w:szCs w:val="28"/>
        </w:rPr>
      </w:pPr>
      <w:r w:rsidRPr="007F5BBE">
        <w:rPr>
          <w:b/>
          <w:sz w:val="28"/>
          <w:szCs w:val="28"/>
        </w:rPr>
        <w:t>Контрольные вопросы</w:t>
      </w:r>
      <w:r>
        <w:rPr>
          <w:b/>
          <w:sz w:val="28"/>
          <w:szCs w:val="28"/>
        </w:rPr>
        <w:t xml:space="preserve"> по темам 14 - 16.</w:t>
      </w:r>
    </w:p>
    <w:p w:rsidR="00F242E6" w:rsidRPr="000134AB" w:rsidRDefault="00F242E6" w:rsidP="009B1101">
      <w:pPr>
        <w:jc w:val="both"/>
        <w:rPr>
          <w:sz w:val="28"/>
          <w:szCs w:val="28"/>
        </w:rPr>
      </w:pPr>
    </w:p>
    <w:p w:rsidR="00F242E6" w:rsidRPr="00180EB0" w:rsidRDefault="00F242E6" w:rsidP="00F54D9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180EB0">
        <w:rPr>
          <w:b/>
          <w:i/>
          <w:sz w:val="28"/>
          <w:szCs w:val="28"/>
        </w:rPr>
        <w:t>4. Кантатно-ораториальное творчество русских композиторов.</w:t>
      </w:r>
    </w:p>
    <w:p w:rsidR="00F242E6" w:rsidRDefault="00F242E6" w:rsidP="00180EB0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 xml:space="preserve">Возникновение жанра кантаты. </w:t>
      </w:r>
    </w:p>
    <w:p w:rsidR="00F242E6" w:rsidRDefault="00F242E6" w:rsidP="00180EB0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 xml:space="preserve">История развития кантаты. </w:t>
      </w:r>
    </w:p>
    <w:p w:rsidR="00F242E6" w:rsidRDefault="00F242E6" w:rsidP="00180EB0">
      <w:pPr>
        <w:jc w:val="both"/>
        <w:rPr>
          <w:sz w:val="28"/>
          <w:szCs w:val="28"/>
        </w:rPr>
      </w:pPr>
      <w:r>
        <w:rPr>
          <w:sz w:val="28"/>
          <w:szCs w:val="28"/>
        </w:rPr>
        <w:t>Дифференциация кантаты</w:t>
      </w:r>
      <w:r w:rsidRPr="000134AB">
        <w:rPr>
          <w:sz w:val="28"/>
          <w:szCs w:val="28"/>
        </w:rPr>
        <w:t xml:space="preserve"> на различные направления. </w:t>
      </w:r>
    </w:p>
    <w:p w:rsidR="00F242E6" w:rsidRDefault="00F242E6" w:rsidP="00180EB0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 xml:space="preserve">Классическая и лирическая оратория. </w:t>
      </w:r>
    </w:p>
    <w:p w:rsidR="00F242E6" w:rsidRDefault="00F242E6" w:rsidP="00180EB0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Проявление характерных особенностей творчества в кантатах  П.</w:t>
      </w:r>
      <w:r>
        <w:rPr>
          <w:sz w:val="28"/>
          <w:szCs w:val="28"/>
        </w:rPr>
        <w:t xml:space="preserve"> </w:t>
      </w:r>
      <w:r w:rsidRPr="000134AB">
        <w:rPr>
          <w:sz w:val="28"/>
          <w:szCs w:val="28"/>
        </w:rPr>
        <w:t xml:space="preserve">И. Чайковского «Москва», «К радости». </w:t>
      </w:r>
    </w:p>
    <w:p w:rsidR="00F242E6" w:rsidRDefault="00F242E6" w:rsidP="00180EB0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Лирико-философское направление кантаты С.И. Тан</w:t>
      </w:r>
      <w:r>
        <w:rPr>
          <w:sz w:val="28"/>
          <w:szCs w:val="28"/>
        </w:rPr>
        <w:t xml:space="preserve">еева «Иоанн Дамаскин». </w:t>
      </w:r>
    </w:p>
    <w:p w:rsidR="00F242E6" w:rsidRPr="000134AB" w:rsidRDefault="00F242E6" w:rsidP="00180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С.В. Рахманинов </w:t>
      </w:r>
      <w:r w:rsidRPr="000134AB">
        <w:rPr>
          <w:sz w:val="28"/>
          <w:szCs w:val="28"/>
        </w:rPr>
        <w:t>: поэ</w:t>
      </w:r>
      <w:r>
        <w:rPr>
          <w:sz w:val="28"/>
          <w:szCs w:val="28"/>
        </w:rPr>
        <w:t>ма «Колокола» и кантата «Весна».</w:t>
      </w:r>
    </w:p>
    <w:p w:rsidR="00F242E6" w:rsidRPr="00F54D9D" w:rsidRDefault="00F242E6" w:rsidP="00180EB0">
      <w:pPr>
        <w:rPr>
          <w:b/>
          <w:i/>
          <w:sz w:val="28"/>
          <w:szCs w:val="28"/>
        </w:rPr>
      </w:pPr>
    </w:p>
    <w:p w:rsidR="00F242E6" w:rsidRDefault="00F242E6" w:rsidP="00F54D9D">
      <w:pPr>
        <w:rPr>
          <w:b/>
          <w:i/>
          <w:sz w:val="28"/>
          <w:szCs w:val="28"/>
        </w:rPr>
      </w:pPr>
    </w:p>
    <w:p w:rsidR="00F242E6" w:rsidRPr="000134AB" w:rsidRDefault="00F242E6" w:rsidP="00F54D9D">
      <w:pPr>
        <w:rPr>
          <w:b/>
          <w:sz w:val="28"/>
          <w:szCs w:val="28"/>
        </w:rPr>
      </w:pPr>
      <w:r w:rsidRPr="00F54D9D">
        <w:rPr>
          <w:b/>
          <w:i/>
          <w:sz w:val="28"/>
          <w:szCs w:val="28"/>
        </w:rPr>
        <w:t xml:space="preserve">15. Зарубежная хоровая литература. </w:t>
      </w:r>
      <w:r w:rsidRPr="00180EB0">
        <w:rPr>
          <w:b/>
          <w:i/>
          <w:sz w:val="28"/>
          <w:szCs w:val="28"/>
        </w:rPr>
        <w:t>Введение.</w:t>
      </w:r>
    </w:p>
    <w:p w:rsidR="00F242E6" w:rsidRDefault="00F242E6" w:rsidP="00180EB0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 xml:space="preserve">Жанры зарубежной хоровой литературы. </w:t>
      </w:r>
    </w:p>
    <w:p w:rsidR="00F242E6" w:rsidRDefault="00F242E6" w:rsidP="00180EB0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 xml:space="preserve">Хоровые произведения малых форм. </w:t>
      </w:r>
    </w:p>
    <w:p w:rsidR="00F242E6" w:rsidRDefault="00F242E6" w:rsidP="00180EB0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Кантаты, оратории, мессы.</w:t>
      </w:r>
    </w:p>
    <w:p w:rsidR="00F242E6" w:rsidRPr="000134AB" w:rsidRDefault="00F242E6" w:rsidP="00180EB0">
      <w:pPr>
        <w:jc w:val="both"/>
        <w:rPr>
          <w:sz w:val="28"/>
          <w:szCs w:val="28"/>
        </w:rPr>
      </w:pPr>
    </w:p>
    <w:p w:rsidR="00F242E6" w:rsidRDefault="00F242E6" w:rsidP="00F54D9D">
      <w:pPr>
        <w:jc w:val="both"/>
        <w:rPr>
          <w:b/>
          <w:i/>
          <w:sz w:val="28"/>
          <w:szCs w:val="28"/>
        </w:rPr>
      </w:pPr>
      <w:r w:rsidRPr="00F54D9D">
        <w:rPr>
          <w:b/>
          <w:i/>
          <w:sz w:val="28"/>
          <w:szCs w:val="28"/>
        </w:rPr>
        <w:t>16.</w:t>
      </w:r>
      <w:r w:rsidRPr="00180EB0">
        <w:rPr>
          <w:b/>
          <w:i/>
          <w:sz w:val="28"/>
          <w:szCs w:val="28"/>
        </w:rPr>
        <w:t xml:space="preserve"> Хоровые произведения малых форм.</w:t>
      </w:r>
    </w:p>
    <w:p w:rsidR="00F242E6" w:rsidRPr="00180EB0" w:rsidRDefault="00F242E6" w:rsidP="00180EB0">
      <w:pPr>
        <w:jc w:val="both"/>
        <w:rPr>
          <w:b/>
          <w:i/>
          <w:sz w:val="28"/>
          <w:szCs w:val="28"/>
        </w:rPr>
      </w:pPr>
      <w:r w:rsidRPr="000134AB">
        <w:rPr>
          <w:sz w:val="28"/>
          <w:szCs w:val="28"/>
        </w:rPr>
        <w:t>Французская полифоническая песня Х</w:t>
      </w:r>
      <w:r w:rsidRPr="000134AB">
        <w:rPr>
          <w:sz w:val="28"/>
          <w:szCs w:val="28"/>
          <w:lang w:val="en-US"/>
        </w:rPr>
        <w:t>VI</w:t>
      </w:r>
      <w:r w:rsidRPr="000134AB">
        <w:rPr>
          <w:sz w:val="28"/>
          <w:szCs w:val="28"/>
        </w:rPr>
        <w:t xml:space="preserve"> в. Ж. Депре.</w:t>
      </w:r>
    </w:p>
    <w:p w:rsidR="00F242E6" w:rsidRDefault="00F242E6" w:rsidP="00180EB0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Итальянская хоровая музыка эпохи Возрождения</w:t>
      </w:r>
      <w:r>
        <w:rPr>
          <w:sz w:val="28"/>
          <w:szCs w:val="28"/>
        </w:rPr>
        <w:t>.</w:t>
      </w:r>
    </w:p>
    <w:p w:rsidR="00F242E6" w:rsidRPr="000134AB" w:rsidRDefault="00F242E6" w:rsidP="00180EB0">
      <w:pPr>
        <w:jc w:val="both"/>
        <w:rPr>
          <w:sz w:val="28"/>
          <w:szCs w:val="28"/>
        </w:rPr>
      </w:pPr>
      <w:r>
        <w:rPr>
          <w:sz w:val="28"/>
          <w:szCs w:val="28"/>
        </w:rPr>
        <w:t>Нидерландская хоровая школа</w:t>
      </w:r>
      <w:r w:rsidRPr="000134AB">
        <w:rPr>
          <w:sz w:val="28"/>
          <w:szCs w:val="28"/>
        </w:rPr>
        <w:t xml:space="preserve"> Х</w:t>
      </w:r>
      <w:r w:rsidRPr="000134AB">
        <w:rPr>
          <w:sz w:val="28"/>
          <w:szCs w:val="28"/>
          <w:lang w:val="en-US"/>
        </w:rPr>
        <w:t>VI</w:t>
      </w:r>
      <w:r w:rsidRPr="000134AB">
        <w:rPr>
          <w:sz w:val="28"/>
          <w:szCs w:val="28"/>
        </w:rPr>
        <w:t xml:space="preserve"> в.</w:t>
      </w:r>
    </w:p>
    <w:p w:rsidR="00F242E6" w:rsidRPr="000134AB" w:rsidRDefault="00F242E6" w:rsidP="00180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Творчество </w:t>
      </w:r>
      <w:r w:rsidRPr="000134AB">
        <w:rPr>
          <w:sz w:val="28"/>
          <w:szCs w:val="28"/>
        </w:rPr>
        <w:t>К. Монтеверди.</w:t>
      </w:r>
    </w:p>
    <w:p w:rsidR="00F242E6" w:rsidRDefault="00F242E6" w:rsidP="003F33E2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134AB">
        <w:rPr>
          <w:sz w:val="28"/>
          <w:szCs w:val="28"/>
        </w:rPr>
        <w:t>азвитие жанра хоровых произведений малых форм</w:t>
      </w:r>
      <w:r>
        <w:rPr>
          <w:sz w:val="28"/>
          <w:szCs w:val="28"/>
        </w:rPr>
        <w:t>.</w:t>
      </w:r>
    </w:p>
    <w:p w:rsidR="00F242E6" w:rsidRDefault="00F242E6" w:rsidP="003F33E2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 xml:space="preserve">Особенности хорового письма произведений малых форм </w:t>
      </w:r>
    </w:p>
    <w:p w:rsidR="00F242E6" w:rsidRDefault="00F242E6" w:rsidP="003F33E2">
      <w:pPr>
        <w:jc w:val="both"/>
        <w:rPr>
          <w:sz w:val="28"/>
          <w:szCs w:val="28"/>
        </w:rPr>
      </w:pPr>
    </w:p>
    <w:p w:rsidR="00F242E6" w:rsidRPr="007F5BBE" w:rsidRDefault="00F242E6" w:rsidP="00F54D9D">
      <w:pPr>
        <w:jc w:val="both"/>
        <w:rPr>
          <w:sz w:val="28"/>
          <w:szCs w:val="28"/>
        </w:rPr>
      </w:pPr>
      <w:r w:rsidRPr="007F5BBE">
        <w:rPr>
          <w:b/>
          <w:bCs/>
          <w:sz w:val="28"/>
          <w:szCs w:val="28"/>
        </w:rPr>
        <w:t xml:space="preserve">Форма отчетности: </w:t>
      </w:r>
      <w:r w:rsidRPr="007F5BBE"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14-16.</w:t>
      </w:r>
      <w:r w:rsidRPr="007F5BBE">
        <w:rPr>
          <w:sz w:val="28"/>
          <w:szCs w:val="28"/>
        </w:rPr>
        <w:t xml:space="preserve"> Дистанционно.</w:t>
      </w:r>
    </w:p>
    <w:p w:rsidR="00F242E6" w:rsidRDefault="00F242E6" w:rsidP="00F54D9D">
      <w:pPr>
        <w:jc w:val="both"/>
        <w:rPr>
          <w:bCs/>
          <w:sz w:val="28"/>
          <w:szCs w:val="28"/>
        </w:rPr>
      </w:pPr>
      <w:r w:rsidRPr="007F5BBE">
        <w:rPr>
          <w:b/>
          <w:bCs/>
          <w:sz w:val="28"/>
          <w:szCs w:val="28"/>
        </w:rPr>
        <w:t>Сроки отчетности:</w:t>
      </w:r>
      <w:r w:rsidRPr="007F5BBE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марта.</w:t>
      </w:r>
    </w:p>
    <w:p w:rsidR="00F242E6" w:rsidRDefault="00F242E6" w:rsidP="00F54D9D">
      <w:pPr>
        <w:jc w:val="both"/>
        <w:rPr>
          <w:bCs/>
          <w:sz w:val="28"/>
          <w:szCs w:val="28"/>
        </w:rPr>
      </w:pPr>
    </w:p>
    <w:p w:rsidR="00F242E6" w:rsidRDefault="00F242E6" w:rsidP="00F54D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</w:t>
      </w:r>
      <w:r w:rsidRPr="008774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6.</w:t>
      </w:r>
    </w:p>
    <w:p w:rsidR="00F242E6" w:rsidRDefault="00F242E6" w:rsidP="00F54D9D">
      <w:pPr>
        <w:jc w:val="center"/>
        <w:rPr>
          <w:b/>
          <w:bCs/>
          <w:sz w:val="28"/>
          <w:szCs w:val="28"/>
        </w:rPr>
      </w:pPr>
    </w:p>
    <w:p w:rsidR="00F242E6" w:rsidRDefault="00F242E6" w:rsidP="00F54D9D">
      <w:pPr>
        <w:jc w:val="both"/>
        <w:rPr>
          <w:b/>
          <w:sz w:val="28"/>
          <w:szCs w:val="28"/>
        </w:rPr>
      </w:pPr>
      <w:r w:rsidRPr="008774A6">
        <w:rPr>
          <w:b/>
          <w:sz w:val="28"/>
          <w:szCs w:val="28"/>
        </w:rPr>
        <w:t xml:space="preserve">Темы № </w:t>
      </w:r>
      <w:r>
        <w:rPr>
          <w:b/>
          <w:sz w:val="28"/>
          <w:szCs w:val="28"/>
        </w:rPr>
        <w:t>17 - 19</w:t>
      </w:r>
      <w:r w:rsidRPr="008774A6">
        <w:rPr>
          <w:b/>
          <w:sz w:val="28"/>
          <w:szCs w:val="28"/>
        </w:rPr>
        <w:t>. Темы для изучения:</w:t>
      </w:r>
    </w:p>
    <w:p w:rsidR="00F242E6" w:rsidRPr="00F54D9D" w:rsidRDefault="00F242E6" w:rsidP="00F54D9D">
      <w:pPr>
        <w:jc w:val="both"/>
        <w:rPr>
          <w:b/>
          <w:i/>
          <w:sz w:val="28"/>
          <w:szCs w:val="28"/>
        </w:rPr>
      </w:pPr>
      <w:r w:rsidRPr="00F54D9D">
        <w:rPr>
          <w:b/>
          <w:i/>
          <w:sz w:val="28"/>
          <w:szCs w:val="28"/>
        </w:rPr>
        <w:t>17. Кантаты, оратории, мессы.</w:t>
      </w:r>
    </w:p>
    <w:p w:rsidR="00F242E6" w:rsidRPr="000134AB" w:rsidRDefault="00F242E6" w:rsidP="00F54D9D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Хоровое творчество Г. Генделя: демократичность, монументальность, богатство приемов хорового письма. Оратория «Самсон» (общее знакомство с ораторией в целом и её основными номерами).</w:t>
      </w:r>
    </w:p>
    <w:p w:rsidR="00F242E6" w:rsidRPr="000134AB" w:rsidRDefault="00F242E6" w:rsidP="00F54D9D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 xml:space="preserve">Хоровое творчество И.С. Баха. Светские кантаты. Месса </w:t>
      </w:r>
      <w:r w:rsidRPr="000134AB">
        <w:rPr>
          <w:sz w:val="28"/>
          <w:szCs w:val="28"/>
          <w:lang w:val="en-US"/>
        </w:rPr>
        <w:t>h</w:t>
      </w:r>
      <w:r w:rsidRPr="000134AB">
        <w:rPr>
          <w:sz w:val="28"/>
          <w:szCs w:val="28"/>
        </w:rPr>
        <w:t>-</w:t>
      </w:r>
      <w:r w:rsidRPr="000134AB">
        <w:rPr>
          <w:sz w:val="28"/>
          <w:szCs w:val="28"/>
          <w:lang w:val="en-US"/>
        </w:rPr>
        <w:t>moll</w:t>
      </w:r>
      <w:r w:rsidRPr="000134AB">
        <w:rPr>
          <w:sz w:val="28"/>
          <w:szCs w:val="28"/>
        </w:rPr>
        <w:t>. Значение мессы, как произведения, вышедшего за рамки культовой хоровой музыки и имеющего огромную художественную ценность. Общее знакомство с мессой.</w:t>
      </w:r>
    </w:p>
    <w:p w:rsidR="00F242E6" w:rsidRPr="000134AB" w:rsidRDefault="00F242E6" w:rsidP="00F54D9D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Оратория И. Гайдна «Времена года»: демократичность сюжета, философская мысль оратории, особенности музыкального языка (приемы звукописи). Общее знакомство с ораторией в целом и ее основными номерами.</w:t>
      </w:r>
    </w:p>
    <w:p w:rsidR="00F242E6" w:rsidRDefault="00F242E6" w:rsidP="00F54D9D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Реквием В.А. Моцарта. Его место в мировой музыкальной культуре. Особенности хорового письма В. Моцарта. Общее знакомство с хоровыми номерами «Реквиема».</w:t>
      </w:r>
    </w:p>
    <w:p w:rsidR="00F242E6" w:rsidRDefault="00F242E6" w:rsidP="00F54D9D">
      <w:pPr>
        <w:ind w:firstLine="540"/>
        <w:jc w:val="both"/>
        <w:rPr>
          <w:sz w:val="28"/>
          <w:szCs w:val="28"/>
        </w:rPr>
      </w:pPr>
    </w:p>
    <w:p w:rsidR="00F242E6" w:rsidRPr="00F54D9D" w:rsidRDefault="00F242E6" w:rsidP="00F54D9D">
      <w:pPr>
        <w:rPr>
          <w:b/>
          <w:i/>
          <w:sz w:val="28"/>
          <w:szCs w:val="28"/>
        </w:rPr>
      </w:pPr>
      <w:r w:rsidRPr="00F54D9D">
        <w:rPr>
          <w:b/>
          <w:i/>
          <w:sz w:val="28"/>
          <w:szCs w:val="28"/>
        </w:rPr>
        <w:t>18. Хоровая музыка современных отечественных композиторов. Введение.</w:t>
      </w:r>
    </w:p>
    <w:p w:rsidR="00F242E6" w:rsidRPr="00F86116" w:rsidRDefault="00F242E6" w:rsidP="00F54D9D">
      <w:pPr>
        <w:ind w:firstLine="540"/>
        <w:jc w:val="both"/>
        <w:rPr>
          <w:sz w:val="28"/>
          <w:szCs w:val="28"/>
        </w:rPr>
      </w:pPr>
      <w:r w:rsidRPr="00F86116">
        <w:rPr>
          <w:sz w:val="28"/>
          <w:szCs w:val="28"/>
        </w:rPr>
        <w:t>Общий обзор и характеристика жанров хоровой музыки русских композиторов ХХ-</w:t>
      </w:r>
      <w:r w:rsidRPr="00F86116">
        <w:rPr>
          <w:sz w:val="28"/>
          <w:szCs w:val="28"/>
          <w:lang w:val="en-US"/>
        </w:rPr>
        <w:t>XXI</w:t>
      </w:r>
      <w:r w:rsidRPr="00F86116">
        <w:rPr>
          <w:sz w:val="28"/>
          <w:szCs w:val="28"/>
        </w:rPr>
        <w:t xml:space="preserve"> в.в. (массовая песня, сюита, кантата, оратория, концерт).</w:t>
      </w:r>
    </w:p>
    <w:p w:rsidR="00F242E6" w:rsidRDefault="00F242E6" w:rsidP="00F54D9D">
      <w:pPr>
        <w:jc w:val="both"/>
        <w:rPr>
          <w:sz w:val="28"/>
          <w:szCs w:val="28"/>
        </w:rPr>
      </w:pPr>
    </w:p>
    <w:p w:rsidR="00F242E6" w:rsidRPr="00F54D9D" w:rsidRDefault="00F242E6" w:rsidP="00F54D9D">
      <w:pPr>
        <w:rPr>
          <w:b/>
          <w:i/>
          <w:sz w:val="28"/>
          <w:szCs w:val="28"/>
        </w:rPr>
      </w:pPr>
      <w:r w:rsidRPr="00F54D9D">
        <w:rPr>
          <w:b/>
          <w:i/>
          <w:sz w:val="28"/>
          <w:szCs w:val="28"/>
        </w:rPr>
        <w:t>19.</w:t>
      </w:r>
      <w:r>
        <w:rPr>
          <w:b/>
          <w:i/>
          <w:sz w:val="28"/>
          <w:szCs w:val="28"/>
        </w:rPr>
        <w:t xml:space="preserve"> </w:t>
      </w:r>
      <w:r w:rsidRPr="00F54D9D">
        <w:rPr>
          <w:b/>
          <w:i/>
          <w:sz w:val="28"/>
          <w:szCs w:val="28"/>
        </w:rPr>
        <w:t>Жанр кантаты и оратории в музыке ХХ-ХХ</w:t>
      </w:r>
      <w:r w:rsidRPr="00F54D9D">
        <w:rPr>
          <w:b/>
          <w:i/>
          <w:sz w:val="28"/>
          <w:szCs w:val="28"/>
          <w:lang w:val="en-US"/>
        </w:rPr>
        <w:t>I</w:t>
      </w:r>
      <w:r w:rsidRPr="00F54D9D">
        <w:rPr>
          <w:b/>
          <w:i/>
          <w:sz w:val="28"/>
          <w:szCs w:val="28"/>
        </w:rPr>
        <w:t xml:space="preserve"> вв.</w:t>
      </w:r>
    </w:p>
    <w:p w:rsidR="00F242E6" w:rsidRPr="00F86116" w:rsidRDefault="00F242E6" w:rsidP="00F54D9D">
      <w:pPr>
        <w:ind w:firstLine="540"/>
        <w:jc w:val="both"/>
        <w:rPr>
          <w:sz w:val="28"/>
          <w:szCs w:val="28"/>
        </w:rPr>
      </w:pPr>
      <w:r w:rsidRPr="00F86116">
        <w:rPr>
          <w:sz w:val="28"/>
          <w:szCs w:val="28"/>
        </w:rPr>
        <w:t>Развитие кантаты в музыке начала ХХ в. Разновидности кантаты: патриотическая, приветственная, историческая.</w:t>
      </w:r>
    </w:p>
    <w:p w:rsidR="00F242E6" w:rsidRDefault="00F242E6" w:rsidP="00F54D9D">
      <w:pPr>
        <w:ind w:firstLine="540"/>
        <w:jc w:val="both"/>
        <w:rPr>
          <w:sz w:val="28"/>
          <w:szCs w:val="28"/>
        </w:rPr>
      </w:pPr>
      <w:r w:rsidRPr="00F86116">
        <w:rPr>
          <w:sz w:val="28"/>
          <w:szCs w:val="28"/>
        </w:rPr>
        <w:t xml:space="preserve">Определение жанра оратории и краткая история его развития. Возрождение оратории в отечественной музыке ХХ в. Монументализм ораториального жанра. Полижанровость. </w:t>
      </w:r>
    </w:p>
    <w:p w:rsidR="00F242E6" w:rsidRDefault="00F242E6" w:rsidP="00F54D9D">
      <w:pPr>
        <w:ind w:firstLine="540"/>
        <w:jc w:val="both"/>
        <w:rPr>
          <w:sz w:val="28"/>
          <w:szCs w:val="28"/>
        </w:rPr>
      </w:pPr>
    </w:p>
    <w:p w:rsidR="00F242E6" w:rsidRPr="00B76E0F" w:rsidRDefault="00F242E6" w:rsidP="00F54D9D">
      <w:pPr>
        <w:jc w:val="both"/>
        <w:rPr>
          <w:b/>
          <w:sz w:val="28"/>
          <w:szCs w:val="28"/>
        </w:rPr>
      </w:pPr>
      <w:r w:rsidRPr="007F5BBE">
        <w:rPr>
          <w:b/>
          <w:sz w:val="28"/>
          <w:szCs w:val="28"/>
        </w:rPr>
        <w:t>Задание:</w:t>
      </w:r>
    </w:p>
    <w:p w:rsidR="00F242E6" w:rsidRPr="00B76E0F" w:rsidRDefault="00F242E6" w:rsidP="00F54D9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76E0F">
        <w:rPr>
          <w:sz w:val="28"/>
          <w:szCs w:val="28"/>
        </w:rPr>
        <w:t>Изучить материал по темам</w:t>
      </w:r>
      <w:r>
        <w:rPr>
          <w:sz w:val="28"/>
          <w:szCs w:val="28"/>
        </w:rPr>
        <w:t xml:space="preserve"> № 17 – 19</w:t>
      </w:r>
      <w:r w:rsidRPr="00B76E0F">
        <w:rPr>
          <w:sz w:val="28"/>
          <w:szCs w:val="28"/>
        </w:rPr>
        <w:t>.</w:t>
      </w:r>
    </w:p>
    <w:p w:rsidR="00F242E6" w:rsidRPr="00B76E0F" w:rsidRDefault="00F242E6" w:rsidP="00F54D9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76E0F">
        <w:rPr>
          <w:sz w:val="28"/>
          <w:szCs w:val="28"/>
        </w:rPr>
        <w:t>Подгот</w:t>
      </w:r>
      <w:r>
        <w:rPr>
          <w:sz w:val="28"/>
          <w:szCs w:val="28"/>
        </w:rPr>
        <w:t>овиться к тесту по темам № 17 – 19</w:t>
      </w:r>
      <w:r w:rsidRPr="00B76E0F">
        <w:rPr>
          <w:sz w:val="28"/>
          <w:szCs w:val="28"/>
        </w:rPr>
        <w:t>.</w:t>
      </w:r>
    </w:p>
    <w:p w:rsidR="00F242E6" w:rsidRDefault="00F242E6" w:rsidP="00F54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Прослушать в записи:</w:t>
      </w:r>
      <w:r w:rsidRPr="007F5BBE">
        <w:rPr>
          <w:sz w:val="28"/>
          <w:szCs w:val="28"/>
        </w:rPr>
        <w:t xml:space="preserve"> </w:t>
      </w:r>
    </w:p>
    <w:p w:rsidR="00F242E6" w:rsidRPr="000134AB" w:rsidRDefault="00F242E6" w:rsidP="00F54D9D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Гендель Г. Хор «Сражен Самсон» из оратории «Самсон»</w:t>
      </w:r>
    </w:p>
    <w:p w:rsidR="00F242E6" w:rsidRPr="000134AB" w:rsidRDefault="00F242E6" w:rsidP="00F54D9D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Бах И. № 15 «</w:t>
      </w:r>
      <w:r w:rsidRPr="000134AB">
        <w:rPr>
          <w:sz w:val="28"/>
          <w:szCs w:val="28"/>
          <w:lang w:val="en-US"/>
        </w:rPr>
        <w:t>Et</w:t>
      </w:r>
      <w:r w:rsidRPr="000134AB">
        <w:rPr>
          <w:sz w:val="28"/>
          <w:szCs w:val="28"/>
        </w:rPr>
        <w:t xml:space="preserve"> </w:t>
      </w:r>
      <w:r w:rsidRPr="000134AB">
        <w:rPr>
          <w:sz w:val="28"/>
          <w:szCs w:val="28"/>
          <w:lang w:val="en-US"/>
        </w:rPr>
        <w:t>incarnatus</w:t>
      </w:r>
      <w:r w:rsidRPr="000134AB">
        <w:rPr>
          <w:sz w:val="28"/>
          <w:szCs w:val="28"/>
        </w:rPr>
        <w:t>» и № 16 «</w:t>
      </w:r>
      <w:r w:rsidRPr="000134AB">
        <w:rPr>
          <w:sz w:val="28"/>
          <w:szCs w:val="28"/>
          <w:lang w:val="en-US"/>
        </w:rPr>
        <w:t>Crucifixus</w:t>
      </w:r>
      <w:r w:rsidRPr="000134AB">
        <w:rPr>
          <w:sz w:val="28"/>
          <w:szCs w:val="28"/>
        </w:rPr>
        <w:t xml:space="preserve">» из Мессы </w:t>
      </w:r>
      <w:r w:rsidRPr="000134AB">
        <w:rPr>
          <w:sz w:val="28"/>
          <w:szCs w:val="28"/>
          <w:lang w:val="en-US"/>
        </w:rPr>
        <w:t>h</w:t>
      </w:r>
      <w:r w:rsidRPr="000134AB">
        <w:rPr>
          <w:sz w:val="28"/>
          <w:szCs w:val="28"/>
        </w:rPr>
        <w:t>-</w:t>
      </w:r>
      <w:r w:rsidRPr="000134AB">
        <w:rPr>
          <w:sz w:val="28"/>
          <w:szCs w:val="28"/>
          <w:lang w:val="en-US"/>
        </w:rPr>
        <w:t>moll</w:t>
      </w:r>
    </w:p>
    <w:p w:rsidR="00F242E6" w:rsidRPr="000134AB" w:rsidRDefault="00F242E6" w:rsidP="00F54D9D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Гайдн И. № 2 «Призыв весны» и № 19 «Гроза» из оратории «Времена года»</w:t>
      </w:r>
    </w:p>
    <w:p w:rsidR="00F242E6" w:rsidRPr="000134AB" w:rsidRDefault="00F242E6" w:rsidP="00F54D9D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Моцарт В. № 2 «</w:t>
      </w:r>
      <w:r w:rsidRPr="000134AB">
        <w:rPr>
          <w:sz w:val="28"/>
          <w:szCs w:val="28"/>
          <w:lang w:val="en-US"/>
        </w:rPr>
        <w:t>Dies</w:t>
      </w:r>
      <w:r w:rsidRPr="000134AB">
        <w:rPr>
          <w:sz w:val="28"/>
          <w:szCs w:val="28"/>
        </w:rPr>
        <w:t xml:space="preserve"> </w:t>
      </w:r>
      <w:r w:rsidRPr="000134AB">
        <w:rPr>
          <w:sz w:val="28"/>
          <w:szCs w:val="28"/>
          <w:lang w:val="en-US"/>
        </w:rPr>
        <w:t>irae</w:t>
      </w:r>
      <w:r w:rsidRPr="000134AB">
        <w:rPr>
          <w:sz w:val="28"/>
          <w:szCs w:val="28"/>
        </w:rPr>
        <w:t>» и № 7 «</w:t>
      </w:r>
      <w:r w:rsidRPr="000134AB">
        <w:rPr>
          <w:sz w:val="28"/>
          <w:szCs w:val="28"/>
          <w:lang w:val="en-US"/>
        </w:rPr>
        <w:t>Lacrymosa</w:t>
      </w:r>
      <w:r w:rsidRPr="000134AB">
        <w:rPr>
          <w:sz w:val="28"/>
          <w:szCs w:val="28"/>
        </w:rPr>
        <w:t>» из «Реквиема»</w:t>
      </w:r>
    </w:p>
    <w:p w:rsidR="00F242E6" w:rsidRPr="00F86116" w:rsidRDefault="00F242E6" w:rsidP="00F54D9D">
      <w:pPr>
        <w:tabs>
          <w:tab w:val="num" w:pos="900"/>
        </w:tabs>
        <w:jc w:val="both"/>
        <w:rPr>
          <w:sz w:val="28"/>
          <w:szCs w:val="28"/>
        </w:rPr>
      </w:pPr>
      <w:r w:rsidRPr="00F86116">
        <w:rPr>
          <w:sz w:val="28"/>
          <w:szCs w:val="28"/>
        </w:rPr>
        <w:t>С. Прокофьев кантата «Александр Невский»</w:t>
      </w:r>
    </w:p>
    <w:p w:rsidR="00F242E6" w:rsidRPr="00F86116" w:rsidRDefault="00F242E6" w:rsidP="00F54D9D">
      <w:pPr>
        <w:tabs>
          <w:tab w:val="num" w:pos="900"/>
        </w:tabs>
        <w:jc w:val="both"/>
        <w:rPr>
          <w:sz w:val="28"/>
          <w:szCs w:val="28"/>
        </w:rPr>
      </w:pPr>
      <w:r w:rsidRPr="00F86116">
        <w:rPr>
          <w:sz w:val="28"/>
          <w:szCs w:val="28"/>
        </w:rPr>
        <w:t>Г. Свиридов кантата «Курские песни», поэма «Памяти С. Есенина»</w:t>
      </w:r>
    </w:p>
    <w:p w:rsidR="00F242E6" w:rsidRPr="00F86116" w:rsidRDefault="00F242E6" w:rsidP="00F54D9D">
      <w:pPr>
        <w:tabs>
          <w:tab w:val="num" w:pos="900"/>
        </w:tabs>
        <w:jc w:val="both"/>
        <w:rPr>
          <w:sz w:val="28"/>
          <w:szCs w:val="28"/>
        </w:rPr>
      </w:pPr>
      <w:r w:rsidRPr="00F86116">
        <w:rPr>
          <w:sz w:val="28"/>
          <w:szCs w:val="28"/>
        </w:rPr>
        <w:t>Гаврилин Симфония-действо «Перезвоны»</w:t>
      </w:r>
    </w:p>
    <w:p w:rsidR="00F242E6" w:rsidRDefault="00F242E6" w:rsidP="00F54D9D">
      <w:pPr>
        <w:tabs>
          <w:tab w:val="num" w:pos="900"/>
        </w:tabs>
        <w:jc w:val="both"/>
        <w:rPr>
          <w:sz w:val="28"/>
          <w:szCs w:val="28"/>
        </w:rPr>
      </w:pPr>
      <w:r w:rsidRPr="00F86116">
        <w:rPr>
          <w:sz w:val="28"/>
          <w:szCs w:val="28"/>
        </w:rPr>
        <w:t>Н. Сидельников «Романсеро о любви и смерти»</w:t>
      </w:r>
    </w:p>
    <w:p w:rsidR="00F242E6" w:rsidRDefault="00F242E6" w:rsidP="00F54D9D">
      <w:pPr>
        <w:tabs>
          <w:tab w:val="num" w:pos="900"/>
        </w:tabs>
        <w:jc w:val="both"/>
        <w:rPr>
          <w:sz w:val="28"/>
          <w:szCs w:val="28"/>
        </w:rPr>
      </w:pPr>
    </w:p>
    <w:p w:rsidR="00F242E6" w:rsidRPr="007F5BBE" w:rsidRDefault="00F242E6" w:rsidP="004E21F7">
      <w:pPr>
        <w:jc w:val="center"/>
        <w:rPr>
          <w:b/>
          <w:sz w:val="28"/>
          <w:szCs w:val="28"/>
        </w:rPr>
      </w:pPr>
      <w:r w:rsidRPr="007F5BBE">
        <w:rPr>
          <w:b/>
          <w:sz w:val="28"/>
          <w:szCs w:val="28"/>
        </w:rPr>
        <w:t>Контрольные вопросы</w:t>
      </w:r>
      <w:r>
        <w:rPr>
          <w:b/>
          <w:sz w:val="28"/>
          <w:szCs w:val="28"/>
        </w:rPr>
        <w:t xml:space="preserve"> по темам 17 - 19.</w:t>
      </w:r>
    </w:p>
    <w:p w:rsidR="00F242E6" w:rsidRPr="00F86116" w:rsidRDefault="00F242E6" w:rsidP="00F54D9D">
      <w:pPr>
        <w:tabs>
          <w:tab w:val="num" w:pos="900"/>
        </w:tabs>
        <w:jc w:val="both"/>
        <w:rPr>
          <w:sz w:val="28"/>
          <w:szCs w:val="28"/>
        </w:rPr>
      </w:pPr>
    </w:p>
    <w:p w:rsidR="00F242E6" w:rsidRPr="00180EB0" w:rsidRDefault="00F242E6" w:rsidP="004E21F7">
      <w:pPr>
        <w:rPr>
          <w:b/>
          <w:i/>
          <w:sz w:val="28"/>
          <w:szCs w:val="28"/>
        </w:rPr>
      </w:pPr>
      <w:r>
        <w:rPr>
          <w:sz w:val="28"/>
          <w:szCs w:val="28"/>
        </w:rPr>
        <w:t>17.</w:t>
      </w:r>
      <w:r w:rsidRPr="00180EB0">
        <w:rPr>
          <w:b/>
          <w:i/>
          <w:sz w:val="28"/>
          <w:szCs w:val="28"/>
        </w:rPr>
        <w:t xml:space="preserve"> Кантаты, оратории, мессы.</w:t>
      </w:r>
    </w:p>
    <w:p w:rsidR="00F242E6" w:rsidRPr="000134AB" w:rsidRDefault="00F242E6" w:rsidP="003F33E2">
      <w:pPr>
        <w:jc w:val="both"/>
        <w:rPr>
          <w:sz w:val="28"/>
          <w:szCs w:val="28"/>
        </w:rPr>
      </w:pPr>
      <w:r>
        <w:rPr>
          <w:sz w:val="28"/>
          <w:szCs w:val="28"/>
        </w:rPr>
        <w:t>Хоровое творчество Г. Генделя.</w:t>
      </w:r>
      <w:r w:rsidRPr="000134AB">
        <w:rPr>
          <w:sz w:val="28"/>
          <w:szCs w:val="28"/>
        </w:rPr>
        <w:t xml:space="preserve"> </w:t>
      </w:r>
    </w:p>
    <w:p w:rsidR="00F242E6" w:rsidRDefault="00F242E6" w:rsidP="003F33E2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 xml:space="preserve">Хоровое творчество И.С. Баха. </w:t>
      </w:r>
    </w:p>
    <w:p w:rsidR="00F242E6" w:rsidRPr="000134AB" w:rsidRDefault="00F242E6" w:rsidP="003F33E2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Оратория И. Гайдна «Времена года</w:t>
      </w:r>
      <w:r>
        <w:rPr>
          <w:sz w:val="28"/>
          <w:szCs w:val="28"/>
        </w:rPr>
        <w:t>.</w:t>
      </w:r>
    </w:p>
    <w:p w:rsidR="00F242E6" w:rsidRPr="000134AB" w:rsidRDefault="00F242E6" w:rsidP="003F33E2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 xml:space="preserve">Реквием В.А. Моцарта. </w:t>
      </w:r>
    </w:p>
    <w:p w:rsidR="00F242E6" w:rsidRDefault="00F242E6" w:rsidP="004E21F7">
      <w:pPr>
        <w:rPr>
          <w:i/>
          <w:sz w:val="28"/>
          <w:szCs w:val="28"/>
        </w:rPr>
      </w:pPr>
    </w:p>
    <w:p w:rsidR="00F242E6" w:rsidRPr="004E21F7" w:rsidRDefault="00F242E6" w:rsidP="004E21F7">
      <w:pPr>
        <w:rPr>
          <w:b/>
          <w:sz w:val="28"/>
          <w:szCs w:val="28"/>
        </w:rPr>
      </w:pPr>
      <w:r w:rsidRPr="004E21F7">
        <w:rPr>
          <w:b/>
          <w:i/>
        </w:rPr>
        <w:t xml:space="preserve"> </w:t>
      </w:r>
      <w:r w:rsidRPr="004E21F7">
        <w:rPr>
          <w:b/>
          <w:i/>
          <w:sz w:val="28"/>
          <w:szCs w:val="28"/>
        </w:rPr>
        <w:t>18. Хоровая музыка современных отечественных композиторов.</w:t>
      </w:r>
      <w:r>
        <w:rPr>
          <w:b/>
          <w:i/>
          <w:sz w:val="28"/>
          <w:szCs w:val="28"/>
        </w:rPr>
        <w:t xml:space="preserve"> </w:t>
      </w:r>
      <w:r w:rsidRPr="00FA7632">
        <w:rPr>
          <w:b/>
          <w:i/>
          <w:sz w:val="28"/>
          <w:szCs w:val="28"/>
        </w:rPr>
        <w:t>Введение.</w:t>
      </w:r>
    </w:p>
    <w:p w:rsidR="00F242E6" w:rsidRPr="00F86116" w:rsidRDefault="00F242E6" w:rsidP="009B1101">
      <w:pPr>
        <w:ind w:firstLine="540"/>
        <w:rPr>
          <w:sz w:val="28"/>
          <w:szCs w:val="28"/>
        </w:rPr>
      </w:pPr>
    </w:p>
    <w:p w:rsidR="00F242E6" w:rsidRDefault="00F242E6" w:rsidP="00FA7632">
      <w:pPr>
        <w:jc w:val="both"/>
        <w:rPr>
          <w:sz w:val="28"/>
          <w:szCs w:val="28"/>
        </w:rPr>
      </w:pPr>
      <w:r w:rsidRPr="00F86116">
        <w:rPr>
          <w:sz w:val="28"/>
          <w:szCs w:val="28"/>
        </w:rPr>
        <w:t>Общий обзор</w:t>
      </w:r>
      <w:r>
        <w:rPr>
          <w:sz w:val="28"/>
          <w:szCs w:val="28"/>
        </w:rPr>
        <w:t xml:space="preserve"> современной русской хоровой музыки по периодам.</w:t>
      </w:r>
    </w:p>
    <w:p w:rsidR="00F242E6" w:rsidRPr="00F86116" w:rsidRDefault="00F242E6" w:rsidP="00FA7632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F86116">
        <w:rPr>
          <w:sz w:val="28"/>
          <w:szCs w:val="28"/>
        </w:rPr>
        <w:t>арактеристика жанров хоровой музыки русских композиторов ХХ-</w:t>
      </w:r>
      <w:r w:rsidRPr="00F86116"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веков.</w:t>
      </w:r>
      <w:r w:rsidRPr="00F86116">
        <w:rPr>
          <w:sz w:val="28"/>
          <w:szCs w:val="28"/>
        </w:rPr>
        <w:t xml:space="preserve"> </w:t>
      </w:r>
    </w:p>
    <w:p w:rsidR="00F242E6" w:rsidRPr="00F86116" w:rsidRDefault="00F242E6" w:rsidP="009B1101">
      <w:pPr>
        <w:jc w:val="both"/>
        <w:rPr>
          <w:sz w:val="28"/>
          <w:szCs w:val="28"/>
        </w:rPr>
      </w:pPr>
    </w:p>
    <w:p w:rsidR="00F242E6" w:rsidRPr="00FA7632" w:rsidRDefault="00F242E6" w:rsidP="00A67DD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19.</w:t>
      </w:r>
      <w:r w:rsidRPr="00FA7632">
        <w:rPr>
          <w:b/>
          <w:i/>
          <w:sz w:val="28"/>
          <w:szCs w:val="28"/>
        </w:rPr>
        <w:t xml:space="preserve"> Жанр кантаты и оратории в музыке ХХ-ХХ</w:t>
      </w:r>
      <w:r w:rsidRPr="00FA7632">
        <w:rPr>
          <w:b/>
          <w:i/>
          <w:sz w:val="28"/>
          <w:szCs w:val="28"/>
          <w:lang w:val="en-US"/>
        </w:rPr>
        <w:t>I</w:t>
      </w:r>
      <w:r w:rsidRPr="00FA7632">
        <w:rPr>
          <w:b/>
          <w:i/>
          <w:sz w:val="28"/>
          <w:szCs w:val="28"/>
        </w:rPr>
        <w:t xml:space="preserve"> вв.</w:t>
      </w:r>
    </w:p>
    <w:p w:rsidR="00F242E6" w:rsidRPr="00F86116" w:rsidRDefault="00F242E6" w:rsidP="009B1101">
      <w:pPr>
        <w:jc w:val="both"/>
        <w:rPr>
          <w:b/>
          <w:sz w:val="28"/>
          <w:szCs w:val="28"/>
        </w:rPr>
      </w:pPr>
    </w:p>
    <w:p w:rsidR="00F242E6" w:rsidRDefault="00F242E6" w:rsidP="00FA7632">
      <w:pPr>
        <w:jc w:val="both"/>
        <w:rPr>
          <w:sz w:val="28"/>
          <w:szCs w:val="28"/>
        </w:rPr>
      </w:pPr>
      <w:r w:rsidRPr="00F86116">
        <w:rPr>
          <w:sz w:val="28"/>
          <w:szCs w:val="28"/>
        </w:rPr>
        <w:t xml:space="preserve">Развитие кантаты в музыке начала ХХ в. </w:t>
      </w:r>
    </w:p>
    <w:p w:rsidR="00F242E6" w:rsidRPr="00F86116" w:rsidRDefault="00F242E6" w:rsidP="00FA7632">
      <w:pPr>
        <w:jc w:val="both"/>
        <w:rPr>
          <w:sz w:val="28"/>
          <w:szCs w:val="28"/>
        </w:rPr>
      </w:pPr>
      <w:r w:rsidRPr="00F86116">
        <w:rPr>
          <w:sz w:val="28"/>
          <w:szCs w:val="28"/>
        </w:rPr>
        <w:t>Разновидности кантаты</w:t>
      </w:r>
      <w:r>
        <w:rPr>
          <w:sz w:val="28"/>
          <w:szCs w:val="28"/>
        </w:rPr>
        <w:t>.</w:t>
      </w:r>
    </w:p>
    <w:p w:rsidR="00F242E6" w:rsidRDefault="00F242E6" w:rsidP="00FA7632">
      <w:pPr>
        <w:jc w:val="both"/>
        <w:rPr>
          <w:sz w:val="28"/>
          <w:szCs w:val="28"/>
        </w:rPr>
      </w:pPr>
      <w:r w:rsidRPr="00F86116">
        <w:rPr>
          <w:sz w:val="28"/>
          <w:szCs w:val="28"/>
        </w:rPr>
        <w:t>Возрождение оратории в отечественной музыке ХХ в.</w:t>
      </w:r>
    </w:p>
    <w:p w:rsidR="00F242E6" w:rsidRDefault="00F242E6" w:rsidP="00FA7632">
      <w:pPr>
        <w:jc w:val="both"/>
        <w:rPr>
          <w:sz w:val="28"/>
          <w:szCs w:val="28"/>
        </w:rPr>
      </w:pPr>
    </w:p>
    <w:p w:rsidR="00F242E6" w:rsidRPr="007F5BBE" w:rsidRDefault="00F242E6" w:rsidP="004D39BB">
      <w:pPr>
        <w:jc w:val="both"/>
        <w:rPr>
          <w:sz w:val="28"/>
          <w:szCs w:val="28"/>
        </w:rPr>
      </w:pPr>
      <w:r w:rsidRPr="007F5BBE">
        <w:rPr>
          <w:b/>
          <w:bCs/>
          <w:sz w:val="28"/>
          <w:szCs w:val="28"/>
        </w:rPr>
        <w:t xml:space="preserve">Форма отчетности: </w:t>
      </w:r>
      <w:r w:rsidRPr="007F5BBE"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17-19.</w:t>
      </w:r>
      <w:r w:rsidRPr="007F5BBE">
        <w:rPr>
          <w:sz w:val="28"/>
          <w:szCs w:val="28"/>
        </w:rPr>
        <w:t xml:space="preserve"> Дистанционно.</w:t>
      </w:r>
    </w:p>
    <w:p w:rsidR="00F242E6" w:rsidRDefault="00F242E6" w:rsidP="004D39BB">
      <w:pPr>
        <w:jc w:val="both"/>
        <w:rPr>
          <w:bCs/>
          <w:sz w:val="28"/>
          <w:szCs w:val="28"/>
        </w:rPr>
      </w:pPr>
      <w:r w:rsidRPr="007F5BBE">
        <w:rPr>
          <w:b/>
          <w:bCs/>
          <w:sz w:val="28"/>
          <w:szCs w:val="28"/>
        </w:rPr>
        <w:t>Сроки отчетности:</w:t>
      </w:r>
      <w:r w:rsidRPr="007F5BBE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апреля.</w:t>
      </w:r>
    </w:p>
    <w:p w:rsidR="00F242E6" w:rsidRDefault="00F242E6" w:rsidP="004D39BB">
      <w:pPr>
        <w:jc w:val="both"/>
        <w:rPr>
          <w:bCs/>
          <w:sz w:val="28"/>
          <w:szCs w:val="28"/>
        </w:rPr>
      </w:pPr>
    </w:p>
    <w:p w:rsidR="00F242E6" w:rsidRDefault="00F242E6" w:rsidP="004D39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</w:t>
      </w:r>
      <w:r w:rsidRPr="008774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7.</w:t>
      </w:r>
    </w:p>
    <w:p w:rsidR="00F242E6" w:rsidRDefault="00F242E6" w:rsidP="004D39BB">
      <w:pPr>
        <w:jc w:val="center"/>
        <w:rPr>
          <w:b/>
          <w:bCs/>
          <w:sz w:val="28"/>
          <w:szCs w:val="28"/>
        </w:rPr>
      </w:pPr>
    </w:p>
    <w:p w:rsidR="00F242E6" w:rsidRDefault="00F242E6" w:rsidP="004D39BB">
      <w:pPr>
        <w:jc w:val="both"/>
        <w:rPr>
          <w:b/>
          <w:sz w:val="28"/>
          <w:szCs w:val="28"/>
        </w:rPr>
      </w:pPr>
      <w:r w:rsidRPr="008774A6">
        <w:rPr>
          <w:b/>
          <w:sz w:val="28"/>
          <w:szCs w:val="28"/>
        </w:rPr>
        <w:t xml:space="preserve">Темы № </w:t>
      </w:r>
      <w:r>
        <w:rPr>
          <w:b/>
          <w:sz w:val="28"/>
          <w:szCs w:val="28"/>
        </w:rPr>
        <w:t>20 - 21</w:t>
      </w:r>
      <w:r w:rsidRPr="008774A6">
        <w:rPr>
          <w:b/>
          <w:sz w:val="28"/>
          <w:szCs w:val="28"/>
        </w:rPr>
        <w:t>. Темы для изучения:</w:t>
      </w:r>
    </w:p>
    <w:p w:rsidR="00F242E6" w:rsidRPr="00F94DDA" w:rsidRDefault="00F242E6" w:rsidP="00F94DDA">
      <w:pPr>
        <w:rPr>
          <w:b/>
          <w:i/>
          <w:sz w:val="28"/>
          <w:szCs w:val="28"/>
        </w:rPr>
      </w:pPr>
      <w:r w:rsidRPr="00F94DDA">
        <w:rPr>
          <w:b/>
          <w:i/>
          <w:sz w:val="28"/>
          <w:szCs w:val="28"/>
        </w:rPr>
        <w:t>20. Хоровые произведения отечественных композиторов ХХ в.</w:t>
      </w:r>
    </w:p>
    <w:p w:rsidR="00F242E6" w:rsidRDefault="00F242E6" w:rsidP="00F94DDA">
      <w:pPr>
        <w:rPr>
          <w:b/>
          <w:i/>
          <w:sz w:val="28"/>
          <w:szCs w:val="28"/>
        </w:rPr>
      </w:pPr>
      <w:r w:rsidRPr="00F94DDA">
        <w:rPr>
          <w:b/>
          <w:i/>
          <w:sz w:val="28"/>
          <w:szCs w:val="28"/>
        </w:rPr>
        <w:t>(А. Давиденко, В. Шебалин, М. Коваль, А. Егоров, А. Новиков).</w:t>
      </w:r>
    </w:p>
    <w:p w:rsidR="00F242E6" w:rsidRPr="00F86116" w:rsidRDefault="00F242E6" w:rsidP="00F94DDA">
      <w:pPr>
        <w:ind w:firstLine="540"/>
        <w:jc w:val="both"/>
        <w:rPr>
          <w:sz w:val="28"/>
          <w:szCs w:val="28"/>
        </w:rPr>
      </w:pPr>
      <w:r w:rsidRPr="00F86116">
        <w:rPr>
          <w:sz w:val="28"/>
          <w:szCs w:val="28"/>
        </w:rPr>
        <w:t xml:space="preserve">Традиции и новаторство в хоровом стиле </w:t>
      </w:r>
      <w:r w:rsidRPr="00F86116">
        <w:rPr>
          <w:sz w:val="28"/>
          <w:szCs w:val="28"/>
          <w:lang w:val="en-US"/>
        </w:rPr>
        <w:t>a</w:t>
      </w:r>
      <w:r w:rsidRPr="00F86116">
        <w:rPr>
          <w:sz w:val="28"/>
          <w:szCs w:val="28"/>
          <w:lang w:val="en-US"/>
        </w:rPr>
        <w:sym w:font="Symbol" w:char="F0A2"/>
      </w:r>
      <w:r w:rsidRPr="00F86116">
        <w:rPr>
          <w:sz w:val="28"/>
          <w:szCs w:val="28"/>
          <w:lang w:val="en-US"/>
        </w:rPr>
        <w:t>capella</w:t>
      </w:r>
      <w:r w:rsidRPr="00F86116">
        <w:rPr>
          <w:sz w:val="28"/>
          <w:szCs w:val="28"/>
        </w:rPr>
        <w:t xml:space="preserve"> .</w:t>
      </w:r>
    </w:p>
    <w:p w:rsidR="00F242E6" w:rsidRPr="00F86116" w:rsidRDefault="00F242E6" w:rsidP="00F94DDA">
      <w:pPr>
        <w:ind w:firstLine="540"/>
        <w:jc w:val="both"/>
        <w:rPr>
          <w:sz w:val="28"/>
          <w:szCs w:val="28"/>
        </w:rPr>
      </w:pPr>
      <w:r w:rsidRPr="00F86116">
        <w:rPr>
          <w:sz w:val="28"/>
          <w:szCs w:val="28"/>
        </w:rPr>
        <w:t>Рекомендуется для изучения:</w:t>
      </w:r>
    </w:p>
    <w:p w:rsidR="00F242E6" w:rsidRPr="00F86116" w:rsidRDefault="00F242E6" w:rsidP="00F94DDA">
      <w:pPr>
        <w:numPr>
          <w:ilvl w:val="0"/>
          <w:numId w:val="15"/>
        </w:numPr>
        <w:jc w:val="both"/>
        <w:rPr>
          <w:sz w:val="28"/>
          <w:szCs w:val="28"/>
        </w:rPr>
      </w:pPr>
      <w:r w:rsidRPr="00F86116">
        <w:rPr>
          <w:sz w:val="28"/>
          <w:szCs w:val="28"/>
        </w:rPr>
        <w:t xml:space="preserve"> А. Давиденко «Море яростно стонало»</w:t>
      </w:r>
    </w:p>
    <w:p w:rsidR="00F242E6" w:rsidRPr="00F86116" w:rsidRDefault="00F242E6" w:rsidP="00F94DDA">
      <w:pPr>
        <w:numPr>
          <w:ilvl w:val="0"/>
          <w:numId w:val="15"/>
        </w:numPr>
        <w:jc w:val="both"/>
        <w:rPr>
          <w:sz w:val="28"/>
          <w:szCs w:val="28"/>
        </w:rPr>
      </w:pPr>
      <w:r w:rsidRPr="00F86116">
        <w:rPr>
          <w:sz w:val="28"/>
          <w:szCs w:val="28"/>
        </w:rPr>
        <w:t xml:space="preserve"> М. Коваль «Слезы», «Что ты клонишь?»</w:t>
      </w:r>
    </w:p>
    <w:p w:rsidR="00F242E6" w:rsidRPr="00F86116" w:rsidRDefault="00F242E6" w:rsidP="00F94DDA">
      <w:pPr>
        <w:numPr>
          <w:ilvl w:val="0"/>
          <w:numId w:val="15"/>
        </w:numPr>
        <w:jc w:val="both"/>
        <w:rPr>
          <w:sz w:val="28"/>
          <w:szCs w:val="28"/>
        </w:rPr>
      </w:pPr>
      <w:r w:rsidRPr="00F86116">
        <w:rPr>
          <w:sz w:val="28"/>
          <w:szCs w:val="28"/>
        </w:rPr>
        <w:t xml:space="preserve"> В. Шебалин «Зимняя дорога», «Утес», «Казак гнал коня»</w:t>
      </w:r>
    </w:p>
    <w:p w:rsidR="00F242E6" w:rsidRPr="008761FB" w:rsidRDefault="00F242E6" w:rsidP="00F94DDA">
      <w:pPr>
        <w:numPr>
          <w:ilvl w:val="0"/>
          <w:numId w:val="15"/>
        </w:numPr>
        <w:jc w:val="both"/>
        <w:rPr>
          <w:sz w:val="28"/>
          <w:szCs w:val="28"/>
        </w:rPr>
      </w:pPr>
      <w:r w:rsidRPr="00F86116">
        <w:rPr>
          <w:sz w:val="28"/>
          <w:szCs w:val="28"/>
        </w:rPr>
        <w:t xml:space="preserve"> А. Егоров «Песня»</w:t>
      </w:r>
    </w:p>
    <w:p w:rsidR="00F242E6" w:rsidRDefault="00F242E6" w:rsidP="00F94DDA">
      <w:pPr>
        <w:rPr>
          <w:b/>
          <w:sz w:val="28"/>
          <w:szCs w:val="28"/>
        </w:rPr>
      </w:pPr>
    </w:p>
    <w:p w:rsidR="00F242E6" w:rsidRPr="00F94DDA" w:rsidRDefault="00F242E6" w:rsidP="00F94DDA">
      <w:pPr>
        <w:rPr>
          <w:b/>
          <w:i/>
          <w:sz w:val="28"/>
          <w:szCs w:val="28"/>
        </w:rPr>
      </w:pPr>
      <w:r w:rsidRPr="00F94DDA">
        <w:rPr>
          <w:b/>
          <w:i/>
          <w:sz w:val="28"/>
          <w:szCs w:val="28"/>
        </w:rPr>
        <w:t>21. Хоровое творчество Д. Шостаковича.</w:t>
      </w:r>
    </w:p>
    <w:p w:rsidR="00F242E6" w:rsidRPr="00F86116" w:rsidRDefault="00F242E6" w:rsidP="00F94DDA">
      <w:pPr>
        <w:ind w:firstLine="540"/>
        <w:jc w:val="both"/>
        <w:rPr>
          <w:sz w:val="28"/>
          <w:szCs w:val="28"/>
        </w:rPr>
      </w:pPr>
      <w:r w:rsidRPr="00F86116">
        <w:rPr>
          <w:sz w:val="28"/>
          <w:szCs w:val="28"/>
        </w:rPr>
        <w:t>Характеристика творчества. Особенности хорового письма. Тяготение к крупным формам. Влияние симфонического творчества на хоровые произведения.</w:t>
      </w:r>
    </w:p>
    <w:p w:rsidR="00F242E6" w:rsidRPr="00F86116" w:rsidRDefault="00F242E6" w:rsidP="00F94DDA">
      <w:pPr>
        <w:ind w:firstLine="540"/>
        <w:jc w:val="both"/>
        <w:rPr>
          <w:sz w:val="28"/>
          <w:szCs w:val="28"/>
        </w:rPr>
      </w:pPr>
      <w:r w:rsidRPr="00F86116">
        <w:rPr>
          <w:sz w:val="28"/>
          <w:szCs w:val="28"/>
        </w:rPr>
        <w:t>Рекомендуется для изучения:</w:t>
      </w:r>
    </w:p>
    <w:p w:rsidR="00F242E6" w:rsidRDefault="00F242E6" w:rsidP="00F94DDA">
      <w:pPr>
        <w:ind w:firstLine="540"/>
        <w:jc w:val="both"/>
        <w:rPr>
          <w:sz w:val="28"/>
          <w:szCs w:val="28"/>
        </w:rPr>
      </w:pPr>
      <w:r w:rsidRPr="00F86116">
        <w:rPr>
          <w:sz w:val="28"/>
          <w:szCs w:val="28"/>
        </w:rPr>
        <w:t xml:space="preserve">«10 хоровых поэм» </w:t>
      </w:r>
    </w:p>
    <w:p w:rsidR="00F242E6" w:rsidRPr="00B76E0F" w:rsidRDefault="00F242E6" w:rsidP="00F94DDA">
      <w:pPr>
        <w:jc w:val="both"/>
        <w:rPr>
          <w:b/>
          <w:sz w:val="28"/>
          <w:szCs w:val="28"/>
        </w:rPr>
      </w:pPr>
      <w:r w:rsidRPr="007F5BBE">
        <w:rPr>
          <w:b/>
          <w:sz w:val="28"/>
          <w:szCs w:val="28"/>
        </w:rPr>
        <w:t>Задание:</w:t>
      </w:r>
    </w:p>
    <w:p w:rsidR="00F242E6" w:rsidRPr="00B76E0F" w:rsidRDefault="00F242E6" w:rsidP="00F94DD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76E0F">
        <w:rPr>
          <w:sz w:val="28"/>
          <w:szCs w:val="28"/>
        </w:rPr>
        <w:t>Изучить материал по темам</w:t>
      </w:r>
      <w:r>
        <w:rPr>
          <w:sz w:val="28"/>
          <w:szCs w:val="28"/>
        </w:rPr>
        <w:t xml:space="preserve"> № 17 – 19</w:t>
      </w:r>
      <w:r w:rsidRPr="00B76E0F">
        <w:rPr>
          <w:sz w:val="28"/>
          <w:szCs w:val="28"/>
        </w:rPr>
        <w:t>.</w:t>
      </w:r>
    </w:p>
    <w:p w:rsidR="00F242E6" w:rsidRPr="00B76E0F" w:rsidRDefault="00F242E6" w:rsidP="00F94DD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76E0F">
        <w:rPr>
          <w:sz w:val="28"/>
          <w:szCs w:val="28"/>
        </w:rPr>
        <w:t>Подгот</w:t>
      </w:r>
      <w:r>
        <w:rPr>
          <w:sz w:val="28"/>
          <w:szCs w:val="28"/>
        </w:rPr>
        <w:t>овиться к тесту по темам № 17 – 19</w:t>
      </w:r>
      <w:r w:rsidRPr="00B76E0F">
        <w:rPr>
          <w:sz w:val="28"/>
          <w:szCs w:val="28"/>
        </w:rPr>
        <w:t>.</w:t>
      </w:r>
    </w:p>
    <w:p w:rsidR="00F242E6" w:rsidRDefault="00F242E6" w:rsidP="00F94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Прослушать в записи хоровые произведения Д. Шостаковича</w:t>
      </w:r>
    </w:p>
    <w:p w:rsidR="00F242E6" w:rsidRPr="00F86116" w:rsidRDefault="00F242E6" w:rsidP="00F94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4.Проанализировать изученные произведения.</w:t>
      </w:r>
    </w:p>
    <w:p w:rsidR="00F242E6" w:rsidRPr="00F94DDA" w:rsidRDefault="00F242E6" w:rsidP="00F94DDA">
      <w:pPr>
        <w:rPr>
          <w:bCs/>
          <w:i/>
          <w:sz w:val="28"/>
          <w:szCs w:val="28"/>
        </w:rPr>
      </w:pPr>
    </w:p>
    <w:p w:rsidR="00F242E6" w:rsidRPr="007F5BBE" w:rsidRDefault="00F242E6" w:rsidP="00F94DDA">
      <w:pPr>
        <w:jc w:val="center"/>
        <w:rPr>
          <w:b/>
          <w:sz w:val="28"/>
          <w:szCs w:val="28"/>
        </w:rPr>
      </w:pPr>
      <w:r w:rsidRPr="007F5BBE">
        <w:rPr>
          <w:b/>
          <w:sz w:val="28"/>
          <w:szCs w:val="28"/>
        </w:rPr>
        <w:t>Контрольные вопросы</w:t>
      </w:r>
      <w:r>
        <w:rPr>
          <w:b/>
          <w:sz w:val="28"/>
          <w:szCs w:val="28"/>
        </w:rPr>
        <w:t xml:space="preserve"> по темам 20  - 21.</w:t>
      </w:r>
    </w:p>
    <w:p w:rsidR="00F242E6" w:rsidRPr="00F94DDA" w:rsidRDefault="00F242E6" w:rsidP="00F94DDA">
      <w:pPr>
        <w:rPr>
          <w:b/>
          <w:i/>
          <w:sz w:val="28"/>
          <w:szCs w:val="28"/>
        </w:rPr>
      </w:pPr>
      <w:r w:rsidRPr="008761FB">
        <w:rPr>
          <w:b/>
          <w:i/>
          <w:sz w:val="28"/>
          <w:szCs w:val="28"/>
        </w:rPr>
        <w:t>20.</w:t>
      </w:r>
      <w:r>
        <w:rPr>
          <w:sz w:val="28"/>
          <w:szCs w:val="28"/>
        </w:rPr>
        <w:t xml:space="preserve"> </w:t>
      </w:r>
      <w:r w:rsidRPr="00F94DDA">
        <w:rPr>
          <w:b/>
          <w:i/>
          <w:sz w:val="28"/>
          <w:szCs w:val="28"/>
        </w:rPr>
        <w:t>Хоровые произведения отечественных композиторов ХХ в.</w:t>
      </w:r>
    </w:p>
    <w:p w:rsidR="00F242E6" w:rsidRDefault="00F242E6" w:rsidP="0037282F">
      <w:pPr>
        <w:rPr>
          <w:sz w:val="28"/>
          <w:szCs w:val="28"/>
        </w:rPr>
      </w:pPr>
      <w:r w:rsidRPr="00F86116">
        <w:rPr>
          <w:sz w:val="28"/>
          <w:szCs w:val="28"/>
        </w:rPr>
        <w:t xml:space="preserve">Традиции и новаторство в хоровом стиле </w:t>
      </w:r>
      <w:r w:rsidRPr="00F86116">
        <w:rPr>
          <w:sz w:val="28"/>
          <w:szCs w:val="28"/>
          <w:lang w:val="en-US"/>
        </w:rPr>
        <w:t>a</w:t>
      </w:r>
      <w:r w:rsidRPr="00F86116">
        <w:rPr>
          <w:sz w:val="28"/>
          <w:szCs w:val="28"/>
          <w:lang w:val="en-US"/>
        </w:rPr>
        <w:sym w:font="Symbol" w:char="F0A2"/>
      </w:r>
      <w:r w:rsidRPr="00F86116">
        <w:rPr>
          <w:sz w:val="28"/>
          <w:szCs w:val="28"/>
          <w:lang w:val="en-US"/>
        </w:rPr>
        <w:t>capella</w:t>
      </w:r>
      <w:r w:rsidRPr="00F86116">
        <w:rPr>
          <w:sz w:val="28"/>
          <w:szCs w:val="28"/>
        </w:rPr>
        <w:t xml:space="preserve"> .</w:t>
      </w:r>
    </w:p>
    <w:p w:rsidR="00F242E6" w:rsidRPr="0037282F" w:rsidRDefault="00F242E6" w:rsidP="0037282F">
      <w:pPr>
        <w:rPr>
          <w:sz w:val="28"/>
          <w:szCs w:val="28"/>
        </w:rPr>
      </w:pPr>
      <w:r>
        <w:rPr>
          <w:sz w:val="28"/>
          <w:szCs w:val="28"/>
        </w:rPr>
        <w:t>Хоровое творчество композиторов:</w:t>
      </w:r>
      <w:r w:rsidRPr="00FA7632">
        <w:rPr>
          <w:b/>
          <w:i/>
          <w:sz w:val="28"/>
          <w:szCs w:val="28"/>
        </w:rPr>
        <w:t xml:space="preserve"> </w:t>
      </w:r>
      <w:r w:rsidRPr="0037282F">
        <w:rPr>
          <w:sz w:val="28"/>
          <w:szCs w:val="28"/>
        </w:rPr>
        <w:t xml:space="preserve">А. Давиденко, </w:t>
      </w:r>
    </w:p>
    <w:p w:rsidR="00F242E6" w:rsidRPr="0037282F" w:rsidRDefault="00F242E6" w:rsidP="0037282F">
      <w:pPr>
        <w:rPr>
          <w:sz w:val="28"/>
          <w:szCs w:val="28"/>
        </w:rPr>
      </w:pPr>
      <w:r w:rsidRPr="0037282F">
        <w:rPr>
          <w:sz w:val="28"/>
          <w:szCs w:val="28"/>
        </w:rPr>
        <w:t xml:space="preserve">                                                             В. Шебалина, </w:t>
      </w:r>
    </w:p>
    <w:p w:rsidR="00F242E6" w:rsidRPr="0037282F" w:rsidRDefault="00F242E6" w:rsidP="0037282F">
      <w:pPr>
        <w:rPr>
          <w:sz w:val="28"/>
          <w:szCs w:val="28"/>
        </w:rPr>
      </w:pPr>
      <w:r w:rsidRPr="0037282F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</w:t>
      </w:r>
      <w:r w:rsidRPr="0037282F">
        <w:rPr>
          <w:sz w:val="28"/>
          <w:szCs w:val="28"/>
        </w:rPr>
        <w:t xml:space="preserve">М. Коваля, </w:t>
      </w:r>
    </w:p>
    <w:p w:rsidR="00F242E6" w:rsidRPr="0037282F" w:rsidRDefault="00F242E6" w:rsidP="0037282F">
      <w:pPr>
        <w:rPr>
          <w:sz w:val="28"/>
          <w:szCs w:val="28"/>
        </w:rPr>
      </w:pPr>
      <w:r w:rsidRPr="0037282F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</w:t>
      </w:r>
      <w:r w:rsidRPr="003728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7282F">
        <w:rPr>
          <w:sz w:val="28"/>
          <w:szCs w:val="28"/>
        </w:rPr>
        <w:t xml:space="preserve">А. Егорова, </w:t>
      </w:r>
    </w:p>
    <w:p w:rsidR="00F242E6" w:rsidRPr="0037282F" w:rsidRDefault="00F242E6" w:rsidP="0037282F">
      <w:pPr>
        <w:rPr>
          <w:sz w:val="28"/>
          <w:szCs w:val="28"/>
        </w:rPr>
      </w:pPr>
      <w:r w:rsidRPr="0037282F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</w:t>
      </w:r>
      <w:r w:rsidRPr="0037282F">
        <w:rPr>
          <w:sz w:val="28"/>
          <w:szCs w:val="28"/>
        </w:rPr>
        <w:t>А. Новикова.</w:t>
      </w:r>
    </w:p>
    <w:p w:rsidR="00F242E6" w:rsidRPr="007158FC" w:rsidRDefault="00F242E6" w:rsidP="0037282F">
      <w:pPr>
        <w:rPr>
          <w:b/>
          <w:sz w:val="28"/>
          <w:szCs w:val="28"/>
        </w:rPr>
      </w:pPr>
    </w:p>
    <w:p w:rsidR="00F242E6" w:rsidRPr="00F94DDA" w:rsidRDefault="00F242E6" w:rsidP="00F94DD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21. </w:t>
      </w:r>
      <w:r w:rsidRPr="00FA7632">
        <w:rPr>
          <w:b/>
          <w:i/>
          <w:sz w:val="28"/>
          <w:szCs w:val="28"/>
        </w:rPr>
        <w:t xml:space="preserve"> Хоровое творчество Д.</w:t>
      </w:r>
      <w:r>
        <w:rPr>
          <w:b/>
          <w:i/>
          <w:sz w:val="28"/>
          <w:szCs w:val="28"/>
        </w:rPr>
        <w:t xml:space="preserve"> </w:t>
      </w:r>
      <w:r w:rsidRPr="00FA7632">
        <w:rPr>
          <w:b/>
          <w:i/>
          <w:sz w:val="28"/>
          <w:szCs w:val="28"/>
        </w:rPr>
        <w:t>Шостаковича.</w:t>
      </w:r>
    </w:p>
    <w:p w:rsidR="00F242E6" w:rsidRDefault="00F242E6" w:rsidP="0037282F">
      <w:pPr>
        <w:jc w:val="both"/>
        <w:rPr>
          <w:sz w:val="28"/>
          <w:szCs w:val="28"/>
        </w:rPr>
      </w:pPr>
      <w:r w:rsidRPr="00F86116">
        <w:rPr>
          <w:sz w:val="28"/>
          <w:szCs w:val="28"/>
        </w:rPr>
        <w:t xml:space="preserve">Характеристика </w:t>
      </w:r>
      <w:r>
        <w:rPr>
          <w:sz w:val="28"/>
          <w:szCs w:val="28"/>
        </w:rPr>
        <w:t xml:space="preserve"> хорового </w:t>
      </w:r>
      <w:r w:rsidRPr="00F86116">
        <w:rPr>
          <w:sz w:val="28"/>
          <w:szCs w:val="28"/>
        </w:rPr>
        <w:t>творчества</w:t>
      </w:r>
      <w:r>
        <w:rPr>
          <w:sz w:val="28"/>
          <w:szCs w:val="28"/>
        </w:rPr>
        <w:t xml:space="preserve"> Д. Шостаковича.</w:t>
      </w:r>
    </w:p>
    <w:p w:rsidR="00F242E6" w:rsidRDefault="00F242E6" w:rsidP="0037282F">
      <w:pPr>
        <w:jc w:val="both"/>
        <w:rPr>
          <w:sz w:val="28"/>
          <w:szCs w:val="28"/>
        </w:rPr>
      </w:pPr>
      <w:r w:rsidRPr="00F86116">
        <w:rPr>
          <w:sz w:val="28"/>
          <w:szCs w:val="28"/>
        </w:rPr>
        <w:t xml:space="preserve">Особенности хорового письма. </w:t>
      </w:r>
    </w:p>
    <w:p w:rsidR="00F242E6" w:rsidRPr="00F86116" w:rsidRDefault="00F242E6" w:rsidP="0037282F">
      <w:pPr>
        <w:jc w:val="both"/>
        <w:rPr>
          <w:sz w:val="28"/>
          <w:szCs w:val="28"/>
        </w:rPr>
      </w:pPr>
      <w:r w:rsidRPr="00F86116">
        <w:rPr>
          <w:sz w:val="28"/>
          <w:szCs w:val="28"/>
        </w:rPr>
        <w:t>Влияние симфонического творчества на хоровые произведения.</w:t>
      </w:r>
    </w:p>
    <w:p w:rsidR="00F242E6" w:rsidRDefault="00F242E6" w:rsidP="00F94DDA">
      <w:pPr>
        <w:jc w:val="both"/>
        <w:rPr>
          <w:b/>
          <w:bCs/>
          <w:sz w:val="28"/>
          <w:szCs w:val="28"/>
        </w:rPr>
      </w:pPr>
    </w:p>
    <w:p w:rsidR="00F242E6" w:rsidRPr="007F5BBE" w:rsidRDefault="00F242E6" w:rsidP="00F94DDA">
      <w:pPr>
        <w:jc w:val="both"/>
        <w:rPr>
          <w:sz w:val="28"/>
          <w:szCs w:val="28"/>
        </w:rPr>
      </w:pPr>
      <w:r w:rsidRPr="007F5BBE">
        <w:rPr>
          <w:b/>
          <w:bCs/>
          <w:sz w:val="28"/>
          <w:szCs w:val="28"/>
        </w:rPr>
        <w:t xml:space="preserve">Форма отчетности: </w:t>
      </w:r>
      <w:r w:rsidRPr="007F5BBE"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20-21.</w:t>
      </w:r>
      <w:r w:rsidRPr="007F5BBE">
        <w:rPr>
          <w:sz w:val="28"/>
          <w:szCs w:val="28"/>
        </w:rPr>
        <w:t xml:space="preserve"> Дистанционно.</w:t>
      </w:r>
    </w:p>
    <w:p w:rsidR="00F242E6" w:rsidRDefault="00F242E6" w:rsidP="00F94DDA">
      <w:pPr>
        <w:jc w:val="both"/>
        <w:rPr>
          <w:bCs/>
          <w:sz w:val="28"/>
          <w:szCs w:val="28"/>
        </w:rPr>
      </w:pPr>
      <w:r w:rsidRPr="007F5BBE">
        <w:rPr>
          <w:b/>
          <w:bCs/>
          <w:sz w:val="28"/>
          <w:szCs w:val="28"/>
        </w:rPr>
        <w:t>Сроки отчетности:</w:t>
      </w:r>
      <w:r w:rsidRPr="007F5BBE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мая.</w:t>
      </w:r>
    </w:p>
    <w:p w:rsidR="00F242E6" w:rsidRDefault="00F242E6" w:rsidP="009B1101">
      <w:pPr>
        <w:jc w:val="both"/>
        <w:rPr>
          <w:sz w:val="28"/>
          <w:szCs w:val="28"/>
        </w:rPr>
      </w:pPr>
    </w:p>
    <w:p w:rsidR="00F242E6" w:rsidRPr="00316C3C" w:rsidRDefault="00F242E6" w:rsidP="00816767">
      <w:pPr>
        <w:pStyle w:val="Defaul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Зачёт</w:t>
      </w:r>
      <w:r w:rsidRPr="00316C3C">
        <w:rPr>
          <w:b/>
          <w:sz w:val="28"/>
          <w:szCs w:val="28"/>
        </w:rPr>
        <w:t>.</w:t>
      </w:r>
    </w:p>
    <w:p w:rsidR="00F242E6" w:rsidRDefault="00F242E6" w:rsidP="00816767">
      <w:pPr>
        <w:pStyle w:val="Default"/>
        <w:ind w:firstLine="708"/>
        <w:jc w:val="center"/>
        <w:rPr>
          <w:b/>
          <w:i/>
          <w:sz w:val="28"/>
          <w:szCs w:val="28"/>
        </w:rPr>
      </w:pPr>
      <w:r w:rsidRPr="00316C3C">
        <w:rPr>
          <w:b/>
          <w:i/>
          <w:sz w:val="28"/>
          <w:szCs w:val="28"/>
        </w:rPr>
        <w:t>Вопросы к</w:t>
      </w:r>
      <w:r>
        <w:rPr>
          <w:b/>
          <w:i/>
          <w:sz w:val="28"/>
          <w:szCs w:val="28"/>
        </w:rPr>
        <w:t xml:space="preserve"> зачёту</w:t>
      </w:r>
      <w:r w:rsidRPr="00316C3C">
        <w:rPr>
          <w:b/>
          <w:i/>
          <w:sz w:val="28"/>
          <w:szCs w:val="28"/>
        </w:rPr>
        <w:t>.</w:t>
      </w:r>
    </w:p>
    <w:p w:rsidR="00F242E6" w:rsidRPr="00316C3C" w:rsidRDefault="00F242E6" w:rsidP="00816767">
      <w:pPr>
        <w:pStyle w:val="Default"/>
        <w:ind w:firstLine="708"/>
        <w:jc w:val="center"/>
        <w:rPr>
          <w:b/>
          <w:i/>
          <w:sz w:val="28"/>
          <w:szCs w:val="28"/>
        </w:rPr>
      </w:pPr>
    </w:p>
    <w:p w:rsidR="00F242E6" w:rsidRPr="00640953" w:rsidRDefault="00F242E6" w:rsidP="00640953">
      <w:pPr>
        <w:jc w:val="both"/>
        <w:rPr>
          <w:sz w:val="28"/>
          <w:szCs w:val="28"/>
        </w:rPr>
      </w:pPr>
      <w:r w:rsidRPr="00640953">
        <w:rPr>
          <w:sz w:val="28"/>
          <w:szCs w:val="28"/>
        </w:rPr>
        <w:t>1. Хоровые произведения русских композиторов.</w:t>
      </w:r>
    </w:p>
    <w:p w:rsidR="00F242E6" w:rsidRDefault="00F242E6" w:rsidP="00640953">
      <w:pPr>
        <w:jc w:val="both"/>
        <w:rPr>
          <w:sz w:val="28"/>
          <w:szCs w:val="28"/>
        </w:rPr>
      </w:pPr>
      <w:r>
        <w:rPr>
          <w:sz w:val="28"/>
          <w:szCs w:val="28"/>
        </w:rPr>
        <w:t>Глинки</w:t>
      </w:r>
      <w:r w:rsidRPr="000134AB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И</w:t>
      </w:r>
    </w:p>
    <w:p w:rsidR="00F242E6" w:rsidRPr="000134AB" w:rsidRDefault="00F242E6" w:rsidP="00640953">
      <w:pPr>
        <w:jc w:val="both"/>
        <w:rPr>
          <w:sz w:val="28"/>
          <w:szCs w:val="28"/>
        </w:rPr>
      </w:pPr>
      <w:r>
        <w:rPr>
          <w:sz w:val="28"/>
          <w:szCs w:val="28"/>
        </w:rPr>
        <w:t>Даргомыжского</w:t>
      </w:r>
      <w:r w:rsidRPr="000134AB">
        <w:rPr>
          <w:sz w:val="28"/>
          <w:szCs w:val="28"/>
        </w:rPr>
        <w:t xml:space="preserve"> А.</w:t>
      </w:r>
      <w:r>
        <w:rPr>
          <w:sz w:val="28"/>
          <w:szCs w:val="28"/>
        </w:rPr>
        <w:t>С.</w:t>
      </w:r>
      <w:r w:rsidRPr="00013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242E6" w:rsidRDefault="00F242E6" w:rsidP="00640953">
      <w:pPr>
        <w:jc w:val="both"/>
        <w:rPr>
          <w:sz w:val="28"/>
          <w:szCs w:val="28"/>
        </w:rPr>
      </w:pPr>
      <w:r>
        <w:rPr>
          <w:sz w:val="28"/>
          <w:szCs w:val="28"/>
        </w:rPr>
        <w:t>Кюи Ц.А.</w:t>
      </w:r>
      <w:r w:rsidRPr="00013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242E6" w:rsidRDefault="00F242E6" w:rsidP="00640953">
      <w:pPr>
        <w:jc w:val="both"/>
        <w:rPr>
          <w:sz w:val="28"/>
          <w:szCs w:val="28"/>
        </w:rPr>
      </w:pPr>
      <w:r>
        <w:rPr>
          <w:sz w:val="28"/>
          <w:szCs w:val="28"/>
        </w:rPr>
        <w:t>Чайковского</w:t>
      </w:r>
      <w:r w:rsidRPr="000134AB">
        <w:rPr>
          <w:sz w:val="28"/>
          <w:szCs w:val="28"/>
        </w:rPr>
        <w:t xml:space="preserve"> П.</w:t>
      </w:r>
      <w:r>
        <w:rPr>
          <w:sz w:val="28"/>
          <w:szCs w:val="28"/>
        </w:rPr>
        <w:t>И.</w:t>
      </w:r>
      <w:r w:rsidRPr="00013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242E6" w:rsidRPr="000134AB" w:rsidRDefault="00F242E6" w:rsidP="00640953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Танеев</w:t>
      </w:r>
      <w:r>
        <w:rPr>
          <w:sz w:val="28"/>
          <w:szCs w:val="28"/>
        </w:rPr>
        <w:t>а</w:t>
      </w:r>
      <w:r w:rsidRPr="000134AB">
        <w:rPr>
          <w:sz w:val="28"/>
          <w:szCs w:val="28"/>
        </w:rPr>
        <w:t xml:space="preserve"> С.</w:t>
      </w:r>
      <w:r>
        <w:rPr>
          <w:sz w:val="28"/>
          <w:szCs w:val="28"/>
        </w:rPr>
        <w:t>И.</w:t>
      </w:r>
      <w:r w:rsidRPr="000134AB">
        <w:rPr>
          <w:sz w:val="28"/>
          <w:szCs w:val="28"/>
        </w:rPr>
        <w:t xml:space="preserve"> </w:t>
      </w:r>
    </w:p>
    <w:p w:rsidR="00F242E6" w:rsidRDefault="00F242E6" w:rsidP="00640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Гречанинова А.Г. </w:t>
      </w:r>
    </w:p>
    <w:p w:rsidR="00F242E6" w:rsidRDefault="00F242E6" w:rsidP="00640953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Калинников</w:t>
      </w:r>
      <w:r>
        <w:rPr>
          <w:sz w:val="28"/>
          <w:szCs w:val="28"/>
        </w:rPr>
        <w:t>а</w:t>
      </w:r>
      <w:r w:rsidRPr="000134AB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С. </w:t>
      </w:r>
    </w:p>
    <w:p w:rsidR="00F242E6" w:rsidRDefault="00F242E6" w:rsidP="00640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Чеснокова П.Г. </w:t>
      </w:r>
    </w:p>
    <w:p w:rsidR="00F242E6" w:rsidRDefault="00F242E6" w:rsidP="00640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Рахманинова С.В. </w:t>
      </w:r>
    </w:p>
    <w:p w:rsidR="00F242E6" w:rsidRDefault="00F242E6" w:rsidP="00640953">
      <w:pPr>
        <w:jc w:val="both"/>
        <w:rPr>
          <w:sz w:val="28"/>
          <w:szCs w:val="28"/>
        </w:rPr>
      </w:pPr>
      <w:r w:rsidRPr="00640953">
        <w:rPr>
          <w:sz w:val="28"/>
          <w:szCs w:val="28"/>
        </w:rPr>
        <w:t>2.  Кантатно-ораториальное творчество русских композиторов.</w:t>
      </w:r>
    </w:p>
    <w:p w:rsidR="00F242E6" w:rsidRDefault="00F242E6" w:rsidP="00640953">
      <w:pPr>
        <w:jc w:val="both"/>
        <w:rPr>
          <w:sz w:val="28"/>
          <w:szCs w:val="28"/>
        </w:rPr>
      </w:pPr>
      <w:r>
        <w:rPr>
          <w:sz w:val="28"/>
          <w:szCs w:val="28"/>
        </w:rPr>
        <w:t>П. Чайковский кантата «Москва»</w:t>
      </w:r>
    </w:p>
    <w:p w:rsidR="00F242E6" w:rsidRPr="00640953" w:rsidRDefault="00F242E6" w:rsidP="00640953">
      <w:pPr>
        <w:jc w:val="both"/>
        <w:rPr>
          <w:sz w:val="28"/>
          <w:szCs w:val="28"/>
        </w:rPr>
      </w:pPr>
      <w:r>
        <w:rPr>
          <w:sz w:val="28"/>
          <w:szCs w:val="28"/>
        </w:rPr>
        <w:t>С. Танеев кантата «Иоанн Дамаскин»</w:t>
      </w:r>
    </w:p>
    <w:p w:rsidR="00F242E6" w:rsidRPr="00640953" w:rsidRDefault="00F242E6" w:rsidP="00640953">
      <w:pPr>
        <w:rPr>
          <w:sz w:val="28"/>
          <w:szCs w:val="28"/>
        </w:rPr>
      </w:pPr>
      <w:r w:rsidRPr="00640953">
        <w:rPr>
          <w:sz w:val="28"/>
          <w:szCs w:val="28"/>
        </w:rPr>
        <w:t xml:space="preserve">3. Зарубежная хоровая литература. Введение. </w:t>
      </w:r>
    </w:p>
    <w:p w:rsidR="00F242E6" w:rsidRDefault="00F242E6" w:rsidP="00640953">
      <w:pPr>
        <w:jc w:val="both"/>
        <w:rPr>
          <w:sz w:val="28"/>
          <w:szCs w:val="28"/>
        </w:rPr>
      </w:pPr>
      <w:r w:rsidRPr="00640953">
        <w:rPr>
          <w:sz w:val="28"/>
          <w:szCs w:val="28"/>
        </w:rPr>
        <w:t xml:space="preserve">4. </w:t>
      </w:r>
      <w:r>
        <w:rPr>
          <w:sz w:val="28"/>
          <w:szCs w:val="28"/>
        </w:rPr>
        <w:t>Хоровые произведения малых форм:</w:t>
      </w:r>
    </w:p>
    <w:p w:rsidR="00F242E6" w:rsidRPr="00180EB0" w:rsidRDefault="00F242E6" w:rsidP="00640953">
      <w:pPr>
        <w:jc w:val="both"/>
        <w:rPr>
          <w:b/>
          <w:i/>
          <w:sz w:val="28"/>
          <w:szCs w:val="28"/>
        </w:rPr>
      </w:pPr>
      <w:r w:rsidRPr="000134AB">
        <w:rPr>
          <w:sz w:val="28"/>
          <w:szCs w:val="28"/>
        </w:rPr>
        <w:t>Французская полифоническая песня Х</w:t>
      </w:r>
      <w:r w:rsidRPr="000134AB">
        <w:rPr>
          <w:sz w:val="28"/>
          <w:szCs w:val="28"/>
          <w:lang w:val="en-US"/>
        </w:rPr>
        <w:t>VI</w:t>
      </w:r>
      <w:r w:rsidRPr="000134AB">
        <w:rPr>
          <w:sz w:val="28"/>
          <w:szCs w:val="28"/>
        </w:rPr>
        <w:t xml:space="preserve"> в. Ж. Депре.</w:t>
      </w:r>
    </w:p>
    <w:p w:rsidR="00F242E6" w:rsidRDefault="00F242E6" w:rsidP="00640953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>Итальянская хоровая музыка эпохи Возрождения</w:t>
      </w:r>
      <w:r>
        <w:rPr>
          <w:sz w:val="28"/>
          <w:szCs w:val="28"/>
        </w:rPr>
        <w:t>.</w:t>
      </w:r>
    </w:p>
    <w:p w:rsidR="00F242E6" w:rsidRPr="000134AB" w:rsidRDefault="00F242E6" w:rsidP="00640953">
      <w:pPr>
        <w:jc w:val="both"/>
        <w:rPr>
          <w:sz w:val="28"/>
          <w:szCs w:val="28"/>
        </w:rPr>
      </w:pPr>
      <w:r>
        <w:rPr>
          <w:sz w:val="28"/>
          <w:szCs w:val="28"/>
        </w:rPr>
        <w:t>Нидерландская хоровая школа</w:t>
      </w:r>
      <w:r w:rsidRPr="000134AB">
        <w:rPr>
          <w:sz w:val="28"/>
          <w:szCs w:val="28"/>
        </w:rPr>
        <w:t xml:space="preserve"> Х</w:t>
      </w:r>
      <w:r w:rsidRPr="000134AB">
        <w:rPr>
          <w:sz w:val="28"/>
          <w:szCs w:val="28"/>
          <w:lang w:val="en-US"/>
        </w:rPr>
        <w:t>VI</w:t>
      </w:r>
      <w:r w:rsidRPr="000134AB">
        <w:rPr>
          <w:sz w:val="28"/>
          <w:szCs w:val="28"/>
        </w:rPr>
        <w:t xml:space="preserve"> в.</w:t>
      </w:r>
    </w:p>
    <w:p w:rsidR="00F242E6" w:rsidRPr="000134AB" w:rsidRDefault="00F242E6" w:rsidP="00640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Творчество </w:t>
      </w:r>
      <w:r w:rsidRPr="000134AB">
        <w:rPr>
          <w:sz w:val="28"/>
          <w:szCs w:val="28"/>
        </w:rPr>
        <w:t>К. Монтеверди.</w:t>
      </w:r>
    </w:p>
    <w:p w:rsidR="00F242E6" w:rsidRDefault="00F242E6" w:rsidP="00640953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134AB">
        <w:rPr>
          <w:sz w:val="28"/>
          <w:szCs w:val="28"/>
        </w:rPr>
        <w:t>азвитие жанра хоровых произведений малых форм</w:t>
      </w:r>
      <w:r>
        <w:rPr>
          <w:sz w:val="28"/>
          <w:szCs w:val="28"/>
        </w:rPr>
        <w:t>.</w:t>
      </w:r>
    </w:p>
    <w:p w:rsidR="00F242E6" w:rsidRPr="00640953" w:rsidRDefault="00F242E6" w:rsidP="00640953">
      <w:pPr>
        <w:rPr>
          <w:sz w:val="28"/>
          <w:szCs w:val="28"/>
        </w:rPr>
      </w:pPr>
      <w:r w:rsidRPr="00640953">
        <w:rPr>
          <w:sz w:val="28"/>
          <w:szCs w:val="28"/>
        </w:rPr>
        <w:t xml:space="preserve">5. Жанр кантаты и оратории в </w:t>
      </w:r>
      <w:r>
        <w:rPr>
          <w:sz w:val="28"/>
          <w:szCs w:val="28"/>
        </w:rPr>
        <w:t xml:space="preserve">отечественной </w:t>
      </w:r>
      <w:r w:rsidRPr="00640953">
        <w:rPr>
          <w:sz w:val="28"/>
          <w:szCs w:val="28"/>
        </w:rPr>
        <w:t>музыке ХХ-ХХ</w:t>
      </w:r>
      <w:r w:rsidRPr="00640953">
        <w:rPr>
          <w:sz w:val="28"/>
          <w:szCs w:val="28"/>
          <w:lang w:val="en-US"/>
        </w:rPr>
        <w:t>I</w:t>
      </w:r>
      <w:r w:rsidRPr="00640953">
        <w:rPr>
          <w:sz w:val="28"/>
          <w:szCs w:val="28"/>
        </w:rPr>
        <w:t xml:space="preserve"> вв.</w:t>
      </w:r>
    </w:p>
    <w:p w:rsidR="00F242E6" w:rsidRDefault="00F242E6" w:rsidP="00640953">
      <w:pPr>
        <w:rPr>
          <w:sz w:val="28"/>
          <w:szCs w:val="28"/>
        </w:rPr>
      </w:pPr>
      <w:r w:rsidRPr="00640953">
        <w:rPr>
          <w:sz w:val="28"/>
          <w:szCs w:val="28"/>
        </w:rPr>
        <w:t>6. Хоровое творчество Д. Шостаковича.</w:t>
      </w:r>
    </w:p>
    <w:p w:rsidR="00F242E6" w:rsidRDefault="00F242E6" w:rsidP="00640953">
      <w:pPr>
        <w:rPr>
          <w:sz w:val="28"/>
          <w:szCs w:val="28"/>
        </w:rPr>
      </w:pPr>
    </w:p>
    <w:p w:rsidR="00F242E6" w:rsidRDefault="00F242E6" w:rsidP="00640953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Устный зачёт. Очно.</w:t>
      </w:r>
    </w:p>
    <w:p w:rsidR="00F242E6" w:rsidRDefault="00F242E6" w:rsidP="00640953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28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июня.</w:t>
      </w:r>
    </w:p>
    <w:p w:rsidR="00F242E6" w:rsidRPr="00640953" w:rsidRDefault="00F242E6" w:rsidP="00640953">
      <w:pPr>
        <w:rPr>
          <w:sz w:val="28"/>
          <w:szCs w:val="28"/>
        </w:rPr>
      </w:pPr>
    </w:p>
    <w:p w:rsidR="00F242E6" w:rsidRPr="00316C3C" w:rsidRDefault="00F242E6" w:rsidP="006409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 курс 7</w:t>
      </w:r>
      <w:r w:rsidRPr="00316C3C">
        <w:rPr>
          <w:b/>
          <w:sz w:val="28"/>
          <w:szCs w:val="28"/>
        </w:rPr>
        <w:t xml:space="preserve"> семестр</w:t>
      </w:r>
    </w:p>
    <w:p w:rsidR="00F242E6" w:rsidRDefault="00F242E6" w:rsidP="006409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</w:t>
      </w:r>
      <w:r w:rsidRPr="008774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1.</w:t>
      </w:r>
    </w:p>
    <w:p w:rsidR="00F242E6" w:rsidRDefault="00F242E6" w:rsidP="002B136A">
      <w:pPr>
        <w:jc w:val="both"/>
        <w:rPr>
          <w:b/>
          <w:sz w:val="28"/>
          <w:szCs w:val="28"/>
        </w:rPr>
      </w:pPr>
      <w:r w:rsidRPr="008774A6">
        <w:rPr>
          <w:b/>
          <w:sz w:val="28"/>
          <w:szCs w:val="28"/>
        </w:rPr>
        <w:t xml:space="preserve">Темы № </w:t>
      </w:r>
      <w:r>
        <w:rPr>
          <w:b/>
          <w:sz w:val="28"/>
          <w:szCs w:val="28"/>
        </w:rPr>
        <w:t>22 - 23</w:t>
      </w:r>
      <w:r w:rsidRPr="008774A6">
        <w:rPr>
          <w:b/>
          <w:sz w:val="28"/>
          <w:szCs w:val="28"/>
        </w:rPr>
        <w:t>. Темы для изучения:</w:t>
      </w:r>
    </w:p>
    <w:p w:rsidR="00F242E6" w:rsidRPr="002B136A" w:rsidRDefault="00F242E6" w:rsidP="002B136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22</w:t>
      </w:r>
      <w:r w:rsidRPr="002B136A">
        <w:rPr>
          <w:b/>
          <w:i/>
          <w:sz w:val="28"/>
          <w:szCs w:val="28"/>
        </w:rPr>
        <w:t>. Хоровое творчество Г. Свиридова.</w:t>
      </w:r>
    </w:p>
    <w:p w:rsidR="00F242E6" w:rsidRPr="00F86116" w:rsidRDefault="00F242E6" w:rsidP="002B1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86116">
        <w:rPr>
          <w:sz w:val="28"/>
          <w:szCs w:val="28"/>
        </w:rPr>
        <w:t>Хоровая миниатюра, хоровой цикл, циклические формы. Особенности хорового письма, тематика. Духовные сочинения.</w:t>
      </w:r>
    </w:p>
    <w:p w:rsidR="00F242E6" w:rsidRPr="00F86116" w:rsidRDefault="00F242E6" w:rsidP="002B13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Произведения </w:t>
      </w:r>
      <w:r w:rsidRPr="00F86116">
        <w:rPr>
          <w:sz w:val="28"/>
          <w:szCs w:val="28"/>
        </w:rPr>
        <w:t>для изучения:</w:t>
      </w:r>
    </w:p>
    <w:p w:rsidR="00F242E6" w:rsidRPr="00F86116" w:rsidRDefault="00F242E6" w:rsidP="002B136A">
      <w:pPr>
        <w:numPr>
          <w:ilvl w:val="0"/>
          <w:numId w:val="16"/>
        </w:numPr>
        <w:jc w:val="both"/>
        <w:rPr>
          <w:sz w:val="28"/>
          <w:szCs w:val="28"/>
        </w:rPr>
      </w:pPr>
      <w:r w:rsidRPr="00F86116">
        <w:rPr>
          <w:sz w:val="28"/>
          <w:szCs w:val="28"/>
        </w:rPr>
        <w:t xml:space="preserve"> 5 хоров на ст. русских поэтов – по выбору.</w:t>
      </w:r>
    </w:p>
    <w:p w:rsidR="00F242E6" w:rsidRPr="00F86116" w:rsidRDefault="00F242E6" w:rsidP="002B136A">
      <w:pPr>
        <w:numPr>
          <w:ilvl w:val="0"/>
          <w:numId w:val="16"/>
        </w:numPr>
        <w:jc w:val="both"/>
        <w:rPr>
          <w:sz w:val="28"/>
          <w:szCs w:val="28"/>
        </w:rPr>
      </w:pPr>
      <w:r w:rsidRPr="00F86116">
        <w:rPr>
          <w:sz w:val="28"/>
          <w:szCs w:val="28"/>
        </w:rPr>
        <w:t xml:space="preserve"> Цикл «Пушкинский венок» - номера по выбору</w:t>
      </w:r>
    </w:p>
    <w:p w:rsidR="00F242E6" w:rsidRPr="00F86116" w:rsidRDefault="00F242E6" w:rsidP="002B136A">
      <w:pPr>
        <w:numPr>
          <w:ilvl w:val="0"/>
          <w:numId w:val="16"/>
        </w:numPr>
        <w:jc w:val="both"/>
        <w:rPr>
          <w:sz w:val="28"/>
          <w:szCs w:val="28"/>
        </w:rPr>
      </w:pPr>
      <w:r w:rsidRPr="00F86116">
        <w:rPr>
          <w:sz w:val="28"/>
          <w:szCs w:val="28"/>
        </w:rPr>
        <w:t xml:space="preserve"> Цикл «Неизреченное чудо» - номера по выбору</w:t>
      </w:r>
    </w:p>
    <w:p w:rsidR="00F242E6" w:rsidRDefault="00F242E6" w:rsidP="002B136A">
      <w:pPr>
        <w:rPr>
          <w:b/>
          <w:i/>
          <w:sz w:val="28"/>
          <w:szCs w:val="28"/>
        </w:rPr>
      </w:pPr>
    </w:p>
    <w:p w:rsidR="00F242E6" w:rsidRPr="002B136A" w:rsidRDefault="00F242E6" w:rsidP="002B136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23</w:t>
      </w:r>
      <w:r w:rsidRPr="002B136A">
        <w:rPr>
          <w:b/>
          <w:i/>
          <w:sz w:val="28"/>
          <w:szCs w:val="28"/>
        </w:rPr>
        <w:t>. Хоровое творчество В. Салманова.</w:t>
      </w:r>
    </w:p>
    <w:p w:rsidR="00F242E6" w:rsidRPr="00F86116" w:rsidRDefault="00F242E6" w:rsidP="002B136A">
      <w:pPr>
        <w:ind w:firstLine="540"/>
        <w:jc w:val="both"/>
        <w:rPr>
          <w:sz w:val="28"/>
          <w:szCs w:val="28"/>
        </w:rPr>
      </w:pPr>
      <w:r w:rsidRPr="00F86116">
        <w:rPr>
          <w:sz w:val="28"/>
          <w:szCs w:val="28"/>
        </w:rPr>
        <w:t>Характеристика творчества. Жанровое многообразие, особенности хорового письма, фольклорные мотивы.</w:t>
      </w:r>
    </w:p>
    <w:p w:rsidR="00F242E6" w:rsidRPr="00F86116" w:rsidRDefault="00F242E6" w:rsidP="002B136A">
      <w:pPr>
        <w:ind w:firstLine="540"/>
        <w:jc w:val="both"/>
        <w:rPr>
          <w:sz w:val="28"/>
          <w:szCs w:val="28"/>
        </w:rPr>
      </w:pPr>
      <w:r w:rsidRPr="00F86116">
        <w:rPr>
          <w:sz w:val="28"/>
          <w:szCs w:val="28"/>
        </w:rPr>
        <w:t>Рекомендуется для изучения:</w:t>
      </w:r>
    </w:p>
    <w:p w:rsidR="00F242E6" w:rsidRDefault="00F242E6" w:rsidP="002B136A">
      <w:pPr>
        <w:ind w:firstLine="540"/>
        <w:jc w:val="both"/>
        <w:rPr>
          <w:sz w:val="28"/>
          <w:szCs w:val="28"/>
        </w:rPr>
      </w:pPr>
      <w:r w:rsidRPr="00F86116">
        <w:rPr>
          <w:sz w:val="28"/>
          <w:szCs w:val="28"/>
        </w:rPr>
        <w:t>По выбору хоры на стихи Н. Хикмета, Р. Гамзатова, С. Есенина, части хоровых концертов.</w:t>
      </w:r>
    </w:p>
    <w:p w:rsidR="00F242E6" w:rsidRDefault="00F242E6" w:rsidP="002B136A">
      <w:pPr>
        <w:ind w:firstLine="540"/>
        <w:jc w:val="both"/>
        <w:rPr>
          <w:sz w:val="28"/>
          <w:szCs w:val="28"/>
        </w:rPr>
      </w:pPr>
    </w:p>
    <w:p w:rsidR="00F242E6" w:rsidRPr="00B76E0F" w:rsidRDefault="00F242E6" w:rsidP="002B136A">
      <w:pPr>
        <w:jc w:val="both"/>
        <w:rPr>
          <w:b/>
          <w:sz w:val="28"/>
          <w:szCs w:val="28"/>
        </w:rPr>
      </w:pPr>
      <w:r w:rsidRPr="007F5BBE">
        <w:rPr>
          <w:b/>
          <w:sz w:val="28"/>
          <w:szCs w:val="28"/>
        </w:rPr>
        <w:t>Задание:</w:t>
      </w:r>
    </w:p>
    <w:p w:rsidR="00F242E6" w:rsidRPr="00B76E0F" w:rsidRDefault="00F242E6" w:rsidP="002B136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76E0F">
        <w:rPr>
          <w:sz w:val="28"/>
          <w:szCs w:val="28"/>
        </w:rPr>
        <w:t>Изучить материал по темам</w:t>
      </w:r>
      <w:r>
        <w:rPr>
          <w:sz w:val="28"/>
          <w:szCs w:val="28"/>
        </w:rPr>
        <w:t xml:space="preserve"> № 22 – 23</w:t>
      </w:r>
      <w:r w:rsidRPr="00B76E0F">
        <w:rPr>
          <w:sz w:val="28"/>
          <w:szCs w:val="28"/>
        </w:rPr>
        <w:t>.</w:t>
      </w:r>
    </w:p>
    <w:p w:rsidR="00F242E6" w:rsidRPr="00B76E0F" w:rsidRDefault="00F242E6" w:rsidP="002B136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76E0F">
        <w:rPr>
          <w:sz w:val="28"/>
          <w:szCs w:val="28"/>
        </w:rPr>
        <w:t>Подгот</w:t>
      </w:r>
      <w:r>
        <w:rPr>
          <w:sz w:val="28"/>
          <w:szCs w:val="28"/>
        </w:rPr>
        <w:t>овиться к тесту по темам № 22 – 23</w:t>
      </w:r>
      <w:r w:rsidRPr="00B76E0F">
        <w:rPr>
          <w:sz w:val="28"/>
          <w:szCs w:val="28"/>
        </w:rPr>
        <w:t>.</w:t>
      </w:r>
    </w:p>
    <w:p w:rsidR="00F242E6" w:rsidRPr="00F86116" w:rsidRDefault="00F242E6" w:rsidP="002B1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Прослушать в записи хоровые произведения Г. Свиридова, В. Салманова.            </w:t>
      </w:r>
    </w:p>
    <w:p w:rsidR="00F242E6" w:rsidRPr="00F86116" w:rsidRDefault="00F242E6" w:rsidP="002B1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Анализ изученных произведений.</w:t>
      </w:r>
    </w:p>
    <w:p w:rsidR="00F242E6" w:rsidRPr="007F5BBE" w:rsidRDefault="00F242E6" w:rsidP="002B136A">
      <w:pPr>
        <w:jc w:val="center"/>
        <w:rPr>
          <w:b/>
          <w:sz w:val="28"/>
          <w:szCs w:val="28"/>
        </w:rPr>
      </w:pPr>
      <w:r w:rsidRPr="007F5BBE">
        <w:rPr>
          <w:b/>
          <w:sz w:val="28"/>
          <w:szCs w:val="28"/>
        </w:rPr>
        <w:t>Контрольные вопросы</w:t>
      </w:r>
      <w:r>
        <w:rPr>
          <w:b/>
          <w:sz w:val="28"/>
          <w:szCs w:val="28"/>
        </w:rPr>
        <w:t xml:space="preserve"> по темам 22  - 23.</w:t>
      </w:r>
    </w:p>
    <w:p w:rsidR="00F242E6" w:rsidRDefault="00F242E6" w:rsidP="002B136A">
      <w:pPr>
        <w:rPr>
          <w:b/>
          <w:bCs/>
          <w:sz w:val="28"/>
          <w:szCs w:val="28"/>
        </w:rPr>
      </w:pPr>
    </w:p>
    <w:p w:rsidR="00F242E6" w:rsidRPr="002B136A" w:rsidRDefault="00F242E6" w:rsidP="002B136A">
      <w:pPr>
        <w:rPr>
          <w:b/>
          <w:i/>
          <w:sz w:val="28"/>
          <w:szCs w:val="28"/>
        </w:rPr>
      </w:pPr>
      <w:r w:rsidRPr="002B136A">
        <w:rPr>
          <w:b/>
          <w:i/>
          <w:sz w:val="28"/>
          <w:szCs w:val="28"/>
        </w:rPr>
        <w:t>22.</w:t>
      </w:r>
      <w:r>
        <w:rPr>
          <w:sz w:val="28"/>
          <w:szCs w:val="28"/>
        </w:rPr>
        <w:t xml:space="preserve"> </w:t>
      </w:r>
      <w:r w:rsidRPr="00FA7632">
        <w:rPr>
          <w:b/>
          <w:i/>
          <w:sz w:val="28"/>
          <w:szCs w:val="28"/>
        </w:rPr>
        <w:t>Хоровое творчество Г. Свиридова.</w:t>
      </w:r>
    </w:p>
    <w:p w:rsidR="00F242E6" w:rsidRDefault="00F242E6" w:rsidP="0037282F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хорового письма Г. Свиридова.</w:t>
      </w:r>
    </w:p>
    <w:p w:rsidR="00F242E6" w:rsidRDefault="00F242E6" w:rsidP="0037282F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Родины в произведениях.</w:t>
      </w:r>
      <w:r w:rsidRPr="00F86116">
        <w:rPr>
          <w:sz w:val="28"/>
          <w:szCs w:val="28"/>
        </w:rPr>
        <w:t xml:space="preserve"> </w:t>
      </w:r>
    </w:p>
    <w:p w:rsidR="00F242E6" w:rsidRDefault="00F242E6" w:rsidP="0037282F">
      <w:pPr>
        <w:jc w:val="both"/>
        <w:rPr>
          <w:sz w:val="28"/>
          <w:szCs w:val="28"/>
        </w:rPr>
      </w:pPr>
      <w:r w:rsidRPr="00F86116">
        <w:rPr>
          <w:sz w:val="28"/>
          <w:szCs w:val="28"/>
        </w:rPr>
        <w:t>Духовные сочинения.</w:t>
      </w:r>
    </w:p>
    <w:p w:rsidR="00F242E6" w:rsidRPr="00F86116" w:rsidRDefault="00F242E6" w:rsidP="0037282F">
      <w:pPr>
        <w:jc w:val="both"/>
        <w:rPr>
          <w:sz w:val="28"/>
          <w:szCs w:val="28"/>
        </w:rPr>
      </w:pPr>
    </w:p>
    <w:p w:rsidR="00F242E6" w:rsidRPr="00FA7632" w:rsidRDefault="00F242E6" w:rsidP="002B136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23.</w:t>
      </w:r>
      <w:r w:rsidRPr="00FA7632">
        <w:rPr>
          <w:b/>
          <w:i/>
          <w:sz w:val="28"/>
          <w:szCs w:val="28"/>
        </w:rPr>
        <w:t>Хоровое творчество В. Салманова.</w:t>
      </w:r>
    </w:p>
    <w:p w:rsidR="00F242E6" w:rsidRDefault="00F242E6" w:rsidP="0037282F">
      <w:pPr>
        <w:jc w:val="both"/>
        <w:rPr>
          <w:sz w:val="28"/>
          <w:szCs w:val="28"/>
        </w:rPr>
      </w:pPr>
      <w:r w:rsidRPr="00F86116">
        <w:rPr>
          <w:sz w:val="28"/>
          <w:szCs w:val="28"/>
        </w:rPr>
        <w:t xml:space="preserve">Характеристика </w:t>
      </w:r>
      <w:r>
        <w:rPr>
          <w:sz w:val="28"/>
          <w:szCs w:val="28"/>
        </w:rPr>
        <w:t xml:space="preserve"> хорового </w:t>
      </w:r>
      <w:r w:rsidRPr="00F86116">
        <w:rPr>
          <w:sz w:val="28"/>
          <w:szCs w:val="28"/>
        </w:rPr>
        <w:t>тв</w:t>
      </w:r>
      <w:r>
        <w:rPr>
          <w:sz w:val="28"/>
          <w:szCs w:val="28"/>
        </w:rPr>
        <w:t xml:space="preserve">орчества В. Салманова. </w:t>
      </w:r>
    </w:p>
    <w:p w:rsidR="00F242E6" w:rsidRDefault="00F242E6" w:rsidP="0037282F">
      <w:pPr>
        <w:jc w:val="both"/>
        <w:rPr>
          <w:sz w:val="28"/>
          <w:szCs w:val="28"/>
        </w:rPr>
      </w:pPr>
      <w:r>
        <w:rPr>
          <w:sz w:val="28"/>
          <w:szCs w:val="28"/>
        </w:rPr>
        <w:t>Жанровое многообразие.</w:t>
      </w:r>
      <w:r w:rsidRPr="00F86116">
        <w:rPr>
          <w:sz w:val="28"/>
          <w:szCs w:val="28"/>
        </w:rPr>
        <w:t xml:space="preserve"> </w:t>
      </w:r>
    </w:p>
    <w:p w:rsidR="00F242E6" w:rsidRPr="0037282F" w:rsidRDefault="00F242E6" w:rsidP="0037282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6116">
        <w:rPr>
          <w:sz w:val="28"/>
          <w:szCs w:val="28"/>
        </w:rPr>
        <w:t>собенности хорового письма, фольклорные мотивы.</w:t>
      </w:r>
    </w:p>
    <w:p w:rsidR="00F242E6" w:rsidRDefault="00F242E6" w:rsidP="009B1101">
      <w:pPr>
        <w:jc w:val="center"/>
        <w:rPr>
          <w:b/>
          <w:sz w:val="28"/>
          <w:szCs w:val="28"/>
        </w:rPr>
      </w:pPr>
    </w:p>
    <w:p w:rsidR="00F242E6" w:rsidRPr="007F5BBE" w:rsidRDefault="00F242E6" w:rsidP="002B136A">
      <w:pPr>
        <w:jc w:val="both"/>
        <w:rPr>
          <w:sz w:val="28"/>
          <w:szCs w:val="28"/>
        </w:rPr>
      </w:pPr>
      <w:r w:rsidRPr="007F5BBE">
        <w:rPr>
          <w:b/>
          <w:bCs/>
          <w:sz w:val="28"/>
          <w:szCs w:val="28"/>
        </w:rPr>
        <w:t xml:space="preserve">Форма отчетности: </w:t>
      </w:r>
      <w:r w:rsidRPr="007F5BBE"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22 -23.</w:t>
      </w:r>
      <w:r w:rsidRPr="007F5BBE">
        <w:rPr>
          <w:sz w:val="28"/>
          <w:szCs w:val="28"/>
        </w:rPr>
        <w:t xml:space="preserve"> Дистанционно.</w:t>
      </w:r>
    </w:p>
    <w:p w:rsidR="00F242E6" w:rsidRDefault="00F242E6" w:rsidP="002B136A">
      <w:pPr>
        <w:jc w:val="both"/>
        <w:rPr>
          <w:bCs/>
          <w:sz w:val="28"/>
          <w:szCs w:val="28"/>
        </w:rPr>
      </w:pPr>
      <w:r w:rsidRPr="007F5BBE">
        <w:rPr>
          <w:b/>
          <w:bCs/>
          <w:sz w:val="28"/>
          <w:szCs w:val="28"/>
        </w:rPr>
        <w:t>Сроки отчетности:</w:t>
      </w:r>
      <w:r w:rsidRPr="007F5BBE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октября.</w:t>
      </w:r>
    </w:p>
    <w:p w:rsidR="00F242E6" w:rsidRDefault="00F242E6" w:rsidP="009B1101">
      <w:pPr>
        <w:jc w:val="center"/>
        <w:rPr>
          <w:b/>
          <w:i/>
          <w:sz w:val="28"/>
          <w:szCs w:val="28"/>
        </w:rPr>
      </w:pPr>
    </w:p>
    <w:p w:rsidR="00F242E6" w:rsidRDefault="00F242E6" w:rsidP="002B13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</w:t>
      </w:r>
      <w:r w:rsidRPr="008774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2.</w:t>
      </w:r>
    </w:p>
    <w:p w:rsidR="00F242E6" w:rsidRDefault="00F242E6" w:rsidP="006D722D">
      <w:pPr>
        <w:jc w:val="both"/>
        <w:rPr>
          <w:b/>
          <w:sz w:val="28"/>
          <w:szCs w:val="28"/>
        </w:rPr>
      </w:pPr>
      <w:r w:rsidRPr="008774A6">
        <w:rPr>
          <w:b/>
          <w:sz w:val="28"/>
          <w:szCs w:val="28"/>
        </w:rPr>
        <w:t xml:space="preserve">Темы № </w:t>
      </w:r>
      <w:r>
        <w:rPr>
          <w:b/>
          <w:sz w:val="28"/>
          <w:szCs w:val="28"/>
        </w:rPr>
        <w:t>24 - 25</w:t>
      </w:r>
      <w:r w:rsidRPr="008774A6">
        <w:rPr>
          <w:b/>
          <w:sz w:val="28"/>
          <w:szCs w:val="28"/>
        </w:rPr>
        <w:t>. Темы для изучения:</w:t>
      </w:r>
    </w:p>
    <w:p w:rsidR="00F242E6" w:rsidRPr="006D722D" w:rsidRDefault="00F242E6" w:rsidP="006D722D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24</w:t>
      </w:r>
      <w:r w:rsidRPr="006D722D">
        <w:rPr>
          <w:b/>
          <w:i/>
          <w:sz w:val="28"/>
          <w:szCs w:val="28"/>
        </w:rPr>
        <w:t>.Хоровое творчество Р. Щедрина.</w:t>
      </w:r>
    </w:p>
    <w:p w:rsidR="00F242E6" w:rsidRPr="00F86116" w:rsidRDefault="00F242E6" w:rsidP="002B136A">
      <w:pPr>
        <w:ind w:firstLine="540"/>
        <w:jc w:val="both"/>
        <w:rPr>
          <w:sz w:val="28"/>
          <w:szCs w:val="28"/>
        </w:rPr>
      </w:pPr>
      <w:r w:rsidRPr="00F86116">
        <w:rPr>
          <w:sz w:val="28"/>
          <w:szCs w:val="28"/>
        </w:rPr>
        <w:t>Хоровые жанры в творчестве Р. Щедрина. Литературная основа хоровых произведений. Особенности хорового письма, алеаторика, сонористика и др. Фольклор и литургические мотивы в творчестве композитора.</w:t>
      </w:r>
    </w:p>
    <w:p w:rsidR="00F242E6" w:rsidRPr="00F86116" w:rsidRDefault="00F242E6" w:rsidP="002B136A">
      <w:pPr>
        <w:ind w:firstLine="540"/>
        <w:jc w:val="both"/>
        <w:rPr>
          <w:sz w:val="28"/>
          <w:szCs w:val="28"/>
        </w:rPr>
      </w:pPr>
      <w:r w:rsidRPr="00F86116">
        <w:rPr>
          <w:sz w:val="28"/>
          <w:szCs w:val="28"/>
        </w:rPr>
        <w:t>Рекомендуется для изучения:</w:t>
      </w:r>
    </w:p>
    <w:p w:rsidR="00F242E6" w:rsidRPr="00F86116" w:rsidRDefault="00F242E6" w:rsidP="002B136A">
      <w:pPr>
        <w:ind w:firstLine="540"/>
        <w:jc w:val="both"/>
        <w:rPr>
          <w:sz w:val="28"/>
          <w:szCs w:val="28"/>
        </w:rPr>
      </w:pPr>
      <w:r w:rsidRPr="00F86116">
        <w:rPr>
          <w:sz w:val="28"/>
          <w:szCs w:val="28"/>
        </w:rPr>
        <w:t>По выбору хоры на ст. А. Пушкина, А. Твардовского, А. Вознесенского, хоры – вокализы.</w:t>
      </w:r>
    </w:p>
    <w:p w:rsidR="00F242E6" w:rsidRPr="007158FC" w:rsidRDefault="00F242E6" w:rsidP="002B136A">
      <w:pPr>
        <w:jc w:val="center"/>
        <w:rPr>
          <w:b/>
          <w:sz w:val="28"/>
          <w:szCs w:val="28"/>
        </w:rPr>
      </w:pPr>
    </w:p>
    <w:p w:rsidR="00F242E6" w:rsidRPr="006D722D" w:rsidRDefault="00F242E6" w:rsidP="006D722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25</w:t>
      </w:r>
      <w:r w:rsidRPr="006D722D">
        <w:rPr>
          <w:b/>
          <w:i/>
          <w:sz w:val="28"/>
          <w:szCs w:val="28"/>
        </w:rPr>
        <w:t>. Хоровое творчество С. Слонимского, Ю. Фалика,</w:t>
      </w:r>
      <w:r>
        <w:rPr>
          <w:b/>
          <w:i/>
          <w:sz w:val="28"/>
          <w:szCs w:val="28"/>
        </w:rPr>
        <w:t xml:space="preserve"> </w:t>
      </w:r>
      <w:r w:rsidRPr="006D722D">
        <w:rPr>
          <w:b/>
          <w:i/>
          <w:sz w:val="28"/>
          <w:szCs w:val="28"/>
        </w:rPr>
        <w:t>В. Гаврилина, А. Шнитке.</w:t>
      </w:r>
    </w:p>
    <w:p w:rsidR="00F242E6" w:rsidRPr="00F86116" w:rsidRDefault="00F242E6" w:rsidP="002B136A">
      <w:pPr>
        <w:ind w:firstLine="540"/>
        <w:jc w:val="both"/>
        <w:rPr>
          <w:sz w:val="28"/>
          <w:szCs w:val="28"/>
        </w:rPr>
      </w:pPr>
      <w:r w:rsidRPr="00F86116">
        <w:rPr>
          <w:sz w:val="28"/>
          <w:szCs w:val="28"/>
        </w:rPr>
        <w:t>Хоровая миниатюра хоровые циклы, хоровые циклические формы в творчестве композитора.</w:t>
      </w:r>
    </w:p>
    <w:p w:rsidR="00F242E6" w:rsidRPr="00F86116" w:rsidRDefault="00F242E6" w:rsidP="002B136A">
      <w:pPr>
        <w:ind w:firstLine="540"/>
        <w:jc w:val="both"/>
        <w:rPr>
          <w:sz w:val="28"/>
          <w:szCs w:val="28"/>
        </w:rPr>
      </w:pPr>
      <w:r w:rsidRPr="00F86116">
        <w:rPr>
          <w:sz w:val="28"/>
          <w:szCs w:val="28"/>
        </w:rPr>
        <w:t>Особенности хорового письма, народные мотивы, духовные сочинения.</w:t>
      </w:r>
    </w:p>
    <w:p w:rsidR="00F242E6" w:rsidRPr="00F86116" w:rsidRDefault="00F242E6" w:rsidP="002B136A">
      <w:pPr>
        <w:ind w:firstLine="540"/>
        <w:jc w:val="both"/>
        <w:rPr>
          <w:sz w:val="28"/>
          <w:szCs w:val="28"/>
        </w:rPr>
      </w:pPr>
      <w:r w:rsidRPr="00F86116">
        <w:rPr>
          <w:sz w:val="28"/>
          <w:szCs w:val="28"/>
        </w:rPr>
        <w:t>Рекомендуется для изучения:</w:t>
      </w:r>
    </w:p>
    <w:p w:rsidR="00F242E6" w:rsidRPr="006D722D" w:rsidRDefault="00F242E6" w:rsidP="006D722D">
      <w:pPr>
        <w:ind w:firstLine="540"/>
        <w:jc w:val="both"/>
        <w:rPr>
          <w:sz w:val="28"/>
          <w:szCs w:val="28"/>
        </w:rPr>
      </w:pPr>
      <w:r w:rsidRPr="00F86116">
        <w:rPr>
          <w:sz w:val="28"/>
          <w:szCs w:val="28"/>
        </w:rPr>
        <w:t>По выбору хоровые миниатюры, хоровые циклы, фрагменты хоровых концертов, духовных сочинений.</w:t>
      </w:r>
    </w:p>
    <w:p w:rsidR="00F242E6" w:rsidRPr="00F86116" w:rsidRDefault="00F242E6" w:rsidP="002B136A">
      <w:pPr>
        <w:ind w:firstLine="540"/>
        <w:jc w:val="both"/>
        <w:rPr>
          <w:sz w:val="28"/>
          <w:szCs w:val="28"/>
        </w:rPr>
      </w:pPr>
      <w:r w:rsidRPr="00F86116">
        <w:rPr>
          <w:sz w:val="28"/>
          <w:szCs w:val="28"/>
        </w:rPr>
        <w:t>Изучение симфонии – действа В.</w:t>
      </w:r>
      <w:r>
        <w:rPr>
          <w:sz w:val="28"/>
          <w:szCs w:val="28"/>
        </w:rPr>
        <w:t xml:space="preserve"> </w:t>
      </w:r>
      <w:r w:rsidRPr="00F86116">
        <w:rPr>
          <w:sz w:val="28"/>
          <w:szCs w:val="28"/>
        </w:rPr>
        <w:t>Гаврилина «Перезвоны»</w:t>
      </w:r>
    </w:p>
    <w:p w:rsidR="00F242E6" w:rsidRDefault="00F242E6" w:rsidP="006D722D">
      <w:pPr>
        <w:jc w:val="both"/>
        <w:rPr>
          <w:b/>
          <w:sz w:val="28"/>
          <w:szCs w:val="28"/>
        </w:rPr>
      </w:pPr>
    </w:p>
    <w:p w:rsidR="00F242E6" w:rsidRPr="00B76E0F" w:rsidRDefault="00F242E6" w:rsidP="006D722D">
      <w:pPr>
        <w:jc w:val="both"/>
        <w:rPr>
          <w:b/>
          <w:sz w:val="28"/>
          <w:szCs w:val="28"/>
        </w:rPr>
      </w:pPr>
      <w:r w:rsidRPr="007F5BBE">
        <w:rPr>
          <w:b/>
          <w:sz w:val="28"/>
          <w:szCs w:val="28"/>
        </w:rPr>
        <w:t>Задание:</w:t>
      </w:r>
    </w:p>
    <w:p w:rsidR="00F242E6" w:rsidRPr="00B76E0F" w:rsidRDefault="00F242E6" w:rsidP="006D72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76E0F">
        <w:rPr>
          <w:sz w:val="28"/>
          <w:szCs w:val="28"/>
        </w:rPr>
        <w:t>Изучить материал по темам</w:t>
      </w:r>
      <w:r>
        <w:rPr>
          <w:sz w:val="28"/>
          <w:szCs w:val="28"/>
        </w:rPr>
        <w:t xml:space="preserve"> № 24 – 25</w:t>
      </w:r>
      <w:r w:rsidRPr="00B76E0F">
        <w:rPr>
          <w:sz w:val="28"/>
          <w:szCs w:val="28"/>
        </w:rPr>
        <w:t>.</w:t>
      </w:r>
    </w:p>
    <w:p w:rsidR="00F242E6" w:rsidRPr="00B76E0F" w:rsidRDefault="00F242E6" w:rsidP="006D72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76E0F">
        <w:rPr>
          <w:sz w:val="28"/>
          <w:szCs w:val="28"/>
        </w:rPr>
        <w:t>Подгот</w:t>
      </w:r>
      <w:r>
        <w:rPr>
          <w:sz w:val="28"/>
          <w:szCs w:val="28"/>
        </w:rPr>
        <w:t>овиться к тесту по темам № 24 – 25</w:t>
      </w:r>
      <w:r w:rsidRPr="00B76E0F">
        <w:rPr>
          <w:sz w:val="28"/>
          <w:szCs w:val="28"/>
        </w:rPr>
        <w:t>.</w:t>
      </w:r>
    </w:p>
    <w:p w:rsidR="00F242E6" w:rsidRPr="00F86116" w:rsidRDefault="00F242E6" w:rsidP="006D72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Прослушать в записи хоровые произведения изучаемых композиторов.           </w:t>
      </w:r>
    </w:p>
    <w:p w:rsidR="00F242E6" w:rsidRPr="00F86116" w:rsidRDefault="00F242E6" w:rsidP="006D72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Сравнительный анализ изученных произведений.</w:t>
      </w:r>
    </w:p>
    <w:p w:rsidR="00F242E6" w:rsidRDefault="00F242E6" w:rsidP="009B1101">
      <w:pPr>
        <w:jc w:val="center"/>
        <w:rPr>
          <w:b/>
          <w:i/>
          <w:sz w:val="28"/>
          <w:szCs w:val="28"/>
        </w:rPr>
      </w:pPr>
    </w:p>
    <w:p w:rsidR="00F242E6" w:rsidRPr="007F5BBE" w:rsidRDefault="00F242E6" w:rsidP="006D722D">
      <w:pPr>
        <w:jc w:val="center"/>
        <w:rPr>
          <w:b/>
          <w:sz w:val="28"/>
          <w:szCs w:val="28"/>
        </w:rPr>
      </w:pPr>
      <w:r w:rsidRPr="007F5BBE">
        <w:rPr>
          <w:b/>
          <w:sz w:val="28"/>
          <w:szCs w:val="28"/>
        </w:rPr>
        <w:t>Контрольные вопросы</w:t>
      </w:r>
      <w:r>
        <w:rPr>
          <w:b/>
          <w:sz w:val="28"/>
          <w:szCs w:val="28"/>
        </w:rPr>
        <w:t xml:space="preserve"> по темам 24  - 25.</w:t>
      </w:r>
    </w:p>
    <w:p w:rsidR="00F242E6" w:rsidRDefault="00F242E6" w:rsidP="009B1101">
      <w:pPr>
        <w:jc w:val="center"/>
        <w:rPr>
          <w:b/>
          <w:i/>
          <w:sz w:val="28"/>
          <w:szCs w:val="28"/>
        </w:rPr>
      </w:pPr>
    </w:p>
    <w:p w:rsidR="00F242E6" w:rsidRPr="006D722D" w:rsidRDefault="00F242E6" w:rsidP="006D722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24. </w:t>
      </w:r>
      <w:r w:rsidRPr="00FA7632">
        <w:rPr>
          <w:b/>
          <w:i/>
          <w:sz w:val="28"/>
          <w:szCs w:val="28"/>
        </w:rPr>
        <w:t>Хоровое творчество Р. Щедрина.</w:t>
      </w:r>
    </w:p>
    <w:p w:rsidR="00F242E6" w:rsidRDefault="00F242E6" w:rsidP="0037282F">
      <w:pPr>
        <w:jc w:val="both"/>
        <w:rPr>
          <w:sz w:val="28"/>
          <w:szCs w:val="28"/>
        </w:rPr>
      </w:pPr>
      <w:r w:rsidRPr="00F86116">
        <w:rPr>
          <w:sz w:val="28"/>
          <w:szCs w:val="28"/>
        </w:rPr>
        <w:t>Хоровые</w:t>
      </w:r>
      <w:r>
        <w:rPr>
          <w:sz w:val="28"/>
          <w:szCs w:val="28"/>
        </w:rPr>
        <w:t xml:space="preserve"> жанры в творчестве Р. Щедрина.</w:t>
      </w:r>
    </w:p>
    <w:p w:rsidR="00F242E6" w:rsidRDefault="00F242E6" w:rsidP="0037282F">
      <w:pPr>
        <w:jc w:val="both"/>
        <w:rPr>
          <w:sz w:val="28"/>
          <w:szCs w:val="28"/>
        </w:rPr>
      </w:pPr>
      <w:r w:rsidRPr="00F86116">
        <w:rPr>
          <w:sz w:val="28"/>
          <w:szCs w:val="28"/>
        </w:rPr>
        <w:t>Литературная основа хоровых произведений.</w:t>
      </w:r>
    </w:p>
    <w:p w:rsidR="00F242E6" w:rsidRDefault="00F242E6" w:rsidP="0037282F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хорового письма.</w:t>
      </w:r>
      <w:r w:rsidRPr="00F86116">
        <w:rPr>
          <w:sz w:val="28"/>
          <w:szCs w:val="28"/>
        </w:rPr>
        <w:t xml:space="preserve"> </w:t>
      </w:r>
    </w:p>
    <w:p w:rsidR="00F242E6" w:rsidRPr="00F86116" w:rsidRDefault="00F242E6" w:rsidP="0037282F">
      <w:pPr>
        <w:jc w:val="both"/>
        <w:rPr>
          <w:sz w:val="28"/>
          <w:szCs w:val="28"/>
        </w:rPr>
      </w:pPr>
    </w:p>
    <w:p w:rsidR="00F242E6" w:rsidRPr="00FA7632" w:rsidRDefault="00F242E6" w:rsidP="006D722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25. </w:t>
      </w:r>
      <w:r w:rsidRPr="00FA7632">
        <w:rPr>
          <w:b/>
          <w:i/>
          <w:sz w:val="28"/>
          <w:szCs w:val="28"/>
        </w:rPr>
        <w:t>Хоровое творчество С.</w:t>
      </w:r>
      <w:r>
        <w:rPr>
          <w:b/>
          <w:i/>
          <w:sz w:val="28"/>
          <w:szCs w:val="28"/>
        </w:rPr>
        <w:t xml:space="preserve"> Слонимского, Ю. Фалика,</w:t>
      </w:r>
      <w:r w:rsidRPr="00FA7632">
        <w:rPr>
          <w:b/>
          <w:i/>
          <w:sz w:val="28"/>
          <w:szCs w:val="28"/>
        </w:rPr>
        <w:t>В. Гаврилина, А. Шнитке.</w:t>
      </w:r>
    </w:p>
    <w:p w:rsidR="00F242E6" w:rsidRPr="00F86116" w:rsidRDefault="00F242E6" w:rsidP="002F4DA3">
      <w:pPr>
        <w:jc w:val="both"/>
        <w:rPr>
          <w:sz w:val="28"/>
          <w:szCs w:val="28"/>
        </w:rPr>
      </w:pPr>
      <w:r w:rsidRPr="00F86116">
        <w:rPr>
          <w:sz w:val="28"/>
          <w:szCs w:val="28"/>
        </w:rPr>
        <w:t>Хоровая миниатюра хоровые циклы, хоровые циклически</w:t>
      </w:r>
      <w:r>
        <w:rPr>
          <w:sz w:val="28"/>
          <w:szCs w:val="28"/>
        </w:rPr>
        <w:t>е формы в творчестве композиторов</w:t>
      </w:r>
      <w:r w:rsidRPr="00F86116">
        <w:rPr>
          <w:sz w:val="28"/>
          <w:szCs w:val="28"/>
        </w:rPr>
        <w:t>.</w:t>
      </w:r>
    </w:p>
    <w:p w:rsidR="00F242E6" w:rsidRPr="00F86116" w:rsidRDefault="00F242E6" w:rsidP="002F4DA3">
      <w:pPr>
        <w:jc w:val="both"/>
        <w:rPr>
          <w:sz w:val="28"/>
          <w:szCs w:val="28"/>
        </w:rPr>
      </w:pPr>
      <w:r w:rsidRPr="00F86116">
        <w:rPr>
          <w:sz w:val="28"/>
          <w:szCs w:val="28"/>
        </w:rPr>
        <w:t>Особенности хорового письма, народные мотивы, духовные сочинения.</w:t>
      </w:r>
    </w:p>
    <w:p w:rsidR="00F242E6" w:rsidRDefault="00F242E6" w:rsidP="002F4DA3">
      <w:pPr>
        <w:jc w:val="both"/>
        <w:rPr>
          <w:sz w:val="28"/>
          <w:szCs w:val="28"/>
        </w:rPr>
      </w:pPr>
      <w:r w:rsidRPr="00F86116">
        <w:rPr>
          <w:sz w:val="28"/>
          <w:szCs w:val="28"/>
        </w:rPr>
        <w:t xml:space="preserve">Сравнительный анализ творчества </w:t>
      </w:r>
      <w:r>
        <w:rPr>
          <w:sz w:val="28"/>
          <w:szCs w:val="28"/>
        </w:rPr>
        <w:t xml:space="preserve">С. </w:t>
      </w:r>
      <w:r w:rsidRPr="00F86116">
        <w:rPr>
          <w:sz w:val="28"/>
          <w:szCs w:val="28"/>
        </w:rPr>
        <w:t xml:space="preserve">Слонимского, </w:t>
      </w:r>
      <w:r>
        <w:rPr>
          <w:sz w:val="28"/>
          <w:szCs w:val="28"/>
        </w:rPr>
        <w:t xml:space="preserve">Ю. </w:t>
      </w:r>
      <w:r w:rsidRPr="00F86116">
        <w:rPr>
          <w:sz w:val="28"/>
          <w:szCs w:val="28"/>
        </w:rPr>
        <w:t xml:space="preserve">Фалика, </w:t>
      </w:r>
      <w:r>
        <w:rPr>
          <w:sz w:val="28"/>
          <w:szCs w:val="28"/>
        </w:rPr>
        <w:t xml:space="preserve">В. </w:t>
      </w:r>
      <w:r w:rsidRPr="00F86116">
        <w:rPr>
          <w:sz w:val="28"/>
          <w:szCs w:val="28"/>
        </w:rPr>
        <w:t>Гаврилина</w:t>
      </w:r>
      <w:r>
        <w:rPr>
          <w:sz w:val="28"/>
          <w:szCs w:val="28"/>
        </w:rPr>
        <w:t>, А. Шнитке.</w:t>
      </w:r>
    </w:p>
    <w:p w:rsidR="00F242E6" w:rsidRPr="007F5BBE" w:rsidRDefault="00F242E6" w:rsidP="003A5A68">
      <w:pPr>
        <w:jc w:val="both"/>
        <w:rPr>
          <w:sz w:val="28"/>
          <w:szCs w:val="28"/>
        </w:rPr>
      </w:pPr>
      <w:r w:rsidRPr="007F5BBE">
        <w:rPr>
          <w:b/>
          <w:bCs/>
          <w:sz w:val="28"/>
          <w:szCs w:val="28"/>
        </w:rPr>
        <w:t xml:space="preserve">Форма отчетности: </w:t>
      </w:r>
      <w:r w:rsidRPr="007F5BBE"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24 -25.</w:t>
      </w:r>
      <w:r w:rsidRPr="007F5BBE">
        <w:rPr>
          <w:sz w:val="28"/>
          <w:szCs w:val="28"/>
        </w:rPr>
        <w:t xml:space="preserve"> Дистанционно.</w:t>
      </w:r>
    </w:p>
    <w:p w:rsidR="00F242E6" w:rsidRDefault="00F242E6" w:rsidP="003A5A68">
      <w:pPr>
        <w:jc w:val="both"/>
        <w:rPr>
          <w:bCs/>
          <w:sz w:val="28"/>
          <w:szCs w:val="28"/>
        </w:rPr>
      </w:pPr>
      <w:r w:rsidRPr="007F5BBE">
        <w:rPr>
          <w:b/>
          <w:bCs/>
          <w:sz w:val="28"/>
          <w:szCs w:val="28"/>
        </w:rPr>
        <w:t>Сроки отчетности:</w:t>
      </w:r>
      <w:r w:rsidRPr="007F5BBE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ноября.</w:t>
      </w:r>
    </w:p>
    <w:p w:rsidR="00F242E6" w:rsidRPr="00F86116" w:rsidRDefault="00F242E6" w:rsidP="002F4DA3">
      <w:pPr>
        <w:jc w:val="both"/>
        <w:rPr>
          <w:sz w:val="28"/>
          <w:szCs w:val="28"/>
        </w:rPr>
      </w:pPr>
    </w:p>
    <w:p w:rsidR="00F242E6" w:rsidRDefault="00F242E6" w:rsidP="001A0B2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Самостоятельная работа №</w:t>
      </w:r>
      <w:r w:rsidRPr="008774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3.</w:t>
      </w:r>
    </w:p>
    <w:p w:rsidR="00F242E6" w:rsidRDefault="00F242E6" w:rsidP="00F530E6">
      <w:pPr>
        <w:jc w:val="both"/>
        <w:rPr>
          <w:b/>
          <w:sz w:val="28"/>
          <w:szCs w:val="28"/>
        </w:rPr>
      </w:pPr>
    </w:p>
    <w:p w:rsidR="00F242E6" w:rsidRDefault="00F242E6" w:rsidP="00F530E6">
      <w:pPr>
        <w:jc w:val="both"/>
        <w:rPr>
          <w:b/>
          <w:sz w:val="28"/>
          <w:szCs w:val="28"/>
        </w:rPr>
      </w:pPr>
      <w:r w:rsidRPr="008774A6">
        <w:rPr>
          <w:b/>
          <w:sz w:val="28"/>
          <w:szCs w:val="28"/>
        </w:rPr>
        <w:t xml:space="preserve">Темы № </w:t>
      </w:r>
      <w:r>
        <w:rPr>
          <w:b/>
          <w:sz w:val="28"/>
          <w:szCs w:val="28"/>
        </w:rPr>
        <w:t>26 - 27</w:t>
      </w:r>
      <w:r w:rsidRPr="008774A6">
        <w:rPr>
          <w:b/>
          <w:sz w:val="28"/>
          <w:szCs w:val="28"/>
        </w:rPr>
        <w:t>. Темы для изучения:</w:t>
      </w:r>
    </w:p>
    <w:p w:rsidR="00F242E6" w:rsidRPr="00F530E6" w:rsidRDefault="00F242E6" w:rsidP="00F530E6">
      <w:pPr>
        <w:jc w:val="both"/>
        <w:rPr>
          <w:b/>
          <w:i/>
          <w:sz w:val="28"/>
          <w:szCs w:val="28"/>
        </w:rPr>
      </w:pPr>
      <w:r w:rsidRPr="00F530E6">
        <w:rPr>
          <w:b/>
          <w:i/>
          <w:sz w:val="28"/>
          <w:szCs w:val="28"/>
        </w:rPr>
        <w:t>26. Хоровое творчество М. Парцхаладзе, А. Петрова, Я. Дубравина, А. Ушкарева.</w:t>
      </w:r>
    </w:p>
    <w:p w:rsidR="00F242E6" w:rsidRPr="00F86116" w:rsidRDefault="00F242E6" w:rsidP="00F530E6">
      <w:pPr>
        <w:ind w:firstLine="540"/>
        <w:jc w:val="both"/>
        <w:rPr>
          <w:sz w:val="28"/>
          <w:szCs w:val="28"/>
        </w:rPr>
      </w:pPr>
      <w:r w:rsidRPr="00F86116">
        <w:rPr>
          <w:sz w:val="28"/>
          <w:szCs w:val="28"/>
        </w:rPr>
        <w:t>Детская тема в творчестве композиторов. Особенности хорового письма и музыкального стиля творчества.</w:t>
      </w:r>
    </w:p>
    <w:p w:rsidR="00F242E6" w:rsidRPr="00F86116" w:rsidRDefault="00F242E6" w:rsidP="00F530E6">
      <w:pPr>
        <w:ind w:firstLine="540"/>
        <w:jc w:val="both"/>
        <w:rPr>
          <w:sz w:val="28"/>
          <w:szCs w:val="28"/>
        </w:rPr>
      </w:pPr>
      <w:r w:rsidRPr="00F86116">
        <w:rPr>
          <w:sz w:val="28"/>
          <w:szCs w:val="28"/>
        </w:rPr>
        <w:t>Рекомендуется для изучения:</w:t>
      </w:r>
    </w:p>
    <w:p w:rsidR="00F242E6" w:rsidRPr="00F86116" w:rsidRDefault="00F242E6" w:rsidP="00F530E6">
      <w:pPr>
        <w:ind w:firstLine="540"/>
        <w:jc w:val="both"/>
        <w:rPr>
          <w:sz w:val="28"/>
          <w:szCs w:val="28"/>
        </w:rPr>
      </w:pPr>
      <w:r w:rsidRPr="00F86116">
        <w:rPr>
          <w:sz w:val="28"/>
          <w:szCs w:val="28"/>
        </w:rPr>
        <w:t>По выбору хоровые произведения.</w:t>
      </w:r>
    </w:p>
    <w:p w:rsidR="00F242E6" w:rsidRPr="00F86116" w:rsidRDefault="00F242E6" w:rsidP="00F530E6">
      <w:pPr>
        <w:ind w:firstLine="540"/>
        <w:jc w:val="both"/>
        <w:rPr>
          <w:sz w:val="28"/>
          <w:szCs w:val="28"/>
        </w:rPr>
      </w:pPr>
    </w:p>
    <w:p w:rsidR="00F242E6" w:rsidRPr="00F530E6" w:rsidRDefault="00F242E6" w:rsidP="00F530E6">
      <w:pPr>
        <w:rPr>
          <w:b/>
          <w:i/>
          <w:sz w:val="28"/>
          <w:szCs w:val="28"/>
        </w:rPr>
      </w:pPr>
      <w:r w:rsidRPr="00F530E6">
        <w:rPr>
          <w:b/>
          <w:i/>
          <w:sz w:val="28"/>
          <w:szCs w:val="28"/>
        </w:rPr>
        <w:t>27.</w:t>
      </w:r>
      <w:r>
        <w:rPr>
          <w:b/>
          <w:i/>
          <w:sz w:val="28"/>
          <w:szCs w:val="28"/>
        </w:rPr>
        <w:t xml:space="preserve"> </w:t>
      </w:r>
      <w:r w:rsidRPr="00F530E6">
        <w:rPr>
          <w:b/>
          <w:i/>
          <w:sz w:val="28"/>
          <w:szCs w:val="28"/>
        </w:rPr>
        <w:t>Хоровое творчество В. Калистратова, Р. Леденева.</w:t>
      </w:r>
    </w:p>
    <w:p w:rsidR="00F242E6" w:rsidRPr="00F86116" w:rsidRDefault="00F242E6" w:rsidP="00F530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86116">
        <w:rPr>
          <w:sz w:val="28"/>
          <w:szCs w:val="28"/>
        </w:rPr>
        <w:t>Современный музыкальный язык. Обращение к музыкальной хоровой традиции и к фольклору.</w:t>
      </w:r>
    </w:p>
    <w:p w:rsidR="00F242E6" w:rsidRPr="00F86116" w:rsidRDefault="00F242E6" w:rsidP="00F530E6">
      <w:pPr>
        <w:ind w:firstLine="540"/>
        <w:jc w:val="both"/>
        <w:rPr>
          <w:sz w:val="28"/>
          <w:szCs w:val="28"/>
        </w:rPr>
      </w:pPr>
      <w:r w:rsidRPr="00F86116">
        <w:rPr>
          <w:sz w:val="28"/>
          <w:szCs w:val="28"/>
        </w:rPr>
        <w:t>Рекомендуется для изучения:</w:t>
      </w:r>
    </w:p>
    <w:p w:rsidR="00F242E6" w:rsidRPr="00F86116" w:rsidRDefault="00F242E6" w:rsidP="00F530E6">
      <w:pPr>
        <w:ind w:firstLine="540"/>
        <w:jc w:val="both"/>
        <w:rPr>
          <w:sz w:val="28"/>
          <w:szCs w:val="28"/>
        </w:rPr>
      </w:pPr>
      <w:r w:rsidRPr="00F86116">
        <w:rPr>
          <w:sz w:val="28"/>
          <w:szCs w:val="28"/>
        </w:rPr>
        <w:t>По выбору хоровые произведения.</w:t>
      </w:r>
    </w:p>
    <w:p w:rsidR="00F242E6" w:rsidRDefault="00F242E6" w:rsidP="009B1101">
      <w:pPr>
        <w:jc w:val="center"/>
        <w:rPr>
          <w:b/>
          <w:i/>
          <w:sz w:val="28"/>
          <w:szCs w:val="28"/>
        </w:rPr>
      </w:pPr>
    </w:p>
    <w:p w:rsidR="00F242E6" w:rsidRPr="00B76E0F" w:rsidRDefault="00F242E6" w:rsidP="00F530E6">
      <w:pPr>
        <w:jc w:val="both"/>
        <w:rPr>
          <w:b/>
          <w:sz w:val="28"/>
          <w:szCs w:val="28"/>
        </w:rPr>
      </w:pPr>
      <w:r w:rsidRPr="007F5BBE">
        <w:rPr>
          <w:b/>
          <w:sz w:val="28"/>
          <w:szCs w:val="28"/>
        </w:rPr>
        <w:t>Задание:</w:t>
      </w:r>
    </w:p>
    <w:p w:rsidR="00F242E6" w:rsidRPr="00B76E0F" w:rsidRDefault="00F242E6" w:rsidP="00F530E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76E0F">
        <w:rPr>
          <w:sz w:val="28"/>
          <w:szCs w:val="28"/>
        </w:rPr>
        <w:t>Изучить материал по темам</w:t>
      </w:r>
      <w:r>
        <w:rPr>
          <w:sz w:val="28"/>
          <w:szCs w:val="28"/>
        </w:rPr>
        <w:t xml:space="preserve"> № 26 – 27</w:t>
      </w:r>
      <w:r w:rsidRPr="00B76E0F">
        <w:rPr>
          <w:sz w:val="28"/>
          <w:szCs w:val="28"/>
        </w:rPr>
        <w:t>.</w:t>
      </w:r>
    </w:p>
    <w:p w:rsidR="00F242E6" w:rsidRPr="00B76E0F" w:rsidRDefault="00F242E6" w:rsidP="00F530E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76E0F">
        <w:rPr>
          <w:sz w:val="28"/>
          <w:szCs w:val="28"/>
        </w:rPr>
        <w:t>Подгот</w:t>
      </w:r>
      <w:r>
        <w:rPr>
          <w:sz w:val="28"/>
          <w:szCs w:val="28"/>
        </w:rPr>
        <w:t>овиться к тесту по темам № 26 – 27</w:t>
      </w:r>
      <w:r w:rsidRPr="00B76E0F">
        <w:rPr>
          <w:sz w:val="28"/>
          <w:szCs w:val="28"/>
        </w:rPr>
        <w:t>.</w:t>
      </w:r>
    </w:p>
    <w:p w:rsidR="00F242E6" w:rsidRDefault="00F242E6" w:rsidP="00F530E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3. Прослушать в записи хоровые произведения изучаемых композиторов.</w:t>
      </w:r>
    </w:p>
    <w:p w:rsidR="00F242E6" w:rsidRDefault="00F242E6" w:rsidP="00F530E6">
      <w:pPr>
        <w:jc w:val="center"/>
        <w:rPr>
          <w:b/>
          <w:sz w:val="28"/>
          <w:szCs w:val="28"/>
        </w:rPr>
      </w:pPr>
    </w:p>
    <w:p w:rsidR="00F242E6" w:rsidRPr="007F5BBE" w:rsidRDefault="00F242E6" w:rsidP="00F530E6">
      <w:pPr>
        <w:jc w:val="center"/>
        <w:rPr>
          <w:b/>
          <w:sz w:val="28"/>
          <w:szCs w:val="28"/>
        </w:rPr>
      </w:pPr>
      <w:r w:rsidRPr="007F5BBE">
        <w:rPr>
          <w:b/>
          <w:sz w:val="28"/>
          <w:szCs w:val="28"/>
        </w:rPr>
        <w:t>Контрольные вопросы</w:t>
      </w:r>
      <w:r>
        <w:rPr>
          <w:b/>
          <w:sz w:val="28"/>
          <w:szCs w:val="28"/>
        </w:rPr>
        <w:t xml:space="preserve"> по темам 26  - 27.</w:t>
      </w:r>
    </w:p>
    <w:p w:rsidR="00F242E6" w:rsidRDefault="00F242E6" w:rsidP="00F530E6">
      <w:pPr>
        <w:jc w:val="center"/>
        <w:rPr>
          <w:b/>
          <w:i/>
          <w:sz w:val="28"/>
          <w:szCs w:val="28"/>
        </w:rPr>
      </w:pPr>
    </w:p>
    <w:p w:rsidR="00F242E6" w:rsidRPr="00FA7632" w:rsidRDefault="00F242E6" w:rsidP="00F530E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26. </w:t>
      </w:r>
      <w:r w:rsidRPr="00FA7632">
        <w:rPr>
          <w:b/>
          <w:i/>
          <w:sz w:val="28"/>
          <w:szCs w:val="28"/>
        </w:rPr>
        <w:t>Хоровое творчество М.</w:t>
      </w:r>
      <w:r>
        <w:rPr>
          <w:b/>
          <w:i/>
          <w:sz w:val="28"/>
          <w:szCs w:val="28"/>
        </w:rPr>
        <w:t xml:space="preserve"> </w:t>
      </w:r>
      <w:r w:rsidRPr="00FA7632">
        <w:rPr>
          <w:b/>
          <w:i/>
          <w:sz w:val="28"/>
          <w:szCs w:val="28"/>
        </w:rPr>
        <w:t>Парцхаладзе, А.</w:t>
      </w:r>
      <w:r>
        <w:rPr>
          <w:b/>
          <w:i/>
          <w:sz w:val="28"/>
          <w:szCs w:val="28"/>
        </w:rPr>
        <w:t xml:space="preserve"> </w:t>
      </w:r>
      <w:r w:rsidRPr="00FA7632">
        <w:rPr>
          <w:b/>
          <w:i/>
          <w:sz w:val="28"/>
          <w:szCs w:val="28"/>
        </w:rPr>
        <w:t>Петрова, Я.</w:t>
      </w:r>
      <w:r>
        <w:rPr>
          <w:b/>
          <w:i/>
          <w:sz w:val="28"/>
          <w:szCs w:val="28"/>
        </w:rPr>
        <w:t xml:space="preserve"> </w:t>
      </w:r>
      <w:r w:rsidRPr="00FA7632">
        <w:rPr>
          <w:b/>
          <w:i/>
          <w:sz w:val="28"/>
          <w:szCs w:val="28"/>
        </w:rPr>
        <w:t>Дубравина, А.</w:t>
      </w:r>
      <w:r>
        <w:rPr>
          <w:b/>
          <w:i/>
          <w:sz w:val="28"/>
          <w:szCs w:val="28"/>
        </w:rPr>
        <w:t xml:space="preserve"> </w:t>
      </w:r>
      <w:r w:rsidRPr="00FA7632">
        <w:rPr>
          <w:b/>
          <w:i/>
          <w:sz w:val="28"/>
          <w:szCs w:val="28"/>
        </w:rPr>
        <w:t>Ушкарева.</w:t>
      </w:r>
    </w:p>
    <w:p w:rsidR="00F242E6" w:rsidRPr="00DF119C" w:rsidRDefault="00F242E6" w:rsidP="00DF119C">
      <w:pPr>
        <w:rPr>
          <w:sz w:val="28"/>
          <w:szCs w:val="28"/>
        </w:rPr>
      </w:pPr>
      <w:r w:rsidRPr="00F86116">
        <w:rPr>
          <w:sz w:val="28"/>
          <w:szCs w:val="28"/>
        </w:rPr>
        <w:t>Детска</w:t>
      </w:r>
      <w:r>
        <w:rPr>
          <w:sz w:val="28"/>
          <w:szCs w:val="28"/>
        </w:rPr>
        <w:t xml:space="preserve">я тема в творчестве </w:t>
      </w:r>
      <w:r w:rsidRPr="00DF119C">
        <w:rPr>
          <w:sz w:val="28"/>
          <w:szCs w:val="28"/>
        </w:rPr>
        <w:t xml:space="preserve">М. Парцхаладзе, А. Петрова, Я. </w:t>
      </w:r>
      <w:r>
        <w:rPr>
          <w:sz w:val="28"/>
          <w:szCs w:val="28"/>
        </w:rPr>
        <w:t xml:space="preserve">Дубравина, </w:t>
      </w:r>
      <w:r w:rsidRPr="00DF119C">
        <w:rPr>
          <w:sz w:val="28"/>
          <w:szCs w:val="28"/>
        </w:rPr>
        <w:t>А. Ушкарева.</w:t>
      </w:r>
    </w:p>
    <w:p w:rsidR="00F242E6" w:rsidRDefault="00F242E6" w:rsidP="002F4DA3">
      <w:pPr>
        <w:jc w:val="both"/>
        <w:rPr>
          <w:sz w:val="28"/>
          <w:szCs w:val="28"/>
        </w:rPr>
      </w:pPr>
      <w:r w:rsidRPr="00F86116">
        <w:rPr>
          <w:sz w:val="28"/>
          <w:szCs w:val="28"/>
        </w:rPr>
        <w:t>Особенности хорового письма</w:t>
      </w:r>
      <w:r>
        <w:rPr>
          <w:sz w:val="28"/>
          <w:szCs w:val="28"/>
        </w:rPr>
        <w:t>.</w:t>
      </w:r>
    </w:p>
    <w:p w:rsidR="00F242E6" w:rsidRPr="00F86116" w:rsidRDefault="00F242E6" w:rsidP="002F4DA3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музыкального стиля творчества композиторов.</w:t>
      </w:r>
    </w:p>
    <w:p w:rsidR="00F242E6" w:rsidRDefault="00F242E6" w:rsidP="002F4DA3">
      <w:pPr>
        <w:rPr>
          <w:b/>
          <w:sz w:val="28"/>
          <w:szCs w:val="28"/>
        </w:rPr>
      </w:pPr>
    </w:p>
    <w:p w:rsidR="00F242E6" w:rsidRPr="00FA7632" w:rsidRDefault="00F242E6" w:rsidP="00F530E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27. </w:t>
      </w:r>
      <w:r w:rsidRPr="00FA7632">
        <w:rPr>
          <w:b/>
          <w:i/>
          <w:sz w:val="28"/>
          <w:szCs w:val="28"/>
        </w:rPr>
        <w:t>Хоровое творчество В. Калистратова, Р. Леденева.</w:t>
      </w:r>
    </w:p>
    <w:p w:rsidR="00F242E6" w:rsidRDefault="00F242E6" w:rsidP="002F4DA3">
      <w:pPr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музыкальный язык в произведениях В. Калистратова</w:t>
      </w:r>
      <w:r w:rsidRPr="00F86116">
        <w:rPr>
          <w:sz w:val="28"/>
          <w:szCs w:val="28"/>
        </w:rPr>
        <w:t xml:space="preserve"> </w:t>
      </w:r>
      <w:r>
        <w:rPr>
          <w:sz w:val="28"/>
          <w:szCs w:val="28"/>
        </w:rPr>
        <w:t>и Р. Леденёва.</w:t>
      </w:r>
    </w:p>
    <w:p w:rsidR="00F242E6" w:rsidRPr="00F86116" w:rsidRDefault="00F242E6" w:rsidP="002F4DA3">
      <w:pPr>
        <w:jc w:val="both"/>
        <w:rPr>
          <w:sz w:val="28"/>
          <w:szCs w:val="28"/>
        </w:rPr>
      </w:pPr>
      <w:r w:rsidRPr="00F86116">
        <w:rPr>
          <w:sz w:val="28"/>
          <w:szCs w:val="28"/>
        </w:rPr>
        <w:t>Обращение к музыкальной хоровой традиции и к фольклору.</w:t>
      </w:r>
    </w:p>
    <w:p w:rsidR="00F242E6" w:rsidRDefault="00F242E6" w:rsidP="009B1101">
      <w:pPr>
        <w:rPr>
          <w:b/>
          <w:sz w:val="28"/>
          <w:szCs w:val="28"/>
        </w:rPr>
      </w:pPr>
    </w:p>
    <w:p w:rsidR="00F242E6" w:rsidRPr="007F5BBE" w:rsidRDefault="00F242E6" w:rsidP="00F530E6">
      <w:pPr>
        <w:jc w:val="both"/>
        <w:rPr>
          <w:sz w:val="28"/>
          <w:szCs w:val="28"/>
        </w:rPr>
      </w:pPr>
      <w:r w:rsidRPr="007F5BBE">
        <w:rPr>
          <w:b/>
          <w:bCs/>
          <w:sz w:val="28"/>
          <w:szCs w:val="28"/>
        </w:rPr>
        <w:t xml:space="preserve">Форма отчетности: </w:t>
      </w:r>
      <w:r w:rsidRPr="007F5BBE"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26 -27.</w:t>
      </w:r>
      <w:r w:rsidRPr="007F5BBE">
        <w:rPr>
          <w:sz w:val="28"/>
          <w:szCs w:val="28"/>
        </w:rPr>
        <w:t xml:space="preserve"> Дистанционно.</w:t>
      </w:r>
    </w:p>
    <w:p w:rsidR="00F242E6" w:rsidRDefault="00F242E6" w:rsidP="00F530E6">
      <w:pPr>
        <w:jc w:val="both"/>
        <w:rPr>
          <w:bCs/>
          <w:sz w:val="28"/>
          <w:szCs w:val="28"/>
        </w:rPr>
      </w:pPr>
      <w:r w:rsidRPr="007F5BBE">
        <w:rPr>
          <w:b/>
          <w:bCs/>
          <w:sz w:val="28"/>
          <w:szCs w:val="28"/>
        </w:rPr>
        <w:t>Сроки отчетности:</w:t>
      </w:r>
      <w:r w:rsidRPr="007F5BBE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декабря.</w:t>
      </w:r>
    </w:p>
    <w:p w:rsidR="00F242E6" w:rsidRDefault="00F242E6" w:rsidP="009B1101">
      <w:pPr>
        <w:rPr>
          <w:b/>
          <w:sz w:val="28"/>
          <w:szCs w:val="28"/>
        </w:rPr>
      </w:pPr>
    </w:p>
    <w:p w:rsidR="00F242E6" w:rsidRDefault="00F242E6" w:rsidP="009B1101">
      <w:pPr>
        <w:rPr>
          <w:b/>
          <w:sz w:val="28"/>
          <w:szCs w:val="28"/>
        </w:rPr>
      </w:pPr>
    </w:p>
    <w:p w:rsidR="00F242E6" w:rsidRDefault="00F242E6" w:rsidP="00F53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Контрольный урок.</w:t>
      </w:r>
    </w:p>
    <w:p w:rsidR="00F242E6" w:rsidRPr="00F530E6" w:rsidRDefault="00F242E6" w:rsidP="00F530E6">
      <w:pPr>
        <w:jc w:val="center"/>
        <w:rPr>
          <w:b/>
          <w:i/>
          <w:sz w:val="28"/>
          <w:szCs w:val="28"/>
        </w:rPr>
      </w:pPr>
      <w:r w:rsidRPr="00F530E6">
        <w:rPr>
          <w:b/>
          <w:i/>
          <w:sz w:val="28"/>
          <w:szCs w:val="28"/>
        </w:rPr>
        <w:t>Вопросы к контрольному уроку.</w:t>
      </w:r>
    </w:p>
    <w:p w:rsidR="00F242E6" w:rsidRDefault="00F242E6" w:rsidP="009B1101">
      <w:pPr>
        <w:rPr>
          <w:b/>
          <w:sz w:val="28"/>
          <w:szCs w:val="28"/>
        </w:rPr>
      </w:pPr>
    </w:p>
    <w:p w:rsidR="00F242E6" w:rsidRPr="00F530E6" w:rsidRDefault="00F242E6" w:rsidP="00F530E6">
      <w:pPr>
        <w:rPr>
          <w:sz w:val="28"/>
          <w:szCs w:val="28"/>
        </w:rPr>
      </w:pPr>
      <w:r w:rsidRPr="00F530E6">
        <w:rPr>
          <w:sz w:val="28"/>
          <w:szCs w:val="28"/>
        </w:rPr>
        <w:t>1. Хоровое творчество Г. Свиридова.</w:t>
      </w:r>
    </w:p>
    <w:p w:rsidR="00F242E6" w:rsidRPr="00F530E6" w:rsidRDefault="00F242E6" w:rsidP="00F530E6">
      <w:pPr>
        <w:rPr>
          <w:sz w:val="28"/>
          <w:szCs w:val="28"/>
        </w:rPr>
      </w:pPr>
      <w:r w:rsidRPr="00F530E6">
        <w:rPr>
          <w:sz w:val="28"/>
          <w:szCs w:val="28"/>
        </w:rPr>
        <w:t>2.Хоровое творчество В. Салманова.</w:t>
      </w:r>
    </w:p>
    <w:p w:rsidR="00F242E6" w:rsidRPr="00F530E6" w:rsidRDefault="00F242E6" w:rsidP="00F530E6">
      <w:pPr>
        <w:jc w:val="both"/>
        <w:rPr>
          <w:sz w:val="28"/>
          <w:szCs w:val="28"/>
        </w:rPr>
      </w:pPr>
      <w:r w:rsidRPr="00F530E6">
        <w:rPr>
          <w:sz w:val="28"/>
          <w:szCs w:val="28"/>
        </w:rPr>
        <w:t>3.Хоровое творчество Р. Щедрина.</w:t>
      </w:r>
    </w:p>
    <w:p w:rsidR="00F242E6" w:rsidRPr="00F530E6" w:rsidRDefault="00F242E6" w:rsidP="00F530E6">
      <w:pPr>
        <w:rPr>
          <w:sz w:val="28"/>
          <w:szCs w:val="28"/>
        </w:rPr>
      </w:pPr>
      <w:r w:rsidRPr="00F530E6">
        <w:rPr>
          <w:sz w:val="28"/>
          <w:szCs w:val="28"/>
        </w:rPr>
        <w:t xml:space="preserve">4. Хоровое творчество С. Слонимского, Ю. Фалика. </w:t>
      </w:r>
    </w:p>
    <w:p w:rsidR="00F242E6" w:rsidRPr="00F530E6" w:rsidRDefault="00F242E6" w:rsidP="002919D4">
      <w:pPr>
        <w:rPr>
          <w:sz w:val="28"/>
          <w:szCs w:val="28"/>
        </w:rPr>
      </w:pPr>
      <w:r w:rsidRPr="00F530E6">
        <w:rPr>
          <w:sz w:val="28"/>
          <w:szCs w:val="28"/>
        </w:rPr>
        <w:t>5. Хоровое творчествоВ. Гаврилина, А. Шнитке.</w:t>
      </w:r>
    </w:p>
    <w:p w:rsidR="00F242E6" w:rsidRPr="00F530E6" w:rsidRDefault="00F242E6" w:rsidP="00F530E6">
      <w:pPr>
        <w:jc w:val="both"/>
        <w:rPr>
          <w:sz w:val="28"/>
          <w:szCs w:val="28"/>
        </w:rPr>
      </w:pPr>
      <w:r w:rsidRPr="00F530E6">
        <w:rPr>
          <w:sz w:val="28"/>
          <w:szCs w:val="28"/>
        </w:rPr>
        <w:t xml:space="preserve">6. Хоровое творчество М. Парцхаладзе, А. Петрова, </w:t>
      </w:r>
    </w:p>
    <w:p w:rsidR="00F242E6" w:rsidRPr="00F530E6" w:rsidRDefault="00F242E6" w:rsidP="00F530E6">
      <w:pPr>
        <w:jc w:val="both"/>
        <w:rPr>
          <w:sz w:val="28"/>
          <w:szCs w:val="28"/>
        </w:rPr>
      </w:pPr>
      <w:r w:rsidRPr="00F530E6">
        <w:rPr>
          <w:sz w:val="28"/>
          <w:szCs w:val="28"/>
        </w:rPr>
        <w:t>7. Хоровое творчество Я. Дубравина, А. Ушкарева.</w:t>
      </w:r>
    </w:p>
    <w:p w:rsidR="00F242E6" w:rsidRDefault="00F242E6" w:rsidP="00F530E6">
      <w:pPr>
        <w:rPr>
          <w:sz w:val="28"/>
          <w:szCs w:val="28"/>
        </w:rPr>
      </w:pPr>
      <w:r w:rsidRPr="00F530E6">
        <w:rPr>
          <w:sz w:val="28"/>
          <w:szCs w:val="28"/>
        </w:rPr>
        <w:t>8.Хоровое творчество В. Калистратова, Р. Леденева.</w:t>
      </w:r>
    </w:p>
    <w:p w:rsidR="00F242E6" w:rsidRDefault="00F242E6" w:rsidP="00A8379E">
      <w:pPr>
        <w:ind w:left="360"/>
        <w:jc w:val="both"/>
        <w:rPr>
          <w:b/>
          <w:bCs/>
          <w:sz w:val="28"/>
          <w:szCs w:val="28"/>
        </w:rPr>
      </w:pPr>
    </w:p>
    <w:p w:rsidR="00F242E6" w:rsidRDefault="00F242E6" w:rsidP="00A8379E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Устный зачёт. Очно.</w:t>
      </w:r>
    </w:p>
    <w:p w:rsidR="00F242E6" w:rsidRDefault="00F242E6" w:rsidP="00A8379E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28 декабря.</w:t>
      </w:r>
    </w:p>
    <w:p w:rsidR="00F242E6" w:rsidRDefault="00F242E6" w:rsidP="00A8379E">
      <w:pPr>
        <w:ind w:left="360"/>
        <w:jc w:val="both"/>
        <w:rPr>
          <w:bCs/>
          <w:sz w:val="28"/>
          <w:szCs w:val="28"/>
        </w:rPr>
      </w:pPr>
    </w:p>
    <w:p w:rsidR="00F242E6" w:rsidRPr="00316C3C" w:rsidRDefault="00F242E6" w:rsidP="00291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 курс 8</w:t>
      </w:r>
      <w:r w:rsidRPr="00316C3C">
        <w:rPr>
          <w:b/>
          <w:sz w:val="28"/>
          <w:szCs w:val="28"/>
        </w:rPr>
        <w:t xml:space="preserve"> семестр</w:t>
      </w:r>
    </w:p>
    <w:p w:rsidR="00F242E6" w:rsidRDefault="00F242E6" w:rsidP="00A8379E">
      <w:pPr>
        <w:ind w:left="360"/>
        <w:jc w:val="both"/>
        <w:rPr>
          <w:bCs/>
          <w:sz w:val="28"/>
          <w:szCs w:val="28"/>
        </w:rPr>
      </w:pPr>
    </w:p>
    <w:p w:rsidR="00F242E6" w:rsidRDefault="00F242E6" w:rsidP="002919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</w:t>
      </w:r>
      <w:r w:rsidRPr="008774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4.</w:t>
      </w:r>
    </w:p>
    <w:p w:rsidR="00F242E6" w:rsidRDefault="00F242E6" w:rsidP="00F530E6">
      <w:pPr>
        <w:jc w:val="both"/>
        <w:rPr>
          <w:b/>
          <w:sz w:val="28"/>
          <w:szCs w:val="28"/>
        </w:rPr>
      </w:pPr>
    </w:p>
    <w:p w:rsidR="00F242E6" w:rsidRDefault="00F242E6" w:rsidP="00F530E6">
      <w:pPr>
        <w:jc w:val="both"/>
        <w:rPr>
          <w:b/>
          <w:sz w:val="28"/>
          <w:szCs w:val="28"/>
        </w:rPr>
      </w:pPr>
      <w:r w:rsidRPr="008774A6">
        <w:rPr>
          <w:b/>
          <w:sz w:val="28"/>
          <w:szCs w:val="28"/>
        </w:rPr>
        <w:t xml:space="preserve">Темы № </w:t>
      </w:r>
      <w:r>
        <w:rPr>
          <w:b/>
          <w:sz w:val="28"/>
          <w:szCs w:val="28"/>
        </w:rPr>
        <w:t>28 - 29</w:t>
      </w:r>
      <w:r w:rsidRPr="008774A6">
        <w:rPr>
          <w:b/>
          <w:sz w:val="28"/>
          <w:szCs w:val="28"/>
        </w:rPr>
        <w:t>. Темы для изучения:</w:t>
      </w:r>
    </w:p>
    <w:p w:rsidR="00F242E6" w:rsidRPr="00876753" w:rsidRDefault="00F242E6" w:rsidP="00F530E6">
      <w:pPr>
        <w:rPr>
          <w:b/>
          <w:i/>
          <w:sz w:val="28"/>
          <w:szCs w:val="28"/>
        </w:rPr>
      </w:pPr>
      <w:r w:rsidRPr="00876753">
        <w:rPr>
          <w:b/>
          <w:i/>
          <w:sz w:val="28"/>
          <w:szCs w:val="28"/>
        </w:rPr>
        <w:t>28. Хоровая музыка современных башкирских композиторов. Введение.</w:t>
      </w:r>
    </w:p>
    <w:p w:rsidR="00F242E6" w:rsidRPr="00F86116" w:rsidRDefault="00F242E6" w:rsidP="00F530E6">
      <w:pPr>
        <w:jc w:val="both"/>
        <w:rPr>
          <w:sz w:val="28"/>
          <w:szCs w:val="28"/>
        </w:rPr>
      </w:pPr>
      <w:r w:rsidRPr="00F86116">
        <w:rPr>
          <w:sz w:val="28"/>
          <w:szCs w:val="28"/>
        </w:rPr>
        <w:t>Влияние русского классического музыкального искусства на развитие многоголосия в башкирской музыке. Эволюция развития жанра обработки башкирских народных песен в творчестве композиторов начиная с 20-х г.г. ХХ в.</w:t>
      </w:r>
    </w:p>
    <w:p w:rsidR="00F242E6" w:rsidRPr="00F86116" w:rsidRDefault="00F242E6" w:rsidP="00F530E6">
      <w:pPr>
        <w:ind w:firstLine="540"/>
        <w:jc w:val="both"/>
        <w:rPr>
          <w:sz w:val="28"/>
          <w:szCs w:val="28"/>
        </w:rPr>
      </w:pPr>
    </w:p>
    <w:p w:rsidR="00F242E6" w:rsidRPr="00876753" w:rsidRDefault="00F242E6" w:rsidP="00876753">
      <w:pPr>
        <w:rPr>
          <w:b/>
          <w:i/>
          <w:sz w:val="28"/>
          <w:szCs w:val="28"/>
        </w:rPr>
      </w:pPr>
      <w:r w:rsidRPr="00876753">
        <w:rPr>
          <w:b/>
          <w:i/>
          <w:sz w:val="28"/>
          <w:szCs w:val="28"/>
        </w:rPr>
        <w:t>29. Хоровое творчество З. Исмагилова.</w:t>
      </w:r>
    </w:p>
    <w:p w:rsidR="00F242E6" w:rsidRDefault="00F242E6" w:rsidP="00876753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76753">
        <w:rPr>
          <w:sz w:val="28"/>
          <w:szCs w:val="28"/>
        </w:rPr>
        <w:t>Основоположник башкирской профессиональной музыки.</w:t>
      </w:r>
      <w:r>
        <w:rPr>
          <w:sz w:val="28"/>
          <w:szCs w:val="28"/>
        </w:rPr>
        <w:t xml:space="preserve"> </w:t>
      </w:r>
      <w:r w:rsidRPr="00F86116">
        <w:rPr>
          <w:sz w:val="28"/>
          <w:szCs w:val="28"/>
        </w:rPr>
        <w:t>Произведения крупной формы. Полифонические приемы развития. Опора на народную песню.</w:t>
      </w:r>
      <w:r w:rsidRPr="00876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Оперное творчество З. Исмагилова. </w:t>
      </w:r>
      <w:r w:rsidRPr="00F86116">
        <w:rPr>
          <w:sz w:val="28"/>
          <w:szCs w:val="28"/>
        </w:rPr>
        <w:t>Прослушивание записей хоровых сцен из опер З. Исмагилова</w:t>
      </w:r>
      <w:r>
        <w:rPr>
          <w:sz w:val="28"/>
          <w:szCs w:val="28"/>
        </w:rPr>
        <w:t>.</w:t>
      </w:r>
    </w:p>
    <w:p w:rsidR="00F242E6" w:rsidRDefault="00F242E6" w:rsidP="00876753">
      <w:pPr>
        <w:ind w:firstLine="540"/>
        <w:jc w:val="both"/>
        <w:rPr>
          <w:sz w:val="28"/>
          <w:szCs w:val="28"/>
        </w:rPr>
      </w:pPr>
    </w:p>
    <w:p w:rsidR="00F242E6" w:rsidRPr="00B76E0F" w:rsidRDefault="00F242E6" w:rsidP="00876753">
      <w:pPr>
        <w:jc w:val="both"/>
        <w:rPr>
          <w:b/>
          <w:sz w:val="28"/>
          <w:szCs w:val="28"/>
        </w:rPr>
      </w:pPr>
      <w:r w:rsidRPr="007F5BBE">
        <w:rPr>
          <w:b/>
          <w:sz w:val="28"/>
          <w:szCs w:val="28"/>
        </w:rPr>
        <w:t>Задание:</w:t>
      </w:r>
    </w:p>
    <w:p w:rsidR="00F242E6" w:rsidRPr="00B76E0F" w:rsidRDefault="00F242E6" w:rsidP="008767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76E0F">
        <w:rPr>
          <w:sz w:val="28"/>
          <w:szCs w:val="28"/>
        </w:rPr>
        <w:t>Изучить материал по темам</w:t>
      </w:r>
      <w:r>
        <w:rPr>
          <w:sz w:val="28"/>
          <w:szCs w:val="28"/>
        </w:rPr>
        <w:t xml:space="preserve"> № 28 – 29</w:t>
      </w:r>
      <w:r w:rsidRPr="00B76E0F">
        <w:rPr>
          <w:sz w:val="28"/>
          <w:szCs w:val="28"/>
        </w:rPr>
        <w:t>.</w:t>
      </w:r>
    </w:p>
    <w:p w:rsidR="00F242E6" w:rsidRPr="00B76E0F" w:rsidRDefault="00F242E6" w:rsidP="008767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76E0F">
        <w:rPr>
          <w:sz w:val="28"/>
          <w:szCs w:val="28"/>
        </w:rPr>
        <w:t>Подгот</w:t>
      </w:r>
      <w:r>
        <w:rPr>
          <w:sz w:val="28"/>
          <w:szCs w:val="28"/>
        </w:rPr>
        <w:t>овиться к тесту по темам № 28 – 28</w:t>
      </w:r>
      <w:r w:rsidRPr="00B76E0F">
        <w:rPr>
          <w:sz w:val="28"/>
          <w:szCs w:val="28"/>
        </w:rPr>
        <w:t>.</w:t>
      </w:r>
    </w:p>
    <w:p w:rsidR="00F242E6" w:rsidRDefault="00F242E6" w:rsidP="00876753">
      <w:pPr>
        <w:rPr>
          <w:sz w:val="28"/>
          <w:szCs w:val="28"/>
        </w:rPr>
      </w:pPr>
      <w:r>
        <w:rPr>
          <w:sz w:val="28"/>
          <w:szCs w:val="28"/>
        </w:rPr>
        <w:t xml:space="preserve">     3. Прослушать в записи хоровые произведения изучаемых композиторов.</w:t>
      </w:r>
    </w:p>
    <w:p w:rsidR="00F242E6" w:rsidRDefault="00F242E6" w:rsidP="0087675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4. Подготовить сообщение о З. Исмагилове.</w:t>
      </w:r>
    </w:p>
    <w:p w:rsidR="00F242E6" w:rsidRPr="00F86116" w:rsidRDefault="00F242E6" w:rsidP="00876753">
      <w:pPr>
        <w:ind w:firstLine="540"/>
        <w:jc w:val="both"/>
        <w:rPr>
          <w:sz w:val="28"/>
          <w:szCs w:val="28"/>
        </w:rPr>
      </w:pPr>
    </w:p>
    <w:p w:rsidR="00F242E6" w:rsidRPr="007F5BBE" w:rsidRDefault="00F242E6" w:rsidP="00876753">
      <w:pPr>
        <w:jc w:val="center"/>
        <w:rPr>
          <w:b/>
          <w:sz w:val="28"/>
          <w:szCs w:val="28"/>
        </w:rPr>
      </w:pPr>
      <w:r w:rsidRPr="007F5BBE">
        <w:rPr>
          <w:b/>
          <w:sz w:val="28"/>
          <w:szCs w:val="28"/>
        </w:rPr>
        <w:t>Контрольные вопросы</w:t>
      </w:r>
      <w:r>
        <w:rPr>
          <w:b/>
          <w:sz w:val="28"/>
          <w:szCs w:val="28"/>
        </w:rPr>
        <w:t xml:space="preserve"> по темам 28  - 29.</w:t>
      </w:r>
    </w:p>
    <w:p w:rsidR="00F242E6" w:rsidRPr="00876753" w:rsidRDefault="00F242E6" w:rsidP="00876753">
      <w:pPr>
        <w:jc w:val="both"/>
        <w:rPr>
          <w:b/>
          <w:bCs/>
          <w:i/>
          <w:sz w:val="28"/>
          <w:szCs w:val="28"/>
        </w:rPr>
      </w:pPr>
      <w:r w:rsidRPr="00876753">
        <w:rPr>
          <w:b/>
          <w:i/>
          <w:sz w:val="28"/>
          <w:szCs w:val="28"/>
        </w:rPr>
        <w:t>28. Хоровая музыка современных башкирских композиторов</w:t>
      </w:r>
      <w:r w:rsidRPr="00876753">
        <w:rPr>
          <w:b/>
          <w:bCs/>
          <w:i/>
          <w:sz w:val="28"/>
          <w:szCs w:val="28"/>
        </w:rPr>
        <w:t xml:space="preserve">. </w:t>
      </w:r>
      <w:r w:rsidRPr="00876753">
        <w:rPr>
          <w:b/>
          <w:i/>
          <w:sz w:val="28"/>
          <w:szCs w:val="28"/>
        </w:rPr>
        <w:t>Введение.</w:t>
      </w:r>
    </w:p>
    <w:p w:rsidR="00F242E6" w:rsidRDefault="00F242E6" w:rsidP="002F4DA3">
      <w:pPr>
        <w:jc w:val="both"/>
        <w:rPr>
          <w:sz w:val="28"/>
          <w:szCs w:val="28"/>
        </w:rPr>
      </w:pPr>
      <w:r w:rsidRPr="00F86116">
        <w:rPr>
          <w:sz w:val="28"/>
          <w:szCs w:val="28"/>
        </w:rPr>
        <w:t xml:space="preserve">Влияние русского классического музыкального искусства на развитие многоголосия в башкирской музыке. </w:t>
      </w:r>
    </w:p>
    <w:p w:rsidR="00F242E6" w:rsidRPr="00F86116" w:rsidRDefault="00F242E6" w:rsidP="002F4DA3">
      <w:pPr>
        <w:jc w:val="both"/>
        <w:rPr>
          <w:sz w:val="28"/>
          <w:szCs w:val="28"/>
        </w:rPr>
      </w:pPr>
      <w:r w:rsidRPr="00F86116">
        <w:rPr>
          <w:sz w:val="28"/>
          <w:szCs w:val="28"/>
        </w:rPr>
        <w:t xml:space="preserve">Эволюция развития жанра обработки башкирских народных песен в творчестве </w:t>
      </w:r>
      <w:r>
        <w:rPr>
          <w:sz w:val="28"/>
          <w:szCs w:val="28"/>
        </w:rPr>
        <w:t xml:space="preserve">композиторов начиная с 20-х годах </w:t>
      </w:r>
      <w:r w:rsidRPr="00F86116">
        <w:rPr>
          <w:sz w:val="28"/>
          <w:szCs w:val="28"/>
        </w:rPr>
        <w:t xml:space="preserve"> ХХ в.</w:t>
      </w:r>
    </w:p>
    <w:p w:rsidR="00F242E6" w:rsidRDefault="00F242E6" w:rsidP="00876753">
      <w:pPr>
        <w:rPr>
          <w:sz w:val="28"/>
          <w:szCs w:val="28"/>
        </w:rPr>
      </w:pPr>
    </w:p>
    <w:p w:rsidR="00F242E6" w:rsidRPr="00876753" w:rsidRDefault="00F242E6" w:rsidP="00876753">
      <w:pPr>
        <w:rPr>
          <w:b/>
          <w:i/>
          <w:sz w:val="28"/>
          <w:szCs w:val="28"/>
        </w:rPr>
      </w:pPr>
      <w:r w:rsidRPr="00876753">
        <w:rPr>
          <w:b/>
          <w:sz w:val="28"/>
          <w:szCs w:val="28"/>
        </w:rPr>
        <w:t xml:space="preserve">29. </w:t>
      </w:r>
      <w:r w:rsidRPr="00876753">
        <w:rPr>
          <w:b/>
          <w:i/>
          <w:sz w:val="28"/>
          <w:szCs w:val="28"/>
        </w:rPr>
        <w:t>Хоровое творчество З. Исмагилова.</w:t>
      </w:r>
    </w:p>
    <w:p w:rsidR="00F242E6" w:rsidRDefault="00F242E6" w:rsidP="002F4DA3">
      <w:pPr>
        <w:jc w:val="both"/>
        <w:rPr>
          <w:sz w:val="28"/>
          <w:szCs w:val="28"/>
        </w:rPr>
      </w:pPr>
      <w:r w:rsidRPr="00F86116">
        <w:rPr>
          <w:sz w:val="28"/>
          <w:szCs w:val="28"/>
        </w:rPr>
        <w:t>Прои</w:t>
      </w:r>
      <w:r>
        <w:rPr>
          <w:sz w:val="28"/>
          <w:szCs w:val="28"/>
        </w:rPr>
        <w:t xml:space="preserve">зведения крупной формы – основная часть творческого наследия З. Исмагилова. </w:t>
      </w:r>
    </w:p>
    <w:p w:rsidR="00F242E6" w:rsidRDefault="00F242E6" w:rsidP="002F4DA3">
      <w:pPr>
        <w:jc w:val="both"/>
        <w:rPr>
          <w:sz w:val="28"/>
          <w:szCs w:val="28"/>
        </w:rPr>
      </w:pPr>
      <w:r w:rsidRPr="00F86116">
        <w:rPr>
          <w:sz w:val="28"/>
          <w:szCs w:val="28"/>
        </w:rPr>
        <w:t>Опора на народную песню.</w:t>
      </w:r>
    </w:p>
    <w:p w:rsidR="00F242E6" w:rsidRPr="00F86116" w:rsidRDefault="00F242E6" w:rsidP="00DF119C">
      <w:pPr>
        <w:jc w:val="both"/>
        <w:rPr>
          <w:sz w:val="28"/>
          <w:szCs w:val="28"/>
        </w:rPr>
      </w:pPr>
      <w:r>
        <w:rPr>
          <w:sz w:val="28"/>
          <w:szCs w:val="28"/>
        </w:rPr>
        <w:t>Значение творчества З. Исмагилова для развития башкирской профессиональной музыки.</w:t>
      </w:r>
    </w:p>
    <w:p w:rsidR="00F242E6" w:rsidRDefault="00F242E6" w:rsidP="009B1101">
      <w:pPr>
        <w:jc w:val="center"/>
        <w:rPr>
          <w:b/>
          <w:i/>
          <w:sz w:val="28"/>
          <w:szCs w:val="28"/>
        </w:rPr>
      </w:pPr>
    </w:p>
    <w:p w:rsidR="00F242E6" w:rsidRPr="007F5BBE" w:rsidRDefault="00F242E6" w:rsidP="00876753">
      <w:pPr>
        <w:jc w:val="both"/>
        <w:rPr>
          <w:sz w:val="28"/>
          <w:szCs w:val="28"/>
        </w:rPr>
      </w:pPr>
      <w:r w:rsidRPr="007F5BBE">
        <w:rPr>
          <w:b/>
          <w:bCs/>
          <w:sz w:val="28"/>
          <w:szCs w:val="28"/>
        </w:rPr>
        <w:t xml:space="preserve">Форма отчетности: </w:t>
      </w:r>
      <w:r w:rsidRPr="007F5BBE"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28 -29.</w:t>
      </w:r>
      <w:r w:rsidRPr="007F5BBE">
        <w:rPr>
          <w:sz w:val="28"/>
          <w:szCs w:val="28"/>
        </w:rPr>
        <w:t xml:space="preserve"> Дистанционно.</w:t>
      </w:r>
    </w:p>
    <w:p w:rsidR="00F242E6" w:rsidRDefault="00F242E6" w:rsidP="00876753">
      <w:pPr>
        <w:jc w:val="both"/>
        <w:rPr>
          <w:bCs/>
          <w:sz w:val="28"/>
          <w:szCs w:val="28"/>
        </w:rPr>
      </w:pPr>
      <w:r w:rsidRPr="007F5BBE">
        <w:rPr>
          <w:b/>
          <w:bCs/>
          <w:sz w:val="28"/>
          <w:szCs w:val="28"/>
        </w:rPr>
        <w:t>Сроки отчетности:</w:t>
      </w:r>
      <w:r w:rsidRPr="007F5BBE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февраля.</w:t>
      </w:r>
    </w:p>
    <w:p w:rsidR="00F242E6" w:rsidRDefault="00F242E6" w:rsidP="00876753">
      <w:pPr>
        <w:jc w:val="both"/>
        <w:rPr>
          <w:bCs/>
          <w:sz w:val="28"/>
          <w:szCs w:val="28"/>
        </w:rPr>
      </w:pPr>
    </w:p>
    <w:p w:rsidR="00F242E6" w:rsidRDefault="00F242E6" w:rsidP="008767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</w:t>
      </w:r>
      <w:r w:rsidRPr="008774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5.</w:t>
      </w:r>
    </w:p>
    <w:p w:rsidR="00F242E6" w:rsidRDefault="00F242E6" w:rsidP="009B1101">
      <w:pPr>
        <w:jc w:val="center"/>
        <w:rPr>
          <w:b/>
          <w:i/>
          <w:sz w:val="28"/>
          <w:szCs w:val="28"/>
        </w:rPr>
      </w:pPr>
    </w:p>
    <w:p w:rsidR="00F242E6" w:rsidRPr="002919D4" w:rsidRDefault="00F242E6" w:rsidP="002919D4">
      <w:pPr>
        <w:jc w:val="both"/>
        <w:rPr>
          <w:b/>
          <w:sz w:val="28"/>
          <w:szCs w:val="28"/>
        </w:rPr>
      </w:pPr>
      <w:r w:rsidRPr="008774A6">
        <w:rPr>
          <w:b/>
          <w:sz w:val="28"/>
          <w:szCs w:val="28"/>
        </w:rPr>
        <w:t xml:space="preserve">Темы № </w:t>
      </w:r>
      <w:r>
        <w:rPr>
          <w:b/>
          <w:sz w:val="28"/>
          <w:szCs w:val="28"/>
        </w:rPr>
        <w:t>30 - 32</w:t>
      </w:r>
      <w:r w:rsidRPr="008774A6">
        <w:rPr>
          <w:b/>
          <w:sz w:val="28"/>
          <w:szCs w:val="28"/>
        </w:rPr>
        <w:t>. Темы для изучения:</w:t>
      </w:r>
    </w:p>
    <w:p w:rsidR="00F242E6" w:rsidRPr="00876753" w:rsidRDefault="00F242E6" w:rsidP="00876753">
      <w:pPr>
        <w:rPr>
          <w:b/>
          <w:i/>
          <w:sz w:val="28"/>
          <w:szCs w:val="28"/>
        </w:rPr>
      </w:pPr>
      <w:r w:rsidRPr="00876753">
        <w:rPr>
          <w:b/>
          <w:i/>
          <w:sz w:val="28"/>
          <w:szCs w:val="28"/>
        </w:rPr>
        <w:t>30. Хоровое творчество Ш. Ибрагимова.</w:t>
      </w:r>
    </w:p>
    <w:p w:rsidR="00F242E6" w:rsidRPr="00F86116" w:rsidRDefault="00F242E6" w:rsidP="008767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86116">
        <w:rPr>
          <w:sz w:val="28"/>
          <w:szCs w:val="28"/>
        </w:rPr>
        <w:t>Лирические миниатюры и шуточные песни. Монументальные хоровые полотна. Преобладание песенного начала.</w:t>
      </w:r>
    </w:p>
    <w:p w:rsidR="00F242E6" w:rsidRPr="00F86116" w:rsidRDefault="00F242E6" w:rsidP="008767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Хоровые произведения </w:t>
      </w:r>
      <w:r w:rsidRPr="00F86116">
        <w:rPr>
          <w:sz w:val="28"/>
          <w:szCs w:val="28"/>
        </w:rPr>
        <w:t>для изучения:</w:t>
      </w:r>
    </w:p>
    <w:p w:rsidR="00F242E6" w:rsidRPr="00F86116" w:rsidRDefault="00F242E6" w:rsidP="00876753">
      <w:pPr>
        <w:numPr>
          <w:ilvl w:val="0"/>
          <w:numId w:val="17"/>
        </w:numPr>
        <w:jc w:val="both"/>
        <w:rPr>
          <w:sz w:val="28"/>
          <w:szCs w:val="28"/>
        </w:rPr>
      </w:pPr>
      <w:r w:rsidRPr="00F86116">
        <w:rPr>
          <w:sz w:val="28"/>
          <w:szCs w:val="28"/>
        </w:rPr>
        <w:t xml:space="preserve"> «Диля» ст. К. Даяна</w:t>
      </w:r>
    </w:p>
    <w:p w:rsidR="00F242E6" w:rsidRPr="00F86116" w:rsidRDefault="00F242E6" w:rsidP="00876753">
      <w:pPr>
        <w:numPr>
          <w:ilvl w:val="0"/>
          <w:numId w:val="17"/>
        </w:numPr>
        <w:jc w:val="both"/>
        <w:rPr>
          <w:sz w:val="28"/>
          <w:szCs w:val="28"/>
        </w:rPr>
      </w:pPr>
      <w:r w:rsidRPr="00F86116">
        <w:rPr>
          <w:sz w:val="28"/>
          <w:szCs w:val="28"/>
        </w:rPr>
        <w:t xml:space="preserve"> «Ветер весны» ст. Я. Кулмыя</w:t>
      </w:r>
    </w:p>
    <w:p w:rsidR="00F242E6" w:rsidRPr="00F86116" w:rsidRDefault="00F242E6" w:rsidP="00876753">
      <w:pPr>
        <w:numPr>
          <w:ilvl w:val="0"/>
          <w:numId w:val="17"/>
        </w:numPr>
        <w:jc w:val="both"/>
        <w:rPr>
          <w:sz w:val="28"/>
          <w:szCs w:val="28"/>
        </w:rPr>
      </w:pPr>
      <w:r w:rsidRPr="00F86116">
        <w:rPr>
          <w:sz w:val="28"/>
          <w:szCs w:val="28"/>
        </w:rPr>
        <w:t xml:space="preserve"> «Мой Урал» ст. Я. Кулмыя</w:t>
      </w:r>
    </w:p>
    <w:p w:rsidR="00F242E6" w:rsidRPr="00F86116" w:rsidRDefault="00F242E6" w:rsidP="00876753">
      <w:pPr>
        <w:numPr>
          <w:ilvl w:val="0"/>
          <w:numId w:val="17"/>
        </w:numPr>
        <w:jc w:val="both"/>
        <w:rPr>
          <w:sz w:val="28"/>
          <w:szCs w:val="28"/>
        </w:rPr>
      </w:pPr>
      <w:r w:rsidRPr="00F86116">
        <w:rPr>
          <w:sz w:val="28"/>
          <w:szCs w:val="28"/>
        </w:rPr>
        <w:t xml:space="preserve"> «Дождик» ст. Я. Кулмыя</w:t>
      </w:r>
    </w:p>
    <w:p w:rsidR="00F242E6" w:rsidRDefault="00F242E6" w:rsidP="00876753">
      <w:pPr>
        <w:rPr>
          <w:sz w:val="28"/>
          <w:szCs w:val="28"/>
        </w:rPr>
      </w:pPr>
    </w:p>
    <w:p w:rsidR="00F242E6" w:rsidRPr="00876753" w:rsidRDefault="00F242E6" w:rsidP="00876753">
      <w:pPr>
        <w:rPr>
          <w:b/>
          <w:i/>
          <w:sz w:val="28"/>
          <w:szCs w:val="28"/>
        </w:rPr>
      </w:pPr>
      <w:r w:rsidRPr="00876753">
        <w:rPr>
          <w:b/>
          <w:i/>
          <w:sz w:val="28"/>
          <w:szCs w:val="28"/>
        </w:rPr>
        <w:t>31. Хоровое творчество Д. Хасаншина, С. Шагиахметовой, Л. Исмагиловой.</w:t>
      </w:r>
    </w:p>
    <w:p w:rsidR="00F242E6" w:rsidRPr="00F86116" w:rsidRDefault="00F242E6" w:rsidP="008767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86116">
        <w:rPr>
          <w:sz w:val="28"/>
          <w:szCs w:val="28"/>
        </w:rPr>
        <w:t>Современность музыкального языка и интерес к глубинным традициям национальной культуры, самобытность музыкального мышления. Жанровое разнообразие.</w:t>
      </w:r>
    </w:p>
    <w:p w:rsidR="00F242E6" w:rsidRPr="00F86116" w:rsidRDefault="00F242E6" w:rsidP="00876753">
      <w:pPr>
        <w:ind w:firstLine="540"/>
        <w:jc w:val="both"/>
        <w:rPr>
          <w:sz w:val="28"/>
          <w:szCs w:val="28"/>
        </w:rPr>
      </w:pPr>
      <w:r w:rsidRPr="00F86116">
        <w:rPr>
          <w:sz w:val="28"/>
          <w:szCs w:val="28"/>
        </w:rPr>
        <w:t>Рекомендуется для изучения:</w:t>
      </w:r>
    </w:p>
    <w:p w:rsidR="00F242E6" w:rsidRPr="00F86116" w:rsidRDefault="00F242E6" w:rsidP="00876753">
      <w:pPr>
        <w:ind w:firstLine="540"/>
        <w:jc w:val="both"/>
        <w:rPr>
          <w:sz w:val="28"/>
          <w:szCs w:val="28"/>
        </w:rPr>
      </w:pPr>
      <w:r w:rsidRPr="00F86116">
        <w:rPr>
          <w:sz w:val="28"/>
          <w:szCs w:val="28"/>
        </w:rPr>
        <w:t>По выбору хоровые миниатюры, хоровые циклы, фрагменты из кантат, ораторий</w:t>
      </w:r>
    </w:p>
    <w:p w:rsidR="00F242E6" w:rsidRDefault="00F242E6" w:rsidP="00FF5AF5">
      <w:pPr>
        <w:rPr>
          <w:i/>
          <w:sz w:val="28"/>
          <w:szCs w:val="28"/>
        </w:rPr>
      </w:pPr>
    </w:p>
    <w:p w:rsidR="00F242E6" w:rsidRPr="00FF5AF5" w:rsidRDefault="00F242E6" w:rsidP="00FF5AF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32. </w:t>
      </w:r>
      <w:r w:rsidRPr="00FF5AF5">
        <w:rPr>
          <w:b/>
          <w:i/>
          <w:sz w:val="28"/>
          <w:szCs w:val="28"/>
        </w:rPr>
        <w:t>Хоровое творчество А. Березовского, С. Низаметдинова.</w:t>
      </w:r>
    </w:p>
    <w:p w:rsidR="00F242E6" w:rsidRPr="00F86116" w:rsidRDefault="00F242E6" w:rsidP="00FF5A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86116">
        <w:rPr>
          <w:sz w:val="28"/>
          <w:szCs w:val="28"/>
        </w:rPr>
        <w:t>Интерес к нетрадиционным трактовкам роли хора. Взаимодействие классики и современных жанров музыки.</w:t>
      </w:r>
    </w:p>
    <w:p w:rsidR="00F242E6" w:rsidRPr="00F86116" w:rsidRDefault="00F242E6" w:rsidP="008767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86116">
        <w:rPr>
          <w:sz w:val="28"/>
          <w:szCs w:val="28"/>
        </w:rPr>
        <w:t>ля изучения:</w:t>
      </w:r>
    </w:p>
    <w:p w:rsidR="00F242E6" w:rsidRPr="00F86116" w:rsidRDefault="00F242E6" w:rsidP="00876753">
      <w:pPr>
        <w:numPr>
          <w:ilvl w:val="0"/>
          <w:numId w:val="18"/>
        </w:numPr>
        <w:jc w:val="both"/>
        <w:rPr>
          <w:sz w:val="28"/>
          <w:szCs w:val="28"/>
        </w:rPr>
      </w:pPr>
      <w:r w:rsidRPr="00F86116">
        <w:rPr>
          <w:sz w:val="28"/>
          <w:szCs w:val="28"/>
        </w:rPr>
        <w:t xml:space="preserve"> А. Березовский с/ф картина «Варварство» фрагменты</w:t>
      </w:r>
    </w:p>
    <w:p w:rsidR="00F242E6" w:rsidRPr="00F86116" w:rsidRDefault="00F242E6" w:rsidP="00876753">
      <w:pPr>
        <w:numPr>
          <w:ilvl w:val="0"/>
          <w:numId w:val="18"/>
        </w:numPr>
        <w:jc w:val="both"/>
        <w:rPr>
          <w:sz w:val="28"/>
          <w:szCs w:val="28"/>
        </w:rPr>
      </w:pPr>
      <w:r w:rsidRPr="00F86116">
        <w:rPr>
          <w:sz w:val="28"/>
          <w:szCs w:val="28"/>
        </w:rPr>
        <w:t xml:space="preserve"> С. Низаметдинов «Странички из вагантов» - номера по выбору</w:t>
      </w:r>
    </w:p>
    <w:p w:rsidR="00F242E6" w:rsidRPr="00F86116" w:rsidRDefault="00F242E6" w:rsidP="00876753">
      <w:pPr>
        <w:ind w:firstLine="2520"/>
        <w:jc w:val="both"/>
        <w:rPr>
          <w:sz w:val="28"/>
          <w:szCs w:val="28"/>
        </w:rPr>
      </w:pPr>
      <w:r w:rsidRPr="00F86116">
        <w:rPr>
          <w:sz w:val="28"/>
          <w:szCs w:val="28"/>
        </w:rPr>
        <w:t xml:space="preserve"> «Пять размышлений» - номера по выбору</w:t>
      </w:r>
    </w:p>
    <w:p w:rsidR="00F242E6" w:rsidRPr="00F86116" w:rsidRDefault="00F242E6" w:rsidP="00876753">
      <w:pPr>
        <w:ind w:firstLine="2520"/>
        <w:jc w:val="both"/>
        <w:rPr>
          <w:sz w:val="28"/>
          <w:szCs w:val="28"/>
        </w:rPr>
      </w:pPr>
      <w:r w:rsidRPr="00F86116">
        <w:rPr>
          <w:sz w:val="28"/>
          <w:szCs w:val="28"/>
        </w:rPr>
        <w:t xml:space="preserve"> «Странички из дневника» - номера по выбору</w:t>
      </w:r>
    </w:p>
    <w:p w:rsidR="00F242E6" w:rsidRPr="00F86116" w:rsidRDefault="00F242E6" w:rsidP="00876753">
      <w:pPr>
        <w:jc w:val="both"/>
        <w:rPr>
          <w:i/>
          <w:sz w:val="28"/>
          <w:szCs w:val="28"/>
        </w:rPr>
      </w:pPr>
    </w:p>
    <w:p w:rsidR="00F242E6" w:rsidRPr="00B76E0F" w:rsidRDefault="00F242E6" w:rsidP="00FF5AF5">
      <w:pPr>
        <w:jc w:val="both"/>
        <w:rPr>
          <w:b/>
          <w:sz w:val="28"/>
          <w:szCs w:val="28"/>
        </w:rPr>
      </w:pPr>
      <w:r w:rsidRPr="007F5BBE">
        <w:rPr>
          <w:b/>
          <w:sz w:val="28"/>
          <w:szCs w:val="28"/>
        </w:rPr>
        <w:t>Задание:</w:t>
      </w:r>
    </w:p>
    <w:p w:rsidR="00F242E6" w:rsidRPr="00B76E0F" w:rsidRDefault="00F242E6" w:rsidP="00FF5A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76E0F">
        <w:rPr>
          <w:sz w:val="28"/>
          <w:szCs w:val="28"/>
        </w:rPr>
        <w:t>Изучить материал по темам</w:t>
      </w:r>
      <w:r>
        <w:rPr>
          <w:sz w:val="28"/>
          <w:szCs w:val="28"/>
        </w:rPr>
        <w:t xml:space="preserve"> № 30 – 32</w:t>
      </w:r>
      <w:r w:rsidRPr="00B76E0F">
        <w:rPr>
          <w:sz w:val="28"/>
          <w:szCs w:val="28"/>
        </w:rPr>
        <w:t>.</w:t>
      </w:r>
    </w:p>
    <w:p w:rsidR="00F242E6" w:rsidRPr="00B76E0F" w:rsidRDefault="00F242E6" w:rsidP="00FF5A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76E0F">
        <w:rPr>
          <w:sz w:val="28"/>
          <w:szCs w:val="28"/>
        </w:rPr>
        <w:t>Подгот</w:t>
      </w:r>
      <w:r>
        <w:rPr>
          <w:sz w:val="28"/>
          <w:szCs w:val="28"/>
        </w:rPr>
        <w:t>овиться к тесту по темам № 30 – 32</w:t>
      </w:r>
      <w:r w:rsidRPr="00B76E0F">
        <w:rPr>
          <w:sz w:val="28"/>
          <w:szCs w:val="28"/>
        </w:rPr>
        <w:t>.</w:t>
      </w:r>
    </w:p>
    <w:p w:rsidR="00F242E6" w:rsidRDefault="00F242E6" w:rsidP="00FF5AF5">
      <w:pPr>
        <w:rPr>
          <w:sz w:val="28"/>
          <w:szCs w:val="28"/>
        </w:rPr>
      </w:pPr>
      <w:r>
        <w:rPr>
          <w:sz w:val="28"/>
          <w:szCs w:val="28"/>
        </w:rPr>
        <w:t xml:space="preserve">     3. Прослушать в записи хоровые произведения изучаемых композиторов.</w:t>
      </w:r>
    </w:p>
    <w:p w:rsidR="00F242E6" w:rsidRDefault="00F242E6" w:rsidP="00FF5AF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4. Подготовить сообщение о С. Низаметдинове.</w:t>
      </w:r>
    </w:p>
    <w:p w:rsidR="00F242E6" w:rsidRDefault="00F242E6" w:rsidP="009B1101">
      <w:pPr>
        <w:jc w:val="center"/>
        <w:rPr>
          <w:b/>
          <w:i/>
          <w:sz w:val="28"/>
          <w:szCs w:val="28"/>
        </w:rPr>
      </w:pPr>
    </w:p>
    <w:p w:rsidR="00F242E6" w:rsidRPr="007F5BBE" w:rsidRDefault="00F242E6" w:rsidP="00FF5AF5">
      <w:pPr>
        <w:jc w:val="center"/>
        <w:rPr>
          <w:b/>
          <w:sz w:val="28"/>
          <w:szCs w:val="28"/>
        </w:rPr>
      </w:pPr>
      <w:r w:rsidRPr="007F5BBE">
        <w:rPr>
          <w:b/>
          <w:sz w:val="28"/>
          <w:szCs w:val="28"/>
        </w:rPr>
        <w:t>Контрольные вопросы</w:t>
      </w:r>
      <w:r>
        <w:rPr>
          <w:b/>
          <w:sz w:val="28"/>
          <w:szCs w:val="28"/>
        </w:rPr>
        <w:t xml:space="preserve"> по темам 30 - 32.</w:t>
      </w:r>
    </w:p>
    <w:p w:rsidR="00F242E6" w:rsidRDefault="00F242E6" w:rsidP="009B1101">
      <w:pPr>
        <w:jc w:val="center"/>
        <w:rPr>
          <w:b/>
          <w:i/>
          <w:sz w:val="28"/>
          <w:szCs w:val="28"/>
        </w:rPr>
      </w:pPr>
    </w:p>
    <w:p w:rsidR="00F242E6" w:rsidRPr="00FA7632" w:rsidRDefault="00F242E6" w:rsidP="00FF5AF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30. </w:t>
      </w:r>
      <w:r w:rsidRPr="00FA7632">
        <w:rPr>
          <w:b/>
          <w:i/>
          <w:sz w:val="28"/>
          <w:szCs w:val="28"/>
        </w:rPr>
        <w:t>Хоровое творчество Ш. Ибрагимова.</w:t>
      </w:r>
    </w:p>
    <w:p w:rsidR="00F242E6" w:rsidRDefault="00F242E6" w:rsidP="002F4DA3">
      <w:pPr>
        <w:jc w:val="both"/>
        <w:rPr>
          <w:sz w:val="28"/>
          <w:szCs w:val="28"/>
        </w:rPr>
      </w:pPr>
      <w:r>
        <w:rPr>
          <w:sz w:val="28"/>
          <w:szCs w:val="28"/>
        </w:rPr>
        <w:t>Мастерство хорового письма Ш. Ибрагимова.</w:t>
      </w:r>
    </w:p>
    <w:p w:rsidR="00F242E6" w:rsidRDefault="00F242E6" w:rsidP="002F4DA3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черты музыкального стиля</w:t>
      </w:r>
    </w:p>
    <w:p w:rsidR="00F242E6" w:rsidRDefault="00F242E6" w:rsidP="002F4DA3">
      <w:pPr>
        <w:jc w:val="both"/>
        <w:rPr>
          <w:sz w:val="28"/>
          <w:szCs w:val="28"/>
        </w:rPr>
      </w:pPr>
      <w:r w:rsidRPr="00F86116">
        <w:rPr>
          <w:sz w:val="28"/>
          <w:szCs w:val="28"/>
        </w:rPr>
        <w:t>Лирические миниатюры и шуточные песни.</w:t>
      </w:r>
    </w:p>
    <w:p w:rsidR="00F242E6" w:rsidRPr="00F86116" w:rsidRDefault="00F242E6" w:rsidP="002F4DA3">
      <w:pPr>
        <w:jc w:val="both"/>
        <w:rPr>
          <w:sz w:val="28"/>
          <w:szCs w:val="28"/>
        </w:rPr>
      </w:pPr>
      <w:r w:rsidRPr="00F86116">
        <w:rPr>
          <w:sz w:val="28"/>
          <w:szCs w:val="28"/>
        </w:rPr>
        <w:t xml:space="preserve">Монументальные хоровые полотна. </w:t>
      </w:r>
    </w:p>
    <w:p w:rsidR="00F242E6" w:rsidRPr="00F86116" w:rsidRDefault="00F242E6" w:rsidP="009B1101">
      <w:pPr>
        <w:jc w:val="both"/>
        <w:rPr>
          <w:sz w:val="28"/>
          <w:szCs w:val="28"/>
        </w:rPr>
      </w:pPr>
    </w:p>
    <w:p w:rsidR="00F242E6" w:rsidRPr="002919D4" w:rsidRDefault="00F242E6" w:rsidP="002919D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31. </w:t>
      </w:r>
      <w:r w:rsidRPr="00FA7632">
        <w:rPr>
          <w:b/>
          <w:i/>
          <w:sz w:val="28"/>
          <w:szCs w:val="28"/>
        </w:rPr>
        <w:t>Хоровое творчество Д. Хасаншина,</w:t>
      </w:r>
      <w:r>
        <w:rPr>
          <w:b/>
          <w:i/>
          <w:sz w:val="28"/>
          <w:szCs w:val="28"/>
        </w:rPr>
        <w:t xml:space="preserve"> </w:t>
      </w:r>
      <w:r w:rsidRPr="00FA7632">
        <w:rPr>
          <w:b/>
          <w:i/>
          <w:sz w:val="28"/>
          <w:szCs w:val="28"/>
        </w:rPr>
        <w:t>С. Шагиахметовой, Л. Исмагиловой.</w:t>
      </w:r>
    </w:p>
    <w:p w:rsidR="00F242E6" w:rsidRDefault="00F242E6" w:rsidP="002F4DA3">
      <w:pPr>
        <w:jc w:val="both"/>
        <w:rPr>
          <w:sz w:val="28"/>
          <w:szCs w:val="28"/>
        </w:rPr>
      </w:pPr>
      <w:r>
        <w:rPr>
          <w:sz w:val="28"/>
          <w:szCs w:val="28"/>
        </w:rPr>
        <w:t>Сочетание современности</w:t>
      </w:r>
      <w:r w:rsidRPr="00F86116">
        <w:rPr>
          <w:sz w:val="28"/>
          <w:szCs w:val="28"/>
        </w:rPr>
        <w:t xml:space="preserve"> музыкального языка и интерес</w:t>
      </w:r>
      <w:r>
        <w:rPr>
          <w:sz w:val="28"/>
          <w:szCs w:val="28"/>
        </w:rPr>
        <w:t>а</w:t>
      </w:r>
      <w:r w:rsidRPr="00F86116">
        <w:rPr>
          <w:sz w:val="28"/>
          <w:szCs w:val="28"/>
        </w:rPr>
        <w:t xml:space="preserve"> к глубинным традиция</w:t>
      </w:r>
      <w:r>
        <w:rPr>
          <w:sz w:val="28"/>
          <w:szCs w:val="28"/>
        </w:rPr>
        <w:t>м национальной культуры в творчестве Д. Хасаншина, С. Шагиахметовой, Л. Исмагиловаой.</w:t>
      </w:r>
    </w:p>
    <w:p w:rsidR="00F242E6" w:rsidRDefault="00F242E6" w:rsidP="002F4DA3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86116">
        <w:rPr>
          <w:sz w:val="28"/>
          <w:szCs w:val="28"/>
        </w:rPr>
        <w:t xml:space="preserve">амобытность музыкального мышления. </w:t>
      </w:r>
    </w:p>
    <w:p w:rsidR="00F242E6" w:rsidRPr="00F86116" w:rsidRDefault="00F242E6" w:rsidP="002F4DA3">
      <w:pPr>
        <w:jc w:val="both"/>
        <w:rPr>
          <w:sz w:val="28"/>
          <w:szCs w:val="28"/>
        </w:rPr>
      </w:pPr>
      <w:r>
        <w:rPr>
          <w:sz w:val="28"/>
          <w:szCs w:val="28"/>
        </w:rPr>
        <w:t>Жанровое разнообразие творчества композиторов.</w:t>
      </w:r>
    </w:p>
    <w:p w:rsidR="00F242E6" w:rsidRDefault="00F242E6" w:rsidP="009B1101">
      <w:pPr>
        <w:jc w:val="center"/>
        <w:rPr>
          <w:sz w:val="28"/>
          <w:szCs w:val="28"/>
        </w:rPr>
      </w:pPr>
    </w:p>
    <w:p w:rsidR="00F242E6" w:rsidRPr="00FF5AF5" w:rsidRDefault="00F242E6" w:rsidP="00FF5AF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32. </w:t>
      </w:r>
      <w:r w:rsidRPr="00FA7632">
        <w:rPr>
          <w:b/>
          <w:i/>
          <w:sz w:val="28"/>
          <w:szCs w:val="28"/>
        </w:rPr>
        <w:t>Хоровое творчество А. Березовского, С. Низаметдинова.</w:t>
      </w:r>
    </w:p>
    <w:p w:rsidR="00F242E6" w:rsidRDefault="00F242E6" w:rsidP="002F4DA3">
      <w:pPr>
        <w:jc w:val="both"/>
        <w:rPr>
          <w:sz w:val="28"/>
          <w:szCs w:val="28"/>
        </w:rPr>
      </w:pPr>
      <w:r w:rsidRPr="00F86116">
        <w:rPr>
          <w:sz w:val="28"/>
          <w:szCs w:val="28"/>
        </w:rPr>
        <w:t>Интерес к нетр</w:t>
      </w:r>
      <w:r>
        <w:rPr>
          <w:sz w:val="28"/>
          <w:szCs w:val="28"/>
        </w:rPr>
        <w:t>адиционным трактовкам роли хора в  произведениях А. Березовского, С. Низаметдинова.</w:t>
      </w:r>
      <w:r w:rsidRPr="00F86116">
        <w:rPr>
          <w:sz w:val="28"/>
          <w:szCs w:val="28"/>
        </w:rPr>
        <w:t xml:space="preserve"> </w:t>
      </w:r>
    </w:p>
    <w:p w:rsidR="00F242E6" w:rsidRPr="00F86116" w:rsidRDefault="00F242E6" w:rsidP="002F4DA3">
      <w:pPr>
        <w:jc w:val="both"/>
        <w:rPr>
          <w:sz w:val="28"/>
          <w:szCs w:val="28"/>
        </w:rPr>
      </w:pPr>
      <w:r w:rsidRPr="00F86116">
        <w:rPr>
          <w:sz w:val="28"/>
          <w:szCs w:val="28"/>
        </w:rPr>
        <w:t>Взаимодействие класс</w:t>
      </w:r>
      <w:r>
        <w:rPr>
          <w:sz w:val="28"/>
          <w:szCs w:val="28"/>
        </w:rPr>
        <w:t>ики и современных жанров музыки в произведениях.</w:t>
      </w:r>
    </w:p>
    <w:p w:rsidR="00F242E6" w:rsidRPr="00F86116" w:rsidRDefault="00F242E6" w:rsidP="009B1101">
      <w:pPr>
        <w:ind w:firstLine="2520"/>
        <w:jc w:val="both"/>
        <w:rPr>
          <w:sz w:val="28"/>
          <w:szCs w:val="28"/>
        </w:rPr>
      </w:pPr>
    </w:p>
    <w:p w:rsidR="00F242E6" w:rsidRPr="007F5BBE" w:rsidRDefault="00F242E6" w:rsidP="00FF5AF5">
      <w:pPr>
        <w:jc w:val="both"/>
        <w:rPr>
          <w:sz w:val="28"/>
          <w:szCs w:val="28"/>
        </w:rPr>
      </w:pPr>
      <w:r w:rsidRPr="007F5BBE">
        <w:rPr>
          <w:b/>
          <w:bCs/>
          <w:sz w:val="28"/>
          <w:szCs w:val="28"/>
        </w:rPr>
        <w:t xml:space="preserve">Форма отчетности: </w:t>
      </w:r>
      <w:r w:rsidRPr="007F5BBE"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30 - 32.</w:t>
      </w:r>
      <w:r w:rsidRPr="007F5BBE">
        <w:rPr>
          <w:sz w:val="28"/>
          <w:szCs w:val="28"/>
        </w:rPr>
        <w:t xml:space="preserve"> Дистанционно.</w:t>
      </w:r>
    </w:p>
    <w:p w:rsidR="00F242E6" w:rsidRDefault="00F242E6" w:rsidP="00FF5AF5">
      <w:pPr>
        <w:jc w:val="both"/>
        <w:rPr>
          <w:bCs/>
          <w:sz w:val="28"/>
          <w:szCs w:val="28"/>
        </w:rPr>
      </w:pPr>
      <w:r w:rsidRPr="007F5BBE">
        <w:rPr>
          <w:b/>
          <w:bCs/>
          <w:sz w:val="28"/>
          <w:szCs w:val="28"/>
        </w:rPr>
        <w:t>Сроки отчетности:</w:t>
      </w:r>
      <w:r w:rsidRPr="007F5BBE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марта.</w:t>
      </w:r>
    </w:p>
    <w:p w:rsidR="00F242E6" w:rsidRDefault="00F242E6" w:rsidP="009B1101">
      <w:pPr>
        <w:jc w:val="both"/>
        <w:rPr>
          <w:sz w:val="28"/>
          <w:szCs w:val="28"/>
        </w:rPr>
      </w:pPr>
    </w:p>
    <w:p w:rsidR="00F242E6" w:rsidRDefault="00F242E6" w:rsidP="00FF5A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</w:t>
      </w:r>
      <w:r w:rsidRPr="008774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6.</w:t>
      </w:r>
    </w:p>
    <w:p w:rsidR="00F242E6" w:rsidRDefault="00F242E6" w:rsidP="00FF5AF5">
      <w:pPr>
        <w:jc w:val="center"/>
        <w:rPr>
          <w:b/>
          <w:i/>
          <w:sz w:val="28"/>
          <w:szCs w:val="28"/>
        </w:rPr>
      </w:pPr>
    </w:p>
    <w:p w:rsidR="00F242E6" w:rsidRDefault="00F242E6" w:rsidP="00FF5AF5">
      <w:pPr>
        <w:jc w:val="both"/>
        <w:rPr>
          <w:b/>
          <w:sz w:val="28"/>
          <w:szCs w:val="28"/>
        </w:rPr>
      </w:pPr>
      <w:r w:rsidRPr="008774A6">
        <w:rPr>
          <w:b/>
          <w:sz w:val="28"/>
          <w:szCs w:val="28"/>
        </w:rPr>
        <w:t xml:space="preserve">Темы № </w:t>
      </w:r>
      <w:r>
        <w:rPr>
          <w:b/>
          <w:sz w:val="28"/>
          <w:szCs w:val="28"/>
        </w:rPr>
        <w:t>33 - 34</w:t>
      </w:r>
      <w:r w:rsidRPr="008774A6">
        <w:rPr>
          <w:b/>
          <w:sz w:val="28"/>
          <w:szCs w:val="28"/>
        </w:rPr>
        <w:t>.</w:t>
      </w:r>
    </w:p>
    <w:p w:rsidR="00F242E6" w:rsidRPr="00FF5AF5" w:rsidRDefault="00F242E6" w:rsidP="00FF5AF5">
      <w:pPr>
        <w:rPr>
          <w:b/>
          <w:i/>
          <w:sz w:val="28"/>
          <w:szCs w:val="28"/>
        </w:rPr>
      </w:pPr>
      <w:r w:rsidRPr="00FF5AF5">
        <w:rPr>
          <w:b/>
          <w:i/>
          <w:sz w:val="28"/>
          <w:szCs w:val="28"/>
        </w:rPr>
        <w:t>33. Хоровая музыка зарубежных композиторов ХХ-ХХ</w:t>
      </w:r>
      <w:r w:rsidRPr="00FF5AF5">
        <w:rPr>
          <w:b/>
          <w:i/>
          <w:sz w:val="28"/>
          <w:szCs w:val="28"/>
          <w:lang w:val="en-US"/>
        </w:rPr>
        <w:t>I</w:t>
      </w:r>
      <w:r w:rsidRPr="00FF5AF5">
        <w:rPr>
          <w:b/>
          <w:i/>
          <w:sz w:val="28"/>
          <w:szCs w:val="28"/>
        </w:rPr>
        <w:t xml:space="preserve"> в.в. Введение.</w:t>
      </w:r>
    </w:p>
    <w:p w:rsidR="00F242E6" w:rsidRPr="00F86116" w:rsidRDefault="00F242E6" w:rsidP="00FF5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86116">
        <w:rPr>
          <w:sz w:val="28"/>
          <w:szCs w:val="28"/>
        </w:rPr>
        <w:t>Новые школы и течения западноевропейской музыки ХХ-ХХ</w:t>
      </w:r>
      <w:r w:rsidRPr="00F86116">
        <w:rPr>
          <w:sz w:val="28"/>
          <w:szCs w:val="28"/>
          <w:lang w:val="en-US"/>
        </w:rPr>
        <w:t>I</w:t>
      </w:r>
      <w:r w:rsidRPr="00F86116">
        <w:rPr>
          <w:sz w:val="28"/>
          <w:szCs w:val="28"/>
        </w:rPr>
        <w:t xml:space="preserve"> в.в. Нетрадиционные техники письма. Обращение к древним пластам народных культур. «Театрализованность» хоровой музыки.</w:t>
      </w:r>
    </w:p>
    <w:p w:rsidR="00F242E6" w:rsidRPr="00F86116" w:rsidRDefault="00F242E6" w:rsidP="00FF5AF5">
      <w:pPr>
        <w:ind w:firstLine="540"/>
        <w:jc w:val="both"/>
        <w:rPr>
          <w:sz w:val="28"/>
          <w:szCs w:val="28"/>
        </w:rPr>
      </w:pPr>
    </w:p>
    <w:p w:rsidR="00F242E6" w:rsidRPr="00FF5AF5" w:rsidRDefault="00F242E6" w:rsidP="00FF5AF5">
      <w:pPr>
        <w:rPr>
          <w:b/>
          <w:i/>
          <w:sz w:val="28"/>
          <w:szCs w:val="28"/>
        </w:rPr>
      </w:pPr>
      <w:r w:rsidRPr="00FF5AF5">
        <w:rPr>
          <w:b/>
          <w:i/>
          <w:sz w:val="28"/>
          <w:szCs w:val="28"/>
        </w:rPr>
        <w:t>34. Хоровое творчество И. Стравинского.</w:t>
      </w:r>
    </w:p>
    <w:p w:rsidR="00F242E6" w:rsidRPr="00F86116" w:rsidRDefault="00F242E6" w:rsidP="00FF5AF5">
      <w:pPr>
        <w:ind w:firstLine="540"/>
        <w:jc w:val="both"/>
        <w:rPr>
          <w:sz w:val="28"/>
          <w:szCs w:val="28"/>
        </w:rPr>
      </w:pPr>
      <w:r w:rsidRPr="00F86116">
        <w:rPr>
          <w:sz w:val="28"/>
          <w:szCs w:val="28"/>
        </w:rPr>
        <w:t>Открытие в образно-выразительной сфере жанров. Влияние новаций композитора на последующее музыкальное творчество композиторов ХХ в.</w:t>
      </w:r>
    </w:p>
    <w:p w:rsidR="00F242E6" w:rsidRPr="00F86116" w:rsidRDefault="00F242E6" w:rsidP="00FF5A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86116">
        <w:rPr>
          <w:sz w:val="28"/>
          <w:szCs w:val="28"/>
        </w:rPr>
        <w:t>ля изучения:</w:t>
      </w:r>
    </w:p>
    <w:p w:rsidR="00F242E6" w:rsidRPr="00F86116" w:rsidRDefault="00F242E6" w:rsidP="00FF5AF5">
      <w:pPr>
        <w:ind w:firstLine="540"/>
        <w:jc w:val="both"/>
        <w:rPr>
          <w:sz w:val="28"/>
          <w:szCs w:val="28"/>
        </w:rPr>
      </w:pPr>
      <w:r w:rsidRPr="00F86116">
        <w:rPr>
          <w:sz w:val="28"/>
          <w:szCs w:val="28"/>
        </w:rPr>
        <w:t>Фрагменты по выбору из «Симфонии псалмов», оперы-оратории «Царь Эдип», «Свадебки».</w:t>
      </w:r>
    </w:p>
    <w:p w:rsidR="00F242E6" w:rsidRPr="00F86116" w:rsidRDefault="00F242E6" w:rsidP="00FF5AF5">
      <w:pPr>
        <w:ind w:firstLine="540"/>
        <w:jc w:val="both"/>
        <w:rPr>
          <w:sz w:val="28"/>
          <w:szCs w:val="28"/>
        </w:rPr>
      </w:pPr>
    </w:p>
    <w:p w:rsidR="00F242E6" w:rsidRPr="00B76E0F" w:rsidRDefault="00F242E6" w:rsidP="00FF5AF5">
      <w:pPr>
        <w:jc w:val="both"/>
        <w:rPr>
          <w:b/>
          <w:sz w:val="28"/>
          <w:szCs w:val="28"/>
        </w:rPr>
      </w:pPr>
      <w:r w:rsidRPr="007F5BBE">
        <w:rPr>
          <w:b/>
          <w:sz w:val="28"/>
          <w:szCs w:val="28"/>
        </w:rPr>
        <w:t>Задание:</w:t>
      </w:r>
    </w:p>
    <w:p w:rsidR="00F242E6" w:rsidRPr="00B76E0F" w:rsidRDefault="00F242E6" w:rsidP="00FF5A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76E0F">
        <w:rPr>
          <w:sz w:val="28"/>
          <w:szCs w:val="28"/>
        </w:rPr>
        <w:t>Изучить материал по темам</w:t>
      </w:r>
      <w:r>
        <w:rPr>
          <w:sz w:val="28"/>
          <w:szCs w:val="28"/>
        </w:rPr>
        <w:t xml:space="preserve"> № 33 – 34</w:t>
      </w:r>
      <w:r w:rsidRPr="00B76E0F">
        <w:rPr>
          <w:sz w:val="28"/>
          <w:szCs w:val="28"/>
        </w:rPr>
        <w:t>.</w:t>
      </w:r>
    </w:p>
    <w:p w:rsidR="00F242E6" w:rsidRPr="00B76E0F" w:rsidRDefault="00F242E6" w:rsidP="00FF5A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76E0F">
        <w:rPr>
          <w:sz w:val="28"/>
          <w:szCs w:val="28"/>
        </w:rPr>
        <w:t>Подгот</w:t>
      </w:r>
      <w:r>
        <w:rPr>
          <w:sz w:val="28"/>
          <w:szCs w:val="28"/>
        </w:rPr>
        <w:t>овиться к тесту по темам № 33 – 34</w:t>
      </w:r>
      <w:r w:rsidRPr="00B76E0F">
        <w:rPr>
          <w:sz w:val="28"/>
          <w:szCs w:val="28"/>
        </w:rPr>
        <w:t>.</w:t>
      </w:r>
    </w:p>
    <w:p w:rsidR="00F242E6" w:rsidRDefault="00F242E6" w:rsidP="00FF5AF5">
      <w:pPr>
        <w:rPr>
          <w:sz w:val="28"/>
          <w:szCs w:val="28"/>
        </w:rPr>
      </w:pPr>
      <w:r>
        <w:rPr>
          <w:sz w:val="28"/>
          <w:szCs w:val="28"/>
        </w:rPr>
        <w:t xml:space="preserve">     3. Прослушать в записи хоровые произведения изучаемых композиторов.</w:t>
      </w:r>
    </w:p>
    <w:p w:rsidR="00F242E6" w:rsidRDefault="00F242E6" w:rsidP="00FF5AF5">
      <w:pPr>
        <w:jc w:val="both"/>
        <w:rPr>
          <w:sz w:val="28"/>
          <w:szCs w:val="28"/>
        </w:rPr>
      </w:pPr>
    </w:p>
    <w:p w:rsidR="00F242E6" w:rsidRPr="00FF5AF5" w:rsidRDefault="00F242E6" w:rsidP="00FF5AF5">
      <w:pPr>
        <w:jc w:val="center"/>
        <w:rPr>
          <w:b/>
          <w:sz w:val="28"/>
          <w:szCs w:val="28"/>
        </w:rPr>
      </w:pPr>
      <w:r w:rsidRPr="007F5BBE">
        <w:rPr>
          <w:b/>
          <w:sz w:val="28"/>
          <w:szCs w:val="28"/>
        </w:rPr>
        <w:t>Контрольные вопросы</w:t>
      </w:r>
      <w:r>
        <w:rPr>
          <w:b/>
          <w:sz w:val="28"/>
          <w:szCs w:val="28"/>
        </w:rPr>
        <w:t xml:space="preserve"> по темам 33 - 34.</w:t>
      </w:r>
    </w:p>
    <w:p w:rsidR="00F242E6" w:rsidRPr="00FF5AF5" w:rsidRDefault="00F242E6" w:rsidP="00FF5AF5">
      <w:pPr>
        <w:rPr>
          <w:b/>
          <w:i/>
          <w:sz w:val="28"/>
          <w:szCs w:val="28"/>
        </w:rPr>
      </w:pPr>
      <w:r w:rsidRPr="00FF5AF5">
        <w:rPr>
          <w:b/>
          <w:i/>
          <w:sz w:val="28"/>
          <w:szCs w:val="28"/>
        </w:rPr>
        <w:t>33.  Хоровая музыка зарубежных композиторов ХХ-ХХ</w:t>
      </w:r>
      <w:r w:rsidRPr="00FF5AF5">
        <w:rPr>
          <w:b/>
          <w:i/>
          <w:sz w:val="28"/>
          <w:szCs w:val="28"/>
          <w:lang w:val="en-US"/>
        </w:rPr>
        <w:t>I</w:t>
      </w:r>
      <w:r w:rsidRPr="00FF5AF5">
        <w:rPr>
          <w:b/>
          <w:i/>
          <w:sz w:val="28"/>
          <w:szCs w:val="28"/>
        </w:rPr>
        <w:t xml:space="preserve"> в.в. Введение.</w:t>
      </w:r>
    </w:p>
    <w:p w:rsidR="00F242E6" w:rsidRDefault="00F242E6" w:rsidP="002F4DA3">
      <w:pPr>
        <w:jc w:val="both"/>
        <w:rPr>
          <w:sz w:val="28"/>
          <w:szCs w:val="28"/>
        </w:rPr>
      </w:pPr>
      <w:r w:rsidRPr="00F86116">
        <w:rPr>
          <w:sz w:val="28"/>
          <w:szCs w:val="28"/>
        </w:rPr>
        <w:t>Новые школы и течения западноевропейской музыки ХХ-ХХ</w:t>
      </w:r>
      <w:r w:rsidRPr="00F8611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веков.</w:t>
      </w:r>
      <w:r w:rsidRPr="00F86116">
        <w:rPr>
          <w:sz w:val="28"/>
          <w:szCs w:val="28"/>
        </w:rPr>
        <w:t xml:space="preserve"> Нетрадиционные техники </w:t>
      </w:r>
      <w:r>
        <w:rPr>
          <w:sz w:val="28"/>
          <w:szCs w:val="28"/>
        </w:rPr>
        <w:t xml:space="preserve"> хорового </w:t>
      </w:r>
      <w:r w:rsidRPr="00F86116">
        <w:rPr>
          <w:sz w:val="28"/>
          <w:szCs w:val="28"/>
        </w:rPr>
        <w:t xml:space="preserve">письма. </w:t>
      </w:r>
    </w:p>
    <w:p w:rsidR="00F242E6" w:rsidRDefault="00F242E6" w:rsidP="002F4DA3">
      <w:pPr>
        <w:jc w:val="both"/>
        <w:rPr>
          <w:sz w:val="28"/>
          <w:szCs w:val="28"/>
        </w:rPr>
      </w:pPr>
      <w:r w:rsidRPr="00F86116">
        <w:rPr>
          <w:sz w:val="28"/>
          <w:szCs w:val="28"/>
        </w:rPr>
        <w:t>Обращение к древним пластам народных культур.</w:t>
      </w:r>
    </w:p>
    <w:p w:rsidR="00F242E6" w:rsidRPr="00F86116" w:rsidRDefault="00F242E6" w:rsidP="002F4DA3">
      <w:pPr>
        <w:jc w:val="both"/>
        <w:rPr>
          <w:sz w:val="28"/>
          <w:szCs w:val="28"/>
        </w:rPr>
      </w:pPr>
      <w:r w:rsidRPr="00F86116">
        <w:rPr>
          <w:sz w:val="28"/>
          <w:szCs w:val="28"/>
        </w:rPr>
        <w:t>«Театрализованность» хоровой музыки.</w:t>
      </w:r>
    </w:p>
    <w:p w:rsidR="00F242E6" w:rsidRPr="00F86116" w:rsidRDefault="00F242E6" w:rsidP="002F4DA3">
      <w:pPr>
        <w:jc w:val="both"/>
        <w:rPr>
          <w:sz w:val="28"/>
          <w:szCs w:val="28"/>
        </w:rPr>
      </w:pPr>
    </w:p>
    <w:p w:rsidR="00F242E6" w:rsidRPr="00FA7632" w:rsidRDefault="00F242E6" w:rsidP="00FF5AF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34. </w:t>
      </w:r>
      <w:r w:rsidRPr="00FA7632">
        <w:rPr>
          <w:b/>
          <w:i/>
          <w:sz w:val="28"/>
          <w:szCs w:val="28"/>
        </w:rPr>
        <w:t>Хоровое творчество И. Стравинского.</w:t>
      </w:r>
    </w:p>
    <w:p w:rsidR="00F242E6" w:rsidRDefault="00F242E6" w:rsidP="002F4DA3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музыкальной стилистики композитора И. Стравинского.</w:t>
      </w:r>
    </w:p>
    <w:p w:rsidR="00F242E6" w:rsidRPr="00F86116" w:rsidRDefault="00F242E6" w:rsidP="002F4DA3">
      <w:pPr>
        <w:jc w:val="both"/>
        <w:rPr>
          <w:sz w:val="28"/>
          <w:szCs w:val="28"/>
        </w:rPr>
      </w:pPr>
      <w:r w:rsidRPr="00F86116">
        <w:rPr>
          <w:sz w:val="28"/>
          <w:szCs w:val="28"/>
        </w:rPr>
        <w:t>Влияние новаций на последующее музыкальное творчество композиторов ХХ в.</w:t>
      </w:r>
    </w:p>
    <w:p w:rsidR="00F242E6" w:rsidRDefault="00F242E6" w:rsidP="009B1101">
      <w:pPr>
        <w:jc w:val="center"/>
        <w:rPr>
          <w:b/>
          <w:i/>
          <w:sz w:val="28"/>
          <w:szCs w:val="28"/>
        </w:rPr>
      </w:pPr>
    </w:p>
    <w:p w:rsidR="00F242E6" w:rsidRPr="007F5BBE" w:rsidRDefault="00F242E6" w:rsidP="00FF5AF5">
      <w:pPr>
        <w:jc w:val="both"/>
        <w:rPr>
          <w:sz w:val="28"/>
          <w:szCs w:val="28"/>
        </w:rPr>
      </w:pPr>
      <w:r w:rsidRPr="007F5BBE">
        <w:rPr>
          <w:b/>
          <w:bCs/>
          <w:sz w:val="28"/>
          <w:szCs w:val="28"/>
        </w:rPr>
        <w:t xml:space="preserve">Форма отчетности: </w:t>
      </w:r>
      <w:r w:rsidRPr="007F5BBE"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33 - 34.</w:t>
      </w:r>
      <w:r w:rsidRPr="007F5BBE">
        <w:rPr>
          <w:sz w:val="28"/>
          <w:szCs w:val="28"/>
        </w:rPr>
        <w:t xml:space="preserve"> Дистанционно.</w:t>
      </w:r>
    </w:p>
    <w:p w:rsidR="00F242E6" w:rsidRDefault="00F242E6" w:rsidP="00FF5AF5">
      <w:pPr>
        <w:jc w:val="both"/>
        <w:rPr>
          <w:bCs/>
          <w:sz w:val="28"/>
          <w:szCs w:val="28"/>
        </w:rPr>
      </w:pPr>
      <w:r w:rsidRPr="007F5BBE">
        <w:rPr>
          <w:b/>
          <w:bCs/>
          <w:sz w:val="28"/>
          <w:szCs w:val="28"/>
        </w:rPr>
        <w:t>Сроки отчетности:</w:t>
      </w:r>
      <w:r w:rsidRPr="007F5BBE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апреля.</w:t>
      </w:r>
    </w:p>
    <w:p w:rsidR="00F242E6" w:rsidRDefault="00F242E6" w:rsidP="009B1101">
      <w:pPr>
        <w:jc w:val="center"/>
        <w:rPr>
          <w:b/>
          <w:i/>
          <w:sz w:val="28"/>
          <w:szCs w:val="28"/>
        </w:rPr>
      </w:pPr>
    </w:p>
    <w:p w:rsidR="00F242E6" w:rsidRDefault="00F242E6" w:rsidP="00FF5A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</w:t>
      </w:r>
      <w:r w:rsidRPr="008774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7.</w:t>
      </w:r>
    </w:p>
    <w:p w:rsidR="00F242E6" w:rsidRDefault="00F242E6" w:rsidP="00FF5AF5">
      <w:pPr>
        <w:jc w:val="center"/>
        <w:rPr>
          <w:b/>
          <w:i/>
          <w:sz w:val="28"/>
          <w:szCs w:val="28"/>
        </w:rPr>
      </w:pPr>
    </w:p>
    <w:p w:rsidR="00F242E6" w:rsidRDefault="00F242E6" w:rsidP="00FF5AF5">
      <w:pPr>
        <w:jc w:val="both"/>
        <w:rPr>
          <w:b/>
          <w:sz w:val="28"/>
          <w:szCs w:val="28"/>
        </w:rPr>
      </w:pPr>
      <w:r w:rsidRPr="008774A6">
        <w:rPr>
          <w:b/>
          <w:sz w:val="28"/>
          <w:szCs w:val="28"/>
        </w:rPr>
        <w:t xml:space="preserve">Темы № </w:t>
      </w:r>
      <w:r>
        <w:rPr>
          <w:b/>
          <w:sz w:val="28"/>
          <w:szCs w:val="28"/>
        </w:rPr>
        <w:t>35 - 36</w:t>
      </w:r>
      <w:r w:rsidRPr="008774A6">
        <w:rPr>
          <w:b/>
          <w:sz w:val="28"/>
          <w:szCs w:val="28"/>
        </w:rPr>
        <w:t>.</w:t>
      </w:r>
    </w:p>
    <w:p w:rsidR="00F242E6" w:rsidRPr="00EC0DCD" w:rsidRDefault="00F242E6" w:rsidP="00EC0DCD">
      <w:pPr>
        <w:rPr>
          <w:b/>
          <w:i/>
          <w:sz w:val="28"/>
          <w:szCs w:val="28"/>
        </w:rPr>
      </w:pPr>
      <w:r w:rsidRPr="00EC0DCD">
        <w:rPr>
          <w:b/>
          <w:i/>
          <w:sz w:val="28"/>
          <w:szCs w:val="28"/>
        </w:rPr>
        <w:t>35. Жанры хоровой музыки в творчестве П. Хиндемита, К. Орфа, Б. Бриттена.</w:t>
      </w:r>
    </w:p>
    <w:p w:rsidR="00F242E6" w:rsidRPr="00F86116" w:rsidRDefault="00F242E6" w:rsidP="00EC0DCD">
      <w:pPr>
        <w:ind w:firstLine="540"/>
        <w:jc w:val="both"/>
        <w:rPr>
          <w:sz w:val="28"/>
          <w:szCs w:val="28"/>
        </w:rPr>
      </w:pPr>
      <w:r w:rsidRPr="00F86116">
        <w:rPr>
          <w:sz w:val="28"/>
          <w:szCs w:val="28"/>
        </w:rPr>
        <w:t>Неоклассицизм. Особенности развития фактуры, политональность и полигармония в творчестве П. Хиндемита. Эксперименты в области сценических форм, изучение старинной музыки в произведениях К. Орфа. Национальная музыкальная традиция в хоровой музыке Б. Бриттена.</w:t>
      </w:r>
    </w:p>
    <w:p w:rsidR="00F242E6" w:rsidRPr="00F86116" w:rsidRDefault="00F242E6" w:rsidP="00EC0D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Произведения </w:t>
      </w:r>
      <w:r w:rsidRPr="00F86116">
        <w:rPr>
          <w:sz w:val="28"/>
          <w:szCs w:val="28"/>
        </w:rPr>
        <w:t>для ознакомления:</w:t>
      </w:r>
    </w:p>
    <w:p w:rsidR="00F242E6" w:rsidRPr="00F86116" w:rsidRDefault="00F242E6" w:rsidP="00EC0DCD">
      <w:pPr>
        <w:numPr>
          <w:ilvl w:val="0"/>
          <w:numId w:val="19"/>
        </w:numPr>
        <w:jc w:val="both"/>
        <w:rPr>
          <w:sz w:val="28"/>
          <w:szCs w:val="28"/>
        </w:rPr>
      </w:pPr>
      <w:r w:rsidRPr="00F86116">
        <w:rPr>
          <w:sz w:val="28"/>
          <w:szCs w:val="28"/>
        </w:rPr>
        <w:t xml:space="preserve"> П. Хиндемит «Все пролетает», «Страшна мне ночь»;</w:t>
      </w:r>
    </w:p>
    <w:p w:rsidR="00F242E6" w:rsidRPr="00F86116" w:rsidRDefault="00F242E6" w:rsidP="00EC0DCD">
      <w:pPr>
        <w:numPr>
          <w:ilvl w:val="0"/>
          <w:numId w:val="19"/>
        </w:numPr>
        <w:jc w:val="both"/>
        <w:rPr>
          <w:sz w:val="28"/>
          <w:szCs w:val="28"/>
        </w:rPr>
      </w:pPr>
      <w:r w:rsidRPr="00F86116">
        <w:rPr>
          <w:sz w:val="28"/>
          <w:szCs w:val="28"/>
        </w:rPr>
        <w:t xml:space="preserve"> К. Орф кантата «Кармина Бурана» - фрагменты по выбору;</w:t>
      </w:r>
    </w:p>
    <w:p w:rsidR="00F242E6" w:rsidRPr="00F86116" w:rsidRDefault="00F242E6" w:rsidP="00EC0DCD">
      <w:pPr>
        <w:numPr>
          <w:ilvl w:val="0"/>
          <w:numId w:val="19"/>
        </w:numPr>
        <w:jc w:val="both"/>
        <w:rPr>
          <w:sz w:val="28"/>
          <w:szCs w:val="28"/>
        </w:rPr>
      </w:pPr>
      <w:r w:rsidRPr="00F86116">
        <w:rPr>
          <w:sz w:val="28"/>
          <w:szCs w:val="28"/>
        </w:rPr>
        <w:t xml:space="preserve"> Б. Бриттен «Военный реквием» - номера по выбору.</w:t>
      </w:r>
    </w:p>
    <w:p w:rsidR="00F242E6" w:rsidRPr="00F86116" w:rsidRDefault="00F242E6" w:rsidP="00EC0DCD">
      <w:pPr>
        <w:jc w:val="both"/>
        <w:rPr>
          <w:sz w:val="28"/>
          <w:szCs w:val="28"/>
        </w:rPr>
      </w:pPr>
    </w:p>
    <w:p w:rsidR="00F242E6" w:rsidRPr="00EC0DCD" w:rsidRDefault="00F242E6" w:rsidP="00EC0DCD">
      <w:pPr>
        <w:rPr>
          <w:b/>
          <w:i/>
          <w:sz w:val="28"/>
          <w:szCs w:val="28"/>
        </w:rPr>
      </w:pPr>
      <w:r w:rsidRPr="00EC0DCD">
        <w:rPr>
          <w:b/>
          <w:i/>
          <w:sz w:val="28"/>
          <w:szCs w:val="28"/>
        </w:rPr>
        <w:t>36. Хоровое творчество Ф. Пуленка и О. Мессиана.</w:t>
      </w:r>
    </w:p>
    <w:p w:rsidR="00F242E6" w:rsidRPr="00F86116" w:rsidRDefault="00F242E6" w:rsidP="00EC0D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86116">
        <w:rPr>
          <w:sz w:val="28"/>
          <w:szCs w:val="28"/>
        </w:rPr>
        <w:t>Становление вокально-хорового стиля. Влияние Стравинского, Мусоргского, Дебюсси. Жанры хоровой музыки. Религиозные мотивы в творчестве. Сокращение норм тональной системы; опора на «фоническое» звучание текста.</w:t>
      </w:r>
    </w:p>
    <w:p w:rsidR="00F242E6" w:rsidRPr="00F86116" w:rsidRDefault="00F242E6" w:rsidP="00EC0D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Произведения </w:t>
      </w:r>
      <w:r w:rsidRPr="00F86116">
        <w:rPr>
          <w:sz w:val="28"/>
          <w:szCs w:val="28"/>
        </w:rPr>
        <w:t>для изучения:</w:t>
      </w:r>
    </w:p>
    <w:p w:rsidR="00F242E6" w:rsidRPr="00F86116" w:rsidRDefault="00F242E6" w:rsidP="00EC0DCD">
      <w:pPr>
        <w:ind w:firstLine="540"/>
        <w:jc w:val="both"/>
        <w:rPr>
          <w:sz w:val="28"/>
          <w:szCs w:val="28"/>
        </w:rPr>
      </w:pPr>
      <w:r w:rsidRPr="00F86116">
        <w:rPr>
          <w:sz w:val="28"/>
          <w:szCs w:val="28"/>
        </w:rPr>
        <w:t>Ф. Пуленк «Грусть»</w:t>
      </w:r>
    </w:p>
    <w:p w:rsidR="00F242E6" w:rsidRPr="00F86116" w:rsidRDefault="00F242E6" w:rsidP="00EC0DCD">
      <w:pPr>
        <w:ind w:firstLine="540"/>
        <w:jc w:val="both"/>
        <w:rPr>
          <w:sz w:val="28"/>
          <w:szCs w:val="28"/>
        </w:rPr>
      </w:pPr>
      <w:r w:rsidRPr="00F86116">
        <w:rPr>
          <w:sz w:val="28"/>
          <w:szCs w:val="28"/>
        </w:rPr>
        <w:t>О. Мессиан «Хорал»</w:t>
      </w:r>
    </w:p>
    <w:p w:rsidR="00F242E6" w:rsidRPr="00F86116" w:rsidRDefault="00F242E6" w:rsidP="00EC0DCD">
      <w:pPr>
        <w:ind w:firstLine="540"/>
        <w:jc w:val="both"/>
        <w:rPr>
          <w:sz w:val="28"/>
          <w:szCs w:val="28"/>
        </w:rPr>
      </w:pPr>
      <w:r w:rsidRPr="00F86116">
        <w:rPr>
          <w:sz w:val="28"/>
          <w:szCs w:val="28"/>
        </w:rPr>
        <w:t>Фрагменты из кантат, духовных сочинений.</w:t>
      </w:r>
    </w:p>
    <w:p w:rsidR="00F242E6" w:rsidRDefault="00F242E6" w:rsidP="009B1101">
      <w:pPr>
        <w:jc w:val="center"/>
        <w:rPr>
          <w:b/>
          <w:i/>
          <w:sz w:val="28"/>
          <w:szCs w:val="28"/>
        </w:rPr>
      </w:pPr>
    </w:p>
    <w:p w:rsidR="00F242E6" w:rsidRPr="00B76E0F" w:rsidRDefault="00F242E6" w:rsidP="00EC0DCD">
      <w:pPr>
        <w:jc w:val="both"/>
        <w:rPr>
          <w:b/>
          <w:sz w:val="28"/>
          <w:szCs w:val="28"/>
        </w:rPr>
      </w:pPr>
      <w:r w:rsidRPr="007F5BBE">
        <w:rPr>
          <w:b/>
          <w:sz w:val="28"/>
          <w:szCs w:val="28"/>
        </w:rPr>
        <w:t>Задание:</w:t>
      </w:r>
    </w:p>
    <w:p w:rsidR="00F242E6" w:rsidRPr="00B76E0F" w:rsidRDefault="00F242E6" w:rsidP="00EC0D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76E0F">
        <w:rPr>
          <w:sz w:val="28"/>
          <w:szCs w:val="28"/>
        </w:rPr>
        <w:t>Изучить материал по темам</w:t>
      </w:r>
      <w:r>
        <w:rPr>
          <w:sz w:val="28"/>
          <w:szCs w:val="28"/>
        </w:rPr>
        <w:t xml:space="preserve"> № 35 – 36</w:t>
      </w:r>
      <w:r w:rsidRPr="00B76E0F">
        <w:rPr>
          <w:sz w:val="28"/>
          <w:szCs w:val="28"/>
        </w:rPr>
        <w:t>.</w:t>
      </w:r>
    </w:p>
    <w:p w:rsidR="00F242E6" w:rsidRPr="00B76E0F" w:rsidRDefault="00F242E6" w:rsidP="00EC0D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76E0F">
        <w:rPr>
          <w:sz w:val="28"/>
          <w:szCs w:val="28"/>
        </w:rPr>
        <w:t>Подгот</w:t>
      </w:r>
      <w:r>
        <w:rPr>
          <w:sz w:val="28"/>
          <w:szCs w:val="28"/>
        </w:rPr>
        <w:t>овиться к тесту по темам № 35 – 36</w:t>
      </w:r>
      <w:r w:rsidRPr="00B76E0F">
        <w:rPr>
          <w:sz w:val="28"/>
          <w:szCs w:val="28"/>
        </w:rPr>
        <w:t>.</w:t>
      </w:r>
    </w:p>
    <w:p w:rsidR="00F242E6" w:rsidRDefault="00F242E6" w:rsidP="00EC0DCD">
      <w:pPr>
        <w:rPr>
          <w:sz w:val="28"/>
          <w:szCs w:val="28"/>
        </w:rPr>
      </w:pPr>
      <w:r>
        <w:rPr>
          <w:sz w:val="28"/>
          <w:szCs w:val="28"/>
        </w:rPr>
        <w:t xml:space="preserve">     3. Прослушать в записи хоровые произведения изучаемых композиторов.</w:t>
      </w:r>
    </w:p>
    <w:p w:rsidR="00F242E6" w:rsidRDefault="00F242E6" w:rsidP="009B1101">
      <w:pPr>
        <w:jc w:val="center"/>
        <w:rPr>
          <w:b/>
          <w:i/>
          <w:sz w:val="28"/>
          <w:szCs w:val="28"/>
        </w:rPr>
      </w:pPr>
    </w:p>
    <w:p w:rsidR="00F242E6" w:rsidRPr="00FF5AF5" w:rsidRDefault="00F242E6" w:rsidP="00EC0DCD">
      <w:pPr>
        <w:jc w:val="center"/>
        <w:rPr>
          <w:b/>
          <w:sz w:val="28"/>
          <w:szCs w:val="28"/>
        </w:rPr>
      </w:pPr>
      <w:r w:rsidRPr="007F5BBE">
        <w:rPr>
          <w:b/>
          <w:sz w:val="28"/>
          <w:szCs w:val="28"/>
        </w:rPr>
        <w:t>Контрольные вопросы</w:t>
      </w:r>
      <w:r>
        <w:rPr>
          <w:b/>
          <w:sz w:val="28"/>
          <w:szCs w:val="28"/>
        </w:rPr>
        <w:t xml:space="preserve"> по темам 35 - 36.</w:t>
      </w:r>
    </w:p>
    <w:p w:rsidR="00F242E6" w:rsidRDefault="00F242E6" w:rsidP="009B1101">
      <w:pPr>
        <w:jc w:val="center"/>
        <w:rPr>
          <w:b/>
          <w:i/>
          <w:sz w:val="28"/>
          <w:szCs w:val="28"/>
        </w:rPr>
      </w:pPr>
    </w:p>
    <w:p w:rsidR="00F242E6" w:rsidRPr="00FA7632" w:rsidRDefault="00F242E6" w:rsidP="00EC0DC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35. </w:t>
      </w:r>
      <w:r w:rsidRPr="00FA7632">
        <w:rPr>
          <w:b/>
          <w:i/>
          <w:sz w:val="28"/>
          <w:szCs w:val="28"/>
        </w:rPr>
        <w:t>Жанры хоровой музыки в творчестве</w:t>
      </w:r>
      <w:r>
        <w:rPr>
          <w:b/>
          <w:i/>
          <w:sz w:val="28"/>
          <w:szCs w:val="28"/>
        </w:rPr>
        <w:t xml:space="preserve"> </w:t>
      </w:r>
      <w:r w:rsidRPr="00FA7632">
        <w:rPr>
          <w:b/>
          <w:i/>
          <w:sz w:val="28"/>
          <w:szCs w:val="28"/>
        </w:rPr>
        <w:t>П. Хиндемита, К. Орфа, Б. Бриттена.</w:t>
      </w:r>
    </w:p>
    <w:p w:rsidR="00F242E6" w:rsidRDefault="00F242E6" w:rsidP="002F4DA3">
      <w:pPr>
        <w:jc w:val="both"/>
        <w:rPr>
          <w:sz w:val="28"/>
          <w:szCs w:val="28"/>
        </w:rPr>
      </w:pPr>
      <w:r>
        <w:rPr>
          <w:sz w:val="28"/>
          <w:szCs w:val="28"/>
        </w:rPr>
        <w:t>Неоклассицизм в творчестве П. Хиндемита, К. Орфа, Б. Бриттена.</w:t>
      </w:r>
    </w:p>
    <w:p w:rsidR="00F242E6" w:rsidRDefault="00F242E6" w:rsidP="002F4DA3">
      <w:pPr>
        <w:jc w:val="both"/>
        <w:rPr>
          <w:sz w:val="28"/>
          <w:szCs w:val="28"/>
        </w:rPr>
      </w:pPr>
      <w:r w:rsidRPr="00F86116">
        <w:rPr>
          <w:sz w:val="28"/>
          <w:szCs w:val="28"/>
        </w:rPr>
        <w:t xml:space="preserve">Особенности развития фактуры, политональность и полигармония в творчестве П. Хиндемита. </w:t>
      </w:r>
    </w:p>
    <w:p w:rsidR="00F242E6" w:rsidRDefault="00F242E6" w:rsidP="002F4DA3">
      <w:pPr>
        <w:jc w:val="both"/>
        <w:rPr>
          <w:sz w:val="28"/>
          <w:szCs w:val="28"/>
        </w:rPr>
      </w:pPr>
      <w:r w:rsidRPr="00F86116">
        <w:rPr>
          <w:sz w:val="28"/>
          <w:szCs w:val="28"/>
        </w:rPr>
        <w:t>Эксперименты в произведениях К. Орфа.</w:t>
      </w:r>
    </w:p>
    <w:p w:rsidR="00F242E6" w:rsidRPr="00F86116" w:rsidRDefault="00F242E6" w:rsidP="002F4DA3">
      <w:pPr>
        <w:jc w:val="both"/>
        <w:rPr>
          <w:sz w:val="28"/>
          <w:szCs w:val="28"/>
        </w:rPr>
      </w:pPr>
      <w:r w:rsidRPr="00F86116">
        <w:rPr>
          <w:sz w:val="28"/>
          <w:szCs w:val="28"/>
        </w:rPr>
        <w:t>Национальная музыкальная традиция в хоровой музыке Б. Бриттена.</w:t>
      </w:r>
    </w:p>
    <w:p w:rsidR="00F242E6" w:rsidRPr="00F86116" w:rsidRDefault="00F242E6" w:rsidP="009B1101">
      <w:pPr>
        <w:jc w:val="both"/>
        <w:rPr>
          <w:sz w:val="28"/>
          <w:szCs w:val="28"/>
        </w:rPr>
      </w:pPr>
    </w:p>
    <w:p w:rsidR="00F242E6" w:rsidRPr="00FA7632" w:rsidRDefault="00F242E6" w:rsidP="00EC0DC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36. </w:t>
      </w:r>
      <w:r w:rsidRPr="00FA7632">
        <w:rPr>
          <w:b/>
          <w:i/>
          <w:sz w:val="28"/>
          <w:szCs w:val="28"/>
        </w:rPr>
        <w:t>Хоровое творчество Ф. Пуленка и О. Мессиана.</w:t>
      </w:r>
    </w:p>
    <w:p w:rsidR="00F242E6" w:rsidRDefault="00F242E6" w:rsidP="002F4DA3">
      <w:pPr>
        <w:jc w:val="both"/>
        <w:rPr>
          <w:sz w:val="28"/>
          <w:szCs w:val="28"/>
        </w:rPr>
      </w:pPr>
      <w:r w:rsidRPr="00F86116">
        <w:rPr>
          <w:sz w:val="28"/>
          <w:szCs w:val="28"/>
        </w:rPr>
        <w:t>Стан</w:t>
      </w:r>
      <w:r>
        <w:rPr>
          <w:sz w:val="28"/>
          <w:szCs w:val="28"/>
        </w:rPr>
        <w:t>овление вокально-хорового стиля Ф. Пуленка и О. Мессиана.</w:t>
      </w:r>
      <w:r w:rsidRPr="00F86116">
        <w:rPr>
          <w:sz w:val="28"/>
          <w:szCs w:val="28"/>
        </w:rPr>
        <w:t xml:space="preserve"> </w:t>
      </w:r>
    </w:p>
    <w:p w:rsidR="00F242E6" w:rsidRDefault="00F242E6" w:rsidP="002F4DA3">
      <w:pPr>
        <w:jc w:val="both"/>
        <w:rPr>
          <w:sz w:val="28"/>
          <w:szCs w:val="28"/>
        </w:rPr>
      </w:pPr>
      <w:r w:rsidRPr="00F86116">
        <w:rPr>
          <w:sz w:val="28"/>
          <w:szCs w:val="28"/>
        </w:rPr>
        <w:t xml:space="preserve">Влияние </w:t>
      </w:r>
      <w:r>
        <w:rPr>
          <w:sz w:val="28"/>
          <w:szCs w:val="28"/>
        </w:rPr>
        <w:t xml:space="preserve">И. </w:t>
      </w:r>
      <w:r w:rsidRPr="00F86116">
        <w:rPr>
          <w:sz w:val="28"/>
          <w:szCs w:val="28"/>
        </w:rPr>
        <w:t xml:space="preserve">Стравинского, </w:t>
      </w:r>
      <w:r>
        <w:rPr>
          <w:sz w:val="28"/>
          <w:szCs w:val="28"/>
        </w:rPr>
        <w:t xml:space="preserve">М. </w:t>
      </w:r>
      <w:r w:rsidRPr="00F86116">
        <w:rPr>
          <w:sz w:val="28"/>
          <w:szCs w:val="28"/>
        </w:rPr>
        <w:t xml:space="preserve">Мусоргского, </w:t>
      </w:r>
      <w:r>
        <w:rPr>
          <w:sz w:val="28"/>
          <w:szCs w:val="28"/>
        </w:rPr>
        <w:t xml:space="preserve">К. </w:t>
      </w:r>
      <w:r w:rsidRPr="00F86116">
        <w:rPr>
          <w:sz w:val="28"/>
          <w:szCs w:val="28"/>
        </w:rPr>
        <w:t xml:space="preserve">Дебюсси. </w:t>
      </w:r>
    </w:p>
    <w:p w:rsidR="00F242E6" w:rsidRDefault="00F242E6" w:rsidP="002F4DA3">
      <w:pPr>
        <w:jc w:val="both"/>
        <w:rPr>
          <w:sz w:val="28"/>
          <w:szCs w:val="28"/>
        </w:rPr>
      </w:pPr>
      <w:r w:rsidRPr="00F86116">
        <w:rPr>
          <w:sz w:val="28"/>
          <w:szCs w:val="28"/>
        </w:rPr>
        <w:t xml:space="preserve">Жанры хоровой музыки. </w:t>
      </w:r>
    </w:p>
    <w:p w:rsidR="00F242E6" w:rsidRDefault="00F242E6" w:rsidP="002F4DA3">
      <w:pPr>
        <w:jc w:val="both"/>
        <w:rPr>
          <w:sz w:val="28"/>
          <w:szCs w:val="28"/>
        </w:rPr>
      </w:pPr>
      <w:r w:rsidRPr="00F86116">
        <w:rPr>
          <w:sz w:val="28"/>
          <w:szCs w:val="28"/>
        </w:rPr>
        <w:t xml:space="preserve">Религиозные мотивы в творчестве. </w:t>
      </w:r>
    </w:p>
    <w:p w:rsidR="00F242E6" w:rsidRDefault="00F242E6" w:rsidP="002F4DA3">
      <w:pPr>
        <w:jc w:val="both"/>
        <w:rPr>
          <w:sz w:val="28"/>
          <w:szCs w:val="28"/>
        </w:rPr>
      </w:pPr>
    </w:p>
    <w:p w:rsidR="00F242E6" w:rsidRPr="007F5BBE" w:rsidRDefault="00F242E6" w:rsidP="00EC0DCD">
      <w:pPr>
        <w:jc w:val="both"/>
        <w:rPr>
          <w:sz w:val="28"/>
          <w:szCs w:val="28"/>
        </w:rPr>
      </w:pPr>
      <w:r w:rsidRPr="007F5BBE">
        <w:rPr>
          <w:b/>
          <w:bCs/>
          <w:sz w:val="28"/>
          <w:szCs w:val="28"/>
        </w:rPr>
        <w:t xml:space="preserve">Форма отчетности: </w:t>
      </w:r>
      <w:r w:rsidRPr="007F5BBE"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35 - 36.</w:t>
      </w:r>
      <w:r w:rsidRPr="007F5BBE">
        <w:rPr>
          <w:sz w:val="28"/>
          <w:szCs w:val="28"/>
        </w:rPr>
        <w:t xml:space="preserve"> Дистанционно.</w:t>
      </w:r>
    </w:p>
    <w:p w:rsidR="00F242E6" w:rsidRDefault="00F242E6" w:rsidP="00EC0DCD">
      <w:pPr>
        <w:jc w:val="both"/>
        <w:rPr>
          <w:bCs/>
          <w:sz w:val="28"/>
          <w:szCs w:val="28"/>
        </w:rPr>
      </w:pPr>
      <w:r w:rsidRPr="007F5BBE">
        <w:rPr>
          <w:b/>
          <w:bCs/>
          <w:sz w:val="28"/>
          <w:szCs w:val="28"/>
        </w:rPr>
        <w:t>Сроки отчетности:</w:t>
      </w:r>
      <w:r w:rsidRPr="007F5BBE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мая.</w:t>
      </w:r>
    </w:p>
    <w:p w:rsidR="00F242E6" w:rsidRDefault="00F242E6" w:rsidP="00EC0DCD">
      <w:pPr>
        <w:jc w:val="both"/>
        <w:rPr>
          <w:bCs/>
          <w:sz w:val="28"/>
          <w:szCs w:val="28"/>
        </w:rPr>
      </w:pPr>
    </w:p>
    <w:p w:rsidR="00F242E6" w:rsidRDefault="00F242E6" w:rsidP="00A837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Контрольный урок.</w:t>
      </w:r>
    </w:p>
    <w:p w:rsidR="00F242E6" w:rsidRPr="00F530E6" w:rsidRDefault="00F242E6" w:rsidP="00A8379E">
      <w:pPr>
        <w:jc w:val="center"/>
        <w:rPr>
          <w:b/>
          <w:i/>
          <w:sz w:val="28"/>
          <w:szCs w:val="28"/>
        </w:rPr>
      </w:pPr>
      <w:r w:rsidRPr="00F530E6">
        <w:rPr>
          <w:b/>
          <w:i/>
          <w:sz w:val="28"/>
          <w:szCs w:val="28"/>
        </w:rPr>
        <w:t>Вопросы к контрольному уроку.</w:t>
      </w:r>
    </w:p>
    <w:p w:rsidR="00F242E6" w:rsidRDefault="00F242E6" w:rsidP="00EC0DCD">
      <w:pPr>
        <w:jc w:val="both"/>
        <w:rPr>
          <w:bCs/>
          <w:sz w:val="28"/>
          <w:szCs w:val="28"/>
        </w:rPr>
      </w:pPr>
    </w:p>
    <w:p w:rsidR="00F242E6" w:rsidRPr="00A8379E" w:rsidRDefault="00F242E6" w:rsidP="00A8379E">
      <w:pPr>
        <w:rPr>
          <w:sz w:val="28"/>
          <w:szCs w:val="28"/>
        </w:rPr>
      </w:pPr>
      <w:r w:rsidRPr="00A8379E">
        <w:rPr>
          <w:sz w:val="28"/>
          <w:szCs w:val="28"/>
        </w:rPr>
        <w:t>1. Хоровая музыка современных башкирских композиторов. Введение.</w:t>
      </w:r>
    </w:p>
    <w:p w:rsidR="00F242E6" w:rsidRPr="00A8379E" w:rsidRDefault="00F242E6" w:rsidP="00A8379E">
      <w:pPr>
        <w:rPr>
          <w:sz w:val="28"/>
          <w:szCs w:val="28"/>
        </w:rPr>
      </w:pPr>
      <w:r w:rsidRPr="00A8379E">
        <w:rPr>
          <w:sz w:val="28"/>
          <w:szCs w:val="28"/>
        </w:rPr>
        <w:t>2. Хоровое творчество З. Исмагилова.</w:t>
      </w:r>
    </w:p>
    <w:p w:rsidR="00F242E6" w:rsidRPr="00A8379E" w:rsidRDefault="00F242E6" w:rsidP="00A8379E">
      <w:pPr>
        <w:rPr>
          <w:sz w:val="28"/>
          <w:szCs w:val="28"/>
        </w:rPr>
      </w:pPr>
      <w:r w:rsidRPr="00A8379E">
        <w:rPr>
          <w:sz w:val="28"/>
          <w:szCs w:val="28"/>
        </w:rPr>
        <w:t xml:space="preserve">3. Хоровое творчество Ш. Ибрагимова.   </w:t>
      </w:r>
    </w:p>
    <w:p w:rsidR="00F242E6" w:rsidRPr="00A8379E" w:rsidRDefault="00F242E6" w:rsidP="00A8379E">
      <w:pPr>
        <w:rPr>
          <w:sz w:val="28"/>
          <w:szCs w:val="28"/>
        </w:rPr>
      </w:pPr>
      <w:r w:rsidRPr="00A8379E">
        <w:rPr>
          <w:sz w:val="28"/>
          <w:szCs w:val="28"/>
        </w:rPr>
        <w:t xml:space="preserve">4. Хоровое творчество Д. Хасаншина, С. Шагиахметовой, Л. Исмагиловой.    </w:t>
      </w:r>
    </w:p>
    <w:p w:rsidR="00F242E6" w:rsidRPr="00A8379E" w:rsidRDefault="00F242E6" w:rsidP="00A8379E">
      <w:pPr>
        <w:rPr>
          <w:sz w:val="28"/>
          <w:szCs w:val="28"/>
        </w:rPr>
      </w:pPr>
      <w:r w:rsidRPr="00A8379E">
        <w:rPr>
          <w:sz w:val="28"/>
          <w:szCs w:val="28"/>
        </w:rPr>
        <w:t>5. Хоровое творчество А. Березовского, С. Низаметдинова.</w:t>
      </w:r>
    </w:p>
    <w:p w:rsidR="00F242E6" w:rsidRPr="00A8379E" w:rsidRDefault="00F242E6" w:rsidP="00A8379E">
      <w:pPr>
        <w:rPr>
          <w:sz w:val="28"/>
          <w:szCs w:val="28"/>
        </w:rPr>
      </w:pPr>
      <w:r w:rsidRPr="00A8379E">
        <w:rPr>
          <w:sz w:val="28"/>
          <w:szCs w:val="28"/>
        </w:rPr>
        <w:t>6. Хоровая музыка зарубежных композиторов ХХ-ХХ</w:t>
      </w:r>
      <w:r w:rsidRPr="00A8379E">
        <w:rPr>
          <w:sz w:val="28"/>
          <w:szCs w:val="28"/>
          <w:lang w:val="en-US"/>
        </w:rPr>
        <w:t>I</w:t>
      </w:r>
      <w:r w:rsidRPr="00A8379E">
        <w:rPr>
          <w:sz w:val="28"/>
          <w:szCs w:val="28"/>
        </w:rPr>
        <w:t xml:space="preserve"> в.в. Введение.    </w:t>
      </w:r>
    </w:p>
    <w:p w:rsidR="00F242E6" w:rsidRPr="00A8379E" w:rsidRDefault="00F242E6" w:rsidP="00A8379E">
      <w:pPr>
        <w:rPr>
          <w:sz w:val="28"/>
          <w:szCs w:val="28"/>
        </w:rPr>
      </w:pPr>
      <w:r w:rsidRPr="00A8379E">
        <w:rPr>
          <w:sz w:val="28"/>
          <w:szCs w:val="28"/>
        </w:rPr>
        <w:t>7. Хоровое творчество И. Стравинского.</w:t>
      </w:r>
    </w:p>
    <w:p w:rsidR="00F242E6" w:rsidRPr="00A8379E" w:rsidRDefault="00F242E6" w:rsidP="00A8379E">
      <w:pPr>
        <w:rPr>
          <w:sz w:val="28"/>
          <w:szCs w:val="28"/>
        </w:rPr>
      </w:pPr>
      <w:r w:rsidRPr="00A8379E">
        <w:rPr>
          <w:sz w:val="28"/>
          <w:szCs w:val="28"/>
        </w:rPr>
        <w:t>8. Жанры хоровой музыки в творчестве П. Хиндемита, К. Орфа, Б. Бриттена.</w:t>
      </w:r>
    </w:p>
    <w:p w:rsidR="00F242E6" w:rsidRPr="00A8379E" w:rsidRDefault="00F242E6" w:rsidP="00A8379E">
      <w:pPr>
        <w:rPr>
          <w:sz w:val="28"/>
          <w:szCs w:val="28"/>
        </w:rPr>
      </w:pPr>
      <w:r w:rsidRPr="00A8379E">
        <w:rPr>
          <w:sz w:val="28"/>
          <w:szCs w:val="28"/>
        </w:rPr>
        <w:t>9. Хоровое творчество Ф. Пуленка и О. Мессиана.</w:t>
      </w:r>
    </w:p>
    <w:p w:rsidR="00F242E6" w:rsidRDefault="00F242E6" w:rsidP="002F4DA3">
      <w:pPr>
        <w:jc w:val="both"/>
        <w:rPr>
          <w:sz w:val="28"/>
          <w:szCs w:val="28"/>
        </w:rPr>
      </w:pPr>
    </w:p>
    <w:p w:rsidR="00F242E6" w:rsidRDefault="00F242E6" w:rsidP="00A8379E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Устный зачёт. Очно.</w:t>
      </w:r>
    </w:p>
    <w:p w:rsidR="00F242E6" w:rsidRDefault="00F242E6" w:rsidP="00A8379E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10 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июня.</w:t>
      </w:r>
    </w:p>
    <w:p w:rsidR="00F242E6" w:rsidRDefault="00F242E6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242E6" w:rsidRPr="00EC0DCD" w:rsidRDefault="00F242E6" w:rsidP="009746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1536">
        <w:rPr>
          <w:b/>
          <w:sz w:val="28"/>
          <w:szCs w:val="28"/>
        </w:rPr>
        <w:t xml:space="preserve">5. </w:t>
      </w:r>
      <w:r w:rsidRPr="00974639">
        <w:rPr>
          <w:b/>
          <w:sz w:val="28"/>
          <w:szCs w:val="28"/>
        </w:rPr>
        <w:t>Учебно-методическое и информационное обеспечение самостоятельной работы по дисциплине.</w:t>
      </w:r>
    </w:p>
    <w:p w:rsidR="00F242E6" w:rsidRDefault="00F242E6" w:rsidP="0096647F"/>
    <w:p w:rsidR="00F242E6" w:rsidRPr="00002DDD" w:rsidRDefault="00F242E6" w:rsidP="00002DDD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 w:rsidRPr="00002DDD">
        <w:rPr>
          <w:sz w:val="28"/>
          <w:szCs w:val="28"/>
        </w:rPr>
        <w:t>Асафьев Б. «О хоровом искусстве» - Л. 1980</w:t>
      </w:r>
    </w:p>
    <w:p w:rsidR="00F242E6" w:rsidRDefault="00F242E6" w:rsidP="00002DDD">
      <w:pPr>
        <w:pStyle w:val="ListParagraph"/>
        <w:numPr>
          <w:ilvl w:val="0"/>
          <w:numId w:val="13"/>
        </w:numPr>
        <w:jc w:val="both"/>
      </w:pPr>
      <w:r>
        <w:t>Бокщанина Е. «История музыки народов СССР». - М., 1978.</w:t>
      </w:r>
    </w:p>
    <w:p w:rsidR="00F242E6" w:rsidRPr="00002DDD" w:rsidRDefault="00F242E6" w:rsidP="00002DDD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 w:rsidRPr="00002DDD">
        <w:rPr>
          <w:sz w:val="28"/>
          <w:szCs w:val="28"/>
        </w:rPr>
        <w:t>Друскин М. «История зарубежной музыки» вып. 4 – М. 1982.</w:t>
      </w:r>
    </w:p>
    <w:p w:rsidR="00F242E6" w:rsidRPr="00002DDD" w:rsidRDefault="00F242E6" w:rsidP="00002DDD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 w:rsidRPr="00002DDD">
        <w:rPr>
          <w:sz w:val="28"/>
          <w:szCs w:val="28"/>
        </w:rPr>
        <w:t>Ивакин М. «Русская хоровая литература» - М. 1965.</w:t>
      </w:r>
    </w:p>
    <w:p w:rsidR="00F242E6" w:rsidRPr="00002DDD" w:rsidRDefault="00F242E6" w:rsidP="00002DDD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 w:rsidRPr="00002DDD">
        <w:rPr>
          <w:sz w:val="28"/>
          <w:szCs w:val="28"/>
        </w:rPr>
        <w:t>литература: Очерки под ред. С. Попова вып. 1, 2 – М. 1963, 1969.</w:t>
      </w:r>
    </w:p>
    <w:p w:rsidR="00F242E6" w:rsidRPr="00002DDD" w:rsidRDefault="00F242E6" w:rsidP="00002DDD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 w:rsidRPr="00002DDD">
        <w:rPr>
          <w:sz w:val="28"/>
          <w:szCs w:val="28"/>
        </w:rPr>
        <w:t xml:space="preserve">«История русской музыки» Т. </w:t>
      </w:r>
      <w:r w:rsidRPr="00002DDD">
        <w:rPr>
          <w:sz w:val="28"/>
          <w:szCs w:val="28"/>
          <w:lang w:val="en-US"/>
        </w:rPr>
        <w:t>I</w:t>
      </w:r>
      <w:r w:rsidRPr="00002DDD">
        <w:rPr>
          <w:sz w:val="28"/>
          <w:szCs w:val="28"/>
        </w:rPr>
        <w:t xml:space="preserve"> под ред. А. Кандинского – М. 1981.</w:t>
      </w:r>
    </w:p>
    <w:p w:rsidR="00F242E6" w:rsidRPr="00002DDD" w:rsidRDefault="00F242E6" w:rsidP="00002DDD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 w:rsidRPr="00002DDD">
        <w:rPr>
          <w:sz w:val="28"/>
          <w:szCs w:val="28"/>
        </w:rPr>
        <w:t xml:space="preserve">«История русской музыки» Т. </w:t>
      </w:r>
      <w:r w:rsidRPr="00002DDD">
        <w:rPr>
          <w:sz w:val="28"/>
          <w:szCs w:val="28"/>
          <w:lang w:val="en-US"/>
        </w:rPr>
        <w:t>II</w:t>
      </w:r>
      <w:r w:rsidRPr="00002DDD">
        <w:rPr>
          <w:sz w:val="28"/>
          <w:szCs w:val="28"/>
        </w:rPr>
        <w:t xml:space="preserve"> под ред. А. Кандинского – М. 1981.</w:t>
      </w:r>
    </w:p>
    <w:p w:rsidR="00F242E6" w:rsidRPr="00002DDD" w:rsidRDefault="00F242E6" w:rsidP="00002DDD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>
        <w:t xml:space="preserve"> </w:t>
      </w:r>
      <w:r w:rsidRPr="00002DDD">
        <w:rPr>
          <w:sz w:val="28"/>
          <w:szCs w:val="28"/>
        </w:rPr>
        <w:t>«Композиторы и музыковеды Башкортостана», Сборник статей. – Уфа 2002.Русская хоровая</w:t>
      </w:r>
    </w:p>
    <w:p w:rsidR="00F242E6" w:rsidRPr="00002DDD" w:rsidRDefault="00F242E6" w:rsidP="00002DDD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 w:rsidRPr="00002DDD">
        <w:rPr>
          <w:sz w:val="28"/>
          <w:szCs w:val="28"/>
        </w:rPr>
        <w:t>«Музыка России», Вып. 7. – М., 1988.</w:t>
      </w:r>
    </w:p>
    <w:p w:rsidR="00F242E6" w:rsidRPr="00002DDD" w:rsidRDefault="00F242E6" w:rsidP="00002DDD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 w:rsidRPr="00002DDD">
        <w:rPr>
          <w:sz w:val="28"/>
          <w:szCs w:val="28"/>
        </w:rPr>
        <w:t>Третьякова Л. «Советская музыка» - М., 1987.</w:t>
      </w:r>
    </w:p>
    <w:p w:rsidR="00F242E6" w:rsidRPr="00002DDD" w:rsidRDefault="00F242E6" w:rsidP="00002DDD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 w:rsidRPr="00002DDD">
        <w:rPr>
          <w:sz w:val="28"/>
          <w:szCs w:val="28"/>
        </w:rPr>
        <w:t>Фоменков М. «Очерки истории развития хорового искусства Башкортостана». - Уфа 2001.</w:t>
      </w:r>
    </w:p>
    <w:p w:rsidR="00F242E6" w:rsidRDefault="00F242E6" w:rsidP="00974639">
      <w:pPr>
        <w:jc w:val="both"/>
        <w:rPr>
          <w:sz w:val="28"/>
          <w:szCs w:val="28"/>
        </w:rPr>
      </w:pPr>
    </w:p>
    <w:p w:rsidR="00F242E6" w:rsidRDefault="00F242E6" w:rsidP="00974639">
      <w:pPr>
        <w:jc w:val="both"/>
        <w:rPr>
          <w:sz w:val="28"/>
          <w:szCs w:val="28"/>
        </w:rPr>
      </w:pPr>
    </w:p>
    <w:p w:rsidR="00F242E6" w:rsidRDefault="00F242E6" w:rsidP="00974639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F242E6" w:rsidRDefault="00F242E6" w:rsidP="00974639">
      <w:pPr>
        <w:jc w:val="both"/>
        <w:rPr>
          <w:sz w:val="28"/>
          <w:szCs w:val="28"/>
        </w:rPr>
      </w:pPr>
    </w:p>
    <w:p w:rsidR="00F242E6" w:rsidRPr="004B0526" w:rsidRDefault="00F242E6" w:rsidP="00002DDD">
      <w:pPr>
        <w:jc w:val="both"/>
        <w:rPr>
          <w:sz w:val="28"/>
          <w:szCs w:val="28"/>
        </w:rPr>
      </w:pPr>
      <w:hyperlink r:id="rId5" w:history="1">
        <w:r w:rsidRPr="000134AB">
          <w:rPr>
            <w:rStyle w:val="Hyperlink"/>
            <w:sz w:val="28"/>
            <w:szCs w:val="28"/>
            <w:lang w:val="en-US"/>
          </w:rPr>
          <w:t>www</w:t>
        </w:r>
        <w:r w:rsidRPr="004B0526">
          <w:rPr>
            <w:rStyle w:val="Hyperlink"/>
            <w:sz w:val="28"/>
            <w:szCs w:val="28"/>
          </w:rPr>
          <w:t>.</w:t>
        </w:r>
        <w:r w:rsidRPr="000134AB">
          <w:rPr>
            <w:rStyle w:val="Hyperlink"/>
            <w:sz w:val="28"/>
            <w:szCs w:val="28"/>
            <w:lang w:val="en-US"/>
          </w:rPr>
          <w:t>mosconsr</w:t>
        </w:r>
        <w:r w:rsidRPr="004B0526">
          <w:rPr>
            <w:rStyle w:val="Hyperlink"/>
            <w:sz w:val="28"/>
            <w:szCs w:val="28"/>
          </w:rPr>
          <w:t>.</w:t>
        </w:r>
        <w:r w:rsidRPr="000134AB">
          <w:rPr>
            <w:rStyle w:val="Hyperlink"/>
            <w:sz w:val="28"/>
            <w:szCs w:val="28"/>
            <w:lang w:val="en-US"/>
          </w:rPr>
          <w:t>ru</w:t>
        </w:r>
      </w:hyperlink>
      <w:r w:rsidRPr="004B0526">
        <w:rPr>
          <w:sz w:val="28"/>
          <w:szCs w:val="28"/>
        </w:rPr>
        <w:t>;</w:t>
      </w:r>
    </w:p>
    <w:p w:rsidR="00F242E6" w:rsidRPr="00002DDD" w:rsidRDefault="00F242E6" w:rsidP="00002DDD">
      <w:pPr>
        <w:jc w:val="both"/>
        <w:rPr>
          <w:sz w:val="28"/>
          <w:szCs w:val="28"/>
          <w:lang w:val="en-US"/>
        </w:rPr>
      </w:pPr>
      <w:r w:rsidRPr="000134AB">
        <w:rPr>
          <w:sz w:val="28"/>
          <w:szCs w:val="28"/>
          <w:lang w:val="en-US"/>
        </w:rPr>
        <w:t>solamusic</w:t>
      </w:r>
      <w:r w:rsidRPr="00002DDD">
        <w:rPr>
          <w:sz w:val="28"/>
          <w:szCs w:val="28"/>
          <w:lang w:val="en-US"/>
        </w:rPr>
        <w:t>.</w:t>
      </w:r>
      <w:r w:rsidRPr="000134AB">
        <w:rPr>
          <w:sz w:val="28"/>
          <w:szCs w:val="28"/>
          <w:lang w:val="en-US"/>
        </w:rPr>
        <w:t>ucoz</w:t>
      </w:r>
      <w:r w:rsidRPr="00002DDD">
        <w:rPr>
          <w:sz w:val="28"/>
          <w:szCs w:val="28"/>
          <w:lang w:val="en-US"/>
        </w:rPr>
        <w:t>.</w:t>
      </w:r>
      <w:r w:rsidRPr="000134AB">
        <w:rPr>
          <w:sz w:val="28"/>
          <w:szCs w:val="28"/>
          <w:lang w:val="en-US"/>
        </w:rPr>
        <w:t>ru</w:t>
      </w:r>
      <w:r w:rsidRPr="00002DDD">
        <w:rPr>
          <w:sz w:val="28"/>
          <w:szCs w:val="28"/>
          <w:lang w:val="en-US"/>
        </w:rPr>
        <w:t>;</w:t>
      </w:r>
    </w:p>
    <w:p w:rsidR="00F242E6" w:rsidRPr="000134AB" w:rsidRDefault="00F242E6" w:rsidP="00002DDD">
      <w:pPr>
        <w:jc w:val="both"/>
        <w:rPr>
          <w:sz w:val="28"/>
          <w:szCs w:val="28"/>
          <w:lang w:val="en-US"/>
        </w:rPr>
      </w:pPr>
      <w:r w:rsidRPr="000134AB">
        <w:rPr>
          <w:sz w:val="28"/>
          <w:szCs w:val="28"/>
          <w:lang w:val="en-US"/>
        </w:rPr>
        <w:t>nfilatova.ru;</w:t>
      </w:r>
    </w:p>
    <w:p w:rsidR="00F242E6" w:rsidRPr="000134AB" w:rsidRDefault="00F242E6" w:rsidP="00002DDD">
      <w:pPr>
        <w:jc w:val="both"/>
        <w:rPr>
          <w:sz w:val="28"/>
          <w:szCs w:val="28"/>
          <w:lang w:val="en-US"/>
        </w:rPr>
      </w:pPr>
      <w:r w:rsidRPr="000134AB">
        <w:rPr>
          <w:sz w:val="28"/>
          <w:szCs w:val="28"/>
          <w:lang w:val="en-US"/>
        </w:rPr>
        <w:t>notes.tarakanov.net;</w:t>
      </w:r>
    </w:p>
    <w:p w:rsidR="00F242E6" w:rsidRDefault="00F242E6" w:rsidP="00002DDD">
      <w:pPr>
        <w:jc w:val="both"/>
        <w:rPr>
          <w:sz w:val="28"/>
          <w:szCs w:val="28"/>
          <w:lang w:val="en-US"/>
        </w:rPr>
      </w:pPr>
      <w:r w:rsidRPr="000134AB">
        <w:rPr>
          <w:sz w:val="28"/>
          <w:szCs w:val="28"/>
          <w:lang w:val="en-US"/>
        </w:rPr>
        <w:t>rapidlinks</w:t>
      </w:r>
      <w:r w:rsidRPr="00002DDD">
        <w:rPr>
          <w:sz w:val="28"/>
          <w:szCs w:val="28"/>
          <w:lang w:val="en-US"/>
        </w:rPr>
        <w:t>.</w:t>
      </w:r>
      <w:r w:rsidRPr="000134AB">
        <w:rPr>
          <w:sz w:val="28"/>
          <w:szCs w:val="28"/>
          <w:lang w:val="en-US"/>
        </w:rPr>
        <w:t>ru</w:t>
      </w:r>
      <w:r w:rsidRPr="00002DDD">
        <w:rPr>
          <w:sz w:val="28"/>
          <w:szCs w:val="28"/>
          <w:lang w:val="en-US"/>
        </w:rPr>
        <w:t>.</w:t>
      </w:r>
    </w:p>
    <w:p w:rsidR="00F242E6" w:rsidRPr="00DE48B9" w:rsidRDefault="00F242E6" w:rsidP="0096647F">
      <w:pPr>
        <w:rPr>
          <w:lang w:val="en-US"/>
        </w:rPr>
      </w:pPr>
    </w:p>
    <w:sectPr w:rsidR="00F242E6" w:rsidRPr="00DE48B9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6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E5B32F8"/>
    <w:multiLevelType w:val="hybridMultilevel"/>
    <w:tmpl w:val="DE9EDCDA"/>
    <w:lvl w:ilvl="0" w:tplc="A1BC1E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59A3FE9"/>
    <w:multiLevelType w:val="hybridMultilevel"/>
    <w:tmpl w:val="0B0E5C4C"/>
    <w:lvl w:ilvl="0" w:tplc="807C9BD0">
      <w:start w:val="1"/>
      <w:numFmt w:val="bullet"/>
      <w:lvlText w:val=""/>
      <w:lvlJc w:val="left"/>
      <w:pPr>
        <w:tabs>
          <w:tab w:val="num" w:pos="567"/>
        </w:tabs>
        <w:ind w:left="5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E61088F"/>
    <w:multiLevelType w:val="hybridMultilevel"/>
    <w:tmpl w:val="F0A8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5BBD1AEA"/>
    <w:multiLevelType w:val="hybridMultilevel"/>
    <w:tmpl w:val="8296330C"/>
    <w:lvl w:ilvl="0" w:tplc="807C9BD0">
      <w:start w:val="1"/>
      <w:numFmt w:val="bullet"/>
      <w:lvlText w:val=""/>
      <w:lvlJc w:val="left"/>
      <w:pPr>
        <w:tabs>
          <w:tab w:val="num" w:pos="27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E74749"/>
    <w:multiLevelType w:val="hybridMultilevel"/>
    <w:tmpl w:val="1F0EA01A"/>
    <w:lvl w:ilvl="0" w:tplc="807C9BD0">
      <w:start w:val="1"/>
      <w:numFmt w:val="bullet"/>
      <w:lvlText w:val=""/>
      <w:lvlJc w:val="left"/>
      <w:pPr>
        <w:tabs>
          <w:tab w:val="num" w:pos="567"/>
        </w:tabs>
        <w:ind w:left="5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D3804F9"/>
    <w:multiLevelType w:val="hybridMultilevel"/>
    <w:tmpl w:val="00A4FBA2"/>
    <w:lvl w:ilvl="0" w:tplc="807C9BD0">
      <w:start w:val="1"/>
      <w:numFmt w:val="bullet"/>
      <w:lvlText w:val=""/>
      <w:lvlJc w:val="left"/>
      <w:pPr>
        <w:tabs>
          <w:tab w:val="num" w:pos="567"/>
        </w:tabs>
        <w:ind w:left="5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D722333"/>
    <w:multiLevelType w:val="hybridMultilevel"/>
    <w:tmpl w:val="4BB4CAB2"/>
    <w:lvl w:ilvl="0" w:tplc="807C9BD0">
      <w:start w:val="1"/>
      <w:numFmt w:val="bullet"/>
      <w:lvlText w:val=""/>
      <w:lvlJc w:val="left"/>
      <w:pPr>
        <w:tabs>
          <w:tab w:val="num" w:pos="567"/>
        </w:tabs>
        <w:ind w:left="5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0C81645"/>
    <w:multiLevelType w:val="hybridMultilevel"/>
    <w:tmpl w:val="8ED8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2">
    <w:nsid w:val="755640E8"/>
    <w:multiLevelType w:val="hybridMultilevel"/>
    <w:tmpl w:val="7B9811EC"/>
    <w:lvl w:ilvl="0" w:tplc="807C9BD0">
      <w:start w:val="1"/>
      <w:numFmt w:val="bullet"/>
      <w:lvlText w:val=""/>
      <w:lvlJc w:val="left"/>
      <w:pPr>
        <w:tabs>
          <w:tab w:val="num" w:pos="567"/>
        </w:tabs>
        <w:ind w:left="5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7CD82D53"/>
    <w:multiLevelType w:val="hybridMultilevel"/>
    <w:tmpl w:val="F0A8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14"/>
  </w:num>
  <w:num w:numId="11">
    <w:abstractNumId w:val="21"/>
  </w:num>
  <w:num w:numId="12">
    <w:abstractNumId w:val="13"/>
  </w:num>
  <w:num w:numId="13">
    <w:abstractNumId w:val="12"/>
  </w:num>
  <w:num w:numId="14">
    <w:abstractNumId w:val="15"/>
  </w:num>
  <w:num w:numId="15">
    <w:abstractNumId w:val="16"/>
  </w:num>
  <w:num w:numId="16">
    <w:abstractNumId w:val="8"/>
  </w:num>
  <w:num w:numId="17">
    <w:abstractNumId w:val="18"/>
  </w:num>
  <w:num w:numId="18">
    <w:abstractNumId w:val="17"/>
  </w:num>
  <w:num w:numId="19">
    <w:abstractNumId w:val="22"/>
  </w:num>
  <w:num w:numId="20">
    <w:abstractNumId w:val="19"/>
  </w:num>
  <w:num w:numId="21">
    <w:abstractNumId w:val="7"/>
  </w:num>
  <w:num w:numId="22">
    <w:abstractNumId w:val="20"/>
  </w:num>
  <w:num w:numId="23">
    <w:abstractNumId w:val="9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97A"/>
    <w:rsid w:val="00002DDD"/>
    <w:rsid w:val="00012F81"/>
    <w:rsid w:val="000134AB"/>
    <w:rsid w:val="000274F8"/>
    <w:rsid w:val="00031D69"/>
    <w:rsid w:val="0003531B"/>
    <w:rsid w:val="00042E2E"/>
    <w:rsid w:val="0004658E"/>
    <w:rsid w:val="00052384"/>
    <w:rsid w:val="0006111D"/>
    <w:rsid w:val="00091A8B"/>
    <w:rsid w:val="00091F17"/>
    <w:rsid w:val="00093123"/>
    <w:rsid w:val="000A7C72"/>
    <w:rsid w:val="000B1238"/>
    <w:rsid w:val="000E7A03"/>
    <w:rsid w:val="000F7D0E"/>
    <w:rsid w:val="00100529"/>
    <w:rsid w:val="0015045F"/>
    <w:rsid w:val="001555B0"/>
    <w:rsid w:val="00166AFE"/>
    <w:rsid w:val="00180EB0"/>
    <w:rsid w:val="00190DFD"/>
    <w:rsid w:val="00197551"/>
    <w:rsid w:val="001A0B27"/>
    <w:rsid w:val="001C40DD"/>
    <w:rsid w:val="001C6411"/>
    <w:rsid w:val="001E2682"/>
    <w:rsid w:val="002620E3"/>
    <w:rsid w:val="00270B7E"/>
    <w:rsid w:val="00273E4E"/>
    <w:rsid w:val="002919D4"/>
    <w:rsid w:val="002B136A"/>
    <w:rsid w:val="002B7C51"/>
    <w:rsid w:val="002E16E9"/>
    <w:rsid w:val="002F4DA3"/>
    <w:rsid w:val="003107BA"/>
    <w:rsid w:val="00316C3C"/>
    <w:rsid w:val="0035734E"/>
    <w:rsid w:val="00360A73"/>
    <w:rsid w:val="0037282F"/>
    <w:rsid w:val="003775EF"/>
    <w:rsid w:val="003812AE"/>
    <w:rsid w:val="003A374B"/>
    <w:rsid w:val="003A5A68"/>
    <w:rsid w:val="003B4A5F"/>
    <w:rsid w:val="003C7E7D"/>
    <w:rsid w:val="003D4EB4"/>
    <w:rsid w:val="003F33E2"/>
    <w:rsid w:val="00401684"/>
    <w:rsid w:val="004208EA"/>
    <w:rsid w:val="00422018"/>
    <w:rsid w:val="004654D5"/>
    <w:rsid w:val="004B0526"/>
    <w:rsid w:val="004D39BB"/>
    <w:rsid w:val="004E21F7"/>
    <w:rsid w:val="004E7121"/>
    <w:rsid w:val="0057312B"/>
    <w:rsid w:val="005968A6"/>
    <w:rsid w:val="005A5C54"/>
    <w:rsid w:val="005C1794"/>
    <w:rsid w:val="005F2698"/>
    <w:rsid w:val="005F67B4"/>
    <w:rsid w:val="006240F6"/>
    <w:rsid w:val="0062613F"/>
    <w:rsid w:val="00627DD9"/>
    <w:rsid w:val="00640953"/>
    <w:rsid w:val="00663FA3"/>
    <w:rsid w:val="006675BD"/>
    <w:rsid w:val="006B506D"/>
    <w:rsid w:val="006C697A"/>
    <w:rsid w:val="006D6A85"/>
    <w:rsid w:val="006D722D"/>
    <w:rsid w:val="006F0712"/>
    <w:rsid w:val="007158FC"/>
    <w:rsid w:val="007200EF"/>
    <w:rsid w:val="007233B9"/>
    <w:rsid w:val="00731065"/>
    <w:rsid w:val="00732307"/>
    <w:rsid w:val="007A199D"/>
    <w:rsid w:val="007B196D"/>
    <w:rsid w:val="007B2FDF"/>
    <w:rsid w:val="007E3C7E"/>
    <w:rsid w:val="007F0009"/>
    <w:rsid w:val="007F5BBE"/>
    <w:rsid w:val="00812542"/>
    <w:rsid w:val="00812BC3"/>
    <w:rsid w:val="00816767"/>
    <w:rsid w:val="00852832"/>
    <w:rsid w:val="008658DD"/>
    <w:rsid w:val="00872517"/>
    <w:rsid w:val="008761FB"/>
    <w:rsid w:val="00876753"/>
    <w:rsid w:val="008774A6"/>
    <w:rsid w:val="00881C71"/>
    <w:rsid w:val="00887782"/>
    <w:rsid w:val="008A22EA"/>
    <w:rsid w:val="008B0B4E"/>
    <w:rsid w:val="008B3678"/>
    <w:rsid w:val="008E0F59"/>
    <w:rsid w:val="0090046B"/>
    <w:rsid w:val="00907E8D"/>
    <w:rsid w:val="0091496A"/>
    <w:rsid w:val="009462BE"/>
    <w:rsid w:val="00964D0D"/>
    <w:rsid w:val="0096647F"/>
    <w:rsid w:val="00974639"/>
    <w:rsid w:val="009B1101"/>
    <w:rsid w:val="009B119F"/>
    <w:rsid w:val="009D33F5"/>
    <w:rsid w:val="00A14E94"/>
    <w:rsid w:val="00A6384D"/>
    <w:rsid w:val="00A67DDE"/>
    <w:rsid w:val="00A8379E"/>
    <w:rsid w:val="00AB3ADF"/>
    <w:rsid w:val="00B01175"/>
    <w:rsid w:val="00B35FAA"/>
    <w:rsid w:val="00B37C24"/>
    <w:rsid w:val="00B51783"/>
    <w:rsid w:val="00B5776B"/>
    <w:rsid w:val="00B76E0F"/>
    <w:rsid w:val="00C1623F"/>
    <w:rsid w:val="00C3018E"/>
    <w:rsid w:val="00C30666"/>
    <w:rsid w:val="00C618E5"/>
    <w:rsid w:val="00C619DE"/>
    <w:rsid w:val="00C80FC2"/>
    <w:rsid w:val="00C9396B"/>
    <w:rsid w:val="00CD6ECD"/>
    <w:rsid w:val="00D45CE7"/>
    <w:rsid w:val="00D57A78"/>
    <w:rsid w:val="00D60899"/>
    <w:rsid w:val="00D61536"/>
    <w:rsid w:val="00D7790C"/>
    <w:rsid w:val="00D92D72"/>
    <w:rsid w:val="00DA5CE7"/>
    <w:rsid w:val="00DE48B9"/>
    <w:rsid w:val="00DF119C"/>
    <w:rsid w:val="00E17835"/>
    <w:rsid w:val="00E43660"/>
    <w:rsid w:val="00E5338D"/>
    <w:rsid w:val="00E56123"/>
    <w:rsid w:val="00E629DD"/>
    <w:rsid w:val="00E721A5"/>
    <w:rsid w:val="00E75FD2"/>
    <w:rsid w:val="00EC0DCD"/>
    <w:rsid w:val="00EF4BC4"/>
    <w:rsid w:val="00F003FA"/>
    <w:rsid w:val="00F00B54"/>
    <w:rsid w:val="00F131AD"/>
    <w:rsid w:val="00F242E6"/>
    <w:rsid w:val="00F44EB9"/>
    <w:rsid w:val="00F45EB5"/>
    <w:rsid w:val="00F471DD"/>
    <w:rsid w:val="00F530E6"/>
    <w:rsid w:val="00F54D9D"/>
    <w:rsid w:val="00F86116"/>
    <w:rsid w:val="00F93559"/>
    <w:rsid w:val="00F94DDA"/>
    <w:rsid w:val="00F9634E"/>
    <w:rsid w:val="00FA7632"/>
    <w:rsid w:val="00FF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7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6C69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C697A"/>
    <w:rPr>
      <w:rFonts w:cs="Times New Roman"/>
      <w:sz w:val="24"/>
      <w:szCs w:val="24"/>
    </w:rPr>
  </w:style>
  <w:style w:type="paragraph" w:styleId="NormalWeb">
    <w:name w:val="Normal (Web)"/>
    <w:aliases w:val="Обычный (Web),Обычный (веб)1,Обычный (Web)1"/>
    <w:basedOn w:val="Normal"/>
    <w:uiPriority w:val="99"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Normal"/>
    <w:uiPriority w:val="99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List">
    <w:name w:val="List"/>
    <w:basedOn w:val="Normal"/>
    <w:uiPriority w:val="99"/>
    <w:rsid w:val="00E75FD2"/>
    <w:pPr>
      <w:ind w:left="283" w:hanging="283"/>
      <w:contextualSpacing/>
    </w:pPr>
  </w:style>
  <w:style w:type="character" w:customStyle="1" w:styleId="FontStyle72">
    <w:name w:val="Font Style72"/>
    <w:uiPriority w:val="99"/>
    <w:rsid w:val="0062613F"/>
    <w:rPr>
      <w:rFonts w:ascii="Times New Roman" w:hAnsi="Times New Roman"/>
      <w:b/>
      <w:sz w:val="26"/>
    </w:rPr>
  </w:style>
  <w:style w:type="paragraph" w:customStyle="1" w:styleId="Style4">
    <w:name w:val="Style4"/>
    <w:basedOn w:val="Normal"/>
    <w:uiPriority w:val="99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627DD9"/>
    <w:rPr>
      <w:rFonts w:ascii="Times New Roman" w:hAnsi="Times New Roman"/>
      <w:sz w:val="26"/>
    </w:rPr>
  </w:style>
  <w:style w:type="paragraph" w:customStyle="1" w:styleId="Style5">
    <w:name w:val="Style5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styleId="BodyText">
    <w:name w:val="Body Text"/>
    <w:basedOn w:val="Normal"/>
    <w:link w:val="BodyTextChar"/>
    <w:uiPriority w:val="99"/>
    <w:rsid w:val="00627D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27DD9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31D6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F67B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74639"/>
    <w:rPr>
      <w:rFonts w:cs="Times New Roman"/>
      <w:color w:val="0000FF"/>
      <w:u w:val="single"/>
    </w:rPr>
  </w:style>
  <w:style w:type="paragraph" w:customStyle="1" w:styleId="Style20">
    <w:name w:val="Style20"/>
    <w:basedOn w:val="Normal"/>
    <w:uiPriority w:val="99"/>
    <w:rsid w:val="00F93559"/>
    <w:pPr>
      <w:widowControl w:val="0"/>
      <w:autoSpaceDE w:val="0"/>
      <w:autoSpaceDN w:val="0"/>
      <w:adjustRightInd w:val="0"/>
      <w:spacing w:line="481" w:lineRule="exact"/>
      <w:ind w:firstLine="691"/>
      <w:jc w:val="both"/>
    </w:pPr>
  </w:style>
  <w:style w:type="paragraph" w:customStyle="1" w:styleId="Style29">
    <w:name w:val="Style29"/>
    <w:basedOn w:val="Normal"/>
    <w:uiPriority w:val="99"/>
    <w:rsid w:val="00F93559"/>
    <w:pPr>
      <w:widowControl w:val="0"/>
      <w:autoSpaceDE w:val="0"/>
      <w:autoSpaceDN w:val="0"/>
      <w:adjustRightInd w:val="0"/>
      <w:spacing w:line="480" w:lineRule="exact"/>
      <w:jc w:val="both"/>
    </w:pPr>
  </w:style>
  <w:style w:type="character" w:customStyle="1" w:styleId="FontStyle57">
    <w:name w:val="Font Style57"/>
    <w:basedOn w:val="DefaultParagraphFont"/>
    <w:uiPriority w:val="99"/>
    <w:rsid w:val="00F93559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Default">
    <w:name w:val="Default"/>
    <w:uiPriority w:val="99"/>
    <w:rsid w:val="00C3066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scons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1134</TotalTime>
  <Pages>29</Pages>
  <Words>7644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43</cp:revision>
  <dcterms:created xsi:type="dcterms:W3CDTF">2014-11-16T07:22:00Z</dcterms:created>
  <dcterms:modified xsi:type="dcterms:W3CDTF">2016-09-02T12:09:00Z</dcterms:modified>
</cp:coreProperties>
</file>