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A" w:rsidRPr="006309FA" w:rsidRDefault="006309FA" w:rsidP="006309FA">
      <w:pPr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Министерство культуры Республики Башкортостан</w:t>
      </w:r>
    </w:p>
    <w:p w:rsidR="006309FA" w:rsidRPr="006309FA" w:rsidRDefault="006309FA" w:rsidP="006309FA">
      <w:pPr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ГБПОУ РБ Учалинский колледж искусств и культуры</w:t>
      </w:r>
    </w:p>
    <w:p w:rsidR="006309FA" w:rsidRPr="006309FA" w:rsidRDefault="006309FA" w:rsidP="006309FA">
      <w:pPr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имени Салавата Низаметдинова</w:t>
      </w: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28"/>
          <w:szCs w:val="28"/>
        </w:rPr>
      </w:pPr>
    </w:p>
    <w:p w:rsidR="006309FA" w:rsidRPr="006309FA" w:rsidRDefault="006309FA" w:rsidP="006309FA">
      <w:pPr>
        <w:jc w:val="center"/>
        <w:rPr>
          <w:sz w:val="16"/>
          <w:szCs w:val="16"/>
        </w:rPr>
      </w:pPr>
    </w:p>
    <w:p w:rsidR="006309FA" w:rsidRPr="006309FA" w:rsidRDefault="006309FA" w:rsidP="006309FA">
      <w:pPr>
        <w:jc w:val="center"/>
        <w:rPr>
          <w:b/>
          <w:sz w:val="28"/>
          <w:szCs w:val="28"/>
        </w:rPr>
      </w:pPr>
      <w:r w:rsidRPr="006309FA">
        <w:rPr>
          <w:b/>
          <w:sz w:val="28"/>
          <w:szCs w:val="28"/>
        </w:rPr>
        <w:t xml:space="preserve">Самостоятельная работа </w:t>
      </w:r>
      <w:proofErr w:type="gramStart"/>
      <w:r w:rsidRPr="006309FA">
        <w:rPr>
          <w:b/>
          <w:sz w:val="28"/>
          <w:szCs w:val="28"/>
        </w:rPr>
        <w:t>обучающихся</w:t>
      </w:r>
      <w:proofErr w:type="gramEnd"/>
    </w:p>
    <w:p w:rsidR="006309FA" w:rsidRPr="006309FA" w:rsidRDefault="006309FA" w:rsidP="006309FA">
      <w:pPr>
        <w:jc w:val="center"/>
        <w:rPr>
          <w:b/>
          <w:sz w:val="28"/>
          <w:szCs w:val="28"/>
        </w:rPr>
      </w:pPr>
      <w:r w:rsidRPr="006309FA">
        <w:rPr>
          <w:b/>
          <w:sz w:val="28"/>
          <w:szCs w:val="28"/>
        </w:rPr>
        <w:t>(требования для очно-дистанционной формы обучения)</w:t>
      </w:r>
    </w:p>
    <w:p w:rsidR="006309FA" w:rsidRPr="006309FA" w:rsidRDefault="006309FA" w:rsidP="006309FA">
      <w:pPr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по дисциплине</w:t>
      </w:r>
    </w:p>
    <w:p w:rsidR="006309FA" w:rsidRPr="00CD6E5F" w:rsidRDefault="006309FA" w:rsidP="0063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="00680704">
        <w:rPr>
          <w:b/>
          <w:sz w:val="28"/>
          <w:szCs w:val="28"/>
        </w:rPr>
        <w:t xml:space="preserve">ОП.00 </w:t>
      </w:r>
      <w:r w:rsidR="00013D5D">
        <w:rPr>
          <w:b/>
          <w:sz w:val="28"/>
          <w:szCs w:val="28"/>
        </w:rPr>
        <w:t>ОП.03</w:t>
      </w:r>
      <w:r>
        <w:rPr>
          <w:b/>
          <w:sz w:val="28"/>
          <w:szCs w:val="28"/>
        </w:rPr>
        <w:t xml:space="preserve"> Цветоведение</w:t>
      </w:r>
    </w:p>
    <w:p w:rsidR="006309FA" w:rsidRPr="006309FA" w:rsidRDefault="006309FA" w:rsidP="006309FA">
      <w:pPr>
        <w:jc w:val="center"/>
        <w:rPr>
          <w:b/>
          <w:sz w:val="28"/>
          <w:szCs w:val="28"/>
        </w:rPr>
      </w:pPr>
      <w:r w:rsidRPr="006309FA">
        <w:rPr>
          <w:b/>
          <w:sz w:val="28"/>
          <w:szCs w:val="28"/>
        </w:rPr>
        <w:t xml:space="preserve">специальности 54.02.02 </w:t>
      </w:r>
    </w:p>
    <w:p w:rsidR="006309FA" w:rsidRPr="006309FA" w:rsidRDefault="006309FA" w:rsidP="006309FA">
      <w:pPr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Декоративно-прикладное искусство и народные промыслы (по видам)</w:t>
      </w:r>
    </w:p>
    <w:p w:rsidR="006309FA" w:rsidRPr="006309FA" w:rsidRDefault="006309FA" w:rsidP="006309FA">
      <w:pPr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углубленной подготовки</w:t>
      </w:r>
    </w:p>
    <w:p w:rsidR="006309FA" w:rsidRPr="006309FA" w:rsidRDefault="006309FA" w:rsidP="006309F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309FA" w:rsidRPr="006309FA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9FA" w:rsidRPr="006309FA" w:rsidRDefault="006309FA" w:rsidP="006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9FA" w:rsidRPr="006309FA" w:rsidRDefault="006309FA" w:rsidP="0063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0C5C53" w:rsidRPr="000C5C53" w:rsidRDefault="006309FA" w:rsidP="006309FA">
      <w:pPr>
        <w:ind w:firstLine="851"/>
        <w:jc w:val="center"/>
        <w:rPr>
          <w:sz w:val="28"/>
          <w:szCs w:val="28"/>
        </w:rPr>
      </w:pPr>
      <w:r w:rsidRPr="006309FA">
        <w:rPr>
          <w:bCs/>
          <w:sz w:val="28"/>
          <w:szCs w:val="28"/>
        </w:rPr>
        <w:t xml:space="preserve">Учалы 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lastRenderedPageBreak/>
        <w:t xml:space="preserve">Самостоятельная работа </w:t>
      </w:r>
      <w:proofErr w:type="gramStart"/>
      <w:r w:rsidRPr="000C5C53">
        <w:rPr>
          <w:sz w:val="28"/>
          <w:szCs w:val="28"/>
        </w:rPr>
        <w:t>обучающихся</w:t>
      </w:r>
      <w:proofErr w:type="gramEnd"/>
      <w:r w:rsidRPr="000C5C53">
        <w:rPr>
          <w:sz w:val="28"/>
          <w:szCs w:val="28"/>
        </w:rPr>
        <w:t xml:space="preserve"> учебной дисциплины</w:t>
      </w:r>
      <w:r w:rsidR="006309FA">
        <w:rPr>
          <w:sz w:val="28"/>
          <w:szCs w:val="28"/>
        </w:rPr>
        <w:t xml:space="preserve"> </w:t>
      </w:r>
      <w:r w:rsidRPr="000C5C5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0C5C53" w:rsidRPr="006309FA" w:rsidRDefault="006A0179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309FA">
        <w:rPr>
          <w:sz w:val="28"/>
          <w:szCs w:val="28"/>
          <w:u w:val="single"/>
        </w:rPr>
        <w:t>54.02.02.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6309FA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C5C53">
        <w:rPr>
          <w:sz w:val="28"/>
          <w:szCs w:val="28"/>
        </w:rPr>
        <w:t xml:space="preserve">Организация-разработчик: </w:t>
      </w:r>
      <w:r w:rsidRPr="006309FA">
        <w:rPr>
          <w:sz w:val="28"/>
          <w:szCs w:val="28"/>
          <w:u w:val="single"/>
        </w:rPr>
        <w:t>ГБПОУ РБ</w:t>
      </w:r>
      <w:r w:rsidR="006309FA" w:rsidRPr="006309FA">
        <w:rPr>
          <w:sz w:val="28"/>
          <w:szCs w:val="28"/>
          <w:u w:val="single"/>
        </w:rPr>
        <w:t xml:space="preserve"> </w:t>
      </w:r>
      <w:r w:rsidRPr="006309FA">
        <w:rPr>
          <w:sz w:val="28"/>
          <w:szCs w:val="28"/>
          <w:u w:val="single"/>
        </w:rPr>
        <w:t>Учалинский колледж искусств и культуры им. С. Низаметдинова</w:t>
      </w:r>
    </w:p>
    <w:p w:rsidR="000C5C53" w:rsidRPr="006309FA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Разработчик:</w:t>
      </w:r>
    </w:p>
    <w:p w:rsidR="006309FA" w:rsidRPr="000C5C53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6309FA" w:rsidRDefault="006A0179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spellStart"/>
      <w:r w:rsidRPr="006309FA">
        <w:rPr>
          <w:sz w:val="28"/>
          <w:szCs w:val="28"/>
          <w:u w:val="single"/>
        </w:rPr>
        <w:t>Фрюауф</w:t>
      </w:r>
      <w:proofErr w:type="spellEnd"/>
      <w:r w:rsidRPr="006309FA">
        <w:rPr>
          <w:sz w:val="28"/>
          <w:szCs w:val="28"/>
          <w:u w:val="single"/>
        </w:rPr>
        <w:t xml:space="preserve"> С.</w:t>
      </w:r>
      <w:r w:rsidR="00680704">
        <w:rPr>
          <w:sz w:val="28"/>
          <w:szCs w:val="28"/>
          <w:u w:val="single"/>
        </w:rPr>
        <w:t xml:space="preserve"> </w:t>
      </w:r>
      <w:r w:rsidRPr="006309FA">
        <w:rPr>
          <w:sz w:val="28"/>
          <w:szCs w:val="28"/>
          <w:u w:val="single"/>
        </w:rPr>
        <w:t>А.</w:t>
      </w:r>
      <w:r w:rsidR="000C5C53" w:rsidRPr="006309FA">
        <w:rPr>
          <w:sz w:val="28"/>
          <w:szCs w:val="28"/>
          <w:u w:val="single"/>
        </w:rPr>
        <w:t xml:space="preserve"> преподаватель ГБПОУ РБ</w:t>
      </w:r>
      <w:r w:rsidR="00401630">
        <w:rPr>
          <w:sz w:val="28"/>
          <w:szCs w:val="28"/>
          <w:u w:val="single"/>
        </w:rPr>
        <w:t xml:space="preserve"> </w:t>
      </w:r>
      <w:r w:rsidR="000C5C53" w:rsidRPr="006309FA">
        <w:rPr>
          <w:sz w:val="28"/>
          <w:szCs w:val="28"/>
          <w:u w:val="single"/>
        </w:rPr>
        <w:t>Учалинский колледж искусств и культуры им. С. Низаметдинова г. Учалы</w:t>
      </w:r>
    </w:p>
    <w:p w:rsidR="000C5C53" w:rsidRPr="006309FA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Рекомендована: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Заключение: №____________  от «____»___</w:t>
      </w:r>
      <w:r w:rsidR="006309FA">
        <w:rPr>
          <w:sz w:val="28"/>
          <w:szCs w:val="28"/>
        </w:rPr>
        <w:t>______</w:t>
      </w:r>
      <w:r w:rsidRPr="000C5C53">
        <w:rPr>
          <w:sz w:val="28"/>
          <w:szCs w:val="28"/>
        </w:rPr>
        <w:t>_______201__ г.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«____»__________201__ г.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«____»__________20____ г.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№____________  от «____»__________20____ г.</w:t>
      </w:r>
    </w:p>
    <w:p w:rsidR="000C5C53" w:rsidRPr="006309FA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</w:r>
    </w:p>
    <w:p w:rsidR="000C5C53" w:rsidRPr="006309FA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309FA">
        <w:rPr>
          <w:sz w:val="28"/>
          <w:szCs w:val="28"/>
        </w:rPr>
        <w:t>Структура программы:</w:t>
      </w:r>
    </w:p>
    <w:p w:rsidR="000C5C53" w:rsidRPr="006309FA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1. Цель и задачи самостоятельной работы по дисциплине.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2. Требования к результатам освоения содержания дисциплины.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C5C53" w:rsidRPr="000C5C53" w:rsidRDefault="000C5C53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C5C53" w:rsidRPr="000C5C53" w:rsidRDefault="006309FA" w:rsidP="0063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5C53" w:rsidRPr="000C5C53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7524CD" w:rsidRPr="00E52183" w:rsidRDefault="006309FA" w:rsidP="00F1222C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524CD" w:rsidRPr="00E52183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7524CD" w:rsidRPr="00E52183" w:rsidRDefault="007524CD" w:rsidP="00F1222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>Внеаудиторная самостоятельная работа</w:t>
      </w:r>
      <w:r w:rsidRPr="00E52183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E52183">
        <w:rPr>
          <w:color w:val="000000"/>
          <w:spacing w:val="1"/>
          <w:sz w:val="28"/>
          <w:szCs w:val="28"/>
        </w:rPr>
        <w:t xml:space="preserve">работа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E52183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  <w:r w:rsidRPr="00E52183">
        <w:rPr>
          <w:b/>
          <w:sz w:val="28"/>
          <w:szCs w:val="28"/>
        </w:rPr>
        <w:t>Целью</w:t>
      </w:r>
      <w:r w:rsidRPr="00E52183">
        <w:rPr>
          <w:sz w:val="28"/>
          <w:szCs w:val="28"/>
        </w:rPr>
        <w:t xml:space="preserve"> самостоятельной работы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sz w:val="28"/>
          <w:szCs w:val="28"/>
        </w:rPr>
        <w:t xml:space="preserve"> является:</w:t>
      </w: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 </w:t>
      </w:r>
      <w:r w:rsidRPr="00E52183">
        <w:rPr>
          <w:b/>
          <w:sz w:val="28"/>
          <w:szCs w:val="28"/>
        </w:rPr>
        <w:t>Задачей,</w:t>
      </w:r>
      <w:r w:rsidRPr="00E52183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sz w:val="28"/>
          <w:szCs w:val="28"/>
        </w:rPr>
        <w:t xml:space="preserve">, в образовательной среде колледжа </w:t>
      </w:r>
      <w:r w:rsidRPr="00E52183">
        <w:rPr>
          <w:color w:val="000000"/>
          <w:sz w:val="28"/>
          <w:szCs w:val="28"/>
        </w:rPr>
        <w:t>является:</w:t>
      </w:r>
    </w:p>
    <w:p w:rsidR="007524CD" w:rsidRPr="00E52183" w:rsidRDefault="007524CD" w:rsidP="00F122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;</w:t>
      </w:r>
    </w:p>
    <w:p w:rsidR="007524CD" w:rsidRPr="00E52183" w:rsidRDefault="007524CD" w:rsidP="00F122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7524CD" w:rsidRPr="00E52183" w:rsidRDefault="007524CD" w:rsidP="00F122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7524CD" w:rsidRPr="00E52183" w:rsidRDefault="007524CD" w:rsidP="00F122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524CD" w:rsidRPr="00E52183" w:rsidRDefault="007524CD" w:rsidP="00F122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524CD" w:rsidRPr="00E52183" w:rsidRDefault="007524CD" w:rsidP="00F122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524CD" w:rsidRPr="00E52183" w:rsidRDefault="007524CD" w:rsidP="00F122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sz w:val="28"/>
          <w:szCs w:val="28"/>
        </w:rPr>
      </w:pPr>
      <w:r w:rsidRPr="00E52183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 xml:space="preserve">– готовность </w:t>
      </w:r>
      <w:proofErr w:type="gramStart"/>
      <w:r w:rsidRPr="00E52183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E52183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мотивация получения знаний;</w:t>
      </w: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E52183">
        <w:rPr>
          <w:color w:val="000000"/>
          <w:spacing w:val="-1"/>
          <w:sz w:val="28"/>
          <w:szCs w:val="28"/>
        </w:rPr>
        <w:t>материала;</w:t>
      </w: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524CD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E52183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5122CF" w:rsidRPr="00E52183" w:rsidRDefault="005122CF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Pr="00E52183" w:rsidRDefault="007524CD" w:rsidP="00F1222C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Pr="00E52183" w:rsidRDefault="007524CD" w:rsidP="00F1222C">
      <w:pPr>
        <w:ind w:firstLine="851"/>
        <w:jc w:val="both"/>
        <w:rPr>
          <w:rStyle w:val="FontStyle72"/>
          <w:b w:val="0"/>
          <w:bCs/>
          <w:sz w:val="28"/>
          <w:szCs w:val="28"/>
        </w:rPr>
      </w:pPr>
      <w:r w:rsidRPr="00E5218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977F58" w:rsidRDefault="00412F8F" w:rsidP="00F1222C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="002D4BE9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proofErr w:type="gramStart"/>
      <w:r>
        <w:rPr>
          <w:rStyle w:val="FontStyle57"/>
        </w:rPr>
        <w:lastRenderedPageBreak/>
        <w:t>ОК</w:t>
      </w:r>
      <w:proofErr w:type="gramEnd"/>
      <w:r>
        <w:rPr>
          <w:rStyle w:val="FontStyle57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2F8F" w:rsidRDefault="00412F8F" w:rsidP="00F1222C">
      <w:pPr>
        <w:pStyle w:val="Style21"/>
        <w:widowControl/>
        <w:spacing w:before="5"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3. Решать проблемы, оценивать риски и принимать решения в нестандартных ситуациях.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 w:rsidR="002D4BE9">
        <w:rPr>
          <w:rStyle w:val="FontStyle57"/>
        </w:rPr>
        <w:t xml:space="preserve"> </w:t>
      </w:r>
      <w:r>
        <w:rPr>
          <w:rStyle w:val="FontStyle57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9. Ориентироваться в условиях частой смены технологий в профессиональной деятельности.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</w:rPr>
      </w:pPr>
      <w:proofErr w:type="gramStart"/>
      <w:r>
        <w:rPr>
          <w:rStyle w:val="FontStyle57"/>
        </w:rPr>
        <w:t>ОК</w:t>
      </w:r>
      <w:proofErr w:type="gramEnd"/>
      <w:r>
        <w:rPr>
          <w:rStyle w:val="FontStyle57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12F8F" w:rsidRDefault="00412F8F" w:rsidP="00F1222C">
      <w:pPr>
        <w:pStyle w:val="Style21"/>
        <w:widowControl/>
        <w:spacing w:line="240" w:lineRule="auto"/>
        <w:ind w:firstLine="851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Pr="00AC5946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3465E" w:rsidRDefault="00A3465E" w:rsidP="00F1222C">
      <w:pPr>
        <w:pStyle w:val="a4"/>
        <w:widowControl w:val="0"/>
        <w:tabs>
          <w:tab w:val="left" w:pos="1620"/>
        </w:tabs>
        <w:ind w:left="0" w:firstLine="851"/>
        <w:jc w:val="both"/>
        <w:rPr>
          <w:sz w:val="28"/>
          <w:szCs w:val="28"/>
        </w:rPr>
      </w:pPr>
    </w:p>
    <w:p w:rsidR="007524CD" w:rsidRPr="00A3465E" w:rsidRDefault="007524CD" w:rsidP="00F1222C">
      <w:pPr>
        <w:pStyle w:val="a4"/>
        <w:widowControl w:val="0"/>
        <w:tabs>
          <w:tab w:val="left" w:pos="1620"/>
        </w:tabs>
        <w:ind w:left="0" w:firstLine="851"/>
        <w:jc w:val="both"/>
        <w:rPr>
          <w:b/>
          <w:sz w:val="28"/>
          <w:szCs w:val="28"/>
        </w:rPr>
      </w:pPr>
      <w:r w:rsidRPr="00A3465E">
        <w:rPr>
          <w:sz w:val="28"/>
          <w:szCs w:val="28"/>
        </w:rPr>
        <w:t>В результате освоения учебной дисциплины</w:t>
      </w:r>
      <w:r w:rsidR="00A3465E">
        <w:rPr>
          <w:sz w:val="28"/>
          <w:szCs w:val="28"/>
        </w:rPr>
        <w:t xml:space="preserve"> цветоведение</w:t>
      </w:r>
      <w:r w:rsidRPr="00A3465E">
        <w:rPr>
          <w:sz w:val="28"/>
          <w:szCs w:val="28"/>
        </w:rPr>
        <w:t xml:space="preserve"> обучающийся должен </w:t>
      </w:r>
      <w:r w:rsidRPr="00A3465E">
        <w:rPr>
          <w:b/>
          <w:sz w:val="28"/>
          <w:szCs w:val="28"/>
        </w:rPr>
        <w:t>иметь практический опыт:</w:t>
      </w:r>
    </w:p>
    <w:p w:rsidR="007524CD" w:rsidRDefault="007524CD" w:rsidP="00117515">
      <w:pPr>
        <w:pStyle w:val="a5"/>
        <w:spacing w:after="0"/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>- подготовки устных и письменных сообщений, докладов</w:t>
      </w:r>
      <w:r w:rsidR="00A3465E">
        <w:rPr>
          <w:sz w:val="28"/>
          <w:szCs w:val="28"/>
        </w:rPr>
        <w:t>, рефератов</w:t>
      </w:r>
      <w:r w:rsidRPr="00A3465E">
        <w:rPr>
          <w:sz w:val="28"/>
          <w:szCs w:val="28"/>
        </w:rPr>
        <w:t>;</w:t>
      </w:r>
    </w:p>
    <w:p w:rsidR="00117515" w:rsidRDefault="00117515" w:rsidP="00117515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работы</w:t>
      </w:r>
      <w:r w:rsidRPr="00EC151B">
        <w:rPr>
          <w:sz w:val="28"/>
          <w:szCs w:val="28"/>
        </w:rPr>
        <w:t xml:space="preserve"> с водными красками и техническими средствами в станковой живописи;</w:t>
      </w:r>
    </w:p>
    <w:p w:rsidR="00CB78DA" w:rsidRPr="00A3465E" w:rsidRDefault="00CB78DA" w:rsidP="00CB78DA">
      <w:pPr>
        <w:pStyle w:val="Style5"/>
        <w:widowControl/>
        <w:spacing w:before="5"/>
        <w:ind w:firstLine="851"/>
        <w:jc w:val="both"/>
        <w:rPr>
          <w:sz w:val="28"/>
          <w:szCs w:val="28"/>
        </w:rPr>
      </w:pPr>
      <w:r w:rsidRPr="00EC151B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работы</w:t>
      </w:r>
      <w:r w:rsidRPr="00EC151B">
        <w:rPr>
          <w:rStyle w:val="FontStyle12"/>
          <w:sz w:val="28"/>
          <w:szCs w:val="28"/>
        </w:rPr>
        <w:t xml:space="preserve"> с колористическими таблицами и </w:t>
      </w:r>
      <w:proofErr w:type="spellStart"/>
      <w:r w:rsidRPr="00EC151B">
        <w:rPr>
          <w:rStyle w:val="FontStyle12"/>
          <w:sz w:val="28"/>
          <w:szCs w:val="28"/>
        </w:rPr>
        <w:t>гармонизатором</w:t>
      </w:r>
      <w:proofErr w:type="spellEnd"/>
      <w:r w:rsidRPr="00EC151B">
        <w:rPr>
          <w:rStyle w:val="FontStyle12"/>
          <w:sz w:val="28"/>
          <w:szCs w:val="28"/>
        </w:rPr>
        <w:t xml:space="preserve"> цвета.</w:t>
      </w:r>
    </w:p>
    <w:p w:rsidR="007524CD" w:rsidRPr="00A3465E" w:rsidRDefault="007524CD" w:rsidP="00F1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465E">
        <w:rPr>
          <w:b/>
          <w:sz w:val="28"/>
          <w:szCs w:val="28"/>
        </w:rPr>
        <w:t>уметь</w:t>
      </w:r>
      <w:r w:rsidRPr="00A3465E">
        <w:rPr>
          <w:sz w:val="28"/>
          <w:szCs w:val="28"/>
        </w:rPr>
        <w:t>:</w:t>
      </w:r>
    </w:p>
    <w:p w:rsidR="007524CD" w:rsidRPr="00A3465E" w:rsidRDefault="007524CD" w:rsidP="00F1222C">
      <w:pPr>
        <w:pStyle w:val="Style4"/>
        <w:widowControl/>
        <w:tabs>
          <w:tab w:val="left" w:pos="970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A3465E">
        <w:rPr>
          <w:rStyle w:val="FontStyle12"/>
          <w:sz w:val="28"/>
          <w:szCs w:val="28"/>
        </w:rPr>
        <w:t>- работать с литера</w:t>
      </w:r>
      <w:r w:rsidR="00DB63B7" w:rsidRPr="00A3465E">
        <w:rPr>
          <w:rStyle w:val="FontStyle12"/>
          <w:sz w:val="28"/>
          <w:szCs w:val="28"/>
        </w:rPr>
        <w:t xml:space="preserve">турными источниками и </w:t>
      </w:r>
      <w:r w:rsidR="00117515">
        <w:rPr>
          <w:rStyle w:val="FontStyle12"/>
          <w:sz w:val="28"/>
          <w:szCs w:val="28"/>
        </w:rPr>
        <w:t xml:space="preserve">методическим </w:t>
      </w:r>
      <w:r w:rsidRPr="00A3465E">
        <w:rPr>
          <w:rStyle w:val="FontStyle12"/>
          <w:sz w:val="28"/>
          <w:szCs w:val="28"/>
        </w:rPr>
        <w:t>материалом;</w:t>
      </w:r>
    </w:p>
    <w:p w:rsidR="007524CD" w:rsidRPr="00A3465E" w:rsidRDefault="007524CD" w:rsidP="00F1222C">
      <w:pPr>
        <w:pStyle w:val="Style4"/>
        <w:widowControl/>
        <w:tabs>
          <w:tab w:val="left" w:pos="883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A3465E">
        <w:rPr>
          <w:rStyle w:val="FontStyle12"/>
          <w:sz w:val="28"/>
          <w:szCs w:val="28"/>
        </w:rPr>
        <w:t>- в письменной и устной фо</w:t>
      </w:r>
      <w:r w:rsidR="00DB63B7" w:rsidRPr="00A3465E">
        <w:rPr>
          <w:rStyle w:val="FontStyle12"/>
          <w:sz w:val="28"/>
          <w:szCs w:val="28"/>
        </w:rPr>
        <w:t>рме излагать свои мысли о работе с цветом</w:t>
      </w:r>
      <w:r w:rsidRPr="00A3465E">
        <w:rPr>
          <w:rStyle w:val="FontStyle12"/>
          <w:sz w:val="28"/>
          <w:szCs w:val="28"/>
        </w:rPr>
        <w:t>,</w:t>
      </w:r>
      <w:r w:rsidR="00DB63B7" w:rsidRPr="00A3465E">
        <w:rPr>
          <w:rStyle w:val="FontStyle12"/>
          <w:sz w:val="28"/>
          <w:szCs w:val="28"/>
        </w:rPr>
        <w:t xml:space="preserve"> делать</w:t>
      </w:r>
      <w:r w:rsidR="006105DE">
        <w:rPr>
          <w:rStyle w:val="FontStyle12"/>
          <w:sz w:val="28"/>
          <w:szCs w:val="28"/>
        </w:rPr>
        <w:t xml:space="preserve"> первичный</w:t>
      </w:r>
      <w:r w:rsidR="00DB63B7" w:rsidRPr="00A3465E">
        <w:rPr>
          <w:rStyle w:val="FontStyle12"/>
          <w:sz w:val="28"/>
          <w:szCs w:val="28"/>
        </w:rPr>
        <w:t xml:space="preserve"> колористический анализ живописных произведений</w:t>
      </w:r>
      <w:r w:rsidRPr="00A3465E">
        <w:rPr>
          <w:rStyle w:val="FontStyle12"/>
          <w:sz w:val="28"/>
          <w:szCs w:val="28"/>
        </w:rPr>
        <w:t>;</w:t>
      </w:r>
    </w:p>
    <w:p w:rsidR="00A3465E" w:rsidRPr="00A3465E" w:rsidRDefault="006105DE" w:rsidP="00F1222C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</w:t>
      </w:r>
      <w:r w:rsidR="00A3465E" w:rsidRPr="00A3465E">
        <w:rPr>
          <w:sz w:val="28"/>
          <w:szCs w:val="28"/>
        </w:rPr>
        <w:t>общие сведения по теории физических свой</w:t>
      </w:r>
      <w:proofErr w:type="gramStart"/>
      <w:r w:rsidR="00A3465E" w:rsidRPr="00A3465E">
        <w:rPr>
          <w:sz w:val="28"/>
          <w:szCs w:val="28"/>
        </w:rPr>
        <w:t>ств св</w:t>
      </w:r>
      <w:proofErr w:type="gramEnd"/>
      <w:r w:rsidR="00A3465E" w:rsidRPr="00A3465E">
        <w:rPr>
          <w:sz w:val="28"/>
          <w:szCs w:val="28"/>
        </w:rPr>
        <w:t>ета и цвета;</w:t>
      </w:r>
    </w:p>
    <w:p w:rsidR="00A3465E" w:rsidRPr="00EC151B" w:rsidRDefault="00A3465E" w:rsidP="00F1222C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>владеть профессиональной терминологией;</w:t>
      </w:r>
    </w:p>
    <w:p w:rsidR="00A3465E" w:rsidRPr="00EC151B" w:rsidRDefault="00A3465E" w:rsidP="00F1222C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>иметь общ</w:t>
      </w:r>
      <w:r w:rsidR="00CB78DA">
        <w:rPr>
          <w:sz w:val="28"/>
          <w:szCs w:val="28"/>
        </w:rPr>
        <w:t>ие сведения по работе с</w:t>
      </w:r>
      <w:r w:rsidR="006105DE" w:rsidRPr="00EC151B">
        <w:rPr>
          <w:sz w:val="28"/>
          <w:szCs w:val="28"/>
        </w:rPr>
        <w:t xml:space="preserve"> красками и техническими </w:t>
      </w:r>
      <w:r w:rsidRPr="00EC151B">
        <w:rPr>
          <w:sz w:val="28"/>
          <w:szCs w:val="28"/>
        </w:rPr>
        <w:t>средствами в станково</w:t>
      </w:r>
      <w:r w:rsidR="006105DE" w:rsidRPr="00EC151B">
        <w:rPr>
          <w:sz w:val="28"/>
          <w:szCs w:val="28"/>
        </w:rPr>
        <w:t xml:space="preserve">й </w:t>
      </w:r>
      <w:r w:rsidRPr="00EC151B">
        <w:rPr>
          <w:sz w:val="28"/>
          <w:szCs w:val="28"/>
        </w:rPr>
        <w:t>живописи;</w:t>
      </w:r>
    </w:p>
    <w:p w:rsidR="007524CD" w:rsidRPr="00EC151B" w:rsidRDefault="00A3465E" w:rsidP="006105DE">
      <w:pPr>
        <w:widowControl w:val="0"/>
        <w:numPr>
          <w:ilvl w:val="0"/>
          <w:numId w:val="2"/>
        </w:numPr>
        <w:suppressAutoHyphens/>
        <w:ind w:firstLine="851"/>
        <w:jc w:val="both"/>
        <w:rPr>
          <w:rStyle w:val="FontStyle12"/>
          <w:sz w:val="28"/>
          <w:szCs w:val="28"/>
        </w:rPr>
      </w:pPr>
      <w:r w:rsidRPr="00EC151B">
        <w:rPr>
          <w:sz w:val="28"/>
          <w:szCs w:val="28"/>
        </w:rPr>
        <w:t>знать свойства материалов, применяемых в живописи</w:t>
      </w:r>
      <w:r w:rsidR="006105DE" w:rsidRPr="00EC151B">
        <w:rPr>
          <w:sz w:val="28"/>
          <w:szCs w:val="28"/>
        </w:rPr>
        <w:t xml:space="preserve"> водными красками и методы использования </w:t>
      </w:r>
      <w:r w:rsidR="006105DE" w:rsidRPr="00EC151B">
        <w:rPr>
          <w:sz w:val="28"/>
          <w:szCs w:val="28"/>
        </w:rPr>
        <w:tab/>
      </w:r>
      <w:r w:rsidRPr="00EC151B">
        <w:rPr>
          <w:sz w:val="28"/>
          <w:szCs w:val="28"/>
        </w:rPr>
        <w:t>их в процессе творчества художника</w:t>
      </w:r>
      <w:r w:rsidR="006105DE" w:rsidRPr="00EC151B">
        <w:rPr>
          <w:sz w:val="28"/>
          <w:szCs w:val="28"/>
        </w:rPr>
        <w:t>;</w:t>
      </w:r>
    </w:p>
    <w:p w:rsidR="007524CD" w:rsidRPr="00EC151B" w:rsidRDefault="007524CD" w:rsidP="00F1222C">
      <w:pPr>
        <w:pStyle w:val="Style4"/>
        <w:widowControl/>
        <w:tabs>
          <w:tab w:val="left" w:pos="893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 xml:space="preserve">- выполнять </w:t>
      </w:r>
      <w:r w:rsidR="006105DE" w:rsidRPr="00EC151B">
        <w:rPr>
          <w:rStyle w:val="FontStyle12"/>
          <w:sz w:val="28"/>
          <w:szCs w:val="28"/>
        </w:rPr>
        <w:t xml:space="preserve">краткий колористический анализ живописного полотна или </w:t>
      </w:r>
      <w:r w:rsidRPr="00EC151B">
        <w:rPr>
          <w:rStyle w:val="FontStyle12"/>
          <w:sz w:val="28"/>
          <w:szCs w:val="28"/>
        </w:rPr>
        <w:t xml:space="preserve"> произведения</w:t>
      </w:r>
      <w:r w:rsidR="006105DE" w:rsidRPr="00EC151B">
        <w:rPr>
          <w:rStyle w:val="FontStyle12"/>
          <w:sz w:val="28"/>
          <w:szCs w:val="28"/>
        </w:rPr>
        <w:t xml:space="preserve"> декоративно-прикладного искусства</w:t>
      </w:r>
      <w:r w:rsidRPr="00EC151B">
        <w:rPr>
          <w:rStyle w:val="FontStyle12"/>
          <w:sz w:val="28"/>
          <w:szCs w:val="28"/>
        </w:rPr>
        <w:t>;</w:t>
      </w:r>
    </w:p>
    <w:p w:rsidR="007524CD" w:rsidRPr="00EC151B" w:rsidRDefault="007524CD" w:rsidP="006105DE">
      <w:pPr>
        <w:pStyle w:val="Style5"/>
        <w:widowControl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lastRenderedPageBreak/>
        <w:t>- анализир</w:t>
      </w:r>
      <w:r w:rsidR="006105DE" w:rsidRPr="00EC151B">
        <w:rPr>
          <w:rStyle w:val="FontStyle12"/>
          <w:sz w:val="28"/>
          <w:szCs w:val="28"/>
        </w:rPr>
        <w:t>овать   незнакомое   живописное</w:t>
      </w:r>
      <w:r w:rsidRPr="00EC151B">
        <w:rPr>
          <w:rStyle w:val="FontStyle12"/>
          <w:sz w:val="28"/>
          <w:szCs w:val="28"/>
        </w:rPr>
        <w:t xml:space="preserve">   произведение   по   следующим </w:t>
      </w:r>
      <w:r w:rsidR="006105DE" w:rsidRPr="00EC151B">
        <w:rPr>
          <w:rStyle w:val="FontStyle12"/>
          <w:sz w:val="28"/>
          <w:szCs w:val="28"/>
        </w:rPr>
        <w:t xml:space="preserve">параметрам: преобладающая гамма, </w:t>
      </w:r>
      <w:r w:rsidR="00EC151B" w:rsidRPr="00EC151B">
        <w:rPr>
          <w:rStyle w:val="FontStyle12"/>
          <w:sz w:val="28"/>
          <w:szCs w:val="28"/>
        </w:rPr>
        <w:t xml:space="preserve">фактурные </w:t>
      </w:r>
      <w:r w:rsidR="00CB78DA">
        <w:rPr>
          <w:rStyle w:val="FontStyle12"/>
          <w:sz w:val="28"/>
          <w:szCs w:val="28"/>
        </w:rPr>
        <w:t>особенности.</w:t>
      </w:r>
    </w:p>
    <w:p w:rsidR="007524CD" w:rsidRPr="00EC151B" w:rsidRDefault="007524CD" w:rsidP="00F1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C151B">
        <w:rPr>
          <w:b/>
          <w:sz w:val="28"/>
          <w:szCs w:val="28"/>
        </w:rPr>
        <w:t>знать</w:t>
      </w:r>
      <w:r w:rsidRPr="00EC151B">
        <w:rPr>
          <w:sz w:val="28"/>
          <w:szCs w:val="28"/>
        </w:rPr>
        <w:t>:</w:t>
      </w:r>
    </w:p>
    <w:p w:rsidR="007524CD" w:rsidRPr="00EC151B" w:rsidRDefault="00EC151B" w:rsidP="00EC151B">
      <w:pPr>
        <w:pStyle w:val="Style4"/>
        <w:widowControl/>
        <w:tabs>
          <w:tab w:val="left" w:pos="1008"/>
        </w:tabs>
        <w:spacing w:before="10"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>- основные</w:t>
      </w:r>
      <w:r w:rsidR="007044CA">
        <w:rPr>
          <w:rStyle w:val="FontStyle12"/>
          <w:sz w:val="28"/>
          <w:szCs w:val="28"/>
        </w:rPr>
        <w:t xml:space="preserve"> сведения</w:t>
      </w:r>
      <w:r w:rsidRPr="00EC151B">
        <w:rPr>
          <w:rStyle w:val="FontStyle12"/>
          <w:sz w:val="28"/>
          <w:szCs w:val="28"/>
        </w:rPr>
        <w:t xml:space="preserve"> науки о цвете</w:t>
      </w:r>
      <w:r w:rsidR="007044CA">
        <w:rPr>
          <w:rStyle w:val="FontStyle12"/>
          <w:sz w:val="28"/>
          <w:szCs w:val="28"/>
        </w:rPr>
        <w:t xml:space="preserve"> (для художников)</w:t>
      </w:r>
      <w:r w:rsidRPr="00EC151B">
        <w:rPr>
          <w:rStyle w:val="FontStyle12"/>
          <w:sz w:val="28"/>
          <w:szCs w:val="28"/>
        </w:rPr>
        <w:t>;</w:t>
      </w:r>
    </w:p>
    <w:p w:rsidR="007524CD" w:rsidRPr="00EC151B" w:rsidRDefault="007524CD" w:rsidP="00F1222C">
      <w:pPr>
        <w:pStyle w:val="Style4"/>
        <w:widowControl/>
        <w:tabs>
          <w:tab w:val="left" w:pos="898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>- основные направления</w:t>
      </w:r>
      <w:r w:rsidR="00EC151B" w:rsidRPr="00EC151B">
        <w:rPr>
          <w:rStyle w:val="FontStyle12"/>
          <w:sz w:val="28"/>
          <w:szCs w:val="28"/>
        </w:rPr>
        <w:t xml:space="preserve"> работы с цветом в профессиональной деятельности художника</w:t>
      </w:r>
      <w:r w:rsidRPr="00EC151B">
        <w:rPr>
          <w:rStyle w:val="FontStyle12"/>
          <w:sz w:val="28"/>
          <w:szCs w:val="28"/>
        </w:rPr>
        <w:t>,</w:t>
      </w:r>
      <w:r w:rsidR="00EC151B" w:rsidRPr="00EC151B">
        <w:rPr>
          <w:rStyle w:val="FontStyle12"/>
          <w:sz w:val="28"/>
          <w:szCs w:val="28"/>
        </w:rPr>
        <w:t xml:space="preserve"> иллюстратора, мастера декоративно-прикладного искусства,</w:t>
      </w:r>
      <w:r w:rsidRPr="00EC151B">
        <w:rPr>
          <w:rStyle w:val="FontStyle12"/>
          <w:sz w:val="28"/>
          <w:szCs w:val="28"/>
        </w:rPr>
        <w:t xml:space="preserve"> проблемы и тенденции развития со</w:t>
      </w:r>
      <w:r w:rsidR="00EC151B" w:rsidRPr="00EC151B">
        <w:rPr>
          <w:rStyle w:val="FontStyle12"/>
          <w:sz w:val="28"/>
          <w:szCs w:val="28"/>
        </w:rPr>
        <w:t>временного декоративно-прикладного</w:t>
      </w:r>
      <w:r w:rsidRPr="00EC151B">
        <w:rPr>
          <w:rStyle w:val="FontStyle12"/>
          <w:sz w:val="28"/>
          <w:szCs w:val="28"/>
        </w:rPr>
        <w:t xml:space="preserve"> искусства</w:t>
      </w:r>
      <w:r w:rsidR="00EC151B" w:rsidRPr="00EC151B">
        <w:rPr>
          <w:rStyle w:val="FontStyle12"/>
          <w:sz w:val="28"/>
          <w:szCs w:val="28"/>
        </w:rPr>
        <w:t xml:space="preserve"> и народных промыслов;</w:t>
      </w:r>
    </w:p>
    <w:p w:rsidR="007524CD" w:rsidRPr="00EC151B" w:rsidRDefault="007524CD" w:rsidP="00EC151B">
      <w:pPr>
        <w:pStyle w:val="Style4"/>
        <w:widowControl/>
        <w:tabs>
          <w:tab w:val="left" w:pos="912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 xml:space="preserve">- о роли и значении </w:t>
      </w:r>
      <w:r w:rsidR="00EC151B" w:rsidRPr="00EC151B">
        <w:rPr>
          <w:rStyle w:val="FontStyle12"/>
          <w:sz w:val="28"/>
          <w:szCs w:val="28"/>
        </w:rPr>
        <w:t xml:space="preserve">цвета </w:t>
      </w:r>
      <w:r w:rsidRPr="00EC151B">
        <w:rPr>
          <w:rStyle w:val="FontStyle12"/>
          <w:sz w:val="28"/>
          <w:szCs w:val="28"/>
        </w:rPr>
        <w:t>в системе культуры;</w:t>
      </w:r>
    </w:p>
    <w:p w:rsidR="007524CD" w:rsidRPr="00EC151B" w:rsidRDefault="007524CD" w:rsidP="00F1222C">
      <w:pPr>
        <w:pStyle w:val="Style4"/>
        <w:widowControl/>
        <w:tabs>
          <w:tab w:val="left" w:pos="931"/>
        </w:tabs>
        <w:spacing w:before="5"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>- осо</w:t>
      </w:r>
      <w:r w:rsidR="00E70ECC" w:rsidRPr="00EC151B">
        <w:rPr>
          <w:rStyle w:val="FontStyle12"/>
          <w:sz w:val="28"/>
          <w:szCs w:val="28"/>
        </w:rPr>
        <w:t>бенности национальных</w:t>
      </w:r>
      <w:r w:rsidR="00EC151B" w:rsidRPr="00EC151B">
        <w:rPr>
          <w:rStyle w:val="FontStyle12"/>
          <w:sz w:val="28"/>
          <w:szCs w:val="28"/>
        </w:rPr>
        <w:t xml:space="preserve"> цветовых</w:t>
      </w:r>
      <w:r w:rsidR="00E70ECC" w:rsidRPr="00EC151B">
        <w:rPr>
          <w:rStyle w:val="FontStyle12"/>
          <w:sz w:val="28"/>
          <w:szCs w:val="28"/>
        </w:rPr>
        <w:t xml:space="preserve"> традиций.</w:t>
      </w:r>
    </w:p>
    <w:p w:rsidR="005122CF" w:rsidRPr="00977F58" w:rsidRDefault="005122CF" w:rsidP="00F1222C">
      <w:pPr>
        <w:pStyle w:val="Style4"/>
        <w:widowControl/>
        <w:tabs>
          <w:tab w:val="left" w:pos="878"/>
        </w:tabs>
        <w:spacing w:before="5" w:line="240" w:lineRule="auto"/>
        <w:ind w:firstLine="851"/>
        <w:jc w:val="both"/>
        <w:rPr>
          <w:rStyle w:val="FontStyle12"/>
          <w:color w:val="FF0000"/>
          <w:sz w:val="28"/>
          <w:szCs w:val="28"/>
        </w:rPr>
      </w:pP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E70ECC" w:rsidRDefault="007524CD" w:rsidP="009725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3. Объем самостоятельной работы по учебной дисциплине,</w:t>
      </w:r>
    </w:p>
    <w:p w:rsidR="007524CD" w:rsidRPr="00E52183" w:rsidRDefault="007524CD" w:rsidP="009725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виды самостоятельной работы.</w:t>
      </w:r>
    </w:p>
    <w:p w:rsidR="007524CD" w:rsidRPr="00E52183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Default="0081578C" w:rsidP="0081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курсе по 1 часу в неделю.</w:t>
      </w:r>
    </w:p>
    <w:p w:rsidR="00977F58" w:rsidRPr="00E52183" w:rsidRDefault="00977F58" w:rsidP="00F1222C">
      <w:pPr>
        <w:ind w:firstLine="851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000"/>
      </w:tblGrid>
      <w:tr w:rsidR="00977F58" w:rsidRPr="0035734E" w:rsidTr="00977F58">
        <w:trPr>
          <w:trHeight w:val="966"/>
          <w:jc w:val="center"/>
        </w:trPr>
        <w:tc>
          <w:tcPr>
            <w:tcW w:w="6468" w:type="dxa"/>
          </w:tcPr>
          <w:p w:rsidR="00977F58" w:rsidRPr="0035734E" w:rsidRDefault="00977F58" w:rsidP="00F1222C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977F58" w:rsidRPr="0035734E" w:rsidRDefault="00977F58" w:rsidP="00F1222C">
            <w:pPr>
              <w:ind w:firstLine="851"/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977F58" w:rsidRPr="0035734E" w:rsidRDefault="00977F58" w:rsidP="00F1222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77F58" w:rsidRDefault="00977F58" w:rsidP="00F1222C">
            <w:pPr>
              <w:ind w:firstLine="851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977F58" w:rsidRPr="0035734E" w:rsidRDefault="00977F58" w:rsidP="00F1222C">
            <w:pPr>
              <w:ind w:firstLine="851"/>
              <w:jc w:val="center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977F58" w:rsidRPr="0035734E" w:rsidTr="00977F58">
        <w:trPr>
          <w:trHeight w:val="285"/>
          <w:jc w:val="center"/>
        </w:trPr>
        <w:tc>
          <w:tcPr>
            <w:tcW w:w="6468" w:type="dxa"/>
          </w:tcPr>
          <w:p w:rsidR="00977F58" w:rsidRPr="00E70ECC" w:rsidRDefault="00977F58" w:rsidP="00F1222C">
            <w:pPr>
              <w:ind w:firstLine="851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00" w:type="dxa"/>
          </w:tcPr>
          <w:p w:rsidR="00977F58" w:rsidRPr="002E6FD7" w:rsidRDefault="00A35068" w:rsidP="00F1222C">
            <w:pPr>
              <w:ind w:firstLine="851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E6FD7">
              <w:rPr>
                <w:b/>
                <w:sz w:val="28"/>
                <w:szCs w:val="28"/>
              </w:rPr>
              <w:t>54</w:t>
            </w:r>
          </w:p>
        </w:tc>
      </w:tr>
      <w:tr w:rsidR="00977F58" w:rsidRPr="0035734E" w:rsidTr="00977F58">
        <w:trPr>
          <w:jc w:val="center"/>
        </w:trPr>
        <w:tc>
          <w:tcPr>
            <w:tcW w:w="6468" w:type="dxa"/>
          </w:tcPr>
          <w:p w:rsidR="00977F58" w:rsidRPr="00E70ECC" w:rsidRDefault="00977F58" w:rsidP="00F1222C">
            <w:pPr>
              <w:ind w:firstLine="851"/>
              <w:jc w:val="both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00" w:type="dxa"/>
          </w:tcPr>
          <w:p w:rsidR="00977F58" w:rsidRPr="002E6FD7" w:rsidRDefault="00977F58" w:rsidP="00F1222C">
            <w:pPr>
              <w:ind w:firstLine="851"/>
              <w:jc w:val="center"/>
              <w:rPr>
                <w:b/>
                <w:iCs/>
                <w:sz w:val="28"/>
                <w:szCs w:val="28"/>
              </w:rPr>
            </w:pPr>
            <w:r w:rsidRPr="002E6FD7">
              <w:rPr>
                <w:b/>
                <w:sz w:val="28"/>
                <w:szCs w:val="28"/>
              </w:rPr>
              <w:t>36</w:t>
            </w:r>
          </w:p>
        </w:tc>
      </w:tr>
      <w:tr w:rsidR="00977F58" w:rsidRPr="0035734E" w:rsidTr="00977F58">
        <w:trPr>
          <w:jc w:val="center"/>
        </w:trPr>
        <w:tc>
          <w:tcPr>
            <w:tcW w:w="6468" w:type="dxa"/>
          </w:tcPr>
          <w:p w:rsidR="00977F58" w:rsidRPr="00E70ECC" w:rsidRDefault="00977F58" w:rsidP="00F1222C">
            <w:pPr>
              <w:ind w:firstLine="851"/>
              <w:jc w:val="both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70ECC">
              <w:rPr>
                <w:sz w:val="28"/>
                <w:szCs w:val="28"/>
              </w:rPr>
              <w:t>обучающегося</w:t>
            </w:r>
            <w:proofErr w:type="gramEnd"/>
            <w:r w:rsidRPr="00E70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</w:tcPr>
          <w:p w:rsidR="00977F58" w:rsidRPr="00E70ECC" w:rsidRDefault="00A35068" w:rsidP="00F1222C">
            <w:pPr>
              <w:ind w:firstLine="851"/>
              <w:jc w:val="center"/>
              <w:rPr>
                <w:iCs/>
                <w:sz w:val="28"/>
                <w:szCs w:val="28"/>
              </w:rPr>
            </w:pPr>
            <w:r w:rsidRPr="00E70ECC">
              <w:rPr>
                <w:iCs/>
                <w:sz w:val="28"/>
                <w:szCs w:val="28"/>
              </w:rPr>
              <w:t>18</w:t>
            </w:r>
          </w:p>
        </w:tc>
      </w:tr>
      <w:tr w:rsidR="00977F58" w:rsidRPr="0035734E" w:rsidTr="00977F58">
        <w:trPr>
          <w:jc w:val="center"/>
        </w:trPr>
        <w:tc>
          <w:tcPr>
            <w:tcW w:w="6468" w:type="dxa"/>
          </w:tcPr>
          <w:p w:rsidR="00977F58" w:rsidRPr="0035734E" w:rsidRDefault="00977F58" w:rsidP="00F1222C">
            <w:pPr>
              <w:ind w:firstLine="851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 том числе:</w:t>
            </w:r>
          </w:p>
        </w:tc>
        <w:tc>
          <w:tcPr>
            <w:tcW w:w="3000" w:type="dxa"/>
          </w:tcPr>
          <w:p w:rsidR="00977F58" w:rsidRPr="0035734E" w:rsidRDefault="00977F58" w:rsidP="00F1222C">
            <w:pPr>
              <w:ind w:firstLine="85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77F58" w:rsidRPr="0035734E" w:rsidTr="00977F58">
        <w:trPr>
          <w:jc w:val="center"/>
        </w:trPr>
        <w:tc>
          <w:tcPr>
            <w:tcW w:w="6468" w:type="dxa"/>
          </w:tcPr>
          <w:p w:rsidR="00977F58" w:rsidRPr="0035734E" w:rsidRDefault="00977F58" w:rsidP="00F1222C">
            <w:pPr>
              <w:ind w:firstLine="851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3000" w:type="dxa"/>
          </w:tcPr>
          <w:p w:rsidR="00977F58" w:rsidRPr="002E6FD7" w:rsidRDefault="00A35068" w:rsidP="00F1222C">
            <w:pPr>
              <w:ind w:firstLine="851"/>
              <w:jc w:val="center"/>
              <w:rPr>
                <w:iCs/>
                <w:sz w:val="28"/>
                <w:szCs w:val="28"/>
              </w:rPr>
            </w:pPr>
            <w:r w:rsidRPr="002E6FD7">
              <w:rPr>
                <w:iCs/>
                <w:sz w:val="28"/>
                <w:szCs w:val="28"/>
              </w:rPr>
              <w:t>18</w:t>
            </w:r>
          </w:p>
        </w:tc>
      </w:tr>
      <w:tr w:rsidR="007524CD" w:rsidRPr="0035734E" w:rsidTr="00977F58">
        <w:trPr>
          <w:jc w:val="center"/>
        </w:trPr>
        <w:tc>
          <w:tcPr>
            <w:tcW w:w="9468" w:type="dxa"/>
            <w:gridSpan w:val="2"/>
          </w:tcPr>
          <w:p w:rsidR="007524CD" w:rsidRPr="0035734E" w:rsidRDefault="007524CD" w:rsidP="00F1222C">
            <w:pPr>
              <w:ind w:firstLine="851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="00E70ECC">
              <w:rPr>
                <w:b/>
                <w:i/>
                <w:iCs/>
                <w:sz w:val="28"/>
                <w:szCs w:val="28"/>
              </w:rPr>
              <w:t>:</w:t>
            </w:r>
            <w:r w:rsidRPr="0035734E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7524CD" w:rsidRDefault="007524CD" w:rsidP="00F1222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7524CD" w:rsidRPr="00A14E94" w:rsidRDefault="007524CD" w:rsidP="00F1222C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524CD" w:rsidRPr="003812AE" w:rsidRDefault="007524CD" w:rsidP="00F1222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</w:t>
      </w:r>
      <w:r w:rsidR="000A4807">
        <w:rPr>
          <w:sz w:val="28"/>
          <w:szCs w:val="28"/>
        </w:rPr>
        <w:t xml:space="preserve">кая работа; использование </w:t>
      </w:r>
      <w:r w:rsidRPr="003812AE">
        <w:rPr>
          <w:sz w:val="28"/>
          <w:szCs w:val="28"/>
        </w:rPr>
        <w:t xml:space="preserve"> видеоз</w:t>
      </w:r>
      <w:r w:rsidR="000A4807">
        <w:rPr>
          <w:sz w:val="28"/>
          <w:szCs w:val="28"/>
        </w:rPr>
        <w:t>аписей, компьютерной техники и и</w:t>
      </w:r>
      <w:r w:rsidRPr="003812AE">
        <w:rPr>
          <w:sz w:val="28"/>
          <w:szCs w:val="28"/>
        </w:rPr>
        <w:t>нтернета и др.;</w:t>
      </w:r>
    </w:p>
    <w:p w:rsidR="007524CD" w:rsidRPr="003812AE" w:rsidRDefault="007524CD" w:rsidP="00F1222C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7524CD" w:rsidRDefault="007524CD" w:rsidP="00F1222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</w:t>
      </w:r>
      <w:r w:rsidRPr="003812AE">
        <w:rPr>
          <w:sz w:val="28"/>
          <w:szCs w:val="28"/>
        </w:rPr>
        <w:lastRenderedPageBreak/>
        <w:t>расчетно-графических работ; проектирование и моделирование разных видов и компонентов профессиональной деятельности; опытно-экспериментальная</w:t>
      </w:r>
      <w:r w:rsidR="000A4807">
        <w:rPr>
          <w:sz w:val="28"/>
          <w:szCs w:val="28"/>
        </w:rPr>
        <w:t xml:space="preserve"> работа; упражнения и практические работы в цвете</w:t>
      </w:r>
      <w:r w:rsidR="008E0121">
        <w:rPr>
          <w:sz w:val="28"/>
          <w:szCs w:val="28"/>
        </w:rPr>
        <w:t>;</w:t>
      </w:r>
    </w:p>
    <w:p w:rsidR="007524CD" w:rsidRDefault="007524CD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F58">
        <w:rPr>
          <w:i/>
          <w:sz w:val="28"/>
          <w:szCs w:val="28"/>
        </w:rPr>
        <w:t>для расширения профессионального</w:t>
      </w:r>
      <w:r>
        <w:rPr>
          <w:i/>
          <w:sz w:val="28"/>
          <w:szCs w:val="28"/>
        </w:rPr>
        <w:t xml:space="preserve"> кругозора:</w:t>
      </w:r>
      <w:r w:rsidR="000A4807">
        <w:rPr>
          <w:i/>
          <w:sz w:val="28"/>
          <w:szCs w:val="28"/>
        </w:rPr>
        <w:t xml:space="preserve"> </w:t>
      </w:r>
      <w:r w:rsidR="000A4807">
        <w:rPr>
          <w:sz w:val="28"/>
          <w:szCs w:val="28"/>
        </w:rPr>
        <w:t>просмотр тематических научно-популярных и художественных фильмов</w:t>
      </w:r>
      <w:r>
        <w:rPr>
          <w:sz w:val="28"/>
          <w:szCs w:val="28"/>
        </w:rPr>
        <w:t>;</w:t>
      </w:r>
      <w:r w:rsidR="000A4807">
        <w:rPr>
          <w:sz w:val="28"/>
          <w:szCs w:val="28"/>
        </w:rPr>
        <w:t xml:space="preserve"> составление видеоряда на заданную тему; анализ живописных</w:t>
      </w:r>
      <w:r>
        <w:rPr>
          <w:sz w:val="28"/>
          <w:szCs w:val="28"/>
        </w:rPr>
        <w:t xml:space="preserve"> произведений</w:t>
      </w:r>
      <w:r w:rsidR="000A4807">
        <w:rPr>
          <w:sz w:val="28"/>
          <w:szCs w:val="28"/>
        </w:rPr>
        <w:t xml:space="preserve"> и объектов декоративно-прикладного искусства и народного творчества</w:t>
      </w:r>
      <w:r>
        <w:rPr>
          <w:sz w:val="28"/>
          <w:szCs w:val="28"/>
        </w:rPr>
        <w:t xml:space="preserve">; составление </w:t>
      </w:r>
      <w:r w:rsidR="000A4807">
        <w:rPr>
          <w:sz w:val="28"/>
          <w:szCs w:val="28"/>
        </w:rPr>
        <w:t xml:space="preserve">колористических </w:t>
      </w:r>
      <w:r>
        <w:rPr>
          <w:sz w:val="28"/>
          <w:szCs w:val="28"/>
        </w:rPr>
        <w:t>схем</w:t>
      </w:r>
      <w:r w:rsidR="000A4807">
        <w:rPr>
          <w:sz w:val="28"/>
          <w:szCs w:val="28"/>
        </w:rPr>
        <w:t xml:space="preserve"> и таблиц; подбор визуальных </w:t>
      </w:r>
      <w:r>
        <w:rPr>
          <w:sz w:val="28"/>
          <w:szCs w:val="28"/>
        </w:rPr>
        <w:t>примеров по теме и т.п.</w:t>
      </w:r>
    </w:p>
    <w:p w:rsidR="005122CF" w:rsidRDefault="005122CF" w:rsidP="00F1222C">
      <w:pPr>
        <w:ind w:firstLine="851"/>
        <w:jc w:val="both"/>
        <w:rPr>
          <w:sz w:val="28"/>
          <w:szCs w:val="28"/>
        </w:rPr>
      </w:pPr>
    </w:p>
    <w:p w:rsidR="007524CD" w:rsidRDefault="007524CD" w:rsidP="00F1222C">
      <w:pPr>
        <w:ind w:firstLine="851"/>
        <w:jc w:val="both"/>
        <w:rPr>
          <w:sz w:val="28"/>
          <w:szCs w:val="28"/>
        </w:rPr>
      </w:pPr>
    </w:p>
    <w:p w:rsidR="007524CD" w:rsidRPr="006F0712" w:rsidRDefault="007524CD" w:rsidP="009725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753BB" w:rsidRDefault="006753BB" w:rsidP="006753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53BB" w:rsidRPr="00373BCF" w:rsidRDefault="00AB549B" w:rsidP="006753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753BB">
        <w:rPr>
          <w:sz w:val="28"/>
          <w:szCs w:val="28"/>
        </w:rPr>
        <w:t>выполнении самостоятельной</w:t>
      </w:r>
      <w:r w:rsidR="006753BB" w:rsidRPr="00373BCF">
        <w:rPr>
          <w:sz w:val="28"/>
          <w:szCs w:val="28"/>
        </w:rPr>
        <w:t xml:space="preserve"> работ</w:t>
      </w:r>
      <w:r w:rsidR="006753BB">
        <w:rPr>
          <w:sz w:val="28"/>
          <w:szCs w:val="28"/>
        </w:rPr>
        <w:t xml:space="preserve">ы </w:t>
      </w:r>
      <w:proofErr w:type="gramStart"/>
      <w:r w:rsidR="006753BB">
        <w:rPr>
          <w:sz w:val="28"/>
          <w:szCs w:val="28"/>
        </w:rPr>
        <w:t>обучающемуся</w:t>
      </w:r>
      <w:proofErr w:type="gramEnd"/>
      <w:r w:rsidR="006753BB" w:rsidRPr="00373BCF">
        <w:rPr>
          <w:sz w:val="28"/>
          <w:szCs w:val="28"/>
        </w:rPr>
        <w:t xml:space="preserve"> нужно пользоваться</w:t>
      </w:r>
      <w:r w:rsidR="006753BB">
        <w:rPr>
          <w:sz w:val="28"/>
          <w:szCs w:val="28"/>
        </w:rPr>
        <w:t xml:space="preserve"> рекомендованной литературой и указаниями</w:t>
      </w:r>
      <w:r w:rsidR="006753BB" w:rsidRPr="00373BCF">
        <w:rPr>
          <w:sz w:val="28"/>
          <w:szCs w:val="28"/>
        </w:rPr>
        <w:t xml:space="preserve"> преподавателя</w:t>
      </w:r>
      <w:r w:rsidR="006753BB">
        <w:rPr>
          <w:sz w:val="28"/>
          <w:szCs w:val="28"/>
        </w:rPr>
        <w:t>.</w:t>
      </w:r>
      <w:r w:rsidR="006753BB" w:rsidRPr="006753BB">
        <w:rPr>
          <w:sz w:val="28"/>
          <w:szCs w:val="28"/>
        </w:rPr>
        <w:t xml:space="preserve"> </w:t>
      </w:r>
      <w:r w:rsidR="006753BB" w:rsidRPr="00373BCF">
        <w:rPr>
          <w:sz w:val="28"/>
          <w:szCs w:val="28"/>
        </w:rPr>
        <w:t xml:space="preserve">Задания выполняются последовательно, по уровню сложности. </w:t>
      </w:r>
    </w:p>
    <w:p w:rsidR="006753BB" w:rsidRPr="0004071E" w:rsidRDefault="00AB549B" w:rsidP="006753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071E">
        <w:rPr>
          <w:sz w:val="28"/>
          <w:szCs w:val="28"/>
        </w:rPr>
        <w:t>Каждая</w:t>
      </w:r>
      <w:r w:rsidR="006753BB" w:rsidRPr="0004071E">
        <w:rPr>
          <w:sz w:val="28"/>
          <w:szCs w:val="28"/>
        </w:rPr>
        <w:t xml:space="preserve"> самостоятельная</w:t>
      </w:r>
      <w:r w:rsidR="0004071E" w:rsidRPr="0004071E">
        <w:rPr>
          <w:sz w:val="28"/>
          <w:szCs w:val="28"/>
        </w:rPr>
        <w:t xml:space="preserve"> работа</w:t>
      </w:r>
      <w:r w:rsidR="006753BB" w:rsidRPr="0004071E">
        <w:rPr>
          <w:sz w:val="28"/>
          <w:szCs w:val="28"/>
        </w:rPr>
        <w:t xml:space="preserve"> является</w:t>
      </w:r>
      <w:r w:rsidR="0004071E" w:rsidRPr="0004071E">
        <w:rPr>
          <w:sz w:val="28"/>
          <w:szCs w:val="28"/>
        </w:rPr>
        <w:t xml:space="preserve"> проработкой</w:t>
      </w:r>
      <w:r w:rsidR="006753BB" w:rsidRPr="0004071E">
        <w:rPr>
          <w:sz w:val="28"/>
          <w:szCs w:val="28"/>
        </w:rPr>
        <w:t xml:space="preserve"> пройденного теоретического материала</w:t>
      </w:r>
      <w:r w:rsidR="0004071E" w:rsidRPr="0004071E">
        <w:rPr>
          <w:sz w:val="28"/>
          <w:szCs w:val="28"/>
        </w:rPr>
        <w:t xml:space="preserve"> по теме</w:t>
      </w:r>
      <w:r w:rsidR="006753BB" w:rsidRPr="0004071E">
        <w:rPr>
          <w:sz w:val="28"/>
          <w:szCs w:val="28"/>
        </w:rPr>
        <w:t xml:space="preserve">, </w:t>
      </w:r>
      <w:r w:rsidR="0004071E" w:rsidRPr="0004071E">
        <w:rPr>
          <w:sz w:val="28"/>
          <w:szCs w:val="28"/>
        </w:rPr>
        <w:t>может включать</w:t>
      </w:r>
      <w:r w:rsidR="006753BB" w:rsidRPr="0004071E">
        <w:rPr>
          <w:sz w:val="28"/>
          <w:szCs w:val="28"/>
        </w:rPr>
        <w:t xml:space="preserve"> в себя  исполнение  одного  упражнения</w:t>
      </w:r>
      <w:r w:rsidR="0004071E" w:rsidRPr="0004071E">
        <w:rPr>
          <w:sz w:val="28"/>
          <w:szCs w:val="28"/>
        </w:rPr>
        <w:t>/практической работы.</w:t>
      </w:r>
      <w:r w:rsidR="006753BB" w:rsidRPr="0004071E">
        <w:rPr>
          <w:sz w:val="28"/>
          <w:szCs w:val="28"/>
        </w:rPr>
        <w:t xml:space="preserve"> </w:t>
      </w:r>
    </w:p>
    <w:p w:rsidR="006753BB" w:rsidRDefault="00AB549B" w:rsidP="00AB549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6753BB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рекомендуется исполнять в соответствии с  требованиями, относящимися к</w:t>
      </w:r>
      <w:r w:rsidR="006753BB" w:rsidRPr="00373BCF">
        <w:rPr>
          <w:sz w:val="28"/>
          <w:szCs w:val="28"/>
        </w:rPr>
        <w:t xml:space="preserve"> понятиям</w:t>
      </w:r>
      <w:r w:rsidR="006753BB">
        <w:rPr>
          <w:sz w:val="28"/>
          <w:szCs w:val="28"/>
        </w:rPr>
        <w:t xml:space="preserve"> «работа с цветом</w:t>
      </w:r>
      <w:r w:rsidR="006753BB" w:rsidRPr="00373BCF">
        <w:rPr>
          <w:sz w:val="28"/>
          <w:szCs w:val="28"/>
        </w:rPr>
        <w:t>».</w:t>
      </w:r>
      <w:r>
        <w:rPr>
          <w:sz w:val="28"/>
          <w:szCs w:val="28"/>
        </w:rPr>
        <w:t xml:space="preserve"> Все практические задания необходимо</w:t>
      </w:r>
      <w:r w:rsidR="006753BB" w:rsidRPr="00373BCF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начинать с компоновки</w:t>
      </w:r>
      <w:r w:rsidR="006753BB">
        <w:rPr>
          <w:sz w:val="28"/>
          <w:szCs w:val="28"/>
        </w:rPr>
        <w:t xml:space="preserve"> тела упражнения</w:t>
      </w:r>
      <w:r w:rsidR="006753BB" w:rsidRPr="0037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листе, </w:t>
      </w:r>
      <w:r w:rsidR="006753BB">
        <w:rPr>
          <w:sz w:val="28"/>
          <w:szCs w:val="28"/>
        </w:rPr>
        <w:t xml:space="preserve">подбора  колеров к заданию, выполнения </w:t>
      </w:r>
      <w:r>
        <w:rPr>
          <w:sz w:val="28"/>
          <w:szCs w:val="28"/>
        </w:rPr>
        <w:t xml:space="preserve">пробных </w:t>
      </w:r>
      <w:proofErr w:type="spellStart"/>
      <w:r>
        <w:rPr>
          <w:sz w:val="28"/>
          <w:szCs w:val="28"/>
        </w:rPr>
        <w:t>выкрасок</w:t>
      </w:r>
      <w:proofErr w:type="spellEnd"/>
      <w:r w:rsidR="006753BB">
        <w:rPr>
          <w:sz w:val="28"/>
          <w:szCs w:val="28"/>
        </w:rPr>
        <w:t xml:space="preserve"> </w:t>
      </w:r>
      <w:r w:rsidR="006753BB" w:rsidRPr="00373BCF">
        <w:rPr>
          <w:sz w:val="28"/>
          <w:szCs w:val="28"/>
        </w:rPr>
        <w:t>и</w:t>
      </w:r>
      <w:r w:rsidR="006753BB">
        <w:rPr>
          <w:sz w:val="28"/>
          <w:szCs w:val="28"/>
        </w:rPr>
        <w:t xml:space="preserve"> их визуального анализа.</w:t>
      </w:r>
      <w:r>
        <w:rPr>
          <w:sz w:val="28"/>
          <w:szCs w:val="28"/>
        </w:rPr>
        <w:t xml:space="preserve">  Работа </w:t>
      </w:r>
      <w:r w:rsidR="006753BB" w:rsidRPr="00373BCF">
        <w:rPr>
          <w:sz w:val="28"/>
          <w:szCs w:val="28"/>
        </w:rPr>
        <w:t>над</w:t>
      </w:r>
      <w:r w:rsidR="006753BB">
        <w:rPr>
          <w:sz w:val="28"/>
          <w:szCs w:val="28"/>
        </w:rPr>
        <w:t xml:space="preserve"> заданием</w:t>
      </w:r>
      <w:r>
        <w:rPr>
          <w:sz w:val="28"/>
          <w:szCs w:val="28"/>
        </w:rPr>
        <w:t xml:space="preserve"> ведется</w:t>
      </w:r>
      <w:r w:rsidR="006753BB" w:rsidRPr="00373BCF">
        <w:rPr>
          <w:sz w:val="28"/>
          <w:szCs w:val="28"/>
        </w:rPr>
        <w:t xml:space="preserve"> по принципу</w:t>
      </w:r>
      <w:r>
        <w:rPr>
          <w:sz w:val="28"/>
          <w:szCs w:val="28"/>
        </w:rPr>
        <w:t xml:space="preserve">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</w:t>
      </w:r>
      <w:r w:rsidR="006753BB">
        <w:rPr>
          <w:sz w:val="28"/>
          <w:szCs w:val="28"/>
        </w:rPr>
        <w:t xml:space="preserve"> сложному</w:t>
      </w:r>
      <w:r>
        <w:rPr>
          <w:sz w:val="28"/>
          <w:szCs w:val="28"/>
        </w:rPr>
        <w:t xml:space="preserve">». Переходить к </w:t>
      </w:r>
      <w:r w:rsidR="006753BB">
        <w:rPr>
          <w:sz w:val="28"/>
          <w:szCs w:val="28"/>
        </w:rPr>
        <w:t xml:space="preserve">выполнению на формате </w:t>
      </w:r>
      <w:r w:rsidR="006753BB" w:rsidRPr="00373BCF">
        <w:rPr>
          <w:sz w:val="28"/>
          <w:szCs w:val="28"/>
        </w:rPr>
        <w:t xml:space="preserve">следует </w:t>
      </w:r>
      <w:r w:rsidR="006753BB">
        <w:rPr>
          <w:sz w:val="28"/>
          <w:szCs w:val="28"/>
        </w:rPr>
        <w:t xml:space="preserve">только </w:t>
      </w:r>
      <w:r w:rsidR="006753BB" w:rsidRPr="00373BCF">
        <w:rPr>
          <w:sz w:val="28"/>
          <w:szCs w:val="28"/>
        </w:rPr>
        <w:t xml:space="preserve">после </w:t>
      </w:r>
      <w:r w:rsidR="006753BB">
        <w:rPr>
          <w:sz w:val="28"/>
          <w:szCs w:val="28"/>
        </w:rPr>
        <w:t>получения и</w:t>
      </w:r>
      <w:r w:rsidR="006753BB" w:rsidRPr="00373BCF">
        <w:rPr>
          <w:sz w:val="28"/>
          <w:szCs w:val="28"/>
        </w:rPr>
        <w:t xml:space="preserve"> </w:t>
      </w:r>
      <w:r w:rsidR="006753BB">
        <w:rPr>
          <w:sz w:val="28"/>
          <w:szCs w:val="28"/>
        </w:rPr>
        <w:t xml:space="preserve">тщательного изучения </w:t>
      </w:r>
      <w:proofErr w:type="spellStart"/>
      <w:r w:rsidR="006753BB">
        <w:rPr>
          <w:sz w:val="28"/>
          <w:szCs w:val="28"/>
        </w:rPr>
        <w:t>выкрасок</w:t>
      </w:r>
      <w:proofErr w:type="spellEnd"/>
      <w:r>
        <w:rPr>
          <w:sz w:val="28"/>
          <w:szCs w:val="28"/>
        </w:rPr>
        <w:t>. Основное внимание уделяется</w:t>
      </w:r>
      <w:r w:rsidR="006753BB" w:rsidRPr="00373BCF">
        <w:rPr>
          <w:sz w:val="28"/>
          <w:szCs w:val="28"/>
        </w:rPr>
        <w:t xml:space="preserve"> правильному </w:t>
      </w:r>
      <w:r w:rsidR="006753BB">
        <w:rPr>
          <w:sz w:val="28"/>
          <w:szCs w:val="28"/>
        </w:rPr>
        <w:t xml:space="preserve">ведению работы, соблюдению последовательного выполнения (по этапам) </w:t>
      </w:r>
      <w:r>
        <w:rPr>
          <w:sz w:val="28"/>
          <w:szCs w:val="28"/>
        </w:rPr>
        <w:t>и</w:t>
      </w:r>
      <w:r w:rsidR="006753BB" w:rsidRPr="00373BCF">
        <w:rPr>
          <w:sz w:val="28"/>
          <w:szCs w:val="28"/>
        </w:rPr>
        <w:t xml:space="preserve"> </w:t>
      </w:r>
      <w:r w:rsidR="006753BB">
        <w:rPr>
          <w:sz w:val="28"/>
          <w:szCs w:val="28"/>
        </w:rPr>
        <w:t xml:space="preserve">технически </w:t>
      </w:r>
      <w:r w:rsidR="006753BB" w:rsidRPr="00373BCF">
        <w:rPr>
          <w:sz w:val="28"/>
          <w:szCs w:val="28"/>
        </w:rPr>
        <w:t xml:space="preserve"> грамотному </w:t>
      </w:r>
      <w:r>
        <w:rPr>
          <w:sz w:val="28"/>
          <w:szCs w:val="28"/>
        </w:rPr>
        <w:t>исполнению</w:t>
      </w:r>
      <w:r w:rsidR="006753BB" w:rsidRPr="00373BCF">
        <w:rPr>
          <w:sz w:val="28"/>
          <w:szCs w:val="28"/>
        </w:rPr>
        <w:t xml:space="preserve"> </w:t>
      </w:r>
      <w:r w:rsidR="006753BB">
        <w:rPr>
          <w:sz w:val="28"/>
          <w:szCs w:val="28"/>
        </w:rPr>
        <w:t>работы в цвете.</w:t>
      </w:r>
    </w:p>
    <w:p w:rsidR="006753BB" w:rsidRDefault="006753BB" w:rsidP="006753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BCF">
        <w:rPr>
          <w:sz w:val="28"/>
          <w:szCs w:val="28"/>
        </w:rPr>
        <w:t xml:space="preserve"> </w:t>
      </w:r>
      <w:r w:rsidR="00AB549B">
        <w:rPr>
          <w:sz w:val="28"/>
          <w:szCs w:val="28"/>
        </w:rPr>
        <w:t>От задания к</w:t>
      </w:r>
      <w:r w:rsidRPr="00373BCF">
        <w:rPr>
          <w:sz w:val="28"/>
          <w:szCs w:val="28"/>
        </w:rPr>
        <w:t xml:space="preserve"> за</w:t>
      </w:r>
      <w:r w:rsidR="00AB549B">
        <w:rPr>
          <w:sz w:val="28"/>
          <w:szCs w:val="28"/>
        </w:rPr>
        <w:t>данию необходимо развивать</w:t>
      </w:r>
      <w:r>
        <w:rPr>
          <w:sz w:val="28"/>
          <w:szCs w:val="28"/>
        </w:rPr>
        <w:t xml:space="preserve"> технику владения кистью, стремиться к получению необходимого цветовог</w:t>
      </w:r>
      <w:r w:rsidR="00AB549B">
        <w:rPr>
          <w:sz w:val="28"/>
          <w:szCs w:val="28"/>
        </w:rPr>
        <w:t>о</w:t>
      </w:r>
      <w:r>
        <w:rPr>
          <w:sz w:val="28"/>
          <w:szCs w:val="28"/>
        </w:rPr>
        <w:t xml:space="preserve"> од</w:t>
      </w:r>
      <w:r w:rsidR="00AB549B">
        <w:rPr>
          <w:sz w:val="28"/>
          <w:szCs w:val="28"/>
        </w:rPr>
        <w:t>нородного красочного слоя.  Все</w:t>
      </w:r>
      <w:r>
        <w:rPr>
          <w:sz w:val="28"/>
          <w:szCs w:val="28"/>
        </w:rPr>
        <w:t xml:space="preserve"> практические работы, выполняемые гуашью</w:t>
      </w:r>
      <w:r w:rsidR="00AB549B">
        <w:rPr>
          <w:sz w:val="28"/>
          <w:szCs w:val="28"/>
        </w:rPr>
        <w:t>, кроме</w:t>
      </w:r>
      <w:r>
        <w:rPr>
          <w:sz w:val="28"/>
          <w:szCs w:val="28"/>
        </w:rPr>
        <w:t xml:space="preserve"> предварительных </w:t>
      </w:r>
      <w:proofErr w:type="spellStart"/>
      <w:r>
        <w:rPr>
          <w:sz w:val="28"/>
          <w:szCs w:val="28"/>
        </w:rPr>
        <w:t>выкрасок</w:t>
      </w:r>
      <w:proofErr w:type="spellEnd"/>
      <w:r>
        <w:rPr>
          <w:sz w:val="28"/>
          <w:szCs w:val="28"/>
        </w:rPr>
        <w:t>, ведут</w:t>
      </w:r>
      <w:r w:rsidRPr="0037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плоской кистью </w:t>
      </w:r>
      <w:r w:rsidR="00AB549B">
        <w:rPr>
          <w:sz w:val="28"/>
          <w:szCs w:val="28"/>
        </w:rPr>
        <w:t>на</w:t>
      </w:r>
      <w:r w:rsidRPr="00373BCF">
        <w:rPr>
          <w:sz w:val="28"/>
          <w:szCs w:val="28"/>
        </w:rPr>
        <w:t xml:space="preserve"> ватмане </w:t>
      </w:r>
      <w:r>
        <w:rPr>
          <w:sz w:val="28"/>
          <w:szCs w:val="28"/>
        </w:rPr>
        <w:t>или акварельной бумаге формата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А3</w:t>
      </w:r>
      <w:r w:rsidR="00AB549B">
        <w:rPr>
          <w:sz w:val="28"/>
          <w:szCs w:val="28"/>
        </w:rPr>
        <w:t>. Для</w:t>
      </w:r>
      <w:r>
        <w:rPr>
          <w:sz w:val="28"/>
          <w:szCs w:val="28"/>
        </w:rPr>
        <w:t xml:space="preserve"> быстрого подбора колеров</w:t>
      </w:r>
      <w:r w:rsidR="00AB549B">
        <w:rPr>
          <w:sz w:val="28"/>
          <w:szCs w:val="28"/>
        </w:rPr>
        <w:t xml:space="preserve"> используются</w:t>
      </w:r>
      <w:r>
        <w:rPr>
          <w:sz w:val="28"/>
          <w:szCs w:val="28"/>
        </w:rPr>
        <w:t xml:space="preserve"> плоские синтетические кисти номеров 3-5; </w:t>
      </w:r>
      <w:r w:rsidR="00AB549B">
        <w:rPr>
          <w:sz w:val="28"/>
          <w:szCs w:val="28"/>
        </w:rPr>
        <w:t>белая</w:t>
      </w:r>
      <w:r>
        <w:rPr>
          <w:sz w:val="28"/>
          <w:szCs w:val="28"/>
        </w:rPr>
        <w:t xml:space="preserve"> бумага</w:t>
      </w:r>
      <w:r w:rsidRPr="007D6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небольшого формата, подходящая для работы гуашью. </w:t>
      </w:r>
    </w:p>
    <w:p w:rsidR="006753BB" w:rsidRPr="00E24DDF" w:rsidRDefault="00AB549B" w:rsidP="006753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приобретения </w:t>
      </w:r>
      <w:r w:rsidR="006753BB" w:rsidRPr="004A0674">
        <w:rPr>
          <w:sz w:val="28"/>
          <w:szCs w:val="28"/>
        </w:rPr>
        <w:t xml:space="preserve">навыка в </w:t>
      </w:r>
      <w:proofErr w:type="spellStart"/>
      <w:r w:rsidR="006753BB">
        <w:rPr>
          <w:sz w:val="28"/>
          <w:szCs w:val="28"/>
        </w:rPr>
        <w:t>колористике</w:t>
      </w:r>
      <w:proofErr w:type="spellEnd"/>
      <w:r w:rsidR="006753BB">
        <w:rPr>
          <w:sz w:val="28"/>
          <w:szCs w:val="28"/>
        </w:rPr>
        <w:t xml:space="preserve"> </w:t>
      </w:r>
      <w:r w:rsidR="006753BB" w:rsidRPr="004A0674">
        <w:rPr>
          <w:sz w:val="28"/>
          <w:szCs w:val="28"/>
        </w:rPr>
        <w:t xml:space="preserve">необходимо делать много </w:t>
      </w:r>
      <w:r w:rsidR="006753BB">
        <w:rPr>
          <w:sz w:val="28"/>
          <w:szCs w:val="28"/>
        </w:rPr>
        <w:t xml:space="preserve">упражнений по смешению цвета </w:t>
      </w:r>
      <w:r w:rsidR="006753BB" w:rsidRPr="004A0674">
        <w:rPr>
          <w:sz w:val="28"/>
          <w:szCs w:val="28"/>
        </w:rPr>
        <w:t xml:space="preserve">для  накопления  опыта  и  знаний,  полученного    собственными наблюдениями. Не стоит копировать чужие работы без понимания </w:t>
      </w:r>
      <w:r w:rsidR="006753BB">
        <w:rPr>
          <w:sz w:val="28"/>
          <w:szCs w:val="28"/>
        </w:rPr>
        <w:t>цели упражнения и принципов его выполнения</w:t>
      </w:r>
      <w:r w:rsidR="006753BB" w:rsidRPr="004A0674">
        <w:rPr>
          <w:sz w:val="28"/>
          <w:szCs w:val="28"/>
        </w:rPr>
        <w:t>.  Не стоит пользоваться чужим опытом без собственного опыта, даже неудачного.</w:t>
      </w:r>
    </w:p>
    <w:p w:rsidR="007524CD" w:rsidRPr="00972534" w:rsidRDefault="007524CD" w:rsidP="00F1222C">
      <w:pPr>
        <w:ind w:firstLine="851"/>
        <w:jc w:val="both"/>
        <w:rPr>
          <w:sz w:val="28"/>
          <w:szCs w:val="28"/>
        </w:rPr>
      </w:pPr>
    </w:p>
    <w:p w:rsidR="007524CD" w:rsidRPr="00972534" w:rsidRDefault="007524CD" w:rsidP="00972534">
      <w:pPr>
        <w:jc w:val="center"/>
        <w:rPr>
          <w:sz w:val="28"/>
          <w:szCs w:val="28"/>
        </w:rPr>
      </w:pPr>
      <w:r w:rsidRPr="00972534">
        <w:rPr>
          <w:sz w:val="28"/>
          <w:szCs w:val="28"/>
        </w:rPr>
        <w:t>Тематический план</w:t>
      </w:r>
    </w:p>
    <w:p w:rsidR="0058790C" w:rsidRPr="001E2682" w:rsidRDefault="0058790C" w:rsidP="00F1222C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85148A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85148A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85148A">
            <w:pPr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Науки, изучающие цвет.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8790C" w:rsidP="00D6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 xml:space="preserve">Изучение теоретического материала по теме. Чтение лекционного материала, дополнительной литературы. </w:t>
            </w:r>
            <w:r w:rsidR="00521046" w:rsidRPr="00D65901">
              <w:rPr>
                <w:bCs/>
                <w:sz w:val="28"/>
                <w:szCs w:val="28"/>
              </w:rPr>
              <w:t xml:space="preserve">Составление </w:t>
            </w:r>
            <w:r w:rsidR="00521046" w:rsidRPr="00D65901">
              <w:rPr>
                <w:bCs/>
                <w:sz w:val="28"/>
                <w:szCs w:val="28"/>
              </w:rPr>
              <w:lastRenderedPageBreak/>
              <w:t xml:space="preserve">конспекта. </w:t>
            </w:r>
            <w:r w:rsidRPr="00D65901">
              <w:rPr>
                <w:bCs/>
                <w:sz w:val="28"/>
                <w:szCs w:val="28"/>
              </w:rPr>
              <w:t>Проработка вопросов по пройденному материалу.</w:t>
            </w:r>
            <w:r w:rsidR="00521046" w:rsidRPr="00D65901">
              <w:rPr>
                <w:sz w:val="28"/>
                <w:szCs w:val="28"/>
              </w:rPr>
              <w:t xml:space="preserve"> Просмотр тематических научно-популярных и художественных фильмов. Составление видеоряда на заданную тему.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Организация рабочего места на занятиях.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8790C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Практическая работа №1: изучение способов работы в технике акварели, гуаши.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Ахроматические цвета.</w:t>
            </w:r>
          </w:p>
        </w:tc>
        <w:tc>
          <w:tcPr>
            <w:tcW w:w="5353" w:type="dxa"/>
            <w:shd w:val="clear" w:color="auto" w:fill="auto"/>
          </w:tcPr>
          <w:p w:rsidR="00081B13" w:rsidRPr="00D65901" w:rsidRDefault="0058790C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Практическая работа №2: тоновая шкала - тональные границы цвета: высокий, средний и низкий разделы</w:t>
            </w:r>
            <w:r w:rsidR="00081B13" w:rsidRPr="00D65901">
              <w:rPr>
                <w:sz w:val="28"/>
                <w:szCs w:val="28"/>
              </w:rPr>
              <w:t xml:space="preserve"> в технике акварели, гуаши.</w:t>
            </w:r>
            <w:r w:rsidR="003738E9" w:rsidRPr="00D65901">
              <w:rPr>
                <w:sz w:val="28"/>
                <w:szCs w:val="28"/>
              </w:rPr>
              <w:t xml:space="preserve"> </w:t>
            </w:r>
          </w:p>
          <w:p w:rsidR="0058790C" w:rsidRPr="00D65901" w:rsidRDefault="003738E9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Практическая работа №3: гризайль (растяжка, тоновой подбор)</w:t>
            </w:r>
            <w:r w:rsidR="00081B13" w:rsidRPr="00D65901">
              <w:rPr>
                <w:sz w:val="28"/>
                <w:szCs w:val="28"/>
              </w:rPr>
              <w:t xml:space="preserve"> в технике гуаши.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Монохромная гамма.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3738E9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Практическая работа №4: монохромная гамма (три варианта)</w:t>
            </w:r>
            <w:r w:rsidR="00081B13" w:rsidRPr="00D65901">
              <w:rPr>
                <w:sz w:val="28"/>
                <w:szCs w:val="28"/>
              </w:rPr>
              <w:t xml:space="preserve"> в технике гуаши.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Хроматические цвета.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3738E9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Практическая работа №5: смешение цветовых тонов</w:t>
            </w:r>
            <w:r w:rsidR="00081B13" w:rsidRPr="00D65901">
              <w:rPr>
                <w:sz w:val="28"/>
                <w:szCs w:val="28"/>
              </w:rPr>
              <w:t xml:space="preserve"> в технике акварели,  гуаши.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История развития концептуальных теорий цвета.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 xml:space="preserve">Изучение теоретического материала по теме. Чтение лекционного материала, дополнительной литературы. Проработка вопросов по пройденному материалу. Составление конспекта. </w:t>
            </w:r>
            <w:r w:rsidRPr="00D65901">
              <w:rPr>
                <w:sz w:val="28"/>
                <w:szCs w:val="28"/>
              </w:rPr>
              <w:t>Просмотр тематических научно-популярных и художественных фильмов. Составление видеоряда на заданную тему.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Теория цвета.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 xml:space="preserve">Практическая </w:t>
            </w:r>
            <w:r w:rsidRPr="00D65901">
              <w:rPr>
                <w:sz w:val="28"/>
                <w:szCs w:val="28"/>
              </w:rPr>
              <w:t xml:space="preserve">работа №6: 12-частный цветовой круг (по И. </w:t>
            </w:r>
            <w:proofErr w:type="spellStart"/>
            <w:r w:rsidRPr="00D65901">
              <w:rPr>
                <w:sz w:val="28"/>
                <w:szCs w:val="28"/>
              </w:rPr>
              <w:t>Иттену</w:t>
            </w:r>
            <w:proofErr w:type="spellEnd"/>
            <w:r w:rsidRPr="00D65901">
              <w:rPr>
                <w:sz w:val="28"/>
                <w:szCs w:val="28"/>
              </w:rPr>
              <w:t>). Практическая работа №7: три параметра цвета (</w:t>
            </w:r>
            <w:proofErr w:type="spellStart"/>
            <w:r w:rsidRPr="00D65901">
              <w:rPr>
                <w:sz w:val="28"/>
                <w:szCs w:val="28"/>
              </w:rPr>
              <w:t>валеры</w:t>
            </w:r>
            <w:proofErr w:type="spellEnd"/>
            <w:r w:rsidRPr="00D65901">
              <w:rPr>
                <w:sz w:val="28"/>
                <w:szCs w:val="28"/>
              </w:rPr>
              <w:t>, схемы).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Живописные характеристики цвета.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Практическая работа №8: гармония родственных цветов.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Теория цветовой гармонии.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CD1450" w:rsidP="00D65901">
            <w:pPr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Изучение теоретического материала по теме. Чтение лекционного материала, дополнительной литературы. Проработка вопросов по пройденному материалу.</w:t>
            </w:r>
          </w:p>
          <w:p w:rsidR="00521046" w:rsidRPr="00D65901" w:rsidRDefault="00521046" w:rsidP="00D6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 xml:space="preserve">Составление конспекта. </w:t>
            </w:r>
            <w:r w:rsidRPr="00D65901">
              <w:rPr>
                <w:sz w:val="28"/>
                <w:szCs w:val="28"/>
              </w:rPr>
              <w:t>Просмотр тематических научно-популярных и художественных фильмов.</w:t>
            </w:r>
            <w:r w:rsidRPr="00D65901">
              <w:rPr>
                <w:bCs/>
                <w:sz w:val="28"/>
                <w:szCs w:val="28"/>
              </w:rPr>
              <w:t xml:space="preserve"> </w:t>
            </w:r>
            <w:r w:rsidRPr="00D65901">
              <w:rPr>
                <w:sz w:val="28"/>
                <w:szCs w:val="28"/>
              </w:rPr>
              <w:t>Краткий устный анализ живописных произведений и объектов декоративно-прикладного искусства и народного творчества (</w:t>
            </w:r>
            <w:proofErr w:type="spellStart"/>
            <w:r w:rsidRPr="00D65901">
              <w:rPr>
                <w:sz w:val="28"/>
                <w:szCs w:val="28"/>
              </w:rPr>
              <w:t>телохолодность</w:t>
            </w:r>
            <w:proofErr w:type="spellEnd"/>
            <w:r w:rsidRPr="00D65901">
              <w:rPr>
                <w:sz w:val="28"/>
                <w:szCs w:val="28"/>
              </w:rPr>
              <w:t>).</w:t>
            </w:r>
            <w:r w:rsidRPr="00D65901">
              <w:rPr>
                <w:bCs/>
                <w:sz w:val="28"/>
                <w:szCs w:val="28"/>
              </w:rPr>
              <w:t xml:space="preserve"> </w:t>
            </w:r>
            <w:r w:rsidRPr="00D65901">
              <w:rPr>
                <w:sz w:val="28"/>
                <w:szCs w:val="28"/>
              </w:rPr>
              <w:t>Подбор визуальных примеров по теме.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Полярная цветовая гармония (двухцветная).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Практическая работа №9:</w:t>
            </w:r>
            <w:r w:rsidRPr="00D65901">
              <w:rPr>
                <w:bCs/>
                <w:sz w:val="28"/>
                <w:szCs w:val="28"/>
              </w:rPr>
              <w:t xml:space="preserve"> контраст теплого и холодного.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Трехцветная и четырехцветная цветовые гармонии (гармония родственных цветов, родственно-контрастных, контрастных).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 xml:space="preserve">Изучение теоретического материала по теме. Чтение лекционного материала, дополнительной литературы. Проработка вопросов по пройденному материалу. Составление конспекта. </w:t>
            </w:r>
            <w:r w:rsidRPr="00D65901">
              <w:rPr>
                <w:sz w:val="28"/>
                <w:szCs w:val="28"/>
              </w:rPr>
              <w:t>Просмотр тематических научно-популярных и художественных фильмов.  Подбор визуальных примеров по теме.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Виды цветовых контрастов.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 xml:space="preserve">Практическая работа №10: контраст </w:t>
            </w:r>
            <w:proofErr w:type="gramStart"/>
            <w:r w:rsidRPr="00D65901">
              <w:rPr>
                <w:sz w:val="28"/>
                <w:szCs w:val="28"/>
              </w:rPr>
              <w:t>светлого</w:t>
            </w:r>
            <w:proofErr w:type="gramEnd"/>
            <w:r w:rsidRPr="00D65901">
              <w:rPr>
                <w:sz w:val="28"/>
                <w:szCs w:val="28"/>
              </w:rPr>
              <w:t xml:space="preserve"> и темного.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85148A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Светлотный контраст.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jc w:val="both"/>
              <w:rPr>
                <w:sz w:val="28"/>
                <w:szCs w:val="28"/>
              </w:rPr>
            </w:pPr>
            <w:r w:rsidRPr="00436C26">
              <w:rPr>
                <w:sz w:val="28"/>
                <w:szCs w:val="28"/>
              </w:rPr>
              <w:t xml:space="preserve">Лабораторная работа №1: светлотный контраст. 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2E6FD7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Контраст дополнительных цветов (диада).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 xml:space="preserve">Изучение теоретического материала по теме. Чтение лекционного материала, дополнительной литературы. Проработка вопросов по пройденному материалу. Составление конспекта. </w:t>
            </w:r>
            <w:r w:rsidRPr="00D65901">
              <w:rPr>
                <w:sz w:val="28"/>
                <w:szCs w:val="28"/>
              </w:rPr>
              <w:t>Составление колористических схем и таблиц. Подбор визуальных примеров по теме.</w:t>
            </w:r>
            <w:r w:rsidRPr="00D65901">
              <w:rPr>
                <w:bCs/>
                <w:sz w:val="28"/>
                <w:szCs w:val="28"/>
              </w:rPr>
              <w:t xml:space="preserve"> </w:t>
            </w:r>
            <w:r w:rsidRPr="00D65901">
              <w:rPr>
                <w:sz w:val="28"/>
                <w:szCs w:val="28"/>
              </w:rPr>
              <w:t xml:space="preserve">Составление видеоряда на заданную тему. 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2E6FD7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Хроматический контраст</w:t>
            </w:r>
            <w:r w:rsidRPr="00D65901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353" w:type="dxa"/>
            <w:shd w:val="clear" w:color="auto" w:fill="auto"/>
          </w:tcPr>
          <w:p w:rsidR="00521046" w:rsidRPr="00D65901" w:rsidRDefault="00521046" w:rsidP="00D65901">
            <w:pPr>
              <w:jc w:val="both"/>
              <w:rPr>
                <w:sz w:val="28"/>
                <w:szCs w:val="28"/>
              </w:rPr>
            </w:pPr>
            <w:r w:rsidRPr="00DA06A8">
              <w:rPr>
                <w:bCs/>
                <w:sz w:val="28"/>
                <w:szCs w:val="28"/>
              </w:rPr>
              <w:t xml:space="preserve">Лабораторная работа №2: изучение явления последовательного образа. </w:t>
            </w:r>
          </w:p>
          <w:p w:rsidR="0085148A" w:rsidRPr="00D65901" w:rsidRDefault="00521046" w:rsidP="00D65901">
            <w:pPr>
              <w:jc w:val="both"/>
              <w:rPr>
                <w:bCs/>
                <w:sz w:val="28"/>
                <w:szCs w:val="28"/>
              </w:rPr>
            </w:pPr>
            <w:r w:rsidRPr="00DA06A8">
              <w:rPr>
                <w:sz w:val="28"/>
                <w:szCs w:val="28"/>
              </w:rPr>
              <w:t>Практическая работа №11: последовательный образ.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2E6FD7" w:rsidP="00D65901">
            <w:pPr>
              <w:jc w:val="both"/>
              <w:rPr>
                <w:sz w:val="28"/>
                <w:szCs w:val="28"/>
              </w:rPr>
            </w:pPr>
            <w:proofErr w:type="spellStart"/>
            <w:r w:rsidRPr="00D65901">
              <w:rPr>
                <w:bCs/>
                <w:sz w:val="28"/>
                <w:szCs w:val="28"/>
              </w:rPr>
              <w:t>Гармонизаторы</w:t>
            </w:r>
            <w:proofErr w:type="spellEnd"/>
            <w:r w:rsidRPr="00D6590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21046" w:rsidP="00D65901">
            <w:pPr>
              <w:jc w:val="both"/>
              <w:rPr>
                <w:bCs/>
                <w:sz w:val="28"/>
                <w:szCs w:val="28"/>
              </w:rPr>
            </w:pPr>
            <w:r w:rsidRPr="007E37E9">
              <w:rPr>
                <w:sz w:val="28"/>
                <w:szCs w:val="28"/>
              </w:rPr>
              <w:t>Практическая работа №12: виды цветовых гармоний.</w:t>
            </w:r>
          </w:p>
        </w:tc>
      </w:tr>
      <w:tr w:rsidR="0085148A" w:rsidRPr="00D65901" w:rsidTr="00D65901">
        <w:tc>
          <w:tcPr>
            <w:tcW w:w="675" w:type="dxa"/>
            <w:shd w:val="clear" w:color="auto" w:fill="auto"/>
          </w:tcPr>
          <w:p w:rsidR="0085148A" w:rsidRPr="00D65901" w:rsidRDefault="0058790C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85148A" w:rsidRPr="00D65901" w:rsidRDefault="002E6FD7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Образные и фактурные свойства цвета.</w:t>
            </w:r>
          </w:p>
        </w:tc>
        <w:tc>
          <w:tcPr>
            <w:tcW w:w="5353" w:type="dxa"/>
            <w:shd w:val="clear" w:color="auto" w:fill="auto"/>
          </w:tcPr>
          <w:p w:rsidR="0085148A" w:rsidRPr="00D65901" w:rsidRDefault="005A00D1" w:rsidP="00D65901">
            <w:pPr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Практическая работа №13: формальная композиция (фактурные свойства цвета).</w:t>
            </w:r>
          </w:p>
        </w:tc>
      </w:tr>
      <w:tr w:rsidR="005A00D1" w:rsidRPr="00D65901" w:rsidTr="00D65901">
        <w:tc>
          <w:tcPr>
            <w:tcW w:w="675" w:type="dxa"/>
            <w:shd w:val="clear" w:color="auto" w:fill="auto"/>
          </w:tcPr>
          <w:p w:rsidR="005A00D1" w:rsidRPr="00D65901" w:rsidRDefault="005A00D1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5A00D1" w:rsidRPr="00D65901" w:rsidRDefault="005A00D1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Структуры цветовых композиций.</w:t>
            </w:r>
          </w:p>
        </w:tc>
        <w:tc>
          <w:tcPr>
            <w:tcW w:w="5353" w:type="dxa"/>
            <w:shd w:val="clear" w:color="auto" w:fill="auto"/>
          </w:tcPr>
          <w:p w:rsidR="005A00D1" w:rsidRPr="00D65901" w:rsidRDefault="005A00D1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Практическая работа №14: ассоциативные подходы: иконический знак, знак-индекс, знак-символ.</w:t>
            </w:r>
          </w:p>
        </w:tc>
      </w:tr>
      <w:tr w:rsidR="005A00D1" w:rsidRPr="00D65901" w:rsidTr="00D65901">
        <w:tc>
          <w:tcPr>
            <w:tcW w:w="675" w:type="dxa"/>
            <w:shd w:val="clear" w:color="auto" w:fill="auto"/>
          </w:tcPr>
          <w:p w:rsidR="005A00D1" w:rsidRPr="00D65901" w:rsidRDefault="005A00D1" w:rsidP="00D65901">
            <w:pPr>
              <w:jc w:val="center"/>
              <w:rPr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5A00D1" w:rsidRPr="00D65901" w:rsidRDefault="005A00D1" w:rsidP="00D65901">
            <w:pPr>
              <w:jc w:val="both"/>
              <w:rPr>
                <w:sz w:val="28"/>
                <w:szCs w:val="28"/>
              </w:rPr>
            </w:pPr>
            <w:r w:rsidRPr="00D65901">
              <w:rPr>
                <w:bCs/>
                <w:sz w:val="28"/>
                <w:szCs w:val="28"/>
              </w:rPr>
              <w:t>Виды ассоциаций.</w:t>
            </w:r>
          </w:p>
        </w:tc>
        <w:tc>
          <w:tcPr>
            <w:tcW w:w="5353" w:type="dxa"/>
            <w:shd w:val="clear" w:color="auto" w:fill="auto"/>
          </w:tcPr>
          <w:p w:rsidR="005A00D1" w:rsidRPr="00D65901" w:rsidRDefault="005A00D1" w:rsidP="00D65901">
            <w:pPr>
              <w:jc w:val="both"/>
              <w:rPr>
                <w:bCs/>
                <w:sz w:val="28"/>
                <w:szCs w:val="28"/>
              </w:rPr>
            </w:pPr>
            <w:r w:rsidRPr="00D65901">
              <w:rPr>
                <w:sz w:val="28"/>
                <w:szCs w:val="28"/>
              </w:rPr>
              <w:t xml:space="preserve">Практическая работа №15: </w:t>
            </w:r>
            <w:r w:rsidRPr="00D65901">
              <w:rPr>
                <w:bCs/>
                <w:sz w:val="28"/>
                <w:szCs w:val="28"/>
              </w:rPr>
              <w:t>создание цветовой композиции на тему «Ассоциации».</w:t>
            </w:r>
          </w:p>
        </w:tc>
      </w:tr>
    </w:tbl>
    <w:p w:rsidR="001416EA" w:rsidRDefault="001416EA" w:rsidP="006741A5">
      <w:pPr>
        <w:pStyle w:val="Default"/>
        <w:jc w:val="both"/>
        <w:rPr>
          <w:bCs/>
          <w:iCs/>
          <w:color w:val="FF0000"/>
          <w:sz w:val="28"/>
          <w:szCs w:val="28"/>
        </w:rPr>
      </w:pPr>
    </w:p>
    <w:p w:rsidR="004A42DC" w:rsidRPr="0017532F" w:rsidRDefault="004A42DC" w:rsidP="004A42DC">
      <w:pPr>
        <w:pStyle w:val="Default"/>
        <w:ind w:firstLine="851"/>
        <w:jc w:val="both"/>
        <w:rPr>
          <w:bCs/>
          <w:iCs/>
          <w:color w:val="auto"/>
          <w:sz w:val="28"/>
          <w:szCs w:val="28"/>
        </w:rPr>
      </w:pPr>
      <w:r w:rsidRPr="0017532F">
        <w:rPr>
          <w:bCs/>
          <w:iCs/>
          <w:color w:val="auto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1416EA" w:rsidRPr="0017532F" w:rsidRDefault="001416EA" w:rsidP="001416EA">
      <w:pPr>
        <w:ind w:firstLine="851"/>
        <w:jc w:val="both"/>
        <w:rPr>
          <w:bCs/>
          <w:sz w:val="28"/>
          <w:szCs w:val="28"/>
        </w:rPr>
      </w:pPr>
    </w:p>
    <w:p w:rsidR="004A42DC" w:rsidRPr="004A42DC" w:rsidRDefault="004A42DC" w:rsidP="001416EA">
      <w:pPr>
        <w:ind w:firstLine="851"/>
        <w:jc w:val="both"/>
        <w:rPr>
          <w:sz w:val="28"/>
          <w:szCs w:val="28"/>
        </w:rPr>
      </w:pPr>
      <w:r w:rsidRPr="004A42DC">
        <w:rPr>
          <w:bCs/>
          <w:sz w:val="28"/>
          <w:szCs w:val="28"/>
        </w:rPr>
        <w:t xml:space="preserve">Текущий </w:t>
      </w:r>
      <w:proofErr w:type="gramStart"/>
      <w:r w:rsidRPr="004A42DC">
        <w:rPr>
          <w:bCs/>
          <w:sz w:val="28"/>
          <w:szCs w:val="28"/>
        </w:rPr>
        <w:t xml:space="preserve">контроль </w:t>
      </w:r>
      <w:r w:rsidR="001416EA" w:rsidRPr="0017532F">
        <w:rPr>
          <w:bCs/>
          <w:iCs/>
          <w:sz w:val="28"/>
          <w:szCs w:val="28"/>
        </w:rPr>
        <w:t>за</w:t>
      </w:r>
      <w:proofErr w:type="gramEnd"/>
      <w:r w:rsidR="001416EA" w:rsidRPr="0017532F">
        <w:rPr>
          <w:bCs/>
          <w:iCs/>
          <w:sz w:val="28"/>
          <w:szCs w:val="28"/>
        </w:rPr>
        <w:t xml:space="preserve"> работой обучающегося</w:t>
      </w:r>
      <w:r w:rsidR="001416EA" w:rsidRPr="004A42DC">
        <w:rPr>
          <w:bCs/>
          <w:iCs/>
          <w:color w:val="FF0000"/>
          <w:sz w:val="28"/>
          <w:szCs w:val="28"/>
        </w:rPr>
        <w:t xml:space="preserve"> </w:t>
      </w:r>
      <w:r w:rsidRPr="004A42DC">
        <w:rPr>
          <w:sz w:val="28"/>
          <w:szCs w:val="28"/>
        </w:rPr>
        <w:t>представляет собой проверку усвоения учебного материала, регулярно осуществляемую на протяжении семестра. Текущий контроль знаний обучающихся включает:</w:t>
      </w:r>
    </w:p>
    <w:p w:rsidR="004A42DC" w:rsidRPr="004A42DC" w:rsidRDefault="004A42DC" w:rsidP="004A42DC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устный опрос (групповой или индивидуальный);</w:t>
      </w:r>
    </w:p>
    <w:p w:rsidR="004A42DC" w:rsidRPr="004A42DC" w:rsidRDefault="004A42DC" w:rsidP="004A42DC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проверку выполнения домашних заданий;</w:t>
      </w:r>
    </w:p>
    <w:p w:rsidR="004A42DC" w:rsidRPr="004A42DC" w:rsidRDefault="004A42DC" w:rsidP="004A42DC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lastRenderedPageBreak/>
        <w:t>- проведение контрольных практических работ;</w:t>
      </w:r>
    </w:p>
    <w:p w:rsidR="004A42DC" w:rsidRPr="004A42DC" w:rsidRDefault="004A42DC" w:rsidP="004A42DC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 xml:space="preserve">- контроль самостоятельной работы </w:t>
      </w:r>
      <w:proofErr w:type="gramStart"/>
      <w:r w:rsidRPr="004A42DC">
        <w:rPr>
          <w:sz w:val="28"/>
          <w:szCs w:val="28"/>
        </w:rPr>
        <w:t>обучающихся</w:t>
      </w:r>
      <w:proofErr w:type="gramEnd"/>
      <w:r w:rsidRPr="004A42DC">
        <w:rPr>
          <w:sz w:val="28"/>
          <w:szCs w:val="28"/>
        </w:rPr>
        <w:t xml:space="preserve">; </w:t>
      </w:r>
    </w:p>
    <w:p w:rsidR="001416EA" w:rsidRPr="004A42DC" w:rsidRDefault="004A42DC" w:rsidP="001416EA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просмотры работ.</w:t>
      </w:r>
    </w:p>
    <w:p w:rsidR="004A42DC" w:rsidRPr="0073197F" w:rsidRDefault="004A42DC" w:rsidP="004A42DC">
      <w:pPr>
        <w:pStyle w:val="Default"/>
        <w:ind w:firstLine="851"/>
        <w:jc w:val="both"/>
        <w:rPr>
          <w:sz w:val="28"/>
          <w:szCs w:val="28"/>
        </w:rPr>
      </w:pPr>
      <w:r w:rsidRPr="00345EF8">
        <w:rPr>
          <w:bCs/>
          <w:iCs/>
          <w:sz w:val="28"/>
          <w:szCs w:val="28"/>
        </w:rPr>
        <w:t>Промежуточная аттестация</w:t>
      </w:r>
      <w:r w:rsidRPr="00345EF8">
        <w:rPr>
          <w:sz w:val="28"/>
          <w:szCs w:val="28"/>
        </w:rPr>
        <w:t xml:space="preserve"> осуществляется в конце</w:t>
      </w:r>
      <w:r>
        <w:rPr>
          <w:sz w:val="28"/>
          <w:szCs w:val="28"/>
        </w:rPr>
        <w:t xml:space="preserve"> 1</w:t>
      </w:r>
      <w:r w:rsidRPr="00345EF8">
        <w:rPr>
          <w:sz w:val="28"/>
          <w:szCs w:val="28"/>
        </w:rPr>
        <w:t xml:space="preserve"> семестра в виде просмотра </w:t>
      </w:r>
      <w:r>
        <w:rPr>
          <w:sz w:val="28"/>
          <w:szCs w:val="28"/>
        </w:rPr>
        <w:t xml:space="preserve">практических </w:t>
      </w:r>
      <w:r w:rsidRPr="00345EF8">
        <w:rPr>
          <w:sz w:val="28"/>
          <w:szCs w:val="28"/>
        </w:rPr>
        <w:t>ра</w:t>
      </w:r>
      <w:r>
        <w:rPr>
          <w:sz w:val="28"/>
          <w:szCs w:val="28"/>
        </w:rPr>
        <w:t xml:space="preserve">бот обучающихся и в виде зачета. </w:t>
      </w:r>
    </w:p>
    <w:p w:rsidR="004A42DC" w:rsidRPr="00345EF8" w:rsidRDefault="004A42DC" w:rsidP="004A42DC">
      <w:pPr>
        <w:pStyle w:val="Default"/>
        <w:ind w:firstLine="851"/>
        <w:jc w:val="both"/>
        <w:rPr>
          <w:b/>
          <w:i/>
          <w:color w:val="auto"/>
          <w:sz w:val="28"/>
          <w:szCs w:val="28"/>
        </w:rPr>
      </w:pPr>
      <w:r w:rsidRPr="00345EF8">
        <w:rPr>
          <w:color w:val="auto"/>
          <w:sz w:val="28"/>
          <w:szCs w:val="28"/>
        </w:rPr>
        <w:t>Итоговая аттестация</w:t>
      </w:r>
      <w:r w:rsidRPr="00345EF8">
        <w:rPr>
          <w:i/>
          <w:color w:val="auto"/>
          <w:sz w:val="28"/>
          <w:szCs w:val="28"/>
        </w:rPr>
        <w:t xml:space="preserve"> </w:t>
      </w:r>
      <w:r w:rsidRPr="00345EF8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дисциплине «цветоведение»</w:t>
      </w:r>
      <w:r w:rsidRPr="00345EF8">
        <w:rPr>
          <w:color w:val="auto"/>
          <w:sz w:val="28"/>
          <w:szCs w:val="28"/>
        </w:rPr>
        <w:t xml:space="preserve"> в виде экзамена проводится в конце </w:t>
      </w:r>
      <w:r>
        <w:rPr>
          <w:color w:val="auto"/>
          <w:sz w:val="28"/>
          <w:szCs w:val="28"/>
        </w:rPr>
        <w:t xml:space="preserve">2 семестра. </w:t>
      </w:r>
      <w:r w:rsidRPr="00345EF8">
        <w:rPr>
          <w:color w:val="auto"/>
          <w:sz w:val="28"/>
          <w:szCs w:val="28"/>
        </w:rPr>
        <w:t>Экзамен проводится в устной форме и состоит из проверки теоретических знаний курса «цветоведение»</w:t>
      </w:r>
      <w:r w:rsidRPr="00345EF8">
        <w:rPr>
          <w:b/>
          <w:i/>
          <w:color w:val="auto"/>
          <w:sz w:val="28"/>
          <w:szCs w:val="28"/>
        </w:rPr>
        <w:t xml:space="preserve"> </w:t>
      </w:r>
      <w:r w:rsidRPr="00345EF8">
        <w:rPr>
          <w:color w:val="auto"/>
          <w:sz w:val="28"/>
          <w:szCs w:val="28"/>
        </w:rPr>
        <w:t>за весь период обучения.</w:t>
      </w:r>
      <w:r w:rsidRPr="00345EF8">
        <w:rPr>
          <w:b/>
          <w:i/>
          <w:color w:val="auto"/>
          <w:sz w:val="28"/>
          <w:szCs w:val="28"/>
        </w:rPr>
        <w:t xml:space="preserve"> </w:t>
      </w:r>
    </w:p>
    <w:p w:rsidR="004A42DC" w:rsidRPr="0085148A" w:rsidRDefault="004A42DC" w:rsidP="004A42DC">
      <w:pPr>
        <w:pStyle w:val="Default"/>
        <w:ind w:firstLine="851"/>
        <w:jc w:val="both"/>
        <w:rPr>
          <w:bCs/>
          <w:iCs/>
          <w:color w:val="auto"/>
          <w:sz w:val="28"/>
          <w:szCs w:val="28"/>
        </w:rPr>
      </w:pPr>
    </w:p>
    <w:p w:rsidR="004A42DC" w:rsidRPr="0085148A" w:rsidRDefault="004A42DC" w:rsidP="004A42DC">
      <w:pPr>
        <w:pStyle w:val="Default"/>
        <w:ind w:firstLine="851"/>
        <w:jc w:val="both"/>
        <w:rPr>
          <w:bCs/>
          <w:iCs/>
          <w:color w:val="auto"/>
          <w:sz w:val="28"/>
          <w:szCs w:val="28"/>
        </w:rPr>
      </w:pPr>
      <w:r w:rsidRPr="0085148A">
        <w:rPr>
          <w:bCs/>
          <w:iCs/>
          <w:color w:val="auto"/>
          <w:sz w:val="28"/>
          <w:szCs w:val="28"/>
        </w:rPr>
        <w:t xml:space="preserve">Проверка успеваемости по </w:t>
      </w:r>
      <w:r w:rsidR="001416EA" w:rsidRPr="0085148A">
        <w:rPr>
          <w:bCs/>
          <w:iCs/>
          <w:color w:val="auto"/>
          <w:sz w:val="28"/>
          <w:szCs w:val="28"/>
        </w:rPr>
        <w:t xml:space="preserve">дисциплине </w:t>
      </w:r>
      <w:r w:rsidRPr="0085148A">
        <w:rPr>
          <w:bCs/>
          <w:iCs/>
          <w:color w:val="auto"/>
          <w:sz w:val="28"/>
          <w:szCs w:val="28"/>
        </w:rPr>
        <w:t>проходи</w:t>
      </w:r>
      <w:r w:rsidR="001416EA" w:rsidRPr="0085148A">
        <w:rPr>
          <w:bCs/>
          <w:iCs/>
          <w:color w:val="auto"/>
          <w:sz w:val="28"/>
          <w:szCs w:val="28"/>
        </w:rPr>
        <w:t>т в форме контрольных уроков в 1, 2</w:t>
      </w:r>
      <w:r w:rsidRPr="0085148A">
        <w:rPr>
          <w:bCs/>
          <w:iCs/>
          <w:color w:val="auto"/>
          <w:sz w:val="28"/>
          <w:szCs w:val="28"/>
        </w:rPr>
        <w:t xml:space="preserve"> семестрах, в форме зачета в 1, </w:t>
      </w:r>
      <w:r w:rsidR="00165F47">
        <w:rPr>
          <w:bCs/>
          <w:iCs/>
          <w:color w:val="auto"/>
          <w:sz w:val="28"/>
          <w:szCs w:val="28"/>
        </w:rPr>
        <w:t>в форме экзамена</w:t>
      </w:r>
      <w:r w:rsidR="001416EA" w:rsidRPr="0085148A">
        <w:rPr>
          <w:bCs/>
          <w:iCs/>
          <w:color w:val="auto"/>
          <w:sz w:val="28"/>
          <w:szCs w:val="28"/>
        </w:rPr>
        <w:t xml:space="preserve"> во 2 семестре</w:t>
      </w:r>
      <w:r w:rsidRPr="0085148A">
        <w:rPr>
          <w:bCs/>
          <w:iCs/>
          <w:color w:val="auto"/>
          <w:sz w:val="28"/>
          <w:szCs w:val="28"/>
        </w:rPr>
        <w:t xml:space="preserve">.  </w:t>
      </w:r>
    </w:p>
    <w:p w:rsidR="004A42DC" w:rsidRDefault="004A42DC" w:rsidP="004A42DC">
      <w:pPr>
        <w:ind w:firstLine="851"/>
        <w:jc w:val="center"/>
        <w:rPr>
          <w:b/>
          <w:sz w:val="28"/>
          <w:szCs w:val="28"/>
        </w:rPr>
      </w:pPr>
    </w:p>
    <w:p w:rsidR="004A42DC" w:rsidRDefault="004A42DC" w:rsidP="004A42DC">
      <w:pPr>
        <w:ind w:firstLine="851"/>
        <w:jc w:val="center"/>
        <w:rPr>
          <w:b/>
          <w:sz w:val="28"/>
          <w:szCs w:val="28"/>
        </w:rPr>
      </w:pPr>
      <w:r w:rsidRPr="008E0121">
        <w:rPr>
          <w:b/>
          <w:sz w:val="28"/>
          <w:szCs w:val="28"/>
        </w:rPr>
        <w:t>Критерии оценки.</w:t>
      </w:r>
    </w:p>
    <w:p w:rsidR="004A42DC" w:rsidRPr="008E0121" w:rsidRDefault="004A42DC" w:rsidP="004A42DC">
      <w:pPr>
        <w:ind w:firstLine="851"/>
        <w:jc w:val="center"/>
        <w:rPr>
          <w:b/>
          <w:sz w:val="28"/>
          <w:szCs w:val="28"/>
        </w:rPr>
      </w:pPr>
    </w:p>
    <w:p w:rsidR="004A42DC" w:rsidRPr="00E52183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Критериями оценки результатов самостоятельной работы обучающихся являются:</w:t>
      </w:r>
    </w:p>
    <w:p w:rsidR="004A42DC" w:rsidRPr="00E52183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уровень освоения учебного материала,</w:t>
      </w:r>
    </w:p>
    <w:p w:rsidR="004A42DC" w:rsidRPr="00E52183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4A42DC" w:rsidRPr="00E52183" w:rsidRDefault="009477F7" w:rsidP="004A42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полнота общих</w:t>
      </w:r>
      <w:r w:rsidR="004A42DC" w:rsidRPr="00E52183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4A42DC" w:rsidRPr="00E52183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4A42DC" w:rsidRPr="00E52183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E52183">
        <w:rPr>
          <w:sz w:val="28"/>
          <w:szCs w:val="28"/>
        </w:rPr>
        <w:t>к</w:t>
      </w:r>
      <w:proofErr w:type="gramEnd"/>
      <w:r w:rsidRPr="00E52183">
        <w:rPr>
          <w:sz w:val="28"/>
          <w:szCs w:val="28"/>
        </w:rPr>
        <w:t xml:space="preserve"> </w:t>
      </w:r>
      <w:proofErr w:type="gramStart"/>
      <w:r w:rsidRPr="00E52183">
        <w:rPr>
          <w:sz w:val="28"/>
          <w:szCs w:val="28"/>
        </w:rPr>
        <w:t>подобного</w:t>
      </w:r>
      <w:proofErr w:type="gramEnd"/>
      <w:r w:rsidRPr="00E52183">
        <w:rPr>
          <w:sz w:val="28"/>
          <w:szCs w:val="28"/>
        </w:rPr>
        <w:t xml:space="preserve"> рода материалам.</w:t>
      </w:r>
    </w:p>
    <w:p w:rsidR="004A42DC" w:rsidRPr="00622CE8" w:rsidRDefault="004A42DC" w:rsidP="004A42DC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Формы контроля:</w:t>
      </w:r>
    </w:p>
    <w:p w:rsidR="004A42DC" w:rsidRPr="00E52183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самоотчеты;</w:t>
      </w:r>
    </w:p>
    <w:p w:rsidR="004A42DC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предоставление конспекта, плана учебного материала</w:t>
      </w:r>
      <w:r>
        <w:rPr>
          <w:sz w:val="28"/>
          <w:szCs w:val="28"/>
        </w:rPr>
        <w:t>, терминологического словаря</w:t>
      </w:r>
      <w:r w:rsidRPr="00E52183">
        <w:rPr>
          <w:sz w:val="28"/>
          <w:szCs w:val="28"/>
        </w:rPr>
        <w:t>;</w:t>
      </w:r>
    </w:p>
    <w:p w:rsidR="004A42DC" w:rsidRPr="00E52183" w:rsidRDefault="004A42DC" w:rsidP="004A42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листов выполненных </w:t>
      </w:r>
      <w:r w:rsidR="007D3495">
        <w:rPr>
          <w:sz w:val="28"/>
          <w:szCs w:val="28"/>
        </w:rPr>
        <w:t xml:space="preserve">практических работ, </w:t>
      </w:r>
      <w:r>
        <w:rPr>
          <w:sz w:val="28"/>
          <w:szCs w:val="28"/>
        </w:rPr>
        <w:t>упражнений и заданий;</w:t>
      </w:r>
    </w:p>
    <w:p w:rsidR="004A42DC" w:rsidRDefault="004A42DC" w:rsidP="004A42D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представление </w:t>
      </w:r>
      <w:r w:rsidR="007D3495">
        <w:rPr>
          <w:sz w:val="28"/>
          <w:szCs w:val="28"/>
        </w:rPr>
        <w:t>дополнительных материалов</w:t>
      </w:r>
      <w:r w:rsidRPr="00E52183">
        <w:rPr>
          <w:sz w:val="28"/>
          <w:szCs w:val="28"/>
        </w:rPr>
        <w:t xml:space="preserve"> по теме</w:t>
      </w:r>
      <w:r w:rsidR="007D3495">
        <w:rPr>
          <w:sz w:val="28"/>
          <w:szCs w:val="28"/>
        </w:rPr>
        <w:t xml:space="preserve"> (можно в электронной форме)</w:t>
      </w:r>
      <w:r w:rsidRPr="00E52183">
        <w:rPr>
          <w:sz w:val="28"/>
          <w:szCs w:val="28"/>
        </w:rPr>
        <w:t>.</w:t>
      </w:r>
    </w:p>
    <w:p w:rsidR="007524CD" w:rsidRDefault="007524CD" w:rsidP="00F1222C">
      <w:pPr>
        <w:ind w:firstLine="851"/>
        <w:jc w:val="both"/>
        <w:rPr>
          <w:sz w:val="28"/>
          <w:szCs w:val="28"/>
        </w:rPr>
      </w:pPr>
    </w:p>
    <w:p w:rsidR="009477F7" w:rsidRDefault="0017532F" w:rsidP="0018198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Оценивание</w:t>
      </w:r>
      <w:r w:rsidRPr="0017532F">
        <w:rPr>
          <w:sz w:val="28"/>
          <w:szCs w:val="28"/>
        </w:rPr>
        <w:t xml:space="preserve"> </w:t>
      </w:r>
      <w:r w:rsidRPr="00E52183">
        <w:rPr>
          <w:sz w:val="28"/>
          <w:szCs w:val="28"/>
        </w:rPr>
        <w:t>результатов самостоятельной работы обучающихся</w:t>
      </w:r>
      <w:r w:rsidRPr="0017532F">
        <w:rPr>
          <w:bCs/>
          <w:sz w:val="28"/>
          <w:szCs w:val="28"/>
        </w:rPr>
        <w:t xml:space="preserve"> </w:t>
      </w:r>
      <w:r w:rsidR="001416EA" w:rsidRPr="001416EA">
        <w:rPr>
          <w:bCs/>
          <w:sz w:val="28"/>
          <w:szCs w:val="28"/>
        </w:rPr>
        <w:t>по дисциплине «цветоведение»</w:t>
      </w:r>
      <w:r w:rsidR="00B55348">
        <w:rPr>
          <w:bCs/>
          <w:sz w:val="28"/>
          <w:szCs w:val="28"/>
        </w:rPr>
        <w:t xml:space="preserve"> (помимо контрольных рабочих очных уроков, включающих в себя проверку конспектов, устных опросов или тестирования по пройденным темам, выполнения контрольных работ в аудитории, просмотров выполненных практических работ)</w:t>
      </w:r>
      <w:r w:rsidR="001416EA" w:rsidRPr="001416E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виде</w:t>
      </w:r>
      <w:r w:rsidRPr="0017532F">
        <w:rPr>
          <w:sz w:val="28"/>
          <w:szCs w:val="28"/>
        </w:rPr>
        <w:t xml:space="preserve"> следующих форм контроля:</w:t>
      </w:r>
      <w:r w:rsidR="00DC31DD">
        <w:rPr>
          <w:bCs/>
          <w:sz w:val="28"/>
          <w:szCs w:val="28"/>
        </w:rPr>
        <w:t xml:space="preserve"> </w:t>
      </w:r>
      <w:r w:rsidR="00DC31DD">
        <w:rPr>
          <w:sz w:val="28"/>
          <w:szCs w:val="28"/>
        </w:rPr>
        <w:t xml:space="preserve">1) просмотр работ; </w:t>
      </w:r>
      <w:r w:rsidR="007C3AA4">
        <w:rPr>
          <w:sz w:val="28"/>
          <w:szCs w:val="28"/>
        </w:rPr>
        <w:t>2</w:t>
      </w:r>
      <w:r w:rsidR="00DC31DD">
        <w:rPr>
          <w:sz w:val="28"/>
          <w:szCs w:val="28"/>
        </w:rPr>
        <w:t>) зачет; 3)</w:t>
      </w:r>
      <w:r w:rsidR="00DC31DD">
        <w:rPr>
          <w:bCs/>
          <w:sz w:val="28"/>
          <w:szCs w:val="28"/>
        </w:rPr>
        <w:t xml:space="preserve"> э</w:t>
      </w:r>
      <w:r w:rsidR="001416EA" w:rsidRPr="001416EA">
        <w:rPr>
          <w:bCs/>
          <w:sz w:val="28"/>
          <w:szCs w:val="28"/>
        </w:rPr>
        <w:t xml:space="preserve">кзамен. </w:t>
      </w:r>
    </w:p>
    <w:p w:rsidR="00181986" w:rsidRPr="00181986" w:rsidRDefault="00181986" w:rsidP="00181986">
      <w:pPr>
        <w:ind w:firstLine="851"/>
        <w:jc w:val="both"/>
        <w:rPr>
          <w:bCs/>
          <w:sz w:val="28"/>
          <w:szCs w:val="28"/>
        </w:rPr>
      </w:pPr>
    </w:p>
    <w:p w:rsidR="001416EA" w:rsidRPr="001416EA" w:rsidRDefault="001416EA" w:rsidP="001416EA">
      <w:pPr>
        <w:ind w:firstLine="851"/>
        <w:jc w:val="center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1. Просмотр работ.</w:t>
      </w: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  <w:r w:rsidRPr="009477F7">
        <w:rPr>
          <w:sz w:val="28"/>
          <w:szCs w:val="28"/>
        </w:rPr>
        <w:t>Формы просмотра:</w:t>
      </w:r>
      <w:r w:rsidRPr="001416EA">
        <w:rPr>
          <w:b/>
          <w:sz w:val="28"/>
          <w:szCs w:val="28"/>
        </w:rPr>
        <w:t xml:space="preserve"> </w:t>
      </w:r>
      <w:r w:rsidRPr="001416EA">
        <w:rPr>
          <w:sz w:val="28"/>
          <w:szCs w:val="28"/>
        </w:rPr>
        <w:t>текущий просмотр учебных работ, проверка самостоятельных работ, проверка домашних практических работ, просмотр в составе комиссии.</w:t>
      </w:r>
    </w:p>
    <w:p w:rsidR="001416EA" w:rsidRPr="001416EA" w:rsidRDefault="001416EA" w:rsidP="001416EA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1416EA">
        <w:rPr>
          <w:color w:val="000000"/>
          <w:sz w:val="28"/>
          <w:szCs w:val="28"/>
          <w:lang w:eastAsia="en-US"/>
        </w:rPr>
        <w:lastRenderedPageBreak/>
        <w:t xml:space="preserve">Текущие просмотры выполненных заданий по пройденным темам осуществляет ведущий преподаватель. Кроме того, в середине каждого семестра предусматривается просмотр для ознакомления с ходом выполнения работ и консультаций по ним. В конце семестра проводится контрольный просмотр </w:t>
      </w:r>
      <w:r w:rsidRPr="001416EA">
        <w:rPr>
          <w:sz w:val="28"/>
          <w:szCs w:val="28"/>
          <w:lang w:eastAsia="en-US"/>
        </w:rPr>
        <w:t xml:space="preserve">аудиторных и самостоятельных работ, домашних практических заданий </w:t>
      </w:r>
      <w:r w:rsidRPr="001416EA">
        <w:rPr>
          <w:color w:val="000000"/>
          <w:sz w:val="28"/>
          <w:szCs w:val="28"/>
          <w:lang w:eastAsia="en-US"/>
        </w:rPr>
        <w:t xml:space="preserve">по выполнению программы за полугодие. </w:t>
      </w: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 xml:space="preserve">Критерии проверки практических работ по </w:t>
      </w:r>
      <w:proofErr w:type="spellStart"/>
      <w:r w:rsidRPr="001416EA">
        <w:rPr>
          <w:b/>
          <w:sz w:val="28"/>
          <w:szCs w:val="28"/>
        </w:rPr>
        <w:t>цветоведению</w:t>
      </w:r>
      <w:proofErr w:type="spellEnd"/>
      <w:r w:rsidRPr="001416EA">
        <w:rPr>
          <w:b/>
          <w:sz w:val="28"/>
          <w:szCs w:val="28"/>
        </w:rPr>
        <w:t>:</w:t>
      </w:r>
    </w:p>
    <w:p w:rsidR="001416EA" w:rsidRPr="001416EA" w:rsidRDefault="001416EA" w:rsidP="001416E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1. Выполнение поставленной задачи.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2. Композиционная целостность изобразительной поверхности. 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3. Художественные качества выбранных цветовых отношений.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4. Технологическая культура исполнения работы. 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5. Прилежание, степень самостоятельности при выполнении задания, индивидуальный рост умений в области видения цвета, техничности исполнения практических работ. 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6. Знание и понимание специальной терминологии в области цветоведения и живописи.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7. Оформление учебных работ, грамотная подача.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8. Обязательное наличие всех аудиторных и домашних заданий.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9. Наличие конспектов.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Критерии для оценивания практических работ:</w:t>
      </w: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  <w:r w:rsidRPr="001416EA">
        <w:rPr>
          <w:i/>
          <w:sz w:val="28"/>
          <w:szCs w:val="28"/>
        </w:rPr>
        <w:t>Оценка «отлично»</w:t>
      </w:r>
      <w:r w:rsidRPr="001416EA">
        <w:rPr>
          <w:b/>
          <w:sz w:val="28"/>
          <w:szCs w:val="28"/>
        </w:rPr>
        <w:t xml:space="preserve"> - </w:t>
      </w:r>
      <w:r w:rsidRPr="001416EA">
        <w:rPr>
          <w:sz w:val="28"/>
          <w:szCs w:val="28"/>
        </w:rPr>
        <w:t>85</w:t>
      </w:r>
      <w:r w:rsidRPr="001416EA">
        <w:rPr>
          <w:b/>
          <w:sz w:val="28"/>
          <w:szCs w:val="28"/>
        </w:rPr>
        <w:t xml:space="preserve"> -</w:t>
      </w:r>
      <w:r w:rsidRPr="001416EA">
        <w:rPr>
          <w:sz w:val="28"/>
          <w:szCs w:val="28"/>
        </w:rPr>
        <w:t xml:space="preserve"> 100%  выполнение всех критериев.</w:t>
      </w: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  <w:r w:rsidRPr="001416EA">
        <w:rPr>
          <w:i/>
          <w:sz w:val="28"/>
          <w:szCs w:val="28"/>
        </w:rPr>
        <w:t>Оценка «хорошо»</w:t>
      </w:r>
      <w:r w:rsidRPr="001416EA">
        <w:rPr>
          <w:b/>
          <w:sz w:val="28"/>
          <w:szCs w:val="28"/>
        </w:rPr>
        <w:t xml:space="preserve"> - </w:t>
      </w:r>
      <w:r w:rsidRPr="001416EA">
        <w:rPr>
          <w:sz w:val="28"/>
          <w:szCs w:val="28"/>
        </w:rPr>
        <w:t>70 – 84%  выполнения всех критериев.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  <w:r w:rsidRPr="001416EA">
        <w:rPr>
          <w:i/>
          <w:sz w:val="28"/>
          <w:szCs w:val="28"/>
        </w:rPr>
        <w:t>Оценка «удовлетворительно»</w:t>
      </w:r>
      <w:r w:rsidRPr="001416EA">
        <w:rPr>
          <w:b/>
          <w:sz w:val="28"/>
          <w:szCs w:val="28"/>
        </w:rPr>
        <w:t xml:space="preserve"> - </w:t>
      </w:r>
      <w:r w:rsidRPr="001416EA">
        <w:rPr>
          <w:sz w:val="28"/>
          <w:szCs w:val="28"/>
        </w:rPr>
        <w:t>55 – 69% выполнения всех критериев.</w:t>
      </w: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  <w:r w:rsidRPr="001416EA">
        <w:rPr>
          <w:i/>
          <w:sz w:val="28"/>
          <w:szCs w:val="28"/>
        </w:rPr>
        <w:t>Оценка «неудовлетворительно»</w:t>
      </w:r>
      <w:r w:rsidRPr="001416EA">
        <w:rPr>
          <w:b/>
          <w:sz w:val="28"/>
          <w:szCs w:val="28"/>
        </w:rPr>
        <w:t xml:space="preserve"> - </w:t>
      </w:r>
      <w:r w:rsidRPr="001416EA">
        <w:rPr>
          <w:sz w:val="28"/>
          <w:szCs w:val="28"/>
        </w:rPr>
        <w:t>менее 50% выполненных критериев.</w:t>
      </w:r>
    </w:p>
    <w:p w:rsidR="001416EA" w:rsidRPr="001416EA" w:rsidRDefault="001416EA" w:rsidP="001416E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C3AA4" w:rsidRDefault="00B55348" w:rsidP="007C3AA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C3AA4" w:rsidRPr="001416EA">
        <w:rPr>
          <w:b/>
          <w:sz w:val="28"/>
          <w:szCs w:val="28"/>
        </w:rPr>
        <w:t>Зачет.</w:t>
      </w:r>
    </w:p>
    <w:p w:rsidR="00B55348" w:rsidRPr="001416EA" w:rsidRDefault="00B55348" w:rsidP="007C3AA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7C3AA4" w:rsidRPr="001416EA" w:rsidRDefault="007C3AA4" w:rsidP="007C3A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416EA">
        <w:rPr>
          <w:sz w:val="28"/>
          <w:szCs w:val="28"/>
        </w:rPr>
        <w:t>Зачет по пройденным темам может проводиться как в форме устного опр</w:t>
      </w:r>
      <w:r w:rsidR="00B55348">
        <w:rPr>
          <w:sz w:val="28"/>
          <w:szCs w:val="28"/>
        </w:rPr>
        <w:t>оса или тестирования,</w:t>
      </w:r>
      <w:r w:rsidRPr="001416EA">
        <w:rPr>
          <w:sz w:val="28"/>
          <w:szCs w:val="28"/>
        </w:rPr>
        <w:t xml:space="preserve"> так и в виде выполнения упражнений в цвете с целью выявления уровня знаний, умений и навыков работы в </w:t>
      </w:r>
      <w:proofErr w:type="spellStart"/>
      <w:r w:rsidRPr="001416EA">
        <w:rPr>
          <w:sz w:val="28"/>
          <w:szCs w:val="28"/>
        </w:rPr>
        <w:t>колористике</w:t>
      </w:r>
      <w:proofErr w:type="spellEnd"/>
      <w:r w:rsidRPr="001416EA">
        <w:rPr>
          <w:sz w:val="28"/>
          <w:szCs w:val="28"/>
        </w:rPr>
        <w:t xml:space="preserve"> и </w:t>
      </w:r>
      <w:proofErr w:type="spellStart"/>
      <w:r w:rsidRPr="001416EA">
        <w:rPr>
          <w:sz w:val="28"/>
          <w:szCs w:val="28"/>
        </w:rPr>
        <w:t>цветоведении</w:t>
      </w:r>
      <w:proofErr w:type="spellEnd"/>
      <w:r w:rsidRPr="001416EA">
        <w:rPr>
          <w:sz w:val="28"/>
          <w:szCs w:val="28"/>
        </w:rPr>
        <w:t xml:space="preserve"> у обучающихся, а также для проверки  грамотного применения обучающимися теоретического материала в практических работах.</w:t>
      </w:r>
      <w:proofErr w:type="gramEnd"/>
    </w:p>
    <w:p w:rsidR="007C3AA4" w:rsidRPr="001416EA" w:rsidRDefault="007C3AA4" w:rsidP="007C3A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Форму проведения зачета выбирает преподаватель.</w:t>
      </w:r>
    </w:p>
    <w:p w:rsidR="007C3AA4" w:rsidRPr="001416EA" w:rsidRDefault="007C3AA4" w:rsidP="007C3A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Ниже приводятся оба варианта зачета.</w:t>
      </w:r>
    </w:p>
    <w:p w:rsidR="007C3AA4" w:rsidRPr="001416EA" w:rsidRDefault="007C3AA4" w:rsidP="007C3AA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7C3AA4" w:rsidRPr="001416EA" w:rsidRDefault="007C3AA4" w:rsidP="007C3AA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 xml:space="preserve">Зачет по теории (к разделам </w:t>
      </w:r>
      <w:r w:rsidRPr="001416EA">
        <w:rPr>
          <w:b/>
          <w:sz w:val="28"/>
          <w:szCs w:val="28"/>
          <w:lang w:val="en-US"/>
        </w:rPr>
        <w:t>I</w:t>
      </w:r>
      <w:r w:rsidRPr="001416EA">
        <w:rPr>
          <w:b/>
          <w:sz w:val="28"/>
          <w:szCs w:val="28"/>
        </w:rPr>
        <w:t>-</w:t>
      </w:r>
      <w:r w:rsidRPr="001416EA">
        <w:rPr>
          <w:b/>
          <w:sz w:val="28"/>
          <w:szCs w:val="28"/>
          <w:lang w:val="en-US"/>
        </w:rPr>
        <w:t>II</w:t>
      </w:r>
      <w:r w:rsidRPr="001416EA">
        <w:rPr>
          <w:b/>
          <w:sz w:val="28"/>
          <w:szCs w:val="28"/>
        </w:rPr>
        <w:t>).</w:t>
      </w:r>
    </w:p>
    <w:p w:rsidR="007C3AA4" w:rsidRPr="001416EA" w:rsidRDefault="007C3AA4" w:rsidP="007C3AA4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 xml:space="preserve">Примерный перечень вопросов к зачету: 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1.</w:t>
      </w:r>
      <w:r w:rsidRPr="001416EA">
        <w:rPr>
          <w:b/>
          <w:sz w:val="28"/>
          <w:szCs w:val="28"/>
        </w:rPr>
        <w:t xml:space="preserve"> </w:t>
      </w:r>
      <w:r w:rsidRPr="001416EA">
        <w:rPr>
          <w:sz w:val="28"/>
          <w:szCs w:val="28"/>
        </w:rPr>
        <w:t>Организация рабочего места для занятий с водными красками. Хранение и защита работ, выполненных водными красками.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2. Состав гуашевых красок. Характерные особенности  и свойства гуаши.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3. Состав акварельных красок. Характерные особенности  и свойства акварельных красок.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4. Формирование цветовой культуры. Значение работы с цветом в профессиональной деятельности художника, архитектора, дизайнера.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5. Цветовое зрение. Общие сведения.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lastRenderedPageBreak/>
        <w:t>6.</w:t>
      </w:r>
      <w:r w:rsidRPr="001416EA">
        <w:rPr>
          <w:b/>
          <w:sz w:val="28"/>
          <w:szCs w:val="28"/>
        </w:rPr>
        <w:t xml:space="preserve"> </w:t>
      </w:r>
      <w:r w:rsidRPr="001416EA">
        <w:rPr>
          <w:sz w:val="28"/>
          <w:szCs w:val="28"/>
        </w:rPr>
        <w:t>Ахроматические цвета.</w:t>
      </w:r>
      <w:r w:rsidRPr="001416EA">
        <w:rPr>
          <w:b/>
          <w:sz w:val="28"/>
          <w:szCs w:val="28"/>
        </w:rPr>
        <w:t xml:space="preserve"> </w:t>
      </w:r>
      <w:r w:rsidRPr="001416EA">
        <w:rPr>
          <w:sz w:val="28"/>
          <w:szCs w:val="28"/>
        </w:rPr>
        <w:t>Свойства ахроматических цветов. Качественные характеристики. Использование и значение черного и белого цвета в живописи.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7. Хроматические (спектральные) цвета. Свойства хроматических цветов. Основные цвета. </w:t>
      </w:r>
    </w:p>
    <w:p w:rsidR="007C3AA4" w:rsidRPr="001416EA" w:rsidRDefault="007C3AA4" w:rsidP="007C3AA4">
      <w:pPr>
        <w:ind w:firstLine="851"/>
        <w:jc w:val="both"/>
        <w:rPr>
          <w:bCs/>
          <w:sz w:val="28"/>
          <w:szCs w:val="28"/>
        </w:rPr>
      </w:pPr>
      <w:r w:rsidRPr="001416EA">
        <w:rPr>
          <w:sz w:val="28"/>
          <w:szCs w:val="28"/>
        </w:rPr>
        <w:t xml:space="preserve">8. </w:t>
      </w:r>
      <w:r w:rsidRPr="001416EA">
        <w:rPr>
          <w:bCs/>
          <w:sz w:val="28"/>
          <w:szCs w:val="28"/>
        </w:rPr>
        <w:t xml:space="preserve">Три параметра цвета. Цвета максимальной насыщенности. 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bCs/>
          <w:sz w:val="28"/>
          <w:szCs w:val="28"/>
        </w:rPr>
        <w:t xml:space="preserve">9. </w:t>
      </w:r>
      <w:r w:rsidRPr="001416EA">
        <w:rPr>
          <w:sz w:val="28"/>
          <w:szCs w:val="28"/>
        </w:rPr>
        <w:t>Науки, изучающие цвет. Способы изучения цвета науками.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10. Свет и природа цвета. Опыт Исаака Ньютона. Спектр. Спектральные (хроматические) цвета.</w:t>
      </w:r>
    </w:p>
    <w:p w:rsidR="007C3AA4" w:rsidRPr="001416EA" w:rsidRDefault="007C3AA4" w:rsidP="007C3AA4">
      <w:pPr>
        <w:ind w:firstLine="851"/>
        <w:jc w:val="both"/>
        <w:rPr>
          <w:bCs/>
          <w:sz w:val="28"/>
          <w:szCs w:val="28"/>
        </w:rPr>
      </w:pPr>
      <w:r w:rsidRPr="001416EA">
        <w:rPr>
          <w:sz w:val="28"/>
          <w:szCs w:val="28"/>
        </w:rPr>
        <w:t xml:space="preserve">11. </w:t>
      </w:r>
      <w:r w:rsidRPr="001416EA">
        <w:rPr>
          <w:bCs/>
          <w:sz w:val="28"/>
          <w:szCs w:val="28"/>
        </w:rPr>
        <w:t xml:space="preserve">Цветовой круг (по И. </w:t>
      </w:r>
      <w:proofErr w:type="spellStart"/>
      <w:r w:rsidRPr="001416EA">
        <w:rPr>
          <w:bCs/>
          <w:sz w:val="28"/>
          <w:szCs w:val="28"/>
        </w:rPr>
        <w:t>Иттену</w:t>
      </w:r>
      <w:proofErr w:type="spellEnd"/>
      <w:r w:rsidRPr="001416EA">
        <w:rPr>
          <w:bCs/>
          <w:sz w:val="28"/>
          <w:szCs w:val="28"/>
        </w:rPr>
        <w:t>).</w:t>
      </w:r>
      <w:r w:rsidRPr="001416EA">
        <w:rPr>
          <w:b/>
          <w:bCs/>
          <w:sz w:val="28"/>
          <w:szCs w:val="28"/>
        </w:rPr>
        <w:t xml:space="preserve"> </w:t>
      </w:r>
      <w:r w:rsidRPr="001416EA">
        <w:rPr>
          <w:bCs/>
          <w:sz w:val="28"/>
          <w:szCs w:val="28"/>
        </w:rPr>
        <w:t xml:space="preserve">Характеристика основных цветов. Требование к качеству цветовых тонов основных цветов. Принципы построения </w:t>
      </w:r>
      <w:proofErr w:type="spellStart"/>
      <w:r w:rsidRPr="001416EA">
        <w:rPr>
          <w:bCs/>
          <w:sz w:val="28"/>
          <w:szCs w:val="28"/>
        </w:rPr>
        <w:t>двенадцатичастного</w:t>
      </w:r>
      <w:proofErr w:type="spellEnd"/>
      <w:r w:rsidRPr="001416EA">
        <w:rPr>
          <w:bCs/>
          <w:sz w:val="28"/>
          <w:szCs w:val="28"/>
        </w:rPr>
        <w:t xml:space="preserve"> цветового круга. Роль основных цветов в построении  </w:t>
      </w:r>
      <w:proofErr w:type="spellStart"/>
      <w:r w:rsidRPr="001416EA">
        <w:rPr>
          <w:bCs/>
          <w:sz w:val="28"/>
          <w:szCs w:val="28"/>
        </w:rPr>
        <w:t>двенадцатичастного</w:t>
      </w:r>
      <w:proofErr w:type="spellEnd"/>
      <w:r w:rsidRPr="001416EA">
        <w:rPr>
          <w:bCs/>
          <w:sz w:val="28"/>
          <w:szCs w:val="28"/>
        </w:rPr>
        <w:t xml:space="preserve"> цветового круга.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bCs/>
          <w:sz w:val="28"/>
          <w:szCs w:val="28"/>
        </w:rPr>
        <w:t xml:space="preserve">12. </w:t>
      </w:r>
      <w:r w:rsidRPr="001416EA">
        <w:rPr>
          <w:sz w:val="28"/>
          <w:szCs w:val="28"/>
        </w:rPr>
        <w:t>Изменение светлоты и насыщенности цветового тона – перечислить способы.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13. Виды цветового зрения (норма и патология). </w:t>
      </w:r>
      <w:proofErr w:type="spellStart"/>
      <w:r w:rsidRPr="001416EA">
        <w:rPr>
          <w:sz w:val="28"/>
          <w:szCs w:val="28"/>
        </w:rPr>
        <w:t>Видеоаномалы</w:t>
      </w:r>
      <w:proofErr w:type="spellEnd"/>
      <w:r w:rsidRPr="001416EA">
        <w:rPr>
          <w:sz w:val="28"/>
          <w:szCs w:val="28"/>
        </w:rPr>
        <w:t xml:space="preserve">. 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14. Проблемы влияния цвета на психику и душевное состояние человека. </w:t>
      </w:r>
      <w:proofErr w:type="spellStart"/>
      <w:r w:rsidRPr="001416EA">
        <w:rPr>
          <w:sz w:val="28"/>
          <w:szCs w:val="28"/>
        </w:rPr>
        <w:t>Цветотерапия</w:t>
      </w:r>
      <w:proofErr w:type="spellEnd"/>
      <w:r w:rsidRPr="001416EA">
        <w:rPr>
          <w:sz w:val="28"/>
          <w:szCs w:val="28"/>
        </w:rPr>
        <w:t xml:space="preserve"> (</w:t>
      </w:r>
      <w:proofErr w:type="spellStart"/>
      <w:r w:rsidRPr="001416EA">
        <w:rPr>
          <w:sz w:val="28"/>
          <w:szCs w:val="28"/>
        </w:rPr>
        <w:t>хромотерапия</w:t>
      </w:r>
      <w:proofErr w:type="spellEnd"/>
      <w:r w:rsidRPr="001416EA">
        <w:rPr>
          <w:sz w:val="28"/>
          <w:szCs w:val="28"/>
        </w:rPr>
        <w:t xml:space="preserve">). 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15. Физика цвета. ЭМК. Световая октава.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16. Создание искусственной цветовой среды для человека. Центральные категории мышления художника, архитектора, дизайнера и колористическая подготовка.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17. Виды синестезии. </w:t>
      </w:r>
      <w:proofErr w:type="spellStart"/>
      <w:r w:rsidRPr="001416EA">
        <w:rPr>
          <w:sz w:val="28"/>
          <w:szCs w:val="28"/>
        </w:rPr>
        <w:t>Синопсия</w:t>
      </w:r>
      <w:proofErr w:type="spellEnd"/>
      <w:r w:rsidRPr="001416EA">
        <w:rPr>
          <w:sz w:val="28"/>
          <w:szCs w:val="28"/>
        </w:rPr>
        <w:t>.</w:t>
      </w:r>
    </w:p>
    <w:p w:rsidR="007C3AA4" w:rsidRPr="001416EA" w:rsidRDefault="007C3AA4" w:rsidP="007C3AA4">
      <w:pPr>
        <w:ind w:firstLine="851"/>
        <w:jc w:val="both"/>
        <w:rPr>
          <w:b/>
          <w:sz w:val="28"/>
          <w:szCs w:val="28"/>
        </w:rPr>
      </w:pPr>
    </w:p>
    <w:p w:rsidR="007C3AA4" w:rsidRPr="001416EA" w:rsidRDefault="007C3AA4" w:rsidP="007C3AA4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Критерии для оценивания устных ответов: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«отлично»: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обучающийся сам исправляет по замечанию преподавателя.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«хорошо»: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«удовлетворительно»: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обучающийся знает и понимает основной материал программы, основные темы, но в усвоении материала имеются пробелы;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lastRenderedPageBreak/>
        <w:t xml:space="preserve">- изложение теоретического материала приводится с ошибками, неточно или схематично;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</w:t>
      </w:r>
      <w:proofErr w:type="gramStart"/>
      <w:r w:rsidRPr="001416EA">
        <w:rPr>
          <w:color w:val="000000"/>
          <w:sz w:val="28"/>
          <w:szCs w:val="28"/>
        </w:rPr>
        <w:t>обучающийся</w:t>
      </w:r>
      <w:proofErr w:type="gramEnd"/>
      <w:r w:rsidRPr="001416EA">
        <w:rPr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«неудовлетворительно»: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отказ от ответа;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7C3AA4" w:rsidRPr="001416EA" w:rsidRDefault="007C3AA4" w:rsidP="007C3AA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</w:t>
      </w:r>
      <w:proofErr w:type="gramStart"/>
      <w:r w:rsidRPr="001416EA">
        <w:rPr>
          <w:color w:val="000000"/>
          <w:sz w:val="28"/>
          <w:szCs w:val="28"/>
        </w:rPr>
        <w:t>обучающийся</w:t>
      </w:r>
      <w:proofErr w:type="gramEnd"/>
      <w:r w:rsidRPr="001416EA">
        <w:rPr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7C3AA4" w:rsidRPr="001416EA" w:rsidRDefault="007C3AA4" w:rsidP="007C3AA4">
      <w:pPr>
        <w:rPr>
          <w:b/>
          <w:bCs/>
          <w:sz w:val="28"/>
          <w:szCs w:val="28"/>
        </w:rPr>
      </w:pPr>
    </w:p>
    <w:p w:rsidR="00181986" w:rsidRPr="001416EA" w:rsidRDefault="007C3AA4" w:rsidP="00181986">
      <w:pPr>
        <w:ind w:firstLine="851"/>
        <w:jc w:val="center"/>
        <w:rPr>
          <w:b/>
          <w:sz w:val="28"/>
          <w:szCs w:val="28"/>
        </w:rPr>
      </w:pPr>
      <w:r w:rsidRPr="001416EA">
        <w:rPr>
          <w:b/>
          <w:bCs/>
          <w:sz w:val="28"/>
          <w:szCs w:val="28"/>
        </w:rPr>
        <w:t xml:space="preserve">Практический зачет </w:t>
      </w:r>
      <w:r w:rsidRPr="001416EA">
        <w:rPr>
          <w:b/>
          <w:sz w:val="28"/>
          <w:szCs w:val="28"/>
        </w:rPr>
        <w:t xml:space="preserve">(к разделам </w:t>
      </w:r>
      <w:r w:rsidRPr="001416EA">
        <w:rPr>
          <w:b/>
          <w:sz w:val="28"/>
          <w:szCs w:val="28"/>
          <w:lang w:val="en-US"/>
        </w:rPr>
        <w:t>II</w:t>
      </w:r>
      <w:r w:rsidRPr="001416EA">
        <w:rPr>
          <w:b/>
          <w:sz w:val="28"/>
          <w:szCs w:val="28"/>
        </w:rPr>
        <w:t xml:space="preserve"> - </w:t>
      </w:r>
      <w:r w:rsidRPr="001416EA">
        <w:rPr>
          <w:b/>
          <w:sz w:val="28"/>
          <w:szCs w:val="28"/>
          <w:lang w:val="en-US"/>
        </w:rPr>
        <w:t>III</w:t>
      </w:r>
      <w:r w:rsidRPr="001416EA">
        <w:rPr>
          <w:b/>
          <w:sz w:val="28"/>
          <w:szCs w:val="28"/>
        </w:rPr>
        <w:t>).</w:t>
      </w:r>
    </w:p>
    <w:p w:rsidR="007C3AA4" w:rsidRPr="001416EA" w:rsidRDefault="007C3AA4" w:rsidP="007C3A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Работа выполняется по заданной графической сетке колерами, составленными из 3 - 4 базовых красок. Каждая цветовая модель строится из 5-7 колеров. Не рекомендуется использование жестких светлотных контрастов, разрушающих изобразительную поверхность и заглушающих звучание цветовых тонов.</w:t>
      </w:r>
    </w:p>
    <w:p w:rsidR="007C3AA4" w:rsidRPr="001416EA" w:rsidRDefault="007C3AA4" w:rsidP="007C3A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Задание:</w:t>
      </w:r>
      <w:r w:rsidRPr="001416EA">
        <w:rPr>
          <w:sz w:val="28"/>
          <w:szCs w:val="28"/>
        </w:rPr>
        <w:t xml:space="preserve"> выполнение упрощенной графической модели по упрощенной сетке и выявление в ней главных и второстепенных элементов изображения одним из изученных ранее способов цветовой моделировки (</w:t>
      </w:r>
      <w:proofErr w:type="gramStart"/>
      <w:r w:rsidRPr="001416EA">
        <w:rPr>
          <w:sz w:val="28"/>
          <w:szCs w:val="28"/>
        </w:rPr>
        <w:t>теплое-холодное</w:t>
      </w:r>
      <w:proofErr w:type="gramEnd"/>
      <w:r w:rsidRPr="001416EA">
        <w:rPr>
          <w:sz w:val="28"/>
          <w:szCs w:val="28"/>
        </w:rPr>
        <w:t>, яркое-блеклое, тяжелое-легкое, приближенное или удаленное от зрителя).</w:t>
      </w:r>
    </w:p>
    <w:p w:rsidR="007C3AA4" w:rsidRPr="001416EA" w:rsidRDefault="007C3AA4" w:rsidP="007C3A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b/>
          <w:sz w:val="28"/>
          <w:szCs w:val="28"/>
        </w:rPr>
        <w:t>Цель:</w:t>
      </w:r>
      <w:r w:rsidRPr="001416EA">
        <w:rPr>
          <w:sz w:val="28"/>
          <w:szCs w:val="28"/>
        </w:rPr>
        <w:t xml:space="preserve"> проверка колористического восприятия обучающихся и их умения создавать целостные цветовые модели плоскостной композиции с использованием гармоничных сочетаний цветовых тонов.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Количество часов:</w:t>
      </w:r>
      <w:r w:rsidRPr="001416EA">
        <w:rPr>
          <w:sz w:val="28"/>
          <w:szCs w:val="28"/>
        </w:rPr>
        <w:t xml:space="preserve"> 4 часа.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Материал</w:t>
      </w:r>
      <w:r w:rsidRPr="001416EA">
        <w:rPr>
          <w:sz w:val="28"/>
          <w:szCs w:val="28"/>
        </w:rPr>
        <w:t>: бумага.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Формат бумаги</w:t>
      </w:r>
      <w:r w:rsidRPr="001416EA">
        <w:rPr>
          <w:sz w:val="28"/>
          <w:szCs w:val="28"/>
        </w:rPr>
        <w:t>: А3.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Инструменты:</w:t>
      </w:r>
      <w:r w:rsidRPr="001416EA">
        <w:rPr>
          <w:sz w:val="28"/>
          <w:szCs w:val="28"/>
        </w:rPr>
        <w:t xml:space="preserve"> гуашь.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Оборудование:</w:t>
      </w:r>
      <w:r w:rsidRPr="001416EA">
        <w:rPr>
          <w:sz w:val="28"/>
          <w:szCs w:val="28"/>
        </w:rPr>
        <w:t xml:space="preserve"> сетка – схемы.</w:t>
      </w:r>
    </w:p>
    <w:p w:rsidR="007C3AA4" w:rsidRPr="001416EA" w:rsidRDefault="007C3AA4" w:rsidP="007C3AA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C3AA4" w:rsidRPr="001416EA" w:rsidRDefault="007C3AA4" w:rsidP="007C3AA4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Критерии проверки практического зачетного задания:</w:t>
      </w:r>
    </w:p>
    <w:p w:rsidR="007C3AA4" w:rsidRPr="001416EA" w:rsidRDefault="007C3AA4" w:rsidP="007C3A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1.  Выполнение поставленной задачи.</w:t>
      </w:r>
    </w:p>
    <w:p w:rsidR="007C3AA4" w:rsidRPr="001416EA" w:rsidRDefault="00DC31DD" w:rsidP="007C3A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Сохранение композиционной </w:t>
      </w:r>
      <w:r w:rsidR="007C3AA4" w:rsidRPr="001416EA">
        <w:rPr>
          <w:sz w:val="28"/>
          <w:szCs w:val="28"/>
        </w:rPr>
        <w:t>целостности</w:t>
      </w:r>
      <w:r>
        <w:rPr>
          <w:sz w:val="28"/>
          <w:szCs w:val="28"/>
        </w:rPr>
        <w:t xml:space="preserve"> </w:t>
      </w:r>
      <w:r w:rsidR="007C3AA4" w:rsidRPr="001416EA">
        <w:rPr>
          <w:sz w:val="28"/>
          <w:szCs w:val="28"/>
        </w:rPr>
        <w:t>изобразительной поверхности.</w:t>
      </w:r>
    </w:p>
    <w:p w:rsidR="007C3AA4" w:rsidRPr="001416EA" w:rsidRDefault="007C3AA4" w:rsidP="007C3A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3.  Художественные качества выбранных цветовых отношений.</w:t>
      </w:r>
    </w:p>
    <w:p w:rsidR="007C3AA4" w:rsidRPr="001416EA" w:rsidRDefault="007C3AA4" w:rsidP="007C3AA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4.  Технологическая культура исполнения работы.</w:t>
      </w:r>
    </w:p>
    <w:p w:rsidR="007C3AA4" w:rsidRPr="001416EA" w:rsidRDefault="007C3AA4" w:rsidP="007C3AA4">
      <w:pPr>
        <w:ind w:firstLine="851"/>
        <w:jc w:val="both"/>
        <w:rPr>
          <w:sz w:val="28"/>
          <w:szCs w:val="28"/>
        </w:rPr>
      </w:pPr>
    </w:p>
    <w:p w:rsidR="007C3AA4" w:rsidRPr="001416EA" w:rsidRDefault="007C3AA4" w:rsidP="007C3AA4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Критерии для оценивания практического зачетного задания:</w:t>
      </w:r>
    </w:p>
    <w:p w:rsidR="007C3AA4" w:rsidRPr="001416EA" w:rsidRDefault="007C3AA4" w:rsidP="007C3AA4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416EA">
        <w:rPr>
          <w:bCs/>
          <w:i/>
          <w:sz w:val="28"/>
          <w:szCs w:val="28"/>
        </w:rPr>
        <w:t>Отметка «отлично»</w:t>
      </w:r>
      <w:r w:rsidRPr="001416EA">
        <w:rPr>
          <w:bCs/>
          <w:sz w:val="28"/>
          <w:szCs w:val="28"/>
        </w:rPr>
        <w:t xml:space="preserve"> - при условии выполнения обучающимся всех требований к практической работе.</w:t>
      </w:r>
    </w:p>
    <w:p w:rsidR="007C3AA4" w:rsidRPr="001416EA" w:rsidRDefault="007C3AA4" w:rsidP="007C3AA4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416EA">
        <w:rPr>
          <w:bCs/>
          <w:i/>
          <w:sz w:val="28"/>
          <w:szCs w:val="28"/>
        </w:rPr>
        <w:t>Отметка «хорошо»</w:t>
      </w:r>
      <w:r w:rsidRPr="001416EA">
        <w:rPr>
          <w:bCs/>
          <w:sz w:val="28"/>
          <w:szCs w:val="28"/>
        </w:rPr>
        <w:t xml:space="preserve"> - при  невыполнении одного из пунктов критерия оценки.</w:t>
      </w:r>
    </w:p>
    <w:p w:rsidR="007C3AA4" w:rsidRPr="001416EA" w:rsidRDefault="007C3AA4" w:rsidP="007C3AA4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416EA">
        <w:rPr>
          <w:bCs/>
          <w:i/>
          <w:sz w:val="28"/>
          <w:szCs w:val="28"/>
        </w:rPr>
        <w:t>Отметка «удовлетворительно»</w:t>
      </w:r>
      <w:r w:rsidRPr="001416EA">
        <w:rPr>
          <w:bCs/>
          <w:sz w:val="28"/>
          <w:szCs w:val="28"/>
        </w:rPr>
        <w:t xml:space="preserve"> - при невыполнении двух пунктов критерия оценки.</w:t>
      </w:r>
    </w:p>
    <w:p w:rsidR="001416EA" w:rsidRPr="001416EA" w:rsidRDefault="007C3AA4" w:rsidP="00181986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1416EA">
        <w:rPr>
          <w:bCs/>
          <w:i/>
          <w:sz w:val="28"/>
          <w:szCs w:val="28"/>
        </w:rPr>
        <w:lastRenderedPageBreak/>
        <w:t>Отметка «неудовлетворительно»</w:t>
      </w:r>
      <w:r w:rsidRPr="001416EA">
        <w:rPr>
          <w:bCs/>
          <w:sz w:val="28"/>
          <w:szCs w:val="28"/>
        </w:rPr>
        <w:t xml:space="preserve"> - при невыполнении трёх пунктов вышеперечисленных требований к практической работе.</w:t>
      </w:r>
      <w:r w:rsidRPr="001416EA">
        <w:rPr>
          <w:sz w:val="28"/>
          <w:szCs w:val="28"/>
        </w:rPr>
        <w:t> </w:t>
      </w:r>
    </w:p>
    <w:p w:rsidR="001416EA" w:rsidRPr="001416EA" w:rsidRDefault="001416EA" w:rsidP="001416EA">
      <w:pPr>
        <w:ind w:firstLine="851"/>
        <w:jc w:val="both"/>
        <w:rPr>
          <w:sz w:val="28"/>
          <w:szCs w:val="28"/>
        </w:rPr>
      </w:pPr>
    </w:p>
    <w:p w:rsidR="001416EA" w:rsidRPr="001416EA" w:rsidRDefault="007C3AA4" w:rsidP="001416E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416EA" w:rsidRPr="001416EA">
        <w:rPr>
          <w:b/>
          <w:bCs/>
          <w:sz w:val="28"/>
          <w:szCs w:val="28"/>
        </w:rPr>
        <w:t>. Экзамен.</w:t>
      </w:r>
    </w:p>
    <w:p w:rsidR="001416EA" w:rsidRPr="001416EA" w:rsidRDefault="001416EA" w:rsidP="001416EA">
      <w:pPr>
        <w:ind w:firstLine="851"/>
        <w:jc w:val="center"/>
        <w:rPr>
          <w:b/>
          <w:bCs/>
          <w:sz w:val="28"/>
          <w:szCs w:val="28"/>
        </w:rPr>
      </w:pPr>
    </w:p>
    <w:p w:rsidR="001416EA" w:rsidRPr="001416EA" w:rsidRDefault="001416EA" w:rsidP="001416EA">
      <w:pPr>
        <w:ind w:firstLine="851"/>
        <w:jc w:val="both"/>
        <w:rPr>
          <w:sz w:val="28"/>
          <w:szCs w:val="28"/>
          <w:lang w:eastAsia="en-US"/>
        </w:rPr>
      </w:pPr>
      <w:r w:rsidRPr="001416EA">
        <w:rPr>
          <w:sz w:val="28"/>
          <w:szCs w:val="28"/>
          <w:lang w:eastAsia="en-US"/>
        </w:rPr>
        <w:t>Итоговая форма контроля - экзамен (с дифференцированной оценкой) проводится по окончании курса в форме опроса</w:t>
      </w:r>
      <w:r w:rsidR="00F07F9C">
        <w:rPr>
          <w:sz w:val="28"/>
          <w:szCs w:val="28"/>
          <w:lang w:eastAsia="en-US"/>
        </w:rPr>
        <w:t xml:space="preserve"> -</w:t>
      </w:r>
      <w:r w:rsidRPr="001416EA">
        <w:rPr>
          <w:sz w:val="28"/>
          <w:szCs w:val="28"/>
          <w:lang w:eastAsia="en-US"/>
        </w:rPr>
        <w:t xml:space="preserve"> </w:t>
      </w:r>
      <w:r w:rsidRPr="001416EA">
        <w:rPr>
          <w:bCs/>
          <w:sz w:val="28"/>
          <w:szCs w:val="28"/>
          <w:lang w:eastAsia="en-US"/>
        </w:rPr>
        <w:t xml:space="preserve">устного ответа на вопросы билетов с целью </w:t>
      </w:r>
      <w:r w:rsidRPr="001416EA">
        <w:rPr>
          <w:sz w:val="28"/>
          <w:szCs w:val="28"/>
          <w:lang w:eastAsia="en-US"/>
        </w:rPr>
        <w:t>проверки знаний теоретического материала за период обучения.</w:t>
      </w:r>
    </w:p>
    <w:p w:rsidR="001416EA" w:rsidRPr="001416EA" w:rsidRDefault="001416EA" w:rsidP="001416EA">
      <w:pPr>
        <w:ind w:firstLine="851"/>
        <w:jc w:val="both"/>
        <w:rPr>
          <w:bCs/>
          <w:sz w:val="28"/>
          <w:szCs w:val="28"/>
        </w:rPr>
      </w:pPr>
    </w:p>
    <w:p w:rsidR="001416EA" w:rsidRPr="001416EA" w:rsidRDefault="001416EA" w:rsidP="001416EA">
      <w:pPr>
        <w:ind w:firstLine="851"/>
        <w:jc w:val="both"/>
        <w:rPr>
          <w:b/>
          <w:bCs/>
          <w:sz w:val="28"/>
          <w:szCs w:val="28"/>
        </w:rPr>
      </w:pPr>
      <w:r w:rsidRPr="001416EA">
        <w:rPr>
          <w:b/>
          <w:bCs/>
          <w:sz w:val="28"/>
          <w:szCs w:val="28"/>
        </w:rPr>
        <w:t>Примерный список вопросов к экзамену: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16EA">
        <w:rPr>
          <w:sz w:val="28"/>
          <w:szCs w:val="28"/>
        </w:rPr>
        <w:t>Порядок цветов в спектре. Цветовой круг Исаака Ньютона.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6EA">
        <w:rPr>
          <w:sz w:val="28"/>
          <w:szCs w:val="28"/>
        </w:rPr>
        <w:t>Триада основных цветов.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16EA">
        <w:rPr>
          <w:sz w:val="28"/>
          <w:szCs w:val="28"/>
        </w:rPr>
        <w:t>Классификация цветов И.В. Гёте.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16EA">
        <w:rPr>
          <w:sz w:val="28"/>
          <w:szCs w:val="28"/>
        </w:rPr>
        <w:t>Цветовой шар Ф.О. Рунге.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416EA">
        <w:rPr>
          <w:sz w:val="28"/>
          <w:szCs w:val="28"/>
        </w:rPr>
        <w:t>Способы смешения цветов.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416EA">
        <w:rPr>
          <w:sz w:val="28"/>
          <w:szCs w:val="28"/>
        </w:rPr>
        <w:t>Субтрактивное (вычитательное) смешение.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416EA">
        <w:rPr>
          <w:sz w:val="28"/>
          <w:szCs w:val="28"/>
        </w:rPr>
        <w:t>Аддитивное (</w:t>
      </w:r>
      <w:proofErr w:type="spellStart"/>
      <w:r w:rsidRPr="001416EA">
        <w:rPr>
          <w:sz w:val="28"/>
          <w:szCs w:val="28"/>
        </w:rPr>
        <w:t>слагательное</w:t>
      </w:r>
      <w:proofErr w:type="spellEnd"/>
      <w:r w:rsidRPr="001416EA">
        <w:rPr>
          <w:sz w:val="28"/>
          <w:szCs w:val="28"/>
        </w:rPr>
        <w:t>) смешение.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416EA">
        <w:rPr>
          <w:sz w:val="28"/>
          <w:szCs w:val="28"/>
        </w:rPr>
        <w:t>Психофизиологическое и эмоциональное воздействие цветов на человека.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>9.  Одновременный контраст цветов.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 xml:space="preserve">10. Последовательный контраст. При каких условиях он возникает. 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>11. Способы ослабления цветового контраста.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>12. Параметры определения цвета.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 xml:space="preserve">13. Схемы </w:t>
      </w:r>
      <w:proofErr w:type="gramStart"/>
      <w:r w:rsidRPr="001416EA">
        <w:rPr>
          <w:sz w:val="28"/>
          <w:szCs w:val="28"/>
        </w:rPr>
        <w:t>гармонических цветовых сочетаний</w:t>
      </w:r>
      <w:proofErr w:type="gramEnd"/>
      <w:r w:rsidRPr="001416EA">
        <w:rPr>
          <w:sz w:val="28"/>
          <w:szCs w:val="28"/>
        </w:rPr>
        <w:t xml:space="preserve"> по цветовому кругу.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>14. Характеристика ахроматических цветов.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>15. Характеристики хроматических цветов.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outlineLvl w:val="0"/>
        <w:rPr>
          <w:sz w:val="28"/>
          <w:szCs w:val="28"/>
        </w:rPr>
      </w:pPr>
      <w:r w:rsidRPr="001416EA">
        <w:rPr>
          <w:sz w:val="28"/>
          <w:szCs w:val="28"/>
        </w:rPr>
        <w:t xml:space="preserve">16. Виды контрастов. 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17.</w:t>
      </w:r>
      <w:r w:rsidRPr="001416EA">
        <w:rPr>
          <w:b/>
          <w:sz w:val="28"/>
          <w:szCs w:val="28"/>
        </w:rPr>
        <w:t xml:space="preserve"> </w:t>
      </w:r>
      <w:r w:rsidRPr="001416EA">
        <w:rPr>
          <w:sz w:val="28"/>
          <w:szCs w:val="28"/>
        </w:rPr>
        <w:t>Организация рабочего места для занятий с водными красками. Хранение и защита работ, выполненных водными красками.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18. Состав гуашевых красок. Характерные особенности  и свойства гуаши.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19. Состав акварельных красок. Характерные особенности  и свойства акварельных красок.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20. Формирование цветовой культуры. Значение работы с цветом в профессиональной деятельности художника, архитектора, дизайнера.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21. Цветовое зрение. Общие сведения.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22.</w:t>
      </w:r>
      <w:r w:rsidRPr="001416EA">
        <w:rPr>
          <w:b/>
          <w:sz w:val="28"/>
          <w:szCs w:val="28"/>
        </w:rPr>
        <w:t xml:space="preserve"> </w:t>
      </w:r>
      <w:r w:rsidRPr="001416EA">
        <w:rPr>
          <w:sz w:val="28"/>
          <w:szCs w:val="28"/>
        </w:rPr>
        <w:t>Ахроматические цвета.</w:t>
      </w:r>
      <w:r w:rsidRPr="001416EA">
        <w:rPr>
          <w:b/>
          <w:sz w:val="28"/>
          <w:szCs w:val="28"/>
        </w:rPr>
        <w:t xml:space="preserve"> </w:t>
      </w:r>
      <w:r w:rsidRPr="001416EA">
        <w:rPr>
          <w:sz w:val="28"/>
          <w:szCs w:val="28"/>
        </w:rPr>
        <w:t>Свойства ахроматических цветов. Качественные характеристики. Использование и значение черного и белого цвета в живописи.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23. Хроматические (спектральные) цвета. Свойства хроматических цветов. Основные цвета. 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416EA">
        <w:rPr>
          <w:sz w:val="28"/>
          <w:szCs w:val="28"/>
        </w:rPr>
        <w:t xml:space="preserve">24. </w:t>
      </w:r>
      <w:r w:rsidRPr="001416EA">
        <w:rPr>
          <w:bCs/>
          <w:sz w:val="28"/>
          <w:szCs w:val="28"/>
        </w:rPr>
        <w:t xml:space="preserve">Три параметра цвета. Цвета максимальной насыщенности. 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bCs/>
          <w:sz w:val="28"/>
          <w:szCs w:val="28"/>
        </w:rPr>
        <w:t xml:space="preserve">25. </w:t>
      </w:r>
      <w:r w:rsidRPr="001416EA">
        <w:rPr>
          <w:sz w:val="28"/>
          <w:szCs w:val="28"/>
        </w:rPr>
        <w:t>Науки, изучающие цвет. Способы изучения цвета науками.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26. Свет и природа цвета. Опыт Исаака Ньютона. Спектр. Спектральные (хроматические) цвета.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1416EA">
        <w:rPr>
          <w:sz w:val="28"/>
          <w:szCs w:val="28"/>
        </w:rPr>
        <w:t xml:space="preserve">27. </w:t>
      </w:r>
      <w:r w:rsidRPr="001416EA">
        <w:rPr>
          <w:bCs/>
          <w:sz w:val="28"/>
          <w:szCs w:val="28"/>
        </w:rPr>
        <w:t xml:space="preserve">Цветовой круг (по И. </w:t>
      </w:r>
      <w:proofErr w:type="spellStart"/>
      <w:r w:rsidRPr="001416EA">
        <w:rPr>
          <w:bCs/>
          <w:sz w:val="28"/>
          <w:szCs w:val="28"/>
        </w:rPr>
        <w:t>Иттену</w:t>
      </w:r>
      <w:proofErr w:type="spellEnd"/>
      <w:r w:rsidRPr="001416EA">
        <w:rPr>
          <w:bCs/>
          <w:sz w:val="28"/>
          <w:szCs w:val="28"/>
        </w:rPr>
        <w:t>).</w:t>
      </w:r>
      <w:r w:rsidRPr="001416EA">
        <w:rPr>
          <w:b/>
          <w:bCs/>
          <w:sz w:val="28"/>
          <w:szCs w:val="28"/>
        </w:rPr>
        <w:t xml:space="preserve"> </w:t>
      </w:r>
      <w:r w:rsidRPr="001416EA">
        <w:rPr>
          <w:bCs/>
          <w:sz w:val="28"/>
          <w:szCs w:val="28"/>
        </w:rPr>
        <w:t xml:space="preserve">Характеристика основных цветов. Требование к качеству цветовых тонов основных цветов. Принципы построения </w:t>
      </w:r>
      <w:proofErr w:type="spellStart"/>
      <w:r w:rsidRPr="001416EA">
        <w:rPr>
          <w:bCs/>
          <w:sz w:val="28"/>
          <w:szCs w:val="28"/>
        </w:rPr>
        <w:t>двенадцатичастного</w:t>
      </w:r>
      <w:proofErr w:type="spellEnd"/>
      <w:r w:rsidRPr="001416EA">
        <w:rPr>
          <w:bCs/>
          <w:sz w:val="28"/>
          <w:szCs w:val="28"/>
        </w:rPr>
        <w:t xml:space="preserve"> цветового круга. Роль основных цветов в построении  </w:t>
      </w:r>
      <w:proofErr w:type="spellStart"/>
      <w:r w:rsidRPr="001416EA">
        <w:rPr>
          <w:bCs/>
          <w:sz w:val="28"/>
          <w:szCs w:val="28"/>
        </w:rPr>
        <w:t>двенадцатичастного</w:t>
      </w:r>
      <w:proofErr w:type="spellEnd"/>
      <w:r w:rsidRPr="001416EA">
        <w:rPr>
          <w:bCs/>
          <w:sz w:val="28"/>
          <w:szCs w:val="28"/>
        </w:rPr>
        <w:t xml:space="preserve"> цветового круга.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bCs/>
          <w:sz w:val="28"/>
          <w:szCs w:val="28"/>
        </w:rPr>
        <w:lastRenderedPageBreak/>
        <w:t xml:space="preserve">28. </w:t>
      </w:r>
      <w:r w:rsidRPr="001416EA">
        <w:rPr>
          <w:sz w:val="28"/>
          <w:szCs w:val="28"/>
        </w:rPr>
        <w:t>Изменение светлоты и насыщенности цветового тона – перечислить способы.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29. Виды цветового зрения (норма и патология). </w:t>
      </w:r>
      <w:proofErr w:type="spellStart"/>
      <w:r w:rsidRPr="001416EA">
        <w:rPr>
          <w:sz w:val="28"/>
          <w:szCs w:val="28"/>
        </w:rPr>
        <w:t>Видеоаномалы</w:t>
      </w:r>
      <w:proofErr w:type="spellEnd"/>
      <w:r w:rsidRPr="001416EA">
        <w:rPr>
          <w:sz w:val="28"/>
          <w:szCs w:val="28"/>
        </w:rPr>
        <w:t xml:space="preserve">. 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30. Проблемы влияния цвета на психику и душевное состояние человека. </w:t>
      </w:r>
      <w:proofErr w:type="spellStart"/>
      <w:r w:rsidRPr="001416EA">
        <w:rPr>
          <w:sz w:val="28"/>
          <w:szCs w:val="28"/>
        </w:rPr>
        <w:t>Цветотерапия</w:t>
      </w:r>
      <w:proofErr w:type="spellEnd"/>
      <w:r w:rsidRPr="001416EA">
        <w:rPr>
          <w:sz w:val="28"/>
          <w:szCs w:val="28"/>
        </w:rPr>
        <w:t xml:space="preserve"> (</w:t>
      </w:r>
      <w:proofErr w:type="spellStart"/>
      <w:r w:rsidRPr="001416EA">
        <w:rPr>
          <w:sz w:val="28"/>
          <w:szCs w:val="28"/>
        </w:rPr>
        <w:t>хромотерапия</w:t>
      </w:r>
      <w:proofErr w:type="spellEnd"/>
      <w:r w:rsidRPr="001416EA">
        <w:rPr>
          <w:sz w:val="28"/>
          <w:szCs w:val="28"/>
        </w:rPr>
        <w:t xml:space="preserve">). 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31. Физика цвета. ЭМК. Световая октава.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32. Создание искусственной цветовой среды для человека. Центральные категории мышления художника, архитектора, дизайнера и колористическая подготовка.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33. Виды синестезии. </w:t>
      </w:r>
      <w:proofErr w:type="spellStart"/>
      <w:r w:rsidRPr="001416EA">
        <w:rPr>
          <w:sz w:val="28"/>
          <w:szCs w:val="28"/>
        </w:rPr>
        <w:t>Синопсия</w:t>
      </w:r>
      <w:proofErr w:type="spellEnd"/>
      <w:r w:rsidRPr="001416EA">
        <w:rPr>
          <w:sz w:val="28"/>
          <w:szCs w:val="28"/>
        </w:rPr>
        <w:t>.</w:t>
      </w:r>
    </w:p>
    <w:p w:rsidR="001416EA" w:rsidRPr="001416EA" w:rsidRDefault="001416EA" w:rsidP="001416E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34. Цели и задачи предмета цветоведение.</w:t>
      </w: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</w:p>
    <w:p w:rsidR="001416EA" w:rsidRPr="001416EA" w:rsidRDefault="001416EA" w:rsidP="001416EA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Критерии для оценивания устных ответов: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«отлично»: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обучающийся сам исправляет по замечанию преподавателя.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«хорошо»: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«удовлетворительно»: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обучающийся знает и понимает основной материал программы, основные темы, но в усвоении материала имеются пробелы;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</w:t>
      </w:r>
      <w:proofErr w:type="gramStart"/>
      <w:r w:rsidRPr="001416EA">
        <w:rPr>
          <w:color w:val="000000"/>
          <w:sz w:val="28"/>
          <w:szCs w:val="28"/>
        </w:rPr>
        <w:t>обучающийся</w:t>
      </w:r>
      <w:proofErr w:type="gramEnd"/>
      <w:r w:rsidRPr="001416EA">
        <w:rPr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416EA">
        <w:rPr>
          <w:i/>
          <w:color w:val="000000"/>
          <w:sz w:val="28"/>
          <w:szCs w:val="28"/>
        </w:rPr>
        <w:t>Отметка «неудовлетворительно»: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отказ от ответа;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1416EA" w:rsidRPr="001416EA" w:rsidRDefault="001416EA" w:rsidP="001416E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4A42DC" w:rsidRPr="00C310C8" w:rsidRDefault="001416EA" w:rsidP="00C310C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16EA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1416EA">
        <w:rPr>
          <w:color w:val="000000"/>
          <w:sz w:val="28"/>
          <w:szCs w:val="28"/>
        </w:rPr>
        <w:t>обучающийся</w:t>
      </w:r>
      <w:proofErr w:type="gramEnd"/>
      <w:r w:rsidRPr="001416EA">
        <w:rPr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C310C8" w:rsidRDefault="00C310C8" w:rsidP="00C310C8">
      <w:pPr>
        <w:jc w:val="center"/>
        <w:rPr>
          <w:b/>
          <w:sz w:val="28"/>
          <w:szCs w:val="28"/>
        </w:rPr>
      </w:pPr>
    </w:p>
    <w:p w:rsidR="00C310C8" w:rsidRDefault="00C310C8" w:rsidP="00C310C8">
      <w:pPr>
        <w:jc w:val="center"/>
        <w:rPr>
          <w:b/>
          <w:sz w:val="28"/>
          <w:szCs w:val="28"/>
        </w:rPr>
      </w:pPr>
    </w:p>
    <w:p w:rsidR="00C310C8" w:rsidRPr="00F92619" w:rsidRDefault="00C310C8" w:rsidP="00C310C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F92619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C310C8" w:rsidRPr="00F92619" w:rsidRDefault="00C310C8" w:rsidP="00C310C8">
      <w:pPr>
        <w:jc w:val="center"/>
        <w:rPr>
          <w:b/>
          <w:sz w:val="28"/>
          <w:szCs w:val="28"/>
        </w:rPr>
      </w:pPr>
    </w:p>
    <w:p w:rsidR="00C310C8" w:rsidRDefault="00C310C8" w:rsidP="00C310C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 курс 1 семестр</w:t>
      </w:r>
    </w:p>
    <w:p w:rsidR="00CD1450" w:rsidRDefault="00CD1450" w:rsidP="00CD1450">
      <w:pPr>
        <w:jc w:val="center"/>
        <w:rPr>
          <w:b/>
          <w:sz w:val="28"/>
          <w:szCs w:val="28"/>
        </w:rPr>
      </w:pPr>
    </w:p>
    <w:p w:rsidR="00CD1450" w:rsidRDefault="00CD1450" w:rsidP="00CD1450">
      <w:pPr>
        <w:jc w:val="center"/>
        <w:rPr>
          <w:b/>
          <w:sz w:val="28"/>
          <w:szCs w:val="28"/>
        </w:rPr>
      </w:pPr>
      <w:r w:rsidRPr="00E35966">
        <w:rPr>
          <w:b/>
          <w:sz w:val="28"/>
          <w:szCs w:val="28"/>
        </w:rPr>
        <w:t xml:space="preserve">Раздел </w:t>
      </w:r>
      <w:r w:rsidRPr="00CD1450">
        <w:rPr>
          <w:b/>
          <w:sz w:val="28"/>
          <w:szCs w:val="28"/>
        </w:rPr>
        <w:t>I</w:t>
      </w:r>
      <w:r w:rsidRPr="00E35966">
        <w:rPr>
          <w:b/>
          <w:sz w:val="28"/>
          <w:szCs w:val="28"/>
        </w:rPr>
        <w:t>. Вводный курс.</w:t>
      </w:r>
    </w:p>
    <w:p w:rsidR="00C310C8" w:rsidRPr="00376496" w:rsidRDefault="00C310C8" w:rsidP="00C310C8">
      <w:pPr>
        <w:jc w:val="center"/>
        <w:rPr>
          <w:b/>
          <w:sz w:val="28"/>
          <w:szCs w:val="28"/>
        </w:rPr>
      </w:pPr>
    </w:p>
    <w:p w:rsidR="00C310C8" w:rsidRDefault="00C310C8" w:rsidP="00C3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  <w:r w:rsidR="00D44AB1">
        <w:rPr>
          <w:b/>
          <w:sz w:val="28"/>
          <w:szCs w:val="28"/>
        </w:rPr>
        <w:t>.</w:t>
      </w:r>
    </w:p>
    <w:p w:rsidR="00CC7A13" w:rsidRDefault="00CC7A13" w:rsidP="00CC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7524CD" w:rsidRPr="00CC7A13" w:rsidRDefault="00CC7A13" w:rsidP="00CC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772B90" w:rsidRPr="00772B90" w:rsidRDefault="00FC57C7" w:rsidP="00772B90">
      <w:pPr>
        <w:pStyle w:val="22"/>
        <w:tabs>
          <w:tab w:val="left" w:pos="5445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FC57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72B90" w:rsidRPr="00772B90">
        <w:rPr>
          <w:i/>
          <w:sz w:val="28"/>
          <w:szCs w:val="28"/>
        </w:rPr>
        <w:t>Тема №1.1. Основные понятия и определения. Терминология.</w:t>
      </w:r>
    </w:p>
    <w:p w:rsidR="007524CD" w:rsidRPr="00772B90" w:rsidRDefault="002F7DE7" w:rsidP="00F1222C">
      <w:pPr>
        <w:ind w:firstLine="851"/>
        <w:jc w:val="both"/>
        <w:rPr>
          <w:sz w:val="28"/>
          <w:szCs w:val="28"/>
        </w:rPr>
      </w:pPr>
      <w:r w:rsidRPr="00772B90">
        <w:rPr>
          <w:sz w:val="28"/>
          <w:szCs w:val="28"/>
        </w:rPr>
        <w:t>Науки, изучающие цвет.</w:t>
      </w:r>
      <w:r w:rsidR="007524CD" w:rsidRPr="00772B90">
        <w:rPr>
          <w:sz w:val="28"/>
          <w:szCs w:val="28"/>
        </w:rPr>
        <w:t xml:space="preserve"> </w:t>
      </w:r>
    </w:p>
    <w:p w:rsidR="00FC57C7" w:rsidRDefault="002F7DE7" w:rsidP="00F1222C">
      <w:pPr>
        <w:ind w:firstLine="851"/>
        <w:jc w:val="both"/>
        <w:rPr>
          <w:sz w:val="28"/>
          <w:szCs w:val="28"/>
        </w:rPr>
      </w:pPr>
      <w:r w:rsidRPr="0084624F">
        <w:rPr>
          <w:sz w:val="28"/>
          <w:szCs w:val="28"/>
        </w:rPr>
        <w:t>Общие сведения</w:t>
      </w:r>
      <w:r w:rsidR="00FC57C7">
        <w:rPr>
          <w:sz w:val="28"/>
          <w:szCs w:val="28"/>
        </w:rPr>
        <w:t>.</w:t>
      </w:r>
      <w:r w:rsidR="00FC57C7" w:rsidRPr="00FC57C7">
        <w:rPr>
          <w:b/>
          <w:sz w:val="28"/>
          <w:szCs w:val="28"/>
        </w:rPr>
        <w:t xml:space="preserve"> </w:t>
      </w:r>
      <w:r w:rsidR="00FC57C7" w:rsidRPr="00FC57C7">
        <w:rPr>
          <w:sz w:val="28"/>
          <w:szCs w:val="28"/>
        </w:rPr>
        <w:t xml:space="preserve">Основные понятия и определения. </w:t>
      </w:r>
    </w:p>
    <w:p w:rsidR="007524CD" w:rsidRDefault="002F7DE7" w:rsidP="00F1222C">
      <w:pPr>
        <w:ind w:firstLine="851"/>
        <w:jc w:val="both"/>
        <w:rPr>
          <w:sz w:val="28"/>
          <w:szCs w:val="28"/>
        </w:rPr>
      </w:pPr>
      <w:r w:rsidRPr="0084624F">
        <w:rPr>
          <w:sz w:val="28"/>
          <w:szCs w:val="28"/>
        </w:rPr>
        <w:t xml:space="preserve">Способы </w:t>
      </w:r>
      <w:r>
        <w:rPr>
          <w:sz w:val="28"/>
          <w:szCs w:val="28"/>
        </w:rPr>
        <w:t xml:space="preserve">и методы </w:t>
      </w:r>
      <w:r w:rsidRPr="0084624F">
        <w:rPr>
          <w:sz w:val="28"/>
          <w:szCs w:val="28"/>
        </w:rPr>
        <w:t xml:space="preserve">изучения цвета </w:t>
      </w:r>
      <w:r>
        <w:rPr>
          <w:sz w:val="28"/>
          <w:szCs w:val="28"/>
        </w:rPr>
        <w:t xml:space="preserve">данными </w:t>
      </w:r>
      <w:r w:rsidRPr="0084624F">
        <w:rPr>
          <w:sz w:val="28"/>
          <w:szCs w:val="28"/>
        </w:rPr>
        <w:t>науками.</w:t>
      </w:r>
    </w:p>
    <w:p w:rsidR="00FC57C7" w:rsidRDefault="00FC57C7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624F">
        <w:rPr>
          <w:sz w:val="28"/>
          <w:szCs w:val="28"/>
        </w:rPr>
        <w:t>иды цветового зрения (норма и патология).</w:t>
      </w:r>
    </w:p>
    <w:p w:rsidR="00FC57C7" w:rsidRDefault="00FC57C7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624F">
        <w:rPr>
          <w:sz w:val="28"/>
          <w:szCs w:val="28"/>
        </w:rPr>
        <w:t>роблемы влияния цвета на психику и душевное состояние человека.</w:t>
      </w:r>
    </w:p>
    <w:p w:rsidR="00FC57C7" w:rsidRDefault="00FC57C7" w:rsidP="00F1222C">
      <w:pPr>
        <w:ind w:firstLine="851"/>
        <w:jc w:val="both"/>
        <w:rPr>
          <w:sz w:val="28"/>
          <w:szCs w:val="28"/>
        </w:rPr>
      </w:pPr>
      <w:r w:rsidRPr="0084624F">
        <w:rPr>
          <w:sz w:val="28"/>
          <w:szCs w:val="28"/>
        </w:rPr>
        <w:t>Значение работы с цветом в профессиональной деятельности художника</w:t>
      </w:r>
      <w:r>
        <w:rPr>
          <w:sz w:val="28"/>
          <w:szCs w:val="28"/>
        </w:rPr>
        <w:t>.</w:t>
      </w:r>
    </w:p>
    <w:p w:rsidR="00CC7A13" w:rsidRDefault="00CC7A13" w:rsidP="00CC7A13">
      <w:pPr>
        <w:ind w:firstLine="851"/>
        <w:rPr>
          <w:b/>
          <w:sz w:val="28"/>
          <w:szCs w:val="28"/>
        </w:rPr>
      </w:pPr>
    </w:p>
    <w:p w:rsidR="00CC7A13" w:rsidRDefault="00CC7A13" w:rsidP="00CC7A13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772B90">
        <w:rPr>
          <w:b/>
          <w:sz w:val="28"/>
          <w:szCs w:val="28"/>
        </w:rPr>
        <w:t xml:space="preserve"> №1.</w:t>
      </w:r>
    </w:p>
    <w:p w:rsidR="00CC7A13" w:rsidRDefault="00CC7A13" w:rsidP="00CC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CC7A13" w:rsidRPr="00E52183" w:rsidRDefault="00CC7A13" w:rsidP="00CC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CC7A13" w:rsidRDefault="00CC7A13" w:rsidP="00CC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D44AB1" w:rsidRPr="00E52183" w:rsidRDefault="00D44AB1" w:rsidP="00CC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17BD2" w:rsidRDefault="00A17BD2" w:rsidP="00CC7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тематических научно-популярных и художественных фильмов. </w:t>
      </w:r>
    </w:p>
    <w:p w:rsidR="00CC7A13" w:rsidRDefault="00A17BD2" w:rsidP="00CC7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A17BD2" w:rsidRDefault="00A17BD2" w:rsidP="00CC7A13">
      <w:pPr>
        <w:ind w:firstLine="851"/>
        <w:jc w:val="both"/>
        <w:rPr>
          <w:b/>
          <w:sz w:val="28"/>
          <w:szCs w:val="28"/>
        </w:rPr>
      </w:pPr>
    </w:p>
    <w:p w:rsidR="00CC7A13" w:rsidRDefault="00CC7A13" w:rsidP="00CC7A1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</w:t>
      </w:r>
      <w:r w:rsidR="00D44AB1">
        <w:rPr>
          <w:sz w:val="28"/>
          <w:szCs w:val="28"/>
        </w:rPr>
        <w:t xml:space="preserve"> (устный опрос/тестирование, проверка конспекта)</w:t>
      </w:r>
      <w:r>
        <w:rPr>
          <w:sz w:val="28"/>
          <w:szCs w:val="28"/>
        </w:rPr>
        <w:t>. Очно.</w:t>
      </w:r>
    </w:p>
    <w:p w:rsidR="00CC7A13" w:rsidRDefault="00CC7A13" w:rsidP="00CC7A1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D44AB1" w:rsidRDefault="00D44AB1" w:rsidP="00CC7A13">
      <w:pPr>
        <w:ind w:firstLine="851"/>
        <w:jc w:val="both"/>
        <w:rPr>
          <w:sz w:val="28"/>
          <w:szCs w:val="28"/>
        </w:rPr>
      </w:pPr>
    </w:p>
    <w:p w:rsidR="00D44AB1" w:rsidRDefault="00D44AB1" w:rsidP="00CC7A13">
      <w:pPr>
        <w:ind w:firstLine="851"/>
        <w:jc w:val="both"/>
        <w:rPr>
          <w:sz w:val="28"/>
          <w:szCs w:val="28"/>
        </w:rPr>
      </w:pPr>
    </w:p>
    <w:p w:rsidR="00D44AB1" w:rsidRDefault="00D44AB1" w:rsidP="00D44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№2.</w:t>
      </w:r>
    </w:p>
    <w:p w:rsidR="00CC7A13" w:rsidRDefault="00CC7A13" w:rsidP="00D44AB1">
      <w:pPr>
        <w:jc w:val="both"/>
        <w:rPr>
          <w:sz w:val="28"/>
          <w:szCs w:val="28"/>
        </w:rPr>
      </w:pPr>
    </w:p>
    <w:p w:rsidR="00D44AB1" w:rsidRPr="00CC7A13" w:rsidRDefault="00D44AB1" w:rsidP="00D4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FC57C7" w:rsidRDefault="00FC57C7" w:rsidP="00F1222C">
      <w:pPr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57C7">
        <w:rPr>
          <w:i/>
          <w:sz w:val="28"/>
          <w:szCs w:val="28"/>
        </w:rPr>
        <w:t>Организация рабочего места на занятиях.</w:t>
      </w:r>
    </w:p>
    <w:p w:rsidR="00FC57C7" w:rsidRDefault="00FC57C7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инструменты для работы водными красками.</w:t>
      </w:r>
    </w:p>
    <w:p w:rsidR="00FC57C7" w:rsidRDefault="00FC57C7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и о</w:t>
      </w:r>
      <w:r w:rsidRPr="005F7D67">
        <w:rPr>
          <w:sz w:val="28"/>
          <w:szCs w:val="28"/>
        </w:rPr>
        <w:t>сновные характер</w:t>
      </w:r>
      <w:r>
        <w:rPr>
          <w:sz w:val="28"/>
          <w:szCs w:val="28"/>
        </w:rPr>
        <w:t>истики водных</w:t>
      </w:r>
      <w:r w:rsidRPr="005F7D67">
        <w:rPr>
          <w:sz w:val="28"/>
          <w:szCs w:val="28"/>
        </w:rPr>
        <w:t xml:space="preserve"> красок.</w:t>
      </w:r>
      <w:r>
        <w:rPr>
          <w:sz w:val="28"/>
          <w:szCs w:val="28"/>
        </w:rPr>
        <w:t xml:space="preserve"> </w:t>
      </w:r>
    </w:p>
    <w:p w:rsidR="00FC57C7" w:rsidRPr="002F7DE7" w:rsidRDefault="00FC57C7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Приемы и техники работы водными красками.</w:t>
      </w:r>
    </w:p>
    <w:p w:rsidR="00D44AB1" w:rsidRPr="00D44AB1" w:rsidRDefault="00FC57C7" w:rsidP="00D44AB1">
      <w:pPr>
        <w:ind w:firstLine="851"/>
        <w:jc w:val="both"/>
        <w:rPr>
          <w:sz w:val="28"/>
          <w:szCs w:val="28"/>
        </w:rPr>
      </w:pPr>
      <w:r w:rsidRPr="0084624F">
        <w:rPr>
          <w:sz w:val="28"/>
          <w:szCs w:val="28"/>
        </w:rPr>
        <w:t>Требования к материалам и инструментам для занятий</w:t>
      </w:r>
      <w:r>
        <w:rPr>
          <w:sz w:val="28"/>
          <w:szCs w:val="28"/>
        </w:rPr>
        <w:t>.</w:t>
      </w:r>
    </w:p>
    <w:p w:rsidR="00D44AB1" w:rsidRDefault="00D44AB1" w:rsidP="00D44AB1">
      <w:pPr>
        <w:ind w:firstLine="851"/>
        <w:rPr>
          <w:b/>
          <w:sz w:val="28"/>
          <w:szCs w:val="28"/>
        </w:rPr>
      </w:pPr>
    </w:p>
    <w:p w:rsidR="00D44AB1" w:rsidRDefault="00D44AB1" w:rsidP="00D44AB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772B90">
        <w:rPr>
          <w:b/>
          <w:sz w:val="28"/>
          <w:szCs w:val="28"/>
        </w:rPr>
        <w:t xml:space="preserve"> №2.</w:t>
      </w:r>
    </w:p>
    <w:p w:rsidR="006753BB" w:rsidRDefault="006753BB" w:rsidP="006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6753BB" w:rsidRPr="00E52183" w:rsidRDefault="006753BB" w:rsidP="006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6753BB" w:rsidRDefault="006753BB" w:rsidP="006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772B90" w:rsidRPr="00772B90" w:rsidRDefault="006753BB" w:rsidP="0077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Составление конспекта.</w:t>
      </w:r>
    </w:p>
    <w:p w:rsidR="00D44AB1" w:rsidRDefault="00772B90" w:rsidP="00F1222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№3. </w:t>
      </w:r>
      <w:r w:rsidR="00D44AB1" w:rsidRPr="00FB518C">
        <w:rPr>
          <w:b/>
          <w:sz w:val="28"/>
          <w:szCs w:val="28"/>
        </w:rPr>
        <w:t>Практическая работа №1</w:t>
      </w:r>
      <w:r w:rsidR="00D44AB1" w:rsidRPr="00FB518C">
        <w:rPr>
          <w:sz w:val="28"/>
          <w:szCs w:val="28"/>
        </w:rPr>
        <w:t>: изучение способов работы в технике</w:t>
      </w:r>
      <w:r w:rsidR="00D44AB1">
        <w:rPr>
          <w:sz w:val="28"/>
          <w:szCs w:val="28"/>
        </w:rPr>
        <w:t xml:space="preserve"> акварели,</w:t>
      </w:r>
      <w:r w:rsidR="00D44AB1" w:rsidRPr="00FB518C">
        <w:rPr>
          <w:sz w:val="28"/>
          <w:szCs w:val="28"/>
        </w:rPr>
        <w:t xml:space="preserve"> гуаши.</w:t>
      </w:r>
    </w:p>
    <w:p w:rsidR="00D44AB1" w:rsidRDefault="006753BB" w:rsidP="006753BB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3B2B52">
        <w:rPr>
          <w:sz w:val="28"/>
          <w:szCs w:val="28"/>
        </w:rPr>
        <w:t>аучить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грамотно</w:t>
      </w:r>
      <w:proofErr w:type="gramEnd"/>
      <w:r>
        <w:rPr>
          <w:sz w:val="28"/>
          <w:szCs w:val="28"/>
        </w:rPr>
        <w:t xml:space="preserve"> организовывать рабочее место для практических самостоятельных занятий.</w:t>
      </w:r>
      <w:r w:rsidRPr="003B2B52">
        <w:rPr>
          <w:sz w:val="28"/>
          <w:szCs w:val="28"/>
        </w:rPr>
        <w:t xml:space="preserve"> </w:t>
      </w:r>
      <w:r w:rsidRPr="006753BB">
        <w:rPr>
          <w:sz w:val="28"/>
          <w:szCs w:val="28"/>
        </w:rPr>
        <w:t>И</w:t>
      </w:r>
      <w:r w:rsidR="00D44AB1" w:rsidRPr="003B2B52">
        <w:rPr>
          <w:sz w:val="28"/>
          <w:szCs w:val="28"/>
        </w:rPr>
        <w:t xml:space="preserve">зучить на практике  основные характеристики </w:t>
      </w:r>
      <w:r w:rsidR="00D44AB1">
        <w:rPr>
          <w:sz w:val="28"/>
          <w:szCs w:val="28"/>
        </w:rPr>
        <w:t xml:space="preserve">водных </w:t>
      </w:r>
      <w:r w:rsidR="00D44AB1" w:rsidRPr="003B2B52">
        <w:rPr>
          <w:sz w:val="28"/>
          <w:szCs w:val="28"/>
        </w:rPr>
        <w:t>красок;</w:t>
      </w:r>
      <w:r w:rsidR="00D44AB1">
        <w:rPr>
          <w:sz w:val="28"/>
          <w:szCs w:val="28"/>
        </w:rPr>
        <w:t xml:space="preserve"> основные приемы работы водными красками</w:t>
      </w:r>
      <w:r w:rsidR="00D44AB1" w:rsidRPr="003B2B52">
        <w:rPr>
          <w:sz w:val="28"/>
          <w:szCs w:val="28"/>
        </w:rPr>
        <w:t>;</w:t>
      </w:r>
      <w:r w:rsidR="00D44AB1" w:rsidRPr="003B2B52">
        <w:rPr>
          <w:bCs/>
          <w:sz w:val="28"/>
          <w:szCs w:val="28"/>
        </w:rPr>
        <w:t xml:space="preserve"> </w:t>
      </w:r>
      <w:r w:rsidR="00D44AB1" w:rsidRPr="003B2B52">
        <w:rPr>
          <w:sz w:val="28"/>
          <w:szCs w:val="28"/>
        </w:rPr>
        <w:t>соблюдать основные правила при работе с водными красками; правильно подбирать и пользоваться необходимыми инструментами и</w:t>
      </w:r>
      <w:r w:rsidR="00D44AB1">
        <w:rPr>
          <w:sz w:val="28"/>
          <w:szCs w:val="28"/>
        </w:rPr>
        <w:t xml:space="preserve"> аксессуарами; готовить колера, смешивать цвета</w:t>
      </w:r>
      <w:r>
        <w:rPr>
          <w:sz w:val="28"/>
          <w:szCs w:val="28"/>
        </w:rPr>
        <w:t>.</w:t>
      </w:r>
      <w:r w:rsidR="00D44AB1" w:rsidRPr="003B2B52">
        <w:rPr>
          <w:bCs/>
          <w:sz w:val="28"/>
          <w:szCs w:val="28"/>
        </w:rPr>
        <w:t xml:space="preserve"> </w:t>
      </w:r>
    </w:p>
    <w:p w:rsidR="0030534F" w:rsidRPr="00022550" w:rsidRDefault="0030534F" w:rsidP="006753BB">
      <w:pPr>
        <w:ind w:firstLine="851"/>
        <w:jc w:val="both"/>
        <w:rPr>
          <w:i/>
          <w:sz w:val="28"/>
          <w:szCs w:val="28"/>
        </w:rPr>
      </w:pPr>
      <w:r w:rsidRPr="00022550">
        <w:rPr>
          <w:i/>
          <w:sz w:val="28"/>
          <w:szCs w:val="28"/>
        </w:rPr>
        <w:t>Лист №1:</w:t>
      </w:r>
    </w:p>
    <w:p w:rsidR="0030534F" w:rsidRPr="00022550" w:rsidRDefault="0030534F" w:rsidP="006753BB">
      <w:pPr>
        <w:ind w:firstLine="851"/>
        <w:jc w:val="both"/>
        <w:rPr>
          <w:sz w:val="28"/>
          <w:szCs w:val="28"/>
        </w:rPr>
      </w:pPr>
      <w:r w:rsidRPr="00022550">
        <w:rPr>
          <w:sz w:val="28"/>
          <w:szCs w:val="28"/>
        </w:rPr>
        <w:t>Упражнение 1: техника ровной заливки цветом плоскости (акварель).</w:t>
      </w:r>
    </w:p>
    <w:p w:rsidR="0030534F" w:rsidRPr="00022550" w:rsidRDefault="0030534F" w:rsidP="006753BB">
      <w:pPr>
        <w:ind w:firstLine="851"/>
        <w:jc w:val="both"/>
        <w:rPr>
          <w:sz w:val="28"/>
          <w:szCs w:val="28"/>
        </w:rPr>
      </w:pPr>
      <w:r w:rsidRPr="00022550">
        <w:rPr>
          <w:sz w:val="28"/>
          <w:szCs w:val="28"/>
        </w:rPr>
        <w:t xml:space="preserve">Упражнение 2: выполнение градации тона в 10 шагов </w:t>
      </w:r>
      <w:proofErr w:type="spellStart"/>
      <w:r w:rsidRPr="00022550">
        <w:rPr>
          <w:sz w:val="28"/>
          <w:szCs w:val="28"/>
        </w:rPr>
        <w:t>лессировочным</w:t>
      </w:r>
      <w:proofErr w:type="spellEnd"/>
      <w:r w:rsidRPr="00022550">
        <w:rPr>
          <w:sz w:val="28"/>
          <w:szCs w:val="28"/>
        </w:rPr>
        <w:t xml:space="preserve"> приемом (акварель).</w:t>
      </w:r>
    </w:p>
    <w:p w:rsidR="0030534F" w:rsidRPr="00022550" w:rsidRDefault="0030534F" w:rsidP="0030534F">
      <w:pPr>
        <w:ind w:firstLine="851"/>
        <w:jc w:val="both"/>
        <w:rPr>
          <w:sz w:val="28"/>
          <w:szCs w:val="28"/>
        </w:rPr>
      </w:pPr>
      <w:r w:rsidRPr="00022550">
        <w:rPr>
          <w:sz w:val="28"/>
          <w:szCs w:val="28"/>
        </w:rPr>
        <w:t>Упражнение 3: техника ровной заливки цветом плоскости (акварель).</w:t>
      </w:r>
    </w:p>
    <w:p w:rsidR="00022550" w:rsidRDefault="00022550" w:rsidP="0030534F">
      <w:pPr>
        <w:ind w:firstLine="851"/>
        <w:jc w:val="both"/>
        <w:rPr>
          <w:i/>
          <w:sz w:val="28"/>
          <w:szCs w:val="28"/>
        </w:rPr>
      </w:pPr>
      <w:r w:rsidRPr="00022550">
        <w:rPr>
          <w:i/>
          <w:sz w:val="28"/>
          <w:szCs w:val="28"/>
        </w:rPr>
        <w:t>Лист №2:</w:t>
      </w:r>
    </w:p>
    <w:p w:rsidR="00022550" w:rsidRPr="00022550" w:rsidRDefault="00022550" w:rsidP="0030534F">
      <w:pPr>
        <w:ind w:firstLine="851"/>
        <w:jc w:val="both"/>
        <w:rPr>
          <w:i/>
          <w:sz w:val="28"/>
          <w:szCs w:val="28"/>
        </w:rPr>
      </w:pPr>
      <w:r w:rsidRPr="00022550">
        <w:rPr>
          <w:sz w:val="28"/>
          <w:szCs w:val="28"/>
        </w:rPr>
        <w:t>Упражнение 4:</w:t>
      </w:r>
      <w:r w:rsidRPr="00636CBC">
        <w:rPr>
          <w:sz w:val="28"/>
          <w:szCs w:val="28"/>
        </w:rPr>
        <w:t xml:space="preserve"> выполнение градации тона в 30 шагов гуашевыми красками</w:t>
      </w:r>
      <w:r>
        <w:rPr>
          <w:sz w:val="28"/>
          <w:szCs w:val="28"/>
        </w:rPr>
        <w:t xml:space="preserve"> (гуашь).</w:t>
      </w:r>
    </w:p>
    <w:p w:rsidR="0030534F" w:rsidRDefault="00022550" w:rsidP="006753BB">
      <w:pPr>
        <w:ind w:firstLine="851"/>
        <w:jc w:val="both"/>
        <w:rPr>
          <w:bCs/>
          <w:sz w:val="28"/>
          <w:szCs w:val="28"/>
        </w:rPr>
      </w:pPr>
      <w:r w:rsidRPr="00022550">
        <w:rPr>
          <w:sz w:val="28"/>
          <w:szCs w:val="28"/>
        </w:rPr>
        <w:t>Упражнение 5:</w:t>
      </w:r>
      <w:r w:rsidRPr="00636CBC">
        <w:rPr>
          <w:sz w:val="28"/>
          <w:szCs w:val="28"/>
        </w:rPr>
        <w:t xml:space="preserve"> сравнивание и оценивание результатов всех </w:t>
      </w:r>
      <w:proofErr w:type="spellStart"/>
      <w:r w:rsidRPr="00636CBC">
        <w:rPr>
          <w:sz w:val="28"/>
          <w:szCs w:val="28"/>
        </w:rPr>
        <w:t>выкрасок</w:t>
      </w:r>
      <w:proofErr w:type="spellEnd"/>
      <w:r>
        <w:rPr>
          <w:sz w:val="28"/>
          <w:szCs w:val="28"/>
        </w:rPr>
        <w:t xml:space="preserve"> листов №1-2</w:t>
      </w:r>
      <w:r w:rsidRPr="00636CBC">
        <w:rPr>
          <w:sz w:val="28"/>
          <w:szCs w:val="28"/>
        </w:rPr>
        <w:t>. Анализ красочного слоя.</w:t>
      </w:r>
    </w:p>
    <w:p w:rsidR="006753BB" w:rsidRPr="006B2753" w:rsidRDefault="006753BB" w:rsidP="006753BB">
      <w:pPr>
        <w:ind w:firstLine="851"/>
        <w:jc w:val="both"/>
        <w:rPr>
          <w:sz w:val="28"/>
          <w:szCs w:val="28"/>
        </w:rPr>
      </w:pPr>
      <w:r w:rsidRPr="00022550">
        <w:rPr>
          <w:i/>
          <w:sz w:val="28"/>
          <w:szCs w:val="28"/>
        </w:rPr>
        <w:t>Материал для выполнения задания:</w:t>
      </w:r>
      <w:r w:rsidRPr="00AF6F18">
        <w:rPr>
          <w:sz w:val="28"/>
          <w:szCs w:val="28"/>
        </w:rPr>
        <w:t xml:space="preserve"> бумага</w:t>
      </w:r>
      <w:r>
        <w:rPr>
          <w:sz w:val="28"/>
          <w:szCs w:val="28"/>
        </w:rPr>
        <w:t xml:space="preserve">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="0030534F">
        <w:rPr>
          <w:sz w:val="28"/>
          <w:szCs w:val="28"/>
        </w:rPr>
        <w:t xml:space="preserve">акварель, </w:t>
      </w:r>
      <w:r>
        <w:rPr>
          <w:sz w:val="28"/>
          <w:szCs w:val="28"/>
        </w:rPr>
        <w:t>гуашь</w:t>
      </w:r>
      <w:r w:rsidR="00022550">
        <w:rPr>
          <w:sz w:val="28"/>
          <w:szCs w:val="28"/>
        </w:rPr>
        <w:t>, кисти синтетика плоские №3-5 (гуашь), кисти круглые «белка» №3-10 (акварель).</w:t>
      </w:r>
    </w:p>
    <w:p w:rsidR="00022550" w:rsidRDefault="00022550" w:rsidP="00022550">
      <w:pPr>
        <w:ind w:firstLine="851"/>
        <w:jc w:val="both"/>
        <w:rPr>
          <w:b/>
          <w:sz w:val="28"/>
          <w:szCs w:val="28"/>
        </w:rPr>
      </w:pPr>
    </w:p>
    <w:p w:rsidR="00022550" w:rsidRDefault="00022550" w:rsidP="000225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2970C9">
        <w:rPr>
          <w:sz w:val="28"/>
          <w:szCs w:val="28"/>
        </w:rPr>
        <w:t xml:space="preserve">рабочий урок (проверка конспекта, </w:t>
      </w:r>
      <w:r>
        <w:rPr>
          <w:sz w:val="28"/>
          <w:szCs w:val="28"/>
        </w:rPr>
        <w:t xml:space="preserve">устный опрос/тестирование, </w:t>
      </w:r>
      <w:r w:rsidR="002970C9">
        <w:rPr>
          <w:sz w:val="28"/>
          <w:szCs w:val="28"/>
        </w:rPr>
        <w:t>просмотр практической работы №1)</w:t>
      </w:r>
      <w:r>
        <w:rPr>
          <w:sz w:val="28"/>
          <w:szCs w:val="28"/>
        </w:rPr>
        <w:t>. Очно.</w:t>
      </w:r>
    </w:p>
    <w:p w:rsidR="00022550" w:rsidRDefault="00022550" w:rsidP="000225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6753BB" w:rsidRDefault="006753BB" w:rsidP="006753BB">
      <w:pPr>
        <w:ind w:firstLine="851"/>
        <w:jc w:val="both"/>
        <w:rPr>
          <w:sz w:val="28"/>
          <w:szCs w:val="28"/>
        </w:rPr>
      </w:pPr>
    </w:p>
    <w:p w:rsidR="00022550" w:rsidRPr="006B2753" w:rsidRDefault="00022550" w:rsidP="006753BB">
      <w:pPr>
        <w:ind w:firstLine="851"/>
        <w:jc w:val="both"/>
        <w:rPr>
          <w:sz w:val="28"/>
          <w:szCs w:val="28"/>
        </w:rPr>
      </w:pPr>
    </w:p>
    <w:p w:rsidR="00022550" w:rsidRDefault="00022550" w:rsidP="00022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№3.</w:t>
      </w:r>
    </w:p>
    <w:p w:rsidR="00022550" w:rsidRDefault="00022550" w:rsidP="00022550">
      <w:pPr>
        <w:jc w:val="both"/>
        <w:rPr>
          <w:sz w:val="28"/>
          <w:szCs w:val="28"/>
        </w:rPr>
      </w:pPr>
    </w:p>
    <w:p w:rsidR="00022550" w:rsidRPr="00CC7A13" w:rsidRDefault="00022550" w:rsidP="0002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15545" w:rsidRDefault="00C15545" w:rsidP="00F1222C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5545">
        <w:rPr>
          <w:i/>
          <w:sz w:val="28"/>
          <w:szCs w:val="28"/>
        </w:rPr>
        <w:t>Ахроматические цвета.</w:t>
      </w:r>
    </w:p>
    <w:p w:rsidR="00C15545" w:rsidRDefault="00C15545" w:rsidP="00F1222C">
      <w:pPr>
        <w:ind w:firstLine="851"/>
        <w:jc w:val="both"/>
        <w:rPr>
          <w:sz w:val="28"/>
          <w:szCs w:val="28"/>
        </w:rPr>
      </w:pPr>
      <w:r w:rsidRPr="00FC57C7">
        <w:rPr>
          <w:sz w:val="28"/>
          <w:szCs w:val="28"/>
        </w:rPr>
        <w:t>Основные понятия и определения.</w:t>
      </w:r>
    </w:p>
    <w:p w:rsidR="00C15545" w:rsidRDefault="00C15545" w:rsidP="00F1222C">
      <w:pPr>
        <w:ind w:firstLine="851"/>
        <w:jc w:val="both"/>
        <w:rPr>
          <w:sz w:val="28"/>
          <w:szCs w:val="28"/>
        </w:rPr>
      </w:pPr>
      <w:r w:rsidRPr="00C15545">
        <w:rPr>
          <w:sz w:val="28"/>
          <w:szCs w:val="28"/>
        </w:rPr>
        <w:t>Качественные характеристики и свойства ахроматических цветов.</w:t>
      </w:r>
    </w:p>
    <w:p w:rsidR="00C15545" w:rsidRDefault="00C15545" w:rsidP="00F1222C">
      <w:pPr>
        <w:ind w:firstLine="851"/>
        <w:jc w:val="both"/>
        <w:rPr>
          <w:sz w:val="28"/>
          <w:szCs w:val="28"/>
        </w:rPr>
      </w:pPr>
      <w:r w:rsidRPr="00636CBC">
        <w:rPr>
          <w:sz w:val="28"/>
          <w:szCs w:val="28"/>
        </w:rPr>
        <w:t>Тональные границы цвета: высокий, средний и низкий разделы.</w:t>
      </w:r>
    </w:p>
    <w:p w:rsidR="00C15545" w:rsidRPr="00C15545" w:rsidRDefault="00C15545" w:rsidP="00F1222C">
      <w:pPr>
        <w:ind w:firstLine="851"/>
        <w:jc w:val="both"/>
        <w:rPr>
          <w:sz w:val="28"/>
          <w:szCs w:val="28"/>
        </w:rPr>
      </w:pPr>
      <w:r w:rsidRPr="00636CBC">
        <w:rPr>
          <w:sz w:val="28"/>
          <w:szCs w:val="28"/>
        </w:rPr>
        <w:t>Использование и значение черного и белого цвета в живописи.</w:t>
      </w:r>
    </w:p>
    <w:p w:rsidR="008B2CED" w:rsidRDefault="008B2CED" w:rsidP="00022550">
      <w:pPr>
        <w:ind w:firstLine="851"/>
        <w:rPr>
          <w:b/>
          <w:sz w:val="28"/>
          <w:szCs w:val="28"/>
        </w:rPr>
      </w:pPr>
    </w:p>
    <w:p w:rsidR="00022550" w:rsidRDefault="00022550" w:rsidP="0002255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772B90">
        <w:rPr>
          <w:b/>
          <w:sz w:val="28"/>
          <w:szCs w:val="28"/>
        </w:rPr>
        <w:t xml:space="preserve"> №4.</w:t>
      </w:r>
    </w:p>
    <w:p w:rsidR="00022550" w:rsidRDefault="00022550" w:rsidP="0002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022550" w:rsidRPr="00E52183" w:rsidRDefault="00022550" w:rsidP="0002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022550" w:rsidRDefault="00022550" w:rsidP="0002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8B2CED" w:rsidRDefault="00022550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17BD2" w:rsidRPr="00A17BD2" w:rsidRDefault="00A17BD2" w:rsidP="00A1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видеоряда на заданную тему. </w:t>
      </w:r>
    </w:p>
    <w:p w:rsidR="008B2CED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№5. </w:t>
      </w:r>
      <w:r w:rsidR="008B2CED" w:rsidRPr="008B2CED">
        <w:rPr>
          <w:b/>
          <w:sz w:val="28"/>
          <w:szCs w:val="28"/>
        </w:rPr>
        <w:t xml:space="preserve">Практическая работа №2: </w:t>
      </w:r>
      <w:r w:rsidR="008B2CED" w:rsidRPr="008B2CED">
        <w:rPr>
          <w:sz w:val="28"/>
          <w:szCs w:val="28"/>
        </w:rPr>
        <w:t>тоновая шкала - тональные границы цвета: высокий, средний и низкий разделы.</w:t>
      </w:r>
    </w:p>
    <w:p w:rsidR="003D47FD" w:rsidRPr="008B2CED" w:rsidRDefault="003D47FD" w:rsidP="003D4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изуча</w:t>
      </w:r>
      <w:r w:rsidRPr="003B2B52">
        <w:rPr>
          <w:sz w:val="28"/>
          <w:szCs w:val="28"/>
        </w:rPr>
        <w:t xml:space="preserve">ть на практике  основные характеристики </w:t>
      </w:r>
      <w:r>
        <w:rPr>
          <w:sz w:val="28"/>
          <w:szCs w:val="28"/>
        </w:rPr>
        <w:t xml:space="preserve">водных </w:t>
      </w:r>
      <w:r w:rsidRPr="003B2B52">
        <w:rPr>
          <w:sz w:val="28"/>
          <w:szCs w:val="28"/>
        </w:rPr>
        <w:t>красок;</w:t>
      </w:r>
      <w:r>
        <w:rPr>
          <w:sz w:val="28"/>
          <w:szCs w:val="28"/>
        </w:rPr>
        <w:t xml:space="preserve"> основные приемы работы водными красками</w:t>
      </w:r>
      <w:r w:rsidRPr="003B2B52">
        <w:rPr>
          <w:sz w:val="28"/>
          <w:szCs w:val="28"/>
        </w:rPr>
        <w:t>;</w:t>
      </w:r>
      <w:r w:rsidRPr="003B2B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исследовать </w:t>
      </w:r>
      <w:r w:rsidRPr="003B2B52">
        <w:rPr>
          <w:bCs/>
          <w:sz w:val="28"/>
          <w:szCs w:val="28"/>
        </w:rPr>
        <w:t xml:space="preserve">роль </w:t>
      </w:r>
      <w:r>
        <w:rPr>
          <w:bCs/>
          <w:sz w:val="28"/>
          <w:szCs w:val="28"/>
        </w:rPr>
        <w:t>ахроматических цветов в палитре художника;</w:t>
      </w:r>
      <w:r>
        <w:rPr>
          <w:sz w:val="28"/>
          <w:szCs w:val="28"/>
        </w:rPr>
        <w:t xml:space="preserve"> </w:t>
      </w:r>
      <w:r w:rsidRPr="003B2B52">
        <w:rPr>
          <w:sz w:val="28"/>
          <w:szCs w:val="28"/>
        </w:rPr>
        <w:t>научить</w:t>
      </w:r>
      <w:r>
        <w:rPr>
          <w:sz w:val="28"/>
          <w:szCs w:val="28"/>
        </w:rPr>
        <w:t>ся</w:t>
      </w:r>
      <w:r w:rsidRPr="003B2B52">
        <w:rPr>
          <w:sz w:val="28"/>
          <w:szCs w:val="28"/>
        </w:rPr>
        <w:t xml:space="preserve"> </w:t>
      </w:r>
      <w:proofErr w:type="gramStart"/>
      <w:r w:rsidRPr="003B2B52">
        <w:rPr>
          <w:sz w:val="28"/>
          <w:szCs w:val="28"/>
        </w:rPr>
        <w:t>правильно</w:t>
      </w:r>
      <w:proofErr w:type="gramEnd"/>
      <w:r w:rsidRPr="003B2B52">
        <w:rPr>
          <w:sz w:val="28"/>
          <w:szCs w:val="28"/>
        </w:rPr>
        <w:t xml:space="preserve"> подбирать и пользоваться необходимыми инструментами и</w:t>
      </w:r>
      <w:r>
        <w:rPr>
          <w:sz w:val="28"/>
          <w:szCs w:val="28"/>
        </w:rPr>
        <w:t xml:space="preserve"> аксессуарами; готовить колера, смешивать цвета; </w:t>
      </w:r>
      <w:r>
        <w:rPr>
          <w:sz w:val="28"/>
          <w:szCs w:val="28"/>
        </w:rPr>
        <w:lastRenderedPageBreak/>
        <w:t xml:space="preserve">технически грамотно </w:t>
      </w:r>
      <w:r>
        <w:rPr>
          <w:bCs/>
          <w:sz w:val="28"/>
          <w:szCs w:val="28"/>
        </w:rPr>
        <w:t>с помощью двух цветов (гуашь) и одного цвета (акварель)</w:t>
      </w:r>
      <w:r w:rsidRPr="003B2B5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получать оттенки серого в высоком, среднем и низком разделах.</w:t>
      </w:r>
    </w:p>
    <w:p w:rsidR="008B2CED" w:rsidRPr="008B2CED" w:rsidRDefault="008B2CED" w:rsidP="008B2CED">
      <w:pPr>
        <w:ind w:firstLine="851"/>
        <w:jc w:val="both"/>
        <w:rPr>
          <w:sz w:val="28"/>
          <w:szCs w:val="28"/>
        </w:rPr>
      </w:pPr>
      <w:r w:rsidRPr="008B2CED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8B2CED">
        <w:rPr>
          <w:sz w:val="28"/>
          <w:szCs w:val="28"/>
        </w:rPr>
        <w:t>4</w:t>
      </w:r>
      <w:proofErr w:type="gramEnd"/>
      <w:r w:rsidRPr="008B2CED">
        <w:rPr>
          <w:sz w:val="28"/>
          <w:szCs w:val="28"/>
        </w:rPr>
        <w:t>, акварель, гуашь.</w:t>
      </w:r>
    </w:p>
    <w:p w:rsidR="00022550" w:rsidRDefault="00772B90" w:rsidP="00F1222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№6. </w:t>
      </w:r>
      <w:r w:rsidR="002970C9">
        <w:rPr>
          <w:b/>
          <w:sz w:val="28"/>
          <w:szCs w:val="28"/>
        </w:rPr>
        <w:t>Практическая работа №3</w:t>
      </w:r>
      <w:r w:rsidR="002970C9" w:rsidRPr="00FB518C">
        <w:rPr>
          <w:b/>
          <w:sz w:val="28"/>
          <w:szCs w:val="28"/>
        </w:rPr>
        <w:t>:</w:t>
      </w:r>
      <w:r w:rsidR="002970C9">
        <w:rPr>
          <w:b/>
          <w:sz w:val="28"/>
          <w:szCs w:val="28"/>
        </w:rPr>
        <w:t xml:space="preserve"> </w:t>
      </w:r>
      <w:r w:rsidR="002970C9" w:rsidRPr="00FB518C">
        <w:rPr>
          <w:sz w:val="28"/>
          <w:szCs w:val="28"/>
        </w:rPr>
        <w:t>гризайль (растяжка, тоновой подбор)</w:t>
      </w:r>
      <w:r w:rsidR="002970C9">
        <w:rPr>
          <w:sz w:val="28"/>
          <w:szCs w:val="28"/>
        </w:rPr>
        <w:t xml:space="preserve"> </w:t>
      </w:r>
      <w:r w:rsidR="002970C9" w:rsidRPr="00FB518C">
        <w:rPr>
          <w:sz w:val="28"/>
          <w:szCs w:val="28"/>
        </w:rPr>
        <w:t>в технике</w:t>
      </w:r>
      <w:r w:rsidR="002970C9">
        <w:rPr>
          <w:sz w:val="28"/>
          <w:szCs w:val="28"/>
        </w:rPr>
        <w:t xml:space="preserve"> </w:t>
      </w:r>
      <w:r w:rsidR="002970C9" w:rsidRPr="00FB518C">
        <w:rPr>
          <w:sz w:val="28"/>
          <w:szCs w:val="28"/>
        </w:rPr>
        <w:t>гуаши.</w:t>
      </w:r>
    </w:p>
    <w:p w:rsidR="002970C9" w:rsidRPr="008B2CED" w:rsidRDefault="002970C9" w:rsidP="002970C9">
      <w:pPr>
        <w:ind w:firstLine="851"/>
        <w:jc w:val="both"/>
        <w:rPr>
          <w:sz w:val="28"/>
          <w:szCs w:val="28"/>
        </w:rPr>
      </w:pPr>
      <w:r w:rsidRPr="008B2CED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8B2CED">
        <w:rPr>
          <w:sz w:val="28"/>
          <w:szCs w:val="28"/>
        </w:rPr>
        <w:t>4</w:t>
      </w:r>
      <w:proofErr w:type="gramEnd"/>
      <w:r w:rsidRPr="008B2CED">
        <w:rPr>
          <w:sz w:val="28"/>
          <w:szCs w:val="28"/>
        </w:rPr>
        <w:t>, акварель, гуашь</w:t>
      </w:r>
      <w:r>
        <w:rPr>
          <w:sz w:val="28"/>
          <w:szCs w:val="28"/>
        </w:rPr>
        <w:t xml:space="preserve"> – по выбору</w:t>
      </w:r>
      <w:r w:rsidRPr="008B2CED">
        <w:rPr>
          <w:sz w:val="28"/>
          <w:szCs w:val="28"/>
        </w:rPr>
        <w:t>.</w:t>
      </w:r>
    </w:p>
    <w:p w:rsidR="002970C9" w:rsidRDefault="002970C9" w:rsidP="00F1222C">
      <w:pPr>
        <w:ind w:firstLine="851"/>
        <w:jc w:val="both"/>
        <w:rPr>
          <w:sz w:val="28"/>
          <w:szCs w:val="28"/>
        </w:rPr>
      </w:pPr>
    </w:p>
    <w:p w:rsidR="002970C9" w:rsidRDefault="002970C9" w:rsidP="002970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конспекта, устный опрос/тестирование, просмотр практических работ №2, 3). Очно.</w:t>
      </w:r>
    </w:p>
    <w:p w:rsidR="002970C9" w:rsidRDefault="002970C9" w:rsidP="002970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022550" w:rsidRDefault="00022550" w:rsidP="00F1222C">
      <w:pPr>
        <w:ind w:firstLine="851"/>
        <w:jc w:val="both"/>
        <w:rPr>
          <w:sz w:val="28"/>
          <w:szCs w:val="28"/>
        </w:rPr>
      </w:pPr>
    </w:p>
    <w:p w:rsidR="00022550" w:rsidRDefault="00022550" w:rsidP="00F1222C">
      <w:pPr>
        <w:ind w:firstLine="851"/>
        <w:jc w:val="both"/>
        <w:rPr>
          <w:sz w:val="28"/>
          <w:szCs w:val="28"/>
        </w:rPr>
      </w:pPr>
    </w:p>
    <w:p w:rsidR="002970C9" w:rsidRDefault="002970C9" w:rsidP="0029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№4.</w:t>
      </w:r>
    </w:p>
    <w:p w:rsidR="002970C9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2970C9" w:rsidRPr="002970C9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15545" w:rsidRDefault="00C15545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5545">
        <w:rPr>
          <w:i/>
          <w:sz w:val="28"/>
          <w:szCs w:val="28"/>
        </w:rPr>
        <w:t>Монохромная гамма.</w:t>
      </w:r>
    </w:p>
    <w:p w:rsidR="00C15545" w:rsidRDefault="00C15545" w:rsidP="00F1222C">
      <w:pPr>
        <w:ind w:firstLine="851"/>
        <w:jc w:val="both"/>
        <w:rPr>
          <w:sz w:val="28"/>
          <w:szCs w:val="28"/>
        </w:rPr>
      </w:pPr>
      <w:r w:rsidRPr="00FC57C7">
        <w:rPr>
          <w:sz w:val="28"/>
          <w:szCs w:val="28"/>
        </w:rPr>
        <w:t>Основные понятия и определения.</w:t>
      </w:r>
    </w:p>
    <w:p w:rsidR="00C15545" w:rsidRPr="00C15545" w:rsidRDefault="00C15545" w:rsidP="00F1222C">
      <w:pPr>
        <w:ind w:firstLine="851"/>
        <w:jc w:val="both"/>
        <w:rPr>
          <w:b/>
          <w:sz w:val="28"/>
          <w:szCs w:val="28"/>
        </w:rPr>
      </w:pPr>
      <w:r w:rsidRPr="00C15545">
        <w:rPr>
          <w:sz w:val="28"/>
          <w:szCs w:val="28"/>
        </w:rPr>
        <w:t>Изменение насыщенности цвета за счет смешения с ахроматическими цветами.</w:t>
      </w:r>
    </w:p>
    <w:p w:rsidR="00C15545" w:rsidRDefault="00C15545" w:rsidP="00F1222C">
      <w:pPr>
        <w:ind w:firstLine="851"/>
        <w:jc w:val="both"/>
        <w:outlineLvl w:val="0"/>
        <w:rPr>
          <w:sz w:val="28"/>
          <w:szCs w:val="28"/>
        </w:rPr>
      </w:pPr>
      <w:r w:rsidRPr="00C15545">
        <w:rPr>
          <w:sz w:val="28"/>
          <w:szCs w:val="28"/>
        </w:rPr>
        <w:t>Колористическое построение</w:t>
      </w:r>
      <w:r>
        <w:rPr>
          <w:sz w:val="28"/>
          <w:szCs w:val="28"/>
        </w:rPr>
        <w:t xml:space="preserve"> </w:t>
      </w:r>
      <w:r w:rsidRPr="00C15545">
        <w:rPr>
          <w:sz w:val="28"/>
          <w:szCs w:val="28"/>
        </w:rPr>
        <w:t xml:space="preserve">для работы в монохромной гамме. </w:t>
      </w:r>
    </w:p>
    <w:p w:rsidR="002970C9" w:rsidRDefault="002970C9" w:rsidP="00F1222C">
      <w:pPr>
        <w:ind w:firstLine="851"/>
        <w:jc w:val="both"/>
        <w:outlineLvl w:val="0"/>
        <w:rPr>
          <w:sz w:val="28"/>
          <w:szCs w:val="28"/>
        </w:rPr>
      </w:pPr>
    </w:p>
    <w:p w:rsidR="002970C9" w:rsidRDefault="002970C9" w:rsidP="002970C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772B90">
        <w:rPr>
          <w:b/>
          <w:sz w:val="28"/>
          <w:szCs w:val="28"/>
        </w:rPr>
        <w:t xml:space="preserve"> №7.</w:t>
      </w:r>
    </w:p>
    <w:p w:rsidR="002970C9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2970C9" w:rsidRPr="00E52183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2970C9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2970C9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17BD2" w:rsidRPr="00E52183" w:rsidRDefault="00A17BD2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2970C9" w:rsidRDefault="00772B90" w:rsidP="00F1222C">
      <w:pPr>
        <w:ind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№8. </w:t>
      </w:r>
      <w:r w:rsidR="002970C9">
        <w:rPr>
          <w:b/>
          <w:sz w:val="28"/>
          <w:szCs w:val="28"/>
        </w:rPr>
        <w:t>Практическая работа №4</w:t>
      </w:r>
      <w:r w:rsidR="002970C9" w:rsidRPr="00FB518C">
        <w:rPr>
          <w:b/>
          <w:sz w:val="28"/>
          <w:szCs w:val="28"/>
        </w:rPr>
        <w:t xml:space="preserve">: </w:t>
      </w:r>
      <w:r w:rsidR="00DC0B0D">
        <w:rPr>
          <w:sz w:val="28"/>
          <w:szCs w:val="28"/>
        </w:rPr>
        <w:t>монохромная гамма</w:t>
      </w:r>
      <w:r w:rsidR="002970C9">
        <w:rPr>
          <w:sz w:val="28"/>
          <w:szCs w:val="28"/>
        </w:rPr>
        <w:t xml:space="preserve"> </w:t>
      </w:r>
      <w:r w:rsidR="002970C9" w:rsidRPr="00FB518C">
        <w:rPr>
          <w:sz w:val="28"/>
          <w:szCs w:val="28"/>
        </w:rPr>
        <w:t>в технике</w:t>
      </w:r>
      <w:r w:rsidR="002970C9">
        <w:rPr>
          <w:sz w:val="28"/>
          <w:szCs w:val="28"/>
        </w:rPr>
        <w:t xml:space="preserve"> </w:t>
      </w:r>
      <w:r w:rsidR="006B7A94">
        <w:rPr>
          <w:sz w:val="28"/>
          <w:szCs w:val="28"/>
        </w:rPr>
        <w:t>гуаши</w:t>
      </w:r>
      <w:r w:rsidR="00DC0B0D">
        <w:rPr>
          <w:sz w:val="28"/>
          <w:szCs w:val="28"/>
        </w:rPr>
        <w:t xml:space="preserve"> </w:t>
      </w:r>
      <w:r w:rsidR="006B7A94" w:rsidRPr="00517CE1">
        <w:rPr>
          <w:sz w:val="28"/>
          <w:szCs w:val="28"/>
        </w:rPr>
        <w:t>(схема изменения светлоты цвета</w:t>
      </w:r>
      <w:r w:rsidR="00B90143">
        <w:rPr>
          <w:sz w:val="28"/>
          <w:szCs w:val="28"/>
        </w:rPr>
        <w:t xml:space="preserve"> тремя основными цветами; </w:t>
      </w:r>
      <w:r w:rsidR="006B7A94" w:rsidRPr="00517CE1">
        <w:rPr>
          <w:sz w:val="28"/>
          <w:szCs w:val="28"/>
        </w:rPr>
        <w:t>гуашь).</w:t>
      </w:r>
    </w:p>
    <w:p w:rsidR="006B7A94" w:rsidRDefault="006B7A94" w:rsidP="00F1222C">
      <w:pPr>
        <w:ind w:firstLine="851"/>
        <w:jc w:val="both"/>
        <w:outlineLvl w:val="0"/>
        <w:rPr>
          <w:sz w:val="28"/>
          <w:szCs w:val="28"/>
        </w:rPr>
      </w:pPr>
      <w:r w:rsidRPr="003C2466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выкрасок</w:t>
      </w:r>
      <w:proofErr w:type="spellEnd"/>
      <w:r>
        <w:rPr>
          <w:sz w:val="28"/>
          <w:szCs w:val="28"/>
        </w:rPr>
        <w:t xml:space="preserve"> с использованием смешения одного хроматического цвета с </w:t>
      </w:r>
      <w:proofErr w:type="gramStart"/>
      <w:r>
        <w:rPr>
          <w:sz w:val="28"/>
          <w:szCs w:val="28"/>
        </w:rPr>
        <w:t>ахроматическими</w:t>
      </w:r>
      <w:proofErr w:type="gramEnd"/>
      <w:r>
        <w:rPr>
          <w:sz w:val="28"/>
          <w:szCs w:val="28"/>
        </w:rPr>
        <w:t>.</w:t>
      </w:r>
    </w:p>
    <w:p w:rsidR="002970C9" w:rsidRPr="008B2CED" w:rsidRDefault="002970C9" w:rsidP="002970C9">
      <w:pPr>
        <w:ind w:firstLine="851"/>
        <w:jc w:val="both"/>
        <w:rPr>
          <w:sz w:val="28"/>
          <w:szCs w:val="28"/>
        </w:rPr>
      </w:pPr>
      <w:r w:rsidRPr="008B2CED">
        <w:rPr>
          <w:sz w:val="28"/>
          <w:szCs w:val="28"/>
        </w:rPr>
        <w:t>Материал для выполнения задания: бумага</w:t>
      </w:r>
      <w:r>
        <w:rPr>
          <w:sz w:val="28"/>
          <w:szCs w:val="28"/>
        </w:rPr>
        <w:t xml:space="preserve">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Pr="008B2CED">
        <w:rPr>
          <w:sz w:val="28"/>
          <w:szCs w:val="28"/>
        </w:rPr>
        <w:t>гуашь.</w:t>
      </w:r>
    </w:p>
    <w:p w:rsidR="002970C9" w:rsidRDefault="002970C9" w:rsidP="002970C9">
      <w:pPr>
        <w:ind w:firstLine="851"/>
        <w:jc w:val="both"/>
        <w:rPr>
          <w:sz w:val="28"/>
          <w:szCs w:val="28"/>
        </w:rPr>
      </w:pPr>
    </w:p>
    <w:p w:rsidR="002970C9" w:rsidRDefault="002970C9" w:rsidP="002970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конспекта, устный опрос/тестирование, просмотр практической работы №4). Очно.</w:t>
      </w:r>
    </w:p>
    <w:p w:rsidR="002970C9" w:rsidRDefault="002970C9" w:rsidP="002970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2970C9" w:rsidRDefault="002970C9" w:rsidP="00F1222C">
      <w:pPr>
        <w:ind w:firstLine="851"/>
        <w:jc w:val="both"/>
        <w:outlineLvl w:val="0"/>
        <w:rPr>
          <w:sz w:val="28"/>
          <w:szCs w:val="28"/>
        </w:rPr>
      </w:pPr>
    </w:p>
    <w:p w:rsidR="002970C9" w:rsidRDefault="002970C9" w:rsidP="00F1222C">
      <w:pPr>
        <w:ind w:firstLine="851"/>
        <w:jc w:val="both"/>
        <w:outlineLvl w:val="0"/>
        <w:rPr>
          <w:sz w:val="28"/>
          <w:szCs w:val="28"/>
        </w:rPr>
      </w:pPr>
    </w:p>
    <w:p w:rsidR="002970C9" w:rsidRDefault="0086345C" w:rsidP="0029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  <w:r w:rsidR="002970C9">
        <w:rPr>
          <w:b/>
          <w:sz w:val="28"/>
          <w:szCs w:val="28"/>
        </w:rPr>
        <w:t>.</w:t>
      </w:r>
    </w:p>
    <w:p w:rsidR="002970C9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2970C9" w:rsidRPr="002970C9" w:rsidRDefault="002970C9" w:rsidP="0029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15545" w:rsidRDefault="00C15545" w:rsidP="00F1222C">
      <w:pPr>
        <w:pStyle w:val="22"/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5545">
        <w:rPr>
          <w:i/>
          <w:sz w:val="28"/>
          <w:szCs w:val="28"/>
        </w:rPr>
        <w:t xml:space="preserve">Хроматические цвета. </w:t>
      </w:r>
    </w:p>
    <w:p w:rsidR="00866463" w:rsidRPr="00866463" w:rsidRDefault="00866463" w:rsidP="00F1222C">
      <w:pPr>
        <w:ind w:firstLine="851"/>
        <w:jc w:val="both"/>
        <w:rPr>
          <w:sz w:val="28"/>
          <w:szCs w:val="28"/>
        </w:rPr>
      </w:pPr>
      <w:r w:rsidRPr="00FC57C7">
        <w:rPr>
          <w:sz w:val="28"/>
          <w:szCs w:val="28"/>
        </w:rPr>
        <w:t>Основные понятия и определения.</w:t>
      </w:r>
    </w:p>
    <w:p w:rsidR="00C15545" w:rsidRPr="00C15545" w:rsidRDefault="00C15545" w:rsidP="00F1222C">
      <w:pPr>
        <w:ind w:firstLine="851"/>
        <w:jc w:val="both"/>
        <w:rPr>
          <w:b/>
          <w:sz w:val="28"/>
          <w:szCs w:val="28"/>
        </w:rPr>
      </w:pPr>
      <w:r w:rsidRPr="00C15545">
        <w:rPr>
          <w:sz w:val="28"/>
          <w:szCs w:val="28"/>
        </w:rPr>
        <w:t>Качественные</w:t>
      </w:r>
      <w:r w:rsidRPr="00C15545">
        <w:rPr>
          <w:i/>
          <w:sz w:val="28"/>
          <w:szCs w:val="28"/>
        </w:rPr>
        <w:t xml:space="preserve"> </w:t>
      </w:r>
      <w:r w:rsidRPr="00C15545">
        <w:rPr>
          <w:sz w:val="28"/>
          <w:szCs w:val="28"/>
        </w:rPr>
        <w:t>характеристики (цветовой тон) и свойства хроматических цветов.</w:t>
      </w:r>
      <w:r w:rsidRPr="00C15545">
        <w:rPr>
          <w:b/>
          <w:sz w:val="28"/>
          <w:szCs w:val="28"/>
        </w:rPr>
        <w:t xml:space="preserve"> </w:t>
      </w:r>
    </w:p>
    <w:p w:rsidR="00C15545" w:rsidRPr="00C15545" w:rsidRDefault="00C15545" w:rsidP="00F1222C">
      <w:pPr>
        <w:ind w:firstLine="851"/>
        <w:jc w:val="both"/>
        <w:rPr>
          <w:sz w:val="28"/>
          <w:szCs w:val="28"/>
        </w:rPr>
      </w:pPr>
      <w:r w:rsidRPr="00C15545">
        <w:rPr>
          <w:sz w:val="28"/>
          <w:szCs w:val="28"/>
        </w:rPr>
        <w:t xml:space="preserve">Требования к основным цветам в </w:t>
      </w:r>
      <w:r w:rsidR="00866463">
        <w:rPr>
          <w:sz w:val="28"/>
          <w:szCs w:val="28"/>
        </w:rPr>
        <w:t xml:space="preserve">водных </w:t>
      </w:r>
      <w:r w:rsidRPr="00C15545">
        <w:rPr>
          <w:sz w:val="28"/>
          <w:szCs w:val="28"/>
        </w:rPr>
        <w:t xml:space="preserve">красках. </w:t>
      </w:r>
    </w:p>
    <w:p w:rsidR="0086345C" w:rsidRDefault="0086345C" w:rsidP="00F1222C">
      <w:pPr>
        <w:ind w:firstLine="851"/>
        <w:jc w:val="both"/>
        <w:rPr>
          <w:b/>
          <w:sz w:val="28"/>
          <w:szCs w:val="28"/>
        </w:rPr>
      </w:pPr>
    </w:p>
    <w:p w:rsidR="0086345C" w:rsidRDefault="00772B90" w:rsidP="0086345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Задание№9.</w:t>
      </w:r>
    </w:p>
    <w:p w:rsidR="0086345C" w:rsidRDefault="0086345C" w:rsidP="0086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86345C" w:rsidRPr="00E52183" w:rsidRDefault="0086345C" w:rsidP="0086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86345C" w:rsidRDefault="0086345C" w:rsidP="0086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86345C" w:rsidRDefault="0086345C" w:rsidP="0086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17BD2" w:rsidRPr="0086345C" w:rsidRDefault="00A17BD2" w:rsidP="0086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FC57C7" w:rsidRDefault="00772B90" w:rsidP="00F1222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№10. </w:t>
      </w:r>
      <w:r w:rsidR="0086345C" w:rsidRPr="003738E9">
        <w:rPr>
          <w:b/>
          <w:sz w:val="28"/>
          <w:szCs w:val="28"/>
        </w:rPr>
        <w:t xml:space="preserve">Практическая работа №5: </w:t>
      </w:r>
      <w:r w:rsidR="0086345C" w:rsidRPr="003738E9">
        <w:rPr>
          <w:sz w:val="28"/>
          <w:szCs w:val="28"/>
        </w:rPr>
        <w:t>смешение цветовых тонов</w:t>
      </w:r>
      <w:r w:rsidR="0086345C">
        <w:rPr>
          <w:sz w:val="28"/>
          <w:szCs w:val="28"/>
        </w:rPr>
        <w:t xml:space="preserve"> </w:t>
      </w:r>
      <w:r w:rsidR="0086345C" w:rsidRPr="00FB518C">
        <w:rPr>
          <w:sz w:val="28"/>
          <w:szCs w:val="28"/>
        </w:rPr>
        <w:t>в технике</w:t>
      </w:r>
      <w:r w:rsidR="0086345C">
        <w:rPr>
          <w:sz w:val="28"/>
          <w:szCs w:val="28"/>
        </w:rPr>
        <w:t xml:space="preserve"> акварели,</w:t>
      </w:r>
      <w:r w:rsidR="0086345C" w:rsidRPr="00FB518C">
        <w:rPr>
          <w:sz w:val="28"/>
          <w:szCs w:val="28"/>
        </w:rPr>
        <w:t xml:space="preserve"> </w:t>
      </w:r>
      <w:r w:rsidR="0086345C">
        <w:rPr>
          <w:sz w:val="28"/>
          <w:szCs w:val="28"/>
        </w:rPr>
        <w:t xml:space="preserve"> </w:t>
      </w:r>
      <w:r w:rsidR="003D47FD">
        <w:rPr>
          <w:sz w:val="28"/>
          <w:szCs w:val="28"/>
        </w:rPr>
        <w:t>гуаши (</w:t>
      </w:r>
      <w:r w:rsidR="0086345C" w:rsidRPr="00636CBC">
        <w:rPr>
          <w:sz w:val="28"/>
          <w:szCs w:val="28"/>
        </w:rPr>
        <w:t>получение цветовых оттенков</w:t>
      </w:r>
      <w:r w:rsidR="0086345C">
        <w:rPr>
          <w:sz w:val="28"/>
          <w:szCs w:val="28"/>
        </w:rPr>
        <w:t xml:space="preserve"> из трех основных цветов</w:t>
      </w:r>
      <w:r w:rsidR="003D47FD">
        <w:rPr>
          <w:sz w:val="28"/>
          <w:szCs w:val="28"/>
        </w:rPr>
        <w:t>)</w:t>
      </w:r>
      <w:r w:rsidR="0086345C" w:rsidRPr="00636CBC">
        <w:rPr>
          <w:sz w:val="28"/>
          <w:szCs w:val="28"/>
        </w:rPr>
        <w:t>.</w:t>
      </w:r>
    </w:p>
    <w:p w:rsidR="0086345C" w:rsidRPr="008B2CED" w:rsidRDefault="0086345C" w:rsidP="0086345C">
      <w:pPr>
        <w:ind w:firstLine="851"/>
        <w:jc w:val="both"/>
        <w:rPr>
          <w:sz w:val="28"/>
          <w:szCs w:val="28"/>
        </w:rPr>
      </w:pPr>
      <w:r w:rsidRPr="008B2CED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8B2CED">
        <w:rPr>
          <w:sz w:val="28"/>
          <w:szCs w:val="28"/>
        </w:rPr>
        <w:t>4</w:t>
      </w:r>
      <w:proofErr w:type="gramEnd"/>
      <w:r w:rsidRPr="008B2CED">
        <w:rPr>
          <w:sz w:val="28"/>
          <w:szCs w:val="28"/>
        </w:rPr>
        <w:t>, акварель, гуашь.</w:t>
      </w:r>
    </w:p>
    <w:p w:rsidR="0086345C" w:rsidRDefault="0086345C" w:rsidP="00F1222C">
      <w:pPr>
        <w:ind w:firstLine="851"/>
        <w:jc w:val="both"/>
        <w:rPr>
          <w:sz w:val="28"/>
          <w:szCs w:val="28"/>
        </w:rPr>
      </w:pPr>
    </w:p>
    <w:p w:rsidR="0086345C" w:rsidRDefault="0086345C" w:rsidP="0086345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конспекта, устный опрос/тестирование, просмотр практической работы</w:t>
      </w:r>
      <w:r w:rsidR="00436C26">
        <w:rPr>
          <w:sz w:val="28"/>
          <w:szCs w:val="28"/>
        </w:rPr>
        <w:t xml:space="preserve"> №5</w:t>
      </w:r>
      <w:r>
        <w:rPr>
          <w:sz w:val="28"/>
          <w:szCs w:val="28"/>
        </w:rPr>
        <w:t>). Очно.</w:t>
      </w:r>
    </w:p>
    <w:p w:rsidR="0086345C" w:rsidRDefault="0086345C" w:rsidP="0086345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72B90">
        <w:rPr>
          <w:sz w:val="28"/>
          <w:szCs w:val="28"/>
        </w:rPr>
        <w:t>до 10 окт</w:t>
      </w:r>
      <w:r>
        <w:rPr>
          <w:sz w:val="28"/>
          <w:szCs w:val="28"/>
        </w:rPr>
        <w:t>ября.</w:t>
      </w:r>
    </w:p>
    <w:p w:rsidR="0086345C" w:rsidRDefault="0086345C" w:rsidP="00F1222C">
      <w:pPr>
        <w:ind w:firstLine="851"/>
        <w:jc w:val="both"/>
        <w:rPr>
          <w:sz w:val="28"/>
          <w:szCs w:val="28"/>
        </w:rPr>
      </w:pPr>
    </w:p>
    <w:p w:rsidR="00CD1450" w:rsidRDefault="00CD1450" w:rsidP="00F1222C">
      <w:pPr>
        <w:ind w:firstLine="851"/>
        <w:jc w:val="both"/>
        <w:rPr>
          <w:sz w:val="28"/>
          <w:szCs w:val="28"/>
        </w:rPr>
      </w:pPr>
    </w:p>
    <w:p w:rsidR="00CD1450" w:rsidRDefault="00CD1450" w:rsidP="00CD1450">
      <w:pPr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2. </w:t>
      </w:r>
      <w:r w:rsidRPr="00E35966">
        <w:rPr>
          <w:b/>
          <w:sz w:val="28"/>
          <w:szCs w:val="28"/>
        </w:rPr>
        <w:t>Цветовая гармония.</w:t>
      </w:r>
    </w:p>
    <w:p w:rsidR="00C310C8" w:rsidRPr="00C310C8" w:rsidRDefault="00C310C8" w:rsidP="00C310C8">
      <w:pPr>
        <w:ind w:firstLine="851"/>
        <w:rPr>
          <w:bCs/>
          <w:sz w:val="28"/>
          <w:szCs w:val="28"/>
        </w:rPr>
      </w:pPr>
    </w:p>
    <w:p w:rsidR="003D47FD" w:rsidRDefault="003D47FD" w:rsidP="003D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№6.</w:t>
      </w:r>
    </w:p>
    <w:p w:rsidR="003D47FD" w:rsidRDefault="003D47FD" w:rsidP="003D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7524CD" w:rsidRPr="00CD1450" w:rsidRDefault="003D47FD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i/>
          <w:sz w:val="28"/>
          <w:szCs w:val="28"/>
        </w:rPr>
      </w:pPr>
      <w:r w:rsidRPr="00CF3AB8">
        <w:rPr>
          <w:sz w:val="28"/>
          <w:szCs w:val="28"/>
        </w:rPr>
        <w:t>6.</w:t>
      </w:r>
      <w:r w:rsidRPr="00CF3AB8">
        <w:rPr>
          <w:i/>
          <w:color w:val="FF0000"/>
          <w:sz w:val="28"/>
          <w:szCs w:val="28"/>
        </w:rPr>
        <w:t xml:space="preserve"> </w:t>
      </w:r>
      <w:r w:rsidRPr="00CF3AB8">
        <w:rPr>
          <w:i/>
          <w:sz w:val="28"/>
          <w:szCs w:val="28"/>
        </w:rPr>
        <w:t xml:space="preserve">История развития концептуальных теорий цвета. </w:t>
      </w:r>
    </w:p>
    <w:p w:rsidR="00CF3AB8" w:rsidRPr="00CF3AB8" w:rsidRDefault="00CF3AB8" w:rsidP="00F1222C">
      <w:pPr>
        <w:ind w:firstLine="851"/>
        <w:jc w:val="both"/>
        <w:rPr>
          <w:color w:val="FF0000"/>
          <w:sz w:val="28"/>
          <w:szCs w:val="28"/>
        </w:rPr>
      </w:pPr>
      <w:r w:rsidRPr="00CF3AB8">
        <w:rPr>
          <w:sz w:val="28"/>
          <w:szCs w:val="28"/>
        </w:rPr>
        <w:t>Свет и природа цвета.</w:t>
      </w:r>
    </w:p>
    <w:p w:rsidR="00CF3AB8" w:rsidRPr="00CF3AB8" w:rsidRDefault="00CF3AB8" w:rsidP="00F1222C">
      <w:pPr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>Физика цвета. ЭМК. Световая октава.</w:t>
      </w:r>
    </w:p>
    <w:p w:rsidR="00CF3AB8" w:rsidRDefault="00CF3AB8" w:rsidP="00F1222C">
      <w:pPr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 xml:space="preserve">Свет и природа цвета. Опыт Исаака Ньютона. </w:t>
      </w:r>
    </w:p>
    <w:p w:rsidR="00CF3AB8" w:rsidRPr="00CF3AB8" w:rsidRDefault="00CF3AB8" w:rsidP="00F1222C">
      <w:pPr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>Спектр. Спектральные (хроматические) цвета.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sz w:val="28"/>
          <w:szCs w:val="28"/>
        </w:rPr>
        <w:t>Восприятие и оценка цвета. Су</w:t>
      </w:r>
      <w:r>
        <w:rPr>
          <w:sz w:val="28"/>
          <w:szCs w:val="28"/>
        </w:rPr>
        <w:t xml:space="preserve">бъективная интерпретация цвета. </w:t>
      </w:r>
      <w:r w:rsidRPr="00CF3AB8">
        <w:rPr>
          <w:bCs/>
          <w:sz w:val="28"/>
          <w:szCs w:val="28"/>
        </w:rPr>
        <w:t xml:space="preserve">Ахроматические и хроматические (спектральные) цвета. </w:t>
      </w:r>
    </w:p>
    <w:p w:rsidR="00CD1450" w:rsidRDefault="00CD1450" w:rsidP="00CD1450">
      <w:pPr>
        <w:ind w:firstLine="851"/>
        <w:rPr>
          <w:b/>
          <w:sz w:val="28"/>
          <w:szCs w:val="28"/>
        </w:rPr>
      </w:pPr>
    </w:p>
    <w:p w:rsidR="00CD1450" w:rsidRDefault="00772B90" w:rsidP="00CD145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№11.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CD1450" w:rsidRPr="00E52183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CD1450" w:rsidRPr="0086345C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17BD2" w:rsidRDefault="00A17BD2" w:rsidP="00F12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тематических научно-популярных и художественных фильмов. </w:t>
      </w:r>
    </w:p>
    <w:p w:rsidR="00CD1450" w:rsidRDefault="00A17BD2" w:rsidP="00F1222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436C26" w:rsidRDefault="00436C26" w:rsidP="00CD1450">
      <w:pPr>
        <w:ind w:firstLine="851"/>
        <w:jc w:val="both"/>
        <w:rPr>
          <w:b/>
          <w:sz w:val="28"/>
          <w:szCs w:val="28"/>
        </w:rPr>
      </w:pPr>
    </w:p>
    <w:p w:rsidR="00CD1450" w:rsidRDefault="00CD1450" w:rsidP="00CD14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конспекта, устный опрос/тестирование). Очно.</w:t>
      </w:r>
    </w:p>
    <w:p w:rsidR="00CD1450" w:rsidRDefault="00CD1450" w:rsidP="00CD14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CD1450" w:rsidRDefault="00CD1450" w:rsidP="00F1222C">
      <w:pPr>
        <w:ind w:firstLine="851"/>
        <w:jc w:val="both"/>
        <w:rPr>
          <w:bCs/>
          <w:sz w:val="28"/>
          <w:szCs w:val="28"/>
        </w:rPr>
      </w:pPr>
    </w:p>
    <w:p w:rsidR="00CD1450" w:rsidRDefault="00CD1450" w:rsidP="00F1222C">
      <w:pPr>
        <w:ind w:firstLine="851"/>
        <w:jc w:val="both"/>
        <w:rPr>
          <w:bCs/>
          <w:sz w:val="28"/>
          <w:szCs w:val="28"/>
        </w:rPr>
      </w:pPr>
    </w:p>
    <w:p w:rsidR="00CD1450" w:rsidRDefault="00CD1450" w:rsidP="00CD1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CD1450" w:rsidRP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bCs/>
          <w:i/>
          <w:sz w:val="28"/>
          <w:szCs w:val="28"/>
        </w:rPr>
      </w:pPr>
      <w:r w:rsidRPr="00CF3AB8">
        <w:rPr>
          <w:bCs/>
          <w:sz w:val="28"/>
          <w:szCs w:val="28"/>
        </w:rPr>
        <w:t>7.</w:t>
      </w:r>
      <w:r w:rsidRPr="00CF3AB8">
        <w:rPr>
          <w:bCs/>
          <w:i/>
          <w:sz w:val="28"/>
          <w:szCs w:val="28"/>
        </w:rPr>
        <w:t xml:space="preserve"> Теория цвета. </w:t>
      </w:r>
    </w:p>
    <w:p w:rsid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Классификации цветов.</w:t>
      </w:r>
      <w:r w:rsidRPr="00CF3AB8">
        <w:rPr>
          <w:b/>
          <w:bCs/>
          <w:sz w:val="28"/>
          <w:szCs w:val="28"/>
        </w:rPr>
        <w:t xml:space="preserve"> </w:t>
      </w:r>
      <w:r w:rsidRPr="00CF3AB8">
        <w:rPr>
          <w:bCs/>
          <w:sz w:val="28"/>
          <w:szCs w:val="28"/>
        </w:rPr>
        <w:t xml:space="preserve">Характеристика основных цветов. </w:t>
      </w:r>
    </w:p>
    <w:p w:rsidR="00CF3AB8" w:rsidRPr="00CF3AB8" w:rsidRDefault="00CF3AB8" w:rsidP="00F1222C">
      <w:pPr>
        <w:ind w:firstLine="851"/>
        <w:jc w:val="both"/>
        <w:rPr>
          <w:b/>
          <w:bCs/>
          <w:sz w:val="28"/>
          <w:szCs w:val="28"/>
        </w:rPr>
      </w:pPr>
      <w:r w:rsidRPr="00CF3AB8">
        <w:rPr>
          <w:bCs/>
          <w:sz w:val="28"/>
          <w:szCs w:val="28"/>
        </w:rPr>
        <w:lastRenderedPageBreak/>
        <w:t>Требование к качеству цветовых тонов основных цветов.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Роль основных цветов в построении  </w:t>
      </w:r>
      <w:proofErr w:type="spellStart"/>
      <w:r w:rsidRPr="00CF3AB8">
        <w:rPr>
          <w:bCs/>
          <w:sz w:val="28"/>
          <w:szCs w:val="28"/>
        </w:rPr>
        <w:t>двенадцатичастного</w:t>
      </w:r>
      <w:proofErr w:type="spellEnd"/>
      <w:r w:rsidRPr="00CF3AB8">
        <w:rPr>
          <w:bCs/>
          <w:sz w:val="28"/>
          <w:szCs w:val="28"/>
        </w:rPr>
        <w:t xml:space="preserve"> цветового круга</w:t>
      </w:r>
      <w:r w:rsidRPr="00CF3AB8">
        <w:rPr>
          <w:sz w:val="28"/>
          <w:szCs w:val="28"/>
        </w:rPr>
        <w:t xml:space="preserve"> (по И. </w:t>
      </w:r>
      <w:proofErr w:type="spellStart"/>
      <w:r w:rsidRPr="00CF3AB8">
        <w:rPr>
          <w:sz w:val="28"/>
          <w:szCs w:val="28"/>
        </w:rPr>
        <w:t>Иттену</w:t>
      </w:r>
      <w:proofErr w:type="spellEnd"/>
      <w:r w:rsidRPr="00CF3AB8">
        <w:rPr>
          <w:sz w:val="28"/>
          <w:szCs w:val="28"/>
        </w:rPr>
        <w:t>).</w:t>
      </w:r>
      <w:r w:rsidRPr="00CF3AB8">
        <w:rPr>
          <w:bCs/>
        </w:rPr>
        <w:t xml:space="preserve"> </w:t>
      </w:r>
      <w:r w:rsidRPr="00CF3AB8">
        <w:rPr>
          <w:bCs/>
          <w:sz w:val="28"/>
          <w:szCs w:val="28"/>
        </w:rPr>
        <w:t xml:space="preserve">Принципы построения </w:t>
      </w:r>
      <w:proofErr w:type="spellStart"/>
      <w:r w:rsidRPr="00CF3AB8">
        <w:rPr>
          <w:bCs/>
          <w:sz w:val="28"/>
          <w:szCs w:val="28"/>
        </w:rPr>
        <w:t>двенадцатичастного</w:t>
      </w:r>
      <w:proofErr w:type="spellEnd"/>
      <w:r w:rsidRPr="00CF3AB8">
        <w:rPr>
          <w:bCs/>
          <w:sz w:val="28"/>
          <w:szCs w:val="28"/>
        </w:rPr>
        <w:t xml:space="preserve"> цветового круга. </w:t>
      </w:r>
    </w:p>
    <w:p w:rsidR="00CF3AB8" w:rsidRPr="00CF3AB8" w:rsidRDefault="00CF3AB8" w:rsidP="00F1222C">
      <w:pPr>
        <w:ind w:firstLine="851"/>
        <w:jc w:val="both"/>
        <w:rPr>
          <w:bCs/>
        </w:rPr>
      </w:pPr>
      <w:proofErr w:type="spellStart"/>
      <w:r w:rsidRPr="00CF3AB8">
        <w:rPr>
          <w:bCs/>
          <w:sz w:val="28"/>
          <w:szCs w:val="28"/>
        </w:rPr>
        <w:t>Гармонизатор</w:t>
      </w:r>
      <w:proofErr w:type="spellEnd"/>
      <w:r w:rsidRPr="00CF3AB8">
        <w:rPr>
          <w:bCs/>
          <w:sz w:val="28"/>
          <w:szCs w:val="28"/>
        </w:rPr>
        <w:t xml:space="preserve"> «цветовой шар».</w:t>
      </w:r>
    </w:p>
    <w:p w:rsidR="00CD1450" w:rsidRDefault="00CD1450" w:rsidP="00CD1450">
      <w:pPr>
        <w:ind w:firstLine="851"/>
        <w:rPr>
          <w:b/>
          <w:sz w:val="28"/>
          <w:szCs w:val="28"/>
        </w:rPr>
      </w:pPr>
    </w:p>
    <w:p w:rsidR="00CD1450" w:rsidRDefault="00772B90" w:rsidP="00CD145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№12.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CD1450" w:rsidRPr="00E52183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17BD2" w:rsidRDefault="00A17BD2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колористических схем и таблиц. </w:t>
      </w:r>
    </w:p>
    <w:p w:rsidR="00A17BD2" w:rsidRPr="0086345C" w:rsidRDefault="00A17BD2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A17BD2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№13. </w:t>
      </w:r>
      <w:r w:rsidR="00A17BD2" w:rsidRPr="00AC02BF">
        <w:rPr>
          <w:b/>
          <w:bCs/>
          <w:sz w:val="28"/>
          <w:szCs w:val="28"/>
        </w:rPr>
        <w:t xml:space="preserve">Практическая </w:t>
      </w:r>
      <w:r w:rsidR="00A17BD2" w:rsidRPr="00AC02BF">
        <w:rPr>
          <w:b/>
          <w:sz w:val="28"/>
          <w:szCs w:val="28"/>
        </w:rPr>
        <w:t xml:space="preserve">работа №6: </w:t>
      </w:r>
      <w:r w:rsidR="00A17BD2" w:rsidRPr="00AC02BF">
        <w:rPr>
          <w:sz w:val="28"/>
          <w:szCs w:val="28"/>
        </w:rPr>
        <w:t xml:space="preserve">12-частный цветовой круг (по И. </w:t>
      </w:r>
      <w:proofErr w:type="spellStart"/>
      <w:r w:rsidR="00A17BD2" w:rsidRPr="00AC02BF">
        <w:rPr>
          <w:sz w:val="28"/>
          <w:szCs w:val="28"/>
        </w:rPr>
        <w:t>Иттену</w:t>
      </w:r>
      <w:proofErr w:type="spellEnd"/>
      <w:r w:rsidR="00A17BD2" w:rsidRPr="00AC02BF">
        <w:rPr>
          <w:sz w:val="28"/>
          <w:szCs w:val="28"/>
        </w:rPr>
        <w:t>).</w:t>
      </w:r>
    </w:p>
    <w:p w:rsidR="00A17BD2" w:rsidRPr="00436C26" w:rsidRDefault="00A17BD2" w:rsidP="00A17BD2">
      <w:pPr>
        <w:ind w:firstLine="851"/>
        <w:jc w:val="both"/>
        <w:rPr>
          <w:sz w:val="28"/>
          <w:szCs w:val="28"/>
        </w:rPr>
      </w:pPr>
      <w:r w:rsidRPr="00436C26">
        <w:rPr>
          <w:bCs/>
          <w:i/>
          <w:sz w:val="28"/>
          <w:szCs w:val="28"/>
        </w:rPr>
        <w:t>Этап 1:</w:t>
      </w:r>
      <w:r w:rsidRPr="00436C26">
        <w:rPr>
          <w:bCs/>
          <w:sz w:val="28"/>
          <w:szCs w:val="28"/>
        </w:rPr>
        <w:t xml:space="preserve"> построение схемы (чертеж) цветового круга.</w:t>
      </w:r>
    </w:p>
    <w:p w:rsidR="00A17BD2" w:rsidRPr="00722577" w:rsidRDefault="00A17BD2" w:rsidP="00A17BD2">
      <w:pPr>
        <w:ind w:firstLine="851"/>
        <w:jc w:val="both"/>
        <w:rPr>
          <w:bCs/>
          <w:sz w:val="28"/>
          <w:szCs w:val="28"/>
        </w:rPr>
      </w:pPr>
      <w:r w:rsidRPr="00436C26">
        <w:rPr>
          <w:bCs/>
          <w:i/>
          <w:sz w:val="28"/>
          <w:szCs w:val="28"/>
        </w:rPr>
        <w:t>Этап 2:</w:t>
      </w:r>
      <w:r w:rsidRPr="00722577">
        <w:rPr>
          <w:bCs/>
          <w:sz w:val="28"/>
          <w:szCs w:val="28"/>
        </w:rPr>
        <w:t xml:space="preserve"> выполнение построения цветового круга с помощью трех основных цветов (гуашь).</w:t>
      </w:r>
    </w:p>
    <w:p w:rsidR="00A17BD2" w:rsidRPr="00992553" w:rsidRDefault="00A17BD2" w:rsidP="00A17BD2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965D3F">
        <w:rPr>
          <w:sz w:val="28"/>
          <w:szCs w:val="28"/>
        </w:rPr>
        <w:t>4</w:t>
      </w:r>
      <w:proofErr w:type="gramEnd"/>
      <w:r w:rsidRPr="00965D3F">
        <w:rPr>
          <w:sz w:val="28"/>
          <w:szCs w:val="28"/>
        </w:rPr>
        <w:t>, гуашь.</w:t>
      </w:r>
    </w:p>
    <w:p w:rsidR="00A17BD2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№14. </w:t>
      </w:r>
      <w:r w:rsidR="00A17BD2">
        <w:rPr>
          <w:b/>
          <w:sz w:val="28"/>
          <w:szCs w:val="28"/>
        </w:rPr>
        <w:t>Практическая работа №7</w:t>
      </w:r>
      <w:r w:rsidR="00A17BD2" w:rsidRPr="00965D3F">
        <w:rPr>
          <w:b/>
          <w:sz w:val="28"/>
          <w:szCs w:val="28"/>
        </w:rPr>
        <w:t xml:space="preserve">: </w:t>
      </w:r>
      <w:r w:rsidR="00A17BD2" w:rsidRPr="00965D3F">
        <w:rPr>
          <w:sz w:val="28"/>
          <w:szCs w:val="28"/>
        </w:rPr>
        <w:t>три параметра цвета (</w:t>
      </w:r>
      <w:proofErr w:type="spellStart"/>
      <w:r w:rsidR="00A17BD2" w:rsidRPr="00965D3F">
        <w:rPr>
          <w:sz w:val="28"/>
          <w:szCs w:val="28"/>
        </w:rPr>
        <w:t>валеры</w:t>
      </w:r>
      <w:proofErr w:type="spellEnd"/>
      <w:r w:rsidR="00A17BD2" w:rsidRPr="00965D3F">
        <w:rPr>
          <w:sz w:val="28"/>
          <w:szCs w:val="28"/>
        </w:rPr>
        <w:t>, схемы).</w:t>
      </w:r>
    </w:p>
    <w:p w:rsidR="00A17BD2" w:rsidRPr="00965D3F" w:rsidRDefault="00A17BD2" w:rsidP="00A17BD2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965D3F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3 листа или А3 – один лист</w:t>
      </w:r>
      <w:r w:rsidRPr="00965D3F">
        <w:rPr>
          <w:sz w:val="28"/>
          <w:szCs w:val="28"/>
        </w:rPr>
        <w:t>, гуашь.</w:t>
      </w:r>
    </w:p>
    <w:p w:rsidR="00CD1450" w:rsidRDefault="00CD1450" w:rsidP="00CD1450">
      <w:pPr>
        <w:ind w:firstLine="851"/>
        <w:jc w:val="both"/>
        <w:rPr>
          <w:bCs/>
          <w:sz w:val="28"/>
          <w:szCs w:val="28"/>
        </w:rPr>
      </w:pPr>
    </w:p>
    <w:p w:rsidR="00CD1450" w:rsidRDefault="00CD1450" w:rsidP="00CD14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конспекта, устный опрос/тестирование</w:t>
      </w:r>
      <w:r w:rsidR="00A17BD2">
        <w:rPr>
          <w:sz w:val="28"/>
          <w:szCs w:val="28"/>
        </w:rPr>
        <w:t>, просмотр практических работ №6, 7</w:t>
      </w:r>
      <w:r>
        <w:rPr>
          <w:sz w:val="28"/>
          <w:szCs w:val="28"/>
        </w:rPr>
        <w:t>). Очно.</w:t>
      </w:r>
    </w:p>
    <w:p w:rsidR="00CD1450" w:rsidRDefault="00CD1450" w:rsidP="00CD14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A17BD2">
        <w:rPr>
          <w:sz w:val="28"/>
          <w:szCs w:val="28"/>
        </w:rPr>
        <w:t xml:space="preserve">до </w:t>
      </w:r>
      <w:r w:rsidR="00772B90">
        <w:rPr>
          <w:sz w:val="28"/>
          <w:szCs w:val="28"/>
        </w:rPr>
        <w:t>10 ноября.</w:t>
      </w:r>
    </w:p>
    <w:p w:rsidR="00CD1450" w:rsidRDefault="00CD1450" w:rsidP="00F1222C">
      <w:pPr>
        <w:ind w:firstLine="851"/>
        <w:jc w:val="both"/>
        <w:rPr>
          <w:bCs/>
          <w:sz w:val="28"/>
          <w:szCs w:val="28"/>
        </w:rPr>
      </w:pPr>
    </w:p>
    <w:p w:rsidR="00CD1450" w:rsidRDefault="00CD1450" w:rsidP="00F1222C">
      <w:pPr>
        <w:ind w:firstLine="851"/>
        <w:jc w:val="both"/>
        <w:rPr>
          <w:bCs/>
          <w:sz w:val="28"/>
          <w:szCs w:val="28"/>
        </w:rPr>
      </w:pPr>
    </w:p>
    <w:p w:rsidR="00CD1450" w:rsidRDefault="00CD1450" w:rsidP="00CD1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CD1450" w:rsidRP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bCs/>
          <w:i/>
          <w:sz w:val="28"/>
          <w:szCs w:val="28"/>
        </w:rPr>
      </w:pPr>
      <w:r w:rsidRPr="00CF3AB8">
        <w:rPr>
          <w:bCs/>
          <w:sz w:val="28"/>
          <w:szCs w:val="28"/>
        </w:rPr>
        <w:t>8.</w:t>
      </w:r>
      <w:r w:rsidRPr="00CF3AB8">
        <w:rPr>
          <w:bCs/>
          <w:i/>
          <w:sz w:val="28"/>
          <w:szCs w:val="28"/>
        </w:rPr>
        <w:t xml:space="preserve"> </w:t>
      </w:r>
      <w:r w:rsidRPr="00CF3AB8">
        <w:rPr>
          <w:i/>
          <w:sz w:val="28"/>
          <w:szCs w:val="28"/>
        </w:rPr>
        <w:t>Живописные характеристики цвета.</w:t>
      </w:r>
    </w:p>
    <w:p w:rsidR="00CF3AB8" w:rsidRPr="00CF3AB8" w:rsidRDefault="00CF3AB8" w:rsidP="00F1222C">
      <w:pPr>
        <w:ind w:firstLine="851"/>
        <w:jc w:val="both"/>
        <w:rPr>
          <w:b/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Основные понятия и определения. Цветовой тон. Светлота. Насыщенность. Качества цвета – чистота и насыщенность. Цвета максимальной насыщенности. </w:t>
      </w:r>
      <w:r w:rsidRPr="00CF3AB8">
        <w:rPr>
          <w:sz w:val="28"/>
          <w:szCs w:val="28"/>
        </w:rPr>
        <w:t xml:space="preserve">Качественные характеристики </w:t>
      </w:r>
      <w:r w:rsidRPr="00CF3AB8">
        <w:rPr>
          <w:bCs/>
          <w:sz w:val="28"/>
          <w:szCs w:val="28"/>
        </w:rPr>
        <w:t xml:space="preserve">ахроматических и хроматических (спектральных) цветов. </w:t>
      </w:r>
    </w:p>
    <w:p w:rsidR="00CF3AB8" w:rsidRPr="00CF3AB8" w:rsidRDefault="00CF3AB8" w:rsidP="00F1222C">
      <w:pPr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>Изменение светлоты и насыщенности цветового тона при помощи ахроматических цветов.</w:t>
      </w:r>
    </w:p>
    <w:p w:rsidR="00CF3AB8" w:rsidRPr="00CF3AB8" w:rsidRDefault="00CF3AB8" w:rsidP="00F1222C">
      <w:pPr>
        <w:ind w:firstLine="851"/>
        <w:jc w:val="both"/>
        <w:rPr>
          <w:b/>
          <w:bCs/>
          <w:sz w:val="28"/>
          <w:szCs w:val="28"/>
        </w:rPr>
      </w:pPr>
      <w:r w:rsidRPr="00CF3AB8">
        <w:rPr>
          <w:bCs/>
          <w:sz w:val="28"/>
          <w:szCs w:val="28"/>
        </w:rPr>
        <w:t>Другие способы изменения чистоты цвета.</w:t>
      </w:r>
    </w:p>
    <w:p w:rsidR="00CD1450" w:rsidRDefault="00CD1450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1450" w:rsidRDefault="00772B90" w:rsidP="00CD145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№15.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CD1450" w:rsidRPr="00E52183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A17BD2" w:rsidRDefault="00A17BD2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колористических схем и таблиц. </w:t>
      </w:r>
    </w:p>
    <w:p w:rsidR="00A17BD2" w:rsidRPr="0086345C" w:rsidRDefault="00A17BD2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A17BD2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№16. </w:t>
      </w:r>
      <w:r w:rsidR="00A17BD2">
        <w:rPr>
          <w:b/>
          <w:sz w:val="28"/>
          <w:szCs w:val="28"/>
        </w:rPr>
        <w:t>Практическая работа №8</w:t>
      </w:r>
      <w:r w:rsidR="00A17BD2" w:rsidRPr="00965D3F">
        <w:rPr>
          <w:b/>
          <w:sz w:val="28"/>
          <w:szCs w:val="28"/>
        </w:rPr>
        <w:t xml:space="preserve">: </w:t>
      </w:r>
      <w:r w:rsidR="00A17BD2" w:rsidRPr="00965D3F">
        <w:rPr>
          <w:sz w:val="28"/>
          <w:szCs w:val="28"/>
        </w:rPr>
        <w:t>гармония родственных цветов.</w:t>
      </w:r>
    </w:p>
    <w:p w:rsidR="00A17BD2" w:rsidRPr="00965D3F" w:rsidRDefault="00A17BD2" w:rsidP="00A17BD2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965D3F">
        <w:rPr>
          <w:sz w:val="28"/>
          <w:szCs w:val="28"/>
        </w:rPr>
        <w:t>4</w:t>
      </w:r>
      <w:proofErr w:type="gramEnd"/>
      <w:r w:rsidRPr="00965D3F">
        <w:rPr>
          <w:sz w:val="28"/>
          <w:szCs w:val="28"/>
        </w:rPr>
        <w:t>, гуашь.</w:t>
      </w:r>
    </w:p>
    <w:p w:rsidR="00CD1450" w:rsidRDefault="00CD1450" w:rsidP="00CD1450">
      <w:pPr>
        <w:ind w:firstLine="851"/>
        <w:jc w:val="both"/>
        <w:rPr>
          <w:bCs/>
          <w:sz w:val="28"/>
          <w:szCs w:val="28"/>
        </w:rPr>
      </w:pPr>
    </w:p>
    <w:p w:rsidR="00CD1450" w:rsidRDefault="00CD1450" w:rsidP="00CD14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(проверка конспекта, устный опрос/тестирование</w:t>
      </w:r>
      <w:r w:rsidR="00436C26">
        <w:rPr>
          <w:sz w:val="28"/>
          <w:szCs w:val="28"/>
        </w:rPr>
        <w:t xml:space="preserve">, </w:t>
      </w:r>
      <w:r w:rsidR="0054019B">
        <w:rPr>
          <w:sz w:val="28"/>
          <w:szCs w:val="28"/>
        </w:rPr>
        <w:t>просмотр практической</w:t>
      </w:r>
      <w:r w:rsidR="00436C26">
        <w:rPr>
          <w:sz w:val="28"/>
          <w:szCs w:val="28"/>
        </w:rPr>
        <w:t xml:space="preserve"> работ</w:t>
      </w:r>
      <w:r w:rsidR="0054019B">
        <w:rPr>
          <w:sz w:val="28"/>
          <w:szCs w:val="28"/>
        </w:rPr>
        <w:t>ы</w:t>
      </w:r>
      <w:r w:rsidR="00436C26">
        <w:rPr>
          <w:sz w:val="28"/>
          <w:szCs w:val="28"/>
        </w:rPr>
        <w:t xml:space="preserve"> №</w:t>
      </w:r>
      <w:r w:rsidR="0054019B">
        <w:rPr>
          <w:sz w:val="28"/>
          <w:szCs w:val="28"/>
        </w:rPr>
        <w:t>8</w:t>
      </w:r>
      <w:r>
        <w:rPr>
          <w:sz w:val="28"/>
          <w:szCs w:val="28"/>
        </w:rPr>
        <w:t>). Очно.</w:t>
      </w:r>
    </w:p>
    <w:p w:rsidR="00CD1450" w:rsidRDefault="00CD1450" w:rsidP="00CD145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72B90">
        <w:rPr>
          <w:sz w:val="28"/>
          <w:szCs w:val="28"/>
        </w:rPr>
        <w:t>до 10</w:t>
      </w:r>
      <w:r w:rsidR="00A17BD2">
        <w:rPr>
          <w:sz w:val="28"/>
          <w:szCs w:val="28"/>
        </w:rPr>
        <w:t xml:space="preserve"> декабря.</w:t>
      </w:r>
    </w:p>
    <w:p w:rsidR="00CD1450" w:rsidRDefault="00CD1450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1450" w:rsidRDefault="00CD1450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1450" w:rsidRDefault="00CD1450" w:rsidP="00CD1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№9.</w:t>
      </w:r>
    </w:p>
    <w:p w:rsid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CD1450" w:rsidRPr="00CD1450" w:rsidRDefault="00CD1450" w:rsidP="00CD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F3AB8">
        <w:rPr>
          <w:sz w:val="28"/>
          <w:szCs w:val="28"/>
        </w:rPr>
        <w:t>9.</w:t>
      </w:r>
      <w:r w:rsidRPr="00CF3AB8">
        <w:rPr>
          <w:i/>
          <w:sz w:val="28"/>
          <w:szCs w:val="28"/>
        </w:rPr>
        <w:t xml:space="preserve"> Теория цветовой гармонии.</w:t>
      </w:r>
    </w:p>
    <w:p w:rsid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CF3AB8">
        <w:rPr>
          <w:sz w:val="28"/>
          <w:szCs w:val="28"/>
        </w:rPr>
        <w:t xml:space="preserve">Теплые и холодные цвета. </w:t>
      </w:r>
      <w:r w:rsidRPr="00CF3AB8">
        <w:rPr>
          <w:bCs/>
          <w:sz w:val="28"/>
          <w:szCs w:val="28"/>
        </w:rPr>
        <w:t xml:space="preserve">Расположение теплых и холодных цветов в </w:t>
      </w:r>
      <w:proofErr w:type="spellStart"/>
      <w:r w:rsidRPr="00CF3AB8">
        <w:rPr>
          <w:bCs/>
          <w:sz w:val="28"/>
          <w:szCs w:val="28"/>
        </w:rPr>
        <w:t>двенадцатичастном</w:t>
      </w:r>
      <w:proofErr w:type="spellEnd"/>
      <w:r w:rsidRPr="00CF3AB8">
        <w:rPr>
          <w:bCs/>
          <w:sz w:val="28"/>
          <w:szCs w:val="28"/>
        </w:rPr>
        <w:t xml:space="preserve"> цветовом круге.</w:t>
      </w:r>
      <w:r w:rsidRPr="00CF3AB8">
        <w:rPr>
          <w:b/>
          <w:bCs/>
          <w:sz w:val="28"/>
          <w:szCs w:val="28"/>
        </w:rPr>
        <w:t xml:space="preserve"> </w:t>
      </w:r>
    </w:p>
    <w:p w:rsidR="00CF3AB8" w:rsidRP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Психофизиологическое восприятие теплых и холодных цветов. </w:t>
      </w:r>
    </w:p>
    <w:p w:rsid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Определение цветовой гаммы в живописных произведениях. </w:t>
      </w:r>
    </w:p>
    <w:p w:rsidR="00CF3AB8" w:rsidRP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3AB8">
        <w:rPr>
          <w:bCs/>
          <w:sz w:val="28"/>
          <w:szCs w:val="28"/>
        </w:rPr>
        <w:t xml:space="preserve">Витражи </w:t>
      </w:r>
      <w:proofErr w:type="spellStart"/>
      <w:r w:rsidRPr="00CF3AB8">
        <w:rPr>
          <w:bCs/>
          <w:sz w:val="28"/>
          <w:szCs w:val="28"/>
        </w:rPr>
        <w:t>Шартрского</w:t>
      </w:r>
      <w:proofErr w:type="spellEnd"/>
      <w:r w:rsidRPr="00CF3AB8">
        <w:rPr>
          <w:bCs/>
          <w:sz w:val="28"/>
          <w:szCs w:val="28"/>
        </w:rPr>
        <w:t xml:space="preserve"> собора. Модуляции холодных и теплых цветов в живописи импрессионистов – Моне, Ренуара, Сезанна.</w:t>
      </w:r>
    </w:p>
    <w:p w:rsidR="00CD1450" w:rsidRDefault="00CD1450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7C4A" w:rsidRDefault="00772B90" w:rsidP="00627C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№17.</w:t>
      </w:r>
    </w:p>
    <w:p w:rsidR="00627C4A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627C4A" w:rsidRPr="00E52183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627C4A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627C4A" w:rsidRPr="00E52183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205088" w:rsidRDefault="00205088" w:rsidP="00205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7BD2">
        <w:rPr>
          <w:sz w:val="28"/>
          <w:szCs w:val="28"/>
        </w:rPr>
        <w:t>росмотр тематических научно-популярных и художественных фильмов</w:t>
      </w:r>
      <w:r>
        <w:rPr>
          <w:sz w:val="28"/>
          <w:szCs w:val="28"/>
        </w:rPr>
        <w:t>.</w:t>
      </w:r>
    </w:p>
    <w:p w:rsidR="00205088" w:rsidRDefault="00205088" w:rsidP="00205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Краткий устный анализ живописных произведений и объектов декоративно-прикладного искусства и народного творчества (</w:t>
      </w:r>
      <w:proofErr w:type="spellStart"/>
      <w:r>
        <w:rPr>
          <w:sz w:val="28"/>
          <w:szCs w:val="28"/>
        </w:rPr>
        <w:t>телохолодность</w:t>
      </w:r>
      <w:proofErr w:type="spellEnd"/>
      <w:r>
        <w:rPr>
          <w:sz w:val="28"/>
          <w:szCs w:val="28"/>
        </w:rPr>
        <w:t>).</w:t>
      </w:r>
    </w:p>
    <w:p w:rsidR="00627C4A" w:rsidRPr="00205088" w:rsidRDefault="00205088" w:rsidP="00205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7BD2">
        <w:rPr>
          <w:sz w:val="28"/>
          <w:szCs w:val="28"/>
        </w:rPr>
        <w:t xml:space="preserve">одбор визуальных </w:t>
      </w:r>
      <w:r>
        <w:rPr>
          <w:sz w:val="28"/>
          <w:szCs w:val="28"/>
        </w:rPr>
        <w:t>примеров по теме.</w:t>
      </w:r>
    </w:p>
    <w:p w:rsidR="00627C4A" w:rsidRDefault="00627C4A" w:rsidP="00627C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конспекта). Очно.</w:t>
      </w:r>
    </w:p>
    <w:p w:rsidR="00627C4A" w:rsidRDefault="00627C4A" w:rsidP="00627C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72B90">
        <w:rPr>
          <w:sz w:val="28"/>
          <w:szCs w:val="28"/>
        </w:rPr>
        <w:t>до 10</w:t>
      </w:r>
      <w:r>
        <w:rPr>
          <w:sz w:val="28"/>
          <w:szCs w:val="28"/>
        </w:rPr>
        <w:t xml:space="preserve"> декабря.</w:t>
      </w:r>
    </w:p>
    <w:p w:rsidR="00CD1450" w:rsidRDefault="00CD1450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088" w:rsidRDefault="00205088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№10.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CD1450" w:rsidRPr="00205088" w:rsidRDefault="0048780F" w:rsidP="0020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 xml:space="preserve">10. </w:t>
      </w:r>
      <w:r w:rsidRPr="00CF3AB8">
        <w:rPr>
          <w:i/>
          <w:sz w:val="28"/>
          <w:szCs w:val="28"/>
        </w:rPr>
        <w:t>Полярная цветовая гармония (двухцветная).</w:t>
      </w:r>
      <w:r w:rsidRPr="00CF3AB8">
        <w:rPr>
          <w:sz w:val="28"/>
          <w:szCs w:val="28"/>
        </w:rPr>
        <w:t xml:space="preserve"> </w:t>
      </w:r>
    </w:p>
    <w:p w:rsidR="00CF3AB8" w:rsidRPr="00CF3AB8" w:rsidRDefault="00CF3AB8" w:rsidP="00F1222C">
      <w:pPr>
        <w:tabs>
          <w:tab w:val="left" w:pos="540"/>
        </w:tabs>
        <w:ind w:firstLine="851"/>
        <w:jc w:val="both"/>
        <w:outlineLvl w:val="0"/>
        <w:rPr>
          <w:sz w:val="28"/>
          <w:szCs w:val="28"/>
        </w:rPr>
      </w:pPr>
      <w:r w:rsidRPr="00CF3AB8">
        <w:rPr>
          <w:sz w:val="28"/>
          <w:szCs w:val="28"/>
        </w:rPr>
        <w:t xml:space="preserve">Типология цветовых гармоний. </w:t>
      </w:r>
      <w:proofErr w:type="spellStart"/>
      <w:r w:rsidRPr="00CF3AB8">
        <w:rPr>
          <w:sz w:val="28"/>
          <w:szCs w:val="28"/>
        </w:rPr>
        <w:t>Однотоновые</w:t>
      </w:r>
      <w:proofErr w:type="spellEnd"/>
      <w:r w:rsidRPr="00CF3AB8">
        <w:rPr>
          <w:sz w:val="28"/>
          <w:szCs w:val="28"/>
        </w:rPr>
        <w:t xml:space="preserve"> </w:t>
      </w:r>
      <w:proofErr w:type="gramStart"/>
      <w:r w:rsidRPr="00CF3AB8">
        <w:rPr>
          <w:sz w:val="28"/>
          <w:szCs w:val="28"/>
        </w:rPr>
        <w:t>гармонические сочетания</w:t>
      </w:r>
      <w:proofErr w:type="gramEnd"/>
      <w:r w:rsidRPr="00CF3AB8">
        <w:rPr>
          <w:sz w:val="28"/>
          <w:szCs w:val="28"/>
        </w:rPr>
        <w:t xml:space="preserve"> цветов. </w:t>
      </w:r>
      <w:proofErr w:type="gramStart"/>
      <w:r w:rsidRPr="00CF3AB8">
        <w:rPr>
          <w:sz w:val="28"/>
          <w:szCs w:val="28"/>
        </w:rPr>
        <w:t>Гармонические сочетания</w:t>
      </w:r>
      <w:proofErr w:type="gramEnd"/>
      <w:r w:rsidRPr="00CF3AB8">
        <w:rPr>
          <w:sz w:val="28"/>
          <w:szCs w:val="28"/>
        </w:rPr>
        <w:t xml:space="preserve"> по группе родственных цветов, по группе родственно-контрастных цветов, дополнительных и контрастных цветов.</w:t>
      </w:r>
    </w:p>
    <w:p w:rsidR="00627C4A" w:rsidRDefault="00627C4A" w:rsidP="00627C4A">
      <w:pPr>
        <w:ind w:firstLine="851"/>
        <w:rPr>
          <w:b/>
          <w:sz w:val="28"/>
          <w:szCs w:val="28"/>
        </w:rPr>
      </w:pPr>
    </w:p>
    <w:p w:rsidR="00627C4A" w:rsidRDefault="00772B90" w:rsidP="00627C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№18.</w:t>
      </w:r>
    </w:p>
    <w:p w:rsidR="00627C4A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627C4A" w:rsidRPr="00E52183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627C4A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627C4A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205088" w:rsidRDefault="00205088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видеоряда на заданную тему. </w:t>
      </w:r>
    </w:p>
    <w:p w:rsidR="00205088" w:rsidRPr="00E52183" w:rsidRDefault="00205088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Подбор визуальных </w:t>
      </w:r>
      <w:r w:rsidR="00833C9C">
        <w:rPr>
          <w:sz w:val="28"/>
          <w:szCs w:val="28"/>
        </w:rPr>
        <w:t>примеров по теме.</w:t>
      </w:r>
    </w:p>
    <w:p w:rsidR="00A17BD2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№19. </w:t>
      </w:r>
      <w:r w:rsidR="00A17BD2">
        <w:rPr>
          <w:b/>
          <w:sz w:val="28"/>
          <w:szCs w:val="28"/>
        </w:rPr>
        <w:t>Практическая работа №9</w:t>
      </w:r>
      <w:r w:rsidR="00A17BD2" w:rsidRPr="00965D3F">
        <w:rPr>
          <w:b/>
          <w:sz w:val="28"/>
          <w:szCs w:val="28"/>
        </w:rPr>
        <w:t>:</w:t>
      </w:r>
      <w:r w:rsidR="00A17BD2" w:rsidRPr="00965D3F">
        <w:rPr>
          <w:b/>
          <w:bCs/>
          <w:sz w:val="28"/>
          <w:szCs w:val="28"/>
        </w:rPr>
        <w:t xml:space="preserve"> </w:t>
      </w:r>
      <w:r w:rsidR="00A17BD2" w:rsidRPr="00965D3F">
        <w:rPr>
          <w:bCs/>
          <w:sz w:val="28"/>
          <w:szCs w:val="28"/>
        </w:rPr>
        <w:t>контраст теплого и холодного.</w:t>
      </w:r>
    </w:p>
    <w:p w:rsidR="00A17BD2" w:rsidRDefault="00A17BD2" w:rsidP="00A17BD2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965D3F">
        <w:rPr>
          <w:sz w:val="28"/>
          <w:szCs w:val="28"/>
        </w:rPr>
        <w:t>4</w:t>
      </w:r>
      <w:proofErr w:type="gramEnd"/>
      <w:r w:rsidRPr="00965D3F">
        <w:rPr>
          <w:sz w:val="28"/>
          <w:szCs w:val="28"/>
        </w:rPr>
        <w:t>, гуашь.</w:t>
      </w:r>
    </w:p>
    <w:p w:rsidR="00627C4A" w:rsidRDefault="00627C4A" w:rsidP="00627C4A">
      <w:pPr>
        <w:ind w:firstLine="851"/>
        <w:jc w:val="both"/>
        <w:rPr>
          <w:b/>
          <w:sz w:val="28"/>
          <w:szCs w:val="28"/>
        </w:rPr>
      </w:pPr>
    </w:p>
    <w:p w:rsidR="00627C4A" w:rsidRDefault="00627C4A" w:rsidP="00627C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54019B">
        <w:rPr>
          <w:sz w:val="28"/>
          <w:szCs w:val="28"/>
        </w:rPr>
        <w:t>, просмотр практической работы №9</w:t>
      </w:r>
      <w:r>
        <w:rPr>
          <w:sz w:val="28"/>
          <w:szCs w:val="28"/>
        </w:rPr>
        <w:t>). Очно.</w:t>
      </w:r>
    </w:p>
    <w:p w:rsidR="00627C4A" w:rsidRDefault="00627C4A" w:rsidP="00627C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72B90">
        <w:rPr>
          <w:sz w:val="28"/>
          <w:szCs w:val="28"/>
        </w:rPr>
        <w:t>до 10</w:t>
      </w:r>
      <w:r>
        <w:rPr>
          <w:sz w:val="28"/>
          <w:szCs w:val="28"/>
        </w:rPr>
        <w:t xml:space="preserve"> декабря.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№11.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48780F" w:rsidRP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i/>
          <w:sz w:val="28"/>
          <w:szCs w:val="28"/>
        </w:rPr>
      </w:pPr>
      <w:r w:rsidRPr="00CF3AB8">
        <w:rPr>
          <w:sz w:val="28"/>
          <w:szCs w:val="28"/>
        </w:rPr>
        <w:t>11.</w:t>
      </w:r>
      <w:r w:rsidRPr="00CF3AB8">
        <w:rPr>
          <w:i/>
          <w:sz w:val="28"/>
          <w:szCs w:val="28"/>
        </w:rPr>
        <w:t xml:space="preserve"> Трехцветная и четырехцветная цветовые гармонии (гармония родственных цветов, родственно-контрастных, контрастных). 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Дополнительные цвета в системе цветового круга – дополнительные пары. Закон дополнительных цветов. Характеристика пар дополнительных цветов. Тональное выравнивание.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Примеры изобразительной возможности контраста дополнительных цветов (Ян </w:t>
      </w:r>
      <w:proofErr w:type="spellStart"/>
      <w:r w:rsidRPr="00CF3AB8">
        <w:rPr>
          <w:bCs/>
          <w:sz w:val="28"/>
          <w:szCs w:val="28"/>
        </w:rPr>
        <w:t>ван</w:t>
      </w:r>
      <w:proofErr w:type="spellEnd"/>
      <w:r w:rsidRPr="00CF3AB8">
        <w:rPr>
          <w:bCs/>
          <w:sz w:val="28"/>
          <w:szCs w:val="28"/>
        </w:rPr>
        <w:t xml:space="preserve"> </w:t>
      </w:r>
      <w:proofErr w:type="spellStart"/>
      <w:r w:rsidRPr="00CF3AB8">
        <w:rPr>
          <w:bCs/>
          <w:sz w:val="28"/>
          <w:szCs w:val="28"/>
        </w:rPr>
        <w:t>Эйк</w:t>
      </w:r>
      <w:proofErr w:type="spellEnd"/>
      <w:r w:rsidRPr="00CF3AB8">
        <w:rPr>
          <w:bCs/>
          <w:sz w:val="28"/>
          <w:szCs w:val="28"/>
        </w:rPr>
        <w:t>, Сезанн).</w:t>
      </w:r>
    </w:p>
    <w:p w:rsidR="00CF3AB8" w:rsidRPr="00CF3AB8" w:rsidRDefault="00CF3AB8" w:rsidP="00F1222C">
      <w:pPr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>Четырехцветная гармония цветов.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627C4A" w:rsidRDefault="00772B90" w:rsidP="00627C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№20.</w:t>
      </w:r>
    </w:p>
    <w:p w:rsidR="00627C4A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627C4A" w:rsidRPr="00E52183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627C4A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627C4A" w:rsidRPr="00E52183" w:rsidRDefault="00627C4A" w:rsidP="0062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205088" w:rsidRDefault="00205088" w:rsidP="00627C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тематических научно-популярных и художественных фильмов. </w:t>
      </w:r>
    </w:p>
    <w:p w:rsidR="00627C4A" w:rsidRDefault="00205088" w:rsidP="00627C4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627C4A" w:rsidRDefault="00627C4A" w:rsidP="00627C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конспекта). Очно.</w:t>
      </w:r>
    </w:p>
    <w:p w:rsidR="00627C4A" w:rsidRDefault="00627C4A" w:rsidP="00627C4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72B90">
        <w:rPr>
          <w:sz w:val="28"/>
          <w:szCs w:val="28"/>
        </w:rPr>
        <w:t>до 10</w:t>
      </w:r>
      <w:r>
        <w:rPr>
          <w:sz w:val="28"/>
          <w:szCs w:val="28"/>
        </w:rPr>
        <w:t xml:space="preserve"> декабря.</w:t>
      </w:r>
    </w:p>
    <w:p w:rsidR="00205088" w:rsidRDefault="00205088" w:rsidP="00627C4A">
      <w:pPr>
        <w:ind w:firstLine="851"/>
        <w:jc w:val="both"/>
        <w:rPr>
          <w:sz w:val="28"/>
          <w:szCs w:val="28"/>
        </w:rPr>
      </w:pPr>
    </w:p>
    <w:p w:rsidR="00205088" w:rsidRDefault="00205088" w:rsidP="00627C4A">
      <w:pPr>
        <w:ind w:firstLine="851"/>
        <w:jc w:val="both"/>
        <w:rPr>
          <w:sz w:val="28"/>
          <w:szCs w:val="28"/>
        </w:rPr>
      </w:pPr>
    </w:p>
    <w:p w:rsidR="00205088" w:rsidRDefault="00205088" w:rsidP="00205088">
      <w:pPr>
        <w:ind w:firstLine="851"/>
        <w:jc w:val="center"/>
        <w:rPr>
          <w:b/>
          <w:sz w:val="28"/>
          <w:szCs w:val="28"/>
        </w:rPr>
      </w:pPr>
      <w:r w:rsidRPr="00205088">
        <w:rPr>
          <w:b/>
          <w:sz w:val="28"/>
          <w:szCs w:val="28"/>
        </w:rPr>
        <w:t>Зимняя экзаменационная сессия (1 семестр).</w:t>
      </w:r>
    </w:p>
    <w:p w:rsidR="00690B52" w:rsidRPr="00205088" w:rsidRDefault="00690B52" w:rsidP="00205088">
      <w:pPr>
        <w:ind w:firstLine="851"/>
        <w:jc w:val="center"/>
        <w:rPr>
          <w:b/>
          <w:sz w:val="28"/>
          <w:szCs w:val="28"/>
        </w:rPr>
      </w:pPr>
    </w:p>
    <w:p w:rsidR="00833C9C" w:rsidRPr="00833C9C" w:rsidRDefault="00A405B6" w:rsidP="00833C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 w:rsidRPr="00833C9C">
        <w:rPr>
          <w:b/>
          <w:color w:val="000000"/>
          <w:sz w:val="28"/>
          <w:szCs w:val="28"/>
          <w:u w:val="single"/>
        </w:rPr>
        <w:t>Допу</w:t>
      </w:r>
      <w:proofErr w:type="gramStart"/>
      <w:r w:rsidRPr="00833C9C">
        <w:rPr>
          <w:b/>
          <w:color w:val="000000"/>
          <w:sz w:val="28"/>
          <w:szCs w:val="28"/>
          <w:u w:val="single"/>
        </w:rPr>
        <w:t>ск к сд</w:t>
      </w:r>
      <w:proofErr w:type="gramEnd"/>
      <w:r w:rsidRPr="00833C9C">
        <w:rPr>
          <w:b/>
          <w:color w:val="000000"/>
          <w:sz w:val="28"/>
          <w:szCs w:val="28"/>
          <w:u w:val="single"/>
        </w:rPr>
        <w:t>аче сессии</w:t>
      </w:r>
      <w:r w:rsidR="00690B52" w:rsidRPr="00833C9C">
        <w:rPr>
          <w:b/>
          <w:color w:val="000000"/>
          <w:sz w:val="28"/>
          <w:szCs w:val="28"/>
          <w:u w:val="single"/>
        </w:rPr>
        <w:t xml:space="preserve"> (</w:t>
      </w:r>
      <w:r w:rsidR="00690B52" w:rsidRPr="00833C9C">
        <w:rPr>
          <w:b/>
          <w:sz w:val="28"/>
          <w:szCs w:val="28"/>
          <w:u w:val="single"/>
        </w:rPr>
        <w:t>до 18 декабря)</w:t>
      </w:r>
      <w:r w:rsidR="00833C9C" w:rsidRPr="00833C9C">
        <w:rPr>
          <w:b/>
          <w:color w:val="000000"/>
          <w:sz w:val="28"/>
          <w:szCs w:val="28"/>
          <w:u w:val="single"/>
        </w:rPr>
        <w:t xml:space="preserve"> </w:t>
      </w:r>
      <w:r w:rsidR="007C3AA4" w:rsidRPr="00833C9C">
        <w:rPr>
          <w:b/>
          <w:color w:val="000000"/>
          <w:sz w:val="28"/>
          <w:szCs w:val="28"/>
          <w:u w:val="single"/>
        </w:rPr>
        <w:t xml:space="preserve">- </w:t>
      </w:r>
      <w:r w:rsidR="00205088" w:rsidRPr="00833C9C">
        <w:rPr>
          <w:b/>
          <w:sz w:val="28"/>
          <w:szCs w:val="28"/>
          <w:u w:val="single"/>
        </w:rPr>
        <w:t>рабочий урок</w:t>
      </w:r>
      <w:r w:rsidR="00833C9C" w:rsidRPr="00833C9C">
        <w:rPr>
          <w:b/>
          <w:sz w:val="28"/>
          <w:szCs w:val="28"/>
          <w:u w:val="single"/>
        </w:rPr>
        <w:t>;</w:t>
      </w:r>
    </w:p>
    <w:p w:rsidR="007C3AA4" w:rsidRPr="00833C9C" w:rsidRDefault="00690B52" w:rsidP="00833C9C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– контрольная работа №1</w:t>
      </w:r>
      <w:r w:rsidR="007C3AA4">
        <w:rPr>
          <w:sz w:val="28"/>
          <w:szCs w:val="28"/>
          <w:u w:val="single"/>
        </w:rPr>
        <w:t xml:space="preserve">; </w:t>
      </w:r>
    </w:p>
    <w:p w:rsidR="007C3AA4" w:rsidRDefault="007C3AA4" w:rsidP="002050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205088" w:rsidRPr="00690B52">
        <w:rPr>
          <w:sz w:val="28"/>
          <w:szCs w:val="28"/>
          <w:u w:val="single"/>
        </w:rPr>
        <w:t>проверка конспекта</w:t>
      </w:r>
      <w:r>
        <w:rPr>
          <w:sz w:val="28"/>
          <w:szCs w:val="28"/>
          <w:u w:val="single"/>
        </w:rPr>
        <w:t>, дополнительных материалов (можно в эл. формате);</w:t>
      </w:r>
    </w:p>
    <w:p w:rsidR="007C3AA4" w:rsidRDefault="007C3AA4" w:rsidP="00205088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205088" w:rsidRPr="00690B52">
        <w:rPr>
          <w:sz w:val="28"/>
          <w:szCs w:val="28"/>
          <w:u w:val="single"/>
        </w:rPr>
        <w:t xml:space="preserve">просмотр выполненных практических работ. </w:t>
      </w:r>
    </w:p>
    <w:p w:rsidR="00205088" w:rsidRPr="00833C9C" w:rsidRDefault="00205088" w:rsidP="0020508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 w:rsidRPr="00833C9C">
        <w:rPr>
          <w:b/>
          <w:sz w:val="28"/>
          <w:szCs w:val="28"/>
          <w:u w:val="single"/>
        </w:rPr>
        <w:t>Очно.</w:t>
      </w:r>
    </w:p>
    <w:p w:rsidR="00690B52" w:rsidRPr="00690B52" w:rsidRDefault="00690B52" w:rsidP="00205088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  <w:u w:val="single"/>
        </w:rPr>
      </w:pPr>
    </w:p>
    <w:p w:rsidR="00205088" w:rsidRPr="00833C9C" w:rsidRDefault="00205088" w:rsidP="00205088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833C9C">
        <w:rPr>
          <w:b/>
          <w:color w:val="000000"/>
          <w:sz w:val="28"/>
          <w:szCs w:val="28"/>
          <w:u w:val="single"/>
        </w:rPr>
        <w:t>Контрольная работа №1.</w:t>
      </w:r>
    </w:p>
    <w:p w:rsidR="00205088" w:rsidRPr="001416EA" w:rsidRDefault="00205088" w:rsidP="00205088">
      <w:pPr>
        <w:keepLines/>
        <w:ind w:firstLine="851"/>
        <w:contextualSpacing/>
        <w:jc w:val="both"/>
        <w:rPr>
          <w:b/>
          <w:bCs/>
          <w:sz w:val="28"/>
          <w:szCs w:val="28"/>
        </w:rPr>
      </w:pPr>
      <w:r w:rsidRPr="001416EA">
        <w:rPr>
          <w:b/>
          <w:bCs/>
          <w:sz w:val="28"/>
          <w:szCs w:val="28"/>
        </w:rPr>
        <w:t>Задание:</w:t>
      </w:r>
      <w:r w:rsidRPr="001416EA">
        <w:rPr>
          <w:sz w:val="28"/>
          <w:szCs w:val="28"/>
        </w:rPr>
        <w:t xml:space="preserve"> «</w:t>
      </w:r>
      <w:proofErr w:type="spellStart"/>
      <w:r w:rsidRPr="001416EA">
        <w:rPr>
          <w:sz w:val="28"/>
          <w:szCs w:val="28"/>
        </w:rPr>
        <w:t>Двенадцатичастный</w:t>
      </w:r>
      <w:proofErr w:type="spellEnd"/>
      <w:r w:rsidRPr="001416EA">
        <w:rPr>
          <w:sz w:val="28"/>
          <w:szCs w:val="28"/>
        </w:rPr>
        <w:t xml:space="preserve"> цветовой круг» (по И. </w:t>
      </w:r>
      <w:proofErr w:type="spellStart"/>
      <w:r w:rsidRPr="001416EA">
        <w:rPr>
          <w:sz w:val="28"/>
          <w:szCs w:val="28"/>
        </w:rPr>
        <w:t>Иттену</w:t>
      </w:r>
      <w:proofErr w:type="spellEnd"/>
      <w:r w:rsidRPr="001416EA">
        <w:rPr>
          <w:sz w:val="28"/>
          <w:szCs w:val="28"/>
        </w:rPr>
        <w:t>).</w:t>
      </w:r>
    </w:p>
    <w:p w:rsidR="00205088" w:rsidRPr="001416EA" w:rsidRDefault="00205088" w:rsidP="00205088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Цель:</w:t>
      </w:r>
      <w:r w:rsidRPr="001416EA">
        <w:rPr>
          <w:sz w:val="28"/>
          <w:szCs w:val="28"/>
        </w:rPr>
        <w:t xml:space="preserve"> выявление знаний, умений и навыков работы с водными красками, получением колеров, цветовой грамотности.</w:t>
      </w:r>
    </w:p>
    <w:p w:rsidR="00205088" w:rsidRPr="001416EA" w:rsidRDefault="00205088" w:rsidP="00205088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2</w:t>
      </w:r>
      <w:r w:rsidRPr="001416EA">
        <w:rPr>
          <w:sz w:val="28"/>
          <w:szCs w:val="28"/>
        </w:rPr>
        <w:t xml:space="preserve"> часа.</w:t>
      </w:r>
    </w:p>
    <w:p w:rsidR="00205088" w:rsidRPr="001416EA" w:rsidRDefault="00205088" w:rsidP="00205088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Материал</w:t>
      </w:r>
      <w:r w:rsidRPr="001416EA">
        <w:rPr>
          <w:sz w:val="28"/>
          <w:szCs w:val="28"/>
        </w:rPr>
        <w:t>: бумага, гуашь.</w:t>
      </w:r>
    </w:p>
    <w:p w:rsidR="00205088" w:rsidRPr="001416EA" w:rsidRDefault="00205088" w:rsidP="00205088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lastRenderedPageBreak/>
        <w:t>Формат бумаги</w:t>
      </w:r>
      <w:r w:rsidRPr="001416EA">
        <w:rPr>
          <w:sz w:val="28"/>
          <w:szCs w:val="28"/>
        </w:rPr>
        <w:t>: А</w:t>
      </w:r>
      <w:proofErr w:type="gramStart"/>
      <w:r w:rsidRPr="001416EA">
        <w:rPr>
          <w:sz w:val="28"/>
          <w:szCs w:val="28"/>
        </w:rPr>
        <w:t>4</w:t>
      </w:r>
      <w:proofErr w:type="gramEnd"/>
      <w:r w:rsidRPr="001416EA">
        <w:rPr>
          <w:sz w:val="28"/>
          <w:szCs w:val="28"/>
        </w:rPr>
        <w:t xml:space="preserve">. </w:t>
      </w:r>
    </w:p>
    <w:p w:rsidR="00205088" w:rsidRPr="001416EA" w:rsidRDefault="00205088" w:rsidP="00205088">
      <w:pPr>
        <w:ind w:firstLine="851"/>
        <w:jc w:val="both"/>
        <w:rPr>
          <w:sz w:val="28"/>
          <w:szCs w:val="28"/>
        </w:rPr>
      </w:pPr>
      <w:proofErr w:type="gramStart"/>
      <w:r w:rsidRPr="001416EA">
        <w:rPr>
          <w:b/>
          <w:bCs/>
          <w:sz w:val="28"/>
          <w:szCs w:val="28"/>
        </w:rPr>
        <w:t xml:space="preserve">Инструменты: </w:t>
      </w:r>
      <w:r w:rsidRPr="001416EA">
        <w:rPr>
          <w:sz w:val="28"/>
          <w:szCs w:val="28"/>
        </w:rPr>
        <w:t>гуашь – три основных цвета (спектральные желтый, синий, красный), кисть плоская синтетика №</w:t>
      </w:r>
      <w:r w:rsidR="007C3AA4">
        <w:rPr>
          <w:sz w:val="28"/>
          <w:szCs w:val="28"/>
        </w:rPr>
        <w:t>3-</w:t>
      </w:r>
      <w:r w:rsidRPr="001416EA">
        <w:rPr>
          <w:sz w:val="28"/>
          <w:szCs w:val="28"/>
        </w:rPr>
        <w:t>9, циркуль, линейка, карандаш, ластик, палитра, две ёмкости для воды, тряпка, мастихин.</w:t>
      </w:r>
      <w:proofErr w:type="gramEnd"/>
    </w:p>
    <w:p w:rsidR="00205088" w:rsidRPr="001416EA" w:rsidRDefault="00205088" w:rsidP="00205088">
      <w:pPr>
        <w:ind w:firstLine="851"/>
        <w:jc w:val="both"/>
        <w:rPr>
          <w:sz w:val="28"/>
          <w:szCs w:val="28"/>
        </w:rPr>
      </w:pPr>
      <w:r w:rsidRPr="001416EA">
        <w:rPr>
          <w:b/>
          <w:bCs/>
          <w:sz w:val="28"/>
          <w:szCs w:val="28"/>
        </w:rPr>
        <w:t>Оборудование:</w:t>
      </w:r>
      <w:r w:rsidRPr="001416EA">
        <w:rPr>
          <w:sz w:val="28"/>
          <w:szCs w:val="28"/>
        </w:rPr>
        <w:t xml:space="preserve"> графическая схема цветового круга по И. </w:t>
      </w:r>
      <w:proofErr w:type="spellStart"/>
      <w:r w:rsidRPr="001416EA">
        <w:rPr>
          <w:sz w:val="28"/>
          <w:szCs w:val="28"/>
        </w:rPr>
        <w:t>Иттену</w:t>
      </w:r>
      <w:proofErr w:type="spellEnd"/>
      <w:r w:rsidRPr="001416EA">
        <w:rPr>
          <w:sz w:val="28"/>
          <w:szCs w:val="28"/>
        </w:rPr>
        <w:t>.</w:t>
      </w:r>
    </w:p>
    <w:p w:rsidR="00205088" w:rsidRPr="001416EA" w:rsidRDefault="00205088" w:rsidP="00205088">
      <w:pPr>
        <w:ind w:firstLine="851"/>
        <w:jc w:val="both"/>
        <w:rPr>
          <w:sz w:val="28"/>
          <w:szCs w:val="28"/>
        </w:rPr>
      </w:pPr>
    </w:p>
    <w:p w:rsidR="00205088" w:rsidRPr="001416EA" w:rsidRDefault="00205088" w:rsidP="00205088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Критерии проверки контрольных практических работ: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1.  Выполнение поставленной задачи.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1416EA">
        <w:rPr>
          <w:sz w:val="28"/>
          <w:szCs w:val="28"/>
        </w:rPr>
        <w:t>2.  Соблюдение требований к выполнению схемы, качеству изобразительной поверхности.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3.  Верно взятые цветовые отношения.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4.  Технологическая культура исполнения работы.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088" w:rsidRPr="001416EA" w:rsidRDefault="00205088" w:rsidP="00205088">
      <w:pPr>
        <w:ind w:firstLine="851"/>
        <w:jc w:val="both"/>
        <w:rPr>
          <w:b/>
          <w:sz w:val="28"/>
          <w:szCs w:val="28"/>
        </w:rPr>
      </w:pPr>
      <w:r w:rsidRPr="001416EA">
        <w:rPr>
          <w:b/>
          <w:sz w:val="28"/>
          <w:szCs w:val="28"/>
        </w:rPr>
        <w:t>Критерии для оценивания контрольных практических работ: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i/>
          <w:iCs/>
          <w:sz w:val="28"/>
          <w:szCs w:val="28"/>
        </w:rPr>
        <w:t>Оценка «отлично»</w:t>
      </w:r>
      <w:r w:rsidRPr="001416EA">
        <w:rPr>
          <w:iCs/>
          <w:sz w:val="28"/>
          <w:szCs w:val="28"/>
        </w:rPr>
        <w:t xml:space="preserve"> ставится при выполнении всех четырех критериев.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i/>
          <w:iCs/>
          <w:sz w:val="28"/>
          <w:szCs w:val="28"/>
        </w:rPr>
        <w:t>Оценка «хорошо»</w:t>
      </w:r>
      <w:r w:rsidRPr="001416EA">
        <w:rPr>
          <w:iCs/>
          <w:sz w:val="28"/>
          <w:szCs w:val="28"/>
        </w:rPr>
        <w:t xml:space="preserve"> ставится при неполном соответствии третьему или</w:t>
      </w:r>
      <w:r w:rsidRPr="001416EA">
        <w:rPr>
          <w:sz w:val="28"/>
          <w:szCs w:val="28"/>
        </w:rPr>
        <w:t xml:space="preserve"> </w:t>
      </w:r>
      <w:r w:rsidRPr="001416EA">
        <w:rPr>
          <w:iCs/>
          <w:sz w:val="28"/>
          <w:szCs w:val="28"/>
        </w:rPr>
        <w:t>четвертому критериям.</w:t>
      </w:r>
    </w:p>
    <w:p w:rsidR="00205088" w:rsidRPr="001416EA" w:rsidRDefault="00205088" w:rsidP="0020508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i/>
          <w:iCs/>
          <w:sz w:val="28"/>
          <w:szCs w:val="28"/>
        </w:rPr>
        <w:t>Оценка      «удовлетворительно»</w:t>
      </w:r>
      <w:r w:rsidRPr="001416EA">
        <w:rPr>
          <w:iCs/>
          <w:sz w:val="28"/>
          <w:szCs w:val="28"/>
        </w:rPr>
        <w:t xml:space="preserve">      ставится      при      несоответствии</w:t>
      </w:r>
      <w:r w:rsidRPr="001416EA">
        <w:rPr>
          <w:sz w:val="28"/>
          <w:szCs w:val="28"/>
        </w:rPr>
        <w:t xml:space="preserve"> </w:t>
      </w:r>
      <w:r w:rsidRPr="001416EA">
        <w:rPr>
          <w:iCs/>
          <w:sz w:val="28"/>
          <w:szCs w:val="28"/>
        </w:rPr>
        <w:t>выполненной работы двум последним критериям.</w:t>
      </w:r>
    </w:p>
    <w:p w:rsidR="007C3AA4" w:rsidRDefault="00205088" w:rsidP="00833C9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1416EA">
        <w:rPr>
          <w:i/>
          <w:iCs/>
          <w:sz w:val="28"/>
          <w:szCs w:val="28"/>
        </w:rPr>
        <w:t>Оценка «неудовлетворительно»</w:t>
      </w:r>
      <w:r w:rsidRPr="001416EA">
        <w:rPr>
          <w:iCs/>
          <w:sz w:val="28"/>
          <w:szCs w:val="28"/>
        </w:rPr>
        <w:t xml:space="preserve"> ставится при несоответствии первому</w:t>
      </w:r>
      <w:r w:rsidRPr="001416EA">
        <w:rPr>
          <w:sz w:val="28"/>
          <w:szCs w:val="28"/>
        </w:rPr>
        <w:t xml:space="preserve"> </w:t>
      </w:r>
      <w:r w:rsidRPr="001416EA">
        <w:rPr>
          <w:iCs/>
          <w:sz w:val="28"/>
          <w:szCs w:val="28"/>
        </w:rPr>
        <w:t>критерию.</w:t>
      </w:r>
    </w:p>
    <w:p w:rsidR="00833C9C" w:rsidRDefault="00833C9C" w:rsidP="00833C9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833C9C" w:rsidRDefault="00833C9C" w:rsidP="00833C9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833C9C" w:rsidRPr="00833C9C" w:rsidRDefault="00833C9C" w:rsidP="00833C9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u w:val="single"/>
        </w:rPr>
      </w:pPr>
      <w:r w:rsidRPr="00833C9C">
        <w:rPr>
          <w:b/>
          <w:iCs/>
          <w:sz w:val="28"/>
          <w:szCs w:val="28"/>
          <w:u w:val="single"/>
        </w:rPr>
        <w:t>Дифференцированный зачет.</w:t>
      </w:r>
    </w:p>
    <w:p w:rsidR="00833C9C" w:rsidRPr="00833C9C" w:rsidRDefault="00833C9C" w:rsidP="00833C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 xml:space="preserve">Зачет по пройденным темам </w:t>
      </w:r>
      <w:r>
        <w:rPr>
          <w:sz w:val="28"/>
          <w:szCs w:val="28"/>
          <w:lang w:val="en-US"/>
        </w:rPr>
        <w:t>I</w:t>
      </w:r>
      <w:r w:rsidRPr="00833C9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833C9C" w:rsidRPr="001416EA" w:rsidRDefault="00833C9C" w:rsidP="00833C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Форму проведения зачета выбирает преподаватель.</w:t>
      </w:r>
    </w:p>
    <w:p w:rsidR="00833C9C" w:rsidRPr="001416EA" w:rsidRDefault="00833C9C" w:rsidP="00833C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назначается учебной частью колледжа.</w:t>
      </w:r>
    </w:p>
    <w:p w:rsidR="00833C9C" w:rsidRPr="00833C9C" w:rsidRDefault="00833C9C" w:rsidP="00833C9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088" w:rsidRDefault="00205088" w:rsidP="007C3AA4">
      <w:pPr>
        <w:rPr>
          <w:b/>
          <w:sz w:val="28"/>
          <w:szCs w:val="28"/>
        </w:rPr>
      </w:pPr>
    </w:p>
    <w:p w:rsidR="007C3AA4" w:rsidRDefault="007C3AA4" w:rsidP="0048780F">
      <w:pPr>
        <w:jc w:val="center"/>
        <w:rPr>
          <w:b/>
          <w:sz w:val="28"/>
          <w:szCs w:val="28"/>
        </w:rPr>
      </w:pPr>
    </w:p>
    <w:p w:rsidR="00205088" w:rsidRDefault="00205088" w:rsidP="007E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курс 2</w:t>
      </w:r>
      <w:r w:rsidRPr="00376496">
        <w:rPr>
          <w:b/>
          <w:sz w:val="28"/>
          <w:szCs w:val="28"/>
        </w:rPr>
        <w:t xml:space="preserve"> семестр</w:t>
      </w:r>
    </w:p>
    <w:p w:rsidR="00436C26" w:rsidRDefault="00436C26" w:rsidP="0048780F">
      <w:pPr>
        <w:jc w:val="center"/>
        <w:rPr>
          <w:b/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№12.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7E37E9" w:rsidRPr="00436C26" w:rsidRDefault="0048780F" w:rsidP="00F0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i/>
          <w:sz w:val="28"/>
          <w:szCs w:val="28"/>
        </w:rPr>
      </w:pPr>
      <w:r w:rsidRPr="00CF3AB8">
        <w:rPr>
          <w:sz w:val="28"/>
          <w:szCs w:val="28"/>
        </w:rPr>
        <w:t>12.</w:t>
      </w:r>
      <w:r w:rsidRPr="00CF3AB8">
        <w:rPr>
          <w:i/>
          <w:sz w:val="28"/>
          <w:szCs w:val="28"/>
        </w:rPr>
        <w:t xml:space="preserve"> Виды цветовых контрастов.</w:t>
      </w:r>
    </w:p>
    <w:p w:rsidR="00CF3AB8" w:rsidRP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Контрасты. Основные понятия. Семь видов цветовых контрастов.</w:t>
      </w:r>
    </w:p>
    <w:p w:rsidR="00D875F7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 xml:space="preserve">Закономерности восприятия цвета. Теория трехкомпонентного цветового зрения. </w:t>
      </w:r>
    </w:p>
    <w:p w:rsidR="00D875F7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 xml:space="preserve">Физиология восприятия цвета. Эффект </w:t>
      </w:r>
      <w:proofErr w:type="spellStart"/>
      <w:r w:rsidRPr="00CF3AB8">
        <w:rPr>
          <w:sz w:val="28"/>
          <w:szCs w:val="28"/>
        </w:rPr>
        <w:t>Пуркине</w:t>
      </w:r>
      <w:proofErr w:type="spellEnd"/>
      <w:r w:rsidRPr="00CF3AB8">
        <w:rPr>
          <w:sz w:val="28"/>
          <w:szCs w:val="28"/>
        </w:rPr>
        <w:t xml:space="preserve">. Адаптация. Цветовые индукции. </w:t>
      </w:r>
    </w:p>
    <w:p w:rsidR="00D875F7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 xml:space="preserve">Одновременный и последовательный контрасты. Виды одновременного контраста. Факторы, влияющие на степень цветовой индукции. </w:t>
      </w:r>
    </w:p>
    <w:p w:rsidR="00CF3AB8" w:rsidRPr="00CF3AB8" w:rsidRDefault="00CF3AB8" w:rsidP="00F122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>Способы ослабления цветового контраста.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B80D0C" w:rsidRDefault="00772B90" w:rsidP="00B80D0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№21.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Чтение лекционного материала, дополнительной литературы. 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54019B" w:rsidRPr="00E52183" w:rsidRDefault="0054019B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436C26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№22. </w:t>
      </w:r>
      <w:r w:rsidR="00436C26">
        <w:rPr>
          <w:b/>
          <w:sz w:val="28"/>
          <w:szCs w:val="28"/>
        </w:rPr>
        <w:t>Практическая работа №10</w:t>
      </w:r>
      <w:r w:rsidR="00436C26" w:rsidRPr="00965D3F">
        <w:rPr>
          <w:b/>
          <w:sz w:val="28"/>
          <w:szCs w:val="28"/>
        </w:rPr>
        <w:t xml:space="preserve">: </w:t>
      </w:r>
      <w:r w:rsidR="00436C26" w:rsidRPr="00965D3F">
        <w:rPr>
          <w:sz w:val="28"/>
          <w:szCs w:val="28"/>
        </w:rPr>
        <w:t>конт</w:t>
      </w:r>
      <w:r w:rsidR="0054019B">
        <w:rPr>
          <w:sz w:val="28"/>
          <w:szCs w:val="28"/>
        </w:rPr>
        <w:t xml:space="preserve">раст </w:t>
      </w:r>
      <w:proofErr w:type="gramStart"/>
      <w:r w:rsidR="0054019B">
        <w:rPr>
          <w:sz w:val="28"/>
          <w:szCs w:val="28"/>
        </w:rPr>
        <w:t>светлого</w:t>
      </w:r>
      <w:proofErr w:type="gramEnd"/>
      <w:r w:rsidR="0054019B">
        <w:rPr>
          <w:sz w:val="28"/>
          <w:szCs w:val="28"/>
        </w:rPr>
        <w:t xml:space="preserve"> и темного.</w:t>
      </w:r>
    </w:p>
    <w:p w:rsidR="00436C26" w:rsidRPr="00965D3F" w:rsidRDefault="00436C26" w:rsidP="00436C26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965D3F">
        <w:rPr>
          <w:sz w:val="28"/>
          <w:szCs w:val="28"/>
        </w:rPr>
        <w:t>4</w:t>
      </w:r>
      <w:proofErr w:type="gramEnd"/>
      <w:r w:rsidRPr="00965D3F">
        <w:rPr>
          <w:sz w:val="28"/>
          <w:szCs w:val="28"/>
        </w:rPr>
        <w:t>, гуашь.</w:t>
      </w:r>
    </w:p>
    <w:p w:rsidR="00B80D0C" w:rsidRDefault="00B80D0C" w:rsidP="00436C26">
      <w:pPr>
        <w:jc w:val="both"/>
        <w:rPr>
          <w:b/>
          <w:sz w:val="28"/>
          <w:szCs w:val="28"/>
        </w:rPr>
      </w:pP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436C26">
        <w:rPr>
          <w:sz w:val="28"/>
          <w:szCs w:val="28"/>
        </w:rPr>
        <w:t xml:space="preserve">, </w:t>
      </w:r>
      <w:r w:rsidR="0054019B">
        <w:rPr>
          <w:sz w:val="28"/>
          <w:szCs w:val="28"/>
        </w:rPr>
        <w:t>просмотр практической работы №10</w:t>
      </w:r>
      <w:r>
        <w:rPr>
          <w:sz w:val="28"/>
          <w:szCs w:val="28"/>
        </w:rPr>
        <w:t>). Очно.</w:t>
      </w: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436C26">
        <w:rPr>
          <w:sz w:val="28"/>
          <w:szCs w:val="28"/>
        </w:rPr>
        <w:t>до 10 февраля.</w:t>
      </w:r>
    </w:p>
    <w:p w:rsidR="00B80D0C" w:rsidRDefault="00B80D0C" w:rsidP="00F1222C">
      <w:pPr>
        <w:ind w:firstLine="851"/>
        <w:jc w:val="both"/>
        <w:rPr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№13.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48780F" w:rsidRP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sz w:val="28"/>
          <w:szCs w:val="28"/>
        </w:rPr>
      </w:pPr>
      <w:r w:rsidRPr="00CF3AB8">
        <w:rPr>
          <w:sz w:val="28"/>
          <w:szCs w:val="28"/>
        </w:rPr>
        <w:t xml:space="preserve">13. </w:t>
      </w:r>
      <w:r w:rsidRPr="00CF3AB8">
        <w:rPr>
          <w:i/>
          <w:sz w:val="28"/>
          <w:szCs w:val="28"/>
        </w:rPr>
        <w:t>Светлотный контраст.</w:t>
      </w:r>
      <w:r w:rsidRPr="00CF3AB8">
        <w:rPr>
          <w:sz w:val="28"/>
          <w:szCs w:val="28"/>
        </w:rPr>
        <w:t xml:space="preserve">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Контраст </w:t>
      </w:r>
      <w:proofErr w:type="gramStart"/>
      <w:r w:rsidRPr="00CF3AB8">
        <w:rPr>
          <w:bCs/>
          <w:sz w:val="28"/>
          <w:szCs w:val="28"/>
        </w:rPr>
        <w:t>светлого</w:t>
      </w:r>
      <w:proofErr w:type="gramEnd"/>
      <w:r w:rsidRPr="00CF3AB8">
        <w:rPr>
          <w:bCs/>
          <w:sz w:val="28"/>
          <w:szCs w:val="28"/>
        </w:rPr>
        <w:t xml:space="preserve"> и темного.  Светлотная индукция. Одновременный контраст.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Проблемы тональных соотношений ахроматических цветов. Пропорциональные и количественные соотношения цветов. 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Правило одновременных контрастов. Примеры произведений, построенных на чистом контрасте светлого и темного. Живопись тушью – Китай,  Япония. Гравюра на дереве, меди (Рембрандт). </w:t>
      </w:r>
    </w:p>
    <w:p w:rsidR="00B80D0C" w:rsidRDefault="00B80D0C" w:rsidP="0048780F">
      <w:pPr>
        <w:jc w:val="center"/>
        <w:rPr>
          <w:b/>
          <w:sz w:val="28"/>
          <w:szCs w:val="28"/>
        </w:rPr>
      </w:pPr>
    </w:p>
    <w:p w:rsidR="00B80D0C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№23.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54019B" w:rsidRDefault="0054019B" w:rsidP="0054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54019B" w:rsidRPr="0054019B" w:rsidRDefault="0054019B" w:rsidP="0054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видеоряда на заданную тему. </w:t>
      </w:r>
    </w:p>
    <w:p w:rsidR="0054019B" w:rsidRPr="00436C26" w:rsidRDefault="0054019B" w:rsidP="0054019B">
      <w:pPr>
        <w:ind w:firstLine="851"/>
        <w:jc w:val="both"/>
        <w:rPr>
          <w:sz w:val="28"/>
          <w:szCs w:val="28"/>
        </w:rPr>
      </w:pPr>
      <w:r w:rsidRPr="00436C26">
        <w:rPr>
          <w:b/>
          <w:sz w:val="28"/>
          <w:szCs w:val="28"/>
        </w:rPr>
        <w:t xml:space="preserve">Лабораторная работа №1: </w:t>
      </w:r>
      <w:r w:rsidRPr="00436C26">
        <w:rPr>
          <w:sz w:val="28"/>
          <w:szCs w:val="28"/>
        </w:rPr>
        <w:t xml:space="preserve">светлотный контраст. </w:t>
      </w:r>
    </w:p>
    <w:p w:rsidR="0054019B" w:rsidRDefault="0054019B" w:rsidP="0054019B">
      <w:pPr>
        <w:ind w:firstLine="851"/>
        <w:jc w:val="both"/>
        <w:rPr>
          <w:bCs/>
          <w:sz w:val="28"/>
          <w:szCs w:val="28"/>
        </w:rPr>
      </w:pPr>
      <w:r w:rsidRPr="00436C26">
        <w:rPr>
          <w:sz w:val="28"/>
          <w:szCs w:val="28"/>
        </w:rPr>
        <w:t xml:space="preserve">Изучение закономерностей </w:t>
      </w:r>
      <w:r w:rsidRPr="00436C26">
        <w:rPr>
          <w:bCs/>
          <w:sz w:val="28"/>
          <w:szCs w:val="28"/>
        </w:rPr>
        <w:t>светлотной отрицательной индукции.</w:t>
      </w:r>
    </w:p>
    <w:p w:rsidR="0054019B" w:rsidRPr="00436C26" w:rsidRDefault="0054019B" w:rsidP="0054019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436C26">
        <w:rPr>
          <w:bCs/>
          <w:sz w:val="28"/>
          <w:szCs w:val="28"/>
        </w:rPr>
        <w:t xml:space="preserve">зучение особенностей явления светлотного, одновременного и последовательного (симультанного) контрастов. </w:t>
      </w:r>
    </w:p>
    <w:p w:rsidR="00B80D0C" w:rsidRDefault="00B80D0C" w:rsidP="00B80D0C">
      <w:pPr>
        <w:ind w:firstLine="851"/>
        <w:jc w:val="both"/>
        <w:rPr>
          <w:b/>
          <w:sz w:val="28"/>
          <w:szCs w:val="28"/>
        </w:rPr>
      </w:pP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54019B">
        <w:rPr>
          <w:sz w:val="28"/>
          <w:szCs w:val="28"/>
        </w:rPr>
        <w:t>,</w:t>
      </w:r>
      <w:r w:rsidR="0054019B" w:rsidRPr="0054019B">
        <w:rPr>
          <w:sz w:val="28"/>
          <w:szCs w:val="28"/>
        </w:rPr>
        <w:t xml:space="preserve"> </w:t>
      </w:r>
      <w:r w:rsidR="0054019B">
        <w:rPr>
          <w:sz w:val="28"/>
          <w:szCs w:val="28"/>
        </w:rPr>
        <w:t>проверка лабораторной работы №1</w:t>
      </w:r>
      <w:r>
        <w:rPr>
          <w:sz w:val="28"/>
          <w:szCs w:val="28"/>
        </w:rPr>
        <w:t>). Очно.</w:t>
      </w: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5B05C3">
        <w:rPr>
          <w:sz w:val="28"/>
          <w:szCs w:val="28"/>
        </w:rPr>
        <w:t>до 1</w:t>
      </w:r>
      <w:r w:rsidR="00772B90">
        <w:rPr>
          <w:sz w:val="28"/>
          <w:szCs w:val="28"/>
        </w:rPr>
        <w:t>0 февраля</w:t>
      </w:r>
      <w:r>
        <w:rPr>
          <w:sz w:val="28"/>
          <w:szCs w:val="28"/>
        </w:rPr>
        <w:t>.</w:t>
      </w:r>
    </w:p>
    <w:p w:rsidR="00B80D0C" w:rsidRDefault="00B80D0C" w:rsidP="0048780F">
      <w:pPr>
        <w:jc w:val="center"/>
        <w:rPr>
          <w:b/>
          <w:sz w:val="28"/>
          <w:szCs w:val="28"/>
        </w:rPr>
      </w:pPr>
    </w:p>
    <w:p w:rsidR="00B80D0C" w:rsidRDefault="00B80D0C" w:rsidP="0048780F">
      <w:pPr>
        <w:jc w:val="center"/>
        <w:rPr>
          <w:b/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№14.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48780F" w:rsidRP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i/>
          <w:sz w:val="28"/>
          <w:szCs w:val="28"/>
        </w:rPr>
      </w:pPr>
      <w:r w:rsidRPr="00CF3AB8">
        <w:rPr>
          <w:sz w:val="28"/>
          <w:szCs w:val="28"/>
        </w:rPr>
        <w:t>14.</w:t>
      </w:r>
      <w:r w:rsidRPr="00CF3AB8">
        <w:rPr>
          <w:i/>
          <w:sz w:val="28"/>
          <w:szCs w:val="28"/>
        </w:rPr>
        <w:t xml:space="preserve"> Контраст дополнительных цветов (диада). </w:t>
      </w:r>
    </w:p>
    <w:p w:rsidR="00D875F7" w:rsidRDefault="00CF3AB8" w:rsidP="00F1222C">
      <w:pPr>
        <w:ind w:firstLine="851"/>
        <w:jc w:val="both"/>
        <w:rPr>
          <w:b/>
          <w:sz w:val="28"/>
          <w:szCs w:val="28"/>
        </w:rPr>
      </w:pPr>
      <w:r w:rsidRPr="00CF3AB8">
        <w:rPr>
          <w:sz w:val="28"/>
          <w:szCs w:val="28"/>
        </w:rPr>
        <w:t>Контраст дополнительных цветов (диада).</w:t>
      </w:r>
      <w:r w:rsidRPr="00CF3AB8">
        <w:rPr>
          <w:b/>
          <w:sz w:val="28"/>
          <w:szCs w:val="28"/>
        </w:rPr>
        <w:t xml:space="preserve">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lastRenderedPageBreak/>
        <w:t xml:space="preserve">Проблема соотношений светлого и темного хроматических цветов. Одинаковая тональность хроматических цветов. 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Примеры изобразительной возможности контраста светлого и темного (Сурбаран, Рембрандт, Пикассо).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B80D0C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№24.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54019B" w:rsidRPr="0054019B" w:rsidRDefault="0054019B" w:rsidP="0054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колористических схем и таблиц. </w:t>
      </w:r>
    </w:p>
    <w:p w:rsidR="0054019B" w:rsidRPr="00E52183" w:rsidRDefault="0054019B" w:rsidP="0054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DA06A8" w:rsidRPr="0054019B" w:rsidRDefault="00DA06A8" w:rsidP="00DA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видеоряда на заданную тему. </w:t>
      </w:r>
    </w:p>
    <w:p w:rsidR="00B80D0C" w:rsidRDefault="00B80D0C" w:rsidP="00B80D0C">
      <w:pPr>
        <w:ind w:firstLine="851"/>
        <w:jc w:val="both"/>
        <w:rPr>
          <w:b/>
          <w:sz w:val="28"/>
          <w:szCs w:val="28"/>
        </w:rPr>
      </w:pP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конспекта). Очно.</w:t>
      </w: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DA06A8">
        <w:rPr>
          <w:sz w:val="28"/>
          <w:szCs w:val="28"/>
        </w:rPr>
        <w:t>до 10 марта.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B80D0C" w:rsidRDefault="00B80D0C" w:rsidP="00F1222C">
      <w:pPr>
        <w:ind w:firstLine="851"/>
        <w:jc w:val="both"/>
        <w:rPr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№15.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48780F" w:rsidRP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bCs/>
          <w:i/>
          <w:sz w:val="28"/>
          <w:szCs w:val="28"/>
        </w:rPr>
      </w:pPr>
      <w:r w:rsidRPr="00CF3AB8">
        <w:rPr>
          <w:sz w:val="28"/>
          <w:szCs w:val="28"/>
        </w:rPr>
        <w:t>15.</w:t>
      </w:r>
      <w:r w:rsidRPr="00CF3AB8">
        <w:rPr>
          <w:i/>
          <w:sz w:val="28"/>
          <w:szCs w:val="28"/>
        </w:rPr>
        <w:t xml:space="preserve"> </w:t>
      </w:r>
      <w:r w:rsidRPr="00CF3AB8">
        <w:rPr>
          <w:bCs/>
          <w:i/>
          <w:sz w:val="28"/>
          <w:szCs w:val="28"/>
        </w:rPr>
        <w:t xml:space="preserve">Хроматический контраст.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Последовательный образ и цветовое последействие. Понятие «</w:t>
      </w:r>
      <w:proofErr w:type="spellStart"/>
      <w:r w:rsidRPr="00CF3AB8">
        <w:rPr>
          <w:bCs/>
          <w:sz w:val="28"/>
          <w:szCs w:val="28"/>
        </w:rPr>
        <w:t>симультанность</w:t>
      </w:r>
      <w:proofErr w:type="spellEnd"/>
      <w:r w:rsidRPr="00CF3AB8">
        <w:rPr>
          <w:bCs/>
          <w:sz w:val="28"/>
          <w:szCs w:val="28"/>
        </w:rPr>
        <w:t xml:space="preserve">».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Правила хроматического контраста.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Ослабление проявления хроматического контраста. 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Усиление проявления хроматического контраста.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Примеры использования хроматических контрастов (Эль Греко, Ван Гог).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B80D0C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№25.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DA06A8" w:rsidRPr="00E52183" w:rsidRDefault="00DA06A8" w:rsidP="00DA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DA06A8" w:rsidRPr="0054019B" w:rsidRDefault="00DA06A8" w:rsidP="00DA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видеоряда на заданную тему. </w:t>
      </w:r>
    </w:p>
    <w:p w:rsidR="00DA06A8" w:rsidRPr="00DA06A8" w:rsidRDefault="00DA06A8" w:rsidP="00DA06A8">
      <w:pPr>
        <w:ind w:firstLine="851"/>
        <w:jc w:val="both"/>
        <w:rPr>
          <w:bCs/>
          <w:sz w:val="28"/>
          <w:szCs w:val="28"/>
        </w:rPr>
      </w:pPr>
      <w:r w:rsidRPr="00DA06A8">
        <w:rPr>
          <w:b/>
          <w:bCs/>
          <w:sz w:val="28"/>
          <w:szCs w:val="28"/>
        </w:rPr>
        <w:t xml:space="preserve">Лабораторная работа №2: </w:t>
      </w:r>
      <w:r w:rsidRPr="00DA06A8">
        <w:rPr>
          <w:bCs/>
          <w:sz w:val="28"/>
          <w:szCs w:val="28"/>
        </w:rPr>
        <w:t>изучение явления</w:t>
      </w:r>
      <w:r w:rsidRPr="00DA06A8">
        <w:rPr>
          <w:b/>
          <w:bCs/>
          <w:sz w:val="28"/>
          <w:szCs w:val="28"/>
        </w:rPr>
        <w:t xml:space="preserve"> </w:t>
      </w:r>
      <w:r w:rsidRPr="00DA06A8">
        <w:rPr>
          <w:bCs/>
          <w:sz w:val="28"/>
          <w:szCs w:val="28"/>
        </w:rPr>
        <w:t xml:space="preserve">последовательного образа. </w:t>
      </w:r>
    </w:p>
    <w:p w:rsidR="00DA06A8" w:rsidRPr="00DA06A8" w:rsidRDefault="00DA06A8" w:rsidP="00DA06A8">
      <w:pPr>
        <w:ind w:firstLine="851"/>
        <w:jc w:val="both"/>
        <w:rPr>
          <w:bCs/>
          <w:sz w:val="28"/>
          <w:szCs w:val="28"/>
        </w:rPr>
      </w:pPr>
      <w:r w:rsidRPr="00DA06A8">
        <w:rPr>
          <w:bCs/>
          <w:sz w:val="28"/>
          <w:szCs w:val="28"/>
        </w:rPr>
        <w:t>Последовательный образ – цветовое последействие.</w:t>
      </w:r>
    </w:p>
    <w:p w:rsidR="00DA06A8" w:rsidRPr="00DA06A8" w:rsidRDefault="00DA06A8" w:rsidP="00DA06A8">
      <w:pPr>
        <w:ind w:firstLine="851"/>
        <w:jc w:val="both"/>
        <w:rPr>
          <w:bCs/>
          <w:sz w:val="28"/>
          <w:szCs w:val="28"/>
        </w:rPr>
      </w:pPr>
      <w:r w:rsidRPr="00DA06A8">
        <w:rPr>
          <w:bCs/>
          <w:sz w:val="28"/>
          <w:szCs w:val="28"/>
        </w:rPr>
        <w:t>Цветовые иллюзии, основанные на цветовом последействии.</w:t>
      </w:r>
    </w:p>
    <w:p w:rsidR="00DA06A8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№26. </w:t>
      </w:r>
      <w:r w:rsidR="00DA06A8" w:rsidRPr="00DA06A8">
        <w:rPr>
          <w:b/>
          <w:sz w:val="28"/>
          <w:szCs w:val="28"/>
        </w:rPr>
        <w:t xml:space="preserve">Практическая работа №11: </w:t>
      </w:r>
      <w:r w:rsidR="00DA06A8" w:rsidRPr="00DA06A8">
        <w:rPr>
          <w:sz w:val="28"/>
          <w:szCs w:val="28"/>
        </w:rPr>
        <w:t>последовательный образ.</w:t>
      </w:r>
    </w:p>
    <w:p w:rsidR="00DA06A8" w:rsidRPr="00DA06A8" w:rsidRDefault="00DA06A8" w:rsidP="00DA06A8">
      <w:pPr>
        <w:ind w:firstLine="851"/>
        <w:jc w:val="both"/>
        <w:rPr>
          <w:sz w:val="28"/>
          <w:szCs w:val="28"/>
        </w:rPr>
      </w:pPr>
      <w:r w:rsidRPr="00DA06A8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DA06A8">
        <w:rPr>
          <w:sz w:val="28"/>
          <w:szCs w:val="28"/>
        </w:rPr>
        <w:t>4</w:t>
      </w:r>
      <w:proofErr w:type="gramEnd"/>
      <w:r w:rsidRPr="00DA06A8">
        <w:rPr>
          <w:sz w:val="28"/>
          <w:szCs w:val="28"/>
        </w:rPr>
        <w:t>, гуашь.</w:t>
      </w:r>
    </w:p>
    <w:p w:rsidR="00B80D0C" w:rsidRDefault="00B80D0C" w:rsidP="00B80D0C">
      <w:pPr>
        <w:ind w:firstLine="851"/>
        <w:jc w:val="both"/>
        <w:rPr>
          <w:b/>
          <w:sz w:val="28"/>
          <w:szCs w:val="28"/>
        </w:rPr>
      </w:pP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DA06A8">
        <w:rPr>
          <w:sz w:val="28"/>
          <w:szCs w:val="28"/>
        </w:rPr>
        <w:t>, проверка лабораторной работы №2, просмотр практической работы №11</w:t>
      </w:r>
      <w:r>
        <w:rPr>
          <w:sz w:val="28"/>
          <w:szCs w:val="28"/>
        </w:rPr>
        <w:t>). Очно.</w:t>
      </w:r>
    </w:p>
    <w:p w:rsidR="00DA06A8" w:rsidRDefault="00B80D0C" w:rsidP="001A6A2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 xml:space="preserve">до </w:t>
      </w:r>
      <w:r w:rsidR="00DA06A8">
        <w:rPr>
          <w:sz w:val="28"/>
          <w:szCs w:val="28"/>
        </w:rPr>
        <w:t>10 марта.</w:t>
      </w: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№16.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48780F" w:rsidRP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CF3AB8" w:rsidRPr="00CF3AB8" w:rsidRDefault="00CF3AB8" w:rsidP="00F1222C">
      <w:pPr>
        <w:ind w:firstLine="851"/>
        <w:jc w:val="both"/>
        <w:rPr>
          <w:bCs/>
          <w:i/>
          <w:sz w:val="28"/>
          <w:szCs w:val="28"/>
        </w:rPr>
      </w:pPr>
      <w:r w:rsidRPr="00CF3AB8">
        <w:rPr>
          <w:sz w:val="28"/>
          <w:szCs w:val="28"/>
        </w:rPr>
        <w:t>16.</w:t>
      </w:r>
      <w:r w:rsidRPr="00CF3AB8">
        <w:rPr>
          <w:i/>
          <w:sz w:val="28"/>
          <w:szCs w:val="28"/>
        </w:rPr>
        <w:t xml:space="preserve"> </w:t>
      </w:r>
      <w:proofErr w:type="spellStart"/>
      <w:r w:rsidRPr="00CF3AB8">
        <w:rPr>
          <w:bCs/>
          <w:i/>
          <w:sz w:val="28"/>
          <w:szCs w:val="28"/>
        </w:rPr>
        <w:t>Гармонизаторы</w:t>
      </w:r>
      <w:proofErr w:type="spellEnd"/>
      <w:r w:rsidRPr="00CF3AB8">
        <w:rPr>
          <w:bCs/>
          <w:i/>
          <w:sz w:val="28"/>
          <w:szCs w:val="28"/>
        </w:rPr>
        <w:t>.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Смешение цветов.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Система «цветовой шар». </w:t>
      </w:r>
    </w:p>
    <w:p w:rsidR="00D875F7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Пять основных способов перехода между двумя контрастирующими цветами. 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>Виды цветовых гармоний.</w:t>
      </w:r>
    </w:p>
    <w:p w:rsidR="00CF3AB8" w:rsidRPr="00CF3AB8" w:rsidRDefault="00CF3AB8" w:rsidP="00F1222C">
      <w:pPr>
        <w:ind w:firstLine="851"/>
        <w:jc w:val="both"/>
        <w:rPr>
          <w:bCs/>
          <w:sz w:val="28"/>
          <w:szCs w:val="28"/>
        </w:rPr>
      </w:pPr>
      <w:r w:rsidRPr="00CF3AB8">
        <w:rPr>
          <w:bCs/>
          <w:sz w:val="28"/>
          <w:szCs w:val="28"/>
        </w:rPr>
        <w:t xml:space="preserve">Подвижный </w:t>
      </w:r>
      <w:proofErr w:type="spellStart"/>
      <w:r w:rsidRPr="00CF3AB8">
        <w:rPr>
          <w:bCs/>
          <w:sz w:val="28"/>
          <w:szCs w:val="28"/>
        </w:rPr>
        <w:t>гармонизатор</w:t>
      </w:r>
      <w:proofErr w:type="spellEnd"/>
      <w:r w:rsidRPr="00CF3AB8">
        <w:rPr>
          <w:bCs/>
          <w:sz w:val="28"/>
          <w:szCs w:val="28"/>
        </w:rPr>
        <w:t xml:space="preserve"> «Набор шкал».</w:t>
      </w:r>
    </w:p>
    <w:p w:rsidR="00381011" w:rsidRDefault="00381011" w:rsidP="00DA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B80D0C" w:rsidRDefault="00772B90" w:rsidP="00B80D0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№27.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7E37E9" w:rsidRPr="0054019B" w:rsidRDefault="007E37E9" w:rsidP="007E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колористических схем и таблиц. </w:t>
      </w:r>
    </w:p>
    <w:p w:rsidR="00720B11" w:rsidRPr="00720B11" w:rsidRDefault="007E37E9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7E37E9" w:rsidRPr="00772B90" w:rsidRDefault="00772B90" w:rsidP="00772B9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№28. </w:t>
      </w:r>
      <w:r w:rsidR="007E37E9" w:rsidRPr="007E37E9">
        <w:rPr>
          <w:b/>
          <w:sz w:val="28"/>
          <w:szCs w:val="28"/>
        </w:rPr>
        <w:t xml:space="preserve">Практическая работа №12: </w:t>
      </w:r>
      <w:r w:rsidR="007E37E9" w:rsidRPr="007E37E9">
        <w:rPr>
          <w:sz w:val="28"/>
          <w:szCs w:val="28"/>
        </w:rPr>
        <w:t>виды цветовых гармоний.</w:t>
      </w:r>
    </w:p>
    <w:p w:rsidR="007E37E9" w:rsidRPr="007E37E9" w:rsidRDefault="007E37E9" w:rsidP="007E37E9">
      <w:pPr>
        <w:ind w:firstLine="851"/>
        <w:jc w:val="both"/>
        <w:rPr>
          <w:sz w:val="28"/>
          <w:szCs w:val="28"/>
        </w:rPr>
      </w:pPr>
      <w:r w:rsidRPr="007E37E9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7E37E9">
        <w:rPr>
          <w:sz w:val="28"/>
          <w:szCs w:val="28"/>
        </w:rPr>
        <w:t>4</w:t>
      </w:r>
      <w:proofErr w:type="gramEnd"/>
      <w:r w:rsidRPr="007E37E9">
        <w:rPr>
          <w:sz w:val="28"/>
          <w:szCs w:val="28"/>
        </w:rPr>
        <w:t>, гуашь.</w:t>
      </w:r>
    </w:p>
    <w:p w:rsidR="00B80D0C" w:rsidRDefault="00B80D0C" w:rsidP="00B80D0C">
      <w:pPr>
        <w:ind w:firstLine="851"/>
        <w:jc w:val="both"/>
        <w:rPr>
          <w:b/>
          <w:sz w:val="28"/>
          <w:szCs w:val="28"/>
        </w:rPr>
      </w:pP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7E37E9">
        <w:rPr>
          <w:sz w:val="28"/>
          <w:szCs w:val="28"/>
        </w:rPr>
        <w:t>, просмотр практической работы №12</w:t>
      </w:r>
      <w:r>
        <w:rPr>
          <w:sz w:val="28"/>
          <w:szCs w:val="28"/>
        </w:rPr>
        <w:t>). Очно.</w:t>
      </w: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 xml:space="preserve">до </w:t>
      </w:r>
      <w:r w:rsidR="005B05C3">
        <w:rPr>
          <w:sz w:val="28"/>
          <w:szCs w:val="28"/>
        </w:rPr>
        <w:t>10 апреля</w:t>
      </w:r>
      <w:r w:rsidR="00DA06A8">
        <w:rPr>
          <w:sz w:val="28"/>
          <w:szCs w:val="28"/>
        </w:rPr>
        <w:t>.</w:t>
      </w:r>
    </w:p>
    <w:p w:rsidR="0048780F" w:rsidRDefault="0048780F" w:rsidP="0048780F">
      <w:pPr>
        <w:jc w:val="center"/>
        <w:rPr>
          <w:b/>
          <w:sz w:val="28"/>
          <w:szCs w:val="28"/>
        </w:rPr>
      </w:pPr>
    </w:p>
    <w:p w:rsidR="00B80D0C" w:rsidRPr="0048780F" w:rsidRDefault="00B80D0C" w:rsidP="0048780F">
      <w:pPr>
        <w:jc w:val="center"/>
        <w:rPr>
          <w:b/>
          <w:sz w:val="28"/>
          <w:szCs w:val="28"/>
        </w:rPr>
      </w:pPr>
    </w:p>
    <w:p w:rsidR="00381011" w:rsidRPr="0048780F" w:rsidRDefault="00381011" w:rsidP="0048780F">
      <w:pPr>
        <w:jc w:val="center"/>
        <w:rPr>
          <w:b/>
          <w:sz w:val="28"/>
          <w:szCs w:val="28"/>
        </w:rPr>
      </w:pPr>
      <w:r w:rsidRPr="00265B4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265B4A">
        <w:rPr>
          <w:b/>
          <w:sz w:val="28"/>
          <w:szCs w:val="28"/>
        </w:rPr>
        <w:t xml:space="preserve">. </w:t>
      </w:r>
      <w:r w:rsidRPr="0048780F">
        <w:rPr>
          <w:b/>
          <w:sz w:val="28"/>
          <w:szCs w:val="28"/>
        </w:rPr>
        <w:t>Образные свойства цвета.</w:t>
      </w:r>
    </w:p>
    <w:p w:rsidR="0048780F" w:rsidRDefault="0048780F" w:rsidP="0048780F">
      <w:pPr>
        <w:jc w:val="center"/>
        <w:rPr>
          <w:b/>
          <w:sz w:val="28"/>
          <w:szCs w:val="28"/>
        </w:rPr>
      </w:pPr>
    </w:p>
    <w:p w:rsidR="0048780F" w:rsidRDefault="0048780F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№17.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381011" w:rsidRPr="00381011" w:rsidRDefault="00381011" w:rsidP="00F1222C">
      <w:pPr>
        <w:ind w:firstLine="851"/>
        <w:jc w:val="both"/>
        <w:rPr>
          <w:bCs/>
          <w:i/>
          <w:sz w:val="28"/>
          <w:szCs w:val="28"/>
        </w:rPr>
      </w:pPr>
      <w:r w:rsidRPr="00381011">
        <w:rPr>
          <w:sz w:val="28"/>
          <w:szCs w:val="28"/>
        </w:rPr>
        <w:t>17.</w:t>
      </w:r>
      <w:r w:rsidRPr="00381011">
        <w:rPr>
          <w:i/>
          <w:sz w:val="28"/>
          <w:szCs w:val="28"/>
        </w:rPr>
        <w:t xml:space="preserve"> </w:t>
      </w:r>
      <w:r w:rsidRPr="00381011">
        <w:rPr>
          <w:bCs/>
          <w:i/>
          <w:sz w:val="28"/>
          <w:szCs w:val="28"/>
        </w:rPr>
        <w:t>Образные и фактурные свойства цвета.</w:t>
      </w:r>
    </w:p>
    <w:p w:rsidR="00381011" w:rsidRDefault="00381011" w:rsidP="00F1222C">
      <w:pPr>
        <w:ind w:firstLine="851"/>
        <w:jc w:val="both"/>
        <w:rPr>
          <w:bCs/>
          <w:sz w:val="28"/>
          <w:szCs w:val="28"/>
        </w:rPr>
      </w:pPr>
      <w:r w:rsidRPr="00381011">
        <w:rPr>
          <w:bCs/>
          <w:sz w:val="28"/>
          <w:szCs w:val="28"/>
        </w:rPr>
        <w:t xml:space="preserve">Воздействие цвета на наблюдателя. </w:t>
      </w:r>
    </w:p>
    <w:p w:rsidR="00381011" w:rsidRPr="00381011" w:rsidRDefault="00381011" w:rsidP="00F1222C">
      <w:pPr>
        <w:ind w:firstLine="851"/>
        <w:jc w:val="both"/>
        <w:rPr>
          <w:b/>
          <w:bCs/>
          <w:sz w:val="28"/>
          <w:szCs w:val="28"/>
        </w:rPr>
      </w:pPr>
      <w:r w:rsidRPr="00381011">
        <w:rPr>
          <w:sz w:val="28"/>
          <w:szCs w:val="28"/>
        </w:rPr>
        <w:t>Виды зрительных иллюзий при восприятии цветов.</w:t>
      </w:r>
      <w:r w:rsidRPr="00381011">
        <w:rPr>
          <w:b/>
          <w:bCs/>
          <w:sz w:val="28"/>
          <w:szCs w:val="28"/>
        </w:rPr>
        <w:t xml:space="preserve"> </w:t>
      </w:r>
      <w:r w:rsidRPr="00381011">
        <w:rPr>
          <w:sz w:val="28"/>
          <w:szCs w:val="28"/>
        </w:rPr>
        <w:t>Иллюзия тяжести и легкости цветов. Иллюзия отступающих и выступающих цветов. Иллюзия фактурности цветов.</w:t>
      </w:r>
    </w:p>
    <w:p w:rsidR="00381011" w:rsidRPr="00381011" w:rsidRDefault="00381011" w:rsidP="00F1222C">
      <w:pPr>
        <w:ind w:firstLine="851"/>
        <w:jc w:val="both"/>
        <w:rPr>
          <w:bCs/>
          <w:sz w:val="28"/>
          <w:szCs w:val="28"/>
        </w:rPr>
      </w:pPr>
      <w:r w:rsidRPr="00381011">
        <w:rPr>
          <w:bCs/>
          <w:sz w:val="28"/>
          <w:szCs w:val="28"/>
        </w:rPr>
        <w:t>Символика цвета.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772B90" w:rsidRDefault="00772B90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№29.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720B11" w:rsidRPr="0054019B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колористических схем и таблиц. </w:t>
      </w:r>
    </w:p>
    <w:p w:rsidR="00720B11" w:rsidRPr="00E52183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B80D0C" w:rsidRDefault="00720B11" w:rsidP="00B80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720B11" w:rsidRPr="00265B4A" w:rsidRDefault="00772B90" w:rsidP="00720B11">
      <w:pPr>
        <w:ind w:firstLine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№30. </w:t>
      </w:r>
      <w:r w:rsidR="00720B11">
        <w:rPr>
          <w:b/>
          <w:bCs/>
          <w:sz w:val="28"/>
          <w:szCs w:val="28"/>
        </w:rPr>
        <w:t>Практическая работа №13</w:t>
      </w:r>
      <w:r w:rsidR="00720B11" w:rsidRPr="00265B4A">
        <w:rPr>
          <w:b/>
          <w:bCs/>
          <w:sz w:val="28"/>
          <w:szCs w:val="28"/>
        </w:rPr>
        <w:t xml:space="preserve">: </w:t>
      </w:r>
      <w:r w:rsidR="00720B11" w:rsidRPr="00265B4A">
        <w:rPr>
          <w:bCs/>
          <w:sz w:val="28"/>
          <w:szCs w:val="28"/>
        </w:rPr>
        <w:t>формальная композиция (фактурные свойства цвета).</w:t>
      </w:r>
    </w:p>
    <w:p w:rsidR="00720B11" w:rsidRPr="00965D3F" w:rsidRDefault="00720B11" w:rsidP="00720B11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965D3F">
        <w:rPr>
          <w:sz w:val="28"/>
          <w:szCs w:val="28"/>
        </w:rPr>
        <w:t>4</w:t>
      </w:r>
      <w:proofErr w:type="gramEnd"/>
      <w:r w:rsidRPr="00965D3F">
        <w:rPr>
          <w:sz w:val="28"/>
          <w:szCs w:val="28"/>
        </w:rPr>
        <w:t>, гуашь.</w:t>
      </w:r>
    </w:p>
    <w:p w:rsidR="00720B11" w:rsidRDefault="00720B11" w:rsidP="00B80D0C">
      <w:pPr>
        <w:ind w:firstLine="851"/>
        <w:jc w:val="both"/>
        <w:rPr>
          <w:b/>
          <w:sz w:val="28"/>
          <w:szCs w:val="28"/>
        </w:rPr>
      </w:pP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720B11">
        <w:rPr>
          <w:sz w:val="28"/>
          <w:szCs w:val="28"/>
        </w:rPr>
        <w:t>, просмотр практической работы №13</w:t>
      </w:r>
      <w:r>
        <w:rPr>
          <w:sz w:val="28"/>
          <w:szCs w:val="28"/>
        </w:rPr>
        <w:t>). Очно.</w:t>
      </w:r>
    </w:p>
    <w:p w:rsidR="00B80D0C" w:rsidRDefault="00B80D0C" w:rsidP="00B80D0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 xml:space="preserve">до </w:t>
      </w:r>
      <w:r w:rsidR="00720B11">
        <w:rPr>
          <w:sz w:val="28"/>
          <w:szCs w:val="28"/>
        </w:rPr>
        <w:t>10 апреля.</w:t>
      </w:r>
    </w:p>
    <w:p w:rsidR="00B80D0C" w:rsidRDefault="00B80D0C" w:rsidP="00F1222C">
      <w:pPr>
        <w:ind w:firstLine="851"/>
        <w:jc w:val="both"/>
        <w:rPr>
          <w:sz w:val="28"/>
          <w:szCs w:val="28"/>
        </w:rPr>
      </w:pP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720B11" w:rsidRDefault="00720B11" w:rsidP="0072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№18.</w:t>
      </w:r>
    </w:p>
    <w:p w:rsidR="00720B11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720B11" w:rsidRPr="0048780F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377F0B" w:rsidRPr="00381011" w:rsidRDefault="005A00D1" w:rsidP="00377F0B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18</w:t>
      </w:r>
      <w:r w:rsidR="00720B11" w:rsidRPr="00381011">
        <w:rPr>
          <w:sz w:val="28"/>
          <w:szCs w:val="28"/>
        </w:rPr>
        <w:t>.</w:t>
      </w:r>
      <w:r w:rsidR="00377F0B">
        <w:rPr>
          <w:sz w:val="28"/>
          <w:szCs w:val="28"/>
        </w:rPr>
        <w:t xml:space="preserve"> </w:t>
      </w:r>
      <w:r w:rsidR="00377F0B" w:rsidRPr="00381011">
        <w:rPr>
          <w:bCs/>
          <w:i/>
          <w:sz w:val="28"/>
          <w:szCs w:val="28"/>
        </w:rPr>
        <w:t xml:space="preserve">Виды ассоциаций. </w:t>
      </w:r>
    </w:p>
    <w:p w:rsidR="00377F0B" w:rsidRDefault="00377F0B" w:rsidP="00377F0B">
      <w:pPr>
        <w:ind w:firstLine="851"/>
        <w:jc w:val="both"/>
        <w:rPr>
          <w:b/>
          <w:bCs/>
          <w:sz w:val="28"/>
          <w:szCs w:val="28"/>
        </w:rPr>
      </w:pPr>
      <w:r w:rsidRPr="00381011">
        <w:rPr>
          <w:bCs/>
          <w:sz w:val="28"/>
          <w:szCs w:val="28"/>
        </w:rPr>
        <w:t>Ассоциации физиологические и эмоциональные.</w:t>
      </w:r>
      <w:r w:rsidRPr="00381011">
        <w:rPr>
          <w:b/>
          <w:bCs/>
          <w:sz w:val="28"/>
          <w:szCs w:val="28"/>
        </w:rPr>
        <w:t xml:space="preserve"> </w:t>
      </w:r>
    </w:p>
    <w:p w:rsidR="00377F0B" w:rsidRPr="00381011" w:rsidRDefault="00377F0B" w:rsidP="00377F0B">
      <w:pPr>
        <w:ind w:firstLine="851"/>
        <w:jc w:val="both"/>
        <w:rPr>
          <w:b/>
          <w:bCs/>
          <w:sz w:val="28"/>
          <w:szCs w:val="28"/>
        </w:rPr>
      </w:pPr>
      <w:r w:rsidRPr="00381011">
        <w:rPr>
          <w:bCs/>
          <w:sz w:val="28"/>
          <w:szCs w:val="28"/>
        </w:rPr>
        <w:t>Цветовые ассоциации: физические, физиологические, психологические, эмоциональные,  географические и т. д.</w:t>
      </w:r>
      <w:r w:rsidRPr="00381011">
        <w:rPr>
          <w:b/>
          <w:bCs/>
          <w:sz w:val="28"/>
          <w:szCs w:val="28"/>
        </w:rPr>
        <w:t xml:space="preserve">  </w:t>
      </w:r>
    </w:p>
    <w:p w:rsidR="00377F0B" w:rsidRPr="00381011" w:rsidRDefault="00377F0B" w:rsidP="00377F0B">
      <w:pPr>
        <w:ind w:firstLine="851"/>
        <w:jc w:val="both"/>
        <w:rPr>
          <w:bCs/>
          <w:sz w:val="28"/>
          <w:szCs w:val="28"/>
        </w:rPr>
      </w:pPr>
      <w:r w:rsidRPr="00381011">
        <w:rPr>
          <w:bCs/>
          <w:sz w:val="28"/>
          <w:szCs w:val="28"/>
        </w:rPr>
        <w:t>Ассоциативные подходы: иконический знак, знак-индекс, знак-символ.</w:t>
      </w:r>
    </w:p>
    <w:p w:rsidR="00720B11" w:rsidRPr="00377F0B" w:rsidRDefault="00720B11" w:rsidP="00377F0B">
      <w:pPr>
        <w:ind w:firstLine="851"/>
        <w:jc w:val="both"/>
        <w:rPr>
          <w:i/>
          <w:sz w:val="28"/>
          <w:szCs w:val="28"/>
        </w:rPr>
      </w:pPr>
      <w:r w:rsidRPr="00381011">
        <w:rPr>
          <w:i/>
          <w:sz w:val="28"/>
          <w:szCs w:val="28"/>
        </w:rPr>
        <w:t xml:space="preserve"> </w:t>
      </w:r>
    </w:p>
    <w:p w:rsidR="00772B90" w:rsidRDefault="00772B90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№31. </w:t>
      </w:r>
    </w:p>
    <w:p w:rsidR="00720B11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720B11" w:rsidRPr="00E52183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720B11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720B11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конспекта.</w:t>
      </w:r>
    </w:p>
    <w:p w:rsidR="005B05C3" w:rsidRPr="00E52183" w:rsidRDefault="005B05C3" w:rsidP="005B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5B05C3" w:rsidRPr="005B05C3" w:rsidRDefault="005B05C3" w:rsidP="005B05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720B11" w:rsidRPr="00265B4A" w:rsidRDefault="00772B90" w:rsidP="00720B1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№32. </w:t>
      </w:r>
      <w:r w:rsidR="00720B11">
        <w:rPr>
          <w:b/>
          <w:bCs/>
          <w:sz w:val="28"/>
          <w:szCs w:val="28"/>
        </w:rPr>
        <w:t>Практическая работа №14</w:t>
      </w:r>
      <w:r w:rsidR="00720B11" w:rsidRPr="00265B4A">
        <w:rPr>
          <w:b/>
          <w:bCs/>
          <w:sz w:val="28"/>
          <w:szCs w:val="28"/>
        </w:rPr>
        <w:t xml:space="preserve">: </w:t>
      </w:r>
      <w:r w:rsidR="00720B11" w:rsidRPr="00265B4A">
        <w:rPr>
          <w:bCs/>
          <w:sz w:val="28"/>
          <w:szCs w:val="28"/>
        </w:rPr>
        <w:t>ассоциативные подходы: иконический знак, знак-индекс, знак-символ.</w:t>
      </w:r>
    </w:p>
    <w:p w:rsidR="00720B11" w:rsidRPr="00965D3F" w:rsidRDefault="00720B11" w:rsidP="00720B11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 формат А</w:t>
      </w:r>
      <w:proofErr w:type="gramStart"/>
      <w:r w:rsidRPr="00965D3F">
        <w:rPr>
          <w:sz w:val="28"/>
          <w:szCs w:val="28"/>
        </w:rPr>
        <w:t>4</w:t>
      </w:r>
      <w:proofErr w:type="gramEnd"/>
      <w:r w:rsidRPr="00965D3F">
        <w:rPr>
          <w:sz w:val="28"/>
          <w:szCs w:val="28"/>
        </w:rPr>
        <w:t>, гуашь.</w:t>
      </w:r>
    </w:p>
    <w:p w:rsidR="00720B11" w:rsidRDefault="00720B11" w:rsidP="00720B11">
      <w:pPr>
        <w:ind w:firstLine="851"/>
        <w:jc w:val="both"/>
        <w:rPr>
          <w:b/>
          <w:sz w:val="28"/>
          <w:szCs w:val="28"/>
        </w:rPr>
      </w:pPr>
    </w:p>
    <w:p w:rsidR="00720B11" w:rsidRDefault="00720B11" w:rsidP="00720B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конспекта, просмотр практической работы №14). Очно.</w:t>
      </w:r>
    </w:p>
    <w:p w:rsidR="00720B11" w:rsidRDefault="00720B11" w:rsidP="00720B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720B11" w:rsidRDefault="00720B11" w:rsidP="005B05C3">
      <w:pPr>
        <w:rPr>
          <w:b/>
          <w:sz w:val="28"/>
          <w:szCs w:val="28"/>
        </w:rPr>
      </w:pPr>
    </w:p>
    <w:p w:rsidR="00720B11" w:rsidRDefault="00720B11" w:rsidP="0048780F">
      <w:pPr>
        <w:jc w:val="center"/>
        <w:rPr>
          <w:b/>
          <w:sz w:val="28"/>
          <w:szCs w:val="28"/>
        </w:rPr>
      </w:pPr>
    </w:p>
    <w:p w:rsidR="0048780F" w:rsidRDefault="005B05C3" w:rsidP="0048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№19</w:t>
      </w:r>
      <w:r w:rsidR="0048780F">
        <w:rPr>
          <w:b/>
          <w:sz w:val="28"/>
          <w:szCs w:val="28"/>
        </w:rPr>
        <w:t>.</w:t>
      </w:r>
    </w:p>
    <w:p w:rsid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</w:p>
    <w:p w:rsidR="0048780F" w:rsidRPr="0048780F" w:rsidRDefault="0048780F" w:rsidP="004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 w:rsidRPr="00CC7A13">
        <w:rPr>
          <w:b/>
          <w:bCs/>
          <w:sz w:val="28"/>
          <w:szCs w:val="28"/>
        </w:rPr>
        <w:t>Изучение теоретического материала по теме.</w:t>
      </w:r>
    </w:p>
    <w:p w:rsidR="00377F0B" w:rsidRPr="00381011" w:rsidRDefault="005A00D1" w:rsidP="00377F0B">
      <w:pPr>
        <w:ind w:firstLine="851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19</w:t>
      </w:r>
      <w:r w:rsidR="00381011" w:rsidRPr="00381011">
        <w:rPr>
          <w:sz w:val="28"/>
          <w:szCs w:val="28"/>
        </w:rPr>
        <w:t>.</w:t>
      </w:r>
      <w:r w:rsidR="00381011" w:rsidRPr="00381011">
        <w:rPr>
          <w:i/>
          <w:sz w:val="28"/>
          <w:szCs w:val="28"/>
        </w:rPr>
        <w:t xml:space="preserve"> </w:t>
      </w:r>
      <w:r w:rsidR="00377F0B" w:rsidRPr="00381011">
        <w:rPr>
          <w:bCs/>
          <w:i/>
          <w:sz w:val="28"/>
          <w:szCs w:val="28"/>
        </w:rPr>
        <w:t xml:space="preserve">Структуры цветовых композиций. </w:t>
      </w:r>
    </w:p>
    <w:p w:rsidR="00377F0B" w:rsidRPr="00381011" w:rsidRDefault="00377F0B" w:rsidP="00377F0B">
      <w:pPr>
        <w:ind w:firstLine="851"/>
        <w:jc w:val="both"/>
        <w:rPr>
          <w:bCs/>
          <w:sz w:val="28"/>
          <w:szCs w:val="28"/>
        </w:rPr>
      </w:pPr>
      <w:r w:rsidRPr="00381011">
        <w:rPr>
          <w:bCs/>
          <w:sz w:val="28"/>
          <w:szCs w:val="28"/>
        </w:rPr>
        <w:t>Ассоциации как основа построения цветовой композиции. Закономерности их построения.</w:t>
      </w:r>
    </w:p>
    <w:p w:rsidR="00381011" w:rsidRPr="00381011" w:rsidRDefault="00377F0B" w:rsidP="00377F0B">
      <w:pPr>
        <w:ind w:firstLine="851"/>
        <w:jc w:val="both"/>
        <w:rPr>
          <w:bCs/>
          <w:sz w:val="28"/>
          <w:szCs w:val="28"/>
        </w:rPr>
      </w:pPr>
      <w:r w:rsidRPr="00381011">
        <w:rPr>
          <w:bCs/>
          <w:sz w:val="28"/>
          <w:szCs w:val="28"/>
        </w:rPr>
        <w:t>Выбор типа ассоциации. Выбор цветовой палитры. Парные понятия (контрастные). Создание цветовой композиции.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B80D0C" w:rsidRDefault="00772B90" w:rsidP="00B80D0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№33.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B80D0C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B80D0C" w:rsidRPr="00E52183" w:rsidRDefault="00B80D0C" w:rsidP="00B8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Составление конспекта.</w:t>
      </w:r>
    </w:p>
    <w:p w:rsidR="00720B11" w:rsidRPr="00E52183" w:rsidRDefault="00720B11" w:rsidP="0072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Подбор визуальных примеров по теме.</w:t>
      </w:r>
    </w:p>
    <w:p w:rsidR="00720B11" w:rsidRDefault="00720B11" w:rsidP="0072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видеоряда на заданную тему.</w:t>
      </w:r>
    </w:p>
    <w:p w:rsidR="005B05C3" w:rsidRPr="00265B4A" w:rsidRDefault="00772B90" w:rsidP="005B05C3">
      <w:pPr>
        <w:ind w:firstLine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Задание №34. </w:t>
      </w:r>
      <w:r w:rsidR="005B05C3" w:rsidRPr="00265B4A">
        <w:rPr>
          <w:b/>
          <w:sz w:val="28"/>
          <w:szCs w:val="28"/>
        </w:rPr>
        <w:t>Прак</w:t>
      </w:r>
      <w:r w:rsidR="005B05C3">
        <w:rPr>
          <w:b/>
          <w:sz w:val="28"/>
          <w:szCs w:val="28"/>
        </w:rPr>
        <w:t>тическая работа №15</w:t>
      </w:r>
      <w:r w:rsidR="005B05C3" w:rsidRPr="00265B4A">
        <w:rPr>
          <w:b/>
          <w:sz w:val="28"/>
          <w:szCs w:val="28"/>
        </w:rPr>
        <w:t xml:space="preserve">: </w:t>
      </w:r>
      <w:r w:rsidR="005B05C3" w:rsidRPr="00265B4A">
        <w:rPr>
          <w:bCs/>
          <w:sz w:val="28"/>
          <w:szCs w:val="28"/>
        </w:rPr>
        <w:t>создание цветовой композиции на тему «Ассоциации».</w:t>
      </w:r>
    </w:p>
    <w:p w:rsidR="005B05C3" w:rsidRPr="00965D3F" w:rsidRDefault="005B05C3" w:rsidP="005B05C3">
      <w:pPr>
        <w:ind w:firstLine="851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Материал для выполнения задания: бумага</w:t>
      </w:r>
      <w:r>
        <w:rPr>
          <w:sz w:val="28"/>
          <w:szCs w:val="28"/>
        </w:rPr>
        <w:t xml:space="preserve"> формат А3</w:t>
      </w:r>
      <w:r w:rsidRPr="00965D3F">
        <w:rPr>
          <w:sz w:val="28"/>
          <w:szCs w:val="28"/>
        </w:rPr>
        <w:t>, гуашь.</w:t>
      </w:r>
    </w:p>
    <w:p w:rsidR="0048780F" w:rsidRDefault="0048780F" w:rsidP="00F1222C">
      <w:pPr>
        <w:ind w:firstLine="851"/>
        <w:jc w:val="both"/>
        <w:rPr>
          <w:sz w:val="28"/>
          <w:szCs w:val="28"/>
        </w:rPr>
      </w:pPr>
    </w:p>
    <w:p w:rsidR="00720B11" w:rsidRDefault="00720B11" w:rsidP="00720B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 (устный опрос/тестирование, проверка конспекта</w:t>
      </w:r>
      <w:r w:rsidR="005B05C3">
        <w:rPr>
          <w:sz w:val="28"/>
          <w:szCs w:val="28"/>
        </w:rPr>
        <w:t>, просмотр практической работы №15</w:t>
      </w:r>
      <w:r>
        <w:rPr>
          <w:sz w:val="28"/>
          <w:szCs w:val="28"/>
        </w:rPr>
        <w:t>). Очно.</w:t>
      </w:r>
    </w:p>
    <w:p w:rsidR="00720B11" w:rsidRDefault="00720B11" w:rsidP="00720B1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72B90">
        <w:rPr>
          <w:sz w:val="28"/>
          <w:szCs w:val="28"/>
        </w:rPr>
        <w:t>до 10</w:t>
      </w:r>
      <w:r w:rsidR="005B05C3">
        <w:rPr>
          <w:sz w:val="28"/>
          <w:szCs w:val="28"/>
        </w:rPr>
        <w:t xml:space="preserve"> июня</w:t>
      </w:r>
      <w:r>
        <w:rPr>
          <w:sz w:val="28"/>
          <w:szCs w:val="28"/>
        </w:rPr>
        <w:t>.</w:t>
      </w:r>
    </w:p>
    <w:p w:rsidR="005B05C3" w:rsidRDefault="005B05C3" w:rsidP="005B05C3">
      <w:pPr>
        <w:jc w:val="both"/>
        <w:rPr>
          <w:sz w:val="28"/>
          <w:szCs w:val="28"/>
        </w:rPr>
      </w:pPr>
    </w:p>
    <w:p w:rsidR="00D9613B" w:rsidRDefault="00D9613B" w:rsidP="005B05C3">
      <w:pPr>
        <w:jc w:val="both"/>
        <w:rPr>
          <w:sz w:val="28"/>
          <w:szCs w:val="28"/>
        </w:rPr>
      </w:pPr>
    </w:p>
    <w:p w:rsidR="00D9613B" w:rsidRDefault="00D9613B" w:rsidP="00D9613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экзаменационная сессия (2</w:t>
      </w:r>
      <w:r w:rsidRPr="00205088">
        <w:rPr>
          <w:b/>
          <w:sz w:val="28"/>
          <w:szCs w:val="28"/>
        </w:rPr>
        <w:t xml:space="preserve"> семестр).</w:t>
      </w:r>
    </w:p>
    <w:p w:rsidR="00D9613B" w:rsidRPr="00205088" w:rsidRDefault="00D9613B" w:rsidP="00D9613B">
      <w:pPr>
        <w:ind w:firstLine="851"/>
        <w:jc w:val="center"/>
        <w:rPr>
          <w:b/>
          <w:sz w:val="28"/>
          <w:szCs w:val="28"/>
        </w:rPr>
      </w:pPr>
    </w:p>
    <w:p w:rsidR="00D9613B" w:rsidRPr="006877C5" w:rsidRDefault="00D9613B" w:rsidP="006877C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 w:rsidRPr="00833C9C">
        <w:rPr>
          <w:b/>
          <w:color w:val="000000"/>
          <w:sz w:val="28"/>
          <w:szCs w:val="28"/>
          <w:u w:val="single"/>
        </w:rPr>
        <w:t>Допу</w:t>
      </w:r>
      <w:proofErr w:type="gramStart"/>
      <w:r w:rsidRPr="00833C9C">
        <w:rPr>
          <w:b/>
          <w:color w:val="000000"/>
          <w:sz w:val="28"/>
          <w:szCs w:val="28"/>
          <w:u w:val="single"/>
        </w:rPr>
        <w:t>ск к сд</w:t>
      </w:r>
      <w:proofErr w:type="gramEnd"/>
      <w:r w:rsidRPr="00833C9C">
        <w:rPr>
          <w:b/>
          <w:color w:val="000000"/>
          <w:sz w:val="28"/>
          <w:szCs w:val="28"/>
          <w:u w:val="single"/>
        </w:rPr>
        <w:t>аче сессии (</w:t>
      </w:r>
      <w:r>
        <w:rPr>
          <w:b/>
          <w:sz w:val="28"/>
          <w:szCs w:val="28"/>
          <w:u w:val="single"/>
        </w:rPr>
        <w:t>до 6 июня</w:t>
      </w:r>
      <w:r w:rsidRPr="00833C9C">
        <w:rPr>
          <w:b/>
          <w:sz w:val="28"/>
          <w:szCs w:val="28"/>
          <w:u w:val="single"/>
        </w:rPr>
        <w:t>)</w:t>
      </w:r>
      <w:r w:rsidRPr="00833C9C">
        <w:rPr>
          <w:b/>
          <w:color w:val="000000"/>
          <w:sz w:val="28"/>
          <w:szCs w:val="28"/>
          <w:u w:val="single"/>
        </w:rPr>
        <w:t xml:space="preserve"> - </w:t>
      </w:r>
      <w:r w:rsidRPr="00833C9C">
        <w:rPr>
          <w:b/>
          <w:sz w:val="28"/>
          <w:szCs w:val="28"/>
          <w:u w:val="single"/>
        </w:rPr>
        <w:t>рабочий урок;</w:t>
      </w:r>
      <w:r>
        <w:rPr>
          <w:sz w:val="28"/>
          <w:szCs w:val="28"/>
          <w:u w:val="single"/>
        </w:rPr>
        <w:t xml:space="preserve"> </w:t>
      </w:r>
    </w:p>
    <w:p w:rsidR="00D9613B" w:rsidRDefault="00D9613B" w:rsidP="00D961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690B52">
        <w:rPr>
          <w:sz w:val="28"/>
          <w:szCs w:val="28"/>
          <w:u w:val="single"/>
        </w:rPr>
        <w:t>проверка конспекта</w:t>
      </w:r>
      <w:r>
        <w:rPr>
          <w:sz w:val="28"/>
          <w:szCs w:val="28"/>
          <w:u w:val="single"/>
        </w:rPr>
        <w:t>, дополнительных материалов (можно в эл. формате);</w:t>
      </w:r>
    </w:p>
    <w:p w:rsidR="006877C5" w:rsidRDefault="006877C5" w:rsidP="006877C5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690B52">
        <w:rPr>
          <w:sz w:val="28"/>
          <w:szCs w:val="28"/>
          <w:u w:val="single"/>
        </w:rPr>
        <w:t xml:space="preserve">проверка </w:t>
      </w:r>
      <w:r>
        <w:rPr>
          <w:sz w:val="28"/>
          <w:szCs w:val="28"/>
          <w:u w:val="single"/>
        </w:rPr>
        <w:t>выполненных лабораторных работ;</w:t>
      </w:r>
    </w:p>
    <w:p w:rsidR="00D9613B" w:rsidRDefault="00D9613B" w:rsidP="00D9613B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690B52">
        <w:rPr>
          <w:sz w:val="28"/>
          <w:szCs w:val="28"/>
          <w:u w:val="single"/>
        </w:rPr>
        <w:t xml:space="preserve">просмотр выполненных практических работ. </w:t>
      </w:r>
    </w:p>
    <w:p w:rsidR="00D9613B" w:rsidRDefault="00D9613B" w:rsidP="00D9613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 w:rsidRPr="00833C9C">
        <w:rPr>
          <w:b/>
          <w:sz w:val="28"/>
          <w:szCs w:val="28"/>
          <w:u w:val="single"/>
        </w:rPr>
        <w:t>Очно.</w:t>
      </w:r>
    </w:p>
    <w:p w:rsidR="00F07F9C" w:rsidRDefault="00F07F9C" w:rsidP="00D9613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</w:p>
    <w:p w:rsidR="00DA0537" w:rsidRDefault="00DA0537" w:rsidP="00D9613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</w:p>
    <w:p w:rsidR="00F07F9C" w:rsidRPr="00833C9C" w:rsidRDefault="00F07F9C" w:rsidP="00D9613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Экзамен.</w:t>
      </w:r>
    </w:p>
    <w:p w:rsidR="00F07F9C" w:rsidRPr="001416EA" w:rsidRDefault="00F07F9C" w:rsidP="00F07F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16EA">
        <w:rPr>
          <w:sz w:val="28"/>
          <w:szCs w:val="28"/>
        </w:rPr>
        <w:t>Ф</w:t>
      </w:r>
      <w:r>
        <w:rPr>
          <w:sz w:val="28"/>
          <w:szCs w:val="28"/>
        </w:rPr>
        <w:t>орма проведения</w:t>
      </w:r>
      <w:r w:rsidRPr="001416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  <w:szCs w:val="28"/>
          <w:lang w:eastAsia="en-US"/>
        </w:rPr>
        <w:t xml:space="preserve"> опрос по билетам (с дифференцированной оценкой).</w:t>
      </w:r>
    </w:p>
    <w:p w:rsidR="00F07F9C" w:rsidRPr="001416EA" w:rsidRDefault="00F07F9C" w:rsidP="00F07F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назначается учебной частью колледжа.</w:t>
      </w:r>
    </w:p>
    <w:p w:rsidR="00D9613B" w:rsidRDefault="00D9613B" w:rsidP="005B05C3">
      <w:pPr>
        <w:jc w:val="both"/>
        <w:rPr>
          <w:sz w:val="28"/>
          <w:szCs w:val="28"/>
        </w:rPr>
      </w:pPr>
    </w:p>
    <w:p w:rsidR="00DA0537" w:rsidRPr="00BD2DF4" w:rsidRDefault="00DA0537" w:rsidP="005B05C3">
      <w:pPr>
        <w:jc w:val="both"/>
        <w:rPr>
          <w:sz w:val="28"/>
          <w:szCs w:val="28"/>
        </w:rPr>
      </w:pP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</w:p>
    <w:p w:rsidR="007524CD" w:rsidRPr="00E52183" w:rsidRDefault="00BD2DF4" w:rsidP="00F07F9C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524CD" w:rsidRPr="00E52183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</w:p>
    <w:p w:rsidR="0063085C" w:rsidRPr="0063085C" w:rsidRDefault="0063085C" w:rsidP="00F1222C">
      <w:pPr>
        <w:numPr>
          <w:ilvl w:val="0"/>
          <w:numId w:val="13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proofErr w:type="spellStart"/>
      <w:r w:rsidRPr="0063085C">
        <w:rPr>
          <w:bCs/>
          <w:spacing w:val="6"/>
          <w:sz w:val="28"/>
          <w:szCs w:val="28"/>
        </w:rPr>
        <w:t>Абишева</w:t>
      </w:r>
      <w:proofErr w:type="spellEnd"/>
      <w:r w:rsidRPr="0063085C">
        <w:rPr>
          <w:bCs/>
          <w:spacing w:val="6"/>
          <w:sz w:val="28"/>
          <w:szCs w:val="28"/>
        </w:rPr>
        <w:t xml:space="preserve"> С.И. Цветоведение: учебное пособие для студ. </w:t>
      </w:r>
      <w:proofErr w:type="spellStart"/>
      <w:r w:rsidRPr="0063085C">
        <w:rPr>
          <w:bCs/>
          <w:spacing w:val="6"/>
          <w:sz w:val="28"/>
          <w:szCs w:val="28"/>
        </w:rPr>
        <w:t>высш</w:t>
      </w:r>
      <w:proofErr w:type="spellEnd"/>
      <w:r w:rsidRPr="0063085C">
        <w:rPr>
          <w:bCs/>
          <w:spacing w:val="6"/>
          <w:sz w:val="28"/>
          <w:szCs w:val="28"/>
        </w:rPr>
        <w:t>. учеб</w:t>
      </w:r>
      <w:proofErr w:type="gramStart"/>
      <w:r w:rsidRPr="0063085C">
        <w:rPr>
          <w:bCs/>
          <w:spacing w:val="6"/>
          <w:sz w:val="28"/>
          <w:szCs w:val="28"/>
        </w:rPr>
        <w:t>.</w:t>
      </w:r>
      <w:proofErr w:type="gramEnd"/>
      <w:r w:rsidRPr="0063085C">
        <w:rPr>
          <w:bCs/>
          <w:spacing w:val="6"/>
          <w:sz w:val="28"/>
          <w:szCs w:val="28"/>
        </w:rPr>
        <w:t xml:space="preserve"> </w:t>
      </w:r>
      <w:proofErr w:type="gramStart"/>
      <w:r w:rsidRPr="0063085C">
        <w:rPr>
          <w:bCs/>
          <w:spacing w:val="6"/>
          <w:sz w:val="28"/>
          <w:szCs w:val="28"/>
        </w:rPr>
        <w:t>з</w:t>
      </w:r>
      <w:proofErr w:type="gramEnd"/>
      <w:r w:rsidRPr="0063085C">
        <w:rPr>
          <w:bCs/>
          <w:spacing w:val="6"/>
          <w:sz w:val="28"/>
          <w:szCs w:val="28"/>
        </w:rPr>
        <w:t xml:space="preserve">аведений. </w:t>
      </w:r>
      <w:r>
        <w:rPr>
          <w:bCs/>
          <w:spacing w:val="6"/>
          <w:sz w:val="28"/>
          <w:szCs w:val="28"/>
        </w:rPr>
        <w:t>- Павлодар: изд-во</w:t>
      </w:r>
      <w:r w:rsidRPr="0063085C">
        <w:rPr>
          <w:bCs/>
          <w:spacing w:val="6"/>
          <w:sz w:val="28"/>
          <w:szCs w:val="28"/>
        </w:rPr>
        <w:t xml:space="preserve"> ПГУ, 2009 </w:t>
      </w:r>
    </w:p>
    <w:p w:rsidR="00732ACD" w:rsidRDefault="00732ACD" w:rsidP="00F1222C">
      <w:pPr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Беляева С.Е. Основы изобразительного искусства и художественного проектирования. – М.: «Академия», 2013</w:t>
      </w:r>
    </w:p>
    <w:p w:rsidR="00732ACD" w:rsidRPr="0063085C" w:rsidRDefault="00732ACD" w:rsidP="00F1222C">
      <w:pPr>
        <w:numPr>
          <w:ilvl w:val="0"/>
          <w:numId w:val="13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proofErr w:type="spellStart"/>
      <w:r w:rsidRPr="0063085C">
        <w:rPr>
          <w:sz w:val="28"/>
          <w:szCs w:val="28"/>
        </w:rPr>
        <w:t>Кирцер</w:t>
      </w:r>
      <w:proofErr w:type="spellEnd"/>
      <w:r w:rsidRPr="0063085C">
        <w:rPr>
          <w:sz w:val="28"/>
          <w:szCs w:val="28"/>
        </w:rPr>
        <w:t xml:space="preserve"> Ю. М. Рисунок и живопись. </w:t>
      </w:r>
      <w:r>
        <w:rPr>
          <w:sz w:val="28"/>
          <w:szCs w:val="28"/>
        </w:rPr>
        <w:t xml:space="preserve">- </w:t>
      </w:r>
      <w:r w:rsidRPr="0063085C">
        <w:rPr>
          <w:sz w:val="28"/>
          <w:szCs w:val="28"/>
        </w:rPr>
        <w:t xml:space="preserve">М.: «Академия», </w:t>
      </w:r>
      <w:r>
        <w:rPr>
          <w:sz w:val="28"/>
          <w:szCs w:val="28"/>
        </w:rPr>
        <w:t xml:space="preserve">1998 </w:t>
      </w:r>
    </w:p>
    <w:p w:rsidR="00732ACD" w:rsidRPr="0063085C" w:rsidRDefault="00732ACD" w:rsidP="00F1222C">
      <w:pPr>
        <w:numPr>
          <w:ilvl w:val="0"/>
          <w:numId w:val="13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>Омельяненко Е.В. Ос</w:t>
      </w:r>
      <w:r>
        <w:rPr>
          <w:sz w:val="28"/>
          <w:szCs w:val="28"/>
        </w:rPr>
        <w:t xml:space="preserve">новы цветоведения и </w:t>
      </w:r>
      <w:proofErr w:type="spellStart"/>
      <w:r>
        <w:rPr>
          <w:sz w:val="28"/>
          <w:szCs w:val="28"/>
        </w:rPr>
        <w:t>колористики</w:t>
      </w:r>
      <w:proofErr w:type="spellEnd"/>
      <w:r>
        <w:rPr>
          <w:sz w:val="28"/>
          <w:szCs w:val="28"/>
        </w:rPr>
        <w:t xml:space="preserve">. - </w:t>
      </w:r>
      <w:r w:rsidRPr="0063085C">
        <w:rPr>
          <w:sz w:val="28"/>
          <w:szCs w:val="28"/>
        </w:rPr>
        <w:t>Рос</w:t>
      </w:r>
      <w:r>
        <w:rPr>
          <w:sz w:val="28"/>
          <w:szCs w:val="28"/>
        </w:rPr>
        <w:t xml:space="preserve">тов-на-Дону: изд-во ЮФУ, 2010 </w:t>
      </w:r>
    </w:p>
    <w:p w:rsidR="00732ACD" w:rsidRPr="00732ACD" w:rsidRDefault="00732ACD" w:rsidP="00F1222C">
      <w:pPr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Шаров В.С. Академическое обучение изобразительному искусству. – М.: «ЭКСМО», 2013</w:t>
      </w: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</w:p>
    <w:p w:rsidR="007524CD" w:rsidRPr="00E52183" w:rsidRDefault="007524CD" w:rsidP="00F1222C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Интернет-ресурсы:</w:t>
      </w:r>
    </w:p>
    <w:p w:rsidR="007524CD" w:rsidRPr="00E55D46" w:rsidRDefault="001A6A26" w:rsidP="00F1222C">
      <w:pPr>
        <w:pStyle w:val="a8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hyperlink r:id="rId6" w:history="1">
        <w:r w:rsidR="00E55D46" w:rsidRPr="00E55D46">
          <w:rPr>
            <w:color w:val="0000FF"/>
            <w:sz w:val="28"/>
            <w:szCs w:val="28"/>
            <w:u w:val="single"/>
          </w:rPr>
          <w:t>http://www.arthouse.com.ua/notes/13/colors</w:t>
        </w:r>
      </w:hyperlink>
    </w:p>
    <w:p w:rsidR="00E55D46" w:rsidRDefault="001A6A26" w:rsidP="00F1222C">
      <w:pPr>
        <w:pStyle w:val="a8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hyperlink r:id="rId7" w:history="1">
        <w:r w:rsidR="00E55D46" w:rsidRPr="00AA7B0B">
          <w:rPr>
            <w:rStyle w:val="a9"/>
            <w:sz w:val="28"/>
            <w:szCs w:val="28"/>
          </w:rPr>
          <w:t>http://dic.academic.ru/dic.nsf/ruwiki/1186826</w:t>
        </w:r>
      </w:hyperlink>
    </w:p>
    <w:p w:rsidR="00E55D46" w:rsidRDefault="001A6A26" w:rsidP="00F1222C">
      <w:pPr>
        <w:pStyle w:val="a8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hyperlink r:id="rId8" w:history="1">
        <w:r w:rsidR="00E55D46" w:rsidRPr="00AA7B0B">
          <w:rPr>
            <w:rStyle w:val="a9"/>
            <w:sz w:val="28"/>
            <w:szCs w:val="28"/>
          </w:rPr>
          <w:t>http://paintmaster.ru/tsvetovedenie.php.php</w:t>
        </w:r>
      </w:hyperlink>
    </w:p>
    <w:p w:rsidR="00E55D46" w:rsidRDefault="001A6A26" w:rsidP="00F1222C">
      <w:pPr>
        <w:pStyle w:val="a8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hyperlink r:id="rId9" w:history="1">
        <w:r w:rsidR="00E55D46" w:rsidRPr="00AA7B0B">
          <w:rPr>
            <w:rStyle w:val="a9"/>
            <w:sz w:val="28"/>
            <w:szCs w:val="28"/>
          </w:rPr>
          <w:t>http://mikhalkevich.narod.ru/kyrs/Cvetovedenie/main1.html</w:t>
        </w:r>
      </w:hyperlink>
    </w:p>
    <w:p w:rsidR="00F501A0" w:rsidRDefault="001A6A26" w:rsidP="00F1222C">
      <w:pPr>
        <w:pStyle w:val="a8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hyperlink r:id="rId10" w:history="1">
        <w:r w:rsidR="00F501A0" w:rsidRPr="00AA7B0B">
          <w:rPr>
            <w:rStyle w:val="a9"/>
            <w:sz w:val="28"/>
            <w:szCs w:val="28"/>
          </w:rPr>
          <w:t>http://www.nizrp.narod.ru/zwetoicoll.pdf</w:t>
        </w:r>
      </w:hyperlink>
    </w:p>
    <w:p w:rsidR="0063085C" w:rsidRDefault="0063085C" w:rsidP="00F1222C">
      <w:pPr>
        <w:ind w:firstLine="851"/>
        <w:jc w:val="both"/>
        <w:rPr>
          <w:b/>
          <w:sz w:val="28"/>
          <w:szCs w:val="28"/>
        </w:rPr>
      </w:pPr>
    </w:p>
    <w:p w:rsidR="00D9613B" w:rsidRPr="00F07F9C" w:rsidRDefault="00D9613B" w:rsidP="00D9613B">
      <w:pPr>
        <w:ind w:firstLine="851"/>
        <w:jc w:val="both"/>
        <w:rPr>
          <w:sz w:val="28"/>
          <w:szCs w:val="28"/>
        </w:rPr>
      </w:pPr>
      <w:r w:rsidRPr="00F07F9C">
        <w:rPr>
          <w:sz w:val="28"/>
          <w:szCs w:val="28"/>
        </w:rPr>
        <w:lastRenderedPageBreak/>
        <w:t>Документальные и научно-популярные фильмы:</w:t>
      </w:r>
    </w:p>
    <w:p w:rsidR="00D9613B" w:rsidRPr="00D9613B" w:rsidRDefault="00D9613B" w:rsidP="00D96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613B">
        <w:rPr>
          <w:sz w:val="28"/>
          <w:szCs w:val="28"/>
        </w:rPr>
        <w:t xml:space="preserve">BBC: Палитры / </w:t>
      </w:r>
      <w:proofErr w:type="spellStart"/>
      <w:r w:rsidRPr="00D9613B">
        <w:rPr>
          <w:sz w:val="28"/>
          <w:szCs w:val="28"/>
        </w:rPr>
        <w:t>Palettes</w:t>
      </w:r>
      <w:proofErr w:type="spellEnd"/>
    </w:p>
    <w:p w:rsidR="00D9613B" w:rsidRPr="00D9613B" w:rsidRDefault="00D9613B" w:rsidP="00D9613B">
      <w:pPr>
        <w:ind w:firstLine="851"/>
        <w:jc w:val="both"/>
        <w:rPr>
          <w:sz w:val="28"/>
          <w:szCs w:val="28"/>
        </w:rPr>
      </w:pPr>
      <w:r w:rsidRPr="00D9613B">
        <w:rPr>
          <w:sz w:val="28"/>
          <w:szCs w:val="28"/>
        </w:rPr>
        <w:t xml:space="preserve">Известные полотна (одно на серию) рассматриваются с различных точек зрения (порой очень неожиданных). </w:t>
      </w:r>
    </w:p>
    <w:p w:rsidR="00D9613B" w:rsidRPr="00D9613B" w:rsidRDefault="00D9613B" w:rsidP="00D96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613B">
        <w:rPr>
          <w:sz w:val="28"/>
          <w:szCs w:val="28"/>
        </w:rPr>
        <w:t xml:space="preserve">BBC: Как искусство сотворило мир / BBC: </w:t>
      </w:r>
      <w:proofErr w:type="spellStart"/>
      <w:r w:rsidRPr="00D9613B">
        <w:rPr>
          <w:sz w:val="28"/>
          <w:szCs w:val="28"/>
        </w:rPr>
        <w:t>How</w:t>
      </w:r>
      <w:proofErr w:type="spellEnd"/>
      <w:r w:rsidRPr="00D9613B">
        <w:rPr>
          <w:sz w:val="28"/>
          <w:szCs w:val="28"/>
        </w:rPr>
        <w:t xml:space="preserve"> </w:t>
      </w:r>
      <w:proofErr w:type="spellStart"/>
      <w:r w:rsidRPr="00D9613B">
        <w:rPr>
          <w:sz w:val="28"/>
          <w:szCs w:val="28"/>
        </w:rPr>
        <w:t>Art</w:t>
      </w:r>
      <w:proofErr w:type="spellEnd"/>
      <w:r w:rsidRPr="00D9613B">
        <w:rPr>
          <w:sz w:val="28"/>
          <w:szCs w:val="28"/>
        </w:rPr>
        <w:t xml:space="preserve"> </w:t>
      </w:r>
      <w:proofErr w:type="spellStart"/>
      <w:r w:rsidRPr="00D9613B">
        <w:rPr>
          <w:sz w:val="28"/>
          <w:szCs w:val="28"/>
        </w:rPr>
        <w:t>Made</w:t>
      </w:r>
      <w:proofErr w:type="spellEnd"/>
      <w:r w:rsidRPr="00D9613B">
        <w:rPr>
          <w:sz w:val="28"/>
          <w:szCs w:val="28"/>
        </w:rPr>
        <w:t xml:space="preserve"> </w:t>
      </w:r>
      <w:proofErr w:type="spellStart"/>
      <w:r w:rsidRPr="00D9613B">
        <w:rPr>
          <w:sz w:val="28"/>
          <w:szCs w:val="28"/>
        </w:rPr>
        <w:t>the</w:t>
      </w:r>
      <w:proofErr w:type="spellEnd"/>
      <w:r w:rsidRPr="00D9613B">
        <w:rPr>
          <w:sz w:val="28"/>
          <w:szCs w:val="28"/>
        </w:rPr>
        <w:t xml:space="preserve"> </w:t>
      </w:r>
      <w:proofErr w:type="spellStart"/>
      <w:r w:rsidRPr="00D9613B">
        <w:rPr>
          <w:sz w:val="28"/>
          <w:szCs w:val="28"/>
        </w:rPr>
        <w:t>World</w:t>
      </w:r>
      <w:proofErr w:type="spellEnd"/>
    </w:p>
    <w:p w:rsidR="00D9613B" w:rsidRPr="00D9613B" w:rsidRDefault="00D9613B" w:rsidP="00D9613B">
      <w:pPr>
        <w:ind w:firstLine="851"/>
        <w:jc w:val="both"/>
        <w:rPr>
          <w:sz w:val="28"/>
          <w:szCs w:val="28"/>
          <w:lang w:val="en-US"/>
        </w:rPr>
      </w:pPr>
      <w:r w:rsidRPr="00D9613B">
        <w:rPr>
          <w:sz w:val="28"/>
          <w:szCs w:val="28"/>
        </w:rPr>
        <w:t>Часть</w:t>
      </w:r>
      <w:r w:rsidRPr="00553E77">
        <w:rPr>
          <w:sz w:val="28"/>
          <w:szCs w:val="28"/>
        </w:rPr>
        <w:t xml:space="preserve"> 2. </w:t>
      </w:r>
      <w:proofErr w:type="gramStart"/>
      <w:r w:rsidRPr="00D9613B">
        <w:rPr>
          <w:sz w:val="28"/>
          <w:szCs w:val="28"/>
        </w:rPr>
        <w:t>День</w:t>
      </w:r>
      <w:proofErr w:type="gramEnd"/>
      <w:r w:rsidRPr="00553E77">
        <w:rPr>
          <w:sz w:val="28"/>
          <w:szCs w:val="28"/>
        </w:rPr>
        <w:t xml:space="preserve"> </w:t>
      </w:r>
      <w:r w:rsidRPr="00D9613B">
        <w:rPr>
          <w:sz w:val="28"/>
          <w:szCs w:val="28"/>
        </w:rPr>
        <w:t>когда</w:t>
      </w:r>
      <w:r w:rsidRPr="00553E77">
        <w:rPr>
          <w:sz w:val="28"/>
          <w:szCs w:val="28"/>
        </w:rPr>
        <w:t xml:space="preserve"> </w:t>
      </w:r>
      <w:r w:rsidRPr="00D9613B">
        <w:rPr>
          <w:sz w:val="28"/>
          <w:szCs w:val="28"/>
        </w:rPr>
        <w:t>родились</w:t>
      </w:r>
      <w:r w:rsidRPr="00553E77">
        <w:rPr>
          <w:sz w:val="28"/>
          <w:szCs w:val="28"/>
        </w:rPr>
        <w:t xml:space="preserve"> </w:t>
      </w:r>
      <w:r w:rsidRPr="00D9613B">
        <w:rPr>
          <w:sz w:val="28"/>
          <w:szCs w:val="28"/>
        </w:rPr>
        <w:t>картины</w:t>
      </w:r>
      <w:r w:rsidRPr="00553E77">
        <w:rPr>
          <w:sz w:val="28"/>
          <w:szCs w:val="28"/>
        </w:rPr>
        <w:t xml:space="preserve">. </w:t>
      </w:r>
      <w:r w:rsidRPr="00D9613B">
        <w:rPr>
          <w:sz w:val="28"/>
          <w:szCs w:val="28"/>
          <w:lang w:val="en-US"/>
        </w:rPr>
        <w:t>(The day pictures were born)</w:t>
      </w:r>
    </w:p>
    <w:p w:rsidR="00D9613B" w:rsidRPr="00D9613B" w:rsidRDefault="00D9613B" w:rsidP="00D9613B">
      <w:pPr>
        <w:ind w:firstLine="851"/>
        <w:jc w:val="both"/>
        <w:rPr>
          <w:sz w:val="28"/>
          <w:szCs w:val="28"/>
        </w:rPr>
      </w:pPr>
      <w:r w:rsidRPr="00D9613B">
        <w:rPr>
          <w:sz w:val="28"/>
          <w:szCs w:val="28"/>
        </w:rPr>
        <w:t>Путешествие из глубины веков через все пять континентов, чтобы проследить эволюцию искусства человеческой цивилизации.</w:t>
      </w:r>
    </w:p>
    <w:p w:rsidR="00D9613B" w:rsidRPr="00D9613B" w:rsidRDefault="00D9613B" w:rsidP="00D9613B">
      <w:pPr>
        <w:ind w:firstLine="851"/>
        <w:jc w:val="both"/>
        <w:rPr>
          <w:sz w:val="28"/>
          <w:szCs w:val="28"/>
          <w:lang w:val="en-US"/>
        </w:rPr>
      </w:pPr>
      <w:r w:rsidRPr="00D9613B">
        <w:rPr>
          <w:sz w:val="28"/>
          <w:szCs w:val="28"/>
          <w:lang w:val="en-US"/>
        </w:rPr>
        <w:t xml:space="preserve">3. </w:t>
      </w:r>
      <w:r w:rsidRPr="00D9613B">
        <w:rPr>
          <w:sz w:val="28"/>
          <w:szCs w:val="28"/>
        </w:rPr>
        <w:t>Физика</w:t>
      </w:r>
      <w:r w:rsidRPr="00D9613B">
        <w:rPr>
          <w:sz w:val="28"/>
          <w:szCs w:val="28"/>
          <w:lang w:val="en-US"/>
        </w:rPr>
        <w:t xml:space="preserve"> </w:t>
      </w:r>
      <w:r w:rsidRPr="00D9613B">
        <w:rPr>
          <w:sz w:val="28"/>
          <w:szCs w:val="28"/>
        </w:rPr>
        <w:t>света</w:t>
      </w:r>
      <w:r w:rsidRPr="00D9613B">
        <w:rPr>
          <w:sz w:val="28"/>
          <w:szCs w:val="28"/>
          <w:lang w:val="en-US"/>
        </w:rPr>
        <w:t xml:space="preserve"> / The Physics of Light </w:t>
      </w:r>
    </w:p>
    <w:p w:rsidR="00D9613B" w:rsidRDefault="00D9613B" w:rsidP="00D9613B">
      <w:pPr>
        <w:ind w:firstLine="851"/>
        <w:jc w:val="both"/>
        <w:rPr>
          <w:sz w:val="28"/>
          <w:szCs w:val="28"/>
        </w:rPr>
      </w:pPr>
      <w:r w:rsidRPr="00D9613B">
        <w:rPr>
          <w:sz w:val="28"/>
          <w:szCs w:val="28"/>
        </w:rPr>
        <w:t>Серия фильмов из 6 частей исследует истинную природу света и пытается предугадать самые невероятные теории физики, начиная рассказ с истоков — с теории относительности Альберта Эйнштейна.</w:t>
      </w:r>
    </w:p>
    <w:p w:rsidR="00D9613B" w:rsidRDefault="00D9613B" w:rsidP="00D9613B">
      <w:pPr>
        <w:ind w:firstLine="851"/>
        <w:jc w:val="center"/>
        <w:rPr>
          <w:b/>
          <w:sz w:val="28"/>
          <w:szCs w:val="28"/>
        </w:rPr>
      </w:pPr>
    </w:p>
    <w:p w:rsidR="0063085C" w:rsidRPr="00D9613B" w:rsidRDefault="0063085C" w:rsidP="00D9613B">
      <w:pPr>
        <w:ind w:firstLine="851"/>
        <w:jc w:val="center"/>
        <w:rPr>
          <w:b/>
          <w:sz w:val="28"/>
          <w:szCs w:val="28"/>
        </w:rPr>
      </w:pPr>
      <w:r w:rsidRPr="00D9613B">
        <w:rPr>
          <w:b/>
          <w:sz w:val="28"/>
          <w:szCs w:val="28"/>
        </w:rPr>
        <w:t>Список рекомендуемой литературы:</w:t>
      </w:r>
    </w:p>
    <w:p w:rsidR="0063085C" w:rsidRPr="0063085C" w:rsidRDefault="0063085C" w:rsidP="00F1222C">
      <w:pPr>
        <w:ind w:firstLine="851"/>
        <w:jc w:val="both"/>
        <w:rPr>
          <w:sz w:val="28"/>
          <w:szCs w:val="28"/>
        </w:rPr>
      </w:pPr>
    </w:p>
    <w:p w:rsidR="00BA2AA8" w:rsidRPr="00BA2AA8" w:rsidRDefault="00BA2AA8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 w:rsidRPr="00BA2AA8">
        <w:rPr>
          <w:iCs/>
          <w:sz w:val="28"/>
          <w:szCs w:val="28"/>
        </w:rPr>
        <w:t>Бреслав</w:t>
      </w:r>
      <w:proofErr w:type="spellEnd"/>
      <w:r w:rsidRPr="00BA2AA8">
        <w:rPr>
          <w:iCs/>
          <w:sz w:val="28"/>
          <w:szCs w:val="28"/>
        </w:rPr>
        <w:t xml:space="preserve"> Г. Э.</w:t>
      </w:r>
      <w:r w:rsidRPr="00BA2AA8">
        <w:rPr>
          <w:sz w:val="28"/>
          <w:szCs w:val="28"/>
        </w:rPr>
        <w:t xml:space="preserve"> </w:t>
      </w:r>
      <w:hyperlink r:id="rId11" w:history="1">
        <w:proofErr w:type="spellStart"/>
        <w:r w:rsidRPr="00BA2AA8">
          <w:rPr>
            <w:sz w:val="28"/>
            <w:szCs w:val="28"/>
          </w:rPr>
          <w:t>Цветопсихология</w:t>
        </w:r>
        <w:proofErr w:type="spellEnd"/>
        <w:r w:rsidRPr="00BA2AA8">
          <w:rPr>
            <w:sz w:val="28"/>
            <w:szCs w:val="28"/>
          </w:rPr>
          <w:t xml:space="preserve"> и </w:t>
        </w:r>
        <w:proofErr w:type="spellStart"/>
        <w:r w:rsidRPr="00BA2AA8">
          <w:rPr>
            <w:sz w:val="28"/>
            <w:szCs w:val="28"/>
          </w:rPr>
          <w:t>цветолечение</w:t>
        </w:r>
        <w:proofErr w:type="spellEnd"/>
        <w:r w:rsidRPr="00BA2AA8">
          <w:rPr>
            <w:sz w:val="28"/>
            <w:szCs w:val="28"/>
          </w:rPr>
          <w:t xml:space="preserve"> для всех</w:t>
        </w:r>
      </w:hyperlink>
      <w:r w:rsidRPr="00BA2AA8">
        <w:rPr>
          <w:sz w:val="28"/>
          <w:szCs w:val="28"/>
        </w:rPr>
        <w:t xml:space="preserve">. — </w:t>
      </w:r>
      <w:proofErr w:type="gramStart"/>
      <w:r w:rsidRPr="00BA2AA8">
        <w:rPr>
          <w:sz w:val="28"/>
          <w:szCs w:val="28"/>
        </w:rPr>
        <w:t>С</w:t>
      </w:r>
      <w:r>
        <w:rPr>
          <w:sz w:val="28"/>
          <w:szCs w:val="28"/>
        </w:rPr>
        <w:t>-</w:t>
      </w:r>
      <w:r w:rsidRPr="00BA2AA8">
        <w:rPr>
          <w:sz w:val="28"/>
          <w:szCs w:val="28"/>
        </w:rPr>
        <w:t>Пб</w:t>
      </w:r>
      <w:proofErr w:type="gramEnd"/>
      <w:r w:rsidRPr="00BA2AA8">
        <w:rPr>
          <w:sz w:val="28"/>
          <w:szCs w:val="28"/>
        </w:rPr>
        <w:t xml:space="preserve">.: </w:t>
      </w:r>
      <w:r>
        <w:rPr>
          <w:sz w:val="28"/>
          <w:szCs w:val="28"/>
        </w:rPr>
        <w:t>«</w:t>
      </w:r>
      <w:r w:rsidRPr="00BA2AA8">
        <w:rPr>
          <w:sz w:val="28"/>
          <w:szCs w:val="28"/>
        </w:rPr>
        <w:t>Б.&amp;К.</w:t>
      </w:r>
      <w:r>
        <w:rPr>
          <w:sz w:val="28"/>
          <w:szCs w:val="28"/>
        </w:rPr>
        <w:t xml:space="preserve">», 2000 </w:t>
      </w:r>
    </w:p>
    <w:p w:rsidR="0063085C" w:rsidRPr="0063085C" w:rsidRDefault="0063085C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 xml:space="preserve">Васильева Э.В., </w:t>
      </w:r>
      <w:proofErr w:type="spellStart"/>
      <w:r w:rsidRPr="0063085C">
        <w:rPr>
          <w:sz w:val="28"/>
          <w:szCs w:val="28"/>
        </w:rPr>
        <w:t>Курмышева</w:t>
      </w:r>
      <w:proofErr w:type="spellEnd"/>
      <w:r w:rsidRPr="0063085C">
        <w:rPr>
          <w:sz w:val="28"/>
          <w:szCs w:val="28"/>
        </w:rPr>
        <w:t xml:space="preserve"> О.Г. Жизнь в цвете. </w:t>
      </w:r>
      <w:r w:rsidR="00BA2AA8">
        <w:rPr>
          <w:sz w:val="28"/>
          <w:szCs w:val="28"/>
        </w:rPr>
        <w:t>- Омск:</w:t>
      </w:r>
      <w:r w:rsidRPr="0063085C">
        <w:rPr>
          <w:sz w:val="28"/>
          <w:szCs w:val="28"/>
        </w:rPr>
        <w:t xml:space="preserve"> </w:t>
      </w:r>
      <w:r w:rsidR="00BA2AA8">
        <w:rPr>
          <w:sz w:val="28"/>
          <w:szCs w:val="28"/>
        </w:rPr>
        <w:t>«</w:t>
      </w:r>
      <w:r w:rsidRPr="0063085C">
        <w:rPr>
          <w:sz w:val="28"/>
          <w:szCs w:val="28"/>
        </w:rPr>
        <w:t>Акцент</w:t>
      </w:r>
      <w:r w:rsidR="00BA2AA8">
        <w:rPr>
          <w:sz w:val="28"/>
          <w:szCs w:val="28"/>
        </w:rPr>
        <w:t xml:space="preserve">», 2011 </w:t>
      </w:r>
    </w:p>
    <w:p w:rsidR="0063085C" w:rsidRPr="0063085C" w:rsidRDefault="0063085C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 w:rsidRPr="0063085C">
        <w:rPr>
          <w:sz w:val="28"/>
          <w:szCs w:val="28"/>
        </w:rPr>
        <w:t>Визер</w:t>
      </w:r>
      <w:proofErr w:type="spellEnd"/>
      <w:r w:rsidRPr="0063085C">
        <w:rPr>
          <w:sz w:val="28"/>
          <w:szCs w:val="28"/>
        </w:rPr>
        <w:t xml:space="preserve"> В. Система цвета в изобразительном искусстве. </w:t>
      </w:r>
      <w:r w:rsidR="00BA2AA8">
        <w:rPr>
          <w:sz w:val="28"/>
          <w:szCs w:val="28"/>
        </w:rPr>
        <w:t xml:space="preserve">- </w:t>
      </w:r>
      <w:proofErr w:type="gramStart"/>
      <w:r w:rsidR="00BA2AA8">
        <w:rPr>
          <w:sz w:val="28"/>
          <w:szCs w:val="28"/>
        </w:rPr>
        <w:t>С-Пб</w:t>
      </w:r>
      <w:proofErr w:type="gramEnd"/>
      <w:r w:rsidR="00BA2AA8">
        <w:rPr>
          <w:sz w:val="28"/>
          <w:szCs w:val="28"/>
        </w:rPr>
        <w:t xml:space="preserve">.: «Питер», 2006  </w:t>
      </w:r>
    </w:p>
    <w:p w:rsidR="0063085C" w:rsidRPr="0063085C" w:rsidRDefault="0063085C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 w:rsidRPr="0063085C">
        <w:rPr>
          <w:sz w:val="28"/>
          <w:szCs w:val="28"/>
        </w:rPr>
        <w:t>Иттен</w:t>
      </w:r>
      <w:proofErr w:type="spellEnd"/>
      <w:r w:rsidRPr="0063085C">
        <w:rPr>
          <w:sz w:val="28"/>
          <w:szCs w:val="28"/>
        </w:rPr>
        <w:t xml:space="preserve"> И. Искусство цвета. </w:t>
      </w:r>
      <w:r w:rsidR="00BA2AA8">
        <w:rPr>
          <w:sz w:val="28"/>
          <w:szCs w:val="28"/>
        </w:rPr>
        <w:t xml:space="preserve">- </w:t>
      </w:r>
      <w:r w:rsidRPr="0063085C">
        <w:rPr>
          <w:sz w:val="28"/>
          <w:szCs w:val="28"/>
        </w:rPr>
        <w:t xml:space="preserve">М.: Издатель Д. Аронов, </w:t>
      </w:r>
      <w:r w:rsidR="00BA2AA8">
        <w:rPr>
          <w:sz w:val="28"/>
          <w:szCs w:val="28"/>
        </w:rPr>
        <w:t xml:space="preserve">2001 </w:t>
      </w:r>
    </w:p>
    <w:p w:rsidR="0063085C" w:rsidRDefault="0063085C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 xml:space="preserve">Литвинова А. А., </w:t>
      </w:r>
      <w:proofErr w:type="spellStart"/>
      <w:r w:rsidRPr="0063085C">
        <w:rPr>
          <w:sz w:val="28"/>
          <w:szCs w:val="28"/>
        </w:rPr>
        <w:t>Агранович</w:t>
      </w:r>
      <w:proofErr w:type="spellEnd"/>
      <w:r w:rsidRPr="0063085C">
        <w:rPr>
          <w:sz w:val="28"/>
          <w:szCs w:val="28"/>
        </w:rPr>
        <w:t xml:space="preserve">-Пономарева Е. С. Архитектурная </w:t>
      </w:r>
      <w:proofErr w:type="spellStart"/>
      <w:r w:rsidRPr="0063085C">
        <w:rPr>
          <w:sz w:val="28"/>
          <w:szCs w:val="28"/>
        </w:rPr>
        <w:t>колористика</w:t>
      </w:r>
      <w:proofErr w:type="spellEnd"/>
      <w:r w:rsidRPr="0063085C">
        <w:rPr>
          <w:sz w:val="28"/>
          <w:szCs w:val="28"/>
        </w:rPr>
        <w:t xml:space="preserve">. </w:t>
      </w:r>
      <w:r w:rsidR="00BA2AA8">
        <w:rPr>
          <w:sz w:val="28"/>
          <w:szCs w:val="28"/>
        </w:rPr>
        <w:t xml:space="preserve">- </w:t>
      </w:r>
      <w:r w:rsidRPr="0063085C">
        <w:rPr>
          <w:sz w:val="28"/>
          <w:szCs w:val="28"/>
        </w:rPr>
        <w:t>М.: УП «</w:t>
      </w:r>
      <w:proofErr w:type="spellStart"/>
      <w:r w:rsidRPr="0063085C">
        <w:rPr>
          <w:sz w:val="28"/>
          <w:szCs w:val="28"/>
        </w:rPr>
        <w:t>Технопринт</w:t>
      </w:r>
      <w:proofErr w:type="spellEnd"/>
      <w:r w:rsidRPr="0063085C">
        <w:rPr>
          <w:sz w:val="28"/>
          <w:szCs w:val="28"/>
        </w:rPr>
        <w:t xml:space="preserve">», </w:t>
      </w:r>
      <w:r w:rsidR="00BA2AA8">
        <w:rPr>
          <w:sz w:val="28"/>
          <w:szCs w:val="28"/>
        </w:rPr>
        <w:t xml:space="preserve">2002 </w:t>
      </w:r>
    </w:p>
    <w:p w:rsidR="00732ACD" w:rsidRPr="0063085C" w:rsidRDefault="00732ACD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Ломов С.П., </w:t>
      </w:r>
      <w:proofErr w:type="spellStart"/>
      <w:r>
        <w:rPr>
          <w:sz w:val="28"/>
          <w:szCs w:val="28"/>
        </w:rPr>
        <w:t>Аманжолов</w:t>
      </w:r>
      <w:proofErr w:type="spellEnd"/>
      <w:r>
        <w:rPr>
          <w:sz w:val="28"/>
          <w:szCs w:val="28"/>
        </w:rPr>
        <w:t xml:space="preserve"> С.А. Цветоведение (учебное пособие для вузов). – М.: </w:t>
      </w:r>
      <w:r w:rsidR="00522939">
        <w:rPr>
          <w:sz w:val="28"/>
          <w:szCs w:val="28"/>
        </w:rPr>
        <w:t>ГИИ «ВЛАДОС», 2014</w:t>
      </w:r>
    </w:p>
    <w:p w:rsidR="0063085C" w:rsidRDefault="0063085C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 xml:space="preserve">Михайлов А. М. Искусство акварели. </w:t>
      </w:r>
      <w:r w:rsidR="00BA2AA8">
        <w:rPr>
          <w:sz w:val="28"/>
          <w:szCs w:val="28"/>
        </w:rPr>
        <w:t xml:space="preserve">- </w:t>
      </w:r>
      <w:r w:rsidRPr="0063085C">
        <w:rPr>
          <w:sz w:val="28"/>
          <w:szCs w:val="28"/>
        </w:rPr>
        <w:t xml:space="preserve">М.: «Изобразительное искусство», </w:t>
      </w:r>
      <w:r w:rsidR="00BA2AA8">
        <w:rPr>
          <w:sz w:val="28"/>
          <w:szCs w:val="28"/>
        </w:rPr>
        <w:t xml:space="preserve">1995 </w:t>
      </w:r>
    </w:p>
    <w:p w:rsidR="00BA2AA8" w:rsidRPr="00BA2AA8" w:rsidRDefault="00BA2AA8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 w:rsidRPr="0063085C">
        <w:rPr>
          <w:sz w:val="28"/>
          <w:szCs w:val="28"/>
        </w:rPr>
        <w:t>Милтнер</w:t>
      </w:r>
      <w:proofErr w:type="spellEnd"/>
      <w:r w:rsidRPr="00BA2AA8">
        <w:rPr>
          <w:sz w:val="28"/>
          <w:szCs w:val="28"/>
        </w:rPr>
        <w:t xml:space="preserve"> </w:t>
      </w:r>
      <w:r w:rsidRPr="0063085C">
        <w:rPr>
          <w:sz w:val="28"/>
          <w:szCs w:val="28"/>
        </w:rPr>
        <w:t xml:space="preserve">Ф., </w:t>
      </w:r>
      <w:proofErr w:type="spellStart"/>
      <w:r w:rsidRPr="0063085C">
        <w:rPr>
          <w:sz w:val="28"/>
          <w:szCs w:val="28"/>
        </w:rPr>
        <w:t>Сифнер</w:t>
      </w:r>
      <w:proofErr w:type="spellEnd"/>
      <w:r w:rsidRPr="0063085C">
        <w:rPr>
          <w:sz w:val="28"/>
          <w:szCs w:val="28"/>
        </w:rPr>
        <w:t xml:space="preserve"> В. и др. Мысль, разум, интеллект. Испания: «</w:t>
      </w:r>
      <w:proofErr w:type="spellStart"/>
      <w:r w:rsidRPr="0063085C">
        <w:rPr>
          <w:sz w:val="28"/>
          <w:szCs w:val="28"/>
        </w:rPr>
        <w:t>Ридер</w:t>
      </w:r>
      <w:proofErr w:type="spellEnd"/>
      <w:r w:rsidRPr="0063085C">
        <w:rPr>
          <w:sz w:val="28"/>
          <w:szCs w:val="28"/>
        </w:rPr>
        <w:t xml:space="preserve"> Дайджест», </w:t>
      </w:r>
      <w:r>
        <w:rPr>
          <w:sz w:val="28"/>
          <w:szCs w:val="28"/>
        </w:rPr>
        <w:t xml:space="preserve">2003 </w:t>
      </w:r>
    </w:p>
    <w:p w:rsidR="00DA5C31" w:rsidRDefault="00BA2AA8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>Одноралов Н.В. Материалы, инструменты и оборудование в изобра</w:t>
      </w:r>
      <w:r>
        <w:rPr>
          <w:sz w:val="28"/>
          <w:szCs w:val="28"/>
        </w:rPr>
        <w:t>зительном искусстве. – М.: «Просвещение», 1983</w:t>
      </w:r>
    </w:p>
    <w:p w:rsidR="00DA5C31" w:rsidRPr="0063085C" w:rsidRDefault="00DA5C31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 w:rsidRPr="0063085C">
        <w:rPr>
          <w:sz w:val="28"/>
          <w:szCs w:val="28"/>
        </w:rPr>
        <w:t>Паррамон</w:t>
      </w:r>
      <w:proofErr w:type="spellEnd"/>
      <w:r w:rsidRPr="00BA2AA8">
        <w:rPr>
          <w:sz w:val="28"/>
          <w:szCs w:val="28"/>
        </w:rPr>
        <w:t xml:space="preserve"> </w:t>
      </w:r>
      <w:r w:rsidRPr="0063085C">
        <w:rPr>
          <w:sz w:val="28"/>
          <w:szCs w:val="28"/>
        </w:rPr>
        <w:t xml:space="preserve">Х. Свет и цвет в живописи. </w:t>
      </w:r>
      <w:r>
        <w:rPr>
          <w:sz w:val="28"/>
          <w:szCs w:val="28"/>
        </w:rPr>
        <w:t xml:space="preserve">- </w:t>
      </w:r>
      <w:r w:rsidRPr="0063085C">
        <w:rPr>
          <w:sz w:val="28"/>
          <w:szCs w:val="28"/>
        </w:rPr>
        <w:t xml:space="preserve">М.: «Мир книги», </w:t>
      </w:r>
      <w:r>
        <w:rPr>
          <w:sz w:val="28"/>
          <w:szCs w:val="28"/>
        </w:rPr>
        <w:t xml:space="preserve">2006 </w:t>
      </w:r>
    </w:p>
    <w:p w:rsidR="00DA5C31" w:rsidRPr="00DA5C31" w:rsidRDefault="00DA5C31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>Пауэлл</w:t>
      </w:r>
      <w:r w:rsidRPr="00DA5C31">
        <w:rPr>
          <w:sz w:val="28"/>
          <w:szCs w:val="28"/>
        </w:rPr>
        <w:t xml:space="preserve"> </w:t>
      </w:r>
      <w:r w:rsidRPr="0063085C">
        <w:rPr>
          <w:sz w:val="28"/>
          <w:szCs w:val="28"/>
        </w:rPr>
        <w:t xml:space="preserve">У. Ф. Библиотека художника. Цвет. </w:t>
      </w:r>
      <w:r>
        <w:rPr>
          <w:sz w:val="28"/>
          <w:szCs w:val="28"/>
        </w:rPr>
        <w:t>- М.: «</w:t>
      </w:r>
      <w:proofErr w:type="spellStart"/>
      <w:r w:rsidRPr="0063085C">
        <w:rPr>
          <w:sz w:val="28"/>
          <w:szCs w:val="28"/>
        </w:rPr>
        <w:t>Астрель</w:t>
      </w:r>
      <w:proofErr w:type="spellEnd"/>
      <w:r w:rsidRPr="0063085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2006 </w:t>
      </w:r>
    </w:p>
    <w:p w:rsidR="00BA2AA8" w:rsidRPr="0063085C" w:rsidRDefault="00BA2AA8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 xml:space="preserve">Пучков А.С., </w:t>
      </w:r>
      <w:proofErr w:type="spellStart"/>
      <w:r w:rsidRPr="0063085C">
        <w:rPr>
          <w:sz w:val="28"/>
          <w:szCs w:val="28"/>
        </w:rPr>
        <w:t>Триселев</w:t>
      </w:r>
      <w:proofErr w:type="spellEnd"/>
      <w:r w:rsidRPr="0063085C">
        <w:rPr>
          <w:sz w:val="28"/>
          <w:szCs w:val="28"/>
        </w:rPr>
        <w:t xml:space="preserve"> А.В. Методика работы над натюрмортом. – М.: </w:t>
      </w:r>
      <w:r>
        <w:rPr>
          <w:sz w:val="28"/>
          <w:szCs w:val="28"/>
        </w:rPr>
        <w:t>«Просвещение», 1982</w:t>
      </w:r>
    </w:p>
    <w:p w:rsidR="0063085C" w:rsidRDefault="0063085C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 xml:space="preserve">Сурина М. О., Сурин А. А. История образования и </w:t>
      </w:r>
      <w:proofErr w:type="spellStart"/>
      <w:r w:rsidRPr="0063085C">
        <w:rPr>
          <w:sz w:val="28"/>
          <w:szCs w:val="28"/>
        </w:rPr>
        <w:t>цветодидактики</w:t>
      </w:r>
      <w:proofErr w:type="spellEnd"/>
      <w:r w:rsidRPr="0063085C">
        <w:rPr>
          <w:sz w:val="28"/>
          <w:szCs w:val="28"/>
        </w:rPr>
        <w:t xml:space="preserve">. </w:t>
      </w:r>
      <w:r w:rsidR="00BA2AA8">
        <w:rPr>
          <w:sz w:val="28"/>
          <w:szCs w:val="28"/>
        </w:rPr>
        <w:t>- М.: Изд. ц</w:t>
      </w:r>
      <w:r w:rsidRPr="0063085C">
        <w:rPr>
          <w:sz w:val="28"/>
          <w:szCs w:val="28"/>
        </w:rPr>
        <w:t xml:space="preserve">ентр «Март», </w:t>
      </w:r>
      <w:r w:rsidR="00BA2AA8">
        <w:rPr>
          <w:sz w:val="28"/>
          <w:szCs w:val="28"/>
        </w:rPr>
        <w:t>2003</w:t>
      </w:r>
    </w:p>
    <w:p w:rsidR="00DA5C31" w:rsidRDefault="00DA5C31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 w:rsidRPr="0063085C">
        <w:rPr>
          <w:sz w:val="28"/>
          <w:szCs w:val="28"/>
        </w:rPr>
        <w:t>Фостер</w:t>
      </w:r>
      <w:proofErr w:type="spellEnd"/>
      <w:r w:rsidRPr="00DA5C31">
        <w:rPr>
          <w:sz w:val="28"/>
          <w:szCs w:val="28"/>
        </w:rPr>
        <w:t xml:space="preserve"> </w:t>
      </w:r>
      <w:r w:rsidRPr="0063085C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Pr="0063085C">
        <w:rPr>
          <w:sz w:val="28"/>
          <w:szCs w:val="28"/>
        </w:rPr>
        <w:t xml:space="preserve"> Смешиваем краски. </w:t>
      </w:r>
      <w:r>
        <w:rPr>
          <w:sz w:val="28"/>
          <w:szCs w:val="28"/>
        </w:rPr>
        <w:t xml:space="preserve">- </w:t>
      </w:r>
      <w:r w:rsidRPr="0063085C">
        <w:rPr>
          <w:sz w:val="28"/>
          <w:szCs w:val="28"/>
        </w:rPr>
        <w:t xml:space="preserve">М.: «АСТ – </w:t>
      </w:r>
      <w:proofErr w:type="spellStart"/>
      <w:r w:rsidRPr="0063085C">
        <w:rPr>
          <w:sz w:val="28"/>
          <w:szCs w:val="28"/>
        </w:rPr>
        <w:t>Астрель</w:t>
      </w:r>
      <w:proofErr w:type="spellEnd"/>
      <w:r w:rsidRPr="0063085C">
        <w:rPr>
          <w:sz w:val="28"/>
          <w:szCs w:val="28"/>
        </w:rPr>
        <w:t>», 2004.г.</w:t>
      </w:r>
    </w:p>
    <w:p w:rsidR="00DA5C31" w:rsidRPr="0063085C" w:rsidRDefault="00DA5C31" w:rsidP="00F1222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Фрилинг</w:t>
      </w:r>
      <w:proofErr w:type="spellEnd"/>
      <w:r>
        <w:rPr>
          <w:iCs/>
          <w:sz w:val="28"/>
          <w:szCs w:val="28"/>
        </w:rPr>
        <w:t>, Генрих</w:t>
      </w:r>
      <w:r w:rsidRPr="0063085C">
        <w:rPr>
          <w:iCs/>
          <w:sz w:val="28"/>
          <w:szCs w:val="28"/>
        </w:rPr>
        <w:t xml:space="preserve"> Ауэр, </w:t>
      </w:r>
      <w:proofErr w:type="spellStart"/>
      <w:r w:rsidRPr="0063085C">
        <w:rPr>
          <w:iCs/>
          <w:sz w:val="28"/>
          <w:szCs w:val="28"/>
        </w:rPr>
        <w:t>Ксавер</w:t>
      </w:r>
      <w:proofErr w:type="spellEnd"/>
      <w:r>
        <w:rPr>
          <w:iCs/>
          <w:sz w:val="28"/>
          <w:szCs w:val="28"/>
        </w:rPr>
        <w:t>.</w:t>
      </w:r>
      <w:r w:rsidRPr="0063085C">
        <w:rPr>
          <w:sz w:val="28"/>
          <w:szCs w:val="28"/>
        </w:rPr>
        <w:t xml:space="preserve"> </w:t>
      </w:r>
      <w:hyperlink r:id="rId12" w:history="1">
        <w:r w:rsidRPr="0063085C">
          <w:rPr>
            <w:sz w:val="28"/>
            <w:szCs w:val="28"/>
          </w:rPr>
          <w:t xml:space="preserve">Человек — цвет — пространство: </w:t>
        </w:r>
        <w:proofErr w:type="gramStart"/>
        <w:r w:rsidRPr="0063085C">
          <w:rPr>
            <w:sz w:val="28"/>
            <w:szCs w:val="28"/>
          </w:rPr>
          <w:t>Прикладная</w:t>
        </w:r>
        <w:proofErr w:type="gramEnd"/>
        <w:r w:rsidRPr="0063085C">
          <w:rPr>
            <w:sz w:val="28"/>
            <w:szCs w:val="28"/>
          </w:rPr>
          <w:t xml:space="preserve"> </w:t>
        </w:r>
        <w:proofErr w:type="spellStart"/>
        <w:r w:rsidRPr="0063085C">
          <w:rPr>
            <w:sz w:val="28"/>
            <w:szCs w:val="28"/>
          </w:rPr>
          <w:t>цветопсихология</w:t>
        </w:r>
        <w:proofErr w:type="spellEnd"/>
      </w:hyperlink>
      <w:r>
        <w:rPr>
          <w:sz w:val="28"/>
          <w:szCs w:val="28"/>
        </w:rPr>
        <w:t xml:space="preserve"> (с</w:t>
      </w:r>
      <w:r w:rsidRPr="0063085C">
        <w:rPr>
          <w:sz w:val="28"/>
          <w:szCs w:val="28"/>
        </w:rPr>
        <w:t>окращенный перевод с немецкого</w:t>
      </w:r>
      <w:r>
        <w:rPr>
          <w:sz w:val="28"/>
          <w:szCs w:val="28"/>
        </w:rPr>
        <w:t>)</w:t>
      </w:r>
      <w:r w:rsidRPr="0063085C">
        <w:rPr>
          <w:sz w:val="28"/>
          <w:szCs w:val="28"/>
        </w:rPr>
        <w:t xml:space="preserve">. — М.: </w:t>
      </w:r>
      <w:r>
        <w:rPr>
          <w:sz w:val="28"/>
          <w:szCs w:val="28"/>
        </w:rPr>
        <w:t>«</w:t>
      </w:r>
      <w:proofErr w:type="spellStart"/>
      <w:r w:rsidRPr="0063085C"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», 1973</w:t>
      </w:r>
    </w:p>
    <w:p w:rsidR="007524CD" w:rsidRPr="00F07F9C" w:rsidRDefault="0063085C" w:rsidP="00F07F9C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63085C">
        <w:rPr>
          <w:sz w:val="28"/>
          <w:szCs w:val="28"/>
        </w:rPr>
        <w:t>Цвет в дизайне и колористическое образование. Материалы конференци</w:t>
      </w:r>
      <w:r w:rsidR="00DA5C31">
        <w:rPr>
          <w:sz w:val="28"/>
          <w:szCs w:val="28"/>
        </w:rPr>
        <w:t>й, совещаний. ВНИИТЭ, - М</w:t>
      </w:r>
      <w:bookmarkStart w:id="0" w:name="_GoBack"/>
      <w:bookmarkEnd w:id="0"/>
      <w:r w:rsidR="00DA5C31">
        <w:rPr>
          <w:sz w:val="28"/>
          <w:szCs w:val="28"/>
        </w:rPr>
        <w:t xml:space="preserve">., 1990 </w:t>
      </w:r>
    </w:p>
    <w:sectPr w:rsidR="007524CD" w:rsidRPr="00F07F9C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5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7">
    <w:nsid w:val="028C5E3A"/>
    <w:multiLevelType w:val="hybridMultilevel"/>
    <w:tmpl w:val="36C6C1E2"/>
    <w:lvl w:ilvl="0" w:tplc="F4E0ED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F7F69CB"/>
    <w:multiLevelType w:val="hybridMultilevel"/>
    <w:tmpl w:val="ECC4CA02"/>
    <w:lvl w:ilvl="0" w:tplc="0419000F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  <w:rPr>
        <w:rFonts w:cs="Times New Roman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AF43FF"/>
    <w:multiLevelType w:val="hybridMultilevel"/>
    <w:tmpl w:val="B3F65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13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3607"/>
    <w:rsid w:val="00012F81"/>
    <w:rsid w:val="00013D5D"/>
    <w:rsid w:val="00022550"/>
    <w:rsid w:val="000274F8"/>
    <w:rsid w:val="00031D69"/>
    <w:rsid w:val="0004071E"/>
    <w:rsid w:val="00042E2E"/>
    <w:rsid w:val="00044E3A"/>
    <w:rsid w:val="0004658E"/>
    <w:rsid w:val="00057700"/>
    <w:rsid w:val="0006111D"/>
    <w:rsid w:val="00065BA1"/>
    <w:rsid w:val="00081B13"/>
    <w:rsid w:val="00091A8B"/>
    <w:rsid w:val="00091F17"/>
    <w:rsid w:val="00093123"/>
    <w:rsid w:val="000A4807"/>
    <w:rsid w:val="000B1238"/>
    <w:rsid w:val="000C5C53"/>
    <w:rsid w:val="000E7A03"/>
    <w:rsid w:val="00117515"/>
    <w:rsid w:val="001204B5"/>
    <w:rsid w:val="001416EA"/>
    <w:rsid w:val="0015045F"/>
    <w:rsid w:val="00160F84"/>
    <w:rsid w:val="00165F47"/>
    <w:rsid w:val="0017532F"/>
    <w:rsid w:val="00181986"/>
    <w:rsid w:val="001A6A26"/>
    <w:rsid w:val="001B4E92"/>
    <w:rsid w:val="001C40DD"/>
    <w:rsid w:val="001D76F9"/>
    <w:rsid w:val="001E158D"/>
    <w:rsid w:val="001E2682"/>
    <w:rsid w:val="00205088"/>
    <w:rsid w:val="00263348"/>
    <w:rsid w:val="002970C9"/>
    <w:rsid w:val="002B7C51"/>
    <w:rsid w:val="002D4BE9"/>
    <w:rsid w:val="002D636E"/>
    <w:rsid w:val="002E2A5D"/>
    <w:rsid w:val="002E6FD7"/>
    <w:rsid w:val="002F7DE7"/>
    <w:rsid w:val="0030534F"/>
    <w:rsid w:val="0034571F"/>
    <w:rsid w:val="00353B6D"/>
    <w:rsid w:val="0035734E"/>
    <w:rsid w:val="003738E9"/>
    <w:rsid w:val="00377C42"/>
    <w:rsid w:val="00377F0B"/>
    <w:rsid w:val="00381011"/>
    <w:rsid w:val="003812AE"/>
    <w:rsid w:val="003B4A5F"/>
    <w:rsid w:val="003C7E7D"/>
    <w:rsid w:val="003D47FD"/>
    <w:rsid w:val="003D4EB4"/>
    <w:rsid w:val="00401630"/>
    <w:rsid w:val="00412F8F"/>
    <w:rsid w:val="004208EA"/>
    <w:rsid w:val="004369C1"/>
    <w:rsid w:val="00436C26"/>
    <w:rsid w:val="00440B30"/>
    <w:rsid w:val="004654D5"/>
    <w:rsid w:val="0048780F"/>
    <w:rsid w:val="004A42DC"/>
    <w:rsid w:val="004E7121"/>
    <w:rsid w:val="005122CF"/>
    <w:rsid w:val="00521046"/>
    <w:rsid w:val="00522939"/>
    <w:rsid w:val="0052475F"/>
    <w:rsid w:val="0054019B"/>
    <w:rsid w:val="00553E77"/>
    <w:rsid w:val="005566E5"/>
    <w:rsid w:val="0057312B"/>
    <w:rsid w:val="0058790C"/>
    <w:rsid w:val="00591440"/>
    <w:rsid w:val="005A00D1"/>
    <w:rsid w:val="005A5C54"/>
    <w:rsid w:val="005B05C3"/>
    <w:rsid w:val="005C1794"/>
    <w:rsid w:val="005F624C"/>
    <w:rsid w:val="005F67B4"/>
    <w:rsid w:val="006105DE"/>
    <w:rsid w:val="00622CE8"/>
    <w:rsid w:val="00623BBA"/>
    <w:rsid w:val="006240F6"/>
    <w:rsid w:val="0062613F"/>
    <w:rsid w:val="00627C4A"/>
    <w:rsid w:val="00627DD9"/>
    <w:rsid w:val="0063085C"/>
    <w:rsid w:val="006309FA"/>
    <w:rsid w:val="00663FA3"/>
    <w:rsid w:val="006675BD"/>
    <w:rsid w:val="006741A5"/>
    <w:rsid w:val="006753BB"/>
    <w:rsid w:val="00680704"/>
    <w:rsid w:val="006877C5"/>
    <w:rsid w:val="00690B52"/>
    <w:rsid w:val="006A0179"/>
    <w:rsid w:val="006B108A"/>
    <w:rsid w:val="006B7A94"/>
    <w:rsid w:val="006C697A"/>
    <w:rsid w:val="006F0712"/>
    <w:rsid w:val="007044CA"/>
    <w:rsid w:val="007200EF"/>
    <w:rsid w:val="00720B11"/>
    <w:rsid w:val="00732ACD"/>
    <w:rsid w:val="007524CD"/>
    <w:rsid w:val="00772B90"/>
    <w:rsid w:val="00773A04"/>
    <w:rsid w:val="00774DB2"/>
    <w:rsid w:val="007A199D"/>
    <w:rsid w:val="007C3AA4"/>
    <w:rsid w:val="007D3495"/>
    <w:rsid w:val="007E37E9"/>
    <w:rsid w:val="007E3C7E"/>
    <w:rsid w:val="007F0009"/>
    <w:rsid w:val="00812BC3"/>
    <w:rsid w:val="0081578C"/>
    <w:rsid w:val="00833C9C"/>
    <w:rsid w:val="00833DAC"/>
    <w:rsid w:val="00846B2B"/>
    <w:rsid w:val="0085148A"/>
    <w:rsid w:val="00852832"/>
    <w:rsid w:val="0086345C"/>
    <w:rsid w:val="008658DD"/>
    <w:rsid w:val="00866463"/>
    <w:rsid w:val="008B0B4E"/>
    <w:rsid w:val="008B2CED"/>
    <w:rsid w:val="008E0121"/>
    <w:rsid w:val="00907E8D"/>
    <w:rsid w:val="0091496A"/>
    <w:rsid w:val="009477F7"/>
    <w:rsid w:val="0096647F"/>
    <w:rsid w:val="00972534"/>
    <w:rsid w:val="00974639"/>
    <w:rsid w:val="00977F58"/>
    <w:rsid w:val="00984ACF"/>
    <w:rsid w:val="009B119F"/>
    <w:rsid w:val="009C7D88"/>
    <w:rsid w:val="009E6901"/>
    <w:rsid w:val="00A14E94"/>
    <w:rsid w:val="00A17BD2"/>
    <w:rsid w:val="00A3465E"/>
    <w:rsid w:val="00A35068"/>
    <w:rsid w:val="00A405B6"/>
    <w:rsid w:val="00A56CB9"/>
    <w:rsid w:val="00A6384D"/>
    <w:rsid w:val="00A77828"/>
    <w:rsid w:val="00AA26A8"/>
    <w:rsid w:val="00AB549B"/>
    <w:rsid w:val="00AF3117"/>
    <w:rsid w:val="00B35FAA"/>
    <w:rsid w:val="00B52AE7"/>
    <w:rsid w:val="00B55348"/>
    <w:rsid w:val="00B80D0C"/>
    <w:rsid w:val="00B90143"/>
    <w:rsid w:val="00BA2AA8"/>
    <w:rsid w:val="00BC78B4"/>
    <w:rsid w:val="00BD2DF4"/>
    <w:rsid w:val="00C15545"/>
    <w:rsid w:val="00C3018E"/>
    <w:rsid w:val="00C310C8"/>
    <w:rsid w:val="00C618E5"/>
    <w:rsid w:val="00C619DE"/>
    <w:rsid w:val="00C97C23"/>
    <w:rsid w:val="00CB78DA"/>
    <w:rsid w:val="00CB7908"/>
    <w:rsid w:val="00CC7A13"/>
    <w:rsid w:val="00CD1450"/>
    <w:rsid w:val="00CF3AB8"/>
    <w:rsid w:val="00CF587E"/>
    <w:rsid w:val="00D41802"/>
    <w:rsid w:val="00D44AB1"/>
    <w:rsid w:val="00D61536"/>
    <w:rsid w:val="00D65901"/>
    <w:rsid w:val="00D66843"/>
    <w:rsid w:val="00D875F7"/>
    <w:rsid w:val="00D9613B"/>
    <w:rsid w:val="00DA0537"/>
    <w:rsid w:val="00DA06A8"/>
    <w:rsid w:val="00DA5C31"/>
    <w:rsid w:val="00DA5CE7"/>
    <w:rsid w:val="00DB2955"/>
    <w:rsid w:val="00DB63B7"/>
    <w:rsid w:val="00DC081B"/>
    <w:rsid w:val="00DC0B0D"/>
    <w:rsid w:val="00DC31DD"/>
    <w:rsid w:val="00E40A84"/>
    <w:rsid w:val="00E43660"/>
    <w:rsid w:val="00E52183"/>
    <w:rsid w:val="00E55D46"/>
    <w:rsid w:val="00E56123"/>
    <w:rsid w:val="00E70ECC"/>
    <w:rsid w:val="00E721A5"/>
    <w:rsid w:val="00E75FD2"/>
    <w:rsid w:val="00EC151B"/>
    <w:rsid w:val="00EC3844"/>
    <w:rsid w:val="00ED63CC"/>
    <w:rsid w:val="00EF4BC4"/>
    <w:rsid w:val="00F003FA"/>
    <w:rsid w:val="00F07F9C"/>
    <w:rsid w:val="00F1222C"/>
    <w:rsid w:val="00F1351B"/>
    <w:rsid w:val="00F311B0"/>
    <w:rsid w:val="00F471DD"/>
    <w:rsid w:val="00F501A0"/>
    <w:rsid w:val="00F9634E"/>
    <w:rsid w:val="00FC57C7"/>
    <w:rsid w:val="00FD305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412F8F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uiPriority w:val="99"/>
    <w:rsid w:val="00412F8F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rsid w:val="00FC57C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FC57C7"/>
    <w:rPr>
      <w:sz w:val="24"/>
      <w:szCs w:val="24"/>
    </w:rPr>
  </w:style>
  <w:style w:type="paragraph" w:customStyle="1" w:styleId="Style38">
    <w:name w:val="Style38"/>
    <w:basedOn w:val="a"/>
    <w:uiPriority w:val="99"/>
    <w:rsid w:val="00117515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Default">
    <w:name w:val="Default"/>
    <w:rsid w:val="00BD2D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416E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1416EA"/>
    <w:rPr>
      <w:sz w:val="24"/>
      <w:szCs w:val="24"/>
    </w:rPr>
  </w:style>
  <w:style w:type="table" w:styleId="ac">
    <w:name w:val="Table Grid"/>
    <w:basedOn w:val="a1"/>
    <w:uiPriority w:val="59"/>
    <w:locked/>
    <w:rsid w:val="0085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08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C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ntmaster.ru/tsvetovedenie.php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ruwiki/1186826" TargetMode="External"/><Relationship Id="rId12" Type="http://schemas.openxmlformats.org/officeDocument/2006/relationships/hyperlink" Target="http://dwg.ru/dnl/7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house.com.ua/notes/13/colors" TargetMode="External"/><Relationship Id="rId11" Type="http://schemas.openxmlformats.org/officeDocument/2006/relationships/hyperlink" Target="http://pedlib.ru/Books/1/0365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rp.narod.ru/zwetoico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khalkevich.narod.ru/kyrs/Cvetovedenie/main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28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REIN</cp:lastModifiedBy>
  <cp:revision>8</cp:revision>
  <cp:lastPrinted>2016-02-07T14:04:00Z</cp:lastPrinted>
  <dcterms:created xsi:type="dcterms:W3CDTF">2016-02-07T14:30:00Z</dcterms:created>
  <dcterms:modified xsi:type="dcterms:W3CDTF">2016-09-26T03:54:00Z</dcterms:modified>
</cp:coreProperties>
</file>