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53" w:rsidRPr="000C5C53" w:rsidRDefault="000C5C53" w:rsidP="007419CF">
      <w:pPr>
        <w:ind w:firstLine="851"/>
        <w:jc w:val="center"/>
        <w:rPr>
          <w:sz w:val="28"/>
          <w:szCs w:val="28"/>
        </w:rPr>
      </w:pPr>
      <w:r w:rsidRPr="000C5C53">
        <w:rPr>
          <w:sz w:val="28"/>
          <w:szCs w:val="28"/>
        </w:rPr>
        <w:t>Министерство культуры Республики Башкортостан</w:t>
      </w:r>
    </w:p>
    <w:p w:rsidR="000C5C53" w:rsidRPr="000C5C53" w:rsidRDefault="000C5C53" w:rsidP="007419CF">
      <w:pPr>
        <w:ind w:firstLine="851"/>
        <w:jc w:val="center"/>
        <w:rPr>
          <w:sz w:val="28"/>
          <w:szCs w:val="28"/>
        </w:rPr>
      </w:pPr>
      <w:r w:rsidRPr="000C5C53">
        <w:rPr>
          <w:sz w:val="28"/>
          <w:szCs w:val="28"/>
        </w:rPr>
        <w:t>ГБПОУ РБ Учалинский колледж искусств и культуры</w:t>
      </w:r>
    </w:p>
    <w:p w:rsidR="000C5C53" w:rsidRPr="000C5C53" w:rsidRDefault="000C5C53" w:rsidP="007419CF">
      <w:pPr>
        <w:ind w:firstLine="851"/>
        <w:jc w:val="center"/>
        <w:rPr>
          <w:sz w:val="28"/>
          <w:szCs w:val="28"/>
        </w:rPr>
      </w:pPr>
      <w:r w:rsidRPr="000C5C53">
        <w:rPr>
          <w:sz w:val="28"/>
          <w:szCs w:val="28"/>
        </w:rPr>
        <w:t>имени Салавата Низаметдинова</w:t>
      </w:r>
    </w:p>
    <w:p w:rsidR="000C5C53" w:rsidRPr="000C5C53" w:rsidRDefault="000C5C53" w:rsidP="007419CF">
      <w:pPr>
        <w:ind w:firstLine="851"/>
        <w:jc w:val="center"/>
        <w:rPr>
          <w:sz w:val="28"/>
          <w:szCs w:val="28"/>
        </w:rPr>
      </w:pPr>
    </w:p>
    <w:p w:rsidR="000C5C53" w:rsidRPr="000C5C53" w:rsidRDefault="000C5C53" w:rsidP="007419CF">
      <w:pPr>
        <w:ind w:firstLine="851"/>
        <w:jc w:val="center"/>
        <w:rPr>
          <w:sz w:val="28"/>
          <w:szCs w:val="28"/>
        </w:rPr>
      </w:pPr>
    </w:p>
    <w:p w:rsidR="000C5C53" w:rsidRPr="000C5C53" w:rsidRDefault="000C5C53" w:rsidP="007419CF">
      <w:pPr>
        <w:ind w:firstLine="851"/>
        <w:jc w:val="center"/>
        <w:rPr>
          <w:sz w:val="28"/>
          <w:szCs w:val="28"/>
        </w:rPr>
      </w:pPr>
    </w:p>
    <w:p w:rsidR="000C5C53" w:rsidRPr="000C5C53" w:rsidRDefault="000C5C53" w:rsidP="007419CF">
      <w:pPr>
        <w:ind w:firstLine="851"/>
        <w:jc w:val="center"/>
        <w:rPr>
          <w:sz w:val="28"/>
          <w:szCs w:val="28"/>
        </w:rPr>
      </w:pPr>
    </w:p>
    <w:p w:rsidR="000C5C53" w:rsidRPr="000C5C53" w:rsidRDefault="000C5C53" w:rsidP="007419CF">
      <w:pPr>
        <w:ind w:firstLine="851"/>
        <w:jc w:val="center"/>
        <w:rPr>
          <w:sz w:val="28"/>
          <w:szCs w:val="28"/>
        </w:rPr>
      </w:pPr>
    </w:p>
    <w:p w:rsidR="000C5C53" w:rsidRPr="000C5C53" w:rsidRDefault="000C5C53" w:rsidP="007419CF">
      <w:pPr>
        <w:ind w:firstLine="851"/>
        <w:jc w:val="center"/>
        <w:rPr>
          <w:sz w:val="28"/>
          <w:szCs w:val="28"/>
        </w:rPr>
      </w:pPr>
    </w:p>
    <w:p w:rsidR="000C5C53" w:rsidRPr="000C5C53" w:rsidRDefault="000C5C53" w:rsidP="007419CF">
      <w:pPr>
        <w:ind w:firstLine="851"/>
        <w:jc w:val="center"/>
        <w:rPr>
          <w:sz w:val="28"/>
          <w:szCs w:val="28"/>
        </w:rPr>
      </w:pPr>
    </w:p>
    <w:p w:rsidR="000C5C53" w:rsidRDefault="000C5C53" w:rsidP="007419CF">
      <w:pPr>
        <w:ind w:firstLine="851"/>
        <w:jc w:val="center"/>
        <w:rPr>
          <w:sz w:val="28"/>
          <w:szCs w:val="28"/>
        </w:rPr>
      </w:pPr>
    </w:p>
    <w:p w:rsidR="007419CF" w:rsidRDefault="007419CF" w:rsidP="007419CF">
      <w:pPr>
        <w:ind w:firstLine="851"/>
        <w:jc w:val="center"/>
        <w:rPr>
          <w:sz w:val="28"/>
          <w:szCs w:val="28"/>
        </w:rPr>
      </w:pPr>
    </w:p>
    <w:p w:rsidR="007419CF" w:rsidRPr="000C5C53" w:rsidRDefault="007419CF" w:rsidP="007419CF">
      <w:pPr>
        <w:ind w:firstLine="851"/>
        <w:jc w:val="center"/>
        <w:rPr>
          <w:sz w:val="28"/>
          <w:szCs w:val="28"/>
        </w:rPr>
      </w:pPr>
    </w:p>
    <w:p w:rsidR="000C5C53" w:rsidRPr="000C5C53" w:rsidRDefault="000C5C53" w:rsidP="007419CF">
      <w:pPr>
        <w:ind w:firstLine="851"/>
        <w:jc w:val="center"/>
        <w:rPr>
          <w:sz w:val="28"/>
          <w:szCs w:val="28"/>
        </w:rPr>
      </w:pPr>
    </w:p>
    <w:p w:rsidR="000C5C53" w:rsidRPr="000C5C53" w:rsidRDefault="000C5C53" w:rsidP="007419CF">
      <w:pPr>
        <w:rPr>
          <w:sz w:val="28"/>
          <w:szCs w:val="28"/>
        </w:rPr>
      </w:pPr>
    </w:p>
    <w:p w:rsidR="000C5C53" w:rsidRPr="000C5C53" w:rsidRDefault="000C5C53" w:rsidP="007419CF">
      <w:pPr>
        <w:ind w:firstLine="851"/>
        <w:jc w:val="center"/>
        <w:rPr>
          <w:sz w:val="28"/>
          <w:szCs w:val="28"/>
        </w:rPr>
      </w:pPr>
    </w:p>
    <w:p w:rsidR="000C5C53" w:rsidRPr="000C5C53" w:rsidRDefault="000C5C53" w:rsidP="007419CF">
      <w:pPr>
        <w:ind w:firstLine="851"/>
        <w:jc w:val="center"/>
        <w:rPr>
          <w:sz w:val="28"/>
          <w:szCs w:val="28"/>
        </w:rPr>
      </w:pPr>
    </w:p>
    <w:p w:rsidR="000C5C53" w:rsidRPr="000C5C53" w:rsidRDefault="000C5C53" w:rsidP="007419CF">
      <w:pPr>
        <w:ind w:firstLine="851"/>
        <w:jc w:val="center"/>
        <w:rPr>
          <w:sz w:val="16"/>
          <w:szCs w:val="16"/>
        </w:rPr>
      </w:pPr>
    </w:p>
    <w:p w:rsidR="000C5C53" w:rsidRDefault="000C5C53" w:rsidP="007419CF">
      <w:pPr>
        <w:ind w:firstLine="851"/>
        <w:jc w:val="center"/>
        <w:rPr>
          <w:b/>
          <w:sz w:val="28"/>
          <w:szCs w:val="28"/>
        </w:rPr>
      </w:pPr>
      <w:r w:rsidRPr="000C5C53">
        <w:rPr>
          <w:b/>
          <w:sz w:val="28"/>
          <w:szCs w:val="28"/>
        </w:rPr>
        <w:t xml:space="preserve">Самостоятельная работа </w:t>
      </w:r>
      <w:proofErr w:type="gramStart"/>
      <w:r w:rsidRPr="000C5C53">
        <w:rPr>
          <w:b/>
          <w:sz w:val="28"/>
          <w:szCs w:val="28"/>
        </w:rPr>
        <w:t>обучающихся</w:t>
      </w:r>
      <w:proofErr w:type="gramEnd"/>
    </w:p>
    <w:p w:rsidR="001412FA" w:rsidRPr="000C5C53" w:rsidRDefault="001412FA" w:rsidP="007419CF">
      <w:pPr>
        <w:ind w:firstLine="851"/>
        <w:jc w:val="center"/>
        <w:rPr>
          <w:b/>
          <w:sz w:val="28"/>
          <w:szCs w:val="28"/>
        </w:rPr>
      </w:pPr>
      <w:r w:rsidRPr="006309FA">
        <w:rPr>
          <w:b/>
          <w:sz w:val="28"/>
          <w:szCs w:val="28"/>
        </w:rPr>
        <w:t>(требования для очно-дистанционной формы обучения)</w:t>
      </w:r>
    </w:p>
    <w:p w:rsidR="000C5C53" w:rsidRDefault="000C5C53" w:rsidP="007419CF">
      <w:pPr>
        <w:ind w:firstLine="851"/>
        <w:jc w:val="center"/>
        <w:rPr>
          <w:sz w:val="28"/>
          <w:szCs w:val="28"/>
        </w:rPr>
      </w:pPr>
      <w:r w:rsidRPr="000C5C53">
        <w:rPr>
          <w:sz w:val="28"/>
          <w:szCs w:val="28"/>
        </w:rPr>
        <w:t>по дисциплине</w:t>
      </w:r>
    </w:p>
    <w:p w:rsidR="00843D22" w:rsidRPr="00843D22" w:rsidRDefault="00843D22" w:rsidP="007419CF">
      <w:pPr>
        <w:ind w:firstLine="851"/>
        <w:jc w:val="center"/>
        <w:rPr>
          <w:b/>
          <w:sz w:val="28"/>
          <w:szCs w:val="28"/>
        </w:rPr>
      </w:pPr>
      <w:r>
        <w:rPr>
          <w:b/>
          <w:sz w:val="28"/>
          <w:szCs w:val="28"/>
        </w:rPr>
        <w:t>П.00</w:t>
      </w:r>
      <w:r w:rsidR="00B02326">
        <w:rPr>
          <w:b/>
          <w:sz w:val="28"/>
          <w:szCs w:val="28"/>
        </w:rPr>
        <w:t xml:space="preserve"> ОП.00</w:t>
      </w:r>
      <w:r>
        <w:rPr>
          <w:b/>
          <w:sz w:val="28"/>
          <w:szCs w:val="28"/>
        </w:rPr>
        <w:t xml:space="preserve"> ОП.01  Рисунок</w:t>
      </w:r>
    </w:p>
    <w:p w:rsidR="000C5C53" w:rsidRDefault="000C5C53" w:rsidP="007419CF">
      <w:pPr>
        <w:ind w:firstLine="851"/>
        <w:jc w:val="center"/>
        <w:rPr>
          <w:sz w:val="28"/>
          <w:szCs w:val="28"/>
        </w:rPr>
      </w:pPr>
      <w:r>
        <w:rPr>
          <w:sz w:val="28"/>
          <w:szCs w:val="28"/>
        </w:rPr>
        <w:t>специальности 54.02.02</w:t>
      </w:r>
      <w:r w:rsidRPr="00CD6E5F">
        <w:rPr>
          <w:sz w:val="28"/>
          <w:szCs w:val="28"/>
        </w:rPr>
        <w:t xml:space="preserve"> </w:t>
      </w:r>
    </w:p>
    <w:p w:rsidR="000C5C53" w:rsidRPr="00CD6E5F" w:rsidRDefault="000C5C53" w:rsidP="007419CF">
      <w:pPr>
        <w:ind w:firstLine="851"/>
        <w:jc w:val="center"/>
        <w:rPr>
          <w:sz w:val="28"/>
          <w:szCs w:val="28"/>
        </w:rPr>
      </w:pPr>
      <w:r>
        <w:rPr>
          <w:sz w:val="28"/>
          <w:szCs w:val="28"/>
        </w:rPr>
        <w:t>Декоративно-прикладное искусство и народные промыслы (по видам)</w:t>
      </w:r>
    </w:p>
    <w:p w:rsidR="000C5C53" w:rsidRPr="000C5C53" w:rsidRDefault="001412FA" w:rsidP="007419CF">
      <w:pPr>
        <w:ind w:firstLine="851"/>
        <w:jc w:val="center"/>
        <w:rPr>
          <w:sz w:val="28"/>
          <w:szCs w:val="28"/>
        </w:rPr>
      </w:pPr>
      <w:r w:rsidRPr="006309FA">
        <w:rPr>
          <w:sz w:val="28"/>
          <w:szCs w:val="28"/>
        </w:rPr>
        <w:t>углубленной подготовки</w:t>
      </w:r>
    </w:p>
    <w:p w:rsidR="000C5C53" w:rsidRPr="000C5C53" w:rsidRDefault="000C5C53" w:rsidP="007419CF">
      <w:pPr>
        <w:widowControl w:val="0"/>
        <w:suppressAutoHyphens/>
        <w:autoSpaceDE w:val="0"/>
        <w:autoSpaceDN w:val="0"/>
        <w:adjustRightInd w:val="0"/>
        <w:ind w:firstLine="851"/>
        <w:jc w:val="center"/>
        <w:rPr>
          <w:caps/>
          <w:sz w:val="28"/>
          <w:szCs w:val="28"/>
        </w:rP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b/>
          <w:caps/>
          <w:sz w:val="28"/>
          <w:szCs w:val="28"/>
        </w:rP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b/>
          <w:caps/>
          <w:sz w:val="28"/>
          <w:szCs w:val="28"/>
        </w:rP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b/>
          <w:caps/>
          <w:sz w:val="28"/>
          <w:szCs w:val="28"/>
        </w:rP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b/>
          <w:caps/>
          <w:sz w:val="28"/>
          <w:szCs w:val="28"/>
        </w:rP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b/>
          <w:caps/>
          <w:sz w:val="28"/>
          <w:szCs w:val="28"/>
        </w:rP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rPr>
          <w:b/>
          <w:caps/>
          <w:sz w:val="28"/>
          <w:szCs w:val="28"/>
        </w:rP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rPr>
          <w:b/>
          <w:caps/>
          <w:sz w:val="28"/>
          <w:szCs w:val="28"/>
        </w:rP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b/>
          <w:caps/>
          <w:sz w:val="28"/>
          <w:szCs w:val="28"/>
        </w:rP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pPr>
    </w:p>
    <w:p w:rsid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pPr>
    </w:p>
    <w:p w:rsidR="007419CF" w:rsidRDefault="007419CF"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pPr>
    </w:p>
    <w:p w:rsidR="007419CF" w:rsidRDefault="007419CF"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pPr>
    </w:p>
    <w:p w:rsidR="007419CF" w:rsidRDefault="007419CF"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pPr>
    </w:p>
    <w:p w:rsidR="007419CF" w:rsidRDefault="007419CF"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pPr>
    </w:p>
    <w:p w:rsidR="007419CF" w:rsidRPr="000C5C53" w:rsidRDefault="007419CF"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pPr>
    </w:p>
    <w:p w:rsidR="000C5C53" w:rsidRPr="000C5C53" w:rsidRDefault="000C5C53"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0C5C53" w:rsidRPr="000C5C53" w:rsidRDefault="00B02326"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Cs/>
          <w:sz w:val="28"/>
          <w:szCs w:val="28"/>
        </w:rPr>
      </w:pPr>
      <w:r>
        <w:rPr>
          <w:bCs/>
          <w:sz w:val="28"/>
          <w:szCs w:val="28"/>
        </w:rPr>
        <w:t>Учалы</w:t>
      </w:r>
      <w:r w:rsidR="0056455D">
        <w:rPr>
          <w:bCs/>
          <w:sz w:val="28"/>
          <w:szCs w:val="28"/>
        </w:rPr>
        <w:t xml:space="preserve"> 2016</w:t>
      </w: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r w:rsidRPr="000C5C53">
        <w:rPr>
          <w:sz w:val="28"/>
          <w:szCs w:val="28"/>
        </w:rPr>
        <w:lastRenderedPageBreak/>
        <w:t xml:space="preserve">Самостоятельная работа </w:t>
      </w:r>
      <w:proofErr w:type="gramStart"/>
      <w:r w:rsidRPr="000C5C53">
        <w:rPr>
          <w:sz w:val="28"/>
          <w:szCs w:val="28"/>
        </w:rPr>
        <w:t>обучающихся</w:t>
      </w:r>
      <w:proofErr w:type="gramEnd"/>
      <w:r w:rsidRPr="000C5C53">
        <w:rPr>
          <w:sz w:val="28"/>
          <w:szCs w:val="28"/>
        </w:rPr>
        <w:t xml:space="preserve"> учебной дисциплины</w:t>
      </w:r>
      <w:r w:rsidR="001412FA">
        <w:rPr>
          <w:sz w:val="28"/>
          <w:szCs w:val="28"/>
        </w:rPr>
        <w:t xml:space="preserve"> </w:t>
      </w:r>
      <w:r w:rsidRPr="000C5C53">
        <w:rPr>
          <w:sz w:val="28"/>
          <w:szCs w:val="28"/>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0C5C53" w:rsidRPr="000C5C53" w:rsidRDefault="006A0179"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u w:val="single"/>
        </w:rPr>
      </w:pPr>
      <w:r w:rsidRPr="006A0179">
        <w:rPr>
          <w:sz w:val="28"/>
          <w:szCs w:val="28"/>
          <w:u w:val="single"/>
        </w:rPr>
        <w:t>54.02.02</w:t>
      </w:r>
      <w:r>
        <w:rPr>
          <w:sz w:val="28"/>
          <w:szCs w:val="28"/>
          <w:u w:val="single"/>
        </w:rPr>
        <w:t>.</w:t>
      </w: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sz w:val="28"/>
          <w:szCs w:val="28"/>
        </w:rP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sz w:val="28"/>
          <w:szCs w:val="28"/>
          <w:u w:val="single"/>
        </w:rPr>
      </w:pPr>
      <w:r w:rsidRPr="000C5C53">
        <w:rPr>
          <w:sz w:val="28"/>
          <w:szCs w:val="28"/>
        </w:rPr>
        <w:t xml:space="preserve">Организация-разработчик: </w:t>
      </w:r>
      <w:r w:rsidRPr="000C5C53">
        <w:rPr>
          <w:sz w:val="28"/>
          <w:szCs w:val="28"/>
          <w:u w:val="single"/>
        </w:rPr>
        <w:t>ГБПОУ РБ</w:t>
      </w:r>
      <w:r w:rsidR="001412FA">
        <w:rPr>
          <w:sz w:val="28"/>
          <w:szCs w:val="28"/>
          <w:u w:val="single"/>
        </w:rPr>
        <w:t xml:space="preserve"> </w:t>
      </w:r>
      <w:r w:rsidRPr="000C5C53">
        <w:rPr>
          <w:sz w:val="28"/>
          <w:szCs w:val="28"/>
          <w:u w:val="single"/>
        </w:rPr>
        <w:t>Учалинский колледж искусств и культуры им. С. Низаметдинова</w:t>
      </w: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sz w:val="28"/>
          <w:szCs w:val="28"/>
          <w:u w:val="single"/>
        </w:rPr>
      </w:pPr>
    </w:p>
    <w:p w:rsidR="000C5C53" w:rsidRPr="000C5C53" w:rsidRDefault="000C5C53"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sz w:val="28"/>
          <w:szCs w:val="28"/>
        </w:rPr>
      </w:pPr>
      <w:r w:rsidRPr="000C5C53">
        <w:rPr>
          <w:sz w:val="28"/>
          <w:szCs w:val="28"/>
        </w:rPr>
        <w:t>Разработчик:</w:t>
      </w:r>
    </w:p>
    <w:p w:rsidR="000C5C53" w:rsidRPr="000C5C53" w:rsidRDefault="000C5C53" w:rsidP="007419CF">
      <w:pPr>
        <w:widowControl w:val="0"/>
        <w:tabs>
          <w:tab w:val="left" w:pos="6420"/>
        </w:tabs>
        <w:suppressAutoHyphens/>
        <w:ind w:firstLine="851"/>
        <w:rPr>
          <w:sz w:val="28"/>
          <w:szCs w:val="28"/>
        </w:rPr>
      </w:pPr>
    </w:p>
    <w:p w:rsidR="000C5C53" w:rsidRPr="000C5C53" w:rsidRDefault="006A0179" w:rsidP="007419CF">
      <w:pPr>
        <w:widowControl w:val="0"/>
        <w:tabs>
          <w:tab w:val="left" w:pos="6420"/>
        </w:tabs>
        <w:suppressAutoHyphens/>
        <w:ind w:firstLine="851"/>
        <w:rPr>
          <w:sz w:val="28"/>
          <w:szCs w:val="28"/>
          <w:u w:val="single"/>
        </w:rPr>
      </w:pPr>
      <w:proofErr w:type="spellStart"/>
      <w:r>
        <w:rPr>
          <w:sz w:val="28"/>
          <w:szCs w:val="28"/>
          <w:u w:val="single"/>
        </w:rPr>
        <w:t>Фрюауф</w:t>
      </w:r>
      <w:proofErr w:type="spellEnd"/>
      <w:r>
        <w:rPr>
          <w:sz w:val="28"/>
          <w:szCs w:val="28"/>
          <w:u w:val="single"/>
        </w:rPr>
        <w:t xml:space="preserve"> С.</w:t>
      </w:r>
      <w:r w:rsidR="00B02326">
        <w:rPr>
          <w:sz w:val="28"/>
          <w:szCs w:val="28"/>
          <w:u w:val="single"/>
        </w:rPr>
        <w:t xml:space="preserve"> </w:t>
      </w:r>
      <w:r>
        <w:rPr>
          <w:sz w:val="28"/>
          <w:szCs w:val="28"/>
          <w:u w:val="single"/>
        </w:rPr>
        <w:t>А.</w:t>
      </w:r>
      <w:r w:rsidR="000C5C53" w:rsidRPr="000C5C53">
        <w:rPr>
          <w:sz w:val="28"/>
          <w:szCs w:val="28"/>
          <w:u w:val="single"/>
        </w:rPr>
        <w:t xml:space="preserve"> преподаватель ГБПОУ РБ</w:t>
      </w:r>
      <w:r w:rsidR="001412FA">
        <w:rPr>
          <w:sz w:val="28"/>
          <w:szCs w:val="28"/>
          <w:u w:val="single"/>
        </w:rPr>
        <w:t xml:space="preserve"> </w:t>
      </w:r>
      <w:r w:rsidR="000C5C53" w:rsidRPr="000C5C53">
        <w:rPr>
          <w:sz w:val="28"/>
          <w:szCs w:val="28"/>
          <w:u w:val="single"/>
        </w:rPr>
        <w:t>Учалинский колледж искусств и культуры им. С. Низаметдинова г. Учалы</w:t>
      </w:r>
    </w:p>
    <w:p w:rsidR="000C5C53" w:rsidRPr="000C5C53" w:rsidRDefault="000C5C53" w:rsidP="007419CF">
      <w:pPr>
        <w:widowControl w:val="0"/>
        <w:tabs>
          <w:tab w:val="left" w:pos="6420"/>
        </w:tabs>
        <w:suppressAutoHyphens/>
        <w:ind w:firstLine="851"/>
        <w:rPr>
          <w:sz w:val="28"/>
          <w:szCs w:val="28"/>
          <w:u w:val="single"/>
        </w:rPr>
      </w:pP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Рекомендована:</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Заключение: №____________  от «____»__________201__ г.</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Срок действия продлен, дополнения одобрены:</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ab/>
        <w:t>Заключение: №____________  от «____»__________201__ г.</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Срок действия продлен, дополнения одобрены:</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ab/>
        <w:t>Заключение: №____________  от «____»__________201__ г.</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Срок действия продлен, дополнения одобрены:</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ab/>
        <w:t>Заключение: №____________  от «____»__________201__ г.</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Срок действия продлен, дополнения одобрены:</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ab/>
        <w:t>Заключение: №____________  от «____»__________201__ г.</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Срок действия продлен, дополнения одобрены:</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ab/>
        <w:t>Заключение: №____________  от «____»__________20____ г.</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Срок действия продлен, дополнения одобрены:</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C5C53">
        <w:rPr>
          <w:sz w:val="28"/>
          <w:szCs w:val="28"/>
        </w:rPr>
        <w:tab/>
        <w:t>Заключение: №____________  от «____»__________20____ г.</w:t>
      </w:r>
    </w:p>
    <w:p w:rsidR="000C5C53" w:rsidRPr="000C5C53" w:rsidRDefault="000C5C53" w:rsidP="00741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i/>
          <w:sz w:val="28"/>
          <w:szCs w:val="28"/>
        </w:rPr>
      </w:pPr>
      <w:r w:rsidRPr="000C5C53">
        <w:rPr>
          <w:sz w:val="28"/>
          <w:szCs w:val="28"/>
        </w:rPr>
        <w:tab/>
      </w:r>
    </w:p>
    <w:p w:rsidR="001412FA" w:rsidRDefault="001412FA" w:rsidP="007419CF">
      <w:pPr>
        <w:widowControl w:val="0"/>
        <w:autoSpaceDE w:val="0"/>
        <w:autoSpaceDN w:val="0"/>
        <w:adjustRightInd w:val="0"/>
        <w:jc w:val="both"/>
        <w:rPr>
          <w:b/>
          <w:sz w:val="28"/>
          <w:szCs w:val="28"/>
        </w:rPr>
      </w:pPr>
    </w:p>
    <w:p w:rsidR="007419CF" w:rsidRDefault="007419CF" w:rsidP="007419CF">
      <w:pPr>
        <w:widowControl w:val="0"/>
        <w:autoSpaceDE w:val="0"/>
        <w:autoSpaceDN w:val="0"/>
        <w:adjustRightInd w:val="0"/>
        <w:ind w:firstLine="851"/>
        <w:jc w:val="both"/>
        <w:rPr>
          <w:b/>
          <w:sz w:val="28"/>
          <w:szCs w:val="28"/>
        </w:rPr>
      </w:pPr>
    </w:p>
    <w:p w:rsidR="000C5C53" w:rsidRPr="000C5C53" w:rsidRDefault="000C5C53" w:rsidP="007419CF">
      <w:pPr>
        <w:widowControl w:val="0"/>
        <w:autoSpaceDE w:val="0"/>
        <w:autoSpaceDN w:val="0"/>
        <w:adjustRightInd w:val="0"/>
        <w:ind w:firstLine="851"/>
        <w:jc w:val="both"/>
        <w:rPr>
          <w:b/>
          <w:sz w:val="28"/>
          <w:szCs w:val="28"/>
        </w:rPr>
      </w:pPr>
      <w:r w:rsidRPr="000C5C53">
        <w:rPr>
          <w:b/>
          <w:sz w:val="28"/>
          <w:szCs w:val="28"/>
        </w:rPr>
        <w:t>Структура программы:</w:t>
      </w:r>
    </w:p>
    <w:p w:rsidR="000C5C53" w:rsidRPr="000C5C53" w:rsidRDefault="000C5C53" w:rsidP="007419CF">
      <w:pPr>
        <w:widowControl w:val="0"/>
        <w:autoSpaceDE w:val="0"/>
        <w:autoSpaceDN w:val="0"/>
        <w:adjustRightInd w:val="0"/>
        <w:ind w:firstLine="851"/>
        <w:jc w:val="both"/>
        <w:rPr>
          <w:b/>
          <w:sz w:val="28"/>
          <w:szCs w:val="28"/>
        </w:rPr>
      </w:pPr>
    </w:p>
    <w:p w:rsidR="001412FA" w:rsidRPr="000C5C53" w:rsidRDefault="001412FA"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0C5C53">
        <w:rPr>
          <w:sz w:val="28"/>
          <w:szCs w:val="28"/>
        </w:rPr>
        <w:t>1. Цель и задачи самостоятельной работы по дисциплине.</w:t>
      </w:r>
    </w:p>
    <w:p w:rsidR="001412FA" w:rsidRPr="000C5C53" w:rsidRDefault="001412FA"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0C5C53">
        <w:rPr>
          <w:sz w:val="28"/>
          <w:szCs w:val="28"/>
        </w:rPr>
        <w:t>2. Требования к результатам освоения содержания дисциплины.</w:t>
      </w:r>
    </w:p>
    <w:p w:rsidR="001412FA" w:rsidRPr="000C5C53" w:rsidRDefault="001412FA"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0C5C53">
        <w:rPr>
          <w:sz w:val="28"/>
          <w:szCs w:val="28"/>
        </w:rPr>
        <w:t>3. Объем самостоятельной работы по учебной дисциплине, виды самостоятельной работы.</w:t>
      </w:r>
    </w:p>
    <w:p w:rsidR="001412FA" w:rsidRPr="000C5C53" w:rsidRDefault="001412FA"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0C5C53">
        <w:rPr>
          <w:sz w:val="28"/>
          <w:szCs w:val="28"/>
        </w:rPr>
        <w:t>4. Содержание самостоятельной работы по дисциплине и требования к формам и содержанию контроля.</w:t>
      </w:r>
    </w:p>
    <w:p w:rsidR="001412FA" w:rsidRPr="005E741B" w:rsidRDefault="001412FA" w:rsidP="00741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5</w:t>
      </w:r>
      <w:r w:rsidRPr="000C5C53">
        <w:rPr>
          <w:sz w:val="28"/>
          <w:szCs w:val="28"/>
        </w:rPr>
        <w:t>. Учебно-методическое и информационное обеспечение самостоятельной работы по дисциплине.</w:t>
      </w:r>
    </w:p>
    <w:p w:rsidR="007419CF" w:rsidRDefault="007419CF" w:rsidP="007419CF">
      <w:pPr>
        <w:widowControl w:val="0"/>
        <w:autoSpaceDE w:val="0"/>
        <w:autoSpaceDN w:val="0"/>
        <w:adjustRightInd w:val="0"/>
        <w:ind w:firstLine="851"/>
        <w:jc w:val="center"/>
        <w:rPr>
          <w:b/>
          <w:sz w:val="28"/>
          <w:szCs w:val="28"/>
        </w:rPr>
      </w:pPr>
    </w:p>
    <w:p w:rsidR="007524CD" w:rsidRPr="00E52183" w:rsidRDefault="007524CD" w:rsidP="007419CF">
      <w:pPr>
        <w:widowControl w:val="0"/>
        <w:autoSpaceDE w:val="0"/>
        <w:autoSpaceDN w:val="0"/>
        <w:adjustRightInd w:val="0"/>
        <w:ind w:firstLine="851"/>
        <w:jc w:val="center"/>
        <w:rPr>
          <w:b/>
          <w:sz w:val="28"/>
          <w:szCs w:val="28"/>
        </w:rPr>
      </w:pPr>
      <w:r w:rsidRPr="00E52183">
        <w:rPr>
          <w:b/>
          <w:sz w:val="28"/>
          <w:szCs w:val="28"/>
        </w:rPr>
        <w:lastRenderedPageBreak/>
        <w:t>1. Цели и задачи самостоятельной работы по дисциплине.</w:t>
      </w:r>
    </w:p>
    <w:p w:rsidR="007524CD" w:rsidRPr="00E52183" w:rsidRDefault="007524CD" w:rsidP="007419CF">
      <w:pPr>
        <w:widowControl w:val="0"/>
        <w:autoSpaceDE w:val="0"/>
        <w:autoSpaceDN w:val="0"/>
        <w:adjustRightInd w:val="0"/>
        <w:ind w:firstLine="851"/>
        <w:jc w:val="both"/>
        <w:rPr>
          <w:b/>
          <w:sz w:val="28"/>
          <w:szCs w:val="28"/>
        </w:rPr>
      </w:pPr>
    </w:p>
    <w:p w:rsidR="007524CD" w:rsidRPr="00E52183" w:rsidRDefault="007524CD" w:rsidP="007419CF">
      <w:pPr>
        <w:shd w:val="clear" w:color="auto" w:fill="FFFFFF"/>
        <w:tabs>
          <w:tab w:val="left" w:pos="720"/>
          <w:tab w:val="left" w:pos="1191"/>
        </w:tabs>
        <w:ind w:firstLine="851"/>
        <w:jc w:val="both"/>
        <w:rPr>
          <w:color w:val="000000"/>
          <w:sz w:val="28"/>
          <w:szCs w:val="28"/>
        </w:rPr>
      </w:pPr>
      <w:r w:rsidRPr="00E52183">
        <w:rPr>
          <w:color w:val="000000"/>
          <w:spacing w:val="6"/>
          <w:sz w:val="28"/>
          <w:szCs w:val="28"/>
        </w:rPr>
        <w:t>Внеаудиторная самостоятельная работа</w:t>
      </w:r>
      <w:r w:rsidRPr="00E52183">
        <w:rPr>
          <w:color w:val="000000"/>
          <w:spacing w:val="5"/>
          <w:sz w:val="28"/>
          <w:szCs w:val="28"/>
        </w:rPr>
        <w:t xml:space="preserve"> – это планируемая учебная, учебно-исследовательская, научно-исследовательская </w:t>
      </w:r>
      <w:r w:rsidRPr="00E52183">
        <w:rPr>
          <w:color w:val="000000"/>
          <w:spacing w:val="1"/>
          <w:sz w:val="28"/>
          <w:szCs w:val="28"/>
        </w:rPr>
        <w:t xml:space="preserve">работа </w:t>
      </w:r>
      <w:proofErr w:type="gramStart"/>
      <w:r w:rsidRPr="00E52183">
        <w:rPr>
          <w:color w:val="000000"/>
          <w:spacing w:val="6"/>
          <w:sz w:val="28"/>
          <w:szCs w:val="28"/>
        </w:rPr>
        <w:t>обучающихся</w:t>
      </w:r>
      <w:proofErr w:type="gramEnd"/>
      <w:r w:rsidRPr="00E52183">
        <w:rPr>
          <w:color w:val="000000"/>
          <w:spacing w:val="1"/>
          <w:sz w:val="28"/>
          <w:szCs w:val="28"/>
        </w:rPr>
        <w:t xml:space="preserve">, выполняемая во внеаудиторное время по заданию и при методическом </w:t>
      </w:r>
      <w:r w:rsidRPr="00E52183">
        <w:rPr>
          <w:color w:val="000000"/>
          <w:sz w:val="28"/>
          <w:szCs w:val="28"/>
        </w:rPr>
        <w:t>руководстве преподавателя, при этом носящая сугубо индивидуальный характер.</w:t>
      </w:r>
    </w:p>
    <w:p w:rsidR="007524CD" w:rsidRPr="00E52183" w:rsidRDefault="007524CD" w:rsidP="007419CF">
      <w:pPr>
        <w:ind w:firstLine="851"/>
        <w:jc w:val="both"/>
        <w:rPr>
          <w:sz w:val="28"/>
          <w:szCs w:val="28"/>
        </w:rPr>
      </w:pPr>
      <w:r w:rsidRPr="00E52183">
        <w:rPr>
          <w:b/>
          <w:sz w:val="28"/>
          <w:szCs w:val="28"/>
        </w:rPr>
        <w:t>Целью</w:t>
      </w:r>
      <w:r w:rsidRPr="00E52183">
        <w:rPr>
          <w:sz w:val="28"/>
          <w:szCs w:val="28"/>
        </w:rPr>
        <w:t xml:space="preserve"> самостоятельной работы </w:t>
      </w:r>
      <w:proofErr w:type="gramStart"/>
      <w:r w:rsidRPr="00E52183">
        <w:rPr>
          <w:color w:val="000000"/>
          <w:spacing w:val="6"/>
          <w:sz w:val="28"/>
          <w:szCs w:val="28"/>
        </w:rPr>
        <w:t>обучающихся</w:t>
      </w:r>
      <w:proofErr w:type="gramEnd"/>
      <w:r w:rsidRPr="00E52183">
        <w:rPr>
          <w:sz w:val="28"/>
          <w:szCs w:val="28"/>
        </w:rPr>
        <w:t xml:space="preserve"> является:</w:t>
      </w:r>
    </w:p>
    <w:p w:rsidR="007524CD" w:rsidRPr="00E52183" w:rsidRDefault="007524CD" w:rsidP="007419CF">
      <w:pPr>
        <w:ind w:firstLine="851"/>
        <w:jc w:val="both"/>
        <w:rPr>
          <w:sz w:val="28"/>
          <w:szCs w:val="28"/>
        </w:rPr>
      </w:pPr>
      <w:r w:rsidRPr="00E52183">
        <w:rPr>
          <w:sz w:val="28"/>
          <w:szCs w:val="28"/>
        </w:rPr>
        <w:t>• обеспечение профессиональной подготовки выпускника в соответствии с ФГОС СПО;</w:t>
      </w:r>
    </w:p>
    <w:p w:rsidR="007524CD" w:rsidRPr="00E52183" w:rsidRDefault="007524CD" w:rsidP="007419CF">
      <w:pPr>
        <w:ind w:firstLine="851"/>
        <w:jc w:val="both"/>
        <w:rPr>
          <w:sz w:val="28"/>
          <w:szCs w:val="28"/>
        </w:rPr>
      </w:pPr>
      <w:r w:rsidRPr="00E52183">
        <w:rPr>
          <w:sz w:val="28"/>
          <w:szCs w:val="28"/>
        </w:rPr>
        <w:t>• формирование и развитие общих компетенций, определённых в ФГОС СПО;</w:t>
      </w:r>
    </w:p>
    <w:p w:rsidR="007524CD" w:rsidRPr="00E52183" w:rsidRDefault="007524CD" w:rsidP="007419CF">
      <w:pPr>
        <w:ind w:firstLine="851"/>
        <w:jc w:val="both"/>
        <w:rPr>
          <w:sz w:val="28"/>
          <w:szCs w:val="28"/>
        </w:rPr>
      </w:pPr>
      <w:r w:rsidRPr="00E52183">
        <w:rPr>
          <w:sz w:val="28"/>
          <w:szCs w:val="28"/>
        </w:rPr>
        <w:t>• формирование и развитие профессиональных компетенций, соответствующих основным видам профессиональной деятельности.</w:t>
      </w:r>
    </w:p>
    <w:p w:rsidR="007524CD" w:rsidRPr="00E52183" w:rsidRDefault="007524CD" w:rsidP="007419CF">
      <w:pPr>
        <w:ind w:firstLine="851"/>
        <w:jc w:val="both"/>
        <w:rPr>
          <w:sz w:val="28"/>
          <w:szCs w:val="28"/>
        </w:rPr>
      </w:pPr>
      <w:r w:rsidRPr="00E52183">
        <w:rPr>
          <w:sz w:val="28"/>
          <w:szCs w:val="28"/>
        </w:rPr>
        <w:t xml:space="preserve"> </w:t>
      </w:r>
      <w:r w:rsidRPr="00E52183">
        <w:rPr>
          <w:b/>
          <w:sz w:val="28"/>
          <w:szCs w:val="28"/>
        </w:rPr>
        <w:t>Задачей,</w:t>
      </w:r>
      <w:r w:rsidRPr="00E52183">
        <w:rPr>
          <w:sz w:val="28"/>
          <w:szCs w:val="28"/>
        </w:rPr>
        <w:t xml:space="preserve"> реализуемой  в ходе проведения внеаудиторной самостоятельной работы </w:t>
      </w:r>
      <w:proofErr w:type="gramStart"/>
      <w:r w:rsidRPr="00E52183">
        <w:rPr>
          <w:color w:val="000000"/>
          <w:spacing w:val="6"/>
          <w:sz w:val="28"/>
          <w:szCs w:val="28"/>
        </w:rPr>
        <w:t>обучающихся</w:t>
      </w:r>
      <w:proofErr w:type="gramEnd"/>
      <w:r w:rsidRPr="00E52183">
        <w:rPr>
          <w:sz w:val="28"/>
          <w:szCs w:val="28"/>
        </w:rPr>
        <w:t xml:space="preserve">, в образовательной среде колледжа </w:t>
      </w:r>
      <w:r w:rsidRPr="00E52183">
        <w:rPr>
          <w:color w:val="000000"/>
          <w:sz w:val="28"/>
          <w:szCs w:val="28"/>
        </w:rPr>
        <w:t>является:</w:t>
      </w:r>
    </w:p>
    <w:p w:rsidR="007524CD" w:rsidRPr="00E52183" w:rsidRDefault="007524CD" w:rsidP="007419CF">
      <w:pPr>
        <w:pStyle w:val="a3"/>
        <w:numPr>
          <w:ilvl w:val="0"/>
          <w:numId w:val="1"/>
        </w:numPr>
        <w:tabs>
          <w:tab w:val="left" w:pos="851"/>
        </w:tabs>
        <w:spacing w:after="0" w:line="240" w:lineRule="auto"/>
        <w:ind w:left="0" w:firstLine="851"/>
        <w:jc w:val="both"/>
        <w:rPr>
          <w:rFonts w:ascii="Times New Roman" w:hAnsi="Times New Roman"/>
          <w:color w:val="000000"/>
          <w:sz w:val="28"/>
          <w:szCs w:val="28"/>
        </w:rPr>
      </w:pPr>
      <w:r w:rsidRPr="00E52183">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E52183">
        <w:rPr>
          <w:rFonts w:ascii="Times New Roman" w:hAnsi="Times New Roman"/>
          <w:color w:val="000000"/>
          <w:spacing w:val="6"/>
          <w:sz w:val="28"/>
          <w:szCs w:val="28"/>
        </w:rPr>
        <w:t>обучающихся</w:t>
      </w:r>
      <w:r w:rsidRPr="00E52183">
        <w:rPr>
          <w:rFonts w:ascii="Times New Roman" w:hAnsi="Times New Roman"/>
          <w:color w:val="000000"/>
          <w:sz w:val="28"/>
          <w:szCs w:val="28"/>
        </w:rPr>
        <w:t>;</w:t>
      </w:r>
    </w:p>
    <w:p w:rsidR="007524CD" w:rsidRPr="00E52183" w:rsidRDefault="007524CD" w:rsidP="007419CF">
      <w:pPr>
        <w:pStyle w:val="a3"/>
        <w:numPr>
          <w:ilvl w:val="0"/>
          <w:numId w:val="1"/>
        </w:numPr>
        <w:tabs>
          <w:tab w:val="left" w:pos="851"/>
        </w:tabs>
        <w:spacing w:after="0" w:line="240" w:lineRule="auto"/>
        <w:ind w:left="0" w:firstLine="851"/>
        <w:jc w:val="both"/>
        <w:rPr>
          <w:rFonts w:ascii="Times New Roman" w:hAnsi="Times New Roman"/>
          <w:color w:val="000000"/>
          <w:sz w:val="28"/>
          <w:szCs w:val="28"/>
        </w:rPr>
      </w:pPr>
      <w:r w:rsidRPr="00E52183">
        <w:rPr>
          <w:rFonts w:ascii="Times New Roman" w:hAnsi="Times New Roman"/>
          <w:color w:val="000000"/>
          <w:sz w:val="28"/>
          <w:szCs w:val="28"/>
        </w:rPr>
        <w:t>овладение практическими навыками работы с нормативной и справочной литературой;</w:t>
      </w:r>
    </w:p>
    <w:p w:rsidR="007524CD" w:rsidRPr="00E52183" w:rsidRDefault="007524CD" w:rsidP="007419CF">
      <w:pPr>
        <w:pStyle w:val="a3"/>
        <w:numPr>
          <w:ilvl w:val="0"/>
          <w:numId w:val="1"/>
        </w:numPr>
        <w:tabs>
          <w:tab w:val="left" w:pos="851"/>
        </w:tabs>
        <w:spacing w:after="0" w:line="240" w:lineRule="auto"/>
        <w:ind w:left="0" w:firstLine="851"/>
        <w:jc w:val="both"/>
        <w:rPr>
          <w:rFonts w:ascii="Times New Roman" w:hAnsi="Times New Roman"/>
          <w:color w:val="000000"/>
          <w:sz w:val="28"/>
          <w:szCs w:val="28"/>
        </w:rPr>
      </w:pPr>
      <w:r w:rsidRPr="00E52183">
        <w:rPr>
          <w:rFonts w:ascii="Times New Roman" w:hAnsi="Times New Roman"/>
          <w:color w:val="000000"/>
          <w:sz w:val="28"/>
          <w:szCs w:val="28"/>
        </w:rPr>
        <w:t xml:space="preserve">развитие познавательных способностей и активности </w:t>
      </w:r>
      <w:r w:rsidRPr="00E52183">
        <w:rPr>
          <w:rFonts w:ascii="Times New Roman" w:hAnsi="Times New Roman"/>
          <w:color w:val="000000"/>
          <w:spacing w:val="6"/>
          <w:sz w:val="28"/>
          <w:szCs w:val="28"/>
        </w:rPr>
        <w:t>обучающихся</w:t>
      </w:r>
      <w:r w:rsidRPr="00E52183">
        <w:rPr>
          <w:rFonts w:ascii="Times New Roman" w:hAnsi="Times New Roman"/>
          <w:color w:val="000000"/>
          <w:sz w:val="28"/>
          <w:szCs w:val="28"/>
        </w:rPr>
        <w:t>: творческой инициативы, самостоятельности, ответственности и организованности;</w:t>
      </w:r>
    </w:p>
    <w:p w:rsidR="007524CD" w:rsidRPr="00E52183" w:rsidRDefault="007524CD" w:rsidP="007419CF">
      <w:pPr>
        <w:pStyle w:val="a3"/>
        <w:numPr>
          <w:ilvl w:val="0"/>
          <w:numId w:val="1"/>
        </w:numPr>
        <w:tabs>
          <w:tab w:val="left" w:pos="851"/>
        </w:tabs>
        <w:spacing w:after="0" w:line="240" w:lineRule="auto"/>
        <w:ind w:left="0" w:firstLine="851"/>
        <w:jc w:val="both"/>
        <w:rPr>
          <w:rFonts w:ascii="Times New Roman" w:hAnsi="Times New Roman"/>
          <w:color w:val="000000"/>
          <w:sz w:val="28"/>
          <w:szCs w:val="28"/>
        </w:rPr>
      </w:pPr>
      <w:r w:rsidRPr="00E52183">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7524CD" w:rsidRPr="00E52183" w:rsidRDefault="007524CD" w:rsidP="007419CF">
      <w:pPr>
        <w:pStyle w:val="a3"/>
        <w:numPr>
          <w:ilvl w:val="0"/>
          <w:numId w:val="1"/>
        </w:numPr>
        <w:tabs>
          <w:tab w:val="left" w:pos="851"/>
        </w:tabs>
        <w:spacing w:after="0" w:line="240" w:lineRule="auto"/>
        <w:ind w:left="0" w:firstLine="851"/>
        <w:jc w:val="both"/>
        <w:rPr>
          <w:rFonts w:ascii="Times New Roman" w:hAnsi="Times New Roman"/>
          <w:color w:val="000000"/>
          <w:sz w:val="28"/>
          <w:szCs w:val="28"/>
        </w:rPr>
      </w:pPr>
      <w:r w:rsidRPr="00E52183">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7524CD" w:rsidRPr="00E52183" w:rsidRDefault="007524CD" w:rsidP="007419CF">
      <w:pPr>
        <w:pStyle w:val="a3"/>
        <w:numPr>
          <w:ilvl w:val="0"/>
          <w:numId w:val="1"/>
        </w:numPr>
        <w:tabs>
          <w:tab w:val="left" w:pos="851"/>
        </w:tabs>
        <w:spacing w:after="0" w:line="240" w:lineRule="auto"/>
        <w:ind w:left="0" w:firstLine="851"/>
        <w:jc w:val="both"/>
        <w:rPr>
          <w:rFonts w:ascii="Times New Roman" w:hAnsi="Times New Roman"/>
          <w:color w:val="000000"/>
          <w:sz w:val="28"/>
          <w:szCs w:val="28"/>
        </w:rPr>
      </w:pPr>
      <w:r w:rsidRPr="00E52183">
        <w:rPr>
          <w:rFonts w:ascii="Times New Roman" w:hAnsi="Times New Roman"/>
          <w:color w:val="000000"/>
          <w:sz w:val="28"/>
          <w:szCs w:val="28"/>
        </w:rPr>
        <w:t>формирование общих и профессиональных компетенций;</w:t>
      </w:r>
    </w:p>
    <w:p w:rsidR="007524CD" w:rsidRPr="00E52183" w:rsidRDefault="007524CD" w:rsidP="007419CF">
      <w:pPr>
        <w:pStyle w:val="a3"/>
        <w:numPr>
          <w:ilvl w:val="0"/>
          <w:numId w:val="1"/>
        </w:numPr>
        <w:tabs>
          <w:tab w:val="left" w:pos="851"/>
        </w:tabs>
        <w:spacing w:after="0" w:line="240" w:lineRule="auto"/>
        <w:ind w:left="0" w:firstLine="851"/>
        <w:jc w:val="both"/>
        <w:rPr>
          <w:rFonts w:ascii="Times New Roman" w:hAnsi="Times New Roman"/>
          <w:color w:val="000000"/>
          <w:sz w:val="28"/>
          <w:szCs w:val="28"/>
        </w:rPr>
      </w:pPr>
      <w:r w:rsidRPr="00E52183">
        <w:rPr>
          <w:rFonts w:ascii="Times New Roman" w:hAnsi="Times New Roman"/>
          <w:color w:val="000000"/>
          <w:sz w:val="28"/>
          <w:szCs w:val="28"/>
        </w:rPr>
        <w:t>развитие исследовательских умений.</w:t>
      </w:r>
    </w:p>
    <w:p w:rsidR="007524CD" w:rsidRPr="00E52183" w:rsidRDefault="007524CD" w:rsidP="007419CF">
      <w:pPr>
        <w:shd w:val="clear" w:color="auto" w:fill="FFFFFF"/>
        <w:tabs>
          <w:tab w:val="left" w:pos="720"/>
          <w:tab w:val="left" w:pos="1191"/>
        </w:tabs>
        <w:ind w:firstLine="851"/>
        <w:jc w:val="both"/>
        <w:rPr>
          <w:sz w:val="28"/>
          <w:szCs w:val="28"/>
        </w:rPr>
      </w:pPr>
      <w:r w:rsidRPr="00E52183">
        <w:rPr>
          <w:color w:val="000000"/>
          <w:sz w:val="28"/>
          <w:szCs w:val="28"/>
        </w:rPr>
        <w:t>Для организации самостоятельной работы необходимы следующие условия:</w:t>
      </w:r>
    </w:p>
    <w:p w:rsidR="007524CD" w:rsidRPr="00E52183" w:rsidRDefault="007524CD" w:rsidP="007419CF">
      <w:pPr>
        <w:shd w:val="clear" w:color="auto" w:fill="FFFFFF"/>
        <w:tabs>
          <w:tab w:val="left" w:pos="720"/>
          <w:tab w:val="left" w:pos="1191"/>
        </w:tabs>
        <w:ind w:firstLine="851"/>
        <w:jc w:val="both"/>
        <w:rPr>
          <w:color w:val="000000"/>
          <w:sz w:val="28"/>
          <w:szCs w:val="28"/>
        </w:rPr>
      </w:pPr>
      <w:r w:rsidRPr="00E52183">
        <w:rPr>
          <w:color w:val="000000"/>
          <w:sz w:val="28"/>
          <w:szCs w:val="28"/>
        </w:rPr>
        <w:t xml:space="preserve">– готовность </w:t>
      </w:r>
      <w:proofErr w:type="gramStart"/>
      <w:r w:rsidRPr="00E52183">
        <w:rPr>
          <w:color w:val="000000"/>
          <w:spacing w:val="6"/>
          <w:sz w:val="28"/>
          <w:szCs w:val="28"/>
        </w:rPr>
        <w:t>обучающихся</w:t>
      </w:r>
      <w:proofErr w:type="gramEnd"/>
      <w:r w:rsidRPr="00E52183">
        <w:rPr>
          <w:color w:val="000000"/>
          <w:sz w:val="28"/>
          <w:szCs w:val="28"/>
        </w:rPr>
        <w:t xml:space="preserve"> к самостоятельному  профессиональному труду;</w:t>
      </w:r>
    </w:p>
    <w:p w:rsidR="007524CD" w:rsidRPr="00E52183" w:rsidRDefault="007524CD" w:rsidP="007419CF">
      <w:pPr>
        <w:shd w:val="clear" w:color="auto" w:fill="FFFFFF"/>
        <w:tabs>
          <w:tab w:val="left" w:pos="720"/>
          <w:tab w:val="left" w:pos="1191"/>
        </w:tabs>
        <w:ind w:firstLine="851"/>
        <w:jc w:val="both"/>
        <w:rPr>
          <w:color w:val="000000"/>
          <w:sz w:val="28"/>
          <w:szCs w:val="28"/>
        </w:rPr>
      </w:pPr>
      <w:r w:rsidRPr="00E52183">
        <w:rPr>
          <w:color w:val="000000"/>
          <w:sz w:val="28"/>
          <w:szCs w:val="28"/>
        </w:rPr>
        <w:t>– мотивация получения знаний;</w:t>
      </w:r>
    </w:p>
    <w:p w:rsidR="007524CD" w:rsidRPr="00E52183" w:rsidRDefault="007524CD" w:rsidP="007419CF">
      <w:pPr>
        <w:shd w:val="clear" w:color="auto" w:fill="FFFFFF"/>
        <w:tabs>
          <w:tab w:val="left" w:pos="720"/>
          <w:tab w:val="left" w:pos="1191"/>
        </w:tabs>
        <w:ind w:firstLine="851"/>
        <w:jc w:val="both"/>
        <w:rPr>
          <w:color w:val="000000"/>
          <w:sz w:val="28"/>
          <w:szCs w:val="28"/>
        </w:rPr>
      </w:pPr>
      <w:r w:rsidRPr="00E52183">
        <w:rPr>
          <w:color w:val="000000"/>
          <w:spacing w:val="6"/>
          <w:sz w:val="28"/>
          <w:szCs w:val="28"/>
        </w:rPr>
        <w:t xml:space="preserve">– наличие и доступность всего необходимого учебно-методического и справочного </w:t>
      </w:r>
      <w:r w:rsidRPr="00E52183">
        <w:rPr>
          <w:color w:val="000000"/>
          <w:spacing w:val="-1"/>
          <w:sz w:val="28"/>
          <w:szCs w:val="28"/>
        </w:rPr>
        <w:t>материала;</w:t>
      </w:r>
    </w:p>
    <w:p w:rsidR="007524CD" w:rsidRPr="00E52183" w:rsidRDefault="007524CD" w:rsidP="007419CF">
      <w:pPr>
        <w:shd w:val="clear" w:color="auto" w:fill="FFFFFF"/>
        <w:tabs>
          <w:tab w:val="left" w:pos="720"/>
          <w:tab w:val="left" w:pos="1191"/>
        </w:tabs>
        <w:ind w:firstLine="851"/>
        <w:jc w:val="both"/>
        <w:rPr>
          <w:color w:val="000000"/>
          <w:sz w:val="28"/>
          <w:szCs w:val="28"/>
        </w:rPr>
      </w:pPr>
      <w:r w:rsidRPr="00E52183">
        <w:rPr>
          <w:color w:val="000000"/>
          <w:sz w:val="28"/>
          <w:szCs w:val="28"/>
        </w:rPr>
        <w:t>– система регулярного контроля качества выполненной самостоятельной работы;</w:t>
      </w:r>
    </w:p>
    <w:p w:rsidR="007524CD" w:rsidRDefault="007524CD" w:rsidP="007419CF">
      <w:pPr>
        <w:shd w:val="clear" w:color="auto" w:fill="FFFFFF"/>
        <w:tabs>
          <w:tab w:val="left" w:pos="720"/>
          <w:tab w:val="left" w:pos="1191"/>
        </w:tabs>
        <w:ind w:firstLine="851"/>
        <w:jc w:val="both"/>
        <w:rPr>
          <w:color w:val="000000"/>
          <w:spacing w:val="-1"/>
          <w:sz w:val="28"/>
          <w:szCs w:val="28"/>
        </w:rPr>
      </w:pPr>
      <w:r w:rsidRPr="00E52183">
        <w:rPr>
          <w:color w:val="000000"/>
          <w:spacing w:val="-1"/>
          <w:sz w:val="28"/>
          <w:szCs w:val="28"/>
        </w:rPr>
        <w:t>– консультационная помощь преподавателя.</w:t>
      </w:r>
    </w:p>
    <w:p w:rsidR="007419CF" w:rsidRDefault="007419CF" w:rsidP="007419CF">
      <w:pPr>
        <w:widowControl w:val="0"/>
        <w:autoSpaceDE w:val="0"/>
        <w:autoSpaceDN w:val="0"/>
        <w:adjustRightInd w:val="0"/>
        <w:rPr>
          <w:b/>
          <w:sz w:val="28"/>
          <w:szCs w:val="28"/>
        </w:rPr>
      </w:pPr>
    </w:p>
    <w:p w:rsidR="007419CF" w:rsidRDefault="007419CF" w:rsidP="007419CF">
      <w:pPr>
        <w:widowControl w:val="0"/>
        <w:autoSpaceDE w:val="0"/>
        <w:autoSpaceDN w:val="0"/>
        <w:adjustRightInd w:val="0"/>
        <w:rPr>
          <w:b/>
          <w:sz w:val="28"/>
          <w:szCs w:val="28"/>
        </w:rPr>
      </w:pPr>
    </w:p>
    <w:p w:rsidR="007524CD" w:rsidRPr="00E52183" w:rsidRDefault="007524CD" w:rsidP="007419CF">
      <w:pPr>
        <w:widowControl w:val="0"/>
        <w:autoSpaceDE w:val="0"/>
        <w:autoSpaceDN w:val="0"/>
        <w:adjustRightInd w:val="0"/>
        <w:ind w:firstLine="851"/>
        <w:jc w:val="center"/>
        <w:rPr>
          <w:b/>
          <w:sz w:val="28"/>
          <w:szCs w:val="28"/>
        </w:rPr>
      </w:pPr>
      <w:r w:rsidRPr="00E52183">
        <w:rPr>
          <w:b/>
          <w:sz w:val="28"/>
          <w:szCs w:val="28"/>
        </w:rPr>
        <w:t>2. Требования к результатам освоения содержания дисциплины.</w:t>
      </w:r>
    </w:p>
    <w:p w:rsidR="007524CD" w:rsidRPr="00E52183" w:rsidRDefault="007524CD" w:rsidP="007419CF">
      <w:pPr>
        <w:shd w:val="clear" w:color="auto" w:fill="FFFFFF"/>
        <w:tabs>
          <w:tab w:val="left" w:pos="720"/>
          <w:tab w:val="left" w:pos="1191"/>
        </w:tabs>
        <w:ind w:firstLine="851"/>
        <w:jc w:val="both"/>
        <w:rPr>
          <w:color w:val="000000"/>
          <w:spacing w:val="-1"/>
          <w:sz w:val="28"/>
          <w:szCs w:val="28"/>
        </w:rPr>
      </w:pPr>
    </w:p>
    <w:p w:rsidR="007524CD" w:rsidRPr="00E52183" w:rsidRDefault="007524CD" w:rsidP="007419CF">
      <w:pPr>
        <w:ind w:firstLine="851"/>
        <w:jc w:val="both"/>
        <w:rPr>
          <w:rStyle w:val="FontStyle72"/>
          <w:b w:val="0"/>
          <w:bCs/>
          <w:sz w:val="28"/>
          <w:szCs w:val="28"/>
        </w:rPr>
      </w:pPr>
      <w:r w:rsidRPr="00E52183">
        <w:rPr>
          <w:rStyle w:val="FontStyle72"/>
          <w:b w:val="0"/>
          <w:bCs/>
          <w:sz w:val="28"/>
          <w:szCs w:val="28"/>
        </w:rPr>
        <w:t>Внеаудиторная самостоятельная работа направлена на формирование общих компетенций, включающих в себя способность:</w:t>
      </w:r>
    </w:p>
    <w:p w:rsidR="00977F58" w:rsidRDefault="00412F8F" w:rsidP="007419CF">
      <w:pPr>
        <w:pStyle w:val="Style21"/>
        <w:widowControl/>
        <w:spacing w:line="240" w:lineRule="auto"/>
        <w:ind w:firstLine="851"/>
        <w:rPr>
          <w:rStyle w:val="FontStyle57"/>
          <w:lang w:eastAsia="en-US"/>
        </w:rPr>
      </w:pPr>
      <w:r>
        <w:rPr>
          <w:rStyle w:val="FontStyle57"/>
          <w:lang w:val="en-US" w:eastAsia="en-US"/>
        </w:rPr>
        <w:t>OK</w:t>
      </w:r>
      <w:r w:rsidRPr="00AC5946">
        <w:rPr>
          <w:rStyle w:val="FontStyle57"/>
          <w:lang w:eastAsia="en-US"/>
        </w:rPr>
        <w:t xml:space="preserve"> </w:t>
      </w:r>
      <w:r>
        <w:rPr>
          <w:rStyle w:val="FontStyle57"/>
          <w:lang w:eastAsia="en-US"/>
        </w:rPr>
        <w:t>1. Понимать сущность и социальную значимость своей будущей профессии, проявлять к ней устойчивый интерес.</w:t>
      </w:r>
    </w:p>
    <w:p w:rsidR="00412F8F" w:rsidRDefault="00412F8F" w:rsidP="007419CF">
      <w:pPr>
        <w:pStyle w:val="Style21"/>
        <w:widowControl/>
        <w:spacing w:line="240" w:lineRule="auto"/>
        <w:ind w:firstLine="851"/>
        <w:rPr>
          <w:rStyle w:val="FontStyle57"/>
          <w:lang w:eastAsia="en-US"/>
        </w:rPr>
      </w:pPr>
      <w:proofErr w:type="gramStart"/>
      <w:r>
        <w:rPr>
          <w:rStyle w:val="FontStyle57"/>
        </w:rPr>
        <w:lastRenderedPageBreak/>
        <w:t>ОК</w:t>
      </w:r>
      <w:proofErr w:type="gramEnd"/>
      <w:r>
        <w:rPr>
          <w:rStyle w:val="FontStyle57"/>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12F8F" w:rsidRDefault="00412F8F" w:rsidP="007419CF">
      <w:pPr>
        <w:pStyle w:val="Style21"/>
        <w:widowControl/>
        <w:spacing w:before="5" w:line="240" w:lineRule="auto"/>
        <w:ind w:firstLine="851"/>
        <w:rPr>
          <w:rStyle w:val="FontStyle57"/>
        </w:rPr>
      </w:pPr>
      <w:proofErr w:type="gramStart"/>
      <w:r>
        <w:rPr>
          <w:rStyle w:val="FontStyle57"/>
        </w:rPr>
        <w:t>ОК</w:t>
      </w:r>
      <w:proofErr w:type="gramEnd"/>
      <w:r>
        <w:rPr>
          <w:rStyle w:val="FontStyle57"/>
        </w:rPr>
        <w:t xml:space="preserve"> 3. Решать проблемы, оценивать риски и принимать решения в нестандартных ситуациях.</w:t>
      </w:r>
    </w:p>
    <w:p w:rsidR="00412F8F" w:rsidRDefault="00412F8F" w:rsidP="007419CF">
      <w:pPr>
        <w:pStyle w:val="Style21"/>
        <w:widowControl/>
        <w:spacing w:line="240" w:lineRule="auto"/>
        <w:ind w:firstLine="851"/>
        <w:rPr>
          <w:rStyle w:val="FontStyle57"/>
        </w:rPr>
      </w:pPr>
      <w:proofErr w:type="gramStart"/>
      <w:r>
        <w:rPr>
          <w:rStyle w:val="FontStyle57"/>
        </w:rPr>
        <w:t>ОК</w:t>
      </w:r>
      <w:proofErr w:type="gramEnd"/>
      <w:r>
        <w:rPr>
          <w:rStyle w:val="FontStyle57"/>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12F8F" w:rsidRDefault="00412F8F" w:rsidP="007419CF">
      <w:pPr>
        <w:pStyle w:val="Style21"/>
        <w:widowControl/>
        <w:spacing w:line="240" w:lineRule="auto"/>
        <w:ind w:firstLine="851"/>
        <w:rPr>
          <w:rStyle w:val="FontStyle57"/>
        </w:rPr>
      </w:pPr>
      <w:proofErr w:type="gramStart"/>
      <w:r>
        <w:rPr>
          <w:rStyle w:val="FontStyle57"/>
        </w:rPr>
        <w:t>ОК</w:t>
      </w:r>
      <w:proofErr w:type="gramEnd"/>
      <w:r>
        <w:rPr>
          <w:rStyle w:val="FontStyle57"/>
        </w:rPr>
        <w:t xml:space="preserve"> 5. Использовать информационно-коммуникационные технологии для совершенствования профессиональной деятельности.</w:t>
      </w:r>
    </w:p>
    <w:p w:rsidR="00412F8F" w:rsidRDefault="00412F8F" w:rsidP="007419CF">
      <w:pPr>
        <w:pStyle w:val="Style21"/>
        <w:widowControl/>
        <w:spacing w:line="240" w:lineRule="auto"/>
        <w:ind w:firstLine="851"/>
        <w:rPr>
          <w:rStyle w:val="FontStyle57"/>
        </w:rPr>
      </w:pPr>
      <w:proofErr w:type="gramStart"/>
      <w:r>
        <w:rPr>
          <w:rStyle w:val="FontStyle57"/>
        </w:rPr>
        <w:t>ОК</w:t>
      </w:r>
      <w:proofErr w:type="gramEnd"/>
      <w:r>
        <w:rPr>
          <w:rStyle w:val="FontStyle57"/>
        </w:rPr>
        <w:t xml:space="preserve"> 6. Работать в коллективе, обеспечивать его сплочение, эффективно общаться с коллегами, руководством, потребителями.</w:t>
      </w:r>
    </w:p>
    <w:p w:rsidR="00412F8F" w:rsidRDefault="00412F8F" w:rsidP="007419CF">
      <w:pPr>
        <w:pStyle w:val="Style21"/>
        <w:widowControl/>
        <w:spacing w:line="240" w:lineRule="auto"/>
        <w:ind w:firstLine="851"/>
        <w:rPr>
          <w:rStyle w:val="FontStyle57"/>
        </w:rPr>
      </w:pPr>
      <w:proofErr w:type="gramStart"/>
      <w:r>
        <w:rPr>
          <w:rStyle w:val="FontStyle57"/>
        </w:rPr>
        <w:t>ОК</w:t>
      </w:r>
      <w:proofErr w:type="gramEnd"/>
      <w:r>
        <w:rPr>
          <w:rStyle w:val="FontStyle57"/>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12F8F" w:rsidRDefault="00412F8F" w:rsidP="007419CF">
      <w:pPr>
        <w:pStyle w:val="Style21"/>
        <w:widowControl/>
        <w:spacing w:line="240" w:lineRule="auto"/>
        <w:ind w:firstLine="851"/>
        <w:rPr>
          <w:rStyle w:val="FontStyle57"/>
        </w:rPr>
      </w:pPr>
      <w:proofErr w:type="gramStart"/>
      <w:r>
        <w:rPr>
          <w:rStyle w:val="FontStyle57"/>
        </w:rPr>
        <w:t>ОК</w:t>
      </w:r>
      <w:proofErr w:type="gramEnd"/>
      <w:r>
        <w:rPr>
          <w:rStyle w:val="FontStyle57"/>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12F8F" w:rsidRDefault="00412F8F" w:rsidP="007419CF">
      <w:pPr>
        <w:pStyle w:val="Style21"/>
        <w:widowControl/>
        <w:spacing w:line="240" w:lineRule="auto"/>
        <w:ind w:firstLine="851"/>
        <w:rPr>
          <w:rStyle w:val="FontStyle57"/>
        </w:rPr>
      </w:pPr>
      <w:proofErr w:type="gramStart"/>
      <w:r>
        <w:rPr>
          <w:rStyle w:val="FontStyle57"/>
        </w:rPr>
        <w:t>ОК</w:t>
      </w:r>
      <w:proofErr w:type="gramEnd"/>
      <w:r>
        <w:rPr>
          <w:rStyle w:val="FontStyle57"/>
        </w:rPr>
        <w:t xml:space="preserve"> 9. Ориентироваться в условиях частой смены технологий в профессиональной деятельности.</w:t>
      </w:r>
    </w:p>
    <w:p w:rsidR="00412F8F" w:rsidRDefault="00412F8F" w:rsidP="007419CF">
      <w:pPr>
        <w:pStyle w:val="Style21"/>
        <w:widowControl/>
        <w:spacing w:line="240" w:lineRule="auto"/>
        <w:ind w:firstLine="851"/>
        <w:rPr>
          <w:rStyle w:val="FontStyle57"/>
        </w:rPr>
      </w:pPr>
      <w:proofErr w:type="gramStart"/>
      <w:r>
        <w:rPr>
          <w:rStyle w:val="FontStyle57"/>
        </w:rPr>
        <w:t>ОК</w:t>
      </w:r>
      <w:proofErr w:type="gramEnd"/>
      <w:r>
        <w:rPr>
          <w:rStyle w:val="FontStyle57"/>
        </w:rPr>
        <w:t xml:space="preserve">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412F8F" w:rsidRDefault="00412F8F" w:rsidP="007419CF">
      <w:pPr>
        <w:pStyle w:val="Style21"/>
        <w:widowControl/>
        <w:spacing w:line="240" w:lineRule="auto"/>
        <w:ind w:firstLine="851"/>
        <w:rPr>
          <w:rStyle w:val="FontStyle57"/>
          <w:lang w:eastAsia="en-US"/>
        </w:rPr>
      </w:pPr>
      <w:r>
        <w:rPr>
          <w:rStyle w:val="FontStyle57"/>
          <w:lang w:val="en-US" w:eastAsia="en-US"/>
        </w:rPr>
        <w:t>OK</w:t>
      </w:r>
      <w:r w:rsidRPr="00AC5946">
        <w:rPr>
          <w:rStyle w:val="FontStyle57"/>
          <w:lang w:eastAsia="en-US"/>
        </w:rPr>
        <w:t xml:space="preserve"> </w:t>
      </w:r>
      <w:r>
        <w:rPr>
          <w:rStyle w:val="FontStyle57"/>
          <w:lang w:eastAsia="en-US"/>
        </w:rPr>
        <w:t>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A3465E" w:rsidRDefault="00A3465E" w:rsidP="007419CF">
      <w:pPr>
        <w:pStyle w:val="a4"/>
        <w:widowControl w:val="0"/>
        <w:tabs>
          <w:tab w:val="left" w:pos="1620"/>
        </w:tabs>
        <w:ind w:left="0" w:firstLine="851"/>
        <w:jc w:val="both"/>
        <w:rPr>
          <w:sz w:val="28"/>
          <w:szCs w:val="28"/>
        </w:rPr>
      </w:pPr>
    </w:p>
    <w:p w:rsidR="007524CD" w:rsidRPr="00A3465E" w:rsidRDefault="007524CD" w:rsidP="007419CF">
      <w:pPr>
        <w:pStyle w:val="a4"/>
        <w:widowControl w:val="0"/>
        <w:tabs>
          <w:tab w:val="left" w:pos="1620"/>
        </w:tabs>
        <w:ind w:left="0" w:firstLine="851"/>
        <w:jc w:val="both"/>
        <w:rPr>
          <w:b/>
          <w:sz w:val="28"/>
          <w:szCs w:val="28"/>
        </w:rPr>
      </w:pPr>
      <w:r w:rsidRPr="00A3465E">
        <w:rPr>
          <w:sz w:val="28"/>
          <w:szCs w:val="28"/>
        </w:rPr>
        <w:t>В результате освоения учебной дисциплины</w:t>
      </w:r>
      <w:r w:rsidR="00843D22">
        <w:rPr>
          <w:sz w:val="28"/>
          <w:szCs w:val="28"/>
        </w:rPr>
        <w:t xml:space="preserve"> </w:t>
      </w:r>
      <w:proofErr w:type="gramStart"/>
      <w:r w:rsidR="00843D22">
        <w:rPr>
          <w:sz w:val="28"/>
          <w:szCs w:val="28"/>
        </w:rPr>
        <w:t>рисунок</w:t>
      </w:r>
      <w:proofErr w:type="gramEnd"/>
      <w:r w:rsidRPr="00A3465E">
        <w:rPr>
          <w:sz w:val="28"/>
          <w:szCs w:val="28"/>
        </w:rPr>
        <w:t xml:space="preserve"> обучающийся должен </w:t>
      </w:r>
      <w:r w:rsidRPr="00A3465E">
        <w:rPr>
          <w:b/>
          <w:sz w:val="28"/>
          <w:szCs w:val="28"/>
        </w:rPr>
        <w:t>иметь практический опыт:</w:t>
      </w:r>
    </w:p>
    <w:p w:rsidR="007524CD" w:rsidRPr="00A3465E" w:rsidRDefault="007524CD" w:rsidP="007419CF">
      <w:pPr>
        <w:pStyle w:val="a5"/>
        <w:ind w:firstLine="851"/>
        <w:jc w:val="both"/>
        <w:rPr>
          <w:sz w:val="28"/>
          <w:szCs w:val="28"/>
        </w:rPr>
      </w:pPr>
      <w:r w:rsidRPr="00A3465E">
        <w:rPr>
          <w:sz w:val="28"/>
          <w:szCs w:val="28"/>
        </w:rPr>
        <w:t>- подготовки устных и письменных сообщений, докладов</w:t>
      </w:r>
      <w:r w:rsidR="00A3465E">
        <w:rPr>
          <w:sz w:val="28"/>
          <w:szCs w:val="28"/>
        </w:rPr>
        <w:t>, рефератов</w:t>
      </w:r>
      <w:r w:rsidRPr="00A3465E">
        <w:rPr>
          <w:sz w:val="28"/>
          <w:szCs w:val="28"/>
        </w:rPr>
        <w:t>;</w:t>
      </w:r>
    </w:p>
    <w:p w:rsidR="007524CD" w:rsidRPr="00A3465E" w:rsidRDefault="007524CD"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A3465E">
        <w:rPr>
          <w:sz w:val="28"/>
          <w:szCs w:val="28"/>
        </w:rPr>
        <w:t xml:space="preserve">В результате освоения учебной дисциплины обучающийся должен </w:t>
      </w:r>
      <w:r w:rsidRPr="00A3465E">
        <w:rPr>
          <w:b/>
          <w:sz w:val="28"/>
          <w:szCs w:val="28"/>
        </w:rPr>
        <w:t>уметь</w:t>
      </w:r>
      <w:r w:rsidRPr="00A3465E">
        <w:rPr>
          <w:sz w:val="28"/>
          <w:szCs w:val="28"/>
        </w:rPr>
        <w:t>:</w:t>
      </w:r>
    </w:p>
    <w:p w:rsidR="00843D22" w:rsidRPr="00843D22" w:rsidRDefault="00843D22" w:rsidP="007419CF">
      <w:pPr>
        <w:autoSpaceDE w:val="0"/>
        <w:autoSpaceDN w:val="0"/>
        <w:adjustRightInd w:val="0"/>
        <w:ind w:firstLine="851"/>
        <w:jc w:val="both"/>
        <w:rPr>
          <w:sz w:val="28"/>
          <w:szCs w:val="28"/>
        </w:rPr>
      </w:pPr>
      <w:r w:rsidRPr="00843D22">
        <w:rPr>
          <w:sz w:val="28"/>
          <w:szCs w:val="28"/>
        </w:rPr>
        <w:t>- использовать основные изобразительные материалы и техники;</w:t>
      </w:r>
    </w:p>
    <w:p w:rsidR="00843D22" w:rsidRPr="00843D22" w:rsidRDefault="00843D22" w:rsidP="007419CF">
      <w:pPr>
        <w:autoSpaceDE w:val="0"/>
        <w:autoSpaceDN w:val="0"/>
        <w:adjustRightInd w:val="0"/>
        <w:ind w:firstLine="851"/>
        <w:jc w:val="both"/>
        <w:rPr>
          <w:sz w:val="28"/>
          <w:szCs w:val="28"/>
        </w:rPr>
      </w:pPr>
      <w:r w:rsidRPr="00843D22">
        <w:rPr>
          <w:sz w:val="28"/>
          <w:szCs w:val="28"/>
        </w:rPr>
        <w:t>- применять теоретические знания в практической профессиональной деятельности;</w:t>
      </w:r>
    </w:p>
    <w:p w:rsidR="00843D22" w:rsidRDefault="00843D22" w:rsidP="007419CF">
      <w:pPr>
        <w:pStyle w:val="Style4"/>
        <w:widowControl/>
        <w:tabs>
          <w:tab w:val="left" w:pos="970"/>
        </w:tabs>
        <w:spacing w:line="240" w:lineRule="auto"/>
        <w:ind w:firstLine="851"/>
        <w:jc w:val="both"/>
        <w:rPr>
          <w:rStyle w:val="FontStyle12"/>
          <w:sz w:val="28"/>
          <w:szCs w:val="28"/>
        </w:rPr>
      </w:pPr>
      <w:r w:rsidRPr="00843D22">
        <w:rPr>
          <w:sz w:val="28"/>
          <w:szCs w:val="28"/>
        </w:rPr>
        <w:t>- осуществлять процесс изучения и профессионального изображения натуры, ее художественной интерпретации средствами рисунка</w:t>
      </w:r>
      <w:r>
        <w:rPr>
          <w:sz w:val="28"/>
          <w:szCs w:val="28"/>
        </w:rPr>
        <w:t>;</w:t>
      </w:r>
    </w:p>
    <w:p w:rsidR="007524CD" w:rsidRPr="00A3465E" w:rsidRDefault="007524CD" w:rsidP="007419CF">
      <w:pPr>
        <w:pStyle w:val="Style4"/>
        <w:widowControl/>
        <w:tabs>
          <w:tab w:val="left" w:pos="970"/>
        </w:tabs>
        <w:spacing w:line="240" w:lineRule="auto"/>
        <w:ind w:firstLine="851"/>
        <w:jc w:val="both"/>
        <w:rPr>
          <w:rStyle w:val="FontStyle12"/>
          <w:sz w:val="28"/>
          <w:szCs w:val="28"/>
        </w:rPr>
      </w:pPr>
      <w:r w:rsidRPr="00A3465E">
        <w:rPr>
          <w:rStyle w:val="FontStyle12"/>
          <w:sz w:val="28"/>
          <w:szCs w:val="28"/>
        </w:rPr>
        <w:t>- работать с литера</w:t>
      </w:r>
      <w:r w:rsidR="00DB63B7" w:rsidRPr="00A3465E">
        <w:rPr>
          <w:rStyle w:val="FontStyle12"/>
          <w:sz w:val="28"/>
          <w:szCs w:val="28"/>
        </w:rPr>
        <w:t>турными источниками и наглядным (дидактическим)</w:t>
      </w:r>
      <w:r w:rsidRPr="00A3465E">
        <w:rPr>
          <w:rStyle w:val="FontStyle12"/>
          <w:sz w:val="28"/>
          <w:szCs w:val="28"/>
        </w:rPr>
        <w:t xml:space="preserve"> материалом;</w:t>
      </w:r>
    </w:p>
    <w:p w:rsidR="007524CD" w:rsidRPr="00A3465E" w:rsidRDefault="007524CD" w:rsidP="007419CF">
      <w:pPr>
        <w:pStyle w:val="Style4"/>
        <w:widowControl/>
        <w:tabs>
          <w:tab w:val="left" w:pos="883"/>
        </w:tabs>
        <w:spacing w:line="240" w:lineRule="auto"/>
        <w:ind w:firstLine="851"/>
        <w:jc w:val="both"/>
        <w:rPr>
          <w:rStyle w:val="FontStyle12"/>
          <w:sz w:val="28"/>
          <w:szCs w:val="28"/>
        </w:rPr>
      </w:pPr>
      <w:r w:rsidRPr="00A3465E">
        <w:rPr>
          <w:rStyle w:val="FontStyle12"/>
          <w:sz w:val="28"/>
          <w:szCs w:val="28"/>
        </w:rPr>
        <w:t>- в письменной и устной фо</w:t>
      </w:r>
      <w:r w:rsidR="00DB63B7" w:rsidRPr="00A3465E">
        <w:rPr>
          <w:rStyle w:val="FontStyle12"/>
          <w:sz w:val="28"/>
          <w:szCs w:val="28"/>
        </w:rPr>
        <w:t>рме излагать свои мысли о работе</w:t>
      </w:r>
      <w:r w:rsidR="00B2379B">
        <w:rPr>
          <w:rStyle w:val="FontStyle12"/>
          <w:sz w:val="28"/>
          <w:szCs w:val="28"/>
        </w:rPr>
        <w:t xml:space="preserve"> с линией, штрихом, пятном</w:t>
      </w:r>
      <w:r w:rsidRPr="00A3465E">
        <w:rPr>
          <w:rStyle w:val="FontStyle12"/>
          <w:sz w:val="28"/>
          <w:szCs w:val="28"/>
        </w:rPr>
        <w:t>,</w:t>
      </w:r>
      <w:r w:rsidR="00DB63B7" w:rsidRPr="00A3465E">
        <w:rPr>
          <w:rStyle w:val="FontStyle12"/>
          <w:sz w:val="28"/>
          <w:szCs w:val="28"/>
        </w:rPr>
        <w:t xml:space="preserve"> делать</w:t>
      </w:r>
      <w:r w:rsidR="00B2379B">
        <w:rPr>
          <w:rStyle w:val="FontStyle12"/>
          <w:sz w:val="28"/>
          <w:szCs w:val="28"/>
        </w:rPr>
        <w:t xml:space="preserve"> конструктивный и </w:t>
      </w:r>
      <w:r w:rsidR="00DB63B7" w:rsidRPr="00A3465E">
        <w:rPr>
          <w:rStyle w:val="FontStyle12"/>
          <w:sz w:val="28"/>
          <w:szCs w:val="28"/>
        </w:rPr>
        <w:t xml:space="preserve"> к</w:t>
      </w:r>
      <w:r w:rsidR="00B2379B">
        <w:rPr>
          <w:rStyle w:val="FontStyle12"/>
          <w:sz w:val="28"/>
          <w:szCs w:val="28"/>
        </w:rPr>
        <w:t>омпозиционный</w:t>
      </w:r>
      <w:r w:rsidR="00DB63B7" w:rsidRPr="00A3465E">
        <w:rPr>
          <w:rStyle w:val="FontStyle12"/>
          <w:sz w:val="28"/>
          <w:szCs w:val="28"/>
        </w:rPr>
        <w:t xml:space="preserve"> анализ</w:t>
      </w:r>
      <w:r w:rsidR="00B2379B">
        <w:rPr>
          <w:rStyle w:val="FontStyle12"/>
          <w:sz w:val="28"/>
          <w:szCs w:val="28"/>
        </w:rPr>
        <w:t>ы</w:t>
      </w:r>
      <w:r w:rsidR="00DB63B7" w:rsidRPr="00A3465E">
        <w:rPr>
          <w:rStyle w:val="FontStyle12"/>
          <w:sz w:val="28"/>
          <w:szCs w:val="28"/>
        </w:rPr>
        <w:t xml:space="preserve"> произведений</w:t>
      </w:r>
      <w:r w:rsidR="00B2379B">
        <w:rPr>
          <w:rStyle w:val="FontStyle12"/>
          <w:sz w:val="28"/>
          <w:szCs w:val="28"/>
        </w:rPr>
        <w:t xml:space="preserve"> рисунка и живописи</w:t>
      </w:r>
      <w:r w:rsidRPr="00A3465E">
        <w:rPr>
          <w:rStyle w:val="FontStyle12"/>
          <w:sz w:val="28"/>
          <w:szCs w:val="28"/>
        </w:rPr>
        <w:t>;</w:t>
      </w:r>
    </w:p>
    <w:p w:rsidR="00A3465E" w:rsidRPr="00A3465E" w:rsidRDefault="006105DE" w:rsidP="007419CF">
      <w:pPr>
        <w:widowControl w:val="0"/>
        <w:numPr>
          <w:ilvl w:val="0"/>
          <w:numId w:val="2"/>
        </w:numPr>
        <w:suppressAutoHyphens/>
        <w:ind w:firstLine="851"/>
        <w:jc w:val="both"/>
        <w:rPr>
          <w:sz w:val="28"/>
          <w:szCs w:val="28"/>
        </w:rPr>
      </w:pPr>
      <w:r>
        <w:rPr>
          <w:sz w:val="28"/>
          <w:szCs w:val="28"/>
        </w:rPr>
        <w:t xml:space="preserve">объяснять </w:t>
      </w:r>
      <w:r w:rsidR="00A3465E" w:rsidRPr="00A3465E">
        <w:rPr>
          <w:sz w:val="28"/>
          <w:szCs w:val="28"/>
        </w:rPr>
        <w:t>общие сведения по теории</w:t>
      </w:r>
      <w:r w:rsidR="00B2379B">
        <w:rPr>
          <w:sz w:val="28"/>
          <w:szCs w:val="28"/>
        </w:rPr>
        <w:t xml:space="preserve"> рисунка</w:t>
      </w:r>
      <w:r w:rsidR="00A3465E" w:rsidRPr="00A3465E">
        <w:rPr>
          <w:sz w:val="28"/>
          <w:szCs w:val="28"/>
        </w:rPr>
        <w:t>;</w:t>
      </w:r>
    </w:p>
    <w:p w:rsidR="00A3465E" w:rsidRPr="00EC151B" w:rsidRDefault="00A3465E" w:rsidP="007419CF">
      <w:pPr>
        <w:widowControl w:val="0"/>
        <w:numPr>
          <w:ilvl w:val="0"/>
          <w:numId w:val="2"/>
        </w:numPr>
        <w:suppressAutoHyphens/>
        <w:ind w:firstLine="851"/>
        <w:jc w:val="both"/>
        <w:rPr>
          <w:sz w:val="28"/>
          <w:szCs w:val="28"/>
        </w:rPr>
      </w:pPr>
      <w:r w:rsidRPr="00EC151B">
        <w:rPr>
          <w:sz w:val="28"/>
          <w:szCs w:val="28"/>
        </w:rPr>
        <w:t>владеть профессиональной терминологией;</w:t>
      </w:r>
    </w:p>
    <w:p w:rsidR="00A3465E" w:rsidRPr="00EC151B" w:rsidRDefault="00A3465E" w:rsidP="007419CF">
      <w:pPr>
        <w:widowControl w:val="0"/>
        <w:numPr>
          <w:ilvl w:val="0"/>
          <w:numId w:val="2"/>
        </w:numPr>
        <w:suppressAutoHyphens/>
        <w:ind w:firstLine="851"/>
        <w:jc w:val="both"/>
        <w:rPr>
          <w:sz w:val="28"/>
          <w:szCs w:val="28"/>
        </w:rPr>
      </w:pPr>
      <w:r w:rsidRPr="00EC151B">
        <w:rPr>
          <w:sz w:val="28"/>
          <w:szCs w:val="28"/>
        </w:rPr>
        <w:t>иметь общ</w:t>
      </w:r>
      <w:r w:rsidR="006105DE" w:rsidRPr="00EC151B">
        <w:rPr>
          <w:sz w:val="28"/>
          <w:szCs w:val="28"/>
        </w:rPr>
        <w:t xml:space="preserve">ие сведения по работе </w:t>
      </w:r>
      <w:r w:rsidR="00B2379B">
        <w:rPr>
          <w:sz w:val="28"/>
          <w:szCs w:val="28"/>
        </w:rPr>
        <w:t xml:space="preserve">с материалами, </w:t>
      </w:r>
      <w:r w:rsidR="00843D22">
        <w:rPr>
          <w:sz w:val="28"/>
          <w:szCs w:val="28"/>
        </w:rPr>
        <w:t>и</w:t>
      </w:r>
      <w:r w:rsidR="00B2379B">
        <w:rPr>
          <w:sz w:val="28"/>
          <w:szCs w:val="28"/>
        </w:rPr>
        <w:t>нструментами</w:t>
      </w:r>
      <w:r w:rsidR="006105DE" w:rsidRPr="00EC151B">
        <w:rPr>
          <w:sz w:val="28"/>
          <w:szCs w:val="28"/>
        </w:rPr>
        <w:t xml:space="preserve"> и техническими </w:t>
      </w:r>
      <w:r w:rsidR="00B2379B">
        <w:rPr>
          <w:sz w:val="28"/>
          <w:szCs w:val="28"/>
        </w:rPr>
        <w:t>средствами рисунка</w:t>
      </w:r>
      <w:r w:rsidRPr="00EC151B">
        <w:rPr>
          <w:sz w:val="28"/>
          <w:szCs w:val="28"/>
        </w:rPr>
        <w:t>;</w:t>
      </w:r>
    </w:p>
    <w:p w:rsidR="007524CD" w:rsidRPr="00EC151B" w:rsidRDefault="00A3465E" w:rsidP="007419CF">
      <w:pPr>
        <w:widowControl w:val="0"/>
        <w:numPr>
          <w:ilvl w:val="0"/>
          <w:numId w:val="2"/>
        </w:numPr>
        <w:suppressAutoHyphens/>
        <w:ind w:firstLine="851"/>
        <w:jc w:val="both"/>
        <w:rPr>
          <w:rStyle w:val="FontStyle12"/>
          <w:sz w:val="28"/>
          <w:szCs w:val="28"/>
        </w:rPr>
      </w:pPr>
      <w:r w:rsidRPr="00EC151B">
        <w:rPr>
          <w:sz w:val="28"/>
          <w:szCs w:val="28"/>
        </w:rPr>
        <w:t>знать свойства ма</w:t>
      </w:r>
      <w:r w:rsidR="00B2379B">
        <w:rPr>
          <w:sz w:val="28"/>
          <w:szCs w:val="28"/>
        </w:rPr>
        <w:t>териалов, применяемых в рисунке</w:t>
      </w:r>
      <w:r w:rsidR="006105DE" w:rsidRPr="00EC151B">
        <w:rPr>
          <w:sz w:val="28"/>
          <w:szCs w:val="28"/>
        </w:rPr>
        <w:t xml:space="preserve"> и методы </w:t>
      </w:r>
      <w:r w:rsidR="00B2379B">
        <w:rPr>
          <w:sz w:val="28"/>
          <w:szCs w:val="28"/>
        </w:rPr>
        <w:lastRenderedPageBreak/>
        <w:t xml:space="preserve">использования </w:t>
      </w:r>
      <w:r w:rsidRPr="00EC151B">
        <w:rPr>
          <w:sz w:val="28"/>
          <w:szCs w:val="28"/>
        </w:rPr>
        <w:t>их в процессе творчества художника</w:t>
      </w:r>
      <w:r w:rsidR="006105DE" w:rsidRPr="00EC151B">
        <w:rPr>
          <w:sz w:val="28"/>
          <w:szCs w:val="28"/>
        </w:rPr>
        <w:t>;</w:t>
      </w:r>
    </w:p>
    <w:p w:rsidR="007524CD" w:rsidRPr="00EC151B" w:rsidRDefault="007524CD" w:rsidP="007419CF">
      <w:pPr>
        <w:pStyle w:val="Style5"/>
        <w:widowControl/>
        <w:ind w:firstLine="851"/>
        <w:jc w:val="both"/>
        <w:rPr>
          <w:rStyle w:val="FontStyle12"/>
          <w:sz w:val="28"/>
          <w:szCs w:val="28"/>
        </w:rPr>
      </w:pPr>
      <w:r w:rsidRPr="00EC151B">
        <w:rPr>
          <w:rStyle w:val="FontStyle12"/>
          <w:sz w:val="28"/>
          <w:szCs w:val="28"/>
        </w:rPr>
        <w:t>- анализир</w:t>
      </w:r>
      <w:r w:rsidR="006105DE" w:rsidRPr="00EC151B">
        <w:rPr>
          <w:rStyle w:val="FontStyle12"/>
          <w:sz w:val="28"/>
          <w:szCs w:val="28"/>
        </w:rPr>
        <w:t xml:space="preserve">овать   незнакомое  </w:t>
      </w:r>
      <w:r w:rsidRPr="00EC151B">
        <w:rPr>
          <w:rStyle w:val="FontStyle12"/>
          <w:sz w:val="28"/>
          <w:szCs w:val="28"/>
        </w:rPr>
        <w:t xml:space="preserve">произведение   по   следующим </w:t>
      </w:r>
      <w:r w:rsidR="006105DE" w:rsidRPr="00EC151B">
        <w:rPr>
          <w:rStyle w:val="FontStyle12"/>
          <w:sz w:val="28"/>
          <w:szCs w:val="28"/>
        </w:rPr>
        <w:t xml:space="preserve">параметрам: </w:t>
      </w:r>
      <w:r w:rsidR="00B2379B">
        <w:rPr>
          <w:rStyle w:val="FontStyle12"/>
          <w:sz w:val="28"/>
          <w:szCs w:val="28"/>
        </w:rPr>
        <w:t>краткий композиционный анализ, нахождение «золотой середины», точки зрения художника</w:t>
      </w:r>
      <w:r w:rsidR="006105DE" w:rsidRPr="00EC151B">
        <w:rPr>
          <w:rStyle w:val="FontStyle12"/>
          <w:sz w:val="28"/>
          <w:szCs w:val="28"/>
        </w:rPr>
        <w:t xml:space="preserve">, </w:t>
      </w:r>
      <w:proofErr w:type="spellStart"/>
      <w:r w:rsidR="006105DE" w:rsidRPr="00EC151B">
        <w:rPr>
          <w:rStyle w:val="FontStyle12"/>
          <w:sz w:val="28"/>
          <w:szCs w:val="28"/>
        </w:rPr>
        <w:t>светотоновой</w:t>
      </w:r>
      <w:proofErr w:type="spellEnd"/>
      <w:r w:rsidR="006105DE" w:rsidRPr="00EC151B">
        <w:rPr>
          <w:rStyle w:val="FontStyle12"/>
          <w:sz w:val="28"/>
          <w:szCs w:val="28"/>
        </w:rPr>
        <w:t xml:space="preserve"> краткий анализ</w:t>
      </w:r>
      <w:r w:rsidRPr="00EC151B">
        <w:rPr>
          <w:rStyle w:val="FontStyle12"/>
          <w:sz w:val="28"/>
          <w:szCs w:val="28"/>
        </w:rPr>
        <w:t>,</w:t>
      </w:r>
      <w:r w:rsidR="006105DE" w:rsidRPr="00EC151B">
        <w:rPr>
          <w:rStyle w:val="FontStyle12"/>
          <w:sz w:val="28"/>
          <w:szCs w:val="28"/>
        </w:rPr>
        <w:t xml:space="preserve"> </w:t>
      </w:r>
      <w:r w:rsidR="00B2379B">
        <w:rPr>
          <w:rStyle w:val="FontStyle12"/>
          <w:sz w:val="28"/>
          <w:szCs w:val="28"/>
        </w:rPr>
        <w:t xml:space="preserve">перечисление использованных приемов в работе, </w:t>
      </w:r>
      <w:r w:rsidR="00EC151B" w:rsidRPr="00EC151B">
        <w:rPr>
          <w:rStyle w:val="FontStyle12"/>
          <w:sz w:val="28"/>
          <w:szCs w:val="28"/>
        </w:rPr>
        <w:t xml:space="preserve">фактурные </w:t>
      </w:r>
      <w:r w:rsidRPr="00EC151B">
        <w:rPr>
          <w:rStyle w:val="FontStyle12"/>
          <w:sz w:val="28"/>
          <w:szCs w:val="28"/>
        </w:rPr>
        <w:t>особенности;</w:t>
      </w:r>
    </w:p>
    <w:p w:rsidR="007524CD" w:rsidRPr="00EC151B" w:rsidRDefault="007524CD" w:rsidP="007419CF">
      <w:pPr>
        <w:pStyle w:val="Style5"/>
        <w:widowControl/>
        <w:spacing w:before="5"/>
        <w:ind w:firstLine="851"/>
        <w:jc w:val="both"/>
        <w:rPr>
          <w:sz w:val="28"/>
          <w:szCs w:val="28"/>
        </w:rPr>
      </w:pPr>
      <w:r w:rsidRPr="00EC151B">
        <w:rPr>
          <w:rStyle w:val="FontStyle12"/>
          <w:sz w:val="28"/>
          <w:szCs w:val="28"/>
        </w:rPr>
        <w:t xml:space="preserve">- </w:t>
      </w:r>
      <w:r w:rsidR="00EC151B" w:rsidRPr="00EC151B">
        <w:rPr>
          <w:rStyle w:val="FontStyle12"/>
          <w:sz w:val="28"/>
          <w:szCs w:val="28"/>
        </w:rPr>
        <w:t>работать с</w:t>
      </w:r>
      <w:r w:rsidR="005736E2">
        <w:rPr>
          <w:rStyle w:val="FontStyle12"/>
          <w:sz w:val="28"/>
          <w:szCs w:val="28"/>
        </w:rPr>
        <w:t xml:space="preserve"> наглядными и методическими пособиями по рисунку</w:t>
      </w:r>
      <w:r w:rsidR="00EC151B" w:rsidRPr="00EC151B">
        <w:rPr>
          <w:rStyle w:val="FontStyle12"/>
          <w:sz w:val="28"/>
          <w:szCs w:val="28"/>
        </w:rPr>
        <w:t>.</w:t>
      </w:r>
    </w:p>
    <w:p w:rsidR="007524CD" w:rsidRPr="00EC151B" w:rsidRDefault="007524CD"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C151B">
        <w:rPr>
          <w:sz w:val="28"/>
          <w:szCs w:val="28"/>
        </w:rPr>
        <w:t xml:space="preserve">В результате освоения учебной дисциплины обучающийся должен </w:t>
      </w:r>
      <w:r w:rsidRPr="00EC151B">
        <w:rPr>
          <w:b/>
          <w:sz w:val="28"/>
          <w:szCs w:val="28"/>
        </w:rPr>
        <w:t>знать</w:t>
      </w:r>
      <w:r w:rsidRPr="00EC151B">
        <w:rPr>
          <w:sz w:val="28"/>
          <w:szCs w:val="28"/>
        </w:rPr>
        <w:t>:</w:t>
      </w:r>
    </w:p>
    <w:p w:rsidR="00843D22" w:rsidRDefault="00843D22"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Style w:val="FontStyle12"/>
          <w:sz w:val="28"/>
          <w:szCs w:val="28"/>
        </w:rPr>
      </w:pPr>
      <w:r w:rsidRPr="008A0B05">
        <w:rPr>
          <w:sz w:val="28"/>
          <w:szCs w:val="28"/>
        </w:rPr>
        <w:t>- основы изобразительной грамоты, методы и способы графического и пластического изображения геометрических тел, природ</w:t>
      </w:r>
      <w:r>
        <w:rPr>
          <w:sz w:val="28"/>
          <w:szCs w:val="28"/>
        </w:rPr>
        <w:t>ных объектов, пейзажа, человека;</w:t>
      </w:r>
    </w:p>
    <w:p w:rsidR="007524CD" w:rsidRPr="00EC151B" w:rsidRDefault="00EC151B" w:rsidP="007419CF">
      <w:pPr>
        <w:pStyle w:val="Style4"/>
        <w:widowControl/>
        <w:tabs>
          <w:tab w:val="left" w:pos="1008"/>
        </w:tabs>
        <w:spacing w:before="10" w:line="240" w:lineRule="auto"/>
        <w:ind w:firstLine="851"/>
        <w:jc w:val="both"/>
        <w:rPr>
          <w:rStyle w:val="FontStyle12"/>
          <w:sz w:val="28"/>
          <w:szCs w:val="28"/>
        </w:rPr>
      </w:pPr>
      <w:r w:rsidRPr="00EC151B">
        <w:rPr>
          <w:rStyle w:val="FontStyle12"/>
          <w:sz w:val="28"/>
          <w:szCs w:val="28"/>
        </w:rPr>
        <w:t>- основные этапы развития</w:t>
      </w:r>
      <w:r w:rsidR="005736E2">
        <w:rPr>
          <w:rStyle w:val="FontStyle12"/>
          <w:sz w:val="28"/>
          <w:szCs w:val="28"/>
        </w:rPr>
        <w:t xml:space="preserve"> рисунка</w:t>
      </w:r>
      <w:r w:rsidRPr="00EC151B">
        <w:rPr>
          <w:rStyle w:val="FontStyle12"/>
          <w:sz w:val="28"/>
          <w:szCs w:val="28"/>
        </w:rPr>
        <w:t>;</w:t>
      </w:r>
    </w:p>
    <w:p w:rsidR="007524CD" w:rsidRPr="00EC151B" w:rsidRDefault="007524CD" w:rsidP="007419CF">
      <w:pPr>
        <w:pStyle w:val="Style4"/>
        <w:widowControl/>
        <w:tabs>
          <w:tab w:val="left" w:pos="898"/>
        </w:tabs>
        <w:spacing w:line="240" w:lineRule="auto"/>
        <w:ind w:firstLine="851"/>
        <w:jc w:val="both"/>
        <w:rPr>
          <w:rStyle w:val="FontStyle12"/>
          <w:sz w:val="28"/>
          <w:szCs w:val="28"/>
        </w:rPr>
      </w:pPr>
      <w:r w:rsidRPr="00EC151B">
        <w:rPr>
          <w:rStyle w:val="FontStyle12"/>
          <w:sz w:val="28"/>
          <w:szCs w:val="28"/>
        </w:rPr>
        <w:t>- основные направления</w:t>
      </w:r>
      <w:r w:rsidR="00843D22">
        <w:rPr>
          <w:rStyle w:val="FontStyle12"/>
          <w:sz w:val="28"/>
          <w:szCs w:val="28"/>
        </w:rPr>
        <w:t xml:space="preserve"> работы</w:t>
      </w:r>
      <w:r w:rsidR="00EC151B" w:rsidRPr="00EC151B">
        <w:rPr>
          <w:rStyle w:val="FontStyle12"/>
          <w:sz w:val="28"/>
          <w:szCs w:val="28"/>
        </w:rPr>
        <w:t xml:space="preserve"> в профессиональной деятельности художника</w:t>
      </w:r>
      <w:r w:rsidRPr="00EC151B">
        <w:rPr>
          <w:rStyle w:val="FontStyle12"/>
          <w:sz w:val="28"/>
          <w:szCs w:val="28"/>
        </w:rPr>
        <w:t>,</w:t>
      </w:r>
      <w:r w:rsidR="00EC151B" w:rsidRPr="00EC151B">
        <w:rPr>
          <w:rStyle w:val="FontStyle12"/>
          <w:sz w:val="28"/>
          <w:szCs w:val="28"/>
        </w:rPr>
        <w:t xml:space="preserve"> иллюстратора, мастера декоративно-прикладного искусства,</w:t>
      </w:r>
      <w:r w:rsidRPr="00EC151B">
        <w:rPr>
          <w:rStyle w:val="FontStyle12"/>
          <w:sz w:val="28"/>
          <w:szCs w:val="28"/>
        </w:rPr>
        <w:t xml:space="preserve"> проблемы и тенденции развития со</w:t>
      </w:r>
      <w:r w:rsidR="005736E2">
        <w:rPr>
          <w:rStyle w:val="FontStyle12"/>
          <w:sz w:val="28"/>
          <w:szCs w:val="28"/>
        </w:rPr>
        <w:t>временной</w:t>
      </w:r>
      <w:r w:rsidR="00843D22">
        <w:rPr>
          <w:rStyle w:val="FontStyle12"/>
          <w:sz w:val="28"/>
          <w:szCs w:val="28"/>
        </w:rPr>
        <w:t xml:space="preserve"> школы</w:t>
      </w:r>
      <w:r w:rsidR="005736E2">
        <w:rPr>
          <w:rStyle w:val="FontStyle12"/>
          <w:sz w:val="28"/>
          <w:szCs w:val="28"/>
        </w:rPr>
        <w:t xml:space="preserve"> рисунка</w:t>
      </w:r>
      <w:r w:rsidR="00843D22">
        <w:rPr>
          <w:rStyle w:val="FontStyle12"/>
          <w:sz w:val="28"/>
          <w:szCs w:val="28"/>
        </w:rPr>
        <w:t>;</w:t>
      </w:r>
    </w:p>
    <w:p w:rsidR="007524CD" w:rsidRPr="00EC151B" w:rsidRDefault="007524CD" w:rsidP="007419CF">
      <w:pPr>
        <w:pStyle w:val="Style4"/>
        <w:widowControl/>
        <w:tabs>
          <w:tab w:val="left" w:pos="912"/>
        </w:tabs>
        <w:spacing w:line="240" w:lineRule="auto"/>
        <w:ind w:firstLine="851"/>
        <w:jc w:val="both"/>
        <w:rPr>
          <w:rStyle w:val="FontStyle12"/>
          <w:sz w:val="28"/>
          <w:szCs w:val="28"/>
        </w:rPr>
      </w:pPr>
      <w:r w:rsidRPr="00EC151B">
        <w:rPr>
          <w:rStyle w:val="FontStyle12"/>
          <w:sz w:val="28"/>
          <w:szCs w:val="28"/>
        </w:rPr>
        <w:t xml:space="preserve">- о роли и значении </w:t>
      </w:r>
      <w:r w:rsidR="005736E2">
        <w:rPr>
          <w:rStyle w:val="FontStyle12"/>
          <w:sz w:val="28"/>
          <w:szCs w:val="28"/>
        </w:rPr>
        <w:t>рисунка</w:t>
      </w:r>
      <w:r w:rsidR="00EC151B" w:rsidRPr="00EC151B">
        <w:rPr>
          <w:rStyle w:val="FontStyle12"/>
          <w:sz w:val="28"/>
          <w:szCs w:val="28"/>
        </w:rPr>
        <w:t xml:space="preserve"> </w:t>
      </w:r>
      <w:r w:rsidR="005736E2">
        <w:rPr>
          <w:rStyle w:val="FontStyle12"/>
          <w:sz w:val="28"/>
          <w:szCs w:val="28"/>
        </w:rPr>
        <w:t>в системе культуры.</w:t>
      </w:r>
    </w:p>
    <w:p w:rsidR="007A5AFE" w:rsidRDefault="007A5AFE" w:rsidP="007419CF">
      <w:pPr>
        <w:shd w:val="clear" w:color="auto" w:fill="FFFFFF"/>
        <w:tabs>
          <w:tab w:val="left" w:pos="720"/>
          <w:tab w:val="left" w:pos="1191"/>
        </w:tabs>
        <w:jc w:val="both"/>
        <w:rPr>
          <w:color w:val="000000"/>
          <w:spacing w:val="-1"/>
          <w:sz w:val="28"/>
          <w:szCs w:val="28"/>
        </w:rPr>
      </w:pPr>
    </w:p>
    <w:p w:rsidR="005F1DCF" w:rsidRPr="00E52183" w:rsidRDefault="005F1DCF" w:rsidP="007419CF">
      <w:pPr>
        <w:shd w:val="clear" w:color="auto" w:fill="FFFFFF"/>
        <w:tabs>
          <w:tab w:val="left" w:pos="720"/>
          <w:tab w:val="left" w:pos="1191"/>
        </w:tabs>
        <w:jc w:val="both"/>
        <w:rPr>
          <w:color w:val="000000"/>
          <w:spacing w:val="-1"/>
          <w:sz w:val="28"/>
          <w:szCs w:val="28"/>
        </w:rPr>
      </w:pPr>
    </w:p>
    <w:p w:rsidR="00E70ECC" w:rsidRDefault="007524CD" w:rsidP="007419CF">
      <w:pPr>
        <w:widowControl w:val="0"/>
        <w:autoSpaceDE w:val="0"/>
        <w:autoSpaceDN w:val="0"/>
        <w:adjustRightInd w:val="0"/>
        <w:ind w:firstLine="851"/>
        <w:jc w:val="center"/>
        <w:rPr>
          <w:b/>
          <w:sz w:val="28"/>
          <w:szCs w:val="28"/>
        </w:rPr>
      </w:pPr>
      <w:r w:rsidRPr="00E52183">
        <w:rPr>
          <w:b/>
          <w:sz w:val="28"/>
          <w:szCs w:val="28"/>
        </w:rPr>
        <w:t xml:space="preserve">3. Объем самостоятельной работы по учебной дисциплине, </w:t>
      </w:r>
    </w:p>
    <w:p w:rsidR="007524CD" w:rsidRPr="00E52183" w:rsidRDefault="007524CD" w:rsidP="007419CF">
      <w:pPr>
        <w:widowControl w:val="0"/>
        <w:autoSpaceDE w:val="0"/>
        <w:autoSpaceDN w:val="0"/>
        <w:adjustRightInd w:val="0"/>
        <w:ind w:firstLine="851"/>
        <w:jc w:val="center"/>
        <w:rPr>
          <w:b/>
          <w:sz w:val="28"/>
          <w:szCs w:val="28"/>
        </w:rPr>
      </w:pPr>
      <w:r w:rsidRPr="00E52183">
        <w:rPr>
          <w:b/>
          <w:sz w:val="28"/>
          <w:szCs w:val="28"/>
        </w:rPr>
        <w:t>виды самостоятельной работы.</w:t>
      </w:r>
    </w:p>
    <w:p w:rsidR="007524CD" w:rsidRPr="00E52183" w:rsidRDefault="007524CD" w:rsidP="007419CF">
      <w:pPr>
        <w:shd w:val="clear" w:color="auto" w:fill="FFFFFF"/>
        <w:tabs>
          <w:tab w:val="left" w:pos="720"/>
          <w:tab w:val="left" w:pos="1191"/>
        </w:tabs>
        <w:ind w:firstLine="851"/>
        <w:jc w:val="both"/>
        <w:rPr>
          <w:color w:val="000000"/>
          <w:spacing w:val="-1"/>
          <w:sz w:val="28"/>
          <w:szCs w:val="28"/>
        </w:rPr>
      </w:pPr>
    </w:p>
    <w:p w:rsidR="007524CD" w:rsidRDefault="00E70ECC" w:rsidP="007419CF">
      <w:pPr>
        <w:ind w:firstLine="851"/>
        <w:jc w:val="both"/>
        <w:rPr>
          <w:sz w:val="28"/>
          <w:szCs w:val="28"/>
        </w:rPr>
      </w:pPr>
      <w:r>
        <w:rPr>
          <w:sz w:val="28"/>
          <w:szCs w:val="28"/>
        </w:rPr>
        <w:t>Дисциплина преподается</w:t>
      </w:r>
      <w:r w:rsidR="007524CD" w:rsidRPr="00E52183">
        <w:rPr>
          <w:sz w:val="28"/>
          <w:szCs w:val="28"/>
        </w:rPr>
        <w:t xml:space="preserve"> на </w:t>
      </w:r>
      <w:r w:rsidR="007524CD" w:rsidRPr="00E52183">
        <w:rPr>
          <w:sz w:val="28"/>
          <w:szCs w:val="28"/>
          <w:lang w:val="en-US"/>
        </w:rPr>
        <w:t>I</w:t>
      </w:r>
      <w:r w:rsidR="007419CF">
        <w:rPr>
          <w:sz w:val="28"/>
          <w:szCs w:val="28"/>
        </w:rPr>
        <w:t xml:space="preserve"> </w:t>
      </w:r>
      <w:r w:rsidR="005736E2">
        <w:rPr>
          <w:sz w:val="28"/>
          <w:szCs w:val="28"/>
        </w:rPr>
        <w:t>-</w:t>
      </w:r>
      <w:r w:rsidR="007419CF">
        <w:rPr>
          <w:sz w:val="28"/>
          <w:szCs w:val="28"/>
        </w:rPr>
        <w:t xml:space="preserve"> </w:t>
      </w:r>
      <w:r w:rsidR="005736E2">
        <w:rPr>
          <w:sz w:val="28"/>
          <w:szCs w:val="28"/>
          <w:lang w:val="en-US"/>
        </w:rPr>
        <w:t>IV</w:t>
      </w:r>
      <w:r w:rsidR="005736E2">
        <w:rPr>
          <w:sz w:val="28"/>
          <w:szCs w:val="28"/>
        </w:rPr>
        <w:t xml:space="preserve"> курсах</w:t>
      </w:r>
      <w:r w:rsidR="007524CD" w:rsidRPr="00E52183">
        <w:rPr>
          <w:sz w:val="28"/>
          <w:szCs w:val="28"/>
        </w:rPr>
        <w:t>.</w:t>
      </w:r>
    </w:p>
    <w:p w:rsidR="00977F58" w:rsidRPr="00E52183" w:rsidRDefault="00977F58" w:rsidP="007419CF">
      <w:pPr>
        <w:ind w:firstLine="851"/>
        <w:jc w:val="both"/>
        <w:rPr>
          <w:sz w:val="28"/>
          <w:szCs w:val="28"/>
        </w:rPr>
      </w:pPr>
    </w:p>
    <w:tbl>
      <w:tblPr>
        <w:tblW w:w="94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8"/>
        <w:gridCol w:w="3000"/>
      </w:tblGrid>
      <w:tr w:rsidR="00977F58" w:rsidRPr="0035734E" w:rsidTr="00977F58">
        <w:trPr>
          <w:trHeight w:val="966"/>
          <w:jc w:val="center"/>
        </w:trPr>
        <w:tc>
          <w:tcPr>
            <w:tcW w:w="6468" w:type="dxa"/>
          </w:tcPr>
          <w:p w:rsidR="00977F58" w:rsidRPr="0035734E" w:rsidRDefault="00977F58" w:rsidP="007419CF">
            <w:pPr>
              <w:ind w:firstLine="851"/>
              <w:jc w:val="center"/>
              <w:rPr>
                <w:b/>
                <w:sz w:val="28"/>
                <w:szCs w:val="28"/>
              </w:rPr>
            </w:pPr>
          </w:p>
          <w:p w:rsidR="00977F58" w:rsidRPr="0035734E" w:rsidRDefault="00977F58" w:rsidP="007419CF">
            <w:pPr>
              <w:ind w:firstLine="851"/>
              <w:jc w:val="center"/>
              <w:rPr>
                <w:sz w:val="28"/>
                <w:szCs w:val="28"/>
              </w:rPr>
            </w:pPr>
            <w:r w:rsidRPr="0035734E">
              <w:rPr>
                <w:b/>
                <w:sz w:val="28"/>
                <w:szCs w:val="28"/>
              </w:rPr>
              <w:t>Вид учебной работы</w:t>
            </w:r>
          </w:p>
          <w:p w:rsidR="00977F58" w:rsidRPr="0035734E" w:rsidRDefault="00977F58" w:rsidP="007419CF">
            <w:pPr>
              <w:ind w:firstLine="851"/>
              <w:jc w:val="both"/>
              <w:rPr>
                <w:sz w:val="28"/>
                <w:szCs w:val="28"/>
              </w:rPr>
            </w:pPr>
          </w:p>
        </w:tc>
        <w:tc>
          <w:tcPr>
            <w:tcW w:w="3000" w:type="dxa"/>
          </w:tcPr>
          <w:p w:rsidR="00977F58" w:rsidRDefault="00977F58" w:rsidP="007419CF">
            <w:pPr>
              <w:ind w:firstLine="851"/>
              <w:jc w:val="center"/>
              <w:rPr>
                <w:b/>
                <w:i/>
                <w:iCs/>
                <w:sz w:val="28"/>
                <w:szCs w:val="28"/>
              </w:rPr>
            </w:pPr>
          </w:p>
          <w:p w:rsidR="00977F58" w:rsidRPr="0035734E" w:rsidRDefault="00977F58" w:rsidP="007419CF">
            <w:pPr>
              <w:jc w:val="center"/>
              <w:rPr>
                <w:i/>
                <w:iCs/>
                <w:sz w:val="28"/>
                <w:szCs w:val="28"/>
              </w:rPr>
            </w:pPr>
            <w:r w:rsidRPr="0035734E">
              <w:rPr>
                <w:b/>
                <w:i/>
                <w:iCs/>
                <w:sz w:val="28"/>
                <w:szCs w:val="28"/>
              </w:rPr>
              <w:t xml:space="preserve">Объем часов </w:t>
            </w:r>
          </w:p>
        </w:tc>
      </w:tr>
      <w:tr w:rsidR="005736E2" w:rsidRPr="0035734E" w:rsidTr="00977F58">
        <w:trPr>
          <w:trHeight w:val="285"/>
          <w:jc w:val="center"/>
        </w:trPr>
        <w:tc>
          <w:tcPr>
            <w:tcW w:w="6468" w:type="dxa"/>
          </w:tcPr>
          <w:p w:rsidR="005736E2" w:rsidRPr="00E70ECC" w:rsidRDefault="005736E2" w:rsidP="007419CF">
            <w:pPr>
              <w:ind w:firstLine="851"/>
              <w:rPr>
                <w:sz w:val="28"/>
                <w:szCs w:val="28"/>
              </w:rPr>
            </w:pPr>
            <w:r w:rsidRPr="00E70ECC">
              <w:rPr>
                <w:sz w:val="28"/>
                <w:szCs w:val="28"/>
              </w:rPr>
              <w:t xml:space="preserve">Максимальная учебная нагрузка </w:t>
            </w:r>
          </w:p>
        </w:tc>
        <w:tc>
          <w:tcPr>
            <w:tcW w:w="3000" w:type="dxa"/>
          </w:tcPr>
          <w:p w:rsidR="005736E2" w:rsidRPr="001412FA" w:rsidRDefault="005736E2" w:rsidP="007419CF">
            <w:pPr>
              <w:jc w:val="center"/>
              <w:rPr>
                <w:iCs/>
                <w:sz w:val="28"/>
                <w:szCs w:val="28"/>
              </w:rPr>
            </w:pPr>
            <w:r w:rsidRPr="001412FA">
              <w:rPr>
                <w:iCs/>
                <w:sz w:val="28"/>
                <w:szCs w:val="28"/>
              </w:rPr>
              <w:t>774</w:t>
            </w:r>
          </w:p>
        </w:tc>
      </w:tr>
      <w:tr w:rsidR="005736E2" w:rsidRPr="0035734E" w:rsidTr="00977F58">
        <w:trPr>
          <w:jc w:val="center"/>
        </w:trPr>
        <w:tc>
          <w:tcPr>
            <w:tcW w:w="6468" w:type="dxa"/>
          </w:tcPr>
          <w:p w:rsidR="005736E2" w:rsidRPr="00E70ECC" w:rsidRDefault="005736E2" w:rsidP="007419CF">
            <w:pPr>
              <w:ind w:firstLine="851"/>
              <w:jc w:val="both"/>
              <w:rPr>
                <w:sz w:val="28"/>
                <w:szCs w:val="28"/>
              </w:rPr>
            </w:pPr>
            <w:r w:rsidRPr="00E70ECC">
              <w:rPr>
                <w:sz w:val="28"/>
                <w:szCs w:val="28"/>
              </w:rPr>
              <w:t xml:space="preserve">Обязательная аудиторная учебная нагрузка </w:t>
            </w:r>
          </w:p>
        </w:tc>
        <w:tc>
          <w:tcPr>
            <w:tcW w:w="3000" w:type="dxa"/>
          </w:tcPr>
          <w:p w:rsidR="005736E2" w:rsidRPr="001412FA" w:rsidRDefault="005736E2" w:rsidP="007419CF">
            <w:pPr>
              <w:jc w:val="center"/>
              <w:rPr>
                <w:iCs/>
                <w:sz w:val="28"/>
                <w:szCs w:val="28"/>
              </w:rPr>
            </w:pPr>
            <w:r w:rsidRPr="001412FA">
              <w:rPr>
                <w:iCs/>
                <w:sz w:val="28"/>
                <w:szCs w:val="28"/>
              </w:rPr>
              <w:t>516</w:t>
            </w:r>
          </w:p>
        </w:tc>
      </w:tr>
      <w:tr w:rsidR="005736E2" w:rsidRPr="0035734E" w:rsidTr="00977F58">
        <w:trPr>
          <w:jc w:val="center"/>
        </w:trPr>
        <w:tc>
          <w:tcPr>
            <w:tcW w:w="6468" w:type="dxa"/>
          </w:tcPr>
          <w:p w:rsidR="005736E2" w:rsidRPr="00E70ECC" w:rsidRDefault="005736E2" w:rsidP="007419CF">
            <w:pPr>
              <w:ind w:firstLine="851"/>
              <w:jc w:val="both"/>
              <w:rPr>
                <w:sz w:val="28"/>
                <w:szCs w:val="28"/>
              </w:rPr>
            </w:pPr>
            <w:r w:rsidRPr="00E70ECC">
              <w:rPr>
                <w:sz w:val="28"/>
                <w:szCs w:val="28"/>
              </w:rPr>
              <w:t xml:space="preserve">Самостоятельная работа </w:t>
            </w:r>
            <w:proofErr w:type="gramStart"/>
            <w:r w:rsidRPr="00E70ECC">
              <w:rPr>
                <w:sz w:val="28"/>
                <w:szCs w:val="28"/>
              </w:rPr>
              <w:t>обучающегося</w:t>
            </w:r>
            <w:proofErr w:type="gramEnd"/>
            <w:r w:rsidRPr="00E70ECC">
              <w:rPr>
                <w:sz w:val="28"/>
                <w:szCs w:val="28"/>
              </w:rPr>
              <w:t xml:space="preserve"> </w:t>
            </w:r>
          </w:p>
        </w:tc>
        <w:tc>
          <w:tcPr>
            <w:tcW w:w="3000" w:type="dxa"/>
          </w:tcPr>
          <w:p w:rsidR="005736E2" w:rsidRPr="00B51CEB" w:rsidRDefault="005736E2" w:rsidP="007419CF">
            <w:pPr>
              <w:jc w:val="center"/>
              <w:rPr>
                <w:b/>
                <w:iCs/>
                <w:sz w:val="28"/>
                <w:szCs w:val="28"/>
              </w:rPr>
            </w:pPr>
            <w:r w:rsidRPr="00B51CEB">
              <w:rPr>
                <w:b/>
                <w:iCs/>
                <w:sz w:val="28"/>
                <w:szCs w:val="28"/>
              </w:rPr>
              <w:t>258</w:t>
            </w:r>
          </w:p>
        </w:tc>
      </w:tr>
      <w:tr w:rsidR="005736E2" w:rsidRPr="0035734E" w:rsidTr="00977F58">
        <w:trPr>
          <w:jc w:val="center"/>
        </w:trPr>
        <w:tc>
          <w:tcPr>
            <w:tcW w:w="6468" w:type="dxa"/>
          </w:tcPr>
          <w:p w:rsidR="005736E2" w:rsidRPr="0035734E" w:rsidRDefault="005736E2" w:rsidP="007419CF">
            <w:pPr>
              <w:ind w:firstLine="851"/>
              <w:jc w:val="both"/>
              <w:rPr>
                <w:sz w:val="28"/>
                <w:szCs w:val="28"/>
              </w:rPr>
            </w:pPr>
            <w:r w:rsidRPr="0035734E">
              <w:rPr>
                <w:sz w:val="28"/>
                <w:szCs w:val="28"/>
              </w:rPr>
              <w:t>в том числе:</w:t>
            </w:r>
          </w:p>
        </w:tc>
        <w:tc>
          <w:tcPr>
            <w:tcW w:w="3000" w:type="dxa"/>
          </w:tcPr>
          <w:p w:rsidR="005736E2" w:rsidRPr="0035734E" w:rsidRDefault="005736E2" w:rsidP="007419CF">
            <w:pPr>
              <w:ind w:firstLine="851"/>
              <w:jc w:val="center"/>
              <w:rPr>
                <w:i/>
                <w:iCs/>
                <w:sz w:val="28"/>
                <w:szCs w:val="28"/>
              </w:rPr>
            </w:pPr>
          </w:p>
        </w:tc>
      </w:tr>
      <w:tr w:rsidR="005736E2" w:rsidRPr="0035734E" w:rsidTr="00D20D2D">
        <w:trPr>
          <w:jc w:val="center"/>
        </w:trPr>
        <w:tc>
          <w:tcPr>
            <w:tcW w:w="6468" w:type="dxa"/>
          </w:tcPr>
          <w:p w:rsidR="005736E2" w:rsidRPr="0035734E" w:rsidRDefault="005736E2" w:rsidP="007419CF">
            <w:pPr>
              <w:ind w:firstLine="851"/>
              <w:jc w:val="both"/>
              <w:rPr>
                <w:sz w:val="28"/>
                <w:szCs w:val="28"/>
              </w:rPr>
            </w:pPr>
            <w:r>
              <w:rPr>
                <w:sz w:val="28"/>
                <w:szCs w:val="28"/>
              </w:rPr>
              <w:t>дополнительная работа</w:t>
            </w:r>
            <w:r w:rsidRPr="0089677B">
              <w:rPr>
                <w:sz w:val="28"/>
                <w:szCs w:val="28"/>
              </w:rPr>
              <w:t xml:space="preserve"> над завершением программного задания</w:t>
            </w:r>
          </w:p>
        </w:tc>
        <w:tc>
          <w:tcPr>
            <w:tcW w:w="3000" w:type="dxa"/>
            <w:shd w:val="clear" w:color="auto" w:fill="FFFFFF"/>
          </w:tcPr>
          <w:p w:rsidR="005736E2" w:rsidRPr="001412FA" w:rsidRDefault="005736E2" w:rsidP="007419CF">
            <w:pPr>
              <w:jc w:val="center"/>
              <w:rPr>
                <w:iCs/>
                <w:sz w:val="28"/>
                <w:szCs w:val="28"/>
              </w:rPr>
            </w:pPr>
            <w:r w:rsidRPr="001412FA">
              <w:rPr>
                <w:iCs/>
                <w:sz w:val="28"/>
                <w:szCs w:val="28"/>
              </w:rPr>
              <w:t>174</w:t>
            </w:r>
          </w:p>
        </w:tc>
      </w:tr>
      <w:tr w:rsidR="005736E2" w:rsidRPr="0035734E" w:rsidTr="00D20D2D">
        <w:trPr>
          <w:jc w:val="center"/>
        </w:trPr>
        <w:tc>
          <w:tcPr>
            <w:tcW w:w="6468" w:type="dxa"/>
          </w:tcPr>
          <w:p w:rsidR="005736E2" w:rsidRPr="0035734E" w:rsidRDefault="005736E2" w:rsidP="007419CF">
            <w:pPr>
              <w:ind w:firstLine="851"/>
              <w:jc w:val="both"/>
              <w:rPr>
                <w:sz w:val="28"/>
                <w:szCs w:val="28"/>
              </w:rPr>
            </w:pPr>
            <w:r w:rsidRPr="0035734E">
              <w:rPr>
                <w:sz w:val="28"/>
                <w:szCs w:val="28"/>
              </w:rPr>
              <w:t>внеаудиторная самостоятельная работа</w:t>
            </w:r>
          </w:p>
        </w:tc>
        <w:tc>
          <w:tcPr>
            <w:tcW w:w="3000" w:type="dxa"/>
            <w:shd w:val="clear" w:color="auto" w:fill="FFFFFF"/>
          </w:tcPr>
          <w:p w:rsidR="005736E2" w:rsidRPr="001412FA" w:rsidRDefault="005736E2" w:rsidP="007419CF">
            <w:pPr>
              <w:jc w:val="center"/>
              <w:rPr>
                <w:iCs/>
                <w:sz w:val="28"/>
                <w:szCs w:val="28"/>
              </w:rPr>
            </w:pPr>
            <w:r w:rsidRPr="001412FA">
              <w:rPr>
                <w:iCs/>
                <w:sz w:val="28"/>
                <w:szCs w:val="28"/>
              </w:rPr>
              <w:t>84</w:t>
            </w:r>
          </w:p>
        </w:tc>
      </w:tr>
      <w:tr w:rsidR="005736E2" w:rsidRPr="0035734E" w:rsidTr="00977F58">
        <w:trPr>
          <w:jc w:val="center"/>
        </w:trPr>
        <w:tc>
          <w:tcPr>
            <w:tcW w:w="9468" w:type="dxa"/>
            <w:gridSpan w:val="2"/>
          </w:tcPr>
          <w:p w:rsidR="005736E2" w:rsidRPr="0035734E" w:rsidRDefault="005736E2" w:rsidP="007419CF">
            <w:pPr>
              <w:ind w:firstLine="851"/>
              <w:rPr>
                <w:i/>
                <w:iCs/>
                <w:sz w:val="28"/>
                <w:szCs w:val="28"/>
              </w:rPr>
            </w:pPr>
            <w:r w:rsidRPr="0035734E">
              <w:rPr>
                <w:b/>
                <w:i/>
                <w:iCs/>
                <w:sz w:val="28"/>
                <w:szCs w:val="28"/>
              </w:rPr>
              <w:t>Итоговая аттестация</w:t>
            </w:r>
            <w:r>
              <w:rPr>
                <w:b/>
                <w:i/>
                <w:iCs/>
                <w:sz w:val="28"/>
                <w:szCs w:val="28"/>
              </w:rPr>
              <w:t>:</w:t>
            </w:r>
            <w:r w:rsidRPr="0035734E">
              <w:rPr>
                <w:i/>
                <w:iCs/>
                <w:sz w:val="28"/>
                <w:szCs w:val="28"/>
              </w:rPr>
              <w:t xml:space="preserve"> в форме экзамена</w:t>
            </w:r>
          </w:p>
        </w:tc>
      </w:tr>
    </w:tbl>
    <w:p w:rsidR="007524CD" w:rsidRDefault="007524CD" w:rsidP="007419CF">
      <w:pPr>
        <w:shd w:val="clear" w:color="auto" w:fill="FFFFFF"/>
        <w:tabs>
          <w:tab w:val="left" w:pos="720"/>
          <w:tab w:val="left" w:pos="1191"/>
        </w:tabs>
        <w:ind w:firstLine="851"/>
        <w:jc w:val="both"/>
        <w:rPr>
          <w:color w:val="000000"/>
          <w:spacing w:val="-1"/>
          <w:sz w:val="28"/>
          <w:szCs w:val="28"/>
        </w:rPr>
      </w:pPr>
    </w:p>
    <w:p w:rsidR="007524CD" w:rsidRPr="00A14E94" w:rsidRDefault="007524CD" w:rsidP="007419CF">
      <w:pPr>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7524CD" w:rsidRPr="003812AE" w:rsidRDefault="007524CD" w:rsidP="007419CF">
      <w:pPr>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w:t>
      </w:r>
      <w:r w:rsidR="000A4807">
        <w:rPr>
          <w:sz w:val="28"/>
          <w:szCs w:val="28"/>
        </w:rPr>
        <w:t xml:space="preserve">кая работа; использование </w:t>
      </w:r>
      <w:r w:rsidRPr="003812AE">
        <w:rPr>
          <w:sz w:val="28"/>
          <w:szCs w:val="28"/>
        </w:rPr>
        <w:t xml:space="preserve"> видеоз</w:t>
      </w:r>
      <w:r w:rsidR="000A4807">
        <w:rPr>
          <w:sz w:val="28"/>
          <w:szCs w:val="28"/>
        </w:rPr>
        <w:t>аписей, компьютерной техники и и</w:t>
      </w:r>
      <w:r w:rsidRPr="003812AE">
        <w:rPr>
          <w:sz w:val="28"/>
          <w:szCs w:val="28"/>
        </w:rPr>
        <w:t>нтернета и др.;</w:t>
      </w:r>
    </w:p>
    <w:p w:rsidR="007524CD" w:rsidRPr="003812AE" w:rsidRDefault="007524CD" w:rsidP="007419CF">
      <w:pPr>
        <w:ind w:firstLine="851"/>
        <w:jc w:val="both"/>
        <w:rPr>
          <w:sz w:val="28"/>
          <w:szCs w:val="28"/>
        </w:rPr>
      </w:pPr>
      <w:proofErr w:type="gramStart"/>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w:t>
      </w:r>
      <w:r w:rsidRPr="003812AE">
        <w:rPr>
          <w:sz w:val="28"/>
          <w:szCs w:val="28"/>
        </w:rPr>
        <w:lastRenderedPageBreak/>
        <w:t>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w:t>
      </w:r>
      <w:r w:rsidR="001412FA">
        <w:rPr>
          <w:sz w:val="28"/>
          <w:szCs w:val="28"/>
        </w:rPr>
        <w:t>уплению в аудитории</w:t>
      </w:r>
      <w:r w:rsidRPr="003812AE">
        <w:rPr>
          <w:sz w:val="28"/>
          <w:szCs w:val="28"/>
        </w:rPr>
        <w:t>;</w:t>
      </w:r>
      <w:proofErr w:type="gramEnd"/>
      <w:r w:rsidRPr="003812AE">
        <w:rPr>
          <w:sz w:val="28"/>
          <w:szCs w:val="28"/>
        </w:rPr>
        <w:t xml:space="preserve"> подготовка рефератов, докладов: составление библиографии, тематических кроссвордов и др.;</w:t>
      </w:r>
    </w:p>
    <w:p w:rsidR="007524CD" w:rsidRDefault="007524CD" w:rsidP="007419CF">
      <w:pPr>
        <w:ind w:firstLine="851"/>
        <w:jc w:val="both"/>
        <w:rPr>
          <w:sz w:val="28"/>
          <w:szCs w:val="28"/>
        </w:rPr>
      </w:pPr>
      <w:r w:rsidRPr="003812AE">
        <w:rPr>
          <w:sz w:val="28"/>
          <w:szCs w:val="28"/>
        </w:rPr>
        <w:t>-</w:t>
      </w:r>
      <w:r w:rsidRPr="003812AE">
        <w:rPr>
          <w:sz w:val="28"/>
          <w:szCs w:val="28"/>
        </w:rPr>
        <w:tab/>
      </w:r>
      <w:r w:rsidRPr="008B0B4E">
        <w:rPr>
          <w:i/>
          <w:sz w:val="28"/>
          <w:szCs w:val="28"/>
        </w:rPr>
        <w:t>для формирования умений:</w:t>
      </w:r>
      <w:r w:rsidRPr="003812AE">
        <w:rPr>
          <w:sz w:val="28"/>
          <w:szCs w:val="28"/>
        </w:rPr>
        <w:t xml:space="preserve"> решение задач и упражнений по образцу; решение вариативных зад</w:t>
      </w:r>
      <w:r w:rsidR="001412FA">
        <w:rPr>
          <w:sz w:val="28"/>
          <w:szCs w:val="28"/>
        </w:rPr>
        <w:t>ач и упражнений</w:t>
      </w:r>
      <w:r w:rsidRPr="003812AE">
        <w:rPr>
          <w:sz w:val="28"/>
          <w:szCs w:val="28"/>
        </w:rPr>
        <w:t>; выполн</w:t>
      </w:r>
      <w:r w:rsidR="006D3277">
        <w:rPr>
          <w:sz w:val="28"/>
          <w:szCs w:val="28"/>
        </w:rPr>
        <w:t>ение расчетно-графических работ</w:t>
      </w:r>
      <w:r w:rsidRPr="003812AE">
        <w:rPr>
          <w:sz w:val="28"/>
          <w:szCs w:val="28"/>
        </w:rPr>
        <w:t>; проектирование и моделирование разных видов и компонентов</w:t>
      </w:r>
      <w:r w:rsidR="006D3277">
        <w:rPr>
          <w:sz w:val="28"/>
          <w:szCs w:val="28"/>
        </w:rPr>
        <w:t xml:space="preserve"> профессиональной деятельности</w:t>
      </w:r>
      <w:r w:rsidR="000A4807">
        <w:rPr>
          <w:sz w:val="28"/>
          <w:szCs w:val="28"/>
        </w:rPr>
        <w:t>; упражнен</w:t>
      </w:r>
      <w:r w:rsidR="0013159D">
        <w:rPr>
          <w:sz w:val="28"/>
          <w:szCs w:val="28"/>
        </w:rPr>
        <w:t>ия и практические работы в рисунке</w:t>
      </w:r>
      <w:r w:rsidR="001412FA">
        <w:rPr>
          <w:sz w:val="28"/>
          <w:szCs w:val="28"/>
        </w:rPr>
        <w:t>;</w:t>
      </w:r>
    </w:p>
    <w:p w:rsidR="007524CD" w:rsidRDefault="007524CD" w:rsidP="007419CF">
      <w:pPr>
        <w:ind w:firstLine="851"/>
        <w:jc w:val="both"/>
        <w:rPr>
          <w:sz w:val="28"/>
          <w:szCs w:val="28"/>
        </w:rPr>
      </w:pPr>
      <w:r>
        <w:rPr>
          <w:sz w:val="28"/>
          <w:szCs w:val="28"/>
        </w:rPr>
        <w:t xml:space="preserve">- </w:t>
      </w:r>
      <w:r w:rsidR="00977F58">
        <w:rPr>
          <w:i/>
          <w:sz w:val="28"/>
          <w:szCs w:val="28"/>
        </w:rPr>
        <w:t>для расширения профессионального</w:t>
      </w:r>
      <w:r>
        <w:rPr>
          <w:i/>
          <w:sz w:val="28"/>
          <w:szCs w:val="28"/>
        </w:rPr>
        <w:t xml:space="preserve"> кругозора:</w:t>
      </w:r>
      <w:r w:rsidR="000A4807">
        <w:rPr>
          <w:i/>
          <w:sz w:val="28"/>
          <w:szCs w:val="28"/>
        </w:rPr>
        <w:t xml:space="preserve"> </w:t>
      </w:r>
      <w:r w:rsidR="000A4807">
        <w:rPr>
          <w:sz w:val="28"/>
          <w:szCs w:val="28"/>
        </w:rPr>
        <w:t>просмотр тематических научно-популярных и художественных фильмов</w:t>
      </w:r>
      <w:r>
        <w:rPr>
          <w:sz w:val="28"/>
          <w:szCs w:val="28"/>
        </w:rPr>
        <w:t>;</w:t>
      </w:r>
      <w:r w:rsidR="000A4807">
        <w:rPr>
          <w:sz w:val="28"/>
          <w:szCs w:val="28"/>
        </w:rPr>
        <w:t xml:space="preserve"> составление видеоряда</w:t>
      </w:r>
      <w:r w:rsidR="006D3277">
        <w:rPr>
          <w:sz w:val="28"/>
          <w:szCs w:val="28"/>
        </w:rPr>
        <w:t xml:space="preserve"> или презентаций</w:t>
      </w:r>
      <w:r w:rsidR="000A4807">
        <w:rPr>
          <w:sz w:val="28"/>
          <w:szCs w:val="28"/>
        </w:rPr>
        <w:t xml:space="preserve"> на заданную тему; анализ </w:t>
      </w:r>
      <w:r>
        <w:rPr>
          <w:sz w:val="28"/>
          <w:szCs w:val="28"/>
        </w:rPr>
        <w:t>произведений</w:t>
      </w:r>
      <w:r w:rsidR="0013159D">
        <w:rPr>
          <w:sz w:val="28"/>
          <w:szCs w:val="28"/>
        </w:rPr>
        <w:t xml:space="preserve"> изобразительного искусства</w:t>
      </w:r>
      <w:r w:rsidR="000A4807">
        <w:rPr>
          <w:sz w:val="28"/>
          <w:szCs w:val="28"/>
        </w:rPr>
        <w:t xml:space="preserve"> и объектов декоративно-прикладного искусства и народного творчества</w:t>
      </w:r>
      <w:r>
        <w:rPr>
          <w:sz w:val="28"/>
          <w:szCs w:val="28"/>
        </w:rPr>
        <w:t xml:space="preserve">; составление </w:t>
      </w:r>
      <w:r w:rsidR="0013159D">
        <w:rPr>
          <w:sz w:val="28"/>
          <w:szCs w:val="28"/>
        </w:rPr>
        <w:t xml:space="preserve">вспомогательных </w:t>
      </w:r>
      <w:r>
        <w:rPr>
          <w:sz w:val="28"/>
          <w:szCs w:val="28"/>
        </w:rPr>
        <w:t>схем</w:t>
      </w:r>
      <w:r w:rsidR="000A4807">
        <w:rPr>
          <w:sz w:val="28"/>
          <w:szCs w:val="28"/>
        </w:rPr>
        <w:t xml:space="preserve"> и таблиц; подбор визуальных </w:t>
      </w:r>
      <w:r>
        <w:rPr>
          <w:sz w:val="28"/>
          <w:szCs w:val="28"/>
        </w:rPr>
        <w:t>примеров по теме и т.п.</w:t>
      </w:r>
    </w:p>
    <w:p w:rsidR="007524CD" w:rsidRDefault="007524CD" w:rsidP="007419CF">
      <w:pPr>
        <w:jc w:val="both"/>
        <w:rPr>
          <w:sz w:val="28"/>
          <w:szCs w:val="28"/>
        </w:rPr>
      </w:pPr>
    </w:p>
    <w:p w:rsidR="008076B5" w:rsidRDefault="007524CD" w:rsidP="007419CF">
      <w:pPr>
        <w:widowControl w:val="0"/>
        <w:autoSpaceDE w:val="0"/>
        <w:autoSpaceDN w:val="0"/>
        <w:adjustRightInd w:val="0"/>
        <w:ind w:firstLine="851"/>
        <w:jc w:val="center"/>
        <w:rPr>
          <w:b/>
          <w:sz w:val="28"/>
          <w:szCs w:val="28"/>
        </w:rPr>
      </w:pPr>
      <w:r w:rsidRPr="006F0712">
        <w:rPr>
          <w:b/>
          <w:sz w:val="28"/>
          <w:szCs w:val="28"/>
        </w:rPr>
        <w:t xml:space="preserve">4. Содержание самостоятельной работы по дисциплине </w:t>
      </w:r>
    </w:p>
    <w:p w:rsidR="007524CD" w:rsidRPr="006F0712" w:rsidRDefault="007524CD" w:rsidP="007419CF">
      <w:pPr>
        <w:widowControl w:val="0"/>
        <w:autoSpaceDE w:val="0"/>
        <w:autoSpaceDN w:val="0"/>
        <w:adjustRightInd w:val="0"/>
        <w:ind w:firstLine="851"/>
        <w:jc w:val="center"/>
        <w:rPr>
          <w:b/>
          <w:sz w:val="28"/>
          <w:szCs w:val="28"/>
        </w:rPr>
      </w:pPr>
      <w:r w:rsidRPr="006F0712">
        <w:rPr>
          <w:b/>
          <w:sz w:val="28"/>
          <w:szCs w:val="28"/>
        </w:rPr>
        <w:t>и требования к формам и содержанию контроля.</w:t>
      </w:r>
    </w:p>
    <w:p w:rsidR="007524CD" w:rsidRDefault="007524CD" w:rsidP="007419CF">
      <w:pPr>
        <w:ind w:firstLine="851"/>
        <w:jc w:val="both"/>
        <w:rPr>
          <w:sz w:val="28"/>
          <w:szCs w:val="28"/>
        </w:rPr>
      </w:pPr>
    </w:p>
    <w:p w:rsidR="007524CD" w:rsidRDefault="007524CD" w:rsidP="007419CF">
      <w:pPr>
        <w:ind w:firstLine="851"/>
        <w:jc w:val="center"/>
        <w:rPr>
          <w:b/>
          <w:sz w:val="28"/>
          <w:szCs w:val="28"/>
        </w:rPr>
      </w:pPr>
      <w:r w:rsidRPr="001E2682">
        <w:rPr>
          <w:b/>
          <w:sz w:val="28"/>
          <w:szCs w:val="28"/>
        </w:rPr>
        <w:t>Тематический план</w:t>
      </w:r>
    </w:p>
    <w:p w:rsidR="007A5AFE" w:rsidRPr="001E2682" w:rsidRDefault="007A5AFE" w:rsidP="007419CF">
      <w:pPr>
        <w:ind w:firstLine="851"/>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5353"/>
      </w:tblGrid>
      <w:tr w:rsidR="00A24D17" w:rsidRPr="00D65901" w:rsidTr="00562EF7">
        <w:tc>
          <w:tcPr>
            <w:tcW w:w="10281" w:type="dxa"/>
            <w:gridSpan w:val="3"/>
            <w:shd w:val="clear" w:color="auto" w:fill="auto"/>
          </w:tcPr>
          <w:p w:rsidR="00A24D17" w:rsidRPr="00D65901" w:rsidRDefault="00A24D17" w:rsidP="007419CF">
            <w:pPr>
              <w:jc w:val="center"/>
              <w:rPr>
                <w:sz w:val="28"/>
                <w:szCs w:val="28"/>
              </w:rPr>
            </w:pPr>
            <w:r w:rsidRPr="00D852AB">
              <w:rPr>
                <w:b/>
                <w:sz w:val="28"/>
                <w:szCs w:val="28"/>
                <w:lang w:val="en-US"/>
              </w:rPr>
              <w:t>I</w:t>
            </w:r>
            <w:r>
              <w:rPr>
                <w:b/>
                <w:sz w:val="28"/>
                <w:szCs w:val="28"/>
                <w:lang w:val="en-US"/>
              </w:rPr>
              <w:t>I</w:t>
            </w:r>
            <w:r w:rsidRPr="00D852AB">
              <w:rPr>
                <w:b/>
                <w:sz w:val="28"/>
                <w:szCs w:val="28"/>
              </w:rPr>
              <w:t xml:space="preserve"> курс</w:t>
            </w:r>
          </w:p>
        </w:tc>
      </w:tr>
      <w:tr w:rsidR="00101C64" w:rsidRPr="00D65901" w:rsidTr="00562EF7">
        <w:tc>
          <w:tcPr>
            <w:tcW w:w="675" w:type="dxa"/>
            <w:shd w:val="clear" w:color="auto" w:fill="auto"/>
          </w:tcPr>
          <w:p w:rsidR="00101C64" w:rsidRPr="00D65901" w:rsidRDefault="00101C64" w:rsidP="007419CF">
            <w:pPr>
              <w:jc w:val="center"/>
              <w:rPr>
                <w:sz w:val="28"/>
                <w:szCs w:val="28"/>
              </w:rPr>
            </w:pPr>
            <w:r w:rsidRPr="00D65901">
              <w:rPr>
                <w:sz w:val="28"/>
                <w:szCs w:val="28"/>
              </w:rPr>
              <w:t>№</w:t>
            </w:r>
          </w:p>
        </w:tc>
        <w:tc>
          <w:tcPr>
            <w:tcW w:w="4253" w:type="dxa"/>
            <w:shd w:val="clear" w:color="auto" w:fill="auto"/>
          </w:tcPr>
          <w:p w:rsidR="00101C64" w:rsidRPr="00D65901" w:rsidRDefault="00101C64" w:rsidP="007419CF">
            <w:pPr>
              <w:jc w:val="center"/>
              <w:rPr>
                <w:sz w:val="28"/>
                <w:szCs w:val="28"/>
              </w:rPr>
            </w:pPr>
            <w:r w:rsidRPr="00D65901">
              <w:rPr>
                <w:sz w:val="28"/>
                <w:szCs w:val="28"/>
              </w:rPr>
              <w:t>Тема</w:t>
            </w:r>
          </w:p>
        </w:tc>
        <w:tc>
          <w:tcPr>
            <w:tcW w:w="5353" w:type="dxa"/>
            <w:shd w:val="clear" w:color="auto" w:fill="auto"/>
          </w:tcPr>
          <w:p w:rsidR="00101C64" w:rsidRPr="00D65901" w:rsidRDefault="00101C64" w:rsidP="007419CF">
            <w:pPr>
              <w:ind w:firstLine="317"/>
              <w:jc w:val="center"/>
              <w:rPr>
                <w:sz w:val="28"/>
                <w:szCs w:val="28"/>
              </w:rPr>
            </w:pPr>
            <w:r w:rsidRPr="00D65901">
              <w:rPr>
                <w:sz w:val="28"/>
                <w:szCs w:val="28"/>
              </w:rPr>
              <w:t>Содержание самостоятельной работы</w:t>
            </w:r>
          </w:p>
        </w:tc>
      </w:tr>
      <w:tr w:rsidR="00A24D17" w:rsidRPr="00D65901" w:rsidTr="00562EF7">
        <w:tc>
          <w:tcPr>
            <w:tcW w:w="675" w:type="dxa"/>
            <w:vMerge w:val="restart"/>
            <w:shd w:val="clear" w:color="auto" w:fill="auto"/>
          </w:tcPr>
          <w:p w:rsidR="00A24D17" w:rsidRDefault="00B07DBC" w:rsidP="007419CF">
            <w:pPr>
              <w:jc w:val="center"/>
              <w:rPr>
                <w:sz w:val="28"/>
                <w:szCs w:val="28"/>
              </w:rPr>
            </w:pPr>
            <w:r>
              <w:rPr>
                <w:sz w:val="28"/>
                <w:szCs w:val="28"/>
              </w:rPr>
              <w:t>7</w:t>
            </w:r>
          </w:p>
        </w:tc>
        <w:tc>
          <w:tcPr>
            <w:tcW w:w="4253" w:type="dxa"/>
            <w:vMerge w:val="restart"/>
            <w:shd w:val="clear" w:color="auto" w:fill="auto"/>
          </w:tcPr>
          <w:p w:rsidR="00A24D17" w:rsidRPr="00101C64" w:rsidRDefault="00A24D17" w:rsidP="007419CF">
            <w:pPr>
              <w:ind w:firstLine="318"/>
              <w:jc w:val="both"/>
              <w:rPr>
                <w:sz w:val="28"/>
                <w:szCs w:val="28"/>
              </w:rPr>
            </w:pPr>
            <w:r w:rsidRPr="00101C64">
              <w:rPr>
                <w:sz w:val="28"/>
                <w:szCs w:val="28"/>
              </w:rPr>
              <w:t>Раздел 3. Композиционный рисунок.</w:t>
            </w:r>
          </w:p>
          <w:p w:rsidR="00A24D17" w:rsidRPr="00101C64" w:rsidRDefault="00A24D17" w:rsidP="007419CF">
            <w:pPr>
              <w:ind w:firstLine="318"/>
              <w:jc w:val="both"/>
              <w:rPr>
                <w:sz w:val="28"/>
                <w:szCs w:val="28"/>
              </w:rPr>
            </w:pPr>
            <w:r w:rsidRPr="00101C64">
              <w:rPr>
                <w:sz w:val="28"/>
                <w:szCs w:val="28"/>
              </w:rPr>
              <w:t>Тема №3.1. Рисование интерьера. Рисунок интерьера в угловой перспективе.</w:t>
            </w:r>
          </w:p>
        </w:tc>
        <w:tc>
          <w:tcPr>
            <w:tcW w:w="5353" w:type="dxa"/>
            <w:shd w:val="clear" w:color="auto" w:fill="auto"/>
          </w:tcPr>
          <w:p w:rsidR="00A24D17" w:rsidRPr="00EE083E" w:rsidRDefault="00A24D17" w:rsidP="007419CF">
            <w:pPr>
              <w:ind w:firstLine="317"/>
              <w:jc w:val="both"/>
              <w:rPr>
                <w:sz w:val="28"/>
                <w:szCs w:val="28"/>
              </w:rPr>
            </w:pPr>
            <w:r w:rsidRPr="00101C64">
              <w:rPr>
                <w:sz w:val="28"/>
                <w:szCs w:val="28"/>
              </w:rPr>
              <w:t>Линейный рисунок интерьера с легкой проработкой теней.</w:t>
            </w:r>
          </w:p>
        </w:tc>
      </w:tr>
      <w:tr w:rsidR="00A24D17" w:rsidRPr="00D65901" w:rsidTr="00562EF7">
        <w:tc>
          <w:tcPr>
            <w:tcW w:w="675" w:type="dxa"/>
            <w:vMerge/>
            <w:shd w:val="clear" w:color="auto" w:fill="auto"/>
          </w:tcPr>
          <w:p w:rsidR="00A24D17" w:rsidRDefault="00A24D17" w:rsidP="007419CF">
            <w:pPr>
              <w:jc w:val="center"/>
              <w:rPr>
                <w:sz w:val="28"/>
                <w:szCs w:val="28"/>
              </w:rPr>
            </w:pPr>
          </w:p>
        </w:tc>
        <w:tc>
          <w:tcPr>
            <w:tcW w:w="4253" w:type="dxa"/>
            <w:vMerge/>
            <w:shd w:val="clear" w:color="auto" w:fill="auto"/>
          </w:tcPr>
          <w:p w:rsidR="00A24D17" w:rsidRDefault="00A24D17" w:rsidP="007419CF">
            <w:pPr>
              <w:ind w:firstLine="318"/>
              <w:jc w:val="center"/>
              <w:rPr>
                <w:b/>
                <w:sz w:val="28"/>
                <w:szCs w:val="28"/>
              </w:rPr>
            </w:pPr>
          </w:p>
        </w:tc>
        <w:tc>
          <w:tcPr>
            <w:tcW w:w="5353" w:type="dxa"/>
            <w:shd w:val="clear" w:color="auto" w:fill="auto"/>
          </w:tcPr>
          <w:p w:rsidR="00A24D17" w:rsidRPr="00101C64" w:rsidRDefault="00A24D17" w:rsidP="007419CF">
            <w:pPr>
              <w:ind w:firstLine="317"/>
              <w:jc w:val="both"/>
              <w:rPr>
                <w:sz w:val="28"/>
                <w:szCs w:val="28"/>
              </w:rPr>
            </w:pPr>
            <w:r w:rsidRPr="00101C64">
              <w:rPr>
                <w:sz w:val="28"/>
                <w:szCs w:val="28"/>
              </w:rPr>
              <w:t>Рисование интерьера.</w:t>
            </w:r>
          </w:p>
        </w:tc>
      </w:tr>
      <w:tr w:rsidR="00A24D17" w:rsidRPr="00D65901" w:rsidTr="00562EF7">
        <w:tc>
          <w:tcPr>
            <w:tcW w:w="675" w:type="dxa"/>
            <w:vMerge/>
            <w:shd w:val="clear" w:color="auto" w:fill="auto"/>
          </w:tcPr>
          <w:p w:rsidR="00A24D17" w:rsidRDefault="00A24D17" w:rsidP="007419CF">
            <w:pPr>
              <w:jc w:val="center"/>
              <w:rPr>
                <w:sz w:val="28"/>
                <w:szCs w:val="28"/>
              </w:rPr>
            </w:pPr>
          </w:p>
        </w:tc>
        <w:tc>
          <w:tcPr>
            <w:tcW w:w="4253" w:type="dxa"/>
            <w:vMerge/>
            <w:shd w:val="clear" w:color="auto" w:fill="auto"/>
          </w:tcPr>
          <w:p w:rsidR="00A24D17" w:rsidRPr="00101C64" w:rsidRDefault="00A24D17" w:rsidP="007419CF">
            <w:pPr>
              <w:ind w:firstLine="318"/>
              <w:jc w:val="both"/>
              <w:rPr>
                <w:sz w:val="28"/>
                <w:szCs w:val="28"/>
              </w:rPr>
            </w:pPr>
          </w:p>
        </w:tc>
        <w:tc>
          <w:tcPr>
            <w:tcW w:w="5353" w:type="dxa"/>
            <w:shd w:val="clear" w:color="auto" w:fill="auto"/>
          </w:tcPr>
          <w:p w:rsidR="00A24D17" w:rsidRPr="00101C64" w:rsidRDefault="00A24D17" w:rsidP="007419CF">
            <w:pPr>
              <w:ind w:firstLine="317"/>
              <w:jc w:val="both"/>
              <w:rPr>
                <w:sz w:val="28"/>
                <w:szCs w:val="28"/>
              </w:rPr>
            </w:pPr>
            <w:r w:rsidRPr="00101C64">
              <w:rPr>
                <w:sz w:val="28"/>
                <w:szCs w:val="28"/>
              </w:rPr>
              <w:t>Натюрмо</w:t>
            </w:r>
            <w:proofErr w:type="gramStart"/>
            <w:r w:rsidRPr="00101C64">
              <w:rPr>
                <w:sz w:val="28"/>
                <w:szCs w:val="28"/>
              </w:rPr>
              <w:t>рт с кр</w:t>
            </w:r>
            <w:proofErr w:type="gramEnd"/>
            <w:r w:rsidRPr="00101C64">
              <w:rPr>
                <w:sz w:val="28"/>
                <w:szCs w:val="28"/>
              </w:rPr>
              <w:t>упными бытовыми предметами в интерьере.</w:t>
            </w:r>
          </w:p>
        </w:tc>
      </w:tr>
      <w:tr w:rsidR="00A24D17" w:rsidRPr="00D65901" w:rsidTr="00562EF7">
        <w:tc>
          <w:tcPr>
            <w:tcW w:w="675" w:type="dxa"/>
            <w:vMerge/>
            <w:shd w:val="clear" w:color="auto" w:fill="auto"/>
          </w:tcPr>
          <w:p w:rsidR="00A24D17" w:rsidRDefault="00A24D17" w:rsidP="007419CF">
            <w:pPr>
              <w:jc w:val="center"/>
              <w:rPr>
                <w:sz w:val="28"/>
                <w:szCs w:val="28"/>
              </w:rPr>
            </w:pPr>
          </w:p>
        </w:tc>
        <w:tc>
          <w:tcPr>
            <w:tcW w:w="4253" w:type="dxa"/>
            <w:vMerge/>
            <w:shd w:val="clear" w:color="auto" w:fill="auto"/>
          </w:tcPr>
          <w:p w:rsidR="00A24D17" w:rsidRPr="00101C64" w:rsidRDefault="00A24D17" w:rsidP="007419CF">
            <w:pPr>
              <w:ind w:firstLine="318"/>
              <w:jc w:val="both"/>
              <w:rPr>
                <w:sz w:val="28"/>
                <w:szCs w:val="28"/>
              </w:rPr>
            </w:pPr>
          </w:p>
        </w:tc>
        <w:tc>
          <w:tcPr>
            <w:tcW w:w="5353" w:type="dxa"/>
            <w:shd w:val="clear" w:color="auto" w:fill="auto"/>
          </w:tcPr>
          <w:p w:rsidR="00A24D17" w:rsidRPr="00101C64" w:rsidRDefault="00A24D17" w:rsidP="007419CF">
            <w:pPr>
              <w:ind w:firstLine="317"/>
              <w:jc w:val="both"/>
              <w:rPr>
                <w:sz w:val="28"/>
                <w:szCs w:val="28"/>
              </w:rPr>
            </w:pPr>
            <w:r w:rsidRPr="00101C64">
              <w:rPr>
                <w:sz w:val="28"/>
                <w:szCs w:val="28"/>
              </w:rPr>
              <w:t>Рисунок капители дорической колонны на плинте в ракурсе в интерьере мастерской рисунка.</w:t>
            </w:r>
          </w:p>
        </w:tc>
      </w:tr>
      <w:tr w:rsidR="00A24D17" w:rsidRPr="00D65901" w:rsidTr="00562EF7">
        <w:tc>
          <w:tcPr>
            <w:tcW w:w="675" w:type="dxa"/>
            <w:vMerge w:val="restart"/>
            <w:shd w:val="clear" w:color="auto" w:fill="auto"/>
          </w:tcPr>
          <w:p w:rsidR="00A24D17" w:rsidRDefault="00B07DBC" w:rsidP="007419CF">
            <w:pPr>
              <w:jc w:val="center"/>
              <w:rPr>
                <w:sz w:val="28"/>
                <w:szCs w:val="28"/>
              </w:rPr>
            </w:pPr>
            <w:r>
              <w:rPr>
                <w:sz w:val="28"/>
                <w:szCs w:val="28"/>
              </w:rPr>
              <w:t>8</w:t>
            </w:r>
          </w:p>
        </w:tc>
        <w:tc>
          <w:tcPr>
            <w:tcW w:w="4253" w:type="dxa"/>
            <w:vMerge w:val="restart"/>
            <w:shd w:val="clear" w:color="auto" w:fill="auto"/>
          </w:tcPr>
          <w:p w:rsidR="00A24D17" w:rsidRPr="00101C64" w:rsidRDefault="00A24D17" w:rsidP="007419CF">
            <w:pPr>
              <w:ind w:firstLine="318"/>
              <w:jc w:val="both"/>
              <w:rPr>
                <w:sz w:val="28"/>
                <w:szCs w:val="28"/>
              </w:rPr>
            </w:pPr>
            <w:r w:rsidRPr="00101C64">
              <w:rPr>
                <w:sz w:val="28"/>
                <w:szCs w:val="28"/>
              </w:rPr>
              <w:t>Раздел 4. Рисование головы человека.</w:t>
            </w:r>
          </w:p>
          <w:p w:rsidR="00A24D17" w:rsidRPr="00101C64" w:rsidRDefault="00A24D17" w:rsidP="007419CF">
            <w:pPr>
              <w:ind w:firstLine="318"/>
              <w:jc w:val="both"/>
              <w:rPr>
                <w:sz w:val="28"/>
                <w:szCs w:val="28"/>
              </w:rPr>
            </w:pPr>
            <w:r w:rsidRPr="00101C64">
              <w:rPr>
                <w:sz w:val="28"/>
                <w:szCs w:val="28"/>
              </w:rPr>
              <w:t>Тема №4.1. Рисование головы человека.</w:t>
            </w:r>
          </w:p>
        </w:tc>
        <w:tc>
          <w:tcPr>
            <w:tcW w:w="5353" w:type="dxa"/>
            <w:shd w:val="clear" w:color="auto" w:fill="auto"/>
          </w:tcPr>
          <w:p w:rsidR="00A24D17" w:rsidRPr="00101C64" w:rsidRDefault="00A24D17" w:rsidP="007419CF">
            <w:pPr>
              <w:ind w:firstLine="317"/>
              <w:jc w:val="both"/>
              <w:rPr>
                <w:sz w:val="28"/>
                <w:szCs w:val="28"/>
              </w:rPr>
            </w:pPr>
            <w:r w:rsidRPr="00101C64">
              <w:rPr>
                <w:iCs/>
                <w:sz w:val="28"/>
                <w:szCs w:val="28"/>
              </w:rPr>
              <w:t>Конструктивный рисунок черепа в трех поворотах.</w:t>
            </w:r>
          </w:p>
        </w:tc>
      </w:tr>
      <w:tr w:rsidR="00A24D17" w:rsidRPr="00D65901" w:rsidTr="00562EF7">
        <w:tc>
          <w:tcPr>
            <w:tcW w:w="675" w:type="dxa"/>
            <w:vMerge/>
            <w:shd w:val="clear" w:color="auto" w:fill="auto"/>
          </w:tcPr>
          <w:p w:rsidR="00A24D17" w:rsidRDefault="00A24D17" w:rsidP="007419CF">
            <w:pPr>
              <w:jc w:val="center"/>
              <w:rPr>
                <w:sz w:val="28"/>
                <w:szCs w:val="28"/>
              </w:rPr>
            </w:pPr>
          </w:p>
        </w:tc>
        <w:tc>
          <w:tcPr>
            <w:tcW w:w="4253" w:type="dxa"/>
            <w:vMerge/>
            <w:shd w:val="clear" w:color="auto" w:fill="auto"/>
          </w:tcPr>
          <w:p w:rsidR="00A24D17" w:rsidRPr="00101C64" w:rsidRDefault="00A24D17" w:rsidP="007419CF">
            <w:pPr>
              <w:ind w:firstLine="318"/>
              <w:jc w:val="both"/>
              <w:rPr>
                <w:sz w:val="28"/>
                <w:szCs w:val="28"/>
              </w:rPr>
            </w:pPr>
          </w:p>
        </w:tc>
        <w:tc>
          <w:tcPr>
            <w:tcW w:w="5353" w:type="dxa"/>
            <w:shd w:val="clear" w:color="auto" w:fill="auto"/>
          </w:tcPr>
          <w:p w:rsidR="00A24D17" w:rsidRPr="00101C64" w:rsidRDefault="00A24D17" w:rsidP="007419CF">
            <w:pPr>
              <w:ind w:firstLine="317"/>
              <w:jc w:val="both"/>
              <w:rPr>
                <w:sz w:val="28"/>
                <w:szCs w:val="28"/>
              </w:rPr>
            </w:pPr>
            <w:r w:rsidRPr="00101C64">
              <w:rPr>
                <w:iCs/>
                <w:sz w:val="28"/>
                <w:szCs w:val="28"/>
              </w:rPr>
              <w:t>Тоновой рисунок черепа.</w:t>
            </w:r>
          </w:p>
        </w:tc>
      </w:tr>
      <w:tr w:rsidR="00101C64" w:rsidRPr="00D65901" w:rsidTr="00562EF7">
        <w:tc>
          <w:tcPr>
            <w:tcW w:w="675" w:type="dxa"/>
            <w:vMerge w:val="restart"/>
            <w:shd w:val="clear" w:color="auto" w:fill="auto"/>
          </w:tcPr>
          <w:p w:rsidR="00101C64" w:rsidRDefault="00B07DBC" w:rsidP="007419CF">
            <w:pPr>
              <w:jc w:val="center"/>
              <w:rPr>
                <w:sz w:val="28"/>
                <w:szCs w:val="28"/>
              </w:rPr>
            </w:pPr>
            <w:r>
              <w:rPr>
                <w:sz w:val="28"/>
                <w:szCs w:val="28"/>
              </w:rPr>
              <w:t>9</w:t>
            </w:r>
          </w:p>
        </w:tc>
        <w:tc>
          <w:tcPr>
            <w:tcW w:w="4253" w:type="dxa"/>
            <w:vMerge w:val="restart"/>
            <w:shd w:val="clear" w:color="auto" w:fill="auto"/>
          </w:tcPr>
          <w:p w:rsidR="00101C64" w:rsidRPr="00101C64" w:rsidRDefault="00101C64" w:rsidP="007419CF">
            <w:pPr>
              <w:ind w:firstLine="318"/>
              <w:jc w:val="both"/>
            </w:pPr>
            <w:r w:rsidRPr="00101C64">
              <w:rPr>
                <w:sz w:val="28"/>
                <w:szCs w:val="28"/>
              </w:rPr>
              <w:t>Тема №4.2.</w:t>
            </w:r>
            <w:r w:rsidRPr="00101C64">
              <w:t xml:space="preserve"> </w:t>
            </w:r>
            <w:r w:rsidRPr="00101C64">
              <w:rPr>
                <w:iCs/>
                <w:sz w:val="28"/>
                <w:szCs w:val="28"/>
              </w:rPr>
              <w:t>Анализ анатомического строения головы.</w:t>
            </w:r>
          </w:p>
        </w:tc>
        <w:tc>
          <w:tcPr>
            <w:tcW w:w="5353" w:type="dxa"/>
            <w:shd w:val="clear" w:color="auto" w:fill="auto"/>
          </w:tcPr>
          <w:p w:rsidR="00101C64" w:rsidRPr="00101C64" w:rsidRDefault="00101C64" w:rsidP="007419CF">
            <w:pPr>
              <w:ind w:firstLine="317"/>
              <w:jc w:val="both"/>
              <w:rPr>
                <w:sz w:val="28"/>
                <w:szCs w:val="28"/>
              </w:rPr>
            </w:pPr>
            <w:r w:rsidRPr="00101C64">
              <w:rPr>
                <w:sz w:val="28"/>
                <w:szCs w:val="28"/>
              </w:rPr>
              <w:t>Рисунок анатомической головы (</w:t>
            </w:r>
            <w:proofErr w:type="spellStart"/>
            <w:r w:rsidRPr="00101C64">
              <w:rPr>
                <w:sz w:val="28"/>
                <w:szCs w:val="28"/>
              </w:rPr>
              <w:t>обрубовка</w:t>
            </w:r>
            <w:proofErr w:type="spellEnd"/>
            <w:r w:rsidRPr="00101C64">
              <w:rPr>
                <w:sz w:val="28"/>
                <w:szCs w:val="28"/>
              </w:rPr>
              <w:t>) в двух поворотах.</w:t>
            </w:r>
          </w:p>
        </w:tc>
      </w:tr>
      <w:tr w:rsidR="00101C64" w:rsidRPr="00D65901" w:rsidTr="00562EF7">
        <w:tc>
          <w:tcPr>
            <w:tcW w:w="675" w:type="dxa"/>
            <w:vMerge/>
            <w:shd w:val="clear" w:color="auto" w:fill="auto"/>
          </w:tcPr>
          <w:p w:rsidR="00101C64" w:rsidRDefault="00101C64" w:rsidP="007419CF">
            <w:pPr>
              <w:jc w:val="center"/>
              <w:rPr>
                <w:sz w:val="28"/>
                <w:szCs w:val="28"/>
              </w:rPr>
            </w:pPr>
          </w:p>
        </w:tc>
        <w:tc>
          <w:tcPr>
            <w:tcW w:w="4253" w:type="dxa"/>
            <w:vMerge/>
            <w:shd w:val="clear" w:color="auto" w:fill="auto"/>
          </w:tcPr>
          <w:p w:rsidR="00101C64" w:rsidRPr="00101C64" w:rsidRDefault="00101C64" w:rsidP="007419CF">
            <w:pPr>
              <w:ind w:firstLine="318"/>
              <w:jc w:val="both"/>
              <w:rPr>
                <w:sz w:val="28"/>
                <w:szCs w:val="28"/>
              </w:rPr>
            </w:pPr>
          </w:p>
        </w:tc>
        <w:tc>
          <w:tcPr>
            <w:tcW w:w="5353" w:type="dxa"/>
            <w:shd w:val="clear" w:color="auto" w:fill="auto"/>
          </w:tcPr>
          <w:p w:rsidR="00101C64" w:rsidRPr="00101C64" w:rsidRDefault="00101C64" w:rsidP="007419CF">
            <w:pPr>
              <w:ind w:firstLine="317"/>
              <w:jc w:val="both"/>
              <w:rPr>
                <w:sz w:val="28"/>
                <w:szCs w:val="28"/>
              </w:rPr>
            </w:pPr>
            <w:r w:rsidRPr="00101C64">
              <w:rPr>
                <w:sz w:val="28"/>
                <w:szCs w:val="28"/>
              </w:rPr>
              <w:t xml:space="preserve">Подготовка к просмотру. </w:t>
            </w:r>
          </w:p>
        </w:tc>
      </w:tr>
      <w:tr w:rsidR="00101C64" w:rsidRPr="00D65901" w:rsidTr="00562EF7">
        <w:tc>
          <w:tcPr>
            <w:tcW w:w="675" w:type="dxa"/>
            <w:vMerge/>
            <w:shd w:val="clear" w:color="auto" w:fill="auto"/>
          </w:tcPr>
          <w:p w:rsidR="00101C64" w:rsidRDefault="00101C64" w:rsidP="007419CF">
            <w:pPr>
              <w:jc w:val="center"/>
              <w:rPr>
                <w:sz w:val="28"/>
                <w:szCs w:val="28"/>
              </w:rPr>
            </w:pPr>
          </w:p>
        </w:tc>
        <w:tc>
          <w:tcPr>
            <w:tcW w:w="4253" w:type="dxa"/>
            <w:vMerge/>
            <w:shd w:val="clear" w:color="auto" w:fill="auto"/>
          </w:tcPr>
          <w:p w:rsidR="00101C64" w:rsidRPr="00101C64" w:rsidRDefault="00101C64" w:rsidP="007419CF">
            <w:pPr>
              <w:ind w:firstLine="318"/>
              <w:jc w:val="both"/>
              <w:rPr>
                <w:sz w:val="28"/>
                <w:szCs w:val="28"/>
              </w:rPr>
            </w:pPr>
          </w:p>
        </w:tc>
        <w:tc>
          <w:tcPr>
            <w:tcW w:w="5353" w:type="dxa"/>
            <w:shd w:val="clear" w:color="auto" w:fill="auto"/>
          </w:tcPr>
          <w:p w:rsidR="00101C64" w:rsidRPr="00101C64" w:rsidRDefault="00101C64" w:rsidP="007419CF">
            <w:pPr>
              <w:ind w:firstLine="317"/>
              <w:jc w:val="both"/>
              <w:rPr>
                <w:sz w:val="28"/>
                <w:szCs w:val="28"/>
              </w:rPr>
            </w:pPr>
            <w:r w:rsidRPr="00101C64">
              <w:rPr>
                <w:sz w:val="28"/>
                <w:szCs w:val="28"/>
              </w:rPr>
              <w:t>Подготовка к экзамену.</w:t>
            </w:r>
          </w:p>
        </w:tc>
      </w:tr>
      <w:tr w:rsidR="00A24D17" w:rsidRPr="00D65901" w:rsidTr="00562EF7">
        <w:tc>
          <w:tcPr>
            <w:tcW w:w="675" w:type="dxa"/>
            <w:vMerge w:val="restart"/>
            <w:shd w:val="clear" w:color="auto" w:fill="auto"/>
          </w:tcPr>
          <w:p w:rsidR="00A24D17" w:rsidRDefault="00B07DBC" w:rsidP="007419CF">
            <w:pPr>
              <w:jc w:val="center"/>
              <w:rPr>
                <w:sz w:val="28"/>
                <w:szCs w:val="28"/>
              </w:rPr>
            </w:pPr>
            <w:r>
              <w:rPr>
                <w:sz w:val="28"/>
                <w:szCs w:val="28"/>
              </w:rPr>
              <w:t>10</w:t>
            </w:r>
          </w:p>
        </w:tc>
        <w:tc>
          <w:tcPr>
            <w:tcW w:w="4253" w:type="dxa"/>
            <w:vMerge w:val="restart"/>
            <w:shd w:val="clear" w:color="auto" w:fill="auto"/>
          </w:tcPr>
          <w:p w:rsidR="00A24D17" w:rsidRPr="00A24D17" w:rsidRDefault="00A24D17" w:rsidP="007419CF">
            <w:pPr>
              <w:ind w:firstLine="318"/>
              <w:jc w:val="both"/>
              <w:rPr>
                <w:bCs/>
                <w:sz w:val="28"/>
                <w:szCs w:val="28"/>
              </w:rPr>
            </w:pPr>
            <w:r w:rsidRPr="00A24D17">
              <w:rPr>
                <w:sz w:val="28"/>
                <w:szCs w:val="28"/>
              </w:rPr>
              <w:t>Тема №4.3.</w:t>
            </w:r>
            <w:r w:rsidRPr="00A24D17">
              <w:t xml:space="preserve"> </w:t>
            </w:r>
            <w:r w:rsidRPr="00A24D17">
              <w:rPr>
                <w:bCs/>
                <w:sz w:val="28"/>
                <w:szCs w:val="28"/>
              </w:rPr>
              <w:t xml:space="preserve"> Рисование гипсовых слепков частей лица (нос, ухо, губы, глаз).</w:t>
            </w:r>
            <w:r w:rsidRPr="00A24D17">
              <w:rPr>
                <w:sz w:val="28"/>
                <w:szCs w:val="28"/>
              </w:rPr>
              <w:t xml:space="preserve"> Анатомические особенности конструкции гипсовой маски головы.</w:t>
            </w:r>
          </w:p>
        </w:tc>
        <w:tc>
          <w:tcPr>
            <w:tcW w:w="5353" w:type="dxa"/>
            <w:shd w:val="clear" w:color="auto" w:fill="auto"/>
          </w:tcPr>
          <w:p w:rsidR="00A24D17" w:rsidRPr="00A24D17" w:rsidRDefault="00A24D17" w:rsidP="007419CF">
            <w:pPr>
              <w:ind w:firstLine="317"/>
              <w:jc w:val="both"/>
              <w:rPr>
                <w:sz w:val="28"/>
                <w:szCs w:val="28"/>
              </w:rPr>
            </w:pPr>
            <w:r w:rsidRPr="00A24D17">
              <w:rPr>
                <w:sz w:val="28"/>
                <w:szCs w:val="28"/>
              </w:rPr>
              <w:t>Гипсовые слепки частей лица Давида: глаз</w:t>
            </w:r>
          </w:p>
        </w:tc>
      </w:tr>
      <w:tr w:rsidR="00A24D17" w:rsidRPr="00D65901" w:rsidTr="00562EF7">
        <w:tc>
          <w:tcPr>
            <w:tcW w:w="675" w:type="dxa"/>
            <w:vMerge/>
            <w:shd w:val="clear" w:color="auto" w:fill="auto"/>
          </w:tcPr>
          <w:p w:rsidR="00A24D17" w:rsidRDefault="00A24D17" w:rsidP="007419CF">
            <w:pPr>
              <w:jc w:val="center"/>
              <w:rPr>
                <w:sz w:val="28"/>
                <w:szCs w:val="28"/>
              </w:rPr>
            </w:pPr>
          </w:p>
        </w:tc>
        <w:tc>
          <w:tcPr>
            <w:tcW w:w="4253" w:type="dxa"/>
            <w:vMerge/>
            <w:shd w:val="clear" w:color="auto" w:fill="auto"/>
          </w:tcPr>
          <w:p w:rsidR="00A24D17" w:rsidRPr="00A24D17" w:rsidRDefault="00A24D17" w:rsidP="007419CF">
            <w:pPr>
              <w:ind w:firstLine="318"/>
              <w:jc w:val="both"/>
              <w:rPr>
                <w:sz w:val="28"/>
                <w:szCs w:val="28"/>
              </w:rPr>
            </w:pPr>
          </w:p>
        </w:tc>
        <w:tc>
          <w:tcPr>
            <w:tcW w:w="5353" w:type="dxa"/>
            <w:shd w:val="clear" w:color="auto" w:fill="auto"/>
          </w:tcPr>
          <w:p w:rsidR="00A24D17" w:rsidRPr="00A24D17" w:rsidRDefault="00A24D17" w:rsidP="007419CF">
            <w:pPr>
              <w:ind w:firstLine="317"/>
              <w:jc w:val="both"/>
              <w:rPr>
                <w:sz w:val="28"/>
                <w:szCs w:val="28"/>
              </w:rPr>
            </w:pPr>
            <w:r w:rsidRPr="00A24D17">
              <w:rPr>
                <w:sz w:val="28"/>
                <w:szCs w:val="28"/>
              </w:rPr>
              <w:t>Гипсовые слепки частей лица Давида: нос</w:t>
            </w:r>
          </w:p>
        </w:tc>
      </w:tr>
      <w:tr w:rsidR="00A24D17" w:rsidRPr="00D65901" w:rsidTr="00562EF7">
        <w:tc>
          <w:tcPr>
            <w:tcW w:w="675" w:type="dxa"/>
            <w:vMerge/>
            <w:shd w:val="clear" w:color="auto" w:fill="auto"/>
          </w:tcPr>
          <w:p w:rsidR="00A24D17" w:rsidRDefault="00A24D17" w:rsidP="007419CF">
            <w:pPr>
              <w:jc w:val="center"/>
              <w:rPr>
                <w:sz w:val="28"/>
                <w:szCs w:val="28"/>
              </w:rPr>
            </w:pPr>
          </w:p>
        </w:tc>
        <w:tc>
          <w:tcPr>
            <w:tcW w:w="4253" w:type="dxa"/>
            <w:vMerge/>
            <w:shd w:val="clear" w:color="auto" w:fill="auto"/>
          </w:tcPr>
          <w:p w:rsidR="00A24D17" w:rsidRPr="00A24D17" w:rsidRDefault="00A24D17" w:rsidP="007419CF">
            <w:pPr>
              <w:ind w:firstLine="318"/>
              <w:jc w:val="both"/>
              <w:rPr>
                <w:sz w:val="28"/>
                <w:szCs w:val="28"/>
              </w:rPr>
            </w:pPr>
          </w:p>
        </w:tc>
        <w:tc>
          <w:tcPr>
            <w:tcW w:w="5353" w:type="dxa"/>
            <w:shd w:val="clear" w:color="auto" w:fill="auto"/>
          </w:tcPr>
          <w:p w:rsidR="00A24D17" w:rsidRPr="00A24D17" w:rsidRDefault="00A24D17" w:rsidP="007419CF">
            <w:pPr>
              <w:ind w:firstLine="317"/>
              <w:jc w:val="both"/>
              <w:rPr>
                <w:sz w:val="28"/>
                <w:szCs w:val="28"/>
              </w:rPr>
            </w:pPr>
            <w:r w:rsidRPr="00A24D17">
              <w:rPr>
                <w:sz w:val="28"/>
                <w:szCs w:val="28"/>
              </w:rPr>
              <w:t>Гипсовые слепки частей лица Давида: губы.</w:t>
            </w:r>
          </w:p>
        </w:tc>
      </w:tr>
      <w:tr w:rsidR="00A24D17" w:rsidRPr="00D65901" w:rsidTr="00562EF7">
        <w:tc>
          <w:tcPr>
            <w:tcW w:w="675" w:type="dxa"/>
            <w:vMerge/>
            <w:shd w:val="clear" w:color="auto" w:fill="auto"/>
          </w:tcPr>
          <w:p w:rsidR="00A24D17" w:rsidRDefault="00A24D17" w:rsidP="007419CF">
            <w:pPr>
              <w:jc w:val="center"/>
              <w:rPr>
                <w:sz w:val="28"/>
                <w:szCs w:val="28"/>
              </w:rPr>
            </w:pPr>
          </w:p>
        </w:tc>
        <w:tc>
          <w:tcPr>
            <w:tcW w:w="4253" w:type="dxa"/>
            <w:vMerge/>
            <w:shd w:val="clear" w:color="auto" w:fill="auto"/>
          </w:tcPr>
          <w:p w:rsidR="00A24D17" w:rsidRPr="00A24D17" w:rsidRDefault="00A24D17" w:rsidP="007419CF">
            <w:pPr>
              <w:ind w:firstLine="318"/>
              <w:jc w:val="both"/>
              <w:rPr>
                <w:sz w:val="28"/>
                <w:szCs w:val="28"/>
              </w:rPr>
            </w:pPr>
          </w:p>
        </w:tc>
        <w:tc>
          <w:tcPr>
            <w:tcW w:w="5353" w:type="dxa"/>
            <w:shd w:val="clear" w:color="auto" w:fill="auto"/>
          </w:tcPr>
          <w:p w:rsidR="00A24D17" w:rsidRPr="00A24D17" w:rsidRDefault="00A24D17" w:rsidP="007419CF">
            <w:pPr>
              <w:ind w:firstLine="317"/>
              <w:jc w:val="both"/>
              <w:rPr>
                <w:sz w:val="28"/>
                <w:szCs w:val="28"/>
              </w:rPr>
            </w:pPr>
            <w:r w:rsidRPr="00A24D17">
              <w:rPr>
                <w:sz w:val="28"/>
                <w:szCs w:val="28"/>
              </w:rPr>
              <w:t>Гипсовые слепки частей лица Давида: ухо.</w:t>
            </w:r>
          </w:p>
        </w:tc>
      </w:tr>
      <w:tr w:rsidR="00A24D17" w:rsidRPr="00D65901" w:rsidTr="00562EF7">
        <w:tc>
          <w:tcPr>
            <w:tcW w:w="675" w:type="dxa"/>
            <w:vMerge/>
            <w:shd w:val="clear" w:color="auto" w:fill="auto"/>
          </w:tcPr>
          <w:p w:rsidR="00A24D17" w:rsidRDefault="00A24D17" w:rsidP="007419CF">
            <w:pPr>
              <w:jc w:val="center"/>
              <w:rPr>
                <w:sz w:val="28"/>
                <w:szCs w:val="28"/>
              </w:rPr>
            </w:pPr>
          </w:p>
        </w:tc>
        <w:tc>
          <w:tcPr>
            <w:tcW w:w="4253" w:type="dxa"/>
            <w:vMerge/>
            <w:shd w:val="clear" w:color="auto" w:fill="auto"/>
          </w:tcPr>
          <w:p w:rsidR="00A24D17" w:rsidRPr="00A24D17" w:rsidRDefault="00A24D17" w:rsidP="007419CF">
            <w:pPr>
              <w:ind w:firstLine="318"/>
              <w:jc w:val="both"/>
              <w:rPr>
                <w:sz w:val="28"/>
                <w:szCs w:val="28"/>
              </w:rPr>
            </w:pPr>
          </w:p>
        </w:tc>
        <w:tc>
          <w:tcPr>
            <w:tcW w:w="5353" w:type="dxa"/>
            <w:shd w:val="clear" w:color="auto" w:fill="auto"/>
          </w:tcPr>
          <w:p w:rsidR="00A24D17" w:rsidRPr="00A24D17" w:rsidRDefault="00A24D17" w:rsidP="007419CF">
            <w:pPr>
              <w:ind w:firstLine="317"/>
              <w:jc w:val="both"/>
              <w:rPr>
                <w:sz w:val="28"/>
                <w:szCs w:val="28"/>
              </w:rPr>
            </w:pPr>
            <w:r w:rsidRPr="00A24D17">
              <w:rPr>
                <w:sz w:val="28"/>
                <w:szCs w:val="28"/>
              </w:rPr>
              <w:t>Маска Давида.</w:t>
            </w:r>
          </w:p>
        </w:tc>
      </w:tr>
      <w:tr w:rsidR="00A24D17" w:rsidRPr="00D65901" w:rsidTr="00562EF7">
        <w:tc>
          <w:tcPr>
            <w:tcW w:w="675" w:type="dxa"/>
            <w:vMerge w:val="restart"/>
            <w:shd w:val="clear" w:color="auto" w:fill="auto"/>
          </w:tcPr>
          <w:p w:rsidR="00A24D17" w:rsidRDefault="003F5052" w:rsidP="007419CF">
            <w:pPr>
              <w:jc w:val="center"/>
              <w:rPr>
                <w:sz w:val="28"/>
                <w:szCs w:val="28"/>
              </w:rPr>
            </w:pPr>
            <w:r>
              <w:rPr>
                <w:sz w:val="28"/>
                <w:szCs w:val="28"/>
              </w:rPr>
              <w:lastRenderedPageBreak/>
              <w:t>1</w:t>
            </w:r>
            <w:r w:rsidR="00B07DBC">
              <w:rPr>
                <w:sz w:val="28"/>
                <w:szCs w:val="28"/>
              </w:rPr>
              <w:t>1</w:t>
            </w:r>
          </w:p>
        </w:tc>
        <w:tc>
          <w:tcPr>
            <w:tcW w:w="4253" w:type="dxa"/>
            <w:vMerge w:val="restart"/>
            <w:shd w:val="clear" w:color="auto" w:fill="auto"/>
          </w:tcPr>
          <w:p w:rsidR="00A24D17" w:rsidRPr="00A24D17" w:rsidRDefault="007A5AFE" w:rsidP="007419CF">
            <w:pPr>
              <w:ind w:firstLine="318"/>
              <w:jc w:val="both"/>
              <w:rPr>
                <w:sz w:val="28"/>
                <w:szCs w:val="28"/>
              </w:rPr>
            </w:pPr>
            <w:r>
              <w:rPr>
                <w:sz w:val="28"/>
                <w:szCs w:val="28"/>
              </w:rPr>
              <w:t>Контрольная работа</w:t>
            </w:r>
            <w:r w:rsidR="00A24D17" w:rsidRPr="00A24D17">
              <w:rPr>
                <w:sz w:val="28"/>
                <w:szCs w:val="28"/>
              </w:rPr>
              <w:t xml:space="preserve">. </w:t>
            </w:r>
          </w:p>
          <w:p w:rsidR="00A24D17" w:rsidRPr="00A24D17" w:rsidRDefault="00A24D17" w:rsidP="007419CF">
            <w:pPr>
              <w:ind w:firstLine="318"/>
              <w:jc w:val="both"/>
              <w:rPr>
                <w:sz w:val="28"/>
                <w:szCs w:val="28"/>
              </w:rPr>
            </w:pPr>
          </w:p>
        </w:tc>
        <w:tc>
          <w:tcPr>
            <w:tcW w:w="5353" w:type="dxa"/>
            <w:shd w:val="clear" w:color="auto" w:fill="auto"/>
          </w:tcPr>
          <w:p w:rsidR="00A24D17" w:rsidRPr="00A24D17" w:rsidRDefault="00A24D17" w:rsidP="007419CF">
            <w:pPr>
              <w:ind w:firstLine="317"/>
              <w:jc w:val="both"/>
              <w:rPr>
                <w:sz w:val="28"/>
                <w:szCs w:val="28"/>
              </w:rPr>
            </w:pPr>
            <w:r w:rsidRPr="00A24D17">
              <w:rPr>
                <w:sz w:val="28"/>
                <w:szCs w:val="28"/>
              </w:rPr>
              <w:t>Гипсовая маска (</w:t>
            </w:r>
            <w:proofErr w:type="spellStart"/>
            <w:r w:rsidRPr="00A24D17">
              <w:rPr>
                <w:sz w:val="28"/>
                <w:szCs w:val="28"/>
              </w:rPr>
              <w:t>Антиной</w:t>
            </w:r>
            <w:proofErr w:type="spellEnd"/>
            <w:r w:rsidRPr="00A24D17">
              <w:rPr>
                <w:sz w:val="28"/>
                <w:szCs w:val="28"/>
              </w:rPr>
              <w:t>)</w:t>
            </w:r>
          </w:p>
        </w:tc>
      </w:tr>
      <w:tr w:rsidR="00A24D17" w:rsidRPr="00D65901" w:rsidTr="00562EF7">
        <w:tc>
          <w:tcPr>
            <w:tcW w:w="675" w:type="dxa"/>
            <w:vMerge/>
            <w:shd w:val="clear" w:color="auto" w:fill="auto"/>
          </w:tcPr>
          <w:p w:rsidR="00A24D17" w:rsidRDefault="00A24D17" w:rsidP="007419CF">
            <w:pPr>
              <w:jc w:val="center"/>
              <w:rPr>
                <w:sz w:val="28"/>
                <w:szCs w:val="28"/>
              </w:rPr>
            </w:pPr>
          </w:p>
        </w:tc>
        <w:tc>
          <w:tcPr>
            <w:tcW w:w="4253" w:type="dxa"/>
            <w:vMerge/>
            <w:shd w:val="clear" w:color="auto" w:fill="auto"/>
          </w:tcPr>
          <w:p w:rsidR="00A24D17" w:rsidRPr="00A24D17" w:rsidRDefault="00A24D17" w:rsidP="007419CF">
            <w:pPr>
              <w:ind w:firstLine="176"/>
              <w:jc w:val="both"/>
              <w:rPr>
                <w:sz w:val="28"/>
                <w:szCs w:val="28"/>
              </w:rPr>
            </w:pPr>
          </w:p>
        </w:tc>
        <w:tc>
          <w:tcPr>
            <w:tcW w:w="5353" w:type="dxa"/>
            <w:shd w:val="clear" w:color="auto" w:fill="auto"/>
          </w:tcPr>
          <w:p w:rsidR="00A24D17" w:rsidRPr="00A24D17" w:rsidRDefault="00A24D17" w:rsidP="007419CF">
            <w:pPr>
              <w:ind w:firstLine="317"/>
              <w:jc w:val="both"/>
              <w:rPr>
                <w:sz w:val="28"/>
                <w:szCs w:val="28"/>
              </w:rPr>
            </w:pPr>
            <w:r w:rsidRPr="00A24D17">
              <w:rPr>
                <w:sz w:val="28"/>
                <w:szCs w:val="28"/>
              </w:rPr>
              <w:t>Подготовка к просмотру.</w:t>
            </w:r>
          </w:p>
        </w:tc>
      </w:tr>
      <w:tr w:rsidR="00A24D17" w:rsidRPr="00D65901" w:rsidTr="00562EF7">
        <w:tc>
          <w:tcPr>
            <w:tcW w:w="10281" w:type="dxa"/>
            <w:gridSpan w:val="3"/>
            <w:shd w:val="clear" w:color="auto" w:fill="auto"/>
          </w:tcPr>
          <w:p w:rsidR="00A24D17" w:rsidRPr="00A24D17" w:rsidRDefault="00A24D17" w:rsidP="007419CF">
            <w:pPr>
              <w:ind w:firstLine="851"/>
              <w:jc w:val="center"/>
              <w:rPr>
                <w:sz w:val="28"/>
                <w:szCs w:val="28"/>
                <w:lang w:val="en-US"/>
              </w:rPr>
            </w:pPr>
            <w:r>
              <w:rPr>
                <w:b/>
                <w:sz w:val="28"/>
                <w:szCs w:val="28"/>
                <w:lang w:val="en-US"/>
              </w:rPr>
              <w:t>II</w:t>
            </w:r>
            <w:r w:rsidRPr="00D852AB">
              <w:rPr>
                <w:b/>
                <w:sz w:val="28"/>
                <w:szCs w:val="28"/>
                <w:lang w:val="en-US"/>
              </w:rPr>
              <w:t>I</w:t>
            </w:r>
            <w:r w:rsidRPr="00D852AB">
              <w:rPr>
                <w:b/>
                <w:sz w:val="28"/>
                <w:szCs w:val="28"/>
              </w:rPr>
              <w:t xml:space="preserve"> курс</w:t>
            </w:r>
          </w:p>
        </w:tc>
      </w:tr>
      <w:tr w:rsidR="00A24D17" w:rsidRPr="00D65901" w:rsidTr="00562EF7">
        <w:tc>
          <w:tcPr>
            <w:tcW w:w="675" w:type="dxa"/>
            <w:shd w:val="clear" w:color="auto" w:fill="auto"/>
          </w:tcPr>
          <w:p w:rsidR="00A24D17" w:rsidRPr="00D65901" w:rsidRDefault="00A24D17" w:rsidP="007419CF">
            <w:pPr>
              <w:jc w:val="center"/>
              <w:rPr>
                <w:sz w:val="28"/>
                <w:szCs w:val="28"/>
              </w:rPr>
            </w:pPr>
            <w:r w:rsidRPr="00D65901">
              <w:rPr>
                <w:sz w:val="28"/>
                <w:szCs w:val="28"/>
              </w:rPr>
              <w:t>№</w:t>
            </w:r>
          </w:p>
        </w:tc>
        <w:tc>
          <w:tcPr>
            <w:tcW w:w="4253" w:type="dxa"/>
            <w:shd w:val="clear" w:color="auto" w:fill="auto"/>
          </w:tcPr>
          <w:p w:rsidR="00A24D17" w:rsidRPr="00D65901" w:rsidRDefault="00A24D17" w:rsidP="007419CF">
            <w:pPr>
              <w:jc w:val="center"/>
              <w:rPr>
                <w:sz w:val="28"/>
                <w:szCs w:val="28"/>
              </w:rPr>
            </w:pPr>
            <w:r w:rsidRPr="00D65901">
              <w:rPr>
                <w:sz w:val="28"/>
                <w:szCs w:val="28"/>
              </w:rPr>
              <w:t>Тема</w:t>
            </w:r>
          </w:p>
        </w:tc>
        <w:tc>
          <w:tcPr>
            <w:tcW w:w="5353" w:type="dxa"/>
            <w:shd w:val="clear" w:color="auto" w:fill="auto"/>
          </w:tcPr>
          <w:p w:rsidR="00A24D17" w:rsidRPr="00252B5A" w:rsidRDefault="00A24D17" w:rsidP="007419CF">
            <w:pPr>
              <w:ind w:firstLine="317"/>
              <w:jc w:val="both"/>
              <w:rPr>
                <w:sz w:val="28"/>
                <w:szCs w:val="28"/>
              </w:rPr>
            </w:pPr>
            <w:r w:rsidRPr="00252B5A">
              <w:rPr>
                <w:sz w:val="28"/>
                <w:szCs w:val="28"/>
              </w:rPr>
              <w:t>Содержание самостоятельной работы</w:t>
            </w:r>
          </w:p>
        </w:tc>
      </w:tr>
      <w:tr w:rsidR="00252B5A" w:rsidRPr="00D65901" w:rsidTr="00562EF7">
        <w:tc>
          <w:tcPr>
            <w:tcW w:w="675" w:type="dxa"/>
            <w:vMerge w:val="restart"/>
            <w:shd w:val="clear" w:color="auto" w:fill="auto"/>
          </w:tcPr>
          <w:p w:rsidR="00252B5A" w:rsidRPr="00252B5A" w:rsidRDefault="00252B5A" w:rsidP="007419CF">
            <w:pPr>
              <w:jc w:val="center"/>
              <w:rPr>
                <w:sz w:val="28"/>
                <w:szCs w:val="28"/>
              </w:rPr>
            </w:pPr>
            <w:r>
              <w:rPr>
                <w:sz w:val="28"/>
                <w:szCs w:val="28"/>
              </w:rPr>
              <w:t>1</w:t>
            </w:r>
            <w:r w:rsidR="00B07DBC">
              <w:rPr>
                <w:sz w:val="28"/>
                <w:szCs w:val="28"/>
              </w:rPr>
              <w:t>2</w:t>
            </w:r>
          </w:p>
        </w:tc>
        <w:tc>
          <w:tcPr>
            <w:tcW w:w="4253" w:type="dxa"/>
            <w:vMerge w:val="restart"/>
            <w:shd w:val="clear" w:color="auto" w:fill="auto"/>
          </w:tcPr>
          <w:p w:rsidR="00252B5A" w:rsidRPr="00252B5A" w:rsidRDefault="00252B5A" w:rsidP="007419CF">
            <w:pPr>
              <w:ind w:firstLine="318"/>
              <w:jc w:val="both"/>
              <w:rPr>
                <w:sz w:val="28"/>
                <w:szCs w:val="28"/>
              </w:rPr>
            </w:pPr>
            <w:r w:rsidRPr="00252B5A">
              <w:rPr>
                <w:sz w:val="28"/>
                <w:szCs w:val="28"/>
              </w:rPr>
              <w:t>Раздел 4 (продолжение). Рисование головы человека.</w:t>
            </w:r>
          </w:p>
        </w:tc>
        <w:tc>
          <w:tcPr>
            <w:tcW w:w="5353" w:type="dxa"/>
            <w:shd w:val="clear" w:color="auto" w:fill="auto"/>
          </w:tcPr>
          <w:p w:rsidR="00954494" w:rsidRPr="00954494" w:rsidRDefault="00954494" w:rsidP="007419CF">
            <w:pPr>
              <w:ind w:firstLine="317"/>
              <w:jc w:val="both"/>
              <w:rPr>
                <w:sz w:val="28"/>
                <w:szCs w:val="28"/>
              </w:rPr>
            </w:pPr>
            <w:r w:rsidRPr="00954494">
              <w:rPr>
                <w:sz w:val="28"/>
                <w:szCs w:val="28"/>
              </w:rPr>
              <w:t>Повторение пройденного теоретического материала.</w:t>
            </w:r>
          </w:p>
          <w:p w:rsidR="00252B5A" w:rsidRPr="00252B5A" w:rsidRDefault="00954494" w:rsidP="007419CF">
            <w:pPr>
              <w:ind w:firstLine="317"/>
              <w:jc w:val="both"/>
              <w:rPr>
                <w:sz w:val="28"/>
                <w:szCs w:val="28"/>
              </w:rPr>
            </w:pPr>
            <w:r w:rsidRPr="00954494">
              <w:rPr>
                <w:sz w:val="28"/>
                <w:szCs w:val="28"/>
              </w:rPr>
              <w:t>Чтение конспектов и дополнительной литературы по рисованию головы человека, анатомии.</w:t>
            </w:r>
          </w:p>
        </w:tc>
      </w:tr>
      <w:tr w:rsidR="00954494" w:rsidRPr="00D65901" w:rsidTr="00562EF7">
        <w:tc>
          <w:tcPr>
            <w:tcW w:w="675" w:type="dxa"/>
            <w:vMerge/>
            <w:shd w:val="clear" w:color="auto" w:fill="auto"/>
          </w:tcPr>
          <w:p w:rsidR="00954494" w:rsidRDefault="00954494" w:rsidP="007419CF">
            <w:pPr>
              <w:jc w:val="center"/>
              <w:rPr>
                <w:sz w:val="28"/>
                <w:szCs w:val="28"/>
              </w:rPr>
            </w:pPr>
          </w:p>
        </w:tc>
        <w:tc>
          <w:tcPr>
            <w:tcW w:w="4253" w:type="dxa"/>
            <w:vMerge/>
            <w:shd w:val="clear" w:color="auto" w:fill="auto"/>
          </w:tcPr>
          <w:p w:rsidR="00954494" w:rsidRPr="00252B5A" w:rsidRDefault="00954494" w:rsidP="007419CF">
            <w:pPr>
              <w:ind w:firstLine="318"/>
              <w:jc w:val="both"/>
              <w:rPr>
                <w:sz w:val="28"/>
                <w:szCs w:val="28"/>
              </w:rPr>
            </w:pPr>
          </w:p>
        </w:tc>
        <w:tc>
          <w:tcPr>
            <w:tcW w:w="5353" w:type="dxa"/>
            <w:shd w:val="clear" w:color="auto" w:fill="auto"/>
          </w:tcPr>
          <w:p w:rsidR="00954494" w:rsidRPr="00252B5A" w:rsidRDefault="00954494" w:rsidP="007419CF">
            <w:pPr>
              <w:ind w:firstLine="317"/>
              <w:jc w:val="both"/>
              <w:rPr>
                <w:bCs/>
                <w:sz w:val="28"/>
                <w:szCs w:val="28"/>
              </w:rPr>
            </w:pPr>
            <w:r w:rsidRPr="00252B5A">
              <w:rPr>
                <w:bCs/>
                <w:sz w:val="28"/>
                <w:szCs w:val="28"/>
              </w:rPr>
              <w:t>Натюрморт с полумаской.</w:t>
            </w:r>
          </w:p>
        </w:tc>
      </w:tr>
      <w:tr w:rsidR="00252B5A" w:rsidRPr="00D65901" w:rsidTr="00562EF7">
        <w:tc>
          <w:tcPr>
            <w:tcW w:w="675" w:type="dxa"/>
            <w:vMerge/>
            <w:shd w:val="clear" w:color="auto" w:fill="auto"/>
          </w:tcPr>
          <w:p w:rsidR="00252B5A" w:rsidRPr="00D65901" w:rsidRDefault="00252B5A" w:rsidP="007419CF">
            <w:pPr>
              <w:jc w:val="center"/>
              <w:rPr>
                <w:sz w:val="28"/>
                <w:szCs w:val="28"/>
              </w:rPr>
            </w:pPr>
          </w:p>
        </w:tc>
        <w:tc>
          <w:tcPr>
            <w:tcW w:w="4253" w:type="dxa"/>
            <w:vMerge/>
            <w:shd w:val="clear" w:color="auto" w:fill="auto"/>
          </w:tcPr>
          <w:p w:rsidR="00252B5A" w:rsidRPr="00252B5A" w:rsidRDefault="00252B5A" w:rsidP="007419CF">
            <w:pPr>
              <w:ind w:firstLine="318"/>
              <w:jc w:val="both"/>
              <w:rPr>
                <w:sz w:val="28"/>
                <w:szCs w:val="28"/>
              </w:rPr>
            </w:pPr>
          </w:p>
        </w:tc>
        <w:tc>
          <w:tcPr>
            <w:tcW w:w="5353" w:type="dxa"/>
            <w:shd w:val="clear" w:color="auto" w:fill="auto"/>
          </w:tcPr>
          <w:p w:rsidR="00252B5A" w:rsidRPr="00252B5A" w:rsidRDefault="00252B5A" w:rsidP="007419CF">
            <w:pPr>
              <w:ind w:firstLine="317"/>
              <w:jc w:val="both"/>
              <w:rPr>
                <w:sz w:val="28"/>
                <w:szCs w:val="28"/>
              </w:rPr>
            </w:pPr>
            <w:r w:rsidRPr="00252B5A">
              <w:rPr>
                <w:sz w:val="28"/>
                <w:szCs w:val="28"/>
              </w:rPr>
              <w:t>Анатомическая голова в трех положениях.</w:t>
            </w:r>
          </w:p>
        </w:tc>
      </w:tr>
      <w:tr w:rsidR="00954494" w:rsidRPr="00D65901" w:rsidTr="00562EF7">
        <w:tc>
          <w:tcPr>
            <w:tcW w:w="675" w:type="dxa"/>
            <w:vMerge w:val="restart"/>
            <w:shd w:val="clear" w:color="auto" w:fill="auto"/>
          </w:tcPr>
          <w:p w:rsidR="00954494" w:rsidRPr="00D65901" w:rsidRDefault="00954494" w:rsidP="007419CF">
            <w:pPr>
              <w:jc w:val="center"/>
              <w:rPr>
                <w:sz w:val="28"/>
                <w:szCs w:val="28"/>
              </w:rPr>
            </w:pPr>
            <w:r>
              <w:rPr>
                <w:sz w:val="28"/>
                <w:szCs w:val="28"/>
              </w:rPr>
              <w:t>1</w:t>
            </w:r>
            <w:r w:rsidR="00B07DBC">
              <w:rPr>
                <w:sz w:val="28"/>
                <w:szCs w:val="28"/>
              </w:rPr>
              <w:t>3</w:t>
            </w:r>
          </w:p>
        </w:tc>
        <w:tc>
          <w:tcPr>
            <w:tcW w:w="4253" w:type="dxa"/>
            <w:vMerge w:val="restart"/>
            <w:shd w:val="clear" w:color="auto" w:fill="auto"/>
          </w:tcPr>
          <w:p w:rsidR="00954494" w:rsidRPr="00252B5A" w:rsidRDefault="00954494" w:rsidP="007419CF">
            <w:pPr>
              <w:ind w:firstLine="318"/>
              <w:jc w:val="both"/>
              <w:rPr>
                <w:bCs/>
                <w:sz w:val="28"/>
                <w:szCs w:val="28"/>
              </w:rPr>
            </w:pPr>
            <w:r w:rsidRPr="00252B5A">
              <w:rPr>
                <w:bCs/>
                <w:sz w:val="28"/>
                <w:szCs w:val="28"/>
              </w:rPr>
              <w:t>Тема 4.5. Рисование головы человека с натуры.</w:t>
            </w:r>
          </w:p>
        </w:tc>
        <w:tc>
          <w:tcPr>
            <w:tcW w:w="5353" w:type="dxa"/>
            <w:shd w:val="clear" w:color="auto" w:fill="auto"/>
          </w:tcPr>
          <w:p w:rsidR="00954494" w:rsidRPr="00252B5A" w:rsidRDefault="00954494" w:rsidP="007419CF">
            <w:pPr>
              <w:ind w:firstLine="317"/>
              <w:jc w:val="both"/>
              <w:rPr>
                <w:sz w:val="28"/>
                <w:szCs w:val="28"/>
              </w:rPr>
            </w:pPr>
            <w:r w:rsidRPr="00252B5A">
              <w:rPr>
                <w:sz w:val="28"/>
                <w:szCs w:val="28"/>
              </w:rPr>
              <w:t>Наброски и зарисовки головы человека.</w:t>
            </w:r>
          </w:p>
        </w:tc>
      </w:tr>
      <w:tr w:rsidR="00954494" w:rsidRPr="00D65901" w:rsidTr="00562EF7">
        <w:tc>
          <w:tcPr>
            <w:tcW w:w="675" w:type="dxa"/>
            <w:vMerge/>
            <w:shd w:val="clear" w:color="auto" w:fill="auto"/>
          </w:tcPr>
          <w:p w:rsidR="00954494" w:rsidRPr="00D65901" w:rsidRDefault="00954494" w:rsidP="007419CF">
            <w:pPr>
              <w:jc w:val="center"/>
              <w:rPr>
                <w:sz w:val="28"/>
                <w:szCs w:val="28"/>
              </w:rPr>
            </w:pPr>
          </w:p>
        </w:tc>
        <w:tc>
          <w:tcPr>
            <w:tcW w:w="4253" w:type="dxa"/>
            <w:vMerge/>
            <w:shd w:val="clear" w:color="auto" w:fill="auto"/>
          </w:tcPr>
          <w:p w:rsidR="00954494" w:rsidRPr="00252B5A" w:rsidRDefault="00954494" w:rsidP="007419CF">
            <w:pPr>
              <w:ind w:firstLine="318"/>
              <w:jc w:val="both"/>
              <w:rPr>
                <w:sz w:val="28"/>
                <w:szCs w:val="28"/>
              </w:rPr>
            </w:pPr>
          </w:p>
        </w:tc>
        <w:tc>
          <w:tcPr>
            <w:tcW w:w="5353" w:type="dxa"/>
            <w:shd w:val="clear" w:color="auto" w:fill="auto"/>
          </w:tcPr>
          <w:p w:rsidR="00954494" w:rsidRPr="00252B5A" w:rsidRDefault="00954494" w:rsidP="007419CF">
            <w:pPr>
              <w:ind w:firstLine="317"/>
              <w:jc w:val="both"/>
              <w:rPr>
                <w:sz w:val="28"/>
                <w:szCs w:val="28"/>
              </w:rPr>
            </w:pPr>
            <w:r w:rsidRPr="00252B5A">
              <w:rPr>
                <w:bCs/>
                <w:sz w:val="28"/>
                <w:szCs w:val="28"/>
              </w:rPr>
              <w:t>Объемно-конструктивное изображение с натуры женской головы.</w:t>
            </w:r>
          </w:p>
        </w:tc>
      </w:tr>
      <w:tr w:rsidR="00954494" w:rsidRPr="00D65901" w:rsidTr="00562EF7">
        <w:tc>
          <w:tcPr>
            <w:tcW w:w="675" w:type="dxa"/>
            <w:vMerge/>
            <w:shd w:val="clear" w:color="auto" w:fill="auto"/>
          </w:tcPr>
          <w:p w:rsidR="00954494" w:rsidRPr="00D65901" w:rsidRDefault="00954494" w:rsidP="007419CF">
            <w:pPr>
              <w:jc w:val="center"/>
              <w:rPr>
                <w:sz w:val="28"/>
                <w:szCs w:val="28"/>
              </w:rPr>
            </w:pPr>
          </w:p>
        </w:tc>
        <w:tc>
          <w:tcPr>
            <w:tcW w:w="4253" w:type="dxa"/>
            <w:vMerge/>
            <w:shd w:val="clear" w:color="auto" w:fill="auto"/>
          </w:tcPr>
          <w:p w:rsidR="00954494" w:rsidRPr="00252B5A" w:rsidRDefault="00954494" w:rsidP="007419CF">
            <w:pPr>
              <w:ind w:firstLine="318"/>
              <w:jc w:val="both"/>
              <w:rPr>
                <w:sz w:val="28"/>
                <w:szCs w:val="28"/>
              </w:rPr>
            </w:pPr>
          </w:p>
        </w:tc>
        <w:tc>
          <w:tcPr>
            <w:tcW w:w="5353" w:type="dxa"/>
            <w:shd w:val="clear" w:color="auto" w:fill="auto"/>
          </w:tcPr>
          <w:p w:rsidR="00954494" w:rsidRPr="00252B5A" w:rsidRDefault="00954494" w:rsidP="007419CF">
            <w:pPr>
              <w:ind w:firstLine="317"/>
              <w:jc w:val="both"/>
              <w:rPr>
                <w:bCs/>
                <w:sz w:val="28"/>
                <w:szCs w:val="28"/>
              </w:rPr>
            </w:pPr>
            <w:r w:rsidRPr="00954494">
              <w:rPr>
                <w:bCs/>
                <w:sz w:val="28"/>
                <w:szCs w:val="28"/>
              </w:rPr>
              <w:t>Подготовка к экзамену.</w:t>
            </w:r>
          </w:p>
        </w:tc>
      </w:tr>
      <w:tr w:rsidR="00954494" w:rsidRPr="00D65901" w:rsidTr="00562EF7">
        <w:tc>
          <w:tcPr>
            <w:tcW w:w="675" w:type="dxa"/>
            <w:vMerge/>
            <w:shd w:val="clear" w:color="auto" w:fill="auto"/>
          </w:tcPr>
          <w:p w:rsidR="00954494" w:rsidRPr="00D65901" w:rsidRDefault="00954494" w:rsidP="007419CF">
            <w:pPr>
              <w:jc w:val="center"/>
              <w:rPr>
                <w:sz w:val="28"/>
                <w:szCs w:val="28"/>
              </w:rPr>
            </w:pPr>
          </w:p>
        </w:tc>
        <w:tc>
          <w:tcPr>
            <w:tcW w:w="4253" w:type="dxa"/>
            <w:vMerge/>
            <w:shd w:val="clear" w:color="auto" w:fill="auto"/>
          </w:tcPr>
          <w:p w:rsidR="00954494" w:rsidRPr="00252B5A" w:rsidRDefault="00954494" w:rsidP="007419CF">
            <w:pPr>
              <w:ind w:firstLine="318"/>
              <w:jc w:val="both"/>
              <w:rPr>
                <w:sz w:val="28"/>
                <w:szCs w:val="28"/>
              </w:rPr>
            </w:pPr>
          </w:p>
        </w:tc>
        <w:tc>
          <w:tcPr>
            <w:tcW w:w="5353" w:type="dxa"/>
            <w:shd w:val="clear" w:color="auto" w:fill="auto"/>
          </w:tcPr>
          <w:p w:rsidR="00954494" w:rsidRPr="00252B5A" w:rsidRDefault="00954494" w:rsidP="007419CF">
            <w:pPr>
              <w:ind w:firstLine="317"/>
              <w:jc w:val="both"/>
              <w:rPr>
                <w:bCs/>
                <w:sz w:val="28"/>
                <w:szCs w:val="28"/>
              </w:rPr>
            </w:pPr>
            <w:r w:rsidRPr="00954494">
              <w:rPr>
                <w:bCs/>
                <w:sz w:val="28"/>
                <w:szCs w:val="28"/>
              </w:rPr>
              <w:t>Подготовка к просмотру.</w:t>
            </w:r>
          </w:p>
        </w:tc>
      </w:tr>
      <w:tr w:rsidR="00252B5A" w:rsidRPr="00D65901" w:rsidTr="00562EF7">
        <w:tc>
          <w:tcPr>
            <w:tcW w:w="675" w:type="dxa"/>
            <w:vMerge w:val="restart"/>
            <w:shd w:val="clear" w:color="auto" w:fill="auto"/>
          </w:tcPr>
          <w:p w:rsidR="00252B5A" w:rsidRPr="00D65901" w:rsidRDefault="00252B5A" w:rsidP="007419CF">
            <w:pPr>
              <w:jc w:val="center"/>
              <w:rPr>
                <w:sz w:val="28"/>
                <w:szCs w:val="28"/>
              </w:rPr>
            </w:pPr>
            <w:r>
              <w:rPr>
                <w:sz w:val="28"/>
                <w:szCs w:val="28"/>
              </w:rPr>
              <w:t>1</w:t>
            </w:r>
            <w:r w:rsidR="00B07DBC">
              <w:rPr>
                <w:sz w:val="28"/>
                <w:szCs w:val="28"/>
              </w:rPr>
              <w:t>4</w:t>
            </w:r>
          </w:p>
        </w:tc>
        <w:tc>
          <w:tcPr>
            <w:tcW w:w="4253" w:type="dxa"/>
            <w:vMerge w:val="restart"/>
            <w:shd w:val="clear" w:color="auto" w:fill="auto"/>
          </w:tcPr>
          <w:p w:rsidR="00252B5A" w:rsidRPr="00954494" w:rsidRDefault="00252B5A" w:rsidP="007419CF">
            <w:pPr>
              <w:ind w:firstLine="318"/>
              <w:jc w:val="both"/>
              <w:rPr>
                <w:sz w:val="28"/>
                <w:szCs w:val="28"/>
              </w:rPr>
            </w:pPr>
            <w:r w:rsidRPr="00252B5A">
              <w:rPr>
                <w:sz w:val="28"/>
                <w:szCs w:val="28"/>
              </w:rPr>
              <w:t xml:space="preserve">Раздел 5. </w:t>
            </w:r>
            <w:r w:rsidRPr="00252B5A">
              <w:rPr>
                <w:bCs/>
                <w:sz w:val="28"/>
                <w:szCs w:val="28"/>
              </w:rPr>
              <w:t>Рисование фигуры человека.</w:t>
            </w:r>
          </w:p>
          <w:p w:rsidR="00252B5A" w:rsidRPr="00252B5A" w:rsidRDefault="00252B5A" w:rsidP="007419CF">
            <w:pPr>
              <w:ind w:firstLine="318"/>
              <w:jc w:val="both"/>
              <w:rPr>
                <w:bCs/>
                <w:sz w:val="28"/>
                <w:szCs w:val="28"/>
              </w:rPr>
            </w:pPr>
            <w:r w:rsidRPr="00252B5A">
              <w:rPr>
                <w:bCs/>
                <w:sz w:val="28"/>
                <w:szCs w:val="28"/>
              </w:rPr>
              <w:t xml:space="preserve">Тема 5.1. Рисование верхней и нижней конечности человека. </w:t>
            </w:r>
          </w:p>
        </w:tc>
        <w:tc>
          <w:tcPr>
            <w:tcW w:w="5353" w:type="dxa"/>
            <w:shd w:val="clear" w:color="auto" w:fill="auto"/>
          </w:tcPr>
          <w:p w:rsidR="00252B5A" w:rsidRPr="00252B5A" w:rsidRDefault="00252B5A" w:rsidP="007419CF">
            <w:pPr>
              <w:ind w:firstLine="317"/>
              <w:jc w:val="both"/>
              <w:rPr>
                <w:sz w:val="28"/>
                <w:szCs w:val="28"/>
              </w:rPr>
            </w:pPr>
            <w:r w:rsidRPr="00252B5A">
              <w:rPr>
                <w:iCs/>
                <w:sz w:val="28"/>
                <w:szCs w:val="28"/>
              </w:rPr>
              <w:t>Гипсовые слепки частей тела человека. Стопа в трех поворотах.</w:t>
            </w:r>
          </w:p>
        </w:tc>
      </w:tr>
      <w:tr w:rsidR="00252B5A" w:rsidRPr="00D65901" w:rsidTr="00562EF7">
        <w:tc>
          <w:tcPr>
            <w:tcW w:w="675" w:type="dxa"/>
            <w:vMerge/>
            <w:shd w:val="clear" w:color="auto" w:fill="auto"/>
          </w:tcPr>
          <w:p w:rsidR="00252B5A" w:rsidRDefault="00252B5A" w:rsidP="007419CF">
            <w:pPr>
              <w:jc w:val="center"/>
              <w:rPr>
                <w:sz w:val="28"/>
                <w:szCs w:val="28"/>
              </w:rPr>
            </w:pPr>
          </w:p>
        </w:tc>
        <w:tc>
          <w:tcPr>
            <w:tcW w:w="4253" w:type="dxa"/>
            <w:vMerge/>
            <w:shd w:val="clear" w:color="auto" w:fill="auto"/>
          </w:tcPr>
          <w:p w:rsidR="00252B5A" w:rsidRPr="00252B5A" w:rsidRDefault="00252B5A" w:rsidP="007419CF">
            <w:pPr>
              <w:ind w:firstLine="318"/>
              <w:jc w:val="both"/>
              <w:rPr>
                <w:sz w:val="28"/>
                <w:szCs w:val="28"/>
              </w:rPr>
            </w:pPr>
          </w:p>
        </w:tc>
        <w:tc>
          <w:tcPr>
            <w:tcW w:w="5353" w:type="dxa"/>
            <w:shd w:val="clear" w:color="auto" w:fill="auto"/>
          </w:tcPr>
          <w:p w:rsidR="00252B5A" w:rsidRPr="00252B5A" w:rsidRDefault="00252B5A" w:rsidP="007419CF">
            <w:pPr>
              <w:ind w:firstLine="317"/>
              <w:jc w:val="both"/>
              <w:rPr>
                <w:iCs/>
                <w:sz w:val="28"/>
                <w:szCs w:val="28"/>
              </w:rPr>
            </w:pPr>
            <w:r w:rsidRPr="00252B5A">
              <w:rPr>
                <w:iCs/>
                <w:sz w:val="28"/>
                <w:szCs w:val="28"/>
              </w:rPr>
              <w:t>Рисунок с натуры стопы человека.</w:t>
            </w:r>
          </w:p>
        </w:tc>
      </w:tr>
      <w:tr w:rsidR="00252B5A" w:rsidRPr="00D65901" w:rsidTr="00562EF7">
        <w:tc>
          <w:tcPr>
            <w:tcW w:w="675" w:type="dxa"/>
            <w:vMerge/>
            <w:shd w:val="clear" w:color="auto" w:fill="auto"/>
          </w:tcPr>
          <w:p w:rsidR="00252B5A" w:rsidRDefault="00252B5A" w:rsidP="007419CF">
            <w:pPr>
              <w:jc w:val="center"/>
              <w:rPr>
                <w:sz w:val="28"/>
                <w:szCs w:val="28"/>
              </w:rPr>
            </w:pPr>
          </w:p>
        </w:tc>
        <w:tc>
          <w:tcPr>
            <w:tcW w:w="4253" w:type="dxa"/>
            <w:vMerge/>
            <w:shd w:val="clear" w:color="auto" w:fill="auto"/>
          </w:tcPr>
          <w:p w:rsidR="00252B5A" w:rsidRPr="00252B5A" w:rsidRDefault="00252B5A" w:rsidP="007419CF">
            <w:pPr>
              <w:ind w:firstLine="318"/>
              <w:jc w:val="both"/>
              <w:rPr>
                <w:sz w:val="28"/>
                <w:szCs w:val="28"/>
              </w:rPr>
            </w:pPr>
          </w:p>
        </w:tc>
        <w:tc>
          <w:tcPr>
            <w:tcW w:w="5353" w:type="dxa"/>
            <w:shd w:val="clear" w:color="auto" w:fill="auto"/>
          </w:tcPr>
          <w:p w:rsidR="00252B5A" w:rsidRPr="00252B5A" w:rsidRDefault="00252B5A" w:rsidP="007419CF">
            <w:pPr>
              <w:ind w:firstLine="317"/>
              <w:jc w:val="both"/>
              <w:rPr>
                <w:iCs/>
                <w:sz w:val="28"/>
                <w:szCs w:val="28"/>
              </w:rPr>
            </w:pPr>
            <w:r w:rsidRPr="00252B5A">
              <w:rPr>
                <w:sz w:val="28"/>
                <w:szCs w:val="28"/>
              </w:rPr>
              <w:t>Рисунок с натуры кисти руки человека.</w:t>
            </w:r>
          </w:p>
        </w:tc>
      </w:tr>
      <w:tr w:rsidR="00252B5A" w:rsidRPr="00D65901" w:rsidTr="00562EF7">
        <w:tc>
          <w:tcPr>
            <w:tcW w:w="675" w:type="dxa"/>
            <w:vMerge w:val="restart"/>
            <w:shd w:val="clear" w:color="auto" w:fill="auto"/>
          </w:tcPr>
          <w:p w:rsidR="00252B5A" w:rsidRPr="00D65901" w:rsidRDefault="00252B5A" w:rsidP="007419CF">
            <w:pPr>
              <w:jc w:val="center"/>
              <w:rPr>
                <w:sz w:val="28"/>
                <w:szCs w:val="28"/>
              </w:rPr>
            </w:pPr>
            <w:r>
              <w:rPr>
                <w:sz w:val="28"/>
                <w:szCs w:val="28"/>
              </w:rPr>
              <w:t>1</w:t>
            </w:r>
            <w:r w:rsidR="00B07DBC">
              <w:rPr>
                <w:sz w:val="28"/>
                <w:szCs w:val="28"/>
              </w:rPr>
              <w:t>5</w:t>
            </w:r>
          </w:p>
        </w:tc>
        <w:tc>
          <w:tcPr>
            <w:tcW w:w="4253" w:type="dxa"/>
            <w:vMerge w:val="restart"/>
            <w:shd w:val="clear" w:color="auto" w:fill="auto"/>
          </w:tcPr>
          <w:p w:rsidR="00252B5A" w:rsidRPr="00252B5A" w:rsidRDefault="00252B5A" w:rsidP="007419CF">
            <w:pPr>
              <w:ind w:firstLine="318"/>
              <w:jc w:val="both"/>
              <w:rPr>
                <w:bCs/>
                <w:sz w:val="28"/>
                <w:szCs w:val="28"/>
              </w:rPr>
            </w:pPr>
            <w:r w:rsidRPr="00252B5A">
              <w:rPr>
                <w:bCs/>
                <w:sz w:val="28"/>
                <w:szCs w:val="28"/>
              </w:rPr>
              <w:t xml:space="preserve">Тема 5.2. Наброски и зарисовки фигуры человека. </w:t>
            </w:r>
          </w:p>
        </w:tc>
        <w:tc>
          <w:tcPr>
            <w:tcW w:w="5353" w:type="dxa"/>
            <w:shd w:val="clear" w:color="auto" w:fill="auto"/>
          </w:tcPr>
          <w:p w:rsidR="00252B5A" w:rsidRPr="00252B5A" w:rsidRDefault="00252B5A" w:rsidP="007419CF">
            <w:pPr>
              <w:ind w:firstLine="317"/>
              <w:jc w:val="both"/>
              <w:rPr>
                <w:bCs/>
                <w:sz w:val="28"/>
                <w:szCs w:val="28"/>
              </w:rPr>
            </w:pPr>
            <w:proofErr w:type="gramStart"/>
            <w:r w:rsidRPr="00252B5A">
              <w:rPr>
                <w:bCs/>
                <w:sz w:val="28"/>
                <w:szCs w:val="28"/>
              </w:rPr>
              <w:t>Одетая</w:t>
            </w:r>
            <w:proofErr w:type="gramEnd"/>
            <w:r w:rsidRPr="00252B5A">
              <w:rPr>
                <w:bCs/>
                <w:sz w:val="28"/>
                <w:szCs w:val="28"/>
              </w:rPr>
              <w:t xml:space="preserve"> женская</w:t>
            </w:r>
            <w:r w:rsidR="00954494">
              <w:rPr>
                <w:bCs/>
                <w:sz w:val="28"/>
                <w:szCs w:val="28"/>
              </w:rPr>
              <w:t>/мужская</w:t>
            </w:r>
            <w:r w:rsidRPr="00252B5A">
              <w:rPr>
                <w:bCs/>
                <w:sz w:val="28"/>
                <w:szCs w:val="28"/>
              </w:rPr>
              <w:t xml:space="preserve"> </w:t>
            </w:r>
            <w:proofErr w:type="spellStart"/>
            <w:r w:rsidRPr="00252B5A">
              <w:rPr>
                <w:bCs/>
                <w:sz w:val="28"/>
                <w:szCs w:val="28"/>
              </w:rPr>
              <w:t>полуфигура</w:t>
            </w:r>
            <w:proofErr w:type="spellEnd"/>
            <w:r w:rsidRPr="00252B5A">
              <w:rPr>
                <w:bCs/>
                <w:sz w:val="28"/>
                <w:szCs w:val="28"/>
              </w:rPr>
              <w:t xml:space="preserve"> (поясной портрет).</w:t>
            </w:r>
          </w:p>
        </w:tc>
      </w:tr>
      <w:tr w:rsidR="00252B5A" w:rsidRPr="00D65901" w:rsidTr="00562EF7">
        <w:tc>
          <w:tcPr>
            <w:tcW w:w="675" w:type="dxa"/>
            <w:vMerge/>
            <w:shd w:val="clear" w:color="auto" w:fill="auto"/>
          </w:tcPr>
          <w:p w:rsidR="00252B5A" w:rsidRPr="00D65901" w:rsidRDefault="00252B5A" w:rsidP="007419CF">
            <w:pPr>
              <w:jc w:val="center"/>
              <w:rPr>
                <w:sz w:val="28"/>
                <w:szCs w:val="28"/>
              </w:rPr>
            </w:pPr>
          </w:p>
        </w:tc>
        <w:tc>
          <w:tcPr>
            <w:tcW w:w="4253" w:type="dxa"/>
            <w:vMerge/>
            <w:shd w:val="clear" w:color="auto" w:fill="auto"/>
          </w:tcPr>
          <w:p w:rsidR="00252B5A" w:rsidRPr="0035734E" w:rsidRDefault="00252B5A" w:rsidP="007419CF">
            <w:pPr>
              <w:ind w:firstLine="851"/>
              <w:jc w:val="both"/>
              <w:rPr>
                <w:sz w:val="28"/>
                <w:szCs w:val="28"/>
              </w:rPr>
            </w:pPr>
          </w:p>
        </w:tc>
        <w:tc>
          <w:tcPr>
            <w:tcW w:w="5353" w:type="dxa"/>
            <w:shd w:val="clear" w:color="auto" w:fill="auto"/>
          </w:tcPr>
          <w:p w:rsidR="00252B5A" w:rsidRPr="00954494" w:rsidRDefault="00954494" w:rsidP="007419CF">
            <w:pPr>
              <w:ind w:firstLine="317"/>
              <w:jc w:val="both"/>
              <w:rPr>
                <w:bCs/>
                <w:sz w:val="28"/>
                <w:szCs w:val="28"/>
              </w:rPr>
            </w:pPr>
            <w:r w:rsidRPr="00954494">
              <w:rPr>
                <w:bCs/>
                <w:sz w:val="28"/>
                <w:szCs w:val="28"/>
              </w:rPr>
              <w:t>Подготовка к контрольной работе.</w:t>
            </w:r>
          </w:p>
        </w:tc>
      </w:tr>
      <w:tr w:rsidR="00B07DBC" w:rsidRPr="00D65901" w:rsidTr="00562EF7">
        <w:tc>
          <w:tcPr>
            <w:tcW w:w="675" w:type="dxa"/>
            <w:vMerge w:val="restart"/>
            <w:shd w:val="clear" w:color="auto" w:fill="auto"/>
          </w:tcPr>
          <w:p w:rsidR="00B07DBC" w:rsidRPr="00D65901" w:rsidRDefault="00B07DBC" w:rsidP="007419CF">
            <w:pPr>
              <w:jc w:val="center"/>
              <w:rPr>
                <w:sz w:val="28"/>
                <w:szCs w:val="28"/>
              </w:rPr>
            </w:pPr>
            <w:r>
              <w:rPr>
                <w:sz w:val="28"/>
                <w:szCs w:val="28"/>
              </w:rPr>
              <w:t>16</w:t>
            </w:r>
          </w:p>
        </w:tc>
        <w:tc>
          <w:tcPr>
            <w:tcW w:w="4253" w:type="dxa"/>
            <w:vMerge w:val="restart"/>
            <w:shd w:val="clear" w:color="auto" w:fill="auto"/>
          </w:tcPr>
          <w:p w:rsidR="00B07DBC" w:rsidRPr="0035734E" w:rsidRDefault="00B07DBC" w:rsidP="007419CF">
            <w:pPr>
              <w:ind w:firstLine="851"/>
              <w:jc w:val="both"/>
              <w:rPr>
                <w:sz w:val="28"/>
                <w:szCs w:val="28"/>
              </w:rPr>
            </w:pPr>
            <w:r>
              <w:rPr>
                <w:bCs/>
                <w:sz w:val="28"/>
                <w:szCs w:val="28"/>
              </w:rPr>
              <w:t>Контрольная работа.</w:t>
            </w:r>
          </w:p>
        </w:tc>
        <w:tc>
          <w:tcPr>
            <w:tcW w:w="5353" w:type="dxa"/>
            <w:shd w:val="clear" w:color="auto" w:fill="auto"/>
          </w:tcPr>
          <w:p w:rsidR="00B07DBC" w:rsidRDefault="00B07DBC" w:rsidP="007419CF">
            <w:pPr>
              <w:ind w:firstLine="317"/>
              <w:jc w:val="both"/>
              <w:rPr>
                <w:sz w:val="28"/>
                <w:szCs w:val="28"/>
              </w:rPr>
            </w:pPr>
            <w:r w:rsidRPr="00252B5A">
              <w:rPr>
                <w:bCs/>
                <w:sz w:val="28"/>
                <w:szCs w:val="28"/>
              </w:rPr>
              <w:t>Одетая мужская фигура (поясной портрет).</w:t>
            </w:r>
          </w:p>
        </w:tc>
      </w:tr>
      <w:tr w:rsidR="00B07DBC" w:rsidRPr="00D65901" w:rsidTr="00562EF7">
        <w:tc>
          <w:tcPr>
            <w:tcW w:w="675" w:type="dxa"/>
            <w:vMerge/>
            <w:shd w:val="clear" w:color="auto" w:fill="auto"/>
          </w:tcPr>
          <w:p w:rsidR="00B07DBC" w:rsidRPr="00D65901" w:rsidRDefault="00B07DBC" w:rsidP="007419CF">
            <w:pPr>
              <w:jc w:val="center"/>
              <w:rPr>
                <w:sz w:val="28"/>
                <w:szCs w:val="28"/>
              </w:rPr>
            </w:pPr>
          </w:p>
        </w:tc>
        <w:tc>
          <w:tcPr>
            <w:tcW w:w="4253" w:type="dxa"/>
            <w:vMerge/>
            <w:shd w:val="clear" w:color="auto" w:fill="auto"/>
          </w:tcPr>
          <w:p w:rsidR="00B07DBC" w:rsidRPr="0035734E" w:rsidRDefault="00B07DBC" w:rsidP="007419CF">
            <w:pPr>
              <w:ind w:firstLine="851"/>
              <w:jc w:val="both"/>
              <w:rPr>
                <w:sz w:val="28"/>
                <w:szCs w:val="28"/>
              </w:rPr>
            </w:pPr>
          </w:p>
        </w:tc>
        <w:tc>
          <w:tcPr>
            <w:tcW w:w="5353" w:type="dxa"/>
            <w:shd w:val="clear" w:color="auto" w:fill="auto"/>
          </w:tcPr>
          <w:p w:rsidR="00B07DBC" w:rsidRDefault="00B07DBC" w:rsidP="007419CF">
            <w:pPr>
              <w:ind w:firstLine="317"/>
              <w:jc w:val="both"/>
              <w:rPr>
                <w:sz w:val="28"/>
                <w:szCs w:val="28"/>
              </w:rPr>
            </w:pPr>
            <w:r>
              <w:rPr>
                <w:sz w:val="28"/>
                <w:szCs w:val="28"/>
              </w:rPr>
              <w:t xml:space="preserve">Подготовка </w:t>
            </w:r>
            <w:r w:rsidRPr="00252B5A">
              <w:rPr>
                <w:sz w:val="28"/>
                <w:szCs w:val="28"/>
              </w:rPr>
              <w:t>к просмотру</w:t>
            </w:r>
            <w:r>
              <w:rPr>
                <w:sz w:val="28"/>
                <w:szCs w:val="28"/>
              </w:rPr>
              <w:t>.</w:t>
            </w:r>
          </w:p>
        </w:tc>
      </w:tr>
      <w:tr w:rsidR="00057CF5" w:rsidRPr="00D65901" w:rsidTr="00562EF7">
        <w:tc>
          <w:tcPr>
            <w:tcW w:w="10281" w:type="dxa"/>
            <w:gridSpan w:val="3"/>
            <w:shd w:val="clear" w:color="auto" w:fill="auto"/>
          </w:tcPr>
          <w:p w:rsidR="00057CF5" w:rsidRPr="00057CF5" w:rsidRDefault="00057CF5" w:rsidP="007419CF">
            <w:pPr>
              <w:ind w:firstLine="317"/>
              <w:jc w:val="center"/>
              <w:rPr>
                <w:bCs/>
                <w:sz w:val="28"/>
                <w:szCs w:val="28"/>
              </w:rPr>
            </w:pPr>
            <w:r>
              <w:rPr>
                <w:b/>
                <w:sz w:val="28"/>
                <w:szCs w:val="28"/>
                <w:lang w:val="en-US"/>
              </w:rPr>
              <w:t>IV</w:t>
            </w:r>
            <w:r w:rsidRPr="00D852AB">
              <w:rPr>
                <w:b/>
                <w:sz w:val="28"/>
                <w:szCs w:val="28"/>
              </w:rPr>
              <w:t xml:space="preserve"> курс</w:t>
            </w:r>
          </w:p>
        </w:tc>
      </w:tr>
      <w:tr w:rsidR="00057CF5" w:rsidRPr="00D65901" w:rsidTr="00562EF7">
        <w:tc>
          <w:tcPr>
            <w:tcW w:w="675" w:type="dxa"/>
            <w:vMerge w:val="restart"/>
            <w:shd w:val="clear" w:color="auto" w:fill="auto"/>
          </w:tcPr>
          <w:p w:rsidR="00057CF5" w:rsidRPr="00D65901" w:rsidRDefault="00057CF5" w:rsidP="007419CF">
            <w:pPr>
              <w:jc w:val="center"/>
              <w:rPr>
                <w:sz w:val="28"/>
                <w:szCs w:val="28"/>
              </w:rPr>
            </w:pPr>
            <w:r>
              <w:rPr>
                <w:sz w:val="28"/>
                <w:szCs w:val="28"/>
              </w:rPr>
              <w:t>1</w:t>
            </w:r>
            <w:r w:rsidR="00B07DBC">
              <w:rPr>
                <w:sz w:val="28"/>
                <w:szCs w:val="28"/>
              </w:rPr>
              <w:t>7</w:t>
            </w:r>
          </w:p>
        </w:tc>
        <w:tc>
          <w:tcPr>
            <w:tcW w:w="4253" w:type="dxa"/>
            <w:vMerge w:val="restart"/>
            <w:shd w:val="clear" w:color="auto" w:fill="auto"/>
          </w:tcPr>
          <w:p w:rsidR="00057CF5" w:rsidRPr="00057CF5" w:rsidRDefault="00057CF5"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bCs/>
                <w:sz w:val="28"/>
                <w:szCs w:val="28"/>
              </w:rPr>
            </w:pPr>
            <w:r w:rsidRPr="00057CF5">
              <w:rPr>
                <w:bCs/>
                <w:sz w:val="28"/>
                <w:szCs w:val="28"/>
              </w:rPr>
              <w:t>Тема 5.2. Беседа о набросках обнаженной и одетой фигуры человека.</w:t>
            </w:r>
          </w:p>
        </w:tc>
        <w:tc>
          <w:tcPr>
            <w:tcW w:w="5353" w:type="dxa"/>
            <w:shd w:val="clear" w:color="auto" w:fill="auto"/>
          </w:tcPr>
          <w:p w:rsidR="00057CF5" w:rsidRPr="00057CF5" w:rsidRDefault="00B07DBC" w:rsidP="007419CF">
            <w:pPr>
              <w:ind w:firstLine="317"/>
              <w:jc w:val="both"/>
              <w:rPr>
                <w:sz w:val="28"/>
                <w:szCs w:val="28"/>
              </w:rPr>
            </w:pPr>
            <w:r w:rsidRPr="00B07DBC">
              <w:rPr>
                <w:sz w:val="28"/>
                <w:szCs w:val="28"/>
              </w:rPr>
              <w:t>Изучение натуры в работах мастеров рисунка.</w:t>
            </w:r>
          </w:p>
        </w:tc>
      </w:tr>
      <w:tr w:rsidR="00057CF5" w:rsidRPr="00D65901" w:rsidTr="00562EF7">
        <w:tc>
          <w:tcPr>
            <w:tcW w:w="675" w:type="dxa"/>
            <w:vMerge/>
            <w:shd w:val="clear" w:color="auto" w:fill="auto"/>
          </w:tcPr>
          <w:p w:rsidR="00057CF5" w:rsidRPr="00D65901" w:rsidRDefault="00057CF5" w:rsidP="007419CF">
            <w:pPr>
              <w:jc w:val="center"/>
              <w:rPr>
                <w:sz w:val="28"/>
                <w:szCs w:val="28"/>
              </w:rPr>
            </w:pPr>
          </w:p>
        </w:tc>
        <w:tc>
          <w:tcPr>
            <w:tcW w:w="4253" w:type="dxa"/>
            <w:vMerge/>
            <w:shd w:val="clear" w:color="auto" w:fill="auto"/>
          </w:tcPr>
          <w:p w:rsidR="00057CF5" w:rsidRPr="00057CF5" w:rsidRDefault="00057CF5" w:rsidP="007419CF">
            <w:pPr>
              <w:ind w:firstLine="318"/>
              <w:jc w:val="both"/>
              <w:rPr>
                <w:sz w:val="28"/>
                <w:szCs w:val="28"/>
              </w:rPr>
            </w:pPr>
          </w:p>
        </w:tc>
        <w:tc>
          <w:tcPr>
            <w:tcW w:w="5353" w:type="dxa"/>
            <w:shd w:val="clear" w:color="auto" w:fill="auto"/>
          </w:tcPr>
          <w:p w:rsidR="00057CF5" w:rsidRPr="00057CF5" w:rsidRDefault="00057CF5" w:rsidP="007419CF">
            <w:pPr>
              <w:ind w:firstLine="317"/>
              <w:jc w:val="both"/>
              <w:rPr>
                <w:sz w:val="28"/>
                <w:szCs w:val="28"/>
              </w:rPr>
            </w:pPr>
            <w:r w:rsidRPr="00057CF5">
              <w:rPr>
                <w:sz w:val="28"/>
                <w:szCs w:val="28"/>
              </w:rPr>
              <w:t>Наброски одетой фигуры человека в разных положениях.</w:t>
            </w:r>
          </w:p>
        </w:tc>
      </w:tr>
      <w:tr w:rsidR="00057CF5" w:rsidRPr="00D65901" w:rsidTr="00562EF7">
        <w:tc>
          <w:tcPr>
            <w:tcW w:w="675" w:type="dxa"/>
            <w:vMerge/>
            <w:shd w:val="clear" w:color="auto" w:fill="auto"/>
          </w:tcPr>
          <w:p w:rsidR="00057CF5" w:rsidRPr="00D65901" w:rsidRDefault="00057CF5" w:rsidP="007419CF">
            <w:pPr>
              <w:jc w:val="center"/>
              <w:rPr>
                <w:sz w:val="28"/>
                <w:szCs w:val="28"/>
              </w:rPr>
            </w:pPr>
          </w:p>
        </w:tc>
        <w:tc>
          <w:tcPr>
            <w:tcW w:w="4253" w:type="dxa"/>
            <w:vMerge/>
            <w:shd w:val="clear" w:color="auto" w:fill="auto"/>
          </w:tcPr>
          <w:p w:rsidR="00057CF5" w:rsidRPr="00057CF5" w:rsidRDefault="00057CF5" w:rsidP="007419CF">
            <w:pPr>
              <w:ind w:firstLine="318"/>
              <w:jc w:val="both"/>
              <w:rPr>
                <w:sz w:val="28"/>
                <w:szCs w:val="28"/>
              </w:rPr>
            </w:pPr>
          </w:p>
        </w:tc>
        <w:tc>
          <w:tcPr>
            <w:tcW w:w="5353" w:type="dxa"/>
            <w:shd w:val="clear" w:color="auto" w:fill="auto"/>
          </w:tcPr>
          <w:p w:rsidR="00057CF5" w:rsidRPr="00057CF5" w:rsidRDefault="00057CF5" w:rsidP="007419CF">
            <w:pPr>
              <w:ind w:firstLine="317"/>
              <w:jc w:val="both"/>
              <w:rPr>
                <w:sz w:val="28"/>
                <w:szCs w:val="28"/>
              </w:rPr>
            </w:pPr>
            <w:r w:rsidRPr="00057CF5">
              <w:rPr>
                <w:sz w:val="28"/>
                <w:szCs w:val="28"/>
              </w:rPr>
              <w:t>Зарисовка стоящей женской фигуры в одежде с опорой на ногу.</w:t>
            </w:r>
          </w:p>
        </w:tc>
      </w:tr>
      <w:tr w:rsidR="00252B5A" w:rsidRPr="00D65901" w:rsidTr="00562EF7">
        <w:tc>
          <w:tcPr>
            <w:tcW w:w="675" w:type="dxa"/>
            <w:shd w:val="clear" w:color="auto" w:fill="auto"/>
          </w:tcPr>
          <w:p w:rsidR="00252B5A" w:rsidRPr="00D65901" w:rsidRDefault="00057CF5" w:rsidP="007419CF">
            <w:pPr>
              <w:jc w:val="center"/>
              <w:rPr>
                <w:sz w:val="28"/>
                <w:szCs w:val="28"/>
              </w:rPr>
            </w:pPr>
            <w:r>
              <w:rPr>
                <w:sz w:val="28"/>
                <w:szCs w:val="28"/>
              </w:rPr>
              <w:t>1</w:t>
            </w:r>
            <w:r w:rsidR="00B07DBC">
              <w:rPr>
                <w:sz w:val="28"/>
                <w:szCs w:val="28"/>
              </w:rPr>
              <w:t>8</w:t>
            </w:r>
          </w:p>
        </w:tc>
        <w:tc>
          <w:tcPr>
            <w:tcW w:w="4253" w:type="dxa"/>
            <w:shd w:val="clear" w:color="auto" w:fill="auto"/>
          </w:tcPr>
          <w:p w:rsidR="00252B5A" w:rsidRPr="00057CF5" w:rsidRDefault="00057CF5" w:rsidP="007419CF">
            <w:pPr>
              <w:shd w:val="clear" w:color="auto" w:fill="FFFFFF"/>
              <w:autoSpaceDE w:val="0"/>
              <w:autoSpaceDN w:val="0"/>
              <w:adjustRightInd w:val="0"/>
              <w:ind w:firstLine="318"/>
              <w:jc w:val="both"/>
              <w:rPr>
                <w:bCs/>
                <w:sz w:val="28"/>
                <w:szCs w:val="28"/>
              </w:rPr>
            </w:pPr>
            <w:r w:rsidRPr="00057CF5">
              <w:rPr>
                <w:bCs/>
                <w:sz w:val="28"/>
                <w:szCs w:val="28"/>
              </w:rPr>
              <w:t>Тема 5.4. Рисование костной основы торса.</w:t>
            </w:r>
          </w:p>
        </w:tc>
        <w:tc>
          <w:tcPr>
            <w:tcW w:w="5353" w:type="dxa"/>
            <w:shd w:val="clear" w:color="auto" w:fill="auto"/>
          </w:tcPr>
          <w:p w:rsidR="00252B5A" w:rsidRPr="00057CF5" w:rsidRDefault="00057CF5" w:rsidP="007419CF">
            <w:pPr>
              <w:ind w:firstLine="317"/>
              <w:jc w:val="both"/>
              <w:rPr>
                <w:sz w:val="28"/>
                <w:szCs w:val="28"/>
              </w:rPr>
            </w:pPr>
            <w:r w:rsidRPr="00057CF5">
              <w:rPr>
                <w:bCs/>
                <w:sz w:val="28"/>
                <w:szCs w:val="28"/>
              </w:rPr>
              <w:t>Рисунок скелета человека.</w:t>
            </w:r>
          </w:p>
        </w:tc>
      </w:tr>
      <w:tr w:rsidR="00B07DBC" w:rsidRPr="00D65901" w:rsidTr="00562EF7">
        <w:tc>
          <w:tcPr>
            <w:tcW w:w="675" w:type="dxa"/>
            <w:vMerge w:val="restart"/>
            <w:shd w:val="clear" w:color="auto" w:fill="auto"/>
          </w:tcPr>
          <w:p w:rsidR="00B07DBC" w:rsidRDefault="00B07DBC" w:rsidP="007419CF">
            <w:pPr>
              <w:jc w:val="center"/>
              <w:rPr>
                <w:sz w:val="28"/>
                <w:szCs w:val="28"/>
              </w:rPr>
            </w:pPr>
            <w:r>
              <w:rPr>
                <w:sz w:val="28"/>
                <w:szCs w:val="28"/>
              </w:rPr>
              <w:t>19</w:t>
            </w:r>
          </w:p>
        </w:tc>
        <w:tc>
          <w:tcPr>
            <w:tcW w:w="4253" w:type="dxa"/>
            <w:vMerge w:val="restart"/>
            <w:shd w:val="clear" w:color="auto" w:fill="auto"/>
          </w:tcPr>
          <w:p w:rsidR="00B07DBC" w:rsidRDefault="00B07DBC" w:rsidP="007419CF">
            <w:pPr>
              <w:shd w:val="clear" w:color="auto" w:fill="FFFFFF"/>
              <w:autoSpaceDE w:val="0"/>
              <w:autoSpaceDN w:val="0"/>
              <w:adjustRightInd w:val="0"/>
              <w:ind w:firstLine="318"/>
              <w:jc w:val="both"/>
              <w:rPr>
                <w:sz w:val="28"/>
                <w:szCs w:val="28"/>
              </w:rPr>
            </w:pPr>
            <w:r w:rsidRPr="00057CF5">
              <w:rPr>
                <w:sz w:val="28"/>
                <w:szCs w:val="28"/>
              </w:rPr>
              <w:t>Раздел 3. Композиционный рисунок.</w:t>
            </w:r>
          </w:p>
          <w:p w:rsidR="00B07DBC" w:rsidRPr="00057CF5" w:rsidRDefault="00B07DBC" w:rsidP="007419CF">
            <w:pPr>
              <w:shd w:val="clear" w:color="auto" w:fill="FFFFFF"/>
              <w:autoSpaceDE w:val="0"/>
              <w:autoSpaceDN w:val="0"/>
              <w:adjustRightInd w:val="0"/>
              <w:ind w:firstLine="318"/>
              <w:jc w:val="both"/>
              <w:rPr>
                <w:bCs/>
                <w:sz w:val="28"/>
                <w:szCs w:val="28"/>
              </w:rPr>
            </w:pPr>
            <w:r w:rsidRPr="00B07DBC">
              <w:rPr>
                <w:bCs/>
                <w:sz w:val="28"/>
                <w:szCs w:val="28"/>
              </w:rPr>
              <w:t>Анатомическая фигура.</w:t>
            </w:r>
          </w:p>
        </w:tc>
        <w:tc>
          <w:tcPr>
            <w:tcW w:w="5353" w:type="dxa"/>
            <w:shd w:val="clear" w:color="auto" w:fill="auto"/>
          </w:tcPr>
          <w:p w:rsidR="00B07DBC" w:rsidRPr="00057CF5" w:rsidRDefault="00B07DBC" w:rsidP="007419CF">
            <w:pPr>
              <w:ind w:firstLine="317"/>
              <w:jc w:val="both"/>
              <w:rPr>
                <w:bCs/>
                <w:sz w:val="28"/>
                <w:szCs w:val="28"/>
              </w:rPr>
            </w:pPr>
            <w:r w:rsidRPr="00057CF5">
              <w:rPr>
                <w:bCs/>
                <w:sz w:val="28"/>
                <w:szCs w:val="28"/>
              </w:rPr>
              <w:t>Рисунок гипсовой анатомической фигуры человека  в двух поворотах «</w:t>
            </w:r>
            <w:proofErr w:type="spellStart"/>
            <w:r w:rsidRPr="00057CF5">
              <w:rPr>
                <w:bCs/>
                <w:sz w:val="28"/>
                <w:szCs w:val="28"/>
              </w:rPr>
              <w:t>экорше</w:t>
            </w:r>
            <w:proofErr w:type="spellEnd"/>
            <w:r w:rsidRPr="00057CF5">
              <w:rPr>
                <w:bCs/>
                <w:sz w:val="28"/>
                <w:szCs w:val="28"/>
              </w:rPr>
              <w:t>».</w:t>
            </w:r>
          </w:p>
        </w:tc>
      </w:tr>
      <w:tr w:rsidR="00B07DBC" w:rsidRPr="00D65901" w:rsidTr="00562EF7">
        <w:tc>
          <w:tcPr>
            <w:tcW w:w="675" w:type="dxa"/>
            <w:vMerge/>
            <w:shd w:val="clear" w:color="auto" w:fill="auto"/>
          </w:tcPr>
          <w:p w:rsidR="00B07DBC" w:rsidRDefault="00B07DBC" w:rsidP="007419CF">
            <w:pPr>
              <w:jc w:val="center"/>
              <w:rPr>
                <w:sz w:val="28"/>
                <w:szCs w:val="28"/>
              </w:rPr>
            </w:pPr>
          </w:p>
        </w:tc>
        <w:tc>
          <w:tcPr>
            <w:tcW w:w="4253" w:type="dxa"/>
            <w:vMerge/>
            <w:shd w:val="clear" w:color="auto" w:fill="auto"/>
          </w:tcPr>
          <w:p w:rsidR="00B07DBC" w:rsidRPr="00057CF5" w:rsidRDefault="00B07DBC" w:rsidP="007419CF">
            <w:pPr>
              <w:shd w:val="clear" w:color="auto" w:fill="FFFFFF"/>
              <w:autoSpaceDE w:val="0"/>
              <w:autoSpaceDN w:val="0"/>
              <w:adjustRightInd w:val="0"/>
              <w:ind w:firstLine="318"/>
              <w:jc w:val="both"/>
              <w:rPr>
                <w:sz w:val="28"/>
                <w:szCs w:val="28"/>
              </w:rPr>
            </w:pPr>
          </w:p>
        </w:tc>
        <w:tc>
          <w:tcPr>
            <w:tcW w:w="5353" w:type="dxa"/>
            <w:shd w:val="clear" w:color="auto" w:fill="auto"/>
          </w:tcPr>
          <w:p w:rsidR="00B07DBC" w:rsidRPr="00057CF5" w:rsidRDefault="00B07DBC" w:rsidP="007419CF">
            <w:pPr>
              <w:ind w:firstLine="317"/>
              <w:jc w:val="both"/>
              <w:rPr>
                <w:bCs/>
                <w:sz w:val="28"/>
                <w:szCs w:val="28"/>
              </w:rPr>
            </w:pPr>
            <w:r w:rsidRPr="00B07DBC">
              <w:rPr>
                <w:bCs/>
                <w:sz w:val="28"/>
                <w:szCs w:val="28"/>
              </w:rPr>
              <w:t>Подготовка к экзамену.</w:t>
            </w:r>
          </w:p>
        </w:tc>
      </w:tr>
      <w:tr w:rsidR="00B07DBC" w:rsidRPr="00D65901" w:rsidTr="00562EF7">
        <w:tc>
          <w:tcPr>
            <w:tcW w:w="675" w:type="dxa"/>
            <w:vMerge/>
            <w:shd w:val="clear" w:color="auto" w:fill="auto"/>
          </w:tcPr>
          <w:p w:rsidR="00B07DBC" w:rsidRDefault="00B07DBC" w:rsidP="007419CF">
            <w:pPr>
              <w:jc w:val="center"/>
              <w:rPr>
                <w:sz w:val="28"/>
                <w:szCs w:val="28"/>
              </w:rPr>
            </w:pPr>
          </w:p>
        </w:tc>
        <w:tc>
          <w:tcPr>
            <w:tcW w:w="4253" w:type="dxa"/>
            <w:vMerge/>
            <w:shd w:val="clear" w:color="auto" w:fill="auto"/>
          </w:tcPr>
          <w:p w:rsidR="00B07DBC" w:rsidRPr="00057CF5" w:rsidRDefault="00B07DBC" w:rsidP="007419CF">
            <w:pPr>
              <w:shd w:val="clear" w:color="auto" w:fill="FFFFFF"/>
              <w:autoSpaceDE w:val="0"/>
              <w:autoSpaceDN w:val="0"/>
              <w:adjustRightInd w:val="0"/>
              <w:ind w:firstLine="318"/>
              <w:jc w:val="both"/>
              <w:rPr>
                <w:sz w:val="28"/>
                <w:szCs w:val="28"/>
              </w:rPr>
            </w:pPr>
          </w:p>
        </w:tc>
        <w:tc>
          <w:tcPr>
            <w:tcW w:w="5353" w:type="dxa"/>
            <w:shd w:val="clear" w:color="auto" w:fill="auto"/>
          </w:tcPr>
          <w:p w:rsidR="00B07DBC" w:rsidRPr="00057CF5" w:rsidRDefault="00B07DBC" w:rsidP="007419CF">
            <w:pPr>
              <w:ind w:firstLine="317"/>
              <w:jc w:val="both"/>
              <w:rPr>
                <w:bCs/>
                <w:sz w:val="28"/>
                <w:szCs w:val="28"/>
              </w:rPr>
            </w:pPr>
            <w:r w:rsidRPr="00B07DBC">
              <w:rPr>
                <w:bCs/>
                <w:sz w:val="28"/>
                <w:szCs w:val="28"/>
              </w:rPr>
              <w:t>Подготовка к просмотру.</w:t>
            </w:r>
          </w:p>
        </w:tc>
      </w:tr>
      <w:tr w:rsidR="00B07DBC" w:rsidRPr="00D65901" w:rsidTr="00562EF7">
        <w:tc>
          <w:tcPr>
            <w:tcW w:w="675" w:type="dxa"/>
            <w:vMerge/>
            <w:shd w:val="clear" w:color="auto" w:fill="auto"/>
          </w:tcPr>
          <w:p w:rsidR="00B07DBC" w:rsidRDefault="00B07DBC" w:rsidP="007419CF">
            <w:pPr>
              <w:jc w:val="center"/>
              <w:rPr>
                <w:sz w:val="28"/>
                <w:szCs w:val="28"/>
              </w:rPr>
            </w:pPr>
          </w:p>
        </w:tc>
        <w:tc>
          <w:tcPr>
            <w:tcW w:w="4253" w:type="dxa"/>
            <w:vMerge/>
            <w:shd w:val="clear" w:color="auto" w:fill="auto"/>
          </w:tcPr>
          <w:p w:rsidR="00B07DBC" w:rsidRPr="00057CF5" w:rsidRDefault="00B07DBC" w:rsidP="007419CF">
            <w:pPr>
              <w:shd w:val="clear" w:color="auto" w:fill="FFFFFF"/>
              <w:autoSpaceDE w:val="0"/>
              <w:autoSpaceDN w:val="0"/>
              <w:adjustRightInd w:val="0"/>
              <w:ind w:firstLine="318"/>
              <w:jc w:val="both"/>
              <w:rPr>
                <w:sz w:val="28"/>
                <w:szCs w:val="28"/>
              </w:rPr>
            </w:pPr>
          </w:p>
        </w:tc>
        <w:tc>
          <w:tcPr>
            <w:tcW w:w="5353" w:type="dxa"/>
            <w:shd w:val="clear" w:color="auto" w:fill="auto"/>
          </w:tcPr>
          <w:p w:rsidR="00B07DBC" w:rsidRPr="00B07DBC" w:rsidRDefault="00B07DBC" w:rsidP="007419CF">
            <w:pPr>
              <w:ind w:firstLine="317"/>
              <w:jc w:val="both"/>
              <w:rPr>
                <w:bCs/>
                <w:sz w:val="28"/>
                <w:szCs w:val="28"/>
              </w:rPr>
            </w:pPr>
            <w:r w:rsidRPr="00B07DBC">
              <w:rPr>
                <w:bCs/>
                <w:sz w:val="28"/>
                <w:szCs w:val="28"/>
              </w:rPr>
              <w:t>Реферат на заданную тему. Защита реферата.</w:t>
            </w:r>
          </w:p>
        </w:tc>
      </w:tr>
      <w:tr w:rsidR="00B07DBC" w:rsidRPr="00D65901" w:rsidTr="00562EF7">
        <w:tc>
          <w:tcPr>
            <w:tcW w:w="675" w:type="dxa"/>
            <w:vMerge/>
            <w:shd w:val="clear" w:color="auto" w:fill="auto"/>
          </w:tcPr>
          <w:p w:rsidR="00B07DBC" w:rsidRDefault="00B07DBC" w:rsidP="007419CF">
            <w:pPr>
              <w:jc w:val="center"/>
              <w:rPr>
                <w:sz w:val="28"/>
                <w:szCs w:val="28"/>
              </w:rPr>
            </w:pPr>
          </w:p>
        </w:tc>
        <w:tc>
          <w:tcPr>
            <w:tcW w:w="4253" w:type="dxa"/>
            <w:vMerge/>
            <w:shd w:val="clear" w:color="auto" w:fill="auto"/>
          </w:tcPr>
          <w:p w:rsidR="00B07DBC" w:rsidRPr="00057CF5" w:rsidRDefault="00B07DBC" w:rsidP="007419CF">
            <w:pPr>
              <w:shd w:val="clear" w:color="auto" w:fill="FFFFFF"/>
              <w:autoSpaceDE w:val="0"/>
              <w:autoSpaceDN w:val="0"/>
              <w:adjustRightInd w:val="0"/>
              <w:ind w:firstLine="318"/>
              <w:jc w:val="both"/>
              <w:rPr>
                <w:bCs/>
                <w:sz w:val="28"/>
                <w:szCs w:val="28"/>
              </w:rPr>
            </w:pPr>
          </w:p>
        </w:tc>
        <w:tc>
          <w:tcPr>
            <w:tcW w:w="5353" w:type="dxa"/>
            <w:shd w:val="clear" w:color="auto" w:fill="auto"/>
          </w:tcPr>
          <w:p w:rsidR="00B07DBC" w:rsidRPr="00057CF5" w:rsidRDefault="00B07DBC" w:rsidP="007419CF">
            <w:pPr>
              <w:ind w:firstLine="317"/>
              <w:jc w:val="both"/>
              <w:rPr>
                <w:bCs/>
                <w:sz w:val="28"/>
                <w:szCs w:val="28"/>
              </w:rPr>
            </w:pPr>
            <w:r w:rsidRPr="00057CF5">
              <w:rPr>
                <w:iCs/>
                <w:sz w:val="28"/>
                <w:szCs w:val="28"/>
              </w:rPr>
              <w:t>Рисование фигуры одетой фигуры человека в разных ракурсах и положениях.</w:t>
            </w:r>
          </w:p>
        </w:tc>
      </w:tr>
      <w:tr w:rsidR="00B07DBC" w:rsidRPr="00D65901" w:rsidTr="00562EF7">
        <w:tc>
          <w:tcPr>
            <w:tcW w:w="675" w:type="dxa"/>
            <w:vMerge/>
            <w:shd w:val="clear" w:color="auto" w:fill="auto"/>
          </w:tcPr>
          <w:p w:rsidR="00B07DBC" w:rsidRDefault="00B07DBC" w:rsidP="007419CF">
            <w:pPr>
              <w:jc w:val="center"/>
              <w:rPr>
                <w:sz w:val="28"/>
                <w:szCs w:val="28"/>
              </w:rPr>
            </w:pPr>
          </w:p>
        </w:tc>
        <w:tc>
          <w:tcPr>
            <w:tcW w:w="4253" w:type="dxa"/>
            <w:vMerge/>
            <w:shd w:val="clear" w:color="auto" w:fill="auto"/>
          </w:tcPr>
          <w:p w:rsidR="00B07DBC" w:rsidRPr="00057CF5" w:rsidRDefault="00B07DBC" w:rsidP="007419CF">
            <w:pPr>
              <w:shd w:val="clear" w:color="auto" w:fill="FFFFFF"/>
              <w:autoSpaceDE w:val="0"/>
              <w:autoSpaceDN w:val="0"/>
              <w:adjustRightInd w:val="0"/>
              <w:ind w:firstLine="318"/>
              <w:jc w:val="both"/>
              <w:rPr>
                <w:bCs/>
                <w:sz w:val="28"/>
                <w:szCs w:val="28"/>
              </w:rPr>
            </w:pPr>
          </w:p>
        </w:tc>
        <w:tc>
          <w:tcPr>
            <w:tcW w:w="5353" w:type="dxa"/>
            <w:shd w:val="clear" w:color="auto" w:fill="auto"/>
          </w:tcPr>
          <w:p w:rsidR="00B07DBC" w:rsidRPr="00057CF5" w:rsidRDefault="00B07DBC" w:rsidP="007419CF">
            <w:pPr>
              <w:ind w:firstLine="317"/>
              <w:jc w:val="both"/>
              <w:rPr>
                <w:iCs/>
                <w:sz w:val="28"/>
                <w:szCs w:val="28"/>
              </w:rPr>
            </w:pPr>
            <w:r w:rsidRPr="00B07DBC">
              <w:rPr>
                <w:iCs/>
                <w:sz w:val="28"/>
                <w:szCs w:val="28"/>
              </w:rPr>
              <w:t>Подготовка к итоговому просмотру.</w:t>
            </w:r>
          </w:p>
        </w:tc>
      </w:tr>
    </w:tbl>
    <w:p w:rsidR="007524CD" w:rsidRDefault="007524CD" w:rsidP="007419CF">
      <w:pPr>
        <w:jc w:val="both"/>
        <w:rPr>
          <w:sz w:val="28"/>
          <w:szCs w:val="28"/>
        </w:rPr>
      </w:pPr>
    </w:p>
    <w:p w:rsidR="005122CF" w:rsidRPr="00FF1B4B" w:rsidRDefault="007524CD"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sidRPr="00FF1B4B">
        <w:rPr>
          <w:bCs/>
          <w:i/>
          <w:sz w:val="28"/>
          <w:szCs w:val="28"/>
        </w:rPr>
        <w:t xml:space="preserve">Самостоятельная работа </w:t>
      </w:r>
      <w:proofErr w:type="gramStart"/>
      <w:r w:rsidRPr="00FF1B4B">
        <w:rPr>
          <w:bCs/>
          <w:i/>
          <w:sz w:val="28"/>
          <w:szCs w:val="28"/>
        </w:rPr>
        <w:t>обучающихся</w:t>
      </w:r>
      <w:proofErr w:type="gramEnd"/>
      <w:r w:rsidRPr="00FF1B4B">
        <w:rPr>
          <w:bCs/>
          <w:i/>
          <w:sz w:val="28"/>
          <w:szCs w:val="28"/>
        </w:rPr>
        <w:t xml:space="preserve"> по </w:t>
      </w:r>
      <w:r w:rsidRPr="00FF1B4B">
        <w:rPr>
          <w:bCs/>
          <w:i/>
          <w:sz w:val="28"/>
          <w:szCs w:val="28"/>
          <w:u w:val="single"/>
        </w:rPr>
        <w:t>каждой теме</w:t>
      </w:r>
      <w:r w:rsidRPr="00FF1B4B">
        <w:rPr>
          <w:bCs/>
          <w:sz w:val="28"/>
          <w:szCs w:val="28"/>
          <w:u w:val="single"/>
        </w:rPr>
        <w:t xml:space="preserve">: </w:t>
      </w:r>
    </w:p>
    <w:p w:rsidR="007524CD" w:rsidRDefault="007524CD"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sidRPr="00E52183">
        <w:rPr>
          <w:bCs/>
          <w:sz w:val="28"/>
          <w:szCs w:val="28"/>
        </w:rPr>
        <w:t>Изучение теоретического материала по теме.</w:t>
      </w:r>
    </w:p>
    <w:p w:rsidR="00FF1B4B" w:rsidRPr="00E52183" w:rsidRDefault="00FF1B4B"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Pr>
          <w:bCs/>
          <w:sz w:val="28"/>
          <w:szCs w:val="28"/>
        </w:rPr>
        <w:t xml:space="preserve">Чтение лекционного материала, дополнительной литературы. </w:t>
      </w:r>
    </w:p>
    <w:p w:rsidR="007524CD" w:rsidRPr="00E52183" w:rsidRDefault="00FF1B4B"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Pr>
          <w:bCs/>
          <w:sz w:val="28"/>
          <w:szCs w:val="28"/>
        </w:rPr>
        <w:t>Проработка вопросов</w:t>
      </w:r>
      <w:r w:rsidR="007524CD" w:rsidRPr="00E52183">
        <w:rPr>
          <w:bCs/>
          <w:sz w:val="28"/>
          <w:szCs w:val="28"/>
        </w:rPr>
        <w:t xml:space="preserve"> по</w:t>
      </w:r>
      <w:r>
        <w:rPr>
          <w:bCs/>
          <w:sz w:val="28"/>
          <w:szCs w:val="28"/>
        </w:rPr>
        <w:t xml:space="preserve"> пройденному материалу</w:t>
      </w:r>
      <w:r w:rsidR="007524CD" w:rsidRPr="00E52183">
        <w:rPr>
          <w:bCs/>
          <w:sz w:val="28"/>
          <w:szCs w:val="28"/>
        </w:rPr>
        <w:t>.</w:t>
      </w:r>
    </w:p>
    <w:p w:rsidR="007524CD" w:rsidRPr="0056455D" w:rsidRDefault="002F7DE7" w:rsidP="007419CF">
      <w:pPr>
        <w:ind w:firstLine="851"/>
        <w:jc w:val="both"/>
        <w:rPr>
          <w:bCs/>
          <w:sz w:val="28"/>
          <w:szCs w:val="28"/>
        </w:rPr>
      </w:pPr>
      <w:r>
        <w:rPr>
          <w:bCs/>
          <w:sz w:val="28"/>
          <w:szCs w:val="28"/>
        </w:rPr>
        <w:t>Работа с дополнитель</w:t>
      </w:r>
      <w:r w:rsidR="00FF1B4B">
        <w:rPr>
          <w:bCs/>
          <w:sz w:val="28"/>
          <w:szCs w:val="28"/>
        </w:rPr>
        <w:t>ным материалом,</w:t>
      </w:r>
      <w:r w:rsidR="00FF1B4B" w:rsidRPr="00FF1B4B">
        <w:rPr>
          <w:bCs/>
          <w:sz w:val="28"/>
          <w:szCs w:val="28"/>
        </w:rPr>
        <w:t xml:space="preserve"> </w:t>
      </w:r>
      <w:r w:rsidR="00FF1B4B">
        <w:rPr>
          <w:bCs/>
          <w:sz w:val="28"/>
          <w:szCs w:val="28"/>
        </w:rPr>
        <w:t xml:space="preserve">просмотр рекомендуемых </w:t>
      </w:r>
      <w:r w:rsidR="00DA6982">
        <w:rPr>
          <w:bCs/>
          <w:sz w:val="28"/>
          <w:szCs w:val="28"/>
        </w:rPr>
        <w:t xml:space="preserve">рисунков и </w:t>
      </w:r>
      <w:r w:rsidR="00FF1B4B">
        <w:rPr>
          <w:bCs/>
          <w:sz w:val="28"/>
          <w:szCs w:val="28"/>
        </w:rPr>
        <w:t>картин</w:t>
      </w:r>
      <w:r w:rsidR="006B108A">
        <w:rPr>
          <w:bCs/>
          <w:sz w:val="28"/>
          <w:szCs w:val="28"/>
        </w:rPr>
        <w:t xml:space="preserve"> художников</w:t>
      </w:r>
      <w:r w:rsidR="00FF1B4B">
        <w:rPr>
          <w:bCs/>
          <w:sz w:val="28"/>
          <w:szCs w:val="28"/>
        </w:rPr>
        <w:t>, научно-популярных фильмов.</w:t>
      </w:r>
    </w:p>
    <w:p w:rsidR="0053694C" w:rsidRPr="0053694C" w:rsidRDefault="004F70CE" w:rsidP="007419CF">
      <w:pPr>
        <w:ind w:firstLine="851"/>
        <w:jc w:val="both"/>
        <w:rPr>
          <w:bCs/>
          <w:sz w:val="28"/>
          <w:szCs w:val="28"/>
        </w:rPr>
      </w:pPr>
      <w:r>
        <w:rPr>
          <w:bCs/>
          <w:sz w:val="28"/>
          <w:szCs w:val="28"/>
        </w:rPr>
        <w:t>Выполнение п</w:t>
      </w:r>
      <w:r w:rsidR="0053694C">
        <w:rPr>
          <w:bCs/>
          <w:sz w:val="28"/>
          <w:szCs w:val="28"/>
        </w:rPr>
        <w:t>ра</w:t>
      </w:r>
      <w:r>
        <w:rPr>
          <w:bCs/>
          <w:sz w:val="28"/>
          <w:szCs w:val="28"/>
        </w:rPr>
        <w:t>ктических</w:t>
      </w:r>
      <w:r w:rsidR="0053694C">
        <w:rPr>
          <w:bCs/>
          <w:sz w:val="28"/>
          <w:szCs w:val="28"/>
        </w:rPr>
        <w:t xml:space="preserve"> </w:t>
      </w:r>
      <w:r>
        <w:rPr>
          <w:bCs/>
          <w:sz w:val="28"/>
          <w:szCs w:val="28"/>
        </w:rPr>
        <w:t>заданий</w:t>
      </w:r>
      <w:r w:rsidR="005F1DCF">
        <w:rPr>
          <w:bCs/>
          <w:sz w:val="28"/>
          <w:szCs w:val="28"/>
        </w:rPr>
        <w:t xml:space="preserve"> – работа в мастерской (аудитории) над завершением программного задания</w:t>
      </w:r>
      <w:r w:rsidR="0053694C">
        <w:rPr>
          <w:bCs/>
          <w:sz w:val="28"/>
          <w:szCs w:val="28"/>
        </w:rPr>
        <w:t>.</w:t>
      </w:r>
    </w:p>
    <w:p w:rsidR="009319FB" w:rsidRDefault="009319FB" w:rsidP="007419CF">
      <w:pPr>
        <w:ind w:firstLine="851"/>
        <w:jc w:val="both"/>
        <w:rPr>
          <w:sz w:val="28"/>
          <w:szCs w:val="28"/>
        </w:rPr>
      </w:pPr>
    </w:p>
    <w:p w:rsidR="009319FB" w:rsidRPr="00E52183" w:rsidRDefault="009319FB" w:rsidP="007419CF">
      <w:pPr>
        <w:ind w:firstLine="851"/>
        <w:jc w:val="both"/>
        <w:rPr>
          <w:sz w:val="28"/>
          <w:szCs w:val="28"/>
        </w:rPr>
      </w:pPr>
      <w:r w:rsidRPr="00E52183">
        <w:rPr>
          <w:sz w:val="28"/>
          <w:szCs w:val="28"/>
        </w:rPr>
        <w:t>Критериями оценки результатов внеаудиторной самостоятельной работы обучающихся являются:</w:t>
      </w:r>
    </w:p>
    <w:p w:rsidR="009319FB" w:rsidRPr="00E52183" w:rsidRDefault="009319FB" w:rsidP="007419CF">
      <w:pPr>
        <w:ind w:firstLine="851"/>
        <w:jc w:val="both"/>
        <w:rPr>
          <w:sz w:val="28"/>
          <w:szCs w:val="28"/>
        </w:rPr>
      </w:pPr>
      <w:r w:rsidRPr="00E52183">
        <w:rPr>
          <w:sz w:val="28"/>
          <w:szCs w:val="28"/>
        </w:rPr>
        <w:t>- уровень освоения учебного материала,</w:t>
      </w:r>
    </w:p>
    <w:p w:rsidR="009319FB" w:rsidRPr="00E52183" w:rsidRDefault="009319FB" w:rsidP="007419CF">
      <w:pPr>
        <w:ind w:firstLine="851"/>
        <w:jc w:val="both"/>
        <w:rPr>
          <w:sz w:val="28"/>
          <w:szCs w:val="28"/>
        </w:rPr>
      </w:pPr>
      <w:r w:rsidRPr="00E52183">
        <w:rPr>
          <w:sz w:val="28"/>
          <w:szCs w:val="28"/>
        </w:rPr>
        <w:t>- умение использовать теоретические знания при выполнении практических задач,</w:t>
      </w:r>
    </w:p>
    <w:p w:rsidR="009319FB" w:rsidRPr="00E52183" w:rsidRDefault="009319FB" w:rsidP="007419CF">
      <w:pPr>
        <w:ind w:firstLine="851"/>
        <w:jc w:val="both"/>
        <w:rPr>
          <w:sz w:val="28"/>
          <w:szCs w:val="28"/>
        </w:rPr>
      </w:pPr>
      <w:r w:rsidRPr="00E52183">
        <w:rPr>
          <w:sz w:val="28"/>
          <w:szCs w:val="28"/>
        </w:rPr>
        <w:t xml:space="preserve">- полнота </w:t>
      </w:r>
      <w:proofErr w:type="spellStart"/>
      <w:r w:rsidRPr="00E52183">
        <w:rPr>
          <w:sz w:val="28"/>
          <w:szCs w:val="28"/>
        </w:rPr>
        <w:t>общеучебных</w:t>
      </w:r>
      <w:proofErr w:type="spellEnd"/>
      <w:r w:rsidRPr="00E52183">
        <w:rPr>
          <w:sz w:val="28"/>
          <w:szCs w:val="28"/>
        </w:rPr>
        <w:t xml:space="preserve"> знаний и умений по изучаемой теме, к которой относится данная самостоятельная работа,</w:t>
      </w:r>
    </w:p>
    <w:p w:rsidR="009319FB" w:rsidRPr="00E52183" w:rsidRDefault="009319FB" w:rsidP="007419CF">
      <w:pPr>
        <w:ind w:firstLine="851"/>
        <w:jc w:val="both"/>
        <w:rPr>
          <w:sz w:val="28"/>
          <w:szCs w:val="28"/>
        </w:rPr>
      </w:pPr>
      <w:r w:rsidRPr="00E52183">
        <w:rPr>
          <w:sz w:val="28"/>
          <w:szCs w:val="28"/>
        </w:rPr>
        <w:t>- обоснованность и четкость изложения ответа на поставленный по внеаудиторной самостоятельной работе вопрос,</w:t>
      </w:r>
    </w:p>
    <w:p w:rsidR="009319FB" w:rsidRPr="00E52183" w:rsidRDefault="009319FB" w:rsidP="007419CF">
      <w:pPr>
        <w:ind w:firstLine="851"/>
        <w:jc w:val="both"/>
        <w:rPr>
          <w:sz w:val="28"/>
          <w:szCs w:val="28"/>
        </w:rPr>
      </w:pPr>
      <w:r w:rsidRPr="00E52183">
        <w:rPr>
          <w:sz w:val="28"/>
          <w:szCs w:val="28"/>
        </w:rPr>
        <w:t xml:space="preserve">- оформление отчетного материала в соответствии с известными или заданными преподавателем требованиями, предъявляемыми </w:t>
      </w:r>
      <w:proofErr w:type="gramStart"/>
      <w:r w:rsidRPr="00E52183">
        <w:rPr>
          <w:sz w:val="28"/>
          <w:szCs w:val="28"/>
        </w:rPr>
        <w:t>к</w:t>
      </w:r>
      <w:proofErr w:type="gramEnd"/>
      <w:r w:rsidRPr="00E52183">
        <w:rPr>
          <w:sz w:val="28"/>
          <w:szCs w:val="28"/>
        </w:rPr>
        <w:t xml:space="preserve"> </w:t>
      </w:r>
      <w:proofErr w:type="gramStart"/>
      <w:r w:rsidRPr="00E52183">
        <w:rPr>
          <w:sz w:val="28"/>
          <w:szCs w:val="28"/>
        </w:rPr>
        <w:t>подобного</w:t>
      </w:r>
      <w:proofErr w:type="gramEnd"/>
      <w:r w:rsidRPr="00E52183">
        <w:rPr>
          <w:sz w:val="28"/>
          <w:szCs w:val="28"/>
        </w:rPr>
        <w:t xml:space="preserve"> рода материалам.</w:t>
      </w:r>
    </w:p>
    <w:p w:rsidR="009319FB" w:rsidRPr="00622CE8" w:rsidRDefault="009319FB" w:rsidP="007419CF">
      <w:pPr>
        <w:shd w:val="clear" w:color="auto" w:fill="FFFFFF"/>
        <w:tabs>
          <w:tab w:val="left" w:pos="720"/>
          <w:tab w:val="left" w:pos="1191"/>
        </w:tabs>
        <w:ind w:firstLine="851"/>
        <w:jc w:val="both"/>
        <w:rPr>
          <w:color w:val="000000"/>
          <w:sz w:val="28"/>
          <w:szCs w:val="28"/>
        </w:rPr>
      </w:pPr>
      <w:r w:rsidRPr="00E52183">
        <w:rPr>
          <w:color w:val="000000"/>
          <w:sz w:val="28"/>
          <w:szCs w:val="28"/>
        </w:rPr>
        <w:t>Формы контроля:</w:t>
      </w:r>
    </w:p>
    <w:p w:rsidR="009319FB" w:rsidRPr="00E52183" w:rsidRDefault="009319FB" w:rsidP="007419CF">
      <w:pPr>
        <w:ind w:firstLine="851"/>
        <w:jc w:val="both"/>
        <w:rPr>
          <w:sz w:val="28"/>
          <w:szCs w:val="28"/>
        </w:rPr>
      </w:pPr>
      <w:r w:rsidRPr="00E52183">
        <w:rPr>
          <w:sz w:val="28"/>
          <w:szCs w:val="28"/>
        </w:rPr>
        <w:t>- самоотчеты;</w:t>
      </w:r>
    </w:p>
    <w:p w:rsidR="009319FB" w:rsidRDefault="009319FB" w:rsidP="007419CF">
      <w:pPr>
        <w:ind w:firstLine="851"/>
        <w:jc w:val="both"/>
        <w:rPr>
          <w:sz w:val="28"/>
          <w:szCs w:val="28"/>
        </w:rPr>
      </w:pPr>
      <w:r w:rsidRPr="00E52183">
        <w:rPr>
          <w:sz w:val="28"/>
          <w:szCs w:val="28"/>
        </w:rPr>
        <w:t>- предоставление конспекта, плана учебного материала</w:t>
      </w:r>
      <w:r>
        <w:rPr>
          <w:sz w:val="28"/>
          <w:szCs w:val="28"/>
        </w:rPr>
        <w:t>, терминологического словаря</w:t>
      </w:r>
      <w:r w:rsidRPr="00E52183">
        <w:rPr>
          <w:sz w:val="28"/>
          <w:szCs w:val="28"/>
        </w:rPr>
        <w:t>;</w:t>
      </w:r>
    </w:p>
    <w:p w:rsidR="009319FB" w:rsidRPr="00E52183" w:rsidRDefault="009319FB" w:rsidP="007419CF">
      <w:pPr>
        <w:ind w:firstLine="851"/>
        <w:jc w:val="both"/>
        <w:rPr>
          <w:sz w:val="28"/>
          <w:szCs w:val="28"/>
        </w:rPr>
      </w:pPr>
      <w:r>
        <w:rPr>
          <w:sz w:val="28"/>
          <w:szCs w:val="28"/>
        </w:rPr>
        <w:t>- предоставление листов выполненных упражнений и заданий;</w:t>
      </w:r>
    </w:p>
    <w:p w:rsidR="009319FB" w:rsidRPr="00E52183" w:rsidRDefault="009319FB" w:rsidP="007419CF">
      <w:pPr>
        <w:ind w:firstLine="851"/>
        <w:jc w:val="both"/>
        <w:rPr>
          <w:sz w:val="28"/>
          <w:szCs w:val="28"/>
        </w:rPr>
      </w:pPr>
      <w:r w:rsidRPr="00E52183">
        <w:rPr>
          <w:sz w:val="28"/>
          <w:szCs w:val="28"/>
        </w:rPr>
        <w:t>- защита рефератов, докладов;</w:t>
      </w:r>
    </w:p>
    <w:p w:rsidR="009319FB" w:rsidRPr="00E52183" w:rsidRDefault="009319FB" w:rsidP="007419CF">
      <w:pPr>
        <w:ind w:firstLine="851"/>
        <w:jc w:val="both"/>
        <w:rPr>
          <w:sz w:val="28"/>
          <w:szCs w:val="28"/>
        </w:rPr>
      </w:pPr>
      <w:r w:rsidRPr="00E52183">
        <w:rPr>
          <w:sz w:val="28"/>
          <w:szCs w:val="28"/>
        </w:rPr>
        <w:t>- представление презентаций по теме.</w:t>
      </w:r>
    </w:p>
    <w:p w:rsidR="00805D29" w:rsidRPr="00E52183" w:rsidRDefault="00805D29" w:rsidP="007419CF">
      <w:pPr>
        <w:ind w:firstLine="851"/>
        <w:jc w:val="both"/>
        <w:rPr>
          <w:bCs/>
          <w:sz w:val="28"/>
          <w:szCs w:val="28"/>
        </w:rPr>
      </w:pPr>
    </w:p>
    <w:p w:rsidR="0053694C" w:rsidRPr="009319FB" w:rsidRDefault="0053694C" w:rsidP="007419CF">
      <w:pPr>
        <w:pStyle w:val="Default"/>
        <w:ind w:firstLine="851"/>
        <w:jc w:val="both"/>
        <w:rPr>
          <w:bCs/>
          <w:iCs/>
          <w:color w:val="auto"/>
          <w:sz w:val="28"/>
          <w:szCs w:val="28"/>
        </w:rPr>
      </w:pPr>
      <w:r w:rsidRPr="0017532F">
        <w:rPr>
          <w:bCs/>
          <w:iCs/>
          <w:color w:val="auto"/>
          <w:sz w:val="28"/>
          <w:szCs w:val="28"/>
        </w:rPr>
        <w:t>Оценка качества освоения основных образовательных программ должна включать текущий контроль успеваемости, промежуточную и итоговую аттестацию обучающихся.</w:t>
      </w:r>
    </w:p>
    <w:p w:rsidR="0053694C" w:rsidRPr="004A42DC" w:rsidRDefault="0053694C" w:rsidP="007419CF">
      <w:pPr>
        <w:ind w:firstLine="851"/>
        <w:jc w:val="both"/>
        <w:rPr>
          <w:sz w:val="28"/>
          <w:szCs w:val="28"/>
        </w:rPr>
      </w:pPr>
      <w:r w:rsidRPr="004A42DC">
        <w:rPr>
          <w:bCs/>
          <w:sz w:val="28"/>
          <w:szCs w:val="28"/>
        </w:rPr>
        <w:t xml:space="preserve">Текущий </w:t>
      </w:r>
      <w:proofErr w:type="gramStart"/>
      <w:r w:rsidRPr="004A42DC">
        <w:rPr>
          <w:bCs/>
          <w:sz w:val="28"/>
          <w:szCs w:val="28"/>
        </w:rPr>
        <w:t xml:space="preserve">контроль </w:t>
      </w:r>
      <w:r w:rsidRPr="0017532F">
        <w:rPr>
          <w:bCs/>
          <w:iCs/>
          <w:sz w:val="28"/>
          <w:szCs w:val="28"/>
        </w:rPr>
        <w:t>за</w:t>
      </w:r>
      <w:proofErr w:type="gramEnd"/>
      <w:r w:rsidRPr="0017532F">
        <w:rPr>
          <w:bCs/>
          <w:iCs/>
          <w:sz w:val="28"/>
          <w:szCs w:val="28"/>
        </w:rPr>
        <w:t xml:space="preserve"> работой обучающегося</w:t>
      </w:r>
      <w:r w:rsidRPr="004A42DC">
        <w:rPr>
          <w:bCs/>
          <w:iCs/>
          <w:color w:val="FF0000"/>
          <w:sz w:val="28"/>
          <w:szCs w:val="28"/>
        </w:rPr>
        <w:t xml:space="preserve"> </w:t>
      </w:r>
      <w:r w:rsidRPr="004A42DC">
        <w:rPr>
          <w:sz w:val="28"/>
          <w:szCs w:val="28"/>
        </w:rPr>
        <w:t>представляет собой проверку усвоения учебного материала, регулярно осуществляемую на протяжении семестра. Текущий контроль знаний обучающихся включает:</w:t>
      </w:r>
    </w:p>
    <w:p w:rsidR="0053694C" w:rsidRPr="004A42DC" w:rsidRDefault="0053694C" w:rsidP="007419CF">
      <w:pPr>
        <w:ind w:firstLine="851"/>
        <w:jc w:val="both"/>
        <w:rPr>
          <w:sz w:val="28"/>
          <w:szCs w:val="28"/>
        </w:rPr>
      </w:pPr>
      <w:r w:rsidRPr="004A42DC">
        <w:rPr>
          <w:sz w:val="28"/>
          <w:szCs w:val="28"/>
        </w:rPr>
        <w:t>- устный опрос (групповой или индивидуальный);</w:t>
      </w:r>
    </w:p>
    <w:p w:rsidR="0053694C" w:rsidRPr="004A42DC" w:rsidRDefault="0053694C" w:rsidP="007419CF">
      <w:pPr>
        <w:ind w:firstLine="851"/>
        <w:jc w:val="both"/>
        <w:rPr>
          <w:sz w:val="28"/>
          <w:szCs w:val="28"/>
        </w:rPr>
      </w:pPr>
      <w:r w:rsidRPr="004A42DC">
        <w:rPr>
          <w:sz w:val="28"/>
          <w:szCs w:val="28"/>
        </w:rPr>
        <w:t>- проверку выполнения домашних заданий;</w:t>
      </w:r>
    </w:p>
    <w:p w:rsidR="0053694C" w:rsidRPr="004A42DC" w:rsidRDefault="0053694C" w:rsidP="007419CF">
      <w:pPr>
        <w:ind w:firstLine="851"/>
        <w:jc w:val="both"/>
        <w:rPr>
          <w:sz w:val="28"/>
          <w:szCs w:val="28"/>
        </w:rPr>
      </w:pPr>
      <w:r w:rsidRPr="004A42DC">
        <w:rPr>
          <w:sz w:val="28"/>
          <w:szCs w:val="28"/>
        </w:rPr>
        <w:t>- проведение контрольных практических работ;</w:t>
      </w:r>
    </w:p>
    <w:p w:rsidR="0053694C" w:rsidRPr="004A42DC" w:rsidRDefault="0053694C" w:rsidP="007419CF">
      <w:pPr>
        <w:ind w:firstLine="851"/>
        <w:jc w:val="both"/>
        <w:rPr>
          <w:sz w:val="28"/>
          <w:szCs w:val="28"/>
        </w:rPr>
      </w:pPr>
      <w:r w:rsidRPr="004A42DC">
        <w:rPr>
          <w:sz w:val="28"/>
          <w:szCs w:val="28"/>
        </w:rPr>
        <w:t xml:space="preserve">- контроль самостоятельной работы </w:t>
      </w:r>
      <w:proofErr w:type="gramStart"/>
      <w:r w:rsidRPr="004A42DC">
        <w:rPr>
          <w:sz w:val="28"/>
          <w:szCs w:val="28"/>
        </w:rPr>
        <w:t>обучающихся</w:t>
      </w:r>
      <w:proofErr w:type="gramEnd"/>
      <w:r w:rsidRPr="004A42DC">
        <w:rPr>
          <w:sz w:val="28"/>
          <w:szCs w:val="28"/>
        </w:rPr>
        <w:t xml:space="preserve">; </w:t>
      </w:r>
    </w:p>
    <w:p w:rsidR="0053694C" w:rsidRPr="004A42DC" w:rsidRDefault="0053694C" w:rsidP="007419CF">
      <w:pPr>
        <w:ind w:firstLine="851"/>
        <w:jc w:val="both"/>
        <w:rPr>
          <w:sz w:val="28"/>
          <w:szCs w:val="28"/>
        </w:rPr>
      </w:pPr>
      <w:r w:rsidRPr="004A42DC">
        <w:rPr>
          <w:sz w:val="28"/>
          <w:szCs w:val="28"/>
        </w:rPr>
        <w:t>- просмотры работ.</w:t>
      </w:r>
    </w:p>
    <w:p w:rsidR="007A5AFE" w:rsidRPr="0085148A" w:rsidRDefault="007A5AFE" w:rsidP="007419CF">
      <w:pPr>
        <w:pStyle w:val="Default"/>
        <w:shd w:val="clear" w:color="auto" w:fill="FFFFFF"/>
        <w:ind w:firstLine="851"/>
        <w:jc w:val="both"/>
        <w:rPr>
          <w:bCs/>
          <w:iCs/>
          <w:color w:val="auto"/>
          <w:sz w:val="28"/>
          <w:szCs w:val="28"/>
        </w:rPr>
      </w:pPr>
      <w:r w:rsidRPr="0085148A">
        <w:rPr>
          <w:bCs/>
          <w:iCs/>
          <w:color w:val="auto"/>
          <w:sz w:val="28"/>
          <w:szCs w:val="28"/>
        </w:rPr>
        <w:t>Проверка успеваемости по дисциплине проходит в</w:t>
      </w:r>
      <w:r>
        <w:rPr>
          <w:bCs/>
          <w:iCs/>
          <w:color w:val="auto"/>
          <w:sz w:val="28"/>
          <w:szCs w:val="28"/>
        </w:rPr>
        <w:t xml:space="preserve"> форме контро</w:t>
      </w:r>
      <w:r w:rsidRPr="007A5AFE">
        <w:rPr>
          <w:bCs/>
          <w:iCs/>
          <w:color w:val="auto"/>
          <w:sz w:val="28"/>
          <w:szCs w:val="28"/>
          <w:shd w:val="clear" w:color="auto" w:fill="FFFFFF"/>
        </w:rPr>
        <w:t>льных уроков в каждом семестре,  согласно графику индивидуального обучения.</w:t>
      </w:r>
      <w:r w:rsidRPr="0085148A">
        <w:rPr>
          <w:bCs/>
          <w:iCs/>
          <w:color w:val="auto"/>
          <w:sz w:val="28"/>
          <w:szCs w:val="28"/>
        </w:rPr>
        <w:t xml:space="preserve"> </w:t>
      </w:r>
    </w:p>
    <w:p w:rsidR="0053694C" w:rsidRPr="0073197F" w:rsidRDefault="0053694C" w:rsidP="007419CF">
      <w:pPr>
        <w:pStyle w:val="Default"/>
        <w:ind w:firstLine="851"/>
        <w:jc w:val="both"/>
        <w:rPr>
          <w:sz w:val="28"/>
          <w:szCs w:val="28"/>
        </w:rPr>
      </w:pPr>
      <w:r w:rsidRPr="00345EF8">
        <w:rPr>
          <w:bCs/>
          <w:iCs/>
          <w:sz w:val="28"/>
          <w:szCs w:val="28"/>
        </w:rPr>
        <w:t>Промежуточная аттестация</w:t>
      </w:r>
      <w:r w:rsidRPr="00345EF8">
        <w:rPr>
          <w:sz w:val="28"/>
          <w:szCs w:val="28"/>
        </w:rPr>
        <w:t xml:space="preserve"> осуществляется в конце</w:t>
      </w:r>
      <w:r>
        <w:rPr>
          <w:sz w:val="28"/>
          <w:szCs w:val="28"/>
        </w:rPr>
        <w:t xml:space="preserve"> каждого</w:t>
      </w:r>
      <w:r w:rsidRPr="00345EF8">
        <w:rPr>
          <w:sz w:val="28"/>
          <w:szCs w:val="28"/>
        </w:rPr>
        <w:t xml:space="preserve"> семестра в виде просмотра </w:t>
      </w:r>
      <w:r>
        <w:rPr>
          <w:sz w:val="28"/>
          <w:szCs w:val="28"/>
        </w:rPr>
        <w:t xml:space="preserve">практических </w:t>
      </w:r>
      <w:r w:rsidRPr="00345EF8">
        <w:rPr>
          <w:sz w:val="28"/>
          <w:szCs w:val="28"/>
        </w:rPr>
        <w:t>ра</w:t>
      </w:r>
      <w:r>
        <w:rPr>
          <w:sz w:val="28"/>
          <w:szCs w:val="28"/>
        </w:rPr>
        <w:t xml:space="preserve">бот обучающихся. Также в конце </w:t>
      </w:r>
      <w:r w:rsidR="009319FB">
        <w:rPr>
          <w:sz w:val="28"/>
          <w:szCs w:val="28"/>
        </w:rPr>
        <w:t xml:space="preserve">1, 2, 6, 8 </w:t>
      </w:r>
      <w:r w:rsidR="009319FB">
        <w:rPr>
          <w:sz w:val="28"/>
          <w:szCs w:val="28"/>
        </w:rPr>
        <w:lastRenderedPageBreak/>
        <w:t>семестров предусмотрены</w:t>
      </w:r>
      <w:r>
        <w:rPr>
          <w:sz w:val="28"/>
          <w:szCs w:val="28"/>
        </w:rPr>
        <w:t xml:space="preserve"> дифференцированные зачеты </w:t>
      </w:r>
      <w:r w:rsidR="009319FB">
        <w:rPr>
          <w:sz w:val="28"/>
          <w:szCs w:val="28"/>
        </w:rPr>
        <w:t xml:space="preserve">(практические или теоретические </w:t>
      </w:r>
      <w:r w:rsidR="005F1DCF">
        <w:rPr>
          <w:sz w:val="28"/>
          <w:szCs w:val="28"/>
        </w:rPr>
        <w:t>–</w:t>
      </w:r>
      <w:r w:rsidR="009319FB">
        <w:rPr>
          <w:sz w:val="28"/>
          <w:szCs w:val="28"/>
        </w:rPr>
        <w:t xml:space="preserve"> </w:t>
      </w:r>
      <w:r>
        <w:rPr>
          <w:sz w:val="28"/>
          <w:szCs w:val="28"/>
        </w:rPr>
        <w:t>по выбору преподавателя</w:t>
      </w:r>
      <w:r w:rsidR="009319FB">
        <w:rPr>
          <w:sz w:val="28"/>
          <w:szCs w:val="28"/>
        </w:rPr>
        <w:t>) и контрольная работа в 4 семестре.</w:t>
      </w:r>
    </w:p>
    <w:p w:rsidR="0053694C" w:rsidRPr="0053694C" w:rsidRDefault="0053694C" w:rsidP="007419CF">
      <w:pPr>
        <w:pStyle w:val="Default"/>
        <w:ind w:firstLine="851"/>
        <w:jc w:val="both"/>
        <w:rPr>
          <w:b/>
          <w:i/>
          <w:color w:val="auto"/>
          <w:sz w:val="28"/>
          <w:szCs w:val="28"/>
        </w:rPr>
      </w:pPr>
      <w:r w:rsidRPr="00345EF8">
        <w:rPr>
          <w:color w:val="auto"/>
          <w:sz w:val="28"/>
          <w:szCs w:val="28"/>
        </w:rPr>
        <w:t>Итоговая аттестация</w:t>
      </w:r>
      <w:r w:rsidRPr="00345EF8">
        <w:rPr>
          <w:i/>
          <w:color w:val="auto"/>
          <w:sz w:val="28"/>
          <w:szCs w:val="28"/>
        </w:rPr>
        <w:t xml:space="preserve"> </w:t>
      </w:r>
      <w:r w:rsidRPr="00345EF8">
        <w:rPr>
          <w:color w:val="auto"/>
          <w:sz w:val="28"/>
          <w:szCs w:val="28"/>
        </w:rPr>
        <w:t xml:space="preserve"> по </w:t>
      </w:r>
      <w:r>
        <w:rPr>
          <w:color w:val="auto"/>
          <w:sz w:val="28"/>
          <w:szCs w:val="28"/>
        </w:rPr>
        <w:t>дисциплине «рисунок»</w:t>
      </w:r>
      <w:r w:rsidRPr="00345EF8">
        <w:rPr>
          <w:color w:val="auto"/>
          <w:sz w:val="28"/>
          <w:szCs w:val="28"/>
        </w:rPr>
        <w:t xml:space="preserve"> в виде экзамена проводится в конце </w:t>
      </w:r>
      <w:r>
        <w:rPr>
          <w:color w:val="auto"/>
          <w:sz w:val="28"/>
          <w:szCs w:val="28"/>
        </w:rPr>
        <w:t>3, 5, 7 семестра. Итоговый э</w:t>
      </w:r>
      <w:r w:rsidRPr="00345EF8">
        <w:rPr>
          <w:color w:val="auto"/>
          <w:sz w:val="28"/>
          <w:szCs w:val="28"/>
        </w:rPr>
        <w:t>кзамен проводится в устной форме и состоит из проверки теоретич</w:t>
      </w:r>
      <w:r w:rsidR="009319FB">
        <w:rPr>
          <w:color w:val="auto"/>
          <w:sz w:val="28"/>
          <w:szCs w:val="28"/>
        </w:rPr>
        <w:t>еских знаний курса «рисунок</w:t>
      </w:r>
      <w:r w:rsidRPr="00345EF8">
        <w:rPr>
          <w:color w:val="auto"/>
          <w:sz w:val="28"/>
          <w:szCs w:val="28"/>
        </w:rPr>
        <w:t>»</w:t>
      </w:r>
      <w:r w:rsidRPr="00345EF8">
        <w:rPr>
          <w:b/>
          <w:i/>
          <w:color w:val="auto"/>
          <w:sz w:val="28"/>
          <w:szCs w:val="28"/>
        </w:rPr>
        <w:t xml:space="preserve"> </w:t>
      </w:r>
      <w:r>
        <w:rPr>
          <w:color w:val="auto"/>
          <w:sz w:val="28"/>
          <w:szCs w:val="28"/>
        </w:rPr>
        <w:t>за</w:t>
      </w:r>
      <w:r w:rsidRPr="00345EF8">
        <w:rPr>
          <w:color w:val="auto"/>
          <w:sz w:val="28"/>
          <w:szCs w:val="28"/>
        </w:rPr>
        <w:t xml:space="preserve"> период обучения</w:t>
      </w:r>
      <w:r w:rsidR="009319FB">
        <w:rPr>
          <w:color w:val="auto"/>
          <w:sz w:val="28"/>
          <w:szCs w:val="28"/>
        </w:rPr>
        <w:t xml:space="preserve"> с 1 по 7</w:t>
      </w:r>
      <w:r>
        <w:rPr>
          <w:color w:val="auto"/>
          <w:sz w:val="28"/>
          <w:szCs w:val="28"/>
        </w:rPr>
        <w:t xml:space="preserve"> семестр</w:t>
      </w:r>
      <w:r w:rsidRPr="00345EF8">
        <w:rPr>
          <w:color w:val="auto"/>
          <w:sz w:val="28"/>
          <w:szCs w:val="28"/>
        </w:rPr>
        <w:t>.</w:t>
      </w:r>
      <w:r>
        <w:rPr>
          <w:color w:val="auto"/>
          <w:sz w:val="28"/>
          <w:szCs w:val="28"/>
        </w:rPr>
        <w:t xml:space="preserve"> </w:t>
      </w:r>
    </w:p>
    <w:p w:rsidR="005F1DCF" w:rsidRDefault="005F1DCF" w:rsidP="005F1DCF">
      <w:pPr>
        <w:ind w:firstLine="851"/>
        <w:jc w:val="center"/>
        <w:rPr>
          <w:b/>
          <w:bCs/>
          <w:sz w:val="28"/>
          <w:szCs w:val="28"/>
        </w:rPr>
      </w:pPr>
    </w:p>
    <w:p w:rsidR="00616B68" w:rsidRDefault="005F1DCF" w:rsidP="005F1DCF">
      <w:pPr>
        <w:ind w:firstLine="851"/>
        <w:jc w:val="center"/>
        <w:rPr>
          <w:b/>
          <w:bCs/>
          <w:sz w:val="28"/>
          <w:szCs w:val="28"/>
        </w:rPr>
      </w:pPr>
      <w:r>
        <w:rPr>
          <w:b/>
          <w:bCs/>
          <w:sz w:val="28"/>
          <w:szCs w:val="28"/>
        </w:rPr>
        <w:t>Контрольно-измерительный материал по дисциплине рисунок.</w:t>
      </w:r>
    </w:p>
    <w:p w:rsidR="005F1DCF" w:rsidRDefault="005F1DCF" w:rsidP="005F1DCF">
      <w:pPr>
        <w:ind w:firstLine="851"/>
        <w:jc w:val="center"/>
        <w:rPr>
          <w:b/>
          <w:bCs/>
          <w:sz w:val="28"/>
          <w:szCs w:val="28"/>
        </w:rPr>
      </w:pPr>
    </w:p>
    <w:p w:rsidR="00E523A4" w:rsidRPr="00E523A4" w:rsidRDefault="00E523A4" w:rsidP="00E523A4">
      <w:pPr>
        <w:autoSpaceDE w:val="0"/>
        <w:autoSpaceDN w:val="0"/>
        <w:adjustRightInd w:val="0"/>
        <w:ind w:firstLine="851"/>
        <w:jc w:val="center"/>
        <w:rPr>
          <w:b/>
          <w:color w:val="000000"/>
          <w:sz w:val="28"/>
          <w:szCs w:val="28"/>
        </w:rPr>
      </w:pPr>
      <w:r w:rsidRPr="00E523A4">
        <w:rPr>
          <w:b/>
          <w:color w:val="000000"/>
          <w:sz w:val="28"/>
          <w:szCs w:val="28"/>
        </w:rPr>
        <w:t>Контрольные работы.</w:t>
      </w:r>
    </w:p>
    <w:p w:rsidR="00E523A4" w:rsidRPr="00E523A4" w:rsidRDefault="00E523A4" w:rsidP="00E523A4">
      <w:pPr>
        <w:rPr>
          <w:b/>
          <w:sz w:val="28"/>
          <w:szCs w:val="28"/>
        </w:rPr>
      </w:pPr>
    </w:p>
    <w:p w:rsidR="00E523A4" w:rsidRPr="00E523A4" w:rsidRDefault="00E523A4" w:rsidP="00E523A4">
      <w:pPr>
        <w:ind w:firstLine="851"/>
        <w:jc w:val="center"/>
        <w:rPr>
          <w:b/>
          <w:bCs/>
          <w:sz w:val="28"/>
          <w:szCs w:val="28"/>
        </w:rPr>
      </w:pPr>
      <w:r w:rsidRPr="00E523A4">
        <w:rPr>
          <w:b/>
          <w:bCs/>
          <w:sz w:val="28"/>
          <w:szCs w:val="28"/>
        </w:rPr>
        <w:t>Контрольная работа №1. (2 курс, 2 семестр)</w:t>
      </w:r>
    </w:p>
    <w:p w:rsidR="00E523A4" w:rsidRPr="00E523A4" w:rsidRDefault="00E523A4" w:rsidP="00E523A4">
      <w:pPr>
        <w:ind w:firstLine="851"/>
        <w:jc w:val="both"/>
        <w:rPr>
          <w:b/>
          <w:color w:val="FF0000"/>
          <w:sz w:val="28"/>
          <w:szCs w:val="28"/>
        </w:rPr>
      </w:pPr>
      <w:r w:rsidRPr="00E523A4">
        <w:rPr>
          <w:b/>
          <w:bCs/>
          <w:sz w:val="28"/>
          <w:szCs w:val="28"/>
        </w:rPr>
        <w:t>Задание:</w:t>
      </w:r>
      <w:r w:rsidRPr="00E523A4">
        <w:rPr>
          <w:sz w:val="28"/>
          <w:szCs w:val="28"/>
        </w:rPr>
        <w:t xml:space="preserve"> «Гипсовая маска (</w:t>
      </w:r>
      <w:proofErr w:type="spellStart"/>
      <w:r w:rsidRPr="00E523A4">
        <w:rPr>
          <w:sz w:val="28"/>
          <w:szCs w:val="28"/>
        </w:rPr>
        <w:t>Антиной</w:t>
      </w:r>
      <w:proofErr w:type="spellEnd"/>
      <w:r w:rsidRPr="00E523A4">
        <w:rPr>
          <w:sz w:val="28"/>
          <w:szCs w:val="28"/>
        </w:rPr>
        <w:t>)».</w:t>
      </w:r>
    </w:p>
    <w:p w:rsidR="00E523A4" w:rsidRPr="00E523A4" w:rsidRDefault="00E523A4" w:rsidP="00E523A4">
      <w:pPr>
        <w:ind w:firstLine="851"/>
        <w:jc w:val="both"/>
        <w:rPr>
          <w:rFonts w:ascii="Calibri" w:hAnsi="Calibri"/>
          <w:sz w:val="28"/>
          <w:szCs w:val="28"/>
        </w:rPr>
      </w:pPr>
      <w:r w:rsidRPr="00E523A4">
        <w:rPr>
          <w:b/>
          <w:bCs/>
          <w:sz w:val="28"/>
          <w:szCs w:val="28"/>
        </w:rPr>
        <w:t>Цель:</w:t>
      </w:r>
      <w:r w:rsidRPr="00E523A4">
        <w:rPr>
          <w:rFonts w:ascii="Calibri" w:hAnsi="Calibri"/>
          <w:sz w:val="28"/>
          <w:szCs w:val="28"/>
        </w:rPr>
        <w:t xml:space="preserve"> </w:t>
      </w:r>
      <w:r w:rsidRPr="00E523A4">
        <w:rPr>
          <w:sz w:val="28"/>
          <w:szCs w:val="28"/>
        </w:rPr>
        <w:t xml:space="preserve"> проверка усвоенных за семестр знаний, умений и навыков в работе над </w:t>
      </w:r>
      <w:r w:rsidRPr="00E523A4">
        <w:rPr>
          <w:bCs/>
          <w:sz w:val="28"/>
          <w:szCs w:val="28"/>
        </w:rPr>
        <w:t xml:space="preserve">линейно-конструктивным </w:t>
      </w:r>
      <w:r w:rsidRPr="00E523A4">
        <w:rPr>
          <w:sz w:val="28"/>
          <w:szCs w:val="28"/>
        </w:rPr>
        <w:t>рисунком с тональной проработкой гипсовой маски человека античных образцов.</w:t>
      </w:r>
    </w:p>
    <w:p w:rsidR="00E523A4" w:rsidRPr="00E523A4" w:rsidRDefault="00E523A4" w:rsidP="00E523A4">
      <w:pPr>
        <w:ind w:firstLine="851"/>
        <w:jc w:val="both"/>
        <w:rPr>
          <w:sz w:val="28"/>
          <w:szCs w:val="28"/>
        </w:rPr>
      </w:pPr>
      <w:r w:rsidRPr="00E523A4">
        <w:rPr>
          <w:b/>
          <w:bCs/>
          <w:sz w:val="28"/>
          <w:szCs w:val="28"/>
        </w:rPr>
        <w:t>Количество часов:</w:t>
      </w:r>
      <w:r w:rsidRPr="00E523A4">
        <w:rPr>
          <w:sz w:val="28"/>
          <w:szCs w:val="28"/>
        </w:rPr>
        <w:t xml:space="preserve"> 16 часов.</w:t>
      </w:r>
    </w:p>
    <w:p w:rsidR="00E523A4" w:rsidRPr="00E523A4" w:rsidRDefault="00E523A4" w:rsidP="00E523A4">
      <w:pPr>
        <w:ind w:firstLine="851"/>
        <w:jc w:val="both"/>
        <w:rPr>
          <w:sz w:val="28"/>
          <w:szCs w:val="28"/>
        </w:rPr>
      </w:pPr>
      <w:r w:rsidRPr="00E523A4">
        <w:rPr>
          <w:b/>
          <w:bCs/>
          <w:sz w:val="28"/>
          <w:szCs w:val="28"/>
        </w:rPr>
        <w:t>Материал</w:t>
      </w:r>
      <w:r w:rsidRPr="00E523A4">
        <w:rPr>
          <w:sz w:val="28"/>
          <w:szCs w:val="28"/>
        </w:rPr>
        <w:t>: бумага.</w:t>
      </w:r>
    </w:p>
    <w:p w:rsidR="00E523A4" w:rsidRPr="00E523A4" w:rsidRDefault="00E523A4" w:rsidP="00E523A4">
      <w:pPr>
        <w:ind w:firstLine="851"/>
        <w:jc w:val="both"/>
        <w:rPr>
          <w:sz w:val="28"/>
          <w:szCs w:val="28"/>
        </w:rPr>
      </w:pPr>
      <w:r w:rsidRPr="00E523A4">
        <w:rPr>
          <w:b/>
          <w:bCs/>
          <w:sz w:val="28"/>
          <w:szCs w:val="28"/>
        </w:rPr>
        <w:t>Формат бумаги</w:t>
      </w:r>
      <w:r w:rsidRPr="00E523A4">
        <w:rPr>
          <w:sz w:val="28"/>
          <w:szCs w:val="28"/>
        </w:rPr>
        <w:t>: 50х40 или А</w:t>
      </w:r>
      <w:proofErr w:type="gramStart"/>
      <w:r w:rsidRPr="00E523A4">
        <w:rPr>
          <w:sz w:val="28"/>
          <w:szCs w:val="28"/>
        </w:rPr>
        <w:t>2</w:t>
      </w:r>
      <w:proofErr w:type="gramEnd"/>
      <w:r w:rsidRPr="00E523A4">
        <w:rPr>
          <w:sz w:val="28"/>
          <w:szCs w:val="28"/>
        </w:rPr>
        <w:t>.</w:t>
      </w:r>
    </w:p>
    <w:p w:rsidR="00E523A4" w:rsidRPr="00E523A4" w:rsidRDefault="00E523A4" w:rsidP="00E523A4">
      <w:pPr>
        <w:ind w:firstLine="851"/>
        <w:jc w:val="both"/>
        <w:rPr>
          <w:sz w:val="28"/>
          <w:szCs w:val="28"/>
        </w:rPr>
      </w:pPr>
      <w:r w:rsidRPr="00E523A4">
        <w:rPr>
          <w:b/>
          <w:bCs/>
          <w:sz w:val="28"/>
          <w:szCs w:val="28"/>
        </w:rPr>
        <w:t>Инструменты:</w:t>
      </w:r>
      <w:r w:rsidRPr="00E523A4">
        <w:rPr>
          <w:sz w:val="28"/>
          <w:szCs w:val="28"/>
        </w:rPr>
        <w:t xml:space="preserve"> карандаши М, 2М, ТМ, Т.</w:t>
      </w:r>
    </w:p>
    <w:p w:rsidR="00E523A4" w:rsidRPr="00E523A4" w:rsidRDefault="00E523A4" w:rsidP="00E523A4">
      <w:pPr>
        <w:ind w:firstLine="851"/>
        <w:jc w:val="both"/>
        <w:rPr>
          <w:sz w:val="28"/>
          <w:szCs w:val="28"/>
        </w:rPr>
      </w:pPr>
      <w:r w:rsidRPr="00E523A4">
        <w:rPr>
          <w:b/>
          <w:bCs/>
          <w:sz w:val="28"/>
          <w:szCs w:val="28"/>
        </w:rPr>
        <w:t>Оборудование:</w:t>
      </w:r>
      <w:r w:rsidRPr="00E523A4">
        <w:rPr>
          <w:sz w:val="28"/>
          <w:szCs w:val="28"/>
        </w:rPr>
        <w:t xml:space="preserve"> гипсовая маска (</w:t>
      </w:r>
      <w:proofErr w:type="spellStart"/>
      <w:r w:rsidRPr="00E523A4">
        <w:rPr>
          <w:sz w:val="28"/>
          <w:szCs w:val="28"/>
        </w:rPr>
        <w:t>Антиной</w:t>
      </w:r>
      <w:proofErr w:type="spellEnd"/>
      <w:r w:rsidRPr="00E523A4">
        <w:rPr>
          <w:sz w:val="28"/>
          <w:szCs w:val="28"/>
        </w:rPr>
        <w:t>), однотонные драпировки; направленное освещение.</w:t>
      </w:r>
    </w:p>
    <w:p w:rsidR="00E523A4" w:rsidRPr="00E523A4" w:rsidRDefault="00E523A4" w:rsidP="00E523A4">
      <w:pPr>
        <w:ind w:firstLine="851"/>
        <w:jc w:val="both"/>
        <w:rPr>
          <w:b/>
          <w:sz w:val="28"/>
          <w:szCs w:val="28"/>
        </w:rPr>
      </w:pPr>
      <w:r w:rsidRPr="00E523A4">
        <w:rPr>
          <w:b/>
          <w:sz w:val="28"/>
          <w:szCs w:val="28"/>
        </w:rPr>
        <w:t>Критерии проверки контрольных практических работ:</w:t>
      </w:r>
    </w:p>
    <w:p w:rsidR="00E523A4" w:rsidRPr="00E523A4" w:rsidRDefault="00E523A4" w:rsidP="00E523A4">
      <w:pPr>
        <w:ind w:firstLine="851"/>
        <w:jc w:val="both"/>
        <w:rPr>
          <w:sz w:val="28"/>
          <w:szCs w:val="28"/>
        </w:rPr>
      </w:pPr>
      <w:r w:rsidRPr="00E523A4">
        <w:rPr>
          <w:sz w:val="28"/>
          <w:szCs w:val="28"/>
        </w:rPr>
        <w:t>1. Пространственное решение листа с учётом тяжести и равновесия, цельность композиции, масштабность, соразмерность;</w:t>
      </w:r>
    </w:p>
    <w:p w:rsidR="00E523A4" w:rsidRPr="00E523A4" w:rsidRDefault="00E523A4" w:rsidP="00E523A4">
      <w:pPr>
        <w:ind w:firstLine="851"/>
        <w:jc w:val="both"/>
        <w:rPr>
          <w:sz w:val="28"/>
          <w:szCs w:val="28"/>
        </w:rPr>
      </w:pPr>
      <w:r w:rsidRPr="00E523A4">
        <w:rPr>
          <w:sz w:val="28"/>
          <w:szCs w:val="28"/>
        </w:rPr>
        <w:t>2. Верная передача перспективных изменений конструктивно-анатомического строения гипсовой маски человека и конструктивное понимание передаваемой формы.</w:t>
      </w:r>
    </w:p>
    <w:p w:rsidR="00E523A4" w:rsidRPr="00E523A4" w:rsidRDefault="00E523A4" w:rsidP="00E523A4">
      <w:pPr>
        <w:spacing w:line="276" w:lineRule="auto"/>
        <w:ind w:firstLine="851"/>
        <w:jc w:val="both"/>
        <w:rPr>
          <w:sz w:val="28"/>
          <w:szCs w:val="28"/>
        </w:rPr>
      </w:pPr>
      <w:r w:rsidRPr="00E523A4">
        <w:rPr>
          <w:sz w:val="28"/>
          <w:szCs w:val="28"/>
        </w:rPr>
        <w:t>3. Лепка и проработка всей формы средствами светотени (углубленная детальная лепка формы маски средствами светотени, сравнение всех теней, полутеней, освещённых мест, моделировка поверхности формы, устранение первоначальной схематичности рисунка).</w:t>
      </w:r>
    </w:p>
    <w:p w:rsidR="00E523A4" w:rsidRPr="00E523A4" w:rsidRDefault="00E523A4" w:rsidP="00E523A4">
      <w:pPr>
        <w:spacing w:line="276" w:lineRule="auto"/>
        <w:ind w:firstLine="851"/>
        <w:jc w:val="both"/>
        <w:rPr>
          <w:color w:val="FF0000"/>
          <w:sz w:val="28"/>
          <w:szCs w:val="28"/>
        </w:rPr>
      </w:pPr>
      <w:r w:rsidRPr="00E523A4">
        <w:rPr>
          <w:sz w:val="28"/>
          <w:szCs w:val="28"/>
        </w:rPr>
        <w:t>4. Самостоятельное грамотное ведение рисунка, его цельность на каждом этапе.</w:t>
      </w:r>
    </w:p>
    <w:p w:rsidR="00E523A4" w:rsidRPr="00E523A4" w:rsidRDefault="00E523A4" w:rsidP="00E523A4">
      <w:pPr>
        <w:ind w:firstLine="851"/>
        <w:jc w:val="both"/>
        <w:rPr>
          <w:sz w:val="28"/>
          <w:szCs w:val="28"/>
        </w:rPr>
      </w:pPr>
      <w:r w:rsidRPr="00E523A4">
        <w:rPr>
          <w:sz w:val="28"/>
          <w:szCs w:val="28"/>
        </w:rPr>
        <w:t>5. Знание технических возможностей художественных материалов, грамотная штриховка в рисунке.</w:t>
      </w:r>
    </w:p>
    <w:p w:rsidR="00E523A4" w:rsidRPr="00E523A4" w:rsidRDefault="00E523A4" w:rsidP="00E523A4">
      <w:pPr>
        <w:ind w:firstLine="851"/>
        <w:jc w:val="both"/>
        <w:rPr>
          <w:b/>
          <w:sz w:val="28"/>
          <w:szCs w:val="28"/>
        </w:rPr>
      </w:pPr>
      <w:r w:rsidRPr="00E523A4">
        <w:rPr>
          <w:b/>
          <w:sz w:val="28"/>
          <w:szCs w:val="28"/>
        </w:rPr>
        <w:t>Критерии для оценивания контрольных практических работ:</w:t>
      </w:r>
    </w:p>
    <w:p w:rsidR="00E523A4" w:rsidRPr="00E523A4" w:rsidRDefault="00E523A4" w:rsidP="00E523A4">
      <w:pPr>
        <w:tabs>
          <w:tab w:val="num" w:pos="0"/>
        </w:tabs>
        <w:ind w:firstLine="851"/>
        <w:jc w:val="both"/>
        <w:rPr>
          <w:sz w:val="28"/>
          <w:szCs w:val="28"/>
        </w:rPr>
      </w:pPr>
      <w:r w:rsidRPr="00E523A4">
        <w:rPr>
          <w:bCs/>
          <w:sz w:val="28"/>
          <w:szCs w:val="28"/>
        </w:rPr>
        <w:t>Отметка «5» - при условии выполнения обучающимися  всех требований к учебному рисунку.</w:t>
      </w:r>
    </w:p>
    <w:p w:rsidR="00E523A4" w:rsidRPr="00E523A4" w:rsidRDefault="00E523A4" w:rsidP="00E523A4">
      <w:pPr>
        <w:tabs>
          <w:tab w:val="num" w:pos="0"/>
        </w:tabs>
        <w:ind w:firstLine="851"/>
        <w:jc w:val="both"/>
        <w:rPr>
          <w:sz w:val="28"/>
          <w:szCs w:val="28"/>
        </w:rPr>
      </w:pPr>
      <w:r w:rsidRPr="00E523A4">
        <w:rPr>
          <w:bCs/>
          <w:sz w:val="28"/>
          <w:szCs w:val="28"/>
        </w:rPr>
        <w:t>Отметка «4» - при  невыполнении двух – трех пунктов критерия оценки.</w:t>
      </w:r>
    </w:p>
    <w:p w:rsidR="00E523A4" w:rsidRPr="00E523A4" w:rsidRDefault="00E523A4" w:rsidP="00E523A4">
      <w:pPr>
        <w:tabs>
          <w:tab w:val="num" w:pos="0"/>
        </w:tabs>
        <w:ind w:firstLine="851"/>
        <w:jc w:val="both"/>
        <w:rPr>
          <w:sz w:val="28"/>
          <w:szCs w:val="28"/>
        </w:rPr>
      </w:pPr>
      <w:r w:rsidRPr="00E523A4">
        <w:rPr>
          <w:bCs/>
          <w:sz w:val="28"/>
          <w:szCs w:val="28"/>
        </w:rPr>
        <w:t>Отметка «3» - при невыполнении четырех – пяти пунктов критерия оценки.</w:t>
      </w:r>
    </w:p>
    <w:p w:rsidR="00E523A4" w:rsidRPr="00E523A4" w:rsidRDefault="00E523A4" w:rsidP="00E523A4">
      <w:pPr>
        <w:tabs>
          <w:tab w:val="num" w:pos="0"/>
        </w:tabs>
        <w:ind w:firstLine="851"/>
        <w:jc w:val="both"/>
        <w:rPr>
          <w:sz w:val="28"/>
          <w:szCs w:val="28"/>
        </w:rPr>
      </w:pPr>
      <w:r w:rsidRPr="00E523A4">
        <w:rPr>
          <w:bCs/>
          <w:sz w:val="28"/>
          <w:szCs w:val="28"/>
        </w:rPr>
        <w:t>Отметка «2» - при невыполнении шести и более пунктов вышеперечисленных требований к учебному рисунку.</w:t>
      </w:r>
      <w:r w:rsidRPr="00E523A4">
        <w:rPr>
          <w:sz w:val="28"/>
          <w:szCs w:val="28"/>
        </w:rPr>
        <w:t> </w:t>
      </w:r>
    </w:p>
    <w:p w:rsidR="00E523A4" w:rsidRPr="00E523A4" w:rsidRDefault="00E523A4" w:rsidP="00E523A4">
      <w:pPr>
        <w:ind w:firstLine="567"/>
        <w:jc w:val="center"/>
        <w:rPr>
          <w:b/>
          <w:sz w:val="28"/>
          <w:szCs w:val="28"/>
        </w:rPr>
      </w:pPr>
    </w:p>
    <w:p w:rsidR="00E523A4" w:rsidRPr="00E523A4" w:rsidRDefault="00E523A4" w:rsidP="00E523A4">
      <w:pPr>
        <w:ind w:firstLine="851"/>
        <w:jc w:val="center"/>
        <w:rPr>
          <w:b/>
          <w:bCs/>
          <w:sz w:val="28"/>
          <w:szCs w:val="28"/>
        </w:rPr>
      </w:pPr>
      <w:r w:rsidRPr="00E523A4">
        <w:rPr>
          <w:b/>
          <w:bCs/>
          <w:sz w:val="28"/>
          <w:szCs w:val="28"/>
        </w:rPr>
        <w:t>Контрольная работа №2. (3 курс, 6 семестр)</w:t>
      </w:r>
    </w:p>
    <w:p w:rsidR="00E523A4" w:rsidRPr="00E523A4" w:rsidRDefault="00E523A4" w:rsidP="00E523A4">
      <w:pPr>
        <w:tabs>
          <w:tab w:val="left" w:pos="9075"/>
        </w:tabs>
        <w:ind w:firstLine="851"/>
        <w:jc w:val="both"/>
        <w:rPr>
          <w:bCs/>
          <w:sz w:val="28"/>
          <w:szCs w:val="28"/>
        </w:rPr>
      </w:pPr>
      <w:r w:rsidRPr="00E523A4">
        <w:rPr>
          <w:b/>
          <w:bCs/>
          <w:sz w:val="28"/>
          <w:szCs w:val="28"/>
        </w:rPr>
        <w:t>Задание:</w:t>
      </w:r>
      <w:r w:rsidRPr="00E523A4">
        <w:rPr>
          <w:rFonts w:ascii="Calibri" w:hAnsi="Calibri"/>
          <w:sz w:val="28"/>
          <w:szCs w:val="28"/>
        </w:rPr>
        <w:t xml:space="preserve"> «</w:t>
      </w:r>
      <w:r w:rsidRPr="00E523A4">
        <w:rPr>
          <w:bCs/>
          <w:sz w:val="28"/>
          <w:szCs w:val="28"/>
        </w:rPr>
        <w:t>Одетая мужская фигура (поясной портрет)».</w:t>
      </w:r>
      <w:r w:rsidRPr="00E523A4">
        <w:rPr>
          <w:bCs/>
          <w:sz w:val="28"/>
          <w:szCs w:val="28"/>
        </w:rPr>
        <w:tab/>
      </w:r>
    </w:p>
    <w:p w:rsidR="00E523A4" w:rsidRPr="00E523A4" w:rsidRDefault="00E523A4" w:rsidP="00E523A4">
      <w:pPr>
        <w:ind w:firstLine="851"/>
        <w:jc w:val="both"/>
        <w:rPr>
          <w:rFonts w:ascii="Calibri" w:hAnsi="Calibri"/>
          <w:sz w:val="28"/>
          <w:szCs w:val="28"/>
        </w:rPr>
      </w:pPr>
      <w:r w:rsidRPr="00E523A4">
        <w:rPr>
          <w:b/>
          <w:bCs/>
          <w:sz w:val="28"/>
          <w:szCs w:val="28"/>
        </w:rPr>
        <w:lastRenderedPageBreak/>
        <w:t>Цель:</w:t>
      </w:r>
      <w:r w:rsidRPr="00E523A4">
        <w:rPr>
          <w:rFonts w:ascii="Calibri" w:hAnsi="Calibri"/>
          <w:sz w:val="28"/>
          <w:szCs w:val="28"/>
        </w:rPr>
        <w:t xml:space="preserve"> </w:t>
      </w:r>
      <w:r w:rsidRPr="00E523A4">
        <w:rPr>
          <w:sz w:val="28"/>
          <w:szCs w:val="28"/>
        </w:rPr>
        <w:t xml:space="preserve"> проверка усвоенных за семестр знаний, умений и навыков в работе над </w:t>
      </w:r>
      <w:r w:rsidRPr="00E523A4">
        <w:rPr>
          <w:bCs/>
          <w:sz w:val="28"/>
          <w:szCs w:val="28"/>
        </w:rPr>
        <w:t xml:space="preserve">конструктивным </w:t>
      </w:r>
      <w:r w:rsidRPr="00E523A4">
        <w:rPr>
          <w:sz w:val="28"/>
          <w:szCs w:val="28"/>
        </w:rPr>
        <w:t>рисунком с полной тональной проработкой фигуры человека (или как другой вариант – фигура человека античных образцов).</w:t>
      </w:r>
    </w:p>
    <w:p w:rsidR="00E523A4" w:rsidRPr="00E523A4" w:rsidRDefault="00E523A4" w:rsidP="00E523A4">
      <w:pPr>
        <w:ind w:firstLine="851"/>
        <w:jc w:val="both"/>
        <w:rPr>
          <w:sz w:val="28"/>
          <w:szCs w:val="28"/>
        </w:rPr>
      </w:pPr>
      <w:r w:rsidRPr="00E523A4">
        <w:rPr>
          <w:b/>
          <w:bCs/>
          <w:sz w:val="28"/>
          <w:szCs w:val="28"/>
        </w:rPr>
        <w:t>Количество часов:</w:t>
      </w:r>
      <w:r w:rsidRPr="00E523A4">
        <w:rPr>
          <w:sz w:val="28"/>
          <w:szCs w:val="28"/>
        </w:rPr>
        <w:t xml:space="preserve"> 12 часов.</w:t>
      </w:r>
    </w:p>
    <w:p w:rsidR="00E523A4" w:rsidRPr="00E523A4" w:rsidRDefault="00E523A4" w:rsidP="00E523A4">
      <w:pPr>
        <w:ind w:firstLine="851"/>
        <w:jc w:val="both"/>
        <w:rPr>
          <w:sz w:val="28"/>
          <w:szCs w:val="28"/>
        </w:rPr>
      </w:pPr>
      <w:r w:rsidRPr="00E523A4">
        <w:rPr>
          <w:b/>
          <w:bCs/>
          <w:sz w:val="28"/>
          <w:szCs w:val="28"/>
        </w:rPr>
        <w:t>Материал</w:t>
      </w:r>
      <w:r w:rsidRPr="00E523A4">
        <w:rPr>
          <w:sz w:val="28"/>
          <w:szCs w:val="28"/>
        </w:rPr>
        <w:t>: бумага.</w:t>
      </w:r>
    </w:p>
    <w:p w:rsidR="00E523A4" w:rsidRPr="00E523A4" w:rsidRDefault="00E523A4" w:rsidP="00E523A4">
      <w:pPr>
        <w:ind w:firstLine="851"/>
        <w:jc w:val="both"/>
        <w:rPr>
          <w:sz w:val="28"/>
          <w:szCs w:val="28"/>
        </w:rPr>
      </w:pPr>
      <w:r w:rsidRPr="00E523A4">
        <w:rPr>
          <w:b/>
          <w:bCs/>
          <w:sz w:val="28"/>
          <w:szCs w:val="28"/>
        </w:rPr>
        <w:t>Формат бумаги</w:t>
      </w:r>
      <w:r w:rsidRPr="00E523A4">
        <w:rPr>
          <w:sz w:val="28"/>
          <w:szCs w:val="28"/>
        </w:rPr>
        <w:t>: А</w:t>
      </w:r>
      <w:proofErr w:type="gramStart"/>
      <w:r w:rsidRPr="00E523A4">
        <w:rPr>
          <w:sz w:val="28"/>
          <w:szCs w:val="28"/>
        </w:rPr>
        <w:t>2</w:t>
      </w:r>
      <w:proofErr w:type="gramEnd"/>
      <w:r w:rsidRPr="00E523A4">
        <w:rPr>
          <w:sz w:val="28"/>
          <w:szCs w:val="28"/>
        </w:rPr>
        <w:t>.</w:t>
      </w:r>
    </w:p>
    <w:p w:rsidR="00E523A4" w:rsidRPr="00E523A4" w:rsidRDefault="00E523A4" w:rsidP="00E523A4">
      <w:pPr>
        <w:ind w:firstLine="851"/>
        <w:jc w:val="both"/>
        <w:rPr>
          <w:sz w:val="28"/>
          <w:szCs w:val="28"/>
        </w:rPr>
      </w:pPr>
      <w:r w:rsidRPr="00E523A4">
        <w:rPr>
          <w:b/>
          <w:bCs/>
          <w:sz w:val="28"/>
          <w:szCs w:val="28"/>
        </w:rPr>
        <w:t>Инструменты:</w:t>
      </w:r>
      <w:r w:rsidRPr="00E523A4">
        <w:rPr>
          <w:sz w:val="28"/>
          <w:szCs w:val="28"/>
        </w:rPr>
        <w:t xml:space="preserve"> карандаши М, 2М, ТМ, Т.</w:t>
      </w:r>
    </w:p>
    <w:p w:rsidR="00E523A4" w:rsidRPr="00E523A4" w:rsidRDefault="00E523A4" w:rsidP="00E523A4">
      <w:pPr>
        <w:ind w:firstLine="567"/>
        <w:jc w:val="both"/>
        <w:rPr>
          <w:bCs/>
          <w:sz w:val="28"/>
          <w:szCs w:val="28"/>
        </w:rPr>
      </w:pPr>
      <w:r w:rsidRPr="00E523A4">
        <w:rPr>
          <w:b/>
          <w:bCs/>
          <w:sz w:val="28"/>
          <w:szCs w:val="28"/>
        </w:rPr>
        <w:t>Оборудование:</w:t>
      </w:r>
      <w:r w:rsidRPr="00E523A4">
        <w:rPr>
          <w:sz w:val="28"/>
          <w:szCs w:val="28"/>
        </w:rPr>
        <w:t xml:space="preserve"> натурщик (или гипсовая фигура античных образцов), однотонные драпировки; </w:t>
      </w:r>
      <w:r w:rsidRPr="00E523A4">
        <w:rPr>
          <w:bCs/>
          <w:sz w:val="28"/>
          <w:szCs w:val="28"/>
        </w:rPr>
        <w:t xml:space="preserve">направленное, контрастное </w:t>
      </w:r>
      <w:r w:rsidRPr="00E523A4">
        <w:rPr>
          <w:sz w:val="28"/>
          <w:szCs w:val="28"/>
        </w:rPr>
        <w:t>освещение.</w:t>
      </w:r>
      <w:r w:rsidRPr="00E523A4">
        <w:rPr>
          <w:bCs/>
          <w:sz w:val="28"/>
          <w:szCs w:val="28"/>
        </w:rPr>
        <w:t xml:space="preserve"> </w:t>
      </w:r>
    </w:p>
    <w:p w:rsidR="00E523A4" w:rsidRPr="00E523A4" w:rsidRDefault="00E523A4" w:rsidP="00E523A4">
      <w:pPr>
        <w:ind w:firstLine="851"/>
        <w:jc w:val="both"/>
        <w:rPr>
          <w:b/>
          <w:sz w:val="28"/>
          <w:szCs w:val="28"/>
        </w:rPr>
      </w:pPr>
      <w:r w:rsidRPr="00E523A4">
        <w:rPr>
          <w:b/>
          <w:sz w:val="28"/>
          <w:szCs w:val="28"/>
        </w:rPr>
        <w:t>Критерии проверки контрольных практических работ:</w:t>
      </w:r>
    </w:p>
    <w:p w:rsidR="00E523A4" w:rsidRPr="00E523A4" w:rsidRDefault="00E523A4" w:rsidP="00E523A4">
      <w:pPr>
        <w:ind w:firstLine="851"/>
        <w:jc w:val="both"/>
        <w:rPr>
          <w:sz w:val="28"/>
          <w:szCs w:val="28"/>
        </w:rPr>
      </w:pPr>
      <w:r w:rsidRPr="00E523A4">
        <w:rPr>
          <w:sz w:val="28"/>
          <w:szCs w:val="28"/>
        </w:rPr>
        <w:t>1. Пространственное решение листа с учётом тяжести и равновесия, цельность композиции, масштабность, соразмерность;</w:t>
      </w:r>
    </w:p>
    <w:p w:rsidR="00E523A4" w:rsidRPr="00E523A4" w:rsidRDefault="00E523A4" w:rsidP="00E523A4">
      <w:pPr>
        <w:ind w:firstLine="851"/>
        <w:jc w:val="both"/>
        <w:rPr>
          <w:sz w:val="28"/>
          <w:szCs w:val="28"/>
        </w:rPr>
      </w:pPr>
      <w:r w:rsidRPr="00E523A4">
        <w:rPr>
          <w:sz w:val="28"/>
          <w:szCs w:val="28"/>
        </w:rPr>
        <w:t>2. Верная передача перспективных изменений конструктивно-анатомического строения фигуры человека и конструктивное понимание передаваемой формы.</w:t>
      </w:r>
    </w:p>
    <w:p w:rsidR="00E523A4" w:rsidRPr="00E523A4" w:rsidRDefault="00E523A4" w:rsidP="00E523A4">
      <w:pPr>
        <w:spacing w:line="276" w:lineRule="auto"/>
        <w:ind w:firstLine="851"/>
        <w:jc w:val="both"/>
        <w:rPr>
          <w:sz w:val="28"/>
          <w:szCs w:val="28"/>
        </w:rPr>
      </w:pPr>
      <w:r w:rsidRPr="00E523A4">
        <w:rPr>
          <w:sz w:val="28"/>
          <w:szCs w:val="28"/>
        </w:rPr>
        <w:t xml:space="preserve">3. Лепка и проработка всей формы средствами светотени (углубленная детальная лепка живой формы средствами светотени, сравнение всех теней, полутеней, освещённых мест, </w:t>
      </w:r>
      <w:r w:rsidRPr="00E523A4">
        <w:rPr>
          <w:bCs/>
          <w:sz w:val="28"/>
          <w:szCs w:val="28"/>
        </w:rPr>
        <w:t xml:space="preserve">световоздушной среды, контрастов, </w:t>
      </w:r>
      <w:r w:rsidRPr="00E523A4">
        <w:rPr>
          <w:sz w:val="28"/>
          <w:szCs w:val="28"/>
        </w:rPr>
        <w:t xml:space="preserve">моделировка поверхности формы, </w:t>
      </w:r>
      <w:r w:rsidRPr="00E523A4">
        <w:rPr>
          <w:bCs/>
          <w:sz w:val="28"/>
          <w:szCs w:val="28"/>
        </w:rPr>
        <w:t xml:space="preserve">проработка характерных деталей, </w:t>
      </w:r>
      <w:r w:rsidRPr="00E523A4">
        <w:rPr>
          <w:sz w:val="28"/>
          <w:szCs w:val="28"/>
        </w:rPr>
        <w:t>устранение первоначальной схематичности рисунка).</w:t>
      </w:r>
    </w:p>
    <w:p w:rsidR="00E523A4" w:rsidRPr="00E523A4" w:rsidRDefault="00E523A4" w:rsidP="00E523A4">
      <w:pPr>
        <w:spacing w:line="276" w:lineRule="auto"/>
        <w:ind w:firstLine="851"/>
        <w:jc w:val="both"/>
        <w:rPr>
          <w:color w:val="FF0000"/>
          <w:sz w:val="28"/>
          <w:szCs w:val="28"/>
        </w:rPr>
      </w:pPr>
      <w:r w:rsidRPr="00E523A4">
        <w:rPr>
          <w:sz w:val="28"/>
          <w:szCs w:val="28"/>
        </w:rPr>
        <w:t>4. Самостоятельное грамотное ведение рисунка, его цельность на каждом этапе.</w:t>
      </w:r>
    </w:p>
    <w:p w:rsidR="00E523A4" w:rsidRPr="00E523A4" w:rsidRDefault="00E523A4" w:rsidP="00E523A4">
      <w:pPr>
        <w:ind w:firstLine="851"/>
        <w:jc w:val="both"/>
        <w:rPr>
          <w:sz w:val="28"/>
          <w:szCs w:val="28"/>
        </w:rPr>
      </w:pPr>
      <w:r w:rsidRPr="00E523A4">
        <w:rPr>
          <w:sz w:val="28"/>
          <w:szCs w:val="28"/>
        </w:rPr>
        <w:t>5. Знание технических возможностей художественных материалов, грамотная штриховка в рисунке.</w:t>
      </w:r>
    </w:p>
    <w:p w:rsidR="00E523A4" w:rsidRPr="00E523A4" w:rsidRDefault="00E523A4" w:rsidP="00E523A4">
      <w:pPr>
        <w:ind w:firstLine="851"/>
        <w:jc w:val="both"/>
        <w:rPr>
          <w:b/>
          <w:sz w:val="28"/>
          <w:szCs w:val="28"/>
        </w:rPr>
      </w:pPr>
      <w:r w:rsidRPr="00E523A4">
        <w:rPr>
          <w:b/>
          <w:sz w:val="28"/>
          <w:szCs w:val="28"/>
        </w:rPr>
        <w:t>Критерии для оценивания контрольных практических работ:</w:t>
      </w:r>
    </w:p>
    <w:p w:rsidR="00E523A4" w:rsidRPr="00E523A4" w:rsidRDefault="00E523A4" w:rsidP="00E523A4">
      <w:pPr>
        <w:tabs>
          <w:tab w:val="num" w:pos="0"/>
        </w:tabs>
        <w:ind w:firstLine="851"/>
        <w:jc w:val="both"/>
        <w:rPr>
          <w:sz w:val="28"/>
          <w:szCs w:val="28"/>
        </w:rPr>
      </w:pPr>
      <w:r w:rsidRPr="00E523A4">
        <w:rPr>
          <w:bCs/>
          <w:sz w:val="28"/>
          <w:szCs w:val="28"/>
        </w:rPr>
        <w:t>Отметка «5» - при условии выполнения обучающимися  всех требований к учебному рисунку.</w:t>
      </w:r>
    </w:p>
    <w:p w:rsidR="00E523A4" w:rsidRPr="00E523A4" w:rsidRDefault="00E523A4" w:rsidP="00E523A4">
      <w:pPr>
        <w:tabs>
          <w:tab w:val="num" w:pos="0"/>
        </w:tabs>
        <w:ind w:firstLine="851"/>
        <w:jc w:val="both"/>
        <w:rPr>
          <w:sz w:val="28"/>
          <w:szCs w:val="28"/>
        </w:rPr>
      </w:pPr>
      <w:r w:rsidRPr="00E523A4">
        <w:rPr>
          <w:bCs/>
          <w:sz w:val="28"/>
          <w:szCs w:val="28"/>
        </w:rPr>
        <w:t>Отметка «4» - при  невыполнении двух – трех пунктов критерия оценки.</w:t>
      </w:r>
    </w:p>
    <w:p w:rsidR="00E523A4" w:rsidRPr="00E523A4" w:rsidRDefault="00E523A4" w:rsidP="00E523A4">
      <w:pPr>
        <w:tabs>
          <w:tab w:val="num" w:pos="0"/>
        </w:tabs>
        <w:ind w:firstLine="851"/>
        <w:jc w:val="both"/>
        <w:rPr>
          <w:sz w:val="28"/>
          <w:szCs w:val="28"/>
        </w:rPr>
      </w:pPr>
      <w:r w:rsidRPr="00E523A4">
        <w:rPr>
          <w:bCs/>
          <w:sz w:val="28"/>
          <w:szCs w:val="28"/>
        </w:rPr>
        <w:t>Отметка «3» - при невыполнении четырех – пяти пунктов критерия оценки.</w:t>
      </w:r>
    </w:p>
    <w:p w:rsidR="00E523A4" w:rsidRPr="00E523A4" w:rsidRDefault="00E523A4" w:rsidP="00E523A4">
      <w:pPr>
        <w:tabs>
          <w:tab w:val="num" w:pos="0"/>
        </w:tabs>
        <w:ind w:firstLine="851"/>
        <w:jc w:val="both"/>
        <w:rPr>
          <w:sz w:val="28"/>
          <w:szCs w:val="28"/>
        </w:rPr>
      </w:pPr>
      <w:r w:rsidRPr="00E523A4">
        <w:rPr>
          <w:bCs/>
          <w:sz w:val="28"/>
          <w:szCs w:val="28"/>
        </w:rPr>
        <w:t>Отметка «2» - при невыполнении шести и более пунктов вышеперечисленных требований к учебному рисунку.</w:t>
      </w:r>
      <w:r w:rsidRPr="00E523A4">
        <w:rPr>
          <w:sz w:val="28"/>
          <w:szCs w:val="28"/>
        </w:rPr>
        <w:t> </w:t>
      </w:r>
    </w:p>
    <w:p w:rsidR="00E523A4" w:rsidRPr="00E523A4" w:rsidRDefault="00E523A4" w:rsidP="005F1DCF">
      <w:pPr>
        <w:ind w:firstLine="567"/>
        <w:rPr>
          <w:b/>
          <w:sz w:val="28"/>
          <w:szCs w:val="28"/>
        </w:rPr>
      </w:pPr>
    </w:p>
    <w:p w:rsidR="00E523A4" w:rsidRPr="00E523A4" w:rsidRDefault="00E523A4" w:rsidP="00E523A4">
      <w:pPr>
        <w:ind w:firstLine="567"/>
        <w:jc w:val="center"/>
        <w:rPr>
          <w:b/>
          <w:sz w:val="28"/>
          <w:szCs w:val="28"/>
        </w:rPr>
      </w:pPr>
      <w:r w:rsidRPr="00E523A4">
        <w:rPr>
          <w:b/>
          <w:sz w:val="28"/>
          <w:szCs w:val="28"/>
        </w:rPr>
        <w:t>Зачеты.</w:t>
      </w:r>
    </w:p>
    <w:p w:rsidR="00E523A4" w:rsidRPr="00E523A4" w:rsidRDefault="00E523A4" w:rsidP="00E523A4">
      <w:pPr>
        <w:ind w:firstLine="567"/>
        <w:jc w:val="center"/>
        <w:rPr>
          <w:b/>
          <w:sz w:val="28"/>
          <w:szCs w:val="28"/>
        </w:rPr>
      </w:pPr>
    </w:p>
    <w:p w:rsidR="00E523A4" w:rsidRPr="00E523A4" w:rsidRDefault="00E523A4" w:rsidP="00E523A4">
      <w:pPr>
        <w:ind w:firstLine="567"/>
        <w:jc w:val="center"/>
        <w:rPr>
          <w:b/>
          <w:sz w:val="28"/>
          <w:szCs w:val="28"/>
        </w:rPr>
      </w:pPr>
      <w:r w:rsidRPr="00E523A4">
        <w:rPr>
          <w:b/>
          <w:sz w:val="28"/>
          <w:szCs w:val="28"/>
        </w:rPr>
        <w:t xml:space="preserve">Дифференцированный практический зачет №1 </w:t>
      </w:r>
      <w:r w:rsidRPr="00E523A4">
        <w:rPr>
          <w:b/>
          <w:bCs/>
          <w:sz w:val="28"/>
          <w:szCs w:val="28"/>
        </w:rPr>
        <w:t>(2 курс, 4 семестр).</w:t>
      </w:r>
    </w:p>
    <w:p w:rsidR="00E523A4" w:rsidRPr="00E523A4" w:rsidRDefault="00E523A4" w:rsidP="00E523A4">
      <w:pPr>
        <w:keepLines/>
        <w:ind w:firstLine="567"/>
        <w:contextualSpacing/>
        <w:jc w:val="both"/>
        <w:rPr>
          <w:b/>
          <w:bCs/>
          <w:sz w:val="28"/>
          <w:szCs w:val="28"/>
        </w:rPr>
      </w:pPr>
      <w:r w:rsidRPr="00E523A4">
        <w:rPr>
          <w:b/>
          <w:bCs/>
          <w:sz w:val="28"/>
          <w:szCs w:val="28"/>
        </w:rPr>
        <w:t>Задание:</w:t>
      </w:r>
      <w:r w:rsidRPr="00E523A4">
        <w:rPr>
          <w:sz w:val="28"/>
          <w:szCs w:val="28"/>
        </w:rPr>
        <w:t xml:space="preserve"> «Тоновой рисунок натюрморта с гипсовым орнаментом, двумя предметами и драпировками».</w:t>
      </w:r>
    </w:p>
    <w:p w:rsidR="00E523A4" w:rsidRPr="00E523A4" w:rsidRDefault="00E523A4" w:rsidP="00E523A4">
      <w:pPr>
        <w:ind w:firstLine="567"/>
        <w:jc w:val="both"/>
        <w:rPr>
          <w:sz w:val="28"/>
          <w:szCs w:val="28"/>
        </w:rPr>
      </w:pPr>
      <w:r w:rsidRPr="00E523A4">
        <w:rPr>
          <w:b/>
          <w:bCs/>
          <w:sz w:val="28"/>
          <w:szCs w:val="28"/>
        </w:rPr>
        <w:t>Цель:</w:t>
      </w:r>
      <w:r w:rsidRPr="00E523A4">
        <w:rPr>
          <w:sz w:val="28"/>
          <w:szCs w:val="28"/>
        </w:rPr>
        <w:t xml:space="preserve"> проверка усвоенных  знаний, умений и навыков в работе над рисунком натюрморта:</w:t>
      </w:r>
    </w:p>
    <w:p w:rsidR="00E523A4" w:rsidRPr="00E523A4" w:rsidRDefault="00E523A4" w:rsidP="00E523A4">
      <w:pPr>
        <w:ind w:firstLine="567"/>
        <w:jc w:val="both"/>
        <w:rPr>
          <w:sz w:val="28"/>
          <w:szCs w:val="28"/>
        </w:rPr>
      </w:pPr>
      <w:r w:rsidRPr="00E523A4">
        <w:rPr>
          <w:sz w:val="28"/>
          <w:szCs w:val="28"/>
        </w:rPr>
        <w:t>- пространственное решение натюрморта, перспективные изменения предметов;</w:t>
      </w:r>
    </w:p>
    <w:p w:rsidR="00E523A4" w:rsidRPr="00E523A4" w:rsidRDefault="00E523A4" w:rsidP="00E523A4">
      <w:pPr>
        <w:ind w:firstLine="567"/>
        <w:jc w:val="both"/>
        <w:rPr>
          <w:sz w:val="28"/>
          <w:szCs w:val="28"/>
        </w:rPr>
      </w:pPr>
      <w:r w:rsidRPr="00E523A4">
        <w:rPr>
          <w:sz w:val="28"/>
          <w:szCs w:val="28"/>
        </w:rPr>
        <w:t>- цельность композиции, масштабность, соразмерность;</w:t>
      </w:r>
    </w:p>
    <w:p w:rsidR="00E523A4" w:rsidRPr="00E523A4" w:rsidRDefault="00E523A4" w:rsidP="00E523A4">
      <w:pPr>
        <w:ind w:firstLine="567"/>
        <w:jc w:val="both"/>
        <w:rPr>
          <w:sz w:val="28"/>
          <w:szCs w:val="28"/>
        </w:rPr>
      </w:pPr>
      <w:r w:rsidRPr="00E523A4">
        <w:rPr>
          <w:sz w:val="28"/>
          <w:szCs w:val="28"/>
        </w:rPr>
        <w:t>- работа над контрастами дальнего и переднего планов;</w:t>
      </w:r>
    </w:p>
    <w:p w:rsidR="00E523A4" w:rsidRPr="00E523A4" w:rsidRDefault="00E523A4" w:rsidP="00E523A4">
      <w:pPr>
        <w:ind w:firstLine="567"/>
        <w:jc w:val="both"/>
        <w:rPr>
          <w:sz w:val="28"/>
          <w:szCs w:val="28"/>
        </w:rPr>
      </w:pPr>
      <w:r w:rsidRPr="00E523A4">
        <w:rPr>
          <w:sz w:val="28"/>
          <w:szCs w:val="28"/>
        </w:rPr>
        <w:t>- убедительная передача формы и материальности предметов постановки;</w:t>
      </w:r>
    </w:p>
    <w:p w:rsidR="00E523A4" w:rsidRPr="00E523A4" w:rsidRDefault="00E523A4" w:rsidP="00E523A4">
      <w:pPr>
        <w:ind w:firstLine="567"/>
        <w:jc w:val="both"/>
        <w:rPr>
          <w:sz w:val="28"/>
          <w:szCs w:val="28"/>
        </w:rPr>
      </w:pPr>
      <w:r w:rsidRPr="00E523A4">
        <w:rPr>
          <w:sz w:val="28"/>
          <w:szCs w:val="28"/>
        </w:rPr>
        <w:t>- самостоятельное грамотное ведение рисунка, его цельность на каждом этапе.</w:t>
      </w:r>
    </w:p>
    <w:p w:rsidR="00E523A4" w:rsidRPr="00E523A4" w:rsidRDefault="00E523A4" w:rsidP="00E523A4">
      <w:pPr>
        <w:ind w:firstLine="567"/>
        <w:jc w:val="both"/>
        <w:rPr>
          <w:sz w:val="28"/>
          <w:szCs w:val="28"/>
        </w:rPr>
      </w:pPr>
      <w:r w:rsidRPr="00E523A4">
        <w:rPr>
          <w:b/>
          <w:bCs/>
          <w:sz w:val="28"/>
          <w:szCs w:val="28"/>
        </w:rPr>
        <w:lastRenderedPageBreak/>
        <w:t>Количество часов:</w:t>
      </w:r>
      <w:r w:rsidRPr="00E523A4">
        <w:rPr>
          <w:sz w:val="28"/>
          <w:szCs w:val="28"/>
        </w:rPr>
        <w:t xml:space="preserve"> 12 часов.</w:t>
      </w:r>
    </w:p>
    <w:p w:rsidR="00E523A4" w:rsidRPr="00E523A4" w:rsidRDefault="00E523A4" w:rsidP="00E523A4">
      <w:pPr>
        <w:ind w:firstLine="567"/>
        <w:jc w:val="both"/>
        <w:rPr>
          <w:sz w:val="28"/>
          <w:szCs w:val="28"/>
        </w:rPr>
      </w:pPr>
      <w:r w:rsidRPr="00E523A4">
        <w:rPr>
          <w:b/>
          <w:bCs/>
          <w:sz w:val="28"/>
          <w:szCs w:val="28"/>
        </w:rPr>
        <w:t>Материал</w:t>
      </w:r>
      <w:r w:rsidRPr="00E523A4">
        <w:rPr>
          <w:sz w:val="28"/>
          <w:szCs w:val="28"/>
        </w:rPr>
        <w:t>: бумага.</w:t>
      </w:r>
    </w:p>
    <w:p w:rsidR="00E523A4" w:rsidRPr="00E523A4" w:rsidRDefault="00E523A4" w:rsidP="00E523A4">
      <w:pPr>
        <w:ind w:firstLine="567"/>
        <w:jc w:val="both"/>
        <w:rPr>
          <w:sz w:val="28"/>
          <w:szCs w:val="28"/>
        </w:rPr>
      </w:pPr>
      <w:r w:rsidRPr="00E523A4">
        <w:rPr>
          <w:b/>
          <w:bCs/>
          <w:sz w:val="28"/>
          <w:szCs w:val="28"/>
        </w:rPr>
        <w:t>Формат бумаги</w:t>
      </w:r>
      <w:r w:rsidRPr="00E523A4">
        <w:rPr>
          <w:sz w:val="28"/>
          <w:szCs w:val="28"/>
        </w:rPr>
        <w:t>: А</w:t>
      </w:r>
      <w:proofErr w:type="gramStart"/>
      <w:r w:rsidRPr="00E523A4">
        <w:rPr>
          <w:sz w:val="28"/>
          <w:szCs w:val="28"/>
        </w:rPr>
        <w:t>2</w:t>
      </w:r>
      <w:proofErr w:type="gramEnd"/>
      <w:r w:rsidRPr="00E523A4">
        <w:rPr>
          <w:sz w:val="28"/>
          <w:szCs w:val="28"/>
        </w:rPr>
        <w:t>.</w:t>
      </w:r>
    </w:p>
    <w:p w:rsidR="00E523A4" w:rsidRPr="00E523A4" w:rsidRDefault="00E523A4" w:rsidP="00E523A4">
      <w:pPr>
        <w:ind w:firstLine="567"/>
        <w:jc w:val="both"/>
        <w:rPr>
          <w:sz w:val="28"/>
          <w:szCs w:val="28"/>
        </w:rPr>
      </w:pPr>
      <w:r w:rsidRPr="00E523A4">
        <w:rPr>
          <w:b/>
          <w:bCs/>
          <w:sz w:val="28"/>
          <w:szCs w:val="28"/>
        </w:rPr>
        <w:t>Инструменты:</w:t>
      </w:r>
      <w:r w:rsidRPr="00E523A4">
        <w:rPr>
          <w:sz w:val="28"/>
          <w:szCs w:val="28"/>
        </w:rPr>
        <w:t xml:space="preserve"> карандаши М, 2М, ТМ, Т.</w:t>
      </w:r>
    </w:p>
    <w:p w:rsidR="00E523A4" w:rsidRPr="00E523A4" w:rsidRDefault="00E523A4" w:rsidP="00E523A4">
      <w:pPr>
        <w:ind w:firstLine="567"/>
        <w:jc w:val="both"/>
        <w:rPr>
          <w:sz w:val="28"/>
          <w:szCs w:val="28"/>
        </w:rPr>
      </w:pPr>
      <w:r w:rsidRPr="00E523A4">
        <w:rPr>
          <w:b/>
          <w:bCs/>
          <w:sz w:val="28"/>
          <w:szCs w:val="28"/>
        </w:rPr>
        <w:t>Оборудование:</w:t>
      </w:r>
      <w:r w:rsidRPr="00E523A4">
        <w:rPr>
          <w:sz w:val="28"/>
          <w:szCs w:val="28"/>
        </w:rPr>
        <w:t xml:space="preserve"> гипсовый орнамент, предметы, драпировки для натюрморта.</w:t>
      </w:r>
    </w:p>
    <w:p w:rsidR="00E523A4" w:rsidRPr="00E523A4" w:rsidRDefault="00E523A4" w:rsidP="00E523A4">
      <w:pPr>
        <w:ind w:firstLine="567"/>
        <w:jc w:val="both"/>
        <w:rPr>
          <w:b/>
          <w:sz w:val="28"/>
          <w:szCs w:val="28"/>
        </w:rPr>
      </w:pPr>
      <w:r w:rsidRPr="00E523A4">
        <w:rPr>
          <w:b/>
          <w:sz w:val="28"/>
          <w:szCs w:val="28"/>
        </w:rPr>
        <w:t>Критерии проверки практического зачета:</w:t>
      </w:r>
    </w:p>
    <w:p w:rsidR="00E523A4" w:rsidRPr="00E523A4" w:rsidRDefault="00E523A4" w:rsidP="00E523A4">
      <w:pPr>
        <w:ind w:firstLine="567"/>
        <w:jc w:val="both"/>
        <w:rPr>
          <w:sz w:val="28"/>
          <w:szCs w:val="28"/>
        </w:rPr>
      </w:pPr>
      <w:r w:rsidRPr="00E523A4">
        <w:rPr>
          <w:sz w:val="28"/>
          <w:szCs w:val="28"/>
        </w:rPr>
        <w:t>1. Грамотное расположение листа для рисования и размещение в нем (компоновка) изображения предмета или группы предметов с учетом тяжести и равновесия.</w:t>
      </w:r>
    </w:p>
    <w:p w:rsidR="00E523A4" w:rsidRPr="00E523A4" w:rsidRDefault="00E523A4" w:rsidP="00E523A4">
      <w:pPr>
        <w:ind w:firstLine="567"/>
        <w:jc w:val="both"/>
        <w:rPr>
          <w:sz w:val="28"/>
          <w:szCs w:val="28"/>
        </w:rPr>
      </w:pPr>
      <w:r w:rsidRPr="00E523A4">
        <w:rPr>
          <w:sz w:val="28"/>
          <w:szCs w:val="28"/>
        </w:rPr>
        <w:t xml:space="preserve">2. Верная передача пропорций и масштабов изображаемых объектов: конструктивное понимание формы изображаемых объектов натюрморта (т.е. отношение размеров изображения и размеров листа бумаги). </w:t>
      </w:r>
    </w:p>
    <w:p w:rsidR="00E523A4" w:rsidRPr="00E523A4" w:rsidRDefault="00E523A4" w:rsidP="00E523A4">
      <w:pPr>
        <w:ind w:firstLine="567"/>
        <w:jc w:val="both"/>
        <w:rPr>
          <w:sz w:val="28"/>
          <w:szCs w:val="28"/>
        </w:rPr>
      </w:pPr>
      <w:r w:rsidRPr="00E523A4">
        <w:rPr>
          <w:sz w:val="28"/>
          <w:szCs w:val="28"/>
        </w:rPr>
        <w:t xml:space="preserve">3. Правильно переданы в рисунке пропорции и формы изображаемого предмета или группы предметов. </w:t>
      </w:r>
    </w:p>
    <w:p w:rsidR="00E523A4" w:rsidRPr="00E523A4" w:rsidRDefault="00E523A4" w:rsidP="00E523A4">
      <w:pPr>
        <w:ind w:firstLine="567"/>
        <w:jc w:val="both"/>
        <w:rPr>
          <w:sz w:val="28"/>
          <w:szCs w:val="28"/>
        </w:rPr>
      </w:pPr>
      <w:r w:rsidRPr="00E523A4">
        <w:rPr>
          <w:sz w:val="28"/>
          <w:szCs w:val="28"/>
        </w:rPr>
        <w:t xml:space="preserve">4. Правильно  найдена и нарисована граница света и теней (собственных и падающих). </w:t>
      </w:r>
    </w:p>
    <w:p w:rsidR="00E523A4" w:rsidRPr="00E523A4" w:rsidRDefault="00E523A4" w:rsidP="00E523A4">
      <w:pPr>
        <w:ind w:firstLine="567"/>
        <w:jc w:val="both"/>
        <w:rPr>
          <w:sz w:val="28"/>
          <w:szCs w:val="28"/>
        </w:rPr>
      </w:pPr>
      <w:r w:rsidRPr="00E523A4">
        <w:rPr>
          <w:sz w:val="28"/>
          <w:szCs w:val="28"/>
        </w:rPr>
        <w:t xml:space="preserve">5. Грамотно выполнен линейный объем изображаемого предмета или группы предметов. </w:t>
      </w:r>
    </w:p>
    <w:p w:rsidR="00E523A4" w:rsidRPr="00E523A4" w:rsidRDefault="00E523A4" w:rsidP="00E523A4">
      <w:pPr>
        <w:ind w:firstLine="567"/>
        <w:jc w:val="both"/>
        <w:rPr>
          <w:sz w:val="28"/>
          <w:szCs w:val="28"/>
        </w:rPr>
      </w:pPr>
      <w:r w:rsidRPr="00E523A4">
        <w:rPr>
          <w:sz w:val="28"/>
          <w:szCs w:val="28"/>
        </w:rPr>
        <w:t>6. Передача объема изображаемых объектов посредством светотени: выявление необходимых тональных градаций и отношений отдельных объектов изображения при помощи тональной штриховки объектов изображения.</w:t>
      </w:r>
    </w:p>
    <w:p w:rsidR="00E523A4" w:rsidRPr="00E523A4" w:rsidRDefault="00E523A4" w:rsidP="00E523A4">
      <w:pPr>
        <w:ind w:firstLine="567"/>
        <w:jc w:val="both"/>
        <w:rPr>
          <w:sz w:val="28"/>
          <w:szCs w:val="28"/>
        </w:rPr>
      </w:pPr>
      <w:r w:rsidRPr="00E523A4">
        <w:rPr>
          <w:sz w:val="28"/>
          <w:szCs w:val="28"/>
        </w:rPr>
        <w:t xml:space="preserve">7. Грамотная светотеневая проработка в рисунке группы предметов: блик, свет, переход от света к тени, собственная тень, рефлекс, падающая тень. </w:t>
      </w:r>
    </w:p>
    <w:p w:rsidR="00E523A4" w:rsidRPr="00E523A4" w:rsidRDefault="00E523A4" w:rsidP="00E523A4">
      <w:pPr>
        <w:ind w:firstLine="567"/>
        <w:jc w:val="both"/>
        <w:rPr>
          <w:sz w:val="28"/>
          <w:szCs w:val="28"/>
        </w:rPr>
      </w:pPr>
      <w:r w:rsidRPr="00E523A4">
        <w:rPr>
          <w:sz w:val="28"/>
          <w:szCs w:val="28"/>
        </w:rPr>
        <w:t xml:space="preserve">8. Грамотная штриховка теней в рисунке. </w:t>
      </w:r>
    </w:p>
    <w:p w:rsidR="00E523A4" w:rsidRPr="00E523A4" w:rsidRDefault="00E523A4" w:rsidP="00E523A4">
      <w:pPr>
        <w:ind w:firstLine="567"/>
        <w:jc w:val="both"/>
        <w:rPr>
          <w:sz w:val="28"/>
          <w:szCs w:val="28"/>
        </w:rPr>
      </w:pPr>
      <w:r w:rsidRPr="00E523A4">
        <w:rPr>
          <w:sz w:val="28"/>
          <w:szCs w:val="28"/>
        </w:rPr>
        <w:t>9. Техническое освоение приемов выполнения изображений.</w:t>
      </w:r>
    </w:p>
    <w:p w:rsidR="00E523A4" w:rsidRPr="00E523A4" w:rsidRDefault="00E523A4" w:rsidP="00E523A4">
      <w:pPr>
        <w:ind w:firstLine="567"/>
        <w:jc w:val="both"/>
        <w:rPr>
          <w:sz w:val="28"/>
          <w:szCs w:val="28"/>
        </w:rPr>
      </w:pPr>
      <w:r w:rsidRPr="00E523A4">
        <w:rPr>
          <w:sz w:val="28"/>
          <w:szCs w:val="28"/>
        </w:rPr>
        <w:t>10. Знание технических возможностей художественных материалов.</w:t>
      </w:r>
    </w:p>
    <w:p w:rsidR="00E523A4" w:rsidRPr="00E523A4" w:rsidRDefault="00E523A4" w:rsidP="00E523A4">
      <w:pPr>
        <w:ind w:firstLine="567"/>
        <w:jc w:val="both"/>
        <w:rPr>
          <w:b/>
          <w:sz w:val="28"/>
          <w:szCs w:val="28"/>
        </w:rPr>
      </w:pPr>
      <w:r w:rsidRPr="00E523A4">
        <w:rPr>
          <w:b/>
          <w:sz w:val="28"/>
          <w:szCs w:val="28"/>
        </w:rPr>
        <w:t>Критерии для оценивания практического зачета:</w:t>
      </w:r>
    </w:p>
    <w:p w:rsidR="00E523A4" w:rsidRPr="00E523A4" w:rsidRDefault="00E523A4" w:rsidP="00E523A4">
      <w:pPr>
        <w:tabs>
          <w:tab w:val="num" w:pos="0"/>
        </w:tabs>
        <w:ind w:firstLine="567"/>
        <w:jc w:val="both"/>
        <w:rPr>
          <w:sz w:val="28"/>
          <w:szCs w:val="28"/>
        </w:rPr>
      </w:pPr>
      <w:r w:rsidRPr="00E523A4">
        <w:rPr>
          <w:bCs/>
          <w:sz w:val="28"/>
          <w:szCs w:val="28"/>
        </w:rPr>
        <w:t>Отметка «5» - при условии выполнения  всех требований к учебному рисунку.</w:t>
      </w:r>
    </w:p>
    <w:p w:rsidR="00E523A4" w:rsidRPr="00E523A4" w:rsidRDefault="00E523A4" w:rsidP="00E523A4">
      <w:pPr>
        <w:tabs>
          <w:tab w:val="num" w:pos="0"/>
        </w:tabs>
        <w:ind w:firstLine="567"/>
        <w:jc w:val="both"/>
        <w:rPr>
          <w:sz w:val="28"/>
          <w:szCs w:val="28"/>
        </w:rPr>
      </w:pPr>
      <w:r w:rsidRPr="00E523A4">
        <w:rPr>
          <w:bCs/>
          <w:sz w:val="28"/>
          <w:szCs w:val="28"/>
        </w:rPr>
        <w:t>Отметка «4» - при  невыполнении двух – трех пунктов критерия оценки.</w:t>
      </w:r>
    </w:p>
    <w:p w:rsidR="00E523A4" w:rsidRPr="00E523A4" w:rsidRDefault="00E523A4" w:rsidP="00E523A4">
      <w:pPr>
        <w:tabs>
          <w:tab w:val="num" w:pos="0"/>
        </w:tabs>
        <w:ind w:firstLine="567"/>
        <w:jc w:val="both"/>
        <w:rPr>
          <w:sz w:val="28"/>
          <w:szCs w:val="28"/>
        </w:rPr>
      </w:pPr>
      <w:r w:rsidRPr="00E523A4">
        <w:rPr>
          <w:bCs/>
          <w:sz w:val="28"/>
          <w:szCs w:val="28"/>
        </w:rPr>
        <w:t>Отметка «3» - при невыполнении четырех – пяти пунктов критерия оценки.</w:t>
      </w:r>
    </w:p>
    <w:p w:rsidR="00E523A4" w:rsidRPr="00E523A4" w:rsidRDefault="00E523A4" w:rsidP="00E523A4">
      <w:pPr>
        <w:tabs>
          <w:tab w:val="num" w:pos="0"/>
        </w:tabs>
        <w:ind w:firstLine="567"/>
        <w:jc w:val="both"/>
        <w:rPr>
          <w:sz w:val="28"/>
          <w:szCs w:val="28"/>
        </w:rPr>
      </w:pPr>
      <w:r w:rsidRPr="00E523A4">
        <w:rPr>
          <w:bCs/>
          <w:sz w:val="28"/>
          <w:szCs w:val="28"/>
        </w:rPr>
        <w:t>Отметка «2» - при невыполнении шести и более пунктов вышеперечисленных требований к учебному рисунку.</w:t>
      </w:r>
      <w:r w:rsidRPr="00E523A4">
        <w:rPr>
          <w:sz w:val="28"/>
          <w:szCs w:val="28"/>
        </w:rPr>
        <w:t> </w:t>
      </w:r>
    </w:p>
    <w:p w:rsidR="00E523A4" w:rsidRPr="00E523A4" w:rsidRDefault="00E523A4" w:rsidP="00E523A4">
      <w:pPr>
        <w:spacing w:line="276" w:lineRule="auto"/>
        <w:rPr>
          <w:b/>
          <w:sz w:val="28"/>
          <w:szCs w:val="28"/>
        </w:rPr>
      </w:pPr>
    </w:p>
    <w:p w:rsidR="00E523A4" w:rsidRPr="00E523A4" w:rsidRDefault="00E523A4" w:rsidP="00E523A4">
      <w:pPr>
        <w:spacing w:line="276" w:lineRule="auto"/>
        <w:ind w:firstLine="567"/>
        <w:jc w:val="center"/>
        <w:rPr>
          <w:b/>
          <w:sz w:val="28"/>
          <w:szCs w:val="28"/>
        </w:rPr>
      </w:pPr>
      <w:r w:rsidRPr="00E523A4">
        <w:rPr>
          <w:b/>
          <w:sz w:val="28"/>
          <w:szCs w:val="28"/>
        </w:rPr>
        <w:t>Рефераты.</w:t>
      </w:r>
    </w:p>
    <w:p w:rsidR="00E523A4" w:rsidRPr="00E523A4" w:rsidRDefault="00E523A4" w:rsidP="00E523A4">
      <w:pPr>
        <w:spacing w:line="276" w:lineRule="auto"/>
        <w:ind w:firstLine="567"/>
        <w:jc w:val="center"/>
        <w:rPr>
          <w:b/>
          <w:sz w:val="28"/>
          <w:szCs w:val="28"/>
        </w:rPr>
      </w:pPr>
    </w:p>
    <w:p w:rsidR="00E523A4" w:rsidRPr="00E523A4" w:rsidRDefault="00E523A4" w:rsidP="00E523A4">
      <w:pPr>
        <w:ind w:firstLine="567"/>
        <w:jc w:val="both"/>
        <w:rPr>
          <w:b/>
          <w:sz w:val="28"/>
          <w:szCs w:val="28"/>
        </w:rPr>
      </w:pPr>
      <w:r w:rsidRPr="00E523A4">
        <w:rPr>
          <w:b/>
          <w:sz w:val="28"/>
          <w:szCs w:val="28"/>
        </w:rPr>
        <w:t>Рефераты по рисунку должны содержать в себе:</w:t>
      </w:r>
    </w:p>
    <w:p w:rsidR="00E523A4" w:rsidRPr="00E523A4" w:rsidRDefault="00E523A4" w:rsidP="00E523A4">
      <w:pPr>
        <w:ind w:left="567"/>
        <w:jc w:val="both"/>
        <w:rPr>
          <w:sz w:val="28"/>
          <w:szCs w:val="28"/>
        </w:rPr>
      </w:pPr>
      <w:r w:rsidRPr="00E523A4">
        <w:rPr>
          <w:sz w:val="28"/>
          <w:szCs w:val="28"/>
        </w:rPr>
        <w:t>- текстовую часть объёмом не менее 15-20 страниц рукописного текста;</w:t>
      </w:r>
    </w:p>
    <w:p w:rsidR="00E523A4" w:rsidRPr="00E523A4" w:rsidRDefault="00E523A4" w:rsidP="00E523A4">
      <w:pPr>
        <w:ind w:left="567"/>
        <w:jc w:val="both"/>
        <w:rPr>
          <w:sz w:val="28"/>
          <w:szCs w:val="20"/>
        </w:rPr>
      </w:pPr>
      <w:r w:rsidRPr="00E523A4">
        <w:rPr>
          <w:sz w:val="28"/>
          <w:szCs w:val="20"/>
        </w:rPr>
        <w:t>- иллюстративный материал, раскрывающий тему;</w:t>
      </w:r>
    </w:p>
    <w:p w:rsidR="00E523A4" w:rsidRPr="00E523A4" w:rsidRDefault="00E523A4" w:rsidP="00E523A4">
      <w:pPr>
        <w:ind w:left="567"/>
        <w:jc w:val="both"/>
        <w:rPr>
          <w:sz w:val="28"/>
          <w:szCs w:val="20"/>
        </w:rPr>
      </w:pPr>
      <w:r w:rsidRPr="00E523A4">
        <w:rPr>
          <w:sz w:val="28"/>
          <w:szCs w:val="20"/>
        </w:rPr>
        <w:t>- список используемой литературы.</w:t>
      </w:r>
    </w:p>
    <w:p w:rsidR="00E523A4" w:rsidRPr="00E523A4" w:rsidRDefault="00E523A4" w:rsidP="00E523A4">
      <w:pPr>
        <w:ind w:firstLine="567"/>
        <w:jc w:val="both"/>
        <w:rPr>
          <w:sz w:val="28"/>
          <w:szCs w:val="20"/>
        </w:rPr>
      </w:pPr>
      <w:r w:rsidRPr="00E523A4">
        <w:rPr>
          <w:sz w:val="28"/>
          <w:szCs w:val="20"/>
        </w:rPr>
        <w:t>Реферат оформляется в папку.</w:t>
      </w:r>
    </w:p>
    <w:p w:rsidR="00E523A4" w:rsidRPr="00E523A4" w:rsidRDefault="00E523A4" w:rsidP="00E523A4">
      <w:pPr>
        <w:ind w:firstLine="567"/>
        <w:jc w:val="both"/>
        <w:rPr>
          <w:b/>
          <w:sz w:val="28"/>
          <w:szCs w:val="20"/>
        </w:rPr>
      </w:pPr>
      <w:r w:rsidRPr="00E523A4">
        <w:rPr>
          <w:b/>
          <w:sz w:val="28"/>
          <w:szCs w:val="20"/>
        </w:rPr>
        <w:t>Требования к оформлению рефератов:</w:t>
      </w:r>
    </w:p>
    <w:p w:rsidR="00E523A4" w:rsidRPr="00E523A4" w:rsidRDefault="00E523A4" w:rsidP="00E523A4">
      <w:pPr>
        <w:ind w:firstLine="567"/>
        <w:jc w:val="both"/>
        <w:rPr>
          <w:sz w:val="28"/>
          <w:szCs w:val="20"/>
        </w:rPr>
      </w:pPr>
      <w:r w:rsidRPr="00E523A4">
        <w:rPr>
          <w:b/>
          <w:sz w:val="28"/>
          <w:szCs w:val="20"/>
        </w:rPr>
        <w:t xml:space="preserve">- </w:t>
      </w:r>
      <w:r w:rsidRPr="00E523A4">
        <w:rPr>
          <w:sz w:val="28"/>
          <w:szCs w:val="20"/>
        </w:rPr>
        <w:t>отступы: левое поле – 2 см., остальные – 1,5 см.;</w:t>
      </w:r>
    </w:p>
    <w:p w:rsidR="00E523A4" w:rsidRPr="00E523A4" w:rsidRDefault="00E523A4" w:rsidP="00E523A4">
      <w:pPr>
        <w:ind w:firstLine="567"/>
        <w:jc w:val="both"/>
        <w:rPr>
          <w:sz w:val="28"/>
          <w:szCs w:val="28"/>
        </w:rPr>
      </w:pPr>
      <w:r w:rsidRPr="00E523A4">
        <w:rPr>
          <w:sz w:val="28"/>
          <w:szCs w:val="20"/>
        </w:rPr>
        <w:t xml:space="preserve">- шрифт - </w:t>
      </w:r>
      <w:r w:rsidRPr="00E523A4">
        <w:rPr>
          <w:sz w:val="28"/>
          <w:szCs w:val="28"/>
          <w:lang w:val="en-US"/>
        </w:rPr>
        <w:t>Times</w:t>
      </w:r>
      <w:r w:rsidRPr="00E523A4">
        <w:rPr>
          <w:sz w:val="28"/>
          <w:szCs w:val="28"/>
        </w:rPr>
        <w:t xml:space="preserve"> </w:t>
      </w:r>
      <w:r w:rsidRPr="00E523A4">
        <w:rPr>
          <w:sz w:val="28"/>
          <w:szCs w:val="28"/>
          <w:lang w:val="en-US"/>
        </w:rPr>
        <w:t>Roman</w:t>
      </w:r>
      <w:r w:rsidRPr="00E523A4">
        <w:rPr>
          <w:sz w:val="28"/>
          <w:szCs w:val="28"/>
        </w:rPr>
        <w:t>, кегль -14;</w:t>
      </w:r>
    </w:p>
    <w:p w:rsidR="00E523A4" w:rsidRPr="00E523A4" w:rsidRDefault="00E523A4" w:rsidP="00E523A4">
      <w:pPr>
        <w:ind w:firstLine="567"/>
        <w:jc w:val="both"/>
        <w:rPr>
          <w:sz w:val="28"/>
          <w:szCs w:val="28"/>
        </w:rPr>
      </w:pPr>
      <w:r w:rsidRPr="00E523A4">
        <w:rPr>
          <w:sz w:val="28"/>
          <w:szCs w:val="28"/>
        </w:rPr>
        <w:t>- текст – выравнивание по ширине;</w:t>
      </w:r>
    </w:p>
    <w:p w:rsidR="00E523A4" w:rsidRPr="00E523A4" w:rsidRDefault="00E523A4" w:rsidP="00E523A4">
      <w:pPr>
        <w:ind w:firstLine="567"/>
        <w:jc w:val="both"/>
        <w:rPr>
          <w:sz w:val="28"/>
          <w:szCs w:val="28"/>
        </w:rPr>
      </w:pPr>
      <w:r w:rsidRPr="00E523A4">
        <w:rPr>
          <w:sz w:val="28"/>
          <w:szCs w:val="28"/>
        </w:rPr>
        <w:t>- интервал (межстрочное расстояние) – от 1,0 до 1,5;</w:t>
      </w:r>
    </w:p>
    <w:p w:rsidR="00E523A4" w:rsidRPr="00E523A4" w:rsidRDefault="00E523A4" w:rsidP="00E523A4">
      <w:pPr>
        <w:ind w:firstLine="567"/>
        <w:jc w:val="both"/>
        <w:rPr>
          <w:sz w:val="28"/>
          <w:szCs w:val="28"/>
        </w:rPr>
      </w:pPr>
      <w:proofErr w:type="gramStart"/>
      <w:r w:rsidRPr="00E523A4">
        <w:rPr>
          <w:sz w:val="28"/>
          <w:szCs w:val="28"/>
        </w:rPr>
        <w:lastRenderedPageBreak/>
        <w:t xml:space="preserve">- строение реферата: обложка (выравнивание по центру: наименование учреждения, тема реферата, выполнил ФИО, преподаватель ФИО, город, год), содержание, текст, список использованной литературы, периодики, видео и аудио материалов, </w:t>
      </w:r>
      <w:proofErr w:type="spellStart"/>
      <w:r w:rsidRPr="00E523A4">
        <w:rPr>
          <w:sz w:val="28"/>
          <w:szCs w:val="28"/>
        </w:rPr>
        <w:t>интернет-ресурсов</w:t>
      </w:r>
      <w:proofErr w:type="spellEnd"/>
      <w:r w:rsidRPr="00E523A4">
        <w:rPr>
          <w:sz w:val="28"/>
          <w:szCs w:val="28"/>
        </w:rPr>
        <w:t>, приложения (если есть необходимость, видеоряд);</w:t>
      </w:r>
      <w:proofErr w:type="gramEnd"/>
    </w:p>
    <w:p w:rsidR="00E523A4" w:rsidRPr="00E523A4" w:rsidRDefault="00E523A4" w:rsidP="00E523A4">
      <w:pPr>
        <w:ind w:firstLine="567"/>
        <w:jc w:val="both"/>
        <w:rPr>
          <w:sz w:val="28"/>
          <w:szCs w:val="20"/>
        </w:rPr>
      </w:pPr>
      <w:r w:rsidRPr="00E523A4">
        <w:rPr>
          <w:sz w:val="28"/>
          <w:szCs w:val="28"/>
        </w:rPr>
        <w:t xml:space="preserve">- копию реферата в электронном виде (можно выслать на адрес </w:t>
      </w:r>
      <w:proofErr w:type="spellStart"/>
      <w:r w:rsidRPr="00E523A4">
        <w:rPr>
          <w:sz w:val="28"/>
          <w:szCs w:val="28"/>
          <w:lang w:val="en-US"/>
        </w:rPr>
        <w:t>dpiinp</w:t>
      </w:r>
      <w:proofErr w:type="spellEnd"/>
      <w:r w:rsidRPr="00E523A4">
        <w:rPr>
          <w:sz w:val="28"/>
          <w:szCs w:val="28"/>
        </w:rPr>
        <w:t>@</w:t>
      </w:r>
      <w:proofErr w:type="spellStart"/>
      <w:r w:rsidRPr="00E523A4">
        <w:rPr>
          <w:sz w:val="28"/>
          <w:szCs w:val="28"/>
          <w:lang w:val="en-US"/>
        </w:rPr>
        <w:t>yandex</w:t>
      </w:r>
      <w:proofErr w:type="spellEnd"/>
      <w:r w:rsidRPr="00E523A4">
        <w:rPr>
          <w:sz w:val="28"/>
          <w:szCs w:val="28"/>
        </w:rPr>
        <w:t>.</w:t>
      </w:r>
      <w:proofErr w:type="spellStart"/>
      <w:r w:rsidRPr="00E523A4">
        <w:rPr>
          <w:sz w:val="28"/>
          <w:szCs w:val="28"/>
          <w:lang w:val="en-US"/>
        </w:rPr>
        <w:t>ru</w:t>
      </w:r>
      <w:proofErr w:type="spellEnd"/>
      <w:r w:rsidRPr="00E523A4">
        <w:rPr>
          <w:sz w:val="28"/>
          <w:szCs w:val="28"/>
        </w:rPr>
        <w:t>).</w:t>
      </w:r>
    </w:p>
    <w:p w:rsidR="00E523A4" w:rsidRPr="00E523A4" w:rsidRDefault="00E523A4" w:rsidP="00E523A4">
      <w:pPr>
        <w:spacing w:line="276" w:lineRule="auto"/>
        <w:ind w:firstLine="567"/>
        <w:jc w:val="center"/>
        <w:rPr>
          <w:b/>
          <w:sz w:val="28"/>
          <w:szCs w:val="28"/>
        </w:rPr>
      </w:pPr>
    </w:p>
    <w:p w:rsidR="00E523A4" w:rsidRPr="005F1DCF" w:rsidRDefault="00E523A4" w:rsidP="005F1DCF">
      <w:pPr>
        <w:spacing w:line="276" w:lineRule="auto"/>
        <w:ind w:firstLine="851"/>
        <w:jc w:val="both"/>
        <w:rPr>
          <w:b/>
          <w:sz w:val="28"/>
          <w:szCs w:val="28"/>
        </w:rPr>
      </w:pPr>
      <w:r w:rsidRPr="00E523A4">
        <w:rPr>
          <w:b/>
          <w:sz w:val="28"/>
          <w:szCs w:val="28"/>
        </w:rPr>
        <w:t>Примерные темы реферато</w:t>
      </w:r>
      <w:r w:rsidR="005F1DCF">
        <w:rPr>
          <w:b/>
          <w:sz w:val="28"/>
          <w:szCs w:val="28"/>
        </w:rPr>
        <w:t>в/вопросов к зачетам по рисунку:</w:t>
      </w:r>
    </w:p>
    <w:p w:rsidR="00E523A4" w:rsidRPr="00E523A4" w:rsidRDefault="00E523A4" w:rsidP="005F1DCF">
      <w:pPr>
        <w:ind w:firstLine="851"/>
        <w:jc w:val="both"/>
        <w:rPr>
          <w:i/>
          <w:sz w:val="28"/>
          <w:szCs w:val="28"/>
          <w:u w:val="single"/>
        </w:rPr>
      </w:pPr>
      <w:r w:rsidRPr="00E523A4">
        <w:rPr>
          <w:b/>
          <w:bCs/>
          <w:sz w:val="28"/>
          <w:szCs w:val="28"/>
        </w:rPr>
        <w:t>3 курс, 6 семестр</w:t>
      </w:r>
    </w:p>
    <w:p w:rsidR="00E523A4" w:rsidRPr="00E523A4" w:rsidRDefault="00E523A4" w:rsidP="00B24615">
      <w:pPr>
        <w:numPr>
          <w:ilvl w:val="0"/>
          <w:numId w:val="23"/>
        </w:numPr>
        <w:spacing w:line="276" w:lineRule="auto"/>
        <w:ind w:left="0" w:firstLine="851"/>
        <w:jc w:val="both"/>
        <w:rPr>
          <w:sz w:val="28"/>
          <w:szCs w:val="28"/>
        </w:rPr>
      </w:pPr>
      <w:r w:rsidRPr="00E523A4">
        <w:rPr>
          <w:sz w:val="28"/>
          <w:szCs w:val="28"/>
        </w:rPr>
        <w:t>Задачи и особенности педагогического рисунка.</w:t>
      </w:r>
    </w:p>
    <w:p w:rsidR="00E523A4" w:rsidRPr="00E523A4" w:rsidRDefault="00E523A4" w:rsidP="00B24615">
      <w:pPr>
        <w:numPr>
          <w:ilvl w:val="0"/>
          <w:numId w:val="23"/>
        </w:numPr>
        <w:spacing w:line="276" w:lineRule="auto"/>
        <w:ind w:left="0" w:firstLine="851"/>
        <w:jc w:val="both"/>
        <w:rPr>
          <w:sz w:val="28"/>
          <w:szCs w:val="28"/>
        </w:rPr>
      </w:pPr>
      <w:r w:rsidRPr="00E523A4">
        <w:rPr>
          <w:sz w:val="28"/>
          <w:szCs w:val="28"/>
        </w:rPr>
        <w:t>Пропорции фигуры человека в учебном рисунке. Стадии работы над фигурой.</w:t>
      </w:r>
    </w:p>
    <w:p w:rsidR="00E523A4" w:rsidRPr="00E523A4" w:rsidRDefault="00E523A4" w:rsidP="00B24615">
      <w:pPr>
        <w:numPr>
          <w:ilvl w:val="0"/>
          <w:numId w:val="23"/>
        </w:numPr>
        <w:spacing w:line="276" w:lineRule="auto"/>
        <w:ind w:left="0" w:firstLine="851"/>
        <w:jc w:val="both"/>
        <w:rPr>
          <w:sz w:val="28"/>
          <w:szCs w:val="28"/>
        </w:rPr>
      </w:pPr>
      <w:r w:rsidRPr="00E523A4">
        <w:rPr>
          <w:sz w:val="28"/>
          <w:szCs w:val="28"/>
        </w:rPr>
        <w:t>Методические принципы изображения обнажённой натуры.</w:t>
      </w:r>
    </w:p>
    <w:p w:rsidR="00E523A4" w:rsidRPr="00E523A4" w:rsidRDefault="00E523A4" w:rsidP="00B24615">
      <w:pPr>
        <w:numPr>
          <w:ilvl w:val="0"/>
          <w:numId w:val="23"/>
        </w:numPr>
        <w:spacing w:line="276" w:lineRule="auto"/>
        <w:ind w:left="0" w:firstLine="851"/>
        <w:jc w:val="both"/>
        <w:rPr>
          <w:sz w:val="28"/>
          <w:szCs w:val="28"/>
        </w:rPr>
      </w:pPr>
      <w:r w:rsidRPr="00E523A4">
        <w:rPr>
          <w:sz w:val="28"/>
          <w:szCs w:val="28"/>
        </w:rPr>
        <w:t>Рисунок обнажённой фигуры в рисунках старых мастеров.</w:t>
      </w:r>
    </w:p>
    <w:p w:rsidR="00E523A4" w:rsidRPr="00E523A4" w:rsidRDefault="00E523A4" w:rsidP="00B24615">
      <w:pPr>
        <w:numPr>
          <w:ilvl w:val="0"/>
          <w:numId w:val="23"/>
        </w:numPr>
        <w:spacing w:line="276" w:lineRule="auto"/>
        <w:ind w:left="0" w:firstLine="851"/>
        <w:jc w:val="both"/>
        <w:rPr>
          <w:sz w:val="28"/>
          <w:szCs w:val="28"/>
        </w:rPr>
      </w:pPr>
      <w:r w:rsidRPr="00E523A4">
        <w:rPr>
          <w:sz w:val="28"/>
          <w:szCs w:val="28"/>
        </w:rPr>
        <w:t>Учебные и творческие задачи в рисунке фигуры человека.</w:t>
      </w:r>
    </w:p>
    <w:p w:rsidR="00E523A4" w:rsidRPr="00E523A4" w:rsidRDefault="00E523A4" w:rsidP="00B24615">
      <w:pPr>
        <w:numPr>
          <w:ilvl w:val="0"/>
          <w:numId w:val="23"/>
        </w:numPr>
        <w:spacing w:line="276" w:lineRule="auto"/>
        <w:ind w:left="0" w:firstLine="851"/>
        <w:jc w:val="both"/>
        <w:rPr>
          <w:sz w:val="28"/>
          <w:szCs w:val="28"/>
        </w:rPr>
      </w:pPr>
      <w:r w:rsidRPr="00E523A4">
        <w:rPr>
          <w:sz w:val="28"/>
          <w:szCs w:val="28"/>
        </w:rPr>
        <w:t>Особенности композиции в рисунках фигуры человека в творчестве старых мастеров.</w:t>
      </w:r>
    </w:p>
    <w:p w:rsidR="00E523A4" w:rsidRPr="00E523A4" w:rsidRDefault="00E523A4" w:rsidP="00B24615">
      <w:pPr>
        <w:numPr>
          <w:ilvl w:val="0"/>
          <w:numId w:val="23"/>
        </w:numPr>
        <w:spacing w:line="276" w:lineRule="auto"/>
        <w:ind w:left="0" w:firstLine="851"/>
        <w:jc w:val="both"/>
        <w:rPr>
          <w:sz w:val="28"/>
          <w:szCs w:val="28"/>
        </w:rPr>
      </w:pPr>
      <w:r w:rsidRPr="00E523A4">
        <w:rPr>
          <w:sz w:val="28"/>
          <w:szCs w:val="28"/>
        </w:rPr>
        <w:t>Учебный и творческий рисунок пейзажа.  Особенности и цели.</w:t>
      </w:r>
    </w:p>
    <w:p w:rsidR="00E523A4" w:rsidRPr="00E523A4" w:rsidRDefault="00E523A4" w:rsidP="00B24615">
      <w:pPr>
        <w:numPr>
          <w:ilvl w:val="0"/>
          <w:numId w:val="23"/>
        </w:numPr>
        <w:spacing w:line="276" w:lineRule="auto"/>
        <w:ind w:left="0" w:firstLine="851"/>
        <w:jc w:val="both"/>
        <w:rPr>
          <w:sz w:val="28"/>
          <w:szCs w:val="28"/>
        </w:rPr>
      </w:pPr>
      <w:r w:rsidRPr="00E523A4">
        <w:rPr>
          <w:sz w:val="28"/>
          <w:szCs w:val="28"/>
        </w:rPr>
        <w:t>Рисунок городского пейзажа.</w:t>
      </w:r>
    </w:p>
    <w:p w:rsidR="00E523A4" w:rsidRPr="00E523A4" w:rsidRDefault="00E523A4" w:rsidP="00B24615">
      <w:pPr>
        <w:numPr>
          <w:ilvl w:val="0"/>
          <w:numId w:val="23"/>
        </w:numPr>
        <w:spacing w:line="276" w:lineRule="auto"/>
        <w:ind w:left="0" w:firstLine="851"/>
        <w:jc w:val="both"/>
        <w:rPr>
          <w:sz w:val="28"/>
          <w:szCs w:val="28"/>
        </w:rPr>
      </w:pPr>
      <w:r w:rsidRPr="00E523A4">
        <w:rPr>
          <w:sz w:val="28"/>
          <w:szCs w:val="28"/>
        </w:rPr>
        <w:t>Длительный рисунок пейзажа. Учебный рисунок.</w:t>
      </w:r>
    </w:p>
    <w:p w:rsidR="00E523A4" w:rsidRPr="005F1DCF" w:rsidRDefault="00E523A4" w:rsidP="005F1DCF">
      <w:pPr>
        <w:numPr>
          <w:ilvl w:val="0"/>
          <w:numId w:val="23"/>
        </w:numPr>
        <w:spacing w:line="276" w:lineRule="auto"/>
        <w:ind w:left="0" w:firstLine="851"/>
        <w:jc w:val="both"/>
        <w:rPr>
          <w:sz w:val="28"/>
          <w:szCs w:val="28"/>
        </w:rPr>
      </w:pPr>
      <w:r w:rsidRPr="00E523A4">
        <w:rPr>
          <w:sz w:val="28"/>
          <w:szCs w:val="28"/>
        </w:rPr>
        <w:t>Материалы и техника учебного рисунка.</w:t>
      </w:r>
    </w:p>
    <w:p w:rsidR="00E523A4" w:rsidRPr="00E523A4" w:rsidRDefault="00E523A4" w:rsidP="005F1DCF">
      <w:pPr>
        <w:ind w:firstLine="851"/>
        <w:jc w:val="both"/>
        <w:rPr>
          <w:sz w:val="28"/>
          <w:szCs w:val="28"/>
        </w:rPr>
      </w:pPr>
      <w:r w:rsidRPr="00E523A4">
        <w:rPr>
          <w:b/>
          <w:bCs/>
          <w:sz w:val="28"/>
          <w:szCs w:val="28"/>
        </w:rPr>
        <w:t>4 курс, 8 семестр</w:t>
      </w:r>
    </w:p>
    <w:p w:rsidR="00E523A4" w:rsidRPr="00E523A4" w:rsidRDefault="00E523A4" w:rsidP="00B24615">
      <w:pPr>
        <w:numPr>
          <w:ilvl w:val="0"/>
          <w:numId w:val="18"/>
        </w:numPr>
        <w:spacing w:line="276" w:lineRule="auto"/>
        <w:ind w:left="0" w:firstLine="851"/>
        <w:jc w:val="both"/>
        <w:rPr>
          <w:sz w:val="28"/>
          <w:szCs w:val="28"/>
        </w:rPr>
      </w:pPr>
      <w:r w:rsidRPr="00E523A4">
        <w:rPr>
          <w:sz w:val="28"/>
          <w:szCs w:val="28"/>
        </w:rPr>
        <w:t>Особенности творческого рисунка натюрморта. Композиция натюрморта в рисунке.</w:t>
      </w:r>
    </w:p>
    <w:p w:rsidR="00E523A4" w:rsidRPr="00E523A4" w:rsidRDefault="00E523A4" w:rsidP="00B24615">
      <w:pPr>
        <w:numPr>
          <w:ilvl w:val="0"/>
          <w:numId w:val="18"/>
        </w:numPr>
        <w:spacing w:line="276" w:lineRule="auto"/>
        <w:ind w:left="0" w:firstLine="851"/>
        <w:jc w:val="both"/>
        <w:rPr>
          <w:sz w:val="28"/>
          <w:szCs w:val="28"/>
        </w:rPr>
      </w:pPr>
      <w:r w:rsidRPr="00E523A4">
        <w:rPr>
          <w:sz w:val="28"/>
          <w:szCs w:val="28"/>
        </w:rPr>
        <w:t>Особенности творческого рисунка портрета. Композиция портретного рисунка.</w:t>
      </w:r>
    </w:p>
    <w:p w:rsidR="00E523A4" w:rsidRPr="00E523A4" w:rsidRDefault="00E523A4" w:rsidP="00B24615">
      <w:pPr>
        <w:numPr>
          <w:ilvl w:val="0"/>
          <w:numId w:val="18"/>
        </w:numPr>
        <w:spacing w:line="276" w:lineRule="auto"/>
        <w:ind w:left="0" w:firstLine="851"/>
        <w:jc w:val="both"/>
        <w:rPr>
          <w:sz w:val="28"/>
          <w:szCs w:val="28"/>
        </w:rPr>
      </w:pPr>
      <w:r w:rsidRPr="00E523A4">
        <w:rPr>
          <w:sz w:val="28"/>
          <w:szCs w:val="28"/>
        </w:rPr>
        <w:t xml:space="preserve">Особенности творческого рисунка фигуры человека. </w:t>
      </w:r>
      <w:proofErr w:type="spellStart"/>
      <w:r w:rsidRPr="00E523A4">
        <w:rPr>
          <w:sz w:val="28"/>
          <w:szCs w:val="28"/>
        </w:rPr>
        <w:t>Однофигурная</w:t>
      </w:r>
      <w:proofErr w:type="spellEnd"/>
      <w:r w:rsidRPr="00E523A4">
        <w:rPr>
          <w:sz w:val="28"/>
          <w:szCs w:val="28"/>
        </w:rPr>
        <w:t xml:space="preserve"> композиция в рисунке.</w:t>
      </w:r>
    </w:p>
    <w:p w:rsidR="00E523A4" w:rsidRPr="00E523A4" w:rsidRDefault="00E523A4" w:rsidP="00B24615">
      <w:pPr>
        <w:numPr>
          <w:ilvl w:val="0"/>
          <w:numId w:val="18"/>
        </w:numPr>
        <w:spacing w:line="276" w:lineRule="auto"/>
        <w:ind w:left="0" w:firstLine="851"/>
        <w:jc w:val="both"/>
        <w:rPr>
          <w:sz w:val="28"/>
          <w:szCs w:val="28"/>
        </w:rPr>
      </w:pPr>
      <w:r w:rsidRPr="00E523A4">
        <w:rPr>
          <w:sz w:val="28"/>
          <w:szCs w:val="28"/>
        </w:rPr>
        <w:t>Особенности творческого рисунка пейзажа.</w:t>
      </w:r>
    </w:p>
    <w:p w:rsidR="00E523A4" w:rsidRPr="00E523A4" w:rsidRDefault="00E523A4" w:rsidP="00B24615">
      <w:pPr>
        <w:numPr>
          <w:ilvl w:val="0"/>
          <w:numId w:val="18"/>
        </w:numPr>
        <w:spacing w:line="276" w:lineRule="auto"/>
        <w:ind w:left="0" w:firstLine="851"/>
        <w:jc w:val="both"/>
        <w:rPr>
          <w:sz w:val="28"/>
          <w:szCs w:val="28"/>
        </w:rPr>
      </w:pPr>
      <w:r w:rsidRPr="00E523A4">
        <w:rPr>
          <w:sz w:val="28"/>
          <w:szCs w:val="28"/>
        </w:rPr>
        <w:t>Различные техники и материалы для реализации творческих задач в рисунке.</w:t>
      </w:r>
    </w:p>
    <w:p w:rsidR="00E523A4" w:rsidRPr="00E523A4" w:rsidRDefault="00E523A4" w:rsidP="00E523A4">
      <w:pPr>
        <w:autoSpaceDE w:val="0"/>
        <w:autoSpaceDN w:val="0"/>
        <w:adjustRightInd w:val="0"/>
        <w:jc w:val="both"/>
        <w:rPr>
          <w:b/>
          <w:color w:val="000000"/>
          <w:sz w:val="28"/>
          <w:szCs w:val="28"/>
        </w:rPr>
      </w:pPr>
    </w:p>
    <w:p w:rsidR="00E523A4" w:rsidRDefault="00E523A4" w:rsidP="00E523A4">
      <w:pPr>
        <w:autoSpaceDE w:val="0"/>
        <w:autoSpaceDN w:val="0"/>
        <w:adjustRightInd w:val="0"/>
        <w:ind w:firstLine="851"/>
        <w:jc w:val="center"/>
        <w:rPr>
          <w:b/>
          <w:color w:val="000000"/>
          <w:sz w:val="28"/>
          <w:szCs w:val="28"/>
        </w:rPr>
      </w:pPr>
      <w:r w:rsidRPr="00E523A4">
        <w:rPr>
          <w:b/>
          <w:color w:val="000000"/>
          <w:sz w:val="28"/>
          <w:szCs w:val="28"/>
        </w:rPr>
        <w:t>Экзамены.</w:t>
      </w:r>
    </w:p>
    <w:p w:rsidR="005F1DCF" w:rsidRPr="00E523A4" w:rsidRDefault="005F1DCF" w:rsidP="00E523A4">
      <w:pPr>
        <w:autoSpaceDE w:val="0"/>
        <w:autoSpaceDN w:val="0"/>
        <w:adjustRightInd w:val="0"/>
        <w:ind w:firstLine="851"/>
        <w:jc w:val="center"/>
        <w:rPr>
          <w:b/>
          <w:color w:val="000000"/>
          <w:sz w:val="28"/>
          <w:szCs w:val="28"/>
        </w:rPr>
      </w:pPr>
    </w:p>
    <w:p w:rsidR="005F1DCF" w:rsidRDefault="00E523A4" w:rsidP="00E523A4">
      <w:pPr>
        <w:autoSpaceDE w:val="0"/>
        <w:autoSpaceDN w:val="0"/>
        <w:adjustRightInd w:val="0"/>
        <w:ind w:firstLine="851"/>
        <w:jc w:val="both"/>
        <w:rPr>
          <w:b/>
          <w:bCs/>
          <w:sz w:val="28"/>
          <w:szCs w:val="28"/>
        </w:rPr>
      </w:pPr>
      <w:r w:rsidRPr="00E523A4">
        <w:rPr>
          <w:b/>
          <w:bCs/>
          <w:sz w:val="28"/>
          <w:szCs w:val="28"/>
        </w:rPr>
        <w:t xml:space="preserve">Примерный список вопросов к экзамену: </w:t>
      </w:r>
    </w:p>
    <w:p w:rsidR="00E523A4" w:rsidRPr="00E523A4" w:rsidRDefault="00E523A4" w:rsidP="00E523A4">
      <w:pPr>
        <w:autoSpaceDE w:val="0"/>
        <w:autoSpaceDN w:val="0"/>
        <w:adjustRightInd w:val="0"/>
        <w:ind w:firstLine="851"/>
        <w:jc w:val="both"/>
        <w:rPr>
          <w:b/>
          <w:bCs/>
          <w:sz w:val="28"/>
          <w:szCs w:val="28"/>
        </w:rPr>
      </w:pPr>
      <w:r w:rsidRPr="00E523A4">
        <w:rPr>
          <w:b/>
          <w:bCs/>
          <w:sz w:val="28"/>
          <w:szCs w:val="28"/>
        </w:rPr>
        <w:t>(2 курс, 3 семестр)</w:t>
      </w:r>
    </w:p>
    <w:p w:rsidR="00E523A4" w:rsidRPr="00E523A4" w:rsidRDefault="00E523A4" w:rsidP="00E523A4">
      <w:pPr>
        <w:ind w:firstLine="851"/>
        <w:jc w:val="both"/>
        <w:rPr>
          <w:sz w:val="28"/>
          <w:szCs w:val="28"/>
        </w:rPr>
      </w:pPr>
      <w:r w:rsidRPr="00E523A4">
        <w:rPr>
          <w:sz w:val="28"/>
          <w:szCs w:val="28"/>
        </w:rPr>
        <w:t>1.</w:t>
      </w:r>
      <w:r w:rsidRPr="00E523A4">
        <w:rPr>
          <w:sz w:val="28"/>
          <w:szCs w:val="28"/>
        </w:rPr>
        <w:tab/>
        <w:t>Общие правила рисования с натуры.</w:t>
      </w:r>
    </w:p>
    <w:p w:rsidR="00E523A4" w:rsidRPr="00E523A4" w:rsidRDefault="00E523A4" w:rsidP="00E523A4">
      <w:pPr>
        <w:ind w:firstLine="851"/>
        <w:jc w:val="both"/>
        <w:rPr>
          <w:sz w:val="28"/>
          <w:szCs w:val="28"/>
        </w:rPr>
      </w:pPr>
      <w:r w:rsidRPr="00E523A4">
        <w:rPr>
          <w:sz w:val="28"/>
          <w:szCs w:val="28"/>
        </w:rPr>
        <w:t>2.</w:t>
      </w:r>
      <w:r w:rsidRPr="00E523A4">
        <w:rPr>
          <w:sz w:val="28"/>
          <w:szCs w:val="28"/>
        </w:rPr>
        <w:tab/>
        <w:t>Проблема формы в учебном рисунке.</w:t>
      </w:r>
    </w:p>
    <w:p w:rsidR="00E523A4" w:rsidRPr="00E523A4" w:rsidRDefault="00E523A4" w:rsidP="00E523A4">
      <w:pPr>
        <w:ind w:firstLine="851"/>
        <w:jc w:val="both"/>
        <w:rPr>
          <w:sz w:val="28"/>
          <w:szCs w:val="28"/>
        </w:rPr>
      </w:pPr>
      <w:r w:rsidRPr="00E523A4">
        <w:rPr>
          <w:sz w:val="28"/>
          <w:szCs w:val="28"/>
        </w:rPr>
        <w:t>3.</w:t>
      </w:r>
      <w:r w:rsidRPr="00E523A4">
        <w:rPr>
          <w:sz w:val="28"/>
          <w:szCs w:val="28"/>
        </w:rPr>
        <w:tab/>
        <w:t>Конструктивный рисунок.</w:t>
      </w:r>
    </w:p>
    <w:p w:rsidR="00E523A4" w:rsidRPr="00E523A4" w:rsidRDefault="00E523A4" w:rsidP="00E523A4">
      <w:pPr>
        <w:ind w:firstLine="851"/>
        <w:jc w:val="both"/>
        <w:rPr>
          <w:sz w:val="28"/>
          <w:szCs w:val="28"/>
        </w:rPr>
      </w:pPr>
      <w:r w:rsidRPr="00E523A4">
        <w:rPr>
          <w:sz w:val="28"/>
          <w:szCs w:val="28"/>
        </w:rPr>
        <w:t>4.</w:t>
      </w:r>
      <w:r w:rsidRPr="00E523A4">
        <w:rPr>
          <w:sz w:val="28"/>
          <w:szCs w:val="28"/>
        </w:rPr>
        <w:tab/>
        <w:t>Вспомогательные линии и плоскости в учебном рисунке.</w:t>
      </w:r>
    </w:p>
    <w:p w:rsidR="00E523A4" w:rsidRPr="00E523A4" w:rsidRDefault="00E523A4" w:rsidP="00E523A4">
      <w:pPr>
        <w:ind w:firstLine="851"/>
        <w:jc w:val="both"/>
        <w:rPr>
          <w:sz w:val="28"/>
          <w:szCs w:val="28"/>
        </w:rPr>
      </w:pPr>
      <w:r w:rsidRPr="00E523A4">
        <w:rPr>
          <w:sz w:val="28"/>
          <w:szCs w:val="28"/>
        </w:rPr>
        <w:t>5.</w:t>
      </w:r>
      <w:r w:rsidRPr="00E523A4">
        <w:rPr>
          <w:sz w:val="28"/>
          <w:szCs w:val="28"/>
        </w:rPr>
        <w:tab/>
        <w:t>Стадии работы над рисунком.</w:t>
      </w:r>
    </w:p>
    <w:p w:rsidR="00E523A4" w:rsidRPr="00E523A4" w:rsidRDefault="00E523A4" w:rsidP="00E523A4">
      <w:pPr>
        <w:ind w:firstLine="851"/>
        <w:jc w:val="both"/>
        <w:rPr>
          <w:sz w:val="28"/>
          <w:szCs w:val="28"/>
        </w:rPr>
      </w:pPr>
      <w:r w:rsidRPr="00E523A4">
        <w:rPr>
          <w:sz w:val="28"/>
          <w:szCs w:val="28"/>
        </w:rPr>
        <w:t>6.</w:t>
      </w:r>
      <w:r w:rsidRPr="00E523A4">
        <w:rPr>
          <w:sz w:val="28"/>
          <w:szCs w:val="28"/>
        </w:rPr>
        <w:tab/>
        <w:t>Цельность видения.</w:t>
      </w:r>
    </w:p>
    <w:p w:rsidR="00E523A4" w:rsidRPr="00E523A4" w:rsidRDefault="00E523A4" w:rsidP="00E523A4">
      <w:pPr>
        <w:ind w:firstLine="851"/>
        <w:jc w:val="both"/>
        <w:rPr>
          <w:sz w:val="28"/>
          <w:szCs w:val="28"/>
        </w:rPr>
      </w:pPr>
      <w:r w:rsidRPr="00E523A4">
        <w:rPr>
          <w:sz w:val="28"/>
          <w:szCs w:val="28"/>
        </w:rPr>
        <w:t>7.</w:t>
      </w:r>
      <w:r w:rsidRPr="00E523A4">
        <w:rPr>
          <w:sz w:val="28"/>
          <w:szCs w:val="28"/>
        </w:rPr>
        <w:tab/>
        <w:t>Изобразительные средства рисунка.</w:t>
      </w:r>
    </w:p>
    <w:p w:rsidR="00E523A4" w:rsidRPr="00E523A4" w:rsidRDefault="00E523A4" w:rsidP="00E523A4">
      <w:pPr>
        <w:ind w:firstLine="851"/>
        <w:jc w:val="both"/>
        <w:rPr>
          <w:sz w:val="28"/>
          <w:szCs w:val="28"/>
        </w:rPr>
      </w:pPr>
      <w:r w:rsidRPr="00E523A4">
        <w:rPr>
          <w:sz w:val="28"/>
          <w:szCs w:val="28"/>
        </w:rPr>
        <w:lastRenderedPageBreak/>
        <w:t>8.</w:t>
      </w:r>
      <w:r w:rsidRPr="00E523A4">
        <w:rPr>
          <w:sz w:val="28"/>
          <w:szCs w:val="28"/>
        </w:rPr>
        <w:tab/>
        <w:t>Материалы рисунка.</w:t>
      </w:r>
    </w:p>
    <w:p w:rsidR="00E523A4" w:rsidRPr="00E523A4" w:rsidRDefault="00E523A4" w:rsidP="00E523A4">
      <w:pPr>
        <w:ind w:firstLine="851"/>
        <w:jc w:val="both"/>
        <w:rPr>
          <w:sz w:val="28"/>
          <w:szCs w:val="28"/>
        </w:rPr>
      </w:pPr>
      <w:r w:rsidRPr="00E523A4">
        <w:rPr>
          <w:sz w:val="28"/>
          <w:szCs w:val="28"/>
        </w:rPr>
        <w:t>9.</w:t>
      </w:r>
      <w:r w:rsidRPr="00E523A4">
        <w:rPr>
          <w:sz w:val="28"/>
          <w:szCs w:val="28"/>
        </w:rPr>
        <w:tab/>
        <w:t>Тон и тоновые отношения.</w:t>
      </w:r>
    </w:p>
    <w:p w:rsidR="00E523A4" w:rsidRPr="00E523A4" w:rsidRDefault="00E523A4" w:rsidP="00E523A4">
      <w:pPr>
        <w:ind w:firstLine="851"/>
        <w:jc w:val="both"/>
        <w:rPr>
          <w:sz w:val="28"/>
          <w:szCs w:val="28"/>
        </w:rPr>
      </w:pPr>
      <w:r w:rsidRPr="00E523A4">
        <w:rPr>
          <w:sz w:val="28"/>
          <w:szCs w:val="28"/>
        </w:rPr>
        <w:t>10.</w:t>
      </w:r>
      <w:r w:rsidRPr="00E523A4">
        <w:rPr>
          <w:sz w:val="28"/>
          <w:szCs w:val="28"/>
        </w:rPr>
        <w:tab/>
        <w:t>Правила построения учебного натюрморта.</w:t>
      </w:r>
    </w:p>
    <w:p w:rsidR="00E523A4" w:rsidRPr="00E523A4" w:rsidRDefault="00E523A4" w:rsidP="00E523A4">
      <w:pPr>
        <w:ind w:firstLine="851"/>
        <w:jc w:val="both"/>
        <w:rPr>
          <w:sz w:val="28"/>
          <w:szCs w:val="28"/>
        </w:rPr>
      </w:pPr>
      <w:r w:rsidRPr="00E523A4">
        <w:rPr>
          <w:sz w:val="28"/>
          <w:szCs w:val="28"/>
        </w:rPr>
        <w:t>11.</w:t>
      </w:r>
      <w:r w:rsidRPr="00E523A4">
        <w:rPr>
          <w:sz w:val="28"/>
          <w:szCs w:val="28"/>
        </w:rPr>
        <w:tab/>
        <w:t>Учебный рисунок и творческие задачи.</w:t>
      </w:r>
    </w:p>
    <w:p w:rsidR="00E523A4" w:rsidRPr="00E523A4" w:rsidRDefault="00E523A4" w:rsidP="00E523A4">
      <w:pPr>
        <w:ind w:firstLine="851"/>
        <w:jc w:val="both"/>
        <w:rPr>
          <w:sz w:val="28"/>
          <w:szCs w:val="28"/>
        </w:rPr>
      </w:pPr>
      <w:r w:rsidRPr="00E523A4">
        <w:rPr>
          <w:sz w:val="28"/>
          <w:szCs w:val="28"/>
        </w:rPr>
        <w:t>12.</w:t>
      </w:r>
      <w:r w:rsidRPr="00E523A4">
        <w:rPr>
          <w:sz w:val="28"/>
          <w:szCs w:val="28"/>
        </w:rPr>
        <w:tab/>
        <w:t>Наброски и зарисовки.</w:t>
      </w:r>
    </w:p>
    <w:p w:rsidR="00E523A4" w:rsidRPr="00E523A4" w:rsidRDefault="00E523A4" w:rsidP="00E523A4">
      <w:pPr>
        <w:ind w:firstLine="851"/>
        <w:jc w:val="both"/>
        <w:rPr>
          <w:sz w:val="28"/>
          <w:szCs w:val="28"/>
        </w:rPr>
      </w:pPr>
      <w:r w:rsidRPr="00E523A4">
        <w:rPr>
          <w:sz w:val="28"/>
          <w:szCs w:val="28"/>
        </w:rPr>
        <w:t>13.</w:t>
      </w:r>
      <w:r w:rsidRPr="00E523A4">
        <w:rPr>
          <w:sz w:val="28"/>
          <w:szCs w:val="28"/>
        </w:rPr>
        <w:tab/>
        <w:t>Задачи и особенности педагогического рисунка.</w:t>
      </w:r>
    </w:p>
    <w:p w:rsidR="00E523A4" w:rsidRPr="00E523A4" w:rsidRDefault="00E523A4" w:rsidP="00E523A4">
      <w:pPr>
        <w:ind w:firstLine="851"/>
        <w:jc w:val="both"/>
        <w:rPr>
          <w:sz w:val="28"/>
          <w:szCs w:val="28"/>
        </w:rPr>
      </w:pPr>
      <w:r w:rsidRPr="00E523A4">
        <w:rPr>
          <w:sz w:val="28"/>
          <w:szCs w:val="28"/>
        </w:rPr>
        <w:t>14.</w:t>
      </w:r>
      <w:r w:rsidRPr="00E523A4">
        <w:rPr>
          <w:sz w:val="28"/>
          <w:szCs w:val="28"/>
        </w:rPr>
        <w:tab/>
        <w:t>Метод конструктивно-пространственного анализа.</w:t>
      </w:r>
    </w:p>
    <w:p w:rsidR="00E523A4" w:rsidRPr="00E523A4" w:rsidRDefault="00E523A4" w:rsidP="00E523A4">
      <w:pPr>
        <w:ind w:firstLine="851"/>
        <w:jc w:val="both"/>
        <w:rPr>
          <w:sz w:val="28"/>
          <w:szCs w:val="28"/>
        </w:rPr>
      </w:pPr>
      <w:r w:rsidRPr="00E523A4">
        <w:rPr>
          <w:sz w:val="28"/>
          <w:szCs w:val="28"/>
        </w:rPr>
        <w:t>15.</w:t>
      </w:r>
      <w:r w:rsidRPr="00E523A4">
        <w:rPr>
          <w:sz w:val="28"/>
          <w:szCs w:val="28"/>
        </w:rPr>
        <w:tab/>
        <w:t>Метод схематизации.</w:t>
      </w:r>
    </w:p>
    <w:p w:rsidR="00E523A4" w:rsidRPr="00E523A4" w:rsidRDefault="00E523A4" w:rsidP="00E523A4">
      <w:pPr>
        <w:ind w:firstLine="851"/>
        <w:jc w:val="both"/>
        <w:rPr>
          <w:sz w:val="28"/>
          <w:szCs w:val="28"/>
        </w:rPr>
      </w:pPr>
      <w:r w:rsidRPr="00E523A4">
        <w:rPr>
          <w:sz w:val="28"/>
          <w:szCs w:val="28"/>
        </w:rPr>
        <w:t>16.</w:t>
      </w:r>
      <w:r w:rsidRPr="00E523A4">
        <w:rPr>
          <w:sz w:val="28"/>
          <w:szCs w:val="28"/>
        </w:rPr>
        <w:tab/>
        <w:t>Метод сравнения.</w:t>
      </w:r>
    </w:p>
    <w:p w:rsidR="00E523A4" w:rsidRPr="00E523A4" w:rsidRDefault="00E523A4" w:rsidP="00E523A4">
      <w:pPr>
        <w:ind w:firstLine="851"/>
        <w:jc w:val="both"/>
        <w:rPr>
          <w:sz w:val="28"/>
          <w:szCs w:val="28"/>
        </w:rPr>
      </w:pPr>
      <w:r w:rsidRPr="00E523A4">
        <w:rPr>
          <w:sz w:val="28"/>
          <w:szCs w:val="28"/>
        </w:rPr>
        <w:t>17.</w:t>
      </w:r>
      <w:r w:rsidRPr="00E523A4">
        <w:rPr>
          <w:sz w:val="28"/>
          <w:szCs w:val="28"/>
        </w:rPr>
        <w:tab/>
        <w:t>Композиция натюрморта.</w:t>
      </w:r>
    </w:p>
    <w:p w:rsidR="00E523A4" w:rsidRPr="00E523A4" w:rsidRDefault="00E523A4" w:rsidP="00E523A4">
      <w:pPr>
        <w:ind w:firstLine="851"/>
        <w:jc w:val="both"/>
        <w:rPr>
          <w:sz w:val="28"/>
          <w:szCs w:val="28"/>
        </w:rPr>
      </w:pPr>
      <w:r w:rsidRPr="00E523A4">
        <w:rPr>
          <w:sz w:val="28"/>
          <w:szCs w:val="28"/>
        </w:rPr>
        <w:t>18.</w:t>
      </w:r>
      <w:r w:rsidRPr="00E523A4">
        <w:rPr>
          <w:sz w:val="28"/>
          <w:szCs w:val="28"/>
        </w:rPr>
        <w:tab/>
        <w:t>Рисунок по памяти и представлению.</w:t>
      </w:r>
    </w:p>
    <w:p w:rsidR="00E523A4" w:rsidRPr="00E523A4" w:rsidRDefault="00E523A4" w:rsidP="00E523A4">
      <w:pPr>
        <w:autoSpaceDE w:val="0"/>
        <w:autoSpaceDN w:val="0"/>
        <w:adjustRightInd w:val="0"/>
        <w:ind w:firstLine="851"/>
        <w:jc w:val="both"/>
        <w:rPr>
          <w:b/>
          <w:bCs/>
          <w:sz w:val="28"/>
          <w:szCs w:val="28"/>
        </w:rPr>
      </w:pPr>
    </w:p>
    <w:p w:rsidR="005F1DCF" w:rsidRDefault="00E523A4" w:rsidP="00E523A4">
      <w:pPr>
        <w:autoSpaceDE w:val="0"/>
        <w:autoSpaceDN w:val="0"/>
        <w:adjustRightInd w:val="0"/>
        <w:ind w:firstLine="851"/>
        <w:jc w:val="both"/>
        <w:rPr>
          <w:b/>
          <w:bCs/>
          <w:sz w:val="28"/>
          <w:szCs w:val="28"/>
        </w:rPr>
      </w:pPr>
      <w:r w:rsidRPr="00E523A4">
        <w:rPr>
          <w:b/>
          <w:bCs/>
          <w:sz w:val="28"/>
          <w:szCs w:val="28"/>
        </w:rPr>
        <w:t xml:space="preserve">Примерный список вопросов к экзамену: </w:t>
      </w:r>
    </w:p>
    <w:p w:rsidR="00E523A4" w:rsidRPr="00E523A4" w:rsidRDefault="00E523A4" w:rsidP="00E523A4">
      <w:pPr>
        <w:autoSpaceDE w:val="0"/>
        <w:autoSpaceDN w:val="0"/>
        <w:adjustRightInd w:val="0"/>
        <w:ind w:firstLine="851"/>
        <w:jc w:val="both"/>
        <w:rPr>
          <w:b/>
          <w:bCs/>
          <w:sz w:val="28"/>
          <w:szCs w:val="28"/>
        </w:rPr>
      </w:pPr>
      <w:r w:rsidRPr="00E523A4">
        <w:rPr>
          <w:b/>
          <w:bCs/>
          <w:sz w:val="28"/>
          <w:szCs w:val="28"/>
        </w:rPr>
        <w:t>(3 курс, 5 семестр)</w:t>
      </w:r>
    </w:p>
    <w:p w:rsidR="00E523A4" w:rsidRPr="00E523A4" w:rsidRDefault="00E523A4" w:rsidP="00E523A4">
      <w:pPr>
        <w:ind w:firstLine="851"/>
        <w:jc w:val="both"/>
        <w:rPr>
          <w:sz w:val="28"/>
          <w:szCs w:val="28"/>
        </w:rPr>
      </w:pPr>
      <w:r w:rsidRPr="00E523A4">
        <w:rPr>
          <w:sz w:val="28"/>
          <w:szCs w:val="28"/>
        </w:rPr>
        <w:t>1.</w:t>
      </w:r>
      <w:r w:rsidRPr="00E523A4">
        <w:rPr>
          <w:sz w:val="28"/>
          <w:szCs w:val="28"/>
        </w:rPr>
        <w:tab/>
        <w:t>Рисунок  как основа изобразительного искусства.</w:t>
      </w:r>
    </w:p>
    <w:p w:rsidR="00E523A4" w:rsidRPr="00E523A4" w:rsidRDefault="00E523A4" w:rsidP="00E523A4">
      <w:pPr>
        <w:ind w:firstLine="851"/>
        <w:jc w:val="both"/>
        <w:rPr>
          <w:sz w:val="28"/>
          <w:szCs w:val="28"/>
        </w:rPr>
      </w:pPr>
      <w:r w:rsidRPr="00E523A4">
        <w:rPr>
          <w:sz w:val="28"/>
          <w:szCs w:val="28"/>
        </w:rPr>
        <w:t>2.</w:t>
      </w:r>
      <w:r w:rsidRPr="00E523A4">
        <w:rPr>
          <w:sz w:val="28"/>
          <w:szCs w:val="28"/>
        </w:rPr>
        <w:tab/>
        <w:t>Особенности и задачи рисунка головы человека.</w:t>
      </w:r>
    </w:p>
    <w:p w:rsidR="00E523A4" w:rsidRPr="00E523A4" w:rsidRDefault="00E523A4" w:rsidP="00E523A4">
      <w:pPr>
        <w:ind w:firstLine="851"/>
        <w:jc w:val="both"/>
        <w:rPr>
          <w:sz w:val="28"/>
          <w:szCs w:val="28"/>
        </w:rPr>
      </w:pPr>
      <w:r w:rsidRPr="00E523A4">
        <w:rPr>
          <w:sz w:val="28"/>
          <w:szCs w:val="28"/>
        </w:rPr>
        <w:t>3.</w:t>
      </w:r>
      <w:r w:rsidRPr="00E523A4">
        <w:rPr>
          <w:sz w:val="28"/>
          <w:szCs w:val="28"/>
        </w:rPr>
        <w:tab/>
        <w:t>Стадии работы над рисунком головы с гипсовых слепков.</w:t>
      </w:r>
    </w:p>
    <w:p w:rsidR="00E523A4" w:rsidRPr="00E523A4" w:rsidRDefault="00E523A4" w:rsidP="00E523A4">
      <w:pPr>
        <w:ind w:firstLine="851"/>
        <w:jc w:val="both"/>
        <w:rPr>
          <w:sz w:val="28"/>
          <w:szCs w:val="28"/>
        </w:rPr>
      </w:pPr>
      <w:r w:rsidRPr="00E523A4">
        <w:rPr>
          <w:sz w:val="28"/>
          <w:szCs w:val="28"/>
        </w:rPr>
        <w:t>4.</w:t>
      </w:r>
      <w:r w:rsidRPr="00E523A4">
        <w:rPr>
          <w:sz w:val="28"/>
          <w:szCs w:val="28"/>
        </w:rPr>
        <w:tab/>
        <w:t>Пропорции головы человека.</w:t>
      </w:r>
    </w:p>
    <w:p w:rsidR="00E523A4" w:rsidRPr="00E523A4" w:rsidRDefault="00E523A4" w:rsidP="00E523A4">
      <w:pPr>
        <w:ind w:firstLine="851"/>
        <w:jc w:val="both"/>
        <w:rPr>
          <w:sz w:val="28"/>
          <w:szCs w:val="28"/>
        </w:rPr>
      </w:pPr>
      <w:r w:rsidRPr="00E523A4">
        <w:rPr>
          <w:sz w:val="28"/>
          <w:szCs w:val="28"/>
        </w:rPr>
        <w:t>5.</w:t>
      </w:r>
      <w:r w:rsidRPr="00E523A4">
        <w:rPr>
          <w:sz w:val="28"/>
          <w:szCs w:val="28"/>
        </w:rPr>
        <w:tab/>
        <w:t>Специфика рисования с натуры и по воображению.</w:t>
      </w:r>
    </w:p>
    <w:p w:rsidR="00E523A4" w:rsidRPr="00E523A4" w:rsidRDefault="00E523A4" w:rsidP="00E523A4">
      <w:pPr>
        <w:ind w:firstLine="851"/>
        <w:jc w:val="both"/>
        <w:rPr>
          <w:sz w:val="28"/>
          <w:szCs w:val="28"/>
        </w:rPr>
      </w:pPr>
      <w:r w:rsidRPr="00E523A4">
        <w:rPr>
          <w:sz w:val="28"/>
          <w:szCs w:val="28"/>
        </w:rPr>
        <w:t>6.</w:t>
      </w:r>
      <w:r w:rsidRPr="00E523A4">
        <w:rPr>
          <w:sz w:val="28"/>
          <w:szCs w:val="28"/>
        </w:rPr>
        <w:tab/>
        <w:t>Тоновые отношения в рисунке.</w:t>
      </w:r>
    </w:p>
    <w:p w:rsidR="00E523A4" w:rsidRPr="00E523A4" w:rsidRDefault="00E523A4" w:rsidP="00E523A4">
      <w:pPr>
        <w:ind w:firstLine="851"/>
        <w:jc w:val="both"/>
        <w:rPr>
          <w:sz w:val="28"/>
          <w:szCs w:val="28"/>
        </w:rPr>
      </w:pPr>
      <w:r w:rsidRPr="00E523A4">
        <w:rPr>
          <w:sz w:val="28"/>
          <w:szCs w:val="28"/>
        </w:rPr>
        <w:t>7.</w:t>
      </w:r>
      <w:r w:rsidRPr="00E523A4">
        <w:rPr>
          <w:sz w:val="28"/>
          <w:szCs w:val="28"/>
        </w:rPr>
        <w:tab/>
        <w:t>Выразительные средства рисунка.</w:t>
      </w:r>
    </w:p>
    <w:p w:rsidR="00E523A4" w:rsidRPr="00E523A4" w:rsidRDefault="00E523A4" w:rsidP="00E523A4">
      <w:pPr>
        <w:ind w:firstLine="851"/>
        <w:jc w:val="both"/>
        <w:rPr>
          <w:sz w:val="28"/>
          <w:szCs w:val="28"/>
        </w:rPr>
      </w:pPr>
      <w:r w:rsidRPr="00E523A4">
        <w:rPr>
          <w:sz w:val="28"/>
          <w:szCs w:val="28"/>
        </w:rPr>
        <w:t>8.</w:t>
      </w:r>
      <w:r w:rsidRPr="00E523A4">
        <w:rPr>
          <w:sz w:val="28"/>
          <w:szCs w:val="28"/>
        </w:rPr>
        <w:tab/>
        <w:t>Материалы и техники рисунка.</w:t>
      </w:r>
    </w:p>
    <w:p w:rsidR="00E523A4" w:rsidRPr="00E523A4" w:rsidRDefault="00E523A4" w:rsidP="00E523A4">
      <w:pPr>
        <w:ind w:firstLine="851"/>
        <w:jc w:val="both"/>
        <w:rPr>
          <w:sz w:val="28"/>
          <w:szCs w:val="28"/>
        </w:rPr>
      </w:pPr>
      <w:r w:rsidRPr="00E523A4">
        <w:rPr>
          <w:sz w:val="28"/>
          <w:szCs w:val="28"/>
        </w:rPr>
        <w:t>9.</w:t>
      </w:r>
      <w:r w:rsidRPr="00E523A4">
        <w:rPr>
          <w:sz w:val="28"/>
          <w:szCs w:val="28"/>
        </w:rPr>
        <w:tab/>
        <w:t>Наброски и зарисовки. Их цели и задачи.</w:t>
      </w:r>
    </w:p>
    <w:p w:rsidR="00E523A4" w:rsidRPr="00E523A4" w:rsidRDefault="00E523A4" w:rsidP="00E523A4">
      <w:pPr>
        <w:ind w:firstLine="851"/>
        <w:jc w:val="both"/>
        <w:rPr>
          <w:sz w:val="28"/>
          <w:szCs w:val="28"/>
        </w:rPr>
      </w:pPr>
      <w:r w:rsidRPr="00E523A4">
        <w:rPr>
          <w:sz w:val="28"/>
          <w:szCs w:val="28"/>
        </w:rPr>
        <w:t>10.</w:t>
      </w:r>
      <w:r w:rsidRPr="00E523A4">
        <w:rPr>
          <w:sz w:val="28"/>
          <w:szCs w:val="28"/>
        </w:rPr>
        <w:tab/>
        <w:t>Особенности и задачи творческого рисунка головы человека.</w:t>
      </w:r>
    </w:p>
    <w:p w:rsidR="00E523A4" w:rsidRPr="00E523A4" w:rsidRDefault="00E523A4" w:rsidP="00E523A4">
      <w:pPr>
        <w:ind w:firstLine="851"/>
        <w:jc w:val="both"/>
        <w:rPr>
          <w:sz w:val="28"/>
          <w:szCs w:val="28"/>
        </w:rPr>
      </w:pPr>
      <w:r w:rsidRPr="00E523A4">
        <w:rPr>
          <w:sz w:val="28"/>
          <w:szCs w:val="28"/>
        </w:rPr>
        <w:t>11.</w:t>
      </w:r>
      <w:r w:rsidRPr="00E523A4">
        <w:rPr>
          <w:sz w:val="28"/>
          <w:szCs w:val="28"/>
        </w:rPr>
        <w:tab/>
        <w:t>Композиция рисунка головы с гипсовых слепков.</w:t>
      </w:r>
    </w:p>
    <w:p w:rsidR="00E523A4" w:rsidRPr="00E523A4" w:rsidRDefault="00E523A4" w:rsidP="00E523A4">
      <w:pPr>
        <w:ind w:firstLine="851"/>
        <w:jc w:val="both"/>
        <w:rPr>
          <w:sz w:val="28"/>
          <w:szCs w:val="28"/>
          <w:lang w:eastAsia="en-US"/>
        </w:rPr>
      </w:pPr>
    </w:p>
    <w:p w:rsidR="005F1DCF" w:rsidRDefault="00E523A4" w:rsidP="00E523A4">
      <w:pPr>
        <w:autoSpaceDE w:val="0"/>
        <w:autoSpaceDN w:val="0"/>
        <w:adjustRightInd w:val="0"/>
        <w:ind w:firstLine="851"/>
        <w:jc w:val="both"/>
        <w:rPr>
          <w:b/>
          <w:bCs/>
          <w:sz w:val="28"/>
          <w:szCs w:val="28"/>
        </w:rPr>
      </w:pPr>
      <w:r w:rsidRPr="00E523A4">
        <w:rPr>
          <w:b/>
          <w:bCs/>
          <w:sz w:val="28"/>
          <w:szCs w:val="28"/>
        </w:rPr>
        <w:t xml:space="preserve">Примерный список вопросов к экзамену: </w:t>
      </w:r>
    </w:p>
    <w:p w:rsidR="00E523A4" w:rsidRPr="00E523A4" w:rsidRDefault="00E523A4" w:rsidP="00E523A4">
      <w:pPr>
        <w:autoSpaceDE w:val="0"/>
        <w:autoSpaceDN w:val="0"/>
        <w:adjustRightInd w:val="0"/>
        <w:ind w:firstLine="851"/>
        <w:jc w:val="both"/>
        <w:rPr>
          <w:sz w:val="28"/>
          <w:szCs w:val="28"/>
        </w:rPr>
      </w:pPr>
      <w:r w:rsidRPr="00E523A4">
        <w:rPr>
          <w:b/>
          <w:bCs/>
          <w:sz w:val="28"/>
          <w:szCs w:val="28"/>
        </w:rPr>
        <w:t>(4 курс, 7 семестр)</w:t>
      </w:r>
    </w:p>
    <w:p w:rsidR="00E523A4" w:rsidRPr="00E523A4" w:rsidRDefault="00E523A4" w:rsidP="00E523A4">
      <w:pPr>
        <w:ind w:firstLine="851"/>
        <w:jc w:val="both"/>
        <w:rPr>
          <w:sz w:val="28"/>
          <w:szCs w:val="28"/>
        </w:rPr>
      </w:pPr>
      <w:r w:rsidRPr="00E523A4">
        <w:rPr>
          <w:sz w:val="28"/>
          <w:szCs w:val="28"/>
        </w:rPr>
        <w:t>1.</w:t>
      </w:r>
      <w:r w:rsidRPr="00E523A4">
        <w:rPr>
          <w:sz w:val="28"/>
          <w:szCs w:val="28"/>
        </w:rPr>
        <w:tab/>
        <w:t>Рисунок как основа изобразительного искусства.</w:t>
      </w:r>
    </w:p>
    <w:p w:rsidR="00E523A4" w:rsidRPr="00E523A4" w:rsidRDefault="00E523A4" w:rsidP="00E523A4">
      <w:pPr>
        <w:ind w:firstLine="851"/>
        <w:jc w:val="both"/>
        <w:rPr>
          <w:sz w:val="28"/>
          <w:szCs w:val="28"/>
        </w:rPr>
      </w:pPr>
      <w:r w:rsidRPr="00E523A4">
        <w:rPr>
          <w:sz w:val="28"/>
          <w:szCs w:val="28"/>
        </w:rPr>
        <w:t>2.</w:t>
      </w:r>
      <w:r w:rsidRPr="00E523A4">
        <w:rPr>
          <w:sz w:val="28"/>
          <w:szCs w:val="28"/>
        </w:rPr>
        <w:tab/>
        <w:t>Стадии работы над рисунком.</w:t>
      </w:r>
    </w:p>
    <w:p w:rsidR="00E523A4" w:rsidRPr="00E523A4" w:rsidRDefault="00E523A4" w:rsidP="00E523A4">
      <w:pPr>
        <w:ind w:firstLine="851"/>
        <w:jc w:val="both"/>
        <w:rPr>
          <w:sz w:val="28"/>
          <w:szCs w:val="28"/>
        </w:rPr>
      </w:pPr>
      <w:r w:rsidRPr="00E523A4">
        <w:rPr>
          <w:sz w:val="28"/>
          <w:szCs w:val="28"/>
        </w:rPr>
        <w:t>3.</w:t>
      </w:r>
      <w:r w:rsidRPr="00E523A4">
        <w:rPr>
          <w:sz w:val="28"/>
          <w:szCs w:val="28"/>
        </w:rPr>
        <w:tab/>
        <w:t>Метод образного анализа.</w:t>
      </w:r>
    </w:p>
    <w:p w:rsidR="00E523A4" w:rsidRPr="00E523A4" w:rsidRDefault="00E523A4" w:rsidP="00E523A4">
      <w:pPr>
        <w:ind w:firstLine="851"/>
        <w:jc w:val="both"/>
        <w:rPr>
          <w:sz w:val="28"/>
          <w:szCs w:val="28"/>
        </w:rPr>
      </w:pPr>
      <w:r w:rsidRPr="00E523A4">
        <w:rPr>
          <w:sz w:val="28"/>
          <w:szCs w:val="28"/>
        </w:rPr>
        <w:t>4.</w:t>
      </w:r>
      <w:r w:rsidRPr="00E523A4">
        <w:rPr>
          <w:sz w:val="28"/>
          <w:szCs w:val="28"/>
        </w:rPr>
        <w:tab/>
        <w:t>Проблема формы в учебном рисунке.</w:t>
      </w:r>
    </w:p>
    <w:p w:rsidR="00E523A4" w:rsidRPr="00E523A4" w:rsidRDefault="00E523A4" w:rsidP="00E523A4">
      <w:pPr>
        <w:ind w:firstLine="851"/>
        <w:jc w:val="both"/>
        <w:rPr>
          <w:sz w:val="28"/>
          <w:szCs w:val="28"/>
        </w:rPr>
      </w:pPr>
      <w:r w:rsidRPr="00E523A4">
        <w:rPr>
          <w:sz w:val="28"/>
          <w:szCs w:val="28"/>
        </w:rPr>
        <w:t>5.</w:t>
      </w:r>
      <w:r w:rsidRPr="00E523A4">
        <w:rPr>
          <w:sz w:val="28"/>
          <w:szCs w:val="28"/>
        </w:rPr>
        <w:tab/>
        <w:t>Пропорции фигуры человека.</w:t>
      </w:r>
    </w:p>
    <w:p w:rsidR="00E523A4" w:rsidRPr="00E523A4" w:rsidRDefault="00E523A4" w:rsidP="00E523A4">
      <w:pPr>
        <w:ind w:firstLine="851"/>
        <w:jc w:val="both"/>
        <w:rPr>
          <w:sz w:val="28"/>
          <w:szCs w:val="28"/>
        </w:rPr>
      </w:pPr>
      <w:r w:rsidRPr="00E523A4">
        <w:rPr>
          <w:sz w:val="28"/>
          <w:szCs w:val="28"/>
        </w:rPr>
        <w:t>6.</w:t>
      </w:r>
      <w:r w:rsidRPr="00E523A4">
        <w:rPr>
          <w:sz w:val="28"/>
          <w:szCs w:val="28"/>
        </w:rPr>
        <w:tab/>
        <w:t>Метод сравнений в рисунке.</w:t>
      </w:r>
    </w:p>
    <w:p w:rsidR="00E523A4" w:rsidRPr="00E523A4" w:rsidRDefault="00E523A4" w:rsidP="00E523A4">
      <w:pPr>
        <w:ind w:firstLine="851"/>
        <w:jc w:val="both"/>
        <w:rPr>
          <w:sz w:val="28"/>
          <w:szCs w:val="28"/>
        </w:rPr>
      </w:pPr>
      <w:r w:rsidRPr="00E523A4">
        <w:rPr>
          <w:sz w:val="28"/>
          <w:szCs w:val="28"/>
        </w:rPr>
        <w:t>7.</w:t>
      </w:r>
      <w:r w:rsidRPr="00E523A4">
        <w:rPr>
          <w:sz w:val="28"/>
          <w:szCs w:val="28"/>
        </w:rPr>
        <w:tab/>
        <w:t>Рисунок по памяти и по представлению.</w:t>
      </w:r>
    </w:p>
    <w:p w:rsidR="00E523A4" w:rsidRPr="00E523A4" w:rsidRDefault="00E523A4" w:rsidP="00E523A4">
      <w:pPr>
        <w:ind w:firstLine="851"/>
        <w:jc w:val="both"/>
        <w:rPr>
          <w:sz w:val="28"/>
          <w:szCs w:val="28"/>
        </w:rPr>
      </w:pPr>
      <w:r w:rsidRPr="00E523A4">
        <w:rPr>
          <w:sz w:val="28"/>
          <w:szCs w:val="28"/>
        </w:rPr>
        <w:t>8.</w:t>
      </w:r>
      <w:r w:rsidRPr="00E523A4">
        <w:rPr>
          <w:sz w:val="28"/>
          <w:szCs w:val="28"/>
        </w:rPr>
        <w:tab/>
        <w:t>Роль перспективы в рисунке.</w:t>
      </w:r>
    </w:p>
    <w:p w:rsidR="00E523A4" w:rsidRPr="00E523A4" w:rsidRDefault="00E523A4" w:rsidP="00E523A4">
      <w:pPr>
        <w:ind w:firstLine="851"/>
        <w:jc w:val="both"/>
        <w:rPr>
          <w:sz w:val="28"/>
          <w:szCs w:val="28"/>
        </w:rPr>
      </w:pPr>
      <w:r w:rsidRPr="00E523A4">
        <w:rPr>
          <w:sz w:val="28"/>
          <w:szCs w:val="28"/>
        </w:rPr>
        <w:t>9.</w:t>
      </w:r>
      <w:r w:rsidRPr="00E523A4">
        <w:rPr>
          <w:sz w:val="28"/>
          <w:szCs w:val="28"/>
        </w:rPr>
        <w:tab/>
        <w:t>Метод образного обобщения.</w:t>
      </w:r>
    </w:p>
    <w:p w:rsidR="00E523A4" w:rsidRPr="00E523A4" w:rsidRDefault="00E523A4" w:rsidP="00E523A4">
      <w:pPr>
        <w:ind w:firstLine="851"/>
        <w:jc w:val="both"/>
        <w:rPr>
          <w:sz w:val="28"/>
          <w:szCs w:val="28"/>
        </w:rPr>
      </w:pPr>
      <w:r w:rsidRPr="00E523A4">
        <w:rPr>
          <w:sz w:val="28"/>
          <w:szCs w:val="28"/>
        </w:rPr>
        <w:t>10.</w:t>
      </w:r>
      <w:r w:rsidRPr="00E523A4">
        <w:rPr>
          <w:sz w:val="28"/>
          <w:szCs w:val="28"/>
        </w:rPr>
        <w:tab/>
        <w:t>Линейный и тональный рисунок.</w:t>
      </w:r>
    </w:p>
    <w:p w:rsidR="00E523A4" w:rsidRPr="00E523A4" w:rsidRDefault="00E523A4" w:rsidP="00E523A4">
      <w:pPr>
        <w:ind w:firstLine="851"/>
        <w:jc w:val="both"/>
        <w:rPr>
          <w:sz w:val="28"/>
          <w:szCs w:val="28"/>
        </w:rPr>
      </w:pPr>
      <w:r w:rsidRPr="00E523A4">
        <w:rPr>
          <w:sz w:val="28"/>
          <w:szCs w:val="28"/>
        </w:rPr>
        <w:t>11.</w:t>
      </w:r>
      <w:r w:rsidRPr="00E523A4">
        <w:rPr>
          <w:sz w:val="28"/>
          <w:szCs w:val="28"/>
        </w:rPr>
        <w:tab/>
        <w:t>Метод схематизации.</w:t>
      </w:r>
    </w:p>
    <w:p w:rsidR="00E523A4" w:rsidRPr="00E523A4" w:rsidRDefault="00E523A4" w:rsidP="00E523A4">
      <w:pPr>
        <w:ind w:firstLine="851"/>
        <w:jc w:val="both"/>
        <w:rPr>
          <w:sz w:val="28"/>
          <w:szCs w:val="28"/>
        </w:rPr>
      </w:pPr>
      <w:r w:rsidRPr="00E523A4">
        <w:rPr>
          <w:sz w:val="28"/>
          <w:szCs w:val="28"/>
        </w:rPr>
        <w:t>12.</w:t>
      </w:r>
      <w:r w:rsidRPr="00E523A4">
        <w:rPr>
          <w:sz w:val="28"/>
          <w:szCs w:val="28"/>
        </w:rPr>
        <w:tab/>
        <w:t>Оборудование и материалы рисунка.</w:t>
      </w:r>
    </w:p>
    <w:p w:rsidR="00E523A4" w:rsidRPr="00E523A4" w:rsidRDefault="00E523A4" w:rsidP="00E523A4">
      <w:pPr>
        <w:ind w:firstLine="851"/>
        <w:jc w:val="both"/>
        <w:rPr>
          <w:sz w:val="28"/>
          <w:szCs w:val="28"/>
        </w:rPr>
      </w:pPr>
      <w:r w:rsidRPr="00E523A4">
        <w:rPr>
          <w:sz w:val="28"/>
          <w:szCs w:val="28"/>
        </w:rPr>
        <w:t>13.</w:t>
      </w:r>
      <w:r w:rsidRPr="00E523A4">
        <w:rPr>
          <w:sz w:val="28"/>
          <w:szCs w:val="28"/>
        </w:rPr>
        <w:tab/>
        <w:t>Рисунок головы человека.</w:t>
      </w:r>
    </w:p>
    <w:p w:rsidR="00E523A4" w:rsidRPr="00E523A4" w:rsidRDefault="00E523A4" w:rsidP="00E523A4">
      <w:pPr>
        <w:ind w:firstLine="851"/>
        <w:jc w:val="both"/>
        <w:rPr>
          <w:sz w:val="28"/>
          <w:szCs w:val="28"/>
        </w:rPr>
      </w:pPr>
      <w:r w:rsidRPr="00E523A4">
        <w:rPr>
          <w:sz w:val="28"/>
          <w:szCs w:val="28"/>
        </w:rPr>
        <w:t>14.</w:t>
      </w:r>
      <w:r w:rsidRPr="00E523A4">
        <w:rPr>
          <w:sz w:val="28"/>
          <w:szCs w:val="28"/>
        </w:rPr>
        <w:tab/>
        <w:t>Наброски и зарисовки.</w:t>
      </w:r>
    </w:p>
    <w:p w:rsidR="00E523A4" w:rsidRPr="00E523A4" w:rsidRDefault="00E523A4" w:rsidP="00E523A4">
      <w:pPr>
        <w:ind w:firstLine="851"/>
        <w:jc w:val="both"/>
        <w:rPr>
          <w:sz w:val="28"/>
          <w:szCs w:val="28"/>
        </w:rPr>
      </w:pPr>
      <w:r w:rsidRPr="00E523A4">
        <w:rPr>
          <w:sz w:val="28"/>
          <w:szCs w:val="28"/>
        </w:rPr>
        <w:t>15.</w:t>
      </w:r>
      <w:r w:rsidRPr="00E523A4">
        <w:rPr>
          <w:sz w:val="28"/>
          <w:szCs w:val="28"/>
        </w:rPr>
        <w:tab/>
        <w:t>Рисунок фигуры человека.</w:t>
      </w:r>
    </w:p>
    <w:p w:rsidR="00E523A4" w:rsidRPr="00E523A4" w:rsidRDefault="00E523A4" w:rsidP="00E523A4">
      <w:pPr>
        <w:ind w:firstLine="851"/>
        <w:jc w:val="both"/>
        <w:rPr>
          <w:sz w:val="28"/>
          <w:szCs w:val="28"/>
        </w:rPr>
      </w:pPr>
      <w:r w:rsidRPr="00E523A4">
        <w:rPr>
          <w:sz w:val="28"/>
          <w:szCs w:val="28"/>
        </w:rPr>
        <w:t>16.</w:t>
      </w:r>
      <w:r w:rsidRPr="00E523A4">
        <w:rPr>
          <w:sz w:val="28"/>
          <w:szCs w:val="28"/>
        </w:rPr>
        <w:tab/>
        <w:t>Метод конструктивно-пространственного анализа.</w:t>
      </w:r>
    </w:p>
    <w:p w:rsidR="00E523A4" w:rsidRPr="00E523A4" w:rsidRDefault="00E523A4" w:rsidP="00E523A4">
      <w:pPr>
        <w:ind w:firstLine="851"/>
        <w:jc w:val="both"/>
        <w:rPr>
          <w:sz w:val="28"/>
          <w:szCs w:val="28"/>
        </w:rPr>
      </w:pPr>
      <w:r w:rsidRPr="00E523A4">
        <w:rPr>
          <w:sz w:val="28"/>
          <w:szCs w:val="28"/>
        </w:rPr>
        <w:t>17.</w:t>
      </w:r>
      <w:r w:rsidRPr="00E523A4">
        <w:rPr>
          <w:sz w:val="28"/>
          <w:szCs w:val="28"/>
        </w:rPr>
        <w:tab/>
        <w:t>Роль композиции в рисунке.</w:t>
      </w:r>
    </w:p>
    <w:p w:rsidR="00E523A4" w:rsidRPr="00E523A4" w:rsidRDefault="00E523A4" w:rsidP="00E523A4">
      <w:pPr>
        <w:ind w:firstLine="851"/>
        <w:jc w:val="both"/>
        <w:rPr>
          <w:sz w:val="28"/>
          <w:szCs w:val="28"/>
        </w:rPr>
      </w:pPr>
      <w:r w:rsidRPr="00E523A4">
        <w:rPr>
          <w:sz w:val="28"/>
          <w:szCs w:val="28"/>
        </w:rPr>
        <w:t>18.</w:t>
      </w:r>
      <w:r w:rsidRPr="00E523A4">
        <w:rPr>
          <w:sz w:val="28"/>
          <w:szCs w:val="28"/>
        </w:rPr>
        <w:tab/>
        <w:t>Пропорции головы человека и этапы ее изображения.</w:t>
      </w:r>
    </w:p>
    <w:p w:rsidR="00E523A4" w:rsidRPr="00E523A4" w:rsidRDefault="00E523A4" w:rsidP="00E523A4">
      <w:pPr>
        <w:ind w:firstLine="851"/>
        <w:jc w:val="both"/>
        <w:rPr>
          <w:sz w:val="28"/>
          <w:szCs w:val="28"/>
        </w:rPr>
      </w:pPr>
      <w:r w:rsidRPr="00E523A4">
        <w:rPr>
          <w:sz w:val="28"/>
          <w:szCs w:val="28"/>
        </w:rPr>
        <w:t>19.</w:t>
      </w:r>
      <w:r w:rsidRPr="00E523A4">
        <w:rPr>
          <w:sz w:val="28"/>
          <w:szCs w:val="28"/>
        </w:rPr>
        <w:tab/>
        <w:t>Пластическая анатомия и её применение.</w:t>
      </w:r>
    </w:p>
    <w:p w:rsidR="00E523A4" w:rsidRPr="00E523A4" w:rsidRDefault="00E523A4" w:rsidP="00E523A4">
      <w:pPr>
        <w:ind w:firstLine="851"/>
        <w:jc w:val="both"/>
        <w:rPr>
          <w:sz w:val="28"/>
          <w:szCs w:val="28"/>
        </w:rPr>
      </w:pPr>
      <w:r w:rsidRPr="00E523A4">
        <w:rPr>
          <w:sz w:val="28"/>
          <w:szCs w:val="28"/>
        </w:rPr>
        <w:lastRenderedPageBreak/>
        <w:t>20.</w:t>
      </w:r>
      <w:r w:rsidRPr="00E523A4">
        <w:rPr>
          <w:sz w:val="28"/>
          <w:szCs w:val="28"/>
        </w:rPr>
        <w:tab/>
        <w:t>Педагогический рисунок.</w:t>
      </w:r>
    </w:p>
    <w:p w:rsidR="00E523A4" w:rsidRPr="00E523A4" w:rsidRDefault="00E523A4" w:rsidP="00E523A4">
      <w:pPr>
        <w:ind w:firstLine="851"/>
        <w:jc w:val="both"/>
        <w:rPr>
          <w:sz w:val="28"/>
          <w:szCs w:val="28"/>
          <w:lang w:eastAsia="en-US"/>
        </w:rPr>
      </w:pPr>
    </w:p>
    <w:p w:rsidR="00E523A4" w:rsidRPr="00E523A4" w:rsidRDefault="00E523A4" w:rsidP="00E523A4">
      <w:pPr>
        <w:ind w:firstLine="851"/>
        <w:jc w:val="both"/>
        <w:rPr>
          <w:b/>
          <w:sz w:val="28"/>
          <w:szCs w:val="28"/>
        </w:rPr>
      </w:pPr>
      <w:r w:rsidRPr="00E523A4">
        <w:rPr>
          <w:b/>
          <w:sz w:val="28"/>
          <w:szCs w:val="28"/>
        </w:rPr>
        <w:t>Критерии для оценивания устных ответов:</w:t>
      </w:r>
    </w:p>
    <w:p w:rsidR="00E523A4" w:rsidRPr="005F1DCF" w:rsidRDefault="00E523A4" w:rsidP="00E523A4">
      <w:pPr>
        <w:autoSpaceDE w:val="0"/>
        <w:autoSpaceDN w:val="0"/>
        <w:adjustRightInd w:val="0"/>
        <w:ind w:firstLine="851"/>
        <w:jc w:val="both"/>
        <w:rPr>
          <w:i/>
          <w:color w:val="000000"/>
          <w:sz w:val="28"/>
          <w:szCs w:val="28"/>
        </w:rPr>
      </w:pPr>
      <w:r w:rsidRPr="005F1DCF">
        <w:rPr>
          <w:i/>
          <w:color w:val="000000"/>
          <w:sz w:val="28"/>
          <w:szCs w:val="28"/>
        </w:rPr>
        <w:t>Отметка «отлично»:</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ответ содержательный, уверенный и четкий; </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использована правильная научная терминология, приведены примеры (где возможно); </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показано свободное и полное владение материалом различной степени сложности; </w:t>
      </w:r>
    </w:p>
    <w:p w:rsidR="00E523A4" w:rsidRPr="00E523A4" w:rsidRDefault="00E523A4" w:rsidP="005F1DCF">
      <w:pPr>
        <w:autoSpaceDE w:val="0"/>
        <w:autoSpaceDN w:val="0"/>
        <w:adjustRightInd w:val="0"/>
        <w:ind w:firstLine="851"/>
        <w:jc w:val="both"/>
        <w:rPr>
          <w:color w:val="000000"/>
          <w:sz w:val="28"/>
          <w:szCs w:val="28"/>
        </w:rPr>
      </w:pPr>
      <w:r w:rsidRPr="00E523A4">
        <w:rPr>
          <w:color w:val="000000"/>
          <w:sz w:val="28"/>
          <w:szCs w:val="28"/>
        </w:rPr>
        <w:t xml:space="preserve">- при ответе на дополнительные вопросы выявляется владение материалом; допускаются один-два недочета, которые обучающийся сам исправляет по замечанию преподавателя. </w:t>
      </w:r>
    </w:p>
    <w:p w:rsidR="00E523A4" w:rsidRPr="005F1DCF" w:rsidRDefault="00E523A4" w:rsidP="00E523A4">
      <w:pPr>
        <w:autoSpaceDE w:val="0"/>
        <w:autoSpaceDN w:val="0"/>
        <w:adjustRightInd w:val="0"/>
        <w:ind w:firstLine="851"/>
        <w:jc w:val="both"/>
        <w:rPr>
          <w:i/>
          <w:color w:val="000000"/>
          <w:sz w:val="28"/>
          <w:szCs w:val="28"/>
        </w:rPr>
      </w:pPr>
      <w:r w:rsidRPr="005F1DCF">
        <w:rPr>
          <w:i/>
          <w:color w:val="000000"/>
          <w:sz w:val="28"/>
          <w:szCs w:val="28"/>
        </w:rPr>
        <w:t>Отметка «хорошо»:</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 твердо усвоен основной материал, продемонстрировано знание рекомендованной литературы; </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ответы удовлетворяют требованиям, установленным для оценки «отлично», но при этом допускается одна негрубая ошибка; </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делаются несущественные пропуски при изложении фактического материала; </w:t>
      </w:r>
    </w:p>
    <w:p w:rsidR="00E523A4" w:rsidRPr="00E523A4" w:rsidRDefault="00E523A4" w:rsidP="005F1DCF">
      <w:pPr>
        <w:autoSpaceDE w:val="0"/>
        <w:autoSpaceDN w:val="0"/>
        <w:adjustRightInd w:val="0"/>
        <w:ind w:firstLine="851"/>
        <w:jc w:val="both"/>
        <w:rPr>
          <w:color w:val="000000"/>
          <w:sz w:val="28"/>
          <w:szCs w:val="28"/>
        </w:rPr>
      </w:pPr>
      <w:r w:rsidRPr="00E523A4">
        <w:rPr>
          <w:color w:val="000000"/>
          <w:sz w:val="28"/>
          <w:szCs w:val="28"/>
        </w:rPr>
        <w:t xml:space="preserve">- при ответе на дополнительные вопросы демонстрируется полное воспроизведение требуемого материала с несущественными ошибками. </w:t>
      </w:r>
    </w:p>
    <w:p w:rsidR="00E523A4" w:rsidRPr="005F1DCF" w:rsidRDefault="00E523A4" w:rsidP="00E523A4">
      <w:pPr>
        <w:autoSpaceDE w:val="0"/>
        <w:autoSpaceDN w:val="0"/>
        <w:adjustRightInd w:val="0"/>
        <w:ind w:firstLine="851"/>
        <w:jc w:val="both"/>
        <w:rPr>
          <w:i/>
          <w:color w:val="000000"/>
          <w:sz w:val="28"/>
          <w:szCs w:val="28"/>
        </w:rPr>
      </w:pPr>
      <w:r w:rsidRPr="005F1DCF">
        <w:rPr>
          <w:i/>
          <w:color w:val="000000"/>
          <w:sz w:val="28"/>
          <w:szCs w:val="28"/>
        </w:rPr>
        <w:t>Отметка «удовлетворительно»:</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обучающийся знает и понимает основной материал программы, основные темы, но в усвоении материала имеются пробелы; </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излагает его упрощенно, с небольшими ошибками и затруднениями; </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изложение теоретического материала приводится с ошибками, неточно или схематично; </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появляются затруднения при ответе на дополнительные вопросы; </w:t>
      </w:r>
    </w:p>
    <w:p w:rsidR="00E523A4" w:rsidRPr="00E523A4" w:rsidRDefault="00E523A4" w:rsidP="005F1DCF">
      <w:pPr>
        <w:autoSpaceDE w:val="0"/>
        <w:autoSpaceDN w:val="0"/>
        <w:adjustRightInd w:val="0"/>
        <w:ind w:firstLine="851"/>
        <w:jc w:val="both"/>
        <w:rPr>
          <w:color w:val="000000"/>
          <w:sz w:val="28"/>
          <w:szCs w:val="28"/>
        </w:rPr>
      </w:pPr>
      <w:r w:rsidRPr="00E523A4">
        <w:rPr>
          <w:color w:val="000000"/>
          <w:sz w:val="28"/>
          <w:szCs w:val="28"/>
        </w:rPr>
        <w:t xml:space="preserve">- </w:t>
      </w:r>
      <w:proofErr w:type="gramStart"/>
      <w:r w:rsidRPr="00E523A4">
        <w:rPr>
          <w:color w:val="000000"/>
          <w:sz w:val="28"/>
          <w:szCs w:val="28"/>
        </w:rPr>
        <w:t>обучающийся</w:t>
      </w:r>
      <w:proofErr w:type="gramEnd"/>
      <w:r w:rsidRPr="00E523A4">
        <w:rPr>
          <w:color w:val="000000"/>
          <w:sz w:val="28"/>
          <w:szCs w:val="28"/>
        </w:rPr>
        <w:t xml:space="preserve"> способен исправить ошибки с помощью рекомендаций преподавателя. </w:t>
      </w:r>
    </w:p>
    <w:p w:rsidR="00E523A4" w:rsidRPr="005F1DCF" w:rsidRDefault="00E523A4" w:rsidP="00E523A4">
      <w:pPr>
        <w:autoSpaceDE w:val="0"/>
        <w:autoSpaceDN w:val="0"/>
        <w:adjustRightInd w:val="0"/>
        <w:ind w:firstLine="851"/>
        <w:jc w:val="both"/>
        <w:rPr>
          <w:i/>
          <w:color w:val="000000"/>
          <w:sz w:val="28"/>
          <w:szCs w:val="28"/>
        </w:rPr>
      </w:pPr>
      <w:r w:rsidRPr="005F1DCF">
        <w:rPr>
          <w:i/>
          <w:color w:val="000000"/>
          <w:sz w:val="28"/>
          <w:szCs w:val="28"/>
        </w:rPr>
        <w:t>Отметка «неудовлетворительно»:</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отказ от ответа; </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отсутствие минимальных знаний и компетенций по дисциплине; </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усвоены лишь отдельные понятия и факты материала; </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присутствуют грубые ошибки в ответе; </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практические навыки отсутствуют; </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 xml:space="preserve">- </w:t>
      </w:r>
      <w:proofErr w:type="gramStart"/>
      <w:r w:rsidRPr="00E523A4">
        <w:rPr>
          <w:color w:val="000000"/>
          <w:sz w:val="28"/>
          <w:szCs w:val="28"/>
        </w:rPr>
        <w:t>обучающийся</w:t>
      </w:r>
      <w:proofErr w:type="gramEnd"/>
      <w:r w:rsidRPr="00E523A4">
        <w:rPr>
          <w:color w:val="000000"/>
          <w:sz w:val="28"/>
          <w:szCs w:val="28"/>
        </w:rPr>
        <w:t xml:space="preserve"> не способен исправить ошибки даже с помощью рекомендаций преподавателя.</w:t>
      </w:r>
    </w:p>
    <w:p w:rsidR="00E523A4" w:rsidRPr="00E523A4" w:rsidRDefault="00E523A4" w:rsidP="00E523A4">
      <w:pPr>
        <w:autoSpaceDE w:val="0"/>
        <w:autoSpaceDN w:val="0"/>
        <w:adjustRightInd w:val="0"/>
        <w:ind w:firstLine="851"/>
        <w:jc w:val="center"/>
        <w:rPr>
          <w:b/>
          <w:color w:val="000000"/>
          <w:sz w:val="28"/>
          <w:szCs w:val="28"/>
        </w:rPr>
      </w:pPr>
    </w:p>
    <w:p w:rsidR="00E523A4" w:rsidRPr="00E523A4" w:rsidRDefault="00E523A4" w:rsidP="00E523A4">
      <w:pPr>
        <w:autoSpaceDE w:val="0"/>
        <w:autoSpaceDN w:val="0"/>
        <w:adjustRightInd w:val="0"/>
        <w:ind w:firstLine="851"/>
        <w:jc w:val="center"/>
        <w:rPr>
          <w:b/>
          <w:color w:val="000000"/>
          <w:sz w:val="28"/>
          <w:szCs w:val="28"/>
        </w:rPr>
      </w:pPr>
      <w:r w:rsidRPr="00E523A4">
        <w:rPr>
          <w:b/>
          <w:color w:val="000000"/>
          <w:sz w:val="28"/>
          <w:szCs w:val="28"/>
        </w:rPr>
        <w:t>Практический экзамен.</w:t>
      </w:r>
    </w:p>
    <w:p w:rsidR="00E523A4" w:rsidRPr="00E523A4" w:rsidRDefault="00E523A4" w:rsidP="00E523A4">
      <w:pPr>
        <w:autoSpaceDE w:val="0"/>
        <w:autoSpaceDN w:val="0"/>
        <w:adjustRightInd w:val="0"/>
        <w:ind w:firstLine="851"/>
        <w:jc w:val="both"/>
        <w:rPr>
          <w:color w:val="000000"/>
          <w:sz w:val="28"/>
          <w:szCs w:val="28"/>
        </w:rPr>
      </w:pPr>
      <w:r w:rsidRPr="00E523A4">
        <w:rPr>
          <w:color w:val="000000"/>
          <w:sz w:val="28"/>
          <w:szCs w:val="28"/>
        </w:rPr>
        <w:t>По итогам  экзаменационных работ проводится просмотр в составе комиссии. Критерии проверки и  оценивания экзаменационных работ прилагаются.</w:t>
      </w:r>
    </w:p>
    <w:p w:rsidR="00E523A4" w:rsidRPr="00E523A4" w:rsidRDefault="00E523A4" w:rsidP="00E523A4">
      <w:pPr>
        <w:autoSpaceDE w:val="0"/>
        <w:autoSpaceDN w:val="0"/>
        <w:adjustRightInd w:val="0"/>
        <w:ind w:firstLine="851"/>
        <w:jc w:val="center"/>
        <w:rPr>
          <w:b/>
          <w:color w:val="000000"/>
          <w:sz w:val="28"/>
          <w:szCs w:val="28"/>
        </w:rPr>
      </w:pPr>
    </w:p>
    <w:p w:rsidR="005F1DCF" w:rsidRDefault="005F1DCF" w:rsidP="00E523A4">
      <w:pPr>
        <w:autoSpaceDE w:val="0"/>
        <w:autoSpaceDN w:val="0"/>
        <w:adjustRightInd w:val="0"/>
        <w:ind w:firstLine="851"/>
        <w:jc w:val="center"/>
        <w:rPr>
          <w:b/>
          <w:color w:val="000000"/>
          <w:sz w:val="28"/>
          <w:szCs w:val="28"/>
        </w:rPr>
      </w:pPr>
      <w:r>
        <w:rPr>
          <w:b/>
          <w:color w:val="000000"/>
          <w:sz w:val="28"/>
          <w:szCs w:val="28"/>
        </w:rPr>
        <w:t>Практический экзамен.</w:t>
      </w:r>
    </w:p>
    <w:p w:rsidR="00E523A4" w:rsidRPr="00E523A4" w:rsidRDefault="00E523A4" w:rsidP="00E523A4">
      <w:pPr>
        <w:autoSpaceDE w:val="0"/>
        <w:autoSpaceDN w:val="0"/>
        <w:adjustRightInd w:val="0"/>
        <w:ind w:firstLine="851"/>
        <w:jc w:val="center"/>
        <w:rPr>
          <w:b/>
          <w:color w:val="000000"/>
          <w:sz w:val="28"/>
          <w:szCs w:val="28"/>
        </w:rPr>
      </w:pPr>
      <w:r w:rsidRPr="00E523A4">
        <w:rPr>
          <w:b/>
          <w:color w:val="000000"/>
          <w:sz w:val="28"/>
          <w:szCs w:val="28"/>
        </w:rPr>
        <w:t>(2 курс, 3 семестр)</w:t>
      </w:r>
    </w:p>
    <w:p w:rsidR="00E523A4" w:rsidRPr="00E523A4" w:rsidRDefault="00E523A4" w:rsidP="00E523A4">
      <w:pPr>
        <w:ind w:firstLine="851"/>
        <w:jc w:val="both"/>
        <w:rPr>
          <w:sz w:val="28"/>
          <w:szCs w:val="28"/>
        </w:rPr>
      </w:pPr>
      <w:r w:rsidRPr="00E523A4">
        <w:rPr>
          <w:b/>
          <w:sz w:val="28"/>
          <w:szCs w:val="28"/>
        </w:rPr>
        <w:t>Экзаменационное задание</w:t>
      </w:r>
      <w:r w:rsidRPr="00E523A4">
        <w:rPr>
          <w:sz w:val="28"/>
          <w:szCs w:val="28"/>
        </w:rPr>
        <w:t>: «Тоновой рисунок натюрморта с архитектурной деталью».</w:t>
      </w:r>
    </w:p>
    <w:p w:rsidR="00E523A4" w:rsidRPr="00E523A4" w:rsidRDefault="00E523A4" w:rsidP="00E523A4">
      <w:pPr>
        <w:ind w:firstLine="851"/>
        <w:jc w:val="both"/>
        <w:rPr>
          <w:sz w:val="28"/>
          <w:szCs w:val="28"/>
        </w:rPr>
      </w:pPr>
      <w:r w:rsidRPr="00E523A4">
        <w:rPr>
          <w:b/>
          <w:bCs/>
          <w:sz w:val="28"/>
          <w:szCs w:val="28"/>
        </w:rPr>
        <w:lastRenderedPageBreak/>
        <w:t>Цель:</w:t>
      </w:r>
      <w:r w:rsidRPr="00E523A4">
        <w:rPr>
          <w:sz w:val="28"/>
          <w:szCs w:val="28"/>
        </w:rPr>
        <w:t xml:space="preserve"> выявление знаний, умений и навыков работы над рисунком натюрморта с архитектурной деталью.</w:t>
      </w:r>
    </w:p>
    <w:p w:rsidR="00E523A4" w:rsidRPr="00E523A4" w:rsidRDefault="00E523A4" w:rsidP="00E523A4">
      <w:pPr>
        <w:ind w:firstLine="851"/>
        <w:jc w:val="both"/>
        <w:rPr>
          <w:sz w:val="28"/>
          <w:szCs w:val="28"/>
        </w:rPr>
      </w:pPr>
      <w:r w:rsidRPr="00E523A4">
        <w:rPr>
          <w:b/>
          <w:bCs/>
          <w:sz w:val="28"/>
          <w:szCs w:val="28"/>
        </w:rPr>
        <w:t>Количество часов:</w:t>
      </w:r>
      <w:r w:rsidRPr="00E523A4">
        <w:rPr>
          <w:sz w:val="28"/>
          <w:szCs w:val="28"/>
        </w:rPr>
        <w:t xml:space="preserve"> 12 часов.</w:t>
      </w:r>
    </w:p>
    <w:p w:rsidR="00E523A4" w:rsidRPr="00E523A4" w:rsidRDefault="00E523A4" w:rsidP="00E523A4">
      <w:pPr>
        <w:ind w:firstLine="851"/>
        <w:jc w:val="both"/>
        <w:rPr>
          <w:sz w:val="28"/>
          <w:szCs w:val="28"/>
        </w:rPr>
      </w:pPr>
      <w:r w:rsidRPr="00E523A4">
        <w:rPr>
          <w:b/>
          <w:bCs/>
          <w:sz w:val="28"/>
          <w:szCs w:val="28"/>
        </w:rPr>
        <w:t>Материал</w:t>
      </w:r>
      <w:r w:rsidRPr="00E523A4">
        <w:rPr>
          <w:sz w:val="28"/>
          <w:szCs w:val="28"/>
        </w:rPr>
        <w:t>: бумага.</w:t>
      </w:r>
    </w:p>
    <w:p w:rsidR="00E523A4" w:rsidRPr="00E523A4" w:rsidRDefault="00E523A4" w:rsidP="00E523A4">
      <w:pPr>
        <w:ind w:firstLine="851"/>
        <w:jc w:val="both"/>
        <w:rPr>
          <w:sz w:val="28"/>
          <w:szCs w:val="28"/>
        </w:rPr>
      </w:pPr>
      <w:r w:rsidRPr="00E523A4">
        <w:rPr>
          <w:b/>
          <w:bCs/>
          <w:sz w:val="28"/>
          <w:szCs w:val="28"/>
        </w:rPr>
        <w:t>Формат бумаги</w:t>
      </w:r>
      <w:r w:rsidRPr="00E523A4">
        <w:rPr>
          <w:sz w:val="28"/>
          <w:szCs w:val="28"/>
        </w:rPr>
        <w:t>: А3.</w:t>
      </w:r>
    </w:p>
    <w:p w:rsidR="00E523A4" w:rsidRPr="00E523A4" w:rsidRDefault="00E523A4" w:rsidP="00E523A4">
      <w:pPr>
        <w:ind w:firstLine="851"/>
        <w:jc w:val="both"/>
        <w:rPr>
          <w:sz w:val="28"/>
          <w:szCs w:val="28"/>
        </w:rPr>
      </w:pPr>
      <w:r w:rsidRPr="00E523A4">
        <w:rPr>
          <w:b/>
          <w:bCs/>
          <w:sz w:val="28"/>
          <w:szCs w:val="28"/>
        </w:rPr>
        <w:t>Инструменты:</w:t>
      </w:r>
      <w:r w:rsidRPr="00E523A4">
        <w:rPr>
          <w:sz w:val="28"/>
          <w:szCs w:val="28"/>
        </w:rPr>
        <w:t xml:space="preserve"> карандаши М, 2М, ТМ.</w:t>
      </w:r>
    </w:p>
    <w:p w:rsidR="00E523A4" w:rsidRPr="00E523A4" w:rsidRDefault="00E523A4" w:rsidP="00E523A4">
      <w:pPr>
        <w:ind w:firstLine="851"/>
        <w:jc w:val="both"/>
        <w:rPr>
          <w:sz w:val="28"/>
          <w:szCs w:val="28"/>
        </w:rPr>
      </w:pPr>
      <w:r w:rsidRPr="00E523A4">
        <w:rPr>
          <w:b/>
          <w:bCs/>
          <w:sz w:val="28"/>
          <w:szCs w:val="28"/>
        </w:rPr>
        <w:t>Оборудование:</w:t>
      </w:r>
      <w:r w:rsidRPr="00E523A4">
        <w:rPr>
          <w:sz w:val="28"/>
          <w:szCs w:val="28"/>
        </w:rPr>
        <w:t xml:space="preserve"> гипсовая архитектурная деталь, драпировки.</w:t>
      </w:r>
    </w:p>
    <w:p w:rsidR="00E523A4" w:rsidRPr="00E523A4" w:rsidRDefault="00E523A4" w:rsidP="00E523A4">
      <w:pPr>
        <w:ind w:firstLine="851"/>
        <w:jc w:val="both"/>
        <w:rPr>
          <w:b/>
          <w:sz w:val="28"/>
          <w:szCs w:val="28"/>
        </w:rPr>
      </w:pPr>
      <w:r w:rsidRPr="00E523A4">
        <w:rPr>
          <w:b/>
          <w:sz w:val="28"/>
          <w:szCs w:val="28"/>
        </w:rPr>
        <w:t>Критерии проверки экзаменационного задания:</w:t>
      </w:r>
    </w:p>
    <w:p w:rsidR="00E523A4" w:rsidRPr="00E523A4" w:rsidRDefault="00E523A4" w:rsidP="00E523A4">
      <w:pPr>
        <w:ind w:firstLine="851"/>
        <w:jc w:val="both"/>
        <w:rPr>
          <w:sz w:val="28"/>
          <w:szCs w:val="28"/>
        </w:rPr>
      </w:pPr>
      <w:r w:rsidRPr="00E523A4">
        <w:rPr>
          <w:sz w:val="28"/>
          <w:szCs w:val="28"/>
        </w:rPr>
        <w:t>1. Общее композиционное решение натюрморта; компоновка предметов натюрморта в формате, их положение на плоскости и положение относительно друг друга.</w:t>
      </w:r>
    </w:p>
    <w:p w:rsidR="00E523A4" w:rsidRPr="00E523A4" w:rsidRDefault="00E523A4" w:rsidP="00E523A4">
      <w:pPr>
        <w:ind w:firstLine="851"/>
        <w:jc w:val="both"/>
        <w:rPr>
          <w:sz w:val="28"/>
          <w:szCs w:val="28"/>
        </w:rPr>
      </w:pPr>
      <w:r w:rsidRPr="00E523A4">
        <w:rPr>
          <w:sz w:val="28"/>
          <w:szCs w:val="28"/>
        </w:rPr>
        <w:t>2. Передача пропорций и масштабов изображаемых объектов: конструктивное понимание формы изображаемых объектов натюрморта.</w:t>
      </w:r>
    </w:p>
    <w:p w:rsidR="00E523A4" w:rsidRPr="00E523A4" w:rsidRDefault="00E523A4" w:rsidP="00E523A4">
      <w:pPr>
        <w:ind w:firstLine="851"/>
        <w:jc w:val="both"/>
        <w:rPr>
          <w:sz w:val="28"/>
          <w:szCs w:val="28"/>
        </w:rPr>
      </w:pPr>
      <w:r w:rsidRPr="00E523A4">
        <w:rPr>
          <w:sz w:val="28"/>
          <w:szCs w:val="28"/>
        </w:rPr>
        <w:t>3. Общая освещенность натюрморта: передача необходимых тональных отношений между крупными объектами натюрморта.</w:t>
      </w:r>
    </w:p>
    <w:p w:rsidR="00E523A4" w:rsidRPr="00E523A4" w:rsidRDefault="00E523A4" w:rsidP="00E523A4">
      <w:pPr>
        <w:ind w:firstLine="851"/>
        <w:jc w:val="both"/>
        <w:rPr>
          <w:sz w:val="28"/>
          <w:szCs w:val="28"/>
        </w:rPr>
      </w:pPr>
      <w:r w:rsidRPr="00E523A4">
        <w:rPr>
          <w:sz w:val="28"/>
          <w:szCs w:val="28"/>
        </w:rPr>
        <w:t>4. Лепка и моделировка формы изображаемых объектов в зависимости от их расположения в пространстве.</w:t>
      </w:r>
    </w:p>
    <w:p w:rsidR="00E523A4" w:rsidRPr="00E523A4" w:rsidRDefault="00E523A4" w:rsidP="00E523A4">
      <w:pPr>
        <w:ind w:firstLine="851"/>
        <w:jc w:val="both"/>
        <w:rPr>
          <w:sz w:val="28"/>
          <w:szCs w:val="28"/>
        </w:rPr>
      </w:pPr>
      <w:r w:rsidRPr="00E523A4">
        <w:rPr>
          <w:sz w:val="28"/>
          <w:szCs w:val="28"/>
        </w:rPr>
        <w:t>5. Передача материальности объектов посредством соответствующих средств выразительности.</w:t>
      </w:r>
    </w:p>
    <w:p w:rsidR="00E523A4" w:rsidRPr="00E523A4" w:rsidRDefault="00E523A4" w:rsidP="00E523A4">
      <w:pPr>
        <w:ind w:firstLine="851"/>
        <w:jc w:val="both"/>
        <w:rPr>
          <w:b/>
          <w:sz w:val="28"/>
          <w:szCs w:val="28"/>
        </w:rPr>
      </w:pPr>
      <w:r w:rsidRPr="00E523A4">
        <w:rPr>
          <w:b/>
          <w:sz w:val="28"/>
          <w:szCs w:val="28"/>
        </w:rPr>
        <w:t>Критерии для оценивания экзаменационной работы:</w:t>
      </w:r>
    </w:p>
    <w:p w:rsidR="00E523A4" w:rsidRPr="00E523A4" w:rsidRDefault="00E523A4" w:rsidP="00E523A4">
      <w:pPr>
        <w:tabs>
          <w:tab w:val="num" w:pos="0"/>
        </w:tabs>
        <w:ind w:firstLine="851"/>
        <w:jc w:val="both"/>
        <w:rPr>
          <w:sz w:val="28"/>
          <w:szCs w:val="28"/>
        </w:rPr>
      </w:pPr>
      <w:r w:rsidRPr="00E523A4">
        <w:rPr>
          <w:bCs/>
          <w:sz w:val="28"/>
          <w:szCs w:val="28"/>
        </w:rPr>
        <w:t>Отметка «5» - п</w:t>
      </w:r>
      <w:r w:rsidR="005F1DCF">
        <w:rPr>
          <w:bCs/>
          <w:sz w:val="28"/>
          <w:szCs w:val="28"/>
        </w:rPr>
        <w:t>ри условии выполнения обучающимся</w:t>
      </w:r>
      <w:r w:rsidRPr="00E523A4">
        <w:rPr>
          <w:bCs/>
          <w:sz w:val="28"/>
          <w:szCs w:val="28"/>
        </w:rPr>
        <w:t>  всех требований к рисунку экзаменационного задания.</w:t>
      </w:r>
      <w:r w:rsidRPr="00E523A4">
        <w:rPr>
          <w:sz w:val="28"/>
          <w:szCs w:val="28"/>
        </w:rPr>
        <w:t> </w:t>
      </w:r>
    </w:p>
    <w:p w:rsidR="00E523A4" w:rsidRPr="00E523A4" w:rsidRDefault="00E523A4" w:rsidP="00E523A4">
      <w:pPr>
        <w:tabs>
          <w:tab w:val="num" w:pos="0"/>
        </w:tabs>
        <w:ind w:firstLine="851"/>
        <w:jc w:val="both"/>
        <w:rPr>
          <w:sz w:val="28"/>
          <w:szCs w:val="28"/>
        </w:rPr>
      </w:pPr>
      <w:r w:rsidRPr="00E523A4">
        <w:rPr>
          <w:bCs/>
          <w:sz w:val="28"/>
          <w:szCs w:val="28"/>
        </w:rPr>
        <w:t>Отметка «4» - при  невыполнении одного пунктов критерия оценки.</w:t>
      </w:r>
    </w:p>
    <w:p w:rsidR="00E523A4" w:rsidRPr="00E523A4" w:rsidRDefault="00E523A4" w:rsidP="00E523A4">
      <w:pPr>
        <w:tabs>
          <w:tab w:val="num" w:pos="0"/>
        </w:tabs>
        <w:ind w:firstLine="851"/>
        <w:jc w:val="both"/>
        <w:rPr>
          <w:sz w:val="28"/>
          <w:szCs w:val="28"/>
        </w:rPr>
      </w:pPr>
      <w:r w:rsidRPr="00E523A4">
        <w:rPr>
          <w:bCs/>
          <w:sz w:val="28"/>
          <w:szCs w:val="28"/>
        </w:rPr>
        <w:t>Отметка «3» - при невыполнении двух пунктов критерия оценки.</w:t>
      </w:r>
    </w:p>
    <w:p w:rsidR="00E523A4" w:rsidRPr="00E523A4" w:rsidRDefault="00E523A4" w:rsidP="00E523A4">
      <w:pPr>
        <w:tabs>
          <w:tab w:val="num" w:pos="0"/>
        </w:tabs>
        <w:ind w:firstLine="851"/>
        <w:jc w:val="both"/>
        <w:rPr>
          <w:bCs/>
          <w:sz w:val="28"/>
          <w:szCs w:val="28"/>
        </w:rPr>
      </w:pPr>
      <w:r w:rsidRPr="00E523A4">
        <w:rPr>
          <w:bCs/>
          <w:sz w:val="28"/>
          <w:szCs w:val="28"/>
        </w:rPr>
        <w:t>Отметка «2» - при невыполнении трёх и более пунктов вышеперечисленных требований к рисунку экзаменационного задания.</w:t>
      </w:r>
      <w:r w:rsidRPr="00E523A4">
        <w:rPr>
          <w:sz w:val="28"/>
          <w:szCs w:val="28"/>
        </w:rPr>
        <w:t> </w:t>
      </w:r>
    </w:p>
    <w:p w:rsidR="00E523A4" w:rsidRPr="00E523A4" w:rsidRDefault="00E523A4" w:rsidP="00E523A4">
      <w:pPr>
        <w:autoSpaceDE w:val="0"/>
        <w:autoSpaceDN w:val="0"/>
        <w:adjustRightInd w:val="0"/>
        <w:rPr>
          <w:b/>
          <w:color w:val="000000"/>
          <w:sz w:val="28"/>
          <w:szCs w:val="28"/>
        </w:rPr>
      </w:pPr>
    </w:p>
    <w:p w:rsidR="005F1DCF" w:rsidRDefault="00E523A4" w:rsidP="00E523A4">
      <w:pPr>
        <w:autoSpaceDE w:val="0"/>
        <w:autoSpaceDN w:val="0"/>
        <w:adjustRightInd w:val="0"/>
        <w:ind w:firstLine="851"/>
        <w:jc w:val="center"/>
        <w:rPr>
          <w:b/>
          <w:color w:val="000000"/>
          <w:sz w:val="28"/>
          <w:szCs w:val="28"/>
        </w:rPr>
      </w:pPr>
      <w:r w:rsidRPr="00E523A4">
        <w:rPr>
          <w:b/>
          <w:color w:val="000000"/>
          <w:sz w:val="28"/>
          <w:szCs w:val="28"/>
        </w:rPr>
        <w:t>Практический экзамен</w:t>
      </w:r>
      <w:r w:rsidR="005F1DCF">
        <w:rPr>
          <w:b/>
          <w:color w:val="000000"/>
          <w:sz w:val="28"/>
          <w:szCs w:val="28"/>
        </w:rPr>
        <w:t>.</w:t>
      </w:r>
    </w:p>
    <w:p w:rsidR="00E523A4" w:rsidRPr="00E523A4" w:rsidRDefault="00E523A4" w:rsidP="00E523A4">
      <w:pPr>
        <w:autoSpaceDE w:val="0"/>
        <w:autoSpaceDN w:val="0"/>
        <w:adjustRightInd w:val="0"/>
        <w:ind w:firstLine="851"/>
        <w:jc w:val="center"/>
        <w:rPr>
          <w:b/>
          <w:color w:val="000000"/>
          <w:sz w:val="28"/>
          <w:szCs w:val="28"/>
        </w:rPr>
      </w:pPr>
      <w:r w:rsidRPr="00E523A4">
        <w:rPr>
          <w:b/>
          <w:color w:val="000000"/>
          <w:sz w:val="28"/>
          <w:szCs w:val="28"/>
        </w:rPr>
        <w:t>(3 курс, 5 семестр)</w:t>
      </w:r>
    </w:p>
    <w:p w:rsidR="00E523A4" w:rsidRPr="00E523A4" w:rsidRDefault="00E523A4" w:rsidP="00E523A4">
      <w:pPr>
        <w:ind w:firstLine="851"/>
        <w:jc w:val="both"/>
        <w:rPr>
          <w:sz w:val="28"/>
          <w:szCs w:val="28"/>
        </w:rPr>
      </w:pPr>
      <w:r w:rsidRPr="00E523A4">
        <w:rPr>
          <w:b/>
          <w:sz w:val="28"/>
          <w:szCs w:val="28"/>
        </w:rPr>
        <w:t>Экзаменационное задание</w:t>
      </w:r>
      <w:r w:rsidRPr="00E523A4">
        <w:rPr>
          <w:sz w:val="28"/>
          <w:szCs w:val="28"/>
        </w:rPr>
        <w:t>: «</w:t>
      </w:r>
      <w:proofErr w:type="spellStart"/>
      <w:r w:rsidRPr="00E523A4">
        <w:rPr>
          <w:sz w:val="28"/>
          <w:szCs w:val="28"/>
        </w:rPr>
        <w:t>Погрудный</w:t>
      </w:r>
      <w:proofErr w:type="spellEnd"/>
      <w:r w:rsidRPr="00E523A4">
        <w:rPr>
          <w:sz w:val="28"/>
          <w:szCs w:val="28"/>
        </w:rPr>
        <w:t xml:space="preserve"> портрет натурщика».</w:t>
      </w:r>
    </w:p>
    <w:p w:rsidR="00E523A4" w:rsidRPr="00E523A4" w:rsidRDefault="00E523A4" w:rsidP="00E523A4">
      <w:pPr>
        <w:ind w:firstLine="851"/>
        <w:jc w:val="both"/>
        <w:rPr>
          <w:b/>
          <w:sz w:val="28"/>
          <w:szCs w:val="28"/>
        </w:rPr>
      </w:pPr>
      <w:r w:rsidRPr="00E523A4">
        <w:rPr>
          <w:b/>
          <w:sz w:val="28"/>
          <w:szCs w:val="28"/>
        </w:rPr>
        <w:t>Цель:</w:t>
      </w:r>
      <w:r w:rsidRPr="00E523A4">
        <w:rPr>
          <w:sz w:val="28"/>
          <w:szCs w:val="28"/>
        </w:rPr>
        <w:t xml:space="preserve"> выполнить в рисунке </w:t>
      </w:r>
      <w:proofErr w:type="spellStart"/>
      <w:r w:rsidRPr="00E523A4">
        <w:rPr>
          <w:sz w:val="28"/>
          <w:szCs w:val="28"/>
        </w:rPr>
        <w:t>погрудный</w:t>
      </w:r>
      <w:proofErr w:type="spellEnd"/>
      <w:r w:rsidRPr="00E523A4">
        <w:rPr>
          <w:sz w:val="28"/>
          <w:szCs w:val="28"/>
        </w:rPr>
        <w:t xml:space="preserve"> портрет натурщика с передачей конструктивно-анатомических характеристик модели и тональной проработки формы, с выявление главного в портрете и пространственного положения головы.</w:t>
      </w:r>
    </w:p>
    <w:p w:rsidR="00E523A4" w:rsidRPr="00E523A4" w:rsidRDefault="00E523A4" w:rsidP="00E523A4">
      <w:pPr>
        <w:ind w:firstLine="851"/>
        <w:jc w:val="both"/>
        <w:rPr>
          <w:sz w:val="28"/>
          <w:szCs w:val="28"/>
        </w:rPr>
      </w:pPr>
      <w:r w:rsidRPr="00E523A4">
        <w:rPr>
          <w:b/>
          <w:bCs/>
          <w:sz w:val="28"/>
          <w:szCs w:val="28"/>
        </w:rPr>
        <w:t>Количество часов:</w:t>
      </w:r>
      <w:r w:rsidRPr="00E523A4">
        <w:rPr>
          <w:sz w:val="28"/>
          <w:szCs w:val="28"/>
        </w:rPr>
        <w:t xml:space="preserve"> 12 часов.</w:t>
      </w:r>
    </w:p>
    <w:p w:rsidR="00E523A4" w:rsidRPr="00E523A4" w:rsidRDefault="00E523A4" w:rsidP="00E523A4">
      <w:pPr>
        <w:ind w:firstLine="851"/>
        <w:jc w:val="both"/>
        <w:rPr>
          <w:sz w:val="28"/>
          <w:szCs w:val="28"/>
        </w:rPr>
      </w:pPr>
      <w:r w:rsidRPr="00E523A4">
        <w:rPr>
          <w:b/>
          <w:bCs/>
          <w:sz w:val="28"/>
          <w:szCs w:val="28"/>
        </w:rPr>
        <w:t>Материал</w:t>
      </w:r>
      <w:r w:rsidRPr="00E523A4">
        <w:rPr>
          <w:sz w:val="28"/>
          <w:szCs w:val="28"/>
        </w:rPr>
        <w:t>: бумага.</w:t>
      </w:r>
    </w:p>
    <w:p w:rsidR="00E523A4" w:rsidRPr="00E523A4" w:rsidRDefault="00E523A4" w:rsidP="00E523A4">
      <w:pPr>
        <w:ind w:firstLine="851"/>
        <w:jc w:val="both"/>
        <w:rPr>
          <w:sz w:val="28"/>
          <w:szCs w:val="28"/>
        </w:rPr>
      </w:pPr>
      <w:r w:rsidRPr="00E523A4">
        <w:rPr>
          <w:b/>
          <w:bCs/>
          <w:sz w:val="28"/>
          <w:szCs w:val="28"/>
        </w:rPr>
        <w:t>Формат бумаги</w:t>
      </w:r>
      <w:r w:rsidRPr="00E523A4">
        <w:rPr>
          <w:sz w:val="28"/>
          <w:szCs w:val="28"/>
        </w:rPr>
        <w:t>: А3.</w:t>
      </w:r>
    </w:p>
    <w:p w:rsidR="00E523A4" w:rsidRPr="00E523A4" w:rsidRDefault="00E523A4" w:rsidP="00E523A4">
      <w:pPr>
        <w:ind w:firstLine="851"/>
        <w:jc w:val="both"/>
        <w:rPr>
          <w:sz w:val="28"/>
          <w:szCs w:val="28"/>
        </w:rPr>
      </w:pPr>
      <w:r w:rsidRPr="00E523A4">
        <w:rPr>
          <w:b/>
          <w:bCs/>
          <w:sz w:val="28"/>
          <w:szCs w:val="28"/>
        </w:rPr>
        <w:t>Инструменты:</w:t>
      </w:r>
      <w:r w:rsidRPr="00E523A4">
        <w:rPr>
          <w:sz w:val="28"/>
          <w:szCs w:val="28"/>
        </w:rPr>
        <w:t xml:space="preserve"> карандаши М, 2М, ТМ.</w:t>
      </w:r>
    </w:p>
    <w:p w:rsidR="00E523A4" w:rsidRPr="00E523A4" w:rsidRDefault="00E523A4" w:rsidP="00E523A4">
      <w:pPr>
        <w:ind w:firstLine="851"/>
        <w:jc w:val="both"/>
        <w:rPr>
          <w:sz w:val="28"/>
          <w:szCs w:val="28"/>
        </w:rPr>
      </w:pPr>
      <w:r w:rsidRPr="00E523A4">
        <w:rPr>
          <w:b/>
          <w:bCs/>
          <w:sz w:val="28"/>
          <w:szCs w:val="28"/>
        </w:rPr>
        <w:t xml:space="preserve">Оборудование: </w:t>
      </w:r>
      <w:r w:rsidRPr="00E523A4">
        <w:rPr>
          <w:sz w:val="28"/>
          <w:szCs w:val="28"/>
        </w:rPr>
        <w:t>натурщик, драпировка.</w:t>
      </w:r>
    </w:p>
    <w:p w:rsidR="00E523A4" w:rsidRPr="00E523A4" w:rsidRDefault="00E523A4" w:rsidP="00E523A4">
      <w:pPr>
        <w:ind w:firstLine="851"/>
        <w:jc w:val="both"/>
        <w:rPr>
          <w:b/>
          <w:sz w:val="28"/>
          <w:szCs w:val="28"/>
        </w:rPr>
      </w:pPr>
      <w:r w:rsidRPr="00E523A4">
        <w:rPr>
          <w:b/>
          <w:sz w:val="28"/>
          <w:szCs w:val="28"/>
        </w:rPr>
        <w:t>Критерии проверки экзаменационного задания:</w:t>
      </w:r>
    </w:p>
    <w:p w:rsidR="00E523A4" w:rsidRPr="00E523A4" w:rsidRDefault="00E523A4" w:rsidP="00E523A4">
      <w:pPr>
        <w:tabs>
          <w:tab w:val="left" w:pos="2160"/>
        </w:tabs>
        <w:suppressAutoHyphens/>
        <w:ind w:firstLine="851"/>
        <w:jc w:val="both"/>
        <w:rPr>
          <w:sz w:val="28"/>
          <w:szCs w:val="28"/>
        </w:rPr>
      </w:pPr>
      <w:r w:rsidRPr="00E523A4">
        <w:rPr>
          <w:sz w:val="28"/>
          <w:szCs w:val="28"/>
        </w:rPr>
        <w:t>1. Композиционное размещение изображения на листе бумаги.</w:t>
      </w:r>
    </w:p>
    <w:p w:rsidR="00E523A4" w:rsidRPr="00E523A4" w:rsidRDefault="00E523A4" w:rsidP="00E523A4">
      <w:pPr>
        <w:tabs>
          <w:tab w:val="left" w:pos="2160"/>
        </w:tabs>
        <w:suppressAutoHyphens/>
        <w:ind w:firstLine="851"/>
        <w:jc w:val="both"/>
        <w:rPr>
          <w:sz w:val="28"/>
          <w:szCs w:val="28"/>
        </w:rPr>
      </w:pPr>
      <w:r w:rsidRPr="00E523A4">
        <w:rPr>
          <w:sz w:val="28"/>
          <w:szCs w:val="28"/>
        </w:rPr>
        <w:t xml:space="preserve">2. Методическая последовательность работы над рисунком (от общего к частному, от частного к общему, художественно-образному); </w:t>
      </w:r>
    </w:p>
    <w:p w:rsidR="00E523A4" w:rsidRPr="00E523A4" w:rsidRDefault="00E523A4" w:rsidP="00E523A4">
      <w:pPr>
        <w:tabs>
          <w:tab w:val="left" w:pos="2160"/>
        </w:tabs>
        <w:suppressAutoHyphens/>
        <w:ind w:firstLine="851"/>
        <w:jc w:val="both"/>
        <w:rPr>
          <w:sz w:val="28"/>
          <w:szCs w:val="28"/>
        </w:rPr>
      </w:pPr>
      <w:r w:rsidRPr="00E523A4">
        <w:rPr>
          <w:sz w:val="28"/>
          <w:szCs w:val="28"/>
        </w:rPr>
        <w:t>3. Передача возрастных и половых особенностей конкретного человека;</w:t>
      </w:r>
    </w:p>
    <w:p w:rsidR="00E523A4" w:rsidRPr="00E523A4" w:rsidRDefault="00E523A4" w:rsidP="00E523A4">
      <w:pPr>
        <w:tabs>
          <w:tab w:val="left" w:pos="2160"/>
        </w:tabs>
        <w:suppressAutoHyphens/>
        <w:ind w:firstLine="851"/>
        <w:jc w:val="both"/>
        <w:rPr>
          <w:sz w:val="28"/>
          <w:szCs w:val="28"/>
        </w:rPr>
      </w:pPr>
      <w:r w:rsidRPr="00E523A4">
        <w:rPr>
          <w:sz w:val="28"/>
          <w:szCs w:val="28"/>
        </w:rPr>
        <w:t>4. Выявление характера и передача образа при изображении конкретного человека;</w:t>
      </w:r>
    </w:p>
    <w:p w:rsidR="00E523A4" w:rsidRPr="00E523A4" w:rsidRDefault="00E523A4" w:rsidP="00E523A4">
      <w:pPr>
        <w:tabs>
          <w:tab w:val="left" w:pos="2160"/>
        </w:tabs>
        <w:suppressAutoHyphens/>
        <w:ind w:firstLine="851"/>
        <w:jc w:val="both"/>
        <w:rPr>
          <w:sz w:val="28"/>
          <w:szCs w:val="28"/>
        </w:rPr>
      </w:pPr>
      <w:r w:rsidRPr="00E523A4">
        <w:rPr>
          <w:sz w:val="28"/>
          <w:szCs w:val="28"/>
        </w:rPr>
        <w:t>5. Свободное владение изобразительным материалом и оптимальный выбор средств выразительности в рисунке.</w:t>
      </w:r>
    </w:p>
    <w:p w:rsidR="00E523A4" w:rsidRPr="00E523A4" w:rsidRDefault="00E523A4" w:rsidP="00E523A4">
      <w:pPr>
        <w:ind w:firstLine="851"/>
        <w:jc w:val="both"/>
        <w:rPr>
          <w:b/>
          <w:sz w:val="28"/>
          <w:szCs w:val="28"/>
        </w:rPr>
      </w:pPr>
      <w:r w:rsidRPr="00E523A4">
        <w:rPr>
          <w:b/>
          <w:sz w:val="28"/>
          <w:szCs w:val="28"/>
        </w:rPr>
        <w:lastRenderedPageBreak/>
        <w:t>Критерии для оценивания экзаменационной работы:</w:t>
      </w:r>
    </w:p>
    <w:p w:rsidR="00E523A4" w:rsidRPr="00E523A4" w:rsidRDefault="00E523A4" w:rsidP="00E523A4">
      <w:pPr>
        <w:tabs>
          <w:tab w:val="num" w:pos="0"/>
        </w:tabs>
        <w:ind w:firstLine="851"/>
        <w:jc w:val="both"/>
        <w:rPr>
          <w:sz w:val="28"/>
          <w:szCs w:val="28"/>
        </w:rPr>
      </w:pPr>
      <w:r w:rsidRPr="00E523A4">
        <w:rPr>
          <w:bCs/>
          <w:sz w:val="28"/>
          <w:szCs w:val="28"/>
        </w:rPr>
        <w:t>Отметка «5» - при условии выполнения </w:t>
      </w:r>
      <w:r w:rsidR="002F14D1">
        <w:rPr>
          <w:bCs/>
          <w:sz w:val="28"/>
          <w:szCs w:val="28"/>
        </w:rPr>
        <w:t>обучающимся</w:t>
      </w:r>
      <w:r w:rsidRPr="00E523A4">
        <w:rPr>
          <w:bCs/>
          <w:sz w:val="28"/>
          <w:szCs w:val="28"/>
        </w:rPr>
        <w:t xml:space="preserve"> всех требований к рисунку экзаменационного задания.</w:t>
      </w:r>
      <w:r w:rsidRPr="00E523A4">
        <w:rPr>
          <w:sz w:val="28"/>
          <w:szCs w:val="28"/>
        </w:rPr>
        <w:t> </w:t>
      </w:r>
    </w:p>
    <w:p w:rsidR="00E523A4" w:rsidRPr="00E523A4" w:rsidRDefault="00E523A4" w:rsidP="00E523A4">
      <w:pPr>
        <w:tabs>
          <w:tab w:val="num" w:pos="0"/>
        </w:tabs>
        <w:ind w:firstLine="851"/>
        <w:jc w:val="both"/>
        <w:rPr>
          <w:sz w:val="28"/>
          <w:szCs w:val="28"/>
        </w:rPr>
      </w:pPr>
      <w:r w:rsidRPr="00E523A4">
        <w:rPr>
          <w:bCs/>
          <w:sz w:val="28"/>
          <w:szCs w:val="28"/>
        </w:rPr>
        <w:t>Отметка «4» - при  невыполнении одного пунктов критерия оценки.</w:t>
      </w:r>
    </w:p>
    <w:p w:rsidR="00E523A4" w:rsidRPr="00E523A4" w:rsidRDefault="00E523A4" w:rsidP="00E523A4">
      <w:pPr>
        <w:tabs>
          <w:tab w:val="num" w:pos="0"/>
        </w:tabs>
        <w:ind w:firstLine="851"/>
        <w:jc w:val="both"/>
        <w:rPr>
          <w:sz w:val="28"/>
          <w:szCs w:val="28"/>
        </w:rPr>
      </w:pPr>
      <w:r w:rsidRPr="00E523A4">
        <w:rPr>
          <w:bCs/>
          <w:sz w:val="28"/>
          <w:szCs w:val="28"/>
        </w:rPr>
        <w:t>Отметка «3» - при невыполнении двух пунктов критерия оценки.</w:t>
      </w:r>
    </w:p>
    <w:p w:rsidR="00E523A4" w:rsidRPr="00E523A4" w:rsidRDefault="00E523A4" w:rsidP="00E523A4">
      <w:pPr>
        <w:tabs>
          <w:tab w:val="num" w:pos="0"/>
        </w:tabs>
        <w:ind w:firstLine="851"/>
        <w:jc w:val="both"/>
        <w:rPr>
          <w:bCs/>
          <w:sz w:val="28"/>
          <w:szCs w:val="28"/>
        </w:rPr>
      </w:pPr>
      <w:r w:rsidRPr="00E523A4">
        <w:rPr>
          <w:bCs/>
          <w:sz w:val="28"/>
          <w:szCs w:val="28"/>
        </w:rPr>
        <w:t>Отметка «2» - при невыполнении трёх и более пунктов вышеперечисленных требований к рисунку экзаменационного задания.</w:t>
      </w:r>
      <w:r w:rsidRPr="00E523A4">
        <w:rPr>
          <w:sz w:val="28"/>
          <w:szCs w:val="28"/>
        </w:rPr>
        <w:t> </w:t>
      </w:r>
    </w:p>
    <w:p w:rsidR="00E523A4" w:rsidRPr="00E523A4" w:rsidRDefault="00E523A4" w:rsidP="002F14D1">
      <w:pPr>
        <w:autoSpaceDE w:val="0"/>
        <w:autoSpaceDN w:val="0"/>
        <w:adjustRightInd w:val="0"/>
        <w:rPr>
          <w:b/>
          <w:color w:val="000000"/>
          <w:sz w:val="28"/>
          <w:szCs w:val="28"/>
        </w:rPr>
      </w:pPr>
    </w:p>
    <w:p w:rsidR="002F14D1" w:rsidRDefault="00E523A4" w:rsidP="00E523A4">
      <w:pPr>
        <w:autoSpaceDE w:val="0"/>
        <w:autoSpaceDN w:val="0"/>
        <w:adjustRightInd w:val="0"/>
        <w:ind w:firstLine="851"/>
        <w:jc w:val="center"/>
        <w:rPr>
          <w:b/>
          <w:color w:val="000000"/>
          <w:sz w:val="28"/>
          <w:szCs w:val="28"/>
        </w:rPr>
      </w:pPr>
      <w:r w:rsidRPr="00E523A4">
        <w:rPr>
          <w:b/>
          <w:color w:val="000000"/>
          <w:sz w:val="28"/>
          <w:szCs w:val="28"/>
        </w:rPr>
        <w:t>Практический экзамен</w:t>
      </w:r>
      <w:r w:rsidR="002F14D1">
        <w:rPr>
          <w:b/>
          <w:color w:val="000000"/>
          <w:sz w:val="28"/>
          <w:szCs w:val="28"/>
        </w:rPr>
        <w:t>.</w:t>
      </w:r>
      <w:r w:rsidRPr="00E523A4">
        <w:rPr>
          <w:b/>
          <w:color w:val="000000"/>
          <w:sz w:val="28"/>
          <w:szCs w:val="28"/>
        </w:rPr>
        <w:t xml:space="preserve"> </w:t>
      </w:r>
    </w:p>
    <w:p w:rsidR="00E523A4" w:rsidRPr="00E523A4" w:rsidRDefault="00E523A4" w:rsidP="00E523A4">
      <w:pPr>
        <w:autoSpaceDE w:val="0"/>
        <w:autoSpaceDN w:val="0"/>
        <w:adjustRightInd w:val="0"/>
        <w:ind w:firstLine="851"/>
        <w:jc w:val="center"/>
        <w:rPr>
          <w:b/>
          <w:color w:val="000000"/>
          <w:sz w:val="28"/>
          <w:szCs w:val="28"/>
        </w:rPr>
      </w:pPr>
      <w:r w:rsidRPr="00E523A4">
        <w:rPr>
          <w:b/>
          <w:color w:val="000000"/>
          <w:sz w:val="28"/>
          <w:szCs w:val="28"/>
        </w:rPr>
        <w:t>(4 курс, 7 семестр)</w:t>
      </w:r>
    </w:p>
    <w:p w:rsidR="00E523A4" w:rsidRPr="00E523A4" w:rsidRDefault="00E523A4" w:rsidP="00E523A4">
      <w:pPr>
        <w:ind w:firstLine="851"/>
        <w:jc w:val="both"/>
        <w:rPr>
          <w:sz w:val="28"/>
          <w:szCs w:val="28"/>
        </w:rPr>
      </w:pPr>
      <w:r w:rsidRPr="00E523A4">
        <w:rPr>
          <w:b/>
          <w:sz w:val="28"/>
          <w:szCs w:val="28"/>
        </w:rPr>
        <w:t>Экзаменационное задание</w:t>
      </w:r>
      <w:r w:rsidRPr="00E523A4">
        <w:rPr>
          <w:sz w:val="28"/>
          <w:szCs w:val="28"/>
        </w:rPr>
        <w:t>:  «Тоновой  рисунок обнаженной мужской фигуры».</w:t>
      </w:r>
    </w:p>
    <w:p w:rsidR="00E523A4" w:rsidRPr="00E523A4" w:rsidRDefault="00E523A4" w:rsidP="00E523A4">
      <w:pPr>
        <w:ind w:firstLine="851"/>
        <w:jc w:val="both"/>
        <w:rPr>
          <w:sz w:val="28"/>
          <w:szCs w:val="28"/>
        </w:rPr>
      </w:pPr>
      <w:r w:rsidRPr="00E523A4">
        <w:rPr>
          <w:b/>
          <w:bCs/>
          <w:sz w:val="28"/>
          <w:szCs w:val="28"/>
        </w:rPr>
        <w:t>Цель:</w:t>
      </w:r>
      <w:r w:rsidRPr="00E523A4">
        <w:rPr>
          <w:sz w:val="28"/>
          <w:szCs w:val="28"/>
        </w:rPr>
        <w:t xml:space="preserve"> выявление знаний, умений и навыков работы над рисунком обнаженной мужской фигуры.</w:t>
      </w:r>
    </w:p>
    <w:p w:rsidR="00E523A4" w:rsidRPr="00E523A4" w:rsidRDefault="00E523A4" w:rsidP="00E523A4">
      <w:pPr>
        <w:ind w:firstLine="851"/>
        <w:jc w:val="both"/>
        <w:rPr>
          <w:sz w:val="28"/>
          <w:szCs w:val="28"/>
        </w:rPr>
      </w:pPr>
      <w:r w:rsidRPr="00E523A4">
        <w:rPr>
          <w:b/>
          <w:bCs/>
          <w:sz w:val="28"/>
          <w:szCs w:val="28"/>
        </w:rPr>
        <w:t>Количество часов:</w:t>
      </w:r>
      <w:r w:rsidRPr="00E523A4">
        <w:rPr>
          <w:sz w:val="28"/>
          <w:szCs w:val="28"/>
        </w:rPr>
        <w:t xml:space="preserve"> 18 часов.</w:t>
      </w:r>
    </w:p>
    <w:p w:rsidR="00E523A4" w:rsidRPr="00E523A4" w:rsidRDefault="00E523A4" w:rsidP="00E523A4">
      <w:pPr>
        <w:ind w:firstLine="851"/>
        <w:jc w:val="both"/>
        <w:rPr>
          <w:sz w:val="28"/>
          <w:szCs w:val="28"/>
        </w:rPr>
      </w:pPr>
      <w:r w:rsidRPr="00E523A4">
        <w:rPr>
          <w:b/>
          <w:bCs/>
          <w:sz w:val="28"/>
          <w:szCs w:val="28"/>
        </w:rPr>
        <w:t>Материал</w:t>
      </w:r>
      <w:r w:rsidRPr="00E523A4">
        <w:rPr>
          <w:sz w:val="28"/>
          <w:szCs w:val="28"/>
        </w:rPr>
        <w:t>: бумага.</w:t>
      </w:r>
    </w:p>
    <w:p w:rsidR="00E523A4" w:rsidRPr="00E523A4" w:rsidRDefault="00E523A4" w:rsidP="00E523A4">
      <w:pPr>
        <w:ind w:firstLine="851"/>
        <w:jc w:val="both"/>
        <w:rPr>
          <w:sz w:val="28"/>
          <w:szCs w:val="28"/>
        </w:rPr>
      </w:pPr>
      <w:r w:rsidRPr="00E523A4">
        <w:rPr>
          <w:b/>
          <w:bCs/>
          <w:sz w:val="28"/>
          <w:szCs w:val="28"/>
        </w:rPr>
        <w:t>Формат бумаги</w:t>
      </w:r>
      <w:r w:rsidRPr="00E523A4">
        <w:rPr>
          <w:sz w:val="28"/>
          <w:szCs w:val="28"/>
        </w:rPr>
        <w:t>: А</w:t>
      </w:r>
      <w:proofErr w:type="gramStart"/>
      <w:r w:rsidRPr="00E523A4">
        <w:rPr>
          <w:sz w:val="28"/>
          <w:szCs w:val="28"/>
        </w:rPr>
        <w:t>2</w:t>
      </w:r>
      <w:proofErr w:type="gramEnd"/>
      <w:r w:rsidRPr="00E523A4">
        <w:rPr>
          <w:sz w:val="28"/>
          <w:szCs w:val="28"/>
        </w:rPr>
        <w:t>.</w:t>
      </w:r>
    </w:p>
    <w:p w:rsidR="00E523A4" w:rsidRPr="00E523A4" w:rsidRDefault="00E523A4" w:rsidP="00E523A4">
      <w:pPr>
        <w:ind w:firstLine="851"/>
        <w:jc w:val="both"/>
        <w:rPr>
          <w:sz w:val="28"/>
          <w:szCs w:val="28"/>
        </w:rPr>
      </w:pPr>
      <w:r w:rsidRPr="00E523A4">
        <w:rPr>
          <w:b/>
          <w:bCs/>
          <w:sz w:val="28"/>
          <w:szCs w:val="28"/>
        </w:rPr>
        <w:t>Инструменты:</w:t>
      </w:r>
      <w:r w:rsidRPr="00E523A4">
        <w:rPr>
          <w:sz w:val="28"/>
          <w:szCs w:val="28"/>
        </w:rPr>
        <w:t xml:space="preserve"> карандаши М, 2М, ТМ.</w:t>
      </w:r>
    </w:p>
    <w:p w:rsidR="00E523A4" w:rsidRPr="00E523A4" w:rsidRDefault="00E523A4" w:rsidP="00E523A4">
      <w:pPr>
        <w:ind w:firstLine="851"/>
        <w:jc w:val="both"/>
        <w:rPr>
          <w:sz w:val="28"/>
          <w:szCs w:val="28"/>
        </w:rPr>
      </w:pPr>
      <w:r w:rsidRPr="00E523A4">
        <w:rPr>
          <w:b/>
          <w:bCs/>
          <w:sz w:val="28"/>
          <w:szCs w:val="28"/>
        </w:rPr>
        <w:t xml:space="preserve">Оборудование: </w:t>
      </w:r>
      <w:r w:rsidRPr="00E523A4">
        <w:rPr>
          <w:sz w:val="28"/>
          <w:szCs w:val="28"/>
        </w:rPr>
        <w:t>натурщик, драпировка.</w:t>
      </w:r>
    </w:p>
    <w:p w:rsidR="00E523A4" w:rsidRPr="00E523A4" w:rsidRDefault="00E523A4" w:rsidP="00E523A4">
      <w:pPr>
        <w:ind w:firstLine="851"/>
        <w:jc w:val="both"/>
        <w:rPr>
          <w:b/>
          <w:sz w:val="28"/>
          <w:szCs w:val="28"/>
        </w:rPr>
      </w:pPr>
      <w:r w:rsidRPr="00E523A4">
        <w:rPr>
          <w:b/>
          <w:sz w:val="28"/>
          <w:szCs w:val="28"/>
        </w:rPr>
        <w:t>Критерии проверки экзаменационного задания:</w:t>
      </w:r>
    </w:p>
    <w:p w:rsidR="00E523A4" w:rsidRPr="00E523A4" w:rsidRDefault="00E523A4" w:rsidP="00E523A4">
      <w:pPr>
        <w:numPr>
          <w:ilvl w:val="0"/>
          <w:numId w:val="22"/>
        </w:numPr>
        <w:spacing w:line="276" w:lineRule="auto"/>
        <w:ind w:left="0" w:firstLine="851"/>
        <w:jc w:val="both"/>
        <w:rPr>
          <w:sz w:val="28"/>
          <w:szCs w:val="28"/>
        </w:rPr>
      </w:pPr>
      <w:r w:rsidRPr="00E523A4">
        <w:rPr>
          <w:sz w:val="28"/>
          <w:szCs w:val="28"/>
        </w:rPr>
        <w:t xml:space="preserve">Компоновка изображения в определенном формате. </w:t>
      </w:r>
    </w:p>
    <w:p w:rsidR="00E523A4" w:rsidRPr="00E523A4" w:rsidRDefault="00E523A4" w:rsidP="00E523A4">
      <w:pPr>
        <w:numPr>
          <w:ilvl w:val="0"/>
          <w:numId w:val="22"/>
        </w:numPr>
        <w:spacing w:line="276" w:lineRule="auto"/>
        <w:ind w:left="0" w:firstLine="851"/>
        <w:jc w:val="both"/>
        <w:rPr>
          <w:sz w:val="28"/>
          <w:szCs w:val="28"/>
        </w:rPr>
      </w:pPr>
      <w:r w:rsidRPr="00E523A4">
        <w:rPr>
          <w:sz w:val="28"/>
          <w:szCs w:val="28"/>
        </w:rPr>
        <w:t xml:space="preserve">Грамотный выбор масштаба изображения рисунка. </w:t>
      </w:r>
    </w:p>
    <w:p w:rsidR="00E523A4" w:rsidRPr="00E523A4" w:rsidRDefault="00E523A4" w:rsidP="00E523A4">
      <w:pPr>
        <w:numPr>
          <w:ilvl w:val="0"/>
          <w:numId w:val="22"/>
        </w:numPr>
        <w:spacing w:line="276" w:lineRule="auto"/>
        <w:ind w:left="0" w:firstLine="851"/>
        <w:jc w:val="both"/>
        <w:rPr>
          <w:sz w:val="28"/>
          <w:szCs w:val="28"/>
        </w:rPr>
      </w:pPr>
      <w:r w:rsidRPr="00E523A4">
        <w:rPr>
          <w:sz w:val="28"/>
          <w:szCs w:val="28"/>
        </w:rPr>
        <w:t xml:space="preserve">Линейно – перспективное построение рисунка обнаженной мужской фигуры. </w:t>
      </w:r>
    </w:p>
    <w:p w:rsidR="00E523A4" w:rsidRPr="00E523A4" w:rsidRDefault="00E523A4" w:rsidP="00E523A4">
      <w:pPr>
        <w:numPr>
          <w:ilvl w:val="0"/>
          <w:numId w:val="22"/>
        </w:numPr>
        <w:spacing w:line="276" w:lineRule="auto"/>
        <w:ind w:left="0" w:firstLine="851"/>
        <w:jc w:val="both"/>
        <w:rPr>
          <w:sz w:val="28"/>
          <w:szCs w:val="28"/>
        </w:rPr>
      </w:pPr>
      <w:r w:rsidRPr="00E523A4">
        <w:rPr>
          <w:sz w:val="28"/>
          <w:szCs w:val="28"/>
        </w:rPr>
        <w:t>Понимание пластики человека и передача ее в графическом изображении.</w:t>
      </w:r>
    </w:p>
    <w:p w:rsidR="00E523A4" w:rsidRPr="00E523A4" w:rsidRDefault="00E523A4" w:rsidP="00E523A4">
      <w:pPr>
        <w:numPr>
          <w:ilvl w:val="0"/>
          <w:numId w:val="22"/>
        </w:numPr>
        <w:spacing w:line="276" w:lineRule="auto"/>
        <w:ind w:left="0" w:firstLine="851"/>
        <w:jc w:val="both"/>
        <w:rPr>
          <w:sz w:val="28"/>
          <w:szCs w:val="28"/>
        </w:rPr>
      </w:pPr>
      <w:r w:rsidRPr="00E523A4">
        <w:rPr>
          <w:sz w:val="28"/>
          <w:szCs w:val="28"/>
        </w:rPr>
        <w:t xml:space="preserve">Основные тоновые отношения в рисунке обнаженной мужской фигуры. </w:t>
      </w:r>
    </w:p>
    <w:p w:rsidR="00E523A4" w:rsidRPr="00E523A4" w:rsidRDefault="00E523A4" w:rsidP="00E523A4">
      <w:pPr>
        <w:numPr>
          <w:ilvl w:val="0"/>
          <w:numId w:val="22"/>
        </w:numPr>
        <w:spacing w:line="276" w:lineRule="auto"/>
        <w:ind w:left="0" w:firstLine="851"/>
        <w:jc w:val="both"/>
        <w:rPr>
          <w:sz w:val="28"/>
          <w:szCs w:val="28"/>
        </w:rPr>
      </w:pPr>
      <w:r w:rsidRPr="00E523A4">
        <w:rPr>
          <w:sz w:val="28"/>
          <w:szCs w:val="28"/>
        </w:rPr>
        <w:t xml:space="preserve">Работа над объемом в рисунке обнаженной мужской фигуры средствами светотени. </w:t>
      </w:r>
    </w:p>
    <w:p w:rsidR="00E523A4" w:rsidRPr="00E523A4" w:rsidRDefault="00E523A4" w:rsidP="00E523A4">
      <w:pPr>
        <w:numPr>
          <w:ilvl w:val="0"/>
          <w:numId w:val="22"/>
        </w:numPr>
        <w:spacing w:line="276" w:lineRule="auto"/>
        <w:ind w:left="0" w:firstLine="851"/>
        <w:jc w:val="both"/>
        <w:rPr>
          <w:sz w:val="28"/>
          <w:szCs w:val="28"/>
        </w:rPr>
      </w:pPr>
      <w:r w:rsidRPr="00E523A4">
        <w:rPr>
          <w:sz w:val="28"/>
          <w:szCs w:val="28"/>
        </w:rPr>
        <w:t xml:space="preserve">Передача плановости, пространства, освещения. </w:t>
      </w:r>
    </w:p>
    <w:p w:rsidR="00E523A4" w:rsidRPr="00E523A4" w:rsidRDefault="00E523A4" w:rsidP="00E523A4">
      <w:pPr>
        <w:numPr>
          <w:ilvl w:val="0"/>
          <w:numId w:val="22"/>
        </w:numPr>
        <w:spacing w:line="276" w:lineRule="auto"/>
        <w:ind w:left="0" w:firstLine="851"/>
        <w:jc w:val="both"/>
        <w:rPr>
          <w:sz w:val="28"/>
          <w:szCs w:val="28"/>
        </w:rPr>
      </w:pPr>
      <w:r w:rsidRPr="00E523A4">
        <w:rPr>
          <w:sz w:val="28"/>
          <w:szCs w:val="28"/>
        </w:rPr>
        <w:t xml:space="preserve">Цельность восприятия изображения, подчинение второстепенного главному. </w:t>
      </w:r>
    </w:p>
    <w:p w:rsidR="00E523A4" w:rsidRPr="00E523A4" w:rsidRDefault="00E523A4" w:rsidP="00E523A4">
      <w:pPr>
        <w:numPr>
          <w:ilvl w:val="0"/>
          <w:numId w:val="22"/>
        </w:numPr>
        <w:spacing w:line="276" w:lineRule="auto"/>
        <w:ind w:left="0" w:firstLine="851"/>
        <w:jc w:val="both"/>
        <w:rPr>
          <w:sz w:val="28"/>
          <w:szCs w:val="28"/>
        </w:rPr>
      </w:pPr>
      <w:r w:rsidRPr="00E523A4">
        <w:rPr>
          <w:sz w:val="28"/>
          <w:szCs w:val="28"/>
        </w:rPr>
        <w:t xml:space="preserve">Передача характера модели, умение обобщать и выделять главное в характере изображаемого человека и с учетом поставленных перед собою задач. </w:t>
      </w:r>
    </w:p>
    <w:p w:rsidR="00E523A4" w:rsidRPr="00E523A4" w:rsidRDefault="00E523A4" w:rsidP="00E523A4">
      <w:pPr>
        <w:numPr>
          <w:ilvl w:val="0"/>
          <w:numId w:val="22"/>
        </w:numPr>
        <w:spacing w:line="276" w:lineRule="auto"/>
        <w:ind w:left="0" w:firstLine="851"/>
        <w:jc w:val="both"/>
        <w:rPr>
          <w:sz w:val="28"/>
          <w:szCs w:val="28"/>
        </w:rPr>
      </w:pPr>
      <w:r w:rsidRPr="00E523A4">
        <w:rPr>
          <w:sz w:val="28"/>
          <w:szCs w:val="28"/>
        </w:rPr>
        <w:t>Особенности творческой реализации изображаемой модели.</w:t>
      </w:r>
    </w:p>
    <w:p w:rsidR="00E523A4" w:rsidRPr="00E523A4" w:rsidRDefault="00E523A4" w:rsidP="00E523A4">
      <w:pPr>
        <w:ind w:firstLine="851"/>
        <w:jc w:val="both"/>
        <w:rPr>
          <w:b/>
          <w:sz w:val="28"/>
          <w:szCs w:val="28"/>
        </w:rPr>
      </w:pPr>
      <w:r w:rsidRPr="00E523A4">
        <w:rPr>
          <w:b/>
          <w:sz w:val="28"/>
          <w:szCs w:val="28"/>
        </w:rPr>
        <w:t>Критерии для оценивания экзаменационной работы:</w:t>
      </w:r>
    </w:p>
    <w:p w:rsidR="00E523A4" w:rsidRPr="00E523A4" w:rsidRDefault="00E523A4" w:rsidP="00E523A4">
      <w:pPr>
        <w:tabs>
          <w:tab w:val="num" w:pos="0"/>
        </w:tabs>
        <w:ind w:firstLine="851"/>
        <w:jc w:val="both"/>
        <w:rPr>
          <w:sz w:val="28"/>
          <w:szCs w:val="28"/>
        </w:rPr>
      </w:pPr>
      <w:r w:rsidRPr="00E523A4">
        <w:rPr>
          <w:bCs/>
          <w:sz w:val="28"/>
          <w:szCs w:val="28"/>
        </w:rPr>
        <w:t>Отметка «5» - при условии выполнения </w:t>
      </w:r>
      <w:r w:rsidR="002F14D1">
        <w:rPr>
          <w:bCs/>
          <w:sz w:val="28"/>
          <w:szCs w:val="28"/>
        </w:rPr>
        <w:t>обучающимся</w:t>
      </w:r>
      <w:r w:rsidRPr="00E523A4">
        <w:rPr>
          <w:bCs/>
          <w:sz w:val="28"/>
          <w:szCs w:val="28"/>
        </w:rPr>
        <w:t xml:space="preserve"> всех требований к рисунку экзаменационного задания.</w:t>
      </w:r>
      <w:r w:rsidRPr="00E523A4">
        <w:rPr>
          <w:sz w:val="28"/>
          <w:szCs w:val="28"/>
        </w:rPr>
        <w:t> </w:t>
      </w:r>
    </w:p>
    <w:p w:rsidR="00E523A4" w:rsidRPr="00E523A4" w:rsidRDefault="00E523A4" w:rsidP="00E523A4">
      <w:pPr>
        <w:tabs>
          <w:tab w:val="num" w:pos="0"/>
        </w:tabs>
        <w:ind w:firstLine="851"/>
        <w:jc w:val="both"/>
        <w:rPr>
          <w:sz w:val="28"/>
          <w:szCs w:val="28"/>
        </w:rPr>
      </w:pPr>
      <w:r w:rsidRPr="00E523A4">
        <w:rPr>
          <w:bCs/>
          <w:sz w:val="28"/>
          <w:szCs w:val="28"/>
        </w:rPr>
        <w:t>Отметка «4» - при  невыполнении двух-трёх пунктов критерия оценки.</w:t>
      </w:r>
    </w:p>
    <w:p w:rsidR="00E523A4" w:rsidRPr="00E523A4" w:rsidRDefault="00E523A4" w:rsidP="00E523A4">
      <w:pPr>
        <w:tabs>
          <w:tab w:val="num" w:pos="0"/>
        </w:tabs>
        <w:ind w:firstLine="851"/>
        <w:jc w:val="both"/>
        <w:rPr>
          <w:sz w:val="28"/>
          <w:szCs w:val="28"/>
        </w:rPr>
      </w:pPr>
      <w:r w:rsidRPr="00E523A4">
        <w:rPr>
          <w:bCs/>
          <w:sz w:val="28"/>
          <w:szCs w:val="28"/>
        </w:rPr>
        <w:t>Отметка «3» - при невыполнении четырёх-пяти пунктов критерия оценки.</w:t>
      </w:r>
    </w:p>
    <w:p w:rsidR="00E523A4" w:rsidRPr="00E523A4" w:rsidRDefault="00E523A4" w:rsidP="00E523A4">
      <w:pPr>
        <w:tabs>
          <w:tab w:val="num" w:pos="0"/>
          <w:tab w:val="left" w:pos="9923"/>
        </w:tabs>
        <w:ind w:firstLine="851"/>
        <w:jc w:val="both"/>
        <w:rPr>
          <w:bCs/>
          <w:sz w:val="28"/>
          <w:szCs w:val="28"/>
        </w:rPr>
      </w:pPr>
      <w:r w:rsidRPr="00E523A4">
        <w:rPr>
          <w:bCs/>
          <w:sz w:val="28"/>
          <w:szCs w:val="28"/>
        </w:rPr>
        <w:t>Отметка «2» - при невыполнении шести и более пунктов вышеперечисленных требований к рисунку экзаменационного задания.</w:t>
      </w:r>
      <w:r w:rsidRPr="00E523A4">
        <w:rPr>
          <w:sz w:val="28"/>
          <w:szCs w:val="28"/>
        </w:rPr>
        <w:t> </w:t>
      </w:r>
    </w:p>
    <w:p w:rsidR="00E523A4" w:rsidRPr="00E523A4" w:rsidRDefault="00E523A4" w:rsidP="00E523A4">
      <w:pPr>
        <w:spacing w:after="200"/>
        <w:ind w:firstLine="851"/>
        <w:jc w:val="both"/>
        <w:rPr>
          <w:sz w:val="28"/>
          <w:szCs w:val="28"/>
        </w:rPr>
      </w:pPr>
    </w:p>
    <w:p w:rsidR="00B24615" w:rsidRDefault="00B24615" w:rsidP="007419CF">
      <w:pPr>
        <w:ind w:firstLine="851"/>
        <w:jc w:val="center"/>
        <w:rPr>
          <w:b/>
          <w:sz w:val="28"/>
          <w:szCs w:val="28"/>
        </w:rPr>
      </w:pPr>
    </w:p>
    <w:p w:rsidR="00BA5572" w:rsidRPr="00F92619" w:rsidRDefault="00BA5572" w:rsidP="007419CF">
      <w:pPr>
        <w:ind w:firstLine="851"/>
        <w:jc w:val="center"/>
        <w:rPr>
          <w:b/>
          <w:sz w:val="28"/>
          <w:szCs w:val="28"/>
        </w:rPr>
      </w:pPr>
      <w:r w:rsidRPr="00376496">
        <w:rPr>
          <w:b/>
          <w:sz w:val="28"/>
          <w:szCs w:val="28"/>
        </w:rPr>
        <w:lastRenderedPageBreak/>
        <w:t>Годовой план</w:t>
      </w:r>
      <w:r w:rsidRPr="00F92619">
        <w:rPr>
          <w:b/>
          <w:sz w:val="28"/>
          <w:szCs w:val="28"/>
        </w:rPr>
        <w:t xml:space="preserve"> </w:t>
      </w:r>
      <w:r w:rsidRPr="00376496">
        <w:rPr>
          <w:b/>
          <w:sz w:val="28"/>
          <w:szCs w:val="28"/>
        </w:rPr>
        <w:t>- минимум.</w:t>
      </w:r>
    </w:p>
    <w:p w:rsidR="00BA5572" w:rsidRPr="00F92619" w:rsidRDefault="00BA5572" w:rsidP="007419CF">
      <w:pPr>
        <w:ind w:firstLine="851"/>
        <w:jc w:val="center"/>
        <w:rPr>
          <w:b/>
          <w:sz w:val="28"/>
          <w:szCs w:val="28"/>
        </w:rPr>
      </w:pPr>
    </w:p>
    <w:p w:rsidR="00562EF7" w:rsidRDefault="00562EF7" w:rsidP="007419CF">
      <w:pPr>
        <w:widowControl w:val="0"/>
        <w:autoSpaceDE w:val="0"/>
        <w:autoSpaceDN w:val="0"/>
        <w:adjustRightInd w:val="0"/>
        <w:ind w:firstLine="851"/>
        <w:jc w:val="center"/>
        <w:rPr>
          <w:b/>
          <w:sz w:val="28"/>
          <w:szCs w:val="28"/>
        </w:rPr>
      </w:pPr>
      <w:r w:rsidRPr="00562EF7">
        <w:rPr>
          <w:b/>
          <w:sz w:val="28"/>
          <w:szCs w:val="28"/>
          <w:lang w:val="en-US"/>
        </w:rPr>
        <w:t>II</w:t>
      </w:r>
      <w:r w:rsidRPr="00562EF7">
        <w:rPr>
          <w:b/>
          <w:sz w:val="28"/>
          <w:szCs w:val="28"/>
        </w:rPr>
        <w:t xml:space="preserve"> курс</w:t>
      </w:r>
    </w:p>
    <w:p w:rsidR="00033182" w:rsidRDefault="00033182" w:rsidP="00CB11E1">
      <w:pPr>
        <w:rPr>
          <w:b/>
          <w:sz w:val="28"/>
          <w:szCs w:val="28"/>
        </w:rPr>
      </w:pPr>
    </w:p>
    <w:p w:rsidR="00562EF7" w:rsidRDefault="00562EF7" w:rsidP="007419CF">
      <w:pPr>
        <w:ind w:firstLine="851"/>
        <w:jc w:val="center"/>
        <w:rPr>
          <w:b/>
          <w:sz w:val="28"/>
          <w:szCs w:val="28"/>
        </w:rPr>
      </w:pPr>
      <w:r>
        <w:rPr>
          <w:b/>
          <w:sz w:val="28"/>
          <w:szCs w:val="28"/>
        </w:rPr>
        <w:t>Самостоятельная работа №1.</w:t>
      </w:r>
    </w:p>
    <w:p w:rsidR="00562EF7" w:rsidRPr="006B7AB0" w:rsidRDefault="00562EF7" w:rsidP="007419CF">
      <w:pPr>
        <w:ind w:firstLine="851"/>
        <w:jc w:val="both"/>
        <w:rPr>
          <w:sz w:val="28"/>
          <w:szCs w:val="28"/>
        </w:rPr>
      </w:pPr>
    </w:p>
    <w:p w:rsidR="00562EF7" w:rsidRPr="00CC7A13" w:rsidRDefault="00562EF7"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562EF7" w:rsidRPr="00562EF7" w:rsidRDefault="00B636F3" w:rsidP="007419CF">
      <w:pPr>
        <w:ind w:firstLine="851"/>
        <w:jc w:val="both"/>
        <w:rPr>
          <w:i/>
          <w:sz w:val="28"/>
          <w:szCs w:val="28"/>
        </w:rPr>
      </w:pPr>
      <w:r>
        <w:rPr>
          <w:sz w:val="28"/>
          <w:szCs w:val="28"/>
        </w:rPr>
        <w:t>1</w:t>
      </w:r>
      <w:r w:rsidR="00562EF7" w:rsidRPr="004F70CE">
        <w:rPr>
          <w:sz w:val="28"/>
          <w:szCs w:val="28"/>
        </w:rPr>
        <w:t xml:space="preserve">. </w:t>
      </w:r>
      <w:r w:rsidR="00805D5D">
        <w:rPr>
          <w:i/>
          <w:sz w:val="28"/>
          <w:szCs w:val="28"/>
        </w:rPr>
        <w:t xml:space="preserve">Тема </w:t>
      </w:r>
      <w:r w:rsidR="00562EF7" w:rsidRPr="00562EF7">
        <w:rPr>
          <w:i/>
          <w:sz w:val="28"/>
          <w:szCs w:val="28"/>
        </w:rPr>
        <w:t>3.1. Рисование интерьера. Рисунок интерьера в угловой перспективе.</w:t>
      </w:r>
    </w:p>
    <w:p w:rsidR="00562EF7" w:rsidRDefault="00562EF7" w:rsidP="007419CF">
      <w:pPr>
        <w:ind w:firstLine="851"/>
        <w:jc w:val="both"/>
        <w:rPr>
          <w:sz w:val="28"/>
          <w:szCs w:val="28"/>
        </w:rPr>
      </w:pPr>
      <w:r w:rsidRPr="00562EF7">
        <w:rPr>
          <w:sz w:val="28"/>
          <w:szCs w:val="28"/>
        </w:rPr>
        <w:t xml:space="preserve">Понятие «интерьера». </w:t>
      </w:r>
    </w:p>
    <w:p w:rsidR="00562EF7" w:rsidRDefault="00562EF7" w:rsidP="007419CF">
      <w:pPr>
        <w:ind w:firstLine="851"/>
        <w:jc w:val="both"/>
        <w:rPr>
          <w:sz w:val="28"/>
          <w:szCs w:val="28"/>
        </w:rPr>
      </w:pPr>
      <w:r w:rsidRPr="00562EF7">
        <w:rPr>
          <w:sz w:val="28"/>
          <w:szCs w:val="28"/>
        </w:rPr>
        <w:t xml:space="preserve">Законы и приемы построения угловой перспективы. </w:t>
      </w:r>
    </w:p>
    <w:p w:rsidR="00562EF7" w:rsidRDefault="00562EF7" w:rsidP="007419CF">
      <w:pPr>
        <w:ind w:firstLine="851"/>
        <w:jc w:val="both"/>
        <w:rPr>
          <w:sz w:val="28"/>
          <w:szCs w:val="28"/>
        </w:rPr>
      </w:pPr>
      <w:r w:rsidRPr="00562EF7">
        <w:rPr>
          <w:sz w:val="28"/>
          <w:szCs w:val="28"/>
        </w:rPr>
        <w:t>Правила перспективного рисования интерьера</w:t>
      </w:r>
      <w:r>
        <w:rPr>
          <w:sz w:val="28"/>
          <w:szCs w:val="28"/>
        </w:rPr>
        <w:t>.</w:t>
      </w:r>
      <w:r w:rsidRPr="00562EF7">
        <w:rPr>
          <w:sz w:val="28"/>
          <w:szCs w:val="28"/>
        </w:rPr>
        <w:t xml:space="preserve"> Понятия «перспектива», «воздушная и линейная перспектива», «угловая и фронтальная перспектива», «линия горизонта», «точка схода». </w:t>
      </w:r>
    </w:p>
    <w:p w:rsidR="00B636F3" w:rsidRDefault="00562EF7" w:rsidP="007419CF">
      <w:pPr>
        <w:ind w:firstLine="851"/>
        <w:jc w:val="both"/>
        <w:rPr>
          <w:sz w:val="28"/>
          <w:szCs w:val="28"/>
        </w:rPr>
      </w:pPr>
      <w:r w:rsidRPr="00562EF7">
        <w:rPr>
          <w:sz w:val="28"/>
          <w:szCs w:val="28"/>
        </w:rPr>
        <w:t xml:space="preserve">Приемы перспективного рисования интерьера, композиционное расположение рисунка на листе бумаги. </w:t>
      </w:r>
    </w:p>
    <w:p w:rsidR="00562EF7" w:rsidRPr="00562EF7" w:rsidRDefault="00562EF7" w:rsidP="007419CF">
      <w:pPr>
        <w:ind w:firstLine="851"/>
        <w:jc w:val="both"/>
        <w:rPr>
          <w:sz w:val="28"/>
          <w:szCs w:val="28"/>
        </w:rPr>
      </w:pPr>
      <w:r w:rsidRPr="00562EF7">
        <w:rPr>
          <w:sz w:val="28"/>
          <w:szCs w:val="28"/>
        </w:rPr>
        <w:t>Основные особенности рисования интерьера в угловой перспективе. Выполнение предварительных эскизов с различных точек зрения. Этапы выполнения рисунка. Особенности композиции, передачи плановости, пространства и освещения.</w:t>
      </w:r>
    </w:p>
    <w:p w:rsidR="00562EF7" w:rsidRPr="00562EF7" w:rsidRDefault="00562EF7" w:rsidP="007419CF">
      <w:pPr>
        <w:ind w:firstLine="851"/>
        <w:jc w:val="both"/>
        <w:rPr>
          <w:sz w:val="28"/>
          <w:szCs w:val="28"/>
        </w:rPr>
      </w:pPr>
    </w:p>
    <w:p w:rsidR="00562EF7" w:rsidRPr="00562EF7" w:rsidRDefault="00562EF7" w:rsidP="007419CF">
      <w:pPr>
        <w:ind w:firstLine="851"/>
        <w:jc w:val="both"/>
        <w:rPr>
          <w:b/>
          <w:sz w:val="28"/>
          <w:szCs w:val="28"/>
        </w:rPr>
      </w:pPr>
      <w:r w:rsidRPr="00562EF7">
        <w:rPr>
          <w:b/>
          <w:sz w:val="28"/>
          <w:szCs w:val="28"/>
        </w:rPr>
        <w:t>Задание №1. Линейный рисунок интерьера с легкой проработкой теней.</w:t>
      </w:r>
    </w:p>
    <w:p w:rsidR="00562EF7" w:rsidRPr="00562EF7" w:rsidRDefault="00562EF7" w:rsidP="007419CF">
      <w:pPr>
        <w:ind w:firstLine="851"/>
        <w:jc w:val="both"/>
        <w:rPr>
          <w:sz w:val="28"/>
          <w:szCs w:val="28"/>
        </w:rPr>
      </w:pPr>
      <w:r w:rsidRPr="00562EF7">
        <w:rPr>
          <w:sz w:val="28"/>
          <w:szCs w:val="28"/>
        </w:rPr>
        <w:t>Рисование интерьера имеет свои особенности: рисуя натюрморт или пейзаж, обучающийся наблюдает натуру снаружи, на определённом расстоянии от неё, то при рисовании интерьера он находится или должен представлять себе, что находится внутри замкнутого пространства, которое можно уподобить геометрическим телам: кубу, параллелепипеду и т.д.</w:t>
      </w:r>
    </w:p>
    <w:p w:rsidR="00562EF7" w:rsidRPr="00562EF7" w:rsidRDefault="00562EF7" w:rsidP="007419CF">
      <w:pPr>
        <w:ind w:firstLine="851"/>
        <w:jc w:val="both"/>
        <w:rPr>
          <w:sz w:val="28"/>
          <w:szCs w:val="28"/>
        </w:rPr>
      </w:pPr>
      <w:r w:rsidRPr="00562EF7">
        <w:rPr>
          <w:sz w:val="28"/>
          <w:szCs w:val="28"/>
        </w:rPr>
        <w:t>1) Линейный рисунок интерьера с легкой проработкой собственных и падающих теней.</w:t>
      </w:r>
    </w:p>
    <w:p w:rsidR="00562EF7" w:rsidRPr="00562EF7" w:rsidRDefault="00562EF7" w:rsidP="007419CF">
      <w:pPr>
        <w:ind w:firstLine="851"/>
        <w:jc w:val="both"/>
        <w:rPr>
          <w:sz w:val="28"/>
          <w:szCs w:val="28"/>
        </w:rPr>
      </w:pPr>
      <w:r w:rsidRPr="00562EF7">
        <w:rPr>
          <w:sz w:val="28"/>
          <w:szCs w:val="28"/>
        </w:rPr>
        <w:t>2) Наброски и зарисовки, линейные рисунки интерьера с легкой проработкой теней.</w:t>
      </w:r>
    </w:p>
    <w:p w:rsidR="00562EF7" w:rsidRPr="00562EF7" w:rsidRDefault="00562EF7" w:rsidP="007419CF">
      <w:pPr>
        <w:ind w:firstLine="851"/>
        <w:jc w:val="both"/>
        <w:rPr>
          <w:sz w:val="28"/>
          <w:szCs w:val="28"/>
        </w:rPr>
      </w:pPr>
      <w:r w:rsidRPr="00562EF7">
        <w:rPr>
          <w:sz w:val="28"/>
          <w:szCs w:val="28"/>
        </w:rPr>
        <w:t>3) Рисунок интерьера в угловой перспективе.</w:t>
      </w:r>
    </w:p>
    <w:p w:rsidR="00562EF7" w:rsidRPr="00562EF7" w:rsidRDefault="00562EF7" w:rsidP="007419CF">
      <w:pPr>
        <w:ind w:firstLine="851"/>
        <w:jc w:val="both"/>
        <w:rPr>
          <w:sz w:val="28"/>
          <w:szCs w:val="28"/>
        </w:rPr>
      </w:pPr>
      <w:r w:rsidRPr="00562EF7">
        <w:rPr>
          <w:sz w:val="28"/>
          <w:szCs w:val="28"/>
        </w:rPr>
        <w:t>Материал для выполнения задания: бумага, карандаш.</w:t>
      </w:r>
    </w:p>
    <w:p w:rsidR="00CB11E1" w:rsidRDefault="00CB11E1" w:rsidP="007419CF">
      <w:pPr>
        <w:ind w:firstLine="851"/>
        <w:jc w:val="both"/>
        <w:rPr>
          <w:b/>
          <w:sz w:val="28"/>
          <w:szCs w:val="28"/>
        </w:rPr>
      </w:pPr>
    </w:p>
    <w:p w:rsidR="00562EF7" w:rsidRPr="00562EF7" w:rsidRDefault="00B636F3" w:rsidP="007419CF">
      <w:pPr>
        <w:ind w:firstLine="851"/>
        <w:jc w:val="both"/>
        <w:rPr>
          <w:b/>
          <w:sz w:val="28"/>
          <w:szCs w:val="28"/>
        </w:rPr>
      </w:pPr>
      <w:r>
        <w:rPr>
          <w:b/>
          <w:sz w:val="28"/>
          <w:szCs w:val="28"/>
        </w:rPr>
        <w:t>Задание №2</w:t>
      </w:r>
      <w:r w:rsidR="00562EF7" w:rsidRPr="00562EF7">
        <w:rPr>
          <w:b/>
          <w:sz w:val="28"/>
          <w:szCs w:val="28"/>
        </w:rPr>
        <w:t>. Рисование интерьера.</w:t>
      </w:r>
    </w:p>
    <w:p w:rsidR="00562EF7" w:rsidRPr="00562EF7" w:rsidRDefault="00562EF7" w:rsidP="007419CF">
      <w:pPr>
        <w:ind w:firstLine="851"/>
        <w:jc w:val="both"/>
        <w:rPr>
          <w:sz w:val="28"/>
          <w:szCs w:val="28"/>
        </w:rPr>
      </w:pPr>
      <w:r w:rsidRPr="00562EF7">
        <w:rPr>
          <w:sz w:val="28"/>
          <w:szCs w:val="28"/>
        </w:rPr>
        <w:t>При перспективном рисовании обучающийся должен знать правила перспективного рисования интерьера, оперировать понятиями «перспектива», «воздушная и линейная перспектива», «угловая и фронтальная перспектива», «линия горизонта», «точка схода», уметь грамотно пользоваться приемами перспективного рисования интерьера, иметь представления о композиционном расположении рисунка на листе бумаги</w:t>
      </w:r>
    </w:p>
    <w:p w:rsidR="00562EF7" w:rsidRPr="00562EF7" w:rsidRDefault="00562EF7" w:rsidP="007419CF">
      <w:pPr>
        <w:ind w:firstLine="851"/>
        <w:jc w:val="both"/>
        <w:rPr>
          <w:sz w:val="28"/>
          <w:szCs w:val="28"/>
        </w:rPr>
      </w:pPr>
      <w:r w:rsidRPr="00562EF7">
        <w:rPr>
          <w:sz w:val="28"/>
          <w:szCs w:val="28"/>
        </w:rPr>
        <w:t>Рисовать лучше небольшой участок комнаты под случайным углом к картинной плоскости.</w:t>
      </w:r>
    </w:p>
    <w:p w:rsidR="00562EF7" w:rsidRDefault="00562EF7" w:rsidP="007419CF">
      <w:pPr>
        <w:ind w:firstLine="851"/>
        <w:jc w:val="both"/>
        <w:rPr>
          <w:sz w:val="28"/>
          <w:szCs w:val="28"/>
        </w:rPr>
      </w:pPr>
      <w:r w:rsidRPr="00562EF7">
        <w:rPr>
          <w:sz w:val="28"/>
          <w:szCs w:val="28"/>
        </w:rPr>
        <w:t>1) Наброски и зарисовки, линейные рисунки интерьера с легкой проработкой теней.</w:t>
      </w:r>
    </w:p>
    <w:p w:rsidR="00B636F3" w:rsidRPr="00B636F3" w:rsidRDefault="00B636F3" w:rsidP="007419CF">
      <w:pPr>
        <w:ind w:firstLine="851"/>
        <w:jc w:val="both"/>
        <w:rPr>
          <w:bCs/>
          <w:sz w:val="28"/>
          <w:szCs w:val="28"/>
        </w:rPr>
      </w:pPr>
      <w:r>
        <w:rPr>
          <w:bCs/>
          <w:sz w:val="28"/>
          <w:szCs w:val="28"/>
        </w:rPr>
        <w:t>2</w:t>
      </w:r>
      <w:r w:rsidRPr="00562EF7">
        <w:rPr>
          <w:bCs/>
          <w:sz w:val="28"/>
          <w:szCs w:val="28"/>
        </w:rPr>
        <w:t>) Эскизы интерьера с различных точек зрения.</w:t>
      </w:r>
    </w:p>
    <w:p w:rsidR="00CB11E1" w:rsidRPr="00B24615" w:rsidRDefault="00562EF7" w:rsidP="00B24615">
      <w:pPr>
        <w:ind w:firstLine="851"/>
        <w:jc w:val="both"/>
        <w:rPr>
          <w:sz w:val="28"/>
          <w:szCs w:val="28"/>
        </w:rPr>
      </w:pPr>
      <w:r w:rsidRPr="00562EF7">
        <w:rPr>
          <w:sz w:val="28"/>
          <w:szCs w:val="28"/>
        </w:rPr>
        <w:t>Материал для выполнения задания: бумага, карандаш.</w:t>
      </w:r>
    </w:p>
    <w:p w:rsidR="00562EF7" w:rsidRPr="00562EF7" w:rsidRDefault="00B636F3" w:rsidP="007419CF">
      <w:pPr>
        <w:ind w:firstLine="851"/>
        <w:jc w:val="both"/>
        <w:rPr>
          <w:bCs/>
          <w:sz w:val="28"/>
          <w:szCs w:val="28"/>
        </w:rPr>
      </w:pPr>
      <w:r>
        <w:rPr>
          <w:b/>
          <w:sz w:val="28"/>
          <w:szCs w:val="28"/>
        </w:rPr>
        <w:lastRenderedPageBreak/>
        <w:t>Задание №3</w:t>
      </w:r>
      <w:r w:rsidR="00562EF7" w:rsidRPr="00562EF7">
        <w:rPr>
          <w:b/>
          <w:sz w:val="28"/>
          <w:szCs w:val="28"/>
        </w:rPr>
        <w:t>. Натюрмо</w:t>
      </w:r>
      <w:proofErr w:type="gramStart"/>
      <w:r w:rsidR="00562EF7" w:rsidRPr="00562EF7">
        <w:rPr>
          <w:b/>
          <w:sz w:val="28"/>
          <w:szCs w:val="28"/>
        </w:rPr>
        <w:t>рт с кр</w:t>
      </w:r>
      <w:proofErr w:type="gramEnd"/>
      <w:r w:rsidR="00562EF7" w:rsidRPr="00562EF7">
        <w:rPr>
          <w:b/>
          <w:sz w:val="28"/>
          <w:szCs w:val="28"/>
        </w:rPr>
        <w:t>упными бытовыми предметами в интерьере.</w:t>
      </w:r>
      <w:r w:rsidR="00562EF7" w:rsidRPr="00562EF7">
        <w:rPr>
          <w:bCs/>
          <w:sz w:val="28"/>
          <w:szCs w:val="28"/>
        </w:rPr>
        <w:t xml:space="preserve"> </w:t>
      </w:r>
    </w:p>
    <w:p w:rsidR="00562EF7" w:rsidRPr="00562EF7" w:rsidRDefault="00562EF7" w:rsidP="007419CF">
      <w:pPr>
        <w:ind w:firstLine="851"/>
        <w:jc w:val="both"/>
        <w:rPr>
          <w:b/>
          <w:sz w:val="28"/>
          <w:szCs w:val="28"/>
        </w:rPr>
      </w:pPr>
      <w:r w:rsidRPr="00562EF7">
        <w:rPr>
          <w:bCs/>
          <w:sz w:val="28"/>
          <w:szCs w:val="28"/>
        </w:rPr>
        <w:t>Передача формы, пространства, объема посредством  полной тональной разборки. Отработка и усовершенствование навыков работы мягким материалом (уголь, соус, сангина).</w:t>
      </w:r>
    </w:p>
    <w:p w:rsidR="00562EF7" w:rsidRPr="00562EF7" w:rsidRDefault="00562EF7" w:rsidP="007419CF">
      <w:pPr>
        <w:ind w:firstLine="851"/>
        <w:jc w:val="both"/>
        <w:rPr>
          <w:bCs/>
          <w:sz w:val="28"/>
          <w:szCs w:val="28"/>
        </w:rPr>
      </w:pPr>
      <w:r w:rsidRPr="00562EF7">
        <w:rPr>
          <w:bCs/>
          <w:sz w:val="28"/>
          <w:szCs w:val="28"/>
        </w:rPr>
        <w:t>1) Тональный рисунок группы предметов домашнего обихода, приближенных по форме к геометрическим телам, различных по цвету и материалу на фоне однотонной драпировки с 1 – 2 крупными складками. Освещение - дневное.</w:t>
      </w:r>
    </w:p>
    <w:p w:rsidR="00562EF7" w:rsidRPr="00562EF7" w:rsidRDefault="00562EF7" w:rsidP="007419CF">
      <w:pPr>
        <w:ind w:firstLine="851"/>
        <w:jc w:val="both"/>
        <w:rPr>
          <w:bCs/>
          <w:sz w:val="28"/>
          <w:szCs w:val="28"/>
        </w:rPr>
      </w:pPr>
      <w:r w:rsidRPr="00562EF7">
        <w:rPr>
          <w:bCs/>
          <w:sz w:val="28"/>
          <w:szCs w:val="28"/>
        </w:rPr>
        <w:t>Материалы: картон, тонированная бумага, уголь, сангина, соус.</w:t>
      </w:r>
    </w:p>
    <w:p w:rsidR="00562EF7" w:rsidRDefault="00562EF7" w:rsidP="007419CF">
      <w:pPr>
        <w:ind w:firstLine="851"/>
        <w:jc w:val="both"/>
        <w:rPr>
          <w:b/>
          <w:sz w:val="28"/>
          <w:szCs w:val="28"/>
        </w:rPr>
      </w:pPr>
    </w:p>
    <w:p w:rsidR="00B636F3" w:rsidRDefault="00B636F3" w:rsidP="007419CF">
      <w:pPr>
        <w:ind w:firstLine="851"/>
        <w:jc w:val="both"/>
        <w:rPr>
          <w:sz w:val="28"/>
          <w:szCs w:val="28"/>
        </w:rPr>
      </w:pPr>
      <w:r>
        <w:rPr>
          <w:b/>
          <w:sz w:val="28"/>
          <w:szCs w:val="28"/>
        </w:rPr>
        <w:t xml:space="preserve">Форма отчетности: </w:t>
      </w:r>
      <w:r>
        <w:rPr>
          <w:sz w:val="28"/>
          <w:szCs w:val="28"/>
        </w:rPr>
        <w:t>рабочий урок (устный опрос/тестирование, проверка конспекта, просмотр практических работ). Очно.</w:t>
      </w:r>
    </w:p>
    <w:p w:rsidR="00B636F3" w:rsidRDefault="00B636F3" w:rsidP="007419CF">
      <w:pPr>
        <w:ind w:firstLine="851"/>
        <w:jc w:val="both"/>
        <w:rPr>
          <w:sz w:val="28"/>
          <w:szCs w:val="28"/>
        </w:rPr>
      </w:pPr>
      <w:r>
        <w:rPr>
          <w:b/>
          <w:sz w:val="28"/>
          <w:szCs w:val="28"/>
        </w:rPr>
        <w:t xml:space="preserve">Сроки отчетности: </w:t>
      </w:r>
      <w:r>
        <w:rPr>
          <w:sz w:val="28"/>
          <w:szCs w:val="28"/>
        </w:rPr>
        <w:t>до 10 октября.</w:t>
      </w:r>
    </w:p>
    <w:p w:rsidR="00B636F3" w:rsidRDefault="00B636F3" w:rsidP="007419CF">
      <w:pPr>
        <w:ind w:firstLine="851"/>
        <w:jc w:val="both"/>
        <w:rPr>
          <w:b/>
          <w:sz w:val="28"/>
          <w:szCs w:val="28"/>
        </w:rPr>
      </w:pPr>
    </w:p>
    <w:p w:rsidR="00B636F3" w:rsidRDefault="00B636F3" w:rsidP="007419CF">
      <w:pPr>
        <w:ind w:firstLine="851"/>
        <w:jc w:val="center"/>
        <w:rPr>
          <w:b/>
          <w:sz w:val="28"/>
          <w:szCs w:val="28"/>
        </w:rPr>
      </w:pPr>
      <w:r>
        <w:rPr>
          <w:b/>
          <w:sz w:val="28"/>
          <w:szCs w:val="28"/>
        </w:rPr>
        <w:t>Самостоятельная работа №2.</w:t>
      </w:r>
    </w:p>
    <w:p w:rsidR="00B636F3" w:rsidRPr="006B7AB0" w:rsidRDefault="00B636F3" w:rsidP="007419CF">
      <w:pPr>
        <w:ind w:firstLine="851"/>
        <w:jc w:val="both"/>
        <w:rPr>
          <w:sz w:val="28"/>
          <w:szCs w:val="28"/>
        </w:rPr>
      </w:pPr>
    </w:p>
    <w:p w:rsidR="00B636F3" w:rsidRPr="00CC7A13" w:rsidRDefault="00B636F3"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B636F3" w:rsidRPr="00B636F3" w:rsidRDefault="00B636F3" w:rsidP="007419CF">
      <w:pPr>
        <w:ind w:firstLine="851"/>
        <w:jc w:val="both"/>
        <w:rPr>
          <w:b/>
          <w:i/>
          <w:sz w:val="28"/>
          <w:szCs w:val="28"/>
        </w:rPr>
      </w:pPr>
      <w:r>
        <w:rPr>
          <w:sz w:val="28"/>
          <w:szCs w:val="28"/>
        </w:rPr>
        <w:t>2</w:t>
      </w:r>
      <w:r w:rsidRPr="004F70CE">
        <w:rPr>
          <w:sz w:val="28"/>
          <w:szCs w:val="28"/>
        </w:rPr>
        <w:t xml:space="preserve">. </w:t>
      </w:r>
      <w:r>
        <w:rPr>
          <w:i/>
          <w:sz w:val="28"/>
          <w:szCs w:val="28"/>
        </w:rPr>
        <w:t xml:space="preserve">Закрепление навыков </w:t>
      </w:r>
      <w:r w:rsidRPr="00B636F3">
        <w:rPr>
          <w:i/>
          <w:sz w:val="28"/>
          <w:szCs w:val="28"/>
        </w:rPr>
        <w:t>перспективного рисования интерьера.</w:t>
      </w:r>
    </w:p>
    <w:p w:rsidR="00B636F3" w:rsidRDefault="00B636F3" w:rsidP="007419CF">
      <w:pPr>
        <w:ind w:firstLine="851"/>
        <w:jc w:val="both"/>
        <w:rPr>
          <w:sz w:val="28"/>
          <w:szCs w:val="28"/>
        </w:rPr>
      </w:pPr>
      <w:r w:rsidRPr="00B636F3">
        <w:rPr>
          <w:bCs/>
          <w:sz w:val="28"/>
          <w:szCs w:val="28"/>
        </w:rPr>
        <w:t>Повторение пройденного теоретического материала по теме «</w:t>
      </w:r>
      <w:r w:rsidRPr="00B636F3">
        <w:rPr>
          <w:sz w:val="28"/>
          <w:szCs w:val="28"/>
        </w:rPr>
        <w:t>Рисование интерьера. Рисунок интерьера в угловой перспективе».</w:t>
      </w:r>
    </w:p>
    <w:p w:rsidR="00B636F3" w:rsidRPr="00B636F3" w:rsidRDefault="00B636F3" w:rsidP="007419CF">
      <w:pPr>
        <w:ind w:firstLine="851"/>
        <w:jc w:val="both"/>
        <w:rPr>
          <w:bCs/>
          <w:sz w:val="28"/>
          <w:szCs w:val="28"/>
        </w:rPr>
      </w:pPr>
    </w:p>
    <w:p w:rsidR="00562EF7" w:rsidRPr="00562EF7" w:rsidRDefault="00562EF7" w:rsidP="007419CF">
      <w:pPr>
        <w:ind w:firstLine="851"/>
        <w:jc w:val="both"/>
        <w:rPr>
          <w:b/>
          <w:sz w:val="28"/>
          <w:szCs w:val="28"/>
        </w:rPr>
      </w:pPr>
      <w:r w:rsidRPr="00562EF7">
        <w:rPr>
          <w:b/>
          <w:sz w:val="28"/>
          <w:szCs w:val="28"/>
        </w:rPr>
        <w:t>Задание №</w:t>
      </w:r>
      <w:r w:rsidR="00D106AD">
        <w:rPr>
          <w:b/>
          <w:sz w:val="28"/>
          <w:szCs w:val="28"/>
        </w:rPr>
        <w:t>4</w:t>
      </w:r>
      <w:r w:rsidRPr="00562EF7">
        <w:rPr>
          <w:b/>
          <w:sz w:val="28"/>
          <w:szCs w:val="28"/>
        </w:rPr>
        <w:t>. Рисунок капители дорической колонны на плинте в ракурсе в интерьере мастерской рисунка.</w:t>
      </w:r>
    </w:p>
    <w:p w:rsidR="00562EF7" w:rsidRPr="00562EF7" w:rsidRDefault="00562EF7" w:rsidP="007419CF">
      <w:pPr>
        <w:ind w:firstLine="851"/>
        <w:jc w:val="both"/>
        <w:rPr>
          <w:sz w:val="28"/>
          <w:szCs w:val="28"/>
        </w:rPr>
      </w:pPr>
      <w:r w:rsidRPr="00562EF7">
        <w:rPr>
          <w:sz w:val="28"/>
          <w:szCs w:val="28"/>
        </w:rPr>
        <w:t>При рисовании архитектурной детали обучающийся должен уметь передавать выразительность пластической формы, соподчинять главное и второстепенное, иметь представление о ракурсе, иметь понятие о парных формах, выработать навыки изображения формы штрихом.</w:t>
      </w:r>
    </w:p>
    <w:p w:rsidR="00562EF7" w:rsidRPr="00562EF7" w:rsidRDefault="00562EF7" w:rsidP="007419CF">
      <w:pPr>
        <w:ind w:firstLine="851"/>
        <w:jc w:val="both"/>
        <w:rPr>
          <w:sz w:val="28"/>
          <w:szCs w:val="28"/>
        </w:rPr>
      </w:pPr>
      <w:r w:rsidRPr="00562EF7">
        <w:rPr>
          <w:sz w:val="28"/>
          <w:szCs w:val="28"/>
        </w:rPr>
        <w:t>1) Рисунок с натуры капители дорической колонны на плинте в ракурсе в интерьере мастерской рисунка.</w:t>
      </w:r>
    </w:p>
    <w:p w:rsidR="00562EF7" w:rsidRPr="00562EF7" w:rsidRDefault="00562EF7" w:rsidP="007419CF">
      <w:pPr>
        <w:ind w:firstLine="851"/>
        <w:jc w:val="both"/>
        <w:rPr>
          <w:sz w:val="28"/>
          <w:szCs w:val="28"/>
        </w:rPr>
      </w:pPr>
      <w:r w:rsidRPr="00562EF7">
        <w:rPr>
          <w:sz w:val="28"/>
          <w:szCs w:val="28"/>
        </w:rPr>
        <w:t>Материал для выполнения задания: бумага, карандаш.</w:t>
      </w:r>
    </w:p>
    <w:p w:rsidR="00562EF7" w:rsidRPr="00562EF7" w:rsidRDefault="00562EF7" w:rsidP="007419CF">
      <w:pPr>
        <w:ind w:firstLine="851"/>
        <w:jc w:val="both"/>
        <w:rPr>
          <w:b/>
          <w:sz w:val="28"/>
          <w:szCs w:val="28"/>
        </w:rPr>
      </w:pPr>
    </w:p>
    <w:p w:rsidR="00B636F3" w:rsidRDefault="00B636F3" w:rsidP="007419CF">
      <w:pPr>
        <w:ind w:firstLine="851"/>
        <w:jc w:val="both"/>
        <w:rPr>
          <w:sz w:val="28"/>
          <w:szCs w:val="28"/>
        </w:rPr>
      </w:pPr>
      <w:r>
        <w:rPr>
          <w:b/>
          <w:sz w:val="28"/>
          <w:szCs w:val="28"/>
        </w:rPr>
        <w:t xml:space="preserve">Форма отчетности: </w:t>
      </w:r>
      <w:r>
        <w:rPr>
          <w:sz w:val="28"/>
          <w:szCs w:val="28"/>
        </w:rPr>
        <w:t>рабочий урок (устный опрос/тестирование, проверка конспекта, просмотр практических работ). Очно.</w:t>
      </w:r>
    </w:p>
    <w:p w:rsidR="00033182" w:rsidRPr="00CB11E1" w:rsidRDefault="00B636F3" w:rsidP="00CB11E1">
      <w:pPr>
        <w:ind w:firstLine="851"/>
        <w:jc w:val="both"/>
        <w:rPr>
          <w:sz w:val="28"/>
          <w:szCs w:val="28"/>
        </w:rPr>
      </w:pPr>
      <w:r>
        <w:rPr>
          <w:b/>
          <w:sz w:val="28"/>
          <w:szCs w:val="28"/>
        </w:rPr>
        <w:t xml:space="preserve">Сроки отчетности: </w:t>
      </w:r>
      <w:r>
        <w:rPr>
          <w:sz w:val="28"/>
          <w:szCs w:val="28"/>
        </w:rPr>
        <w:t>до 10 ноября.</w:t>
      </w:r>
    </w:p>
    <w:p w:rsidR="00CB11E1" w:rsidRPr="00033182" w:rsidRDefault="00CB11E1" w:rsidP="007419CF">
      <w:pPr>
        <w:ind w:firstLine="851"/>
        <w:jc w:val="center"/>
        <w:rPr>
          <w:b/>
          <w:sz w:val="28"/>
          <w:szCs w:val="28"/>
        </w:rPr>
      </w:pPr>
    </w:p>
    <w:p w:rsidR="00B636F3" w:rsidRDefault="00B636F3" w:rsidP="007419CF">
      <w:pPr>
        <w:ind w:firstLine="851"/>
        <w:jc w:val="center"/>
        <w:rPr>
          <w:b/>
          <w:sz w:val="28"/>
          <w:szCs w:val="28"/>
        </w:rPr>
      </w:pPr>
      <w:r>
        <w:rPr>
          <w:b/>
          <w:sz w:val="28"/>
          <w:szCs w:val="28"/>
        </w:rPr>
        <w:t>Самостоятельная работа №3.</w:t>
      </w:r>
    </w:p>
    <w:p w:rsidR="00B636F3" w:rsidRPr="006B7AB0" w:rsidRDefault="00B636F3" w:rsidP="007419CF">
      <w:pPr>
        <w:ind w:firstLine="851"/>
        <w:jc w:val="both"/>
        <w:rPr>
          <w:sz w:val="28"/>
          <w:szCs w:val="28"/>
        </w:rPr>
      </w:pPr>
    </w:p>
    <w:p w:rsidR="00B636F3" w:rsidRPr="00CC7A13" w:rsidRDefault="00B636F3"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D106AD" w:rsidRPr="00D106AD" w:rsidRDefault="00853305" w:rsidP="007419CF">
      <w:pPr>
        <w:ind w:firstLine="851"/>
        <w:jc w:val="both"/>
        <w:rPr>
          <w:b/>
          <w:sz w:val="28"/>
          <w:szCs w:val="28"/>
        </w:rPr>
      </w:pPr>
      <w:r>
        <w:rPr>
          <w:sz w:val="28"/>
          <w:szCs w:val="28"/>
        </w:rPr>
        <w:t>3</w:t>
      </w:r>
      <w:r w:rsidR="00B636F3" w:rsidRPr="004F70CE">
        <w:rPr>
          <w:sz w:val="28"/>
          <w:szCs w:val="28"/>
        </w:rPr>
        <w:t xml:space="preserve">. </w:t>
      </w:r>
      <w:r w:rsidR="00805D5D">
        <w:rPr>
          <w:i/>
          <w:sz w:val="28"/>
          <w:szCs w:val="28"/>
        </w:rPr>
        <w:t xml:space="preserve">Тема </w:t>
      </w:r>
      <w:r w:rsidR="00D106AD" w:rsidRPr="00D106AD">
        <w:rPr>
          <w:i/>
          <w:sz w:val="28"/>
          <w:szCs w:val="28"/>
        </w:rPr>
        <w:t>4.1. Рисование головы человека.</w:t>
      </w:r>
    </w:p>
    <w:p w:rsidR="00D106AD" w:rsidRDefault="00D106AD" w:rsidP="007419CF">
      <w:pPr>
        <w:ind w:firstLine="851"/>
        <w:jc w:val="both"/>
        <w:rPr>
          <w:bCs/>
          <w:sz w:val="28"/>
          <w:szCs w:val="28"/>
        </w:rPr>
      </w:pPr>
      <w:r w:rsidRPr="00D106AD">
        <w:rPr>
          <w:bCs/>
          <w:sz w:val="28"/>
          <w:szCs w:val="28"/>
        </w:rPr>
        <w:t xml:space="preserve">Анализ анатомического строения черепа. </w:t>
      </w:r>
    </w:p>
    <w:p w:rsidR="00D106AD" w:rsidRDefault="00D106AD" w:rsidP="007419CF">
      <w:pPr>
        <w:ind w:firstLine="851"/>
        <w:jc w:val="both"/>
        <w:rPr>
          <w:bCs/>
          <w:sz w:val="28"/>
          <w:szCs w:val="28"/>
        </w:rPr>
      </w:pPr>
      <w:r w:rsidRPr="00D106AD">
        <w:rPr>
          <w:bCs/>
          <w:sz w:val="28"/>
          <w:szCs w:val="28"/>
        </w:rPr>
        <w:t xml:space="preserve">Конструктивное понимание строения черепа в основных характеристиках. </w:t>
      </w:r>
    </w:p>
    <w:p w:rsidR="00D106AD" w:rsidRPr="00D106AD" w:rsidRDefault="00D106AD" w:rsidP="007419CF">
      <w:pPr>
        <w:ind w:firstLine="851"/>
        <w:jc w:val="both"/>
        <w:rPr>
          <w:bCs/>
          <w:sz w:val="28"/>
          <w:szCs w:val="28"/>
        </w:rPr>
      </w:pPr>
      <w:r w:rsidRPr="00D106AD">
        <w:rPr>
          <w:bCs/>
          <w:sz w:val="28"/>
          <w:szCs w:val="28"/>
        </w:rPr>
        <w:t xml:space="preserve">Формы костей черепа. Использование в рисунке геометризации. </w:t>
      </w:r>
    </w:p>
    <w:p w:rsidR="00D106AD" w:rsidRDefault="00D106AD" w:rsidP="007419CF">
      <w:pPr>
        <w:ind w:firstLine="851"/>
        <w:jc w:val="both"/>
        <w:rPr>
          <w:iCs/>
          <w:sz w:val="28"/>
          <w:szCs w:val="28"/>
        </w:rPr>
      </w:pPr>
      <w:r w:rsidRPr="00D106AD">
        <w:rPr>
          <w:bCs/>
          <w:sz w:val="28"/>
          <w:szCs w:val="28"/>
        </w:rPr>
        <w:t>Изучение закономерностей построения формы головы.</w:t>
      </w:r>
      <w:r w:rsidRPr="00D106AD">
        <w:rPr>
          <w:iCs/>
          <w:sz w:val="28"/>
          <w:szCs w:val="28"/>
        </w:rPr>
        <w:t xml:space="preserve"> </w:t>
      </w:r>
    </w:p>
    <w:p w:rsidR="00D106AD" w:rsidRDefault="00D106AD" w:rsidP="007419CF">
      <w:pPr>
        <w:ind w:firstLine="851"/>
        <w:jc w:val="both"/>
        <w:rPr>
          <w:bCs/>
          <w:sz w:val="28"/>
          <w:szCs w:val="28"/>
        </w:rPr>
      </w:pPr>
      <w:r w:rsidRPr="00D106AD">
        <w:rPr>
          <w:bCs/>
          <w:sz w:val="28"/>
          <w:szCs w:val="28"/>
        </w:rPr>
        <w:t xml:space="preserve">Пропорции головы человека. </w:t>
      </w:r>
    </w:p>
    <w:p w:rsidR="00D106AD" w:rsidRDefault="00D106AD" w:rsidP="007419CF">
      <w:pPr>
        <w:ind w:firstLine="851"/>
        <w:jc w:val="both"/>
        <w:rPr>
          <w:bCs/>
          <w:sz w:val="28"/>
          <w:szCs w:val="28"/>
        </w:rPr>
      </w:pPr>
      <w:r w:rsidRPr="00D106AD">
        <w:rPr>
          <w:bCs/>
          <w:sz w:val="28"/>
          <w:szCs w:val="28"/>
        </w:rPr>
        <w:t xml:space="preserve">Конструкция черепа. </w:t>
      </w:r>
    </w:p>
    <w:p w:rsidR="00D106AD" w:rsidRPr="00D106AD" w:rsidRDefault="00D106AD" w:rsidP="007419CF">
      <w:pPr>
        <w:ind w:firstLine="851"/>
        <w:jc w:val="both"/>
        <w:rPr>
          <w:iCs/>
          <w:sz w:val="28"/>
          <w:szCs w:val="28"/>
        </w:rPr>
      </w:pPr>
      <w:r w:rsidRPr="00D106AD">
        <w:rPr>
          <w:bCs/>
          <w:sz w:val="28"/>
          <w:szCs w:val="28"/>
        </w:rPr>
        <w:t>Понятие канона.</w:t>
      </w:r>
    </w:p>
    <w:p w:rsidR="00D106AD" w:rsidRDefault="00D106AD" w:rsidP="007419CF">
      <w:pPr>
        <w:ind w:firstLine="851"/>
        <w:jc w:val="both"/>
        <w:rPr>
          <w:bCs/>
          <w:sz w:val="28"/>
          <w:szCs w:val="28"/>
        </w:rPr>
      </w:pPr>
      <w:r w:rsidRPr="00D106AD">
        <w:rPr>
          <w:bCs/>
          <w:sz w:val="28"/>
          <w:szCs w:val="28"/>
        </w:rPr>
        <w:lastRenderedPageBreak/>
        <w:t xml:space="preserve">Стадии работы над рисунком головы человека. </w:t>
      </w:r>
    </w:p>
    <w:p w:rsidR="00562EF7" w:rsidRPr="00D106AD" w:rsidRDefault="00D106AD" w:rsidP="007419CF">
      <w:pPr>
        <w:ind w:firstLine="851"/>
        <w:jc w:val="both"/>
        <w:rPr>
          <w:bCs/>
          <w:sz w:val="28"/>
          <w:szCs w:val="28"/>
        </w:rPr>
      </w:pPr>
      <w:r w:rsidRPr="00D106AD">
        <w:rPr>
          <w:bCs/>
          <w:sz w:val="28"/>
          <w:szCs w:val="28"/>
        </w:rPr>
        <w:t>Элементы анализа и оценки учебного рисунка.</w:t>
      </w:r>
    </w:p>
    <w:p w:rsidR="00562EF7" w:rsidRPr="00562EF7" w:rsidRDefault="00562EF7" w:rsidP="007419CF">
      <w:pPr>
        <w:ind w:firstLine="851"/>
        <w:jc w:val="both"/>
        <w:rPr>
          <w:bCs/>
        </w:rPr>
      </w:pPr>
    </w:p>
    <w:p w:rsidR="00562EF7" w:rsidRPr="00562EF7" w:rsidRDefault="00D106AD" w:rsidP="007419CF">
      <w:pPr>
        <w:ind w:firstLine="851"/>
        <w:jc w:val="both"/>
        <w:rPr>
          <w:b/>
          <w:bCs/>
          <w:sz w:val="28"/>
          <w:szCs w:val="28"/>
        </w:rPr>
      </w:pPr>
      <w:r>
        <w:rPr>
          <w:b/>
          <w:iCs/>
          <w:sz w:val="28"/>
          <w:szCs w:val="28"/>
        </w:rPr>
        <w:t>Задание №5</w:t>
      </w:r>
      <w:r w:rsidR="00562EF7" w:rsidRPr="00562EF7">
        <w:rPr>
          <w:b/>
          <w:iCs/>
          <w:sz w:val="28"/>
          <w:szCs w:val="28"/>
        </w:rPr>
        <w:t>. Конструктивный рисунок черепа в трех поворотах.</w:t>
      </w:r>
    </w:p>
    <w:p w:rsidR="00562EF7" w:rsidRPr="00562EF7" w:rsidRDefault="00562EF7" w:rsidP="007419CF">
      <w:pPr>
        <w:ind w:firstLine="851"/>
        <w:jc w:val="both"/>
        <w:rPr>
          <w:bCs/>
          <w:sz w:val="28"/>
          <w:szCs w:val="28"/>
        </w:rPr>
      </w:pPr>
      <w:r w:rsidRPr="00562EF7">
        <w:rPr>
          <w:bCs/>
          <w:sz w:val="28"/>
          <w:szCs w:val="28"/>
        </w:rPr>
        <w:t xml:space="preserve">Конструктивные особенности строения черепа: форма и пропорции костей. Геометризация рисунка, как средство изучения формы и строения костей черепа. Особенности компоновки и построения рисунка черепа. Изучение закономерностей построения формы головы. Обретение навыков поэтапного ведения работы. Линейно-конструктивное построение с легкой тональной проработкой. </w:t>
      </w:r>
    </w:p>
    <w:p w:rsidR="00D106AD" w:rsidRPr="00562EF7" w:rsidRDefault="00D106AD" w:rsidP="007419CF">
      <w:pPr>
        <w:ind w:firstLine="851"/>
        <w:jc w:val="both"/>
        <w:rPr>
          <w:bCs/>
          <w:sz w:val="28"/>
          <w:szCs w:val="28"/>
        </w:rPr>
      </w:pPr>
      <w:r w:rsidRPr="00562EF7">
        <w:rPr>
          <w:bCs/>
          <w:sz w:val="28"/>
          <w:szCs w:val="28"/>
        </w:rPr>
        <w:t>Выполняя рисунок черепа с натуры, всё внимание обучающегося должно быть направлено на изучение формы и пропорций костей. Сложные поверхности следует расчленить на отдельные участки, более или менее приближающиеся к плоскостям. Рисунок приобретает несколько гранёный вид, что не совсем соответствует натуре, но такой способ очень помогает изучению формы, приобретая твёрдые знания в области и рисунка, и пластической анатомии.</w:t>
      </w:r>
    </w:p>
    <w:p w:rsidR="00562EF7" w:rsidRPr="00562EF7" w:rsidRDefault="00562EF7" w:rsidP="007419CF">
      <w:pPr>
        <w:ind w:firstLine="851"/>
        <w:jc w:val="both"/>
        <w:rPr>
          <w:bCs/>
          <w:sz w:val="28"/>
          <w:szCs w:val="28"/>
        </w:rPr>
      </w:pPr>
      <w:r w:rsidRPr="00562EF7">
        <w:rPr>
          <w:bCs/>
          <w:sz w:val="28"/>
          <w:szCs w:val="28"/>
        </w:rPr>
        <w:t xml:space="preserve">1) Рисунок черепа в 2 – 3 поворотах на одном листе. </w:t>
      </w:r>
    </w:p>
    <w:p w:rsidR="00562EF7" w:rsidRPr="00D106AD" w:rsidRDefault="00562EF7" w:rsidP="007419CF">
      <w:pPr>
        <w:ind w:firstLine="851"/>
        <w:jc w:val="both"/>
        <w:rPr>
          <w:bCs/>
          <w:sz w:val="28"/>
          <w:szCs w:val="28"/>
        </w:rPr>
      </w:pPr>
      <w:r w:rsidRPr="00562EF7">
        <w:rPr>
          <w:bCs/>
          <w:sz w:val="28"/>
          <w:szCs w:val="28"/>
        </w:rPr>
        <w:t>Материалы: бумага, карандаш графитный.</w:t>
      </w:r>
    </w:p>
    <w:p w:rsidR="00CB11E1" w:rsidRDefault="00CB11E1" w:rsidP="007419CF">
      <w:pPr>
        <w:ind w:firstLine="851"/>
        <w:jc w:val="both"/>
        <w:rPr>
          <w:b/>
          <w:iCs/>
          <w:sz w:val="28"/>
          <w:szCs w:val="28"/>
        </w:rPr>
      </w:pPr>
    </w:p>
    <w:p w:rsidR="00562EF7" w:rsidRPr="00562EF7" w:rsidRDefault="00D106AD" w:rsidP="007419CF">
      <w:pPr>
        <w:ind w:firstLine="851"/>
        <w:jc w:val="both"/>
        <w:rPr>
          <w:b/>
          <w:iCs/>
          <w:sz w:val="28"/>
          <w:szCs w:val="28"/>
        </w:rPr>
      </w:pPr>
      <w:r>
        <w:rPr>
          <w:b/>
          <w:iCs/>
          <w:sz w:val="28"/>
          <w:szCs w:val="28"/>
        </w:rPr>
        <w:t>Задание №6</w:t>
      </w:r>
      <w:r w:rsidR="00562EF7" w:rsidRPr="00562EF7">
        <w:rPr>
          <w:b/>
          <w:iCs/>
          <w:sz w:val="28"/>
          <w:szCs w:val="28"/>
        </w:rPr>
        <w:t>. Тоновой рисунок черепа.</w:t>
      </w:r>
    </w:p>
    <w:p w:rsidR="00562EF7" w:rsidRPr="00562EF7" w:rsidRDefault="00562EF7" w:rsidP="007419CF">
      <w:pPr>
        <w:ind w:firstLine="851"/>
        <w:jc w:val="both"/>
        <w:rPr>
          <w:bCs/>
          <w:sz w:val="28"/>
          <w:szCs w:val="28"/>
        </w:rPr>
      </w:pPr>
      <w:r w:rsidRPr="00562EF7">
        <w:rPr>
          <w:bCs/>
          <w:sz w:val="28"/>
          <w:szCs w:val="28"/>
        </w:rPr>
        <w:t>Особенности компоновки и построения рисунка черепа. Изучение закономерностей построения формы головы. Тоновое решение рисунка. Обретение навыков поэтапного ведения работы над рисунком головы. Освещение направленное.</w:t>
      </w:r>
    </w:p>
    <w:p w:rsidR="00562EF7" w:rsidRPr="00562EF7" w:rsidRDefault="00562EF7" w:rsidP="007419CF">
      <w:pPr>
        <w:ind w:firstLine="851"/>
        <w:jc w:val="both"/>
        <w:rPr>
          <w:bCs/>
          <w:sz w:val="28"/>
          <w:szCs w:val="28"/>
        </w:rPr>
      </w:pPr>
      <w:r w:rsidRPr="00562EF7">
        <w:rPr>
          <w:bCs/>
          <w:sz w:val="28"/>
          <w:szCs w:val="28"/>
        </w:rPr>
        <w:t xml:space="preserve">1) </w:t>
      </w:r>
      <w:r w:rsidRPr="00562EF7">
        <w:rPr>
          <w:sz w:val="28"/>
          <w:szCs w:val="28"/>
        </w:rPr>
        <w:t>Тоновой рисунок черепа с натуры.</w:t>
      </w:r>
    </w:p>
    <w:p w:rsidR="00562EF7" w:rsidRPr="00562EF7" w:rsidRDefault="00562EF7" w:rsidP="007419CF">
      <w:pPr>
        <w:ind w:firstLine="851"/>
        <w:jc w:val="both"/>
        <w:rPr>
          <w:bCs/>
          <w:sz w:val="28"/>
          <w:szCs w:val="28"/>
        </w:rPr>
      </w:pPr>
      <w:r w:rsidRPr="00562EF7">
        <w:rPr>
          <w:bCs/>
          <w:sz w:val="28"/>
          <w:szCs w:val="28"/>
        </w:rPr>
        <w:t>Материалы: картон, тонированная бумага, уголь, сангина, соус.</w:t>
      </w:r>
    </w:p>
    <w:p w:rsidR="00562EF7" w:rsidRDefault="00562EF7" w:rsidP="007419CF">
      <w:pPr>
        <w:ind w:firstLine="851"/>
        <w:jc w:val="both"/>
        <w:rPr>
          <w:b/>
          <w:iCs/>
          <w:sz w:val="28"/>
          <w:szCs w:val="28"/>
        </w:rPr>
      </w:pPr>
    </w:p>
    <w:p w:rsidR="00D106AD" w:rsidRDefault="00D106AD" w:rsidP="007419CF">
      <w:pPr>
        <w:ind w:firstLine="851"/>
        <w:jc w:val="both"/>
        <w:rPr>
          <w:sz w:val="28"/>
          <w:szCs w:val="28"/>
        </w:rPr>
      </w:pPr>
      <w:r>
        <w:rPr>
          <w:b/>
          <w:sz w:val="28"/>
          <w:szCs w:val="28"/>
        </w:rPr>
        <w:t xml:space="preserve">Форма отчетности: </w:t>
      </w:r>
      <w:r>
        <w:rPr>
          <w:sz w:val="28"/>
          <w:szCs w:val="28"/>
        </w:rPr>
        <w:t>рабочий урок (устный опрос/тестирование, проверка конспекта, просмотр практических работ). Очно.</w:t>
      </w:r>
    </w:p>
    <w:p w:rsidR="00D106AD" w:rsidRDefault="00D106AD" w:rsidP="007419CF">
      <w:pPr>
        <w:ind w:firstLine="851"/>
        <w:jc w:val="both"/>
        <w:rPr>
          <w:sz w:val="28"/>
          <w:szCs w:val="28"/>
        </w:rPr>
      </w:pPr>
      <w:r>
        <w:rPr>
          <w:b/>
          <w:sz w:val="28"/>
          <w:szCs w:val="28"/>
        </w:rPr>
        <w:t xml:space="preserve">Сроки отчетности: </w:t>
      </w:r>
      <w:r>
        <w:rPr>
          <w:sz w:val="28"/>
          <w:szCs w:val="28"/>
        </w:rPr>
        <w:t>до 10 декабря.</w:t>
      </w:r>
    </w:p>
    <w:p w:rsidR="00B00C5F" w:rsidRDefault="00B00C5F" w:rsidP="007419CF">
      <w:pPr>
        <w:ind w:firstLine="851"/>
        <w:jc w:val="center"/>
        <w:rPr>
          <w:b/>
          <w:sz w:val="28"/>
          <w:szCs w:val="28"/>
        </w:rPr>
      </w:pPr>
    </w:p>
    <w:p w:rsidR="00D106AD" w:rsidRDefault="00D106AD" w:rsidP="007419CF">
      <w:pPr>
        <w:ind w:firstLine="851"/>
        <w:jc w:val="center"/>
        <w:rPr>
          <w:b/>
          <w:sz w:val="28"/>
          <w:szCs w:val="28"/>
        </w:rPr>
      </w:pPr>
      <w:r>
        <w:rPr>
          <w:b/>
          <w:sz w:val="28"/>
          <w:szCs w:val="28"/>
        </w:rPr>
        <w:t>Самостоятельная работа №4.</w:t>
      </w:r>
    </w:p>
    <w:p w:rsidR="00D106AD" w:rsidRPr="006B7AB0" w:rsidRDefault="00D106AD" w:rsidP="007419CF">
      <w:pPr>
        <w:ind w:firstLine="851"/>
        <w:jc w:val="both"/>
        <w:rPr>
          <w:sz w:val="28"/>
          <w:szCs w:val="28"/>
        </w:rPr>
      </w:pPr>
    </w:p>
    <w:p w:rsidR="00D106AD" w:rsidRPr="00CC7A13" w:rsidRDefault="00D106AD"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562EF7" w:rsidRPr="00D106AD" w:rsidRDefault="00853305" w:rsidP="007419CF">
      <w:pPr>
        <w:ind w:firstLine="851"/>
        <w:jc w:val="both"/>
        <w:rPr>
          <w:b/>
          <w:iCs/>
          <w:sz w:val="28"/>
          <w:szCs w:val="28"/>
        </w:rPr>
      </w:pPr>
      <w:r>
        <w:rPr>
          <w:sz w:val="28"/>
          <w:szCs w:val="28"/>
        </w:rPr>
        <w:t>4</w:t>
      </w:r>
      <w:r w:rsidR="00D106AD" w:rsidRPr="004F70CE">
        <w:rPr>
          <w:sz w:val="28"/>
          <w:szCs w:val="28"/>
        </w:rPr>
        <w:t xml:space="preserve">. </w:t>
      </w:r>
      <w:r w:rsidR="00805D5D">
        <w:rPr>
          <w:i/>
          <w:sz w:val="28"/>
          <w:szCs w:val="28"/>
        </w:rPr>
        <w:t xml:space="preserve">Тема </w:t>
      </w:r>
      <w:r w:rsidR="00562EF7" w:rsidRPr="00D106AD">
        <w:rPr>
          <w:i/>
          <w:sz w:val="28"/>
          <w:szCs w:val="28"/>
        </w:rPr>
        <w:t>4.2.</w:t>
      </w:r>
      <w:r w:rsidR="00562EF7" w:rsidRPr="00D106AD">
        <w:rPr>
          <w:i/>
        </w:rPr>
        <w:t xml:space="preserve"> </w:t>
      </w:r>
      <w:r w:rsidR="00562EF7" w:rsidRPr="00D106AD">
        <w:rPr>
          <w:i/>
          <w:iCs/>
          <w:sz w:val="28"/>
          <w:szCs w:val="28"/>
        </w:rPr>
        <w:t>Анализ анатомического строения головы.</w:t>
      </w:r>
    </w:p>
    <w:p w:rsidR="00D106AD" w:rsidRDefault="00562EF7" w:rsidP="007419CF">
      <w:pPr>
        <w:ind w:firstLine="851"/>
        <w:jc w:val="both"/>
        <w:rPr>
          <w:iCs/>
          <w:sz w:val="28"/>
          <w:szCs w:val="28"/>
        </w:rPr>
      </w:pPr>
      <w:r w:rsidRPr="00562EF7">
        <w:rPr>
          <w:iCs/>
          <w:sz w:val="28"/>
          <w:szCs w:val="28"/>
        </w:rPr>
        <w:t>Рисунок «</w:t>
      </w:r>
      <w:proofErr w:type="spellStart"/>
      <w:r w:rsidRPr="00562EF7">
        <w:rPr>
          <w:iCs/>
          <w:sz w:val="28"/>
          <w:szCs w:val="28"/>
        </w:rPr>
        <w:t>обрубовки</w:t>
      </w:r>
      <w:proofErr w:type="spellEnd"/>
      <w:r w:rsidRPr="00562EF7">
        <w:rPr>
          <w:iCs/>
          <w:sz w:val="28"/>
          <w:szCs w:val="28"/>
        </w:rPr>
        <w:t xml:space="preserve">» гипсовой головы - анализ постановки. </w:t>
      </w:r>
    </w:p>
    <w:p w:rsidR="00D106AD" w:rsidRDefault="00562EF7" w:rsidP="007419CF">
      <w:pPr>
        <w:ind w:firstLine="851"/>
        <w:jc w:val="both"/>
        <w:rPr>
          <w:iCs/>
          <w:sz w:val="28"/>
          <w:szCs w:val="28"/>
        </w:rPr>
      </w:pPr>
      <w:r w:rsidRPr="00562EF7">
        <w:rPr>
          <w:iCs/>
          <w:sz w:val="28"/>
          <w:szCs w:val="28"/>
        </w:rPr>
        <w:t>Специфические особенности «</w:t>
      </w:r>
      <w:proofErr w:type="spellStart"/>
      <w:r w:rsidRPr="00562EF7">
        <w:rPr>
          <w:iCs/>
          <w:sz w:val="28"/>
          <w:szCs w:val="28"/>
        </w:rPr>
        <w:t>обрубовки</w:t>
      </w:r>
      <w:proofErr w:type="spellEnd"/>
      <w:r w:rsidRPr="00562EF7">
        <w:rPr>
          <w:iCs/>
          <w:sz w:val="28"/>
          <w:szCs w:val="28"/>
        </w:rPr>
        <w:t xml:space="preserve">» головы. </w:t>
      </w:r>
    </w:p>
    <w:p w:rsidR="00562EF7" w:rsidRPr="00562EF7" w:rsidRDefault="00562EF7" w:rsidP="007419CF">
      <w:pPr>
        <w:ind w:firstLine="851"/>
        <w:jc w:val="both"/>
        <w:rPr>
          <w:iCs/>
          <w:sz w:val="28"/>
          <w:szCs w:val="28"/>
        </w:rPr>
      </w:pPr>
      <w:r w:rsidRPr="00562EF7">
        <w:rPr>
          <w:iCs/>
          <w:sz w:val="28"/>
          <w:szCs w:val="28"/>
        </w:rPr>
        <w:t>Пропорции головы. Анатомический анализ головы - главные, существенные плоскости составных частей головы и передача в рисунке положения каждой плоскости в пространстве (плоскость глазниц, плоскости призмы носа, плоскость уха).</w:t>
      </w:r>
    </w:p>
    <w:p w:rsidR="00D106AD" w:rsidRDefault="00562EF7" w:rsidP="007419CF">
      <w:pPr>
        <w:ind w:firstLine="851"/>
        <w:jc w:val="both"/>
        <w:rPr>
          <w:iCs/>
          <w:sz w:val="28"/>
          <w:szCs w:val="28"/>
        </w:rPr>
      </w:pPr>
      <w:r w:rsidRPr="00562EF7">
        <w:rPr>
          <w:iCs/>
          <w:sz w:val="28"/>
          <w:szCs w:val="28"/>
        </w:rPr>
        <w:t xml:space="preserve">Методы рисования гипсовой головы. </w:t>
      </w:r>
    </w:p>
    <w:p w:rsidR="00562EF7" w:rsidRPr="00562EF7" w:rsidRDefault="00562EF7" w:rsidP="007419CF">
      <w:pPr>
        <w:ind w:firstLine="851"/>
        <w:jc w:val="both"/>
        <w:rPr>
          <w:iCs/>
          <w:sz w:val="28"/>
          <w:szCs w:val="28"/>
        </w:rPr>
      </w:pPr>
      <w:r w:rsidRPr="00562EF7">
        <w:rPr>
          <w:iCs/>
          <w:sz w:val="28"/>
          <w:szCs w:val="28"/>
        </w:rPr>
        <w:t xml:space="preserve">Этапы построения изображения головы. </w:t>
      </w:r>
    </w:p>
    <w:p w:rsidR="00562EF7" w:rsidRPr="00562EF7" w:rsidRDefault="00562EF7" w:rsidP="007419CF">
      <w:pPr>
        <w:ind w:firstLine="851"/>
        <w:jc w:val="both"/>
        <w:rPr>
          <w:b/>
          <w:iCs/>
          <w:sz w:val="28"/>
          <w:szCs w:val="28"/>
        </w:rPr>
      </w:pPr>
    </w:p>
    <w:p w:rsidR="00853305" w:rsidRPr="006B7AB0" w:rsidRDefault="00853305" w:rsidP="007419CF">
      <w:pPr>
        <w:ind w:firstLine="851"/>
        <w:jc w:val="both"/>
        <w:rPr>
          <w:b/>
          <w:iCs/>
          <w:sz w:val="28"/>
          <w:szCs w:val="28"/>
        </w:rPr>
      </w:pPr>
      <w:r>
        <w:rPr>
          <w:b/>
          <w:sz w:val="28"/>
          <w:szCs w:val="28"/>
        </w:rPr>
        <w:t>Задание №7</w:t>
      </w:r>
      <w:r w:rsidRPr="00562EF7">
        <w:rPr>
          <w:b/>
          <w:sz w:val="28"/>
          <w:szCs w:val="28"/>
        </w:rPr>
        <w:t xml:space="preserve">. </w:t>
      </w:r>
      <w:r w:rsidRPr="006B7AB0">
        <w:rPr>
          <w:b/>
          <w:iCs/>
          <w:sz w:val="28"/>
          <w:szCs w:val="28"/>
        </w:rPr>
        <w:t>П</w:t>
      </w:r>
      <w:r>
        <w:rPr>
          <w:b/>
          <w:iCs/>
          <w:sz w:val="28"/>
          <w:szCs w:val="28"/>
        </w:rPr>
        <w:t>одготовка к экзамену</w:t>
      </w:r>
      <w:r w:rsidRPr="006B7AB0">
        <w:rPr>
          <w:b/>
          <w:iCs/>
          <w:sz w:val="28"/>
          <w:szCs w:val="28"/>
        </w:rPr>
        <w:t>.</w:t>
      </w:r>
    </w:p>
    <w:p w:rsidR="00853305" w:rsidRPr="00562EF7" w:rsidRDefault="00853305" w:rsidP="007419CF">
      <w:pPr>
        <w:shd w:val="clear" w:color="auto" w:fill="FFFFFF"/>
        <w:ind w:firstLine="851"/>
        <w:jc w:val="both"/>
        <w:rPr>
          <w:b/>
          <w:sz w:val="28"/>
          <w:szCs w:val="28"/>
        </w:rPr>
      </w:pPr>
      <w:r w:rsidRPr="00562EF7">
        <w:rPr>
          <w:sz w:val="28"/>
          <w:szCs w:val="28"/>
        </w:rPr>
        <w:t xml:space="preserve">Подготовка к экзамену: повторение теоретического материала, чтение дополнительного материала. Подготовка к проверке конспектов. </w:t>
      </w:r>
    </w:p>
    <w:p w:rsidR="00CB11E1" w:rsidRDefault="00CB11E1" w:rsidP="007419CF">
      <w:pPr>
        <w:ind w:firstLine="851"/>
        <w:jc w:val="both"/>
        <w:rPr>
          <w:b/>
          <w:sz w:val="28"/>
          <w:szCs w:val="28"/>
        </w:rPr>
      </w:pPr>
    </w:p>
    <w:p w:rsidR="00562EF7" w:rsidRPr="00562EF7" w:rsidRDefault="00853305" w:rsidP="007419CF">
      <w:pPr>
        <w:ind w:firstLine="851"/>
        <w:jc w:val="both"/>
        <w:rPr>
          <w:b/>
          <w:sz w:val="28"/>
          <w:szCs w:val="28"/>
        </w:rPr>
      </w:pPr>
      <w:r>
        <w:rPr>
          <w:b/>
          <w:sz w:val="28"/>
          <w:szCs w:val="28"/>
        </w:rPr>
        <w:lastRenderedPageBreak/>
        <w:t>Задание №8</w:t>
      </w:r>
      <w:r w:rsidR="00D106AD">
        <w:rPr>
          <w:b/>
          <w:sz w:val="28"/>
          <w:szCs w:val="28"/>
        </w:rPr>
        <w:t>.</w:t>
      </w:r>
      <w:r w:rsidR="00562EF7" w:rsidRPr="00562EF7">
        <w:rPr>
          <w:b/>
          <w:sz w:val="28"/>
          <w:szCs w:val="28"/>
        </w:rPr>
        <w:t xml:space="preserve"> </w:t>
      </w:r>
      <w:r w:rsidR="00D106AD">
        <w:rPr>
          <w:b/>
          <w:sz w:val="28"/>
          <w:szCs w:val="28"/>
        </w:rPr>
        <w:t xml:space="preserve">Часть 1. </w:t>
      </w:r>
      <w:r w:rsidR="00562EF7" w:rsidRPr="00562EF7">
        <w:rPr>
          <w:b/>
          <w:sz w:val="28"/>
          <w:szCs w:val="28"/>
        </w:rPr>
        <w:t>Рисунок анатомической головы (</w:t>
      </w:r>
      <w:proofErr w:type="spellStart"/>
      <w:r w:rsidR="00562EF7" w:rsidRPr="00562EF7">
        <w:rPr>
          <w:b/>
          <w:sz w:val="28"/>
          <w:szCs w:val="28"/>
        </w:rPr>
        <w:t>обрубовка</w:t>
      </w:r>
      <w:proofErr w:type="spellEnd"/>
      <w:r w:rsidR="00562EF7" w:rsidRPr="00562EF7">
        <w:rPr>
          <w:b/>
          <w:sz w:val="28"/>
          <w:szCs w:val="28"/>
        </w:rPr>
        <w:t>) в двух поворотах.</w:t>
      </w:r>
    </w:p>
    <w:p w:rsidR="00562EF7" w:rsidRPr="00562EF7" w:rsidRDefault="00562EF7" w:rsidP="007419CF">
      <w:pPr>
        <w:ind w:firstLine="851"/>
        <w:jc w:val="both"/>
        <w:rPr>
          <w:bCs/>
          <w:sz w:val="28"/>
          <w:szCs w:val="28"/>
        </w:rPr>
      </w:pPr>
      <w:r w:rsidRPr="00562EF7">
        <w:rPr>
          <w:bCs/>
          <w:sz w:val="28"/>
          <w:szCs w:val="28"/>
        </w:rPr>
        <w:t xml:space="preserve">Изучение пропорций головы и её частей, костно-мышечной конструкции. Отработка графических навыков. </w:t>
      </w:r>
    </w:p>
    <w:p w:rsidR="00562EF7" w:rsidRPr="00562EF7" w:rsidRDefault="00562EF7" w:rsidP="007419CF">
      <w:pPr>
        <w:ind w:firstLine="851"/>
        <w:jc w:val="both"/>
        <w:rPr>
          <w:iCs/>
          <w:sz w:val="28"/>
          <w:szCs w:val="28"/>
        </w:rPr>
      </w:pPr>
      <w:r w:rsidRPr="00562EF7">
        <w:rPr>
          <w:bCs/>
          <w:sz w:val="28"/>
          <w:szCs w:val="28"/>
        </w:rPr>
        <w:t>Освещение рассеянное. Конструктивный рисунок с лёгкой тональной проработкой.</w:t>
      </w:r>
      <w:r w:rsidRPr="00562EF7">
        <w:rPr>
          <w:iCs/>
          <w:sz w:val="28"/>
          <w:szCs w:val="28"/>
        </w:rPr>
        <w:t xml:space="preserve"> </w:t>
      </w:r>
    </w:p>
    <w:p w:rsidR="00562EF7" w:rsidRPr="00562EF7" w:rsidRDefault="00562EF7" w:rsidP="007419CF">
      <w:pPr>
        <w:ind w:firstLine="851"/>
        <w:jc w:val="both"/>
        <w:rPr>
          <w:iCs/>
          <w:sz w:val="28"/>
          <w:szCs w:val="28"/>
        </w:rPr>
      </w:pPr>
      <w:r w:rsidRPr="00562EF7">
        <w:rPr>
          <w:iCs/>
          <w:sz w:val="28"/>
          <w:szCs w:val="28"/>
        </w:rPr>
        <w:t>Первая стадия рисунка - композиционное размещение изображения на листе бумаги (1/4 ватмана); приблизительно наносим пропорции головы, включая пропорции шею; затем рисуем овал с крестовиной, которая даёт возможность уже на первой стадии рисунка наметить пространственное положение всей головы. Затем отмечаем линию, разделяющую лицевую поверхность от боковых частей (находятся в тени и покрываются свободной лёгкой штриховкой). Определяется линия горизонта.</w:t>
      </w:r>
    </w:p>
    <w:p w:rsidR="00562EF7" w:rsidRPr="00562EF7" w:rsidRDefault="00562EF7" w:rsidP="007419CF">
      <w:pPr>
        <w:ind w:firstLine="851"/>
        <w:jc w:val="both"/>
        <w:rPr>
          <w:iCs/>
          <w:sz w:val="28"/>
          <w:szCs w:val="28"/>
        </w:rPr>
      </w:pPr>
      <w:r w:rsidRPr="00562EF7">
        <w:rPr>
          <w:iCs/>
          <w:sz w:val="28"/>
          <w:szCs w:val="28"/>
        </w:rPr>
        <w:t>Вторая стадия. Уточняются пропорции всего объёма головы и отношение величины лицевой и мозговой части головы. Уточняется изгиб срединной линии. Особенно важно точно определить взаимоположение переносицы и середины подбородка по вертикали. Намечаются линии разреза глаз, надбровных дуг, основания носа, разреза губ, линия верхнего и нижнего краёв уха. Определяется величина плоскостей глазниц, носа, губ, уха.</w:t>
      </w:r>
    </w:p>
    <w:p w:rsidR="00562EF7" w:rsidRPr="00562EF7" w:rsidRDefault="00562EF7" w:rsidP="007419CF">
      <w:pPr>
        <w:ind w:firstLine="851"/>
        <w:jc w:val="both"/>
        <w:rPr>
          <w:iCs/>
          <w:sz w:val="28"/>
          <w:szCs w:val="28"/>
        </w:rPr>
      </w:pPr>
      <w:r w:rsidRPr="00562EF7">
        <w:rPr>
          <w:iCs/>
          <w:sz w:val="28"/>
          <w:szCs w:val="28"/>
        </w:rPr>
        <w:t xml:space="preserve"> Весь объём головы расчленён на основные плоскости, что очень хорошо помогает </w:t>
      </w:r>
      <w:proofErr w:type="gramStart"/>
      <w:r w:rsidRPr="00562EF7">
        <w:rPr>
          <w:iCs/>
          <w:sz w:val="28"/>
          <w:szCs w:val="28"/>
        </w:rPr>
        <w:t>обучающемуся</w:t>
      </w:r>
      <w:proofErr w:type="gramEnd"/>
      <w:r w:rsidRPr="00562EF7">
        <w:rPr>
          <w:iCs/>
          <w:sz w:val="28"/>
          <w:szCs w:val="28"/>
        </w:rPr>
        <w:t xml:space="preserve"> в познании конструктивной формы головы. Уясняя направление этих плоскостей, легче определяется направление их штриховки, легче определяется тоновое различие. Таким образом, процесс лепки формы средствами светотени будет сознательным со стороны </w:t>
      </w:r>
      <w:proofErr w:type="gramStart"/>
      <w:r w:rsidRPr="00562EF7">
        <w:rPr>
          <w:iCs/>
          <w:sz w:val="28"/>
          <w:szCs w:val="28"/>
        </w:rPr>
        <w:t>обучающегося</w:t>
      </w:r>
      <w:proofErr w:type="gramEnd"/>
      <w:r w:rsidRPr="00562EF7">
        <w:rPr>
          <w:iCs/>
          <w:sz w:val="28"/>
          <w:szCs w:val="28"/>
        </w:rPr>
        <w:t>.</w:t>
      </w:r>
    </w:p>
    <w:p w:rsidR="00562EF7" w:rsidRPr="00562EF7" w:rsidRDefault="00562EF7" w:rsidP="007419CF">
      <w:pPr>
        <w:ind w:firstLine="851"/>
        <w:jc w:val="both"/>
        <w:rPr>
          <w:bCs/>
          <w:sz w:val="28"/>
          <w:szCs w:val="28"/>
        </w:rPr>
      </w:pPr>
      <w:r w:rsidRPr="00562EF7">
        <w:rPr>
          <w:bCs/>
          <w:sz w:val="28"/>
          <w:szCs w:val="28"/>
        </w:rPr>
        <w:t>1) Рисунок с натуры анатомической головы (</w:t>
      </w:r>
      <w:proofErr w:type="spellStart"/>
      <w:r w:rsidRPr="00562EF7">
        <w:rPr>
          <w:bCs/>
          <w:sz w:val="28"/>
          <w:szCs w:val="28"/>
        </w:rPr>
        <w:t>обрубовка</w:t>
      </w:r>
      <w:proofErr w:type="spellEnd"/>
      <w:r w:rsidRPr="00562EF7">
        <w:rPr>
          <w:bCs/>
          <w:sz w:val="28"/>
          <w:szCs w:val="28"/>
        </w:rPr>
        <w:t xml:space="preserve">) в 2 –3 поворотах на одном листе бумаги. </w:t>
      </w:r>
    </w:p>
    <w:p w:rsidR="00562EF7" w:rsidRPr="00562EF7" w:rsidRDefault="00562EF7" w:rsidP="007419CF">
      <w:pPr>
        <w:ind w:firstLine="851"/>
        <w:jc w:val="both"/>
        <w:rPr>
          <w:bCs/>
          <w:sz w:val="28"/>
          <w:szCs w:val="28"/>
        </w:rPr>
      </w:pPr>
      <w:r w:rsidRPr="00562EF7">
        <w:rPr>
          <w:bCs/>
          <w:sz w:val="28"/>
          <w:szCs w:val="28"/>
        </w:rPr>
        <w:t>Материалы: бумага, карандаш графитный.</w:t>
      </w:r>
    </w:p>
    <w:p w:rsidR="00562EF7" w:rsidRDefault="00562EF7" w:rsidP="007419CF">
      <w:pPr>
        <w:ind w:firstLine="851"/>
        <w:jc w:val="both"/>
        <w:rPr>
          <w:bCs/>
          <w:sz w:val="28"/>
          <w:szCs w:val="28"/>
        </w:rPr>
      </w:pPr>
    </w:p>
    <w:p w:rsidR="00853305" w:rsidRDefault="00853305" w:rsidP="007419CF">
      <w:pPr>
        <w:ind w:firstLine="851"/>
        <w:jc w:val="both"/>
        <w:rPr>
          <w:sz w:val="28"/>
          <w:szCs w:val="28"/>
        </w:rPr>
      </w:pPr>
      <w:r>
        <w:rPr>
          <w:b/>
          <w:sz w:val="28"/>
          <w:szCs w:val="28"/>
        </w:rPr>
        <w:t xml:space="preserve">Форма отчетности: </w:t>
      </w:r>
      <w:r>
        <w:rPr>
          <w:sz w:val="28"/>
          <w:szCs w:val="28"/>
        </w:rPr>
        <w:t>рабочий урок (устный опрос/тестирование, проверка конспекта, просмотр практических работ). Очно.</w:t>
      </w:r>
    </w:p>
    <w:p w:rsidR="00853305" w:rsidRPr="00B00C5F" w:rsidRDefault="00853305" w:rsidP="00B00C5F">
      <w:pPr>
        <w:ind w:firstLine="851"/>
        <w:jc w:val="both"/>
        <w:rPr>
          <w:sz w:val="28"/>
          <w:szCs w:val="28"/>
        </w:rPr>
      </w:pPr>
      <w:r>
        <w:rPr>
          <w:b/>
          <w:sz w:val="28"/>
          <w:szCs w:val="28"/>
        </w:rPr>
        <w:t xml:space="preserve">Сроки отчетности: </w:t>
      </w:r>
      <w:r w:rsidR="00207E1B">
        <w:rPr>
          <w:sz w:val="28"/>
          <w:szCs w:val="28"/>
        </w:rPr>
        <w:t>до 10</w:t>
      </w:r>
      <w:r>
        <w:rPr>
          <w:sz w:val="28"/>
          <w:szCs w:val="28"/>
        </w:rPr>
        <w:t xml:space="preserve"> декабря.</w:t>
      </w:r>
    </w:p>
    <w:p w:rsidR="00CB11E1" w:rsidRDefault="00CB11E1" w:rsidP="007419CF">
      <w:pPr>
        <w:shd w:val="clear" w:color="auto" w:fill="FFFFFF"/>
        <w:ind w:firstLine="851"/>
        <w:jc w:val="center"/>
        <w:rPr>
          <w:b/>
          <w:sz w:val="28"/>
          <w:szCs w:val="28"/>
        </w:rPr>
      </w:pPr>
    </w:p>
    <w:p w:rsidR="00642A16" w:rsidRDefault="00853305" w:rsidP="007419CF">
      <w:pPr>
        <w:shd w:val="clear" w:color="auto" w:fill="FFFFFF"/>
        <w:ind w:firstLine="851"/>
        <w:jc w:val="center"/>
        <w:rPr>
          <w:b/>
          <w:sz w:val="28"/>
          <w:szCs w:val="28"/>
        </w:rPr>
      </w:pPr>
      <w:r>
        <w:rPr>
          <w:b/>
          <w:sz w:val="28"/>
          <w:szCs w:val="28"/>
        </w:rPr>
        <w:t>Зимняя экзаменационная сессия</w:t>
      </w:r>
    </w:p>
    <w:p w:rsidR="00853305" w:rsidRDefault="00642A16" w:rsidP="007419CF">
      <w:pPr>
        <w:shd w:val="clear" w:color="auto" w:fill="FFFFFF"/>
        <w:ind w:firstLine="851"/>
        <w:jc w:val="center"/>
        <w:rPr>
          <w:b/>
          <w:sz w:val="28"/>
          <w:szCs w:val="28"/>
        </w:rPr>
      </w:pPr>
      <w:r>
        <w:rPr>
          <w:b/>
          <w:sz w:val="28"/>
          <w:szCs w:val="28"/>
        </w:rPr>
        <w:t>(третий семестр)</w:t>
      </w:r>
      <w:r w:rsidR="00853305">
        <w:rPr>
          <w:b/>
          <w:sz w:val="28"/>
          <w:szCs w:val="28"/>
        </w:rPr>
        <w:t>.</w:t>
      </w:r>
    </w:p>
    <w:p w:rsidR="00642A16" w:rsidRDefault="00642A16" w:rsidP="007419CF">
      <w:pPr>
        <w:widowControl w:val="0"/>
        <w:autoSpaceDE w:val="0"/>
        <w:autoSpaceDN w:val="0"/>
        <w:adjustRightInd w:val="0"/>
        <w:ind w:firstLine="851"/>
        <w:jc w:val="both"/>
        <w:rPr>
          <w:b/>
          <w:sz w:val="28"/>
          <w:szCs w:val="28"/>
        </w:rPr>
      </w:pPr>
    </w:p>
    <w:p w:rsidR="00642A16" w:rsidRPr="00642A16" w:rsidRDefault="00853305" w:rsidP="007419CF">
      <w:pPr>
        <w:widowControl w:val="0"/>
        <w:autoSpaceDE w:val="0"/>
        <w:autoSpaceDN w:val="0"/>
        <w:adjustRightInd w:val="0"/>
        <w:ind w:firstLine="851"/>
        <w:jc w:val="both"/>
        <w:rPr>
          <w:sz w:val="28"/>
          <w:szCs w:val="28"/>
        </w:rPr>
      </w:pPr>
      <w:r w:rsidRPr="00383D40">
        <w:rPr>
          <w:b/>
          <w:sz w:val="28"/>
          <w:szCs w:val="28"/>
        </w:rPr>
        <w:t>Форма контроля</w:t>
      </w:r>
      <w:r w:rsidR="00383D40" w:rsidRPr="00383D40">
        <w:rPr>
          <w:b/>
          <w:sz w:val="28"/>
          <w:szCs w:val="28"/>
        </w:rPr>
        <w:t>:</w:t>
      </w:r>
      <w:r w:rsidR="00383D40" w:rsidRPr="00383D40">
        <w:rPr>
          <w:sz w:val="28"/>
          <w:szCs w:val="28"/>
        </w:rPr>
        <w:t xml:space="preserve"> экзамен </w:t>
      </w:r>
      <w:r w:rsidR="00033182">
        <w:rPr>
          <w:sz w:val="28"/>
          <w:szCs w:val="28"/>
        </w:rPr>
        <w:t>(</w:t>
      </w:r>
      <w:r w:rsidR="00383D40" w:rsidRPr="00383D40">
        <w:rPr>
          <w:bCs/>
          <w:sz w:val="28"/>
          <w:szCs w:val="28"/>
          <w:lang w:eastAsia="en-US"/>
        </w:rPr>
        <w:t>опрос</w:t>
      </w:r>
      <w:r w:rsidR="00033182">
        <w:rPr>
          <w:bCs/>
          <w:sz w:val="28"/>
          <w:szCs w:val="28"/>
          <w:lang w:eastAsia="en-US"/>
        </w:rPr>
        <w:t xml:space="preserve"> по билетам </w:t>
      </w:r>
      <w:r w:rsidR="00383D40" w:rsidRPr="00383D40">
        <w:rPr>
          <w:bCs/>
          <w:sz w:val="28"/>
          <w:szCs w:val="28"/>
          <w:lang w:eastAsia="en-US"/>
        </w:rPr>
        <w:t>с дифференцированной оценкой</w:t>
      </w:r>
      <w:r w:rsidR="00383D40">
        <w:rPr>
          <w:bCs/>
          <w:sz w:val="28"/>
          <w:szCs w:val="28"/>
          <w:lang w:eastAsia="en-US"/>
        </w:rPr>
        <w:t>)</w:t>
      </w:r>
      <w:r w:rsidR="00642A16">
        <w:rPr>
          <w:bCs/>
          <w:sz w:val="28"/>
          <w:szCs w:val="28"/>
          <w:lang w:eastAsia="en-US"/>
        </w:rPr>
        <w:t>.</w:t>
      </w:r>
      <w:r w:rsidR="00383D40">
        <w:rPr>
          <w:bCs/>
          <w:sz w:val="28"/>
          <w:szCs w:val="28"/>
          <w:lang w:eastAsia="en-US"/>
        </w:rPr>
        <w:t xml:space="preserve"> </w:t>
      </w:r>
      <w:r w:rsidR="00642A16">
        <w:rPr>
          <w:sz w:val="28"/>
          <w:szCs w:val="28"/>
        </w:rPr>
        <w:t>Дата проведения экзамена назначается учебной частью колледжа.</w:t>
      </w:r>
    </w:p>
    <w:p w:rsidR="00853305" w:rsidRPr="006B7AB0" w:rsidRDefault="00642A16" w:rsidP="007419CF">
      <w:pPr>
        <w:widowControl w:val="0"/>
        <w:autoSpaceDE w:val="0"/>
        <w:autoSpaceDN w:val="0"/>
        <w:adjustRightInd w:val="0"/>
        <w:ind w:firstLine="851"/>
        <w:jc w:val="both"/>
        <w:rPr>
          <w:sz w:val="28"/>
          <w:szCs w:val="28"/>
        </w:rPr>
      </w:pPr>
      <w:r>
        <w:rPr>
          <w:sz w:val="28"/>
          <w:szCs w:val="28"/>
        </w:rPr>
        <w:t>П</w:t>
      </w:r>
      <w:r w:rsidR="00853305" w:rsidRPr="006B7AB0">
        <w:rPr>
          <w:sz w:val="28"/>
          <w:szCs w:val="28"/>
        </w:rPr>
        <w:t>рос</w:t>
      </w:r>
      <w:r w:rsidR="00853305">
        <w:rPr>
          <w:sz w:val="28"/>
          <w:szCs w:val="28"/>
        </w:rPr>
        <w:t>мотр работ.</w:t>
      </w:r>
      <w:r w:rsidR="00383D40" w:rsidRPr="00383D40">
        <w:rPr>
          <w:sz w:val="28"/>
          <w:szCs w:val="28"/>
        </w:rPr>
        <w:t xml:space="preserve"> </w:t>
      </w:r>
      <w:r w:rsidR="00383D40">
        <w:rPr>
          <w:sz w:val="28"/>
          <w:szCs w:val="28"/>
        </w:rPr>
        <w:t>Дата проведения просмотра назначается учебной частью колледжа.</w:t>
      </w:r>
    </w:p>
    <w:p w:rsidR="00D106AD" w:rsidRPr="00CB11E1" w:rsidRDefault="00853305" w:rsidP="00CB11E1">
      <w:pPr>
        <w:ind w:firstLine="851"/>
        <w:jc w:val="both"/>
        <w:rPr>
          <w:sz w:val="28"/>
          <w:szCs w:val="28"/>
        </w:rPr>
      </w:pPr>
      <w:r>
        <w:rPr>
          <w:b/>
          <w:sz w:val="28"/>
          <w:szCs w:val="28"/>
        </w:rPr>
        <w:t xml:space="preserve">Сроки отчетности: </w:t>
      </w:r>
      <w:r>
        <w:rPr>
          <w:sz w:val="28"/>
          <w:szCs w:val="28"/>
        </w:rPr>
        <w:t>до 4 января включительно.</w:t>
      </w:r>
    </w:p>
    <w:p w:rsidR="004A1BDA" w:rsidRDefault="004A1BDA" w:rsidP="007419CF">
      <w:pPr>
        <w:ind w:firstLine="851"/>
        <w:jc w:val="center"/>
        <w:rPr>
          <w:b/>
          <w:sz w:val="28"/>
          <w:szCs w:val="28"/>
        </w:rPr>
      </w:pPr>
    </w:p>
    <w:p w:rsidR="00E03949" w:rsidRDefault="00E03949" w:rsidP="007419CF">
      <w:pPr>
        <w:ind w:firstLine="851"/>
        <w:jc w:val="center"/>
        <w:rPr>
          <w:b/>
          <w:sz w:val="28"/>
          <w:szCs w:val="28"/>
        </w:rPr>
      </w:pPr>
      <w:r>
        <w:rPr>
          <w:b/>
          <w:sz w:val="28"/>
          <w:szCs w:val="28"/>
        </w:rPr>
        <w:t>Самостоятельная рабо</w:t>
      </w:r>
      <w:r w:rsidR="00853305">
        <w:rPr>
          <w:b/>
          <w:sz w:val="28"/>
          <w:szCs w:val="28"/>
        </w:rPr>
        <w:t>та №5</w:t>
      </w:r>
      <w:r>
        <w:rPr>
          <w:b/>
          <w:sz w:val="28"/>
          <w:szCs w:val="28"/>
        </w:rPr>
        <w:t>.</w:t>
      </w:r>
    </w:p>
    <w:p w:rsidR="00E03949" w:rsidRPr="006B7AB0" w:rsidRDefault="00E03949" w:rsidP="007419CF">
      <w:pPr>
        <w:ind w:firstLine="851"/>
        <w:jc w:val="both"/>
        <w:rPr>
          <w:sz w:val="28"/>
          <w:szCs w:val="28"/>
        </w:rPr>
      </w:pPr>
    </w:p>
    <w:p w:rsidR="00597CFB" w:rsidRPr="00CC7A13" w:rsidRDefault="00597CFB"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597CFB" w:rsidRPr="00D106AD" w:rsidRDefault="00597CFB" w:rsidP="007419CF">
      <w:pPr>
        <w:ind w:firstLine="851"/>
        <w:jc w:val="both"/>
        <w:rPr>
          <w:b/>
          <w:iCs/>
          <w:sz w:val="28"/>
          <w:szCs w:val="28"/>
        </w:rPr>
      </w:pPr>
      <w:r>
        <w:rPr>
          <w:sz w:val="28"/>
          <w:szCs w:val="28"/>
        </w:rPr>
        <w:t>5</w:t>
      </w:r>
      <w:r w:rsidRPr="004F70CE">
        <w:rPr>
          <w:sz w:val="28"/>
          <w:szCs w:val="28"/>
        </w:rPr>
        <w:t>.</w:t>
      </w:r>
      <w:r w:rsidRPr="00597CFB">
        <w:rPr>
          <w:iCs/>
          <w:sz w:val="28"/>
          <w:szCs w:val="28"/>
        </w:rPr>
        <w:t xml:space="preserve"> </w:t>
      </w:r>
      <w:r w:rsidR="00805D5D">
        <w:rPr>
          <w:i/>
          <w:sz w:val="28"/>
          <w:szCs w:val="28"/>
        </w:rPr>
        <w:t xml:space="preserve">Тема </w:t>
      </w:r>
      <w:r w:rsidRPr="00D106AD">
        <w:rPr>
          <w:i/>
          <w:sz w:val="28"/>
          <w:szCs w:val="28"/>
        </w:rPr>
        <w:t>4.2.</w:t>
      </w:r>
      <w:r w:rsidRPr="00D106AD">
        <w:rPr>
          <w:i/>
        </w:rPr>
        <w:t xml:space="preserve"> </w:t>
      </w:r>
      <w:r w:rsidRPr="00D106AD">
        <w:rPr>
          <w:i/>
          <w:iCs/>
          <w:sz w:val="28"/>
          <w:szCs w:val="28"/>
        </w:rPr>
        <w:t>Анализ анатомического строения головы.</w:t>
      </w:r>
    </w:p>
    <w:p w:rsidR="00597CFB" w:rsidRDefault="00597CFB" w:rsidP="007419CF">
      <w:pPr>
        <w:ind w:firstLine="851"/>
        <w:jc w:val="both"/>
        <w:rPr>
          <w:iCs/>
          <w:sz w:val="28"/>
          <w:szCs w:val="28"/>
        </w:rPr>
      </w:pPr>
      <w:r w:rsidRPr="00562EF7">
        <w:rPr>
          <w:iCs/>
          <w:sz w:val="28"/>
          <w:szCs w:val="28"/>
        </w:rPr>
        <w:t xml:space="preserve">Методы рисования гипсовой головы. </w:t>
      </w:r>
    </w:p>
    <w:p w:rsidR="00597CFB" w:rsidRPr="004A1BDA" w:rsidRDefault="00597CFB" w:rsidP="004A1BDA">
      <w:pPr>
        <w:ind w:firstLine="851"/>
        <w:jc w:val="both"/>
        <w:rPr>
          <w:iCs/>
          <w:sz w:val="28"/>
          <w:szCs w:val="28"/>
        </w:rPr>
      </w:pPr>
      <w:r w:rsidRPr="00562EF7">
        <w:rPr>
          <w:iCs/>
          <w:sz w:val="28"/>
          <w:szCs w:val="28"/>
        </w:rPr>
        <w:t xml:space="preserve">Этапы построения изображения головы. </w:t>
      </w:r>
    </w:p>
    <w:p w:rsidR="00853305" w:rsidRPr="00562EF7" w:rsidRDefault="00853305" w:rsidP="007419CF">
      <w:pPr>
        <w:ind w:firstLine="851"/>
        <w:jc w:val="both"/>
        <w:rPr>
          <w:b/>
          <w:sz w:val="28"/>
          <w:szCs w:val="28"/>
        </w:rPr>
      </w:pPr>
      <w:r>
        <w:rPr>
          <w:b/>
          <w:sz w:val="28"/>
          <w:szCs w:val="28"/>
        </w:rPr>
        <w:lastRenderedPageBreak/>
        <w:t>Задание №8.</w:t>
      </w:r>
      <w:r w:rsidRPr="00562EF7">
        <w:rPr>
          <w:b/>
          <w:sz w:val="28"/>
          <w:szCs w:val="28"/>
        </w:rPr>
        <w:t xml:space="preserve"> </w:t>
      </w:r>
      <w:r>
        <w:rPr>
          <w:b/>
          <w:sz w:val="28"/>
          <w:szCs w:val="28"/>
        </w:rPr>
        <w:t>Часть</w:t>
      </w:r>
      <w:r w:rsidR="00CE77EC">
        <w:rPr>
          <w:b/>
          <w:sz w:val="28"/>
          <w:szCs w:val="28"/>
        </w:rPr>
        <w:t xml:space="preserve"> </w:t>
      </w:r>
      <w:r>
        <w:rPr>
          <w:b/>
          <w:sz w:val="28"/>
          <w:szCs w:val="28"/>
        </w:rPr>
        <w:t xml:space="preserve">2. </w:t>
      </w:r>
      <w:r w:rsidRPr="00562EF7">
        <w:rPr>
          <w:b/>
          <w:sz w:val="28"/>
          <w:szCs w:val="28"/>
        </w:rPr>
        <w:t>Рисунок анатомической головы (</w:t>
      </w:r>
      <w:proofErr w:type="spellStart"/>
      <w:r w:rsidRPr="00562EF7">
        <w:rPr>
          <w:b/>
          <w:sz w:val="28"/>
          <w:szCs w:val="28"/>
        </w:rPr>
        <w:t>обрубовка</w:t>
      </w:r>
      <w:proofErr w:type="spellEnd"/>
      <w:r w:rsidRPr="00562EF7">
        <w:rPr>
          <w:b/>
          <w:sz w:val="28"/>
          <w:szCs w:val="28"/>
        </w:rPr>
        <w:t>) в двух поворотах</w:t>
      </w:r>
      <w:r>
        <w:rPr>
          <w:b/>
          <w:sz w:val="28"/>
          <w:szCs w:val="28"/>
        </w:rPr>
        <w:t xml:space="preserve"> – завершение работы</w:t>
      </w:r>
      <w:r w:rsidRPr="00562EF7">
        <w:rPr>
          <w:b/>
          <w:sz w:val="28"/>
          <w:szCs w:val="28"/>
        </w:rPr>
        <w:t>.</w:t>
      </w:r>
    </w:p>
    <w:p w:rsidR="00853305" w:rsidRPr="00562EF7" w:rsidRDefault="00853305" w:rsidP="007419CF">
      <w:pPr>
        <w:ind w:firstLine="851"/>
        <w:jc w:val="both"/>
        <w:rPr>
          <w:iCs/>
          <w:sz w:val="28"/>
          <w:szCs w:val="28"/>
        </w:rPr>
      </w:pPr>
      <w:r w:rsidRPr="00562EF7">
        <w:rPr>
          <w:iCs/>
          <w:sz w:val="28"/>
          <w:szCs w:val="28"/>
        </w:rPr>
        <w:t xml:space="preserve">Третья стадия - дальнейшая, более точная проработка светотеневыми отношениями всех плоскостей объёма головы с учётом линейного и тонового объёма: чем ближе форма, тем она контрастнее, т.е. сильнее и свет, и тень. Чем дальше от </w:t>
      </w:r>
      <w:proofErr w:type="gramStart"/>
      <w:r w:rsidRPr="00562EF7">
        <w:rPr>
          <w:iCs/>
          <w:sz w:val="28"/>
          <w:szCs w:val="28"/>
        </w:rPr>
        <w:t>рисующего</w:t>
      </w:r>
      <w:proofErr w:type="gramEnd"/>
      <w:r w:rsidRPr="00562EF7">
        <w:rPr>
          <w:iCs/>
          <w:sz w:val="28"/>
          <w:szCs w:val="28"/>
        </w:rPr>
        <w:t xml:space="preserve"> форма, тем контрасты слабее, т.е. ослабевает и свет, и тень. На данной стадии заканчивается работа над рисунком «</w:t>
      </w:r>
      <w:proofErr w:type="spellStart"/>
      <w:r w:rsidRPr="00562EF7">
        <w:rPr>
          <w:iCs/>
          <w:sz w:val="28"/>
          <w:szCs w:val="28"/>
        </w:rPr>
        <w:t>обрубовочной</w:t>
      </w:r>
      <w:proofErr w:type="spellEnd"/>
      <w:r w:rsidRPr="00562EF7">
        <w:rPr>
          <w:iCs/>
          <w:sz w:val="28"/>
          <w:szCs w:val="28"/>
        </w:rPr>
        <w:t>» гипсовой головы.</w:t>
      </w:r>
    </w:p>
    <w:p w:rsidR="00853305" w:rsidRPr="00562EF7" w:rsidRDefault="00853305" w:rsidP="007419CF">
      <w:pPr>
        <w:ind w:firstLine="851"/>
        <w:jc w:val="both"/>
        <w:rPr>
          <w:bCs/>
          <w:sz w:val="28"/>
          <w:szCs w:val="28"/>
        </w:rPr>
      </w:pPr>
      <w:r w:rsidRPr="00562EF7">
        <w:rPr>
          <w:bCs/>
          <w:sz w:val="28"/>
          <w:szCs w:val="28"/>
        </w:rPr>
        <w:t>1) Рисунок с натуры анатомической головы (</w:t>
      </w:r>
      <w:proofErr w:type="spellStart"/>
      <w:r w:rsidRPr="00562EF7">
        <w:rPr>
          <w:bCs/>
          <w:sz w:val="28"/>
          <w:szCs w:val="28"/>
        </w:rPr>
        <w:t>обрубовка</w:t>
      </w:r>
      <w:proofErr w:type="spellEnd"/>
      <w:r w:rsidRPr="00562EF7">
        <w:rPr>
          <w:bCs/>
          <w:sz w:val="28"/>
          <w:szCs w:val="28"/>
        </w:rPr>
        <w:t xml:space="preserve">) в 2 –3 поворотах на одном листе бумаги. </w:t>
      </w:r>
    </w:p>
    <w:p w:rsidR="00562EF7" w:rsidRDefault="00853305" w:rsidP="007419CF">
      <w:pPr>
        <w:ind w:firstLine="851"/>
        <w:jc w:val="both"/>
        <w:rPr>
          <w:bCs/>
          <w:sz w:val="28"/>
          <w:szCs w:val="28"/>
        </w:rPr>
      </w:pPr>
      <w:r w:rsidRPr="00562EF7">
        <w:rPr>
          <w:bCs/>
          <w:sz w:val="28"/>
          <w:szCs w:val="28"/>
        </w:rPr>
        <w:t>Материа</w:t>
      </w:r>
      <w:r w:rsidR="00CE77EC">
        <w:rPr>
          <w:bCs/>
          <w:sz w:val="28"/>
          <w:szCs w:val="28"/>
        </w:rPr>
        <w:t>лы: бумага, карандаш графитный.</w:t>
      </w:r>
    </w:p>
    <w:p w:rsidR="00597CFB" w:rsidRDefault="00597CFB" w:rsidP="007419CF">
      <w:pPr>
        <w:ind w:firstLine="851"/>
        <w:jc w:val="both"/>
        <w:rPr>
          <w:b/>
          <w:sz w:val="28"/>
          <w:szCs w:val="28"/>
        </w:rPr>
      </w:pPr>
    </w:p>
    <w:p w:rsidR="00597CFB" w:rsidRDefault="00597CFB" w:rsidP="007419CF">
      <w:pPr>
        <w:ind w:firstLine="851"/>
        <w:jc w:val="both"/>
        <w:rPr>
          <w:sz w:val="28"/>
          <w:szCs w:val="28"/>
        </w:rPr>
      </w:pPr>
      <w:r>
        <w:rPr>
          <w:b/>
          <w:sz w:val="28"/>
          <w:szCs w:val="28"/>
        </w:rPr>
        <w:t xml:space="preserve">Форма отчетности: </w:t>
      </w:r>
      <w:r>
        <w:rPr>
          <w:sz w:val="28"/>
          <w:szCs w:val="28"/>
        </w:rPr>
        <w:t>рабочий урок (просмотр практических работ). Очно.</w:t>
      </w:r>
    </w:p>
    <w:p w:rsidR="00597CFB" w:rsidRDefault="00597CFB" w:rsidP="007419CF">
      <w:pPr>
        <w:ind w:firstLine="851"/>
        <w:jc w:val="both"/>
        <w:rPr>
          <w:sz w:val="28"/>
          <w:szCs w:val="28"/>
        </w:rPr>
      </w:pPr>
      <w:r>
        <w:rPr>
          <w:b/>
          <w:sz w:val="28"/>
          <w:szCs w:val="28"/>
        </w:rPr>
        <w:t xml:space="preserve">Сроки отчетности: </w:t>
      </w:r>
      <w:r>
        <w:rPr>
          <w:sz w:val="28"/>
          <w:szCs w:val="28"/>
        </w:rPr>
        <w:t>до 10 февраля.</w:t>
      </w:r>
    </w:p>
    <w:p w:rsidR="00CE77EC" w:rsidRDefault="00CE77EC" w:rsidP="007419CF">
      <w:pPr>
        <w:ind w:firstLine="851"/>
        <w:jc w:val="both"/>
        <w:rPr>
          <w:bCs/>
          <w:sz w:val="28"/>
          <w:szCs w:val="28"/>
        </w:rPr>
      </w:pPr>
    </w:p>
    <w:p w:rsidR="00597CFB" w:rsidRDefault="00597CFB" w:rsidP="007419CF">
      <w:pPr>
        <w:ind w:firstLine="851"/>
        <w:jc w:val="center"/>
        <w:rPr>
          <w:b/>
          <w:sz w:val="28"/>
          <w:szCs w:val="28"/>
        </w:rPr>
      </w:pPr>
      <w:r>
        <w:rPr>
          <w:b/>
          <w:sz w:val="28"/>
          <w:szCs w:val="28"/>
        </w:rPr>
        <w:t>Самостоятельная работа №6.</w:t>
      </w:r>
    </w:p>
    <w:p w:rsidR="00597CFB" w:rsidRDefault="00597CFB"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p>
    <w:p w:rsidR="00597CFB" w:rsidRPr="00CC7A13" w:rsidRDefault="00597CFB"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597CFB" w:rsidRPr="00853305" w:rsidRDefault="00597CFB" w:rsidP="007419CF">
      <w:pPr>
        <w:ind w:firstLine="851"/>
        <w:jc w:val="both"/>
        <w:rPr>
          <w:bCs/>
          <w:sz w:val="28"/>
          <w:szCs w:val="28"/>
        </w:rPr>
      </w:pPr>
      <w:r>
        <w:rPr>
          <w:sz w:val="28"/>
          <w:szCs w:val="28"/>
        </w:rPr>
        <w:t>6</w:t>
      </w:r>
      <w:r w:rsidRPr="004F70CE">
        <w:rPr>
          <w:sz w:val="28"/>
          <w:szCs w:val="28"/>
        </w:rPr>
        <w:t xml:space="preserve">. </w:t>
      </w:r>
      <w:r w:rsidR="00805D5D">
        <w:rPr>
          <w:i/>
          <w:sz w:val="28"/>
          <w:szCs w:val="28"/>
        </w:rPr>
        <w:t xml:space="preserve">Тема </w:t>
      </w:r>
      <w:r w:rsidRPr="00853305">
        <w:rPr>
          <w:i/>
          <w:sz w:val="28"/>
          <w:szCs w:val="28"/>
        </w:rPr>
        <w:t>4.3.</w:t>
      </w:r>
      <w:r w:rsidRPr="00853305">
        <w:rPr>
          <w:i/>
        </w:rPr>
        <w:t xml:space="preserve"> </w:t>
      </w:r>
      <w:r w:rsidRPr="00853305">
        <w:rPr>
          <w:bCs/>
          <w:i/>
          <w:sz w:val="28"/>
          <w:szCs w:val="28"/>
        </w:rPr>
        <w:t xml:space="preserve"> Рисование гипсовых слепков частей лица (нос, ухо, губы, глаз).</w:t>
      </w:r>
    </w:p>
    <w:p w:rsidR="00597CFB" w:rsidRDefault="00597CFB" w:rsidP="007419CF">
      <w:pPr>
        <w:ind w:firstLine="851"/>
        <w:jc w:val="both"/>
        <w:rPr>
          <w:bCs/>
          <w:sz w:val="28"/>
          <w:szCs w:val="28"/>
        </w:rPr>
      </w:pPr>
      <w:r w:rsidRPr="00853305">
        <w:rPr>
          <w:bCs/>
          <w:sz w:val="28"/>
          <w:szCs w:val="28"/>
        </w:rPr>
        <w:t xml:space="preserve">Анатомические </w:t>
      </w:r>
      <w:r w:rsidRPr="00562EF7">
        <w:rPr>
          <w:bCs/>
          <w:sz w:val="28"/>
          <w:szCs w:val="28"/>
        </w:rPr>
        <w:t xml:space="preserve">особенности строения головы. </w:t>
      </w:r>
    </w:p>
    <w:p w:rsidR="00597CFB" w:rsidRDefault="00597CFB" w:rsidP="007419CF">
      <w:pPr>
        <w:ind w:firstLine="851"/>
        <w:jc w:val="both"/>
        <w:rPr>
          <w:bCs/>
          <w:sz w:val="28"/>
          <w:szCs w:val="28"/>
        </w:rPr>
      </w:pPr>
      <w:r w:rsidRPr="00562EF7">
        <w:rPr>
          <w:bCs/>
          <w:sz w:val="28"/>
          <w:szCs w:val="28"/>
        </w:rPr>
        <w:t xml:space="preserve">Анализ строения головы. </w:t>
      </w:r>
    </w:p>
    <w:p w:rsidR="00597CFB" w:rsidRDefault="00597CFB" w:rsidP="007419CF">
      <w:pPr>
        <w:ind w:firstLine="851"/>
        <w:jc w:val="both"/>
        <w:rPr>
          <w:bCs/>
          <w:sz w:val="28"/>
          <w:szCs w:val="28"/>
        </w:rPr>
      </w:pPr>
      <w:r w:rsidRPr="00562EF7">
        <w:rPr>
          <w:bCs/>
          <w:sz w:val="28"/>
          <w:szCs w:val="28"/>
        </w:rPr>
        <w:t xml:space="preserve">Анализ конструкции частей лица. </w:t>
      </w:r>
    </w:p>
    <w:p w:rsidR="00597CFB" w:rsidRDefault="00597CFB" w:rsidP="007419CF">
      <w:pPr>
        <w:ind w:firstLine="851"/>
        <w:jc w:val="both"/>
        <w:rPr>
          <w:bCs/>
          <w:sz w:val="28"/>
          <w:szCs w:val="28"/>
        </w:rPr>
      </w:pPr>
      <w:r w:rsidRPr="00562EF7">
        <w:rPr>
          <w:bCs/>
          <w:sz w:val="28"/>
          <w:szCs w:val="28"/>
        </w:rPr>
        <w:t xml:space="preserve">Опорные, конструктивные точки и вспомогательные линии. </w:t>
      </w:r>
    </w:p>
    <w:p w:rsidR="00597CFB" w:rsidRDefault="00597CFB" w:rsidP="007419CF">
      <w:pPr>
        <w:ind w:firstLine="851"/>
        <w:jc w:val="both"/>
        <w:rPr>
          <w:bCs/>
          <w:sz w:val="28"/>
          <w:szCs w:val="28"/>
        </w:rPr>
      </w:pPr>
      <w:r w:rsidRPr="00562EF7">
        <w:rPr>
          <w:bCs/>
          <w:sz w:val="28"/>
          <w:szCs w:val="28"/>
        </w:rPr>
        <w:t xml:space="preserve">Поэтапное ведение рисунка. </w:t>
      </w:r>
    </w:p>
    <w:p w:rsidR="00597CFB" w:rsidRPr="00562EF7" w:rsidRDefault="00597CFB" w:rsidP="007419CF">
      <w:pPr>
        <w:ind w:firstLine="851"/>
        <w:jc w:val="both"/>
        <w:rPr>
          <w:bCs/>
          <w:sz w:val="28"/>
          <w:szCs w:val="28"/>
        </w:rPr>
      </w:pPr>
      <w:r w:rsidRPr="00562EF7">
        <w:rPr>
          <w:bCs/>
          <w:sz w:val="28"/>
          <w:szCs w:val="28"/>
        </w:rPr>
        <w:t>Особенности работы в тоне.</w:t>
      </w:r>
    </w:p>
    <w:p w:rsidR="00CE77EC" w:rsidRPr="00562EF7" w:rsidRDefault="00CE77EC" w:rsidP="007419CF">
      <w:pPr>
        <w:ind w:firstLine="851"/>
        <w:jc w:val="both"/>
        <w:rPr>
          <w:bCs/>
          <w:sz w:val="28"/>
          <w:szCs w:val="28"/>
        </w:rPr>
      </w:pPr>
    </w:p>
    <w:p w:rsidR="00562EF7" w:rsidRPr="00562EF7" w:rsidRDefault="00562EF7" w:rsidP="007419CF">
      <w:pPr>
        <w:ind w:firstLine="851"/>
        <w:jc w:val="both"/>
        <w:rPr>
          <w:b/>
          <w:sz w:val="28"/>
          <w:szCs w:val="28"/>
        </w:rPr>
      </w:pPr>
      <w:r w:rsidRPr="00562EF7">
        <w:rPr>
          <w:bCs/>
          <w:sz w:val="28"/>
          <w:szCs w:val="28"/>
        </w:rPr>
        <w:t xml:space="preserve"> </w:t>
      </w:r>
      <w:r w:rsidR="00853305">
        <w:rPr>
          <w:b/>
          <w:sz w:val="28"/>
          <w:szCs w:val="28"/>
        </w:rPr>
        <w:t>Задание №9, 10, 11, 12</w:t>
      </w:r>
      <w:r w:rsidRPr="00562EF7">
        <w:rPr>
          <w:b/>
          <w:sz w:val="28"/>
          <w:szCs w:val="28"/>
        </w:rPr>
        <w:t>. Гипсовые слепки частей лица Давида: глаз, нос, губы, ухо.</w:t>
      </w:r>
    </w:p>
    <w:p w:rsidR="00562EF7" w:rsidRPr="00562EF7" w:rsidRDefault="00562EF7" w:rsidP="007419CF">
      <w:pPr>
        <w:ind w:firstLine="851"/>
        <w:jc w:val="both"/>
        <w:rPr>
          <w:bCs/>
          <w:sz w:val="28"/>
          <w:szCs w:val="28"/>
        </w:rPr>
      </w:pPr>
      <w:r w:rsidRPr="00562EF7">
        <w:rPr>
          <w:bCs/>
          <w:sz w:val="28"/>
          <w:szCs w:val="28"/>
        </w:rPr>
        <w:t xml:space="preserve">В основе формы носа лежит призма, образованная 2-мя боковыми, одной передней плоскостью, лежащей между переносицей и кончиком носа, и одной нижней (основание носа). </w:t>
      </w:r>
      <w:proofErr w:type="gramStart"/>
      <w:r w:rsidRPr="00562EF7">
        <w:rPr>
          <w:bCs/>
          <w:sz w:val="28"/>
          <w:szCs w:val="28"/>
        </w:rPr>
        <w:t>Сопоставляя размеры всех этих поверхностей, с учётом точки зрения рисующего, идя от общего к частному, от простого к сложному, от большой формы к малой строится изображение носа.</w:t>
      </w:r>
      <w:proofErr w:type="gramEnd"/>
    </w:p>
    <w:p w:rsidR="00562EF7" w:rsidRPr="00562EF7" w:rsidRDefault="00562EF7" w:rsidP="007419CF">
      <w:pPr>
        <w:ind w:firstLine="851"/>
        <w:jc w:val="both"/>
        <w:rPr>
          <w:bCs/>
          <w:sz w:val="28"/>
          <w:szCs w:val="28"/>
        </w:rPr>
      </w:pPr>
      <w:r w:rsidRPr="00562EF7">
        <w:rPr>
          <w:bCs/>
          <w:sz w:val="28"/>
          <w:szCs w:val="28"/>
        </w:rPr>
        <w:t xml:space="preserve"> Губы представляют собой ещё более сложную форму, состоящую из целого ряда плоскостей: от носа до подбородка. При построении рисунка губ необходимо взять пропорции всей массы гипса и, проведя срединную линию, определить место и величину разреза губ, степень возвышения середины верхней губы над углами рта, толщину губ и т.д. При этом тоже необходимо соблюдать принцип: вести рисунок от больших форм к малым, от общего к частному.</w:t>
      </w:r>
    </w:p>
    <w:p w:rsidR="00562EF7" w:rsidRPr="00562EF7" w:rsidRDefault="00562EF7" w:rsidP="007419CF">
      <w:pPr>
        <w:ind w:firstLine="851"/>
        <w:jc w:val="both"/>
        <w:rPr>
          <w:bCs/>
          <w:sz w:val="28"/>
          <w:szCs w:val="28"/>
        </w:rPr>
      </w:pPr>
      <w:r w:rsidRPr="00562EF7">
        <w:rPr>
          <w:bCs/>
          <w:sz w:val="28"/>
          <w:szCs w:val="28"/>
        </w:rPr>
        <w:t xml:space="preserve"> Ухо состоит из следующих частей: полость ушной раковины, окружающий её сверху и сзади </w:t>
      </w:r>
      <w:proofErr w:type="spellStart"/>
      <w:r w:rsidRPr="00562EF7">
        <w:rPr>
          <w:bCs/>
          <w:sz w:val="28"/>
          <w:szCs w:val="28"/>
        </w:rPr>
        <w:t>противозавиток</w:t>
      </w:r>
      <w:proofErr w:type="spellEnd"/>
      <w:r w:rsidRPr="00562EF7">
        <w:rPr>
          <w:bCs/>
          <w:sz w:val="28"/>
          <w:szCs w:val="28"/>
        </w:rPr>
        <w:t xml:space="preserve"> сложной формы; завиток в виде продолговатого выступа, обрамляющего </w:t>
      </w:r>
      <w:proofErr w:type="spellStart"/>
      <w:r w:rsidRPr="00562EF7">
        <w:rPr>
          <w:bCs/>
          <w:sz w:val="28"/>
          <w:szCs w:val="28"/>
        </w:rPr>
        <w:t>противозавиток</w:t>
      </w:r>
      <w:proofErr w:type="spellEnd"/>
      <w:r w:rsidRPr="00562EF7">
        <w:rPr>
          <w:bCs/>
          <w:sz w:val="28"/>
          <w:szCs w:val="28"/>
        </w:rPr>
        <w:t xml:space="preserve">. Внизу расположена мочка. На передней части полости ушной раковины имеется выступ - </w:t>
      </w:r>
      <w:proofErr w:type="spellStart"/>
      <w:r w:rsidRPr="00562EF7">
        <w:rPr>
          <w:bCs/>
          <w:sz w:val="28"/>
          <w:szCs w:val="28"/>
        </w:rPr>
        <w:t>козелок</w:t>
      </w:r>
      <w:proofErr w:type="spellEnd"/>
      <w:r w:rsidRPr="00562EF7">
        <w:rPr>
          <w:bCs/>
          <w:sz w:val="28"/>
          <w:szCs w:val="28"/>
        </w:rPr>
        <w:t>. Строя овал уха, в первую очередь следует правильно взять направление оси этого овала. Далее, идя от общего к частному, определяют пропорции овала, пропорции и форму полости раковины, выпуклости завитков и т.д.</w:t>
      </w:r>
    </w:p>
    <w:p w:rsidR="00562EF7" w:rsidRPr="00562EF7" w:rsidRDefault="00562EF7" w:rsidP="007419CF">
      <w:pPr>
        <w:ind w:firstLine="851"/>
        <w:jc w:val="both"/>
        <w:rPr>
          <w:sz w:val="28"/>
          <w:szCs w:val="28"/>
        </w:rPr>
      </w:pPr>
      <w:r w:rsidRPr="00562EF7">
        <w:rPr>
          <w:sz w:val="28"/>
          <w:szCs w:val="28"/>
        </w:rPr>
        <w:t xml:space="preserve">1) </w:t>
      </w:r>
      <w:r w:rsidRPr="00562EF7">
        <w:rPr>
          <w:bCs/>
          <w:sz w:val="28"/>
          <w:szCs w:val="28"/>
        </w:rPr>
        <w:t>Рисунок с натуры гипсовых слепков частей лица античных образцов.</w:t>
      </w:r>
    </w:p>
    <w:p w:rsidR="00562EF7" w:rsidRDefault="00562EF7" w:rsidP="007419CF">
      <w:pPr>
        <w:ind w:firstLine="851"/>
        <w:jc w:val="both"/>
        <w:rPr>
          <w:bCs/>
          <w:sz w:val="28"/>
          <w:szCs w:val="28"/>
        </w:rPr>
      </w:pPr>
      <w:r w:rsidRPr="00562EF7">
        <w:rPr>
          <w:bCs/>
          <w:sz w:val="28"/>
          <w:szCs w:val="28"/>
        </w:rPr>
        <w:lastRenderedPageBreak/>
        <w:t>Материалы: бумага, карандаш графитный.</w:t>
      </w:r>
    </w:p>
    <w:p w:rsidR="00597CFB" w:rsidRDefault="00597CFB" w:rsidP="007419CF">
      <w:pPr>
        <w:ind w:firstLine="851"/>
        <w:jc w:val="both"/>
        <w:rPr>
          <w:b/>
          <w:sz w:val="28"/>
          <w:szCs w:val="28"/>
        </w:rPr>
      </w:pPr>
    </w:p>
    <w:p w:rsidR="00597CFB" w:rsidRDefault="00597CFB" w:rsidP="007419CF">
      <w:pPr>
        <w:ind w:firstLine="851"/>
        <w:jc w:val="both"/>
        <w:rPr>
          <w:sz w:val="28"/>
          <w:szCs w:val="28"/>
        </w:rPr>
      </w:pPr>
      <w:r>
        <w:rPr>
          <w:b/>
          <w:sz w:val="28"/>
          <w:szCs w:val="28"/>
        </w:rPr>
        <w:t xml:space="preserve">Форма отчетности: </w:t>
      </w:r>
      <w:r>
        <w:rPr>
          <w:sz w:val="28"/>
          <w:szCs w:val="28"/>
        </w:rPr>
        <w:t>рабочий урок (устный опрос/тестирование, проверка конспекта, просмотр практических работ). Очно.</w:t>
      </w:r>
    </w:p>
    <w:p w:rsidR="00597CFB" w:rsidRDefault="00597CFB" w:rsidP="007419CF">
      <w:pPr>
        <w:ind w:firstLine="851"/>
        <w:jc w:val="both"/>
        <w:rPr>
          <w:sz w:val="28"/>
          <w:szCs w:val="28"/>
        </w:rPr>
      </w:pPr>
      <w:r>
        <w:rPr>
          <w:b/>
          <w:sz w:val="28"/>
          <w:szCs w:val="28"/>
        </w:rPr>
        <w:t xml:space="preserve">Сроки отчетности: </w:t>
      </w:r>
      <w:r>
        <w:rPr>
          <w:sz w:val="28"/>
          <w:szCs w:val="28"/>
        </w:rPr>
        <w:t>до 10 марта - Задания</w:t>
      </w:r>
      <w:r w:rsidRPr="00597CFB">
        <w:rPr>
          <w:sz w:val="28"/>
          <w:szCs w:val="28"/>
        </w:rPr>
        <w:t xml:space="preserve"> №9, 10</w:t>
      </w:r>
      <w:r>
        <w:rPr>
          <w:sz w:val="28"/>
          <w:szCs w:val="28"/>
        </w:rPr>
        <w:t>; до 10 апреля - Задания</w:t>
      </w:r>
      <w:r w:rsidRPr="00597CFB">
        <w:rPr>
          <w:sz w:val="28"/>
          <w:szCs w:val="28"/>
        </w:rPr>
        <w:t xml:space="preserve"> №</w:t>
      </w:r>
      <w:r>
        <w:rPr>
          <w:sz w:val="28"/>
          <w:szCs w:val="28"/>
        </w:rPr>
        <w:t>11, 12.</w:t>
      </w:r>
    </w:p>
    <w:p w:rsidR="00597CFB" w:rsidRPr="00562EF7" w:rsidRDefault="00597CFB" w:rsidP="007419CF">
      <w:pPr>
        <w:ind w:firstLine="851"/>
        <w:jc w:val="both"/>
        <w:rPr>
          <w:bCs/>
          <w:sz w:val="28"/>
          <w:szCs w:val="28"/>
        </w:rPr>
      </w:pPr>
    </w:p>
    <w:p w:rsidR="00597CFB" w:rsidRDefault="00597CFB" w:rsidP="007419CF">
      <w:pPr>
        <w:ind w:firstLine="851"/>
        <w:jc w:val="center"/>
        <w:rPr>
          <w:b/>
          <w:sz w:val="28"/>
          <w:szCs w:val="28"/>
        </w:rPr>
      </w:pPr>
      <w:r>
        <w:rPr>
          <w:b/>
          <w:sz w:val="28"/>
          <w:szCs w:val="28"/>
        </w:rPr>
        <w:t>Самостоятельная работа №7.</w:t>
      </w:r>
    </w:p>
    <w:p w:rsidR="00597CFB" w:rsidRDefault="00597CFB"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p>
    <w:p w:rsidR="00597CFB" w:rsidRPr="00CC7A13" w:rsidRDefault="00597CFB"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562EF7" w:rsidRPr="00597CFB" w:rsidRDefault="00597CFB" w:rsidP="007419CF">
      <w:pPr>
        <w:ind w:firstLine="851"/>
        <w:jc w:val="both"/>
        <w:rPr>
          <w:i/>
          <w:sz w:val="28"/>
          <w:szCs w:val="28"/>
        </w:rPr>
      </w:pPr>
      <w:r>
        <w:rPr>
          <w:sz w:val="28"/>
          <w:szCs w:val="28"/>
        </w:rPr>
        <w:t>7</w:t>
      </w:r>
      <w:r w:rsidRPr="004F70CE">
        <w:rPr>
          <w:sz w:val="28"/>
          <w:szCs w:val="28"/>
        </w:rPr>
        <w:t xml:space="preserve">. </w:t>
      </w:r>
      <w:r w:rsidR="00805D5D">
        <w:rPr>
          <w:i/>
          <w:sz w:val="28"/>
          <w:szCs w:val="28"/>
        </w:rPr>
        <w:t xml:space="preserve">Тема </w:t>
      </w:r>
      <w:r w:rsidRPr="00597CFB">
        <w:rPr>
          <w:i/>
          <w:sz w:val="28"/>
          <w:szCs w:val="28"/>
        </w:rPr>
        <w:t>4.4.</w:t>
      </w:r>
      <w:r w:rsidRPr="00597CFB">
        <w:rPr>
          <w:i/>
        </w:rPr>
        <w:t xml:space="preserve"> </w:t>
      </w:r>
      <w:r w:rsidRPr="00597CFB">
        <w:rPr>
          <w:bCs/>
          <w:i/>
          <w:sz w:val="28"/>
          <w:szCs w:val="28"/>
        </w:rPr>
        <w:t xml:space="preserve"> </w:t>
      </w:r>
      <w:r w:rsidRPr="00597CFB">
        <w:rPr>
          <w:i/>
          <w:sz w:val="28"/>
          <w:szCs w:val="28"/>
        </w:rPr>
        <w:t xml:space="preserve">Анатомические особенности конструкции гипсовой маски головы. </w:t>
      </w:r>
    </w:p>
    <w:p w:rsidR="00833A0D" w:rsidRDefault="00562EF7" w:rsidP="007419CF">
      <w:pPr>
        <w:ind w:firstLine="851"/>
        <w:jc w:val="both"/>
        <w:rPr>
          <w:sz w:val="28"/>
          <w:szCs w:val="28"/>
        </w:rPr>
      </w:pPr>
      <w:r w:rsidRPr="00562EF7">
        <w:rPr>
          <w:sz w:val="28"/>
          <w:szCs w:val="28"/>
        </w:rPr>
        <w:t xml:space="preserve">Анализ строения маски головы. </w:t>
      </w:r>
    </w:p>
    <w:p w:rsidR="00833A0D" w:rsidRDefault="00562EF7" w:rsidP="007419CF">
      <w:pPr>
        <w:ind w:firstLine="851"/>
        <w:jc w:val="both"/>
        <w:rPr>
          <w:sz w:val="28"/>
          <w:szCs w:val="28"/>
        </w:rPr>
      </w:pPr>
      <w:r w:rsidRPr="00562EF7">
        <w:rPr>
          <w:sz w:val="28"/>
          <w:szCs w:val="28"/>
        </w:rPr>
        <w:t xml:space="preserve">Анализ конструкции частей лица. </w:t>
      </w:r>
    </w:p>
    <w:p w:rsidR="00833A0D" w:rsidRDefault="00562EF7" w:rsidP="007419CF">
      <w:pPr>
        <w:ind w:firstLine="851"/>
        <w:jc w:val="both"/>
        <w:rPr>
          <w:sz w:val="28"/>
          <w:szCs w:val="28"/>
        </w:rPr>
      </w:pPr>
      <w:r w:rsidRPr="00562EF7">
        <w:rPr>
          <w:sz w:val="28"/>
          <w:szCs w:val="28"/>
        </w:rPr>
        <w:t xml:space="preserve">Классические нормы и пропорции. </w:t>
      </w:r>
    </w:p>
    <w:p w:rsidR="00833A0D" w:rsidRDefault="00562EF7" w:rsidP="007419CF">
      <w:pPr>
        <w:ind w:firstLine="851"/>
        <w:jc w:val="both"/>
        <w:rPr>
          <w:sz w:val="28"/>
          <w:szCs w:val="28"/>
        </w:rPr>
      </w:pPr>
      <w:r w:rsidRPr="00562EF7">
        <w:rPr>
          <w:sz w:val="28"/>
          <w:szCs w:val="28"/>
        </w:rPr>
        <w:t xml:space="preserve">Опорные, конструктивные точки и вспомогательные линии. </w:t>
      </w:r>
    </w:p>
    <w:p w:rsidR="00562EF7" w:rsidRPr="00562EF7" w:rsidRDefault="00562EF7" w:rsidP="007419CF">
      <w:pPr>
        <w:ind w:firstLine="851"/>
        <w:jc w:val="both"/>
        <w:rPr>
          <w:sz w:val="28"/>
          <w:szCs w:val="28"/>
        </w:rPr>
      </w:pPr>
      <w:r w:rsidRPr="00562EF7">
        <w:rPr>
          <w:sz w:val="28"/>
          <w:szCs w:val="28"/>
        </w:rPr>
        <w:t xml:space="preserve">Этапы ведение рисунка. </w:t>
      </w:r>
    </w:p>
    <w:p w:rsidR="00833A0D" w:rsidRDefault="00562EF7" w:rsidP="007419CF">
      <w:pPr>
        <w:ind w:firstLine="851"/>
        <w:jc w:val="both"/>
        <w:rPr>
          <w:sz w:val="28"/>
          <w:szCs w:val="28"/>
        </w:rPr>
      </w:pPr>
      <w:r w:rsidRPr="00562EF7">
        <w:rPr>
          <w:sz w:val="28"/>
          <w:szCs w:val="28"/>
        </w:rPr>
        <w:t xml:space="preserve">Приемы освещения гипсовой маски головы. </w:t>
      </w:r>
    </w:p>
    <w:p w:rsidR="00562EF7" w:rsidRPr="00562EF7" w:rsidRDefault="00562EF7" w:rsidP="007419CF">
      <w:pPr>
        <w:ind w:firstLine="851"/>
        <w:jc w:val="both"/>
        <w:rPr>
          <w:sz w:val="28"/>
          <w:szCs w:val="28"/>
        </w:rPr>
      </w:pPr>
      <w:r w:rsidRPr="00562EF7">
        <w:rPr>
          <w:sz w:val="28"/>
          <w:szCs w:val="28"/>
        </w:rPr>
        <w:t>Задачи предварительного наброска. Выбор точки зрения. Особенности изображения разных положений головы (фас, профиль, три четверти).</w:t>
      </w:r>
    </w:p>
    <w:p w:rsidR="00562EF7" w:rsidRPr="00562EF7" w:rsidRDefault="00562EF7" w:rsidP="007419CF">
      <w:pPr>
        <w:ind w:firstLine="851"/>
        <w:jc w:val="both"/>
        <w:rPr>
          <w:b/>
          <w:sz w:val="28"/>
          <w:szCs w:val="28"/>
        </w:rPr>
      </w:pPr>
    </w:p>
    <w:p w:rsidR="00562EF7" w:rsidRPr="00562EF7" w:rsidRDefault="00F46B22" w:rsidP="007419CF">
      <w:pPr>
        <w:ind w:firstLine="851"/>
        <w:jc w:val="both"/>
        <w:rPr>
          <w:bCs/>
          <w:sz w:val="28"/>
          <w:szCs w:val="28"/>
        </w:rPr>
      </w:pPr>
      <w:r>
        <w:rPr>
          <w:b/>
          <w:sz w:val="28"/>
          <w:szCs w:val="28"/>
        </w:rPr>
        <w:t>Задание №13</w:t>
      </w:r>
      <w:r w:rsidR="00562EF7" w:rsidRPr="00562EF7">
        <w:rPr>
          <w:b/>
          <w:sz w:val="28"/>
          <w:szCs w:val="28"/>
        </w:rPr>
        <w:t>. Маска Давида.</w:t>
      </w:r>
      <w:r w:rsidR="00562EF7" w:rsidRPr="00562EF7">
        <w:rPr>
          <w:bCs/>
          <w:sz w:val="28"/>
          <w:szCs w:val="28"/>
        </w:rPr>
        <w:t xml:space="preserve"> </w:t>
      </w:r>
    </w:p>
    <w:p w:rsidR="00562EF7" w:rsidRDefault="00562EF7" w:rsidP="007419CF">
      <w:pPr>
        <w:ind w:firstLine="851"/>
        <w:jc w:val="both"/>
        <w:rPr>
          <w:sz w:val="28"/>
          <w:szCs w:val="28"/>
        </w:rPr>
      </w:pPr>
      <w:r w:rsidRPr="00562EF7">
        <w:rPr>
          <w:sz w:val="28"/>
          <w:szCs w:val="28"/>
        </w:rPr>
        <w:t>Основные принципы и особенности построения гипсовой головы. Методическая последовательность ведения рисунка конструктивно-анатомического строения гипсовой маски человека. Выбор точки зрения. Особенности изображения разных положений головы (фас, профиль, три четверти), относительно рисующего и линии горизонта.</w:t>
      </w:r>
    </w:p>
    <w:p w:rsidR="00833A0D" w:rsidRPr="00562EF7" w:rsidRDefault="00833A0D" w:rsidP="007419CF">
      <w:pPr>
        <w:ind w:firstLine="851"/>
        <w:jc w:val="both"/>
        <w:rPr>
          <w:sz w:val="28"/>
          <w:szCs w:val="28"/>
        </w:rPr>
      </w:pPr>
      <w:r w:rsidRPr="00562EF7">
        <w:rPr>
          <w:sz w:val="28"/>
          <w:szCs w:val="28"/>
        </w:rPr>
        <w:t xml:space="preserve">Первый этап. Композиционное расположение рисунка на листе бумаги с учётом тяжести, равновесия. Определение масштаба изображения маски головы, включая шею. Выполнение наброска головы вместе с шеей. Рисуя крестовину, намечается пространственное положение головы. Благодаря крестовине, определяется степень поворота головы по отношению </w:t>
      </w:r>
      <w:proofErr w:type="gramStart"/>
      <w:r w:rsidRPr="00562EF7">
        <w:rPr>
          <w:sz w:val="28"/>
          <w:szCs w:val="28"/>
        </w:rPr>
        <w:t>к</w:t>
      </w:r>
      <w:proofErr w:type="gramEnd"/>
      <w:r w:rsidRPr="00562EF7">
        <w:rPr>
          <w:sz w:val="28"/>
          <w:szCs w:val="28"/>
        </w:rPr>
        <w:t xml:space="preserve"> рисующему. Далее приблизительно намечается передний план - линия, отделяющая лицевую поверхность от </w:t>
      </w:r>
      <w:proofErr w:type="gramStart"/>
      <w:r w:rsidRPr="00562EF7">
        <w:rPr>
          <w:sz w:val="28"/>
          <w:szCs w:val="28"/>
        </w:rPr>
        <w:t>боковых</w:t>
      </w:r>
      <w:proofErr w:type="gramEnd"/>
      <w:r w:rsidRPr="00562EF7">
        <w:rPr>
          <w:sz w:val="28"/>
          <w:szCs w:val="28"/>
        </w:rPr>
        <w:t xml:space="preserve">. Боковая поверхность, находящаяся в тени, покрывается лёгкой штриховкой. </w:t>
      </w:r>
    </w:p>
    <w:p w:rsidR="00833A0D" w:rsidRPr="00562EF7" w:rsidRDefault="00833A0D" w:rsidP="007419CF">
      <w:pPr>
        <w:ind w:firstLine="851"/>
        <w:jc w:val="both"/>
        <w:rPr>
          <w:sz w:val="28"/>
          <w:szCs w:val="28"/>
        </w:rPr>
      </w:pPr>
      <w:r w:rsidRPr="00562EF7">
        <w:rPr>
          <w:sz w:val="28"/>
          <w:szCs w:val="28"/>
        </w:rPr>
        <w:t xml:space="preserve">Второй этап. Уточняются пропорции всего объёма головы. Определяется отношение величины мозговой части головы к величине лицевой части. Мозговая часть из-за приподнятого положения головы сокращена. При этом лобная, височная и особенно теменная кости сократились в большей степени. Далее уточняется изгиб срединной линии, определяется взаимоположение переносицы и середины подбородка по вертикали. Уточняется изгиб поперечной линии, т.е. взаимоположения глаз, скул, ушей по горизонтали. На втором этапе работы идёт уточнение общей формы маски </w:t>
      </w:r>
      <w:proofErr w:type="gramStart"/>
      <w:r w:rsidRPr="00562EF7">
        <w:rPr>
          <w:sz w:val="28"/>
          <w:szCs w:val="28"/>
        </w:rPr>
        <w:t>головы</w:t>
      </w:r>
      <w:proofErr w:type="gramEnd"/>
      <w:r w:rsidRPr="00562EF7">
        <w:rPr>
          <w:sz w:val="28"/>
          <w:szCs w:val="28"/>
        </w:rPr>
        <w:t xml:space="preserve"> и намечаются основные детали, но обязательно в отношении к целому и друг к другу.</w:t>
      </w:r>
    </w:p>
    <w:p w:rsidR="00833A0D" w:rsidRPr="00562EF7" w:rsidRDefault="00833A0D" w:rsidP="007419CF">
      <w:pPr>
        <w:ind w:firstLine="851"/>
        <w:jc w:val="both"/>
        <w:rPr>
          <w:sz w:val="28"/>
          <w:szCs w:val="28"/>
        </w:rPr>
      </w:pPr>
      <w:r w:rsidRPr="00562EF7">
        <w:rPr>
          <w:sz w:val="28"/>
          <w:szCs w:val="28"/>
        </w:rPr>
        <w:t xml:space="preserve">Третий этап. Продолжается дальнейший, более углубленный анализ изображаемой формы; точнее строится форма мозгового черепа, разграничиваются его основные поверхности. Тоже делается со скуловыми костями, глазничными </w:t>
      </w:r>
      <w:r w:rsidRPr="00562EF7">
        <w:rPr>
          <w:sz w:val="28"/>
          <w:szCs w:val="28"/>
        </w:rPr>
        <w:lastRenderedPageBreak/>
        <w:t>впадинами, призмой носа, строятся основные повороты формы. Главное внимание должно быть обращено на построение края челюсти с его углами и подбородочным возвышением. Сообразовываясь с направлением поверхности каждого участка объёма, штриховка выполняется по направлению этой формы, т.е. процесс лепки формы средствами светотени должен быть сознательным. Штриховкой намечаются самые основные собственные и падающие тени.</w:t>
      </w:r>
    </w:p>
    <w:p w:rsidR="00833A0D" w:rsidRPr="00562EF7" w:rsidRDefault="00833A0D" w:rsidP="007419CF">
      <w:pPr>
        <w:ind w:firstLine="851"/>
        <w:jc w:val="both"/>
        <w:rPr>
          <w:sz w:val="28"/>
          <w:szCs w:val="28"/>
        </w:rPr>
      </w:pPr>
      <w:r w:rsidRPr="00562EF7">
        <w:rPr>
          <w:sz w:val="28"/>
          <w:szCs w:val="28"/>
        </w:rPr>
        <w:t>Четвёртый этап. В этой стадии идёт дальнейшая углубленная проработка всей формы, её детализация. Уточняется форма нижней челюсти, у носа строятся остальные мелкие поверхности - лепится форма крыльев носа, уточняется толщина носа на всё его протяжении; строятся веки глаз, зрачки, форма круговой мышцы глаз, рта и т.д. Тени усиливаются, прокладываются полутени, намечаются рефлексы. На этом этапе заканчивается работа над рисунком.</w:t>
      </w:r>
    </w:p>
    <w:p w:rsidR="00562EF7" w:rsidRPr="00562EF7" w:rsidRDefault="00562EF7" w:rsidP="007419CF">
      <w:pPr>
        <w:ind w:firstLine="851"/>
        <w:jc w:val="both"/>
        <w:rPr>
          <w:sz w:val="28"/>
          <w:szCs w:val="28"/>
        </w:rPr>
      </w:pPr>
      <w:r w:rsidRPr="00562EF7">
        <w:rPr>
          <w:sz w:val="28"/>
          <w:szCs w:val="28"/>
        </w:rPr>
        <w:t>Сохраняя последовательность выполнения всех этапов работы, на последнем этапе - самом ответственном, идёт более углубленная детальная лепка формы головы средствами светотени, сравнение всех теней, полутеней, освещённых мест, моделируются поверхности формы, устраняется первоначальная схематичность рисунка.</w:t>
      </w:r>
    </w:p>
    <w:p w:rsidR="00562EF7" w:rsidRPr="00562EF7" w:rsidRDefault="00562EF7" w:rsidP="007419CF">
      <w:pPr>
        <w:ind w:firstLine="851"/>
        <w:jc w:val="both"/>
        <w:rPr>
          <w:b/>
          <w:sz w:val="28"/>
          <w:szCs w:val="28"/>
        </w:rPr>
      </w:pPr>
      <w:r w:rsidRPr="00562EF7">
        <w:rPr>
          <w:bCs/>
          <w:sz w:val="28"/>
          <w:szCs w:val="28"/>
        </w:rPr>
        <w:t>Линейно-конструктивный рисунок с тональной проработкой. Освещение направленное.</w:t>
      </w:r>
    </w:p>
    <w:p w:rsidR="00562EF7" w:rsidRPr="00562EF7" w:rsidRDefault="00562EF7" w:rsidP="007419CF">
      <w:pPr>
        <w:ind w:firstLine="851"/>
        <w:jc w:val="both"/>
        <w:rPr>
          <w:bCs/>
          <w:sz w:val="28"/>
          <w:szCs w:val="28"/>
        </w:rPr>
      </w:pPr>
      <w:r w:rsidRPr="00562EF7">
        <w:rPr>
          <w:bCs/>
          <w:sz w:val="28"/>
          <w:szCs w:val="28"/>
        </w:rPr>
        <w:t xml:space="preserve">1) Рисунок с натуры гипсовой маски античных образцов. </w:t>
      </w:r>
    </w:p>
    <w:p w:rsidR="00562EF7" w:rsidRPr="00562EF7" w:rsidRDefault="00562EF7" w:rsidP="007419CF">
      <w:pPr>
        <w:ind w:firstLine="851"/>
        <w:jc w:val="both"/>
        <w:rPr>
          <w:bCs/>
          <w:sz w:val="28"/>
          <w:szCs w:val="28"/>
        </w:rPr>
      </w:pPr>
      <w:r w:rsidRPr="00562EF7">
        <w:rPr>
          <w:bCs/>
          <w:sz w:val="28"/>
          <w:szCs w:val="28"/>
        </w:rPr>
        <w:t>Материалы: бумага, карандаш графитный.</w:t>
      </w:r>
    </w:p>
    <w:p w:rsidR="00B00C5F" w:rsidRDefault="00B00C5F" w:rsidP="007419CF">
      <w:pPr>
        <w:ind w:firstLine="851"/>
        <w:jc w:val="both"/>
        <w:rPr>
          <w:b/>
          <w:sz w:val="28"/>
          <w:szCs w:val="28"/>
        </w:rPr>
      </w:pPr>
    </w:p>
    <w:p w:rsidR="00833A0D" w:rsidRDefault="00833A0D" w:rsidP="007419CF">
      <w:pPr>
        <w:ind w:firstLine="851"/>
        <w:jc w:val="both"/>
        <w:rPr>
          <w:sz w:val="28"/>
          <w:szCs w:val="28"/>
        </w:rPr>
      </w:pPr>
      <w:r>
        <w:rPr>
          <w:b/>
          <w:sz w:val="28"/>
          <w:szCs w:val="28"/>
        </w:rPr>
        <w:t xml:space="preserve">Форма отчетности: </w:t>
      </w:r>
      <w:r>
        <w:rPr>
          <w:sz w:val="28"/>
          <w:szCs w:val="28"/>
        </w:rPr>
        <w:t>рабочий урок (устный опрос/тестирование, проверка конспекта, просмотр практических работ). Очно.</w:t>
      </w:r>
    </w:p>
    <w:p w:rsidR="00833A0D" w:rsidRDefault="00833A0D" w:rsidP="007419CF">
      <w:pPr>
        <w:ind w:firstLine="851"/>
        <w:jc w:val="both"/>
        <w:rPr>
          <w:sz w:val="28"/>
          <w:szCs w:val="28"/>
        </w:rPr>
      </w:pPr>
      <w:r>
        <w:rPr>
          <w:b/>
          <w:sz w:val="28"/>
          <w:szCs w:val="28"/>
        </w:rPr>
        <w:t xml:space="preserve">Сроки отчетности: </w:t>
      </w:r>
      <w:r>
        <w:rPr>
          <w:sz w:val="28"/>
          <w:szCs w:val="28"/>
        </w:rPr>
        <w:t>до 10 мая.</w:t>
      </w:r>
    </w:p>
    <w:p w:rsidR="00833A0D" w:rsidRDefault="00833A0D" w:rsidP="007419CF">
      <w:pPr>
        <w:ind w:firstLine="851"/>
        <w:jc w:val="center"/>
        <w:rPr>
          <w:b/>
          <w:sz w:val="28"/>
          <w:szCs w:val="28"/>
        </w:rPr>
      </w:pPr>
    </w:p>
    <w:p w:rsidR="00833A0D" w:rsidRDefault="00833A0D" w:rsidP="007419CF">
      <w:pPr>
        <w:ind w:firstLine="851"/>
        <w:jc w:val="center"/>
        <w:rPr>
          <w:b/>
          <w:sz w:val="28"/>
          <w:szCs w:val="28"/>
        </w:rPr>
      </w:pPr>
      <w:r>
        <w:rPr>
          <w:b/>
          <w:sz w:val="28"/>
          <w:szCs w:val="28"/>
        </w:rPr>
        <w:t>Самостоятельная работа №8.</w:t>
      </w:r>
    </w:p>
    <w:p w:rsidR="00833A0D" w:rsidRDefault="00833A0D"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p>
    <w:p w:rsidR="00833A0D" w:rsidRPr="00CC7A13" w:rsidRDefault="00833A0D"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833A0D" w:rsidRDefault="00833A0D" w:rsidP="007419CF">
      <w:pPr>
        <w:ind w:firstLine="851"/>
        <w:jc w:val="both"/>
        <w:rPr>
          <w:i/>
          <w:sz w:val="28"/>
          <w:szCs w:val="28"/>
        </w:rPr>
      </w:pPr>
      <w:r>
        <w:rPr>
          <w:sz w:val="28"/>
          <w:szCs w:val="28"/>
        </w:rPr>
        <w:t xml:space="preserve">8. </w:t>
      </w:r>
      <w:r w:rsidRPr="006B7AB0">
        <w:rPr>
          <w:i/>
          <w:iCs/>
          <w:sz w:val="28"/>
          <w:szCs w:val="28"/>
        </w:rPr>
        <w:t>П</w:t>
      </w:r>
      <w:r w:rsidR="00DD6E8C">
        <w:rPr>
          <w:i/>
          <w:iCs/>
          <w:sz w:val="28"/>
          <w:szCs w:val="28"/>
        </w:rPr>
        <w:t>одготовка к контрольной работе</w:t>
      </w:r>
      <w:r w:rsidRPr="006B7AB0">
        <w:rPr>
          <w:i/>
          <w:iCs/>
          <w:sz w:val="28"/>
          <w:szCs w:val="28"/>
        </w:rPr>
        <w:t>.</w:t>
      </w:r>
    </w:p>
    <w:p w:rsidR="00833A0D" w:rsidRDefault="00833A0D" w:rsidP="007419CF">
      <w:pPr>
        <w:ind w:firstLine="851"/>
        <w:jc w:val="both"/>
        <w:rPr>
          <w:sz w:val="28"/>
          <w:szCs w:val="28"/>
        </w:rPr>
      </w:pPr>
      <w:r>
        <w:rPr>
          <w:sz w:val="28"/>
          <w:szCs w:val="28"/>
        </w:rPr>
        <w:t>Повторение всего пройденного</w:t>
      </w:r>
      <w:r w:rsidRPr="006B7AB0">
        <w:rPr>
          <w:sz w:val="28"/>
          <w:szCs w:val="28"/>
        </w:rPr>
        <w:t xml:space="preserve"> за год обучения </w:t>
      </w:r>
      <w:r>
        <w:rPr>
          <w:sz w:val="28"/>
          <w:szCs w:val="28"/>
        </w:rPr>
        <w:t>теоретического</w:t>
      </w:r>
      <w:r w:rsidRPr="006B7AB0">
        <w:rPr>
          <w:sz w:val="28"/>
          <w:szCs w:val="28"/>
        </w:rPr>
        <w:t xml:space="preserve"> материал</w:t>
      </w:r>
      <w:r>
        <w:rPr>
          <w:sz w:val="28"/>
          <w:szCs w:val="28"/>
        </w:rPr>
        <w:t>а</w:t>
      </w:r>
      <w:r w:rsidRPr="006B7AB0">
        <w:rPr>
          <w:sz w:val="28"/>
          <w:szCs w:val="28"/>
        </w:rPr>
        <w:t xml:space="preserve">. </w:t>
      </w:r>
    </w:p>
    <w:p w:rsidR="00833A0D" w:rsidRPr="006B7AB0" w:rsidRDefault="00833A0D" w:rsidP="007419CF">
      <w:pPr>
        <w:shd w:val="clear" w:color="auto" w:fill="FFFFFF"/>
        <w:ind w:firstLine="851"/>
        <w:jc w:val="both"/>
        <w:rPr>
          <w:sz w:val="28"/>
          <w:szCs w:val="28"/>
        </w:rPr>
      </w:pPr>
      <w:r w:rsidRPr="006B7AB0">
        <w:rPr>
          <w:sz w:val="28"/>
          <w:szCs w:val="28"/>
        </w:rPr>
        <w:t xml:space="preserve">Подготовка к проверке конспектов. </w:t>
      </w:r>
    </w:p>
    <w:p w:rsidR="00833A0D" w:rsidRPr="006B7AB0" w:rsidRDefault="00833A0D" w:rsidP="007419CF">
      <w:pPr>
        <w:ind w:firstLine="851"/>
        <w:jc w:val="both"/>
        <w:rPr>
          <w:b/>
          <w:sz w:val="28"/>
          <w:szCs w:val="28"/>
        </w:rPr>
      </w:pPr>
      <w:r w:rsidRPr="006B7AB0">
        <w:rPr>
          <w:sz w:val="28"/>
          <w:szCs w:val="28"/>
        </w:rPr>
        <w:t xml:space="preserve">Подготовка </w:t>
      </w:r>
      <w:r w:rsidR="00DD6E8C">
        <w:rPr>
          <w:sz w:val="28"/>
          <w:szCs w:val="28"/>
        </w:rPr>
        <w:t>работ к просмотру</w:t>
      </w:r>
      <w:r w:rsidRPr="006B7AB0">
        <w:rPr>
          <w:sz w:val="28"/>
          <w:szCs w:val="28"/>
        </w:rPr>
        <w:t>.</w:t>
      </w:r>
    </w:p>
    <w:p w:rsidR="00833A0D" w:rsidRDefault="00833A0D" w:rsidP="007419CF">
      <w:pPr>
        <w:ind w:firstLine="851"/>
        <w:jc w:val="both"/>
        <w:rPr>
          <w:b/>
          <w:sz w:val="28"/>
          <w:szCs w:val="28"/>
        </w:rPr>
      </w:pPr>
    </w:p>
    <w:p w:rsidR="00833A0D" w:rsidRPr="006B7AB0" w:rsidRDefault="00833A0D" w:rsidP="007419CF">
      <w:pPr>
        <w:ind w:firstLine="851"/>
        <w:jc w:val="both"/>
        <w:rPr>
          <w:b/>
          <w:iCs/>
          <w:sz w:val="28"/>
          <w:szCs w:val="28"/>
        </w:rPr>
      </w:pPr>
      <w:r w:rsidRPr="006B7AB0">
        <w:rPr>
          <w:b/>
          <w:sz w:val="28"/>
          <w:szCs w:val="28"/>
        </w:rPr>
        <w:t>Задание</w:t>
      </w:r>
      <w:r>
        <w:rPr>
          <w:b/>
          <w:sz w:val="28"/>
          <w:szCs w:val="28"/>
        </w:rPr>
        <w:t xml:space="preserve"> №14</w:t>
      </w:r>
      <w:r w:rsidRPr="006B7AB0">
        <w:rPr>
          <w:b/>
          <w:sz w:val="28"/>
          <w:szCs w:val="28"/>
        </w:rPr>
        <w:t>.</w:t>
      </w:r>
      <w:r w:rsidRPr="006B7AB0">
        <w:rPr>
          <w:b/>
          <w:iCs/>
          <w:sz w:val="28"/>
          <w:szCs w:val="28"/>
        </w:rPr>
        <w:t xml:space="preserve"> П</w:t>
      </w:r>
      <w:r>
        <w:rPr>
          <w:b/>
          <w:iCs/>
          <w:sz w:val="28"/>
          <w:szCs w:val="28"/>
        </w:rPr>
        <w:t>одготовка к контрольной работе</w:t>
      </w:r>
      <w:r w:rsidRPr="006B7AB0">
        <w:rPr>
          <w:b/>
          <w:iCs/>
          <w:sz w:val="28"/>
          <w:szCs w:val="28"/>
        </w:rPr>
        <w:t>.</w:t>
      </w:r>
    </w:p>
    <w:p w:rsidR="00833A0D" w:rsidRDefault="00833A0D" w:rsidP="007419CF">
      <w:pPr>
        <w:ind w:firstLine="851"/>
        <w:jc w:val="both"/>
        <w:rPr>
          <w:sz w:val="28"/>
          <w:szCs w:val="28"/>
        </w:rPr>
      </w:pPr>
      <w:r w:rsidRPr="006B7AB0">
        <w:rPr>
          <w:sz w:val="28"/>
          <w:szCs w:val="28"/>
        </w:rPr>
        <w:t>Подготовить формат А</w:t>
      </w:r>
      <w:proofErr w:type="gramStart"/>
      <w:r w:rsidRPr="006B7AB0">
        <w:rPr>
          <w:sz w:val="28"/>
          <w:szCs w:val="28"/>
        </w:rPr>
        <w:t>2</w:t>
      </w:r>
      <w:proofErr w:type="gramEnd"/>
      <w:r w:rsidRPr="006B7AB0">
        <w:rPr>
          <w:sz w:val="28"/>
          <w:szCs w:val="28"/>
        </w:rPr>
        <w:t xml:space="preserve"> (натянуть ватман на планшет), карандаши, </w:t>
      </w:r>
      <w:proofErr w:type="spellStart"/>
      <w:r w:rsidRPr="006B7AB0">
        <w:rPr>
          <w:sz w:val="28"/>
          <w:szCs w:val="28"/>
        </w:rPr>
        <w:t>клячку</w:t>
      </w:r>
      <w:proofErr w:type="spellEnd"/>
      <w:r w:rsidRPr="006B7AB0">
        <w:rPr>
          <w:sz w:val="28"/>
          <w:szCs w:val="28"/>
        </w:rPr>
        <w:t xml:space="preserve">. </w:t>
      </w:r>
    </w:p>
    <w:p w:rsidR="00833A0D" w:rsidRPr="004E3B68" w:rsidRDefault="00833A0D" w:rsidP="00D20D2D">
      <w:pPr>
        <w:shd w:val="clear" w:color="auto" w:fill="FFFFFF"/>
        <w:ind w:firstLine="851"/>
        <w:jc w:val="both"/>
        <w:rPr>
          <w:sz w:val="28"/>
          <w:szCs w:val="28"/>
        </w:rPr>
      </w:pPr>
      <w:r w:rsidRPr="004E3B68">
        <w:rPr>
          <w:sz w:val="28"/>
          <w:szCs w:val="28"/>
        </w:rPr>
        <w:t xml:space="preserve">Повторить указания к поэтапному </w:t>
      </w:r>
      <w:r w:rsidR="004E3B68" w:rsidRPr="004E3B68">
        <w:rPr>
          <w:sz w:val="28"/>
          <w:szCs w:val="28"/>
        </w:rPr>
        <w:t>ведению работы в рисунке над гипсовой маской головы.</w:t>
      </w:r>
      <w:r w:rsidRPr="004E3B68">
        <w:rPr>
          <w:sz w:val="28"/>
          <w:szCs w:val="28"/>
        </w:rPr>
        <w:t xml:space="preserve"> </w:t>
      </w:r>
    </w:p>
    <w:p w:rsidR="00CB11E1" w:rsidRDefault="00CB11E1" w:rsidP="007419CF">
      <w:pPr>
        <w:ind w:firstLine="851"/>
        <w:jc w:val="both"/>
        <w:rPr>
          <w:b/>
          <w:sz w:val="28"/>
          <w:szCs w:val="28"/>
        </w:rPr>
      </w:pPr>
    </w:p>
    <w:p w:rsidR="00DD6E8C" w:rsidRPr="00562EF7" w:rsidRDefault="00DD6E8C" w:rsidP="007419CF">
      <w:pPr>
        <w:ind w:firstLine="851"/>
        <w:jc w:val="both"/>
        <w:rPr>
          <w:b/>
          <w:sz w:val="28"/>
          <w:szCs w:val="28"/>
        </w:rPr>
      </w:pPr>
      <w:r>
        <w:rPr>
          <w:b/>
          <w:sz w:val="28"/>
          <w:szCs w:val="28"/>
        </w:rPr>
        <w:t>Задание №15</w:t>
      </w:r>
      <w:r w:rsidRPr="00562EF7">
        <w:rPr>
          <w:b/>
          <w:sz w:val="28"/>
          <w:szCs w:val="28"/>
        </w:rPr>
        <w:t>. Подготовка к просмотру.</w:t>
      </w:r>
    </w:p>
    <w:p w:rsidR="00DD6E8C" w:rsidRPr="00562EF7" w:rsidRDefault="00DD6E8C" w:rsidP="007419CF">
      <w:pPr>
        <w:shd w:val="clear" w:color="auto" w:fill="FFFFFF"/>
        <w:ind w:firstLine="851"/>
        <w:jc w:val="both"/>
        <w:rPr>
          <w:sz w:val="28"/>
          <w:szCs w:val="28"/>
        </w:rPr>
      </w:pPr>
      <w:r w:rsidRPr="00562EF7">
        <w:rPr>
          <w:sz w:val="28"/>
          <w:szCs w:val="28"/>
        </w:rPr>
        <w:t xml:space="preserve">1) Подготовка работ к просмотру, их оформление. </w:t>
      </w:r>
    </w:p>
    <w:p w:rsidR="00833A0D" w:rsidRPr="00833A0D" w:rsidRDefault="00833A0D" w:rsidP="007419CF">
      <w:pPr>
        <w:ind w:firstLine="851"/>
        <w:jc w:val="both"/>
        <w:rPr>
          <w:sz w:val="28"/>
          <w:szCs w:val="28"/>
        </w:rPr>
      </w:pPr>
    </w:p>
    <w:p w:rsidR="00562EF7" w:rsidRPr="00562EF7" w:rsidRDefault="00F46B22" w:rsidP="007419CF">
      <w:pPr>
        <w:ind w:firstLine="851"/>
        <w:jc w:val="both"/>
        <w:rPr>
          <w:b/>
          <w:sz w:val="28"/>
          <w:szCs w:val="28"/>
        </w:rPr>
      </w:pPr>
      <w:r>
        <w:rPr>
          <w:b/>
          <w:sz w:val="28"/>
          <w:szCs w:val="28"/>
        </w:rPr>
        <w:t>Контрольная работа</w:t>
      </w:r>
      <w:r w:rsidR="00562EF7" w:rsidRPr="00562EF7">
        <w:rPr>
          <w:b/>
          <w:sz w:val="28"/>
          <w:szCs w:val="28"/>
        </w:rPr>
        <w:t xml:space="preserve">. </w:t>
      </w:r>
    </w:p>
    <w:p w:rsidR="00562EF7" w:rsidRPr="00562EF7" w:rsidRDefault="00562EF7" w:rsidP="007419CF">
      <w:pPr>
        <w:ind w:firstLine="851"/>
        <w:jc w:val="both"/>
        <w:rPr>
          <w:b/>
          <w:sz w:val="28"/>
          <w:szCs w:val="28"/>
        </w:rPr>
      </w:pPr>
      <w:r w:rsidRPr="00562EF7">
        <w:rPr>
          <w:b/>
          <w:sz w:val="28"/>
          <w:szCs w:val="28"/>
        </w:rPr>
        <w:t xml:space="preserve">Задание: </w:t>
      </w:r>
      <w:r w:rsidRPr="00562EF7">
        <w:rPr>
          <w:sz w:val="28"/>
          <w:szCs w:val="28"/>
        </w:rPr>
        <w:t>«Гипсовая маска (</w:t>
      </w:r>
      <w:proofErr w:type="spellStart"/>
      <w:r w:rsidRPr="00562EF7">
        <w:rPr>
          <w:sz w:val="28"/>
          <w:szCs w:val="28"/>
        </w:rPr>
        <w:t>Антиной</w:t>
      </w:r>
      <w:proofErr w:type="spellEnd"/>
      <w:r w:rsidRPr="00562EF7">
        <w:rPr>
          <w:sz w:val="28"/>
          <w:szCs w:val="28"/>
        </w:rPr>
        <w:t>)».</w:t>
      </w:r>
    </w:p>
    <w:p w:rsidR="00562EF7" w:rsidRPr="00562EF7" w:rsidRDefault="00562EF7" w:rsidP="007419CF">
      <w:pPr>
        <w:ind w:firstLine="851"/>
        <w:jc w:val="both"/>
        <w:rPr>
          <w:sz w:val="28"/>
          <w:szCs w:val="28"/>
        </w:rPr>
      </w:pPr>
      <w:r w:rsidRPr="00562EF7">
        <w:rPr>
          <w:sz w:val="28"/>
          <w:szCs w:val="28"/>
        </w:rPr>
        <w:t xml:space="preserve">Проверка усвоенных за семестр знаний, умений и навыков в работе над </w:t>
      </w:r>
      <w:r w:rsidRPr="00562EF7">
        <w:rPr>
          <w:bCs/>
          <w:sz w:val="28"/>
          <w:szCs w:val="28"/>
        </w:rPr>
        <w:t xml:space="preserve">линейно-конструктивным </w:t>
      </w:r>
      <w:r w:rsidRPr="00562EF7">
        <w:rPr>
          <w:sz w:val="28"/>
          <w:szCs w:val="28"/>
        </w:rPr>
        <w:t>рисунком с тональной проработкой гипсовой маски человека античных образцов.</w:t>
      </w:r>
    </w:p>
    <w:p w:rsidR="00562EF7" w:rsidRPr="00562EF7" w:rsidRDefault="00562EF7" w:rsidP="007419CF">
      <w:pPr>
        <w:ind w:firstLine="851"/>
        <w:jc w:val="both"/>
        <w:rPr>
          <w:b/>
          <w:sz w:val="28"/>
          <w:szCs w:val="28"/>
        </w:rPr>
      </w:pPr>
      <w:r w:rsidRPr="00562EF7">
        <w:rPr>
          <w:bCs/>
          <w:sz w:val="28"/>
          <w:szCs w:val="28"/>
        </w:rPr>
        <w:lastRenderedPageBreak/>
        <w:t>Освещение направленное.</w:t>
      </w:r>
    </w:p>
    <w:p w:rsidR="00562EF7" w:rsidRPr="00562EF7" w:rsidRDefault="00562EF7" w:rsidP="007419CF">
      <w:pPr>
        <w:ind w:firstLine="851"/>
        <w:jc w:val="both"/>
        <w:rPr>
          <w:sz w:val="28"/>
          <w:szCs w:val="28"/>
        </w:rPr>
      </w:pPr>
      <w:r w:rsidRPr="00562EF7">
        <w:rPr>
          <w:b/>
          <w:bCs/>
          <w:sz w:val="28"/>
          <w:szCs w:val="28"/>
        </w:rPr>
        <w:t>Количество часов:</w:t>
      </w:r>
      <w:r w:rsidRPr="00562EF7">
        <w:rPr>
          <w:sz w:val="28"/>
          <w:szCs w:val="28"/>
        </w:rPr>
        <w:t xml:space="preserve"> 16 часов.</w:t>
      </w:r>
    </w:p>
    <w:p w:rsidR="00562EF7" w:rsidRPr="00562EF7" w:rsidRDefault="00562EF7" w:rsidP="007419CF">
      <w:pPr>
        <w:ind w:firstLine="851"/>
        <w:jc w:val="both"/>
        <w:rPr>
          <w:sz w:val="28"/>
          <w:szCs w:val="28"/>
        </w:rPr>
      </w:pPr>
      <w:r w:rsidRPr="00562EF7">
        <w:rPr>
          <w:b/>
          <w:bCs/>
          <w:sz w:val="28"/>
          <w:szCs w:val="28"/>
        </w:rPr>
        <w:t>Материал</w:t>
      </w:r>
      <w:r w:rsidRPr="00562EF7">
        <w:rPr>
          <w:sz w:val="28"/>
          <w:szCs w:val="28"/>
        </w:rPr>
        <w:t>: бумага.</w:t>
      </w:r>
    </w:p>
    <w:p w:rsidR="00562EF7" w:rsidRPr="00562EF7" w:rsidRDefault="00562EF7" w:rsidP="007419CF">
      <w:pPr>
        <w:ind w:firstLine="851"/>
        <w:jc w:val="both"/>
        <w:rPr>
          <w:sz w:val="28"/>
          <w:szCs w:val="28"/>
        </w:rPr>
      </w:pPr>
      <w:r w:rsidRPr="00562EF7">
        <w:rPr>
          <w:b/>
          <w:bCs/>
          <w:sz w:val="28"/>
          <w:szCs w:val="28"/>
        </w:rPr>
        <w:t>Формат бумаги</w:t>
      </w:r>
      <w:r w:rsidRPr="00562EF7">
        <w:rPr>
          <w:sz w:val="28"/>
          <w:szCs w:val="28"/>
        </w:rPr>
        <w:t>: 50х40 или А</w:t>
      </w:r>
      <w:proofErr w:type="gramStart"/>
      <w:r w:rsidRPr="00562EF7">
        <w:rPr>
          <w:sz w:val="28"/>
          <w:szCs w:val="28"/>
        </w:rPr>
        <w:t>2</w:t>
      </w:r>
      <w:proofErr w:type="gramEnd"/>
      <w:r w:rsidRPr="00562EF7">
        <w:rPr>
          <w:sz w:val="28"/>
          <w:szCs w:val="28"/>
        </w:rPr>
        <w:t>.</w:t>
      </w:r>
    </w:p>
    <w:p w:rsidR="00562EF7" w:rsidRPr="00562EF7" w:rsidRDefault="00562EF7" w:rsidP="007419CF">
      <w:pPr>
        <w:ind w:firstLine="851"/>
        <w:jc w:val="both"/>
        <w:rPr>
          <w:sz w:val="28"/>
          <w:szCs w:val="28"/>
        </w:rPr>
      </w:pPr>
      <w:r w:rsidRPr="00562EF7">
        <w:rPr>
          <w:b/>
          <w:bCs/>
          <w:sz w:val="28"/>
          <w:szCs w:val="28"/>
        </w:rPr>
        <w:t>Инструменты:</w:t>
      </w:r>
      <w:r w:rsidRPr="00562EF7">
        <w:rPr>
          <w:sz w:val="28"/>
          <w:szCs w:val="28"/>
        </w:rPr>
        <w:t xml:space="preserve"> карандаши М, 2М, ТМ, Т.</w:t>
      </w:r>
    </w:p>
    <w:p w:rsidR="00562EF7" w:rsidRPr="00562EF7" w:rsidRDefault="00562EF7" w:rsidP="007419CF">
      <w:pPr>
        <w:ind w:firstLine="851"/>
        <w:jc w:val="both"/>
        <w:rPr>
          <w:sz w:val="28"/>
          <w:szCs w:val="28"/>
        </w:rPr>
      </w:pPr>
      <w:r w:rsidRPr="00562EF7">
        <w:rPr>
          <w:b/>
          <w:bCs/>
          <w:sz w:val="28"/>
          <w:szCs w:val="28"/>
        </w:rPr>
        <w:t>Оборудование:</w:t>
      </w:r>
      <w:r w:rsidRPr="00562EF7">
        <w:rPr>
          <w:sz w:val="28"/>
          <w:szCs w:val="28"/>
        </w:rPr>
        <w:t xml:space="preserve"> гипсовая маска (</w:t>
      </w:r>
      <w:proofErr w:type="spellStart"/>
      <w:r w:rsidRPr="00562EF7">
        <w:rPr>
          <w:sz w:val="28"/>
          <w:szCs w:val="28"/>
        </w:rPr>
        <w:t>Антиной</w:t>
      </w:r>
      <w:proofErr w:type="spellEnd"/>
      <w:r w:rsidRPr="00562EF7">
        <w:rPr>
          <w:sz w:val="28"/>
          <w:szCs w:val="28"/>
        </w:rPr>
        <w:t>), однотонные драпировки; направленное освещение.</w:t>
      </w:r>
    </w:p>
    <w:p w:rsidR="00562EF7" w:rsidRDefault="00562EF7" w:rsidP="007419CF">
      <w:pPr>
        <w:ind w:firstLine="851"/>
        <w:jc w:val="both"/>
        <w:rPr>
          <w:sz w:val="28"/>
          <w:szCs w:val="28"/>
        </w:rPr>
      </w:pPr>
    </w:p>
    <w:p w:rsidR="00872586" w:rsidRDefault="00872586" w:rsidP="007419CF">
      <w:pPr>
        <w:ind w:firstLine="851"/>
        <w:jc w:val="both"/>
        <w:rPr>
          <w:sz w:val="28"/>
          <w:szCs w:val="28"/>
        </w:rPr>
      </w:pPr>
      <w:r>
        <w:rPr>
          <w:b/>
          <w:sz w:val="28"/>
          <w:szCs w:val="28"/>
        </w:rPr>
        <w:t xml:space="preserve">Форма отчетности: </w:t>
      </w:r>
      <w:r>
        <w:rPr>
          <w:sz w:val="28"/>
          <w:szCs w:val="28"/>
        </w:rPr>
        <w:t>рабочий урок (</w:t>
      </w:r>
      <w:r w:rsidR="00641D35">
        <w:rPr>
          <w:sz w:val="28"/>
          <w:szCs w:val="28"/>
        </w:rPr>
        <w:t xml:space="preserve">контрольная работа, </w:t>
      </w:r>
      <w:r>
        <w:rPr>
          <w:sz w:val="28"/>
          <w:szCs w:val="28"/>
        </w:rPr>
        <w:t>устный опрос/тестирование, проверка конспекта, просмотр практических работ). Очно.</w:t>
      </w:r>
    </w:p>
    <w:p w:rsidR="00872586" w:rsidRDefault="00872586" w:rsidP="007419CF">
      <w:pPr>
        <w:ind w:firstLine="851"/>
        <w:jc w:val="both"/>
        <w:rPr>
          <w:sz w:val="28"/>
          <w:szCs w:val="28"/>
        </w:rPr>
      </w:pPr>
      <w:r>
        <w:rPr>
          <w:b/>
          <w:sz w:val="28"/>
          <w:szCs w:val="28"/>
        </w:rPr>
        <w:t xml:space="preserve">Сроки отчетности: </w:t>
      </w:r>
      <w:r>
        <w:rPr>
          <w:sz w:val="28"/>
          <w:szCs w:val="28"/>
        </w:rPr>
        <w:t>до 10 июня.</w:t>
      </w:r>
    </w:p>
    <w:p w:rsidR="00872586" w:rsidRDefault="00872586" w:rsidP="007419CF">
      <w:pPr>
        <w:ind w:firstLine="851"/>
        <w:jc w:val="both"/>
        <w:rPr>
          <w:sz w:val="28"/>
          <w:szCs w:val="28"/>
        </w:rPr>
      </w:pPr>
    </w:p>
    <w:p w:rsidR="00033182" w:rsidRDefault="00F46B22" w:rsidP="007419CF">
      <w:pPr>
        <w:shd w:val="clear" w:color="auto" w:fill="FFFFFF"/>
        <w:ind w:firstLine="851"/>
        <w:jc w:val="center"/>
        <w:rPr>
          <w:b/>
          <w:sz w:val="28"/>
          <w:szCs w:val="28"/>
        </w:rPr>
      </w:pPr>
      <w:r>
        <w:rPr>
          <w:b/>
          <w:sz w:val="28"/>
          <w:szCs w:val="28"/>
        </w:rPr>
        <w:t>Летняя</w:t>
      </w:r>
      <w:r w:rsidR="00033182">
        <w:rPr>
          <w:b/>
          <w:sz w:val="28"/>
          <w:szCs w:val="28"/>
        </w:rPr>
        <w:t xml:space="preserve"> экзаменационная сессия</w:t>
      </w:r>
    </w:p>
    <w:p w:rsidR="00033182" w:rsidRDefault="00872586" w:rsidP="007419CF">
      <w:pPr>
        <w:shd w:val="clear" w:color="auto" w:fill="FFFFFF"/>
        <w:ind w:firstLine="851"/>
        <w:jc w:val="center"/>
        <w:rPr>
          <w:b/>
          <w:sz w:val="28"/>
          <w:szCs w:val="28"/>
        </w:rPr>
      </w:pPr>
      <w:r>
        <w:rPr>
          <w:b/>
          <w:sz w:val="28"/>
          <w:szCs w:val="28"/>
        </w:rPr>
        <w:t>(четвертый</w:t>
      </w:r>
      <w:r w:rsidR="00033182">
        <w:rPr>
          <w:b/>
          <w:sz w:val="28"/>
          <w:szCs w:val="28"/>
        </w:rPr>
        <w:t xml:space="preserve"> семестр).</w:t>
      </w:r>
    </w:p>
    <w:p w:rsidR="00033182" w:rsidRDefault="00033182" w:rsidP="007419CF">
      <w:pPr>
        <w:widowControl w:val="0"/>
        <w:autoSpaceDE w:val="0"/>
        <w:autoSpaceDN w:val="0"/>
        <w:adjustRightInd w:val="0"/>
        <w:ind w:firstLine="851"/>
        <w:jc w:val="both"/>
        <w:rPr>
          <w:b/>
          <w:sz w:val="28"/>
          <w:szCs w:val="28"/>
        </w:rPr>
      </w:pPr>
    </w:p>
    <w:p w:rsidR="00872586" w:rsidRPr="006B7AB0" w:rsidRDefault="00033182" w:rsidP="007419CF">
      <w:pPr>
        <w:widowControl w:val="0"/>
        <w:autoSpaceDE w:val="0"/>
        <w:autoSpaceDN w:val="0"/>
        <w:adjustRightInd w:val="0"/>
        <w:ind w:firstLine="851"/>
        <w:jc w:val="both"/>
        <w:rPr>
          <w:sz w:val="28"/>
          <w:szCs w:val="28"/>
        </w:rPr>
      </w:pPr>
      <w:r w:rsidRPr="00383D40">
        <w:rPr>
          <w:b/>
          <w:sz w:val="28"/>
          <w:szCs w:val="28"/>
        </w:rPr>
        <w:t>Форма контроля:</w:t>
      </w:r>
      <w:r w:rsidRPr="00383D40">
        <w:rPr>
          <w:sz w:val="28"/>
          <w:szCs w:val="28"/>
        </w:rPr>
        <w:t xml:space="preserve"> </w:t>
      </w:r>
      <w:r w:rsidR="00641D35">
        <w:rPr>
          <w:sz w:val="28"/>
          <w:szCs w:val="28"/>
        </w:rPr>
        <w:t xml:space="preserve">контрольная работа, </w:t>
      </w:r>
      <w:r w:rsidR="00872586">
        <w:rPr>
          <w:sz w:val="28"/>
          <w:szCs w:val="28"/>
        </w:rPr>
        <w:t>п</w:t>
      </w:r>
      <w:r w:rsidR="00872586" w:rsidRPr="006B7AB0">
        <w:rPr>
          <w:sz w:val="28"/>
          <w:szCs w:val="28"/>
        </w:rPr>
        <w:t>рос</w:t>
      </w:r>
      <w:r w:rsidR="00872586">
        <w:rPr>
          <w:sz w:val="28"/>
          <w:szCs w:val="28"/>
        </w:rPr>
        <w:t>мотр работ.</w:t>
      </w:r>
      <w:r w:rsidR="00872586" w:rsidRPr="00383D40">
        <w:rPr>
          <w:sz w:val="28"/>
          <w:szCs w:val="28"/>
        </w:rPr>
        <w:t xml:space="preserve"> </w:t>
      </w:r>
    </w:p>
    <w:p w:rsidR="00033182" w:rsidRPr="00642A16" w:rsidRDefault="00033182" w:rsidP="007419CF">
      <w:pPr>
        <w:widowControl w:val="0"/>
        <w:autoSpaceDE w:val="0"/>
        <w:autoSpaceDN w:val="0"/>
        <w:adjustRightInd w:val="0"/>
        <w:ind w:firstLine="851"/>
        <w:jc w:val="both"/>
        <w:rPr>
          <w:sz w:val="28"/>
          <w:szCs w:val="28"/>
        </w:rPr>
      </w:pPr>
      <w:r>
        <w:rPr>
          <w:sz w:val="28"/>
          <w:szCs w:val="28"/>
        </w:rPr>
        <w:t>Дата проведения экзамена назначается учебной частью колледжа.</w:t>
      </w:r>
    </w:p>
    <w:p w:rsidR="00033182" w:rsidRDefault="00033182" w:rsidP="007419CF">
      <w:pPr>
        <w:ind w:firstLine="851"/>
        <w:jc w:val="both"/>
        <w:rPr>
          <w:sz w:val="28"/>
          <w:szCs w:val="28"/>
        </w:rPr>
      </w:pPr>
      <w:r>
        <w:rPr>
          <w:b/>
          <w:sz w:val="28"/>
          <w:szCs w:val="28"/>
        </w:rPr>
        <w:t xml:space="preserve">Сроки отчетности: </w:t>
      </w:r>
      <w:r w:rsidR="008012F3">
        <w:rPr>
          <w:sz w:val="28"/>
          <w:szCs w:val="28"/>
        </w:rPr>
        <w:t>до 28</w:t>
      </w:r>
      <w:r w:rsidR="00872586">
        <w:rPr>
          <w:sz w:val="28"/>
          <w:szCs w:val="28"/>
        </w:rPr>
        <w:t xml:space="preserve"> июня</w:t>
      </w:r>
      <w:r>
        <w:rPr>
          <w:sz w:val="28"/>
          <w:szCs w:val="28"/>
        </w:rPr>
        <w:t xml:space="preserve"> включительно.</w:t>
      </w:r>
    </w:p>
    <w:p w:rsidR="00641D35" w:rsidRDefault="00641D35" w:rsidP="007419CF">
      <w:pPr>
        <w:widowControl w:val="0"/>
        <w:autoSpaceDE w:val="0"/>
        <w:autoSpaceDN w:val="0"/>
        <w:adjustRightInd w:val="0"/>
        <w:ind w:firstLine="851"/>
        <w:jc w:val="center"/>
        <w:rPr>
          <w:b/>
          <w:sz w:val="28"/>
          <w:szCs w:val="28"/>
        </w:rPr>
      </w:pPr>
    </w:p>
    <w:p w:rsidR="00641D35" w:rsidRDefault="00641D35" w:rsidP="007419CF">
      <w:pPr>
        <w:widowControl w:val="0"/>
        <w:autoSpaceDE w:val="0"/>
        <w:autoSpaceDN w:val="0"/>
        <w:adjustRightInd w:val="0"/>
        <w:ind w:firstLine="851"/>
        <w:jc w:val="center"/>
        <w:rPr>
          <w:b/>
          <w:sz w:val="28"/>
          <w:szCs w:val="28"/>
        </w:rPr>
      </w:pPr>
    </w:p>
    <w:p w:rsidR="00641D35" w:rsidRDefault="00641D35" w:rsidP="007419CF">
      <w:pPr>
        <w:widowControl w:val="0"/>
        <w:autoSpaceDE w:val="0"/>
        <w:autoSpaceDN w:val="0"/>
        <w:adjustRightInd w:val="0"/>
        <w:ind w:firstLine="851"/>
        <w:jc w:val="center"/>
        <w:rPr>
          <w:b/>
          <w:sz w:val="28"/>
          <w:szCs w:val="28"/>
        </w:rPr>
      </w:pPr>
      <w:r>
        <w:rPr>
          <w:b/>
          <w:sz w:val="28"/>
          <w:szCs w:val="28"/>
          <w:lang w:val="en-US"/>
        </w:rPr>
        <w:t>I</w:t>
      </w:r>
      <w:r w:rsidRPr="00562EF7">
        <w:rPr>
          <w:b/>
          <w:sz w:val="28"/>
          <w:szCs w:val="28"/>
          <w:lang w:val="en-US"/>
        </w:rPr>
        <w:t>II</w:t>
      </w:r>
      <w:r w:rsidRPr="00562EF7">
        <w:rPr>
          <w:b/>
          <w:sz w:val="28"/>
          <w:szCs w:val="28"/>
        </w:rPr>
        <w:t xml:space="preserve"> курс</w:t>
      </w:r>
    </w:p>
    <w:p w:rsidR="00CB11E1" w:rsidRDefault="00CB11E1" w:rsidP="007419CF">
      <w:pPr>
        <w:ind w:firstLine="851"/>
        <w:jc w:val="center"/>
        <w:rPr>
          <w:b/>
          <w:sz w:val="28"/>
          <w:szCs w:val="28"/>
        </w:rPr>
      </w:pPr>
    </w:p>
    <w:p w:rsidR="00641D35" w:rsidRDefault="00641D35" w:rsidP="007419CF">
      <w:pPr>
        <w:ind w:firstLine="851"/>
        <w:jc w:val="center"/>
        <w:rPr>
          <w:b/>
          <w:sz w:val="28"/>
          <w:szCs w:val="28"/>
        </w:rPr>
      </w:pPr>
      <w:r>
        <w:rPr>
          <w:b/>
          <w:sz w:val="28"/>
          <w:szCs w:val="28"/>
        </w:rPr>
        <w:t>Самостоятельная работа №1.</w:t>
      </w:r>
    </w:p>
    <w:p w:rsidR="00641D35" w:rsidRPr="006B7AB0" w:rsidRDefault="00641D35" w:rsidP="007419CF">
      <w:pPr>
        <w:ind w:firstLine="851"/>
        <w:jc w:val="both"/>
        <w:rPr>
          <w:sz w:val="28"/>
          <w:szCs w:val="28"/>
        </w:rPr>
      </w:pPr>
    </w:p>
    <w:p w:rsidR="00641D35" w:rsidRPr="00CC7A13" w:rsidRDefault="00641D35"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641D35" w:rsidRPr="00641D35" w:rsidRDefault="00641D35" w:rsidP="007419CF">
      <w:pPr>
        <w:ind w:firstLine="851"/>
        <w:jc w:val="both"/>
        <w:rPr>
          <w:sz w:val="28"/>
          <w:szCs w:val="28"/>
        </w:rPr>
      </w:pPr>
      <w:r>
        <w:rPr>
          <w:sz w:val="28"/>
          <w:szCs w:val="28"/>
        </w:rPr>
        <w:t>1</w:t>
      </w:r>
      <w:r w:rsidRPr="004F70CE">
        <w:rPr>
          <w:sz w:val="28"/>
          <w:szCs w:val="28"/>
        </w:rPr>
        <w:t xml:space="preserve">. </w:t>
      </w:r>
      <w:r>
        <w:rPr>
          <w:i/>
          <w:sz w:val="28"/>
          <w:szCs w:val="28"/>
        </w:rPr>
        <w:t>Повторение пройденного материала</w:t>
      </w:r>
      <w:r w:rsidR="00CB1801">
        <w:rPr>
          <w:i/>
          <w:sz w:val="28"/>
          <w:szCs w:val="28"/>
        </w:rPr>
        <w:t>.</w:t>
      </w:r>
    </w:p>
    <w:p w:rsidR="00641D35" w:rsidRDefault="00CB1801" w:rsidP="007419CF">
      <w:pPr>
        <w:ind w:firstLine="851"/>
        <w:jc w:val="both"/>
        <w:rPr>
          <w:bCs/>
          <w:sz w:val="28"/>
          <w:szCs w:val="28"/>
        </w:rPr>
      </w:pPr>
      <w:r w:rsidRPr="00CB1801">
        <w:rPr>
          <w:bCs/>
          <w:sz w:val="28"/>
          <w:szCs w:val="28"/>
        </w:rPr>
        <w:t>Повторение пройденного теоретического материала.</w:t>
      </w:r>
    </w:p>
    <w:p w:rsidR="00CB1801" w:rsidRPr="00CB1801" w:rsidRDefault="00CB1801" w:rsidP="00B00C5F">
      <w:pPr>
        <w:ind w:firstLine="851"/>
        <w:jc w:val="both"/>
        <w:rPr>
          <w:bCs/>
          <w:sz w:val="28"/>
          <w:szCs w:val="28"/>
        </w:rPr>
      </w:pPr>
      <w:r>
        <w:rPr>
          <w:bCs/>
          <w:sz w:val="28"/>
          <w:szCs w:val="28"/>
        </w:rPr>
        <w:t>Чтение конспектов и дополнительной литературы по рисованию головы человека, анатомии.</w:t>
      </w:r>
    </w:p>
    <w:p w:rsidR="00CB11E1" w:rsidRDefault="00CB11E1" w:rsidP="007419CF">
      <w:pPr>
        <w:ind w:firstLine="851"/>
        <w:jc w:val="both"/>
        <w:rPr>
          <w:b/>
          <w:bCs/>
          <w:sz w:val="28"/>
          <w:szCs w:val="28"/>
        </w:rPr>
      </w:pPr>
    </w:p>
    <w:p w:rsidR="00641D35" w:rsidRPr="00253B69" w:rsidRDefault="00641D35" w:rsidP="007419CF">
      <w:pPr>
        <w:ind w:firstLine="851"/>
        <w:jc w:val="both"/>
        <w:rPr>
          <w:b/>
          <w:bCs/>
          <w:sz w:val="28"/>
          <w:szCs w:val="28"/>
        </w:rPr>
      </w:pPr>
      <w:r w:rsidRPr="00253B69">
        <w:rPr>
          <w:b/>
          <w:bCs/>
          <w:sz w:val="28"/>
          <w:szCs w:val="28"/>
        </w:rPr>
        <w:t>Задание №1. Натюрморт с полумаской.</w:t>
      </w:r>
    </w:p>
    <w:p w:rsidR="00641D35" w:rsidRPr="00253B69" w:rsidRDefault="00641D35" w:rsidP="007419CF">
      <w:pPr>
        <w:ind w:firstLine="851"/>
        <w:jc w:val="both"/>
        <w:rPr>
          <w:bCs/>
          <w:sz w:val="28"/>
          <w:szCs w:val="28"/>
        </w:rPr>
      </w:pPr>
      <w:r w:rsidRPr="00253B69">
        <w:rPr>
          <w:bCs/>
          <w:sz w:val="28"/>
          <w:szCs w:val="28"/>
        </w:rPr>
        <w:t>Анализ формы и строения предметов, входящих в натюрморт. Анализ пространственного положения предметов, относительно выбранной точки зрения и линии горизонта. Анализ конструкции частей лица.</w:t>
      </w:r>
    </w:p>
    <w:p w:rsidR="00641D35" w:rsidRDefault="00641D35" w:rsidP="007419CF">
      <w:pPr>
        <w:ind w:firstLine="851"/>
        <w:jc w:val="both"/>
        <w:rPr>
          <w:bCs/>
          <w:sz w:val="28"/>
          <w:szCs w:val="28"/>
        </w:rPr>
      </w:pPr>
      <w:r w:rsidRPr="00253B69">
        <w:rPr>
          <w:bCs/>
          <w:sz w:val="28"/>
          <w:szCs w:val="28"/>
        </w:rPr>
        <w:t xml:space="preserve">Этапы ведения рисунка </w:t>
      </w:r>
      <w:r>
        <w:rPr>
          <w:bCs/>
          <w:sz w:val="28"/>
          <w:szCs w:val="28"/>
        </w:rPr>
        <w:t>натюрморта с гипсовой полумаской, предметами искусств</w:t>
      </w:r>
      <w:r w:rsidRPr="00253B69">
        <w:rPr>
          <w:bCs/>
          <w:sz w:val="28"/>
          <w:szCs w:val="28"/>
        </w:rPr>
        <w:t xml:space="preserve"> и драпировкой со складками. Особенности композиционного размещения рисунка натюрморта. Визирование пропорций и направлений. Особенности линейно-перспективного построения конструкции предметов, входящих в натюрморт. Основные светотональные отношения. Тоновой масштаб в натюрморте. Светотональная проработка формы предметов. Светотональный контраст в натюрморте. Освещение и плановость.</w:t>
      </w:r>
    </w:p>
    <w:p w:rsidR="00641D35" w:rsidRPr="00253B69" w:rsidRDefault="00641D35" w:rsidP="007419CF">
      <w:pPr>
        <w:ind w:firstLine="851"/>
        <w:jc w:val="both"/>
        <w:rPr>
          <w:bCs/>
          <w:sz w:val="28"/>
          <w:szCs w:val="28"/>
        </w:rPr>
      </w:pPr>
      <w:r>
        <w:rPr>
          <w:bCs/>
          <w:sz w:val="28"/>
          <w:szCs w:val="28"/>
        </w:rPr>
        <w:t>1) Рисунок натюрморта с гипсовой полумаской, предметами искусств</w:t>
      </w:r>
      <w:r w:rsidRPr="00253B69">
        <w:rPr>
          <w:bCs/>
          <w:sz w:val="28"/>
          <w:szCs w:val="28"/>
        </w:rPr>
        <w:t xml:space="preserve"> и драпировкой со складками.</w:t>
      </w:r>
    </w:p>
    <w:p w:rsidR="00641D35" w:rsidRPr="00E80666" w:rsidRDefault="00641D35" w:rsidP="007419CF">
      <w:pPr>
        <w:ind w:firstLine="851"/>
        <w:jc w:val="both"/>
        <w:rPr>
          <w:bCs/>
          <w:sz w:val="28"/>
          <w:szCs w:val="28"/>
        </w:rPr>
      </w:pPr>
      <w:r w:rsidRPr="00E80666">
        <w:rPr>
          <w:bCs/>
          <w:sz w:val="28"/>
          <w:szCs w:val="28"/>
        </w:rPr>
        <w:t>Материалы: бумага, карандаш графитный.</w:t>
      </w:r>
    </w:p>
    <w:p w:rsidR="00641D35" w:rsidRDefault="00641D35" w:rsidP="007419CF">
      <w:pPr>
        <w:ind w:firstLine="851"/>
        <w:jc w:val="both"/>
        <w:rPr>
          <w:b/>
          <w:sz w:val="28"/>
          <w:szCs w:val="28"/>
        </w:rPr>
      </w:pPr>
    </w:p>
    <w:p w:rsidR="00CB1801" w:rsidRDefault="00CB1801" w:rsidP="007419CF">
      <w:pPr>
        <w:ind w:firstLine="851"/>
        <w:jc w:val="both"/>
        <w:rPr>
          <w:sz w:val="28"/>
          <w:szCs w:val="28"/>
        </w:rPr>
      </w:pPr>
      <w:r>
        <w:rPr>
          <w:b/>
          <w:sz w:val="28"/>
          <w:szCs w:val="28"/>
        </w:rPr>
        <w:t xml:space="preserve">Форма отчетности: </w:t>
      </w:r>
      <w:r>
        <w:rPr>
          <w:sz w:val="28"/>
          <w:szCs w:val="28"/>
        </w:rPr>
        <w:t>рабочий урок (</w:t>
      </w:r>
      <w:r w:rsidR="00764D1A">
        <w:rPr>
          <w:sz w:val="28"/>
          <w:szCs w:val="28"/>
        </w:rPr>
        <w:t>устный опрос</w:t>
      </w:r>
      <w:r>
        <w:rPr>
          <w:sz w:val="28"/>
          <w:szCs w:val="28"/>
        </w:rPr>
        <w:t>, проверка конспекта, просмотр практических работ). Очно.</w:t>
      </w:r>
    </w:p>
    <w:p w:rsidR="00CB1801" w:rsidRDefault="00CB1801" w:rsidP="007419CF">
      <w:pPr>
        <w:ind w:firstLine="851"/>
        <w:jc w:val="both"/>
        <w:rPr>
          <w:sz w:val="28"/>
          <w:szCs w:val="28"/>
        </w:rPr>
      </w:pPr>
      <w:r>
        <w:rPr>
          <w:b/>
          <w:sz w:val="28"/>
          <w:szCs w:val="28"/>
        </w:rPr>
        <w:lastRenderedPageBreak/>
        <w:t xml:space="preserve">Сроки отчетности: </w:t>
      </w:r>
      <w:r>
        <w:rPr>
          <w:sz w:val="28"/>
          <w:szCs w:val="28"/>
        </w:rPr>
        <w:t>до 20 сентября.</w:t>
      </w:r>
    </w:p>
    <w:p w:rsidR="00CB1801" w:rsidRDefault="00CB1801" w:rsidP="007419CF">
      <w:pPr>
        <w:ind w:firstLine="851"/>
        <w:jc w:val="both"/>
        <w:rPr>
          <w:b/>
          <w:sz w:val="28"/>
          <w:szCs w:val="28"/>
        </w:rPr>
      </w:pPr>
    </w:p>
    <w:p w:rsidR="00764D1A" w:rsidRDefault="00764D1A" w:rsidP="007419CF">
      <w:pPr>
        <w:ind w:firstLine="851"/>
        <w:jc w:val="center"/>
        <w:rPr>
          <w:b/>
          <w:sz w:val="28"/>
          <w:szCs w:val="28"/>
        </w:rPr>
      </w:pPr>
      <w:r>
        <w:rPr>
          <w:b/>
          <w:sz w:val="28"/>
          <w:szCs w:val="28"/>
        </w:rPr>
        <w:t>Самостоятельная работа №2.</w:t>
      </w:r>
    </w:p>
    <w:p w:rsidR="00764D1A" w:rsidRPr="006B7AB0" w:rsidRDefault="00764D1A" w:rsidP="007419CF">
      <w:pPr>
        <w:ind w:firstLine="851"/>
        <w:jc w:val="both"/>
        <w:rPr>
          <w:sz w:val="28"/>
          <w:szCs w:val="28"/>
        </w:rPr>
      </w:pPr>
    </w:p>
    <w:p w:rsidR="00764D1A" w:rsidRPr="00CC7A13" w:rsidRDefault="00764D1A"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764D1A" w:rsidRDefault="00764D1A" w:rsidP="007419CF">
      <w:pPr>
        <w:ind w:firstLine="851"/>
        <w:jc w:val="both"/>
        <w:rPr>
          <w:bCs/>
          <w:sz w:val="28"/>
          <w:szCs w:val="28"/>
        </w:rPr>
      </w:pPr>
      <w:r>
        <w:rPr>
          <w:sz w:val="28"/>
          <w:szCs w:val="28"/>
        </w:rPr>
        <w:t>2</w:t>
      </w:r>
      <w:r w:rsidRPr="004F70CE">
        <w:rPr>
          <w:sz w:val="28"/>
          <w:szCs w:val="28"/>
        </w:rPr>
        <w:t>.</w:t>
      </w:r>
      <w:r>
        <w:rPr>
          <w:sz w:val="28"/>
          <w:szCs w:val="28"/>
        </w:rPr>
        <w:t xml:space="preserve"> </w:t>
      </w:r>
      <w:r w:rsidRPr="00764D1A">
        <w:rPr>
          <w:bCs/>
          <w:i/>
          <w:sz w:val="28"/>
          <w:szCs w:val="28"/>
        </w:rPr>
        <w:t>Анатомические особенности конструкции гипсовой анатомической головы.</w:t>
      </w:r>
      <w:r w:rsidRPr="00253B69">
        <w:rPr>
          <w:bCs/>
          <w:sz w:val="28"/>
          <w:szCs w:val="28"/>
        </w:rPr>
        <w:t xml:space="preserve"> </w:t>
      </w:r>
    </w:p>
    <w:p w:rsidR="00764D1A" w:rsidRDefault="00764D1A" w:rsidP="007419CF">
      <w:pPr>
        <w:ind w:firstLine="851"/>
        <w:jc w:val="both"/>
        <w:rPr>
          <w:bCs/>
          <w:sz w:val="28"/>
          <w:szCs w:val="28"/>
        </w:rPr>
      </w:pPr>
      <w:r w:rsidRPr="00253B69">
        <w:rPr>
          <w:bCs/>
          <w:sz w:val="28"/>
          <w:szCs w:val="28"/>
        </w:rPr>
        <w:t xml:space="preserve">Анализ строения головы. </w:t>
      </w:r>
    </w:p>
    <w:p w:rsidR="00764D1A" w:rsidRDefault="00764D1A" w:rsidP="007419CF">
      <w:pPr>
        <w:ind w:firstLine="851"/>
        <w:jc w:val="both"/>
        <w:rPr>
          <w:bCs/>
          <w:sz w:val="28"/>
          <w:szCs w:val="28"/>
        </w:rPr>
      </w:pPr>
      <w:r w:rsidRPr="00253B69">
        <w:rPr>
          <w:bCs/>
          <w:sz w:val="28"/>
          <w:szCs w:val="28"/>
        </w:rPr>
        <w:t xml:space="preserve">Анализ конструкции частей лица. </w:t>
      </w:r>
    </w:p>
    <w:p w:rsidR="00764D1A" w:rsidRDefault="00764D1A" w:rsidP="007419CF">
      <w:pPr>
        <w:ind w:firstLine="851"/>
        <w:jc w:val="both"/>
        <w:rPr>
          <w:bCs/>
          <w:sz w:val="28"/>
          <w:szCs w:val="28"/>
        </w:rPr>
      </w:pPr>
      <w:r w:rsidRPr="00253B69">
        <w:rPr>
          <w:bCs/>
          <w:sz w:val="28"/>
          <w:szCs w:val="28"/>
        </w:rPr>
        <w:t xml:space="preserve">Классические нормы и пропорции. </w:t>
      </w:r>
    </w:p>
    <w:p w:rsidR="00764D1A" w:rsidRDefault="00764D1A" w:rsidP="007419CF">
      <w:pPr>
        <w:ind w:firstLine="851"/>
        <w:jc w:val="both"/>
        <w:rPr>
          <w:bCs/>
          <w:sz w:val="28"/>
          <w:szCs w:val="28"/>
        </w:rPr>
      </w:pPr>
      <w:r w:rsidRPr="00253B69">
        <w:rPr>
          <w:bCs/>
          <w:sz w:val="28"/>
          <w:szCs w:val="28"/>
        </w:rPr>
        <w:t xml:space="preserve">Опорные, конструктивные точки и вспомогательные линии. </w:t>
      </w:r>
    </w:p>
    <w:p w:rsidR="00764D1A" w:rsidRDefault="00764D1A" w:rsidP="007419CF">
      <w:pPr>
        <w:ind w:firstLine="851"/>
        <w:jc w:val="both"/>
        <w:rPr>
          <w:bCs/>
          <w:sz w:val="28"/>
          <w:szCs w:val="28"/>
        </w:rPr>
      </w:pPr>
      <w:r w:rsidRPr="00253B69">
        <w:rPr>
          <w:bCs/>
          <w:sz w:val="28"/>
          <w:szCs w:val="28"/>
        </w:rPr>
        <w:t xml:space="preserve">Этапы ведение рисунка. </w:t>
      </w:r>
    </w:p>
    <w:p w:rsidR="00764D1A" w:rsidRDefault="00764D1A" w:rsidP="007419CF">
      <w:pPr>
        <w:ind w:firstLine="851"/>
        <w:jc w:val="both"/>
        <w:rPr>
          <w:bCs/>
          <w:sz w:val="28"/>
          <w:szCs w:val="28"/>
        </w:rPr>
      </w:pPr>
      <w:r w:rsidRPr="00253B69">
        <w:rPr>
          <w:bCs/>
          <w:sz w:val="28"/>
          <w:szCs w:val="28"/>
        </w:rPr>
        <w:t xml:space="preserve">Специфические особенности работы в тоне. </w:t>
      </w:r>
    </w:p>
    <w:p w:rsidR="00CB1801" w:rsidRPr="00764D1A" w:rsidRDefault="00764D1A" w:rsidP="007419CF">
      <w:pPr>
        <w:ind w:firstLine="851"/>
        <w:jc w:val="both"/>
        <w:rPr>
          <w:bCs/>
          <w:sz w:val="28"/>
          <w:szCs w:val="28"/>
        </w:rPr>
      </w:pPr>
      <w:r w:rsidRPr="00253B69">
        <w:rPr>
          <w:bCs/>
          <w:sz w:val="28"/>
          <w:szCs w:val="28"/>
        </w:rPr>
        <w:t>Цельность видения натуры, цельность ее изображения.</w:t>
      </w:r>
    </w:p>
    <w:p w:rsidR="00764D1A" w:rsidRDefault="00764D1A" w:rsidP="007419CF">
      <w:pPr>
        <w:ind w:firstLine="851"/>
        <w:jc w:val="both"/>
        <w:rPr>
          <w:b/>
          <w:bCs/>
          <w:sz w:val="28"/>
          <w:szCs w:val="28"/>
        </w:rPr>
      </w:pPr>
    </w:p>
    <w:p w:rsidR="00641D35" w:rsidRDefault="00641D35" w:rsidP="007419CF">
      <w:pPr>
        <w:ind w:firstLine="851"/>
        <w:jc w:val="both"/>
        <w:rPr>
          <w:b/>
          <w:sz w:val="28"/>
          <w:szCs w:val="28"/>
        </w:rPr>
      </w:pPr>
      <w:r w:rsidRPr="00253B69">
        <w:rPr>
          <w:b/>
          <w:bCs/>
          <w:sz w:val="28"/>
          <w:szCs w:val="28"/>
        </w:rPr>
        <w:t xml:space="preserve">Задание №2. </w:t>
      </w:r>
      <w:r w:rsidRPr="00253B69">
        <w:rPr>
          <w:b/>
          <w:sz w:val="28"/>
          <w:szCs w:val="28"/>
        </w:rPr>
        <w:t>Анатомическая голова в трех положениях.</w:t>
      </w:r>
    </w:p>
    <w:p w:rsidR="00641D35" w:rsidRPr="00253B69" w:rsidRDefault="00641D35" w:rsidP="007419CF">
      <w:pPr>
        <w:ind w:firstLine="851"/>
        <w:jc w:val="both"/>
        <w:rPr>
          <w:bCs/>
          <w:sz w:val="28"/>
          <w:szCs w:val="28"/>
        </w:rPr>
      </w:pPr>
      <w:r w:rsidRPr="00253B69">
        <w:rPr>
          <w:bCs/>
          <w:sz w:val="28"/>
          <w:szCs w:val="28"/>
        </w:rPr>
        <w:t>Рекомендуется выполнить несколько предварительных набросков, решая композицию рисунка.</w:t>
      </w:r>
    </w:p>
    <w:p w:rsidR="00641D35" w:rsidRPr="00253B69" w:rsidRDefault="00641D35" w:rsidP="007419CF">
      <w:pPr>
        <w:ind w:firstLine="851"/>
        <w:jc w:val="both"/>
        <w:rPr>
          <w:bCs/>
          <w:sz w:val="28"/>
          <w:szCs w:val="28"/>
        </w:rPr>
      </w:pPr>
      <w:proofErr w:type="gramStart"/>
      <w:r w:rsidRPr="00253B69">
        <w:rPr>
          <w:bCs/>
          <w:sz w:val="28"/>
          <w:szCs w:val="28"/>
        </w:rPr>
        <w:t>Первая стадия - композиционное расположение изображения;</w:t>
      </w:r>
      <w:r>
        <w:rPr>
          <w:bCs/>
          <w:sz w:val="28"/>
          <w:szCs w:val="28"/>
        </w:rPr>
        <w:t xml:space="preserve"> </w:t>
      </w:r>
      <w:r w:rsidRPr="00253B69">
        <w:rPr>
          <w:bCs/>
          <w:sz w:val="28"/>
          <w:szCs w:val="28"/>
        </w:rPr>
        <w:t>приблизительная передача пропорций и «характера» головы, включая изображение шеи;</w:t>
      </w:r>
      <w:r>
        <w:rPr>
          <w:bCs/>
          <w:sz w:val="28"/>
          <w:szCs w:val="28"/>
        </w:rPr>
        <w:t xml:space="preserve"> </w:t>
      </w:r>
      <w:r w:rsidRPr="00253B69">
        <w:rPr>
          <w:bCs/>
          <w:sz w:val="28"/>
          <w:szCs w:val="28"/>
        </w:rPr>
        <w:t>намечаем крестовину, определяя степень поворота головы в сторону, вверх, намечая «ребро» формы, направление лицевой и боковой поверхности в глубину; боковая поверхность, находящаяся в тени, штрихуется.</w:t>
      </w:r>
      <w:proofErr w:type="gramEnd"/>
    </w:p>
    <w:p w:rsidR="00641D35" w:rsidRDefault="00641D35" w:rsidP="007419CF">
      <w:pPr>
        <w:ind w:firstLine="851"/>
        <w:jc w:val="both"/>
        <w:rPr>
          <w:bCs/>
          <w:sz w:val="28"/>
          <w:szCs w:val="28"/>
        </w:rPr>
      </w:pPr>
      <w:r w:rsidRPr="00253B69">
        <w:rPr>
          <w:bCs/>
          <w:sz w:val="28"/>
          <w:szCs w:val="28"/>
        </w:rPr>
        <w:t>Вторая стадия - уточнение пропорций объёма головы;</w:t>
      </w:r>
      <w:r>
        <w:rPr>
          <w:bCs/>
          <w:sz w:val="28"/>
          <w:szCs w:val="28"/>
        </w:rPr>
        <w:t xml:space="preserve"> </w:t>
      </w:r>
    </w:p>
    <w:p w:rsidR="00641D35" w:rsidRPr="00253B69" w:rsidRDefault="00641D35" w:rsidP="007419CF">
      <w:pPr>
        <w:ind w:firstLine="851"/>
        <w:jc w:val="both"/>
        <w:rPr>
          <w:bCs/>
          <w:sz w:val="28"/>
          <w:szCs w:val="28"/>
        </w:rPr>
      </w:pPr>
      <w:r>
        <w:rPr>
          <w:bCs/>
          <w:sz w:val="28"/>
          <w:szCs w:val="28"/>
        </w:rPr>
        <w:t xml:space="preserve">- </w:t>
      </w:r>
      <w:r w:rsidRPr="00253B69">
        <w:rPr>
          <w:bCs/>
          <w:sz w:val="28"/>
          <w:szCs w:val="28"/>
        </w:rPr>
        <w:t>отношение мозгового черепа и величина лицевого; сокращение лобной, височной и теменной костей;</w:t>
      </w:r>
    </w:p>
    <w:p w:rsidR="00641D35" w:rsidRPr="00253B69" w:rsidRDefault="00641D35" w:rsidP="007419CF">
      <w:pPr>
        <w:ind w:firstLine="851"/>
        <w:jc w:val="both"/>
        <w:rPr>
          <w:bCs/>
          <w:sz w:val="28"/>
          <w:szCs w:val="28"/>
        </w:rPr>
      </w:pPr>
      <w:r w:rsidRPr="00253B69">
        <w:rPr>
          <w:bCs/>
          <w:sz w:val="28"/>
          <w:szCs w:val="28"/>
        </w:rPr>
        <w:t xml:space="preserve"> -</w:t>
      </w:r>
      <w:r>
        <w:rPr>
          <w:bCs/>
          <w:sz w:val="28"/>
          <w:szCs w:val="28"/>
        </w:rPr>
        <w:t xml:space="preserve"> </w:t>
      </w:r>
      <w:r w:rsidRPr="00253B69">
        <w:rPr>
          <w:bCs/>
          <w:sz w:val="28"/>
          <w:szCs w:val="28"/>
        </w:rPr>
        <w:t>уточнение изгиба серединной линии; вертикалью определить взаимоположение переносицы и середины подбородка;</w:t>
      </w:r>
    </w:p>
    <w:p w:rsidR="00641D35" w:rsidRPr="00253B69" w:rsidRDefault="00641D35" w:rsidP="007419CF">
      <w:pPr>
        <w:ind w:firstLine="851"/>
        <w:jc w:val="both"/>
        <w:rPr>
          <w:bCs/>
          <w:sz w:val="28"/>
          <w:szCs w:val="28"/>
        </w:rPr>
      </w:pPr>
      <w:r w:rsidRPr="00253B69">
        <w:rPr>
          <w:bCs/>
          <w:sz w:val="28"/>
          <w:szCs w:val="28"/>
        </w:rPr>
        <w:t xml:space="preserve"> -</w:t>
      </w:r>
      <w:r>
        <w:rPr>
          <w:bCs/>
          <w:sz w:val="28"/>
          <w:szCs w:val="28"/>
        </w:rPr>
        <w:t xml:space="preserve"> </w:t>
      </w:r>
      <w:r w:rsidRPr="00253B69">
        <w:rPr>
          <w:bCs/>
          <w:sz w:val="28"/>
          <w:szCs w:val="28"/>
        </w:rPr>
        <w:t>уточнение изгиба поперечной линии, т.е. взаимоположение глаз, скул, ушей и затылка по горизонтали;</w:t>
      </w:r>
    </w:p>
    <w:p w:rsidR="00641D35" w:rsidRPr="00253B69" w:rsidRDefault="00641D35" w:rsidP="007419CF">
      <w:pPr>
        <w:ind w:firstLine="851"/>
        <w:jc w:val="both"/>
        <w:rPr>
          <w:bCs/>
          <w:sz w:val="28"/>
          <w:szCs w:val="28"/>
        </w:rPr>
      </w:pPr>
      <w:r w:rsidRPr="00253B69">
        <w:rPr>
          <w:bCs/>
          <w:sz w:val="28"/>
          <w:szCs w:val="28"/>
        </w:rPr>
        <w:t xml:space="preserve"> -</w:t>
      </w:r>
      <w:r>
        <w:rPr>
          <w:bCs/>
          <w:sz w:val="28"/>
          <w:szCs w:val="28"/>
        </w:rPr>
        <w:t xml:space="preserve"> </w:t>
      </w:r>
      <w:r w:rsidRPr="00253B69">
        <w:rPr>
          <w:bCs/>
          <w:sz w:val="28"/>
          <w:szCs w:val="28"/>
        </w:rPr>
        <w:t>уточнение разделения лицевой поверхности от боковой (краем виска, углом скулы и подбородка); намечаются края надбровных дуг, основания носа, разреза рта, уха; определяется величина глазных полушарий, носа, длина и ширина губ.</w:t>
      </w:r>
    </w:p>
    <w:p w:rsidR="00641D35" w:rsidRPr="00253B69" w:rsidRDefault="00641D35" w:rsidP="007419CF">
      <w:pPr>
        <w:ind w:firstLine="851"/>
        <w:jc w:val="both"/>
        <w:rPr>
          <w:bCs/>
          <w:sz w:val="28"/>
          <w:szCs w:val="28"/>
        </w:rPr>
      </w:pPr>
      <w:r w:rsidRPr="00253B69">
        <w:rPr>
          <w:bCs/>
          <w:sz w:val="28"/>
          <w:szCs w:val="28"/>
        </w:rPr>
        <w:t>Третья стадия - дальнейшее, более углубленное изучение и анализ формы поверхности; тоже делается и с остальными частями головы: скуловыми дугами, глазными впадинами и т.д. Рисунок на любой стадии должен быть одинаково проработан во всех частях.</w:t>
      </w:r>
    </w:p>
    <w:p w:rsidR="00641D35" w:rsidRPr="00253B69" w:rsidRDefault="00641D35" w:rsidP="007419CF">
      <w:pPr>
        <w:ind w:firstLine="851"/>
        <w:jc w:val="both"/>
        <w:rPr>
          <w:bCs/>
          <w:sz w:val="28"/>
          <w:szCs w:val="28"/>
        </w:rPr>
      </w:pPr>
      <w:r w:rsidRPr="00253B69">
        <w:rPr>
          <w:bCs/>
          <w:sz w:val="28"/>
          <w:szCs w:val="28"/>
        </w:rPr>
        <w:t xml:space="preserve"> Определяем пропорции носа: высоту горбинки и ширину у основания и кончика, величину крыльев, у губ намечаются основные направления поверхностей; более точно строится форма глазничной впадины, намечается толщина и положение век; у нижней челюсти определяются и строятся основные повороты формы.</w:t>
      </w:r>
    </w:p>
    <w:p w:rsidR="00641D35" w:rsidRPr="00253B69" w:rsidRDefault="00641D35" w:rsidP="007419CF">
      <w:pPr>
        <w:ind w:firstLine="851"/>
        <w:jc w:val="both"/>
        <w:rPr>
          <w:bCs/>
          <w:sz w:val="28"/>
          <w:szCs w:val="28"/>
        </w:rPr>
      </w:pPr>
      <w:r w:rsidRPr="00253B69">
        <w:rPr>
          <w:bCs/>
          <w:sz w:val="28"/>
          <w:szCs w:val="28"/>
        </w:rPr>
        <w:t>Строя объём, целесообразно расчленить его поверхность на основные направления, близкие к плоскостям - это хорошо помогает познанию конструкции формы.</w:t>
      </w:r>
    </w:p>
    <w:p w:rsidR="00641D35" w:rsidRPr="00253B69" w:rsidRDefault="00641D35" w:rsidP="007419CF">
      <w:pPr>
        <w:ind w:firstLine="851"/>
        <w:jc w:val="both"/>
        <w:rPr>
          <w:bCs/>
          <w:sz w:val="28"/>
          <w:szCs w:val="28"/>
        </w:rPr>
      </w:pPr>
      <w:r w:rsidRPr="00253B69">
        <w:rPr>
          <w:bCs/>
          <w:sz w:val="28"/>
          <w:szCs w:val="28"/>
        </w:rPr>
        <w:lastRenderedPageBreak/>
        <w:t xml:space="preserve"> Прокладывая светотень - не просто копировать светлые и теневые места, а согласовывать штрих с направлением поверхности каждого участка объёма - в этом случае процесс лепки формы светом и тенью будет сознательным (лёгкой штриховкой начинаются самые основные тени).</w:t>
      </w:r>
    </w:p>
    <w:p w:rsidR="00641D35" w:rsidRPr="00253B69" w:rsidRDefault="00641D35" w:rsidP="007419CF">
      <w:pPr>
        <w:ind w:firstLine="851"/>
        <w:jc w:val="both"/>
        <w:rPr>
          <w:bCs/>
          <w:sz w:val="28"/>
          <w:szCs w:val="28"/>
        </w:rPr>
      </w:pPr>
      <w:r w:rsidRPr="00253B69">
        <w:rPr>
          <w:bCs/>
          <w:sz w:val="28"/>
          <w:szCs w:val="28"/>
        </w:rPr>
        <w:t>Четвертая стадия - идёт процесс дальнейшей углубленной проработки всей формы, её детализация. Например, уточняется форма нижней челюсти, у носа строятся остальные мелкие поверхности - лепится форма крыла, намечаются ноздри, уточняется толщина носа; строятся веки глаз, зрачки, форма круговой мышцы глаза и т.д. Тени (собственные и падающие) усиливаются, прокладываются полутени, намечаются рефлексы.</w:t>
      </w:r>
    </w:p>
    <w:p w:rsidR="00641D35" w:rsidRPr="00253B69" w:rsidRDefault="00641D35" w:rsidP="007419CF">
      <w:pPr>
        <w:ind w:firstLine="851"/>
        <w:jc w:val="both"/>
        <w:rPr>
          <w:bCs/>
          <w:sz w:val="28"/>
          <w:szCs w:val="28"/>
        </w:rPr>
      </w:pPr>
      <w:r w:rsidRPr="00253B69">
        <w:rPr>
          <w:bCs/>
          <w:sz w:val="28"/>
          <w:szCs w:val="28"/>
        </w:rPr>
        <w:t>1) Рисунок гипсово</w:t>
      </w:r>
      <w:r>
        <w:rPr>
          <w:bCs/>
          <w:sz w:val="28"/>
          <w:szCs w:val="28"/>
        </w:rPr>
        <w:t>й анатомической головы «</w:t>
      </w:r>
      <w:proofErr w:type="spellStart"/>
      <w:r>
        <w:rPr>
          <w:bCs/>
          <w:sz w:val="28"/>
          <w:szCs w:val="28"/>
        </w:rPr>
        <w:t>экорше</w:t>
      </w:r>
      <w:proofErr w:type="spellEnd"/>
      <w:r>
        <w:rPr>
          <w:bCs/>
          <w:sz w:val="28"/>
          <w:szCs w:val="28"/>
        </w:rPr>
        <w:t>» в трех положениях.</w:t>
      </w:r>
    </w:p>
    <w:p w:rsidR="00641D35" w:rsidRPr="00711F87" w:rsidRDefault="00641D35" w:rsidP="007419CF">
      <w:pPr>
        <w:ind w:firstLine="851"/>
        <w:jc w:val="both"/>
        <w:rPr>
          <w:bCs/>
          <w:sz w:val="28"/>
          <w:szCs w:val="28"/>
        </w:rPr>
      </w:pPr>
      <w:r w:rsidRPr="00711F87">
        <w:rPr>
          <w:bCs/>
          <w:sz w:val="28"/>
          <w:szCs w:val="28"/>
        </w:rPr>
        <w:t>Материалы: бумага, карандаш графитный.</w:t>
      </w:r>
    </w:p>
    <w:p w:rsidR="00764D1A" w:rsidRDefault="00764D1A" w:rsidP="007419CF">
      <w:pPr>
        <w:ind w:firstLine="851"/>
        <w:jc w:val="both"/>
        <w:rPr>
          <w:b/>
          <w:sz w:val="28"/>
          <w:szCs w:val="28"/>
        </w:rPr>
      </w:pPr>
    </w:p>
    <w:p w:rsidR="00764D1A" w:rsidRDefault="00764D1A" w:rsidP="007419CF">
      <w:pPr>
        <w:ind w:firstLine="851"/>
        <w:jc w:val="both"/>
        <w:rPr>
          <w:sz w:val="28"/>
          <w:szCs w:val="28"/>
        </w:rPr>
      </w:pPr>
      <w:r>
        <w:rPr>
          <w:b/>
          <w:sz w:val="28"/>
          <w:szCs w:val="28"/>
        </w:rPr>
        <w:t xml:space="preserve">Форма отчетности: </w:t>
      </w:r>
      <w:r>
        <w:rPr>
          <w:sz w:val="28"/>
          <w:szCs w:val="28"/>
        </w:rPr>
        <w:t>рабочий урок (устный опрос/тестирование, проверка конспекта, просмотр практических работ). Очно.</w:t>
      </w:r>
    </w:p>
    <w:p w:rsidR="00764D1A" w:rsidRDefault="00764D1A" w:rsidP="007419CF">
      <w:pPr>
        <w:ind w:firstLine="851"/>
        <w:jc w:val="both"/>
        <w:rPr>
          <w:sz w:val="28"/>
          <w:szCs w:val="28"/>
        </w:rPr>
      </w:pPr>
      <w:r>
        <w:rPr>
          <w:b/>
          <w:sz w:val="28"/>
          <w:szCs w:val="28"/>
        </w:rPr>
        <w:t xml:space="preserve">Сроки отчетности: </w:t>
      </w:r>
      <w:r w:rsidR="00207E1B">
        <w:rPr>
          <w:sz w:val="28"/>
          <w:szCs w:val="28"/>
        </w:rPr>
        <w:t>до 1</w:t>
      </w:r>
      <w:r>
        <w:rPr>
          <w:sz w:val="28"/>
          <w:szCs w:val="28"/>
        </w:rPr>
        <w:t>0 октября.</w:t>
      </w:r>
    </w:p>
    <w:p w:rsidR="00764D1A" w:rsidRDefault="00764D1A" w:rsidP="007419CF">
      <w:pPr>
        <w:ind w:firstLine="851"/>
        <w:jc w:val="both"/>
        <w:rPr>
          <w:sz w:val="28"/>
          <w:szCs w:val="28"/>
        </w:rPr>
      </w:pPr>
    </w:p>
    <w:p w:rsidR="00764D1A" w:rsidRDefault="00764D1A" w:rsidP="007419CF">
      <w:pPr>
        <w:ind w:firstLine="851"/>
        <w:jc w:val="center"/>
        <w:rPr>
          <w:b/>
          <w:sz w:val="28"/>
          <w:szCs w:val="28"/>
        </w:rPr>
      </w:pPr>
      <w:r>
        <w:rPr>
          <w:b/>
          <w:sz w:val="28"/>
          <w:szCs w:val="28"/>
        </w:rPr>
        <w:t>Самостоятельная работа №3.</w:t>
      </w:r>
    </w:p>
    <w:p w:rsidR="00764D1A" w:rsidRPr="006B7AB0" w:rsidRDefault="00764D1A" w:rsidP="007419CF">
      <w:pPr>
        <w:ind w:firstLine="851"/>
        <w:jc w:val="both"/>
        <w:rPr>
          <w:sz w:val="28"/>
          <w:szCs w:val="28"/>
        </w:rPr>
      </w:pPr>
    </w:p>
    <w:p w:rsidR="00764D1A" w:rsidRPr="00CC7A13" w:rsidRDefault="00764D1A"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641D35" w:rsidRPr="00764D1A" w:rsidRDefault="00764D1A" w:rsidP="007419CF">
      <w:pPr>
        <w:ind w:firstLine="851"/>
        <w:jc w:val="both"/>
        <w:rPr>
          <w:bCs/>
          <w:i/>
          <w:sz w:val="28"/>
          <w:szCs w:val="28"/>
        </w:rPr>
      </w:pPr>
      <w:r>
        <w:rPr>
          <w:sz w:val="28"/>
          <w:szCs w:val="28"/>
        </w:rPr>
        <w:t>3</w:t>
      </w:r>
      <w:r w:rsidRPr="004F70CE">
        <w:rPr>
          <w:sz w:val="28"/>
          <w:szCs w:val="28"/>
        </w:rPr>
        <w:t>.</w:t>
      </w:r>
      <w:r w:rsidRPr="00764D1A">
        <w:rPr>
          <w:b/>
          <w:bCs/>
          <w:sz w:val="28"/>
          <w:szCs w:val="28"/>
        </w:rPr>
        <w:t xml:space="preserve"> </w:t>
      </w:r>
      <w:r w:rsidRPr="00764D1A">
        <w:rPr>
          <w:bCs/>
          <w:i/>
          <w:sz w:val="28"/>
          <w:szCs w:val="28"/>
        </w:rPr>
        <w:t>Тема 4.5. Рисование головы человека с натуры.</w:t>
      </w:r>
    </w:p>
    <w:p w:rsidR="00764D1A" w:rsidRDefault="00641D35" w:rsidP="007419CF">
      <w:pPr>
        <w:ind w:firstLine="851"/>
        <w:jc w:val="both"/>
        <w:rPr>
          <w:sz w:val="28"/>
          <w:szCs w:val="28"/>
        </w:rPr>
      </w:pPr>
      <w:r w:rsidRPr="00821F8A">
        <w:rPr>
          <w:sz w:val="28"/>
          <w:szCs w:val="28"/>
        </w:rPr>
        <w:t>Основные отличия рисования живой головы человека от рисования с гипсового слепка.</w:t>
      </w:r>
      <w:r>
        <w:rPr>
          <w:sz w:val="28"/>
          <w:szCs w:val="28"/>
        </w:rPr>
        <w:t xml:space="preserve"> </w:t>
      </w:r>
    </w:p>
    <w:p w:rsidR="00764D1A" w:rsidRDefault="00641D35" w:rsidP="007419CF">
      <w:pPr>
        <w:ind w:firstLine="851"/>
        <w:jc w:val="both"/>
        <w:rPr>
          <w:sz w:val="28"/>
          <w:szCs w:val="28"/>
        </w:rPr>
      </w:pPr>
      <w:r w:rsidRPr="00821F8A">
        <w:rPr>
          <w:sz w:val="28"/>
          <w:szCs w:val="28"/>
        </w:rPr>
        <w:t xml:space="preserve">Особенности рисунка с живой модели. </w:t>
      </w:r>
    </w:p>
    <w:p w:rsidR="00764D1A" w:rsidRDefault="00641D35" w:rsidP="007419CF">
      <w:pPr>
        <w:ind w:firstLine="851"/>
        <w:jc w:val="both"/>
        <w:rPr>
          <w:sz w:val="28"/>
          <w:szCs w:val="28"/>
        </w:rPr>
      </w:pPr>
      <w:r w:rsidRPr="00821F8A">
        <w:rPr>
          <w:sz w:val="28"/>
          <w:szCs w:val="28"/>
        </w:rPr>
        <w:t xml:space="preserve">Научные основы учебного рисунка головы человека. Закономерности построения изображения головы человека, находящейся выше линии горизонта. </w:t>
      </w:r>
    </w:p>
    <w:p w:rsidR="00641D35" w:rsidRDefault="00641D35" w:rsidP="007419CF">
      <w:pPr>
        <w:ind w:firstLine="851"/>
        <w:jc w:val="both"/>
        <w:rPr>
          <w:sz w:val="28"/>
          <w:szCs w:val="28"/>
        </w:rPr>
      </w:pPr>
      <w:r w:rsidRPr="00821F8A">
        <w:rPr>
          <w:sz w:val="28"/>
          <w:szCs w:val="28"/>
        </w:rPr>
        <w:t xml:space="preserve">Методическая последовательность выполнения рисунка от общего к частному, </w:t>
      </w:r>
      <w:proofErr w:type="gramStart"/>
      <w:r w:rsidRPr="00821F8A">
        <w:rPr>
          <w:sz w:val="28"/>
          <w:szCs w:val="28"/>
        </w:rPr>
        <w:t>от</w:t>
      </w:r>
      <w:proofErr w:type="gramEnd"/>
      <w:r w:rsidRPr="00821F8A">
        <w:rPr>
          <w:sz w:val="28"/>
          <w:szCs w:val="28"/>
        </w:rPr>
        <w:t xml:space="preserve"> простого к сложному.</w:t>
      </w:r>
    </w:p>
    <w:p w:rsidR="00764D1A" w:rsidRDefault="00641D35" w:rsidP="007419CF">
      <w:pPr>
        <w:ind w:firstLine="851"/>
        <w:jc w:val="both"/>
        <w:rPr>
          <w:sz w:val="28"/>
          <w:szCs w:val="28"/>
        </w:rPr>
      </w:pPr>
      <w:r w:rsidRPr="00821F8A">
        <w:rPr>
          <w:sz w:val="28"/>
          <w:szCs w:val="28"/>
        </w:rPr>
        <w:t>Связь головы с шеей и плечевым поясом</w:t>
      </w:r>
      <w:r>
        <w:rPr>
          <w:sz w:val="28"/>
          <w:szCs w:val="28"/>
        </w:rPr>
        <w:t xml:space="preserve">. </w:t>
      </w:r>
      <w:r w:rsidRPr="008E4AD9">
        <w:rPr>
          <w:sz w:val="28"/>
          <w:szCs w:val="28"/>
        </w:rPr>
        <w:t xml:space="preserve">Закономерности выяснения взаимности положения головы человека, шеи и плечевого пояса натуры. Яремная ямка – важный пункт построения связи верхней части торса (плечевого шва) с шеей и головой. </w:t>
      </w:r>
    </w:p>
    <w:p w:rsidR="00FA4404" w:rsidRDefault="00FA4404" w:rsidP="007419CF">
      <w:pPr>
        <w:ind w:firstLine="851"/>
        <w:jc w:val="both"/>
        <w:rPr>
          <w:sz w:val="28"/>
          <w:szCs w:val="28"/>
        </w:rPr>
      </w:pPr>
      <w:r w:rsidRPr="008E4AD9">
        <w:rPr>
          <w:sz w:val="28"/>
          <w:szCs w:val="28"/>
        </w:rPr>
        <w:t>Методическая последовательность ведения рисунка.</w:t>
      </w:r>
      <w:r>
        <w:rPr>
          <w:sz w:val="28"/>
          <w:szCs w:val="28"/>
        </w:rPr>
        <w:t xml:space="preserve"> </w:t>
      </w:r>
      <w:r w:rsidRPr="00821F8A">
        <w:rPr>
          <w:sz w:val="28"/>
          <w:szCs w:val="28"/>
        </w:rPr>
        <w:t xml:space="preserve">Основные правила композиции и линий перспективы построения головы человека в различных положениях. </w:t>
      </w:r>
    </w:p>
    <w:p w:rsidR="00FA4404" w:rsidRPr="00821F8A" w:rsidRDefault="00FA4404" w:rsidP="007419CF">
      <w:pPr>
        <w:ind w:firstLine="851"/>
        <w:jc w:val="both"/>
        <w:rPr>
          <w:sz w:val="28"/>
          <w:szCs w:val="28"/>
        </w:rPr>
      </w:pPr>
      <w:r w:rsidRPr="00821F8A">
        <w:rPr>
          <w:sz w:val="28"/>
          <w:szCs w:val="28"/>
        </w:rPr>
        <w:t>Особенности приёма копирования.</w:t>
      </w:r>
    </w:p>
    <w:p w:rsidR="00641D35" w:rsidRPr="00821F8A" w:rsidRDefault="00641D35" w:rsidP="007419CF">
      <w:pPr>
        <w:ind w:firstLine="851"/>
        <w:jc w:val="both"/>
        <w:rPr>
          <w:b/>
          <w:sz w:val="28"/>
          <w:szCs w:val="28"/>
        </w:rPr>
      </w:pPr>
    </w:p>
    <w:p w:rsidR="00641D35" w:rsidRPr="00170780" w:rsidRDefault="00641D35" w:rsidP="007419CF">
      <w:pPr>
        <w:ind w:firstLine="851"/>
        <w:jc w:val="both"/>
        <w:rPr>
          <w:b/>
          <w:sz w:val="28"/>
          <w:szCs w:val="28"/>
        </w:rPr>
      </w:pPr>
      <w:r w:rsidRPr="00821F8A">
        <w:rPr>
          <w:b/>
          <w:bCs/>
          <w:sz w:val="28"/>
          <w:szCs w:val="28"/>
        </w:rPr>
        <w:t xml:space="preserve">Задание №3. </w:t>
      </w:r>
      <w:r>
        <w:rPr>
          <w:b/>
          <w:sz w:val="28"/>
          <w:szCs w:val="28"/>
        </w:rPr>
        <w:t>Наброски и з</w:t>
      </w:r>
      <w:r w:rsidRPr="00170780">
        <w:rPr>
          <w:b/>
          <w:sz w:val="28"/>
          <w:szCs w:val="28"/>
        </w:rPr>
        <w:t xml:space="preserve">арисовки головы человека. </w:t>
      </w:r>
    </w:p>
    <w:p w:rsidR="00764D1A" w:rsidRDefault="00641D35" w:rsidP="007419CF">
      <w:pPr>
        <w:ind w:firstLine="851"/>
        <w:jc w:val="both"/>
        <w:rPr>
          <w:sz w:val="28"/>
          <w:szCs w:val="28"/>
        </w:rPr>
      </w:pPr>
      <w:r>
        <w:rPr>
          <w:bCs/>
          <w:sz w:val="28"/>
          <w:szCs w:val="28"/>
        </w:rPr>
        <w:t>П</w:t>
      </w:r>
      <w:r w:rsidRPr="00170780">
        <w:rPr>
          <w:bCs/>
          <w:sz w:val="28"/>
          <w:szCs w:val="28"/>
        </w:rPr>
        <w:t xml:space="preserve">ередача в быстрой зарисовке (до 2-х часов каждая) характерных черт и деталей натуры, пропорций и индивидуальных особенностей </w:t>
      </w:r>
      <w:proofErr w:type="gramStart"/>
      <w:r w:rsidRPr="00170780">
        <w:rPr>
          <w:bCs/>
          <w:sz w:val="28"/>
          <w:szCs w:val="28"/>
        </w:rPr>
        <w:t>портретируемого</w:t>
      </w:r>
      <w:proofErr w:type="gramEnd"/>
      <w:r w:rsidRPr="00170780">
        <w:rPr>
          <w:bCs/>
          <w:sz w:val="28"/>
          <w:szCs w:val="28"/>
        </w:rPr>
        <w:t>. Зарисовки ведутся с натурщиков различных по возрасту, характеру и полу. Освещение естественное.</w:t>
      </w:r>
      <w:r w:rsidR="00764D1A" w:rsidRPr="00764D1A">
        <w:rPr>
          <w:sz w:val="28"/>
          <w:szCs w:val="28"/>
        </w:rPr>
        <w:t xml:space="preserve"> </w:t>
      </w:r>
    </w:p>
    <w:p w:rsidR="00764D1A" w:rsidRPr="00764D1A" w:rsidRDefault="00764D1A" w:rsidP="007419CF">
      <w:pPr>
        <w:ind w:firstLine="851"/>
        <w:jc w:val="both"/>
        <w:rPr>
          <w:b/>
          <w:sz w:val="28"/>
          <w:szCs w:val="28"/>
        </w:rPr>
      </w:pPr>
      <w:r>
        <w:rPr>
          <w:sz w:val="28"/>
          <w:szCs w:val="28"/>
        </w:rPr>
        <w:t>Работать дома над набросками и зарисовками головы человека – родители, друзья, можно автопортрет -  самостоятельно</w:t>
      </w:r>
      <w:r w:rsidR="00FA4404">
        <w:rPr>
          <w:sz w:val="28"/>
          <w:szCs w:val="28"/>
        </w:rPr>
        <w:t>.</w:t>
      </w:r>
    </w:p>
    <w:p w:rsidR="00641D35" w:rsidRPr="00170780" w:rsidRDefault="00641D35" w:rsidP="007419CF">
      <w:pPr>
        <w:ind w:firstLine="851"/>
        <w:jc w:val="both"/>
        <w:rPr>
          <w:bCs/>
          <w:sz w:val="28"/>
          <w:szCs w:val="28"/>
        </w:rPr>
      </w:pPr>
      <w:r>
        <w:rPr>
          <w:bCs/>
          <w:sz w:val="28"/>
          <w:szCs w:val="28"/>
        </w:rPr>
        <w:t xml:space="preserve">1) </w:t>
      </w:r>
      <w:r w:rsidRPr="00170780">
        <w:rPr>
          <w:bCs/>
          <w:sz w:val="28"/>
          <w:szCs w:val="28"/>
        </w:rPr>
        <w:t xml:space="preserve">Зарисовки головы натурщика в различных поворотах и ракурсах. </w:t>
      </w:r>
    </w:p>
    <w:p w:rsidR="00641D35" w:rsidRPr="00764D1A" w:rsidRDefault="00641D35" w:rsidP="007419CF">
      <w:pPr>
        <w:ind w:firstLine="851"/>
        <w:jc w:val="both"/>
        <w:rPr>
          <w:bCs/>
          <w:sz w:val="28"/>
          <w:szCs w:val="28"/>
        </w:rPr>
      </w:pPr>
      <w:r>
        <w:rPr>
          <w:bCs/>
          <w:sz w:val="28"/>
          <w:szCs w:val="28"/>
        </w:rPr>
        <w:t>Материалы: картон</w:t>
      </w:r>
      <w:r w:rsidRPr="008F1589">
        <w:rPr>
          <w:bCs/>
          <w:sz w:val="28"/>
          <w:szCs w:val="28"/>
        </w:rPr>
        <w:t>,</w:t>
      </w:r>
      <w:r>
        <w:rPr>
          <w:bCs/>
          <w:sz w:val="28"/>
          <w:szCs w:val="28"/>
        </w:rPr>
        <w:t xml:space="preserve"> тонированная бумага,</w:t>
      </w:r>
      <w:r w:rsidRPr="008F1589">
        <w:rPr>
          <w:bCs/>
          <w:sz w:val="28"/>
          <w:szCs w:val="28"/>
        </w:rPr>
        <w:t xml:space="preserve"> уголь, сангина, соус.</w:t>
      </w:r>
    </w:p>
    <w:p w:rsidR="00764D1A" w:rsidRDefault="00764D1A" w:rsidP="007419CF">
      <w:pPr>
        <w:ind w:firstLine="851"/>
        <w:jc w:val="both"/>
        <w:rPr>
          <w:b/>
          <w:bCs/>
          <w:sz w:val="28"/>
          <w:szCs w:val="28"/>
        </w:rPr>
      </w:pPr>
    </w:p>
    <w:p w:rsidR="00764D1A" w:rsidRDefault="00764D1A" w:rsidP="007419CF">
      <w:pPr>
        <w:ind w:firstLine="851"/>
        <w:jc w:val="both"/>
        <w:rPr>
          <w:sz w:val="28"/>
          <w:szCs w:val="28"/>
        </w:rPr>
      </w:pPr>
      <w:r>
        <w:rPr>
          <w:b/>
          <w:sz w:val="28"/>
          <w:szCs w:val="28"/>
        </w:rPr>
        <w:lastRenderedPageBreak/>
        <w:t xml:space="preserve">Форма отчетности: </w:t>
      </w:r>
      <w:r>
        <w:rPr>
          <w:sz w:val="28"/>
          <w:szCs w:val="28"/>
        </w:rPr>
        <w:t>рабочий урок (устный опрос/тестирование, проверка конспекта, просмотр практических работ). Очно.</w:t>
      </w:r>
    </w:p>
    <w:p w:rsidR="00764D1A" w:rsidRDefault="00764D1A" w:rsidP="007419CF">
      <w:pPr>
        <w:ind w:firstLine="851"/>
        <w:jc w:val="both"/>
        <w:rPr>
          <w:sz w:val="28"/>
          <w:szCs w:val="28"/>
        </w:rPr>
      </w:pPr>
      <w:r>
        <w:rPr>
          <w:b/>
          <w:sz w:val="28"/>
          <w:szCs w:val="28"/>
        </w:rPr>
        <w:t xml:space="preserve">Сроки отчетности: </w:t>
      </w:r>
      <w:r w:rsidR="00207E1B">
        <w:rPr>
          <w:sz w:val="28"/>
          <w:szCs w:val="28"/>
        </w:rPr>
        <w:t>до 1</w:t>
      </w:r>
      <w:r>
        <w:rPr>
          <w:sz w:val="28"/>
          <w:szCs w:val="28"/>
        </w:rPr>
        <w:t>0 ноября.</w:t>
      </w:r>
    </w:p>
    <w:p w:rsidR="00764D1A" w:rsidRDefault="00764D1A" w:rsidP="007419CF">
      <w:pPr>
        <w:ind w:firstLine="851"/>
        <w:jc w:val="both"/>
        <w:rPr>
          <w:b/>
          <w:bCs/>
          <w:sz w:val="28"/>
          <w:szCs w:val="28"/>
        </w:rPr>
      </w:pPr>
    </w:p>
    <w:p w:rsidR="00FA4404" w:rsidRDefault="00FA4404" w:rsidP="007419CF">
      <w:pPr>
        <w:ind w:firstLine="851"/>
        <w:jc w:val="center"/>
        <w:rPr>
          <w:b/>
          <w:sz w:val="28"/>
          <w:szCs w:val="28"/>
        </w:rPr>
      </w:pPr>
      <w:r>
        <w:rPr>
          <w:b/>
          <w:sz w:val="28"/>
          <w:szCs w:val="28"/>
        </w:rPr>
        <w:t>Самостоятельная работа №4.</w:t>
      </w:r>
    </w:p>
    <w:p w:rsidR="00FA4404" w:rsidRPr="006B7AB0" w:rsidRDefault="00FA4404" w:rsidP="007419CF">
      <w:pPr>
        <w:ind w:firstLine="851"/>
        <w:jc w:val="both"/>
        <w:rPr>
          <w:sz w:val="28"/>
          <w:szCs w:val="28"/>
        </w:rPr>
      </w:pPr>
    </w:p>
    <w:p w:rsidR="00FA4404" w:rsidRPr="00CC7A13" w:rsidRDefault="00FA4404"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764D1A" w:rsidRDefault="00FA4404" w:rsidP="007419CF">
      <w:pPr>
        <w:ind w:firstLine="851"/>
        <w:jc w:val="both"/>
        <w:rPr>
          <w:sz w:val="28"/>
          <w:szCs w:val="28"/>
        </w:rPr>
      </w:pPr>
      <w:r>
        <w:rPr>
          <w:sz w:val="28"/>
          <w:szCs w:val="28"/>
        </w:rPr>
        <w:t>4</w:t>
      </w:r>
      <w:r w:rsidRPr="004F70CE">
        <w:rPr>
          <w:sz w:val="28"/>
          <w:szCs w:val="28"/>
        </w:rPr>
        <w:t>.</w:t>
      </w:r>
      <w:r w:rsidRPr="00FA4404">
        <w:rPr>
          <w:bCs/>
          <w:i/>
          <w:sz w:val="28"/>
          <w:szCs w:val="28"/>
        </w:rPr>
        <w:t xml:space="preserve"> </w:t>
      </w:r>
      <w:r w:rsidRPr="00FA4404">
        <w:rPr>
          <w:i/>
          <w:sz w:val="28"/>
          <w:szCs w:val="28"/>
        </w:rPr>
        <w:t>Подготовка к экзамену. Подготовка к просмотру.</w:t>
      </w:r>
    </w:p>
    <w:p w:rsidR="00FA4404" w:rsidRDefault="00FA4404" w:rsidP="007419CF">
      <w:pPr>
        <w:ind w:firstLine="851"/>
        <w:jc w:val="both"/>
        <w:rPr>
          <w:sz w:val="28"/>
          <w:szCs w:val="28"/>
        </w:rPr>
      </w:pPr>
      <w:r>
        <w:rPr>
          <w:sz w:val="28"/>
          <w:szCs w:val="28"/>
        </w:rPr>
        <w:t xml:space="preserve">Подготовка к экзамену: повторение теоретического материала, чтение дополнительного материала. </w:t>
      </w:r>
    </w:p>
    <w:p w:rsidR="00FA4404" w:rsidRDefault="00FA4404" w:rsidP="007419CF">
      <w:pPr>
        <w:ind w:firstLine="851"/>
        <w:jc w:val="both"/>
        <w:rPr>
          <w:sz w:val="28"/>
          <w:szCs w:val="28"/>
        </w:rPr>
      </w:pPr>
      <w:r>
        <w:rPr>
          <w:sz w:val="28"/>
          <w:szCs w:val="28"/>
        </w:rPr>
        <w:t>Подготовка к проверке конспектов.</w:t>
      </w:r>
    </w:p>
    <w:p w:rsidR="00FA4404" w:rsidRDefault="00FA4404" w:rsidP="007419CF">
      <w:pPr>
        <w:ind w:firstLine="851"/>
        <w:jc w:val="both"/>
        <w:rPr>
          <w:sz w:val="28"/>
          <w:szCs w:val="28"/>
        </w:rPr>
      </w:pPr>
      <w:r>
        <w:rPr>
          <w:sz w:val="28"/>
          <w:szCs w:val="28"/>
        </w:rPr>
        <w:t>Подготовка работ к просмотру, их оформление.</w:t>
      </w:r>
    </w:p>
    <w:p w:rsidR="00FA4404" w:rsidRDefault="00FA4404" w:rsidP="007419CF">
      <w:pPr>
        <w:ind w:firstLine="851"/>
        <w:jc w:val="both"/>
        <w:rPr>
          <w:b/>
          <w:bCs/>
          <w:sz w:val="28"/>
          <w:szCs w:val="28"/>
        </w:rPr>
      </w:pPr>
    </w:p>
    <w:p w:rsidR="00641D35" w:rsidRDefault="00641D35" w:rsidP="007419CF">
      <w:pPr>
        <w:ind w:firstLine="851"/>
        <w:jc w:val="both"/>
        <w:rPr>
          <w:b/>
          <w:bCs/>
          <w:sz w:val="28"/>
          <w:szCs w:val="28"/>
        </w:rPr>
      </w:pPr>
      <w:r>
        <w:rPr>
          <w:b/>
          <w:bCs/>
          <w:sz w:val="28"/>
          <w:szCs w:val="28"/>
        </w:rPr>
        <w:t>Задание №4</w:t>
      </w:r>
      <w:r w:rsidRPr="00821F8A">
        <w:rPr>
          <w:b/>
          <w:bCs/>
          <w:sz w:val="28"/>
          <w:szCs w:val="28"/>
        </w:rPr>
        <w:t>. Объемно-конструктивное изображение с натуры женской головы.</w:t>
      </w:r>
    </w:p>
    <w:p w:rsidR="00FA4404" w:rsidRDefault="00641D35" w:rsidP="007419CF">
      <w:pPr>
        <w:ind w:firstLine="851"/>
        <w:jc w:val="both"/>
        <w:rPr>
          <w:sz w:val="28"/>
          <w:szCs w:val="28"/>
        </w:rPr>
      </w:pPr>
      <w:r>
        <w:rPr>
          <w:sz w:val="28"/>
          <w:szCs w:val="28"/>
        </w:rPr>
        <w:t xml:space="preserve">Совершенствование навыков </w:t>
      </w:r>
      <w:r w:rsidRPr="00821F8A">
        <w:rPr>
          <w:sz w:val="28"/>
          <w:szCs w:val="28"/>
        </w:rPr>
        <w:t>выполнения рисунка</w:t>
      </w:r>
      <w:r>
        <w:rPr>
          <w:sz w:val="28"/>
          <w:szCs w:val="28"/>
        </w:rPr>
        <w:t xml:space="preserve"> женской головы с натуры</w:t>
      </w:r>
      <w:r w:rsidRPr="00821F8A">
        <w:rPr>
          <w:sz w:val="28"/>
          <w:szCs w:val="28"/>
        </w:rPr>
        <w:t xml:space="preserve">. </w:t>
      </w:r>
      <w:r w:rsidRPr="00C9513B">
        <w:rPr>
          <w:bCs/>
          <w:sz w:val="28"/>
          <w:szCs w:val="28"/>
        </w:rPr>
        <w:t xml:space="preserve">Передача в </w:t>
      </w:r>
      <w:r>
        <w:rPr>
          <w:bCs/>
          <w:sz w:val="28"/>
          <w:szCs w:val="28"/>
        </w:rPr>
        <w:t xml:space="preserve">рисунке </w:t>
      </w:r>
      <w:r w:rsidRPr="00C9513B">
        <w:rPr>
          <w:bCs/>
          <w:sz w:val="28"/>
          <w:szCs w:val="28"/>
        </w:rPr>
        <w:t>характерных черт и деталей натуры, пропорций и индивидуаль</w:t>
      </w:r>
      <w:r>
        <w:rPr>
          <w:bCs/>
          <w:sz w:val="28"/>
          <w:szCs w:val="28"/>
        </w:rPr>
        <w:t>ных особенностей портретируемой</w:t>
      </w:r>
      <w:r w:rsidRPr="00C9513B">
        <w:rPr>
          <w:bCs/>
          <w:sz w:val="28"/>
          <w:szCs w:val="28"/>
        </w:rPr>
        <w:t>.</w:t>
      </w:r>
      <w:r>
        <w:rPr>
          <w:bCs/>
          <w:sz w:val="28"/>
          <w:szCs w:val="28"/>
        </w:rPr>
        <w:t xml:space="preserve"> </w:t>
      </w:r>
      <w:r w:rsidRPr="00C9513B">
        <w:rPr>
          <w:bCs/>
          <w:sz w:val="28"/>
          <w:szCs w:val="28"/>
        </w:rPr>
        <w:t>Изучение особенностей сочленения головы с шеей, шеи с плечевым поясом.</w:t>
      </w:r>
      <w:r w:rsidR="00FA4404" w:rsidRPr="00FA4404">
        <w:rPr>
          <w:sz w:val="28"/>
          <w:szCs w:val="28"/>
        </w:rPr>
        <w:t xml:space="preserve"> </w:t>
      </w:r>
    </w:p>
    <w:p w:rsidR="00641D35" w:rsidRPr="00C9513B" w:rsidRDefault="00FA4404" w:rsidP="007419CF">
      <w:pPr>
        <w:ind w:firstLine="851"/>
        <w:jc w:val="both"/>
        <w:rPr>
          <w:b/>
          <w:bCs/>
          <w:sz w:val="28"/>
          <w:szCs w:val="28"/>
        </w:rPr>
      </w:pPr>
      <w:r>
        <w:rPr>
          <w:sz w:val="28"/>
          <w:szCs w:val="28"/>
        </w:rPr>
        <w:t xml:space="preserve">Работать дома над </w:t>
      </w:r>
      <w:r>
        <w:rPr>
          <w:bCs/>
          <w:sz w:val="28"/>
          <w:szCs w:val="28"/>
        </w:rPr>
        <w:t>объемно-конструктивным</w:t>
      </w:r>
      <w:r w:rsidRPr="008E44F4">
        <w:rPr>
          <w:bCs/>
          <w:sz w:val="28"/>
          <w:szCs w:val="28"/>
        </w:rPr>
        <w:t xml:space="preserve"> изображение</w:t>
      </w:r>
      <w:r>
        <w:rPr>
          <w:bCs/>
          <w:sz w:val="28"/>
          <w:szCs w:val="28"/>
        </w:rPr>
        <w:t xml:space="preserve">м с натуры женской головы </w:t>
      </w:r>
      <w:r>
        <w:rPr>
          <w:sz w:val="28"/>
          <w:szCs w:val="28"/>
        </w:rPr>
        <w:t>– мамы, сестры, подруги или однокурсницы -  самостоятельно.</w:t>
      </w:r>
    </w:p>
    <w:p w:rsidR="00641D35" w:rsidRDefault="00641D35" w:rsidP="007419CF">
      <w:pPr>
        <w:ind w:firstLine="851"/>
        <w:jc w:val="both"/>
        <w:rPr>
          <w:sz w:val="28"/>
          <w:szCs w:val="28"/>
        </w:rPr>
      </w:pPr>
      <w:r>
        <w:rPr>
          <w:sz w:val="28"/>
          <w:szCs w:val="28"/>
        </w:rPr>
        <w:t>1) Рисунок головы натурщицы.</w:t>
      </w:r>
    </w:p>
    <w:p w:rsidR="00641D35" w:rsidRDefault="00641D35" w:rsidP="007419CF">
      <w:pPr>
        <w:ind w:firstLine="851"/>
        <w:jc w:val="both"/>
        <w:rPr>
          <w:bCs/>
          <w:sz w:val="28"/>
          <w:szCs w:val="28"/>
        </w:rPr>
      </w:pPr>
      <w:r w:rsidRPr="00711F87">
        <w:rPr>
          <w:bCs/>
          <w:sz w:val="28"/>
          <w:szCs w:val="28"/>
        </w:rPr>
        <w:t>Материалы: бумага, карандаш графитный.</w:t>
      </w:r>
    </w:p>
    <w:p w:rsidR="00641D35" w:rsidRDefault="00641D35" w:rsidP="007419CF">
      <w:pPr>
        <w:ind w:firstLine="851"/>
        <w:jc w:val="both"/>
        <w:rPr>
          <w:b/>
          <w:bCs/>
          <w:sz w:val="28"/>
          <w:szCs w:val="28"/>
        </w:rPr>
      </w:pPr>
    </w:p>
    <w:p w:rsidR="00FA4404" w:rsidRDefault="00FA4404" w:rsidP="007419CF">
      <w:pPr>
        <w:ind w:firstLine="851"/>
        <w:jc w:val="both"/>
        <w:rPr>
          <w:sz w:val="28"/>
          <w:szCs w:val="28"/>
        </w:rPr>
      </w:pPr>
      <w:r>
        <w:rPr>
          <w:b/>
          <w:sz w:val="28"/>
          <w:szCs w:val="28"/>
        </w:rPr>
        <w:t xml:space="preserve">Форма отчетности: </w:t>
      </w:r>
      <w:r>
        <w:rPr>
          <w:sz w:val="28"/>
          <w:szCs w:val="28"/>
        </w:rPr>
        <w:t>рабочий урок (устный опрос/тестирование, проверка конспекта, просмотр практических работ). Очно.</w:t>
      </w:r>
    </w:p>
    <w:p w:rsidR="00FA4404" w:rsidRDefault="00FA4404" w:rsidP="007419CF">
      <w:pPr>
        <w:ind w:firstLine="851"/>
        <w:jc w:val="both"/>
        <w:rPr>
          <w:sz w:val="28"/>
          <w:szCs w:val="28"/>
        </w:rPr>
      </w:pPr>
      <w:r>
        <w:rPr>
          <w:b/>
          <w:sz w:val="28"/>
          <w:szCs w:val="28"/>
        </w:rPr>
        <w:t xml:space="preserve">Сроки отчетности: </w:t>
      </w:r>
      <w:r w:rsidR="00207E1B">
        <w:rPr>
          <w:sz w:val="28"/>
          <w:szCs w:val="28"/>
        </w:rPr>
        <w:t>до 10</w:t>
      </w:r>
      <w:r>
        <w:rPr>
          <w:sz w:val="28"/>
          <w:szCs w:val="28"/>
        </w:rPr>
        <w:t xml:space="preserve"> декабря.</w:t>
      </w:r>
    </w:p>
    <w:p w:rsidR="00B00C5F" w:rsidRDefault="00B00C5F" w:rsidP="00CB11E1">
      <w:pPr>
        <w:shd w:val="clear" w:color="auto" w:fill="FFFFFF"/>
        <w:rPr>
          <w:b/>
          <w:sz w:val="28"/>
          <w:szCs w:val="28"/>
        </w:rPr>
      </w:pPr>
    </w:p>
    <w:p w:rsidR="00B00C5F" w:rsidRDefault="00B00C5F" w:rsidP="007419CF">
      <w:pPr>
        <w:shd w:val="clear" w:color="auto" w:fill="FFFFFF"/>
        <w:ind w:firstLine="851"/>
        <w:jc w:val="center"/>
        <w:rPr>
          <w:b/>
          <w:sz w:val="28"/>
          <w:szCs w:val="28"/>
        </w:rPr>
      </w:pPr>
    </w:p>
    <w:p w:rsidR="00FA4404" w:rsidRDefault="00FA4404" w:rsidP="007419CF">
      <w:pPr>
        <w:shd w:val="clear" w:color="auto" w:fill="FFFFFF"/>
        <w:ind w:firstLine="851"/>
        <w:jc w:val="center"/>
        <w:rPr>
          <w:b/>
          <w:sz w:val="28"/>
          <w:szCs w:val="28"/>
        </w:rPr>
      </w:pPr>
      <w:r>
        <w:rPr>
          <w:b/>
          <w:sz w:val="28"/>
          <w:szCs w:val="28"/>
        </w:rPr>
        <w:t>Зимняя экзаменационная сессия</w:t>
      </w:r>
    </w:p>
    <w:p w:rsidR="00FA4404" w:rsidRDefault="00FA4404" w:rsidP="007419CF">
      <w:pPr>
        <w:shd w:val="clear" w:color="auto" w:fill="FFFFFF"/>
        <w:ind w:firstLine="851"/>
        <w:jc w:val="center"/>
        <w:rPr>
          <w:b/>
          <w:sz w:val="28"/>
          <w:szCs w:val="28"/>
        </w:rPr>
      </w:pPr>
      <w:r>
        <w:rPr>
          <w:b/>
          <w:sz w:val="28"/>
          <w:szCs w:val="28"/>
        </w:rPr>
        <w:t>(пятый семестр).</w:t>
      </w:r>
    </w:p>
    <w:p w:rsidR="00FA4404" w:rsidRDefault="00FA4404" w:rsidP="007419CF">
      <w:pPr>
        <w:widowControl w:val="0"/>
        <w:autoSpaceDE w:val="0"/>
        <w:autoSpaceDN w:val="0"/>
        <w:adjustRightInd w:val="0"/>
        <w:ind w:firstLine="851"/>
        <w:jc w:val="both"/>
        <w:rPr>
          <w:b/>
          <w:sz w:val="28"/>
          <w:szCs w:val="28"/>
        </w:rPr>
      </w:pPr>
    </w:p>
    <w:p w:rsidR="00FA4404" w:rsidRPr="00642A16" w:rsidRDefault="00FA4404" w:rsidP="007419CF">
      <w:pPr>
        <w:widowControl w:val="0"/>
        <w:autoSpaceDE w:val="0"/>
        <w:autoSpaceDN w:val="0"/>
        <w:adjustRightInd w:val="0"/>
        <w:ind w:firstLine="851"/>
        <w:jc w:val="both"/>
        <w:rPr>
          <w:sz w:val="28"/>
          <w:szCs w:val="28"/>
        </w:rPr>
      </w:pPr>
      <w:r w:rsidRPr="00383D40">
        <w:rPr>
          <w:b/>
          <w:sz w:val="28"/>
          <w:szCs w:val="28"/>
        </w:rPr>
        <w:t>Форма контроля:</w:t>
      </w:r>
      <w:r w:rsidRPr="00383D40">
        <w:rPr>
          <w:sz w:val="28"/>
          <w:szCs w:val="28"/>
        </w:rPr>
        <w:t xml:space="preserve"> экзамен </w:t>
      </w:r>
      <w:r>
        <w:rPr>
          <w:sz w:val="28"/>
          <w:szCs w:val="28"/>
        </w:rPr>
        <w:t>(</w:t>
      </w:r>
      <w:r w:rsidRPr="00383D40">
        <w:rPr>
          <w:bCs/>
          <w:sz w:val="28"/>
          <w:szCs w:val="28"/>
          <w:lang w:eastAsia="en-US"/>
        </w:rPr>
        <w:t>опрос</w:t>
      </w:r>
      <w:r>
        <w:rPr>
          <w:bCs/>
          <w:sz w:val="28"/>
          <w:szCs w:val="28"/>
          <w:lang w:eastAsia="en-US"/>
        </w:rPr>
        <w:t xml:space="preserve"> по билетам </w:t>
      </w:r>
      <w:r w:rsidRPr="00383D40">
        <w:rPr>
          <w:bCs/>
          <w:sz w:val="28"/>
          <w:szCs w:val="28"/>
          <w:lang w:eastAsia="en-US"/>
        </w:rPr>
        <w:t>с дифференцированной оценкой</w:t>
      </w:r>
      <w:r>
        <w:rPr>
          <w:bCs/>
          <w:sz w:val="28"/>
          <w:szCs w:val="28"/>
          <w:lang w:eastAsia="en-US"/>
        </w:rPr>
        <w:t xml:space="preserve">). </w:t>
      </w:r>
      <w:r>
        <w:rPr>
          <w:sz w:val="28"/>
          <w:szCs w:val="28"/>
        </w:rPr>
        <w:t>Дата проведения экзамена назначается учебной частью колледжа.</w:t>
      </w:r>
    </w:p>
    <w:p w:rsidR="00FA4404" w:rsidRPr="006B7AB0" w:rsidRDefault="00FA4404" w:rsidP="007419CF">
      <w:pPr>
        <w:widowControl w:val="0"/>
        <w:autoSpaceDE w:val="0"/>
        <w:autoSpaceDN w:val="0"/>
        <w:adjustRightInd w:val="0"/>
        <w:ind w:firstLine="851"/>
        <w:jc w:val="both"/>
        <w:rPr>
          <w:sz w:val="28"/>
          <w:szCs w:val="28"/>
        </w:rPr>
      </w:pPr>
      <w:r>
        <w:rPr>
          <w:sz w:val="28"/>
          <w:szCs w:val="28"/>
        </w:rPr>
        <w:t>П</w:t>
      </w:r>
      <w:r w:rsidRPr="006B7AB0">
        <w:rPr>
          <w:sz w:val="28"/>
          <w:szCs w:val="28"/>
        </w:rPr>
        <w:t>рос</w:t>
      </w:r>
      <w:r>
        <w:rPr>
          <w:sz w:val="28"/>
          <w:szCs w:val="28"/>
        </w:rPr>
        <w:t>мотр работ.</w:t>
      </w:r>
      <w:r w:rsidRPr="00383D40">
        <w:rPr>
          <w:sz w:val="28"/>
          <w:szCs w:val="28"/>
        </w:rPr>
        <w:t xml:space="preserve"> </w:t>
      </w:r>
      <w:r>
        <w:rPr>
          <w:sz w:val="28"/>
          <w:szCs w:val="28"/>
        </w:rPr>
        <w:t>Дата проведения просмотра назначается учебной частью колледжа.</w:t>
      </w:r>
    </w:p>
    <w:p w:rsidR="00FA4404" w:rsidRDefault="00FA4404" w:rsidP="007419CF">
      <w:pPr>
        <w:ind w:firstLine="851"/>
        <w:jc w:val="both"/>
        <w:rPr>
          <w:sz w:val="28"/>
          <w:szCs w:val="28"/>
        </w:rPr>
      </w:pPr>
      <w:r>
        <w:rPr>
          <w:b/>
          <w:sz w:val="28"/>
          <w:szCs w:val="28"/>
        </w:rPr>
        <w:t xml:space="preserve">Сроки отчетности: </w:t>
      </w:r>
      <w:r>
        <w:rPr>
          <w:sz w:val="28"/>
          <w:szCs w:val="28"/>
        </w:rPr>
        <w:t>до 4 января включительно.</w:t>
      </w:r>
    </w:p>
    <w:p w:rsidR="00FA4404" w:rsidRDefault="000C475A" w:rsidP="007419CF">
      <w:pPr>
        <w:tabs>
          <w:tab w:val="left" w:pos="7200"/>
        </w:tabs>
        <w:ind w:firstLine="851"/>
        <w:rPr>
          <w:b/>
          <w:sz w:val="28"/>
          <w:szCs w:val="28"/>
        </w:rPr>
      </w:pPr>
      <w:r>
        <w:rPr>
          <w:b/>
          <w:sz w:val="28"/>
          <w:szCs w:val="28"/>
        </w:rPr>
        <w:tab/>
      </w:r>
    </w:p>
    <w:p w:rsidR="00FA4404" w:rsidRDefault="00FA4404" w:rsidP="007419CF">
      <w:pPr>
        <w:ind w:firstLine="851"/>
        <w:jc w:val="center"/>
        <w:rPr>
          <w:b/>
          <w:sz w:val="28"/>
          <w:szCs w:val="28"/>
        </w:rPr>
      </w:pPr>
      <w:r>
        <w:rPr>
          <w:b/>
          <w:sz w:val="28"/>
          <w:szCs w:val="28"/>
        </w:rPr>
        <w:t>Самостоятельная работа №5.</w:t>
      </w:r>
    </w:p>
    <w:p w:rsidR="00FA4404" w:rsidRPr="006B7AB0" w:rsidRDefault="00FA4404" w:rsidP="007419CF">
      <w:pPr>
        <w:ind w:firstLine="851"/>
        <w:jc w:val="both"/>
        <w:rPr>
          <w:sz w:val="28"/>
          <w:szCs w:val="28"/>
        </w:rPr>
      </w:pPr>
    </w:p>
    <w:p w:rsidR="00FA4404" w:rsidRPr="00CC7A13" w:rsidRDefault="00FA4404"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FA4404" w:rsidRDefault="00C44C32" w:rsidP="007419CF">
      <w:pPr>
        <w:ind w:firstLine="851"/>
        <w:jc w:val="both"/>
        <w:rPr>
          <w:bCs/>
          <w:sz w:val="28"/>
          <w:szCs w:val="28"/>
        </w:rPr>
      </w:pPr>
      <w:r>
        <w:rPr>
          <w:sz w:val="28"/>
          <w:szCs w:val="28"/>
        </w:rPr>
        <w:t>5</w:t>
      </w:r>
      <w:r w:rsidR="00FA4404" w:rsidRPr="004F70CE">
        <w:rPr>
          <w:sz w:val="28"/>
          <w:szCs w:val="28"/>
        </w:rPr>
        <w:t>.</w:t>
      </w:r>
      <w:r w:rsidR="00FA4404" w:rsidRPr="00FA4404">
        <w:rPr>
          <w:b/>
          <w:bCs/>
          <w:sz w:val="28"/>
          <w:szCs w:val="28"/>
        </w:rPr>
        <w:t xml:space="preserve"> </w:t>
      </w:r>
      <w:r w:rsidR="00FA4404" w:rsidRPr="00FA4404">
        <w:rPr>
          <w:bCs/>
          <w:i/>
          <w:sz w:val="28"/>
          <w:szCs w:val="28"/>
        </w:rPr>
        <w:t>Тема 5.1. Рисование верхней и нижней конечности человека.</w:t>
      </w:r>
      <w:r w:rsidR="00FA4404" w:rsidRPr="008E4AD9">
        <w:rPr>
          <w:bCs/>
          <w:sz w:val="28"/>
          <w:szCs w:val="28"/>
        </w:rPr>
        <w:t xml:space="preserve"> </w:t>
      </w:r>
    </w:p>
    <w:p w:rsidR="00FA4404" w:rsidRDefault="00FA4404" w:rsidP="007419CF">
      <w:pPr>
        <w:ind w:firstLine="851"/>
        <w:jc w:val="both"/>
        <w:rPr>
          <w:sz w:val="28"/>
          <w:szCs w:val="28"/>
        </w:rPr>
      </w:pPr>
      <w:r w:rsidRPr="008E4AD9">
        <w:rPr>
          <w:bCs/>
          <w:sz w:val="28"/>
          <w:szCs w:val="28"/>
        </w:rPr>
        <w:t>Рисование кистей рук и стопы человека на основе знаний внутренней и внешней пластики верхних и нижних конечностей человека.</w:t>
      </w:r>
      <w:r w:rsidRPr="008E4AD9">
        <w:rPr>
          <w:sz w:val="28"/>
          <w:szCs w:val="28"/>
        </w:rPr>
        <w:t xml:space="preserve"> </w:t>
      </w:r>
    </w:p>
    <w:p w:rsidR="00FA4404" w:rsidRDefault="00FA4404" w:rsidP="007419CF">
      <w:pPr>
        <w:ind w:firstLine="851"/>
        <w:jc w:val="both"/>
        <w:rPr>
          <w:sz w:val="28"/>
          <w:szCs w:val="28"/>
        </w:rPr>
      </w:pPr>
      <w:r w:rsidRPr="00F5624A">
        <w:rPr>
          <w:sz w:val="28"/>
          <w:szCs w:val="28"/>
        </w:rPr>
        <w:t xml:space="preserve">Внутренняя конструкция стопы. </w:t>
      </w:r>
    </w:p>
    <w:p w:rsidR="00FA4404" w:rsidRDefault="00FA4404" w:rsidP="007419CF">
      <w:pPr>
        <w:ind w:firstLine="851"/>
        <w:jc w:val="both"/>
        <w:rPr>
          <w:sz w:val="28"/>
          <w:szCs w:val="28"/>
        </w:rPr>
      </w:pPr>
      <w:r w:rsidRPr="00F5624A">
        <w:rPr>
          <w:sz w:val="28"/>
          <w:szCs w:val="28"/>
        </w:rPr>
        <w:t xml:space="preserve">Индивидуальные особенности живой модели. </w:t>
      </w:r>
    </w:p>
    <w:p w:rsidR="00FA4404" w:rsidRDefault="00FA4404" w:rsidP="007419CF">
      <w:pPr>
        <w:ind w:firstLine="851"/>
        <w:jc w:val="both"/>
        <w:rPr>
          <w:sz w:val="28"/>
          <w:szCs w:val="28"/>
        </w:rPr>
      </w:pPr>
      <w:r w:rsidRPr="00F5624A">
        <w:rPr>
          <w:sz w:val="28"/>
          <w:szCs w:val="28"/>
        </w:rPr>
        <w:t>Положение стопы человека в пространстве.</w:t>
      </w:r>
      <w:r>
        <w:rPr>
          <w:sz w:val="28"/>
          <w:szCs w:val="28"/>
        </w:rPr>
        <w:t xml:space="preserve"> </w:t>
      </w:r>
    </w:p>
    <w:p w:rsidR="00FA4404" w:rsidRDefault="00FA4404" w:rsidP="007419CF">
      <w:pPr>
        <w:ind w:firstLine="851"/>
        <w:jc w:val="both"/>
        <w:rPr>
          <w:sz w:val="28"/>
          <w:szCs w:val="28"/>
        </w:rPr>
      </w:pPr>
      <w:r w:rsidRPr="008E4AD9">
        <w:rPr>
          <w:sz w:val="28"/>
          <w:szCs w:val="28"/>
        </w:rPr>
        <w:lastRenderedPageBreak/>
        <w:t xml:space="preserve">Анатомическая связь костной основы стопы с берцовыми костями. </w:t>
      </w:r>
    </w:p>
    <w:p w:rsidR="00FA4404" w:rsidRDefault="00FA4404" w:rsidP="007419CF">
      <w:pPr>
        <w:ind w:firstLine="851"/>
        <w:jc w:val="both"/>
        <w:rPr>
          <w:sz w:val="28"/>
          <w:szCs w:val="28"/>
        </w:rPr>
      </w:pPr>
      <w:r w:rsidRPr="008E4AD9">
        <w:rPr>
          <w:sz w:val="28"/>
          <w:szCs w:val="28"/>
        </w:rPr>
        <w:t xml:space="preserve">Постановка стопы (следка) на горизонтальную плоскость (три опорные точки). </w:t>
      </w:r>
    </w:p>
    <w:p w:rsidR="00FA4404" w:rsidRDefault="00FA4404" w:rsidP="007419CF">
      <w:pPr>
        <w:ind w:firstLine="851"/>
        <w:jc w:val="both"/>
        <w:rPr>
          <w:sz w:val="28"/>
          <w:szCs w:val="28"/>
        </w:rPr>
      </w:pPr>
      <w:r w:rsidRPr="008E4AD9">
        <w:rPr>
          <w:sz w:val="28"/>
          <w:szCs w:val="28"/>
        </w:rPr>
        <w:t>Взаимоположение лодыжек и большого пальца и остальным пальцам стопы.</w:t>
      </w:r>
    </w:p>
    <w:p w:rsidR="00FA4404" w:rsidRDefault="00FA4404" w:rsidP="007419CF">
      <w:pPr>
        <w:ind w:firstLine="851"/>
        <w:jc w:val="both"/>
        <w:rPr>
          <w:sz w:val="28"/>
          <w:szCs w:val="28"/>
        </w:rPr>
      </w:pPr>
      <w:r w:rsidRPr="008E4AD9">
        <w:rPr>
          <w:sz w:val="28"/>
          <w:szCs w:val="28"/>
        </w:rPr>
        <w:t xml:space="preserve">Характерные анатомические опорные и узловые точки кисти руки человека. </w:t>
      </w:r>
    </w:p>
    <w:p w:rsidR="00FA4404" w:rsidRDefault="00FA4404" w:rsidP="007419CF">
      <w:pPr>
        <w:ind w:firstLine="851"/>
        <w:jc w:val="both"/>
        <w:rPr>
          <w:sz w:val="28"/>
          <w:szCs w:val="28"/>
        </w:rPr>
      </w:pPr>
      <w:r w:rsidRPr="008E4AD9">
        <w:rPr>
          <w:sz w:val="28"/>
          <w:szCs w:val="28"/>
        </w:rPr>
        <w:t xml:space="preserve">Формы и пропорции основных составных частей кисти руки. </w:t>
      </w:r>
    </w:p>
    <w:p w:rsidR="00FA4404" w:rsidRDefault="00FA4404" w:rsidP="007419CF">
      <w:pPr>
        <w:ind w:firstLine="851"/>
        <w:jc w:val="both"/>
        <w:rPr>
          <w:sz w:val="28"/>
          <w:szCs w:val="28"/>
        </w:rPr>
      </w:pPr>
      <w:r w:rsidRPr="008E4AD9">
        <w:rPr>
          <w:sz w:val="28"/>
          <w:szCs w:val="28"/>
        </w:rPr>
        <w:t xml:space="preserve">Перспективное построение изображения кисти руки. </w:t>
      </w:r>
    </w:p>
    <w:p w:rsidR="00FA4404" w:rsidRPr="008E4AD9" w:rsidRDefault="00FA4404" w:rsidP="007419CF">
      <w:pPr>
        <w:ind w:firstLine="851"/>
        <w:jc w:val="both"/>
        <w:rPr>
          <w:bCs/>
          <w:sz w:val="28"/>
          <w:szCs w:val="28"/>
        </w:rPr>
      </w:pPr>
      <w:r w:rsidRPr="008E4AD9">
        <w:rPr>
          <w:sz w:val="28"/>
          <w:szCs w:val="28"/>
        </w:rPr>
        <w:t>Методика и прием выполнения рисунка.</w:t>
      </w:r>
    </w:p>
    <w:p w:rsidR="00641D35" w:rsidRDefault="00641D35" w:rsidP="007419CF">
      <w:pPr>
        <w:ind w:firstLine="851"/>
        <w:jc w:val="both"/>
        <w:rPr>
          <w:b/>
          <w:bCs/>
          <w:sz w:val="28"/>
          <w:szCs w:val="28"/>
        </w:rPr>
      </w:pPr>
    </w:p>
    <w:p w:rsidR="00641D35" w:rsidRDefault="00641D35" w:rsidP="007419CF">
      <w:pPr>
        <w:ind w:firstLine="851"/>
        <w:jc w:val="both"/>
        <w:rPr>
          <w:b/>
          <w:iCs/>
          <w:sz w:val="28"/>
          <w:szCs w:val="28"/>
        </w:rPr>
      </w:pPr>
      <w:r w:rsidRPr="00821F8A">
        <w:rPr>
          <w:b/>
          <w:bCs/>
          <w:sz w:val="28"/>
          <w:szCs w:val="28"/>
        </w:rPr>
        <w:t>Задание №</w:t>
      </w:r>
      <w:r>
        <w:rPr>
          <w:b/>
          <w:bCs/>
          <w:sz w:val="28"/>
          <w:szCs w:val="28"/>
        </w:rPr>
        <w:t>5.</w:t>
      </w:r>
      <w:r w:rsidRPr="00F5624A">
        <w:rPr>
          <w:iCs/>
        </w:rPr>
        <w:t xml:space="preserve"> </w:t>
      </w:r>
      <w:r w:rsidRPr="00F5624A">
        <w:rPr>
          <w:b/>
          <w:iCs/>
          <w:sz w:val="28"/>
          <w:szCs w:val="28"/>
        </w:rPr>
        <w:t>Гипсовые слепки частей тела человека. Стопа в трех поворотах.</w:t>
      </w:r>
    </w:p>
    <w:p w:rsidR="00381727" w:rsidRPr="00F5624A" w:rsidRDefault="00381727" w:rsidP="007419CF">
      <w:pPr>
        <w:ind w:firstLine="851"/>
        <w:jc w:val="both"/>
        <w:rPr>
          <w:sz w:val="28"/>
          <w:szCs w:val="28"/>
        </w:rPr>
      </w:pPr>
      <w:r>
        <w:rPr>
          <w:sz w:val="28"/>
          <w:szCs w:val="28"/>
        </w:rPr>
        <w:t>Задачи этого раздела</w:t>
      </w:r>
      <w:r w:rsidRPr="00F5624A">
        <w:rPr>
          <w:sz w:val="28"/>
          <w:szCs w:val="28"/>
        </w:rPr>
        <w:t xml:space="preserve"> решаются на основе глубокого изучения пластической анатомии </w:t>
      </w:r>
      <w:r>
        <w:rPr>
          <w:sz w:val="28"/>
          <w:szCs w:val="28"/>
        </w:rPr>
        <w:t xml:space="preserve"> </w:t>
      </w:r>
      <w:r w:rsidRPr="00F5624A">
        <w:rPr>
          <w:bCs/>
          <w:sz w:val="28"/>
          <w:szCs w:val="28"/>
        </w:rPr>
        <w:t>- объектом изучения является фигура человека на основе гипсовых слепков. В процессе рисования фигуры человека необходимо научиться сопоставлять статичное и динами</w:t>
      </w:r>
      <w:r>
        <w:rPr>
          <w:bCs/>
          <w:sz w:val="28"/>
          <w:szCs w:val="28"/>
        </w:rPr>
        <w:t>чное состояние её формы</w:t>
      </w:r>
      <w:r w:rsidRPr="00F5624A">
        <w:rPr>
          <w:sz w:val="28"/>
          <w:szCs w:val="28"/>
        </w:rPr>
        <w:t>. Перед каждой постановкой преподаватель должен ставить конкретные задачи и в проц</w:t>
      </w:r>
      <w:r>
        <w:rPr>
          <w:sz w:val="28"/>
          <w:szCs w:val="28"/>
        </w:rPr>
        <w:t>ессе работы направлять обучающихся</w:t>
      </w:r>
      <w:r w:rsidRPr="00F5624A">
        <w:rPr>
          <w:sz w:val="28"/>
          <w:szCs w:val="28"/>
        </w:rPr>
        <w:t xml:space="preserve"> на выполнение этих задач. Постановки ведутся как при дневном, так и при ис</w:t>
      </w:r>
      <w:r>
        <w:rPr>
          <w:sz w:val="28"/>
          <w:szCs w:val="28"/>
        </w:rPr>
        <w:t>кусственном освещении. Для того</w:t>
      </w:r>
      <w:r w:rsidRPr="00F5624A">
        <w:rPr>
          <w:sz w:val="28"/>
          <w:szCs w:val="28"/>
        </w:rPr>
        <w:t xml:space="preserve"> чтобы помочь студентам в глубоком изучении формы, целесообразно на одной постановке менять освещение. Это лучше делать во время конструктивного строения фигуры. На полях листа бумаги можно рисовать отдельные более сложные узлы.</w:t>
      </w:r>
    </w:p>
    <w:p w:rsidR="00381727" w:rsidRPr="008E4AD9" w:rsidRDefault="00381727" w:rsidP="007419CF">
      <w:pPr>
        <w:ind w:firstLine="851"/>
        <w:jc w:val="both"/>
        <w:rPr>
          <w:bCs/>
          <w:sz w:val="28"/>
          <w:szCs w:val="28"/>
        </w:rPr>
      </w:pPr>
      <w:r w:rsidRPr="008E4AD9">
        <w:rPr>
          <w:bCs/>
          <w:sz w:val="28"/>
          <w:szCs w:val="28"/>
        </w:rPr>
        <w:t>В процессе обучения академическому рисунку в течение третьего курса студенты должны овладеть следующими знаниями и практическими навыками:</w:t>
      </w:r>
    </w:p>
    <w:p w:rsidR="00381727" w:rsidRPr="008E4AD9" w:rsidRDefault="00381727" w:rsidP="007419CF">
      <w:pPr>
        <w:ind w:firstLine="851"/>
        <w:jc w:val="both"/>
        <w:rPr>
          <w:bCs/>
          <w:sz w:val="28"/>
          <w:szCs w:val="28"/>
        </w:rPr>
      </w:pPr>
      <w:r w:rsidRPr="008E4AD9">
        <w:rPr>
          <w:bCs/>
          <w:sz w:val="28"/>
          <w:szCs w:val="28"/>
        </w:rPr>
        <w:t xml:space="preserve"> </w:t>
      </w:r>
      <w:r>
        <w:rPr>
          <w:bCs/>
          <w:sz w:val="28"/>
          <w:szCs w:val="28"/>
        </w:rPr>
        <w:t xml:space="preserve">- </w:t>
      </w:r>
      <w:r w:rsidRPr="008E4AD9">
        <w:rPr>
          <w:bCs/>
          <w:sz w:val="28"/>
          <w:szCs w:val="28"/>
        </w:rPr>
        <w:t>знать костную и мышечную основу головы человека;</w:t>
      </w:r>
    </w:p>
    <w:p w:rsidR="00381727" w:rsidRPr="008E4AD9" w:rsidRDefault="00381727" w:rsidP="007419CF">
      <w:pPr>
        <w:ind w:firstLine="851"/>
        <w:jc w:val="both"/>
        <w:rPr>
          <w:bCs/>
          <w:sz w:val="28"/>
          <w:szCs w:val="28"/>
        </w:rPr>
      </w:pPr>
      <w:r w:rsidRPr="008E4AD9">
        <w:rPr>
          <w:bCs/>
          <w:sz w:val="28"/>
          <w:szCs w:val="28"/>
        </w:rPr>
        <w:t xml:space="preserve"> </w:t>
      </w:r>
      <w:r>
        <w:rPr>
          <w:bCs/>
          <w:sz w:val="28"/>
          <w:szCs w:val="28"/>
        </w:rPr>
        <w:t xml:space="preserve">- </w:t>
      </w:r>
      <w:r w:rsidRPr="008E4AD9">
        <w:rPr>
          <w:bCs/>
          <w:sz w:val="28"/>
          <w:szCs w:val="28"/>
        </w:rPr>
        <w:t>методическую последовательность работы над рисунком головы на основе канонов и основ пластической анатомии;</w:t>
      </w:r>
    </w:p>
    <w:p w:rsidR="00381727" w:rsidRPr="008E4AD9" w:rsidRDefault="00381727" w:rsidP="007419CF">
      <w:pPr>
        <w:ind w:firstLine="851"/>
        <w:jc w:val="both"/>
        <w:rPr>
          <w:bCs/>
          <w:sz w:val="28"/>
          <w:szCs w:val="28"/>
        </w:rPr>
      </w:pPr>
      <w:r w:rsidRPr="008E4AD9">
        <w:rPr>
          <w:bCs/>
          <w:sz w:val="28"/>
          <w:szCs w:val="28"/>
        </w:rPr>
        <w:t xml:space="preserve"> </w:t>
      </w:r>
      <w:r>
        <w:rPr>
          <w:bCs/>
          <w:sz w:val="28"/>
          <w:szCs w:val="28"/>
        </w:rPr>
        <w:t xml:space="preserve">- </w:t>
      </w:r>
      <w:r w:rsidRPr="008E4AD9">
        <w:rPr>
          <w:bCs/>
          <w:sz w:val="28"/>
          <w:szCs w:val="28"/>
        </w:rPr>
        <w:t>знать закономерности построения изображения головы (от общего к частному, от частного к общему)</w:t>
      </w:r>
      <w:r>
        <w:rPr>
          <w:bCs/>
          <w:sz w:val="28"/>
          <w:szCs w:val="28"/>
        </w:rPr>
        <w:t>;</w:t>
      </w:r>
    </w:p>
    <w:p w:rsidR="00381727" w:rsidRPr="008E4AD9" w:rsidRDefault="00381727" w:rsidP="007419CF">
      <w:pPr>
        <w:ind w:firstLine="851"/>
        <w:jc w:val="both"/>
        <w:rPr>
          <w:bCs/>
          <w:sz w:val="28"/>
          <w:szCs w:val="28"/>
        </w:rPr>
      </w:pPr>
      <w:r w:rsidRPr="008E4AD9">
        <w:rPr>
          <w:bCs/>
          <w:sz w:val="28"/>
          <w:szCs w:val="28"/>
        </w:rPr>
        <w:t xml:space="preserve"> </w:t>
      </w:r>
      <w:r>
        <w:rPr>
          <w:bCs/>
          <w:sz w:val="28"/>
          <w:szCs w:val="28"/>
        </w:rPr>
        <w:t xml:space="preserve">- </w:t>
      </w:r>
      <w:r w:rsidRPr="008E4AD9">
        <w:rPr>
          <w:bCs/>
          <w:sz w:val="28"/>
          <w:szCs w:val="28"/>
        </w:rPr>
        <w:t>знать технические приемы изображения различными материалами;</w:t>
      </w:r>
    </w:p>
    <w:p w:rsidR="00381727" w:rsidRPr="008E4AD9" w:rsidRDefault="00381727" w:rsidP="007419CF">
      <w:pPr>
        <w:ind w:firstLine="851"/>
        <w:jc w:val="both"/>
        <w:rPr>
          <w:bCs/>
          <w:sz w:val="28"/>
          <w:szCs w:val="28"/>
        </w:rPr>
      </w:pPr>
      <w:r w:rsidRPr="008E4AD9">
        <w:rPr>
          <w:bCs/>
          <w:sz w:val="28"/>
          <w:szCs w:val="28"/>
        </w:rPr>
        <w:t xml:space="preserve"> </w:t>
      </w:r>
      <w:r>
        <w:rPr>
          <w:bCs/>
          <w:sz w:val="28"/>
          <w:szCs w:val="28"/>
        </w:rPr>
        <w:t xml:space="preserve">- </w:t>
      </w:r>
      <w:r w:rsidRPr="008E4AD9">
        <w:rPr>
          <w:bCs/>
          <w:sz w:val="28"/>
          <w:szCs w:val="28"/>
        </w:rPr>
        <w:t>уметь применять теоретические знания классических канонов и пластической анатомии в практической работе над рисунком;</w:t>
      </w:r>
    </w:p>
    <w:p w:rsidR="00381727" w:rsidRPr="008E4AD9" w:rsidRDefault="00381727" w:rsidP="007419CF">
      <w:pPr>
        <w:ind w:firstLine="851"/>
        <w:jc w:val="both"/>
        <w:rPr>
          <w:bCs/>
          <w:sz w:val="28"/>
          <w:szCs w:val="28"/>
        </w:rPr>
      </w:pPr>
      <w:r w:rsidRPr="008E4AD9">
        <w:rPr>
          <w:bCs/>
          <w:sz w:val="28"/>
          <w:szCs w:val="28"/>
        </w:rPr>
        <w:t xml:space="preserve"> </w:t>
      </w:r>
      <w:r>
        <w:rPr>
          <w:bCs/>
          <w:sz w:val="28"/>
          <w:szCs w:val="28"/>
        </w:rPr>
        <w:t xml:space="preserve">- </w:t>
      </w:r>
      <w:r w:rsidRPr="008E4AD9">
        <w:rPr>
          <w:bCs/>
          <w:sz w:val="28"/>
          <w:szCs w:val="28"/>
        </w:rPr>
        <w:t>уметь грамотно строить конструктивную форму модели и владеть методом работы отношениями;</w:t>
      </w:r>
    </w:p>
    <w:p w:rsidR="00FA4404" w:rsidRPr="00381727" w:rsidRDefault="00381727" w:rsidP="007419CF">
      <w:pPr>
        <w:ind w:firstLine="851"/>
        <w:jc w:val="both"/>
        <w:rPr>
          <w:bCs/>
          <w:sz w:val="28"/>
          <w:szCs w:val="28"/>
        </w:rPr>
      </w:pPr>
      <w:r w:rsidRPr="008E4AD9">
        <w:rPr>
          <w:bCs/>
          <w:sz w:val="28"/>
          <w:szCs w:val="28"/>
        </w:rPr>
        <w:t xml:space="preserve"> </w:t>
      </w:r>
      <w:r>
        <w:rPr>
          <w:bCs/>
          <w:sz w:val="28"/>
          <w:szCs w:val="28"/>
        </w:rPr>
        <w:t xml:space="preserve">- </w:t>
      </w:r>
      <w:r w:rsidRPr="008E4AD9">
        <w:rPr>
          <w:bCs/>
          <w:sz w:val="28"/>
          <w:szCs w:val="28"/>
        </w:rPr>
        <w:t>уметь сохранять стилевое единство технических приемов изображения различными материалами.</w:t>
      </w:r>
    </w:p>
    <w:p w:rsidR="00641D35" w:rsidRPr="00821F8A" w:rsidRDefault="00641D35" w:rsidP="007419CF">
      <w:pPr>
        <w:ind w:firstLine="851"/>
        <w:jc w:val="both"/>
        <w:rPr>
          <w:sz w:val="28"/>
          <w:szCs w:val="28"/>
        </w:rPr>
      </w:pPr>
      <w:r>
        <w:rPr>
          <w:sz w:val="28"/>
          <w:szCs w:val="28"/>
        </w:rPr>
        <w:t xml:space="preserve">1) </w:t>
      </w:r>
      <w:r w:rsidRPr="00F5624A">
        <w:rPr>
          <w:sz w:val="28"/>
          <w:szCs w:val="28"/>
        </w:rPr>
        <w:t>Рисунок стопы с гипсового слепка.</w:t>
      </w:r>
    </w:p>
    <w:p w:rsidR="00641D35" w:rsidRPr="00711F87" w:rsidRDefault="00641D35" w:rsidP="007419CF">
      <w:pPr>
        <w:ind w:firstLine="851"/>
        <w:jc w:val="both"/>
        <w:rPr>
          <w:bCs/>
          <w:sz w:val="28"/>
          <w:szCs w:val="28"/>
        </w:rPr>
      </w:pPr>
      <w:r w:rsidRPr="00711F87">
        <w:rPr>
          <w:bCs/>
          <w:sz w:val="28"/>
          <w:szCs w:val="28"/>
        </w:rPr>
        <w:t>Материалы: бумага, карандаш графитный.</w:t>
      </w:r>
    </w:p>
    <w:p w:rsidR="00CB11E1" w:rsidRDefault="00CB11E1" w:rsidP="007419CF">
      <w:pPr>
        <w:ind w:firstLine="851"/>
        <w:jc w:val="both"/>
        <w:rPr>
          <w:b/>
          <w:bCs/>
          <w:sz w:val="28"/>
          <w:szCs w:val="28"/>
        </w:rPr>
      </w:pPr>
    </w:p>
    <w:p w:rsidR="00641D35" w:rsidRPr="00821F8A" w:rsidRDefault="00641D35" w:rsidP="007419CF">
      <w:pPr>
        <w:ind w:firstLine="851"/>
        <w:jc w:val="both"/>
        <w:rPr>
          <w:b/>
          <w:sz w:val="28"/>
          <w:szCs w:val="28"/>
        </w:rPr>
      </w:pPr>
      <w:r w:rsidRPr="00821F8A">
        <w:rPr>
          <w:b/>
          <w:bCs/>
          <w:sz w:val="28"/>
          <w:szCs w:val="28"/>
        </w:rPr>
        <w:t>Задание №</w:t>
      </w:r>
      <w:r>
        <w:rPr>
          <w:b/>
          <w:bCs/>
          <w:sz w:val="28"/>
          <w:szCs w:val="28"/>
        </w:rPr>
        <w:t>6.</w:t>
      </w:r>
      <w:r w:rsidRPr="00F5624A">
        <w:rPr>
          <w:iCs/>
        </w:rPr>
        <w:t xml:space="preserve"> </w:t>
      </w:r>
      <w:r w:rsidRPr="00F5624A">
        <w:rPr>
          <w:b/>
          <w:iCs/>
          <w:sz w:val="28"/>
          <w:szCs w:val="28"/>
        </w:rPr>
        <w:t>Рисунок с натуры стопы человека.</w:t>
      </w:r>
    </w:p>
    <w:p w:rsidR="00641D35" w:rsidRPr="00F5624A" w:rsidRDefault="00641D35" w:rsidP="007419CF">
      <w:pPr>
        <w:ind w:firstLine="851"/>
        <w:jc w:val="both"/>
        <w:rPr>
          <w:sz w:val="28"/>
          <w:szCs w:val="28"/>
        </w:rPr>
      </w:pPr>
      <w:r>
        <w:rPr>
          <w:bCs/>
          <w:sz w:val="28"/>
          <w:szCs w:val="28"/>
        </w:rPr>
        <w:t>И</w:t>
      </w:r>
      <w:r w:rsidRPr="00F5624A">
        <w:rPr>
          <w:bCs/>
          <w:sz w:val="28"/>
          <w:szCs w:val="28"/>
        </w:rPr>
        <w:t xml:space="preserve">зучение контрастов на примере живой формы, проработка характерных деталей, световоздушной среды. </w:t>
      </w:r>
    </w:p>
    <w:p w:rsidR="00641D35" w:rsidRPr="00F5624A" w:rsidRDefault="00641D35" w:rsidP="007419CF">
      <w:pPr>
        <w:ind w:firstLine="851"/>
        <w:jc w:val="both"/>
        <w:rPr>
          <w:sz w:val="28"/>
          <w:szCs w:val="28"/>
        </w:rPr>
      </w:pPr>
      <w:r>
        <w:rPr>
          <w:sz w:val="28"/>
          <w:szCs w:val="28"/>
        </w:rPr>
        <w:t xml:space="preserve">1) </w:t>
      </w:r>
      <w:r w:rsidRPr="00F5624A">
        <w:rPr>
          <w:iCs/>
          <w:sz w:val="28"/>
          <w:szCs w:val="28"/>
        </w:rPr>
        <w:t>Рисунок стопы человека с натуры.</w:t>
      </w:r>
    </w:p>
    <w:p w:rsidR="00641D35" w:rsidRDefault="00641D35" w:rsidP="007419CF">
      <w:pPr>
        <w:ind w:firstLine="851"/>
        <w:jc w:val="both"/>
        <w:rPr>
          <w:b/>
          <w:sz w:val="28"/>
          <w:szCs w:val="28"/>
        </w:rPr>
      </w:pPr>
      <w:r w:rsidRPr="00711F87">
        <w:rPr>
          <w:bCs/>
          <w:sz w:val="28"/>
          <w:szCs w:val="28"/>
        </w:rPr>
        <w:t>Материалы: бумага, карандаш графитный.</w:t>
      </w:r>
    </w:p>
    <w:p w:rsidR="00641D35" w:rsidRDefault="00641D35" w:rsidP="007419CF">
      <w:pPr>
        <w:ind w:firstLine="851"/>
        <w:jc w:val="both"/>
        <w:rPr>
          <w:b/>
          <w:sz w:val="28"/>
          <w:szCs w:val="28"/>
        </w:rPr>
      </w:pPr>
      <w:r w:rsidRPr="00821F8A">
        <w:rPr>
          <w:b/>
          <w:bCs/>
          <w:sz w:val="28"/>
          <w:szCs w:val="28"/>
        </w:rPr>
        <w:t>Задание №</w:t>
      </w:r>
      <w:r>
        <w:rPr>
          <w:b/>
          <w:bCs/>
          <w:sz w:val="28"/>
          <w:szCs w:val="28"/>
        </w:rPr>
        <w:t xml:space="preserve">7. </w:t>
      </w:r>
      <w:r w:rsidRPr="008E4AD9">
        <w:rPr>
          <w:b/>
          <w:sz w:val="28"/>
          <w:szCs w:val="28"/>
        </w:rPr>
        <w:t>Рисунок</w:t>
      </w:r>
      <w:r>
        <w:rPr>
          <w:b/>
          <w:sz w:val="28"/>
          <w:szCs w:val="28"/>
        </w:rPr>
        <w:t xml:space="preserve"> с натуры кисти руки человека. </w:t>
      </w:r>
    </w:p>
    <w:p w:rsidR="00641D35" w:rsidRPr="00F5624A" w:rsidRDefault="00641D35" w:rsidP="007419CF">
      <w:pPr>
        <w:ind w:firstLine="851"/>
        <w:jc w:val="both"/>
        <w:rPr>
          <w:sz w:val="28"/>
          <w:szCs w:val="28"/>
        </w:rPr>
      </w:pPr>
      <w:r>
        <w:rPr>
          <w:bCs/>
          <w:sz w:val="28"/>
          <w:szCs w:val="28"/>
        </w:rPr>
        <w:t>И</w:t>
      </w:r>
      <w:r w:rsidRPr="00F5624A">
        <w:rPr>
          <w:bCs/>
          <w:sz w:val="28"/>
          <w:szCs w:val="28"/>
        </w:rPr>
        <w:t xml:space="preserve">зучение контрастов на примере живой формы, проработка характерных деталей, световоздушной среды. </w:t>
      </w:r>
    </w:p>
    <w:p w:rsidR="00641D35" w:rsidRPr="00780579" w:rsidRDefault="00641D35" w:rsidP="007419CF">
      <w:pPr>
        <w:ind w:firstLine="851"/>
        <w:jc w:val="both"/>
        <w:rPr>
          <w:sz w:val="28"/>
          <w:szCs w:val="28"/>
        </w:rPr>
      </w:pPr>
      <w:r w:rsidRPr="00780579">
        <w:rPr>
          <w:sz w:val="28"/>
          <w:szCs w:val="28"/>
        </w:rPr>
        <w:t>1) Рисунок кисти руки человека с натуры.</w:t>
      </w:r>
    </w:p>
    <w:p w:rsidR="00641D35" w:rsidRDefault="00641D35" w:rsidP="007419CF">
      <w:pPr>
        <w:ind w:firstLine="851"/>
        <w:jc w:val="both"/>
        <w:rPr>
          <w:bCs/>
          <w:sz w:val="28"/>
          <w:szCs w:val="28"/>
        </w:rPr>
      </w:pPr>
      <w:r w:rsidRPr="008E4AD9">
        <w:rPr>
          <w:b/>
          <w:sz w:val="28"/>
          <w:szCs w:val="28"/>
        </w:rPr>
        <w:lastRenderedPageBreak/>
        <w:t xml:space="preserve"> </w:t>
      </w:r>
      <w:r w:rsidRPr="00711F87">
        <w:rPr>
          <w:bCs/>
          <w:sz w:val="28"/>
          <w:szCs w:val="28"/>
        </w:rPr>
        <w:t>Материалы: бумага, карандаш графитный.</w:t>
      </w:r>
    </w:p>
    <w:p w:rsidR="00641D35" w:rsidRDefault="00641D35" w:rsidP="007419CF">
      <w:pPr>
        <w:ind w:firstLine="851"/>
        <w:jc w:val="both"/>
        <w:rPr>
          <w:b/>
          <w:sz w:val="28"/>
          <w:szCs w:val="28"/>
        </w:rPr>
      </w:pPr>
    </w:p>
    <w:p w:rsidR="00C44C32" w:rsidRDefault="00C44C32" w:rsidP="007419CF">
      <w:pPr>
        <w:ind w:firstLine="851"/>
        <w:jc w:val="both"/>
        <w:rPr>
          <w:sz w:val="28"/>
          <w:szCs w:val="28"/>
        </w:rPr>
      </w:pPr>
      <w:r>
        <w:rPr>
          <w:b/>
          <w:sz w:val="28"/>
          <w:szCs w:val="28"/>
        </w:rPr>
        <w:t xml:space="preserve">Форма отчетности: </w:t>
      </w:r>
      <w:r>
        <w:rPr>
          <w:sz w:val="28"/>
          <w:szCs w:val="28"/>
        </w:rPr>
        <w:t>рабочий урок (устный опрос/тестирование, проверка конспекта, просмотр практических работ). Очно.</w:t>
      </w:r>
    </w:p>
    <w:p w:rsidR="00C44C32" w:rsidRDefault="00C44C32" w:rsidP="007419CF">
      <w:pPr>
        <w:ind w:firstLine="851"/>
        <w:jc w:val="both"/>
        <w:rPr>
          <w:sz w:val="28"/>
          <w:szCs w:val="28"/>
        </w:rPr>
      </w:pPr>
      <w:r>
        <w:rPr>
          <w:b/>
          <w:sz w:val="28"/>
          <w:szCs w:val="28"/>
        </w:rPr>
        <w:t xml:space="preserve">Сроки отчетности: </w:t>
      </w:r>
      <w:r w:rsidRPr="00C44C32">
        <w:rPr>
          <w:sz w:val="28"/>
          <w:szCs w:val="28"/>
        </w:rPr>
        <w:t xml:space="preserve">до 10 февраля - </w:t>
      </w:r>
      <w:r w:rsidRPr="00C44C32">
        <w:rPr>
          <w:bCs/>
          <w:sz w:val="28"/>
          <w:szCs w:val="28"/>
        </w:rPr>
        <w:t>задание №5</w:t>
      </w:r>
      <w:r w:rsidR="00561995">
        <w:rPr>
          <w:sz w:val="28"/>
          <w:szCs w:val="28"/>
        </w:rPr>
        <w:t>, до 10</w:t>
      </w:r>
      <w:r w:rsidRPr="00C44C32">
        <w:rPr>
          <w:sz w:val="28"/>
          <w:szCs w:val="28"/>
        </w:rPr>
        <w:t xml:space="preserve"> марта - </w:t>
      </w:r>
      <w:r w:rsidRPr="00C44C32">
        <w:rPr>
          <w:bCs/>
          <w:sz w:val="28"/>
          <w:szCs w:val="28"/>
        </w:rPr>
        <w:t>задание №6</w:t>
      </w:r>
      <w:r w:rsidR="00EF56C3">
        <w:rPr>
          <w:sz w:val="28"/>
          <w:szCs w:val="28"/>
        </w:rPr>
        <w:t>, до 1</w:t>
      </w:r>
      <w:r w:rsidRPr="00C44C32">
        <w:rPr>
          <w:sz w:val="28"/>
          <w:szCs w:val="28"/>
        </w:rPr>
        <w:t xml:space="preserve"> апреля - </w:t>
      </w:r>
      <w:r w:rsidRPr="00C44C32">
        <w:rPr>
          <w:bCs/>
          <w:sz w:val="28"/>
          <w:szCs w:val="28"/>
        </w:rPr>
        <w:t>задание №7.</w:t>
      </w:r>
    </w:p>
    <w:p w:rsidR="00381727" w:rsidRDefault="00381727" w:rsidP="007419CF">
      <w:pPr>
        <w:ind w:firstLine="851"/>
        <w:jc w:val="both"/>
        <w:rPr>
          <w:b/>
        </w:rPr>
      </w:pPr>
    </w:p>
    <w:p w:rsidR="00C44C32" w:rsidRDefault="00C44C32" w:rsidP="007419CF">
      <w:pPr>
        <w:ind w:firstLine="851"/>
        <w:jc w:val="center"/>
        <w:rPr>
          <w:b/>
          <w:sz w:val="28"/>
          <w:szCs w:val="28"/>
        </w:rPr>
      </w:pPr>
      <w:r>
        <w:rPr>
          <w:b/>
          <w:sz w:val="28"/>
          <w:szCs w:val="28"/>
        </w:rPr>
        <w:t>Самостоятельная работа №6.</w:t>
      </w:r>
    </w:p>
    <w:p w:rsidR="00C44C32" w:rsidRPr="006B7AB0" w:rsidRDefault="00C44C32" w:rsidP="007419CF">
      <w:pPr>
        <w:ind w:firstLine="851"/>
        <w:jc w:val="both"/>
        <w:rPr>
          <w:sz w:val="28"/>
          <w:szCs w:val="28"/>
        </w:rPr>
      </w:pPr>
    </w:p>
    <w:p w:rsidR="00C44C32" w:rsidRPr="00CC7A13" w:rsidRDefault="00C44C32"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641D35" w:rsidRDefault="00C44C32" w:rsidP="007419CF">
      <w:pPr>
        <w:ind w:firstLine="851"/>
        <w:jc w:val="both"/>
        <w:rPr>
          <w:b/>
          <w:bCs/>
          <w:sz w:val="28"/>
          <w:szCs w:val="28"/>
        </w:rPr>
      </w:pPr>
      <w:r>
        <w:rPr>
          <w:sz w:val="28"/>
          <w:szCs w:val="28"/>
        </w:rPr>
        <w:t>6</w:t>
      </w:r>
      <w:r w:rsidRPr="004F70CE">
        <w:rPr>
          <w:sz w:val="28"/>
          <w:szCs w:val="28"/>
        </w:rPr>
        <w:t>.</w:t>
      </w:r>
      <w:r>
        <w:rPr>
          <w:b/>
          <w:bCs/>
          <w:sz w:val="28"/>
          <w:szCs w:val="28"/>
        </w:rPr>
        <w:t xml:space="preserve"> </w:t>
      </w:r>
      <w:r w:rsidR="00641D35" w:rsidRPr="00C44C32">
        <w:rPr>
          <w:bCs/>
          <w:i/>
          <w:sz w:val="28"/>
          <w:szCs w:val="28"/>
        </w:rPr>
        <w:t>Тема 5.2. Наброски и зарисовки фигуры человека.</w:t>
      </w:r>
      <w:r w:rsidR="00641D35">
        <w:rPr>
          <w:b/>
          <w:bCs/>
          <w:sz w:val="28"/>
          <w:szCs w:val="28"/>
        </w:rPr>
        <w:t xml:space="preserve"> </w:t>
      </w:r>
    </w:p>
    <w:p w:rsidR="00C44C32" w:rsidRDefault="00641D35" w:rsidP="007419CF">
      <w:pPr>
        <w:ind w:firstLine="851"/>
        <w:jc w:val="both"/>
        <w:rPr>
          <w:sz w:val="28"/>
          <w:szCs w:val="28"/>
        </w:rPr>
      </w:pPr>
      <w:r w:rsidRPr="00EC3021">
        <w:rPr>
          <w:sz w:val="28"/>
          <w:szCs w:val="28"/>
        </w:rPr>
        <w:t xml:space="preserve">Ознакомление с основными пропорциями и строением фигуры человека, с мускулатурой тела, формой суставов. </w:t>
      </w:r>
    </w:p>
    <w:p w:rsidR="00C44C32" w:rsidRDefault="00641D35" w:rsidP="007419CF">
      <w:pPr>
        <w:ind w:firstLine="851"/>
        <w:jc w:val="both"/>
        <w:rPr>
          <w:sz w:val="28"/>
          <w:szCs w:val="28"/>
        </w:rPr>
      </w:pPr>
      <w:r w:rsidRPr="00EC3021">
        <w:rPr>
          <w:sz w:val="28"/>
          <w:szCs w:val="28"/>
        </w:rPr>
        <w:t xml:space="preserve">Центр тяжести. </w:t>
      </w:r>
    </w:p>
    <w:p w:rsidR="00641D35" w:rsidRPr="002E4B97" w:rsidRDefault="00641D35" w:rsidP="007419CF">
      <w:pPr>
        <w:ind w:firstLine="851"/>
        <w:jc w:val="both"/>
        <w:rPr>
          <w:b/>
          <w:bCs/>
          <w:sz w:val="28"/>
          <w:szCs w:val="28"/>
        </w:rPr>
      </w:pPr>
      <w:r w:rsidRPr="00EC3021">
        <w:rPr>
          <w:sz w:val="28"/>
          <w:szCs w:val="28"/>
        </w:rPr>
        <w:t>Движение составных частей фигуры человека</w:t>
      </w:r>
      <w:r>
        <w:rPr>
          <w:sz w:val="28"/>
          <w:szCs w:val="28"/>
        </w:rPr>
        <w:t>.</w:t>
      </w:r>
    </w:p>
    <w:p w:rsidR="00641D35" w:rsidRDefault="00641D35" w:rsidP="007419CF">
      <w:pPr>
        <w:ind w:firstLine="851"/>
        <w:jc w:val="both"/>
        <w:rPr>
          <w:b/>
        </w:rPr>
      </w:pPr>
    </w:p>
    <w:p w:rsidR="00641D35" w:rsidRDefault="00641D35" w:rsidP="007419CF">
      <w:pPr>
        <w:ind w:firstLine="851"/>
        <w:jc w:val="both"/>
        <w:rPr>
          <w:b/>
          <w:bCs/>
          <w:sz w:val="28"/>
          <w:szCs w:val="28"/>
        </w:rPr>
      </w:pPr>
      <w:r w:rsidRPr="001C449D">
        <w:rPr>
          <w:b/>
          <w:bCs/>
          <w:sz w:val="28"/>
          <w:szCs w:val="28"/>
        </w:rPr>
        <w:t xml:space="preserve">Задание №8. </w:t>
      </w:r>
      <w:proofErr w:type="gramStart"/>
      <w:r w:rsidRPr="001C449D">
        <w:rPr>
          <w:b/>
          <w:bCs/>
          <w:sz w:val="28"/>
          <w:szCs w:val="28"/>
        </w:rPr>
        <w:t>Одетая</w:t>
      </w:r>
      <w:proofErr w:type="gramEnd"/>
      <w:r w:rsidRPr="001C449D">
        <w:rPr>
          <w:b/>
          <w:bCs/>
          <w:sz w:val="28"/>
          <w:szCs w:val="28"/>
        </w:rPr>
        <w:t xml:space="preserve"> женская</w:t>
      </w:r>
      <w:r w:rsidR="004E3B68">
        <w:rPr>
          <w:b/>
          <w:bCs/>
          <w:sz w:val="28"/>
          <w:szCs w:val="28"/>
        </w:rPr>
        <w:t>/мужская</w:t>
      </w:r>
      <w:r w:rsidRPr="001C449D">
        <w:rPr>
          <w:b/>
          <w:bCs/>
          <w:sz w:val="28"/>
          <w:szCs w:val="28"/>
        </w:rPr>
        <w:t xml:space="preserve"> </w:t>
      </w:r>
      <w:proofErr w:type="spellStart"/>
      <w:r w:rsidRPr="001C449D">
        <w:rPr>
          <w:b/>
          <w:bCs/>
          <w:sz w:val="28"/>
          <w:szCs w:val="28"/>
        </w:rPr>
        <w:t>полуфигура</w:t>
      </w:r>
      <w:proofErr w:type="spellEnd"/>
      <w:r>
        <w:rPr>
          <w:b/>
          <w:bCs/>
          <w:sz w:val="28"/>
          <w:szCs w:val="28"/>
        </w:rPr>
        <w:t xml:space="preserve"> (поясной портрет)</w:t>
      </w:r>
      <w:r w:rsidRPr="001C449D">
        <w:rPr>
          <w:b/>
          <w:bCs/>
          <w:sz w:val="28"/>
          <w:szCs w:val="28"/>
        </w:rPr>
        <w:t>.</w:t>
      </w:r>
    </w:p>
    <w:p w:rsidR="00641D35" w:rsidRDefault="00641D35" w:rsidP="007419CF">
      <w:pPr>
        <w:ind w:firstLine="851"/>
        <w:jc w:val="both"/>
        <w:rPr>
          <w:bCs/>
          <w:sz w:val="28"/>
          <w:szCs w:val="28"/>
        </w:rPr>
      </w:pPr>
      <w:r w:rsidRPr="00872E54">
        <w:rPr>
          <w:bCs/>
          <w:sz w:val="28"/>
          <w:szCs w:val="28"/>
        </w:rPr>
        <w:t>Изучение контрастов на примере живой формы, проработка характерных деталей, световоздушной среды. Изучение особенностей сочленения головы с шеей, шеи с плечевым поясом</w:t>
      </w:r>
      <w:r>
        <w:rPr>
          <w:bCs/>
          <w:sz w:val="28"/>
          <w:szCs w:val="28"/>
        </w:rPr>
        <w:t>, с туловищем и поясом нижних конечностей.</w:t>
      </w:r>
    </w:p>
    <w:p w:rsidR="00641D35" w:rsidRPr="00872E54" w:rsidRDefault="00641D35" w:rsidP="007419CF">
      <w:pPr>
        <w:ind w:firstLine="851"/>
        <w:jc w:val="both"/>
        <w:rPr>
          <w:b/>
          <w:sz w:val="28"/>
          <w:szCs w:val="28"/>
        </w:rPr>
      </w:pPr>
      <w:r>
        <w:rPr>
          <w:bCs/>
          <w:sz w:val="28"/>
          <w:szCs w:val="28"/>
        </w:rPr>
        <w:t xml:space="preserve">1) </w:t>
      </w:r>
      <w:r w:rsidRPr="00872E54">
        <w:rPr>
          <w:bCs/>
          <w:sz w:val="28"/>
          <w:szCs w:val="28"/>
        </w:rPr>
        <w:t>Конструктивный рисунок с полной тональной проработкой. Освещение направленное, контрастное.</w:t>
      </w:r>
    </w:p>
    <w:p w:rsidR="00641D35" w:rsidRDefault="00641D35" w:rsidP="007419CF">
      <w:pPr>
        <w:ind w:firstLine="851"/>
        <w:jc w:val="both"/>
        <w:rPr>
          <w:bCs/>
          <w:sz w:val="28"/>
          <w:szCs w:val="28"/>
        </w:rPr>
      </w:pPr>
      <w:r w:rsidRPr="00711F87">
        <w:rPr>
          <w:bCs/>
          <w:sz w:val="28"/>
          <w:szCs w:val="28"/>
        </w:rPr>
        <w:t>Материалы: бумага, карандаш графитный.</w:t>
      </w:r>
    </w:p>
    <w:p w:rsidR="00CB11E1" w:rsidRDefault="00CB11E1" w:rsidP="007419CF">
      <w:pPr>
        <w:ind w:firstLine="851"/>
        <w:jc w:val="both"/>
        <w:rPr>
          <w:b/>
          <w:sz w:val="28"/>
          <w:szCs w:val="28"/>
        </w:rPr>
      </w:pPr>
    </w:p>
    <w:p w:rsidR="004E3B68" w:rsidRDefault="004E3B68" w:rsidP="007419CF">
      <w:pPr>
        <w:ind w:firstLine="851"/>
        <w:jc w:val="both"/>
        <w:rPr>
          <w:sz w:val="28"/>
          <w:szCs w:val="28"/>
        </w:rPr>
      </w:pPr>
      <w:r>
        <w:rPr>
          <w:b/>
          <w:sz w:val="28"/>
          <w:szCs w:val="28"/>
        </w:rPr>
        <w:t xml:space="preserve">Форма отчетности: </w:t>
      </w:r>
      <w:r>
        <w:rPr>
          <w:sz w:val="28"/>
          <w:szCs w:val="28"/>
        </w:rPr>
        <w:t>рабочий урок (устный опрос/тестирование, проверка конспекта, просмотр практических работ). Очно.</w:t>
      </w:r>
    </w:p>
    <w:p w:rsidR="004E3B68" w:rsidRDefault="004E3B68" w:rsidP="007419CF">
      <w:pPr>
        <w:ind w:firstLine="851"/>
        <w:jc w:val="both"/>
        <w:rPr>
          <w:sz w:val="28"/>
          <w:szCs w:val="28"/>
        </w:rPr>
      </w:pPr>
      <w:r>
        <w:rPr>
          <w:b/>
          <w:sz w:val="28"/>
          <w:szCs w:val="28"/>
        </w:rPr>
        <w:t xml:space="preserve">Сроки отчетности: </w:t>
      </w:r>
      <w:r w:rsidR="00EF56C3">
        <w:rPr>
          <w:sz w:val="28"/>
          <w:szCs w:val="28"/>
        </w:rPr>
        <w:t>до 2</w:t>
      </w:r>
      <w:r w:rsidR="000F3750">
        <w:rPr>
          <w:sz w:val="28"/>
          <w:szCs w:val="28"/>
        </w:rPr>
        <w:t>0 апреля.</w:t>
      </w:r>
    </w:p>
    <w:p w:rsidR="004E3B68" w:rsidRDefault="004E3B68" w:rsidP="007419CF">
      <w:pPr>
        <w:ind w:firstLine="851"/>
        <w:jc w:val="both"/>
        <w:rPr>
          <w:i/>
          <w:iCs/>
          <w:sz w:val="28"/>
          <w:szCs w:val="28"/>
        </w:rPr>
      </w:pPr>
    </w:p>
    <w:p w:rsidR="004E3B68" w:rsidRDefault="004E3B68" w:rsidP="007419CF">
      <w:pPr>
        <w:ind w:firstLine="851"/>
        <w:jc w:val="center"/>
        <w:rPr>
          <w:b/>
          <w:sz w:val="28"/>
          <w:szCs w:val="28"/>
        </w:rPr>
      </w:pPr>
      <w:r>
        <w:rPr>
          <w:b/>
          <w:sz w:val="28"/>
          <w:szCs w:val="28"/>
        </w:rPr>
        <w:t>Самостоятельная работа №7.</w:t>
      </w:r>
    </w:p>
    <w:p w:rsidR="004E3B68" w:rsidRPr="006B7AB0" w:rsidRDefault="004E3B68" w:rsidP="007419CF">
      <w:pPr>
        <w:ind w:firstLine="851"/>
        <w:jc w:val="both"/>
        <w:rPr>
          <w:sz w:val="28"/>
          <w:szCs w:val="28"/>
        </w:rPr>
      </w:pPr>
    </w:p>
    <w:p w:rsidR="004E3B68" w:rsidRPr="00CC7A13" w:rsidRDefault="004E3B68"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4E3B68" w:rsidRDefault="004E3B68" w:rsidP="007419CF">
      <w:pPr>
        <w:ind w:firstLine="851"/>
        <w:jc w:val="both"/>
        <w:rPr>
          <w:i/>
          <w:sz w:val="28"/>
          <w:szCs w:val="28"/>
        </w:rPr>
      </w:pPr>
      <w:r>
        <w:rPr>
          <w:sz w:val="28"/>
          <w:szCs w:val="28"/>
        </w:rPr>
        <w:t>7</w:t>
      </w:r>
      <w:r w:rsidRPr="004F70CE">
        <w:rPr>
          <w:sz w:val="28"/>
          <w:szCs w:val="28"/>
        </w:rPr>
        <w:t>.</w:t>
      </w:r>
      <w:r>
        <w:rPr>
          <w:b/>
          <w:bCs/>
          <w:sz w:val="28"/>
          <w:szCs w:val="28"/>
        </w:rPr>
        <w:t xml:space="preserve"> </w:t>
      </w:r>
      <w:r w:rsidRPr="006B7AB0">
        <w:rPr>
          <w:i/>
          <w:iCs/>
          <w:sz w:val="28"/>
          <w:szCs w:val="28"/>
        </w:rPr>
        <w:t>П</w:t>
      </w:r>
      <w:r>
        <w:rPr>
          <w:i/>
          <w:iCs/>
          <w:sz w:val="28"/>
          <w:szCs w:val="28"/>
        </w:rPr>
        <w:t>одготовка к контрольной работе</w:t>
      </w:r>
      <w:r w:rsidRPr="006B7AB0">
        <w:rPr>
          <w:i/>
          <w:iCs/>
          <w:sz w:val="28"/>
          <w:szCs w:val="28"/>
        </w:rPr>
        <w:t>.</w:t>
      </w:r>
    </w:p>
    <w:p w:rsidR="004E3B68" w:rsidRDefault="004E3B68" w:rsidP="007419CF">
      <w:pPr>
        <w:ind w:firstLine="851"/>
        <w:jc w:val="both"/>
        <w:rPr>
          <w:sz w:val="28"/>
          <w:szCs w:val="28"/>
        </w:rPr>
      </w:pPr>
      <w:r>
        <w:rPr>
          <w:sz w:val="28"/>
          <w:szCs w:val="28"/>
        </w:rPr>
        <w:t>Повторение всего пройденного</w:t>
      </w:r>
      <w:r w:rsidRPr="006B7AB0">
        <w:rPr>
          <w:sz w:val="28"/>
          <w:szCs w:val="28"/>
        </w:rPr>
        <w:t xml:space="preserve"> за год обучения </w:t>
      </w:r>
      <w:r>
        <w:rPr>
          <w:sz w:val="28"/>
          <w:szCs w:val="28"/>
        </w:rPr>
        <w:t>теоретического</w:t>
      </w:r>
      <w:r w:rsidRPr="006B7AB0">
        <w:rPr>
          <w:sz w:val="28"/>
          <w:szCs w:val="28"/>
        </w:rPr>
        <w:t xml:space="preserve"> материал</w:t>
      </w:r>
      <w:r>
        <w:rPr>
          <w:sz w:val="28"/>
          <w:szCs w:val="28"/>
        </w:rPr>
        <w:t>а</w:t>
      </w:r>
      <w:r w:rsidRPr="006B7AB0">
        <w:rPr>
          <w:sz w:val="28"/>
          <w:szCs w:val="28"/>
        </w:rPr>
        <w:t xml:space="preserve">. </w:t>
      </w:r>
    </w:p>
    <w:p w:rsidR="004E3B68" w:rsidRPr="006B7AB0" w:rsidRDefault="004E3B68" w:rsidP="007419CF">
      <w:pPr>
        <w:shd w:val="clear" w:color="auto" w:fill="FFFFFF"/>
        <w:ind w:firstLine="851"/>
        <w:jc w:val="both"/>
        <w:rPr>
          <w:sz w:val="28"/>
          <w:szCs w:val="28"/>
        </w:rPr>
      </w:pPr>
      <w:r w:rsidRPr="006B7AB0">
        <w:rPr>
          <w:sz w:val="28"/>
          <w:szCs w:val="28"/>
        </w:rPr>
        <w:t xml:space="preserve">Подготовка к проверке конспектов. </w:t>
      </w:r>
    </w:p>
    <w:p w:rsidR="004E3B68" w:rsidRPr="006B7AB0" w:rsidRDefault="004E3B68" w:rsidP="007419CF">
      <w:pPr>
        <w:ind w:firstLine="851"/>
        <w:jc w:val="both"/>
        <w:rPr>
          <w:b/>
          <w:sz w:val="28"/>
          <w:szCs w:val="28"/>
        </w:rPr>
      </w:pPr>
      <w:r w:rsidRPr="006B7AB0">
        <w:rPr>
          <w:sz w:val="28"/>
          <w:szCs w:val="28"/>
        </w:rPr>
        <w:t xml:space="preserve">Подготовка </w:t>
      </w:r>
      <w:r>
        <w:rPr>
          <w:sz w:val="28"/>
          <w:szCs w:val="28"/>
        </w:rPr>
        <w:t>работ к просмотру</w:t>
      </w:r>
      <w:r w:rsidRPr="006B7AB0">
        <w:rPr>
          <w:sz w:val="28"/>
          <w:szCs w:val="28"/>
        </w:rPr>
        <w:t>.</w:t>
      </w:r>
    </w:p>
    <w:p w:rsidR="004E3B68" w:rsidRDefault="004E3B68" w:rsidP="007419CF">
      <w:pPr>
        <w:ind w:firstLine="851"/>
        <w:jc w:val="both"/>
        <w:rPr>
          <w:b/>
          <w:sz w:val="28"/>
          <w:szCs w:val="28"/>
        </w:rPr>
      </w:pPr>
    </w:p>
    <w:p w:rsidR="004E3B68" w:rsidRPr="006B7AB0" w:rsidRDefault="004E3B68" w:rsidP="007419CF">
      <w:pPr>
        <w:ind w:firstLine="851"/>
        <w:jc w:val="both"/>
        <w:rPr>
          <w:b/>
          <w:iCs/>
          <w:sz w:val="28"/>
          <w:szCs w:val="28"/>
        </w:rPr>
      </w:pPr>
      <w:r w:rsidRPr="006B7AB0">
        <w:rPr>
          <w:b/>
          <w:sz w:val="28"/>
          <w:szCs w:val="28"/>
        </w:rPr>
        <w:t>Задание</w:t>
      </w:r>
      <w:r>
        <w:rPr>
          <w:b/>
          <w:sz w:val="28"/>
          <w:szCs w:val="28"/>
        </w:rPr>
        <w:t xml:space="preserve"> №9</w:t>
      </w:r>
      <w:r w:rsidRPr="006B7AB0">
        <w:rPr>
          <w:b/>
          <w:sz w:val="28"/>
          <w:szCs w:val="28"/>
        </w:rPr>
        <w:t>.</w:t>
      </w:r>
      <w:r w:rsidRPr="006B7AB0">
        <w:rPr>
          <w:b/>
          <w:iCs/>
          <w:sz w:val="28"/>
          <w:szCs w:val="28"/>
        </w:rPr>
        <w:t xml:space="preserve"> П</w:t>
      </w:r>
      <w:r>
        <w:rPr>
          <w:b/>
          <w:iCs/>
          <w:sz w:val="28"/>
          <w:szCs w:val="28"/>
        </w:rPr>
        <w:t>одготовка к контрольной работе</w:t>
      </w:r>
      <w:r w:rsidRPr="006B7AB0">
        <w:rPr>
          <w:b/>
          <w:iCs/>
          <w:sz w:val="28"/>
          <w:szCs w:val="28"/>
        </w:rPr>
        <w:t>.</w:t>
      </w:r>
    </w:p>
    <w:p w:rsidR="004E3B68" w:rsidRDefault="004E3B68" w:rsidP="007419CF">
      <w:pPr>
        <w:ind w:firstLine="851"/>
        <w:jc w:val="both"/>
        <w:rPr>
          <w:sz w:val="28"/>
          <w:szCs w:val="28"/>
        </w:rPr>
      </w:pPr>
      <w:r w:rsidRPr="006B7AB0">
        <w:rPr>
          <w:sz w:val="28"/>
          <w:szCs w:val="28"/>
        </w:rPr>
        <w:t>Подготовить формат А</w:t>
      </w:r>
      <w:proofErr w:type="gramStart"/>
      <w:r w:rsidRPr="006B7AB0">
        <w:rPr>
          <w:sz w:val="28"/>
          <w:szCs w:val="28"/>
        </w:rPr>
        <w:t>2</w:t>
      </w:r>
      <w:proofErr w:type="gramEnd"/>
      <w:r w:rsidRPr="006B7AB0">
        <w:rPr>
          <w:sz w:val="28"/>
          <w:szCs w:val="28"/>
        </w:rPr>
        <w:t xml:space="preserve"> (натянуть ватман на планшет), карандаши, </w:t>
      </w:r>
      <w:proofErr w:type="spellStart"/>
      <w:r w:rsidRPr="006B7AB0">
        <w:rPr>
          <w:sz w:val="28"/>
          <w:szCs w:val="28"/>
        </w:rPr>
        <w:t>клячку</w:t>
      </w:r>
      <w:proofErr w:type="spellEnd"/>
      <w:r w:rsidRPr="006B7AB0">
        <w:rPr>
          <w:sz w:val="28"/>
          <w:szCs w:val="28"/>
        </w:rPr>
        <w:t xml:space="preserve">. </w:t>
      </w:r>
    </w:p>
    <w:p w:rsidR="004E3B68" w:rsidRPr="004E3B68" w:rsidRDefault="004E3B68" w:rsidP="007419CF">
      <w:pPr>
        <w:shd w:val="clear" w:color="auto" w:fill="FFFFFF"/>
        <w:ind w:firstLine="851"/>
        <w:jc w:val="both"/>
        <w:rPr>
          <w:sz w:val="28"/>
          <w:szCs w:val="28"/>
        </w:rPr>
      </w:pPr>
      <w:r w:rsidRPr="004E3B68">
        <w:rPr>
          <w:sz w:val="28"/>
          <w:szCs w:val="28"/>
        </w:rPr>
        <w:t xml:space="preserve">Повторить указания к поэтапному ведению работы в рисунке над гипсовой маской головы. </w:t>
      </w:r>
    </w:p>
    <w:p w:rsidR="004E3B68" w:rsidRPr="00562EF7" w:rsidRDefault="004E3B68" w:rsidP="007419CF">
      <w:pPr>
        <w:ind w:firstLine="851"/>
        <w:jc w:val="both"/>
        <w:rPr>
          <w:b/>
          <w:sz w:val="28"/>
          <w:szCs w:val="28"/>
        </w:rPr>
      </w:pPr>
      <w:r>
        <w:rPr>
          <w:b/>
          <w:sz w:val="28"/>
          <w:szCs w:val="28"/>
        </w:rPr>
        <w:t>Задание №10</w:t>
      </w:r>
      <w:r w:rsidRPr="00562EF7">
        <w:rPr>
          <w:b/>
          <w:sz w:val="28"/>
          <w:szCs w:val="28"/>
        </w:rPr>
        <w:t>. Подготовка к просмотру.</w:t>
      </w:r>
    </w:p>
    <w:p w:rsidR="004E3B68" w:rsidRPr="00562EF7" w:rsidRDefault="004E3B68" w:rsidP="007419CF">
      <w:pPr>
        <w:shd w:val="clear" w:color="auto" w:fill="FFFFFF"/>
        <w:ind w:firstLine="851"/>
        <w:jc w:val="both"/>
        <w:rPr>
          <w:sz w:val="28"/>
          <w:szCs w:val="28"/>
        </w:rPr>
      </w:pPr>
      <w:r w:rsidRPr="00562EF7">
        <w:rPr>
          <w:sz w:val="28"/>
          <w:szCs w:val="28"/>
        </w:rPr>
        <w:t xml:space="preserve">1) Подготовка работ к просмотру, их оформление. </w:t>
      </w:r>
    </w:p>
    <w:p w:rsidR="004E3B68" w:rsidRDefault="004E3B68" w:rsidP="007419CF">
      <w:pPr>
        <w:ind w:firstLine="851"/>
        <w:jc w:val="both"/>
        <w:rPr>
          <w:bCs/>
          <w:sz w:val="28"/>
          <w:szCs w:val="28"/>
        </w:rPr>
      </w:pPr>
    </w:p>
    <w:p w:rsidR="004E3B68" w:rsidRPr="004E3B68" w:rsidRDefault="00A818F1" w:rsidP="007419CF">
      <w:pPr>
        <w:ind w:firstLine="851"/>
        <w:jc w:val="center"/>
        <w:rPr>
          <w:b/>
          <w:bCs/>
          <w:sz w:val="28"/>
          <w:szCs w:val="28"/>
        </w:rPr>
      </w:pPr>
      <w:r>
        <w:rPr>
          <w:b/>
          <w:bCs/>
          <w:sz w:val="28"/>
          <w:szCs w:val="28"/>
        </w:rPr>
        <w:t>Контрольная работа</w:t>
      </w:r>
      <w:r w:rsidR="004E3B68" w:rsidRPr="004E3B68">
        <w:rPr>
          <w:b/>
          <w:bCs/>
          <w:sz w:val="28"/>
          <w:szCs w:val="28"/>
        </w:rPr>
        <w:t>. (3 курс, 6 семестр)</w:t>
      </w:r>
    </w:p>
    <w:p w:rsidR="004E3B68" w:rsidRPr="004E3B68" w:rsidRDefault="004E3B68" w:rsidP="007419CF">
      <w:pPr>
        <w:tabs>
          <w:tab w:val="left" w:pos="9075"/>
        </w:tabs>
        <w:ind w:firstLine="851"/>
        <w:jc w:val="both"/>
        <w:rPr>
          <w:bCs/>
          <w:sz w:val="28"/>
          <w:szCs w:val="28"/>
        </w:rPr>
      </w:pPr>
      <w:r w:rsidRPr="004E3B68">
        <w:rPr>
          <w:b/>
          <w:bCs/>
          <w:sz w:val="28"/>
          <w:szCs w:val="28"/>
        </w:rPr>
        <w:t>Задание:</w:t>
      </w:r>
      <w:r w:rsidRPr="004E3B68">
        <w:rPr>
          <w:rFonts w:ascii="Calibri" w:hAnsi="Calibri"/>
          <w:sz w:val="28"/>
          <w:szCs w:val="28"/>
        </w:rPr>
        <w:t xml:space="preserve"> «</w:t>
      </w:r>
      <w:r w:rsidRPr="004E3B68">
        <w:rPr>
          <w:bCs/>
          <w:sz w:val="28"/>
          <w:szCs w:val="28"/>
        </w:rPr>
        <w:t>Одетая мужская фигура (поясной портрет)».</w:t>
      </w:r>
      <w:r w:rsidRPr="004E3B68">
        <w:rPr>
          <w:bCs/>
          <w:sz w:val="28"/>
          <w:szCs w:val="28"/>
        </w:rPr>
        <w:tab/>
      </w:r>
    </w:p>
    <w:p w:rsidR="004E3B68" w:rsidRPr="004E3B68" w:rsidRDefault="004E3B68" w:rsidP="007419CF">
      <w:pPr>
        <w:ind w:firstLine="851"/>
        <w:jc w:val="both"/>
        <w:rPr>
          <w:rFonts w:ascii="Calibri" w:hAnsi="Calibri"/>
          <w:sz w:val="28"/>
          <w:szCs w:val="28"/>
        </w:rPr>
      </w:pPr>
      <w:r w:rsidRPr="004E3B68">
        <w:rPr>
          <w:b/>
          <w:bCs/>
          <w:sz w:val="28"/>
          <w:szCs w:val="28"/>
        </w:rPr>
        <w:lastRenderedPageBreak/>
        <w:t>Цель:</w:t>
      </w:r>
      <w:r w:rsidRPr="004E3B68">
        <w:rPr>
          <w:rFonts w:ascii="Calibri" w:hAnsi="Calibri"/>
          <w:sz w:val="28"/>
          <w:szCs w:val="28"/>
        </w:rPr>
        <w:t xml:space="preserve"> </w:t>
      </w:r>
      <w:r w:rsidRPr="004E3B68">
        <w:rPr>
          <w:sz w:val="28"/>
          <w:szCs w:val="28"/>
        </w:rPr>
        <w:t xml:space="preserve"> проверка усвоенных за семестр знаний, умений и навыков в работе над </w:t>
      </w:r>
      <w:r w:rsidRPr="004E3B68">
        <w:rPr>
          <w:bCs/>
          <w:sz w:val="28"/>
          <w:szCs w:val="28"/>
        </w:rPr>
        <w:t xml:space="preserve">конструктивным </w:t>
      </w:r>
      <w:r w:rsidRPr="004E3B68">
        <w:rPr>
          <w:sz w:val="28"/>
          <w:szCs w:val="28"/>
        </w:rPr>
        <w:t>рисунком с полной тональной проработкой фигуры человека (или как другой вариант – фигура человека античных образцов).</w:t>
      </w:r>
    </w:p>
    <w:p w:rsidR="004E3B68" w:rsidRPr="004E3B68" w:rsidRDefault="004E3B68" w:rsidP="007419CF">
      <w:pPr>
        <w:ind w:firstLine="851"/>
        <w:jc w:val="both"/>
        <w:rPr>
          <w:sz w:val="28"/>
          <w:szCs w:val="28"/>
        </w:rPr>
      </w:pPr>
      <w:r w:rsidRPr="004E3B68">
        <w:rPr>
          <w:b/>
          <w:bCs/>
          <w:sz w:val="28"/>
          <w:szCs w:val="28"/>
        </w:rPr>
        <w:t>Количество часов:</w:t>
      </w:r>
      <w:r w:rsidR="000F3750">
        <w:rPr>
          <w:sz w:val="28"/>
          <w:szCs w:val="28"/>
        </w:rPr>
        <w:t xml:space="preserve"> 12</w:t>
      </w:r>
      <w:r w:rsidRPr="004E3B68">
        <w:rPr>
          <w:sz w:val="28"/>
          <w:szCs w:val="28"/>
        </w:rPr>
        <w:t xml:space="preserve"> часов.</w:t>
      </w:r>
    </w:p>
    <w:p w:rsidR="004E3B68" w:rsidRPr="004E3B68" w:rsidRDefault="004E3B68" w:rsidP="007419CF">
      <w:pPr>
        <w:ind w:firstLine="851"/>
        <w:jc w:val="both"/>
        <w:rPr>
          <w:sz w:val="28"/>
          <w:szCs w:val="28"/>
        </w:rPr>
      </w:pPr>
      <w:r w:rsidRPr="004E3B68">
        <w:rPr>
          <w:b/>
          <w:bCs/>
          <w:sz w:val="28"/>
          <w:szCs w:val="28"/>
        </w:rPr>
        <w:t>Материал</w:t>
      </w:r>
      <w:r w:rsidRPr="004E3B68">
        <w:rPr>
          <w:sz w:val="28"/>
          <w:szCs w:val="28"/>
        </w:rPr>
        <w:t>: бумага.</w:t>
      </w:r>
    </w:p>
    <w:p w:rsidR="004E3B68" w:rsidRPr="004E3B68" w:rsidRDefault="004E3B68" w:rsidP="007419CF">
      <w:pPr>
        <w:ind w:firstLine="851"/>
        <w:jc w:val="both"/>
        <w:rPr>
          <w:sz w:val="28"/>
          <w:szCs w:val="28"/>
        </w:rPr>
      </w:pPr>
      <w:r w:rsidRPr="004E3B68">
        <w:rPr>
          <w:b/>
          <w:bCs/>
          <w:sz w:val="28"/>
          <w:szCs w:val="28"/>
        </w:rPr>
        <w:t>Формат бумаги</w:t>
      </w:r>
      <w:r>
        <w:rPr>
          <w:sz w:val="28"/>
          <w:szCs w:val="28"/>
        </w:rPr>
        <w:t>:</w:t>
      </w:r>
      <w:r w:rsidRPr="004E3B68">
        <w:rPr>
          <w:sz w:val="28"/>
          <w:szCs w:val="28"/>
        </w:rPr>
        <w:t xml:space="preserve"> А</w:t>
      </w:r>
      <w:proofErr w:type="gramStart"/>
      <w:r w:rsidRPr="004E3B68">
        <w:rPr>
          <w:sz w:val="28"/>
          <w:szCs w:val="28"/>
        </w:rPr>
        <w:t>2</w:t>
      </w:r>
      <w:proofErr w:type="gramEnd"/>
      <w:r w:rsidRPr="004E3B68">
        <w:rPr>
          <w:sz w:val="28"/>
          <w:szCs w:val="28"/>
        </w:rPr>
        <w:t>.</w:t>
      </w:r>
    </w:p>
    <w:p w:rsidR="004E3B68" w:rsidRPr="004E3B68" w:rsidRDefault="004E3B68" w:rsidP="007419CF">
      <w:pPr>
        <w:ind w:firstLine="851"/>
        <w:jc w:val="both"/>
        <w:rPr>
          <w:sz w:val="28"/>
          <w:szCs w:val="28"/>
        </w:rPr>
      </w:pPr>
      <w:r w:rsidRPr="004E3B68">
        <w:rPr>
          <w:b/>
          <w:bCs/>
          <w:sz w:val="28"/>
          <w:szCs w:val="28"/>
        </w:rPr>
        <w:t>Инструменты:</w:t>
      </w:r>
      <w:r w:rsidRPr="004E3B68">
        <w:rPr>
          <w:sz w:val="28"/>
          <w:szCs w:val="28"/>
        </w:rPr>
        <w:t xml:space="preserve"> карандаши М, 2М, ТМ, Т.</w:t>
      </w:r>
    </w:p>
    <w:p w:rsidR="004E3B68" w:rsidRPr="004E3B68" w:rsidRDefault="004E3B68" w:rsidP="007419CF">
      <w:pPr>
        <w:ind w:firstLine="851"/>
        <w:jc w:val="both"/>
        <w:rPr>
          <w:bCs/>
          <w:sz w:val="28"/>
          <w:szCs w:val="28"/>
        </w:rPr>
      </w:pPr>
      <w:r w:rsidRPr="004E3B68">
        <w:rPr>
          <w:b/>
          <w:bCs/>
          <w:sz w:val="28"/>
          <w:szCs w:val="28"/>
        </w:rPr>
        <w:t>Оборудование:</w:t>
      </w:r>
      <w:r w:rsidRPr="004E3B68">
        <w:rPr>
          <w:sz w:val="28"/>
          <w:szCs w:val="28"/>
        </w:rPr>
        <w:t xml:space="preserve"> натурщик (или гипсовая фигура античных образцов), однотонные драпировки; </w:t>
      </w:r>
      <w:r w:rsidRPr="004E3B68">
        <w:rPr>
          <w:bCs/>
          <w:sz w:val="28"/>
          <w:szCs w:val="28"/>
        </w:rPr>
        <w:t xml:space="preserve">направленное, контрастное </w:t>
      </w:r>
      <w:r w:rsidRPr="004E3B68">
        <w:rPr>
          <w:sz w:val="28"/>
          <w:szCs w:val="28"/>
        </w:rPr>
        <w:t>освещение.</w:t>
      </w:r>
      <w:r w:rsidRPr="004E3B68">
        <w:rPr>
          <w:bCs/>
          <w:sz w:val="28"/>
          <w:szCs w:val="28"/>
        </w:rPr>
        <w:t xml:space="preserve"> </w:t>
      </w:r>
    </w:p>
    <w:p w:rsidR="00C44C32" w:rsidRDefault="00C44C32" w:rsidP="007419CF">
      <w:pPr>
        <w:ind w:firstLine="851"/>
        <w:jc w:val="both"/>
        <w:rPr>
          <w:sz w:val="28"/>
          <w:szCs w:val="28"/>
        </w:rPr>
      </w:pPr>
    </w:p>
    <w:p w:rsidR="00C44C32" w:rsidRDefault="00C44C32" w:rsidP="007419CF">
      <w:pPr>
        <w:ind w:firstLine="851"/>
        <w:jc w:val="both"/>
        <w:rPr>
          <w:sz w:val="28"/>
          <w:szCs w:val="28"/>
        </w:rPr>
      </w:pPr>
      <w:r>
        <w:rPr>
          <w:b/>
          <w:sz w:val="28"/>
          <w:szCs w:val="28"/>
        </w:rPr>
        <w:t xml:space="preserve">Форма отчетности: </w:t>
      </w:r>
      <w:r>
        <w:rPr>
          <w:sz w:val="28"/>
          <w:szCs w:val="28"/>
        </w:rPr>
        <w:t>рабочий урок (контрольная работа, устный опрос/тестирование, проверка конспекта, просмотр практических работ). Очно.</w:t>
      </w:r>
    </w:p>
    <w:p w:rsidR="00C44C32" w:rsidRDefault="00C44C32" w:rsidP="007419CF">
      <w:pPr>
        <w:ind w:firstLine="851"/>
        <w:jc w:val="both"/>
        <w:rPr>
          <w:sz w:val="28"/>
          <w:szCs w:val="28"/>
        </w:rPr>
      </w:pPr>
      <w:r>
        <w:rPr>
          <w:b/>
          <w:sz w:val="28"/>
          <w:szCs w:val="28"/>
        </w:rPr>
        <w:t xml:space="preserve">Сроки отчетности: </w:t>
      </w:r>
      <w:r w:rsidR="000F3750">
        <w:rPr>
          <w:sz w:val="28"/>
          <w:szCs w:val="28"/>
        </w:rPr>
        <w:t>до 20 мая</w:t>
      </w:r>
      <w:r>
        <w:rPr>
          <w:sz w:val="28"/>
          <w:szCs w:val="28"/>
        </w:rPr>
        <w:t>.</w:t>
      </w:r>
    </w:p>
    <w:p w:rsidR="00C44C32" w:rsidRDefault="00C44C32" w:rsidP="007419CF">
      <w:pPr>
        <w:ind w:firstLine="851"/>
        <w:jc w:val="both"/>
        <w:rPr>
          <w:sz w:val="28"/>
          <w:szCs w:val="28"/>
        </w:rPr>
      </w:pPr>
    </w:p>
    <w:p w:rsidR="00C44C32" w:rsidRDefault="00C44C32" w:rsidP="007419CF">
      <w:pPr>
        <w:shd w:val="clear" w:color="auto" w:fill="FFFFFF"/>
        <w:ind w:firstLine="851"/>
        <w:jc w:val="center"/>
        <w:rPr>
          <w:b/>
          <w:sz w:val="28"/>
          <w:szCs w:val="28"/>
        </w:rPr>
      </w:pPr>
      <w:r>
        <w:rPr>
          <w:b/>
          <w:sz w:val="28"/>
          <w:szCs w:val="28"/>
        </w:rPr>
        <w:t>Летняя экзаменационная сессия</w:t>
      </w:r>
    </w:p>
    <w:p w:rsidR="00C44C32" w:rsidRDefault="004E3B68" w:rsidP="007419CF">
      <w:pPr>
        <w:shd w:val="clear" w:color="auto" w:fill="FFFFFF"/>
        <w:ind w:firstLine="851"/>
        <w:jc w:val="center"/>
        <w:rPr>
          <w:b/>
          <w:sz w:val="28"/>
          <w:szCs w:val="28"/>
        </w:rPr>
      </w:pPr>
      <w:r>
        <w:rPr>
          <w:b/>
          <w:sz w:val="28"/>
          <w:szCs w:val="28"/>
        </w:rPr>
        <w:t>(шестой</w:t>
      </w:r>
      <w:r w:rsidR="00C44C32">
        <w:rPr>
          <w:b/>
          <w:sz w:val="28"/>
          <w:szCs w:val="28"/>
        </w:rPr>
        <w:t xml:space="preserve"> семестр).</w:t>
      </w:r>
    </w:p>
    <w:p w:rsidR="00C44C32" w:rsidRDefault="00C44C32" w:rsidP="007419CF">
      <w:pPr>
        <w:widowControl w:val="0"/>
        <w:autoSpaceDE w:val="0"/>
        <w:autoSpaceDN w:val="0"/>
        <w:adjustRightInd w:val="0"/>
        <w:ind w:firstLine="851"/>
        <w:jc w:val="both"/>
        <w:rPr>
          <w:b/>
          <w:sz w:val="28"/>
          <w:szCs w:val="28"/>
        </w:rPr>
      </w:pPr>
    </w:p>
    <w:p w:rsidR="00C44C32" w:rsidRPr="006B7AB0" w:rsidRDefault="00C44C32" w:rsidP="007419CF">
      <w:pPr>
        <w:widowControl w:val="0"/>
        <w:autoSpaceDE w:val="0"/>
        <w:autoSpaceDN w:val="0"/>
        <w:adjustRightInd w:val="0"/>
        <w:ind w:firstLine="851"/>
        <w:jc w:val="both"/>
        <w:rPr>
          <w:sz w:val="28"/>
          <w:szCs w:val="28"/>
        </w:rPr>
      </w:pPr>
      <w:r w:rsidRPr="00383D40">
        <w:rPr>
          <w:b/>
          <w:sz w:val="28"/>
          <w:szCs w:val="28"/>
        </w:rPr>
        <w:t>Форма контроля:</w:t>
      </w:r>
      <w:r>
        <w:rPr>
          <w:sz w:val="28"/>
          <w:szCs w:val="28"/>
        </w:rPr>
        <w:t xml:space="preserve"> п</w:t>
      </w:r>
      <w:r w:rsidRPr="006B7AB0">
        <w:rPr>
          <w:sz w:val="28"/>
          <w:szCs w:val="28"/>
        </w:rPr>
        <w:t>рос</w:t>
      </w:r>
      <w:r>
        <w:rPr>
          <w:sz w:val="28"/>
          <w:szCs w:val="28"/>
        </w:rPr>
        <w:t>мотр работ.</w:t>
      </w:r>
      <w:r w:rsidRPr="00383D40">
        <w:rPr>
          <w:sz w:val="28"/>
          <w:szCs w:val="28"/>
        </w:rPr>
        <w:t xml:space="preserve"> </w:t>
      </w:r>
    </w:p>
    <w:p w:rsidR="00C44C32" w:rsidRPr="00642A16" w:rsidRDefault="00C44C32" w:rsidP="007419CF">
      <w:pPr>
        <w:widowControl w:val="0"/>
        <w:autoSpaceDE w:val="0"/>
        <w:autoSpaceDN w:val="0"/>
        <w:adjustRightInd w:val="0"/>
        <w:ind w:firstLine="851"/>
        <w:jc w:val="both"/>
        <w:rPr>
          <w:sz w:val="28"/>
          <w:szCs w:val="28"/>
        </w:rPr>
      </w:pPr>
      <w:r>
        <w:rPr>
          <w:sz w:val="28"/>
          <w:szCs w:val="28"/>
        </w:rPr>
        <w:t>Дата проведения</w:t>
      </w:r>
      <w:r w:rsidR="004E3B68">
        <w:rPr>
          <w:sz w:val="28"/>
          <w:szCs w:val="28"/>
        </w:rPr>
        <w:t xml:space="preserve"> просмотра</w:t>
      </w:r>
      <w:r>
        <w:rPr>
          <w:sz w:val="28"/>
          <w:szCs w:val="28"/>
        </w:rPr>
        <w:t xml:space="preserve"> назначается учебной частью колледжа.</w:t>
      </w:r>
    </w:p>
    <w:p w:rsidR="00C44C32" w:rsidRDefault="00C44C32" w:rsidP="007419CF">
      <w:pPr>
        <w:ind w:firstLine="851"/>
        <w:jc w:val="both"/>
        <w:rPr>
          <w:sz w:val="28"/>
          <w:szCs w:val="28"/>
        </w:rPr>
      </w:pPr>
      <w:r>
        <w:rPr>
          <w:b/>
          <w:sz w:val="28"/>
          <w:szCs w:val="28"/>
        </w:rPr>
        <w:t xml:space="preserve">Сроки отчетности: </w:t>
      </w:r>
      <w:r w:rsidR="00FC1FA2">
        <w:rPr>
          <w:sz w:val="28"/>
          <w:szCs w:val="28"/>
        </w:rPr>
        <w:t>до 28</w:t>
      </w:r>
      <w:r>
        <w:rPr>
          <w:sz w:val="28"/>
          <w:szCs w:val="28"/>
        </w:rPr>
        <w:t xml:space="preserve"> июня включительно.</w:t>
      </w:r>
    </w:p>
    <w:p w:rsidR="00C44C32" w:rsidRDefault="00C44C32" w:rsidP="007419CF">
      <w:pPr>
        <w:shd w:val="clear" w:color="auto" w:fill="FFFFFF"/>
        <w:ind w:firstLine="851"/>
        <w:jc w:val="both"/>
        <w:rPr>
          <w:b/>
          <w:sz w:val="28"/>
          <w:szCs w:val="28"/>
        </w:rPr>
      </w:pPr>
    </w:p>
    <w:p w:rsidR="00641D35" w:rsidRDefault="00641D35" w:rsidP="007419CF">
      <w:pPr>
        <w:shd w:val="clear" w:color="auto" w:fill="FFFFFF"/>
        <w:ind w:firstLine="851"/>
        <w:jc w:val="both"/>
        <w:rPr>
          <w:sz w:val="28"/>
          <w:szCs w:val="28"/>
        </w:rPr>
      </w:pPr>
    </w:p>
    <w:p w:rsidR="000C475A" w:rsidRDefault="000C475A" w:rsidP="007419CF">
      <w:pPr>
        <w:widowControl w:val="0"/>
        <w:autoSpaceDE w:val="0"/>
        <w:autoSpaceDN w:val="0"/>
        <w:adjustRightInd w:val="0"/>
        <w:ind w:firstLine="851"/>
        <w:jc w:val="center"/>
        <w:rPr>
          <w:b/>
          <w:sz w:val="28"/>
          <w:szCs w:val="28"/>
        </w:rPr>
      </w:pPr>
      <w:r>
        <w:rPr>
          <w:b/>
          <w:sz w:val="28"/>
          <w:szCs w:val="28"/>
          <w:lang w:val="en-US"/>
        </w:rPr>
        <w:t>IV</w:t>
      </w:r>
      <w:r w:rsidRPr="00562EF7">
        <w:rPr>
          <w:b/>
          <w:sz w:val="28"/>
          <w:szCs w:val="28"/>
        </w:rPr>
        <w:t xml:space="preserve"> курс</w:t>
      </w:r>
    </w:p>
    <w:p w:rsidR="00CB11E1" w:rsidRDefault="00CB11E1" w:rsidP="007419CF">
      <w:pPr>
        <w:ind w:firstLine="851"/>
        <w:jc w:val="center"/>
        <w:rPr>
          <w:b/>
          <w:sz w:val="28"/>
          <w:szCs w:val="28"/>
        </w:rPr>
      </w:pPr>
    </w:p>
    <w:p w:rsidR="000C475A" w:rsidRDefault="000C475A" w:rsidP="007419CF">
      <w:pPr>
        <w:ind w:firstLine="851"/>
        <w:jc w:val="center"/>
        <w:rPr>
          <w:b/>
          <w:sz w:val="28"/>
          <w:szCs w:val="28"/>
        </w:rPr>
      </w:pPr>
      <w:r>
        <w:rPr>
          <w:b/>
          <w:sz w:val="28"/>
          <w:szCs w:val="28"/>
        </w:rPr>
        <w:t>Самостоятельная работа №1.</w:t>
      </w:r>
    </w:p>
    <w:p w:rsidR="000C475A" w:rsidRPr="006B7AB0" w:rsidRDefault="000C475A" w:rsidP="007419CF">
      <w:pPr>
        <w:ind w:firstLine="851"/>
        <w:jc w:val="both"/>
        <w:rPr>
          <w:sz w:val="28"/>
          <w:szCs w:val="28"/>
        </w:rPr>
      </w:pPr>
    </w:p>
    <w:p w:rsidR="000C475A" w:rsidRPr="00CC7A13" w:rsidRDefault="000C475A"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0C475A" w:rsidRDefault="000C475A"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i/>
          <w:sz w:val="28"/>
          <w:szCs w:val="28"/>
        </w:rPr>
      </w:pPr>
      <w:r w:rsidRPr="000C475A">
        <w:rPr>
          <w:sz w:val="28"/>
          <w:szCs w:val="28"/>
        </w:rPr>
        <w:t xml:space="preserve">1. </w:t>
      </w:r>
      <w:r w:rsidRPr="000C475A">
        <w:rPr>
          <w:bCs/>
          <w:i/>
          <w:sz w:val="28"/>
          <w:szCs w:val="28"/>
        </w:rPr>
        <w:t>Тема 5.3. Беседа о набросках обнаженной и одетой фигуры человека.</w:t>
      </w:r>
    </w:p>
    <w:p w:rsidR="008C6AB5" w:rsidRDefault="005F25CD"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Pr>
          <w:bCs/>
          <w:sz w:val="28"/>
          <w:szCs w:val="28"/>
        </w:rPr>
        <w:t xml:space="preserve">Изучение анатомического и конструктивного строения фигуры. </w:t>
      </w:r>
      <w:r w:rsidR="008C6AB5">
        <w:rPr>
          <w:bCs/>
          <w:sz w:val="28"/>
          <w:szCs w:val="28"/>
        </w:rPr>
        <w:t>Углубленное изучение обнаженной и одетой фигуры человека в пространственной среде.</w:t>
      </w:r>
    </w:p>
    <w:p w:rsidR="005F25CD" w:rsidRDefault="005F25CD"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Pr>
          <w:bCs/>
          <w:sz w:val="28"/>
          <w:szCs w:val="28"/>
        </w:rPr>
        <w:t>Краткосрочные линейно-конструктивные рисунки с аналитическим разбором форм.</w:t>
      </w:r>
    </w:p>
    <w:p w:rsidR="008C6AB5" w:rsidRDefault="008C6AB5"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proofErr w:type="spellStart"/>
      <w:r>
        <w:rPr>
          <w:bCs/>
          <w:sz w:val="28"/>
          <w:szCs w:val="28"/>
        </w:rPr>
        <w:t>Тематичность</w:t>
      </w:r>
      <w:proofErr w:type="spellEnd"/>
      <w:r>
        <w:rPr>
          <w:bCs/>
          <w:sz w:val="28"/>
          <w:szCs w:val="28"/>
        </w:rPr>
        <w:t>, образность решения темы.</w:t>
      </w:r>
      <w:r w:rsidR="005F25CD">
        <w:rPr>
          <w:bCs/>
          <w:sz w:val="28"/>
          <w:szCs w:val="28"/>
        </w:rPr>
        <w:t xml:space="preserve"> </w:t>
      </w:r>
      <w:r>
        <w:rPr>
          <w:bCs/>
          <w:sz w:val="28"/>
          <w:szCs w:val="28"/>
        </w:rPr>
        <w:t xml:space="preserve">Усложнение антуража постановок, усложнение поз моделей, введение </w:t>
      </w:r>
      <w:proofErr w:type="spellStart"/>
      <w:r>
        <w:rPr>
          <w:bCs/>
          <w:sz w:val="28"/>
          <w:szCs w:val="28"/>
        </w:rPr>
        <w:t>ракурсных</w:t>
      </w:r>
      <w:proofErr w:type="spellEnd"/>
      <w:r>
        <w:rPr>
          <w:bCs/>
          <w:sz w:val="28"/>
          <w:szCs w:val="28"/>
        </w:rPr>
        <w:t xml:space="preserve"> точек зрения на натуру.</w:t>
      </w:r>
    </w:p>
    <w:p w:rsidR="008C6AB5" w:rsidRDefault="008C6AB5"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Pr>
          <w:bCs/>
          <w:sz w:val="28"/>
          <w:szCs w:val="28"/>
        </w:rPr>
        <w:t>Требования к рисункам: передача движений модели и точки зрения на нее, передача характера и конструктивно-анатомического строения фигуры. Передача более точного светотеневого, тонального и пространственного построения изображения, решения формы в среде.</w:t>
      </w:r>
    </w:p>
    <w:p w:rsidR="00415B78" w:rsidRDefault="008C6AB5" w:rsidP="007419CF">
      <w:pPr>
        <w:ind w:firstLine="851"/>
        <w:jc w:val="both"/>
        <w:rPr>
          <w:bCs/>
          <w:sz w:val="28"/>
          <w:szCs w:val="28"/>
        </w:rPr>
      </w:pPr>
      <w:r>
        <w:rPr>
          <w:bCs/>
          <w:sz w:val="28"/>
          <w:szCs w:val="28"/>
        </w:rPr>
        <w:t>Работа мягкими материалами.</w:t>
      </w:r>
      <w:r w:rsidR="00415B78" w:rsidRPr="00415B78">
        <w:rPr>
          <w:bCs/>
          <w:sz w:val="28"/>
          <w:szCs w:val="28"/>
        </w:rPr>
        <w:t xml:space="preserve"> </w:t>
      </w:r>
    </w:p>
    <w:p w:rsidR="00415B78" w:rsidRPr="00415B78" w:rsidRDefault="00415B78" w:rsidP="007419CF">
      <w:pPr>
        <w:ind w:firstLine="851"/>
        <w:jc w:val="both"/>
        <w:rPr>
          <w:bCs/>
          <w:sz w:val="28"/>
          <w:szCs w:val="28"/>
        </w:rPr>
      </w:pPr>
      <w:r w:rsidRPr="000C475A">
        <w:rPr>
          <w:bCs/>
          <w:sz w:val="28"/>
          <w:szCs w:val="28"/>
        </w:rPr>
        <w:t>Наброски человека в работах мастеров</w:t>
      </w:r>
      <w:r w:rsidRPr="00415B78">
        <w:rPr>
          <w:rFonts w:ascii="TimesNewRomanPSMT" w:hAnsi="TimesNewRomanPSMT" w:cs="TimesNewRomanPSMT"/>
          <w:sz w:val="28"/>
          <w:szCs w:val="28"/>
        </w:rPr>
        <w:t xml:space="preserve"> линейного рисунка </w:t>
      </w:r>
      <w:proofErr w:type="gramStart"/>
      <w:r w:rsidRPr="00415B78">
        <w:rPr>
          <w:rFonts w:ascii="TimesNewRomanPSMT" w:hAnsi="TimesNewRomanPSMT" w:cs="TimesNewRomanPSMT"/>
          <w:sz w:val="28"/>
          <w:szCs w:val="28"/>
        </w:rPr>
        <w:t xml:space="preserve">( </w:t>
      </w:r>
      <w:proofErr w:type="gramEnd"/>
      <w:r w:rsidRPr="00415B78">
        <w:rPr>
          <w:rFonts w:ascii="TimesNewRomanPSMT" w:hAnsi="TimesNewRomanPSMT" w:cs="TimesNewRomanPSMT"/>
          <w:sz w:val="28"/>
          <w:szCs w:val="28"/>
        </w:rPr>
        <w:t>Р. Матисс, В. Ван Гог, А.А. Дейнека, А.А. Иванов, П.А. Федотов, В.А. Серов и многие другие).</w:t>
      </w:r>
    </w:p>
    <w:p w:rsidR="000C475A" w:rsidRDefault="000C475A" w:rsidP="007419CF">
      <w:pPr>
        <w:ind w:firstLine="851"/>
        <w:jc w:val="both"/>
        <w:rPr>
          <w:bCs/>
          <w:sz w:val="28"/>
          <w:szCs w:val="28"/>
        </w:rPr>
      </w:pPr>
    </w:p>
    <w:p w:rsidR="00415B78" w:rsidRDefault="000C475A" w:rsidP="007419CF">
      <w:pPr>
        <w:ind w:firstLine="851"/>
        <w:jc w:val="both"/>
        <w:rPr>
          <w:b/>
          <w:bCs/>
          <w:sz w:val="28"/>
          <w:szCs w:val="28"/>
        </w:rPr>
      </w:pPr>
      <w:r w:rsidRPr="000C475A">
        <w:rPr>
          <w:b/>
          <w:bCs/>
          <w:sz w:val="28"/>
          <w:szCs w:val="28"/>
        </w:rPr>
        <w:t>Задание №1.</w:t>
      </w:r>
      <w:r w:rsidRPr="000C475A">
        <w:rPr>
          <w:bCs/>
          <w:sz w:val="28"/>
          <w:szCs w:val="28"/>
        </w:rPr>
        <w:t xml:space="preserve"> </w:t>
      </w:r>
      <w:r w:rsidR="00415B78" w:rsidRPr="00415B78">
        <w:rPr>
          <w:b/>
          <w:bCs/>
          <w:sz w:val="28"/>
          <w:szCs w:val="28"/>
        </w:rPr>
        <w:t>Изучение натуры</w:t>
      </w:r>
      <w:r w:rsidR="00415B78">
        <w:rPr>
          <w:b/>
          <w:bCs/>
          <w:sz w:val="28"/>
          <w:szCs w:val="28"/>
        </w:rPr>
        <w:t xml:space="preserve"> в работах мастеров рисунка</w:t>
      </w:r>
      <w:r w:rsidR="00415B78" w:rsidRPr="00415B78">
        <w:rPr>
          <w:b/>
          <w:bCs/>
          <w:sz w:val="28"/>
          <w:szCs w:val="28"/>
        </w:rPr>
        <w:t>.</w:t>
      </w:r>
      <w:r w:rsidR="00415B78">
        <w:rPr>
          <w:b/>
          <w:bCs/>
          <w:sz w:val="28"/>
          <w:szCs w:val="28"/>
        </w:rPr>
        <w:t xml:space="preserve"> </w:t>
      </w:r>
    </w:p>
    <w:p w:rsidR="008C6AB5" w:rsidRDefault="00415B78" w:rsidP="007419CF">
      <w:pPr>
        <w:ind w:firstLine="851"/>
        <w:jc w:val="both"/>
        <w:rPr>
          <w:bCs/>
          <w:sz w:val="28"/>
          <w:szCs w:val="28"/>
        </w:rPr>
      </w:pPr>
      <w:r w:rsidRPr="00415B78">
        <w:rPr>
          <w:rFonts w:ascii="TimesNewRomanPSMT" w:hAnsi="TimesNewRomanPSMT" w:cs="TimesNewRomanPSMT"/>
          <w:sz w:val="28"/>
          <w:szCs w:val="28"/>
        </w:rPr>
        <w:t>Изучение техник набросков мастеров линейного рисунка (Р. Матисс, В. Ван Гог, А.А. Дейнека, А.А. Иванов, П.А. Федотов, В.А. Серов и многие другие).</w:t>
      </w:r>
      <w:r w:rsidRPr="00415B78">
        <w:rPr>
          <w:bCs/>
          <w:sz w:val="28"/>
          <w:szCs w:val="28"/>
        </w:rPr>
        <w:t xml:space="preserve"> </w:t>
      </w:r>
    </w:p>
    <w:p w:rsidR="00415B78" w:rsidRPr="00415B78" w:rsidRDefault="00415B78" w:rsidP="007419CF">
      <w:pPr>
        <w:ind w:firstLine="851"/>
        <w:jc w:val="both"/>
        <w:rPr>
          <w:rFonts w:ascii="TimesNewRomanPSMT" w:hAnsi="TimesNewRomanPSMT" w:cs="TimesNewRomanPSMT"/>
          <w:sz w:val="28"/>
          <w:szCs w:val="28"/>
        </w:rPr>
      </w:pPr>
      <w:r>
        <w:rPr>
          <w:bCs/>
          <w:sz w:val="28"/>
          <w:szCs w:val="28"/>
        </w:rPr>
        <w:lastRenderedPageBreak/>
        <w:t>1) Выполнить две-три копии с набросков мастеров (по выбору) одетой и обнаженной фигуры человека.</w:t>
      </w:r>
    </w:p>
    <w:p w:rsidR="00415B78" w:rsidRPr="00415B78" w:rsidRDefault="00415B78" w:rsidP="007419CF">
      <w:pPr>
        <w:ind w:firstLine="851"/>
        <w:jc w:val="both"/>
        <w:rPr>
          <w:bCs/>
          <w:sz w:val="28"/>
          <w:szCs w:val="28"/>
        </w:rPr>
      </w:pPr>
      <w:r w:rsidRPr="00711F87">
        <w:rPr>
          <w:bCs/>
          <w:sz w:val="28"/>
          <w:szCs w:val="28"/>
        </w:rPr>
        <w:t>Матери</w:t>
      </w:r>
      <w:r>
        <w:rPr>
          <w:bCs/>
          <w:sz w:val="28"/>
          <w:szCs w:val="28"/>
        </w:rPr>
        <w:t>алы: бумага, материалы – в зависимости от выбранной копии.</w:t>
      </w:r>
    </w:p>
    <w:p w:rsidR="00CB11E1" w:rsidRDefault="00CB11E1" w:rsidP="007419CF">
      <w:pPr>
        <w:ind w:firstLine="851"/>
        <w:jc w:val="both"/>
        <w:rPr>
          <w:b/>
          <w:bCs/>
          <w:sz w:val="28"/>
          <w:szCs w:val="28"/>
        </w:rPr>
      </w:pPr>
    </w:p>
    <w:p w:rsidR="00641D35" w:rsidRDefault="000C475A" w:rsidP="007419CF">
      <w:pPr>
        <w:ind w:firstLine="851"/>
        <w:jc w:val="both"/>
        <w:rPr>
          <w:b/>
          <w:bCs/>
          <w:sz w:val="28"/>
          <w:szCs w:val="28"/>
        </w:rPr>
      </w:pPr>
      <w:r w:rsidRPr="000C475A">
        <w:rPr>
          <w:b/>
          <w:bCs/>
          <w:sz w:val="28"/>
          <w:szCs w:val="28"/>
        </w:rPr>
        <w:t>Задание №2.</w:t>
      </w:r>
      <w:r w:rsidRPr="000C475A">
        <w:rPr>
          <w:bCs/>
          <w:sz w:val="28"/>
          <w:szCs w:val="28"/>
        </w:rPr>
        <w:t xml:space="preserve"> </w:t>
      </w:r>
      <w:r w:rsidRPr="00415B78">
        <w:rPr>
          <w:b/>
          <w:bCs/>
          <w:sz w:val="28"/>
          <w:szCs w:val="28"/>
        </w:rPr>
        <w:t>Наброски одетой фигуры человека в разных положениях.</w:t>
      </w:r>
    </w:p>
    <w:p w:rsidR="00415B78" w:rsidRDefault="00C93D67" w:rsidP="007419CF">
      <w:pPr>
        <w:ind w:firstLine="851"/>
        <w:jc w:val="both"/>
        <w:rPr>
          <w:bCs/>
          <w:sz w:val="28"/>
          <w:szCs w:val="28"/>
        </w:rPr>
      </w:pPr>
      <w:r>
        <w:rPr>
          <w:bCs/>
          <w:sz w:val="28"/>
          <w:szCs w:val="28"/>
        </w:rPr>
        <w:t xml:space="preserve">Передача собственных ощущений, точность и лаконичность в передаче натуры, выявление пластики конструкции и иных характеристик фигуры. </w:t>
      </w:r>
    </w:p>
    <w:p w:rsidR="00415B78" w:rsidRDefault="00415B78" w:rsidP="007419CF">
      <w:pPr>
        <w:ind w:firstLine="851"/>
        <w:jc w:val="both"/>
        <w:rPr>
          <w:bCs/>
          <w:sz w:val="28"/>
          <w:szCs w:val="28"/>
        </w:rPr>
      </w:pPr>
      <w:r w:rsidRPr="00415B78">
        <w:rPr>
          <w:bCs/>
          <w:sz w:val="28"/>
          <w:szCs w:val="28"/>
        </w:rPr>
        <w:t xml:space="preserve">1) </w:t>
      </w:r>
      <w:r>
        <w:rPr>
          <w:bCs/>
          <w:sz w:val="28"/>
          <w:szCs w:val="28"/>
        </w:rPr>
        <w:t>Краткосрочные набр</w:t>
      </w:r>
      <w:r w:rsidR="00C93D67">
        <w:rPr>
          <w:bCs/>
          <w:sz w:val="28"/>
          <w:szCs w:val="28"/>
        </w:rPr>
        <w:t>оски обнаженной и одетой фигуры с использованием разнообразных решений (линия, пятно, форма). Количество работ – 25-35 (минимальное количество - не менее 15).</w:t>
      </w:r>
    </w:p>
    <w:p w:rsidR="00C93D67" w:rsidRPr="00415B78" w:rsidRDefault="00C93D67" w:rsidP="007419CF">
      <w:pPr>
        <w:ind w:firstLine="851"/>
        <w:jc w:val="both"/>
        <w:rPr>
          <w:bCs/>
          <w:sz w:val="28"/>
          <w:szCs w:val="28"/>
        </w:rPr>
      </w:pPr>
      <w:proofErr w:type="gramStart"/>
      <w:r w:rsidRPr="00711F87">
        <w:rPr>
          <w:bCs/>
          <w:sz w:val="28"/>
          <w:szCs w:val="28"/>
        </w:rPr>
        <w:t>Матери</w:t>
      </w:r>
      <w:r>
        <w:rPr>
          <w:bCs/>
          <w:sz w:val="28"/>
          <w:szCs w:val="28"/>
        </w:rPr>
        <w:t>алы: разнообразная бумага – ватман, фактурная бумага, картон, акварельная бумага, тонированная бумага/картон; разнообразные материалы – мягкие материалы (пастель, уголь, соус, сангина и т. п.), фломастер, акварель, тушь.</w:t>
      </w:r>
      <w:proofErr w:type="gramEnd"/>
    </w:p>
    <w:p w:rsidR="00CB11E1" w:rsidRDefault="00CB11E1" w:rsidP="007419CF">
      <w:pPr>
        <w:ind w:firstLine="851"/>
        <w:jc w:val="both"/>
        <w:rPr>
          <w:b/>
          <w:bCs/>
          <w:sz w:val="28"/>
          <w:szCs w:val="28"/>
        </w:rPr>
      </w:pPr>
    </w:p>
    <w:p w:rsidR="007D6DD1" w:rsidRDefault="007D6DD1" w:rsidP="007419CF">
      <w:pPr>
        <w:ind w:firstLine="851"/>
        <w:jc w:val="both"/>
        <w:rPr>
          <w:b/>
          <w:bCs/>
          <w:sz w:val="28"/>
          <w:szCs w:val="28"/>
        </w:rPr>
      </w:pPr>
      <w:r w:rsidRPr="00415B78">
        <w:rPr>
          <w:b/>
          <w:bCs/>
          <w:sz w:val="28"/>
          <w:szCs w:val="28"/>
        </w:rPr>
        <w:t>Задание №3. Зарисовка стоящей женской фигуры в одежде с опорой на ногу.</w:t>
      </w:r>
    </w:p>
    <w:p w:rsidR="007D6DD1" w:rsidRDefault="007D6DD1" w:rsidP="007419CF">
      <w:pPr>
        <w:ind w:firstLine="851"/>
        <w:jc w:val="both"/>
        <w:rPr>
          <w:bCs/>
          <w:sz w:val="28"/>
          <w:szCs w:val="28"/>
        </w:rPr>
      </w:pPr>
      <w:r>
        <w:rPr>
          <w:bCs/>
          <w:sz w:val="28"/>
          <w:szCs w:val="28"/>
        </w:rPr>
        <w:t xml:space="preserve">Знакомство с пропорциями и </w:t>
      </w:r>
      <w:proofErr w:type="spellStart"/>
      <w:proofErr w:type="gramStart"/>
      <w:r>
        <w:rPr>
          <w:bCs/>
          <w:sz w:val="28"/>
          <w:szCs w:val="28"/>
        </w:rPr>
        <w:t>и</w:t>
      </w:r>
      <w:proofErr w:type="spellEnd"/>
      <w:proofErr w:type="gramEnd"/>
      <w:r>
        <w:rPr>
          <w:bCs/>
          <w:sz w:val="28"/>
          <w:szCs w:val="28"/>
        </w:rPr>
        <w:t xml:space="preserve"> пластическими особенностями женской фигуры. Выявление анатомического строения в изображении женской фигуры, характерных пропорций, пластической выразительности.</w:t>
      </w:r>
    </w:p>
    <w:p w:rsidR="007D6DD1" w:rsidRPr="00893513" w:rsidRDefault="007D6DD1" w:rsidP="007419CF">
      <w:pPr>
        <w:ind w:firstLine="851"/>
        <w:jc w:val="both"/>
        <w:rPr>
          <w:bCs/>
          <w:sz w:val="28"/>
          <w:szCs w:val="28"/>
        </w:rPr>
      </w:pPr>
      <w:r>
        <w:rPr>
          <w:bCs/>
          <w:sz w:val="28"/>
          <w:szCs w:val="28"/>
        </w:rPr>
        <w:t>1) Зарисовка стоящей женской фигуры с ясно освещенными формами.</w:t>
      </w:r>
    </w:p>
    <w:p w:rsidR="007D6DD1" w:rsidRDefault="007D6DD1" w:rsidP="007419CF">
      <w:pPr>
        <w:ind w:firstLine="851"/>
        <w:jc w:val="both"/>
        <w:rPr>
          <w:bCs/>
          <w:sz w:val="28"/>
          <w:szCs w:val="28"/>
        </w:rPr>
      </w:pPr>
      <w:r w:rsidRPr="00711F87">
        <w:rPr>
          <w:bCs/>
          <w:sz w:val="28"/>
          <w:szCs w:val="28"/>
        </w:rPr>
        <w:t>Матери</w:t>
      </w:r>
      <w:r>
        <w:rPr>
          <w:bCs/>
          <w:sz w:val="28"/>
          <w:szCs w:val="28"/>
        </w:rPr>
        <w:t>алы: бумага А</w:t>
      </w:r>
      <w:proofErr w:type="gramStart"/>
      <w:r>
        <w:rPr>
          <w:bCs/>
          <w:sz w:val="28"/>
          <w:szCs w:val="28"/>
        </w:rPr>
        <w:t>2</w:t>
      </w:r>
      <w:proofErr w:type="gramEnd"/>
      <w:r>
        <w:rPr>
          <w:bCs/>
          <w:sz w:val="28"/>
          <w:szCs w:val="28"/>
        </w:rPr>
        <w:t>, мягкий материал по выбору.</w:t>
      </w:r>
    </w:p>
    <w:p w:rsidR="00893513" w:rsidRDefault="00893513" w:rsidP="007419CF">
      <w:pPr>
        <w:ind w:firstLine="851"/>
        <w:jc w:val="both"/>
        <w:rPr>
          <w:b/>
          <w:bCs/>
          <w:sz w:val="28"/>
          <w:szCs w:val="28"/>
        </w:rPr>
      </w:pPr>
    </w:p>
    <w:p w:rsidR="00893513" w:rsidRDefault="00893513" w:rsidP="007419CF">
      <w:pPr>
        <w:ind w:firstLine="851"/>
        <w:jc w:val="both"/>
        <w:rPr>
          <w:sz w:val="28"/>
          <w:szCs w:val="28"/>
        </w:rPr>
      </w:pPr>
      <w:r>
        <w:rPr>
          <w:b/>
          <w:sz w:val="28"/>
          <w:szCs w:val="28"/>
        </w:rPr>
        <w:t xml:space="preserve">Форма отчетности: </w:t>
      </w:r>
      <w:r>
        <w:rPr>
          <w:sz w:val="28"/>
          <w:szCs w:val="28"/>
        </w:rPr>
        <w:t>ра</w:t>
      </w:r>
      <w:r w:rsidR="007D6DD1">
        <w:rPr>
          <w:sz w:val="28"/>
          <w:szCs w:val="28"/>
        </w:rPr>
        <w:t>бочий урок (</w:t>
      </w:r>
      <w:r>
        <w:rPr>
          <w:sz w:val="28"/>
          <w:szCs w:val="28"/>
        </w:rPr>
        <w:t>устный опрос/тестирование, проверка конспекта, просмотр практических работ). Очно.</w:t>
      </w:r>
    </w:p>
    <w:p w:rsidR="00893513" w:rsidRDefault="00893513" w:rsidP="007419CF">
      <w:pPr>
        <w:ind w:firstLine="851"/>
        <w:jc w:val="both"/>
        <w:rPr>
          <w:sz w:val="28"/>
          <w:szCs w:val="28"/>
        </w:rPr>
      </w:pPr>
      <w:r>
        <w:rPr>
          <w:b/>
          <w:sz w:val="28"/>
          <w:szCs w:val="28"/>
        </w:rPr>
        <w:t xml:space="preserve">Сроки отчетности: </w:t>
      </w:r>
      <w:r w:rsidR="007D6DD1">
        <w:rPr>
          <w:sz w:val="28"/>
          <w:szCs w:val="28"/>
        </w:rPr>
        <w:t>до 10 октября</w:t>
      </w:r>
      <w:r>
        <w:rPr>
          <w:sz w:val="28"/>
          <w:szCs w:val="28"/>
        </w:rPr>
        <w:t>.</w:t>
      </w:r>
    </w:p>
    <w:p w:rsidR="000C475A" w:rsidRPr="000C475A" w:rsidRDefault="000C475A" w:rsidP="007419CF">
      <w:pPr>
        <w:ind w:firstLine="851"/>
        <w:jc w:val="both"/>
        <w:rPr>
          <w:bCs/>
          <w:sz w:val="28"/>
          <w:szCs w:val="28"/>
        </w:rPr>
      </w:pPr>
    </w:p>
    <w:p w:rsidR="000C475A" w:rsidRDefault="000C475A" w:rsidP="007419CF">
      <w:pPr>
        <w:ind w:firstLine="851"/>
        <w:jc w:val="center"/>
        <w:rPr>
          <w:b/>
          <w:sz w:val="28"/>
          <w:szCs w:val="28"/>
        </w:rPr>
      </w:pPr>
      <w:r>
        <w:rPr>
          <w:b/>
          <w:sz w:val="28"/>
          <w:szCs w:val="28"/>
        </w:rPr>
        <w:t>Самостоятельная работа №2.</w:t>
      </w:r>
    </w:p>
    <w:p w:rsidR="000C475A" w:rsidRPr="006B7AB0" w:rsidRDefault="000C475A" w:rsidP="007419CF">
      <w:pPr>
        <w:ind w:firstLine="851"/>
        <w:jc w:val="both"/>
        <w:rPr>
          <w:sz w:val="28"/>
          <w:szCs w:val="28"/>
        </w:rPr>
      </w:pPr>
    </w:p>
    <w:p w:rsidR="000C475A" w:rsidRPr="00CC7A13" w:rsidRDefault="000C475A"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0C475A" w:rsidRDefault="000C475A" w:rsidP="007419CF">
      <w:pPr>
        <w:ind w:firstLine="851"/>
        <w:jc w:val="both"/>
        <w:rPr>
          <w:bCs/>
          <w:i/>
          <w:sz w:val="28"/>
          <w:szCs w:val="28"/>
        </w:rPr>
      </w:pPr>
      <w:r>
        <w:rPr>
          <w:sz w:val="28"/>
          <w:szCs w:val="28"/>
        </w:rPr>
        <w:t>2</w:t>
      </w:r>
      <w:r w:rsidRPr="000C475A">
        <w:rPr>
          <w:sz w:val="28"/>
          <w:szCs w:val="28"/>
        </w:rPr>
        <w:t>.</w:t>
      </w:r>
      <w:r>
        <w:rPr>
          <w:bCs/>
          <w:sz w:val="28"/>
          <w:szCs w:val="28"/>
        </w:rPr>
        <w:t xml:space="preserve"> </w:t>
      </w:r>
      <w:r w:rsidRPr="000C475A">
        <w:rPr>
          <w:bCs/>
          <w:i/>
          <w:sz w:val="28"/>
          <w:szCs w:val="28"/>
        </w:rPr>
        <w:t>Тема 5.4. Рисование костной основы торса.</w:t>
      </w:r>
    </w:p>
    <w:p w:rsidR="000C475A" w:rsidRDefault="007D6DD1" w:rsidP="007419CF">
      <w:pPr>
        <w:ind w:firstLine="851"/>
        <w:jc w:val="both"/>
        <w:rPr>
          <w:bCs/>
          <w:sz w:val="28"/>
          <w:szCs w:val="28"/>
        </w:rPr>
      </w:pPr>
      <w:r>
        <w:rPr>
          <w:bCs/>
          <w:sz w:val="28"/>
          <w:szCs w:val="28"/>
        </w:rPr>
        <w:t>Скелет как подвижный каркас и конструктивная основа человеческого тела.</w:t>
      </w:r>
    </w:p>
    <w:p w:rsidR="007D6DD1" w:rsidRDefault="007D6DD1" w:rsidP="007419CF">
      <w:pPr>
        <w:ind w:firstLine="851"/>
        <w:jc w:val="both"/>
        <w:rPr>
          <w:bCs/>
          <w:sz w:val="28"/>
          <w:szCs w:val="28"/>
        </w:rPr>
      </w:pPr>
      <w:r>
        <w:rPr>
          <w:bCs/>
          <w:sz w:val="28"/>
          <w:szCs w:val="28"/>
        </w:rPr>
        <w:t>Передача большой формы скелета с четким соподчинением деталей.</w:t>
      </w:r>
    </w:p>
    <w:p w:rsidR="007D6DD1" w:rsidRDefault="007D6DD1" w:rsidP="007419CF">
      <w:pPr>
        <w:ind w:firstLine="851"/>
        <w:jc w:val="both"/>
        <w:rPr>
          <w:bCs/>
          <w:sz w:val="28"/>
          <w:szCs w:val="28"/>
        </w:rPr>
      </w:pPr>
      <w:r>
        <w:rPr>
          <w:bCs/>
          <w:sz w:val="28"/>
          <w:szCs w:val="28"/>
        </w:rPr>
        <w:t>Упрощения при рисовании скелета, обобщения.</w:t>
      </w:r>
    </w:p>
    <w:p w:rsidR="007D6DD1" w:rsidRDefault="007D6DD1" w:rsidP="007419CF">
      <w:pPr>
        <w:ind w:firstLine="851"/>
        <w:jc w:val="both"/>
        <w:rPr>
          <w:bCs/>
          <w:sz w:val="28"/>
          <w:szCs w:val="28"/>
        </w:rPr>
      </w:pPr>
      <w:r>
        <w:rPr>
          <w:bCs/>
          <w:sz w:val="28"/>
          <w:szCs w:val="28"/>
        </w:rPr>
        <w:t>Акцентированная проработка суставов.</w:t>
      </w:r>
    </w:p>
    <w:p w:rsidR="007D6DD1" w:rsidRDefault="007D6DD1" w:rsidP="007419CF">
      <w:pPr>
        <w:ind w:firstLine="851"/>
        <w:jc w:val="both"/>
        <w:rPr>
          <w:bCs/>
          <w:sz w:val="28"/>
          <w:szCs w:val="28"/>
        </w:rPr>
      </w:pPr>
      <w:r>
        <w:rPr>
          <w:bCs/>
          <w:sz w:val="28"/>
          <w:szCs w:val="28"/>
        </w:rPr>
        <w:t>Анализ форм при рисовании скелета в двух положениях.</w:t>
      </w:r>
    </w:p>
    <w:p w:rsidR="007D6DD1" w:rsidRPr="000C475A" w:rsidRDefault="007D6DD1" w:rsidP="007419CF">
      <w:pPr>
        <w:ind w:firstLine="851"/>
        <w:jc w:val="both"/>
        <w:rPr>
          <w:bCs/>
          <w:sz w:val="28"/>
          <w:szCs w:val="28"/>
        </w:rPr>
      </w:pPr>
    </w:p>
    <w:p w:rsidR="000C475A" w:rsidRPr="000C475A" w:rsidRDefault="000C475A" w:rsidP="007419CF">
      <w:pPr>
        <w:ind w:firstLine="851"/>
        <w:jc w:val="both"/>
        <w:rPr>
          <w:bCs/>
          <w:sz w:val="28"/>
          <w:szCs w:val="28"/>
        </w:rPr>
      </w:pPr>
      <w:r>
        <w:rPr>
          <w:b/>
          <w:bCs/>
          <w:sz w:val="28"/>
          <w:szCs w:val="28"/>
        </w:rPr>
        <w:t xml:space="preserve">Задание №4. </w:t>
      </w:r>
      <w:r w:rsidRPr="00A016D7">
        <w:rPr>
          <w:b/>
          <w:bCs/>
          <w:sz w:val="28"/>
          <w:szCs w:val="28"/>
        </w:rPr>
        <w:t>Практическая работа №1. Рисунок скелета человека.</w:t>
      </w:r>
    </w:p>
    <w:p w:rsidR="007D6DD1" w:rsidRPr="00893513" w:rsidRDefault="007D6DD1" w:rsidP="007419CF">
      <w:pPr>
        <w:ind w:firstLine="851"/>
        <w:jc w:val="both"/>
        <w:rPr>
          <w:bCs/>
          <w:sz w:val="28"/>
          <w:szCs w:val="28"/>
        </w:rPr>
      </w:pPr>
      <w:r>
        <w:rPr>
          <w:bCs/>
          <w:sz w:val="28"/>
          <w:szCs w:val="28"/>
        </w:rPr>
        <w:t>1) Рисунок скелета человека в двух поворотах (на одном листе).</w:t>
      </w:r>
    </w:p>
    <w:p w:rsidR="00872586" w:rsidRDefault="007D6DD1" w:rsidP="00CB11E1">
      <w:pPr>
        <w:ind w:firstLine="851"/>
        <w:jc w:val="both"/>
        <w:rPr>
          <w:bCs/>
          <w:sz w:val="28"/>
          <w:szCs w:val="28"/>
        </w:rPr>
      </w:pPr>
      <w:r w:rsidRPr="00711F87">
        <w:rPr>
          <w:bCs/>
          <w:sz w:val="28"/>
          <w:szCs w:val="28"/>
        </w:rPr>
        <w:t>Матери</w:t>
      </w:r>
      <w:r>
        <w:rPr>
          <w:bCs/>
          <w:sz w:val="28"/>
          <w:szCs w:val="28"/>
        </w:rPr>
        <w:t>алы: бумага А</w:t>
      </w:r>
      <w:proofErr w:type="gramStart"/>
      <w:r>
        <w:rPr>
          <w:bCs/>
          <w:sz w:val="28"/>
          <w:szCs w:val="28"/>
        </w:rPr>
        <w:t>1</w:t>
      </w:r>
      <w:proofErr w:type="gramEnd"/>
      <w:r w:rsidR="005F25CD">
        <w:rPr>
          <w:bCs/>
          <w:sz w:val="28"/>
          <w:szCs w:val="28"/>
        </w:rPr>
        <w:t>,</w:t>
      </w:r>
      <w:r>
        <w:rPr>
          <w:bCs/>
          <w:sz w:val="28"/>
          <w:szCs w:val="28"/>
        </w:rPr>
        <w:t xml:space="preserve"> карандаш.</w:t>
      </w:r>
    </w:p>
    <w:p w:rsidR="00B24615" w:rsidRDefault="00B24615" w:rsidP="007419CF">
      <w:pPr>
        <w:ind w:firstLine="851"/>
        <w:jc w:val="both"/>
        <w:rPr>
          <w:b/>
          <w:sz w:val="28"/>
          <w:szCs w:val="28"/>
        </w:rPr>
      </w:pPr>
    </w:p>
    <w:p w:rsidR="005F25CD" w:rsidRDefault="005F25CD" w:rsidP="007419CF">
      <w:pPr>
        <w:ind w:firstLine="851"/>
        <w:jc w:val="both"/>
        <w:rPr>
          <w:sz w:val="28"/>
          <w:szCs w:val="28"/>
        </w:rPr>
      </w:pPr>
      <w:r>
        <w:rPr>
          <w:b/>
          <w:sz w:val="28"/>
          <w:szCs w:val="28"/>
        </w:rPr>
        <w:t xml:space="preserve">Форма отчетности: </w:t>
      </w:r>
      <w:r>
        <w:rPr>
          <w:sz w:val="28"/>
          <w:szCs w:val="28"/>
        </w:rPr>
        <w:t>рабочий урок (устный опрос/тестирование, проверка конспекта, просмотр практических работ). Очно.</w:t>
      </w:r>
    </w:p>
    <w:p w:rsidR="005F25CD" w:rsidRDefault="005F25CD" w:rsidP="007419CF">
      <w:pPr>
        <w:ind w:firstLine="851"/>
        <w:jc w:val="both"/>
        <w:rPr>
          <w:sz w:val="28"/>
          <w:szCs w:val="28"/>
        </w:rPr>
      </w:pPr>
      <w:r>
        <w:rPr>
          <w:b/>
          <w:sz w:val="28"/>
          <w:szCs w:val="28"/>
        </w:rPr>
        <w:t xml:space="preserve">Сроки отчетности: </w:t>
      </w:r>
      <w:r>
        <w:rPr>
          <w:sz w:val="28"/>
          <w:szCs w:val="28"/>
        </w:rPr>
        <w:t>до 10 ноября.</w:t>
      </w:r>
    </w:p>
    <w:p w:rsidR="005F25CD" w:rsidRDefault="005F25CD" w:rsidP="007419CF">
      <w:pPr>
        <w:ind w:firstLine="851"/>
        <w:jc w:val="center"/>
        <w:rPr>
          <w:b/>
          <w:bCs/>
          <w:sz w:val="28"/>
          <w:szCs w:val="28"/>
        </w:rPr>
      </w:pPr>
    </w:p>
    <w:p w:rsidR="00B24615" w:rsidRDefault="00B24615" w:rsidP="007419CF">
      <w:pPr>
        <w:ind w:firstLine="851"/>
        <w:jc w:val="center"/>
        <w:rPr>
          <w:b/>
          <w:bCs/>
          <w:sz w:val="28"/>
          <w:szCs w:val="28"/>
        </w:rPr>
      </w:pPr>
    </w:p>
    <w:p w:rsidR="00B24615" w:rsidRDefault="00B24615" w:rsidP="007419CF">
      <w:pPr>
        <w:ind w:firstLine="851"/>
        <w:jc w:val="center"/>
        <w:rPr>
          <w:b/>
          <w:sz w:val="28"/>
          <w:szCs w:val="28"/>
        </w:rPr>
      </w:pPr>
    </w:p>
    <w:p w:rsidR="005F25CD" w:rsidRDefault="005F25CD" w:rsidP="007419CF">
      <w:pPr>
        <w:ind w:firstLine="851"/>
        <w:jc w:val="center"/>
        <w:rPr>
          <w:b/>
          <w:sz w:val="28"/>
          <w:szCs w:val="28"/>
        </w:rPr>
      </w:pPr>
      <w:r>
        <w:rPr>
          <w:b/>
          <w:sz w:val="28"/>
          <w:szCs w:val="28"/>
        </w:rPr>
        <w:lastRenderedPageBreak/>
        <w:t>Самостоятельная работа №3.</w:t>
      </w:r>
    </w:p>
    <w:p w:rsidR="005F25CD" w:rsidRPr="006B7AB0" w:rsidRDefault="005F25CD" w:rsidP="007419CF">
      <w:pPr>
        <w:ind w:firstLine="851"/>
        <w:jc w:val="both"/>
        <w:rPr>
          <w:sz w:val="28"/>
          <w:szCs w:val="28"/>
        </w:rPr>
      </w:pPr>
    </w:p>
    <w:p w:rsidR="005F25CD" w:rsidRPr="00CC7A13" w:rsidRDefault="005F25CD"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5F25CD" w:rsidRDefault="005F25CD" w:rsidP="007419CF">
      <w:pPr>
        <w:ind w:firstLine="851"/>
        <w:rPr>
          <w:sz w:val="28"/>
          <w:szCs w:val="28"/>
        </w:rPr>
      </w:pPr>
      <w:r>
        <w:rPr>
          <w:sz w:val="28"/>
          <w:szCs w:val="28"/>
        </w:rPr>
        <w:t>3</w:t>
      </w:r>
      <w:r w:rsidRPr="000C475A">
        <w:rPr>
          <w:sz w:val="28"/>
          <w:szCs w:val="28"/>
        </w:rPr>
        <w:t>.</w:t>
      </w:r>
      <w:r>
        <w:rPr>
          <w:sz w:val="28"/>
          <w:szCs w:val="28"/>
        </w:rPr>
        <w:t xml:space="preserve"> </w:t>
      </w:r>
      <w:r w:rsidR="00A016D7" w:rsidRPr="00A016D7">
        <w:rPr>
          <w:i/>
          <w:sz w:val="28"/>
          <w:szCs w:val="28"/>
        </w:rPr>
        <w:t>Анатомическая фигура.</w:t>
      </w:r>
    </w:p>
    <w:p w:rsidR="005F25CD" w:rsidRDefault="00A016D7" w:rsidP="007419CF">
      <w:pPr>
        <w:ind w:firstLine="851"/>
        <w:rPr>
          <w:bCs/>
          <w:sz w:val="28"/>
          <w:szCs w:val="28"/>
        </w:rPr>
      </w:pPr>
      <w:r w:rsidRPr="00A016D7">
        <w:rPr>
          <w:bCs/>
          <w:sz w:val="28"/>
          <w:szCs w:val="28"/>
        </w:rPr>
        <w:t xml:space="preserve">Изучение </w:t>
      </w:r>
      <w:r>
        <w:rPr>
          <w:bCs/>
          <w:sz w:val="28"/>
          <w:szCs w:val="28"/>
        </w:rPr>
        <w:t>анатомического строения человека по гипсовым слепкам.</w:t>
      </w:r>
    </w:p>
    <w:p w:rsidR="00A016D7" w:rsidRDefault="00A016D7" w:rsidP="007419CF">
      <w:pPr>
        <w:ind w:firstLine="851"/>
        <w:rPr>
          <w:bCs/>
          <w:sz w:val="28"/>
          <w:szCs w:val="28"/>
        </w:rPr>
      </w:pPr>
      <w:r>
        <w:rPr>
          <w:bCs/>
          <w:sz w:val="28"/>
          <w:szCs w:val="28"/>
        </w:rPr>
        <w:t>Аналитическое рисование.</w:t>
      </w:r>
    </w:p>
    <w:p w:rsidR="00A016D7" w:rsidRPr="00A016D7" w:rsidRDefault="00A016D7" w:rsidP="007419CF">
      <w:pPr>
        <w:ind w:firstLine="851"/>
        <w:rPr>
          <w:bCs/>
          <w:sz w:val="28"/>
          <w:szCs w:val="28"/>
        </w:rPr>
      </w:pPr>
    </w:p>
    <w:p w:rsidR="000C475A" w:rsidRPr="000C475A" w:rsidRDefault="000C475A" w:rsidP="007419CF">
      <w:pPr>
        <w:ind w:firstLine="851"/>
        <w:jc w:val="both"/>
        <w:rPr>
          <w:bCs/>
          <w:sz w:val="28"/>
          <w:szCs w:val="28"/>
        </w:rPr>
      </w:pPr>
      <w:r>
        <w:rPr>
          <w:b/>
          <w:bCs/>
          <w:sz w:val="28"/>
          <w:szCs w:val="28"/>
        </w:rPr>
        <w:t xml:space="preserve">Задание №5. </w:t>
      </w:r>
      <w:r w:rsidRPr="00A016D7">
        <w:rPr>
          <w:b/>
          <w:bCs/>
          <w:sz w:val="28"/>
          <w:szCs w:val="28"/>
        </w:rPr>
        <w:t>Практическая работа №2. Рисунок гипсовой анатомической фигуры человека  в двух поворотах «</w:t>
      </w:r>
      <w:proofErr w:type="spellStart"/>
      <w:r w:rsidRPr="00A016D7">
        <w:rPr>
          <w:b/>
          <w:bCs/>
          <w:sz w:val="28"/>
          <w:szCs w:val="28"/>
        </w:rPr>
        <w:t>экорше</w:t>
      </w:r>
      <w:proofErr w:type="spellEnd"/>
      <w:r w:rsidRPr="00A016D7">
        <w:rPr>
          <w:b/>
          <w:bCs/>
          <w:sz w:val="28"/>
          <w:szCs w:val="28"/>
        </w:rPr>
        <w:t>».</w:t>
      </w:r>
    </w:p>
    <w:p w:rsidR="00A016D7" w:rsidRDefault="00A016D7" w:rsidP="007419CF">
      <w:pPr>
        <w:ind w:firstLine="851"/>
        <w:jc w:val="both"/>
        <w:rPr>
          <w:bCs/>
          <w:sz w:val="28"/>
          <w:szCs w:val="28"/>
        </w:rPr>
      </w:pPr>
      <w:r>
        <w:rPr>
          <w:bCs/>
          <w:sz w:val="28"/>
          <w:szCs w:val="28"/>
        </w:rPr>
        <w:t>Подведение итогов изучения анатомического строения человека по гипсовым слепкам</w:t>
      </w:r>
      <w:r w:rsidR="00553EA0">
        <w:rPr>
          <w:bCs/>
          <w:sz w:val="28"/>
          <w:szCs w:val="28"/>
        </w:rPr>
        <w:t>: закрепление навыков в постановке фигуры на плоскости, определении ее движений и пропорций, конструктивно-анатомическом анализе формы.</w:t>
      </w:r>
    </w:p>
    <w:p w:rsidR="00A016D7" w:rsidRDefault="00A016D7" w:rsidP="007419CF">
      <w:pPr>
        <w:ind w:firstLine="851"/>
        <w:jc w:val="both"/>
        <w:rPr>
          <w:bCs/>
          <w:sz w:val="28"/>
          <w:szCs w:val="28"/>
        </w:rPr>
      </w:pPr>
      <w:r>
        <w:rPr>
          <w:bCs/>
          <w:sz w:val="28"/>
          <w:szCs w:val="28"/>
        </w:rPr>
        <w:t xml:space="preserve">Выполнение на одном листе двух рисунков анатомической фигуры </w:t>
      </w:r>
      <w:proofErr w:type="spellStart"/>
      <w:r>
        <w:rPr>
          <w:bCs/>
          <w:sz w:val="28"/>
          <w:szCs w:val="28"/>
        </w:rPr>
        <w:t>Гудона</w:t>
      </w:r>
      <w:proofErr w:type="spellEnd"/>
      <w:r>
        <w:rPr>
          <w:bCs/>
          <w:sz w:val="28"/>
          <w:szCs w:val="28"/>
        </w:rPr>
        <w:t>: вид спереди и вид сзади. Решение – конструктивное с введением светотени.</w:t>
      </w:r>
    </w:p>
    <w:p w:rsidR="00A016D7" w:rsidRPr="00893513" w:rsidRDefault="00A016D7" w:rsidP="007419CF">
      <w:pPr>
        <w:ind w:firstLine="851"/>
        <w:jc w:val="both"/>
        <w:rPr>
          <w:bCs/>
          <w:sz w:val="28"/>
          <w:szCs w:val="28"/>
        </w:rPr>
      </w:pPr>
      <w:r>
        <w:rPr>
          <w:bCs/>
          <w:sz w:val="28"/>
          <w:szCs w:val="28"/>
        </w:rPr>
        <w:t xml:space="preserve">1) Рисунок анатомической фигуры </w:t>
      </w:r>
      <w:proofErr w:type="spellStart"/>
      <w:r>
        <w:rPr>
          <w:bCs/>
          <w:sz w:val="28"/>
          <w:szCs w:val="28"/>
        </w:rPr>
        <w:t>Гудона</w:t>
      </w:r>
      <w:proofErr w:type="spellEnd"/>
      <w:r>
        <w:rPr>
          <w:bCs/>
          <w:sz w:val="28"/>
          <w:szCs w:val="28"/>
        </w:rPr>
        <w:t xml:space="preserve"> в двух поворотах (на одном листе).</w:t>
      </w:r>
    </w:p>
    <w:p w:rsidR="005F25CD" w:rsidRPr="00A016D7" w:rsidRDefault="00A016D7" w:rsidP="007419CF">
      <w:pPr>
        <w:ind w:firstLine="851"/>
        <w:jc w:val="both"/>
        <w:rPr>
          <w:bCs/>
          <w:sz w:val="28"/>
          <w:szCs w:val="28"/>
        </w:rPr>
      </w:pPr>
      <w:r w:rsidRPr="00711F87">
        <w:rPr>
          <w:bCs/>
          <w:sz w:val="28"/>
          <w:szCs w:val="28"/>
        </w:rPr>
        <w:t>Матери</w:t>
      </w:r>
      <w:r>
        <w:rPr>
          <w:bCs/>
          <w:sz w:val="28"/>
          <w:szCs w:val="28"/>
        </w:rPr>
        <w:t>алы: бумага А</w:t>
      </w:r>
      <w:proofErr w:type="gramStart"/>
      <w:r>
        <w:rPr>
          <w:bCs/>
          <w:sz w:val="28"/>
          <w:szCs w:val="28"/>
        </w:rPr>
        <w:t>1</w:t>
      </w:r>
      <w:proofErr w:type="gramEnd"/>
      <w:r>
        <w:rPr>
          <w:bCs/>
          <w:sz w:val="28"/>
          <w:szCs w:val="28"/>
        </w:rPr>
        <w:t>, карандаш.</w:t>
      </w:r>
    </w:p>
    <w:p w:rsidR="00CB11E1" w:rsidRDefault="00CB11E1" w:rsidP="007419CF">
      <w:pPr>
        <w:ind w:firstLine="851"/>
        <w:jc w:val="both"/>
        <w:rPr>
          <w:b/>
          <w:bCs/>
          <w:sz w:val="28"/>
          <w:szCs w:val="28"/>
        </w:rPr>
      </w:pPr>
    </w:p>
    <w:p w:rsidR="00A016D7" w:rsidRDefault="00A016D7" w:rsidP="007419CF">
      <w:pPr>
        <w:ind w:firstLine="851"/>
        <w:jc w:val="both"/>
        <w:rPr>
          <w:sz w:val="28"/>
          <w:szCs w:val="28"/>
        </w:rPr>
      </w:pPr>
      <w:r>
        <w:rPr>
          <w:b/>
          <w:bCs/>
          <w:sz w:val="28"/>
          <w:szCs w:val="28"/>
        </w:rPr>
        <w:t xml:space="preserve">Задание №6. </w:t>
      </w:r>
      <w:r w:rsidRPr="00A016D7">
        <w:rPr>
          <w:b/>
          <w:sz w:val="28"/>
          <w:szCs w:val="28"/>
        </w:rPr>
        <w:t xml:space="preserve">Подготовка к экзамену. </w:t>
      </w:r>
    </w:p>
    <w:p w:rsidR="00A016D7" w:rsidRDefault="00A016D7" w:rsidP="007419CF">
      <w:pPr>
        <w:ind w:firstLine="851"/>
        <w:jc w:val="both"/>
        <w:rPr>
          <w:sz w:val="28"/>
          <w:szCs w:val="28"/>
        </w:rPr>
      </w:pPr>
      <w:r>
        <w:rPr>
          <w:sz w:val="28"/>
          <w:szCs w:val="28"/>
        </w:rPr>
        <w:t xml:space="preserve">Подготовка к экзамену: повторение теоретического материала, чтение дополнительного материала. </w:t>
      </w:r>
    </w:p>
    <w:p w:rsidR="00A016D7" w:rsidRDefault="00A016D7" w:rsidP="007419CF">
      <w:pPr>
        <w:ind w:firstLine="851"/>
        <w:jc w:val="both"/>
        <w:rPr>
          <w:sz w:val="28"/>
          <w:szCs w:val="28"/>
        </w:rPr>
      </w:pPr>
      <w:r>
        <w:rPr>
          <w:sz w:val="28"/>
          <w:szCs w:val="28"/>
        </w:rPr>
        <w:t>Подготовка к проверке конспектов.</w:t>
      </w:r>
    </w:p>
    <w:p w:rsidR="00B24615" w:rsidRDefault="00B24615" w:rsidP="007419CF">
      <w:pPr>
        <w:ind w:firstLine="851"/>
        <w:jc w:val="both"/>
        <w:rPr>
          <w:b/>
          <w:bCs/>
          <w:sz w:val="28"/>
          <w:szCs w:val="28"/>
        </w:rPr>
      </w:pPr>
    </w:p>
    <w:p w:rsidR="00A016D7" w:rsidRDefault="00A016D7" w:rsidP="007419CF">
      <w:pPr>
        <w:ind w:firstLine="851"/>
        <w:jc w:val="both"/>
        <w:rPr>
          <w:b/>
          <w:bCs/>
          <w:sz w:val="28"/>
          <w:szCs w:val="28"/>
        </w:rPr>
      </w:pPr>
      <w:r>
        <w:rPr>
          <w:b/>
          <w:bCs/>
          <w:sz w:val="28"/>
          <w:szCs w:val="28"/>
        </w:rPr>
        <w:t xml:space="preserve">Задание №7. </w:t>
      </w:r>
      <w:r w:rsidRPr="00A016D7">
        <w:rPr>
          <w:b/>
          <w:sz w:val="28"/>
          <w:szCs w:val="28"/>
        </w:rPr>
        <w:t>Подготовка к просмотру.</w:t>
      </w:r>
    </w:p>
    <w:p w:rsidR="00A016D7" w:rsidRDefault="00A016D7" w:rsidP="007419CF">
      <w:pPr>
        <w:ind w:firstLine="851"/>
        <w:jc w:val="both"/>
        <w:rPr>
          <w:sz w:val="28"/>
          <w:szCs w:val="28"/>
        </w:rPr>
      </w:pPr>
      <w:r>
        <w:rPr>
          <w:sz w:val="28"/>
          <w:szCs w:val="28"/>
        </w:rPr>
        <w:t>Подготовка работ к просмотру, их оформление.</w:t>
      </w:r>
    </w:p>
    <w:p w:rsidR="00A016D7" w:rsidRDefault="00A016D7" w:rsidP="007419CF">
      <w:pPr>
        <w:ind w:firstLine="851"/>
        <w:jc w:val="both"/>
        <w:rPr>
          <w:b/>
          <w:bCs/>
          <w:sz w:val="28"/>
          <w:szCs w:val="28"/>
        </w:rPr>
      </w:pPr>
    </w:p>
    <w:p w:rsidR="00A016D7" w:rsidRDefault="00A016D7" w:rsidP="007419CF">
      <w:pPr>
        <w:ind w:firstLine="851"/>
        <w:jc w:val="both"/>
        <w:rPr>
          <w:sz w:val="28"/>
          <w:szCs w:val="28"/>
        </w:rPr>
      </w:pPr>
      <w:r>
        <w:rPr>
          <w:b/>
          <w:sz w:val="28"/>
          <w:szCs w:val="28"/>
        </w:rPr>
        <w:t xml:space="preserve">Форма отчетности: </w:t>
      </w:r>
      <w:r>
        <w:rPr>
          <w:sz w:val="28"/>
          <w:szCs w:val="28"/>
        </w:rPr>
        <w:t>рабочий урок (устный опрос/тестирование, проверка конспекта, просмотр практических работ). Очно.</w:t>
      </w:r>
    </w:p>
    <w:p w:rsidR="00A016D7" w:rsidRDefault="00A016D7" w:rsidP="007419CF">
      <w:pPr>
        <w:ind w:firstLine="851"/>
        <w:jc w:val="both"/>
        <w:rPr>
          <w:sz w:val="28"/>
          <w:szCs w:val="28"/>
        </w:rPr>
      </w:pPr>
      <w:r>
        <w:rPr>
          <w:b/>
          <w:sz w:val="28"/>
          <w:szCs w:val="28"/>
        </w:rPr>
        <w:t xml:space="preserve">Сроки отчетности: </w:t>
      </w:r>
      <w:r w:rsidR="006F2951">
        <w:rPr>
          <w:sz w:val="28"/>
          <w:szCs w:val="28"/>
        </w:rPr>
        <w:t>до 10</w:t>
      </w:r>
      <w:r>
        <w:rPr>
          <w:sz w:val="28"/>
          <w:szCs w:val="28"/>
        </w:rPr>
        <w:t xml:space="preserve"> декабря.</w:t>
      </w:r>
    </w:p>
    <w:p w:rsidR="00A016D7" w:rsidRDefault="00A016D7" w:rsidP="007419CF">
      <w:pPr>
        <w:shd w:val="clear" w:color="auto" w:fill="FFFFFF"/>
        <w:ind w:firstLine="851"/>
        <w:jc w:val="center"/>
        <w:rPr>
          <w:b/>
          <w:sz w:val="28"/>
          <w:szCs w:val="28"/>
        </w:rPr>
      </w:pPr>
    </w:p>
    <w:p w:rsidR="00B00C5F" w:rsidRDefault="00B00C5F" w:rsidP="007419CF">
      <w:pPr>
        <w:shd w:val="clear" w:color="auto" w:fill="FFFFFF"/>
        <w:ind w:firstLine="851"/>
        <w:jc w:val="center"/>
        <w:rPr>
          <w:b/>
          <w:sz w:val="28"/>
          <w:szCs w:val="28"/>
        </w:rPr>
      </w:pPr>
    </w:p>
    <w:p w:rsidR="00A016D7" w:rsidRDefault="00A016D7" w:rsidP="007419CF">
      <w:pPr>
        <w:shd w:val="clear" w:color="auto" w:fill="FFFFFF"/>
        <w:ind w:firstLine="851"/>
        <w:jc w:val="center"/>
        <w:rPr>
          <w:b/>
          <w:sz w:val="28"/>
          <w:szCs w:val="28"/>
        </w:rPr>
      </w:pPr>
      <w:r>
        <w:rPr>
          <w:b/>
          <w:sz w:val="28"/>
          <w:szCs w:val="28"/>
        </w:rPr>
        <w:t>Зимняя экзаменационная сессия</w:t>
      </w:r>
    </w:p>
    <w:p w:rsidR="00A016D7" w:rsidRDefault="00A016D7" w:rsidP="007419CF">
      <w:pPr>
        <w:shd w:val="clear" w:color="auto" w:fill="FFFFFF"/>
        <w:ind w:firstLine="851"/>
        <w:jc w:val="center"/>
        <w:rPr>
          <w:b/>
          <w:sz w:val="28"/>
          <w:szCs w:val="28"/>
        </w:rPr>
      </w:pPr>
      <w:r>
        <w:rPr>
          <w:b/>
          <w:sz w:val="28"/>
          <w:szCs w:val="28"/>
        </w:rPr>
        <w:t>(седьмой семестр).</w:t>
      </w:r>
    </w:p>
    <w:p w:rsidR="00A016D7" w:rsidRDefault="00A016D7" w:rsidP="007419CF">
      <w:pPr>
        <w:widowControl w:val="0"/>
        <w:autoSpaceDE w:val="0"/>
        <w:autoSpaceDN w:val="0"/>
        <w:adjustRightInd w:val="0"/>
        <w:ind w:firstLine="851"/>
        <w:jc w:val="both"/>
        <w:rPr>
          <w:b/>
          <w:sz w:val="28"/>
          <w:szCs w:val="28"/>
        </w:rPr>
      </w:pPr>
    </w:p>
    <w:p w:rsidR="00A016D7" w:rsidRPr="00642A16" w:rsidRDefault="00A016D7" w:rsidP="007419CF">
      <w:pPr>
        <w:widowControl w:val="0"/>
        <w:autoSpaceDE w:val="0"/>
        <w:autoSpaceDN w:val="0"/>
        <w:adjustRightInd w:val="0"/>
        <w:ind w:firstLine="851"/>
        <w:jc w:val="both"/>
        <w:rPr>
          <w:sz w:val="28"/>
          <w:szCs w:val="28"/>
        </w:rPr>
      </w:pPr>
      <w:r w:rsidRPr="00383D40">
        <w:rPr>
          <w:b/>
          <w:sz w:val="28"/>
          <w:szCs w:val="28"/>
        </w:rPr>
        <w:t>Форма контроля:</w:t>
      </w:r>
      <w:r w:rsidRPr="00383D40">
        <w:rPr>
          <w:sz w:val="28"/>
          <w:szCs w:val="28"/>
        </w:rPr>
        <w:t xml:space="preserve"> экзамен </w:t>
      </w:r>
      <w:r>
        <w:rPr>
          <w:sz w:val="28"/>
          <w:szCs w:val="28"/>
        </w:rPr>
        <w:t>(</w:t>
      </w:r>
      <w:r w:rsidRPr="00383D40">
        <w:rPr>
          <w:bCs/>
          <w:sz w:val="28"/>
          <w:szCs w:val="28"/>
          <w:lang w:eastAsia="en-US"/>
        </w:rPr>
        <w:t>опрос</w:t>
      </w:r>
      <w:r>
        <w:rPr>
          <w:bCs/>
          <w:sz w:val="28"/>
          <w:szCs w:val="28"/>
          <w:lang w:eastAsia="en-US"/>
        </w:rPr>
        <w:t xml:space="preserve"> по билетам </w:t>
      </w:r>
      <w:r w:rsidRPr="00383D40">
        <w:rPr>
          <w:bCs/>
          <w:sz w:val="28"/>
          <w:szCs w:val="28"/>
          <w:lang w:eastAsia="en-US"/>
        </w:rPr>
        <w:t>с дифференцированной оценкой</w:t>
      </w:r>
      <w:r>
        <w:rPr>
          <w:bCs/>
          <w:sz w:val="28"/>
          <w:szCs w:val="28"/>
          <w:lang w:eastAsia="en-US"/>
        </w:rPr>
        <w:t xml:space="preserve">). </w:t>
      </w:r>
      <w:r>
        <w:rPr>
          <w:sz w:val="28"/>
          <w:szCs w:val="28"/>
        </w:rPr>
        <w:t>Дата проведения экзамена назначается учебной частью колледжа.</w:t>
      </w:r>
    </w:p>
    <w:p w:rsidR="00A016D7" w:rsidRPr="006B7AB0" w:rsidRDefault="00A016D7" w:rsidP="007419CF">
      <w:pPr>
        <w:widowControl w:val="0"/>
        <w:autoSpaceDE w:val="0"/>
        <w:autoSpaceDN w:val="0"/>
        <w:adjustRightInd w:val="0"/>
        <w:ind w:firstLine="851"/>
        <w:jc w:val="both"/>
        <w:rPr>
          <w:sz w:val="28"/>
          <w:szCs w:val="28"/>
        </w:rPr>
      </w:pPr>
      <w:r>
        <w:rPr>
          <w:sz w:val="28"/>
          <w:szCs w:val="28"/>
        </w:rPr>
        <w:t>П</w:t>
      </w:r>
      <w:r w:rsidRPr="006B7AB0">
        <w:rPr>
          <w:sz w:val="28"/>
          <w:szCs w:val="28"/>
        </w:rPr>
        <w:t>рос</w:t>
      </w:r>
      <w:r>
        <w:rPr>
          <w:sz w:val="28"/>
          <w:szCs w:val="28"/>
        </w:rPr>
        <w:t>мотр работ.</w:t>
      </w:r>
      <w:r w:rsidRPr="00383D40">
        <w:rPr>
          <w:sz w:val="28"/>
          <w:szCs w:val="28"/>
        </w:rPr>
        <w:t xml:space="preserve"> </w:t>
      </w:r>
      <w:r>
        <w:rPr>
          <w:sz w:val="28"/>
          <w:szCs w:val="28"/>
        </w:rPr>
        <w:t>Дата проведения просмотра назначается учебной частью колледжа.</w:t>
      </w:r>
    </w:p>
    <w:p w:rsidR="00A016D7" w:rsidRDefault="00A016D7" w:rsidP="007419CF">
      <w:pPr>
        <w:ind w:firstLine="851"/>
        <w:jc w:val="both"/>
        <w:rPr>
          <w:sz w:val="28"/>
          <w:szCs w:val="28"/>
        </w:rPr>
      </w:pPr>
      <w:r>
        <w:rPr>
          <w:b/>
          <w:sz w:val="28"/>
          <w:szCs w:val="28"/>
        </w:rPr>
        <w:t xml:space="preserve">Сроки отчетности: </w:t>
      </w:r>
      <w:r>
        <w:rPr>
          <w:sz w:val="28"/>
          <w:szCs w:val="28"/>
        </w:rPr>
        <w:t>до 4 января включительно.</w:t>
      </w:r>
    </w:p>
    <w:p w:rsidR="005F25CD" w:rsidRDefault="005F25CD" w:rsidP="007419CF">
      <w:pPr>
        <w:ind w:firstLine="851"/>
        <w:jc w:val="both"/>
        <w:rPr>
          <w:b/>
          <w:bCs/>
          <w:sz w:val="28"/>
          <w:szCs w:val="28"/>
        </w:rPr>
      </w:pPr>
    </w:p>
    <w:p w:rsidR="00CB11E1" w:rsidRDefault="00CB11E1" w:rsidP="007419CF">
      <w:pPr>
        <w:ind w:firstLine="851"/>
        <w:jc w:val="center"/>
        <w:rPr>
          <w:b/>
          <w:sz w:val="28"/>
          <w:szCs w:val="28"/>
        </w:rPr>
      </w:pPr>
    </w:p>
    <w:p w:rsidR="006306B0" w:rsidRDefault="006306B0" w:rsidP="007419CF">
      <w:pPr>
        <w:ind w:firstLine="851"/>
        <w:jc w:val="center"/>
        <w:rPr>
          <w:b/>
          <w:sz w:val="28"/>
          <w:szCs w:val="28"/>
        </w:rPr>
      </w:pPr>
      <w:r>
        <w:rPr>
          <w:b/>
          <w:sz w:val="28"/>
          <w:szCs w:val="28"/>
        </w:rPr>
        <w:t>Самостоятельная работа №4.</w:t>
      </w:r>
    </w:p>
    <w:p w:rsidR="006306B0" w:rsidRPr="006B7AB0" w:rsidRDefault="006306B0" w:rsidP="007419CF">
      <w:pPr>
        <w:ind w:firstLine="851"/>
        <w:jc w:val="both"/>
        <w:rPr>
          <w:sz w:val="28"/>
          <w:szCs w:val="28"/>
        </w:rPr>
      </w:pPr>
    </w:p>
    <w:p w:rsidR="006306B0" w:rsidRPr="00CC7A13" w:rsidRDefault="006306B0" w:rsidP="007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 w:val="28"/>
          <w:szCs w:val="28"/>
        </w:rPr>
      </w:pPr>
      <w:r w:rsidRPr="00CC7A13">
        <w:rPr>
          <w:b/>
          <w:bCs/>
          <w:sz w:val="28"/>
          <w:szCs w:val="28"/>
        </w:rPr>
        <w:t>Изучение теоретического материала по теме.</w:t>
      </w:r>
    </w:p>
    <w:p w:rsidR="006306B0" w:rsidRDefault="006D3277" w:rsidP="007419CF">
      <w:pPr>
        <w:ind w:firstLine="851"/>
        <w:jc w:val="both"/>
        <w:rPr>
          <w:i/>
          <w:sz w:val="28"/>
          <w:szCs w:val="28"/>
        </w:rPr>
      </w:pPr>
      <w:r>
        <w:rPr>
          <w:sz w:val="28"/>
          <w:szCs w:val="28"/>
        </w:rPr>
        <w:t>4</w:t>
      </w:r>
      <w:r w:rsidR="006306B0" w:rsidRPr="000C475A">
        <w:rPr>
          <w:sz w:val="28"/>
          <w:szCs w:val="28"/>
        </w:rPr>
        <w:t>.</w:t>
      </w:r>
      <w:r w:rsidR="006306B0">
        <w:rPr>
          <w:sz w:val="28"/>
          <w:szCs w:val="28"/>
        </w:rPr>
        <w:t xml:space="preserve"> </w:t>
      </w:r>
      <w:r w:rsidR="0035071E" w:rsidRPr="0035071E">
        <w:rPr>
          <w:i/>
          <w:sz w:val="28"/>
          <w:szCs w:val="28"/>
        </w:rPr>
        <w:t>Повторение пройденного материала.</w:t>
      </w:r>
    </w:p>
    <w:p w:rsidR="0035071E" w:rsidRDefault="0035071E" w:rsidP="007419CF">
      <w:pPr>
        <w:ind w:firstLine="851"/>
        <w:jc w:val="both"/>
        <w:rPr>
          <w:sz w:val="28"/>
          <w:szCs w:val="28"/>
        </w:rPr>
      </w:pPr>
      <w:r>
        <w:rPr>
          <w:sz w:val="28"/>
          <w:szCs w:val="28"/>
        </w:rPr>
        <w:t>Повторение пройденного материала за весь период обучения рисунку.</w:t>
      </w:r>
    </w:p>
    <w:p w:rsidR="0035071E" w:rsidRDefault="0035071E" w:rsidP="007419CF">
      <w:pPr>
        <w:ind w:firstLine="851"/>
        <w:jc w:val="both"/>
        <w:rPr>
          <w:sz w:val="28"/>
          <w:szCs w:val="28"/>
        </w:rPr>
      </w:pPr>
      <w:r>
        <w:rPr>
          <w:sz w:val="28"/>
          <w:szCs w:val="28"/>
        </w:rPr>
        <w:lastRenderedPageBreak/>
        <w:t>Реферат на заданную тему. Защита реферата.</w:t>
      </w:r>
    </w:p>
    <w:p w:rsidR="0035071E" w:rsidRPr="0035071E" w:rsidRDefault="0035071E" w:rsidP="007419CF">
      <w:pPr>
        <w:ind w:firstLine="851"/>
        <w:jc w:val="both"/>
        <w:rPr>
          <w:sz w:val="28"/>
          <w:szCs w:val="28"/>
        </w:rPr>
      </w:pPr>
      <w:r>
        <w:rPr>
          <w:sz w:val="28"/>
          <w:szCs w:val="28"/>
        </w:rPr>
        <w:t>Подготовка к итоговому просмотру.</w:t>
      </w:r>
    </w:p>
    <w:p w:rsidR="006306B0" w:rsidRDefault="006306B0" w:rsidP="007419CF">
      <w:pPr>
        <w:ind w:firstLine="851"/>
        <w:jc w:val="both"/>
        <w:rPr>
          <w:b/>
          <w:bCs/>
          <w:sz w:val="28"/>
          <w:szCs w:val="28"/>
        </w:rPr>
      </w:pPr>
    </w:p>
    <w:p w:rsidR="00B50CA1" w:rsidRDefault="006306B0" w:rsidP="007419CF">
      <w:pPr>
        <w:ind w:firstLine="851"/>
        <w:jc w:val="both"/>
        <w:rPr>
          <w:bCs/>
          <w:sz w:val="28"/>
          <w:szCs w:val="28"/>
        </w:rPr>
      </w:pPr>
      <w:r>
        <w:rPr>
          <w:b/>
          <w:bCs/>
          <w:sz w:val="28"/>
          <w:szCs w:val="28"/>
        </w:rPr>
        <w:t>Задание №8</w:t>
      </w:r>
      <w:r w:rsidR="000C475A">
        <w:rPr>
          <w:b/>
          <w:bCs/>
          <w:sz w:val="28"/>
          <w:szCs w:val="28"/>
        </w:rPr>
        <w:t xml:space="preserve">. </w:t>
      </w:r>
      <w:r w:rsidR="000C475A" w:rsidRPr="00A016D7">
        <w:rPr>
          <w:b/>
          <w:bCs/>
          <w:sz w:val="28"/>
          <w:szCs w:val="28"/>
        </w:rPr>
        <w:t>Практическая работа №3. Рисование фигуры одетой фигуры человека в разных ракурсах и положениях.</w:t>
      </w:r>
    </w:p>
    <w:p w:rsidR="00D843F1" w:rsidRDefault="0035071E" w:rsidP="007419CF">
      <w:pPr>
        <w:ind w:firstLine="851"/>
        <w:jc w:val="both"/>
        <w:rPr>
          <w:sz w:val="28"/>
          <w:szCs w:val="28"/>
        </w:rPr>
      </w:pPr>
      <w:r>
        <w:rPr>
          <w:sz w:val="28"/>
          <w:szCs w:val="28"/>
        </w:rPr>
        <w:t>Проверка усвоенных</w:t>
      </w:r>
      <w:r w:rsidRPr="00F85E1C">
        <w:rPr>
          <w:sz w:val="28"/>
          <w:szCs w:val="28"/>
        </w:rPr>
        <w:t xml:space="preserve"> знаний, умений и навыков в работе над</w:t>
      </w:r>
      <w:r>
        <w:rPr>
          <w:sz w:val="28"/>
          <w:szCs w:val="28"/>
        </w:rPr>
        <w:t xml:space="preserve"> рисунком одетой фигуры. </w:t>
      </w:r>
    </w:p>
    <w:p w:rsidR="0035071E" w:rsidRDefault="0035071E" w:rsidP="007419CF">
      <w:pPr>
        <w:ind w:firstLine="851"/>
        <w:jc w:val="both"/>
        <w:rPr>
          <w:sz w:val="28"/>
          <w:szCs w:val="28"/>
        </w:rPr>
      </w:pPr>
      <w:r>
        <w:rPr>
          <w:sz w:val="28"/>
          <w:szCs w:val="28"/>
        </w:rPr>
        <w:t>Общие требования к заданию: передача пропорций и движения, конструктивно-анатомического строения фигуры, выделение главного, создание образа человека, выразительность композиционного решения, характера и настроения модели, целостность восприятия рисунка и точность пространственного и тонального решения.</w:t>
      </w:r>
    </w:p>
    <w:p w:rsidR="0035071E" w:rsidRPr="00893513" w:rsidRDefault="0035071E" w:rsidP="007419CF">
      <w:pPr>
        <w:ind w:firstLine="851"/>
        <w:jc w:val="both"/>
        <w:rPr>
          <w:bCs/>
          <w:sz w:val="28"/>
          <w:szCs w:val="28"/>
        </w:rPr>
      </w:pPr>
      <w:r>
        <w:rPr>
          <w:sz w:val="28"/>
          <w:szCs w:val="28"/>
        </w:rPr>
        <w:t xml:space="preserve">1) </w:t>
      </w:r>
      <w:r>
        <w:rPr>
          <w:bCs/>
          <w:sz w:val="28"/>
          <w:szCs w:val="28"/>
        </w:rPr>
        <w:t>Рисунок фигуры человека в разных ракурсах и положениях.</w:t>
      </w:r>
    </w:p>
    <w:p w:rsidR="0035071E" w:rsidRPr="0035071E" w:rsidRDefault="0035071E" w:rsidP="007419CF">
      <w:pPr>
        <w:ind w:firstLine="851"/>
        <w:jc w:val="both"/>
        <w:rPr>
          <w:bCs/>
          <w:sz w:val="28"/>
          <w:szCs w:val="28"/>
        </w:rPr>
      </w:pPr>
      <w:r w:rsidRPr="00711F87">
        <w:rPr>
          <w:bCs/>
          <w:sz w:val="28"/>
          <w:szCs w:val="28"/>
        </w:rPr>
        <w:t>Матери</w:t>
      </w:r>
      <w:r>
        <w:rPr>
          <w:bCs/>
          <w:sz w:val="28"/>
          <w:szCs w:val="28"/>
        </w:rPr>
        <w:t>алы: бумага А</w:t>
      </w:r>
      <w:proofErr w:type="gramStart"/>
      <w:r>
        <w:rPr>
          <w:bCs/>
          <w:sz w:val="28"/>
          <w:szCs w:val="28"/>
        </w:rPr>
        <w:t>1</w:t>
      </w:r>
      <w:proofErr w:type="gramEnd"/>
      <w:r>
        <w:rPr>
          <w:bCs/>
          <w:sz w:val="28"/>
          <w:szCs w:val="28"/>
        </w:rPr>
        <w:t>, карандаш.</w:t>
      </w:r>
    </w:p>
    <w:p w:rsidR="00CB11E1" w:rsidRDefault="00CB11E1" w:rsidP="007419CF">
      <w:pPr>
        <w:ind w:firstLine="851"/>
        <w:jc w:val="both"/>
        <w:rPr>
          <w:b/>
          <w:bCs/>
          <w:sz w:val="28"/>
          <w:szCs w:val="28"/>
        </w:rPr>
      </w:pPr>
    </w:p>
    <w:p w:rsidR="00B50CA1" w:rsidRDefault="00B50CA1" w:rsidP="007419CF">
      <w:pPr>
        <w:ind w:firstLine="851"/>
        <w:jc w:val="both"/>
        <w:rPr>
          <w:b/>
          <w:bCs/>
          <w:sz w:val="28"/>
          <w:szCs w:val="28"/>
        </w:rPr>
      </w:pPr>
      <w:r>
        <w:rPr>
          <w:b/>
          <w:bCs/>
          <w:sz w:val="28"/>
          <w:szCs w:val="28"/>
        </w:rPr>
        <w:t>Задание №9. Реферат. Защита реферата.</w:t>
      </w:r>
    </w:p>
    <w:p w:rsidR="00B50CA1" w:rsidRPr="00B50CA1" w:rsidRDefault="00B50CA1" w:rsidP="007419CF">
      <w:pPr>
        <w:ind w:firstLine="851"/>
        <w:jc w:val="both"/>
        <w:rPr>
          <w:sz w:val="28"/>
          <w:szCs w:val="28"/>
        </w:rPr>
      </w:pPr>
      <w:r w:rsidRPr="00B50CA1">
        <w:rPr>
          <w:sz w:val="28"/>
          <w:szCs w:val="28"/>
        </w:rPr>
        <w:t>Примерные темы реферато</w:t>
      </w:r>
      <w:r>
        <w:rPr>
          <w:sz w:val="28"/>
          <w:szCs w:val="28"/>
        </w:rPr>
        <w:t>в/вопросов к зачетам по рисунку:</w:t>
      </w:r>
    </w:p>
    <w:p w:rsidR="00B50CA1" w:rsidRPr="00B50CA1" w:rsidRDefault="00B50CA1" w:rsidP="007419CF">
      <w:pPr>
        <w:numPr>
          <w:ilvl w:val="0"/>
          <w:numId w:val="18"/>
        </w:numPr>
        <w:ind w:left="0" w:firstLine="851"/>
        <w:jc w:val="both"/>
        <w:rPr>
          <w:sz w:val="28"/>
          <w:szCs w:val="28"/>
        </w:rPr>
      </w:pPr>
      <w:r w:rsidRPr="00B50CA1">
        <w:rPr>
          <w:sz w:val="28"/>
          <w:szCs w:val="28"/>
        </w:rPr>
        <w:t>Особенности творческого рисунка натюрморта. Композиция натюрморта в рисунке.</w:t>
      </w:r>
    </w:p>
    <w:p w:rsidR="00B50CA1" w:rsidRPr="00B50CA1" w:rsidRDefault="00B50CA1" w:rsidP="007419CF">
      <w:pPr>
        <w:numPr>
          <w:ilvl w:val="0"/>
          <w:numId w:val="18"/>
        </w:numPr>
        <w:ind w:left="0" w:firstLine="851"/>
        <w:jc w:val="both"/>
        <w:rPr>
          <w:sz w:val="28"/>
          <w:szCs w:val="28"/>
        </w:rPr>
      </w:pPr>
      <w:r w:rsidRPr="00B50CA1">
        <w:rPr>
          <w:sz w:val="28"/>
          <w:szCs w:val="28"/>
        </w:rPr>
        <w:t>Особенности творческого рисунка портрета. Композиция портретного рисунка.</w:t>
      </w:r>
    </w:p>
    <w:p w:rsidR="00B50CA1" w:rsidRPr="00B50CA1" w:rsidRDefault="00B50CA1" w:rsidP="007419CF">
      <w:pPr>
        <w:numPr>
          <w:ilvl w:val="0"/>
          <w:numId w:val="18"/>
        </w:numPr>
        <w:ind w:left="0" w:firstLine="851"/>
        <w:jc w:val="both"/>
        <w:rPr>
          <w:sz w:val="28"/>
          <w:szCs w:val="28"/>
        </w:rPr>
      </w:pPr>
      <w:r w:rsidRPr="00B50CA1">
        <w:rPr>
          <w:sz w:val="28"/>
          <w:szCs w:val="28"/>
        </w:rPr>
        <w:t xml:space="preserve">Особенности творческого рисунка фигуры человека. </w:t>
      </w:r>
      <w:proofErr w:type="spellStart"/>
      <w:r w:rsidRPr="00B50CA1">
        <w:rPr>
          <w:sz w:val="28"/>
          <w:szCs w:val="28"/>
        </w:rPr>
        <w:t>Однофигурная</w:t>
      </w:r>
      <w:proofErr w:type="spellEnd"/>
      <w:r w:rsidRPr="00B50CA1">
        <w:rPr>
          <w:sz w:val="28"/>
          <w:szCs w:val="28"/>
        </w:rPr>
        <w:t xml:space="preserve"> композиция в рисунке.</w:t>
      </w:r>
    </w:p>
    <w:p w:rsidR="00B50CA1" w:rsidRPr="00B50CA1" w:rsidRDefault="00B50CA1" w:rsidP="007419CF">
      <w:pPr>
        <w:numPr>
          <w:ilvl w:val="0"/>
          <w:numId w:val="18"/>
        </w:numPr>
        <w:ind w:left="0" w:firstLine="851"/>
        <w:jc w:val="both"/>
        <w:rPr>
          <w:sz w:val="28"/>
          <w:szCs w:val="28"/>
        </w:rPr>
      </w:pPr>
      <w:r w:rsidRPr="00B50CA1">
        <w:rPr>
          <w:sz w:val="28"/>
          <w:szCs w:val="28"/>
        </w:rPr>
        <w:t>Особенности творческого рисунка пейзажа.</w:t>
      </w:r>
    </w:p>
    <w:p w:rsidR="00B50CA1" w:rsidRPr="00B50CA1" w:rsidRDefault="00B50CA1" w:rsidP="007419CF">
      <w:pPr>
        <w:numPr>
          <w:ilvl w:val="0"/>
          <w:numId w:val="18"/>
        </w:numPr>
        <w:ind w:left="0" w:firstLine="851"/>
        <w:jc w:val="both"/>
        <w:rPr>
          <w:sz w:val="28"/>
          <w:szCs w:val="28"/>
        </w:rPr>
      </w:pPr>
      <w:r w:rsidRPr="00B50CA1">
        <w:rPr>
          <w:sz w:val="28"/>
          <w:szCs w:val="28"/>
        </w:rPr>
        <w:t>Различные техники и материалы для реализации творческих задач в рисунке.</w:t>
      </w:r>
    </w:p>
    <w:p w:rsidR="00B50CA1" w:rsidRPr="00B50CA1" w:rsidRDefault="00B50CA1" w:rsidP="007419CF">
      <w:pPr>
        <w:ind w:firstLine="851"/>
        <w:jc w:val="both"/>
        <w:rPr>
          <w:sz w:val="28"/>
          <w:szCs w:val="28"/>
        </w:rPr>
      </w:pPr>
      <w:r w:rsidRPr="00B50CA1">
        <w:rPr>
          <w:sz w:val="28"/>
          <w:szCs w:val="28"/>
        </w:rPr>
        <w:t>Рефераты по рисунку должны содержать в себе:</w:t>
      </w:r>
    </w:p>
    <w:p w:rsidR="00B50CA1" w:rsidRPr="00B50CA1" w:rsidRDefault="00B50CA1" w:rsidP="007419CF">
      <w:pPr>
        <w:numPr>
          <w:ilvl w:val="0"/>
          <w:numId w:val="19"/>
        </w:numPr>
        <w:tabs>
          <w:tab w:val="num" w:pos="1211"/>
        </w:tabs>
        <w:ind w:left="0" w:firstLine="851"/>
        <w:jc w:val="both"/>
        <w:rPr>
          <w:sz w:val="28"/>
          <w:szCs w:val="28"/>
        </w:rPr>
      </w:pPr>
      <w:r w:rsidRPr="00B50CA1">
        <w:rPr>
          <w:sz w:val="28"/>
          <w:szCs w:val="28"/>
        </w:rPr>
        <w:t>текстовую часть объёмом не менее 15-20 страниц рукописного текста;</w:t>
      </w:r>
    </w:p>
    <w:p w:rsidR="00B50CA1" w:rsidRPr="00B50CA1" w:rsidRDefault="00B50CA1" w:rsidP="007419CF">
      <w:pPr>
        <w:numPr>
          <w:ilvl w:val="0"/>
          <w:numId w:val="19"/>
        </w:numPr>
        <w:tabs>
          <w:tab w:val="num" w:pos="1211"/>
        </w:tabs>
        <w:ind w:left="1211" w:firstLine="851"/>
        <w:jc w:val="both"/>
        <w:rPr>
          <w:sz w:val="28"/>
          <w:szCs w:val="20"/>
        </w:rPr>
      </w:pPr>
      <w:r w:rsidRPr="00B50CA1">
        <w:rPr>
          <w:sz w:val="28"/>
          <w:szCs w:val="20"/>
        </w:rPr>
        <w:t>иллюстративный материал, раскрывающий тему;</w:t>
      </w:r>
    </w:p>
    <w:p w:rsidR="00B50CA1" w:rsidRPr="00B50CA1" w:rsidRDefault="00B50CA1" w:rsidP="007419CF">
      <w:pPr>
        <w:numPr>
          <w:ilvl w:val="0"/>
          <w:numId w:val="19"/>
        </w:numPr>
        <w:tabs>
          <w:tab w:val="num" w:pos="1211"/>
        </w:tabs>
        <w:ind w:left="1211" w:firstLine="851"/>
        <w:jc w:val="both"/>
        <w:rPr>
          <w:sz w:val="28"/>
          <w:szCs w:val="20"/>
        </w:rPr>
      </w:pPr>
      <w:r w:rsidRPr="00B50CA1">
        <w:rPr>
          <w:sz w:val="28"/>
          <w:szCs w:val="20"/>
        </w:rPr>
        <w:t>список используемой литературы.</w:t>
      </w:r>
    </w:p>
    <w:p w:rsidR="00B50CA1" w:rsidRPr="00B50CA1" w:rsidRDefault="00B50CA1" w:rsidP="007419CF">
      <w:pPr>
        <w:ind w:firstLine="851"/>
        <w:jc w:val="both"/>
        <w:rPr>
          <w:sz w:val="28"/>
          <w:szCs w:val="20"/>
        </w:rPr>
      </w:pPr>
      <w:r w:rsidRPr="00B50CA1">
        <w:rPr>
          <w:sz w:val="28"/>
          <w:szCs w:val="20"/>
        </w:rPr>
        <w:t>Реферат оформляется в папку.</w:t>
      </w:r>
    </w:p>
    <w:p w:rsidR="00CB11E1" w:rsidRDefault="00CB11E1" w:rsidP="007419CF">
      <w:pPr>
        <w:ind w:firstLine="851"/>
        <w:jc w:val="both"/>
        <w:rPr>
          <w:b/>
          <w:bCs/>
          <w:sz w:val="28"/>
          <w:szCs w:val="28"/>
        </w:rPr>
      </w:pPr>
    </w:p>
    <w:p w:rsidR="00B50CA1" w:rsidRDefault="00B50CA1" w:rsidP="007419CF">
      <w:pPr>
        <w:ind w:firstLine="851"/>
        <w:jc w:val="both"/>
        <w:rPr>
          <w:b/>
          <w:bCs/>
          <w:sz w:val="28"/>
          <w:szCs w:val="28"/>
        </w:rPr>
      </w:pPr>
      <w:r>
        <w:rPr>
          <w:b/>
          <w:bCs/>
          <w:sz w:val="28"/>
          <w:szCs w:val="28"/>
        </w:rPr>
        <w:t xml:space="preserve">Задание №10. </w:t>
      </w:r>
      <w:r w:rsidRPr="00A016D7">
        <w:rPr>
          <w:b/>
          <w:sz w:val="28"/>
          <w:szCs w:val="28"/>
        </w:rPr>
        <w:t>Подготовка к просмотру.</w:t>
      </w:r>
    </w:p>
    <w:p w:rsidR="00B50CA1" w:rsidRDefault="00B50CA1" w:rsidP="007419CF">
      <w:pPr>
        <w:ind w:firstLine="851"/>
        <w:jc w:val="both"/>
        <w:rPr>
          <w:sz w:val="28"/>
          <w:szCs w:val="28"/>
        </w:rPr>
      </w:pPr>
      <w:r>
        <w:rPr>
          <w:sz w:val="28"/>
          <w:szCs w:val="28"/>
        </w:rPr>
        <w:t>Подготовка работ к просмотру, их оформление.</w:t>
      </w:r>
    </w:p>
    <w:p w:rsidR="00B50CA1" w:rsidRDefault="00B50CA1" w:rsidP="007419CF">
      <w:pPr>
        <w:widowControl w:val="0"/>
        <w:autoSpaceDE w:val="0"/>
        <w:autoSpaceDN w:val="0"/>
        <w:adjustRightInd w:val="0"/>
        <w:ind w:firstLine="851"/>
        <w:jc w:val="both"/>
        <w:rPr>
          <w:b/>
          <w:sz w:val="28"/>
          <w:szCs w:val="28"/>
        </w:rPr>
      </w:pPr>
    </w:p>
    <w:p w:rsidR="00B50CA1" w:rsidRPr="006B7AB0" w:rsidRDefault="00B50CA1" w:rsidP="007419CF">
      <w:pPr>
        <w:widowControl w:val="0"/>
        <w:autoSpaceDE w:val="0"/>
        <w:autoSpaceDN w:val="0"/>
        <w:adjustRightInd w:val="0"/>
        <w:ind w:firstLine="851"/>
        <w:jc w:val="both"/>
        <w:rPr>
          <w:sz w:val="28"/>
          <w:szCs w:val="28"/>
        </w:rPr>
      </w:pPr>
      <w:r w:rsidRPr="00383D40">
        <w:rPr>
          <w:b/>
          <w:sz w:val="28"/>
          <w:szCs w:val="28"/>
        </w:rPr>
        <w:t>Форма контроля:</w:t>
      </w:r>
      <w:r>
        <w:rPr>
          <w:sz w:val="28"/>
          <w:szCs w:val="28"/>
        </w:rPr>
        <w:t xml:space="preserve"> защита реферата</w:t>
      </w:r>
      <w:r w:rsidRPr="00383D40">
        <w:rPr>
          <w:sz w:val="28"/>
          <w:szCs w:val="28"/>
        </w:rPr>
        <w:t xml:space="preserve"> </w:t>
      </w:r>
      <w:r>
        <w:rPr>
          <w:sz w:val="28"/>
          <w:szCs w:val="28"/>
        </w:rPr>
        <w:t>(</w:t>
      </w:r>
      <w:r w:rsidRPr="00383D40">
        <w:rPr>
          <w:bCs/>
          <w:sz w:val="28"/>
          <w:szCs w:val="28"/>
          <w:lang w:eastAsia="en-US"/>
        </w:rPr>
        <w:t>с дифференцированной оценкой</w:t>
      </w:r>
      <w:r>
        <w:rPr>
          <w:bCs/>
          <w:sz w:val="28"/>
          <w:szCs w:val="28"/>
          <w:lang w:eastAsia="en-US"/>
        </w:rPr>
        <w:t xml:space="preserve">). </w:t>
      </w:r>
      <w:r>
        <w:rPr>
          <w:sz w:val="28"/>
          <w:szCs w:val="28"/>
        </w:rPr>
        <w:t>Дата проведения экзамена назначается ведущим преподавателем</w:t>
      </w:r>
      <w:r w:rsidR="0035071E">
        <w:rPr>
          <w:sz w:val="28"/>
          <w:szCs w:val="28"/>
        </w:rPr>
        <w:t>, п</w:t>
      </w:r>
      <w:r w:rsidRPr="006B7AB0">
        <w:rPr>
          <w:sz w:val="28"/>
          <w:szCs w:val="28"/>
        </w:rPr>
        <w:t>рос</w:t>
      </w:r>
      <w:r>
        <w:rPr>
          <w:sz w:val="28"/>
          <w:szCs w:val="28"/>
        </w:rPr>
        <w:t>мотр работ.</w:t>
      </w:r>
    </w:p>
    <w:p w:rsidR="007A5AFE" w:rsidRPr="00642A16" w:rsidRDefault="007A5AFE" w:rsidP="007419CF">
      <w:pPr>
        <w:widowControl w:val="0"/>
        <w:autoSpaceDE w:val="0"/>
        <w:autoSpaceDN w:val="0"/>
        <w:adjustRightInd w:val="0"/>
        <w:ind w:firstLine="851"/>
        <w:jc w:val="both"/>
        <w:rPr>
          <w:sz w:val="28"/>
          <w:szCs w:val="28"/>
        </w:rPr>
      </w:pPr>
      <w:r>
        <w:rPr>
          <w:sz w:val="28"/>
          <w:szCs w:val="28"/>
        </w:rPr>
        <w:t>Дата проведения просмотра назначается учебной частью колледжа.</w:t>
      </w:r>
    </w:p>
    <w:p w:rsidR="00B50CA1" w:rsidRDefault="00B50CA1" w:rsidP="007419CF">
      <w:pPr>
        <w:ind w:firstLine="851"/>
        <w:jc w:val="both"/>
        <w:rPr>
          <w:sz w:val="28"/>
          <w:szCs w:val="28"/>
        </w:rPr>
      </w:pPr>
      <w:r>
        <w:rPr>
          <w:b/>
          <w:sz w:val="28"/>
          <w:szCs w:val="28"/>
        </w:rPr>
        <w:t>Сроки отчетности:</w:t>
      </w:r>
      <w:r w:rsidR="007A5AFE" w:rsidRPr="007A5AFE">
        <w:rPr>
          <w:sz w:val="28"/>
          <w:szCs w:val="28"/>
        </w:rPr>
        <w:t xml:space="preserve"> </w:t>
      </w:r>
      <w:r w:rsidR="007A5AFE">
        <w:rPr>
          <w:sz w:val="28"/>
          <w:szCs w:val="28"/>
        </w:rPr>
        <w:t>до 10 марта включительно.</w:t>
      </w:r>
    </w:p>
    <w:p w:rsidR="007524CD" w:rsidRDefault="007524CD" w:rsidP="007419CF">
      <w:pPr>
        <w:widowControl w:val="0"/>
        <w:shd w:val="clear" w:color="auto" w:fill="FFFFFF"/>
        <w:tabs>
          <w:tab w:val="left" w:pos="730"/>
        </w:tabs>
        <w:suppressAutoHyphens/>
        <w:autoSpaceDE w:val="0"/>
        <w:jc w:val="both"/>
        <w:rPr>
          <w:b/>
          <w:sz w:val="28"/>
          <w:szCs w:val="28"/>
        </w:rPr>
      </w:pPr>
    </w:p>
    <w:p w:rsidR="007524CD" w:rsidRDefault="007524CD" w:rsidP="00D20D2D">
      <w:pPr>
        <w:jc w:val="both"/>
        <w:rPr>
          <w:sz w:val="28"/>
          <w:szCs w:val="28"/>
        </w:rPr>
      </w:pPr>
    </w:p>
    <w:p w:rsidR="00B24615" w:rsidRDefault="00B24615" w:rsidP="00D20D2D">
      <w:pPr>
        <w:jc w:val="both"/>
        <w:rPr>
          <w:sz w:val="28"/>
          <w:szCs w:val="28"/>
        </w:rPr>
      </w:pPr>
    </w:p>
    <w:p w:rsidR="00B24615" w:rsidRDefault="00B24615" w:rsidP="00D20D2D">
      <w:pPr>
        <w:jc w:val="both"/>
        <w:rPr>
          <w:sz w:val="28"/>
          <w:szCs w:val="28"/>
        </w:rPr>
      </w:pPr>
    </w:p>
    <w:p w:rsidR="00B24615" w:rsidRDefault="00B24615" w:rsidP="00D20D2D">
      <w:pPr>
        <w:jc w:val="both"/>
        <w:rPr>
          <w:sz w:val="28"/>
          <w:szCs w:val="28"/>
        </w:rPr>
      </w:pPr>
    </w:p>
    <w:p w:rsidR="00B24615" w:rsidRDefault="00B24615" w:rsidP="00D20D2D">
      <w:pPr>
        <w:jc w:val="both"/>
        <w:rPr>
          <w:sz w:val="28"/>
          <w:szCs w:val="28"/>
        </w:rPr>
      </w:pPr>
    </w:p>
    <w:p w:rsidR="00B24615" w:rsidRPr="00E52183" w:rsidRDefault="00B24615" w:rsidP="00D20D2D">
      <w:pPr>
        <w:jc w:val="both"/>
        <w:rPr>
          <w:sz w:val="28"/>
          <w:szCs w:val="28"/>
        </w:rPr>
      </w:pPr>
      <w:bookmarkStart w:id="0" w:name="_GoBack"/>
      <w:bookmarkEnd w:id="0"/>
    </w:p>
    <w:p w:rsidR="007524CD" w:rsidRPr="00E52183" w:rsidRDefault="00583AB2" w:rsidP="007419CF">
      <w:pPr>
        <w:widowControl w:val="0"/>
        <w:autoSpaceDE w:val="0"/>
        <w:autoSpaceDN w:val="0"/>
        <w:adjustRightInd w:val="0"/>
        <w:ind w:firstLine="851"/>
        <w:jc w:val="both"/>
        <w:rPr>
          <w:b/>
          <w:sz w:val="28"/>
          <w:szCs w:val="28"/>
        </w:rPr>
      </w:pPr>
      <w:r>
        <w:rPr>
          <w:b/>
          <w:sz w:val="28"/>
          <w:szCs w:val="28"/>
        </w:rPr>
        <w:lastRenderedPageBreak/>
        <w:t>5</w:t>
      </w:r>
      <w:r w:rsidR="007524CD" w:rsidRPr="00E52183">
        <w:rPr>
          <w:b/>
          <w:sz w:val="28"/>
          <w:szCs w:val="28"/>
        </w:rPr>
        <w:t>. Учебно-методическое и информационное обеспечение самостоятельной работы по дисциплине.</w:t>
      </w:r>
    </w:p>
    <w:p w:rsidR="00384C46" w:rsidRDefault="00384C46" w:rsidP="007419CF">
      <w:pPr>
        <w:ind w:firstLine="851"/>
        <w:contextualSpacing/>
        <w:jc w:val="both"/>
        <w:rPr>
          <w:b/>
          <w:sz w:val="28"/>
          <w:szCs w:val="28"/>
        </w:rPr>
      </w:pPr>
    </w:p>
    <w:p w:rsidR="00384C46" w:rsidRDefault="00384C46" w:rsidP="007419CF">
      <w:pPr>
        <w:ind w:firstLine="851"/>
        <w:contextualSpacing/>
        <w:jc w:val="both"/>
        <w:rPr>
          <w:sz w:val="28"/>
          <w:szCs w:val="28"/>
        </w:rPr>
      </w:pPr>
      <w:r w:rsidRPr="00384C46">
        <w:rPr>
          <w:b/>
          <w:sz w:val="28"/>
          <w:szCs w:val="28"/>
        </w:rPr>
        <w:t>Библиотека</w:t>
      </w:r>
      <w:r>
        <w:rPr>
          <w:b/>
          <w:sz w:val="28"/>
          <w:szCs w:val="28"/>
        </w:rPr>
        <w:t xml:space="preserve"> </w:t>
      </w:r>
      <w:proofErr w:type="spellStart"/>
      <w:r>
        <w:rPr>
          <w:b/>
          <w:sz w:val="28"/>
          <w:szCs w:val="28"/>
        </w:rPr>
        <w:t>УКИиК</w:t>
      </w:r>
      <w:proofErr w:type="spellEnd"/>
      <w:r>
        <w:rPr>
          <w:b/>
          <w:sz w:val="28"/>
          <w:szCs w:val="28"/>
        </w:rPr>
        <w:t xml:space="preserve"> им. </w:t>
      </w:r>
      <w:proofErr w:type="spellStart"/>
      <w:r>
        <w:rPr>
          <w:b/>
          <w:sz w:val="28"/>
          <w:szCs w:val="28"/>
        </w:rPr>
        <w:t>С.Низаметдинова</w:t>
      </w:r>
      <w:proofErr w:type="spellEnd"/>
      <w:r>
        <w:rPr>
          <w:b/>
          <w:sz w:val="28"/>
          <w:szCs w:val="28"/>
        </w:rPr>
        <w:t xml:space="preserve">. </w:t>
      </w:r>
      <w:r>
        <w:rPr>
          <w:sz w:val="28"/>
          <w:szCs w:val="28"/>
        </w:rPr>
        <w:t>Библиотечный фонд колледжа содержит следующую литературу по дисциплине «рисунок» (читальный зал):</w:t>
      </w:r>
    </w:p>
    <w:p w:rsidR="00384C46" w:rsidRPr="00497A22" w:rsidRDefault="00384C46" w:rsidP="007419CF">
      <w:pPr>
        <w:ind w:firstLine="851"/>
        <w:jc w:val="both"/>
        <w:rPr>
          <w:sz w:val="28"/>
          <w:szCs w:val="28"/>
        </w:rPr>
      </w:pPr>
      <w:r w:rsidRPr="00497A22">
        <w:rPr>
          <w:sz w:val="28"/>
          <w:szCs w:val="28"/>
        </w:rPr>
        <w:t>1. Беляева С. Е. Основы изобразительного искусства и художественного проектирования. – М.: издательский центр Академия, 2013</w:t>
      </w:r>
    </w:p>
    <w:p w:rsidR="00384C46" w:rsidRPr="00497A22" w:rsidRDefault="00384C46" w:rsidP="007419CF">
      <w:pPr>
        <w:ind w:firstLine="851"/>
        <w:jc w:val="both"/>
        <w:rPr>
          <w:sz w:val="28"/>
          <w:szCs w:val="28"/>
        </w:rPr>
      </w:pPr>
      <w:r>
        <w:rPr>
          <w:sz w:val="28"/>
          <w:szCs w:val="28"/>
        </w:rPr>
        <w:t>2</w:t>
      </w:r>
      <w:r w:rsidRPr="00497A22">
        <w:rPr>
          <w:sz w:val="28"/>
          <w:szCs w:val="28"/>
        </w:rPr>
        <w:t>. Ли Н. Основы учебного академического рисунка. – М.: ЭКСМО, 2013</w:t>
      </w:r>
    </w:p>
    <w:p w:rsidR="00384C46" w:rsidRPr="00497A22" w:rsidRDefault="00384C46" w:rsidP="007419CF">
      <w:pPr>
        <w:ind w:firstLine="851"/>
        <w:jc w:val="both"/>
        <w:rPr>
          <w:sz w:val="28"/>
          <w:szCs w:val="28"/>
        </w:rPr>
      </w:pPr>
      <w:r>
        <w:rPr>
          <w:sz w:val="28"/>
          <w:szCs w:val="28"/>
        </w:rPr>
        <w:t>3</w:t>
      </w:r>
      <w:r w:rsidRPr="00497A22">
        <w:rPr>
          <w:sz w:val="28"/>
          <w:szCs w:val="28"/>
        </w:rPr>
        <w:t>. Ли Н. Голова человека. – М.: ЭКСМО, 2013</w:t>
      </w:r>
    </w:p>
    <w:p w:rsidR="00384C46" w:rsidRPr="00497A22" w:rsidRDefault="00384C46" w:rsidP="007419CF">
      <w:pPr>
        <w:ind w:firstLine="851"/>
        <w:jc w:val="both"/>
        <w:rPr>
          <w:sz w:val="28"/>
          <w:szCs w:val="28"/>
        </w:rPr>
      </w:pPr>
      <w:r>
        <w:rPr>
          <w:sz w:val="28"/>
          <w:szCs w:val="28"/>
        </w:rPr>
        <w:t>4</w:t>
      </w:r>
      <w:r w:rsidRPr="00497A22">
        <w:rPr>
          <w:sz w:val="28"/>
          <w:szCs w:val="28"/>
        </w:rPr>
        <w:t>. Шаров В.С. Академическое обучение изобразительному искусству. Рисунок. Живопись. Станковая композиция. Пленэр. – М.: ЭКСМО, 2013</w:t>
      </w:r>
    </w:p>
    <w:p w:rsidR="00384C46" w:rsidRDefault="00384C46" w:rsidP="007419CF">
      <w:pPr>
        <w:ind w:firstLine="851"/>
        <w:contextualSpacing/>
        <w:jc w:val="both"/>
        <w:rPr>
          <w:b/>
          <w:sz w:val="28"/>
          <w:szCs w:val="28"/>
        </w:rPr>
      </w:pPr>
    </w:p>
    <w:p w:rsidR="00384C46" w:rsidRPr="00384C46" w:rsidRDefault="00384C46" w:rsidP="007419CF">
      <w:pPr>
        <w:ind w:firstLine="851"/>
        <w:contextualSpacing/>
        <w:jc w:val="both"/>
        <w:rPr>
          <w:sz w:val="28"/>
          <w:szCs w:val="28"/>
        </w:rPr>
      </w:pPr>
      <w:r w:rsidRPr="00384C46">
        <w:rPr>
          <w:b/>
          <w:sz w:val="28"/>
          <w:szCs w:val="28"/>
        </w:rPr>
        <w:t xml:space="preserve">Библиотека отдела </w:t>
      </w:r>
      <w:proofErr w:type="spellStart"/>
      <w:r w:rsidRPr="00384C46">
        <w:rPr>
          <w:b/>
          <w:sz w:val="28"/>
          <w:szCs w:val="28"/>
        </w:rPr>
        <w:t>ДПИ</w:t>
      </w:r>
      <w:r>
        <w:rPr>
          <w:b/>
          <w:sz w:val="28"/>
          <w:szCs w:val="28"/>
        </w:rPr>
        <w:t>иНП</w:t>
      </w:r>
      <w:proofErr w:type="spellEnd"/>
      <w:r w:rsidRPr="00384C46">
        <w:rPr>
          <w:b/>
          <w:sz w:val="28"/>
          <w:szCs w:val="28"/>
        </w:rPr>
        <w:t>.</w:t>
      </w:r>
      <w:r w:rsidRPr="00384C46">
        <w:rPr>
          <w:sz w:val="28"/>
          <w:szCs w:val="28"/>
        </w:rPr>
        <w:t xml:space="preserve"> Библиотечный фонд отделения, насчитывает более 200 экземпляров книг, периодических изданий более 120 экземпляров. Обеспеченность литературой  соответствует нормам.</w:t>
      </w:r>
    </w:p>
    <w:p w:rsidR="00384C46" w:rsidRPr="00384C46" w:rsidRDefault="00384C46" w:rsidP="007419CF">
      <w:pPr>
        <w:widowControl w:val="0"/>
        <w:autoSpaceDE w:val="0"/>
        <w:autoSpaceDN w:val="0"/>
        <w:adjustRightInd w:val="0"/>
        <w:ind w:firstLine="851"/>
        <w:rPr>
          <w:sz w:val="28"/>
          <w:szCs w:val="28"/>
        </w:rPr>
      </w:pPr>
    </w:p>
    <w:p w:rsidR="00384C46" w:rsidRPr="00384C46" w:rsidRDefault="00384C46" w:rsidP="007419CF">
      <w:pPr>
        <w:widowControl w:val="0"/>
        <w:autoSpaceDE w:val="0"/>
        <w:autoSpaceDN w:val="0"/>
        <w:adjustRightInd w:val="0"/>
        <w:ind w:firstLine="851"/>
        <w:rPr>
          <w:b/>
          <w:sz w:val="28"/>
          <w:szCs w:val="28"/>
        </w:rPr>
      </w:pPr>
      <w:r w:rsidRPr="00384C46">
        <w:rPr>
          <w:b/>
          <w:sz w:val="28"/>
          <w:szCs w:val="28"/>
        </w:rPr>
        <w:t>Учебные методические пособия:</w:t>
      </w:r>
    </w:p>
    <w:p w:rsidR="00384C46" w:rsidRPr="00384C46" w:rsidRDefault="00384C46" w:rsidP="007419CF">
      <w:pPr>
        <w:ind w:firstLine="851"/>
        <w:contextualSpacing/>
        <w:jc w:val="both"/>
        <w:rPr>
          <w:sz w:val="28"/>
          <w:szCs w:val="28"/>
        </w:rPr>
      </w:pPr>
      <w:r w:rsidRPr="00384C46">
        <w:rPr>
          <w:b/>
          <w:sz w:val="28"/>
          <w:szCs w:val="28"/>
        </w:rPr>
        <w:t xml:space="preserve">- «Рисунок»: </w:t>
      </w:r>
      <w:r w:rsidRPr="00384C46">
        <w:rPr>
          <w:sz w:val="28"/>
          <w:szCs w:val="28"/>
        </w:rPr>
        <w:t>«Конструктивное построение геометрических тел», «Конструктивный рисунок предметов быта», «Тональный рисунок геометрических тел», «Постановка из бытовых предметов (в тоне)», «Драпировки», «Построение теней», «Построение отражений», «Розетки», «Натюрморт в рисунке». «Конструктивное построение головы (</w:t>
      </w:r>
      <w:proofErr w:type="spellStart"/>
      <w:r w:rsidRPr="00384C46">
        <w:rPr>
          <w:sz w:val="28"/>
          <w:szCs w:val="28"/>
        </w:rPr>
        <w:t>экорше</w:t>
      </w:r>
      <w:proofErr w:type="spellEnd"/>
      <w:r w:rsidRPr="00384C46">
        <w:rPr>
          <w:sz w:val="28"/>
          <w:szCs w:val="28"/>
        </w:rPr>
        <w:t xml:space="preserve"> </w:t>
      </w:r>
      <w:proofErr w:type="spellStart"/>
      <w:r w:rsidRPr="00384C46">
        <w:rPr>
          <w:sz w:val="28"/>
          <w:szCs w:val="28"/>
        </w:rPr>
        <w:t>Гудона</w:t>
      </w:r>
      <w:proofErr w:type="spellEnd"/>
      <w:r w:rsidRPr="00384C46">
        <w:rPr>
          <w:sz w:val="28"/>
          <w:szCs w:val="28"/>
        </w:rPr>
        <w:t>)», «Рисунок гипсовой головы (</w:t>
      </w:r>
      <w:proofErr w:type="spellStart"/>
      <w:r w:rsidRPr="00384C46">
        <w:rPr>
          <w:sz w:val="28"/>
          <w:szCs w:val="28"/>
        </w:rPr>
        <w:t>Гаттамилат</w:t>
      </w:r>
      <w:proofErr w:type="spellEnd"/>
      <w:r w:rsidRPr="00384C46">
        <w:rPr>
          <w:sz w:val="28"/>
          <w:szCs w:val="28"/>
        </w:rPr>
        <w:t xml:space="preserve">, Сократ, </w:t>
      </w:r>
      <w:proofErr w:type="spellStart"/>
      <w:r w:rsidRPr="00384C46">
        <w:rPr>
          <w:sz w:val="28"/>
          <w:szCs w:val="28"/>
        </w:rPr>
        <w:t>Антиной</w:t>
      </w:r>
      <w:proofErr w:type="spellEnd"/>
      <w:r w:rsidRPr="00384C46">
        <w:rPr>
          <w:sz w:val="28"/>
          <w:szCs w:val="28"/>
        </w:rPr>
        <w:t xml:space="preserve">, Пенелопа)», «Рисунок конечностей (кисть, стопа)», «Конструктивное построение фигуры человека (Венера </w:t>
      </w:r>
      <w:proofErr w:type="spellStart"/>
      <w:r w:rsidRPr="00384C46">
        <w:rPr>
          <w:sz w:val="28"/>
          <w:szCs w:val="28"/>
        </w:rPr>
        <w:t>Милосская</w:t>
      </w:r>
      <w:proofErr w:type="spellEnd"/>
      <w:r w:rsidRPr="00384C46">
        <w:rPr>
          <w:sz w:val="28"/>
          <w:szCs w:val="28"/>
        </w:rPr>
        <w:t>)»,  «Портрет натурщика (</w:t>
      </w:r>
      <w:proofErr w:type="spellStart"/>
      <w:r w:rsidRPr="00384C46">
        <w:rPr>
          <w:sz w:val="28"/>
          <w:szCs w:val="28"/>
        </w:rPr>
        <w:t>погрудный</w:t>
      </w:r>
      <w:proofErr w:type="spellEnd"/>
      <w:r w:rsidRPr="00384C46">
        <w:rPr>
          <w:sz w:val="28"/>
          <w:szCs w:val="28"/>
        </w:rPr>
        <w:t>, с руками)», «Фигура человека: обнаженная и в одежде»;</w:t>
      </w:r>
    </w:p>
    <w:p w:rsidR="00384C46" w:rsidRPr="00384C46" w:rsidRDefault="00384C46" w:rsidP="007419CF">
      <w:pPr>
        <w:ind w:firstLine="851"/>
        <w:contextualSpacing/>
        <w:jc w:val="both"/>
        <w:rPr>
          <w:sz w:val="28"/>
          <w:szCs w:val="28"/>
        </w:rPr>
      </w:pPr>
      <w:r w:rsidRPr="00384C46">
        <w:rPr>
          <w:b/>
          <w:sz w:val="28"/>
          <w:szCs w:val="28"/>
        </w:rPr>
        <w:t>- «Наброски»:</w:t>
      </w:r>
      <w:r w:rsidRPr="00384C46">
        <w:rPr>
          <w:sz w:val="28"/>
          <w:szCs w:val="28"/>
        </w:rPr>
        <w:t xml:space="preserve"> «Зарисовки рук», «Зарисовки и наброски человека», «Зарисовки и наброски чучел птиц», «Наброски животных и птиц»;</w:t>
      </w:r>
    </w:p>
    <w:p w:rsidR="00384C46" w:rsidRPr="00384C46" w:rsidRDefault="00384C46" w:rsidP="007419CF">
      <w:pPr>
        <w:ind w:firstLine="851"/>
        <w:contextualSpacing/>
        <w:jc w:val="both"/>
        <w:rPr>
          <w:sz w:val="28"/>
          <w:szCs w:val="28"/>
        </w:rPr>
      </w:pPr>
      <w:r w:rsidRPr="00384C46">
        <w:rPr>
          <w:b/>
          <w:sz w:val="28"/>
          <w:szCs w:val="28"/>
        </w:rPr>
        <w:t>- «Перспектива»:</w:t>
      </w:r>
      <w:r w:rsidRPr="00384C46">
        <w:rPr>
          <w:sz w:val="28"/>
          <w:szCs w:val="28"/>
        </w:rPr>
        <w:t xml:space="preserve"> «Построение интерьера в перспективе», «Конструктивное построение геометрических тел»; </w:t>
      </w:r>
    </w:p>
    <w:p w:rsidR="00384C46" w:rsidRPr="00384C46" w:rsidRDefault="00384C46" w:rsidP="007419CF">
      <w:pPr>
        <w:ind w:firstLine="851"/>
        <w:contextualSpacing/>
        <w:jc w:val="both"/>
        <w:rPr>
          <w:sz w:val="28"/>
          <w:szCs w:val="28"/>
        </w:rPr>
      </w:pPr>
      <w:r w:rsidRPr="00384C46">
        <w:rPr>
          <w:b/>
          <w:sz w:val="28"/>
          <w:szCs w:val="28"/>
        </w:rPr>
        <w:t>- «Пластическая анатомия»:</w:t>
      </w:r>
      <w:r w:rsidRPr="00384C46">
        <w:rPr>
          <w:sz w:val="28"/>
          <w:szCs w:val="28"/>
        </w:rPr>
        <w:t xml:space="preserve"> «Скелет человека», «Пропорции лица», «Пропорции человеческого тела», «Зарисовки конечностей»;</w:t>
      </w:r>
    </w:p>
    <w:p w:rsidR="00384C46" w:rsidRPr="00384C46" w:rsidRDefault="00384C46" w:rsidP="007419CF">
      <w:pPr>
        <w:ind w:firstLine="851"/>
        <w:contextualSpacing/>
        <w:jc w:val="both"/>
        <w:rPr>
          <w:sz w:val="28"/>
          <w:szCs w:val="28"/>
        </w:rPr>
      </w:pPr>
      <w:r w:rsidRPr="00384C46">
        <w:rPr>
          <w:b/>
          <w:sz w:val="28"/>
          <w:szCs w:val="28"/>
        </w:rPr>
        <w:t>-</w:t>
      </w:r>
      <w:r w:rsidRPr="00384C46">
        <w:rPr>
          <w:sz w:val="28"/>
          <w:szCs w:val="28"/>
        </w:rPr>
        <w:t xml:space="preserve"> </w:t>
      </w:r>
      <w:r w:rsidRPr="00384C46">
        <w:rPr>
          <w:b/>
          <w:sz w:val="28"/>
          <w:szCs w:val="28"/>
        </w:rPr>
        <w:t>«Пленэр»:</w:t>
      </w:r>
      <w:r w:rsidRPr="00384C46">
        <w:rPr>
          <w:sz w:val="28"/>
          <w:szCs w:val="28"/>
        </w:rPr>
        <w:t xml:space="preserve"> «Зарисовки растений и деревьев», «Зарисовки животных», «Этюды пейзажей и архитектурных строений», «Графические быстрые наброски».</w:t>
      </w:r>
    </w:p>
    <w:p w:rsidR="00384C46" w:rsidRPr="00384C46" w:rsidRDefault="00384C46" w:rsidP="007419CF">
      <w:pPr>
        <w:widowControl w:val="0"/>
        <w:autoSpaceDE w:val="0"/>
        <w:autoSpaceDN w:val="0"/>
        <w:adjustRightInd w:val="0"/>
        <w:ind w:firstLine="851"/>
        <w:rPr>
          <w:b/>
          <w:sz w:val="28"/>
          <w:szCs w:val="28"/>
        </w:rPr>
      </w:pPr>
    </w:p>
    <w:p w:rsidR="00384C46" w:rsidRPr="00384C46" w:rsidRDefault="00384C46" w:rsidP="007419CF">
      <w:pPr>
        <w:ind w:firstLine="851"/>
        <w:contextualSpacing/>
        <w:jc w:val="both"/>
        <w:rPr>
          <w:b/>
          <w:sz w:val="28"/>
          <w:szCs w:val="28"/>
        </w:rPr>
      </w:pPr>
      <w:r w:rsidRPr="00384C46">
        <w:rPr>
          <w:b/>
          <w:sz w:val="28"/>
          <w:szCs w:val="28"/>
        </w:rPr>
        <w:t>Интернет-ресурсы (сайты, связанные с дисциплиной Рисунок):</w:t>
      </w:r>
    </w:p>
    <w:p w:rsidR="00384C46" w:rsidRPr="00384C46" w:rsidRDefault="004A1BDA" w:rsidP="007419CF">
      <w:pPr>
        <w:numPr>
          <w:ilvl w:val="0"/>
          <w:numId w:val="16"/>
        </w:numPr>
        <w:spacing w:after="200"/>
        <w:ind w:left="0" w:firstLine="851"/>
        <w:contextualSpacing/>
        <w:jc w:val="both"/>
        <w:rPr>
          <w:sz w:val="28"/>
          <w:szCs w:val="28"/>
        </w:rPr>
      </w:pPr>
      <w:hyperlink r:id="rId6" w:history="1">
        <w:r w:rsidR="00384C46" w:rsidRPr="00384C46">
          <w:rPr>
            <w:color w:val="0000FF"/>
            <w:sz w:val="28"/>
            <w:szCs w:val="28"/>
            <w:u w:val="single"/>
          </w:rPr>
          <w:t>http://otshelnik.net/</w:t>
        </w:r>
      </w:hyperlink>
    </w:p>
    <w:p w:rsidR="00384C46" w:rsidRPr="00384C46" w:rsidRDefault="004A1BDA" w:rsidP="007419CF">
      <w:pPr>
        <w:numPr>
          <w:ilvl w:val="0"/>
          <w:numId w:val="16"/>
        </w:numPr>
        <w:spacing w:after="200"/>
        <w:ind w:left="0" w:firstLine="851"/>
        <w:contextualSpacing/>
        <w:jc w:val="both"/>
        <w:rPr>
          <w:sz w:val="28"/>
          <w:szCs w:val="28"/>
        </w:rPr>
      </w:pPr>
      <w:hyperlink r:id="rId7" w:history="1">
        <w:r w:rsidR="00384C46" w:rsidRPr="00384C46">
          <w:rPr>
            <w:color w:val="0000FF"/>
            <w:sz w:val="28"/>
            <w:szCs w:val="28"/>
            <w:u w:val="single"/>
          </w:rPr>
          <w:t>http://www.grafik.org.ru/risunok.html</w:t>
        </w:r>
      </w:hyperlink>
    </w:p>
    <w:p w:rsidR="00384C46" w:rsidRPr="00384C46" w:rsidRDefault="004A1BDA" w:rsidP="007419CF">
      <w:pPr>
        <w:numPr>
          <w:ilvl w:val="0"/>
          <w:numId w:val="16"/>
        </w:numPr>
        <w:spacing w:after="200"/>
        <w:ind w:left="0" w:firstLine="851"/>
        <w:contextualSpacing/>
        <w:jc w:val="both"/>
        <w:rPr>
          <w:sz w:val="28"/>
          <w:szCs w:val="28"/>
        </w:rPr>
      </w:pPr>
      <w:hyperlink r:id="rId8" w:history="1">
        <w:r w:rsidR="00384C46" w:rsidRPr="00384C46">
          <w:rPr>
            <w:color w:val="0000FF"/>
            <w:sz w:val="28"/>
            <w:szCs w:val="28"/>
            <w:u w:val="single"/>
          </w:rPr>
          <w:t>http://www.risunokstroganoff.msk.ru/AcademRisunok73.htm</w:t>
        </w:r>
      </w:hyperlink>
    </w:p>
    <w:p w:rsidR="00384C46" w:rsidRPr="00384C46" w:rsidRDefault="004A1BDA" w:rsidP="007419CF">
      <w:pPr>
        <w:numPr>
          <w:ilvl w:val="0"/>
          <w:numId w:val="16"/>
        </w:numPr>
        <w:spacing w:after="200"/>
        <w:ind w:left="0" w:firstLine="851"/>
        <w:contextualSpacing/>
        <w:jc w:val="both"/>
        <w:rPr>
          <w:sz w:val="28"/>
          <w:szCs w:val="28"/>
        </w:rPr>
      </w:pPr>
      <w:hyperlink r:id="rId9" w:history="1">
        <w:r w:rsidR="00384C46" w:rsidRPr="00384C46">
          <w:rPr>
            <w:color w:val="0000FF"/>
            <w:sz w:val="28"/>
            <w:szCs w:val="28"/>
            <w:u w:val="single"/>
          </w:rPr>
          <w:t>http://www.glazunov-academy.ru/kaf_academ_paint.html</w:t>
        </w:r>
      </w:hyperlink>
    </w:p>
    <w:p w:rsidR="00384C46" w:rsidRPr="00384C46" w:rsidRDefault="004A1BDA" w:rsidP="007419CF">
      <w:pPr>
        <w:numPr>
          <w:ilvl w:val="0"/>
          <w:numId w:val="16"/>
        </w:numPr>
        <w:spacing w:after="200"/>
        <w:ind w:left="0" w:firstLine="851"/>
        <w:contextualSpacing/>
        <w:jc w:val="both"/>
        <w:rPr>
          <w:sz w:val="28"/>
          <w:szCs w:val="28"/>
        </w:rPr>
      </w:pPr>
      <w:hyperlink r:id="rId10" w:history="1">
        <w:r w:rsidR="00384C46" w:rsidRPr="00384C46">
          <w:rPr>
            <w:color w:val="0000FF"/>
            <w:sz w:val="28"/>
            <w:szCs w:val="28"/>
            <w:u w:val="single"/>
          </w:rPr>
          <w:t>http://www.artprojekt.ru/school/academic/index.html</w:t>
        </w:r>
      </w:hyperlink>
    </w:p>
    <w:p w:rsidR="00384C46" w:rsidRPr="00384C46" w:rsidRDefault="004A1BDA" w:rsidP="007419CF">
      <w:pPr>
        <w:numPr>
          <w:ilvl w:val="0"/>
          <w:numId w:val="16"/>
        </w:numPr>
        <w:spacing w:after="200"/>
        <w:ind w:left="0" w:firstLine="851"/>
        <w:contextualSpacing/>
        <w:jc w:val="both"/>
        <w:rPr>
          <w:sz w:val="28"/>
          <w:szCs w:val="28"/>
        </w:rPr>
      </w:pPr>
      <w:hyperlink r:id="rId11" w:history="1">
        <w:r w:rsidR="00384C46" w:rsidRPr="00384C46">
          <w:rPr>
            <w:color w:val="0000FF"/>
            <w:sz w:val="28"/>
            <w:szCs w:val="28"/>
            <w:u w:val="single"/>
          </w:rPr>
          <w:t>http://risunok-studio.narod.ru/risunki/</w:t>
        </w:r>
      </w:hyperlink>
    </w:p>
    <w:p w:rsidR="00384C46" w:rsidRDefault="00384C46" w:rsidP="007419CF">
      <w:pPr>
        <w:ind w:firstLine="851"/>
        <w:jc w:val="both"/>
        <w:rPr>
          <w:b/>
          <w:sz w:val="28"/>
          <w:szCs w:val="28"/>
        </w:rPr>
      </w:pPr>
    </w:p>
    <w:p w:rsidR="0063085C" w:rsidRDefault="0063085C" w:rsidP="007419CF">
      <w:pPr>
        <w:ind w:firstLine="851"/>
        <w:jc w:val="both"/>
        <w:rPr>
          <w:b/>
          <w:sz w:val="28"/>
          <w:szCs w:val="28"/>
        </w:rPr>
      </w:pPr>
    </w:p>
    <w:p w:rsidR="00B24615" w:rsidRDefault="00B24615" w:rsidP="007419CF">
      <w:pPr>
        <w:widowControl w:val="0"/>
        <w:autoSpaceDE w:val="0"/>
        <w:autoSpaceDN w:val="0"/>
        <w:adjustRightInd w:val="0"/>
        <w:ind w:firstLine="851"/>
        <w:jc w:val="center"/>
        <w:rPr>
          <w:b/>
          <w:sz w:val="28"/>
          <w:szCs w:val="28"/>
        </w:rPr>
      </w:pPr>
    </w:p>
    <w:p w:rsidR="00B24615" w:rsidRDefault="00B24615" w:rsidP="007419CF">
      <w:pPr>
        <w:widowControl w:val="0"/>
        <w:autoSpaceDE w:val="0"/>
        <w:autoSpaceDN w:val="0"/>
        <w:adjustRightInd w:val="0"/>
        <w:ind w:firstLine="851"/>
        <w:jc w:val="center"/>
        <w:rPr>
          <w:b/>
          <w:sz w:val="28"/>
          <w:szCs w:val="28"/>
        </w:rPr>
      </w:pPr>
    </w:p>
    <w:p w:rsidR="00B24615" w:rsidRDefault="00B24615" w:rsidP="007419CF">
      <w:pPr>
        <w:widowControl w:val="0"/>
        <w:autoSpaceDE w:val="0"/>
        <w:autoSpaceDN w:val="0"/>
        <w:adjustRightInd w:val="0"/>
        <w:ind w:firstLine="851"/>
        <w:jc w:val="center"/>
        <w:rPr>
          <w:b/>
          <w:sz w:val="28"/>
          <w:szCs w:val="28"/>
        </w:rPr>
      </w:pPr>
    </w:p>
    <w:p w:rsidR="00B24615" w:rsidRDefault="00B24615" w:rsidP="007419CF">
      <w:pPr>
        <w:widowControl w:val="0"/>
        <w:autoSpaceDE w:val="0"/>
        <w:autoSpaceDN w:val="0"/>
        <w:adjustRightInd w:val="0"/>
        <w:ind w:firstLine="851"/>
        <w:jc w:val="center"/>
        <w:rPr>
          <w:b/>
          <w:sz w:val="28"/>
          <w:szCs w:val="28"/>
        </w:rPr>
      </w:pPr>
    </w:p>
    <w:p w:rsidR="00C22E25" w:rsidRPr="00C22E25" w:rsidRDefault="00C22E25" w:rsidP="007419CF">
      <w:pPr>
        <w:widowControl w:val="0"/>
        <w:autoSpaceDE w:val="0"/>
        <w:autoSpaceDN w:val="0"/>
        <w:adjustRightInd w:val="0"/>
        <w:ind w:firstLine="851"/>
        <w:jc w:val="center"/>
        <w:rPr>
          <w:b/>
          <w:sz w:val="28"/>
          <w:szCs w:val="28"/>
        </w:rPr>
      </w:pPr>
      <w:r w:rsidRPr="00C22E25">
        <w:rPr>
          <w:b/>
          <w:sz w:val="28"/>
          <w:szCs w:val="28"/>
        </w:rPr>
        <w:lastRenderedPageBreak/>
        <w:t>Перечень основной и дополнительной литературы.</w:t>
      </w:r>
    </w:p>
    <w:p w:rsidR="00C22E25" w:rsidRPr="00C22E25" w:rsidRDefault="00C22E25" w:rsidP="007419CF">
      <w:pPr>
        <w:ind w:firstLine="851"/>
        <w:jc w:val="both"/>
        <w:rPr>
          <w:b/>
          <w:sz w:val="28"/>
          <w:szCs w:val="28"/>
        </w:rPr>
      </w:pPr>
    </w:p>
    <w:p w:rsidR="00C22E25" w:rsidRPr="00C22E25" w:rsidRDefault="00C22E25" w:rsidP="007419CF">
      <w:pPr>
        <w:ind w:firstLine="851"/>
        <w:jc w:val="center"/>
        <w:rPr>
          <w:b/>
          <w:sz w:val="28"/>
          <w:szCs w:val="28"/>
        </w:rPr>
      </w:pPr>
      <w:r w:rsidRPr="00C22E25">
        <w:rPr>
          <w:b/>
          <w:sz w:val="28"/>
          <w:szCs w:val="28"/>
        </w:rPr>
        <w:t>Основная литература:</w:t>
      </w:r>
    </w:p>
    <w:p w:rsidR="00C22E25" w:rsidRPr="00C22E25" w:rsidRDefault="00C22E25" w:rsidP="007419CF">
      <w:pPr>
        <w:ind w:firstLine="851"/>
        <w:jc w:val="center"/>
        <w:rPr>
          <w:b/>
          <w:sz w:val="28"/>
          <w:szCs w:val="28"/>
        </w:rPr>
      </w:pPr>
    </w:p>
    <w:p w:rsidR="00C22E25" w:rsidRDefault="00C22E25" w:rsidP="007419CF">
      <w:pPr>
        <w:ind w:firstLine="851"/>
        <w:jc w:val="both"/>
        <w:rPr>
          <w:sz w:val="28"/>
          <w:szCs w:val="28"/>
        </w:rPr>
      </w:pPr>
      <w:r w:rsidRPr="00C22E25">
        <w:rPr>
          <w:sz w:val="28"/>
          <w:szCs w:val="28"/>
        </w:rPr>
        <w:t xml:space="preserve">1. Беляева С. Е. Основы изобразительного искусства и художественного проектирования. – М.: издательский центр </w:t>
      </w:r>
      <w:r w:rsidR="00C539A1">
        <w:rPr>
          <w:sz w:val="28"/>
          <w:szCs w:val="28"/>
        </w:rPr>
        <w:t>«</w:t>
      </w:r>
      <w:r w:rsidRPr="00C22E25">
        <w:rPr>
          <w:sz w:val="28"/>
          <w:szCs w:val="28"/>
        </w:rPr>
        <w:t>Академия</w:t>
      </w:r>
      <w:r w:rsidR="00C539A1">
        <w:rPr>
          <w:sz w:val="28"/>
          <w:szCs w:val="28"/>
        </w:rPr>
        <w:t>»</w:t>
      </w:r>
      <w:r w:rsidRPr="00C22E25">
        <w:rPr>
          <w:sz w:val="28"/>
          <w:szCs w:val="28"/>
        </w:rPr>
        <w:t>, 2013</w:t>
      </w:r>
    </w:p>
    <w:p w:rsidR="00E320B1" w:rsidRPr="00C22E25" w:rsidRDefault="00E320B1" w:rsidP="00E320B1">
      <w:pPr>
        <w:ind w:firstLine="851"/>
        <w:jc w:val="both"/>
        <w:rPr>
          <w:sz w:val="28"/>
          <w:szCs w:val="28"/>
        </w:rPr>
      </w:pPr>
      <w:r>
        <w:rPr>
          <w:sz w:val="28"/>
          <w:szCs w:val="28"/>
        </w:rPr>
        <w:t xml:space="preserve">2. </w:t>
      </w:r>
      <w:proofErr w:type="spellStart"/>
      <w:r w:rsidRPr="00C22E25">
        <w:rPr>
          <w:sz w:val="28"/>
          <w:szCs w:val="28"/>
        </w:rPr>
        <w:t>Баммес</w:t>
      </w:r>
      <w:proofErr w:type="spellEnd"/>
      <w:r w:rsidRPr="00C22E25">
        <w:rPr>
          <w:sz w:val="28"/>
          <w:szCs w:val="28"/>
        </w:rPr>
        <w:t xml:space="preserve"> Г. «Художественная пластическая анатомия человека» - Дрезден, 1988</w:t>
      </w:r>
    </w:p>
    <w:p w:rsidR="00C539A1" w:rsidRDefault="00E320B1" w:rsidP="007419CF">
      <w:pPr>
        <w:ind w:firstLine="851"/>
        <w:jc w:val="both"/>
        <w:rPr>
          <w:sz w:val="28"/>
          <w:szCs w:val="28"/>
        </w:rPr>
      </w:pPr>
      <w:r>
        <w:rPr>
          <w:sz w:val="28"/>
          <w:szCs w:val="28"/>
        </w:rPr>
        <w:t>3</w:t>
      </w:r>
      <w:r w:rsidR="00C22E25" w:rsidRPr="00C22E25">
        <w:rPr>
          <w:sz w:val="28"/>
          <w:szCs w:val="28"/>
        </w:rPr>
        <w:t xml:space="preserve">. </w:t>
      </w:r>
      <w:r w:rsidR="00C539A1" w:rsidRPr="00C22E25">
        <w:rPr>
          <w:sz w:val="28"/>
          <w:szCs w:val="28"/>
        </w:rPr>
        <w:t xml:space="preserve">Ли Н. Основы учебного академического рисунка. – М.: </w:t>
      </w:r>
      <w:r w:rsidR="00C539A1">
        <w:rPr>
          <w:sz w:val="28"/>
          <w:szCs w:val="28"/>
        </w:rPr>
        <w:t>«</w:t>
      </w:r>
      <w:r w:rsidR="00C539A1" w:rsidRPr="00C22E25">
        <w:rPr>
          <w:sz w:val="28"/>
          <w:szCs w:val="28"/>
        </w:rPr>
        <w:t>ЭКСМО</w:t>
      </w:r>
      <w:r w:rsidR="00C539A1">
        <w:rPr>
          <w:sz w:val="28"/>
          <w:szCs w:val="28"/>
        </w:rPr>
        <w:t>»</w:t>
      </w:r>
      <w:r w:rsidR="00C539A1" w:rsidRPr="00C22E25">
        <w:rPr>
          <w:sz w:val="28"/>
          <w:szCs w:val="28"/>
        </w:rPr>
        <w:t>, 2013</w:t>
      </w:r>
    </w:p>
    <w:p w:rsidR="00C22E25" w:rsidRPr="00C22E25" w:rsidRDefault="00E320B1" w:rsidP="007419CF">
      <w:pPr>
        <w:ind w:firstLine="851"/>
        <w:jc w:val="both"/>
        <w:rPr>
          <w:sz w:val="28"/>
          <w:szCs w:val="28"/>
        </w:rPr>
      </w:pPr>
      <w:r>
        <w:rPr>
          <w:sz w:val="28"/>
          <w:szCs w:val="28"/>
        </w:rPr>
        <w:t>4</w:t>
      </w:r>
      <w:r w:rsidR="00C22E25" w:rsidRPr="00C22E25">
        <w:rPr>
          <w:sz w:val="28"/>
          <w:szCs w:val="28"/>
        </w:rPr>
        <w:t xml:space="preserve">. </w:t>
      </w:r>
      <w:r w:rsidR="00C539A1" w:rsidRPr="00C22E25">
        <w:rPr>
          <w:sz w:val="28"/>
          <w:szCs w:val="28"/>
        </w:rPr>
        <w:t xml:space="preserve">Ли Н. Голова человека. – М.: </w:t>
      </w:r>
      <w:r w:rsidR="00C539A1">
        <w:rPr>
          <w:sz w:val="28"/>
          <w:szCs w:val="28"/>
        </w:rPr>
        <w:t>«</w:t>
      </w:r>
      <w:r w:rsidR="00C539A1" w:rsidRPr="00C22E25">
        <w:rPr>
          <w:sz w:val="28"/>
          <w:szCs w:val="28"/>
        </w:rPr>
        <w:t>ЭКСМО</w:t>
      </w:r>
      <w:r w:rsidR="00C539A1">
        <w:rPr>
          <w:sz w:val="28"/>
          <w:szCs w:val="28"/>
        </w:rPr>
        <w:t>»</w:t>
      </w:r>
      <w:r w:rsidR="00C539A1" w:rsidRPr="00C22E25">
        <w:rPr>
          <w:sz w:val="28"/>
          <w:szCs w:val="28"/>
        </w:rPr>
        <w:t>, 2013</w:t>
      </w:r>
    </w:p>
    <w:p w:rsidR="00C22E25" w:rsidRDefault="00E320B1" w:rsidP="007419CF">
      <w:pPr>
        <w:ind w:firstLine="851"/>
        <w:jc w:val="both"/>
        <w:rPr>
          <w:sz w:val="28"/>
          <w:szCs w:val="28"/>
        </w:rPr>
      </w:pPr>
      <w:r>
        <w:rPr>
          <w:sz w:val="28"/>
          <w:szCs w:val="28"/>
        </w:rPr>
        <w:t>5</w:t>
      </w:r>
      <w:r w:rsidR="00C22E25" w:rsidRPr="00C22E25">
        <w:rPr>
          <w:sz w:val="28"/>
          <w:szCs w:val="28"/>
        </w:rPr>
        <w:t xml:space="preserve">. </w:t>
      </w:r>
      <w:r w:rsidR="00C539A1">
        <w:rPr>
          <w:sz w:val="28"/>
          <w:szCs w:val="28"/>
        </w:rPr>
        <w:t>Макарова М. Н. «Рисунок и перспектива». – М.: «Академический проект», 2014</w:t>
      </w:r>
    </w:p>
    <w:p w:rsidR="00D66494" w:rsidRPr="00D66494" w:rsidRDefault="00E320B1" w:rsidP="00D66494">
      <w:pPr>
        <w:ind w:firstLine="851"/>
        <w:jc w:val="both"/>
        <w:rPr>
          <w:sz w:val="28"/>
          <w:szCs w:val="28"/>
        </w:rPr>
      </w:pPr>
      <w:r>
        <w:rPr>
          <w:sz w:val="28"/>
          <w:szCs w:val="28"/>
        </w:rPr>
        <w:t>6</w:t>
      </w:r>
      <w:r w:rsidR="00D66494">
        <w:rPr>
          <w:sz w:val="28"/>
          <w:szCs w:val="28"/>
        </w:rPr>
        <w:t xml:space="preserve">. </w:t>
      </w:r>
      <w:proofErr w:type="spellStart"/>
      <w:r w:rsidR="00D66494" w:rsidRPr="00C22E25">
        <w:rPr>
          <w:sz w:val="28"/>
          <w:szCs w:val="28"/>
        </w:rPr>
        <w:t>Паранюшкин</w:t>
      </w:r>
      <w:proofErr w:type="spellEnd"/>
      <w:r w:rsidR="00D66494" w:rsidRPr="00C22E25">
        <w:rPr>
          <w:sz w:val="28"/>
          <w:szCs w:val="28"/>
        </w:rPr>
        <w:t xml:space="preserve"> Р.В. Техника рисунка: Учебное пособие для художественных специальностей. – Ростов-на-Дону: «Феникс», 2006</w:t>
      </w:r>
    </w:p>
    <w:p w:rsidR="00C22E25" w:rsidRPr="00C22E25" w:rsidRDefault="00E320B1" w:rsidP="00C539A1">
      <w:pPr>
        <w:ind w:firstLine="851"/>
        <w:jc w:val="both"/>
        <w:rPr>
          <w:sz w:val="28"/>
          <w:szCs w:val="28"/>
        </w:rPr>
      </w:pPr>
      <w:r>
        <w:rPr>
          <w:sz w:val="28"/>
          <w:szCs w:val="28"/>
        </w:rPr>
        <w:t>7</w:t>
      </w:r>
      <w:r w:rsidR="00C22E25" w:rsidRPr="00C22E25">
        <w:rPr>
          <w:sz w:val="28"/>
          <w:szCs w:val="28"/>
        </w:rPr>
        <w:t xml:space="preserve">. Стародуб К.И., Евдокимова Н.А. Рисунок и живопись. От реалистического изображения к </w:t>
      </w:r>
      <w:proofErr w:type="gramStart"/>
      <w:r w:rsidR="00C22E25" w:rsidRPr="00C22E25">
        <w:rPr>
          <w:sz w:val="28"/>
          <w:szCs w:val="28"/>
        </w:rPr>
        <w:t>условно-стилизованному</w:t>
      </w:r>
      <w:proofErr w:type="gramEnd"/>
      <w:r w:rsidR="00C22E25" w:rsidRPr="00C22E25">
        <w:rPr>
          <w:sz w:val="28"/>
          <w:szCs w:val="28"/>
        </w:rPr>
        <w:t xml:space="preserve">. – Ростов-на-Дону, издательство «Феникс», 2011 </w:t>
      </w:r>
    </w:p>
    <w:p w:rsidR="00C22E25" w:rsidRPr="00C22E25" w:rsidRDefault="00E320B1" w:rsidP="00B00C5F">
      <w:pPr>
        <w:ind w:firstLine="851"/>
        <w:jc w:val="both"/>
        <w:rPr>
          <w:sz w:val="28"/>
          <w:szCs w:val="28"/>
        </w:rPr>
      </w:pPr>
      <w:r>
        <w:rPr>
          <w:sz w:val="28"/>
          <w:szCs w:val="28"/>
        </w:rPr>
        <w:t>8</w:t>
      </w:r>
      <w:r w:rsidR="00C22E25" w:rsidRPr="00C22E25">
        <w:rPr>
          <w:sz w:val="28"/>
          <w:szCs w:val="28"/>
        </w:rPr>
        <w:t xml:space="preserve">. Шаров В.С. </w:t>
      </w:r>
      <w:r w:rsidR="00C539A1">
        <w:rPr>
          <w:sz w:val="28"/>
          <w:szCs w:val="28"/>
        </w:rPr>
        <w:t>«</w:t>
      </w:r>
      <w:r w:rsidR="00C22E25" w:rsidRPr="00C22E25">
        <w:rPr>
          <w:sz w:val="28"/>
          <w:szCs w:val="28"/>
        </w:rPr>
        <w:t>Академическое обучение изобразительному искусству. Рисунок. Живопис</w:t>
      </w:r>
      <w:r w:rsidR="00C539A1">
        <w:rPr>
          <w:sz w:val="28"/>
          <w:szCs w:val="28"/>
        </w:rPr>
        <w:t>ь. Станковая композиция. Пленэр».</w:t>
      </w:r>
      <w:r w:rsidR="00C22E25" w:rsidRPr="00C22E25">
        <w:rPr>
          <w:sz w:val="28"/>
          <w:szCs w:val="28"/>
        </w:rPr>
        <w:t xml:space="preserve"> – М.: </w:t>
      </w:r>
      <w:r w:rsidR="00C539A1">
        <w:rPr>
          <w:sz w:val="28"/>
          <w:szCs w:val="28"/>
        </w:rPr>
        <w:t>«</w:t>
      </w:r>
      <w:r w:rsidR="00C22E25" w:rsidRPr="00C22E25">
        <w:rPr>
          <w:sz w:val="28"/>
          <w:szCs w:val="28"/>
        </w:rPr>
        <w:t>ЭКСМО</w:t>
      </w:r>
      <w:r w:rsidR="00C539A1">
        <w:rPr>
          <w:sz w:val="28"/>
          <w:szCs w:val="28"/>
        </w:rPr>
        <w:t>»</w:t>
      </w:r>
      <w:r w:rsidR="00C22E25" w:rsidRPr="00C22E25">
        <w:rPr>
          <w:sz w:val="28"/>
          <w:szCs w:val="28"/>
        </w:rPr>
        <w:t>, 2013</w:t>
      </w:r>
    </w:p>
    <w:p w:rsidR="00C22E25" w:rsidRPr="00C22E25" w:rsidRDefault="00C22E25" w:rsidP="007419CF">
      <w:pPr>
        <w:ind w:firstLine="851"/>
        <w:jc w:val="center"/>
        <w:rPr>
          <w:b/>
          <w:sz w:val="28"/>
          <w:szCs w:val="28"/>
        </w:rPr>
      </w:pPr>
    </w:p>
    <w:p w:rsidR="00C22E25" w:rsidRPr="00C22E25" w:rsidRDefault="00C22E25" w:rsidP="007419CF">
      <w:pPr>
        <w:ind w:firstLine="851"/>
        <w:jc w:val="center"/>
        <w:rPr>
          <w:b/>
          <w:sz w:val="28"/>
          <w:szCs w:val="28"/>
        </w:rPr>
      </w:pPr>
      <w:r w:rsidRPr="00C22E25">
        <w:rPr>
          <w:b/>
          <w:sz w:val="28"/>
          <w:szCs w:val="28"/>
        </w:rPr>
        <w:t>Дополнительная литература:</w:t>
      </w:r>
    </w:p>
    <w:p w:rsidR="00C22E25" w:rsidRPr="00C22E25" w:rsidRDefault="00C22E25" w:rsidP="007419CF">
      <w:pPr>
        <w:ind w:firstLine="851"/>
        <w:jc w:val="both"/>
        <w:rPr>
          <w:b/>
          <w:sz w:val="28"/>
          <w:szCs w:val="28"/>
        </w:rPr>
      </w:pPr>
    </w:p>
    <w:p w:rsidR="00C22E25" w:rsidRPr="00C22E25" w:rsidRDefault="00C22E25" w:rsidP="00C539A1">
      <w:pPr>
        <w:numPr>
          <w:ilvl w:val="0"/>
          <w:numId w:val="21"/>
        </w:numPr>
        <w:ind w:left="0" w:firstLine="851"/>
        <w:jc w:val="both"/>
        <w:rPr>
          <w:sz w:val="28"/>
          <w:szCs w:val="28"/>
        </w:rPr>
      </w:pPr>
      <w:r w:rsidRPr="00C22E25">
        <w:rPr>
          <w:sz w:val="28"/>
          <w:szCs w:val="28"/>
        </w:rPr>
        <w:t>Беда Г.В. «Основы изобразительной грамоты: рисунок, живопись, композиция». - М.: «Просвещение», 1981</w:t>
      </w:r>
    </w:p>
    <w:p w:rsidR="00C22E25" w:rsidRPr="00C22E25" w:rsidRDefault="00E320B1" w:rsidP="00C539A1">
      <w:pPr>
        <w:numPr>
          <w:ilvl w:val="0"/>
          <w:numId w:val="21"/>
        </w:numPr>
        <w:ind w:left="0" w:firstLine="851"/>
        <w:jc w:val="both"/>
        <w:rPr>
          <w:sz w:val="28"/>
          <w:szCs w:val="28"/>
        </w:rPr>
      </w:pPr>
      <w:r w:rsidRPr="00C22E25">
        <w:rPr>
          <w:sz w:val="28"/>
          <w:szCs w:val="28"/>
        </w:rPr>
        <w:t xml:space="preserve"> </w:t>
      </w:r>
      <w:r w:rsidR="00C22E25" w:rsidRPr="00C22E25">
        <w:rPr>
          <w:sz w:val="28"/>
          <w:szCs w:val="28"/>
        </w:rPr>
        <w:t>«Всё о технике: Рисунок». - М.: «АРТ-Родник», 2000</w:t>
      </w:r>
    </w:p>
    <w:p w:rsidR="00C22E25" w:rsidRPr="00C22E25" w:rsidRDefault="00C22E25" w:rsidP="00C539A1">
      <w:pPr>
        <w:numPr>
          <w:ilvl w:val="0"/>
          <w:numId w:val="21"/>
        </w:numPr>
        <w:ind w:left="0" w:firstLine="851"/>
        <w:jc w:val="both"/>
        <w:rPr>
          <w:sz w:val="28"/>
          <w:szCs w:val="28"/>
        </w:rPr>
      </w:pPr>
      <w:proofErr w:type="spellStart"/>
      <w:r w:rsidRPr="00C22E25">
        <w:rPr>
          <w:sz w:val="28"/>
          <w:szCs w:val="28"/>
        </w:rPr>
        <w:t>Дажина</w:t>
      </w:r>
      <w:proofErr w:type="spellEnd"/>
      <w:r w:rsidRPr="00C22E25">
        <w:rPr>
          <w:sz w:val="28"/>
          <w:szCs w:val="28"/>
        </w:rPr>
        <w:t xml:space="preserve">  В.  Д.  «Микеланджело:  Рисунок  в  его творчестве»/В. Д. </w:t>
      </w:r>
      <w:proofErr w:type="spellStart"/>
      <w:r w:rsidRPr="00C22E25">
        <w:rPr>
          <w:sz w:val="28"/>
          <w:szCs w:val="28"/>
        </w:rPr>
        <w:t>Дажина</w:t>
      </w:r>
      <w:proofErr w:type="spellEnd"/>
      <w:r w:rsidRPr="00C22E25">
        <w:rPr>
          <w:sz w:val="28"/>
          <w:szCs w:val="28"/>
        </w:rPr>
        <w:t>. - М.: «Искусство», 1986</w:t>
      </w:r>
    </w:p>
    <w:p w:rsidR="00C22E25" w:rsidRPr="00C22E25" w:rsidRDefault="00C22E25" w:rsidP="00C539A1">
      <w:pPr>
        <w:numPr>
          <w:ilvl w:val="0"/>
          <w:numId w:val="21"/>
        </w:numPr>
        <w:ind w:left="0" w:firstLine="851"/>
        <w:jc w:val="both"/>
        <w:rPr>
          <w:sz w:val="28"/>
          <w:szCs w:val="28"/>
        </w:rPr>
      </w:pPr>
      <w:r w:rsidRPr="00C22E25">
        <w:rPr>
          <w:sz w:val="28"/>
          <w:szCs w:val="28"/>
        </w:rPr>
        <w:t>Дейнека А.А. «Учитесь рисовать». – М.: «Архитектура-С», 2006</w:t>
      </w:r>
    </w:p>
    <w:p w:rsidR="00C22E25" w:rsidRPr="00C22E25" w:rsidRDefault="00C22E25" w:rsidP="00C539A1">
      <w:pPr>
        <w:numPr>
          <w:ilvl w:val="0"/>
          <w:numId w:val="21"/>
        </w:numPr>
        <w:ind w:left="0" w:firstLine="851"/>
        <w:jc w:val="both"/>
        <w:rPr>
          <w:sz w:val="28"/>
          <w:szCs w:val="28"/>
        </w:rPr>
      </w:pPr>
      <w:proofErr w:type="spellStart"/>
      <w:r w:rsidRPr="00C22E25">
        <w:rPr>
          <w:sz w:val="28"/>
          <w:szCs w:val="28"/>
        </w:rPr>
        <w:t>Кирцер</w:t>
      </w:r>
      <w:proofErr w:type="spellEnd"/>
      <w:r w:rsidRPr="00C22E25">
        <w:rPr>
          <w:sz w:val="28"/>
          <w:szCs w:val="28"/>
        </w:rPr>
        <w:t xml:space="preserve"> Ю. М. Рисунок и живопись. - Москва: «Академия», 1998</w:t>
      </w:r>
    </w:p>
    <w:p w:rsidR="00C22E25" w:rsidRPr="00C22E25" w:rsidRDefault="00C22E25" w:rsidP="00C539A1">
      <w:pPr>
        <w:numPr>
          <w:ilvl w:val="0"/>
          <w:numId w:val="21"/>
        </w:numPr>
        <w:ind w:left="0" w:firstLine="851"/>
        <w:jc w:val="both"/>
        <w:rPr>
          <w:sz w:val="28"/>
          <w:szCs w:val="28"/>
        </w:rPr>
      </w:pPr>
      <w:proofErr w:type="spellStart"/>
      <w:r w:rsidRPr="00C22E25">
        <w:rPr>
          <w:sz w:val="28"/>
          <w:szCs w:val="28"/>
        </w:rPr>
        <w:t>Кулебакин</w:t>
      </w:r>
      <w:proofErr w:type="spellEnd"/>
      <w:r w:rsidRPr="00C22E25">
        <w:rPr>
          <w:sz w:val="28"/>
          <w:szCs w:val="28"/>
        </w:rPr>
        <w:t xml:space="preserve"> Г.Н. «Рисунок и основы композиции». - М.: «Просвещение», 1988</w:t>
      </w:r>
    </w:p>
    <w:p w:rsidR="00C22E25" w:rsidRPr="00C22E25" w:rsidRDefault="00C22E25" w:rsidP="00C539A1">
      <w:pPr>
        <w:numPr>
          <w:ilvl w:val="0"/>
          <w:numId w:val="21"/>
        </w:numPr>
        <w:ind w:left="0" w:firstLine="851"/>
        <w:jc w:val="both"/>
        <w:rPr>
          <w:sz w:val="28"/>
          <w:szCs w:val="28"/>
        </w:rPr>
      </w:pPr>
      <w:proofErr w:type="spellStart"/>
      <w:r w:rsidRPr="00C22E25">
        <w:rPr>
          <w:sz w:val="28"/>
          <w:szCs w:val="28"/>
        </w:rPr>
        <w:t>Клебер</w:t>
      </w:r>
      <w:proofErr w:type="spellEnd"/>
      <w:r w:rsidRPr="00C22E25">
        <w:rPr>
          <w:sz w:val="28"/>
          <w:szCs w:val="28"/>
        </w:rPr>
        <w:t xml:space="preserve">  Г.  Полный  курс  рисунка  обнаженной  натуры.  Для начинающих и студентов худ</w:t>
      </w:r>
      <w:r w:rsidR="00C539A1">
        <w:rPr>
          <w:sz w:val="28"/>
          <w:szCs w:val="28"/>
        </w:rPr>
        <w:t>ожественных вузов. - М.: «АСТ»</w:t>
      </w:r>
      <w:r w:rsidRPr="00C22E25">
        <w:rPr>
          <w:sz w:val="28"/>
          <w:szCs w:val="28"/>
        </w:rPr>
        <w:t>, 2000</w:t>
      </w:r>
    </w:p>
    <w:p w:rsidR="00C22E25" w:rsidRPr="00C22E25" w:rsidRDefault="00C22E25" w:rsidP="00C539A1">
      <w:pPr>
        <w:numPr>
          <w:ilvl w:val="0"/>
          <w:numId w:val="21"/>
        </w:numPr>
        <w:ind w:left="0" w:firstLine="851"/>
        <w:jc w:val="both"/>
        <w:rPr>
          <w:sz w:val="28"/>
          <w:szCs w:val="28"/>
        </w:rPr>
      </w:pPr>
      <w:r w:rsidRPr="00C22E25">
        <w:rPr>
          <w:sz w:val="28"/>
          <w:szCs w:val="28"/>
        </w:rPr>
        <w:t>Основы  рисунка</w:t>
      </w:r>
      <w:proofErr w:type="gramStart"/>
      <w:r w:rsidR="00C539A1">
        <w:rPr>
          <w:sz w:val="28"/>
          <w:szCs w:val="28"/>
        </w:rPr>
        <w:t xml:space="preserve"> </w:t>
      </w:r>
      <w:r w:rsidRPr="00C22E25">
        <w:rPr>
          <w:sz w:val="28"/>
          <w:szCs w:val="28"/>
        </w:rPr>
        <w:t>/ П</w:t>
      </w:r>
      <w:proofErr w:type="gramEnd"/>
      <w:r w:rsidRPr="00C22E25">
        <w:rPr>
          <w:sz w:val="28"/>
          <w:szCs w:val="28"/>
        </w:rPr>
        <w:t xml:space="preserve">ер. текста  и  изд.  подготовка  О. </w:t>
      </w:r>
      <w:proofErr w:type="spellStart"/>
      <w:r w:rsidRPr="00C22E25">
        <w:rPr>
          <w:sz w:val="28"/>
          <w:szCs w:val="28"/>
        </w:rPr>
        <w:t>Вартанова</w:t>
      </w:r>
      <w:proofErr w:type="spellEnd"/>
      <w:r w:rsidRPr="00C22E25">
        <w:rPr>
          <w:sz w:val="28"/>
          <w:szCs w:val="28"/>
        </w:rPr>
        <w:t xml:space="preserve">. – </w:t>
      </w:r>
      <w:proofErr w:type="gramStart"/>
      <w:r w:rsidRPr="00C22E25">
        <w:rPr>
          <w:sz w:val="28"/>
          <w:szCs w:val="28"/>
        </w:rPr>
        <w:t>С-Пб</w:t>
      </w:r>
      <w:proofErr w:type="gramEnd"/>
      <w:r w:rsidRPr="00C22E25">
        <w:rPr>
          <w:sz w:val="28"/>
          <w:szCs w:val="28"/>
        </w:rPr>
        <w:t>: «Мишель», 1994</w:t>
      </w:r>
    </w:p>
    <w:p w:rsidR="00C22E25" w:rsidRPr="00C22E25" w:rsidRDefault="00C22E25" w:rsidP="00C539A1">
      <w:pPr>
        <w:numPr>
          <w:ilvl w:val="0"/>
          <w:numId w:val="21"/>
        </w:numPr>
        <w:ind w:left="0" w:firstLine="851"/>
        <w:jc w:val="both"/>
        <w:rPr>
          <w:sz w:val="28"/>
          <w:szCs w:val="28"/>
        </w:rPr>
      </w:pPr>
      <w:r w:rsidRPr="00C22E25">
        <w:rPr>
          <w:sz w:val="28"/>
          <w:szCs w:val="28"/>
        </w:rPr>
        <w:t>Павлов Г. Г. Пластическая анатомия: (анатомия для художников): Учеб</w:t>
      </w:r>
      <w:proofErr w:type="gramStart"/>
      <w:r w:rsidRPr="00C22E25">
        <w:rPr>
          <w:sz w:val="28"/>
          <w:szCs w:val="28"/>
        </w:rPr>
        <w:t>.</w:t>
      </w:r>
      <w:proofErr w:type="gramEnd"/>
      <w:r w:rsidRPr="00C22E25">
        <w:rPr>
          <w:sz w:val="28"/>
          <w:szCs w:val="28"/>
        </w:rPr>
        <w:t xml:space="preserve"> </w:t>
      </w:r>
      <w:proofErr w:type="gramStart"/>
      <w:r w:rsidRPr="00C22E25">
        <w:rPr>
          <w:sz w:val="28"/>
          <w:szCs w:val="28"/>
        </w:rPr>
        <w:t>п</w:t>
      </w:r>
      <w:proofErr w:type="gramEnd"/>
      <w:r w:rsidRPr="00C22E25">
        <w:rPr>
          <w:sz w:val="28"/>
          <w:szCs w:val="28"/>
        </w:rPr>
        <w:t>особие / Павлов</w:t>
      </w:r>
      <w:r w:rsidR="00C539A1" w:rsidRPr="00C539A1">
        <w:rPr>
          <w:sz w:val="28"/>
          <w:szCs w:val="28"/>
        </w:rPr>
        <w:t xml:space="preserve"> </w:t>
      </w:r>
      <w:r w:rsidR="00C539A1" w:rsidRPr="00C22E25">
        <w:rPr>
          <w:sz w:val="28"/>
          <w:szCs w:val="28"/>
        </w:rPr>
        <w:t>Г.</w:t>
      </w:r>
      <w:r w:rsidR="00C539A1">
        <w:rPr>
          <w:sz w:val="28"/>
          <w:szCs w:val="28"/>
        </w:rPr>
        <w:t xml:space="preserve"> </w:t>
      </w:r>
      <w:r w:rsidR="00C539A1" w:rsidRPr="00C22E25">
        <w:rPr>
          <w:sz w:val="28"/>
          <w:szCs w:val="28"/>
        </w:rPr>
        <w:t>Г.</w:t>
      </w:r>
      <w:r w:rsidRPr="00C22E25">
        <w:rPr>
          <w:sz w:val="28"/>
          <w:szCs w:val="28"/>
        </w:rPr>
        <w:t>, Павлова</w:t>
      </w:r>
      <w:r w:rsidR="00C539A1" w:rsidRPr="00C539A1">
        <w:rPr>
          <w:sz w:val="28"/>
          <w:szCs w:val="28"/>
        </w:rPr>
        <w:t xml:space="preserve"> </w:t>
      </w:r>
      <w:r w:rsidR="00C539A1" w:rsidRPr="00C22E25">
        <w:rPr>
          <w:sz w:val="28"/>
          <w:szCs w:val="28"/>
        </w:rPr>
        <w:t>В.</w:t>
      </w:r>
      <w:r w:rsidR="00C539A1">
        <w:rPr>
          <w:sz w:val="28"/>
          <w:szCs w:val="28"/>
        </w:rPr>
        <w:t xml:space="preserve"> </w:t>
      </w:r>
      <w:r w:rsidR="00C539A1" w:rsidRPr="00C22E25">
        <w:rPr>
          <w:sz w:val="28"/>
          <w:szCs w:val="28"/>
        </w:rPr>
        <w:t>Н.</w:t>
      </w:r>
      <w:r w:rsidRPr="00C22E25">
        <w:rPr>
          <w:sz w:val="28"/>
          <w:szCs w:val="28"/>
        </w:rPr>
        <w:t>, Павлов</w:t>
      </w:r>
      <w:r w:rsidR="00C539A1" w:rsidRPr="00C539A1">
        <w:rPr>
          <w:sz w:val="28"/>
          <w:szCs w:val="28"/>
        </w:rPr>
        <w:t xml:space="preserve"> </w:t>
      </w:r>
      <w:r w:rsidR="00C539A1" w:rsidRPr="00C22E25">
        <w:rPr>
          <w:sz w:val="28"/>
          <w:szCs w:val="28"/>
        </w:rPr>
        <w:t>Г.</w:t>
      </w:r>
      <w:r w:rsidR="00C539A1">
        <w:rPr>
          <w:sz w:val="28"/>
          <w:szCs w:val="28"/>
        </w:rPr>
        <w:t xml:space="preserve"> </w:t>
      </w:r>
      <w:r w:rsidR="00C539A1" w:rsidRPr="00C22E25">
        <w:rPr>
          <w:sz w:val="28"/>
          <w:szCs w:val="28"/>
        </w:rPr>
        <w:t>М.</w:t>
      </w:r>
      <w:r w:rsidRPr="00C22E25">
        <w:rPr>
          <w:sz w:val="28"/>
          <w:szCs w:val="28"/>
        </w:rPr>
        <w:t>; Под ред.</w:t>
      </w:r>
      <w:r w:rsidR="00C539A1">
        <w:rPr>
          <w:sz w:val="28"/>
          <w:szCs w:val="28"/>
        </w:rPr>
        <w:t xml:space="preserve"> </w:t>
      </w:r>
      <w:proofErr w:type="spellStart"/>
      <w:r w:rsidRPr="00C22E25">
        <w:rPr>
          <w:sz w:val="28"/>
          <w:szCs w:val="28"/>
        </w:rPr>
        <w:t>Сапина</w:t>
      </w:r>
      <w:proofErr w:type="spellEnd"/>
      <w:r w:rsidR="00C539A1" w:rsidRPr="00C539A1">
        <w:rPr>
          <w:sz w:val="28"/>
          <w:szCs w:val="28"/>
        </w:rPr>
        <w:t xml:space="preserve"> </w:t>
      </w:r>
      <w:r w:rsidR="00C539A1" w:rsidRPr="00C22E25">
        <w:rPr>
          <w:sz w:val="28"/>
          <w:szCs w:val="28"/>
        </w:rPr>
        <w:t>М. Р.</w:t>
      </w:r>
      <w:r w:rsidRPr="00C22E25">
        <w:rPr>
          <w:sz w:val="28"/>
          <w:szCs w:val="28"/>
        </w:rPr>
        <w:t xml:space="preserve">, </w:t>
      </w:r>
      <w:proofErr w:type="spellStart"/>
      <w:r w:rsidRPr="00C22E25">
        <w:rPr>
          <w:sz w:val="28"/>
          <w:szCs w:val="28"/>
        </w:rPr>
        <w:t>Бочарова</w:t>
      </w:r>
      <w:proofErr w:type="spellEnd"/>
      <w:r w:rsidR="00C539A1" w:rsidRPr="00C539A1">
        <w:rPr>
          <w:sz w:val="28"/>
          <w:szCs w:val="28"/>
        </w:rPr>
        <w:t xml:space="preserve"> </w:t>
      </w:r>
      <w:r w:rsidR="00C539A1" w:rsidRPr="00C22E25">
        <w:rPr>
          <w:sz w:val="28"/>
          <w:szCs w:val="28"/>
        </w:rPr>
        <w:t>В. Я.</w:t>
      </w:r>
      <w:r w:rsidRPr="00C22E25">
        <w:rPr>
          <w:sz w:val="28"/>
          <w:szCs w:val="28"/>
        </w:rPr>
        <w:t xml:space="preserve"> -  М.: «Элиста: АПП </w:t>
      </w:r>
      <w:proofErr w:type="spellStart"/>
      <w:r w:rsidRPr="00C22E25">
        <w:rPr>
          <w:sz w:val="28"/>
          <w:szCs w:val="28"/>
        </w:rPr>
        <w:t>Джангар</w:t>
      </w:r>
      <w:proofErr w:type="spellEnd"/>
      <w:r w:rsidRPr="00C22E25">
        <w:rPr>
          <w:sz w:val="28"/>
          <w:szCs w:val="28"/>
        </w:rPr>
        <w:t>», 2000</w:t>
      </w:r>
    </w:p>
    <w:p w:rsidR="00C22E25" w:rsidRPr="00C22E25" w:rsidRDefault="00C22E25" w:rsidP="00C539A1">
      <w:pPr>
        <w:numPr>
          <w:ilvl w:val="0"/>
          <w:numId w:val="21"/>
        </w:numPr>
        <w:ind w:left="0" w:firstLine="851"/>
        <w:jc w:val="both"/>
        <w:rPr>
          <w:sz w:val="28"/>
          <w:szCs w:val="28"/>
        </w:rPr>
      </w:pPr>
      <w:r w:rsidRPr="00C22E25">
        <w:rPr>
          <w:sz w:val="28"/>
          <w:szCs w:val="28"/>
        </w:rPr>
        <w:t xml:space="preserve">Ростовцев Н.Н. Академический рисунок: Учебник для вузов. - 3- е изд., доп. и </w:t>
      </w:r>
      <w:proofErr w:type="spellStart"/>
      <w:r w:rsidRPr="00C22E25">
        <w:rPr>
          <w:sz w:val="28"/>
          <w:szCs w:val="28"/>
        </w:rPr>
        <w:t>перераб</w:t>
      </w:r>
      <w:proofErr w:type="spellEnd"/>
      <w:r w:rsidRPr="00C22E25">
        <w:rPr>
          <w:sz w:val="28"/>
          <w:szCs w:val="28"/>
        </w:rPr>
        <w:t>. - М.: «Просвещение», 1995</w:t>
      </w:r>
    </w:p>
    <w:p w:rsidR="00C22E25" w:rsidRDefault="00C22E25" w:rsidP="00C539A1">
      <w:pPr>
        <w:numPr>
          <w:ilvl w:val="0"/>
          <w:numId w:val="21"/>
        </w:numPr>
        <w:ind w:left="0" w:firstLine="851"/>
        <w:jc w:val="both"/>
        <w:rPr>
          <w:sz w:val="28"/>
          <w:szCs w:val="28"/>
        </w:rPr>
      </w:pPr>
      <w:r w:rsidRPr="00C22E25">
        <w:rPr>
          <w:sz w:val="28"/>
          <w:szCs w:val="28"/>
        </w:rPr>
        <w:t>Ростовцев Н.Н. «Рисование головы человека». - М.: «Просвещение», 1989</w:t>
      </w:r>
    </w:p>
    <w:p w:rsidR="00DA6982" w:rsidRPr="00C22E25" w:rsidRDefault="00DA6982" w:rsidP="00C539A1">
      <w:pPr>
        <w:numPr>
          <w:ilvl w:val="0"/>
          <w:numId w:val="21"/>
        </w:numPr>
        <w:ind w:left="0" w:firstLine="851"/>
        <w:jc w:val="both"/>
        <w:rPr>
          <w:sz w:val="28"/>
          <w:szCs w:val="28"/>
        </w:rPr>
      </w:pPr>
      <w:r>
        <w:rPr>
          <w:sz w:val="28"/>
          <w:szCs w:val="28"/>
        </w:rPr>
        <w:t xml:space="preserve">Р. де Рейна. Хочешь? Рисуй! – Минск: ООО «Попурри», 2015  </w:t>
      </w:r>
    </w:p>
    <w:p w:rsidR="00C22E25" w:rsidRPr="00C539A1" w:rsidRDefault="00C22E25" w:rsidP="00C539A1">
      <w:pPr>
        <w:numPr>
          <w:ilvl w:val="0"/>
          <w:numId w:val="21"/>
        </w:numPr>
        <w:ind w:left="0" w:firstLine="851"/>
        <w:jc w:val="both"/>
        <w:rPr>
          <w:sz w:val="28"/>
          <w:szCs w:val="28"/>
        </w:rPr>
      </w:pPr>
      <w:r w:rsidRPr="00C22E25">
        <w:rPr>
          <w:sz w:val="28"/>
          <w:szCs w:val="28"/>
        </w:rPr>
        <w:t>Строгановская школа рисунка</w:t>
      </w:r>
      <w:proofErr w:type="gramStart"/>
      <w:r w:rsidRPr="00C22E25">
        <w:rPr>
          <w:sz w:val="28"/>
          <w:szCs w:val="28"/>
        </w:rPr>
        <w:t>/ П</w:t>
      </w:r>
      <w:proofErr w:type="gramEnd"/>
      <w:r w:rsidRPr="00C22E25">
        <w:rPr>
          <w:sz w:val="28"/>
          <w:szCs w:val="28"/>
        </w:rPr>
        <w:t>од ред. Соловьева</w:t>
      </w:r>
      <w:r w:rsidR="00C539A1" w:rsidRPr="00C539A1">
        <w:rPr>
          <w:sz w:val="28"/>
          <w:szCs w:val="28"/>
        </w:rPr>
        <w:t xml:space="preserve"> </w:t>
      </w:r>
      <w:r w:rsidR="00C539A1" w:rsidRPr="00C22E25">
        <w:rPr>
          <w:sz w:val="28"/>
          <w:szCs w:val="28"/>
        </w:rPr>
        <w:t>Н.</w:t>
      </w:r>
      <w:r w:rsidR="00C539A1">
        <w:rPr>
          <w:sz w:val="28"/>
          <w:szCs w:val="28"/>
        </w:rPr>
        <w:t xml:space="preserve"> </w:t>
      </w:r>
      <w:r w:rsidR="00C539A1" w:rsidRPr="00C22E25">
        <w:rPr>
          <w:sz w:val="28"/>
          <w:szCs w:val="28"/>
        </w:rPr>
        <w:t>К.</w:t>
      </w:r>
      <w:r w:rsidRPr="00C22E25">
        <w:rPr>
          <w:sz w:val="28"/>
          <w:szCs w:val="28"/>
        </w:rPr>
        <w:t xml:space="preserve"> - М.: «</w:t>
      </w:r>
      <w:proofErr w:type="spellStart"/>
      <w:r w:rsidRPr="00C22E25">
        <w:rPr>
          <w:sz w:val="28"/>
          <w:szCs w:val="28"/>
        </w:rPr>
        <w:t>Сварог</w:t>
      </w:r>
      <w:proofErr w:type="spellEnd"/>
      <w:r w:rsidRPr="00C22E25">
        <w:rPr>
          <w:sz w:val="28"/>
          <w:szCs w:val="28"/>
        </w:rPr>
        <w:t xml:space="preserve"> и К», 2001</w:t>
      </w:r>
    </w:p>
    <w:p w:rsidR="0063085C" w:rsidRPr="0063085C" w:rsidRDefault="0063085C" w:rsidP="007419CF">
      <w:pPr>
        <w:ind w:firstLine="851"/>
        <w:jc w:val="both"/>
        <w:rPr>
          <w:sz w:val="28"/>
          <w:szCs w:val="28"/>
        </w:rPr>
      </w:pPr>
    </w:p>
    <w:p w:rsidR="007524CD" w:rsidRPr="00E52183" w:rsidRDefault="007524CD" w:rsidP="007419CF">
      <w:pPr>
        <w:ind w:firstLine="851"/>
        <w:jc w:val="both"/>
        <w:rPr>
          <w:sz w:val="28"/>
          <w:szCs w:val="28"/>
        </w:rPr>
      </w:pPr>
    </w:p>
    <w:sectPr w:rsidR="007524CD" w:rsidRPr="00E52183" w:rsidSect="009B119F">
      <w:pgSz w:w="11906" w:h="16838"/>
      <w:pgMar w:top="851"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8"/>
    <w:multiLevelType w:val="singleLevel"/>
    <w:tmpl w:val="00000008"/>
    <w:lvl w:ilvl="0">
      <w:numFmt w:val="bullet"/>
      <w:lvlText w:val="•"/>
      <w:lvlJc w:val="left"/>
      <w:pPr>
        <w:ind w:left="720" w:hanging="360"/>
      </w:pPr>
      <w:rPr>
        <w:rFonts w:ascii="Times New Roman" w:hAnsi="Times New Roman"/>
      </w:rPr>
    </w:lvl>
  </w:abstractNum>
  <w:abstractNum w:abstractNumId="4">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5">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6">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7">
    <w:nsid w:val="028C5E3A"/>
    <w:multiLevelType w:val="hybridMultilevel"/>
    <w:tmpl w:val="36C6C1E2"/>
    <w:lvl w:ilvl="0" w:tplc="F4E0ED30">
      <w:start w:val="1"/>
      <w:numFmt w:val="decimal"/>
      <w:lvlText w:val="%1."/>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061203F1"/>
    <w:multiLevelType w:val="singleLevel"/>
    <w:tmpl w:val="B4F0D042"/>
    <w:lvl w:ilvl="0">
      <w:start w:val="1"/>
      <w:numFmt w:val="decimal"/>
      <w:lvlText w:val="%1."/>
      <w:lvlJc w:val="left"/>
      <w:pPr>
        <w:tabs>
          <w:tab w:val="num" w:pos="1211"/>
        </w:tabs>
        <w:ind w:left="1211" w:hanging="360"/>
      </w:pPr>
      <w:rPr>
        <w:rFonts w:cs="Times New Roman"/>
      </w:rPr>
    </w:lvl>
  </w:abstractNum>
  <w:abstractNum w:abstractNumId="9">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DB57A2C"/>
    <w:multiLevelType w:val="singleLevel"/>
    <w:tmpl w:val="5B90156C"/>
    <w:lvl w:ilvl="0">
      <w:start w:val="1"/>
      <w:numFmt w:val="decimal"/>
      <w:lvlText w:val="%1."/>
      <w:lvlJc w:val="left"/>
      <w:pPr>
        <w:tabs>
          <w:tab w:val="num" w:pos="1211"/>
        </w:tabs>
        <w:ind w:left="1211" w:hanging="360"/>
      </w:pPr>
      <w:rPr>
        <w:rFonts w:cs="Times New Roman"/>
      </w:rPr>
    </w:lvl>
  </w:abstractNum>
  <w:abstractNum w:abstractNumId="11">
    <w:nsid w:val="14430A23"/>
    <w:multiLevelType w:val="hybridMultilevel"/>
    <w:tmpl w:val="23AC08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5EC03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8556677"/>
    <w:multiLevelType w:val="hybridMultilevel"/>
    <w:tmpl w:val="576662F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0AF43FF"/>
    <w:multiLevelType w:val="hybridMultilevel"/>
    <w:tmpl w:val="B3F653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3723BE5"/>
    <w:multiLevelType w:val="hybridMultilevel"/>
    <w:tmpl w:val="0456A48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4F540713"/>
    <w:multiLevelType w:val="hybridMultilevel"/>
    <w:tmpl w:val="0F3849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2">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15"/>
  </w:num>
  <w:num w:numId="4">
    <w:abstractNumId w:val="3"/>
  </w:num>
  <w:num w:numId="5">
    <w:abstractNumId w:val="9"/>
  </w:num>
  <w:num w:numId="6">
    <w:abstractNumId w:val="1"/>
  </w:num>
  <w:num w:numId="7">
    <w:abstractNumId w:val="4"/>
  </w:num>
  <w:num w:numId="8">
    <w:abstractNumId w:val="5"/>
  </w:num>
  <w:num w:numId="9">
    <w:abstractNumId w:val="6"/>
  </w:num>
  <w:num w:numId="10">
    <w:abstractNumId w:val="21"/>
  </w:num>
  <w:num w:numId="11">
    <w:abstractNumId w:val="22"/>
  </w:num>
  <w:num w:numId="12">
    <w:abstractNumId w:val="20"/>
  </w:num>
  <w:num w:numId="13">
    <w:abstractNumId w:val="16"/>
  </w:num>
  <w:num w:numId="14">
    <w:abstractNumId w:val="17"/>
  </w:num>
  <w:num w:numId="15">
    <w:abstractNumId w:val="7"/>
  </w:num>
  <w:num w:numId="16">
    <w:abstractNumId w:val="18"/>
  </w:num>
  <w:num w:numId="17">
    <w:abstractNumId w:val="2"/>
  </w:num>
  <w:num w:numId="18">
    <w:abstractNumId w:val="10"/>
    <w:lvlOverride w:ilvl="0">
      <w:startOverride w:val="1"/>
    </w:lvlOverride>
  </w:num>
  <w:num w:numId="19">
    <w:abstractNumId w:val="12"/>
  </w:num>
  <w:num w:numId="20">
    <w:abstractNumId w:val="19"/>
  </w:num>
  <w:num w:numId="21">
    <w:abstractNumId w:val="11"/>
  </w:num>
  <w:num w:numId="22">
    <w:abstractNumId w:val="13"/>
  </w:num>
  <w:num w:numId="2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97A"/>
    <w:rsid w:val="00003607"/>
    <w:rsid w:val="00012F81"/>
    <w:rsid w:val="000274F8"/>
    <w:rsid w:val="00031D69"/>
    <w:rsid w:val="00033182"/>
    <w:rsid w:val="00042E2E"/>
    <w:rsid w:val="00044E3A"/>
    <w:rsid w:val="0004658E"/>
    <w:rsid w:val="00057700"/>
    <w:rsid w:val="00057CF5"/>
    <w:rsid w:val="0006111D"/>
    <w:rsid w:val="00062AE0"/>
    <w:rsid w:val="000658C8"/>
    <w:rsid w:val="00065BA1"/>
    <w:rsid w:val="00084B13"/>
    <w:rsid w:val="00091A8B"/>
    <w:rsid w:val="00091F17"/>
    <w:rsid w:val="00093123"/>
    <w:rsid w:val="000A4807"/>
    <w:rsid w:val="000B1238"/>
    <w:rsid w:val="000B33FC"/>
    <w:rsid w:val="000C3C86"/>
    <w:rsid w:val="000C475A"/>
    <w:rsid w:val="000C5C53"/>
    <w:rsid w:val="000E7A03"/>
    <w:rsid w:val="000F3750"/>
    <w:rsid w:val="00101C64"/>
    <w:rsid w:val="00117C39"/>
    <w:rsid w:val="001204B5"/>
    <w:rsid w:val="0013159D"/>
    <w:rsid w:val="001412FA"/>
    <w:rsid w:val="00147524"/>
    <w:rsid w:val="0015045F"/>
    <w:rsid w:val="00160F84"/>
    <w:rsid w:val="001B0CF2"/>
    <w:rsid w:val="001B4E92"/>
    <w:rsid w:val="001C40DD"/>
    <w:rsid w:val="001E158D"/>
    <w:rsid w:val="001E2682"/>
    <w:rsid w:val="00207E1B"/>
    <w:rsid w:val="00252B5A"/>
    <w:rsid w:val="00263348"/>
    <w:rsid w:val="00295596"/>
    <w:rsid w:val="002B7C51"/>
    <w:rsid w:val="002C5B3A"/>
    <w:rsid w:val="002D636E"/>
    <w:rsid w:val="002E0370"/>
    <w:rsid w:val="002F14D1"/>
    <w:rsid w:val="002F7DE7"/>
    <w:rsid w:val="0035071E"/>
    <w:rsid w:val="00353B6D"/>
    <w:rsid w:val="0035734E"/>
    <w:rsid w:val="00377C42"/>
    <w:rsid w:val="00381011"/>
    <w:rsid w:val="003812AE"/>
    <w:rsid w:val="00381727"/>
    <w:rsid w:val="00383D40"/>
    <w:rsid w:val="00384C46"/>
    <w:rsid w:val="003B4A5F"/>
    <w:rsid w:val="003C7E7D"/>
    <w:rsid w:val="003D4EB4"/>
    <w:rsid w:val="003F5052"/>
    <w:rsid w:val="00412F8F"/>
    <w:rsid w:val="00415B78"/>
    <w:rsid w:val="004208EA"/>
    <w:rsid w:val="004369C1"/>
    <w:rsid w:val="00440B30"/>
    <w:rsid w:val="00451995"/>
    <w:rsid w:val="004654D5"/>
    <w:rsid w:val="00494487"/>
    <w:rsid w:val="004A1BDA"/>
    <w:rsid w:val="004E3B68"/>
    <w:rsid w:val="004E7121"/>
    <w:rsid w:val="004F70CE"/>
    <w:rsid w:val="005122CF"/>
    <w:rsid w:val="00522939"/>
    <w:rsid w:val="0052475F"/>
    <w:rsid w:val="0053694C"/>
    <w:rsid w:val="00543FAD"/>
    <w:rsid w:val="00553EA0"/>
    <w:rsid w:val="00561995"/>
    <w:rsid w:val="00562EF7"/>
    <w:rsid w:val="0056339B"/>
    <w:rsid w:val="0056455D"/>
    <w:rsid w:val="0057312B"/>
    <w:rsid w:val="005736E2"/>
    <w:rsid w:val="00583AB2"/>
    <w:rsid w:val="00591440"/>
    <w:rsid w:val="00597CFB"/>
    <w:rsid w:val="005A5C54"/>
    <w:rsid w:val="005C1794"/>
    <w:rsid w:val="005D2075"/>
    <w:rsid w:val="005E741B"/>
    <w:rsid w:val="005F1DCF"/>
    <w:rsid w:val="005F25CD"/>
    <w:rsid w:val="005F624C"/>
    <w:rsid w:val="005F67B4"/>
    <w:rsid w:val="006105DE"/>
    <w:rsid w:val="00616B68"/>
    <w:rsid w:val="00622CE8"/>
    <w:rsid w:val="006240F6"/>
    <w:rsid w:val="0062613F"/>
    <w:rsid w:val="00627DD9"/>
    <w:rsid w:val="006306B0"/>
    <w:rsid w:val="0063085C"/>
    <w:rsid w:val="00641D35"/>
    <w:rsid w:val="00642A16"/>
    <w:rsid w:val="00650C98"/>
    <w:rsid w:val="00652748"/>
    <w:rsid w:val="00663FA3"/>
    <w:rsid w:val="006675BD"/>
    <w:rsid w:val="006A0179"/>
    <w:rsid w:val="006A279B"/>
    <w:rsid w:val="006B108A"/>
    <w:rsid w:val="006B7AB0"/>
    <w:rsid w:val="006C697A"/>
    <w:rsid w:val="006D3277"/>
    <w:rsid w:val="006F0712"/>
    <w:rsid w:val="006F2951"/>
    <w:rsid w:val="007200EF"/>
    <w:rsid w:val="00732ACD"/>
    <w:rsid w:val="007419CF"/>
    <w:rsid w:val="007524CD"/>
    <w:rsid w:val="00764D1A"/>
    <w:rsid w:val="00773A04"/>
    <w:rsid w:val="00774DB2"/>
    <w:rsid w:val="007A199D"/>
    <w:rsid w:val="007A5AFE"/>
    <w:rsid w:val="007D6DD1"/>
    <w:rsid w:val="007E3C7E"/>
    <w:rsid w:val="007F0009"/>
    <w:rsid w:val="008012F3"/>
    <w:rsid w:val="00805D29"/>
    <w:rsid w:val="00805D5D"/>
    <w:rsid w:val="008076B5"/>
    <w:rsid w:val="00812BC3"/>
    <w:rsid w:val="00833A0D"/>
    <w:rsid w:val="00833DAC"/>
    <w:rsid w:val="00843D22"/>
    <w:rsid w:val="00846B2B"/>
    <w:rsid w:val="00852305"/>
    <w:rsid w:val="00852832"/>
    <w:rsid w:val="00853305"/>
    <w:rsid w:val="008658DD"/>
    <w:rsid w:val="00866463"/>
    <w:rsid w:val="00872586"/>
    <w:rsid w:val="00893513"/>
    <w:rsid w:val="008B0B4E"/>
    <w:rsid w:val="008C6AB5"/>
    <w:rsid w:val="00907E8D"/>
    <w:rsid w:val="0091496A"/>
    <w:rsid w:val="009319FB"/>
    <w:rsid w:val="00942678"/>
    <w:rsid w:val="00954494"/>
    <w:rsid w:val="0096647F"/>
    <w:rsid w:val="00974639"/>
    <w:rsid w:val="00977F58"/>
    <w:rsid w:val="00984ACF"/>
    <w:rsid w:val="009871CD"/>
    <w:rsid w:val="009B119F"/>
    <w:rsid w:val="009B30A2"/>
    <w:rsid w:val="009B5DB3"/>
    <w:rsid w:val="009B64A5"/>
    <w:rsid w:val="009C7D88"/>
    <w:rsid w:val="009E6901"/>
    <w:rsid w:val="00A016D7"/>
    <w:rsid w:val="00A14E94"/>
    <w:rsid w:val="00A20D2F"/>
    <w:rsid w:val="00A24D17"/>
    <w:rsid w:val="00A3465E"/>
    <w:rsid w:val="00A35068"/>
    <w:rsid w:val="00A56CB9"/>
    <w:rsid w:val="00A6384D"/>
    <w:rsid w:val="00A77828"/>
    <w:rsid w:val="00A818F1"/>
    <w:rsid w:val="00AA26A8"/>
    <w:rsid w:val="00AE0A7E"/>
    <w:rsid w:val="00AF3117"/>
    <w:rsid w:val="00B00C5F"/>
    <w:rsid w:val="00B02326"/>
    <w:rsid w:val="00B07DBC"/>
    <w:rsid w:val="00B2379B"/>
    <w:rsid w:val="00B24615"/>
    <w:rsid w:val="00B35FAA"/>
    <w:rsid w:val="00B50CA1"/>
    <w:rsid w:val="00B52AE7"/>
    <w:rsid w:val="00B636F3"/>
    <w:rsid w:val="00B77B4A"/>
    <w:rsid w:val="00BA2AA8"/>
    <w:rsid w:val="00BA5572"/>
    <w:rsid w:val="00BE0F16"/>
    <w:rsid w:val="00BE508B"/>
    <w:rsid w:val="00C15545"/>
    <w:rsid w:val="00C22E25"/>
    <w:rsid w:val="00C3018E"/>
    <w:rsid w:val="00C44C32"/>
    <w:rsid w:val="00C539A1"/>
    <w:rsid w:val="00C618E5"/>
    <w:rsid w:val="00C619DE"/>
    <w:rsid w:val="00C85682"/>
    <w:rsid w:val="00C93D67"/>
    <w:rsid w:val="00CB11E1"/>
    <w:rsid w:val="00CB1801"/>
    <w:rsid w:val="00CB7908"/>
    <w:rsid w:val="00CD7D9C"/>
    <w:rsid w:val="00CE77EC"/>
    <w:rsid w:val="00CF3AB8"/>
    <w:rsid w:val="00CF587E"/>
    <w:rsid w:val="00D106AD"/>
    <w:rsid w:val="00D20D2D"/>
    <w:rsid w:val="00D3397C"/>
    <w:rsid w:val="00D41802"/>
    <w:rsid w:val="00D61536"/>
    <w:rsid w:val="00D66494"/>
    <w:rsid w:val="00D843F1"/>
    <w:rsid w:val="00D852AB"/>
    <w:rsid w:val="00D875F7"/>
    <w:rsid w:val="00DA5C31"/>
    <w:rsid w:val="00DA5CE7"/>
    <w:rsid w:val="00DA6982"/>
    <w:rsid w:val="00DB2955"/>
    <w:rsid w:val="00DB63B7"/>
    <w:rsid w:val="00DD6E8C"/>
    <w:rsid w:val="00E03949"/>
    <w:rsid w:val="00E31E97"/>
    <w:rsid w:val="00E320B1"/>
    <w:rsid w:val="00E40A84"/>
    <w:rsid w:val="00E43504"/>
    <w:rsid w:val="00E43660"/>
    <w:rsid w:val="00E52183"/>
    <w:rsid w:val="00E523A4"/>
    <w:rsid w:val="00E55D46"/>
    <w:rsid w:val="00E56123"/>
    <w:rsid w:val="00E70ECC"/>
    <w:rsid w:val="00E721A5"/>
    <w:rsid w:val="00E75FD2"/>
    <w:rsid w:val="00E80F92"/>
    <w:rsid w:val="00EC151B"/>
    <w:rsid w:val="00EC3844"/>
    <w:rsid w:val="00EE083E"/>
    <w:rsid w:val="00EF4BC4"/>
    <w:rsid w:val="00EF56C3"/>
    <w:rsid w:val="00F003FA"/>
    <w:rsid w:val="00F1222C"/>
    <w:rsid w:val="00F1351B"/>
    <w:rsid w:val="00F311B0"/>
    <w:rsid w:val="00F46B22"/>
    <w:rsid w:val="00F471DD"/>
    <w:rsid w:val="00F501A0"/>
    <w:rsid w:val="00F957C3"/>
    <w:rsid w:val="00F9634E"/>
    <w:rsid w:val="00FA4404"/>
    <w:rsid w:val="00FC1FA2"/>
    <w:rsid w:val="00FC57C7"/>
    <w:rsid w:val="00FD3052"/>
    <w:rsid w:val="00FF1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C697A"/>
    <w:pPr>
      <w:spacing w:after="120" w:line="480" w:lineRule="auto"/>
      <w:ind w:left="283"/>
    </w:pPr>
  </w:style>
  <w:style w:type="character" w:customStyle="1" w:styleId="20">
    <w:name w:val="Основной текст с отступом 2 Знак"/>
    <w:link w:val="2"/>
    <w:uiPriority w:val="99"/>
    <w:locked/>
    <w:rsid w:val="006C697A"/>
    <w:rPr>
      <w:rFonts w:cs="Times New Roman"/>
      <w:sz w:val="24"/>
      <w:szCs w:val="24"/>
    </w:rPr>
  </w:style>
  <w:style w:type="paragraph" w:styleId="a3">
    <w:name w:val="Normal (Web)"/>
    <w:aliases w:val="Обычный (Web),Обычный (веб)1,Обычный (Web)1"/>
    <w:basedOn w:val="a"/>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a"/>
    <w:uiPriority w:val="99"/>
    <w:rsid w:val="00E75FD2"/>
    <w:pPr>
      <w:suppressAutoHyphens/>
      <w:ind w:left="566" w:hanging="283"/>
    </w:pPr>
    <w:rPr>
      <w:rFonts w:ascii="Arial" w:hAnsi="Arial" w:cs="Arial"/>
      <w:szCs w:val="28"/>
      <w:lang w:eastAsia="ar-SA"/>
    </w:rPr>
  </w:style>
  <w:style w:type="paragraph" w:styleId="a4">
    <w:name w:val="List"/>
    <w:basedOn w:val="a"/>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a"/>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a"/>
    <w:uiPriority w:val="99"/>
    <w:rsid w:val="00627DD9"/>
    <w:pPr>
      <w:widowControl w:val="0"/>
      <w:autoSpaceDE w:val="0"/>
      <w:autoSpaceDN w:val="0"/>
      <w:adjustRightInd w:val="0"/>
    </w:pPr>
  </w:style>
  <w:style w:type="paragraph" w:customStyle="1" w:styleId="Style6">
    <w:name w:val="Style6"/>
    <w:basedOn w:val="a"/>
    <w:uiPriority w:val="99"/>
    <w:rsid w:val="00627DD9"/>
    <w:pPr>
      <w:widowControl w:val="0"/>
      <w:autoSpaceDE w:val="0"/>
      <w:autoSpaceDN w:val="0"/>
      <w:adjustRightInd w:val="0"/>
    </w:pPr>
  </w:style>
  <w:style w:type="paragraph" w:customStyle="1" w:styleId="Style3">
    <w:name w:val="Style3"/>
    <w:basedOn w:val="a"/>
    <w:uiPriority w:val="99"/>
    <w:rsid w:val="00627DD9"/>
    <w:pPr>
      <w:widowControl w:val="0"/>
      <w:autoSpaceDE w:val="0"/>
      <w:autoSpaceDN w:val="0"/>
      <w:adjustRightInd w:val="0"/>
    </w:pPr>
  </w:style>
  <w:style w:type="paragraph" w:styleId="a5">
    <w:name w:val="Body Text"/>
    <w:basedOn w:val="a"/>
    <w:link w:val="a6"/>
    <w:uiPriority w:val="99"/>
    <w:rsid w:val="00627DD9"/>
    <w:pPr>
      <w:spacing w:after="120"/>
    </w:pPr>
  </w:style>
  <w:style w:type="character" w:customStyle="1" w:styleId="a6">
    <w:name w:val="Основной текст Знак"/>
    <w:link w:val="a5"/>
    <w:uiPriority w:val="99"/>
    <w:locked/>
    <w:rsid w:val="00627DD9"/>
    <w:rPr>
      <w:rFonts w:cs="Times New Roman"/>
      <w:sz w:val="24"/>
      <w:szCs w:val="24"/>
    </w:rPr>
  </w:style>
  <w:style w:type="character" w:styleId="a7">
    <w:name w:val="Strong"/>
    <w:uiPriority w:val="99"/>
    <w:qFormat/>
    <w:rsid w:val="00031D69"/>
    <w:rPr>
      <w:rFonts w:cs="Times New Roman"/>
      <w:b/>
      <w:bCs/>
    </w:rPr>
  </w:style>
  <w:style w:type="paragraph" w:styleId="a8">
    <w:name w:val="List Paragraph"/>
    <w:basedOn w:val="a"/>
    <w:uiPriority w:val="99"/>
    <w:qFormat/>
    <w:rsid w:val="005F67B4"/>
    <w:pPr>
      <w:ind w:left="720"/>
      <w:contextualSpacing/>
    </w:pPr>
  </w:style>
  <w:style w:type="character" w:styleId="a9">
    <w:name w:val="Hyperlink"/>
    <w:uiPriority w:val="99"/>
    <w:rsid w:val="00974639"/>
    <w:rPr>
      <w:rFonts w:cs="Times New Roman"/>
      <w:color w:val="0000FF"/>
      <w:u w:val="single"/>
    </w:rPr>
  </w:style>
  <w:style w:type="paragraph" w:customStyle="1" w:styleId="Style21">
    <w:name w:val="Style21"/>
    <w:basedOn w:val="a"/>
    <w:uiPriority w:val="99"/>
    <w:rsid w:val="00412F8F"/>
    <w:pPr>
      <w:widowControl w:val="0"/>
      <w:autoSpaceDE w:val="0"/>
      <w:autoSpaceDN w:val="0"/>
      <w:adjustRightInd w:val="0"/>
      <w:spacing w:line="482" w:lineRule="exact"/>
      <w:ind w:firstLine="720"/>
      <w:jc w:val="both"/>
    </w:pPr>
  </w:style>
  <w:style w:type="character" w:customStyle="1" w:styleId="FontStyle57">
    <w:name w:val="Font Style57"/>
    <w:uiPriority w:val="99"/>
    <w:rsid w:val="00412F8F"/>
    <w:rPr>
      <w:rFonts w:ascii="Times New Roman" w:hAnsi="Times New Roman" w:cs="Times New Roman"/>
      <w:sz w:val="28"/>
      <w:szCs w:val="28"/>
    </w:rPr>
  </w:style>
  <w:style w:type="paragraph" w:styleId="22">
    <w:name w:val="Body Text 2"/>
    <w:basedOn w:val="a"/>
    <w:link w:val="23"/>
    <w:uiPriority w:val="99"/>
    <w:rsid w:val="00FC57C7"/>
    <w:pPr>
      <w:spacing w:after="120" w:line="480" w:lineRule="auto"/>
    </w:pPr>
  </w:style>
  <w:style w:type="character" w:customStyle="1" w:styleId="23">
    <w:name w:val="Основной текст 2 Знак"/>
    <w:link w:val="22"/>
    <w:uiPriority w:val="99"/>
    <w:rsid w:val="00FC57C7"/>
    <w:rPr>
      <w:sz w:val="24"/>
      <w:szCs w:val="24"/>
    </w:rPr>
  </w:style>
  <w:style w:type="paragraph" w:customStyle="1" w:styleId="Default">
    <w:name w:val="Default"/>
    <w:rsid w:val="0053694C"/>
    <w:pPr>
      <w:autoSpaceDE w:val="0"/>
      <w:autoSpaceDN w:val="0"/>
      <w:adjustRightInd w:val="0"/>
    </w:pPr>
    <w:rPr>
      <w:color w:val="000000"/>
      <w:sz w:val="24"/>
      <w:szCs w:val="24"/>
    </w:rPr>
  </w:style>
  <w:style w:type="paragraph" w:styleId="aa">
    <w:name w:val="Body Text Indent"/>
    <w:basedOn w:val="a"/>
    <w:link w:val="ab"/>
    <w:uiPriority w:val="99"/>
    <w:semiHidden/>
    <w:unhideWhenUsed/>
    <w:rsid w:val="00B50CA1"/>
    <w:pPr>
      <w:spacing w:after="120"/>
      <w:ind w:left="283"/>
    </w:pPr>
  </w:style>
  <w:style w:type="character" w:customStyle="1" w:styleId="ab">
    <w:name w:val="Основной текст с отступом Знак"/>
    <w:link w:val="aa"/>
    <w:uiPriority w:val="99"/>
    <w:semiHidden/>
    <w:rsid w:val="00B50C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sunokstroganoff.msk.ru/AcademRisunok73.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afik.org.ru/risunok.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shelnik.net/" TargetMode="External"/><Relationship Id="rId11" Type="http://schemas.openxmlformats.org/officeDocument/2006/relationships/hyperlink" Target="http://risunok-studio.narod.ru/risunki/" TargetMode="External"/><Relationship Id="rId5" Type="http://schemas.openxmlformats.org/officeDocument/2006/relationships/webSettings" Target="webSettings.xml"/><Relationship Id="rId10" Type="http://schemas.openxmlformats.org/officeDocument/2006/relationships/hyperlink" Target="http://www.artprojekt.ru/school/academic/index.html" TargetMode="External"/><Relationship Id="rId4" Type="http://schemas.openxmlformats.org/officeDocument/2006/relationships/settings" Target="settings.xml"/><Relationship Id="rId9" Type="http://schemas.openxmlformats.org/officeDocument/2006/relationships/hyperlink" Target="http://www.glazunov-academy.ru/kaf_academ_pa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35</Pages>
  <Words>10466</Words>
  <Characters>59659</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dc:creator>
  <cp:lastModifiedBy>REIN</cp:lastModifiedBy>
  <cp:revision>7</cp:revision>
  <dcterms:created xsi:type="dcterms:W3CDTF">2016-09-04T21:05:00Z</dcterms:created>
  <dcterms:modified xsi:type="dcterms:W3CDTF">2016-09-26T03:20:00Z</dcterms:modified>
</cp:coreProperties>
</file>