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39" w:rsidRDefault="00237E39" w:rsidP="00402745">
      <w:pPr>
        <w:jc w:val="center"/>
        <w:rPr>
          <w:sz w:val="28"/>
          <w:szCs w:val="28"/>
        </w:rPr>
      </w:pPr>
      <w:r>
        <w:rPr>
          <w:sz w:val="28"/>
          <w:szCs w:val="28"/>
        </w:rPr>
        <w:t>Министерство культуры Республики Башкортостан</w:t>
      </w:r>
    </w:p>
    <w:p w:rsidR="00237E39" w:rsidRDefault="00237E39" w:rsidP="00402745">
      <w:pPr>
        <w:jc w:val="center"/>
        <w:rPr>
          <w:sz w:val="28"/>
          <w:szCs w:val="28"/>
        </w:rPr>
      </w:pPr>
      <w:r>
        <w:rPr>
          <w:sz w:val="28"/>
          <w:szCs w:val="28"/>
        </w:rPr>
        <w:t>ГБПОУ РБ Учалинский колледж искусств и культуры</w:t>
      </w:r>
    </w:p>
    <w:p w:rsidR="00237E39" w:rsidRDefault="00237E39" w:rsidP="00402745">
      <w:pPr>
        <w:jc w:val="center"/>
        <w:rPr>
          <w:sz w:val="28"/>
          <w:szCs w:val="28"/>
        </w:rPr>
      </w:pPr>
      <w:r>
        <w:rPr>
          <w:sz w:val="28"/>
          <w:szCs w:val="28"/>
        </w:rPr>
        <w:t>имени Салавата Низаметдинова</w:t>
      </w:r>
    </w:p>
    <w:p w:rsidR="00237E39" w:rsidRDefault="00237E39" w:rsidP="00402745">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6C697A">
      <w:pPr>
        <w:jc w:val="center"/>
        <w:rPr>
          <w:sz w:val="28"/>
          <w:szCs w:val="28"/>
        </w:rPr>
      </w:pPr>
    </w:p>
    <w:p w:rsidR="00237E39" w:rsidRDefault="00237E39" w:rsidP="00281DD8">
      <w:pPr>
        <w:jc w:val="center"/>
        <w:rPr>
          <w:b/>
          <w:sz w:val="28"/>
          <w:szCs w:val="28"/>
        </w:rPr>
      </w:pPr>
      <w:r>
        <w:rPr>
          <w:b/>
          <w:sz w:val="28"/>
          <w:szCs w:val="28"/>
        </w:rPr>
        <w:t>Самостоятельная работа обучающихся</w:t>
      </w:r>
    </w:p>
    <w:p w:rsidR="00237E39" w:rsidRPr="00370245" w:rsidRDefault="00237E39" w:rsidP="00281DD8">
      <w:pPr>
        <w:jc w:val="center"/>
        <w:rPr>
          <w:b/>
          <w:sz w:val="28"/>
          <w:szCs w:val="28"/>
        </w:rPr>
      </w:pPr>
      <w:r>
        <w:rPr>
          <w:b/>
          <w:sz w:val="28"/>
          <w:szCs w:val="28"/>
        </w:rPr>
        <w:t>(требования для очно-дистанционной формы обучения)</w:t>
      </w:r>
    </w:p>
    <w:p w:rsidR="00237E39" w:rsidRDefault="00237E39" w:rsidP="006C697A">
      <w:pPr>
        <w:jc w:val="center"/>
        <w:rPr>
          <w:sz w:val="28"/>
          <w:szCs w:val="28"/>
        </w:rPr>
      </w:pPr>
      <w:r>
        <w:rPr>
          <w:sz w:val="28"/>
          <w:szCs w:val="28"/>
        </w:rPr>
        <w:t>по дисциплине</w:t>
      </w:r>
    </w:p>
    <w:p w:rsidR="00237E39" w:rsidRDefault="00237E39" w:rsidP="0025226C">
      <w:pPr>
        <w:jc w:val="center"/>
        <w:rPr>
          <w:b/>
          <w:sz w:val="28"/>
          <w:szCs w:val="28"/>
        </w:rPr>
      </w:pPr>
      <w:r>
        <w:rPr>
          <w:b/>
          <w:sz w:val="28"/>
          <w:szCs w:val="28"/>
        </w:rPr>
        <w:t>ПМ.03 МДК.03.02  Методика преподавания ДПИ</w:t>
      </w:r>
    </w:p>
    <w:p w:rsidR="00237E39" w:rsidRPr="00E629DD" w:rsidRDefault="00237E39" w:rsidP="0052231C">
      <w:pPr>
        <w:jc w:val="center"/>
        <w:rPr>
          <w:sz w:val="28"/>
          <w:szCs w:val="28"/>
        </w:rPr>
      </w:pPr>
      <w:r>
        <w:rPr>
          <w:sz w:val="28"/>
          <w:szCs w:val="28"/>
        </w:rPr>
        <w:t>специальности 54.02.02</w:t>
      </w:r>
      <w:r w:rsidRPr="00E629DD">
        <w:rPr>
          <w:sz w:val="28"/>
          <w:szCs w:val="28"/>
        </w:rPr>
        <w:t xml:space="preserve"> </w:t>
      </w:r>
      <w:r>
        <w:rPr>
          <w:sz w:val="28"/>
          <w:szCs w:val="28"/>
        </w:rPr>
        <w:t xml:space="preserve">Декоративно-прикладное искусство и народные промыслы (по видам) </w:t>
      </w:r>
      <w:r w:rsidRPr="00E629DD">
        <w:rPr>
          <w:sz w:val="28"/>
          <w:szCs w:val="28"/>
        </w:rPr>
        <w:t>углубленной подготовки</w:t>
      </w:r>
    </w:p>
    <w:p w:rsidR="00237E39" w:rsidRPr="00E629DD" w:rsidRDefault="00237E39" w:rsidP="0052231C">
      <w:pPr>
        <w:jc w:val="center"/>
        <w:rPr>
          <w:sz w:val="28"/>
          <w:szCs w:val="28"/>
        </w:rPr>
      </w:pPr>
    </w:p>
    <w:p w:rsidR="00237E39" w:rsidRPr="00E629DD" w:rsidRDefault="00237E39" w:rsidP="0052231C">
      <w:pPr>
        <w:widowControl w:val="0"/>
        <w:suppressAutoHyphens/>
        <w:autoSpaceDE w:val="0"/>
        <w:autoSpaceDN w:val="0"/>
        <w:adjustRightInd w:val="0"/>
        <w:jc w:val="center"/>
        <w:rPr>
          <w:caps/>
          <w:sz w:val="28"/>
          <w:szCs w:val="28"/>
        </w:rPr>
      </w:pPr>
    </w:p>
    <w:p w:rsidR="00237E39" w:rsidRDefault="00237E39" w:rsidP="006C697A">
      <w:pPr>
        <w:jc w:val="center"/>
        <w:rPr>
          <w:b/>
          <w:sz w:val="28"/>
          <w:szCs w:val="28"/>
        </w:rPr>
      </w:pPr>
    </w:p>
    <w:p w:rsidR="00237E39" w:rsidRPr="005C1794" w:rsidRDefault="00237E39" w:rsidP="006C697A">
      <w:pPr>
        <w:widowControl w:val="0"/>
        <w:suppressAutoHyphens/>
        <w:autoSpaceDE w:val="0"/>
        <w:autoSpaceDN w:val="0"/>
        <w:adjustRightInd w:val="0"/>
        <w:jc w:val="center"/>
        <w:rPr>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Pr="005C1794" w:rsidRDefault="00237E39"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E39"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E39" w:rsidRPr="005C1794"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E39" w:rsidRPr="005C1794" w:rsidRDefault="00237E39"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237E39" w:rsidRPr="003B4A5F" w:rsidRDefault="00237E39" w:rsidP="0028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237E39" w:rsidRPr="00DA5CE7"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Pr>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237E39" w:rsidRPr="009B119F"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54</w:t>
      </w:r>
      <w:r w:rsidRPr="009B119F">
        <w:rPr>
          <w:sz w:val="28"/>
          <w:szCs w:val="28"/>
          <w:u w:val="single"/>
        </w:rPr>
        <w:t>.02.0</w:t>
      </w:r>
      <w:r>
        <w:rPr>
          <w:sz w:val="28"/>
          <w:szCs w:val="28"/>
          <w:u w:val="single"/>
        </w:rPr>
        <w:t>2</w:t>
      </w:r>
    </w:p>
    <w:p w:rsidR="00237E39" w:rsidRPr="00DA5CE7"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37E39" w:rsidRPr="00DA5CE7"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 xml:space="preserve">БПОУ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237E39" w:rsidRPr="00DA5CE7"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237E39" w:rsidRPr="00DA5CE7" w:rsidRDefault="002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237E39" w:rsidRPr="00DA5CE7" w:rsidRDefault="00237E39" w:rsidP="006C697A">
      <w:pPr>
        <w:widowControl w:val="0"/>
        <w:tabs>
          <w:tab w:val="left" w:pos="6420"/>
        </w:tabs>
        <w:suppressAutoHyphens/>
        <w:rPr>
          <w:sz w:val="28"/>
          <w:szCs w:val="28"/>
        </w:rPr>
      </w:pPr>
    </w:p>
    <w:p w:rsidR="00237E39" w:rsidRPr="00DA5CE7" w:rsidRDefault="00237E39" w:rsidP="006C697A">
      <w:pPr>
        <w:widowControl w:val="0"/>
        <w:tabs>
          <w:tab w:val="left" w:pos="6420"/>
        </w:tabs>
        <w:suppressAutoHyphens/>
        <w:rPr>
          <w:sz w:val="28"/>
          <w:szCs w:val="28"/>
          <w:u w:val="single"/>
        </w:rPr>
      </w:pPr>
      <w:r>
        <w:rPr>
          <w:sz w:val="28"/>
          <w:szCs w:val="28"/>
          <w:u w:val="single"/>
        </w:rPr>
        <w:t>Шарафутдинова И. И.</w:t>
      </w:r>
      <w:r w:rsidRPr="00DA5CE7">
        <w:rPr>
          <w:sz w:val="28"/>
          <w:szCs w:val="28"/>
          <w:u w:val="single"/>
        </w:rPr>
        <w:t xml:space="preserve">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237E39" w:rsidRPr="00DA5CE7" w:rsidRDefault="00237E39" w:rsidP="006C697A">
      <w:pPr>
        <w:widowControl w:val="0"/>
        <w:tabs>
          <w:tab w:val="left" w:pos="6420"/>
        </w:tabs>
        <w:suppressAutoHyphens/>
        <w:rPr>
          <w:sz w:val="28"/>
          <w:szCs w:val="28"/>
          <w:u w:val="single"/>
        </w:rPr>
      </w:pPr>
    </w:p>
    <w:p w:rsidR="00237E39" w:rsidRPr="00DA5CE7" w:rsidRDefault="002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237E39" w:rsidRPr="00DA5CE7" w:rsidRDefault="002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E39" w:rsidRDefault="002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E39" w:rsidRDefault="002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37E39" w:rsidRDefault="00237E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E39" w:rsidRDefault="00237E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237E39" w:rsidRDefault="00237E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E39" w:rsidRPr="00606B1D" w:rsidRDefault="00237E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5CE7">
        <w:rPr>
          <w:sz w:val="28"/>
          <w:szCs w:val="28"/>
        </w:rPr>
        <w:tab/>
      </w:r>
    </w:p>
    <w:p w:rsidR="00237E39" w:rsidRDefault="00237E39" w:rsidP="00281DD8">
      <w:pPr>
        <w:widowControl w:val="0"/>
        <w:autoSpaceDE w:val="0"/>
        <w:autoSpaceDN w:val="0"/>
        <w:adjustRightInd w:val="0"/>
        <w:ind w:firstLine="2835"/>
        <w:jc w:val="both"/>
        <w:rPr>
          <w:b/>
          <w:sz w:val="28"/>
          <w:szCs w:val="28"/>
        </w:rPr>
      </w:pPr>
      <w:r w:rsidRPr="00E56123">
        <w:rPr>
          <w:b/>
          <w:sz w:val="28"/>
          <w:szCs w:val="28"/>
        </w:rPr>
        <w:t>Структура программы:</w:t>
      </w:r>
    </w:p>
    <w:p w:rsidR="00237E39" w:rsidRPr="00E56123" w:rsidRDefault="00237E39" w:rsidP="006C697A">
      <w:pPr>
        <w:widowControl w:val="0"/>
        <w:autoSpaceDE w:val="0"/>
        <w:autoSpaceDN w:val="0"/>
        <w:adjustRightInd w:val="0"/>
        <w:jc w:val="both"/>
        <w:rPr>
          <w:b/>
          <w:sz w:val="28"/>
          <w:szCs w:val="28"/>
        </w:rPr>
      </w:pPr>
    </w:p>
    <w:p w:rsidR="00237E39" w:rsidRPr="00C619DE" w:rsidRDefault="00237E39"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237E39" w:rsidRPr="00C619DE" w:rsidRDefault="00237E39"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237E39" w:rsidRPr="00012F81" w:rsidRDefault="00237E39"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237E39" w:rsidRPr="00012F81" w:rsidRDefault="00237E39"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237E39" w:rsidRDefault="00237E39" w:rsidP="006C697A">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237E39" w:rsidRDefault="00237E39" w:rsidP="006C697A">
      <w:pPr>
        <w:widowControl w:val="0"/>
        <w:autoSpaceDE w:val="0"/>
        <w:autoSpaceDN w:val="0"/>
        <w:adjustRightInd w:val="0"/>
        <w:jc w:val="both"/>
        <w:rPr>
          <w:sz w:val="28"/>
          <w:szCs w:val="28"/>
        </w:rPr>
      </w:pPr>
    </w:p>
    <w:p w:rsidR="00237E39" w:rsidRDefault="00237E39" w:rsidP="006C697A">
      <w:pPr>
        <w:widowControl w:val="0"/>
        <w:autoSpaceDE w:val="0"/>
        <w:autoSpaceDN w:val="0"/>
        <w:adjustRightInd w:val="0"/>
        <w:jc w:val="both"/>
        <w:rPr>
          <w:sz w:val="28"/>
          <w:szCs w:val="28"/>
        </w:rPr>
      </w:pPr>
    </w:p>
    <w:p w:rsidR="00237E39" w:rsidRDefault="00237E39" w:rsidP="006C697A">
      <w:pPr>
        <w:widowControl w:val="0"/>
        <w:autoSpaceDE w:val="0"/>
        <w:autoSpaceDN w:val="0"/>
        <w:adjustRightInd w:val="0"/>
        <w:jc w:val="both"/>
        <w:rPr>
          <w:sz w:val="28"/>
          <w:szCs w:val="28"/>
        </w:rPr>
      </w:pPr>
    </w:p>
    <w:p w:rsidR="00237E39" w:rsidRDefault="00237E39" w:rsidP="006C697A">
      <w:pPr>
        <w:widowControl w:val="0"/>
        <w:autoSpaceDE w:val="0"/>
        <w:autoSpaceDN w:val="0"/>
        <w:adjustRightInd w:val="0"/>
        <w:jc w:val="both"/>
        <w:rPr>
          <w:sz w:val="28"/>
          <w:szCs w:val="28"/>
        </w:rPr>
      </w:pPr>
    </w:p>
    <w:p w:rsidR="00237E39" w:rsidRDefault="00237E39" w:rsidP="00677C7E">
      <w:pPr>
        <w:widowControl w:val="0"/>
        <w:autoSpaceDE w:val="0"/>
        <w:autoSpaceDN w:val="0"/>
        <w:adjustRightInd w:val="0"/>
        <w:jc w:val="center"/>
        <w:rPr>
          <w:sz w:val="28"/>
          <w:szCs w:val="28"/>
        </w:rPr>
      </w:pPr>
    </w:p>
    <w:p w:rsidR="00237E39" w:rsidRPr="00C619DE" w:rsidRDefault="00237E39" w:rsidP="00577CA8">
      <w:pPr>
        <w:widowControl w:val="0"/>
        <w:autoSpaceDE w:val="0"/>
        <w:autoSpaceDN w:val="0"/>
        <w:adjustRightInd w:val="0"/>
        <w:rPr>
          <w:b/>
          <w:sz w:val="28"/>
          <w:szCs w:val="28"/>
        </w:rPr>
      </w:pPr>
      <w:r w:rsidRPr="00C619DE">
        <w:rPr>
          <w:b/>
          <w:sz w:val="28"/>
          <w:szCs w:val="28"/>
        </w:rPr>
        <w:t>1. Цели и задачи самостоятельной работы по дисциплине.</w:t>
      </w:r>
    </w:p>
    <w:p w:rsidR="00237E39" w:rsidRDefault="00237E39" w:rsidP="006C697A">
      <w:pPr>
        <w:widowControl w:val="0"/>
        <w:autoSpaceDE w:val="0"/>
        <w:autoSpaceDN w:val="0"/>
        <w:adjustRightInd w:val="0"/>
        <w:jc w:val="both"/>
        <w:rPr>
          <w:b/>
          <w:sz w:val="28"/>
          <w:szCs w:val="28"/>
        </w:rPr>
      </w:pPr>
    </w:p>
    <w:p w:rsidR="00237E39" w:rsidRDefault="00237E39" w:rsidP="00677C7E">
      <w:pPr>
        <w:shd w:val="clear" w:color="auto" w:fill="FFFFFF"/>
        <w:tabs>
          <w:tab w:val="left" w:pos="720"/>
          <w:tab w:val="left" w:pos="1191"/>
        </w:tabs>
        <w:ind w:firstLine="851"/>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237E39" w:rsidRPr="002B7C51" w:rsidRDefault="00237E39" w:rsidP="00677C7E">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237E39" w:rsidRPr="002B7C51" w:rsidRDefault="00237E39" w:rsidP="00677C7E">
      <w:pPr>
        <w:ind w:firstLine="851"/>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237E39" w:rsidRPr="002B7C51" w:rsidRDefault="00237E39" w:rsidP="00677C7E">
      <w:pPr>
        <w:ind w:firstLine="851"/>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237E39" w:rsidRPr="002B7C51" w:rsidRDefault="00237E39" w:rsidP="00677C7E">
      <w:pPr>
        <w:ind w:firstLine="851"/>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237E39" w:rsidRPr="00A14E94" w:rsidRDefault="00237E39" w:rsidP="00677C7E">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237E39" w:rsidRPr="006675BD"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237E39" w:rsidRPr="006675BD"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237E39" w:rsidRPr="006675BD"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237E39" w:rsidRPr="006675BD"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237E39"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237E39"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237E39" w:rsidRPr="006675BD" w:rsidRDefault="00237E39"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237E39" w:rsidRPr="006675BD" w:rsidRDefault="00237E39" w:rsidP="00677C7E">
      <w:pPr>
        <w:shd w:val="clear" w:color="auto" w:fill="FFFFFF"/>
        <w:tabs>
          <w:tab w:val="left" w:pos="720"/>
          <w:tab w:val="left" w:pos="1191"/>
        </w:tabs>
        <w:ind w:firstLine="851"/>
        <w:jc w:val="both"/>
        <w:rPr>
          <w:sz w:val="28"/>
          <w:szCs w:val="28"/>
        </w:rPr>
      </w:pPr>
      <w:r w:rsidRPr="006675BD">
        <w:rPr>
          <w:color w:val="000000"/>
          <w:sz w:val="28"/>
          <w:szCs w:val="28"/>
        </w:rPr>
        <w:t>Для организации самостоятельной работы необходимы следующие условия:</w:t>
      </w:r>
    </w:p>
    <w:p w:rsidR="00237E39" w:rsidRPr="006675BD" w:rsidRDefault="00237E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237E39" w:rsidRPr="006675BD" w:rsidRDefault="00237E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мотивация получения знаний;</w:t>
      </w:r>
    </w:p>
    <w:p w:rsidR="00237E39" w:rsidRPr="006675BD" w:rsidRDefault="00237E39" w:rsidP="00677C7E">
      <w:pPr>
        <w:shd w:val="clear" w:color="auto" w:fill="FFFFFF"/>
        <w:tabs>
          <w:tab w:val="left" w:pos="720"/>
          <w:tab w:val="left" w:pos="1191"/>
        </w:tabs>
        <w:ind w:left="720" w:firstLine="851"/>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237E39" w:rsidRPr="006675BD" w:rsidRDefault="00237E39"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237E39" w:rsidRDefault="00237E39" w:rsidP="00677C7E">
      <w:pPr>
        <w:shd w:val="clear" w:color="auto" w:fill="FFFFFF"/>
        <w:tabs>
          <w:tab w:val="left" w:pos="720"/>
          <w:tab w:val="left" w:pos="1191"/>
        </w:tabs>
        <w:ind w:left="720" w:firstLine="851"/>
        <w:jc w:val="both"/>
        <w:rPr>
          <w:color w:val="000000"/>
          <w:spacing w:val="-1"/>
          <w:sz w:val="28"/>
          <w:szCs w:val="28"/>
        </w:rPr>
      </w:pPr>
      <w:r w:rsidRPr="006675BD">
        <w:rPr>
          <w:color w:val="000000"/>
          <w:spacing w:val="-1"/>
          <w:sz w:val="28"/>
          <w:szCs w:val="28"/>
        </w:rPr>
        <w:t>– консультационная помощь преподавателя.</w:t>
      </w:r>
    </w:p>
    <w:p w:rsidR="00237E39" w:rsidRDefault="00237E39" w:rsidP="00677C7E">
      <w:pPr>
        <w:shd w:val="clear" w:color="auto" w:fill="FFFFFF"/>
        <w:tabs>
          <w:tab w:val="left" w:pos="720"/>
          <w:tab w:val="left" w:pos="1191"/>
        </w:tabs>
        <w:ind w:left="720" w:firstLine="851"/>
        <w:jc w:val="both"/>
        <w:rPr>
          <w:color w:val="000000"/>
          <w:spacing w:val="-1"/>
          <w:sz w:val="28"/>
          <w:szCs w:val="28"/>
        </w:rPr>
      </w:pPr>
    </w:p>
    <w:p w:rsidR="00237E39" w:rsidRPr="0062613F" w:rsidRDefault="00237E39" w:rsidP="00577CA8">
      <w:pPr>
        <w:widowControl w:val="0"/>
        <w:autoSpaceDE w:val="0"/>
        <w:autoSpaceDN w:val="0"/>
        <w:adjustRightInd w:val="0"/>
        <w:rPr>
          <w:b/>
          <w:sz w:val="28"/>
          <w:szCs w:val="28"/>
        </w:rPr>
      </w:pPr>
      <w:r w:rsidRPr="0062613F">
        <w:rPr>
          <w:b/>
          <w:sz w:val="28"/>
          <w:szCs w:val="28"/>
        </w:rPr>
        <w:t>2. Требования к результатам освоения содержания дисциплины.</w:t>
      </w:r>
    </w:p>
    <w:p w:rsidR="00237E39" w:rsidRDefault="00237E39" w:rsidP="00677C7E">
      <w:pPr>
        <w:shd w:val="clear" w:color="auto" w:fill="FFFFFF"/>
        <w:tabs>
          <w:tab w:val="left" w:pos="720"/>
          <w:tab w:val="left" w:pos="1191"/>
        </w:tabs>
        <w:ind w:firstLine="851"/>
        <w:jc w:val="both"/>
        <w:rPr>
          <w:color w:val="000000"/>
          <w:spacing w:val="-1"/>
          <w:sz w:val="28"/>
          <w:szCs w:val="28"/>
        </w:rPr>
      </w:pPr>
    </w:p>
    <w:p w:rsidR="00237E39" w:rsidRPr="00663FA3" w:rsidRDefault="00237E39" w:rsidP="00677C7E">
      <w:pPr>
        <w:ind w:firstLine="851"/>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237E39" w:rsidRDefault="00237E39" w:rsidP="00677C7E">
      <w:pPr>
        <w:pStyle w:val="Style21"/>
        <w:widowControl/>
        <w:spacing w:line="480" w:lineRule="exact"/>
        <w:ind w:firstLine="851"/>
        <w:rPr>
          <w:rStyle w:val="FontStyle57"/>
          <w:lang w:eastAsia="en-US"/>
        </w:rPr>
      </w:pPr>
      <w:r>
        <w:rPr>
          <w:rStyle w:val="FontStyle57"/>
          <w:lang w:val="en-US" w:eastAsia="en-US"/>
        </w:rPr>
        <w:t>OK</w:t>
      </w:r>
      <w:r>
        <w:rPr>
          <w:rStyle w:val="FontStyle57"/>
          <w:lang w:eastAsia="en-US"/>
        </w:rPr>
        <w:t>1. Понимать сущность и социальную значимость своей будущей профессии, проявлять к ней устойчивый интерес.</w:t>
      </w:r>
    </w:p>
    <w:p w:rsidR="00237E39" w:rsidRDefault="00237E39" w:rsidP="00677C7E">
      <w:pPr>
        <w:pStyle w:val="Style21"/>
        <w:widowControl/>
        <w:spacing w:line="480" w:lineRule="exact"/>
        <w:ind w:firstLine="851"/>
        <w:rPr>
          <w:rStyle w:val="FontStyle57"/>
        </w:rPr>
      </w:pPr>
      <w:r>
        <w:rPr>
          <w:rStyle w:val="FontStyle57"/>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37E39" w:rsidRDefault="00237E39" w:rsidP="00677C7E">
      <w:pPr>
        <w:pStyle w:val="Style21"/>
        <w:widowControl/>
        <w:spacing w:before="5" w:line="480" w:lineRule="exact"/>
        <w:ind w:firstLine="851"/>
        <w:rPr>
          <w:rStyle w:val="FontStyle57"/>
        </w:rPr>
      </w:pPr>
      <w:r>
        <w:rPr>
          <w:rStyle w:val="FontStyle57"/>
        </w:rPr>
        <w:t>ОК 3. Решать проблемы, оценивать риски и принимать решения в нестандартных ситуациях.</w:t>
      </w:r>
    </w:p>
    <w:p w:rsidR="00237E39" w:rsidRDefault="00237E39" w:rsidP="00677C7E">
      <w:pPr>
        <w:pStyle w:val="Style21"/>
        <w:widowControl/>
        <w:spacing w:line="480" w:lineRule="exact"/>
        <w:ind w:firstLine="851"/>
        <w:rPr>
          <w:rStyle w:val="FontStyle57"/>
        </w:rPr>
      </w:pPr>
      <w:r>
        <w:rPr>
          <w:rStyle w:val="FontStyle57"/>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37E39" w:rsidRDefault="00237E39" w:rsidP="00677C7E">
      <w:pPr>
        <w:pStyle w:val="Style21"/>
        <w:widowControl/>
        <w:spacing w:line="480" w:lineRule="exact"/>
        <w:ind w:firstLine="851"/>
        <w:rPr>
          <w:rStyle w:val="FontStyle57"/>
        </w:rPr>
      </w:pPr>
      <w:r>
        <w:rPr>
          <w:rStyle w:val="FontStyle57"/>
        </w:rPr>
        <w:t>ОК 5. Использовать информационно-коммуникационные технологии для совершенствования профессиональной деятельности.</w:t>
      </w:r>
    </w:p>
    <w:p w:rsidR="00237E39" w:rsidRDefault="00237E39" w:rsidP="00677C7E">
      <w:pPr>
        <w:pStyle w:val="Style21"/>
        <w:widowControl/>
        <w:spacing w:line="480" w:lineRule="exact"/>
        <w:ind w:firstLine="851"/>
        <w:rPr>
          <w:rStyle w:val="FontStyle57"/>
        </w:rPr>
      </w:pPr>
      <w:r>
        <w:rPr>
          <w:rStyle w:val="FontStyle57"/>
        </w:rPr>
        <w:t>ОК 6. Работать в коллективе, обеспечивать его сплочение, эффективно общаться с коллегами, руководством, потребителями.</w:t>
      </w:r>
    </w:p>
    <w:p w:rsidR="00237E39" w:rsidRDefault="00237E39" w:rsidP="00677C7E">
      <w:pPr>
        <w:pStyle w:val="Style21"/>
        <w:widowControl/>
        <w:spacing w:line="480" w:lineRule="exact"/>
        <w:ind w:firstLine="851"/>
        <w:rPr>
          <w:rStyle w:val="FontStyle57"/>
        </w:rPr>
      </w:pPr>
      <w:r>
        <w:rPr>
          <w:rStyle w:val="FontStyle57"/>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37E39" w:rsidRDefault="00237E39" w:rsidP="00677C7E">
      <w:pPr>
        <w:pStyle w:val="Style21"/>
        <w:widowControl/>
        <w:spacing w:line="480" w:lineRule="exact"/>
        <w:ind w:firstLine="851"/>
        <w:rPr>
          <w:rStyle w:val="FontStyle57"/>
        </w:rPr>
      </w:pPr>
      <w:r>
        <w:rPr>
          <w:rStyle w:val="FontStyle57"/>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7E39" w:rsidRDefault="00237E39" w:rsidP="00677C7E">
      <w:pPr>
        <w:pStyle w:val="Style21"/>
        <w:widowControl/>
        <w:spacing w:line="480" w:lineRule="exact"/>
        <w:ind w:firstLine="851"/>
        <w:rPr>
          <w:rStyle w:val="FontStyle57"/>
        </w:rPr>
      </w:pPr>
      <w:r>
        <w:rPr>
          <w:rStyle w:val="FontStyle57"/>
        </w:rPr>
        <w:t>ОК 9. Ориентироваться в условиях частой смены технологий в профессиональной деятельности.</w:t>
      </w:r>
    </w:p>
    <w:p w:rsidR="00237E39" w:rsidRDefault="00237E39" w:rsidP="00677C7E">
      <w:pPr>
        <w:pStyle w:val="Style21"/>
        <w:widowControl/>
        <w:spacing w:line="480" w:lineRule="exact"/>
        <w:ind w:firstLine="851"/>
        <w:rPr>
          <w:rStyle w:val="FontStyle57"/>
        </w:rPr>
      </w:pPr>
      <w:r>
        <w:rPr>
          <w:rStyle w:val="FontStyle57"/>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37E39" w:rsidRDefault="00237E39" w:rsidP="00677C7E">
      <w:pPr>
        <w:pStyle w:val="Style21"/>
        <w:widowControl/>
        <w:spacing w:line="480" w:lineRule="exact"/>
        <w:ind w:firstLine="851"/>
        <w:rPr>
          <w:rStyle w:val="FontStyle57"/>
          <w:lang w:eastAsia="en-US"/>
        </w:rPr>
      </w:pPr>
      <w:r>
        <w:rPr>
          <w:rStyle w:val="FontStyle57"/>
          <w:lang w:val="en-US" w:eastAsia="en-US"/>
        </w:rPr>
        <w:t>OK</w:t>
      </w:r>
      <w:r>
        <w:rPr>
          <w:rStyle w:val="FontStyle57"/>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37E39" w:rsidRDefault="00237E39" w:rsidP="00D054C8">
      <w:pPr>
        <w:pStyle w:val="Style21"/>
        <w:widowControl/>
        <w:spacing w:before="5" w:line="480" w:lineRule="exact"/>
        <w:ind w:firstLine="851"/>
        <w:rPr>
          <w:rStyle w:val="FontStyle57"/>
        </w:rPr>
      </w:pPr>
      <w:r>
        <w:rPr>
          <w:rStyle w:val="FontStyle57"/>
        </w:rPr>
        <w:t>5.4. Художник-мастер, преподаватель должен обладать профессиональными компетенциями, соответствующими видам деятельности:</w:t>
      </w:r>
    </w:p>
    <w:p w:rsidR="00237E39" w:rsidRDefault="00237E39" w:rsidP="00D054C8">
      <w:pPr>
        <w:pStyle w:val="Style21"/>
        <w:widowControl/>
        <w:spacing w:before="5" w:line="480" w:lineRule="exact"/>
        <w:ind w:left="744" w:firstLine="851"/>
        <w:jc w:val="left"/>
        <w:rPr>
          <w:rStyle w:val="FontStyle57"/>
        </w:rPr>
      </w:pPr>
      <w:r>
        <w:rPr>
          <w:rStyle w:val="FontStyle57"/>
        </w:rPr>
        <w:t>5.4.1. Творческая и исполнительская деятельность.</w:t>
      </w:r>
    </w:p>
    <w:p w:rsidR="00237E39" w:rsidRDefault="00237E39" w:rsidP="00D054C8">
      <w:pPr>
        <w:pStyle w:val="Style21"/>
        <w:widowControl/>
        <w:spacing w:line="480" w:lineRule="exact"/>
        <w:ind w:firstLine="851"/>
        <w:rPr>
          <w:rStyle w:val="FontStyle57"/>
        </w:rPr>
      </w:pPr>
      <w:r>
        <w:rPr>
          <w:rStyle w:val="FontStyle57"/>
        </w:rPr>
        <w:t>ПК 1.1. Изображать человека и окружающую предметно-пространственную среду средствами академического рисунка и живописи.</w:t>
      </w:r>
    </w:p>
    <w:p w:rsidR="00237E39" w:rsidRDefault="00237E39" w:rsidP="00D054C8">
      <w:pPr>
        <w:pStyle w:val="Style21"/>
        <w:widowControl/>
        <w:spacing w:before="5" w:line="480" w:lineRule="exact"/>
        <w:ind w:firstLine="851"/>
        <w:rPr>
          <w:rStyle w:val="FontStyle57"/>
        </w:rPr>
      </w:pPr>
      <w:r>
        <w:rPr>
          <w:rStyle w:val="FontStyle57"/>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237E39" w:rsidRDefault="00237E39" w:rsidP="00D054C8">
      <w:pPr>
        <w:pStyle w:val="Style21"/>
        <w:widowControl/>
        <w:spacing w:before="5" w:line="480" w:lineRule="exact"/>
        <w:ind w:firstLine="851"/>
        <w:rPr>
          <w:rStyle w:val="FontStyle57"/>
        </w:rPr>
      </w:pPr>
      <w:r>
        <w:rPr>
          <w:rStyle w:val="FontStyle57"/>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237E39" w:rsidRDefault="00237E39" w:rsidP="00D054C8">
      <w:pPr>
        <w:pStyle w:val="Style21"/>
        <w:widowControl/>
        <w:spacing w:before="5" w:line="480" w:lineRule="exact"/>
        <w:ind w:firstLine="851"/>
        <w:rPr>
          <w:rStyle w:val="FontStyle57"/>
        </w:rPr>
      </w:pPr>
      <w:r>
        <w:rPr>
          <w:rStyle w:val="FontStyle57"/>
        </w:rPr>
        <w:t>ПК 1.4. Воплощать в материале самостоятельно разработанный проект изделия декоративно-прикладного искусства (по видам).</w:t>
      </w:r>
    </w:p>
    <w:p w:rsidR="00237E39" w:rsidRDefault="00237E39" w:rsidP="00D054C8">
      <w:pPr>
        <w:pStyle w:val="Style21"/>
        <w:widowControl/>
        <w:spacing w:line="480" w:lineRule="exact"/>
        <w:ind w:firstLine="851"/>
        <w:rPr>
          <w:rStyle w:val="FontStyle57"/>
        </w:rPr>
      </w:pPr>
      <w:r>
        <w:rPr>
          <w:rStyle w:val="FontStyle57"/>
        </w:rPr>
        <w:t>ПК 1.5. Выполнять эскизы и проекты с использованием различных графических средств и приемов.</w:t>
      </w:r>
    </w:p>
    <w:p w:rsidR="00237E39" w:rsidRDefault="00237E39" w:rsidP="00D054C8">
      <w:pPr>
        <w:pStyle w:val="Style21"/>
        <w:widowControl/>
        <w:spacing w:line="480" w:lineRule="exact"/>
        <w:ind w:firstLine="851"/>
        <w:rPr>
          <w:rStyle w:val="FontStyle57"/>
        </w:rPr>
      </w:pPr>
      <w:r>
        <w:rPr>
          <w:rStyle w:val="FontStyle57"/>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237E39" w:rsidRDefault="00237E39" w:rsidP="00D054C8">
      <w:pPr>
        <w:pStyle w:val="Style21"/>
        <w:widowControl/>
        <w:spacing w:line="480" w:lineRule="exact"/>
        <w:ind w:firstLine="851"/>
        <w:jc w:val="left"/>
        <w:rPr>
          <w:rStyle w:val="FontStyle57"/>
        </w:rPr>
      </w:pPr>
      <w:r>
        <w:rPr>
          <w:rStyle w:val="FontStyle57"/>
        </w:rPr>
        <w:t>ПК 1.7. Владеть культурой устной и письменной речи, профессиональной терминологией.</w:t>
      </w:r>
    </w:p>
    <w:p w:rsidR="00237E39" w:rsidRDefault="00237E39" w:rsidP="00D054C8">
      <w:pPr>
        <w:pStyle w:val="Style38"/>
        <w:widowControl/>
        <w:tabs>
          <w:tab w:val="left" w:pos="1392"/>
        </w:tabs>
        <w:spacing w:line="480" w:lineRule="exact"/>
        <w:ind w:left="706" w:firstLine="851"/>
        <w:rPr>
          <w:rStyle w:val="FontStyle57"/>
        </w:rPr>
      </w:pPr>
      <w:r>
        <w:rPr>
          <w:rStyle w:val="FontStyle57"/>
        </w:rPr>
        <w:t>5.4.2.</w:t>
      </w:r>
      <w:r>
        <w:rPr>
          <w:rStyle w:val="FontStyle57"/>
        </w:rPr>
        <w:tab/>
        <w:t>Производственно-технологическая деятельность.</w:t>
      </w:r>
    </w:p>
    <w:p w:rsidR="00237E39" w:rsidRDefault="00237E39" w:rsidP="00D054C8">
      <w:pPr>
        <w:pStyle w:val="Style21"/>
        <w:widowControl/>
        <w:spacing w:before="5" w:line="480" w:lineRule="exact"/>
        <w:ind w:left="710" w:firstLine="851"/>
        <w:jc w:val="left"/>
        <w:rPr>
          <w:rStyle w:val="FontStyle57"/>
        </w:rPr>
      </w:pPr>
      <w:r>
        <w:rPr>
          <w:rStyle w:val="FontStyle57"/>
        </w:rPr>
        <w:t>ПК 2.1. Копировать бытовые изделия традиционного прикладного искусства.</w:t>
      </w:r>
    </w:p>
    <w:p w:rsidR="00237E39" w:rsidRDefault="00237E39" w:rsidP="00D054C8">
      <w:pPr>
        <w:pStyle w:val="Style21"/>
        <w:widowControl/>
        <w:spacing w:line="480" w:lineRule="exact"/>
        <w:ind w:firstLine="851"/>
        <w:rPr>
          <w:rStyle w:val="FontStyle57"/>
        </w:rPr>
      </w:pPr>
      <w:r>
        <w:rPr>
          <w:rStyle w:val="FontStyle57"/>
        </w:rPr>
        <w:t>ПК 2.2. Варьировать изделия декоративно-прикладного и народного искусства с новыми технологическими и колористическими решениями.</w:t>
      </w:r>
    </w:p>
    <w:p w:rsidR="00237E39" w:rsidRDefault="00237E39" w:rsidP="00D054C8">
      <w:pPr>
        <w:pStyle w:val="Style21"/>
        <w:widowControl/>
        <w:spacing w:before="5" w:line="480" w:lineRule="exact"/>
        <w:ind w:firstLine="851"/>
        <w:rPr>
          <w:rStyle w:val="FontStyle57"/>
        </w:rPr>
      </w:pPr>
      <w:r>
        <w:rPr>
          <w:rStyle w:val="FontStyle57"/>
        </w:rPr>
        <w:t>ПК 2.3. Составлять технологические карты исполнения изделий декоративно-прикладного и народного искусства.</w:t>
      </w:r>
    </w:p>
    <w:p w:rsidR="00237E39" w:rsidRDefault="00237E39" w:rsidP="00D054C8">
      <w:pPr>
        <w:pStyle w:val="Style21"/>
        <w:widowControl/>
        <w:spacing w:line="480" w:lineRule="exact"/>
        <w:ind w:firstLine="851"/>
        <w:rPr>
          <w:rStyle w:val="FontStyle57"/>
        </w:rPr>
      </w:pPr>
      <w:r>
        <w:rPr>
          <w:rStyle w:val="FontStyle57"/>
        </w:rPr>
        <w:t>ПК 2.4. Использовать компьютерные технологии при реализации замысла в изготовлении изделия традиционно-прикладного искусства.</w:t>
      </w:r>
    </w:p>
    <w:p w:rsidR="00237E39" w:rsidRDefault="00237E39" w:rsidP="00D054C8">
      <w:pPr>
        <w:pStyle w:val="Style21"/>
        <w:widowControl/>
        <w:spacing w:line="480" w:lineRule="exact"/>
        <w:ind w:firstLine="851"/>
        <w:rPr>
          <w:rStyle w:val="FontStyle57"/>
        </w:rPr>
      </w:pPr>
      <w:r>
        <w:rPr>
          <w:rStyle w:val="FontStyle57"/>
        </w:rPr>
        <w:t>ПК 2.5. Планировать работу коллектива исполнителей и собственную деятельность.</w:t>
      </w:r>
    </w:p>
    <w:p w:rsidR="00237E39" w:rsidRDefault="00237E39" w:rsidP="00D054C8">
      <w:pPr>
        <w:pStyle w:val="Style21"/>
        <w:widowControl/>
        <w:spacing w:line="480" w:lineRule="exact"/>
        <w:ind w:firstLine="851"/>
        <w:rPr>
          <w:rStyle w:val="FontStyle57"/>
        </w:rPr>
      </w:pPr>
      <w:r>
        <w:rPr>
          <w:rStyle w:val="FontStyle57"/>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237E39" w:rsidRDefault="00237E39" w:rsidP="00D054C8">
      <w:pPr>
        <w:pStyle w:val="Style21"/>
        <w:widowControl/>
        <w:spacing w:line="480" w:lineRule="exact"/>
        <w:ind w:firstLine="851"/>
        <w:rPr>
          <w:rStyle w:val="FontStyle57"/>
        </w:rPr>
      </w:pPr>
      <w:r>
        <w:rPr>
          <w:rStyle w:val="FontStyle57"/>
        </w:rPr>
        <w:t>ПК 2.7. Обеспечивать и соблюдать правила и нормы безопасности в профессиональной деятельности.</w:t>
      </w:r>
    </w:p>
    <w:p w:rsidR="00237E39" w:rsidRDefault="00237E39" w:rsidP="00D054C8">
      <w:pPr>
        <w:pStyle w:val="Style38"/>
        <w:widowControl/>
        <w:tabs>
          <w:tab w:val="left" w:pos="1392"/>
        </w:tabs>
        <w:spacing w:before="5" w:line="480" w:lineRule="exact"/>
        <w:ind w:left="706" w:firstLine="851"/>
        <w:rPr>
          <w:rStyle w:val="FontStyle57"/>
        </w:rPr>
      </w:pPr>
      <w:r>
        <w:rPr>
          <w:rStyle w:val="FontStyle57"/>
        </w:rPr>
        <w:t>5.4.3.</w:t>
      </w:r>
      <w:r>
        <w:rPr>
          <w:rStyle w:val="FontStyle57"/>
        </w:rPr>
        <w:tab/>
        <w:t>Педагогическая деятельность.</w:t>
      </w:r>
    </w:p>
    <w:p w:rsidR="00237E39" w:rsidRDefault="00237E39" w:rsidP="00D054C8">
      <w:pPr>
        <w:pStyle w:val="Style21"/>
        <w:widowControl/>
        <w:spacing w:line="480" w:lineRule="exact"/>
        <w:ind w:firstLine="851"/>
        <w:rPr>
          <w:rStyle w:val="FontStyle57"/>
        </w:rPr>
      </w:pPr>
      <w:r>
        <w:rPr>
          <w:rStyle w:val="FontStyle57"/>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237E39" w:rsidRDefault="00237E39" w:rsidP="00D054C8">
      <w:pPr>
        <w:pStyle w:val="Style21"/>
        <w:widowControl/>
        <w:spacing w:line="480" w:lineRule="exact"/>
        <w:ind w:firstLine="851"/>
        <w:rPr>
          <w:rStyle w:val="FontStyle57"/>
        </w:rPr>
      </w:pPr>
      <w:r>
        <w:rPr>
          <w:rStyle w:val="FontStyle57"/>
        </w:rPr>
        <w:t>ПК 3.2. Использовать знания в области психологии и педагогики, специальных и теоретических дисциплин в преподавательской деятельности.</w:t>
      </w:r>
    </w:p>
    <w:p w:rsidR="00237E39" w:rsidRDefault="00237E39" w:rsidP="00D054C8">
      <w:pPr>
        <w:pStyle w:val="Style21"/>
        <w:widowControl/>
        <w:spacing w:line="480" w:lineRule="exact"/>
        <w:ind w:firstLine="851"/>
        <w:rPr>
          <w:rStyle w:val="FontStyle57"/>
        </w:rPr>
      </w:pPr>
      <w:r>
        <w:rPr>
          <w:rStyle w:val="FontStyle57"/>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237E39" w:rsidRDefault="00237E39" w:rsidP="00D054C8">
      <w:pPr>
        <w:pStyle w:val="Style21"/>
        <w:widowControl/>
        <w:spacing w:line="480" w:lineRule="exact"/>
        <w:ind w:firstLine="851"/>
        <w:rPr>
          <w:rStyle w:val="FontStyle57"/>
        </w:rPr>
      </w:pPr>
      <w:r>
        <w:rPr>
          <w:rStyle w:val="FontStyle57"/>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237E39" w:rsidRDefault="00237E39" w:rsidP="00D054C8">
      <w:pPr>
        <w:pStyle w:val="Style21"/>
        <w:widowControl/>
        <w:spacing w:line="480" w:lineRule="exact"/>
        <w:ind w:firstLine="851"/>
        <w:jc w:val="left"/>
        <w:rPr>
          <w:rStyle w:val="FontStyle57"/>
        </w:rPr>
      </w:pPr>
      <w:r>
        <w:rPr>
          <w:rStyle w:val="FontStyle57"/>
        </w:rPr>
        <w:t>ПК 3.5. Планировать развитие профессиональных умений обучающихся.</w:t>
      </w:r>
    </w:p>
    <w:p w:rsidR="00237E39" w:rsidRDefault="00237E39" w:rsidP="00D054C8">
      <w:pPr>
        <w:pStyle w:val="Style21"/>
        <w:widowControl/>
        <w:spacing w:line="480" w:lineRule="exact"/>
        <w:ind w:firstLine="851"/>
        <w:rPr>
          <w:rStyle w:val="FontStyle57"/>
        </w:rPr>
      </w:pPr>
      <w:r>
        <w:rPr>
          <w:rStyle w:val="FontStyle57"/>
        </w:rPr>
        <w:t>ПК 3.6. Применять классические и современные методы преподавания, анализировать особенности отечественных и мировых художественных школ.</w:t>
      </w:r>
    </w:p>
    <w:p w:rsidR="00237E39" w:rsidRDefault="00237E39" w:rsidP="00677C7E">
      <w:pPr>
        <w:spacing w:line="276" w:lineRule="auto"/>
        <w:ind w:firstLine="851"/>
        <w:jc w:val="both"/>
        <w:rPr>
          <w:rStyle w:val="FontStyle57"/>
        </w:rPr>
      </w:pPr>
    </w:p>
    <w:p w:rsidR="00237E39" w:rsidRPr="00606B1D" w:rsidRDefault="00237E39" w:rsidP="00577CA8">
      <w:pPr>
        <w:spacing w:line="276" w:lineRule="auto"/>
        <w:rPr>
          <w:sz w:val="28"/>
          <w:szCs w:val="28"/>
        </w:rPr>
      </w:pPr>
      <w:r w:rsidRPr="00606B1D">
        <w:rPr>
          <w:sz w:val="28"/>
          <w:szCs w:val="28"/>
        </w:rPr>
        <w:t>В результате изучения профессионального модуля обучающийся должен:</w:t>
      </w:r>
    </w:p>
    <w:p w:rsidR="00237E39" w:rsidRPr="00606B1D" w:rsidRDefault="00237E39" w:rsidP="00577CA8">
      <w:pPr>
        <w:spacing w:line="276" w:lineRule="auto"/>
        <w:jc w:val="both"/>
        <w:rPr>
          <w:b/>
          <w:sz w:val="28"/>
          <w:szCs w:val="28"/>
        </w:rPr>
      </w:pPr>
      <w:r w:rsidRPr="00606B1D">
        <w:rPr>
          <w:b/>
          <w:sz w:val="28"/>
          <w:szCs w:val="28"/>
        </w:rPr>
        <w:t>иметь практический опыт:</w:t>
      </w:r>
    </w:p>
    <w:p w:rsidR="00237E39" w:rsidRPr="00F91D67" w:rsidRDefault="00237E39" w:rsidP="00BF26A6">
      <w:pPr>
        <w:shd w:val="clear" w:color="auto" w:fill="FFFFFF"/>
        <w:tabs>
          <w:tab w:val="left" w:pos="451"/>
        </w:tabs>
        <w:spacing w:line="360" w:lineRule="auto"/>
        <w:ind w:left="14" w:firstLine="706"/>
        <w:rPr>
          <w:sz w:val="28"/>
          <w:szCs w:val="28"/>
        </w:rPr>
      </w:pPr>
      <w:r w:rsidRPr="00F91D67">
        <w:rPr>
          <w:spacing w:val="-1"/>
          <w:sz w:val="28"/>
          <w:szCs w:val="28"/>
        </w:rPr>
        <w:t xml:space="preserve">составления     конспектов     уроков     по     </w:t>
      </w:r>
      <w:r>
        <w:rPr>
          <w:spacing w:val="-1"/>
          <w:sz w:val="28"/>
          <w:szCs w:val="28"/>
        </w:rPr>
        <w:t>исполнительскому   мастерству;</w:t>
      </w:r>
      <w:r w:rsidRPr="00F91D67">
        <w:rPr>
          <w:spacing w:val="-1"/>
          <w:sz w:val="28"/>
          <w:szCs w:val="28"/>
        </w:rPr>
        <w:br/>
      </w:r>
      <w:r w:rsidRPr="00F91D67">
        <w:rPr>
          <w:sz w:val="28"/>
          <w:szCs w:val="28"/>
        </w:rPr>
        <w:t>материаловедению и специальной технологии;</w:t>
      </w:r>
    </w:p>
    <w:p w:rsidR="00237E39" w:rsidRDefault="00237E39" w:rsidP="00BF26A6">
      <w:pPr>
        <w:shd w:val="clear" w:color="auto" w:fill="FFFFFF"/>
        <w:spacing w:line="360" w:lineRule="auto"/>
        <w:ind w:left="14" w:firstLine="706"/>
        <w:rPr>
          <w:sz w:val="28"/>
          <w:szCs w:val="28"/>
        </w:rPr>
      </w:pPr>
      <w:r w:rsidRPr="00F91D67">
        <w:rPr>
          <w:spacing w:val="-3"/>
          <w:sz w:val="28"/>
          <w:szCs w:val="28"/>
        </w:rPr>
        <w:t xml:space="preserve">передачи     обучаемым     основных     художественно-технических     приемов </w:t>
      </w:r>
      <w:r>
        <w:rPr>
          <w:sz w:val="28"/>
          <w:szCs w:val="28"/>
        </w:rPr>
        <w:t>исполнительского мастерства;</w:t>
      </w:r>
    </w:p>
    <w:p w:rsidR="00237E39" w:rsidRPr="00B706A0" w:rsidRDefault="00237E39" w:rsidP="00BF26A6">
      <w:pPr>
        <w:shd w:val="clear" w:color="auto" w:fill="FFFFFF"/>
        <w:spacing w:line="360" w:lineRule="auto"/>
        <w:ind w:left="14" w:firstLine="706"/>
        <w:rPr>
          <w:b/>
          <w:sz w:val="28"/>
          <w:szCs w:val="28"/>
        </w:rPr>
      </w:pPr>
      <w:r w:rsidRPr="00B706A0">
        <w:rPr>
          <w:b/>
          <w:sz w:val="28"/>
          <w:szCs w:val="28"/>
        </w:rPr>
        <w:t>уметь:</w:t>
      </w:r>
    </w:p>
    <w:p w:rsidR="00237E39" w:rsidRPr="00F91D67" w:rsidRDefault="00237E39" w:rsidP="00BF26A6">
      <w:pPr>
        <w:shd w:val="clear" w:color="auto" w:fill="FFFFFF"/>
        <w:tabs>
          <w:tab w:val="left" w:pos="307"/>
        </w:tabs>
        <w:spacing w:line="360" w:lineRule="auto"/>
        <w:ind w:left="10" w:firstLine="710"/>
        <w:jc w:val="both"/>
        <w:rPr>
          <w:sz w:val="28"/>
          <w:szCs w:val="28"/>
        </w:rPr>
      </w:pPr>
      <w:r w:rsidRPr="00F91D67">
        <w:rPr>
          <w:spacing w:val="-3"/>
          <w:sz w:val="28"/>
          <w:szCs w:val="28"/>
        </w:rPr>
        <w:t xml:space="preserve">включать   теоретические   знания   из   области   </w:t>
      </w:r>
      <w:r>
        <w:rPr>
          <w:spacing w:val="-3"/>
          <w:sz w:val="28"/>
          <w:szCs w:val="28"/>
        </w:rPr>
        <w:t xml:space="preserve">психологии   и  педагогики   в </w:t>
      </w:r>
      <w:r w:rsidRPr="00F91D67">
        <w:rPr>
          <w:sz w:val="28"/>
          <w:szCs w:val="28"/>
        </w:rPr>
        <w:t>практическую преподавательскую деятельность;</w:t>
      </w:r>
    </w:p>
    <w:p w:rsidR="00237E39" w:rsidRPr="00F91D67" w:rsidRDefault="00237E39" w:rsidP="00BF26A6">
      <w:pPr>
        <w:shd w:val="clear" w:color="auto" w:fill="FFFFFF"/>
        <w:tabs>
          <w:tab w:val="left" w:pos="173"/>
        </w:tabs>
        <w:spacing w:line="360" w:lineRule="auto"/>
        <w:ind w:left="10" w:firstLine="710"/>
        <w:jc w:val="both"/>
        <w:rPr>
          <w:sz w:val="28"/>
          <w:szCs w:val="28"/>
        </w:rPr>
      </w:pPr>
      <w:r w:rsidRPr="00F91D67">
        <w:rPr>
          <w:spacing w:val="-1"/>
          <w:sz w:val="28"/>
          <w:szCs w:val="28"/>
        </w:rPr>
        <w:t>применять различные формы организации учебной деятельности;</w:t>
      </w:r>
    </w:p>
    <w:p w:rsidR="00237E39" w:rsidRPr="00F91D67" w:rsidRDefault="00237E39" w:rsidP="00BF26A6">
      <w:pPr>
        <w:shd w:val="clear" w:color="auto" w:fill="FFFFFF"/>
        <w:tabs>
          <w:tab w:val="left" w:pos="173"/>
        </w:tabs>
        <w:spacing w:line="360" w:lineRule="auto"/>
        <w:ind w:left="10" w:firstLine="710"/>
        <w:jc w:val="both"/>
        <w:rPr>
          <w:sz w:val="28"/>
          <w:szCs w:val="28"/>
        </w:rPr>
      </w:pPr>
      <w:r w:rsidRPr="00F91D67">
        <w:rPr>
          <w:sz w:val="28"/>
          <w:szCs w:val="28"/>
        </w:rPr>
        <w:t>формирова</w:t>
      </w:r>
      <w:r>
        <w:rPr>
          <w:sz w:val="28"/>
          <w:szCs w:val="28"/>
        </w:rPr>
        <w:t>ть межличностные отношения и вну</w:t>
      </w:r>
      <w:r w:rsidRPr="00F91D67">
        <w:rPr>
          <w:sz w:val="28"/>
          <w:szCs w:val="28"/>
        </w:rPr>
        <w:t>тригрупповые взаимодействия в профессиональной деятельности;</w:t>
      </w:r>
    </w:p>
    <w:p w:rsidR="00237E39" w:rsidRPr="00F91D67" w:rsidRDefault="00237E39" w:rsidP="00BF26A6">
      <w:pPr>
        <w:shd w:val="clear" w:color="auto" w:fill="FFFFFF"/>
        <w:tabs>
          <w:tab w:val="left" w:pos="173"/>
        </w:tabs>
        <w:spacing w:line="360" w:lineRule="auto"/>
        <w:ind w:left="10" w:firstLine="710"/>
        <w:jc w:val="both"/>
        <w:rPr>
          <w:sz w:val="28"/>
          <w:szCs w:val="28"/>
        </w:rPr>
      </w:pPr>
      <w:r w:rsidRPr="00F91D67">
        <w:rPr>
          <w:spacing w:val="-2"/>
          <w:sz w:val="28"/>
          <w:szCs w:val="28"/>
        </w:rPr>
        <w:t>пользоваться специальной литературой;</w:t>
      </w:r>
    </w:p>
    <w:p w:rsidR="00237E39" w:rsidRPr="00F91D67" w:rsidRDefault="00237E39" w:rsidP="00BF26A6">
      <w:pPr>
        <w:shd w:val="clear" w:color="auto" w:fill="FFFFFF"/>
        <w:tabs>
          <w:tab w:val="left" w:pos="240"/>
        </w:tabs>
        <w:spacing w:line="360" w:lineRule="auto"/>
        <w:ind w:left="10" w:firstLine="710"/>
        <w:jc w:val="both"/>
        <w:rPr>
          <w:sz w:val="28"/>
          <w:szCs w:val="28"/>
        </w:rPr>
      </w:pPr>
      <w:r w:rsidRPr="00F91D67">
        <w:rPr>
          <w:sz w:val="28"/>
          <w:szCs w:val="28"/>
        </w:rPr>
        <w:t>применять учебно-мето</w:t>
      </w:r>
      <w:r>
        <w:rPr>
          <w:sz w:val="28"/>
          <w:szCs w:val="28"/>
        </w:rPr>
        <w:t xml:space="preserve">дические материалы  по обучению исполнительскому </w:t>
      </w:r>
      <w:r w:rsidRPr="00F91D67">
        <w:rPr>
          <w:sz w:val="28"/>
          <w:szCs w:val="28"/>
        </w:rPr>
        <w:t>мастерству:</w:t>
      </w:r>
    </w:p>
    <w:p w:rsidR="00237E39" w:rsidRPr="00F91D67" w:rsidRDefault="00237E39" w:rsidP="00BF26A6">
      <w:pPr>
        <w:shd w:val="clear" w:color="auto" w:fill="FFFFFF"/>
        <w:tabs>
          <w:tab w:val="left" w:pos="374"/>
        </w:tabs>
        <w:spacing w:before="10" w:line="360" w:lineRule="auto"/>
        <w:ind w:left="14" w:firstLine="710"/>
        <w:jc w:val="both"/>
        <w:rPr>
          <w:sz w:val="28"/>
          <w:szCs w:val="28"/>
        </w:rPr>
      </w:pPr>
      <w:r w:rsidRPr="00F91D67">
        <w:rPr>
          <w:spacing w:val="-2"/>
          <w:sz w:val="28"/>
          <w:szCs w:val="28"/>
        </w:rPr>
        <w:t>разрабатывать    учебные    образцы    по    конкретным    видам    декорат</w:t>
      </w:r>
      <w:r>
        <w:rPr>
          <w:spacing w:val="-2"/>
          <w:sz w:val="28"/>
          <w:szCs w:val="28"/>
        </w:rPr>
        <w:t>ивно-</w:t>
      </w:r>
      <w:r>
        <w:rPr>
          <w:sz w:val="28"/>
          <w:szCs w:val="28"/>
        </w:rPr>
        <w:t>прикладного искусст</w:t>
      </w:r>
      <w:r w:rsidRPr="00F91D67">
        <w:rPr>
          <w:sz w:val="28"/>
          <w:szCs w:val="28"/>
        </w:rPr>
        <w:t>ва;</w:t>
      </w:r>
    </w:p>
    <w:p w:rsidR="00237E39" w:rsidRDefault="00237E39" w:rsidP="00BF26A6">
      <w:pPr>
        <w:shd w:val="clear" w:color="auto" w:fill="FFFFFF"/>
        <w:spacing w:line="322" w:lineRule="exact"/>
        <w:ind w:left="922"/>
        <w:jc w:val="both"/>
        <w:rPr>
          <w:b/>
          <w:spacing w:val="-2"/>
          <w:sz w:val="28"/>
          <w:szCs w:val="28"/>
        </w:rPr>
      </w:pPr>
    </w:p>
    <w:p w:rsidR="00237E39" w:rsidRPr="000B68F4" w:rsidRDefault="00237E39" w:rsidP="00BF26A6">
      <w:pPr>
        <w:shd w:val="clear" w:color="auto" w:fill="FFFFFF"/>
        <w:spacing w:line="322" w:lineRule="exact"/>
        <w:ind w:left="922"/>
        <w:jc w:val="both"/>
        <w:rPr>
          <w:b/>
          <w:sz w:val="28"/>
          <w:szCs w:val="28"/>
        </w:rPr>
      </w:pPr>
      <w:r w:rsidRPr="000B68F4">
        <w:rPr>
          <w:b/>
          <w:spacing w:val="-2"/>
          <w:sz w:val="28"/>
          <w:szCs w:val="28"/>
        </w:rPr>
        <w:t>знать:</w:t>
      </w:r>
    </w:p>
    <w:p w:rsidR="00237E39" w:rsidRPr="00F91D67" w:rsidRDefault="00237E39" w:rsidP="00BF26A6">
      <w:pPr>
        <w:shd w:val="clear" w:color="auto" w:fill="FFFFFF"/>
        <w:tabs>
          <w:tab w:val="left" w:pos="158"/>
        </w:tabs>
        <w:spacing w:line="360" w:lineRule="auto"/>
        <w:ind w:firstLine="720"/>
        <w:jc w:val="both"/>
        <w:rPr>
          <w:sz w:val="28"/>
          <w:szCs w:val="28"/>
        </w:rPr>
      </w:pPr>
      <w:r w:rsidRPr="00F91D67">
        <w:rPr>
          <w:spacing w:val="-2"/>
          <w:sz w:val="28"/>
          <w:szCs w:val="28"/>
        </w:rPr>
        <w:t>основные категории педагогики;</w:t>
      </w:r>
    </w:p>
    <w:p w:rsidR="00237E39" w:rsidRPr="00F91D67" w:rsidRDefault="00237E39" w:rsidP="00BF26A6">
      <w:pPr>
        <w:shd w:val="clear" w:color="auto" w:fill="FFFFFF"/>
        <w:tabs>
          <w:tab w:val="left" w:pos="158"/>
        </w:tabs>
        <w:spacing w:line="360" w:lineRule="auto"/>
        <w:ind w:firstLine="720"/>
        <w:jc w:val="both"/>
        <w:rPr>
          <w:sz w:val="28"/>
          <w:szCs w:val="28"/>
        </w:rPr>
      </w:pPr>
      <w:r w:rsidRPr="00F91D67">
        <w:rPr>
          <w:spacing w:val="-2"/>
          <w:sz w:val="28"/>
          <w:szCs w:val="28"/>
        </w:rPr>
        <w:t>основные функ</w:t>
      </w:r>
      <w:r>
        <w:rPr>
          <w:spacing w:val="-2"/>
          <w:sz w:val="28"/>
          <w:szCs w:val="28"/>
        </w:rPr>
        <w:t>ции психики и психологию личност</w:t>
      </w:r>
      <w:r w:rsidRPr="00F91D67">
        <w:rPr>
          <w:spacing w:val="-2"/>
          <w:sz w:val="28"/>
          <w:szCs w:val="28"/>
        </w:rPr>
        <w:t>и;</w:t>
      </w:r>
    </w:p>
    <w:p w:rsidR="00237E39" w:rsidRPr="00F91D67" w:rsidRDefault="00237E39" w:rsidP="00BF26A6">
      <w:pPr>
        <w:shd w:val="clear" w:color="auto" w:fill="FFFFFF"/>
        <w:tabs>
          <w:tab w:val="left" w:pos="158"/>
        </w:tabs>
        <w:spacing w:line="360" w:lineRule="auto"/>
        <w:ind w:firstLine="720"/>
        <w:jc w:val="both"/>
        <w:rPr>
          <w:sz w:val="28"/>
          <w:szCs w:val="28"/>
        </w:rPr>
      </w:pPr>
      <w:r w:rsidRPr="00F91D67">
        <w:rPr>
          <w:spacing w:val="-1"/>
          <w:sz w:val="28"/>
          <w:szCs w:val="28"/>
        </w:rPr>
        <w:t>содержание и методы обучения в декоративно-прикладном искусстве:</w:t>
      </w:r>
    </w:p>
    <w:p w:rsidR="00237E39" w:rsidRPr="00F91D67" w:rsidRDefault="00237E39" w:rsidP="00BF26A6">
      <w:pPr>
        <w:shd w:val="clear" w:color="auto" w:fill="FFFFFF"/>
        <w:tabs>
          <w:tab w:val="left" w:pos="158"/>
        </w:tabs>
        <w:spacing w:line="360" w:lineRule="auto"/>
        <w:ind w:firstLine="720"/>
        <w:jc w:val="both"/>
        <w:rPr>
          <w:sz w:val="28"/>
          <w:szCs w:val="28"/>
        </w:rPr>
      </w:pPr>
      <w:r w:rsidRPr="00F91D67">
        <w:rPr>
          <w:spacing w:val="-1"/>
          <w:sz w:val="28"/>
          <w:szCs w:val="28"/>
        </w:rPr>
        <w:t>общие формы организации учебно-познавательной деятельности обучаемых;</w:t>
      </w:r>
    </w:p>
    <w:p w:rsidR="00237E39" w:rsidRPr="0016501E" w:rsidRDefault="00237E39" w:rsidP="00BF26A6">
      <w:pPr>
        <w:shd w:val="clear" w:color="auto" w:fill="FFFFFF"/>
        <w:spacing w:line="360" w:lineRule="auto"/>
        <w:ind w:left="5" w:firstLine="720"/>
        <w:jc w:val="both"/>
        <w:rPr>
          <w:sz w:val="28"/>
          <w:szCs w:val="28"/>
        </w:rPr>
      </w:pPr>
      <w:r>
        <w:rPr>
          <w:spacing w:val="-3"/>
          <w:sz w:val="28"/>
          <w:szCs w:val="28"/>
        </w:rPr>
        <w:t>методы и способы обучения художественно-техническим</w:t>
      </w:r>
      <w:r w:rsidRPr="00F91D67">
        <w:rPr>
          <w:spacing w:val="-3"/>
          <w:sz w:val="28"/>
          <w:szCs w:val="28"/>
        </w:rPr>
        <w:t xml:space="preserve"> приемам </w:t>
      </w:r>
      <w:r>
        <w:rPr>
          <w:sz w:val="28"/>
          <w:szCs w:val="28"/>
        </w:rPr>
        <w:t xml:space="preserve">изготовления </w:t>
      </w:r>
      <w:r w:rsidRPr="00F91D67">
        <w:rPr>
          <w:sz w:val="28"/>
          <w:szCs w:val="28"/>
        </w:rPr>
        <w:t>изделий</w:t>
      </w:r>
      <w:r>
        <w:rPr>
          <w:sz w:val="28"/>
          <w:szCs w:val="28"/>
        </w:rPr>
        <w:t xml:space="preserve"> декоративно-прикладного искусст</w:t>
      </w:r>
      <w:r w:rsidRPr="00F91D67">
        <w:rPr>
          <w:sz w:val="28"/>
          <w:szCs w:val="28"/>
        </w:rPr>
        <w:t>ва; профессиональную терминологию;</w:t>
      </w:r>
    </w:p>
    <w:p w:rsidR="00237E39" w:rsidRDefault="00237E39" w:rsidP="00677C7E">
      <w:pPr>
        <w:widowControl w:val="0"/>
        <w:autoSpaceDE w:val="0"/>
        <w:autoSpaceDN w:val="0"/>
        <w:adjustRightInd w:val="0"/>
        <w:rPr>
          <w:b/>
          <w:sz w:val="28"/>
          <w:szCs w:val="28"/>
        </w:rPr>
      </w:pPr>
      <w:r w:rsidRPr="00091F17">
        <w:rPr>
          <w:b/>
          <w:sz w:val="28"/>
          <w:szCs w:val="28"/>
        </w:rPr>
        <w:t>3. Объем самостоятельной работы по учебной дисциплине, виды самостоятельной работы.</w:t>
      </w:r>
    </w:p>
    <w:p w:rsidR="00237E39" w:rsidRPr="0052231C" w:rsidRDefault="00237E39" w:rsidP="00677C7E">
      <w:pPr>
        <w:widowControl w:val="0"/>
        <w:autoSpaceDE w:val="0"/>
        <w:autoSpaceDN w:val="0"/>
        <w:adjustRightInd w:val="0"/>
        <w:rPr>
          <w:b/>
          <w:sz w:val="28"/>
          <w:szCs w:val="28"/>
        </w:rPr>
      </w:pPr>
    </w:p>
    <w:p w:rsidR="00237E39" w:rsidRPr="00373F63" w:rsidRDefault="00237E39" w:rsidP="00BF26A6">
      <w:pPr>
        <w:spacing w:line="276" w:lineRule="auto"/>
        <w:jc w:val="both"/>
        <w:rPr>
          <w:sz w:val="28"/>
          <w:szCs w:val="28"/>
        </w:rPr>
      </w:pPr>
      <w:r w:rsidRPr="00373F63">
        <w:rPr>
          <w:sz w:val="28"/>
          <w:szCs w:val="28"/>
        </w:rPr>
        <w:t xml:space="preserve">Дисциплина ведется на </w:t>
      </w:r>
      <w:r w:rsidRPr="00373F63">
        <w:rPr>
          <w:sz w:val="28"/>
          <w:szCs w:val="28"/>
          <w:lang w:val="en-US"/>
        </w:rPr>
        <w:t>I</w:t>
      </w:r>
      <w:r>
        <w:rPr>
          <w:sz w:val="28"/>
          <w:szCs w:val="28"/>
          <w:lang w:val="en-US"/>
        </w:rPr>
        <w:t>II</w:t>
      </w:r>
      <w:r w:rsidRPr="00373F63">
        <w:rPr>
          <w:sz w:val="28"/>
          <w:szCs w:val="28"/>
        </w:rPr>
        <w:t xml:space="preserve"> - </w:t>
      </w:r>
      <w:r w:rsidRPr="00373F63">
        <w:rPr>
          <w:sz w:val="28"/>
          <w:szCs w:val="28"/>
          <w:lang w:val="en-US"/>
        </w:rPr>
        <w:t>IV</w:t>
      </w:r>
      <w:r w:rsidRPr="00373F63">
        <w:rPr>
          <w:sz w:val="28"/>
          <w:szCs w:val="28"/>
        </w:rPr>
        <w:t xml:space="preserve"> курсах.</w:t>
      </w: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68"/>
        <w:gridCol w:w="3000"/>
      </w:tblGrid>
      <w:tr w:rsidR="00237E39" w:rsidRPr="00373F63" w:rsidTr="00BF26A6">
        <w:trPr>
          <w:trHeight w:val="325"/>
          <w:jc w:val="center"/>
        </w:trPr>
        <w:tc>
          <w:tcPr>
            <w:tcW w:w="6468" w:type="dxa"/>
            <w:vMerge w:val="restart"/>
          </w:tcPr>
          <w:p w:rsidR="00237E39" w:rsidRPr="00373F63" w:rsidRDefault="00237E39" w:rsidP="00BF26A6">
            <w:pPr>
              <w:spacing w:line="276" w:lineRule="auto"/>
              <w:jc w:val="center"/>
              <w:rPr>
                <w:b/>
                <w:sz w:val="28"/>
                <w:szCs w:val="28"/>
              </w:rPr>
            </w:pPr>
          </w:p>
          <w:p w:rsidR="00237E39" w:rsidRPr="00373F63" w:rsidRDefault="00237E39" w:rsidP="00BF26A6">
            <w:pPr>
              <w:spacing w:line="276" w:lineRule="auto"/>
              <w:jc w:val="center"/>
              <w:rPr>
                <w:sz w:val="28"/>
                <w:szCs w:val="28"/>
              </w:rPr>
            </w:pPr>
            <w:r w:rsidRPr="00373F63">
              <w:rPr>
                <w:b/>
                <w:sz w:val="28"/>
                <w:szCs w:val="28"/>
              </w:rPr>
              <w:t>Вид учебной работы</w:t>
            </w:r>
          </w:p>
          <w:p w:rsidR="00237E39" w:rsidRPr="00373F63" w:rsidRDefault="00237E39" w:rsidP="00BF26A6">
            <w:pPr>
              <w:spacing w:line="276" w:lineRule="auto"/>
              <w:jc w:val="both"/>
              <w:rPr>
                <w:sz w:val="28"/>
                <w:szCs w:val="28"/>
              </w:rPr>
            </w:pPr>
          </w:p>
        </w:tc>
        <w:tc>
          <w:tcPr>
            <w:tcW w:w="3000" w:type="dxa"/>
          </w:tcPr>
          <w:p w:rsidR="00237E39" w:rsidRPr="00373F63" w:rsidRDefault="00237E39" w:rsidP="00BF26A6">
            <w:pPr>
              <w:spacing w:line="276" w:lineRule="auto"/>
              <w:jc w:val="center"/>
              <w:rPr>
                <w:i/>
                <w:iCs/>
                <w:sz w:val="28"/>
                <w:szCs w:val="28"/>
              </w:rPr>
            </w:pPr>
            <w:r w:rsidRPr="00373F63">
              <w:rPr>
                <w:b/>
                <w:i/>
                <w:iCs/>
                <w:sz w:val="28"/>
                <w:szCs w:val="28"/>
              </w:rPr>
              <w:t xml:space="preserve">Объем часов </w:t>
            </w:r>
          </w:p>
        </w:tc>
      </w:tr>
      <w:tr w:rsidR="00237E39" w:rsidRPr="00373F63" w:rsidTr="00BF26A6">
        <w:trPr>
          <w:trHeight w:val="324"/>
          <w:jc w:val="center"/>
        </w:trPr>
        <w:tc>
          <w:tcPr>
            <w:tcW w:w="6468" w:type="dxa"/>
            <w:vMerge/>
          </w:tcPr>
          <w:p w:rsidR="00237E39" w:rsidRPr="00373F63" w:rsidRDefault="00237E39" w:rsidP="00BF26A6">
            <w:pPr>
              <w:spacing w:line="276" w:lineRule="auto"/>
              <w:jc w:val="center"/>
              <w:rPr>
                <w:b/>
                <w:sz w:val="28"/>
                <w:szCs w:val="28"/>
              </w:rPr>
            </w:pPr>
          </w:p>
        </w:tc>
        <w:tc>
          <w:tcPr>
            <w:tcW w:w="3000" w:type="dxa"/>
          </w:tcPr>
          <w:p w:rsidR="00237E39" w:rsidRPr="00373F63" w:rsidRDefault="00237E39" w:rsidP="00BF26A6">
            <w:pPr>
              <w:spacing w:line="276" w:lineRule="auto"/>
              <w:jc w:val="center"/>
              <w:rPr>
                <w:i/>
                <w:iCs/>
                <w:sz w:val="28"/>
                <w:szCs w:val="28"/>
              </w:rPr>
            </w:pPr>
          </w:p>
        </w:tc>
      </w:tr>
      <w:tr w:rsidR="00237E39" w:rsidRPr="00373F63" w:rsidTr="00BF26A6">
        <w:trPr>
          <w:trHeight w:val="285"/>
          <w:jc w:val="center"/>
        </w:trPr>
        <w:tc>
          <w:tcPr>
            <w:tcW w:w="6468" w:type="dxa"/>
          </w:tcPr>
          <w:p w:rsidR="00237E39" w:rsidRPr="00373F63" w:rsidRDefault="00237E39" w:rsidP="00BF26A6">
            <w:pPr>
              <w:spacing w:line="276" w:lineRule="auto"/>
              <w:rPr>
                <w:b/>
                <w:sz w:val="28"/>
                <w:szCs w:val="28"/>
              </w:rPr>
            </w:pPr>
            <w:r w:rsidRPr="00373F63">
              <w:rPr>
                <w:b/>
                <w:sz w:val="28"/>
                <w:szCs w:val="28"/>
              </w:rPr>
              <w:t xml:space="preserve">Максимальная учебная нагрузка </w:t>
            </w:r>
          </w:p>
        </w:tc>
        <w:tc>
          <w:tcPr>
            <w:tcW w:w="3000" w:type="dxa"/>
          </w:tcPr>
          <w:p w:rsidR="00237E39" w:rsidRPr="00373F63" w:rsidRDefault="00237E39" w:rsidP="00BF26A6">
            <w:pPr>
              <w:spacing w:line="276" w:lineRule="auto"/>
              <w:jc w:val="center"/>
              <w:rPr>
                <w:b/>
                <w:i/>
                <w:iCs/>
                <w:sz w:val="28"/>
                <w:szCs w:val="28"/>
              </w:rPr>
            </w:pPr>
            <w:r>
              <w:rPr>
                <w:b/>
                <w:i/>
                <w:iCs/>
                <w:sz w:val="28"/>
                <w:szCs w:val="28"/>
              </w:rPr>
              <w:t>147</w:t>
            </w:r>
          </w:p>
        </w:tc>
      </w:tr>
      <w:tr w:rsidR="00237E39" w:rsidRPr="00373F63" w:rsidTr="00BF26A6">
        <w:trPr>
          <w:jc w:val="center"/>
        </w:trPr>
        <w:tc>
          <w:tcPr>
            <w:tcW w:w="6468" w:type="dxa"/>
          </w:tcPr>
          <w:p w:rsidR="00237E39" w:rsidRPr="00373F63" w:rsidRDefault="00237E39" w:rsidP="00BF26A6">
            <w:pPr>
              <w:spacing w:line="276" w:lineRule="auto"/>
              <w:jc w:val="both"/>
              <w:rPr>
                <w:sz w:val="28"/>
                <w:szCs w:val="28"/>
              </w:rPr>
            </w:pPr>
            <w:r w:rsidRPr="00373F63">
              <w:rPr>
                <w:b/>
                <w:sz w:val="28"/>
                <w:szCs w:val="28"/>
              </w:rPr>
              <w:t xml:space="preserve">Обязательная аудиторная учебная нагрузка </w:t>
            </w:r>
          </w:p>
        </w:tc>
        <w:tc>
          <w:tcPr>
            <w:tcW w:w="3000" w:type="dxa"/>
          </w:tcPr>
          <w:p w:rsidR="00237E39" w:rsidRPr="00373F63" w:rsidRDefault="00237E39" w:rsidP="00BF26A6">
            <w:pPr>
              <w:spacing w:line="276" w:lineRule="auto"/>
              <w:jc w:val="center"/>
              <w:rPr>
                <w:b/>
                <w:i/>
                <w:iCs/>
                <w:sz w:val="28"/>
                <w:szCs w:val="28"/>
              </w:rPr>
            </w:pPr>
            <w:r>
              <w:rPr>
                <w:b/>
                <w:i/>
                <w:iCs/>
                <w:sz w:val="28"/>
                <w:szCs w:val="28"/>
              </w:rPr>
              <w:t>98</w:t>
            </w:r>
          </w:p>
        </w:tc>
      </w:tr>
      <w:tr w:rsidR="00237E39" w:rsidRPr="00373F63" w:rsidTr="00BF26A6">
        <w:trPr>
          <w:jc w:val="center"/>
        </w:trPr>
        <w:tc>
          <w:tcPr>
            <w:tcW w:w="6468" w:type="dxa"/>
          </w:tcPr>
          <w:p w:rsidR="00237E39" w:rsidRPr="00E465C9" w:rsidRDefault="00237E39" w:rsidP="006C2FA1">
            <w:pPr>
              <w:spacing w:line="276" w:lineRule="auto"/>
              <w:ind w:firstLine="567"/>
              <w:jc w:val="both"/>
              <w:rPr>
                <w:sz w:val="28"/>
                <w:szCs w:val="28"/>
              </w:rPr>
            </w:pPr>
            <w:r>
              <w:rPr>
                <w:b/>
                <w:iCs/>
                <w:sz w:val="28"/>
                <w:szCs w:val="28"/>
              </w:rPr>
              <w:t xml:space="preserve">        в том числе:</w:t>
            </w:r>
          </w:p>
        </w:tc>
        <w:tc>
          <w:tcPr>
            <w:tcW w:w="3000" w:type="dxa"/>
          </w:tcPr>
          <w:p w:rsidR="00237E39" w:rsidRPr="00507BF9" w:rsidRDefault="00237E39" w:rsidP="006C2FA1">
            <w:pPr>
              <w:spacing w:line="276" w:lineRule="auto"/>
              <w:jc w:val="center"/>
              <w:rPr>
                <w:b/>
                <w:i/>
                <w:iCs/>
                <w:sz w:val="28"/>
                <w:szCs w:val="28"/>
              </w:rPr>
            </w:pPr>
          </w:p>
        </w:tc>
      </w:tr>
      <w:tr w:rsidR="00237E39" w:rsidRPr="00373F63" w:rsidTr="00BF26A6">
        <w:trPr>
          <w:jc w:val="center"/>
        </w:trPr>
        <w:tc>
          <w:tcPr>
            <w:tcW w:w="6468" w:type="dxa"/>
          </w:tcPr>
          <w:p w:rsidR="00237E39" w:rsidRPr="00E465C9" w:rsidRDefault="00237E39" w:rsidP="006C2FA1">
            <w:pPr>
              <w:spacing w:line="276" w:lineRule="auto"/>
              <w:ind w:firstLine="567"/>
              <w:jc w:val="both"/>
              <w:rPr>
                <w:sz w:val="28"/>
                <w:szCs w:val="28"/>
              </w:rPr>
            </w:pPr>
            <w:r w:rsidRPr="00E465C9">
              <w:rPr>
                <w:sz w:val="28"/>
                <w:szCs w:val="28"/>
              </w:rPr>
              <w:t xml:space="preserve">        лекционные занятия</w:t>
            </w:r>
          </w:p>
        </w:tc>
        <w:tc>
          <w:tcPr>
            <w:tcW w:w="3000" w:type="dxa"/>
          </w:tcPr>
          <w:p w:rsidR="00237E39" w:rsidRPr="002F7665" w:rsidRDefault="00237E39" w:rsidP="006C2FA1">
            <w:pPr>
              <w:spacing w:line="276" w:lineRule="auto"/>
              <w:jc w:val="center"/>
              <w:rPr>
                <w:i/>
                <w:iCs/>
                <w:sz w:val="28"/>
                <w:szCs w:val="28"/>
              </w:rPr>
            </w:pPr>
            <w:r w:rsidRPr="002F7665">
              <w:rPr>
                <w:i/>
                <w:iCs/>
                <w:sz w:val="28"/>
                <w:szCs w:val="28"/>
              </w:rPr>
              <w:t>90</w:t>
            </w:r>
          </w:p>
        </w:tc>
      </w:tr>
      <w:tr w:rsidR="00237E39" w:rsidRPr="00373F63" w:rsidTr="00BF26A6">
        <w:trPr>
          <w:jc w:val="center"/>
        </w:trPr>
        <w:tc>
          <w:tcPr>
            <w:tcW w:w="6468" w:type="dxa"/>
          </w:tcPr>
          <w:p w:rsidR="00237E39" w:rsidRPr="00E465C9" w:rsidRDefault="00237E39" w:rsidP="006C2FA1">
            <w:pPr>
              <w:spacing w:line="276" w:lineRule="auto"/>
              <w:ind w:firstLine="567"/>
              <w:jc w:val="both"/>
              <w:rPr>
                <w:sz w:val="28"/>
                <w:szCs w:val="28"/>
              </w:rPr>
            </w:pPr>
            <w:r w:rsidRPr="00E465C9">
              <w:rPr>
                <w:sz w:val="28"/>
                <w:szCs w:val="28"/>
              </w:rPr>
              <w:t xml:space="preserve">        практические занятия</w:t>
            </w:r>
          </w:p>
        </w:tc>
        <w:tc>
          <w:tcPr>
            <w:tcW w:w="3000" w:type="dxa"/>
          </w:tcPr>
          <w:p w:rsidR="00237E39" w:rsidRPr="002F7665" w:rsidRDefault="00237E39" w:rsidP="006C2FA1">
            <w:pPr>
              <w:spacing w:line="276" w:lineRule="auto"/>
              <w:jc w:val="center"/>
              <w:rPr>
                <w:i/>
                <w:iCs/>
                <w:sz w:val="28"/>
                <w:szCs w:val="28"/>
              </w:rPr>
            </w:pPr>
            <w:r w:rsidRPr="002F7665">
              <w:rPr>
                <w:i/>
                <w:iCs/>
                <w:sz w:val="28"/>
                <w:szCs w:val="28"/>
              </w:rPr>
              <w:t>8</w:t>
            </w:r>
          </w:p>
        </w:tc>
      </w:tr>
      <w:tr w:rsidR="00237E39" w:rsidRPr="00373F63" w:rsidTr="00BF26A6">
        <w:trPr>
          <w:jc w:val="center"/>
        </w:trPr>
        <w:tc>
          <w:tcPr>
            <w:tcW w:w="6468" w:type="dxa"/>
          </w:tcPr>
          <w:p w:rsidR="00237E39" w:rsidRPr="00373F63" w:rsidRDefault="00237E39" w:rsidP="00BF26A6">
            <w:pPr>
              <w:spacing w:line="276" w:lineRule="auto"/>
              <w:jc w:val="both"/>
              <w:rPr>
                <w:b/>
                <w:sz w:val="28"/>
                <w:szCs w:val="28"/>
              </w:rPr>
            </w:pPr>
            <w:r w:rsidRPr="00373F63">
              <w:rPr>
                <w:b/>
                <w:sz w:val="28"/>
                <w:szCs w:val="28"/>
              </w:rPr>
              <w:t>Самостоятельная работа обучающегося</w:t>
            </w:r>
          </w:p>
        </w:tc>
        <w:tc>
          <w:tcPr>
            <w:tcW w:w="3000" w:type="dxa"/>
          </w:tcPr>
          <w:p w:rsidR="00237E39" w:rsidRDefault="00237E39" w:rsidP="00BF26A6">
            <w:pPr>
              <w:spacing w:line="276" w:lineRule="auto"/>
              <w:jc w:val="center"/>
              <w:rPr>
                <w:b/>
                <w:i/>
                <w:iCs/>
                <w:sz w:val="28"/>
                <w:szCs w:val="28"/>
              </w:rPr>
            </w:pPr>
          </w:p>
        </w:tc>
      </w:tr>
      <w:tr w:rsidR="00237E39" w:rsidRPr="00373F63" w:rsidTr="00BF26A6">
        <w:trPr>
          <w:jc w:val="center"/>
        </w:trPr>
        <w:tc>
          <w:tcPr>
            <w:tcW w:w="6468" w:type="dxa"/>
          </w:tcPr>
          <w:p w:rsidR="00237E39" w:rsidRPr="00E465C9" w:rsidRDefault="00237E39" w:rsidP="006C2FA1">
            <w:pPr>
              <w:spacing w:line="276" w:lineRule="auto"/>
              <w:ind w:firstLine="1215"/>
              <w:jc w:val="both"/>
              <w:rPr>
                <w:b/>
                <w:sz w:val="28"/>
                <w:szCs w:val="28"/>
              </w:rPr>
            </w:pPr>
            <w:r w:rsidRPr="007A37CA">
              <w:rPr>
                <w:b/>
                <w:iCs/>
                <w:sz w:val="28"/>
                <w:szCs w:val="28"/>
              </w:rPr>
              <w:t>в том числе:</w:t>
            </w:r>
          </w:p>
        </w:tc>
        <w:tc>
          <w:tcPr>
            <w:tcW w:w="3000" w:type="dxa"/>
          </w:tcPr>
          <w:p w:rsidR="00237E39" w:rsidRPr="00507BF9" w:rsidRDefault="00237E39" w:rsidP="006C2FA1">
            <w:pPr>
              <w:spacing w:line="276" w:lineRule="auto"/>
              <w:jc w:val="center"/>
              <w:rPr>
                <w:b/>
                <w:i/>
                <w:iCs/>
                <w:sz w:val="28"/>
                <w:szCs w:val="28"/>
              </w:rPr>
            </w:pPr>
          </w:p>
        </w:tc>
      </w:tr>
      <w:tr w:rsidR="00237E39" w:rsidRPr="00373F63" w:rsidTr="00BF26A6">
        <w:trPr>
          <w:jc w:val="center"/>
        </w:trPr>
        <w:tc>
          <w:tcPr>
            <w:tcW w:w="6468" w:type="dxa"/>
          </w:tcPr>
          <w:p w:rsidR="00237E39" w:rsidRPr="00E465C9" w:rsidRDefault="00237E39" w:rsidP="006C2FA1">
            <w:pPr>
              <w:spacing w:line="276" w:lineRule="auto"/>
              <w:ind w:firstLine="567"/>
              <w:jc w:val="both"/>
              <w:rPr>
                <w:sz w:val="28"/>
                <w:szCs w:val="28"/>
              </w:rPr>
            </w:pPr>
            <w:r w:rsidRPr="00E465C9">
              <w:rPr>
                <w:sz w:val="28"/>
                <w:szCs w:val="28"/>
              </w:rPr>
              <w:t xml:space="preserve">        лекционные занятия</w:t>
            </w:r>
          </w:p>
        </w:tc>
        <w:tc>
          <w:tcPr>
            <w:tcW w:w="3000" w:type="dxa"/>
          </w:tcPr>
          <w:p w:rsidR="00237E39" w:rsidRPr="002F7665" w:rsidRDefault="00237E39" w:rsidP="006C2FA1">
            <w:pPr>
              <w:spacing w:line="276" w:lineRule="auto"/>
              <w:jc w:val="center"/>
              <w:rPr>
                <w:i/>
                <w:iCs/>
                <w:sz w:val="28"/>
                <w:szCs w:val="28"/>
              </w:rPr>
            </w:pPr>
            <w:r w:rsidRPr="002F7665">
              <w:rPr>
                <w:i/>
                <w:iCs/>
                <w:sz w:val="28"/>
                <w:szCs w:val="28"/>
              </w:rPr>
              <w:t>24</w:t>
            </w:r>
          </w:p>
        </w:tc>
      </w:tr>
      <w:tr w:rsidR="00237E39" w:rsidRPr="00373F63" w:rsidTr="00BF26A6">
        <w:trPr>
          <w:jc w:val="center"/>
        </w:trPr>
        <w:tc>
          <w:tcPr>
            <w:tcW w:w="6468" w:type="dxa"/>
          </w:tcPr>
          <w:p w:rsidR="00237E39" w:rsidRPr="00E465C9" w:rsidRDefault="00237E39" w:rsidP="006C2FA1">
            <w:pPr>
              <w:spacing w:line="276" w:lineRule="auto"/>
              <w:ind w:firstLine="567"/>
              <w:jc w:val="both"/>
              <w:rPr>
                <w:sz w:val="28"/>
                <w:szCs w:val="28"/>
              </w:rPr>
            </w:pPr>
            <w:r w:rsidRPr="00E465C9">
              <w:rPr>
                <w:sz w:val="28"/>
                <w:szCs w:val="28"/>
              </w:rPr>
              <w:t xml:space="preserve">        практические занятия</w:t>
            </w:r>
          </w:p>
        </w:tc>
        <w:tc>
          <w:tcPr>
            <w:tcW w:w="3000" w:type="dxa"/>
          </w:tcPr>
          <w:p w:rsidR="00237E39" w:rsidRPr="002F7665" w:rsidRDefault="00237E39" w:rsidP="006C2FA1">
            <w:pPr>
              <w:spacing w:line="276" w:lineRule="auto"/>
              <w:jc w:val="center"/>
              <w:rPr>
                <w:i/>
                <w:iCs/>
                <w:sz w:val="28"/>
                <w:szCs w:val="28"/>
              </w:rPr>
            </w:pPr>
            <w:r w:rsidRPr="002F7665">
              <w:rPr>
                <w:i/>
                <w:iCs/>
                <w:sz w:val="28"/>
                <w:szCs w:val="28"/>
              </w:rPr>
              <w:t>25</w:t>
            </w:r>
          </w:p>
        </w:tc>
      </w:tr>
      <w:tr w:rsidR="00237E39" w:rsidRPr="00373F63" w:rsidTr="00BF26A6">
        <w:trPr>
          <w:jc w:val="center"/>
        </w:trPr>
        <w:tc>
          <w:tcPr>
            <w:tcW w:w="9468" w:type="dxa"/>
            <w:gridSpan w:val="2"/>
          </w:tcPr>
          <w:p w:rsidR="00237E39" w:rsidRPr="00373F63" w:rsidRDefault="00237E39" w:rsidP="00BF26A6">
            <w:pPr>
              <w:spacing w:line="276" w:lineRule="auto"/>
              <w:rPr>
                <w:i/>
                <w:iCs/>
                <w:sz w:val="28"/>
                <w:szCs w:val="28"/>
              </w:rPr>
            </w:pPr>
            <w:r w:rsidRPr="00373F63">
              <w:rPr>
                <w:b/>
                <w:i/>
                <w:iCs/>
                <w:sz w:val="28"/>
                <w:szCs w:val="28"/>
              </w:rPr>
              <w:t>Итоговая аттестация</w:t>
            </w:r>
            <w:r>
              <w:rPr>
                <w:i/>
                <w:iCs/>
                <w:sz w:val="28"/>
                <w:szCs w:val="28"/>
              </w:rPr>
              <w:t xml:space="preserve"> в форме экзамена</w:t>
            </w:r>
          </w:p>
        </w:tc>
      </w:tr>
    </w:tbl>
    <w:p w:rsidR="00237E39" w:rsidRPr="00373F63" w:rsidRDefault="00237E39" w:rsidP="00BF26A6">
      <w:pPr>
        <w:shd w:val="clear" w:color="auto" w:fill="FFFFFF"/>
        <w:tabs>
          <w:tab w:val="left" w:pos="720"/>
          <w:tab w:val="left" w:pos="1191"/>
        </w:tabs>
        <w:spacing w:line="276" w:lineRule="auto"/>
        <w:jc w:val="both"/>
        <w:rPr>
          <w:color w:val="000000"/>
          <w:spacing w:val="-1"/>
          <w:sz w:val="28"/>
          <w:szCs w:val="28"/>
        </w:rPr>
      </w:pPr>
    </w:p>
    <w:p w:rsidR="00237E39" w:rsidRPr="00A14E94" w:rsidRDefault="00237E39" w:rsidP="00677C7E">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237E39" w:rsidRPr="003812AE" w:rsidRDefault="00237E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237E39" w:rsidRPr="003812AE" w:rsidRDefault="00237E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w:t>
      </w:r>
      <w:r>
        <w:rPr>
          <w:sz w:val="28"/>
          <w:szCs w:val="28"/>
        </w:rPr>
        <w:t xml:space="preserve">заучивание терминов и определений; </w:t>
      </w:r>
      <w:r w:rsidRPr="003812AE">
        <w:rPr>
          <w:sz w:val="28"/>
          <w:szCs w:val="28"/>
        </w:rPr>
        <w:t>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237E39" w:rsidRPr="00CB00A0" w:rsidRDefault="00237E39"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w:t>
      </w:r>
      <w:r w:rsidRPr="00CB00A0">
        <w:rPr>
          <w:sz w:val="28"/>
          <w:szCs w:val="28"/>
        </w:rPr>
        <w:t>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w:t>
      </w:r>
      <w:r>
        <w:rPr>
          <w:sz w:val="28"/>
          <w:szCs w:val="28"/>
        </w:rPr>
        <w:t xml:space="preserve"> составление технологических карт творческих работ, </w:t>
      </w:r>
      <w:r w:rsidRPr="00CB00A0">
        <w:rPr>
          <w:sz w:val="28"/>
          <w:szCs w:val="28"/>
        </w:rPr>
        <w:t xml:space="preserve">подготовка курсовых и дипломных работ (проектов); экспериментально-конструкторская работа; опытно-экспериментальная работа; </w:t>
      </w:r>
    </w:p>
    <w:p w:rsidR="00237E39" w:rsidRDefault="00237E39" w:rsidP="00677C7E">
      <w:pPr>
        <w:pStyle w:val="BodyText2"/>
        <w:tabs>
          <w:tab w:val="num" w:pos="0"/>
        </w:tabs>
        <w:spacing w:after="0" w:line="276" w:lineRule="auto"/>
        <w:ind w:firstLine="851"/>
        <w:jc w:val="both"/>
        <w:rPr>
          <w:sz w:val="28"/>
          <w:szCs w:val="28"/>
        </w:rPr>
      </w:pPr>
      <w:r>
        <w:rPr>
          <w:sz w:val="28"/>
          <w:szCs w:val="28"/>
        </w:rPr>
        <w:t xml:space="preserve">- </w:t>
      </w:r>
      <w:r>
        <w:rPr>
          <w:i/>
          <w:sz w:val="28"/>
          <w:szCs w:val="28"/>
        </w:rPr>
        <w:t xml:space="preserve">для расширения художественного кругозора: </w:t>
      </w:r>
      <w:r>
        <w:rPr>
          <w:sz w:val="28"/>
          <w:szCs w:val="28"/>
        </w:rPr>
        <w:t xml:space="preserve">разработка эскизов (фор-эскиз, творческий эскиз, рабочий эскиз (М1:1) </w:t>
      </w:r>
      <w:r>
        <w:rPr>
          <w:color w:val="000000"/>
          <w:spacing w:val="-9"/>
          <w:sz w:val="28"/>
          <w:szCs w:val="28"/>
        </w:rPr>
        <w:t>в решении практических работ согласно специфике образного строя в декоративной композиции</w:t>
      </w:r>
      <w:r>
        <w:rPr>
          <w:sz w:val="28"/>
          <w:szCs w:val="28"/>
        </w:rPr>
        <w:t xml:space="preserve">, </w:t>
      </w:r>
      <w:r>
        <w:rPr>
          <w:color w:val="000000"/>
          <w:spacing w:val="-9"/>
          <w:sz w:val="28"/>
          <w:szCs w:val="28"/>
        </w:rPr>
        <w:t>подбор зрительного ряда</w:t>
      </w:r>
      <w:r>
        <w:rPr>
          <w:sz w:val="28"/>
          <w:szCs w:val="28"/>
        </w:rPr>
        <w:t xml:space="preserve"> (фото, иллюстрации) изделий декоративно-прикладного творчества</w:t>
      </w:r>
      <w:r w:rsidRPr="004159C3">
        <w:rPr>
          <w:sz w:val="28"/>
          <w:szCs w:val="28"/>
        </w:rPr>
        <w:t xml:space="preserve"> </w:t>
      </w:r>
      <w:r>
        <w:rPr>
          <w:sz w:val="28"/>
          <w:szCs w:val="28"/>
        </w:rPr>
        <w:t xml:space="preserve">примеров по теме; изучение </w:t>
      </w:r>
      <w:r>
        <w:rPr>
          <w:color w:val="000000"/>
          <w:spacing w:val="-9"/>
          <w:sz w:val="28"/>
          <w:szCs w:val="28"/>
        </w:rPr>
        <w:t>качественных характеристик материалов, стилевых и композиционных особенностях, изучение</w:t>
      </w:r>
      <w:r>
        <w:rPr>
          <w:sz w:val="28"/>
          <w:szCs w:val="28"/>
        </w:rPr>
        <w:t xml:space="preserve"> технологических и художественно стилевых приемов на примере зрительного ряда, наглядного пособия, таблиц,</w:t>
      </w:r>
      <w:r w:rsidRPr="00C12BD0">
        <w:rPr>
          <w:sz w:val="28"/>
          <w:szCs w:val="28"/>
        </w:rPr>
        <w:t xml:space="preserve"> </w:t>
      </w:r>
      <w:r>
        <w:rPr>
          <w:sz w:val="28"/>
          <w:szCs w:val="28"/>
        </w:rPr>
        <w:t>лучших работ обучающихся, учебных видеофильмов, электронных учебников; анализ произведений изделий декоративно-прикладного творчества; изучение и т.п.</w:t>
      </w:r>
    </w:p>
    <w:p w:rsidR="00237E39" w:rsidRDefault="00237E39" w:rsidP="00677C7E">
      <w:pPr>
        <w:pStyle w:val="BodyText2"/>
        <w:tabs>
          <w:tab w:val="num" w:pos="0"/>
        </w:tabs>
        <w:spacing w:after="0" w:line="276" w:lineRule="auto"/>
        <w:ind w:firstLine="851"/>
        <w:jc w:val="both"/>
        <w:rPr>
          <w:sz w:val="28"/>
          <w:szCs w:val="28"/>
        </w:rPr>
      </w:pPr>
    </w:p>
    <w:p w:rsidR="00237E39" w:rsidRDefault="00237E39"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237E39" w:rsidRDefault="00237E39" w:rsidP="0023380E">
      <w:pPr>
        <w:pStyle w:val="Default"/>
        <w:jc w:val="both"/>
        <w:rPr>
          <w:sz w:val="28"/>
          <w:szCs w:val="28"/>
        </w:rPr>
      </w:pPr>
      <w:r>
        <w:rPr>
          <w:sz w:val="28"/>
          <w:szCs w:val="28"/>
        </w:rPr>
        <w:t xml:space="preserve">Рациональная организация занятий обучающихся по предмету проектирования </w:t>
      </w:r>
      <w:r w:rsidRPr="00F43B93">
        <w:rPr>
          <w:color w:val="auto"/>
          <w:sz w:val="28"/>
          <w:szCs w:val="28"/>
        </w:rPr>
        <w:t xml:space="preserve">должна опираться на </w:t>
      </w:r>
      <w:r>
        <w:rPr>
          <w:sz w:val="28"/>
          <w:szCs w:val="28"/>
        </w:rPr>
        <w:t>с</w:t>
      </w:r>
      <w:r w:rsidRPr="00DF7AA7">
        <w:rPr>
          <w:sz w:val="28"/>
          <w:szCs w:val="28"/>
        </w:rPr>
        <w:t>вязь методов художественного образования школьников с целями и</w:t>
      </w:r>
      <w:r w:rsidRPr="00F91D67">
        <w:rPr>
          <w:sz w:val="28"/>
          <w:szCs w:val="28"/>
        </w:rPr>
        <w:t xml:space="preserve"> задачами воспитания и образования</w:t>
      </w:r>
      <w:r w:rsidRPr="00F43B93">
        <w:rPr>
          <w:color w:val="auto"/>
          <w:sz w:val="28"/>
          <w:szCs w:val="28"/>
        </w:rPr>
        <w:t xml:space="preserve"> </w:t>
      </w:r>
      <w:r>
        <w:rPr>
          <w:color w:val="auto"/>
          <w:sz w:val="28"/>
          <w:szCs w:val="28"/>
        </w:rPr>
        <w:t>знаний,</w:t>
      </w:r>
      <w:r w:rsidRPr="00F43B93">
        <w:rPr>
          <w:color w:val="auto"/>
          <w:sz w:val="28"/>
          <w:szCs w:val="28"/>
        </w:rPr>
        <w:t xml:space="preserve">  </w:t>
      </w:r>
      <w:r>
        <w:rPr>
          <w:sz w:val="28"/>
          <w:szCs w:val="28"/>
        </w:rPr>
        <w:t>р</w:t>
      </w:r>
      <w:r w:rsidRPr="00F91D67">
        <w:rPr>
          <w:sz w:val="28"/>
          <w:szCs w:val="28"/>
        </w:rPr>
        <w:t>оль учебной дисциплины в развитии эстетического воспит</w:t>
      </w:r>
      <w:r>
        <w:rPr>
          <w:sz w:val="28"/>
          <w:szCs w:val="28"/>
        </w:rPr>
        <w:t>ания и художественного развития.</w:t>
      </w:r>
      <w:r w:rsidRPr="00F43B93">
        <w:rPr>
          <w:color w:val="auto"/>
          <w:sz w:val="28"/>
          <w:szCs w:val="28"/>
        </w:rPr>
        <w:t xml:space="preserve"> На их основе составляется структура, и определяются формы самостоятельной работы. Для более эффективной организации самостоятельной работы по дисциплине обучающегося необходимо своевременно ознакомить со всем репертуарным списком практических работ, запланированным на семестр. При прохождении курса обучающимся предлагаются задания для самостоятельной работы (определение технических трудностей практических заданий и подбор соответствующего учебно-инструктивного материала или их преодоления,</w:t>
      </w:r>
      <w:r>
        <w:rPr>
          <w:sz w:val="28"/>
          <w:szCs w:val="28"/>
        </w:rPr>
        <w:t xml:space="preserve"> осуществление методического разбора заданий, уточнение динамического плана задания). </w:t>
      </w:r>
    </w:p>
    <w:p w:rsidR="00237E39" w:rsidRDefault="00237E39" w:rsidP="006F0712">
      <w:pPr>
        <w:jc w:val="both"/>
        <w:rPr>
          <w:sz w:val="28"/>
          <w:szCs w:val="28"/>
        </w:rPr>
      </w:pPr>
    </w:p>
    <w:p w:rsidR="00237E39" w:rsidRDefault="00237E39" w:rsidP="006F0712">
      <w:pPr>
        <w:jc w:val="center"/>
        <w:rPr>
          <w:b/>
          <w:sz w:val="28"/>
          <w:szCs w:val="28"/>
        </w:rPr>
      </w:pPr>
      <w:r w:rsidRPr="001E2682">
        <w:rPr>
          <w:b/>
          <w:sz w:val="28"/>
          <w:szCs w:val="28"/>
        </w:rPr>
        <w:t>Тематический план</w:t>
      </w:r>
    </w:p>
    <w:p w:rsidR="00237E39" w:rsidRDefault="00237E39" w:rsidP="006F071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928"/>
      </w:tblGrid>
      <w:tr w:rsidR="00237E39" w:rsidTr="001B7C01">
        <w:tc>
          <w:tcPr>
            <w:tcW w:w="675" w:type="dxa"/>
          </w:tcPr>
          <w:p w:rsidR="00237E39" w:rsidRPr="001B7C01" w:rsidRDefault="00237E39" w:rsidP="00267878">
            <w:pPr>
              <w:rPr>
                <w:sz w:val="28"/>
                <w:szCs w:val="28"/>
              </w:rPr>
            </w:pPr>
            <w:r w:rsidRPr="001B7C01">
              <w:rPr>
                <w:sz w:val="28"/>
                <w:szCs w:val="28"/>
              </w:rPr>
              <w:t>№</w:t>
            </w:r>
          </w:p>
        </w:tc>
        <w:tc>
          <w:tcPr>
            <w:tcW w:w="4678" w:type="dxa"/>
          </w:tcPr>
          <w:p w:rsidR="00237E39" w:rsidRPr="001B7C01" w:rsidRDefault="00237E39" w:rsidP="001B7C01">
            <w:pPr>
              <w:jc w:val="center"/>
              <w:rPr>
                <w:sz w:val="28"/>
                <w:szCs w:val="28"/>
              </w:rPr>
            </w:pPr>
            <w:r w:rsidRPr="001B7C01">
              <w:rPr>
                <w:sz w:val="28"/>
                <w:szCs w:val="28"/>
              </w:rPr>
              <w:t>Тема</w:t>
            </w:r>
          </w:p>
        </w:tc>
        <w:tc>
          <w:tcPr>
            <w:tcW w:w="4928" w:type="dxa"/>
          </w:tcPr>
          <w:p w:rsidR="00237E39" w:rsidRPr="001B7C01" w:rsidRDefault="00237E39" w:rsidP="00267878">
            <w:pPr>
              <w:rPr>
                <w:sz w:val="28"/>
                <w:szCs w:val="28"/>
              </w:rPr>
            </w:pPr>
            <w:r w:rsidRPr="001B7C01">
              <w:rPr>
                <w:sz w:val="28"/>
                <w:szCs w:val="28"/>
              </w:rPr>
              <w:t>Содержание самостоятельной работы</w:t>
            </w:r>
          </w:p>
        </w:tc>
      </w:tr>
      <w:tr w:rsidR="00237E39" w:rsidTr="001B7C01">
        <w:tc>
          <w:tcPr>
            <w:tcW w:w="675" w:type="dxa"/>
          </w:tcPr>
          <w:p w:rsidR="00237E39" w:rsidRPr="001B7C01" w:rsidRDefault="00237E39" w:rsidP="001B7C01">
            <w:pPr>
              <w:jc w:val="center"/>
              <w:rPr>
                <w:sz w:val="28"/>
                <w:szCs w:val="28"/>
              </w:rPr>
            </w:pPr>
            <w:r w:rsidRPr="001B7C01">
              <w:rPr>
                <w:sz w:val="28"/>
                <w:szCs w:val="28"/>
              </w:rPr>
              <w:t>1</w:t>
            </w:r>
          </w:p>
        </w:tc>
        <w:tc>
          <w:tcPr>
            <w:tcW w:w="4678" w:type="dxa"/>
          </w:tcPr>
          <w:p w:rsidR="00237E39" w:rsidRPr="001B7C01" w:rsidRDefault="00237E39" w:rsidP="001B7C01">
            <w:pPr>
              <w:shd w:val="clear" w:color="auto" w:fill="FFFFFF"/>
              <w:spacing w:before="326"/>
              <w:ind w:right="499"/>
              <w:jc w:val="both"/>
              <w:rPr>
                <w:sz w:val="28"/>
                <w:szCs w:val="28"/>
              </w:rPr>
            </w:pPr>
            <w:r w:rsidRPr="001B7C01">
              <w:rPr>
                <w:bCs/>
                <w:sz w:val="28"/>
                <w:szCs w:val="28"/>
              </w:rPr>
              <w:t xml:space="preserve">Раздел </w:t>
            </w:r>
            <w:r w:rsidRPr="001B7C01">
              <w:rPr>
                <w:bCs/>
                <w:sz w:val="28"/>
                <w:szCs w:val="28"/>
                <w:lang w:val="en-US"/>
              </w:rPr>
              <w:t>I</w:t>
            </w:r>
            <w:r w:rsidRPr="001B7C01">
              <w:rPr>
                <w:bCs/>
                <w:sz w:val="28"/>
                <w:szCs w:val="28"/>
              </w:rPr>
              <w:t xml:space="preserve">.  </w:t>
            </w:r>
            <w:r w:rsidRPr="001B7C01">
              <w:rPr>
                <w:sz w:val="28"/>
                <w:szCs w:val="28"/>
              </w:rPr>
              <w:t>Введение в дисциплину. Основы методики   преподавания ДПИ.</w:t>
            </w:r>
          </w:p>
          <w:p w:rsidR="00237E39" w:rsidRPr="001B7C01" w:rsidRDefault="00237E39" w:rsidP="001B7C01">
            <w:pPr>
              <w:shd w:val="clear" w:color="auto" w:fill="FFFFFF"/>
              <w:spacing w:before="326"/>
              <w:ind w:right="499"/>
              <w:jc w:val="both"/>
              <w:rPr>
                <w:sz w:val="28"/>
                <w:szCs w:val="28"/>
              </w:rPr>
            </w:pPr>
            <w:r w:rsidRPr="001B7C01">
              <w:rPr>
                <w:bCs/>
                <w:sz w:val="28"/>
                <w:szCs w:val="28"/>
              </w:rPr>
              <w:t xml:space="preserve">Тема: Методика преподавания </w:t>
            </w:r>
            <w:r w:rsidRPr="001B7C01">
              <w:rPr>
                <w:sz w:val="28"/>
                <w:szCs w:val="28"/>
              </w:rPr>
              <w:t>декоративно-прикладного искусства</w:t>
            </w:r>
            <w:r w:rsidRPr="001B7C01">
              <w:rPr>
                <w:bCs/>
                <w:sz w:val="28"/>
                <w:szCs w:val="28"/>
              </w:rPr>
              <w:t xml:space="preserve"> как учебная дисциплина.</w:t>
            </w:r>
          </w:p>
        </w:tc>
        <w:tc>
          <w:tcPr>
            <w:tcW w:w="4928" w:type="dxa"/>
          </w:tcPr>
          <w:p w:rsidR="00237E39" w:rsidRPr="001B7C01" w:rsidRDefault="00237E39" w:rsidP="001B7C01">
            <w:pPr>
              <w:shd w:val="clear" w:color="auto" w:fill="FFFFFF"/>
              <w:ind w:left="29" w:right="10"/>
              <w:jc w:val="both"/>
              <w:rPr>
                <w:sz w:val="28"/>
                <w:szCs w:val="28"/>
              </w:rPr>
            </w:pPr>
            <w:r w:rsidRPr="001B7C01">
              <w:rPr>
                <w:sz w:val="28"/>
                <w:szCs w:val="28"/>
              </w:rPr>
              <w:t>Цели, задачи, принципы, содержание обучения методики преподавания декоративно-прикладного искусства.</w:t>
            </w:r>
          </w:p>
          <w:p w:rsidR="00237E39" w:rsidRPr="001B7C01" w:rsidRDefault="00237E39" w:rsidP="001B7C01">
            <w:pPr>
              <w:shd w:val="clear" w:color="auto" w:fill="FFFFFF"/>
              <w:ind w:left="19"/>
              <w:jc w:val="both"/>
              <w:rPr>
                <w:sz w:val="28"/>
                <w:szCs w:val="28"/>
              </w:rPr>
            </w:pPr>
            <w:r w:rsidRPr="001B7C01">
              <w:rPr>
                <w:sz w:val="28"/>
                <w:szCs w:val="28"/>
              </w:rPr>
              <w:t>Общеобразовательные и воспитательные задачи декоративно-прикладного искусства как учебного предмета. Вопросы методики преподавания декоративно-прикладного искусства. Дидактические принципы преподавания декоративно-прикладного искусства.  Формы, методы и средства обучения и воспитания школьников.</w:t>
            </w:r>
          </w:p>
        </w:tc>
      </w:tr>
      <w:tr w:rsidR="00237E39" w:rsidTr="001B7C01">
        <w:tc>
          <w:tcPr>
            <w:tcW w:w="675" w:type="dxa"/>
          </w:tcPr>
          <w:p w:rsidR="00237E39" w:rsidRPr="001B7C01" w:rsidRDefault="00237E39" w:rsidP="001B7C01">
            <w:pPr>
              <w:jc w:val="center"/>
              <w:rPr>
                <w:sz w:val="28"/>
                <w:szCs w:val="28"/>
              </w:rPr>
            </w:pPr>
            <w:r w:rsidRPr="001B7C01">
              <w:rPr>
                <w:sz w:val="28"/>
                <w:szCs w:val="28"/>
              </w:rPr>
              <w:t>2</w:t>
            </w:r>
          </w:p>
        </w:tc>
        <w:tc>
          <w:tcPr>
            <w:tcW w:w="4678" w:type="dxa"/>
          </w:tcPr>
          <w:p w:rsidR="00237E39" w:rsidRPr="001B7C01" w:rsidRDefault="00237E39" w:rsidP="001B7C01">
            <w:pPr>
              <w:shd w:val="clear" w:color="auto" w:fill="FFFFFF"/>
              <w:ind w:left="19" w:firstLine="71"/>
              <w:jc w:val="both"/>
              <w:rPr>
                <w:sz w:val="28"/>
                <w:szCs w:val="28"/>
              </w:rPr>
            </w:pPr>
            <w:r w:rsidRPr="001B7C01">
              <w:rPr>
                <w:bCs/>
                <w:sz w:val="28"/>
                <w:szCs w:val="28"/>
              </w:rPr>
              <w:t xml:space="preserve">Раздел </w:t>
            </w:r>
            <w:r w:rsidRPr="001B7C01">
              <w:rPr>
                <w:bCs/>
                <w:sz w:val="28"/>
                <w:szCs w:val="28"/>
                <w:lang w:val="en-US"/>
              </w:rPr>
              <w:t>II</w:t>
            </w:r>
            <w:r w:rsidRPr="001B7C01">
              <w:rPr>
                <w:bCs/>
                <w:sz w:val="28"/>
                <w:szCs w:val="28"/>
              </w:rPr>
              <w:t xml:space="preserve">.   </w:t>
            </w:r>
            <w:r w:rsidRPr="001B7C01">
              <w:rPr>
                <w:sz w:val="28"/>
                <w:szCs w:val="28"/>
              </w:rPr>
              <w:t>Организация и планирование обучения.</w:t>
            </w:r>
          </w:p>
          <w:p w:rsidR="00237E39" w:rsidRPr="001B7C01" w:rsidRDefault="00237E39" w:rsidP="001B7C01">
            <w:pPr>
              <w:shd w:val="clear" w:color="auto" w:fill="FFFFFF"/>
              <w:ind w:left="19"/>
              <w:jc w:val="both"/>
              <w:rPr>
                <w:sz w:val="28"/>
                <w:szCs w:val="28"/>
              </w:rPr>
            </w:pPr>
            <w:r w:rsidRPr="001B7C01">
              <w:rPr>
                <w:bCs/>
                <w:sz w:val="28"/>
                <w:szCs w:val="28"/>
              </w:rPr>
              <w:t xml:space="preserve">Тема: </w:t>
            </w:r>
            <w:r w:rsidRPr="001B7C01">
              <w:rPr>
                <w:sz w:val="28"/>
                <w:szCs w:val="28"/>
              </w:rPr>
              <w:t>Урок как основная форма организации учебной работы в школе.</w:t>
            </w:r>
          </w:p>
          <w:p w:rsidR="00237E39" w:rsidRPr="001B7C01" w:rsidRDefault="00237E39" w:rsidP="001B7C01">
            <w:pPr>
              <w:shd w:val="clear" w:color="auto" w:fill="FFFFFF"/>
              <w:ind w:left="19"/>
              <w:jc w:val="both"/>
              <w:rPr>
                <w:sz w:val="28"/>
                <w:szCs w:val="28"/>
              </w:rPr>
            </w:pPr>
            <w:r w:rsidRPr="001B7C01">
              <w:rPr>
                <w:sz w:val="28"/>
                <w:szCs w:val="28"/>
              </w:rPr>
              <w:t>Тема: Планирование учебной работы.</w:t>
            </w:r>
          </w:p>
          <w:p w:rsidR="00237E39" w:rsidRPr="001B7C01" w:rsidRDefault="00237E39" w:rsidP="00F26ED0">
            <w:pPr>
              <w:rPr>
                <w:bCs/>
                <w:sz w:val="28"/>
                <w:szCs w:val="28"/>
              </w:rPr>
            </w:pPr>
            <w:r w:rsidRPr="001B7C01">
              <w:rPr>
                <w:bCs/>
                <w:sz w:val="28"/>
                <w:szCs w:val="28"/>
              </w:rPr>
              <w:t>Зачет.</w:t>
            </w:r>
          </w:p>
        </w:tc>
        <w:tc>
          <w:tcPr>
            <w:tcW w:w="4928" w:type="dxa"/>
          </w:tcPr>
          <w:p w:rsidR="00237E39" w:rsidRPr="001B7C01" w:rsidRDefault="00237E39" w:rsidP="001B7C01">
            <w:pPr>
              <w:shd w:val="clear" w:color="auto" w:fill="FFFFFF"/>
              <w:ind w:left="19"/>
              <w:jc w:val="both"/>
              <w:rPr>
                <w:sz w:val="28"/>
                <w:szCs w:val="28"/>
              </w:rPr>
            </w:pPr>
            <w:r w:rsidRPr="001B7C01">
              <w:rPr>
                <w:sz w:val="28"/>
                <w:szCs w:val="28"/>
              </w:rPr>
              <w:t>Методы, средства, формы обучения ДПИ. Содержание урока декоративно-прикладного искусства. Структура урока ДПИ. Написание плана-конспекта урока.</w:t>
            </w:r>
          </w:p>
          <w:p w:rsidR="00237E39" w:rsidRPr="001B7C01" w:rsidRDefault="00237E39" w:rsidP="001B7C01">
            <w:pPr>
              <w:shd w:val="clear" w:color="auto" w:fill="FFFFFF"/>
              <w:spacing w:before="322"/>
              <w:jc w:val="both"/>
              <w:rPr>
                <w:sz w:val="28"/>
                <w:szCs w:val="28"/>
              </w:rPr>
            </w:pPr>
            <w:r w:rsidRPr="001B7C01">
              <w:rPr>
                <w:sz w:val="28"/>
                <w:szCs w:val="28"/>
              </w:rPr>
              <w:t>Программы преподавания изобразительного искусства в школе. Составление календарно-тематического плана учебной работы по ДПИ.</w:t>
            </w:r>
          </w:p>
          <w:p w:rsidR="00237E39" w:rsidRPr="001B7C01" w:rsidRDefault="00237E39" w:rsidP="001B7C01">
            <w:pPr>
              <w:jc w:val="both"/>
              <w:rPr>
                <w:b/>
                <w:sz w:val="28"/>
                <w:szCs w:val="28"/>
              </w:rPr>
            </w:pPr>
          </w:p>
        </w:tc>
      </w:tr>
      <w:tr w:rsidR="00237E39" w:rsidTr="001B7C01">
        <w:tc>
          <w:tcPr>
            <w:tcW w:w="675" w:type="dxa"/>
          </w:tcPr>
          <w:p w:rsidR="00237E39" w:rsidRPr="001B7C01" w:rsidRDefault="00237E39" w:rsidP="001B7C01">
            <w:pPr>
              <w:jc w:val="center"/>
              <w:rPr>
                <w:sz w:val="28"/>
                <w:szCs w:val="28"/>
              </w:rPr>
            </w:pPr>
            <w:r w:rsidRPr="001B7C01">
              <w:rPr>
                <w:sz w:val="28"/>
                <w:szCs w:val="28"/>
              </w:rPr>
              <w:t>3</w:t>
            </w:r>
          </w:p>
        </w:tc>
        <w:tc>
          <w:tcPr>
            <w:tcW w:w="4678" w:type="dxa"/>
          </w:tcPr>
          <w:p w:rsidR="00237E39" w:rsidRPr="001B7C01" w:rsidRDefault="00237E39" w:rsidP="001B7C01">
            <w:pPr>
              <w:shd w:val="clear" w:color="auto" w:fill="FFFFFF"/>
              <w:ind w:left="19" w:hanging="19"/>
              <w:jc w:val="both"/>
              <w:rPr>
                <w:sz w:val="28"/>
                <w:szCs w:val="28"/>
              </w:rPr>
            </w:pPr>
            <w:r w:rsidRPr="001B7C01">
              <w:rPr>
                <w:sz w:val="28"/>
                <w:szCs w:val="28"/>
              </w:rPr>
              <w:t xml:space="preserve">Раздел </w:t>
            </w:r>
            <w:r w:rsidRPr="001B7C01">
              <w:rPr>
                <w:sz w:val="28"/>
                <w:szCs w:val="28"/>
                <w:lang w:val="en-US"/>
              </w:rPr>
              <w:t>III</w:t>
            </w:r>
            <w:r w:rsidRPr="001B7C01">
              <w:rPr>
                <w:sz w:val="28"/>
                <w:szCs w:val="28"/>
              </w:rPr>
              <w:t>. Методика диагностики знаний, умений, навыков учащихся. Методы контроля и самоконтроля знаний, умений, навыков.</w:t>
            </w:r>
          </w:p>
          <w:p w:rsidR="00237E39" w:rsidRPr="001B7C01" w:rsidRDefault="00237E39" w:rsidP="001B7C01">
            <w:pPr>
              <w:jc w:val="both"/>
              <w:rPr>
                <w:sz w:val="28"/>
                <w:szCs w:val="28"/>
              </w:rPr>
            </w:pPr>
            <w:r w:rsidRPr="001B7C01">
              <w:rPr>
                <w:sz w:val="28"/>
                <w:szCs w:val="28"/>
              </w:rPr>
              <w:t xml:space="preserve">Тема: Виды контроля и учета знаний обучающихся. </w:t>
            </w:r>
          </w:p>
          <w:p w:rsidR="00237E39" w:rsidRPr="001B7C01" w:rsidRDefault="00237E39" w:rsidP="001B7C01">
            <w:pPr>
              <w:jc w:val="both"/>
              <w:rPr>
                <w:sz w:val="28"/>
                <w:szCs w:val="28"/>
              </w:rPr>
            </w:pPr>
            <w:r w:rsidRPr="001B7C01">
              <w:rPr>
                <w:sz w:val="28"/>
                <w:szCs w:val="28"/>
              </w:rPr>
              <w:t xml:space="preserve">Раздел </w:t>
            </w:r>
            <w:r w:rsidRPr="001B7C01">
              <w:rPr>
                <w:sz w:val="28"/>
                <w:szCs w:val="28"/>
                <w:lang w:val="en-US"/>
              </w:rPr>
              <w:t>IV</w:t>
            </w:r>
            <w:r w:rsidRPr="001B7C01">
              <w:rPr>
                <w:sz w:val="28"/>
                <w:szCs w:val="28"/>
              </w:rPr>
              <w:t>. Методика формирования знаний, умений и навыков учащихся по декоративно-прикладному искусству.</w:t>
            </w:r>
          </w:p>
          <w:p w:rsidR="00237E39" w:rsidRPr="001B7C01" w:rsidRDefault="00237E39" w:rsidP="001B7C01">
            <w:pPr>
              <w:jc w:val="both"/>
              <w:rPr>
                <w:sz w:val="28"/>
                <w:szCs w:val="28"/>
              </w:rPr>
            </w:pPr>
            <w:r w:rsidRPr="001B7C01">
              <w:rPr>
                <w:sz w:val="28"/>
                <w:szCs w:val="28"/>
              </w:rPr>
              <w:t>Тема: Конструирование упражнений и творческих заданий по ДПИ.</w:t>
            </w:r>
          </w:p>
          <w:p w:rsidR="00237E39" w:rsidRPr="001B7C01" w:rsidRDefault="00237E39" w:rsidP="001B7C01">
            <w:pPr>
              <w:jc w:val="both"/>
              <w:rPr>
                <w:sz w:val="28"/>
                <w:szCs w:val="28"/>
              </w:rPr>
            </w:pPr>
            <w:r w:rsidRPr="001B7C01">
              <w:rPr>
                <w:sz w:val="28"/>
                <w:szCs w:val="28"/>
              </w:rPr>
              <w:t>Тема: Методика ведения уроков декоративного рисования.</w:t>
            </w:r>
          </w:p>
          <w:p w:rsidR="00237E39" w:rsidRPr="001B7C01" w:rsidRDefault="00237E39" w:rsidP="001B7C01">
            <w:pPr>
              <w:jc w:val="both"/>
              <w:rPr>
                <w:sz w:val="28"/>
                <w:szCs w:val="28"/>
              </w:rPr>
            </w:pPr>
            <w:r w:rsidRPr="001B7C01">
              <w:rPr>
                <w:sz w:val="28"/>
                <w:szCs w:val="28"/>
              </w:rPr>
              <w:t>Тема: Методика проведения бесед по декоративному искусству.</w:t>
            </w:r>
          </w:p>
          <w:p w:rsidR="00237E39" w:rsidRPr="001B7C01" w:rsidRDefault="00237E39" w:rsidP="001B7C01">
            <w:pPr>
              <w:shd w:val="clear" w:color="auto" w:fill="FFFFFF"/>
              <w:ind w:left="19" w:hanging="19"/>
              <w:jc w:val="both"/>
              <w:rPr>
                <w:sz w:val="28"/>
                <w:szCs w:val="28"/>
              </w:rPr>
            </w:pPr>
            <w:r w:rsidRPr="001B7C01">
              <w:rPr>
                <w:sz w:val="28"/>
                <w:szCs w:val="28"/>
              </w:rPr>
              <w:t>Зачет.</w:t>
            </w:r>
          </w:p>
        </w:tc>
        <w:tc>
          <w:tcPr>
            <w:tcW w:w="4928" w:type="dxa"/>
          </w:tcPr>
          <w:p w:rsidR="00237E39" w:rsidRPr="001B7C01" w:rsidRDefault="00237E39" w:rsidP="001B7C01">
            <w:pPr>
              <w:jc w:val="both"/>
              <w:rPr>
                <w:sz w:val="28"/>
                <w:szCs w:val="28"/>
              </w:rPr>
            </w:pPr>
            <w:r w:rsidRPr="001B7C01">
              <w:rPr>
                <w:sz w:val="28"/>
                <w:szCs w:val="28"/>
              </w:rPr>
              <w:t>Виды контроля и самоконтроля знаний, умений, навыков учащихся. Методы контроля.</w:t>
            </w:r>
          </w:p>
          <w:p w:rsidR="00237E39" w:rsidRPr="001B7C01" w:rsidRDefault="00237E39" w:rsidP="001B7C01">
            <w:pPr>
              <w:jc w:val="both"/>
              <w:rPr>
                <w:sz w:val="28"/>
                <w:szCs w:val="28"/>
              </w:rPr>
            </w:pPr>
            <w:r w:rsidRPr="001B7C01">
              <w:rPr>
                <w:sz w:val="28"/>
                <w:szCs w:val="28"/>
              </w:rPr>
              <w:t>Значение упражнений в овладении учащимися знаниями и умениями в области декоративной деятельности. Методика конструирования упражнений и творческих заданий по ДПИ.</w:t>
            </w:r>
          </w:p>
          <w:p w:rsidR="00237E39" w:rsidRPr="001B7C01" w:rsidRDefault="00237E39" w:rsidP="001B7C01">
            <w:pPr>
              <w:jc w:val="both"/>
              <w:rPr>
                <w:sz w:val="28"/>
                <w:szCs w:val="28"/>
              </w:rPr>
            </w:pPr>
            <w:r w:rsidRPr="001B7C01">
              <w:rPr>
                <w:sz w:val="28"/>
                <w:szCs w:val="28"/>
              </w:rPr>
              <w:t>Цели и</w:t>
            </w:r>
            <w:r w:rsidRPr="001B7C01">
              <w:rPr>
                <w:b/>
                <w:sz w:val="28"/>
                <w:szCs w:val="28"/>
              </w:rPr>
              <w:t xml:space="preserve"> </w:t>
            </w:r>
            <w:r w:rsidRPr="001B7C01">
              <w:rPr>
                <w:sz w:val="28"/>
                <w:szCs w:val="28"/>
              </w:rPr>
              <w:t>задачи декоративного рисования. Содержание занятий. Свойства декоративной композиции. Составление орнамента в полосе, в круге, в квадрате.</w:t>
            </w:r>
          </w:p>
          <w:p w:rsidR="00237E39" w:rsidRPr="001B7C01" w:rsidRDefault="00237E39" w:rsidP="001B7C01">
            <w:pPr>
              <w:jc w:val="both"/>
              <w:rPr>
                <w:sz w:val="28"/>
                <w:szCs w:val="28"/>
              </w:rPr>
            </w:pPr>
            <w:r w:rsidRPr="001B7C01">
              <w:rPr>
                <w:sz w:val="28"/>
                <w:szCs w:val="28"/>
              </w:rPr>
              <w:t>Значение бесед по ДПИ в обучении и развитии обучающихся. Психологические закономерности восприятия. Возрастные особенности восприятия произведений ДПИ.  Принципы развития способностей восприятия и оценки произведений ДПИ у учащихся.</w:t>
            </w:r>
          </w:p>
        </w:tc>
      </w:tr>
      <w:tr w:rsidR="00237E39" w:rsidTr="001B7C01">
        <w:tc>
          <w:tcPr>
            <w:tcW w:w="675" w:type="dxa"/>
          </w:tcPr>
          <w:p w:rsidR="00237E39" w:rsidRPr="001B7C01" w:rsidRDefault="00237E39" w:rsidP="001B7C01">
            <w:pPr>
              <w:jc w:val="center"/>
              <w:rPr>
                <w:sz w:val="28"/>
                <w:szCs w:val="28"/>
              </w:rPr>
            </w:pPr>
            <w:r w:rsidRPr="001B7C01">
              <w:rPr>
                <w:sz w:val="28"/>
                <w:szCs w:val="28"/>
              </w:rPr>
              <w:t>4</w:t>
            </w:r>
          </w:p>
        </w:tc>
        <w:tc>
          <w:tcPr>
            <w:tcW w:w="4678" w:type="dxa"/>
          </w:tcPr>
          <w:p w:rsidR="00237E39" w:rsidRPr="001B7C01" w:rsidRDefault="00237E39" w:rsidP="001B7C01">
            <w:pPr>
              <w:spacing w:line="276" w:lineRule="auto"/>
              <w:jc w:val="both"/>
              <w:rPr>
                <w:sz w:val="28"/>
                <w:szCs w:val="28"/>
              </w:rPr>
            </w:pPr>
            <w:r w:rsidRPr="001B7C01">
              <w:rPr>
                <w:sz w:val="28"/>
                <w:szCs w:val="28"/>
              </w:rPr>
              <w:t xml:space="preserve">Раздел </w:t>
            </w:r>
            <w:r w:rsidRPr="001B7C01">
              <w:rPr>
                <w:sz w:val="28"/>
                <w:szCs w:val="28"/>
                <w:lang w:val="en-US"/>
              </w:rPr>
              <w:t>V</w:t>
            </w:r>
            <w:r w:rsidRPr="001B7C01">
              <w:rPr>
                <w:sz w:val="28"/>
                <w:szCs w:val="28"/>
              </w:rPr>
              <w:t>. Реализация национально-регионального компонента при обучении ДПИ.</w:t>
            </w:r>
          </w:p>
          <w:p w:rsidR="00237E39" w:rsidRPr="001B7C01" w:rsidRDefault="00237E39" w:rsidP="001B7C01">
            <w:pPr>
              <w:spacing w:line="276" w:lineRule="auto"/>
              <w:jc w:val="both"/>
              <w:rPr>
                <w:sz w:val="28"/>
                <w:szCs w:val="28"/>
              </w:rPr>
            </w:pPr>
            <w:r w:rsidRPr="001B7C01">
              <w:rPr>
                <w:sz w:val="28"/>
                <w:szCs w:val="28"/>
              </w:rPr>
              <w:t xml:space="preserve">Тема: Значение приобщения школьников к художественным традициям своего региона. </w:t>
            </w:r>
          </w:p>
          <w:p w:rsidR="00237E39" w:rsidRPr="001B7C01" w:rsidRDefault="00237E39" w:rsidP="001B7C01">
            <w:pPr>
              <w:spacing w:line="276" w:lineRule="auto"/>
              <w:jc w:val="both"/>
              <w:rPr>
                <w:sz w:val="28"/>
                <w:szCs w:val="28"/>
              </w:rPr>
            </w:pPr>
            <w:r w:rsidRPr="001B7C01">
              <w:rPr>
                <w:sz w:val="28"/>
                <w:szCs w:val="28"/>
              </w:rPr>
              <w:t xml:space="preserve">Тема: Уроки в музее. </w:t>
            </w:r>
          </w:p>
          <w:p w:rsidR="00237E39" w:rsidRPr="001B7C01" w:rsidRDefault="00237E39" w:rsidP="001B7C01">
            <w:pPr>
              <w:spacing w:line="276" w:lineRule="auto"/>
              <w:jc w:val="both"/>
              <w:rPr>
                <w:sz w:val="28"/>
                <w:szCs w:val="28"/>
              </w:rPr>
            </w:pPr>
            <w:r w:rsidRPr="001B7C01">
              <w:rPr>
                <w:sz w:val="28"/>
                <w:szCs w:val="28"/>
              </w:rPr>
              <w:t>Тема: Методические подходы в освоении ДПИ.</w:t>
            </w:r>
          </w:p>
          <w:p w:rsidR="00237E39" w:rsidRPr="001B7C01" w:rsidRDefault="00237E39" w:rsidP="001B7C01">
            <w:pPr>
              <w:spacing w:line="276" w:lineRule="auto"/>
              <w:jc w:val="both"/>
              <w:rPr>
                <w:sz w:val="28"/>
                <w:szCs w:val="28"/>
              </w:rPr>
            </w:pPr>
            <w:r w:rsidRPr="001B7C01">
              <w:rPr>
                <w:sz w:val="28"/>
                <w:szCs w:val="28"/>
              </w:rPr>
              <w:t>Тема: Планирование учебной деятельности по региональному ДПИ.</w:t>
            </w:r>
          </w:p>
          <w:p w:rsidR="00237E39" w:rsidRPr="001B7C01" w:rsidRDefault="00237E39" w:rsidP="001B7C01">
            <w:pPr>
              <w:jc w:val="both"/>
              <w:rPr>
                <w:sz w:val="28"/>
                <w:szCs w:val="28"/>
              </w:rPr>
            </w:pPr>
            <w:r w:rsidRPr="001B7C01">
              <w:rPr>
                <w:sz w:val="28"/>
                <w:szCs w:val="28"/>
              </w:rPr>
              <w:t>Контрольная практическая работа.</w:t>
            </w:r>
          </w:p>
        </w:tc>
        <w:tc>
          <w:tcPr>
            <w:tcW w:w="4928" w:type="dxa"/>
          </w:tcPr>
          <w:p w:rsidR="00237E39" w:rsidRPr="001B7C01" w:rsidRDefault="00237E39" w:rsidP="001B7C01">
            <w:pPr>
              <w:jc w:val="both"/>
              <w:rPr>
                <w:sz w:val="28"/>
                <w:szCs w:val="28"/>
              </w:rPr>
            </w:pPr>
            <w:r w:rsidRPr="001B7C01">
              <w:rPr>
                <w:sz w:val="28"/>
                <w:szCs w:val="28"/>
              </w:rPr>
              <w:t xml:space="preserve">Цели и задачи обучения региональному ДПИ. Определение содержания обучения региональному ДПИ. </w:t>
            </w:r>
          </w:p>
          <w:p w:rsidR="00237E39" w:rsidRPr="001B7C01" w:rsidRDefault="00237E39" w:rsidP="001B7C01">
            <w:pPr>
              <w:jc w:val="both"/>
              <w:rPr>
                <w:sz w:val="28"/>
                <w:szCs w:val="28"/>
              </w:rPr>
            </w:pPr>
            <w:r w:rsidRPr="001B7C01">
              <w:rPr>
                <w:sz w:val="28"/>
                <w:szCs w:val="28"/>
              </w:rPr>
              <w:t>Принципы работы музея со школами. Направления образовательной деятельности музея.</w:t>
            </w:r>
          </w:p>
          <w:p w:rsidR="00237E39" w:rsidRPr="001B7C01" w:rsidRDefault="00237E39" w:rsidP="001B7C01">
            <w:pPr>
              <w:jc w:val="both"/>
              <w:rPr>
                <w:sz w:val="28"/>
                <w:szCs w:val="28"/>
              </w:rPr>
            </w:pPr>
            <w:r w:rsidRPr="001B7C01">
              <w:rPr>
                <w:sz w:val="28"/>
                <w:szCs w:val="28"/>
              </w:rPr>
              <w:t>Характеристика интегрированного преподавания ДПИ. Методические условия освоения ДПИ. Методика художественно-творческой деятельности учащихся.</w:t>
            </w:r>
          </w:p>
          <w:p w:rsidR="00237E39" w:rsidRPr="001B7C01" w:rsidRDefault="00237E39" w:rsidP="001B7C01">
            <w:pPr>
              <w:jc w:val="both"/>
              <w:rPr>
                <w:sz w:val="28"/>
                <w:szCs w:val="28"/>
              </w:rPr>
            </w:pPr>
            <w:r w:rsidRPr="001B7C01">
              <w:rPr>
                <w:sz w:val="28"/>
                <w:szCs w:val="28"/>
              </w:rPr>
              <w:t>Включение национально-регионального компонента в художественное образование школьников.</w:t>
            </w:r>
          </w:p>
        </w:tc>
      </w:tr>
      <w:tr w:rsidR="00237E39" w:rsidTr="001B7C01">
        <w:tc>
          <w:tcPr>
            <w:tcW w:w="675" w:type="dxa"/>
          </w:tcPr>
          <w:p w:rsidR="00237E39" w:rsidRPr="001B7C01" w:rsidRDefault="00237E39" w:rsidP="001B7C01">
            <w:pPr>
              <w:jc w:val="center"/>
              <w:rPr>
                <w:sz w:val="28"/>
                <w:szCs w:val="28"/>
              </w:rPr>
            </w:pPr>
            <w:r w:rsidRPr="001B7C01">
              <w:rPr>
                <w:sz w:val="28"/>
                <w:szCs w:val="28"/>
              </w:rPr>
              <w:t>5</w:t>
            </w:r>
          </w:p>
        </w:tc>
        <w:tc>
          <w:tcPr>
            <w:tcW w:w="4678" w:type="dxa"/>
          </w:tcPr>
          <w:p w:rsidR="00237E39" w:rsidRPr="001B7C01" w:rsidRDefault="00237E39" w:rsidP="001B7C01">
            <w:pPr>
              <w:spacing w:line="276" w:lineRule="auto"/>
              <w:jc w:val="both"/>
              <w:rPr>
                <w:sz w:val="28"/>
                <w:szCs w:val="28"/>
              </w:rPr>
            </w:pPr>
            <w:r w:rsidRPr="001B7C01">
              <w:rPr>
                <w:sz w:val="28"/>
                <w:szCs w:val="28"/>
              </w:rPr>
              <w:t>Тема: Формирование знаний учащихся об основных принципах организации декоративной композиции.</w:t>
            </w:r>
          </w:p>
          <w:p w:rsidR="00237E39" w:rsidRPr="001B7C01" w:rsidRDefault="00237E39" w:rsidP="001B7C01">
            <w:pPr>
              <w:spacing w:line="276" w:lineRule="auto"/>
              <w:jc w:val="both"/>
              <w:rPr>
                <w:sz w:val="28"/>
                <w:szCs w:val="28"/>
              </w:rPr>
            </w:pPr>
            <w:r w:rsidRPr="001B7C01">
              <w:rPr>
                <w:sz w:val="28"/>
                <w:szCs w:val="28"/>
              </w:rPr>
              <w:t>Тема: Формирование представлений у учащихся о цвете в декоративной композиции.</w:t>
            </w:r>
          </w:p>
          <w:p w:rsidR="00237E39" w:rsidRPr="001B7C01" w:rsidRDefault="00237E39" w:rsidP="001B7C01">
            <w:pPr>
              <w:spacing w:line="276" w:lineRule="auto"/>
              <w:jc w:val="both"/>
              <w:rPr>
                <w:sz w:val="28"/>
                <w:szCs w:val="28"/>
              </w:rPr>
            </w:pPr>
            <w:r w:rsidRPr="001B7C01">
              <w:rPr>
                <w:sz w:val="28"/>
                <w:szCs w:val="28"/>
              </w:rPr>
              <w:t>Тема: Формирование представлений обучающихся о стилизации в декоративной композиции.</w:t>
            </w:r>
          </w:p>
          <w:p w:rsidR="00237E39" w:rsidRPr="001B7C01" w:rsidRDefault="00237E39" w:rsidP="001B7C01">
            <w:pPr>
              <w:spacing w:line="276" w:lineRule="auto"/>
              <w:jc w:val="both"/>
              <w:rPr>
                <w:sz w:val="28"/>
                <w:szCs w:val="28"/>
              </w:rPr>
            </w:pPr>
            <w:r w:rsidRPr="001B7C01">
              <w:rPr>
                <w:sz w:val="28"/>
                <w:szCs w:val="28"/>
              </w:rPr>
              <w:t>Тема: Формирование представлений у учащихся о научных положениях изображения растений и растительных орнаментальных мотивов.</w:t>
            </w:r>
          </w:p>
          <w:p w:rsidR="00237E39" w:rsidRPr="001B7C01" w:rsidRDefault="00237E39" w:rsidP="001B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1B7C01">
              <w:rPr>
                <w:sz w:val="28"/>
                <w:szCs w:val="28"/>
              </w:rPr>
              <w:t>Экзамен.</w:t>
            </w:r>
          </w:p>
        </w:tc>
        <w:tc>
          <w:tcPr>
            <w:tcW w:w="4928" w:type="dxa"/>
          </w:tcPr>
          <w:p w:rsidR="00237E39" w:rsidRPr="001B7C01" w:rsidRDefault="00237E39" w:rsidP="001B7C01">
            <w:pPr>
              <w:jc w:val="both"/>
              <w:rPr>
                <w:sz w:val="28"/>
                <w:szCs w:val="28"/>
              </w:rPr>
            </w:pPr>
            <w:r w:rsidRPr="001B7C01">
              <w:rPr>
                <w:sz w:val="28"/>
                <w:szCs w:val="28"/>
              </w:rPr>
              <w:t>Формирование представлений учащихся о способах организации декоративной композиции. Равновесие в декоративной композиции. Соотношение форм, виды равновесия. Членение  плоскости на части. Ритмическая организация мотивов. Доминанта.</w:t>
            </w:r>
          </w:p>
          <w:p w:rsidR="00237E39" w:rsidRPr="001B7C01" w:rsidRDefault="00237E39" w:rsidP="001B7C01">
            <w:pPr>
              <w:jc w:val="both"/>
              <w:rPr>
                <w:sz w:val="28"/>
                <w:szCs w:val="28"/>
              </w:rPr>
            </w:pPr>
            <w:r w:rsidRPr="001B7C01">
              <w:rPr>
                <w:sz w:val="28"/>
                <w:szCs w:val="28"/>
              </w:rPr>
              <w:t>Группы цветов. Основные признаки цвета. Одновременный световой и цветовой контрасты. Пограничный цветовой контраст.  Несобственные качества цвета. Теплые и холодные цвета. Цветовой круг как замкнутый спектр.</w:t>
            </w:r>
          </w:p>
          <w:p w:rsidR="00237E39" w:rsidRPr="001B7C01" w:rsidRDefault="00237E39" w:rsidP="001B7C01">
            <w:pPr>
              <w:jc w:val="both"/>
              <w:rPr>
                <w:sz w:val="28"/>
                <w:szCs w:val="28"/>
              </w:rPr>
            </w:pPr>
            <w:r w:rsidRPr="001B7C01">
              <w:rPr>
                <w:sz w:val="28"/>
                <w:szCs w:val="28"/>
              </w:rPr>
              <w:t>Понятие стилизации. Стилизация в орнаменте. Стилизация природных форм.</w:t>
            </w:r>
          </w:p>
          <w:p w:rsidR="00237E39" w:rsidRPr="001B7C01" w:rsidRDefault="00237E39" w:rsidP="001B7C01">
            <w:pPr>
              <w:jc w:val="both"/>
              <w:rPr>
                <w:sz w:val="28"/>
                <w:szCs w:val="28"/>
              </w:rPr>
            </w:pPr>
            <w:r w:rsidRPr="001B7C01">
              <w:rPr>
                <w:sz w:val="28"/>
                <w:szCs w:val="28"/>
              </w:rPr>
              <w:t>Цельность в изображении растительных мотивов. Ритмическая основа изображений растительных мотивов. Пластические свойства изображений растительных мотивов. Методика изображения растительных мотивов.</w:t>
            </w:r>
          </w:p>
        </w:tc>
      </w:tr>
    </w:tbl>
    <w:p w:rsidR="00237E39" w:rsidRDefault="00237E39" w:rsidP="009B1E41">
      <w:pPr>
        <w:suppressAutoHyphens/>
        <w:rPr>
          <w:sz w:val="28"/>
          <w:szCs w:val="28"/>
        </w:rPr>
      </w:pPr>
    </w:p>
    <w:p w:rsidR="00237E39" w:rsidRPr="001E0274" w:rsidRDefault="00237E39" w:rsidP="003826F0">
      <w:pPr>
        <w:suppressAutoHyphens/>
        <w:jc w:val="both"/>
        <w:rPr>
          <w:sz w:val="28"/>
          <w:szCs w:val="28"/>
        </w:rPr>
      </w:pPr>
      <w:r w:rsidRPr="001E0274">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237E39" w:rsidRPr="001E0274" w:rsidRDefault="00237E39" w:rsidP="009B1E41">
      <w:pPr>
        <w:suppressAutoHyphens/>
        <w:rPr>
          <w:sz w:val="28"/>
          <w:szCs w:val="28"/>
        </w:rPr>
      </w:pPr>
    </w:p>
    <w:p w:rsidR="00237E39" w:rsidRPr="001E0274" w:rsidRDefault="00237E39" w:rsidP="009B1E41">
      <w:pPr>
        <w:rPr>
          <w:sz w:val="28"/>
          <w:szCs w:val="28"/>
        </w:rPr>
      </w:pPr>
      <w:r w:rsidRPr="00856BAE">
        <w:rPr>
          <w:b/>
          <w:bCs/>
          <w:sz w:val="28"/>
          <w:szCs w:val="28"/>
        </w:rPr>
        <w:t>Текущий контроль</w:t>
      </w:r>
      <w:r w:rsidRPr="001E0274">
        <w:rPr>
          <w:bCs/>
          <w:sz w:val="28"/>
          <w:szCs w:val="28"/>
        </w:rPr>
        <w:t xml:space="preserve"> успеваемости </w:t>
      </w:r>
      <w:r w:rsidRPr="001E0274">
        <w:rPr>
          <w:sz w:val="28"/>
          <w:szCs w:val="28"/>
        </w:rPr>
        <w:t>представляет собой проверку усвоения учебного материала, регулярно осуществляемую на протяжении семестра.</w:t>
      </w:r>
    </w:p>
    <w:p w:rsidR="00237E39" w:rsidRPr="001E0274" w:rsidRDefault="00237E39" w:rsidP="009B1E41">
      <w:pPr>
        <w:rPr>
          <w:sz w:val="28"/>
          <w:szCs w:val="28"/>
        </w:rPr>
      </w:pPr>
      <w:r w:rsidRPr="001E0274">
        <w:rPr>
          <w:sz w:val="28"/>
          <w:szCs w:val="28"/>
        </w:rPr>
        <w:t xml:space="preserve">Текущий </w:t>
      </w:r>
      <w:r>
        <w:rPr>
          <w:sz w:val="28"/>
          <w:szCs w:val="28"/>
        </w:rPr>
        <w:t>контроль знаний обучающихся</w:t>
      </w:r>
      <w:r w:rsidRPr="001E0274">
        <w:rPr>
          <w:sz w:val="28"/>
          <w:szCs w:val="28"/>
        </w:rPr>
        <w:t xml:space="preserve"> включает:</w:t>
      </w:r>
    </w:p>
    <w:p w:rsidR="00237E39" w:rsidRPr="001E0274" w:rsidRDefault="00237E39" w:rsidP="009B1E41">
      <w:pPr>
        <w:rPr>
          <w:sz w:val="28"/>
          <w:szCs w:val="28"/>
        </w:rPr>
      </w:pPr>
      <w:r w:rsidRPr="001E0274">
        <w:rPr>
          <w:sz w:val="28"/>
          <w:szCs w:val="28"/>
        </w:rPr>
        <w:t>-устный опрос (групповой или индивидуальный);</w:t>
      </w:r>
    </w:p>
    <w:p w:rsidR="00237E39" w:rsidRPr="001E0274" w:rsidRDefault="00237E39" w:rsidP="009B1E41">
      <w:pPr>
        <w:rPr>
          <w:sz w:val="28"/>
          <w:szCs w:val="28"/>
        </w:rPr>
      </w:pPr>
      <w:r w:rsidRPr="001E0274">
        <w:rPr>
          <w:sz w:val="28"/>
          <w:szCs w:val="28"/>
        </w:rPr>
        <w:t>-проверку выполнения практических домашних заданий;</w:t>
      </w:r>
    </w:p>
    <w:p w:rsidR="00237E39" w:rsidRPr="001E0274" w:rsidRDefault="00237E39" w:rsidP="009B1E41">
      <w:pPr>
        <w:rPr>
          <w:sz w:val="28"/>
          <w:szCs w:val="28"/>
        </w:rPr>
      </w:pPr>
      <w:r w:rsidRPr="001E0274">
        <w:rPr>
          <w:sz w:val="28"/>
          <w:szCs w:val="28"/>
        </w:rPr>
        <w:t>-проведение контрольных практических работ;</w:t>
      </w:r>
    </w:p>
    <w:p w:rsidR="00237E39" w:rsidRPr="001E0274" w:rsidRDefault="00237E39" w:rsidP="009B1E41">
      <w:pPr>
        <w:rPr>
          <w:sz w:val="28"/>
          <w:szCs w:val="28"/>
        </w:rPr>
      </w:pPr>
      <w:r w:rsidRPr="001E0274">
        <w:rPr>
          <w:sz w:val="28"/>
          <w:szCs w:val="28"/>
        </w:rPr>
        <w:t xml:space="preserve">-контроль </w:t>
      </w:r>
      <w:r>
        <w:rPr>
          <w:sz w:val="28"/>
          <w:szCs w:val="28"/>
        </w:rPr>
        <w:t>самостоятельной работы обучающихся</w:t>
      </w:r>
      <w:r w:rsidRPr="001E0274">
        <w:rPr>
          <w:sz w:val="28"/>
          <w:szCs w:val="28"/>
        </w:rPr>
        <w:t>;</w:t>
      </w:r>
    </w:p>
    <w:p w:rsidR="00237E39" w:rsidRDefault="00237E39" w:rsidP="009B1E41">
      <w:pPr>
        <w:rPr>
          <w:sz w:val="28"/>
          <w:szCs w:val="28"/>
        </w:rPr>
      </w:pPr>
      <w:r w:rsidRPr="001E0274">
        <w:rPr>
          <w:sz w:val="28"/>
          <w:szCs w:val="28"/>
        </w:rPr>
        <w:t>-просмотры работ.</w:t>
      </w:r>
    </w:p>
    <w:p w:rsidR="00237E39" w:rsidRPr="001E0274" w:rsidRDefault="00237E39" w:rsidP="009B1E41">
      <w:pPr>
        <w:rPr>
          <w:sz w:val="28"/>
          <w:szCs w:val="28"/>
        </w:rPr>
      </w:pPr>
    </w:p>
    <w:p w:rsidR="00237E39" w:rsidRPr="00D832D5" w:rsidRDefault="00237E39" w:rsidP="00F26ED0">
      <w:pPr>
        <w:spacing w:line="276" w:lineRule="auto"/>
        <w:ind w:firstLine="851"/>
        <w:jc w:val="both"/>
        <w:rPr>
          <w:sz w:val="28"/>
          <w:szCs w:val="28"/>
          <w:lang w:eastAsia="en-US"/>
        </w:rPr>
      </w:pPr>
      <w:r w:rsidRPr="00882901">
        <w:rPr>
          <w:b/>
          <w:bCs/>
          <w:iCs/>
          <w:sz w:val="28"/>
          <w:szCs w:val="28"/>
          <w:lang w:eastAsia="en-US"/>
        </w:rPr>
        <w:t>Промежуточная аттестация</w:t>
      </w:r>
      <w:r w:rsidRPr="00D832D5">
        <w:rPr>
          <w:bCs/>
          <w:iCs/>
          <w:sz w:val="28"/>
          <w:szCs w:val="28"/>
          <w:lang w:eastAsia="en-US"/>
        </w:rPr>
        <w:t xml:space="preserve"> осуществляется </w:t>
      </w:r>
      <w:r>
        <w:rPr>
          <w:bCs/>
          <w:iCs/>
          <w:sz w:val="28"/>
          <w:szCs w:val="28"/>
          <w:lang w:eastAsia="en-US"/>
        </w:rPr>
        <w:t>в конце 5,6 семестра в виде зачета, в конце 7 семестров в виде контрольных работ;</w:t>
      </w:r>
      <w:r w:rsidRPr="00F25D71">
        <w:rPr>
          <w:bCs/>
          <w:iCs/>
          <w:sz w:val="28"/>
          <w:szCs w:val="28"/>
          <w:lang w:eastAsia="en-US"/>
        </w:rPr>
        <w:t xml:space="preserve"> </w:t>
      </w:r>
      <w:r>
        <w:rPr>
          <w:bCs/>
          <w:iCs/>
          <w:sz w:val="28"/>
          <w:szCs w:val="28"/>
          <w:lang w:eastAsia="en-US"/>
        </w:rPr>
        <w:t xml:space="preserve">в конце 8 </w:t>
      </w:r>
      <w:r w:rsidRPr="00D832D5">
        <w:rPr>
          <w:bCs/>
          <w:iCs/>
          <w:sz w:val="28"/>
          <w:szCs w:val="28"/>
          <w:lang w:eastAsia="en-US"/>
        </w:rPr>
        <w:t>семестр</w:t>
      </w:r>
      <w:r>
        <w:rPr>
          <w:bCs/>
          <w:iCs/>
          <w:sz w:val="28"/>
          <w:szCs w:val="28"/>
          <w:lang w:eastAsia="en-US"/>
        </w:rPr>
        <w:t>а в виде экзамена;</w:t>
      </w:r>
    </w:p>
    <w:p w:rsidR="00237E39" w:rsidRPr="000B6C9B" w:rsidRDefault="00237E39" w:rsidP="00F26ED0">
      <w:pPr>
        <w:spacing w:line="276" w:lineRule="auto"/>
        <w:ind w:firstLine="851"/>
        <w:jc w:val="both"/>
        <w:rPr>
          <w:color w:val="76923C"/>
          <w:sz w:val="28"/>
          <w:szCs w:val="28"/>
        </w:rPr>
      </w:pPr>
      <w:r w:rsidRPr="00882901">
        <w:rPr>
          <w:b/>
          <w:sz w:val="28"/>
          <w:szCs w:val="28"/>
          <w:lang w:eastAsia="en-US"/>
        </w:rPr>
        <w:t xml:space="preserve">Итоговая </w:t>
      </w:r>
      <w:r>
        <w:rPr>
          <w:b/>
          <w:sz w:val="28"/>
          <w:szCs w:val="28"/>
          <w:lang w:eastAsia="en-US"/>
        </w:rPr>
        <w:t xml:space="preserve"> </w:t>
      </w:r>
      <w:r w:rsidRPr="00882901">
        <w:rPr>
          <w:b/>
          <w:sz w:val="28"/>
          <w:szCs w:val="28"/>
          <w:lang w:eastAsia="en-US"/>
        </w:rPr>
        <w:t>аттестация</w:t>
      </w:r>
      <w:r w:rsidRPr="00E51A77">
        <w:rPr>
          <w:i/>
          <w:sz w:val="28"/>
          <w:szCs w:val="28"/>
          <w:lang w:eastAsia="en-US"/>
        </w:rPr>
        <w:t xml:space="preserve"> </w:t>
      </w:r>
      <w:r w:rsidRPr="00E51A77">
        <w:rPr>
          <w:sz w:val="28"/>
          <w:szCs w:val="28"/>
          <w:lang w:eastAsia="en-US"/>
        </w:rPr>
        <w:t xml:space="preserve"> </w:t>
      </w:r>
      <w:r w:rsidRPr="00F91D67">
        <w:rPr>
          <w:sz w:val="28"/>
          <w:szCs w:val="28"/>
        </w:rPr>
        <w:t>Итоговая аттестация осуществляется в ко</w:t>
      </w:r>
      <w:r>
        <w:rPr>
          <w:sz w:val="28"/>
          <w:szCs w:val="28"/>
        </w:rPr>
        <w:t xml:space="preserve">нце 8 семестра в виде экзамена. </w:t>
      </w:r>
      <w:r w:rsidRPr="00F91D67">
        <w:rPr>
          <w:sz w:val="28"/>
          <w:szCs w:val="28"/>
        </w:rPr>
        <w:t>Экзамен состоит из  устного ответа па два вопроса</w:t>
      </w:r>
      <w:r>
        <w:rPr>
          <w:color w:val="76923C"/>
          <w:sz w:val="28"/>
          <w:szCs w:val="28"/>
        </w:rPr>
        <w:t xml:space="preserve"> </w:t>
      </w:r>
      <w:r>
        <w:rPr>
          <w:sz w:val="28"/>
          <w:szCs w:val="28"/>
        </w:rPr>
        <w:t>эк</w:t>
      </w:r>
      <w:r w:rsidRPr="00F91D67">
        <w:rPr>
          <w:sz w:val="28"/>
          <w:szCs w:val="28"/>
        </w:rPr>
        <w:t>заменационного билета и просмотра, выполненных согласно содерж</w:t>
      </w:r>
      <w:r>
        <w:rPr>
          <w:sz w:val="28"/>
          <w:szCs w:val="28"/>
        </w:rPr>
        <w:t>анию учебного процесса практичес</w:t>
      </w:r>
      <w:r w:rsidRPr="00F91D67">
        <w:rPr>
          <w:sz w:val="28"/>
          <w:szCs w:val="28"/>
        </w:rPr>
        <w:t>ких занятий и самостоятельных работ за текущий семестр.</w:t>
      </w:r>
    </w:p>
    <w:p w:rsidR="00237E39" w:rsidRPr="00D832D5" w:rsidRDefault="00237E39" w:rsidP="00F43B93">
      <w:pPr>
        <w:spacing w:line="276" w:lineRule="auto"/>
        <w:ind w:firstLine="851"/>
        <w:jc w:val="both"/>
        <w:rPr>
          <w:sz w:val="28"/>
          <w:szCs w:val="28"/>
          <w:lang w:eastAsia="en-US"/>
        </w:rPr>
      </w:pPr>
    </w:p>
    <w:p w:rsidR="00237E39" w:rsidRDefault="00237E39" w:rsidP="009B1E41">
      <w:pPr>
        <w:pStyle w:val="Default"/>
        <w:jc w:val="center"/>
        <w:rPr>
          <w:b/>
          <w:i/>
          <w:sz w:val="28"/>
          <w:szCs w:val="28"/>
        </w:rPr>
      </w:pPr>
      <w:r w:rsidRPr="009B1E41">
        <w:rPr>
          <w:b/>
          <w:i/>
          <w:sz w:val="28"/>
          <w:szCs w:val="28"/>
        </w:rPr>
        <w:t>Критерии оценки:</w:t>
      </w:r>
    </w:p>
    <w:p w:rsidR="00237E39" w:rsidRPr="009B1E41" w:rsidRDefault="00237E39" w:rsidP="009B1E41">
      <w:pPr>
        <w:pStyle w:val="Default"/>
        <w:jc w:val="center"/>
        <w:rPr>
          <w:b/>
          <w:i/>
          <w:sz w:val="28"/>
          <w:szCs w:val="28"/>
        </w:rPr>
      </w:pPr>
    </w:p>
    <w:p w:rsidR="00237E39" w:rsidRPr="001E0274" w:rsidRDefault="00237E39" w:rsidP="009B1E41">
      <w:pPr>
        <w:pStyle w:val="Default"/>
        <w:spacing w:line="276" w:lineRule="auto"/>
        <w:ind w:firstLine="567"/>
        <w:jc w:val="both"/>
        <w:rPr>
          <w:b/>
          <w:sz w:val="28"/>
          <w:szCs w:val="28"/>
        </w:rPr>
      </w:pPr>
      <w:r w:rsidRPr="001E0274">
        <w:rPr>
          <w:b/>
          <w:sz w:val="28"/>
          <w:szCs w:val="28"/>
        </w:rPr>
        <w:t>Критерии для оценивания устных ответов:</w:t>
      </w:r>
    </w:p>
    <w:p w:rsidR="00237E39" w:rsidRPr="001E0274" w:rsidRDefault="00237E39" w:rsidP="009B1E41">
      <w:pPr>
        <w:pStyle w:val="Default"/>
        <w:spacing w:line="276" w:lineRule="auto"/>
        <w:ind w:firstLine="567"/>
        <w:jc w:val="both"/>
        <w:rPr>
          <w:b/>
          <w:sz w:val="28"/>
          <w:szCs w:val="28"/>
        </w:rPr>
      </w:pPr>
      <w:r w:rsidRPr="001E0274">
        <w:rPr>
          <w:b/>
          <w:sz w:val="28"/>
          <w:szCs w:val="28"/>
        </w:rPr>
        <w:t>Оценка «отлично»:</w:t>
      </w:r>
    </w:p>
    <w:p w:rsidR="00237E39" w:rsidRPr="001E0274" w:rsidRDefault="00237E39"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237E39" w:rsidRPr="001E0274" w:rsidRDefault="00237E39"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237E39" w:rsidRPr="001E0274" w:rsidRDefault="00237E39"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237E39" w:rsidRPr="00DE6A37" w:rsidRDefault="00237E39"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237E39" w:rsidRPr="001E0274" w:rsidRDefault="00237E39" w:rsidP="009B1E41">
      <w:pPr>
        <w:pStyle w:val="Default"/>
        <w:spacing w:line="276" w:lineRule="auto"/>
        <w:ind w:firstLine="567"/>
        <w:jc w:val="both"/>
        <w:rPr>
          <w:b/>
          <w:sz w:val="28"/>
          <w:szCs w:val="28"/>
        </w:rPr>
      </w:pPr>
      <w:r w:rsidRPr="001E0274">
        <w:rPr>
          <w:b/>
          <w:sz w:val="28"/>
          <w:szCs w:val="28"/>
        </w:rPr>
        <w:t>Оценка «хорошо»:</w:t>
      </w:r>
    </w:p>
    <w:p w:rsidR="00237E39" w:rsidRPr="001E0274" w:rsidRDefault="00237E39"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237E39" w:rsidRPr="001E0274" w:rsidRDefault="00237E39"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237E39" w:rsidRPr="001E0274" w:rsidRDefault="00237E39"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237E39" w:rsidRPr="001E0274" w:rsidRDefault="00237E39"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237E39" w:rsidRPr="001E0274" w:rsidRDefault="00237E39" w:rsidP="009B1E41">
      <w:pPr>
        <w:pStyle w:val="Default"/>
        <w:spacing w:line="276" w:lineRule="auto"/>
        <w:ind w:firstLine="567"/>
        <w:jc w:val="both"/>
        <w:rPr>
          <w:b/>
          <w:sz w:val="28"/>
          <w:szCs w:val="28"/>
        </w:rPr>
      </w:pPr>
      <w:r w:rsidRPr="001E0274">
        <w:rPr>
          <w:b/>
          <w:sz w:val="28"/>
          <w:szCs w:val="28"/>
        </w:rPr>
        <w:t>Оценка «удовлетворительно»:</w:t>
      </w:r>
    </w:p>
    <w:p w:rsidR="00237E39" w:rsidRPr="001E0274" w:rsidRDefault="00237E39"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237E39" w:rsidRPr="001E0274" w:rsidRDefault="00237E39"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237E39" w:rsidRPr="001E0274" w:rsidRDefault="00237E39"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237E39" w:rsidRPr="001E0274" w:rsidRDefault="00237E39"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237E39" w:rsidRPr="00DE6A37" w:rsidRDefault="00237E39" w:rsidP="009B1E41">
      <w:pPr>
        <w:pStyle w:val="Default"/>
        <w:spacing w:line="276" w:lineRule="auto"/>
        <w:ind w:firstLine="567"/>
        <w:jc w:val="both"/>
        <w:rPr>
          <w:sz w:val="28"/>
          <w:szCs w:val="28"/>
        </w:rPr>
      </w:pPr>
      <w:r w:rsidRPr="001E0274">
        <w:rPr>
          <w:sz w:val="28"/>
          <w:szCs w:val="28"/>
        </w:rPr>
        <w:t xml:space="preserve">- </w:t>
      </w:r>
      <w:r>
        <w:rPr>
          <w:sz w:val="28"/>
          <w:szCs w:val="28"/>
        </w:rPr>
        <w:t>обучающийся</w:t>
      </w:r>
      <w:r w:rsidRPr="001E0274">
        <w:rPr>
          <w:sz w:val="28"/>
          <w:szCs w:val="28"/>
        </w:rPr>
        <w:t xml:space="preserve"> способен исправить ошибки с помощью рекомендаций преподавателя.</w:t>
      </w:r>
    </w:p>
    <w:p w:rsidR="00237E39" w:rsidRPr="001E0274" w:rsidRDefault="00237E39" w:rsidP="009B1E41">
      <w:pPr>
        <w:pStyle w:val="Default"/>
        <w:spacing w:line="276" w:lineRule="auto"/>
        <w:ind w:firstLine="567"/>
        <w:jc w:val="both"/>
        <w:rPr>
          <w:b/>
          <w:sz w:val="28"/>
          <w:szCs w:val="28"/>
        </w:rPr>
      </w:pPr>
      <w:r w:rsidRPr="001E0274">
        <w:rPr>
          <w:b/>
          <w:sz w:val="28"/>
          <w:szCs w:val="28"/>
        </w:rPr>
        <w:t>Оценка «неудовлетворительно»:</w:t>
      </w:r>
    </w:p>
    <w:p w:rsidR="00237E39" w:rsidRPr="001E0274" w:rsidRDefault="00237E39" w:rsidP="009B1E41">
      <w:pPr>
        <w:pStyle w:val="Default"/>
        <w:spacing w:line="276" w:lineRule="auto"/>
        <w:ind w:firstLine="567"/>
        <w:jc w:val="both"/>
        <w:rPr>
          <w:sz w:val="28"/>
          <w:szCs w:val="28"/>
        </w:rPr>
      </w:pPr>
      <w:r w:rsidRPr="001E0274">
        <w:rPr>
          <w:sz w:val="28"/>
          <w:szCs w:val="28"/>
        </w:rPr>
        <w:t>- отказ от ответа;</w:t>
      </w:r>
    </w:p>
    <w:p w:rsidR="00237E39" w:rsidRPr="001E0274" w:rsidRDefault="00237E39"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237E39" w:rsidRPr="001E0274" w:rsidRDefault="00237E39"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237E39" w:rsidRPr="001E0274" w:rsidRDefault="00237E39"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237E39" w:rsidRPr="001E0274" w:rsidRDefault="00237E39"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237E39" w:rsidRPr="001E0274" w:rsidRDefault="00237E39" w:rsidP="009B1E41">
      <w:pPr>
        <w:pStyle w:val="Default"/>
        <w:spacing w:line="276" w:lineRule="auto"/>
        <w:ind w:firstLine="567"/>
        <w:jc w:val="both"/>
        <w:rPr>
          <w:sz w:val="28"/>
          <w:szCs w:val="28"/>
        </w:rPr>
      </w:pPr>
      <w:r w:rsidRPr="001E0274">
        <w:rPr>
          <w:sz w:val="28"/>
          <w:szCs w:val="28"/>
        </w:rPr>
        <w:t xml:space="preserve">- </w:t>
      </w:r>
      <w:r>
        <w:rPr>
          <w:sz w:val="28"/>
          <w:szCs w:val="28"/>
        </w:rPr>
        <w:t>обучающийся</w:t>
      </w:r>
      <w:r w:rsidRPr="001E0274">
        <w:rPr>
          <w:sz w:val="28"/>
          <w:szCs w:val="28"/>
        </w:rPr>
        <w:t xml:space="preserve"> не способен исправить ошибки даже с помощью рекомендаций преподавателя.</w:t>
      </w:r>
    </w:p>
    <w:p w:rsidR="00237E39" w:rsidRDefault="00237E39" w:rsidP="009B1E41">
      <w:pPr>
        <w:spacing w:line="276" w:lineRule="auto"/>
        <w:rPr>
          <w:sz w:val="28"/>
          <w:szCs w:val="28"/>
        </w:rPr>
      </w:pPr>
    </w:p>
    <w:p w:rsidR="00237E39" w:rsidRPr="00F66020" w:rsidRDefault="00237E39" w:rsidP="003B29B9">
      <w:pPr>
        <w:rPr>
          <w:b/>
          <w:sz w:val="28"/>
          <w:szCs w:val="28"/>
        </w:rPr>
      </w:pPr>
      <w:r>
        <w:rPr>
          <w:b/>
          <w:sz w:val="28"/>
          <w:szCs w:val="28"/>
        </w:rPr>
        <w:t>Критерии  оценивания</w:t>
      </w:r>
      <w:r w:rsidRPr="00F66020">
        <w:rPr>
          <w:b/>
          <w:sz w:val="28"/>
          <w:szCs w:val="28"/>
        </w:rPr>
        <w:t xml:space="preserve"> </w:t>
      </w:r>
      <w:r>
        <w:rPr>
          <w:b/>
          <w:sz w:val="28"/>
          <w:szCs w:val="28"/>
        </w:rPr>
        <w:t xml:space="preserve"> зачетной </w:t>
      </w:r>
      <w:r w:rsidRPr="00F66020">
        <w:rPr>
          <w:b/>
          <w:sz w:val="28"/>
          <w:szCs w:val="28"/>
        </w:rPr>
        <w:t xml:space="preserve">практической </w:t>
      </w:r>
      <w:r>
        <w:rPr>
          <w:b/>
          <w:sz w:val="28"/>
          <w:szCs w:val="28"/>
        </w:rPr>
        <w:t xml:space="preserve"> работы</w:t>
      </w:r>
      <w:r w:rsidRPr="00F66020">
        <w:rPr>
          <w:b/>
          <w:sz w:val="28"/>
          <w:szCs w:val="28"/>
        </w:rPr>
        <w:t>:</w:t>
      </w:r>
    </w:p>
    <w:p w:rsidR="00237E39" w:rsidRDefault="00237E39" w:rsidP="003B29B9">
      <w:pPr>
        <w:rPr>
          <w:sz w:val="28"/>
          <w:szCs w:val="28"/>
        </w:rPr>
      </w:pPr>
      <w:r>
        <w:rPr>
          <w:sz w:val="28"/>
          <w:szCs w:val="28"/>
        </w:rPr>
        <w:t>1. Выполнение полного пакета эскизов.</w:t>
      </w:r>
    </w:p>
    <w:p w:rsidR="00237E39" w:rsidRDefault="00237E39" w:rsidP="003B29B9">
      <w:pPr>
        <w:rPr>
          <w:sz w:val="28"/>
          <w:szCs w:val="28"/>
        </w:rPr>
      </w:pPr>
      <w:r>
        <w:rPr>
          <w:sz w:val="28"/>
          <w:szCs w:val="28"/>
        </w:rPr>
        <w:t>2. Соблюдение технологических и эстетических требований при выполнении работы.</w:t>
      </w:r>
    </w:p>
    <w:p w:rsidR="00237E39" w:rsidRDefault="00237E39" w:rsidP="003B29B9">
      <w:pPr>
        <w:rPr>
          <w:sz w:val="28"/>
          <w:szCs w:val="28"/>
        </w:rPr>
      </w:pPr>
      <w:r>
        <w:rPr>
          <w:sz w:val="28"/>
          <w:szCs w:val="28"/>
        </w:rPr>
        <w:t>3. Выполнение  поставленной  задачи.</w:t>
      </w:r>
    </w:p>
    <w:p w:rsidR="00237E39" w:rsidRDefault="00237E39" w:rsidP="003B29B9">
      <w:pPr>
        <w:rPr>
          <w:sz w:val="28"/>
          <w:szCs w:val="28"/>
        </w:rPr>
      </w:pPr>
      <w:r>
        <w:rPr>
          <w:sz w:val="28"/>
          <w:szCs w:val="28"/>
        </w:rPr>
        <w:t>1. Качественное  исполнение  в  материале.</w:t>
      </w:r>
    </w:p>
    <w:p w:rsidR="00237E39" w:rsidRDefault="00237E39" w:rsidP="003B29B9">
      <w:pPr>
        <w:rPr>
          <w:sz w:val="28"/>
          <w:szCs w:val="28"/>
        </w:rPr>
      </w:pPr>
      <w:r>
        <w:rPr>
          <w:sz w:val="28"/>
          <w:szCs w:val="28"/>
        </w:rPr>
        <w:t>2. Сохранение  композиционной  целостности  изделия.</w:t>
      </w:r>
    </w:p>
    <w:p w:rsidR="00237E39" w:rsidRDefault="00237E39" w:rsidP="003B29B9">
      <w:pPr>
        <w:rPr>
          <w:sz w:val="28"/>
          <w:szCs w:val="28"/>
        </w:rPr>
      </w:pPr>
      <w:r>
        <w:rPr>
          <w:sz w:val="28"/>
          <w:szCs w:val="28"/>
        </w:rPr>
        <w:t>3. Грамотное использование материала.</w:t>
      </w:r>
    </w:p>
    <w:p w:rsidR="00237E39" w:rsidRDefault="00237E39" w:rsidP="003B29B9">
      <w:pPr>
        <w:rPr>
          <w:sz w:val="28"/>
          <w:szCs w:val="28"/>
        </w:rPr>
      </w:pPr>
      <w:r>
        <w:rPr>
          <w:sz w:val="28"/>
          <w:szCs w:val="28"/>
        </w:rPr>
        <w:t>4. Соблюдение технологических и эстетических норм.</w:t>
      </w:r>
    </w:p>
    <w:p w:rsidR="00237E39" w:rsidRDefault="00237E39" w:rsidP="003B29B9">
      <w:pPr>
        <w:rPr>
          <w:sz w:val="28"/>
          <w:szCs w:val="28"/>
        </w:rPr>
      </w:pPr>
      <w:r>
        <w:rPr>
          <w:sz w:val="28"/>
          <w:szCs w:val="28"/>
        </w:rPr>
        <w:t>5. Авторская подача идеи.</w:t>
      </w:r>
    </w:p>
    <w:p w:rsidR="00237E39" w:rsidRDefault="00237E39" w:rsidP="003B29B9">
      <w:pPr>
        <w:rPr>
          <w:sz w:val="28"/>
          <w:szCs w:val="28"/>
        </w:rPr>
      </w:pPr>
      <w:r>
        <w:rPr>
          <w:sz w:val="28"/>
          <w:szCs w:val="28"/>
        </w:rPr>
        <w:t>6. Технологическая  культура  исполнения  работы.</w:t>
      </w:r>
    </w:p>
    <w:p w:rsidR="00237E39" w:rsidRDefault="00237E39" w:rsidP="003B29B9">
      <w:pPr>
        <w:rPr>
          <w:sz w:val="28"/>
          <w:szCs w:val="28"/>
        </w:rPr>
      </w:pPr>
    </w:p>
    <w:p w:rsidR="00237E39" w:rsidRDefault="00237E39" w:rsidP="003826F0">
      <w:pPr>
        <w:jc w:val="both"/>
        <w:rPr>
          <w:sz w:val="28"/>
          <w:szCs w:val="28"/>
        </w:rPr>
      </w:pPr>
      <w:r w:rsidRPr="00A6726C">
        <w:rPr>
          <w:b/>
          <w:sz w:val="28"/>
          <w:szCs w:val="28"/>
        </w:rPr>
        <w:t>Оценка «5»</w:t>
      </w:r>
      <w:r>
        <w:rPr>
          <w:sz w:val="28"/>
          <w:szCs w:val="28"/>
        </w:rPr>
        <w:t xml:space="preserve"> - при условии выполнения </w:t>
      </w:r>
      <w:r w:rsidRPr="003826F0">
        <w:rPr>
          <w:sz w:val="28"/>
          <w:szCs w:val="28"/>
        </w:rPr>
        <w:t>обучающимся</w:t>
      </w:r>
      <w:r>
        <w:rPr>
          <w:sz w:val="28"/>
          <w:szCs w:val="28"/>
        </w:rPr>
        <w:t xml:space="preserve"> всех требований к практической контрольной  работе.</w:t>
      </w:r>
    </w:p>
    <w:p w:rsidR="00237E39" w:rsidRDefault="00237E39" w:rsidP="003826F0">
      <w:pPr>
        <w:jc w:val="both"/>
        <w:rPr>
          <w:sz w:val="28"/>
          <w:szCs w:val="28"/>
        </w:rPr>
      </w:pPr>
      <w:r w:rsidRPr="00A6726C">
        <w:rPr>
          <w:b/>
          <w:sz w:val="28"/>
          <w:szCs w:val="28"/>
        </w:rPr>
        <w:t>Оценка «4»</w:t>
      </w:r>
      <w:r>
        <w:rPr>
          <w:sz w:val="28"/>
          <w:szCs w:val="28"/>
        </w:rPr>
        <w:t xml:space="preserve"> - при невыполнении одного из пунктов критерия оценки.</w:t>
      </w:r>
    </w:p>
    <w:p w:rsidR="00237E39" w:rsidRDefault="00237E39" w:rsidP="003826F0">
      <w:pPr>
        <w:jc w:val="both"/>
        <w:rPr>
          <w:sz w:val="28"/>
          <w:szCs w:val="28"/>
        </w:rPr>
      </w:pPr>
      <w:r w:rsidRPr="00A6726C">
        <w:rPr>
          <w:b/>
          <w:sz w:val="28"/>
          <w:szCs w:val="28"/>
        </w:rPr>
        <w:t>Оценка «3»</w:t>
      </w:r>
      <w:r>
        <w:rPr>
          <w:sz w:val="28"/>
          <w:szCs w:val="28"/>
        </w:rPr>
        <w:t xml:space="preserve"> - при невыполнении  двух пунктов критерия оценки.</w:t>
      </w:r>
    </w:p>
    <w:p w:rsidR="00237E39" w:rsidRDefault="00237E39" w:rsidP="003826F0">
      <w:pPr>
        <w:jc w:val="both"/>
        <w:rPr>
          <w:sz w:val="28"/>
          <w:szCs w:val="28"/>
        </w:rPr>
      </w:pPr>
      <w:r w:rsidRPr="00A6726C">
        <w:rPr>
          <w:b/>
          <w:sz w:val="28"/>
          <w:szCs w:val="28"/>
        </w:rPr>
        <w:t>Оценка «2»</w:t>
      </w:r>
      <w:r>
        <w:rPr>
          <w:sz w:val="28"/>
          <w:szCs w:val="28"/>
        </w:rPr>
        <w:t xml:space="preserve"> - при невыполнении трех и  более пунктов вышеперечисленных требований к контрольной практической работе.</w:t>
      </w:r>
    </w:p>
    <w:p w:rsidR="00237E39" w:rsidRDefault="00237E39" w:rsidP="003B29B9">
      <w:pPr>
        <w:rPr>
          <w:sz w:val="28"/>
          <w:szCs w:val="28"/>
        </w:rPr>
      </w:pPr>
    </w:p>
    <w:p w:rsidR="00237E39" w:rsidRDefault="00237E39" w:rsidP="006F0712">
      <w:pPr>
        <w:jc w:val="center"/>
        <w:rPr>
          <w:b/>
          <w:sz w:val="28"/>
          <w:szCs w:val="28"/>
        </w:rPr>
      </w:pPr>
    </w:p>
    <w:p w:rsidR="00237E39" w:rsidRDefault="00237E39" w:rsidP="006F0712">
      <w:pPr>
        <w:jc w:val="center"/>
        <w:rPr>
          <w:b/>
          <w:sz w:val="28"/>
          <w:szCs w:val="28"/>
        </w:rPr>
      </w:pPr>
      <w:r>
        <w:rPr>
          <w:b/>
          <w:sz w:val="28"/>
          <w:szCs w:val="28"/>
        </w:rPr>
        <w:t>Годовой план – минимум</w:t>
      </w:r>
    </w:p>
    <w:p w:rsidR="00237E39" w:rsidRDefault="00237E39" w:rsidP="00A6073D">
      <w:pPr>
        <w:jc w:val="center"/>
        <w:rPr>
          <w:b/>
          <w:sz w:val="28"/>
          <w:szCs w:val="28"/>
        </w:rPr>
      </w:pPr>
    </w:p>
    <w:p w:rsidR="00237E39" w:rsidRDefault="00237E39" w:rsidP="00A6073D">
      <w:pPr>
        <w:jc w:val="center"/>
        <w:rPr>
          <w:b/>
          <w:sz w:val="28"/>
          <w:szCs w:val="28"/>
        </w:rPr>
      </w:pPr>
      <w:r>
        <w:rPr>
          <w:b/>
          <w:sz w:val="28"/>
          <w:szCs w:val="28"/>
        </w:rPr>
        <w:t>I</w:t>
      </w:r>
      <w:r>
        <w:rPr>
          <w:b/>
          <w:sz w:val="28"/>
          <w:szCs w:val="28"/>
          <w:lang w:val="en-US"/>
        </w:rPr>
        <w:t>II</w:t>
      </w:r>
      <w:r>
        <w:rPr>
          <w:b/>
          <w:sz w:val="28"/>
          <w:szCs w:val="28"/>
        </w:rPr>
        <w:t xml:space="preserve"> курс 1 семестр</w:t>
      </w:r>
    </w:p>
    <w:p w:rsidR="00237E39" w:rsidRPr="00CF5A55" w:rsidRDefault="00237E39" w:rsidP="0044667C">
      <w:pPr>
        <w:shd w:val="clear" w:color="auto" w:fill="FFFFFF"/>
        <w:spacing w:before="322" w:line="360" w:lineRule="auto"/>
        <w:ind w:left="24" w:firstLine="946"/>
        <w:jc w:val="both"/>
        <w:rPr>
          <w:sz w:val="28"/>
          <w:szCs w:val="28"/>
        </w:rPr>
      </w:pPr>
      <w:r>
        <w:rPr>
          <w:b/>
          <w:bCs/>
          <w:sz w:val="28"/>
          <w:szCs w:val="28"/>
        </w:rPr>
        <w:t xml:space="preserve">Тема: </w:t>
      </w:r>
      <w:r w:rsidRPr="00CF5A55">
        <w:rPr>
          <w:b/>
          <w:bCs/>
          <w:sz w:val="28"/>
          <w:szCs w:val="28"/>
        </w:rPr>
        <w:t xml:space="preserve">Методика преподавания </w:t>
      </w:r>
      <w:r w:rsidRPr="00CF5A55">
        <w:rPr>
          <w:b/>
          <w:sz w:val="28"/>
          <w:szCs w:val="28"/>
        </w:rPr>
        <w:t>декоративно-прикладного искусства</w:t>
      </w:r>
      <w:r w:rsidRPr="00CF5A55">
        <w:rPr>
          <w:b/>
          <w:bCs/>
          <w:sz w:val="28"/>
          <w:szCs w:val="28"/>
        </w:rPr>
        <w:t xml:space="preserve"> как учебная дисциплина.</w:t>
      </w:r>
    </w:p>
    <w:p w:rsidR="00237E39" w:rsidRDefault="00237E39" w:rsidP="0044667C">
      <w:pPr>
        <w:shd w:val="clear" w:color="auto" w:fill="FFFFFF"/>
        <w:spacing w:line="360" w:lineRule="auto"/>
        <w:ind w:left="29" w:right="10" w:firstLine="888"/>
        <w:jc w:val="both"/>
        <w:rPr>
          <w:sz w:val="28"/>
          <w:szCs w:val="28"/>
        </w:rPr>
      </w:pPr>
      <w:r w:rsidRPr="0044667C">
        <w:rPr>
          <w:b/>
          <w:sz w:val="28"/>
          <w:szCs w:val="28"/>
        </w:rPr>
        <w:t>Задание:</w:t>
      </w:r>
      <w:r>
        <w:rPr>
          <w:sz w:val="28"/>
          <w:szCs w:val="28"/>
        </w:rPr>
        <w:t xml:space="preserve"> Изучить ц</w:t>
      </w:r>
      <w:r w:rsidRPr="00CF5A55">
        <w:rPr>
          <w:sz w:val="28"/>
          <w:szCs w:val="28"/>
        </w:rPr>
        <w:t>ели, задачи, принципы, содержание обучения</w:t>
      </w:r>
      <w:r>
        <w:rPr>
          <w:sz w:val="28"/>
          <w:szCs w:val="28"/>
        </w:rPr>
        <w:t xml:space="preserve"> методики</w:t>
      </w:r>
      <w:r w:rsidRPr="00F91D67">
        <w:rPr>
          <w:sz w:val="28"/>
          <w:szCs w:val="28"/>
        </w:rPr>
        <w:t xml:space="preserve"> преподавания</w:t>
      </w:r>
      <w:r>
        <w:rPr>
          <w:sz w:val="28"/>
          <w:szCs w:val="28"/>
        </w:rPr>
        <w:t xml:space="preserve"> декоративно-прикладного искусства</w:t>
      </w:r>
      <w:r w:rsidRPr="00CF5A55">
        <w:rPr>
          <w:sz w:val="28"/>
          <w:szCs w:val="28"/>
        </w:rPr>
        <w:t>.</w:t>
      </w:r>
      <w:r>
        <w:rPr>
          <w:sz w:val="28"/>
          <w:szCs w:val="28"/>
        </w:rPr>
        <w:t xml:space="preserve"> </w:t>
      </w:r>
      <w:r w:rsidRPr="00CF5A55">
        <w:rPr>
          <w:sz w:val="28"/>
          <w:szCs w:val="28"/>
        </w:rPr>
        <w:t xml:space="preserve">Общеобразовательные и воспитательные задачи </w:t>
      </w:r>
      <w:r>
        <w:rPr>
          <w:sz w:val="28"/>
          <w:szCs w:val="28"/>
        </w:rPr>
        <w:t>декоративно-прикладного искусства как</w:t>
      </w:r>
      <w:r w:rsidRPr="00CF5A55">
        <w:rPr>
          <w:sz w:val="28"/>
          <w:szCs w:val="28"/>
        </w:rPr>
        <w:t xml:space="preserve"> учебного предмета. Вопросы методики преподавания </w:t>
      </w:r>
      <w:r>
        <w:rPr>
          <w:sz w:val="28"/>
          <w:szCs w:val="28"/>
        </w:rPr>
        <w:t>декоративно-прикладного искусства.</w:t>
      </w:r>
      <w:r w:rsidRPr="00CF5A55">
        <w:rPr>
          <w:sz w:val="28"/>
          <w:szCs w:val="28"/>
        </w:rPr>
        <w:t xml:space="preserve"> Дидактические принципы преподавания</w:t>
      </w:r>
      <w:r>
        <w:rPr>
          <w:sz w:val="28"/>
          <w:szCs w:val="28"/>
        </w:rPr>
        <w:t xml:space="preserve"> декоративно-прикладного искусства.</w:t>
      </w:r>
      <w:r w:rsidRPr="00CF5A55">
        <w:rPr>
          <w:sz w:val="28"/>
          <w:szCs w:val="28"/>
        </w:rPr>
        <w:t xml:space="preserve">  Формы, методы и средства обучения и воспитания школьников.</w:t>
      </w:r>
    </w:p>
    <w:p w:rsidR="00237E39" w:rsidRDefault="00237E39" w:rsidP="0044667C">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44667C">
      <w:pPr>
        <w:jc w:val="both"/>
        <w:rPr>
          <w:sz w:val="28"/>
          <w:szCs w:val="28"/>
        </w:rPr>
      </w:pPr>
      <w:r>
        <w:rPr>
          <w:b/>
          <w:sz w:val="28"/>
          <w:szCs w:val="28"/>
        </w:rPr>
        <w:t xml:space="preserve">Сроки отчетности: </w:t>
      </w:r>
      <w:r>
        <w:rPr>
          <w:sz w:val="28"/>
          <w:szCs w:val="28"/>
        </w:rPr>
        <w:t>до 10 октября.</w:t>
      </w:r>
    </w:p>
    <w:p w:rsidR="00237E39" w:rsidRDefault="00237E39" w:rsidP="0044667C">
      <w:pPr>
        <w:shd w:val="clear" w:color="auto" w:fill="FFFFFF"/>
        <w:spacing w:line="360" w:lineRule="auto"/>
        <w:ind w:left="29" w:right="10" w:firstLine="888"/>
        <w:jc w:val="both"/>
        <w:rPr>
          <w:sz w:val="28"/>
          <w:szCs w:val="28"/>
        </w:rPr>
      </w:pPr>
    </w:p>
    <w:p w:rsidR="00237E39" w:rsidRDefault="00237E39" w:rsidP="00A6073D">
      <w:pPr>
        <w:jc w:val="center"/>
        <w:rPr>
          <w:b/>
          <w:sz w:val="28"/>
          <w:szCs w:val="28"/>
        </w:rPr>
      </w:pPr>
    </w:p>
    <w:p w:rsidR="00237E39" w:rsidRDefault="00237E39" w:rsidP="0044667C">
      <w:pPr>
        <w:spacing w:line="360" w:lineRule="auto"/>
        <w:jc w:val="both"/>
        <w:rPr>
          <w:sz w:val="28"/>
          <w:szCs w:val="28"/>
        </w:rPr>
      </w:pPr>
      <w:r w:rsidRPr="00E10BF0">
        <w:rPr>
          <w:b/>
          <w:sz w:val="28"/>
          <w:szCs w:val="28"/>
        </w:rPr>
        <w:t>Практическая работа.</w:t>
      </w:r>
      <w:r>
        <w:rPr>
          <w:sz w:val="28"/>
          <w:szCs w:val="28"/>
        </w:rPr>
        <w:t xml:space="preserve"> </w:t>
      </w:r>
      <w:r w:rsidRPr="00E10BF0">
        <w:rPr>
          <w:sz w:val="28"/>
          <w:szCs w:val="28"/>
        </w:rPr>
        <w:t>Составление опорного плана-конспекта урока декоративного рисования.</w:t>
      </w:r>
      <w:r>
        <w:rPr>
          <w:sz w:val="28"/>
          <w:szCs w:val="28"/>
        </w:rPr>
        <w:t xml:space="preserve"> </w:t>
      </w:r>
    </w:p>
    <w:p w:rsidR="00237E39" w:rsidRPr="0044667C" w:rsidRDefault="00237E39" w:rsidP="0044667C">
      <w:pPr>
        <w:spacing w:line="360" w:lineRule="auto"/>
        <w:jc w:val="both"/>
        <w:rPr>
          <w:b/>
          <w:sz w:val="28"/>
          <w:szCs w:val="28"/>
        </w:rPr>
      </w:pPr>
      <w:r w:rsidRPr="0044667C">
        <w:rPr>
          <w:b/>
          <w:sz w:val="28"/>
          <w:szCs w:val="28"/>
        </w:rPr>
        <w:t>Задание:</w:t>
      </w:r>
      <w:r>
        <w:rPr>
          <w:b/>
          <w:sz w:val="28"/>
          <w:szCs w:val="28"/>
        </w:rPr>
        <w:t xml:space="preserve"> </w:t>
      </w:r>
      <w:r w:rsidRPr="00E10BF0">
        <w:rPr>
          <w:sz w:val="28"/>
          <w:szCs w:val="28"/>
        </w:rPr>
        <w:t>При написании плана-конспекта урока сформулируйте тему, цель, задачи урока (образовательные, развивающие, воспитывающие).</w:t>
      </w:r>
      <w:r>
        <w:t xml:space="preserve"> </w:t>
      </w:r>
      <w:r w:rsidRPr="00E10BF0">
        <w:rPr>
          <w:sz w:val="28"/>
          <w:szCs w:val="28"/>
        </w:rPr>
        <w:t>В конспекте отразите оборудование урока – наглядность, используемую учителем.</w:t>
      </w:r>
      <w:r>
        <w:rPr>
          <w:sz w:val="28"/>
          <w:szCs w:val="28"/>
        </w:rPr>
        <w:t xml:space="preserve"> </w:t>
      </w:r>
      <w:r w:rsidRPr="00E10BF0">
        <w:rPr>
          <w:sz w:val="28"/>
          <w:szCs w:val="28"/>
        </w:rPr>
        <w:t>Укажите структуру урока и распределение времени на уроке.</w:t>
      </w:r>
      <w:r>
        <w:rPr>
          <w:sz w:val="28"/>
          <w:szCs w:val="28"/>
        </w:rPr>
        <w:t xml:space="preserve"> </w:t>
      </w:r>
      <w:r w:rsidRPr="00E10BF0">
        <w:rPr>
          <w:sz w:val="28"/>
          <w:szCs w:val="28"/>
        </w:rPr>
        <w:t>Развернуто оформите ход урока по этапам: методы и приемы обучения, активизации учебного процесса. Продумайте каждый этап структуры урока и подробно изложите учебный материал. Сформулируйте вопросы, постановку проблемных ситуаций, современные методы обучения и т.д.</w:t>
      </w:r>
      <w:r>
        <w:rPr>
          <w:sz w:val="28"/>
          <w:szCs w:val="28"/>
        </w:rPr>
        <w:t xml:space="preserve"> </w:t>
      </w:r>
      <w:r w:rsidRPr="00E10BF0">
        <w:rPr>
          <w:sz w:val="28"/>
          <w:szCs w:val="28"/>
        </w:rPr>
        <w:t xml:space="preserve">Обратить внимание на заключительные этапы занятия: анализ работ </w:t>
      </w:r>
      <w:r>
        <w:rPr>
          <w:sz w:val="28"/>
          <w:szCs w:val="28"/>
        </w:rPr>
        <w:t>об</w:t>
      </w:r>
      <w:r w:rsidRPr="00E10BF0">
        <w:rPr>
          <w:sz w:val="28"/>
          <w:szCs w:val="28"/>
        </w:rPr>
        <w:t>уча</w:t>
      </w:r>
      <w:r>
        <w:rPr>
          <w:sz w:val="28"/>
          <w:szCs w:val="28"/>
        </w:rPr>
        <w:t>ю</w:t>
      </w:r>
      <w:r w:rsidRPr="00E10BF0">
        <w:rPr>
          <w:sz w:val="28"/>
          <w:szCs w:val="28"/>
        </w:rPr>
        <w:t xml:space="preserve">щихся и подведение итогов урока. Продумать беседу, вопросы к </w:t>
      </w:r>
      <w:r>
        <w:rPr>
          <w:sz w:val="28"/>
          <w:szCs w:val="28"/>
        </w:rPr>
        <w:t>об</w:t>
      </w:r>
      <w:r w:rsidRPr="00E10BF0">
        <w:rPr>
          <w:sz w:val="28"/>
          <w:szCs w:val="28"/>
        </w:rPr>
        <w:t>уча</w:t>
      </w:r>
      <w:r>
        <w:rPr>
          <w:sz w:val="28"/>
          <w:szCs w:val="28"/>
        </w:rPr>
        <w:t>ю</w:t>
      </w:r>
      <w:r w:rsidRPr="00E10BF0">
        <w:rPr>
          <w:sz w:val="28"/>
          <w:szCs w:val="28"/>
        </w:rPr>
        <w:t>щимся по пройденному материалу.</w:t>
      </w:r>
    </w:p>
    <w:p w:rsidR="00237E39" w:rsidRDefault="00237E39" w:rsidP="00746FC2">
      <w:pPr>
        <w:jc w:val="both"/>
        <w:rPr>
          <w:sz w:val="28"/>
          <w:szCs w:val="28"/>
        </w:rPr>
      </w:pPr>
      <w:r>
        <w:rPr>
          <w:b/>
          <w:sz w:val="28"/>
          <w:szCs w:val="28"/>
        </w:rPr>
        <w:t xml:space="preserve">Форма отчетности: </w:t>
      </w:r>
      <w:r>
        <w:rPr>
          <w:sz w:val="28"/>
          <w:szCs w:val="28"/>
        </w:rPr>
        <w:t>рабочий урок. Очно.</w:t>
      </w:r>
    </w:p>
    <w:p w:rsidR="00237E39" w:rsidRPr="00F56B9E" w:rsidRDefault="00237E39" w:rsidP="00F56B9E">
      <w:pPr>
        <w:jc w:val="both"/>
        <w:rPr>
          <w:sz w:val="28"/>
          <w:szCs w:val="28"/>
        </w:rPr>
      </w:pPr>
      <w:r>
        <w:rPr>
          <w:b/>
          <w:sz w:val="28"/>
          <w:szCs w:val="28"/>
        </w:rPr>
        <w:t xml:space="preserve">Сроки отчетности: </w:t>
      </w:r>
      <w:r>
        <w:rPr>
          <w:sz w:val="28"/>
          <w:szCs w:val="28"/>
        </w:rPr>
        <w:t>до 10 ноября.</w:t>
      </w:r>
    </w:p>
    <w:p w:rsidR="00237E39" w:rsidRDefault="00237E39" w:rsidP="0044667C">
      <w:pPr>
        <w:shd w:val="clear" w:color="auto" w:fill="FFFFFF"/>
        <w:spacing w:before="322" w:line="322" w:lineRule="exact"/>
        <w:ind w:firstLine="900"/>
        <w:rPr>
          <w:b/>
          <w:sz w:val="28"/>
          <w:szCs w:val="28"/>
        </w:rPr>
      </w:pPr>
      <w:r>
        <w:rPr>
          <w:b/>
          <w:sz w:val="28"/>
          <w:szCs w:val="28"/>
        </w:rPr>
        <w:t>Тема: Планирование учеб</w:t>
      </w:r>
      <w:r w:rsidRPr="004B768E">
        <w:rPr>
          <w:b/>
          <w:sz w:val="28"/>
          <w:szCs w:val="28"/>
        </w:rPr>
        <w:t>ной работы.</w:t>
      </w:r>
    </w:p>
    <w:p w:rsidR="00237E39" w:rsidRDefault="00237E39" w:rsidP="0044667C">
      <w:pPr>
        <w:shd w:val="clear" w:color="auto" w:fill="FFFFFF"/>
        <w:spacing w:before="322" w:line="360" w:lineRule="auto"/>
        <w:ind w:firstLine="900"/>
        <w:jc w:val="both"/>
        <w:rPr>
          <w:sz w:val="28"/>
          <w:szCs w:val="28"/>
        </w:rPr>
      </w:pPr>
      <w:r>
        <w:rPr>
          <w:sz w:val="28"/>
          <w:szCs w:val="28"/>
        </w:rPr>
        <w:t>Содержание темы: П</w:t>
      </w:r>
      <w:r w:rsidRPr="004B768E">
        <w:rPr>
          <w:sz w:val="28"/>
          <w:szCs w:val="28"/>
        </w:rPr>
        <w:t>рограммы преподавания изо</w:t>
      </w:r>
      <w:r>
        <w:rPr>
          <w:sz w:val="28"/>
          <w:szCs w:val="28"/>
        </w:rPr>
        <w:t>бразительного искусства в школе. С</w:t>
      </w:r>
      <w:r w:rsidRPr="004B768E">
        <w:rPr>
          <w:sz w:val="28"/>
          <w:szCs w:val="28"/>
        </w:rPr>
        <w:t>оставление календарно-тематического плана учебной работы по ДПИ</w:t>
      </w:r>
      <w:r>
        <w:rPr>
          <w:sz w:val="28"/>
          <w:szCs w:val="28"/>
        </w:rPr>
        <w:t>.</w:t>
      </w:r>
    </w:p>
    <w:p w:rsidR="00237E39" w:rsidRDefault="00237E39" w:rsidP="0044667C">
      <w:pPr>
        <w:shd w:val="clear" w:color="auto" w:fill="FFFFFF"/>
        <w:spacing w:before="322" w:line="360" w:lineRule="auto"/>
        <w:ind w:firstLine="900"/>
        <w:jc w:val="both"/>
        <w:rPr>
          <w:sz w:val="28"/>
          <w:szCs w:val="28"/>
        </w:rPr>
      </w:pPr>
      <w:r>
        <w:rPr>
          <w:b/>
          <w:sz w:val="28"/>
          <w:szCs w:val="28"/>
        </w:rPr>
        <w:t>Задание:</w:t>
      </w:r>
      <w:r>
        <w:rPr>
          <w:sz w:val="28"/>
          <w:szCs w:val="28"/>
        </w:rPr>
        <w:t xml:space="preserve"> </w:t>
      </w:r>
      <w:r w:rsidRPr="00721A31">
        <w:rPr>
          <w:sz w:val="28"/>
          <w:szCs w:val="28"/>
        </w:rPr>
        <w:t>Составление иллюстративного тематического плана учебной работы по декоративному искусству.  При подготовке тематического плана укажите номер четверти, темы уроков</w:t>
      </w:r>
      <w:r>
        <w:rPr>
          <w:sz w:val="28"/>
          <w:szCs w:val="28"/>
        </w:rPr>
        <w:t xml:space="preserve">, названия разделов дисциплины. </w:t>
      </w:r>
      <w:r w:rsidRPr="00721A31">
        <w:rPr>
          <w:sz w:val="28"/>
          <w:szCs w:val="28"/>
        </w:rPr>
        <w:t xml:space="preserve">Занятия должны образовывать цикл занятий, одни из которых знакомят </w:t>
      </w:r>
      <w:r>
        <w:rPr>
          <w:sz w:val="28"/>
          <w:szCs w:val="28"/>
        </w:rPr>
        <w:t>об</w:t>
      </w:r>
      <w:r w:rsidRPr="00721A31">
        <w:rPr>
          <w:sz w:val="28"/>
          <w:szCs w:val="28"/>
        </w:rPr>
        <w:t>уча</w:t>
      </w:r>
      <w:r>
        <w:rPr>
          <w:sz w:val="28"/>
          <w:szCs w:val="28"/>
        </w:rPr>
        <w:t>ю</w:t>
      </w:r>
      <w:r w:rsidRPr="00721A31">
        <w:rPr>
          <w:sz w:val="28"/>
          <w:szCs w:val="28"/>
        </w:rPr>
        <w:t>щихся с новой темой, другие продолжают и углубляют начатые на уроке темы, третьи подготавливают к новой теме.</w:t>
      </w:r>
      <w:r>
        <w:rPr>
          <w:sz w:val="28"/>
          <w:szCs w:val="28"/>
        </w:rPr>
        <w:t xml:space="preserve"> </w:t>
      </w:r>
      <w:r w:rsidRPr="00721A31">
        <w:rPr>
          <w:sz w:val="28"/>
          <w:szCs w:val="28"/>
        </w:rPr>
        <w:t xml:space="preserve">При планировании соблюдайте принципы систематичности, последовательности, связь с жизнью, с практикой. </w:t>
      </w:r>
    </w:p>
    <w:p w:rsidR="00237E39" w:rsidRDefault="00237E39" w:rsidP="00375309">
      <w:pPr>
        <w:jc w:val="both"/>
        <w:rPr>
          <w:sz w:val="28"/>
          <w:szCs w:val="28"/>
        </w:rPr>
      </w:pPr>
      <w:r>
        <w:rPr>
          <w:b/>
          <w:sz w:val="28"/>
          <w:szCs w:val="28"/>
        </w:rPr>
        <w:t xml:space="preserve">Форма отчетности: </w:t>
      </w:r>
      <w:r>
        <w:rPr>
          <w:sz w:val="28"/>
          <w:szCs w:val="28"/>
        </w:rPr>
        <w:t>рабочий урок. Очно.</w:t>
      </w:r>
    </w:p>
    <w:p w:rsidR="00237E39" w:rsidRPr="00A6073D" w:rsidRDefault="00237E39" w:rsidP="00375309">
      <w:pPr>
        <w:jc w:val="both"/>
        <w:rPr>
          <w:sz w:val="28"/>
          <w:szCs w:val="28"/>
        </w:rPr>
      </w:pPr>
      <w:r>
        <w:rPr>
          <w:b/>
          <w:sz w:val="28"/>
          <w:szCs w:val="28"/>
        </w:rPr>
        <w:t xml:space="preserve">Сроки отчетности: </w:t>
      </w:r>
      <w:r>
        <w:rPr>
          <w:sz w:val="28"/>
          <w:szCs w:val="28"/>
        </w:rPr>
        <w:t>до 10 декабря.</w:t>
      </w:r>
    </w:p>
    <w:p w:rsidR="00237E39" w:rsidRDefault="00237E39" w:rsidP="0044667C">
      <w:pPr>
        <w:spacing w:line="360" w:lineRule="auto"/>
        <w:jc w:val="both"/>
        <w:rPr>
          <w:b/>
          <w:color w:val="FF0000"/>
          <w:sz w:val="28"/>
          <w:szCs w:val="28"/>
        </w:rPr>
      </w:pPr>
    </w:p>
    <w:p w:rsidR="00237E39" w:rsidRDefault="00237E39" w:rsidP="006C2FA1">
      <w:pPr>
        <w:pStyle w:val="Default"/>
        <w:tabs>
          <w:tab w:val="left" w:pos="9923"/>
        </w:tabs>
        <w:spacing w:line="360" w:lineRule="auto"/>
        <w:ind w:firstLine="567"/>
        <w:jc w:val="center"/>
        <w:rPr>
          <w:b/>
          <w:sz w:val="28"/>
          <w:szCs w:val="28"/>
        </w:rPr>
      </w:pPr>
      <w:r w:rsidRPr="00FA6B58">
        <w:rPr>
          <w:b/>
          <w:sz w:val="28"/>
          <w:szCs w:val="28"/>
        </w:rPr>
        <w:t>Вопросы к зачету.</w:t>
      </w:r>
    </w:p>
    <w:p w:rsidR="00237E39" w:rsidRDefault="00237E39" w:rsidP="006C2FA1">
      <w:pPr>
        <w:pStyle w:val="Default"/>
        <w:spacing w:line="276" w:lineRule="auto"/>
        <w:ind w:firstLine="567"/>
        <w:jc w:val="both"/>
        <w:rPr>
          <w:sz w:val="28"/>
          <w:szCs w:val="28"/>
        </w:rPr>
      </w:pPr>
      <w:r>
        <w:rPr>
          <w:sz w:val="28"/>
          <w:szCs w:val="28"/>
        </w:rPr>
        <w:t>Зачет с</w:t>
      </w:r>
      <w:r w:rsidRPr="00A17A12">
        <w:rPr>
          <w:sz w:val="28"/>
          <w:szCs w:val="28"/>
        </w:rPr>
        <w:t xml:space="preserve">остоит из </w:t>
      </w:r>
      <w:r>
        <w:rPr>
          <w:sz w:val="28"/>
          <w:szCs w:val="28"/>
        </w:rPr>
        <w:t xml:space="preserve"> устных ответов</w:t>
      </w:r>
      <w:r w:rsidRPr="00A17A12">
        <w:rPr>
          <w:sz w:val="28"/>
          <w:szCs w:val="28"/>
        </w:rPr>
        <w:t xml:space="preserve"> на два вопрос</w:t>
      </w:r>
      <w:r>
        <w:rPr>
          <w:sz w:val="28"/>
          <w:szCs w:val="28"/>
        </w:rPr>
        <w:t>а билета. Количество билетов - 4 вариантов</w:t>
      </w:r>
      <w:r w:rsidRPr="00A17A12">
        <w:rPr>
          <w:sz w:val="28"/>
          <w:szCs w:val="28"/>
        </w:rPr>
        <w:t xml:space="preserve"> билетов по два вопроса в каждом.</w:t>
      </w:r>
    </w:p>
    <w:p w:rsidR="00237E39" w:rsidRPr="000D46F8" w:rsidRDefault="00237E39" w:rsidP="006C2FA1">
      <w:pPr>
        <w:spacing w:line="276" w:lineRule="auto"/>
        <w:ind w:left="360"/>
        <w:jc w:val="center"/>
      </w:pPr>
      <w:r>
        <w:rPr>
          <w:b/>
          <w:bCs/>
          <w:sz w:val="30"/>
          <w:szCs w:val="30"/>
        </w:rPr>
        <w:t xml:space="preserve">Билет </w:t>
      </w:r>
      <w:r>
        <w:rPr>
          <w:sz w:val="30"/>
          <w:szCs w:val="30"/>
        </w:rPr>
        <w:t xml:space="preserve">№ </w:t>
      </w:r>
      <w:r>
        <w:rPr>
          <w:b/>
          <w:bCs/>
          <w:sz w:val="30"/>
          <w:szCs w:val="30"/>
        </w:rPr>
        <w:t>1.</w:t>
      </w:r>
    </w:p>
    <w:p w:rsidR="00237E39" w:rsidRPr="00FA6B58" w:rsidRDefault="00237E39" w:rsidP="006C2FA1">
      <w:pPr>
        <w:numPr>
          <w:ilvl w:val="0"/>
          <w:numId w:val="25"/>
        </w:numPr>
        <w:spacing w:line="276" w:lineRule="auto"/>
        <w:jc w:val="both"/>
        <w:rPr>
          <w:sz w:val="28"/>
          <w:szCs w:val="28"/>
        </w:rPr>
      </w:pPr>
      <w:r w:rsidRPr="00FA6B58">
        <w:rPr>
          <w:sz w:val="28"/>
          <w:szCs w:val="28"/>
        </w:rPr>
        <w:t>Объект, предмет, функции методики преподавания изобразительного искусства.</w:t>
      </w:r>
    </w:p>
    <w:p w:rsidR="00237E39" w:rsidRDefault="00237E39" w:rsidP="006C2FA1">
      <w:pPr>
        <w:numPr>
          <w:ilvl w:val="0"/>
          <w:numId w:val="25"/>
        </w:numPr>
        <w:spacing w:line="276" w:lineRule="auto"/>
        <w:jc w:val="both"/>
        <w:rPr>
          <w:sz w:val="28"/>
          <w:szCs w:val="28"/>
        </w:rPr>
      </w:pPr>
      <w:r w:rsidRPr="00FA6B58">
        <w:rPr>
          <w:sz w:val="28"/>
          <w:szCs w:val="28"/>
        </w:rPr>
        <w:t>Дидактические принципы методики преподавания изобразительного искусства.</w:t>
      </w:r>
    </w:p>
    <w:p w:rsidR="00237E39" w:rsidRPr="000D46F8" w:rsidRDefault="00237E39" w:rsidP="006C2FA1">
      <w:pPr>
        <w:spacing w:line="276" w:lineRule="auto"/>
        <w:ind w:left="720"/>
      </w:pPr>
      <w:r>
        <w:rPr>
          <w:b/>
          <w:bCs/>
          <w:sz w:val="30"/>
          <w:szCs w:val="30"/>
        </w:rPr>
        <w:t xml:space="preserve">                                                  Билет </w:t>
      </w:r>
      <w:r>
        <w:rPr>
          <w:sz w:val="30"/>
          <w:szCs w:val="30"/>
        </w:rPr>
        <w:t xml:space="preserve">№ </w:t>
      </w:r>
      <w:r>
        <w:rPr>
          <w:b/>
          <w:bCs/>
          <w:sz w:val="30"/>
          <w:szCs w:val="30"/>
        </w:rPr>
        <w:t>2.</w:t>
      </w:r>
    </w:p>
    <w:p w:rsidR="00237E39" w:rsidRPr="00FA6B58" w:rsidRDefault="00237E39" w:rsidP="006C2FA1">
      <w:pPr>
        <w:numPr>
          <w:ilvl w:val="0"/>
          <w:numId w:val="26"/>
        </w:numPr>
        <w:spacing w:line="276" w:lineRule="auto"/>
        <w:jc w:val="both"/>
        <w:rPr>
          <w:sz w:val="28"/>
          <w:szCs w:val="28"/>
        </w:rPr>
      </w:pPr>
      <w:r w:rsidRPr="00FA6B58">
        <w:rPr>
          <w:sz w:val="28"/>
          <w:szCs w:val="28"/>
        </w:rPr>
        <w:t>Цели и задачи преподавания дисциплин художественного цикла.</w:t>
      </w:r>
    </w:p>
    <w:p w:rsidR="00237E39" w:rsidRDefault="00237E39" w:rsidP="006C2FA1">
      <w:pPr>
        <w:numPr>
          <w:ilvl w:val="0"/>
          <w:numId w:val="26"/>
        </w:numPr>
        <w:spacing w:line="276" w:lineRule="auto"/>
        <w:jc w:val="both"/>
        <w:rPr>
          <w:sz w:val="28"/>
          <w:szCs w:val="28"/>
        </w:rPr>
      </w:pPr>
      <w:r w:rsidRPr="00FA6B58">
        <w:rPr>
          <w:sz w:val="28"/>
          <w:szCs w:val="28"/>
        </w:rPr>
        <w:t>Методы и формы активизации творческой деятельности на уроках.</w:t>
      </w:r>
    </w:p>
    <w:p w:rsidR="00237E39" w:rsidRPr="00FA6B58" w:rsidRDefault="00237E39" w:rsidP="006C2FA1">
      <w:pPr>
        <w:spacing w:line="276" w:lineRule="auto"/>
        <w:ind w:left="360"/>
        <w:jc w:val="both"/>
        <w:rPr>
          <w:sz w:val="28"/>
          <w:szCs w:val="28"/>
        </w:rPr>
      </w:pPr>
      <w:r>
        <w:rPr>
          <w:b/>
          <w:bCs/>
          <w:sz w:val="30"/>
          <w:szCs w:val="30"/>
        </w:rPr>
        <w:t xml:space="preserve">                                                       Билет </w:t>
      </w:r>
      <w:r>
        <w:rPr>
          <w:sz w:val="30"/>
          <w:szCs w:val="30"/>
        </w:rPr>
        <w:t xml:space="preserve">№ </w:t>
      </w:r>
      <w:r>
        <w:rPr>
          <w:b/>
          <w:bCs/>
          <w:sz w:val="30"/>
          <w:szCs w:val="30"/>
        </w:rPr>
        <w:t>3.</w:t>
      </w:r>
    </w:p>
    <w:p w:rsidR="00237E39" w:rsidRPr="000D46F8" w:rsidRDefault="00237E39" w:rsidP="006C2FA1">
      <w:pPr>
        <w:numPr>
          <w:ilvl w:val="0"/>
          <w:numId w:val="27"/>
        </w:numPr>
        <w:spacing w:line="276" w:lineRule="auto"/>
        <w:jc w:val="both"/>
        <w:rPr>
          <w:sz w:val="28"/>
          <w:szCs w:val="28"/>
        </w:rPr>
      </w:pPr>
      <w:r w:rsidRPr="00FA6B58">
        <w:rPr>
          <w:sz w:val="28"/>
          <w:szCs w:val="28"/>
        </w:rPr>
        <w:t>Содержание уроков изобразительного искусства.</w:t>
      </w:r>
    </w:p>
    <w:p w:rsidR="00237E39" w:rsidRDefault="00237E39" w:rsidP="006C2FA1">
      <w:pPr>
        <w:numPr>
          <w:ilvl w:val="0"/>
          <w:numId w:val="27"/>
        </w:numPr>
        <w:spacing w:line="276" w:lineRule="auto"/>
        <w:jc w:val="both"/>
        <w:rPr>
          <w:sz w:val="28"/>
          <w:szCs w:val="28"/>
        </w:rPr>
      </w:pPr>
      <w:r w:rsidRPr="00FA6B58">
        <w:rPr>
          <w:sz w:val="28"/>
          <w:szCs w:val="28"/>
        </w:rPr>
        <w:t>Типы, виды уроков.</w:t>
      </w:r>
    </w:p>
    <w:p w:rsidR="00237E39" w:rsidRPr="00FA6B58" w:rsidRDefault="00237E39" w:rsidP="006C2FA1">
      <w:pPr>
        <w:spacing w:line="276" w:lineRule="auto"/>
        <w:ind w:left="720"/>
        <w:jc w:val="both"/>
        <w:rPr>
          <w:sz w:val="28"/>
          <w:szCs w:val="28"/>
        </w:rPr>
      </w:pPr>
      <w:r>
        <w:rPr>
          <w:b/>
          <w:bCs/>
          <w:sz w:val="30"/>
          <w:szCs w:val="30"/>
        </w:rPr>
        <w:t xml:space="preserve">                                                   Билет </w:t>
      </w:r>
      <w:r>
        <w:rPr>
          <w:sz w:val="30"/>
          <w:szCs w:val="30"/>
        </w:rPr>
        <w:t xml:space="preserve">№ </w:t>
      </w:r>
      <w:r>
        <w:rPr>
          <w:b/>
          <w:bCs/>
          <w:sz w:val="30"/>
          <w:szCs w:val="30"/>
        </w:rPr>
        <w:t>4.</w:t>
      </w:r>
    </w:p>
    <w:p w:rsidR="00237E39" w:rsidRPr="00FA6B58" w:rsidRDefault="00237E39" w:rsidP="006C2FA1">
      <w:pPr>
        <w:numPr>
          <w:ilvl w:val="0"/>
          <w:numId w:val="28"/>
        </w:numPr>
        <w:spacing w:line="276" w:lineRule="auto"/>
        <w:jc w:val="both"/>
        <w:rPr>
          <w:sz w:val="28"/>
          <w:szCs w:val="28"/>
        </w:rPr>
      </w:pPr>
      <w:r w:rsidRPr="00FA6B58">
        <w:rPr>
          <w:sz w:val="28"/>
          <w:szCs w:val="28"/>
        </w:rPr>
        <w:t xml:space="preserve">Требования к уроку. </w:t>
      </w:r>
    </w:p>
    <w:p w:rsidR="00237E39" w:rsidRPr="00FA6B58" w:rsidRDefault="00237E39" w:rsidP="006C2FA1">
      <w:pPr>
        <w:numPr>
          <w:ilvl w:val="0"/>
          <w:numId w:val="28"/>
        </w:numPr>
        <w:spacing w:line="276" w:lineRule="auto"/>
        <w:jc w:val="both"/>
        <w:rPr>
          <w:sz w:val="28"/>
          <w:szCs w:val="28"/>
        </w:rPr>
      </w:pPr>
      <w:r w:rsidRPr="00FA6B58">
        <w:rPr>
          <w:sz w:val="28"/>
          <w:szCs w:val="28"/>
        </w:rPr>
        <w:t>Формы проведения уроков художественного цикла.</w:t>
      </w:r>
    </w:p>
    <w:p w:rsidR="00237E39" w:rsidRDefault="00237E39" w:rsidP="006C606D">
      <w:pPr>
        <w:spacing w:line="276" w:lineRule="auto"/>
        <w:jc w:val="both"/>
        <w:rPr>
          <w:sz w:val="28"/>
          <w:szCs w:val="28"/>
        </w:rPr>
      </w:pPr>
    </w:p>
    <w:p w:rsidR="00237E39" w:rsidRDefault="00237E39" w:rsidP="006C606D">
      <w:pPr>
        <w:spacing w:line="276" w:lineRule="auto"/>
        <w:jc w:val="center"/>
        <w:rPr>
          <w:b/>
          <w:sz w:val="28"/>
          <w:szCs w:val="28"/>
        </w:rPr>
      </w:pPr>
      <w:r>
        <w:rPr>
          <w:b/>
          <w:sz w:val="28"/>
          <w:szCs w:val="28"/>
        </w:rPr>
        <w:t>I</w:t>
      </w:r>
      <w:r>
        <w:rPr>
          <w:b/>
          <w:sz w:val="28"/>
          <w:szCs w:val="28"/>
          <w:lang w:val="en-US"/>
        </w:rPr>
        <w:t>II</w:t>
      </w:r>
      <w:r>
        <w:rPr>
          <w:b/>
          <w:sz w:val="28"/>
          <w:szCs w:val="28"/>
        </w:rPr>
        <w:t xml:space="preserve"> курс 2 семестр</w:t>
      </w:r>
    </w:p>
    <w:p w:rsidR="00237E39" w:rsidRPr="004B768E" w:rsidRDefault="00237E39" w:rsidP="0044667C">
      <w:pPr>
        <w:shd w:val="clear" w:color="auto" w:fill="FFFFFF"/>
        <w:spacing w:before="322" w:line="360" w:lineRule="auto"/>
        <w:ind w:firstLine="900"/>
        <w:rPr>
          <w:b/>
          <w:sz w:val="28"/>
          <w:szCs w:val="28"/>
        </w:rPr>
      </w:pPr>
      <w:r w:rsidRPr="004B768E">
        <w:rPr>
          <w:b/>
          <w:sz w:val="28"/>
          <w:szCs w:val="28"/>
        </w:rPr>
        <w:t>Тема</w:t>
      </w:r>
      <w:r>
        <w:rPr>
          <w:b/>
          <w:sz w:val="28"/>
          <w:szCs w:val="28"/>
        </w:rPr>
        <w:t xml:space="preserve">: </w:t>
      </w:r>
      <w:r w:rsidRPr="004B768E">
        <w:rPr>
          <w:b/>
          <w:sz w:val="28"/>
          <w:szCs w:val="28"/>
        </w:rPr>
        <w:t>Виды контроля и учета знаний обучающихся.</w:t>
      </w:r>
    </w:p>
    <w:p w:rsidR="00237E39" w:rsidRPr="0044667C" w:rsidRDefault="00237E39" w:rsidP="0044667C">
      <w:pPr>
        <w:spacing w:line="360" w:lineRule="auto"/>
        <w:ind w:firstLine="900"/>
        <w:jc w:val="both"/>
        <w:rPr>
          <w:sz w:val="28"/>
          <w:szCs w:val="28"/>
        </w:rPr>
      </w:pPr>
      <w:r w:rsidRPr="0044667C">
        <w:rPr>
          <w:b/>
          <w:sz w:val="28"/>
          <w:szCs w:val="28"/>
        </w:rPr>
        <w:t>Задание:</w:t>
      </w:r>
      <w:r>
        <w:rPr>
          <w:sz w:val="28"/>
          <w:szCs w:val="28"/>
        </w:rPr>
        <w:t xml:space="preserve"> Изучите виды контроля и самоконтроля знаний, умений, навыков обучающихся. М</w:t>
      </w:r>
      <w:r w:rsidRPr="004B768E">
        <w:rPr>
          <w:sz w:val="28"/>
          <w:szCs w:val="28"/>
        </w:rPr>
        <w:t>етоды контроля.</w:t>
      </w:r>
    </w:p>
    <w:p w:rsidR="00237E39" w:rsidRDefault="00237E39" w:rsidP="00746FC2">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746FC2">
      <w:pPr>
        <w:jc w:val="both"/>
        <w:rPr>
          <w:sz w:val="28"/>
          <w:szCs w:val="28"/>
        </w:rPr>
      </w:pPr>
      <w:r>
        <w:rPr>
          <w:b/>
          <w:sz w:val="28"/>
          <w:szCs w:val="28"/>
        </w:rPr>
        <w:t xml:space="preserve">Сроки отчетности: </w:t>
      </w:r>
      <w:r>
        <w:rPr>
          <w:sz w:val="28"/>
          <w:szCs w:val="28"/>
        </w:rPr>
        <w:t>до 10 февраля.</w:t>
      </w:r>
    </w:p>
    <w:p w:rsidR="00237E39" w:rsidRDefault="00237E39" w:rsidP="00746FC2">
      <w:pPr>
        <w:jc w:val="both"/>
        <w:rPr>
          <w:sz w:val="28"/>
          <w:szCs w:val="28"/>
        </w:rPr>
      </w:pPr>
    </w:p>
    <w:p w:rsidR="00237E39" w:rsidRPr="003F2F7D" w:rsidRDefault="00237E39" w:rsidP="0044667C">
      <w:pPr>
        <w:spacing w:line="360" w:lineRule="auto"/>
        <w:ind w:firstLine="900"/>
        <w:jc w:val="both"/>
        <w:rPr>
          <w:b/>
          <w:sz w:val="28"/>
          <w:szCs w:val="28"/>
        </w:rPr>
      </w:pPr>
      <w:r w:rsidRPr="003F2F7D">
        <w:rPr>
          <w:b/>
          <w:sz w:val="28"/>
          <w:szCs w:val="28"/>
        </w:rPr>
        <w:t>Тема: Конструирование упражнений и творческих заданий по ДПИ.</w:t>
      </w:r>
    </w:p>
    <w:p w:rsidR="00237E39" w:rsidRPr="003F2F7D" w:rsidRDefault="00237E39" w:rsidP="0044667C">
      <w:pPr>
        <w:spacing w:line="360" w:lineRule="auto"/>
        <w:ind w:firstLine="900"/>
        <w:jc w:val="both"/>
        <w:rPr>
          <w:sz w:val="28"/>
          <w:szCs w:val="28"/>
        </w:rPr>
      </w:pPr>
      <w:r w:rsidRPr="0044667C">
        <w:rPr>
          <w:b/>
          <w:sz w:val="28"/>
          <w:szCs w:val="28"/>
        </w:rPr>
        <w:t>Задание:</w:t>
      </w:r>
      <w:r w:rsidRPr="003F2F7D">
        <w:rPr>
          <w:sz w:val="28"/>
          <w:szCs w:val="28"/>
        </w:rPr>
        <w:t xml:space="preserve"> Значение упражнений в овладении </w:t>
      </w:r>
      <w:r>
        <w:rPr>
          <w:sz w:val="28"/>
          <w:szCs w:val="28"/>
        </w:rPr>
        <w:t>об</w:t>
      </w:r>
      <w:r w:rsidRPr="003F2F7D">
        <w:rPr>
          <w:sz w:val="28"/>
          <w:szCs w:val="28"/>
        </w:rPr>
        <w:t>уча</w:t>
      </w:r>
      <w:r>
        <w:rPr>
          <w:sz w:val="28"/>
          <w:szCs w:val="28"/>
        </w:rPr>
        <w:t>ю</w:t>
      </w:r>
      <w:r w:rsidRPr="003F2F7D">
        <w:rPr>
          <w:sz w:val="28"/>
          <w:szCs w:val="28"/>
        </w:rPr>
        <w:t>щимися знаниями и умениями в области декоративной деятельности. Методика конструирования упражнений и творческих заданий по ДПИ.</w:t>
      </w:r>
    </w:p>
    <w:p w:rsidR="00237E39" w:rsidRDefault="00237E39" w:rsidP="0044667C">
      <w:pPr>
        <w:tabs>
          <w:tab w:val="left" w:pos="360"/>
          <w:tab w:val="left" w:pos="540"/>
        </w:tabs>
        <w:spacing w:line="360" w:lineRule="auto"/>
        <w:jc w:val="both"/>
        <w:rPr>
          <w:sz w:val="28"/>
          <w:szCs w:val="28"/>
        </w:rPr>
      </w:pPr>
      <w:r w:rsidRPr="00721A31">
        <w:rPr>
          <w:b/>
          <w:sz w:val="28"/>
          <w:szCs w:val="28"/>
        </w:rPr>
        <w:t>Практическая работа.</w:t>
      </w:r>
      <w:r w:rsidRPr="00721A31">
        <w:rPr>
          <w:sz w:val="28"/>
          <w:szCs w:val="28"/>
        </w:rPr>
        <w:t xml:space="preserve"> Разработка творческих заданий различ</w:t>
      </w:r>
      <w:r>
        <w:rPr>
          <w:sz w:val="28"/>
          <w:szCs w:val="28"/>
        </w:rPr>
        <w:t>ного характера для контроля знаний, умений, навыков об</w:t>
      </w:r>
      <w:r w:rsidRPr="00721A31">
        <w:rPr>
          <w:sz w:val="28"/>
          <w:szCs w:val="28"/>
        </w:rPr>
        <w:t>уча</w:t>
      </w:r>
      <w:r>
        <w:rPr>
          <w:sz w:val="28"/>
          <w:szCs w:val="28"/>
        </w:rPr>
        <w:t>ю</w:t>
      </w:r>
      <w:r w:rsidRPr="00721A31">
        <w:rPr>
          <w:sz w:val="28"/>
          <w:szCs w:val="28"/>
        </w:rPr>
        <w:t>щихся.</w:t>
      </w:r>
    </w:p>
    <w:p w:rsidR="00237E39" w:rsidRPr="00721A31" w:rsidRDefault="00237E39" w:rsidP="0044667C">
      <w:pPr>
        <w:tabs>
          <w:tab w:val="left" w:pos="360"/>
          <w:tab w:val="left" w:pos="540"/>
        </w:tabs>
        <w:spacing w:line="360" w:lineRule="auto"/>
        <w:jc w:val="both"/>
        <w:rPr>
          <w:sz w:val="28"/>
          <w:szCs w:val="28"/>
        </w:rPr>
      </w:pPr>
      <w:r w:rsidRPr="00721A31">
        <w:rPr>
          <w:sz w:val="28"/>
          <w:szCs w:val="28"/>
        </w:rPr>
        <w:t xml:space="preserve">При разработке творческих заданий учитывайте возрастные особенности </w:t>
      </w:r>
      <w:r>
        <w:rPr>
          <w:sz w:val="28"/>
          <w:szCs w:val="28"/>
        </w:rPr>
        <w:t>об</w:t>
      </w:r>
      <w:r w:rsidRPr="00721A31">
        <w:rPr>
          <w:sz w:val="28"/>
          <w:szCs w:val="28"/>
        </w:rPr>
        <w:t>уча</w:t>
      </w:r>
      <w:r>
        <w:rPr>
          <w:sz w:val="28"/>
          <w:szCs w:val="28"/>
        </w:rPr>
        <w:t>ю</w:t>
      </w:r>
      <w:r w:rsidRPr="00721A31">
        <w:rPr>
          <w:sz w:val="28"/>
          <w:szCs w:val="28"/>
        </w:rPr>
        <w:t>щихся. Сформулируйте цель, з</w:t>
      </w:r>
      <w:r>
        <w:rPr>
          <w:sz w:val="28"/>
          <w:szCs w:val="28"/>
        </w:rPr>
        <w:t xml:space="preserve">адачи ваших творческих заданий. </w:t>
      </w:r>
      <w:r w:rsidRPr="00721A31">
        <w:rPr>
          <w:sz w:val="28"/>
          <w:szCs w:val="28"/>
        </w:rPr>
        <w:t>При разработке кроссвордов формулируйте вопросы корректно: вопросы должны быть четкими, понятными. Отве</w:t>
      </w:r>
      <w:r>
        <w:rPr>
          <w:sz w:val="28"/>
          <w:szCs w:val="28"/>
        </w:rPr>
        <w:t xml:space="preserve">ты тоже должны присутствовать. </w:t>
      </w:r>
      <w:r w:rsidRPr="00721A31">
        <w:rPr>
          <w:sz w:val="28"/>
          <w:szCs w:val="28"/>
        </w:rPr>
        <w:t>Вопросы желательно объ</w:t>
      </w:r>
      <w:r>
        <w:rPr>
          <w:sz w:val="28"/>
          <w:szCs w:val="28"/>
        </w:rPr>
        <w:t>единить по тематике, разделам.</w:t>
      </w:r>
    </w:p>
    <w:p w:rsidR="00237E39" w:rsidRDefault="00237E39" w:rsidP="0044667C">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44667C">
      <w:pPr>
        <w:jc w:val="both"/>
        <w:rPr>
          <w:sz w:val="28"/>
          <w:szCs w:val="28"/>
        </w:rPr>
      </w:pPr>
      <w:r>
        <w:rPr>
          <w:b/>
          <w:sz w:val="28"/>
          <w:szCs w:val="28"/>
        </w:rPr>
        <w:t xml:space="preserve">Сроки отчетности: </w:t>
      </w:r>
      <w:r>
        <w:rPr>
          <w:sz w:val="28"/>
          <w:szCs w:val="28"/>
        </w:rPr>
        <w:t>до 10 марта.</w:t>
      </w:r>
    </w:p>
    <w:p w:rsidR="00237E39" w:rsidRPr="004B768E" w:rsidRDefault="00237E39" w:rsidP="0044667C">
      <w:pPr>
        <w:spacing w:line="360" w:lineRule="auto"/>
        <w:ind w:firstLine="900"/>
        <w:jc w:val="both"/>
        <w:rPr>
          <w:sz w:val="28"/>
          <w:szCs w:val="28"/>
        </w:rPr>
      </w:pPr>
    </w:p>
    <w:p w:rsidR="00237E39" w:rsidRDefault="00237E39" w:rsidP="0044667C">
      <w:pPr>
        <w:ind w:firstLine="900"/>
        <w:jc w:val="both"/>
        <w:rPr>
          <w:b/>
          <w:sz w:val="28"/>
          <w:szCs w:val="28"/>
        </w:rPr>
      </w:pPr>
      <w:r>
        <w:rPr>
          <w:b/>
          <w:sz w:val="28"/>
          <w:szCs w:val="28"/>
        </w:rPr>
        <w:t xml:space="preserve">Тема: </w:t>
      </w:r>
      <w:r w:rsidRPr="004B768E">
        <w:rPr>
          <w:b/>
          <w:sz w:val="28"/>
          <w:szCs w:val="28"/>
        </w:rPr>
        <w:t>Методика ведения уроков декоративного рисования.</w:t>
      </w:r>
    </w:p>
    <w:p w:rsidR="00237E39" w:rsidRDefault="00237E39" w:rsidP="0044667C">
      <w:pPr>
        <w:ind w:firstLine="900"/>
        <w:jc w:val="both"/>
        <w:rPr>
          <w:b/>
          <w:sz w:val="28"/>
          <w:szCs w:val="28"/>
        </w:rPr>
      </w:pPr>
    </w:p>
    <w:p w:rsidR="00237E39" w:rsidRDefault="00237E39" w:rsidP="0044667C">
      <w:pPr>
        <w:spacing w:line="360" w:lineRule="auto"/>
        <w:ind w:firstLine="900"/>
        <w:jc w:val="both"/>
        <w:rPr>
          <w:sz w:val="28"/>
          <w:szCs w:val="28"/>
        </w:rPr>
      </w:pPr>
      <w:r w:rsidRPr="0044667C">
        <w:rPr>
          <w:b/>
          <w:sz w:val="28"/>
          <w:szCs w:val="28"/>
        </w:rPr>
        <w:t>Задание:</w:t>
      </w:r>
      <w:r>
        <w:rPr>
          <w:sz w:val="28"/>
          <w:szCs w:val="28"/>
        </w:rPr>
        <w:t xml:space="preserve"> Изучить ц</w:t>
      </w:r>
      <w:r w:rsidRPr="004B768E">
        <w:rPr>
          <w:sz w:val="28"/>
          <w:szCs w:val="28"/>
        </w:rPr>
        <w:t>ели и</w:t>
      </w:r>
      <w:r w:rsidRPr="004B768E">
        <w:rPr>
          <w:b/>
          <w:sz w:val="28"/>
          <w:szCs w:val="28"/>
        </w:rPr>
        <w:t xml:space="preserve"> </w:t>
      </w:r>
      <w:r>
        <w:rPr>
          <w:sz w:val="28"/>
          <w:szCs w:val="28"/>
        </w:rPr>
        <w:t>задачи декоративного рисования. Содержание занятий. С</w:t>
      </w:r>
      <w:r w:rsidRPr="004B768E">
        <w:rPr>
          <w:sz w:val="28"/>
          <w:szCs w:val="28"/>
        </w:rPr>
        <w:t>в</w:t>
      </w:r>
      <w:r>
        <w:rPr>
          <w:sz w:val="28"/>
          <w:szCs w:val="28"/>
        </w:rPr>
        <w:t>ойства декоративной композиции. С</w:t>
      </w:r>
      <w:r w:rsidRPr="004B768E">
        <w:rPr>
          <w:sz w:val="28"/>
          <w:szCs w:val="28"/>
        </w:rPr>
        <w:t>оставление орнамента в полосе, в круге, в квадрате.</w:t>
      </w:r>
    </w:p>
    <w:p w:rsidR="00237E39" w:rsidRDefault="00237E39" w:rsidP="0044667C">
      <w:pPr>
        <w:spacing w:line="360" w:lineRule="auto"/>
        <w:jc w:val="both"/>
        <w:rPr>
          <w:sz w:val="28"/>
          <w:szCs w:val="28"/>
        </w:rPr>
      </w:pPr>
      <w:r w:rsidRPr="00721A31">
        <w:rPr>
          <w:b/>
          <w:sz w:val="28"/>
          <w:szCs w:val="28"/>
        </w:rPr>
        <w:t>Практическая работа.</w:t>
      </w:r>
      <w:r>
        <w:rPr>
          <w:b/>
          <w:sz w:val="28"/>
          <w:szCs w:val="28"/>
        </w:rPr>
        <w:t xml:space="preserve"> </w:t>
      </w:r>
      <w:r w:rsidRPr="00FB7F0D">
        <w:rPr>
          <w:sz w:val="28"/>
          <w:szCs w:val="28"/>
        </w:rPr>
        <w:t>Проведение фрагментов уроков декоративного рисования.</w:t>
      </w:r>
    </w:p>
    <w:p w:rsidR="00237E39" w:rsidRPr="00FB7F0D" w:rsidRDefault="00237E39" w:rsidP="0044667C">
      <w:pPr>
        <w:spacing w:line="360" w:lineRule="auto"/>
        <w:jc w:val="both"/>
        <w:rPr>
          <w:sz w:val="28"/>
          <w:szCs w:val="28"/>
        </w:rPr>
      </w:pPr>
      <w:r w:rsidRPr="00FB7F0D">
        <w:rPr>
          <w:sz w:val="28"/>
          <w:szCs w:val="28"/>
        </w:rPr>
        <w:t xml:space="preserve">При проведении фрагмента урока ориентируйтесь на определенный класс. Учебный материал должен соответствовать возрасту </w:t>
      </w:r>
      <w:r>
        <w:rPr>
          <w:sz w:val="28"/>
          <w:szCs w:val="28"/>
        </w:rPr>
        <w:t>об</w:t>
      </w:r>
      <w:r w:rsidRPr="00FB7F0D">
        <w:rPr>
          <w:sz w:val="28"/>
          <w:szCs w:val="28"/>
        </w:rPr>
        <w:t>уча</w:t>
      </w:r>
      <w:r>
        <w:rPr>
          <w:sz w:val="28"/>
          <w:szCs w:val="28"/>
        </w:rPr>
        <w:t>ю</w:t>
      </w:r>
      <w:r w:rsidRPr="00FB7F0D">
        <w:rPr>
          <w:sz w:val="28"/>
          <w:szCs w:val="28"/>
        </w:rPr>
        <w:t>щихся.</w:t>
      </w:r>
      <w:r>
        <w:rPr>
          <w:sz w:val="28"/>
          <w:szCs w:val="28"/>
        </w:rPr>
        <w:t xml:space="preserve"> </w:t>
      </w:r>
      <w:r w:rsidRPr="00FB7F0D">
        <w:rPr>
          <w:sz w:val="28"/>
          <w:szCs w:val="28"/>
        </w:rPr>
        <w:t>К данному уроку подготовиться: написать план-конспект урока. Подготовить необходимую наглядность. Продумать этапы педагогического показа на доске.</w:t>
      </w:r>
    </w:p>
    <w:p w:rsidR="00237E39" w:rsidRDefault="00237E39" w:rsidP="0044667C">
      <w:pPr>
        <w:spacing w:line="360" w:lineRule="auto"/>
        <w:jc w:val="both"/>
        <w:rPr>
          <w:sz w:val="28"/>
          <w:szCs w:val="28"/>
        </w:rPr>
      </w:pPr>
      <w:r w:rsidRPr="00FB7F0D">
        <w:rPr>
          <w:sz w:val="28"/>
          <w:szCs w:val="28"/>
        </w:rPr>
        <w:t>Материал урока необходимо выучить для уверенно</w:t>
      </w:r>
      <w:r>
        <w:rPr>
          <w:sz w:val="28"/>
          <w:szCs w:val="28"/>
        </w:rPr>
        <w:t xml:space="preserve">го проведения фрагмента урока. </w:t>
      </w:r>
    </w:p>
    <w:p w:rsidR="00237E39" w:rsidRDefault="00237E39" w:rsidP="00A453B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A453B1">
      <w:pPr>
        <w:jc w:val="both"/>
        <w:rPr>
          <w:sz w:val="28"/>
          <w:szCs w:val="28"/>
        </w:rPr>
      </w:pPr>
      <w:r>
        <w:rPr>
          <w:b/>
          <w:sz w:val="28"/>
          <w:szCs w:val="28"/>
        </w:rPr>
        <w:t xml:space="preserve">Сроки отчетности: </w:t>
      </w:r>
      <w:r>
        <w:rPr>
          <w:sz w:val="28"/>
          <w:szCs w:val="28"/>
        </w:rPr>
        <w:t>до 10апреля.</w:t>
      </w:r>
    </w:p>
    <w:p w:rsidR="00237E39" w:rsidRPr="00A6073D" w:rsidRDefault="00237E39" w:rsidP="00A453B1">
      <w:pPr>
        <w:rPr>
          <w:sz w:val="28"/>
          <w:szCs w:val="28"/>
        </w:rPr>
      </w:pPr>
    </w:p>
    <w:p w:rsidR="00237E39" w:rsidRDefault="00237E39" w:rsidP="0044667C">
      <w:pPr>
        <w:ind w:firstLine="900"/>
        <w:jc w:val="both"/>
        <w:rPr>
          <w:b/>
          <w:sz w:val="28"/>
          <w:szCs w:val="28"/>
        </w:rPr>
      </w:pPr>
      <w:r w:rsidRPr="007465BA">
        <w:rPr>
          <w:b/>
          <w:sz w:val="28"/>
          <w:szCs w:val="28"/>
        </w:rPr>
        <w:t>Тема</w:t>
      </w:r>
      <w:r>
        <w:rPr>
          <w:b/>
          <w:sz w:val="28"/>
          <w:szCs w:val="28"/>
        </w:rPr>
        <w:t xml:space="preserve">: </w:t>
      </w:r>
      <w:r w:rsidRPr="007465BA">
        <w:rPr>
          <w:b/>
          <w:sz w:val="28"/>
          <w:szCs w:val="28"/>
        </w:rPr>
        <w:t>Методика проведения бесед по декоративному искусству.</w:t>
      </w:r>
    </w:p>
    <w:p w:rsidR="00237E39" w:rsidRDefault="00237E39" w:rsidP="0044667C">
      <w:pPr>
        <w:ind w:firstLine="900"/>
        <w:jc w:val="both"/>
        <w:rPr>
          <w:b/>
          <w:sz w:val="28"/>
          <w:szCs w:val="28"/>
        </w:rPr>
      </w:pPr>
    </w:p>
    <w:p w:rsidR="00237E39" w:rsidRDefault="00237E39" w:rsidP="0044667C">
      <w:pPr>
        <w:spacing w:line="360" w:lineRule="auto"/>
        <w:ind w:firstLine="900"/>
        <w:jc w:val="both"/>
        <w:rPr>
          <w:sz w:val="28"/>
          <w:szCs w:val="28"/>
        </w:rPr>
      </w:pPr>
      <w:r w:rsidRPr="0044667C">
        <w:rPr>
          <w:b/>
          <w:sz w:val="28"/>
          <w:szCs w:val="28"/>
        </w:rPr>
        <w:t>Задание:</w:t>
      </w:r>
      <w:r>
        <w:rPr>
          <w:sz w:val="28"/>
          <w:szCs w:val="28"/>
        </w:rPr>
        <w:t xml:space="preserve"> З</w:t>
      </w:r>
      <w:r w:rsidRPr="007465BA">
        <w:rPr>
          <w:sz w:val="28"/>
          <w:szCs w:val="28"/>
        </w:rPr>
        <w:t xml:space="preserve">начение бесед по ДПИ в </w:t>
      </w:r>
      <w:r>
        <w:rPr>
          <w:sz w:val="28"/>
          <w:szCs w:val="28"/>
        </w:rPr>
        <w:t>обучении и развитии обучающихся. П</w:t>
      </w:r>
      <w:r w:rsidRPr="007465BA">
        <w:rPr>
          <w:sz w:val="28"/>
          <w:szCs w:val="28"/>
        </w:rPr>
        <w:t>сихологич</w:t>
      </w:r>
      <w:r>
        <w:rPr>
          <w:sz w:val="28"/>
          <w:szCs w:val="28"/>
        </w:rPr>
        <w:t>еские закономерности восприятия. В</w:t>
      </w:r>
      <w:r w:rsidRPr="007465BA">
        <w:rPr>
          <w:sz w:val="28"/>
          <w:szCs w:val="28"/>
        </w:rPr>
        <w:t>озрастные особенности восприятия про</w:t>
      </w:r>
      <w:r>
        <w:rPr>
          <w:sz w:val="28"/>
          <w:szCs w:val="28"/>
        </w:rPr>
        <w:t>изведений ДПИ.  П</w:t>
      </w:r>
      <w:r w:rsidRPr="007465BA">
        <w:rPr>
          <w:sz w:val="28"/>
          <w:szCs w:val="28"/>
        </w:rPr>
        <w:t xml:space="preserve">ринципы развития способностей восприятия и оценки произведений ДПИ у </w:t>
      </w:r>
      <w:r>
        <w:rPr>
          <w:sz w:val="28"/>
          <w:szCs w:val="28"/>
        </w:rPr>
        <w:t>об</w:t>
      </w:r>
      <w:r w:rsidRPr="007465BA">
        <w:rPr>
          <w:sz w:val="28"/>
          <w:szCs w:val="28"/>
        </w:rPr>
        <w:t>уча</w:t>
      </w:r>
      <w:r>
        <w:rPr>
          <w:sz w:val="28"/>
          <w:szCs w:val="28"/>
        </w:rPr>
        <w:t>ю</w:t>
      </w:r>
      <w:r w:rsidRPr="007465BA">
        <w:rPr>
          <w:sz w:val="28"/>
          <w:szCs w:val="28"/>
        </w:rPr>
        <w:t>щихся.</w:t>
      </w:r>
    </w:p>
    <w:p w:rsidR="00237E39" w:rsidRDefault="00237E39" w:rsidP="0044667C">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44667C">
      <w:pPr>
        <w:jc w:val="both"/>
        <w:rPr>
          <w:sz w:val="28"/>
          <w:szCs w:val="28"/>
        </w:rPr>
      </w:pPr>
      <w:r>
        <w:rPr>
          <w:b/>
          <w:sz w:val="28"/>
          <w:szCs w:val="28"/>
        </w:rPr>
        <w:t xml:space="preserve">Сроки отчетности: </w:t>
      </w:r>
      <w:r>
        <w:rPr>
          <w:sz w:val="28"/>
          <w:szCs w:val="28"/>
        </w:rPr>
        <w:t>до  10 мая.</w:t>
      </w:r>
    </w:p>
    <w:p w:rsidR="00237E39" w:rsidRPr="00A6073D" w:rsidRDefault="00237E39" w:rsidP="0044667C">
      <w:pPr>
        <w:rPr>
          <w:sz w:val="28"/>
          <w:szCs w:val="28"/>
        </w:rPr>
      </w:pPr>
    </w:p>
    <w:p w:rsidR="00237E39" w:rsidRPr="00FA6B58" w:rsidRDefault="00237E39" w:rsidP="006C2FA1">
      <w:pPr>
        <w:pStyle w:val="Default"/>
        <w:tabs>
          <w:tab w:val="left" w:pos="9923"/>
        </w:tabs>
        <w:spacing w:line="276" w:lineRule="auto"/>
        <w:ind w:firstLine="567"/>
        <w:jc w:val="center"/>
        <w:rPr>
          <w:b/>
          <w:sz w:val="28"/>
          <w:szCs w:val="28"/>
        </w:rPr>
      </w:pPr>
      <w:r>
        <w:rPr>
          <w:b/>
          <w:sz w:val="28"/>
          <w:szCs w:val="28"/>
        </w:rPr>
        <w:t>Вопросы к зачету</w:t>
      </w:r>
    </w:p>
    <w:p w:rsidR="00237E39" w:rsidRDefault="00237E39" w:rsidP="006C2FA1">
      <w:pPr>
        <w:pStyle w:val="Default"/>
        <w:spacing w:line="276" w:lineRule="auto"/>
        <w:ind w:firstLine="567"/>
        <w:jc w:val="both"/>
        <w:rPr>
          <w:sz w:val="28"/>
          <w:szCs w:val="28"/>
        </w:rPr>
      </w:pPr>
      <w:r>
        <w:rPr>
          <w:sz w:val="28"/>
          <w:szCs w:val="28"/>
        </w:rPr>
        <w:t>Зачет с</w:t>
      </w:r>
      <w:r w:rsidRPr="00A17A12">
        <w:rPr>
          <w:sz w:val="28"/>
          <w:szCs w:val="28"/>
        </w:rPr>
        <w:t xml:space="preserve">остоит из </w:t>
      </w:r>
      <w:r>
        <w:rPr>
          <w:sz w:val="28"/>
          <w:szCs w:val="28"/>
        </w:rPr>
        <w:t xml:space="preserve"> устных ответов</w:t>
      </w:r>
      <w:r w:rsidRPr="00A17A12">
        <w:rPr>
          <w:sz w:val="28"/>
          <w:szCs w:val="28"/>
        </w:rPr>
        <w:t xml:space="preserve"> на два вопрос</w:t>
      </w:r>
      <w:r>
        <w:rPr>
          <w:sz w:val="28"/>
          <w:szCs w:val="28"/>
        </w:rPr>
        <w:t>а билета. Количество билетов - 7 вариантов</w:t>
      </w:r>
      <w:r w:rsidRPr="00A17A12">
        <w:rPr>
          <w:sz w:val="28"/>
          <w:szCs w:val="28"/>
        </w:rPr>
        <w:t xml:space="preserve"> билетов по два вопроса в каждом.</w:t>
      </w:r>
    </w:p>
    <w:p w:rsidR="00237E39" w:rsidRPr="00747098" w:rsidRDefault="00237E39" w:rsidP="006C2FA1">
      <w:pPr>
        <w:spacing w:line="276" w:lineRule="auto"/>
        <w:ind w:left="360"/>
        <w:jc w:val="center"/>
      </w:pPr>
      <w:r>
        <w:rPr>
          <w:b/>
          <w:bCs/>
          <w:sz w:val="30"/>
          <w:szCs w:val="30"/>
        </w:rPr>
        <w:t xml:space="preserve">Билет </w:t>
      </w:r>
      <w:r>
        <w:rPr>
          <w:sz w:val="30"/>
          <w:szCs w:val="30"/>
        </w:rPr>
        <w:t xml:space="preserve">№ </w:t>
      </w:r>
      <w:r>
        <w:rPr>
          <w:b/>
          <w:bCs/>
          <w:sz w:val="30"/>
          <w:szCs w:val="30"/>
        </w:rPr>
        <w:t>1.</w:t>
      </w:r>
    </w:p>
    <w:p w:rsidR="00237E39" w:rsidRPr="00FA6B58" w:rsidRDefault="00237E39" w:rsidP="006C2FA1">
      <w:pPr>
        <w:numPr>
          <w:ilvl w:val="0"/>
          <w:numId w:val="29"/>
        </w:numPr>
        <w:spacing w:line="276" w:lineRule="auto"/>
        <w:jc w:val="both"/>
        <w:rPr>
          <w:sz w:val="28"/>
          <w:szCs w:val="28"/>
        </w:rPr>
      </w:pPr>
      <w:r w:rsidRPr="00FA6B58">
        <w:rPr>
          <w:sz w:val="28"/>
          <w:szCs w:val="28"/>
        </w:rPr>
        <w:t>Характеристика программ преподавания дисциплин художественного цикла.</w:t>
      </w:r>
    </w:p>
    <w:p w:rsidR="00237E39" w:rsidRDefault="00237E39" w:rsidP="006C2FA1">
      <w:pPr>
        <w:numPr>
          <w:ilvl w:val="0"/>
          <w:numId w:val="29"/>
        </w:numPr>
        <w:spacing w:line="276" w:lineRule="auto"/>
        <w:jc w:val="both"/>
        <w:rPr>
          <w:sz w:val="28"/>
          <w:szCs w:val="28"/>
        </w:rPr>
      </w:pPr>
      <w:r w:rsidRPr="00FA6B58">
        <w:rPr>
          <w:sz w:val="28"/>
          <w:szCs w:val="28"/>
        </w:rPr>
        <w:t>Виды художественной деятельности на занятии.</w:t>
      </w:r>
    </w:p>
    <w:p w:rsidR="00237E39" w:rsidRPr="00747098" w:rsidRDefault="00237E39" w:rsidP="006C2FA1">
      <w:pPr>
        <w:spacing w:line="276" w:lineRule="auto"/>
        <w:ind w:left="720"/>
      </w:pPr>
      <w:r>
        <w:rPr>
          <w:b/>
          <w:bCs/>
          <w:sz w:val="30"/>
          <w:szCs w:val="30"/>
        </w:rPr>
        <w:t xml:space="preserve">                                                  Билет </w:t>
      </w:r>
      <w:r>
        <w:rPr>
          <w:sz w:val="30"/>
          <w:szCs w:val="30"/>
        </w:rPr>
        <w:t xml:space="preserve">№ </w:t>
      </w:r>
      <w:r>
        <w:rPr>
          <w:b/>
          <w:bCs/>
          <w:sz w:val="30"/>
          <w:szCs w:val="30"/>
        </w:rPr>
        <w:t>2.</w:t>
      </w:r>
    </w:p>
    <w:p w:rsidR="00237E39" w:rsidRPr="00FA6B58" w:rsidRDefault="00237E39" w:rsidP="006C2FA1">
      <w:pPr>
        <w:numPr>
          <w:ilvl w:val="0"/>
          <w:numId w:val="30"/>
        </w:numPr>
        <w:spacing w:line="276" w:lineRule="auto"/>
        <w:jc w:val="both"/>
        <w:rPr>
          <w:sz w:val="28"/>
          <w:szCs w:val="28"/>
        </w:rPr>
      </w:pPr>
      <w:r w:rsidRPr="00FA6B58">
        <w:rPr>
          <w:sz w:val="28"/>
          <w:szCs w:val="28"/>
        </w:rPr>
        <w:t>Экскурсия, беседа - формы обучения изобразительному искусству.</w:t>
      </w:r>
    </w:p>
    <w:p w:rsidR="00237E39" w:rsidRDefault="00237E39" w:rsidP="006C2FA1">
      <w:pPr>
        <w:numPr>
          <w:ilvl w:val="0"/>
          <w:numId w:val="30"/>
        </w:numPr>
        <w:spacing w:line="276" w:lineRule="auto"/>
        <w:jc w:val="both"/>
        <w:rPr>
          <w:sz w:val="28"/>
          <w:szCs w:val="28"/>
        </w:rPr>
      </w:pPr>
      <w:r w:rsidRPr="00FA6B58">
        <w:rPr>
          <w:sz w:val="28"/>
          <w:szCs w:val="28"/>
        </w:rPr>
        <w:t>Составление календарно-тематического плана учебной работы.</w:t>
      </w:r>
    </w:p>
    <w:p w:rsidR="00237E39" w:rsidRPr="000D46F8" w:rsidRDefault="00237E39" w:rsidP="006C2FA1">
      <w:pPr>
        <w:spacing w:line="276" w:lineRule="auto"/>
        <w:ind w:left="720"/>
      </w:pPr>
      <w:r>
        <w:rPr>
          <w:b/>
          <w:bCs/>
          <w:sz w:val="30"/>
          <w:szCs w:val="30"/>
        </w:rPr>
        <w:t xml:space="preserve">                                                  Билет </w:t>
      </w:r>
      <w:r>
        <w:rPr>
          <w:sz w:val="30"/>
          <w:szCs w:val="30"/>
        </w:rPr>
        <w:t xml:space="preserve">№ </w:t>
      </w:r>
      <w:r>
        <w:rPr>
          <w:b/>
          <w:bCs/>
          <w:sz w:val="30"/>
          <w:szCs w:val="30"/>
        </w:rPr>
        <w:t>3.</w:t>
      </w:r>
    </w:p>
    <w:p w:rsidR="00237E39" w:rsidRPr="00FA6B58" w:rsidRDefault="00237E39" w:rsidP="006C2FA1">
      <w:pPr>
        <w:numPr>
          <w:ilvl w:val="0"/>
          <w:numId w:val="31"/>
        </w:numPr>
        <w:spacing w:line="276" w:lineRule="auto"/>
        <w:jc w:val="both"/>
        <w:rPr>
          <w:sz w:val="28"/>
          <w:szCs w:val="28"/>
        </w:rPr>
      </w:pPr>
      <w:r w:rsidRPr="00FA6B58">
        <w:rPr>
          <w:sz w:val="28"/>
          <w:szCs w:val="28"/>
        </w:rPr>
        <w:t xml:space="preserve">Значение контроля и учета </w:t>
      </w:r>
      <w:r>
        <w:rPr>
          <w:sz w:val="28"/>
          <w:szCs w:val="28"/>
        </w:rPr>
        <w:t>знаний, умений, навыков</w:t>
      </w:r>
      <w:r w:rsidRPr="00FA6B58">
        <w:rPr>
          <w:sz w:val="28"/>
          <w:szCs w:val="28"/>
        </w:rPr>
        <w:t xml:space="preserve"> </w:t>
      </w:r>
      <w:r>
        <w:rPr>
          <w:sz w:val="28"/>
          <w:szCs w:val="28"/>
        </w:rPr>
        <w:t>об</w:t>
      </w:r>
      <w:r w:rsidRPr="00FA6B58">
        <w:rPr>
          <w:sz w:val="28"/>
          <w:szCs w:val="28"/>
        </w:rPr>
        <w:t>уча</w:t>
      </w:r>
      <w:r>
        <w:rPr>
          <w:sz w:val="28"/>
          <w:szCs w:val="28"/>
        </w:rPr>
        <w:t>ю</w:t>
      </w:r>
      <w:r w:rsidRPr="00FA6B58">
        <w:rPr>
          <w:sz w:val="28"/>
          <w:szCs w:val="28"/>
        </w:rPr>
        <w:t>щихся.</w:t>
      </w:r>
    </w:p>
    <w:p w:rsidR="00237E39" w:rsidRDefault="00237E39" w:rsidP="006C2FA1">
      <w:pPr>
        <w:numPr>
          <w:ilvl w:val="0"/>
          <w:numId w:val="31"/>
        </w:numPr>
        <w:spacing w:line="276" w:lineRule="auto"/>
        <w:jc w:val="both"/>
        <w:rPr>
          <w:sz w:val="28"/>
          <w:szCs w:val="28"/>
        </w:rPr>
      </w:pPr>
      <w:r w:rsidRPr="00FA6B58">
        <w:rPr>
          <w:sz w:val="28"/>
          <w:szCs w:val="28"/>
        </w:rPr>
        <w:t xml:space="preserve">Виды и методы контроля </w:t>
      </w:r>
      <w:r>
        <w:rPr>
          <w:sz w:val="28"/>
          <w:szCs w:val="28"/>
        </w:rPr>
        <w:t>знаний, умений, навыков</w:t>
      </w:r>
      <w:r w:rsidRPr="00FA6B58">
        <w:rPr>
          <w:sz w:val="28"/>
          <w:szCs w:val="28"/>
        </w:rPr>
        <w:t xml:space="preserve"> </w:t>
      </w:r>
      <w:r>
        <w:rPr>
          <w:sz w:val="28"/>
          <w:szCs w:val="28"/>
        </w:rPr>
        <w:t>об</w:t>
      </w:r>
      <w:r w:rsidRPr="00FA6B58">
        <w:rPr>
          <w:sz w:val="28"/>
          <w:szCs w:val="28"/>
        </w:rPr>
        <w:t>уча</w:t>
      </w:r>
      <w:r>
        <w:rPr>
          <w:sz w:val="28"/>
          <w:szCs w:val="28"/>
        </w:rPr>
        <w:t>ю</w:t>
      </w:r>
      <w:r w:rsidRPr="00FA6B58">
        <w:rPr>
          <w:sz w:val="28"/>
          <w:szCs w:val="28"/>
        </w:rPr>
        <w:t>щихся.</w:t>
      </w:r>
    </w:p>
    <w:p w:rsidR="00237E39" w:rsidRPr="00FA6B58" w:rsidRDefault="00237E39" w:rsidP="006C2FA1">
      <w:pPr>
        <w:spacing w:line="276" w:lineRule="auto"/>
        <w:ind w:left="720"/>
        <w:rPr>
          <w:sz w:val="28"/>
          <w:szCs w:val="28"/>
        </w:rPr>
      </w:pPr>
      <w:r>
        <w:rPr>
          <w:b/>
          <w:bCs/>
          <w:sz w:val="30"/>
          <w:szCs w:val="30"/>
        </w:rPr>
        <w:t xml:space="preserve">                                                  Билет </w:t>
      </w:r>
      <w:r>
        <w:rPr>
          <w:sz w:val="30"/>
          <w:szCs w:val="30"/>
        </w:rPr>
        <w:t xml:space="preserve">№ </w:t>
      </w:r>
      <w:r>
        <w:rPr>
          <w:b/>
          <w:bCs/>
          <w:sz w:val="30"/>
          <w:szCs w:val="30"/>
        </w:rPr>
        <w:t>4.</w:t>
      </w:r>
    </w:p>
    <w:p w:rsidR="00237E39" w:rsidRPr="00FA6B58" w:rsidRDefault="00237E39" w:rsidP="006C2FA1">
      <w:pPr>
        <w:numPr>
          <w:ilvl w:val="0"/>
          <w:numId w:val="32"/>
        </w:numPr>
        <w:spacing w:line="276" w:lineRule="auto"/>
        <w:jc w:val="both"/>
        <w:rPr>
          <w:sz w:val="28"/>
          <w:szCs w:val="28"/>
        </w:rPr>
      </w:pPr>
      <w:r w:rsidRPr="00FA6B58">
        <w:rPr>
          <w:sz w:val="28"/>
          <w:szCs w:val="28"/>
        </w:rPr>
        <w:t>Значение уроков рисования с натуры. Требования к модели.</w:t>
      </w:r>
    </w:p>
    <w:p w:rsidR="00237E39" w:rsidRDefault="00237E39" w:rsidP="006C2FA1">
      <w:pPr>
        <w:numPr>
          <w:ilvl w:val="0"/>
          <w:numId w:val="32"/>
        </w:numPr>
        <w:spacing w:line="276" w:lineRule="auto"/>
        <w:jc w:val="both"/>
        <w:rPr>
          <w:sz w:val="28"/>
          <w:szCs w:val="28"/>
        </w:rPr>
      </w:pPr>
      <w:r>
        <w:rPr>
          <w:sz w:val="28"/>
          <w:szCs w:val="28"/>
        </w:rPr>
        <w:t>Значение теории системы обучения</w:t>
      </w:r>
      <w:r w:rsidRPr="00FA6B58">
        <w:rPr>
          <w:sz w:val="28"/>
          <w:szCs w:val="28"/>
        </w:rPr>
        <w:t xml:space="preserve"> и педагогического рисунка в обучении.</w:t>
      </w:r>
    </w:p>
    <w:p w:rsidR="00237E39" w:rsidRPr="00FA6B58" w:rsidRDefault="00237E39" w:rsidP="006C2FA1">
      <w:pPr>
        <w:spacing w:line="276" w:lineRule="auto"/>
        <w:ind w:left="720"/>
        <w:rPr>
          <w:sz w:val="28"/>
          <w:szCs w:val="28"/>
        </w:rPr>
      </w:pPr>
      <w:r>
        <w:rPr>
          <w:b/>
          <w:bCs/>
          <w:sz w:val="30"/>
          <w:szCs w:val="30"/>
        </w:rPr>
        <w:t xml:space="preserve">                                                  Билет </w:t>
      </w:r>
      <w:r>
        <w:rPr>
          <w:sz w:val="30"/>
          <w:szCs w:val="30"/>
        </w:rPr>
        <w:t xml:space="preserve">№ </w:t>
      </w:r>
      <w:r>
        <w:rPr>
          <w:b/>
          <w:bCs/>
          <w:sz w:val="30"/>
          <w:szCs w:val="30"/>
        </w:rPr>
        <w:t>5.</w:t>
      </w:r>
    </w:p>
    <w:p w:rsidR="00237E39" w:rsidRPr="00FA6B58" w:rsidRDefault="00237E39" w:rsidP="006C2FA1">
      <w:pPr>
        <w:numPr>
          <w:ilvl w:val="0"/>
          <w:numId w:val="33"/>
        </w:numPr>
        <w:spacing w:line="276" w:lineRule="auto"/>
        <w:jc w:val="both"/>
        <w:rPr>
          <w:sz w:val="28"/>
          <w:szCs w:val="28"/>
        </w:rPr>
      </w:pPr>
      <w:r w:rsidRPr="00FA6B58">
        <w:rPr>
          <w:sz w:val="28"/>
          <w:szCs w:val="28"/>
        </w:rPr>
        <w:t>Значение  уроков тематического рисования. Методы развития зрительной памяти.</w:t>
      </w:r>
    </w:p>
    <w:p w:rsidR="00237E39" w:rsidRDefault="00237E39" w:rsidP="006C2FA1">
      <w:pPr>
        <w:numPr>
          <w:ilvl w:val="0"/>
          <w:numId w:val="33"/>
        </w:numPr>
        <w:spacing w:line="276" w:lineRule="auto"/>
        <w:jc w:val="both"/>
        <w:rPr>
          <w:sz w:val="28"/>
          <w:szCs w:val="28"/>
        </w:rPr>
      </w:pPr>
      <w:r w:rsidRPr="00FA6B58">
        <w:rPr>
          <w:sz w:val="28"/>
          <w:szCs w:val="28"/>
        </w:rPr>
        <w:t xml:space="preserve">Методические аспекты ведения уроков рисования на темы. </w:t>
      </w:r>
    </w:p>
    <w:p w:rsidR="00237E39" w:rsidRPr="00FA6B58" w:rsidRDefault="00237E39" w:rsidP="006C2FA1">
      <w:pPr>
        <w:spacing w:line="276" w:lineRule="auto"/>
        <w:ind w:left="720"/>
        <w:jc w:val="center"/>
        <w:rPr>
          <w:sz w:val="28"/>
          <w:szCs w:val="28"/>
        </w:rPr>
      </w:pPr>
      <w:r>
        <w:rPr>
          <w:b/>
          <w:bCs/>
          <w:sz w:val="30"/>
          <w:szCs w:val="30"/>
        </w:rPr>
        <w:t xml:space="preserve">Билет </w:t>
      </w:r>
      <w:r>
        <w:rPr>
          <w:sz w:val="30"/>
          <w:szCs w:val="30"/>
        </w:rPr>
        <w:t xml:space="preserve">№ </w:t>
      </w:r>
      <w:r>
        <w:rPr>
          <w:b/>
          <w:bCs/>
          <w:sz w:val="30"/>
          <w:szCs w:val="30"/>
        </w:rPr>
        <w:t>6.</w:t>
      </w:r>
    </w:p>
    <w:p w:rsidR="00237E39" w:rsidRPr="00FA6B58" w:rsidRDefault="00237E39" w:rsidP="006C2FA1">
      <w:pPr>
        <w:numPr>
          <w:ilvl w:val="0"/>
          <w:numId w:val="34"/>
        </w:numPr>
        <w:spacing w:line="276" w:lineRule="auto"/>
        <w:jc w:val="both"/>
        <w:rPr>
          <w:sz w:val="28"/>
          <w:szCs w:val="28"/>
        </w:rPr>
      </w:pPr>
      <w:r w:rsidRPr="00FA6B58">
        <w:rPr>
          <w:sz w:val="28"/>
          <w:szCs w:val="28"/>
        </w:rPr>
        <w:t>Свойства декоративной композиции. Узор, орнамент в ДПИ. Симметрия, асимметрия в декоративной композиции.</w:t>
      </w:r>
    </w:p>
    <w:p w:rsidR="00237E39" w:rsidRDefault="00237E39" w:rsidP="006C2FA1">
      <w:pPr>
        <w:numPr>
          <w:ilvl w:val="0"/>
          <w:numId w:val="34"/>
        </w:numPr>
        <w:spacing w:line="276" w:lineRule="auto"/>
        <w:jc w:val="both"/>
        <w:rPr>
          <w:sz w:val="28"/>
          <w:szCs w:val="28"/>
        </w:rPr>
      </w:pPr>
      <w:r w:rsidRPr="00FA6B58">
        <w:rPr>
          <w:sz w:val="28"/>
          <w:szCs w:val="28"/>
        </w:rPr>
        <w:t>Критерии оценок работ</w:t>
      </w:r>
      <w:r w:rsidRPr="003826F0">
        <w:rPr>
          <w:sz w:val="28"/>
          <w:szCs w:val="28"/>
        </w:rPr>
        <w:t xml:space="preserve"> </w:t>
      </w:r>
      <w:r>
        <w:rPr>
          <w:sz w:val="28"/>
          <w:szCs w:val="28"/>
        </w:rPr>
        <w:t>об</w:t>
      </w:r>
      <w:r w:rsidRPr="00FA6B58">
        <w:rPr>
          <w:sz w:val="28"/>
          <w:szCs w:val="28"/>
        </w:rPr>
        <w:t>уча</w:t>
      </w:r>
      <w:r>
        <w:rPr>
          <w:sz w:val="28"/>
          <w:szCs w:val="28"/>
        </w:rPr>
        <w:t>ю</w:t>
      </w:r>
      <w:r w:rsidRPr="00FA6B58">
        <w:rPr>
          <w:sz w:val="28"/>
          <w:szCs w:val="28"/>
        </w:rPr>
        <w:t>щихся.</w:t>
      </w:r>
    </w:p>
    <w:p w:rsidR="00237E39" w:rsidRPr="00FA6B58" w:rsidRDefault="00237E39" w:rsidP="006C2FA1">
      <w:pPr>
        <w:spacing w:line="276" w:lineRule="auto"/>
        <w:ind w:left="720"/>
        <w:rPr>
          <w:sz w:val="28"/>
          <w:szCs w:val="28"/>
        </w:rPr>
      </w:pPr>
      <w:r>
        <w:rPr>
          <w:b/>
          <w:bCs/>
          <w:sz w:val="30"/>
          <w:szCs w:val="30"/>
        </w:rPr>
        <w:t xml:space="preserve">                                                     Билет </w:t>
      </w:r>
      <w:r>
        <w:rPr>
          <w:sz w:val="30"/>
          <w:szCs w:val="30"/>
        </w:rPr>
        <w:t xml:space="preserve">№ </w:t>
      </w:r>
      <w:r>
        <w:rPr>
          <w:b/>
          <w:bCs/>
          <w:sz w:val="30"/>
          <w:szCs w:val="30"/>
        </w:rPr>
        <w:t>7.</w:t>
      </w:r>
    </w:p>
    <w:p w:rsidR="00237E39" w:rsidRPr="00FA6B58" w:rsidRDefault="00237E39" w:rsidP="006C2FA1">
      <w:pPr>
        <w:numPr>
          <w:ilvl w:val="0"/>
          <w:numId w:val="35"/>
        </w:numPr>
        <w:spacing w:line="276" w:lineRule="auto"/>
        <w:jc w:val="both"/>
        <w:rPr>
          <w:sz w:val="28"/>
          <w:szCs w:val="28"/>
        </w:rPr>
      </w:pPr>
      <w:r w:rsidRPr="00FA6B58">
        <w:rPr>
          <w:sz w:val="28"/>
          <w:szCs w:val="28"/>
        </w:rPr>
        <w:t xml:space="preserve">Значение уроков декоративного рисования в эстетическом воспитании учащихся. </w:t>
      </w:r>
    </w:p>
    <w:p w:rsidR="00237E39" w:rsidRPr="00FA6B58" w:rsidRDefault="00237E39" w:rsidP="006C2FA1">
      <w:pPr>
        <w:numPr>
          <w:ilvl w:val="0"/>
          <w:numId w:val="35"/>
        </w:numPr>
        <w:spacing w:line="276" w:lineRule="auto"/>
        <w:jc w:val="both"/>
        <w:rPr>
          <w:sz w:val="28"/>
          <w:szCs w:val="28"/>
        </w:rPr>
      </w:pPr>
      <w:r w:rsidRPr="00FA6B58">
        <w:rPr>
          <w:sz w:val="28"/>
          <w:szCs w:val="28"/>
        </w:rPr>
        <w:t>Кабинет изобразительного искусства. Требования к наглядности.</w:t>
      </w:r>
    </w:p>
    <w:p w:rsidR="00237E39" w:rsidRDefault="00237E39" w:rsidP="0044667C">
      <w:pPr>
        <w:spacing w:line="360" w:lineRule="auto"/>
        <w:ind w:firstLine="900"/>
        <w:jc w:val="both"/>
        <w:rPr>
          <w:b/>
          <w:color w:val="FF0000"/>
          <w:sz w:val="28"/>
          <w:szCs w:val="28"/>
        </w:rPr>
      </w:pPr>
    </w:p>
    <w:p w:rsidR="00237E39" w:rsidRPr="0044667C" w:rsidRDefault="00237E39" w:rsidP="0044667C">
      <w:pPr>
        <w:spacing w:line="360" w:lineRule="auto"/>
        <w:ind w:firstLine="900"/>
        <w:jc w:val="center"/>
        <w:rPr>
          <w:b/>
          <w:sz w:val="28"/>
          <w:szCs w:val="28"/>
        </w:rPr>
      </w:pPr>
      <w:r w:rsidRPr="0044667C">
        <w:rPr>
          <w:b/>
          <w:sz w:val="28"/>
          <w:szCs w:val="28"/>
          <w:lang w:val="en-US"/>
        </w:rPr>
        <w:t>IV</w:t>
      </w:r>
      <w:r w:rsidRPr="0044667C">
        <w:rPr>
          <w:b/>
          <w:sz w:val="28"/>
          <w:szCs w:val="28"/>
        </w:rPr>
        <w:t xml:space="preserve"> курс 1 семестр</w:t>
      </w:r>
    </w:p>
    <w:p w:rsidR="00237E39" w:rsidRDefault="00237E39" w:rsidP="0044667C">
      <w:pPr>
        <w:spacing w:line="360" w:lineRule="auto"/>
        <w:ind w:firstLine="900"/>
        <w:jc w:val="both"/>
        <w:rPr>
          <w:b/>
          <w:sz w:val="28"/>
          <w:szCs w:val="28"/>
        </w:rPr>
      </w:pPr>
      <w:r w:rsidRPr="007465BA">
        <w:rPr>
          <w:b/>
          <w:sz w:val="28"/>
          <w:szCs w:val="28"/>
        </w:rPr>
        <w:t>Тема</w:t>
      </w:r>
      <w:r>
        <w:rPr>
          <w:b/>
          <w:sz w:val="28"/>
          <w:szCs w:val="28"/>
        </w:rPr>
        <w:t xml:space="preserve">: </w:t>
      </w:r>
      <w:r w:rsidRPr="007465BA">
        <w:rPr>
          <w:b/>
          <w:sz w:val="28"/>
          <w:szCs w:val="28"/>
        </w:rPr>
        <w:t xml:space="preserve">Значение приобщения школьников к художественным традициям своего региона. </w:t>
      </w:r>
    </w:p>
    <w:p w:rsidR="00237E39" w:rsidRDefault="00237E39" w:rsidP="0044667C">
      <w:pPr>
        <w:spacing w:line="360" w:lineRule="auto"/>
        <w:ind w:firstLine="900"/>
        <w:jc w:val="both"/>
        <w:rPr>
          <w:sz w:val="28"/>
          <w:szCs w:val="28"/>
        </w:rPr>
      </w:pPr>
      <w:r w:rsidRPr="006C2FA1">
        <w:rPr>
          <w:b/>
          <w:sz w:val="28"/>
          <w:szCs w:val="28"/>
        </w:rPr>
        <w:t>Задание:</w:t>
      </w:r>
      <w:r>
        <w:rPr>
          <w:sz w:val="28"/>
          <w:szCs w:val="28"/>
        </w:rPr>
        <w:t xml:space="preserve"> Изучить ц</w:t>
      </w:r>
      <w:r w:rsidRPr="007465BA">
        <w:rPr>
          <w:sz w:val="28"/>
          <w:szCs w:val="28"/>
        </w:rPr>
        <w:t xml:space="preserve">ели и задачи обучения региональному </w:t>
      </w:r>
      <w:r>
        <w:rPr>
          <w:sz w:val="28"/>
          <w:szCs w:val="28"/>
        </w:rPr>
        <w:t>ДПИ. О</w:t>
      </w:r>
      <w:r w:rsidRPr="007465BA">
        <w:rPr>
          <w:sz w:val="28"/>
          <w:szCs w:val="28"/>
        </w:rPr>
        <w:t xml:space="preserve">пределение содержания обучения региональному ДПИ. </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октября.</w:t>
      </w:r>
    </w:p>
    <w:p w:rsidR="00237E39" w:rsidRDefault="00237E39" w:rsidP="0044667C">
      <w:pPr>
        <w:spacing w:line="360" w:lineRule="auto"/>
        <w:ind w:firstLine="900"/>
        <w:jc w:val="both"/>
        <w:rPr>
          <w:sz w:val="28"/>
          <w:szCs w:val="28"/>
        </w:rPr>
      </w:pPr>
    </w:p>
    <w:p w:rsidR="00237E39" w:rsidRDefault="00237E39" w:rsidP="0044667C">
      <w:pPr>
        <w:spacing w:line="360" w:lineRule="auto"/>
        <w:ind w:firstLine="900"/>
        <w:jc w:val="both"/>
        <w:rPr>
          <w:b/>
          <w:sz w:val="28"/>
          <w:szCs w:val="28"/>
        </w:rPr>
      </w:pPr>
      <w:r w:rsidRPr="007465BA">
        <w:rPr>
          <w:b/>
          <w:sz w:val="28"/>
          <w:szCs w:val="28"/>
        </w:rPr>
        <w:t>Тема</w:t>
      </w:r>
      <w:r>
        <w:rPr>
          <w:b/>
          <w:sz w:val="28"/>
          <w:szCs w:val="28"/>
        </w:rPr>
        <w:t xml:space="preserve">: </w:t>
      </w:r>
      <w:r w:rsidRPr="007465BA">
        <w:rPr>
          <w:b/>
          <w:sz w:val="28"/>
          <w:szCs w:val="28"/>
        </w:rPr>
        <w:t xml:space="preserve">Уроки в музее. </w:t>
      </w:r>
    </w:p>
    <w:p w:rsidR="00237E39" w:rsidRDefault="00237E39" w:rsidP="0044667C">
      <w:pPr>
        <w:spacing w:line="360" w:lineRule="auto"/>
        <w:ind w:firstLine="990"/>
        <w:jc w:val="both"/>
        <w:rPr>
          <w:sz w:val="28"/>
          <w:szCs w:val="28"/>
        </w:rPr>
      </w:pPr>
      <w:r w:rsidRPr="006C2FA1">
        <w:rPr>
          <w:b/>
          <w:sz w:val="28"/>
          <w:szCs w:val="28"/>
        </w:rPr>
        <w:t>Задание:</w:t>
      </w:r>
      <w:r>
        <w:rPr>
          <w:sz w:val="28"/>
          <w:szCs w:val="28"/>
        </w:rPr>
        <w:t xml:space="preserve"> Принципы работы музея со школами. Н</w:t>
      </w:r>
      <w:r w:rsidRPr="007465BA">
        <w:rPr>
          <w:sz w:val="28"/>
          <w:szCs w:val="28"/>
        </w:rPr>
        <w:t>аправления образовательной деятельности музея</w:t>
      </w:r>
      <w:r>
        <w:rPr>
          <w:sz w:val="28"/>
          <w:szCs w:val="28"/>
        </w:rPr>
        <w:t>.</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ноября.</w:t>
      </w:r>
    </w:p>
    <w:p w:rsidR="00237E39" w:rsidRDefault="00237E39" w:rsidP="0044667C">
      <w:pPr>
        <w:spacing w:line="360" w:lineRule="auto"/>
        <w:ind w:firstLine="990"/>
        <w:jc w:val="both"/>
        <w:rPr>
          <w:sz w:val="28"/>
          <w:szCs w:val="28"/>
        </w:rPr>
      </w:pPr>
    </w:p>
    <w:p w:rsidR="00237E39" w:rsidRDefault="00237E39" w:rsidP="003826F0">
      <w:pPr>
        <w:spacing w:line="360" w:lineRule="auto"/>
        <w:ind w:firstLine="990"/>
        <w:jc w:val="both"/>
        <w:rPr>
          <w:b/>
          <w:sz w:val="28"/>
          <w:szCs w:val="28"/>
        </w:rPr>
      </w:pPr>
    </w:p>
    <w:p w:rsidR="00237E39" w:rsidRDefault="00237E39" w:rsidP="003826F0">
      <w:pPr>
        <w:spacing w:line="360" w:lineRule="auto"/>
        <w:ind w:firstLine="990"/>
        <w:jc w:val="both"/>
        <w:rPr>
          <w:b/>
          <w:sz w:val="28"/>
          <w:szCs w:val="28"/>
        </w:rPr>
      </w:pPr>
    </w:p>
    <w:p w:rsidR="00237E39" w:rsidRDefault="00237E39" w:rsidP="003826F0">
      <w:pPr>
        <w:spacing w:line="360" w:lineRule="auto"/>
        <w:ind w:firstLine="990"/>
        <w:jc w:val="both"/>
        <w:rPr>
          <w:b/>
          <w:sz w:val="28"/>
          <w:szCs w:val="28"/>
        </w:rPr>
      </w:pPr>
    </w:p>
    <w:p w:rsidR="00237E39" w:rsidRDefault="00237E39" w:rsidP="003826F0">
      <w:pPr>
        <w:spacing w:line="360" w:lineRule="auto"/>
        <w:ind w:firstLine="990"/>
        <w:jc w:val="both"/>
        <w:rPr>
          <w:b/>
          <w:sz w:val="28"/>
          <w:szCs w:val="28"/>
        </w:rPr>
      </w:pPr>
      <w:r>
        <w:rPr>
          <w:b/>
          <w:sz w:val="28"/>
          <w:szCs w:val="28"/>
        </w:rPr>
        <w:t xml:space="preserve">Тема: </w:t>
      </w:r>
      <w:r w:rsidRPr="007465BA">
        <w:rPr>
          <w:b/>
          <w:sz w:val="28"/>
          <w:szCs w:val="28"/>
        </w:rPr>
        <w:t>Методические подходы в освоении ДПИ.</w:t>
      </w:r>
    </w:p>
    <w:p w:rsidR="00237E39" w:rsidRPr="003826F0" w:rsidRDefault="00237E39" w:rsidP="003826F0">
      <w:pPr>
        <w:spacing w:line="360" w:lineRule="auto"/>
        <w:ind w:firstLine="990"/>
        <w:jc w:val="both"/>
        <w:rPr>
          <w:b/>
          <w:sz w:val="28"/>
          <w:szCs w:val="28"/>
        </w:rPr>
      </w:pPr>
      <w:r w:rsidRPr="006C2FA1">
        <w:rPr>
          <w:b/>
          <w:sz w:val="28"/>
          <w:szCs w:val="28"/>
        </w:rPr>
        <w:t>Задание:</w:t>
      </w:r>
      <w:r>
        <w:rPr>
          <w:sz w:val="28"/>
          <w:szCs w:val="28"/>
        </w:rPr>
        <w:t xml:space="preserve"> Дать характеристику</w:t>
      </w:r>
      <w:r w:rsidRPr="007465BA">
        <w:rPr>
          <w:sz w:val="28"/>
          <w:szCs w:val="28"/>
        </w:rPr>
        <w:t xml:space="preserve"> ин</w:t>
      </w:r>
      <w:r>
        <w:rPr>
          <w:sz w:val="28"/>
          <w:szCs w:val="28"/>
        </w:rPr>
        <w:t>тегрированного преподавания ДПИ. Изучить м</w:t>
      </w:r>
      <w:r w:rsidRPr="007465BA">
        <w:rPr>
          <w:sz w:val="28"/>
          <w:szCs w:val="28"/>
        </w:rPr>
        <w:t>е</w:t>
      </w:r>
      <w:r>
        <w:rPr>
          <w:sz w:val="28"/>
          <w:szCs w:val="28"/>
        </w:rPr>
        <w:t>тодические условия освоения ДПИ, методику</w:t>
      </w:r>
      <w:r w:rsidRPr="007465BA">
        <w:rPr>
          <w:sz w:val="28"/>
          <w:szCs w:val="28"/>
        </w:rPr>
        <w:t xml:space="preserve"> художественно-творческой деятельности </w:t>
      </w:r>
      <w:r>
        <w:rPr>
          <w:sz w:val="28"/>
          <w:szCs w:val="28"/>
        </w:rPr>
        <w:t>об</w:t>
      </w:r>
      <w:r w:rsidRPr="00FA6B58">
        <w:rPr>
          <w:sz w:val="28"/>
          <w:szCs w:val="28"/>
        </w:rPr>
        <w:t>уча</w:t>
      </w:r>
      <w:r>
        <w:rPr>
          <w:sz w:val="28"/>
          <w:szCs w:val="28"/>
        </w:rPr>
        <w:t>ю</w:t>
      </w:r>
      <w:r w:rsidRPr="00FA6B58">
        <w:rPr>
          <w:sz w:val="28"/>
          <w:szCs w:val="28"/>
        </w:rPr>
        <w:t>щихся</w:t>
      </w:r>
      <w:r w:rsidRPr="007465BA">
        <w:rPr>
          <w:sz w:val="28"/>
          <w:szCs w:val="28"/>
        </w:rPr>
        <w:t>.</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декабря.</w:t>
      </w:r>
    </w:p>
    <w:p w:rsidR="00237E39" w:rsidRDefault="00237E39" w:rsidP="0044667C">
      <w:pPr>
        <w:spacing w:line="360" w:lineRule="auto"/>
        <w:ind w:firstLine="990"/>
        <w:jc w:val="both"/>
        <w:rPr>
          <w:sz w:val="28"/>
          <w:szCs w:val="28"/>
        </w:rPr>
      </w:pPr>
    </w:p>
    <w:p w:rsidR="00237E39" w:rsidRDefault="00237E39" w:rsidP="0044667C">
      <w:pPr>
        <w:spacing w:line="360" w:lineRule="auto"/>
        <w:ind w:firstLine="990"/>
        <w:jc w:val="both"/>
        <w:rPr>
          <w:b/>
          <w:sz w:val="28"/>
          <w:szCs w:val="28"/>
        </w:rPr>
      </w:pPr>
      <w:r>
        <w:rPr>
          <w:b/>
          <w:sz w:val="28"/>
          <w:szCs w:val="28"/>
        </w:rPr>
        <w:t>Тема:</w:t>
      </w:r>
      <w:r w:rsidRPr="007465BA">
        <w:rPr>
          <w:b/>
          <w:sz w:val="28"/>
          <w:szCs w:val="28"/>
        </w:rPr>
        <w:t xml:space="preserve"> Планирование учебной деятельности по региональному ДПИ</w:t>
      </w:r>
      <w:r>
        <w:rPr>
          <w:b/>
          <w:sz w:val="28"/>
          <w:szCs w:val="28"/>
        </w:rPr>
        <w:t>.</w:t>
      </w:r>
    </w:p>
    <w:p w:rsidR="00237E39" w:rsidRDefault="00237E39" w:rsidP="0044667C">
      <w:pPr>
        <w:spacing w:line="360" w:lineRule="auto"/>
        <w:ind w:firstLine="990"/>
        <w:jc w:val="both"/>
        <w:rPr>
          <w:sz w:val="28"/>
          <w:szCs w:val="28"/>
        </w:rPr>
      </w:pPr>
      <w:r w:rsidRPr="006C2FA1">
        <w:rPr>
          <w:b/>
          <w:sz w:val="28"/>
          <w:szCs w:val="28"/>
        </w:rPr>
        <w:t>Задание:</w:t>
      </w:r>
      <w:r>
        <w:rPr>
          <w:sz w:val="28"/>
          <w:szCs w:val="28"/>
        </w:rPr>
        <w:t xml:space="preserve"> В</w:t>
      </w:r>
      <w:r w:rsidRPr="007465BA">
        <w:rPr>
          <w:sz w:val="28"/>
          <w:szCs w:val="28"/>
        </w:rPr>
        <w:t>ключение национально-регионального компонента в художественное образование школьников.</w:t>
      </w:r>
    </w:p>
    <w:p w:rsidR="00237E39" w:rsidRPr="00FB7F0D" w:rsidRDefault="00237E39" w:rsidP="0044667C">
      <w:pPr>
        <w:spacing w:line="360" w:lineRule="auto"/>
        <w:jc w:val="both"/>
        <w:rPr>
          <w:sz w:val="28"/>
          <w:szCs w:val="28"/>
        </w:rPr>
      </w:pPr>
      <w:r>
        <w:rPr>
          <w:b/>
          <w:sz w:val="28"/>
          <w:szCs w:val="28"/>
        </w:rPr>
        <w:t>Контрольная п</w:t>
      </w:r>
      <w:r w:rsidRPr="00FB7F0D">
        <w:rPr>
          <w:b/>
          <w:sz w:val="28"/>
          <w:szCs w:val="28"/>
        </w:rPr>
        <w:t>рактическая работа.</w:t>
      </w:r>
      <w:r>
        <w:rPr>
          <w:b/>
          <w:sz w:val="28"/>
          <w:szCs w:val="28"/>
        </w:rPr>
        <w:t xml:space="preserve"> </w:t>
      </w:r>
      <w:r w:rsidRPr="00FB7F0D">
        <w:rPr>
          <w:sz w:val="28"/>
          <w:szCs w:val="28"/>
        </w:rPr>
        <w:t>Составление тематического плана учебной работы по декоративно-прикладному искусству.</w:t>
      </w:r>
    </w:p>
    <w:p w:rsidR="00237E39" w:rsidRPr="00FB7F0D" w:rsidRDefault="00237E39" w:rsidP="0044667C">
      <w:pPr>
        <w:spacing w:line="360" w:lineRule="auto"/>
        <w:jc w:val="both"/>
        <w:rPr>
          <w:sz w:val="28"/>
          <w:szCs w:val="28"/>
        </w:rPr>
      </w:pPr>
      <w:r w:rsidRPr="00FB7F0D">
        <w:rPr>
          <w:sz w:val="28"/>
          <w:szCs w:val="28"/>
        </w:rPr>
        <w:t>При разработке тематического плана по ДПИ определить тематику занятий, выбрать виды декоративно-прикладного искусства;</w:t>
      </w:r>
      <w:r>
        <w:rPr>
          <w:sz w:val="28"/>
          <w:szCs w:val="28"/>
        </w:rPr>
        <w:t xml:space="preserve"> </w:t>
      </w:r>
      <w:r w:rsidRPr="00FB7F0D">
        <w:rPr>
          <w:sz w:val="28"/>
          <w:szCs w:val="28"/>
        </w:rPr>
        <w:t>Продумать формы уроков;</w:t>
      </w:r>
    </w:p>
    <w:p w:rsidR="00237E39" w:rsidRDefault="00237E39" w:rsidP="0044667C">
      <w:pPr>
        <w:spacing w:line="360" w:lineRule="auto"/>
        <w:jc w:val="both"/>
        <w:rPr>
          <w:sz w:val="28"/>
          <w:szCs w:val="28"/>
        </w:rPr>
      </w:pPr>
      <w:r w:rsidRPr="00FB7F0D">
        <w:rPr>
          <w:sz w:val="28"/>
          <w:szCs w:val="28"/>
        </w:rPr>
        <w:t>Занятия должны образовывать систему занятий, одни из которых знакомят с новой темой, другие продолжают данную тему, а третьи закрепляют пройденный материал. Учитывайте возрастные особенности учащихся.</w:t>
      </w:r>
      <w:r>
        <w:rPr>
          <w:sz w:val="28"/>
          <w:szCs w:val="28"/>
        </w:rPr>
        <w:t xml:space="preserve"> </w:t>
      </w:r>
      <w:r w:rsidRPr="00FB7F0D">
        <w:rPr>
          <w:sz w:val="28"/>
          <w:szCs w:val="28"/>
        </w:rPr>
        <w:t xml:space="preserve">Продумайте наглядность, используемую в учебном процессе.   </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28 декабря.</w:t>
      </w:r>
    </w:p>
    <w:p w:rsidR="00237E39" w:rsidRDefault="00237E39" w:rsidP="006C2FA1">
      <w:pPr>
        <w:jc w:val="both"/>
        <w:rPr>
          <w:sz w:val="28"/>
          <w:szCs w:val="28"/>
        </w:rPr>
      </w:pPr>
    </w:p>
    <w:p w:rsidR="00237E39" w:rsidRPr="007465BA" w:rsidRDefault="00237E39" w:rsidP="006C2FA1">
      <w:pPr>
        <w:spacing w:line="360" w:lineRule="auto"/>
        <w:ind w:firstLine="990"/>
        <w:jc w:val="both"/>
        <w:rPr>
          <w:b/>
          <w:sz w:val="28"/>
          <w:szCs w:val="28"/>
        </w:rPr>
      </w:pPr>
      <w:r>
        <w:rPr>
          <w:b/>
          <w:sz w:val="28"/>
          <w:szCs w:val="28"/>
        </w:rPr>
        <w:t>Тема:</w:t>
      </w:r>
      <w:r w:rsidRPr="007465BA">
        <w:rPr>
          <w:b/>
          <w:sz w:val="28"/>
          <w:szCs w:val="28"/>
        </w:rPr>
        <w:t xml:space="preserve"> Формирование знаний </w:t>
      </w:r>
      <w:r>
        <w:rPr>
          <w:b/>
          <w:sz w:val="28"/>
          <w:szCs w:val="28"/>
        </w:rPr>
        <w:t>об</w:t>
      </w:r>
      <w:r w:rsidRPr="007465BA">
        <w:rPr>
          <w:b/>
          <w:sz w:val="28"/>
          <w:szCs w:val="28"/>
        </w:rPr>
        <w:t>уча</w:t>
      </w:r>
      <w:r>
        <w:rPr>
          <w:b/>
          <w:sz w:val="28"/>
          <w:szCs w:val="28"/>
        </w:rPr>
        <w:t>ю</w:t>
      </w:r>
      <w:r w:rsidRPr="007465BA">
        <w:rPr>
          <w:b/>
          <w:sz w:val="28"/>
          <w:szCs w:val="28"/>
        </w:rPr>
        <w:t>щихся об основных принципах организации декоративной композиции.</w:t>
      </w:r>
    </w:p>
    <w:p w:rsidR="00237E39" w:rsidRDefault="00237E39" w:rsidP="006C2FA1">
      <w:pPr>
        <w:spacing w:line="360" w:lineRule="auto"/>
        <w:ind w:firstLine="990"/>
        <w:jc w:val="both"/>
        <w:rPr>
          <w:sz w:val="28"/>
          <w:szCs w:val="28"/>
        </w:rPr>
      </w:pPr>
      <w:r w:rsidRPr="006C2FA1">
        <w:rPr>
          <w:b/>
          <w:sz w:val="28"/>
          <w:szCs w:val="28"/>
        </w:rPr>
        <w:t>Задание:</w:t>
      </w:r>
      <w:r>
        <w:rPr>
          <w:sz w:val="28"/>
          <w:szCs w:val="28"/>
        </w:rPr>
        <w:t xml:space="preserve"> Изучить ф</w:t>
      </w:r>
      <w:r w:rsidRPr="007465BA">
        <w:rPr>
          <w:sz w:val="28"/>
          <w:szCs w:val="28"/>
        </w:rPr>
        <w:t xml:space="preserve">ормирование представлений </w:t>
      </w:r>
      <w:r>
        <w:rPr>
          <w:sz w:val="28"/>
          <w:szCs w:val="28"/>
        </w:rPr>
        <w:t>об</w:t>
      </w:r>
      <w:r w:rsidRPr="007465BA">
        <w:rPr>
          <w:sz w:val="28"/>
          <w:szCs w:val="28"/>
        </w:rPr>
        <w:t>уча</w:t>
      </w:r>
      <w:r>
        <w:rPr>
          <w:sz w:val="28"/>
          <w:szCs w:val="28"/>
        </w:rPr>
        <w:t>ю</w:t>
      </w:r>
      <w:r w:rsidRPr="007465BA">
        <w:rPr>
          <w:sz w:val="28"/>
          <w:szCs w:val="28"/>
        </w:rPr>
        <w:t>щихся о способах орга</w:t>
      </w:r>
      <w:r>
        <w:rPr>
          <w:sz w:val="28"/>
          <w:szCs w:val="28"/>
        </w:rPr>
        <w:t>низации декоративной композиции. Р</w:t>
      </w:r>
      <w:r w:rsidRPr="007465BA">
        <w:rPr>
          <w:sz w:val="28"/>
          <w:szCs w:val="28"/>
        </w:rPr>
        <w:t>авно</w:t>
      </w:r>
      <w:r>
        <w:rPr>
          <w:sz w:val="28"/>
          <w:szCs w:val="28"/>
        </w:rPr>
        <w:t>весие в декоративной композиции. С</w:t>
      </w:r>
      <w:r w:rsidRPr="007465BA">
        <w:rPr>
          <w:sz w:val="28"/>
          <w:szCs w:val="28"/>
        </w:rPr>
        <w:t>о</w:t>
      </w:r>
      <w:r>
        <w:rPr>
          <w:sz w:val="28"/>
          <w:szCs w:val="28"/>
        </w:rPr>
        <w:t>отношение форм, виды равновесия. Членение  плоскости на части. Ритмическая организация мотивов. Д</w:t>
      </w:r>
      <w:r w:rsidRPr="007465BA">
        <w:rPr>
          <w:sz w:val="28"/>
          <w:szCs w:val="28"/>
        </w:rPr>
        <w:t>оминанта.</w:t>
      </w:r>
    </w:p>
    <w:p w:rsidR="00237E39" w:rsidRPr="00FB7F0D" w:rsidRDefault="00237E39" w:rsidP="006C2FA1">
      <w:pPr>
        <w:spacing w:line="360" w:lineRule="auto"/>
        <w:jc w:val="both"/>
        <w:rPr>
          <w:sz w:val="28"/>
          <w:szCs w:val="28"/>
        </w:rPr>
      </w:pPr>
      <w:r w:rsidRPr="00FB7F0D">
        <w:rPr>
          <w:b/>
          <w:sz w:val="28"/>
          <w:szCs w:val="28"/>
        </w:rPr>
        <w:t>Практическая работа.</w:t>
      </w:r>
      <w:r>
        <w:rPr>
          <w:b/>
          <w:sz w:val="28"/>
          <w:szCs w:val="28"/>
        </w:rPr>
        <w:t xml:space="preserve"> </w:t>
      </w:r>
      <w:r w:rsidRPr="00FB7F0D">
        <w:rPr>
          <w:sz w:val="28"/>
          <w:szCs w:val="28"/>
        </w:rPr>
        <w:t>Разработка наглядных пособий к урокам по ДПИ.</w:t>
      </w:r>
    </w:p>
    <w:p w:rsidR="00237E39" w:rsidRDefault="00237E39" w:rsidP="006C2FA1">
      <w:pPr>
        <w:spacing w:line="360" w:lineRule="auto"/>
        <w:jc w:val="both"/>
        <w:rPr>
          <w:sz w:val="28"/>
          <w:szCs w:val="28"/>
        </w:rPr>
      </w:pPr>
      <w:r w:rsidRPr="00FB7F0D">
        <w:rPr>
          <w:sz w:val="28"/>
          <w:szCs w:val="28"/>
        </w:rPr>
        <w:t xml:space="preserve">Составление  орнамента в круге, квадрате, полосе. </w:t>
      </w:r>
    </w:p>
    <w:p w:rsidR="00237E39" w:rsidRDefault="00237E39" w:rsidP="006C2FA1">
      <w:pPr>
        <w:spacing w:line="360" w:lineRule="auto"/>
        <w:jc w:val="both"/>
        <w:rPr>
          <w:sz w:val="28"/>
          <w:szCs w:val="28"/>
        </w:rPr>
      </w:pPr>
      <w:r w:rsidRPr="00FB7F0D">
        <w:rPr>
          <w:sz w:val="28"/>
          <w:szCs w:val="28"/>
        </w:rPr>
        <w:t>Определить цель использования данного наглядного пособия – познакомить с росписью, или только с элементами</w:t>
      </w:r>
      <w:r>
        <w:rPr>
          <w:sz w:val="28"/>
          <w:szCs w:val="28"/>
        </w:rPr>
        <w:t xml:space="preserve">, порядок выполнения орнамента. </w:t>
      </w:r>
      <w:r w:rsidRPr="00FB7F0D">
        <w:rPr>
          <w:sz w:val="28"/>
          <w:szCs w:val="28"/>
        </w:rPr>
        <w:t>Выб</w:t>
      </w:r>
      <w:r>
        <w:rPr>
          <w:sz w:val="28"/>
          <w:szCs w:val="28"/>
        </w:rPr>
        <w:t xml:space="preserve">рать формат наглядного пособия. </w:t>
      </w:r>
      <w:r w:rsidRPr="00FB7F0D">
        <w:rPr>
          <w:sz w:val="28"/>
          <w:szCs w:val="28"/>
        </w:rPr>
        <w:t>Ра</w:t>
      </w:r>
      <w:r>
        <w:rPr>
          <w:sz w:val="28"/>
          <w:szCs w:val="28"/>
        </w:rPr>
        <w:t xml:space="preserve">зработать композицию орнамента. </w:t>
      </w:r>
      <w:r w:rsidRPr="00FB7F0D">
        <w:rPr>
          <w:sz w:val="28"/>
          <w:szCs w:val="28"/>
        </w:rPr>
        <w:t>Представить наглядное пособие в цвете.</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февраля.</w:t>
      </w:r>
    </w:p>
    <w:p w:rsidR="00237E39" w:rsidRPr="00FB7F0D" w:rsidRDefault="00237E39" w:rsidP="006C2FA1">
      <w:pPr>
        <w:spacing w:line="360" w:lineRule="auto"/>
        <w:jc w:val="both"/>
        <w:rPr>
          <w:b/>
          <w:sz w:val="28"/>
          <w:szCs w:val="28"/>
        </w:rPr>
      </w:pPr>
    </w:p>
    <w:p w:rsidR="00237E39" w:rsidRPr="005134C3" w:rsidRDefault="00237E39" w:rsidP="006C2FA1">
      <w:pPr>
        <w:spacing w:line="360" w:lineRule="auto"/>
        <w:ind w:firstLine="990"/>
        <w:jc w:val="both"/>
        <w:rPr>
          <w:b/>
          <w:sz w:val="28"/>
          <w:szCs w:val="28"/>
        </w:rPr>
      </w:pPr>
      <w:r>
        <w:rPr>
          <w:b/>
          <w:sz w:val="28"/>
          <w:szCs w:val="28"/>
        </w:rPr>
        <w:t>Тема:</w:t>
      </w:r>
      <w:r w:rsidRPr="005134C3">
        <w:rPr>
          <w:b/>
          <w:sz w:val="28"/>
          <w:szCs w:val="28"/>
        </w:rPr>
        <w:t xml:space="preserve"> Формирование представлений у </w:t>
      </w:r>
      <w:r>
        <w:rPr>
          <w:b/>
          <w:sz w:val="28"/>
          <w:szCs w:val="28"/>
        </w:rPr>
        <w:t>об</w:t>
      </w:r>
      <w:r w:rsidRPr="005134C3">
        <w:rPr>
          <w:b/>
          <w:sz w:val="28"/>
          <w:szCs w:val="28"/>
        </w:rPr>
        <w:t>уча</w:t>
      </w:r>
      <w:r>
        <w:rPr>
          <w:b/>
          <w:sz w:val="28"/>
          <w:szCs w:val="28"/>
        </w:rPr>
        <w:t>ю</w:t>
      </w:r>
      <w:r w:rsidRPr="005134C3">
        <w:rPr>
          <w:b/>
          <w:sz w:val="28"/>
          <w:szCs w:val="28"/>
        </w:rPr>
        <w:t>щихся о цвете в декоративной композиции.</w:t>
      </w:r>
    </w:p>
    <w:p w:rsidR="00237E39" w:rsidRDefault="00237E39" w:rsidP="006C2FA1">
      <w:pPr>
        <w:spacing w:line="360" w:lineRule="auto"/>
        <w:jc w:val="both"/>
        <w:rPr>
          <w:sz w:val="28"/>
          <w:szCs w:val="28"/>
        </w:rPr>
      </w:pPr>
      <w:r w:rsidRPr="006C2FA1">
        <w:rPr>
          <w:b/>
          <w:sz w:val="28"/>
          <w:szCs w:val="28"/>
        </w:rPr>
        <w:t xml:space="preserve">Задание: </w:t>
      </w:r>
      <w:r w:rsidRPr="00FB7F0D">
        <w:rPr>
          <w:sz w:val="28"/>
          <w:szCs w:val="28"/>
        </w:rPr>
        <w:t>Разработка наглядных пособий к урокам по ДПИ.</w:t>
      </w:r>
      <w:r>
        <w:rPr>
          <w:sz w:val="28"/>
          <w:szCs w:val="28"/>
        </w:rPr>
        <w:t xml:space="preserve"> </w:t>
      </w:r>
      <w:r w:rsidRPr="005134C3">
        <w:rPr>
          <w:sz w:val="28"/>
          <w:szCs w:val="28"/>
        </w:rPr>
        <w:t>Группы цветов. Основные признаки цвета. Одновременный световой и цветовой контрасты. Пограничный цветовой контраст.  Несобственные качества цвета. Теплые и холодные цвета. Цветовой круг как замкнутый спектр.</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марта.</w:t>
      </w:r>
    </w:p>
    <w:p w:rsidR="00237E39" w:rsidRDefault="00237E39" w:rsidP="006C2FA1">
      <w:pPr>
        <w:spacing w:line="360" w:lineRule="auto"/>
        <w:ind w:firstLine="990"/>
        <w:jc w:val="both"/>
        <w:rPr>
          <w:sz w:val="28"/>
          <w:szCs w:val="28"/>
        </w:rPr>
      </w:pPr>
    </w:p>
    <w:p w:rsidR="00237E39" w:rsidRPr="005134C3" w:rsidRDefault="00237E39" w:rsidP="006C2FA1">
      <w:pPr>
        <w:spacing w:line="360" w:lineRule="auto"/>
        <w:ind w:firstLine="990"/>
        <w:jc w:val="both"/>
        <w:rPr>
          <w:b/>
          <w:sz w:val="28"/>
          <w:szCs w:val="28"/>
        </w:rPr>
      </w:pPr>
      <w:r w:rsidRPr="005134C3">
        <w:rPr>
          <w:b/>
          <w:sz w:val="28"/>
          <w:szCs w:val="28"/>
        </w:rPr>
        <w:t>Тема</w:t>
      </w:r>
      <w:r>
        <w:rPr>
          <w:b/>
          <w:sz w:val="28"/>
          <w:szCs w:val="28"/>
        </w:rPr>
        <w:t>:</w:t>
      </w:r>
      <w:r w:rsidRPr="005134C3">
        <w:rPr>
          <w:b/>
          <w:sz w:val="28"/>
          <w:szCs w:val="28"/>
        </w:rPr>
        <w:t xml:space="preserve"> Формирование представлений обучающихся о стилизации в декоративной композиции.</w:t>
      </w:r>
    </w:p>
    <w:p w:rsidR="00237E39" w:rsidRDefault="00237E39" w:rsidP="006C2FA1">
      <w:pPr>
        <w:spacing w:line="360" w:lineRule="auto"/>
        <w:ind w:firstLine="990"/>
        <w:jc w:val="both"/>
        <w:rPr>
          <w:sz w:val="28"/>
          <w:szCs w:val="28"/>
        </w:rPr>
      </w:pPr>
      <w:r w:rsidRPr="006C2FA1">
        <w:rPr>
          <w:b/>
          <w:sz w:val="28"/>
          <w:szCs w:val="28"/>
        </w:rPr>
        <w:t>Задание:</w:t>
      </w:r>
      <w:r w:rsidRPr="005134C3">
        <w:rPr>
          <w:b/>
          <w:sz w:val="28"/>
          <w:szCs w:val="28"/>
        </w:rPr>
        <w:t xml:space="preserve"> </w:t>
      </w:r>
      <w:r w:rsidRPr="006C2FA1">
        <w:rPr>
          <w:sz w:val="28"/>
          <w:szCs w:val="28"/>
        </w:rPr>
        <w:t>Изучить</w:t>
      </w:r>
      <w:r>
        <w:rPr>
          <w:b/>
          <w:sz w:val="28"/>
          <w:szCs w:val="28"/>
        </w:rPr>
        <w:t xml:space="preserve"> </w:t>
      </w:r>
      <w:r>
        <w:rPr>
          <w:sz w:val="28"/>
          <w:szCs w:val="28"/>
        </w:rPr>
        <w:t>п</w:t>
      </w:r>
      <w:r w:rsidRPr="005134C3">
        <w:rPr>
          <w:sz w:val="28"/>
          <w:szCs w:val="28"/>
        </w:rPr>
        <w:t>онятие стилизации. Стилизация в орнаменте. Стилизация природных форм.</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апреля.</w:t>
      </w:r>
    </w:p>
    <w:p w:rsidR="00237E39" w:rsidRDefault="00237E39" w:rsidP="006C2FA1">
      <w:pPr>
        <w:spacing w:line="360" w:lineRule="auto"/>
        <w:jc w:val="both"/>
        <w:rPr>
          <w:sz w:val="28"/>
          <w:szCs w:val="28"/>
        </w:rPr>
      </w:pPr>
    </w:p>
    <w:p w:rsidR="00237E39" w:rsidRPr="0013141B" w:rsidRDefault="00237E39" w:rsidP="006C2FA1">
      <w:pPr>
        <w:spacing w:line="360" w:lineRule="auto"/>
        <w:ind w:firstLine="990"/>
        <w:jc w:val="both"/>
        <w:rPr>
          <w:b/>
          <w:sz w:val="28"/>
          <w:szCs w:val="28"/>
        </w:rPr>
      </w:pPr>
      <w:r>
        <w:rPr>
          <w:b/>
          <w:sz w:val="28"/>
          <w:szCs w:val="28"/>
        </w:rPr>
        <w:t>Тема:</w:t>
      </w:r>
      <w:r w:rsidRPr="0013141B">
        <w:rPr>
          <w:b/>
          <w:sz w:val="28"/>
          <w:szCs w:val="28"/>
        </w:rPr>
        <w:t xml:space="preserve"> Формирование представлений у </w:t>
      </w:r>
      <w:r>
        <w:rPr>
          <w:b/>
          <w:sz w:val="28"/>
          <w:szCs w:val="28"/>
        </w:rPr>
        <w:t>об</w:t>
      </w:r>
      <w:r w:rsidRPr="0013141B">
        <w:rPr>
          <w:b/>
          <w:sz w:val="28"/>
          <w:szCs w:val="28"/>
        </w:rPr>
        <w:t>уча</w:t>
      </w:r>
      <w:r>
        <w:rPr>
          <w:b/>
          <w:sz w:val="28"/>
          <w:szCs w:val="28"/>
        </w:rPr>
        <w:t>ю</w:t>
      </w:r>
      <w:r w:rsidRPr="0013141B">
        <w:rPr>
          <w:b/>
          <w:sz w:val="28"/>
          <w:szCs w:val="28"/>
        </w:rPr>
        <w:t>щихся о научных положениях изображения растений и растительных орнаментальных мотивов.</w:t>
      </w:r>
    </w:p>
    <w:p w:rsidR="00237E39" w:rsidRDefault="00237E39" w:rsidP="006C2FA1">
      <w:pPr>
        <w:spacing w:line="360" w:lineRule="auto"/>
        <w:ind w:firstLine="990"/>
        <w:jc w:val="both"/>
        <w:rPr>
          <w:sz w:val="28"/>
          <w:szCs w:val="28"/>
        </w:rPr>
      </w:pPr>
      <w:r w:rsidRPr="006C2FA1">
        <w:rPr>
          <w:b/>
          <w:sz w:val="28"/>
          <w:szCs w:val="28"/>
        </w:rPr>
        <w:t>Задание:</w:t>
      </w:r>
      <w:r w:rsidRPr="0013141B">
        <w:rPr>
          <w:sz w:val="28"/>
          <w:szCs w:val="28"/>
        </w:rPr>
        <w:t xml:space="preserve"> Цельность в изображении растительных мотивов. Ритмическая основа изображений растительных мотивов. Пластические свойства изображений растительных мотивов. Методика изображения растительных мотивов.</w:t>
      </w:r>
    </w:p>
    <w:p w:rsidR="00237E39" w:rsidRDefault="00237E39" w:rsidP="006C2FA1">
      <w:pPr>
        <w:jc w:val="both"/>
        <w:rPr>
          <w:sz w:val="28"/>
          <w:szCs w:val="28"/>
        </w:rPr>
      </w:pPr>
      <w:r>
        <w:rPr>
          <w:b/>
          <w:sz w:val="28"/>
          <w:szCs w:val="28"/>
        </w:rPr>
        <w:t xml:space="preserve">Форма отчетности: </w:t>
      </w:r>
      <w:r>
        <w:rPr>
          <w:sz w:val="28"/>
          <w:szCs w:val="28"/>
        </w:rPr>
        <w:t>рабочий урок. Очно.</w:t>
      </w:r>
    </w:p>
    <w:p w:rsidR="00237E39" w:rsidRDefault="00237E39" w:rsidP="006C2FA1">
      <w:pPr>
        <w:jc w:val="both"/>
        <w:rPr>
          <w:sz w:val="28"/>
          <w:szCs w:val="28"/>
        </w:rPr>
      </w:pPr>
      <w:r>
        <w:rPr>
          <w:b/>
          <w:sz w:val="28"/>
          <w:szCs w:val="28"/>
        </w:rPr>
        <w:t xml:space="preserve">Сроки отчетности: </w:t>
      </w:r>
      <w:r>
        <w:rPr>
          <w:sz w:val="28"/>
          <w:szCs w:val="28"/>
        </w:rPr>
        <w:t>до  10 мая.</w:t>
      </w:r>
    </w:p>
    <w:p w:rsidR="00237E39" w:rsidRDefault="00237E39" w:rsidP="006C2FA1">
      <w:pPr>
        <w:jc w:val="both"/>
        <w:rPr>
          <w:sz w:val="28"/>
          <w:szCs w:val="28"/>
        </w:rPr>
      </w:pPr>
    </w:p>
    <w:p w:rsidR="00237E39" w:rsidRPr="00A17A12" w:rsidRDefault="00237E39" w:rsidP="008F21C5">
      <w:pPr>
        <w:shd w:val="clear" w:color="auto" w:fill="FFFFFF"/>
        <w:spacing w:line="276" w:lineRule="auto"/>
        <w:ind w:left="360" w:right="-1"/>
        <w:jc w:val="center"/>
        <w:rPr>
          <w:b/>
          <w:sz w:val="28"/>
          <w:szCs w:val="28"/>
        </w:rPr>
      </w:pPr>
      <w:r>
        <w:rPr>
          <w:b/>
          <w:sz w:val="28"/>
          <w:szCs w:val="28"/>
        </w:rPr>
        <w:t>Вопросы к экзамену</w:t>
      </w:r>
    </w:p>
    <w:p w:rsidR="00237E39" w:rsidRPr="00A135C1" w:rsidRDefault="00237E39" w:rsidP="008F21C5">
      <w:pPr>
        <w:tabs>
          <w:tab w:val="left" w:pos="3686"/>
        </w:tabs>
        <w:spacing w:line="276" w:lineRule="auto"/>
        <w:ind w:left="360"/>
        <w:jc w:val="center"/>
        <w:rPr>
          <w:b/>
          <w:sz w:val="28"/>
          <w:szCs w:val="28"/>
        </w:rPr>
      </w:pPr>
      <w:r w:rsidRPr="00A135C1">
        <w:rPr>
          <w:b/>
          <w:sz w:val="28"/>
          <w:szCs w:val="28"/>
        </w:rPr>
        <w:t>Билет №1</w:t>
      </w:r>
    </w:p>
    <w:p w:rsidR="00237E39" w:rsidRPr="005941C9" w:rsidRDefault="00237E39" w:rsidP="008F21C5">
      <w:pPr>
        <w:numPr>
          <w:ilvl w:val="0"/>
          <w:numId w:val="36"/>
        </w:numPr>
        <w:spacing w:line="276" w:lineRule="auto"/>
        <w:ind w:left="0" w:firstLine="360"/>
        <w:jc w:val="both"/>
        <w:rPr>
          <w:sz w:val="28"/>
          <w:szCs w:val="28"/>
        </w:rPr>
      </w:pPr>
      <w:r w:rsidRPr="005941C9">
        <w:rPr>
          <w:sz w:val="28"/>
          <w:szCs w:val="28"/>
        </w:rPr>
        <w:t>Цели и задачи обучения ДПИ.</w:t>
      </w:r>
    </w:p>
    <w:p w:rsidR="00237E39" w:rsidRPr="005941C9" w:rsidRDefault="00237E39" w:rsidP="008F21C5">
      <w:pPr>
        <w:numPr>
          <w:ilvl w:val="0"/>
          <w:numId w:val="36"/>
        </w:numPr>
        <w:spacing w:line="276" w:lineRule="auto"/>
        <w:ind w:left="0" w:firstLine="360"/>
        <w:jc w:val="both"/>
        <w:rPr>
          <w:sz w:val="28"/>
          <w:szCs w:val="28"/>
        </w:rPr>
      </w:pPr>
      <w:r w:rsidRPr="005941C9">
        <w:rPr>
          <w:sz w:val="28"/>
          <w:szCs w:val="28"/>
        </w:rPr>
        <w:t xml:space="preserve">Особенности учебной работы по ДПИ. </w:t>
      </w:r>
    </w:p>
    <w:p w:rsidR="00237E39" w:rsidRPr="005941C9" w:rsidRDefault="00237E39" w:rsidP="008F21C5">
      <w:pPr>
        <w:spacing w:line="276" w:lineRule="auto"/>
        <w:ind w:left="360" w:firstLine="360"/>
        <w:rPr>
          <w:sz w:val="28"/>
          <w:szCs w:val="28"/>
        </w:rPr>
      </w:pPr>
    </w:p>
    <w:p w:rsidR="00237E39" w:rsidRPr="005941C9" w:rsidRDefault="00237E39" w:rsidP="008F21C5">
      <w:pPr>
        <w:tabs>
          <w:tab w:val="left" w:pos="851"/>
        </w:tabs>
        <w:spacing w:line="276" w:lineRule="auto"/>
        <w:ind w:left="360" w:firstLine="360"/>
        <w:jc w:val="center"/>
        <w:rPr>
          <w:b/>
          <w:sz w:val="28"/>
          <w:szCs w:val="28"/>
        </w:rPr>
      </w:pPr>
      <w:r w:rsidRPr="005941C9">
        <w:rPr>
          <w:b/>
          <w:sz w:val="28"/>
          <w:szCs w:val="28"/>
        </w:rPr>
        <w:t>Билет №2</w:t>
      </w:r>
    </w:p>
    <w:p w:rsidR="00237E39" w:rsidRPr="005941C9" w:rsidRDefault="00237E39" w:rsidP="008F21C5">
      <w:pPr>
        <w:numPr>
          <w:ilvl w:val="0"/>
          <w:numId w:val="37"/>
        </w:numPr>
        <w:tabs>
          <w:tab w:val="clear" w:pos="1080"/>
          <w:tab w:val="num" w:pos="360"/>
        </w:tabs>
        <w:spacing w:line="276" w:lineRule="auto"/>
        <w:ind w:left="450" w:hanging="90"/>
        <w:jc w:val="both"/>
        <w:rPr>
          <w:sz w:val="28"/>
          <w:szCs w:val="28"/>
        </w:rPr>
      </w:pPr>
      <w:r w:rsidRPr="005941C9">
        <w:rPr>
          <w:sz w:val="28"/>
          <w:szCs w:val="28"/>
        </w:rPr>
        <w:t>Содержание занятий по ДПИ.</w:t>
      </w:r>
    </w:p>
    <w:p w:rsidR="00237E39" w:rsidRPr="005941C9" w:rsidRDefault="00237E39" w:rsidP="008F21C5">
      <w:pPr>
        <w:numPr>
          <w:ilvl w:val="0"/>
          <w:numId w:val="37"/>
        </w:numPr>
        <w:tabs>
          <w:tab w:val="clear" w:pos="1080"/>
          <w:tab w:val="num" w:pos="360"/>
        </w:tabs>
        <w:spacing w:line="276" w:lineRule="auto"/>
        <w:ind w:left="450" w:hanging="90"/>
        <w:jc w:val="both"/>
        <w:rPr>
          <w:sz w:val="28"/>
          <w:szCs w:val="28"/>
        </w:rPr>
      </w:pPr>
      <w:r w:rsidRPr="005941C9">
        <w:rPr>
          <w:sz w:val="28"/>
          <w:szCs w:val="28"/>
        </w:rPr>
        <w:t>Роль учителя в преподавании народного и ДПИ.</w:t>
      </w:r>
    </w:p>
    <w:p w:rsidR="00237E39" w:rsidRPr="005941C9" w:rsidRDefault="00237E39" w:rsidP="008F21C5">
      <w:pPr>
        <w:spacing w:line="276" w:lineRule="auto"/>
        <w:ind w:left="360"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№3</w:t>
      </w:r>
    </w:p>
    <w:p w:rsidR="00237E39" w:rsidRPr="005941C9" w:rsidRDefault="00237E39" w:rsidP="008F21C5">
      <w:pPr>
        <w:spacing w:line="276" w:lineRule="auto"/>
        <w:jc w:val="both"/>
        <w:rPr>
          <w:sz w:val="28"/>
          <w:szCs w:val="28"/>
        </w:rPr>
      </w:pPr>
      <w:r>
        <w:rPr>
          <w:sz w:val="28"/>
          <w:szCs w:val="28"/>
        </w:rPr>
        <w:t xml:space="preserve">   </w:t>
      </w:r>
      <w:r w:rsidRPr="005941C9">
        <w:rPr>
          <w:sz w:val="28"/>
          <w:szCs w:val="28"/>
        </w:rPr>
        <w:t xml:space="preserve">  1. Формы проведения занятий по ДПИ.</w:t>
      </w:r>
    </w:p>
    <w:p w:rsidR="00237E39" w:rsidRPr="005941C9" w:rsidRDefault="00237E39" w:rsidP="008F21C5">
      <w:pPr>
        <w:spacing w:line="276" w:lineRule="auto"/>
        <w:jc w:val="both"/>
        <w:rPr>
          <w:sz w:val="28"/>
          <w:szCs w:val="28"/>
        </w:rPr>
      </w:pPr>
      <w:r>
        <w:rPr>
          <w:sz w:val="28"/>
          <w:szCs w:val="28"/>
        </w:rPr>
        <w:t xml:space="preserve">    </w:t>
      </w:r>
      <w:r w:rsidRPr="005941C9">
        <w:rPr>
          <w:sz w:val="28"/>
          <w:szCs w:val="28"/>
        </w:rPr>
        <w:t xml:space="preserve"> 2. Методы и формы активизации учебной деятельности на занятиях по ДПИ.</w:t>
      </w:r>
    </w:p>
    <w:p w:rsidR="00237E39" w:rsidRPr="005941C9" w:rsidRDefault="00237E39" w:rsidP="008F21C5">
      <w:pPr>
        <w:spacing w:line="276" w:lineRule="auto"/>
        <w:rPr>
          <w:sz w:val="28"/>
          <w:szCs w:val="28"/>
        </w:rPr>
      </w:pPr>
    </w:p>
    <w:p w:rsidR="00237E39" w:rsidRPr="005941C9" w:rsidRDefault="00237E39" w:rsidP="008F21C5">
      <w:pPr>
        <w:spacing w:line="276" w:lineRule="auto"/>
        <w:ind w:left="360"/>
        <w:jc w:val="center"/>
        <w:rPr>
          <w:b/>
          <w:sz w:val="28"/>
          <w:szCs w:val="28"/>
        </w:rPr>
      </w:pPr>
      <w:r w:rsidRPr="005941C9">
        <w:rPr>
          <w:b/>
          <w:sz w:val="28"/>
          <w:szCs w:val="28"/>
        </w:rPr>
        <w:t>Билет №4</w:t>
      </w:r>
    </w:p>
    <w:p w:rsidR="00237E39" w:rsidRPr="005941C9" w:rsidRDefault="00237E39" w:rsidP="008F21C5">
      <w:pPr>
        <w:numPr>
          <w:ilvl w:val="0"/>
          <w:numId w:val="38"/>
        </w:numPr>
        <w:spacing w:line="276" w:lineRule="auto"/>
        <w:jc w:val="both"/>
        <w:rPr>
          <w:sz w:val="28"/>
          <w:szCs w:val="28"/>
        </w:rPr>
      </w:pPr>
      <w:r w:rsidRPr="005941C9">
        <w:rPr>
          <w:sz w:val="28"/>
          <w:szCs w:val="28"/>
        </w:rPr>
        <w:t>Перспективное планирование учебной работы.</w:t>
      </w:r>
    </w:p>
    <w:p w:rsidR="00237E39" w:rsidRPr="005941C9" w:rsidRDefault="00237E39" w:rsidP="008F21C5">
      <w:pPr>
        <w:numPr>
          <w:ilvl w:val="0"/>
          <w:numId w:val="38"/>
        </w:numPr>
        <w:spacing w:line="276" w:lineRule="auto"/>
        <w:jc w:val="both"/>
        <w:rPr>
          <w:sz w:val="28"/>
          <w:szCs w:val="28"/>
        </w:rPr>
      </w:pPr>
      <w:r w:rsidRPr="005941C9">
        <w:rPr>
          <w:sz w:val="28"/>
          <w:szCs w:val="28"/>
        </w:rPr>
        <w:t>Планирование учебной работы по ДПИ.</w:t>
      </w:r>
    </w:p>
    <w:p w:rsidR="00237E39" w:rsidRPr="005941C9" w:rsidRDefault="00237E39" w:rsidP="008F21C5">
      <w:pPr>
        <w:spacing w:line="276" w:lineRule="auto"/>
        <w:ind w:left="360"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№5</w:t>
      </w:r>
    </w:p>
    <w:p w:rsidR="00237E39" w:rsidRPr="005941C9" w:rsidRDefault="00237E39" w:rsidP="008F21C5">
      <w:pPr>
        <w:numPr>
          <w:ilvl w:val="0"/>
          <w:numId w:val="41"/>
        </w:numPr>
        <w:spacing w:line="276" w:lineRule="auto"/>
        <w:jc w:val="both"/>
        <w:rPr>
          <w:sz w:val="28"/>
          <w:szCs w:val="28"/>
        </w:rPr>
      </w:pPr>
      <w:r w:rsidRPr="005941C9">
        <w:rPr>
          <w:sz w:val="28"/>
          <w:szCs w:val="28"/>
        </w:rPr>
        <w:t>Характеристика интегрированного преподавания ДПИ.</w:t>
      </w:r>
    </w:p>
    <w:p w:rsidR="00237E39" w:rsidRPr="005941C9" w:rsidRDefault="00237E39" w:rsidP="008F21C5">
      <w:pPr>
        <w:numPr>
          <w:ilvl w:val="0"/>
          <w:numId w:val="41"/>
        </w:numPr>
        <w:spacing w:line="276" w:lineRule="auto"/>
        <w:jc w:val="both"/>
        <w:rPr>
          <w:sz w:val="28"/>
          <w:szCs w:val="28"/>
        </w:rPr>
      </w:pPr>
      <w:r w:rsidRPr="005941C9">
        <w:rPr>
          <w:sz w:val="28"/>
          <w:szCs w:val="28"/>
        </w:rPr>
        <w:t>Методические условия освоения ДПИ.</w:t>
      </w:r>
    </w:p>
    <w:p w:rsidR="00237E39" w:rsidRPr="005941C9" w:rsidRDefault="00237E39" w:rsidP="008F21C5">
      <w:pPr>
        <w:spacing w:line="276" w:lineRule="auto"/>
        <w:ind w:left="360" w:firstLine="360"/>
        <w:jc w:val="center"/>
        <w:rPr>
          <w:b/>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№6</w:t>
      </w:r>
    </w:p>
    <w:p w:rsidR="00237E39" w:rsidRDefault="00237E39" w:rsidP="008F21C5">
      <w:pPr>
        <w:numPr>
          <w:ilvl w:val="0"/>
          <w:numId w:val="42"/>
        </w:numPr>
        <w:spacing w:line="276" w:lineRule="auto"/>
        <w:rPr>
          <w:sz w:val="28"/>
          <w:szCs w:val="28"/>
        </w:rPr>
      </w:pPr>
      <w:r w:rsidRPr="005941C9">
        <w:rPr>
          <w:sz w:val="28"/>
          <w:szCs w:val="28"/>
        </w:rPr>
        <w:t>Методика ведения уроков рисования с натуры (живопись, графика).</w:t>
      </w:r>
    </w:p>
    <w:p w:rsidR="00237E39" w:rsidRPr="005941C9" w:rsidRDefault="00237E39" w:rsidP="008F21C5">
      <w:pPr>
        <w:numPr>
          <w:ilvl w:val="0"/>
          <w:numId w:val="42"/>
        </w:numPr>
        <w:spacing w:line="276" w:lineRule="auto"/>
        <w:rPr>
          <w:sz w:val="28"/>
          <w:szCs w:val="28"/>
        </w:rPr>
      </w:pPr>
      <w:r w:rsidRPr="005941C9">
        <w:rPr>
          <w:sz w:val="28"/>
          <w:szCs w:val="28"/>
        </w:rPr>
        <w:t>Методика ведения уроков тематического рисования.</w:t>
      </w:r>
    </w:p>
    <w:p w:rsidR="00237E39" w:rsidRPr="005941C9" w:rsidRDefault="00237E39" w:rsidP="008F21C5">
      <w:pPr>
        <w:spacing w:line="276" w:lineRule="auto"/>
        <w:ind w:left="360"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№7</w:t>
      </w:r>
    </w:p>
    <w:p w:rsidR="00237E39" w:rsidRPr="005941C9" w:rsidRDefault="00237E39" w:rsidP="008F21C5">
      <w:pPr>
        <w:spacing w:line="276" w:lineRule="auto"/>
        <w:rPr>
          <w:sz w:val="28"/>
          <w:szCs w:val="28"/>
        </w:rPr>
      </w:pPr>
      <w:r>
        <w:rPr>
          <w:sz w:val="28"/>
          <w:szCs w:val="28"/>
        </w:rPr>
        <w:t xml:space="preserve">     </w:t>
      </w:r>
      <w:r w:rsidRPr="005941C9">
        <w:rPr>
          <w:sz w:val="28"/>
          <w:szCs w:val="28"/>
        </w:rPr>
        <w:t>1. Методика ведения уроков по декоративно-прикладной деятельности.</w:t>
      </w:r>
    </w:p>
    <w:p w:rsidR="00237E39" w:rsidRPr="005941C9" w:rsidRDefault="00237E39" w:rsidP="008F21C5">
      <w:pPr>
        <w:spacing w:line="276" w:lineRule="auto"/>
        <w:ind w:left="360"/>
        <w:rPr>
          <w:sz w:val="28"/>
          <w:szCs w:val="28"/>
        </w:rPr>
      </w:pPr>
      <w:r w:rsidRPr="005941C9">
        <w:rPr>
          <w:sz w:val="28"/>
          <w:szCs w:val="28"/>
        </w:rPr>
        <w:t>2. Методика ведения уроков- бесед по изобразительному и декоративно-прикладному искусству. Организация эстетического восприятия действительности.</w:t>
      </w:r>
    </w:p>
    <w:p w:rsidR="00237E39" w:rsidRPr="005941C9" w:rsidRDefault="00237E39" w:rsidP="008F21C5">
      <w:pPr>
        <w:spacing w:line="276" w:lineRule="auto"/>
        <w:ind w:left="360"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№8</w:t>
      </w:r>
    </w:p>
    <w:p w:rsidR="00237E39" w:rsidRPr="005941C9" w:rsidRDefault="00237E39" w:rsidP="008F21C5">
      <w:pPr>
        <w:numPr>
          <w:ilvl w:val="0"/>
          <w:numId w:val="39"/>
        </w:numPr>
        <w:spacing w:line="276" w:lineRule="auto"/>
        <w:jc w:val="both"/>
        <w:rPr>
          <w:sz w:val="28"/>
          <w:szCs w:val="28"/>
        </w:rPr>
      </w:pPr>
      <w:r w:rsidRPr="005941C9">
        <w:rPr>
          <w:sz w:val="28"/>
          <w:szCs w:val="28"/>
        </w:rPr>
        <w:t>Узор, орнамент в ДПИ.</w:t>
      </w:r>
    </w:p>
    <w:p w:rsidR="00237E39" w:rsidRPr="006A6683" w:rsidRDefault="00237E39" w:rsidP="008F21C5">
      <w:pPr>
        <w:numPr>
          <w:ilvl w:val="0"/>
          <w:numId w:val="39"/>
        </w:numPr>
        <w:spacing w:line="276" w:lineRule="auto"/>
        <w:jc w:val="both"/>
        <w:rPr>
          <w:sz w:val="28"/>
          <w:szCs w:val="28"/>
        </w:rPr>
      </w:pPr>
      <w:r w:rsidRPr="005941C9">
        <w:rPr>
          <w:sz w:val="28"/>
          <w:szCs w:val="28"/>
        </w:rPr>
        <w:t>Симметрия, асимметрия в декоративной композиции.</w:t>
      </w:r>
    </w:p>
    <w:p w:rsidR="00237E39" w:rsidRPr="005941C9" w:rsidRDefault="00237E39" w:rsidP="008F21C5">
      <w:pPr>
        <w:spacing w:line="276" w:lineRule="auto"/>
        <w:ind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№9</w:t>
      </w:r>
    </w:p>
    <w:p w:rsidR="00237E39" w:rsidRPr="005941C9" w:rsidRDefault="00237E39" w:rsidP="008F21C5">
      <w:pPr>
        <w:spacing w:line="276" w:lineRule="auto"/>
        <w:ind w:left="360"/>
        <w:rPr>
          <w:sz w:val="28"/>
          <w:szCs w:val="28"/>
        </w:rPr>
      </w:pPr>
      <w:r w:rsidRPr="005941C9">
        <w:rPr>
          <w:sz w:val="28"/>
          <w:szCs w:val="28"/>
        </w:rPr>
        <w:t>1. Учет особенностей местной художественной культуры и народных традиций при разработке регионального компонента в типовых программах по изобразительному искусству.</w:t>
      </w:r>
    </w:p>
    <w:p w:rsidR="00237E39" w:rsidRPr="005941C9" w:rsidRDefault="00237E39" w:rsidP="008F21C5">
      <w:pPr>
        <w:spacing w:line="276" w:lineRule="auto"/>
        <w:ind w:left="360"/>
        <w:rPr>
          <w:sz w:val="28"/>
          <w:szCs w:val="28"/>
        </w:rPr>
      </w:pPr>
      <w:r w:rsidRPr="005941C9">
        <w:rPr>
          <w:sz w:val="28"/>
          <w:szCs w:val="28"/>
        </w:rPr>
        <w:t>2. Педагогический рисунок, его место в процессе обучения и развития детей средствами изобразительного искусства.</w:t>
      </w:r>
    </w:p>
    <w:p w:rsidR="00237E39" w:rsidRPr="005941C9" w:rsidRDefault="00237E39" w:rsidP="008F21C5">
      <w:pPr>
        <w:spacing w:line="276" w:lineRule="auto"/>
        <w:ind w:left="360" w:firstLine="360"/>
        <w:rPr>
          <w:sz w:val="28"/>
          <w:szCs w:val="28"/>
        </w:rPr>
      </w:pPr>
    </w:p>
    <w:p w:rsidR="00237E39" w:rsidRPr="005941C9" w:rsidRDefault="00237E39" w:rsidP="008F21C5">
      <w:pPr>
        <w:spacing w:line="276" w:lineRule="auto"/>
        <w:ind w:left="360" w:firstLine="360"/>
        <w:jc w:val="center"/>
        <w:rPr>
          <w:b/>
          <w:sz w:val="28"/>
          <w:szCs w:val="28"/>
        </w:rPr>
      </w:pPr>
      <w:r w:rsidRPr="005941C9">
        <w:rPr>
          <w:b/>
          <w:sz w:val="28"/>
          <w:szCs w:val="28"/>
        </w:rPr>
        <w:t>Билет №10</w:t>
      </w:r>
    </w:p>
    <w:p w:rsidR="00237E39" w:rsidRPr="005941C9" w:rsidRDefault="00237E39" w:rsidP="008F21C5">
      <w:pPr>
        <w:numPr>
          <w:ilvl w:val="0"/>
          <w:numId w:val="40"/>
        </w:numPr>
        <w:spacing w:line="276" w:lineRule="auto"/>
        <w:jc w:val="both"/>
        <w:rPr>
          <w:sz w:val="28"/>
          <w:szCs w:val="28"/>
        </w:rPr>
      </w:pPr>
      <w:r w:rsidRPr="005941C9">
        <w:rPr>
          <w:sz w:val="28"/>
          <w:szCs w:val="28"/>
        </w:rPr>
        <w:t xml:space="preserve">Критерии оценок работ </w:t>
      </w:r>
      <w:r>
        <w:rPr>
          <w:sz w:val="28"/>
          <w:szCs w:val="28"/>
        </w:rPr>
        <w:t>об</w:t>
      </w:r>
      <w:r w:rsidRPr="005941C9">
        <w:rPr>
          <w:sz w:val="28"/>
          <w:szCs w:val="28"/>
        </w:rPr>
        <w:t>уча</w:t>
      </w:r>
      <w:r>
        <w:rPr>
          <w:sz w:val="28"/>
          <w:szCs w:val="28"/>
        </w:rPr>
        <w:t>ю</w:t>
      </w:r>
      <w:r w:rsidRPr="005941C9">
        <w:rPr>
          <w:sz w:val="28"/>
          <w:szCs w:val="28"/>
        </w:rPr>
        <w:t>щихся по декоративно-прикладной деятельности.</w:t>
      </w:r>
    </w:p>
    <w:p w:rsidR="00237E39" w:rsidRPr="006A6683" w:rsidRDefault="00237E39" w:rsidP="008F21C5">
      <w:pPr>
        <w:numPr>
          <w:ilvl w:val="0"/>
          <w:numId w:val="40"/>
        </w:numPr>
        <w:spacing w:line="276" w:lineRule="auto"/>
        <w:ind w:left="0" w:firstLine="360"/>
        <w:jc w:val="both"/>
        <w:rPr>
          <w:sz w:val="28"/>
          <w:szCs w:val="28"/>
        </w:rPr>
      </w:pPr>
      <w:r w:rsidRPr="005941C9">
        <w:rPr>
          <w:sz w:val="28"/>
          <w:szCs w:val="28"/>
        </w:rPr>
        <w:t xml:space="preserve">Реализация регионального компонента в преподавании ДПИ. </w:t>
      </w:r>
    </w:p>
    <w:p w:rsidR="00237E39" w:rsidRDefault="00237E39" w:rsidP="00746FC2">
      <w:pPr>
        <w:rPr>
          <w:b/>
          <w:sz w:val="28"/>
          <w:szCs w:val="28"/>
        </w:rPr>
      </w:pPr>
    </w:p>
    <w:p w:rsidR="00237E39" w:rsidRDefault="00237E39" w:rsidP="00746FC2">
      <w:pPr>
        <w:rPr>
          <w:sz w:val="28"/>
          <w:szCs w:val="28"/>
        </w:rPr>
      </w:pPr>
    </w:p>
    <w:p w:rsidR="00237E39" w:rsidRDefault="00237E39" w:rsidP="00746FC2">
      <w:pPr>
        <w:rPr>
          <w:sz w:val="28"/>
          <w:szCs w:val="28"/>
        </w:rPr>
      </w:pPr>
    </w:p>
    <w:p w:rsidR="00237E39" w:rsidRDefault="00237E39" w:rsidP="00746FC2">
      <w:pPr>
        <w:rPr>
          <w:sz w:val="28"/>
          <w:szCs w:val="28"/>
        </w:rPr>
      </w:pPr>
    </w:p>
    <w:p w:rsidR="00237E39" w:rsidRPr="00A6073D" w:rsidRDefault="00237E39" w:rsidP="00746FC2">
      <w:pPr>
        <w:rPr>
          <w:sz w:val="28"/>
          <w:szCs w:val="28"/>
        </w:rPr>
      </w:pPr>
    </w:p>
    <w:p w:rsidR="00237E39" w:rsidRDefault="00237E39" w:rsidP="00960706">
      <w:pPr>
        <w:jc w:val="both"/>
        <w:rPr>
          <w:sz w:val="28"/>
          <w:szCs w:val="28"/>
        </w:rPr>
      </w:pPr>
    </w:p>
    <w:p w:rsidR="00237E39" w:rsidRDefault="00237E39" w:rsidP="005614C7">
      <w:pPr>
        <w:widowControl w:val="0"/>
        <w:autoSpaceDE w:val="0"/>
        <w:autoSpaceDN w:val="0"/>
        <w:adjustRightInd w:val="0"/>
        <w:jc w:val="both"/>
        <w:rPr>
          <w:b/>
          <w:sz w:val="28"/>
          <w:szCs w:val="28"/>
        </w:rPr>
      </w:pPr>
      <w:r w:rsidRPr="00B80F43">
        <w:rPr>
          <w:b/>
          <w:sz w:val="28"/>
          <w:szCs w:val="28"/>
        </w:rPr>
        <w:t xml:space="preserve">5. </w:t>
      </w:r>
      <w:r>
        <w:rPr>
          <w:b/>
          <w:sz w:val="28"/>
          <w:szCs w:val="28"/>
        </w:rPr>
        <w:t>Учебно-методическое и информационное обеспечение самостоятельной работы по дисциплине.</w:t>
      </w:r>
    </w:p>
    <w:p w:rsidR="00237E39" w:rsidRPr="005614C7" w:rsidRDefault="00237E39" w:rsidP="005614C7">
      <w:pPr>
        <w:widowControl w:val="0"/>
        <w:autoSpaceDE w:val="0"/>
        <w:autoSpaceDN w:val="0"/>
        <w:adjustRightInd w:val="0"/>
        <w:jc w:val="both"/>
        <w:rPr>
          <w:b/>
          <w:sz w:val="28"/>
          <w:szCs w:val="28"/>
        </w:rPr>
      </w:pPr>
      <w:bookmarkStart w:id="0" w:name="_GoBack"/>
      <w:bookmarkEnd w:id="0"/>
    </w:p>
    <w:p w:rsidR="00237E39" w:rsidRPr="00024B1F" w:rsidRDefault="00237E39" w:rsidP="00A453B1">
      <w:pPr>
        <w:spacing w:line="360" w:lineRule="auto"/>
        <w:ind w:firstLine="709"/>
        <w:jc w:val="both"/>
        <w:rPr>
          <w:sz w:val="28"/>
          <w:szCs w:val="28"/>
        </w:rPr>
      </w:pPr>
      <w:r w:rsidRPr="00024B1F">
        <w:rPr>
          <w:sz w:val="28"/>
          <w:szCs w:val="28"/>
        </w:rPr>
        <w:t>1. Погодина С.В. Теория и методика развития детского изобразительного творчества: учеб. пособие. – 2-е изд. – М. : Академия, 2011. – 352 с.</w:t>
      </w:r>
    </w:p>
    <w:p w:rsidR="00237E39" w:rsidRPr="00024B1F" w:rsidRDefault="00237E39" w:rsidP="00A453B1">
      <w:pPr>
        <w:spacing w:line="360" w:lineRule="auto"/>
        <w:ind w:firstLine="709"/>
        <w:jc w:val="both"/>
        <w:rPr>
          <w:sz w:val="28"/>
          <w:szCs w:val="28"/>
        </w:rPr>
      </w:pPr>
      <w:r w:rsidRPr="00024B1F">
        <w:rPr>
          <w:sz w:val="28"/>
          <w:szCs w:val="28"/>
        </w:rPr>
        <w:t>2. Сокольникова Н.М. Изобразительное искусство и методика его преподавания в начальной школе. Рисунок. Живопись. Народное искусство. Декоративное искусство. Дизайн : учеб. пособие для студ. пед. вузов / Н. М. Сокольникова. – 4-е изд. – М. : Академия, 2008. – 368 с.</w:t>
      </w:r>
    </w:p>
    <w:p w:rsidR="00237E39" w:rsidRPr="00024B1F" w:rsidRDefault="00237E39" w:rsidP="00A453B1">
      <w:pPr>
        <w:spacing w:line="360" w:lineRule="auto"/>
        <w:ind w:firstLine="709"/>
        <w:jc w:val="both"/>
        <w:rPr>
          <w:sz w:val="28"/>
          <w:szCs w:val="28"/>
        </w:rPr>
      </w:pPr>
      <w:r w:rsidRPr="00024B1F">
        <w:rPr>
          <w:sz w:val="28"/>
          <w:szCs w:val="28"/>
        </w:rPr>
        <w:t>3. Игнатьев С.Е. Закономерности изобразительной деятельности детей : учеб. пособие для вузов. – М.:Академ.проект, 2007. – 208с.</w:t>
      </w:r>
    </w:p>
    <w:p w:rsidR="00237E39" w:rsidRPr="00024B1F" w:rsidRDefault="00237E39" w:rsidP="00A453B1">
      <w:pPr>
        <w:pStyle w:val="BodyTextIndent"/>
        <w:suppressLineNumbers/>
        <w:tabs>
          <w:tab w:val="num" w:pos="720"/>
          <w:tab w:val="left" w:pos="1170"/>
        </w:tabs>
        <w:spacing w:line="360" w:lineRule="auto"/>
        <w:ind w:firstLine="709"/>
        <w:jc w:val="both"/>
        <w:rPr>
          <w:b/>
          <w:sz w:val="28"/>
          <w:szCs w:val="28"/>
        </w:rPr>
      </w:pPr>
      <w:r w:rsidRPr="00024B1F">
        <w:rPr>
          <w:b/>
          <w:sz w:val="28"/>
          <w:szCs w:val="28"/>
        </w:rPr>
        <w:t>7.2. Дополнительная литература:</w:t>
      </w:r>
    </w:p>
    <w:p w:rsidR="00237E39" w:rsidRPr="00024B1F" w:rsidRDefault="00237E39"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1. Неменская Л.А. Изобразительное искусство. Ты изображаешь, украшаешь и строишь. 1 класс. : учеб. для общеобразоват. учреждений / Л. А. Неменская ; под ред. Б. М. Неменского. - М. : Просвещение, 2011. – 111 с.</w:t>
      </w:r>
    </w:p>
    <w:p w:rsidR="00237E39" w:rsidRPr="00024B1F" w:rsidRDefault="00237E39"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2. Коротеева Е.И. Изобразительное искусство. Искусство и ты. 2 кл.: учеб. для общеобразоват. учрежд. / под ред. Б. М. Неменского. - М. : Просвещение, 2011. – 144 с.</w:t>
      </w:r>
    </w:p>
    <w:p w:rsidR="00237E39" w:rsidRPr="00024B1F" w:rsidRDefault="00237E39" w:rsidP="00A453B1">
      <w:pPr>
        <w:spacing w:line="360" w:lineRule="auto"/>
        <w:ind w:firstLine="709"/>
        <w:jc w:val="both"/>
        <w:rPr>
          <w:sz w:val="28"/>
          <w:szCs w:val="28"/>
        </w:rPr>
      </w:pPr>
      <w:r w:rsidRPr="00024B1F">
        <w:rPr>
          <w:sz w:val="28"/>
          <w:szCs w:val="28"/>
        </w:rPr>
        <w:t>3. Изобразительное искусство. Искусство вокруг нас. 3кл.: учеб. для общеобразоват. учрежд. / [Н.А. Горяева, Л.А. Неменская, А.С. Питерских и др.]; ред. Б.М. Неменский. - М. : Просвещение, 2011. – 144 с</w:t>
      </w:r>
    </w:p>
    <w:p w:rsidR="00237E39" w:rsidRPr="00024B1F" w:rsidRDefault="00237E39"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4. Кузин В.С. Изобразительное искусство. 1 кл. : учеб. для общеобразоват. учреждений / В. С. Кузин, Э. И. Кубышкина. - 12-е изд. - М. : Дрофа, 2008. – 110 с. : ил.</w:t>
      </w:r>
    </w:p>
    <w:p w:rsidR="00237E39" w:rsidRPr="00024B1F" w:rsidRDefault="00237E39" w:rsidP="00A453B1">
      <w:pPr>
        <w:spacing w:line="360" w:lineRule="auto"/>
        <w:ind w:firstLine="709"/>
        <w:jc w:val="both"/>
        <w:rPr>
          <w:sz w:val="28"/>
          <w:szCs w:val="28"/>
        </w:rPr>
      </w:pPr>
      <w:r w:rsidRPr="00024B1F">
        <w:rPr>
          <w:sz w:val="28"/>
          <w:szCs w:val="28"/>
        </w:rPr>
        <w:t>5. Кузин В.С. Изобразительное искусство. 2 кл. : учеб. для общеобразоват. учреждений / В. С. Кузин, Э. И. Кубышкина. - 11-е изд. - М. : Дрофа, 2008. – 111 с. : ил.</w:t>
      </w:r>
    </w:p>
    <w:p w:rsidR="00237E39" w:rsidRPr="00024B1F" w:rsidRDefault="00237E39"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6. Кузин В.С. Изобразительное искусство. 3 кл. : учеб. для общеобразоват. учреждений / В. С. Кузин, Э. И. Кубышкина. - 9-е изд. - М. : Дрофа, 2007. – 110 с. : ил.</w:t>
      </w:r>
    </w:p>
    <w:p w:rsidR="00237E39" w:rsidRPr="00024B1F" w:rsidRDefault="00237E39"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7. Кузин В.С. Изобразительное искусство. 4 кл. : учеб. для общеобразоват. учреждений / В. С. Кузин. - 8-е изд. - М. : Дрофа, 2007. – 174 с. : ил.</w:t>
      </w:r>
    </w:p>
    <w:p w:rsidR="00237E39" w:rsidRPr="00024B1F" w:rsidRDefault="00237E39" w:rsidP="00024B1F">
      <w:pPr>
        <w:pStyle w:val="BodyTextIndent"/>
        <w:suppressLineNumbers/>
        <w:tabs>
          <w:tab w:val="num" w:pos="720"/>
          <w:tab w:val="left" w:pos="1170"/>
        </w:tabs>
        <w:spacing w:line="360" w:lineRule="auto"/>
        <w:ind w:firstLine="709"/>
        <w:jc w:val="both"/>
        <w:rPr>
          <w:b/>
          <w:sz w:val="28"/>
          <w:szCs w:val="28"/>
        </w:rPr>
      </w:pPr>
      <w:r w:rsidRPr="00024B1F">
        <w:rPr>
          <w:sz w:val="28"/>
          <w:szCs w:val="28"/>
        </w:rPr>
        <w:t>8. Кузин В.С. Изобразительное искусство. 4 кл. : учеб. для общеобразоват. учреждений / В. С. Кузин. - 8-е изд. - М. : Дрофа, 2008. – 174 с. : ил.</w:t>
      </w:r>
    </w:p>
    <w:p w:rsidR="00237E39" w:rsidRPr="008B0955" w:rsidRDefault="00237E39" w:rsidP="005614C7">
      <w:pPr>
        <w:spacing w:line="276" w:lineRule="auto"/>
        <w:jc w:val="both"/>
        <w:rPr>
          <w:b/>
          <w:sz w:val="28"/>
          <w:szCs w:val="28"/>
        </w:rPr>
      </w:pPr>
      <w:r w:rsidRPr="008B0955">
        <w:rPr>
          <w:b/>
          <w:sz w:val="28"/>
          <w:szCs w:val="28"/>
        </w:rPr>
        <w:t>Методические  пособия:</w:t>
      </w:r>
    </w:p>
    <w:p w:rsidR="00237E39" w:rsidRDefault="00237E39" w:rsidP="005614C7">
      <w:pPr>
        <w:numPr>
          <w:ilvl w:val="0"/>
          <w:numId w:val="24"/>
        </w:numPr>
        <w:spacing w:line="276" w:lineRule="auto"/>
        <w:ind w:firstLine="0"/>
        <w:jc w:val="both"/>
        <w:rPr>
          <w:sz w:val="28"/>
          <w:szCs w:val="28"/>
        </w:rPr>
      </w:pPr>
      <w:r>
        <w:rPr>
          <w:sz w:val="28"/>
          <w:szCs w:val="28"/>
        </w:rPr>
        <w:t>Цветные орнаментальные таблицы (методическое пособие).</w:t>
      </w:r>
    </w:p>
    <w:p w:rsidR="00237E39" w:rsidRDefault="00237E39"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w:t>
      </w:r>
    </w:p>
    <w:p w:rsidR="00237E39" w:rsidRPr="00024B1F" w:rsidRDefault="00237E39" w:rsidP="009C5DB8">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 из ждута.</w:t>
      </w:r>
    </w:p>
    <w:p w:rsidR="00237E39" w:rsidRPr="009C5DB8" w:rsidRDefault="00237E39" w:rsidP="009C5DB8">
      <w:pPr>
        <w:jc w:val="both"/>
        <w:rPr>
          <w:sz w:val="28"/>
          <w:szCs w:val="28"/>
        </w:rPr>
      </w:pPr>
    </w:p>
    <w:p w:rsidR="00237E39" w:rsidRDefault="00237E39" w:rsidP="00565473">
      <w:pPr>
        <w:rPr>
          <w:b/>
          <w:sz w:val="32"/>
          <w:szCs w:val="32"/>
        </w:rPr>
      </w:pPr>
    </w:p>
    <w:sectPr w:rsidR="00237E39"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39C202B"/>
    <w:multiLevelType w:val="hybridMultilevel"/>
    <w:tmpl w:val="14821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A76763"/>
    <w:multiLevelType w:val="hybridMultilevel"/>
    <w:tmpl w:val="AC860158"/>
    <w:lvl w:ilvl="0" w:tplc="C19890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07394B89"/>
    <w:multiLevelType w:val="hybridMultilevel"/>
    <w:tmpl w:val="D1DC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19B0B9F"/>
    <w:multiLevelType w:val="hybridMultilevel"/>
    <w:tmpl w:val="3E38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010144"/>
    <w:multiLevelType w:val="hybridMultilevel"/>
    <w:tmpl w:val="58CE4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0C45E1"/>
    <w:multiLevelType w:val="hybridMultilevel"/>
    <w:tmpl w:val="31501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0A6921"/>
    <w:multiLevelType w:val="hybridMultilevel"/>
    <w:tmpl w:val="E4447F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981C7D"/>
    <w:multiLevelType w:val="hybridMultilevel"/>
    <w:tmpl w:val="BD18E586"/>
    <w:lvl w:ilvl="0" w:tplc="39C49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78304AE"/>
    <w:multiLevelType w:val="hybridMultilevel"/>
    <w:tmpl w:val="8D2670D8"/>
    <w:lvl w:ilvl="0" w:tplc="330CD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7AF0F14"/>
    <w:multiLevelType w:val="hybridMultilevel"/>
    <w:tmpl w:val="558A1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C832E0"/>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nsid w:val="2D33308F"/>
    <w:multiLevelType w:val="multilevel"/>
    <w:tmpl w:val="AF5A9B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2C5753C"/>
    <w:multiLevelType w:val="hybridMultilevel"/>
    <w:tmpl w:val="BBBA847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AB6173"/>
    <w:multiLevelType w:val="hybridMultilevel"/>
    <w:tmpl w:val="E3B8AFC8"/>
    <w:lvl w:ilvl="0" w:tplc="3A0097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C607B66"/>
    <w:multiLevelType w:val="hybridMultilevel"/>
    <w:tmpl w:val="EB1A0264"/>
    <w:lvl w:ilvl="0" w:tplc="F5489586">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29A60F1"/>
    <w:multiLevelType w:val="hybridMultilevel"/>
    <w:tmpl w:val="A2E84BCC"/>
    <w:lvl w:ilvl="0" w:tplc="4856929C">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51F61087"/>
    <w:multiLevelType w:val="hybridMultilevel"/>
    <w:tmpl w:val="A77E319E"/>
    <w:lvl w:ilvl="0" w:tplc="C096D1D0">
      <w:start w:val="1"/>
      <w:numFmt w:val="decimal"/>
      <w:lvlText w:val="%1."/>
      <w:lvlJc w:val="left"/>
      <w:pPr>
        <w:tabs>
          <w:tab w:val="num" w:pos="1080"/>
        </w:tabs>
        <w:ind w:left="1080" w:hanging="360"/>
      </w:pPr>
      <w:rPr>
        <w:rFonts w:ascii="Times New Roman" w:eastAsia="Times New Roman" w:hAnsi="Times New Roman" w:cs="Times New Roman"/>
        <w:b w:val="0"/>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27">
    <w:nsid w:val="52A95C6A"/>
    <w:multiLevelType w:val="hybridMultilevel"/>
    <w:tmpl w:val="105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A40995"/>
    <w:multiLevelType w:val="hybridMultilevel"/>
    <w:tmpl w:val="3106F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2D35F8"/>
    <w:multiLevelType w:val="hybridMultilevel"/>
    <w:tmpl w:val="AEDC9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2">
    <w:nsid w:val="5F446EE8"/>
    <w:multiLevelType w:val="hybridMultilevel"/>
    <w:tmpl w:val="4DF89896"/>
    <w:lvl w:ilvl="0" w:tplc="9EF6D05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3">
    <w:nsid w:val="60AC6FC0"/>
    <w:multiLevelType w:val="hybridMultilevel"/>
    <w:tmpl w:val="8286F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8E5593"/>
    <w:multiLevelType w:val="hybridMultilevel"/>
    <w:tmpl w:val="A65A6274"/>
    <w:lvl w:ilvl="0" w:tplc="6C56B46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4957E20"/>
    <w:multiLevelType w:val="hybridMultilevel"/>
    <w:tmpl w:val="A43C4316"/>
    <w:lvl w:ilvl="0" w:tplc="0419000F">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8B28E9"/>
    <w:multiLevelType w:val="hybridMultilevel"/>
    <w:tmpl w:val="D9869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CA01CF"/>
    <w:multiLevelType w:val="hybridMultilevel"/>
    <w:tmpl w:val="0CA8E2F2"/>
    <w:lvl w:ilvl="0" w:tplc="AE48767C">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8">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9">
    <w:nsid w:val="711572B3"/>
    <w:multiLevelType w:val="hybridMultilevel"/>
    <w:tmpl w:val="054EDA6C"/>
    <w:lvl w:ilvl="0" w:tplc="EDFA4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69A5465"/>
    <w:multiLevelType w:val="hybridMultilevel"/>
    <w:tmpl w:val="AC7ECBFA"/>
    <w:lvl w:ilvl="0" w:tplc="00366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CFA4E38"/>
    <w:multiLevelType w:val="hybridMultilevel"/>
    <w:tmpl w:val="59B4A84A"/>
    <w:lvl w:ilvl="0" w:tplc="B8700F90">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21"/>
  </w:num>
  <w:num w:numId="4">
    <w:abstractNumId w:val="2"/>
  </w:num>
  <w:num w:numId="5">
    <w:abstractNumId w:val="9"/>
  </w:num>
  <w:num w:numId="6">
    <w:abstractNumId w:val="1"/>
  </w:num>
  <w:num w:numId="7">
    <w:abstractNumId w:val="3"/>
  </w:num>
  <w:num w:numId="8">
    <w:abstractNumId w:val="4"/>
  </w:num>
  <w:num w:numId="9">
    <w:abstractNumId w:val="5"/>
  </w:num>
  <w:num w:numId="10">
    <w:abstractNumId w:val="31"/>
  </w:num>
  <w:num w:numId="11">
    <w:abstractNumId w:val="38"/>
  </w:num>
  <w:num w:numId="12">
    <w:abstractNumId w:val="30"/>
  </w:num>
  <w:num w:numId="13">
    <w:abstractNumId w:val="24"/>
  </w:num>
  <w:num w:numId="14">
    <w:abstractNumId w:val="18"/>
  </w:num>
  <w:num w:numId="15">
    <w:abstractNumId w:val="40"/>
  </w:num>
  <w:num w:numId="16">
    <w:abstractNumId w:val="19"/>
  </w:num>
  <w:num w:numId="17">
    <w:abstractNumId w:val="34"/>
  </w:num>
  <w:num w:numId="18">
    <w:abstractNumId w:val="37"/>
  </w:num>
  <w:num w:numId="19">
    <w:abstractNumId w:val="7"/>
  </w:num>
  <w:num w:numId="20">
    <w:abstractNumId w:val="22"/>
  </w:num>
  <w:num w:numId="21">
    <w:abstractNumId w:val="39"/>
  </w:num>
  <w:num w:numId="22">
    <w:abstractNumId w:val="14"/>
  </w:num>
  <w:num w:numId="23">
    <w:abstractNumId w:val="15"/>
  </w:num>
  <w:num w:numId="24">
    <w:abstractNumId w:val="2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8"/>
  </w:num>
  <w:num w:numId="29">
    <w:abstractNumId w:val="13"/>
  </w:num>
  <w:num w:numId="30">
    <w:abstractNumId w:val="10"/>
  </w:num>
  <w:num w:numId="31">
    <w:abstractNumId w:val="11"/>
  </w:num>
  <w:num w:numId="32">
    <w:abstractNumId w:val="12"/>
  </w:num>
  <w:num w:numId="33">
    <w:abstractNumId w:val="29"/>
  </w:num>
  <w:num w:numId="34">
    <w:abstractNumId w:val="36"/>
  </w:num>
  <w:num w:numId="35">
    <w:abstractNumId w:val="3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23"/>
  </w:num>
  <w:num w:numId="40">
    <w:abstractNumId w:val="41"/>
  </w:num>
  <w:num w:numId="41">
    <w:abstractNumId w:val="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4B1F"/>
    <w:rsid w:val="000274F8"/>
    <w:rsid w:val="00031D69"/>
    <w:rsid w:val="00042E2E"/>
    <w:rsid w:val="0004658E"/>
    <w:rsid w:val="00047731"/>
    <w:rsid w:val="0006111D"/>
    <w:rsid w:val="00091A8B"/>
    <w:rsid w:val="00091F17"/>
    <w:rsid w:val="00093123"/>
    <w:rsid w:val="000B1238"/>
    <w:rsid w:val="000B43C3"/>
    <w:rsid w:val="000B68F4"/>
    <w:rsid w:val="000B6C9B"/>
    <w:rsid w:val="000D46F8"/>
    <w:rsid w:val="000E7A03"/>
    <w:rsid w:val="000F27F8"/>
    <w:rsid w:val="001171DC"/>
    <w:rsid w:val="0013052B"/>
    <w:rsid w:val="0013141B"/>
    <w:rsid w:val="0015045F"/>
    <w:rsid w:val="00160370"/>
    <w:rsid w:val="0016501E"/>
    <w:rsid w:val="001907AF"/>
    <w:rsid w:val="001943DB"/>
    <w:rsid w:val="001A2666"/>
    <w:rsid w:val="001B7C01"/>
    <w:rsid w:val="001C40DD"/>
    <w:rsid w:val="001D5F89"/>
    <w:rsid w:val="001E0274"/>
    <w:rsid w:val="001E2682"/>
    <w:rsid w:val="00202D41"/>
    <w:rsid w:val="00222E2F"/>
    <w:rsid w:val="0023380E"/>
    <w:rsid w:val="00237E39"/>
    <w:rsid w:val="00241F1E"/>
    <w:rsid w:val="00243931"/>
    <w:rsid w:val="0025226C"/>
    <w:rsid w:val="00267878"/>
    <w:rsid w:val="00277160"/>
    <w:rsid w:val="00281DD8"/>
    <w:rsid w:val="002B7C51"/>
    <w:rsid w:val="002C713E"/>
    <w:rsid w:val="002D1169"/>
    <w:rsid w:val="002F7665"/>
    <w:rsid w:val="00337D21"/>
    <w:rsid w:val="003438F5"/>
    <w:rsid w:val="0035734E"/>
    <w:rsid w:val="00370245"/>
    <w:rsid w:val="00373F63"/>
    <w:rsid w:val="00375309"/>
    <w:rsid w:val="00377C42"/>
    <w:rsid w:val="003812AE"/>
    <w:rsid w:val="003826F0"/>
    <w:rsid w:val="00392487"/>
    <w:rsid w:val="003B29B9"/>
    <w:rsid w:val="003B4A5F"/>
    <w:rsid w:val="003C342C"/>
    <w:rsid w:val="003C3ABD"/>
    <w:rsid w:val="003C7E7D"/>
    <w:rsid w:val="003D4EB4"/>
    <w:rsid w:val="003D64F8"/>
    <w:rsid w:val="003E378C"/>
    <w:rsid w:val="003E6738"/>
    <w:rsid w:val="003E70F9"/>
    <w:rsid w:val="003E743F"/>
    <w:rsid w:val="003F2F7D"/>
    <w:rsid w:val="00402745"/>
    <w:rsid w:val="00405D1D"/>
    <w:rsid w:val="004070AA"/>
    <w:rsid w:val="00413C14"/>
    <w:rsid w:val="004159C3"/>
    <w:rsid w:val="004208EA"/>
    <w:rsid w:val="0044280C"/>
    <w:rsid w:val="0044667C"/>
    <w:rsid w:val="00461180"/>
    <w:rsid w:val="004654D5"/>
    <w:rsid w:val="00472169"/>
    <w:rsid w:val="004B768E"/>
    <w:rsid w:val="004D18AB"/>
    <w:rsid w:val="004D6C83"/>
    <w:rsid w:val="004E7121"/>
    <w:rsid w:val="00507BF9"/>
    <w:rsid w:val="00512452"/>
    <w:rsid w:val="005134C3"/>
    <w:rsid w:val="0052231C"/>
    <w:rsid w:val="00535DDA"/>
    <w:rsid w:val="005614C7"/>
    <w:rsid w:val="00565473"/>
    <w:rsid w:val="0057124B"/>
    <w:rsid w:val="00572369"/>
    <w:rsid w:val="0057312B"/>
    <w:rsid w:val="00577CA8"/>
    <w:rsid w:val="005941C9"/>
    <w:rsid w:val="005A2B4C"/>
    <w:rsid w:val="005A5C54"/>
    <w:rsid w:val="005C1794"/>
    <w:rsid w:val="005C2672"/>
    <w:rsid w:val="005E46FF"/>
    <w:rsid w:val="005F2F02"/>
    <w:rsid w:val="005F67B4"/>
    <w:rsid w:val="005F772B"/>
    <w:rsid w:val="00606B1D"/>
    <w:rsid w:val="00625606"/>
    <w:rsid w:val="00625FDA"/>
    <w:rsid w:val="0062613F"/>
    <w:rsid w:val="00627CCD"/>
    <w:rsid w:val="00627DD9"/>
    <w:rsid w:val="00663FA3"/>
    <w:rsid w:val="006675BD"/>
    <w:rsid w:val="00677C7E"/>
    <w:rsid w:val="00685B99"/>
    <w:rsid w:val="00695351"/>
    <w:rsid w:val="006A6683"/>
    <w:rsid w:val="006A79B3"/>
    <w:rsid w:val="006C2FA1"/>
    <w:rsid w:val="006C606D"/>
    <w:rsid w:val="006C697A"/>
    <w:rsid w:val="006F0712"/>
    <w:rsid w:val="00716DCC"/>
    <w:rsid w:val="007200EF"/>
    <w:rsid w:val="00721A31"/>
    <w:rsid w:val="007253D3"/>
    <w:rsid w:val="00725585"/>
    <w:rsid w:val="007465BA"/>
    <w:rsid w:val="00746FC2"/>
    <w:rsid w:val="00747098"/>
    <w:rsid w:val="0075165E"/>
    <w:rsid w:val="00757FEE"/>
    <w:rsid w:val="007A37CA"/>
    <w:rsid w:val="007A4020"/>
    <w:rsid w:val="007B5404"/>
    <w:rsid w:val="007B7ED3"/>
    <w:rsid w:val="007C2351"/>
    <w:rsid w:val="007E3C7E"/>
    <w:rsid w:val="007E6E56"/>
    <w:rsid w:val="007F0009"/>
    <w:rsid w:val="007F0208"/>
    <w:rsid w:val="007F618F"/>
    <w:rsid w:val="00801B4F"/>
    <w:rsid w:val="00812BC3"/>
    <w:rsid w:val="00844127"/>
    <w:rsid w:val="00846713"/>
    <w:rsid w:val="00851473"/>
    <w:rsid w:val="00852832"/>
    <w:rsid w:val="00856BAE"/>
    <w:rsid w:val="008658DD"/>
    <w:rsid w:val="008709CA"/>
    <w:rsid w:val="008731B1"/>
    <w:rsid w:val="0087753A"/>
    <w:rsid w:val="00882901"/>
    <w:rsid w:val="008A43FC"/>
    <w:rsid w:val="008A7E4B"/>
    <w:rsid w:val="008B0955"/>
    <w:rsid w:val="008B0B4E"/>
    <w:rsid w:val="008F21C5"/>
    <w:rsid w:val="008F6B9B"/>
    <w:rsid w:val="00907E8D"/>
    <w:rsid w:val="009147FC"/>
    <w:rsid w:val="0091496A"/>
    <w:rsid w:val="00933BBD"/>
    <w:rsid w:val="009347BA"/>
    <w:rsid w:val="00960706"/>
    <w:rsid w:val="0096251F"/>
    <w:rsid w:val="0096647F"/>
    <w:rsid w:val="00972868"/>
    <w:rsid w:val="00974639"/>
    <w:rsid w:val="009B119F"/>
    <w:rsid w:val="009B1E41"/>
    <w:rsid w:val="009C5DB8"/>
    <w:rsid w:val="009D7754"/>
    <w:rsid w:val="009E51DB"/>
    <w:rsid w:val="009E592A"/>
    <w:rsid w:val="00A034E3"/>
    <w:rsid w:val="00A06FBC"/>
    <w:rsid w:val="00A11899"/>
    <w:rsid w:val="00A135C1"/>
    <w:rsid w:val="00A14E94"/>
    <w:rsid w:val="00A17A12"/>
    <w:rsid w:val="00A35F84"/>
    <w:rsid w:val="00A36EA2"/>
    <w:rsid w:val="00A453B1"/>
    <w:rsid w:val="00A6073D"/>
    <w:rsid w:val="00A634CC"/>
    <w:rsid w:val="00A6384D"/>
    <w:rsid w:val="00A6726C"/>
    <w:rsid w:val="00A82BD3"/>
    <w:rsid w:val="00AB6713"/>
    <w:rsid w:val="00AD4F27"/>
    <w:rsid w:val="00AF26DD"/>
    <w:rsid w:val="00AF3679"/>
    <w:rsid w:val="00AF7CB9"/>
    <w:rsid w:val="00B35FAA"/>
    <w:rsid w:val="00B56A32"/>
    <w:rsid w:val="00B577B8"/>
    <w:rsid w:val="00B706A0"/>
    <w:rsid w:val="00B80F43"/>
    <w:rsid w:val="00B95014"/>
    <w:rsid w:val="00BB10D5"/>
    <w:rsid w:val="00BC018A"/>
    <w:rsid w:val="00BC4EF8"/>
    <w:rsid w:val="00BD55EC"/>
    <w:rsid w:val="00BF22A4"/>
    <w:rsid w:val="00BF24C0"/>
    <w:rsid w:val="00BF26A6"/>
    <w:rsid w:val="00C0606B"/>
    <w:rsid w:val="00C12BD0"/>
    <w:rsid w:val="00C14022"/>
    <w:rsid w:val="00C3018E"/>
    <w:rsid w:val="00C3130C"/>
    <w:rsid w:val="00C4244B"/>
    <w:rsid w:val="00C618E5"/>
    <w:rsid w:val="00C619DE"/>
    <w:rsid w:val="00C6581D"/>
    <w:rsid w:val="00CA25AF"/>
    <w:rsid w:val="00CB00A0"/>
    <w:rsid w:val="00CE2005"/>
    <w:rsid w:val="00CF5A55"/>
    <w:rsid w:val="00CF7F56"/>
    <w:rsid w:val="00D054C8"/>
    <w:rsid w:val="00D2743C"/>
    <w:rsid w:val="00D61536"/>
    <w:rsid w:val="00D724E3"/>
    <w:rsid w:val="00D75E05"/>
    <w:rsid w:val="00D832D5"/>
    <w:rsid w:val="00DA5CE7"/>
    <w:rsid w:val="00DC302E"/>
    <w:rsid w:val="00DD57B4"/>
    <w:rsid w:val="00DE6A37"/>
    <w:rsid w:val="00DF653A"/>
    <w:rsid w:val="00DF7AA7"/>
    <w:rsid w:val="00E10BF0"/>
    <w:rsid w:val="00E34C32"/>
    <w:rsid w:val="00E43660"/>
    <w:rsid w:val="00E465C9"/>
    <w:rsid w:val="00E51A77"/>
    <w:rsid w:val="00E55D06"/>
    <w:rsid w:val="00E56123"/>
    <w:rsid w:val="00E629DD"/>
    <w:rsid w:val="00E669A3"/>
    <w:rsid w:val="00E66FB8"/>
    <w:rsid w:val="00E721A5"/>
    <w:rsid w:val="00E75FD2"/>
    <w:rsid w:val="00E817D4"/>
    <w:rsid w:val="00E835BD"/>
    <w:rsid w:val="00E85C76"/>
    <w:rsid w:val="00E939C3"/>
    <w:rsid w:val="00E97B6D"/>
    <w:rsid w:val="00EA733A"/>
    <w:rsid w:val="00ED26AE"/>
    <w:rsid w:val="00EE51F5"/>
    <w:rsid w:val="00EF4BC4"/>
    <w:rsid w:val="00F04485"/>
    <w:rsid w:val="00F10CD4"/>
    <w:rsid w:val="00F15F65"/>
    <w:rsid w:val="00F25D71"/>
    <w:rsid w:val="00F26ED0"/>
    <w:rsid w:val="00F43B93"/>
    <w:rsid w:val="00F56B9E"/>
    <w:rsid w:val="00F66020"/>
    <w:rsid w:val="00F91D67"/>
    <w:rsid w:val="00FA36DF"/>
    <w:rsid w:val="00FA6B58"/>
    <w:rsid w:val="00FB7F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customStyle="1" w:styleId="Style21">
    <w:name w:val="Style21"/>
    <w:basedOn w:val="Normal"/>
    <w:uiPriority w:val="99"/>
    <w:rsid w:val="00A36EA2"/>
    <w:pPr>
      <w:widowControl w:val="0"/>
      <w:autoSpaceDE w:val="0"/>
      <w:autoSpaceDN w:val="0"/>
      <w:adjustRightInd w:val="0"/>
      <w:spacing w:line="482" w:lineRule="exact"/>
      <w:ind w:firstLine="720"/>
      <w:jc w:val="both"/>
    </w:pPr>
  </w:style>
  <w:style w:type="character" w:customStyle="1" w:styleId="FontStyle57">
    <w:name w:val="Font Style57"/>
    <w:basedOn w:val="DefaultParagraphFont"/>
    <w:uiPriority w:val="99"/>
    <w:rsid w:val="00A36EA2"/>
    <w:rPr>
      <w:rFonts w:ascii="Times New Roman" w:hAnsi="Times New Roman" w:cs="Times New Roman"/>
      <w:sz w:val="28"/>
      <w:szCs w:val="28"/>
    </w:rPr>
  </w:style>
  <w:style w:type="paragraph" w:customStyle="1" w:styleId="Default">
    <w:name w:val="Default"/>
    <w:uiPriority w:val="99"/>
    <w:rsid w:val="00405D1D"/>
    <w:pPr>
      <w:autoSpaceDE w:val="0"/>
      <w:autoSpaceDN w:val="0"/>
      <w:adjustRightInd w:val="0"/>
    </w:pPr>
    <w:rPr>
      <w:color w:val="000000"/>
      <w:sz w:val="24"/>
      <w:szCs w:val="24"/>
    </w:rPr>
  </w:style>
  <w:style w:type="paragraph" w:styleId="BodyText2">
    <w:name w:val="Body Text 2"/>
    <w:basedOn w:val="Normal"/>
    <w:link w:val="BodyText2Char"/>
    <w:uiPriority w:val="99"/>
    <w:rsid w:val="00C4244B"/>
    <w:pPr>
      <w:spacing w:after="120" w:line="480" w:lineRule="auto"/>
    </w:pPr>
  </w:style>
  <w:style w:type="character" w:customStyle="1" w:styleId="BodyText2Char">
    <w:name w:val="Body Text 2 Char"/>
    <w:basedOn w:val="DefaultParagraphFont"/>
    <w:link w:val="BodyText2"/>
    <w:uiPriority w:val="99"/>
    <w:locked/>
    <w:rsid w:val="00C4244B"/>
    <w:rPr>
      <w:rFonts w:cs="Times New Roman"/>
      <w:sz w:val="24"/>
      <w:szCs w:val="24"/>
    </w:rPr>
  </w:style>
  <w:style w:type="character" w:styleId="FollowedHyperlink">
    <w:name w:val="FollowedHyperlink"/>
    <w:basedOn w:val="DefaultParagraphFont"/>
    <w:uiPriority w:val="99"/>
    <w:semiHidden/>
    <w:rsid w:val="00F15F65"/>
    <w:rPr>
      <w:rFonts w:cs="Times New Roman"/>
      <w:color w:val="800080"/>
      <w:u w:val="single"/>
    </w:rPr>
  </w:style>
  <w:style w:type="paragraph" w:customStyle="1" w:styleId="Style38">
    <w:name w:val="Style38"/>
    <w:basedOn w:val="Normal"/>
    <w:uiPriority w:val="99"/>
    <w:rsid w:val="00D054C8"/>
    <w:pPr>
      <w:widowControl w:val="0"/>
      <w:autoSpaceDE w:val="0"/>
      <w:autoSpaceDN w:val="0"/>
      <w:adjustRightInd w:val="0"/>
      <w:spacing w:line="485" w:lineRule="exact"/>
    </w:pPr>
  </w:style>
  <w:style w:type="table" w:styleId="TableGrid">
    <w:name w:val="Table Grid"/>
    <w:basedOn w:val="TableNormal"/>
    <w:uiPriority w:val="99"/>
    <w:locked/>
    <w:rsid w:val="00267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9B1E41"/>
    <w:pPr>
      <w:widowControl w:val="0"/>
      <w:autoSpaceDE w:val="0"/>
      <w:autoSpaceDN w:val="0"/>
      <w:adjustRightInd w:val="0"/>
    </w:pPr>
  </w:style>
  <w:style w:type="paragraph" w:styleId="BodyTextIndent">
    <w:name w:val="Body Text Indent"/>
    <w:basedOn w:val="Normal"/>
    <w:link w:val="BodyTextIndentChar"/>
    <w:uiPriority w:val="99"/>
    <w:rsid w:val="00A453B1"/>
    <w:pPr>
      <w:spacing w:after="120"/>
      <w:ind w:left="360"/>
    </w:pPr>
  </w:style>
  <w:style w:type="character" w:customStyle="1" w:styleId="BodyTextIndentChar">
    <w:name w:val="Body Text Indent Char"/>
    <w:basedOn w:val="DefaultParagraphFont"/>
    <w:link w:val="BodyTextIndent"/>
    <w:uiPriority w:val="99"/>
    <w:locked/>
    <w:rsid w:val="00A453B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40723088">
      <w:marLeft w:val="0"/>
      <w:marRight w:val="0"/>
      <w:marTop w:val="0"/>
      <w:marBottom w:val="0"/>
      <w:divBdr>
        <w:top w:val="none" w:sz="0" w:space="0" w:color="auto"/>
        <w:left w:val="none" w:sz="0" w:space="0" w:color="auto"/>
        <w:bottom w:val="none" w:sz="0" w:space="0" w:color="auto"/>
        <w:right w:val="none" w:sz="0" w:space="0" w:color="auto"/>
      </w:divBdr>
    </w:div>
    <w:div w:id="1640723089">
      <w:marLeft w:val="0"/>
      <w:marRight w:val="0"/>
      <w:marTop w:val="0"/>
      <w:marBottom w:val="0"/>
      <w:divBdr>
        <w:top w:val="none" w:sz="0" w:space="0" w:color="auto"/>
        <w:left w:val="none" w:sz="0" w:space="0" w:color="auto"/>
        <w:bottom w:val="none" w:sz="0" w:space="0" w:color="auto"/>
        <w:right w:val="none" w:sz="0" w:space="0" w:color="auto"/>
      </w:divBdr>
    </w:div>
    <w:div w:id="1640723090">
      <w:marLeft w:val="0"/>
      <w:marRight w:val="0"/>
      <w:marTop w:val="0"/>
      <w:marBottom w:val="0"/>
      <w:divBdr>
        <w:top w:val="none" w:sz="0" w:space="0" w:color="auto"/>
        <w:left w:val="none" w:sz="0" w:space="0" w:color="auto"/>
        <w:bottom w:val="none" w:sz="0" w:space="0" w:color="auto"/>
        <w:right w:val="none" w:sz="0" w:space="0" w:color="auto"/>
      </w:divBdr>
    </w:div>
    <w:div w:id="1640723091">
      <w:marLeft w:val="0"/>
      <w:marRight w:val="0"/>
      <w:marTop w:val="0"/>
      <w:marBottom w:val="0"/>
      <w:divBdr>
        <w:top w:val="none" w:sz="0" w:space="0" w:color="auto"/>
        <w:left w:val="none" w:sz="0" w:space="0" w:color="auto"/>
        <w:bottom w:val="none" w:sz="0" w:space="0" w:color="auto"/>
        <w:right w:val="none" w:sz="0" w:space="0" w:color="auto"/>
      </w:divBdr>
    </w:div>
    <w:div w:id="1640723092">
      <w:marLeft w:val="0"/>
      <w:marRight w:val="0"/>
      <w:marTop w:val="0"/>
      <w:marBottom w:val="0"/>
      <w:divBdr>
        <w:top w:val="none" w:sz="0" w:space="0" w:color="auto"/>
        <w:left w:val="none" w:sz="0" w:space="0" w:color="auto"/>
        <w:bottom w:val="none" w:sz="0" w:space="0" w:color="auto"/>
        <w:right w:val="none" w:sz="0" w:space="0" w:color="auto"/>
      </w:divBdr>
    </w:div>
    <w:div w:id="1640723093">
      <w:marLeft w:val="0"/>
      <w:marRight w:val="0"/>
      <w:marTop w:val="0"/>
      <w:marBottom w:val="0"/>
      <w:divBdr>
        <w:top w:val="none" w:sz="0" w:space="0" w:color="auto"/>
        <w:left w:val="none" w:sz="0" w:space="0" w:color="auto"/>
        <w:bottom w:val="none" w:sz="0" w:space="0" w:color="auto"/>
        <w:right w:val="none" w:sz="0" w:space="0" w:color="auto"/>
      </w:divBdr>
    </w:div>
    <w:div w:id="1640723094">
      <w:marLeft w:val="0"/>
      <w:marRight w:val="0"/>
      <w:marTop w:val="0"/>
      <w:marBottom w:val="0"/>
      <w:divBdr>
        <w:top w:val="none" w:sz="0" w:space="0" w:color="auto"/>
        <w:left w:val="none" w:sz="0" w:space="0" w:color="auto"/>
        <w:bottom w:val="none" w:sz="0" w:space="0" w:color="auto"/>
        <w:right w:val="none" w:sz="0" w:space="0" w:color="auto"/>
      </w:divBdr>
    </w:div>
    <w:div w:id="1640723095">
      <w:marLeft w:val="0"/>
      <w:marRight w:val="0"/>
      <w:marTop w:val="0"/>
      <w:marBottom w:val="0"/>
      <w:divBdr>
        <w:top w:val="none" w:sz="0" w:space="0" w:color="auto"/>
        <w:left w:val="none" w:sz="0" w:space="0" w:color="auto"/>
        <w:bottom w:val="none" w:sz="0" w:space="0" w:color="auto"/>
        <w:right w:val="none" w:sz="0" w:space="0" w:color="auto"/>
      </w:divBdr>
    </w:div>
    <w:div w:id="1640723096">
      <w:marLeft w:val="0"/>
      <w:marRight w:val="0"/>
      <w:marTop w:val="0"/>
      <w:marBottom w:val="0"/>
      <w:divBdr>
        <w:top w:val="none" w:sz="0" w:space="0" w:color="auto"/>
        <w:left w:val="none" w:sz="0" w:space="0" w:color="auto"/>
        <w:bottom w:val="none" w:sz="0" w:space="0" w:color="auto"/>
        <w:right w:val="none" w:sz="0" w:space="0" w:color="auto"/>
      </w:divBdr>
    </w:div>
    <w:div w:id="1640723097">
      <w:marLeft w:val="0"/>
      <w:marRight w:val="0"/>
      <w:marTop w:val="0"/>
      <w:marBottom w:val="0"/>
      <w:divBdr>
        <w:top w:val="none" w:sz="0" w:space="0" w:color="auto"/>
        <w:left w:val="none" w:sz="0" w:space="0" w:color="auto"/>
        <w:bottom w:val="none" w:sz="0" w:space="0" w:color="auto"/>
        <w:right w:val="none" w:sz="0" w:space="0" w:color="auto"/>
      </w:divBdr>
    </w:div>
    <w:div w:id="1640723098">
      <w:marLeft w:val="0"/>
      <w:marRight w:val="0"/>
      <w:marTop w:val="0"/>
      <w:marBottom w:val="0"/>
      <w:divBdr>
        <w:top w:val="none" w:sz="0" w:space="0" w:color="auto"/>
        <w:left w:val="none" w:sz="0" w:space="0" w:color="auto"/>
        <w:bottom w:val="none" w:sz="0" w:space="0" w:color="auto"/>
        <w:right w:val="none" w:sz="0" w:space="0" w:color="auto"/>
      </w:divBdr>
    </w:div>
    <w:div w:id="1640723099">
      <w:marLeft w:val="0"/>
      <w:marRight w:val="0"/>
      <w:marTop w:val="0"/>
      <w:marBottom w:val="0"/>
      <w:divBdr>
        <w:top w:val="none" w:sz="0" w:space="0" w:color="auto"/>
        <w:left w:val="none" w:sz="0" w:space="0" w:color="auto"/>
        <w:bottom w:val="none" w:sz="0" w:space="0" w:color="auto"/>
        <w:right w:val="none" w:sz="0" w:space="0" w:color="auto"/>
      </w:divBdr>
    </w:div>
    <w:div w:id="1640723100">
      <w:marLeft w:val="0"/>
      <w:marRight w:val="0"/>
      <w:marTop w:val="0"/>
      <w:marBottom w:val="0"/>
      <w:divBdr>
        <w:top w:val="none" w:sz="0" w:space="0" w:color="auto"/>
        <w:left w:val="none" w:sz="0" w:space="0" w:color="auto"/>
        <w:bottom w:val="none" w:sz="0" w:space="0" w:color="auto"/>
        <w:right w:val="none" w:sz="0" w:space="0" w:color="auto"/>
      </w:divBdr>
    </w:div>
    <w:div w:id="1640723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1731</TotalTime>
  <Pages>21</Pages>
  <Words>5036</Words>
  <Characters>28709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64</cp:revision>
  <cp:lastPrinted>2015-12-16T08:23:00Z</cp:lastPrinted>
  <dcterms:created xsi:type="dcterms:W3CDTF">2014-11-16T07:22:00Z</dcterms:created>
  <dcterms:modified xsi:type="dcterms:W3CDTF">2016-08-24T13:23:00Z</dcterms:modified>
</cp:coreProperties>
</file>