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9" w:rsidRDefault="00752FB9" w:rsidP="00AF6090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752FB9" w:rsidRDefault="00752FB9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752FB9" w:rsidRDefault="00752FB9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Default="00752FB9" w:rsidP="00AF6090">
      <w:pPr>
        <w:jc w:val="center"/>
        <w:rPr>
          <w:sz w:val="28"/>
          <w:szCs w:val="28"/>
        </w:rPr>
      </w:pPr>
    </w:p>
    <w:p w:rsidR="00752FB9" w:rsidRPr="00852832" w:rsidRDefault="00752FB9" w:rsidP="00AF6090">
      <w:pPr>
        <w:jc w:val="center"/>
        <w:rPr>
          <w:sz w:val="16"/>
          <w:szCs w:val="16"/>
        </w:rPr>
      </w:pPr>
    </w:p>
    <w:p w:rsidR="00752FB9" w:rsidRPr="005B2B9C" w:rsidRDefault="00752FB9" w:rsidP="00AF6090">
      <w:pPr>
        <w:jc w:val="center"/>
        <w:rPr>
          <w:b/>
          <w:sz w:val="28"/>
          <w:szCs w:val="28"/>
        </w:rPr>
      </w:pPr>
      <w:r w:rsidRPr="005B2B9C">
        <w:rPr>
          <w:b/>
          <w:sz w:val="28"/>
          <w:szCs w:val="28"/>
        </w:rPr>
        <w:t>Самостоятельная работа обучающихся</w:t>
      </w:r>
    </w:p>
    <w:p w:rsidR="00752FB9" w:rsidRPr="005B2B9C" w:rsidRDefault="00752FB9" w:rsidP="005B2B9C">
      <w:pPr>
        <w:jc w:val="center"/>
        <w:rPr>
          <w:b/>
          <w:sz w:val="28"/>
          <w:szCs w:val="28"/>
        </w:rPr>
      </w:pPr>
      <w:r w:rsidRPr="005B2B9C">
        <w:rPr>
          <w:b/>
          <w:sz w:val="28"/>
          <w:szCs w:val="28"/>
        </w:rPr>
        <w:t>(требования для очно-дистанционной формы обучения)</w:t>
      </w:r>
    </w:p>
    <w:p w:rsidR="00752FB9" w:rsidRDefault="00752FB9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52FB9" w:rsidRPr="009B119F" w:rsidRDefault="00752FB9" w:rsidP="00AF6090">
      <w:pPr>
        <w:jc w:val="center"/>
        <w:rPr>
          <w:b/>
          <w:sz w:val="28"/>
          <w:szCs w:val="28"/>
        </w:rPr>
      </w:pPr>
      <w:r w:rsidRPr="000D042C">
        <w:rPr>
          <w:b/>
          <w:sz w:val="28"/>
          <w:szCs w:val="28"/>
        </w:rPr>
        <w:t>ОД.02.04</w:t>
      </w:r>
      <w:r w:rsidRPr="009B1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Отечественная</w:t>
      </w:r>
      <w:r w:rsidRPr="009B119F">
        <w:rPr>
          <w:b/>
          <w:sz w:val="28"/>
          <w:szCs w:val="28"/>
        </w:rPr>
        <w:t xml:space="preserve"> музыкальная литература</w:t>
      </w:r>
    </w:p>
    <w:p w:rsidR="00752FB9" w:rsidRDefault="00752FB9" w:rsidP="00AF6090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53.02.03 </w:t>
      </w:r>
      <w:r w:rsidRPr="00846B2B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нструментальное исполнительство,  </w:t>
      </w:r>
    </w:p>
    <w:p w:rsidR="00752FB9" w:rsidRDefault="00752FB9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 xml:space="preserve">,  53.02.05 Сольное и хоровое народное пение, </w:t>
      </w:r>
    </w:p>
    <w:p w:rsidR="00752FB9" w:rsidRDefault="00752FB9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53.02.06 Хоровое дирижирование, 53.02.07 Теория музыки</w:t>
      </w:r>
    </w:p>
    <w:p w:rsidR="00752FB9" w:rsidRPr="00F471DD" w:rsidRDefault="00752FB9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752FB9" w:rsidRPr="007A199D" w:rsidRDefault="00752FB9" w:rsidP="00AF6090">
      <w:pPr>
        <w:jc w:val="center"/>
        <w:rPr>
          <w:sz w:val="28"/>
          <w:szCs w:val="28"/>
        </w:rPr>
      </w:pPr>
    </w:p>
    <w:p w:rsidR="00752FB9" w:rsidRPr="005C1794" w:rsidRDefault="00752FB9" w:rsidP="00AF609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52FB9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B9" w:rsidRPr="005C1794" w:rsidRDefault="00752F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52FB9" w:rsidRDefault="00752FB9" w:rsidP="00AF609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752FB9" w:rsidRPr="003B4A5F" w:rsidRDefault="00752FB9" w:rsidP="005B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>Учалы</w:t>
      </w:r>
    </w:p>
    <w:p w:rsidR="00752FB9" w:rsidRPr="00DA5CE7" w:rsidRDefault="00752FB9" w:rsidP="001A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752FB9" w:rsidRPr="009B119F" w:rsidRDefault="00752FB9" w:rsidP="001A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752FB9" w:rsidRPr="00DA5CE7" w:rsidRDefault="00752FB9" w:rsidP="001A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52FB9" w:rsidRPr="00DA5CE7" w:rsidRDefault="00752FB9" w:rsidP="001A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752FB9" w:rsidRPr="00DA5CE7" w:rsidRDefault="00752FB9" w:rsidP="001A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752FB9" w:rsidRPr="00DA5CE7" w:rsidRDefault="00752FB9" w:rsidP="001A7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752FB9" w:rsidRPr="00DA5CE7" w:rsidRDefault="00752FB9" w:rsidP="001A70E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52FB9" w:rsidRPr="00DA5CE7" w:rsidRDefault="00752FB9" w:rsidP="001A70EF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Сергеева Е. Н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752FB9" w:rsidRPr="00DA5CE7" w:rsidRDefault="00752FB9" w:rsidP="001A70EF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752FB9" w:rsidRPr="00E629DD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629DD">
        <w:rPr>
          <w:sz w:val="28"/>
          <w:szCs w:val="28"/>
        </w:rPr>
        <w:t>Рекомендована:</w:t>
      </w:r>
      <w:r>
        <w:rPr>
          <w:sz w:val="28"/>
          <w:szCs w:val="28"/>
        </w:rPr>
        <w:t xml:space="preserve"> Заседанием Методического Совета</w:t>
      </w:r>
    </w:p>
    <w:p w:rsidR="00752FB9" w:rsidRPr="00E629DD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E629DD">
        <w:rPr>
          <w:sz w:val="28"/>
          <w:szCs w:val="28"/>
        </w:rPr>
        <w:tab/>
        <w:t xml:space="preserve">Заключение: </w:t>
      </w:r>
      <w:r w:rsidRPr="00E629DD">
        <w:rPr>
          <w:sz w:val="28"/>
          <w:szCs w:val="28"/>
          <w:u w:val="single"/>
        </w:rPr>
        <w:t xml:space="preserve">№ 40  от «31» августа  </w:t>
      </w:r>
      <w:smartTag w:uri="urn:schemas-microsoft-com:office:smarttags" w:element="metricconverter">
        <w:smartTagPr>
          <w:attr w:name="ProductID" w:val="2015 г"/>
        </w:smartTagPr>
        <w:r w:rsidRPr="00E629DD">
          <w:rPr>
            <w:sz w:val="28"/>
            <w:szCs w:val="28"/>
            <w:u w:val="single"/>
          </w:rPr>
          <w:t>2015 г</w:t>
        </w:r>
      </w:smartTag>
      <w:r w:rsidRPr="00E629DD">
        <w:rPr>
          <w:sz w:val="28"/>
          <w:szCs w:val="28"/>
          <w:u w:val="single"/>
        </w:rPr>
        <w:t>.</w:t>
      </w:r>
    </w:p>
    <w:p w:rsidR="00752FB9" w:rsidRPr="00DA5CE7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752FB9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752FB9" w:rsidRPr="00DA5CE7" w:rsidRDefault="00752FB9" w:rsidP="001A7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752FB9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752FB9" w:rsidRPr="00C619DE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52FB9" w:rsidRPr="00C619DE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752FB9" w:rsidRPr="00012F81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752FB9" w:rsidRPr="00012F81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752FB9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752FB9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FB9" w:rsidRDefault="00752FB9" w:rsidP="001A7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FB9" w:rsidRPr="00E56123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2FB9" w:rsidRPr="00C619DE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752FB9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2FB9" w:rsidRDefault="00752FB9" w:rsidP="001A70EF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752FB9" w:rsidRPr="002B7C51" w:rsidRDefault="00752FB9" w:rsidP="001A70EF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752FB9" w:rsidRPr="002B7C51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752FB9" w:rsidRPr="002B7C51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752FB9" w:rsidRPr="002B7C51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752FB9" w:rsidRPr="00A14E94" w:rsidRDefault="00752FB9" w:rsidP="001A70EF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752FB9" w:rsidRPr="006675BD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752FB9" w:rsidRPr="006675BD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752FB9" w:rsidRPr="006675BD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752FB9" w:rsidRPr="006675BD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752FB9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752FB9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752FB9" w:rsidRPr="006675BD" w:rsidRDefault="00752FB9" w:rsidP="001A70EF">
      <w:pPr>
        <w:pStyle w:val="NormalWe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752FB9" w:rsidRPr="006675BD" w:rsidRDefault="00752FB9" w:rsidP="001A70EF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752FB9" w:rsidRPr="006675BD" w:rsidRDefault="00752FB9" w:rsidP="001A70EF">
      <w:pPr>
        <w:shd w:val="clear" w:color="auto" w:fill="FFFFFF"/>
        <w:tabs>
          <w:tab w:val="left" w:pos="142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752FB9" w:rsidRPr="006675BD" w:rsidRDefault="00752FB9" w:rsidP="001A70EF">
      <w:pPr>
        <w:shd w:val="clear" w:color="auto" w:fill="FFFFFF"/>
        <w:tabs>
          <w:tab w:val="left" w:pos="142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752FB9" w:rsidRPr="006675BD" w:rsidRDefault="00752FB9" w:rsidP="001A70EF">
      <w:pPr>
        <w:shd w:val="clear" w:color="auto" w:fill="FFFFFF"/>
        <w:tabs>
          <w:tab w:val="left" w:pos="142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752FB9" w:rsidRPr="006675BD" w:rsidRDefault="00752FB9" w:rsidP="001A70EF">
      <w:pPr>
        <w:shd w:val="clear" w:color="auto" w:fill="FFFFFF"/>
        <w:tabs>
          <w:tab w:val="left" w:pos="142"/>
          <w:tab w:val="left" w:pos="1191"/>
        </w:tabs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752FB9" w:rsidRDefault="00752FB9" w:rsidP="001A70EF">
      <w:pPr>
        <w:shd w:val="clear" w:color="auto" w:fill="FFFFFF"/>
        <w:tabs>
          <w:tab w:val="left" w:pos="142"/>
          <w:tab w:val="left" w:pos="1191"/>
        </w:tabs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752FB9" w:rsidRDefault="00752FB9" w:rsidP="001A70E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2FB9" w:rsidRPr="0062613F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752FB9" w:rsidRDefault="00752FB9" w:rsidP="001A70E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2FB9" w:rsidRPr="00663FA3" w:rsidRDefault="00752FB9" w:rsidP="001A70E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752FB9" w:rsidRPr="00F003FA" w:rsidRDefault="00752FB9" w:rsidP="001A70E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52FB9" w:rsidRPr="00F003FA" w:rsidRDefault="00752FB9" w:rsidP="001A70E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52FB9" w:rsidRPr="00F003FA" w:rsidRDefault="00752FB9" w:rsidP="001A70E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752FB9" w:rsidRDefault="00752FB9" w:rsidP="001A70E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52FB9" w:rsidRPr="000B1238" w:rsidRDefault="00752FB9" w:rsidP="001A70EF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52FB9" w:rsidRPr="0057312B" w:rsidRDefault="00752FB9" w:rsidP="001A70EF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752FB9" w:rsidRPr="00F9634E" w:rsidRDefault="00752FB9" w:rsidP="001A70EF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752FB9" w:rsidRPr="00627DD9" w:rsidRDefault="00752FB9" w:rsidP="001A70EF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752FB9" w:rsidRPr="005C1794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752FB9" w:rsidRPr="00F9634E" w:rsidRDefault="00752FB9" w:rsidP="001A70EF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752FB9" w:rsidRPr="00F9634E" w:rsidRDefault="00752FB9" w:rsidP="001A70EF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52FB9" w:rsidRPr="00F9634E" w:rsidRDefault="00752FB9" w:rsidP="001A70EF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752FB9" w:rsidRPr="00F9634E" w:rsidRDefault="00752FB9" w:rsidP="001A70EF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752FB9" w:rsidRPr="00F9634E" w:rsidRDefault="00752FB9" w:rsidP="001A70EF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752FB9" w:rsidRPr="00F9634E" w:rsidRDefault="00752FB9" w:rsidP="001A70EF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752FB9" w:rsidRPr="00F9634E" w:rsidRDefault="00752FB9" w:rsidP="001A70EF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752FB9" w:rsidRPr="00F9634E" w:rsidRDefault="00752FB9" w:rsidP="001A70EF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752FB9" w:rsidRPr="00F9634E" w:rsidRDefault="00752FB9" w:rsidP="001A70EF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752FB9" w:rsidRPr="00F9634E" w:rsidRDefault="00752FB9" w:rsidP="001A70EF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  сравнительный   анализ   различных   редакций   музыкального произведения;</w:t>
      </w:r>
    </w:p>
    <w:p w:rsidR="00752FB9" w:rsidRPr="00F9634E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752FB9" w:rsidRPr="00F9634E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752FB9" w:rsidRPr="00F9634E" w:rsidRDefault="00752FB9" w:rsidP="001A70EF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этапы развития музыки, формирование национальных композиторских</w:t>
      </w:r>
    </w:p>
    <w:p w:rsidR="00752FB9" w:rsidRPr="00F9634E" w:rsidRDefault="00752FB9" w:rsidP="001A70EF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752FB9" w:rsidRPr="00F9634E" w:rsidRDefault="00752FB9" w:rsidP="001A70EF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752FB9" w:rsidRPr="00F9634E" w:rsidRDefault="00752FB9" w:rsidP="001A70EF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752FB9" w:rsidRPr="00F9634E" w:rsidRDefault="00752FB9" w:rsidP="001A70EF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752FB9" w:rsidRPr="00F9634E" w:rsidRDefault="00752FB9" w:rsidP="001A70EF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752FB9" w:rsidRPr="00F9634E" w:rsidRDefault="00752FB9" w:rsidP="001A70EF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752FB9" w:rsidRPr="00F9634E" w:rsidRDefault="00752FB9" w:rsidP="001A70EF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752FB9" w:rsidRPr="00F9634E" w:rsidRDefault="00752FB9" w:rsidP="001A70EF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752FB9" w:rsidRPr="00F9634E" w:rsidRDefault="00752FB9" w:rsidP="001A70EF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752FB9" w:rsidRPr="00F9634E" w:rsidRDefault="00752FB9" w:rsidP="001A70EF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752FB9" w:rsidRPr="00F9634E" w:rsidRDefault="00752FB9" w:rsidP="001A70EF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752FB9" w:rsidRDefault="00752FB9" w:rsidP="001A70E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52FB9" w:rsidRPr="00F056FF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52FB9" w:rsidRPr="00093123" w:rsidRDefault="00752FB9" w:rsidP="001A70E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Предмет изучается на </w:t>
      </w:r>
      <w:r>
        <w:rPr>
          <w:sz w:val="28"/>
          <w:szCs w:val="28"/>
          <w:lang w:val="en-US"/>
        </w:rPr>
        <w:t>III</w:t>
      </w:r>
      <w:r w:rsidRPr="007B4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курсах.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3"/>
        <w:gridCol w:w="2126"/>
      </w:tblGrid>
      <w:tr w:rsidR="00752FB9" w:rsidRPr="00040577" w:rsidTr="00DA40B0">
        <w:trPr>
          <w:trHeight w:val="325"/>
        </w:trPr>
        <w:tc>
          <w:tcPr>
            <w:tcW w:w="5778" w:type="dxa"/>
            <w:vMerge w:val="restart"/>
          </w:tcPr>
          <w:p w:rsidR="00752FB9" w:rsidRPr="00040577" w:rsidRDefault="00752FB9" w:rsidP="001A70EF">
            <w:pPr>
              <w:ind w:right="743"/>
              <w:jc w:val="center"/>
              <w:rPr>
                <w:b/>
                <w:sz w:val="28"/>
                <w:szCs w:val="28"/>
              </w:rPr>
            </w:pPr>
          </w:p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</w:rPr>
            </w:pPr>
            <w:r w:rsidRPr="00040577">
              <w:rPr>
                <w:b/>
                <w:sz w:val="28"/>
                <w:szCs w:val="28"/>
              </w:rPr>
              <w:t>Вид учебной работы</w:t>
            </w:r>
          </w:p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752FB9" w:rsidRPr="00040577" w:rsidRDefault="00752FB9" w:rsidP="001A70EF">
            <w:pPr>
              <w:ind w:right="743"/>
              <w:jc w:val="center"/>
              <w:rPr>
                <w:i/>
                <w:iCs/>
                <w:sz w:val="28"/>
                <w:szCs w:val="28"/>
              </w:rPr>
            </w:pPr>
            <w:r w:rsidRPr="0004057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752FB9" w:rsidRPr="00040577" w:rsidTr="00DA40B0">
        <w:trPr>
          <w:trHeight w:val="324"/>
        </w:trPr>
        <w:tc>
          <w:tcPr>
            <w:tcW w:w="5778" w:type="dxa"/>
            <w:vMerge/>
          </w:tcPr>
          <w:p w:rsidR="00752FB9" w:rsidRPr="00040577" w:rsidRDefault="00752FB9" w:rsidP="001A70EF">
            <w:pPr>
              <w:ind w:right="7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FB9" w:rsidRPr="00094F9A" w:rsidRDefault="00752FB9" w:rsidP="001A70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752FB9" w:rsidRPr="00040577" w:rsidRDefault="00752FB9" w:rsidP="001A70EF">
            <w:pPr>
              <w:rPr>
                <w:i/>
                <w:iCs/>
                <w:sz w:val="28"/>
                <w:szCs w:val="28"/>
              </w:rPr>
            </w:pPr>
            <w:r w:rsidRPr="00040577">
              <w:rPr>
                <w:i/>
                <w:iCs/>
                <w:sz w:val="28"/>
                <w:szCs w:val="28"/>
              </w:rPr>
              <w:t>Теория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40577">
              <w:rPr>
                <w:i/>
                <w:iCs/>
                <w:sz w:val="28"/>
                <w:szCs w:val="28"/>
              </w:rPr>
              <w:t>музыки</w:t>
            </w:r>
          </w:p>
        </w:tc>
      </w:tr>
      <w:tr w:rsidR="00752FB9" w:rsidRPr="00264509" w:rsidTr="00DA40B0">
        <w:trPr>
          <w:trHeight w:val="285"/>
        </w:trPr>
        <w:tc>
          <w:tcPr>
            <w:tcW w:w="5778" w:type="dxa"/>
          </w:tcPr>
          <w:p w:rsidR="00752FB9" w:rsidRPr="00040577" w:rsidRDefault="00752FB9" w:rsidP="001A70EF">
            <w:pPr>
              <w:ind w:right="743"/>
              <w:rPr>
                <w:b/>
                <w:sz w:val="28"/>
                <w:szCs w:val="28"/>
              </w:rPr>
            </w:pPr>
            <w:r w:rsidRPr="00040577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843" w:type="dxa"/>
          </w:tcPr>
          <w:p w:rsidR="00752FB9" w:rsidRPr="00F56B71" w:rsidRDefault="00752FB9" w:rsidP="001A70EF">
            <w:pPr>
              <w:ind w:right="743"/>
              <w:jc w:val="center"/>
              <w:rPr>
                <w:b/>
                <w:sz w:val="28"/>
                <w:szCs w:val="28"/>
              </w:rPr>
            </w:pPr>
            <w:r w:rsidRPr="00040577">
              <w:rPr>
                <w:b/>
                <w:sz w:val="28"/>
                <w:szCs w:val="28"/>
                <w:lang w:val="en-US"/>
              </w:rPr>
              <w:t>32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B736EE">
              <w:rPr>
                <w:b/>
                <w:iCs/>
                <w:sz w:val="28"/>
                <w:szCs w:val="28"/>
              </w:rPr>
              <w:t>537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43" w:type="dxa"/>
          </w:tcPr>
          <w:p w:rsidR="00752FB9" w:rsidRPr="00F56B71" w:rsidRDefault="00752FB9" w:rsidP="001A70EF">
            <w:pPr>
              <w:ind w:right="743"/>
              <w:jc w:val="center"/>
              <w:rPr>
                <w:b/>
                <w:sz w:val="28"/>
                <w:szCs w:val="28"/>
              </w:rPr>
            </w:pPr>
            <w:r w:rsidRPr="00040577">
              <w:rPr>
                <w:b/>
                <w:sz w:val="28"/>
                <w:szCs w:val="28"/>
                <w:lang w:val="en-US"/>
              </w:rPr>
              <w:t>21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B736EE">
              <w:rPr>
                <w:b/>
                <w:iCs/>
                <w:sz w:val="28"/>
                <w:szCs w:val="28"/>
              </w:rPr>
              <w:t>357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</w:rPr>
            </w:pP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  <w:lang w:val="en-US"/>
              </w:rPr>
            </w:pPr>
            <w:r w:rsidRPr="00B736EE">
              <w:rPr>
                <w:iCs/>
                <w:sz w:val="28"/>
                <w:szCs w:val="28"/>
              </w:rPr>
              <w:t>23</w:t>
            </w:r>
            <w:r w:rsidRPr="00B736EE">
              <w:rPr>
                <w:iCs/>
                <w:sz w:val="28"/>
                <w:szCs w:val="28"/>
                <w:lang w:val="en-US"/>
              </w:rPr>
              <w:t>0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</w:rPr>
            </w:pPr>
            <w:r w:rsidRPr="00B736EE">
              <w:rPr>
                <w:iCs/>
                <w:sz w:val="28"/>
                <w:szCs w:val="28"/>
              </w:rPr>
              <w:t>107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</w:rPr>
            </w:pPr>
            <w:r w:rsidRPr="00B736EE">
              <w:rPr>
                <w:iCs/>
                <w:sz w:val="28"/>
                <w:szCs w:val="28"/>
              </w:rPr>
              <w:t>20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b/>
                <w:sz w:val="28"/>
                <w:szCs w:val="28"/>
              </w:rPr>
            </w:pPr>
            <w:r w:rsidRPr="00040577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b/>
                <w:sz w:val="28"/>
                <w:szCs w:val="28"/>
                <w:lang w:val="en-US"/>
              </w:rPr>
            </w:pPr>
            <w:r w:rsidRPr="00040577">
              <w:rPr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B736EE">
              <w:rPr>
                <w:b/>
                <w:iCs/>
                <w:sz w:val="28"/>
                <w:szCs w:val="28"/>
              </w:rPr>
              <w:t>18</w:t>
            </w:r>
            <w:r w:rsidRPr="00B736EE">
              <w:rPr>
                <w:b/>
                <w:iCs/>
                <w:sz w:val="28"/>
                <w:szCs w:val="28"/>
                <w:lang w:val="en-US"/>
              </w:rPr>
              <w:t>0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</w:rPr>
            </w:pP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работа с музыкальным материалом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  <w:lang w:val="en-US"/>
              </w:rPr>
            </w:pPr>
            <w:r w:rsidRPr="00040577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  <w:lang w:val="en-US"/>
              </w:rPr>
            </w:pPr>
            <w:r w:rsidRPr="00B736EE">
              <w:rPr>
                <w:iCs/>
                <w:sz w:val="28"/>
                <w:szCs w:val="28"/>
                <w:lang w:val="en-US"/>
              </w:rPr>
              <w:t>72</w:t>
            </w:r>
          </w:p>
        </w:tc>
      </w:tr>
      <w:tr w:rsidR="00752FB9" w:rsidRPr="00264509" w:rsidTr="00DA40B0">
        <w:tc>
          <w:tcPr>
            <w:tcW w:w="5778" w:type="dxa"/>
          </w:tcPr>
          <w:p w:rsidR="00752FB9" w:rsidRPr="00040577" w:rsidRDefault="00752FB9" w:rsidP="001A70EF">
            <w:pPr>
              <w:ind w:right="743"/>
              <w:jc w:val="both"/>
              <w:rPr>
                <w:sz w:val="28"/>
                <w:szCs w:val="28"/>
              </w:rPr>
            </w:pPr>
            <w:r w:rsidRPr="00040577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3" w:type="dxa"/>
          </w:tcPr>
          <w:p w:rsidR="00752FB9" w:rsidRPr="00040577" w:rsidRDefault="00752FB9" w:rsidP="001A70EF">
            <w:pPr>
              <w:ind w:right="743"/>
              <w:jc w:val="center"/>
              <w:rPr>
                <w:sz w:val="28"/>
                <w:szCs w:val="28"/>
                <w:lang w:val="en-US"/>
              </w:rPr>
            </w:pPr>
            <w:r w:rsidRPr="00040577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126" w:type="dxa"/>
          </w:tcPr>
          <w:p w:rsidR="00752FB9" w:rsidRPr="00B736EE" w:rsidRDefault="00752FB9" w:rsidP="001A70EF">
            <w:pPr>
              <w:ind w:right="743"/>
              <w:jc w:val="center"/>
              <w:rPr>
                <w:iCs/>
                <w:sz w:val="28"/>
                <w:szCs w:val="28"/>
                <w:lang w:val="en-US"/>
              </w:rPr>
            </w:pPr>
            <w:r w:rsidRPr="00B736EE">
              <w:rPr>
                <w:iCs/>
                <w:sz w:val="28"/>
                <w:szCs w:val="28"/>
              </w:rPr>
              <w:t>10</w:t>
            </w:r>
            <w:r w:rsidRPr="00B736EE"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752FB9" w:rsidRPr="00F56B71" w:rsidTr="00DA40B0">
        <w:tc>
          <w:tcPr>
            <w:tcW w:w="9747" w:type="dxa"/>
            <w:gridSpan w:val="3"/>
          </w:tcPr>
          <w:p w:rsidR="00752FB9" w:rsidRPr="00F56B71" w:rsidRDefault="00752FB9" w:rsidP="001A70EF">
            <w:pPr>
              <w:ind w:right="743"/>
              <w:rPr>
                <w:i/>
                <w:iCs/>
                <w:sz w:val="28"/>
                <w:szCs w:val="28"/>
                <w:highlight w:val="yellow"/>
              </w:rPr>
            </w:pPr>
            <w:r w:rsidRPr="00296530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96530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752FB9" w:rsidRDefault="00752FB9" w:rsidP="001A70EF">
      <w:pPr>
        <w:ind w:firstLine="851"/>
        <w:jc w:val="both"/>
        <w:rPr>
          <w:sz w:val="28"/>
          <w:szCs w:val="28"/>
        </w:rPr>
      </w:pPr>
    </w:p>
    <w:p w:rsidR="00752FB9" w:rsidRDefault="00752FB9" w:rsidP="001A70EF">
      <w:pPr>
        <w:ind w:firstLine="851"/>
        <w:jc w:val="both"/>
        <w:rPr>
          <w:sz w:val="28"/>
          <w:szCs w:val="28"/>
        </w:rPr>
      </w:pPr>
    </w:p>
    <w:p w:rsidR="00752FB9" w:rsidRPr="00A14E94" w:rsidRDefault="00752FB9" w:rsidP="001A70EF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752FB9" w:rsidRPr="003812AE" w:rsidRDefault="00752FB9" w:rsidP="001A70E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752FB9" w:rsidRPr="003812AE" w:rsidRDefault="00752FB9" w:rsidP="001A70E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752FB9" w:rsidRDefault="00752FB9" w:rsidP="001A70EF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</w:p>
    <w:p w:rsidR="00752FB9" w:rsidRDefault="00752FB9" w:rsidP="001A7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752FB9" w:rsidRDefault="00752FB9" w:rsidP="001A70EF">
      <w:pPr>
        <w:jc w:val="both"/>
        <w:rPr>
          <w:sz w:val="28"/>
          <w:szCs w:val="28"/>
        </w:rPr>
      </w:pPr>
    </w:p>
    <w:p w:rsidR="00752FB9" w:rsidRPr="006F0712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752FB9" w:rsidRDefault="00752FB9" w:rsidP="001A70EF">
      <w:pPr>
        <w:jc w:val="both"/>
        <w:rPr>
          <w:sz w:val="28"/>
          <w:szCs w:val="28"/>
        </w:rPr>
      </w:pPr>
    </w:p>
    <w:p w:rsidR="00752FB9" w:rsidRPr="001622C7" w:rsidRDefault="00752FB9" w:rsidP="001A70EF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752FB9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1636"/>
        <w:gridCol w:w="1984"/>
        <w:gridCol w:w="1630"/>
        <w:gridCol w:w="71"/>
        <w:gridCol w:w="1985"/>
      </w:tblGrid>
      <w:tr w:rsidR="00752FB9" w:rsidRPr="005E5F11" w:rsidTr="00C66B3B">
        <w:trPr>
          <w:trHeight w:val="163"/>
        </w:trPr>
        <w:tc>
          <w:tcPr>
            <w:tcW w:w="3468" w:type="dxa"/>
            <w:vMerge w:val="restart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7306" w:type="dxa"/>
            <w:gridSpan w:val="5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на самостоятельную работу по ДО</w:t>
            </w:r>
          </w:p>
        </w:tc>
      </w:tr>
      <w:tr w:rsidR="00752FB9" w:rsidRPr="005E5F11" w:rsidTr="00C66B3B">
        <w:trPr>
          <w:trHeight w:val="162"/>
        </w:trPr>
        <w:tc>
          <w:tcPr>
            <w:tcW w:w="3468" w:type="dxa"/>
            <w:vMerge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  <w:gridSpan w:val="2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Для исполнительских специальностей</w:t>
            </w:r>
          </w:p>
        </w:tc>
        <w:tc>
          <w:tcPr>
            <w:tcW w:w="3686" w:type="dxa"/>
            <w:gridSpan w:val="3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Для специальности Теория музыки</w:t>
            </w:r>
          </w:p>
        </w:tc>
      </w:tr>
      <w:tr w:rsidR="00752FB9" w:rsidRPr="005E5F11" w:rsidTr="00C66B3B">
        <w:trPr>
          <w:trHeight w:val="162"/>
        </w:trPr>
        <w:tc>
          <w:tcPr>
            <w:tcW w:w="3468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52FB9" w:rsidRDefault="00752FB9" w:rsidP="00C66B3B">
            <w:pPr>
              <w:ind w:left="317"/>
            </w:pPr>
            <w:r w:rsidRPr="00B06B37">
              <w:t>Обязательная учебная нагрузка</w:t>
            </w:r>
            <w:r>
              <w:t xml:space="preserve"> </w:t>
            </w:r>
          </w:p>
          <w:p w:rsidR="00752FB9" w:rsidRPr="005E5F11" w:rsidRDefault="00752FB9" w:rsidP="00C66B3B">
            <w:pPr>
              <w:ind w:left="317"/>
              <w:rPr>
                <w:sz w:val="28"/>
                <w:szCs w:val="28"/>
              </w:rPr>
            </w:pPr>
            <w:r>
              <w:t>по УП</w:t>
            </w:r>
          </w:p>
        </w:tc>
        <w:tc>
          <w:tcPr>
            <w:tcW w:w="1984" w:type="dxa"/>
          </w:tcPr>
          <w:p w:rsidR="00752FB9" w:rsidRPr="00314237" w:rsidRDefault="00752FB9" w:rsidP="00C66B3B">
            <w:pPr>
              <w:ind w:left="317"/>
            </w:pPr>
            <w:r w:rsidRPr="00B06B37">
              <w:t>Самостоятельная работа</w:t>
            </w:r>
            <w:r>
              <w:t xml:space="preserve"> по УП</w:t>
            </w:r>
          </w:p>
        </w:tc>
        <w:tc>
          <w:tcPr>
            <w:tcW w:w="1630" w:type="dxa"/>
          </w:tcPr>
          <w:p w:rsidR="00752FB9" w:rsidRDefault="00752FB9" w:rsidP="00C66B3B">
            <w:pPr>
              <w:ind w:left="317"/>
            </w:pPr>
            <w:r w:rsidRPr="00B06B37">
              <w:t>Обязательная учебная нагрузка</w:t>
            </w:r>
            <w:r>
              <w:t xml:space="preserve"> </w:t>
            </w:r>
          </w:p>
          <w:p w:rsidR="00752FB9" w:rsidRPr="005E5F11" w:rsidRDefault="00752FB9" w:rsidP="00C66B3B">
            <w:pPr>
              <w:ind w:left="317"/>
              <w:rPr>
                <w:sz w:val="28"/>
                <w:szCs w:val="28"/>
              </w:rPr>
            </w:pPr>
            <w:r>
              <w:t>по УП</w:t>
            </w:r>
          </w:p>
        </w:tc>
        <w:tc>
          <w:tcPr>
            <w:tcW w:w="2056" w:type="dxa"/>
            <w:gridSpan w:val="2"/>
          </w:tcPr>
          <w:p w:rsidR="00752FB9" w:rsidRDefault="00752FB9" w:rsidP="00C66B3B">
            <w:pPr>
              <w:ind w:left="317"/>
            </w:pPr>
            <w:r>
              <w:t>Самостоятел</w:t>
            </w:r>
            <w:r w:rsidRPr="00B06B37">
              <w:t>ь</w:t>
            </w:r>
            <w:r>
              <w:t>-</w:t>
            </w:r>
          </w:p>
          <w:p w:rsidR="00752FB9" w:rsidRPr="005E5F11" w:rsidRDefault="00752FB9" w:rsidP="00C66B3B">
            <w:pPr>
              <w:ind w:left="317"/>
              <w:rPr>
                <w:sz w:val="28"/>
                <w:szCs w:val="28"/>
              </w:rPr>
            </w:pPr>
            <w:r w:rsidRPr="00B06B37">
              <w:t>ная работа</w:t>
            </w:r>
            <w:r>
              <w:t xml:space="preserve"> по УП</w:t>
            </w:r>
          </w:p>
        </w:tc>
      </w:tr>
      <w:tr w:rsidR="00752FB9" w:rsidRPr="00264509" w:rsidTr="00C66B3B">
        <w:tc>
          <w:tcPr>
            <w:tcW w:w="3468" w:type="dxa"/>
          </w:tcPr>
          <w:p w:rsidR="00752FB9" w:rsidRDefault="00752FB9" w:rsidP="00A47AC8">
            <w:pPr>
              <w:ind w:left="34"/>
              <w:jc w:val="center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  <w:lang w:val="en-US"/>
              </w:rPr>
              <w:t>III</w:t>
            </w:r>
            <w:r w:rsidRPr="005E5F11">
              <w:rPr>
                <w:sz w:val="28"/>
                <w:szCs w:val="28"/>
              </w:rPr>
              <w:t xml:space="preserve"> курс</w:t>
            </w:r>
          </w:p>
          <w:p w:rsidR="00752FB9" w:rsidRPr="005E5F11" w:rsidRDefault="00752FB9" w:rsidP="00A47AC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семестр</w:t>
            </w:r>
          </w:p>
          <w:p w:rsidR="00752FB9" w:rsidRPr="005E5F11" w:rsidRDefault="00752FB9" w:rsidP="00C66B3B">
            <w:pPr>
              <w:ind w:left="317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E5F11">
              <w:rPr>
                <w:sz w:val="28"/>
                <w:szCs w:val="28"/>
              </w:rPr>
              <w:t>усск</w:t>
            </w:r>
            <w:r>
              <w:rPr>
                <w:sz w:val="28"/>
                <w:szCs w:val="28"/>
              </w:rPr>
              <w:t>ая</w:t>
            </w:r>
            <w:r w:rsidRPr="005E5F11">
              <w:rPr>
                <w:sz w:val="28"/>
                <w:szCs w:val="28"/>
              </w:rPr>
              <w:t xml:space="preserve"> музыкальн</w:t>
            </w:r>
            <w:r>
              <w:rPr>
                <w:sz w:val="28"/>
                <w:szCs w:val="28"/>
              </w:rPr>
              <w:t xml:space="preserve">ая культура </w:t>
            </w:r>
            <w:r w:rsidRPr="005E5F11">
              <w:rPr>
                <w:sz w:val="28"/>
                <w:szCs w:val="28"/>
              </w:rPr>
              <w:t>X – XVI века</w:t>
            </w:r>
          </w:p>
          <w:p w:rsidR="00752FB9" w:rsidRDefault="00752FB9" w:rsidP="00980452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Русская музыкальная культура XVII века.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Русская музыкальная культура XVIII века.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Русская музыкальная культура первой трети XIX века.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М. И. Глинка.</w:t>
            </w:r>
          </w:p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А. С. Даргомыжский.</w:t>
            </w:r>
          </w:p>
          <w:p w:rsidR="00752FB9" w:rsidRDefault="00752FB9" w:rsidP="00C66B3B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</w:t>
            </w:r>
          </w:p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 xml:space="preserve">Русская музыкальная культура 60-х годов XIX века.  </w:t>
            </w:r>
            <w:r>
              <w:rPr>
                <w:sz w:val="28"/>
                <w:szCs w:val="28"/>
              </w:rPr>
              <w:t>А.Г. Рубинштейн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Балакирев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М. П. Мусоргский.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А. П. Бородин.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Н.А. Римский-Корсаков.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П.И. Чайковский.</w:t>
            </w:r>
          </w:p>
          <w:p w:rsidR="00752FB9" w:rsidRPr="005E5F11" w:rsidRDefault="00752FB9" w:rsidP="00A47AC8">
            <w:pPr>
              <w:ind w:left="34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Экзамен</w:t>
            </w:r>
          </w:p>
        </w:tc>
        <w:tc>
          <w:tcPr>
            <w:tcW w:w="1636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2534EE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Pr="002534EE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           </w:t>
            </w:r>
          </w:p>
          <w:p w:rsidR="00752FB9" w:rsidRPr="0074657B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52FB9" w:rsidRPr="002534EE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  <w:p w:rsidR="00752FB9" w:rsidRPr="002534EE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2534EE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  <w:p w:rsidR="00752FB9" w:rsidRPr="002534EE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  <w:p w:rsidR="00752FB9" w:rsidRPr="00091ACD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Default="00752FB9" w:rsidP="00C66B3B">
            <w:pPr>
              <w:ind w:left="317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2FB9" w:rsidRPr="00091ACD" w:rsidRDefault="00752FB9" w:rsidP="00C66B3B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  <w:tc>
          <w:tcPr>
            <w:tcW w:w="1630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Pr="00F913FF" w:rsidRDefault="00752FB9" w:rsidP="00C66B3B">
            <w:pPr>
              <w:ind w:left="317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52FB9" w:rsidRPr="00F913FF" w:rsidRDefault="00752FB9" w:rsidP="00C66B3B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26450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26450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Pr="0026450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Pr="002249D6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Pr="002249D6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Pr="002249D6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4A05FE">
            <w:pPr>
              <w:tabs>
                <w:tab w:val="left" w:pos="1840"/>
              </w:tabs>
              <w:ind w:left="8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Default="00752FB9" w:rsidP="004A05FE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10</w:t>
            </w:r>
          </w:p>
          <w:p w:rsidR="00752FB9" w:rsidRDefault="00752FB9" w:rsidP="004A05FE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</w:t>
            </w:r>
          </w:p>
          <w:p w:rsidR="00752FB9" w:rsidRDefault="00752FB9" w:rsidP="004A05FE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</w:p>
          <w:p w:rsidR="00752FB9" w:rsidRPr="004A05FE" w:rsidRDefault="00752FB9" w:rsidP="004A05FE">
            <w:pPr>
              <w:tabs>
                <w:tab w:val="left" w:pos="1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</w:t>
            </w:r>
          </w:p>
        </w:tc>
      </w:tr>
      <w:tr w:rsidR="00752FB9" w:rsidRPr="00264509" w:rsidTr="00C66B3B">
        <w:tc>
          <w:tcPr>
            <w:tcW w:w="3468" w:type="dxa"/>
          </w:tcPr>
          <w:p w:rsidR="00752FB9" w:rsidRPr="00077441" w:rsidRDefault="00752FB9" w:rsidP="00C66B3B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36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30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56" w:type="dxa"/>
            <w:gridSpan w:val="2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E5F11">
              <w:rPr>
                <w:sz w:val="28"/>
                <w:szCs w:val="28"/>
              </w:rPr>
              <w:t>0</w:t>
            </w:r>
          </w:p>
        </w:tc>
      </w:tr>
      <w:tr w:rsidR="00752FB9" w:rsidRPr="002534EE" w:rsidTr="00C66B3B">
        <w:tc>
          <w:tcPr>
            <w:tcW w:w="3468" w:type="dxa"/>
          </w:tcPr>
          <w:p w:rsidR="00752FB9" w:rsidRPr="00077441" w:rsidRDefault="00752FB9" w:rsidP="00C66B3B">
            <w:pPr>
              <w:ind w:left="317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Итого:</w:t>
            </w:r>
          </w:p>
        </w:tc>
        <w:tc>
          <w:tcPr>
            <w:tcW w:w="3620" w:type="dxa"/>
            <w:gridSpan w:val="2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686" w:type="dxa"/>
            <w:gridSpan w:val="3"/>
          </w:tcPr>
          <w:p w:rsidR="00752FB9" w:rsidRPr="002534EE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752FB9" w:rsidRPr="00264509" w:rsidTr="00C66B3B">
        <w:tc>
          <w:tcPr>
            <w:tcW w:w="3468" w:type="dxa"/>
          </w:tcPr>
          <w:p w:rsidR="00752FB9" w:rsidRDefault="00752FB9" w:rsidP="00A47AC8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A47AC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F05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</w:p>
          <w:p w:rsidR="00752FB9" w:rsidRPr="002534EE" w:rsidRDefault="00752FB9" w:rsidP="00A47AC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семестр</w:t>
            </w:r>
          </w:p>
          <w:p w:rsidR="00752FB9" w:rsidRPr="005E5F11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 xml:space="preserve">Русская музыкальная культура 80-х годов </w:t>
            </w:r>
            <w:r w:rsidRPr="005E5F11">
              <w:rPr>
                <w:sz w:val="28"/>
                <w:szCs w:val="28"/>
                <w:lang w:val="en-US"/>
              </w:rPr>
              <w:t>XIX</w:t>
            </w:r>
            <w:r w:rsidRPr="005E5F11">
              <w:rPr>
                <w:sz w:val="28"/>
                <w:szCs w:val="28"/>
              </w:rPr>
              <w:t xml:space="preserve"> века.</w:t>
            </w:r>
          </w:p>
          <w:p w:rsidR="00752FB9" w:rsidRPr="005E5F11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С.И. Танеев.</w:t>
            </w:r>
          </w:p>
          <w:p w:rsidR="00752FB9" w:rsidRPr="005E5F11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А.К. Лядов.</w:t>
            </w:r>
          </w:p>
          <w:p w:rsidR="00752FB9" w:rsidRPr="005E5F11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А.К. Глазунов.</w:t>
            </w:r>
          </w:p>
          <w:p w:rsidR="00752FB9" w:rsidRPr="005E5F11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 xml:space="preserve">Русская музыкальная культура рубежа </w:t>
            </w:r>
            <w:r w:rsidRPr="005E5F11">
              <w:rPr>
                <w:sz w:val="28"/>
                <w:szCs w:val="28"/>
                <w:lang w:val="en-US"/>
              </w:rPr>
              <w:t>XIX</w:t>
            </w:r>
            <w:r w:rsidRPr="005E5F11">
              <w:rPr>
                <w:sz w:val="28"/>
                <w:szCs w:val="28"/>
              </w:rPr>
              <w:t>-</w:t>
            </w:r>
            <w:r w:rsidRPr="005E5F11">
              <w:rPr>
                <w:sz w:val="28"/>
                <w:szCs w:val="28"/>
                <w:lang w:val="en-US"/>
              </w:rPr>
              <w:t>XX</w:t>
            </w:r>
            <w:r w:rsidRPr="005E5F11">
              <w:rPr>
                <w:sz w:val="28"/>
                <w:szCs w:val="28"/>
              </w:rPr>
              <w:t xml:space="preserve"> веков.</w:t>
            </w:r>
          </w:p>
          <w:p w:rsidR="00752FB9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 xml:space="preserve">С.В. Рахманинов. </w:t>
            </w:r>
          </w:p>
          <w:p w:rsidR="00752FB9" w:rsidRPr="005E5F11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А.Н. Скрябин.</w:t>
            </w:r>
          </w:p>
          <w:p w:rsidR="00752FB9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 xml:space="preserve">И.Ф. Стравинский </w:t>
            </w:r>
          </w:p>
          <w:p w:rsidR="00752FB9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Пути и этапы развития отечественной музыки в ХХ</w:t>
            </w:r>
            <w:r>
              <w:rPr>
                <w:sz w:val="28"/>
                <w:szCs w:val="28"/>
              </w:rPr>
              <w:t xml:space="preserve"> в.</w:t>
            </w:r>
          </w:p>
          <w:p w:rsidR="00752FB9" w:rsidRDefault="00752FB9" w:rsidP="00A47AC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 Глиэр</w:t>
            </w:r>
          </w:p>
          <w:p w:rsidR="00752FB9" w:rsidRPr="005E5F11" w:rsidRDefault="00752FB9" w:rsidP="00A47AC8">
            <w:pPr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Н.Я. Мясковский.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687107" w:rsidRDefault="00752FB9" w:rsidP="00687107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right="-108"/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Pr="005E5F11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52FB9" w:rsidRPr="002534EE" w:rsidRDefault="00752FB9" w:rsidP="008E5F3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  <w:p w:rsidR="00752FB9" w:rsidRPr="002534EE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  <w:p w:rsidR="00752FB9" w:rsidRDefault="00752FB9" w:rsidP="008E5F3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  <w:p w:rsidR="00752FB9" w:rsidRDefault="00752FB9" w:rsidP="008E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  <w:p w:rsidR="00752FB9" w:rsidRDefault="00752FB9" w:rsidP="008E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  <w:p w:rsidR="00752FB9" w:rsidRDefault="00752FB9" w:rsidP="008E5F35">
            <w:pPr>
              <w:jc w:val="center"/>
              <w:rPr>
                <w:sz w:val="28"/>
                <w:szCs w:val="28"/>
              </w:rPr>
            </w:pPr>
          </w:p>
          <w:p w:rsidR="00752FB9" w:rsidRDefault="00752FB9" w:rsidP="008E5F35">
            <w:pPr>
              <w:jc w:val="center"/>
              <w:rPr>
                <w:sz w:val="28"/>
                <w:szCs w:val="28"/>
              </w:rPr>
            </w:pPr>
          </w:p>
          <w:p w:rsidR="00752FB9" w:rsidRDefault="00752FB9" w:rsidP="008E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  <w:p w:rsidR="00752FB9" w:rsidRPr="00687107" w:rsidRDefault="00752FB9" w:rsidP="008E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984" w:type="dxa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Pr="008E5F35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  <w:p w:rsidR="00752FB9" w:rsidRPr="008E5F35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2FB9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2FB9" w:rsidRPr="008E5F35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2FB9" w:rsidRPr="008E5F35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Pr="008E5F35" w:rsidRDefault="00752FB9" w:rsidP="00460C33">
            <w:pPr>
              <w:ind w:left="34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rPr>
                <w:sz w:val="28"/>
                <w:szCs w:val="28"/>
              </w:rPr>
            </w:pPr>
          </w:p>
          <w:p w:rsidR="00752FB9" w:rsidRPr="005E5F11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460C33">
            <w:pPr>
              <w:ind w:left="34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Pr="00F913FF" w:rsidRDefault="00752FB9" w:rsidP="00460C33">
            <w:pPr>
              <w:ind w:left="34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460C33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Pr="008E5F35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</w:p>
          <w:p w:rsidR="00752FB9" w:rsidRPr="001A7BBB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Pr="001A7BBB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1A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Pr="001A7BBB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rPr>
                <w:sz w:val="28"/>
                <w:szCs w:val="28"/>
              </w:rPr>
            </w:pPr>
          </w:p>
          <w:p w:rsidR="00752FB9" w:rsidRDefault="00752FB9" w:rsidP="001A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Pr="001A7BBB" w:rsidRDefault="00752FB9" w:rsidP="001A7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2FB9" w:rsidRPr="005E5F11" w:rsidTr="00C66B3B">
        <w:tc>
          <w:tcPr>
            <w:tcW w:w="3468" w:type="dxa"/>
          </w:tcPr>
          <w:p w:rsidR="00752FB9" w:rsidRDefault="00752FB9" w:rsidP="00C66B3B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семестр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С. С. Прокофьев.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Д. Д. Шостакович.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А. И. Хачатурян.</w:t>
            </w:r>
          </w:p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Г. В. Свиридов.</w:t>
            </w:r>
          </w:p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Шнитке.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Р.К. Щедрин</w:t>
            </w:r>
          </w:p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E5F11">
              <w:rPr>
                <w:sz w:val="28"/>
                <w:szCs w:val="28"/>
              </w:rPr>
              <w:t xml:space="preserve">узыкальная культура </w:t>
            </w:r>
            <w:r>
              <w:rPr>
                <w:sz w:val="28"/>
                <w:szCs w:val="28"/>
              </w:rPr>
              <w:t>начала</w:t>
            </w:r>
            <w:r w:rsidRPr="005E5F11">
              <w:rPr>
                <w:sz w:val="28"/>
                <w:szCs w:val="28"/>
              </w:rPr>
              <w:t xml:space="preserve"> ХХ</w:t>
            </w:r>
            <w:r>
              <w:rPr>
                <w:sz w:val="28"/>
                <w:szCs w:val="28"/>
                <w:lang w:val="en-US"/>
              </w:rPr>
              <w:t>I</w:t>
            </w:r>
            <w:r w:rsidRPr="005E5F11">
              <w:rPr>
                <w:sz w:val="28"/>
                <w:szCs w:val="28"/>
              </w:rPr>
              <w:t xml:space="preserve"> век</w:t>
            </w:r>
            <w:r>
              <w:rPr>
                <w:sz w:val="28"/>
                <w:szCs w:val="28"/>
              </w:rPr>
              <w:t>а</w:t>
            </w:r>
          </w:p>
          <w:p w:rsidR="00752FB9" w:rsidRPr="00BE6C6C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 w:rsidRPr="005E5F11">
              <w:rPr>
                <w:sz w:val="28"/>
                <w:szCs w:val="28"/>
              </w:rPr>
              <w:t>Экзамен</w:t>
            </w:r>
          </w:p>
        </w:tc>
        <w:tc>
          <w:tcPr>
            <w:tcW w:w="1636" w:type="dxa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687107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Pr="001A70EF" w:rsidRDefault="00752FB9" w:rsidP="0068710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2FB9" w:rsidRDefault="00752FB9" w:rsidP="00F552C1">
            <w:pPr>
              <w:ind w:left="317"/>
              <w:jc w:val="center"/>
              <w:rPr>
                <w:sz w:val="28"/>
                <w:szCs w:val="28"/>
              </w:rPr>
            </w:pP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Default="00752FB9" w:rsidP="008E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52FB9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Pr="008E5F35" w:rsidRDefault="00752FB9" w:rsidP="008E5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52FB9" w:rsidRDefault="00752FB9" w:rsidP="00460C3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</w:p>
          <w:p w:rsidR="00752FB9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52FB9" w:rsidRPr="00460C33" w:rsidRDefault="00752FB9" w:rsidP="00460C3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52FB9" w:rsidRDefault="00752FB9" w:rsidP="00C66B3B">
            <w:pPr>
              <w:ind w:left="317"/>
              <w:rPr>
                <w:sz w:val="28"/>
                <w:szCs w:val="28"/>
              </w:rPr>
            </w:pP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52FB9" w:rsidRPr="001A7BBB" w:rsidRDefault="00752FB9" w:rsidP="001A7B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2FB9" w:rsidRPr="005E5F11" w:rsidTr="00C66B3B">
        <w:tc>
          <w:tcPr>
            <w:tcW w:w="3468" w:type="dxa"/>
          </w:tcPr>
          <w:p w:rsidR="00752FB9" w:rsidRPr="005E5F11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36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gridSpan w:val="2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985" w:type="dxa"/>
          </w:tcPr>
          <w:p w:rsidR="00752FB9" w:rsidRPr="005E5F11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52FB9" w:rsidRPr="005E5F11" w:rsidTr="00C66B3B">
        <w:tc>
          <w:tcPr>
            <w:tcW w:w="3468" w:type="dxa"/>
          </w:tcPr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</w:t>
            </w:r>
            <w:r w:rsidRPr="005E5F11">
              <w:rPr>
                <w:sz w:val="28"/>
                <w:szCs w:val="28"/>
              </w:rPr>
              <w:t>го:</w:t>
            </w:r>
          </w:p>
        </w:tc>
        <w:tc>
          <w:tcPr>
            <w:tcW w:w="3620" w:type="dxa"/>
            <w:gridSpan w:val="2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686" w:type="dxa"/>
            <w:gridSpan w:val="3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  <w:tr w:rsidR="00752FB9" w:rsidRPr="005E5F11" w:rsidTr="00C66B3B">
        <w:tc>
          <w:tcPr>
            <w:tcW w:w="3468" w:type="dxa"/>
          </w:tcPr>
          <w:p w:rsidR="00752FB9" w:rsidRDefault="00752FB9" w:rsidP="00C66B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620" w:type="dxa"/>
            <w:gridSpan w:val="2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686" w:type="dxa"/>
            <w:gridSpan w:val="3"/>
          </w:tcPr>
          <w:p w:rsidR="00752FB9" w:rsidRDefault="00752FB9" w:rsidP="00C66B3B">
            <w:pPr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</w:tr>
    </w:tbl>
    <w:p w:rsidR="00752FB9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752FB9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752FB9" w:rsidRPr="000F7D0E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E721A5">
        <w:rPr>
          <w:i/>
          <w:sz w:val="28"/>
          <w:szCs w:val="28"/>
        </w:rPr>
        <w:t xml:space="preserve"> </w:t>
      </w: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752FB9" w:rsidRPr="00E721A5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752FB9" w:rsidRPr="00E721A5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752FB9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752FB9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Составление хронологических таблиц по биографиям композиторов.</w:t>
      </w:r>
    </w:p>
    <w:p w:rsidR="00752FB9" w:rsidRPr="00E721A5" w:rsidRDefault="00752FB9" w:rsidP="001A7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 терминов. 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Творческие задания по темам.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</w:p>
    <w:p w:rsidR="00752FB9" w:rsidRPr="000F7D0E" w:rsidRDefault="00752FB9" w:rsidP="001A70EF">
      <w:pPr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752FB9" w:rsidRDefault="00752FB9" w:rsidP="001A7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752FB9" w:rsidRDefault="00752FB9" w:rsidP="001A70EF">
      <w:pPr>
        <w:pStyle w:val="Default"/>
        <w:ind w:firstLine="708"/>
        <w:jc w:val="center"/>
        <w:rPr>
          <w:i/>
          <w:sz w:val="28"/>
          <w:szCs w:val="28"/>
        </w:rPr>
      </w:pPr>
    </w:p>
    <w:p w:rsidR="00752FB9" w:rsidRPr="000F7D0E" w:rsidRDefault="00752FB9" w:rsidP="001A70EF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752FB9" w:rsidRPr="000F7D0E" w:rsidRDefault="00752FB9" w:rsidP="001A70EF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752FB9" w:rsidRPr="00422018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752FB9" w:rsidRDefault="00752FB9" w:rsidP="001A70EF">
      <w:pPr>
        <w:pStyle w:val="Default"/>
        <w:jc w:val="both"/>
        <w:rPr>
          <w:i/>
          <w:sz w:val="28"/>
          <w:szCs w:val="28"/>
        </w:rPr>
      </w:pPr>
    </w:p>
    <w:p w:rsidR="00752FB9" w:rsidRDefault="00752FB9" w:rsidP="001A70EF">
      <w:pPr>
        <w:pStyle w:val="Default"/>
        <w:jc w:val="both"/>
        <w:rPr>
          <w:i/>
          <w:sz w:val="28"/>
          <w:szCs w:val="28"/>
        </w:rPr>
      </w:pPr>
    </w:p>
    <w:p w:rsidR="00752FB9" w:rsidRPr="000F7D0E" w:rsidRDefault="00752FB9" w:rsidP="001A70EF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752FB9" w:rsidRPr="00422018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752FB9" w:rsidRPr="000F7D0E" w:rsidRDefault="00752FB9" w:rsidP="001A70EF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752FB9" w:rsidRPr="00422018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студент способен исправить ошибки с помощью рекомендаций преподавателя. </w:t>
      </w:r>
    </w:p>
    <w:p w:rsidR="00752FB9" w:rsidRPr="000F7D0E" w:rsidRDefault="00752FB9" w:rsidP="001A70EF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752FB9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752FB9" w:rsidRPr="00422018" w:rsidRDefault="00752FB9" w:rsidP="001A70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студент не способен исправить ошибки даже с помощью рекомендаций преподавателя.</w:t>
      </w:r>
    </w:p>
    <w:p w:rsidR="00752FB9" w:rsidRDefault="00752FB9" w:rsidP="001A70EF">
      <w:pPr>
        <w:jc w:val="center"/>
        <w:rPr>
          <w:i/>
          <w:sz w:val="28"/>
          <w:szCs w:val="28"/>
        </w:rPr>
      </w:pPr>
    </w:p>
    <w:p w:rsidR="00752FB9" w:rsidRDefault="00752FB9" w:rsidP="001A70EF">
      <w:pPr>
        <w:jc w:val="center"/>
        <w:rPr>
          <w:i/>
          <w:sz w:val="28"/>
          <w:szCs w:val="28"/>
        </w:rPr>
      </w:pPr>
    </w:p>
    <w:p w:rsidR="00752FB9" w:rsidRPr="000F7D0E" w:rsidRDefault="00752FB9" w:rsidP="001A70EF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752FB9" w:rsidRPr="000F7D0E" w:rsidRDefault="00752FB9" w:rsidP="001A70EF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752FB9" w:rsidRPr="00422018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752FB9" w:rsidRPr="00422018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752FB9" w:rsidRPr="000F7D0E" w:rsidRDefault="00752FB9" w:rsidP="001A70EF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752FB9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752FB9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752FB9" w:rsidRPr="000F7D0E" w:rsidRDefault="00752FB9" w:rsidP="001A70EF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752FB9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752FB9" w:rsidRPr="00422018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752FB9" w:rsidRPr="00422018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752FB9" w:rsidRPr="000F7D0E" w:rsidRDefault="00752FB9" w:rsidP="001A70EF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752FB9" w:rsidRPr="00422018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752FB9" w:rsidRPr="000F7D0E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курс 5 семестр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Pr="00DC25E6" w:rsidRDefault="00752FB9" w:rsidP="001A7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№1-5.</w:t>
      </w:r>
      <w:r w:rsidRPr="00D95A24">
        <w:rPr>
          <w:b/>
          <w:sz w:val="28"/>
          <w:szCs w:val="28"/>
        </w:rPr>
        <w:t>Русская музыкальная культура до</w:t>
      </w:r>
      <w:r w:rsidRPr="00E836F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 в. Темы для изучения:</w:t>
      </w:r>
    </w:p>
    <w:p w:rsidR="00752FB9" w:rsidRPr="00E836F6" w:rsidRDefault="00752FB9" w:rsidP="001A70EF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836F6">
        <w:rPr>
          <w:sz w:val="28"/>
          <w:szCs w:val="28"/>
        </w:rPr>
        <w:t>усск</w:t>
      </w:r>
      <w:r>
        <w:rPr>
          <w:sz w:val="28"/>
          <w:szCs w:val="28"/>
        </w:rPr>
        <w:t>ая</w:t>
      </w:r>
      <w:r w:rsidRPr="00E836F6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ая</w:t>
      </w:r>
      <w:r w:rsidRPr="00E836F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Древней Руси</w:t>
      </w:r>
      <w:r w:rsidRPr="00E836F6">
        <w:rPr>
          <w:sz w:val="28"/>
          <w:szCs w:val="28"/>
        </w:rPr>
        <w:t xml:space="preserve"> (</w:t>
      </w:r>
      <w:r w:rsidRPr="00E836F6">
        <w:rPr>
          <w:sz w:val="28"/>
          <w:szCs w:val="28"/>
          <w:lang w:val="en-US"/>
        </w:rPr>
        <w:t>X</w:t>
      </w:r>
      <w:r w:rsidRPr="00E836F6">
        <w:rPr>
          <w:sz w:val="28"/>
          <w:szCs w:val="28"/>
        </w:rPr>
        <w:t xml:space="preserve"> – </w:t>
      </w:r>
      <w:r w:rsidRPr="00E836F6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века).</w:t>
      </w:r>
    </w:p>
    <w:p w:rsidR="00752FB9" w:rsidRPr="00E836F6" w:rsidRDefault="00752FB9" w:rsidP="001A70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836F6">
        <w:rPr>
          <w:sz w:val="28"/>
          <w:szCs w:val="28"/>
        </w:rPr>
        <w:t xml:space="preserve">. Русская музыкальная культура </w:t>
      </w:r>
      <w:r w:rsidRPr="00E836F6">
        <w:rPr>
          <w:sz w:val="28"/>
          <w:szCs w:val="28"/>
          <w:lang w:val="en-US"/>
        </w:rPr>
        <w:t>XVIII</w:t>
      </w:r>
      <w:r w:rsidRPr="00E836F6">
        <w:rPr>
          <w:sz w:val="28"/>
          <w:szCs w:val="28"/>
        </w:rPr>
        <w:t xml:space="preserve"> века.</w:t>
      </w:r>
      <w:r w:rsidRPr="00425D1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Хоровой концерт, российская песня.</w:t>
      </w:r>
      <w:r w:rsidRPr="00425D1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Жанры инструментальной музыки.</w:t>
      </w:r>
    </w:p>
    <w:p w:rsidR="00752FB9" w:rsidRPr="00E836F6" w:rsidRDefault="00752FB9" w:rsidP="001A70EF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36F6">
        <w:rPr>
          <w:sz w:val="28"/>
          <w:szCs w:val="28"/>
        </w:rPr>
        <w:t>Опера</w:t>
      </w:r>
      <w:r>
        <w:rPr>
          <w:sz w:val="28"/>
          <w:szCs w:val="28"/>
        </w:rPr>
        <w:t xml:space="preserve"> </w:t>
      </w:r>
      <w:r w:rsidRPr="00E836F6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</w:t>
      </w:r>
    </w:p>
    <w:p w:rsidR="00752FB9" w:rsidRPr="00E836F6" w:rsidRDefault="00752FB9" w:rsidP="001A70EF">
      <w:pPr>
        <w:numPr>
          <w:ilvl w:val="0"/>
          <w:numId w:val="14"/>
        </w:numPr>
        <w:tabs>
          <w:tab w:val="num" w:pos="0"/>
          <w:tab w:val="left" w:pos="360"/>
        </w:tabs>
        <w:ind w:left="0" w:firstLine="60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 xml:space="preserve">Русская музыкальная культура первой трети </w:t>
      </w:r>
      <w:r w:rsidRPr="00E836F6">
        <w:rPr>
          <w:sz w:val="28"/>
          <w:szCs w:val="28"/>
          <w:lang w:val="en-US"/>
        </w:rPr>
        <w:t>XIX</w:t>
      </w:r>
      <w:r w:rsidRPr="00E836F6">
        <w:rPr>
          <w:sz w:val="28"/>
          <w:szCs w:val="28"/>
        </w:rPr>
        <w:t xml:space="preserve"> века. Опера. Оперное творчество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Верстовского. «Аскольдова могила».</w:t>
      </w:r>
    </w:p>
    <w:p w:rsidR="00752FB9" w:rsidRDefault="00752FB9" w:rsidP="001A70EF">
      <w:pPr>
        <w:tabs>
          <w:tab w:val="left" w:pos="1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E836F6">
        <w:rPr>
          <w:sz w:val="28"/>
          <w:szCs w:val="28"/>
        </w:rPr>
        <w:t xml:space="preserve">Романс в творчестве композиторов первой трети </w:t>
      </w:r>
      <w:r w:rsidRPr="00E836F6">
        <w:rPr>
          <w:sz w:val="28"/>
          <w:szCs w:val="28"/>
          <w:lang w:val="en-US"/>
        </w:rPr>
        <w:t>XIX</w:t>
      </w:r>
      <w:r w:rsidRPr="00E836F6">
        <w:rPr>
          <w:sz w:val="28"/>
          <w:szCs w:val="28"/>
        </w:rPr>
        <w:t xml:space="preserve"> века. Жанровые разновидности романса. Романсы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Верстовского,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Алябьева,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Варламова,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Гурилева.</w:t>
      </w:r>
    </w:p>
    <w:p w:rsidR="00752FB9" w:rsidRPr="00DC25E6" w:rsidRDefault="00752FB9" w:rsidP="001A70EF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5.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основные этапы развития музыкального искусства Древней Руси.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Проследить хронологию возникновения музыкальных жанров Древней Руси.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Выучить новые термины.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таблицу по музыкальному искусству Древней Руси.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Прослушать музыкальные произведения по темам № 1 – 5.</w:t>
      </w:r>
    </w:p>
    <w:p w:rsidR="00752FB9" w:rsidRDefault="00752FB9" w:rsidP="001A70E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5.</w:t>
      </w:r>
    </w:p>
    <w:p w:rsidR="00752FB9" w:rsidRPr="00DC25E6" w:rsidRDefault="00752FB9" w:rsidP="001A70EF">
      <w:pPr>
        <w:jc w:val="both"/>
        <w:rPr>
          <w:sz w:val="28"/>
          <w:szCs w:val="28"/>
        </w:rPr>
      </w:pPr>
    </w:p>
    <w:p w:rsidR="00752FB9" w:rsidRPr="008E6B03" w:rsidRDefault="00752FB9" w:rsidP="001A70EF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>Контрольные вопросы по темам № 1-5:</w:t>
      </w:r>
      <w:r w:rsidRPr="00DC25E6">
        <w:rPr>
          <w:sz w:val="28"/>
          <w:szCs w:val="28"/>
        </w:rPr>
        <w:t xml:space="preserve"> </w:t>
      </w:r>
    </w:p>
    <w:p w:rsidR="00752FB9" w:rsidRPr="00FD51D5" w:rsidRDefault="00752FB9" w:rsidP="001A70EF">
      <w:pPr>
        <w:tabs>
          <w:tab w:val="left" w:pos="9214"/>
        </w:tabs>
        <w:ind w:right="41"/>
        <w:jc w:val="both"/>
        <w:rPr>
          <w:i/>
          <w:sz w:val="28"/>
          <w:szCs w:val="28"/>
        </w:rPr>
      </w:pPr>
      <w:r w:rsidRPr="00FD51D5">
        <w:rPr>
          <w:i/>
          <w:sz w:val="28"/>
          <w:szCs w:val="28"/>
        </w:rPr>
        <w:t>1. Русская музыкальная культуры Древней Руси (</w:t>
      </w:r>
      <w:r w:rsidRPr="00FD51D5">
        <w:rPr>
          <w:i/>
          <w:sz w:val="28"/>
          <w:szCs w:val="28"/>
          <w:lang w:val="en-US"/>
        </w:rPr>
        <w:t>X</w:t>
      </w:r>
      <w:r w:rsidRPr="00FD51D5">
        <w:rPr>
          <w:i/>
          <w:sz w:val="28"/>
          <w:szCs w:val="28"/>
        </w:rPr>
        <w:t xml:space="preserve"> – </w:t>
      </w:r>
      <w:r w:rsidRPr="00BE68FF">
        <w:rPr>
          <w:i/>
          <w:sz w:val="28"/>
          <w:szCs w:val="28"/>
          <w:lang w:val="en-US"/>
        </w:rPr>
        <w:t>XVII</w:t>
      </w:r>
      <w:r w:rsidRPr="00FD51D5">
        <w:rPr>
          <w:i/>
          <w:sz w:val="28"/>
          <w:szCs w:val="28"/>
        </w:rPr>
        <w:t xml:space="preserve"> века)</w:t>
      </w:r>
    </w:p>
    <w:p w:rsidR="00752FB9" w:rsidRDefault="00752FB9" w:rsidP="001A70EF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FD51D5">
        <w:rPr>
          <w:sz w:val="28"/>
          <w:szCs w:val="28"/>
        </w:rPr>
        <w:t xml:space="preserve">Особенности русской музыкальной культуры </w:t>
      </w:r>
      <w:r>
        <w:rPr>
          <w:sz w:val="28"/>
          <w:szCs w:val="28"/>
        </w:rPr>
        <w:t>Древней Руси.</w:t>
      </w:r>
    </w:p>
    <w:p w:rsidR="00752FB9" w:rsidRDefault="00752FB9" w:rsidP="001A70EF">
      <w:pPr>
        <w:tabs>
          <w:tab w:val="left" w:pos="9214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Киевская Русь, Новгородская Русь, Московская Русь.</w:t>
      </w:r>
    </w:p>
    <w:p w:rsidR="00752FB9" w:rsidRDefault="00752FB9" w:rsidP="001A70EF">
      <w:pPr>
        <w:tabs>
          <w:tab w:val="left" w:pos="9214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Жанры народной, светской и  церковной музыки.</w:t>
      </w:r>
    </w:p>
    <w:p w:rsidR="00752FB9" w:rsidRDefault="00752FB9" w:rsidP="00425D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Партесное пение.</w:t>
      </w:r>
    </w:p>
    <w:p w:rsidR="00752FB9" w:rsidRDefault="00752FB9" w:rsidP="001A70EF">
      <w:pPr>
        <w:jc w:val="both"/>
        <w:outlineLvl w:val="0"/>
        <w:rPr>
          <w:sz w:val="28"/>
          <w:szCs w:val="28"/>
        </w:rPr>
      </w:pPr>
    </w:p>
    <w:p w:rsidR="00752FB9" w:rsidRDefault="00752FB9" w:rsidP="001A70EF">
      <w:pPr>
        <w:jc w:val="both"/>
        <w:outlineLvl w:val="0"/>
        <w:rPr>
          <w:i/>
          <w:sz w:val="28"/>
          <w:szCs w:val="28"/>
        </w:rPr>
      </w:pPr>
      <w:r w:rsidRPr="00BE68FF">
        <w:rPr>
          <w:i/>
          <w:sz w:val="28"/>
          <w:szCs w:val="28"/>
        </w:rPr>
        <w:t xml:space="preserve">2. Русская музыкальная культура </w:t>
      </w:r>
      <w:r w:rsidRPr="00BF46A6">
        <w:rPr>
          <w:i/>
          <w:sz w:val="28"/>
          <w:szCs w:val="28"/>
          <w:lang w:val="en-US"/>
        </w:rPr>
        <w:t>XVIII</w:t>
      </w:r>
      <w:r w:rsidRPr="00BE68FF">
        <w:rPr>
          <w:i/>
          <w:sz w:val="28"/>
          <w:szCs w:val="28"/>
        </w:rPr>
        <w:t xml:space="preserve"> века.</w:t>
      </w:r>
      <w:r w:rsidRPr="00FD51D5">
        <w:rPr>
          <w:i/>
          <w:sz w:val="28"/>
          <w:szCs w:val="28"/>
        </w:rPr>
        <w:t xml:space="preserve"> </w:t>
      </w:r>
    </w:p>
    <w:p w:rsidR="00752FB9" w:rsidRDefault="00752FB9" w:rsidP="001A70EF">
      <w:pPr>
        <w:jc w:val="both"/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>Особенности русской музыкальной культуры</w:t>
      </w:r>
      <w:r w:rsidRPr="00BE68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25D1A">
        <w:rPr>
          <w:sz w:val="28"/>
          <w:szCs w:val="28"/>
          <w:lang w:val="en-US"/>
        </w:rPr>
        <w:t>XVIII</w:t>
      </w:r>
      <w:r w:rsidRPr="00BE68FF">
        <w:rPr>
          <w:sz w:val="28"/>
          <w:szCs w:val="28"/>
        </w:rPr>
        <w:t xml:space="preserve"> века</w:t>
      </w:r>
      <w:r>
        <w:rPr>
          <w:sz w:val="28"/>
          <w:szCs w:val="28"/>
        </w:rPr>
        <w:t xml:space="preserve">. </w:t>
      </w:r>
    </w:p>
    <w:p w:rsidR="00752FB9" w:rsidRDefault="00752FB9" w:rsidP="00425D1A">
      <w:pPr>
        <w:jc w:val="both"/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 xml:space="preserve">Хоровой концерт. </w:t>
      </w:r>
    </w:p>
    <w:p w:rsidR="00752FB9" w:rsidRPr="00FD51D5" w:rsidRDefault="00752FB9" w:rsidP="00425D1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FD51D5">
        <w:rPr>
          <w:sz w:val="28"/>
          <w:szCs w:val="28"/>
        </w:rPr>
        <w:t>оссийская песня.</w:t>
      </w:r>
    </w:p>
    <w:p w:rsidR="00752FB9" w:rsidRDefault="00752FB9" w:rsidP="00425D1A">
      <w:pPr>
        <w:jc w:val="both"/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 xml:space="preserve">Жанры инструментальной музыки. </w:t>
      </w:r>
    </w:p>
    <w:p w:rsidR="00752FB9" w:rsidRPr="00FD51D5" w:rsidRDefault="00752FB9" w:rsidP="001A70EF">
      <w:pPr>
        <w:jc w:val="both"/>
        <w:outlineLvl w:val="0"/>
        <w:rPr>
          <w:i/>
          <w:sz w:val="28"/>
          <w:szCs w:val="28"/>
        </w:rPr>
      </w:pPr>
    </w:p>
    <w:p w:rsidR="00752FB9" w:rsidRDefault="00752FB9" w:rsidP="001A70EF">
      <w:pPr>
        <w:jc w:val="both"/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Опера</w:t>
      </w:r>
      <w:r w:rsidRPr="00BF46A6">
        <w:rPr>
          <w:i/>
          <w:sz w:val="28"/>
          <w:szCs w:val="28"/>
        </w:rPr>
        <w:t xml:space="preserve"> </w:t>
      </w:r>
      <w:r w:rsidRPr="00BF46A6">
        <w:rPr>
          <w:i/>
          <w:sz w:val="28"/>
          <w:szCs w:val="28"/>
          <w:lang w:val="en-US"/>
        </w:rPr>
        <w:t>XVIII</w:t>
      </w:r>
      <w:r w:rsidRPr="00BF46A6">
        <w:rPr>
          <w:i/>
          <w:sz w:val="28"/>
          <w:szCs w:val="28"/>
        </w:rPr>
        <w:t xml:space="preserve"> века.</w:t>
      </w:r>
      <w:r w:rsidRPr="00FD51D5">
        <w:rPr>
          <w:sz w:val="28"/>
          <w:szCs w:val="28"/>
        </w:rPr>
        <w:t xml:space="preserve"> </w:t>
      </w:r>
    </w:p>
    <w:p w:rsidR="00752FB9" w:rsidRDefault="00752FB9" w:rsidP="001A70EF">
      <w:pPr>
        <w:jc w:val="both"/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>Опера</w:t>
      </w:r>
      <w:r>
        <w:rPr>
          <w:sz w:val="28"/>
          <w:szCs w:val="28"/>
        </w:rPr>
        <w:t xml:space="preserve"> </w:t>
      </w:r>
      <w:r w:rsidRPr="00425D1A">
        <w:rPr>
          <w:sz w:val="28"/>
          <w:szCs w:val="28"/>
          <w:lang w:val="en-US"/>
        </w:rPr>
        <w:t>XVIII</w:t>
      </w:r>
      <w:r w:rsidRPr="00425D1A">
        <w:rPr>
          <w:sz w:val="28"/>
          <w:szCs w:val="28"/>
        </w:rPr>
        <w:t xml:space="preserve"> века</w:t>
      </w:r>
      <w:r w:rsidRPr="00FD51D5">
        <w:rPr>
          <w:sz w:val="28"/>
          <w:szCs w:val="28"/>
        </w:rPr>
        <w:t>,</w:t>
      </w:r>
      <w:r>
        <w:rPr>
          <w:sz w:val="28"/>
          <w:szCs w:val="28"/>
        </w:rPr>
        <w:t xml:space="preserve"> её разновидности.</w:t>
      </w:r>
    </w:p>
    <w:p w:rsidR="00752FB9" w:rsidRPr="00FD51D5" w:rsidRDefault="00752FB9" w:rsidP="001A70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Первые русские оперы.</w:t>
      </w:r>
    </w:p>
    <w:p w:rsidR="00752FB9" w:rsidRDefault="00752FB9" w:rsidP="008E6B03">
      <w:pPr>
        <w:numPr>
          <w:ilvl w:val="0"/>
          <w:numId w:val="18"/>
        </w:numPr>
        <w:ind w:left="0" w:firstLine="0"/>
        <w:outlineLvl w:val="0"/>
        <w:rPr>
          <w:sz w:val="28"/>
          <w:szCs w:val="28"/>
        </w:rPr>
      </w:pPr>
      <w:r w:rsidRPr="00BF46A6">
        <w:rPr>
          <w:i/>
          <w:sz w:val="28"/>
          <w:szCs w:val="28"/>
        </w:rPr>
        <w:t xml:space="preserve">Русская музыкальная культура первой трети </w:t>
      </w:r>
      <w:r w:rsidRPr="00BF46A6">
        <w:rPr>
          <w:i/>
          <w:sz w:val="28"/>
          <w:szCs w:val="28"/>
          <w:lang w:val="en-US"/>
        </w:rPr>
        <w:t>XIX</w:t>
      </w:r>
      <w:r w:rsidRPr="00BF46A6">
        <w:rPr>
          <w:i/>
          <w:sz w:val="28"/>
          <w:szCs w:val="28"/>
        </w:rPr>
        <w:t xml:space="preserve"> века.</w:t>
      </w:r>
      <w:r w:rsidRPr="00FD51D5">
        <w:rPr>
          <w:sz w:val="28"/>
          <w:szCs w:val="28"/>
        </w:rPr>
        <w:t xml:space="preserve"> </w:t>
      </w:r>
    </w:p>
    <w:p w:rsidR="00752FB9" w:rsidRPr="00D71471" w:rsidRDefault="00752FB9" w:rsidP="001A70EF">
      <w:pPr>
        <w:jc w:val="both"/>
        <w:outlineLvl w:val="0"/>
        <w:rPr>
          <w:sz w:val="28"/>
          <w:szCs w:val="28"/>
        </w:rPr>
      </w:pPr>
      <w:r w:rsidRPr="00D71471">
        <w:rPr>
          <w:sz w:val="28"/>
          <w:szCs w:val="28"/>
        </w:rPr>
        <w:t>Особенности русской музыкальной культуры</w:t>
      </w:r>
      <w:r w:rsidRPr="00D71471">
        <w:rPr>
          <w:i/>
          <w:sz w:val="28"/>
          <w:szCs w:val="28"/>
        </w:rPr>
        <w:t xml:space="preserve">  </w:t>
      </w:r>
      <w:r w:rsidRPr="00D71471">
        <w:rPr>
          <w:sz w:val="28"/>
          <w:szCs w:val="28"/>
          <w:lang w:val="en-US"/>
        </w:rPr>
        <w:t>XIX</w:t>
      </w:r>
      <w:r w:rsidRPr="00D71471">
        <w:rPr>
          <w:sz w:val="28"/>
          <w:szCs w:val="28"/>
        </w:rPr>
        <w:t xml:space="preserve"> века. </w:t>
      </w:r>
    </w:p>
    <w:p w:rsidR="00752FB9" w:rsidRPr="009B0120" w:rsidRDefault="00752FB9" w:rsidP="001A70EF">
      <w:pPr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>Опера</w:t>
      </w:r>
      <w:r>
        <w:rPr>
          <w:sz w:val="28"/>
          <w:szCs w:val="28"/>
        </w:rPr>
        <w:t xml:space="preserve"> в начале </w:t>
      </w:r>
      <w:r w:rsidRPr="009B0120">
        <w:rPr>
          <w:sz w:val="28"/>
          <w:szCs w:val="28"/>
          <w:lang w:val="en-US"/>
        </w:rPr>
        <w:t>XIX</w:t>
      </w:r>
      <w:r w:rsidRPr="009B0120">
        <w:rPr>
          <w:sz w:val="28"/>
          <w:szCs w:val="28"/>
        </w:rPr>
        <w:t xml:space="preserve"> века.</w:t>
      </w:r>
    </w:p>
    <w:p w:rsidR="00752FB9" w:rsidRDefault="00752FB9" w:rsidP="001A70EF">
      <w:pPr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 xml:space="preserve">Оперное творчество </w:t>
      </w:r>
      <w:r>
        <w:rPr>
          <w:sz w:val="28"/>
          <w:szCs w:val="28"/>
        </w:rPr>
        <w:t xml:space="preserve">А. </w:t>
      </w:r>
      <w:r w:rsidRPr="00FD51D5">
        <w:rPr>
          <w:sz w:val="28"/>
          <w:szCs w:val="28"/>
        </w:rPr>
        <w:t>Верстовского. «Аскольдова могила».</w:t>
      </w:r>
    </w:p>
    <w:p w:rsidR="00752FB9" w:rsidRPr="00FD51D5" w:rsidRDefault="00752FB9" w:rsidP="001A70EF">
      <w:pPr>
        <w:outlineLvl w:val="0"/>
        <w:rPr>
          <w:sz w:val="28"/>
          <w:szCs w:val="28"/>
        </w:rPr>
      </w:pPr>
    </w:p>
    <w:p w:rsidR="00752FB9" w:rsidRPr="00BF46A6" w:rsidRDefault="00752FB9" w:rsidP="001A70EF">
      <w:pPr>
        <w:outlineLvl w:val="0"/>
        <w:rPr>
          <w:i/>
          <w:sz w:val="28"/>
          <w:szCs w:val="28"/>
        </w:rPr>
      </w:pPr>
      <w:r w:rsidRPr="00BF46A6">
        <w:rPr>
          <w:i/>
          <w:sz w:val="28"/>
          <w:szCs w:val="28"/>
        </w:rPr>
        <w:t xml:space="preserve">5.Романс в творчестве композиторов первой трети </w:t>
      </w:r>
      <w:r w:rsidRPr="00BF46A6">
        <w:rPr>
          <w:i/>
          <w:sz w:val="28"/>
          <w:szCs w:val="28"/>
          <w:lang w:val="en-US"/>
        </w:rPr>
        <w:t>XIX</w:t>
      </w:r>
      <w:r w:rsidRPr="00BF46A6">
        <w:rPr>
          <w:i/>
          <w:sz w:val="28"/>
          <w:szCs w:val="28"/>
        </w:rPr>
        <w:t xml:space="preserve"> века.</w:t>
      </w:r>
    </w:p>
    <w:p w:rsidR="00752FB9" w:rsidRDefault="00752FB9" w:rsidP="001A70EF">
      <w:pPr>
        <w:outlineLvl w:val="0"/>
        <w:rPr>
          <w:sz w:val="28"/>
          <w:szCs w:val="28"/>
        </w:rPr>
      </w:pPr>
      <w:r w:rsidRPr="00FD51D5">
        <w:rPr>
          <w:sz w:val="28"/>
          <w:szCs w:val="28"/>
        </w:rPr>
        <w:t>Жанровые разновидности романса.</w:t>
      </w:r>
    </w:p>
    <w:p w:rsidR="00752FB9" w:rsidRPr="008E6B03" w:rsidRDefault="00752FB9" w:rsidP="008E6B03">
      <w:pPr>
        <w:tabs>
          <w:tab w:val="left" w:pos="180"/>
        </w:tabs>
        <w:jc w:val="both"/>
        <w:outlineLvl w:val="0"/>
        <w:rPr>
          <w:color w:val="FF0000"/>
          <w:sz w:val="28"/>
          <w:szCs w:val="28"/>
        </w:rPr>
      </w:pPr>
      <w:r w:rsidRPr="00FD51D5">
        <w:rPr>
          <w:sz w:val="28"/>
          <w:szCs w:val="28"/>
        </w:rPr>
        <w:t xml:space="preserve">Романсы </w:t>
      </w:r>
      <w:r>
        <w:rPr>
          <w:sz w:val="28"/>
          <w:szCs w:val="28"/>
        </w:rPr>
        <w:t xml:space="preserve">А. </w:t>
      </w:r>
      <w:r w:rsidRPr="00FD51D5">
        <w:rPr>
          <w:sz w:val="28"/>
          <w:szCs w:val="28"/>
        </w:rPr>
        <w:t xml:space="preserve">Алябьева, </w:t>
      </w:r>
      <w:r>
        <w:rPr>
          <w:sz w:val="28"/>
          <w:szCs w:val="28"/>
        </w:rPr>
        <w:t xml:space="preserve">А. </w:t>
      </w:r>
      <w:r w:rsidRPr="00FD51D5">
        <w:rPr>
          <w:sz w:val="28"/>
          <w:szCs w:val="28"/>
        </w:rPr>
        <w:t xml:space="preserve">Варламова, </w:t>
      </w:r>
      <w:r>
        <w:rPr>
          <w:sz w:val="28"/>
          <w:szCs w:val="28"/>
        </w:rPr>
        <w:t xml:space="preserve">А. </w:t>
      </w:r>
      <w:r w:rsidRPr="00FD51D5">
        <w:rPr>
          <w:sz w:val="28"/>
          <w:szCs w:val="28"/>
        </w:rPr>
        <w:t>Гурилева</w:t>
      </w:r>
      <w:r w:rsidRPr="00D71471">
        <w:rPr>
          <w:sz w:val="28"/>
          <w:szCs w:val="28"/>
        </w:rPr>
        <w:t>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 – 5. 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Pr="00E836F6" w:rsidRDefault="00752FB9" w:rsidP="00F552C1">
      <w:pPr>
        <w:pStyle w:val="BodyText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М.</w:t>
      </w:r>
      <w:r w:rsidRPr="00E836F6">
        <w:rPr>
          <w:sz w:val="28"/>
          <w:szCs w:val="28"/>
        </w:rPr>
        <w:t>Глинк</w:t>
      </w:r>
      <w:r>
        <w:rPr>
          <w:sz w:val="28"/>
          <w:szCs w:val="28"/>
        </w:rPr>
        <w:t>а</w:t>
      </w:r>
      <w:r w:rsidRPr="00E836F6">
        <w:rPr>
          <w:sz w:val="28"/>
          <w:szCs w:val="28"/>
        </w:rPr>
        <w:t>. Жизненный и творческий путь. Характеристика творчества</w:t>
      </w:r>
    </w:p>
    <w:p w:rsidR="00752FB9" w:rsidRPr="00E836F6" w:rsidRDefault="00752FB9" w:rsidP="00F552C1">
      <w:pPr>
        <w:pStyle w:val="BodyText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Оперное творчество Глинки.  Опера </w:t>
      </w:r>
      <w:r w:rsidRPr="00E836F6">
        <w:rPr>
          <w:sz w:val="28"/>
          <w:szCs w:val="28"/>
        </w:rPr>
        <w:t>«Иван Сусанин».</w:t>
      </w:r>
    </w:p>
    <w:p w:rsidR="00752FB9" w:rsidRPr="00E836F6" w:rsidRDefault="00752FB9" w:rsidP="00F552C1">
      <w:pPr>
        <w:pStyle w:val="BodyText"/>
        <w:numPr>
          <w:ilvl w:val="0"/>
          <w:numId w:val="15"/>
        </w:numPr>
        <w:tabs>
          <w:tab w:val="left" w:pos="360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>«Руслан и Людмила» как образец эпической оперы.</w:t>
      </w:r>
    </w:p>
    <w:p w:rsidR="00752FB9" w:rsidRPr="00E836F6" w:rsidRDefault="00752FB9" w:rsidP="00F552C1">
      <w:pPr>
        <w:pStyle w:val="BodyText"/>
        <w:numPr>
          <w:ilvl w:val="0"/>
          <w:numId w:val="15"/>
        </w:numPr>
        <w:tabs>
          <w:tab w:val="left" w:pos="360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>Симфоническое творчество</w:t>
      </w:r>
      <w:r>
        <w:rPr>
          <w:sz w:val="28"/>
          <w:szCs w:val="28"/>
        </w:rPr>
        <w:t>:</w:t>
      </w:r>
      <w:r w:rsidRPr="00E836F6">
        <w:rPr>
          <w:sz w:val="28"/>
          <w:szCs w:val="28"/>
        </w:rPr>
        <w:t xml:space="preserve"> «Арагонская хота», «Ночь в Мадриде». «Камаринская». «Вальс-фантазия».</w:t>
      </w:r>
    </w:p>
    <w:p w:rsidR="00752FB9" w:rsidRPr="00E836F6" w:rsidRDefault="00752FB9" w:rsidP="00F552C1">
      <w:pPr>
        <w:pStyle w:val="BodyText"/>
        <w:numPr>
          <w:ilvl w:val="0"/>
          <w:numId w:val="15"/>
        </w:numPr>
        <w:tabs>
          <w:tab w:val="left" w:pos="360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Камерно-вокальное творчество. </w:t>
      </w:r>
    </w:p>
    <w:p w:rsidR="00752FB9" w:rsidRDefault="00752FB9" w:rsidP="001A70EF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752FB9" w:rsidRDefault="00752FB9" w:rsidP="00F552C1">
      <w:pPr>
        <w:ind w:left="284"/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846E14" w:rsidRDefault="00752FB9" w:rsidP="00F552C1">
      <w:pPr>
        <w:pStyle w:val="ListParagraph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846E14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6</w:t>
      </w:r>
      <w:r w:rsidRPr="00846E14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846E14">
        <w:rPr>
          <w:sz w:val="28"/>
          <w:szCs w:val="28"/>
        </w:rPr>
        <w:t>.</w:t>
      </w:r>
    </w:p>
    <w:p w:rsidR="00752FB9" w:rsidRPr="00846E14" w:rsidRDefault="00752FB9" w:rsidP="00F552C1">
      <w:pPr>
        <w:pStyle w:val="ListParagraph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>.</w:t>
      </w:r>
    </w:p>
    <w:p w:rsidR="00752FB9" w:rsidRPr="00846E14" w:rsidRDefault="00752FB9" w:rsidP="00F552C1">
      <w:pPr>
        <w:pStyle w:val="ListParagraph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>ся</w:t>
      </w:r>
      <w:r w:rsidRPr="00846E14">
        <w:rPr>
          <w:sz w:val="28"/>
          <w:szCs w:val="28"/>
        </w:rPr>
        <w:t xml:space="preserve"> композитор, на примере указанных произведений. </w:t>
      </w:r>
    </w:p>
    <w:p w:rsidR="00752FB9" w:rsidRPr="00846E14" w:rsidRDefault="00752FB9" w:rsidP="00F552C1">
      <w:pPr>
        <w:pStyle w:val="ListParagraph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846E14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6</w:t>
      </w:r>
      <w:r w:rsidRPr="00846E14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846E14">
        <w:rPr>
          <w:sz w:val="28"/>
          <w:szCs w:val="28"/>
        </w:rPr>
        <w:t>.</w:t>
      </w:r>
    </w:p>
    <w:p w:rsidR="00752FB9" w:rsidRPr="00846E14" w:rsidRDefault="00752FB9" w:rsidP="00F552C1">
      <w:pPr>
        <w:pStyle w:val="ListParagraph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Составить хронологическ</w:t>
      </w:r>
      <w:r>
        <w:rPr>
          <w:sz w:val="28"/>
          <w:szCs w:val="28"/>
        </w:rPr>
        <w:t>ую</w:t>
      </w:r>
      <w:r w:rsidRPr="00846E14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>.</w:t>
      </w:r>
    </w:p>
    <w:p w:rsidR="00752FB9" w:rsidRDefault="00752FB9" w:rsidP="00F552C1">
      <w:pPr>
        <w:pStyle w:val="ListParagraph"/>
        <w:numPr>
          <w:ilvl w:val="0"/>
          <w:numId w:val="27"/>
        </w:numPr>
        <w:ind w:left="284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Прослушать и проанализировать указанные произведения.</w:t>
      </w:r>
    </w:p>
    <w:p w:rsidR="00752FB9" w:rsidRPr="00635669" w:rsidRDefault="00752FB9" w:rsidP="001A70EF">
      <w:pPr>
        <w:jc w:val="both"/>
        <w:rPr>
          <w:sz w:val="28"/>
          <w:szCs w:val="28"/>
        </w:rPr>
      </w:pPr>
    </w:p>
    <w:p w:rsidR="00752FB9" w:rsidRPr="00635669" w:rsidRDefault="00752FB9" w:rsidP="001A70EF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635669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6</w:t>
      </w:r>
      <w:r w:rsidRPr="0063566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 w:rsidRPr="00635669">
        <w:rPr>
          <w:b/>
          <w:sz w:val="28"/>
          <w:szCs w:val="28"/>
        </w:rPr>
        <w:t>:</w:t>
      </w:r>
      <w:r w:rsidRPr="00635669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30E1">
        <w:rPr>
          <w:i/>
          <w:sz w:val="28"/>
          <w:szCs w:val="28"/>
        </w:rPr>
        <w:t>М. Глинк</w:t>
      </w:r>
      <w:r>
        <w:rPr>
          <w:i/>
          <w:sz w:val="28"/>
          <w:szCs w:val="28"/>
        </w:rPr>
        <w:t>а</w:t>
      </w:r>
      <w:r w:rsidRPr="00E836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 xml:space="preserve">. </w:t>
      </w:r>
      <w:r w:rsidRPr="00E836F6">
        <w:rPr>
          <w:sz w:val="28"/>
          <w:szCs w:val="28"/>
        </w:rPr>
        <w:t xml:space="preserve">Жизненный и творческий путь. </w:t>
      </w:r>
    </w:p>
    <w:p w:rsidR="00752FB9" w:rsidRDefault="00752FB9" w:rsidP="001A70EF">
      <w:pPr>
        <w:pStyle w:val="BodyText"/>
        <w:tabs>
          <w:tab w:val="left" w:pos="284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C30E1">
        <w:rPr>
          <w:i/>
          <w:sz w:val="28"/>
          <w:szCs w:val="28"/>
        </w:rPr>
        <w:t>Оперное творчество Глинки.</w:t>
      </w:r>
      <w:r w:rsidRPr="00E836F6">
        <w:rPr>
          <w:sz w:val="28"/>
          <w:szCs w:val="28"/>
        </w:rPr>
        <w:t xml:space="preserve">  </w:t>
      </w:r>
    </w:p>
    <w:p w:rsidR="00752FB9" w:rsidRPr="00E836F6" w:rsidRDefault="00752FB9" w:rsidP="001A70EF">
      <w:pPr>
        <w:pStyle w:val="BodyText"/>
        <w:tabs>
          <w:tab w:val="left" w:pos="284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Опера </w:t>
      </w:r>
      <w:r w:rsidRPr="00E836F6">
        <w:rPr>
          <w:sz w:val="28"/>
          <w:szCs w:val="28"/>
        </w:rPr>
        <w:t>«Иван Сусанин».</w:t>
      </w:r>
    </w:p>
    <w:p w:rsidR="00752FB9" w:rsidRPr="00E836F6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36F6">
        <w:rPr>
          <w:sz w:val="28"/>
          <w:szCs w:val="28"/>
        </w:rPr>
        <w:t>«Руслан и Людмила» как образец эпической оперы.</w:t>
      </w:r>
    </w:p>
    <w:p w:rsidR="00752FB9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C30E1">
        <w:rPr>
          <w:i/>
          <w:sz w:val="28"/>
          <w:szCs w:val="28"/>
        </w:rPr>
        <w:t>Симфоническое творчество</w:t>
      </w:r>
      <w:r w:rsidRPr="00E836F6">
        <w:rPr>
          <w:sz w:val="28"/>
          <w:szCs w:val="28"/>
        </w:rPr>
        <w:t xml:space="preserve">. </w:t>
      </w:r>
    </w:p>
    <w:p w:rsidR="00752FB9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симфонического </w:t>
      </w:r>
      <w:r w:rsidRPr="00E836F6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М. Глинки.</w:t>
      </w:r>
    </w:p>
    <w:p w:rsidR="00752FB9" w:rsidRPr="00E836F6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>«Арагонская хота», «Ночь в Мадриде»</w:t>
      </w:r>
      <w:r>
        <w:rPr>
          <w:sz w:val="28"/>
          <w:szCs w:val="28"/>
        </w:rPr>
        <w:t>,</w:t>
      </w:r>
      <w:r w:rsidRPr="00E836F6">
        <w:rPr>
          <w:sz w:val="28"/>
          <w:szCs w:val="28"/>
        </w:rPr>
        <w:t xml:space="preserve"> «Камаринская»</w:t>
      </w:r>
      <w:r>
        <w:rPr>
          <w:sz w:val="28"/>
          <w:szCs w:val="28"/>
        </w:rPr>
        <w:t>,</w:t>
      </w:r>
      <w:r w:rsidRPr="00E836F6">
        <w:rPr>
          <w:sz w:val="28"/>
          <w:szCs w:val="28"/>
        </w:rPr>
        <w:t xml:space="preserve"> «Вальс-фантазия».</w:t>
      </w:r>
    </w:p>
    <w:p w:rsidR="00752FB9" w:rsidRPr="00E836F6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C30E1">
        <w:rPr>
          <w:i/>
          <w:sz w:val="28"/>
          <w:szCs w:val="28"/>
        </w:rPr>
        <w:t>Камерно-вокальное творчество.</w:t>
      </w:r>
      <w:r w:rsidRPr="00E836F6">
        <w:rPr>
          <w:sz w:val="28"/>
          <w:szCs w:val="28"/>
        </w:rPr>
        <w:t xml:space="preserve"> </w:t>
      </w:r>
    </w:p>
    <w:p w:rsidR="00752FB9" w:rsidRPr="00DC25E6" w:rsidRDefault="00752FB9" w:rsidP="001A70EF">
      <w:pPr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к</w:t>
      </w:r>
      <w:r w:rsidRPr="00D71471">
        <w:rPr>
          <w:sz w:val="28"/>
          <w:szCs w:val="28"/>
        </w:rPr>
        <w:t>амерно-вокально</w:t>
      </w:r>
      <w:r>
        <w:rPr>
          <w:sz w:val="28"/>
          <w:szCs w:val="28"/>
        </w:rPr>
        <w:t>го</w:t>
      </w:r>
      <w:r w:rsidRPr="00EC30E1">
        <w:rPr>
          <w:i/>
          <w:sz w:val="28"/>
          <w:szCs w:val="28"/>
        </w:rPr>
        <w:t xml:space="preserve"> </w:t>
      </w:r>
      <w:r w:rsidRPr="00E836F6">
        <w:rPr>
          <w:sz w:val="28"/>
          <w:szCs w:val="28"/>
        </w:rPr>
        <w:t>творчества</w:t>
      </w:r>
      <w:r w:rsidRPr="00D71471">
        <w:rPr>
          <w:sz w:val="28"/>
          <w:szCs w:val="28"/>
        </w:rPr>
        <w:t xml:space="preserve"> </w:t>
      </w:r>
      <w:r>
        <w:rPr>
          <w:sz w:val="28"/>
          <w:szCs w:val="28"/>
        </w:rPr>
        <w:t>М. Глинки по периодам.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6 – 10. </w:t>
      </w:r>
      <w:r w:rsidRPr="00846E14">
        <w:rPr>
          <w:sz w:val="28"/>
          <w:szCs w:val="28"/>
        </w:rPr>
        <w:t>Хронологическ</w:t>
      </w:r>
      <w:r>
        <w:rPr>
          <w:sz w:val="28"/>
          <w:szCs w:val="28"/>
        </w:rPr>
        <w:t xml:space="preserve">ая </w:t>
      </w:r>
      <w:r w:rsidRPr="00846E14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E836F6">
        <w:rPr>
          <w:sz w:val="28"/>
          <w:szCs w:val="28"/>
        </w:rPr>
        <w:t>Глинки</w:t>
      </w:r>
      <w:r>
        <w:rPr>
          <w:sz w:val="28"/>
          <w:szCs w:val="28"/>
        </w:rPr>
        <w:t>.</w:t>
      </w:r>
      <w:r w:rsidRPr="00846E14">
        <w:rPr>
          <w:sz w:val="28"/>
          <w:szCs w:val="28"/>
        </w:rPr>
        <w:t xml:space="preserve"> 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но</w:t>
      </w:r>
      <w:r w:rsidRPr="008B3678">
        <w:rPr>
          <w:bCs/>
          <w:sz w:val="28"/>
          <w:szCs w:val="28"/>
        </w:rPr>
        <w:t>ября</w:t>
      </w:r>
    </w:p>
    <w:p w:rsidR="00752FB9" w:rsidRDefault="00752FB9" w:rsidP="001A70EF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Pr="00E836F6" w:rsidRDefault="00752FB9" w:rsidP="001A70EF">
      <w:pPr>
        <w:pStyle w:val="BodyText"/>
        <w:numPr>
          <w:ilvl w:val="0"/>
          <w:numId w:val="15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>Даргомыжского. Жизненный и творческий путь.</w:t>
      </w:r>
    </w:p>
    <w:p w:rsidR="00752FB9" w:rsidRPr="00E836F6" w:rsidRDefault="00752FB9" w:rsidP="001A70EF">
      <w:pPr>
        <w:pStyle w:val="BodyText"/>
        <w:numPr>
          <w:ilvl w:val="0"/>
          <w:numId w:val="15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Камерно-вокальное творчество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Даргомыжского.</w:t>
      </w:r>
    </w:p>
    <w:p w:rsidR="00752FB9" w:rsidRDefault="00752FB9" w:rsidP="001A70EF">
      <w:pPr>
        <w:pStyle w:val="BodyText"/>
        <w:numPr>
          <w:ilvl w:val="0"/>
          <w:numId w:val="15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Оперное творчество</w:t>
      </w:r>
      <w:r w:rsidRPr="00B50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Даргомыжского. </w:t>
      </w:r>
      <w:r>
        <w:rPr>
          <w:sz w:val="28"/>
          <w:szCs w:val="28"/>
        </w:rPr>
        <w:t>Опера</w:t>
      </w:r>
      <w:r w:rsidRPr="00E836F6">
        <w:rPr>
          <w:sz w:val="28"/>
          <w:szCs w:val="28"/>
        </w:rPr>
        <w:t xml:space="preserve"> «Русалка»</w:t>
      </w:r>
      <w:r>
        <w:rPr>
          <w:sz w:val="28"/>
          <w:szCs w:val="28"/>
        </w:rPr>
        <w:t>.</w:t>
      </w:r>
    </w:p>
    <w:p w:rsidR="00752FB9" w:rsidRDefault="00752FB9" w:rsidP="001A70EF">
      <w:pPr>
        <w:pStyle w:val="BodyText"/>
        <w:numPr>
          <w:ilvl w:val="0"/>
          <w:numId w:val="15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</w:t>
      </w:r>
      <w:r w:rsidRPr="00E836F6">
        <w:rPr>
          <w:sz w:val="28"/>
          <w:szCs w:val="28"/>
        </w:rPr>
        <w:t xml:space="preserve"> «Каменный гость»</w:t>
      </w:r>
      <w:r>
        <w:rPr>
          <w:sz w:val="28"/>
          <w:szCs w:val="28"/>
        </w:rPr>
        <w:t xml:space="preserve"> (обзорно).</w:t>
      </w:r>
    </w:p>
    <w:p w:rsidR="00752FB9" w:rsidRDefault="00752FB9" w:rsidP="008E6B03">
      <w:pPr>
        <w:pStyle w:val="BodyText"/>
        <w:tabs>
          <w:tab w:val="left" w:pos="0"/>
        </w:tabs>
        <w:spacing w:after="0"/>
        <w:jc w:val="both"/>
        <w:outlineLvl w:val="0"/>
        <w:rPr>
          <w:sz w:val="28"/>
          <w:szCs w:val="28"/>
        </w:rPr>
      </w:pPr>
      <w:r w:rsidRPr="00E836F6">
        <w:rPr>
          <w:sz w:val="28"/>
          <w:szCs w:val="28"/>
        </w:rPr>
        <w:t xml:space="preserve"> </w:t>
      </w:r>
    </w:p>
    <w:p w:rsidR="00752FB9" w:rsidRDefault="00752FB9" w:rsidP="00F552C1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Default="00752FB9" w:rsidP="00F552C1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11 – 14.</w:t>
      </w:r>
    </w:p>
    <w:p w:rsidR="00752FB9" w:rsidRPr="00846E14" w:rsidRDefault="00752FB9" w:rsidP="00F552C1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46E14">
        <w:rPr>
          <w:sz w:val="28"/>
          <w:szCs w:val="28"/>
        </w:rPr>
        <w:t xml:space="preserve">Выделить основные этапы жизни и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Даргомыжского</w:t>
      </w:r>
      <w:r w:rsidRPr="00846E14">
        <w:rPr>
          <w:sz w:val="28"/>
          <w:szCs w:val="28"/>
        </w:rPr>
        <w:t>.</w:t>
      </w:r>
    </w:p>
    <w:p w:rsidR="00752FB9" w:rsidRPr="00846E14" w:rsidRDefault="00752FB9" w:rsidP="00F552C1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>ся</w:t>
      </w:r>
      <w:r w:rsidRPr="00846E14">
        <w:rPr>
          <w:sz w:val="28"/>
          <w:szCs w:val="28"/>
        </w:rPr>
        <w:t xml:space="preserve"> композитор, на примере указанных произведений. </w:t>
      </w:r>
    </w:p>
    <w:p w:rsidR="00752FB9" w:rsidRPr="00846E14" w:rsidRDefault="00752FB9" w:rsidP="00F552C1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46E14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11</w:t>
      </w:r>
      <w:r w:rsidRPr="00846E14"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846E14">
        <w:rPr>
          <w:sz w:val="28"/>
          <w:szCs w:val="28"/>
        </w:rPr>
        <w:t>.</w:t>
      </w:r>
    </w:p>
    <w:p w:rsidR="00752FB9" w:rsidRPr="00846E14" w:rsidRDefault="00752FB9" w:rsidP="00F552C1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Составить хронологическ</w:t>
      </w:r>
      <w:r>
        <w:rPr>
          <w:sz w:val="28"/>
          <w:szCs w:val="28"/>
        </w:rPr>
        <w:t>ую</w:t>
      </w:r>
      <w:r w:rsidRPr="00846E14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>.</w:t>
      </w:r>
    </w:p>
    <w:p w:rsidR="00752FB9" w:rsidRPr="008E6B03" w:rsidRDefault="00752FB9" w:rsidP="008E6B03">
      <w:pPr>
        <w:pStyle w:val="ListParagraph"/>
        <w:numPr>
          <w:ilvl w:val="0"/>
          <w:numId w:val="2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846E14">
        <w:rPr>
          <w:sz w:val="28"/>
          <w:szCs w:val="28"/>
        </w:rPr>
        <w:t>Прослушать и проанализировать указанные произведения.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11 – 14. </w:t>
      </w:r>
      <w:r w:rsidRPr="00846E14">
        <w:rPr>
          <w:sz w:val="28"/>
          <w:szCs w:val="28"/>
        </w:rPr>
        <w:t>Хронологическ</w:t>
      </w:r>
      <w:r>
        <w:rPr>
          <w:sz w:val="28"/>
          <w:szCs w:val="28"/>
        </w:rPr>
        <w:t xml:space="preserve">ая </w:t>
      </w:r>
      <w:r w:rsidRPr="00846E14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 xml:space="preserve">и А. </w:t>
      </w:r>
      <w:r w:rsidRPr="00E836F6">
        <w:rPr>
          <w:sz w:val="28"/>
          <w:szCs w:val="28"/>
        </w:rPr>
        <w:t xml:space="preserve">Даргомыжского. </w:t>
      </w:r>
      <w:r>
        <w:rPr>
          <w:sz w:val="28"/>
          <w:szCs w:val="28"/>
        </w:rPr>
        <w:t xml:space="preserve"> 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</w:p>
    <w:p w:rsidR="00752FB9" w:rsidRPr="00733780" w:rsidRDefault="00752FB9" w:rsidP="001A70EF">
      <w:pPr>
        <w:jc w:val="center"/>
        <w:rPr>
          <w:b/>
          <w:bCs/>
          <w:sz w:val="28"/>
          <w:szCs w:val="28"/>
        </w:rPr>
      </w:pPr>
      <w:r w:rsidRPr="00733780">
        <w:rPr>
          <w:b/>
          <w:bCs/>
          <w:sz w:val="28"/>
          <w:szCs w:val="28"/>
        </w:rPr>
        <w:t xml:space="preserve">Зачет </w:t>
      </w:r>
    </w:p>
    <w:p w:rsidR="00752FB9" w:rsidRPr="008E6B03" w:rsidRDefault="00752FB9" w:rsidP="008E6B03">
      <w:pPr>
        <w:pStyle w:val="Default"/>
        <w:jc w:val="center"/>
        <w:rPr>
          <w:i/>
          <w:sz w:val="28"/>
          <w:szCs w:val="28"/>
        </w:rPr>
      </w:pPr>
      <w:r w:rsidRPr="00733780">
        <w:rPr>
          <w:i/>
          <w:sz w:val="28"/>
          <w:szCs w:val="28"/>
        </w:rPr>
        <w:t>Вопросы к зачету.</w:t>
      </w:r>
    </w:p>
    <w:p w:rsidR="00752FB9" w:rsidRPr="00B52648" w:rsidRDefault="00752FB9" w:rsidP="001A70EF">
      <w:pPr>
        <w:tabs>
          <w:tab w:val="left" w:pos="9214"/>
        </w:tabs>
        <w:ind w:right="41"/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Характеристика</w:t>
      </w:r>
      <w:r w:rsidRPr="00B52648">
        <w:rPr>
          <w:sz w:val="28"/>
          <w:szCs w:val="28"/>
        </w:rPr>
        <w:t xml:space="preserve"> русской музыкальной культуры </w:t>
      </w: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</w:t>
      </w:r>
      <w:r w:rsidRPr="00B52648">
        <w:rPr>
          <w:sz w:val="28"/>
          <w:szCs w:val="28"/>
        </w:rPr>
        <w:t xml:space="preserve"> – </w:t>
      </w:r>
      <w:r w:rsidRPr="00B52648">
        <w:rPr>
          <w:sz w:val="28"/>
          <w:szCs w:val="28"/>
          <w:lang w:val="en-US"/>
        </w:rPr>
        <w:t>XVI</w:t>
      </w:r>
      <w:r w:rsidRPr="00B52648">
        <w:rPr>
          <w:sz w:val="28"/>
          <w:szCs w:val="28"/>
        </w:rPr>
        <w:t xml:space="preserve"> век</w:t>
      </w:r>
      <w:r>
        <w:rPr>
          <w:sz w:val="28"/>
          <w:szCs w:val="28"/>
        </w:rPr>
        <w:t>ов.</w:t>
      </w:r>
    </w:p>
    <w:p w:rsidR="00752FB9" w:rsidRDefault="00752FB9" w:rsidP="001A70EF">
      <w:pPr>
        <w:outlineLvl w:val="0"/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XVII</w:t>
      </w:r>
      <w:r w:rsidRPr="00B52648">
        <w:rPr>
          <w:sz w:val="28"/>
          <w:szCs w:val="28"/>
        </w:rPr>
        <w:t xml:space="preserve"> века. </w:t>
      </w:r>
    </w:p>
    <w:p w:rsidR="00752FB9" w:rsidRDefault="00752FB9" w:rsidP="001A70EF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 w:rsidRPr="00B52648">
        <w:rPr>
          <w:sz w:val="28"/>
          <w:szCs w:val="28"/>
        </w:rPr>
        <w:t xml:space="preserve">3. </w:t>
      </w: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XVIII</w:t>
      </w:r>
      <w:r w:rsidRPr="00B52648">
        <w:rPr>
          <w:sz w:val="28"/>
          <w:szCs w:val="28"/>
        </w:rPr>
        <w:t xml:space="preserve"> века. </w:t>
      </w:r>
    </w:p>
    <w:p w:rsidR="00752FB9" w:rsidRDefault="00752FB9" w:rsidP="001A70EF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4. 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первой трети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</w:t>
      </w:r>
    </w:p>
    <w:p w:rsidR="00752FB9" w:rsidRPr="00B52648" w:rsidRDefault="00752FB9" w:rsidP="001A70EF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648">
        <w:rPr>
          <w:sz w:val="28"/>
          <w:szCs w:val="28"/>
        </w:rPr>
        <w:t xml:space="preserve">Оперное творчество </w:t>
      </w:r>
      <w:r>
        <w:rPr>
          <w:sz w:val="28"/>
          <w:szCs w:val="28"/>
        </w:rPr>
        <w:t xml:space="preserve">А. </w:t>
      </w:r>
      <w:r w:rsidRPr="00B52648">
        <w:rPr>
          <w:sz w:val="28"/>
          <w:szCs w:val="28"/>
        </w:rPr>
        <w:t xml:space="preserve">Верстовского. </w:t>
      </w:r>
      <w:r>
        <w:rPr>
          <w:sz w:val="28"/>
          <w:szCs w:val="28"/>
        </w:rPr>
        <w:t xml:space="preserve">Опера </w:t>
      </w:r>
      <w:r w:rsidRPr="00B52648">
        <w:rPr>
          <w:sz w:val="28"/>
          <w:szCs w:val="28"/>
        </w:rPr>
        <w:t>«Аскольдова могила».</w:t>
      </w:r>
    </w:p>
    <w:p w:rsidR="00752FB9" w:rsidRDefault="00752FB9" w:rsidP="001A70EF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B52648">
        <w:rPr>
          <w:sz w:val="28"/>
          <w:szCs w:val="28"/>
        </w:rPr>
        <w:t xml:space="preserve">. Романс в творчестве композиторов первой трети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 Жанровые разновидности романса. </w:t>
      </w:r>
    </w:p>
    <w:p w:rsidR="00752FB9" w:rsidRPr="00B52648" w:rsidRDefault="00752FB9" w:rsidP="001A70EF">
      <w:pPr>
        <w:tabs>
          <w:tab w:val="left" w:pos="1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2648">
        <w:rPr>
          <w:sz w:val="28"/>
          <w:szCs w:val="28"/>
        </w:rPr>
        <w:t xml:space="preserve">Романсы </w:t>
      </w:r>
      <w:r>
        <w:rPr>
          <w:sz w:val="28"/>
          <w:szCs w:val="28"/>
        </w:rPr>
        <w:t xml:space="preserve">А. </w:t>
      </w:r>
      <w:r w:rsidRPr="00B52648">
        <w:rPr>
          <w:sz w:val="28"/>
          <w:szCs w:val="28"/>
        </w:rPr>
        <w:t xml:space="preserve">Верстовского, </w:t>
      </w:r>
      <w:r>
        <w:rPr>
          <w:sz w:val="28"/>
          <w:szCs w:val="28"/>
        </w:rPr>
        <w:t xml:space="preserve">А. </w:t>
      </w:r>
      <w:r w:rsidRPr="00B52648">
        <w:rPr>
          <w:sz w:val="28"/>
          <w:szCs w:val="28"/>
        </w:rPr>
        <w:t xml:space="preserve">Алябьева, </w:t>
      </w:r>
      <w:r>
        <w:rPr>
          <w:sz w:val="28"/>
          <w:szCs w:val="28"/>
        </w:rPr>
        <w:t xml:space="preserve">А. </w:t>
      </w:r>
      <w:r w:rsidRPr="00B52648">
        <w:rPr>
          <w:sz w:val="28"/>
          <w:szCs w:val="28"/>
        </w:rPr>
        <w:t xml:space="preserve">Варламова, </w:t>
      </w:r>
      <w:r>
        <w:rPr>
          <w:sz w:val="28"/>
          <w:szCs w:val="28"/>
        </w:rPr>
        <w:t xml:space="preserve"> А. </w:t>
      </w:r>
      <w:r w:rsidRPr="00B52648">
        <w:rPr>
          <w:sz w:val="28"/>
          <w:szCs w:val="28"/>
        </w:rPr>
        <w:t>Гурилева.</w:t>
      </w:r>
    </w:p>
    <w:p w:rsidR="00752FB9" w:rsidRPr="00B52648" w:rsidRDefault="00752FB9" w:rsidP="001A70EF">
      <w:pPr>
        <w:pStyle w:val="BodyText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М. </w:t>
      </w:r>
      <w:r w:rsidRPr="00B52648">
        <w:rPr>
          <w:sz w:val="28"/>
          <w:szCs w:val="28"/>
        </w:rPr>
        <w:t xml:space="preserve">Глинки. Жизненный и творческий путь. </w:t>
      </w:r>
    </w:p>
    <w:p w:rsidR="00752FB9" w:rsidRPr="00B52648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52648">
        <w:rPr>
          <w:sz w:val="28"/>
          <w:szCs w:val="28"/>
        </w:rPr>
        <w:t xml:space="preserve">Оперное творчество </w:t>
      </w:r>
      <w:r>
        <w:rPr>
          <w:sz w:val="28"/>
          <w:szCs w:val="28"/>
        </w:rPr>
        <w:t xml:space="preserve">М. </w:t>
      </w:r>
      <w:r w:rsidRPr="00B52648">
        <w:rPr>
          <w:sz w:val="28"/>
          <w:szCs w:val="28"/>
        </w:rPr>
        <w:t xml:space="preserve">Глинки.  </w:t>
      </w:r>
      <w:r>
        <w:rPr>
          <w:sz w:val="28"/>
          <w:szCs w:val="28"/>
        </w:rPr>
        <w:t xml:space="preserve">Опера </w:t>
      </w:r>
      <w:r w:rsidRPr="00B52648">
        <w:rPr>
          <w:sz w:val="28"/>
          <w:szCs w:val="28"/>
        </w:rPr>
        <w:t>«Иван Сусанин».</w:t>
      </w:r>
    </w:p>
    <w:p w:rsidR="00752FB9" w:rsidRPr="00B52648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Опера</w:t>
      </w:r>
      <w:r w:rsidRPr="00B52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B52648">
        <w:rPr>
          <w:sz w:val="28"/>
          <w:szCs w:val="28"/>
        </w:rPr>
        <w:t>Глинки «Руслан и Людмила» как образец эпической оперы.</w:t>
      </w:r>
    </w:p>
    <w:p w:rsidR="00752FB9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52648">
        <w:rPr>
          <w:sz w:val="28"/>
          <w:szCs w:val="28"/>
        </w:rPr>
        <w:t>Симфоническое творчество</w:t>
      </w:r>
      <w:r>
        <w:rPr>
          <w:sz w:val="28"/>
          <w:szCs w:val="28"/>
        </w:rPr>
        <w:t xml:space="preserve"> М. Глинки.</w:t>
      </w:r>
      <w:r w:rsidRPr="00B52648">
        <w:rPr>
          <w:sz w:val="28"/>
          <w:szCs w:val="28"/>
        </w:rPr>
        <w:t xml:space="preserve"> «Арагонская хота»</w:t>
      </w:r>
      <w:r>
        <w:rPr>
          <w:sz w:val="28"/>
          <w:szCs w:val="28"/>
        </w:rPr>
        <w:t xml:space="preserve">. </w:t>
      </w:r>
      <w:r w:rsidRPr="00B52648">
        <w:rPr>
          <w:sz w:val="28"/>
          <w:szCs w:val="28"/>
        </w:rPr>
        <w:t xml:space="preserve">«Камаринская». </w:t>
      </w:r>
    </w:p>
    <w:p w:rsidR="00752FB9" w:rsidRPr="00B52648" w:rsidRDefault="00752FB9" w:rsidP="001A70EF">
      <w:pPr>
        <w:pStyle w:val="BodyText"/>
        <w:tabs>
          <w:tab w:val="left" w:pos="360"/>
        </w:tabs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52648">
        <w:rPr>
          <w:sz w:val="28"/>
          <w:szCs w:val="28"/>
        </w:rPr>
        <w:t>Камерно-вокальное творчество</w:t>
      </w:r>
      <w:r>
        <w:rPr>
          <w:sz w:val="28"/>
          <w:szCs w:val="28"/>
        </w:rPr>
        <w:t xml:space="preserve"> М.Глинки</w:t>
      </w:r>
      <w:r w:rsidRPr="00B52648">
        <w:rPr>
          <w:sz w:val="28"/>
          <w:szCs w:val="28"/>
        </w:rPr>
        <w:t xml:space="preserve"> </w:t>
      </w:r>
    </w:p>
    <w:p w:rsidR="00752FB9" w:rsidRPr="00B52648" w:rsidRDefault="00752FB9" w:rsidP="001A70EF">
      <w:pPr>
        <w:pStyle w:val="BodyText"/>
        <w:numPr>
          <w:ilvl w:val="0"/>
          <w:numId w:val="19"/>
        </w:numPr>
        <w:tabs>
          <w:tab w:val="num" w:pos="0"/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А.</w:t>
      </w:r>
      <w:r w:rsidRPr="00B52648">
        <w:rPr>
          <w:sz w:val="28"/>
          <w:szCs w:val="28"/>
        </w:rPr>
        <w:t>Даргомыжского. Жизненный и творческий путь.</w:t>
      </w:r>
    </w:p>
    <w:p w:rsidR="00752FB9" w:rsidRPr="00B52648" w:rsidRDefault="00752FB9" w:rsidP="00464BDC">
      <w:pPr>
        <w:pStyle w:val="BodyText"/>
        <w:numPr>
          <w:ilvl w:val="0"/>
          <w:numId w:val="19"/>
        </w:numPr>
        <w:tabs>
          <w:tab w:val="clear" w:pos="540"/>
          <w:tab w:val="left" w:pos="180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B52648">
        <w:rPr>
          <w:sz w:val="28"/>
          <w:szCs w:val="28"/>
        </w:rPr>
        <w:t xml:space="preserve">Камерно-вокальное творчество </w:t>
      </w:r>
      <w:r>
        <w:rPr>
          <w:sz w:val="28"/>
          <w:szCs w:val="28"/>
        </w:rPr>
        <w:t xml:space="preserve">А. </w:t>
      </w:r>
      <w:r w:rsidRPr="00B52648">
        <w:rPr>
          <w:sz w:val="28"/>
          <w:szCs w:val="28"/>
        </w:rPr>
        <w:t>Даргомыжского.</w:t>
      </w:r>
    </w:p>
    <w:p w:rsidR="00752FB9" w:rsidRPr="008E6B03" w:rsidRDefault="00752FB9" w:rsidP="001A70EF">
      <w:pPr>
        <w:pStyle w:val="BodyText"/>
        <w:numPr>
          <w:ilvl w:val="0"/>
          <w:numId w:val="19"/>
        </w:numPr>
        <w:tabs>
          <w:tab w:val="left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648">
        <w:rPr>
          <w:sz w:val="28"/>
          <w:szCs w:val="28"/>
        </w:rPr>
        <w:t>Оперное творчество</w:t>
      </w:r>
      <w:r>
        <w:rPr>
          <w:sz w:val="28"/>
          <w:szCs w:val="28"/>
        </w:rPr>
        <w:t xml:space="preserve"> Даргомыжского.</w:t>
      </w:r>
      <w:r w:rsidRPr="00B52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Опера </w:t>
      </w:r>
      <w:r w:rsidRPr="00B52648">
        <w:rPr>
          <w:sz w:val="28"/>
          <w:szCs w:val="28"/>
        </w:rPr>
        <w:t>«Русалка».</w:t>
      </w:r>
    </w:p>
    <w:p w:rsidR="00752FB9" w:rsidRPr="00904E6F" w:rsidRDefault="00752FB9" w:rsidP="001A70EF">
      <w:pPr>
        <w:jc w:val="both"/>
        <w:rPr>
          <w:sz w:val="28"/>
          <w:szCs w:val="28"/>
        </w:rPr>
      </w:pPr>
      <w:r w:rsidRPr="00904E6F">
        <w:rPr>
          <w:b/>
          <w:bCs/>
          <w:sz w:val="28"/>
          <w:szCs w:val="28"/>
        </w:rPr>
        <w:t xml:space="preserve">Форма отчетности: </w:t>
      </w:r>
      <w:r w:rsidRPr="00904E6F">
        <w:rPr>
          <w:bCs/>
          <w:sz w:val="28"/>
          <w:szCs w:val="28"/>
        </w:rPr>
        <w:t>Устный зачет. Очно.</w:t>
      </w:r>
    </w:p>
    <w:p w:rsidR="00752FB9" w:rsidRPr="00B52648" w:rsidRDefault="00752FB9" w:rsidP="001A70EF">
      <w:pPr>
        <w:pStyle w:val="BodyText"/>
        <w:tabs>
          <w:tab w:val="left" w:pos="360"/>
        </w:tabs>
        <w:spacing w:after="0"/>
        <w:jc w:val="both"/>
        <w:rPr>
          <w:sz w:val="28"/>
          <w:szCs w:val="28"/>
        </w:rPr>
      </w:pPr>
      <w:r w:rsidRPr="00904E6F">
        <w:rPr>
          <w:b/>
          <w:bCs/>
          <w:sz w:val="28"/>
          <w:szCs w:val="28"/>
        </w:rPr>
        <w:t>Сроки отчетности:</w:t>
      </w:r>
      <w:r w:rsidRPr="00904E6F">
        <w:rPr>
          <w:bCs/>
          <w:sz w:val="28"/>
          <w:szCs w:val="28"/>
        </w:rPr>
        <w:t xml:space="preserve"> до 28 декабря</w:t>
      </w:r>
    </w:p>
    <w:p w:rsidR="00752FB9" w:rsidRDefault="00752FB9" w:rsidP="001A70EF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752FB9" w:rsidRPr="00733780" w:rsidRDefault="00752FB9" w:rsidP="001A70EF">
      <w:pPr>
        <w:jc w:val="center"/>
        <w:rPr>
          <w:b/>
          <w:bCs/>
          <w:sz w:val="28"/>
          <w:szCs w:val="28"/>
          <w:highlight w:val="yellow"/>
        </w:rPr>
      </w:pPr>
    </w:p>
    <w:p w:rsidR="00752FB9" w:rsidRPr="00904E6F" w:rsidRDefault="00752FB9" w:rsidP="001A70EF">
      <w:pPr>
        <w:jc w:val="center"/>
        <w:rPr>
          <w:b/>
          <w:bCs/>
          <w:sz w:val="28"/>
          <w:szCs w:val="28"/>
        </w:rPr>
      </w:pPr>
      <w:r w:rsidRPr="00904E6F">
        <w:rPr>
          <w:b/>
          <w:bCs/>
          <w:sz w:val="28"/>
          <w:szCs w:val="28"/>
          <w:lang w:val="en-US"/>
        </w:rPr>
        <w:t>III</w:t>
      </w:r>
      <w:r w:rsidRPr="00904E6F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</w:rPr>
        <w:t>6</w:t>
      </w:r>
      <w:r w:rsidRPr="00904E6F">
        <w:rPr>
          <w:b/>
          <w:bCs/>
          <w:sz w:val="28"/>
          <w:szCs w:val="28"/>
        </w:rPr>
        <w:t xml:space="preserve"> семестр</w:t>
      </w:r>
    </w:p>
    <w:p w:rsidR="00752FB9" w:rsidRPr="00733780" w:rsidRDefault="00752FB9" w:rsidP="001A70EF">
      <w:pPr>
        <w:jc w:val="center"/>
        <w:rPr>
          <w:b/>
          <w:bCs/>
          <w:sz w:val="28"/>
          <w:szCs w:val="28"/>
          <w:highlight w:val="yellow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 w:rsidRPr="00904E6F">
        <w:rPr>
          <w:b/>
          <w:bCs/>
          <w:sz w:val="28"/>
          <w:szCs w:val="28"/>
        </w:rPr>
        <w:t>Самостоятельная работа №4.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846E14">
        <w:rPr>
          <w:b/>
          <w:bCs/>
          <w:sz w:val="28"/>
          <w:szCs w:val="28"/>
        </w:rPr>
        <w:t>Темы № 1-</w:t>
      </w:r>
      <w:r>
        <w:rPr>
          <w:b/>
          <w:bCs/>
          <w:sz w:val="28"/>
          <w:szCs w:val="28"/>
        </w:rPr>
        <w:t>4</w:t>
      </w:r>
      <w:r w:rsidRPr="00846E14">
        <w:rPr>
          <w:b/>
          <w:bCs/>
          <w:sz w:val="28"/>
          <w:szCs w:val="28"/>
        </w:rPr>
        <w:t xml:space="preserve">. </w:t>
      </w:r>
      <w:r w:rsidRPr="00152937">
        <w:rPr>
          <w:b/>
          <w:sz w:val="28"/>
          <w:szCs w:val="28"/>
        </w:rPr>
        <w:t xml:space="preserve">В.Стасов, А.Серов, А. Рубинштейн, М. Балакирев. </w:t>
      </w:r>
    </w:p>
    <w:p w:rsidR="00752FB9" w:rsidRPr="00152937" w:rsidRDefault="00752FB9" w:rsidP="001A70EF">
      <w:pPr>
        <w:jc w:val="both"/>
        <w:rPr>
          <w:b/>
          <w:sz w:val="28"/>
          <w:szCs w:val="28"/>
        </w:rPr>
      </w:pPr>
      <w:r w:rsidRPr="00152937">
        <w:rPr>
          <w:b/>
          <w:sz w:val="28"/>
          <w:szCs w:val="28"/>
        </w:rPr>
        <w:t>Темы для изучения: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836F6">
        <w:rPr>
          <w:sz w:val="28"/>
          <w:szCs w:val="28"/>
        </w:rPr>
        <w:t xml:space="preserve">Русская музыкальная культура 50-х – 70-х годов </w:t>
      </w:r>
      <w:r w:rsidRPr="00E836F6">
        <w:rPr>
          <w:sz w:val="28"/>
          <w:szCs w:val="28"/>
          <w:lang w:val="en-US"/>
        </w:rPr>
        <w:t>XIX</w:t>
      </w:r>
      <w:r w:rsidRPr="00E836F6">
        <w:rPr>
          <w:sz w:val="28"/>
          <w:szCs w:val="28"/>
        </w:rPr>
        <w:t xml:space="preserve"> века.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36F6">
        <w:rPr>
          <w:sz w:val="28"/>
          <w:szCs w:val="28"/>
        </w:rPr>
        <w:t xml:space="preserve">Музыкально-критическая деятельность </w:t>
      </w:r>
      <w:r>
        <w:rPr>
          <w:sz w:val="28"/>
          <w:szCs w:val="28"/>
        </w:rPr>
        <w:t>В.</w:t>
      </w:r>
      <w:r w:rsidRPr="00E836F6">
        <w:rPr>
          <w:sz w:val="28"/>
          <w:szCs w:val="28"/>
        </w:rPr>
        <w:t xml:space="preserve">Стасова и </w:t>
      </w: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>Серова.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836F6">
        <w:rPr>
          <w:sz w:val="28"/>
          <w:szCs w:val="28"/>
        </w:rPr>
        <w:t xml:space="preserve">Творческая деятельность А. Рубинштейна. Рубинштейн-пианист.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Опера Рубинштейна «Демон».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836F6">
        <w:rPr>
          <w:sz w:val="28"/>
          <w:szCs w:val="28"/>
        </w:rPr>
        <w:t xml:space="preserve">Творческая деятельность </w:t>
      </w:r>
      <w:r>
        <w:rPr>
          <w:sz w:val="28"/>
          <w:szCs w:val="28"/>
        </w:rPr>
        <w:t xml:space="preserve">М. </w:t>
      </w:r>
      <w:r w:rsidRPr="00E836F6">
        <w:rPr>
          <w:sz w:val="28"/>
          <w:szCs w:val="28"/>
        </w:rPr>
        <w:t xml:space="preserve">Балакирева.  </w:t>
      </w:r>
      <w:r>
        <w:rPr>
          <w:sz w:val="28"/>
          <w:szCs w:val="28"/>
        </w:rPr>
        <w:t>Балакирев</w:t>
      </w:r>
      <w:r w:rsidRPr="00E836F6">
        <w:rPr>
          <w:sz w:val="28"/>
          <w:szCs w:val="28"/>
        </w:rPr>
        <w:t xml:space="preserve"> – глава «Могучей кучки». Камерно-вокальное творчество. Фортепианное творчество, фантазия «Исламей».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Симфоническое творчество Балакирева. «Увертюра на темы трех русских песен», симфоническая поэма «Тамара».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F47">
        <w:rPr>
          <w:sz w:val="28"/>
          <w:szCs w:val="28"/>
        </w:rPr>
        <w:t xml:space="preserve">Изучить материал по темам № 1 – </w:t>
      </w:r>
      <w:r>
        <w:rPr>
          <w:sz w:val="28"/>
          <w:szCs w:val="28"/>
        </w:rPr>
        <w:t>4</w:t>
      </w:r>
      <w:r w:rsidRPr="00550F47">
        <w:rPr>
          <w:sz w:val="28"/>
          <w:szCs w:val="28"/>
        </w:rPr>
        <w:t>.</w:t>
      </w:r>
    </w:p>
    <w:p w:rsidR="00752FB9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F47">
        <w:rPr>
          <w:sz w:val="28"/>
          <w:szCs w:val="28"/>
        </w:rPr>
        <w:t xml:space="preserve">Выделить основные этапы развития музыкального искусства </w:t>
      </w:r>
      <w:r w:rsidRPr="00E836F6">
        <w:rPr>
          <w:sz w:val="28"/>
          <w:szCs w:val="28"/>
        </w:rPr>
        <w:t xml:space="preserve">50-х – 70-х годов </w:t>
      </w:r>
      <w:r w:rsidRPr="00E836F6">
        <w:rPr>
          <w:sz w:val="28"/>
          <w:szCs w:val="28"/>
          <w:lang w:val="en-US"/>
        </w:rPr>
        <w:t>XIX</w:t>
      </w:r>
      <w:r w:rsidRPr="00E836F6">
        <w:rPr>
          <w:sz w:val="28"/>
          <w:szCs w:val="28"/>
        </w:rPr>
        <w:t xml:space="preserve"> века.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>Составить хронологическую таблицу биографий композиторов.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 xml:space="preserve">Изучить жанры, к которым обращались композиторы,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  <w:r>
        <w:rPr>
          <w:sz w:val="28"/>
          <w:szCs w:val="28"/>
        </w:rPr>
        <w:t>.</w:t>
      </w:r>
    </w:p>
    <w:p w:rsidR="00752FB9" w:rsidRPr="00846E14" w:rsidRDefault="00752FB9" w:rsidP="00F552C1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0F47">
        <w:rPr>
          <w:sz w:val="28"/>
          <w:szCs w:val="28"/>
        </w:rPr>
        <w:t xml:space="preserve">Подготовиться к тесту по темам № 1 – </w:t>
      </w:r>
      <w:r>
        <w:rPr>
          <w:sz w:val="28"/>
          <w:szCs w:val="28"/>
        </w:rPr>
        <w:t>4</w:t>
      </w:r>
      <w:r w:rsidRPr="00550F47">
        <w:rPr>
          <w:sz w:val="28"/>
          <w:szCs w:val="28"/>
        </w:rPr>
        <w:t>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>Контрольные вопросы по темам № 1-</w:t>
      </w:r>
      <w:r>
        <w:rPr>
          <w:b/>
          <w:sz w:val="28"/>
          <w:szCs w:val="28"/>
        </w:rPr>
        <w:t>4</w:t>
      </w:r>
      <w:r w:rsidRPr="00846E14">
        <w:rPr>
          <w:b/>
          <w:sz w:val="28"/>
          <w:szCs w:val="28"/>
        </w:rPr>
        <w:t>: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 w:rsidRPr="00152937">
        <w:rPr>
          <w:i/>
          <w:sz w:val="28"/>
          <w:szCs w:val="28"/>
        </w:rPr>
        <w:t xml:space="preserve">1.Русская музыкальная культура 50-х – 70-х годов </w:t>
      </w:r>
      <w:r w:rsidRPr="00152937">
        <w:rPr>
          <w:i/>
          <w:sz w:val="28"/>
          <w:szCs w:val="28"/>
          <w:lang w:val="en-US"/>
        </w:rPr>
        <w:t>XIX</w:t>
      </w:r>
      <w:r w:rsidRPr="00152937">
        <w:rPr>
          <w:i/>
          <w:sz w:val="28"/>
          <w:szCs w:val="28"/>
        </w:rPr>
        <w:t xml:space="preserve"> века. </w:t>
      </w:r>
    </w:p>
    <w:p w:rsidR="00752FB9" w:rsidRDefault="00752FB9" w:rsidP="001A70EF">
      <w:pPr>
        <w:tabs>
          <w:tab w:val="num" w:pos="0"/>
          <w:tab w:val="left" w:pos="36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 р</w:t>
      </w:r>
      <w:r w:rsidRPr="00B52648">
        <w:rPr>
          <w:sz w:val="28"/>
          <w:szCs w:val="28"/>
        </w:rPr>
        <w:t>усск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ой</w:t>
      </w:r>
      <w:r w:rsidRPr="00B5264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B52648">
        <w:rPr>
          <w:sz w:val="28"/>
          <w:szCs w:val="28"/>
        </w:rPr>
        <w:t xml:space="preserve"> </w:t>
      </w:r>
      <w:r w:rsidRPr="003A1603">
        <w:rPr>
          <w:sz w:val="28"/>
          <w:szCs w:val="28"/>
        </w:rPr>
        <w:t>50-х – 70-х годов</w:t>
      </w:r>
      <w:r w:rsidRPr="00152937">
        <w:rPr>
          <w:i/>
          <w:sz w:val="28"/>
          <w:szCs w:val="28"/>
        </w:rPr>
        <w:t xml:space="preserve"> </w:t>
      </w:r>
      <w:r w:rsidRPr="00B52648">
        <w:rPr>
          <w:sz w:val="28"/>
          <w:szCs w:val="28"/>
          <w:lang w:val="en-US"/>
        </w:rPr>
        <w:t>XIX</w:t>
      </w:r>
      <w:r w:rsidRPr="00B52648">
        <w:rPr>
          <w:sz w:val="28"/>
          <w:szCs w:val="28"/>
        </w:rPr>
        <w:t xml:space="preserve"> века.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 w:rsidRPr="00152937">
        <w:rPr>
          <w:i/>
          <w:sz w:val="28"/>
          <w:szCs w:val="28"/>
        </w:rPr>
        <w:t>2.Музыкально-критическая деятельность В.Стасова и А.Серова.</w:t>
      </w:r>
    </w:p>
    <w:p w:rsidR="00752FB9" w:rsidRPr="003A1603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3A1603">
        <w:rPr>
          <w:sz w:val="28"/>
          <w:szCs w:val="28"/>
        </w:rPr>
        <w:t>Статьи о творчестве русских композиторов.</w:t>
      </w:r>
    </w:p>
    <w:p w:rsidR="00752FB9" w:rsidRPr="003A1603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Pr="00E836F6">
        <w:rPr>
          <w:sz w:val="28"/>
          <w:szCs w:val="28"/>
        </w:rPr>
        <w:t xml:space="preserve"> </w:t>
      </w:r>
      <w:r w:rsidRPr="003A1603">
        <w:rPr>
          <w:i/>
          <w:sz w:val="28"/>
          <w:szCs w:val="28"/>
        </w:rPr>
        <w:t xml:space="preserve">А. Рубинштейн.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Творческая деятельность</w:t>
      </w:r>
      <w:r w:rsidRPr="003A1603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>Рубинштейн</w:t>
      </w: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 xml:space="preserve">Рубинштейн-пианист.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Опера </w:t>
      </w: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>Рубинштейна «Демон».</w:t>
      </w:r>
      <w:r w:rsidRPr="003A1603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3A1603">
        <w:rPr>
          <w:i/>
          <w:sz w:val="28"/>
          <w:szCs w:val="28"/>
        </w:rPr>
        <w:t>4.Творческая деятельность М. Балакирева.</w:t>
      </w:r>
      <w:r w:rsidRPr="00E836F6"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Балакирев</w:t>
      </w:r>
      <w:r w:rsidRPr="00E836F6">
        <w:rPr>
          <w:sz w:val="28"/>
          <w:szCs w:val="28"/>
        </w:rPr>
        <w:t xml:space="preserve"> – глава «Могучей кучки».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Камерно-вокальное творчество.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Фортепианное творчество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836F6">
        <w:rPr>
          <w:sz w:val="28"/>
          <w:szCs w:val="28"/>
        </w:rPr>
        <w:t>антазия «Исламей».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Симфоническое творчество Балакирева. «Увертюра на темы трех русских песен», симфоническая поэма «Тамара».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>по темам № 1-</w:t>
      </w:r>
      <w:r>
        <w:rPr>
          <w:sz w:val="28"/>
          <w:szCs w:val="28"/>
        </w:rPr>
        <w:t>4</w:t>
      </w:r>
      <w:r w:rsidRPr="00846E14">
        <w:rPr>
          <w:sz w:val="28"/>
          <w:szCs w:val="28"/>
        </w:rPr>
        <w:t xml:space="preserve">. Хронологические таблицы биографий </w:t>
      </w:r>
      <w:r>
        <w:rPr>
          <w:bCs/>
          <w:sz w:val="28"/>
          <w:szCs w:val="28"/>
        </w:rPr>
        <w:t xml:space="preserve">  </w:t>
      </w:r>
      <w:r w:rsidRPr="003A1603">
        <w:rPr>
          <w:sz w:val="28"/>
          <w:szCs w:val="28"/>
        </w:rPr>
        <w:t>А.Серов</w:t>
      </w:r>
      <w:r>
        <w:rPr>
          <w:sz w:val="28"/>
          <w:szCs w:val="28"/>
        </w:rPr>
        <w:t>а</w:t>
      </w:r>
      <w:r w:rsidRPr="003A1603">
        <w:rPr>
          <w:sz w:val="28"/>
          <w:szCs w:val="28"/>
        </w:rPr>
        <w:t>, А. Рубинштейн</w:t>
      </w:r>
      <w:r>
        <w:rPr>
          <w:sz w:val="28"/>
          <w:szCs w:val="28"/>
        </w:rPr>
        <w:t>а</w:t>
      </w:r>
      <w:r w:rsidRPr="003A1603">
        <w:rPr>
          <w:sz w:val="28"/>
          <w:szCs w:val="28"/>
        </w:rPr>
        <w:t>, М. Балакирев</w:t>
      </w:r>
      <w:r>
        <w:rPr>
          <w:sz w:val="28"/>
          <w:szCs w:val="28"/>
        </w:rPr>
        <w:t>а</w:t>
      </w:r>
      <w:r w:rsidRPr="003A1603">
        <w:rPr>
          <w:sz w:val="28"/>
          <w:szCs w:val="28"/>
        </w:rPr>
        <w:t xml:space="preserve">. </w:t>
      </w:r>
      <w:r w:rsidRPr="00846E14">
        <w:rPr>
          <w:sz w:val="28"/>
          <w:szCs w:val="28"/>
        </w:rPr>
        <w:t>Дистанционно.</w:t>
      </w:r>
    </w:p>
    <w:p w:rsidR="00752FB9" w:rsidRPr="001623D4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февраля.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spacing w:after="100" w:afterAutospacing="1"/>
        <w:jc w:val="center"/>
        <w:rPr>
          <w:b/>
          <w:bCs/>
          <w:sz w:val="28"/>
          <w:szCs w:val="28"/>
        </w:rPr>
      </w:pPr>
      <w:r w:rsidRPr="00904E6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5</w:t>
      </w:r>
      <w:r w:rsidRPr="00904E6F">
        <w:rPr>
          <w:b/>
          <w:bCs/>
          <w:sz w:val="28"/>
          <w:szCs w:val="28"/>
        </w:rPr>
        <w:t>.</w:t>
      </w:r>
    </w:p>
    <w:p w:rsidR="00752FB9" w:rsidRDefault="00752FB9" w:rsidP="008E6B03">
      <w:pPr>
        <w:jc w:val="both"/>
        <w:rPr>
          <w:b/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Темы № </w:t>
      </w:r>
      <w:r>
        <w:rPr>
          <w:b/>
          <w:bCs/>
          <w:sz w:val="28"/>
          <w:szCs w:val="28"/>
        </w:rPr>
        <w:t>5</w:t>
      </w:r>
      <w:r w:rsidRPr="00846E1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12</w:t>
      </w:r>
      <w:r w:rsidRPr="00846E14">
        <w:rPr>
          <w:b/>
          <w:bCs/>
          <w:sz w:val="28"/>
          <w:szCs w:val="28"/>
        </w:rPr>
        <w:t xml:space="preserve">. </w:t>
      </w:r>
      <w:r w:rsidRPr="00152937"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>Мусоргский, А. Бородин</w:t>
      </w:r>
      <w:r w:rsidRPr="00152937">
        <w:rPr>
          <w:b/>
          <w:sz w:val="28"/>
          <w:szCs w:val="28"/>
        </w:rPr>
        <w:t>. Темы для изучения:</w:t>
      </w:r>
    </w:p>
    <w:p w:rsidR="00752FB9" w:rsidRPr="001F7709" w:rsidRDefault="00752FB9" w:rsidP="008E6B03">
      <w:pPr>
        <w:jc w:val="both"/>
        <w:rPr>
          <w:b/>
          <w:sz w:val="28"/>
          <w:szCs w:val="28"/>
        </w:rPr>
      </w:pPr>
      <w:r w:rsidRPr="001F7709">
        <w:rPr>
          <w:sz w:val="28"/>
          <w:szCs w:val="28"/>
        </w:rPr>
        <w:t>5.</w:t>
      </w:r>
      <w:r w:rsidRPr="00E836F6">
        <w:rPr>
          <w:sz w:val="28"/>
          <w:szCs w:val="28"/>
        </w:rPr>
        <w:t xml:space="preserve">Характеристика творчества Мусоргского. Жизненный и творческий путь. </w:t>
      </w:r>
    </w:p>
    <w:p w:rsidR="00752FB9" w:rsidRPr="00E836F6" w:rsidRDefault="00752FB9" w:rsidP="008E6B03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836F6">
        <w:rPr>
          <w:sz w:val="28"/>
          <w:szCs w:val="28"/>
        </w:rPr>
        <w:t>Камерно-вокальное творчество. Романсы и песни.</w:t>
      </w:r>
    </w:p>
    <w:p w:rsidR="00752FB9" w:rsidRPr="00E836F6" w:rsidRDefault="00752FB9" w:rsidP="008E6B03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Вокальные циклы.  «Детская», «Песни и пляски смерти».</w:t>
      </w:r>
    </w:p>
    <w:p w:rsidR="00752FB9" w:rsidRPr="00E836F6" w:rsidRDefault="00752FB9" w:rsidP="008E6B03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836F6">
        <w:rPr>
          <w:sz w:val="28"/>
          <w:szCs w:val="28"/>
        </w:rPr>
        <w:t>Оперное творчество Мусоргского.  «Борис Годунов»</w:t>
      </w:r>
      <w:r w:rsidRPr="001F7709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народная музыкальная драма</w:t>
      </w:r>
      <w:r>
        <w:rPr>
          <w:sz w:val="28"/>
          <w:szCs w:val="28"/>
        </w:rPr>
        <w:t xml:space="preserve">. </w:t>
      </w:r>
      <w:r w:rsidRPr="00E836F6">
        <w:rPr>
          <w:sz w:val="28"/>
          <w:szCs w:val="28"/>
        </w:rPr>
        <w:t xml:space="preserve">«Хованщина» </w:t>
      </w:r>
      <w:r>
        <w:rPr>
          <w:sz w:val="28"/>
          <w:szCs w:val="28"/>
        </w:rPr>
        <w:t>(обзорно).</w:t>
      </w:r>
    </w:p>
    <w:p w:rsidR="00752FB9" w:rsidRPr="00E836F6" w:rsidRDefault="00752FB9" w:rsidP="001A70EF">
      <w:pPr>
        <w:pStyle w:val="BodyText"/>
        <w:tabs>
          <w:tab w:val="left" w:pos="142"/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36F6">
        <w:rPr>
          <w:sz w:val="28"/>
          <w:szCs w:val="28"/>
        </w:rPr>
        <w:t>«Картинки с выставки».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Бородина. Жизненный и творческий путь.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836F6">
        <w:rPr>
          <w:sz w:val="28"/>
          <w:szCs w:val="28"/>
        </w:rPr>
        <w:t>Симфоническое творчество. Симфония № 2 («Богатырская») как образец эпического симфонизма.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836F6">
        <w:rPr>
          <w:sz w:val="28"/>
          <w:szCs w:val="28"/>
        </w:rPr>
        <w:t>Камерно-вокальное творчество.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836F6">
        <w:rPr>
          <w:sz w:val="28"/>
          <w:szCs w:val="28"/>
        </w:rPr>
        <w:t xml:space="preserve"> Опера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Бородина «Князь Игорь».</w:t>
      </w:r>
    </w:p>
    <w:p w:rsidR="00752FB9" w:rsidRDefault="00752FB9" w:rsidP="001A70EF">
      <w:pPr>
        <w:jc w:val="both"/>
        <w:rPr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186D">
        <w:rPr>
          <w:sz w:val="28"/>
          <w:szCs w:val="28"/>
        </w:rPr>
        <w:t xml:space="preserve">Изучить материал по темам № 5 – </w:t>
      </w:r>
      <w:r>
        <w:rPr>
          <w:sz w:val="28"/>
          <w:szCs w:val="28"/>
        </w:rPr>
        <w:t>12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186D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 xml:space="preserve">ись </w:t>
      </w:r>
      <w:r w:rsidRPr="0042186D">
        <w:rPr>
          <w:sz w:val="28"/>
          <w:szCs w:val="28"/>
        </w:rPr>
        <w:t>композитор</w:t>
      </w:r>
      <w:r>
        <w:rPr>
          <w:sz w:val="28"/>
          <w:szCs w:val="28"/>
        </w:rPr>
        <w:t>ы</w:t>
      </w:r>
      <w:r w:rsidRPr="0042186D">
        <w:rPr>
          <w:sz w:val="28"/>
          <w:szCs w:val="28"/>
        </w:rPr>
        <w:t xml:space="preserve">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 xml:space="preserve">Подготовиться к тесту по темам № 5 – </w:t>
      </w:r>
      <w:r>
        <w:rPr>
          <w:sz w:val="28"/>
          <w:szCs w:val="28"/>
        </w:rPr>
        <w:t>12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>Составить хронологическую таблицу биографи</w:t>
      </w:r>
      <w:r>
        <w:rPr>
          <w:sz w:val="28"/>
          <w:szCs w:val="28"/>
        </w:rPr>
        <w:t>й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5</w:t>
      </w:r>
      <w:r w:rsidRPr="00846E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846E14">
        <w:rPr>
          <w:b/>
          <w:sz w:val="28"/>
          <w:szCs w:val="28"/>
        </w:rPr>
        <w:t>:</w:t>
      </w:r>
    </w:p>
    <w:p w:rsidR="00752FB9" w:rsidRPr="0042186D" w:rsidRDefault="00752FB9" w:rsidP="001A70EF">
      <w:pPr>
        <w:jc w:val="both"/>
        <w:rPr>
          <w:i/>
          <w:sz w:val="28"/>
          <w:szCs w:val="28"/>
        </w:rPr>
      </w:pPr>
      <w:r w:rsidRPr="0042186D">
        <w:rPr>
          <w:i/>
          <w:sz w:val="28"/>
          <w:szCs w:val="28"/>
        </w:rPr>
        <w:t>5.М. Мусоргский</w:t>
      </w:r>
    </w:p>
    <w:p w:rsidR="00752FB9" w:rsidRPr="001F7709" w:rsidRDefault="00752FB9" w:rsidP="001A70EF">
      <w:pPr>
        <w:jc w:val="both"/>
        <w:rPr>
          <w:b/>
          <w:sz w:val="28"/>
          <w:szCs w:val="28"/>
        </w:rPr>
      </w:pPr>
      <w:r w:rsidRPr="00E836F6">
        <w:rPr>
          <w:sz w:val="28"/>
          <w:szCs w:val="28"/>
        </w:rPr>
        <w:t xml:space="preserve">Характеристика творчества Мусоргского. Жизненный и творческий путь.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42186D">
        <w:rPr>
          <w:i/>
          <w:sz w:val="28"/>
          <w:szCs w:val="28"/>
        </w:rPr>
        <w:t>6.Камерно-вокальное творчество.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Романсы и песни</w:t>
      </w:r>
      <w:r>
        <w:rPr>
          <w:sz w:val="28"/>
          <w:szCs w:val="28"/>
        </w:rPr>
        <w:t xml:space="preserve"> по периодам</w:t>
      </w:r>
      <w:r w:rsidRPr="00E836F6">
        <w:rPr>
          <w:sz w:val="28"/>
          <w:szCs w:val="28"/>
        </w:rPr>
        <w:t>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Вокальные циклы.  «Детская», «Песни и пляски смерти».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42186D">
        <w:rPr>
          <w:i/>
          <w:sz w:val="28"/>
          <w:szCs w:val="28"/>
        </w:rPr>
        <w:t xml:space="preserve">7.Оперное творчество </w:t>
      </w:r>
      <w:r>
        <w:rPr>
          <w:i/>
          <w:sz w:val="28"/>
          <w:szCs w:val="28"/>
        </w:rPr>
        <w:t xml:space="preserve">М. </w:t>
      </w:r>
      <w:r w:rsidRPr="0042186D">
        <w:rPr>
          <w:i/>
          <w:sz w:val="28"/>
          <w:szCs w:val="28"/>
        </w:rPr>
        <w:t>Мусоргского.</w:t>
      </w:r>
      <w:r w:rsidRPr="00E836F6"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«Борис Годунов»</w:t>
      </w:r>
      <w:r w:rsidRPr="001F7709">
        <w:rPr>
          <w:sz w:val="28"/>
          <w:szCs w:val="28"/>
        </w:rPr>
        <w:t xml:space="preserve"> </w:t>
      </w:r>
      <w:r w:rsidRPr="004218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народная музыкальная драма</w:t>
      </w:r>
      <w:r>
        <w:rPr>
          <w:sz w:val="28"/>
          <w:szCs w:val="28"/>
        </w:rPr>
        <w:t xml:space="preserve">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«Хованщина» </w:t>
      </w:r>
      <w:r>
        <w:rPr>
          <w:sz w:val="28"/>
          <w:szCs w:val="28"/>
        </w:rPr>
        <w:t>(обзорно).</w:t>
      </w:r>
    </w:p>
    <w:p w:rsidR="00752FB9" w:rsidRPr="0042186D" w:rsidRDefault="00752FB9" w:rsidP="001A70EF">
      <w:pPr>
        <w:pStyle w:val="BodyText"/>
        <w:tabs>
          <w:tab w:val="left" w:pos="142"/>
          <w:tab w:val="left" w:pos="284"/>
        </w:tabs>
        <w:spacing w:after="0"/>
        <w:jc w:val="both"/>
        <w:rPr>
          <w:i/>
          <w:sz w:val="28"/>
          <w:szCs w:val="28"/>
        </w:rPr>
      </w:pPr>
      <w:r w:rsidRPr="0042186D">
        <w:rPr>
          <w:i/>
          <w:sz w:val="28"/>
          <w:szCs w:val="28"/>
        </w:rPr>
        <w:t xml:space="preserve">8. Фортепианные произведения </w:t>
      </w:r>
      <w:r>
        <w:rPr>
          <w:i/>
          <w:sz w:val="28"/>
          <w:szCs w:val="28"/>
        </w:rPr>
        <w:t xml:space="preserve">М. </w:t>
      </w:r>
      <w:r w:rsidRPr="0042186D">
        <w:rPr>
          <w:i/>
          <w:sz w:val="28"/>
          <w:szCs w:val="28"/>
        </w:rPr>
        <w:t>Мусоргского.</w:t>
      </w:r>
    </w:p>
    <w:p w:rsidR="00752FB9" w:rsidRPr="00E836F6" w:rsidRDefault="00752FB9" w:rsidP="001A70EF">
      <w:pPr>
        <w:pStyle w:val="BodyText"/>
        <w:tabs>
          <w:tab w:val="left" w:pos="142"/>
          <w:tab w:val="left" w:pos="284"/>
        </w:tabs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«Картинки с выставки».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52705">
        <w:rPr>
          <w:sz w:val="28"/>
          <w:szCs w:val="28"/>
        </w:rPr>
        <w:t xml:space="preserve"> </w:t>
      </w:r>
      <w:r w:rsidRPr="00452705">
        <w:rPr>
          <w:i/>
          <w:sz w:val="28"/>
          <w:szCs w:val="28"/>
        </w:rPr>
        <w:t>А. Бородин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 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Бородина. Жизненный и творческий путь.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452705">
        <w:rPr>
          <w:i/>
          <w:sz w:val="28"/>
          <w:szCs w:val="28"/>
        </w:rPr>
        <w:t>10.Симфоническое творчество А. Бородин</w:t>
      </w:r>
      <w:r>
        <w:rPr>
          <w:i/>
          <w:sz w:val="28"/>
          <w:szCs w:val="28"/>
        </w:rPr>
        <w:t>а</w:t>
      </w:r>
      <w:r w:rsidRPr="00452705">
        <w:rPr>
          <w:i/>
          <w:sz w:val="28"/>
          <w:szCs w:val="28"/>
        </w:rPr>
        <w:t>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Симфония № 2 («Богатырская») как образец эпического симфонизма.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 w:rsidRPr="00452705">
        <w:rPr>
          <w:i/>
          <w:sz w:val="28"/>
          <w:szCs w:val="28"/>
        </w:rPr>
        <w:t>11. Камерно-вокальное творчество</w:t>
      </w:r>
      <w:r>
        <w:rPr>
          <w:i/>
          <w:sz w:val="28"/>
          <w:szCs w:val="28"/>
        </w:rPr>
        <w:t xml:space="preserve"> </w:t>
      </w:r>
      <w:r w:rsidRPr="00452705">
        <w:rPr>
          <w:i/>
          <w:sz w:val="28"/>
          <w:szCs w:val="28"/>
        </w:rPr>
        <w:t>А. Бородин</w:t>
      </w:r>
      <w:r>
        <w:rPr>
          <w:i/>
          <w:sz w:val="28"/>
          <w:szCs w:val="28"/>
        </w:rPr>
        <w:t>а</w:t>
      </w:r>
      <w:r w:rsidRPr="00452705">
        <w:rPr>
          <w:i/>
          <w:sz w:val="28"/>
          <w:szCs w:val="28"/>
        </w:rPr>
        <w:t>.</w:t>
      </w:r>
    </w:p>
    <w:p w:rsidR="00752FB9" w:rsidRPr="00452705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452705">
        <w:rPr>
          <w:sz w:val="28"/>
          <w:szCs w:val="28"/>
        </w:rPr>
        <w:t>Романсы и песни по жанрам.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E836F6">
        <w:rPr>
          <w:sz w:val="28"/>
          <w:szCs w:val="28"/>
        </w:rPr>
        <w:t xml:space="preserve"> </w:t>
      </w:r>
      <w:r w:rsidRPr="00452705">
        <w:rPr>
          <w:i/>
          <w:sz w:val="28"/>
          <w:szCs w:val="28"/>
        </w:rPr>
        <w:t>Оперное творчество А.Бородина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</w:t>
      </w:r>
      <w:r w:rsidRPr="00E836F6">
        <w:rPr>
          <w:sz w:val="28"/>
          <w:szCs w:val="28"/>
        </w:rPr>
        <w:t>«Князь Игорь».</w:t>
      </w:r>
      <w:r w:rsidRPr="00E836F6">
        <w:rPr>
          <w:sz w:val="28"/>
          <w:szCs w:val="28"/>
        </w:rPr>
        <w:tab/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5 – 12. </w:t>
      </w:r>
      <w:r w:rsidRPr="00846E14">
        <w:rPr>
          <w:sz w:val="28"/>
          <w:szCs w:val="28"/>
        </w:rPr>
        <w:t>Хронологическ</w:t>
      </w:r>
      <w:r>
        <w:rPr>
          <w:sz w:val="28"/>
          <w:szCs w:val="28"/>
        </w:rPr>
        <w:t xml:space="preserve">ая </w:t>
      </w:r>
      <w:r w:rsidRPr="00846E14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 xml:space="preserve">й М. Мусоргского и </w:t>
      </w:r>
      <w:r w:rsidRPr="00846E14">
        <w:rPr>
          <w:sz w:val="28"/>
          <w:szCs w:val="28"/>
        </w:rPr>
        <w:t xml:space="preserve"> </w:t>
      </w:r>
      <w:r>
        <w:rPr>
          <w:sz w:val="28"/>
          <w:szCs w:val="28"/>
        </w:rPr>
        <w:t>А. Бородина.</w:t>
      </w:r>
      <w:r w:rsidRPr="00846E14">
        <w:rPr>
          <w:sz w:val="28"/>
          <w:szCs w:val="28"/>
        </w:rPr>
        <w:t xml:space="preserve"> 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752FB9" w:rsidRDefault="00752FB9" w:rsidP="001A70EF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752FB9" w:rsidRDefault="00752FB9" w:rsidP="001A70EF">
      <w:pPr>
        <w:spacing w:after="100" w:afterAutospacing="1"/>
        <w:jc w:val="center"/>
        <w:rPr>
          <w:b/>
          <w:bCs/>
          <w:sz w:val="28"/>
          <w:szCs w:val="28"/>
        </w:rPr>
      </w:pPr>
      <w:r w:rsidRPr="00904E6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6</w:t>
      </w:r>
      <w:r w:rsidRPr="00904E6F">
        <w:rPr>
          <w:b/>
          <w:bCs/>
          <w:sz w:val="28"/>
          <w:szCs w:val="28"/>
        </w:rPr>
        <w:t>.</w:t>
      </w:r>
    </w:p>
    <w:p w:rsidR="00752FB9" w:rsidRDefault="00752FB9" w:rsidP="008E6B03">
      <w:pPr>
        <w:jc w:val="both"/>
        <w:rPr>
          <w:b/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Темы № </w:t>
      </w:r>
      <w:r>
        <w:rPr>
          <w:b/>
          <w:bCs/>
          <w:sz w:val="28"/>
          <w:szCs w:val="28"/>
        </w:rPr>
        <w:t>13</w:t>
      </w:r>
      <w:r w:rsidRPr="00846E1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18</w:t>
      </w:r>
      <w:r w:rsidRPr="00846E14">
        <w:rPr>
          <w:b/>
          <w:bCs/>
          <w:sz w:val="28"/>
          <w:szCs w:val="28"/>
        </w:rPr>
        <w:t>.</w:t>
      </w:r>
      <w:r w:rsidRPr="00D60CDC">
        <w:rPr>
          <w:sz w:val="28"/>
          <w:szCs w:val="28"/>
        </w:rPr>
        <w:t xml:space="preserve"> </w:t>
      </w:r>
      <w:r w:rsidRPr="00D60CDC">
        <w:rPr>
          <w:b/>
          <w:sz w:val="28"/>
          <w:szCs w:val="28"/>
        </w:rPr>
        <w:t>Н.Римск</w:t>
      </w:r>
      <w:r>
        <w:rPr>
          <w:b/>
          <w:sz w:val="28"/>
          <w:szCs w:val="28"/>
        </w:rPr>
        <w:t>ий</w:t>
      </w:r>
      <w:r w:rsidRPr="00D60CDC">
        <w:rPr>
          <w:b/>
          <w:sz w:val="28"/>
          <w:szCs w:val="28"/>
        </w:rPr>
        <w:t>-Корсаков</w:t>
      </w:r>
      <w:r w:rsidRPr="00152937">
        <w:rPr>
          <w:b/>
          <w:sz w:val="28"/>
          <w:szCs w:val="28"/>
        </w:rPr>
        <w:t>. Темы для изучения:</w:t>
      </w:r>
    </w:p>
    <w:p w:rsidR="00752FB9" w:rsidRPr="00E836F6" w:rsidRDefault="00752FB9" w:rsidP="008E6B03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Н.</w:t>
      </w:r>
      <w:r w:rsidRPr="00E836F6">
        <w:rPr>
          <w:sz w:val="28"/>
          <w:szCs w:val="28"/>
        </w:rPr>
        <w:t xml:space="preserve">Римского-Корсакова. Жизненный и творческий путь.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836F6">
        <w:rPr>
          <w:sz w:val="28"/>
          <w:szCs w:val="28"/>
        </w:rPr>
        <w:t>Симфоническое творчество.  «Шехеразада», «Испанское каприччо».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836F6">
        <w:rPr>
          <w:sz w:val="28"/>
          <w:szCs w:val="28"/>
        </w:rPr>
        <w:t>Оперное творчество</w:t>
      </w:r>
      <w:r w:rsidRPr="00D60CDC">
        <w:rPr>
          <w:sz w:val="28"/>
          <w:szCs w:val="28"/>
        </w:rPr>
        <w:t xml:space="preserve"> </w:t>
      </w:r>
      <w:r>
        <w:rPr>
          <w:sz w:val="28"/>
          <w:szCs w:val="28"/>
        </w:rPr>
        <w:t>Римского-Корсакова</w:t>
      </w:r>
      <w:r w:rsidRPr="00E836F6">
        <w:rPr>
          <w:sz w:val="28"/>
          <w:szCs w:val="28"/>
        </w:rPr>
        <w:t>. «Снегурочка» – «весенняя сказка»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836F6">
        <w:rPr>
          <w:sz w:val="28"/>
          <w:szCs w:val="28"/>
        </w:rPr>
        <w:t>«Садко» – опера-былина.</w:t>
      </w:r>
      <w:r w:rsidRPr="00D60CDC">
        <w:rPr>
          <w:sz w:val="28"/>
          <w:szCs w:val="28"/>
        </w:rPr>
        <w:t xml:space="preserve"> </w:t>
      </w:r>
      <w:r>
        <w:rPr>
          <w:sz w:val="28"/>
          <w:szCs w:val="28"/>
        </w:rPr>
        <w:t>«Царская невеста» (обзорно).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836F6">
        <w:rPr>
          <w:sz w:val="28"/>
          <w:szCs w:val="28"/>
        </w:rPr>
        <w:t>Поздние оперы Римского-Корсакова.  «Сказание о невидимом граде Китеже»</w:t>
      </w:r>
      <w:r>
        <w:rPr>
          <w:sz w:val="28"/>
          <w:szCs w:val="28"/>
        </w:rPr>
        <w:t>,</w:t>
      </w:r>
      <w:r w:rsidRPr="00D60CDC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«Золотой петушок» </w:t>
      </w:r>
      <w:r>
        <w:rPr>
          <w:sz w:val="28"/>
          <w:szCs w:val="28"/>
        </w:rPr>
        <w:t xml:space="preserve"> (фрагменты)</w:t>
      </w:r>
      <w:r w:rsidRPr="00E836F6">
        <w:rPr>
          <w:sz w:val="28"/>
          <w:szCs w:val="28"/>
        </w:rPr>
        <w:t>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836F6">
        <w:rPr>
          <w:sz w:val="28"/>
          <w:szCs w:val="28"/>
        </w:rPr>
        <w:t>Камерные вокальные произведения.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186D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13</w:t>
      </w:r>
      <w:r w:rsidRPr="0042186D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186D">
        <w:rPr>
          <w:sz w:val="28"/>
          <w:szCs w:val="28"/>
        </w:rPr>
        <w:t>Выделить основные этапы жизни и творчества композитора.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186D">
        <w:rPr>
          <w:sz w:val="28"/>
          <w:szCs w:val="28"/>
        </w:rPr>
        <w:t xml:space="preserve">Изучить жанры, к которым обращался композитор,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13</w:t>
      </w:r>
      <w:r w:rsidRPr="0042186D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>Составить хронологическую таблицу биографии композитора.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13</w:t>
      </w:r>
      <w:r w:rsidRPr="00846E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18</w:t>
      </w:r>
      <w:r w:rsidRPr="00846E14">
        <w:rPr>
          <w:b/>
          <w:sz w:val="28"/>
          <w:szCs w:val="28"/>
        </w:rPr>
        <w:t>: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13.</w:t>
      </w:r>
      <w:r w:rsidRPr="00D60CDC">
        <w:rPr>
          <w:sz w:val="28"/>
          <w:szCs w:val="28"/>
        </w:rPr>
        <w:t xml:space="preserve"> </w:t>
      </w:r>
      <w:r w:rsidRPr="00D60CDC">
        <w:rPr>
          <w:i/>
          <w:sz w:val="28"/>
          <w:szCs w:val="28"/>
        </w:rPr>
        <w:t>Н.Римск</w:t>
      </w:r>
      <w:r>
        <w:rPr>
          <w:i/>
          <w:sz w:val="28"/>
          <w:szCs w:val="28"/>
        </w:rPr>
        <w:t>ий</w:t>
      </w:r>
      <w:r w:rsidRPr="00D60CDC">
        <w:rPr>
          <w:i/>
          <w:sz w:val="28"/>
          <w:szCs w:val="28"/>
        </w:rPr>
        <w:t>-Корсаков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Н.</w:t>
      </w:r>
      <w:r w:rsidRPr="00E836F6">
        <w:rPr>
          <w:sz w:val="28"/>
          <w:szCs w:val="28"/>
        </w:rPr>
        <w:t xml:space="preserve">Римского-Корсакова. Жизненный и творческий путь.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60CDC">
        <w:rPr>
          <w:i/>
          <w:sz w:val="28"/>
          <w:szCs w:val="28"/>
        </w:rPr>
        <w:t>Симфоническое творчество Н.Римского-Корсакова.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 «Шехеразада», «Испанское каприччо».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60CDC">
        <w:rPr>
          <w:i/>
          <w:sz w:val="28"/>
          <w:szCs w:val="28"/>
        </w:rPr>
        <w:t>Оперное творчество</w:t>
      </w:r>
      <w:r>
        <w:rPr>
          <w:i/>
          <w:sz w:val="28"/>
          <w:szCs w:val="28"/>
        </w:rPr>
        <w:t xml:space="preserve"> Н.</w:t>
      </w:r>
      <w:r w:rsidRPr="00D60CDC">
        <w:rPr>
          <w:i/>
          <w:sz w:val="28"/>
          <w:szCs w:val="28"/>
        </w:rPr>
        <w:t xml:space="preserve"> Римского-Корсакова.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«Снегурочка» – «весенняя сказка»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D60CDC">
        <w:rPr>
          <w:i/>
          <w:sz w:val="28"/>
          <w:szCs w:val="28"/>
        </w:rPr>
        <w:t>16. «Садко» – опера-былина.</w:t>
      </w:r>
      <w:r w:rsidRPr="00D60CDC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«Царская невеста» (обзорно).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60CDC">
        <w:rPr>
          <w:i/>
          <w:sz w:val="28"/>
          <w:szCs w:val="28"/>
        </w:rPr>
        <w:t>Поздние оперы Римского-Корсакова.</w:t>
      </w:r>
      <w:r w:rsidRPr="00E836F6">
        <w:rPr>
          <w:sz w:val="28"/>
          <w:szCs w:val="28"/>
        </w:rPr>
        <w:t xml:space="preserve"> 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«Сказание о невидимом граде Китеже»</w:t>
      </w:r>
      <w:r>
        <w:rPr>
          <w:sz w:val="28"/>
          <w:szCs w:val="28"/>
        </w:rPr>
        <w:t>,</w:t>
      </w:r>
      <w:r w:rsidRPr="00D60CDC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«Золотой петушок» </w:t>
      </w:r>
      <w:r>
        <w:rPr>
          <w:sz w:val="28"/>
          <w:szCs w:val="28"/>
        </w:rPr>
        <w:t xml:space="preserve"> (фрагменты)</w:t>
      </w:r>
      <w:r w:rsidRPr="00E836F6">
        <w:rPr>
          <w:sz w:val="28"/>
          <w:szCs w:val="28"/>
        </w:rPr>
        <w:t>.</w:t>
      </w:r>
    </w:p>
    <w:p w:rsidR="00752FB9" w:rsidRPr="00D60CDC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60CDC">
        <w:rPr>
          <w:i/>
          <w:sz w:val="28"/>
          <w:szCs w:val="28"/>
        </w:rPr>
        <w:t>Камерные вокальные произведения</w:t>
      </w:r>
      <w:r>
        <w:rPr>
          <w:i/>
          <w:sz w:val="28"/>
          <w:szCs w:val="28"/>
        </w:rPr>
        <w:t xml:space="preserve"> </w:t>
      </w:r>
      <w:r w:rsidRPr="00D60CDC">
        <w:rPr>
          <w:i/>
          <w:sz w:val="28"/>
          <w:szCs w:val="28"/>
        </w:rPr>
        <w:t>Н.Римского-Корсакова.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Романсы по периодам.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13 – 18. </w:t>
      </w:r>
      <w:r w:rsidRPr="00846E14">
        <w:rPr>
          <w:sz w:val="28"/>
          <w:szCs w:val="28"/>
        </w:rPr>
        <w:t>Хронологическ</w:t>
      </w:r>
      <w:r>
        <w:rPr>
          <w:sz w:val="28"/>
          <w:szCs w:val="28"/>
        </w:rPr>
        <w:t xml:space="preserve">ая </w:t>
      </w:r>
      <w:r w:rsidRPr="00846E14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E836F6">
        <w:rPr>
          <w:sz w:val="28"/>
          <w:szCs w:val="28"/>
        </w:rPr>
        <w:t>Римского-Корсакова</w:t>
      </w:r>
      <w:r>
        <w:rPr>
          <w:sz w:val="28"/>
          <w:szCs w:val="28"/>
        </w:rPr>
        <w:t>.</w:t>
      </w:r>
      <w:r w:rsidRPr="00846E14">
        <w:rPr>
          <w:sz w:val="28"/>
          <w:szCs w:val="28"/>
        </w:rPr>
        <w:t xml:space="preserve"> 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>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752FB9" w:rsidRDefault="00752FB9" w:rsidP="001A70EF">
      <w:pPr>
        <w:spacing w:after="100" w:afterAutospacing="1"/>
        <w:jc w:val="center"/>
        <w:rPr>
          <w:b/>
          <w:bCs/>
          <w:sz w:val="28"/>
          <w:szCs w:val="28"/>
        </w:rPr>
      </w:pPr>
      <w:r w:rsidRPr="00904E6F">
        <w:rPr>
          <w:b/>
          <w:bCs/>
          <w:sz w:val="28"/>
          <w:szCs w:val="28"/>
        </w:rPr>
        <w:t>Самостоятельная работа №</w:t>
      </w:r>
      <w:r>
        <w:rPr>
          <w:b/>
          <w:bCs/>
          <w:sz w:val="28"/>
          <w:szCs w:val="28"/>
        </w:rPr>
        <w:t>7</w:t>
      </w:r>
      <w:r w:rsidRPr="00904E6F">
        <w:rPr>
          <w:b/>
          <w:bCs/>
          <w:sz w:val="28"/>
          <w:szCs w:val="28"/>
        </w:rPr>
        <w:t>.</w:t>
      </w:r>
    </w:p>
    <w:p w:rsidR="00752FB9" w:rsidRDefault="00752FB9" w:rsidP="008E6B03">
      <w:pPr>
        <w:jc w:val="both"/>
        <w:rPr>
          <w:b/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Темы № </w:t>
      </w:r>
      <w:r>
        <w:rPr>
          <w:b/>
          <w:bCs/>
          <w:sz w:val="28"/>
          <w:szCs w:val="28"/>
        </w:rPr>
        <w:t>19-24</w:t>
      </w:r>
      <w:r w:rsidRPr="00846E1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П.Чайковский</w:t>
      </w:r>
      <w:r w:rsidRPr="00152937">
        <w:rPr>
          <w:b/>
          <w:sz w:val="28"/>
          <w:szCs w:val="28"/>
        </w:rPr>
        <w:t>. Темы для изучения:</w:t>
      </w:r>
    </w:p>
    <w:p w:rsidR="00752FB9" w:rsidRPr="00E836F6" w:rsidRDefault="00752FB9" w:rsidP="008E6B03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П.</w:t>
      </w:r>
      <w:r w:rsidRPr="00E836F6">
        <w:rPr>
          <w:sz w:val="28"/>
          <w:szCs w:val="28"/>
        </w:rPr>
        <w:t xml:space="preserve">Чайковского. Жизненный и творческий путь.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836F6">
        <w:rPr>
          <w:sz w:val="28"/>
          <w:szCs w:val="28"/>
        </w:rPr>
        <w:t>Камерно-вокальное творчество</w:t>
      </w:r>
      <w:r w:rsidRPr="00FE385A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Pr="00E836F6">
        <w:rPr>
          <w:sz w:val="28"/>
          <w:szCs w:val="28"/>
        </w:rPr>
        <w:t>Чайковского.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 С</w:t>
      </w:r>
      <w:r w:rsidRPr="00E836F6">
        <w:rPr>
          <w:sz w:val="28"/>
          <w:szCs w:val="28"/>
        </w:rPr>
        <w:t>имфонические произведения.  Симфония № 1 «Зимние грезы». Увертюра-фантазия «Ромео и Джульетта».</w:t>
      </w:r>
      <w:r w:rsidRPr="00FE385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Симфония № </w:t>
      </w:r>
      <w:r>
        <w:rPr>
          <w:sz w:val="28"/>
          <w:szCs w:val="28"/>
        </w:rPr>
        <w:t>4,</w:t>
      </w:r>
      <w:r w:rsidRPr="00FE385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Симфония № </w:t>
      </w:r>
      <w:r>
        <w:rPr>
          <w:sz w:val="28"/>
          <w:szCs w:val="28"/>
        </w:rPr>
        <w:t>6.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 Фортепианное и к</w:t>
      </w:r>
      <w:r w:rsidRPr="00E836F6">
        <w:rPr>
          <w:sz w:val="28"/>
          <w:szCs w:val="28"/>
        </w:rPr>
        <w:t>амерно-инструментальн</w:t>
      </w:r>
      <w:r>
        <w:rPr>
          <w:sz w:val="28"/>
          <w:szCs w:val="28"/>
        </w:rPr>
        <w:t>о</w:t>
      </w:r>
      <w:r w:rsidRPr="00E836F6">
        <w:rPr>
          <w:sz w:val="28"/>
          <w:szCs w:val="28"/>
        </w:rPr>
        <w:t xml:space="preserve">е </w:t>
      </w:r>
      <w:r>
        <w:rPr>
          <w:sz w:val="28"/>
          <w:szCs w:val="28"/>
        </w:rPr>
        <w:t>творчество П.</w:t>
      </w:r>
      <w:r w:rsidRPr="00E836F6">
        <w:rPr>
          <w:sz w:val="28"/>
          <w:szCs w:val="28"/>
        </w:rPr>
        <w:t>Чайковского</w:t>
      </w:r>
      <w:r>
        <w:rPr>
          <w:sz w:val="28"/>
          <w:szCs w:val="28"/>
        </w:rPr>
        <w:t xml:space="preserve">. 23. </w:t>
      </w:r>
      <w:r w:rsidRPr="00E836F6">
        <w:rPr>
          <w:sz w:val="28"/>
          <w:szCs w:val="28"/>
        </w:rPr>
        <w:t>Оперн</w:t>
      </w:r>
      <w:r>
        <w:rPr>
          <w:sz w:val="28"/>
          <w:szCs w:val="28"/>
        </w:rPr>
        <w:t>ое</w:t>
      </w:r>
      <w:r w:rsidRPr="00E836F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 П.</w:t>
      </w:r>
      <w:r w:rsidRPr="00E836F6">
        <w:rPr>
          <w:sz w:val="28"/>
          <w:szCs w:val="28"/>
        </w:rPr>
        <w:t xml:space="preserve"> Чайковского.  </w:t>
      </w:r>
      <w:r>
        <w:rPr>
          <w:sz w:val="28"/>
          <w:szCs w:val="28"/>
        </w:rPr>
        <w:t xml:space="preserve">Оперы </w:t>
      </w:r>
      <w:r w:rsidRPr="00E836F6">
        <w:rPr>
          <w:sz w:val="28"/>
          <w:szCs w:val="28"/>
        </w:rPr>
        <w:t>«Евгений Онегин»</w:t>
      </w:r>
      <w:r>
        <w:rPr>
          <w:sz w:val="28"/>
          <w:szCs w:val="28"/>
        </w:rPr>
        <w:t xml:space="preserve"> и </w:t>
      </w:r>
      <w:r w:rsidRPr="00E836F6">
        <w:rPr>
          <w:sz w:val="28"/>
          <w:szCs w:val="28"/>
        </w:rPr>
        <w:t>«Пиковая дама»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E836F6">
        <w:rPr>
          <w:sz w:val="28"/>
          <w:szCs w:val="28"/>
        </w:rPr>
        <w:t xml:space="preserve">Балеты </w:t>
      </w:r>
      <w:r>
        <w:rPr>
          <w:sz w:val="28"/>
          <w:szCs w:val="28"/>
        </w:rPr>
        <w:t xml:space="preserve">П. </w:t>
      </w:r>
      <w:r w:rsidRPr="00E836F6">
        <w:rPr>
          <w:sz w:val="28"/>
          <w:szCs w:val="28"/>
        </w:rPr>
        <w:t>Чайковского. «</w:t>
      </w:r>
      <w:r>
        <w:rPr>
          <w:sz w:val="28"/>
          <w:szCs w:val="28"/>
        </w:rPr>
        <w:t>Лебединое озеро</w:t>
      </w:r>
      <w:r w:rsidRPr="00E836F6">
        <w:rPr>
          <w:sz w:val="28"/>
          <w:szCs w:val="28"/>
        </w:rPr>
        <w:t>».</w:t>
      </w: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2186D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19</w:t>
      </w:r>
      <w:r w:rsidRPr="0042186D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186D">
        <w:rPr>
          <w:sz w:val="28"/>
          <w:szCs w:val="28"/>
        </w:rPr>
        <w:t>Выделить основные этапы жизни и творчества композитора.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186D">
        <w:rPr>
          <w:sz w:val="28"/>
          <w:szCs w:val="28"/>
        </w:rPr>
        <w:t xml:space="preserve">Изучить жанры, к которым обращался композитор,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19</w:t>
      </w:r>
      <w:r w:rsidRPr="0042186D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>Составить хронологическую таблицу биографии композитора.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19</w:t>
      </w:r>
      <w:r w:rsidRPr="00846E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846E14">
        <w:rPr>
          <w:b/>
          <w:sz w:val="28"/>
          <w:szCs w:val="28"/>
        </w:rPr>
        <w:t>:</w:t>
      </w:r>
    </w:p>
    <w:p w:rsidR="00752FB9" w:rsidRPr="00FE385A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 w:rsidRPr="00FE385A">
        <w:rPr>
          <w:i/>
          <w:sz w:val="28"/>
          <w:szCs w:val="28"/>
        </w:rPr>
        <w:t>19. П. Чайковский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Характеристика творчества Чайковского. Жизненный и творческий путь.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FE385A">
        <w:rPr>
          <w:i/>
          <w:sz w:val="28"/>
          <w:szCs w:val="28"/>
        </w:rPr>
        <w:t>20. Камерно-вокальное творчество П. Чайковск</w:t>
      </w:r>
      <w:r>
        <w:rPr>
          <w:i/>
          <w:sz w:val="28"/>
          <w:szCs w:val="28"/>
        </w:rPr>
        <w:t>ого</w:t>
      </w:r>
      <w:r w:rsidRPr="00E836F6">
        <w:rPr>
          <w:sz w:val="28"/>
          <w:szCs w:val="28"/>
        </w:rPr>
        <w:t>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Романсы по периодам.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95A24">
        <w:rPr>
          <w:i/>
          <w:sz w:val="28"/>
          <w:szCs w:val="28"/>
        </w:rPr>
        <w:t>Симфоническое</w:t>
      </w:r>
      <w:r w:rsidRPr="00E836F6">
        <w:rPr>
          <w:sz w:val="28"/>
          <w:szCs w:val="28"/>
        </w:rPr>
        <w:t xml:space="preserve"> </w:t>
      </w:r>
      <w:r w:rsidRPr="00FE385A">
        <w:rPr>
          <w:i/>
          <w:sz w:val="28"/>
          <w:szCs w:val="28"/>
        </w:rPr>
        <w:t>творчество П. Чайковск</w:t>
      </w:r>
      <w:r>
        <w:rPr>
          <w:i/>
          <w:sz w:val="28"/>
          <w:szCs w:val="28"/>
        </w:rPr>
        <w:t>ого.</w:t>
      </w:r>
      <w:r w:rsidRPr="00E836F6"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Симфония № 1 «Зимние грезы». Увертюра-фантазия «Ромео и Джульетта».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Симфония № </w:t>
      </w:r>
      <w:r>
        <w:rPr>
          <w:sz w:val="28"/>
          <w:szCs w:val="28"/>
        </w:rPr>
        <w:t>4,</w:t>
      </w:r>
      <w:r w:rsidRPr="00FE385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Симфония № </w:t>
      </w:r>
      <w:r>
        <w:rPr>
          <w:sz w:val="28"/>
          <w:szCs w:val="28"/>
        </w:rPr>
        <w:t>6.</w:t>
      </w:r>
    </w:p>
    <w:p w:rsidR="00752FB9" w:rsidRPr="00D95A24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 w:rsidRPr="00D95A24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>.</w:t>
      </w:r>
      <w:r w:rsidRPr="00D95A24">
        <w:rPr>
          <w:i/>
          <w:sz w:val="28"/>
          <w:szCs w:val="28"/>
        </w:rPr>
        <w:t>Фортепианное</w:t>
      </w:r>
      <w:r>
        <w:rPr>
          <w:i/>
          <w:sz w:val="28"/>
          <w:szCs w:val="28"/>
        </w:rPr>
        <w:t xml:space="preserve"> </w:t>
      </w:r>
      <w:r w:rsidRPr="00D95A24">
        <w:rPr>
          <w:i/>
          <w:sz w:val="28"/>
          <w:szCs w:val="28"/>
        </w:rPr>
        <w:t>и камерно-инструментальное творчество П.Чайковского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Жанр концерта в творчестве Чайковского. Концерт для </w:t>
      </w:r>
      <w:r>
        <w:rPr>
          <w:sz w:val="28"/>
          <w:szCs w:val="28"/>
        </w:rPr>
        <w:t xml:space="preserve">фортепиано с оркестром № 1.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Камерно-инструментальные жанры. Квартеты.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D95A24">
        <w:rPr>
          <w:i/>
          <w:sz w:val="28"/>
          <w:szCs w:val="28"/>
        </w:rPr>
        <w:t>23. Оперное творчество П. Чайковского.</w:t>
      </w:r>
      <w:r w:rsidRPr="00E836F6"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</w:t>
      </w:r>
      <w:r w:rsidRPr="00E836F6">
        <w:rPr>
          <w:sz w:val="28"/>
          <w:szCs w:val="28"/>
        </w:rPr>
        <w:t>«Евгений Онегин».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</w:t>
      </w:r>
      <w:r w:rsidRPr="00E836F6">
        <w:rPr>
          <w:sz w:val="28"/>
          <w:szCs w:val="28"/>
        </w:rPr>
        <w:t>«Пиковая дама»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D95A24">
        <w:rPr>
          <w:i/>
          <w:sz w:val="28"/>
          <w:szCs w:val="28"/>
        </w:rPr>
        <w:t>24. Балеты Чайковского.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 </w:t>
      </w:r>
      <w:r w:rsidRPr="00E836F6">
        <w:rPr>
          <w:sz w:val="28"/>
          <w:szCs w:val="28"/>
        </w:rPr>
        <w:t>«</w:t>
      </w:r>
      <w:r>
        <w:rPr>
          <w:sz w:val="28"/>
          <w:szCs w:val="28"/>
        </w:rPr>
        <w:t>Лебединое озеро</w:t>
      </w:r>
      <w:r w:rsidRPr="00E836F6">
        <w:rPr>
          <w:sz w:val="28"/>
          <w:szCs w:val="28"/>
        </w:rPr>
        <w:t>».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19 – 24. </w:t>
      </w:r>
      <w:r w:rsidRPr="00846E14">
        <w:rPr>
          <w:sz w:val="28"/>
          <w:szCs w:val="28"/>
        </w:rPr>
        <w:t>Хронологическ</w:t>
      </w:r>
      <w:r>
        <w:rPr>
          <w:sz w:val="28"/>
          <w:szCs w:val="28"/>
        </w:rPr>
        <w:t xml:space="preserve">ая </w:t>
      </w:r>
      <w:r w:rsidRPr="00846E14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</w:t>
      </w:r>
      <w:r>
        <w:rPr>
          <w:sz w:val="28"/>
          <w:szCs w:val="28"/>
        </w:rPr>
        <w:t>П. Чайковского.</w:t>
      </w:r>
      <w:r w:rsidRPr="00846E14">
        <w:rPr>
          <w:sz w:val="28"/>
          <w:szCs w:val="28"/>
        </w:rPr>
        <w:t xml:space="preserve"> 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>.</w:t>
      </w:r>
    </w:p>
    <w:p w:rsidR="00752FB9" w:rsidRPr="00D95A24" w:rsidRDefault="00752FB9" w:rsidP="001A70EF">
      <w:pPr>
        <w:pStyle w:val="Default"/>
        <w:ind w:firstLine="708"/>
        <w:jc w:val="center"/>
        <w:rPr>
          <w:b/>
          <w:sz w:val="28"/>
          <w:szCs w:val="28"/>
        </w:rPr>
      </w:pPr>
      <w:r w:rsidRPr="00D95A24">
        <w:rPr>
          <w:b/>
          <w:sz w:val="28"/>
          <w:szCs w:val="28"/>
        </w:rPr>
        <w:t>Экзамен</w:t>
      </w:r>
    </w:p>
    <w:p w:rsidR="00752FB9" w:rsidRPr="00D95A24" w:rsidRDefault="00752FB9" w:rsidP="001A70EF">
      <w:pPr>
        <w:pStyle w:val="Default"/>
        <w:ind w:firstLine="708"/>
        <w:jc w:val="center"/>
        <w:rPr>
          <w:b/>
          <w:sz w:val="28"/>
          <w:szCs w:val="28"/>
        </w:rPr>
      </w:pPr>
      <w:r w:rsidRPr="00D95A24">
        <w:rPr>
          <w:b/>
          <w:sz w:val="28"/>
          <w:szCs w:val="28"/>
        </w:rPr>
        <w:t>Экзаменационные билеты</w:t>
      </w:r>
      <w:r>
        <w:rPr>
          <w:b/>
          <w:sz w:val="28"/>
          <w:szCs w:val="28"/>
        </w:rPr>
        <w:t>.</w:t>
      </w:r>
    </w:p>
    <w:p w:rsidR="00752FB9" w:rsidRPr="00B52648" w:rsidRDefault="00752FB9" w:rsidP="001A70EF">
      <w:pPr>
        <w:pStyle w:val="Default"/>
        <w:ind w:firstLine="708"/>
        <w:jc w:val="center"/>
        <w:rPr>
          <w:sz w:val="28"/>
          <w:szCs w:val="28"/>
        </w:rPr>
      </w:pPr>
    </w:p>
    <w:p w:rsidR="00752FB9" w:rsidRPr="00B52648" w:rsidRDefault="00752FB9" w:rsidP="001A70EF">
      <w:pPr>
        <w:pStyle w:val="Default"/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1.</w:t>
      </w:r>
    </w:p>
    <w:p w:rsidR="00752FB9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Творческий облик М. Балакирева.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Романсы</w:t>
      </w:r>
      <w:r w:rsidRPr="00B52648">
        <w:rPr>
          <w:sz w:val="28"/>
          <w:szCs w:val="28"/>
        </w:rPr>
        <w:t xml:space="preserve"> </w:t>
      </w:r>
      <w:r>
        <w:rPr>
          <w:sz w:val="28"/>
          <w:szCs w:val="28"/>
        </w:rPr>
        <w:t>П. Чайковского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2.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«Могучая кучка».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Симфоническое творчество </w:t>
      </w:r>
      <w:r>
        <w:rPr>
          <w:sz w:val="28"/>
          <w:szCs w:val="28"/>
        </w:rPr>
        <w:t>П. Чайковского</w:t>
      </w:r>
      <w:r w:rsidRPr="00B52648">
        <w:rPr>
          <w:sz w:val="28"/>
          <w:szCs w:val="28"/>
        </w:rPr>
        <w:t>. Симфония №</w:t>
      </w:r>
      <w:r>
        <w:rPr>
          <w:sz w:val="28"/>
          <w:szCs w:val="28"/>
        </w:rPr>
        <w:t>1</w:t>
      </w:r>
      <w:r w:rsidRPr="00B52648">
        <w:rPr>
          <w:sz w:val="28"/>
          <w:szCs w:val="28"/>
        </w:rPr>
        <w:t xml:space="preserve">. 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3.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А. Рубинштейн.</w:t>
      </w:r>
      <w:r w:rsidRPr="00B52648">
        <w:rPr>
          <w:sz w:val="28"/>
          <w:szCs w:val="28"/>
        </w:rPr>
        <w:t xml:space="preserve"> Жизненный и творческий путь.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Н. Римский-Корсаков. </w:t>
      </w:r>
      <w:r w:rsidRPr="00B52648">
        <w:rPr>
          <w:sz w:val="28"/>
          <w:szCs w:val="28"/>
        </w:rPr>
        <w:t>Опера «</w:t>
      </w:r>
      <w:r>
        <w:rPr>
          <w:sz w:val="28"/>
          <w:szCs w:val="28"/>
        </w:rPr>
        <w:t>Садко</w:t>
      </w:r>
      <w:r w:rsidRPr="00B52648">
        <w:rPr>
          <w:sz w:val="28"/>
          <w:szCs w:val="28"/>
        </w:rPr>
        <w:t>».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4.</w:t>
      </w:r>
    </w:p>
    <w:p w:rsidR="00752FB9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М. Мусоргский</w:t>
      </w:r>
      <w:r w:rsidRPr="00B52648">
        <w:rPr>
          <w:sz w:val="28"/>
          <w:szCs w:val="28"/>
        </w:rPr>
        <w:t xml:space="preserve">. Творческий облик.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Симфоническое творчество </w:t>
      </w:r>
      <w:r>
        <w:rPr>
          <w:sz w:val="28"/>
          <w:szCs w:val="28"/>
        </w:rPr>
        <w:t>П. Чайковского</w:t>
      </w:r>
      <w:r w:rsidRPr="00B52648">
        <w:rPr>
          <w:sz w:val="28"/>
          <w:szCs w:val="28"/>
        </w:rPr>
        <w:t>. Симфония №</w:t>
      </w:r>
      <w:r>
        <w:rPr>
          <w:sz w:val="28"/>
          <w:szCs w:val="28"/>
        </w:rPr>
        <w:t>4</w:t>
      </w:r>
      <w:r w:rsidRPr="00B52648">
        <w:rPr>
          <w:sz w:val="28"/>
          <w:szCs w:val="28"/>
        </w:rPr>
        <w:t>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5.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Творческий облик А. Бородина.</w:t>
      </w:r>
      <w:r w:rsidRPr="00B52648">
        <w:rPr>
          <w:sz w:val="28"/>
          <w:szCs w:val="28"/>
        </w:rPr>
        <w:t xml:space="preserve">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>2.</w:t>
      </w:r>
      <w:r>
        <w:rPr>
          <w:sz w:val="28"/>
          <w:szCs w:val="28"/>
        </w:rPr>
        <w:t xml:space="preserve"> Н. Римский-Корсаков. «Шехеразада».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6.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Творческий облик Н. Римского-Корсакова.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П. Чайковский. </w:t>
      </w:r>
      <w:r w:rsidRPr="00B52648">
        <w:rPr>
          <w:sz w:val="28"/>
          <w:szCs w:val="28"/>
        </w:rPr>
        <w:t>Опера «</w:t>
      </w:r>
      <w:r>
        <w:rPr>
          <w:sz w:val="28"/>
          <w:szCs w:val="28"/>
        </w:rPr>
        <w:t>Евгений Онегин</w:t>
      </w:r>
      <w:r w:rsidRPr="00B52648">
        <w:rPr>
          <w:sz w:val="28"/>
          <w:szCs w:val="28"/>
        </w:rPr>
        <w:t>».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7.</w:t>
      </w:r>
    </w:p>
    <w:p w:rsidR="00752FB9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Балеты П. Чайковского. 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А. Бородин. Опера «Князь Игорь».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8.</w:t>
      </w:r>
    </w:p>
    <w:p w:rsidR="00752FB9" w:rsidRPr="00BF07D5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>Музыкальная культура 50-70 годов</w:t>
      </w:r>
      <w:r w:rsidRPr="00BF07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Романсы</w:t>
      </w:r>
      <w:r w:rsidRPr="00B52648">
        <w:rPr>
          <w:sz w:val="28"/>
          <w:szCs w:val="28"/>
        </w:rPr>
        <w:t xml:space="preserve"> </w:t>
      </w:r>
      <w:r>
        <w:rPr>
          <w:sz w:val="28"/>
          <w:szCs w:val="28"/>
        </w:rPr>
        <w:t>А. Бородина.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9.</w:t>
      </w:r>
    </w:p>
    <w:p w:rsidR="00752FB9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Творческий облик П. Чайковского.  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 </w:t>
      </w:r>
      <w:r>
        <w:rPr>
          <w:sz w:val="28"/>
          <w:szCs w:val="28"/>
        </w:rPr>
        <w:t>Вокальное творчество М. Мусоргского.</w:t>
      </w:r>
      <w:r w:rsidRPr="00B52648">
        <w:rPr>
          <w:sz w:val="28"/>
          <w:szCs w:val="28"/>
        </w:rPr>
        <w:t xml:space="preserve"> «</w:t>
      </w:r>
      <w:r>
        <w:rPr>
          <w:sz w:val="28"/>
          <w:szCs w:val="28"/>
        </w:rPr>
        <w:t>Песни и пляски смерти</w:t>
      </w:r>
      <w:r w:rsidRPr="00B52648">
        <w:rPr>
          <w:sz w:val="28"/>
          <w:szCs w:val="28"/>
        </w:rPr>
        <w:t>».</w:t>
      </w:r>
    </w:p>
    <w:p w:rsidR="00752FB9" w:rsidRPr="00B52648" w:rsidRDefault="00752FB9" w:rsidP="001A70EF">
      <w:pPr>
        <w:jc w:val="center"/>
        <w:rPr>
          <w:sz w:val="28"/>
          <w:szCs w:val="28"/>
        </w:rPr>
      </w:pPr>
      <w:r w:rsidRPr="00B52648">
        <w:rPr>
          <w:sz w:val="28"/>
          <w:szCs w:val="28"/>
        </w:rPr>
        <w:t>10.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Оперное творчество </w:t>
      </w:r>
      <w:r w:rsidRPr="00BF07D5">
        <w:rPr>
          <w:sz w:val="28"/>
          <w:szCs w:val="28"/>
        </w:rPr>
        <w:t xml:space="preserve"> </w:t>
      </w:r>
      <w:r>
        <w:rPr>
          <w:sz w:val="28"/>
          <w:szCs w:val="28"/>
        </w:rPr>
        <w:t>П. Чайковского.</w:t>
      </w:r>
    </w:p>
    <w:p w:rsidR="00752FB9" w:rsidRPr="00B52648" w:rsidRDefault="00752FB9" w:rsidP="001A70EF">
      <w:pPr>
        <w:rPr>
          <w:sz w:val="28"/>
          <w:szCs w:val="28"/>
        </w:rPr>
      </w:pPr>
      <w:r w:rsidRPr="00B52648">
        <w:rPr>
          <w:sz w:val="28"/>
          <w:szCs w:val="28"/>
        </w:rPr>
        <w:t xml:space="preserve">2. </w:t>
      </w:r>
      <w:r>
        <w:rPr>
          <w:sz w:val="28"/>
          <w:szCs w:val="28"/>
        </w:rPr>
        <w:t>А. Бородин. «Богатырская симфония».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экзамен. Очно.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 7 семестр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36F6">
        <w:rPr>
          <w:sz w:val="28"/>
          <w:szCs w:val="28"/>
        </w:rPr>
        <w:t xml:space="preserve">Русская музыкальная культура 80-х – </w:t>
      </w:r>
      <w:r>
        <w:rPr>
          <w:sz w:val="28"/>
          <w:szCs w:val="28"/>
        </w:rPr>
        <w:t>9</w:t>
      </w:r>
      <w:r w:rsidRPr="00E836F6">
        <w:rPr>
          <w:sz w:val="28"/>
          <w:szCs w:val="28"/>
        </w:rPr>
        <w:t xml:space="preserve">0-х годов </w:t>
      </w:r>
      <w:r w:rsidRPr="00E836F6">
        <w:rPr>
          <w:sz w:val="28"/>
          <w:szCs w:val="28"/>
          <w:lang w:val="en-US"/>
        </w:rPr>
        <w:t>XIX</w:t>
      </w:r>
      <w:r w:rsidRPr="00E836F6">
        <w:rPr>
          <w:sz w:val="28"/>
          <w:szCs w:val="28"/>
        </w:rPr>
        <w:t xml:space="preserve"> века.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Лядова. Жизненный и творческий путь.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36F6">
        <w:rPr>
          <w:sz w:val="28"/>
          <w:szCs w:val="28"/>
        </w:rPr>
        <w:t>Фортепианн</w:t>
      </w:r>
      <w:r>
        <w:rPr>
          <w:sz w:val="28"/>
          <w:szCs w:val="28"/>
        </w:rPr>
        <w:t>ое</w:t>
      </w:r>
      <w:r w:rsidRPr="00E8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творчество А. </w:t>
      </w:r>
      <w:r w:rsidRPr="00E836F6">
        <w:rPr>
          <w:sz w:val="28"/>
          <w:szCs w:val="28"/>
        </w:rPr>
        <w:t>Лядова</w:t>
      </w:r>
      <w:r>
        <w:rPr>
          <w:sz w:val="28"/>
          <w:szCs w:val="28"/>
        </w:rPr>
        <w:t>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836F6">
        <w:rPr>
          <w:sz w:val="28"/>
          <w:szCs w:val="28"/>
        </w:rPr>
        <w:t>Симфоническое творчество</w:t>
      </w:r>
      <w:r w:rsidRPr="00DB0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Лядова. Симфонические миниатюры «Волшебное озеро», «Кикимора». «Восемь русских песен для оркестра».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5.Характеристика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Глазунова. Жизненный и творческий путь.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6.Инструментальная музыка А. </w:t>
      </w:r>
      <w:r w:rsidRPr="00E836F6">
        <w:rPr>
          <w:sz w:val="28"/>
          <w:szCs w:val="28"/>
        </w:rPr>
        <w:t xml:space="preserve">Глазунова Симфония № </w:t>
      </w:r>
      <w:r>
        <w:rPr>
          <w:sz w:val="28"/>
          <w:szCs w:val="28"/>
        </w:rPr>
        <w:t>5.</w:t>
      </w:r>
      <w:r w:rsidRPr="00DB03B6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 для скрипки с оркестром.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36F6">
        <w:rPr>
          <w:sz w:val="28"/>
          <w:szCs w:val="28"/>
        </w:rPr>
        <w:t xml:space="preserve">Балеты </w:t>
      </w:r>
      <w:r>
        <w:rPr>
          <w:sz w:val="28"/>
          <w:szCs w:val="28"/>
        </w:rPr>
        <w:t>А.</w:t>
      </w:r>
      <w:r w:rsidRPr="00E836F6">
        <w:rPr>
          <w:sz w:val="28"/>
          <w:szCs w:val="28"/>
        </w:rPr>
        <w:t>Глазунова. «Раймонда».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С. </w:t>
      </w:r>
      <w:r w:rsidRPr="00E836F6">
        <w:rPr>
          <w:sz w:val="28"/>
          <w:szCs w:val="28"/>
        </w:rPr>
        <w:t>Танеева.</w:t>
      </w:r>
      <w:r w:rsidRPr="00DB03B6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Жизненный и творческий путь.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836F6">
        <w:rPr>
          <w:sz w:val="28"/>
          <w:szCs w:val="28"/>
        </w:rPr>
        <w:t xml:space="preserve">Камерно-вокальное творчество.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36F6">
        <w:rPr>
          <w:sz w:val="28"/>
          <w:szCs w:val="28"/>
        </w:rPr>
        <w:t>Хоровое творчество. Кантата «Иоанн Дамаскин».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Симфоническое творчество С. </w:t>
      </w:r>
      <w:r w:rsidRPr="00E836F6">
        <w:rPr>
          <w:sz w:val="28"/>
          <w:szCs w:val="28"/>
        </w:rPr>
        <w:t>Танеева.</w:t>
      </w:r>
      <w:r w:rsidRPr="00DB03B6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Симфония  до минор.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F47">
        <w:rPr>
          <w:sz w:val="28"/>
          <w:szCs w:val="28"/>
        </w:rPr>
        <w:t xml:space="preserve">Изучить материал по темам № 1 – </w:t>
      </w:r>
      <w:r>
        <w:rPr>
          <w:sz w:val="28"/>
          <w:szCs w:val="28"/>
        </w:rPr>
        <w:t>11</w:t>
      </w:r>
      <w:r w:rsidRPr="00550F47">
        <w:rPr>
          <w:sz w:val="28"/>
          <w:szCs w:val="28"/>
        </w:rPr>
        <w:t>.</w:t>
      </w:r>
    </w:p>
    <w:p w:rsidR="00752FB9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F47">
        <w:rPr>
          <w:sz w:val="28"/>
          <w:szCs w:val="28"/>
        </w:rPr>
        <w:t xml:space="preserve">Выделить основные </w:t>
      </w:r>
      <w:r>
        <w:rPr>
          <w:sz w:val="28"/>
          <w:szCs w:val="28"/>
        </w:rPr>
        <w:t xml:space="preserve">особенности </w:t>
      </w:r>
      <w:r w:rsidRPr="00550F47">
        <w:rPr>
          <w:sz w:val="28"/>
          <w:szCs w:val="28"/>
        </w:rPr>
        <w:t xml:space="preserve"> развития музыкального искусства </w:t>
      </w:r>
      <w:r w:rsidRPr="00E836F6">
        <w:rPr>
          <w:sz w:val="28"/>
          <w:szCs w:val="28"/>
        </w:rPr>
        <w:t xml:space="preserve">80-х – </w:t>
      </w:r>
      <w:r>
        <w:rPr>
          <w:sz w:val="28"/>
          <w:szCs w:val="28"/>
        </w:rPr>
        <w:t>9</w:t>
      </w:r>
      <w:r w:rsidRPr="00E836F6">
        <w:rPr>
          <w:sz w:val="28"/>
          <w:szCs w:val="28"/>
        </w:rPr>
        <w:t xml:space="preserve">0-х годов </w:t>
      </w:r>
      <w:r w:rsidRPr="00E836F6">
        <w:rPr>
          <w:sz w:val="28"/>
          <w:szCs w:val="28"/>
          <w:lang w:val="en-US"/>
        </w:rPr>
        <w:t>XIX</w:t>
      </w:r>
      <w:r w:rsidRPr="00E836F6">
        <w:rPr>
          <w:sz w:val="28"/>
          <w:szCs w:val="28"/>
        </w:rPr>
        <w:t xml:space="preserve"> века. </w:t>
      </w:r>
    </w:p>
    <w:p w:rsidR="00752FB9" w:rsidRPr="0042186D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>Составить хронологическую таблицу биографий композиторов.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 xml:space="preserve">Изучить жанры, к которым обращались композиторы,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Pr="00846E14" w:rsidRDefault="00752FB9" w:rsidP="004A05FE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0F47">
        <w:rPr>
          <w:sz w:val="28"/>
          <w:szCs w:val="28"/>
        </w:rPr>
        <w:t xml:space="preserve">Подготовиться к тесту по темам № 1 – </w:t>
      </w:r>
      <w:r>
        <w:rPr>
          <w:sz w:val="28"/>
          <w:szCs w:val="28"/>
        </w:rPr>
        <w:t>11</w:t>
      </w:r>
      <w:r w:rsidRPr="00550F47">
        <w:rPr>
          <w:sz w:val="28"/>
          <w:szCs w:val="28"/>
        </w:rPr>
        <w:t>.</w:t>
      </w:r>
    </w:p>
    <w:p w:rsidR="00752FB9" w:rsidRDefault="00752FB9" w:rsidP="004A05FE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846E14">
        <w:rPr>
          <w:b/>
          <w:sz w:val="28"/>
          <w:szCs w:val="28"/>
        </w:rPr>
        <w:t>Контрольные вопросы по темам № 1-</w:t>
      </w:r>
      <w:r>
        <w:rPr>
          <w:b/>
          <w:sz w:val="28"/>
          <w:szCs w:val="28"/>
        </w:rPr>
        <w:t>11</w:t>
      </w:r>
      <w:r w:rsidRPr="00846E14">
        <w:rPr>
          <w:b/>
          <w:sz w:val="28"/>
          <w:szCs w:val="28"/>
        </w:rPr>
        <w:t>:</w:t>
      </w:r>
    </w:p>
    <w:p w:rsidR="00752FB9" w:rsidRPr="006F7DBA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7DBA">
        <w:rPr>
          <w:i/>
          <w:sz w:val="28"/>
          <w:szCs w:val="28"/>
        </w:rPr>
        <w:t xml:space="preserve">Русская музыкальная культура 80-х – 90-х годов </w:t>
      </w:r>
      <w:r w:rsidRPr="006F7DBA">
        <w:rPr>
          <w:i/>
          <w:sz w:val="28"/>
          <w:szCs w:val="28"/>
          <w:lang w:val="en-US"/>
        </w:rPr>
        <w:t>XIX</w:t>
      </w:r>
      <w:r w:rsidRPr="006F7DBA">
        <w:rPr>
          <w:i/>
          <w:sz w:val="28"/>
          <w:szCs w:val="28"/>
        </w:rPr>
        <w:t xml:space="preserve"> века.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41EE">
        <w:rPr>
          <w:i/>
          <w:sz w:val="28"/>
          <w:szCs w:val="28"/>
        </w:rPr>
        <w:t>А. Лядов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Жизненный и творческий путь. 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7DBA">
        <w:rPr>
          <w:i/>
          <w:sz w:val="28"/>
          <w:szCs w:val="28"/>
        </w:rPr>
        <w:t>Фортепианное творчество А. Лядова</w:t>
      </w:r>
      <w:r>
        <w:rPr>
          <w:i/>
          <w:sz w:val="28"/>
          <w:szCs w:val="28"/>
        </w:rPr>
        <w:t>:</w:t>
      </w:r>
    </w:p>
    <w:p w:rsidR="00752FB9" w:rsidRPr="006F7DBA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6F7DBA">
        <w:rPr>
          <w:sz w:val="28"/>
          <w:szCs w:val="28"/>
        </w:rPr>
        <w:t>Прелюдии соч. 11,</w:t>
      </w:r>
    </w:p>
    <w:p w:rsidR="00752FB9" w:rsidRPr="006F7DBA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6F7DBA">
        <w:rPr>
          <w:sz w:val="28"/>
          <w:szCs w:val="28"/>
        </w:rPr>
        <w:t>«Про старину»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F7DBA">
        <w:rPr>
          <w:i/>
          <w:sz w:val="28"/>
          <w:szCs w:val="28"/>
        </w:rPr>
        <w:t>Симфоническое творчество А. Лядова.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Симфонические миниатюры «Волшебное озеро», «Кикимора».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«Восемь русских песен для оркестра».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5.</w:t>
      </w:r>
      <w:r w:rsidRPr="006F7DBA">
        <w:rPr>
          <w:i/>
          <w:sz w:val="28"/>
          <w:szCs w:val="28"/>
        </w:rPr>
        <w:t xml:space="preserve"> </w:t>
      </w:r>
      <w:r w:rsidRPr="006241EE">
        <w:rPr>
          <w:i/>
          <w:sz w:val="28"/>
          <w:szCs w:val="28"/>
        </w:rPr>
        <w:t>А.Глазунов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творчества. Жизненный и творческий путь.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Pr="006F7DBA">
        <w:rPr>
          <w:i/>
          <w:sz w:val="28"/>
          <w:szCs w:val="28"/>
        </w:rPr>
        <w:t>Инструментальная музыка А. Глазунова</w:t>
      </w:r>
      <w:r>
        <w:rPr>
          <w:i/>
          <w:sz w:val="28"/>
          <w:szCs w:val="28"/>
        </w:rPr>
        <w:t>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Симфония № </w:t>
      </w:r>
      <w:r>
        <w:rPr>
          <w:sz w:val="28"/>
          <w:szCs w:val="28"/>
        </w:rPr>
        <w:t>5,</w:t>
      </w:r>
      <w:r w:rsidRPr="00DB03B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Концерт для скрипки с оркестром.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7DBA">
        <w:rPr>
          <w:i/>
          <w:sz w:val="28"/>
          <w:szCs w:val="28"/>
        </w:rPr>
        <w:t>Балеты А.Глазунова.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 </w:t>
      </w:r>
      <w:r w:rsidRPr="00E836F6">
        <w:rPr>
          <w:sz w:val="28"/>
          <w:szCs w:val="28"/>
        </w:rPr>
        <w:t>«Раймонда».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7DBA">
        <w:rPr>
          <w:i/>
          <w:sz w:val="28"/>
          <w:szCs w:val="28"/>
        </w:rPr>
        <w:t>. С. Танеев</w:t>
      </w:r>
      <w:r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творчества.</w:t>
      </w:r>
      <w:r w:rsidRPr="00DB03B6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Жизненный и творческий путь.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836F6">
        <w:rPr>
          <w:sz w:val="28"/>
          <w:szCs w:val="28"/>
        </w:rPr>
        <w:t xml:space="preserve">Камерно-вокальное творчество.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F7DBA">
        <w:rPr>
          <w:i/>
          <w:sz w:val="28"/>
          <w:szCs w:val="28"/>
        </w:rPr>
        <w:t>Хоровое творчество</w:t>
      </w:r>
      <w:r w:rsidRPr="00E836F6">
        <w:rPr>
          <w:sz w:val="28"/>
          <w:szCs w:val="28"/>
        </w:rPr>
        <w:t xml:space="preserve">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Кантата «Иоанн Дамаскин».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F7DBA">
        <w:rPr>
          <w:i/>
          <w:sz w:val="28"/>
          <w:szCs w:val="28"/>
        </w:rPr>
        <w:t>Симфоническое творчество С. Танеева.</w:t>
      </w:r>
      <w:r w:rsidRPr="00DB03B6">
        <w:rPr>
          <w:sz w:val="28"/>
          <w:szCs w:val="28"/>
        </w:rPr>
        <w:t xml:space="preserve"> </w:t>
      </w: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E836F6">
        <w:rPr>
          <w:sz w:val="28"/>
          <w:szCs w:val="28"/>
        </w:rPr>
        <w:t>Симфония  до минор.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>по темам № 1-</w:t>
      </w:r>
      <w:r>
        <w:rPr>
          <w:sz w:val="28"/>
          <w:szCs w:val="28"/>
        </w:rPr>
        <w:t>11</w:t>
      </w:r>
      <w:r w:rsidRPr="00846E14">
        <w:rPr>
          <w:sz w:val="28"/>
          <w:szCs w:val="28"/>
        </w:rPr>
        <w:t xml:space="preserve">. Хронологические таблицы биографий </w:t>
      </w:r>
      <w:r>
        <w:rPr>
          <w:bCs/>
          <w:sz w:val="28"/>
          <w:szCs w:val="28"/>
        </w:rPr>
        <w:t xml:space="preserve">  </w:t>
      </w:r>
      <w:r w:rsidRPr="003A1603">
        <w:rPr>
          <w:sz w:val="28"/>
          <w:szCs w:val="28"/>
        </w:rPr>
        <w:t>А.</w:t>
      </w:r>
      <w:r>
        <w:rPr>
          <w:sz w:val="28"/>
          <w:szCs w:val="28"/>
        </w:rPr>
        <w:t xml:space="preserve"> Лядова</w:t>
      </w:r>
      <w:r w:rsidRPr="003A1603">
        <w:rPr>
          <w:sz w:val="28"/>
          <w:szCs w:val="28"/>
        </w:rPr>
        <w:t xml:space="preserve">, А. </w:t>
      </w:r>
      <w:r>
        <w:rPr>
          <w:sz w:val="28"/>
          <w:szCs w:val="28"/>
        </w:rPr>
        <w:t>Глазунова</w:t>
      </w:r>
      <w:r w:rsidRPr="003A1603">
        <w:rPr>
          <w:sz w:val="28"/>
          <w:szCs w:val="28"/>
        </w:rPr>
        <w:t xml:space="preserve">, </w:t>
      </w:r>
      <w:r>
        <w:rPr>
          <w:sz w:val="28"/>
          <w:szCs w:val="28"/>
        </w:rPr>
        <w:t>С. Танеева</w:t>
      </w:r>
      <w:r w:rsidRPr="003A1603">
        <w:rPr>
          <w:sz w:val="28"/>
          <w:szCs w:val="28"/>
        </w:rPr>
        <w:t xml:space="preserve">. </w:t>
      </w:r>
      <w:r w:rsidRPr="00846E14">
        <w:rPr>
          <w:sz w:val="28"/>
          <w:szCs w:val="28"/>
        </w:rPr>
        <w:t>Дистанционно.</w:t>
      </w:r>
    </w:p>
    <w:p w:rsidR="00752FB9" w:rsidRPr="001623D4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октября</w:t>
      </w:r>
      <w:r w:rsidRPr="00846E14">
        <w:rPr>
          <w:bCs/>
          <w:sz w:val="28"/>
          <w:szCs w:val="28"/>
        </w:rPr>
        <w:t>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Самостоятельная работа №2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36F6">
        <w:rPr>
          <w:sz w:val="28"/>
          <w:szCs w:val="28"/>
        </w:rPr>
        <w:t xml:space="preserve">Русская музыкальная культура начала </w:t>
      </w:r>
      <w:r w:rsidRPr="00E836F6">
        <w:rPr>
          <w:sz w:val="28"/>
          <w:szCs w:val="28"/>
          <w:lang w:val="en-US"/>
        </w:rPr>
        <w:t>XX</w:t>
      </w:r>
      <w:r w:rsidRPr="00E836F6">
        <w:rPr>
          <w:sz w:val="28"/>
          <w:szCs w:val="28"/>
        </w:rPr>
        <w:t xml:space="preserve"> века. </w:t>
      </w:r>
    </w:p>
    <w:p w:rsidR="00752FB9" w:rsidRPr="00E836F6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>С.</w:t>
      </w:r>
      <w:r w:rsidRPr="00E836F6">
        <w:rPr>
          <w:sz w:val="28"/>
          <w:szCs w:val="28"/>
        </w:rPr>
        <w:t>Рахманинова. Жизненный и творческий путь Рахманинова как «биография эпохи».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836F6">
        <w:rPr>
          <w:sz w:val="28"/>
          <w:szCs w:val="28"/>
        </w:rPr>
        <w:t xml:space="preserve">Фортепианное творчество </w:t>
      </w:r>
      <w:r>
        <w:rPr>
          <w:sz w:val="28"/>
          <w:szCs w:val="28"/>
        </w:rPr>
        <w:t>С.</w:t>
      </w:r>
      <w:r w:rsidRPr="00E836F6">
        <w:rPr>
          <w:sz w:val="28"/>
          <w:szCs w:val="28"/>
        </w:rPr>
        <w:t xml:space="preserve">Рахманинова. </w:t>
      </w:r>
      <w:r>
        <w:rPr>
          <w:sz w:val="28"/>
          <w:szCs w:val="28"/>
        </w:rPr>
        <w:t xml:space="preserve">Прелюдии, Музыкальные моменты, </w:t>
      </w:r>
      <w:r w:rsidRPr="00E836F6">
        <w:rPr>
          <w:sz w:val="28"/>
          <w:szCs w:val="28"/>
        </w:rPr>
        <w:t xml:space="preserve">Концерт для фортепиано с оркестром № 2. </w:t>
      </w:r>
    </w:p>
    <w:p w:rsidR="00752FB9" w:rsidRPr="00E836F6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836F6">
        <w:rPr>
          <w:sz w:val="28"/>
          <w:szCs w:val="28"/>
        </w:rPr>
        <w:t>.  Камерно-вокальное творчество Рахманинова. Романсы.</w:t>
      </w:r>
    </w:p>
    <w:p w:rsidR="00752FB9" w:rsidRPr="00E836F6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836F6">
        <w:rPr>
          <w:sz w:val="28"/>
          <w:szCs w:val="28"/>
        </w:rPr>
        <w:t>.  Произведения позднего периода.  «Рапсодия на тему Паганини», «Симфонические танцы».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Скрябина. Жизненный и творческий путь, эволюция творчества.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836F6">
        <w:rPr>
          <w:sz w:val="28"/>
          <w:szCs w:val="28"/>
        </w:rPr>
        <w:t xml:space="preserve">Фортепианное творчество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 xml:space="preserve">Скрябина. </w:t>
      </w:r>
      <w:r>
        <w:rPr>
          <w:sz w:val="28"/>
          <w:szCs w:val="28"/>
        </w:rPr>
        <w:t xml:space="preserve">Прелюдии ор. 11, </w:t>
      </w:r>
      <w:r w:rsidRPr="00E836F6">
        <w:rPr>
          <w:sz w:val="28"/>
          <w:szCs w:val="28"/>
        </w:rPr>
        <w:t>Этюды ор. 8</w:t>
      </w:r>
      <w:r>
        <w:rPr>
          <w:sz w:val="28"/>
          <w:szCs w:val="28"/>
        </w:rPr>
        <w:t xml:space="preserve">, </w:t>
      </w:r>
      <w:r w:rsidRPr="00E836F6">
        <w:rPr>
          <w:sz w:val="28"/>
          <w:szCs w:val="28"/>
        </w:rPr>
        <w:t>Поэмы ор. 32</w:t>
      </w:r>
      <w:r>
        <w:rPr>
          <w:sz w:val="28"/>
          <w:szCs w:val="28"/>
        </w:rPr>
        <w:t xml:space="preserve">, </w:t>
      </w:r>
      <w:r w:rsidRPr="00E836F6">
        <w:rPr>
          <w:sz w:val="28"/>
          <w:szCs w:val="28"/>
        </w:rPr>
        <w:t xml:space="preserve">Соната № 4.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836F6">
        <w:rPr>
          <w:sz w:val="28"/>
          <w:szCs w:val="28"/>
        </w:rPr>
        <w:t>Симфоническое творчество Скрябина. Симфония № 3 («Божественная поэма»)</w:t>
      </w:r>
      <w:r>
        <w:rPr>
          <w:sz w:val="28"/>
          <w:szCs w:val="28"/>
        </w:rPr>
        <w:t>,</w:t>
      </w:r>
      <w:r w:rsidRPr="00E836F6">
        <w:rPr>
          <w:sz w:val="28"/>
          <w:szCs w:val="28"/>
        </w:rPr>
        <w:t xml:space="preserve"> «Поэма экстаза».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836F6">
        <w:rPr>
          <w:sz w:val="28"/>
          <w:szCs w:val="28"/>
        </w:rPr>
        <w:t>Произведения Скрябина</w:t>
      </w:r>
      <w:r w:rsidRPr="003206B3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позднего периода. Поэма «К пламени», этюды ор. 65, прелюдии ор. 74.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F47">
        <w:rPr>
          <w:sz w:val="28"/>
          <w:szCs w:val="28"/>
        </w:rPr>
        <w:t>Изучить материал по темам № 1</w:t>
      </w:r>
      <w:r>
        <w:rPr>
          <w:sz w:val="28"/>
          <w:szCs w:val="28"/>
        </w:rPr>
        <w:t>2</w:t>
      </w:r>
      <w:r w:rsidRPr="00550F47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550F47">
        <w:rPr>
          <w:sz w:val="28"/>
          <w:szCs w:val="28"/>
        </w:rPr>
        <w:t>.</w:t>
      </w:r>
    </w:p>
    <w:p w:rsidR="00752FB9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F47">
        <w:rPr>
          <w:sz w:val="28"/>
          <w:szCs w:val="28"/>
        </w:rPr>
        <w:t xml:space="preserve">Выделить основные </w:t>
      </w:r>
      <w:r>
        <w:rPr>
          <w:sz w:val="28"/>
          <w:szCs w:val="28"/>
        </w:rPr>
        <w:t xml:space="preserve">особенности </w:t>
      </w:r>
      <w:r w:rsidRPr="00550F47">
        <w:rPr>
          <w:sz w:val="28"/>
          <w:szCs w:val="28"/>
        </w:rPr>
        <w:t xml:space="preserve"> развития музыкального искусства </w:t>
      </w:r>
      <w:r w:rsidRPr="00E836F6">
        <w:rPr>
          <w:sz w:val="28"/>
          <w:szCs w:val="28"/>
        </w:rPr>
        <w:t xml:space="preserve">начала </w:t>
      </w:r>
      <w:r w:rsidRPr="00E836F6">
        <w:rPr>
          <w:sz w:val="28"/>
          <w:szCs w:val="28"/>
          <w:lang w:val="en-US"/>
        </w:rPr>
        <w:t>XX</w:t>
      </w:r>
      <w:r w:rsidRPr="00E836F6">
        <w:rPr>
          <w:sz w:val="28"/>
          <w:szCs w:val="28"/>
        </w:rPr>
        <w:t xml:space="preserve"> века. </w:t>
      </w:r>
    </w:p>
    <w:p w:rsidR="00752FB9" w:rsidRPr="0042186D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>Составить хронологическую таблицу биографий композиторов.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 xml:space="preserve">Изучить жанры, к которым обращались композиторы,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Pr="002B15AE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B15AE">
        <w:rPr>
          <w:sz w:val="28"/>
          <w:szCs w:val="28"/>
        </w:rPr>
        <w:t>Подготовиться к тесту по темам № 12 – 20.</w:t>
      </w:r>
    </w:p>
    <w:p w:rsidR="00752FB9" w:rsidRPr="003206B3" w:rsidRDefault="00752FB9" w:rsidP="001A70EF">
      <w:pPr>
        <w:jc w:val="both"/>
        <w:rPr>
          <w:sz w:val="28"/>
          <w:szCs w:val="28"/>
        </w:rPr>
      </w:pPr>
    </w:p>
    <w:p w:rsidR="00752FB9" w:rsidRPr="003206B3" w:rsidRDefault="00752FB9" w:rsidP="008E6B03">
      <w:pPr>
        <w:rPr>
          <w:b/>
          <w:sz w:val="28"/>
          <w:szCs w:val="28"/>
        </w:rPr>
      </w:pPr>
      <w:r w:rsidRPr="003206B3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12</w:t>
      </w:r>
      <w:r w:rsidRPr="003206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3206B3">
        <w:rPr>
          <w:b/>
          <w:sz w:val="28"/>
          <w:szCs w:val="28"/>
        </w:rPr>
        <w:t>:</w:t>
      </w:r>
    </w:p>
    <w:p w:rsidR="00752FB9" w:rsidRPr="003206B3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206B3">
        <w:rPr>
          <w:i/>
          <w:sz w:val="28"/>
          <w:szCs w:val="28"/>
        </w:rPr>
        <w:t xml:space="preserve">Русская музыкальная культура начала </w:t>
      </w:r>
      <w:r w:rsidRPr="003206B3">
        <w:rPr>
          <w:i/>
          <w:sz w:val="28"/>
          <w:szCs w:val="28"/>
          <w:lang w:val="en-US"/>
        </w:rPr>
        <w:t>XX</w:t>
      </w:r>
      <w:r w:rsidRPr="003206B3">
        <w:rPr>
          <w:i/>
          <w:sz w:val="28"/>
          <w:szCs w:val="28"/>
        </w:rPr>
        <w:t xml:space="preserve"> века.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206B3">
        <w:rPr>
          <w:i/>
          <w:sz w:val="28"/>
          <w:szCs w:val="28"/>
        </w:rPr>
        <w:t>С.Рахманинов</w:t>
      </w:r>
      <w:r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Жизненный и творческий путь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206B3">
        <w:rPr>
          <w:i/>
          <w:sz w:val="28"/>
          <w:szCs w:val="28"/>
        </w:rPr>
        <w:t>Фортепианное творчество С.Рахманинова.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Прелюдии,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моменты,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Концерт для фортепиано с оркестром № 2.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836F6">
        <w:rPr>
          <w:sz w:val="28"/>
          <w:szCs w:val="28"/>
        </w:rPr>
        <w:t xml:space="preserve">.  </w:t>
      </w:r>
      <w:r w:rsidRPr="003206B3">
        <w:rPr>
          <w:i/>
          <w:sz w:val="28"/>
          <w:szCs w:val="28"/>
        </w:rPr>
        <w:t>Камерно-вокальное творчество Рахманинова.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Романсы</w:t>
      </w:r>
      <w:r>
        <w:rPr>
          <w:sz w:val="28"/>
          <w:szCs w:val="28"/>
        </w:rPr>
        <w:t xml:space="preserve"> по периодам</w:t>
      </w:r>
      <w:r w:rsidRPr="00E836F6">
        <w:rPr>
          <w:sz w:val="28"/>
          <w:szCs w:val="28"/>
        </w:rPr>
        <w:t>.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836F6">
        <w:rPr>
          <w:sz w:val="28"/>
          <w:szCs w:val="28"/>
        </w:rPr>
        <w:t xml:space="preserve">.  </w:t>
      </w:r>
      <w:r w:rsidRPr="003206B3">
        <w:rPr>
          <w:i/>
          <w:sz w:val="28"/>
          <w:szCs w:val="28"/>
        </w:rPr>
        <w:t>Произведения позднего периода.</w:t>
      </w:r>
      <w:r w:rsidRPr="00E836F6"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«Рапсодия на тему Паганини», </w:t>
      </w:r>
    </w:p>
    <w:p w:rsidR="00752FB9" w:rsidRPr="00E836F6" w:rsidRDefault="00752FB9" w:rsidP="001A70EF">
      <w:pPr>
        <w:pStyle w:val="BodyText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«Симфонические танцы».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206B3">
        <w:rPr>
          <w:i/>
          <w:sz w:val="28"/>
          <w:szCs w:val="28"/>
        </w:rPr>
        <w:t>А. Скрябин</w:t>
      </w:r>
      <w:r>
        <w:rPr>
          <w:sz w:val="28"/>
          <w:szCs w:val="28"/>
        </w:rPr>
        <w:t>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Жизненный и творческий путь, эволюция творчества.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206B3">
        <w:rPr>
          <w:i/>
          <w:sz w:val="28"/>
          <w:szCs w:val="28"/>
        </w:rPr>
        <w:t>Фортепианное творчество А. Скрябина.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Прелюдии ор. 11, </w:t>
      </w:r>
      <w:r w:rsidRPr="00E836F6">
        <w:rPr>
          <w:sz w:val="28"/>
          <w:szCs w:val="28"/>
        </w:rPr>
        <w:t>Этюды ор. 8</w:t>
      </w:r>
      <w:r>
        <w:rPr>
          <w:sz w:val="28"/>
          <w:szCs w:val="28"/>
        </w:rPr>
        <w:t xml:space="preserve">, </w:t>
      </w:r>
      <w:r w:rsidRPr="00E836F6">
        <w:rPr>
          <w:sz w:val="28"/>
          <w:szCs w:val="28"/>
        </w:rPr>
        <w:t>Поэмы ор. 32</w:t>
      </w:r>
      <w:r>
        <w:rPr>
          <w:sz w:val="28"/>
          <w:szCs w:val="28"/>
        </w:rPr>
        <w:t xml:space="preserve">, </w:t>
      </w:r>
      <w:r w:rsidRPr="00E836F6">
        <w:rPr>
          <w:sz w:val="28"/>
          <w:szCs w:val="28"/>
        </w:rPr>
        <w:t xml:space="preserve">Соната № 4.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206B3">
        <w:rPr>
          <w:i/>
          <w:sz w:val="28"/>
          <w:szCs w:val="28"/>
        </w:rPr>
        <w:t xml:space="preserve">Симфоническое творчество </w:t>
      </w:r>
      <w:r>
        <w:rPr>
          <w:i/>
          <w:sz w:val="28"/>
          <w:szCs w:val="28"/>
        </w:rPr>
        <w:t>А.</w:t>
      </w:r>
      <w:r w:rsidRPr="003206B3">
        <w:rPr>
          <w:i/>
          <w:sz w:val="28"/>
          <w:szCs w:val="28"/>
        </w:rPr>
        <w:t>Скрябина.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Симфония № 3 («Божественная поэма»)</w:t>
      </w:r>
      <w:r>
        <w:rPr>
          <w:sz w:val="28"/>
          <w:szCs w:val="28"/>
        </w:rPr>
        <w:t>,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 «Поэма экстаза».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206B3">
        <w:rPr>
          <w:i/>
          <w:sz w:val="28"/>
          <w:szCs w:val="28"/>
        </w:rPr>
        <w:t xml:space="preserve">Произведения </w:t>
      </w:r>
      <w:r>
        <w:rPr>
          <w:i/>
          <w:sz w:val="28"/>
          <w:szCs w:val="28"/>
        </w:rPr>
        <w:t xml:space="preserve">А. </w:t>
      </w:r>
      <w:r w:rsidRPr="003206B3">
        <w:rPr>
          <w:i/>
          <w:sz w:val="28"/>
          <w:szCs w:val="28"/>
        </w:rPr>
        <w:t>Скрябина позднего периода.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Поэма «К пламени», </w:t>
      </w:r>
      <w:r>
        <w:rPr>
          <w:sz w:val="28"/>
          <w:szCs w:val="28"/>
        </w:rPr>
        <w:t>Э</w:t>
      </w:r>
      <w:r w:rsidRPr="00E836F6">
        <w:rPr>
          <w:sz w:val="28"/>
          <w:szCs w:val="28"/>
        </w:rPr>
        <w:t xml:space="preserve">тюды ор. 65, </w:t>
      </w:r>
      <w:r>
        <w:rPr>
          <w:sz w:val="28"/>
          <w:szCs w:val="28"/>
        </w:rPr>
        <w:t>П</w:t>
      </w:r>
      <w:r w:rsidRPr="00E836F6">
        <w:rPr>
          <w:sz w:val="28"/>
          <w:szCs w:val="28"/>
        </w:rPr>
        <w:t>релюдии ор. 74.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>по темам № 1</w:t>
      </w:r>
      <w:r>
        <w:rPr>
          <w:sz w:val="28"/>
          <w:szCs w:val="28"/>
        </w:rPr>
        <w:t>2</w:t>
      </w:r>
      <w:r w:rsidRPr="00846E14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846E14">
        <w:rPr>
          <w:sz w:val="28"/>
          <w:szCs w:val="28"/>
        </w:rPr>
        <w:t xml:space="preserve">. Хронологические таблицы биографий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С. Рахманинова</w:t>
      </w:r>
      <w:r w:rsidRPr="003A1603">
        <w:rPr>
          <w:sz w:val="28"/>
          <w:szCs w:val="28"/>
        </w:rPr>
        <w:t xml:space="preserve">, А. </w:t>
      </w:r>
      <w:r>
        <w:rPr>
          <w:sz w:val="28"/>
          <w:szCs w:val="28"/>
        </w:rPr>
        <w:t>Скрябина</w:t>
      </w:r>
      <w:r w:rsidRPr="003A1603">
        <w:rPr>
          <w:sz w:val="28"/>
          <w:szCs w:val="28"/>
        </w:rPr>
        <w:t xml:space="preserve">. </w:t>
      </w:r>
      <w:r w:rsidRPr="00846E14">
        <w:rPr>
          <w:sz w:val="28"/>
          <w:szCs w:val="28"/>
        </w:rPr>
        <w:t>Дистанционно.</w:t>
      </w:r>
    </w:p>
    <w:p w:rsidR="00752FB9" w:rsidRPr="001623D4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ноября</w:t>
      </w:r>
      <w:r w:rsidRPr="00846E14">
        <w:rPr>
          <w:bCs/>
          <w:sz w:val="28"/>
          <w:szCs w:val="28"/>
        </w:rPr>
        <w:t>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Pr="008E6B03" w:rsidRDefault="00752FB9" w:rsidP="008E6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И. </w:t>
      </w:r>
      <w:r w:rsidRPr="00E836F6">
        <w:rPr>
          <w:sz w:val="28"/>
          <w:szCs w:val="28"/>
        </w:rPr>
        <w:t>Стравинского. Жизненный и творческий путь.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836F6">
        <w:rPr>
          <w:sz w:val="28"/>
          <w:szCs w:val="28"/>
        </w:rPr>
        <w:t>Ранние балеты</w:t>
      </w:r>
      <w:r w:rsidRPr="0090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r w:rsidRPr="00E836F6">
        <w:rPr>
          <w:sz w:val="28"/>
          <w:szCs w:val="28"/>
        </w:rPr>
        <w:t>Стравинского.  «Жар-птица»</w:t>
      </w:r>
      <w:r>
        <w:rPr>
          <w:sz w:val="28"/>
          <w:szCs w:val="28"/>
        </w:rPr>
        <w:t xml:space="preserve">, </w:t>
      </w:r>
      <w:r w:rsidRPr="00E836F6">
        <w:rPr>
          <w:sz w:val="28"/>
          <w:szCs w:val="28"/>
        </w:rPr>
        <w:t>«Петрушка»</w:t>
      </w:r>
      <w:r>
        <w:rPr>
          <w:sz w:val="28"/>
          <w:szCs w:val="28"/>
        </w:rPr>
        <w:t xml:space="preserve">, </w:t>
      </w:r>
      <w:r w:rsidRPr="00E836F6">
        <w:rPr>
          <w:sz w:val="28"/>
          <w:szCs w:val="28"/>
        </w:rPr>
        <w:t>«Весна священная».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836F6">
        <w:rPr>
          <w:sz w:val="28"/>
          <w:szCs w:val="28"/>
        </w:rPr>
        <w:t xml:space="preserve">Неоклассицизм в творчестве </w:t>
      </w:r>
      <w:r>
        <w:rPr>
          <w:sz w:val="28"/>
          <w:szCs w:val="28"/>
        </w:rPr>
        <w:t>И.</w:t>
      </w:r>
      <w:r w:rsidRPr="00E836F6">
        <w:rPr>
          <w:sz w:val="28"/>
          <w:szCs w:val="28"/>
        </w:rPr>
        <w:t xml:space="preserve">Стравинского.  </w:t>
      </w:r>
      <w:r>
        <w:rPr>
          <w:sz w:val="28"/>
          <w:szCs w:val="28"/>
        </w:rPr>
        <w:t xml:space="preserve">«Симфония псалмов». 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24. Произведения, написанные в серийной технике и под влиянием джаза.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25.</w:t>
      </w:r>
      <w:r w:rsidRPr="00907FE5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Пути и этапы развития отечественной музыки в </w:t>
      </w:r>
      <w:r w:rsidRPr="00E836F6">
        <w:rPr>
          <w:sz w:val="28"/>
          <w:szCs w:val="28"/>
          <w:lang w:val="en-US"/>
        </w:rPr>
        <w:t>XX</w:t>
      </w:r>
      <w:r w:rsidRPr="00E836F6">
        <w:rPr>
          <w:sz w:val="28"/>
          <w:szCs w:val="28"/>
        </w:rPr>
        <w:t xml:space="preserve"> век</w:t>
      </w:r>
      <w:r>
        <w:rPr>
          <w:sz w:val="28"/>
          <w:szCs w:val="28"/>
        </w:rPr>
        <w:t>е.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Характеристика творчества Р.Глиэр. </w:t>
      </w:r>
      <w:r w:rsidRPr="00907FE5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 для голоса с оркестром.</w:t>
      </w:r>
    </w:p>
    <w:p w:rsidR="00752FB9" w:rsidRDefault="00752FB9" w:rsidP="001A70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27.</w:t>
      </w:r>
      <w:r w:rsidRPr="00907FE5">
        <w:rPr>
          <w:b/>
          <w:bCs/>
          <w:sz w:val="28"/>
          <w:szCs w:val="28"/>
        </w:rPr>
        <w:t xml:space="preserve"> </w:t>
      </w:r>
      <w:r w:rsidRPr="00CF1CFE">
        <w:rPr>
          <w:sz w:val="28"/>
          <w:szCs w:val="28"/>
        </w:rPr>
        <w:t>Характеристика творчества Н. Мясковского. Симфоническое творчество Симфония № 5</w:t>
      </w:r>
      <w:r>
        <w:rPr>
          <w:sz w:val="28"/>
          <w:szCs w:val="28"/>
        </w:rPr>
        <w:t>,</w:t>
      </w:r>
      <w:r w:rsidRPr="00CF1CFE">
        <w:rPr>
          <w:sz w:val="28"/>
          <w:szCs w:val="28"/>
        </w:rPr>
        <w:t xml:space="preserve"> Симфония № 6 (фрагменты). Симфония № 21.</w:t>
      </w: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</w:p>
    <w:p w:rsidR="00752FB9" w:rsidRDefault="00752FB9" w:rsidP="001A70EF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0F47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21</w:t>
      </w:r>
      <w:r w:rsidRPr="00550F47">
        <w:rPr>
          <w:sz w:val="28"/>
          <w:szCs w:val="28"/>
        </w:rPr>
        <w:t xml:space="preserve"> – </w:t>
      </w:r>
      <w:r>
        <w:rPr>
          <w:sz w:val="28"/>
          <w:szCs w:val="28"/>
        </w:rPr>
        <w:t>27</w:t>
      </w:r>
      <w:r w:rsidRPr="00550F47">
        <w:rPr>
          <w:sz w:val="28"/>
          <w:szCs w:val="28"/>
        </w:rPr>
        <w:t>.</w:t>
      </w:r>
    </w:p>
    <w:p w:rsidR="00752FB9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F47">
        <w:rPr>
          <w:sz w:val="28"/>
          <w:szCs w:val="28"/>
        </w:rPr>
        <w:t xml:space="preserve">Выделить основные </w:t>
      </w:r>
      <w:r>
        <w:rPr>
          <w:sz w:val="28"/>
          <w:szCs w:val="28"/>
        </w:rPr>
        <w:t xml:space="preserve">этапы и особенности </w:t>
      </w:r>
      <w:r w:rsidRPr="00550F47">
        <w:rPr>
          <w:sz w:val="28"/>
          <w:szCs w:val="28"/>
        </w:rPr>
        <w:t xml:space="preserve"> развития музыкального искусства </w:t>
      </w:r>
      <w:r w:rsidRPr="00E836F6">
        <w:rPr>
          <w:sz w:val="28"/>
          <w:szCs w:val="28"/>
          <w:lang w:val="en-US"/>
        </w:rPr>
        <w:t>XX</w:t>
      </w:r>
      <w:r w:rsidRPr="00E836F6">
        <w:rPr>
          <w:sz w:val="28"/>
          <w:szCs w:val="28"/>
        </w:rPr>
        <w:t xml:space="preserve"> века. </w:t>
      </w:r>
    </w:p>
    <w:p w:rsidR="00752FB9" w:rsidRPr="0042186D" w:rsidRDefault="00752FB9" w:rsidP="001A70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186D">
        <w:rPr>
          <w:sz w:val="28"/>
          <w:szCs w:val="28"/>
        </w:rPr>
        <w:t>Составить хронологическую таблицу биографий композиторов.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186D">
        <w:rPr>
          <w:sz w:val="28"/>
          <w:szCs w:val="28"/>
        </w:rPr>
        <w:t xml:space="preserve">Изучить жанры, к которым обращались композиторы, на примере указанных произведений. </w:t>
      </w:r>
    </w:p>
    <w:p w:rsidR="00752FB9" w:rsidRPr="0042186D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Default="00752FB9" w:rsidP="001A70E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B15AE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21</w:t>
      </w:r>
      <w:r w:rsidRPr="002B15AE">
        <w:rPr>
          <w:sz w:val="28"/>
          <w:szCs w:val="28"/>
        </w:rPr>
        <w:t xml:space="preserve"> – 2</w:t>
      </w:r>
      <w:r>
        <w:rPr>
          <w:sz w:val="28"/>
          <w:szCs w:val="28"/>
        </w:rPr>
        <w:t>7</w:t>
      </w:r>
      <w:r w:rsidRPr="002B15AE">
        <w:rPr>
          <w:sz w:val="28"/>
          <w:szCs w:val="28"/>
        </w:rPr>
        <w:t>.</w:t>
      </w:r>
    </w:p>
    <w:p w:rsidR="00752FB9" w:rsidRDefault="00752FB9" w:rsidP="001A70EF">
      <w:pPr>
        <w:jc w:val="center"/>
        <w:rPr>
          <w:b/>
          <w:sz w:val="28"/>
          <w:szCs w:val="28"/>
        </w:rPr>
      </w:pPr>
      <w:r w:rsidRPr="00DA524F">
        <w:rPr>
          <w:b/>
          <w:sz w:val="28"/>
          <w:szCs w:val="28"/>
        </w:rPr>
        <w:t xml:space="preserve"> </w:t>
      </w:r>
    </w:p>
    <w:p w:rsidR="00752FB9" w:rsidRPr="003206B3" w:rsidRDefault="00752FB9" w:rsidP="008E6B03">
      <w:pPr>
        <w:rPr>
          <w:b/>
          <w:sz w:val="28"/>
          <w:szCs w:val="28"/>
        </w:rPr>
      </w:pPr>
      <w:r w:rsidRPr="003206B3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21</w:t>
      </w:r>
      <w:r w:rsidRPr="003206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27</w:t>
      </w:r>
      <w:r w:rsidRPr="003206B3">
        <w:rPr>
          <w:b/>
          <w:sz w:val="28"/>
          <w:szCs w:val="28"/>
        </w:rPr>
        <w:t>: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A524F">
        <w:rPr>
          <w:i/>
          <w:sz w:val="28"/>
          <w:szCs w:val="28"/>
        </w:rPr>
        <w:t>И. Стравинск</w:t>
      </w:r>
      <w:r>
        <w:rPr>
          <w:i/>
          <w:sz w:val="28"/>
          <w:szCs w:val="28"/>
        </w:rPr>
        <w:t>ий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творчества. Жизненный и творческий путь.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A524F">
        <w:rPr>
          <w:i/>
          <w:sz w:val="28"/>
          <w:szCs w:val="28"/>
        </w:rPr>
        <w:t>Ранние балеты И. Стравинского.</w:t>
      </w:r>
      <w:r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«Петрушка»</w:t>
      </w:r>
      <w:r>
        <w:rPr>
          <w:sz w:val="28"/>
          <w:szCs w:val="28"/>
        </w:rPr>
        <w:t>,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«Жар-птица»</w:t>
      </w:r>
      <w:r>
        <w:rPr>
          <w:sz w:val="28"/>
          <w:szCs w:val="28"/>
        </w:rPr>
        <w:t xml:space="preserve"> (фрагменты),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«Весна священная»</w:t>
      </w:r>
      <w:r>
        <w:rPr>
          <w:sz w:val="28"/>
          <w:szCs w:val="28"/>
        </w:rPr>
        <w:t xml:space="preserve"> (обзорно)</w:t>
      </w:r>
      <w:r w:rsidRPr="00E836F6">
        <w:rPr>
          <w:sz w:val="28"/>
          <w:szCs w:val="28"/>
        </w:rPr>
        <w:t>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A524F">
        <w:rPr>
          <w:i/>
          <w:sz w:val="28"/>
          <w:szCs w:val="28"/>
        </w:rPr>
        <w:t>Неоклассицизм в творчестве И.Стравинского</w:t>
      </w:r>
      <w:r w:rsidRPr="00E836F6">
        <w:rPr>
          <w:sz w:val="28"/>
          <w:szCs w:val="28"/>
        </w:rPr>
        <w:t xml:space="preserve">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«Симфония псалмов». </w:t>
      </w:r>
    </w:p>
    <w:p w:rsidR="00752FB9" w:rsidRPr="00DA524F" w:rsidRDefault="00752FB9" w:rsidP="001A70EF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DA524F">
        <w:rPr>
          <w:i/>
          <w:sz w:val="28"/>
          <w:szCs w:val="28"/>
        </w:rPr>
        <w:t>Произведения, написанные в серийной технике и под влиянием джаза.</w:t>
      </w:r>
    </w:p>
    <w:p w:rsidR="00752FB9" w:rsidRDefault="00752FB9" w:rsidP="001A70EF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>25.</w:t>
      </w:r>
      <w:r w:rsidRPr="00907FE5">
        <w:rPr>
          <w:sz w:val="28"/>
          <w:szCs w:val="28"/>
        </w:rPr>
        <w:t xml:space="preserve"> </w:t>
      </w:r>
      <w:r w:rsidRPr="00DA524F">
        <w:rPr>
          <w:i/>
          <w:sz w:val="28"/>
          <w:szCs w:val="28"/>
        </w:rPr>
        <w:t xml:space="preserve">Пути и этапы развития отечественной музыки в </w:t>
      </w:r>
      <w:r w:rsidRPr="00DA524F">
        <w:rPr>
          <w:i/>
          <w:sz w:val="28"/>
          <w:szCs w:val="28"/>
          <w:lang w:val="en-US"/>
        </w:rPr>
        <w:t>XX</w:t>
      </w:r>
      <w:r w:rsidRPr="00DA524F">
        <w:rPr>
          <w:i/>
          <w:sz w:val="28"/>
          <w:szCs w:val="28"/>
        </w:rPr>
        <w:t xml:space="preserve"> веке.</w:t>
      </w:r>
    </w:p>
    <w:p w:rsidR="00752FB9" w:rsidRPr="00DA524F" w:rsidRDefault="00752FB9" w:rsidP="001A70EF">
      <w:pPr>
        <w:pStyle w:val="Default"/>
        <w:rPr>
          <w:sz w:val="28"/>
          <w:szCs w:val="28"/>
        </w:rPr>
      </w:pPr>
      <w:r w:rsidRPr="00DA524F">
        <w:rPr>
          <w:sz w:val="28"/>
          <w:szCs w:val="28"/>
        </w:rPr>
        <w:t xml:space="preserve">Характеристика основных этапов развития отечественной музыки в </w:t>
      </w:r>
      <w:r w:rsidRPr="00DA524F">
        <w:rPr>
          <w:sz w:val="28"/>
          <w:szCs w:val="28"/>
          <w:lang w:val="en-US"/>
        </w:rPr>
        <w:t>XX</w:t>
      </w:r>
      <w:r w:rsidRPr="00DA524F">
        <w:rPr>
          <w:sz w:val="28"/>
          <w:szCs w:val="28"/>
        </w:rPr>
        <w:t xml:space="preserve"> веке</w:t>
      </w:r>
      <w:r>
        <w:rPr>
          <w:sz w:val="28"/>
          <w:szCs w:val="28"/>
        </w:rPr>
        <w:t xml:space="preserve"> </w:t>
      </w:r>
      <w:r w:rsidRPr="00DA524F">
        <w:rPr>
          <w:sz w:val="28"/>
          <w:szCs w:val="28"/>
        </w:rPr>
        <w:t>(по десятилетиям)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DA524F">
        <w:rPr>
          <w:i/>
          <w:sz w:val="28"/>
          <w:szCs w:val="28"/>
        </w:rPr>
        <w:t>Р.Глиэр</w:t>
      </w:r>
      <w:r>
        <w:rPr>
          <w:sz w:val="28"/>
          <w:szCs w:val="28"/>
        </w:rPr>
        <w:t xml:space="preserve"> 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 для голоса с оркестром</w:t>
      </w:r>
    </w:p>
    <w:p w:rsidR="00752FB9" w:rsidRPr="00CF1CFE" w:rsidRDefault="00752FB9" w:rsidP="001A70E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27.</w:t>
      </w:r>
      <w:r w:rsidRPr="009222CE">
        <w:rPr>
          <w:sz w:val="28"/>
          <w:szCs w:val="28"/>
        </w:rPr>
        <w:t xml:space="preserve"> </w:t>
      </w:r>
      <w:r w:rsidRPr="00CF1CFE">
        <w:rPr>
          <w:i/>
          <w:sz w:val="28"/>
          <w:szCs w:val="28"/>
        </w:rPr>
        <w:t>Н. Мясковск</w:t>
      </w:r>
      <w:r>
        <w:rPr>
          <w:i/>
          <w:sz w:val="28"/>
          <w:szCs w:val="28"/>
        </w:rPr>
        <w:t>ий</w:t>
      </w:r>
    </w:p>
    <w:p w:rsidR="00752FB9" w:rsidRPr="008E6B03" w:rsidRDefault="00752FB9" w:rsidP="001A70EF">
      <w:pPr>
        <w:jc w:val="both"/>
        <w:rPr>
          <w:b/>
          <w:bCs/>
          <w:sz w:val="28"/>
          <w:szCs w:val="28"/>
        </w:rPr>
      </w:pPr>
      <w:r w:rsidRPr="00CF1CFE">
        <w:rPr>
          <w:sz w:val="28"/>
          <w:szCs w:val="28"/>
        </w:rPr>
        <w:t>Симфоническое творчество Симфония № 5</w:t>
      </w:r>
      <w:r>
        <w:rPr>
          <w:sz w:val="28"/>
          <w:szCs w:val="28"/>
        </w:rPr>
        <w:t>,</w:t>
      </w:r>
      <w:r w:rsidRPr="00CF1CFE">
        <w:rPr>
          <w:sz w:val="28"/>
          <w:szCs w:val="28"/>
        </w:rPr>
        <w:t xml:space="preserve"> Симфония № 6 (фрагменты). Симфония № 21.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 xml:space="preserve">по темам № </w:t>
      </w:r>
      <w:r>
        <w:rPr>
          <w:sz w:val="28"/>
          <w:szCs w:val="28"/>
        </w:rPr>
        <w:t>21</w:t>
      </w:r>
      <w:r w:rsidRPr="00846E14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846E14">
        <w:rPr>
          <w:sz w:val="28"/>
          <w:szCs w:val="28"/>
        </w:rPr>
        <w:t xml:space="preserve">. Хронологические таблицы биографий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С.Стравинского</w:t>
      </w:r>
      <w:r w:rsidRPr="003A1603">
        <w:rPr>
          <w:sz w:val="28"/>
          <w:szCs w:val="28"/>
        </w:rPr>
        <w:t xml:space="preserve">, </w:t>
      </w:r>
      <w:r>
        <w:rPr>
          <w:sz w:val="28"/>
          <w:szCs w:val="28"/>
        </w:rPr>
        <w:t>Р. Глиэра, Н. Мясковского.</w:t>
      </w:r>
      <w:r w:rsidRPr="003A1603">
        <w:rPr>
          <w:sz w:val="28"/>
          <w:szCs w:val="28"/>
        </w:rPr>
        <w:t xml:space="preserve"> </w:t>
      </w:r>
      <w:r w:rsidRPr="00846E14">
        <w:rPr>
          <w:sz w:val="28"/>
          <w:szCs w:val="28"/>
        </w:rPr>
        <w:t>Дистанционно.</w:t>
      </w:r>
    </w:p>
    <w:p w:rsidR="00752FB9" w:rsidRPr="001623D4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декабря</w:t>
      </w:r>
      <w:r w:rsidRPr="00846E14">
        <w:rPr>
          <w:bCs/>
          <w:sz w:val="28"/>
          <w:szCs w:val="28"/>
        </w:rPr>
        <w:t>.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:rsidR="00752FB9" w:rsidRPr="000015B3" w:rsidRDefault="00752FB9" w:rsidP="001A70EF">
      <w:pPr>
        <w:pStyle w:val="Default"/>
        <w:ind w:firstLine="708"/>
        <w:jc w:val="center"/>
        <w:rPr>
          <w:i/>
          <w:sz w:val="28"/>
          <w:szCs w:val="28"/>
        </w:rPr>
      </w:pPr>
      <w:r w:rsidRPr="000015B3">
        <w:rPr>
          <w:i/>
          <w:sz w:val="28"/>
          <w:szCs w:val="28"/>
        </w:rPr>
        <w:t>Вопросы к зачету.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 xml:space="preserve">1. Русская музыкальная культура 80-х – 90-х годов </w:t>
      </w:r>
      <w:r w:rsidRPr="00CF1CFE">
        <w:rPr>
          <w:sz w:val="28"/>
          <w:szCs w:val="28"/>
          <w:lang w:val="en-US"/>
        </w:rPr>
        <w:t>XIX</w:t>
      </w:r>
      <w:r w:rsidRPr="00CF1CFE">
        <w:rPr>
          <w:sz w:val="28"/>
          <w:szCs w:val="28"/>
        </w:rPr>
        <w:t xml:space="preserve"> века. 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2. А. Лядов. Фортепианн</w:t>
      </w:r>
      <w:r>
        <w:rPr>
          <w:sz w:val="28"/>
          <w:szCs w:val="28"/>
        </w:rPr>
        <w:t>ое</w:t>
      </w:r>
      <w:r w:rsidRPr="00CF1CFE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</w:t>
      </w:r>
      <w:r w:rsidRPr="00CF1CFE">
        <w:rPr>
          <w:sz w:val="28"/>
          <w:szCs w:val="28"/>
        </w:rPr>
        <w:t>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3. Симфоническое творчество А. Лядова. «Восемь русских песен для оркестра».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 xml:space="preserve">4. А.Глазунов. Симфония № 5. 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5. Концерт для скрипки с оркестром А.  Глазунова.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6. С. Танеев. Камерно-вокальное творчество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7. Кантата «Иоанн Дамаскин» С. Танеева.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8. Симфония  до минор С. Танеева.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 xml:space="preserve">9. Русская музыкальная культура начала </w:t>
      </w:r>
      <w:r w:rsidRPr="00CF1CFE">
        <w:rPr>
          <w:sz w:val="28"/>
          <w:szCs w:val="28"/>
          <w:lang w:val="en-US"/>
        </w:rPr>
        <w:t>XX</w:t>
      </w:r>
      <w:r w:rsidRPr="00CF1CFE">
        <w:rPr>
          <w:sz w:val="28"/>
          <w:szCs w:val="28"/>
        </w:rPr>
        <w:t xml:space="preserve"> века.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10. С. Рахманинов. Фортепианное творчество.</w:t>
      </w:r>
      <w:r>
        <w:rPr>
          <w:sz w:val="28"/>
          <w:szCs w:val="28"/>
        </w:rPr>
        <w:t xml:space="preserve"> Прелюдии.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11. Концерт для фортепиано с оркестром № 2 С. Рахманинова</w:t>
      </w:r>
    </w:p>
    <w:p w:rsidR="00752FB9" w:rsidRPr="00CF1CFE" w:rsidRDefault="00752FB9" w:rsidP="001A70EF">
      <w:pPr>
        <w:pStyle w:val="BodyText"/>
        <w:spacing w:after="0"/>
        <w:rPr>
          <w:sz w:val="28"/>
          <w:szCs w:val="28"/>
        </w:rPr>
      </w:pPr>
      <w:r w:rsidRPr="00CF1CFE">
        <w:rPr>
          <w:sz w:val="28"/>
          <w:szCs w:val="28"/>
        </w:rPr>
        <w:t>12. Камерно-вокальное творчество С.Рахманинова.</w:t>
      </w:r>
    </w:p>
    <w:p w:rsidR="00752FB9" w:rsidRPr="00CF1CFE" w:rsidRDefault="00752FB9" w:rsidP="001A70EF">
      <w:pPr>
        <w:pStyle w:val="BodyText"/>
        <w:spacing w:after="0"/>
        <w:rPr>
          <w:sz w:val="28"/>
          <w:szCs w:val="28"/>
        </w:rPr>
      </w:pPr>
      <w:r w:rsidRPr="00CF1CFE">
        <w:rPr>
          <w:sz w:val="28"/>
          <w:szCs w:val="28"/>
        </w:rPr>
        <w:t>13.  А. Скрябин. Фортепианное творчество.</w:t>
      </w:r>
      <w:r>
        <w:rPr>
          <w:sz w:val="28"/>
          <w:szCs w:val="28"/>
        </w:rPr>
        <w:t xml:space="preserve"> Прелюдии. Соната №4.</w:t>
      </w:r>
    </w:p>
    <w:p w:rsidR="00752FB9" w:rsidRPr="00CF1CFE" w:rsidRDefault="00752FB9" w:rsidP="001A70EF">
      <w:pPr>
        <w:pStyle w:val="BodyText"/>
        <w:spacing w:after="0"/>
        <w:rPr>
          <w:sz w:val="28"/>
          <w:szCs w:val="28"/>
        </w:rPr>
      </w:pPr>
      <w:r w:rsidRPr="00CF1CFE">
        <w:rPr>
          <w:sz w:val="28"/>
          <w:szCs w:val="28"/>
        </w:rPr>
        <w:t>14.  Симфоническое творчество Скрябина. Симфония № 3</w:t>
      </w:r>
    </w:p>
    <w:p w:rsidR="00752FB9" w:rsidRPr="00CF1CFE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CF1CFE">
        <w:rPr>
          <w:sz w:val="28"/>
          <w:szCs w:val="28"/>
        </w:rPr>
        <w:t>15. И. Стравинский. Балет «Петрушка».</w:t>
      </w:r>
    </w:p>
    <w:p w:rsidR="00752FB9" w:rsidRPr="00CF1CFE" w:rsidRDefault="00752FB9" w:rsidP="001A70EF">
      <w:pPr>
        <w:pStyle w:val="BodyText"/>
        <w:spacing w:after="0"/>
        <w:rPr>
          <w:sz w:val="28"/>
          <w:szCs w:val="28"/>
        </w:rPr>
      </w:pPr>
      <w:r w:rsidRPr="00CF1CFE">
        <w:rPr>
          <w:sz w:val="28"/>
          <w:szCs w:val="28"/>
        </w:rPr>
        <w:t xml:space="preserve">16.  Пути и этапы развития отечественной музыки в </w:t>
      </w:r>
      <w:r w:rsidRPr="00CF1CFE">
        <w:rPr>
          <w:sz w:val="28"/>
          <w:szCs w:val="28"/>
          <w:lang w:val="en-US"/>
        </w:rPr>
        <w:t>XX</w:t>
      </w:r>
      <w:r w:rsidRPr="00CF1CFE">
        <w:rPr>
          <w:sz w:val="28"/>
          <w:szCs w:val="28"/>
        </w:rPr>
        <w:t xml:space="preserve"> веке.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  <w:r w:rsidRPr="00CF1CFE">
        <w:rPr>
          <w:sz w:val="28"/>
          <w:szCs w:val="28"/>
        </w:rPr>
        <w:t>17. Р. Глиэр. Концерт для голоса с оркестром.</w:t>
      </w:r>
    </w:p>
    <w:p w:rsidR="00752FB9" w:rsidRPr="008E6B03" w:rsidRDefault="00752FB9" w:rsidP="008E6B0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18.</w:t>
      </w:r>
      <w:r w:rsidRPr="00810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Мясковский. </w:t>
      </w:r>
      <w:r w:rsidRPr="00CF1CFE">
        <w:rPr>
          <w:sz w:val="28"/>
          <w:szCs w:val="28"/>
        </w:rPr>
        <w:t>Симфония № 21.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>Устный зачет. Очно.</w:t>
      </w:r>
    </w:p>
    <w:p w:rsidR="00752FB9" w:rsidRPr="000D4D0D" w:rsidRDefault="00752FB9" w:rsidP="001A70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28 декабря</w:t>
      </w: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 8 семестр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Default="00752FB9" w:rsidP="001A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С. </w:t>
      </w:r>
      <w:r w:rsidRPr="00E836F6">
        <w:rPr>
          <w:sz w:val="28"/>
          <w:szCs w:val="28"/>
        </w:rPr>
        <w:t>Прокофьева.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Жизненный и творческий путь.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Фортепианное творчество </w:t>
      </w:r>
      <w:r>
        <w:rPr>
          <w:sz w:val="28"/>
          <w:szCs w:val="28"/>
        </w:rPr>
        <w:t xml:space="preserve">С. </w:t>
      </w:r>
      <w:r w:rsidRPr="00E836F6">
        <w:rPr>
          <w:sz w:val="28"/>
          <w:szCs w:val="28"/>
        </w:rPr>
        <w:t>Прокофьева. «Мимолетности».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Концерт для фортепиано с оркестром № 3.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Сонат</w:t>
      </w:r>
      <w:r>
        <w:rPr>
          <w:sz w:val="28"/>
          <w:szCs w:val="28"/>
        </w:rPr>
        <w:t>а №</w:t>
      </w:r>
      <w:r w:rsidRPr="00E836F6">
        <w:rPr>
          <w:sz w:val="28"/>
          <w:szCs w:val="28"/>
        </w:rPr>
        <w:t xml:space="preserve"> 7.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Балеты </w:t>
      </w:r>
      <w:r>
        <w:rPr>
          <w:sz w:val="28"/>
          <w:szCs w:val="28"/>
        </w:rPr>
        <w:t xml:space="preserve">С. </w:t>
      </w:r>
      <w:r w:rsidRPr="00E836F6">
        <w:rPr>
          <w:sz w:val="28"/>
          <w:szCs w:val="28"/>
        </w:rPr>
        <w:t>Прокофьева. «Ромео и Джульетта».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836F6">
        <w:rPr>
          <w:sz w:val="28"/>
          <w:szCs w:val="28"/>
        </w:rPr>
        <w:t xml:space="preserve"> Кантата «Александр Невский».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 xml:space="preserve">Оперы </w:t>
      </w:r>
      <w:r>
        <w:rPr>
          <w:sz w:val="28"/>
          <w:szCs w:val="28"/>
        </w:rPr>
        <w:t xml:space="preserve">С. </w:t>
      </w:r>
      <w:r w:rsidRPr="00E836F6">
        <w:rPr>
          <w:sz w:val="28"/>
          <w:szCs w:val="28"/>
        </w:rPr>
        <w:t>Прокофьева.  «Война и мир».</w:t>
      </w:r>
    </w:p>
    <w:p w:rsidR="00752FB9" w:rsidRDefault="00752FB9" w:rsidP="002814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36F6">
        <w:rPr>
          <w:sz w:val="28"/>
          <w:szCs w:val="28"/>
        </w:rPr>
        <w:t xml:space="preserve">Симфонии </w:t>
      </w:r>
      <w:r>
        <w:rPr>
          <w:sz w:val="28"/>
          <w:szCs w:val="28"/>
        </w:rPr>
        <w:t xml:space="preserve">С. </w:t>
      </w:r>
      <w:r w:rsidRPr="00E836F6">
        <w:rPr>
          <w:sz w:val="28"/>
          <w:szCs w:val="28"/>
        </w:rPr>
        <w:t>Прокофьева. Симфонии №№ 1, 7.</w:t>
      </w:r>
      <w:r w:rsidRPr="002814D4">
        <w:rPr>
          <w:b/>
          <w:sz w:val="28"/>
          <w:szCs w:val="28"/>
        </w:rPr>
        <w:t xml:space="preserve"> </w:t>
      </w:r>
    </w:p>
    <w:p w:rsidR="00752FB9" w:rsidRDefault="00752FB9" w:rsidP="002814D4">
      <w:pPr>
        <w:jc w:val="both"/>
        <w:rPr>
          <w:b/>
          <w:sz w:val="28"/>
          <w:szCs w:val="28"/>
        </w:rPr>
      </w:pPr>
    </w:p>
    <w:p w:rsidR="00752FB9" w:rsidRDefault="00752FB9" w:rsidP="002814D4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281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0F47">
        <w:rPr>
          <w:sz w:val="28"/>
          <w:szCs w:val="28"/>
        </w:rPr>
        <w:t xml:space="preserve">Изучить материал по темам № 1 – </w:t>
      </w:r>
      <w:r>
        <w:rPr>
          <w:sz w:val="28"/>
          <w:szCs w:val="28"/>
        </w:rPr>
        <w:t>6</w:t>
      </w:r>
      <w:r w:rsidRPr="00550F47">
        <w:rPr>
          <w:sz w:val="28"/>
          <w:szCs w:val="28"/>
        </w:rPr>
        <w:t>.</w:t>
      </w:r>
    </w:p>
    <w:p w:rsidR="00752FB9" w:rsidRPr="0042186D" w:rsidRDefault="00752FB9" w:rsidP="00281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а</w:t>
      </w:r>
      <w:r w:rsidRPr="0042186D">
        <w:rPr>
          <w:sz w:val="28"/>
          <w:szCs w:val="28"/>
        </w:rPr>
        <w:t>.</w:t>
      </w:r>
    </w:p>
    <w:p w:rsidR="00752FB9" w:rsidRPr="0042186D" w:rsidRDefault="00752FB9" w:rsidP="0028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186D">
        <w:rPr>
          <w:sz w:val="28"/>
          <w:szCs w:val="28"/>
        </w:rPr>
        <w:t>Составить хронологическую таблицу биографи</w:t>
      </w:r>
      <w:r>
        <w:rPr>
          <w:sz w:val="28"/>
          <w:szCs w:val="28"/>
        </w:rPr>
        <w:t>и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а</w:t>
      </w:r>
      <w:r w:rsidRPr="0042186D">
        <w:rPr>
          <w:sz w:val="28"/>
          <w:szCs w:val="28"/>
        </w:rPr>
        <w:t>.</w:t>
      </w:r>
    </w:p>
    <w:p w:rsidR="00752FB9" w:rsidRPr="0042186D" w:rsidRDefault="00752FB9" w:rsidP="0028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86D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>ся</w:t>
      </w:r>
      <w:r w:rsidRPr="0042186D">
        <w:rPr>
          <w:sz w:val="28"/>
          <w:szCs w:val="28"/>
        </w:rPr>
        <w:t xml:space="preserve"> композитор, на примере указанных произведений. </w:t>
      </w:r>
    </w:p>
    <w:p w:rsidR="00752FB9" w:rsidRPr="0042186D" w:rsidRDefault="00752FB9" w:rsidP="0028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Pr="002B15AE" w:rsidRDefault="00752FB9" w:rsidP="00281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15AE">
        <w:rPr>
          <w:sz w:val="28"/>
          <w:szCs w:val="28"/>
        </w:rPr>
        <w:t xml:space="preserve">Подготовиться к тесту по темам № 1 – </w:t>
      </w:r>
      <w:r>
        <w:rPr>
          <w:sz w:val="28"/>
          <w:szCs w:val="28"/>
        </w:rPr>
        <w:t>6</w:t>
      </w:r>
      <w:r w:rsidRPr="002B15AE">
        <w:rPr>
          <w:sz w:val="28"/>
          <w:szCs w:val="28"/>
        </w:rPr>
        <w:t>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</w:p>
    <w:p w:rsidR="00752FB9" w:rsidRPr="003206B3" w:rsidRDefault="00752FB9" w:rsidP="008E6B03">
      <w:pPr>
        <w:rPr>
          <w:b/>
          <w:sz w:val="28"/>
          <w:szCs w:val="28"/>
        </w:rPr>
      </w:pPr>
      <w:r w:rsidRPr="003206B3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</w:t>
      </w:r>
      <w:r w:rsidRPr="003206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Pr="003206B3">
        <w:rPr>
          <w:b/>
          <w:sz w:val="28"/>
          <w:szCs w:val="28"/>
        </w:rPr>
        <w:t>: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4D0D">
        <w:rPr>
          <w:sz w:val="28"/>
          <w:szCs w:val="28"/>
        </w:rPr>
        <w:t xml:space="preserve"> </w:t>
      </w:r>
      <w:r w:rsidRPr="00166687">
        <w:rPr>
          <w:i/>
          <w:sz w:val="28"/>
          <w:szCs w:val="28"/>
        </w:rPr>
        <w:t>С. Прокофьев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творчества.</w:t>
      </w:r>
      <w:r w:rsidRPr="000D4D0D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Жизненный и творческий путь.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D4D0D">
        <w:rPr>
          <w:sz w:val="28"/>
          <w:szCs w:val="28"/>
        </w:rPr>
        <w:t xml:space="preserve"> </w:t>
      </w:r>
      <w:r w:rsidRPr="00166687">
        <w:rPr>
          <w:i/>
          <w:sz w:val="28"/>
          <w:szCs w:val="28"/>
        </w:rPr>
        <w:t>Фортепианное творчество С. Прокофьева.</w:t>
      </w:r>
      <w:r w:rsidRPr="00E836F6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«Мимолетности»</w:t>
      </w:r>
      <w:r>
        <w:rPr>
          <w:sz w:val="28"/>
          <w:szCs w:val="28"/>
        </w:rPr>
        <w:t>,</w:t>
      </w:r>
      <w:r w:rsidRPr="000D4D0D">
        <w:rPr>
          <w:sz w:val="28"/>
          <w:szCs w:val="28"/>
        </w:rPr>
        <w:t xml:space="preserve">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Концерт для фортепиано с оркестром № 3</w:t>
      </w:r>
      <w:r>
        <w:rPr>
          <w:sz w:val="28"/>
          <w:szCs w:val="28"/>
        </w:rPr>
        <w:t>,</w:t>
      </w:r>
      <w:r w:rsidRPr="000D4D0D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Сонат</w:t>
      </w:r>
      <w:r>
        <w:rPr>
          <w:sz w:val="28"/>
          <w:szCs w:val="28"/>
        </w:rPr>
        <w:t>а №</w:t>
      </w:r>
      <w:r w:rsidRPr="00E836F6">
        <w:rPr>
          <w:sz w:val="28"/>
          <w:szCs w:val="28"/>
        </w:rPr>
        <w:t xml:space="preserve"> 7.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4D0D">
        <w:rPr>
          <w:sz w:val="28"/>
          <w:szCs w:val="28"/>
        </w:rPr>
        <w:t xml:space="preserve"> </w:t>
      </w:r>
      <w:r w:rsidRPr="00166687">
        <w:rPr>
          <w:i/>
          <w:sz w:val="28"/>
          <w:szCs w:val="28"/>
        </w:rPr>
        <w:t>Балеты С. Прокофьева.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Балет-трагедия </w:t>
      </w:r>
      <w:r w:rsidRPr="00E836F6">
        <w:rPr>
          <w:sz w:val="28"/>
          <w:szCs w:val="28"/>
        </w:rPr>
        <w:t>«Ромео и Джульетта».</w:t>
      </w:r>
    </w:p>
    <w:p w:rsidR="00752FB9" w:rsidRPr="00906ACA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Pr="00E836F6">
        <w:rPr>
          <w:sz w:val="28"/>
          <w:szCs w:val="28"/>
        </w:rPr>
        <w:t xml:space="preserve"> </w:t>
      </w:r>
      <w:r w:rsidRPr="00906ACA">
        <w:rPr>
          <w:i/>
          <w:sz w:val="28"/>
          <w:szCs w:val="28"/>
        </w:rPr>
        <w:t>Кантата «Александр Невский».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4D0D">
        <w:rPr>
          <w:sz w:val="28"/>
          <w:szCs w:val="28"/>
        </w:rPr>
        <w:t xml:space="preserve"> </w:t>
      </w:r>
      <w:r w:rsidRPr="00906ACA">
        <w:rPr>
          <w:i/>
          <w:sz w:val="28"/>
          <w:szCs w:val="28"/>
        </w:rPr>
        <w:t>Оперы С. Прокофьева.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</w:t>
      </w:r>
      <w:r w:rsidRPr="00E836F6">
        <w:rPr>
          <w:sz w:val="28"/>
          <w:szCs w:val="28"/>
        </w:rPr>
        <w:t xml:space="preserve"> «Война и мир»</w:t>
      </w:r>
      <w:r>
        <w:rPr>
          <w:sz w:val="28"/>
          <w:szCs w:val="28"/>
        </w:rPr>
        <w:t xml:space="preserve"> (фрагменты)</w:t>
      </w:r>
      <w:r w:rsidRPr="00E836F6">
        <w:rPr>
          <w:sz w:val="28"/>
          <w:szCs w:val="28"/>
        </w:rPr>
        <w:t>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06ACA">
        <w:rPr>
          <w:i/>
          <w:sz w:val="28"/>
          <w:szCs w:val="28"/>
        </w:rPr>
        <w:t>Симфонии С. Прокофьева</w:t>
      </w:r>
      <w:r w:rsidRPr="00E836F6">
        <w:rPr>
          <w:sz w:val="28"/>
          <w:szCs w:val="28"/>
        </w:rPr>
        <w:t xml:space="preserve">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Симфони</w:t>
      </w:r>
      <w:r>
        <w:rPr>
          <w:sz w:val="28"/>
          <w:szCs w:val="28"/>
        </w:rPr>
        <w:t>я</w:t>
      </w:r>
      <w:r w:rsidRPr="00E836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1, </w:t>
      </w:r>
      <w:r w:rsidRPr="00E836F6">
        <w:rPr>
          <w:sz w:val="28"/>
          <w:szCs w:val="28"/>
        </w:rPr>
        <w:t>Симфони</w:t>
      </w:r>
      <w:r>
        <w:rPr>
          <w:sz w:val="28"/>
          <w:szCs w:val="28"/>
        </w:rPr>
        <w:t>я</w:t>
      </w:r>
      <w:r w:rsidRPr="00E836F6">
        <w:rPr>
          <w:sz w:val="28"/>
          <w:szCs w:val="28"/>
        </w:rPr>
        <w:t xml:space="preserve"> № 7.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 xml:space="preserve">по темам № </w:t>
      </w:r>
      <w:r>
        <w:rPr>
          <w:sz w:val="28"/>
          <w:szCs w:val="28"/>
        </w:rPr>
        <w:t>1</w:t>
      </w:r>
      <w:r w:rsidRPr="00846E14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846E14">
        <w:rPr>
          <w:sz w:val="28"/>
          <w:szCs w:val="28"/>
        </w:rPr>
        <w:t>. Хронологическ</w:t>
      </w:r>
      <w:r>
        <w:rPr>
          <w:sz w:val="28"/>
          <w:szCs w:val="28"/>
        </w:rPr>
        <w:t>ая</w:t>
      </w:r>
      <w:r w:rsidRPr="00846E14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С. Прокофьева.</w:t>
      </w:r>
      <w:r w:rsidRPr="003A1603">
        <w:rPr>
          <w:sz w:val="28"/>
          <w:szCs w:val="28"/>
        </w:rPr>
        <w:t xml:space="preserve"> </w:t>
      </w:r>
      <w:r w:rsidRPr="00846E14">
        <w:rPr>
          <w:sz w:val="28"/>
          <w:szCs w:val="28"/>
        </w:rPr>
        <w:t>Дистанционно.</w:t>
      </w:r>
    </w:p>
    <w:p w:rsidR="00752FB9" w:rsidRPr="001623D4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февраля</w:t>
      </w:r>
      <w:r w:rsidRPr="00846E14">
        <w:rPr>
          <w:bCs/>
          <w:sz w:val="28"/>
          <w:szCs w:val="28"/>
        </w:rPr>
        <w:t>.</w:t>
      </w:r>
    </w:p>
    <w:p w:rsidR="00752FB9" w:rsidRDefault="00752FB9" w:rsidP="001A70EF">
      <w:pPr>
        <w:rPr>
          <w:b/>
          <w:bCs/>
          <w:sz w:val="28"/>
          <w:szCs w:val="28"/>
        </w:rPr>
      </w:pPr>
    </w:p>
    <w:p w:rsidR="00752FB9" w:rsidRDefault="00752FB9" w:rsidP="008E6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Д. </w:t>
      </w:r>
      <w:r w:rsidRPr="00E836F6">
        <w:rPr>
          <w:sz w:val="28"/>
          <w:szCs w:val="28"/>
        </w:rPr>
        <w:t>Шостаковича.</w:t>
      </w:r>
      <w:r w:rsidRPr="00906AC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Жизненный и творческий путь.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Фортепианные произведения</w:t>
      </w:r>
      <w:r w:rsidRPr="004A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E836F6">
        <w:rPr>
          <w:sz w:val="28"/>
          <w:szCs w:val="28"/>
        </w:rPr>
        <w:t>Шостаковича</w:t>
      </w:r>
      <w:r>
        <w:rPr>
          <w:sz w:val="28"/>
          <w:szCs w:val="28"/>
        </w:rPr>
        <w:t>. 24 прелюдии, 24 прелюдии и фуги (обзорно).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67B4">
        <w:rPr>
          <w:sz w:val="28"/>
          <w:szCs w:val="28"/>
        </w:rPr>
        <w:t xml:space="preserve"> </w:t>
      </w:r>
      <w:r>
        <w:rPr>
          <w:sz w:val="28"/>
          <w:szCs w:val="28"/>
        </w:rPr>
        <w:t>Камерно-</w:t>
      </w:r>
      <w:r w:rsidRPr="00E836F6">
        <w:rPr>
          <w:sz w:val="28"/>
          <w:szCs w:val="28"/>
        </w:rPr>
        <w:t>инструментальн</w:t>
      </w:r>
      <w:r>
        <w:rPr>
          <w:sz w:val="28"/>
          <w:szCs w:val="28"/>
        </w:rPr>
        <w:t>ые произведения</w:t>
      </w:r>
      <w:r w:rsidRPr="004A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E836F6">
        <w:rPr>
          <w:sz w:val="28"/>
          <w:szCs w:val="28"/>
        </w:rPr>
        <w:t>Шостаковича</w:t>
      </w:r>
      <w:r>
        <w:rPr>
          <w:sz w:val="28"/>
          <w:szCs w:val="28"/>
        </w:rPr>
        <w:t xml:space="preserve">. Фортепианный квинтет и </w:t>
      </w:r>
      <w:r w:rsidRPr="00E836F6">
        <w:rPr>
          <w:sz w:val="28"/>
          <w:szCs w:val="28"/>
        </w:rPr>
        <w:t xml:space="preserve"> Квартет № </w:t>
      </w:r>
      <w:r>
        <w:rPr>
          <w:sz w:val="28"/>
          <w:szCs w:val="28"/>
        </w:rPr>
        <w:t>8 (фрагменты)</w:t>
      </w:r>
      <w:r w:rsidRPr="00E836F6">
        <w:rPr>
          <w:sz w:val="28"/>
          <w:szCs w:val="28"/>
        </w:rPr>
        <w:t>.</w:t>
      </w:r>
    </w:p>
    <w:p w:rsidR="00752FB9" w:rsidRDefault="00752FB9" w:rsidP="00EA2C4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B6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Симфоническое </w:t>
      </w:r>
      <w:r w:rsidRPr="00E836F6">
        <w:rPr>
          <w:sz w:val="28"/>
          <w:szCs w:val="28"/>
        </w:rPr>
        <w:t xml:space="preserve"> творчество </w:t>
      </w:r>
      <w:r>
        <w:rPr>
          <w:sz w:val="28"/>
          <w:szCs w:val="28"/>
        </w:rPr>
        <w:t xml:space="preserve">Д. </w:t>
      </w:r>
      <w:r w:rsidRPr="00E836F6">
        <w:rPr>
          <w:sz w:val="28"/>
          <w:szCs w:val="28"/>
        </w:rPr>
        <w:t>Шостаковича</w:t>
      </w:r>
      <w:r>
        <w:rPr>
          <w:sz w:val="28"/>
          <w:szCs w:val="28"/>
        </w:rPr>
        <w:t xml:space="preserve"> по периодам</w:t>
      </w:r>
      <w:r w:rsidRPr="00E836F6">
        <w:rPr>
          <w:sz w:val="28"/>
          <w:szCs w:val="28"/>
        </w:rPr>
        <w:t xml:space="preserve">. Симфония № </w:t>
      </w:r>
      <w:r>
        <w:rPr>
          <w:sz w:val="28"/>
          <w:szCs w:val="28"/>
        </w:rPr>
        <w:t>5</w:t>
      </w:r>
      <w:r w:rsidRPr="00E836F6">
        <w:rPr>
          <w:sz w:val="28"/>
          <w:szCs w:val="28"/>
        </w:rPr>
        <w:t>.</w:t>
      </w:r>
      <w:r w:rsidRPr="004A65C9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Симфони</w:t>
      </w:r>
      <w:r>
        <w:rPr>
          <w:sz w:val="28"/>
          <w:szCs w:val="28"/>
        </w:rPr>
        <w:t>я</w:t>
      </w:r>
      <w:r w:rsidRPr="00E836F6">
        <w:rPr>
          <w:sz w:val="28"/>
          <w:szCs w:val="28"/>
        </w:rPr>
        <w:t xml:space="preserve"> № 7.</w:t>
      </w:r>
      <w:r w:rsidRPr="004A65C9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Симфония № 1</w:t>
      </w:r>
      <w:r>
        <w:rPr>
          <w:sz w:val="28"/>
          <w:szCs w:val="28"/>
        </w:rPr>
        <w:t>1</w:t>
      </w:r>
      <w:r w:rsidRPr="00E836F6">
        <w:rPr>
          <w:sz w:val="28"/>
          <w:szCs w:val="28"/>
        </w:rPr>
        <w:t>.</w:t>
      </w:r>
      <w:r w:rsidRPr="004A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Симфония </w:t>
      </w:r>
      <w:r w:rsidRPr="00E836F6">
        <w:rPr>
          <w:sz w:val="28"/>
          <w:szCs w:val="28"/>
        </w:rPr>
        <w:t>№ 1</w:t>
      </w:r>
      <w:r>
        <w:rPr>
          <w:sz w:val="28"/>
          <w:szCs w:val="28"/>
        </w:rPr>
        <w:t>4.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Оперное </w:t>
      </w:r>
      <w:r w:rsidRPr="00E836F6">
        <w:rPr>
          <w:sz w:val="28"/>
          <w:szCs w:val="28"/>
        </w:rPr>
        <w:t xml:space="preserve"> творчество </w:t>
      </w:r>
      <w:r>
        <w:rPr>
          <w:sz w:val="28"/>
          <w:szCs w:val="28"/>
        </w:rPr>
        <w:t xml:space="preserve">Д. </w:t>
      </w:r>
      <w:r w:rsidRPr="00E836F6">
        <w:rPr>
          <w:sz w:val="28"/>
          <w:szCs w:val="28"/>
        </w:rPr>
        <w:t>Шостаковича</w:t>
      </w:r>
      <w:r>
        <w:rPr>
          <w:sz w:val="28"/>
          <w:szCs w:val="28"/>
        </w:rPr>
        <w:t xml:space="preserve">.  </w:t>
      </w:r>
      <w:r w:rsidRPr="00E836F6">
        <w:rPr>
          <w:sz w:val="28"/>
          <w:szCs w:val="28"/>
        </w:rPr>
        <w:t xml:space="preserve">Опера  «Катерина Измайлова». </w:t>
      </w:r>
    </w:p>
    <w:p w:rsidR="00752FB9" w:rsidRDefault="00752FB9" w:rsidP="006A31A3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6A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Вокальное </w:t>
      </w:r>
      <w:r w:rsidRPr="00E836F6">
        <w:rPr>
          <w:sz w:val="28"/>
          <w:szCs w:val="28"/>
        </w:rPr>
        <w:t xml:space="preserve"> творчество </w:t>
      </w:r>
      <w:r>
        <w:rPr>
          <w:sz w:val="28"/>
          <w:szCs w:val="28"/>
        </w:rPr>
        <w:t xml:space="preserve">Д. </w:t>
      </w:r>
      <w:r w:rsidRPr="00E836F6">
        <w:rPr>
          <w:sz w:val="28"/>
          <w:szCs w:val="28"/>
        </w:rPr>
        <w:t>Шостаковича</w:t>
      </w:r>
      <w:r>
        <w:rPr>
          <w:sz w:val="28"/>
          <w:szCs w:val="28"/>
        </w:rPr>
        <w:t>.  Цикл «Из еврейской народной поэзии».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</w:p>
    <w:p w:rsidR="00752FB9" w:rsidRDefault="00752FB9" w:rsidP="006A31A3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6A31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0F47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7</w:t>
      </w:r>
      <w:r w:rsidRPr="00550F47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550F47">
        <w:rPr>
          <w:sz w:val="28"/>
          <w:szCs w:val="28"/>
        </w:rPr>
        <w:t>.</w:t>
      </w:r>
    </w:p>
    <w:p w:rsidR="00752FB9" w:rsidRPr="0042186D" w:rsidRDefault="00752FB9" w:rsidP="006A31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а</w:t>
      </w:r>
      <w:r w:rsidRPr="0042186D">
        <w:rPr>
          <w:sz w:val="28"/>
          <w:szCs w:val="28"/>
        </w:rPr>
        <w:t>.</w:t>
      </w:r>
    </w:p>
    <w:p w:rsidR="00752FB9" w:rsidRPr="0042186D" w:rsidRDefault="00752FB9" w:rsidP="006A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186D">
        <w:rPr>
          <w:sz w:val="28"/>
          <w:szCs w:val="28"/>
        </w:rPr>
        <w:t>Составить хронологическую таблицу биографи</w:t>
      </w:r>
      <w:r>
        <w:rPr>
          <w:sz w:val="28"/>
          <w:szCs w:val="28"/>
        </w:rPr>
        <w:t>и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а</w:t>
      </w:r>
      <w:r w:rsidRPr="0042186D">
        <w:rPr>
          <w:sz w:val="28"/>
          <w:szCs w:val="28"/>
        </w:rPr>
        <w:t>.</w:t>
      </w:r>
    </w:p>
    <w:p w:rsidR="00752FB9" w:rsidRPr="0042186D" w:rsidRDefault="00752FB9" w:rsidP="006A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86D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>ся</w:t>
      </w:r>
      <w:r w:rsidRPr="0042186D">
        <w:rPr>
          <w:sz w:val="28"/>
          <w:szCs w:val="28"/>
        </w:rPr>
        <w:t xml:space="preserve"> композитор, на примере указанных произведений. </w:t>
      </w:r>
    </w:p>
    <w:p w:rsidR="00752FB9" w:rsidRPr="0042186D" w:rsidRDefault="00752FB9" w:rsidP="006A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Default="00752FB9" w:rsidP="006A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15AE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7</w:t>
      </w:r>
      <w:r w:rsidRPr="002B15AE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2B15AE">
        <w:rPr>
          <w:sz w:val="28"/>
          <w:szCs w:val="28"/>
        </w:rPr>
        <w:t>.</w:t>
      </w:r>
    </w:p>
    <w:p w:rsidR="00752FB9" w:rsidRPr="002B15AE" w:rsidRDefault="00752FB9" w:rsidP="006A31A3">
      <w:pPr>
        <w:jc w:val="both"/>
        <w:rPr>
          <w:sz w:val="28"/>
          <w:szCs w:val="28"/>
        </w:rPr>
      </w:pPr>
    </w:p>
    <w:p w:rsidR="00752FB9" w:rsidRPr="003206B3" w:rsidRDefault="00752FB9" w:rsidP="001A70EF">
      <w:pPr>
        <w:jc w:val="center"/>
        <w:rPr>
          <w:b/>
          <w:sz w:val="28"/>
          <w:szCs w:val="28"/>
        </w:rPr>
      </w:pPr>
      <w:r w:rsidRPr="003206B3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7-12</w:t>
      </w:r>
      <w:r w:rsidRPr="003206B3">
        <w:rPr>
          <w:b/>
          <w:sz w:val="28"/>
          <w:szCs w:val="28"/>
        </w:rPr>
        <w:t>: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6EBC">
        <w:rPr>
          <w:i/>
          <w:sz w:val="28"/>
          <w:szCs w:val="28"/>
        </w:rPr>
        <w:t>Д. Шостакович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Характеристика творчества</w:t>
      </w:r>
      <w:r>
        <w:rPr>
          <w:sz w:val="28"/>
          <w:szCs w:val="28"/>
        </w:rPr>
        <w:t>.</w:t>
      </w:r>
      <w:r w:rsidRPr="00E836F6">
        <w:rPr>
          <w:sz w:val="28"/>
          <w:szCs w:val="28"/>
        </w:rPr>
        <w:t xml:space="preserve"> Жизненный и творческий путь.</w:t>
      </w:r>
    </w:p>
    <w:p w:rsidR="00752FB9" w:rsidRPr="00EA2C47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6EBC">
        <w:rPr>
          <w:i/>
          <w:sz w:val="28"/>
          <w:szCs w:val="28"/>
        </w:rPr>
        <w:t>Фортепианные произведения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прелюдии, 24 прелюдии и фуги (обзорно). 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67B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C36EBC">
        <w:rPr>
          <w:i/>
          <w:sz w:val="28"/>
          <w:szCs w:val="28"/>
        </w:rPr>
        <w:t>амерно-инструментальные произведения</w:t>
      </w:r>
      <w:r w:rsidRPr="00EA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Фортепианный квинтет и </w:t>
      </w:r>
      <w:r w:rsidRPr="00E836F6">
        <w:rPr>
          <w:sz w:val="28"/>
          <w:szCs w:val="28"/>
        </w:rPr>
        <w:t xml:space="preserve"> Квартет № </w:t>
      </w:r>
      <w:r>
        <w:rPr>
          <w:sz w:val="28"/>
          <w:szCs w:val="28"/>
        </w:rPr>
        <w:t>8 (фрагменты)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36EBC">
        <w:rPr>
          <w:i/>
          <w:sz w:val="28"/>
          <w:szCs w:val="28"/>
        </w:rPr>
        <w:t>Симфоническое  творчество по периодам</w:t>
      </w:r>
      <w:r w:rsidRPr="00E836F6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Симфония № </w:t>
      </w:r>
      <w:r>
        <w:rPr>
          <w:sz w:val="28"/>
          <w:szCs w:val="28"/>
        </w:rPr>
        <w:t>5,</w:t>
      </w:r>
      <w:r w:rsidRPr="004A65C9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Симфони</w:t>
      </w:r>
      <w:r>
        <w:rPr>
          <w:sz w:val="28"/>
          <w:szCs w:val="28"/>
        </w:rPr>
        <w:t>я</w:t>
      </w:r>
      <w:r w:rsidRPr="00E836F6">
        <w:rPr>
          <w:sz w:val="28"/>
          <w:szCs w:val="28"/>
        </w:rPr>
        <w:t xml:space="preserve"> № 7</w:t>
      </w:r>
      <w:r>
        <w:rPr>
          <w:sz w:val="28"/>
          <w:szCs w:val="28"/>
        </w:rPr>
        <w:t>,</w:t>
      </w:r>
      <w:r w:rsidRPr="004A65C9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Симфония № 1</w:t>
      </w:r>
      <w:r>
        <w:rPr>
          <w:sz w:val="28"/>
          <w:szCs w:val="28"/>
        </w:rPr>
        <w:t>1,</w:t>
      </w:r>
      <w:r w:rsidRPr="004A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Симфония </w:t>
      </w:r>
      <w:r w:rsidRPr="00E836F6">
        <w:rPr>
          <w:sz w:val="28"/>
          <w:szCs w:val="28"/>
        </w:rPr>
        <w:t>№ 1</w:t>
      </w:r>
      <w:r>
        <w:rPr>
          <w:sz w:val="28"/>
          <w:szCs w:val="28"/>
        </w:rPr>
        <w:t>4.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C36EBC">
        <w:rPr>
          <w:i/>
          <w:sz w:val="28"/>
          <w:szCs w:val="28"/>
        </w:rPr>
        <w:t>. Оперное  творчество Д. Шостаковича.</w:t>
      </w:r>
      <w:r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  <w:r w:rsidRPr="00E836F6">
        <w:rPr>
          <w:sz w:val="28"/>
          <w:szCs w:val="28"/>
        </w:rPr>
        <w:t xml:space="preserve">Опера  «Катерина Измайлова». 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36EBC">
        <w:rPr>
          <w:i/>
          <w:sz w:val="28"/>
          <w:szCs w:val="28"/>
        </w:rPr>
        <w:t>Вокальное  творчество Д. Шостаковича.</w:t>
      </w:r>
      <w:r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Цикл «Из еврейской народной поэзии»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 xml:space="preserve">по темам № </w:t>
      </w:r>
      <w:r>
        <w:rPr>
          <w:sz w:val="28"/>
          <w:szCs w:val="28"/>
        </w:rPr>
        <w:t>7</w:t>
      </w:r>
      <w:r w:rsidRPr="00846E14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Pr="00846E14">
        <w:rPr>
          <w:sz w:val="28"/>
          <w:szCs w:val="28"/>
        </w:rPr>
        <w:t>. Хронологическ</w:t>
      </w:r>
      <w:r>
        <w:rPr>
          <w:sz w:val="28"/>
          <w:szCs w:val="28"/>
        </w:rPr>
        <w:t>ая</w:t>
      </w:r>
      <w:r w:rsidRPr="00846E14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и</w:t>
      </w:r>
      <w:r w:rsidRPr="00846E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Д. Шостаковича.</w:t>
      </w:r>
      <w:r w:rsidRPr="003A1603">
        <w:rPr>
          <w:sz w:val="28"/>
          <w:szCs w:val="28"/>
        </w:rPr>
        <w:t xml:space="preserve"> </w:t>
      </w:r>
      <w:r w:rsidRPr="00846E14">
        <w:rPr>
          <w:sz w:val="28"/>
          <w:szCs w:val="28"/>
        </w:rPr>
        <w:t>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марта</w:t>
      </w:r>
      <w:r w:rsidRPr="00846E14">
        <w:rPr>
          <w:bCs/>
          <w:sz w:val="28"/>
          <w:szCs w:val="28"/>
        </w:rPr>
        <w:t>.</w:t>
      </w:r>
    </w:p>
    <w:p w:rsidR="00752FB9" w:rsidRPr="001623D4" w:rsidRDefault="00752FB9" w:rsidP="001A70EF">
      <w:pPr>
        <w:jc w:val="both"/>
        <w:rPr>
          <w:bCs/>
          <w:sz w:val="28"/>
          <w:szCs w:val="28"/>
        </w:rPr>
      </w:pPr>
    </w:p>
    <w:p w:rsidR="00752FB9" w:rsidRDefault="00752FB9" w:rsidP="008E6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№6.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Хачатурян</w:t>
      </w:r>
      <w:r>
        <w:rPr>
          <w:sz w:val="28"/>
          <w:szCs w:val="28"/>
        </w:rPr>
        <w:t>а</w:t>
      </w:r>
      <w:r w:rsidRPr="00E836F6">
        <w:rPr>
          <w:sz w:val="28"/>
          <w:szCs w:val="28"/>
        </w:rPr>
        <w:t>.</w:t>
      </w:r>
      <w:r w:rsidRPr="00906ACA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Жизненный и творческий путь.</w:t>
      </w:r>
      <w:r>
        <w:rPr>
          <w:sz w:val="28"/>
          <w:szCs w:val="28"/>
        </w:rPr>
        <w:t xml:space="preserve"> Скрипичный концерт.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Балеты</w:t>
      </w:r>
      <w:r w:rsidRPr="00E83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r w:rsidRPr="00E836F6">
        <w:rPr>
          <w:sz w:val="28"/>
          <w:szCs w:val="28"/>
        </w:rPr>
        <w:t>Хачатурян</w:t>
      </w:r>
      <w:r>
        <w:rPr>
          <w:sz w:val="28"/>
          <w:szCs w:val="28"/>
        </w:rPr>
        <w:t>а</w:t>
      </w:r>
      <w:r w:rsidRPr="00E836F6">
        <w:rPr>
          <w:sz w:val="28"/>
          <w:szCs w:val="28"/>
        </w:rPr>
        <w:t>.</w:t>
      </w:r>
      <w:r w:rsidRPr="00906ACA">
        <w:rPr>
          <w:sz w:val="28"/>
          <w:szCs w:val="28"/>
        </w:rPr>
        <w:t xml:space="preserve"> </w:t>
      </w:r>
      <w:r>
        <w:rPr>
          <w:sz w:val="28"/>
          <w:szCs w:val="28"/>
        </w:rPr>
        <w:t>«Гаянэ» (фрагменты), «Спартак».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836F6">
        <w:rPr>
          <w:sz w:val="28"/>
          <w:szCs w:val="28"/>
        </w:rPr>
        <w:t xml:space="preserve">Характеристика творчества </w:t>
      </w:r>
      <w:r>
        <w:rPr>
          <w:sz w:val="28"/>
          <w:szCs w:val="28"/>
        </w:rPr>
        <w:t xml:space="preserve">Г. </w:t>
      </w:r>
      <w:r w:rsidRPr="00E836F6">
        <w:rPr>
          <w:sz w:val="28"/>
          <w:szCs w:val="28"/>
        </w:rPr>
        <w:t xml:space="preserve">Свиридова.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557B67">
        <w:rPr>
          <w:bCs/>
          <w:sz w:val="28"/>
          <w:szCs w:val="28"/>
        </w:rPr>
        <w:t>16.</w:t>
      </w:r>
      <w:r w:rsidRPr="00557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Вокальное творчество. </w:t>
      </w:r>
      <w:r w:rsidRPr="00E836F6">
        <w:rPr>
          <w:sz w:val="28"/>
          <w:szCs w:val="28"/>
        </w:rPr>
        <w:t>Романсы на стихи Пушкина.</w:t>
      </w:r>
    </w:p>
    <w:p w:rsidR="00752FB9" w:rsidRPr="00557B67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Хоровые произведения: </w:t>
      </w:r>
      <w:r w:rsidRPr="00E836F6">
        <w:rPr>
          <w:sz w:val="28"/>
          <w:szCs w:val="28"/>
        </w:rPr>
        <w:t>«Курские песни», «Поэма памяти Сергея Есенина»</w:t>
      </w:r>
      <w:r>
        <w:rPr>
          <w:sz w:val="28"/>
          <w:szCs w:val="28"/>
        </w:rPr>
        <w:t>,</w:t>
      </w:r>
      <w:r w:rsidRPr="00E836F6">
        <w:rPr>
          <w:sz w:val="28"/>
          <w:szCs w:val="28"/>
        </w:rPr>
        <w:t xml:space="preserve">   «Патетическая оратория»</w:t>
      </w:r>
      <w:r>
        <w:rPr>
          <w:sz w:val="28"/>
          <w:szCs w:val="28"/>
        </w:rPr>
        <w:t xml:space="preserve"> (обзорно),</w:t>
      </w:r>
      <w:r w:rsidRPr="00E836F6">
        <w:rPr>
          <w:sz w:val="28"/>
          <w:szCs w:val="28"/>
        </w:rPr>
        <w:t xml:space="preserve"> «Пушкинский венок».</w:t>
      </w:r>
    </w:p>
    <w:p w:rsidR="00752FB9" w:rsidRDefault="00752FB9" w:rsidP="008E6B03">
      <w:pPr>
        <w:jc w:val="both"/>
        <w:rPr>
          <w:b/>
          <w:sz w:val="28"/>
          <w:szCs w:val="28"/>
        </w:rPr>
      </w:pPr>
    </w:p>
    <w:p w:rsidR="00752FB9" w:rsidRDefault="00752FB9" w:rsidP="008E6B03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8E6B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0F47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13</w:t>
      </w:r>
      <w:r w:rsidRPr="00550F47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550F47">
        <w:rPr>
          <w:sz w:val="28"/>
          <w:szCs w:val="28"/>
        </w:rPr>
        <w:t>.</w:t>
      </w:r>
    </w:p>
    <w:p w:rsidR="00752FB9" w:rsidRPr="0042186D" w:rsidRDefault="00752FB9" w:rsidP="008E6B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8E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186D">
        <w:rPr>
          <w:sz w:val="28"/>
          <w:szCs w:val="28"/>
        </w:rPr>
        <w:t>Составить хронологическую таблицу биографи</w:t>
      </w:r>
      <w:r>
        <w:rPr>
          <w:sz w:val="28"/>
          <w:szCs w:val="28"/>
        </w:rPr>
        <w:t>и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8E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86D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>ись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ы</w:t>
      </w:r>
      <w:r w:rsidRPr="0042186D">
        <w:rPr>
          <w:sz w:val="28"/>
          <w:szCs w:val="28"/>
        </w:rPr>
        <w:t xml:space="preserve">, на примере указанных произведений. </w:t>
      </w:r>
    </w:p>
    <w:p w:rsidR="00752FB9" w:rsidRPr="0042186D" w:rsidRDefault="00752FB9" w:rsidP="008E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Default="00752FB9" w:rsidP="008E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15AE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13</w:t>
      </w:r>
      <w:r w:rsidRPr="002B15AE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Pr="002B15AE">
        <w:rPr>
          <w:sz w:val="28"/>
          <w:szCs w:val="28"/>
        </w:rPr>
        <w:t>.</w:t>
      </w:r>
    </w:p>
    <w:p w:rsidR="00752FB9" w:rsidRPr="002B15AE" w:rsidRDefault="00752FB9" w:rsidP="008E6B03">
      <w:pPr>
        <w:jc w:val="both"/>
        <w:rPr>
          <w:sz w:val="28"/>
          <w:szCs w:val="28"/>
        </w:rPr>
      </w:pPr>
    </w:p>
    <w:p w:rsidR="00752FB9" w:rsidRPr="003206B3" w:rsidRDefault="00752FB9" w:rsidP="001A70EF">
      <w:pPr>
        <w:jc w:val="center"/>
        <w:rPr>
          <w:b/>
          <w:sz w:val="28"/>
          <w:szCs w:val="28"/>
        </w:rPr>
      </w:pPr>
      <w:r w:rsidRPr="003206B3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13</w:t>
      </w:r>
      <w:r w:rsidRPr="003206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</w:t>
      </w:r>
      <w:r w:rsidRPr="003206B3">
        <w:rPr>
          <w:b/>
          <w:sz w:val="28"/>
          <w:szCs w:val="28"/>
        </w:rPr>
        <w:t>: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420EF">
        <w:rPr>
          <w:i/>
          <w:sz w:val="28"/>
          <w:szCs w:val="28"/>
        </w:rPr>
        <w:t>А. Хачатурян.</w:t>
      </w:r>
      <w:r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творчества</w:t>
      </w:r>
      <w:r w:rsidRPr="00E836F6">
        <w:rPr>
          <w:sz w:val="28"/>
          <w:szCs w:val="28"/>
        </w:rPr>
        <w:t>.</w:t>
      </w:r>
      <w:r>
        <w:rPr>
          <w:sz w:val="28"/>
          <w:szCs w:val="28"/>
        </w:rPr>
        <w:t xml:space="preserve"> Скрипичный концерт.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420EF">
        <w:rPr>
          <w:i/>
          <w:sz w:val="28"/>
          <w:szCs w:val="28"/>
        </w:rPr>
        <w:t>Балеты А. Хачатуряна.</w:t>
      </w:r>
      <w:r w:rsidRPr="00906ACA">
        <w:rPr>
          <w:sz w:val="28"/>
          <w:szCs w:val="28"/>
        </w:rPr>
        <w:t xml:space="preserve"> </w:t>
      </w:r>
    </w:p>
    <w:p w:rsidR="00752FB9" w:rsidRPr="00E836F6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«Гаянэ» (фрагменты), «Спартак».</w:t>
      </w:r>
    </w:p>
    <w:p w:rsidR="00752FB9" w:rsidRDefault="00752FB9" w:rsidP="001A70EF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420EF">
        <w:rPr>
          <w:i/>
          <w:sz w:val="28"/>
          <w:szCs w:val="28"/>
        </w:rPr>
        <w:t>Г. Свиридов</w:t>
      </w:r>
      <w:r>
        <w:rPr>
          <w:i/>
          <w:sz w:val="28"/>
          <w:szCs w:val="28"/>
        </w:rPr>
        <w:t>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 Характеристика творчества.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557B67">
        <w:rPr>
          <w:bCs/>
          <w:sz w:val="28"/>
          <w:szCs w:val="28"/>
        </w:rPr>
        <w:t>16.</w:t>
      </w:r>
      <w:r w:rsidRPr="00557B67">
        <w:rPr>
          <w:sz w:val="28"/>
          <w:szCs w:val="28"/>
        </w:rPr>
        <w:t xml:space="preserve"> </w:t>
      </w:r>
      <w:r w:rsidRPr="00E420EF">
        <w:rPr>
          <w:i/>
          <w:sz w:val="28"/>
          <w:szCs w:val="28"/>
        </w:rPr>
        <w:t>Вокальное творчество Г. Свиридов</w:t>
      </w:r>
      <w:r>
        <w:rPr>
          <w:i/>
          <w:sz w:val="28"/>
          <w:szCs w:val="28"/>
        </w:rPr>
        <w:t>а</w:t>
      </w:r>
      <w:r w:rsidRPr="00E420E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>Романсы на стихи Пушкина.</w:t>
      </w:r>
    </w:p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420EF">
        <w:rPr>
          <w:i/>
          <w:sz w:val="28"/>
          <w:szCs w:val="28"/>
        </w:rPr>
        <w:t>Хоровые произведения</w:t>
      </w:r>
      <w:r>
        <w:rPr>
          <w:i/>
          <w:sz w:val="28"/>
          <w:szCs w:val="28"/>
        </w:rPr>
        <w:t xml:space="preserve"> </w:t>
      </w:r>
      <w:r w:rsidRPr="00E420EF">
        <w:rPr>
          <w:i/>
          <w:sz w:val="28"/>
          <w:szCs w:val="28"/>
        </w:rPr>
        <w:t>Г. Свиридов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52FB9" w:rsidRPr="00557B67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«Курские песни», «Поэма памяти Сергея Есенина»</w:t>
      </w:r>
      <w:r>
        <w:rPr>
          <w:sz w:val="28"/>
          <w:szCs w:val="28"/>
        </w:rPr>
        <w:t>,</w:t>
      </w:r>
      <w:r w:rsidRPr="00E836F6">
        <w:rPr>
          <w:sz w:val="28"/>
          <w:szCs w:val="28"/>
        </w:rPr>
        <w:t xml:space="preserve">   «Патетическая оратория»</w:t>
      </w:r>
      <w:r>
        <w:rPr>
          <w:sz w:val="28"/>
          <w:szCs w:val="28"/>
        </w:rPr>
        <w:t xml:space="preserve"> (обзорно),</w:t>
      </w:r>
      <w:r w:rsidRPr="00E836F6">
        <w:rPr>
          <w:sz w:val="28"/>
          <w:szCs w:val="28"/>
        </w:rPr>
        <w:t xml:space="preserve"> «Пушкинский венок».</w:t>
      </w:r>
    </w:p>
    <w:p w:rsidR="00752FB9" w:rsidRPr="00846E14" w:rsidRDefault="00752FB9" w:rsidP="001A70EF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 xml:space="preserve">по темам № </w:t>
      </w:r>
      <w:r>
        <w:rPr>
          <w:sz w:val="28"/>
          <w:szCs w:val="28"/>
        </w:rPr>
        <w:t>13</w:t>
      </w:r>
      <w:r w:rsidRPr="00846E14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Pr="00846E14">
        <w:rPr>
          <w:sz w:val="28"/>
          <w:szCs w:val="28"/>
        </w:rPr>
        <w:t>. Хронологическ</w:t>
      </w:r>
      <w:r>
        <w:rPr>
          <w:sz w:val="28"/>
          <w:szCs w:val="28"/>
        </w:rPr>
        <w:t>ая</w:t>
      </w:r>
      <w:r w:rsidRPr="00846E14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й</w:t>
      </w:r>
      <w:r w:rsidRPr="00846E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А.Хачатуряна, Г. Свиридова.</w:t>
      </w:r>
      <w:r w:rsidRPr="003A1603">
        <w:rPr>
          <w:sz w:val="28"/>
          <w:szCs w:val="28"/>
        </w:rPr>
        <w:t xml:space="preserve"> </w:t>
      </w:r>
      <w:r w:rsidRPr="00846E14">
        <w:rPr>
          <w:sz w:val="28"/>
          <w:szCs w:val="28"/>
        </w:rPr>
        <w:t>Дистанционно.</w:t>
      </w:r>
    </w:p>
    <w:p w:rsidR="00752FB9" w:rsidRDefault="00752FB9" w:rsidP="001A70EF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апреля</w:t>
      </w:r>
      <w:r w:rsidRPr="00846E14">
        <w:rPr>
          <w:bCs/>
          <w:sz w:val="28"/>
          <w:szCs w:val="28"/>
        </w:rPr>
        <w:t>.</w:t>
      </w:r>
    </w:p>
    <w:p w:rsidR="00752FB9" w:rsidRPr="00557B67" w:rsidRDefault="00752FB9" w:rsidP="001A70EF">
      <w:pPr>
        <w:rPr>
          <w:bCs/>
          <w:sz w:val="28"/>
          <w:szCs w:val="28"/>
        </w:rPr>
      </w:pPr>
    </w:p>
    <w:p w:rsidR="00752FB9" w:rsidRPr="003738D5" w:rsidRDefault="00752FB9" w:rsidP="00EA2C47">
      <w:pPr>
        <w:rPr>
          <w:b/>
          <w:bCs/>
          <w:sz w:val="28"/>
          <w:szCs w:val="28"/>
        </w:rPr>
      </w:pPr>
      <w:r w:rsidRPr="003738D5">
        <w:rPr>
          <w:b/>
          <w:bCs/>
          <w:sz w:val="28"/>
          <w:szCs w:val="28"/>
        </w:rPr>
        <w:t>Самостоятельная работа №7.</w:t>
      </w:r>
    </w:p>
    <w:p w:rsidR="00752FB9" w:rsidRPr="003738D5" w:rsidRDefault="00752FB9" w:rsidP="00F552C1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>18. Характеристика творчества А. Шнитке. Основные периоды творчества.</w:t>
      </w:r>
    </w:p>
    <w:p w:rsidR="00752FB9" w:rsidRPr="003738D5" w:rsidRDefault="00752FB9" w:rsidP="00EA2C47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 xml:space="preserve">19. Симфония № 1. </w:t>
      </w:r>
      <w:r w:rsidRPr="003738D5">
        <w:rPr>
          <w:sz w:val="28"/>
          <w:szCs w:val="28"/>
          <w:lang w:val="en-US"/>
        </w:rPr>
        <w:t>Concerto</w:t>
      </w:r>
      <w:r w:rsidRPr="003738D5">
        <w:rPr>
          <w:sz w:val="28"/>
          <w:szCs w:val="28"/>
        </w:rPr>
        <w:t xml:space="preserve"> </w:t>
      </w:r>
      <w:r w:rsidRPr="003738D5">
        <w:rPr>
          <w:sz w:val="28"/>
          <w:szCs w:val="28"/>
          <w:lang w:val="en-US"/>
        </w:rPr>
        <w:t>grosso</w:t>
      </w:r>
      <w:r w:rsidRPr="003738D5">
        <w:rPr>
          <w:sz w:val="28"/>
          <w:szCs w:val="28"/>
        </w:rPr>
        <w:t xml:space="preserve"> № 1.</w:t>
      </w:r>
    </w:p>
    <w:p w:rsidR="00752FB9" w:rsidRPr="003738D5" w:rsidRDefault="00752FB9" w:rsidP="00EA2C47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>20. Характеристика творчества Р.Щедрина. Опера «Мертвые души».</w:t>
      </w:r>
    </w:p>
    <w:p w:rsidR="00752FB9" w:rsidRPr="003738D5" w:rsidRDefault="00752FB9" w:rsidP="00EA2C47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>21. Балет «Анна Каренина»</w:t>
      </w:r>
    </w:p>
    <w:p w:rsidR="00752FB9" w:rsidRPr="00E836F6" w:rsidRDefault="00752FB9" w:rsidP="00EA2C47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>22. Отечественная музыкальная культура начала ХХ</w:t>
      </w:r>
      <w:r w:rsidRPr="003738D5">
        <w:rPr>
          <w:sz w:val="28"/>
          <w:szCs w:val="28"/>
          <w:lang w:val="en-US"/>
        </w:rPr>
        <w:t>I</w:t>
      </w:r>
      <w:r w:rsidRPr="003738D5">
        <w:rPr>
          <w:sz w:val="28"/>
          <w:szCs w:val="28"/>
        </w:rPr>
        <w:t xml:space="preserve"> века. Основные тенденции.</w:t>
      </w:r>
    </w:p>
    <w:p w:rsidR="00752FB9" w:rsidRDefault="00752FB9" w:rsidP="003738D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752FB9" w:rsidRPr="00550F47" w:rsidRDefault="00752FB9" w:rsidP="003738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0F47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18</w:t>
      </w:r>
      <w:r w:rsidRPr="00550F47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Pr="00550F47">
        <w:rPr>
          <w:sz w:val="28"/>
          <w:szCs w:val="28"/>
        </w:rPr>
        <w:t>.</w:t>
      </w:r>
    </w:p>
    <w:p w:rsidR="00752FB9" w:rsidRPr="0042186D" w:rsidRDefault="00752FB9" w:rsidP="003738D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186D">
        <w:rPr>
          <w:sz w:val="28"/>
          <w:szCs w:val="28"/>
        </w:rPr>
        <w:t>Выделить основные этапы жизни и творчества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37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186D">
        <w:rPr>
          <w:sz w:val="28"/>
          <w:szCs w:val="28"/>
        </w:rPr>
        <w:t>Составить хронологическую таблицу биографи</w:t>
      </w:r>
      <w:r>
        <w:rPr>
          <w:sz w:val="28"/>
          <w:szCs w:val="28"/>
        </w:rPr>
        <w:t>и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ов</w:t>
      </w:r>
      <w:r w:rsidRPr="0042186D">
        <w:rPr>
          <w:sz w:val="28"/>
          <w:szCs w:val="28"/>
        </w:rPr>
        <w:t>.</w:t>
      </w:r>
    </w:p>
    <w:p w:rsidR="00752FB9" w:rsidRPr="0042186D" w:rsidRDefault="00752FB9" w:rsidP="0037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86D">
        <w:rPr>
          <w:sz w:val="28"/>
          <w:szCs w:val="28"/>
        </w:rPr>
        <w:t>Изучить жанры, к которым обращал</w:t>
      </w:r>
      <w:r>
        <w:rPr>
          <w:sz w:val="28"/>
          <w:szCs w:val="28"/>
        </w:rPr>
        <w:t>ись</w:t>
      </w:r>
      <w:r w:rsidRPr="0042186D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>ы</w:t>
      </w:r>
      <w:r w:rsidRPr="0042186D">
        <w:rPr>
          <w:sz w:val="28"/>
          <w:szCs w:val="28"/>
        </w:rPr>
        <w:t xml:space="preserve">, на примере указанных произведений. </w:t>
      </w:r>
    </w:p>
    <w:p w:rsidR="00752FB9" w:rsidRPr="0042186D" w:rsidRDefault="00752FB9" w:rsidP="0037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186D">
        <w:rPr>
          <w:sz w:val="28"/>
          <w:szCs w:val="28"/>
        </w:rPr>
        <w:t>Прослушать и проанализировать указанные произведения</w:t>
      </w:r>
    </w:p>
    <w:p w:rsidR="00752FB9" w:rsidRDefault="00752FB9" w:rsidP="00373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15AE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18</w:t>
      </w:r>
      <w:r w:rsidRPr="00550F47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Pr="00550F47">
        <w:rPr>
          <w:sz w:val="28"/>
          <w:szCs w:val="28"/>
        </w:rPr>
        <w:t>.</w:t>
      </w:r>
    </w:p>
    <w:p w:rsidR="00752FB9" w:rsidRPr="003206B3" w:rsidRDefault="00752FB9" w:rsidP="003738D5">
      <w:pPr>
        <w:jc w:val="center"/>
        <w:rPr>
          <w:b/>
          <w:sz w:val="28"/>
          <w:szCs w:val="28"/>
        </w:rPr>
      </w:pPr>
      <w:r w:rsidRPr="003206B3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18</w:t>
      </w:r>
      <w:r w:rsidRPr="003206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22</w:t>
      </w:r>
      <w:r w:rsidRPr="003206B3">
        <w:rPr>
          <w:b/>
          <w:sz w:val="28"/>
          <w:szCs w:val="28"/>
        </w:rPr>
        <w:t>: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420EF">
        <w:rPr>
          <w:i/>
          <w:sz w:val="28"/>
          <w:szCs w:val="28"/>
        </w:rPr>
        <w:t xml:space="preserve">А. </w:t>
      </w:r>
      <w:r>
        <w:rPr>
          <w:i/>
          <w:sz w:val="28"/>
          <w:szCs w:val="28"/>
        </w:rPr>
        <w:t>Шнитке</w:t>
      </w:r>
      <w:r w:rsidRPr="00E420E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творчества</w:t>
      </w:r>
      <w:r w:rsidRPr="00E836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8D5">
        <w:rPr>
          <w:sz w:val="28"/>
          <w:szCs w:val="28"/>
          <w:lang w:val="en-US"/>
        </w:rPr>
        <w:t>Concerto</w:t>
      </w:r>
      <w:r w:rsidRPr="003738D5">
        <w:rPr>
          <w:sz w:val="28"/>
          <w:szCs w:val="28"/>
        </w:rPr>
        <w:t xml:space="preserve"> </w:t>
      </w:r>
      <w:r w:rsidRPr="003738D5">
        <w:rPr>
          <w:sz w:val="28"/>
          <w:szCs w:val="28"/>
          <w:lang w:val="en-US"/>
        </w:rPr>
        <w:t>grosso</w:t>
      </w:r>
      <w:r w:rsidRPr="003738D5">
        <w:rPr>
          <w:sz w:val="28"/>
          <w:szCs w:val="28"/>
        </w:rPr>
        <w:t xml:space="preserve"> № 1.</w:t>
      </w:r>
      <w:r>
        <w:rPr>
          <w:sz w:val="28"/>
          <w:szCs w:val="28"/>
        </w:rPr>
        <w:t xml:space="preserve"> 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738D5">
        <w:rPr>
          <w:i/>
          <w:sz w:val="28"/>
          <w:szCs w:val="28"/>
        </w:rPr>
        <w:t>Симфонии</w:t>
      </w:r>
      <w:r>
        <w:rPr>
          <w:sz w:val="28"/>
          <w:szCs w:val="28"/>
        </w:rPr>
        <w:t xml:space="preserve"> </w:t>
      </w:r>
      <w:r w:rsidRPr="00E420EF">
        <w:rPr>
          <w:i/>
          <w:sz w:val="28"/>
          <w:szCs w:val="28"/>
        </w:rPr>
        <w:t xml:space="preserve">А. </w:t>
      </w:r>
      <w:r>
        <w:rPr>
          <w:i/>
          <w:sz w:val="28"/>
          <w:szCs w:val="28"/>
        </w:rPr>
        <w:t>Шнитке</w:t>
      </w:r>
      <w:r w:rsidRPr="00E420EF">
        <w:rPr>
          <w:i/>
          <w:sz w:val="28"/>
          <w:szCs w:val="28"/>
        </w:rPr>
        <w:t>.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>Симфония № 1.</w:t>
      </w:r>
    </w:p>
    <w:p w:rsidR="00752FB9" w:rsidRPr="003738D5" w:rsidRDefault="00752FB9" w:rsidP="003738D5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738D5">
        <w:rPr>
          <w:i/>
          <w:sz w:val="28"/>
          <w:szCs w:val="28"/>
        </w:rPr>
        <w:t>Р.Щедрин.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 Характеристика творчества. </w:t>
      </w:r>
      <w:r w:rsidRPr="003738D5">
        <w:rPr>
          <w:sz w:val="28"/>
          <w:szCs w:val="28"/>
        </w:rPr>
        <w:t xml:space="preserve">Опера «Мертвые души» </w:t>
      </w:r>
      <w:r>
        <w:rPr>
          <w:sz w:val="28"/>
          <w:szCs w:val="28"/>
        </w:rPr>
        <w:t>(фрагменты).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557B67">
        <w:rPr>
          <w:bCs/>
          <w:sz w:val="28"/>
          <w:szCs w:val="28"/>
        </w:rPr>
        <w:t>.</w:t>
      </w:r>
      <w:r w:rsidRPr="00557B67">
        <w:rPr>
          <w:sz w:val="28"/>
          <w:szCs w:val="28"/>
        </w:rPr>
        <w:t xml:space="preserve"> </w:t>
      </w:r>
      <w:r w:rsidRPr="00E420EF">
        <w:rPr>
          <w:i/>
          <w:sz w:val="28"/>
          <w:szCs w:val="28"/>
        </w:rPr>
        <w:t xml:space="preserve">Балеты </w:t>
      </w:r>
      <w:r>
        <w:rPr>
          <w:i/>
          <w:sz w:val="28"/>
          <w:szCs w:val="28"/>
        </w:rPr>
        <w:t>Р. Щедрина</w:t>
      </w:r>
      <w:r w:rsidRPr="00E420EF">
        <w:rPr>
          <w:i/>
          <w:sz w:val="28"/>
          <w:szCs w:val="28"/>
        </w:rPr>
        <w:t>.</w:t>
      </w:r>
      <w:r w:rsidRPr="00906ACA">
        <w:rPr>
          <w:sz w:val="28"/>
          <w:szCs w:val="28"/>
        </w:rPr>
        <w:t xml:space="preserve"> </w:t>
      </w:r>
    </w:p>
    <w:p w:rsidR="00752FB9" w:rsidRDefault="00752FB9" w:rsidP="003738D5">
      <w:pPr>
        <w:pStyle w:val="BodyText"/>
        <w:spacing w:after="0"/>
        <w:jc w:val="both"/>
        <w:rPr>
          <w:sz w:val="28"/>
          <w:szCs w:val="28"/>
        </w:rPr>
      </w:pPr>
      <w:r w:rsidRPr="003738D5">
        <w:rPr>
          <w:sz w:val="28"/>
          <w:szCs w:val="28"/>
        </w:rPr>
        <w:t>Балет «Анна Каренина»</w:t>
      </w:r>
    </w:p>
    <w:p w:rsidR="00752FB9" w:rsidRPr="003738D5" w:rsidRDefault="00752FB9" w:rsidP="003738D5">
      <w:pPr>
        <w:pStyle w:val="BodyText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22.</w:t>
      </w:r>
      <w:r w:rsidRPr="003738D5">
        <w:rPr>
          <w:sz w:val="28"/>
          <w:szCs w:val="28"/>
        </w:rPr>
        <w:t xml:space="preserve"> </w:t>
      </w:r>
      <w:r w:rsidRPr="003738D5">
        <w:rPr>
          <w:i/>
          <w:sz w:val="28"/>
          <w:szCs w:val="28"/>
        </w:rPr>
        <w:t>Отечественная музыкальная культура начала ХХ</w:t>
      </w:r>
      <w:r w:rsidRPr="003738D5">
        <w:rPr>
          <w:i/>
          <w:sz w:val="28"/>
          <w:szCs w:val="28"/>
          <w:lang w:val="en-US"/>
        </w:rPr>
        <w:t>I</w:t>
      </w:r>
      <w:r w:rsidRPr="003738D5">
        <w:rPr>
          <w:i/>
          <w:sz w:val="28"/>
          <w:szCs w:val="28"/>
        </w:rPr>
        <w:t xml:space="preserve"> века. Основные тенденции.</w:t>
      </w:r>
    </w:p>
    <w:p w:rsidR="00752FB9" w:rsidRPr="00846E14" w:rsidRDefault="00752FB9" w:rsidP="003738D5">
      <w:pPr>
        <w:jc w:val="both"/>
        <w:rPr>
          <w:sz w:val="28"/>
          <w:szCs w:val="28"/>
        </w:rPr>
      </w:pPr>
      <w:r w:rsidRPr="00846E14">
        <w:rPr>
          <w:b/>
          <w:bCs/>
          <w:sz w:val="28"/>
          <w:szCs w:val="28"/>
        </w:rPr>
        <w:t xml:space="preserve">Форма отчетности: </w:t>
      </w:r>
      <w:r w:rsidRPr="00846E14">
        <w:rPr>
          <w:bCs/>
          <w:sz w:val="28"/>
          <w:szCs w:val="28"/>
        </w:rPr>
        <w:t xml:space="preserve">Тест </w:t>
      </w:r>
      <w:r w:rsidRPr="00846E14">
        <w:rPr>
          <w:sz w:val="28"/>
          <w:szCs w:val="28"/>
        </w:rPr>
        <w:t xml:space="preserve">по темам № </w:t>
      </w:r>
      <w:r>
        <w:rPr>
          <w:sz w:val="28"/>
          <w:szCs w:val="28"/>
        </w:rPr>
        <w:t>18</w:t>
      </w:r>
      <w:r w:rsidRPr="00846E14">
        <w:rPr>
          <w:sz w:val="28"/>
          <w:szCs w:val="28"/>
        </w:rPr>
        <w:t>-</w:t>
      </w:r>
      <w:r>
        <w:rPr>
          <w:sz w:val="28"/>
          <w:szCs w:val="28"/>
        </w:rPr>
        <w:t>22</w:t>
      </w:r>
      <w:r w:rsidRPr="00846E14">
        <w:rPr>
          <w:sz w:val="28"/>
          <w:szCs w:val="28"/>
        </w:rPr>
        <w:t>. Хронологическ</w:t>
      </w:r>
      <w:r>
        <w:rPr>
          <w:sz w:val="28"/>
          <w:szCs w:val="28"/>
        </w:rPr>
        <w:t>ая</w:t>
      </w:r>
      <w:r w:rsidRPr="00846E14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Pr="00846E14">
        <w:rPr>
          <w:sz w:val="28"/>
          <w:szCs w:val="28"/>
        </w:rPr>
        <w:t xml:space="preserve"> биографи</w:t>
      </w:r>
      <w:r>
        <w:rPr>
          <w:sz w:val="28"/>
          <w:szCs w:val="28"/>
        </w:rPr>
        <w:t>й</w:t>
      </w:r>
      <w:r w:rsidRPr="00846E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А. Шнитке, Р. Щедрина.</w:t>
      </w:r>
      <w:r w:rsidRPr="003A1603">
        <w:rPr>
          <w:sz w:val="28"/>
          <w:szCs w:val="28"/>
        </w:rPr>
        <w:t xml:space="preserve"> </w:t>
      </w:r>
      <w:r w:rsidRPr="00846E14">
        <w:rPr>
          <w:sz w:val="28"/>
          <w:szCs w:val="28"/>
        </w:rPr>
        <w:t>Дистанционно.</w:t>
      </w:r>
    </w:p>
    <w:p w:rsidR="00752FB9" w:rsidRDefault="00752FB9" w:rsidP="003738D5">
      <w:pPr>
        <w:jc w:val="both"/>
        <w:rPr>
          <w:bCs/>
          <w:sz w:val="28"/>
          <w:szCs w:val="28"/>
        </w:rPr>
      </w:pPr>
      <w:r w:rsidRPr="00846E14">
        <w:rPr>
          <w:b/>
          <w:bCs/>
          <w:sz w:val="28"/>
          <w:szCs w:val="28"/>
        </w:rPr>
        <w:t>Сроки отчетности:</w:t>
      </w:r>
      <w:r w:rsidRPr="00846E14">
        <w:rPr>
          <w:bCs/>
          <w:sz w:val="28"/>
          <w:szCs w:val="28"/>
        </w:rPr>
        <w:t xml:space="preserve"> до 10 </w:t>
      </w:r>
      <w:r>
        <w:rPr>
          <w:bCs/>
          <w:sz w:val="28"/>
          <w:szCs w:val="28"/>
        </w:rPr>
        <w:t>мая</w:t>
      </w:r>
      <w:r w:rsidRPr="00846E14">
        <w:rPr>
          <w:bCs/>
          <w:sz w:val="28"/>
          <w:szCs w:val="28"/>
        </w:rPr>
        <w:t>.</w:t>
      </w:r>
    </w:p>
    <w:p w:rsidR="00752FB9" w:rsidRPr="00E836F6" w:rsidRDefault="00752FB9" w:rsidP="003738D5">
      <w:pPr>
        <w:jc w:val="both"/>
        <w:rPr>
          <w:sz w:val="28"/>
          <w:szCs w:val="28"/>
        </w:rPr>
      </w:pPr>
    </w:p>
    <w:p w:rsidR="00752FB9" w:rsidRPr="00EA2C47" w:rsidRDefault="00752FB9" w:rsidP="00EA2C47">
      <w:pPr>
        <w:pStyle w:val="Default"/>
        <w:rPr>
          <w:b/>
          <w:sz w:val="28"/>
          <w:szCs w:val="28"/>
        </w:rPr>
      </w:pPr>
      <w:r w:rsidRPr="00EA2C47">
        <w:rPr>
          <w:b/>
          <w:color w:val="auto"/>
          <w:sz w:val="28"/>
          <w:szCs w:val="28"/>
        </w:rPr>
        <w:t xml:space="preserve">                                                           </w:t>
      </w:r>
      <w:r w:rsidRPr="00EA2C47">
        <w:rPr>
          <w:b/>
          <w:sz w:val="28"/>
          <w:szCs w:val="28"/>
        </w:rPr>
        <w:t>8 семестр.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 билеты: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Пути развития отечественной музыки в советский период (20-е – 30-е годы).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 Опера Д. Шостаковича «Катерина Измайлова». 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 Н. Мясковского. 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Кантата С. Прокофьева  «Александр Невский».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 С. Прокофьева.  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Г. Свиридов. «Поэма памяти С. Есенина»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Творческий облик Д. Шостаковича. </w:t>
      </w:r>
    </w:p>
    <w:p w:rsidR="00752FB9" w:rsidRDefault="00752FB9" w:rsidP="001A70EF">
      <w:pPr>
        <w:pStyle w:val="Default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2. А. Хачатурян. Скрипичный концерт.</w:t>
      </w:r>
      <w:r>
        <w:rPr>
          <w:sz w:val="28"/>
          <w:szCs w:val="28"/>
        </w:rPr>
        <w:tab/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Г. Свиридова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 5 Д. Шостаковича.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Пути развития отечественной музыки в советский период (40-е – 50-е годы).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Симфония №1 А. Шнитке. 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Пути развития отечественной музыки в советский период (60-е – 80-е годы).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Сонаты Прокофьева. Соната № 7.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Отечественная музыкальная культура конца ХХ начала</w:t>
      </w:r>
      <w:r w:rsidRPr="00E420EF">
        <w:rPr>
          <w:sz w:val="28"/>
          <w:szCs w:val="28"/>
        </w:rPr>
        <w:t xml:space="preserve"> </w:t>
      </w:r>
      <w:r w:rsidRPr="00E836F6"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</w:t>
      </w:r>
      <w:r w:rsidRPr="00E836F6">
        <w:rPr>
          <w:sz w:val="28"/>
          <w:szCs w:val="28"/>
        </w:rPr>
        <w:t xml:space="preserve"> век</w:t>
      </w:r>
      <w:r>
        <w:rPr>
          <w:sz w:val="28"/>
          <w:szCs w:val="28"/>
        </w:rPr>
        <w:t>ов. Основные тенденции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№11 Д. Шостаковича.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Творческий облик А. Шнитке.</w:t>
      </w:r>
    </w:p>
    <w:p w:rsidR="00752FB9" w:rsidRDefault="00752FB9" w:rsidP="001A70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Симфония №7 «Ленинградская» Д. Шостаковича.</w:t>
      </w:r>
    </w:p>
    <w:p w:rsidR="00752FB9" w:rsidRDefault="00752FB9" w:rsidP="001A70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Балеты Прокофьева. 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«Пушкинский венок» Г. Свиридова.</w:t>
      </w:r>
    </w:p>
    <w:p w:rsidR="00752FB9" w:rsidRDefault="00752FB9" w:rsidP="00EA2C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752FB9" w:rsidRDefault="00752FB9" w:rsidP="00EA2C4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Творческий облик Р. Щедрина</w:t>
      </w:r>
    </w:p>
    <w:p w:rsidR="00752FB9" w:rsidRDefault="00752FB9" w:rsidP="00EA2C4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«Курские песни» Г. Свиридова.  </w:t>
      </w:r>
    </w:p>
    <w:p w:rsidR="00752FB9" w:rsidRDefault="00752FB9" w:rsidP="00EA2C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Творческий облик А. Хачатуряна</w:t>
      </w:r>
    </w:p>
    <w:p w:rsidR="00752FB9" w:rsidRDefault="00752FB9" w:rsidP="001A70EF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Симфония №14 Д. Шостаковича.</w:t>
      </w:r>
    </w:p>
    <w:p w:rsidR="00752FB9" w:rsidRDefault="00752FB9" w:rsidP="007825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Опера «Война и мир» С. Прокофьева.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Симфония №7 Д. Шостаковича.</w:t>
      </w:r>
    </w:p>
    <w:p w:rsidR="00752FB9" w:rsidRDefault="00752FB9" w:rsidP="007825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Симфоническое творчество Д. Шостаковича.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Балет «Ромео и Джульетта» С. Прокофьева.</w:t>
      </w:r>
    </w:p>
    <w:p w:rsidR="00752FB9" w:rsidRDefault="00752FB9" w:rsidP="007825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Фортепианное творчество Д. Шостаковича.</w:t>
      </w:r>
    </w:p>
    <w:p w:rsidR="00752FB9" w:rsidRDefault="00752FB9" w:rsidP="00782555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Симфония №7 С. Прокофьева.</w:t>
      </w:r>
    </w:p>
    <w:p w:rsidR="00752FB9" w:rsidRPr="00031D69" w:rsidRDefault="00752FB9" w:rsidP="00782555">
      <w:pPr>
        <w:pStyle w:val="BodyText"/>
        <w:spacing w:after="0"/>
        <w:jc w:val="both"/>
      </w:pPr>
    </w:p>
    <w:p w:rsidR="00752FB9" w:rsidRPr="00974639" w:rsidRDefault="00752FB9" w:rsidP="001A70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67B">
        <w:rPr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752FB9" w:rsidRDefault="00752FB9" w:rsidP="001A70EF"/>
    <w:p w:rsidR="00752FB9" w:rsidRPr="009C203D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 xml:space="preserve">История русской музыки. В 10-ти томах.- М., 1983 </w:t>
      </w:r>
      <w:r>
        <w:rPr>
          <w:sz w:val="28"/>
          <w:szCs w:val="28"/>
        </w:rPr>
        <w:t>–</w:t>
      </w:r>
      <w:r w:rsidRPr="009C203D">
        <w:rPr>
          <w:spacing w:val="1"/>
          <w:sz w:val="28"/>
          <w:szCs w:val="28"/>
        </w:rPr>
        <w:t xml:space="preserve"> 1994.</w:t>
      </w:r>
    </w:p>
    <w:p w:rsidR="00752FB9" w:rsidRPr="009C203D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 xml:space="preserve">История русской музыки. Учебник. В 3-х выпусках.- М., 1972 </w:t>
      </w:r>
      <w:r>
        <w:rPr>
          <w:sz w:val="28"/>
          <w:szCs w:val="28"/>
        </w:rPr>
        <w:t>–</w:t>
      </w:r>
      <w:r w:rsidRPr="009C203D">
        <w:rPr>
          <w:spacing w:val="1"/>
          <w:sz w:val="28"/>
          <w:szCs w:val="28"/>
        </w:rPr>
        <w:t xml:space="preserve"> 1981.</w:t>
      </w:r>
    </w:p>
    <w:p w:rsidR="00752FB9" w:rsidRPr="009C203D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-2"/>
          <w:sz w:val="28"/>
          <w:szCs w:val="28"/>
        </w:rPr>
        <w:t>История современной отечественной музыки. Учебник. Вып. 1.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2"/>
          <w:sz w:val="28"/>
          <w:szCs w:val="28"/>
        </w:rPr>
        <w:t xml:space="preserve"> 1995.</w:t>
      </w:r>
    </w:p>
    <w:p w:rsidR="00752FB9" w:rsidRPr="00695F38" w:rsidRDefault="00752FB9" w:rsidP="001A70EF">
      <w:pPr>
        <w:pStyle w:val="fam"/>
        <w:numPr>
          <w:ilvl w:val="0"/>
          <w:numId w:val="13"/>
        </w:numPr>
        <w:tabs>
          <w:tab w:val="clear" w:pos="720"/>
          <w:tab w:val="num" w:pos="360"/>
        </w:tabs>
        <w:spacing w:beforeAutospacing="0" w:afterAutospacing="0"/>
        <w:ind w:left="0"/>
        <w:rPr>
          <w:sz w:val="28"/>
          <w:szCs w:val="28"/>
        </w:rPr>
      </w:pPr>
      <w:r w:rsidRPr="00695F38">
        <w:rPr>
          <w:rStyle w:val="Strong"/>
          <w:b w:val="0"/>
          <w:sz w:val="28"/>
          <w:szCs w:val="28"/>
        </w:rPr>
        <w:t>Кандинский А.,</w:t>
      </w:r>
      <w:r w:rsidRPr="00695F38">
        <w:rPr>
          <w:rStyle w:val="Strong"/>
          <w:sz w:val="28"/>
          <w:szCs w:val="28"/>
        </w:rPr>
        <w:t xml:space="preserve"> </w:t>
      </w:r>
      <w:hyperlink r:id="rId5" w:history="1">
        <w:r w:rsidRPr="009E6E20">
          <w:rPr>
            <w:rStyle w:val="Hyperlink"/>
            <w:bCs/>
            <w:color w:val="auto"/>
            <w:sz w:val="28"/>
            <w:szCs w:val="28"/>
            <w:u w:val="none"/>
          </w:rPr>
          <w:t>Аверьянова О.</w:t>
        </w:r>
      </w:hyperlink>
      <w:r w:rsidRPr="00695F38">
        <w:rPr>
          <w:rStyle w:val="Strong"/>
          <w:sz w:val="28"/>
          <w:szCs w:val="28"/>
        </w:rPr>
        <w:t xml:space="preserve">, </w:t>
      </w:r>
      <w:r w:rsidRPr="00695F38">
        <w:rPr>
          <w:rStyle w:val="Strong"/>
          <w:b w:val="0"/>
          <w:sz w:val="28"/>
          <w:szCs w:val="28"/>
        </w:rPr>
        <w:t>Орлова Е. Русская музыкальная литература.</w:t>
      </w:r>
      <w:r w:rsidRPr="00695F38">
        <w:rPr>
          <w:sz w:val="28"/>
          <w:szCs w:val="28"/>
        </w:rPr>
        <w:t xml:space="preserve"> Вып.3 — М.: Музыка, 2004. </w:t>
      </w:r>
    </w:p>
    <w:p w:rsidR="00752FB9" w:rsidRDefault="00752FB9" w:rsidP="001A70EF">
      <w:pPr>
        <w:numPr>
          <w:ilvl w:val="0"/>
          <w:numId w:val="13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Келдыш Ю., Левашева О. История русской музыки. – М.: Музыка, 1984.</w:t>
      </w:r>
    </w:p>
    <w:p w:rsidR="00752FB9" w:rsidRPr="009C203D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 xml:space="preserve">Музыка </w:t>
      </w:r>
      <w:r w:rsidRPr="009C203D">
        <w:rPr>
          <w:spacing w:val="1"/>
          <w:sz w:val="28"/>
          <w:szCs w:val="28"/>
          <w:lang w:val="en-US"/>
        </w:rPr>
        <w:t>XX</w:t>
      </w:r>
      <w:r w:rsidRPr="009C203D">
        <w:rPr>
          <w:spacing w:val="1"/>
          <w:sz w:val="28"/>
          <w:szCs w:val="28"/>
        </w:rPr>
        <w:t xml:space="preserve"> века. Очерки. В 2-х частях.- М., 1981 </w:t>
      </w:r>
      <w:r>
        <w:rPr>
          <w:sz w:val="28"/>
          <w:szCs w:val="28"/>
        </w:rPr>
        <w:t>–</w:t>
      </w:r>
      <w:r w:rsidRPr="009C203D">
        <w:rPr>
          <w:spacing w:val="1"/>
          <w:sz w:val="28"/>
          <w:szCs w:val="28"/>
        </w:rPr>
        <w:t xml:space="preserve"> 1987.</w:t>
      </w:r>
    </w:p>
    <w:p w:rsidR="00752FB9" w:rsidRPr="009C203D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z w:val="28"/>
          <w:szCs w:val="28"/>
        </w:rPr>
        <w:t>Никитина Л. Советская музыка. История и современность.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z w:val="28"/>
          <w:szCs w:val="28"/>
        </w:rPr>
        <w:t xml:space="preserve"> М., 1991.</w:t>
      </w:r>
    </w:p>
    <w:p w:rsidR="00752FB9" w:rsidRPr="009C203D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-1"/>
          <w:sz w:val="28"/>
          <w:szCs w:val="28"/>
        </w:rPr>
        <w:t>Орлова Е. Лекции по истории русской музыки. Учебное пособие.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1"/>
          <w:sz w:val="28"/>
          <w:szCs w:val="28"/>
        </w:rPr>
        <w:t xml:space="preserve"> М., 1985.</w:t>
      </w:r>
    </w:p>
    <w:p w:rsidR="00752FB9" w:rsidRPr="004E5F92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>Отечественная музыкальная литература. (1917 - 1985). Учебник. Вып.1.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2"/>
          <w:sz w:val="28"/>
          <w:szCs w:val="28"/>
        </w:rPr>
        <w:t xml:space="preserve">М.,1996. </w:t>
      </w:r>
    </w:p>
    <w:p w:rsidR="00752FB9" w:rsidRPr="004E5F92" w:rsidRDefault="00752FB9" w:rsidP="001A70EF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9C203D">
        <w:rPr>
          <w:spacing w:val="1"/>
          <w:sz w:val="28"/>
          <w:szCs w:val="28"/>
        </w:rPr>
        <w:t>Отечественная музыкальная литература. (1917 - 1985). Учебник. Вып.</w:t>
      </w:r>
      <w:r>
        <w:rPr>
          <w:spacing w:val="1"/>
          <w:sz w:val="28"/>
          <w:szCs w:val="28"/>
        </w:rPr>
        <w:t>2</w:t>
      </w:r>
      <w:r w:rsidRPr="009C203D">
        <w:rPr>
          <w:spacing w:val="1"/>
          <w:sz w:val="28"/>
          <w:szCs w:val="28"/>
        </w:rPr>
        <w:t>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pacing w:val="-2"/>
          <w:sz w:val="28"/>
          <w:szCs w:val="28"/>
        </w:rPr>
        <w:t>М.,</w:t>
      </w:r>
      <w:r>
        <w:rPr>
          <w:spacing w:val="-2"/>
          <w:sz w:val="28"/>
          <w:szCs w:val="28"/>
        </w:rPr>
        <w:t>2002</w:t>
      </w:r>
      <w:r w:rsidRPr="009C203D">
        <w:rPr>
          <w:spacing w:val="-2"/>
          <w:sz w:val="28"/>
          <w:szCs w:val="28"/>
        </w:rPr>
        <w:t xml:space="preserve">. </w:t>
      </w:r>
    </w:p>
    <w:p w:rsidR="00752FB9" w:rsidRDefault="00752FB9" w:rsidP="001A70EF">
      <w:pPr>
        <w:numPr>
          <w:ilvl w:val="0"/>
          <w:numId w:val="13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Русская музыкальная литература. Учебник для музыкальных училищ. Вып.</w:t>
      </w:r>
      <w:r>
        <w:rPr>
          <w:sz w:val="28"/>
          <w:szCs w:val="28"/>
        </w:rPr>
        <w:t>1.</w:t>
      </w:r>
      <w:r w:rsidRPr="00077441"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3348">
        <w:rPr>
          <w:sz w:val="28"/>
          <w:szCs w:val="28"/>
        </w:rPr>
        <w:t xml:space="preserve"> Л., 1983</w:t>
      </w:r>
      <w:r>
        <w:rPr>
          <w:sz w:val="28"/>
          <w:szCs w:val="28"/>
        </w:rPr>
        <w:t>.</w:t>
      </w:r>
      <w:r w:rsidRPr="00263348">
        <w:rPr>
          <w:sz w:val="28"/>
          <w:szCs w:val="28"/>
        </w:rPr>
        <w:t xml:space="preserve"> </w:t>
      </w:r>
    </w:p>
    <w:p w:rsidR="00752FB9" w:rsidRDefault="00752FB9" w:rsidP="001A70EF">
      <w:pPr>
        <w:numPr>
          <w:ilvl w:val="0"/>
          <w:numId w:val="13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Русская музыкальная литература. Учебник для музыкальных училищ. Вып.</w:t>
      </w:r>
      <w:r>
        <w:rPr>
          <w:sz w:val="28"/>
          <w:szCs w:val="28"/>
        </w:rPr>
        <w:t xml:space="preserve">2. </w:t>
      </w:r>
      <w:r w:rsidRPr="00263348">
        <w:rPr>
          <w:sz w:val="28"/>
          <w:szCs w:val="28"/>
        </w:rPr>
        <w:t xml:space="preserve"> – Л., 198</w:t>
      </w:r>
      <w:r>
        <w:rPr>
          <w:sz w:val="28"/>
          <w:szCs w:val="28"/>
        </w:rPr>
        <w:t>4.</w:t>
      </w:r>
    </w:p>
    <w:p w:rsidR="00752FB9" w:rsidRDefault="00752FB9" w:rsidP="001A70EF">
      <w:pPr>
        <w:numPr>
          <w:ilvl w:val="0"/>
          <w:numId w:val="13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Русская музыкальная литература. Учебник для музыкальных училищ. Вып.</w:t>
      </w:r>
      <w:r>
        <w:rPr>
          <w:sz w:val="28"/>
          <w:szCs w:val="28"/>
        </w:rPr>
        <w:t>3. – Л.,</w:t>
      </w:r>
      <w:r w:rsidRPr="00263348">
        <w:rPr>
          <w:sz w:val="28"/>
          <w:szCs w:val="28"/>
        </w:rPr>
        <w:t>1986</w:t>
      </w:r>
      <w:r>
        <w:rPr>
          <w:sz w:val="28"/>
          <w:szCs w:val="28"/>
        </w:rPr>
        <w:t>.</w:t>
      </w:r>
    </w:p>
    <w:p w:rsidR="00752FB9" w:rsidRDefault="00752FB9" w:rsidP="001A70EF">
      <w:pPr>
        <w:numPr>
          <w:ilvl w:val="0"/>
          <w:numId w:val="13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Русская музыкальная литература. Учебник для музыкальных училищ. Вып. 4. – Л., 198</w:t>
      </w:r>
      <w:r>
        <w:rPr>
          <w:sz w:val="28"/>
          <w:szCs w:val="28"/>
        </w:rPr>
        <w:t>5.</w:t>
      </w:r>
    </w:p>
    <w:p w:rsidR="00752FB9" w:rsidRDefault="00752FB9" w:rsidP="001A70EF">
      <w:pPr>
        <w:numPr>
          <w:ilvl w:val="0"/>
          <w:numId w:val="13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9C203D">
        <w:rPr>
          <w:sz w:val="28"/>
          <w:szCs w:val="28"/>
        </w:rPr>
        <w:t>Советская музыкальная литература. Учебник. Вып. 1.</w:t>
      </w:r>
      <w:r w:rsidRPr="00F128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203D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9C203D">
        <w:rPr>
          <w:sz w:val="28"/>
          <w:szCs w:val="28"/>
        </w:rPr>
        <w:t>1981.</w:t>
      </w:r>
    </w:p>
    <w:p w:rsidR="00752FB9" w:rsidRPr="00312490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312490">
        <w:rPr>
          <w:sz w:val="28"/>
          <w:szCs w:val="28"/>
        </w:rPr>
        <w:t xml:space="preserve">Хвоина О. </w:t>
      </w:r>
      <w:r>
        <w:rPr>
          <w:sz w:val="28"/>
          <w:szCs w:val="28"/>
        </w:rPr>
        <w:t>, Охалова И., Аверьянова О.,</w:t>
      </w:r>
      <w:r w:rsidRPr="00312490">
        <w:rPr>
          <w:sz w:val="28"/>
          <w:szCs w:val="28"/>
        </w:rPr>
        <w:t xml:space="preserve"> Русская музыкальная литература. Вып. 1. </w:t>
      </w:r>
      <w:r>
        <w:rPr>
          <w:sz w:val="28"/>
          <w:szCs w:val="28"/>
        </w:rPr>
        <w:t xml:space="preserve">- </w:t>
      </w:r>
      <w:r w:rsidRPr="00312490">
        <w:rPr>
          <w:sz w:val="28"/>
          <w:szCs w:val="28"/>
        </w:rPr>
        <w:t>М.: Музыка, 2010.</w:t>
      </w:r>
      <w:r>
        <w:rPr>
          <w:sz w:val="28"/>
          <w:szCs w:val="28"/>
        </w:rPr>
        <w:t xml:space="preserve"> </w:t>
      </w:r>
    </w:p>
    <w:p w:rsidR="00752FB9" w:rsidRDefault="00752FB9" w:rsidP="001A70EF"/>
    <w:p w:rsidR="00752FB9" w:rsidRDefault="00752FB9" w:rsidP="001A70E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752FB9" w:rsidRDefault="00752FB9" w:rsidP="001A70EF">
      <w:pPr>
        <w:jc w:val="both"/>
        <w:rPr>
          <w:sz w:val="28"/>
          <w:szCs w:val="28"/>
        </w:rPr>
      </w:pPr>
      <w:hyperlink r:id="rId6" w:history="1">
        <w:r w:rsidRPr="009C7D88">
          <w:rPr>
            <w:rStyle w:val="Hyperlink"/>
            <w:sz w:val="28"/>
            <w:szCs w:val="28"/>
          </w:rPr>
          <w:t>http://www.biografguru.ru/by/kompozitor/?q=9&amp;psn=65</w:t>
        </w:r>
      </w:hyperlink>
    </w:p>
    <w:p w:rsidR="00752FB9" w:rsidRDefault="00752FB9" w:rsidP="001A70EF">
      <w:pPr>
        <w:jc w:val="both"/>
        <w:rPr>
          <w:sz w:val="28"/>
          <w:szCs w:val="28"/>
        </w:rPr>
      </w:pPr>
      <w:hyperlink r:id="rId7" w:history="1">
        <w:r w:rsidRPr="009C7D88">
          <w:rPr>
            <w:rStyle w:val="Hyperlink"/>
            <w:sz w:val="28"/>
            <w:szCs w:val="28"/>
          </w:rPr>
          <w:t>http://www.classicalmusic.com.ua/bio.html</w:t>
        </w:r>
      </w:hyperlink>
    </w:p>
    <w:p w:rsidR="00752FB9" w:rsidRDefault="00752FB9" w:rsidP="001A70EF">
      <w:pPr>
        <w:jc w:val="both"/>
        <w:rPr>
          <w:sz w:val="28"/>
          <w:szCs w:val="28"/>
        </w:rPr>
      </w:pPr>
      <w:hyperlink r:id="rId8" w:history="1">
        <w:r w:rsidRPr="009C7D88">
          <w:rPr>
            <w:rStyle w:val="Hyperlink"/>
            <w:sz w:val="28"/>
            <w:szCs w:val="28"/>
          </w:rPr>
          <w:t>http://cl.mmv.ru/composers/biografy.htm</w:t>
        </w:r>
      </w:hyperlink>
    </w:p>
    <w:p w:rsidR="00752FB9" w:rsidRDefault="00752FB9" w:rsidP="001A70EF">
      <w:pPr>
        <w:jc w:val="both"/>
        <w:rPr>
          <w:sz w:val="28"/>
          <w:szCs w:val="28"/>
        </w:rPr>
      </w:pPr>
      <w:hyperlink r:id="rId9" w:history="1">
        <w:r w:rsidRPr="009C7D88">
          <w:rPr>
            <w:rStyle w:val="Hyperlink"/>
            <w:sz w:val="28"/>
            <w:szCs w:val="28"/>
          </w:rPr>
          <w:t>http://www.greatcomposers.ru/</w:t>
        </w:r>
      </w:hyperlink>
    </w:p>
    <w:p w:rsidR="00752FB9" w:rsidRDefault="00752FB9" w:rsidP="001A70EF">
      <w:pPr>
        <w:jc w:val="both"/>
        <w:rPr>
          <w:sz w:val="28"/>
          <w:szCs w:val="28"/>
        </w:rPr>
      </w:pPr>
      <w:hyperlink r:id="rId10" w:history="1">
        <w:r w:rsidRPr="009C7D88">
          <w:rPr>
            <w:rStyle w:val="Hyperlink"/>
            <w:sz w:val="28"/>
            <w:szCs w:val="28"/>
          </w:rPr>
          <w:t>http://classic.chubrik.ru/</w:t>
        </w:r>
      </w:hyperlink>
    </w:p>
    <w:p w:rsidR="00752FB9" w:rsidRDefault="00752FB9" w:rsidP="001A70EF">
      <w:pPr>
        <w:jc w:val="both"/>
        <w:rPr>
          <w:sz w:val="28"/>
          <w:szCs w:val="28"/>
        </w:rPr>
      </w:pPr>
      <w:hyperlink r:id="rId11" w:history="1">
        <w:r w:rsidRPr="009C7D88">
          <w:rPr>
            <w:rStyle w:val="Hyperlink"/>
            <w:sz w:val="28"/>
            <w:szCs w:val="28"/>
          </w:rPr>
          <w:t>http://www.classic-music.ru/</w:t>
        </w:r>
      </w:hyperlink>
    </w:p>
    <w:p w:rsidR="00752FB9" w:rsidRPr="00464BDC" w:rsidRDefault="00752FB9" w:rsidP="001A70EF">
      <w:pPr>
        <w:jc w:val="both"/>
      </w:pPr>
      <w:hyperlink r:id="rId12" w:history="1">
        <w:r w:rsidRPr="0057145D">
          <w:rPr>
            <w:rStyle w:val="Hyperlink"/>
            <w:sz w:val="28"/>
            <w:szCs w:val="28"/>
          </w:rPr>
          <w:t>http://ru.wikipedia.org/wiki</w:t>
        </w:r>
      </w:hyperlink>
    </w:p>
    <w:sectPr w:rsidR="00752FB9" w:rsidRPr="00464BDC" w:rsidSect="001A70E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89D1C4C"/>
    <w:multiLevelType w:val="hybridMultilevel"/>
    <w:tmpl w:val="200837A8"/>
    <w:lvl w:ilvl="0" w:tplc="BCF0C66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CB0B6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51353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8A36B8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D2F80"/>
    <w:multiLevelType w:val="hybridMultilevel"/>
    <w:tmpl w:val="200837A8"/>
    <w:lvl w:ilvl="0" w:tplc="BCF0C66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EC79A7"/>
    <w:multiLevelType w:val="hybridMultilevel"/>
    <w:tmpl w:val="005C0704"/>
    <w:lvl w:ilvl="0" w:tplc="FE3027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E0E91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0E0EC6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576325"/>
    <w:multiLevelType w:val="hybridMultilevel"/>
    <w:tmpl w:val="F92CCC1C"/>
    <w:lvl w:ilvl="0" w:tplc="A83A6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71A34725"/>
    <w:multiLevelType w:val="hybridMultilevel"/>
    <w:tmpl w:val="85E08CAA"/>
    <w:lvl w:ilvl="0" w:tplc="BCF0C66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7A096E9A"/>
    <w:multiLevelType w:val="hybridMultilevel"/>
    <w:tmpl w:val="F92CCC1C"/>
    <w:lvl w:ilvl="0" w:tplc="A83A6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2"/>
  </w:num>
  <w:num w:numId="11">
    <w:abstractNumId w:val="25"/>
  </w:num>
  <w:num w:numId="12">
    <w:abstractNumId w:val="21"/>
  </w:num>
  <w:num w:numId="13">
    <w:abstractNumId w:val="19"/>
  </w:num>
  <w:num w:numId="14">
    <w:abstractNumId w:val="27"/>
  </w:num>
  <w:num w:numId="15">
    <w:abstractNumId w:val="6"/>
  </w:num>
  <w:num w:numId="16">
    <w:abstractNumId w:val="23"/>
  </w:num>
  <w:num w:numId="17">
    <w:abstractNumId w:val="16"/>
  </w:num>
  <w:num w:numId="18">
    <w:abstractNumId w:val="24"/>
  </w:num>
  <w:num w:numId="19">
    <w:abstractNumId w:val="26"/>
  </w:num>
  <w:num w:numId="20">
    <w:abstractNumId w:val="20"/>
  </w:num>
  <w:num w:numId="21">
    <w:abstractNumId w:val="13"/>
  </w:num>
  <w:num w:numId="22">
    <w:abstractNumId w:val="15"/>
  </w:num>
  <w:num w:numId="23">
    <w:abstractNumId w:val="8"/>
  </w:num>
  <w:num w:numId="24">
    <w:abstractNumId w:val="14"/>
  </w:num>
  <w:num w:numId="25">
    <w:abstractNumId w:val="9"/>
  </w:num>
  <w:num w:numId="26">
    <w:abstractNumId w:val="11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90"/>
    <w:rsid w:val="000015B3"/>
    <w:rsid w:val="00012F81"/>
    <w:rsid w:val="00020171"/>
    <w:rsid w:val="00031D69"/>
    <w:rsid w:val="00040577"/>
    <w:rsid w:val="00044E3A"/>
    <w:rsid w:val="0005162A"/>
    <w:rsid w:val="0005635E"/>
    <w:rsid w:val="0006111D"/>
    <w:rsid w:val="00077441"/>
    <w:rsid w:val="00085445"/>
    <w:rsid w:val="00091ACD"/>
    <w:rsid w:val="00091F17"/>
    <w:rsid w:val="00093123"/>
    <w:rsid w:val="00094F9A"/>
    <w:rsid w:val="000A2F48"/>
    <w:rsid w:val="000B1238"/>
    <w:rsid w:val="000D042C"/>
    <w:rsid w:val="000D4D0D"/>
    <w:rsid w:val="000D60CD"/>
    <w:rsid w:val="000F7D0E"/>
    <w:rsid w:val="00152937"/>
    <w:rsid w:val="0016029F"/>
    <w:rsid w:val="001622C7"/>
    <w:rsid w:val="001623D4"/>
    <w:rsid w:val="00166687"/>
    <w:rsid w:val="001A70EF"/>
    <w:rsid w:val="001A7BB3"/>
    <w:rsid w:val="001A7BBB"/>
    <w:rsid w:val="001B44A2"/>
    <w:rsid w:val="001E2682"/>
    <w:rsid w:val="001E29A3"/>
    <w:rsid w:val="001F7709"/>
    <w:rsid w:val="00217887"/>
    <w:rsid w:val="002249D6"/>
    <w:rsid w:val="002534EE"/>
    <w:rsid w:val="00263348"/>
    <w:rsid w:val="00264509"/>
    <w:rsid w:val="00272A3F"/>
    <w:rsid w:val="002814D4"/>
    <w:rsid w:val="00296530"/>
    <w:rsid w:val="002B15AE"/>
    <w:rsid w:val="002B67B4"/>
    <w:rsid w:val="002B7C51"/>
    <w:rsid w:val="002C2B40"/>
    <w:rsid w:val="002E5D62"/>
    <w:rsid w:val="002F03B3"/>
    <w:rsid w:val="003010F8"/>
    <w:rsid w:val="00312490"/>
    <w:rsid w:val="0031256F"/>
    <w:rsid w:val="00314237"/>
    <w:rsid w:val="003206B3"/>
    <w:rsid w:val="00333E43"/>
    <w:rsid w:val="00334C9B"/>
    <w:rsid w:val="00365736"/>
    <w:rsid w:val="003738D5"/>
    <w:rsid w:val="003812AE"/>
    <w:rsid w:val="003A1603"/>
    <w:rsid w:val="003A3E4D"/>
    <w:rsid w:val="003B4A5F"/>
    <w:rsid w:val="003D0118"/>
    <w:rsid w:val="003E23DC"/>
    <w:rsid w:val="003F7A5F"/>
    <w:rsid w:val="0042067B"/>
    <w:rsid w:val="0042186D"/>
    <w:rsid w:val="00422018"/>
    <w:rsid w:val="00425D1A"/>
    <w:rsid w:val="004424E5"/>
    <w:rsid w:val="00452705"/>
    <w:rsid w:val="0045513B"/>
    <w:rsid w:val="00460C33"/>
    <w:rsid w:val="00464BDC"/>
    <w:rsid w:val="004A05FE"/>
    <w:rsid w:val="004A65C9"/>
    <w:rsid w:val="004B7993"/>
    <w:rsid w:val="004E5F92"/>
    <w:rsid w:val="004F5C9B"/>
    <w:rsid w:val="00550F47"/>
    <w:rsid w:val="00553F45"/>
    <w:rsid w:val="00557B67"/>
    <w:rsid w:val="00570D22"/>
    <w:rsid w:val="0057145D"/>
    <w:rsid w:val="0057312B"/>
    <w:rsid w:val="005A5C54"/>
    <w:rsid w:val="005B2B9C"/>
    <w:rsid w:val="005B6797"/>
    <w:rsid w:val="005C1794"/>
    <w:rsid w:val="005D1088"/>
    <w:rsid w:val="005E5F11"/>
    <w:rsid w:val="005F46C0"/>
    <w:rsid w:val="006240F6"/>
    <w:rsid w:val="006241EE"/>
    <w:rsid w:val="0062613F"/>
    <w:rsid w:val="00627DD9"/>
    <w:rsid w:val="00635669"/>
    <w:rsid w:val="00663FA3"/>
    <w:rsid w:val="006675BD"/>
    <w:rsid w:val="006761B3"/>
    <w:rsid w:val="00687107"/>
    <w:rsid w:val="00691BE5"/>
    <w:rsid w:val="00695F38"/>
    <w:rsid w:val="006A31A3"/>
    <w:rsid w:val="006D6DE4"/>
    <w:rsid w:val="006E2899"/>
    <w:rsid w:val="006F0712"/>
    <w:rsid w:val="006F7DBA"/>
    <w:rsid w:val="00724FB0"/>
    <w:rsid w:val="00733780"/>
    <w:rsid w:val="00736238"/>
    <w:rsid w:val="007424B2"/>
    <w:rsid w:val="0074657B"/>
    <w:rsid w:val="00752FB9"/>
    <w:rsid w:val="00782555"/>
    <w:rsid w:val="007A199D"/>
    <w:rsid w:val="007B4AB4"/>
    <w:rsid w:val="007E669B"/>
    <w:rsid w:val="0081093B"/>
    <w:rsid w:val="00846B2B"/>
    <w:rsid w:val="00846E14"/>
    <w:rsid w:val="00852832"/>
    <w:rsid w:val="008B0B4E"/>
    <w:rsid w:val="008B3678"/>
    <w:rsid w:val="008E5F35"/>
    <w:rsid w:val="008E6B03"/>
    <w:rsid w:val="009029B2"/>
    <w:rsid w:val="00904E6F"/>
    <w:rsid w:val="00906ACA"/>
    <w:rsid w:val="00907E8D"/>
    <w:rsid w:val="00907FE5"/>
    <w:rsid w:val="0091371D"/>
    <w:rsid w:val="009222CE"/>
    <w:rsid w:val="00945C1E"/>
    <w:rsid w:val="009518C0"/>
    <w:rsid w:val="00974639"/>
    <w:rsid w:val="00976540"/>
    <w:rsid w:val="00980452"/>
    <w:rsid w:val="009854B2"/>
    <w:rsid w:val="009B0120"/>
    <w:rsid w:val="009B119F"/>
    <w:rsid w:val="009B1FD1"/>
    <w:rsid w:val="009C203D"/>
    <w:rsid w:val="009C7D88"/>
    <w:rsid w:val="009E4B20"/>
    <w:rsid w:val="009E6E20"/>
    <w:rsid w:val="00A067CF"/>
    <w:rsid w:val="00A14E94"/>
    <w:rsid w:val="00A16814"/>
    <w:rsid w:val="00A47AC8"/>
    <w:rsid w:val="00A5593F"/>
    <w:rsid w:val="00A81F0F"/>
    <w:rsid w:val="00A91F7B"/>
    <w:rsid w:val="00AC0B1B"/>
    <w:rsid w:val="00AE6F41"/>
    <w:rsid w:val="00AF6090"/>
    <w:rsid w:val="00B06B37"/>
    <w:rsid w:val="00B2417C"/>
    <w:rsid w:val="00B371DC"/>
    <w:rsid w:val="00B502B2"/>
    <w:rsid w:val="00B52648"/>
    <w:rsid w:val="00B736EE"/>
    <w:rsid w:val="00BA10A7"/>
    <w:rsid w:val="00BE68FF"/>
    <w:rsid w:val="00BE6C6C"/>
    <w:rsid w:val="00BF07D5"/>
    <w:rsid w:val="00BF46A6"/>
    <w:rsid w:val="00C2070D"/>
    <w:rsid w:val="00C36EBC"/>
    <w:rsid w:val="00C619DE"/>
    <w:rsid w:val="00C66B3B"/>
    <w:rsid w:val="00CF1CFE"/>
    <w:rsid w:val="00CF284F"/>
    <w:rsid w:val="00D14988"/>
    <w:rsid w:val="00D210A6"/>
    <w:rsid w:val="00D60CDC"/>
    <w:rsid w:val="00D70C69"/>
    <w:rsid w:val="00D71471"/>
    <w:rsid w:val="00D95A24"/>
    <w:rsid w:val="00DA40B0"/>
    <w:rsid w:val="00DA4FD4"/>
    <w:rsid w:val="00DA524F"/>
    <w:rsid w:val="00DA5CE7"/>
    <w:rsid w:val="00DB03B6"/>
    <w:rsid w:val="00DC25E6"/>
    <w:rsid w:val="00DC3605"/>
    <w:rsid w:val="00E151D5"/>
    <w:rsid w:val="00E420EF"/>
    <w:rsid w:val="00E56123"/>
    <w:rsid w:val="00E60399"/>
    <w:rsid w:val="00E629DD"/>
    <w:rsid w:val="00E65559"/>
    <w:rsid w:val="00E72104"/>
    <w:rsid w:val="00E721A5"/>
    <w:rsid w:val="00E836F6"/>
    <w:rsid w:val="00E83EC8"/>
    <w:rsid w:val="00E866DB"/>
    <w:rsid w:val="00EA2C47"/>
    <w:rsid w:val="00EC30E1"/>
    <w:rsid w:val="00ED7B18"/>
    <w:rsid w:val="00F003FA"/>
    <w:rsid w:val="00F056FF"/>
    <w:rsid w:val="00F114F9"/>
    <w:rsid w:val="00F128FA"/>
    <w:rsid w:val="00F471DD"/>
    <w:rsid w:val="00F552C1"/>
    <w:rsid w:val="00F56B71"/>
    <w:rsid w:val="00F913FF"/>
    <w:rsid w:val="00F9634E"/>
    <w:rsid w:val="00FA27B2"/>
    <w:rsid w:val="00FD51D5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F60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609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AF60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AF609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AF6090"/>
    <w:pPr>
      <w:ind w:left="283" w:hanging="283"/>
      <w:contextualSpacing/>
    </w:pPr>
  </w:style>
  <w:style w:type="character" w:customStyle="1" w:styleId="FontStyle72">
    <w:name w:val="Font Style72"/>
    <w:uiPriority w:val="99"/>
    <w:rsid w:val="00AF6090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AF609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AF6090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AF6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609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F609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60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60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F6090"/>
    <w:rPr>
      <w:rFonts w:cs="Times New Roman"/>
      <w:color w:val="800080"/>
      <w:u w:val="single"/>
    </w:rPr>
  </w:style>
  <w:style w:type="paragraph" w:customStyle="1" w:styleId="fam">
    <w:name w:val="fam"/>
    <w:basedOn w:val="Normal"/>
    <w:uiPriority w:val="99"/>
    <w:rsid w:val="009E6E2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34C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mmv.ru/composers/biograf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almusic.com.ua/bio.html" TargetMode="External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fguru.ru/by/kompozitor/?q=9&amp;psn=65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hyperlink" Target="http://www.amkmgk.ru/main/02structure/01departs/06theory/averyanova" TargetMode="External"/><Relationship Id="rId10" Type="http://schemas.openxmlformats.org/officeDocument/2006/relationships/hyperlink" Target="http://classic.chubr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compose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1201</TotalTime>
  <Pages>25</Pages>
  <Words>6631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38</cp:revision>
  <dcterms:created xsi:type="dcterms:W3CDTF">2015-08-10T07:20:00Z</dcterms:created>
  <dcterms:modified xsi:type="dcterms:W3CDTF">2016-04-19T05:28:00Z</dcterms:modified>
</cp:coreProperties>
</file>