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23" w:rsidRDefault="00AF0B23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AF0B23" w:rsidRDefault="00AF0B23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AF0B23" w:rsidRDefault="00AF0B23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AF0B23" w:rsidRDefault="00AF0B23" w:rsidP="006C697A">
      <w:pPr>
        <w:jc w:val="center"/>
        <w:rPr>
          <w:sz w:val="28"/>
          <w:szCs w:val="28"/>
        </w:rPr>
      </w:pPr>
    </w:p>
    <w:p w:rsidR="00AF0B23" w:rsidRDefault="00AF0B23" w:rsidP="006C697A">
      <w:pPr>
        <w:jc w:val="center"/>
        <w:rPr>
          <w:sz w:val="28"/>
          <w:szCs w:val="28"/>
        </w:rPr>
      </w:pPr>
    </w:p>
    <w:p w:rsidR="00AF0B23" w:rsidRDefault="00AF0B23" w:rsidP="006C697A">
      <w:pPr>
        <w:jc w:val="center"/>
        <w:rPr>
          <w:sz w:val="28"/>
          <w:szCs w:val="28"/>
        </w:rPr>
      </w:pPr>
    </w:p>
    <w:p w:rsidR="00AF0B23" w:rsidRDefault="00AF0B23" w:rsidP="006C697A">
      <w:pPr>
        <w:jc w:val="center"/>
        <w:rPr>
          <w:sz w:val="28"/>
          <w:szCs w:val="28"/>
        </w:rPr>
      </w:pPr>
    </w:p>
    <w:p w:rsidR="00AF0B23" w:rsidRDefault="00AF0B23" w:rsidP="006C697A">
      <w:pPr>
        <w:jc w:val="center"/>
        <w:rPr>
          <w:sz w:val="28"/>
          <w:szCs w:val="28"/>
        </w:rPr>
      </w:pPr>
    </w:p>
    <w:p w:rsidR="00AF0B23" w:rsidRDefault="00AF0B23" w:rsidP="006C697A">
      <w:pPr>
        <w:jc w:val="center"/>
        <w:rPr>
          <w:sz w:val="28"/>
          <w:szCs w:val="28"/>
        </w:rPr>
      </w:pPr>
    </w:p>
    <w:p w:rsidR="00AF0B23" w:rsidRDefault="00AF0B23" w:rsidP="006C697A">
      <w:pPr>
        <w:jc w:val="center"/>
        <w:rPr>
          <w:sz w:val="28"/>
          <w:szCs w:val="28"/>
        </w:rPr>
      </w:pPr>
    </w:p>
    <w:p w:rsidR="00AF0B23" w:rsidRDefault="00AF0B23" w:rsidP="006C697A">
      <w:pPr>
        <w:jc w:val="center"/>
        <w:rPr>
          <w:sz w:val="28"/>
          <w:szCs w:val="28"/>
        </w:rPr>
      </w:pPr>
    </w:p>
    <w:p w:rsidR="00AF0B23" w:rsidRDefault="00AF0B23" w:rsidP="006C697A">
      <w:pPr>
        <w:jc w:val="center"/>
        <w:rPr>
          <w:sz w:val="28"/>
          <w:szCs w:val="28"/>
        </w:rPr>
      </w:pPr>
    </w:p>
    <w:p w:rsidR="00AF0B23" w:rsidRDefault="00AF0B23" w:rsidP="006C697A">
      <w:pPr>
        <w:jc w:val="center"/>
        <w:rPr>
          <w:sz w:val="28"/>
          <w:szCs w:val="28"/>
        </w:rPr>
      </w:pPr>
    </w:p>
    <w:p w:rsidR="00AF0B23" w:rsidRDefault="00AF0B23" w:rsidP="006C697A">
      <w:pPr>
        <w:jc w:val="center"/>
        <w:rPr>
          <w:sz w:val="28"/>
          <w:szCs w:val="28"/>
        </w:rPr>
      </w:pPr>
    </w:p>
    <w:p w:rsidR="00AF0B23" w:rsidRDefault="00AF0B23" w:rsidP="006C697A">
      <w:pPr>
        <w:jc w:val="center"/>
        <w:rPr>
          <w:sz w:val="28"/>
          <w:szCs w:val="28"/>
        </w:rPr>
      </w:pPr>
    </w:p>
    <w:p w:rsidR="00AF0B23" w:rsidRDefault="00AF0B23" w:rsidP="006C697A">
      <w:pPr>
        <w:jc w:val="center"/>
        <w:rPr>
          <w:sz w:val="28"/>
          <w:szCs w:val="28"/>
        </w:rPr>
      </w:pPr>
    </w:p>
    <w:p w:rsidR="00AF0B23" w:rsidRDefault="00AF0B23" w:rsidP="006C697A">
      <w:pPr>
        <w:jc w:val="center"/>
        <w:rPr>
          <w:sz w:val="28"/>
          <w:szCs w:val="28"/>
        </w:rPr>
      </w:pPr>
    </w:p>
    <w:p w:rsidR="00AF0B23" w:rsidRPr="00852832" w:rsidRDefault="00AF0B23" w:rsidP="006C697A">
      <w:pPr>
        <w:jc w:val="center"/>
        <w:rPr>
          <w:sz w:val="16"/>
          <w:szCs w:val="16"/>
        </w:rPr>
      </w:pPr>
    </w:p>
    <w:p w:rsidR="00AF0B23" w:rsidRDefault="00AF0B23" w:rsidP="00437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AF0B23" w:rsidRDefault="00AF0B23" w:rsidP="00437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AF0B23" w:rsidRDefault="00AF0B23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AF0B23" w:rsidRPr="009B119F" w:rsidRDefault="00AF0B23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ОД.01.02 Обществоведение</w:t>
      </w:r>
    </w:p>
    <w:p w:rsidR="00AF0B23" w:rsidRDefault="00AF0B23" w:rsidP="00607561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53.02.03 </w:t>
      </w:r>
      <w:r w:rsidRPr="00846B2B">
        <w:rPr>
          <w:sz w:val="28"/>
          <w:szCs w:val="28"/>
        </w:rPr>
        <w:t>И</w:t>
      </w:r>
      <w:r>
        <w:rPr>
          <w:sz w:val="28"/>
          <w:szCs w:val="28"/>
        </w:rPr>
        <w:t xml:space="preserve">нструментальное исполнительство,  </w:t>
      </w:r>
    </w:p>
    <w:p w:rsidR="00AF0B23" w:rsidRDefault="00AF0B23" w:rsidP="006075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53.02.04 </w:t>
      </w:r>
      <w:r w:rsidRPr="00044E3A">
        <w:rPr>
          <w:sz w:val="28"/>
          <w:szCs w:val="28"/>
        </w:rPr>
        <w:t>Вокальное искусство</w:t>
      </w:r>
      <w:r>
        <w:rPr>
          <w:sz w:val="28"/>
          <w:szCs w:val="28"/>
        </w:rPr>
        <w:t xml:space="preserve">,  53.02.05 Сольное и хоровое народное пение, </w:t>
      </w:r>
    </w:p>
    <w:p w:rsidR="00AF0B23" w:rsidRDefault="00AF0B23" w:rsidP="00607561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53.02.06 Хоровое дирижирование, 53.02.07 Теория музыки,</w:t>
      </w:r>
    </w:p>
    <w:p w:rsidR="00AF0B23" w:rsidRPr="00F471DD" w:rsidRDefault="00AF0B23" w:rsidP="004C7F2A">
      <w:pPr>
        <w:jc w:val="center"/>
        <w:rPr>
          <w:sz w:val="28"/>
          <w:szCs w:val="28"/>
        </w:rPr>
      </w:pPr>
      <w:r>
        <w:rPr>
          <w:sz w:val="28"/>
          <w:szCs w:val="28"/>
        </w:rPr>
        <w:t>51.02.01 Хореографическое творчество, 54.02.02. Декоративно-прикладное искусство и народные промыслы</w:t>
      </w:r>
      <w:r w:rsidRPr="004C7F2A">
        <w:rPr>
          <w:sz w:val="28"/>
          <w:szCs w:val="28"/>
        </w:rPr>
        <w:t xml:space="preserve"> </w:t>
      </w:r>
      <w:r>
        <w:rPr>
          <w:sz w:val="28"/>
          <w:szCs w:val="28"/>
        </w:rPr>
        <w:t>углубленной подготовки</w:t>
      </w:r>
    </w:p>
    <w:p w:rsidR="00AF0B23" w:rsidRPr="007A199D" w:rsidRDefault="00AF0B23" w:rsidP="004C7F2A">
      <w:pPr>
        <w:jc w:val="center"/>
        <w:rPr>
          <w:sz w:val="28"/>
          <w:szCs w:val="28"/>
        </w:rPr>
      </w:pPr>
    </w:p>
    <w:p w:rsidR="00AF0B23" w:rsidRPr="005C1794" w:rsidRDefault="00AF0B23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F0B23" w:rsidRPr="005C1794" w:rsidRDefault="00AF0B2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B23" w:rsidRPr="005C1794" w:rsidRDefault="00AF0B2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B23" w:rsidRPr="005C1794" w:rsidRDefault="00AF0B2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B23" w:rsidRPr="005C1794" w:rsidRDefault="00AF0B2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B23" w:rsidRPr="005C1794" w:rsidRDefault="00AF0B2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B23" w:rsidRDefault="00AF0B2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B23" w:rsidRDefault="00AF0B2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B23" w:rsidRDefault="00AF0B2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B23" w:rsidRDefault="00AF0B2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B23" w:rsidRDefault="00AF0B2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B23" w:rsidRPr="005C1794" w:rsidRDefault="00AF0B23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F0B23" w:rsidRPr="005C1794" w:rsidRDefault="00AF0B2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F0B23" w:rsidRPr="005C1794" w:rsidRDefault="00AF0B2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B23" w:rsidRDefault="00AF0B2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F0B23" w:rsidRPr="005C1794" w:rsidRDefault="00AF0B2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F0B23" w:rsidRPr="005C1794" w:rsidRDefault="00AF0B2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F0B23" w:rsidRDefault="00AF0B23" w:rsidP="00607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AF0B23" w:rsidRPr="003B4A5F" w:rsidRDefault="00AF0B23" w:rsidP="00607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t xml:space="preserve">                                                                      </w:t>
      </w:r>
      <w:r>
        <w:rPr>
          <w:bCs/>
          <w:sz w:val="28"/>
          <w:szCs w:val="28"/>
        </w:rPr>
        <w:t xml:space="preserve">Учалы </w:t>
      </w:r>
    </w:p>
    <w:p w:rsidR="00AF0B23" w:rsidRPr="00DA5CE7" w:rsidRDefault="00AF0B23" w:rsidP="00607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AF0B23" w:rsidRPr="009B119F" w:rsidRDefault="00AF0B23" w:rsidP="00607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  <w:r>
        <w:rPr>
          <w:sz w:val="28"/>
          <w:szCs w:val="28"/>
          <w:u w:val="single"/>
        </w:rPr>
        <w:t>, 51.02.01, 54.02.02.</w:t>
      </w:r>
    </w:p>
    <w:p w:rsidR="00AF0B23" w:rsidRPr="00DA5CE7" w:rsidRDefault="00AF0B23" w:rsidP="00607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F0B23" w:rsidRPr="00DA5CE7" w:rsidRDefault="00AF0B23" w:rsidP="00607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AF0B23" w:rsidRPr="00DA5CE7" w:rsidRDefault="00AF0B23" w:rsidP="00607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AF0B23" w:rsidRPr="00DA5CE7" w:rsidRDefault="00AF0B23" w:rsidP="00607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AF0B23" w:rsidRPr="00DA5CE7" w:rsidRDefault="00AF0B23" w:rsidP="0060756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F0B23" w:rsidRPr="00DA5CE7" w:rsidRDefault="00AF0B23" w:rsidP="00607561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Малышкина Л.В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AF0B23" w:rsidRPr="00DA5CE7" w:rsidRDefault="00AF0B23" w:rsidP="00607561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AF0B23" w:rsidRPr="00DA5CE7" w:rsidRDefault="00AF0B23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</w:t>
      </w:r>
      <w:r>
        <w:rPr>
          <w:sz w:val="28"/>
          <w:szCs w:val="28"/>
        </w:rPr>
        <w:t xml:space="preserve">: </w:t>
      </w:r>
    </w:p>
    <w:p w:rsidR="00AF0B23" w:rsidRPr="00125244" w:rsidRDefault="00AF0B23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Заключение: </w:t>
      </w:r>
      <w:r>
        <w:rPr>
          <w:sz w:val="28"/>
          <w:szCs w:val="28"/>
          <w:u w:val="single"/>
        </w:rPr>
        <w:t xml:space="preserve">№                          от «      »      </w:t>
      </w:r>
      <w:r w:rsidRPr="00125244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    </w:t>
      </w:r>
      <w:smartTag w:uri="urn:schemas-microsoft-com:office:smarttags" w:element="metricconverter">
        <w:smartTagPr>
          <w:attr w:name="ProductID" w:val="201 г"/>
        </w:smartTagPr>
        <w:r>
          <w:rPr>
            <w:sz w:val="28"/>
            <w:szCs w:val="28"/>
            <w:u w:val="single"/>
          </w:rPr>
          <w:t>201</w:t>
        </w:r>
        <w:r w:rsidRPr="00125244">
          <w:rPr>
            <w:sz w:val="28"/>
            <w:szCs w:val="28"/>
            <w:u w:val="single"/>
          </w:rPr>
          <w:t xml:space="preserve"> г</w:t>
        </w:r>
      </w:smartTag>
      <w:r w:rsidRPr="00125244">
        <w:rPr>
          <w:sz w:val="28"/>
          <w:szCs w:val="28"/>
          <w:u w:val="single"/>
        </w:rPr>
        <w:t>.</w:t>
      </w:r>
    </w:p>
    <w:p w:rsidR="00AF0B23" w:rsidRPr="00125244" w:rsidRDefault="00AF0B23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AF0B23" w:rsidRDefault="00AF0B23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AF0B23" w:rsidRDefault="00AF0B23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AF0B23" w:rsidRDefault="00AF0B23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F0B23" w:rsidRDefault="00AF0B23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AF0B23" w:rsidRDefault="00AF0B23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AF0B23" w:rsidRDefault="00AF0B23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F0B23" w:rsidRDefault="00AF0B23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AF0B23" w:rsidRDefault="00AF0B23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AF0B23" w:rsidRDefault="00AF0B23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F0B23" w:rsidRDefault="00AF0B23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AF0B23" w:rsidRDefault="00AF0B23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AF0B23" w:rsidRDefault="00AF0B23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F0B23" w:rsidRDefault="00AF0B23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AF0B23" w:rsidRDefault="00AF0B23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AF0B23" w:rsidRDefault="00AF0B23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F0B23" w:rsidRDefault="00AF0B23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AF0B23" w:rsidRDefault="00AF0B23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AF0B23" w:rsidRPr="00DA5CE7" w:rsidRDefault="00AF0B23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AF0B23" w:rsidRDefault="00AF0B23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AF0B23" w:rsidRPr="00E56123" w:rsidRDefault="00AF0B23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0B23" w:rsidRPr="00C619DE" w:rsidRDefault="00AF0B23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AF0B23" w:rsidRPr="00C619DE" w:rsidRDefault="00AF0B23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AF0B23" w:rsidRPr="00012F81" w:rsidRDefault="00AF0B23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AF0B23" w:rsidRPr="00012F81" w:rsidRDefault="00AF0B23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AF0B23" w:rsidRDefault="00AF0B23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AF0B23" w:rsidRDefault="00AF0B23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B23" w:rsidRDefault="00AF0B23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B23" w:rsidRDefault="00AF0B23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B23" w:rsidRPr="00C619DE" w:rsidRDefault="00AF0B23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AF0B23" w:rsidRDefault="00AF0B23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0B23" w:rsidRDefault="00AF0B23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F0B23" w:rsidRPr="002B7C51" w:rsidRDefault="00AF0B23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AF0B23" w:rsidRPr="002B7C51" w:rsidRDefault="00AF0B23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F0B23" w:rsidRPr="002B7C51" w:rsidRDefault="00AF0B23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F0B23" w:rsidRPr="002B7C51" w:rsidRDefault="00AF0B23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AF0B23" w:rsidRPr="00A14E94" w:rsidRDefault="00AF0B23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AF0B23" w:rsidRPr="006675BD" w:rsidRDefault="00AF0B23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AF0B23" w:rsidRPr="006675BD" w:rsidRDefault="00AF0B23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AF0B23" w:rsidRPr="006675BD" w:rsidRDefault="00AF0B23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AF0B23" w:rsidRPr="006675BD" w:rsidRDefault="00AF0B23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AF0B23" w:rsidRDefault="00AF0B23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AF0B23" w:rsidRDefault="00AF0B23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AF0B23" w:rsidRPr="006675BD" w:rsidRDefault="00AF0B23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AF0B23" w:rsidRPr="006675BD" w:rsidRDefault="00AF0B23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AF0B23" w:rsidRPr="006675BD" w:rsidRDefault="00AF0B23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AF0B23" w:rsidRPr="006675BD" w:rsidRDefault="00AF0B23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AF0B23" w:rsidRPr="006675BD" w:rsidRDefault="00AF0B23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AF0B23" w:rsidRPr="006675BD" w:rsidRDefault="00AF0B23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AF0B23" w:rsidRDefault="00AF0B23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AF0B23" w:rsidRDefault="00AF0B23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F0B23" w:rsidRPr="0062613F" w:rsidRDefault="00AF0B23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AF0B23" w:rsidRDefault="00AF0B23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F0B23" w:rsidRPr="00663FA3" w:rsidRDefault="00AF0B23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AF0B23" w:rsidRPr="00F003FA" w:rsidRDefault="00AF0B23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F0B23" w:rsidRPr="00F003FA" w:rsidRDefault="00AF0B23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F0B23" w:rsidRPr="00F003FA" w:rsidRDefault="00AF0B23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AF0B23" w:rsidRPr="00F003FA" w:rsidRDefault="00AF0B23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F0B23" w:rsidRPr="00F003FA" w:rsidRDefault="00AF0B23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F0B23" w:rsidRPr="00F003FA" w:rsidRDefault="00AF0B23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AF0B23" w:rsidRPr="00F003FA" w:rsidRDefault="00AF0B23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F0B23" w:rsidRPr="00F003FA" w:rsidRDefault="00AF0B23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F0B23" w:rsidRPr="00F003FA" w:rsidRDefault="00AF0B23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AF0B23" w:rsidRDefault="00AF0B23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F0B23" w:rsidRPr="000B1238" w:rsidRDefault="00AF0B23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F0B23" w:rsidRPr="0057312B" w:rsidRDefault="00AF0B23" w:rsidP="00607561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AF0B23" w:rsidRPr="00F9634E" w:rsidRDefault="00AF0B23" w:rsidP="00607561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AF0B23" w:rsidRPr="00627DD9" w:rsidRDefault="00AF0B23" w:rsidP="00607561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</w:t>
      </w:r>
      <w:r>
        <w:rPr>
          <w:sz w:val="28"/>
        </w:rPr>
        <w:t>нческой конференции по предмету.</w:t>
      </w:r>
    </w:p>
    <w:p w:rsidR="00AF0B23" w:rsidRPr="00607561" w:rsidRDefault="00AF0B23" w:rsidP="00607561">
      <w:pPr>
        <w:pStyle w:val="NormalWeb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7561">
        <w:rPr>
          <w:rFonts w:ascii="Times New Roman" w:hAnsi="Times New Roman"/>
          <w:sz w:val="28"/>
          <w:szCs w:val="28"/>
        </w:rPr>
        <w:t>В результате изучения дисциплины  обучающийся должен</w:t>
      </w:r>
    </w:p>
    <w:p w:rsidR="00AF0B23" w:rsidRPr="00607561" w:rsidRDefault="00AF0B23" w:rsidP="00607561">
      <w:pPr>
        <w:pStyle w:val="NormalWeb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07561">
        <w:rPr>
          <w:rFonts w:ascii="Times New Roman" w:hAnsi="Times New Roman"/>
          <w:b/>
          <w:sz w:val="28"/>
          <w:szCs w:val="28"/>
        </w:rPr>
        <w:t>уметь:</w:t>
      </w:r>
      <w:r w:rsidRPr="00607561">
        <w:rPr>
          <w:rFonts w:ascii="Times New Roman" w:hAnsi="Times New Roman"/>
          <w:sz w:val="28"/>
          <w:szCs w:val="28"/>
        </w:rPr>
        <w:t xml:space="preserve"> </w:t>
      </w:r>
    </w:p>
    <w:p w:rsidR="00AF0B23" w:rsidRPr="00607561" w:rsidRDefault="00AF0B23" w:rsidP="00607561">
      <w:pPr>
        <w:pStyle w:val="NormalWeb"/>
        <w:tabs>
          <w:tab w:val="num" w:pos="0"/>
        </w:tabs>
        <w:spacing w:after="0" w:line="240" w:lineRule="auto"/>
        <w:ind w:left="0" w:firstLine="497"/>
        <w:jc w:val="both"/>
        <w:rPr>
          <w:rFonts w:ascii="Times New Roman" w:hAnsi="Times New Roman"/>
          <w:sz w:val="28"/>
          <w:szCs w:val="28"/>
        </w:rPr>
      </w:pPr>
      <w:r w:rsidRPr="00607561">
        <w:rPr>
          <w:rFonts w:ascii="Times New Roman" w:hAnsi="Times New Roman"/>
          <w:sz w:val="28"/>
          <w:szCs w:val="28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AF0B23" w:rsidRPr="00607561" w:rsidRDefault="00AF0B23" w:rsidP="00607561">
      <w:pPr>
        <w:pStyle w:val="NormalWeb"/>
        <w:tabs>
          <w:tab w:val="num" w:pos="0"/>
        </w:tabs>
        <w:spacing w:after="0" w:line="240" w:lineRule="auto"/>
        <w:ind w:left="0" w:firstLine="497"/>
        <w:jc w:val="both"/>
        <w:rPr>
          <w:rFonts w:ascii="Times New Roman" w:hAnsi="Times New Roman"/>
          <w:sz w:val="28"/>
          <w:szCs w:val="28"/>
        </w:rPr>
      </w:pPr>
      <w:r w:rsidRPr="00607561">
        <w:rPr>
          <w:rFonts w:ascii="Times New Roman" w:hAnsi="Times New Roman"/>
          <w:sz w:val="28"/>
          <w:szCs w:val="28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AF0B23" w:rsidRPr="00607561" w:rsidRDefault="00AF0B23" w:rsidP="00607561">
      <w:pPr>
        <w:pStyle w:val="NormalWeb"/>
        <w:tabs>
          <w:tab w:val="num" w:pos="0"/>
        </w:tabs>
        <w:spacing w:after="0" w:line="240" w:lineRule="auto"/>
        <w:ind w:left="0" w:firstLine="497"/>
        <w:jc w:val="both"/>
        <w:rPr>
          <w:rFonts w:ascii="Times New Roman" w:hAnsi="Times New Roman"/>
          <w:sz w:val="28"/>
          <w:szCs w:val="28"/>
        </w:rPr>
      </w:pPr>
      <w:r w:rsidRPr="00607561">
        <w:rPr>
          <w:rFonts w:ascii="Times New Roman" w:hAnsi="Times New Roman"/>
          <w:sz w:val="28"/>
          <w:szCs w:val="28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AF0B23" w:rsidRPr="00607561" w:rsidRDefault="00AF0B23" w:rsidP="00607561">
      <w:pPr>
        <w:pStyle w:val="NormalWeb"/>
        <w:tabs>
          <w:tab w:val="num" w:pos="0"/>
        </w:tabs>
        <w:spacing w:after="0" w:line="240" w:lineRule="auto"/>
        <w:ind w:left="0" w:firstLine="499"/>
        <w:jc w:val="both"/>
        <w:rPr>
          <w:rFonts w:ascii="Times New Roman" w:hAnsi="Times New Roman"/>
          <w:sz w:val="28"/>
          <w:szCs w:val="28"/>
        </w:rPr>
      </w:pPr>
      <w:r w:rsidRPr="00607561">
        <w:rPr>
          <w:rFonts w:ascii="Times New Roman" w:hAnsi="Times New Roman"/>
          <w:sz w:val="28"/>
          <w:szCs w:val="28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AF0B23" w:rsidRPr="00607561" w:rsidRDefault="00AF0B23" w:rsidP="00607561">
      <w:pPr>
        <w:pStyle w:val="NormalWeb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7561">
        <w:rPr>
          <w:rFonts w:ascii="Times New Roman" w:hAnsi="Times New Roman"/>
          <w:sz w:val="28"/>
          <w:szCs w:val="28"/>
        </w:rPr>
        <w:t xml:space="preserve">оценивать поведение людей с точки зрения социальных норм, экономической рациональности; </w:t>
      </w:r>
    </w:p>
    <w:p w:rsidR="00AF0B23" w:rsidRPr="00607561" w:rsidRDefault="00AF0B23" w:rsidP="00607561">
      <w:pPr>
        <w:pStyle w:val="NormalWeb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7561">
        <w:rPr>
          <w:rFonts w:ascii="Times New Roman" w:hAnsi="Times New Roman"/>
          <w:sz w:val="28"/>
          <w:szCs w:val="28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AF0B23" w:rsidRPr="00607561" w:rsidRDefault="00AF0B23" w:rsidP="00607561">
      <w:pPr>
        <w:pStyle w:val="NormalWeb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07561">
        <w:rPr>
          <w:rFonts w:ascii="Times New Roman" w:hAnsi="Times New Roman"/>
          <w:sz w:val="28"/>
          <w:szCs w:val="28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</w:p>
    <w:p w:rsidR="00AF0B23" w:rsidRPr="00607561" w:rsidRDefault="00AF0B23" w:rsidP="00607561">
      <w:pPr>
        <w:pStyle w:val="NormalWeb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7561">
        <w:rPr>
          <w:rFonts w:ascii="Times New Roman" w:hAnsi="Times New Roman"/>
          <w:sz w:val="28"/>
          <w:szCs w:val="28"/>
        </w:rPr>
        <w:t xml:space="preserve">самостоятельно составлять простейшие виды правовых документов (заявления, доверенности); </w:t>
      </w:r>
    </w:p>
    <w:p w:rsidR="00AF0B23" w:rsidRPr="00607561" w:rsidRDefault="00AF0B23" w:rsidP="00607561">
      <w:pPr>
        <w:pStyle w:val="NormalWeb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7561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561">
        <w:rPr>
          <w:rFonts w:ascii="Times New Roman" w:hAnsi="Times New Roman"/>
          <w:b/>
          <w:sz w:val="28"/>
          <w:szCs w:val="28"/>
        </w:rPr>
        <w:t xml:space="preserve">знать:      </w:t>
      </w:r>
    </w:p>
    <w:p w:rsidR="00AF0B23" w:rsidRPr="00607561" w:rsidRDefault="00AF0B23" w:rsidP="00607561">
      <w:pPr>
        <w:pStyle w:val="NormalWeb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7561">
        <w:rPr>
          <w:rFonts w:ascii="Times New Roman" w:hAnsi="Times New Roman"/>
          <w:sz w:val="28"/>
          <w:szCs w:val="28"/>
        </w:rPr>
        <w:t xml:space="preserve">социальные свойства человека, его взаимодействие с другими людьми; </w:t>
      </w:r>
      <w:r w:rsidRPr="00607561">
        <w:rPr>
          <w:rFonts w:ascii="Times New Roman" w:hAnsi="Times New Roman"/>
          <w:b/>
          <w:sz w:val="28"/>
          <w:szCs w:val="28"/>
        </w:rPr>
        <w:t xml:space="preserve">   </w:t>
      </w:r>
    </w:p>
    <w:p w:rsidR="00AF0B23" w:rsidRPr="00607561" w:rsidRDefault="00AF0B23" w:rsidP="00607561">
      <w:pPr>
        <w:pStyle w:val="NormalWeb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7561">
        <w:rPr>
          <w:rFonts w:ascii="Times New Roman" w:hAnsi="Times New Roman"/>
          <w:sz w:val="28"/>
          <w:szCs w:val="28"/>
        </w:rPr>
        <w:t>сущность общества как формы совместной деятельности людей;</w:t>
      </w:r>
      <w:r w:rsidRPr="00607561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AF0B23" w:rsidRPr="00607561" w:rsidRDefault="00AF0B23" w:rsidP="00607561">
      <w:pPr>
        <w:pStyle w:val="NormalWeb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7561">
        <w:rPr>
          <w:rFonts w:ascii="Times New Roman" w:hAnsi="Times New Roman"/>
          <w:sz w:val="28"/>
          <w:szCs w:val="28"/>
        </w:rPr>
        <w:t xml:space="preserve">характерные черты и признаки основных сфер жизни общества; </w:t>
      </w:r>
    </w:p>
    <w:p w:rsidR="00AF0B23" w:rsidRPr="00607561" w:rsidRDefault="00AF0B23" w:rsidP="00607561">
      <w:pPr>
        <w:tabs>
          <w:tab w:val="left" w:pos="26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7561">
        <w:rPr>
          <w:sz w:val="28"/>
          <w:szCs w:val="28"/>
        </w:rPr>
        <w:t>содержание и значение социальных норм, регулирующих общественные отношения.</w:t>
      </w:r>
      <w:r w:rsidRPr="00607561">
        <w:rPr>
          <w:b/>
          <w:sz w:val="28"/>
          <w:szCs w:val="28"/>
        </w:rPr>
        <w:t xml:space="preserve">     </w:t>
      </w:r>
    </w:p>
    <w:p w:rsidR="00AF0B23" w:rsidRPr="00091F17" w:rsidRDefault="00AF0B23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AF0B23" w:rsidRDefault="00AF0B23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F0B23" w:rsidRPr="00413F18" w:rsidRDefault="00AF0B23" w:rsidP="006075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Дисциплина ведется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курсе.           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AF0B23" w:rsidRPr="003509A1" w:rsidTr="00E053B7">
        <w:trPr>
          <w:trHeight w:val="460"/>
        </w:trPr>
        <w:tc>
          <w:tcPr>
            <w:tcW w:w="7904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 w:rsidRPr="00E053B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AF0B23" w:rsidRPr="00E053B7" w:rsidRDefault="00AF0B23" w:rsidP="00E053B7">
            <w:pPr>
              <w:jc w:val="center"/>
              <w:rPr>
                <w:i/>
                <w:iCs/>
                <w:sz w:val="28"/>
                <w:szCs w:val="28"/>
              </w:rPr>
            </w:pPr>
            <w:r w:rsidRPr="00E053B7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AF0B23" w:rsidRPr="003509A1" w:rsidTr="00E053B7">
        <w:trPr>
          <w:trHeight w:val="285"/>
        </w:trPr>
        <w:tc>
          <w:tcPr>
            <w:tcW w:w="7904" w:type="dxa"/>
          </w:tcPr>
          <w:p w:rsidR="00AF0B23" w:rsidRPr="00E053B7" w:rsidRDefault="00AF0B23" w:rsidP="008E63F2">
            <w:pPr>
              <w:rPr>
                <w:b/>
                <w:sz w:val="28"/>
                <w:szCs w:val="28"/>
              </w:rPr>
            </w:pPr>
            <w:r w:rsidRPr="00E053B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AF0B23" w:rsidRPr="00E053B7" w:rsidRDefault="00AF0B23" w:rsidP="00E053B7">
            <w:pPr>
              <w:jc w:val="center"/>
              <w:rPr>
                <w:b/>
                <w:iCs/>
                <w:sz w:val="28"/>
                <w:szCs w:val="28"/>
              </w:rPr>
            </w:pPr>
            <w:r w:rsidRPr="00E053B7"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AF0B23" w:rsidRPr="003509A1" w:rsidTr="00E053B7">
        <w:tc>
          <w:tcPr>
            <w:tcW w:w="7904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AF0B23" w:rsidRPr="00E053B7" w:rsidRDefault="00AF0B23" w:rsidP="00E053B7">
            <w:pPr>
              <w:jc w:val="center"/>
              <w:rPr>
                <w:b/>
                <w:iCs/>
                <w:sz w:val="28"/>
                <w:szCs w:val="28"/>
              </w:rPr>
            </w:pPr>
            <w:r w:rsidRPr="00E053B7">
              <w:rPr>
                <w:b/>
                <w:iCs/>
                <w:sz w:val="28"/>
                <w:szCs w:val="28"/>
              </w:rPr>
              <w:t>40</w:t>
            </w:r>
          </w:p>
        </w:tc>
      </w:tr>
      <w:tr w:rsidR="00AF0B23" w:rsidRPr="003509A1" w:rsidTr="00E053B7">
        <w:tc>
          <w:tcPr>
            <w:tcW w:w="7904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AF0B23" w:rsidRPr="00E053B7" w:rsidRDefault="00AF0B23" w:rsidP="00E053B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0B23" w:rsidRPr="003509A1" w:rsidTr="00E053B7">
        <w:tc>
          <w:tcPr>
            <w:tcW w:w="7904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AF0B23" w:rsidRPr="00E053B7" w:rsidRDefault="00AF0B23" w:rsidP="00E053B7">
            <w:pPr>
              <w:jc w:val="center"/>
              <w:rPr>
                <w:iCs/>
                <w:sz w:val="28"/>
                <w:szCs w:val="28"/>
              </w:rPr>
            </w:pPr>
            <w:r w:rsidRPr="00E053B7">
              <w:rPr>
                <w:iCs/>
                <w:sz w:val="28"/>
                <w:szCs w:val="28"/>
              </w:rPr>
              <w:t>30</w:t>
            </w:r>
          </w:p>
        </w:tc>
      </w:tr>
      <w:tr w:rsidR="00AF0B23" w:rsidRPr="003509A1" w:rsidTr="00E053B7">
        <w:tc>
          <w:tcPr>
            <w:tcW w:w="7904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 xml:space="preserve">        контрольные работы </w:t>
            </w:r>
          </w:p>
        </w:tc>
        <w:tc>
          <w:tcPr>
            <w:tcW w:w="1564" w:type="dxa"/>
          </w:tcPr>
          <w:p w:rsidR="00AF0B23" w:rsidRPr="00E053B7" w:rsidRDefault="00AF0B23" w:rsidP="00E053B7">
            <w:pPr>
              <w:jc w:val="center"/>
              <w:rPr>
                <w:iCs/>
                <w:sz w:val="28"/>
                <w:szCs w:val="28"/>
              </w:rPr>
            </w:pPr>
            <w:r w:rsidRPr="00E053B7">
              <w:rPr>
                <w:iCs/>
                <w:sz w:val="28"/>
                <w:szCs w:val="28"/>
              </w:rPr>
              <w:t>8</w:t>
            </w:r>
          </w:p>
        </w:tc>
      </w:tr>
      <w:tr w:rsidR="00AF0B23" w:rsidRPr="00963770" w:rsidTr="00E053B7">
        <w:tc>
          <w:tcPr>
            <w:tcW w:w="7904" w:type="dxa"/>
          </w:tcPr>
          <w:p w:rsidR="00AF0B23" w:rsidRPr="00E053B7" w:rsidRDefault="00AF0B23" w:rsidP="00E053B7">
            <w:pPr>
              <w:jc w:val="both"/>
              <w:rPr>
                <w:b/>
                <w:sz w:val="28"/>
                <w:szCs w:val="28"/>
              </w:rPr>
            </w:pPr>
            <w:r w:rsidRPr="00E053B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AF0B23" w:rsidRPr="00E053B7" w:rsidRDefault="00AF0B23" w:rsidP="00E053B7">
            <w:pPr>
              <w:jc w:val="center"/>
              <w:rPr>
                <w:b/>
                <w:iCs/>
                <w:sz w:val="28"/>
                <w:szCs w:val="28"/>
              </w:rPr>
            </w:pPr>
            <w:r w:rsidRPr="00E053B7">
              <w:rPr>
                <w:b/>
                <w:iCs/>
                <w:sz w:val="28"/>
                <w:szCs w:val="28"/>
              </w:rPr>
              <w:t>20</w:t>
            </w:r>
          </w:p>
        </w:tc>
      </w:tr>
      <w:tr w:rsidR="00AF0B23" w:rsidRPr="00963770" w:rsidTr="00E053B7">
        <w:tc>
          <w:tcPr>
            <w:tcW w:w="7904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AF0B23" w:rsidRPr="00E053B7" w:rsidRDefault="00AF0B23" w:rsidP="00E053B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0B23" w:rsidRPr="003509A1" w:rsidTr="00E053B7">
        <w:tc>
          <w:tcPr>
            <w:tcW w:w="7904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AF0B23" w:rsidRPr="00E053B7" w:rsidRDefault="00AF0B23" w:rsidP="00E053B7">
            <w:pPr>
              <w:jc w:val="center"/>
              <w:rPr>
                <w:iCs/>
                <w:sz w:val="28"/>
                <w:szCs w:val="28"/>
              </w:rPr>
            </w:pPr>
            <w:r w:rsidRPr="00E053B7">
              <w:rPr>
                <w:iCs/>
                <w:sz w:val="28"/>
                <w:szCs w:val="28"/>
              </w:rPr>
              <w:t>20</w:t>
            </w:r>
          </w:p>
        </w:tc>
      </w:tr>
      <w:tr w:rsidR="00AF0B23" w:rsidRPr="003509A1" w:rsidTr="00E053B7">
        <w:tc>
          <w:tcPr>
            <w:tcW w:w="7904" w:type="dxa"/>
          </w:tcPr>
          <w:p w:rsidR="00AF0B23" w:rsidRPr="00E053B7" w:rsidRDefault="00AF0B23" w:rsidP="00E053B7">
            <w:pPr>
              <w:jc w:val="both"/>
              <w:rPr>
                <w:i/>
                <w:iCs/>
                <w:sz w:val="28"/>
                <w:szCs w:val="28"/>
              </w:rPr>
            </w:pPr>
            <w:r w:rsidRPr="00E053B7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E053B7">
              <w:rPr>
                <w:iCs/>
                <w:sz w:val="28"/>
                <w:szCs w:val="28"/>
              </w:rPr>
              <w:t xml:space="preserve"> в форме</w:t>
            </w:r>
            <w:r w:rsidRPr="00E053B7">
              <w:rPr>
                <w:i/>
                <w:iCs/>
                <w:sz w:val="28"/>
                <w:szCs w:val="28"/>
              </w:rPr>
              <w:t xml:space="preserve"> </w:t>
            </w:r>
            <w:r w:rsidRPr="00E053B7">
              <w:rPr>
                <w:iCs/>
                <w:sz w:val="28"/>
                <w:szCs w:val="28"/>
              </w:rPr>
              <w:t xml:space="preserve">зачета                                                         </w:t>
            </w:r>
          </w:p>
        </w:tc>
        <w:tc>
          <w:tcPr>
            <w:tcW w:w="1564" w:type="dxa"/>
          </w:tcPr>
          <w:p w:rsidR="00AF0B23" w:rsidRPr="00E053B7" w:rsidRDefault="00AF0B23" w:rsidP="00E053B7">
            <w:pPr>
              <w:jc w:val="center"/>
              <w:rPr>
                <w:iCs/>
                <w:sz w:val="28"/>
                <w:szCs w:val="28"/>
              </w:rPr>
            </w:pPr>
            <w:r w:rsidRPr="00E053B7">
              <w:rPr>
                <w:b/>
                <w:iCs/>
                <w:sz w:val="28"/>
                <w:szCs w:val="28"/>
              </w:rPr>
              <w:t>2</w:t>
            </w:r>
          </w:p>
        </w:tc>
      </w:tr>
    </w:tbl>
    <w:p w:rsidR="00AF0B23" w:rsidRDefault="00AF0B23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F0B23" w:rsidRPr="00A14E94" w:rsidRDefault="00AF0B23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F0B23" w:rsidRPr="003812AE" w:rsidRDefault="00AF0B23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AF0B23" w:rsidRPr="003812AE" w:rsidRDefault="00AF0B23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AF0B23" w:rsidRDefault="00AF0B23" w:rsidP="006F0712">
      <w:pPr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</w:t>
      </w:r>
      <w:r>
        <w:rPr>
          <w:sz w:val="28"/>
          <w:szCs w:val="28"/>
        </w:rPr>
        <w:t>.</w:t>
      </w:r>
    </w:p>
    <w:p w:rsidR="00AF0B23" w:rsidRPr="006F0712" w:rsidRDefault="00AF0B23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AF0B23" w:rsidRDefault="00AF0B23" w:rsidP="006F0712">
      <w:pPr>
        <w:jc w:val="both"/>
        <w:rPr>
          <w:sz w:val="28"/>
          <w:szCs w:val="28"/>
        </w:rPr>
      </w:pPr>
    </w:p>
    <w:p w:rsidR="00AF0B23" w:rsidRPr="001E2682" w:rsidRDefault="00AF0B23" w:rsidP="006F0712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AF0B23" w:rsidRPr="006B0E3B" w:rsidRDefault="00AF0B23" w:rsidP="00DD5B4E">
      <w:pPr>
        <w:jc w:val="both"/>
        <w:rPr>
          <w:sz w:val="28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5442"/>
        <w:gridCol w:w="1951"/>
        <w:gridCol w:w="2133"/>
      </w:tblGrid>
      <w:tr w:rsidR="00AF0B23" w:rsidRPr="006B0E3B" w:rsidTr="004372A5">
        <w:tc>
          <w:tcPr>
            <w:tcW w:w="755" w:type="dxa"/>
          </w:tcPr>
          <w:p w:rsidR="00AF0B23" w:rsidRPr="004372A5" w:rsidRDefault="00AF0B23" w:rsidP="00E053B7">
            <w:pPr>
              <w:jc w:val="both"/>
            </w:pPr>
            <w:r w:rsidRPr="004372A5">
              <w:t>№ №</w:t>
            </w:r>
          </w:p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4372A5">
              <w:t>тем</w:t>
            </w:r>
          </w:p>
        </w:tc>
        <w:tc>
          <w:tcPr>
            <w:tcW w:w="5442" w:type="dxa"/>
          </w:tcPr>
          <w:p w:rsidR="00AF0B23" w:rsidRPr="004372A5" w:rsidRDefault="00AF0B23" w:rsidP="00E053B7">
            <w:pPr>
              <w:jc w:val="center"/>
            </w:pPr>
            <w:r w:rsidRPr="004372A5">
              <w:t>Наименование тем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 w:rsidRPr="00B06B37">
              <w:t>Обязательная учебная нагрузка</w:t>
            </w:r>
            <w:r>
              <w:t xml:space="preserve"> по УП</w:t>
            </w:r>
          </w:p>
        </w:tc>
        <w:tc>
          <w:tcPr>
            <w:tcW w:w="2133" w:type="dxa"/>
          </w:tcPr>
          <w:p w:rsidR="00AF0B23" w:rsidRDefault="00AF0B23" w:rsidP="004372A5">
            <w:pPr>
              <w:jc w:val="center"/>
            </w:pPr>
            <w:r w:rsidRPr="00B06B37">
              <w:t>Самостоятельная работа</w:t>
            </w:r>
          </w:p>
          <w:p w:rsidR="00AF0B23" w:rsidRPr="00E053B7" w:rsidRDefault="00AF0B23" w:rsidP="004372A5">
            <w:pPr>
              <w:jc w:val="center"/>
              <w:rPr>
                <w:sz w:val="28"/>
                <w:szCs w:val="28"/>
              </w:rPr>
            </w:pPr>
            <w:r>
              <w:t>по УП</w:t>
            </w:r>
          </w:p>
        </w:tc>
      </w:tr>
      <w:tr w:rsidR="00AF0B23" w:rsidRPr="006B0E3B" w:rsidTr="004372A5">
        <w:tc>
          <w:tcPr>
            <w:tcW w:w="755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</w:tcPr>
          <w:p w:rsidR="00AF0B23" w:rsidRPr="00E053B7" w:rsidRDefault="00AF0B23" w:rsidP="0043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23" w:rsidRPr="006B0E3B" w:rsidTr="004372A5">
        <w:tc>
          <w:tcPr>
            <w:tcW w:w="755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Обществоведение как наука.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AF0B23" w:rsidRPr="00E053B7" w:rsidRDefault="00AF0B23" w:rsidP="00ED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B23" w:rsidRPr="006B0E3B" w:rsidTr="004372A5">
        <w:tc>
          <w:tcPr>
            <w:tcW w:w="755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>Общество как сложная динамическая система.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B23" w:rsidRPr="006B0E3B" w:rsidTr="004372A5">
        <w:tc>
          <w:tcPr>
            <w:tcW w:w="755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>Понятие и структура личности.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B23" w:rsidRPr="006B0E3B" w:rsidTr="004372A5">
        <w:tc>
          <w:tcPr>
            <w:tcW w:w="755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>Социальная структура.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B23" w:rsidRPr="006B0E3B" w:rsidTr="004372A5">
        <w:tc>
          <w:tcPr>
            <w:tcW w:w="755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>Семья как социальный институт.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B23" w:rsidRPr="006B0E3B" w:rsidTr="004372A5">
        <w:tc>
          <w:tcPr>
            <w:tcW w:w="755" w:type="dxa"/>
          </w:tcPr>
          <w:p w:rsidR="00AF0B23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>Политическая сфера жизни общества.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B23" w:rsidRPr="006B0E3B" w:rsidTr="004372A5">
        <w:tc>
          <w:tcPr>
            <w:tcW w:w="755" w:type="dxa"/>
          </w:tcPr>
          <w:p w:rsidR="00AF0B23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>Государство и его формы.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3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B23" w:rsidRPr="006B0E3B" w:rsidTr="004372A5">
        <w:tc>
          <w:tcPr>
            <w:tcW w:w="755" w:type="dxa"/>
          </w:tcPr>
          <w:p w:rsidR="00AF0B23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>Правовая сфера жизни общества.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3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B23" w:rsidRPr="006B0E3B" w:rsidTr="004372A5">
        <w:tc>
          <w:tcPr>
            <w:tcW w:w="755" w:type="dxa"/>
          </w:tcPr>
          <w:p w:rsidR="00AF0B23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>Государственное устройство Российской Федерации.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B23" w:rsidRPr="006B0E3B" w:rsidTr="004372A5">
        <w:tc>
          <w:tcPr>
            <w:tcW w:w="755" w:type="dxa"/>
          </w:tcPr>
          <w:p w:rsidR="00AF0B23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>Экономическая сфера жизни общества.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3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B23" w:rsidRPr="006B0E3B" w:rsidTr="004372A5">
        <w:tc>
          <w:tcPr>
            <w:tcW w:w="755" w:type="dxa"/>
          </w:tcPr>
          <w:p w:rsidR="00AF0B23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>Рынок и рыночная экономика.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3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B23" w:rsidRPr="006B0E3B" w:rsidTr="004372A5">
        <w:tc>
          <w:tcPr>
            <w:tcW w:w="755" w:type="dxa"/>
          </w:tcPr>
          <w:p w:rsidR="00AF0B23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>Духовная сфера жизни общества.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F0B23" w:rsidRPr="006B0E3B" w:rsidTr="004372A5">
        <w:tc>
          <w:tcPr>
            <w:tcW w:w="755" w:type="dxa"/>
          </w:tcPr>
          <w:p w:rsidR="00AF0B23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 w:rsidRPr="00E053B7">
              <w:rPr>
                <w:sz w:val="28"/>
                <w:szCs w:val="28"/>
              </w:rPr>
              <w:t>Глобальные проблемы современности.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B23" w:rsidRPr="006B0E3B" w:rsidTr="004372A5">
        <w:tc>
          <w:tcPr>
            <w:tcW w:w="755" w:type="dxa"/>
          </w:tcPr>
          <w:p w:rsidR="00AF0B23" w:rsidRDefault="00AF0B23" w:rsidP="00E05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Зачёт.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</w:p>
        </w:tc>
      </w:tr>
      <w:tr w:rsidR="00AF0B23" w:rsidRPr="006B0E3B" w:rsidTr="004372A5">
        <w:tc>
          <w:tcPr>
            <w:tcW w:w="755" w:type="dxa"/>
          </w:tcPr>
          <w:p w:rsidR="00AF0B23" w:rsidRDefault="00AF0B23" w:rsidP="00E05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951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33" w:type="dxa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F0B23" w:rsidRPr="006B0E3B" w:rsidTr="00812C1D">
        <w:tc>
          <w:tcPr>
            <w:tcW w:w="755" w:type="dxa"/>
          </w:tcPr>
          <w:p w:rsidR="00AF0B23" w:rsidRDefault="00AF0B23" w:rsidP="00E05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084" w:type="dxa"/>
            <w:gridSpan w:val="2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F0B23" w:rsidRPr="006B0E3B" w:rsidTr="009623A7">
        <w:tc>
          <w:tcPr>
            <w:tcW w:w="755" w:type="dxa"/>
          </w:tcPr>
          <w:p w:rsidR="00AF0B23" w:rsidRDefault="00AF0B23" w:rsidP="00E05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AF0B23" w:rsidRPr="00E053B7" w:rsidRDefault="00AF0B23" w:rsidP="00E05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4084" w:type="dxa"/>
            <w:gridSpan w:val="2"/>
          </w:tcPr>
          <w:p w:rsidR="00AF0B23" w:rsidRPr="00E053B7" w:rsidRDefault="00AF0B23" w:rsidP="00E0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AF0B23" w:rsidRDefault="00AF0B23" w:rsidP="006F0712">
      <w:pPr>
        <w:jc w:val="center"/>
        <w:rPr>
          <w:b/>
          <w:sz w:val="32"/>
          <w:szCs w:val="32"/>
        </w:rPr>
      </w:pPr>
    </w:p>
    <w:p w:rsidR="00AF0B23" w:rsidRDefault="00AF0B23" w:rsidP="006F0712">
      <w:pPr>
        <w:jc w:val="both"/>
        <w:rPr>
          <w:sz w:val="28"/>
          <w:szCs w:val="28"/>
        </w:rPr>
      </w:pPr>
    </w:p>
    <w:p w:rsidR="00AF0B23" w:rsidRPr="00E721A5" w:rsidRDefault="00AF0B23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AF0B23" w:rsidRPr="00E721A5" w:rsidRDefault="00AF0B23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AF0B23" w:rsidRPr="00E721A5" w:rsidRDefault="00AF0B23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по теме</w:t>
      </w:r>
      <w:r w:rsidRPr="00E721A5">
        <w:rPr>
          <w:bCs/>
          <w:sz w:val="28"/>
          <w:szCs w:val="28"/>
        </w:rPr>
        <w:t>.</w:t>
      </w:r>
    </w:p>
    <w:p w:rsidR="00AF0B23" w:rsidRDefault="00AF0B23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теме</w:t>
      </w:r>
      <w:r w:rsidRPr="00E721A5">
        <w:rPr>
          <w:bCs/>
          <w:sz w:val="28"/>
          <w:szCs w:val="28"/>
        </w:rPr>
        <w:t>.</w:t>
      </w:r>
    </w:p>
    <w:p w:rsidR="00AF0B23" w:rsidRPr="00DD5B4E" w:rsidRDefault="00AF0B23" w:rsidP="00DD5B4E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Написание сочинений, эссе.</w:t>
      </w:r>
    </w:p>
    <w:p w:rsidR="00AF0B23" w:rsidRDefault="00AF0B23" w:rsidP="00DD5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Заполнение таблиц, анализ текстов.</w:t>
      </w:r>
    </w:p>
    <w:p w:rsidR="00AF0B23" w:rsidRDefault="00AF0B23" w:rsidP="00DD5B4E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Подготовка рефератов и докладов.</w:t>
      </w:r>
    </w:p>
    <w:p w:rsidR="00AF0B23" w:rsidRDefault="00AF0B23" w:rsidP="00DD5B4E">
      <w:pPr>
        <w:ind w:firstLine="480"/>
        <w:jc w:val="both"/>
        <w:rPr>
          <w:sz w:val="28"/>
          <w:szCs w:val="28"/>
        </w:rPr>
      </w:pPr>
    </w:p>
    <w:p w:rsidR="00AF0B23" w:rsidRPr="005B4740" w:rsidRDefault="00AF0B23" w:rsidP="00ED18BB">
      <w:pPr>
        <w:ind w:left="360"/>
        <w:rPr>
          <w:bCs/>
          <w:i/>
          <w:sz w:val="28"/>
          <w:szCs w:val="28"/>
        </w:rPr>
      </w:pPr>
      <w:r w:rsidRPr="005B4740">
        <w:rPr>
          <w:bCs/>
          <w:i/>
          <w:sz w:val="28"/>
          <w:szCs w:val="28"/>
        </w:rPr>
        <w:t xml:space="preserve">                                                  Критерии оценки:</w:t>
      </w:r>
    </w:p>
    <w:p w:rsidR="00AF0B23" w:rsidRPr="005B4740" w:rsidRDefault="00AF0B23" w:rsidP="00ED18BB">
      <w:pPr>
        <w:pStyle w:val="Default"/>
        <w:ind w:firstLine="708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AF0B23" w:rsidRPr="005B4740" w:rsidRDefault="00AF0B23" w:rsidP="00ED18BB">
      <w:pPr>
        <w:ind w:right="-82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                                             Оценка устного ответа</w:t>
      </w:r>
      <w:r w:rsidRPr="005B4740">
        <w:rPr>
          <w:sz w:val="28"/>
          <w:szCs w:val="28"/>
        </w:rPr>
        <w:t>.</w:t>
      </w:r>
    </w:p>
    <w:p w:rsidR="00AF0B23" w:rsidRPr="005B4740" w:rsidRDefault="00AF0B23" w:rsidP="00ED18BB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</w:rPr>
        <w:t xml:space="preserve">          </w:t>
      </w:r>
      <w:r w:rsidRPr="005B4740">
        <w:rPr>
          <w:i/>
          <w:sz w:val="28"/>
          <w:szCs w:val="28"/>
        </w:rPr>
        <w:t xml:space="preserve">Оценка «отлично»: </w:t>
      </w:r>
      <w:r w:rsidRPr="005B4740">
        <w:rPr>
          <w:sz w:val="28"/>
          <w:szCs w:val="28"/>
        </w:rPr>
        <w:t>ставится за ответ, обнаруживающий прочные знания, глубокое понимание исторического материала, умение объяснить взаимосвязь событий, анализировать, делать логические выводы и обобщения, сравнивать, приводить свои примеры, при этом обучающийся владеет исторической терминологией, объясняет причинно-следственные связи, дает оценку историческим событиям и явлениям, деятельности исторических личностей, умеет работать с картой.</w:t>
      </w:r>
    </w:p>
    <w:p w:rsidR="00AF0B23" w:rsidRPr="005B4740" w:rsidRDefault="00AF0B23" w:rsidP="00ED18BB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 Оценка «хорошо»: </w:t>
      </w:r>
      <w:r w:rsidRPr="005B4740">
        <w:rPr>
          <w:sz w:val="28"/>
          <w:szCs w:val="28"/>
        </w:rPr>
        <w:t>ставится за ответ, удовлетворяющий тем же требованиям, что и для оценки «5», но допускаются 2-3 недочета или 1-2 негрубых ошибки, которые обучающийся исправляет по требованию преподавателя.</w:t>
      </w:r>
    </w:p>
    <w:p w:rsidR="00AF0B23" w:rsidRPr="005B4740" w:rsidRDefault="00AF0B23" w:rsidP="00ED18BB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«удовлетворительно»: </w:t>
      </w:r>
      <w:r w:rsidRPr="005B4740">
        <w:rPr>
          <w:sz w:val="28"/>
          <w:szCs w:val="28"/>
        </w:rPr>
        <w:t>ставится за ответ, если обучающийся обнаруживает знание и понимание основных  положений данного вопроса, но излагает материал неполно и допускает несколько ошибок, не умеет достаточно глубоко и доказательно обосновать свои суждения и привести примеры.</w:t>
      </w:r>
    </w:p>
    <w:p w:rsidR="00AF0B23" w:rsidRPr="005B4740" w:rsidRDefault="00AF0B23" w:rsidP="00ED18BB">
      <w:pPr>
        <w:pStyle w:val="Default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«неудовлетворительно»: </w:t>
      </w:r>
      <w:r w:rsidRPr="005B4740">
        <w:rPr>
          <w:sz w:val="28"/>
          <w:szCs w:val="28"/>
        </w:rPr>
        <w:t>ставится за ответ, если обучающийся не знает большей части соответствующего  материала, допускает ошибки, искажает смысл событий, беспорядочно и неуверенно излагает материал.</w:t>
      </w:r>
    </w:p>
    <w:p w:rsidR="00AF0B23" w:rsidRPr="005B4740" w:rsidRDefault="00AF0B23" w:rsidP="00ED18BB">
      <w:pPr>
        <w:jc w:val="both"/>
        <w:rPr>
          <w:i/>
          <w:sz w:val="28"/>
          <w:szCs w:val="28"/>
        </w:rPr>
      </w:pPr>
      <w:r w:rsidRPr="005B4740">
        <w:rPr>
          <w:i/>
          <w:color w:val="000000"/>
          <w:sz w:val="28"/>
          <w:szCs w:val="28"/>
        </w:rPr>
        <w:t xml:space="preserve">                                                </w:t>
      </w:r>
      <w:r w:rsidRPr="005B4740">
        <w:rPr>
          <w:i/>
          <w:sz w:val="28"/>
          <w:szCs w:val="28"/>
        </w:rPr>
        <w:t xml:space="preserve"> Оценка тестовых работ.</w:t>
      </w:r>
    </w:p>
    <w:p w:rsidR="00AF0B23" w:rsidRPr="005B4740" w:rsidRDefault="00AF0B23" w:rsidP="00ED18B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 xml:space="preserve">«отлично»: 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35 – 64%;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AF0B23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AF0B23" w:rsidRPr="005B4740" w:rsidRDefault="00AF0B23" w:rsidP="00ED18BB">
      <w:pPr>
        <w:ind w:right="-82"/>
        <w:jc w:val="both"/>
        <w:rPr>
          <w:i/>
          <w:sz w:val="28"/>
          <w:szCs w:val="28"/>
        </w:rPr>
      </w:pPr>
      <w:r>
        <w:t xml:space="preserve">                                      </w:t>
      </w:r>
      <w:r w:rsidRPr="005B4740">
        <w:rPr>
          <w:i/>
          <w:sz w:val="28"/>
          <w:szCs w:val="28"/>
        </w:rPr>
        <w:t>Оценка за письменную контрольную работу.</w:t>
      </w:r>
    </w:p>
    <w:p w:rsidR="00AF0B23" w:rsidRPr="005B4740" w:rsidRDefault="00AF0B23" w:rsidP="00ED18BB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При оценивании ответа обучающегося необходимо учитывать качество выполнения работы по заданиям. Контрольная работа оценивается в целом.</w:t>
      </w:r>
    </w:p>
    <w:p w:rsidR="00AF0B23" w:rsidRPr="005B4740" w:rsidRDefault="00AF0B23" w:rsidP="00ED18BB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 xml:space="preserve">Оценка «отлично»: </w:t>
      </w:r>
    </w:p>
    <w:p w:rsidR="00AF0B23" w:rsidRPr="005B4740" w:rsidRDefault="00AF0B23" w:rsidP="00ED18BB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дан полный ответ на основе изученного материала,  возможна несущественная ошибка.</w:t>
      </w:r>
    </w:p>
    <w:p w:rsidR="00AF0B23" w:rsidRPr="005B4740" w:rsidRDefault="00AF0B23" w:rsidP="00ED18BB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«хорошо»:</w:t>
      </w:r>
    </w:p>
    <w:p w:rsidR="00AF0B23" w:rsidRPr="005B4740" w:rsidRDefault="00AF0B23" w:rsidP="00ED18BB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допустима некоторая неполнота ответа, может быть не более двух несущественных ошибок.</w:t>
      </w:r>
    </w:p>
    <w:p w:rsidR="00AF0B23" w:rsidRPr="005B4740" w:rsidRDefault="00AF0B23" w:rsidP="00ED18BB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«удовлетворительно»:</w:t>
      </w:r>
    </w:p>
    <w:p w:rsidR="00AF0B23" w:rsidRPr="005B4740" w:rsidRDefault="00AF0B23" w:rsidP="00ED18BB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- работа выполнена неполно (но не менее чем наполовину), имеется не более одной существенной ошибки и при этом 2 – 3 несущественные.</w:t>
      </w:r>
    </w:p>
    <w:p w:rsidR="00AF0B23" w:rsidRPr="005B4740" w:rsidRDefault="00AF0B23" w:rsidP="00ED18BB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«неудовлетворительно»:</w:t>
      </w:r>
    </w:p>
    <w:p w:rsidR="00AF0B23" w:rsidRDefault="00AF0B23" w:rsidP="00ED18BB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работа выполнена меньше чем наполовину,  имеется несколько существенных ошибок.</w:t>
      </w:r>
    </w:p>
    <w:p w:rsidR="00AF0B23" w:rsidRPr="005B4740" w:rsidRDefault="00AF0B23" w:rsidP="00ED18BB">
      <w:pPr>
        <w:jc w:val="both"/>
        <w:rPr>
          <w:i/>
          <w:sz w:val="28"/>
          <w:szCs w:val="28"/>
        </w:rPr>
      </w:pPr>
      <w:r w:rsidRPr="00495702">
        <w:t xml:space="preserve">                    </w:t>
      </w:r>
      <w:r>
        <w:t xml:space="preserve">                   </w:t>
      </w:r>
      <w:r w:rsidRPr="005B4740">
        <w:rPr>
          <w:i/>
          <w:sz w:val="28"/>
          <w:szCs w:val="28"/>
        </w:rPr>
        <w:t>Оценка викторин и других творческих заданий.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i/>
          <w:sz w:val="28"/>
          <w:szCs w:val="28"/>
        </w:rPr>
        <w:t xml:space="preserve"> «отлично»:</w:t>
      </w:r>
      <w:r w:rsidRPr="005B4740">
        <w:rPr>
          <w:sz w:val="28"/>
          <w:szCs w:val="28"/>
        </w:rPr>
        <w:t xml:space="preserve"> 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объеме;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- указаны фамилии исторических деятелей, даты, соответствующие им события и другие детали; 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- работа выполнена в полном объеме; 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указаны фамилии исторических деятелей, даты, соответствующие им события;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указаны фамилии исторических деятелей, даты, соответствующие им события;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правильных ответов 35 – 64%;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полностью, но объем выполненной части таков, что позволяет получить оценку.</w:t>
      </w:r>
    </w:p>
    <w:p w:rsidR="00AF0B23" w:rsidRPr="005B4740" w:rsidRDefault="00AF0B23" w:rsidP="00ED18BB">
      <w:pPr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AF0B23" w:rsidRPr="005B4740" w:rsidRDefault="00AF0B23" w:rsidP="00ED18BB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AF0B23" w:rsidRPr="005B4740" w:rsidRDefault="00AF0B23" w:rsidP="00ED18BB">
      <w:pPr>
        <w:ind w:right="-82"/>
        <w:jc w:val="both"/>
        <w:rPr>
          <w:sz w:val="28"/>
          <w:szCs w:val="28"/>
        </w:rPr>
      </w:pPr>
    </w:p>
    <w:p w:rsidR="00AF0B23" w:rsidRDefault="00AF0B23" w:rsidP="000004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курс </w:t>
      </w:r>
      <w:r w:rsidRPr="00287B3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семестр</w:t>
      </w:r>
    </w:p>
    <w:p w:rsidR="00AF0B23" w:rsidRDefault="00AF0B23" w:rsidP="000004C5">
      <w:pPr>
        <w:jc w:val="center"/>
        <w:rPr>
          <w:b/>
          <w:bCs/>
          <w:sz w:val="28"/>
          <w:szCs w:val="28"/>
        </w:rPr>
      </w:pPr>
    </w:p>
    <w:p w:rsidR="00AF0B23" w:rsidRDefault="00AF0B23" w:rsidP="000004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AF0B23" w:rsidRDefault="00AF0B23" w:rsidP="00000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№1- </w:t>
      </w:r>
      <w:r w:rsidRPr="000004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Темы для изучения:</w:t>
      </w:r>
    </w:p>
    <w:p w:rsidR="00AF0B23" w:rsidRDefault="00AF0B23" w:rsidP="000004C5">
      <w:pPr>
        <w:jc w:val="center"/>
        <w:rPr>
          <w:b/>
          <w:i/>
          <w:sz w:val="28"/>
          <w:szCs w:val="28"/>
        </w:rPr>
      </w:pPr>
      <w:r w:rsidRPr="00925608">
        <w:rPr>
          <w:b/>
          <w:i/>
          <w:sz w:val="28"/>
          <w:szCs w:val="28"/>
        </w:rPr>
        <w:t xml:space="preserve"> </w:t>
      </w:r>
    </w:p>
    <w:p w:rsidR="00AF0B23" w:rsidRPr="006B0E3B" w:rsidRDefault="00AF0B23" w:rsidP="000004C5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Pr="006B0E3B">
        <w:rPr>
          <w:b/>
          <w:i/>
          <w:sz w:val="28"/>
          <w:szCs w:val="28"/>
        </w:rPr>
        <w:t xml:space="preserve">Тема 1. </w:t>
      </w:r>
      <w:r w:rsidRPr="006B0E3B">
        <w:rPr>
          <w:sz w:val="28"/>
          <w:szCs w:val="28"/>
        </w:rPr>
        <w:t>Введ</w:t>
      </w:r>
      <w:r>
        <w:rPr>
          <w:sz w:val="28"/>
          <w:szCs w:val="28"/>
        </w:rPr>
        <w:t>ение. Обществоведение как наука.</w:t>
      </w:r>
    </w:p>
    <w:p w:rsidR="00AF0B23" w:rsidRPr="000004C5" w:rsidRDefault="00AF0B23" w:rsidP="004E64E5">
      <w:pPr>
        <w:ind w:firstLine="540"/>
        <w:jc w:val="both"/>
        <w:rPr>
          <w:sz w:val="28"/>
          <w:szCs w:val="28"/>
        </w:rPr>
      </w:pPr>
      <w:r w:rsidRPr="006B0E3B">
        <w:rPr>
          <w:sz w:val="28"/>
          <w:szCs w:val="28"/>
        </w:rPr>
        <w:t>Что изучает общест</w:t>
      </w:r>
      <w:r>
        <w:rPr>
          <w:sz w:val="28"/>
          <w:szCs w:val="28"/>
        </w:rPr>
        <w:t>воведение? Место обществоведения в системе наук.</w:t>
      </w:r>
      <w:r w:rsidRPr="006B0E3B">
        <w:rPr>
          <w:sz w:val="28"/>
          <w:szCs w:val="28"/>
        </w:rPr>
        <w:t xml:space="preserve"> </w:t>
      </w:r>
    </w:p>
    <w:p w:rsidR="00AF0B23" w:rsidRPr="006B0E3B" w:rsidRDefault="00AF0B23" w:rsidP="000004C5">
      <w:pPr>
        <w:ind w:firstLine="540"/>
        <w:jc w:val="both"/>
        <w:rPr>
          <w:sz w:val="28"/>
          <w:szCs w:val="28"/>
        </w:rPr>
      </w:pPr>
      <w:r w:rsidRPr="000004C5">
        <w:rPr>
          <w:b/>
          <w:i/>
          <w:sz w:val="28"/>
          <w:szCs w:val="28"/>
        </w:rPr>
        <w:t xml:space="preserve">                        </w:t>
      </w:r>
      <w:r w:rsidRPr="006B0E3B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</w:t>
      </w:r>
      <w:r w:rsidRPr="006B0E3B"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>. Общество как сложная динамичная система</w:t>
      </w:r>
      <w:r w:rsidRPr="006B0E3B">
        <w:rPr>
          <w:sz w:val="28"/>
          <w:szCs w:val="28"/>
        </w:rPr>
        <w:t xml:space="preserve">. </w:t>
      </w:r>
    </w:p>
    <w:p w:rsidR="00AF0B23" w:rsidRPr="004E64E5" w:rsidRDefault="00AF0B23" w:rsidP="004E64E5">
      <w:pPr>
        <w:ind w:firstLine="540"/>
        <w:jc w:val="both"/>
        <w:rPr>
          <w:b/>
          <w:sz w:val="28"/>
          <w:szCs w:val="28"/>
        </w:rPr>
      </w:pPr>
      <w:r w:rsidRPr="006B0E3B">
        <w:rPr>
          <w:sz w:val="28"/>
          <w:szCs w:val="28"/>
        </w:rPr>
        <w:t>Общество и природа. Общество и культура. Взаимосвязь экономической, социальной, политической и духовной сфер общества. Важнейшие институты общества. Многообразие путей и форм общественного развития. Проблема общественного прогресса.</w:t>
      </w:r>
      <w:r w:rsidRPr="00E223B3">
        <w:rPr>
          <w:b/>
          <w:sz w:val="28"/>
          <w:szCs w:val="28"/>
        </w:rPr>
        <w:t xml:space="preserve"> </w:t>
      </w:r>
    </w:p>
    <w:p w:rsidR="00AF0B23" w:rsidRDefault="00AF0B23" w:rsidP="000004C5">
      <w:pPr>
        <w:ind w:firstLine="540"/>
        <w:jc w:val="both"/>
        <w:rPr>
          <w:b/>
          <w:sz w:val="28"/>
          <w:szCs w:val="28"/>
        </w:rPr>
      </w:pPr>
      <w:r w:rsidRPr="00287B30">
        <w:rPr>
          <w:b/>
          <w:sz w:val="28"/>
          <w:szCs w:val="28"/>
        </w:rPr>
        <w:t xml:space="preserve">                            </w:t>
      </w:r>
    </w:p>
    <w:p w:rsidR="00AF0B23" w:rsidRDefault="00AF0B23" w:rsidP="004E64E5">
      <w:pPr>
        <w:jc w:val="both"/>
        <w:rPr>
          <w:b/>
          <w:sz w:val="28"/>
          <w:szCs w:val="28"/>
        </w:rPr>
      </w:pPr>
    </w:p>
    <w:p w:rsidR="00AF0B23" w:rsidRPr="006B0E3B" w:rsidRDefault="00AF0B23" w:rsidP="000004C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6B0E3B">
        <w:rPr>
          <w:b/>
          <w:i/>
          <w:sz w:val="28"/>
          <w:szCs w:val="28"/>
        </w:rPr>
        <w:t>Тема 3.</w:t>
      </w:r>
      <w:r>
        <w:rPr>
          <w:sz w:val="28"/>
          <w:szCs w:val="28"/>
        </w:rPr>
        <w:t xml:space="preserve"> Понятие и структура личности</w:t>
      </w:r>
      <w:r w:rsidRPr="006B0E3B">
        <w:rPr>
          <w:sz w:val="28"/>
          <w:szCs w:val="28"/>
        </w:rPr>
        <w:t>.</w:t>
      </w:r>
    </w:p>
    <w:p w:rsidR="00AF0B23" w:rsidRPr="000004C5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личности в общественных науках. </w:t>
      </w:r>
      <w:r w:rsidRPr="006B0E3B">
        <w:rPr>
          <w:sz w:val="28"/>
          <w:szCs w:val="28"/>
        </w:rPr>
        <w:t>Человек как продукт биологической, социальной и культурной эволюци</w:t>
      </w:r>
      <w:r>
        <w:rPr>
          <w:sz w:val="28"/>
          <w:szCs w:val="28"/>
        </w:rPr>
        <w:t xml:space="preserve">и. Бытие человека. Социальная роль. Социальный статус. Социализация. </w:t>
      </w:r>
      <w:r>
        <w:rPr>
          <w:b/>
          <w:sz w:val="28"/>
          <w:szCs w:val="28"/>
        </w:rPr>
        <w:t xml:space="preserve">                                                            </w:t>
      </w:r>
    </w:p>
    <w:p w:rsidR="00AF0B23" w:rsidRDefault="00AF0B23" w:rsidP="00000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AF0B23" w:rsidRDefault="00AF0B23" w:rsidP="000004C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по темам № 1 –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</w:t>
      </w:r>
    </w:p>
    <w:p w:rsidR="00AF0B23" w:rsidRDefault="00AF0B23" w:rsidP="0000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2.  Охарактеризовать каждую из сфер общества (к теме 2).</w:t>
      </w:r>
    </w:p>
    <w:p w:rsidR="00AF0B23" w:rsidRPr="006B0E3B" w:rsidRDefault="00AF0B23" w:rsidP="00000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Составить собственный статусный портрет с учетом пройденного материала. </w:t>
      </w:r>
    </w:p>
    <w:p w:rsidR="00AF0B23" w:rsidRDefault="00AF0B23" w:rsidP="004E64E5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 Описать собственную социализацию.</w:t>
      </w:r>
    </w:p>
    <w:p w:rsidR="00AF0B23" w:rsidRDefault="00AF0B23" w:rsidP="000004C5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 Подготовиться к тесту по темам № 1 – 3.</w:t>
      </w:r>
    </w:p>
    <w:p w:rsidR="00AF0B23" w:rsidRDefault="00AF0B23" w:rsidP="000004C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Контрольные вопросы по темам № 1-</w:t>
      </w:r>
      <w:r w:rsidRPr="00287B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   </w:t>
      </w:r>
    </w:p>
    <w:p w:rsidR="00AF0B23" w:rsidRPr="00C92479" w:rsidRDefault="00AF0B23" w:rsidP="000004C5">
      <w:pPr>
        <w:jc w:val="both"/>
        <w:rPr>
          <w:i/>
          <w:sz w:val="28"/>
          <w:szCs w:val="28"/>
        </w:rPr>
      </w:pPr>
      <w:r w:rsidRPr="00287B30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</w:t>
      </w:r>
      <w:r w:rsidRPr="006B0E3B">
        <w:rPr>
          <w:b/>
          <w:i/>
          <w:sz w:val="28"/>
          <w:szCs w:val="28"/>
        </w:rPr>
        <w:t>1</w:t>
      </w:r>
      <w:r w:rsidRPr="00C92479">
        <w:rPr>
          <w:b/>
          <w:i/>
          <w:sz w:val="28"/>
          <w:szCs w:val="28"/>
        </w:rPr>
        <w:t xml:space="preserve">. </w:t>
      </w:r>
      <w:r w:rsidRPr="00C92479">
        <w:rPr>
          <w:i/>
          <w:sz w:val="28"/>
          <w:szCs w:val="28"/>
        </w:rPr>
        <w:t>Введение. Обществоведение как наука.</w:t>
      </w:r>
    </w:p>
    <w:p w:rsidR="00AF0B23" w:rsidRDefault="00AF0B23" w:rsidP="00000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0E3B">
        <w:rPr>
          <w:sz w:val="28"/>
          <w:szCs w:val="28"/>
        </w:rPr>
        <w:t>Что изучает общест</w:t>
      </w:r>
      <w:r>
        <w:rPr>
          <w:sz w:val="28"/>
          <w:szCs w:val="28"/>
        </w:rPr>
        <w:t xml:space="preserve">воведение? </w:t>
      </w:r>
    </w:p>
    <w:p w:rsidR="00AF0B23" w:rsidRPr="006B0E3B" w:rsidRDefault="00AF0B23" w:rsidP="00000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Место обществоведения в системе наук.</w:t>
      </w:r>
      <w:r w:rsidRPr="006B0E3B">
        <w:rPr>
          <w:sz w:val="28"/>
          <w:szCs w:val="28"/>
        </w:rPr>
        <w:t xml:space="preserve"> </w:t>
      </w:r>
    </w:p>
    <w:p w:rsidR="00AF0B23" w:rsidRPr="006B0E3B" w:rsidRDefault="00AF0B23" w:rsidP="000004C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6B0E3B"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92479">
        <w:rPr>
          <w:i/>
          <w:sz w:val="28"/>
          <w:szCs w:val="28"/>
        </w:rPr>
        <w:t>Общество как сложная динамичная система.</w:t>
      </w:r>
      <w:r w:rsidRPr="006B0E3B">
        <w:rPr>
          <w:sz w:val="28"/>
          <w:szCs w:val="28"/>
        </w:rPr>
        <w:t xml:space="preserve"> </w:t>
      </w:r>
    </w:p>
    <w:p w:rsidR="00AF0B23" w:rsidRDefault="00AF0B23" w:rsidP="00000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0E3B">
        <w:rPr>
          <w:sz w:val="28"/>
          <w:szCs w:val="28"/>
        </w:rPr>
        <w:t xml:space="preserve">Общество и природа. Общество и культура. </w:t>
      </w:r>
    </w:p>
    <w:p w:rsidR="00AF0B23" w:rsidRDefault="00AF0B23" w:rsidP="00000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0E3B">
        <w:rPr>
          <w:sz w:val="28"/>
          <w:szCs w:val="28"/>
        </w:rPr>
        <w:t xml:space="preserve">Взаимосвязь экономической, социальной, политической и духовной сфер общества. </w:t>
      </w:r>
    </w:p>
    <w:p w:rsidR="00AF0B23" w:rsidRDefault="00AF0B23" w:rsidP="00000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E3B">
        <w:rPr>
          <w:sz w:val="28"/>
          <w:szCs w:val="28"/>
        </w:rPr>
        <w:t xml:space="preserve">Важнейшие институты общества. </w:t>
      </w:r>
    </w:p>
    <w:p w:rsidR="00AF0B23" w:rsidRPr="006B0E3B" w:rsidRDefault="00AF0B23" w:rsidP="00000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E3B">
        <w:rPr>
          <w:sz w:val="28"/>
          <w:szCs w:val="28"/>
        </w:rPr>
        <w:t>Проблема общественного прогресса</w:t>
      </w:r>
    </w:p>
    <w:p w:rsidR="00AF0B23" w:rsidRPr="00C92479" w:rsidRDefault="00AF0B23" w:rsidP="000004C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0E3B">
        <w:rPr>
          <w:b/>
          <w:i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92479">
        <w:rPr>
          <w:i/>
          <w:sz w:val="28"/>
          <w:szCs w:val="28"/>
        </w:rPr>
        <w:t>Понятие и структура личности.</w:t>
      </w:r>
    </w:p>
    <w:p w:rsidR="00AF0B23" w:rsidRDefault="00AF0B23" w:rsidP="00000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Понятие личности в общественных науках. </w:t>
      </w:r>
    </w:p>
    <w:p w:rsidR="00AF0B23" w:rsidRDefault="00AF0B23" w:rsidP="00000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0E3B">
        <w:rPr>
          <w:sz w:val="28"/>
          <w:szCs w:val="28"/>
        </w:rPr>
        <w:t>Человек как продукт биологической, социальной и культурной эволюци</w:t>
      </w:r>
      <w:r>
        <w:rPr>
          <w:sz w:val="28"/>
          <w:szCs w:val="28"/>
        </w:rPr>
        <w:t>и.</w:t>
      </w:r>
    </w:p>
    <w:p w:rsidR="00AF0B23" w:rsidRPr="00287B30" w:rsidRDefault="00AF0B23" w:rsidP="000004C5">
      <w:pPr>
        <w:rPr>
          <w:sz w:val="28"/>
          <w:szCs w:val="28"/>
        </w:rPr>
      </w:pPr>
      <w:r>
        <w:rPr>
          <w:sz w:val="28"/>
          <w:szCs w:val="28"/>
        </w:rPr>
        <w:t xml:space="preserve">           Социальная роль. Социальный статус. Социализация.    </w:t>
      </w:r>
    </w:p>
    <w:p w:rsidR="00AF0B23" w:rsidRPr="002C5612" w:rsidRDefault="00AF0B23" w:rsidP="000004C5">
      <w:pPr>
        <w:jc w:val="both"/>
        <w:rPr>
          <w:sz w:val="10"/>
          <w:szCs w:val="10"/>
        </w:rPr>
      </w:pPr>
      <w:r>
        <w:rPr>
          <w:sz w:val="28"/>
          <w:szCs w:val="28"/>
        </w:rPr>
        <w:t xml:space="preserve"> </w:t>
      </w:r>
    </w:p>
    <w:p w:rsidR="00AF0B23" w:rsidRDefault="00AF0B23" w:rsidP="000004C5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1 – </w:t>
      </w:r>
      <w:r w:rsidRPr="000004C5">
        <w:rPr>
          <w:sz w:val="28"/>
          <w:szCs w:val="28"/>
        </w:rPr>
        <w:t>3</w:t>
      </w:r>
      <w:r>
        <w:rPr>
          <w:sz w:val="28"/>
          <w:szCs w:val="28"/>
        </w:rPr>
        <w:t>. Дистанционно.</w:t>
      </w:r>
    </w:p>
    <w:p w:rsidR="00AF0B23" w:rsidRDefault="00AF0B23" w:rsidP="000004C5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10 </w:t>
      </w:r>
      <w:r w:rsidRPr="00287B30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>.</w:t>
      </w:r>
    </w:p>
    <w:p w:rsidR="00AF0B23" w:rsidRDefault="00AF0B23" w:rsidP="000004C5">
      <w:pPr>
        <w:ind w:left="360"/>
        <w:jc w:val="both"/>
        <w:rPr>
          <w:bCs/>
          <w:sz w:val="28"/>
          <w:szCs w:val="28"/>
        </w:rPr>
      </w:pPr>
    </w:p>
    <w:p w:rsidR="00AF0B23" w:rsidRPr="001B287B" w:rsidRDefault="00AF0B23" w:rsidP="000004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AF0B23" w:rsidRDefault="00AF0B23" w:rsidP="000004C5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Темы №4 -7. </w:t>
      </w:r>
      <w:r>
        <w:rPr>
          <w:b/>
          <w:sz w:val="28"/>
          <w:szCs w:val="28"/>
        </w:rPr>
        <w:t>Темы для изучения:</w:t>
      </w:r>
    </w:p>
    <w:p w:rsidR="00AF0B23" w:rsidRDefault="00AF0B23" w:rsidP="000004C5">
      <w:pPr>
        <w:ind w:left="360"/>
        <w:jc w:val="both"/>
        <w:rPr>
          <w:b/>
          <w:sz w:val="28"/>
          <w:szCs w:val="28"/>
        </w:rPr>
      </w:pPr>
    </w:p>
    <w:p w:rsidR="00AF0B23" w:rsidRPr="006B0E3B" w:rsidRDefault="00AF0B23" w:rsidP="004E64E5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Тема 4</w:t>
      </w:r>
      <w:r w:rsidRPr="006B0E3B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Социальная структура</w:t>
      </w:r>
      <w:r w:rsidRPr="006B0E3B">
        <w:rPr>
          <w:sz w:val="28"/>
          <w:szCs w:val="28"/>
        </w:rPr>
        <w:t>.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социальной структуры. Социальные общности. Социальная группа. </w:t>
      </w:r>
      <w:r w:rsidRPr="006B0E3B">
        <w:rPr>
          <w:sz w:val="28"/>
          <w:szCs w:val="28"/>
        </w:rPr>
        <w:t>Социа</w:t>
      </w:r>
      <w:r>
        <w:rPr>
          <w:sz w:val="28"/>
          <w:szCs w:val="28"/>
        </w:rPr>
        <w:t>льные институты. Социальные изменения.</w:t>
      </w:r>
      <w:r w:rsidRPr="006B0E3B">
        <w:rPr>
          <w:sz w:val="28"/>
          <w:szCs w:val="28"/>
        </w:rPr>
        <w:t xml:space="preserve"> Неравенство и социальная стратификация. Социальная м</w:t>
      </w:r>
      <w:r>
        <w:rPr>
          <w:sz w:val="28"/>
          <w:szCs w:val="28"/>
        </w:rPr>
        <w:t xml:space="preserve">обильность. </w:t>
      </w:r>
    </w:p>
    <w:p w:rsidR="00AF0B23" w:rsidRPr="006B0E3B" w:rsidRDefault="00AF0B23" w:rsidP="004E64E5">
      <w:pPr>
        <w:ind w:firstLine="540"/>
        <w:jc w:val="both"/>
        <w:rPr>
          <w:sz w:val="28"/>
          <w:szCs w:val="28"/>
        </w:rPr>
      </w:pPr>
      <w:r w:rsidRPr="00E223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Тема 5</w:t>
      </w:r>
      <w:r w:rsidRPr="006B0E3B">
        <w:rPr>
          <w:b/>
          <w:i/>
          <w:sz w:val="28"/>
          <w:szCs w:val="28"/>
        </w:rPr>
        <w:t xml:space="preserve">. </w:t>
      </w:r>
      <w:r w:rsidRPr="006B0E3B">
        <w:rPr>
          <w:sz w:val="28"/>
          <w:szCs w:val="28"/>
        </w:rPr>
        <w:t>Семья как социальный институт.</w:t>
      </w:r>
    </w:p>
    <w:p w:rsidR="00AF0B23" w:rsidRPr="006B0E3B" w:rsidRDefault="00AF0B23" w:rsidP="004E64E5">
      <w:pPr>
        <w:ind w:firstLine="540"/>
        <w:jc w:val="both"/>
        <w:rPr>
          <w:sz w:val="28"/>
          <w:szCs w:val="28"/>
        </w:rPr>
      </w:pPr>
      <w:r w:rsidRPr="006B0E3B">
        <w:rPr>
          <w:sz w:val="28"/>
          <w:szCs w:val="28"/>
        </w:rPr>
        <w:t>Семья – малая группа, «ячейка» общества. Формирование личности в семье. Проблемы воспитания. Семья в Башкортостане.</w:t>
      </w:r>
      <w:r>
        <w:rPr>
          <w:sz w:val="28"/>
          <w:szCs w:val="28"/>
        </w:rPr>
        <w:t xml:space="preserve"> </w:t>
      </w:r>
    </w:p>
    <w:p w:rsidR="00AF0B23" w:rsidRDefault="00AF0B23" w:rsidP="004E6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i/>
          <w:sz w:val="28"/>
          <w:szCs w:val="28"/>
        </w:rPr>
        <w:t>Тема 6</w:t>
      </w:r>
      <w:r w:rsidRPr="006B0E3B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Политическая сфера жизни общества</w:t>
      </w:r>
      <w:r w:rsidRPr="006B0E3B">
        <w:rPr>
          <w:sz w:val="28"/>
          <w:szCs w:val="28"/>
        </w:rPr>
        <w:t>.</w:t>
      </w:r>
    </w:p>
    <w:p w:rsidR="00AF0B23" w:rsidRPr="006B0E3B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Что такое политика? Виды политики. Политическая организация общества. Власть. Государственная власть. Принцип единства и разделения властей. Политическая система общества.</w:t>
      </w:r>
      <w:r w:rsidRPr="00E223B3">
        <w:rPr>
          <w:b/>
          <w:sz w:val="28"/>
          <w:szCs w:val="28"/>
        </w:rPr>
        <w:t xml:space="preserve"> </w:t>
      </w:r>
    </w:p>
    <w:p w:rsidR="00AF0B23" w:rsidRPr="006B0E3B" w:rsidRDefault="00AF0B23" w:rsidP="004E6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i/>
          <w:sz w:val="28"/>
          <w:szCs w:val="28"/>
        </w:rPr>
        <w:t>Тема 7</w:t>
      </w:r>
      <w:r w:rsidRPr="006B0E3B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Государство и его формы.</w:t>
      </w:r>
    </w:p>
    <w:p w:rsidR="00AF0B23" w:rsidRDefault="00AF0B23" w:rsidP="000004C5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Государство как субъект политической жизни. Формы государственного правления. Формы государственного устройства. Политический режим. Типы политических режимов. Демократия. Избирательные системы. Избирательная система Российской Федерации. </w:t>
      </w:r>
    </w:p>
    <w:p w:rsidR="00AF0B23" w:rsidRDefault="00AF0B23" w:rsidP="00000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AF0B23" w:rsidRDefault="00AF0B23" w:rsidP="000004C5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4 - 7.</w:t>
      </w:r>
    </w:p>
    <w:p w:rsidR="00AF0B23" w:rsidRDefault="00AF0B23" w:rsidP="004E6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Ознакомиться со всеми ключевыми понятиями по теме 4.</w:t>
      </w:r>
    </w:p>
    <w:p w:rsidR="00AF0B23" w:rsidRPr="006B0E3B" w:rsidRDefault="00AF0B23" w:rsidP="0079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Поразмышлять над вопросом  «Так ли это, что моя семья – моя крепость?» (к теме 5).</w:t>
      </w:r>
    </w:p>
    <w:p w:rsidR="00AF0B23" w:rsidRPr="006B0E3B" w:rsidRDefault="00AF0B23" w:rsidP="00287B30">
      <w:pPr>
        <w:rPr>
          <w:sz w:val="28"/>
          <w:szCs w:val="28"/>
        </w:rPr>
      </w:pPr>
      <w:r>
        <w:rPr>
          <w:sz w:val="28"/>
          <w:szCs w:val="28"/>
        </w:rPr>
        <w:t xml:space="preserve">     4.  Ознакомиться с материалом (учебным, интернетным) по теме «Государственная власть в РБ» (к теме 6).</w:t>
      </w:r>
    </w:p>
    <w:p w:rsidR="00AF0B23" w:rsidRPr="006B0E3B" w:rsidRDefault="00AF0B23" w:rsidP="0079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 Проанализировать каждый из существующих политических режимов (к теме 7).</w:t>
      </w:r>
    </w:p>
    <w:p w:rsidR="00AF0B23" w:rsidRDefault="00AF0B23" w:rsidP="000004C5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 Подготовиться к тесту по темам № 4 - 7.</w:t>
      </w:r>
    </w:p>
    <w:p w:rsidR="00AF0B23" w:rsidRPr="008B3678" w:rsidRDefault="00AF0B23" w:rsidP="00000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Контрольные вопросы по темам № 4 -7:</w:t>
      </w:r>
    </w:p>
    <w:p w:rsidR="00AF0B23" w:rsidRPr="00C92479" w:rsidRDefault="00AF0B23" w:rsidP="004E64E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4</w:t>
      </w:r>
      <w:r w:rsidRPr="00C92479">
        <w:rPr>
          <w:b/>
          <w:i/>
          <w:sz w:val="28"/>
          <w:szCs w:val="28"/>
        </w:rPr>
        <w:t>.</w:t>
      </w:r>
      <w:r w:rsidRPr="00C92479">
        <w:rPr>
          <w:i/>
          <w:sz w:val="28"/>
          <w:szCs w:val="28"/>
        </w:rPr>
        <w:t xml:space="preserve">  Социальная структура.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Понятие социальной структуры.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Социальные общности. Социальная группа. 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E3B">
        <w:rPr>
          <w:sz w:val="28"/>
          <w:szCs w:val="28"/>
        </w:rPr>
        <w:t>Социа</w:t>
      </w:r>
      <w:r>
        <w:rPr>
          <w:sz w:val="28"/>
          <w:szCs w:val="28"/>
        </w:rPr>
        <w:t xml:space="preserve">льные институты. 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Социальные изменения.</w:t>
      </w:r>
      <w:r w:rsidRPr="006B0E3B">
        <w:rPr>
          <w:sz w:val="28"/>
          <w:szCs w:val="28"/>
        </w:rPr>
        <w:t xml:space="preserve"> Неравенство и социальная стратификация.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0E3B">
        <w:rPr>
          <w:sz w:val="28"/>
          <w:szCs w:val="28"/>
        </w:rPr>
        <w:t xml:space="preserve"> Социальная м</w:t>
      </w:r>
      <w:r>
        <w:rPr>
          <w:sz w:val="28"/>
          <w:szCs w:val="28"/>
        </w:rPr>
        <w:t xml:space="preserve">обильность. </w:t>
      </w:r>
    </w:p>
    <w:p w:rsidR="00AF0B23" w:rsidRPr="00C92479" w:rsidRDefault="00AF0B23" w:rsidP="004E64E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5</w:t>
      </w:r>
      <w:r w:rsidRPr="006B0E3B">
        <w:rPr>
          <w:b/>
          <w:i/>
          <w:sz w:val="28"/>
          <w:szCs w:val="28"/>
        </w:rPr>
        <w:t xml:space="preserve">. </w:t>
      </w:r>
      <w:r w:rsidRPr="00C92479">
        <w:rPr>
          <w:i/>
          <w:sz w:val="28"/>
          <w:szCs w:val="28"/>
        </w:rPr>
        <w:t>Семья как социальный институт.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E3B">
        <w:rPr>
          <w:sz w:val="28"/>
          <w:szCs w:val="28"/>
        </w:rPr>
        <w:t xml:space="preserve">Семья – малая группа, «ячейка» общества. 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E3B">
        <w:rPr>
          <w:sz w:val="28"/>
          <w:szCs w:val="28"/>
        </w:rPr>
        <w:t xml:space="preserve">Формирование личности в семье. Проблемы воспитания. </w:t>
      </w:r>
    </w:p>
    <w:p w:rsidR="00AF0B23" w:rsidRPr="006B0E3B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E3B">
        <w:rPr>
          <w:sz w:val="28"/>
          <w:szCs w:val="28"/>
        </w:rPr>
        <w:t>Семья в Башкортостане.</w:t>
      </w:r>
      <w:r>
        <w:rPr>
          <w:sz w:val="28"/>
          <w:szCs w:val="28"/>
        </w:rPr>
        <w:t xml:space="preserve"> </w:t>
      </w:r>
    </w:p>
    <w:p w:rsidR="00AF0B23" w:rsidRPr="00C92479" w:rsidRDefault="00AF0B23" w:rsidP="004E64E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6</w:t>
      </w:r>
      <w:r w:rsidRPr="006B0E3B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479">
        <w:rPr>
          <w:i/>
          <w:sz w:val="28"/>
          <w:szCs w:val="28"/>
        </w:rPr>
        <w:t>Политическая сфера жизни общества.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такое политика?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Виды политики. 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Политическая организация общества. 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Власть. Государственная власть. Принцип единства и разделения властей.</w:t>
      </w:r>
    </w:p>
    <w:p w:rsidR="00AF0B23" w:rsidRPr="006B0E3B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Политическая система общества.</w:t>
      </w:r>
      <w:r w:rsidRPr="00E223B3">
        <w:rPr>
          <w:b/>
          <w:sz w:val="28"/>
          <w:szCs w:val="28"/>
        </w:rPr>
        <w:t xml:space="preserve"> </w:t>
      </w:r>
    </w:p>
    <w:p w:rsidR="00AF0B23" w:rsidRPr="00C92479" w:rsidRDefault="00AF0B23" w:rsidP="004E64E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7</w:t>
      </w:r>
      <w:r w:rsidRPr="006B0E3B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479">
        <w:rPr>
          <w:i/>
          <w:sz w:val="28"/>
          <w:szCs w:val="28"/>
        </w:rPr>
        <w:t>Государство и его формы.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Государство как субъект политической жизни. 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Формы государственного правления. 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Формы государственного устройства. </w:t>
      </w:r>
    </w:p>
    <w:p w:rsidR="00AF0B23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Политический режим. Типы политических режимов. </w:t>
      </w:r>
    </w:p>
    <w:p w:rsidR="00AF0B23" w:rsidRPr="009A5DBA" w:rsidRDefault="00AF0B23" w:rsidP="004E6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Демократия. Избирательные системы. Избирательная система Российской Федерации. </w:t>
      </w:r>
    </w:p>
    <w:p w:rsidR="00AF0B23" w:rsidRDefault="00AF0B23" w:rsidP="000004C5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№4 - 7. Дистанционно.</w:t>
      </w:r>
    </w:p>
    <w:p w:rsidR="00AF0B23" w:rsidRDefault="00AF0B23" w:rsidP="000004C5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марта.</w:t>
      </w:r>
    </w:p>
    <w:p w:rsidR="00AF0B23" w:rsidRDefault="00AF0B23" w:rsidP="000004C5">
      <w:pPr>
        <w:ind w:left="360"/>
        <w:jc w:val="both"/>
        <w:rPr>
          <w:b/>
          <w:bCs/>
          <w:sz w:val="28"/>
          <w:szCs w:val="28"/>
        </w:rPr>
      </w:pPr>
    </w:p>
    <w:p w:rsidR="00AF0B23" w:rsidRDefault="00AF0B23" w:rsidP="000004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№3.</w:t>
      </w:r>
    </w:p>
    <w:p w:rsidR="00AF0B23" w:rsidRDefault="00AF0B23" w:rsidP="000004C5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Темы № 8 - 10. </w:t>
      </w:r>
      <w:r>
        <w:rPr>
          <w:b/>
          <w:sz w:val="28"/>
          <w:szCs w:val="28"/>
        </w:rPr>
        <w:t>Темы для изучения:</w:t>
      </w:r>
    </w:p>
    <w:p w:rsidR="00AF0B23" w:rsidRDefault="00AF0B23" w:rsidP="000004C5">
      <w:pPr>
        <w:ind w:left="360"/>
        <w:jc w:val="both"/>
        <w:rPr>
          <w:b/>
          <w:sz w:val="28"/>
          <w:szCs w:val="28"/>
        </w:rPr>
      </w:pPr>
    </w:p>
    <w:p w:rsidR="00AF0B23" w:rsidRDefault="00AF0B23" w:rsidP="007952F8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6B0E3B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 xml:space="preserve">8. </w:t>
      </w:r>
      <w:r>
        <w:rPr>
          <w:sz w:val="28"/>
          <w:szCs w:val="28"/>
        </w:rPr>
        <w:t>П</w:t>
      </w:r>
      <w:r w:rsidRPr="000B1C80">
        <w:rPr>
          <w:sz w:val="28"/>
          <w:szCs w:val="28"/>
        </w:rPr>
        <w:t>равовая</w:t>
      </w:r>
      <w:r>
        <w:rPr>
          <w:sz w:val="28"/>
          <w:szCs w:val="28"/>
        </w:rPr>
        <w:t xml:space="preserve"> сфера жизни общества.</w:t>
      </w:r>
      <w:r w:rsidRPr="00CB610F">
        <w:rPr>
          <w:sz w:val="28"/>
          <w:szCs w:val="28"/>
        </w:rPr>
        <w:t xml:space="preserve"> </w:t>
      </w:r>
    </w:p>
    <w:p w:rsidR="00AF0B23" w:rsidRPr="000B1C80" w:rsidRDefault="00AF0B23" w:rsidP="007952F8">
      <w:pPr>
        <w:ind w:firstLine="540"/>
        <w:jc w:val="both"/>
        <w:rPr>
          <w:sz w:val="28"/>
          <w:szCs w:val="28"/>
        </w:rPr>
      </w:pPr>
      <w:r w:rsidRPr="006B0E3B">
        <w:rPr>
          <w:sz w:val="28"/>
          <w:szCs w:val="28"/>
        </w:rPr>
        <w:t>Система права: основные отрасли, институты, отношения. Источники права. Правовые акты. Конституция в иерархии нормативных актов. Конституция РБ. Публичное и частичное право. Правоотношения. Юридическая ответственность и её виды. Основные отрасли права в России. Международные документы по правам человека.</w:t>
      </w:r>
      <w:r w:rsidRPr="0049640F">
        <w:rPr>
          <w:b/>
          <w:sz w:val="28"/>
          <w:szCs w:val="28"/>
        </w:rPr>
        <w:t xml:space="preserve"> </w:t>
      </w:r>
    </w:p>
    <w:p w:rsidR="00AF0B23" w:rsidRPr="006B0E3B" w:rsidRDefault="00AF0B23" w:rsidP="007952F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Тема 9</w:t>
      </w:r>
      <w:r w:rsidRPr="006B0E3B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Государственное устройство Российской Федерации.</w:t>
      </w:r>
    </w:p>
    <w:p w:rsidR="00AF0B23" w:rsidRPr="006B0E3B" w:rsidRDefault="00AF0B23" w:rsidP="0079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Федеративное устройство России. Система государственных органов российской Федерации. Судебная система и правоохранительные органы РФ.</w:t>
      </w:r>
    </w:p>
    <w:p w:rsidR="00AF0B23" w:rsidRPr="006B0E3B" w:rsidRDefault="00AF0B23" w:rsidP="007952F8">
      <w:pPr>
        <w:ind w:firstLine="540"/>
        <w:jc w:val="both"/>
        <w:rPr>
          <w:sz w:val="28"/>
          <w:szCs w:val="28"/>
        </w:rPr>
      </w:pPr>
    </w:p>
    <w:p w:rsidR="00AF0B23" w:rsidRPr="006B0E3B" w:rsidRDefault="00AF0B23" w:rsidP="007952F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CB610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Тема 10</w:t>
      </w:r>
      <w:r w:rsidRPr="006B0E3B">
        <w:rPr>
          <w:b/>
          <w:i/>
          <w:sz w:val="28"/>
          <w:szCs w:val="28"/>
        </w:rPr>
        <w:t xml:space="preserve">. </w:t>
      </w:r>
      <w:r w:rsidRPr="006B0E3B">
        <w:rPr>
          <w:sz w:val="28"/>
          <w:szCs w:val="28"/>
        </w:rPr>
        <w:t>Экономическая сфера жизни общества.</w:t>
      </w:r>
    </w:p>
    <w:p w:rsidR="00AF0B23" w:rsidRPr="00BE3D64" w:rsidRDefault="00AF0B23" w:rsidP="00000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0E3B">
        <w:rPr>
          <w:sz w:val="28"/>
          <w:szCs w:val="28"/>
        </w:rPr>
        <w:t>Что такое экономика?</w:t>
      </w:r>
      <w:r>
        <w:rPr>
          <w:sz w:val="28"/>
          <w:szCs w:val="28"/>
        </w:rPr>
        <w:t xml:space="preserve"> Потребности как движущая сила экономики. Экономические ресурсы и их ограниченность. Экономика производства. Бизнес и предпринимательство.</w:t>
      </w:r>
      <w:r w:rsidRPr="006B0E3B">
        <w:rPr>
          <w:sz w:val="28"/>
          <w:szCs w:val="28"/>
        </w:rPr>
        <w:t xml:space="preserve"> Экономичес</w:t>
      </w:r>
      <w:r>
        <w:rPr>
          <w:sz w:val="28"/>
          <w:szCs w:val="28"/>
        </w:rPr>
        <w:t xml:space="preserve">кие системы. </w:t>
      </w:r>
      <w:r w:rsidRPr="006B0E3B">
        <w:rPr>
          <w:sz w:val="28"/>
          <w:szCs w:val="28"/>
        </w:rPr>
        <w:t xml:space="preserve"> </w:t>
      </w:r>
      <w:r w:rsidRPr="0049640F">
        <w:rPr>
          <w:b/>
          <w:sz w:val="28"/>
          <w:szCs w:val="28"/>
        </w:rPr>
        <w:t xml:space="preserve"> </w:t>
      </w:r>
    </w:p>
    <w:p w:rsidR="00AF0B23" w:rsidRDefault="00AF0B23" w:rsidP="00000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AF0B23" w:rsidRDefault="00AF0B23" w:rsidP="000004C5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8 - 10.</w:t>
      </w:r>
    </w:p>
    <w:p w:rsidR="00AF0B23" w:rsidRDefault="00AF0B23" w:rsidP="0079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Изучить Конституцию РФ и РБ.</w:t>
      </w:r>
    </w:p>
    <w:p w:rsidR="00AF0B23" w:rsidRPr="006B0E3B" w:rsidRDefault="00AF0B23" w:rsidP="0079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Охарактеризовать каждую из основных отраслей права по теме 8.</w:t>
      </w:r>
    </w:p>
    <w:p w:rsidR="00AF0B23" w:rsidRPr="006B0E3B" w:rsidRDefault="00AF0B23" w:rsidP="0079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Выучить наизусть государственное устройство РФ по теме 9.</w:t>
      </w:r>
    </w:p>
    <w:p w:rsidR="00AF0B23" w:rsidRDefault="00AF0B23" w:rsidP="0079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Попробовать определить перечень собственных потребностей</w:t>
      </w:r>
      <w:r w:rsidRPr="00BC28B7">
        <w:rPr>
          <w:sz w:val="28"/>
          <w:szCs w:val="28"/>
        </w:rPr>
        <w:t>.</w:t>
      </w:r>
    </w:p>
    <w:p w:rsidR="00AF0B23" w:rsidRDefault="00AF0B23" w:rsidP="00B07577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 Подготовиться к тесту по темам № 8 – 10.</w:t>
      </w:r>
    </w:p>
    <w:p w:rsidR="00AF0B23" w:rsidRDefault="00AF0B23" w:rsidP="00000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Контрольные вопросы по темам № 8 - 10:</w:t>
      </w:r>
    </w:p>
    <w:p w:rsidR="00AF0B23" w:rsidRDefault="00AF0B23" w:rsidP="007952F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8. </w:t>
      </w:r>
      <w:r w:rsidRPr="00C92479">
        <w:rPr>
          <w:i/>
          <w:sz w:val="28"/>
          <w:szCs w:val="28"/>
        </w:rPr>
        <w:t>Правовая сфера жизни общества.</w:t>
      </w:r>
      <w:r w:rsidRPr="00CB610F">
        <w:rPr>
          <w:sz w:val="28"/>
          <w:szCs w:val="28"/>
        </w:rPr>
        <w:t xml:space="preserve"> </w:t>
      </w:r>
    </w:p>
    <w:p w:rsidR="00AF0B23" w:rsidRDefault="00AF0B23" w:rsidP="007952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E3B">
        <w:rPr>
          <w:sz w:val="28"/>
          <w:szCs w:val="28"/>
        </w:rPr>
        <w:t xml:space="preserve">Система права: основные отрасли, институты, отношения. </w:t>
      </w:r>
    </w:p>
    <w:p w:rsidR="00AF0B23" w:rsidRDefault="00AF0B23" w:rsidP="007952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E3B">
        <w:rPr>
          <w:sz w:val="28"/>
          <w:szCs w:val="28"/>
        </w:rPr>
        <w:t xml:space="preserve">Источники права. Правовые акты. Конституция в иерархии нормативных актов. Конституция РБ. </w:t>
      </w:r>
    </w:p>
    <w:p w:rsidR="00AF0B23" w:rsidRDefault="00AF0B23" w:rsidP="007952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E3B">
        <w:rPr>
          <w:sz w:val="28"/>
          <w:szCs w:val="28"/>
        </w:rPr>
        <w:t xml:space="preserve">Публичное и частичное право. </w:t>
      </w:r>
    </w:p>
    <w:p w:rsidR="00AF0B23" w:rsidRDefault="00AF0B23" w:rsidP="007952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E3B">
        <w:rPr>
          <w:sz w:val="28"/>
          <w:szCs w:val="28"/>
        </w:rPr>
        <w:t xml:space="preserve">Правоотношения. Юридическая ответственность и её виды. </w:t>
      </w:r>
    </w:p>
    <w:p w:rsidR="00AF0B23" w:rsidRDefault="00AF0B23" w:rsidP="007952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E3B">
        <w:rPr>
          <w:sz w:val="28"/>
          <w:szCs w:val="28"/>
        </w:rPr>
        <w:t xml:space="preserve">Основные отрасли права в России. </w:t>
      </w:r>
    </w:p>
    <w:p w:rsidR="00AF0B23" w:rsidRDefault="00AF0B23" w:rsidP="007952F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E3B">
        <w:rPr>
          <w:sz w:val="28"/>
          <w:szCs w:val="28"/>
        </w:rPr>
        <w:t>Международные документы по правам человека.</w:t>
      </w:r>
      <w:r w:rsidRPr="0049640F">
        <w:rPr>
          <w:b/>
          <w:sz w:val="28"/>
          <w:szCs w:val="28"/>
        </w:rPr>
        <w:t xml:space="preserve"> </w:t>
      </w:r>
    </w:p>
    <w:p w:rsidR="00AF0B23" w:rsidRPr="00C92479" w:rsidRDefault="00AF0B23" w:rsidP="007952F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9</w:t>
      </w:r>
      <w:r w:rsidRPr="00C92479">
        <w:rPr>
          <w:b/>
          <w:i/>
          <w:sz w:val="28"/>
          <w:szCs w:val="28"/>
        </w:rPr>
        <w:t xml:space="preserve">. </w:t>
      </w:r>
      <w:r w:rsidRPr="00C92479">
        <w:rPr>
          <w:i/>
          <w:sz w:val="28"/>
          <w:szCs w:val="28"/>
        </w:rPr>
        <w:t>Государственное устройство Российской Федерации.</w:t>
      </w:r>
    </w:p>
    <w:p w:rsidR="00AF0B23" w:rsidRDefault="00AF0B23" w:rsidP="0079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Федеративное устройство России. </w:t>
      </w:r>
    </w:p>
    <w:p w:rsidR="00AF0B23" w:rsidRDefault="00AF0B23" w:rsidP="0079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Система государственных органов Российской Федерации. </w:t>
      </w:r>
    </w:p>
    <w:p w:rsidR="00AF0B23" w:rsidRDefault="00AF0B23" w:rsidP="0079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Судебная система и правоохранительные органы РФ.</w:t>
      </w:r>
    </w:p>
    <w:p w:rsidR="00AF0B23" w:rsidRPr="00D32DEE" w:rsidRDefault="00AF0B23" w:rsidP="0079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10</w:t>
      </w:r>
      <w:r w:rsidRPr="006B0E3B">
        <w:rPr>
          <w:b/>
          <w:i/>
          <w:sz w:val="28"/>
          <w:szCs w:val="28"/>
        </w:rPr>
        <w:t xml:space="preserve">. </w:t>
      </w:r>
      <w:r w:rsidRPr="009B399C">
        <w:rPr>
          <w:i/>
          <w:sz w:val="28"/>
          <w:szCs w:val="28"/>
        </w:rPr>
        <w:t>Экономическая сфера жизни общества.</w:t>
      </w:r>
    </w:p>
    <w:p w:rsidR="00AF0B23" w:rsidRDefault="00AF0B23" w:rsidP="007952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E3B">
        <w:rPr>
          <w:sz w:val="28"/>
          <w:szCs w:val="28"/>
        </w:rPr>
        <w:t>Что такое экономика?</w:t>
      </w:r>
      <w:r>
        <w:rPr>
          <w:sz w:val="28"/>
          <w:szCs w:val="28"/>
        </w:rPr>
        <w:t xml:space="preserve"> </w:t>
      </w:r>
    </w:p>
    <w:p w:rsidR="00AF0B23" w:rsidRDefault="00AF0B23" w:rsidP="007952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Потребности как движущая сила экономики. </w:t>
      </w:r>
    </w:p>
    <w:p w:rsidR="00AF0B23" w:rsidRDefault="00AF0B23" w:rsidP="007952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Экономические ресурсы и их ограниченность. </w:t>
      </w:r>
    </w:p>
    <w:p w:rsidR="00AF0B23" w:rsidRDefault="00AF0B23" w:rsidP="007952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Экономика производства. Бизнес и предпринимательство.</w:t>
      </w:r>
      <w:r w:rsidRPr="006B0E3B">
        <w:rPr>
          <w:sz w:val="28"/>
          <w:szCs w:val="28"/>
        </w:rPr>
        <w:t xml:space="preserve"> </w:t>
      </w:r>
    </w:p>
    <w:p w:rsidR="00AF0B23" w:rsidRPr="0008613A" w:rsidRDefault="00AF0B23" w:rsidP="007952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E3B">
        <w:rPr>
          <w:sz w:val="28"/>
          <w:szCs w:val="28"/>
        </w:rPr>
        <w:t>Экономичес</w:t>
      </w:r>
      <w:r>
        <w:rPr>
          <w:sz w:val="28"/>
          <w:szCs w:val="28"/>
        </w:rPr>
        <w:t xml:space="preserve">кие системы. </w:t>
      </w:r>
      <w:r w:rsidRPr="006B0E3B">
        <w:rPr>
          <w:sz w:val="28"/>
          <w:szCs w:val="28"/>
        </w:rPr>
        <w:t xml:space="preserve"> </w:t>
      </w:r>
      <w:r w:rsidRPr="0049640F">
        <w:rPr>
          <w:b/>
          <w:sz w:val="28"/>
          <w:szCs w:val="28"/>
        </w:rPr>
        <w:t xml:space="preserve"> </w:t>
      </w:r>
    </w:p>
    <w:p w:rsidR="00AF0B23" w:rsidRDefault="00AF0B23" w:rsidP="00B07577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№4 - 7. Дистанционно.</w:t>
      </w:r>
    </w:p>
    <w:p w:rsidR="00AF0B23" w:rsidRDefault="00AF0B23" w:rsidP="000004C5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апреля.</w:t>
      </w:r>
    </w:p>
    <w:p w:rsidR="00AF0B23" w:rsidRDefault="00AF0B23" w:rsidP="000004C5">
      <w:pPr>
        <w:rPr>
          <w:bCs/>
          <w:sz w:val="28"/>
          <w:szCs w:val="28"/>
        </w:rPr>
      </w:pPr>
    </w:p>
    <w:p w:rsidR="00AF0B23" w:rsidRDefault="00AF0B23" w:rsidP="000004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Самостоятельная работа №4. </w:t>
      </w:r>
    </w:p>
    <w:p w:rsidR="00AF0B23" w:rsidRDefault="00AF0B23" w:rsidP="000004C5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Темы № 11 - 13.  </w:t>
      </w:r>
      <w:r>
        <w:rPr>
          <w:b/>
          <w:sz w:val="28"/>
          <w:szCs w:val="28"/>
        </w:rPr>
        <w:t>Темы для изучения:</w:t>
      </w:r>
    </w:p>
    <w:p w:rsidR="00AF0B23" w:rsidRDefault="00AF0B23" w:rsidP="000004C5">
      <w:pPr>
        <w:ind w:left="360"/>
        <w:jc w:val="both"/>
        <w:rPr>
          <w:b/>
          <w:sz w:val="28"/>
          <w:szCs w:val="28"/>
        </w:rPr>
      </w:pPr>
    </w:p>
    <w:p w:rsidR="00AF0B23" w:rsidRPr="006B0E3B" w:rsidRDefault="00AF0B23" w:rsidP="00B07577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Тема 11</w:t>
      </w:r>
      <w:r w:rsidRPr="006B0E3B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Рынок и рыночная экономика</w:t>
      </w:r>
      <w:r w:rsidRPr="006B0E3B">
        <w:rPr>
          <w:sz w:val="28"/>
          <w:szCs w:val="28"/>
        </w:rPr>
        <w:t>.</w:t>
      </w:r>
    </w:p>
    <w:p w:rsidR="00AF0B23" w:rsidRPr="006B0E3B" w:rsidRDefault="00AF0B23" w:rsidP="00B07577">
      <w:pPr>
        <w:ind w:firstLine="540"/>
        <w:jc w:val="both"/>
        <w:rPr>
          <w:sz w:val="28"/>
          <w:szCs w:val="28"/>
        </w:rPr>
      </w:pPr>
      <w:r w:rsidRPr="006B0E3B">
        <w:rPr>
          <w:sz w:val="28"/>
          <w:szCs w:val="28"/>
        </w:rPr>
        <w:t>Рынок, рыночный механизм, многообразие рынков.</w:t>
      </w:r>
      <w:r>
        <w:rPr>
          <w:sz w:val="28"/>
          <w:szCs w:val="28"/>
        </w:rPr>
        <w:t xml:space="preserve"> «Совершенная конкуренция». Монополия. </w:t>
      </w:r>
      <w:r w:rsidRPr="006B0E3B">
        <w:rPr>
          <w:sz w:val="28"/>
          <w:szCs w:val="28"/>
        </w:rPr>
        <w:t xml:space="preserve"> Рынок труда. </w:t>
      </w:r>
      <w:r>
        <w:rPr>
          <w:sz w:val="28"/>
          <w:szCs w:val="28"/>
        </w:rPr>
        <w:t>Рынок капитала. Рынок земли.</w:t>
      </w:r>
      <w:r w:rsidRPr="00430D2F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Денежная система. Экономика потребителя. Доходы населения. Бюджет семьи.</w:t>
      </w:r>
      <w:r w:rsidRPr="006B0E3B">
        <w:rPr>
          <w:sz w:val="28"/>
          <w:szCs w:val="28"/>
        </w:rPr>
        <w:t xml:space="preserve"> Россия и Башкортостан в условиях рыночной экономики. Преимущества экономического суверенитета Республики Башкортостан.</w:t>
      </w:r>
      <w:r w:rsidRPr="0049640F">
        <w:rPr>
          <w:b/>
          <w:sz w:val="28"/>
          <w:szCs w:val="28"/>
        </w:rPr>
        <w:t xml:space="preserve"> </w:t>
      </w:r>
    </w:p>
    <w:p w:rsidR="00AF0B23" w:rsidRPr="006B0E3B" w:rsidRDefault="00AF0B23" w:rsidP="00B07577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Тема 12</w:t>
      </w:r>
      <w:r w:rsidRPr="006B0E3B">
        <w:rPr>
          <w:b/>
          <w:i/>
          <w:sz w:val="28"/>
          <w:szCs w:val="28"/>
        </w:rPr>
        <w:t xml:space="preserve">. </w:t>
      </w:r>
      <w:r w:rsidRPr="006B0E3B">
        <w:rPr>
          <w:sz w:val="28"/>
          <w:szCs w:val="28"/>
        </w:rPr>
        <w:t xml:space="preserve">Духовная </w:t>
      </w:r>
      <w:r>
        <w:rPr>
          <w:sz w:val="28"/>
          <w:szCs w:val="28"/>
        </w:rPr>
        <w:t>сфера жизни</w:t>
      </w:r>
      <w:r w:rsidRPr="006B0E3B">
        <w:rPr>
          <w:sz w:val="28"/>
          <w:szCs w:val="28"/>
        </w:rPr>
        <w:t xml:space="preserve"> общества.</w:t>
      </w:r>
    </w:p>
    <w:p w:rsidR="00AF0B23" w:rsidRDefault="00AF0B23" w:rsidP="00B0757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Культура:</w:t>
      </w:r>
      <w:r w:rsidRPr="006B0E3B">
        <w:rPr>
          <w:sz w:val="28"/>
          <w:szCs w:val="28"/>
        </w:rPr>
        <w:t xml:space="preserve"> формы и разновидности: народная и элитарная; молодёжная субкультура. Средства массовой информации. Искусство, его формы, основные направления. Религия как феномен культуры. Наука, образование и самообразование. Мораль, её критерии. Тенденции духовной жизни соврем</w:t>
      </w:r>
      <w:r>
        <w:rPr>
          <w:sz w:val="28"/>
          <w:szCs w:val="28"/>
        </w:rPr>
        <w:t>енной России, Башкортостана. УКИ</w:t>
      </w:r>
      <w:r w:rsidRPr="006B0E3B">
        <w:rPr>
          <w:sz w:val="28"/>
          <w:szCs w:val="28"/>
        </w:rPr>
        <w:t>иК в системе культуры Башкортостана.</w:t>
      </w:r>
      <w:r w:rsidRPr="0049640F">
        <w:rPr>
          <w:b/>
          <w:sz w:val="28"/>
          <w:szCs w:val="28"/>
        </w:rPr>
        <w:t xml:space="preserve"> </w:t>
      </w:r>
    </w:p>
    <w:p w:rsidR="00AF0B23" w:rsidRPr="006B0E3B" w:rsidRDefault="00AF0B23" w:rsidP="00B0757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>Тема 13</w:t>
      </w:r>
      <w:r w:rsidRPr="006B0E3B">
        <w:rPr>
          <w:b/>
          <w:i/>
          <w:sz w:val="28"/>
          <w:szCs w:val="28"/>
        </w:rPr>
        <w:t xml:space="preserve">. </w:t>
      </w:r>
      <w:r w:rsidRPr="006B0E3B">
        <w:rPr>
          <w:sz w:val="28"/>
          <w:szCs w:val="28"/>
        </w:rPr>
        <w:t>Глобальные проблемы человечества</w:t>
      </w:r>
      <w:r>
        <w:rPr>
          <w:sz w:val="28"/>
          <w:szCs w:val="28"/>
        </w:rPr>
        <w:t>.</w:t>
      </w:r>
      <w:r w:rsidRPr="006B0E3B">
        <w:rPr>
          <w:sz w:val="28"/>
          <w:szCs w:val="28"/>
        </w:rPr>
        <w:t xml:space="preserve">  </w:t>
      </w:r>
    </w:p>
    <w:p w:rsidR="00AF0B23" w:rsidRDefault="00AF0B23" w:rsidP="000004C5">
      <w:pPr>
        <w:jc w:val="both"/>
        <w:rPr>
          <w:b/>
          <w:sz w:val="28"/>
          <w:szCs w:val="28"/>
        </w:rPr>
      </w:pPr>
      <w:r w:rsidRPr="006B0E3B">
        <w:rPr>
          <w:sz w:val="28"/>
          <w:szCs w:val="28"/>
        </w:rPr>
        <w:t>Что такое глобальность? Признаки глобальных проблем. НТР и её социальные последствия. Угроза экологической катастрофы и пути её предотвращения</w:t>
      </w:r>
      <w:r>
        <w:rPr>
          <w:sz w:val="28"/>
          <w:szCs w:val="28"/>
        </w:rPr>
        <w:t>.</w:t>
      </w:r>
      <w:r w:rsidRPr="000D1DCE">
        <w:rPr>
          <w:b/>
          <w:sz w:val="28"/>
          <w:szCs w:val="28"/>
        </w:rPr>
        <w:t xml:space="preserve"> </w:t>
      </w:r>
    </w:p>
    <w:p w:rsidR="00AF0B23" w:rsidRPr="00980ED1" w:rsidRDefault="00AF0B23" w:rsidP="00000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AF0B23" w:rsidRPr="00DD5FFC" w:rsidRDefault="00AF0B23" w:rsidP="00B07577">
      <w:pPr>
        <w:pStyle w:val="ListParagraph"/>
        <w:ind w:left="360"/>
        <w:jc w:val="both"/>
        <w:rPr>
          <w:sz w:val="28"/>
          <w:szCs w:val="28"/>
        </w:rPr>
      </w:pPr>
      <w:r w:rsidRPr="00DD5FFC">
        <w:rPr>
          <w:sz w:val="28"/>
          <w:szCs w:val="28"/>
        </w:rPr>
        <w:t>1.  Изучить материал по темам № 11 - 13.</w:t>
      </w:r>
    </w:p>
    <w:p w:rsidR="00AF0B23" w:rsidRPr="00DD5FFC" w:rsidRDefault="00AF0B23" w:rsidP="00B07577">
      <w:pPr>
        <w:pStyle w:val="ListParagraph"/>
        <w:ind w:left="0"/>
        <w:jc w:val="both"/>
        <w:rPr>
          <w:sz w:val="28"/>
          <w:szCs w:val="28"/>
        </w:rPr>
      </w:pPr>
      <w:r w:rsidRPr="00DD5FFC">
        <w:rPr>
          <w:sz w:val="28"/>
          <w:szCs w:val="28"/>
        </w:rPr>
        <w:t xml:space="preserve">     2.  Изучить классификацию рынков.</w:t>
      </w:r>
    </w:p>
    <w:p w:rsidR="00AF0B23" w:rsidRDefault="00AF0B23" w:rsidP="00DD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Попробовать составить бюджет своей семьи.</w:t>
      </w:r>
    </w:p>
    <w:p w:rsidR="00AF0B23" w:rsidRDefault="00AF0B23" w:rsidP="00DD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Дать характеристику всем составляющим духовной сферы жизни общества.</w:t>
      </w:r>
      <w:r w:rsidRPr="000D1DCE">
        <w:rPr>
          <w:sz w:val="28"/>
          <w:szCs w:val="28"/>
        </w:rPr>
        <w:t xml:space="preserve"> </w:t>
      </w:r>
    </w:p>
    <w:p w:rsidR="00AF0B23" w:rsidRDefault="00AF0B23" w:rsidP="005F5A78">
      <w:pPr>
        <w:rPr>
          <w:sz w:val="28"/>
          <w:szCs w:val="28"/>
        </w:rPr>
      </w:pPr>
      <w:r>
        <w:rPr>
          <w:sz w:val="28"/>
          <w:szCs w:val="28"/>
        </w:rPr>
        <w:t xml:space="preserve">     5.  Оценить опасность несвоевременного решения глобальных проблем современности по теме 13.</w:t>
      </w:r>
    </w:p>
    <w:p w:rsidR="00AF0B23" w:rsidRDefault="00AF0B23" w:rsidP="00000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Подготовиться к тесту по темам № 11 - 13.</w:t>
      </w:r>
    </w:p>
    <w:p w:rsidR="00AF0B23" w:rsidRPr="00976AEF" w:rsidRDefault="00AF0B23" w:rsidP="00000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Контрольные вопросы по темам № 11 - 13:</w:t>
      </w:r>
    </w:p>
    <w:p w:rsidR="00AF0B23" w:rsidRPr="006B0E3B" w:rsidRDefault="00AF0B23" w:rsidP="00B07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11</w:t>
      </w:r>
      <w:r w:rsidRPr="009B399C">
        <w:rPr>
          <w:b/>
          <w:i/>
          <w:sz w:val="28"/>
          <w:szCs w:val="28"/>
        </w:rPr>
        <w:t xml:space="preserve">. </w:t>
      </w:r>
      <w:r w:rsidRPr="009B399C">
        <w:rPr>
          <w:i/>
          <w:sz w:val="28"/>
          <w:szCs w:val="28"/>
        </w:rPr>
        <w:t>Рынок и рыночная экономика.</w:t>
      </w:r>
    </w:p>
    <w:p w:rsidR="00AF0B23" w:rsidRDefault="00AF0B23" w:rsidP="00B07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0E3B">
        <w:rPr>
          <w:sz w:val="28"/>
          <w:szCs w:val="28"/>
        </w:rPr>
        <w:t>Рынок, рыночный механизм, многообразие рынков.</w:t>
      </w:r>
      <w:r>
        <w:rPr>
          <w:sz w:val="28"/>
          <w:szCs w:val="28"/>
        </w:rPr>
        <w:t xml:space="preserve"> </w:t>
      </w:r>
    </w:p>
    <w:p w:rsidR="00AF0B23" w:rsidRDefault="00AF0B23" w:rsidP="00B07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«Совершенная конкуренция». Монополия. </w:t>
      </w:r>
      <w:r w:rsidRPr="006B0E3B">
        <w:rPr>
          <w:sz w:val="28"/>
          <w:szCs w:val="28"/>
        </w:rPr>
        <w:t xml:space="preserve"> </w:t>
      </w:r>
    </w:p>
    <w:p w:rsidR="00AF0B23" w:rsidRDefault="00AF0B23" w:rsidP="00B07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0E3B">
        <w:rPr>
          <w:sz w:val="28"/>
          <w:szCs w:val="28"/>
        </w:rPr>
        <w:t xml:space="preserve">Рынок труда. </w:t>
      </w:r>
      <w:r>
        <w:rPr>
          <w:sz w:val="28"/>
          <w:szCs w:val="28"/>
        </w:rPr>
        <w:t>Рынок капитала. Рынок земли.</w:t>
      </w:r>
      <w:r w:rsidRPr="00430D2F">
        <w:rPr>
          <w:sz w:val="28"/>
          <w:szCs w:val="28"/>
        </w:rPr>
        <w:t xml:space="preserve"> </w:t>
      </w:r>
    </w:p>
    <w:p w:rsidR="00AF0B23" w:rsidRDefault="00AF0B23" w:rsidP="00B07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Денежная система. </w:t>
      </w:r>
    </w:p>
    <w:p w:rsidR="00AF0B23" w:rsidRDefault="00AF0B23" w:rsidP="00B07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Экономика потребителя. Доходы населения. Бюджет семьи.</w:t>
      </w:r>
      <w:r w:rsidRPr="006B0E3B">
        <w:rPr>
          <w:sz w:val="28"/>
          <w:szCs w:val="28"/>
        </w:rPr>
        <w:t xml:space="preserve"> </w:t>
      </w:r>
    </w:p>
    <w:p w:rsidR="00AF0B23" w:rsidRDefault="00AF0B23" w:rsidP="00B07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0E3B">
        <w:rPr>
          <w:sz w:val="28"/>
          <w:szCs w:val="28"/>
        </w:rPr>
        <w:t>Россия и Башкортостан в условиях рыночной экономики.</w:t>
      </w:r>
    </w:p>
    <w:p w:rsidR="00AF0B23" w:rsidRPr="006B0E3B" w:rsidRDefault="00AF0B23" w:rsidP="00B07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0E3B">
        <w:rPr>
          <w:sz w:val="28"/>
          <w:szCs w:val="28"/>
        </w:rPr>
        <w:t>Преимущества экономического суверенитета Республики Башкортостан.</w:t>
      </w:r>
      <w:r w:rsidRPr="0049640F">
        <w:rPr>
          <w:b/>
          <w:sz w:val="28"/>
          <w:szCs w:val="28"/>
        </w:rPr>
        <w:t xml:space="preserve"> </w:t>
      </w:r>
    </w:p>
    <w:p w:rsidR="00AF0B23" w:rsidRPr="009B399C" w:rsidRDefault="00AF0B23" w:rsidP="00B07577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12</w:t>
      </w:r>
      <w:r w:rsidRPr="009B399C">
        <w:rPr>
          <w:b/>
          <w:i/>
          <w:sz w:val="28"/>
          <w:szCs w:val="28"/>
        </w:rPr>
        <w:t xml:space="preserve">. </w:t>
      </w:r>
      <w:r w:rsidRPr="009B399C">
        <w:rPr>
          <w:i/>
          <w:sz w:val="28"/>
          <w:szCs w:val="28"/>
        </w:rPr>
        <w:t>Духовная сфера жизни общества.</w:t>
      </w:r>
    </w:p>
    <w:p w:rsidR="00AF0B23" w:rsidRDefault="00AF0B23" w:rsidP="00B07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Культура:</w:t>
      </w:r>
      <w:r w:rsidRPr="006B0E3B">
        <w:rPr>
          <w:sz w:val="28"/>
          <w:szCs w:val="28"/>
        </w:rPr>
        <w:t xml:space="preserve"> формы и разновидности: народная и элитарная; молодёжная субкультура. </w:t>
      </w:r>
    </w:p>
    <w:p w:rsidR="00AF0B23" w:rsidRDefault="00AF0B23" w:rsidP="00B07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0E3B">
        <w:rPr>
          <w:sz w:val="28"/>
          <w:szCs w:val="28"/>
        </w:rPr>
        <w:t xml:space="preserve">Средства массовой информации. </w:t>
      </w:r>
    </w:p>
    <w:p w:rsidR="00AF0B23" w:rsidRDefault="00AF0B23" w:rsidP="00B07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0E3B">
        <w:rPr>
          <w:sz w:val="28"/>
          <w:szCs w:val="28"/>
        </w:rPr>
        <w:t xml:space="preserve">Искусство, его формы, основные направления. </w:t>
      </w:r>
    </w:p>
    <w:p w:rsidR="00AF0B23" w:rsidRDefault="00AF0B23" w:rsidP="00B07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0E3B">
        <w:rPr>
          <w:sz w:val="28"/>
          <w:szCs w:val="28"/>
        </w:rPr>
        <w:t xml:space="preserve">Религия как феномен культуры. </w:t>
      </w:r>
    </w:p>
    <w:p w:rsidR="00AF0B23" w:rsidRDefault="00AF0B23" w:rsidP="00B07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0E3B">
        <w:rPr>
          <w:sz w:val="28"/>
          <w:szCs w:val="28"/>
        </w:rPr>
        <w:t xml:space="preserve">Наука, образование и самообразование. </w:t>
      </w:r>
    </w:p>
    <w:p w:rsidR="00AF0B23" w:rsidRDefault="00AF0B23" w:rsidP="00B07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0E3B">
        <w:rPr>
          <w:sz w:val="28"/>
          <w:szCs w:val="28"/>
        </w:rPr>
        <w:t xml:space="preserve">Мораль, её критерии. </w:t>
      </w:r>
    </w:p>
    <w:p w:rsidR="00AF0B23" w:rsidRDefault="00AF0B23" w:rsidP="00B07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0E3B">
        <w:rPr>
          <w:sz w:val="28"/>
          <w:szCs w:val="28"/>
        </w:rPr>
        <w:t>Тенденции духовной жизни соврем</w:t>
      </w:r>
      <w:r>
        <w:rPr>
          <w:sz w:val="28"/>
          <w:szCs w:val="28"/>
        </w:rPr>
        <w:t xml:space="preserve">енной России, Башкортостана. </w:t>
      </w:r>
    </w:p>
    <w:p w:rsidR="00AF0B23" w:rsidRPr="0049640F" w:rsidRDefault="00AF0B23" w:rsidP="00B07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УКИ</w:t>
      </w:r>
      <w:r w:rsidRPr="006B0E3B">
        <w:rPr>
          <w:sz w:val="28"/>
          <w:szCs w:val="28"/>
        </w:rPr>
        <w:t>иК в системе культуры Башкортостана.</w:t>
      </w:r>
      <w:r w:rsidRPr="0049640F">
        <w:rPr>
          <w:b/>
          <w:sz w:val="28"/>
          <w:szCs w:val="28"/>
        </w:rPr>
        <w:t xml:space="preserve"> </w:t>
      </w:r>
    </w:p>
    <w:p w:rsidR="00AF0B23" w:rsidRPr="009B399C" w:rsidRDefault="00AF0B23" w:rsidP="00B07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13</w:t>
      </w:r>
      <w:r w:rsidRPr="009B399C">
        <w:rPr>
          <w:b/>
          <w:i/>
          <w:sz w:val="28"/>
          <w:szCs w:val="28"/>
        </w:rPr>
        <w:t xml:space="preserve">. </w:t>
      </w:r>
      <w:r w:rsidRPr="009B399C">
        <w:rPr>
          <w:i/>
          <w:sz w:val="28"/>
          <w:szCs w:val="28"/>
        </w:rPr>
        <w:t>Глобальные проблемы человечества</w:t>
      </w:r>
      <w:r>
        <w:rPr>
          <w:i/>
          <w:sz w:val="28"/>
          <w:szCs w:val="28"/>
        </w:rPr>
        <w:t>.</w:t>
      </w:r>
      <w:r w:rsidRPr="009B399C">
        <w:rPr>
          <w:i/>
          <w:sz w:val="28"/>
          <w:szCs w:val="28"/>
        </w:rPr>
        <w:t xml:space="preserve"> </w:t>
      </w:r>
      <w:r w:rsidRPr="009B399C">
        <w:rPr>
          <w:sz w:val="28"/>
          <w:szCs w:val="28"/>
        </w:rPr>
        <w:t xml:space="preserve"> </w:t>
      </w:r>
    </w:p>
    <w:p w:rsidR="00AF0B23" w:rsidRDefault="00AF0B23" w:rsidP="00B0757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0E3B">
        <w:rPr>
          <w:sz w:val="28"/>
          <w:szCs w:val="28"/>
        </w:rPr>
        <w:t xml:space="preserve">Что такое глобальность? </w:t>
      </w:r>
    </w:p>
    <w:p w:rsidR="00AF0B23" w:rsidRDefault="00AF0B23" w:rsidP="00B0757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0E3B">
        <w:rPr>
          <w:sz w:val="28"/>
          <w:szCs w:val="28"/>
        </w:rPr>
        <w:t xml:space="preserve">Признаки глобальных проблем. НТР и её социальные последствия. </w:t>
      </w:r>
    </w:p>
    <w:p w:rsidR="00AF0B23" w:rsidRPr="00E721A5" w:rsidRDefault="00AF0B23" w:rsidP="00B07577">
      <w:pPr>
        <w:ind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0E3B">
        <w:rPr>
          <w:sz w:val="28"/>
          <w:szCs w:val="28"/>
        </w:rPr>
        <w:t>Угроза экологической катастрофы и пути её предотвращения</w:t>
      </w:r>
      <w:r>
        <w:rPr>
          <w:sz w:val="28"/>
          <w:szCs w:val="28"/>
        </w:rPr>
        <w:t>.</w:t>
      </w:r>
      <w:r w:rsidRPr="000D1DCE">
        <w:rPr>
          <w:b/>
          <w:sz w:val="28"/>
          <w:szCs w:val="28"/>
        </w:rPr>
        <w:t xml:space="preserve"> </w:t>
      </w:r>
    </w:p>
    <w:p w:rsidR="00AF0B23" w:rsidRDefault="00AF0B23" w:rsidP="00B07577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Форма отчетности:</w:t>
      </w:r>
      <w:r w:rsidRPr="00B075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№11 - 13. Дистанционно.</w:t>
      </w:r>
    </w:p>
    <w:p w:rsidR="00AF0B23" w:rsidRDefault="00AF0B23" w:rsidP="000004C5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мая.</w:t>
      </w:r>
    </w:p>
    <w:p w:rsidR="00AF0B23" w:rsidRPr="005B4740" w:rsidRDefault="00AF0B23" w:rsidP="000004C5">
      <w:pPr>
        <w:jc w:val="both"/>
        <w:rPr>
          <w:sz w:val="28"/>
          <w:szCs w:val="28"/>
        </w:rPr>
      </w:pPr>
    </w:p>
    <w:p w:rsidR="00AF0B23" w:rsidRDefault="00AF0B23" w:rsidP="00DD5FFC">
      <w:pPr>
        <w:ind w:left="360"/>
        <w:jc w:val="center"/>
        <w:rPr>
          <w:b/>
          <w:bCs/>
          <w:sz w:val="28"/>
          <w:szCs w:val="28"/>
        </w:rPr>
      </w:pPr>
      <w:r w:rsidRPr="000A7C72">
        <w:rPr>
          <w:b/>
          <w:bCs/>
          <w:sz w:val="28"/>
          <w:szCs w:val="28"/>
        </w:rPr>
        <w:t>Зачет</w:t>
      </w:r>
      <w:r>
        <w:rPr>
          <w:b/>
          <w:bCs/>
          <w:sz w:val="28"/>
          <w:szCs w:val="28"/>
        </w:rPr>
        <w:t>.</w:t>
      </w:r>
    </w:p>
    <w:p w:rsidR="00AF0B23" w:rsidRPr="009F6BB4" w:rsidRDefault="00AF0B23" w:rsidP="00DD5FFC">
      <w:pPr>
        <w:pStyle w:val="Default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к зачету:</w:t>
      </w:r>
    </w:p>
    <w:p w:rsidR="00AF0B23" w:rsidRPr="006B0E3B" w:rsidRDefault="00AF0B23" w:rsidP="00DD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Общество</w:t>
      </w:r>
      <w:r w:rsidRPr="006B0E3B">
        <w:rPr>
          <w:sz w:val="28"/>
          <w:szCs w:val="28"/>
        </w:rPr>
        <w:t xml:space="preserve"> как сложная динамическая система</w:t>
      </w:r>
      <w:r>
        <w:rPr>
          <w:sz w:val="28"/>
          <w:szCs w:val="28"/>
        </w:rPr>
        <w:t>.</w:t>
      </w:r>
    </w:p>
    <w:p w:rsidR="00AF0B23" w:rsidRPr="006B0E3B" w:rsidRDefault="00AF0B23" w:rsidP="00DD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B0E3B">
        <w:rPr>
          <w:sz w:val="28"/>
          <w:szCs w:val="28"/>
        </w:rPr>
        <w:t>Понятие и структура личности.</w:t>
      </w:r>
    </w:p>
    <w:p w:rsidR="00AF0B23" w:rsidRPr="006B0E3B" w:rsidRDefault="00AF0B23" w:rsidP="00DD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Социальная структура.</w:t>
      </w:r>
    </w:p>
    <w:p w:rsidR="00AF0B23" w:rsidRPr="006B0E3B" w:rsidRDefault="00AF0B23" w:rsidP="00DD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Семья как социальный институт.</w:t>
      </w:r>
    </w:p>
    <w:p w:rsidR="00AF0B23" w:rsidRPr="006B0E3B" w:rsidRDefault="00AF0B23" w:rsidP="00DD5FFC">
      <w:pPr>
        <w:jc w:val="both"/>
        <w:rPr>
          <w:sz w:val="28"/>
          <w:szCs w:val="28"/>
        </w:rPr>
      </w:pPr>
    </w:p>
    <w:p w:rsidR="00AF0B23" w:rsidRPr="006B0E3B" w:rsidRDefault="00AF0B23" w:rsidP="00DD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Политическая сфера жизни общества.</w:t>
      </w:r>
    </w:p>
    <w:p w:rsidR="00AF0B23" w:rsidRPr="006B0E3B" w:rsidRDefault="00AF0B23" w:rsidP="00DD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Государство и его формы.</w:t>
      </w:r>
    </w:p>
    <w:p w:rsidR="00AF0B23" w:rsidRPr="006B0E3B" w:rsidRDefault="00AF0B23" w:rsidP="00DD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Правовая сфера жизни общества.</w:t>
      </w:r>
    </w:p>
    <w:p w:rsidR="00AF0B23" w:rsidRPr="006B0E3B" w:rsidRDefault="00AF0B23" w:rsidP="00DD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Государственное устройство Российской Федерации.</w:t>
      </w:r>
    </w:p>
    <w:p w:rsidR="00AF0B23" w:rsidRPr="006B0E3B" w:rsidRDefault="00AF0B23" w:rsidP="00DD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Экономическая сфера жизни общества.</w:t>
      </w:r>
    </w:p>
    <w:p w:rsidR="00AF0B23" w:rsidRPr="006B0E3B" w:rsidRDefault="00AF0B23" w:rsidP="00DD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Рынок и рыночная экономика.</w:t>
      </w:r>
    </w:p>
    <w:p w:rsidR="00AF0B23" w:rsidRPr="006B0E3B" w:rsidRDefault="00AF0B23" w:rsidP="00DD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Духовная сфера жизни общества.</w:t>
      </w:r>
    </w:p>
    <w:p w:rsidR="00AF0B23" w:rsidRPr="006B0E3B" w:rsidRDefault="00AF0B23" w:rsidP="00DD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Глобальные проблемы современности.</w:t>
      </w:r>
    </w:p>
    <w:p w:rsidR="00AF0B23" w:rsidRDefault="00AF0B23" w:rsidP="00DD5FFC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0A7C72">
        <w:rPr>
          <w:bCs/>
          <w:sz w:val="28"/>
          <w:szCs w:val="28"/>
        </w:rPr>
        <w:t>Устный зачет</w:t>
      </w:r>
      <w:r>
        <w:rPr>
          <w:bCs/>
          <w:sz w:val="28"/>
          <w:szCs w:val="28"/>
        </w:rPr>
        <w:t>. Очно.</w:t>
      </w:r>
    </w:p>
    <w:p w:rsidR="00AF0B23" w:rsidRDefault="00AF0B23" w:rsidP="00DD5FFC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AF0B23" w:rsidRPr="00C619DE" w:rsidRDefault="00AF0B23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AF0B23" w:rsidRDefault="00AF0B23" w:rsidP="00CA0A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AF0B23" w:rsidRDefault="00AF0B23" w:rsidP="00CA0A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Учебно – методическая литература:</w:t>
      </w:r>
      <w:r>
        <w:t xml:space="preserve">                                             </w:t>
      </w:r>
    </w:p>
    <w:p w:rsidR="00AF0B23" w:rsidRDefault="00AF0B23" w:rsidP="00CA0A05">
      <w:pPr>
        <w:ind w:left="540"/>
        <w:jc w:val="both"/>
      </w:pPr>
    </w:p>
    <w:p w:rsidR="00AF0B23" w:rsidRPr="00444F34" w:rsidRDefault="00AF0B23" w:rsidP="00CA0A05">
      <w:pPr>
        <w:numPr>
          <w:ilvl w:val="0"/>
          <w:numId w:val="15"/>
        </w:numPr>
        <w:jc w:val="both"/>
        <w:rPr>
          <w:sz w:val="28"/>
          <w:szCs w:val="28"/>
        </w:rPr>
      </w:pPr>
      <w:r w:rsidRPr="00444F34">
        <w:rPr>
          <w:sz w:val="28"/>
          <w:szCs w:val="28"/>
        </w:rPr>
        <w:t>Алексеев С.С. Право. Законы, правосудие, юриспруденция в жизни людей. Начальные сведения: для учащихся 9 – 11 кл. М., 2008.</w:t>
      </w:r>
    </w:p>
    <w:p w:rsidR="00AF0B23" w:rsidRPr="00444F34" w:rsidRDefault="00AF0B23" w:rsidP="00CA0A05">
      <w:pPr>
        <w:numPr>
          <w:ilvl w:val="0"/>
          <w:numId w:val="15"/>
        </w:numPr>
        <w:jc w:val="both"/>
        <w:rPr>
          <w:sz w:val="28"/>
          <w:szCs w:val="28"/>
        </w:rPr>
      </w:pPr>
      <w:r w:rsidRPr="00444F34">
        <w:rPr>
          <w:sz w:val="28"/>
          <w:szCs w:val="28"/>
        </w:rPr>
        <w:t>Гречко П.К. Обществознание для поступающих в вузы: Ч. 1 – 2. М., 2007.</w:t>
      </w:r>
    </w:p>
    <w:p w:rsidR="00AF0B23" w:rsidRDefault="00AF0B23" w:rsidP="00CA0A05">
      <w:pPr>
        <w:numPr>
          <w:ilvl w:val="0"/>
          <w:numId w:val="15"/>
        </w:numPr>
        <w:jc w:val="both"/>
        <w:rPr>
          <w:sz w:val="28"/>
          <w:szCs w:val="28"/>
        </w:rPr>
      </w:pPr>
      <w:r w:rsidRPr="00444F34">
        <w:rPr>
          <w:sz w:val="28"/>
          <w:szCs w:val="28"/>
        </w:rPr>
        <w:t>Гуревич П.С. Введение в философию. М., 2007.</w:t>
      </w:r>
    </w:p>
    <w:p w:rsidR="00AF0B23" w:rsidRPr="00444F34" w:rsidRDefault="00AF0B23" w:rsidP="00CA0A0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Касьянов В.В. Обществознание: учебное пособие для ССУЗов. – Ростов н/Д: Феникс, 2014.</w:t>
      </w:r>
    </w:p>
    <w:p w:rsidR="00AF0B23" w:rsidRPr="00444F34" w:rsidRDefault="00AF0B23" w:rsidP="00CA0A05">
      <w:pPr>
        <w:numPr>
          <w:ilvl w:val="0"/>
          <w:numId w:val="15"/>
        </w:numPr>
        <w:jc w:val="both"/>
        <w:rPr>
          <w:sz w:val="28"/>
          <w:szCs w:val="28"/>
        </w:rPr>
      </w:pPr>
      <w:r w:rsidRPr="00444F34">
        <w:rPr>
          <w:sz w:val="28"/>
          <w:szCs w:val="28"/>
        </w:rPr>
        <w:t>Кашанин А.В. Основы государства и права. 9 – 11 кл.: Краткий справочник школьника. М., 2008.</w:t>
      </w:r>
    </w:p>
    <w:p w:rsidR="00AF0B23" w:rsidRPr="00444F34" w:rsidRDefault="00AF0B23" w:rsidP="00CA0A05">
      <w:pPr>
        <w:numPr>
          <w:ilvl w:val="0"/>
          <w:numId w:val="15"/>
        </w:numPr>
        <w:jc w:val="both"/>
        <w:rPr>
          <w:sz w:val="28"/>
          <w:szCs w:val="28"/>
        </w:rPr>
      </w:pPr>
      <w:r w:rsidRPr="00444F34">
        <w:rPr>
          <w:sz w:val="28"/>
          <w:szCs w:val="28"/>
        </w:rPr>
        <w:t>Клименко А.В., Румынина В.В. Обществознание в вопросах и ответах: Учебное пособие для старшеклассников и поступающих в вузы. М., 2008.</w:t>
      </w:r>
    </w:p>
    <w:p w:rsidR="00AF0B23" w:rsidRPr="00444F34" w:rsidRDefault="00AF0B23" w:rsidP="00CA0A05">
      <w:pPr>
        <w:numPr>
          <w:ilvl w:val="0"/>
          <w:numId w:val="15"/>
        </w:numPr>
        <w:jc w:val="both"/>
        <w:rPr>
          <w:sz w:val="28"/>
          <w:szCs w:val="28"/>
        </w:rPr>
      </w:pPr>
      <w:r w:rsidRPr="00444F34">
        <w:rPr>
          <w:sz w:val="28"/>
          <w:szCs w:val="28"/>
        </w:rPr>
        <w:t>Кравченко А.И. Введение в социологию. М., 2007.</w:t>
      </w:r>
    </w:p>
    <w:p w:rsidR="00AF0B23" w:rsidRPr="00444F34" w:rsidRDefault="00AF0B23" w:rsidP="00CA0A05">
      <w:pPr>
        <w:numPr>
          <w:ilvl w:val="0"/>
          <w:numId w:val="15"/>
        </w:numPr>
        <w:jc w:val="both"/>
        <w:rPr>
          <w:sz w:val="28"/>
          <w:szCs w:val="28"/>
        </w:rPr>
      </w:pPr>
      <w:r w:rsidRPr="00444F34">
        <w:rPr>
          <w:sz w:val="28"/>
          <w:szCs w:val="28"/>
        </w:rPr>
        <w:t>Кравченко А .И. Обществознание. 10 класс</w:t>
      </w:r>
      <w:r>
        <w:rPr>
          <w:sz w:val="28"/>
          <w:szCs w:val="28"/>
        </w:rPr>
        <w:t>: Учеб. М.: Русское слово, 2010</w:t>
      </w:r>
      <w:r w:rsidRPr="00444F34">
        <w:rPr>
          <w:sz w:val="28"/>
          <w:szCs w:val="28"/>
        </w:rPr>
        <w:t>.</w:t>
      </w:r>
    </w:p>
    <w:p w:rsidR="00AF0B23" w:rsidRPr="00444F34" w:rsidRDefault="00AF0B23" w:rsidP="00CA0A05">
      <w:pPr>
        <w:numPr>
          <w:ilvl w:val="0"/>
          <w:numId w:val="15"/>
        </w:numPr>
        <w:jc w:val="both"/>
        <w:rPr>
          <w:sz w:val="28"/>
          <w:szCs w:val="28"/>
        </w:rPr>
      </w:pPr>
      <w:r w:rsidRPr="00444F34">
        <w:rPr>
          <w:sz w:val="28"/>
          <w:szCs w:val="28"/>
        </w:rPr>
        <w:t>Никитин</w:t>
      </w:r>
      <w:r>
        <w:rPr>
          <w:sz w:val="28"/>
          <w:szCs w:val="28"/>
        </w:rPr>
        <w:t xml:space="preserve"> А.Ф. Право и политика:  Учеб. пособие. М., 2007</w:t>
      </w:r>
      <w:r w:rsidRPr="00444F34">
        <w:rPr>
          <w:sz w:val="28"/>
          <w:szCs w:val="28"/>
        </w:rPr>
        <w:t>.</w:t>
      </w:r>
    </w:p>
    <w:p w:rsidR="00AF0B23" w:rsidRPr="00444F34" w:rsidRDefault="00AF0B23" w:rsidP="00CA0A05">
      <w:pPr>
        <w:numPr>
          <w:ilvl w:val="0"/>
          <w:numId w:val="15"/>
        </w:numPr>
        <w:jc w:val="both"/>
        <w:rPr>
          <w:sz w:val="28"/>
          <w:szCs w:val="28"/>
        </w:rPr>
      </w:pPr>
      <w:r w:rsidRPr="00444F34">
        <w:rPr>
          <w:sz w:val="28"/>
          <w:szCs w:val="28"/>
        </w:rPr>
        <w:t>Человек и общество: основы современной цивилизации: Для 11 кл. / Под ред. Л.Н. Боголюбова и А.Ю. Лазе</w:t>
      </w:r>
      <w:r>
        <w:rPr>
          <w:sz w:val="28"/>
          <w:szCs w:val="28"/>
        </w:rPr>
        <w:t>бниковой. М.: Просвещение, 2007</w:t>
      </w:r>
      <w:r w:rsidRPr="00444F34">
        <w:rPr>
          <w:sz w:val="28"/>
          <w:szCs w:val="28"/>
        </w:rPr>
        <w:t>.</w:t>
      </w:r>
    </w:p>
    <w:p w:rsidR="00AF0B23" w:rsidRPr="00444F34" w:rsidRDefault="00AF0B23" w:rsidP="00CA0A05">
      <w:pPr>
        <w:numPr>
          <w:ilvl w:val="0"/>
          <w:numId w:val="15"/>
        </w:numPr>
        <w:jc w:val="both"/>
        <w:rPr>
          <w:sz w:val="28"/>
          <w:szCs w:val="28"/>
        </w:rPr>
      </w:pPr>
      <w:r w:rsidRPr="00444F34">
        <w:rPr>
          <w:sz w:val="28"/>
          <w:szCs w:val="28"/>
        </w:rPr>
        <w:t>Философский словарь. М., 2006.</w:t>
      </w:r>
    </w:p>
    <w:p w:rsidR="00AF0B23" w:rsidRPr="00CA0A05" w:rsidRDefault="00AF0B23" w:rsidP="00CA0A05">
      <w:pPr>
        <w:numPr>
          <w:ilvl w:val="0"/>
          <w:numId w:val="15"/>
        </w:numPr>
        <w:jc w:val="both"/>
        <w:rPr>
          <w:sz w:val="28"/>
          <w:szCs w:val="28"/>
        </w:rPr>
      </w:pPr>
      <w:r w:rsidRPr="00444F34">
        <w:rPr>
          <w:sz w:val="28"/>
          <w:szCs w:val="28"/>
        </w:rPr>
        <w:t>Конституция РБ. Уфа, 2008.</w:t>
      </w:r>
    </w:p>
    <w:p w:rsidR="00AF0B23" w:rsidRDefault="00AF0B23" w:rsidP="00CA0A0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b/>
          <w:sz w:val="28"/>
          <w:szCs w:val="28"/>
        </w:rPr>
        <w:t>Интернет -  ресурсы:</w:t>
      </w:r>
      <w:r w:rsidRPr="004210E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0B23" w:rsidRDefault="00AF0B23" w:rsidP="00CA0A0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Официальная Россия: сервер органов государственной власти Российской Федерации</w:t>
      </w:r>
    </w:p>
    <w:p w:rsidR="00AF0B23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 </w:t>
      </w:r>
      <w:hyperlink r:id="rId5" w:tgtFrame="_blank" w:history="1">
        <w:r w:rsidRPr="004210EE">
          <w:rPr>
            <w:rStyle w:val="Hyperlink"/>
            <w:color w:val="0069A9"/>
            <w:sz w:val="28"/>
            <w:szCs w:val="28"/>
          </w:rPr>
          <w:t>http://www.gov.ru</w:t>
        </w:r>
      </w:hyperlink>
      <w:r>
        <w:rPr>
          <w:color w:val="000000"/>
          <w:sz w:val="28"/>
          <w:szCs w:val="28"/>
        </w:rPr>
        <w:t> 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Президент России — гражданам школьного возраста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6" w:tgtFrame="_blank" w:history="1">
        <w:r w:rsidRPr="004210EE">
          <w:rPr>
            <w:rStyle w:val="Hyperlink"/>
            <w:color w:val="0069A9"/>
            <w:sz w:val="28"/>
            <w:szCs w:val="28"/>
          </w:rPr>
          <w:t>http://www.uznay-prezidenta.ru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Федеральная служба государственной статистики: базы данных, статистическая информация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7" w:tgtFrame="_blank" w:history="1">
        <w:r w:rsidRPr="004210EE">
          <w:rPr>
            <w:rStyle w:val="Hyperlink"/>
            <w:color w:val="0069A9"/>
            <w:sz w:val="28"/>
            <w:szCs w:val="28"/>
          </w:rPr>
          <w:t>http://www.gks.ru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  <w:lang w:val="en-US"/>
        </w:rPr>
        <w:t>Economicus</w:t>
      </w:r>
      <w:r w:rsidRPr="004210EE">
        <w:rPr>
          <w:color w:val="000000"/>
          <w:sz w:val="28"/>
          <w:szCs w:val="28"/>
        </w:rPr>
        <w:t>.</w:t>
      </w:r>
      <w:r w:rsidRPr="004210EE">
        <w:rPr>
          <w:color w:val="000000"/>
          <w:sz w:val="28"/>
          <w:szCs w:val="28"/>
          <w:lang w:val="en-US"/>
        </w:rPr>
        <w:t>Ru</w:t>
      </w:r>
      <w:r w:rsidRPr="004210EE">
        <w:rPr>
          <w:color w:val="000000"/>
          <w:sz w:val="28"/>
          <w:szCs w:val="28"/>
        </w:rPr>
        <w:t>: экономический портал. Проект Института «Экономическая школа»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8" w:tgtFrame="_blank" w:history="1">
        <w:r w:rsidRPr="004210EE">
          <w:rPr>
            <w:rStyle w:val="Hyperlink"/>
            <w:color w:val="4D6D91"/>
            <w:sz w:val="28"/>
            <w:szCs w:val="28"/>
            <w:lang w:val="en-US"/>
          </w:rPr>
          <w:t>http</w:t>
        </w:r>
      </w:hyperlink>
      <w:hyperlink r:id="rId9" w:tgtFrame="_blank" w:history="1">
        <w:r w:rsidRPr="004210EE">
          <w:rPr>
            <w:rStyle w:val="Hyperlink"/>
            <w:color w:val="4D6D91"/>
            <w:sz w:val="28"/>
            <w:szCs w:val="28"/>
          </w:rPr>
          <w:t>://</w:t>
        </w:r>
        <w:r w:rsidRPr="004210EE">
          <w:rPr>
            <w:rStyle w:val="Hyperlink"/>
            <w:color w:val="4D6D91"/>
            <w:sz w:val="28"/>
            <w:szCs w:val="28"/>
            <w:lang w:val="en-US"/>
          </w:rPr>
          <w:t>economicus</w:t>
        </w:r>
        <w:r w:rsidRPr="004210EE">
          <w:rPr>
            <w:rStyle w:val="Hyperlink"/>
            <w:color w:val="4D6D91"/>
            <w:sz w:val="28"/>
            <w:szCs w:val="28"/>
          </w:rPr>
          <w:t>.</w:t>
        </w:r>
        <w:r w:rsidRPr="004210EE">
          <w:rPr>
            <w:rStyle w:val="Hyperlink"/>
            <w:color w:val="4D6D91"/>
            <w:sz w:val="28"/>
            <w:szCs w:val="28"/>
            <w:lang w:val="en-US"/>
          </w:rPr>
          <w:t>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50 лекций по микроэкономике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10" w:tgtFrame="_blank" w:history="1">
        <w:r w:rsidRPr="004210EE">
          <w:rPr>
            <w:rStyle w:val="Hyperlink"/>
            <w:color w:val="0069A9"/>
            <w:sz w:val="28"/>
            <w:szCs w:val="28"/>
          </w:rPr>
          <w:t>http://50.economicus.ru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Виртуальная экономическая библиотека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11" w:tgtFrame="_blank" w:history="1">
        <w:r w:rsidRPr="004210EE">
          <w:rPr>
            <w:rStyle w:val="Hyperlink"/>
            <w:color w:val="0069A9"/>
            <w:sz w:val="28"/>
            <w:szCs w:val="28"/>
          </w:rPr>
          <w:t>http://econom.nsc.ru/jep/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Галерея экономистов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12" w:tgtFrame="_blank" w:history="1">
        <w:r w:rsidRPr="004210EE">
          <w:rPr>
            <w:rStyle w:val="Hyperlink"/>
            <w:color w:val="0069A9"/>
            <w:sz w:val="28"/>
            <w:szCs w:val="28"/>
          </w:rPr>
          <w:t>http://gallery.economicus.ru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Интернет-сервер «АКДИ Экономика и жизнь»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13" w:tgtFrame="_blank" w:history="1">
        <w:r w:rsidRPr="004210EE">
          <w:rPr>
            <w:rStyle w:val="Hyperlink"/>
            <w:color w:val="0069A9"/>
            <w:sz w:val="28"/>
            <w:szCs w:val="28"/>
          </w:rPr>
          <w:t>http://www.economics.ru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Информационно-аналитический портал «Наследие»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14" w:tgtFrame="_blank" w:history="1">
        <w:r w:rsidRPr="004210EE">
          <w:rPr>
            <w:rStyle w:val="Hyperlink"/>
            <w:color w:val="0069A9"/>
            <w:sz w:val="28"/>
            <w:szCs w:val="28"/>
          </w:rPr>
          <w:t>http://www.nasledie.ru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Инфотека «Основы экономики»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15" w:tgtFrame="_blank" w:history="1">
        <w:r w:rsidRPr="004210EE">
          <w:rPr>
            <w:rStyle w:val="Hyperlink"/>
            <w:color w:val="0069A9"/>
            <w:sz w:val="28"/>
            <w:szCs w:val="28"/>
          </w:rPr>
          <w:t>http://infoteka.economicus.ru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Книги по экономике, финансам, менеджменту и маркетингу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16" w:tgtFrame="_blank" w:history="1">
        <w:r w:rsidRPr="004210EE">
          <w:rPr>
            <w:rStyle w:val="Hyperlink"/>
            <w:color w:val="0069A9"/>
            <w:sz w:val="28"/>
            <w:szCs w:val="28"/>
          </w:rPr>
          <w:t>http://www.aup.ru/books/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Макроэкономика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17" w:tgtFrame="_blank" w:history="1">
        <w:r w:rsidRPr="004210EE">
          <w:rPr>
            <w:rStyle w:val="Hyperlink"/>
            <w:color w:val="0069A9"/>
            <w:sz w:val="28"/>
            <w:szCs w:val="28"/>
          </w:rPr>
          <w:t>http://hsemacro.narod.ru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Московская школа прав человека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18" w:tgtFrame="_blank" w:history="1">
        <w:r w:rsidRPr="004210EE">
          <w:rPr>
            <w:rStyle w:val="Hyperlink"/>
            <w:color w:val="0069A9"/>
            <w:sz w:val="28"/>
            <w:szCs w:val="28"/>
          </w:rPr>
          <w:t>http://www.mshr-ngo.ru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Организация Объединенных Наций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19" w:tgtFrame="_blank" w:history="1">
        <w:r w:rsidRPr="004210EE">
          <w:rPr>
            <w:rStyle w:val="Hyperlink"/>
            <w:color w:val="0069A9"/>
            <w:sz w:val="28"/>
            <w:szCs w:val="28"/>
          </w:rPr>
          <w:t>http://www.un.org/russian/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Основы экономики: вводный курс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20" w:tgtFrame="_blank" w:history="1">
        <w:r w:rsidRPr="004210EE">
          <w:rPr>
            <w:rStyle w:val="Hyperlink"/>
            <w:color w:val="0069A9"/>
            <w:sz w:val="28"/>
            <w:szCs w:val="28"/>
          </w:rPr>
          <w:t>http://be.economicus.ru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Открытая экономика: информационно-аналитический сервер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21" w:tgtFrame="_blank" w:history="1">
        <w:r w:rsidRPr="004210EE">
          <w:rPr>
            <w:rStyle w:val="Hyperlink"/>
            <w:color w:val="0069A9"/>
            <w:sz w:val="28"/>
            <w:szCs w:val="28"/>
          </w:rPr>
          <w:t>http://www.opec.ru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Открытые курсы бизнеса и экономики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22" w:tgtFrame="_blank" w:history="1">
        <w:r w:rsidRPr="004210EE">
          <w:rPr>
            <w:rStyle w:val="Hyperlink"/>
            <w:color w:val="0069A9"/>
            <w:sz w:val="28"/>
            <w:szCs w:val="28"/>
          </w:rPr>
          <w:t>http://www.college.ru/economics/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Права человека в России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23" w:tgtFrame="_blank" w:history="1">
        <w:r w:rsidRPr="004210EE">
          <w:rPr>
            <w:rStyle w:val="Hyperlink"/>
            <w:color w:val="0069A9"/>
            <w:sz w:val="28"/>
            <w:szCs w:val="28"/>
          </w:rPr>
          <w:t>http://www.hro.org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Программа ЮНЕСКО «Информация для всех» в России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24" w:tgtFrame="_blank" w:history="1">
        <w:r w:rsidRPr="004210EE">
          <w:rPr>
            <w:rStyle w:val="Hyperlink"/>
            <w:color w:val="0069A9"/>
            <w:sz w:val="28"/>
            <w:szCs w:val="28"/>
          </w:rPr>
          <w:t>http://www.ifap.ru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Социальные и экономические права в России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25" w:tgtFrame="_blank" w:history="1">
        <w:r w:rsidRPr="004210EE">
          <w:rPr>
            <w:rStyle w:val="Hyperlink"/>
            <w:color w:val="0069A9"/>
            <w:sz w:val="28"/>
            <w:szCs w:val="28"/>
          </w:rPr>
          <w:t>http://www.seprava.ru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Соционет: информационное пространство по общественным наукам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26" w:tgtFrame="_blank" w:history="1">
        <w:r w:rsidRPr="004210EE">
          <w:rPr>
            <w:rStyle w:val="Hyperlink"/>
            <w:color w:val="0069A9"/>
            <w:sz w:val="28"/>
            <w:szCs w:val="28"/>
          </w:rPr>
          <w:t>http://socionet.ru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СМИ.</w:t>
      </w:r>
      <w:r w:rsidRPr="004210EE">
        <w:rPr>
          <w:color w:val="000000"/>
          <w:sz w:val="28"/>
          <w:szCs w:val="28"/>
          <w:lang w:val="en-US"/>
        </w:rPr>
        <w:t>ru</w:t>
      </w:r>
      <w:r w:rsidRPr="004210EE">
        <w:rPr>
          <w:rStyle w:val="apple-converted-space"/>
          <w:color w:val="000000"/>
          <w:sz w:val="28"/>
          <w:szCs w:val="28"/>
        </w:rPr>
        <w:t> </w:t>
      </w:r>
      <w:r w:rsidRPr="004210EE">
        <w:rPr>
          <w:color w:val="000000"/>
          <w:sz w:val="28"/>
          <w:szCs w:val="28"/>
        </w:rPr>
        <w:t>— средства массовой информации в Интернете: каталог российских СМИ</w:t>
      </w:r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hyperlink r:id="rId27" w:tgtFrame="_blank" w:history="1">
        <w:r w:rsidRPr="004210EE">
          <w:rPr>
            <w:rStyle w:val="Hyperlink"/>
            <w:color w:val="0069A9"/>
            <w:sz w:val="28"/>
            <w:szCs w:val="28"/>
          </w:rPr>
          <w:t>http://www.smi.ru</w:t>
        </w:r>
      </w:hyperlink>
    </w:p>
    <w:p w:rsidR="00AF0B23" w:rsidRPr="004210EE" w:rsidRDefault="00AF0B23" w:rsidP="00CA0A05">
      <w:pPr>
        <w:shd w:val="clear" w:color="auto" w:fill="FFFFFF"/>
        <w:rPr>
          <w:color w:val="000000"/>
          <w:sz w:val="28"/>
          <w:szCs w:val="28"/>
        </w:rPr>
      </w:pPr>
      <w:r w:rsidRPr="004210EE">
        <w:rPr>
          <w:color w:val="000000"/>
          <w:sz w:val="28"/>
          <w:szCs w:val="28"/>
        </w:rPr>
        <w:t>Уполномоченный по правам человека в Российской Федерации: официальный сайт</w:t>
      </w:r>
    </w:p>
    <w:p w:rsidR="00AF0B23" w:rsidRPr="00974639" w:rsidRDefault="00AF0B23" w:rsidP="00CA0A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hyperlink r:id="rId28" w:tgtFrame="_blank" w:history="1">
        <w:r w:rsidRPr="004210EE">
          <w:rPr>
            <w:rStyle w:val="Hyperlink"/>
            <w:color w:val="0069A9"/>
            <w:sz w:val="28"/>
            <w:szCs w:val="28"/>
          </w:rPr>
          <w:t>http://ombudsman.gov.ru</w:t>
        </w:r>
      </w:hyperlink>
    </w:p>
    <w:p w:rsidR="00AF0B23" w:rsidRDefault="00AF0B23" w:rsidP="0096647F"/>
    <w:p w:rsidR="00AF0B23" w:rsidRDefault="00AF0B23" w:rsidP="0096647F"/>
    <w:p w:rsidR="00AF0B23" w:rsidRDefault="00AF0B23" w:rsidP="0096647F"/>
    <w:p w:rsidR="00AF0B23" w:rsidRDefault="00AF0B23" w:rsidP="0096647F"/>
    <w:p w:rsidR="00AF0B23" w:rsidRDefault="00AF0B23" w:rsidP="0096647F"/>
    <w:p w:rsidR="00AF0B23" w:rsidRDefault="00AF0B23" w:rsidP="0096647F"/>
    <w:p w:rsidR="00AF0B23" w:rsidRDefault="00AF0B23" w:rsidP="0096647F"/>
    <w:p w:rsidR="00AF0B23" w:rsidRDefault="00AF0B23" w:rsidP="0096647F"/>
    <w:p w:rsidR="00AF0B23" w:rsidRDefault="00AF0B23" w:rsidP="0096647F"/>
    <w:p w:rsidR="00AF0B23" w:rsidRPr="00C619DE" w:rsidRDefault="00AF0B23" w:rsidP="0096647F">
      <w:pPr>
        <w:rPr>
          <w:b/>
        </w:rPr>
      </w:pPr>
    </w:p>
    <w:p w:rsidR="00AF0B23" w:rsidRDefault="00AF0B23" w:rsidP="0096647F"/>
    <w:p w:rsidR="00AF0B23" w:rsidRDefault="00AF0B23" w:rsidP="0096647F"/>
    <w:p w:rsidR="00AF0B23" w:rsidRDefault="00AF0B23" w:rsidP="0096647F"/>
    <w:p w:rsidR="00AF0B23" w:rsidRDefault="00AF0B23" w:rsidP="0096647F"/>
    <w:p w:rsidR="00AF0B23" w:rsidRDefault="00AF0B23" w:rsidP="0096647F"/>
    <w:p w:rsidR="00AF0B23" w:rsidRDefault="00AF0B23" w:rsidP="0096647F"/>
    <w:p w:rsidR="00AF0B23" w:rsidRDefault="00AF0B23" w:rsidP="0096647F"/>
    <w:p w:rsidR="00AF0B23" w:rsidRDefault="00AF0B23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F0B23" w:rsidRDefault="00AF0B23" w:rsidP="0096647F"/>
    <w:sectPr w:rsidR="00AF0B23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C1242E"/>
    <w:multiLevelType w:val="hybridMultilevel"/>
    <w:tmpl w:val="300822B2"/>
    <w:lvl w:ilvl="0" w:tplc="2FAC48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>
    <w:nsid w:val="1FCB73C3"/>
    <w:multiLevelType w:val="hybridMultilevel"/>
    <w:tmpl w:val="748EE262"/>
    <w:lvl w:ilvl="0" w:tplc="EDBE40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243E2E"/>
    <w:multiLevelType w:val="hybridMultilevel"/>
    <w:tmpl w:val="5B8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6"/>
  </w:num>
  <w:num w:numId="11">
    <w:abstractNumId w:val="18"/>
  </w:num>
  <w:num w:numId="12">
    <w:abstractNumId w:val="15"/>
  </w:num>
  <w:num w:numId="13">
    <w:abstractNumId w:val="14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04C5"/>
    <w:rsid w:val="00012F81"/>
    <w:rsid w:val="000274F8"/>
    <w:rsid w:val="00031D69"/>
    <w:rsid w:val="00042E2E"/>
    <w:rsid w:val="00044E3A"/>
    <w:rsid w:val="0004658E"/>
    <w:rsid w:val="0006111D"/>
    <w:rsid w:val="000766F6"/>
    <w:rsid w:val="0008613A"/>
    <w:rsid w:val="00091A8B"/>
    <w:rsid w:val="00091F17"/>
    <w:rsid w:val="00093123"/>
    <w:rsid w:val="000A7C72"/>
    <w:rsid w:val="000B1238"/>
    <w:rsid w:val="000B1C80"/>
    <w:rsid w:val="000D1DCE"/>
    <w:rsid w:val="000E7A03"/>
    <w:rsid w:val="00125244"/>
    <w:rsid w:val="0014202B"/>
    <w:rsid w:val="0015045F"/>
    <w:rsid w:val="00160F84"/>
    <w:rsid w:val="001B287B"/>
    <w:rsid w:val="001C40DD"/>
    <w:rsid w:val="001E2682"/>
    <w:rsid w:val="0022405D"/>
    <w:rsid w:val="00263348"/>
    <w:rsid w:val="00287B30"/>
    <w:rsid w:val="002B7C51"/>
    <w:rsid w:val="002C5612"/>
    <w:rsid w:val="003509A1"/>
    <w:rsid w:val="0035734E"/>
    <w:rsid w:val="00377C42"/>
    <w:rsid w:val="003812AE"/>
    <w:rsid w:val="003B4A5F"/>
    <w:rsid w:val="003C7E7D"/>
    <w:rsid w:val="003D4EB4"/>
    <w:rsid w:val="003D5EFD"/>
    <w:rsid w:val="003E6C26"/>
    <w:rsid w:val="00413F18"/>
    <w:rsid w:val="004208EA"/>
    <w:rsid w:val="004210EE"/>
    <w:rsid w:val="00430D2F"/>
    <w:rsid w:val="004335F0"/>
    <w:rsid w:val="004372A5"/>
    <w:rsid w:val="00444F34"/>
    <w:rsid w:val="004502CD"/>
    <w:rsid w:val="004654D5"/>
    <w:rsid w:val="0046683E"/>
    <w:rsid w:val="00495330"/>
    <w:rsid w:val="00495702"/>
    <w:rsid w:val="0049640F"/>
    <w:rsid w:val="004C7F2A"/>
    <w:rsid w:val="004E64E5"/>
    <w:rsid w:val="004E7121"/>
    <w:rsid w:val="0050324E"/>
    <w:rsid w:val="005468AD"/>
    <w:rsid w:val="00553F45"/>
    <w:rsid w:val="0057312B"/>
    <w:rsid w:val="00596BBD"/>
    <w:rsid w:val="005A5C54"/>
    <w:rsid w:val="005A7D33"/>
    <w:rsid w:val="005B4740"/>
    <w:rsid w:val="005C1794"/>
    <w:rsid w:val="005F5A78"/>
    <w:rsid w:val="005F67B4"/>
    <w:rsid w:val="00607561"/>
    <w:rsid w:val="006240F6"/>
    <w:rsid w:val="0062613F"/>
    <w:rsid w:val="00627DD9"/>
    <w:rsid w:val="00663FA3"/>
    <w:rsid w:val="006675BD"/>
    <w:rsid w:val="006B0E3B"/>
    <w:rsid w:val="006C2C04"/>
    <w:rsid w:val="006C697A"/>
    <w:rsid w:val="006F0712"/>
    <w:rsid w:val="007200EF"/>
    <w:rsid w:val="007952F8"/>
    <w:rsid w:val="007A199D"/>
    <w:rsid w:val="007A2F77"/>
    <w:rsid w:val="007E2E3A"/>
    <w:rsid w:val="007E3C7E"/>
    <w:rsid w:val="007E767F"/>
    <w:rsid w:val="007F0009"/>
    <w:rsid w:val="008029F3"/>
    <w:rsid w:val="00812BC3"/>
    <w:rsid w:val="00812C1D"/>
    <w:rsid w:val="008228BC"/>
    <w:rsid w:val="00845BCD"/>
    <w:rsid w:val="00846B2B"/>
    <w:rsid w:val="00852832"/>
    <w:rsid w:val="008658DD"/>
    <w:rsid w:val="008B0B4E"/>
    <w:rsid w:val="008B3678"/>
    <w:rsid w:val="008E63F2"/>
    <w:rsid w:val="00907E8D"/>
    <w:rsid w:val="0091496A"/>
    <w:rsid w:val="00925608"/>
    <w:rsid w:val="009623A7"/>
    <w:rsid w:val="00963770"/>
    <w:rsid w:val="0096647F"/>
    <w:rsid w:val="00972813"/>
    <w:rsid w:val="00974639"/>
    <w:rsid w:val="00976AEF"/>
    <w:rsid w:val="00980ED1"/>
    <w:rsid w:val="009A5DBA"/>
    <w:rsid w:val="009B119F"/>
    <w:rsid w:val="009B399C"/>
    <w:rsid w:val="009B4157"/>
    <w:rsid w:val="009C7D88"/>
    <w:rsid w:val="009F6BB4"/>
    <w:rsid w:val="00A14E94"/>
    <w:rsid w:val="00A6384D"/>
    <w:rsid w:val="00A7001E"/>
    <w:rsid w:val="00AD6F4E"/>
    <w:rsid w:val="00AF0B23"/>
    <w:rsid w:val="00B06B37"/>
    <w:rsid w:val="00B07577"/>
    <w:rsid w:val="00B35FAA"/>
    <w:rsid w:val="00B52AE7"/>
    <w:rsid w:val="00B97681"/>
    <w:rsid w:val="00BC28B7"/>
    <w:rsid w:val="00BE3D64"/>
    <w:rsid w:val="00C3018E"/>
    <w:rsid w:val="00C618E5"/>
    <w:rsid w:val="00C619DE"/>
    <w:rsid w:val="00C81B32"/>
    <w:rsid w:val="00C92479"/>
    <w:rsid w:val="00CA0A05"/>
    <w:rsid w:val="00CB610F"/>
    <w:rsid w:val="00CC7871"/>
    <w:rsid w:val="00D32DEE"/>
    <w:rsid w:val="00D41802"/>
    <w:rsid w:val="00D45A36"/>
    <w:rsid w:val="00D61536"/>
    <w:rsid w:val="00D648A1"/>
    <w:rsid w:val="00D64DD4"/>
    <w:rsid w:val="00D6721B"/>
    <w:rsid w:val="00D817D8"/>
    <w:rsid w:val="00D916A5"/>
    <w:rsid w:val="00DA5CE7"/>
    <w:rsid w:val="00DB2955"/>
    <w:rsid w:val="00DD5B4E"/>
    <w:rsid w:val="00DD5FFC"/>
    <w:rsid w:val="00E053B7"/>
    <w:rsid w:val="00E223B3"/>
    <w:rsid w:val="00E43660"/>
    <w:rsid w:val="00E52FCF"/>
    <w:rsid w:val="00E56123"/>
    <w:rsid w:val="00E721A5"/>
    <w:rsid w:val="00E75FD2"/>
    <w:rsid w:val="00EB1459"/>
    <w:rsid w:val="00ED18BB"/>
    <w:rsid w:val="00EF4BC4"/>
    <w:rsid w:val="00F003FA"/>
    <w:rsid w:val="00F1351B"/>
    <w:rsid w:val="00F471DD"/>
    <w:rsid w:val="00F63672"/>
    <w:rsid w:val="00F9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table" w:styleId="TableGrid1">
    <w:name w:val="Table Grid 1"/>
    <w:basedOn w:val="TableNormal"/>
    <w:uiPriority w:val="99"/>
    <w:rsid w:val="00607561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DD5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A0A05"/>
    <w:rPr>
      <w:rFonts w:cs="Times New Roman"/>
    </w:rPr>
  </w:style>
  <w:style w:type="paragraph" w:customStyle="1" w:styleId="Default">
    <w:name w:val="Default"/>
    <w:uiPriority w:val="99"/>
    <w:rsid w:val="00ED18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us.ru/" TargetMode="External"/><Relationship Id="rId13" Type="http://schemas.openxmlformats.org/officeDocument/2006/relationships/hyperlink" Target="http://www.economics.ru/" TargetMode="External"/><Relationship Id="rId18" Type="http://schemas.openxmlformats.org/officeDocument/2006/relationships/hyperlink" Target="http://www.mshr-ngo.ru/" TargetMode="External"/><Relationship Id="rId26" Type="http://schemas.openxmlformats.org/officeDocument/2006/relationships/hyperlink" Target="http://socio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ec.ru/" TargetMode="External"/><Relationship Id="rId7" Type="http://schemas.openxmlformats.org/officeDocument/2006/relationships/hyperlink" Target="http://www.gks.ru/" TargetMode="External"/><Relationship Id="rId12" Type="http://schemas.openxmlformats.org/officeDocument/2006/relationships/hyperlink" Target="http://gallery.economicus.ru/" TargetMode="External"/><Relationship Id="rId17" Type="http://schemas.openxmlformats.org/officeDocument/2006/relationships/hyperlink" Target="http://hsemacro.narod.ru/" TargetMode="External"/><Relationship Id="rId25" Type="http://schemas.openxmlformats.org/officeDocument/2006/relationships/hyperlink" Target="http://www.seprav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p.ru/books/" TargetMode="External"/><Relationship Id="rId20" Type="http://schemas.openxmlformats.org/officeDocument/2006/relationships/hyperlink" Target="http://be.economicu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znay-prezidenta.ru/" TargetMode="External"/><Relationship Id="rId11" Type="http://schemas.openxmlformats.org/officeDocument/2006/relationships/hyperlink" Target="http://econom.nsc.ru/jep/" TargetMode="External"/><Relationship Id="rId24" Type="http://schemas.openxmlformats.org/officeDocument/2006/relationships/hyperlink" Target="http://www.ifap.ru/" TargetMode="External"/><Relationship Id="rId5" Type="http://schemas.openxmlformats.org/officeDocument/2006/relationships/hyperlink" Target="http://www.gov.ru/" TargetMode="External"/><Relationship Id="rId15" Type="http://schemas.openxmlformats.org/officeDocument/2006/relationships/hyperlink" Target="http://infoteka.economicus.ru/" TargetMode="External"/><Relationship Id="rId23" Type="http://schemas.openxmlformats.org/officeDocument/2006/relationships/hyperlink" Target="http://www.hro.org/" TargetMode="External"/><Relationship Id="rId28" Type="http://schemas.openxmlformats.org/officeDocument/2006/relationships/hyperlink" Target="http://ombudsman.gov.ru/" TargetMode="External"/><Relationship Id="rId10" Type="http://schemas.openxmlformats.org/officeDocument/2006/relationships/hyperlink" Target="http://50.economicus.ru/" TargetMode="External"/><Relationship Id="rId19" Type="http://schemas.openxmlformats.org/officeDocument/2006/relationships/hyperlink" Target="http://www.un.org/russi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icus.ru/" TargetMode="External"/><Relationship Id="rId14" Type="http://schemas.openxmlformats.org/officeDocument/2006/relationships/hyperlink" Target="http://www.nasledie.ru/" TargetMode="External"/><Relationship Id="rId22" Type="http://schemas.openxmlformats.org/officeDocument/2006/relationships/hyperlink" Target="http://www.college.ru/economics/" TargetMode="External"/><Relationship Id="rId27" Type="http://schemas.openxmlformats.org/officeDocument/2006/relationships/hyperlink" Target="http://www.sm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807</TotalTime>
  <Pages>15</Pages>
  <Words>4589</Words>
  <Characters>26161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20</cp:revision>
  <dcterms:created xsi:type="dcterms:W3CDTF">2014-11-16T07:22:00Z</dcterms:created>
  <dcterms:modified xsi:type="dcterms:W3CDTF">2016-04-27T04:25:00Z</dcterms:modified>
</cp:coreProperties>
</file>