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26" w:rsidRDefault="008D1B26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8D1B26" w:rsidRDefault="008D1B26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8D1B26" w:rsidRDefault="008D1B26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8D1B26" w:rsidRDefault="008D1B26" w:rsidP="006C697A">
      <w:pPr>
        <w:jc w:val="center"/>
        <w:rPr>
          <w:sz w:val="28"/>
          <w:szCs w:val="28"/>
        </w:rPr>
      </w:pPr>
    </w:p>
    <w:p w:rsidR="008D1B26" w:rsidRDefault="008D1B26" w:rsidP="006C697A">
      <w:pPr>
        <w:jc w:val="center"/>
        <w:rPr>
          <w:sz w:val="28"/>
          <w:szCs w:val="28"/>
        </w:rPr>
      </w:pPr>
    </w:p>
    <w:p w:rsidR="008D1B26" w:rsidRDefault="008D1B26" w:rsidP="006C697A">
      <w:pPr>
        <w:jc w:val="center"/>
        <w:rPr>
          <w:sz w:val="28"/>
          <w:szCs w:val="28"/>
        </w:rPr>
      </w:pPr>
    </w:p>
    <w:p w:rsidR="008D1B26" w:rsidRDefault="008D1B26" w:rsidP="006C697A">
      <w:pPr>
        <w:jc w:val="center"/>
        <w:rPr>
          <w:sz w:val="28"/>
          <w:szCs w:val="28"/>
        </w:rPr>
      </w:pPr>
    </w:p>
    <w:p w:rsidR="008D1B26" w:rsidRDefault="008D1B26" w:rsidP="006C697A">
      <w:pPr>
        <w:jc w:val="center"/>
        <w:rPr>
          <w:sz w:val="28"/>
          <w:szCs w:val="28"/>
        </w:rPr>
      </w:pPr>
    </w:p>
    <w:p w:rsidR="008D1B26" w:rsidRDefault="008D1B26" w:rsidP="006C697A">
      <w:pPr>
        <w:jc w:val="center"/>
        <w:rPr>
          <w:sz w:val="28"/>
          <w:szCs w:val="28"/>
        </w:rPr>
      </w:pPr>
    </w:p>
    <w:p w:rsidR="008D1B26" w:rsidRDefault="008D1B26" w:rsidP="006C697A">
      <w:pPr>
        <w:jc w:val="center"/>
        <w:rPr>
          <w:sz w:val="28"/>
          <w:szCs w:val="28"/>
        </w:rPr>
      </w:pPr>
    </w:p>
    <w:p w:rsidR="008D1B26" w:rsidRDefault="008D1B26" w:rsidP="006C697A">
      <w:pPr>
        <w:jc w:val="center"/>
        <w:rPr>
          <w:sz w:val="28"/>
          <w:szCs w:val="28"/>
        </w:rPr>
      </w:pPr>
    </w:p>
    <w:p w:rsidR="008D1B26" w:rsidRDefault="008D1B26" w:rsidP="006C697A">
      <w:pPr>
        <w:jc w:val="center"/>
        <w:rPr>
          <w:sz w:val="28"/>
          <w:szCs w:val="28"/>
        </w:rPr>
      </w:pPr>
    </w:p>
    <w:p w:rsidR="008D1B26" w:rsidRDefault="008D1B26" w:rsidP="006C697A">
      <w:pPr>
        <w:jc w:val="center"/>
        <w:rPr>
          <w:sz w:val="28"/>
          <w:szCs w:val="28"/>
        </w:rPr>
      </w:pPr>
    </w:p>
    <w:p w:rsidR="008D1B26" w:rsidRDefault="008D1B26" w:rsidP="006C697A">
      <w:pPr>
        <w:jc w:val="center"/>
        <w:rPr>
          <w:sz w:val="28"/>
          <w:szCs w:val="28"/>
        </w:rPr>
      </w:pPr>
    </w:p>
    <w:p w:rsidR="008D1B26" w:rsidRDefault="008D1B26" w:rsidP="006C697A">
      <w:pPr>
        <w:jc w:val="center"/>
        <w:rPr>
          <w:sz w:val="28"/>
          <w:szCs w:val="28"/>
        </w:rPr>
      </w:pPr>
    </w:p>
    <w:p w:rsidR="008D1B26" w:rsidRDefault="008D1B26" w:rsidP="006C697A">
      <w:pPr>
        <w:jc w:val="center"/>
        <w:rPr>
          <w:sz w:val="28"/>
          <w:szCs w:val="28"/>
        </w:rPr>
      </w:pPr>
    </w:p>
    <w:p w:rsidR="008D1B26" w:rsidRDefault="008D1B26" w:rsidP="006C697A">
      <w:pPr>
        <w:jc w:val="center"/>
        <w:rPr>
          <w:sz w:val="28"/>
          <w:szCs w:val="28"/>
        </w:rPr>
      </w:pPr>
    </w:p>
    <w:p w:rsidR="008D1B26" w:rsidRPr="00852832" w:rsidRDefault="008D1B26" w:rsidP="006C697A">
      <w:pPr>
        <w:jc w:val="center"/>
        <w:rPr>
          <w:sz w:val="16"/>
          <w:szCs w:val="16"/>
        </w:rPr>
      </w:pPr>
    </w:p>
    <w:p w:rsidR="008D1B26" w:rsidRDefault="008D1B26" w:rsidP="00C64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обучающихся</w:t>
      </w:r>
    </w:p>
    <w:p w:rsidR="008D1B26" w:rsidRDefault="008D1B26" w:rsidP="00C64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(требования для заочно-дистанционной формы обучения)</w:t>
      </w:r>
    </w:p>
    <w:p w:rsidR="008D1B26" w:rsidRDefault="008D1B26" w:rsidP="00C644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8D1B26" w:rsidRPr="009B119F" w:rsidRDefault="008D1B26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ОП.10 Основы права</w:t>
      </w:r>
    </w:p>
    <w:p w:rsidR="008D1B26" w:rsidRPr="004C5DE1" w:rsidRDefault="008D1B26" w:rsidP="006C697A">
      <w:pPr>
        <w:jc w:val="center"/>
        <w:rPr>
          <w:sz w:val="28"/>
          <w:szCs w:val="28"/>
        </w:rPr>
      </w:pPr>
      <w:r w:rsidRPr="004C5DE1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51.02.02 Организация и постановка культурно-массовых мероприятий и театрализованных представлений</w:t>
      </w:r>
    </w:p>
    <w:p w:rsidR="008D1B26" w:rsidRPr="004C5DE1" w:rsidRDefault="008D1B26" w:rsidP="006C697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D1B26" w:rsidRPr="005C1794" w:rsidRDefault="008D1B2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D1B26" w:rsidRPr="005C1794" w:rsidRDefault="008D1B2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D1B26" w:rsidRPr="005C1794" w:rsidRDefault="008D1B2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D1B26" w:rsidRPr="005C1794" w:rsidRDefault="008D1B2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D1B26" w:rsidRPr="005C1794" w:rsidRDefault="008D1B2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D1B26" w:rsidRDefault="008D1B2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D1B26" w:rsidRDefault="008D1B2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D1B26" w:rsidRDefault="008D1B2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D1B26" w:rsidRDefault="008D1B2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D1B26" w:rsidRDefault="008D1B2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D1B26" w:rsidRPr="005C1794" w:rsidRDefault="008D1B26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D1B26" w:rsidRPr="005C1794" w:rsidRDefault="008D1B2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D1B26" w:rsidRPr="005C1794" w:rsidRDefault="008D1B2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D1B26" w:rsidRDefault="008D1B2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D1B26" w:rsidRPr="005C1794" w:rsidRDefault="008D1B2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D1B26" w:rsidRPr="005C1794" w:rsidRDefault="008D1B2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D1B26" w:rsidRPr="005C1794" w:rsidRDefault="008D1B2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D1B26" w:rsidRPr="005C1794" w:rsidRDefault="008D1B2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D1B26" w:rsidRDefault="008D1B26" w:rsidP="006C697A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8D1B26" w:rsidRPr="005C1794" w:rsidRDefault="008D1B26" w:rsidP="006C697A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D1B26" w:rsidRDefault="008D1B26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D1B26" w:rsidRDefault="008D1B26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8D1B26" w:rsidRPr="00DA5CE7" w:rsidRDefault="008D1B26" w:rsidP="00C644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</w:t>
      </w:r>
      <w:r w:rsidRPr="00DA5CE7">
        <w:rPr>
          <w:sz w:val="28"/>
          <w:szCs w:val="28"/>
        </w:rPr>
        <w:t xml:space="preserve"> учебной дисциплины</w:t>
      </w:r>
      <w:r w:rsidRPr="00DA5CE7">
        <w:rPr>
          <w:caps/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специальности</w:t>
      </w:r>
      <w:r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8D1B26" w:rsidRPr="009B119F" w:rsidRDefault="008D1B26" w:rsidP="00C644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51.02.02.</w:t>
      </w:r>
    </w:p>
    <w:p w:rsidR="008D1B26" w:rsidRPr="00DA5CE7" w:rsidRDefault="008D1B26" w:rsidP="00C644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D1B26" w:rsidRPr="00DA5CE7" w:rsidRDefault="008D1B26" w:rsidP="00C644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БПОУ</w:t>
      </w:r>
      <w:r w:rsidRPr="0006111D">
        <w:rPr>
          <w:sz w:val="28"/>
          <w:szCs w:val="28"/>
          <w:u w:val="single"/>
        </w:rPr>
        <w:t xml:space="preserve"> 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им. С. Низаметдинова</w:t>
      </w:r>
    </w:p>
    <w:p w:rsidR="008D1B26" w:rsidRPr="00DA5CE7" w:rsidRDefault="008D1B26" w:rsidP="00C644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8D1B26" w:rsidRPr="00DA5CE7" w:rsidRDefault="008D1B26" w:rsidP="00C644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8D1B26" w:rsidRPr="00DA5CE7" w:rsidRDefault="008D1B26" w:rsidP="00C64419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D1B26" w:rsidRPr="00DA5CE7" w:rsidRDefault="008D1B26" w:rsidP="00C64419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Малышкина Л.В</w:t>
      </w:r>
      <w:r w:rsidRPr="00DA5CE7">
        <w:rPr>
          <w:sz w:val="28"/>
          <w:szCs w:val="28"/>
          <w:u w:val="single"/>
        </w:rPr>
        <w:t>. преподаватель Г</w:t>
      </w:r>
      <w:r>
        <w:rPr>
          <w:sz w:val="28"/>
          <w:szCs w:val="28"/>
          <w:u w:val="single"/>
        </w:rPr>
        <w:t xml:space="preserve">БПОУ </w:t>
      </w:r>
      <w:r w:rsidRPr="0006111D">
        <w:rPr>
          <w:sz w:val="28"/>
          <w:szCs w:val="28"/>
          <w:u w:val="single"/>
        </w:rPr>
        <w:t xml:space="preserve"> 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им. С.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8D1B26" w:rsidRPr="00DA5CE7" w:rsidRDefault="008D1B26" w:rsidP="00C64419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8D1B26" w:rsidRPr="00DA5CE7" w:rsidRDefault="008D1B26" w:rsidP="00C64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</w:t>
      </w:r>
      <w:r>
        <w:rPr>
          <w:sz w:val="28"/>
          <w:szCs w:val="28"/>
        </w:rPr>
        <w:t>:</w:t>
      </w:r>
    </w:p>
    <w:p w:rsidR="008D1B26" w:rsidRPr="00111B3E" w:rsidRDefault="008D1B26" w:rsidP="00C64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 xml:space="preserve">_______  от  </w:t>
      </w:r>
      <w:r>
        <w:rPr>
          <w:sz w:val="28"/>
          <w:szCs w:val="28"/>
          <w:u w:val="single"/>
        </w:rPr>
        <w:t xml:space="preserve">«   »                   </w:t>
      </w:r>
      <w:r w:rsidRPr="00111B3E"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 xml:space="preserve">201   </w:t>
      </w:r>
      <w:r w:rsidRPr="00111B3E">
        <w:rPr>
          <w:sz w:val="28"/>
          <w:szCs w:val="28"/>
          <w:u w:val="single"/>
        </w:rPr>
        <w:t xml:space="preserve"> г.</w:t>
      </w:r>
    </w:p>
    <w:p w:rsidR="008D1B26" w:rsidRDefault="008D1B26" w:rsidP="00C64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D1B26" w:rsidRDefault="008D1B26" w:rsidP="00C64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8D1B26" w:rsidRDefault="008D1B26" w:rsidP="00C64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8D1B26" w:rsidRDefault="008D1B26" w:rsidP="00C64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D1B26" w:rsidRDefault="008D1B26" w:rsidP="00C64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8D1B26" w:rsidRDefault="008D1B26" w:rsidP="00C64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8D1B26" w:rsidRDefault="008D1B26" w:rsidP="00C64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D1B26" w:rsidRDefault="008D1B26" w:rsidP="00C64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8D1B26" w:rsidRDefault="008D1B26" w:rsidP="00C64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8D1B26" w:rsidRDefault="008D1B26" w:rsidP="00C64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D1B26" w:rsidRDefault="008D1B26" w:rsidP="00C64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8D1B26" w:rsidRDefault="008D1B26" w:rsidP="00C64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8D1B26" w:rsidRDefault="008D1B26" w:rsidP="00C64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D1B26" w:rsidRDefault="008D1B26" w:rsidP="00C64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8D1B26" w:rsidRDefault="008D1B26" w:rsidP="00C64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8D1B26" w:rsidRDefault="008D1B26" w:rsidP="00C64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D1B26" w:rsidRDefault="008D1B26" w:rsidP="00C64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8D1B26" w:rsidRDefault="008D1B26" w:rsidP="00E17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8D1B26" w:rsidRDefault="008D1B26" w:rsidP="00E17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D1B26" w:rsidRDefault="008D1B26" w:rsidP="00E17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D1B26" w:rsidRPr="00DA5CE7" w:rsidRDefault="008D1B26" w:rsidP="00E17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8D1B26" w:rsidRDefault="008D1B26" w:rsidP="00C644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8D1B26" w:rsidRPr="00E56123" w:rsidRDefault="008D1B26" w:rsidP="00C644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D1B26" w:rsidRPr="00C619DE" w:rsidRDefault="008D1B26" w:rsidP="00C64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8D1B26" w:rsidRPr="00C619DE" w:rsidRDefault="008D1B26" w:rsidP="00C64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8D1B26" w:rsidRPr="00012F81" w:rsidRDefault="008D1B26" w:rsidP="00C64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8D1B26" w:rsidRPr="00012F81" w:rsidRDefault="008D1B26" w:rsidP="00C64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8D1B26" w:rsidRDefault="008D1B26" w:rsidP="00C64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8D1B26" w:rsidRDefault="008D1B26" w:rsidP="00C644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D1B26" w:rsidRPr="00C619DE" w:rsidRDefault="008D1B26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t>1. Цели и задачи самостоятельной работы по дисциплине.</w:t>
      </w:r>
    </w:p>
    <w:p w:rsidR="008D1B26" w:rsidRDefault="008D1B26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D1B26" w:rsidRDefault="008D1B26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8D1B26" w:rsidRPr="002B7C51" w:rsidRDefault="008D1B26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 является:</w:t>
      </w:r>
    </w:p>
    <w:p w:rsidR="008D1B26" w:rsidRPr="002B7C51" w:rsidRDefault="008D1B26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8D1B26" w:rsidRPr="002B7C51" w:rsidRDefault="008D1B26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8D1B26" w:rsidRPr="002B7C51" w:rsidRDefault="008D1B26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8D1B26" w:rsidRPr="00A14E94" w:rsidRDefault="008D1B26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8D1B26" w:rsidRPr="006675BD" w:rsidRDefault="008D1B26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8D1B26" w:rsidRPr="006675BD" w:rsidRDefault="008D1B26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8D1B26" w:rsidRPr="006675BD" w:rsidRDefault="008D1B26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8D1B26" w:rsidRPr="006675BD" w:rsidRDefault="008D1B26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8D1B26" w:rsidRDefault="008D1B26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8D1B26" w:rsidRDefault="008D1B26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8D1B26" w:rsidRPr="006675BD" w:rsidRDefault="008D1B26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8D1B26" w:rsidRPr="006675BD" w:rsidRDefault="008D1B26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8D1B26" w:rsidRPr="006675BD" w:rsidRDefault="008D1B26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r w:rsidRP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8D1B26" w:rsidRPr="006675BD" w:rsidRDefault="008D1B26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8D1B26" w:rsidRPr="006675BD" w:rsidRDefault="008D1B26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8D1B26" w:rsidRPr="006675BD" w:rsidRDefault="008D1B26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8D1B26" w:rsidRDefault="008D1B26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8D1B26" w:rsidRDefault="008D1B26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8D1B26" w:rsidRPr="0062613F" w:rsidRDefault="008D1B26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8D1B26" w:rsidRDefault="008D1B26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8D1B26" w:rsidRPr="00663FA3" w:rsidRDefault="008D1B26" w:rsidP="0062613F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bCs/>
          <w:sz w:val="28"/>
          <w:szCs w:val="28"/>
        </w:rPr>
        <w:t>:</w:t>
      </w:r>
    </w:p>
    <w:p w:rsidR="008D1B26" w:rsidRPr="00F003FA" w:rsidRDefault="008D1B26" w:rsidP="0062613F">
      <w:pPr>
        <w:pStyle w:val="List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D1B26" w:rsidRPr="00F003FA" w:rsidRDefault="008D1B26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D1B26" w:rsidRPr="00F003FA" w:rsidRDefault="008D1B26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8D1B26" w:rsidRPr="00F003FA" w:rsidRDefault="008D1B26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8D1B26" w:rsidRPr="00F003FA" w:rsidRDefault="008D1B26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D1B26" w:rsidRPr="00F003FA" w:rsidRDefault="008D1B26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8D1B26" w:rsidRPr="00F003FA" w:rsidRDefault="008D1B26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D1B26" w:rsidRPr="00F003FA" w:rsidRDefault="008D1B26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D1B26" w:rsidRPr="00F003FA" w:rsidRDefault="008D1B26" w:rsidP="0062613F">
      <w:pPr>
        <w:pStyle w:val="List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8D1B26" w:rsidRDefault="008D1B26" w:rsidP="0062613F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ОК 10</w:t>
      </w:r>
      <w:r w:rsidRPr="00F003FA">
        <w:rPr>
          <w:sz w:val="28"/>
        </w:rPr>
        <w:t>. </w:t>
      </w:r>
      <w:r w:rsidRPr="005A5C54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D1B26" w:rsidRPr="000B1238" w:rsidRDefault="008D1B26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</w:rPr>
        <w:t>ОК 11</w:t>
      </w:r>
      <w:r w:rsidRPr="00F003FA">
        <w:rPr>
          <w:sz w:val="28"/>
        </w:rPr>
        <w:t>.</w:t>
      </w:r>
      <w:r w:rsidRPr="00F003FA">
        <w:rPr>
          <w:sz w:val="28"/>
        </w:rPr>
        <w:tab/>
      </w:r>
      <w:r w:rsidRPr="000B1238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D1B26" w:rsidRPr="0057312B" w:rsidRDefault="008D1B26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b/>
          <w:sz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57312B">
        <w:rPr>
          <w:b/>
          <w:sz w:val="28"/>
        </w:rPr>
        <w:t>иметь практический опыт:</w:t>
      </w:r>
    </w:p>
    <w:p w:rsidR="008D1B26" w:rsidRPr="00F9634E" w:rsidRDefault="008D1B26" w:rsidP="00627DD9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подготовки устных и письменных сообщений, докладов;</w:t>
      </w:r>
    </w:p>
    <w:p w:rsidR="008D1B26" w:rsidRPr="00627DD9" w:rsidRDefault="008D1B26" w:rsidP="00627DD9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участия в семинарах и выступления на студенческой конференции по предмету;</w:t>
      </w:r>
    </w:p>
    <w:p w:rsidR="008D1B26" w:rsidRDefault="008D1B26" w:rsidP="00AF1EED">
      <w:pPr>
        <w:tabs>
          <w:tab w:val="left" w:pos="266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результате изучения дисциплины  обучающийся должен</w:t>
      </w:r>
    </w:p>
    <w:p w:rsidR="008D1B26" w:rsidRDefault="008D1B26" w:rsidP="00AF1E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0215E">
        <w:rPr>
          <w:b/>
          <w:sz w:val="28"/>
          <w:szCs w:val="28"/>
        </w:rPr>
        <w:t>уметь:</w:t>
      </w:r>
      <w:r w:rsidRPr="009D78C1">
        <w:rPr>
          <w:sz w:val="28"/>
          <w:szCs w:val="28"/>
        </w:rPr>
        <w:t xml:space="preserve"> </w:t>
      </w:r>
    </w:p>
    <w:p w:rsidR="008D1B26" w:rsidRDefault="008D1B26" w:rsidP="00AF1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использовать нормативно – правовые документы, регламентирующие профессиональную деятельность специалиста;</w:t>
      </w:r>
    </w:p>
    <w:p w:rsidR="008D1B26" w:rsidRDefault="008D1B26" w:rsidP="00AF1EED">
      <w:pPr>
        <w:tabs>
          <w:tab w:val="left" w:pos="266"/>
        </w:tabs>
        <w:spacing w:line="228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права и свободы человека и гражданина, механизмы их реализации;</w:t>
      </w:r>
      <w:r w:rsidRPr="009D78C1">
        <w:rPr>
          <w:sz w:val="28"/>
          <w:szCs w:val="28"/>
        </w:rPr>
        <w:t xml:space="preserve"> </w:t>
      </w:r>
    </w:p>
    <w:p w:rsidR="008D1B26" w:rsidRPr="0040215E" w:rsidRDefault="008D1B26" w:rsidP="00AF1EED">
      <w:pPr>
        <w:tabs>
          <w:tab w:val="left" w:pos="266"/>
        </w:tabs>
        <w:spacing w:line="228" w:lineRule="auto"/>
        <w:ind w:firstLine="431"/>
        <w:jc w:val="both"/>
        <w:rPr>
          <w:sz w:val="28"/>
          <w:szCs w:val="28"/>
        </w:rPr>
      </w:pPr>
      <w:r w:rsidRPr="0040215E">
        <w:rPr>
          <w:sz w:val="28"/>
          <w:szCs w:val="28"/>
        </w:rPr>
        <w:t>защищать свои пра</w:t>
      </w:r>
      <w:r>
        <w:rPr>
          <w:sz w:val="28"/>
          <w:szCs w:val="28"/>
        </w:rPr>
        <w:t>ва в соответствии с российским</w:t>
      </w:r>
      <w:r w:rsidRPr="0040215E">
        <w:rPr>
          <w:sz w:val="28"/>
          <w:szCs w:val="28"/>
        </w:rPr>
        <w:t xml:space="preserve"> законодательством;</w:t>
      </w:r>
    </w:p>
    <w:p w:rsidR="008D1B26" w:rsidRPr="0040215E" w:rsidRDefault="008D1B26" w:rsidP="00AF1EED">
      <w:pPr>
        <w:tabs>
          <w:tab w:val="left" w:pos="266"/>
        </w:tabs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0215E">
        <w:rPr>
          <w:b/>
          <w:sz w:val="28"/>
          <w:szCs w:val="28"/>
        </w:rPr>
        <w:t xml:space="preserve">знать: </w:t>
      </w:r>
    </w:p>
    <w:p w:rsidR="008D1B26" w:rsidRDefault="008D1B26" w:rsidP="00AF1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 основах государственного, административного, гражданского, трудового, семейного, уголовного права РФ;</w:t>
      </w:r>
    </w:p>
    <w:p w:rsidR="008D1B26" w:rsidRPr="0040215E" w:rsidRDefault="008D1B26" w:rsidP="00AF1EED">
      <w:pPr>
        <w:tabs>
          <w:tab w:val="left" w:pos="266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0215E">
        <w:rPr>
          <w:sz w:val="28"/>
          <w:szCs w:val="28"/>
        </w:rPr>
        <w:t>основы государственной политики и права</w:t>
      </w:r>
      <w:r>
        <w:rPr>
          <w:sz w:val="28"/>
          <w:szCs w:val="28"/>
        </w:rPr>
        <w:t>,</w:t>
      </w:r>
      <w:r w:rsidRPr="009D78C1">
        <w:rPr>
          <w:sz w:val="28"/>
          <w:szCs w:val="28"/>
        </w:rPr>
        <w:t xml:space="preserve"> </w:t>
      </w:r>
      <w:r>
        <w:rPr>
          <w:sz w:val="28"/>
          <w:szCs w:val="28"/>
        </w:rPr>
        <w:t>нравственно – этические нормы</w:t>
      </w:r>
      <w:r w:rsidRPr="0040215E">
        <w:rPr>
          <w:sz w:val="28"/>
          <w:szCs w:val="28"/>
        </w:rPr>
        <w:t xml:space="preserve"> в области социально-культурной деятельности и народного художественного творчества;</w:t>
      </w:r>
    </w:p>
    <w:p w:rsidR="008D1B26" w:rsidRPr="0040215E" w:rsidRDefault="008D1B26" w:rsidP="00AF1EED">
      <w:pPr>
        <w:tabs>
          <w:tab w:val="left" w:pos="26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0215E">
        <w:rPr>
          <w:sz w:val="28"/>
          <w:szCs w:val="28"/>
        </w:rPr>
        <w:t>права и обязанности работников социально-культурной сферы</w:t>
      </w:r>
      <w:r>
        <w:rPr>
          <w:sz w:val="28"/>
          <w:szCs w:val="28"/>
        </w:rPr>
        <w:t>.</w:t>
      </w:r>
    </w:p>
    <w:p w:rsidR="008D1B26" w:rsidRDefault="008D1B26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8D1B26" w:rsidRDefault="008D1B26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</w:t>
      </w:r>
      <w:r>
        <w:rPr>
          <w:b/>
          <w:sz w:val="28"/>
          <w:szCs w:val="28"/>
        </w:rPr>
        <w:t>не, виды самостоятельной работы.</w:t>
      </w:r>
    </w:p>
    <w:p w:rsidR="008D1B26" w:rsidRPr="00091F17" w:rsidRDefault="008D1B26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D1B26" w:rsidRPr="00AF1EED" w:rsidRDefault="008D1B26" w:rsidP="00AF1E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ведется на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курсе.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8D1B26" w:rsidRPr="003509A1" w:rsidTr="00F300CA">
        <w:trPr>
          <w:trHeight w:val="460"/>
        </w:trPr>
        <w:tc>
          <w:tcPr>
            <w:tcW w:w="7904" w:type="dxa"/>
          </w:tcPr>
          <w:p w:rsidR="008D1B26" w:rsidRPr="00F300CA" w:rsidRDefault="008D1B26" w:rsidP="00F300CA">
            <w:pPr>
              <w:jc w:val="center"/>
              <w:rPr>
                <w:sz w:val="28"/>
                <w:szCs w:val="28"/>
              </w:rPr>
            </w:pPr>
            <w:r w:rsidRPr="00F300C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8D1B26" w:rsidRPr="00F300CA" w:rsidRDefault="008D1B26" w:rsidP="00F300CA">
            <w:pPr>
              <w:jc w:val="center"/>
              <w:rPr>
                <w:i/>
                <w:iCs/>
                <w:sz w:val="28"/>
                <w:szCs w:val="28"/>
              </w:rPr>
            </w:pPr>
            <w:r w:rsidRPr="00F300CA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8D1B26" w:rsidRPr="003509A1" w:rsidTr="00F300CA">
        <w:trPr>
          <w:trHeight w:val="285"/>
        </w:trPr>
        <w:tc>
          <w:tcPr>
            <w:tcW w:w="7904" w:type="dxa"/>
          </w:tcPr>
          <w:p w:rsidR="008D1B26" w:rsidRPr="00F300CA" w:rsidRDefault="008D1B26" w:rsidP="006E30E2">
            <w:pPr>
              <w:rPr>
                <w:b/>
                <w:sz w:val="28"/>
                <w:szCs w:val="28"/>
              </w:rPr>
            </w:pPr>
            <w:r w:rsidRPr="00F300C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8D1B26" w:rsidRPr="00F300CA" w:rsidRDefault="008D1B26" w:rsidP="00F300C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48</w:t>
            </w:r>
          </w:p>
        </w:tc>
      </w:tr>
      <w:tr w:rsidR="008D1B26" w:rsidRPr="003509A1" w:rsidTr="00F300CA">
        <w:tc>
          <w:tcPr>
            <w:tcW w:w="7904" w:type="dxa"/>
          </w:tcPr>
          <w:p w:rsidR="008D1B26" w:rsidRPr="00F300CA" w:rsidRDefault="008D1B26" w:rsidP="00F300CA">
            <w:pPr>
              <w:jc w:val="both"/>
              <w:rPr>
                <w:sz w:val="28"/>
                <w:szCs w:val="28"/>
              </w:rPr>
            </w:pPr>
            <w:r w:rsidRPr="00F300C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8D1B26" w:rsidRPr="00F300CA" w:rsidRDefault="008D1B26" w:rsidP="00F300CA">
            <w:pPr>
              <w:jc w:val="center"/>
              <w:rPr>
                <w:b/>
                <w:iCs/>
                <w:sz w:val="28"/>
                <w:szCs w:val="28"/>
              </w:rPr>
            </w:pPr>
            <w:r w:rsidRPr="00F300CA">
              <w:rPr>
                <w:b/>
                <w:iCs/>
                <w:sz w:val="28"/>
                <w:szCs w:val="28"/>
              </w:rPr>
              <w:t>11</w:t>
            </w:r>
          </w:p>
        </w:tc>
      </w:tr>
      <w:tr w:rsidR="008D1B26" w:rsidRPr="003509A1" w:rsidTr="00F300CA">
        <w:tc>
          <w:tcPr>
            <w:tcW w:w="7904" w:type="dxa"/>
          </w:tcPr>
          <w:p w:rsidR="008D1B26" w:rsidRPr="00F300CA" w:rsidRDefault="008D1B26" w:rsidP="00F300CA">
            <w:pPr>
              <w:jc w:val="both"/>
              <w:rPr>
                <w:sz w:val="28"/>
                <w:szCs w:val="28"/>
              </w:rPr>
            </w:pPr>
            <w:r w:rsidRPr="00F300CA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8D1B26" w:rsidRPr="00F300CA" w:rsidRDefault="008D1B26" w:rsidP="00F300CA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D1B26" w:rsidRPr="003509A1" w:rsidTr="00F300CA">
        <w:tc>
          <w:tcPr>
            <w:tcW w:w="7904" w:type="dxa"/>
          </w:tcPr>
          <w:p w:rsidR="008D1B26" w:rsidRPr="00F300CA" w:rsidRDefault="008D1B26" w:rsidP="00F300CA">
            <w:pPr>
              <w:jc w:val="both"/>
              <w:rPr>
                <w:sz w:val="28"/>
                <w:szCs w:val="28"/>
              </w:rPr>
            </w:pPr>
            <w:r w:rsidRPr="00F300CA">
              <w:rPr>
                <w:sz w:val="28"/>
                <w:szCs w:val="28"/>
              </w:rPr>
              <w:t xml:space="preserve">        лекционные занятия</w:t>
            </w:r>
          </w:p>
        </w:tc>
        <w:tc>
          <w:tcPr>
            <w:tcW w:w="1564" w:type="dxa"/>
          </w:tcPr>
          <w:p w:rsidR="008D1B26" w:rsidRPr="00F300CA" w:rsidRDefault="008D1B26" w:rsidP="00F300CA">
            <w:pPr>
              <w:jc w:val="center"/>
              <w:rPr>
                <w:iCs/>
                <w:sz w:val="28"/>
                <w:szCs w:val="28"/>
              </w:rPr>
            </w:pPr>
            <w:r w:rsidRPr="00F300CA">
              <w:rPr>
                <w:iCs/>
                <w:sz w:val="28"/>
                <w:szCs w:val="28"/>
              </w:rPr>
              <w:t>7</w:t>
            </w:r>
          </w:p>
        </w:tc>
      </w:tr>
      <w:tr w:rsidR="008D1B26" w:rsidRPr="003509A1" w:rsidTr="00F300CA">
        <w:tc>
          <w:tcPr>
            <w:tcW w:w="7904" w:type="dxa"/>
          </w:tcPr>
          <w:p w:rsidR="008D1B26" w:rsidRPr="00F300CA" w:rsidRDefault="008D1B26" w:rsidP="00F300CA">
            <w:pPr>
              <w:jc w:val="both"/>
              <w:rPr>
                <w:sz w:val="28"/>
                <w:szCs w:val="28"/>
              </w:rPr>
            </w:pPr>
            <w:r w:rsidRPr="00F300CA">
              <w:rPr>
                <w:sz w:val="28"/>
                <w:szCs w:val="28"/>
              </w:rPr>
              <w:t xml:space="preserve">        контрольные, практические работы и семинарские занятия</w:t>
            </w:r>
          </w:p>
        </w:tc>
        <w:tc>
          <w:tcPr>
            <w:tcW w:w="1564" w:type="dxa"/>
          </w:tcPr>
          <w:p w:rsidR="008D1B26" w:rsidRPr="00F300CA" w:rsidRDefault="008D1B26" w:rsidP="00F300CA">
            <w:pPr>
              <w:jc w:val="center"/>
              <w:rPr>
                <w:iCs/>
                <w:sz w:val="28"/>
                <w:szCs w:val="28"/>
              </w:rPr>
            </w:pPr>
            <w:r w:rsidRPr="00F300CA">
              <w:rPr>
                <w:iCs/>
                <w:sz w:val="28"/>
                <w:szCs w:val="28"/>
              </w:rPr>
              <w:t>2</w:t>
            </w:r>
          </w:p>
        </w:tc>
      </w:tr>
      <w:tr w:rsidR="008D1B26" w:rsidRPr="00963770" w:rsidTr="00F300CA">
        <w:tc>
          <w:tcPr>
            <w:tcW w:w="7904" w:type="dxa"/>
          </w:tcPr>
          <w:p w:rsidR="008D1B26" w:rsidRPr="00F300CA" w:rsidRDefault="008D1B26" w:rsidP="00F300CA">
            <w:pPr>
              <w:jc w:val="both"/>
              <w:rPr>
                <w:b/>
                <w:sz w:val="28"/>
                <w:szCs w:val="28"/>
              </w:rPr>
            </w:pPr>
            <w:r w:rsidRPr="00F300C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8D1B26" w:rsidRPr="00F300CA" w:rsidRDefault="008D1B26" w:rsidP="00F300C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37</w:t>
            </w:r>
          </w:p>
        </w:tc>
      </w:tr>
      <w:tr w:rsidR="008D1B26" w:rsidRPr="00963770" w:rsidTr="00F300CA">
        <w:tc>
          <w:tcPr>
            <w:tcW w:w="7904" w:type="dxa"/>
          </w:tcPr>
          <w:p w:rsidR="008D1B26" w:rsidRPr="00F300CA" w:rsidRDefault="008D1B26" w:rsidP="00F300CA">
            <w:pPr>
              <w:jc w:val="both"/>
              <w:rPr>
                <w:sz w:val="28"/>
                <w:szCs w:val="28"/>
              </w:rPr>
            </w:pPr>
            <w:r w:rsidRPr="00F300CA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8D1B26" w:rsidRPr="00F300CA" w:rsidRDefault="008D1B26" w:rsidP="00F300CA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D1B26" w:rsidRPr="003509A1" w:rsidTr="00F300CA">
        <w:tc>
          <w:tcPr>
            <w:tcW w:w="7904" w:type="dxa"/>
          </w:tcPr>
          <w:p w:rsidR="008D1B26" w:rsidRPr="00F300CA" w:rsidRDefault="008D1B26" w:rsidP="00F300CA">
            <w:pPr>
              <w:jc w:val="both"/>
              <w:rPr>
                <w:sz w:val="28"/>
                <w:szCs w:val="28"/>
              </w:rPr>
            </w:pPr>
            <w:r w:rsidRPr="00F300CA"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</w:tcPr>
          <w:p w:rsidR="008D1B26" w:rsidRPr="00F300CA" w:rsidRDefault="008D1B26" w:rsidP="00F300C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37</w:t>
            </w:r>
          </w:p>
        </w:tc>
      </w:tr>
      <w:tr w:rsidR="008D1B26" w:rsidRPr="003509A1" w:rsidTr="00F300CA">
        <w:tc>
          <w:tcPr>
            <w:tcW w:w="7904" w:type="dxa"/>
          </w:tcPr>
          <w:p w:rsidR="008D1B26" w:rsidRPr="00F300CA" w:rsidRDefault="008D1B26" w:rsidP="00F300CA">
            <w:pPr>
              <w:jc w:val="both"/>
              <w:rPr>
                <w:i/>
                <w:iCs/>
                <w:sz w:val="28"/>
                <w:szCs w:val="28"/>
              </w:rPr>
            </w:pPr>
            <w:r w:rsidRPr="00F300CA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F300CA">
              <w:rPr>
                <w:iCs/>
                <w:sz w:val="28"/>
                <w:szCs w:val="28"/>
              </w:rPr>
              <w:t xml:space="preserve"> в форме</w:t>
            </w:r>
            <w:r w:rsidRPr="00F300CA">
              <w:rPr>
                <w:i/>
                <w:iCs/>
                <w:sz w:val="28"/>
                <w:szCs w:val="28"/>
              </w:rPr>
              <w:t xml:space="preserve"> </w:t>
            </w:r>
            <w:r w:rsidRPr="00F300CA">
              <w:rPr>
                <w:iCs/>
                <w:sz w:val="28"/>
                <w:szCs w:val="28"/>
              </w:rPr>
              <w:t xml:space="preserve">зачета                                                         </w:t>
            </w:r>
          </w:p>
        </w:tc>
        <w:tc>
          <w:tcPr>
            <w:tcW w:w="1564" w:type="dxa"/>
          </w:tcPr>
          <w:p w:rsidR="008D1B26" w:rsidRPr="00F300CA" w:rsidRDefault="008D1B26" w:rsidP="00F300CA">
            <w:pPr>
              <w:jc w:val="center"/>
              <w:rPr>
                <w:iCs/>
                <w:sz w:val="28"/>
                <w:szCs w:val="28"/>
              </w:rPr>
            </w:pPr>
            <w:r w:rsidRPr="00F300CA">
              <w:rPr>
                <w:b/>
                <w:iCs/>
                <w:sz w:val="28"/>
                <w:szCs w:val="28"/>
              </w:rPr>
              <w:t>2</w:t>
            </w:r>
          </w:p>
        </w:tc>
      </w:tr>
    </w:tbl>
    <w:p w:rsidR="008D1B26" w:rsidRDefault="008D1B26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8D1B26" w:rsidRDefault="008D1B26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8D1B26" w:rsidRPr="00A14E94" w:rsidRDefault="008D1B26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8D1B26" w:rsidRPr="003812AE" w:rsidRDefault="008D1B26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8D1B26" w:rsidRPr="003812AE" w:rsidRDefault="008D1B26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библиографии, тематических кроссвордов и др.;</w:t>
      </w:r>
    </w:p>
    <w:p w:rsidR="008D1B26" w:rsidRDefault="008D1B26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работ (проектов); экспериментально-конструкторская работа; опытно-экспериментальная работа</w:t>
      </w:r>
      <w:r>
        <w:rPr>
          <w:sz w:val="28"/>
          <w:szCs w:val="28"/>
        </w:rPr>
        <w:t>.</w:t>
      </w:r>
    </w:p>
    <w:p w:rsidR="008D1B26" w:rsidRDefault="008D1B26" w:rsidP="006F0712">
      <w:pPr>
        <w:jc w:val="both"/>
        <w:rPr>
          <w:sz w:val="28"/>
          <w:szCs w:val="28"/>
        </w:rPr>
      </w:pPr>
    </w:p>
    <w:p w:rsidR="008D1B26" w:rsidRPr="001E2682" w:rsidRDefault="008D1B26" w:rsidP="00C644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</w:t>
      </w:r>
      <w:r>
        <w:rPr>
          <w:b/>
          <w:sz w:val="28"/>
          <w:szCs w:val="28"/>
        </w:rPr>
        <w:t xml:space="preserve">. </w:t>
      </w:r>
    </w:p>
    <w:p w:rsidR="008D1B26" w:rsidRPr="001E2682" w:rsidRDefault="008D1B26" w:rsidP="00C64419">
      <w:pPr>
        <w:jc w:val="center"/>
        <w:rPr>
          <w:b/>
          <w:sz w:val="28"/>
          <w:szCs w:val="28"/>
        </w:rPr>
      </w:pPr>
      <w:r w:rsidRPr="001E2682">
        <w:rPr>
          <w:b/>
          <w:sz w:val="28"/>
          <w:szCs w:val="28"/>
        </w:rPr>
        <w:t>Тематический план</w:t>
      </w:r>
      <w:r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645"/>
        <w:gridCol w:w="1909"/>
        <w:gridCol w:w="2133"/>
      </w:tblGrid>
      <w:tr w:rsidR="008D1B26" w:rsidTr="00F959E2">
        <w:tc>
          <w:tcPr>
            <w:tcW w:w="594" w:type="dxa"/>
          </w:tcPr>
          <w:p w:rsidR="008D1B26" w:rsidRPr="00F60952" w:rsidRDefault="008D1B26" w:rsidP="00F959E2">
            <w:pPr>
              <w:jc w:val="both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№ п/п</w:t>
            </w:r>
          </w:p>
        </w:tc>
        <w:tc>
          <w:tcPr>
            <w:tcW w:w="5645" w:type="dxa"/>
          </w:tcPr>
          <w:p w:rsidR="008D1B26" w:rsidRPr="00DF7602" w:rsidRDefault="008D1B26" w:rsidP="00F959E2">
            <w:pPr>
              <w:jc w:val="center"/>
            </w:pPr>
            <w:r w:rsidRPr="00DF7602">
              <w:t>Наименование тем</w:t>
            </w:r>
          </w:p>
        </w:tc>
        <w:tc>
          <w:tcPr>
            <w:tcW w:w="1909" w:type="dxa"/>
          </w:tcPr>
          <w:p w:rsidR="008D1B26" w:rsidRPr="00F60952" w:rsidRDefault="008D1B26" w:rsidP="00F959E2">
            <w:pPr>
              <w:jc w:val="center"/>
              <w:rPr>
                <w:sz w:val="28"/>
                <w:szCs w:val="28"/>
              </w:rPr>
            </w:pPr>
            <w:r w:rsidRPr="00B06B37">
              <w:t>Обязательная учебная нагрузка</w:t>
            </w:r>
            <w:r>
              <w:t xml:space="preserve"> по УП</w:t>
            </w:r>
          </w:p>
        </w:tc>
        <w:tc>
          <w:tcPr>
            <w:tcW w:w="2133" w:type="dxa"/>
          </w:tcPr>
          <w:p w:rsidR="008D1B26" w:rsidRDefault="008D1B26" w:rsidP="00F959E2">
            <w:pPr>
              <w:jc w:val="center"/>
            </w:pPr>
            <w:r w:rsidRPr="00B06B37">
              <w:t>Самостоятельная работа</w:t>
            </w:r>
          </w:p>
          <w:p w:rsidR="008D1B26" w:rsidRPr="00F60952" w:rsidRDefault="008D1B26" w:rsidP="00F959E2">
            <w:pPr>
              <w:jc w:val="center"/>
              <w:rPr>
                <w:sz w:val="28"/>
                <w:szCs w:val="28"/>
              </w:rPr>
            </w:pPr>
            <w:r>
              <w:t>по УП</w:t>
            </w:r>
          </w:p>
        </w:tc>
      </w:tr>
      <w:tr w:rsidR="008D1B26" w:rsidTr="00F959E2">
        <w:tc>
          <w:tcPr>
            <w:tcW w:w="594" w:type="dxa"/>
          </w:tcPr>
          <w:p w:rsidR="008D1B26" w:rsidRPr="00F60952" w:rsidRDefault="008D1B26" w:rsidP="00F959E2">
            <w:pPr>
              <w:jc w:val="center"/>
              <w:rPr>
                <w:sz w:val="20"/>
                <w:szCs w:val="20"/>
              </w:rPr>
            </w:pPr>
            <w:r w:rsidRPr="00F60952">
              <w:rPr>
                <w:sz w:val="20"/>
                <w:szCs w:val="20"/>
              </w:rPr>
              <w:t>1</w:t>
            </w:r>
          </w:p>
        </w:tc>
        <w:tc>
          <w:tcPr>
            <w:tcW w:w="5645" w:type="dxa"/>
          </w:tcPr>
          <w:p w:rsidR="008D1B26" w:rsidRPr="00F60952" w:rsidRDefault="008D1B26" w:rsidP="00F959E2">
            <w:pPr>
              <w:jc w:val="center"/>
              <w:rPr>
                <w:sz w:val="20"/>
                <w:szCs w:val="20"/>
              </w:rPr>
            </w:pPr>
            <w:r w:rsidRPr="00F60952">
              <w:rPr>
                <w:sz w:val="20"/>
                <w:szCs w:val="20"/>
              </w:rPr>
              <w:t>2</w:t>
            </w:r>
          </w:p>
        </w:tc>
        <w:tc>
          <w:tcPr>
            <w:tcW w:w="1909" w:type="dxa"/>
          </w:tcPr>
          <w:p w:rsidR="008D1B26" w:rsidRPr="00DF7602" w:rsidRDefault="008D1B26" w:rsidP="00F959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33" w:type="dxa"/>
          </w:tcPr>
          <w:p w:rsidR="008D1B26" w:rsidRPr="00DF7602" w:rsidRDefault="008D1B26" w:rsidP="00F959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8D1B26" w:rsidTr="00F959E2">
        <w:tc>
          <w:tcPr>
            <w:tcW w:w="594" w:type="dxa"/>
          </w:tcPr>
          <w:p w:rsidR="008D1B26" w:rsidRPr="00F60952" w:rsidRDefault="008D1B26" w:rsidP="00F959E2">
            <w:pPr>
              <w:jc w:val="center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1</w:t>
            </w:r>
          </w:p>
        </w:tc>
        <w:tc>
          <w:tcPr>
            <w:tcW w:w="5645" w:type="dxa"/>
          </w:tcPr>
          <w:p w:rsidR="008D1B26" w:rsidRPr="00F300CA" w:rsidRDefault="008D1B26" w:rsidP="00F959E2">
            <w:pPr>
              <w:spacing w:line="360" w:lineRule="auto"/>
              <w:rPr>
                <w:sz w:val="28"/>
                <w:szCs w:val="28"/>
              </w:rPr>
            </w:pPr>
            <w:r w:rsidRPr="00F300CA">
              <w:rPr>
                <w:sz w:val="28"/>
                <w:szCs w:val="28"/>
              </w:rPr>
              <w:t>Право: понятие, нормы, система, источники.</w:t>
            </w:r>
          </w:p>
        </w:tc>
        <w:tc>
          <w:tcPr>
            <w:tcW w:w="1909" w:type="dxa"/>
          </w:tcPr>
          <w:p w:rsidR="008D1B26" w:rsidRPr="00F60952" w:rsidRDefault="008D1B26" w:rsidP="00F95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3" w:type="dxa"/>
          </w:tcPr>
          <w:p w:rsidR="008D1B26" w:rsidRPr="00F300CA" w:rsidRDefault="008D1B26" w:rsidP="00F959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300CA">
              <w:rPr>
                <w:sz w:val="28"/>
                <w:szCs w:val="28"/>
              </w:rPr>
              <w:t>,5</w:t>
            </w:r>
          </w:p>
        </w:tc>
      </w:tr>
      <w:tr w:rsidR="008D1B26" w:rsidTr="00F959E2">
        <w:tc>
          <w:tcPr>
            <w:tcW w:w="594" w:type="dxa"/>
          </w:tcPr>
          <w:p w:rsidR="008D1B26" w:rsidRPr="00F60952" w:rsidRDefault="008D1B26" w:rsidP="00F959E2">
            <w:pPr>
              <w:jc w:val="center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2</w:t>
            </w:r>
          </w:p>
        </w:tc>
        <w:tc>
          <w:tcPr>
            <w:tcW w:w="5645" w:type="dxa"/>
          </w:tcPr>
          <w:p w:rsidR="008D1B26" w:rsidRPr="00F300CA" w:rsidRDefault="008D1B26" w:rsidP="00F959E2">
            <w:pPr>
              <w:spacing w:line="360" w:lineRule="auto"/>
              <w:rPr>
                <w:sz w:val="28"/>
                <w:szCs w:val="28"/>
              </w:rPr>
            </w:pPr>
            <w:r w:rsidRPr="00F300CA">
              <w:rPr>
                <w:sz w:val="28"/>
                <w:szCs w:val="28"/>
              </w:rPr>
              <w:t>Основы государственного  права.</w:t>
            </w:r>
          </w:p>
        </w:tc>
        <w:tc>
          <w:tcPr>
            <w:tcW w:w="1909" w:type="dxa"/>
          </w:tcPr>
          <w:p w:rsidR="008D1B26" w:rsidRPr="00F60952" w:rsidRDefault="008D1B26" w:rsidP="00F95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3" w:type="dxa"/>
          </w:tcPr>
          <w:p w:rsidR="008D1B26" w:rsidRPr="00F300CA" w:rsidRDefault="008D1B26" w:rsidP="00F959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300CA">
              <w:rPr>
                <w:sz w:val="28"/>
                <w:szCs w:val="28"/>
              </w:rPr>
              <w:t>,5</w:t>
            </w:r>
          </w:p>
        </w:tc>
      </w:tr>
      <w:tr w:rsidR="008D1B26" w:rsidTr="00F959E2">
        <w:tc>
          <w:tcPr>
            <w:tcW w:w="594" w:type="dxa"/>
          </w:tcPr>
          <w:p w:rsidR="008D1B26" w:rsidRPr="00F60952" w:rsidRDefault="008D1B26" w:rsidP="00F959E2">
            <w:pPr>
              <w:jc w:val="center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3</w:t>
            </w:r>
          </w:p>
        </w:tc>
        <w:tc>
          <w:tcPr>
            <w:tcW w:w="5645" w:type="dxa"/>
          </w:tcPr>
          <w:p w:rsidR="008D1B26" w:rsidRPr="00F300CA" w:rsidRDefault="008D1B26" w:rsidP="00F959E2">
            <w:pPr>
              <w:spacing w:line="360" w:lineRule="auto"/>
              <w:rPr>
                <w:sz w:val="28"/>
                <w:szCs w:val="28"/>
              </w:rPr>
            </w:pPr>
            <w:r w:rsidRPr="00F300CA">
              <w:rPr>
                <w:sz w:val="28"/>
                <w:szCs w:val="28"/>
              </w:rPr>
              <w:t>Основы гражданского права.</w:t>
            </w:r>
          </w:p>
        </w:tc>
        <w:tc>
          <w:tcPr>
            <w:tcW w:w="1909" w:type="dxa"/>
          </w:tcPr>
          <w:p w:rsidR="008D1B26" w:rsidRPr="00F60952" w:rsidRDefault="008D1B26" w:rsidP="00F95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3" w:type="dxa"/>
          </w:tcPr>
          <w:p w:rsidR="008D1B26" w:rsidRPr="00F300CA" w:rsidRDefault="008D1B26" w:rsidP="00F959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D1B26" w:rsidTr="00F959E2">
        <w:tc>
          <w:tcPr>
            <w:tcW w:w="594" w:type="dxa"/>
          </w:tcPr>
          <w:p w:rsidR="008D1B26" w:rsidRPr="00F60952" w:rsidRDefault="008D1B26" w:rsidP="00F959E2">
            <w:pPr>
              <w:jc w:val="center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4</w:t>
            </w:r>
          </w:p>
        </w:tc>
        <w:tc>
          <w:tcPr>
            <w:tcW w:w="5645" w:type="dxa"/>
          </w:tcPr>
          <w:p w:rsidR="008D1B26" w:rsidRPr="00F300CA" w:rsidRDefault="008D1B26" w:rsidP="00F959E2">
            <w:pPr>
              <w:spacing w:line="360" w:lineRule="auto"/>
              <w:rPr>
                <w:sz w:val="28"/>
                <w:szCs w:val="28"/>
              </w:rPr>
            </w:pPr>
            <w:r w:rsidRPr="00F300CA">
              <w:rPr>
                <w:sz w:val="28"/>
                <w:szCs w:val="28"/>
              </w:rPr>
              <w:t>Основы семейного права.</w:t>
            </w:r>
          </w:p>
        </w:tc>
        <w:tc>
          <w:tcPr>
            <w:tcW w:w="1909" w:type="dxa"/>
          </w:tcPr>
          <w:p w:rsidR="008D1B26" w:rsidRPr="00F60952" w:rsidRDefault="008D1B26" w:rsidP="00F95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3" w:type="dxa"/>
          </w:tcPr>
          <w:p w:rsidR="008D1B26" w:rsidRPr="00F300CA" w:rsidRDefault="008D1B26" w:rsidP="00F959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D1B26" w:rsidTr="00F959E2">
        <w:tc>
          <w:tcPr>
            <w:tcW w:w="594" w:type="dxa"/>
          </w:tcPr>
          <w:p w:rsidR="008D1B26" w:rsidRPr="00F60952" w:rsidRDefault="008D1B26" w:rsidP="00F959E2">
            <w:pPr>
              <w:jc w:val="center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5</w:t>
            </w:r>
          </w:p>
        </w:tc>
        <w:tc>
          <w:tcPr>
            <w:tcW w:w="5645" w:type="dxa"/>
          </w:tcPr>
          <w:p w:rsidR="008D1B26" w:rsidRPr="00F300CA" w:rsidRDefault="008D1B26" w:rsidP="00F959E2">
            <w:pPr>
              <w:spacing w:line="360" w:lineRule="auto"/>
              <w:rPr>
                <w:sz w:val="28"/>
                <w:szCs w:val="28"/>
              </w:rPr>
            </w:pPr>
            <w:r w:rsidRPr="00F300CA">
              <w:rPr>
                <w:sz w:val="28"/>
                <w:szCs w:val="28"/>
              </w:rPr>
              <w:t>Основы уголовного права.</w:t>
            </w:r>
          </w:p>
        </w:tc>
        <w:tc>
          <w:tcPr>
            <w:tcW w:w="1909" w:type="dxa"/>
          </w:tcPr>
          <w:p w:rsidR="008D1B26" w:rsidRPr="00F60952" w:rsidRDefault="008D1B26" w:rsidP="00F95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3" w:type="dxa"/>
          </w:tcPr>
          <w:p w:rsidR="008D1B26" w:rsidRPr="00F300CA" w:rsidRDefault="008D1B26" w:rsidP="00F959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300CA">
              <w:rPr>
                <w:sz w:val="28"/>
                <w:szCs w:val="28"/>
              </w:rPr>
              <w:t>,5</w:t>
            </w:r>
          </w:p>
        </w:tc>
      </w:tr>
      <w:tr w:rsidR="008D1B26" w:rsidTr="00F959E2">
        <w:tc>
          <w:tcPr>
            <w:tcW w:w="594" w:type="dxa"/>
          </w:tcPr>
          <w:p w:rsidR="008D1B26" w:rsidRPr="00F60952" w:rsidRDefault="008D1B26" w:rsidP="00F959E2">
            <w:pPr>
              <w:jc w:val="center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6</w:t>
            </w:r>
          </w:p>
        </w:tc>
        <w:tc>
          <w:tcPr>
            <w:tcW w:w="5645" w:type="dxa"/>
          </w:tcPr>
          <w:p w:rsidR="008D1B26" w:rsidRPr="00F300CA" w:rsidRDefault="008D1B26" w:rsidP="00F959E2">
            <w:pPr>
              <w:spacing w:line="360" w:lineRule="auto"/>
              <w:rPr>
                <w:sz w:val="28"/>
                <w:szCs w:val="28"/>
              </w:rPr>
            </w:pPr>
            <w:r w:rsidRPr="00F300CA">
              <w:rPr>
                <w:sz w:val="28"/>
                <w:szCs w:val="28"/>
              </w:rPr>
              <w:t>Основы административного права.</w:t>
            </w:r>
          </w:p>
        </w:tc>
        <w:tc>
          <w:tcPr>
            <w:tcW w:w="1909" w:type="dxa"/>
          </w:tcPr>
          <w:p w:rsidR="008D1B26" w:rsidRPr="00F60952" w:rsidRDefault="008D1B26" w:rsidP="00F95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3" w:type="dxa"/>
          </w:tcPr>
          <w:p w:rsidR="008D1B26" w:rsidRPr="00F300CA" w:rsidRDefault="008D1B26" w:rsidP="00F959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300CA">
              <w:rPr>
                <w:sz w:val="28"/>
                <w:szCs w:val="28"/>
              </w:rPr>
              <w:t>,5</w:t>
            </w:r>
          </w:p>
        </w:tc>
      </w:tr>
      <w:tr w:rsidR="008D1B26" w:rsidTr="00F959E2">
        <w:tc>
          <w:tcPr>
            <w:tcW w:w="594" w:type="dxa"/>
          </w:tcPr>
          <w:p w:rsidR="008D1B26" w:rsidRPr="00F60952" w:rsidRDefault="008D1B26" w:rsidP="00F959E2">
            <w:pPr>
              <w:jc w:val="center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7</w:t>
            </w:r>
          </w:p>
        </w:tc>
        <w:tc>
          <w:tcPr>
            <w:tcW w:w="5645" w:type="dxa"/>
          </w:tcPr>
          <w:p w:rsidR="008D1B26" w:rsidRPr="00F300CA" w:rsidRDefault="008D1B26" w:rsidP="00F959E2">
            <w:pPr>
              <w:spacing w:line="360" w:lineRule="auto"/>
              <w:rPr>
                <w:sz w:val="28"/>
                <w:szCs w:val="28"/>
              </w:rPr>
            </w:pPr>
            <w:r w:rsidRPr="00F300CA">
              <w:rPr>
                <w:sz w:val="28"/>
                <w:szCs w:val="28"/>
              </w:rPr>
              <w:t>Основы трудового права.</w:t>
            </w:r>
          </w:p>
        </w:tc>
        <w:tc>
          <w:tcPr>
            <w:tcW w:w="1909" w:type="dxa"/>
          </w:tcPr>
          <w:p w:rsidR="008D1B26" w:rsidRPr="00F60952" w:rsidRDefault="008D1B26" w:rsidP="00F95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3" w:type="dxa"/>
          </w:tcPr>
          <w:p w:rsidR="008D1B26" w:rsidRPr="00F300CA" w:rsidRDefault="008D1B26" w:rsidP="00F959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D1B26" w:rsidTr="00F959E2">
        <w:tc>
          <w:tcPr>
            <w:tcW w:w="594" w:type="dxa"/>
          </w:tcPr>
          <w:p w:rsidR="008D1B26" w:rsidRPr="00F60952" w:rsidRDefault="008D1B26" w:rsidP="00F959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8D1B26" w:rsidRPr="00F60952" w:rsidRDefault="008D1B26" w:rsidP="00F959E2">
            <w:pPr>
              <w:jc w:val="both"/>
              <w:rPr>
                <w:sz w:val="28"/>
                <w:szCs w:val="28"/>
              </w:rPr>
            </w:pPr>
            <w:r w:rsidRPr="00F60952">
              <w:rPr>
                <w:sz w:val="28"/>
                <w:szCs w:val="28"/>
              </w:rPr>
              <w:t>Зачёт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09" w:type="dxa"/>
          </w:tcPr>
          <w:p w:rsidR="008D1B26" w:rsidRPr="00F60952" w:rsidRDefault="008D1B26" w:rsidP="00F95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3" w:type="dxa"/>
          </w:tcPr>
          <w:p w:rsidR="008D1B26" w:rsidRPr="00F60952" w:rsidRDefault="008D1B26" w:rsidP="00F959E2">
            <w:pPr>
              <w:jc w:val="center"/>
              <w:rPr>
                <w:sz w:val="28"/>
                <w:szCs w:val="28"/>
              </w:rPr>
            </w:pPr>
          </w:p>
        </w:tc>
      </w:tr>
      <w:tr w:rsidR="008D1B26" w:rsidTr="00F959E2">
        <w:tc>
          <w:tcPr>
            <w:tcW w:w="594" w:type="dxa"/>
          </w:tcPr>
          <w:p w:rsidR="008D1B26" w:rsidRPr="00F60952" w:rsidRDefault="008D1B26" w:rsidP="00F959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8D1B26" w:rsidRPr="009F0BF3" w:rsidRDefault="008D1B26" w:rsidP="00F959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>сего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909" w:type="dxa"/>
          </w:tcPr>
          <w:p w:rsidR="008D1B26" w:rsidRPr="00F60952" w:rsidRDefault="008D1B26" w:rsidP="00F95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33" w:type="dxa"/>
          </w:tcPr>
          <w:p w:rsidR="008D1B26" w:rsidRPr="00F60952" w:rsidRDefault="008D1B26" w:rsidP="00F95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8D1B26" w:rsidTr="00F959E2">
        <w:tc>
          <w:tcPr>
            <w:tcW w:w="594" w:type="dxa"/>
          </w:tcPr>
          <w:p w:rsidR="008D1B26" w:rsidRPr="00F60952" w:rsidRDefault="008D1B26" w:rsidP="00F959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8D1B26" w:rsidRPr="00F60952" w:rsidRDefault="008D1B26" w:rsidP="00F959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дисциплине:</w:t>
            </w:r>
          </w:p>
        </w:tc>
        <w:tc>
          <w:tcPr>
            <w:tcW w:w="4042" w:type="dxa"/>
            <w:gridSpan w:val="2"/>
          </w:tcPr>
          <w:p w:rsidR="008D1B26" w:rsidRPr="00F60952" w:rsidRDefault="008D1B26" w:rsidP="00F95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</w:tbl>
    <w:p w:rsidR="008D1B26" w:rsidRPr="00C64419" w:rsidRDefault="008D1B26" w:rsidP="00C64419">
      <w:pPr>
        <w:tabs>
          <w:tab w:val="left" w:pos="54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1B26" w:rsidRPr="00E721A5" w:rsidRDefault="008D1B26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E721A5">
        <w:rPr>
          <w:i/>
          <w:sz w:val="28"/>
          <w:szCs w:val="28"/>
        </w:rPr>
        <w:t xml:space="preserve"> </w:t>
      </w:r>
      <w:r w:rsidRPr="00E721A5">
        <w:rPr>
          <w:bCs/>
          <w:i/>
          <w:sz w:val="28"/>
          <w:szCs w:val="28"/>
        </w:rPr>
        <w:t>Самостоятельная работа обучающихся</w:t>
      </w:r>
      <w:r>
        <w:rPr>
          <w:bCs/>
          <w:i/>
          <w:sz w:val="28"/>
          <w:szCs w:val="28"/>
        </w:rPr>
        <w:t xml:space="preserve"> по каждой теме</w:t>
      </w:r>
      <w:r w:rsidRPr="00E721A5">
        <w:rPr>
          <w:bCs/>
          <w:sz w:val="28"/>
          <w:szCs w:val="28"/>
        </w:rPr>
        <w:t xml:space="preserve">: </w:t>
      </w:r>
    </w:p>
    <w:p w:rsidR="008D1B26" w:rsidRPr="00E721A5" w:rsidRDefault="008D1B26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Изучение</w:t>
      </w:r>
      <w:r w:rsidRPr="00E721A5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еоретического материала по теме</w:t>
      </w:r>
      <w:r w:rsidRPr="00E721A5">
        <w:rPr>
          <w:bCs/>
          <w:sz w:val="28"/>
          <w:szCs w:val="28"/>
        </w:rPr>
        <w:t>.</w:t>
      </w:r>
    </w:p>
    <w:p w:rsidR="008D1B26" w:rsidRPr="00E721A5" w:rsidRDefault="008D1B26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Прора</w:t>
      </w:r>
      <w:r>
        <w:rPr>
          <w:bCs/>
          <w:sz w:val="28"/>
          <w:szCs w:val="28"/>
        </w:rPr>
        <w:t>ботка вопросов тестов по теме</w:t>
      </w:r>
      <w:r w:rsidRPr="00E721A5">
        <w:rPr>
          <w:bCs/>
          <w:sz w:val="28"/>
          <w:szCs w:val="28"/>
        </w:rPr>
        <w:t>.</w:t>
      </w:r>
    </w:p>
    <w:p w:rsidR="008D1B26" w:rsidRDefault="008D1B26" w:rsidP="00AB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Выполнен</w:t>
      </w:r>
      <w:r>
        <w:rPr>
          <w:bCs/>
          <w:sz w:val="28"/>
          <w:szCs w:val="28"/>
        </w:rPr>
        <w:t>ие домашних заданий по разделу</w:t>
      </w:r>
      <w:r w:rsidRPr="00E721A5">
        <w:rPr>
          <w:bCs/>
          <w:sz w:val="28"/>
          <w:szCs w:val="28"/>
        </w:rPr>
        <w:t>.</w:t>
      </w:r>
    </w:p>
    <w:p w:rsidR="008D1B26" w:rsidRDefault="008D1B26" w:rsidP="00AB5D70">
      <w:pPr>
        <w:ind w:firstLine="4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Выполнение практических заданий</w:t>
      </w:r>
      <w:r>
        <w:rPr>
          <w:sz w:val="28"/>
          <w:szCs w:val="28"/>
        </w:rPr>
        <w:t xml:space="preserve"> (это  может быть решение задач или подготовка устных, письменных выступлений):</w:t>
      </w:r>
    </w:p>
    <w:p w:rsidR="008D1B26" w:rsidRDefault="008D1B26" w:rsidP="0057312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Творческие задания по темам.</w:t>
      </w:r>
    </w:p>
    <w:p w:rsidR="008D1B26" w:rsidRPr="005B4740" w:rsidRDefault="008D1B26" w:rsidP="00C64419">
      <w:pPr>
        <w:ind w:left="36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                      </w:t>
      </w:r>
      <w:r w:rsidRPr="005B4740">
        <w:rPr>
          <w:bCs/>
          <w:i/>
          <w:sz w:val="28"/>
          <w:szCs w:val="28"/>
        </w:rPr>
        <w:t>Критерии оценки:</w:t>
      </w:r>
    </w:p>
    <w:p w:rsidR="008D1B26" w:rsidRPr="005B4740" w:rsidRDefault="008D1B26" w:rsidP="00C64419">
      <w:pPr>
        <w:pStyle w:val="Default"/>
        <w:ind w:firstLine="708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Успеваемость обучающихся определяется следующими оценками: «неудовлетворительно», «удовлетворительно», «хорошо», «отлично». </w:t>
      </w:r>
    </w:p>
    <w:p w:rsidR="008D1B26" w:rsidRPr="005B4740" w:rsidRDefault="008D1B26" w:rsidP="00C64419">
      <w:pPr>
        <w:ind w:right="-82"/>
        <w:jc w:val="both"/>
        <w:rPr>
          <w:sz w:val="28"/>
          <w:szCs w:val="28"/>
        </w:rPr>
      </w:pPr>
      <w:r w:rsidRPr="005B4740">
        <w:rPr>
          <w:i/>
          <w:sz w:val="28"/>
          <w:szCs w:val="28"/>
        </w:rPr>
        <w:t xml:space="preserve">                                                    Оценка устного ответа</w:t>
      </w:r>
      <w:r w:rsidRPr="005B4740">
        <w:rPr>
          <w:sz w:val="28"/>
          <w:szCs w:val="28"/>
        </w:rPr>
        <w:t>.</w:t>
      </w:r>
    </w:p>
    <w:p w:rsidR="008D1B26" w:rsidRPr="005B4740" w:rsidRDefault="008D1B26" w:rsidP="00C64419">
      <w:pPr>
        <w:pStyle w:val="Default"/>
        <w:jc w:val="both"/>
        <w:rPr>
          <w:i/>
          <w:sz w:val="28"/>
          <w:szCs w:val="28"/>
        </w:rPr>
      </w:pPr>
      <w:r w:rsidRPr="005B4740">
        <w:rPr>
          <w:i/>
        </w:rPr>
        <w:t xml:space="preserve">          </w:t>
      </w:r>
      <w:r w:rsidRPr="005B4740">
        <w:rPr>
          <w:i/>
          <w:sz w:val="28"/>
          <w:szCs w:val="28"/>
        </w:rPr>
        <w:t xml:space="preserve">Оценка «отлично»: </w:t>
      </w:r>
      <w:r w:rsidRPr="005B4740">
        <w:rPr>
          <w:sz w:val="28"/>
          <w:szCs w:val="28"/>
        </w:rPr>
        <w:t>ставится за ответ, обнаруживающий прочные знания, глубокое понимание исторического материала, умение объяснить взаимосвязь событий, анализировать, делать логические выводы и обобщения, сравнивать, приводить свои примеры, при этом обучающийся владеет исторической терминологией, объясняет причинно-следственные связи, дает оценку историческим событиям и явлениям, деятельности исторических личностей, умеет работать с картой.</w:t>
      </w:r>
    </w:p>
    <w:p w:rsidR="008D1B26" w:rsidRPr="005B4740" w:rsidRDefault="008D1B26" w:rsidP="00C64419">
      <w:pPr>
        <w:pStyle w:val="Default"/>
        <w:jc w:val="both"/>
        <w:rPr>
          <w:i/>
          <w:sz w:val="28"/>
          <w:szCs w:val="28"/>
        </w:rPr>
      </w:pPr>
      <w:r w:rsidRPr="005B4740">
        <w:rPr>
          <w:i/>
          <w:sz w:val="28"/>
          <w:szCs w:val="28"/>
        </w:rPr>
        <w:t xml:space="preserve">        Оценка «хорошо»: </w:t>
      </w:r>
      <w:r w:rsidRPr="005B4740">
        <w:rPr>
          <w:sz w:val="28"/>
          <w:szCs w:val="28"/>
        </w:rPr>
        <w:t>ставится за ответ, удовлетворяющий тем же требованиям, что и для оценки «5», но допускаются 2-3 недочета или 1-2 негрубых ошибки, которые обучающийся исправляет по требованию преподавателя.</w:t>
      </w:r>
    </w:p>
    <w:p w:rsidR="008D1B26" w:rsidRPr="005B4740" w:rsidRDefault="008D1B26" w:rsidP="00C64419">
      <w:pPr>
        <w:pStyle w:val="Default"/>
        <w:jc w:val="both"/>
        <w:rPr>
          <w:i/>
          <w:sz w:val="28"/>
          <w:szCs w:val="28"/>
        </w:rPr>
      </w:pPr>
      <w:r w:rsidRPr="005B4740">
        <w:rPr>
          <w:i/>
          <w:sz w:val="28"/>
          <w:szCs w:val="28"/>
        </w:rPr>
        <w:t xml:space="preserve">       Оценка «удовлетворительно»: </w:t>
      </w:r>
      <w:r w:rsidRPr="005B4740">
        <w:rPr>
          <w:sz w:val="28"/>
          <w:szCs w:val="28"/>
        </w:rPr>
        <w:t>ставится за ответ, если обучающийся обнаруживает знание и понимание основных  положений данного вопроса, но излагает материал неполно и допускает несколько ошибок, не умеет достаточно глубоко и доказательно обосновать свои суждения и привести примеры.</w:t>
      </w:r>
    </w:p>
    <w:p w:rsidR="008D1B26" w:rsidRPr="005B4740" w:rsidRDefault="008D1B26" w:rsidP="00C64419">
      <w:pPr>
        <w:pStyle w:val="Default"/>
        <w:jc w:val="both"/>
        <w:rPr>
          <w:sz w:val="28"/>
          <w:szCs w:val="28"/>
        </w:rPr>
      </w:pPr>
      <w:r w:rsidRPr="005B4740">
        <w:rPr>
          <w:i/>
          <w:sz w:val="28"/>
          <w:szCs w:val="28"/>
        </w:rPr>
        <w:t xml:space="preserve">       Оценка «неудовлетворительно»: </w:t>
      </w:r>
      <w:r w:rsidRPr="005B4740">
        <w:rPr>
          <w:sz w:val="28"/>
          <w:szCs w:val="28"/>
        </w:rPr>
        <w:t>ставится за ответ, если обучающийся не знает большей части соответствующего  материала, допускает ошибки, искажает смысл событий, беспорядочно и неуверенно излагает материал.</w:t>
      </w:r>
    </w:p>
    <w:p w:rsidR="008D1B26" w:rsidRPr="005B4740" w:rsidRDefault="008D1B26" w:rsidP="00C64419">
      <w:pPr>
        <w:jc w:val="both"/>
        <w:rPr>
          <w:i/>
          <w:sz w:val="28"/>
          <w:szCs w:val="28"/>
        </w:rPr>
      </w:pPr>
      <w:r w:rsidRPr="005B4740">
        <w:rPr>
          <w:i/>
          <w:color w:val="000000"/>
          <w:sz w:val="28"/>
          <w:szCs w:val="28"/>
        </w:rPr>
        <w:t xml:space="preserve">                                                </w:t>
      </w:r>
      <w:r w:rsidRPr="005B4740">
        <w:rPr>
          <w:i/>
          <w:sz w:val="28"/>
          <w:szCs w:val="28"/>
        </w:rPr>
        <w:t xml:space="preserve"> Оценка тестовых работ.</w:t>
      </w:r>
    </w:p>
    <w:p w:rsidR="008D1B26" w:rsidRPr="005B4740" w:rsidRDefault="008D1B26" w:rsidP="00C6441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 xml:space="preserve">«отлично»: </w:t>
      </w:r>
    </w:p>
    <w:p w:rsidR="008D1B26" w:rsidRPr="005B4740" w:rsidRDefault="008D1B26" w:rsidP="00C64419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8D1B26" w:rsidRPr="005B4740" w:rsidRDefault="008D1B26" w:rsidP="00C64419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90 – 100%.</w:t>
      </w:r>
    </w:p>
    <w:p w:rsidR="008D1B26" w:rsidRPr="005B4740" w:rsidRDefault="008D1B26" w:rsidP="00C64419">
      <w:pPr>
        <w:jc w:val="both"/>
        <w:rPr>
          <w:sz w:val="28"/>
          <w:szCs w:val="28"/>
        </w:rPr>
      </w:pPr>
      <w:r w:rsidRPr="00C81B32">
        <w:rPr>
          <w:i/>
          <w:sz w:val="28"/>
          <w:szCs w:val="28"/>
        </w:rPr>
        <w:t xml:space="preserve">       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«хорошо»:</w:t>
      </w:r>
      <w:r w:rsidRPr="005B4740">
        <w:rPr>
          <w:sz w:val="28"/>
          <w:szCs w:val="28"/>
        </w:rPr>
        <w:t xml:space="preserve"> </w:t>
      </w:r>
    </w:p>
    <w:p w:rsidR="008D1B26" w:rsidRPr="005B4740" w:rsidRDefault="008D1B26" w:rsidP="00C64419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8D1B26" w:rsidRPr="005B4740" w:rsidRDefault="008D1B26" w:rsidP="00C64419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65 – 89%.</w:t>
      </w:r>
    </w:p>
    <w:p w:rsidR="008D1B26" w:rsidRPr="005B4740" w:rsidRDefault="008D1B26" w:rsidP="00C64419">
      <w:pPr>
        <w:jc w:val="both"/>
        <w:rPr>
          <w:sz w:val="28"/>
          <w:szCs w:val="28"/>
        </w:rPr>
      </w:pPr>
      <w:r w:rsidRPr="00C81B32">
        <w:rPr>
          <w:i/>
          <w:sz w:val="28"/>
          <w:szCs w:val="28"/>
        </w:rPr>
        <w:t xml:space="preserve">      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«удовлетворительно»:</w:t>
      </w:r>
    </w:p>
    <w:p w:rsidR="008D1B26" w:rsidRPr="005B4740" w:rsidRDefault="008D1B26" w:rsidP="00C64419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8D1B26" w:rsidRPr="005B4740" w:rsidRDefault="008D1B26" w:rsidP="00C64419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35 – 64%;</w:t>
      </w:r>
    </w:p>
    <w:p w:rsidR="008D1B26" w:rsidRPr="005B4740" w:rsidRDefault="008D1B26" w:rsidP="00C64419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если работа выполнена не полностью, но объем выполненной части таков, что позволяет получить оценку.</w:t>
      </w:r>
    </w:p>
    <w:p w:rsidR="008D1B26" w:rsidRPr="005B4740" w:rsidRDefault="008D1B26" w:rsidP="00C64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«неудовлетворительно»:</w:t>
      </w:r>
    </w:p>
    <w:p w:rsidR="008D1B26" w:rsidRPr="005B4740" w:rsidRDefault="008D1B26" w:rsidP="00C64419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работа, выполнена полностью, но количество правильных ответов не превышает 35% от общего числа заданий;</w:t>
      </w:r>
    </w:p>
    <w:p w:rsidR="008D1B26" w:rsidRDefault="008D1B26" w:rsidP="00C64419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не полностью и объем выполненной работы не превышает 35% от общего числа заданий.</w:t>
      </w:r>
    </w:p>
    <w:p w:rsidR="008D1B26" w:rsidRPr="005B4740" w:rsidRDefault="008D1B26" w:rsidP="00C64419">
      <w:pPr>
        <w:ind w:right="-82"/>
        <w:jc w:val="both"/>
        <w:rPr>
          <w:i/>
          <w:sz w:val="28"/>
          <w:szCs w:val="28"/>
        </w:rPr>
      </w:pPr>
      <w:r>
        <w:t xml:space="preserve">                                      </w:t>
      </w:r>
      <w:r w:rsidRPr="005B4740">
        <w:rPr>
          <w:i/>
          <w:sz w:val="28"/>
          <w:szCs w:val="28"/>
        </w:rPr>
        <w:t>Оценка за письменную контрольную работу.</w:t>
      </w:r>
    </w:p>
    <w:p w:rsidR="008D1B26" w:rsidRPr="005B4740" w:rsidRDefault="008D1B26" w:rsidP="00C64419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При оценивании ответа обучающегося необходимо учитывать качество выполнения работы по заданиям. Контрольная работа оценивается в целом.</w:t>
      </w:r>
    </w:p>
    <w:p w:rsidR="008D1B26" w:rsidRPr="005B4740" w:rsidRDefault="008D1B26" w:rsidP="00C64419">
      <w:pPr>
        <w:ind w:right="-82"/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5B4740">
        <w:rPr>
          <w:i/>
          <w:sz w:val="28"/>
          <w:szCs w:val="28"/>
        </w:rPr>
        <w:t xml:space="preserve">Оценка «отлично»: </w:t>
      </w:r>
    </w:p>
    <w:p w:rsidR="008D1B26" w:rsidRPr="005B4740" w:rsidRDefault="008D1B26" w:rsidP="00C64419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- дан полный ответ на основе изученного материала,  возможна несущественная ошибка.</w:t>
      </w:r>
    </w:p>
    <w:p w:rsidR="008D1B26" w:rsidRPr="005B4740" w:rsidRDefault="008D1B26" w:rsidP="00C64419">
      <w:pPr>
        <w:ind w:right="-82"/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5B4740">
        <w:rPr>
          <w:i/>
          <w:sz w:val="28"/>
          <w:szCs w:val="28"/>
        </w:rPr>
        <w:t>Оценка «хорошо»:</w:t>
      </w:r>
    </w:p>
    <w:p w:rsidR="008D1B26" w:rsidRPr="005B4740" w:rsidRDefault="008D1B26" w:rsidP="00C64419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- допустима некоторая неполнота ответа, может быть не более двух несущественных ошибок.</w:t>
      </w:r>
    </w:p>
    <w:p w:rsidR="008D1B26" w:rsidRPr="005B4740" w:rsidRDefault="008D1B26" w:rsidP="00C64419">
      <w:pPr>
        <w:ind w:right="-82"/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5B4740">
        <w:rPr>
          <w:i/>
          <w:sz w:val="28"/>
          <w:szCs w:val="28"/>
        </w:rPr>
        <w:t>Оценка «удовлетворительно»:</w:t>
      </w:r>
    </w:p>
    <w:p w:rsidR="008D1B26" w:rsidRPr="005B4740" w:rsidRDefault="008D1B26" w:rsidP="00C64419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 - работа выполнена неполно (но не менее чем наполовину), имеется не более одной существенной ошибки и при этом 2 – 3 несущественные.</w:t>
      </w:r>
    </w:p>
    <w:p w:rsidR="008D1B26" w:rsidRPr="005B4740" w:rsidRDefault="008D1B26" w:rsidP="00C64419">
      <w:pPr>
        <w:ind w:right="-82"/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5B4740">
        <w:rPr>
          <w:i/>
          <w:sz w:val="28"/>
          <w:szCs w:val="28"/>
        </w:rPr>
        <w:t>Оценка «неудовлетворительно»:</w:t>
      </w:r>
    </w:p>
    <w:p w:rsidR="008D1B26" w:rsidRDefault="008D1B26" w:rsidP="00C64419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- работа выполнена меньше чем наполовину,  имеется несколько существенных ошибок.</w:t>
      </w:r>
    </w:p>
    <w:p w:rsidR="008D1B26" w:rsidRPr="005B4740" w:rsidRDefault="008D1B26" w:rsidP="00C64419">
      <w:pPr>
        <w:jc w:val="both"/>
        <w:rPr>
          <w:i/>
          <w:sz w:val="28"/>
          <w:szCs w:val="28"/>
        </w:rPr>
      </w:pPr>
      <w:r w:rsidRPr="00495702">
        <w:t xml:space="preserve">                    </w:t>
      </w:r>
      <w:r>
        <w:t xml:space="preserve">                   </w:t>
      </w:r>
      <w:r w:rsidRPr="005B4740">
        <w:rPr>
          <w:i/>
          <w:sz w:val="28"/>
          <w:szCs w:val="28"/>
        </w:rPr>
        <w:t>Оценка викторин и других творческих заданий.</w:t>
      </w:r>
    </w:p>
    <w:p w:rsidR="008D1B26" w:rsidRPr="005B4740" w:rsidRDefault="008D1B26" w:rsidP="00C64419">
      <w:pPr>
        <w:jc w:val="both"/>
        <w:rPr>
          <w:sz w:val="28"/>
          <w:szCs w:val="28"/>
        </w:rPr>
      </w:pPr>
      <w:r w:rsidRPr="00C81B32">
        <w:rPr>
          <w:i/>
          <w:sz w:val="28"/>
          <w:szCs w:val="28"/>
        </w:rPr>
        <w:t xml:space="preserve">       Оценка</w:t>
      </w:r>
      <w:r w:rsidRPr="005B4740">
        <w:rPr>
          <w:i/>
          <w:sz w:val="28"/>
          <w:szCs w:val="28"/>
        </w:rPr>
        <w:t xml:space="preserve"> «отлично»:</w:t>
      </w:r>
      <w:r w:rsidRPr="005B4740">
        <w:rPr>
          <w:sz w:val="28"/>
          <w:szCs w:val="28"/>
        </w:rPr>
        <w:t xml:space="preserve"> </w:t>
      </w:r>
    </w:p>
    <w:p w:rsidR="008D1B26" w:rsidRPr="005B4740" w:rsidRDefault="008D1B26" w:rsidP="00C64419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в полном объеме;</w:t>
      </w:r>
    </w:p>
    <w:p w:rsidR="008D1B26" w:rsidRPr="005B4740" w:rsidRDefault="008D1B26" w:rsidP="00C64419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- указаны фамилии исторических деятелей, даты, соответствующие им события и другие детали; </w:t>
      </w:r>
    </w:p>
    <w:p w:rsidR="008D1B26" w:rsidRPr="005B4740" w:rsidRDefault="008D1B26" w:rsidP="00C64419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90 – 100%.</w:t>
      </w:r>
    </w:p>
    <w:p w:rsidR="008D1B26" w:rsidRPr="005B4740" w:rsidRDefault="008D1B26" w:rsidP="00C64419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«хорошо»:</w:t>
      </w:r>
      <w:r w:rsidRPr="005B4740">
        <w:rPr>
          <w:sz w:val="28"/>
          <w:szCs w:val="28"/>
        </w:rPr>
        <w:t xml:space="preserve"> </w:t>
      </w:r>
    </w:p>
    <w:p w:rsidR="008D1B26" w:rsidRPr="005B4740" w:rsidRDefault="008D1B26" w:rsidP="00C64419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- работа выполнена в полном объеме; </w:t>
      </w:r>
    </w:p>
    <w:p w:rsidR="008D1B26" w:rsidRPr="005B4740" w:rsidRDefault="008D1B26" w:rsidP="00C64419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указаны фамилии исторических деятелей, даты, соответствующие им события;</w:t>
      </w:r>
    </w:p>
    <w:p w:rsidR="008D1B26" w:rsidRPr="005B4740" w:rsidRDefault="008D1B26" w:rsidP="00C64419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65 – 89%.</w:t>
      </w:r>
    </w:p>
    <w:p w:rsidR="008D1B26" w:rsidRPr="005B4740" w:rsidRDefault="008D1B26" w:rsidP="00C64419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«удовлетворительно»:</w:t>
      </w:r>
    </w:p>
    <w:p w:rsidR="008D1B26" w:rsidRPr="005B4740" w:rsidRDefault="008D1B26" w:rsidP="00C64419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- указаны фамилии исторических деятелей, даты, соответствующие им события;</w:t>
      </w:r>
    </w:p>
    <w:p w:rsidR="008D1B26" w:rsidRPr="005B4740" w:rsidRDefault="008D1B26" w:rsidP="00C64419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- правильных ответов 35 – 64%;</w:t>
      </w:r>
    </w:p>
    <w:p w:rsidR="008D1B26" w:rsidRPr="005B4740" w:rsidRDefault="008D1B26" w:rsidP="00C64419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не полностью, но объем выполненной части таков, что позволяет получить оценку.</w:t>
      </w:r>
    </w:p>
    <w:p w:rsidR="008D1B26" w:rsidRPr="005B4740" w:rsidRDefault="008D1B26" w:rsidP="00C64419">
      <w:pPr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«неудовлетворительно»:</w:t>
      </w:r>
    </w:p>
    <w:p w:rsidR="008D1B26" w:rsidRPr="005B4740" w:rsidRDefault="008D1B26" w:rsidP="00C64419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работа, выполнена полностью, но количество правильных ответов не превышает 35% от общего числа заданий;</w:t>
      </w:r>
    </w:p>
    <w:p w:rsidR="008D1B26" w:rsidRPr="005B4740" w:rsidRDefault="008D1B26" w:rsidP="00C64419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не полностью и объем выполненной работы не превышает 35% от общего числа заданий.</w:t>
      </w:r>
    </w:p>
    <w:p w:rsidR="008D1B26" w:rsidRPr="005B4740" w:rsidRDefault="008D1B26" w:rsidP="00C64419">
      <w:pPr>
        <w:ind w:right="-82"/>
        <w:jc w:val="both"/>
        <w:rPr>
          <w:sz w:val="28"/>
          <w:szCs w:val="28"/>
        </w:rPr>
      </w:pPr>
    </w:p>
    <w:p w:rsidR="008D1B26" w:rsidRDefault="008D1B26" w:rsidP="00C644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курс </w:t>
      </w:r>
      <w:r w:rsidRPr="00104459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семестр</w:t>
      </w:r>
    </w:p>
    <w:p w:rsidR="008D1B26" w:rsidRDefault="008D1B26" w:rsidP="00C64419">
      <w:pPr>
        <w:jc w:val="center"/>
        <w:rPr>
          <w:b/>
          <w:bCs/>
          <w:sz w:val="28"/>
          <w:szCs w:val="28"/>
        </w:rPr>
      </w:pPr>
    </w:p>
    <w:p w:rsidR="008D1B26" w:rsidRDefault="008D1B26" w:rsidP="00C644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№1.</w:t>
      </w:r>
    </w:p>
    <w:p w:rsidR="008D1B26" w:rsidRDefault="008D1B26" w:rsidP="00C64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№1- 3. Темы для изучения:</w:t>
      </w:r>
    </w:p>
    <w:p w:rsidR="008D1B26" w:rsidRPr="009F513E" w:rsidRDefault="008D1B26" w:rsidP="00C64419">
      <w:pPr>
        <w:jc w:val="center"/>
        <w:rPr>
          <w:b/>
          <w:sz w:val="28"/>
          <w:szCs w:val="28"/>
        </w:rPr>
      </w:pPr>
      <w:r w:rsidRPr="00925608">
        <w:rPr>
          <w:b/>
          <w:i/>
          <w:sz w:val="28"/>
          <w:szCs w:val="28"/>
        </w:rPr>
        <w:t xml:space="preserve"> </w:t>
      </w:r>
    </w:p>
    <w:p w:rsidR="008D1B26" w:rsidRDefault="008D1B26" w:rsidP="00BF3DFA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Тема 1. Право: понятие, нормы, система.</w:t>
      </w:r>
    </w:p>
    <w:p w:rsidR="008D1B26" w:rsidRDefault="008D1B26" w:rsidP="00BF3DF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права и государства, соотношение права и морали. Закон и подзаконные акты, развитие российского права в современных условиях.</w:t>
      </w:r>
    </w:p>
    <w:p w:rsidR="008D1B26" w:rsidRDefault="008D1B26" w:rsidP="00BF3DFA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Тема 2. Основы государственного права.</w:t>
      </w:r>
    </w:p>
    <w:p w:rsidR="008D1B26" w:rsidRPr="004B14A1" w:rsidRDefault="008D1B26" w:rsidP="00BF3DF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РФ и РБ об основах конституционного строя. Основы правового статуса человека и гражданина. Всеобщая декларация прав  человека. Федеративное устройство. Система органов государственной власти в РФ и РБ. Местное самоуправление в РФ и РБ. Административная ответственность. </w:t>
      </w:r>
    </w:p>
    <w:p w:rsidR="008D1B26" w:rsidRDefault="008D1B26" w:rsidP="00BF3DFA">
      <w:pPr>
        <w:ind w:firstLine="60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Тема 3.Основы гражданского права.</w:t>
      </w:r>
    </w:p>
    <w:p w:rsidR="008D1B26" w:rsidRDefault="008D1B26" w:rsidP="00BF3DF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Субъекты гражданских правоотношений. Понятие физического лица. Право  и дееспособность гражданина. Место жительства граждан. Акты гражданского состояния. Юридические лица: понятие и признаки. Объекты гражданских прав, вещи, деньги, ценные бумаги, действия и услуги. Право собственности и другие вещные права.</w:t>
      </w:r>
      <w:r w:rsidRPr="00005090">
        <w:rPr>
          <w:b/>
          <w:i/>
          <w:sz w:val="28"/>
          <w:szCs w:val="28"/>
        </w:rPr>
        <w:t xml:space="preserve"> </w:t>
      </w:r>
    </w:p>
    <w:p w:rsidR="008D1B26" w:rsidRDefault="008D1B26" w:rsidP="00C64419">
      <w:pPr>
        <w:ind w:firstLine="708"/>
        <w:jc w:val="both"/>
        <w:rPr>
          <w:sz w:val="28"/>
          <w:szCs w:val="28"/>
        </w:rPr>
      </w:pPr>
    </w:p>
    <w:p w:rsidR="008D1B26" w:rsidRDefault="008D1B26" w:rsidP="00C644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553F45">
        <w:rPr>
          <w:b/>
          <w:sz w:val="28"/>
          <w:szCs w:val="28"/>
        </w:rPr>
        <w:t>Задание:</w:t>
      </w:r>
    </w:p>
    <w:p w:rsidR="008D1B26" w:rsidRDefault="008D1B26" w:rsidP="00C64419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1.Изучить материал по темам № 1 – 3.</w:t>
      </w:r>
    </w:p>
    <w:p w:rsidR="008D1B26" w:rsidRPr="00D16FCD" w:rsidRDefault="008D1B26" w:rsidP="00D16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     2.</w:t>
      </w:r>
      <w:r>
        <w:rPr>
          <w:bCs/>
          <w:sz w:val="28"/>
          <w:szCs w:val="28"/>
        </w:rPr>
        <w:t xml:space="preserve"> </w:t>
      </w:r>
      <w:r w:rsidRPr="00E721A5">
        <w:rPr>
          <w:bCs/>
          <w:sz w:val="28"/>
          <w:szCs w:val="28"/>
        </w:rPr>
        <w:t>Прора</w:t>
      </w:r>
      <w:r>
        <w:rPr>
          <w:bCs/>
          <w:sz w:val="28"/>
          <w:szCs w:val="28"/>
        </w:rPr>
        <w:t>ботать вопросы тестов по темам 1 - 3</w:t>
      </w:r>
      <w:r w:rsidRPr="00E721A5">
        <w:rPr>
          <w:bCs/>
          <w:sz w:val="28"/>
          <w:szCs w:val="28"/>
        </w:rPr>
        <w:t>.</w:t>
      </w:r>
    </w:p>
    <w:p w:rsidR="008D1B26" w:rsidRDefault="008D1B26" w:rsidP="00C64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Изучить по Конституции РФ права и обязанности гражданина РФ.</w:t>
      </w:r>
    </w:p>
    <w:p w:rsidR="008D1B26" w:rsidRDefault="008D1B26" w:rsidP="00C64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Дать характеристику основным понятиям гражданского права.</w:t>
      </w:r>
    </w:p>
    <w:p w:rsidR="008D1B26" w:rsidRDefault="008D1B26" w:rsidP="00C64419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Проанализировать понятие «собственность». </w:t>
      </w:r>
    </w:p>
    <w:p w:rsidR="008D1B26" w:rsidRPr="00F7047F" w:rsidRDefault="008D1B26" w:rsidP="00C64419">
      <w:pPr>
        <w:jc w:val="both"/>
        <w:rPr>
          <w:sz w:val="28"/>
          <w:szCs w:val="28"/>
        </w:rPr>
      </w:pPr>
      <w:r>
        <w:t xml:space="preserve">      </w:t>
      </w:r>
    </w:p>
    <w:p w:rsidR="008D1B26" w:rsidRDefault="008D1B26" w:rsidP="00C64419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Контрольные вопросы по темам № 1-3:</w:t>
      </w:r>
      <w:r>
        <w:rPr>
          <w:b/>
          <w:i/>
          <w:sz w:val="28"/>
          <w:szCs w:val="28"/>
        </w:rPr>
        <w:t xml:space="preserve">      </w:t>
      </w:r>
    </w:p>
    <w:p w:rsidR="008D1B26" w:rsidRDefault="008D1B26" w:rsidP="00BF3DFA">
      <w:pPr>
        <w:rPr>
          <w:b/>
          <w:sz w:val="28"/>
          <w:szCs w:val="28"/>
        </w:rPr>
      </w:pPr>
      <w:r w:rsidRPr="00DF7602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1. Право: понятие, нормы, система.</w:t>
      </w:r>
    </w:p>
    <w:p w:rsidR="008D1B26" w:rsidRDefault="008D1B26" w:rsidP="00BF3DF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права и государства, соотношение права и морали. </w:t>
      </w:r>
    </w:p>
    <w:p w:rsidR="008D1B26" w:rsidRDefault="008D1B26" w:rsidP="00BF3DF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Закон и подзаконные акты, развитие российского права в современных условиях.</w:t>
      </w:r>
    </w:p>
    <w:p w:rsidR="008D1B26" w:rsidRDefault="008D1B26" w:rsidP="00BF3DF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2. Основы государственного права.</w:t>
      </w:r>
    </w:p>
    <w:p w:rsidR="008D1B26" w:rsidRDefault="008D1B26" w:rsidP="00BF3DF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РФ и РБ об основах конституционного строя.</w:t>
      </w:r>
    </w:p>
    <w:p w:rsidR="008D1B26" w:rsidRDefault="008D1B26" w:rsidP="00BF3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Основы правового статуса человека и гражданина. </w:t>
      </w:r>
    </w:p>
    <w:p w:rsidR="008D1B26" w:rsidRDefault="008D1B26" w:rsidP="00BF3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Всеобщая декларация прав  человека. </w:t>
      </w:r>
    </w:p>
    <w:p w:rsidR="008D1B26" w:rsidRDefault="008D1B26" w:rsidP="00BF3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Федеративное устройство. </w:t>
      </w:r>
    </w:p>
    <w:p w:rsidR="008D1B26" w:rsidRDefault="008D1B26" w:rsidP="00BF3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Система органов государственной власти в РФ и РБ. </w:t>
      </w:r>
    </w:p>
    <w:p w:rsidR="008D1B26" w:rsidRDefault="008D1B26" w:rsidP="00BF3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Местное самоуправление в РФ и РБ.</w:t>
      </w:r>
    </w:p>
    <w:p w:rsidR="008D1B26" w:rsidRDefault="008D1B26" w:rsidP="00BF3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3.Основы гражданского права.</w:t>
      </w:r>
    </w:p>
    <w:p w:rsidR="008D1B26" w:rsidRDefault="008D1B26" w:rsidP="00BF3DF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гражданских правоотношений. </w:t>
      </w:r>
    </w:p>
    <w:p w:rsidR="008D1B26" w:rsidRDefault="008D1B26" w:rsidP="00BF3DF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Понятие физического лица. Право  и дееспособность гражданина. Место жительства граждан. Акты гражданского состояния.</w:t>
      </w:r>
    </w:p>
    <w:p w:rsidR="008D1B26" w:rsidRDefault="008D1B26" w:rsidP="00BF3DF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Юридические лица: понятие и признаки. </w:t>
      </w:r>
    </w:p>
    <w:p w:rsidR="008D1B26" w:rsidRDefault="008D1B26" w:rsidP="00BF3DF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Объекты гражданских прав, вещи, деньги, ценные бумаги, действия и услуги.</w:t>
      </w:r>
    </w:p>
    <w:p w:rsidR="008D1B26" w:rsidRDefault="008D1B26" w:rsidP="00BF3DFA">
      <w:pPr>
        <w:ind w:firstLine="60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Право собственности и другие вещные права.</w:t>
      </w:r>
      <w:r w:rsidRPr="00005090">
        <w:rPr>
          <w:b/>
          <w:i/>
          <w:sz w:val="28"/>
          <w:szCs w:val="28"/>
        </w:rPr>
        <w:t xml:space="preserve"> </w:t>
      </w:r>
    </w:p>
    <w:p w:rsidR="008D1B26" w:rsidRDefault="008D1B26" w:rsidP="00C64419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Тест по темам №1-3</w:t>
      </w:r>
      <w:r>
        <w:rPr>
          <w:sz w:val="28"/>
          <w:szCs w:val="28"/>
        </w:rPr>
        <w:t>. Дистанционно.</w:t>
      </w:r>
    </w:p>
    <w:p w:rsidR="008D1B26" w:rsidRDefault="008D1B26" w:rsidP="00C64419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5 декабря.</w:t>
      </w:r>
    </w:p>
    <w:p w:rsidR="008D1B26" w:rsidRDefault="008D1B26" w:rsidP="00C64419">
      <w:pPr>
        <w:ind w:left="360"/>
        <w:jc w:val="both"/>
        <w:rPr>
          <w:bCs/>
          <w:sz w:val="28"/>
          <w:szCs w:val="28"/>
        </w:rPr>
      </w:pPr>
    </w:p>
    <w:p w:rsidR="008D1B26" w:rsidRPr="001B287B" w:rsidRDefault="008D1B26" w:rsidP="00C644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№2.</w:t>
      </w:r>
    </w:p>
    <w:p w:rsidR="008D1B26" w:rsidRDefault="008D1B26" w:rsidP="00C64419">
      <w:pPr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Темы №4 -7. </w:t>
      </w:r>
      <w:r>
        <w:rPr>
          <w:b/>
          <w:sz w:val="28"/>
          <w:szCs w:val="28"/>
        </w:rPr>
        <w:t>Темы для изучения:</w:t>
      </w:r>
    </w:p>
    <w:p w:rsidR="008D1B26" w:rsidRDefault="008D1B26" w:rsidP="00C64419">
      <w:pPr>
        <w:ind w:left="360"/>
        <w:jc w:val="both"/>
        <w:rPr>
          <w:b/>
          <w:sz w:val="28"/>
          <w:szCs w:val="28"/>
        </w:rPr>
      </w:pPr>
    </w:p>
    <w:p w:rsidR="008D1B26" w:rsidRDefault="008D1B26" w:rsidP="00B720A1">
      <w:pPr>
        <w:ind w:firstLine="60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Тема 4.  Основы семейного права.</w:t>
      </w:r>
    </w:p>
    <w:p w:rsidR="008D1B26" w:rsidRDefault="008D1B26" w:rsidP="00B720A1">
      <w:pPr>
        <w:jc w:val="both"/>
        <w:rPr>
          <w:sz w:val="28"/>
          <w:szCs w:val="28"/>
        </w:rPr>
      </w:pPr>
      <w:r>
        <w:rPr>
          <w:sz w:val="28"/>
          <w:szCs w:val="28"/>
        </w:rPr>
        <w:t>Понятие, порядок и условия заключения брака. Препятствия к заключению брака. Имущественные права и обязанности супругов. Общая совместная собственность супругов. Личная собственность каждого из супругов. Имущество отдельных членов семьи. Обязанности супругов по взаимному содержанию друг друга. Личные права и обязанности супругов. Расторжение брака. Основания и порядок признания брака недействительным. Имущественные права и обязанности родителей и детей. Алиментные обязательства родителей по содержанию детей. Обязанность  совершеннолетних детей заботиться о родителях и оказывать им помощь.</w:t>
      </w:r>
    </w:p>
    <w:p w:rsidR="008D1B26" w:rsidRDefault="008D1B26" w:rsidP="00B720A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i/>
          <w:sz w:val="28"/>
          <w:szCs w:val="28"/>
        </w:rPr>
        <w:t>Тема 5. Основы уголовного права.</w:t>
      </w:r>
    </w:p>
    <w:p w:rsidR="008D1B26" w:rsidRDefault="008D1B26" w:rsidP="00B720A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Понятие и состав преступления, соучастие в преступлении, обстоятельства, исключающие уголовную ответственность. Уголовная ответственность несовершеннолетних. Цели и виды наказания.</w:t>
      </w:r>
    </w:p>
    <w:p w:rsidR="008D1B26" w:rsidRDefault="008D1B26" w:rsidP="00B720A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Основы уголовного процесса. Преступления против жизни, здоровья, свободы и достоинства личности, против прав и свобод граждан, собственности. Хозяйственные, должностные преступления. Преступления против порядка управления, общественного порядка, наказания за них. Основы уголовного процесса.</w:t>
      </w:r>
    </w:p>
    <w:p w:rsidR="008D1B26" w:rsidRDefault="008D1B26" w:rsidP="00B720A1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i/>
          <w:sz w:val="28"/>
          <w:szCs w:val="28"/>
        </w:rPr>
        <w:t>Тема 6. Основы административного  права.</w:t>
      </w:r>
    </w:p>
    <w:p w:rsidR="008D1B26" w:rsidRDefault="008D1B26" w:rsidP="00B720A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положения, источники административного права; юридическая ответственность за административные правонарушения. </w:t>
      </w:r>
    </w:p>
    <w:p w:rsidR="008D1B26" w:rsidRDefault="008D1B26" w:rsidP="00B720A1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B87C42">
        <w:rPr>
          <w:b/>
          <w:i/>
          <w:sz w:val="28"/>
          <w:szCs w:val="28"/>
        </w:rPr>
        <w:t>Тема 7. Основы трудового права.</w:t>
      </w:r>
      <w:r w:rsidRPr="001E02AF">
        <w:rPr>
          <w:b/>
          <w:i/>
          <w:sz w:val="28"/>
          <w:szCs w:val="28"/>
        </w:rPr>
        <w:t xml:space="preserve"> </w:t>
      </w:r>
    </w:p>
    <w:p w:rsidR="008D1B26" w:rsidRDefault="008D1B26" w:rsidP="00C64419">
      <w:pPr>
        <w:ind w:left="360"/>
        <w:jc w:val="both"/>
        <w:rPr>
          <w:b/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>
        <w:rPr>
          <w:sz w:val="28"/>
          <w:szCs w:val="28"/>
        </w:rPr>
        <w:t>Коллективный договор. Профсоюзы и коллективный договор.</w:t>
      </w:r>
      <w:r>
        <w:rPr>
          <w:b/>
          <w:i/>
          <w:sz w:val="28"/>
          <w:szCs w:val="28"/>
        </w:rPr>
        <w:t xml:space="preserve"> </w:t>
      </w:r>
      <w:r w:rsidRPr="001E02AF">
        <w:rPr>
          <w:sz w:val="28"/>
          <w:szCs w:val="28"/>
        </w:rPr>
        <w:t>Трудовой договор (контракт).</w:t>
      </w:r>
      <w:r>
        <w:rPr>
          <w:sz w:val="28"/>
          <w:szCs w:val="28"/>
        </w:rPr>
        <w:t xml:space="preserve"> Совмещение работы и учёбы. Правовое регулирование условий труда (наем и увольнение, рабочее время и время отдыха, оплата труда и др.). Правовое положение органов представительства рабочих и служащих на предприятиях. Служба занятости населения. Пособие по безработице. Трудовая переквалификация.</w:t>
      </w:r>
      <w:r>
        <w:rPr>
          <w:b/>
          <w:i/>
          <w:sz w:val="28"/>
          <w:szCs w:val="28"/>
        </w:rPr>
        <w:t xml:space="preserve"> </w:t>
      </w:r>
      <w:r w:rsidRPr="001E02AF">
        <w:rPr>
          <w:sz w:val="28"/>
          <w:szCs w:val="28"/>
        </w:rPr>
        <w:t>Дисциплина труда, права и ответственность работодателя и работника.</w:t>
      </w:r>
      <w:r>
        <w:rPr>
          <w:b/>
          <w:i/>
          <w:sz w:val="28"/>
          <w:szCs w:val="28"/>
        </w:rPr>
        <w:t xml:space="preserve"> </w:t>
      </w:r>
      <w:r w:rsidRPr="001E02AF">
        <w:rPr>
          <w:sz w:val="28"/>
          <w:szCs w:val="28"/>
        </w:rPr>
        <w:t>Заработная плата и компенсационные выплаты.</w:t>
      </w:r>
      <w:r>
        <w:rPr>
          <w:sz w:val="28"/>
          <w:szCs w:val="28"/>
        </w:rPr>
        <w:t xml:space="preserve"> Система заработной платы (должностной оклад, сдельная, повремённая и др.). Установление размеров заработной платы (государственное нормирование, договор, тарифная система и др.). Порядок выплаты заработной платы, пределы и порядок удержания из заработной платы. Оплата за сверхурочную работу. Гарантийные и компенсационные выплаты. Индексация заработной платы</w:t>
      </w:r>
      <w:r>
        <w:rPr>
          <w:b/>
          <w:i/>
          <w:sz w:val="28"/>
          <w:szCs w:val="28"/>
        </w:rPr>
        <w:t xml:space="preserve">. </w:t>
      </w:r>
      <w:r w:rsidRPr="001E02AF">
        <w:rPr>
          <w:sz w:val="28"/>
          <w:szCs w:val="28"/>
        </w:rPr>
        <w:t>Права и обязанности работников культурной сферы.</w:t>
      </w:r>
      <w:r w:rsidRPr="00005090">
        <w:rPr>
          <w:b/>
          <w:i/>
          <w:sz w:val="28"/>
          <w:szCs w:val="28"/>
        </w:rPr>
        <w:t xml:space="preserve"> </w:t>
      </w:r>
    </w:p>
    <w:p w:rsidR="008D1B26" w:rsidRDefault="008D1B26" w:rsidP="00C644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553F45">
        <w:rPr>
          <w:b/>
          <w:sz w:val="28"/>
          <w:szCs w:val="28"/>
        </w:rPr>
        <w:t>Задание:</w:t>
      </w:r>
    </w:p>
    <w:p w:rsidR="008D1B26" w:rsidRDefault="008D1B26" w:rsidP="00B720A1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Изучить материал по темам № 4 - 7.</w:t>
      </w:r>
    </w:p>
    <w:p w:rsidR="008D1B26" w:rsidRDefault="008D1B26" w:rsidP="00B72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Заполнить кластер «Семейные правоотношения» по теме 4.</w:t>
      </w:r>
    </w:p>
    <w:p w:rsidR="008D1B26" w:rsidRDefault="008D1B26" w:rsidP="00C6441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3.  Дать характеристику основным понятиям административного права. </w:t>
      </w:r>
    </w:p>
    <w:p w:rsidR="008D1B26" w:rsidRDefault="008D1B26" w:rsidP="00C64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Разобрать ситуативный материал по теме «Трудовой договор».</w:t>
      </w:r>
    </w:p>
    <w:p w:rsidR="008D1B26" w:rsidRDefault="008D1B26" w:rsidP="00E06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     5. </w:t>
      </w:r>
      <w:r w:rsidRPr="00E721A5">
        <w:rPr>
          <w:bCs/>
          <w:sz w:val="28"/>
          <w:szCs w:val="28"/>
        </w:rPr>
        <w:t>Прора</w:t>
      </w:r>
      <w:r>
        <w:rPr>
          <w:bCs/>
          <w:sz w:val="28"/>
          <w:szCs w:val="28"/>
        </w:rPr>
        <w:t>ботать вопросы теста по теме 7</w:t>
      </w:r>
      <w:r w:rsidRPr="00E721A5">
        <w:rPr>
          <w:bCs/>
          <w:sz w:val="28"/>
          <w:szCs w:val="28"/>
        </w:rPr>
        <w:t>.</w:t>
      </w:r>
    </w:p>
    <w:p w:rsidR="008D1B26" w:rsidRPr="00E721A5" w:rsidRDefault="008D1B26" w:rsidP="00E06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8D1B26" w:rsidRPr="008B3678" w:rsidRDefault="008D1B26" w:rsidP="00C644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Контрольные вопросы по темам № 4 -7:</w:t>
      </w:r>
    </w:p>
    <w:p w:rsidR="008D1B26" w:rsidRDefault="008D1B26" w:rsidP="00B720A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4.  Основы семейного права.</w:t>
      </w:r>
    </w:p>
    <w:p w:rsidR="008D1B26" w:rsidRDefault="008D1B26" w:rsidP="00B720A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Понятие, порядок и условия заключения брака. </w:t>
      </w:r>
    </w:p>
    <w:p w:rsidR="008D1B26" w:rsidRDefault="008D1B26" w:rsidP="00B720A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Препятствия к заключению брака. </w:t>
      </w:r>
    </w:p>
    <w:p w:rsidR="008D1B26" w:rsidRDefault="008D1B26" w:rsidP="00B720A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Имущественные права и обязанности супругов. </w:t>
      </w:r>
    </w:p>
    <w:p w:rsidR="008D1B26" w:rsidRDefault="008D1B26" w:rsidP="00B720A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совместная собственность супругов. Личная собственность каждого из супругов. Имущество отдельных членов семьи. </w:t>
      </w:r>
    </w:p>
    <w:p w:rsidR="008D1B26" w:rsidRDefault="008D1B26" w:rsidP="00B720A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супругов по взаимному содержанию друг друга. Личные права и обязанности супругов. </w:t>
      </w:r>
    </w:p>
    <w:p w:rsidR="008D1B26" w:rsidRDefault="008D1B26" w:rsidP="00B720A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Расторжение брака. Основания и порядок признания брака недействительным.</w:t>
      </w:r>
    </w:p>
    <w:p w:rsidR="008D1B26" w:rsidRDefault="008D1B26" w:rsidP="00B72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Имущественные права и обязанности родителей и детей. </w:t>
      </w:r>
    </w:p>
    <w:p w:rsidR="008D1B26" w:rsidRDefault="008D1B26" w:rsidP="00B72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Алиментные обязательства родителей по содержанию детей. </w:t>
      </w:r>
    </w:p>
    <w:p w:rsidR="008D1B26" w:rsidRPr="00005090" w:rsidRDefault="008D1B26" w:rsidP="00B72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Обязанность  совершеннолетних детей заботиться о родителях и оказывать им помощь.</w:t>
      </w:r>
      <w:r w:rsidRPr="00005090">
        <w:rPr>
          <w:b/>
          <w:i/>
          <w:sz w:val="28"/>
          <w:szCs w:val="28"/>
        </w:rPr>
        <w:t xml:space="preserve"> </w:t>
      </w:r>
    </w:p>
    <w:p w:rsidR="008D1B26" w:rsidRDefault="008D1B26" w:rsidP="00B720A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 xml:space="preserve"> 5. Основы уголовного права.</w:t>
      </w:r>
    </w:p>
    <w:p w:rsidR="008D1B26" w:rsidRDefault="008D1B26" w:rsidP="00B720A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 состав преступления, соучастие в преступлении, обстоятельства, исключающие уголовную ответственность. </w:t>
      </w:r>
    </w:p>
    <w:p w:rsidR="008D1B26" w:rsidRDefault="008D1B26" w:rsidP="00B720A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несовершеннолетних. Цели и виды наказания.</w:t>
      </w:r>
    </w:p>
    <w:p w:rsidR="008D1B26" w:rsidRDefault="008D1B26" w:rsidP="00B720A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уголовного процесса. </w:t>
      </w:r>
    </w:p>
    <w:p w:rsidR="008D1B26" w:rsidRDefault="008D1B26" w:rsidP="00B720A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Преступления против жизни, здоровья, свободы и достоинства личности, против прав и свобод граждан, собственности. </w:t>
      </w:r>
    </w:p>
    <w:p w:rsidR="008D1B26" w:rsidRDefault="008D1B26" w:rsidP="00B720A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Хозяйственные, должностные преступления. </w:t>
      </w:r>
    </w:p>
    <w:p w:rsidR="008D1B26" w:rsidRDefault="008D1B26" w:rsidP="00B720A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Преступления против порядка управления, общественного порядка, наказания за них. </w:t>
      </w:r>
    </w:p>
    <w:p w:rsidR="008D1B26" w:rsidRDefault="008D1B26" w:rsidP="00B720A1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 xml:space="preserve"> 6. Основы административного  права.</w:t>
      </w:r>
    </w:p>
    <w:p w:rsidR="008D1B26" w:rsidRDefault="008D1B26" w:rsidP="00B720A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положения, источники административного права.</w:t>
      </w:r>
    </w:p>
    <w:p w:rsidR="008D1B26" w:rsidRDefault="008D1B26" w:rsidP="00B720A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Юридическая ответственность за административные правонарушения. </w:t>
      </w:r>
    </w:p>
    <w:p w:rsidR="008D1B26" w:rsidRDefault="008D1B26" w:rsidP="00B720A1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87C42">
        <w:rPr>
          <w:b/>
          <w:i/>
          <w:sz w:val="28"/>
          <w:szCs w:val="28"/>
        </w:rPr>
        <w:t xml:space="preserve"> 7. Основы трудового права.</w:t>
      </w:r>
      <w:r w:rsidRPr="001E02AF">
        <w:rPr>
          <w:b/>
          <w:i/>
          <w:sz w:val="28"/>
          <w:szCs w:val="28"/>
        </w:rPr>
        <w:t xml:space="preserve"> </w:t>
      </w:r>
    </w:p>
    <w:p w:rsidR="008D1B26" w:rsidRDefault="008D1B26" w:rsidP="00B720A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>
        <w:rPr>
          <w:sz w:val="28"/>
          <w:szCs w:val="28"/>
        </w:rPr>
        <w:t>Коллективный договор. Профсоюзы и коллективный договор.</w:t>
      </w:r>
      <w:r>
        <w:rPr>
          <w:b/>
          <w:i/>
          <w:sz w:val="28"/>
          <w:szCs w:val="28"/>
        </w:rPr>
        <w:t xml:space="preserve"> </w:t>
      </w:r>
    </w:p>
    <w:p w:rsidR="008D1B26" w:rsidRDefault="008D1B26" w:rsidP="00B720A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1E02AF">
        <w:rPr>
          <w:sz w:val="28"/>
          <w:szCs w:val="28"/>
        </w:rPr>
        <w:t>Трудовой договор (контракт).</w:t>
      </w:r>
      <w:r>
        <w:rPr>
          <w:sz w:val="28"/>
          <w:szCs w:val="28"/>
        </w:rPr>
        <w:t xml:space="preserve"> </w:t>
      </w:r>
    </w:p>
    <w:p w:rsidR="008D1B26" w:rsidRDefault="008D1B26" w:rsidP="00B72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Правовое положение органов представительства рабочих и служащих на предприятиях. </w:t>
      </w:r>
    </w:p>
    <w:p w:rsidR="008D1B26" w:rsidRDefault="008D1B26" w:rsidP="00B72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Служба занятости населения. Пособие по безработице. </w:t>
      </w:r>
    </w:p>
    <w:p w:rsidR="008D1B26" w:rsidRDefault="008D1B26" w:rsidP="00B720A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Трудовая переквалификация.</w:t>
      </w:r>
      <w:r>
        <w:rPr>
          <w:b/>
          <w:i/>
          <w:sz w:val="28"/>
          <w:szCs w:val="28"/>
        </w:rPr>
        <w:t xml:space="preserve"> </w:t>
      </w:r>
    </w:p>
    <w:p w:rsidR="008D1B26" w:rsidRDefault="008D1B26" w:rsidP="00B720A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1E02AF">
        <w:rPr>
          <w:sz w:val="28"/>
          <w:szCs w:val="28"/>
        </w:rPr>
        <w:t>Дисциплина труда, права и ответственность работодателя и работника.</w:t>
      </w:r>
    </w:p>
    <w:p w:rsidR="008D1B26" w:rsidRDefault="008D1B26" w:rsidP="00B72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 xml:space="preserve"> </w:t>
      </w:r>
      <w:r w:rsidRPr="001E02AF">
        <w:rPr>
          <w:sz w:val="28"/>
          <w:szCs w:val="28"/>
        </w:rPr>
        <w:t>Заработная</w:t>
      </w:r>
      <w:r>
        <w:rPr>
          <w:sz w:val="28"/>
          <w:szCs w:val="28"/>
        </w:rPr>
        <w:t xml:space="preserve"> плата</w:t>
      </w:r>
      <w:r w:rsidRPr="001E02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D1B26" w:rsidRDefault="008D1B26" w:rsidP="00B720A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Гарантийные и компенсационные выплаты. Индексация заработной платы</w:t>
      </w:r>
      <w:r>
        <w:rPr>
          <w:b/>
          <w:i/>
          <w:sz w:val="28"/>
          <w:szCs w:val="28"/>
        </w:rPr>
        <w:t>.</w:t>
      </w:r>
    </w:p>
    <w:p w:rsidR="008D1B26" w:rsidRDefault="008D1B26" w:rsidP="00B720A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1E02AF">
        <w:rPr>
          <w:sz w:val="28"/>
          <w:szCs w:val="28"/>
        </w:rPr>
        <w:t>Права и обязанности работников культурной сферы.</w:t>
      </w:r>
      <w:r w:rsidRPr="00005090">
        <w:rPr>
          <w:b/>
          <w:i/>
          <w:sz w:val="28"/>
          <w:szCs w:val="28"/>
        </w:rPr>
        <w:t xml:space="preserve"> </w:t>
      </w:r>
    </w:p>
    <w:p w:rsidR="008D1B26" w:rsidRDefault="008D1B26" w:rsidP="00C64419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8D1B26" w:rsidRDefault="008D1B26" w:rsidP="000C1B1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Форма отчетности:</w:t>
      </w:r>
      <w:r w:rsidRPr="00D5343A"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Заполнить кластер «Семейные правоотношения» по теме 4. Выполнить контрольную работу по теме № 5. Тест по теме № 7. Дистанционно.</w:t>
      </w:r>
    </w:p>
    <w:p w:rsidR="008D1B26" w:rsidRDefault="008D1B26" w:rsidP="00C64419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15 декабря.</w:t>
      </w:r>
    </w:p>
    <w:p w:rsidR="008D1B26" w:rsidRDefault="008D1B26" w:rsidP="00E0600A">
      <w:pPr>
        <w:jc w:val="both"/>
        <w:rPr>
          <w:bCs/>
          <w:sz w:val="28"/>
          <w:szCs w:val="28"/>
        </w:rPr>
      </w:pPr>
    </w:p>
    <w:p w:rsidR="008D1B26" w:rsidRDefault="008D1B26" w:rsidP="00C64419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Pr="000A7C72">
        <w:rPr>
          <w:b/>
          <w:bCs/>
          <w:sz w:val="28"/>
          <w:szCs w:val="28"/>
        </w:rPr>
        <w:t>Зач</w:t>
      </w:r>
      <w:r>
        <w:rPr>
          <w:b/>
          <w:bCs/>
          <w:sz w:val="28"/>
          <w:szCs w:val="28"/>
        </w:rPr>
        <w:t>ё</w:t>
      </w:r>
      <w:r w:rsidRPr="000A7C72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.</w:t>
      </w:r>
    </w:p>
    <w:p w:rsidR="008D1B26" w:rsidRDefault="008D1B26" w:rsidP="00C64419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Вопросы к зачёту.</w:t>
      </w:r>
    </w:p>
    <w:p w:rsidR="008D1B26" w:rsidRPr="00257328" w:rsidRDefault="008D1B26" w:rsidP="0025732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7328">
        <w:rPr>
          <w:sz w:val="28"/>
          <w:szCs w:val="28"/>
        </w:rPr>
        <w:t>1. Право: понятие, нормы, система.</w:t>
      </w:r>
    </w:p>
    <w:p w:rsidR="008D1B26" w:rsidRPr="00257328" w:rsidRDefault="008D1B26" w:rsidP="00257328">
      <w:pPr>
        <w:rPr>
          <w:sz w:val="28"/>
          <w:szCs w:val="28"/>
        </w:rPr>
      </w:pPr>
      <w:r w:rsidRPr="00257328">
        <w:rPr>
          <w:sz w:val="28"/>
          <w:szCs w:val="28"/>
        </w:rPr>
        <w:t xml:space="preserve">         2. Основы государственного права.</w:t>
      </w:r>
    </w:p>
    <w:p w:rsidR="008D1B26" w:rsidRPr="00257328" w:rsidRDefault="008D1B26" w:rsidP="00257328">
      <w:pPr>
        <w:jc w:val="both"/>
        <w:rPr>
          <w:sz w:val="28"/>
          <w:szCs w:val="28"/>
        </w:rPr>
      </w:pPr>
      <w:r w:rsidRPr="00257328">
        <w:rPr>
          <w:sz w:val="28"/>
          <w:szCs w:val="28"/>
        </w:rPr>
        <w:t xml:space="preserve">         3.Основы гражданского права.</w:t>
      </w:r>
    </w:p>
    <w:p w:rsidR="008D1B26" w:rsidRPr="00257328" w:rsidRDefault="008D1B26" w:rsidP="00257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7328">
        <w:rPr>
          <w:sz w:val="28"/>
          <w:szCs w:val="28"/>
        </w:rPr>
        <w:t>4.  Основы семейного права.</w:t>
      </w:r>
    </w:p>
    <w:p w:rsidR="008D1B26" w:rsidRPr="00257328" w:rsidRDefault="008D1B26" w:rsidP="00257328">
      <w:pPr>
        <w:jc w:val="both"/>
        <w:rPr>
          <w:sz w:val="28"/>
          <w:szCs w:val="28"/>
        </w:rPr>
      </w:pPr>
      <w:r w:rsidRPr="00257328">
        <w:rPr>
          <w:sz w:val="28"/>
          <w:szCs w:val="28"/>
        </w:rPr>
        <w:t xml:space="preserve">         5. Основы уголовного права.</w:t>
      </w:r>
    </w:p>
    <w:p w:rsidR="008D1B26" w:rsidRDefault="008D1B26" w:rsidP="00257328">
      <w:pPr>
        <w:ind w:left="360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57328">
        <w:rPr>
          <w:sz w:val="28"/>
          <w:szCs w:val="28"/>
        </w:rPr>
        <w:t>6. Основы административного  права.</w:t>
      </w:r>
    </w:p>
    <w:p w:rsidR="008D1B26" w:rsidRPr="00257328" w:rsidRDefault="008D1B26" w:rsidP="00257328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257328">
        <w:rPr>
          <w:sz w:val="28"/>
          <w:szCs w:val="28"/>
        </w:rPr>
        <w:t xml:space="preserve">7. Основы трудового права. </w:t>
      </w:r>
      <w:r w:rsidRPr="00257328">
        <w:rPr>
          <w:sz w:val="32"/>
          <w:szCs w:val="32"/>
        </w:rPr>
        <w:t xml:space="preserve">                  </w:t>
      </w:r>
    </w:p>
    <w:p w:rsidR="008D1B26" w:rsidRPr="00CC0D3E" w:rsidRDefault="008D1B26" w:rsidP="00C64419">
      <w:pPr>
        <w:jc w:val="both"/>
        <w:rPr>
          <w:sz w:val="28"/>
          <w:szCs w:val="28"/>
        </w:rPr>
      </w:pPr>
    </w:p>
    <w:p w:rsidR="008D1B26" w:rsidRDefault="008D1B26" w:rsidP="00C64419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Устный зачё</w:t>
      </w:r>
      <w:r w:rsidRPr="000A7C72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в форме собеседования. Очно.</w:t>
      </w:r>
    </w:p>
    <w:p w:rsidR="008D1B26" w:rsidRDefault="008D1B26" w:rsidP="00C64419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25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декабря.</w:t>
      </w:r>
    </w:p>
    <w:p w:rsidR="008D1B26" w:rsidRPr="00031D69" w:rsidRDefault="008D1B26" w:rsidP="0096647F">
      <w:r>
        <w:rPr>
          <w:i/>
          <w:sz w:val="28"/>
          <w:szCs w:val="28"/>
        </w:rPr>
        <w:t xml:space="preserve">        </w:t>
      </w:r>
      <w:r w:rsidRPr="00E721A5">
        <w:rPr>
          <w:i/>
          <w:sz w:val="28"/>
          <w:szCs w:val="28"/>
        </w:rPr>
        <w:t xml:space="preserve"> </w:t>
      </w:r>
    </w:p>
    <w:p w:rsidR="008D1B26" w:rsidRDefault="008D1B26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74639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8D1B26" w:rsidRPr="00974639" w:rsidRDefault="008D1B26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D1B26" w:rsidRDefault="008D1B26" w:rsidP="00AF017E">
      <w:pPr>
        <w:ind w:left="600" w:firstLine="120"/>
        <w:rPr>
          <w:b/>
          <w:sz w:val="28"/>
          <w:szCs w:val="28"/>
        </w:rPr>
      </w:pPr>
      <w:r>
        <w:rPr>
          <w:b/>
          <w:sz w:val="28"/>
          <w:szCs w:val="28"/>
        </w:rPr>
        <w:t>Учебно – методическая литература:</w:t>
      </w:r>
    </w:p>
    <w:p w:rsidR="008D1B26" w:rsidRDefault="008D1B26" w:rsidP="00AF017E">
      <w:pPr>
        <w:ind w:left="600" w:firstLine="120"/>
        <w:rPr>
          <w:b/>
          <w:sz w:val="28"/>
          <w:szCs w:val="28"/>
        </w:rPr>
      </w:pPr>
    </w:p>
    <w:p w:rsidR="008D1B26" w:rsidRDefault="008D1B26" w:rsidP="00B07951">
      <w:pPr>
        <w:jc w:val="both"/>
        <w:rPr>
          <w:sz w:val="28"/>
          <w:szCs w:val="28"/>
        </w:rPr>
      </w:pPr>
      <w:r>
        <w:rPr>
          <w:sz w:val="28"/>
          <w:szCs w:val="28"/>
        </w:rPr>
        <w:t>1.Конституция Российской Федерации.</w:t>
      </w:r>
    </w:p>
    <w:p w:rsidR="008D1B26" w:rsidRDefault="008D1B26" w:rsidP="00B07951">
      <w:pPr>
        <w:jc w:val="both"/>
        <w:rPr>
          <w:sz w:val="28"/>
          <w:szCs w:val="28"/>
        </w:rPr>
      </w:pPr>
      <w:r>
        <w:rPr>
          <w:sz w:val="28"/>
          <w:szCs w:val="28"/>
        </w:rPr>
        <w:t>2.Алексеев С.С. Государство и право. – М., 2010.</w:t>
      </w:r>
    </w:p>
    <w:p w:rsidR="008D1B26" w:rsidRDefault="008D1B26" w:rsidP="00B07951">
      <w:pPr>
        <w:jc w:val="both"/>
        <w:rPr>
          <w:sz w:val="28"/>
          <w:szCs w:val="28"/>
        </w:rPr>
      </w:pPr>
      <w:r>
        <w:rPr>
          <w:sz w:val="28"/>
          <w:szCs w:val="28"/>
        </w:rPr>
        <w:t>3.Практические рекомендации учителю и преподавателю. Под ред. Алексеева С.С. – М,. 2010.</w:t>
      </w:r>
    </w:p>
    <w:p w:rsidR="008D1B26" w:rsidRDefault="008D1B26" w:rsidP="00B07951">
      <w:pPr>
        <w:jc w:val="both"/>
        <w:rPr>
          <w:sz w:val="28"/>
          <w:szCs w:val="28"/>
        </w:rPr>
      </w:pPr>
      <w:r>
        <w:rPr>
          <w:sz w:val="28"/>
          <w:szCs w:val="28"/>
        </w:rPr>
        <w:t>4.Нормативные документы социально-культурной сферы.</w:t>
      </w:r>
      <w:r w:rsidRPr="00B067F2">
        <w:rPr>
          <w:sz w:val="28"/>
          <w:szCs w:val="28"/>
        </w:rPr>
        <w:t xml:space="preserve"> </w:t>
      </w:r>
    </w:p>
    <w:p w:rsidR="008D1B26" w:rsidRDefault="008D1B26" w:rsidP="00B07951">
      <w:pPr>
        <w:jc w:val="both"/>
        <w:rPr>
          <w:sz w:val="28"/>
          <w:szCs w:val="28"/>
        </w:rPr>
      </w:pPr>
      <w:r>
        <w:rPr>
          <w:sz w:val="28"/>
          <w:szCs w:val="28"/>
        </w:rPr>
        <w:t>5.Конституция РБ.</w:t>
      </w:r>
    </w:p>
    <w:p w:rsidR="008D1B26" w:rsidRDefault="008D1B26" w:rsidP="00B07951">
      <w:pPr>
        <w:jc w:val="both"/>
        <w:rPr>
          <w:sz w:val="28"/>
          <w:szCs w:val="28"/>
        </w:rPr>
      </w:pPr>
      <w:r>
        <w:rPr>
          <w:sz w:val="28"/>
          <w:szCs w:val="28"/>
        </w:rPr>
        <w:t>6.Закон РФ «О гражданстве».</w:t>
      </w:r>
    </w:p>
    <w:p w:rsidR="008D1B26" w:rsidRDefault="008D1B26" w:rsidP="00B07951">
      <w:pPr>
        <w:jc w:val="both"/>
        <w:rPr>
          <w:sz w:val="28"/>
          <w:szCs w:val="28"/>
        </w:rPr>
      </w:pPr>
      <w:r>
        <w:rPr>
          <w:sz w:val="28"/>
          <w:szCs w:val="28"/>
        </w:rPr>
        <w:t>7.Закон РФ «О средствах массовой информации».</w:t>
      </w:r>
    </w:p>
    <w:p w:rsidR="008D1B26" w:rsidRDefault="008D1B26" w:rsidP="00B07951">
      <w:pPr>
        <w:jc w:val="both"/>
        <w:rPr>
          <w:sz w:val="28"/>
          <w:szCs w:val="28"/>
        </w:rPr>
      </w:pPr>
      <w:r>
        <w:rPr>
          <w:sz w:val="28"/>
          <w:szCs w:val="28"/>
        </w:rPr>
        <w:t>8.Закон РФ «Об образовании».</w:t>
      </w:r>
    </w:p>
    <w:p w:rsidR="008D1B26" w:rsidRDefault="008D1B26" w:rsidP="00B07951">
      <w:pPr>
        <w:jc w:val="both"/>
        <w:rPr>
          <w:sz w:val="28"/>
          <w:szCs w:val="28"/>
        </w:rPr>
      </w:pPr>
      <w:r>
        <w:rPr>
          <w:sz w:val="28"/>
          <w:szCs w:val="28"/>
        </w:rPr>
        <w:t>9.Закон РФ  «Об обжаловании в суд действий и решений, нарушающих права и свободы граждан».</w:t>
      </w:r>
    </w:p>
    <w:p w:rsidR="008D1B26" w:rsidRDefault="008D1B26" w:rsidP="00B07951">
      <w:pPr>
        <w:jc w:val="both"/>
        <w:rPr>
          <w:sz w:val="28"/>
          <w:szCs w:val="28"/>
        </w:rPr>
      </w:pPr>
      <w:r>
        <w:rPr>
          <w:sz w:val="28"/>
          <w:szCs w:val="28"/>
        </w:rPr>
        <w:t>10.Закон РФ «О прокуратуре».</w:t>
      </w:r>
    </w:p>
    <w:p w:rsidR="008D1B26" w:rsidRDefault="008D1B26" w:rsidP="00B07951">
      <w:pPr>
        <w:jc w:val="both"/>
        <w:rPr>
          <w:sz w:val="28"/>
          <w:szCs w:val="28"/>
        </w:rPr>
      </w:pPr>
      <w:r>
        <w:rPr>
          <w:sz w:val="28"/>
          <w:szCs w:val="28"/>
        </w:rPr>
        <w:t>11.Закон РФ «О статусе судей в РФ».</w:t>
      </w:r>
    </w:p>
    <w:p w:rsidR="008D1B26" w:rsidRDefault="008D1B26" w:rsidP="00B07951">
      <w:pPr>
        <w:jc w:val="both"/>
        <w:rPr>
          <w:sz w:val="28"/>
          <w:szCs w:val="28"/>
        </w:rPr>
      </w:pPr>
      <w:r>
        <w:rPr>
          <w:sz w:val="28"/>
          <w:szCs w:val="28"/>
        </w:rPr>
        <w:t>12.Закон РФ «Об Арбитражном суде».</w:t>
      </w:r>
    </w:p>
    <w:p w:rsidR="008D1B26" w:rsidRDefault="008D1B26" w:rsidP="00B07951">
      <w:pPr>
        <w:jc w:val="both"/>
        <w:rPr>
          <w:sz w:val="28"/>
          <w:szCs w:val="28"/>
        </w:rPr>
      </w:pPr>
      <w:r>
        <w:rPr>
          <w:sz w:val="28"/>
          <w:szCs w:val="28"/>
        </w:rPr>
        <w:t>13.Кодекс об административных правонарушениях.</w:t>
      </w:r>
    </w:p>
    <w:p w:rsidR="008D1B26" w:rsidRDefault="008D1B26" w:rsidP="00B07951">
      <w:pPr>
        <w:jc w:val="both"/>
        <w:rPr>
          <w:sz w:val="28"/>
          <w:szCs w:val="28"/>
        </w:rPr>
      </w:pPr>
      <w:r>
        <w:rPr>
          <w:sz w:val="28"/>
          <w:szCs w:val="28"/>
        </w:rPr>
        <w:t>14.Гражданский кодекс РФ.</w:t>
      </w:r>
    </w:p>
    <w:p w:rsidR="008D1B26" w:rsidRDefault="008D1B26" w:rsidP="00B07951">
      <w:pPr>
        <w:jc w:val="both"/>
        <w:rPr>
          <w:sz w:val="28"/>
          <w:szCs w:val="28"/>
        </w:rPr>
      </w:pPr>
      <w:r>
        <w:rPr>
          <w:sz w:val="28"/>
          <w:szCs w:val="28"/>
        </w:rPr>
        <w:t>15.Жилищный кодекс РФ.</w:t>
      </w:r>
    </w:p>
    <w:p w:rsidR="008D1B26" w:rsidRDefault="008D1B26" w:rsidP="00B07951">
      <w:pPr>
        <w:jc w:val="both"/>
        <w:rPr>
          <w:sz w:val="28"/>
          <w:szCs w:val="28"/>
        </w:rPr>
      </w:pPr>
      <w:r>
        <w:rPr>
          <w:sz w:val="28"/>
          <w:szCs w:val="28"/>
        </w:rPr>
        <w:t>16.Закон РФ «О собственности».</w:t>
      </w:r>
    </w:p>
    <w:p w:rsidR="008D1B26" w:rsidRDefault="008D1B26" w:rsidP="00B07951">
      <w:pPr>
        <w:jc w:val="both"/>
        <w:rPr>
          <w:sz w:val="28"/>
          <w:szCs w:val="28"/>
        </w:rPr>
      </w:pPr>
      <w:r>
        <w:rPr>
          <w:sz w:val="28"/>
          <w:szCs w:val="28"/>
        </w:rPr>
        <w:t>17.Закон РФ «О предприятиях и предпринимательской деятельности».</w:t>
      </w:r>
    </w:p>
    <w:p w:rsidR="008D1B26" w:rsidRDefault="008D1B26" w:rsidP="00B07951">
      <w:pPr>
        <w:jc w:val="both"/>
        <w:rPr>
          <w:sz w:val="28"/>
          <w:szCs w:val="28"/>
        </w:rPr>
      </w:pPr>
      <w:r>
        <w:rPr>
          <w:sz w:val="28"/>
          <w:szCs w:val="28"/>
        </w:rPr>
        <w:t>18.Закон РФ «О крестьянском (фермерском) хозяйстве».</w:t>
      </w:r>
    </w:p>
    <w:p w:rsidR="008D1B26" w:rsidRDefault="008D1B26" w:rsidP="00B07951">
      <w:pPr>
        <w:jc w:val="both"/>
        <w:rPr>
          <w:sz w:val="28"/>
          <w:szCs w:val="28"/>
        </w:rPr>
      </w:pPr>
      <w:r>
        <w:rPr>
          <w:sz w:val="28"/>
          <w:szCs w:val="28"/>
        </w:rPr>
        <w:t>19.Закон РФ «О защите прав потребителей».</w:t>
      </w:r>
    </w:p>
    <w:p w:rsidR="008D1B26" w:rsidRDefault="008D1B26" w:rsidP="00B07951">
      <w:pPr>
        <w:jc w:val="both"/>
        <w:rPr>
          <w:sz w:val="28"/>
          <w:szCs w:val="28"/>
        </w:rPr>
      </w:pPr>
      <w:r>
        <w:rPr>
          <w:sz w:val="28"/>
          <w:szCs w:val="28"/>
        </w:rPr>
        <w:t>20.Закон РФ «О приватизации государственных и муниципальных предприятий в РФ».</w:t>
      </w:r>
    </w:p>
    <w:p w:rsidR="008D1B26" w:rsidRDefault="008D1B26" w:rsidP="00B07951">
      <w:pPr>
        <w:jc w:val="both"/>
        <w:rPr>
          <w:sz w:val="28"/>
          <w:szCs w:val="28"/>
        </w:rPr>
      </w:pPr>
      <w:r>
        <w:rPr>
          <w:sz w:val="28"/>
          <w:szCs w:val="28"/>
        </w:rPr>
        <w:t>21.Закон РФ «О приватизации жилищного фонда РФ».</w:t>
      </w:r>
    </w:p>
    <w:p w:rsidR="008D1B26" w:rsidRDefault="008D1B26" w:rsidP="00B07951">
      <w:pPr>
        <w:jc w:val="both"/>
        <w:rPr>
          <w:sz w:val="28"/>
          <w:szCs w:val="28"/>
        </w:rPr>
      </w:pPr>
      <w:r>
        <w:rPr>
          <w:sz w:val="28"/>
          <w:szCs w:val="28"/>
        </w:rPr>
        <w:t>22.Арбитражный процессуальный кодекс РФ.</w:t>
      </w:r>
    </w:p>
    <w:p w:rsidR="008D1B26" w:rsidRDefault="008D1B26" w:rsidP="00B07951">
      <w:pPr>
        <w:jc w:val="both"/>
        <w:rPr>
          <w:sz w:val="28"/>
          <w:szCs w:val="28"/>
        </w:rPr>
      </w:pPr>
      <w:r>
        <w:rPr>
          <w:sz w:val="28"/>
          <w:szCs w:val="28"/>
        </w:rPr>
        <w:t>23. Семейный кодекс РФ.</w:t>
      </w:r>
    </w:p>
    <w:p w:rsidR="008D1B26" w:rsidRDefault="008D1B26" w:rsidP="00B07951">
      <w:pPr>
        <w:jc w:val="both"/>
        <w:rPr>
          <w:sz w:val="28"/>
          <w:szCs w:val="28"/>
        </w:rPr>
      </w:pPr>
      <w:r>
        <w:rPr>
          <w:sz w:val="28"/>
          <w:szCs w:val="28"/>
        </w:rPr>
        <w:t>24.Трудовой кодекс РФ.</w:t>
      </w:r>
    </w:p>
    <w:p w:rsidR="008D1B26" w:rsidRDefault="008D1B26" w:rsidP="00B07951">
      <w:pPr>
        <w:jc w:val="both"/>
        <w:rPr>
          <w:sz w:val="28"/>
          <w:szCs w:val="28"/>
        </w:rPr>
      </w:pPr>
      <w:r>
        <w:rPr>
          <w:sz w:val="28"/>
          <w:szCs w:val="28"/>
        </w:rPr>
        <w:t>25.Земельный кодекс РФ.</w:t>
      </w:r>
    </w:p>
    <w:p w:rsidR="008D1B26" w:rsidRDefault="008D1B26" w:rsidP="00B07951">
      <w:pPr>
        <w:jc w:val="both"/>
        <w:rPr>
          <w:sz w:val="28"/>
          <w:szCs w:val="28"/>
        </w:rPr>
      </w:pPr>
      <w:r>
        <w:rPr>
          <w:sz w:val="28"/>
          <w:szCs w:val="28"/>
        </w:rPr>
        <w:t>26.Закон РФ «О занятости населения в РФ».</w:t>
      </w:r>
    </w:p>
    <w:p w:rsidR="008D1B26" w:rsidRDefault="008D1B26" w:rsidP="00B07951">
      <w:pPr>
        <w:jc w:val="both"/>
        <w:rPr>
          <w:sz w:val="28"/>
          <w:szCs w:val="28"/>
        </w:rPr>
      </w:pPr>
      <w:r>
        <w:rPr>
          <w:sz w:val="28"/>
          <w:szCs w:val="28"/>
        </w:rPr>
        <w:t>27.Закон РФ «Об охране окружающей природной среды».</w:t>
      </w:r>
    </w:p>
    <w:p w:rsidR="008D1B26" w:rsidRDefault="008D1B26" w:rsidP="00B07951">
      <w:pPr>
        <w:jc w:val="both"/>
        <w:rPr>
          <w:sz w:val="28"/>
          <w:szCs w:val="28"/>
        </w:rPr>
      </w:pPr>
      <w:r>
        <w:rPr>
          <w:sz w:val="28"/>
          <w:szCs w:val="28"/>
        </w:rPr>
        <w:t>28.Уголовный кодекс РФ.</w:t>
      </w:r>
    </w:p>
    <w:p w:rsidR="008D1B26" w:rsidRDefault="008D1B26" w:rsidP="00B07951">
      <w:pPr>
        <w:jc w:val="both"/>
        <w:rPr>
          <w:sz w:val="28"/>
          <w:szCs w:val="28"/>
        </w:rPr>
      </w:pPr>
      <w:r w:rsidRPr="00B067F2">
        <w:rPr>
          <w:sz w:val="28"/>
          <w:szCs w:val="28"/>
        </w:rPr>
        <w:t>29.Уголовно – процессуальный кодекс РФ.</w:t>
      </w:r>
    </w:p>
    <w:p w:rsidR="008D1B26" w:rsidRPr="00B067F2" w:rsidRDefault="008D1B26" w:rsidP="00B07951">
      <w:pPr>
        <w:jc w:val="both"/>
        <w:rPr>
          <w:sz w:val="28"/>
          <w:szCs w:val="28"/>
        </w:rPr>
      </w:pPr>
    </w:p>
    <w:p w:rsidR="008D1B26" w:rsidRPr="00B067F2" w:rsidRDefault="008D1B26" w:rsidP="00B07951">
      <w:pPr>
        <w:jc w:val="both"/>
        <w:rPr>
          <w:sz w:val="28"/>
          <w:szCs w:val="28"/>
        </w:rPr>
      </w:pPr>
      <w:r w:rsidRPr="00B067F2">
        <w:rPr>
          <w:b/>
          <w:sz w:val="28"/>
          <w:szCs w:val="28"/>
        </w:rPr>
        <w:t>Интернет -  ресурсы:</w:t>
      </w:r>
      <w:r w:rsidRPr="00B067F2">
        <w:rPr>
          <w:rFonts w:ascii="Verdana" w:hAnsi="Verdana"/>
          <w:color w:val="000000"/>
          <w:sz w:val="28"/>
          <w:szCs w:val="28"/>
        </w:rPr>
        <w:t xml:space="preserve"> </w:t>
      </w:r>
    </w:p>
    <w:p w:rsidR="008D1B26" w:rsidRDefault="008D1B26" w:rsidP="00B07951">
      <w:pPr>
        <w:pStyle w:val="NormalWeb"/>
        <w:spacing w:after="0" w:line="240" w:lineRule="auto"/>
        <w:jc w:val="both"/>
        <w:rPr>
          <w:rFonts w:ascii="Verdana" w:hAnsi="Verdana"/>
          <w:color w:val="000000"/>
          <w:sz w:val="13"/>
          <w:szCs w:val="13"/>
        </w:rPr>
      </w:pPr>
    </w:p>
    <w:p w:rsidR="008D1B26" w:rsidRPr="00B07951" w:rsidRDefault="008D1B26" w:rsidP="00B07951">
      <w:pPr>
        <w:pStyle w:val="NormalWe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7951">
        <w:rPr>
          <w:rStyle w:val="Strong"/>
          <w:rFonts w:ascii="Times New Roman" w:hAnsi="Times New Roman"/>
          <w:color w:val="000000"/>
          <w:sz w:val="28"/>
          <w:szCs w:val="28"/>
        </w:rPr>
        <w:t xml:space="preserve">1. </w:t>
      </w:r>
      <w:hyperlink r:id="rId5" w:history="1">
        <w:r w:rsidRPr="00B07951">
          <w:rPr>
            <w:rStyle w:val="Hyperlink"/>
            <w:rFonts w:ascii="Times New Roman" w:hAnsi="Times New Roman"/>
            <w:color w:val="000000"/>
            <w:sz w:val="28"/>
            <w:szCs w:val="28"/>
          </w:rPr>
          <w:t>http://www.ido.rudn.ru/ffec/juris-index.html</w:t>
        </w:r>
      </w:hyperlink>
    </w:p>
    <w:p w:rsidR="008D1B26" w:rsidRPr="00B07951" w:rsidRDefault="008D1B26" w:rsidP="00B07951">
      <w:pPr>
        <w:pStyle w:val="NormalWe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7951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B07951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6" w:history="1">
        <w:r w:rsidRPr="00B07951">
          <w:rPr>
            <w:rStyle w:val="Hyperlink"/>
            <w:rFonts w:ascii="Times New Roman" w:hAnsi="Times New Roman"/>
            <w:color w:val="000000"/>
            <w:sz w:val="28"/>
            <w:szCs w:val="28"/>
          </w:rPr>
          <w:t>http://www.ido.rudn.ru/ffec/index.html</w:t>
        </w:r>
      </w:hyperlink>
    </w:p>
    <w:p w:rsidR="008D1B26" w:rsidRPr="00B07951" w:rsidRDefault="008D1B26" w:rsidP="00B07951">
      <w:pPr>
        <w:pStyle w:val="NormalWe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color w:val="000000"/>
          <w:sz w:val="28"/>
          <w:szCs w:val="28"/>
        </w:rPr>
        <w:t>3</w:t>
      </w:r>
      <w:r w:rsidRPr="00B07951">
        <w:rPr>
          <w:rStyle w:val="Strong"/>
          <w:rFonts w:ascii="Times New Roman" w:hAnsi="Times New Roman"/>
          <w:color w:val="000000"/>
          <w:sz w:val="28"/>
          <w:szCs w:val="28"/>
        </w:rPr>
        <w:t xml:space="preserve">. </w:t>
      </w:r>
      <w:hyperlink r:id="rId7" w:history="1">
        <w:r w:rsidRPr="00B07951">
          <w:rPr>
            <w:rStyle w:val="Hyperlink"/>
            <w:rFonts w:ascii="Times New Roman" w:hAnsi="Times New Roman"/>
            <w:color w:val="000000"/>
            <w:sz w:val="28"/>
            <w:szCs w:val="28"/>
          </w:rPr>
          <w:t>http://interlaw.dax.ru/student/666/1.html</w:t>
        </w:r>
      </w:hyperlink>
    </w:p>
    <w:p w:rsidR="008D1B26" w:rsidRPr="00B07951" w:rsidRDefault="008D1B26" w:rsidP="00B07951">
      <w:pPr>
        <w:pStyle w:val="NormalWe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color w:val="000000"/>
          <w:sz w:val="28"/>
          <w:szCs w:val="28"/>
        </w:rPr>
        <w:t>4</w:t>
      </w:r>
      <w:r w:rsidRPr="00B07951">
        <w:rPr>
          <w:rStyle w:val="Strong"/>
          <w:rFonts w:ascii="Times New Roman" w:hAnsi="Times New Roman"/>
          <w:color w:val="000000"/>
          <w:sz w:val="28"/>
          <w:szCs w:val="28"/>
        </w:rPr>
        <w:t xml:space="preserve">. </w:t>
      </w:r>
      <w:hyperlink r:id="rId8" w:history="1">
        <w:r w:rsidRPr="00B07951">
          <w:rPr>
            <w:rStyle w:val="Hyperlink"/>
            <w:rFonts w:ascii="Times New Roman" w:hAnsi="Times New Roman"/>
            <w:color w:val="000000"/>
            <w:sz w:val="28"/>
            <w:szCs w:val="28"/>
          </w:rPr>
          <w:t>www.pravoteka.ru/enc/4596.html</w:t>
        </w:r>
      </w:hyperlink>
    </w:p>
    <w:p w:rsidR="008D1B26" w:rsidRPr="00B07951" w:rsidRDefault="008D1B26" w:rsidP="00B07951">
      <w:pPr>
        <w:pStyle w:val="NormalWe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color w:val="000000"/>
          <w:sz w:val="28"/>
          <w:szCs w:val="28"/>
        </w:rPr>
        <w:t>5</w:t>
      </w:r>
      <w:r w:rsidRPr="00B07951">
        <w:rPr>
          <w:rStyle w:val="Strong"/>
          <w:rFonts w:ascii="Times New Roman" w:hAnsi="Times New Roman"/>
          <w:color w:val="000000"/>
          <w:sz w:val="28"/>
          <w:szCs w:val="28"/>
        </w:rPr>
        <w:t xml:space="preserve">. </w:t>
      </w:r>
      <w:hyperlink r:id="rId9" w:history="1">
        <w:r w:rsidRPr="00B07951">
          <w:rPr>
            <w:rStyle w:val="Hyperlink"/>
            <w:rFonts w:ascii="Times New Roman" w:hAnsi="Times New Roman"/>
            <w:color w:val="000000"/>
            <w:sz w:val="28"/>
            <w:szCs w:val="28"/>
          </w:rPr>
          <w:t>http://pravovedenie.h16.ru/</w:t>
        </w:r>
      </w:hyperlink>
    </w:p>
    <w:p w:rsidR="008D1B26" w:rsidRPr="00B07951" w:rsidRDefault="008D1B26" w:rsidP="00B07951">
      <w:pPr>
        <w:pStyle w:val="NormalWe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color w:val="000000"/>
          <w:sz w:val="28"/>
          <w:szCs w:val="28"/>
        </w:rPr>
        <w:t>6</w:t>
      </w:r>
      <w:r w:rsidRPr="00B07951">
        <w:rPr>
          <w:rStyle w:val="Strong"/>
          <w:rFonts w:ascii="Times New Roman" w:hAnsi="Times New Roman"/>
          <w:color w:val="000000"/>
          <w:sz w:val="28"/>
          <w:szCs w:val="28"/>
        </w:rPr>
        <w:t>.</w:t>
      </w:r>
      <w:r w:rsidRPr="00B07951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0" w:history="1">
        <w:r w:rsidRPr="00B07951">
          <w:rPr>
            <w:rStyle w:val="Hyperlink"/>
            <w:rFonts w:ascii="Times New Roman" w:hAnsi="Times New Roman"/>
            <w:color w:val="000000"/>
            <w:sz w:val="28"/>
            <w:szCs w:val="28"/>
          </w:rPr>
          <w:t>http://pravovedenie-jurnal.spb24.net/</w:t>
        </w:r>
      </w:hyperlink>
    </w:p>
    <w:p w:rsidR="008D1B26" w:rsidRPr="00B07951" w:rsidRDefault="008D1B26" w:rsidP="0096647F">
      <w:r w:rsidRPr="00B07951">
        <w:rPr>
          <w:rStyle w:val="Strong"/>
          <w:color w:val="000000"/>
          <w:sz w:val="28"/>
          <w:szCs w:val="28"/>
        </w:rPr>
        <w:t xml:space="preserve">          </w:t>
      </w:r>
      <w:r>
        <w:rPr>
          <w:rStyle w:val="Strong"/>
          <w:color w:val="000000"/>
          <w:sz w:val="28"/>
          <w:szCs w:val="28"/>
        </w:rPr>
        <w:t>7</w:t>
      </w:r>
      <w:r w:rsidRPr="00B07951">
        <w:rPr>
          <w:rStyle w:val="Strong"/>
          <w:color w:val="000000"/>
          <w:sz w:val="28"/>
          <w:szCs w:val="28"/>
        </w:rPr>
        <w:t>.</w:t>
      </w:r>
      <w:hyperlink r:id="rId11" w:history="1">
        <w:r w:rsidRPr="00B07951">
          <w:rPr>
            <w:rStyle w:val="Hyperlink"/>
            <w:color w:val="000000"/>
            <w:sz w:val="28"/>
            <w:szCs w:val="28"/>
          </w:rPr>
          <w:t>www.gaudeamus.omskcity.com/PDF_library_law.html</w:t>
        </w:r>
      </w:hyperlink>
      <w:r w:rsidRPr="00B07951">
        <w:rPr>
          <w:sz w:val="28"/>
          <w:szCs w:val="28"/>
        </w:rPr>
        <w:t xml:space="preserve"> </w:t>
      </w:r>
    </w:p>
    <w:p w:rsidR="008D1B26" w:rsidRPr="00B07951" w:rsidRDefault="008D1B26" w:rsidP="0096647F"/>
    <w:p w:rsidR="008D1B26" w:rsidRPr="00B07951" w:rsidRDefault="008D1B26" w:rsidP="0096647F"/>
    <w:p w:rsidR="008D1B26" w:rsidRPr="00B07951" w:rsidRDefault="008D1B26" w:rsidP="0096647F"/>
    <w:p w:rsidR="008D1B26" w:rsidRPr="00B07951" w:rsidRDefault="008D1B26" w:rsidP="0096647F"/>
    <w:p w:rsidR="008D1B26" w:rsidRPr="00B07951" w:rsidRDefault="008D1B26" w:rsidP="0096647F"/>
    <w:p w:rsidR="008D1B26" w:rsidRDefault="008D1B26" w:rsidP="0096647F"/>
    <w:p w:rsidR="008D1B26" w:rsidRDefault="008D1B26" w:rsidP="0096647F"/>
    <w:p w:rsidR="008D1B26" w:rsidRDefault="008D1B26" w:rsidP="0096647F"/>
    <w:p w:rsidR="008D1B26" w:rsidRDefault="008D1B26" w:rsidP="0096647F"/>
    <w:p w:rsidR="008D1B26" w:rsidRPr="00C619DE" w:rsidRDefault="008D1B26" w:rsidP="0096647F">
      <w:pPr>
        <w:rPr>
          <w:b/>
        </w:rPr>
      </w:pPr>
    </w:p>
    <w:p w:rsidR="008D1B26" w:rsidRDefault="008D1B26" w:rsidP="0096647F"/>
    <w:p w:rsidR="008D1B26" w:rsidRDefault="008D1B26" w:rsidP="0096647F"/>
    <w:p w:rsidR="008D1B26" w:rsidRDefault="008D1B26" w:rsidP="0096647F"/>
    <w:p w:rsidR="008D1B26" w:rsidRDefault="008D1B26" w:rsidP="0096647F"/>
    <w:p w:rsidR="008D1B26" w:rsidRDefault="008D1B26" w:rsidP="0096647F"/>
    <w:p w:rsidR="008D1B26" w:rsidRDefault="008D1B26" w:rsidP="0096647F"/>
    <w:p w:rsidR="008D1B26" w:rsidRDefault="008D1B26" w:rsidP="0096647F"/>
    <w:p w:rsidR="008D1B26" w:rsidRDefault="008D1B26" w:rsidP="0096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D1B26" w:rsidRDefault="008D1B26" w:rsidP="0096647F"/>
    <w:sectPr w:rsidR="008D1B26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E8C55A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6C57A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67E744DF"/>
    <w:multiLevelType w:val="hybridMultilevel"/>
    <w:tmpl w:val="198A44A8"/>
    <w:lvl w:ilvl="0" w:tplc="CD60954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3"/>
  </w:num>
  <w:num w:numId="11">
    <w:abstractNumId w:val="15"/>
  </w:num>
  <w:num w:numId="12">
    <w:abstractNumId w:val="12"/>
  </w:num>
  <w:num w:numId="13">
    <w:abstractNumId w:val="11"/>
  </w:num>
  <w:num w:numId="14">
    <w:abstractNumId w:val="7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97A"/>
    <w:rsid w:val="00005090"/>
    <w:rsid w:val="00012F81"/>
    <w:rsid w:val="0001734F"/>
    <w:rsid w:val="000274F8"/>
    <w:rsid w:val="00031D69"/>
    <w:rsid w:val="000363B8"/>
    <w:rsid w:val="00042E2E"/>
    <w:rsid w:val="00044E3A"/>
    <w:rsid w:val="0004658E"/>
    <w:rsid w:val="0006111D"/>
    <w:rsid w:val="00091A8B"/>
    <w:rsid w:val="00091F17"/>
    <w:rsid w:val="00093123"/>
    <w:rsid w:val="000A442C"/>
    <w:rsid w:val="000A7C72"/>
    <w:rsid w:val="000B1238"/>
    <w:rsid w:val="000C1B16"/>
    <w:rsid w:val="000C6803"/>
    <w:rsid w:val="000E7A03"/>
    <w:rsid w:val="000E7A80"/>
    <w:rsid w:val="00104459"/>
    <w:rsid w:val="00111B3E"/>
    <w:rsid w:val="0015045F"/>
    <w:rsid w:val="00160F84"/>
    <w:rsid w:val="001B287B"/>
    <w:rsid w:val="001C40DD"/>
    <w:rsid w:val="001E02AF"/>
    <w:rsid w:val="001E2657"/>
    <w:rsid w:val="001E2682"/>
    <w:rsid w:val="001F7EAC"/>
    <w:rsid w:val="0022405D"/>
    <w:rsid w:val="0024265E"/>
    <w:rsid w:val="00257328"/>
    <w:rsid w:val="00263348"/>
    <w:rsid w:val="00271386"/>
    <w:rsid w:val="002B7C51"/>
    <w:rsid w:val="00304E55"/>
    <w:rsid w:val="003509A1"/>
    <w:rsid w:val="0035734E"/>
    <w:rsid w:val="00377A90"/>
    <w:rsid w:val="00377C42"/>
    <w:rsid w:val="003812AE"/>
    <w:rsid w:val="003B4A5F"/>
    <w:rsid w:val="003C7E7D"/>
    <w:rsid w:val="003D4EB4"/>
    <w:rsid w:val="003E4B3F"/>
    <w:rsid w:val="0040215E"/>
    <w:rsid w:val="00413F18"/>
    <w:rsid w:val="004208EA"/>
    <w:rsid w:val="0044389E"/>
    <w:rsid w:val="004502CD"/>
    <w:rsid w:val="004654D5"/>
    <w:rsid w:val="004825B8"/>
    <w:rsid w:val="00495702"/>
    <w:rsid w:val="004B14A1"/>
    <w:rsid w:val="004C5DE1"/>
    <w:rsid w:val="004D5857"/>
    <w:rsid w:val="004E4D57"/>
    <w:rsid w:val="004E5ED7"/>
    <w:rsid w:val="004E7121"/>
    <w:rsid w:val="005300F7"/>
    <w:rsid w:val="0053160D"/>
    <w:rsid w:val="00553F45"/>
    <w:rsid w:val="0057312B"/>
    <w:rsid w:val="00590FF9"/>
    <w:rsid w:val="005A5C54"/>
    <w:rsid w:val="005B4740"/>
    <w:rsid w:val="005C1794"/>
    <w:rsid w:val="005F67B4"/>
    <w:rsid w:val="006240F6"/>
    <w:rsid w:val="0062613F"/>
    <w:rsid w:val="00627DD9"/>
    <w:rsid w:val="00663FA3"/>
    <w:rsid w:val="006675BD"/>
    <w:rsid w:val="0069099B"/>
    <w:rsid w:val="00692BF4"/>
    <w:rsid w:val="006A5672"/>
    <w:rsid w:val="006B5D2E"/>
    <w:rsid w:val="006C697A"/>
    <w:rsid w:val="006D6611"/>
    <w:rsid w:val="006E30E2"/>
    <w:rsid w:val="006F0712"/>
    <w:rsid w:val="007200EF"/>
    <w:rsid w:val="007420FE"/>
    <w:rsid w:val="007746B8"/>
    <w:rsid w:val="007A199D"/>
    <w:rsid w:val="007E3C7E"/>
    <w:rsid w:val="007F0009"/>
    <w:rsid w:val="007F487B"/>
    <w:rsid w:val="00812BC3"/>
    <w:rsid w:val="0083356F"/>
    <w:rsid w:val="00840D29"/>
    <w:rsid w:val="00846B2B"/>
    <w:rsid w:val="00852832"/>
    <w:rsid w:val="008658DD"/>
    <w:rsid w:val="008B0B4E"/>
    <w:rsid w:val="008B3678"/>
    <w:rsid w:val="008C5EF2"/>
    <w:rsid w:val="008D1B26"/>
    <w:rsid w:val="0090142E"/>
    <w:rsid w:val="00902C10"/>
    <w:rsid w:val="00907E8D"/>
    <w:rsid w:val="0091496A"/>
    <w:rsid w:val="00925608"/>
    <w:rsid w:val="009431A3"/>
    <w:rsid w:val="009560C5"/>
    <w:rsid w:val="00963770"/>
    <w:rsid w:val="00965CCF"/>
    <w:rsid w:val="0096647F"/>
    <w:rsid w:val="00974639"/>
    <w:rsid w:val="009B119F"/>
    <w:rsid w:val="009C7D88"/>
    <w:rsid w:val="009D3A10"/>
    <w:rsid w:val="009D78C1"/>
    <w:rsid w:val="009F0BF3"/>
    <w:rsid w:val="009F513E"/>
    <w:rsid w:val="00A14E94"/>
    <w:rsid w:val="00A6384D"/>
    <w:rsid w:val="00A7001E"/>
    <w:rsid w:val="00AB5D70"/>
    <w:rsid w:val="00AF017E"/>
    <w:rsid w:val="00AF1EED"/>
    <w:rsid w:val="00B067F2"/>
    <w:rsid w:val="00B06B37"/>
    <w:rsid w:val="00B07951"/>
    <w:rsid w:val="00B35FAA"/>
    <w:rsid w:val="00B375E6"/>
    <w:rsid w:val="00B524E3"/>
    <w:rsid w:val="00B52AE7"/>
    <w:rsid w:val="00B615AC"/>
    <w:rsid w:val="00B63890"/>
    <w:rsid w:val="00B720A1"/>
    <w:rsid w:val="00B87C42"/>
    <w:rsid w:val="00BC34E0"/>
    <w:rsid w:val="00BF3DFA"/>
    <w:rsid w:val="00C3018E"/>
    <w:rsid w:val="00C618E5"/>
    <w:rsid w:val="00C619DE"/>
    <w:rsid w:val="00C64419"/>
    <w:rsid w:val="00C7161C"/>
    <w:rsid w:val="00C81B32"/>
    <w:rsid w:val="00CB1E2B"/>
    <w:rsid w:val="00CC0D3E"/>
    <w:rsid w:val="00CE1B61"/>
    <w:rsid w:val="00CF2ED2"/>
    <w:rsid w:val="00D16FCD"/>
    <w:rsid w:val="00D213CD"/>
    <w:rsid w:val="00D2276C"/>
    <w:rsid w:val="00D41802"/>
    <w:rsid w:val="00D5343A"/>
    <w:rsid w:val="00D61536"/>
    <w:rsid w:val="00DA5CE7"/>
    <w:rsid w:val="00DB2955"/>
    <w:rsid w:val="00DE089E"/>
    <w:rsid w:val="00DF7602"/>
    <w:rsid w:val="00E042C8"/>
    <w:rsid w:val="00E0600A"/>
    <w:rsid w:val="00E17A1B"/>
    <w:rsid w:val="00E43660"/>
    <w:rsid w:val="00E56123"/>
    <w:rsid w:val="00E721A5"/>
    <w:rsid w:val="00E75FD2"/>
    <w:rsid w:val="00EB0FEE"/>
    <w:rsid w:val="00EF2B2F"/>
    <w:rsid w:val="00EF4BC4"/>
    <w:rsid w:val="00F003FA"/>
    <w:rsid w:val="00F1351B"/>
    <w:rsid w:val="00F300CA"/>
    <w:rsid w:val="00F323F2"/>
    <w:rsid w:val="00F471DD"/>
    <w:rsid w:val="00F60952"/>
    <w:rsid w:val="00F7047F"/>
    <w:rsid w:val="00F959E2"/>
    <w:rsid w:val="00F9634E"/>
    <w:rsid w:val="00FB5C29"/>
    <w:rsid w:val="00FC1944"/>
    <w:rsid w:val="00FC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7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6C69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C697A"/>
    <w:rPr>
      <w:rFonts w:cs="Times New Roman"/>
      <w:sz w:val="24"/>
      <w:szCs w:val="24"/>
    </w:rPr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Normal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List">
    <w:name w:val="List"/>
    <w:basedOn w:val="Normal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Normal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BodyText">
    <w:name w:val="Body Text"/>
    <w:basedOn w:val="Normal"/>
    <w:link w:val="BodyTextChar"/>
    <w:uiPriority w:val="99"/>
    <w:rsid w:val="00627D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27DD9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31D6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F67B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4639"/>
    <w:rPr>
      <w:rFonts w:cs="Times New Roman"/>
      <w:color w:val="0000FF"/>
      <w:u w:val="single"/>
    </w:rPr>
  </w:style>
  <w:style w:type="table" w:styleId="TableGrid1">
    <w:name w:val="Table Grid 1"/>
    <w:basedOn w:val="TableNormal"/>
    <w:uiPriority w:val="99"/>
    <w:rsid w:val="0083356F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locked/>
    <w:rsid w:val="00AF1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6441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teka.ru/enc/459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law.dax.ru/student/666/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o.rudn.ru/ffec/index.html" TargetMode="External"/><Relationship Id="rId11" Type="http://schemas.openxmlformats.org/officeDocument/2006/relationships/hyperlink" Target="http://www.gaudeamus.omskcity.com/PDF_library_law.html" TargetMode="External"/><Relationship Id="rId5" Type="http://schemas.openxmlformats.org/officeDocument/2006/relationships/hyperlink" Target="http://www.ido.rudn.ru/ffec/juris-index.html" TargetMode="External"/><Relationship Id="rId10" Type="http://schemas.openxmlformats.org/officeDocument/2006/relationships/hyperlink" Target="http://pravovedenie-jurnal.spb24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vedenie.h16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927</TotalTime>
  <Pages>12</Pages>
  <Words>3485</Words>
  <Characters>19867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Воронина ЕВ</cp:lastModifiedBy>
  <cp:revision>24</cp:revision>
  <dcterms:created xsi:type="dcterms:W3CDTF">2014-11-16T07:22:00Z</dcterms:created>
  <dcterms:modified xsi:type="dcterms:W3CDTF">2016-04-27T04:29:00Z</dcterms:modified>
</cp:coreProperties>
</file>