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ГБПОУ РБ </w:t>
      </w:r>
      <w:proofErr w:type="spellStart"/>
      <w:r w:rsidRPr="009F21B6">
        <w:rPr>
          <w:rFonts w:ascii="Times New Roman" w:eastAsia="Times New Roman" w:hAnsi="Times New Roman" w:cs="Times New Roman"/>
          <w:sz w:val="28"/>
          <w:szCs w:val="28"/>
        </w:rPr>
        <w:t>Учалинский</w:t>
      </w:r>
      <w:proofErr w:type="spellEnd"/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колледж искусств и культуры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имени Салавата Низаметдинова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 xml:space="preserve">(требования для </w:t>
      </w:r>
      <w:proofErr w:type="spellStart"/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очно-дистанционной</w:t>
      </w:r>
      <w:proofErr w:type="spellEnd"/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обучения)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дисциплинам: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ОД.02.01 История мировой культуры,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ОП.02.03  История искусств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специальности: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54.02.02 Декоративно-прикладное искусство и народные промыслы 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углубленной подготовки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EA0" w:rsidRPr="009F21B6" w:rsidRDefault="005F0EA0" w:rsidP="005F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Cs/>
          <w:sz w:val="28"/>
          <w:szCs w:val="28"/>
        </w:rPr>
        <w:t>Учалы – 2015</w:t>
      </w:r>
    </w:p>
    <w:p w:rsidR="005F0EA0" w:rsidRPr="009F21B6" w:rsidRDefault="005F0EA0" w:rsidP="005F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EA0" w:rsidRPr="009F21B6" w:rsidRDefault="005F0EA0" w:rsidP="005F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9F21B6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54.02.02</w:t>
      </w: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ГБПОУ РБ </w:t>
      </w:r>
      <w:proofErr w:type="spellStart"/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>Учалинский</w:t>
      </w:r>
      <w:proofErr w:type="spellEnd"/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колледж искусств и культуры им. С. Низаметдинова</w:t>
      </w: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Воронина Е.В. преподаватель ГБПОУ РБ </w:t>
      </w:r>
      <w:proofErr w:type="spellStart"/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>Учалинский</w:t>
      </w:r>
      <w:proofErr w:type="spellEnd"/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колледж искусств и культуры им. С. Низаметдинова </w:t>
      </w:r>
      <w:proofErr w:type="gramStart"/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  <w:u w:val="single"/>
        </w:rPr>
        <w:t>. Учалы</w:t>
      </w:r>
    </w:p>
    <w:p w:rsidR="005F0EA0" w:rsidRPr="009F21B6" w:rsidRDefault="005F0EA0" w:rsidP="005F0EA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Рекомендована: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5F0EA0" w:rsidRPr="009F21B6" w:rsidRDefault="005F0EA0" w:rsidP="005F0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1. Цель и задачи самостоятельной работы по дисциплине.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proofErr w:type="gramEnd"/>
      <w:r w:rsidRPr="009F21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F21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</w:t>
      </w:r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r w:rsidRPr="009F21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5F0EA0" w:rsidRPr="009F21B6" w:rsidRDefault="005F0EA0" w:rsidP="005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5F0EA0" w:rsidRPr="009F21B6" w:rsidRDefault="005F0EA0" w:rsidP="005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5F0EA0" w:rsidRPr="009F21B6" w:rsidRDefault="005F0EA0" w:rsidP="005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Задачей,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</w:rPr>
        <w:t>, в образовательной среде колледжа является: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способностей и активности </w:t>
      </w:r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формирование общих и профессиональных компетенций;</w:t>
      </w:r>
    </w:p>
    <w:p w:rsidR="005F0EA0" w:rsidRPr="009F21B6" w:rsidRDefault="005F0EA0" w:rsidP="005F0EA0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умений.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Для организации самостоятельной работы необходимы следующие условия: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– готовность </w:t>
      </w:r>
      <w:proofErr w:type="gramStart"/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самостоятельному  профессиональному труду;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– мотивация получения знаний;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9F21B6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материала;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pacing w:val="-1"/>
          <w:sz w:val="28"/>
          <w:szCs w:val="28"/>
        </w:rPr>
        <w:t>– консультационная помощь преподавателя.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5F0EA0" w:rsidRPr="009F21B6" w:rsidRDefault="005F0EA0" w:rsidP="005F0EA0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F21B6">
        <w:rPr>
          <w:rFonts w:ascii="Times New Roman" w:eastAsia="Times New Roman" w:hAnsi="Times New Roman" w:cs="Times New Roman"/>
          <w:bCs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5F0EA0" w:rsidRPr="009F21B6" w:rsidRDefault="005F0EA0" w:rsidP="005F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3. Решать проблемы, оценивать риски и принимать решения в нестандартных ситуациях.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1B6">
        <w:rPr>
          <w:rFonts w:ascii="Times New Roman" w:eastAsia="Times New Roman" w:hAnsi="Times New Roman" w:cs="Times New Roman"/>
          <w:sz w:val="28"/>
          <w:szCs w:val="28"/>
          <w:lang w:eastAsia="ar-SA"/>
        </w:rPr>
        <w:t>OK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F0EA0" w:rsidRPr="009F21B6" w:rsidRDefault="005F0EA0" w:rsidP="005F0EA0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21B6">
        <w:rPr>
          <w:rFonts w:ascii="Times New Roman" w:eastAsia="Times New Roman" w:hAnsi="Times New Roman" w:cs="Times New Roman"/>
          <w:b/>
          <w:sz w:val="28"/>
          <w:szCs w:val="24"/>
        </w:rPr>
        <w:t>иметь практический опыт:</w:t>
      </w:r>
    </w:p>
    <w:p w:rsidR="005F0EA0" w:rsidRPr="009F21B6" w:rsidRDefault="005F0EA0" w:rsidP="005F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21B6">
        <w:rPr>
          <w:rFonts w:ascii="Times New Roman" w:eastAsia="Times New Roman" w:hAnsi="Times New Roman" w:cs="Times New Roman"/>
          <w:sz w:val="28"/>
          <w:szCs w:val="24"/>
        </w:rPr>
        <w:t>- подготовки устных и письменных сообщений, докладов;</w:t>
      </w:r>
    </w:p>
    <w:p w:rsidR="005F0EA0" w:rsidRPr="009F21B6" w:rsidRDefault="005F0EA0" w:rsidP="005F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21B6">
        <w:rPr>
          <w:rFonts w:ascii="Times New Roman" w:eastAsia="Times New Roman" w:hAnsi="Times New Roman" w:cs="Times New Roman"/>
          <w:sz w:val="28"/>
          <w:szCs w:val="24"/>
        </w:rPr>
        <w:t>- участия в семинарах и выступления на студенческой конференции по предмету;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ind w:firstLine="428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9F21B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5F0EA0" w:rsidRPr="009F21B6" w:rsidRDefault="005F0EA0" w:rsidP="005F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F0EA0" w:rsidRPr="009F21B6" w:rsidRDefault="005F0EA0" w:rsidP="005F0EA0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F0EA0" w:rsidRPr="009F21B6" w:rsidRDefault="005F0EA0" w:rsidP="005F0EA0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5F0EA0" w:rsidRPr="009F21B6" w:rsidRDefault="005F0EA0" w:rsidP="005F0EA0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5F0EA0" w:rsidRPr="009F21B6" w:rsidRDefault="005F0EA0" w:rsidP="005F0EA0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5F0EA0" w:rsidRPr="009F21B6" w:rsidRDefault="005F0EA0" w:rsidP="005F0E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F2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F21B6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9F21B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анализировать произведения искусства;</w:t>
      </w:r>
    </w:p>
    <w:p w:rsidR="005F0EA0" w:rsidRPr="009F21B6" w:rsidRDefault="005F0EA0" w:rsidP="005F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5F0EA0" w:rsidRPr="009F21B6" w:rsidRDefault="005F0EA0" w:rsidP="005F0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основные виды и жанры искусства;</w:t>
      </w:r>
    </w:p>
    <w:p w:rsidR="005F0EA0" w:rsidRPr="009F21B6" w:rsidRDefault="005F0EA0" w:rsidP="005F0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изученные направления и стили мировой художественной культуры;</w:t>
      </w:r>
    </w:p>
    <w:p w:rsidR="005F0EA0" w:rsidRPr="009F21B6" w:rsidRDefault="005F0EA0" w:rsidP="005F0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шедевры мировой художественной культуры;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особенности языка различных видов искусства.</w:t>
      </w:r>
      <w:r w:rsidRPr="009F2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исторические периоды развития изобразительного искусства;</w:t>
      </w:r>
    </w:p>
    <w:p w:rsidR="005F0EA0" w:rsidRPr="009F21B6" w:rsidRDefault="005F0EA0" w:rsidP="005F0EA0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закономерности развития изобразительного искусства;</w:t>
      </w:r>
    </w:p>
    <w:p w:rsidR="005F0EA0" w:rsidRPr="009F21B6" w:rsidRDefault="005F0EA0" w:rsidP="005F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основные имена и произведения художников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Обязательная  учебная нагрузка студента – 279 (142+137) час</w:t>
      </w:r>
      <w:proofErr w:type="gramStart"/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</w:rPr>
        <w:t>время изучения – 1-7 семестры.</w:t>
      </w:r>
    </w:p>
    <w:p w:rsidR="005F0EA0" w:rsidRPr="009F21B6" w:rsidRDefault="005F0EA0" w:rsidP="005F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644"/>
      </w:tblGrid>
      <w:tr w:rsidR="005F0EA0" w:rsidRPr="009F21B6" w:rsidTr="00CE0E9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5F0EA0" w:rsidRPr="009F21B6" w:rsidTr="00CE0E9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419(213+ 206)</w:t>
            </w: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279(142+137)</w:t>
            </w: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259(100+159)</w:t>
            </w: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20(10+10)</w:t>
            </w: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140(71+69)</w:t>
            </w: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136(53+83)</w:t>
            </w:r>
          </w:p>
        </w:tc>
      </w:tr>
      <w:tr w:rsidR="005F0EA0" w:rsidRPr="009F21B6" w:rsidTr="00CE0E9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9F21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зачёта                                                       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A0" w:rsidRPr="009F21B6" w:rsidRDefault="005F0EA0" w:rsidP="005F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F21B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4(2+2)</w:t>
            </w:r>
          </w:p>
        </w:tc>
      </w:tr>
    </w:tbl>
    <w:p w:rsidR="005F0EA0" w:rsidRPr="009F21B6" w:rsidRDefault="005F0EA0" w:rsidP="005F0EA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Для проверки знаний учащихся в аудитории планируются:</w:t>
      </w:r>
    </w:p>
    <w:p w:rsidR="005F0EA0" w:rsidRPr="009F21B6" w:rsidRDefault="005F0EA0" w:rsidP="005F0EA0">
      <w:pPr>
        <w:numPr>
          <w:ilvl w:val="0"/>
          <w:numId w:val="10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интенсивный контроль знаний - напоминает своеобразный блиц-опрос; </w:t>
      </w:r>
    </w:p>
    <w:p w:rsidR="005F0EA0" w:rsidRPr="009F21B6" w:rsidRDefault="005F0EA0" w:rsidP="005F0EA0">
      <w:pPr>
        <w:numPr>
          <w:ilvl w:val="0"/>
          <w:numId w:val="10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фронтальный опрос - учащиеся встают по очереди и быстро перечисляют по   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одному из названий;</w:t>
      </w:r>
    </w:p>
    <w:p w:rsidR="005F0EA0" w:rsidRPr="009F21B6" w:rsidRDefault="005F0EA0" w:rsidP="005F0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викторина;</w:t>
      </w:r>
    </w:p>
    <w:p w:rsidR="005F0EA0" w:rsidRPr="009F21B6" w:rsidRDefault="005F0EA0" w:rsidP="005F0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взаимоконтроль - в практике обучения применяется оппонирование одного  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>ответа ответом других учащихся;</w:t>
      </w:r>
    </w:p>
    <w:p w:rsidR="005F0EA0" w:rsidRPr="009F21B6" w:rsidRDefault="005F0EA0" w:rsidP="005F0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графический диктант;</w:t>
      </w:r>
    </w:p>
    <w:p w:rsidR="005F0EA0" w:rsidRPr="009F21B6" w:rsidRDefault="005F0EA0" w:rsidP="005F0E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карточки-лото -  по изобразительному ряду, литературным цитатам, тезисам,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 xml:space="preserve">фрагментам анализа произведений живописи, скульптуры, архитектуры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определить художественные стили и направления. </w:t>
      </w:r>
    </w:p>
    <w:p w:rsidR="005F0EA0" w:rsidRPr="009F21B6" w:rsidRDefault="005F0EA0" w:rsidP="005F0E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контрольные работы в конце каждого учебного месяца;</w:t>
      </w:r>
    </w:p>
    <w:p w:rsidR="005F0EA0" w:rsidRPr="009F21B6" w:rsidRDefault="005F0EA0" w:rsidP="005F0E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5F0EA0" w:rsidRPr="009F21B6" w:rsidRDefault="005F0EA0" w:rsidP="005F0E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семинарские занятия;</w:t>
      </w:r>
    </w:p>
    <w:p w:rsidR="005F0EA0" w:rsidRPr="009F21B6" w:rsidRDefault="005F0EA0" w:rsidP="005F0E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зачёт в конце 6 семестра.</w:t>
      </w:r>
    </w:p>
    <w:p w:rsidR="005F0EA0" w:rsidRPr="009F21B6" w:rsidRDefault="005F0EA0" w:rsidP="005F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     Самостоятельная работа учащихся предполагает:</w:t>
      </w:r>
    </w:p>
    <w:p w:rsidR="005F0EA0" w:rsidRPr="009F21B6" w:rsidRDefault="005F0EA0" w:rsidP="005F0E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теоретическое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занятие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>- работа с учебной литературой, с дополнитель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softHyphen/>
        <w:t>ной, работа с монографиями,   репродукциями, справочниками, журналами;</w:t>
      </w:r>
      <w:proofErr w:type="gramEnd"/>
    </w:p>
    <w:p w:rsidR="005F0EA0" w:rsidRPr="009F21B6" w:rsidRDefault="005F0EA0" w:rsidP="005F0EA0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-  экскурсия в музей, в мастерскую художника; </w:t>
      </w:r>
    </w:p>
    <w:p w:rsidR="005F0EA0" w:rsidRPr="009F21B6" w:rsidRDefault="005F0EA0" w:rsidP="005F0EA0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ком</w:t>
      </w: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softHyphen/>
        <w:t>бинированное занятие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- подготовка тезисов, составление таблиц, поиск информа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softHyphen/>
        <w:t>ции в справочной литературе, постановка вопросов (по их характеру можно определить уровень усвоения урока), ведение словарей терминов профессиональной лексики, составление памяток, оформление реферата, буклета, составление кроссворда, изучение репродукций с составлением задания для проверки знаний, составление календаря культурно- исторических событий, подготовка доклада.</w:t>
      </w:r>
    </w:p>
    <w:p w:rsidR="005F0EA0" w:rsidRPr="009F21B6" w:rsidRDefault="005F0EA0" w:rsidP="005F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для овладения знаниями: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видеозаписей, компьютерной техники и Интернета и др.;</w:t>
      </w: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1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для закрепления и систематизации знаний: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>для формирования умений: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деловым играм; проектирование и моделирование разных видов и компонентов профессиональной деятельности.</w:t>
      </w:r>
    </w:p>
    <w:p w:rsidR="005F0EA0" w:rsidRPr="009F21B6" w:rsidRDefault="005F0EA0" w:rsidP="005F0E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1B6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расширения художественного кругозора: </w:t>
      </w:r>
      <w:r w:rsidRPr="009F21B6">
        <w:rPr>
          <w:rFonts w:ascii="Times New Roman" w:eastAsia="Times New Roman" w:hAnsi="Times New Roman" w:cs="Times New Roman"/>
          <w:sz w:val="28"/>
          <w:szCs w:val="28"/>
        </w:rPr>
        <w:t>просмотр репродукций; анализ произведений декоративно-прикладного искусства и народных промыслов и т.п.</w:t>
      </w:r>
    </w:p>
    <w:p w:rsidR="005F0EA0" w:rsidRPr="009F21B6" w:rsidRDefault="005F0EA0" w:rsidP="005F0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0EA0" w:rsidRPr="009F21B6" w:rsidRDefault="005F0EA0" w:rsidP="005F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1B6">
        <w:rPr>
          <w:rFonts w:ascii="Times New Roman" w:eastAsia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12959" w:rsidRPr="009F21B6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59" w:rsidRPr="009F21B6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B6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6195"/>
        <w:gridCol w:w="1701"/>
        <w:gridCol w:w="1893"/>
      </w:tblGrid>
      <w:tr w:rsidR="00E92F96" w:rsidRPr="009F21B6" w:rsidTr="00CE0E94">
        <w:tc>
          <w:tcPr>
            <w:tcW w:w="969" w:type="dxa"/>
            <w:vMerge w:val="restart"/>
          </w:tcPr>
          <w:p w:rsidR="00E92F96" w:rsidRPr="009F21B6" w:rsidRDefault="00E92F96" w:rsidP="00CE0E94">
            <w:pPr>
              <w:pStyle w:val="21"/>
              <w:rPr>
                <w:b/>
                <w:sz w:val="22"/>
                <w:szCs w:val="22"/>
              </w:rPr>
            </w:pPr>
            <w:r w:rsidRPr="009F21B6">
              <w:rPr>
                <w:sz w:val="20"/>
                <w:szCs w:val="20"/>
              </w:rPr>
              <w:t>№ тем разделов</w:t>
            </w:r>
          </w:p>
        </w:tc>
        <w:tc>
          <w:tcPr>
            <w:tcW w:w="6195" w:type="dxa"/>
            <w:vMerge w:val="restart"/>
          </w:tcPr>
          <w:p w:rsidR="00E92F96" w:rsidRPr="009F21B6" w:rsidRDefault="00E92F96" w:rsidP="00CE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B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E92F96" w:rsidRPr="009F21B6" w:rsidRDefault="00E92F96" w:rsidP="00CE0E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 xml:space="preserve">Количество часов на самостоятельную работу </w:t>
            </w:r>
            <w:proofErr w:type="gramStart"/>
            <w:r w:rsidRPr="009F21B6">
              <w:rPr>
                <w:sz w:val="24"/>
              </w:rPr>
              <w:t>по</w:t>
            </w:r>
            <w:proofErr w:type="gramEnd"/>
            <w:r w:rsidRPr="009F21B6">
              <w:rPr>
                <w:sz w:val="24"/>
              </w:rPr>
              <w:t xml:space="preserve"> ДО</w:t>
            </w:r>
          </w:p>
        </w:tc>
      </w:tr>
      <w:tr w:rsidR="00E92F96" w:rsidRPr="009F21B6" w:rsidTr="00CE0E94">
        <w:tc>
          <w:tcPr>
            <w:tcW w:w="969" w:type="dxa"/>
            <w:vMerge/>
          </w:tcPr>
          <w:p w:rsidR="00E92F96" w:rsidRPr="009F21B6" w:rsidRDefault="00E92F96" w:rsidP="00CE0E94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6195" w:type="dxa"/>
            <w:vMerge/>
          </w:tcPr>
          <w:p w:rsidR="00E92F96" w:rsidRPr="009F21B6" w:rsidRDefault="00E92F96" w:rsidP="00CE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F96" w:rsidRPr="009F21B6" w:rsidRDefault="00E92F96" w:rsidP="00CE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B6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по УП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92F96" w:rsidRPr="009F21B6" w:rsidRDefault="00E92F96" w:rsidP="00CE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B6">
              <w:rPr>
                <w:rFonts w:ascii="Times New Roman" w:hAnsi="Times New Roman" w:cs="Times New Roman"/>
                <w:sz w:val="24"/>
                <w:szCs w:val="24"/>
              </w:rPr>
              <w:t>по УП</w:t>
            </w:r>
          </w:p>
        </w:tc>
      </w:tr>
      <w:tr w:rsidR="00E92F96" w:rsidRPr="009F21B6" w:rsidTr="00CE0E94">
        <w:trPr>
          <w:trHeight w:val="370"/>
        </w:trPr>
        <w:tc>
          <w:tcPr>
            <w:tcW w:w="969" w:type="dxa"/>
          </w:tcPr>
          <w:p w:rsidR="00E92F96" w:rsidRPr="009F21B6" w:rsidRDefault="00E92F96" w:rsidP="00CE0E94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tabs>
                <w:tab w:val="left" w:pos="5445"/>
              </w:tabs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b/>
                <w:sz w:val="24"/>
              </w:rPr>
              <w:t>1 сем.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ind w:left="44"/>
              <w:jc w:val="center"/>
              <w:rPr>
                <w:b/>
                <w:sz w:val="24"/>
              </w:rPr>
            </w:pPr>
          </w:p>
        </w:tc>
      </w:tr>
      <w:tr w:rsidR="00E92F96" w:rsidRPr="009F21B6" w:rsidTr="00CE0E94">
        <w:trPr>
          <w:trHeight w:val="390"/>
        </w:trPr>
        <w:tc>
          <w:tcPr>
            <w:tcW w:w="969" w:type="dxa"/>
          </w:tcPr>
          <w:p w:rsidR="00E92F96" w:rsidRPr="009F21B6" w:rsidRDefault="00E92F96" w:rsidP="00CE0E94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tabs>
                <w:tab w:val="left" w:pos="5445"/>
              </w:tabs>
              <w:rPr>
                <w:sz w:val="24"/>
              </w:rPr>
            </w:pPr>
            <w:r w:rsidRPr="009F21B6">
              <w:rPr>
                <w:sz w:val="24"/>
              </w:rPr>
              <w:t xml:space="preserve">                               Раздел </w:t>
            </w:r>
            <w:r w:rsidRPr="009F21B6">
              <w:rPr>
                <w:sz w:val="24"/>
                <w:lang w:val="en-US"/>
              </w:rPr>
              <w:t>I</w:t>
            </w:r>
            <w:r w:rsidRPr="009F21B6">
              <w:rPr>
                <w:sz w:val="24"/>
              </w:rPr>
              <w:t xml:space="preserve">. Вводный курс.                                                          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28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tabs>
                <w:tab w:val="left" w:pos="5445"/>
              </w:tabs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Определение культуры. Материальная и духовная культура </w:t>
            </w:r>
            <w:r w:rsidRPr="009F21B6">
              <w:rPr>
                <w:sz w:val="24"/>
              </w:rPr>
              <w:tab/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Определение искусства. Теоретические понятия по искусству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 Народное искусство. Виды искусств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Живопись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Виды живописи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Графика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Скульптура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Архитектура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Типы зданий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Декоративно-прикладное искусство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Изделия, материал, техника ДПИ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Дизайн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Фотография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Музыка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Театр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Хореография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Кинематограф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Телевидение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II</w:t>
            </w:r>
            <w:r w:rsidRPr="009F21B6">
              <w:rPr>
                <w:sz w:val="24"/>
              </w:rPr>
              <w:t>. Культура и искусство Древнего мира и Средневековья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60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Хронология культурно-исторических этапов  и художественных стилей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Всего за 1 семестр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32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16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48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2"/>
                <w:szCs w:val="22"/>
              </w:rPr>
              <w:t>2 сем.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Первобытная эпоха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proofErr w:type="spellStart"/>
            <w:r w:rsidRPr="009F21B6">
              <w:rPr>
                <w:sz w:val="24"/>
              </w:rPr>
              <w:t>Альтамира</w:t>
            </w:r>
            <w:proofErr w:type="spellEnd"/>
            <w:r w:rsidRPr="009F21B6">
              <w:rPr>
                <w:sz w:val="24"/>
              </w:rPr>
              <w:t xml:space="preserve">, Фон де </w:t>
            </w:r>
            <w:proofErr w:type="spellStart"/>
            <w:r w:rsidRPr="009F21B6">
              <w:rPr>
                <w:sz w:val="24"/>
              </w:rPr>
              <w:t>Гом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Древний Египет. Архитектура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Скульптура Древнего Египта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Месопотамия (</w:t>
            </w:r>
            <w:proofErr w:type="spellStart"/>
            <w:r w:rsidRPr="009F21B6">
              <w:rPr>
                <w:sz w:val="24"/>
              </w:rPr>
              <w:t>Двуречье</w:t>
            </w:r>
            <w:proofErr w:type="spellEnd"/>
            <w:r w:rsidRPr="009F21B6">
              <w:rPr>
                <w:sz w:val="24"/>
              </w:rPr>
              <w:t>). Шумеры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Ассирия. Вавилон.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Индия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Буддизм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Китай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Живопись Китая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Япония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Сады, Церемония чаепития. Хокусай, </w:t>
            </w:r>
            <w:proofErr w:type="spellStart"/>
            <w:r w:rsidRPr="009F21B6">
              <w:rPr>
                <w:sz w:val="24"/>
              </w:rPr>
              <w:t>Утамаро</w:t>
            </w:r>
            <w:proofErr w:type="spellEnd"/>
            <w:r w:rsidRPr="009F21B6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proofErr w:type="spellStart"/>
            <w:r w:rsidRPr="009F21B6">
              <w:rPr>
                <w:sz w:val="24"/>
              </w:rPr>
              <w:t>Хокку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Античность. Древняя Греция.  Мифология. Архитектура. Акрополь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Греческая скульптура.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iCs/>
                <w:sz w:val="24"/>
              </w:rPr>
              <w:t>Эллинизм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Древний Рим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Архитектура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Римский скульптурный портрет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Всего за 2 семестр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40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20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sz w:val="22"/>
                <w:szCs w:val="22"/>
              </w:rPr>
              <w:t>60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2"/>
                <w:szCs w:val="22"/>
              </w:rPr>
              <w:t>3сем.</w:t>
            </w:r>
          </w:p>
        </w:tc>
      </w:tr>
      <w:tr w:rsidR="00E92F96" w:rsidRPr="009F21B6" w:rsidTr="00CE0E94">
        <w:trPr>
          <w:cantSplit/>
          <w:trHeight w:val="300"/>
        </w:trPr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Византия. Христианство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1</w:t>
            </w:r>
          </w:p>
        </w:tc>
      </w:tr>
      <w:tr w:rsidR="00E92F96" w:rsidRPr="009F21B6" w:rsidTr="00CE0E94">
        <w:trPr>
          <w:cantSplit/>
          <w:trHeight w:val="300"/>
        </w:trPr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Мозаика, икона.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1</w:t>
            </w:r>
          </w:p>
        </w:tc>
      </w:tr>
      <w:tr w:rsidR="00E92F96" w:rsidRPr="009F21B6" w:rsidTr="00CE0E94">
        <w:trPr>
          <w:cantSplit/>
          <w:trHeight w:val="300"/>
        </w:trPr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Храм</w:t>
            </w:r>
            <w:proofErr w:type="gramStart"/>
            <w:r w:rsidRPr="009F21B6">
              <w:rPr>
                <w:sz w:val="24"/>
              </w:rPr>
              <w:t xml:space="preserve"> С</w:t>
            </w:r>
            <w:proofErr w:type="gramEnd"/>
            <w:r w:rsidRPr="009F21B6">
              <w:rPr>
                <w:sz w:val="24"/>
              </w:rPr>
              <w:t>в. Софии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1</w:t>
            </w:r>
          </w:p>
        </w:tc>
      </w:tr>
      <w:tr w:rsidR="00E92F96" w:rsidRPr="009F21B6" w:rsidTr="00CE0E94">
        <w:trPr>
          <w:cantSplit/>
          <w:trHeight w:val="300"/>
        </w:trPr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Арабские страны. Ислам.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rPr>
          <w:cantSplit/>
          <w:trHeight w:val="300"/>
        </w:trPr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Арабская миниатюра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rPr>
          <w:cantSplit/>
          <w:trHeight w:val="300"/>
        </w:trPr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 xml:space="preserve">Арабская поэзия, Омар Хайям, </w:t>
            </w:r>
            <w:proofErr w:type="spellStart"/>
            <w:r w:rsidRPr="009F21B6">
              <w:rPr>
                <w:sz w:val="22"/>
                <w:szCs w:val="22"/>
              </w:rPr>
              <w:t>рубаи</w:t>
            </w:r>
            <w:proofErr w:type="spellEnd"/>
            <w:r w:rsidRPr="009F21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Западная Европа. </w:t>
            </w:r>
            <w:proofErr w:type="spellStart"/>
            <w:r w:rsidRPr="009F21B6">
              <w:rPr>
                <w:sz w:val="24"/>
              </w:rPr>
              <w:t>Дороманское</w:t>
            </w:r>
            <w:proofErr w:type="spellEnd"/>
            <w:r w:rsidRPr="009F21B6">
              <w:rPr>
                <w:sz w:val="24"/>
              </w:rPr>
              <w:t xml:space="preserve"> искусство «Звериный стиль»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Романский стиль.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Готика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Миниатюра </w:t>
            </w:r>
            <w:proofErr w:type="spellStart"/>
            <w:r w:rsidRPr="009F21B6">
              <w:rPr>
                <w:sz w:val="24"/>
              </w:rPr>
              <w:t>Средневнковой</w:t>
            </w:r>
            <w:proofErr w:type="spellEnd"/>
            <w:r w:rsidRPr="009F21B6">
              <w:rPr>
                <w:sz w:val="24"/>
              </w:rPr>
              <w:t xml:space="preserve"> Европы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III</w:t>
            </w:r>
            <w:r w:rsidRPr="009F21B6">
              <w:rPr>
                <w:sz w:val="24"/>
              </w:rPr>
              <w:t>. Культура и искусство Возрождения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18ч.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Возрождение в Италии.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proofErr w:type="spellStart"/>
            <w:r w:rsidRPr="009F21B6">
              <w:rPr>
                <w:sz w:val="22"/>
                <w:szCs w:val="22"/>
              </w:rPr>
              <w:t>Джотто</w:t>
            </w:r>
            <w:proofErr w:type="spellEnd"/>
            <w:r w:rsidRPr="009F21B6">
              <w:rPr>
                <w:sz w:val="22"/>
                <w:szCs w:val="22"/>
              </w:rPr>
              <w:t xml:space="preserve">, Донателло, Мазаччо,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Боттичелли.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Леонардо да Винчи,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Микеланджело, Рафаэль.</w:t>
            </w:r>
          </w:p>
        </w:tc>
        <w:tc>
          <w:tcPr>
            <w:tcW w:w="1701" w:type="dxa"/>
          </w:tcPr>
          <w:p w:rsidR="00E92F96" w:rsidRPr="009F21B6" w:rsidRDefault="00CE0E94" w:rsidP="00CE0E9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E92F96" w:rsidRPr="009F21B6" w:rsidRDefault="00CE0E94" w:rsidP="00CE0E9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Всего за 3 семестр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32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16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sz w:val="22"/>
                <w:szCs w:val="22"/>
              </w:rPr>
              <w:t>48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2"/>
                <w:szCs w:val="22"/>
              </w:rPr>
              <w:t>4 сем.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Возрождение в Северной Европе. Нидерланды. Ян ванн </w:t>
            </w:r>
            <w:proofErr w:type="spellStart"/>
            <w:r w:rsidRPr="009F21B6">
              <w:rPr>
                <w:sz w:val="22"/>
                <w:szCs w:val="22"/>
              </w:rPr>
              <w:t>Эйк</w:t>
            </w:r>
            <w:proofErr w:type="spellEnd"/>
            <w:r w:rsidRPr="009F21B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Босх, Брейгель.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Германия, Дюрер,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proofErr w:type="spellStart"/>
            <w:r w:rsidRPr="009F21B6">
              <w:rPr>
                <w:sz w:val="22"/>
                <w:szCs w:val="22"/>
              </w:rPr>
              <w:t>Грюневальд</w:t>
            </w:r>
            <w:proofErr w:type="spellEnd"/>
            <w:r w:rsidRPr="009F21B6">
              <w:rPr>
                <w:sz w:val="22"/>
                <w:szCs w:val="22"/>
              </w:rPr>
              <w:t>, Гольбейн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IV</w:t>
            </w:r>
            <w:r w:rsidRPr="009F21B6">
              <w:rPr>
                <w:sz w:val="24"/>
              </w:rPr>
              <w:t xml:space="preserve">. Культура и искусство </w:t>
            </w:r>
            <w:r w:rsidRPr="009F21B6">
              <w:rPr>
                <w:sz w:val="24"/>
                <w:lang w:val="en-US"/>
              </w:rPr>
              <w:t>XVII</w:t>
            </w:r>
            <w:r w:rsidRPr="009F21B6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18ч.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Барокко. Италия. Бернини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Караваджо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Испания </w:t>
            </w:r>
            <w:r w:rsidRPr="009F21B6">
              <w:rPr>
                <w:sz w:val="24"/>
                <w:lang w:val="en-US"/>
              </w:rPr>
              <w:t>XVI</w:t>
            </w:r>
            <w:r w:rsidRPr="009F21B6">
              <w:rPr>
                <w:sz w:val="24"/>
              </w:rPr>
              <w:t xml:space="preserve"> – </w:t>
            </w:r>
            <w:r w:rsidRPr="009F21B6">
              <w:rPr>
                <w:sz w:val="24"/>
                <w:lang w:val="en-US"/>
              </w:rPr>
              <w:t>XVII</w:t>
            </w:r>
            <w:r w:rsidRPr="009F21B6">
              <w:rPr>
                <w:sz w:val="24"/>
              </w:rPr>
              <w:t xml:space="preserve"> веков. </w:t>
            </w:r>
            <w:proofErr w:type="spellStart"/>
            <w:r w:rsidRPr="009F21B6">
              <w:rPr>
                <w:sz w:val="24"/>
              </w:rPr>
              <w:t>Платереско</w:t>
            </w:r>
            <w:proofErr w:type="spellEnd"/>
            <w:r w:rsidRPr="009F21B6"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Веласкес, </w:t>
            </w:r>
            <w:proofErr w:type="spellStart"/>
            <w:r w:rsidRPr="009F21B6">
              <w:rPr>
                <w:sz w:val="24"/>
              </w:rPr>
              <w:t>Мурильо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Фландрия. </w:t>
            </w:r>
            <w:proofErr w:type="spellStart"/>
            <w:r w:rsidRPr="009F21B6">
              <w:rPr>
                <w:sz w:val="24"/>
              </w:rPr>
              <w:t>Хальс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Рубенс, Ван Дейк, </w:t>
            </w:r>
            <w:proofErr w:type="spellStart"/>
            <w:r w:rsidRPr="009F21B6">
              <w:rPr>
                <w:sz w:val="24"/>
              </w:rPr>
              <w:t>Снейдерс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Голландия. Рембрандт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Малые голландцы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Классицизм, Франция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V</w:t>
            </w:r>
            <w:r w:rsidRPr="009F21B6">
              <w:rPr>
                <w:sz w:val="24"/>
              </w:rPr>
              <w:t xml:space="preserve">. Культура и искусство </w:t>
            </w:r>
            <w:r w:rsidRPr="009F21B6">
              <w:rPr>
                <w:sz w:val="24"/>
                <w:lang w:val="en-US"/>
              </w:rPr>
              <w:t>XVIII</w:t>
            </w:r>
            <w:r w:rsidRPr="009F21B6">
              <w:rPr>
                <w:sz w:val="24"/>
              </w:rPr>
              <w:t xml:space="preserve"> века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10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Рококо. Франция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Ватто, </w:t>
            </w:r>
            <w:proofErr w:type="gramStart"/>
            <w:r w:rsidRPr="009F21B6">
              <w:rPr>
                <w:sz w:val="22"/>
                <w:szCs w:val="22"/>
              </w:rPr>
              <w:t>Буше</w:t>
            </w:r>
            <w:proofErr w:type="gramEnd"/>
            <w:r w:rsidRPr="009F21B6">
              <w:rPr>
                <w:sz w:val="22"/>
                <w:szCs w:val="22"/>
              </w:rPr>
              <w:t>, Фрагонар.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Просвещение. Франция.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Шарден, Вольтер,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Просвещение. Франция. Англия.</w:t>
            </w:r>
            <w:r w:rsidRPr="009F21B6">
              <w:rPr>
                <w:sz w:val="22"/>
                <w:szCs w:val="22"/>
              </w:rPr>
              <w:t xml:space="preserve"> Гейнсборо, </w:t>
            </w:r>
            <w:proofErr w:type="spellStart"/>
            <w:r w:rsidRPr="009F21B6">
              <w:rPr>
                <w:sz w:val="22"/>
                <w:szCs w:val="22"/>
              </w:rPr>
              <w:t>Рейнольдс</w:t>
            </w:r>
            <w:proofErr w:type="spellEnd"/>
            <w:r w:rsidRPr="009F21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Всего за 4 семестр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38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19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57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b/>
                <w:sz w:val="22"/>
                <w:szCs w:val="22"/>
              </w:rPr>
              <w:t>5 сем.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VI</w:t>
            </w:r>
            <w:r w:rsidRPr="009F21B6">
              <w:rPr>
                <w:sz w:val="24"/>
              </w:rPr>
              <w:t xml:space="preserve">. Культура и искусство </w:t>
            </w:r>
            <w:r w:rsidRPr="009F21B6">
              <w:rPr>
                <w:sz w:val="24"/>
                <w:lang w:val="en-US"/>
              </w:rPr>
              <w:t>XIX</w:t>
            </w:r>
            <w:r w:rsidRPr="009F21B6">
              <w:rPr>
                <w:sz w:val="24"/>
              </w:rPr>
              <w:t xml:space="preserve"> века (1 половина)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15ч.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Франция. Давид,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proofErr w:type="spellStart"/>
            <w:r w:rsidRPr="009F21B6">
              <w:rPr>
                <w:sz w:val="22"/>
                <w:szCs w:val="22"/>
              </w:rPr>
              <w:t>Энгр</w:t>
            </w:r>
            <w:proofErr w:type="spellEnd"/>
            <w:r w:rsidRPr="009F21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proofErr w:type="spellStart"/>
            <w:r w:rsidRPr="009F21B6">
              <w:rPr>
                <w:sz w:val="22"/>
                <w:szCs w:val="22"/>
              </w:rPr>
              <w:t>Ампир</w:t>
            </w:r>
            <w:proofErr w:type="gramStart"/>
            <w:r w:rsidRPr="009F21B6">
              <w:rPr>
                <w:sz w:val="22"/>
                <w:szCs w:val="22"/>
              </w:rPr>
              <w:t>.Т</w:t>
            </w:r>
            <w:proofErr w:type="gramEnd"/>
            <w:r w:rsidRPr="009F21B6">
              <w:rPr>
                <w:sz w:val="22"/>
                <w:szCs w:val="22"/>
              </w:rPr>
              <w:t>риумфальная</w:t>
            </w:r>
            <w:proofErr w:type="spellEnd"/>
            <w:r w:rsidRPr="009F21B6">
              <w:rPr>
                <w:sz w:val="22"/>
                <w:szCs w:val="22"/>
              </w:rPr>
              <w:t xml:space="preserve"> арка </w:t>
            </w:r>
            <w:proofErr w:type="spellStart"/>
            <w:r w:rsidRPr="009F21B6">
              <w:rPr>
                <w:sz w:val="22"/>
                <w:szCs w:val="22"/>
              </w:rPr>
              <w:t>Шальгрена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Романтизм, Франция. </w:t>
            </w:r>
            <w:proofErr w:type="spellStart"/>
            <w:r w:rsidRPr="009F21B6">
              <w:rPr>
                <w:sz w:val="22"/>
                <w:szCs w:val="22"/>
              </w:rPr>
              <w:t>Жерико</w:t>
            </w:r>
            <w:proofErr w:type="spellEnd"/>
            <w:r w:rsidRPr="009F21B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Делакруа.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 xml:space="preserve">Германия. </w:t>
            </w:r>
            <w:proofErr w:type="spellStart"/>
            <w:r w:rsidRPr="009F21B6">
              <w:rPr>
                <w:sz w:val="22"/>
                <w:szCs w:val="22"/>
              </w:rPr>
              <w:t>Каспар</w:t>
            </w:r>
            <w:proofErr w:type="spellEnd"/>
            <w:r w:rsidRPr="009F21B6">
              <w:rPr>
                <w:sz w:val="22"/>
                <w:szCs w:val="22"/>
              </w:rPr>
              <w:t xml:space="preserve"> Давид Фридрих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proofErr w:type="spellStart"/>
            <w:r w:rsidRPr="009F21B6">
              <w:rPr>
                <w:sz w:val="22"/>
                <w:szCs w:val="22"/>
              </w:rPr>
              <w:t>Испания</w:t>
            </w:r>
            <w:proofErr w:type="gramStart"/>
            <w:r w:rsidRPr="009F21B6">
              <w:rPr>
                <w:sz w:val="22"/>
                <w:szCs w:val="22"/>
              </w:rPr>
              <w:t>.Г</w:t>
            </w:r>
            <w:proofErr w:type="gramEnd"/>
            <w:r w:rsidRPr="009F21B6">
              <w:rPr>
                <w:sz w:val="22"/>
                <w:szCs w:val="22"/>
              </w:rPr>
              <w:t>ойя</w:t>
            </w:r>
            <w:proofErr w:type="spellEnd"/>
            <w:r w:rsidRPr="009F21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Англия. Констебль, Блейк, Тёрнер.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Всего за 5 семестр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16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8ч.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24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b/>
                <w:sz w:val="22"/>
                <w:szCs w:val="22"/>
              </w:rPr>
              <w:t>6 сем.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VII</w:t>
            </w:r>
            <w:r w:rsidRPr="009F21B6">
              <w:rPr>
                <w:sz w:val="24"/>
              </w:rPr>
              <w:t xml:space="preserve">. Культура и искусство </w:t>
            </w:r>
            <w:r w:rsidRPr="009F21B6">
              <w:rPr>
                <w:sz w:val="24"/>
                <w:lang w:val="en-US"/>
              </w:rPr>
              <w:t>XIX</w:t>
            </w:r>
            <w:r w:rsidRPr="009F21B6">
              <w:rPr>
                <w:sz w:val="24"/>
              </w:rPr>
              <w:t xml:space="preserve"> века (2 пол.)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15ч.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Реализм. Франция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Барбизонцы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Прерафаэлиты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Импрессионизм. </w:t>
            </w:r>
            <w:r w:rsidRPr="009F21B6">
              <w:rPr>
                <w:sz w:val="22"/>
                <w:szCs w:val="22"/>
              </w:rPr>
              <w:t>Клод Моне, Э.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Мане, Ренуар, Дега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Пуантилизм. Сёра, </w:t>
            </w:r>
            <w:proofErr w:type="spellStart"/>
            <w:r w:rsidRPr="009F21B6">
              <w:rPr>
                <w:sz w:val="24"/>
              </w:rPr>
              <w:t>Синьяк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Постимпрессионизм. Франция. Ван </w:t>
            </w:r>
            <w:proofErr w:type="spellStart"/>
            <w:r w:rsidRPr="009F21B6">
              <w:rPr>
                <w:sz w:val="22"/>
                <w:szCs w:val="22"/>
              </w:rPr>
              <w:t>Гог</w:t>
            </w:r>
            <w:proofErr w:type="spellEnd"/>
            <w:r w:rsidRPr="009F21B6">
              <w:rPr>
                <w:sz w:val="22"/>
                <w:szCs w:val="22"/>
              </w:rPr>
              <w:t>, Гоген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Сезанн, </w:t>
            </w:r>
            <w:proofErr w:type="spellStart"/>
            <w:proofErr w:type="gramStart"/>
            <w:r w:rsidRPr="009F21B6">
              <w:rPr>
                <w:sz w:val="22"/>
                <w:szCs w:val="22"/>
              </w:rPr>
              <w:t>Тулуз</w:t>
            </w:r>
            <w:proofErr w:type="spellEnd"/>
            <w:r w:rsidRPr="009F21B6">
              <w:rPr>
                <w:sz w:val="22"/>
                <w:szCs w:val="22"/>
              </w:rPr>
              <w:t xml:space="preserve"> </w:t>
            </w:r>
            <w:proofErr w:type="spellStart"/>
            <w:r w:rsidRPr="009F21B6">
              <w:rPr>
                <w:sz w:val="22"/>
                <w:szCs w:val="22"/>
              </w:rPr>
              <w:t>Лотрек</w:t>
            </w:r>
            <w:proofErr w:type="spellEnd"/>
            <w:proofErr w:type="gram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VIII</w:t>
            </w:r>
            <w:r w:rsidRPr="009F21B6">
              <w:rPr>
                <w:sz w:val="24"/>
              </w:rPr>
              <w:t xml:space="preserve">. Искусство рубежа </w:t>
            </w:r>
            <w:r w:rsidRPr="009F21B6">
              <w:rPr>
                <w:sz w:val="24"/>
                <w:lang w:val="en-US"/>
              </w:rPr>
              <w:t>XIX</w:t>
            </w:r>
            <w:r w:rsidRPr="009F21B6">
              <w:rPr>
                <w:sz w:val="24"/>
              </w:rPr>
              <w:t>-</w:t>
            </w:r>
            <w:r w:rsidRPr="009F21B6">
              <w:rPr>
                <w:sz w:val="24"/>
                <w:lang w:val="en-US"/>
              </w:rPr>
              <w:t>XX</w:t>
            </w:r>
            <w:r w:rsidRPr="009F21B6">
              <w:rPr>
                <w:sz w:val="24"/>
              </w:rPr>
              <w:t xml:space="preserve"> веков и </w:t>
            </w:r>
            <w:r w:rsidRPr="009F21B6">
              <w:rPr>
                <w:sz w:val="24"/>
                <w:lang w:val="en-US"/>
              </w:rPr>
              <w:t>XX</w:t>
            </w:r>
            <w:r w:rsidRPr="009F21B6">
              <w:rPr>
                <w:sz w:val="24"/>
              </w:rPr>
              <w:t xml:space="preserve"> века   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4"/>
              </w:rPr>
              <w:t>21ч.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Модерн и Символизм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proofErr w:type="spellStart"/>
            <w:r w:rsidRPr="009F21B6">
              <w:rPr>
                <w:sz w:val="22"/>
                <w:szCs w:val="22"/>
              </w:rPr>
              <w:t>Гауди</w:t>
            </w:r>
            <w:proofErr w:type="spellEnd"/>
            <w:r w:rsidRPr="009F21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proofErr w:type="spellStart"/>
            <w:r w:rsidRPr="009F21B6">
              <w:rPr>
                <w:sz w:val="22"/>
                <w:szCs w:val="22"/>
              </w:rPr>
              <w:t>Бёрдсли</w:t>
            </w:r>
            <w:proofErr w:type="spellEnd"/>
            <w:r w:rsidRPr="009F21B6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proofErr w:type="spellStart"/>
            <w:r w:rsidRPr="009F21B6">
              <w:rPr>
                <w:sz w:val="22"/>
                <w:szCs w:val="22"/>
              </w:rPr>
              <w:t>Майоль</w:t>
            </w:r>
            <w:proofErr w:type="spellEnd"/>
            <w:r w:rsidRPr="009F21B6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proofErr w:type="spellStart"/>
            <w:r w:rsidRPr="009F21B6">
              <w:rPr>
                <w:sz w:val="22"/>
                <w:szCs w:val="22"/>
              </w:rPr>
              <w:t>Климт</w:t>
            </w:r>
            <w:proofErr w:type="spellEnd"/>
            <w:r w:rsidRPr="009F21B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Муха.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Творческие направления в искусстве  XX </w:t>
            </w:r>
            <w:proofErr w:type="gramStart"/>
            <w:r w:rsidRPr="009F21B6">
              <w:rPr>
                <w:sz w:val="24"/>
              </w:rPr>
              <w:t>в</w:t>
            </w:r>
            <w:proofErr w:type="gramEnd"/>
            <w:r w:rsidRPr="009F21B6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Конструктивизм в архитектуре. </w:t>
            </w:r>
            <w:proofErr w:type="spellStart"/>
            <w:r w:rsidRPr="009F21B6">
              <w:rPr>
                <w:sz w:val="24"/>
              </w:rPr>
              <w:t>Ла</w:t>
            </w:r>
            <w:proofErr w:type="spellEnd"/>
            <w:r w:rsidRPr="009F21B6">
              <w:rPr>
                <w:sz w:val="24"/>
              </w:rPr>
              <w:t xml:space="preserve"> Корбюзье, </w:t>
            </w:r>
            <w:proofErr w:type="spellStart"/>
            <w:r w:rsidRPr="009F21B6">
              <w:rPr>
                <w:sz w:val="24"/>
              </w:rPr>
              <w:t>Гроппиус</w:t>
            </w:r>
            <w:proofErr w:type="gramStart"/>
            <w:r w:rsidRPr="009F21B6">
              <w:rPr>
                <w:sz w:val="24"/>
              </w:rPr>
              <w:t>,М</w:t>
            </w:r>
            <w:proofErr w:type="gramEnd"/>
            <w:r w:rsidRPr="009F21B6">
              <w:rPr>
                <w:sz w:val="24"/>
              </w:rPr>
              <w:t>ис</w:t>
            </w:r>
            <w:proofErr w:type="spellEnd"/>
            <w:r w:rsidRPr="009F21B6">
              <w:rPr>
                <w:sz w:val="24"/>
              </w:rPr>
              <w:t xml:space="preserve"> </w:t>
            </w:r>
            <w:proofErr w:type="spellStart"/>
            <w:r w:rsidRPr="009F21B6">
              <w:rPr>
                <w:sz w:val="24"/>
              </w:rPr>
              <w:t>ван</w:t>
            </w:r>
            <w:proofErr w:type="spellEnd"/>
            <w:r w:rsidRPr="009F21B6">
              <w:rPr>
                <w:sz w:val="24"/>
              </w:rPr>
              <w:t xml:space="preserve"> </w:t>
            </w:r>
            <w:proofErr w:type="spellStart"/>
            <w:r w:rsidRPr="009F21B6">
              <w:rPr>
                <w:sz w:val="24"/>
              </w:rPr>
              <w:t>дер</w:t>
            </w:r>
            <w:proofErr w:type="spellEnd"/>
            <w:r w:rsidRPr="009F21B6">
              <w:rPr>
                <w:sz w:val="24"/>
              </w:rPr>
              <w:t xml:space="preserve"> </w:t>
            </w:r>
            <w:proofErr w:type="spellStart"/>
            <w:r w:rsidRPr="009F21B6">
              <w:rPr>
                <w:sz w:val="24"/>
              </w:rPr>
              <w:t>Роэ</w:t>
            </w:r>
            <w:proofErr w:type="spellEnd"/>
            <w:r w:rsidRPr="009F21B6">
              <w:rPr>
                <w:sz w:val="24"/>
              </w:rPr>
              <w:t>, Райт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Кубизм, </w:t>
            </w:r>
            <w:proofErr w:type="spellStart"/>
            <w:r w:rsidRPr="009F21B6">
              <w:rPr>
                <w:sz w:val="24"/>
              </w:rPr>
              <w:t>Фовизм</w:t>
            </w:r>
            <w:proofErr w:type="spellEnd"/>
            <w:r w:rsidRPr="009F21B6">
              <w:rPr>
                <w:sz w:val="24"/>
              </w:rPr>
              <w:t>,</w:t>
            </w:r>
            <w:r w:rsidR="003A5972" w:rsidRPr="009F21B6">
              <w:rPr>
                <w:sz w:val="24"/>
              </w:rPr>
              <w:t xml:space="preserve"> Дадаизм,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Сюрреализм</w:t>
            </w:r>
            <w:r w:rsidR="003A5972">
              <w:rPr>
                <w:sz w:val="24"/>
              </w:rPr>
              <w:t>, Абстракционизм, Абстрактный экспрессионизм.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Поп-арт</w:t>
            </w:r>
            <w:r w:rsidR="003A5972">
              <w:rPr>
                <w:sz w:val="24"/>
              </w:rPr>
              <w:t xml:space="preserve">, </w:t>
            </w:r>
            <w:proofErr w:type="spellStart"/>
            <w:r w:rsidR="003A5972">
              <w:rPr>
                <w:sz w:val="24"/>
              </w:rPr>
              <w:t>Боди-арт</w:t>
            </w:r>
            <w:proofErr w:type="spellEnd"/>
            <w:r w:rsidR="003A5972">
              <w:rPr>
                <w:sz w:val="24"/>
              </w:rPr>
              <w:t>, Концептуальное искусство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iCs/>
                <w:sz w:val="24"/>
              </w:rPr>
            </w:pPr>
            <w:r w:rsidRPr="009F21B6">
              <w:rPr>
                <w:iCs/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Раздел </w:t>
            </w:r>
            <w:r w:rsidRPr="009F21B6">
              <w:rPr>
                <w:sz w:val="24"/>
                <w:lang w:val="en-US"/>
              </w:rPr>
              <w:t>IX</w:t>
            </w:r>
            <w:r w:rsidRPr="009F21B6">
              <w:rPr>
                <w:sz w:val="24"/>
              </w:rPr>
              <w:t xml:space="preserve">. Культура и искусство России  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i/>
                <w:sz w:val="24"/>
              </w:rPr>
            </w:pPr>
            <w:r w:rsidRPr="009F21B6">
              <w:rPr>
                <w:b/>
                <w:i/>
                <w:sz w:val="24"/>
              </w:rPr>
              <w:t>81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Культура и искусство Древней Руси.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spacing w:after="0" w:line="240" w:lineRule="auto"/>
              <w:jc w:val="both"/>
            </w:pPr>
            <w:r w:rsidRPr="009F21B6">
              <w:rPr>
                <w:rFonts w:ascii="Times New Roman" w:hAnsi="Times New Roman"/>
              </w:rPr>
              <w:t xml:space="preserve">Архитектура </w:t>
            </w:r>
            <w:proofErr w:type="spellStart"/>
            <w:r w:rsidRPr="009F21B6">
              <w:rPr>
                <w:rFonts w:ascii="Times New Roman" w:hAnsi="Times New Roman"/>
              </w:rPr>
              <w:t>домонгольской</w:t>
            </w:r>
            <w:proofErr w:type="spellEnd"/>
            <w:r w:rsidRPr="009F21B6">
              <w:rPr>
                <w:rFonts w:ascii="Times New Roman" w:hAnsi="Times New Roman"/>
              </w:rPr>
              <w:t xml:space="preserve"> Руси.</w:t>
            </w:r>
            <w:r w:rsidRPr="009F21B6">
              <w:t xml:space="preserve">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0.5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Иконопись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Московский кремль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Шатровая архитектура.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Культура и искусство России </w:t>
            </w:r>
            <w:r w:rsidRPr="009F21B6">
              <w:rPr>
                <w:sz w:val="22"/>
                <w:szCs w:val="22"/>
                <w:lang w:val="en-US"/>
              </w:rPr>
              <w:t>XVIII</w:t>
            </w:r>
            <w:r w:rsidRPr="009F21B6">
              <w:rPr>
                <w:sz w:val="22"/>
                <w:szCs w:val="22"/>
              </w:rPr>
              <w:t xml:space="preserve"> в. Классицизм.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Основание Петербурга.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Скульптура </w:t>
            </w:r>
            <w:r w:rsidRPr="009F21B6">
              <w:rPr>
                <w:sz w:val="22"/>
                <w:szCs w:val="22"/>
                <w:lang w:val="en-US"/>
              </w:rPr>
              <w:t>XVIII</w:t>
            </w:r>
            <w:r w:rsidRPr="009F21B6">
              <w:rPr>
                <w:sz w:val="22"/>
                <w:szCs w:val="22"/>
              </w:rPr>
              <w:t xml:space="preserve"> </w:t>
            </w:r>
            <w:proofErr w:type="gramStart"/>
            <w:r w:rsidRPr="009F21B6">
              <w:rPr>
                <w:sz w:val="22"/>
                <w:szCs w:val="22"/>
              </w:rPr>
              <w:t>в</w:t>
            </w:r>
            <w:proofErr w:type="gramEnd"/>
            <w:r w:rsidRPr="009F21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Барокко. Растрелли.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Рококо. Живопись.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Всего за 6 семестр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57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28.5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sz w:val="22"/>
                <w:szCs w:val="22"/>
              </w:rPr>
              <w:t>85,5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4"/>
              </w:rPr>
            </w:pPr>
            <w:r w:rsidRPr="009F21B6">
              <w:rPr>
                <w:b/>
                <w:sz w:val="22"/>
                <w:szCs w:val="22"/>
              </w:rPr>
              <w:t>7 сем.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Культура и искусство </w:t>
            </w:r>
            <w:r w:rsidRPr="009F21B6">
              <w:rPr>
                <w:sz w:val="24"/>
                <w:lang w:val="en-US"/>
              </w:rPr>
              <w:t>XIX</w:t>
            </w:r>
            <w:r w:rsidRPr="009F21B6">
              <w:rPr>
                <w:sz w:val="24"/>
              </w:rPr>
              <w:t xml:space="preserve"> века(1 половина). Ампир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Воронихин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Росси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Тома де </w:t>
            </w:r>
            <w:proofErr w:type="spellStart"/>
            <w:r w:rsidRPr="009F21B6">
              <w:rPr>
                <w:sz w:val="24"/>
              </w:rPr>
              <w:t>Томон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Захаров. Бове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Романтизм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Кипренский, </w:t>
            </w:r>
            <w:proofErr w:type="spellStart"/>
            <w:r w:rsidRPr="009F21B6">
              <w:rPr>
                <w:sz w:val="22"/>
                <w:szCs w:val="22"/>
              </w:rPr>
              <w:t>Тропинин</w:t>
            </w:r>
            <w:proofErr w:type="spellEnd"/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Брюллов.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Венецианов,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Федотов, Иванов.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 xml:space="preserve">Культура и искусство </w:t>
            </w:r>
            <w:r w:rsidRPr="009F21B6">
              <w:rPr>
                <w:sz w:val="24"/>
                <w:lang w:val="en-US"/>
              </w:rPr>
              <w:t>XIX</w:t>
            </w:r>
            <w:r w:rsidRPr="009F21B6">
              <w:rPr>
                <w:sz w:val="24"/>
              </w:rPr>
              <w:t xml:space="preserve"> века(2 половина). Реализм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«Бунт 14», Перов, Крамской. Передвижники.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Бытовой жанр передвижников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Портрет передвижников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Историческая живопись. Суриков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Репин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Пейзаж передвижников. Саврасов, Поленов, Васильев, Левитан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Культура и искусство рубежа </w:t>
            </w:r>
            <w:r w:rsidRPr="009F21B6">
              <w:rPr>
                <w:sz w:val="22"/>
                <w:szCs w:val="22"/>
                <w:lang w:val="en-US"/>
              </w:rPr>
              <w:t>XIX</w:t>
            </w:r>
            <w:r w:rsidRPr="009F21B6">
              <w:rPr>
                <w:sz w:val="22"/>
                <w:szCs w:val="22"/>
              </w:rPr>
              <w:t>-</w:t>
            </w:r>
            <w:r w:rsidRPr="009F21B6">
              <w:rPr>
                <w:sz w:val="22"/>
                <w:szCs w:val="22"/>
                <w:lang w:val="en-US"/>
              </w:rPr>
              <w:t>XX</w:t>
            </w:r>
            <w:r w:rsidRPr="009F21B6">
              <w:rPr>
                <w:sz w:val="22"/>
                <w:szCs w:val="22"/>
              </w:rPr>
              <w:t xml:space="preserve"> веков. Модерн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Серов, Коровин, Врубель,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Нестеров.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Художественные объединения: «Мир искусства»,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«</w:t>
            </w:r>
            <w:proofErr w:type="spellStart"/>
            <w:r w:rsidRPr="009F21B6">
              <w:rPr>
                <w:sz w:val="22"/>
                <w:szCs w:val="22"/>
              </w:rPr>
              <w:t>Голубая</w:t>
            </w:r>
            <w:proofErr w:type="spellEnd"/>
            <w:r w:rsidRPr="009F21B6">
              <w:rPr>
                <w:sz w:val="22"/>
                <w:szCs w:val="22"/>
              </w:rPr>
              <w:t xml:space="preserve"> роза»,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«Бубновый валет».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«Ослиный хвост»,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«Союз русских художников»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Культура и искусство России </w:t>
            </w:r>
            <w:r w:rsidRPr="009F21B6">
              <w:rPr>
                <w:sz w:val="22"/>
                <w:szCs w:val="22"/>
                <w:lang w:val="en-US"/>
              </w:rPr>
              <w:t>XX</w:t>
            </w:r>
            <w:r w:rsidRPr="009F21B6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АХРР. Петров-Водкин,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Филонов, Татлин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Малевич, Кандинский, Шагал.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Культура послевоенного времени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1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E92F96">
            <w:pPr>
              <w:pStyle w:val="21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2"/>
                <w:szCs w:val="22"/>
              </w:rPr>
              <w:t>60-90 -е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4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sz w:val="24"/>
              </w:rPr>
              <w:t>2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 xml:space="preserve">Всего за 7 семестр  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9F21B6">
              <w:rPr>
                <w:b/>
                <w:iCs/>
                <w:sz w:val="22"/>
                <w:szCs w:val="22"/>
              </w:rPr>
              <w:t>64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b/>
                <w:sz w:val="22"/>
                <w:szCs w:val="22"/>
              </w:rPr>
              <w:t>32 ч.</w:t>
            </w:r>
          </w:p>
        </w:tc>
      </w:tr>
      <w:tr w:rsidR="00E92F96" w:rsidRPr="009F21B6" w:rsidTr="00CE0E94"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E92F96" w:rsidRPr="009F21B6" w:rsidRDefault="00E92F96" w:rsidP="00CE0E94">
            <w:pPr>
              <w:pStyle w:val="21"/>
              <w:jc w:val="center"/>
              <w:rPr>
                <w:sz w:val="22"/>
                <w:szCs w:val="22"/>
              </w:rPr>
            </w:pPr>
            <w:r w:rsidRPr="009F21B6">
              <w:rPr>
                <w:b/>
                <w:sz w:val="22"/>
                <w:szCs w:val="22"/>
              </w:rPr>
              <w:t>279 ч.</w:t>
            </w:r>
          </w:p>
        </w:tc>
        <w:tc>
          <w:tcPr>
            <w:tcW w:w="1893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9F21B6">
              <w:rPr>
                <w:sz w:val="22"/>
                <w:szCs w:val="22"/>
              </w:rPr>
              <w:t>140 ч.</w:t>
            </w:r>
          </w:p>
        </w:tc>
      </w:tr>
      <w:tr w:rsidR="00E92F96" w:rsidRPr="009F21B6" w:rsidTr="00CE0E94">
        <w:trPr>
          <w:trHeight w:val="196"/>
        </w:trPr>
        <w:tc>
          <w:tcPr>
            <w:tcW w:w="969" w:type="dxa"/>
          </w:tcPr>
          <w:p w:rsidR="00E92F96" w:rsidRPr="009F21B6" w:rsidRDefault="00E92F96" w:rsidP="00CE0E94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E92F96" w:rsidRPr="009F21B6" w:rsidRDefault="00E92F96" w:rsidP="00CE0E94">
            <w:pPr>
              <w:pStyle w:val="21"/>
              <w:jc w:val="left"/>
              <w:rPr>
                <w:sz w:val="24"/>
              </w:rPr>
            </w:pPr>
            <w:r w:rsidRPr="009F21B6">
              <w:rPr>
                <w:sz w:val="24"/>
              </w:rPr>
              <w:t>Итого по дисциплине:</w:t>
            </w:r>
          </w:p>
        </w:tc>
        <w:tc>
          <w:tcPr>
            <w:tcW w:w="3594" w:type="dxa"/>
            <w:gridSpan w:val="2"/>
          </w:tcPr>
          <w:p w:rsidR="00E92F96" w:rsidRPr="009F21B6" w:rsidRDefault="00E92F96" w:rsidP="00CE0E94">
            <w:pPr>
              <w:pStyle w:val="21"/>
              <w:jc w:val="center"/>
              <w:rPr>
                <w:sz w:val="24"/>
              </w:rPr>
            </w:pPr>
            <w:r w:rsidRPr="009F21B6">
              <w:rPr>
                <w:b/>
                <w:iCs/>
                <w:sz w:val="22"/>
                <w:szCs w:val="22"/>
              </w:rPr>
              <w:t>419</w:t>
            </w:r>
          </w:p>
        </w:tc>
      </w:tr>
    </w:tbl>
    <w:p w:rsidR="00BB27CA" w:rsidRPr="009F21B6" w:rsidRDefault="00BB27CA" w:rsidP="00112959">
      <w:pPr>
        <w:spacing w:after="0"/>
        <w:rPr>
          <w:rFonts w:ascii="Times New Roman" w:hAnsi="Times New Roman" w:cs="Times New Roman"/>
        </w:rPr>
      </w:pPr>
    </w:p>
    <w:p w:rsidR="00FB04EF" w:rsidRPr="009F21B6" w:rsidRDefault="00FB04EF" w:rsidP="00FB04EF">
      <w:pPr>
        <w:spacing w:after="0"/>
        <w:jc w:val="center"/>
        <w:rPr>
          <w:rFonts w:ascii="Times New Roman" w:hAnsi="Times New Roman" w:cs="Times New Roman"/>
          <w:b/>
        </w:rPr>
      </w:pPr>
      <w:r w:rsidRPr="009F21B6">
        <w:rPr>
          <w:rFonts w:ascii="Times New Roman" w:hAnsi="Times New Roman" w:cs="Times New Roman"/>
          <w:b/>
        </w:rPr>
        <w:t xml:space="preserve">Самостоятельная работа </w:t>
      </w:r>
      <w:proofErr w:type="gramStart"/>
      <w:r w:rsidRPr="009F21B6">
        <w:rPr>
          <w:rFonts w:ascii="Times New Roman" w:hAnsi="Times New Roman" w:cs="Times New Roman"/>
          <w:b/>
        </w:rPr>
        <w:t>обучающихся</w:t>
      </w:r>
      <w:proofErr w:type="gramEnd"/>
      <w:r w:rsidRPr="009F21B6">
        <w:rPr>
          <w:rFonts w:ascii="Times New Roman" w:hAnsi="Times New Roman" w:cs="Times New Roman"/>
          <w:b/>
        </w:rPr>
        <w:t xml:space="preserve"> по каждой теме включает: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Изучение теоретического материала по теме.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Проработка вопросов тестов по теме.</w:t>
      </w:r>
    </w:p>
    <w:p w:rsidR="00FB04EF" w:rsidRPr="009F21B6" w:rsidRDefault="00FB04EF" w:rsidP="00FB04EF">
      <w:pPr>
        <w:spacing w:after="0"/>
        <w:jc w:val="both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Выполнение домашних заданий по разделу.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         Изучение терминов (словарные слова)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Работа с репродукциями.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    Творческие задания по темам.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</w:p>
    <w:p w:rsidR="00FB04EF" w:rsidRPr="009F21B6" w:rsidRDefault="00FB04EF" w:rsidP="00FB04EF">
      <w:pPr>
        <w:spacing w:after="0"/>
        <w:jc w:val="center"/>
        <w:rPr>
          <w:rFonts w:ascii="Times New Roman" w:hAnsi="Times New Roman" w:cs="Times New Roman"/>
          <w:b/>
        </w:rPr>
      </w:pPr>
      <w:r w:rsidRPr="009F21B6">
        <w:rPr>
          <w:rFonts w:ascii="Times New Roman" w:hAnsi="Times New Roman" w:cs="Times New Roman"/>
          <w:b/>
        </w:rPr>
        <w:t>Критерии оценки: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lastRenderedPageBreak/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устных ответов.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«отлично»: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ответ содержательный, уверенный и четкий;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использована правильная научная терминология, приведены примеры (где возможно);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показано свободное и полное владение материалом различной степени сложности; </w:t>
      </w:r>
    </w:p>
    <w:p w:rsidR="00FB04EF" w:rsidRPr="009F21B6" w:rsidRDefault="00FB04EF" w:rsidP="00FB04EF">
      <w:pPr>
        <w:spacing w:after="0"/>
        <w:jc w:val="both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«хорошо»: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 - твердо усвоен основной материал, продемонстрировано знание рекомендованной литературы;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делаются несущественные пропуски при изложении фактического материала;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«удовлетворительно»: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излагает его упрощенно, с небольшими ошибками и затруднениями;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изложение теоретического материала приводится с ошибками, неточно или схематично; </w:t>
      </w:r>
    </w:p>
    <w:p w:rsidR="00FB04EF" w:rsidRPr="009F21B6" w:rsidRDefault="00FB04EF" w:rsidP="00FB04EF">
      <w:pPr>
        <w:spacing w:after="0"/>
        <w:jc w:val="both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появляются затруднения при ответе на дополнительные вопросы;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студент способен исправить ошибки с помощью рекомендаций преподавателя.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«неудовлетворительно»: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отказ от ответа;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отсутствие минимальных знаний и компетенций по дисциплине;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усвоены лишь отдельные понятия и факты материала;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присутствуют грубые ошибки в ответе;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- практические навыки отсутствуют;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студент не способен исправить ошибки даже с помощью рекомендаций преподавателя.</w:t>
      </w:r>
    </w:p>
    <w:p w:rsidR="00FB04EF" w:rsidRPr="009F21B6" w:rsidRDefault="00FB04EF" w:rsidP="00FB04EF">
      <w:pPr>
        <w:spacing w:after="0"/>
        <w:jc w:val="center"/>
        <w:rPr>
          <w:rFonts w:ascii="Times New Roman" w:hAnsi="Times New Roman" w:cs="Times New Roman"/>
          <w:b/>
        </w:rPr>
      </w:pPr>
      <w:r w:rsidRPr="009F21B6">
        <w:rPr>
          <w:rFonts w:ascii="Times New Roman" w:hAnsi="Times New Roman" w:cs="Times New Roman"/>
          <w:b/>
        </w:rPr>
        <w:t>Оценка тестовых работ.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Оценка «отлично»: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работа выполнена в полном объеме с соблюдением необходимой последовательности действий;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правильных ответов 90 – 100%.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Оценка «хорошо»: 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работа выполнена в полном объеме с соблюдением необходимой последовательности действий;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правильных ответов 65 – 89%.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«удовлетворительно»: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работа выполнена в полном объеме с соблюдением необходимой последовательности действий;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правильных ответов 35 – 64%;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если работа выполнена не полностью, но объем выполненной части таков, что позволяет получить оценку.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Оценка «неудовлетворительно»: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работа, выполнена полностью, но количество правильных ответов не превышает 35% от общего числа заданий;</w:t>
      </w:r>
    </w:p>
    <w:p w:rsidR="00FB04EF" w:rsidRPr="009F21B6" w:rsidRDefault="00FB04EF" w:rsidP="00FB04EF">
      <w:pPr>
        <w:spacing w:after="0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>- работа выполнена не полностью и объем выполненной работы не превышает 35% от общего числа заданий.</w:t>
      </w:r>
    </w:p>
    <w:p w:rsidR="00BB27CA" w:rsidRPr="009F21B6" w:rsidRDefault="00BB27CA" w:rsidP="00112959">
      <w:pPr>
        <w:spacing w:after="0"/>
        <w:rPr>
          <w:rFonts w:ascii="Times New Roman" w:hAnsi="Times New Roman" w:cs="Times New Roman"/>
        </w:rPr>
      </w:pPr>
    </w:p>
    <w:p w:rsidR="00BB27CA" w:rsidRPr="009F21B6" w:rsidRDefault="00BB27CA" w:rsidP="00112959">
      <w:pPr>
        <w:spacing w:after="0"/>
        <w:rPr>
          <w:rFonts w:ascii="Times New Roman" w:hAnsi="Times New Roman" w:cs="Times New Roman"/>
        </w:rPr>
      </w:pPr>
    </w:p>
    <w:p w:rsidR="00FB04EF" w:rsidRPr="009F21B6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I курс 1 семестр</w:t>
      </w:r>
    </w:p>
    <w:p w:rsidR="00FB04EF" w:rsidRPr="009F21B6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4EF" w:rsidRPr="009F21B6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№1.</w:t>
      </w:r>
    </w:p>
    <w:p w:rsidR="00FB04EF" w:rsidRPr="009F21B6" w:rsidRDefault="00FB04EF" w:rsidP="00FB04E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84F" w:rsidRPr="009F21B6" w:rsidRDefault="00997387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I. Вводный курс.   </w:t>
      </w:r>
      <w:r w:rsidR="001A284F" w:rsidRPr="009F21B6">
        <w:rPr>
          <w:rFonts w:ascii="Times New Roman" w:hAnsi="Times New Roman" w:cs="Times New Roman"/>
          <w:sz w:val="24"/>
          <w:szCs w:val="24"/>
        </w:rPr>
        <w:t>Темы № 1-</w:t>
      </w:r>
      <w:r w:rsidR="00E92F96" w:rsidRPr="009F21B6">
        <w:rPr>
          <w:rFonts w:ascii="Times New Roman" w:hAnsi="Times New Roman" w:cs="Times New Roman"/>
          <w:sz w:val="24"/>
          <w:szCs w:val="24"/>
        </w:rPr>
        <w:t>5</w:t>
      </w:r>
      <w:r w:rsidR="001A284F" w:rsidRPr="009F21B6">
        <w:rPr>
          <w:rFonts w:ascii="Times New Roman" w:hAnsi="Times New Roman" w:cs="Times New Roman"/>
          <w:sz w:val="24"/>
          <w:szCs w:val="24"/>
        </w:rPr>
        <w:t xml:space="preserve">. </w:t>
      </w:r>
      <w:r w:rsidRPr="009F21B6">
        <w:rPr>
          <w:rFonts w:ascii="Times New Roman" w:hAnsi="Times New Roman" w:cs="Times New Roman"/>
          <w:sz w:val="24"/>
          <w:szCs w:val="24"/>
        </w:rPr>
        <w:t xml:space="preserve">Определение культуры. Материальная и духовная культура. Определение искусства. Теоретические понятия по искусству. </w:t>
      </w:r>
      <w:r w:rsidR="001A284F"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97387" w:rsidRPr="009F21B6" w:rsidRDefault="001A284F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1.</w:t>
      </w:r>
      <w:r w:rsidR="00997387" w:rsidRPr="009F21B6">
        <w:rPr>
          <w:rFonts w:ascii="Times New Roman" w:hAnsi="Times New Roman" w:cs="Times New Roman"/>
          <w:sz w:val="24"/>
          <w:szCs w:val="24"/>
        </w:rPr>
        <w:t xml:space="preserve"> Виды искусств.</w:t>
      </w:r>
      <w:r w:rsidR="0029783C">
        <w:rPr>
          <w:rFonts w:ascii="Times New Roman" w:hAnsi="Times New Roman" w:cs="Times New Roman"/>
          <w:sz w:val="24"/>
          <w:szCs w:val="24"/>
        </w:rPr>
        <w:t xml:space="preserve"> </w:t>
      </w:r>
      <w:r w:rsidR="00997387" w:rsidRPr="009F21B6">
        <w:rPr>
          <w:rFonts w:ascii="Times New Roman" w:hAnsi="Times New Roman" w:cs="Times New Roman"/>
          <w:sz w:val="24"/>
          <w:szCs w:val="24"/>
        </w:rPr>
        <w:t xml:space="preserve">Живопись. </w:t>
      </w:r>
      <w:r w:rsidR="00E92F96" w:rsidRPr="009F21B6">
        <w:rPr>
          <w:rFonts w:ascii="Times New Roman" w:hAnsi="Times New Roman" w:cs="Times New Roman"/>
          <w:sz w:val="24"/>
          <w:szCs w:val="24"/>
        </w:rPr>
        <w:t>Графика</w:t>
      </w: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ab/>
        <w:t>Задание</w:t>
      </w:r>
      <w:r w:rsidR="009F510F" w:rsidRPr="009F21B6">
        <w:rPr>
          <w:rFonts w:ascii="Times New Roman" w:hAnsi="Times New Roman" w:cs="Times New Roman"/>
          <w:sz w:val="24"/>
          <w:szCs w:val="24"/>
        </w:rPr>
        <w:t xml:space="preserve"> № 1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</w:p>
    <w:p w:rsidR="00997387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Изучить материал по темам № 1 – 3.</w:t>
      </w:r>
    </w:p>
    <w:p w:rsidR="001A284F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Дать определения материальной и духовной культуры. </w:t>
      </w:r>
    </w:p>
    <w:p w:rsidR="001A284F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Дать определение искусству</w:t>
      </w:r>
      <w:r w:rsidR="001A284F" w:rsidRPr="009F21B6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F21B6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Составить таблицу видов искусств.</w:t>
      </w:r>
    </w:p>
    <w:p w:rsidR="009F510F" w:rsidRPr="009F21B6" w:rsidRDefault="009F510F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1A284F" w:rsidRPr="009F21B6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E92F96" w:rsidRPr="009F21B6" w:rsidRDefault="00E92F96" w:rsidP="00E92F9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№2.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I. Вводный курс.   Темы № 7-13. Темы для изучения: Скульптура. Архитектура Декоративно-прикладное искусство. Дизайн. Фотография.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ab/>
        <w:t>Задание № 2: Скульптура. Архитектура. ДПИ</w:t>
      </w:r>
    </w:p>
    <w:p w:rsidR="00E92F96" w:rsidRPr="009F21B6" w:rsidRDefault="00E92F96" w:rsidP="00E92F96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 Дать определение искусствам.</w:t>
      </w:r>
    </w:p>
    <w:p w:rsidR="00E92F96" w:rsidRPr="009F21B6" w:rsidRDefault="00E92F96" w:rsidP="00E92F96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1A284F" w:rsidRPr="009F21B6" w:rsidRDefault="001A284F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№3.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I. Вводный курс.   Темы № 14-19 Темы для изучения: Музыка. Литература. Театр. Хореография. Кинематограф. Телевидение.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ab/>
        <w:t xml:space="preserve">Задание № 3: </w:t>
      </w:r>
    </w:p>
    <w:p w:rsidR="00E92F96" w:rsidRPr="009F21B6" w:rsidRDefault="00E92F96" w:rsidP="00F703D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 Дать определение </w:t>
      </w:r>
      <w:r w:rsidR="00EA10FA">
        <w:rPr>
          <w:rFonts w:ascii="Times New Roman" w:hAnsi="Times New Roman" w:cs="Times New Roman"/>
          <w:sz w:val="24"/>
          <w:szCs w:val="24"/>
        </w:rPr>
        <w:t xml:space="preserve">данным видам </w:t>
      </w:r>
      <w:r w:rsidRPr="009F21B6">
        <w:rPr>
          <w:rFonts w:ascii="Times New Roman" w:hAnsi="Times New Roman" w:cs="Times New Roman"/>
          <w:sz w:val="24"/>
          <w:szCs w:val="24"/>
        </w:rPr>
        <w:t>искусств.</w:t>
      </w:r>
    </w:p>
    <w:p w:rsidR="00E92F96" w:rsidRPr="009F21B6" w:rsidRDefault="00E92F96" w:rsidP="00F703D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Ответить на вопросы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E92F96" w:rsidRPr="009F21B6" w:rsidRDefault="00E92F96" w:rsidP="00E92F9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декабря.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I курс 2 семестр</w:t>
      </w: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F96" w:rsidRPr="009F21B6" w:rsidRDefault="00E92F96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F703D4" w:rsidRPr="009F21B6">
        <w:rPr>
          <w:rFonts w:ascii="Times New Roman" w:hAnsi="Times New Roman" w:cs="Times New Roman"/>
          <w:sz w:val="24"/>
          <w:szCs w:val="24"/>
        </w:rPr>
        <w:t>4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F21B6" w:rsidRDefault="00997387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284F" w:rsidRPr="009F21B6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II. Темы: №1-</w:t>
      </w:r>
      <w:r w:rsidR="00F703D4" w:rsidRPr="009F21B6">
        <w:rPr>
          <w:rFonts w:ascii="Times New Roman" w:hAnsi="Times New Roman" w:cs="Times New Roman"/>
          <w:sz w:val="24"/>
          <w:szCs w:val="24"/>
        </w:rPr>
        <w:t>7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1A284F" w:rsidRPr="009F21B6" w:rsidRDefault="00997387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Хронология культурно-исторических этапов  и художественных стилей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Первобытная эпоха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Фон де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Гом</w:t>
      </w:r>
      <w:proofErr w:type="spellEnd"/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Древний Египет. Архитектура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Скульптура Древнего Египта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Месопотамия (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). Шумеры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Ассирия. Вавилон.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4: Распределить памятники культуры, термины, имена деятелей.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февраля.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№5.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II. Темы: №8-14. Культура и искусство Древнего мира и Средневековья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Индия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Буддизм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Китай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Живопись Китая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Япония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Сады, Церемония чаепития. Хокусай,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Утамаро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Хокку</w:t>
      </w:r>
      <w:proofErr w:type="spellEnd"/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5: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апреля.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№6.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II. Темы: №15-20. Культура и искусство Древнего мира и Средневековья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Античность. Древняя Греция.  Мифология. Архитектура. Акрополь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Греческая скульптура. 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Эллинизм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Древний Рим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Архитектура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Римский скульптурный портрет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 6: </w:t>
      </w: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Растолкуйте фразеологизмы античности.</w:t>
      </w:r>
      <w:r w:rsidR="00EA10F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Укажите памятники культуры античности.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мая.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F21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21B6">
        <w:rPr>
          <w:rFonts w:ascii="Times New Roman" w:hAnsi="Times New Roman" w:cs="Times New Roman"/>
          <w:sz w:val="28"/>
          <w:szCs w:val="28"/>
        </w:rPr>
        <w:t xml:space="preserve"> курс 3 семестр</w:t>
      </w:r>
    </w:p>
    <w:p w:rsidR="00F703D4" w:rsidRPr="009F21B6" w:rsidRDefault="00F703D4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F703D4" w:rsidRPr="00CE0E94">
        <w:rPr>
          <w:rFonts w:ascii="Times New Roman" w:hAnsi="Times New Roman" w:cs="Times New Roman"/>
          <w:sz w:val="24"/>
          <w:szCs w:val="24"/>
        </w:rPr>
        <w:t>7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F21B6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II. Темы: № </w:t>
      </w:r>
      <w:r w:rsidR="00F703D4" w:rsidRPr="00CE0E94">
        <w:rPr>
          <w:rFonts w:ascii="Times New Roman" w:hAnsi="Times New Roman" w:cs="Times New Roman"/>
          <w:sz w:val="24"/>
          <w:szCs w:val="24"/>
        </w:rPr>
        <w:t>21-25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997387" w:rsidRPr="009F21B6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Византия. Христианство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Мозаика, икона.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Храм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в. Софии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Арабские страны. Ислам.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Арабская миниатюра</w:t>
      </w: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Арабская поэзия, Омар Хайям,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рубаи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Pr="00CE0E94">
        <w:rPr>
          <w:rFonts w:ascii="Times New Roman" w:hAnsi="Times New Roman" w:cs="Times New Roman"/>
          <w:sz w:val="24"/>
          <w:szCs w:val="24"/>
        </w:rPr>
        <w:t>7</w:t>
      </w:r>
      <w:r w:rsidRPr="009F21B6">
        <w:rPr>
          <w:rFonts w:ascii="Times New Roman" w:hAnsi="Times New Roman" w:cs="Times New Roman"/>
          <w:sz w:val="24"/>
          <w:szCs w:val="24"/>
        </w:rPr>
        <w:t>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CE0E94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№8.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II. Темы: № </w:t>
      </w:r>
      <w:r w:rsidRPr="00CE0E94">
        <w:rPr>
          <w:rFonts w:ascii="Times New Roman" w:hAnsi="Times New Roman" w:cs="Times New Roman"/>
          <w:sz w:val="24"/>
          <w:szCs w:val="24"/>
        </w:rPr>
        <w:t>2</w:t>
      </w:r>
      <w:r w:rsidRPr="009F21B6">
        <w:rPr>
          <w:rFonts w:ascii="Times New Roman" w:hAnsi="Times New Roman" w:cs="Times New Roman"/>
          <w:sz w:val="24"/>
          <w:szCs w:val="24"/>
        </w:rPr>
        <w:t>6</w:t>
      </w:r>
      <w:r w:rsidRPr="00CE0E94">
        <w:rPr>
          <w:rFonts w:ascii="Times New Roman" w:hAnsi="Times New Roman" w:cs="Times New Roman"/>
          <w:sz w:val="24"/>
          <w:szCs w:val="24"/>
        </w:rPr>
        <w:t>-2</w:t>
      </w:r>
      <w:r w:rsidRPr="009F21B6">
        <w:rPr>
          <w:rFonts w:ascii="Times New Roman" w:hAnsi="Times New Roman" w:cs="Times New Roman"/>
          <w:sz w:val="24"/>
          <w:szCs w:val="24"/>
        </w:rPr>
        <w:t>9. Культура и искусство Древнего мира и Средневековья</w:t>
      </w: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Западная Европа.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Дороманское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искусство «Звериный стиль»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Романский стиль.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Готика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Миниатюра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Средневнковой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Европы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8: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№9.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III. Темы: № 1-5.  Культура и искусство Возрождения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Возрождение в Италии.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Донателло, Мазаччо, 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Боттичелли.</w:t>
      </w:r>
    </w:p>
    <w:p w:rsidR="00F703D4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Леонардо да Винчи,</w:t>
      </w:r>
    </w:p>
    <w:p w:rsidR="00112959" w:rsidRPr="009F21B6" w:rsidRDefault="00F703D4" w:rsidP="00F70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4"/>
          <w:szCs w:val="24"/>
        </w:rPr>
        <w:t>Микеланджело, Рафаэль.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9: Распределить памятники культуры, термины, имена деятелей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F703D4" w:rsidRPr="009F21B6" w:rsidRDefault="00F703D4" w:rsidP="00F703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декабря.</w:t>
      </w:r>
    </w:p>
    <w:p w:rsidR="00F703D4" w:rsidRPr="009F21B6" w:rsidRDefault="003D3081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703D4" w:rsidRPr="009F21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703D4" w:rsidRPr="009F21B6">
        <w:rPr>
          <w:rFonts w:ascii="Times New Roman" w:hAnsi="Times New Roman" w:cs="Times New Roman"/>
          <w:sz w:val="28"/>
          <w:szCs w:val="28"/>
        </w:rPr>
        <w:t xml:space="preserve"> курс 4 семестр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3D3081" w:rsidRPr="009F21B6">
        <w:rPr>
          <w:rFonts w:ascii="Times New Roman" w:hAnsi="Times New Roman" w:cs="Times New Roman"/>
          <w:sz w:val="24"/>
          <w:szCs w:val="24"/>
        </w:rPr>
        <w:t>10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</w:t>
      </w:r>
      <w:proofErr w:type="spellStart"/>
      <w:r w:rsidRPr="009F21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1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. Темы: № </w:t>
      </w:r>
      <w:r w:rsidR="003D3081" w:rsidRPr="009F21B6">
        <w:rPr>
          <w:rFonts w:ascii="Times New Roman" w:hAnsi="Times New Roman" w:cs="Times New Roman"/>
          <w:sz w:val="24"/>
          <w:szCs w:val="24"/>
        </w:rPr>
        <w:t>6</w:t>
      </w:r>
      <w:r w:rsidRPr="009F21B6">
        <w:rPr>
          <w:rFonts w:ascii="Times New Roman" w:hAnsi="Times New Roman" w:cs="Times New Roman"/>
          <w:sz w:val="24"/>
          <w:szCs w:val="24"/>
        </w:rPr>
        <w:t xml:space="preserve">- </w:t>
      </w:r>
      <w:r w:rsidR="003D3081" w:rsidRPr="009F21B6">
        <w:rPr>
          <w:rFonts w:ascii="Times New Roman" w:hAnsi="Times New Roman" w:cs="Times New Roman"/>
          <w:sz w:val="24"/>
          <w:szCs w:val="24"/>
        </w:rPr>
        <w:t>9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Возрождения.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Возрождение в Северной Европе.</w:t>
      </w:r>
    </w:p>
    <w:p w:rsidR="00997387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Нидерланды. Ян ванн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Эйк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Босх, Брейгель</w:t>
      </w:r>
      <w:r w:rsidRPr="009F21B6">
        <w:rPr>
          <w:rFonts w:ascii="Times New Roman" w:hAnsi="Times New Roman" w:cs="Times New Roman"/>
          <w:sz w:val="28"/>
          <w:szCs w:val="28"/>
        </w:rPr>
        <w:t>.</w:t>
      </w:r>
    </w:p>
    <w:p w:rsidR="003D3081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Германия, Дюрер,</w:t>
      </w:r>
    </w:p>
    <w:p w:rsidR="00626A44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Грюневальд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Гольбейн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10: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февраля.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№11.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IV.  Темы: № 1- 4. Культура и искусство XVII века.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Барокко. Италия. Бернини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Караваджо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Испания XVI – XVII веков.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Платереско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Веласкес,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11: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апреля.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№12.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>Раздел IV.  Темы: № 5- 8. Культура и искусство XVII века.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Фландрия.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Хальс</w:t>
      </w:r>
      <w:proofErr w:type="spellEnd"/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Рубенс, Ван Дейк,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Снейдерс</w:t>
      </w:r>
      <w:proofErr w:type="spellEnd"/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Голландия. Рембрандт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Малые голландцы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12: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№13.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IV.  Темы: № 9. Культура и искусство XVII века.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3D3081" w:rsidRPr="009F21B6" w:rsidRDefault="003D3081" w:rsidP="003D308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Классицизм, Франция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13: Распределить памятники культуры, термины, имена деятелей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D3081" w:rsidRPr="009F21B6" w:rsidRDefault="003D3081" w:rsidP="003D30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апреля.</w:t>
      </w:r>
    </w:p>
    <w:p w:rsidR="003D3081" w:rsidRPr="009F21B6" w:rsidRDefault="003D3081" w:rsidP="003D308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№14.</w:t>
      </w:r>
    </w:p>
    <w:p w:rsidR="003D3081" w:rsidRPr="009F21B6" w:rsidRDefault="003D3081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V. Темы: № 1- </w:t>
      </w:r>
      <w:r w:rsidR="00245521" w:rsidRPr="009F21B6">
        <w:rPr>
          <w:rFonts w:ascii="Times New Roman" w:hAnsi="Times New Roman" w:cs="Times New Roman"/>
          <w:sz w:val="24"/>
          <w:szCs w:val="24"/>
        </w:rPr>
        <w:t>5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XVIII века.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Рококо. Франция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Ватто,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Буше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, Фрагонар.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Просвещение. Франция.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Шарден, Вольтер, </w:t>
      </w:r>
    </w:p>
    <w:p w:rsidR="00626A44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Просвещение. Франция. Англия. Гейнсборо,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Рейнольдс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A255A3">
      <w:pPr>
        <w:shd w:val="clear" w:color="auto" w:fill="FFFFFF"/>
        <w:spacing w:after="0"/>
        <w:ind w:left="360" w:right="-10"/>
        <w:jc w:val="both"/>
      </w:pP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Задание</w:t>
      </w:r>
      <w:r w:rsidR="00A255A3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№ </w:t>
      </w:r>
      <w:r w:rsidR="00245521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14</w:t>
      </w: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: </w:t>
      </w:r>
      <w:r w:rsidRPr="009F21B6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 w:rsidR="00245521" w:rsidRPr="009F21B6">
        <w:rPr>
          <w:rFonts w:ascii="Times New Roman" w:hAnsi="Times New Roman" w:cs="Times New Roman"/>
          <w:sz w:val="24"/>
          <w:szCs w:val="24"/>
        </w:rPr>
        <w:t>10</w:t>
      </w:r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r w:rsidR="00245521" w:rsidRPr="009F21B6">
        <w:rPr>
          <w:rFonts w:ascii="Times New Roman" w:hAnsi="Times New Roman" w:cs="Times New Roman"/>
          <w:sz w:val="24"/>
          <w:szCs w:val="24"/>
        </w:rPr>
        <w:t>мая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3D3081" w:rsidP="00F703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03D4" w:rsidRPr="009F21B6">
        <w:rPr>
          <w:rFonts w:ascii="Times New Roman" w:hAnsi="Times New Roman" w:cs="Times New Roman"/>
          <w:sz w:val="28"/>
          <w:szCs w:val="28"/>
        </w:rPr>
        <w:t>I курс 5 семестр</w:t>
      </w:r>
    </w:p>
    <w:p w:rsidR="00F703D4" w:rsidRPr="009F21B6" w:rsidRDefault="00F703D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245521" w:rsidRPr="009F21B6">
        <w:rPr>
          <w:rFonts w:ascii="Times New Roman" w:hAnsi="Times New Roman" w:cs="Times New Roman"/>
          <w:sz w:val="24"/>
          <w:szCs w:val="24"/>
        </w:rPr>
        <w:t>15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VI. Темы: 1-</w:t>
      </w:r>
      <w:r w:rsidR="00245521" w:rsidRPr="009F21B6">
        <w:rPr>
          <w:rFonts w:ascii="Times New Roman" w:hAnsi="Times New Roman" w:cs="Times New Roman"/>
          <w:sz w:val="24"/>
          <w:szCs w:val="24"/>
        </w:rPr>
        <w:t>3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XIX века (1 половина).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Франция. Давид,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Энгр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Ампир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риумфальная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арка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Шальгрена</w:t>
      </w:r>
      <w:proofErr w:type="spellEnd"/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15: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№16.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VI. Темы: 4-6. Культура и искусство XIX века (1 половина).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Романтизм, Франция.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Делакруа.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 xml:space="preserve">Германия.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Давид Фридрих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16: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№17.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VI. Темы: 7,8. Культура и искусство XIX века (1 половина).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Испания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ойя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Англия. Констебль, Блейк, Тёрнер.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17: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декабря.</w:t>
      </w: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21B6">
        <w:rPr>
          <w:rFonts w:ascii="Times New Roman" w:hAnsi="Times New Roman" w:cs="Times New Roman"/>
          <w:sz w:val="28"/>
          <w:szCs w:val="28"/>
        </w:rPr>
        <w:t>I курс 6 семестр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№18.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VII. Темы: 1-8</w:t>
      </w:r>
      <w:r w:rsidR="00626A44"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XIX века (2 пол.)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Реализм. Франция 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Барбизонцы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Прерафаэлиты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Импрессионизм. Клод Моне, Э.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Мане, Ренуар, Дега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Пуантилизм. Сёра,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Синьяк</w:t>
      </w:r>
      <w:proofErr w:type="spellEnd"/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Постимпрессионизм. Франция. Ван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Гоген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Сезанн, </w:t>
      </w:r>
      <w:proofErr w:type="spellStart"/>
      <w:proofErr w:type="gramStart"/>
      <w:r w:rsidRPr="009F21B6">
        <w:rPr>
          <w:rFonts w:ascii="Times New Roman" w:hAnsi="Times New Roman" w:cs="Times New Roman"/>
          <w:sz w:val="24"/>
          <w:szCs w:val="24"/>
        </w:rPr>
        <w:t>Тулуз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Лотрек</w:t>
      </w:r>
      <w:proofErr w:type="spellEnd"/>
      <w:proofErr w:type="gramEnd"/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18: Распределить памятники культуры, термины, имена деятелей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февраля.</w:t>
      </w:r>
    </w:p>
    <w:p w:rsidR="00245521" w:rsidRPr="009F21B6" w:rsidRDefault="00245521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21" w:rsidRPr="009F21B6" w:rsidRDefault="00245521" w:rsidP="00245521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№19.</w:t>
      </w:r>
    </w:p>
    <w:p w:rsidR="00626A44" w:rsidRPr="009F21B6" w:rsidRDefault="00626A44" w:rsidP="002455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VIII. Темы: 1</w:t>
      </w:r>
      <w:r w:rsidR="009F21B6" w:rsidRPr="009F21B6">
        <w:rPr>
          <w:rFonts w:ascii="Times New Roman" w:hAnsi="Times New Roman" w:cs="Times New Roman"/>
          <w:sz w:val="24"/>
          <w:szCs w:val="24"/>
        </w:rPr>
        <w:t>-11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Искусство рубежа XIX-XX веков и XX века   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Модерн и Символизм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Гауди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Бёрдсли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Майоль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Муха.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Творческие направления в искусстве  XX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Конструктивизм в архитектуре.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Корбюзье,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Гроппиус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Роэ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>, Райт</w:t>
      </w:r>
    </w:p>
    <w:p w:rsidR="003A5972" w:rsidRPr="003A5972" w:rsidRDefault="003A5972" w:rsidP="003A5972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 xml:space="preserve">Кубизм, </w:t>
      </w:r>
      <w:proofErr w:type="spellStart"/>
      <w:r w:rsidRPr="003A5972">
        <w:rPr>
          <w:rFonts w:ascii="Times New Roman" w:hAnsi="Times New Roman" w:cs="Times New Roman"/>
          <w:sz w:val="24"/>
          <w:szCs w:val="24"/>
        </w:rPr>
        <w:t>Фовизм</w:t>
      </w:r>
      <w:proofErr w:type="spellEnd"/>
      <w:r w:rsidRPr="003A5972">
        <w:rPr>
          <w:rFonts w:ascii="Times New Roman" w:hAnsi="Times New Roman" w:cs="Times New Roman"/>
          <w:sz w:val="24"/>
          <w:szCs w:val="24"/>
        </w:rPr>
        <w:t>, Дадаизм,</w:t>
      </w:r>
    </w:p>
    <w:p w:rsidR="003A5972" w:rsidRPr="003A5972" w:rsidRDefault="003A5972" w:rsidP="003A5972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>Сюрреализм, Абстракционизм, Абстрактный экспрессионизм.</w:t>
      </w:r>
    </w:p>
    <w:p w:rsidR="003A5972" w:rsidRDefault="003A5972" w:rsidP="003A5972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3A5972">
        <w:rPr>
          <w:rFonts w:ascii="Times New Roman" w:hAnsi="Times New Roman" w:cs="Times New Roman"/>
          <w:sz w:val="24"/>
          <w:szCs w:val="24"/>
        </w:rPr>
        <w:t xml:space="preserve">Поп-арт, </w:t>
      </w:r>
      <w:proofErr w:type="spellStart"/>
      <w:r w:rsidRPr="003A5972">
        <w:rPr>
          <w:rFonts w:ascii="Times New Roman" w:hAnsi="Times New Roman" w:cs="Times New Roman"/>
          <w:sz w:val="24"/>
          <w:szCs w:val="24"/>
        </w:rPr>
        <w:t>Боди-арт</w:t>
      </w:r>
      <w:proofErr w:type="spellEnd"/>
      <w:r w:rsidRPr="003A5972">
        <w:rPr>
          <w:rFonts w:ascii="Times New Roman" w:hAnsi="Times New Roman" w:cs="Times New Roman"/>
          <w:sz w:val="24"/>
          <w:szCs w:val="24"/>
        </w:rPr>
        <w:t>, Концептуальное искусство</w:t>
      </w:r>
    </w:p>
    <w:p w:rsidR="00626A44" w:rsidRPr="009F21B6" w:rsidRDefault="00626A44" w:rsidP="003A5972">
      <w:pPr>
        <w:shd w:val="clear" w:color="auto" w:fill="FFFFFF"/>
        <w:spacing w:after="0"/>
        <w:ind w:left="360" w:right="-10"/>
        <w:jc w:val="both"/>
      </w:pPr>
      <w:proofErr w:type="spellStart"/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Задание</w:t>
      </w:r>
      <w:r w:rsidR="00A255A3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№</w:t>
      </w:r>
      <w:proofErr w:type="spellEnd"/>
      <w:r w:rsidR="00A255A3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9F21B6"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19</w:t>
      </w:r>
      <w:r w:rsidRPr="009F21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: </w:t>
      </w:r>
      <w:r w:rsidRPr="009F21B6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20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F703D4" w:rsidRPr="009F21B6" w:rsidRDefault="00F703D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IX.  Темы: 1-</w:t>
      </w:r>
      <w:r w:rsidR="009F21B6" w:rsidRPr="009F21B6">
        <w:rPr>
          <w:rFonts w:ascii="Times New Roman" w:hAnsi="Times New Roman" w:cs="Times New Roman"/>
          <w:sz w:val="24"/>
          <w:szCs w:val="24"/>
        </w:rPr>
        <w:t>5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России.  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Древней Руси.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Руси.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Иконопись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Московский кремль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Шатровая архитектура.</w:t>
      </w:r>
    </w:p>
    <w:p w:rsidR="00626A44" w:rsidRPr="009F21B6" w:rsidRDefault="00626A44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</w:t>
      </w:r>
      <w:r w:rsidR="001517CF" w:rsidRPr="009F21B6">
        <w:rPr>
          <w:rFonts w:ascii="Times New Roman" w:hAnsi="Times New Roman" w:cs="Times New Roman"/>
          <w:sz w:val="24"/>
          <w:szCs w:val="24"/>
        </w:rPr>
        <w:t xml:space="preserve"> </w:t>
      </w:r>
      <w:r w:rsidR="00877E53" w:rsidRPr="009F21B6">
        <w:rPr>
          <w:rFonts w:ascii="Times New Roman" w:hAnsi="Times New Roman" w:cs="Times New Roman"/>
          <w:sz w:val="24"/>
          <w:szCs w:val="24"/>
        </w:rPr>
        <w:t xml:space="preserve">№ </w:t>
      </w:r>
      <w:r w:rsidR="009F21B6" w:rsidRPr="009F21B6">
        <w:rPr>
          <w:rFonts w:ascii="Times New Roman" w:hAnsi="Times New Roman" w:cs="Times New Roman"/>
          <w:sz w:val="24"/>
          <w:szCs w:val="24"/>
        </w:rPr>
        <w:t>20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  <w:r w:rsidR="00877E53" w:rsidRPr="009F21B6">
        <w:rPr>
          <w:rFonts w:ascii="Times New Roman" w:hAnsi="Times New Roman" w:cs="Times New Roman"/>
          <w:sz w:val="24"/>
          <w:szCs w:val="24"/>
        </w:rPr>
        <w:t xml:space="preserve"> </w:t>
      </w:r>
      <w:r w:rsidR="009F21B6" w:rsidRPr="009F21B6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  <w:r w:rsidR="00BC4651" w:rsidRPr="009F21B6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="00877E53" w:rsidRPr="009F21B6">
        <w:rPr>
          <w:rFonts w:ascii="Times New Roman" w:hAnsi="Times New Roman" w:cs="Times New Roman"/>
          <w:sz w:val="24"/>
          <w:szCs w:val="24"/>
        </w:rPr>
        <w:t xml:space="preserve"> Древней Руси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9F21B6" w:rsidRPr="009F21B6">
        <w:rPr>
          <w:rFonts w:ascii="Times New Roman" w:hAnsi="Times New Roman" w:cs="Times New Roman"/>
          <w:sz w:val="24"/>
          <w:szCs w:val="24"/>
        </w:rPr>
        <w:t>апреля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21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</w:t>
      </w:r>
      <w:r w:rsidR="009F21B6" w:rsidRPr="009F21B6">
        <w:rPr>
          <w:rFonts w:ascii="Times New Roman" w:hAnsi="Times New Roman" w:cs="Times New Roman"/>
          <w:sz w:val="24"/>
          <w:szCs w:val="24"/>
        </w:rPr>
        <w:t>6-10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 XVIII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России XVIII в. Классицизм.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Основание Петербурга.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Скульптура XVIII </w:t>
      </w:r>
      <w:proofErr w:type="gramStart"/>
      <w:r w:rsidRPr="009F2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Барокко. Растрелли.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Рококо. Живопись.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</w:t>
      </w:r>
      <w:r w:rsidR="001517CF" w:rsidRPr="009F21B6">
        <w:rPr>
          <w:rFonts w:ascii="Times New Roman" w:hAnsi="Times New Roman" w:cs="Times New Roman"/>
          <w:sz w:val="24"/>
          <w:szCs w:val="24"/>
        </w:rPr>
        <w:t xml:space="preserve">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21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  <w:r w:rsidR="00BC4651" w:rsidRPr="009F21B6">
        <w:rPr>
          <w:rFonts w:ascii="Times New Roman" w:hAnsi="Times New Roman" w:cs="Times New Roman"/>
          <w:sz w:val="24"/>
          <w:szCs w:val="24"/>
        </w:rPr>
        <w:t xml:space="preserve"> Культура и искусство 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D80EC7" w:rsidRPr="009F21B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9F21B6" w:rsidRPr="009F21B6">
        <w:rPr>
          <w:rFonts w:ascii="Times New Roman" w:hAnsi="Times New Roman" w:cs="Times New Roman"/>
          <w:sz w:val="24"/>
          <w:szCs w:val="24"/>
        </w:rPr>
        <w:t>мая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I</w:t>
      </w:r>
      <w:r w:rsidRPr="009F21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21B6">
        <w:rPr>
          <w:rFonts w:ascii="Times New Roman" w:hAnsi="Times New Roman" w:cs="Times New Roman"/>
          <w:sz w:val="28"/>
          <w:szCs w:val="28"/>
        </w:rPr>
        <w:t xml:space="preserve"> курс 7 семестр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22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 </w:t>
      </w:r>
      <w:r w:rsidR="009F21B6" w:rsidRPr="009F21B6">
        <w:rPr>
          <w:rFonts w:ascii="Times New Roman" w:hAnsi="Times New Roman" w:cs="Times New Roman"/>
          <w:sz w:val="24"/>
          <w:szCs w:val="24"/>
        </w:rPr>
        <w:t>11-20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 XIX века(1 половина).   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Культура и искусство XIX века(1 половина). Ампир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Воронихин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Росси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Тома де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Томон</w:t>
      </w:r>
      <w:proofErr w:type="spellEnd"/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Захаров. Бове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Романтизм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Кипренский, 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Брюллов.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Венецианов,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Федотов, Иванов.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№22: Культура и искусство России </w:t>
      </w:r>
      <w:r w:rsidRPr="009F21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21B6">
        <w:rPr>
          <w:rFonts w:ascii="Times New Roman" w:hAnsi="Times New Roman" w:cs="Times New Roman"/>
          <w:sz w:val="24"/>
          <w:szCs w:val="24"/>
        </w:rPr>
        <w:t xml:space="preserve"> века (1 половина)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№23.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</w:t>
      </w:r>
      <w:r w:rsidR="009F21B6" w:rsidRPr="009F21B6">
        <w:rPr>
          <w:rFonts w:ascii="Times New Roman" w:hAnsi="Times New Roman" w:cs="Times New Roman"/>
          <w:sz w:val="24"/>
          <w:szCs w:val="24"/>
        </w:rPr>
        <w:t>21-27</w:t>
      </w:r>
      <w:r w:rsidRPr="009F21B6">
        <w:rPr>
          <w:rFonts w:ascii="Times New Roman" w:hAnsi="Times New Roman" w:cs="Times New Roman"/>
          <w:sz w:val="24"/>
          <w:szCs w:val="24"/>
        </w:rPr>
        <w:t xml:space="preserve">. Культура и искусство России XIX века (2 половина). 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XIX века(2 половина). Реализм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«Бунт 14», Перов, Крамской. Передвижники.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Бытовой жанр передвижников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Портрет передвижников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lastRenderedPageBreak/>
        <w:t>Историческая живопись. Суриков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Репин</w:t>
      </w:r>
    </w:p>
    <w:p w:rsidR="00626A44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Пейзаж передвижников. Саврасов, Поленов, Васильев, Левитан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Задание №23: Культура и искусство России </w:t>
      </w:r>
      <w:r w:rsidRPr="009F21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21B6">
        <w:rPr>
          <w:rFonts w:ascii="Times New Roman" w:hAnsi="Times New Roman" w:cs="Times New Roman"/>
          <w:sz w:val="24"/>
          <w:szCs w:val="24"/>
        </w:rPr>
        <w:t xml:space="preserve"> века (2 половина)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Сроки отчетности: до 10 ноября.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№24.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Раздел IX.  Темы: </w:t>
      </w:r>
      <w:r w:rsidR="009F21B6" w:rsidRPr="009F21B6">
        <w:rPr>
          <w:rFonts w:ascii="Times New Roman" w:hAnsi="Times New Roman" w:cs="Times New Roman"/>
          <w:sz w:val="24"/>
          <w:szCs w:val="24"/>
        </w:rPr>
        <w:t>28-35</w:t>
      </w:r>
      <w:r w:rsidRPr="009F21B6">
        <w:rPr>
          <w:rFonts w:ascii="Times New Roman" w:hAnsi="Times New Roman" w:cs="Times New Roman"/>
          <w:sz w:val="24"/>
          <w:szCs w:val="24"/>
        </w:rPr>
        <w:t>. Культура и искусство России  рубежа XIX-XX веков.</w:t>
      </w:r>
    </w:p>
    <w:p w:rsidR="00626A44" w:rsidRPr="009F21B6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рубежа XIX-XX веков. Модерн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Серов, Коровин, Врубель,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Нестеров.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Художественные объединения: «Мир искусства», 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21B6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9F21B6">
        <w:rPr>
          <w:rFonts w:ascii="Times New Roman" w:hAnsi="Times New Roman" w:cs="Times New Roman"/>
          <w:sz w:val="24"/>
          <w:szCs w:val="24"/>
        </w:rPr>
        <w:t xml:space="preserve"> роза»,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«Бубновый валет».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«Ослиный хвост»,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«Союз русских художников»</w:t>
      </w:r>
    </w:p>
    <w:p w:rsidR="00D80EC7" w:rsidRPr="009F21B6" w:rsidRDefault="00626A44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№ </w:t>
      </w:r>
      <w:r w:rsidR="009F21B6" w:rsidRPr="009F21B6">
        <w:rPr>
          <w:rFonts w:ascii="Times New Roman" w:hAnsi="Times New Roman" w:cs="Times New Roman"/>
          <w:sz w:val="24"/>
          <w:szCs w:val="24"/>
        </w:rPr>
        <w:t>24</w:t>
      </w:r>
      <w:r w:rsidRPr="009F21B6">
        <w:rPr>
          <w:rFonts w:ascii="Times New Roman" w:hAnsi="Times New Roman" w:cs="Times New Roman"/>
          <w:sz w:val="24"/>
          <w:szCs w:val="24"/>
        </w:rPr>
        <w:t>:</w:t>
      </w:r>
      <w:r w:rsidR="00D80EC7" w:rsidRPr="009F21B6">
        <w:rPr>
          <w:rFonts w:ascii="Times New Roman" w:hAnsi="Times New Roman" w:cs="Times New Roman"/>
          <w:sz w:val="24"/>
          <w:szCs w:val="24"/>
        </w:rPr>
        <w:t xml:space="preserve"> Культура и искусство России  рубежа XIX-XX веков.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Pr="009F21B6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9F21B6" w:rsidRPr="009F21B6">
        <w:rPr>
          <w:rFonts w:ascii="Times New Roman" w:hAnsi="Times New Roman" w:cs="Times New Roman"/>
          <w:sz w:val="24"/>
          <w:szCs w:val="24"/>
        </w:rPr>
        <w:t>декабря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0F" w:rsidRPr="009F21B6" w:rsidRDefault="009F510F" w:rsidP="009F510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 w:rsidR="009F21B6" w:rsidRPr="009F21B6">
        <w:rPr>
          <w:rFonts w:ascii="Times New Roman" w:hAnsi="Times New Roman" w:cs="Times New Roman"/>
          <w:sz w:val="24"/>
          <w:szCs w:val="24"/>
        </w:rPr>
        <w:t>25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Раздел IX.  Темы: 36-41. Культура и искусство России  XX века.</w:t>
      </w:r>
    </w:p>
    <w:p w:rsidR="009F21B6" w:rsidRPr="009F21B6" w:rsidRDefault="009F21B6" w:rsidP="009F21B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и искусство России XX века.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АХРР. Петров-Водкин,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Филонов, Татлин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Малевич, Кандинский, Шагал.</w:t>
      </w:r>
    </w:p>
    <w:p w:rsidR="009F21B6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Культура послевоенного времени</w:t>
      </w:r>
    </w:p>
    <w:p w:rsidR="009F510F" w:rsidRPr="009F21B6" w:rsidRDefault="009F21B6" w:rsidP="009F21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60-90 –е</w:t>
      </w:r>
    </w:p>
    <w:p w:rsidR="009F21B6" w:rsidRPr="009F21B6" w:rsidRDefault="009F21B6" w:rsidP="009F21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Задание № 25: Итоговое</w:t>
      </w:r>
    </w:p>
    <w:p w:rsidR="009F510F" w:rsidRPr="009F21B6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510F" w:rsidRPr="009F21B6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B6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 w:rsidR="009F21B6" w:rsidRPr="009F21B6">
        <w:rPr>
          <w:rFonts w:ascii="Times New Roman" w:hAnsi="Times New Roman" w:cs="Times New Roman"/>
          <w:sz w:val="24"/>
          <w:szCs w:val="24"/>
        </w:rPr>
        <w:t>21декабря</w:t>
      </w:r>
      <w:r w:rsidRPr="009F21B6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F21B6" w:rsidRDefault="00626A44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87" w:rsidRPr="009F21B6" w:rsidRDefault="00997387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9F21B6" w:rsidRDefault="00112959" w:rsidP="00112959">
      <w:pPr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B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9F21B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F21B6">
        <w:rPr>
          <w:rFonts w:ascii="Times New Roman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9F21B6">
        <w:rPr>
          <w:rFonts w:ascii="Times New Roman" w:hAnsi="Times New Roman" w:cs="Times New Roman"/>
          <w:b/>
          <w:sz w:val="28"/>
          <w:szCs w:val="28"/>
        </w:rPr>
        <w:t xml:space="preserve"> и информационное  обеспечение дисциплины.</w:t>
      </w:r>
    </w:p>
    <w:p w:rsidR="00112959" w:rsidRPr="009F21B6" w:rsidRDefault="00112959" w:rsidP="00112959">
      <w:pPr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59" w:rsidRPr="009F21B6" w:rsidRDefault="00112959" w:rsidP="00112959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F21B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F21B6">
        <w:rPr>
          <w:rFonts w:ascii="Times New Roman" w:hAnsi="Times New Roman" w:cs="Times New Roman"/>
          <w:b/>
          <w:sz w:val="28"/>
          <w:szCs w:val="28"/>
        </w:rPr>
        <w:t xml:space="preserve"> – методическая</w:t>
      </w:r>
      <w:proofErr w:type="gramEnd"/>
      <w:r w:rsidRPr="009F21B6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112959" w:rsidRPr="009F21B6" w:rsidRDefault="00112959" w:rsidP="00112959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112959" w:rsidRPr="009F21B6" w:rsidRDefault="00112959" w:rsidP="00112959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 xml:space="preserve">  Справочник по мировой культуре и искусству- </w:t>
      </w:r>
      <w:r w:rsidRPr="009F21B6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М</w:t>
      </w:r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 xml:space="preserve">: Феникс, </w:t>
      </w:r>
      <w:smartTag w:uri="urn:schemas-microsoft-com:office:smarttags" w:element="metricconverter">
        <w:smartTagPr>
          <w:attr w:name="ProductID" w:val="2007 г"/>
        </w:smartTagPr>
        <w:r w:rsidRPr="009F21B6">
          <w:rPr>
            <w:rStyle w:val="apple-style-span"/>
            <w:rFonts w:ascii="Times New Roman" w:hAnsi="Times New Roman" w:cs="Times New Roman"/>
            <w:sz w:val="28"/>
            <w:szCs w:val="28"/>
          </w:rPr>
          <w:t>2007 г</w:t>
        </w:r>
      </w:smartTag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112959" w:rsidRPr="009F21B6" w:rsidRDefault="00112959" w:rsidP="00112959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9F21B6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9F21B6">
        <w:rPr>
          <w:rFonts w:ascii="Times New Roman" w:hAnsi="Times New Roman" w:cs="Times New Roman"/>
          <w:sz w:val="28"/>
          <w:szCs w:val="28"/>
        </w:rPr>
        <w:t>» Том 7, части 1,2  -</w:t>
      </w:r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>, 2006</w:t>
      </w:r>
    </w:p>
    <w:p w:rsidR="00112959" w:rsidRPr="009F21B6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 xml:space="preserve">Энциклопедический словарь юного художника. Сост. Платонова Н.И., </w:t>
      </w:r>
    </w:p>
    <w:p w:rsidR="00112959" w:rsidRPr="009F21B6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9F21B6">
        <w:rPr>
          <w:rStyle w:val="apple-style-span"/>
          <w:rFonts w:ascii="Times New Roman" w:hAnsi="Times New Roman" w:cs="Times New Roman"/>
          <w:sz w:val="28"/>
          <w:szCs w:val="28"/>
        </w:rPr>
        <w:t xml:space="preserve"> В.Д. – М: Педагогика 1983</w:t>
      </w:r>
    </w:p>
    <w:p w:rsidR="00112959" w:rsidRPr="009F21B6" w:rsidRDefault="00112959" w:rsidP="00112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1B6">
        <w:rPr>
          <w:rFonts w:ascii="Times New Roman" w:hAnsi="Times New Roman" w:cs="Times New Roman"/>
          <w:sz w:val="28"/>
          <w:szCs w:val="28"/>
        </w:rPr>
        <w:t>Интернет -  ресурсы:</w:t>
      </w:r>
    </w:p>
    <w:p w:rsidR="00112959" w:rsidRPr="009F21B6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  <w:sz w:val="28"/>
          <w:szCs w:val="28"/>
        </w:rPr>
        <w:t>1</w:t>
      </w:r>
      <w:r w:rsidRPr="009F21B6">
        <w:rPr>
          <w:rFonts w:ascii="Times New Roman" w:hAnsi="Times New Roman" w:cs="Times New Roman"/>
        </w:rPr>
        <w:t xml:space="preserve">. </w:t>
      </w:r>
      <w:hyperlink r:id="rId5" w:history="1">
        <w:r w:rsidRPr="009F21B6">
          <w:rPr>
            <w:rStyle w:val="a3"/>
            <w:rFonts w:ascii="Times New Roman" w:hAnsi="Times New Roman"/>
            <w:bCs/>
            <w:color w:val="auto"/>
          </w:rPr>
          <w:t>http://www.artyx.ru</w:t>
        </w:r>
      </w:hyperlink>
    </w:p>
    <w:p w:rsidR="00112959" w:rsidRPr="009F21B6" w:rsidRDefault="00112959" w:rsidP="00112959">
      <w:pPr>
        <w:spacing w:after="0"/>
        <w:jc w:val="both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2. </w:t>
      </w:r>
      <w:hyperlink r:id="rId6" w:history="1">
        <w:r w:rsidRPr="009F21B6">
          <w:rPr>
            <w:rStyle w:val="a3"/>
            <w:rFonts w:ascii="Times New Roman" w:hAnsi="Times New Roman"/>
            <w:bCs/>
            <w:color w:val="auto"/>
          </w:rPr>
          <w:t>http://www.world.art</w:t>
        </w:r>
      </w:hyperlink>
    </w:p>
    <w:p w:rsidR="00112959" w:rsidRPr="009F21B6" w:rsidRDefault="00112959" w:rsidP="00112959">
      <w:pPr>
        <w:spacing w:after="0"/>
        <w:jc w:val="both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3. </w:t>
      </w:r>
      <w:hyperlink w:tooltip="http://artclassic/edu.ru" w:history="1">
        <w:r w:rsidRPr="009F21B6">
          <w:rPr>
            <w:rStyle w:val="a3"/>
            <w:rFonts w:ascii="Times New Roman" w:hAnsi="Times New Roman"/>
            <w:bCs/>
            <w:color w:val="auto"/>
          </w:rPr>
          <w:t>http://artclassic/edu.ru</w:t>
        </w:r>
      </w:hyperlink>
    </w:p>
    <w:p w:rsidR="00112959" w:rsidRPr="009F21B6" w:rsidRDefault="00112959" w:rsidP="00112959">
      <w:pPr>
        <w:spacing w:after="0"/>
        <w:jc w:val="both"/>
        <w:rPr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F21B6">
        <w:rPr>
          <w:rFonts w:ascii="Times New Roman" w:hAnsi="Times New Roman" w:cs="Times New Roman"/>
        </w:rPr>
        <w:t xml:space="preserve"> </w:t>
      </w:r>
      <w:hyperlink r:id="rId7" w:history="1">
        <w:r w:rsidRPr="009F21B6">
          <w:rPr>
            <w:rStyle w:val="a3"/>
            <w:rFonts w:ascii="Times New Roman" w:hAnsi="Times New Roman"/>
            <w:bCs/>
            <w:color w:val="auto"/>
          </w:rPr>
          <w:t>http://www.russianculture.ru</w:t>
        </w:r>
      </w:hyperlink>
    </w:p>
    <w:p w:rsidR="00112959" w:rsidRPr="009F21B6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</w:rPr>
      </w:pPr>
      <w:r w:rsidRPr="009F21B6">
        <w:rPr>
          <w:rFonts w:ascii="Times New Roman" w:hAnsi="Times New Roman" w:cs="Times New Roman"/>
        </w:rPr>
        <w:t xml:space="preserve">5. </w:t>
      </w:r>
      <w:hyperlink r:id="rId8" w:history="1">
        <w:r w:rsidRPr="009F21B6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9F21B6">
          <w:rPr>
            <w:rStyle w:val="a3"/>
            <w:rFonts w:ascii="Times New Roman" w:hAnsi="Times New Roman"/>
            <w:bCs/>
            <w:color w:val="auto"/>
          </w:rPr>
          <w:t>://</w:t>
        </w:r>
        <w:r w:rsidRPr="009F21B6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9F21B6">
          <w:rPr>
            <w:rStyle w:val="a3"/>
            <w:rFonts w:ascii="Times New Roman" w:hAnsi="Times New Roman"/>
            <w:bCs/>
            <w:color w:val="auto"/>
          </w:rPr>
          <w:t>.</w:t>
        </w:r>
        <w:proofErr w:type="spellStart"/>
        <w:r w:rsidRPr="009F21B6">
          <w:rPr>
            <w:rStyle w:val="a3"/>
            <w:rFonts w:ascii="Times New Roman" w:hAnsi="Times New Roman"/>
            <w:bCs/>
            <w:color w:val="auto"/>
            <w:lang w:val="en-US"/>
          </w:rPr>
          <w:t>archi</w:t>
        </w:r>
        <w:proofErr w:type="spellEnd"/>
        <w:r w:rsidRPr="009F21B6">
          <w:rPr>
            <w:rStyle w:val="a3"/>
            <w:rFonts w:ascii="Times New Roman" w:hAnsi="Times New Roman"/>
            <w:bCs/>
            <w:color w:val="auto"/>
          </w:rPr>
          <w:t>-</w:t>
        </w:r>
        <w:proofErr w:type="spellStart"/>
        <w:r w:rsidRPr="009F21B6">
          <w:rPr>
            <w:rStyle w:val="a3"/>
            <w:rFonts w:ascii="Times New Roman" w:hAnsi="Times New Roman"/>
            <w:bCs/>
            <w:color w:val="auto"/>
            <w:lang w:val="en-US"/>
          </w:rPr>
          <w:t>tec</w:t>
        </w:r>
        <w:proofErr w:type="spellEnd"/>
        <w:r w:rsidRPr="009F21B6">
          <w:rPr>
            <w:rStyle w:val="a3"/>
            <w:rFonts w:ascii="Times New Roman" w:hAnsi="Times New Roman"/>
            <w:bCs/>
            <w:color w:val="auto"/>
          </w:rPr>
          <w:t>.</w:t>
        </w:r>
        <w:proofErr w:type="spellStart"/>
        <w:r w:rsidRPr="009F21B6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  <w:proofErr w:type="spellEnd"/>
      </w:hyperlink>
    </w:p>
    <w:p w:rsidR="00112959" w:rsidRPr="009F21B6" w:rsidRDefault="00112959" w:rsidP="00112959">
      <w:pPr>
        <w:spacing w:after="0"/>
        <w:jc w:val="both"/>
        <w:rPr>
          <w:rFonts w:ascii="Times New Roman" w:hAnsi="Times New Roman" w:cs="Times New Roman"/>
        </w:rPr>
      </w:pPr>
    </w:p>
    <w:sectPr w:rsidR="00112959" w:rsidRPr="009F21B6" w:rsidSect="00112959">
      <w:pgSz w:w="11906" w:h="16838"/>
      <w:pgMar w:top="42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3">
    <w:nsid w:val="02C911E4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763604"/>
    <w:multiLevelType w:val="hybridMultilevel"/>
    <w:tmpl w:val="AC667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4B2CAB"/>
    <w:multiLevelType w:val="hybridMultilevel"/>
    <w:tmpl w:val="C3CAB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1D64C23"/>
    <w:multiLevelType w:val="hybridMultilevel"/>
    <w:tmpl w:val="F80C9D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4126F01"/>
    <w:multiLevelType w:val="hybridMultilevel"/>
    <w:tmpl w:val="40741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D33308F"/>
    <w:multiLevelType w:val="hybridMultilevel"/>
    <w:tmpl w:val="4A92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EAC"/>
    <w:multiLevelType w:val="hybridMultilevel"/>
    <w:tmpl w:val="EA602306"/>
    <w:lvl w:ilvl="0" w:tplc="0419000F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1">
    <w:nsid w:val="35E839A7"/>
    <w:multiLevelType w:val="hybridMultilevel"/>
    <w:tmpl w:val="1FC411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D90A81"/>
    <w:multiLevelType w:val="hybridMultilevel"/>
    <w:tmpl w:val="B3E4AB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AE85F87"/>
    <w:multiLevelType w:val="hybridMultilevel"/>
    <w:tmpl w:val="73C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3F65AC7"/>
    <w:multiLevelType w:val="hybridMultilevel"/>
    <w:tmpl w:val="B994F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2D11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D1019"/>
    <w:multiLevelType w:val="hybridMultilevel"/>
    <w:tmpl w:val="759C44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604B74E0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446519"/>
    <w:multiLevelType w:val="hybridMultilevel"/>
    <w:tmpl w:val="55EA4C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6FEB6B8E"/>
    <w:multiLevelType w:val="hybridMultilevel"/>
    <w:tmpl w:val="C72C88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0704CA8"/>
    <w:multiLevelType w:val="hybridMultilevel"/>
    <w:tmpl w:val="C8A26776"/>
    <w:lvl w:ilvl="0" w:tplc="80387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1D42E0E"/>
    <w:multiLevelType w:val="hybridMultilevel"/>
    <w:tmpl w:val="9BEC1F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36C3911"/>
    <w:multiLevelType w:val="hybridMultilevel"/>
    <w:tmpl w:val="F0BC0A22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B0E86"/>
    <w:multiLevelType w:val="hybridMultilevel"/>
    <w:tmpl w:val="B994F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0"/>
  </w:num>
  <w:num w:numId="11">
    <w:abstractNumId w:val="9"/>
  </w:num>
  <w:num w:numId="12">
    <w:abstractNumId w:val="22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24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7CA"/>
    <w:rsid w:val="00040F91"/>
    <w:rsid w:val="00112959"/>
    <w:rsid w:val="001517CF"/>
    <w:rsid w:val="0016391A"/>
    <w:rsid w:val="001A284F"/>
    <w:rsid w:val="001E56F7"/>
    <w:rsid w:val="001F7A4B"/>
    <w:rsid w:val="002453E5"/>
    <w:rsid w:val="00245521"/>
    <w:rsid w:val="0029783C"/>
    <w:rsid w:val="003A5972"/>
    <w:rsid w:val="003B52EC"/>
    <w:rsid w:val="003D3081"/>
    <w:rsid w:val="00560274"/>
    <w:rsid w:val="005F0EA0"/>
    <w:rsid w:val="00626A44"/>
    <w:rsid w:val="00711266"/>
    <w:rsid w:val="00877E53"/>
    <w:rsid w:val="00917CF6"/>
    <w:rsid w:val="00923CF1"/>
    <w:rsid w:val="00997387"/>
    <w:rsid w:val="009A76B2"/>
    <w:rsid w:val="009F21B6"/>
    <w:rsid w:val="009F510F"/>
    <w:rsid w:val="00A149CA"/>
    <w:rsid w:val="00A255A3"/>
    <w:rsid w:val="00BB27CA"/>
    <w:rsid w:val="00BC4651"/>
    <w:rsid w:val="00BD35F5"/>
    <w:rsid w:val="00C035B9"/>
    <w:rsid w:val="00CE0E94"/>
    <w:rsid w:val="00CE2D62"/>
    <w:rsid w:val="00D80EC7"/>
    <w:rsid w:val="00E92F96"/>
    <w:rsid w:val="00EA10FA"/>
    <w:rsid w:val="00F21351"/>
    <w:rsid w:val="00F703D4"/>
    <w:rsid w:val="00FB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51"/>
  </w:style>
  <w:style w:type="paragraph" w:styleId="1">
    <w:name w:val="heading 1"/>
    <w:basedOn w:val="a"/>
    <w:link w:val="10"/>
    <w:uiPriority w:val="99"/>
    <w:qFormat/>
    <w:rsid w:val="00BB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B2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27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7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27CA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BB27CA"/>
    <w:rPr>
      <w:rFonts w:cs="Times New Roman"/>
    </w:rPr>
  </w:style>
  <w:style w:type="character" w:styleId="a3">
    <w:name w:val="Hyperlink"/>
    <w:basedOn w:val="a0"/>
    <w:uiPriority w:val="99"/>
    <w:rsid w:val="00BB27C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112959"/>
  </w:style>
  <w:style w:type="paragraph" w:styleId="a4">
    <w:name w:val="Normal (Web)"/>
    <w:aliases w:val="Обычный (Web),Обычный (веб)1,Обычный (Web)1"/>
    <w:basedOn w:val="a"/>
    <w:rsid w:val="001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112959"/>
    <w:rPr>
      <w:sz w:val="24"/>
      <w:szCs w:val="24"/>
    </w:rPr>
  </w:style>
  <w:style w:type="paragraph" w:styleId="24">
    <w:name w:val="Body Text Indent 2"/>
    <w:basedOn w:val="a"/>
    <w:link w:val="23"/>
    <w:rsid w:val="00112959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12959"/>
  </w:style>
  <w:style w:type="character" w:customStyle="1" w:styleId="FontStyle72">
    <w:name w:val="Font Style72"/>
    <w:rsid w:val="00112959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rsid w:val="00112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7387"/>
    <w:pPr>
      <w:ind w:left="720"/>
      <w:contextualSpacing/>
    </w:pPr>
  </w:style>
  <w:style w:type="character" w:customStyle="1" w:styleId="c12">
    <w:name w:val="c12"/>
    <w:basedOn w:val="a0"/>
    <w:uiPriority w:val="99"/>
    <w:rsid w:val="00626A4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-te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.art/" TargetMode="External"/><Relationship Id="rId5" Type="http://schemas.openxmlformats.org/officeDocument/2006/relationships/hyperlink" Target="http://www.arty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2016-02-03T08:03:00Z</dcterms:created>
  <dcterms:modified xsi:type="dcterms:W3CDTF">2016-02-05T05:00:00Z</dcterms:modified>
</cp:coreProperties>
</file>