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5" w:rsidRDefault="003C28B5" w:rsidP="009F4452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3C28B5" w:rsidRDefault="003C28B5" w:rsidP="009F4452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3C28B5" w:rsidRDefault="003C28B5" w:rsidP="009F4452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Default="003C28B5" w:rsidP="009F4452">
      <w:pPr>
        <w:jc w:val="center"/>
        <w:rPr>
          <w:sz w:val="28"/>
          <w:szCs w:val="28"/>
        </w:rPr>
      </w:pPr>
    </w:p>
    <w:p w:rsidR="003C28B5" w:rsidRPr="00852832" w:rsidRDefault="003C28B5" w:rsidP="009F4452">
      <w:pPr>
        <w:jc w:val="center"/>
        <w:rPr>
          <w:sz w:val="16"/>
          <w:szCs w:val="16"/>
        </w:rPr>
      </w:pPr>
    </w:p>
    <w:p w:rsidR="003C28B5" w:rsidRDefault="003C28B5" w:rsidP="009F4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3C28B5" w:rsidRDefault="003C28B5" w:rsidP="009F4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3C28B5" w:rsidRPr="007F1905" w:rsidRDefault="003C28B5" w:rsidP="009F44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3C28B5" w:rsidRPr="007F1905" w:rsidRDefault="003C28B5" w:rsidP="009F4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ОП.00 ОП.03  Музыкальная грамота</w:t>
      </w:r>
    </w:p>
    <w:p w:rsidR="003C28B5" w:rsidRDefault="003C28B5" w:rsidP="009F445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Pr="00455398">
        <w:rPr>
          <w:sz w:val="28"/>
          <w:szCs w:val="28"/>
        </w:rPr>
        <w:t xml:space="preserve"> </w:t>
      </w:r>
      <w:r>
        <w:rPr>
          <w:sz w:val="28"/>
          <w:szCs w:val="28"/>
        </w:rPr>
        <w:t>53.02.04 Вокальное искусство</w:t>
      </w:r>
    </w:p>
    <w:p w:rsidR="003C28B5" w:rsidRDefault="003C28B5" w:rsidP="009F4452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</w:t>
      </w:r>
    </w:p>
    <w:p w:rsidR="003C28B5" w:rsidRPr="002755AF" w:rsidRDefault="003C28B5" w:rsidP="009F4452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3C28B5" w:rsidRPr="007A199D" w:rsidRDefault="003C28B5" w:rsidP="009F4452">
      <w:pPr>
        <w:jc w:val="center"/>
        <w:rPr>
          <w:sz w:val="28"/>
          <w:szCs w:val="28"/>
        </w:rPr>
      </w:pPr>
    </w:p>
    <w:p w:rsidR="003C28B5" w:rsidRPr="005C1794" w:rsidRDefault="003C28B5" w:rsidP="009F445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28B5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28B5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28B5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28B5" w:rsidRPr="005C1794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28B5" w:rsidRDefault="003C28B5" w:rsidP="009F4452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C28B5" w:rsidRPr="003B4A5F" w:rsidRDefault="003C28B5" w:rsidP="009F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3C28B5" w:rsidRPr="00DA5CE7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3C28B5" w:rsidRPr="009B119F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</w:t>
      </w:r>
      <w:r>
        <w:rPr>
          <w:sz w:val="28"/>
          <w:szCs w:val="28"/>
          <w:u w:val="single"/>
        </w:rPr>
        <w:t>04</w:t>
      </w:r>
      <w:r w:rsidRPr="00855EDB"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53.02.05</w:t>
      </w:r>
    </w:p>
    <w:p w:rsidR="003C28B5" w:rsidRPr="00DA5CE7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C28B5" w:rsidRPr="00DA5CE7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3C28B5" w:rsidRPr="00DA5CE7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3C28B5" w:rsidRPr="00DA5CE7" w:rsidRDefault="003C28B5" w:rsidP="009F4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3C28B5" w:rsidRPr="00DA5CE7" w:rsidRDefault="003C28B5" w:rsidP="009F445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C28B5" w:rsidRPr="00DA5CE7" w:rsidRDefault="003C28B5" w:rsidP="009F4452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Айбатова Г. Т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3C28B5" w:rsidRPr="00DA5CE7" w:rsidRDefault="003C28B5" w:rsidP="009F4452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3C28B5" w:rsidRPr="00DA5CE7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3C28B5" w:rsidRPr="00DA5CE7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C28B5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C28B5" w:rsidRPr="00DA5CE7" w:rsidRDefault="003C28B5" w:rsidP="009F4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3C28B5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3C28B5" w:rsidRPr="00E56123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28B5" w:rsidRPr="00C619DE" w:rsidRDefault="003C28B5" w:rsidP="009F4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C28B5" w:rsidRPr="00C619DE" w:rsidRDefault="003C28B5" w:rsidP="009F4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3C28B5" w:rsidRPr="00012F81" w:rsidRDefault="003C28B5" w:rsidP="009F4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3C28B5" w:rsidRPr="00012F81" w:rsidRDefault="003C28B5" w:rsidP="009F4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3C28B5" w:rsidRDefault="003C28B5" w:rsidP="009F4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C28B5" w:rsidRDefault="003C28B5" w:rsidP="009F4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8B5" w:rsidRDefault="003C28B5" w:rsidP="009F4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8B5" w:rsidRDefault="003C28B5" w:rsidP="009F44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8B5" w:rsidRPr="00C619DE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3C28B5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28B5" w:rsidRDefault="003C28B5" w:rsidP="009F445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3C28B5" w:rsidRPr="002B7C51" w:rsidRDefault="003C28B5" w:rsidP="009F4452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3C28B5" w:rsidRPr="002B7C51" w:rsidRDefault="003C28B5" w:rsidP="009F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3C28B5" w:rsidRPr="002B7C51" w:rsidRDefault="003C28B5" w:rsidP="009F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3C28B5" w:rsidRPr="002B7C51" w:rsidRDefault="003C28B5" w:rsidP="009F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C28B5" w:rsidRPr="00A14E94" w:rsidRDefault="003C28B5" w:rsidP="009F4452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3C28B5" w:rsidRPr="006675BD" w:rsidRDefault="003C28B5" w:rsidP="009F445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3C28B5" w:rsidRPr="006675BD" w:rsidRDefault="003C28B5" w:rsidP="009F445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3C28B5" w:rsidRPr="006675BD" w:rsidRDefault="003C28B5" w:rsidP="009F445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3C28B5" w:rsidRPr="006675BD" w:rsidRDefault="003C28B5" w:rsidP="009F445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3C28B5" w:rsidRDefault="003C28B5" w:rsidP="009F445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C28B5" w:rsidRDefault="003C28B5" w:rsidP="009F445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3C28B5" w:rsidRPr="006675BD" w:rsidRDefault="003C28B5" w:rsidP="009F445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3C28B5" w:rsidRPr="006675BD" w:rsidRDefault="003C28B5" w:rsidP="009F445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3C28B5" w:rsidRPr="006675BD" w:rsidRDefault="003C28B5" w:rsidP="009F445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3C28B5" w:rsidRPr="006675BD" w:rsidRDefault="003C28B5" w:rsidP="009F445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3C28B5" w:rsidRPr="006675BD" w:rsidRDefault="003C28B5" w:rsidP="009F445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3C28B5" w:rsidRPr="006675BD" w:rsidRDefault="003C28B5" w:rsidP="009F445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3C28B5" w:rsidRDefault="003C28B5" w:rsidP="009F445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3C28B5" w:rsidRDefault="003C28B5" w:rsidP="009F445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C28B5" w:rsidRPr="0062613F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3C28B5" w:rsidRDefault="003C28B5" w:rsidP="009F445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C28B5" w:rsidRPr="00663FA3" w:rsidRDefault="003C28B5" w:rsidP="009F4452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3C28B5" w:rsidRPr="00F003FA" w:rsidRDefault="003C28B5" w:rsidP="009F4452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28B5" w:rsidRPr="00F003FA" w:rsidRDefault="003C28B5" w:rsidP="009F445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28B5" w:rsidRPr="00F003FA" w:rsidRDefault="003C28B5" w:rsidP="009F445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3C28B5" w:rsidRPr="00F003FA" w:rsidRDefault="003C28B5" w:rsidP="009F445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C28B5" w:rsidRPr="00F003FA" w:rsidRDefault="003C28B5" w:rsidP="009F445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28B5" w:rsidRPr="00F003FA" w:rsidRDefault="003C28B5" w:rsidP="009F445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3C28B5" w:rsidRPr="00F003FA" w:rsidRDefault="003C28B5" w:rsidP="009F445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28B5" w:rsidRPr="00F003FA" w:rsidRDefault="003C28B5" w:rsidP="009F445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C28B5" w:rsidRPr="00F003FA" w:rsidRDefault="003C28B5" w:rsidP="009F4452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3C28B5" w:rsidRDefault="003C28B5" w:rsidP="009F4452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C28B5" w:rsidRPr="000B1238" w:rsidRDefault="003C28B5" w:rsidP="009F4452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C28B5" w:rsidRPr="0057312B" w:rsidRDefault="003C28B5" w:rsidP="009F4452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3C28B5" w:rsidRPr="00F9634E" w:rsidRDefault="003C28B5" w:rsidP="009F4452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3C28B5" w:rsidRPr="00627DD9" w:rsidRDefault="003C28B5" w:rsidP="009F4452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3C28B5" w:rsidRDefault="003C28B5" w:rsidP="009F4452">
      <w:pPr>
        <w:jc w:val="both"/>
        <w:rPr>
          <w:sz w:val="28"/>
          <w:szCs w:val="28"/>
        </w:rPr>
      </w:pPr>
      <w:r w:rsidRPr="00BB4AD2">
        <w:rPr>
          <w:sz w:val="28"/>
          <w:szCs w:val="28"/>
        </w:rPr>
        <w:t>В результате освоения учебной дисциплины</w:t>
      </w:r>
      <w:r>
        <w:rPr>
          <w:sz w:val="28"/>
          <w:szCs w:val="28"/>
        </w:rPr>
        <w:t xml:space="preserve"> обучающийся должен</w:t>
      </w:r>
    </w:p>
    <w:p w:rsidR="003C28B5" w:rsidRPr="00183160" w:rsidRDefault="003C28B5" w:rsidP="009F4452">
      <w:pPr>
        <w:jc w:val="both"/>
        <w:rPr>
          <w:b/>
          <w:sz w:val="28"/>
          <w:szCs w:val="28"/>
        </w:rPr>
      </w:pPr>
      <w:r w:rsidRPr="00183160">
        <w:rPr>
          <w:b/>
          <w:sz w:val="28"/>
          <w:szCs w:val="28"/>
        </w:rPr>
        <w:t>уметь: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записывать, играть на клавиатуре, определять на слух и по нотам виды ладов;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записывать, играть на клавиатуре, определять на слух и по нотам интервалы и их обращения, аккорды и их обращения;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анализировать музыкальные построения с точки зрения музыкального синтаксиса;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использовать навыки владения элементами музыкальной речи на клавиатуре и в письменном виде;</w:t>
      </w:r>
    </w:p>
    <w:p w:rsidR="003C28B5" w:rsidRPr="00183160" w:rsidRDefault="003C28B5" w:rsidP="009F4452">
      <w:pPr>
        <w:rPr>
          <w:b/>
          <w:sz w:val="28"/>
          <w:szCs w:val="28"/>
        </w:rPr>
      </w:pPr>
      <w:r w:rsidRPr="00183160">
        <w:rPr>
          <w:b/>
          <w:sz w:val="28"/>
          <w:szCs w:val="28"/>
        </w:rPr>
        <w:t xml:space="preserve">знать: 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 xml:space="preserve">круг понятий, необходимых для упражнений по развитию музыкального слуха: лад и его элементы, знаки альтерации; 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нотация и правописание;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 xml:space="preserve">ритм, метр, темп; 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интервалы и их обращение, аккорды;</w:t>
      </w:r>
    </w:p>
    <w:p w:rsidR="003C28B5" w:rsidRPr="00183160" w:rsidRDefault="003C28B5" w:rsidP="009F4452">
      <w:pPr>
        <w:ind w:firstLine="426"/>
        <w:rPr>
          <w:sz w:val="28"/>
          <w:szCs w:val="28"/>
        </w:rPr>
      </w:pPr>
      <w:r w:rsidRPr="00183160">
        <w:rPr>
          <w:sz w:val="28"/>
          <w:szCs w:val="28"/>
        </w:rPr>
        <w:t>принципы построения интервалов и аккордов в тональности и от звука;</w:t>
      </w:r>
    </w:p>
    <w:p w:rsidR="003C28B5" w:rsidRDefault="003C28B5" w:rsidP="009F4452">
      <w:pPr>
        <w:jc w:val="both"/>
        <w:rPr>
          <w:sz w:val="28"/>
          <w:szCs w:val="28"/>
        </w:rPr>
      </w:pPr>
      <w:r w:rsidRPr="00183160">
        <w:rPr>
          <w:sz w:val="28"/>
          <w:szCs w:val="28"/>
        </w:rPr>
        <w:t>понятия мотива, фразы, предложения, периода; виды периодов</w:t>
      </w:r>
      <w:r>
        <w:rPr>
          <w:sz w:val="28"/>
          <w:szCs w:val="28"/>
        </w:rPr>
        <w:t>.</w:t>
      </w:r>
    </w:p>
    <w:p w:rsidR="003C28B5" w:rsidRDefault="003C28B5" w:rsidP="009F445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C28B5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3C28B5" w:rsidRPr="00855EDB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28B5" w:rsidRDefault="003C28B5" w:rsidP="009F4452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ведется на</w:t>
      </w:r>
      <w:r w:rsidRPr="003F66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курсе по специальности «Вокальное искусство» в течение 1 семестра – 2 часа в неделю, во 2 семестре – 3 часа в неделю, по специальности «Сольное и хоровое народное пение» только в 1 семестре – 2 часа в неделю. </w:t>
      </w:r>
    </w:p>
    <w:p w:rsidR="003C28B5" w:rsidRDefault="003C28B5" w:rsidP="009F44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9"/>
        <w:gridCol w:w="2075"/>
        <w:gridCol w:w="1843"/>
      </w:tblGrid>
      <w:tr w:rsidR="003C28B5" w:rsidRPr="00083239" w:rsidTr="00331590">
        <w:tc>
          <w:tcPr>
            <w:tcW w:w="6219" w:type="dxa"/>
            <w:vMerge w:val="restart"/>
            <w:vAlign w:val="center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18" w:type="dxa"/>
            <w:gridSpan w:val="2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C28B5" w:rsidRPr="00083239" w:rsidTr="00331590">
        <w:tc>
          <w:tcPr>
            <w:tcW w:w="6219" w:type="dxa"/>
            <w:vMerge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СХНП</w:t>
            </w: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b/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b/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 xml:space="preserve">           лекционные занятия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 xml:space="preserve">           практические занятия 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b/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 xml:space="preserve">           работа с музыкальным материалом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28B5" w:rsidRPr="00083239" w:rsidTr="00331590">
        <w:tc>
          <w:tcPr>
            <w:tcW w:w="6219" w:type="dxa"/>
          </w:tcPr>
          <w:p w:rsidR="003C28B5" w:rsidRPr="00083239" w:rsidRDefault="003C28B5" w:rsidP="00331590">
            <w:pPr>
              <w:jc w:val="both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 xml:space="preserve">           внеаудиторная самостоятельная работа</w:t>
            </w:r>
          </w:p>
        </w:tc>
        <w:tc>
          <w:tcPr>
            <w:tcW w:w="2075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 w:rsidRPr="00083239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28B5" w:rsidRPr="00083239" w:rsidTr="00331590">
        <w:tc>
          <w:tcPr>
            <w:tcW w:w="8294" w:type="dxa"/>
            <w:gridSpan w:val="2"/>
          </w:tcPr>
          <w:p w:rsidR="003C28B5" w:rsidRPr="00083239" w:rsidRDefault="003C28B5" w:rsidP="00331590">
            <w:pPr>
              <w:rPr>
                <w:sz w:val="28"/>
                <w:szCs w:val="28"/>
              </w:rPr>
            </w:pPr>
            <w:r w:rsidRPr="00083239">
              <w:rPr>
                <w:b/>
                <w:sz w:val="28"/>
                <w:szCs w:val="28"/>
              </w:rPr>
              <w:t xml:space="preserve">Итоговая аттестация </w:t>
            </w:r>
            <w:r w:rsidRPr="00083239">
              <w:rPr>
                <w:sz w:val="28"/>
                <w:szCs w:val="28"/>
              </w:rPr>
              <w:t>в форме экзамена</w:t>
            </w:r>
          </w:p>
        </w:tc>
        <w:tc>
          <w:tcPr>
            <w:tcW w:w="1843" w:type="dxa"/>
          </w:tcPr>
          <w:p w:rsidR="003C28B5" w:rsidRPr="00083239" w:rsidRDefault="003C28B5" w:rsidP="00331590">
            <w:pPr>
              <w:rPr>
                <w:b/>
                <w:sz w:val="28"/>
                <w:szCs w:val="28"/>
              </w:rPr>
            </w:pPr>
          </w:p>
        </w:tc>
      </w:tr>
    </w:tbl>
    <w:p w:rsidR="003C28B5" w:rsidRDefault="003C28B5" w:rsidP="009F445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C28B5" w:rsidRPr="00A14E94" w:rsidRDefault="003C28B5" w:rsidP="009F4452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3C28B5" w:rsidRPr="003812AE" w:rsidRDefault="003C28B5" w:rsidP="009F4452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3C28B5" w:rsidRPr="003812AE" w:rsidRDefault="003C28B5" w:rsidP="009F4452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3C28B5" w:rsidRDefault="003C28B5" w:rsidP="009F4452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3C28B5" w:rsidRDefault="003C28B5" w:rsidP="009F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3C28B5" w:rsidRDefault="003C28B5" w:rsidP="009F4452">
      <w:pPr>
        <w:jc w:val="both"/>
        <w:rPr>
          <w:sz w:val="28"/>
          <w:szCs w:val="28"/>
        </w:rPr>
      </w:pPr>
    </w:p>
    <w:p w:rsidR="003C28B5" w:rsidRPr="00DE1AF1" w:rsidRDefault="003C28B5" w:rsidP="00DE1A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C28B5" w:rsidRPr="00DE1AF1" w:rsidRDefault="003C28B5" w:rsidP="00DE1AF1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  <w:gridCol w:w="1893"/>
      </w:tblGrid>
      <w:tr w:rsidR="003C28B5" w:rsidTr="003E0DC6">
        <w:tc>
          <w:tcPr>
            <w:tcW w:w="2988" w:type="dxa"/>
            <w:vMerge w:val="restart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7293" w:type="dxa"/>
            <w:gridSpan w:val="4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Количество часов на самостоятельную работу по ДО</w:t>
            </w:r>
          </w:p>
        </w:tc>
      </w:tr>
      <w:tr w:rsidR="003C28B5" w:rsidTr="003E0DC6">
        <w:tc>
          <w:tcPr>
            <w:tcW w:w="2988" w:type="dxa"/>
            <w:vMerge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ВИ</w:t>
            </w:r>
          </w:p>
        </w:tc>
        <w:tc>
          <w:tcPr>
            <w:tcW w:w="3693" w:type="dxa"/>
            <w:gridSpan w:val="2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СХНП</w:t>
            </w:r>
          </w:p>
        </w:tc>
      </w:tr>
      <w:tr w:rsidR="003C28B5" w:rsidTr="003E0DC6">
        <w:tc>
          <w:tcPr>
            <w:tcW w:w="2988" w:type="dxa"/>
            <w:vMerge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C28B5" w:rsidRPr="0095374C" w:rsidRDefault="003C28B5" w:rsidP="003E0DC6">
            <w:pPr>
              <w:jc w:val="center"/>
            </w:pPr>
            <w:r w:rsidRPr="003E0DC6">
              <w:rPr>
                <w:bCs/>
                <w:color w:val="000000"/>
              </w:rPr>
              <w:t>Обязательная учебная нагрузка по УП</w:t>
            </w:r>
          </w:p>
        </w:tc>
        <w:tc>
          <w:tcPr>
            <w:tcW w:w="1800" w:type="dxa"/>
            <w:vAlign w:val="center"/>
          </w:tcPr>
          <w:p w:rsidR="003C28B5" w:rsidRPr="0095374C" w:rsidRDefault="003C28B5" w:rsidP="003E0DC6">
            <w:pPr>
              <w:jc w:val="center"/>
            </w:pPr>
            <w:r w:rsidRPr="003E0DC6">
              <w:rPr>
                <w:bCs/>
                <w:color w:val="000000"/>
              </w:rPr>
              <w:t>Самостоятельная работа по УП</w:t>
            </w:r>
          </w:p>
        </w:tc>
        <w:tc>
          <w:tcPr>
            <w:tcW w:w="1800" w:type="dxa"/>
            <w:vAlign w:val="center"/>
          </w:tcPr>
          <w:p w:rsidR="003C28B5" w:rsidRPr="0095374C" w:rsidRDefault="003C28B5" w:rsidP="003E0DC6">
            <w:pPr>
              <w:jc w:val="center"/>
            </w:pPr>
            <w:r w:rsidRPr="003E0DC6">
              <w:rPr>
                <w:bCs/>
                <w:color w:val="000000"/>
              </w:rPr>
              <w:t>Обязательная учебная нагрузка по УП</w:t>
            </w:r>
          </w:p>
        </w:tc>
        <w:tc>
          <w:tcPr>
            <w:tcW w:w="1893" w:type="dxa"/>
            <w:vAlign w:val="center"/>
          </w:tcPr>
          <w:p w:rsidR="003C28B5" w:rsidRPr="0095374C" w:rsidRDefault="003C28B5" w:rsidP="003E0DC6">
            <w:pPr>
              <w:jc w:val="center"/>
            </w:pPr>
            <w:r w:rsidRPr="003E0DC6">
              <w:rPr>
                <w:bCs/>
                <w:color w:val="000000"/>
              </w:rPr>
              <w:t>Самостоятельная работа по УП</w:t>
            </w: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  <w:lang w:val="en-US"/>
              </w:rPr>
              <w:t xml:space="preserve">I </w:t>
            </w:r>
            <w:r w:rsidRPr="003E0DC6">
              <w:rPr>
                <w:sz w:val="28"/>
                <w:szCs w:val="28"/>
              </w:rPr>
              <w:t xml:space="preserve">семестр 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 xml:space="preserve">Музыкальный звук.    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3</w:t>
            </w: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Длительности, основное деление длительностей.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6</w:t>
            </w: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3</w:t>
            </w: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Метр. Ритм. Размер. Темп.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10</w:t>
            </w: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6</w:t>
            </w: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Лад. Общее понятие о ладе и его элементах.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8</w:t>
            </w: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4</w:t>
            </w: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Всего: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32</w:t>
            </w: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16</w:t>
            </w: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Итого:</w:t>
            </w:r>
          </w:p>
        </w:tc>
        <w:tc>
          <w:tcPr>
            <w:tcW w:w="3600" w:type="dxa"/>
            <w:gridSpan w:val="2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48</w:t>
            </w:r>
          </w:p>
        </w:tc>
        <w:tc>
          <w:tcPr>
            <w:tcW w:w="3693" w:type="dxa"/>
            <w:gridSpan w:val="2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48</w:t>
            </w: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  <w:lang w:val="en-US"/>
              </w:rPr>
              <w:t>II</w:t>
            </w:r>
            <w:r w:rsidRPr="003E0DC6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Тональность. Квинтовый круг тональностей.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b/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Диатоника. Лады народной музыки. Другие лады.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b/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 xml:space="preserve">Интервалы. 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E0DC6">
            <w:pPr>
              <w:jc w:val="both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Аккорд. Трезвучие.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F77FC">
            <w:pPr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 xml:space="preserve">Контрольный урок. 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F77FC">
            <w:pPr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Всего: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F77FC">
            <w:pPr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Итого:</w:t>
            </w:r>
          </w:p>
        </w:tc>
        <w:tc>
          <w:tcPr>
            <w:tcW w:w="3600" w:type="dxa"/>
            <w:gridSpan w:val="2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  <w:r w:rsidRPr="003E0DC6">
              <w:rPr>
                <w:sz w:val="28"/>
                <w:szCs w:val="28"/>
              </w:rPr>
              <w:t>90</w:t>
            </w:r>
          </w:p>
        </w:tc>
        <w:tc>
          <w:tcPr>
            <w:tcW w:w="3693" w:type="dxa"/>
            <w:gridSpan w:val="2"/>
          </w:tcPr>
          <w:p w:rsidR="003C28B5" w:rsidRPr="003E0DC6" w:rsidRDefault="003C28B5" w:rsidP="003E0DC6">
            <w:pPr>
              <w:jc w:val="center"/>
              <w:rPr>
                <w:sz w:val="28"/>
                <w:szCs w:val="28"/>
              </w:rPr>
            </w:pPr>
          </w:p>
        </w:tc>
      </w:tr>
      <w:tr w:rsidR="003C28B5" w:rsidTr="003E0DC6">
        <w:tc>
          <w:tcPr>
            <w:tcW w:w="2988" w:type="dxa"/>
          </w:tcPr>
          <w:p w:rsidR="003C28B5" w:rsidRPr="003E0DC6" w:rsidRDefault="003C28B5" w:rsidP="003F77FC">
            <w:pPr>
              <w:rPr>
                <w:b/>
                <w:sz w:val="28"/>
                <w:szCs w:val="28"/>
              </w:rPr>
            </w:pPr>
            <w:r w:rsidRPr="003E0DC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600" w:type="dxa"/>
            <w:gridSpan w:val="2"/>
            <w:vAlign w:val="center"/>
          </w:tcPr>
          <w:p w:rsidR="003C28B5" w:rsidRPr="003E0DC6" w:rsidRDefault="003C28B5" w:rsidP="003E0DC6">
            <w:pPr>
              <w:jc w:val="center"/>
              <w:rPr>
                <w:b/>
                <w:sz w:val="28"/>
                <w:szCs w:val="28"/>
              </w:rPr>
            </w:pPr>
            <w:r w:rsidRPr="003E0DC6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3693" w:type="dxa"/>
            <w:gridSpan w:val="2"/>
            <w:vAlign w:val="center"/>
          </w:tcPr>
          <w:p w:rsidR="003C28B5" w:rsidRPr="003E0DC6" w:rsidRDefault="003C28B5" w:rsidP="003E0DC6">
            <w:pPr>
              <w:jc w:val="center"/>
              <w:rPr>
                <w:b/>
                <w:sz w:val="28"/>
                <w:szCs w:val="28"/>
              </w:rPr>
            </w:pPr>
            <w:r w:rsidRPr="003E0DC6">
              <w:rPr>
                <w:b/>
                <w:sz w:val="28"/>
                <w:szCs w:val="28"/>
              </w:rPr>
              <w:t>48</w:t>
            </w:r>
          </w:p>
        </w:tc>
      </w:tr>
    </w:tbl>
    <w:p w:rsidR="003C28B5" w:rsidRDefault="003C28B5" w:rsidP="009F4452">
      <w:pPr>
        <w:jc w:val="both"/>
        <w:rPr>
          <w:sz w:val="28"/>
          <w:szCs w:val="28"/>
        </w:rPr>
      </w:pPr>
    </w:p>
    <w:p w:rsidR="003C28B5" w:rsidRPr="00E721A5" w:rsidRDefault="003C28B5" w:rsidP="009F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3C28B5" w:rsidRPr="00E721A5" w:rsidRDefault="003C28B5" w:rsidP="009F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3C28B5" w:rsidRPr="00E721A5" w:rsidRDefault="003C28B5" w:rsidP="009F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3C28B5" w:rsidRPr="00E721A5" w:rsidRDefault="003C28B5" w:rsidP="009F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</w:t>
      </w:r>
    </w:p>
    <w:p w:rsidR="003C28B5" w:rsidRDefault="003C28B5" w:rsidP="009F445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3C28B5" w:rsidRDefault="003C28B5" w:rsidP="009F445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3C28B5" w:rsidRDefault="003C28B5" w:rsidP="009F4452">
      <w:pPr>
        <w:jc w:val="both"/>
        <w:rPr>
          <w:bCs/>
          <w:sz w:val="28"/>
          <w:szCs w:val="28"/>
        </w:rPr>
      </w:pPr>
    </w:p>
    <w:p w:rsidR="003C28B5" w:rsidRPr="000F7D0E" w:rsidRDefault="003C28B5" w:rsidP="000D3850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3C28B5" w:rsidRDefault="003C28B5" w:rsidP="000D385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3C28B5" w:rsidRDefault="003C28B5" w:rsidP="000D3850">
      <w:pPr>
        <w:pStyle w:val="Default"/>
        <w:ind w:firstLine="708"/>
        <w:jc w:val="both"/>
        <w:rPr>
          <w:sz w:val="28"/>
          <w:szCs w:val="28"/>
        </w:rPr>
      </w:pPr>
    </w:p>
    <w:p w:rsidR="003C28B5" w:rsidRPr="000F7D0E" w:rsidRDefault="003C28B5" w:rsidP="000D3850">
      <w:pPr>
        <w:pStyle w:val="Default"/>
        <w:ind w:firstLine="708"/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устных ответов.</w:t>
      </w:r>
    </w:p>
    <w:p w:rsidR="003C28B5" w:rsidRPr="000F7D0E" w:rsidRDefault="003C28B5" w:rsidP="000D3850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«отлично»: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3C28B5" w:rsidRPr="00422018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3C28B5" w:rsidRPr="000F7D0E" w:rsidRDefault="003C28B5" w:rsidP="000D3850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«хорошо»: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3C28B5" w:rsidRPr="00422018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3C28B5" w:rsidRPr="000F7D0E" w:rsidRDefault="003C28B5" w:rsidP="000D3850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3C28B5" w:rsidRPr="00422018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студент способен исправить ошибки с помощью рекомендаций преподавателя. </w:t>
      </w:r>
    </w:p>
    <w:p w:rsidR="003C28B5" w:rsidRPr="000F7D0E" w:rsidRDefault="003C28B5" w:rsidP="000D3850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студент не способен исправить ошибки даже с помощью рекомендаций преподавателя.</w:t>
      </w:r>
    </w:p>
    <w:p w:rsidR="003C28B5" w:rsidRDefault="003C28B5" w:rsidP="000D3850">
      <w:pPr>
        <w:pStyle w:val="Default"/>
        <w:jc w:val="both"/>
        <w:rPr>
          <w:sz w:val="28"/>
          <w:szCs w:val="28"/>
        </w:rPr>
      </w:pPr>
    </w:p>
    <w:p w:rsidR="003C28B5" w:rsidRPr="00422018" w:rsidRDefault="003C28B5" w:rsidP="000D3850">
      <w:pPr>
        <w:pStyle w:val="Default"/>
        <w:jc w:val="both"/>
        <w:rPr>
          <w:sz w:val="28"/>
          <w:szCs w:val="28"/>
        </w:rPr>
      </w:pPr>
    </w:p>
    <w:p w:rsidR="003C28B5" w:rsidRPr="000F7D0E" w:rsidRDefault="003C28B5" w:rsidP="000D3850">
      <w:pPr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тестовых работ.</w:t>
      </w:r>
    </w:p>
    <w:p w:rsidR="003C28B5" w:rsidRPr="000F7D0E" w:rsidRDefault="003C28B5" w:rsidP="000D3850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«отлично»: </w:t>
      </w:r>
    </w:p>
    <w:p w:rsidR="003C28B5" w:rsidRPr="00422018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3C28B5" w:rsidRPr="00422018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3C28B5" w:rsidRPr="000F7D0E" w:rsidRDefault="003C28B5" w:rsidP="000D3850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«хорошо»: </w:t>
      </w:r>
    </w:p>
    <w:p w:rsidR="003C28B5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3C28B5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3C28B5" w:rsidRPr="000F7D0E" w:rsidRDefault="003C28B5" w:rsidP="000D3850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3C28B5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3C28B5" w:rsidRPr="00422018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3C28B5" w:rsidRPr="00422018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3C28B5" w:rsidRPr="000F7D0E" w:rsidRDefault="003C28B5" w:rsidP="000D3850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3C28B5" w:rsidRPr="00422018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3C28B5" w:rsidRPr="000F7D0E" w:rsidRDefault="003C28B5" w:rsidP="000D38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3C28B5" w:rsidRDefault="003C28B5" w:rsidP="000D3850">
      <w:pPr>
        <w:jc w:val="both"/>
        <w:rPr>
          <w:bCs/>
          <w:sz w:val="28"/>
          <w:szCs w:val="28"/>
        </w:rPr>
      </w:pPr>
    </w:p>
    <w:p w:rsidR="003C28B5" w:rsidRDefault="003C28B5" w:rsidP="009F445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  <w:lang w:val="en-US"/>
        </w:rPr>
        <w:t>I</w:t>
      </w:r>
      <w:r w:rsidRPr="00BB5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семестр.</w:t>
      </w:r>
    </w:p>
    <w:p w:rsidR="003C28B5" w:rsidRDefault="003C28B5" w:rsidP="009F4452">
      <w:pPr>
        <w:ind w:firstLine="360"/>
        <w:jc w:val="center"/>
        <w:rPr>
          <w:b/>
          <w:sz w:val="28"/>
          <w:szCs w:val="28"/>
        </w:rPr>
      </w:pPr>
    </w:p>
    <w:p w:rsidR="003C28B5" w:rsidRDefault="003C28B5" w:rsidP="009F445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№1.</w:t>
      </w:r>
    </w:p>
    <w:p w:rsidR="003C28B5" w:rsidRPr="00026E5E" w:rsidRDefault="003C28B5" w:rsidP="007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№1-2.</w:t>
      </w:r>
    </w:p>
    <w:p w:rsidR="003C28B5" w:rsidRDefault="003C28B5" w:rsidP="009F44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026E5E">
        <w:rPr>
          <w:i/>
          <w:sz w:val="28"/>
          <w:szCs w:val="28"/>
        </w:rPr>
        <w:t>Музыкальный звук.</w:t>
      </w:r>
      <w:r>
        <w:rPr>
          <w:sz w:val="28"/>
          <w:szCs w:val="28"/>
        </w:rPr>
        <w:t xml:space="preserve"> Звук, свойства звуков, запись звуков, нотный стан, ключи (скрипичный и басовый), названия звуков (слоговые и буквенные), основные ступени звукоряда. Октавная система, регистр, ознакомление с фортепианной клавиатурой. Знаки альтерации – ключевые и случайные (неключевые). Слоговые и буквенные названия альтерированных ступеней. Энгармонизм звуков. Тон и полутон. Диатонические и хроматические полутоны и целые тоны. </w:t>
      </w:r>
    </w:p>
    <w:p w:rsidR="003C28B5" w:rsidRDefault="003C28B5" w:rsidP="00137D2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Pr="00026E5E">
        <w:rPr>
          <w:i/>
          <w:sz w:val="28"/>
          <w:szCs w:val="28"/>
        </w:rPr>
        <w:t>Длительности, основное деление длительностей.</w:t>
      </w:r>
      <w:r>
        <w:rPr>
          <w:sz w:val="28"/>
          <w:szCs w:val="28"/>
        </w:rPr>
        <w:t xml:space="preserve"> Длительность звуков, правописание нот, паузы, относительность длительностей.</w:t>
      </w:r>
    </w:p>
    <w:p w:rsidR="003C28B5" w:rsidRDefault="003C28B5" w:rsidP="00137D2B">
      <w:pPr>
        <w:jc w:val="both"/>
        <w:rPr>
          <w:sz w:val="28"/>
          <w:szCs w:val="28"/>
        </w:rPr>
      </w:pPr>
    </w:p>
    <w:p w:rsidR="003C28B5" w:rsidRPr="004C2835" w:rsidRDefault="003C28B5" w:rsidP="004C2835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(например: звук, нотный стан, ключи, регистр).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 xml:space="preserve">2. Построить натуральный звукоряд от данного звука. 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 xml:space="preserve">3. Определить звуки, написанные на нотной строчке в различных ключах, записать в соответствующем ключе данные звуки (например: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,</w:t>
      </w:r>
      <w:r w:rsidRPr="009054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fis</w:t>
      </w:r>
      <w:r>
        <w:rPr>
          <w:sz w:val="28"/>
          <w:szCs w:val="28"/>
        </w:rPr>
        <w:t>,</w:t>
      </w:r>
      <w:r w:rsidRPr="009054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905484">
        <w:rPr>
          <w:sz w:val="28"/>
          <w:szCs w:val="28"/>
        </w:rPr>
        <w:t xml:space="preserve"> </w:t>
      </w:r>
      <w:r>
        <w:rPr>
          <w:sz w:val="28"/>
          <w:szCs w:val="28"/>
        </w:rPr>
        <w:t>и т.д.), играть мелодии в разных ключах.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>4. Играть гаммы, употребляя слоговые названия звуков.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A7B00"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 гаммы, употребляя буквенные названия звуков.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>6. Что такое нота?</w:t>
      </w:r>
      <w:r w:rsidRPr="004C2835">
        <w:rPr>
          <w:sz w:val="28"/>
          <w:szCs w:val="28"/>
        </w:rPr>
        <w:t xml:space="preserve"> </w:t>
      </w:r>
      <w:r>
        <w:rPr>
          <w:sz w:val="28"/>
          <w:szCs w:val="28"/>
        </w:rPr>
        <w:t>Из чего состоит нотный знак?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>7. Какое свойство звука изображается различными видами нотных знаков?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>8. Какое деление длительностей называется основным?</w:t>
      </w:r>
    </w:p>
    <w:p w:rsidR="003C28B5" w:rsidRDefault="003C28B5" w:rsidP="004C2835">
      <w:pPr>
        <w:rPr>
          <w:sz w:val="28"/>
          <w:szCs w:val="28"/>
        </w:rPr>
      </w:pPr>
      <w:r>
        <w:rPr>
          <w:sz w:val="28"/>
          <w:szCs w:val="28"/>
        </w:rPr>
        <w:t>9. Перечислить основные нотные знаки, изображающие  длительность звуков.</w:t>
      </w:r>
    </w:p>
    <w:p w:rsidR="003C28B5" w:rsidRDefault="003C28B5" w:rsidP="0095374C">
      <w:pPr>
        <w:rPr>
          <w:sz w:val="28"/>
          <w:szCs w:val="28"/>
        </w:rPr>
      </w:pPr>
      <w:r>
        <w:rPr>
          <w:sz w:val="28"/>
          <w:szCs w:val="28"/>
        </w:rPr>
        <w:t>10. Что такое штили и какое существует общее правило для их начертания?</w:t>
      </w:r>
    </w:p>
    <w:p w:rsidR="003C28B5" w:rsidRDefault="003C28B5" w:rsidP="00137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C28B5" w:rsidRDefault="003C28B5" w:rsidP="00AD3E2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темам № 1 – 2.</w:t>
      </w:r>
    </w:p>
    <w:p w:rsidR="003C28B5" w:rsidRDefault="003C28B5" w:rsidP="00AD3E2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темам № 1 – 2.</w:t>
      </w:r>
    </w:p>
    <w:p w:rsidR="003C28B5" w:rsidRDefault="003C28B5" w:rsidP="00AD3E2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Выучить названия звуков по слоговой и буквенной системе.</w:t>
      </w:r>
    </w:p>
    <w:p w:rsidR="003C28B5" w:rsidRDefault="003C28B5" w:rsidP="00AD3E2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Знать слоговые и буквенные названия альтерированных ступеней. </w:t>
      </w:r>
    </w:p>
    <w:p w:rsidR="003C28B5" w:rsidRDefault="003C28B5" w:rsidP="00AD3E2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Подготовиться к тесту по темам № 1 – 2.</w:t>
      </w:r>
    </w:p>
    <w:p w:rsidR="003C28B5" w:rsidRDefault="003C28B5" w:rsidP="00AD3E2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Проработать вопросы по каждой теме.</w:t>
      </w:r>
    </w:p>
    <w:p w:rsidR="003C28B5" w:rsidRDefault="003C28B5" w:rsidP="00AD3E21">
      <w:pPr>
        <w:pStyle w:val="ListParagraph"/>
        <w:ind w:left="0"/>
        <w:jc w:val="both"/>
        <w:rPr>
          <w:sz w:val="28"/>
          <w:szCs w:val="28"/>
        </w:rPr>
      </w:pPr>
    </w:p>
    <w:p w:rsidR="003C28B5" w:rsidRPr="008B3678" w:rsidRDefault="003C28B5" w:rsidP="004C2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1-2:</w:t>
      </w:r>
    </w:p>
    <w:p w:rsidR="003C28B5" w:rsidRDefault="003C28B5" w:rsidP="00AD3E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026E5E">
        <w:rPr>
          <w:i/>
          <w:sz w:val="28"/>
          <w:szCs w:val="28"/>
        </w:rPr>
        <w:t>Музыкальный звук.</w:t>
      </w:r>
      <w:r>
        <w:rPr>
          <w:sz w:val="28"/>
          <w:szCs w:val="28"/>
        </w:rPr>
        <w:t xml:space="preserve"> </w:t>
      </w:r>
    </w:p>
    <w:p w:rsidR="003C28B5" w:rsidRDefault="003C28B5" w:rsidP="00AD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Звук, свойства звуков, запись звуков, нотный стан, ключи (скрипичный и басовый), названия звуков (слоговые и буквенные), основные ступени звукоряда. </w:t>
      </w:r>
    </w:p>
    <w:p w:rsidR="003C28B5" w:rsidRDefault="003C28B5" w:rsidP="00AD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Октавная система, регистр, ознакомление с фортепианной клавиатурой. Знаки альтерации – ключевые и случайные (неключевые). </w:t>
      </w:r>
    </w:p>
    <w:p w:rsidR="003C28B5" w:rsidRDefault="003C28B5" w:rsidP="00AD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Слоговые и буквенные названия альтерированных ступеней. Энгармонизм звуков. Тон и полутон. Диатонические и хроматические полутоны и целые тоны. </w:t>
      </w:r>
    </w:p>
    <w:p w:rsidR="003C28B5" w:rsidRDefault="003C28B5" w:rsidP="00AD3E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Pr="00026E5E">
        <w:rPr>
          <w:i/>
          <w:sz w:val="28"/>
          <w:szCs w:val="28"/>
        </w:rPr>
        <w:t>Длительности, основное деление длительностей.</w:t>
      </w:r>
      <w:r>
        <w:rPr>
          <w:sz w:val="28"/>
          <w:szCs w:val="28"/>
        </w:rPr>
        <w:t xml:space="preserve"> </w:t>
      </w:r>
    </w:p>
    <w:p w:rsidR="003C28B5" w:rsidRDefault="003C28B5" w:rsidP="00AD3E21">
      <w:p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звуков, правописание нот, паузы, относительность длительностей.</w:t>
      </w:r>
    </w:p>
    <w:p w:rsidR="003C28B5" w:rsidRDefault="003C28B5" w:rsidP="00AD3E21">
      <w:pPr>
        <w:jc w:val="both"/>
        <w:rPr>
          <w:sz w:val="28"/>
          <w:szCs w:val="28"/>
        </w:rPr>
      </w:pPr>
    </w:p>
    <w:p w:rsidR="003C28B5" w:rsidRDefault="003C28B5" w:rsidP="00AD3E2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 – 2. Дистанционно.</w:t>
      </w:r>
    </w:p>
    <w:p w:rsidR="003C28B5" w:rsidRDefault="003C28B5" w:rsidP="00AD3E2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  <w:r>
        <w:rPr>
          <w:bCs/>
          <w:sz w:val="28"/>
          <w:szCs w:val="28"/>
        </w:rPr>
        <w:t>.</w:t>
      </w:r>
    </w:p>
    <w:p w:rsidR="003C28B5" w:rsidRDefault="003C28B5" w:rsidP="00137D2B">
      <w:pPr>
        <w:jc w:val="both"/>
        <w:rPr>
          <w:sz w:val="28"/>
          <w:szCs w:val="28"/>
        </w:rPr>
      </w:pPr>
    </w:p>
    <w:p w:rsidR="003C28B5" w:rsidRDefault="003C28B5" w:rsidP="007A3CB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3C28B5" w:rsidRDefault="003C28B5" w:rsidP="00137D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№3.</w:t>
      </w:r>
    </w:p>
    <w:p w:rsidR="003C28B5" w:rsidRPr="00C76E8F" w:rsidRDefault="003C28B5" w:rsidP="00137D2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Pr="00026E5E">
        <w:rPr>
          <w:i/>
          <w:sz w:val="28"/>
          <w:szCs w:val="28"/>
        </w:rPr>
        <w:t>Метр. Ритм. Размер. Темп.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Метр и размер. Простые размеры, группировка длительностей в простых размерах (2/4, 3/4). Сложные размеры, группировка длительностей в сложных размерах (4/4). Тактирование. Схемы дирижирования в двудольном, трехдольном, четырехдольном размерах.</w:t>
      </w:r>
    </w:p>
    <w:p w:rsidR="003C28B5" w:rsidRDefault="003C28B5" w:rsidP="009F4452">
      <w:pPr>
        <w:jc w:val="both"/>
        <w:rPr>
          <w:b/>
          <w:i/>
          <w:sz w:val="28"/>
          <w:szCs w:val="28"/>
        </w:rPr>
      </w:pPr>
    </w:p>
    <w:p w:rsidR="003C28B5" w:rsidRDefault="003C28B5" w:rsidP="009F4452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(например: ритм, метр, размер, такт, тактовая черта, затакт, синкопа, темп).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2. Какие бывают виды размеров?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3. Где и как обозначается в нотах размер?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4. Какие размеры называются простыми?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5. Играть примеры на двухдольный и трехдольный размеры.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 xml:space="preserve">6. Сгруппировать ряд длительностей в данном размере с определенной высотой звука (мелодии) или без определенной высоты. 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7. Определить размеры по группировке.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8. Какие размеры называются сложными?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9. Чем отличаются сложные размеры от простых?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10. Показать, как дирижировать на два, три, четыре.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11. Знать итальянские обозначения темпа.</w:t>
      </w:r>
    </w:p>
    <w:p w:rsidR="003C28B5" w:rsidRDefault="003C28B5" w:rsidP="009F4452">
      <w:pPr>
        <w:rPr>
          <w:sz w:val="28"/>
          <w:szCs w:val="28"/>
        </w:rPr>
      </w:pPr>
    </w:p>
    <w:p w:rsidR="003C28B5" w:rsidRDefault="003C28B5" w:rsidP="007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C28B5" w:rsidRDefault="003C28B5" w:rsidP="007A3CB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 3.</w:t>
      </w:r>
    </w:p>
    <w:p w:rsidR="003C28B5" w:rsidRDefault="003C28B5" w:rsidP="007A3CB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Выучить определения по теме №3. </w:t>
      </w:r>
    </w:p>
    <w:p w:rsidR="003C28B5" w:rsidRDefault="003C28B5" w:rsidP="007A3CB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тесту по теме № 3.</w:t>
      </w:r>
    </w:p>
    <w:p w:rsidR="003C28B5" w:rsidRDefault="003C28B5" w:rsidP="007A3CB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теме.</w:t>
      </w:r>
    </w:p>
    <w:p w:rsidR="003C28B5" w:rsidRDefault="003C28B5" w:rsidP="007A3CBC">
      <w:pPr>
        <w:pStyle w:val="ListParagraph"/>
        <w:ind w:left="0"/>
        <w:jc w:val="both"/>
        <w:rPr>
          <w:sz w:val="28"/>
          <w:szCs w:val="28"/>
        </w:rPr>
      </w:pPr>
    </w:p>
    <w:p w:rsidR="003C28B5" w:rsidRPr="008B3678" w:rsidRDefault="003C28B5" w:rsidP="007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3:</w:t>
      </w:r>
    </w:p>
    <w:p w:rsidR="003C28B5" w:rsidRDefault="003C28B5" w:rsidP="007A3C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026E5E">
        <w:rPr>
          <w:i/>
          <w:sz w:val="28"/>
          <w:szCs w:val="28"/>
        </w:rPr>
        <w:t>Метр. Ритм. Размер. Темп.</w:t>
      </w:r>
    </w:p>
    <w:p w:rsidR="003C28B5" w:rsidRDefault="003C28B5" w:rsidP="007A3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 и размер. </w:t>
      </w:r>
    </w:p>
    <w:p w:rsidR="003C28B5" w:rsidRPr="00137D2B" w:rsidRDefault="003C28B5" w:rsidP="007A3C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Простые размеры, группировка длительностей в простых размерах (2/4, 3/4). Сложные размеры, группировка длительностей в сложных размерах (4/4). Тактирование. Схемы дирижирования в двудольном, трехдольном, четырехдольном размерах.</w:t>
      </w:r>
    </w:p>
    <w:p w:rsidR="003C28B5" w:rsidRDefault="003C28B5" w:rsidP="007A3CBC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3. Дистанционно.</w:t>
      </w:r>
    </w:p>
    <w:p w:rsidR="003C28B5" w:rsidRDefault="003C28B5" w:rsidP="007A3CB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но</w:t>
      </w:r>
      <w:r w:rsidRPr="008B3678">
        <w:rPr>
          <w:bCs/>
          <w:sz w:val="28"/>
          <w:szCs w:val="28"/>
        </w:rPr>
        <w:t>ября</w:t>
      </w:r>
    </w:p>
    <w:p w:rsidR="003C28B5" w:rsidRDefault="003C28B5" w:rsidP="007A3CB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№4.</w:t>
      </w:r>
    </w:p>
    <w:p w:rsidR="003C28B5" w:rsidRDefault="003C28B5" w:rsidP="000F6016">
      <w:pPr>
        <w:jc w:val="both"/>
        <w:rPr>
          <w:b/>
          <w:sz w:val="28"/>
          <w:szCs w:val="28"/>
        </w:rPr>
      </w:pPr>
    </w:p>
    <w:p w:rsidR="003C28B5" w:rsidRDefault="003C28B5" w:rsidP="000F601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№4.</w:t>
      </w:r>
    </w:p>
    <w:p w:rsidR="003C28B5" w:rsidRPr="002A0653" w:rsidRDefault="003C28B5" w:rsidP="002A06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026E5E">
        <w:rPr>
          <w:i/>
          <w:sz w:val="28"/>
          <w:szCs w:val="28"/>
        </w:rPr>
        <w:t>Лад. Общее понятие о ладе и его элементах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понятие о ладе и его элементах. Мажорный лад, мажорная гамма, тетрахорды, три вида мажора. Понятие об устойчивости и неустойчивости звуков, тяготение неустойчивых звуков в устойчивые, тоника лада. Минорный лад, минорная гамма, три вида минора.  </w:t>
      </w:r>
    </w:p>
    <w:p w:rsidR="003C28B5" w:rsidRDefault="003C28B5" w:rsidP="002A0653">
      <w:pPr>
        <w:jc w:val="both"/>
        <w:rPr>
          <w:i/>
          <w:sz w:val="28"/>
          <w:szCs w:val="28"/>
        </w:rPr>
      </w:pPr>
    </w:p>
    <w:p w:rsidR="003C28B5" w:rsidRPr="004C2835" w:rsidRDefault="003C28B5" w:rsidP="00027CAC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1. Дать основные определения (например: лад, гамма, тетрахорд, мажор, минор).</w:t>
      </w:r>
    </w:p>
    <w:p w:rsidR="003C28B5" w:rsidRPr="002C2E77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2. Какие бывают виды мажора</w:t>
      </w:r>
      <w:r w:rsidRPr="002C2E77">
        <w:rPr>
          <w:sz w:val="28"/>
          <w:szCs w:val="28"/>
        </w:rPr>
        <w:t>?</w:t>
      </w:r>
      <w:r>
        <w:rPr>
          <w:sz w:val="28"/>
          <w:szCs w:val="28"/>
        </w:rPr>
        <w:t xml:space="preserve"> Чем они отличаются</w:t>
      </w:r>
      <w:r w:rsidRPr="002C2E77">
        <w:rPr>
          <w:sz w:val="28"/>
          <w:szCs w:val="28"/>
        </w:rPr>
        <w:t>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3. Какие бывают виды минора</w:t>
      </w:r>
      <w:r w:rsidRPr="002C2E77">
        <w:rPr>
          <w:sz w:val="28"/>
          <w:szCs w:val="28"/>
        </w:rPr>
        <w:t>?</w:t>
      </w:r>
      <w:r>
        <w:rPr>
          <w:sz w:val="28"/>
          <w:szCs w:val="28"/>
        </w:rPr>
        <w:t xml:space="preserve"> Чем они отличаются</w:t>
      </w:r>
      <w:r w:rsidRPr="002C2E77">
        <w:rPr>
          <w:sz w:val="28"/>
          <w:szCs w:val="28"/>
        </w:rPr>
        <w:t>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4. Что означают слова «мажор» и «минор»</w:t>
      </w:r>
      <w:r w:rsidRPr="002C2E77">
        <w:rPr>
          <w:sz w:val="28"/>
          <w:szCs w:val="28"/>
        </w:rPr>
        <w:t>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5. Какие ступени мажора и минора являются устойчивыми и неустойчивыми</w:t>
      </w:r>
      <w:r w:rsidRPr="002C2E77">
        <w:rPr>
          <w:sz w:val="28"/>
          <w:szCs w:val="28"/>
        </w:rPr>
        <w:t>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6. В какие устойчивые ступени разрешаются неустойчивые</w:t>
      </w:r>
      <w:r w:rsidRPr="002C2E77">
        <w:rPr>
          <w:sz w:val="28"/>
          <w:szCs w:val="28"/>
        </w:rPr>
        <w:t>?</w:t>
      </w:r>
    </w:p>
    <w:p w:rsidR="003C28B5" w:rsidRDefault="003C28B5" w:rsidP="009F4452">
      <w:pPr>
        <w:rPr>
          <w:sz w:val="28"/>
          <w:szCs w:val="28"/>
        </w:rPr>
      </w:pPr>
    </w:p>
    <w:p w:rsidR="003C28B5" w:rsidRDefault="003C28B5" w:rsidP="00027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C28B5" w:rsidRDefault="003C28B5" w:rsidP="00027CA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№4.</w:t>
      </w:r>
    </w:p>
    <w:p w:rsidR="003C28B5" w:rsidRDefault="003C28B5" w:rsidP="00027CA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теме №4.</w:t>
      </w:r>
    </w:p>
    <w:p w:rsidR="003C28B5" w:rsidRDefault="003C28B5" w:rsidP="00027CA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Уметь строить три вида мажора и минора.</w:t>
      </w:r>
    </w:p>
    <w:p w:rsidR="003C28B5" w:rsidRDefault="003C28B5" w:rsidP="00027CA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Подготовиться к тесту по теме №4.</w:t>
      </w:r>
    </w:p>
    <w:p w:rsidR="003C28B5" w:rsidRDefault="003C28B5" w:rsidP="00027CA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Проработать вопросы по теме.</w:t>
      </w:r>
    </w:p>
    <w:p w:rsidR="003C28B5" w:rsidRDefault="003C28B5" w:rsidP="009F4452">
      <w:pPr>
        <w:rPr>
          <w:sz w:val="28"/>
          <w:szCs w:val="28"/>
        </w:rPr>
      </w:pPr>
    </w:p>
    <w:p w:rsidR="003C28B5" w:rsidRPr="008B3678" w:rsidRDefault="003C28B5" w:rsidP="00027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4:</w:t>
      </w:r>
    </w:p>
    <w:p w:rsidR="003C28B5" w:rsidRDefault="003C28B5" w:rsidP="00027CAC">
      <w:pPr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026E5E">
        <w:rPr>
          <w:i/>
          <w:sz w:val="28"/>
          <w:szCs w:val="28"/>
        </w:rPr>
        <w:t>Лад. Общее понятие о ладе и его элементах.</w:t>
      </w:r>
    </w:p>
    <w:p w:rsidR="003C28B5" w:rsidRDefault="003C28B5" w:rsidP="0002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понятие о ладе и его элементах. </w:t>
      </w:r>
    </w:p>
    <w:p w:rsidR="003C28B5" w:rsidRDefault="003C28B5" w:rsidP="0002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Мажорный лад, мажорная гамма, тетрахорды, три вида мажора. </w:t>
      </w:r>
    </w:p>
    <w:p w:rsidR="003C28B5" w:rsidRDefault="003C28B5" w:rsidP="0002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 устойчивости и неустойчивости звуков, тяготение неустойчивых звуков в устойчивые, тоника лада. </w:t>
      </w:r>
    </w:p>
    <w:p w:rsidR="003C28B5" w:rsidRPr="007A3CBC" w:rsidRDefault="003C28B5" w:rsidP="0002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Минорный лад, минорная гамма, три вида минора.  </w:t>
      </w:r>
    </w:p>
    <w:p w:rsidR="003C28B5" w:rsidRDefault="003C28B5" w:rsidP="00027CAC">
      <w:pPr>
        <w:jc w:val="both"/>
        <w:rPr>
          <w:sz w:val="28"/>
          <w:szCs w:val="28"/>
        </w:rPr>
      </w:pPr>
    </w:p>
    <w:p w:rsidR="003C28B5" w:rsidRDefault="003C28B5" w:rsidP="00027C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4. Дистанционно.</w:t>
      </w:r>
    </w:p>
    <w:p w:rsidR="003C28B5" w:rsidRDefault="003C28B5" w:rsidP="00027CA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3C28B5" w:rsidRDefault="003C28B5" w:rsidP="00027CAC">
      <w:pPr>
        <w:rPr>
          <w:sz w:val="28"/>
          <w:szCs w:val="28"/>
        </w:rPr>
      </w:pPr>
    </w:p>
    <w:p w:rsidR="003C28B5" w:rsidRDefault="003C28B5" w:rsidP="00BA4C5B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3C28B5" w:rsidRDefault="003C28B5" w:rsidP="00BA4C5B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3C28B5" w:rsidRPr="00CE2D71" w:rsidRDefault="003C28B5" w:rsidP="00CE2D71">
      <w:pPr>
        <w:pStyle w:val="Default"/>
        <w:ind w:firstLine="708"/>
        <w:jc w:val="both"/>
        <w:rPr>
          <w:sz w:val="28"/>
          <w:szCs w:val="28"/>
        </w:rPr>
      </w:pPr>
    </w:p>
    <w:p w:rsidR="003C28B5" w:rsidRPr="00CE2D71" w:rsidRDefault="003C28B5" w:rsidP="00CE2D71">
      <w:pPr>
        <w:pStyle w:val="Default"/>
        <w:jc w:val="both"/>
        <w:rPr>
          <w:sz w:val="28"/>
          <w:szCs w:val="28"/>
        </w:rPr>
      </w:pPr>
      <w:r w:rsidRPr="00CE2D71">
        <w:rPr>
          <w:sz w:val="28"/>
          <w:szCs w:val="28"/>
        </w:rPr>
        <w:t>1. Музыкальный звук.</w:t>
      </w:r>
    </w:p>
    <w:p w:rsidR="003C28B5" w:rsidRPr="00CE2D71" w:rsidRDefault="003C28B5" w:rsidP="00CE2D71">
      <w:pPr>
        <w:jc w:val="both"/>
        <w:rPr>
          <w:sz w:val="28"/>
          <w:szCs w:val="28"/>
        </w:rPr>
      </w:pPr>
      <w:r w:rsidRPr="00CE2D71">
        <w:rPr>
          <w:sz w:val="28"/>
          <w:szCs w:val="28"/>
        </w:rPr>
        <w:t xml:space="preserve">2. Длительности, основное деление длительностей. </w:t>
      </w:r>
    </w:p>
    <w:p w:rsidR="003C28B5" w:rsidRPr="00CE2D71" w:rsidRDefault="003C28B5" w:rsidP="00CE2D71">
      <w:pPr>
        <w:jc w:val="both"/>
        <w:rPr>
          <w:sz w:val="28"/>
          <w:szCs w:val="28"/>
        </w:rPr>
      </w:pPr>
      <w:r w:rsidRPr="00CE2D71">
        <w:rPr>
          <w:sz w:val="28"/>
          <w:szCs w:val="28"/>
        </w:rPr>
        <w:t>3. Метр. Ритм. Размер. Темп.</w:t>
      </w:r>
    </w:p>
    <w:p w:rsidR="003C28B5" w:rsidRDefault="003C28B5" w:rsidP="00CE2D71">
      <w:pPr>
        <w:jc w:val="both"/>
        <w:rPr>
          <w:sz w:val="28"/>
          <w:szCs w:val="28"/>
        </w:rPr>
      </w:pPr>
      <w:r w:rsidRPr="00CE2D71">
        <w:rPr>
          <w:sz w:val="28"/>
          <w:szCs w:val="28"/>
        </w:rPr>
        <w:t>4. Лад. Общее понятие о ладе и его элементах.</w:t>
      </w:r>
    </w:p>
    <w:p w:rsidR="003C28B5" w:rsidRDefault="003C28B5" w:rsidP="00CE2D71">
      <w:pPr>
        <w:jc w:val="both"/>
        <w:rPr>
          <w:sz w:val="28"/>
          <w:szCs w:val="28"/>
        </w:rPr>
      </w:pPr>
    </w:p>
    <w:p w:rsidR="003C28B5" w:rsidRDefault="003C28B5" w:rsidP="00A866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Письменная работа:</w:t>
      </w:r>
    </w:p>
    <w:p w:rsidR="003C28B5" w:rsidRPr="00A866C2" w:rsidRDefault="003C28B5" w:rsidP="00A866C2">
      <w:pPr>
        <w:jc w:val="both"/>
        <w:rPr>
          <w:sz w:val="28"/>
          <w:szCs w:val="28"/>
        </w:rPr>
      </w:pPr>
    </w:p>
    <w:p w:rsidR="003C28B5" w:rsidRPr="00A866C2" w:rsidRDefault="003C28B5" w:rsidP="00A866C2">
      <w:pPr>
        <w:jc w:val="both"/>
        <w:rPr>
          <w:sz w:val="28"/>
          <w:szCs w:val="28"/>
        </w:rPr>
      </w:pPr>
      <w:r w:rsidRPr="00A866C2">
        <w:rPr>
          <w:sz w:val="28"/>
          <w:szCs w:val="28"/>
        </w:rPr>
        <w:t xml:space="preserve">1. Написать </w:t>
      </w:r>
      <w:r>
        <w:rPr>
          <w:sz w:val="28"/>
          <w:szCs w:val="28"/>
        </w:rPr>
        <w:t>основные названия звуков латинскими буквами</w:t>
      </w:r>
      <w:r w:rsidRPr="00A866C2">
        <w:rPr>
          <w:sz w:val="28"/>
          <w:szCs w:val="28"/>
        </w:rPr>
        <w:t>.</w:t>
      </w:r>
    </w:p>
    <w:p w:rsidR="003C28B5" w:rsidRDefault="003C28B5" w:rsidP="00A866C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Написать диатонические тоны и полутоны от звука вверх и вниз.</w:t>
      </w:r>
    </w:p>
    <w:p w:rsidR="003C28B5" w:rsidRDefault="003C28B5" w:rsidP="00A866C2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Написать хроматические тоны и полутоны от звука вверх и вниз.</w:t>
      </w:r>
    </w:p>
    <w:p w:rsidR="003C28B5" w:rsidRDefault="003C28B5" w:rsidP="00A866C2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Написать нотами в скрипичном и басовом ключах в восходящем и нисходящем порядке разными длительностями (шестнадцатыми, восьмыми, четвертными, половинными, целыми).</w:t>
      </w:r>
    </w:p>
    <w:p w:rsidR="003C28B5" w:rsidRDefault="003C28B5" w:rsidP="00A866C2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Написать 3 вида мажора, отметить устойчивые и неустойчивые ступени.</w:t>
      </w:r>
    </w:p>
    <w:p w:rsidR="003C28B5" w:rsidRDefault="003C28B5" w:rsidP="00A866C2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Написать 3 вида минора, отметить устойчивые и неустойчивые ступени.</w:t>
      </w:r>
    </w:p>
    <w:p w:rsidR="003C28B5" w:rsidRDefault="003C28B5" w:rsidP="00A866C2">
      <w:pPr>
        <w:jc w:val="both"/>
        <w:rPr>
          <w:sz w:val="28"/>
          <w:szCs w:val="28"/>
        </w:rPr>
      </w:pPr>
    </w:p>
    <w:p w:rsidR="003C28B5" w:rsidRDefault="003C28B5" w:rsidP="00CE2D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, письменная работа. Очно.</w:t>
      </w:r>
    </w:p>
    <w:p w:rsidR="003C28B5" w:rsidRDefault="003C28B5" w:rsidP="00CE2D7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3C28B5" w:rsidRDefault="003C28B5" w:rsidP="00BA4C5B">
      <w:pPr>
        <w:jc w:val="center"/>
        <w:rPr>
          <w:b/>
          <w:bCs/>
          <w:sz w:val="28"/>
          <w:szCs w:val="28"/>
        </w:rPr>
      </w:pPr>
    </w:p>
    <w:p w:rsidR="003C28B5" w:rsidRDefault="003C28B5" w:rsidP="003C290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 семестр.</w:t>
      </w:r>
    </w:p>
    <w:p w:rsidR="003C28B5" w:rsidRDefault="003C28B5" w:rsidP="003C290A">
      <w:pPr>
        <w:ind w:firstLine="360"/>
        <w:jc w:val="center"/>
        <w:rPr>
          <w:b/>
          <w:sz w:val="28"/>
          <w:szCs w:val="28"/>
        </w:rPr>
      </w:pPr>
    </w:p>
    <w:p w:rsidR="003C28B5" w:rsidRPr="00A866C2" w:rsidRDefault="003C28B5" w:rsidP="003C290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A866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3C28B5" w:rsidRPr="003C290A" w:rsidRDefault="003C28B5" w:rsidP="003C2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№1.</w:t>
      </w:r>
    </w:p>
    <w:p w:rsidR="003C28B5" w:rsidRDefault="003C28B5" w:rsidP="002A065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026E5E">
        <w:rPr>
          <w:i/>
          <w:sz w:val="28"/>
          <w:szCs w:val="28"/>
        </w:rPr>
        <w:t>Тональность. Квинтовый круг тональностей.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Тональность как высотное положение лада. Мажорные и минорные тональности. Диезные и бемольные тональности. Порядок расположения диезных и бемольных тональностей. Параллельные, одноименные, однотерцовые тональности. Квинтовый круг тональностей. Определение тональности музыкального произведения.</w:t>
      </w:r>
    </w:p>
    <w:p w:rsidR="003C28B5" w:rsidRDefault="003C28B5" w:rsidP="009F4452">
      <w:pPr>
        <w:jc w:val="both"/>
        <w:rPr>
          <w:i/>
          <w:sz w:val="28"/>
          <w:szCs w:val="28"/>
        </w:rPr>
      </w:pPr>
    </w:p>
    <w:p w:rsidR="003C28B5" w:rsidRPr="004C2835" w:rsidRDefault="003C28B5" w:rsidP="00A866C2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3C28B5" w:rsidRDefault="003C28B5" w:rsidP="00AC31F8">
      <w:pPr>
        <w:jc w:val="both"/>
        <w:rPr>
          <w:sz w:val="28"/>
          <w:szCs w:val="28"/>
        </w:rPr>
      </w:pPr>
      <w:r w:rsidRPr="0039757E">
        <w:rPr>
          <w:sz w:val="28"/>
          <w:szCs w:val="28"/>
        </w:rPr>
        <w:t>1.</w:t>
      </w:r>
      <w:r>
        <w:rPr>
          <w:sz w:val="28"/>
          <w:szCs w:val="28"/>
        </w:rPr>
        <w:t xml:space="preserve"> Что такое тональность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jc w:val="both"/>
        <w:rPr>
          <w:sz w:val="28"/>
          <w:szCs w:val="28"/>
        </w:rPr>
      </w:pPr>
      <w:r>
        <w:rPr>
          <w:sz w:val="28"/>
          <w:szCs w:val="28"/>
        </w:rPr>
        <w:t>2. В каком порядке располагаются диезные и бемольные тональности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jc w:val="both"/>
        <w:rPr>
          <w:sz w:val="28"/>
          <w:szCs w:val="28"/>
        </w:rPr>
      </w:pPr>
      <w:r>
        <w:rPr>
          <w:sz w:val="28"/>
          <w:szCs w:val="28"/>
        </w:rPr>
        <w:t>3. Сколько всего мажорных диезных и бемольных тональностей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jc w:val="both"/>
        <w:rPr>
          <w:sz w:val="28"/>
          <w:szCs w:val="28"/>
        </w:rPr>
      </w:pPr>
      <w:r>
        <w:rPr>
          <w:sz w:val="28"/>
          <w:szCs w:val="28"/>
        </w:rPr>
        <w:t>4. Сколько всего минорных диезных и бемольных тональностей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Что такое ключевые знаки альтерации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jc w:val="both"/>
        <w:rPr>
          <w:sz w:val="28"/>
          <w:szCs w:val="28"/>
        </w:rPr>
      </w:pPr>
      <w:r>
        <w:rPr>
          <w:sz w:val="28"/>
          <w:szCs w:val="28"/>
        </w:rPr>
        <w:t>6. Что такое квинтовый круг тональностей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Какие тональности называются энгармоничски равными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rPr>
          <w:sz w:val="28"/>
          <w:szCs w:val="28"/>
        </w:rPr>
      </w:pPr>
      <w:r>
        <w:rPr>
          <w:sz w:val="28"/>
          <w:szCs w:val="28"/>
        </w:rPr>
        <w:t>8. Какие тональности называются параллельными, одноименными,</w:t>
      </w:r>
      <w:r w:rsidRPr="00CF02AF">
        <w:rPr>
          <w:sz w:val="28"/>
          <w:szCs w:val="28"/>
        </w:rPr>
        <w:t xml:space="preserve"> </w:t>
      </w:r>
      <w:r>
        <w:rPr>
          <w:sz w:val="28"/>
          <w:szCs w:val="28"/>
        </w:rPr>
        <w:t>однотерцовыми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rPr>
          <w:sz w:val="28"/>
          <w:szCs w:val="28"/>
        </w:rPr>
      </w:pPr>
      <w:r>
        <w:rPr>
          <w:sz w:val="28"/>
          <w:szCs w:val="28"/>
        </w:rPr>
        <w:t>9. Как определить тональность музыкального произведения.</w:t>
      </w:r>
    </w:p>
    <w:p w:rsidR="003C28B5" w:rsidRDefault="003C28B5" w:rsidP="009F4452">
      <w:pPr>
        <w:jc w:val="center"/>
        <w:rPr>
          <w:b/>
          <w:i/>
          <w:sz w:val="28"/>
          <w:szCs w:val="28"/>
        </w:rPr>
      </w:pPr>
    </w:p>
    <w:p w:rsidR="003C28B5" w:rsidRDefault="003C28B5" w:rsidP="000E2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№1.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теме №1.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Знать порядок расположения диезных и бемольных тональностей.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Подготовиться к тесту по теме №1.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Проработать вопросы по теме.</w:t>
      </w:r>
    </w:p>
    <w:p w:rsidR="003C28B5" w:rsidRDefault="003C28B5" w:rsidP="000E2D4F">
      <w:pPr>
        <w:rPr>
          <w:sz w:val="28"/>
          <w:szCs w:val="28"/>
        </w:rPr>
      </w:pPr>
    </w:p>
    <w:p w:rsidR="003C28B5" w:rsidRPr="008B3678" w:rsidRDefault="003C28B5" w:rsidP="000E2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1:</w:t>
      </w:r>
    </w:p>
    <w:p w:rsidR="003C28B5" w:rsidRDefault="003C28B5" w:rsidP="000E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Тональность как высотное положение лада. </w:t>
      </w:r>
    </w:p>
    <w:p w:rsidR="003C28B5" w:rsidRDefault="003C28B5" w:rsidP="000E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Мажорные и минорные тональности. </w:t>
      </w:r>
    </w:p>
    <w:p w:rsidR="003C28B5" w:rsidRDefault="003C28B5" w:rsidP="000E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Диезные и бемольные тональности. </w:t>
      </w:r>
    </w:p>
    <w:p w:rsidR="003C28B5" w:rsidRDefault="003C28B5" w:rsidP="000E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расположения диезных и бемольных тональностей. </w:t>
      </w:r>
    </w:p>
    <w:p w:rsidR="003C28B5" w:rsidRDefault="003C28B5" w:rsidP="000E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Параллельные, одноименные, однотерцовые тональности. </w:t>
      </w:r>
    </w:p>
    <w:p w:rsidR="003C28B5" w:rsidRDefault="003C28B5" w:rsidP="000E2D4F">
      <w:pPr>
        <w:jc w:val="both"/>
        <w:rPr>
          <w:sz w:val="28"/>
          <w:szCs w:val="28"/>
        </w:rPr>
      </w:pPr>
      <w:r>
        <w:rPr>
          <w:sz w:val="28"/>
          <w:szCs w:val="28"/>
        </w:rPr>
        <w:t>Квинтовый круг тональностей.</w:t>
      </w:r>
    </w:p>
    <w:p w:rsidR="003C28B5" w:rsidRDefault="003C28B5" w:rsidP="000E2D4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тональности музыкального произведения.</w:t>
      </w:r>
    </w:p>
    <w:p w:rsidR="003C28B5" w:rsidRDefault="003C28B5" w:rsidP="000E2D4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1. Дистанционно.</w:t>
      </w:r>
    </w:p>
    <w:p w:rsidR="003C28B5" w:rsidRDefault="003C28B5" w:rsidP="000E2D4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3C28B5" w:rsidRDefault="003C28B5" w:rsidP="009F4452">
      <w:pPr>
        <w:jc w:val="center"/>
        <w:rPr>
          <w:b/>
          <w:i/>
          <w:sz w:val="28"/>
          <w:szCs w:val="28"/>
        </w:rPr>
      </w:pPr>
    </w:p>
    <w:p w:rsidR="003C28B5" w:rsidRDefault="003C28B5" w:rsidP="00DD54D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№2.</w:t>
      </w:r>
    </w:p>
    <w:p w:rsidR="003C28B5" w:rsidRPr="00A866C2" w:rsidRDefault="003C28B5" w:rsidP="00DD54D3">
      <w:pPr>
        <w:ind w:firstLine="360"/>
        <w:jc w:val="center"/>
        <w:rPr>
          <w:b/>
          <w:sz w:val="28"/>
          <w:szCs w:val="28"/>
        </w:rPr>
      </w:pPr>
    </w:p>
    <w:p w:rsidR="003C28B5" w:rsidRDefault="003C28B5" w:rsidP="00DD54D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№2.</w:t>
      </w:r>
    </w:p>
    <w:p w:rsidR="003C28B5" w:rsidRDefault="003C28B5" w:rsidP="00AC31F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2.</w:t>
      </w:r>
      <w:r w:rsidRPr="00026E5E">
        <w:rPr>
          <w:i/>
          <w:sz w:val="28"/>
          <w:szCs w:val="28"/>
        </w:rPr>
        <w:t>Диатоника. Лады народной музыки.</w:t>
      </w:r>
      <w:r>
        <w:rPr>
          <w:sz w:val="28"/>
          <w:szCs w:val="28"/>
        </w:rPr>
        <w:t xml:space="preserve"> Понятие о диатонике. Трихорды, пентатоника. Семиступенные диатонические лады. Применение этих ладов в народной и профессиональной музыке. Параллельно-переменный лад. Мажоро-минор. Дважды-гармонический минорный и мажорный лад. Целотонная гамма. Уменьшенный лад.</w:t>
      </w:r>
    </w:p>
    <w:p w:rsidR="003C28B5" w:rsidRDefault="003C28B5" w:rsidP="000E2D4F">
      <w:pPr>
        <w:jc w:val="both"/>
        <w:rPr>
          <w:b/>
          <w:i/>
          <w:sz w:val="28"/>
          <w:szCs w:val="28"/>
        </w:rPr>
      </w:pPr>
    </w:p>
    <w:p w:rsidR="003C28B5" w:rsidRDefault="003C28B5" w:rsidP="000E2D4F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3C28B5" w:rsidRDefault="003C28B5" w:rsidP="00AC31F8">
      <w:pPr>
        <w:rPr>
          <w:sz w:val="28"/>
          <w:szCs w:val="28"/>
        </w:rPr>
      </w:pPr>
      <w:r w:rsidRPr="00125347">
        <w:rPr>
          <w:sz w:val="28"/>
          <w:szCs w:val="28"/>
        </w:rPr>
        <w:t>1</w:t>
      </w:r>
      <w:r>
        <w:rPr>
          <w:sz w:val="28"/>
          <w:szCs w:val="28"/>
        </w:rPr>
        <w:t>. Существуют ли другие лады, кроме мажора и минора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rPr>
          <w:sz w:val="28"/>
          <w:szCs w:val="28"/>
        </w:rPr>
      </w:pPr>
      <w:r>
        <w:rPr>
          <w:sz w:val="28"/>
          <w:szCs w:val="28"/>
        </w:rPr>
        <w:t>2. Перечислить названия семи старинных ладов.</w:t>
      </w:r>
    </w:p>
    <w:p w:rsidR="003C28B5" w:rsidRDefault="003C28B5" w:rsidP="00AC31F8">
      <w:pPr>
        <w:rPr>
          <w:sz w:val="28"/>
          <w:szCs w:val="28"/>
        </w:rPr>
      </w:pPr>
      <w:r>
        <w:rPr>
          <w:sz w:val="28"/>
          <w:szCs w:val="28"/>
        </w:rPr>
        <w:t>3. Указать отличительные ладовые признаки  дорийского, фригийского, лидийского, миксолидийского ладов.</w:t>
      </w:r>
    </w:p>
    <w:p w:rsidR="003C28B5" w:rsidRDefault="003C28B5" w:rsidP="00AC31F8">
      <w:pPr>
        <w:rPr>
          <w:sz w:val="28"/>
          <w:szCs w:val="28"/>
        </w:rPr>
      </w:pPr>
      <w:r>
        <w:rPr>
          <w:sz w:val="28"/>
          <w:szCs w:val="28"/>
        </w:rPr>
        <w:t>4. Что такое трихорд, пентатоника</w:t>
      </w:r>
      <w:r w:rsidRPr="002C2E7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3C28B5" w:rsidRDefault="003C28B5" w:rsidP="00AC31F8">
      <w:pPr>
        <w:rPr>
          <w:sz w:val="28"/>
          <w:szCs w:val="28"/>
        </w:rPr>
      </w:pPr>
      <w:r>
        <w:rPr>
          <w:sz w:val="28"/>
          <w:szCs w:val="28"/>
        </w:rPr>
        <w:t>5. Указать отличительные ладовые признаки  пентатоники.</w:t>
      </w:r>
    </w:p>
    <w:p w:rsidR="003C28B5" w:rsidRDefault="003C28B5" w:rsidP="00AC31F8">
      <w:pPr>
        <w:rPr>
          <w:sz w:val="28"/>
          <w:szCs w:val="28"/>
        </w:rPr>
      </w:pPr>
      <w:r>
        <w:rPr>
          <w:sz w:val="28"/>
          <w:szCs w:val="28"/>
        </w:rPr>
        <w:t>6. Как строится гамма лада с двумя увеличенными секундами</w:t>
      </w:r>
      <w:r w:rsidRPr="002C2E77">
        <w:rPr>
          <w:sz w:val="28"/>
          <w:szCs w:val="28"/>
        </w:rPr>
        <w:t>?</w:t>
      </w:r>
    </w:p>
    <w:p w:rsidR="003C28B5" w:rsidRDefault="003C28B5" w:rsidP="00AC31F8">
      <w:pPr>
        <w:rPr>
          <w:sz w:val="28"/>
          <w:szCs w:val="28"/>
        </w:rPr>
      </w:pPr>
      <w:r>
        <w:rPr>
          <w:sz w:val="28"/>
          <w:szCs w:val="28"/>
        </w:rPr>
        <w:t>7. Какие гаммы называется целотонными и уменьшенными</w:t>
      </w:r>
      <w:r w:rsidRPr="002C2E77">
        <w:rPr>
          <w:sz w:val="28"/>
          <w:szCs w:val="28"/>
        </w:rPr>
        <w:t>?</w:t>
      </w:r>
    </w:p>
    <w:p w:rsidR="003C28B5" w:rsidRDefault="003C28B5" w:rsidP="000E2D4F">
      <w:pPr>
        <w:jc w:val="both"/>
        <w:rPr>
          <w:b/>
          <w:i/>
          <w:sz w:val="28"/>
          <w:szCs w:val="28"/>
        </w:rPr>
      </w:pPr>
    </w:p>
    <w:p w:rsidR="003C28B5" w:rsidRDefault="003C28B5" w:rsidP="000E2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№2.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теме №2.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Знать отличия ладов мажорного и минорного наклонения.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Подготовиться к тесту по теме №2.</w:t>
      </w:r>
    </w:p>
    <w:p w:rsidR="003C28B5" w:rsidRDefault="003C28B5" w:rsidP="000E2D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Проработать вопросы по теме.</w:t>
      </w:r>
    </w:p>
    <w:p w:rsidR="003C28B5" w:rsidRDefault="003C28B5" w:rsidP="000E2D4F">
      <w:pPr>
        <w:rPr>
          <w:sz w:val="28"/>
          <w:szCs w:val="28"/>
        </w:rPr>
      </w:pPr>
    </w:p>
    <w:p w:rsidR="003C28B5" w:rsidRPr="008B3678" w:rsidRDefault="003C28B5" w:rsidP="000E2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2:</w:t>
      </w:r>
    </w:p>
    <w:p w:rsidR="003C28B5" w:rsidRDefault="003C28B5" w:rsidP="00D81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диатонике. Трихорды, пентатоника. </w:t>
      </w:r>
    </w:p>
    <w:p w:rsidR="003C28B5" w:rsidRDefault="003C28B5" w:rsidP="00D81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Семиступенные диатонические лады. Применение этих ладов в народной и профессиональной музыке. </w:t>
      </w:r>
    </w:p>
    <w:p w:rsidR="003C28B5" w:rsidRDefault="003C28B5" w:rsidP="00D81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Параллельно-переменный лад. Мажоро-минор. </w:t>
      </w:r>
    </w:p>
    <w:p w:rsidR="003C28B5" w:rsidRDefault="003C28B5" w:rsidP="00D81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Дважды-гармонический минорный и мажорный лад. </w:t>
      </w:r>
    </w:p>
    <w:p w:rsidR="003C28B5" w:rsidRDefault="003C28B5" w:rsidP="00D81E87">
      <w:pPr>
        <w:jc w:val="both"/>
        <w:rPr>
          <w:sz w:val="28"/>
          <w:szCs w:val="28"/>
        </w:rPr>
      </w:pPr>
      <w:r>
        <w:rPr>
          <w:sz w:val="28"/>
          <w:szCs w:val="28"/>
        </w:rPr>
        <w:t>Целотонная гамма. Уменьшенный лад.</w:t>
      </w:r>
    </w:p>
    <w:p w:rsidR="003C28B5" w:rsidRDefault="003C28B5" w:rsidP="00D81E87">
      <w:pPr>
        <w:jc w:val="both"/>
        <w:rPr>
          <w:b/>
          <w:i/>
          <w:sz w:val="28"/>
          <w:szCs w:val="28"/>
        </w:rPr>
      </w:pPr>
    </w:p>
    <w:p w:rsidR="003C28B5" w:rsidRDefault="003C28B5" w:rsidP="00D81E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2. Дистанционно.</w:t>
      </w:r>
    </w:p>
    <w:p w:rsidR="003C28B5" w:rsidRDefault="003C28B5" w:rsidP="00D81E8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3C28B5" w:rsidRDefault="003C28B5" w:rsidP="00D81E87">
      <w:pPr>
        <w:jc w:val="both"/>
        <w:rPr>
          <w:bCs/>
          <w:sz w:val="28"/>
          <w:szCs w:val="28"/>
        </w:rPr>
      </w:pPr>
    </w:p>
    <w:p w:rsidR="003C28B5" w:rsidRDefault="003C28B5" w:rsidP="009F4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№3.</w:t>
      </w:r>
    </w:p>
    <w:p w:rsidR="003C28B5" w:rsidRPr="00D81E87" w:rsidRDefault="003C28B5" w:rsidP="00DB16F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3.</w:t>
      </w:r>
      <w:r w:rsidRPr="00026E5E">
        <w:rPr>
          <w:i/>
          <w:sz w:val="28"/>
          <w:szCs w:val="28"/>
        </w:rPr>
        <w:t xml:space="preserve">Интервалы. </w:t>
      </w:r>
      <w:r>
        <w:rPr>
          <w:sz w:val="28"/>
          <w:szCs w:val="28"/>
        </w:rPr>
        <w:t xml:space="preserve">Понятие об интервалах. Основные интервалы на ступенях натурального мажорного и минорного ладов. Обращение интервалов. Тоновая и ступеневая величина интервала. Общее понятие о консонансах и диссонансах. Диатонические и хроматические интервалы. Устойчивые и неустойчивые интервалы. Тритоны. Характерные интервалы. Разрешение неустойчивых интервалов в тонику. </w:t>
      </w:r>
    </w:p>
    <w:p w:rsidR="003C28B5" w:rsidRDefault="003C28B5" w:rsidP="009F4452">
      <w:pPr>
        <w:rPr>
          <w:i/>
          <w:sz w:val="28"/>
          <w:szCs w:val="28"/>
        </w:rPr>
      </w:pPr>
    </w:p>
    <w:p w:rsidR="003C28B5" w:rsidRDefault="003C28B5" w:rsidP="00D81E87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1. Что называется в музыке интервалом</w:t>
      </w:r>
      <w:r w:rsidRPr="002C2E77">
        <w:rPr>
          <w:sz w:val="28"/>
          <w:szCs w:val="28"/>
        </w:rPr>
        <w:t>?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2. Какие интервалы называются простыми и составными</w:t>
      </w:r>
      <w:r w:rsidRPr="002C2E77">
        <w:rPr>
          <w:sz w:val="28"/>
          <w:szCs w:val="28"/>
        </w:rPr>
        <w:t>?</w:t>
      </w:r>
    </w:p>
    <w:p w:rsidR="003C28B5" w:rsidRPr="008D46F8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3. Что такое тоновая т ступеневая величина интервала</w:t>
      </w:r>
      <w:r w:rsidRPr="002C2E77">
        <w:rPr>
          <w:sz w:val="28"/>
          <w:szCs w:val="28"/>
        </w:rPr>
        <w:t>?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4. Определить количество тонов и полутонов, составляющих данные интервалы; назвать интервалы, содержащие указанное количество тонов и полутонов.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 xml:space="preserve">5. Строить интервалы вверх и вниз по данным цифровкам; расписать полученные последовательности в разных ключах, назвать полученные аккорды.  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6. Определить данные интервалы, отметить диатонические и хроматические, консонирующие и диссонирующие, сделать обращение данных интервалов.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 xml:space="preserve">7. Построить от звука вверх или вниз обозначенные интервалы и играть их. 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8. Что такое обращение интервалов?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9. Как выполняется обращение интервалов?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10. Дать определение тритонов и характерных интервалов.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11. Как разрешаются увеличенные и уменьшенные интервалы?</w:t>
      </w:r>
    </w:p>
    <w:p w:rsidR="003C28B5" w:rsidRDefault="003C28B5" w:rsidP="00D81E87">
      <w:pPr>
        <w:rPr>
          <w:sz w:val="28"/>
          <w:szCs w:val="28"/>
        </w:rPr>
      </w:pPr>
      <w:r>
        <w:rPr>
          <w:sz w:val="28"/>
          <w:szCs w:val="28"/>
        </w:rPr>
        <w:t>12. Построить тритоны и характерные интервалы в натуральном и гармоническом виде мажора и минора.</w:t>
      </w:r>
    </w:p>
    <w:p w:rsidR="003C28B5" w:rsidRDefault="003C28B5" w:rsidP="00D81E87">
      <w:pPr>
        <w:jc w:val="both"/>
        <w:rPr>
          <w:b/>
          <w:i/>
          <w:sz w:val="28"/>
          <w:szCs w:val="28"/>
        </w:rPr>
      </w:pPr>
    </w:p>
    <w:p w:rsidR="003C28B5" w:rsidRDefault="003C28B5" w:rsidP="00D81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C28B5" w:rsidRDefault="003C28B5" w:rsidP="00D81E8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№3.</w:t>
      </w:r>
    </w:p>
    <w:p w:rsidR="003C28B5" w:rsidRDefault="003C28B5" w:rsidP="00D81E8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теме №3.</w:t>
      </w:r>
    </w:p>
    <w:p w:rsidR="003C28B5" w:rsidRDefault="003C28B5" w:rsidP="00D81E8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Уметь строить тритоны в мажоре и миноре.</w:t>
      </w:r>
    </w:p>
    <w:p w:rsidR="003C28B5" w:rsidRDefault="003C28B5" w:rsidP="00D81E8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Уметь строить характерные интервалы  в мажоре и миноре.</w:t>
      </w:r>
    </w:p>
    <w:p w:rsidR="003C28B5" w:rsidRDefault="003C28B5" w:rsidP="00D81E8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Подготовиться к тесту по теме №3.</w:t>
      </w:r>
    </w:p>
    <w:p w:rsidR="003C28B5" w:rsidRDefault="003C28B5" w:rsidP="00D81E8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Проработать вопросы по теме.</w:t>
      </w:r>
    </w:p>
    <w:p w:rsidR="003C28B5" w:rsidRDefault="003C28B5" w:rsidP="00D81E87">
      <w:pPr>
        <w:rPr>
          <w:sz w:val="28"/>
          <w:szCs w:val="28"/>
        </w:rPr>
      </w:pPr>
    </w:p>
    <w:p w:rsidR="003C28B5" w:rsidRPr="008B3678" w:rsidRDefault="003C28B5" w:rsidP="00D81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3:</w:t>
      </w:r>
    </w:p>
    <w:p w:rsidR="003C28B5" w:rsidRDefault="003C28B5" w:rsidP="0007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 интервалах. Основные интервалы на ступенях натурального мажорного и минорного ладов. Обращение интервалов. </w:t>
      </w:r>
    </w:p>
    <w:p w:rsidR="003C28B5" w:rsidRDefault="003C28B5" w:rsidP="0007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Тоновая и ступеневая величина интервала. Общее понятие о консонансах и диссонансах. Диатонические и хроматические интервалы. </w:t>
      </w:r>
    </w:p>
    <w:p w:rsidR="003C28B5" w:rsidRDefault="003C28B5" w:rsidP="0007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Устойчивые и неустойчивые интервалы. </w:t>
      </w:r>
    </w:p>
    <w:p w:rsidR="003C28B5" w:rsidRPr="00D81E87" w:rsidRDefault="003C28B5" w:rsidP="0007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Тритоны. Характерные интервалы. Разрешение неустойчивых интервалов в тонику. </w:t>
      </w:r>
    </w:p>
    <w:p w:rsidR="003C28B5" w:rsidRDefault="003C28B5" w:rsidP="00071C7B">
      <w:pPr>
        <w:rPr>
          <w:i/>
          <w:sz w:val="28"/>
          <w:szCs w:val="28"/>
        </w:rPr>
      </w:pPr>
    </w:p>
    <w:p w:rsidR="003C28B5" w:rsidRDefault="003C28B5" w:rsidP="00D81E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3. Дистанционно.</w:t>
      </w:r>
    </w:p>
    <w:p w:rsidR="003C28B5" w:rsidRDefault="003C28B5" w:rsidP="00D81E8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апреля.</w:t>
      </w:r>
    </w:p>
    <w:p w:rsidR="003C28B5" w:rsidRDefault="003C28B5" w:rsidP="00D81E87">
      <w:pPr>
        <w:jc w:val="both"/>
        <w:rPr>
          <w:bCs/>
          <w:sz w:val="28"/>
          <w:szCs w:val="28"/>
        </w:rPr>
      </w:pPr>
    </w:p>
    <w:p w:rsidR="003C28B5" w:rsidRDefault="003C28B5" w:rsidP="00071C7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№4.</w:t>
      </w:r>
    </w:p>
    <w:p w:rsidR="003C28B5" w:rsidRDefault="003C28B5" w:rsidP="009F44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4.</w:t>
      </w:r>
      <w:r w:rsidRPr="00026E5E">
        <w:rPr>
          <w:i/>
          <w:sz w:val="28"/>
          <w:szCs w:val="28"/>
        </w:rPr>
        <w:t>Аккорд. Трезвучие.</w:t>
      </w:r>
      <w:r>
        <w:rPr>
          <w:sz w:val="28"/>
          <w:szCs w:val="28"/>
        </w:rPr>
        <w:t xml:space="preserve"> Общее понятие об аккордах. Виды трезвучий. Главные трезвучия мажора и гармонического минора (тоническое, субдоминантовое, доминантовое), их обращения. Функциональные взаимоотношения основных трезвучий лада. Разрешение субдоминантового и доминантового трезвучий и их обращений в тонический аккорд.</w:t>
      </w:r>
    </w:p>
    <w:p w:rsidR="003C28B5" w:rsidRPr="00071C7B" w:rsidRDefault="003C28B5" w:rsidP="009F4452">
      <w:pPr>
        <w:jc w:val="both"/>
        <w:rPr>
          <w:sz w:val="28"/>
          <w:szCs w:val="28"/>
        </w:rPr>
      </w:pPr>
    </w:p>
    <w:p w:rsidR="003C28B5" w:rsidRDefault="003C28B5" w:rsidP="00E041DD">
      <w:pPr>
        <w:jc w:val="both"/>
        <w:rPr>
          <w:b/>
          <w:i/>
          <w:sz w:val="28"/>
          <w:szCs w:val="28"/>
        </w:rPr>
      </w:pPr>
      <w:r w:rsidRPr="004C2835">
        <w:rPr>
          <w:b/>
          <w:i/>
          <w:sz w:val="28"/>
          <w:szCs w:val="28"/>
        </w:rPr>
        <w:t>Вопросы к самостоятельной работе обучающихся: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1. Что такое трезвучие?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2. Перечислить различные виды трезвучий.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3. Как называется каждый звук трезвучия?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4. Как называются обращения трезвучий?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5. Из каких интервалов состоят трезвучия и их обращения?</w:t>
      </w:r>
    </w:p>
    <w:p w:rsidR="003C28B5" w:rsidRDefault="003C28B5" w:rsidP="009F4452">
      <w:pPr>
        <w:rPr>
          <w:sz w:val="28"/>
          <w:szCs w:val="28"/>
        </w:rPr>
      </w:pPr>
      <w:r>
        <w:rPr>
          <w:sz w:val="28"/>
          <w:szCs w:val="28"/>
        </w:rPr>
        <w:t>6. Построить и играть главные трезвучия лада в мажорных и минорных тональностях до трех знаков.</w:t>
      </w:r>
    </w:p>
    <w:p w:rsidR="003C28B5" w:rsidRDefault="003C28B5" w:rsidP="009F4452">
      <w:pPr>
        <w:ind w:left="360"/>
        <w:jc w:val="both"/>
        <w:rPr>
          <w:sz w:val="28"/>
          <w:szCs w:val="28"/>
        </w:rPr>
      </w:pPr>
    </w:p>
    <w:p w:rsidR="003C28B5" w:rsidRDefault="003C28B5" w:rsidP="00E04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C28B5" w:rsidRDefault="003C28B5" w:rsidP="00E041D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теме №4.</w:t>
      </w:r>
    </w:p>
    <w:p w:rsidR="003C28B5" w:rsidRDefault="003C28B5" w:rsidP="00E041D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Выучить определения по теме №4.</w:t>
      </w:r>
    </w:p>
    <w:p w:rsidR="003C28B5" w:rsidRDefault="003C28B5" w:rsidP="00E041D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Уметь строить трезвучия с обращениями.</w:t>
      </w:r>
    </w:p>
    <w:p w:rsidR="003C28B5" w:rsidRDefault="003C28B5" w:rsidP="00E041D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Подготовиться к тесту по теме №4.</w:t>
      </w:r>
    </w:p>
    <w:p w:rsidR="003C28B5" w:rsidRDefault="003C28B5" w:rsidP="00E041D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Проработать вопросы по теме.</w:t>
      </w:r>
    </w:p>
    <w:p w:rsidR="003C28B5" w:rsidRDefault="003C28B5" w:rsidP="00E041DD">
      <w:pPr>
        <w:rPr>
          <w:sz w:val="28"/>
          <w:szCs w:val="28"/>
        </w:rPr>
      </w:pPr>
    </w:p>
    <w:p w:rsidR="003C28B5" w:rsidRPr="008B3678" w:rsidRDefault="003C28B5" w:rsidP="00E04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4:</w:t>
      </w:r>
    </w:p>
    <w:p w:rsidR="003C28B5" w:rsidRDefault="003C28B5" w:rsidP="00E0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понятие об аккордах. Виды трезвучий. </w:t>
      </w:r>
    </w:p>
    <w:p w:rsidR="003C28B5" w:rsidRDefault="003C28B5" w:rsidP="00E0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трезвучия мажора и гармонического минора (тоническое, субдоминантовое, доминантовое), их обращения. </w:t>
      </w:r>
    </w:p>
    <w:p w:rsidR="003C28B5" w:rsidRDefault="003C28B5" w:rsidP="00E0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взаимоотношения основных трезвучий лада. </w:t>
      </w:r>
    </w:p>
    <w:p w:rsidR="003C28B5" w:rsidRDefault="003C28B5" w:rsidP="00E041D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субдоминантового и доминантового трезвучий и их обращений в тонический аккорд.</w:t>
      </w:r>
    </w:p>
    <w:p w:rsidR="003C28B5" w:rsidRDefault="003C28B5" w:rsidP="00E041DD">
      <w:pPr>
        <w:jc w:val="both"/>
        <w:rPr>
          <w:i/>
          <w:sz w:val="28"/>
          <w:szCs w:val="28"/>
        </w:rPr>
      </w:pPr>
    </w:p>
    <w:p w:rsidR="003C28B5" w:rsidRDefault="003C28B5" w:rsidP="00E041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4. Дистанционно.</w:t>
      </w:r>
    </w:p>
    <w:p w:rsidR="003C28B5" w:rsidRDefault="003C28B5" w:rsidP="00E041D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мая.</w:t>
      </w:r>
    </w:p>
    <w:p w:rsidR="003C28B5" w:rsidRDefault="003C28B5" w:rsidP="00E041DD">
      <w:pPr>
        <w:jc w:val="both"/>
        <w:rPr>
          <w:bCs/>
          <w:sz w:val="28"/>
          <w:szCs w:val="28"/>
        </w:rPr>
      </w:pPr>
    </w:p>
    <w:p w:rsidR="003C28B5" w:rsidRDefault="003C28B5" w:rsidP="000D3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3C28B5" w:rsidRDefault="003C28B5" w:rsidP="000D3850">
      <w:pPr>
        <w:jc w:val="center"/>
        <w:rPr>
          <w:b/>
          <w:sz w:val="28"/>
          <w:szCs w:val="28"/>
        </w:rPr>
      </w:pPr>
    </w:p>
    <w:p w:rsidR="003C28B5" w:rsidRDefault="003C28B5" w:rsidP="000D3850">
      <w:pPr>
        <w:jc w:val="center"/>
        <w:rPr>
          <w:i/>
          <w:sz w:val="28"/>
          <w:szCs w:val="28"/>
        </w:rPr>
      </w:pPr>
      <w:r w:rsidRPr="000D3850">
        <w:rPr>
          <w:i/>
          <w:sz w:val="28"/>
          <w:szCs w:val="28"/>
        </w:rPr>
        <w:t>Экзаменационные билеты:</w:t>
      </w:r>
    </w:p>
    <w:p w:rsidR="003C28B5" w:rsidRDefault="003C28B5" w:rsidP="001B5F2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C28B5" w:rsidRDefault="003C28B5" w:rsidP="000D385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Простые и составные интервалы.</w:t>
      </w:r>
    </w:p>
    <w:p w:rsidR="003C28B5" w:rsidRDefault="003C28B5" w:rsidP="000D3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Играть в тональности </w:t>
      </w:r>
      <w:r>
        <w:rPr>
          <w:sz w:val="28"/>
          <w:szCs w:val="28"/>
          <w:lang w:val="en-US"/>
        </w:rPr>
        <w:t>d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3C28B5" w:rsidRPr="002C142B" w:rsidRDefault="003C28B5" w:rsidP="000D3850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от звука «</w:t>
      </w:r>
      <w:r>
        <w:rPr>
          <w:sz w:val="28"/>
          <w:szCs w:val="28"/>
          <w:lang w:val="en-US"/>
        </w:rPr>
        <w:t>dis</w:t>
      </w:r>
      <w:r>
        <w:rPr>
          <w:sz w:val="28"/>
          <w:szCs w:val="28"/>
        </w:rPr>
        <w:t>»: простые интервалы вверх, составные интервалы вниз.</w:t>
      </w:r>
    </w:p>
    <w:p w:rsidR="003C28B5" w:rsidRDefault="003C28B5" w:rsidP="000D3850">
      <w:pPr>
        <w:jc w:val="both"/>
        <w:rPr>
          <w:sz w:val="28"/>
          <w:szCs w:val="28"/>
        </w:rPr>
      </w:pPr>
    </w:p>
    <w:p w:rsidR="003C28B5" w:rsidRDefault="003C28B5" w:rsidP="001B5F25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C28B5" w:rsidRDefault="003C28B5" w:rsidP="001B5F25">
      <w:pPr>
        <w:rPr>
          <w:sz w:val="28"/>
          <w:szCs w:val="28"/>
        </w:rPr>
      </w:pPr>
      <w:r>
        <w:rPr>
          <w:sz w:val="28"/>
          <w:szCs w:val="28"/>
        </w:rPr>
        <w:t>1. Аккорд. Главные трезвучия лада.</w:t>
      </w:r>
    </w:p>
    <w:p w:rsidR="003C28B5" w:rsidRDefault="003C28B5" w:rsidP="001B5F25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тональности </w:t>
      </w:r>
      <w:r>
        <w:rPr>
          <w:sz w:val="28"/>
          <w:szCs w:val="28"/>
          <w:lang w:val="en-US"/>
        </w:rPr>
        <w:t>F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 вида мажора, лады народной музыки.</w:t>
      </w:r>
    </w:p>
    <w:p w:rsidR="003C28B5" w:rsidRDefault="003C28B5" w:rsidP="001B5F25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тональности </w:t>
      </w:r>
      <w:r>
        <w:rPr>
          <w:sz w:val="28"/>
          <w:szCs w:val="28"/>
          <w:lang w:val="en-US"/>
        </w:rPr>
        <w:t>F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главные трезвучия лада с обращениями.</w:t>
      </w:r>
    </w:p>
    <w:p w:rsidR="003C28B5" w:rsidRDefault="003C28B5" w:rsidP="001B5F25">
      <w:pPr>
        <w:rPr>
          <w:sz w:val="28"/>
          <w:szCs w:val="28"/>
        </w:rPr>
      </w:pPr>
    </w:p>
    <w:p w:rsidR="003C28B5" w:rsidRDefault="003C28B5" w:rsidP="001B5F25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C28B5" w:rsidRDefault="003C28B5" w:rsidP="001B5F25">
      <w:pPr>
        <w:rPr>
          <w:sz w:val="28"/>
          <w:szCs w:val="28"/>
        </w:rPr>
      </w:pPr>
      <w:r>
        <w:rPr>
          <w:sz w:val="28"/>
          <w:szCs w:val="28"/>
        </w:rPr>
        <w:t>1. Тритоны.</w:t>
      </w:r>
    </w:p>
    <w:p w:rsidR="003C28B5" w:rsidRPr="004C72BB" w:rsidRDefault="003C28B5" w:rsidP="001B5F2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C1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Играть в тональности </w:t>
      </w:r>
      <w:r>
        <w:rPr>
          <w:sz w:val="28"/>
          <w:szCs w:val="28"/>
          <w:lang w:val="en-US"/>
        </w:rPr>
        <w:t>G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 вида мажора, лады народной музыки.</w:t>
      </w:r>
    </w:p>
    <w:p w:rsidR="003C28B5" w:rsidRPr="002C142B" w:rsidRDefault="003C28B5" w:rsidP="001B5F25">
      <w:pPr>
        <w:rPr>
          <w:sz w:val="28"/>
          <w:szCs w:val="28"/>
        </w:rPr>
      </w:pPr>
      <w:r w:rsidRPr="002C142B">
        <w:rPr>
          <w:sz w:val="28"/>
          <w:szCs w:val="28"/>
        </w:rPr>
        <w:t>3</w:t>
      </w:r>
      <w:r>
        <w:rPr>
          <w:sz w:val="28"/>
          <w:szCs w:val="28"/>
        </w:rPr>
        <w:t xml:space="preserve">. Играть в тональности </w:t>
      </w:r>
      <w:r>
        <w:rPr>
          <w:sz w:val="28"/>
          <w:szCs w:val="28"/>
          <w:lang w:val="en-US"/>
        </w:rPr>
        <w:t>G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тритоны.</w:t>
      </w:r>
    </w:p>
    <w:p w:rsidR="003C28B5" w:rsidRDefault="003C28B5" w:rsidP="001B5F25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C28B5" w:rsidRDefault="003C28B5" w:rsidP="001B5F25">
      <w:pPr>
        <w:rPr>
          <w:sz w:val="28"/>
          <w:szCs w:val="28"/>
        </w:rPr>
      </w:pPr>
      <w:r>
        <w:rPr>
          <w:sz w:val="28"/>
          <w:szCs w:val="28"/>
        </w:rPr>
        <w:t>1. Лады народной музыки.</w:t>
      </w:r>
    </w:p>
    <w:p w:rsidR="003C28B5" w:rsidRDefault="003C28B5" w:rsidP="001B5F25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тональности </w:t>
      </w:r>
      <w:r>
        <w:rPr>
          <w:sz w:val="28"/>
          <w:szCs w:val="28"/>
          <w:lang w:val="en-US"/>
        </w:rPr>
        <w:t>e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3C28B5" w:rsidRDefault="003C28B5" w:rsidP="001B5F25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тональности </w:t>
      </w:r>
      <w:r>
        <w:rPr>
          <w:sz w:val="28"/>
          <w:szCs w:val="28"/>
          <w:lang w:val="en-US"/>
        </w:rPr>
        <w:t>e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главные трезвучия лада с обращениями.</w:t>
      </w:r>
    </w:p>
    <w:p w:rsidR="003C28B5" w:rsidRPr="002C142B" w:rsidRDefault="003C28B5" w:rsidP="001B5F25">
      <w:pPr>
        <w:rPr>
          <w:sz w:val="28"/>
          <w:szCs w:val="28"/>
        </w:rPr>
      </w:pPr>
    </w:p>
    <w:p w:rsidR="003C28B5" w:rsidRDefault="003C28B5" w:rsidP="001B7939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>1. Характерные интервалы.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тональности </w:t>
      </w:r>
      <w:r>
        <w:rPr>
          <w:sz w:val="28"/>
          <w:szCs w:val="28"/>
          <w:lang w:val="en-US"/>
        </w:rPr>
        <w:t>g</w:t>
      </w:r>
      <w:r w:rsidRPr="000A0FC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три вида минора, лады народной музыки. 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 xml:space="preserve">3. Играть в тональности </w:t>
      </w:r>
      <w:r>
        <w:rPr>
          <w:sz w:val="28"/>
          <w:szCs w:val="28"/>
          <w:lang w:val="en-US"/>
        </w:rPr>
        <w:t>g</w:t>
      </w:r>
      <w:r w:rsidRPr="000A0FC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характерные интервалы.</w:t>
      </w:r>
    </w:p>
    <w:p w:rsidR="003C28B5" w:rsidRDefault="003C28B5" w:rsidP="001B7939">
      <w:pPr>
        <w:rPr>
          <w:sz w:val="28"/>
          <w:szCs w:val="28"/>
        </w:rPr>
      </w:pPr>
    </w:p>
    <w:p w:rsidR="003C28B5" w:rsidRDefault="003C28B5" w:rsidP="001B7939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>1. Общее понятие о ладе.</w:t>
      </w:r>
    </w:p>
    <w:p w:rsidR="003C28B5" w:rsidRPr="004C72BB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тональности </w:t>
      </w:r>
      <w:r>
        <w:rPr>
          <w:sz w:val="28"/>
          <w:szCs w:val="28"/>
          <w:lang w:val="en-US"/>
        </w:rPr>
        <w:t>c</w:t>
      </w:r>
      <w:r w:rsidRPr="000A0FC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: три вида минора, лады народной музыки.</w:t>
      </w:r>
    </w:p>
    <w:p w:rsidR="003C28B5" w:rsidRDefault="003C28B5" w:rsidP="001B7939">
      <w:pPr>
        <w:rPr>
          <w:sz w:val="28"/>
          <w:szCs w:val="28"/>
        </w:rPr>
      </w:pPr>
      <w:r w:rsidRPr="000A0FCF">
        <w:rPr>
          <w:sz w:val="28"/>
          <w:szCs w:val="28"/>
        </w:rPr>
        <w:t>3</w:t>
      </w:r>
      <w:r>
        <w:rPr>
          <w:sz w:val="28"/>
          <w:szCs w:val="28"/>
        </w:rPr>
        <w:t>. Играть от звук «</w:t>
      </w:r>
      <w:r>
        <w:rPr>
          <w:sz w:val="28"/>
          <w:szCs w:val="28"/>
          <w:lang w:val="en-US"/>
        </w:rPr>
        <w:t>es</w:t>
      </w:r>
      <w:r>
        <w:rPr>
          <w:sz w:val="28"/>
          <w:szCs w:val="28"/>
        </w:rPr>
        <w:t>»:</w:t>
      </w:r>
      <w:r w:rsidRPr="000A0FCF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простые интервалы вниз, составные интервалы вверх.</w:t>
      </w:r>
    </w:p>
    <w:p w:rsidR="003C28B5" w:rsidRDefault="003C28B5" w:rsidP="001B7939">
      <w:pPr>
        <w:rPr>
          <w:sz w:val="28"/>
          <w:szCs w:val="28"/>
        </w:rPr>
      </w:pPr>
    </w:p>
    <w:p w:rsidR="003C28B5" w:rsidRDefault="003C28B5" w:rsidP="000A0FCF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C28B5" w:rsidRDefault="003C28B5" w:rsidP="000A0FCF">
      <w:pPr>
        <w:rPr>
          <w:sz w:val="28"/>
          <w:szCs w:val="28"/>
        </w:rPr>
      </w:pPr>
      <w:r>
        <w:rPr>
          <w:sz w:val="28"/>
          <w:szCs w:val="28"/>
        </w:rPr>
        <w:t>1. Квинтовый круг тональностей.</w:t>
      </w:r>
    </w:p>
    <w:p w:rsidR="003C28B5" w:rsidRPr="000A0FCF" w:rsidRDefault="003C28B5" w:rsidP="000A0FCF">
      <w:pPr>
        <w:rPr>
          <w:sz w:val="28"/>
          <w:szCs w:val="28"/>
        </w:rPr>
      </w:pPr>
      <w:r>
        <w:rPr>
          <w:sz w:val="28"/>
          <w:szCs w:val="28"/>
        </w:rPr>
        <w:t xml:space="preserve">2. Играть в тональности </w:t>
      </w:r>
      <w:r>
        <w:rPr>
          <w:sz w:val="28"/>
          <w:szCs w:val="28"/>
          <w:lang w:val="en-US"/>
        </w:rPr>
        <w:t>A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 вида мажора, лады народной музыки.</w:t>
      </w:r>
    </w:p>
    <w:p w:rsidR="003C28B5" w:rsidRPr="000A0FCF" w:rsidRDefault="003C28B5" w:rsidP="000A0FCF">
      <w:pPr>
        <w:rPr>
          <w:sz w:val="28"/>
          <w:szCs w:val="28"/>
        </w:rPr>
      </w:pPr>
      <w:r w:rsidRPr="005F7401">
        <w:rPr>
          <w:sz w:val="28"/>
          <w:szCs w:val="28"/>
        </w:rPr>
        <w:t>3</w:t>
      </w:r>
      <w:r>
        <w:rPr>
          <w:sz w:val="28"/>
          <w:szCs w:val="28"/>
        </w:rPr>
        <w:t xml:space="preserve">. Играть в тональности </w:t>
      </w:r>
      <w:r>
        <w:rPr>
          <w:sz w:val="28"/>
          <w:szCs w:val="28"/>
          <w:lang w:val="en-US"/>
        </w:rPr>
        <w:t>A</w:t>
      </w:r>
      <w:r w:rsidRPr="002C1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тритоны.</w:t>
      </w:r>
    </w:p>
    <w:p w:rsidR="003C28B5" w:rsidRPr="000A0FCF" w:rsidRDefault="003C28B5" w:rsidP="001B7939">
      <w:pPr>
        <w:rPr>
          <w:sz w:val="28"/>
          <w:szCs w:val="28"/>
        </w:rPr>
      </w:pPr>
    </w:p>
    <w:p w:rsidR="003C28B5" w:rsidRDefault="003C28B5" w:rsidP="001B79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Письменная работа: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>1. Построить простые интервалы от звука «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»</w:t>
      </w:r>
      <w:r w:rsidRPr="001B7939">
        <w:rPr>
          <w:sz w:val="28"/>
          <w:szCs w:val="28"/>
        </w:rPr>
        <w:t xml:space="preserve"> </w:t>
      </w:r>
      <w:r>
        <w:rPr>
          <w:sz w:val="28"/>
          <w:szCs w:val="28"/>
        </w:rPr>
        <w:t>вверх.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>2. Построить составные интервалы от звука «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»</w:t>
      </w:r>
      <w:r w:rsidRPr="001B7939">
        <w:rPr>
          <w:sz w:val="28"/>
          <w:szCs w:val="28"/>
        </w:rPr>
        <w:t xml:space="preserve"> </w:t>
      </w:r>
      <w:r>
        <w:rPr>
          <w:sz w:val="28"/>
          <w:szCs w:val="28"/>
        </w:rPr>
        <w:t>вниз.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 xml:space="preserve">3. Построить тритоны в тональности </w:t>
      </w:r>
      <w:r>
        <w:rPr>
          <w:sz w:val="28"/>
          <w:szCs w:val="28"/>
          <w:lang w:val="en-US"/>
        </w:rPr>
        <w:t>h</w:t>
      </w:r>
      <w:r w:rsidRPr="001B79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3C28B5" w:rsidRPr="007969FC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 xml:space="preserve">4. Построить характерные интервалы в тональности </w:t>
      </w:r>
      <w:r>
        <w:rPr>
          <w:sz w:val="28"/>
          <w:szCs w:val="28"/>
          <w:lang w:val="en-US"/>
        </w:rPr>
        <w:t>D</w:t>
      </w:r>
      <w:r w:rsidRPr="007969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3C28B5" w:rsidRPr="007969FC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 xml:space="preserve">5. Построить в тональности </w:t>
      </w:r>
      <w:r>
        <w:rPr>
          <w:sz w:val="28"/>
          <w:szCs w:val="28"/>
          <w:lang w:val="en-US"/>
        </w:rPr>
        <w:t>A</w:t>
      </w:r>
      <w:r w:rsidRPr="007969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 три вида мажора.</w:t>
      </w:r>
    </w:p>
    <w:p w:rsidR="003C28B5" w:rsidRDefault="003C28B5" w:rsidP="001B7939">
      <w:pPr>
        <w:rPr>
          <w:sz w:val="28"/>
          <w:szCs w:val="28"/>
        </w:rPr>
      </w:pPr>
      <w:r w:rsidRPr="007969FC">
        <w:rPr>
          <w:sz w:val="28"/>
          <w:szCs w:val="28"/>
        </w:rPr>
        <w:t>6</w:t>
      </w:r>
      <w:r>
        <w:rPr>
          <w:sz w:val="28"/>
          <w:szCs w:val="28"/>
        </w:rPr>
        <w:t xml:space="preserve">. Построить главные трезвучия лада с обращениями в тональности </w:t>
      </w:r>
      <w:r>
        <w:rPr>
          <w:sz w:val="28"/>
          <w:szCs w:val="28"/>
          <w:lang w:val="en-US"/>
        </w:rPr>
        <w:t>A</w:t>
      </w:r>
      <w:r w:rsidRPr="001B79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 xml:space="preserve">7. Построить лады народной музыки в тональности </w:t>
      </w:r>
      <w:r>
        <w:rPr>
          <w:sz w:val="28"/>
          <w:szCs w:val="28"/>
          <w:lang w:val="en-US"/>
        </w:rPr>
        <w:t>c</w:t>
      </w:r>
      <w:r w:rsidRPr="007969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3C28B5" w:rsidRDefault="003C28B5" w:rsidP="001B7939">
      <w:pPr>
        <w:rPr>
          <w:sz w:val="28"/>
          <w:szCs w:val="28"/>
        </w:rPr>
      </w:pPr>
      <w:r>
        <w:rPr>
          <w:sz w:val="28"/>
          <w:szCs w:val="28"/>
        </w:rPr>
        <w:t xml:space="preserve">8. Написать буквенные названия минорных и мажорных тональностей, имеющих 1 диез, 2 бемоля, 3 бемоля, 2 диеза, 1 бемоль, 0 диезов и бемолей. </w:t>
      </w:r>
    </w:p>
    <w:p w:rsidR="003C28B5" w:rsidRDefault="003C28B5" w:rsidP="0053229D">
      <w:pPr>
        <w:jc w:val="both"/>
        <w:rPr>
          <w:sz w:val="28"/>
          <w:szCs w:val="28"/>
        </w:rPr>
      </w:pPr>
    </w:p>
    <w:p w:rsidR="003C28B5" w:rsidRDefault="003C28B5" w:rsidP="00532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Форма отчетности: </w:t>
      </w:r>
      <w:r>
        <w:rPr>
          <w:bCs/>
          <w:sz w:val="28"/>
          <w:szCs w:val="28"/>
        </w:rPr>
        <w:t>Экзамен</w:t>
      </w:r>
      <w:r>
        <w:rPr>
          <w:sz w:val="28"/>
          <w:szCs w:val="28"/>
        </w:rPr>
        <w:t>. Письменная работа. Очно.</w:t>
      </w:r>
    </w:p>
    <w:p w:rsidR="003C28B5" w:rsidRDefault="003C28B5" w:rsidP="0053229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3C28B5" w:rsidRPr="00C619DE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28B5" w:rsidRPr="00974639" w:rsidRDefault="003C28B5" w:rsidP="009F44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3C28B5" w:rsidRDefault="003C28B5" w:rsidP="009F4452"/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Максимов С.Е. Музыкальная грамота. – М., 1984.</w:t>
      </w:r>
    </w:p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Вахромеев В.В. Элементарная теория музыки. – М., 1983.</w:t>
      </w:r>
    </w:p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Музыкальная энциклопедия. Т.</w:t>
      </w:r>
      <w:r>
        <w:rPr>
          <w:sz w:val="28"/>
          <w:szCs w:val="28"/>
          <w:lang w:val="en-US"/>
        </w:rPr>
        <w:t>I</w:t>
      </w:r>
      <w:r w:rsidRPr="00017AE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– М., 1973-1982.</w:t>
      </w:r>
    </w:p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Островский А.Л. Методика теории музыки и сольфеджио. – Л., 1970.</w:t>
      </w:r>
    </w:p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Столяр З., Пекач Е. Пособие по элементарной теории музыки. – Кишинев, 1964.</w:t>
      </w:r>
    </w:p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Теоретические дисциплины в музыкальном училище: Сб. статей по методике       преподавания</w:t>
      </w:r>
      <w:r w:rsidRPr="00EA626A">
        <w:rPr>
          <w:sz w:val="28"/>
          <w:szCs w:val="28"/>
        </w:rPr>
        <w:t xml:space="preserve"> /</w:t>
      </w:r>
      <w:r>
        <w:rPr>
          <w:sz w:val="28"/>
          <w:szCs w:val="28"/>
        </w:rPr>
        <w:t>Сост. Б.Незванов. – 1977.</w:t>
      </w:r>
    </w:p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Энциклопедический музыкальный словарь. – М., 1990.</w:t>
      </w:r>
    </w:p>
    <w:p w:rsidR="003C28B5" w:rsidRPr="00CB3E13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 w:rsidRPr="00CB3E13">
        <w:rPr>
          <w:sz w:val="28"/>
          <w:szCs w:val="28"/>
        </w:rPr>
        <w:t>Хвостенко В.В. Задачи и упражнения по элементарной теории муз</w:t>
      </w:r>
      <w:r>
        <w:rPr>
          <w:sz w:val="28"/>
          <w:szCs w:val="28"/>
        </w:rPr>
        <w:t xml:space="preserve">ыки. – </w:t>
      </w:r>
      <w:r w:rsidRPr="00CB3E13">
        <w:rPr>
          <w:sz w:val="28"/>
          <w:szCs w:val="28"/>
        </w:rPr>
        <w:t>М., 1973.</w:t>
      </w:r>
    </w:p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Алексеев В., Мясоедов А. Элементарная теория музыки. – М., 1986.</w:t>
      </w:r>
    </w:p>
    <w:p w:rsidR="003C28B5" w:rsidRDefault="003C28B5" w:rsidP="009F4452">
      <w:pPr>
        <w:numPr>
          <w:ilvl w:val="0"/>
          <w:numId w:val="1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Красинская Л., Уткин В.  Элементарная теория музыки. – М., 1983.</w:t>
      </w:r>
    </w:p>
    <w:p w:rsidR="003C28B5" w:rsidRDefault="003C28B5" w:rsidP="009F4452"/>
    <w:p w:rsidR="003C28B5" w:rsidRDefault="003C28B5" w:rsidP="009F4452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3C28B5" w:rsidRDefault="003C28B5" w:rsidP="009F4452">
      <w:pPr>
        <w:jc w:val="both"/>
        <w:rPr>
          <w:sz w:val="28"/>
          <w:szCs w:val="28"/>
        </w:rPr>
      </w:pPr>
    </w:p>
    <w:p w:rsidR="003C28B5" w:rsidRPr="00381ADE" w:rsidRDefault="003C28B5" w:rsidP="009F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5C583E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.7</w:t>
      </w:r>
      <w:r>
        <w:rPr>
          <w:sz w:val="28"/>
          <w:szCs w:val="28"/>
          <w:lang w:val="en-US"/>
        </w:rPr>
        <w:t>not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81AD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theory</w:t>
      </w:r>
      <w:r w:rsidRPr="00381ADE">
        <w:rPr>
          <w:sz w:val="28"/>
          <w:szCs w:val="28"/>
        </w:rPr>
        <w:t>/</w:t>
      </w:r>
    </w:p>
    <w:p w:rsidR="003C28B5" w:rsidRPr="003C1086" w:rsidRDefault="003C28B5" w:rsidP="009F4452">
      <w:pPr>
        <w:jc w:val="both"/>
        <w:rPr>
          <w:sz w:val="28"/>
          <w:szCs w:val="28"/>
        </w:rPr>
      </w:pPr>
      <w:r w:rsidRPr="00424951">
        <w:rPr>
          <w:sz w:val="28"/>
          <w:szCs w:val="28"/>
        </w:rPr>
        <w:t xml:space="preserve">2. </w:t>
      </w:r>
      <w:r w:rsidRPr="003C1086">
        <w:rPr>
          <w:sz w:val="28"/>
          <w:szCs w:val="28"/>
          <w:lang w:val="en-US"/>
        </w:rPr>
        <w:t>http</w:t>
      </w:r>
      <w:r w:rsidRPr="003C1086">
        <w:rPr>
          <w:sz w:val="28"/>
          <w:szCs w:val="28"/>
        </w:rPr>
        <w:t>://.</w:t>
      </w:r>
      <w:r w:rsidRPr="003C1086">
        <w:rPr>
          <w:sz w:val="28"/>
          <w:szCs w:val="28"/>
          <w:lang w:val="en-US"/>
        </w:rPr>
        <w:t>krugosvet</w:t>
      </w:r>
      <w:r w:rsidRPr="003C1086">
        <w:rPr>
          <w:sz w:val="28"/>
          <w:szCs w:val="28"/>
        </w:rPr>
        <w:t>.</w:t>
      </w:r>
      <w:r w:rsidRPr="003C1086">
        <w:rPr>
          <w:sz w:val="28"/>
          <w:szCs w:val="28"/>
          <w:lang w:val="en-US"/>
        </w:rPr>
        <w:t>ru</w:t>
      </w:r>
      <w:r w:rsidRPr="003C1086">
        <w:rPr>
          <w:sz w:val="28"/>
          <w:szCs w:val="28"/>
        </w:rPr>
        <w:t>/</w:t>
      </w:r>
      <w:r w:rsidRPr="003C1086">
        <w:rPr>
          <w:sz w:val="28"/>
          <w:szCs w:val="28"/>
          <w:lang w:val="en-US"/>
        </w:rPr>
        <w:t>enc</w:t>
      </w:r>
      <w:r w:rsidRPr="003C1086">
        <w:rPr>
          <w:sz w:val="28"/>
          <w:szCs w:val="28"/>
        </w:rPr>
        <w:t>/</w:t>
      </w:r>
      <w:r w:rsidRPr="003C1086">
        <w:rPr>
          <w:sz w:val="28"/>
          <w:szCs w:val="28"/>
          <w:lang w:val="en-US"/>
        </w:rPr>
        <w:t>kultura</w:t>
      </w:r>
      <w:r w:rsidRPr="003C1086">
        <w:rPr>
          <w:sz w:val="28"/>
          <w:szCs w:val="28"/>
        </w:rPr>
        <w:t>_</w:t>
      </w:r>
      <w:r w:rsidRPr="003C1086">
        <w:rPr>
          <w:sz w:val="28"/>
          <w:szCs w:val="28"/>
          <w:lang w:val="en-US"/>
        </w:rPr>
        <w:t>i</w:t>
      </w:r>
      <w:r w:rsidRPr="003C1086">
        <w:rPr>
          <w:sz w:val="28"/>
          <w:szCs w:val="28"/>
        </w:rPr>
        <w:t>_</w:t>
      </w:r>
      <w:r w:rsidRPr="003C1086">
        <w:rPr>
          <w:sz w:val="28"/>
          <w:szCs w:val="28"/>
          <w:lang w:val="en-US"/>
        </w:rPr>
        <w:t>obrazovanie</w:t>
      </w:r>
      <w:r w:rsidRPr="003C1086">
        <w:rPr>
          <w:sz w:val="28"/>
          <w:szCs w:val="28"/>
        </w:rPr>
        <w:t>/</w:t>
      </w:r>
      <w:r w:rsidRPr="003C1086">
        <w:rPr>
          <w:sz w:val="28"/>
          <w:szCs w:val="28"/>
          <w:lang w:val="en-US"/>
        </w:rPr>
        <w:t>muzyka</w:t>
      </w:r>
      <w:r w:rsidRPr="003C1086">
        <w:rPr>
          <w:sz w:val="28"/>
          <w:szCs w:val="28"/>
        </w:rPr>
        <w:t>/</w:t>
      </w:r>
      <w:r w:rsidRPr="003C1086">
        <w:rPr>
          <w:sz w:val="28"/>
          <w:szCs w:val="28"/>
          <w:lang w:val="en-US"/>
        </w:rPr>
        <w:t>MUZIKI</w:t>
      </w:r>
      <w:r w:rsidRPr="003C1086">
        <w:rPr>
          <w:sz w:val="28"/>
          <w:szCs w:val="28"/>
        </w:rPr>
        <w:t>_</w:t>
      </w:r>
      <w:r w:rsidRPr="003C1086">
        <w:rPr>
          <w:sz w:val="28"/>
          <w:szCs w:val="28"/>
          <w:lang w:val="en-US"/>
        </w:rPr>
        <w:t>TEORIYA</w:t>
      </w:r>
      <w:r w:rsidRPr="003C1086">
        <w:rPr>
          <w:sz w:val="28"/>
          <w:szCs w:val="28"/>
        </w:rPr>
        <w:t>.</w:t>
      </w:r>
      <w:r w:rsidRPr="003C1086">
        <w:rPr>
          <w:sz w:val="28"/>
          <w:szCs w:val="28"/>
          <w:lang w:val="en-US"/>
        </w:rPr>
        <w:t>html</w:t>
      </w:r>
    </w:p>
    <w:p w:rsidR="003C28B5" w:rsidRPr="003C1086" w:rsidRDefault="003C28B5" w:rsidP="009F4452">
      <w:pPr>
        <w:jc w:val="both"/>
        <w:rPr>
          <w:sz w:val="28"/>
          <w:szCs w:val="28"/>
        </w:rPr>
      </w:pPr>
      <w:r w:rsidRPr="00D95DA4">
        <w:rPr>
          <w:sz w:val="28"/>
          <w:szCs w:val="28"/>
        </w:rPr>
        <w:t xml:space="preserve">3. </w:t>
      </w:r>
      <w:r w:rsidRPr="003C1086">
        <w:rPr>
          <w:sz w:val="28"/>
          <w:szCs w:val="28"/>
          <w:lang w:val="en-US"/>
        </w:rPr>
        <w:t>http</w:t>
      </w:r>
      <w:r w:rsidRPr="003C1086">
        <w:rPr>
          <w:sz w:val="28"/>
          <w:szCs w:val="28"/>
        </w:rPr>
        <w:t>://</w:t>
      </w:r>
      <w:r w:rsidRPr="003C1086">
        <w:rPr>
          <w:sz w:val="28"/>
          <w:szCs w:val="28"/>
          <w:lang w:val="en-US"/>
        </w:rPr>
        <w:t>www</w:t>
      </w:r>
      <w:r w:rsidRPr="003C1086">
        <w:rPr>
          <w:sz w:val="28"/>
          <w:szCs w:val="28"/>
        </w:rPr>
        <w:t>.</w:t>
      </w:r>
      <w:r w:rsidRPr="003C1086">
        <w:rPr>
          <w:sz w:val="28"/>
          <w:szCs w:val="28"/>
          <w:lang w:val="en-US"/>
        </w:rPr>
        <w:t>musicforums</w:t>
      </w:r>
      <w:r w:rsidRPr="003C1086">
        <w:rPr>
          <w:sz w:val="28"/>
          <w:szCs w:val="28"/>
        </w:rPr>
        <w:t>.</w:t>
      </w:r>
      <w:r w:rsidRPr="003C1086">
        <w:rPr>
          <w:sz w:val="28"/>
          <w:szCs w:val="28"/>
          <w:lang w:val="en-US"/>
        </w:rPr>
        <w:t>ru</w:t>
      </w:r>
      <w:r w:rsidRPr="003C1086">
        <w:rPr>
          <w:sz w:val="28"/>
          <w:szCs w:val="28"/>
        </w:rPr>
        <w:t>/</w:t>
      </w:r>
      <w:r w:rsidRPr="003C1086">
        <w:rPr>
          <w:sz w:val="28"/>
          <w:szCs w:val="28"/>
          <w:lang w:val="en-US"/>
        </w:rPr>
        <w:t>theory</w:t>
      </w:r>
      <w:r w:rsidRPr="003C1086">
        <w:rPr>
          <w:sz w:val="28"/>
          <w:szCs w:val="28"/>
        </w:rPr>
        <w:t>/</w:t>
      </w:r>
    </w:p>
    <w:p w:rsidR="003C28B5" w:rsidRDefault="003C28B5" w:rsidP="009F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5" w:history="1">
        <w:r w:rsidRPr="009C7D88">
          <w:rPr>
            <w:rStyle w:val="Hyperlink"/>
            <w:sz w:val="28"/>
            <w:szCs w:val="28"/>
          </w:rPr>
          <w:t>http://classic.chubrik.ru/</w:t>
        </w:r>
      </w:hyperlink>
    </w:p>
    <w:p w:rsidR="003C28B5" w:rsidRDefault="003C28B5" w:rsidP="009F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6" w:history="1">
        <w:r w:rsidRPr="009C7D88">
          <w:rPr>
            <w:rStyle w:val="Hyperlink"/>
            <w:sz w:val="28"/>
            <w:szCs w:val="28"/>
          </w:rPr>
          <w:t>http://www.classic-music.ru/</w:t>
        </w:r>
      </w:hyperlink>
    </w:p>
    <w:p w:rsidR="003C28B5" w:rsidRPr="00B52AE7" w:rsidRDefault="003C28B5" w:rsidP="009F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7" w:history="1">
        <w:r w:rsidRPr="009C7D88">
          <w:rPr>
            <w:rStyle w:val="Hyperlink"/>
            <w:sz w:val="28"/>
            <w:szCs w:val="28"/>
          </w:rPr>
          <w:t>http://ru.wikipedia.org/wiki</w:t>
        </w:r>
      </w:hyperlink>
    </w:p>
    <w:p w:rsidR="003C28B5" w:rsidRDefault="003C28B5" w:rsidP="009F4452">
      <w:pPr>
        <w:jc w:val="both"/>
      </w:pPr>
      <w:r>
        <w:rPr>
          <w:sz w:val="28"/>
          <w:szCs w:val="28"/>
        </w:rPr>
        <w:t xml:space="preserve">7. </w:t>
      </w:r>
      <w:hyperlink r:id="rId8" w:history="1">
        <w:r w:rsidRPr="009503F0">
          <w:rPr>
            <w:rStyle w:val="Hyperlink"/>
            <w:sz w:val="28"/>
            <w:szCs w:val="28"/>
          </w:rPr>
          <w:t>http://musike.ru/</w:t>
        </w:r>
      </w:hyperlink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 w:rsidP="009F4452">
      <w:pPr>
        <w:jc w:val="both"/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p w:rsidR="003C28B5" w:rsidRDefault="003C28B5">
      <w:pPr>
        <w:rPr>
          <w:sz w:val="28"/>
          <w:szCs w:val="28"/>
        </w:rPr>
      </w:pPr>
    </w:p>
    <w:sectPr w:rsidR="003C28B5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5ADC6A38"/>
    <w:multiLevelType w:val="hybridMultilevel"/>
    <w:tmpl w:val="41A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17AE8"/>
    <w:rsid w:val="00026E5E"/>
    <w:rsid w:val="000274F8"/>
    <w:rsid w:val="00027CAC"/>
    <w:rsid w:val="00031D69"/>
    <w:rsid w:val="00042E2E"/>
    <w:rsid w:val="00044E3A"/>
    <w:rsid w:val="0004658E"/>
    <w:rsid w:val="0006111D"/>
    <w:rsid w:val="00071C7B"/>
    <w:rsid w:val="00083239"/>
    <w:rsid w:val="00091A8B"/>
    <w:rsid w:val="00091F17"/>
    <w:rsid w:val="00093123"/>
    <w:rsid w:val="000A0FCF"/>
    <w:rsid w:val="000A5A64"/>
    <w:rsid w:val="000A7974"/>
    <w:rsid w:val="000A7C72"/>
    <w:rsid w:val="000B1238"/>
    <w:rsid w:val="000C7753"/>
    <w:rsid w:val="000D3850"/>
    <w:rsid w:val="000E2D4F"/>
    <w:rsid w:val="000E7A03"/>
    <w:rsid w:val="000F6016"/>
    <w:rsid w:val="000F794F"/>
    <w:rsid w:val="000F7D0E"/>
    <w:rsid w:val="001140F9"/>
    <w:rsid w:val="00123506"/>
    <w:rsid w:val="00125347"/>
    <w:rsid w:val="00131B83"/>
    <w:rsid w:val="00137D2B"/>
    <w:rsid w:val="00147A28"/>
    <w:rsid w:val="0015045F"/>
    <w:rsid w:val="00160DF4"/>
    <w:rsid w:val="00160F84"/>
    <w:rsid w:val="00183160"/>
    <w:rsid w:val="001A6F14"/>
    <w:rsid w:val="001B5F25"/>
    <w:rsid w:val="001B7939"/>
    <w:rsid w:val="001C40DD"/>
    <w:rsid w:val="001C6130"/>
    <w:rsid w:val="001D105C"/>
    <w:rsid w:val="001E2682"/>
    <w:rsid w:val="0021423E"/>
    <w:rsid w:val="00246A61"/>
    <w:rsid w:val="00263348"/>
    <w:rsid w:val="002755AF"/>
    <w:rsid w:val="002A0653"/>
    <w:rsid w:val="002B7C51"/>
    <w:rsid w:val="002C142B"/>
    <w:rsid w:val="002C2E77"/>
    <w:rsid w:val="002D49B7"/>
    <w:rsid w:val="00313FF2"/>
    <w:rsid w:val="00324295"/>
    <w:rsid w:val="003253B6"/>
    <w:rsid w:val="00331590"/>
    <w:rsid w:val="0034313B"/>
    <w:rsid w:val="00356303"/>
    <w:rsid w:val="0035734E"/>
    <w:rsid w:val="00366A91"/>
    <w:rsid w:val="00377C42"/>
    <w:rsid w:val="003812AE"/>
    <w:rsid w:val="00381ADE"/>
    <w:rsid w:val="0039757E"/>
    <w:rsid w:val="003B4A5F"/>
    <w:rsid w:val="003C1086"/>
    <w:rsid w:val="003C28B5"/>
    <w:rsid w:val="003C290A"/>
    <w:rsid w:val="003C66DE"/>
    <w:rsid w:val="003C7E7D"/>
    <w:rsid w:val="003D2297"/>
    <w:rsid w:val="003D4EB4"/>
    <w:rsid w:val="003E0DC6"/>
    <w:rsid w:val="003F665F"/>
    <w:rsid w:val="003F77FC"/>
    <w:rsid w:val="004064B5"/>
    <w:rsid w:val="004208EA"/>
    <w:rsid w:val="00422018"/>
    <w:rsid w:val="00424951"/>
    <w:rsid w:val="00455398"/>
    <w:rsid w:val="0046442D"/>
    <w:rsid w:val="004654D5"/>
    <w:rsid w:val="00490C9B"/>
    <w:rsid w:val="00497BD6"/>
    <w:rsid w:val="004C2835"/>
    <w:rsid w:val="004C6D1D"/>
    <w:rsid w:val="004C72BB"/>
    <w:rsid w:val="004E370D"/>
    <w:rsid w:val="004E7121"/>
    <w:rsid w:val="004E756C"/>
    <w:rsid w:val="0053229D"/>
    <w:rsid w:val="0056055A"/>
    <w:rsid w:val="00560FBF"/>
    <w:rsid w:val="0056437A"/>
    <w:rsid w:val="0057312B"/>
    <w:rsid w:val="00575B75"/>
    <w:rsid w:val="005A5C54"/>
    <w:rsid w:val="005B0722"/>
    <w:rsid w:val="005B6387"/>
    <w:rsid w:val="005C1794"/>
    <w:rsid w:val="005C583E"/>
    <w:rsid w:val="005E52AB"/>
    <w:rsid w:val="005F67B4"/>
    <w:rsid w:val="005F7401"/>
    <w:rsid w:val="006240F6"/>
    <w:rsid w:val="0062613F"/>
    <w:rsid w:val="00627DD9"/>
    <w:rsid w:val="00651DE1"/>
    <w:rsid w:val="00663FA3"/>
    <w:rsid w:val="00665515"/>
    <w:rsid w:val="00665E8D"/>
    <w:rsid w:val="006675BD"/>
    <w:rsid w:val="00677473"/>
    <w:rsid w:val="006C697A"/>
    <w:rsid w:val="006F0712"/>
    <w:rsid w:val="0070506A"/>
    <w:rsid w:val="007200EF"/>
    <w:rsid w:val="00721D9D"/>
    <w:rsid w:val="007352D7"/>
    <w:rsid w:val="0074747A"/>
    <w:rsid w:val="00755B2D"/>
    <w:rsid w:val="0076611C"/>
    <w:rsid w:val="00767412"/>
    <w:rsid w:val="00773C86"/>
    <w:rsid w:val="00793F42"/>
    <w:rsid w:val="007969FC"/>
    <w:rsid w:val="007A199D"/>
    <w:rsid w:val="007A35B2"/>
    <w:rsid w:val="007A3CBC"/>
    <w:rsid w:val="007D1CFB"/>
    <w:rsid w:val="007E07B2"/>
    <w:rsid w:val="007E3C7E"/>
    <w:rsid w:val="007F0009"/>
    <w:rsid w:val="007F1905"/>
    <w:rsid w:val="007F2F74"/>
    <w:rsid w:val="00812BC3"/>
    <w:rsid w:val="00821559"/>
    <w:rsid w:val="0084493A"/>
    <w:rsid w:val="00846B2B"/>
    <w:rsid w:val="00852832"/>
    <w:rsid w:val="00855EDB"/>
    <w:rsid w:val="008658DD"/>
    <w:rsid w:val="00870F21"/>
    <w:rsid w:val="00876558"/>
    <w:rsid w:val="00887463"/>
    <w:rsid w:val="008B0738"/>
    <w:rsid w:val="008B0B4E"/>
    <w:rsid w:val="008B216C"/>
    <w:rsid w:val="008B3678"/>
    <w:rsid w:val="008B5A07"/>
    <w:rsid w:val="008C1E59"/>
    <w:rsid w:val="008D46F8"/>
    <w:rsid w:val="008F703C"/>
    <w:rsid w:val="00905484"/>
    <w:rsid w:val="00907E8D"/>
    <w:rsid w:val="00911137"/>
    <w:rsid w:val="0091496A"/>
    <w:rsid w:val="00914FF7"/>
    <w:rsid w:val="00945E38"/>
    <w:rsid w:val="009503F0"/>
    <w:rsid w:val="0095374C"/>
    <w:rsid w:val="0096647F"/>
    <w:rsid w:val="00974639"/>
    <w:rsid w:val="00991A99"/>
    <w:rsid w:val="009B119F"/>
    <w:rsid w:val="009C71EF"/>
    <w:rsid w:val="009C7D88"/>
    <w:rsid w:val="009F4452"/>
    <w:rsid w:val="009F6BB4"/>
    <w:rsid w:val="00A03DB5"/>
    <w:rsid w:val="00A14E94"/>
    <w:rsid w:val="00A16654"/>
    <w:rsid w:val="00A249D1"/>
    <w:rsid w:val="00A27EAC"/>
    <w:rsid w:val="00A449A6"/>
    <w:rsid w:val="00A6384D"/>
    <w:rsid w:val="00A866C2"/>
    <w:rsid w:val="00AC31F8"/>
    <w:rsid w:val="00AD3E21"/>
    <w:rsid w:val="00AE721B"/>
    <w:rsid w:val="00B23767"/>
    <w:rsid w:val="00B35FAA"/>
    <w:rsid w:val="00B52AE7"/>
    <w:rsid w:val="00B72A1F"/>
    <w:rsid w:val="00B83B4C"/>
    <w:rsid w:val="00BA4C5B"/>
    <w:rsid w:val="00BA7108"/>
    <w:rsid w:val="00BB015B"/>
    <w:rsid w:val="00BB4AD2"/>
    <w:rsid w:val="00BB51FC"/>
    <w:rsid w:val="00BB5E9F"/>
    <w:rsid w:val="00BD426B"/>
    <w:rsid w:val="00BF7FAB"/>
    <w:rsid w:val="00C10A19"/>
    <w:rsid w:val="00C20C7C"/>
    <w:rsid w:val="00C3018E"/>
    <w:rsid w:val="00C3105F"/>
    <w:rsid w:val="00C522FE"/>
    <w:rsid w:val="00C618E5"/>
    <w:rsid w:val="00C619DE"/>
    <w:rsid w:val="00C76E8F"/>
    <w:rsid w:val="00C77853"/>
    <w:rsid w:val="00CA34BD"/>
    <w:rsid w:val="00CB3E13"/>
    <w:rsid w:val="00CB411C"/>
    <w:rsid w:val="00CE2D71"/>
    <w:rsid w:val="00CF02AF"/>
    <w:rsid w:val="00D41802"/>
    <w:rsid w:val="00D444BE"/>
    <w:rsid w:val="00D50A94"/>
    <w:rsid w:val="00D61536"/>
    <w:rsid w:val="00D81E87"/>
    <w:rsid w:val="00D95DA4"/>
    <w:rsid w:val="00DA5CE7"/>
    <w:rsid w:val="00DB16FD"/>
    <w:rsid w:val="00DB2955"/>
    <w:rsid w:val="00DD54D3"/>
    <w:rsid w:val="00DE1AF1"/>
    <w:rsid w:val="00DF0838"/>
    <w:rsid w:val="00DF187E"/>
    <w:rsid w:val="00E041DD"/>
    <w:rsid w:val="00E2707E"/>
    <w:rsid w:val="00E339E2"/>
    <w:rsid w:val="00E43660"/>
    <w:rsid w:val="00E44DED"/>
    <w:rsid w:val="00E55FED"/>
    <w:rsid w:val="00E55FFA"/>
    <w:rsid w:val="00E56123"/>
    <w:rsid w:val="00E655BF"/>
    <w:rsid w:val="00E721A5"/>
    <w:rsid w:val="00E75FD2"/>
    <w:rsid w:val="00E96831"/>
    <w:rsid w:val="00EA626A"/>
    <w:rsid w:val="00EB6A8A"/>
    <w:rsid w:val="00EC5E8F"/>
    <w:rsid w:val="00EF4BC4"/>
    <w:rsid w:val="00F003FA"/>
    <w:rsid w:val="00F1351B"/>
    <w:rsid w:val="00F23609"/>
    <w:rsid w:val="00F238E9"/>
    <w:rsid w:val="00F471DD"/>
    <w:rsid w:val="00F57DC8"/>
    <w:rsid w:val="00F64C24"/>
    <w:rsid w:val="00F9634E"/>
    <w:rsid w:val="00FA3F39"/>
    <w:rsid w:val="00FA589B"/>
    <w:rsid w:val="00FA7B00"/>
    <w:rsid w:val="00FB0B6E"/>
    <w:rsid w:val="00FD0391"/>
    <w:rsid w:val="00FD1C5D"/>
    <w:rsid w:val="00FE6E45"/>
    <w:rsid w:val="00FE78C3"/>
    <w:rsid w:val="00FF0369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A4C5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DE1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k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-music.ru/" TargetMode="External"/><Relationship Id="rId5" Type="http://schemas.openxmlformats.org/officeDocument/2006/relationships/hyperlink" Target="http://classic.chubri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1040</TotalTime>
  <Pages>16</Pages>
  <Words>4240</Words>
  <Characters>24169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40</cp:revision>
  <dcterms:created xsi:type="dcterms:W3CDTF">2014-11-16T07:22:00Z</dcterms:created>
  <dcterms:modified xsi:type="dcterms:W3CDTF">2016-04-07T09:23:00Z</dcterms:modified>
</cp:coreProperties>
</file>