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60" w:rsidRDefault="00944B60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944B60" w:rsidRDefault="00944B60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944B60" w:rsidRDefault="00944B60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944B60" w:rsidRDefault="00944B60" w:rsidP="006C697A">
      <w:pPr>
        <w:jc w:val="center"/>
        <w:rPr>
          <w:sz w:val="28"/>
          <w:szCs w:val="28"/>
        </w:rPr>
      </w:pPr>
    </w:p>
    <w:p w:rsidR="00944B60" w:rsidRDefault="00944B60" w:rsidP="006C697A">
      <w:pPr>
        <w:jc w:val="center"/>
        <w:rPr>
          <w:sz w:val="28"/>
          <w:szCs w:val="28"/>
        </w:rPr>
      </w:pPr>
    </w:p>
    <w:p w:rsidR="00944B60" w:rsidRDefault="00944B60" w:rsidP="006C697A">
      <w:pPr>
        <w:jc w:val="center"/>
        <w:rPr>
          <w:sz w:val="28"/>
          <w:szCs w:val="28"/>
        </w:rPr>
      </w:pPr>
    </w:p>
    <w:p w:rsidR="00944B60" w:rsidRDefault="00944B60" w:rsidP="006C697A">
      <w:pPr>
        <w:jc w:val="center"/>
        <w:rPr>
          <w:sz w:val="28"/>
          <w:szCs w:val="28"/>
        </w:rPr>
      </w:pPr>
    </w:p>
    <w:p w:rsidR="00944B60" w:rsidRDefault="00944B60" w:rsidP="006C697A">
      <w:pPr>
        <w:jc w:val="center"/>
        <w:rPr>
          <w:sz w:val="28"/>
          <w:szCs w:val="28"/>
        </w:rPr>
      </w:pPr>
    </w:p>
    <w:p w:rsidR="00944B60" w:rsidRDefault="00944B60" w:rsidP="006C697A">
      <w:pPr>
        <w:jc w:val="center"/>
        <w:rPr>
          <w:sz w:val="28"/>
          <w:szCs w:val="28"/>
        </w:rPr>
      </w:pPr>
    </w:p>
    <w:p w:rsidR="00944B60" w:rsidRDefault="00944B60" w:rsidP="006C697A">
      <w:pPr>
        <w:jc w:val="center"/>
        <w:rPr>
          <w:sz w:val="28"/>
          <w:szCs w:val="28"/>
        </w:rPr>
      </w:pPr>
    </w:p>
    <w:p w:rsidR="00944B60" w:rsidRDefault="00944B60" w:rsidP="006C697A">
      <w:pPr>
        <w:jc w:val="center"/>
        <w:rPr>
          <w:sz w:val="28"/>
          <w:szCs w:val="28"/>
        </w:rPr>
      </w:pPr>
    </w:p>
    <w:p w:rsidR="00944B60" w:rsidRDefault="00944B60" w:rsidP="006C697A">
      <w:pPr>
        <w:jc w:val="center"/>
        <w:rPr>
          <w:sz w:val="28"/>
          <w:szCs w:val="28"/>
        </w:rPr>
      </w:pPr>
    </w:p>
    <w:p w:rsidR="00944B60" w:rsidRDefault="00944B60" w:rsidP="006C697A">
      <w:pPr>
        <w:jc w:val="center"/>
        <w:rPr>
          <w:sz w:val="28"/>
          <w:szCs w:val="28"/>
        </w:rPr>
      </w:pPr>
    </w:p>
    <w:p w:rsidR="00944B60" w:rsidRDefault="00944B60" w:rsidP="006C697A">
      <w:pPr>
        <w:jc w:val="center"/>
        <w:rPr>
          <w:sz w:val="28"/>
          <w:szCs w:val="28"/>
        </w:rPr>
      </w:pPr>
    </w:p>
    <w:p w:rsidR="00944B60" w:rsidRDefault="00944B60" w:rsidP="006C697A">
      <w:pPr>
        <w:jc w:val="center"/>
        <w:rPr>
          <w:sz w:val="28"/>
          <w:szCs w:val="28"/>
        </w:rPr>
      </w:pPr>
    </w:p>
    <w:p w:rsidR="00944B60" w:rsidRDefault="00944B60" w:rsidP="006C697A">
      <w:pPr>
        <w:jc w:val="center"/>
        <w:rPr>
          <w:sz w:val="28"/>
          <w:szCs w:val="28"/>
        </w:rPr>
      </w:pPr>
    </w:p>
    <w:p w:rsidR="00944B60" w:rsidRDefault="00944B60" w:rsidP="006C697A">
      <w:pPr>
        <w:jc w:val="center"/>
        <w:rPr>
          <w:sz w:val="28"/>
          <w:szCs w:val="28"/>
        </w:rPr>
      </w:pPr>
    </w:p>
    <w:p w:rsidR="00944B60" w:rsidRPr="00852832" w:rsidRDefault="00944B60" w:rsidP="006C697A">
      <w:pPr>
        <w:jc w:val="center"/>
        <w:rPr>
          <w:sz w:val="16"/>
          <w:szCs w:val="16"/>
        </w:rPr>
      </w:pPr>
    </w:p>
    <w:p w:rsidR="00944B60" w:rsidRDefault="00944B60" w:rsidP="0091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944B60" w:rsidRDefault="00944B60" w:rsidP="0091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944B60" w:rsidRDefault="00944B60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944B60" w:rsidRPr="009B119F" w:rsidRDefault="00944B60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ОД.02.04, ОГСЭ. 02 История</w:t>
      </w:r>
    </w:p>
    <w:p w:rsidR="00944B60" w:rsidRDefault="00944B60" w:rsidP="0046554F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53.02.03 </w:t>
      </w:r>
      <w:r w:rsidRPr="00846B2B">
        <w:rPr>
          <w:sz w:val="28"/>
          <w:szCs w:val="28"/>
        </w:rPr>
        <w:t>И</w:t>
      </w:r>
      <w:r>
        <w:rPr>
          <w:sz w:val="28"/>
          <w:szCs w:val="28"/>
        </w:rPr>
        <w:t>нструментальное исполнительство,</w:t>
      </w:r>
    </w:p>
    <w:p w:rsidR="00944B60" w:rsidRDefault="00944B60" w:rsidP="004655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53.02.04 </w:t>
      </w:r>
      <w:r w:rsidRPr="00044E3A">
        <w:rPr>
          <w:sz w:val="28"/>
          <w:szCs w:val="28"/>
        </w:rPr>
        <w:t>Вокальное искусство</w:t>
      </w:r>
      <w:r>
        <w:rPr>
          <w:sz w:val="28"/>
          <w:szCs w:val="28"/>
        </w:rPr>
        <w:t>,  53.02.05 Сольное и хоровое народное пение,</w:t>
      </w:r>
    </w:p>
    <w:p w:rsidR="00944B60" w:rsidRDefault="00944B60" w:rsidP="0046554F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53.02.06 Хоровое дирижирование, 53.02.07 Теория музыки</w:t>
      </w:r>
    </w:p>
    <w:p w:rsidR="00944B60" w:rsidRPr="007A199D" w:rsidRDefault="00944B60" w:rsidP="0046554F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подготовки, 51.02.01 Хореографическое творчество, 54.02.02. Декоративно-прикладное искусство и народные промыслы</w:t>
      </w:r>
      <w:r w:rsidRPr="00912E05">
        <w:rPr>
          <w:sz w:val="28"/>
          <w:szCs w:val="28"/>
        </w:rPr>
        <w:t xml:space="preserve"> </w:t>
      </w:r>
      <w:r>
        <w:rPr>
          <w:sz w:val="28"/>
          <w:szCs w:val="28"/>
        </w:rPr>
        <w:t>углубленной подготовки</w:t>
      </w:r>
    </w:p>
    <w:p w:rsidR="00944B60" w:rsidRPr="005C1794" w:rsidRDefault="00944B60" w:rsidP="0046554F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44B60" w:rsidRPr="005C1794" w:rsidRDefault="00944B6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4B60" w:rsidRPr="005C1794" w:rsidRDefault="00944B6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4B60" w:rsidRPr="005C1794" w:rsidRDefault="00944B6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4B60" w:rsidRPr="005C1794" w:rsidRDefault="00944B6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4B60" w:rsidRPr="005C1794" w:rsidRDefault="00944B6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4B60" w:rsidRDefault="00944B6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4B60" w:rsidRDefault="00944B6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4B60" w:rsidRDefault="00944B6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4B60" w:rsidRDefault="00944B6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4B60" w:rsidRDefault="00944B6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4B60" w:rsidRPr="005C1794" w:rsidRDefault="00944B60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44B60" w:rsidRDefault="00944B60" w:rsidP="0058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944B60" w:rsidRDefault="00944B60" w:rsidP="0058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944B60" w:rsidRDefault="00944B60" w:rsidP="0058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</w:t>
      </w:r>
    </w:p>
    <w:p w:rsidR="00944B60" w:rsidRDefault="00944B60" w:rsidP="0058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944B60" w:rsidRPr="003B4A5F" w:rsidRDefault="00944B60" w:rsidP="0058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</w:rPr>
        <w:t xml:space="preserve">Учалы </w:t>
      </w:r>
    </w:p>
    <w:p w:rsidR="00944B60" w:rsidRPr="00DA5CE7" w:rsidRDefault="00944B6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944B60" w:rsidRPr="009B119F" w:rsidRDefault="00944B6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3,</w:t>
      </w:r>
      <w:r w:rsidRPr="009B119F">
        <w:rPr>
          <w:sz w:val="28"/>
          <w:szCs w:val="28"/>
          <w:u w:val="single"/>
        </w:rPr>
        <w:t xml:space="preserve"> 53.02.04, 53.02.05, 53.02.06, 53.02.07</w:t>
      </w:r>
      <w:r>
        <w:rPr>
          <w:sz w:val="28"/>
          <w:szCs w:val="28"/>
          <w:u w:val="single"/>
        </w:rPr>
        <w:t>, 51.02.01, 54.02.02.</w:t>
      </w:r>
    </w:p>
    <w:p w:rsidR="00944B60" w:rsidRPr="00DA5CE7" w:rsidRDefault="00944B6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44B60" w:rsidRPr="00DA5CE7" w:rsidRDefault="00944B6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БПОУ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944B60" w:rsidRPr="00DA5CE7" w:rsidRDefault="00944B6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44B60" w:rsidRPr="00DA5CE7" w:rsidRDefault="00944B60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944B60" w:rsidRPr="00DA5CE7" w:rsidRDefault="00944B60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944B60" w:rsidRPr="00DA5CE7" w:rsidRDefault="00944B60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Малышкина Л.В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БПОУ</w:t>
      </w:r>
      <w:r w:rsidRPr="0006111D">
        <w:rPr>
          <w:sz w:val="28"/>
          <w:szCs w:val="28"/>
          <w:u w:val="single"/>
        </w:rPr>
        <w:t xml:space="preserve"> 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944B60" w:rsidRPr="00DA5CE7" w:rsidRDefault="00944B60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944B60" w:rsidRPr="00DA5CE7" w:rsidRDefault="00944B60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</w:t>
      </w:r>
      <w:r>
        <w:rPr>
          <w:sz w:val="28"/>
          <w:szCs w:val="28"/>
        </w:rPr>
        <w:t xml:space="preserve">: </w:t>
      </w:r>
    </w:p>
    <w:p w:rsidR="00944B60" w:rsidRPr="003846FE" w:rsidRDefault="00944B60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Заключение: </w:t>
      </w:r>
      <w:r>
        <w:rPr>
          <w:sz w:val="28"/>
          <w:szCs w:val="28"/>
          <w:u w:val="single"/>
        </w:rPr>
        <w:t xml:space="preserve">№            </w:t>
      </w:r>
      <w:r w:rsidRPr="00534A4E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</w:t>
      </w:r>
      <w:r w:rsidRPr="00534A4E">
        <w:rPr>
          <w:sz w:val="28"/>
          <w:szCs w:val="28"/>
          <w:u w:val="single"/>
        </w:rPr>
        <w:t xml:space="preserve">от   </w:t>
      </w:r>
      <w:r>
        <w:rPr>
          <w:sz w:val="28"/>
          <w:szCs w:val="28"/>
          <w:u w:val="single"/>
        </w:rPr>
        <w:t xml:space="preserve">«     »                       201  </w:t>
      </w:r>
      <w:r w:rsidRPr="003846FE">
        <w:rPr>
          <w:sz w:val="28"/>
          <w:szCs w:val="28"/>
          <w:u w:val="single"/>
        </w:rPr>
        <w:t xml:space="preserve"> г.</w:t>
      </w:r>
    </w:p>
    <w:p w:rsidR="00944B60" w:rsidRPr="003846FE" w:rsidRDefault="00944B6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944B60" w:rsidRDefault="00944B6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944B60" w:rsidRDefault="00944B6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944B60" w:rsidRDefault="00944B6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4B60" w:rsidRDefault="00944B6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944B60" w:rsidRDefault="00944B6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944B60" w:rsidRDefault="00944B6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4B60" w:rsidRDefault="00944B6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944B60" w:rsidRDefault="00944B6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944B60" w:rsidRDefault="00944B6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4B60" w:rsidRDefault="00944B6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944B60" w:rsidRDefault="00944B60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944B60" w:rsidRDefault="00944B60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44B60" w:rsidRDefault="00944B6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944B60" w:rsidRDefault="00944B6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944B60" w:rsidRDefault="00944B6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4B60" w:rsidRDefault="00944B6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944B60" w:rsidRDefault="00944B6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944B60" w:rsidRPr="00DA5CE7" w:rsidRDefault="00944B60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944B60" w:rsidRDefault="00944B60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944B60" w:rsidRPr="00E56123" w:rsidRDefault="00944B60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4B60" w:rsidRPr="00C619DE" w:rsidRDefault="00944B6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944B60" w:rsidRPr="00C619DE" w:rsidRDefault="00944B6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944B60" w:rsidRPr="00012F81" w:rsidRDefault="00944B60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944B60" w:rsidRPr="00C619DE" w:rsidRDefault="00944B6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944B60" w:rsidRDefault="00944B6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944B60" w:rsidRDefault="00944B6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B60" w:rsidRDefault="00944B6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B60" w:rsidRDefault="00944B60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B60" w:rsidRPr="00C619DE" w:rsidRDefault="00944B60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944B60" w:rsidRDefault="00944B60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4B60" w:rsidRDefault="00944B60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944B60" w:rsidRPr="002B7C51" w:rsidRDefault="00944B60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944B60" w:rsidRPr="002B7C51" w:rsidRDefault="00944B60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944B60" w:rsidRPr="002B7C51" w:rsidRDefault="00944B60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944B60" w:rsidRPr="002B7C51" w:rsidRDefault="00944B60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944B60" w:rsidRPr="00A14E94" w:rsidRDefault="00944B60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944B60" w:rsidRPr="006675BD" w:rsidRDefault="00944B6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944B60" w:rsidRPr="006675BD" w:rsidRDefault="00944B6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944B60" w:rsidRPr="006675BD" w:rsidRDefault="00944B6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944B60" w:rsidRPr="006675BD" w:rsidRDefault="00944B6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944B60" w:rsidRDefault="00944B6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944B60" w:rsidRDefault="00944B6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944B60" w:rsidRPr="006675BD" w:rsidRDefault="00944B60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944B60" w:rsidRPr="006675BD" w:rsidRDefault="00944B60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944B60" w:rsidRPr="006675BD" w:rsidRDefault="00944B60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944B60" w:rsidRPr="006675BD" w:rsidRDefault="00944B60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944B60" w:rsidRPr="006675BD" w:rsidRDefault="00944B60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944B60" w:rsidRPr="006675BD" w:rsidRDefault="00944B60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944B60" w:rsidRDefault="00944B60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944B60" w:rsidRDefault="00944B60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944B60" w:rsidRPr="0062613F" w:rsidRDefault="00944B60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944B60" w:rsidRDefault="00944B60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944B60" w:rsidRPr="00663FA3" w:rsidRDefault="00944B60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944B60" w:rsidRPr="00F003FA" w:rsidRDefault="00944B60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ОК </w:t>
      </w:r>
      <w:r w:rsidRPr="00F003FA">
        <w:rPr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944B60" w:rsidRPr="00F003FA" w:rsidRDefault="00944B6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44B60" w:rsidRPr="00F003FA" w:rsidRDefault="00944B6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944B60" w:rsidRPr="00F003FA" w:rsidRDefault="00944B6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44B60" w:rsidRPr="00F003FA" w:rsidRDefault="00944B6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44B60" w:rsidRPr="00F003FA" w:rsidRDefault="00944B6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944B60" w:rsidRPr="00F003FA" w:rsidRDefault="00944B6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44B60" w:rsidRPr="00F003FA" w:rsidRDefault="00944B60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44B60" w:rsidRPr="00F003FA" w:rsidRDefault="00944B60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944B60" w:rsidRDefault="00944B60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44B60" w:rsidRPr="000B1238" w:rsidRDefault="00944B60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44B60" w:rsidRPr="0057312B" w:rsidRDefault="00944B60" w:rsidP="00044F6C">
      <w:pPr>
        <w:pStyle w:val="List"/>
        <w:widowControl w:val="0"/>
        <w:tabs>
          <w:tab w:val="left" w:pos="1620"/>
        </w:tabs>
        <w:ind w:left="0" w:firstLine="0"/>
        <w:jc w:val="both"/>
        <w:rPr>
          <w:b/>
          <w:sz w:val="28"/>
        </w:rPr>
      </w:pPr>
      <w:r>
        <w:rPr>
          <w:sz w:val="28"/>
          <w:szCs w:val="28"/>
        </w:rPr>
        <w:t xml:space="preserve">        </w:t>
      </w: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944B60" w:rsidRPr="00F9634E" w:rsidRDefault="00944B60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944B60" w:rsidRDefault="00944B60" w:rsidP="00044F6C">
      <w:p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</w:t>
      </w:r>
      <w:r>
        <w:rPr>
          <w:sz w:val="28"/>
        </w:rPr>
        <w:t>нческой конференции по предмету.</w:t>
      </w:r>
      <w:r w:rsidRPr="00044F6C">
        <w:rPr>
          <w:sz w:val="28"/>
          <w:szCs w:val="28"/>
        </w:rPr>
        <w:t xml:space="preserve"> </w:t>
      </w:r>
    </w:p>
    <w:p w:rsidR="00944B60" w:rsidRDefault="00944B60" w:rsidP="00044F6C">
      <w:p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результате изучения истории как  профильной дисциплины  обучающийся должен</w:t>
      </w:r>
    </w:p>
    <w:p w:rsidR="00944B60" w:rsidRDefault="00944B60" w:rsidP="00044F6C">
      <w:pPr>
        <w:tabs>
          <w:tab w:val="left" w:pos="266"/>
        </w:tabs>
        <w:jc w:val="both"/>
        <w:rPr>
          <w:b/>
          <w:sz w:val="28"/>
          <w:szCs w:val="28"/>
        </w:rPr>
      </w:pPr>
      <w:r w:rsidRPr="00D2705F">
        <w:rPr>
          <w:b/>
          <w:sz w:val="28"/>
          <w:szCs w:val="28"/>
        </w:rPr>
        <w:t>уметь:</w:t>
      </w:r>
      <w:r w:rsidRPr="00CF2ED2">
        <w:rPr>
          <w:b/>
          <w:sz w:val="28"/>
          <w:szCs w:val="28"/>
        </w:rPr>
        <w:t xml:space="preserve"> </w:t>
      </w:r>
    </w:p>
    <w:p w:rsidR="00944B60" w:rsidRPr="00685525" w:rsidRDefault="00944B60" w:rsidP="00044F6C">
      <w:pPr>
        <w:suppressAutoHyphens/>
        <w:ind w:firstLine="428"/>
        <w:jc w:val="both"/>
        <w:rPr>
          <w:sz w:val="28"/>
          <w:szCs w:val="28"/>
        </w:rPr>
      </w:pPr>
      <w:r w:rsidRPr="00685525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944B60" w:rsidRPr="00685525" w:rsidRDefault="00944B60" w:rsidP="00044F6C">
      <w:pPr>
        <w:suppressAutoHyphens/>
        <w:ind w:firstLine="428"/>
        <w:jc w:val="both"/>
        <w:rPr>
          <w:sz w:val="28"/>
          <w:szCs w:val="28"/>
        </w:rPr>
      </w:pPr>
      <w:r w:rsidRPr="00685525">
        <w:rPr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44B60" w:rsidRPr="00685525" w:rsidRDefault="00944B60" w:rsidP="00044F6C">
      <w:pPr>
        <w:suppressAutoHyphens/>
        <w:ind w:firstLine="428"/>
        <w:jc w:val="both"/>
        <w:rPr>
          <w:sz w:val="28"/>
          <w:szCs w:val="28"/>
        </w:rPr>
      </w:pPr>
      <w:r w:rsidRPr="00685525">
        <w:rPr>
          <w:sz w:val="28"/>
          <w:szCs w:val="28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944B60" w:rsidRPr="00685525" w:rsidRDefault="00944B60" w:rsidP="00044F6C">
      <w:pPr>
        <w:suppressAutoHyphens/>
        <w:ind w:firstLine="428"/>
        <w:jc w:val="both"/>
        <w:rPr>
          <w:sz w:val="28"/>
          <w:szCs w:val="28"/>
        </w:rPr>
      </w:pPr>
      <w:r w:rsidRPr="00685525">
        <w:rPr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944B60" w:rsidRPr="00685525" w:rsidRDefault="00944B60" w:rsidP="00044F6C">
      <w:pPr>
        <w:suppressAutoHyphens/>
        <w:ind w:firstLine="428"/>
        <w:jc w:val="both"/>
        <w:rPr>
          <w:sz w:val="28"/>
          <w:szCs w:val="28"/>
        </w:rPr>
      </w:pPr>
      <w:r w:rsidRPr="00685525">
        <w:rPr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44B60" w:rsidRPr="00685525" w:rsidRDefault="00944B60" w:rsidP="00044F6C">
      <w:pPr>
        <w:suppressAutoHyphens/>
        <w:ind w:firstLine="428"/>
        <w:jc w:val="both"/>
        <w:rPr>
          <w:sz w:val="28"/>
          <w:szCs w:val="28"/>
        </w:rPr>
      </w:pPr>
      <w:r w:rsidRPr="00685525">
        <w:rPr>
          <w:sz w:val="28"/>
          <w:szCs w:val="28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944B60" w:rsidRPr="00685525" w:rsidRDefault="00944B60" w:rsidP="00044F6C">
      <w:pPr>
        <w:tabs>
          <w:tab w:val="left" w:pos="266"/>
        </w:tabs>
        <w:suppressAutoHyphens/>
        <w:rPr>
          <w:b/>
          <w:sz w:val="28"/>
          <w:szCs w:val="28"/>
        </w:rPr>
      </w:pPr>
      <w:r w:rsidRPr="00685525">
        <w:rPr>
          <w:b/>
          <w:sz w:val="28"/>
          <w:szCs w:val="28"/>
        </w:rPr>
        <w:t>знать:</w:t>
      </w:r>
    </w:p>
    <w:p w:rsidR="00944B60" w:rsidRPr="00685525" w:rsidRDefault="00944B60" w:rsidP="00044F6C">
      <w:pPr>
        <w:tabs>
          <w:tab w:val="left" w:pos="266"/>
        </w:tabs>
        <w:suppressAutoHyphens/>
        <w:ind w:firstLine="428"/>
        <w:rPr>
          <w:sz w:val="28"/>
          <w:szCs w:val="28"/>
        </w:rPr>
      </w:pPr>
      <w:r w:rsidRPr="00685525">
        <w:rPr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944B60" w:rsidRPr="00685525" w:rsidRDefault="00944B60" w:rsidP="00044F6C">
      <w:pPr>
        <w:tabs>
          <w:tab w:val="left" w:pos="266"/>
        </w:tabs>
        <w:suppressAutoHyphens/>
        <w:ind w:firstLine="428"/>
        <w:rPr>
          <w:sz w:val="28"/>
          <w:szCs w:val="28"/>
        </w:rPr>
      </w:pPr>
      <w:r>
        <w:rPr>
          <w:sz w:val="28"/>
          <w:szCs w:val="28"/>
        </w:rPr>
        <w:t xml:space="preserve">периодизацию </w:t>
      </w:r>
      <w:r w:rsidRPr="00685525">
        <w:rPr>
          <w:sz w:val="28"/>
          <w:szCs w:val="28"/>
        </w:rPr>
        <w:t xml:space="preserve"> отечественной истории;</w:t>
      </w:r>
    </w:p>
    <w:p w:rsidR="00944B60" w:rsidRPr="00685525" w:rsidRDefault="00944B60" w:rsidP="00044F6C">
      <w:pPr>
        <w:tabs>
          <w:tab w:val="left" w:pos="266"/>
        </w:tabs>
        <w:suppressAutoHyphens/>
        <w:ind w:firstLine="428"/>
        <w:rPr>
          <w:sz w:val="28"/>
          <w:szCs w:val="28"/>
        </w:rPr>
      </w:pPr>
      <w:r w:rsidRPr="00685525">
        <w:rPr>
          <w:sz w:val="28"/>
          <w:szCs w:val="28"/>
        </w:rPr>
        <w:t>современные версии и трактовки важнейших п</w:t>
      </w:r>
      <w:r>
        <w:rPr>
          <w:sz w:val="28"/>
          <w:szCs w:val="28"/>
        </w:rPr>
        <w:t>роблем отечественной и всемирной</w:t>
      </w:r>
      <w:r w:rsidRPr="00685525">
        <w:rPr>
          <w:sz w:val="28"/>
          <w:szCs w:val="28"/>
        </w:rPr>
        <w:t xml:space="preserve"> истории;</w:t>
      </w:r>
    </w:p>
    <w:p w:rsidR="00944B60" w:rsidRPr="00685525" w:rsidRDefault="00944B60" w:rsidP="00044F6C">
      <w:pPr>
        <w:tabs>
          <w:tab w:val="left" w:pos="266"/>
        </w:tabs>
        <w:suppressAutoHyphens/>
        <w:ind w:firstLine="428"/>
        <w:rPr>
          <w:sz w:val="28"/>
          <w:szCs w:val="28"/>
        </w:rPr>
      </w:pPr>
      <w:r w:rsidRPr="00685525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944B60" w:rsidRDefault="00944B60" w:rsidP="00044F6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685525">
        <w:rPr>
          <w:sz w:val="28"/>
          <w:szCs w:val="28"/>
        </w:rPr>
        <w:t>особенности исторического пути России, ее роль в мировом сообществе</w:t>
      </w:r>
      <w:r>
        <w:rPr>
          <w:sz w:val="28"/>
          <w:szCs w:val="28"/>
        </w:rPr>
        <w:t>.</w:t>
      </w:r>
    </w:p>
    <w:p w:rsidR="00944B60" w:rsidRDefault="00944B60" w:rsidP="00044F6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истории как общегуманитарной и социально-экономической дисциплины обучающийся должен</w:t>
      </w:r>
    </w:p>
    <w:p w:rsidR="00944B60" w:rsidRPr="00CD7CB3" w:rsidRDefault="00944B60" w:rsidP="00044F6C">
      <w:pPr>
        <w:tabs>
          <w:tab w:val="left" w:pos="266"/>
        </w:tabs>
        <w:rPr>
          <w:b/>
          <w:sz w:val="28"/>
          <w:szCs w:val="28"/>
        </w:rPr>
      </w:pPr>
      <w:r w:rsidRPr="00CD7CB3">
        <w:rPr>
          <w:b/>
          <w:sz w:val="28"/>
          <w:szCs w:val="28"/>
        </w:rPr>
        <w:t>уметь:</w:t>
      </w:r>
    </w:p>
    <w:p w:rsidR="00944B60" w:rsidRPr="00CD7CB3" w:rsidRDefault="00944B60" w:rsidP="00044F6C">
      <w:pPr>
        <w:tabs>
          <w:tab w:val="left" w:pos="266"/>
        </w:tabs>
        <w:spacing w:line="228" w:lineRule="auto"/>
        <w:ind w:firstLine="431"/>
        <w:rPr>
          <w:sz w:val="28"/>
          <w:szCs w:val="28"/>
        </w:rPr>
      </w:pPr>
      <w:r w:rsidRPr="00CD7CB3">
        <w:rPr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944B60" w:rsidRPr="00CD7CB3" w:rsidRDefault="00944B60" w:rsidP="00044F6C">
      <w:pPr>
        <w:tabs>
          <w:tab w:val="left" w:pos="266"/>
        </w:tabs>
        <w:spacing w:line="228" w:lineRule="auto"/>
        <w:ind w:firstLine="431"/>
        <w:rPr>
          <w:b/>
          <w:sz w:val="28"/>
          <w:szCs w:val="28"/>
        </w:rPr>
      </w:pPr>
      <w:r w:rsidRPr="00CD7CB3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944B60" w:rsidRPr="00CD7CB3" w:rsidRDefault="00944B60" w:rsidP="00044F6C">
      <w:pPr>
        <w:tabs>
          <w:tab w:val="left" w:pos="266"/>
        </w:tabs>
        <w:spacing w:line="228" w:lineRule="auto"/>
        <w:rPr>
          <w:b/>
          <w:sz w:val="28"/>
          <w:szCs w:val="28"/>
        </w:rPr>
      </w:pPr>
      <w:r w:rsidRPr="00CD7CB3">
        <w:rPr>
          <w:b/>
          <w:sz w:val="28"/>
          <w:szCs w:val="28"/>
        </w:rPr>
        <w:t>знать:</w:t>
      </w:r>
    </w:p>
    <w:p w:rsidR="00944B60" w:rsidRPr="00CD7CB3" w:rsidRDefault="00944B60" w:rsidP="00044F6C">
      <w:pPr>
        <w:tabs>
          <w:tab w:val="left" w:pos="266"/>
        </w:tabs>
        <w:spacing w:line="228" w:lineRule="auto"/>
        <w:ind w:firstLine="431"/>
        <w:rPr>
          <w:sz w:val="28"/>
          <w:szCs w:val="28"/>
        </w:rPr>
      </w:pPr>
      <w:r w:rsidRPr="00CD7CB3">
        <w:rPr>
          <w:sz w:val="28"/>
          <w:szCs w:val="28"/>
        </w:rPr>
        <w:t>основные направления развития ключевых регионов мира на рубеже XX и XXI вв.;</w:t>
      </w:r>
    </w:p>
    <w:p w:rsidR="00944B60" w:rsidRPr="00CD7CB3" w:rsidRDefault="00944B60" w:rsidP="00044F6C">
      <w:pPr>
        <w:tabs>
          <w:tab w:val="left" w:pos="266"/>
        </w:tabs>
        <w:spacing w:line="228" w:lineRule="auto"/>
        <w:ind w:firstLine="431"/>
        <w:rPr>
          <w:sz w:val="28"/>
          <w:szCs w:val="28"/>
        </w:rPr>
      </w:pPr>
      <w:r w:rsidRPr="00CD7CB3">
        <w:rPr>
          <w:sz w:val="28"/>
          <w:szCs w:val="28"/>
        </w:rPr>
        <w:t>сущность и причины локальных, региональных, межгосударственных конфликтов в конце XX – начале XXI в.;</w:t>
      </w:r>
    </w:p>
    <w:p w:rsidR="00944B60" w:rsidRPr="00CD7CB3" w:rsidRDefault="00944B60" w:rsidP="00044F6C">
      <w:pPr>
        <w:tabs>
          <w:tab w:val="left" w:pos="266"/>
        </w:tabs>
        <w:spacing w:line="228" w:lineRule="auto"/>
        <w:ind w:firstLine="431"/>
        <w:rPr>
          <w:sz w:val="28"/>
          <w:szCs w:val="28"/>
        </w:rPr>
      </w:pPr>
      <w:r w:rsidRPr="00CD7CB3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44B60" w:rsidRPr="00CD7CB3" w:rsidRDefault="00944B60" w:rsidP="00044F6C">
      <w:pPr>
        <w:tabs>
          <w:tab w:val="left" w:pos="266"/>
        </w:tabs>
        <w:spacing w:line="228" w:lineRule="auto"/>
        <w:ind w:firstLine="431"/>
        <w:rPr>
          <w:sz w:val="28"/>
          <w:szCs w:val="28"/>
        </w:rPr>
      </w:pPr>
      <w:r w:rsidRPr="00CD7CB3">
        <w:rPr>
          <w:sz w:val="28"/>
          <w:szCs w:val="28"/>
        </w:rPr>
        <w:t>назначение  ООН, НАТО, ЕС и других организаций и основные направления их деятельности;</w:t>
      </w:r>
    </w:p>
    <w:p w:rsidR="00944B60" w:rsidRPr="00CD7CB3" w:rsidRDefault="00944B60" w:rsidP="00044F6C">
      <w:pPr>
        <w:tabs>
          <w:tab w:val="left" w:pos="266"/>
        </w:tabs>
        <w:spacing w:line="228" w:lineRule="auto"/>
        <w:ind w:firstLine="431"/>
        <w:rPr>
          <w:sz w:val="28"/>
          <w:szCs w:val="28"/>
        </w:rPr>
      </w:pPr>
      <w:r w:rsidRPr="00CD7CB3">
        <w:rPr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944B60" w:rsidRPr="00CD7CB3" w:rsidRDefault="00944B60" w:rsidP="00044F6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CD7CB3">
        <w:rPr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</w:p>
    <w:p w:rsidR="00944B60" w:rsidRPr="00627DD9" w:rsidRDefault="00944B60" w:rsidP="00627DD9">
      <w:pPr>
        <w:pStyle w:val="BodyText"/>
        <w:jc w:val="both"/>
        <w:rPr>
          <w:sz w:val="28"/>
        </w:rPr>
      </w:pPr>
    </w:p>
    <w:p w:rsidR="00944B60" w:rsidRDefault="00944B60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944B60" w:rsidRPr="00091F17" w:rsidRDefault="00944B60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944B60" w:rsidRDefault="00944B60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944B60" w:rsidRDefault="00944B60" w:rsidP="00044F6C">
      <w:pPr>
        <w:ind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Дисциплина ведется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курсах</w:t>
      </w:r>
    </w:p>
    <w:p w:rsidR="00944B60" w:rsidRPr="00413F18" w:rsidRDefault="00944B60" w:rsidP="0004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944B60" w:rsidRPr="003509A1" w:rsidTr="000D4B8A">
        <w:trPr>
          <w:trHeight w:val="460"/>
        </w:trPr>
        <w:tc>
          <w:tcPr>
            <w:tcW w:w="7904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944B60" w:rsidRPr="000D4B8A" w:rsidRDefault="00944B60" w:rsidP="000D4B8A">
            <w:pPr>
              <w:jc w:val="center"/>
              <w:rPr>
                <w:i/>
                <w:iCs/>
                <w:sz w:val="28"/>
                <w:szCs w:val="28"/>
              </w:rPr>
            </w:pPr>
            <w:r w:rsidRPr="000D4B8A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944B60" w:rsidRPr="003509A1" w:rsidTr="000D4B8A">
        <w:trPr>
          <w:trHeight w:val="285"/>
        </w:trPr>
        <w:tc>
          <w:tcPr>
            <w:tcW w:w="7904" w:type="dxa"/>
          </w:tcPr>
          <w:p w:rsidR="00944B60" w:rsidRPr="000D4B8A" w:rsidRDefault="00944B60" w:rsidP="00EB1C99">
            <w:pPr>
              <w:rPr>
                <w:b/>
                <w:sz w:val="28"/>
                <w:szCs w:val="28"/>
              </w:rPr>
            </w:pPr>
            <w:r w:rsidRPr="000D4B8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944B60" w:rsidRPr="000D4B8A" w:rsidRDefault="00944B60" w:rsidP="000D4B8A">
            <w:pPr>
              <w:jc w:val="center"/>
              <w:rPr>
                <w:b/>
                <w:iCs/>
                <w:sz w:val="28"/>
                <w:szCs w:val="28"/>
              </w:rPr>
            </w:pPr>
            <w:r w:rsidRPr="000D4B8A">
              <w:rPr>
                <w:b/>
                <w:iCs/>
                <w:sz w:val="28"/>
                <w:szCs w:val="28"/>
              </w:rPr>
              <w:t>288</w:t>
            </w:r>
          </w:p>
        </w:tc>
      </w:tr>
      <w:tr w:rsidR="00944B60" w:rsidRPr="003509A1" w:rsidTr="000D4B8A">
        <w:tc>
          <w:tcPr>
            <w:tcW w:w="7904" w:type="dxa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944B60" w:rsidRPr="000D4B8A" w:rsidRDefault="00944B60" w:rsidP="000D4B8A">
            <w:pPr>
              <w:jc w:val="center"/>
              <w:rPr>
                <w:b/>
                <w:iCs/>
                <w:sz w:val="28"/>
                <w:szCs w:val="28"/>
              </w:rPr>
            </w:pPr>
            <w:r w:rsidRPr="000D4B8A">
              <w:rPr>
                <w:b/>
                <w:iCs/>
                <w:sz w:val="28"/>
                <w:szCs w:val="28"/>
              </w:rPr>
              <w:t>192</w:t>
            </w:r>
          </w:p>
        </w:tc>
      </w:tr>
      <w:tr w:rsidR="00944B60" w:rsidRPr="003509A1" w:rsidTr="000D4B8A">
        <w:tc>
          <w:tcPr>
            <w:tcW w:w="7904" w:type="dxa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944B60" w:rsidRPr="000D4B8A" w:rsidRDefault="00944B60" w:rsidP="000D4B8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44B60" w:rsidRPr="003509A1" w:rsidTr="000D4B8A">
        <w:tc>
          <w:tcPr>
            <w:tcW w:w="7904" w:type="dxa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944B60" w:rsidRPr="000D4B8A" w:rsidRDefault="00944B60" w:rsidP="000D4B8A">
            <w:pPr>
              <w:jc w:val="center"/>
              <w:rPr>
                <w:iCs/>
                <w:sz w:val="28"/>
                <w:szCs w:val="28"/>
              </w:rPr>
            </w:pPr>
            <w:r w:rsidRPr="000D4B8A">
              <w:rPr>
                <w:iCs/>
                <w:sz w:val="28"/>
                <w:szCs w:val="28"/>
              </w:rPr>
              <w:t>153</w:t>
            </w:r>
          </w:p>
        </w:tc>
      </w:tr>
      <w:tr w:rsidR="00944B60" w:rsidRPr="003509A1" w:rsidTr="000D4B8A">
        <w:tc>
          <w:tcPr>
            <w:tcW w:w="7904" w:type="dxa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 xml:space="preserve">        контрольные работы и семинарские занятия</w:t>
            </w:r>
          </w:p>
        </w:tc>
        <w:tc>
          <w:tcPr>
            <w:tcW w:w="1564" w:type="dxa"/>
          </w:tcPr>
          <w:p w:rsidR="00944B60" w:rsidRPr="000D4B8A" w:rsidRDefault="00944B60" w:rsidP="000D4B8A">
            <w:pPr>
              <w:jc w:val="center"/>
              <w:rPr>
                <w:iCs/>
                <w:sz w:val="28"/>
                <w:szCs w:val="28"/>
              </w:rPr>
            </w:pPr>
            <w:r w:rsidRPr="000D4B8A">
              <w:rPr>
                <w:iCs/>
                <w:sz w:val="28"/>
                <w:szCs w:val="28"/>
              </w:rPr>
              <w:t>39</w:t>
            </w:r>
          </w:p>
        </w:tc>
      </w:tr>
      <w:tr w:rsidR="00944B60" w:rsidRPr="00963770" w:rsidTr="000D4B8A">
        <w:tc>
          <w:tcPr>
            <w:tcW w:w="7904" w:type="dxa"/>
          </w:tcPr>
          <w:p w:rsidR="00944B60" w:rsidRPr="000D4B8A" w:rsidRDefault="00944B60" w:rsidP="000D4B8A">
            <w:pPr>
              <w:jc w:val="both"/>
              <w:rPr>
                <w:b/>
                <w:sz w:val="28"/>
                <w:szCs w:val="28"/>
              </w:rPr>
            </w:pPr>
            <w:r w:rsidRPr="000D4B8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944B60" w:rsidRPr="000D4B8A" w:rsidRDefault="00944B60" w:rsidP="000D4B8A">
            <w:pPr>
              <w:jc w:val="center"/>
              <w:rPr>
                <w:b/>
                <w:iCs/>
                <w:sz w:val="28"/>
                <w:szCs w:val="28"/>
              </w:rPr>
            </w:pPr>
            <w:r w:rsidRPr="000D4B8A">
              <w:rPr>
                <w:b/>
                <w:iCs/>
                <w:sz w:val="28"/>
                <w:szCs w:val="28"/>
              </w:rPr>
              <w:t>96</w:t>
            </w:r>
          </w:p>
        </w:tc>
      </w:tr>
      <w:tr w:rsidR="00944B60" w:rsidRPr="00963770" w:rsidTr="000D4B8A">
        <w:tc>
          <w:tcPr>
            <w:tcW w:w="7904" w:type="dxa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944B60" w:rsidRPr="000D4B8A" w:rsidRDefault="00944B60" w:rsidP="000D4B8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44B60" w:rsidRPr="003509A1" w:rsidTr="000D4B8A">
        <w:tc>
          <w:tcPr>
            <w:tcW w:w="7904" w:type="dxa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944B60" w:rsidRPr="000D4B8A" w:rsidRDefault="00944B60" w:rsidP="000D4B8A">
            <w:pPr>
              <w:jc w:val="center"/>
              <w:rPr>
                <w:iCs/>
                <w:sz w:val="28"/>
                <w:szCs w:val="28"/>
              </w:rPr>
            </w:pPr>
            <w:r w:rsidRPr="000D4B8A">
              <w:rPr>
                <w:iCs/>
                <w:sz w:val="28"/>
                <w:szCs w:val="28"/>
              </w:rPr>
              <w:t>96</w:t>
            </w:r>
          </w:p>
        </w:tc>
      </w:tr>
      <w:tr w:rsidR="00944B60" w:rsidRPr="003509A1" w:rsidTr="000D4B8A">
        <w:tc>
          <w:tcPr>
            <w:tcW w:w="7904" w:type="dxa"/>
          </w:tcPr>
          <w:p w:rsidR="00944B60" w:rsidRPr="000D4B8A" w:rsidRDefault="00944B60" w:rsidP="000D4B8A">
            <w:pPr>
              <w:jc w:val="both"/>
              <w:rPr>
                <w:i/>
                <w:iCs/>
                <w:sz w:val="28"/>
                <w:szCs w:val="28"/>
              </w:rPr>
            </w:pPr>
            <w:r w:rsidRPr="000D4B8A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0D4B8A">
              <w:rPr>
                <w:iCs/>
                <w:sz w:val="28"/>
                <w:szCs w:val="28"/>
              </w:rPr>
              <w:t xml:space="preserve"> в форме</w:t>
            </w:r>
            <w:r w:rsidRPr="000D4B8A">
              <w:rPr>
                <w:i/>
                <w:iCs/>
                <w:sz w:val="28"/>
                <w:szCs w:val="28"/>
              </w:rPr>
              <w:t xml:space="preserve"> </w:t>
            </w:r>
            <w:r w:rsidRPr="000D4B8A">
              <w:rPr>
                <w:iCs/>
                <w:sz w:val="28"/>
                <w:szCs w:val="28"/>
              </w:rPr>
              <w:t xml:space="preserve">экзаменов                                                       </w:t>
            </w:r>
          </w:p>
        </w:tc>
        <w:tc>
          <w:tcPr>
            <w:tcW w:w="1564" w:type="dxa"/>
          </w:tcPr>
          <w:p w:rsidR="00944B60" w:rsidRPr="000D4B8A" w:rsidRDefault="00944B60" w:rsidP="000D4B8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944B60" w:rsidRPr="00093123" w:rsidRDefault="00944B60" w:rsidP="00091F17">
      <w:pPr>
        <w:spacing w:line="360" w:lineRule="auto"/>
        <w:jc w:val="both"/>
        <w:rPr>
          <w:sz w:val="28"/>
          <w:szCs w:val="28"/>
        </w:rPr>
      </w:pPr>
    </w:p>
    <w:p w:rsidR="00944B60" w:rsidRDefault="00944B60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944B60" w:rsidRPr="00A14E94" w:rsidRDefault="00944B60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944B60" w:rsidRPr="003812AE" w:rsidRDefault="00944B60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944B60" w:rsidRPr="003812AE" w:rsidRDefault="00944B60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944B60" w:rsidRDefault="00944B60" w:rsidP="00044F6C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</w:t>
      </w:r>
      <w:r>
        <w:rPr>
          <w:sz w:val="28"/>
          <w:szCs w:val="28"/>
        </w:rPr>
        <w:t>.</w:t>
      </w:r>
    </w:p>
    <w:p w:rsidR="00944B60" w:rsidRPr="006F0712" w:rsidRDefault="00944B60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944B60" w:rsidRDefault="00944B60" w:rsidP="006F0712">
      <w:pPr>
        <w:jc w:val="both"/>
        <w:rPr>
          <w:sz w:val="28"/>
          <w:szCs w:val="28"/>
        </w:rPr>
      </w:pPr>
    </w:p>
    <w:p w:rsidR="00944B60" w:rsidRPr="000070DD" w:rsidRDefault="00944B60" w:rsidP="006E757D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  <w:r>
        <w:rPr>
          <w:b/>
          <w:sz w:val="28"/>
          <w:szCs w:val="28"/>
        </w:rPr>
        <w:t>.</w:t>
      </w:r>
    </w:p>
    <w:p w:rsidR="00944B60" w:rsidRPr="00F24D2F" w:rsidRDefault="00944B60" w:rsidP="006E757D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"/>
        <w:gridCol w:w="5434"/>
        <w:gridCol w:w="1892"/>
        <w:gridCol w:w="2013"/>
      </w:tblGrid>
      <w:tr w:rsidR="00944B60" w:rsidTr="00912E05">
        <w:tc>
          <w:tcPr>
            <w:tcW w:w="94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№№</w:t>
            </w:r>
          </w:p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тем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B06B37">
              <w:t>Обязательная учебная нагрузка</w:t>
            </w:r>
            <w:r>
              <w:t xml:space="preserve"> по УП</w:t>
            </w:r>
          </w:p>
        </w:tc>
        <w:tc>
          <w:tcPr>
            <w:tcW w:w="2013" w:type="dxa"/>
          </w:tcPr>
          <w:p w:rsidR="00944B60" w:rsidRDefault="00944B60" w:rsidP="008F06F3">
            <w:pPr>
              <w:jc w:val="center"/>
            </w:pPr>
            <w:r w:rsidRPr="00B06B37">
              <w:t>Самостоятельная работа</w:t>
            </w:r>
          </w:p>
          <w:p w:rsidR="00944B60" w:rsidRPr="000D4B8A" w:rsidRDefault="00944B60" w:rsidP="008F06F3">
            <w:pPr>
              <w:jc w:val="center"/>
              <w:rPr>
                <w:sz w:val="28"/>
                <w:szCs w:val="28"/>
              </w:rPr>
            </w:pPr>
            <w:r>
              <w:t>по УП</w:t>
            </w:r>
            <w:r w:rsidRPr="000D4B8A">
              <w:rPr>
                <w:sz w:val="28"/>
                <w:szCs w:val="28"/>
              </w:rPr>
              <w:t xml:space="preserve"> </w:t>
            </w:r>
          </w:p>
        </w:tc>
      </w:tr>
      <w:tr w:rsidR="00944B60" w:rsidTr="00912E05">
        <w:tc>
          <w:tcPr>
            <w:tcW w:w="94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</w:t>
            </w:r>
          </w:p>
        </w:tc>
        <w:tc>
          <w:tcPr>
            <w:tcW w:w="5434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4B60" w:rsidTr="00912E05">
        <w:tc>
          <w:tcPr>
            <w:tcW w:w="94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  <w:lang w:val="en-US"/>
              </w:rPr>
              <w:t>I курс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</w:tr>
      <w:tr w:rsidR="00944B60" w:rsidTr="00912E05">
        <w:tc>
          <w:tcPr>
            <w:tcW w:w="94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 xml:space="preserve">1        </w:t>
            </w:r>
          </w:p>
        </w:tc>
        <w:tc>
          <w:tcPr>
            <w:tcW w:w="5434" w:type="dxa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Введение.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</w:t>
            </w:r>
          </w:p>
        </w:tc>
      </w:tr>
      <w:tr w:rsidR="00944B60" w:rsidTr="00912E05">
        <w:tc>
          <w:tcPr>
            <w:tcW w:w="94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</w:t>
            </w:r>
          </w:p>
        </w:tc>
        <w:tc>
          <w:tcPr>
            <w:tcW w:w="5434" w:type="dxa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Происхождение славян. Их соседи и враги.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</w:t>
            </w:r>
          </w:p>
        </w:tc>
      </w:tr>
      <w:tr w:rsidR="00944B60" w:rsidTr="00912E05">
        <w:tc>
          <w:tcPr>
            <w:tcW w:w="94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3</w:t>
            </w:r>
          </w:p>
        </w:tc>
        <w:tc>
          <w:tcPr>
            <w:tcW w:w="5434" w:type="dxa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Древняя Русь.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</w:t>
            </w:r>
          </w:p>
        </w:tc>
      </w:tr>
      <w:tr w:rsidR="00944B60" w:rsidTr="00912E05">
        <w:tc>
          <w:tcPr>
            <w:tcW w:w="94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4</w:t>
            </w:r>
          </w:p>
        </w:tc>
        <w:tc>
          <w:tcPr>
            <w:tcW w:w="5434" w:type="dxa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Эпоха Ярослава Мудрого.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</w:t>
            </w:r>
          </w:p>
        </w:tc>
      </w:tr>
      <w:tr w:rsidR="00944B60" w:rsidTr="00912E05">
        <w:tc>
          <w:tcPr>
            <w:tcW w:w="94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5</w:t>
            </w:r>
          </w:p>
        </w:tc>
        <w:tc>
          <w:tcPr>
            <w:tcW w:w="5434" w:type="dxa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Русь на перепутье.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</w:t>
            </w:r>
          </w:p>
        </w:tc>
      </w:tr>
      <w:tr w:rsidR="00944B60" w:rsidTr="00912E05">
        <w:tc>
          <w:tcPr>
            <w:tcW w:w="94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6</w:t>
            </w:r>
          </w:p>
        </w:tc>
        <w:tc>
          <w:tcPr>
            <w:tcW w:w="5434" w:type="dxa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Политический распад Руси. Образование на территории Руси княжеств-государств.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</w:t>
            </w:r>
          </w:p>
        </w:tc>
      </w:tr>
      <w:tr w:rsidR="00944B60" w:rsidTr="00912E05">
        <w:tc>
          <w:tcPr>
            <w:tcW w:w="94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7</w:t>
            </w:r>
          </w:p>
        </w:tc>
        <w:tc>
          <w:tcPr>
            <w:tcW w:w="5434" w:type="dxa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Борьба Руси с иноземными захватчиками. Ордынское владычество.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3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3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8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 xml:space="preserve">Возвышение Москвы. Образование Русского централизованного государства. Русское государство и общество во </w:t>
            </w:r>
            <w:r w:rsidRPr="000D4B8A">
              <w:rPr>
                <w:sz w:val="28"/>
                <w:szCs w:val="28"/>
                <w:lang w:val="en-US"/>
              </w:rPr>
              <w:t>II</w:t>
            </w:r>
            <w:r w:rsidRPr="000D4B8A">
              <w:rPr>
                <w:sz w:val="28"/>
                <w:szCs w:val="28"/>
              </w:rPr>
              <w:t xml:space="preserve"> половине </w:t>
            </w:r>
            <w:r w:rsidRPr="000D4B8A">
              <w:rPr>
                <w:sz w:val="28"/>
                <w:szCs w:val="28"/>
                <w:lang w:val="en-US"/>
              </w:rPr>
              <w:t>XV</w:t>
            </w:r>
            <w:r w:rsidRPr="000D4B8A">
              <w:rPr>
                <w:sz w:val="28"/>
                <w:szCs w:val="28"/>
              </w:rPr>
              <w:t xml:space="preserve"> и начале </w:t>
            </w:r>
            <w:r w:rsidRPr="000D4B8A">
              <w:rPr>
                <w:sz w:val="28"/>
                <w:szCs w:val="28"/>
                <w:lang w:val="en-US"/>
              </w:rPr>
              <w:t>XVI</w:t>
            </w:r>
            <w:r w:rsidRPr="000D4B8A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892" w:type="dxa"/>
          </w:tcPr>
          <w:p w:rsidR="00944B60" w:rsidRDefault="00944B60" w:rsidP="008F7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6</w:t>
            </w:r>
          </w:p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944B60" w:rsidRPr="000D4B8A" w:rsidRDefault="00944B60" w:rsidP="008F7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9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Реформы Ивана Грозного и их результат. Россия в годы Ливонской войны и опричнины.</w:t>
            </w:r>
          </w:p>
        </w:tc>
        <w:tc>
          <w:tcPr>
            <w:tcW w:w="1892" w:type="dxa"/>
          </w:tcPr>
          <w:p w:rsidR="00944B60" w:rsidRDefault="00944B60" w:rsidP="008F7728">
            <w:pPr>
              <w:jc w:val="center"/>
              <w:rPr>
                <w:sz w:val="28"/>
                <w:szCs w:val="28"/>
              </w:rPr>
            </w:pPr>
          </w:p>
          <w:p w:rsidR="00944B60" w:rsidRPr="000D4B8A" w:rsidRDefault="00944B60" w:rsidP="008F7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3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10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 xml:space="preserve">Русская культура и быт </w:t>
            </w:r>
            <w:r w:rsidRPr="000D4B8A">
              <w:rPr>
                <w:sz w:val="28"/>
                <w:szCs w:val="28"/>
                <w:lang w:val="en-US"/>
              </w:rPr>
              <w:t>X</w:t>
            </w:r>
            <w:r w:rsidRPr="000D4B8A">
              <w:rPr>
                <w:sz w:val="28"/>
                <w:szCs w:val="28"/>
              </w:rPr>
              <w:t xml:space="preserve"> – </w:t>
            </w:r>
            <w:r w:rsidRPr="000D4B8A">
              <w:rPr>
                <w:sz w:val="28"/>
                <w:szCs w:val="28"/>
                <w:lang w:val="en-US"/>
              </w:rPr>
              <w:t>XVI</w:t>
            </w:r>
            <w:r w:rsidRPr="000D4B8A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892" w:type="dxa"/>
          </w:tcPr>
          <w:p w:rsidR="00944B60" w:rsidRPr="000D4B8A" w:rsidRDefault="00944B60" w:rsidP="008F7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11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Россия в период Смуты. Последствия Смуты.</w:t>
            </w:r>
          </w:p>
        </w:tc>
        <w:tc>
          <w:tcPr>
            <w:tcW w:w="1892" w:type="dxa"/>
          </w:tcPr>
          <w:p w:rsidR="00944B60" w:rsidRPr="000D4B8A" w:rsidRDefault="00944B60" w:rsidP="008F77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8F7728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12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Россия в первой половине XVII века.</w:t>
            </w:r>
          </w:p>
        </w:tc>
        <w:tc>
          <w:tcPr>
            <w:tcW w:w="1892" w:type="dxa"/>
          </w:tcPr>
          <w:p w:rsidR="00944B60" w:rsidRPr="000D4B8A" w:rsidRDefault="00944B60" w:rsidP="008F7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13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Новые черты старой России. Вторая половина XVII века.</w:t>
            </w:r>
          </w:p>
        </w:tc>
        <w:tc>
          <w:tcPr>
            <w:tcW w:w="1892" w:type="dxa"/>
          </w:tcPr>
          <w:p w:rsidR="00944B60" w:rsidRPr="000D4B8A" w:rsidRDefault="00944B60" w:rsidP="008F77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3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14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Обмирщение русской культуры.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15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Петровские преобразования и начало модернизации российского общества. Образование империи.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4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16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  <w:lang w:val="en-US"/>
              </w:rPr>
              <w:t xml:space="preserve">Эпоха </w:t>
            </w:r>
            <w:r w:rsidRPr="000D4B8A">
              <w:rPr>
                <w:sz w:val="28"/>
                <w:szCs w:val="28"/>
              </w:rPr>
              <w:t>дворцовых переворотов.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17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Россия во второй половине XVIII века.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4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18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Россия в первой четверти XIX века.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19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Россия во второй четверти XIX века.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20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Культурный облик России в первой половине XIX века.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3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21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 xml:space="preserve">Российская империя на переломном рубеже: 50-60-е гг. </w:t>
            </w:r>
            <w:r w:rsidRPr="000D4B8A">
              <w:rPr>
                <w:sz w:val="28"/>
                <w:szCs w:val="28"/>
                <w:lang w:val="en-US"/>
              </w:rPr>
              <w:t>XIX века.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3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22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Российская империя в последней трети XIX века.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23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Характерные черты Российской империи XIX – XX вв.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24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Россия  в XX веке.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25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Революция 1905-1907 гг. и её последствия.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26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Первая мировая война и крушение монархии в России.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27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Духовная, художественная и научная жизнь в России во второй половине XIX – начале XX вв.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28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0D4B8A">
                <w:rPr>
                  <w:sz w:val="28"/>
                  <w:szCs w:val="28"/>
                </w:rPr>
                <w:t>1917 г</w:t>
              </w:r>
            </w:smartTag>
            <w:r w:rsidRPr="000D4B8A">
              <w:rPr>
                <w:sz w:val="28"/>
                <w:szCs w:val="28"/>
              </w:rPr>
              <w:t>. Истоки и причины.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29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Гражданская война в России.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30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Укрепление большевистского режима.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31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Советская модель модернизации.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32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СССР и Вторая мировая война.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4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33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Послевоенные вызовы.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34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Первые попытки либерализации советской системы.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35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От стабильности к кризису.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36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Крах тоталитарного коммунистического режима.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37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Современная Россия.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3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Экзамен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44B60" w:rsidTr="00BE3D64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Итого:</w:t>
            </w:r>
          </w:p>
        </w:tc>
        <w:tc>
          <w:tcPr>
            <w:tcW w:w="3905" w:type="dxa"/>
            <w:gridSpan w:val="2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 xml:space="preserve">                                </w:t>
            </w:r>
            <w:r w:rsidRPr="000D4B8A">
              <w:rPr>
                <w:sz w:val="28"/>
                <w:szCs w:val="28"/>
                <w:lang w:val="en-US"/>
              </w:rPr>
              <w:t>II курс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38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Мир во второй половине ХХ века.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15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39</w:t>
            </w: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Мировое сообщество на рубеже ХХ в. – начала ХХ</w:t>
            </w:r>
            <w:r w:rsidRPr="000D4B8A">
              <w:rPr>
                <w:sz w:val="28"/>
                <w:szCs w:val="28"/>
                <w:lang w:val="en-US"/>
              </w:rPr>
              <w:t>I</w:t>
            </w:r>
            <w:r w:rsidRPr="000D4B8A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9</w:t>
            </w: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Экзамен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</w:tr>
      <w:tr w:rsidR="00944B60" w:rsidTr="00912E05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892" w:type="dxa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013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24</w:t>
            </w:r>
          </w:p>
        </w:tc>
      </w:tr>
      <w:tr w:rsidR="00944B60" w:rsidTr="00BE3D64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 w:rsidRPr="000D4B8A">
              <w:rPr>
                <w:sz w:val="28"/>
                <w:szCs w:val="28"/>
              </w:rPr>
              <w:t>Итого:</w:t>
            </w:r>
          </w:p>
        </w:tc>
        <w:tc>
          <w:tcPr>
            <w:tcW w:w="3905" w:type="dxa"/>
            <w:gridSpan w:val="2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44B60" w:rsidTr="00BE3D64">
        <w:tc>
          <w:tcPr>
            <w:tcW w:w="942" w:type="dxa"/>
            <w:vAlign w:val="center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</w:tcPr>
          <w:p w:rsidR="00944B60" w:rsidRPr="000D4B8A" w:rsidRDefault="00944B60" w:rsidP="000D4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дисциплине:</w:t>
            </w:r>
          </w:p>
        </w:tc>
        <w:tc>
          <w:tcPr>
            <w:tcW w:w="3905" w:type="dxa"/>
            <w:gridSpan w:val="2"/>
          </w:tcPr>
          <w:p w:rsidR="00944B60" w:rsidRPr="000D4B8A" w:rsidRDefault="00944B60" w:rsidP="000D4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</w:tbl>
    <w:p w:rsidR="00944B60" w:rsidRDefault="00944B60" w:rsidP="006E757D">
      <w:pPr>
        <w:rPr>
          <w:b/>
          <w:sz w:val="28"/>
          <w:szCs w:val="28"/>
        </w:rPr>
      </w:pPr>
    </w:p>
    <w:p w:rsidR="00944B60" w:rsidRPr="00E721A5" w:rsidRDefault="00944B60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944B60" w:rsidRPr="00E721A5" w:rsidRDefault="00944B60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944B60" w:rsidRDefault="00944B60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вопросам учебника или вопросам, заданным преподавателем.</w:t>
      </w:r>
    </w:p>
    <w:p w:rsidR="00944B60" w:rsidRPr="00E721A5" w:rsidRDefault="00944B60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Составление хронологических таблиц, схем.</w:t>
      </w:r>
    </w:p>
    <w:p w:rsidR="00944B60" w:rsidRDefault="00944B60" w:rsidP="00AC7EE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Творческие задания по темам.</w:t>
      </w:r>
    </w:p>
    <w:p w:rsidR="00944B60" w:rsidRDefault="00944B60" w:rsidP="00AC7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Подготовка рефератов и докладов.</w:t>
      </w:r>
    </w:p>
    <w:p w:rsidR="00944B60" w:rsidRDefault="00944B60" w:rsidP="00AC7EE5">
      <w:pPr>
        <w:jc w:val="both"/>
        <w:rPr>
          <w:sz w:val="28"/>
          <w:szCs w:val="28"/>
        </w:rPr>
      </w:pPr>
    </w:p>
    <w:p w:rsidR="00944B60" w:rsidRPr="005B4740" w:rsidRDefault="00944B60" w:rsidP="005B4740">
      <w:pPr>
        <w:ind w:left="360"/>
        <w:rPr>
          <w:bCs/>
          <w:i/>
          <w:sz w:val="28"/>
          <w:szCs w:val="28"/>
        </w:rPr>
      </w:pPr>
      <w:r w:rsidRPr="005B4740">
        <w:rPr>
          <w:bCs/>
          <w:i/>
          <w:sz w:val="28"/>
          <w:szCs w:val="28"/>
        </w:rPr>
        <w:t xml:space="preserve">                                                  Критерии оценки:</w:t>
      </w:r>
    </w:p>
    <w:p w:rsidR="00944B60" w:rsidRPr="005B4740" w:rsidRDefault="00944B60" w:rsidP="005B4740">
      <w:pPr>
        <w:pStyle w:val="Default"/>
        <w:ind w:firstLine="708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944B60" w:rsidRPr="005B4740" w:rsidRDefault="00944B60" w:rsidP="005B4740">
      <w:pPr>
        <w:ind w:right="-82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                                             Оценка устного ответа</w:t>
      </w:r>
      <w:r w:rsidRPr="005B4740">
        <w:rPr>
          <w:sz w:val="28"/>
          <w:szCs w:val="28"/>
        </w:rPr>
        <w:t>.</w:t>
      </w:r>
    </w:p>
    <w:p w:rsidR="00944B60" w:rsidRPr="005B4740" w:rsidRDefault="00944B60" w:rsidP="005B4740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</w:rPr>
        <w:t xml:space="preserve">          </w:t>
      </w:r>
      <w:r w:rsidRPr="005B4740">
        <w:rPr>
          <w:i/>
          <w:sz w:val="28"/>
          <w:szCs w:val="28"/>
        </w:rPr>
        <w:t xml:space="preserve">Оценка «отлично»: </w:t>
      </w:r>
      <w:r w:rsidRPr="005B4740">
        <w:rPr>
          <w:sz w:val="28"/>
          <w:szCs w:val="28"/>
        </w:rPr>
        <w:t>ставится за ответ, обнаруживающий прочные знания, глубокое понимание исторического материала, умение объяснить взаимосвязь событий, анализировать, делать логические выводы и обобщения, сравнивать, приводить свои примеры, при этом обучающийся владеет исторической терминологией, объясняет причинно-следственные связи, дает оценку историческим событиям и явлениям, деятельности исторических личностей, умеет работать с картой.</w:t>
      </w:r>
    </w:p>
    <w:p w:rsidR="00944B60" w:rsidRPr="005B4740" w:rsidRDefault="00944B60" w:rsidP="005B4740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 Оценка «хорошо»: </w:t>
      </w:r>
      <w:r w:rsidRPr="005B4740">
        <w:rPr>
          <w:sz w:val="28"/>
          <w:szCs w:val="28"/>
        </w:rPr>
        <w:t>ставится за ответ, удовлетворяющий тем же требованиям, что и для оценки «5», но допускаются 2-3 недочета или 1-2 негрубых ошибки, которые обучающийся исправляет по требованию преподавателя.</w:t>
      </w:r>
    </w:p>
    <w:p w:rsidR="00944B60" w:rsidRPr="005B4740" w:rsidRDefault="00944B60" w:rsidP="005B4740">
      <w:pPr>
        <w:pStyle w:val="Default"/>
        <w:jc w:val="both"/>
        <w:rPr>
          <w:i/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«удовлетворительно»: </w:t>
      </w:r>
      <w:r w:rsidRPr="005B4740">
        <w:rPr>
          <w:sz w:val="28"/>
          <w:szCs w:val="28"/>
        </w:rPr>
        <w:t>ставится за ответ, если обучающийся обнаруживает знание и понимание основных  положений данного вопроса, но излагает материал неполно и допускает несколько ошибок, не умеет достаточно глубоко и доказательно обосновать свои суждения и привести примеры.</w:t>
      </w:r>
    </w:p>
    <w:p w:rsidR="00944B60" w:rsidRPr="005B4740" w:rsidRDefault="00944B60" w:rsidP="005B4740">
      <w:pPr>
        <w:pStyle w:val="Default"/>
        <w:jc w:val="both"/>
        <w:rPr>
          <w:sz w:val="28"/>
          <w:szCs w:val="28"/>
        </w:rPr>
      </w:pPr>
      <w:r w:rsidRPr="005B4740">
        <w:rPr>
          <w:i/>
          <w:sz w:val="28"/>
          <w:szCs w:val="28"/>
        </w:rPr>
        <w:t xml:space="preserve">       Оценка «неудовлетворительно»: </w:t>
      </w:r>
      <w:r w:rsidRPr="005B4740">
        <w:rPr>
          <w:sz w:val="28"/>
          <w:szCs w:val="28"/>
        </w:rPr>
        <w:t>ставится за ответ, если обучающийся не знает большей части соответствующего  материала, допускает ошибки, искажает смысл событий, беспорядочно и неуверенно излагает материал.</w:t>
      </w:r>
    </w:p>
    <w:p w:rsidR="00944B60" w:rsidRPr="005B4740" w:rsidRDefault="00944B60" w:rsidP="005B4740">
      <w:pPr>
        <w:jc w:val="both"/>
        <w:rPr>
          <w:i/>
          <w:sz w:val="28"/>
          <w:szCs w:val="28"/>
        </w:rPr>
      </w:pPr>
      <w:r w:rsidRPr="005B4740">
        <w:rPr>
          <w:i/>
          <w:color w:val="000000"/>
          <w:sz w:val="28"/>
          <w:szCs w:val="28"/>
        </w:rPr>
        <w:t xml:space="preserve">                                                </w:t>
      </w:r>
      <w:r w:rsidRPr="005B4740">
        <w:rPr>
          <w:i/>
          <w:sz w:val="28"/>
          <w:szCs w:val="28"/>
        </w:rPr>
        <w:t xml:space="preserve"> Оценка тестовых работ.</w:t>
      </w:r>
    </w:p>
    <w:p w:rsidR="00944B60" w:rsidRPr="005B4740" w:rsidRDefault="00944B60" w:rsidP="005B47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 xml:space="preserve">«отлично»: 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35 – 64%;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944B6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944B60" w:rsidRPr="005B4740" w:rsidRDefault="00944B60" w:rsidP="005B4740">
      <w:pPr>
        <w:ind w:right="-82"/>
        <w:jc w:val="both"/>
        <w:rPr>
          <w:i/>
          <w:sz w:val="28"/>
          <w:szCs w:val="28"/>
        </w:rPr>
      </w:pPr>
      <w:r>
        <w:t xml:space="preserve">                                      </w:t>
      </w:r>
      <w:r w:rsidRPr="005B4740">
        <w:rPr>
          <w:i/>
          <w:sz w:val="28"/>
          <w:szCs w:val="28"/>
        </w:rPr>
        <w:t>Оценка за письменную контрольную работу.</w:t>
      </w:r>
    </w:p>
    <w:p w:rsidR="00944B60" w:rsidRPr="005B4740" w:rsidRDefault="00944B60" w:rsidP="005B4740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При оценивании ответа обучающегося необходимо учитывать качество выполнения работы по заданиям. Контрольная работа оценивается в целом.</w:t>
      </w:r>
    </w:p>
    <w:p w:rsidR="00944B60" w:rsidRPr="005B4740" w:rsidRDefault="00944B60" w:rsidP="005B4740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 xml:space="preserve">Оценка «отлично»: </w:t>
      </w:r>
    </w:p>
    <w:p w:rsidR="00944B60" w:rsidRPr="005B4740" w:rsidRDefault="00944B60" w:rsidP="005B4740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дан полный ответ на основе изученного материала,  возможна несущественная ошибка.</w:t>
      </w:r>
    </w:p>
    <w:p w:rsidR="00944B60" w:rsidRPr="005B4740" w:rsidRDefault="00944B60" w:rsidP="005B4740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«хорошо»:</w:t>
      </w:r>
    </w:p>
    <w:p w:rsidR="00944B60" w:rsidRPr="005B4740" w:rsidRDefault="00944B60" w:rsidP="005B4740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допустима некоторая неполнота ответа, может быть не более двух несущественных ошибок.</w:t>
      </w:r>
    </w:p>
    <w:p w:rsidR="00944B60" w:rsidRPr="005B4740" w:rsidRDefault="00944B60" w:rsidP="005B4740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«удовлетворительно»:</w:t>
      </w:r>
    </w:p>
    <w:p w:rsidR="00944B60" w:rsidRPr="005B4740" w:rsidRDefault="00944B60" w:rsidP="005B4740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- работа выполнена неполно (но не менее чем наполовину), имеется не более одной существенной ошибки и при этом 2 – 3 несущественные.</w:t>
      </w:r>
    </w:p>
    <w:p w:rsidR="00944B60" w:rsidRPr="005B4740" w:rsidRDefault="00944B60" w:rsidP="005B4740">
      <w:pPr>
        <w:ind w:right="-82"/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5B4740">
        <w:rPr>
          <w:i/>
          <w:sz w:val="28"/>
          <w:szCs w:val="28"/>
        </w:rPr>
        <w:t>Оценка «неудовлетворительно»:</w:t>
      </w:r>
    </w:p>
    <w:p w:rsidR="00944B60" w:rsidRDefault="00944B60" w:rsidP="005B4740">
      <w:pPr>
        <w:ind w:right="-82"/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- работа выполнена меньше чем наполовину,  имеется несколько существенных ошибок.</w:t>
      </w:r>
    </w:p>
    <w:p w:rsidR="00944B60" w:rsidRPr="005B4740" w:rsidRDefault="00944B60" w:rsidP="005B4740">
      <w:pPr>
        <w:jc w:val="both"/>
        <w:rPr>
          <w:i/>
          <w:sz w:val="28"/>
          <w:szCs w:val="28"/>
        </w:rPr>
      </w:pPr>
      <w:r w:rsidRPr="00495702">
        <w:t xml:space="preserve">                    </w:t>
      </w:r>
      <w:r>
        <w:t xml:space="preserve">                   </w:t>
      </w:r>
      <w:r w:rsidRPr="005B4740">
        <w:rPr>
          <w:i/>
          <w:sz w:val="28"/>
          <w:szCs w:val="28"/>
        </w:rPr>
        <w:t>Оценка викторин и других творческих заданий.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C81B32">
        <w:rPr>
          <w:i/>
          <w:sz w:val="28"/>
          <w:szCs w:val="28"/>
        </w:rPr>
        <w:t xml:space="preserve">       Оценка</w:t>
      </w:r>
      <w:r w:rsidRPr="005B4740">
        <w:rPr>
          <w:i/>
          <w:sz w:val="28"/>
          <w:szCs w:val="28"/>
        </w:rPr>
        <w:t xml:space="preserve"> «отлично»:</w:t>
      </w:r>
      <w:r w:rsidRPr="005B4740">
        <w:rPr>
          <w:sz w:val="28"/>
          <w:szCs w:val="28"/>
        </w:rPr>
        <w:t xml:space="preserve"> 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в полном объеме;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- указаны фамилии исторических деятелей, даты, соответствующие им события и другие детали; 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90 – 100%.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«хорошо»:</w:t>
      </w:r>
      <w:r w:rsidRPr="005B4740">
        <w:rPr>
          <w:sz w:val="28"/>
          <w:szCs w:val="28"/>
        </w:rPr>
        <w:t xml:space="preserve"> 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- работа выполнена в полном объеме; 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указаны фамилии исторических деятелей, даты, соответствующие им события;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правильных ответов 65 – 89%.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«удовлетворительно»: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указаны фамилии исторических деятелей, даты, соответствующие им события;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 xml:space="preserve"> - правильных ответов 35 – 64%;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полностью, но объем выполненной части таков, что позволяет получить оценку.</w:t>
      </w:r>
    </w:p>
    <w:p w:rsidR="00944B60" w:rsidRPr="005B4740" w:rsidRDefault="00944B60" w:rsidP="005B4740">
      <w:pPr>
        <w:jc w:val="both"/>
        <w:rPr>
          <w:i/>
          <w:sz w:val="28"/>
          <w:szCs w:val="28"/>
        </w:rPr>
      </w:pPr>
      <w:r w:rsidRPr="005B4740">
        <w:rPr>
          <w:sz w:val="28"/>
          <w:szCs w:val="28"/>
        </w:rPr>
        <w:t xml:space="preserve">     </w:t>
      </w:r>
      <w:r w:rsidRPr="00C81B32">
        <w:rPr>
          <w:i/>
          <w:sz w:val="28"/>
          <w:szCs w:val="28"/>
        </w:rPr>
        <w:t>Оценка</w:t>
      </w:r>
      <w:r w:rsidRPr="005B4740">
        <w:rPr>
          <w:sz w:val="28"/>
          <w:szCs w:val="28"/>
        </w:rPr>
        <w:t xml:space="preserve"> </w:t>
      </w:r>
      <w:r w:rsidRPr="005B4740">
        <w:rPr>
          <w:i/>
          <w:sz w:val="28"/>
          <w:szCs w:val="28"/>
        </w:rPr>
        <w:t>«неудовлетворительно»: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  <w:r w:rsidRPr="005B4740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944B60" w:rsidRPr="005B4740" w:rsidRDefault="00944B60" w:rsidP="005B4740">
      <w:pPr>
        <w:ind w:right="-82"/>
        <w:jc w:val="both"/>
        <w:rPr>
          <w:sz w:val="28"/>
          <w:szCs w:val="28"/>
        </w:rPr>
      </w:pPr>
    </w:p>
    <w:p w:rsidR="00944B60" w:rsidRDefault="00944B60" w:rsidP="00C81B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курс 1 семестр</w:t>
      </w:r>
    </w:p>
    <w:p w:rsidR="00944B60" w:rsidRDefault="00944B60" w:rsidP="00C81B32">
      <w:pPr>
        <w:jc w:val="center"/>
        <w:rPr>
          <w:b/>
          <w:bCs/>
          <w:sz w:val="28"/>
          <w:szCs w:val="28"/>
        </w:rPr>
      </w:pPr>
    </w:p>
    <w:p w:rsidR="00944B60" w:rsidRDefault="00944B60" w:rsidP="009256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944B60" w:rsidRDefault="00944B60" w:rsidP="00925608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Темы №1- 6. С древних времен до политического распада Руси в XII в. Темы для изучения:</w:t>
      </w:r>
      <w:r w:rsidRPr="00925608">
        <w:rPr>
          <w:b/>
          <w:i/>
          <w:sz w:val="28"/>
          <w:szCs w:val="28"/>
        </w:rPr>
        <w:t xml:space="preserve"> </w:t>
      </w:r>
    </w:p>
    <w:p w:rsidR="00944B60" w:rsidRPr="00F80BCE" w:rsidRDefault="00944B60" w:rsidP="0092560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</w:t>
      </w:r>
      <w:r w:rsidRPr="00F80BCE">
        <w:rPr>
          <w:b/>
          <w:i/>
          <w:sz w:val="28"/>
          <w:szCs w:val="28"/>
        </w:rPr>
        <w:t>Тема 1. Введение</w:t>
      </w:r>
      <w:r>
        <w:rPr>
          <w:b/>
          <w:i/>
          <w:sz w:val="28"/>
          <w:szCs w:val="28"/>
        </w:rPr>
        <w:t>.</w:t>
      </w:r>
    </w:p>
    <w:p w:rsidR="00944B60" w:rsidRPr="00774230" w:rsidRDefault="00944B60" w:rsidP="00925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история – органическая часть истории человечества. Проявление общих закономерностей развития стран и народов в истории России. Особенности истории России на фоне европейской и мировой истории. Многофакторный подход к истории. Влияние географического, геополитического, экономического, этнического, религиозного, личностно – психологического факторов на судьбу России. </w:t>
      </w:r>
    </w:p>
    <w:p w:rsidR="00944B60" w:rsidRPr="00F80BCE" w:rsidRDefault="00944B60" w:rsidP="00925608">
      <w:pPr>
        <w:jc w:val="center"/>
        <w:rPr>
          <w:b/>
          <w:i/>
          <w:sz w:val="28"/>
          <w:szCs w:val="28"/>
        </w:rPr>
      </w:pPr>
      <w:r w:rsidRPr="00F80BCE">
        <w:rPr>
          <w:b/>
          <w:i/>
          <w:sz w:val="28"/>
          <w:szCs w:val="28"/>
        </w:rPr>
        <w:t>Тема 2.</w:t>
      </w:r>
      <w:r>
        <w:rPr>
          <w:b/>
          <w:i/>
          <w:sz w:val="28"/>
          <w:szCs w:val="28"/>
        </w:rPr>
        <w:t>Происхождение славян. Их соседи и враги.</w:t>
      </w:r>
    </w:p>
    <w:p w:rsidR="00944B60" w:rsidRPr="00CC56D2" w:rsidRDefault="00944B60" w:rsidP="00925608">
      <w:pPr>
        <w:ind w:firstLine="708"/>
        <w:jc w:val="both"/>
        <w:rPr>
          <w:sz w:val="10"/>
          <w:szCs w:val="10"/>
        </w:rPr>
      </w:pPr>
      <w:r>
        <w:rPr>
          <w:sz w:val="28"/>
          <w:szCs w:val="28"/>
        </w:rPr>
        <w:t>Место славян</w:t>
      </w:r>
      <w:r w:rsidRPr="00CC56D2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индоевропейцев. Первые нашествия. Греческие колонии и скифы. Появление восточного славянства и новые враги. Другие народы на территории России в глубокой древности. Анты и первое восточнославянское государство. Славянский вождь Кий. Основание Киева. Борьба с аварами и хазарами.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F80BCE" w:rsidRDefault="00944B60" w:rsidP="00925608">
      <w:pPr>
        <w:jc w:val="center"/>
        <w:rPr>
          <w:b/>
          <w:i/>
          <w:sz w:val="28"/>
          <w:szCs w:val="28"/>
        </w:rPr>
      </w:pPr>
      <w:r w:rsidRPr="00F80BCE">
        <w:rPr>
          <w:b/>
          <w:i/>
          <w:sz w:val="28"/>
          <w:szCs w:val="28"/>
        </w:rPr>
        <w:t xml:space="preserve">Тема 3. </w:t>
      </w:r>
      <w:r>
        <w:rPr>
          <w:b/>
          <w:i/>
          <w:sz w:val="28"/>
          <w:szCs w:val="28"/>
        </w:rPr>
        <w:t>Древняя Русь.</w:t>
      </w:r>
    </w:p>
    <w:p w:rsidR="00944B60" w:rsidRPr="00925608" w:rsidRDefault="00944B60" w:rsidP="009256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Восточнославянские племена VIII-IX вв. Появление государства у восточных славян. Первые русские князья. Правление Святослава. Русь во времена Владимира Святославича. </w:t>
      </w:r>
    </w:p>
    <w:p w:rsidR="00944B60" w:rsidRPr="00F80BCE" w:rsidRDefault="00944B60" w:rsidP="00925608">
      <w:pPr>
        <w:jc w:val="center"/>
        <w:rPr>
          <w:b/>
          <w:i/>
          <w:sz w:val="28"/>
          <w:szCs w:val="28"/>
        </w:rPr>
      </w:pPr>
      <w:r w:rsidRPr="00F80BCE">
        <w:rPr>
          <w:b/>
          <w:i/>
          <w:sz w:val="28"/>
          <w:szCs w:val="28"/>
        </w:rPr>
        <w:t xml:space="preserve">Тема 4. </w:t>
      </w:r>
      <w:r>
        <w:rPr>
          <w:b/>
          <w:i/>
          <w:sz w:val="28"/>
          <w:szCs w:val="28"/>
        </w:rPr>
        <w:t>Эпоха Ярослава Мудрого.</w:t>
      </w:r>
    </w:p>
    <w:p w:rsidR="00944B60" w:rsidRDefault="00944B60" w:rsidP="00925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черты русской истории к началу XI века. Вторая междоусобица на Руси. Борис и Глеб – князья-мученики. Расцвет Руси при Ярославе Мудром. Церковь и религия при Ярославе Мудром. Государственная власть. Становление раннефеодальных отношений.</w:t>
      </w:r>
      <w:r w:rsidRPr="009F0D68">
        <w:rPr>
          <w:sz w:val="28"/>
          <w:szCs w:val="28"/>
        </w:rPr>
        <w:t xml:space="preserve"> </w:t>
      </w:r>
      <w:r>
        <w:rPr>
          <w:sz w:val="28"/>
          <w:szCs w:val="28"/>
        </w:rPr>
        <w:t>Армия. Города. Торговля. Русь – сильная европейская держава.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CC56D2" w:rsidRDefault="00944B60" w:rsidP="00925608">
      <w:pPr>
        <w:rPr>
          <w:sz w:val="10"/>
          <w:szCs w:val="10"/>
        </w:rPr>
      </w:pPr>
    </w:p>
    <w:p w:rsidR="00944B60" w:rsidRPr="00F80BCE" w:rsidRDefault="00944B60" w:rsidP="00925608">
      <w:pPr>
        <w:jc w:val="center"/>
        <w:rPr>
          <w:b/>
          <w:i/>
          <w:sz w:val="28"/>
          <w:szCs w:val="28"/>
        </w:rPr>
      </w:pPr>
      <w:r w:rsidRPr="00F80BCE">
        <w:rPr>
          <w:b/>
          <w:i/>
          <w:sz w:val="28"/>
          <w:szCs w:val="28"/>
        </w:rPr>
        <w:t>Тема 5</w:t>
      </w:r>
      <w:r>
        <w:rPr>
          <w:b/>
          <w:i/>
          <w:sz w:val="28"/>
          <w:szCs w:val="28"/>
        </w:rPr>
        <w:t>. Русь на перепутье.</w:t>
      </w:r>
    </w:p>
    <w:p w:rsidR="00944B60" w:rsidRDefault="00944B60" w:rsidP="00925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Междоусобица на Руси в 70-е гг. </w:t>
      </w:r>
      <w:r>
        <w:rPr>
          <w:sz w:val="28"/>
          <w:szCs w:val="28"/>
          <w:lang w:val="en-US"/>
        </w:rPr>
        <w:t>XI</w:t>
      </w:r>
      <w:r w:rsidRPr="00887FC3">
        <w:rPr>
          <w:sz w:val="28"/>
          <w:szCs w:val="28"/>
        </w:rPr>
        <w:t xml:space="preserve"> в. Начало военной деятельности Владимира Мономаха. </w:t>
      </w:r>
      <w:r>
        <w:rPr>
          <w:sz w:val="28"/>
          <w:szCs w:val="28"/>
        </w:rPr>
        <w:t xml:space="preserve">Трагедия 1096-1097 гг. Крестовый поход в степь </w:t>
      </w:r>
      <w:smartTag w:uri="urn:schemas-microsoft-com:office:smarttags" w:element="metricconverter">
        <w:smartTagPr>
          <w:attr w:name="ProductID" w:val="1111 г"/>
        </w:smartTagPr>
        <w:r>
          <w:rPr>
            <w:sz w:val="28"/>
            <w:szCs w:val="28"/>
          </w:rPr>
          <w:t>1111 г</w:t>
        </w:r>
      </w:smartTag>
      <w:r>
        <w:rPr>
          <w:sz w:val="28"/>
          <w:szCs w:val="28"/>
        </w:rPr>
        <w:t xml:space="preserve">. Восстание </w:t>
      </w:r>
      <w:smartTag w:uri="urn:schemas-microsoft-com:office:smarttags" w:element="metricconverter">
        <w:smartTagPr>
          <w:attr w:name="ProductID" w:val="1113 г"/>
        </w:smartTagPr>
        <w:r>
          <w:rPr>
            <w:sz w:val="28"/>
            <w:szCs w:val="28"/>
          </w:rPr>
          <w:t>1113 г</w:t>
        </w:r>
      </w:smartTag>
      <w:r>
        <w:rPr>
          <w:sz w:val="28"/>
          <w:szCs w:val="28"/>
        </w:rPr>
        <w:t xml:space="preserve">. и эпоха Владимира Мономаха. </w:t>
      </w:r>
    </w:p>
    <w:p w:rsidR="00944B60" w:rsidRPr="00E56A23" w:rsidRDefault="00944B60" w:rsidP="00925608">
      <w:pPr>
        <w:rPr>
          <w:sz w:val="10"/>
          <w:szCs w:val="10"/>
        </w:rPr>
      </w:pPr>
    </w:p>
    <w:p w:rsidR="00944B60" w:rsidRPr="009F0D68" w:rsidRDefault="00944B60" w:rsidP="00925608">
      <w:pPr>
        <w:jc w:val="center"/>
        <w:rPr>
          <w:b/>
          <w:i/>
          <w:sz w:val="28"/>
          <w:szCs w:val="28"/>
        </w:rPr>
      </w:pPr>
      <w:r w:rsidRPr="00F80BCE">
        <w:rPr>
          <w:b/>
          <w:i/>
          <w:sz w:val="28"/>
          <w:szCs w:val="28"/>
        </w:rPr>
        <w:t>Тема 6</w:t>
      </w:r>
      <w:r>
        <w:rPr>
          <w:b/>
          <w:i/>
          <w:sz w:val="28"/>
          <w:szCs w:val="28"/>
        </w:rPr>
        <w:t>. Политический распад Руси. Образование на территории Руси княжеств-государств.</w:t>
      </w:r>
    </w:p>
    <w:p w:rsidR="00944B60" w:rsidRDefault="00944B60" w:rsidP="00925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Смерть Мстислава Великого и начало очередной смуты. Начало политической раздробленности Руси. Киевское и Чернигово-Северское княжества. Галицко-Волынское княжество. «Господин Великий Новгород». Северо-Восточная Русь в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- начале</w:t>
      </w:r>
      <w:r w:rsidRPr="00E56A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вв. Юрий Долгорукий. Андрей Боголюбский. Расцвет Владимиро-Суздальской Руси при Всеволоде Большое гнездо.</w:t>
      </w:r>
    </w:p>
    <w:p w:rsidR="00944B60" w:rsidRDefault="00944B60" w:rsidP="00C81B32">
      <w:pPr>
        <w:jc w:val="both"/>
        <w:rPr>
          <w:sz w:val="28"/>
          <w:szCs w:val="28"/>
        </w:rPr>
      </w:pPr>
    </w:p>
    <w:p w:rsidR="00944B60" w:rsidRDefault="00944B60" w:rsidP="00C81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944B60" w:rsidRDefault="00944B60" w:rsidP="00C81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944B60" w:rsidRDefault="00944B60" w:rsidP="00C81B32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 – 6.</w:t>
      </w:r>
    </w:p>
    <w:p w:rsidR="00944B60" w:rsidRDefault="00944B60" w:rsidP="00C81B32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Объяснить выражение А.С.Пушкина «Уважение к минувшему – вот та черта, которая отличает цивилизованность от дикости». </w:t>
      </w:r>
    </w:p>
    <w:p w:rsidR="00944B60" w:rsidRDefault="00944B60" w:rsidP="00C81B32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Сравнить деяния  первых киевских князей с использованием пройденного материала.        </w:t>
      </w:r>
    </w:p>
    <w:p w:rsidR="00944B60" w:rsidRDefault="00944B60" w:rsidP="00D406A6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Прочитать отрывки из художественных произведений, воссоздающих образы  Ярослава Мудрого, Владимира Мономаха.</w:t>
      </w:r>
      <w:r w:rsidRPr="009F0D68">
        <w:rPr>
          <w:sz w:val="28"/>
          <w:szCs w:val="28"/>
        </w:rPr>
        <w:t xml:space="preserve"> </w:t>
      </w:r>
    </w:p>
    <w:p w:rsidR="00944B60" w:rsidRDefault="00944B60" w:rsidP="00C81B32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Сравнить историческую ситуацию в ведущих удельных княжествах.</w:t>
      </w:r>
    </w:p>
    <w:p w:rsidR="00944B60" w:rsidRDefault="00944B60" w:rsidP="002C5612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 Подготовиться к тесту по темам № 1 – 6.</w:t>
      </w:r>
    </w:p>
    <w:p w:rsidR="00944B60" w:rsidRDefault="00944B60" w:rsidP="002C561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Контрольные вопросы по темам № 1-6:</w:t>
      </w:r>
      <w:r>
        <w:rPr>
          <w:b/>
          <w:i/>
          <w:sz w:val="28"/>
          <w:szCs w:val="28"/>
        </w:rPr>
        <w:t xml:space="preserve">      </w:t>
      </w:r>
    </w:p>
    <w:p w:rsidR="00944B60" w:rsidRPr="00F80BCE" w:rsidRDefault="00944B60" w:rsidP="002C561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F80BCE">
        <w:rPr>
          <w:b/>
          <w:i/>
          <w:sz w:val="28"/>
          <w:szCs w:val="28"/>
        </w:rPr>
        <w:t>1. Введение</w:t>
      </w:r>
      <w:r>
        <w:rPr>
          <w:b/>
          <w:i/>
          <w:sz w:val="28"/>
          <w:szCs w:val="28"/>
        </w:rPr>
        <w:t>.</w:t>
      </w:r>
    </w:p>
    <w:p w:rsidR="00944B60" w:rsidRDefault="00944B60" w:rsidP="002C56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история – органическая часть истории человечества. </w:t>
      </w:r>
    </w:p>
    <w:p w:rsidR="00944B60" w:rsidRPr="00774230" w:rsidRDefault="00944B60" w:rsidP="002C561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истории России на фоне европейской и мировой истории.   Влияние географического, геополитического, экономического, этнического, религиозного, личностно – психологического факторов на судьбу России. </w:t>
      </w:r>
    </w:p>
    <w:p w:rsidR="00944B60" w:rsidRPr="00F80BCE" w:rsidRDefault="00944B60" w:rsidP="002C561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F80BCE">
        <w:rPr>
          <w:b/>
          <w:i/>
          <w:sz w:val="28"/>
          <w:szCs w:val="28"/>
        </w:rPr>
        <w:t xml:space="preserve"> 2.</w:t>
      </w:r>
      <w:r>
        <w:rPr>
          <w:b/>
          <w:i/>
          <w:sz w:val="28"/>
          <w:szCs w:val="28"/>
        </w:rPr>
        <w:t xml:space="preserve"> Происхождение славян. Их соседи и враги.</w:t>
      </w:r>
    </w:p>
    <w:p w:rsidR="00944B60" w:rsidRDefault="00944B60" w:rsidP="002C5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славян</w:t>
      </w:r>
      <w:r w:rsidRPr="00CC56D2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индоевропейцев.</w:t>
      </w:r>
    </w:p>
    <w:p w:rsidR="00944B60" w:rsidRDefault="00944B60" w:rsidP="002C5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Появление восточного славянства и новые враги.</w:t>
      </w:r>
    </w:p>
    <w:p w:rsidR="00944B60" w:rsidRDefault="00944B60" w:rsidP="002C5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Анты и первое восточнославянское государство.</w:t>
      </w:r>
    </w:p>
    <w:p w:rsidR="00944B60" w:rsidRPr="008B4C2D" w:rsidRDefault="00944B60" w:rsidP="002C5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Основание Киева.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F80BCE" w:rsidRDefault="00944B60" w:rsidP="002C5612">
      <w:pPr>
        <w:rPr>
          <w:b/>
          <w:i/>
          <w:sz w:val="28"/>
          <w:szCs w:val="28"/>
        </w:rPr>
      </w:pPr>
      <w:r>
        <w:rPr>
          <w:sz w:val="10"/>
          <w:szCs w:val="10"/>
        </w:rPr>
        <w:t xml:space="preserve">                     </w:t>
      </w:r>
      <w:r w:rsidRPr="00F80BCE">
        <w:rPr>
          <w:b/>
          <w:i/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Древняя Русь.</w:t>
      </w:r>
    </w:p>
    <w:p w:rsidR="00944B60" w:rsidRDefault="00944B60" w:rsidP="002C56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Восточнославянские племена VIII-IX вв. </w:t>
      </w:r>
    </w:p>
    <w:p w:rsidR="00944B60" w:rsidRDefault="00944B60" w:rsidP="002C5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Появление государства у восточных славян. </w:t>
      </w:r>
    </w:p>
    <w:p w:rsidR="00944B60" w:rsidRDefault="00944B60" w:rsidP="002C5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Первые русские князья.</w:t>
      </w:r>
    </w:p>
    <w:p w:rsidR="00944B60" w:rsidRDefault="00944B60" w:rsidP="002C5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Русь во времена Владимира Святославича. </w:t>
      </w:r>
    </w:p>
    <w:p w:rsidR="00944B60" w:rsidRPr="009A5DBA" w:rsidRDefault="00944B60" w:rsidP="002C5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80BCE">
        <w:rPr>
          <w:b/>
          <w:i/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>Эпоха Ярослава Мудрого.</w:t>
      </w:r>
    </w:p>
    <w:p w:rsidR="00944B60" w:rsidRDefault="00944B60" w:rsidP="002C5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черты русской истории к началу XI века. </w:t>
      </w:r>
    </w:p>
    <w:p w:rsidR="00944B60" w:rsidRDefault="00944B60" w:rsidP="002C5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междоусобица на Руси. Борис и Глеб – князья-мученики. </w:t>
      </w:r>
    </w:p>
    <w:p w:rsidR="00944B60" w:rsidRDefault="00944B60" w:rsidP="002C5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Расцвет Руси при Ярославе Мудром.</w:t>
      </w:r>
    </w:p>
    <w:p w:rsidR="00944B60" w:rsidRDefault="00944B60" w:rsidP="002C5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Становление раннефеодальных отношений.</w:t>
      </w:r>
    </w:p>
    <w:p w:rsidR="00944B60" w:rsidRPr="00CC56D2" w:rsidRDefault="00944B60" w:rsidP="002C5612">
      <w:pPr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   Русь – сильная европейская держава.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F80BCE" w:rsidRDefault="00944B60" w:rsidP="002C561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F80BC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. Русь на перепутье.</w:t>
      </w:r>
    </w:p>
    <w:p w:rsidR="00944B60" w:rsidRDefault="00944B60" w:rsidP="002C5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Междоусобица на Руси в 70-е гг. </w:t>
      </w:r>
      <w:r>
        <w:rPr>
          <w:sz w:val="28"/>
          <w:szCs w:val="28"/>
          <w:lang w:val="en-US"/>
        </w:rPr>
        <w:t>XI</w:t>
      </w:r>
      <w:r w:rsidRPr="00887FC3">
        <w:rPr>
          <w:sz w:val="28"/>
          <w:szCs w:val="28"/>
        </w:rPr>
        <w:t xml:space="preserve"> в. </w:t>
      </w:r>
    </w:p>
    <w:p w:rsidR="00944B60" w:rsidRDefault="00944B60" w:rsidP="002C5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87FC3">
        <w:rPr>
          <w:sz w:val="28"/>
          <w:szCs w:val="28"/>
        </w:rPr>
        <w:t>Начало военной д</w:t>
      </w:r>
      <w:r>
        <w:rPr>
          <w:sz w:val="28"/>
          <w:szCs w:val="28"/>
        </w:rPr>
        <w:t>еятельности Владимира Мономаха.</w:t>
      </w:r>
    </w:p>
    <w:p w:rsidR="00944B60" w:rsidRPr="009A5DBA" w:rsidRDefault="00944B60" w:rsidP="002C5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Восстание </w:t>
      </w:r>
      <w:smartTag w:uri="urn:schemas-microsoft-com:office:smarttags" w:element="metricconverter">
        <w:smartTagPr>
          <w:attr w:name="ProductID" w:val="1113 г"/>
        </w:smartTagPr>
        <w:r>
          <w:rPr>
            <w:sz w:val="28"/>
            <w:szCs w:val="28"/>
          </w:rPr>
          <w:t>1113 г</w:t>
        </w:r>
      </w:smartTag>
      <w:r>
        <w:rPr>
          <w:sz w:val="28"/>
          <w:szCs w:val="28"/>
        </w:rPr>
        <w:t xml:space="preserve">. и эпоха Владимира Мономаха. </w:t>
      </w:r>
    </w:p>
    <w:p w:rsidR="00944B60" w:rsidRPr="009F0D68" w:rsidRDefault="00944B60" w:rsidP="002C56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F80BCE">
        <w:rPr>
          <w:b/>
          <w:i/>
          <w:sz w:val="28"/>
          <w:szCs w:val="28"/>
        </w:rPr>
        <w:t xml:space="preserve"> 6</w:t>
      </w:r>
      <w:r>
        <w:rPr>
          <w:b/>
          <w:i/>
          <w:sz w:val="28"/>
          <w:szCs w:val="28"/>
        </w:rPr>
        <w:t>. Политический распад Руси. Образование на территории Руси княжеств-государств.</w:t>
      </w:r>
    </w:p>
    <w:p w:rsidR="00944B60" w:rsidRDefault="00944B60" w:rsidP="002C56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Начало политической раздробленности Руси.</w:t>
      </w:r>
    </w:p>
    <w:p w:rsidR="00944B60" w:rsidRDefault="00944B60" w:rsidP="002C5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Киевское и Чернигово-Северское княжества. </w:t>
      </w:r>
    </w:p>
    <w:p w:rsidR="00944B60" w:rsidRDefault="00944B60" w:rsidP="002C5612">
      <w:pPr>
        <w:ind w:left="480" w:hanging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Галицко-Волынское княжество. </w:t>
      </w:r>
    </w:p>
    <w:p w:rsidR="00944B60" w:rsidRDefault="00944B60" w:rsidP="002C5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«Господин Великий Новгород».</w:t>
      </w:r>
    </w:p>
    <w:p w:rsidR="00944B60" w:rsidRPr="002C5612" w:rsidRDefault="00944B60" w:rsidP="00C81B32">
      <w:pPr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    Северо-Восточная Русь в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- начале</w:t>
      </w:r>
      <w:r w:rsidRPr="00E56A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вв.</w:t>
      </w:r>
    </w:p>
    <w:p w:rsidR="00944B60" w:rsidRDefault="00944B60" w:rsidP="00C81B3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 – 6. Дистанционно.</w:t>
      </w:r>
    </w:p>
    <w:p w:rsidR="00944B60" w:rsidRDefault="00944B60" w:rsidP="00C81B3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 октября</w:t>
      </w:r>
      <w:r>
        <w:rPr>
          <w:bCs/>
          <w:sz w:val="28"/>
          <w:szCs w:val="28"/>
        </w:rPr>
        <w:t>.</w:t>
      </w:r>
    </w:p>
    <w:p w:rsidR="00944B60" w:rsidRDefault="00944B60" w:rsidP="00C81B32">
      <w:pPr>
        <w:ind w:left="360"/>
        <w:jc w:val="both"/>
        <w:rPr>
          <w:bCs/>
          <w:sz w:val="28"/>
          <w:szCs w:val="28"/>
        </w:rPr>
      </w:pPr>
    </w:p>
    <w:p w:rsidR="00944B60" w:rsidRPr="001B287B" w:rsidRDefault="00944B60" w:rsidP="001B2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944B60" w:rsidRDefault="00944B60" w:rsidP="00C81B32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Темы №7-9. Русское государство в XIII- XVI вв. </w:t>
      </w:r>
      <w:r>
        <w:rPr>
          <w:b/>
          <w:sz w:val="28"/>
          <w:szCs w:val="28"/>
        </w:rPr>
        <w:t>Темы для изучения:</w:t>
      </w:r>
    </w:p>
    <w:p w:rsidR="00944B60" w:rsidRPr="00F80BCE" w:rsidRDefault="00944B60" w:rsidP="001B28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F80BCE">
        <w:rPr>
          <w:b/>
          <w:i/>
          <w:sz w:val="28"/>
          <w:szCs w:val="28"/>
        </w:rPr>
        <w:t>Тема 7. Борьба Руси с инозем</w:t>
      </w:r>
      <w:r>
        <w:rPr>
          <w:b/>
          <w:i/>
          <w:sz w:val="28"/>
          <w:szCs w:val="28"/>
        </w:rPr>
        <w:t>ными захватчиками. Ордынское владычество.</w:t>
      </w:r>
    </w:p>
    <w:p w:rsidR="00944B60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Рождение Монгольской империи. Чингисхан. Завоевание монголов. Трагедия на Калке. «Батыево нахождение»  на Русь. Натиск с северо-запада. Александр Невский. Невская битва. Ледовое побоище. Ордынское владычество на Руси.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360A87" w:rsidRDefault="00944B60" w:rsidP="001B287B">
      <w:pPr>
        <w:rPr>
          <w:sz w:val="10"/>
          <w:szCs w:val="10"/>
        </w:rPr>
      </w:pPr>
    </w:p>
    <w:p w:rsidR="00944B60" w:rsidRPr="00360A87" w:rsidRDefault="00944B60" w:rsidP="001B287B">
      <w:pPr>
        <w:jc w:val="center"/>
        <w:rPr>
          <w:i/>
          <w:sz w:val="28"/>
          <w:szCs w:val="28"/>
        </w:rPr>
      </w:pPr>
      <w:r w:rsidRPr="00F80BCE">
        <w:rPr>
          <w:b/>
          <w:i/>
          <w:sz w:val="28"/>
          <w:szCs w:val="28"/>
        </w:rPr>
        <w:t xml:space="preserve">Тема 8. </w:t>
      </w:r>
      <w:r>
        <w:rPr>
          <w:b/>
          <w:i/>
          <w:sz w:val="28"/>
          <w:szCs w:val="28"/>
        </w:rPr>
        <w:t>Возвышение Москвы. О</w:t>
      </w:r>
      <w:r w:rsidRPr="00F80BCE">
        <w:rPr>
          <w:b/>
          <w:i/>
          <w:sz w:val="28"/>
          <w:szCs w:val="28"/>
        </w:rPr>
        <w:t xml:space="preserve">бразование Русского централизованного государства. Русское государство и общество во </w:t>
      </w:r>
      <w:r w:rsidRPr="00F80BCE">
        <w:rPr>
          <w:b/>
          <w:i/>
          <w:sz w:val="28"/>
          <w:szCs w:val="28"/>
          <w:lang w:val="en-US"/>
        </w:rPr>
        <w:t>II</w:t>
      </w:r>
      <w:r w:rsidRPr="00F80BCE">
        <w:rPr>
          <w:b/>
          <w:i/>
          <w:sz w:val="28"/>
          <w:szCs w:val="28"/>
        </w:rPr>
        <w:t xml:space="preserve"> половине </w:t>
      </w:r>
      <w:r w:rsidRPr="00F80BCE">
        <w:rPr>
          <w:b/>
          <w:i/>
          <w:sz w:val="28"/>
          <w:szCs w:val="28"/>
          <w:lang w:val="en-US"/>
        </w:rPr>
        <w:t>XV</w:t>
      </w:r>
      <w:r w:rsidRPr="00F80BCE">
        <w:rPr>
          <w:b/>
          <w:i/>
          <w:sz w:val="28"/>
          <w:szCs w:val="28"/>
        </w:rPr>
        <w:t xml:space="preserve"> и начал</w:t>
      </w:r>
      <w:r>
        <w:rPr>
          <w:b/>
          <w:i/>
          <w:sz w:val="28"/>
          <w:szCs w:val="28"/>
        </w:rPr>
        <w:t>е</w:t>
      </w:r>
      <w:r w:rsidRPr="00360A87">
        <w:rPr>
          <w:i/>
          <w:sz w:val="28"/>
          <w:szCs w:val="28"/>
        </w:rPr>
        <w:t xml:space="preserve"> </w:t>
      </w:r>
      <w:r w:rsidRPr="007A3652">
        <w:rPr>
          <w:b/>
          <w:i/>
          <w:sz w:val="28"/>
          <w:szCs w:val="28"/>
          <w:lang w:val="en-US"/>
        </w:rPr>
        <w:t>XVI</w:t>
      </w:r>
      <w:r w:rsidRPr="007A3652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>в.</w:t>
      </w:r>
    </w:p>
    <w:p w:rsidR="00944B60" w:rsidRPr="00360A87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Схватка Твери и Москвы за первенство. Возвышение Москвы. Иван Калита. Вильно или Москва? Начало борьбы с Ордой. Дмитрий Донской и Куликовская битва. Феодальная война середины XV в. Иван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государь всея Руси. Свержение ига Орды. Централизация государственной власти. Выход Руси на международную арену. Формирование многонационального государства. Хозяйство и люди. Государство и церковь.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360A87" w:rsidRDefault="00944B60" w:rsidP="001B287B">
      <w:pPr>
        <w:rPr>
          <w:sz w:val="10"/>
          <w:szCs w:val="10"/>
        </w:rPr>
      </w:pPr>
    </w:p>
    <w:p w:rsidR="00944B60" w:rsidRDefault="00944B60" w:rsidP="001B287B">
      <w:pPr>
        <w:jc w:val="center"/>
        <w:rPr>
          <w:b/>
          <w:i/>
          <w:sz w:val="28"/>
          <w:szCs w:val="28"/>
        </w:rPr>
      </w:pPr>
      <w:r w:rsidRPr="00F80BCE">
        <w:rPr>
          <w:b/>
          <w:i/>
          <w:sz w:val="28"/>
          <w:szCs w:val="28"/>
        </w:rPr>
        <w:t>Тема 9. Реформы Ивана Грозного и их результат. Россия в г</w:t>
      </w:r>
      <w:r>
        <w:rPr>
          <w:b/>
          <w:i/>
          <w:sz w:val="28"/>
          <w:szCs w:val="28"/>
        </w:rPr>
        <w:t>оды Ливонской войны и опричнины.</w:t>
      </w:r>
    </w:p>
    <w:p w:rsidR="00944B60" w:rsidRDefault="00944B60" w:rsidP="00C81B32">
      <w:pPr>
        <w:ind w:left="360"/>
        <w:jc w:val="both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Начало правления Ивана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Венчание на царство. Реформы Избранной рады. Восточная политика. Поход Ермака и покорение Сибирского ханства. Ливонская война. Нерусские народы в составе России. Введение опричнины. Опричный террор. Правление Ивана Грозного в последние годы жизни. </w:t>
      </w:r>
    </w:p>
    <w:p w:rsidR="00944B60" w:rsidRDefault="00944B60" w:rsidP="00C81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944B60" w:rsidRDefault="00944B60" w:rsidP="00C81B32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7-9.</w:t>
      </w:r>
    </w:p>
    <w:p w:rsidR="00944B60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Дать оценку событиям, связанным с пребыванием монголо-татар на Руси.</w:t>
      </w:r>
    </w:p>
    <w:p w:rsidR="00944B60" w:rsidRPr="00BC20D9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Проследить хронику событий по XV и XVI вв.</w:t>
      </w:r>
    </w:p>
    <w:p w:rsidR="00944B60" w:rsidRPr="00D81848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Определить значение деяний Ивана Великого.</w:t>
      </w:r>
    </w:p>
    <w:p w:rsidR="00944B60" w:rsidRPr="005A668C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Определить положительное и отрицательное в  эпохе Ивана Грозного с точки зрения современника.</w:t>
      </w:r>
    </w:p>
    <w:p w:rsidR="00944B60" w:rsidRDefault="00944B60" w:rsidP="00BC20D9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 Подготовиться к тесту по темам № 7-9.</w:t>
      </w:r>
    </w:p>
    <w:p w:rsidR="00944B60" w:rsidRPr="008B3678" w:rsidRDefault="00944B60" w:rsidP="00C81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Контрольные вопросы по темам № 7-9:</w:t>
      </w:r>
    </w:p>
    <w:p w:rsidR="00944B60" w:rsidRPr="00F80BCE" w:rsidRDefault="00944B60" w:rsidP="001B287B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</w:t>
      </w:r>
      <w:r w:rsidRPr="00F80BCE">
        <w:rPr>
          <w:b/>
          <w:i/>
          <w:sz w:val="28"/>
          <w:szCs w:val="28"/>
        </w:rPr>
        <w:t xml:space="preserve"> 7. Борьба Руси с инозем</w:t>
      </w:r>
      <w:r>
        <w:rPr>
          <w:b/>
          <w:i/>
          <w:sz w:val="28"/>
          <w:szCs w:val="28"/>
        </w:rPr>
        <w:t>ными захватчиками. Ордынское владычество.</w:t>
      </w:r>
    </w:p>
    <w:p w:rsidR="00944B60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Рождение Монгольской империи. Чингисхан. </w:t>
      </w:r>
    </w:p>
    <w:p w:rsidR="00944B60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Завоевание монголов. </w:t>
      </w:r>
    </w:p>
    <w:p w:rsidR="00944B60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Трагедия на Калке. </w:t>
      </w:r>
    </w:p>
    <w:p w:rsidR="00944B60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«Батыево нахождение»  на Русь. </w:t>
      </w:r>
    </w:p>
    <w:p w:rsidR="00944B60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Натиск с северо-запада. Александр Невский. </w:t>
      </w:r>
    </w:p>
    <w:p w:rsidR="00944B60" w:rsidRPr="000F66CF" w:rsidRDefault="00944B60" w:rsidP="000F6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Ордынское владычество на Руси.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360A87" w:rsidRDefault="00944B60" w:rsidP="001B287B">
      <w:pPr>
        <w:ind w:left="480" w:hanging="48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80BCE">
        <w:rPr>
          <w:b/>
          <w:i/>
          <w:sz w:val="28"/>
          <w:szCs w:val="28"/>
        </w:rPr>
        <w:t xml:space="preserve"> 8. </w:t>
      </w:r>
      <w:r>
        <w:rPr>
          <w:b/>
          <w:i/>
          <w:sz w:val="28"/>
          <w:szCs w:val="28"/>
        </w:rPr>
        <w:t>Возвышение Москвы. О</w:t>
      </w:r>
      <w:r w:rsidRPr="00F80BCE">
        <w:rPr>
          <w:b/>
          <w:i/>
          <w:sz w:val="28"/>
          <w:szCs w:val="28"/>
        </w:rPr>
        <w:t>бразование Русского централизованного государства</w:t>
      </w:r>
      <w:r>
        <w:rPr>
          <w:b/>
          <w:i/>
          <w:sz w:val="28"/>
          <w:szCs w:val="28"/>
        </w:rPr>
        <w:t>.</w:t>
      </w:r>
    </w:p>
    <w:p w:rsidR="00944B60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Схватка Твери и Москвы за первенство.</w:t>
      </w:r>
    </w:p>
    <w:p w:rsidR="00944B60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Возвышение Москвы. </w:t>
      </w:r>
    </w:p>
    <w:p w:rsidR="00944B60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Иван Калита. </w:t>
      </w:r>
    </w:p>
    <w:p w:rsidR="00944B60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Начало борьбы с Ордой. Дмитрий Донской и Куликовская битва. </w:t>
      </w:r>
    </w:p>
    <w:p w:rsidR="00944B60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Феодальная война середины XV в. </w:t>
      </w:r>
    </w:p>
    <w:p w:rsidR="00944B60" w:rsidRPr="009A5DBA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Иван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государь всея Руси. </w:t>
      </w:r>
    </w:p>
    <w:p w:rsidR="00944B60" w:rsidRDefault="00944B60" w:rsidP="001B28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F80BCE">
        <w:rPr>
          <w:b/>
          <w:i/>
          <w:sz w:val="28"/>
          <w:szCs w:val="28"/>
        </w:rPr>
        <w:t>9. Реформы Ивана Грозного и их результат. Россия в г</w:t>
      </w:r>
      <w:r>
        <w:rPr>
          <w:b/>
          <w:i/>
          <w:sz w:val="28"/>
          <w:szCs w:val="28"/>
        </w:rPr>
        <w:t>оды Ливонской войны и опричнины.</w:t>
      </w:r>
    </w:p>
    <w:p w:rsidR="00944B60" w:rsidRDefault="00944B60" w:rsidP="001B287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Начало правления Ивана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</w:p>
    <w:p w:rsidR="00944B60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Венчание на царство. </w:t>
      </w:r>
    </w:p>
    <w:p w:rsidR="00944B60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Реформы Избранной рады. </w:t>
      </w:r>
    </w:p>
    <w:p w:rsidR="00944B60" w:rsidRDefault="00944B60" w:rsidP="001B287B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Восточная политика. Поход Ермака и покорение Сибирского ханства.      Ливонская война.</w:t>
      </w:r>
    </w:p>
    <w:p w:rsidR="00944B60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Введение опричнины. Опричный террор. </w:t>
      </w:r>
    </w:p>
    <w:p w:rsidR="00944B60" w:rsidRPr="009A5DBA" w:rsidRDefault="00944B60" w:rsidP="001B2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Правление Ивана Грозного в последние годы жизни. </w:t>
      </w:r>
    </w:p>
    <w:p w:rsidR="00944B60" w:rsidRDefault="00944B60" w:rsidP="00C81B3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7-9. Конспект урока «Суд над Иваном Грозным». Дистанционно.</w:t>
      </w:r>
    </w:p>
    <w:p w:rsidR="00944B60" w:rsidRDefault="00944B60" w:rsidP="00C81B3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н</w:t>
      </w:r>
      <w:r w:rsidRPr="008B3678">
        <w:rPr>
          <w:bCs/>
          <w:sz w:val="28"/>
          <w:szCs w:val="28"/>
        </w:rPr>
        <w:t>оября</w:t>
      </w:r>
      <w:r>
        <w:rPr>
          <w:bCs/>
          <w:sz w:val="28"/>
          <w:szCs w:val="28"/>
        </w:rPr>
        <w:t>.</w:t>
      </w:r>
    </w:p>
    <w:p w:rsidR="00944B60" w:rsidRDefault="00944B60" w:rsidP="00C81B32">
      <w:pPr>
        <w:ind w:left="360"/>
        <w:jc w:val="both"/>
        <w:rPr>
          <w:b/>
          <w:bCs/>
          <w:sz w:val="28"/>
          <w:szCs w:val="28"/>
        </w:rPr>
      </w:pPr>
    </w:p>
    <w:p w:rsidR="00944B60" w:rsidRDefault="00944B60" w:rsidP="00BE3D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№3.</w:t>
      </w:r>
    </w:p>
    <w:p w:rsidR="00944B60" w:rsidRDefault="00944B60" w:rsidP="00C81B32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Темы № 10-14. Россия в конце  XVI и XVII вв. </w:t>
      </w:r>
      <w:r>
        <w:rPr>
          <w:b/>
          <w:sz w:val="28"/>
          <w:szCs w:val="28"/>
        </w:rPr>
        <w:t>Темы для изучения:</w:t>
      </w:r>
    </w:p>
    <w:p w:rsidR="00944B60" w:rsidRPr="00F80BCE" w:rsidRDefault="00944B60" w:rsidP="00BE3D64">
      <w:pPr>
        <w:jc w:val="center"/>
        <w:rPr>
          <w:b/>
          <w:i/>
          <w:sz w:val="28"/>
          <w:szCs w:val="28"/>
        </w:rPr>
      </w:pPr>
      <w:r w:rsidRPr="00F80BCE">
        <w:rPr>
          <w:b/>
          <w:i/>
          <w:sz w:val="28"/>
          <w:szCs w:val="28"/>
        </w:rPr>
        <w:t xml:space="preserve">Тема 10. Русская культура </w:t>
      </w:r>
      <w:r w:rsidRPr="00F80BCE">
        <w:rPr>
          <w:b/>
          <w:i/>
          <w:sz w:val="28"/>
          <w:szCs w:val="28"/>
          <w:lang w:val="en-US"/>
        </w:rPr>
        <w:t>X</w:t>
      </w:r>
      <w:r w:rsidRPr="00F80BCE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  <w:lang w:val="en-US"/>
        </w:rPr>
        <w:t>XVI</w:t>
      </w:r>
      <w:r>
        <w:rPr>
          <w:b/>
          <w:i/>
          <w:sz w:val="28"/>
          <w:szCs w:val="28"/>
        </w:rPr>
        <w:t xml:space="preserve"> в</w:t>
      </w:r>
      <w:r w:rsidRPr="00F80BCE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.</w:t>
      </w:r>
    </w:p>
    <w:p w:rsidR="00944B60" w:rsidRDefault="00944B60" w:rsidP="00BE3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зарождалась культура Руси. Письменность, грамотность, школы. Летописи. Литература. Архитектура, искусство. Фольклор. Быт народа в </w:t>
      </w:r>
      <w:r>
        <w:rPr>
          <w:sz w:val="28"/>
          <w:szCs w:val="28"/>
          <w:lang w:val="en-US"/>
        </w:rPr>
        <w:t>X</w:t>
      </w:r>
      <w:r w:rsidRPr="009F279D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веках, </w:t>
      </w:r>
      <w:r w:rsidRPr="009F27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XIV</w:t>
      </w:r>
      <w:r w:rsidRPr="009F279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веках, </w:t>
      </w:r>
      <w:r w:rsidRPr="009F27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</w:t>
      </w:r>
      <w:r w:rsidRPr="00FD700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9F279D" w:rsidRDefault="00944B60" w:rsidP="00BE3D64">
      <w:pPr>
        <w:jc w:val="both"/>
        <w:rPr>
          <w:sz w:val="10"/>
          <w:szCs w:val="10"/>
        </w:rPr>
      </w:pPr>
    </w:p>
    <w:p w:rsidR="00944B60" w:rsidRPr="00F80BCE" w:rsidRDefault="00944B60" w:rsidP="00BE3D64">
      <w:pPr>
        <w:jc w:val="center"/>
        <w:rPr>
          <w:b/>
          <w:i/>
          <w:sz w:val="28"/>
          <w:szCs w:val="28"/>
        </w:rPr>
      </w:pPr>
      <w:r w:rsidRPr="00F80BCE">
        <w:rPr>
          <w:b/>
          <w:i/>
          <w:sz w:val="28"/>
          <w:szCs w:val="28"/>
        </w:rPr>
        <w:t xml:space="preserve">Тема 11. </w:t>
      </w:r>
      <w:r>
        <w:rPr>
          <w:b/>
          <w:i/>
          <w:sz w:val="28"/>
          <w:szCs w:val="28"/>
        </w:rPr>
        <w:t>Россия в период Смуты</w:t>
      </w:r>
      <w:r w:rsidRPr="00F80BCE">
        <w:rPr>
          <w:b/>
          <w:i/>
          <w:sz w:val="28"/>
          <w:szCs w:val="28"/>
        </w:rPr>
        <w:t>. Последствия смуты</w:t>
      </w:r>
      <w:r>
        <w:rPr>
          <w:b/>
          <w:i/>
          <w:sz w:val="28"/>
          <w:szCs w:val="28"/>
        </w:rPr>
        <w:t>.</w:t>
      </w:r>
    </w:p>
    <w:p w:rsidR="00944B60" w:rsidRPr="009F279D" w:rsidRDefault="00944B60" w:rsidP="00BE3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Правление Федора Ивановича. Борис Годунов. «Голодные бунты». Первый самозванец – Лжедмитрий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Восстание Болотникова. Второй самозванец. Открытая интервенция Польши и Швеции. Первое ополчение. Второе ополчение. Кузьма Минин, Дмитрий Пожарский. Освобождение России. Конец Смуты.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9F279D" w:rsidRDefault="00944B60" w:rsidP="00BE3D64">
      <w:pPr>
        <w:rPr>
          <w:sz w:val="10"/>
          <w:szCs w:val="10"/>
        </w:rPr>
      </w:pPr>
    </w:p>
    <w:p w:rsidR="00944B60" w:rsidRPr="00FD7006" w:rsidRDefault="00944B60" w:rsidP="00BE3D64">
      <w:pPr>
        <w:jc w:val="center"/>
        <w:rPr>
          <w:b/>
          <w:i/>
          <w:sz w:val="28"/>
          <w:szCs w:val="28"/>
        </w:rPr>
      </w:pPr>
      <w:r w:rsidRPr="00F80BCE">
        <w:rPr>
          <w:b/>
          <w:i/>
          <w:sz w:val="28"/>
          <w:szCs w:val="28"/>
        </w:rPr>
        <w:t xml:space="preserve">Тема 12. </w:t>
      </w:r>
      <w:r>
        <w:rPr>
          <w:b/>
          <w:i/>
          <w:sz w:val="28"/>
          <w:szCs w:val="28"/>
        </w:rPr>
        <w:t>Россия в первой половине XVII века.</w:t>
      </w:r>
    </w:p>
    <w:p w:rsidR="00944B60" w:rsidRDefault="00944B60" w:rsidP="00BE3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Умиротворение страны и возрождение самодержавия. Налаживание мирной жизни. От обороны к наступлению. Первые Романовы. Михаил Федорович и патриарх Филарет. </w:t>
      </w:r>
    </w:p>
    <w:p w:rsidR="00944B60" w:rsidRPr="00C879A7" w:rsidRDefault="00944B60" w:rsidP="00BE3D64">
      <w:pPr>
        <w:jc w:val="both"/>
        <w:rPr>
          <w:sz w:val="10"/>
          <w:szCs w:val="10"/>
        </w:rPr>
      </w:pPr>
    </w:p>
    <w:p w:rsidR="00944B60" w:rsidRPr="008B4A1B" w:rsidRDefault="00944B60" w:rsidP="00BE3D64">
      <w:pPr>
        <w:jc w:val="center"/>
        <w:rPr>
          <w:b/>
          <w:i/>
          <w:sz w:val="28"/>
          <w:szCs w:val="28"/>
        </w:rPr>
      </w:pPr>
      <w:r w:rsidRPr="00F80BCE">
        <w:rPr>
          <w:b/>
          <w:i/>
          <w:sz w:val="28"/>
          <w:szCs w:val="28"/>
        </w:rPr>
        <w:t>Тема 13</w:t>
      </w:r>
      <w:r>
        <w:rPr>
          <w:b/>
          <w:i/>
          <w:sz w:val="28"/>
          <w:szCs w:val="28"/>
        </w:rPr>
        <w:t>. Новые черты старой России. Вторая половина XVII века.</w:t>
      </w:r>
    </w:p>
    <w:p w:rsidR="00944B60" w:rsidRDefault="00944B60" w:rsidP="00BE3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Начало правления Алексея Михайловича. Рост социального напряжения в стране. Уложение </w:t>
      </w:r>
      <w:smartTag w:uri="urn:schemas-microsoft-com:office:smarttags" w:element="metricconverter">
        <w:smartTagPr>
          <w:attr w:name="ProductID" w:val="1649 г"/>
        </w:smartTagPr>
        <w:r>
          <w:rPr>
            <w:sz w:val="28"/>
            <w:szCs w:val="28"/>
          </w:rPr>
          <w:t>1649 г</w:t>
        </w:r>
      </w:smartTag>
      <w:r>
        <w:rPr>
          <w:sz w:val="28"/>
          <w:szCs w:val="28"/>
        </w:rPr>
        <w:t>. Развитие хозяйства. Внешняя политика второго Романова. Присоединение Украины к России. Реформа церкви и раскол. Усиление царской власти. Царь Федор Алексеевич. Регентство Софьи и приход к власти Петра I.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C879A7" w:rsidRDefault="00944B60" w:rsidP="00BE3D64">
      <w:pPr>
        <w:jc w:val="center"/>
        <w:rPr>
          <w:sz w:val="10"/>
          <w:szCs w:val="10"/>
        </w:rPr>
      </w:pPr>
    </w:p>
    <w:p w:rsidR="00944B60" w:rsidRPr="00F80BCE" w:rsidRDefault="00944B60" w:rsidP="00BE3D64">
      <w:pPr>
        <w:jc w:val="center"/>
        <w:rPr>
          <w:b/>
          <w:i/>
          <w:sz w:val="28"/>
          <w:szCs w:val="28"/>
        </w:rPr>
      </w:pPr>
      <w:r w:rsidRPr="00F80BCE">
        <w:rPr>
          <w:b/>
          <w:i/>
          <w:sz w:val="28"/>
          <w:szCs w:val="28"/>
        </w:rPr>
        <w:t>Тема 14. Обмирщение русской культуры</w:t>
      </w:r>
      <w:r>
        <w:rPr>
          <w:b/>
          <w:i/>
          <w:sz w:val="28"/>
          <w:szCs w:val="28"/>
        </w:rPr>
        <w:t>.</w:t>
      </w:r>
    </w:p>
    <w:p w:rsidR="00944B60" w:rsidRPr="00BE3D64" w:rsidRDefault="00944B60" w:rsidP="00BE3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столетие – начало нового периода в истории русской культуры. Обучение грамоте. Круг чтения. Школы и академия. Научные знания. Литература. Архитектура, новый стиль барокко. Возникновение театра.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Default="00944B60" w:rsidP="00C81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944B60" w:rsidRDefault="00944B60" w:rsidP="00C81B32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10-14.</w:t>
      </w:r>
    </w:p>
    <w:p w:rsidR="00944B60" w:rsidRPr="005A668C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Определить значение Смуты для дальнейшего развития России.. </w:t>
      </w:r>
    </w:p>
    <w:p w:rsidR="00944B60" w:rsidRPr="005A668C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Прочитать отрывки из художественных произведений, воссоздающих образы первых Романовых.</w:t>
      </w:r>
    </w:p>
    <w:p w:rsidR="00944B60" w:rsidRDefault="00944B60" w:rsidP="00590C1F">
      <w:pPr>
        <w:rPr>
          <w:sz w:val="28"/>
          <w:szCs w:val="28"/>
        </w:rPr>
      </w:pPr>
      <w:r>
        <w:rPr>
          <w:sz w:val="28"/>
          <w:szCs w:val="28"/>
        </w:rPr>
        <w:t xml:space="preserve">     4.  Познакомиться с очерком  В.Пескова «Таёжный тупик» из рубрики «Староверы сегодня». 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Проанализировать хронику событий по теме «Бунташный век».</w:t>
      </w:r>
    </w:p>
    <w:p w:rsidR="00944B60" w:rsidRDefault="00944B60" w:rsidP="006A3D62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 Выполнить тест по темам № 10-14.</w:t>
      </w:r>
    </w:p>
    <w:p w:rsidR="00944B60" w:rsidRDefault="00944B60" w:rsidP="00C81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Контрольные вопросы по темам № 10-14:</w:t>
      </w:r>
    </w:p>
    <w:p w:rsidR="00944B60" w:rsidRPr="00F80BCE" w:rsidRDefault="00944B60" w:rsidP="000861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F80BCE">
        <w:rPr>
          <w:b/>
          <w:i/>
          <w:sz w:val="28"/>
          <w:szCs w:val="28"/>
        </w:rPr>
        <w:t xml:space="preserve">10. Русская культура </w:t>
      </w:r>
      <w:r w:rsidRPr="00F80BCE">
        <w:rPr>
          <w:b/>
          <w:i/>
          <w:sz w:val="28"/>
          <w:szCs w:val="28"/>
          <w:lang w:val="en-US"/>
        </w:rPr>
        <w:t>X</w:t>
      </w:r>
      <w:r w:rsidRPr="00F80BCE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  <w:lang w:val="en-US"/>
        </w:rPr>
        <w:t>XVI</w:t>
      </w:r>
      <w:r>
        <w:rPr>
          <w:b/>
          <w:i/>
          <w:sz w:val="28"/>
          <w:szCs w:val="28"/>
        </w:rPr>
        <w:t xml:space="preserve"> в</w:t>
      </w:r>
      <w:r w:rsidRPr="00F80BCE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.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Как зарождалась культура Руси. 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Письменность, грамотность, школы. 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Летописи. Литература. 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Архитектура, искусство. </w:t>
      </w:r>
    </w:p>
    <w:p w:rsidR="00944B60" w:rsidRPr="009A5DBA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Фольклор. Быт народа в </w:t>
      </w:r>
      <w:r>
        <w:rPr>
          <w:sz w:val="28"/>
          <w:szCs w:val="28"/>
          <w:lang w:val="en-US"/>
        </w:rPr>
        <w:t>X</w:t>
      </w:r>
      <w:r w:rsidRPr="009F279D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веках, </w:t>
      </w:r>
      <w:r w:rsidRPr="009F27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XIV</w:t>
      </w:r>
      <w:r w:rsidRPr="009F279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веках, </w:t>
      </w:r>
      <w:r w:rsidRPr="009F27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</w:t>
      </w:r>
      <w:r w:rsidRPr="00FD700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F80BCE" w:rsidRDefault="00944B60" w:rsidP="000861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F80BCE">
        <w:rPr>
          <w:b/>
          <w:i/>
          <w:sz w:val="28"/>
          <w:szCs w:val="28"/>
        </w:rPr>
        <w:t xml:space="preserve">11. </w:t>
      </w:r>
      <w:r>
        <w:rPr>
          <w:b/>
          <w:i/>
          <w:sz w:val="28"/>
          <w:szCs w:val="28"/>
        </w:rPr>
        <w:t>Россия в период Смуты</w:t>
      </w:r>
      <w:r w:rsidRPr="00F80BCE">
        <w:rPr>
          <w:b/>
          <w:i/>
          <w:sz w:val="28"/>
          <w:szCs w:val="28"/>
        </w:rPr>
        <w:t>. Последствия смуты</w:t>
      </w:r>
      <w:r>
        <w:rPr>
          <w:b/>
          <w:i/>
          <w:sz w:val="28"/>
          <w:szCs w:val="28"/>
        </w:rPr>
        <w:t>.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Правление Федора Ивановича. 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Борис Годунов. «Голодные бунты». 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Первый самозванец – Лжедмитрий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Восстание Болотникова. 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Открытая интервенция Польши и Швеции. Первое ополчение. 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Второе ополчение. Кузьма Минин, Дмитрий Пожарский. </w:t>
      </w:r>
    </w:p>
    <w:p w:rsidR="00944B60" w:rsidRPr="009A5DBA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Освобождение России. Конец Смуты.</w:t>
      </w:r>
    </w:p>
    <w:p w:rsidR="00944B60" w:rsidRPr="00FD7006" w:rsidRDefault="00944B60" w:rsidP="000861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F80BCE">
        <w:rPr>
          <w:b/>
          <w:i/>
          <w:sz w:val="28"/>
          <w:szCs w:val="28"/>
        </w:rPr>
        <w:t xml:space="preserve">12. </w:t>
      </w:r>
      <w:r>
        <w:rPr>
          <w:b/>
          <w:i/>
          <w:sz w:val="28"/>
          <w:szCs w:val="28"/>
        </w:rPr>
        <w:t>Россия в первой половине XVII века.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Умиротворение страны и возрождение самодержавия.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Налаживание мирной жизни.</w:t>
      </w:r>
    </w:p>
    <w:p w:rsidR="00944B60" w:rsidRPr="0008613A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Первые Романовы. Михаил Федорович и патриарх Филарет. </w:t>
      </w:r>
    </w:p>
    <w:p w:rsidR="00944B60" w:rsidRPr="008B4A1B" w:rsidRDefault="00944B60" w:rsidP="000861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F80BCE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>. Новые черты старой России. Вторая половина XVII века.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Начало правления Алексея Михайловича. 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Рост социального напряжения в стране. Уложение </w:t>
      </w:r>
      <w:smartTag w:uri="urn:schemas-microsoft-com:office:smarttags" w:element="metricconverter">
        <w:smartTagPr>
          <w:attr w:name="ProductID" w:val="1649 г"/>
        </w:smartTagPr>
        <w:r>
          <w:rPr>
            <w:sz w:val="28"/>
            <w:szCs w:val="28"/>
          </w:rPr>
          <w:t>1649 г</w:t>
        </w:r>
      </w:smartTag>
      <w:r>
        <w:rPr>
          <w:sz w:val="28"/>
          <w:szCs w:val="28"/>
        </w:rPr>
        <w:t xml:space="preserve">. </w:t>
      </w:r>
    </w:p>
    <w:p w:rsidR="00944B60" w:rsidRDefault="00944B60" w:rsidP="0008613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Внешняя политика второго Романова. Присоединение Украины к России.      Реформа церкви и раскол. Усиление царской власти.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Царь Федор Алексеевич. 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Регентство Софьи и приход к власти Петра I.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F80BCE" w:rsidRDefault="00944B60" w:rsidP="0008613A">
      <w:pPr>
        <w:rPr>
          <w:b/>
          <w:i/>
          <w:sz w:val="28"/>
          <w:szCs w:val="28"/>
        </w:rPr>
      </w:pPr>
      <w:r>
        <w:rPr>
          <w:sz w:val="10"/>
          <w:szCs w:val="10"/>
        </w:rPr>
        <w:t xml:space="preserve">                 </w:t>
      </w:r>
      <w:r w:rsidRPr="00F80BCE">
        <w:rPr>
          <w:b/>
          <w:i/>
          <w:sz w:val="28"/>
          <w:szCs w:val="28"/>
        </w:rPr>
        <w:t>14. Обмирщение русской культуры</w:t>
      </w:r>
      <w:r>
        <w:rPr>
          <w:b/>
          <w:i/>
          <w:sz w:val="28"/>
          <w:szCs w:val="28"/>
        </w:rPr>
        <w:t>.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столетие – начало нового периода в истории русской культуры.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Обучение грамоте. Круг чтения. 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Школы и академия. Научные знания. Литература. </w:t>
      </w:r>
    </w:p>
    <w:p w:rsidR="00944B60" w:rsidRDefault="00944B60" w:rsidP="00086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Архитектура, новый стиль барокко. </w:t>
      </w:r>
    </w:p>
    <w:p w:rsidR="00944B60" w:rsidRPr="0008613A" w:rsidRDefault="00944B60" w:rsidP="00C81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Возникновение театра.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Default="00944B60" w:rsidP="0007163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Форма отчетности: </w:t>
      </w:r>
      <w:r>
        <w:rPr>
          <w:sz w:val="28"/>
          <w:szCs w:val="28"/>
        </w:rPr>
        <w:t>Оформить фотоальбомы по различным видам искусства (к теме 10) или подготовить рефераты по пунктам темы 14. Дистанционно.</w:t>
      </w:r>
    </w:p>
    <w:p w:rsidR="00944B60" w:rsidRDefault="00944B60" w:rsidP="00C81B3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  <w:r>
        <w:rPr>
          <w:bCs/>
          <w:sz w:val="28"/>
          <w:szCs w:val="28"/>
        </w:rPr>
        <w:t>.</w:t>
      </w:r>
    </w:p>
    <w:p w:rsidR="00944B60" w:rsidRDefault="00944B60" w:rsidP="009A58C2">
      <w:pPr>
        <w:rPr>
          <w:bCs/>
          <w:sz w:val="28"/>
          <w:szCs w:val="28"/>
        </w:rPr>
      </w:pPr>
    </w:p>
    <w:p w:rsidR="00944B60" w:rsidRDefault="00944B60" w:rsidP="004F2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№4. Контрольный урок.</w:t>
      </w:r>
    </w:p>
    <w:p w:rsidR="00944B60" w:rsidRDefault="00944B60" w:rsidP="009A58C2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Тема № 15. Россия в эпоху Петра Великого. </w:t>
      </w:r>
      <w:r>
        <w:rPr>
          <w:b/>
          <w:sz w:val="28"/>
          <w:szCs w:val="28"/>
        </w:rPr>
        <w:t>Тема для изучения:</w:t>
      </w:r>
    </w:p>
    <w:p w:rsidR="00944B60" w:rsidRPr="00F80BCE" w:rsidRDefault="00944B60" w:rsidP="009A58C2">
      <w:pPr>
        <w:jc w:val="center"/>
        <w:rPr>
          <w:b/>
          <w:i/>
          <w:sz w:val="28"/>
          <w:szCs w:val="28"/>
        </w:rPr>
      </w:pPr>
      <w:r w:rsidRPr="00F80BCE">
        <w:rPr>
          <w:b/>
          <w:i/>
          <w:sz w:val="28"/>
          <w:szCs w:val="28"/>
        </w:rPr>
        <w:t>Тема 15. Петровские преобразования и начало модернизации российског</w:t>
      </w:r>
      <w:r>
        <w:rPr>
          <w:b/>
          <w:i/>
          <w:sz w:val="28"/>
          <w:szCs w:val="28"/>
        </w:rPr>
        <w:t>о общества. Образование империи.</w:t>
      </w:r>
    </w:p>
    <w:p w:rsidR="00944B60" w:rsidRDefault="00944B60" w:rsidP="009A58C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Петр и его «кумпания». Потешные игры и серьезные дела. Азовские походы. Великое посольство. Первые новшества. Северная война. Новые преобразования в армии и на флоте, первые победы. Полтавская битва. Реформы Петра Великого. Экономические реформы. Изменения в сословиях. Реформы государственного управления. Последние заботы Петра. Кончина. Личность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Default="00944B60" w:rsidP="00980E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944B60" w:rsidRDefault="00944B60" w:rsidP="00980ED1">
      <w:pPr>
        <w:jc w:val="both"/>
        <w:rPr>
          <w:b/>
          <w:sz w:val="28"/>
          <w:szCs w:val="28"/>
        </w:rPr>
      </w:pPr>
    </w:p>
    <w:p w:rsidR="00944B60" w:rsidRPr="00980ED1" w:rsidRDefault="00944B60" w:rsidP="00980E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944B60" w:rsidRDefault="00944B60" w:rsidP="00980ED1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Изучить материал по теме № 15.</w:t>
      </w:r>
    </w:p>
    <w:p w:rsidR="00944B60" w:rsidRDefault="00944B60" w:rsidP="00980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Определить значение реформ Петра Великого для дальнейшего развития России.</w:t>
      </w:r>
    </w:p>
    <w:p w:rsidR="00944B60" w:rsidRPr="00BC20D9" w:rsidRDefault="00944B60" w:rsidP="00980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Проследить хронику событий по Северной войне.</w:t>
      </w:r>
    </w:p>
    <w:p w:rsidR="00944B60" w:rsidRDefault="00944B60" w:rsidP="00980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Охарактеризовать Петра как личность и как государственного деятеля.</w:t>
      </w:r>
    </w:p>
    <w:p w:rsidR="00944B60" w:rsidRDefault="00944B60" w:rsidP="00980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Подготовиться к контрольному уроку по теме № 15.</w:t>
      </w:r>
    </w:p>
    <w:p w:rsidR="00944B60" w:rsidRPr="00976AEF" w:rsidRDefault="00944B60" w:rsidP="00980E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Контрольные вопросы по теме № 15:</w:t>
      </w:r>
    </w:p>
    <w:p w:rsidR="00944B60" w:rsidRPr="00F80BCE" w:rsidRDefault="00944B60" w:rsidP="00976AEF">
      <w:pPr>
        <w:jc w:val="center"/>
        <w:rPr>
          <w:b/>
          <w:i/>
          <w:sz w:val="28"/>
          <w:szCs w:val="28"/>
        </w:rPr>
      </w:pPr>
      <w:r w:rsidRPr="00F80BCE">
        <w:rPr>
          <w:b/>
          <w:i/>
          <w:sz w:val="28"/>
          <w:szCs w:val="28"/>
        </w:rPr>
        <w:t>15. Петровские преобразования и начало модернизации российског</w:t>
      </w:r>
      <w:r>
        <w:rPr>
          <w:b/>
          <w:i/>
          <w:sz w:val="28"/>
          <w:szCs w:val="28"/>
        </w:rPr>
        <w:t>о общества. Образование империи.</w:t>
      </w:r>
    </w:p>
    <w:p w:rsidR="00944B60" w:rsidRDefault="00944B60" w:rsidP="00976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Петр и его «кумпания». </w:t>
      </w:r>
    </w:p>
    <w:p w:rsidR="00944B60" w:rsidRDefault="00944B60" w:rsidP="00976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Потешные игры и серьезные дела. </w:t>
      </w:r>
    </w:p>
    <w:p w:rsidR="00944B60" w:rsidRDefault="00944B60" w:rsidP="00976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Азовские походы. Великое посольство. Первые новшества. </w:t>
      </w:r>
    </w:p>
    <w:p w:rsidR="00944B60" w:rsidRDefault="00944B60" w:rsidP="00976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Северная война. </w:t>
      </w:r>
    </w:p>
    <w:p w:rsidR="00944B60" w:rsidRDefault="00944B60" w:rsidP="00976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Новые преобразования в армии и на флоте, первые победы. </w:t>
      </w:r>
    </w:p>
    <w:p w:rsidR="00944B60" w:rsidRDefault="00944B60" w:rsidP="00976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Полтавская битва. </w:t>
      </w:r>
    </w:p>
    <w:p w:rsidR="00944B60" w:rsidRDefault="00944B60" w:rsidP="00976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Реформы Петра Великого. </w:t>
      </w:r>
    </w:p>
    <w:p w:rsidR="00944B60" w:rsidRPr="00976AEF" w:rsidRDefault="00944B60" w:rsidP="009A58C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Личность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Default="00944B60" w:rsidP="009A58C2">
      <w:pPr>
        <w:ind w:left="360"/>
        <w:jc w:val="both"/>
        <w:rPr>
          <w:b/>
          <w:sz w:val="28"/>
          <w:szCs w:val="28"/>
        </w:rPr>
      </w:pPr>
    </w:p>
    <w:p w:rsidR="00944B60" w:rsidRPr="009F6BB4" w:rsidRDefault="00944B60" w:rsidP="00976AEF">
      <w:pPr>
        <w:pStyle w:val="Default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Вопросы к контрольному уроку</w:t>
      </w:r>
      <w:r w:rsidRPr="009F6BB4">
        <w:rPr>
          <w:i/>
          <w:sz w:val="28"/>
          <w:szCs w:val="28"/>
        </w:rPr>
        <w:t>.</w:t>
      </w:r>
    </w:p>
    <w:p w:rsidR="00944B60" w:rsidRPr="005E7590" w:rsidRDefault="00944B60" w:rsidP="00C81B3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Назвать «птенцов гнезда Петрова»</w:t>
      </w:r>
      <w:r w:rsidRPr="005E7590">
        <w:rPr>
          <w:sz w:val="28"/>
          <w:szCs w:val="28"/>
        </w:rPr>
        <w:t>.</w:t>
      </w:r>
    </w:p>
    <w:p w:rsidR="00944B60" w:rsidRDefault="00944B60" w:rsidP="009873C9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основные события в начале славных дел Петра Великого</w:t>
      </w:r>
      <w:r w:rsidRPr="005E7590">
        <w:rPr>
          <w:sz w:val="28"/>
          <w:szCs w:val="28"/>
        </w:rPr>
        <w:t xml:space="preserve">. </w:t>
      </w:r>
    </w:p>
    <w:p w:rsidR="00944B60" w:rsidRDefault="00944B60" w:rsidP="00C81B3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Назвать основные причины, приведшие Россию к европеизации.</w:t>
      </w:r>
      <w:r w:rsidRPr="005E7590">
        <w:rPr>
          <w:sz w:val="28"/>
          <w:szCs w:val="28"/>
        </w:rPr>
        <w:t xml:space="preserve"> </w:t>
      </w:r>
    </w:p>
    <w:p w:rsidR="00944B60" w:rsidRDefault="00944B60" w:rsidP="00C81B3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означает выражение: «Пётр I прорубил окно в Европу»?</w:t>
      </w:r>
      <w:r w:rsidRPr="005E7590">
        <w:rPr>
          <w:sz w:val="28"/>
          <w:szCs w:val="28"/>
        </w:rPr>
        <w:t xml:space="preserve"> </w:t>
      </w:r>
    </w:p>
    <w:p w:rsidR="00944B60" w:rsidRPr="005E7590" w:rsidRDefault="00944B60" w:rsidP="00C81B3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значение преобразований в армии и на флоте</w:t>
      </w:r>
      <w:r w:rsidRPr="005E7590">
        <w:rPr>
          <w:sz w:val="28"/>
          <w:szCs w:val="28"/>
        </w:rPr>
        <w:t xml:space="preserve">. </w:t>
      </w:r>
    </w:p>
    <w:p w:rsidR="00944B60" w:rsidRDefault="00944B60" w:rsidP="00C81B3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Реформы Петра I: за и против</w:t>
      </w:r>
      <w:r w:rsidRPr="005E7590">
        <w:rPr>
          <w:sz w:val="28"/>
          <w:szCs w:val="28"/>
        </w:rPr>
        <w:t xml:space="preserve">. </w:t>
      </w:r>
    </w:p>
    <w:p w:rsidR="00944B60" w:rsidRDefault="00944B60" w:rsidP="00C81B3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что Петра I прозвали Великим?</w:t>
      </w:r>
      <w:r w:rsidRPr="005E7590">
        <w:rPr>
          <w:sz w:val="28"/>
          <w:szCs w:val="28"/>
        </w:rPr>
        <w:t xml:space="preserve"> </w:t>
      </w:r>
    </w:p>
    <w:p w:rsidR="00944B60" w:rsidRDefault="00944B60" w:rsidP="00C81B3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Контрольный урок. Очно.</w:t>
      </w:r>
    </w:p>
    <w:p w:rsidR="00944B60" w:rsidRDefault="00944B60" w:rsidP="00C81B3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  <w:r>
        <w:rPr>
          <w:bCs/>
          <w:sz w:val="28"/>
          <w:szCs w:val="28"/>
        </w:rPr>
        <w:t>.</w:t>
      </w:r>
    </w:p>
    <w:p w:rsidR="00944B60" w:rsidRPr="005B4740" w:rsidRDefault="00944B60" w:rsidP="005B4740">
      <w:pPr>
        <w:jc w:val="both"/>
        <w:rPr>
          <w:sz w:val="28"/>
          <w:szCs w:val="28"/>
        </w:rPr>
      </w:pPr>
    </w:p>
    <w:p w:rsidR="00944B60" w:rsidRDefault="00944B60" w:rsidP="004F2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курс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семестр</w:t>
      </w:r>
    </w:p>
    <w:p w:rsidR="00944B60" w:rsidRDefault="00944B60" w:rsidP="004F2D06">
      <w:pPr>
        <w:jc w:val="center"/>
        <w:rPr>
          <w:b/>
          <w:bCs/>
          <w:sz w:val="28"/>
          <w:szCs w:val="28"/>
        </w:rPr>
      </w:pPr>
    </w:p>
    <w:p w:rsidR="00944B60" w:rsidRDefault="00944B60" w:rsidP="004F2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4F2D0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</w:p>
    <w:p w:rsidR="00944B60" w:rsidRDefault="00944B60" w:rsidP="004F2D0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Темы №1</w:t>
      </w:r>
      <w:r w:rsidRPr="003D4972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- </w:t>
      </w:r>
      <w:r w:rsidRPr="003D4972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. </w:t>
      </w:r>
      <w:r w:rsidRPr="003D4972">
        <w:rPr>
          <w:b/>
          <w:sz w:val="28"/>
          <w:szCs w:val="28"/>
        </w:rPr>
        <w:t xml:space="preserve">Россия от Петра </w:t>
      </w:r>
      <w:r>
        <w:rPr>
          <w:b/>
          <w:sz w:val="28"/>
          <w:szCs w:val="28"/>
          <w:lang w:val="en-US"/>
        </w:rPr>
        <w:t>I</w:t>
      </w:r>
      <w:r w:rsidRPr="003D4972">
        <w:rPr>
          <w:b/>
          <w:sz w:val="28"/>
          <w:szCs w:val="28"/>
        </w:rPr>
        <w:t xml:space="preserve"> до Екатерины </w:t>
      </w:r>
      <w:r>
        <w:rPr>
          <w:b/>
          <w:sz w:val="28"/>
          <w:szCs w:val="28"/>
        </w:rPr>
        <w:t>II в. Темы для изучения:</w:t>
      </w:r>
      <w:r w:rsidRPr="00925608">
        <w:rPr>
          <w:b/>
          <w:i/>
          <w:sz w:val="28"/>
          <w:szCs w:val="28"/>
        </w:rPr>
        <w:t xml:space="preserve"> </w:t>
      </w:r>
    </w:p>
    <w:p w:rsidR="00944B60" w:rsidRPr="00F80BCE" w:rsidRDefault="00944B60" w:rsidP="003D49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F80BCE">
        <w:rPr>
          <w:b/>
          <w:i/>
          <w:sz w:val="28"/>
          <w:szCs w:val="28"/>
        </w:rPr>
        <w:t xml:space="preserve">Тема 16. </w:t>
      </w:r>
      <w:r>
        <w:rPr>
          <w:b/>
          <w:i/>
          <w:sz w:val="28"/>
          <w:szCs w:val="28"/>
        </w:rPr>
        <w:t>Эпоха дворцовых переворотов</w:t>
      </w:r>
      <w:r w:rsidRPr="00F80BCE">
        <w:rPr>
          <w:b/>
          <w:i/>
          <w:sz w:val="28"/>
          <w:szCs w:val="28"/>
        </w:rPr>
        <w:t>.</w:t>
      </w:r>
    </w:p>
    <w:p w:rsidR="00944B60" w:rsidRPr="00306694" w:rsidRDefault="00944B60" w:rsidP="003D49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Екатерина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Верховный тайный совет. Императрица Анна Ивановна. Бироновщина. Императрица Елизавета Петровна. Семилетняя война. Император Петр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Федорович.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306694" w:rsidRDefault="00944B60" w:rsidP="003D4972">
      <w:pPr>
        <w:rPr>
          <w:sz w:val="10"/>
          <w:szCs w:val="10"/>
        </w:rPr>
      </w:pPr>
    </w:p>
    <w:p w:rsidR="00944B60" w:rsidRPr="001C560D" w:rsidRDefault="00944B60" w:rsidP="003D4972">
      <w:pPr>
        <w:jc w:val="center"/>
        <w:rPr>
          <w:b/>
          <w:i/>
          <w:sz w:val="28"/>
          <w:szCs w:val="28"/>
        </w:rPr>
      </w:pPr>
      <w:r w:rsidRPr="00F80BCE">
        <w:rPr>
          <w:b/>
          <w:i/>
          <w:sz w:val="28"/>
          <w:szCs w:val="28"/>
        </w:rPr>
        <w:t xml:space="preserve">Тема 17. </w:t>
      </w:r>
      <w:r>
        <w:rPr>
          <w:b/>
          <w:i/>
          <w:sz w:val="28"/>
          <w:szCs w:val="28"/>
        </w:rPr>
        <w:t>Россия во второй половине XVIII века.</w:t>
      </w:r>
    </w:p>
    <w:p w:rsidR="00944B60" w:rsidRDefault="00944B60" w:rsidP="004F2D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Первые годы правления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Расцвет дворянской империи. Внешняя политика России во второй половине XVIII в. Экономика и население России во второй половине </w:t>
      </w:r>
      <w:r>
        <w:rPr>
          <w:sz w:val="28"/>
          <w:szCs w:val="28"/>
          <w:lang w:val="en-US"/>
        </w:rPr>
        <w:t>XVIII</w:t>
      </w:r>
      <w:r w:rsidRPr="001C560D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Культура России во второй половине XVIII в. Российский быт. Тревожное окончание века.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Default="00944B60" w:rsidP="004F2D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944B60" w:rsidRDefault="00944B60" w:rsidP="004F2D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944B60" w:rsidRDefault="00944B60" w:rsidP="003D4972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темам № 16 – 17.</w:t>
      </w:r>
    </w:p>
    <w:p w:rsidR="00944B60" w:rsidRDefault="00944B60" w:rsidP="003D4972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Проследить хронику событий по эпохе дворцовых переворотов. </w:t>
      </w:r>
    </w:p>
    <w:p w:rsidR="00944B60" w:rsidRDefault="00944B60" w:rsidP="003D4972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3.Проанализировать эпоху дворцовых переворотов с использованием пройденного материала с точки зрения: «Случайность это или закономерность?».        </w:t>
      </w:r>
    </w:p>
    <w:p w:rsidR="00944B60" w:rsidRDefault="00944B60" w:rsidP="00EE0260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4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Охарактеризовать Екатерину Великую как личность и как государственного деятеля. </w:t>
      </w:r>
    </w:p>
    <w:p w:rsidR="00944B60" w:rsidRDefault="00944B60" w:rsidP="003D4972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Проанализировать темы «Салават Юлаев – национальный герой башкир», «Крестьянский бунт в Башкирии».</w:t>
      </w:r>
    </w:p>
    <w:p w:rsidR="00944B60" w:rsidRPr="007A3652" w:rsidRDefault="00944B60" w:rsidP="00EE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Познакомиться с материалом, используя художественную литературу, кинофильмы, о великих полководцах и флотоводцах  XVIII в.</w:t>
      </w:r>
    </w:p>
    <w:p w:rsidR="00944B60" w:rsidRDefault="00944B60" w:rsidP="004F2D06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 Подготовиться к тесту по темам № 16 – 17.</w:t>
      </w:r>
    </w:p>
    <w:p w:rsidR="00944B60" w:rsidRDefault="00944B60" w:rsidP="004F2D0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Контрольные вопросы по темам № 16-17:</w:t>
      </w:r>
      <w:r>
        <w:rPr>
          <w:b/>
          <w:i/>
          <w:sz w:val="28"/>
          <w:szCs w:val="28"/>
        </w:rPr>
        <w:t xml:space="preserve">      </w:t>
      </w:r>
    </w:p>
    <w:p w:rsidR="00944B60" w:rsidRPr="00F80BCE" w:rsidRDefault="00944B60" w:rsidP="00EE02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80BCE">
        <w:rPr>
          <w:b/>
          <w:i/>
          <w:sz w:val="28"/>
          <w:szCs w:val="28"/>
        </w:rPr>
        <w:t xml:space="preserve">16. </w:t>
      </w:r>
      <w:r>
        <w:rPr>
          <w:b/>
          <w:i/>
          <w:sz w:val="28"/>
          <w:szCs w:val="28"/>
        </w:rPr>
        <w:t>Эпоха дворцовых переворотов</w:t>
      </w:r>
      <w:r w:rsidRPr="00F80BCE">
        <w:rPr>
          <w:b/>
          <w:i/>
          <w:sz w:val="28"/>
          <w:szCs w:val="28"/>
        </w:rPr>
        <w:t>.</w:t>
      </w:r>
    </w:p>
    <w:p w:rsidR="00944B60" w:rsidRDefault="00944B60" w:rsidP="00EE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Екатерина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Верховный тайный совет. </w:t>
      </w:r>
    </w:p>
    <w:p w:rsidR="00944B60" w:rsidRDefault="00944B60" w:rsidP="00EE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Императрица Анна Ивановна. Бироновщина. </w:t>
      </w:r>
    </w:p>
    <w:p w:rsidR="00944B60" w:rsidRDefault="00944B60" w:rsidP="00EE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Императрица Елизавета Петровна. Семилетняя война. </w:t>
      </w:r>
    </w:p>
    <w:p w:rsidR="00944B60" w:rsidRPr="006B48FA" w:rsidRDefault="00944B60" w:rsidP="00EE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Император Петр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Федорович.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1C560D" w:rsidRDefault="00944B60" w:rsidP="00EE02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F80BCE">
        <w:rPr>
          <w:b/>
          <w:i/>
          <w:sz w:val="28"/>
          <w:szCs w:val="28"/>
        </w:rPr>
        <w:t xml:space="preserve"> 17. </w:t>
      </w:r>
      <w:r>
        <w:rPr>
          <w:b/>
          <w:i/>
          <w:sz w:val="28"/>
          <w:szCs w:val="28"/>
        </w:rPr>
        <w:t>Россия во второй половине XVIII века.</w:t>
      </w:r>
    </w:p>
    <w:p w:rsidR="00944B60" w:rsidRDefault="00944B60" w:rsidP="00EE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Первые годы правления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Расцвет дворянской империи.</w:t>
      </w:r>
    </w:p>
    <w:p w:rsidR="00944B60" w:rsidRDefault="00944B60" w:rsidP="00EE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Внешняя политика России во второй половине XVIII в. </w:t>
      </w:r>
    </w:p>
    <w:p w:rsidR="00944B60" w:rsidRDefault="00944B60" w:rsidP="00EE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Экономика и население России во второй половине </w:t>
      </w:r>
      <w:r>
        <w:rPr>
          <w:sz w:val="28"/>
          <w:szCs w:val="28"/>
          <w:lang w:val="en-US"/>
        </w:rPr>
        <w:t>XVIII</w:t>
      </w:r>
      <w:r w:rsidRPr="001C560D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</w:p>
    <w:p w:rsidR="00944B60" w:rsidRDefault="00944B60" w:rsidP="00EE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Культура России во второй половине XVIII в. Российский быт. </w:t>
      </w:r>
    </w:p>
    <w:p w:rsidR="00944B60" w:rsidRPr="006B48FA" w:rsidRDefault="00944B60" w:rsidP="00EE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Тревожное окончание века.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2C5612" w:rsidRDefault="00944B60" w:rsidP="004F2D06">
      <w:pPr>
        <w:jc w:val="both"/>
        <w:rPr>
          <w:sz w:val="10"/>
          <w:szCs w:val="10"/>
        </w:rPr>
      </w:pPr>
      <w:r>
        <w:rPr>
          <w:b/>
          <w:i/>
          <w:sz w:val="28"/>
          <w:szCs w:val="28"/>
        </w:rPr>
        <w:t xml:space="preserve"> </w:t>
      </w:r>
    </w:p>
    <w:p w:rsidR="00944B60" w:rsidRDefault="00944B60" w:rsidP="004F2D06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16 – 17. Дистанционно.</w:t>
      </w:r>
    </w:p>
    <w:p w:rsidR="00944B60" w:rsidRDefault="00944B60" w:rsidP="004F2D06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 февраля.</w:t>
      </w:r>
    </w:p>
    <w:p w:rsidR="00944B60" w:rsidRDefault="00944B60" w:rsidP="004F2D06">
      <w:pPr>
        <w:ind w:left="360"/>
        <w:jc w:val="both"/>
        <w:rPr>
          <w:bCs/>
          <w:sz w:val="28"/>
          <w:szCs w:val="28"/>
        </w:rPr>
      </w:pPr>
    </w:p>
    <w:p w:rsidR="00944B60" w:rsidRPr="001B287B" w:rsidRDefault="00944B60" w:rsidP="004F2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№6.</w:t>
      </w:r>
    </w:p>
    <w:p w:rsidR="00944B60" w:rsidRDefault="00944B60" w:rsidP="004F2D06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Темы № 18 - 21. Россия в XIX в. </w:t>
      </w:r>
      <w:r>
        <w:rPr>
          <w:b/>
          <w:sz w:val="28"/>
          <w:szCs w:val="28"/>
        </w:rPr>
        <w:t>Темы для изучения:</w:t>
      </w:r>
    </w:p>
    <w:p w:rsidR="00944B60" w:rsidRPr="00F80BCE" w:rsidRDefault="00944B60" w:rsidP="002342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Тема 18</w:t>
      </w:r>
      <w:r w:rsidRPr="00F80BC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Россия в первой четверти XIX века</w:t>
      </w:r>
      <w:r w:rsidRPr="00F80BCE">
        <w:rPr>
          <w:b/>
          <w:i/>
          <w:sz w:val="28"/>
          <w:szCs w:val="28"/>
        </w:rPr>
        <w:t>.</w:t>
      </w:r>
    </w:p>
    <w:p w:rsidR="00944B60" w:rsidRDefault="00944B60" w:rsidP="00234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Первые годы правления Александра </w:t>
      </w:r>
      <w:r>
        <w:rPr>
          <w:sz w:val="28"/>
          <w:szCs w:val="28"/>
          <w:lang w:val="en-US"/>
        </w:rPr>
        <w:t>I</w:t>
      </w:r>
      <w:r w:rsidRPr="00EF60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Внешняя политика России в начале XIX в. 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  <w:szCs w:val="28"/>
          </w:rPr>
          <w:t>1812 г</w:t>
        </w:r>
      </w:smartTag>
      <w:r>
        <w:rPr>
          <w:sz w:val="28"/>
          <w:szCs w:val="28"/>
        </w:rPr>
        <w:t>. Заграничный поход русской армии. Венский конгресс. Жизнь России в послевоенный период. Движение декабристов.</w:t>
      </w:r>
    </w:p>
    <w:p w:rsidR="00944B60" w:rsidRPr="002342F5" w:rsidRDefault="00944B60" w:rsidP="00234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B60" w:rsidRPr="00490598" w:rsidRDefault="00944B60" w:rsidP="002342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19</w:t>
      </w:r>
      <w:r w:rsidRPr="00F80BC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Россия во второй четверти XIX века.</w:t>
      </w:r>
    </w:p>
    <w:p w:rsidR="00944B60" w:rsidRDefault="00944B60" w:rsidP="002342F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Российская империя после мятежа декабристов: психологические и политические последствия. Император Николай </w:t>
      </w:r>
      <w:r w:rsidRPr="008C261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Преобразования в государственном управлении. Деятельность третьего отделения, усиление цензуры. Теория «официальной народности». Разрастание бюрократического аппарата. Кодификация законов. Крестьянский вопрос при Николае </w:t>
      </w:r>
      <w:r w:rsidRPr="008C261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Е.Ф.Канкрин и денежная реформа. Кавказские войны. Имам Шамиль. Россия и европейские дела. Крымская война и Парижский мирный договор </w:t>
      </w:r>
      <w:smartTag w:uri="urn:schemas-microsoft-com:office:smarttags" w:element="metricconverter">
        <w:smartTagPr>
          <w:attr w:name="ProductID" w:val="1856 г"/>
        </w:smartTagPr>
        <w:r>
          <w:rPr>
            <w:sz w:val="28"/>
            <w:szCs w:val="28"/>
          </w:rPr>
          <w:t>1856 г</w:t>
        </w:r>
      </w:smartTag>
      <w:r>
        <w:rPr>
          <w:sz w:val="28"/>
          <w:szCs w:val="28"/>
        </w:rPr>
        <w:t>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2342F5" w:rsidRDefault="00944B60" w:rsidP="002342F5">
      <w:pPr>
        <w:jc w:val="both"/>
        <w:rPr>
          <w:sz w:val="28"/>
          <w:szCs w:val="28"/>
        </w:rPr>
      </w:pPr>
    </w:p>
    <w:p w:rsidR="00944B60" w:rsidRPr="00DF77BD" w:rsidRDefault="00944B60" w:rsidP="002342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Pr="00F80BCE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0. Культурный облик России в первой половине XIX века.</w:t>
      </w:r>
    </w:p>
    <w:p w:rsidR="00944B60" w:rsidRPr="000B3FF6" w:rsidRDefault="00944B60" w:rsidP="00234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Национальные корни и иностранные влияния в области культурного развития. Золотой век русской культуры. Русская историософская и общественная мысль. Русская православная церковь.</w:t>
      </w:r>
    </w:p>
    <w:p w:rsidR="00944B60" w:rsidRDefault="00944B60" w:rsidP="002342F5">
      <w:pPr>
        <w:rPr>
          <w:sz w:val="10"/>
          <w:szCs w:val="10"/>
        </w:rPr>
      </w:pPr>
    </w:p>
    <w:p w:rsidR="00944B60" w:rsidRDefault="00944B60" w:rsidP="002342F5">
      <w:pPr>
        <w:rPr>
          <w:sz w:val="10"/>
          <w:szCs w:val="10"/>
        </w:rPr>
      </w:pPr>
    </w:p>
    <w:p w:rsidR="00944B60" w:rsidRPr="00193A69" w:rsidRDefault="00944B60" w:rsidP="002342F5">
      <w:pPr>
        <w:rPr>
          <w:sz w:val="10"/>
          <w:szCs w:val="10"/>
        </w:rPr>
      </w:pPr>
    </w:p>
    <w:p w:rsidR="00944B60" w:rsidRPr="00DF77BD" w:rsidRDefault="00944B60" w:rsidP="002342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21</w:t>
      </w:r>
      <w:r w:rsidRPr="00F80BC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Российская империя на переломном рубеже: 50-60-е гг. </w:t>
      </w:r>
      <w:r>
        <w:rPr>
          <w:b/>
          <w:i/>
          <w:sz w:val="28"/>
          <w:szCs w:val="28"/>
          <w:lang w:val="en-US"/>
        </w:rPr>
        <w:t>XIX</w:t>
      </w:r>
      <w:r w:rsidRPr="002342F5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>ека</w:t>
      </w:r>
      <w:r w:rsidRPr="002342F5">
        <w:rPr>
          <w:b/>
          <w:i/>
          <w:sz w:val="28"/>
          <w:szCs w:val="28"/>
        </w:rPr>
        <w:t>.</w:t>
      </w:r>
    </w:p>
    <w:p w:rsidR="00944B60" w:rsidRDefault="00944B60" w:rsidP="004F2D06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Александр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сын царя и воспитанник поэта. Историческая необходимость отмены крепостного права. Сельское хозяйство после ликвидации института крепостной зависимости. Реализация программ социальных преобразований. Характер индустриальной модернизации России. Теории народнического социализма. Явление русского политического терроризма.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Default="00944B60" w:rsidP="004F2D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944B60" w:rsidRDefault="00944B60" w:rsidP="002342F5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по темам № 18 - 21.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Прочитать дополнительную информацию о героях Отечественной войны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  <w:szCs w:val="28"/>
          </w:rPr>
          <w:t>1812 г</w:t>
        </w:r>
      </w:smartTag>
      <w:r>
        <w:rPr>
          <w:sz w:val="28"/>
          <w:szCs w:val="28"/>
        </w:rPr>
        <w:t>. и участниках декабристского движения.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Проанализировать тему «Николаевская Россия».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Познакомиться с материалом,</w:t>
      </w:r>
      <w:r w:rsidRPr="00DE0DC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художественную литературу, кинофильмы,  о героях Крымской войны.</w:t>
      </w:r>
    </w:p>
    <w:p w:rsidR="00944B60" w:rsidRPr="00306694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7A5BC0">
        <w:rPr>
          <w:sz w:val="28"/>
          <w:szCs w:val="28"/>
        </w:rPr>
        <w:t xml:space="preserve"> </w:t>
      </w:r>
      <w:r>
        <w:rPr>
          <w:sz w:val="28"/>
          <w:szCs w:val="28"/>
        </w:rPr>
        <w:t>Попробовать найти объяснение выражению: «Золотой век русской культуры I половины 19 в.».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6. </w:t>
      </w:r>
      <w:r>
        <w:rPr>
          <w:sz w:val="28"/>
          <w:szCs w:val="28"/>
        </w:rPr>
        <w:t>Определить значение либеральных реформ 19 в. для дальнейшего развития России.</w:t>
      </w:r>
    </w:p>
    <w:p w:rsidR="00944B60" w:rsidRDefault="00944B60" w:rsidP="004F2D06">
      <w:pPr>
        <w:pStyle w:val="ListParagraph"/>
        <w:ind w:left="36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7</w:t>
      </w:r>
      <w:r>
        <w:rPr>
          <w:sz w:val="28"/>
          <w:szCs w:val="28"/>
        </w:rPr>
        <w:t xml:space="preserve">.  Подготовиться к тесту по темам № </w:t>
      </w:r>
      <w:r w:rsidRPr="00830CAB">
        <w:rPr>
          <w:sz w:val="28"/>
          <w:szCs w:val="28"/>
        </w:rPr>
        <w:t>18 - 21</w:t>
      </w:r>
      <w:r>
        <w:rPr>
          <w:sz w:val="28"/>
          <w:szCs w:val="28"/>
        </w:rPr>
        <w:t>.</w:t>
      </w:r>
    </w:p>
    <w:p w:rsidR="00944B60" w:rsidRPr="008B3678" w:rsidRDefault="00944B60" w:rsidP="004F2D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Контрольные вопросы по темам № 18 - 21:</w:t>
      </w:r>
    </w:p>
    <w:p w:rsidR="00944B60" w:rsidRPr="00F80BCE" w:rsidRDefault="00944B60" w:rsidP="002F4A60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</w:t>
      </w:r>
      <w:r w:rsidRPr="00F80BC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18</w:t>
      </w:r>
      <w:r w:rsidRPr="00F80BC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Россия в первой четверти XIX века</w:t>
      </w:r>
      <w:r w:rsidRPr="00F80BCE">
        <w:rPr>
          <w:b/>
          <w:i/>
          <w:sz w:val="28"/>
          <w:szCs w:val="28"/>
        </w:rPr>
        <w:t>.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Первые годы правления Александра </w:t>
      </w:r>
      <w:r>
        <w:rPr>
          <w:sz w:val="28"/>
          <w:szCs w:val="28"/>
          <w:lang w:val="en-US"/>
        </w:rPr>
        <w:t>I</w:t>
      </w:r>
      <w:r w:rsidRPr="00EF60E3">
        <w:rPr>
          <w:sz w:val="28"/>
          <w:szCs w:val="28"/>
        </w:rPr>
        <w:t xml:space="preserve">. 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Внешняя политика России в начале XIX в. 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  <w:szCs w:val="28"/>
          </w:rPr>
          <w:t>1812 г</w:t>
        </w:r>
      </w:smartTag>
      <w:r>
        <w:rPr>
          <w:sz w:val="28"/>
          <w:szCs w:val="28"/>
        </w:rPr>
        <w:t xml:space="preserve">. Заграничный поход русской армии. </w:t>
      </w:r>
    </w:p>
    <w:p w:rsidR="00944B60" w:rsidRPr="006B48FA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Движение декабристов. </w:t>
      </w:r>
    </w:p>
    <w:p w:rsidR="00944B60" w:rsidRPr="00490598" w:rsidRDefault="00944B60" w:rsidP="002F4A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19</w:t>
      </w:r>
      <w:r w:rsidRPr="00F80BC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Россия во второй четверти XIX века.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Император Николай </w:t>
      </w:r>
      <w:r w:rsidRPr="008C261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Преобразования в государственном управлении. Деятельность третьего отделения, усиление цензуры. 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Теория «официальной народности». Разрастание бюрократического аппарата. Кодификация законов. 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Крестьянский вопрос при Николае </w:t>
      </w:r>
      <w:r w:rsidRPr="008C261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Е.Ф.Канкрин и денежная реформа.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Кавказские войны. Имам Шамиль. </w:t>
      </w:r>
    </w:p>
    <w:p w:rsidR="00944B60" w:rsidRPr="00E534F5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Россия и европейские дела. Крымская война и Парижский мирный договор </w:t>
      </w:r>
      <w:smartTag w:uri="urn:schemas-microsoft-com:office:smarttags" w:element="metricconverter">
        <w:smartTagPr>
          <w:attr w:name="ProductID" w:val="1856 г"/>
        </w:smartTagPr>
        <w:r>
          <w:rPr>
            <w:sz w:val="28"/>
            <w:szCs w:val="28"/>
          </w:rPr>
          <w:t>1856 г</w:t>
        </w:r>
      </w:smartTag>
      <w:r>
        <w:rPr>
          <w:sz w:val="28"/>
          <w:szCs w:val="28"/>
        </w:rPr>
        <w:t>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DF77BD" w:rsidRDefault="00944B60" w:rsidP="002F4A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F80BCE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0. Культурный облик России в первой половине XIX века.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Национальные корни и иностранные влияния в области культурного развития. 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Золотой век русской культуры. </w:t>
      </w:r>
    </w:p>
    <w:p w:rsidR="00944B60" w:rsidRPr="00E534F5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Русская православная церковь.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DF77BD" w:rsidRDefault="00944B60" w:rsidP="002F4A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21</w:t>
      </w:r>
      <w:r w:rsidRPr="00F80BC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Российская империя на переломном рубеже: 50-60-е гг. </w:t>
      </w:r>
      <w:r>
        <w:rPr>
          <w:b/>
          <w:i/>
          <w:sz w:val="28"/>
          <w:szCs w:val="28"/>
          <w:lang w:val="en-US"/>
        </w:rPr>
        <w:t>XIX</w:t>
      </w:r>
      <w:r w:rsidRPr="00127AE2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>ека</w:t>
      </w:r>
      <w:r w:rsidRPr="00127AE2">
        <w:rPr>
          <w:b/>
          <w:i/>
          <w:sz w:val="28"/>
          <w:szCs w:val="28"/>
        </w:rPr>
        <w:t>.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Александр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сын царя и воспитанник поэта. 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Историческая необходимость отмены крепостного права. Сельское хозяйство после ликвидации института крепостной зависимости. 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программ социальных преобразований. 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Характер индустриальной модернизации России. </w:t>
      </w:r>
    </w:p>
    <w:p w:rsidR="00944B60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Теории народнического социализма. </w:t>
      </w:r>
    </w:p>
    <w:p w:rsidR="00944B60" w:rsidRPr="00E534F5" w:rsidRDefault="00944B60" w:rsidP="002F4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Явление русского политического терроризма.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Default="00944B60" w:rsidP="004F2D06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18 - 21. Дистанционно.</w:t>
      </w:r>
    </w:p>
    <w:p w:rsidR="00944B60" w:rsidRDefault="00944B60" w:rsidP="004F2D06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марта.</w:t>
      </w:r>
    </w:p>
    <w:p w:rsidR="00944B60" w:rsidRDefault="00944B60" w:rsidP="004F2D06">
      <w:pPr>
        <w:ind w:left="360"/>
        <w:jc w:val="both"/>
        <w:rPr>
          <w:b/>
          <w:bCs/>
          <w:sz w:val="28"/>
          <w:szCs w:val="28"/>
        </w:rPr>
      </w:pPr>
    </w:p>
    <w:p w:rsidR="00944B60" w:rsidRDefault="00944B60" w:rsidP="004F2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830CA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</w:p>
    <w:p w:rsidR="00944B60" w:rsidRDefault="00944B60" w:rsidP="004F2D06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Темы № </w:t>
      </w:r>
      <w:r w:rsidRPr="00830CAB">
        <w:rPr>
          <w:b/>
          <w:bCs/>
          <w:sz w:val="28"/>
          <w:szCs w:val="28"/>
        </w:rPr>
        <w:t>22 - 28</w:t>
      </w:r>
      <w:r>
        <w:rPr>
          <w:b/>
          <w:bCs/>
          <w:sz w:val="28"/>
          <w:szCs w:val="28"/>
        </w:rPr>
        <w:t xml:space="preserve">. Россия </w:t>
      </w:r>
      <w:r w:rsidRPr="00830CAB">
        <w:rPr>
          <w:b/>
          <w:bCs/>
          <w:sz w:val="28"/>
          <w:szCs w:val="28"/>
        </w:rPr>
        <w:t xml:space="preserve">  на рубеже </w:t>
      </w:r>
      <w:r>
        <w:rPr>
          <w:b/>
          <w:bCs/>
          <w:sz w:val="28"/>
          <w:szCs w:val="28"/>
          <w:lang w:val="en-US"/>
        </w:rPr>
        <w:t>XIX</w:t>
      </w:r>
      <w:r w:rsidRPr="00830CAB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  <w:lang w:val="en-US"/>
        </w:rPr>
        <w:t>XX</w:t>
      </w:r>
      <w:r>
        <w:rPr>
          <w:b/>
          <w:bCs/>
          <w:sz w:val="28"/>
          <w:szCs w:val="28"/>
        </w:rPr>
        <w:t xml:space="preserve"> вв. </w:t>
      </w:r>
      <w:r>
        <w:rPr>
          <w:b/>
          <w:sz w:val="28"/>
          <w:szCs w:val="28"/>
        </w:rPr>
        <w:t>Темы для изучения:</w:t>
      </w:r>
    </w:p>
    <w:p w:rsidR="00944B60" w:rsidRPr="00F371F4" w:rsidRDefault="00944B60" w:rsidP="00830CAB">
      <w:pPr>
        <w:jc w:val="center"/>
        <w:rPr>
          <w:b/>
          <w:i/>
          <w:sz w:val="28"/>
          <w:szCs w:val="28"/>
        </w:rPr>
      </w:pPr>
      <w:r w:rsidRPr="00AF2E05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Тема 22</w:t>
      </w:r>
      <w:r w:rsidRPr="00F80BC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Российская империя в последней трети XIX века.</w:t>
      </w:r>
    </w:p>
    <w:p w:rsidR="00944B60" w:rsidRDefault="00944B60" w:rsidP="00830C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Присоединение к России Средней Азии. Русско-турецкая война 1877-1878 гг. Рост социальной напряжённости в стране. Убийство Александра II. Вступление на престол Александра III. Личность нового императора и основные черты внутренней политики империи. Роль России в «концерте» мировых держав и заключение франко-русского союза. Воцарение Николая II. Личность последнего русского царя. Великая магистраль от Петербурга до Владивостока. Первая Всероссийская перепись населения </w:t>
      </w:r>
      <w:smartTag w:uri="urn:schemas-microsoft-com:office:smarttags" w:element="metricconverter">
        <w:smartTagPr>
          <w:attr w:name="ProductID" w:val="1897 г"/>
        </w:smartTagPr>
        <w:r>
          <w:rPr>
            <w:sz w:val="28"/>
            <w:szCs w:val="28"/>
          </w:rPr>
          <w:t>1897 г</w:t>
        </w:r>
      </w:smartTag>
      <w:r>
        <w:rPr>
          <w:sz w:val="28"/>
          <w:szCs w:val="28"/>
        </w:rPr>
        <w:t xml:space="preserve">.  </w:t>
      </w:r>
    </w:p>
    <w:p w:rsidR="00944B60" w:rsidRPr="00F80BCE" w:rsidRDefault="00944B60" w:rsidP="00830CAB">
      <w:pPr>
        <w:rPr>
          <w:b/>
          <w:sz w:val="10"/>
          <w:szCs w:val="10"/>
        </w:rPr>
      </w:pPr>
    </w:p>
    <w:p w:rsidR="00944B60" w:rsidRPr="00F80BCE" w:rsidRDefault="00944B60" w:rsidP="00830C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23. Характерные черты Российской империи </w:t>
      </w:r>
      <w:r w:rsidRPr="00F80BCE">
        <w:rPr>
          <w:b/>
          <w:i/>
          <w:sz w:val="28"/>
          <w:szCs w:val="28"/>
        </w:rPr>
        <w:t xml:space="preserve"> </w:t>
      </w:r>
      <w:r w:rsidRPr="00F80BCE">
        <w:rPr>
          <w:b/>
          <w:i/>
          <w:sz w:val="28"/>
          <w:szCs w:val="28"/>
          <w:lang w:val="en-US"/>
        </w:rPr>
        <w:t>XIX</w:t>
      </w:r>
      <w:r>
        <w:rPr>
          <w:b/>
          <w:i/>
          <w:sz w:val="28"/>
          <w:szCs w:val="28"/>
        </w:rPr>
        <w:t>-XX вв.</w:t>
      </w:r>
    </w:p>
    <w:p w:rsidR="00944B60" w:rsidRPr="00F17504" w:rsidRDefault="00944B60" w:rsidP="00830C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Самодержавие – русская форма монархического авторитаризма. Сословно-государственная регламентация. Привилегированные и непривилегированные слои населения. Исторический феномен русской интеллигенции. Аппарат управления Российской империи. Армия и флот. Полиэтничность Российской империи. Национальная политика и межэтнические отношения.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F17504" w:rsidRDefault="00944B60" w:rsidP="00830CAB">
      <w:pPr>
        <w:rPr>
          <w:sz w:val="10"/>
          <w:szCs w:val="10"/>
        </w:rPr>
      </w:pPr>
    </w:p>
    <w:p w:rsidR="00944B60" w:rsidRPr="00F80BCE" w:rsidRDefault="00944B60" w:rsidP="00830C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24</w:t>
      </w:r>
      <w:r w:rsidRPr="00F80BC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Россия в</w:t>
      </w:r>
      <w:r w:rsidRPr="00F80BCE">
        <w:rPr>
          <w:b/>
          <w:i/>
          <w:sz w:val="28"/>
          <w:szCs w:val="28"/>
        </w:rPr>
        <w:t xml:space="preserve"> </w:t>
      </w:r>
      <w:r w:rsidRPr="00F80BCE">
        <w:rPr>
          <w:b/>
          <w:i/>
          <w:sz w:val="28"/>
          <w:szCs w:val="28"/>
          <w:lang w:val="en-US"/>
        </w:rPr>
        <w:t>XX</w:t>
      </w:r>
      <w:r>
        <w:rPr>
          <w:b/>
          <w:i/>
          <w:sz w:val="28"/>
          <w:szCs w:val="28"/>
        </w:rPr>
        <w:t xml:space="preserve"> веке.</w:t>
      </w:r>
    </w:p>
    <w:p w:rsidR="00944B60" w:rsidRPr="00F17504" w:rsidRDefault="00944B60" w:rsidP="00830C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Закат Российской империи. Промышленная модернизация России. Золотая валюта. Социально-имущественная дифференциация. Богатые и бедные. Наёмные труженики, рабочее законодательство, забастовки. Русско-японская война 1904-1905 гг. Начало революционных потрясений в России. </w:t>
      </w:r>
    </w:p>
    <w:p w:rsidR="00944B60" w:rsidRPr="00F17504" w:rsidRDefault="00944B60" w:rsidP="00830CAB">
      <w:pPr>
        <w:rPr>
          <w:sz w:val="10"/>
          <w:szCs w:val="10"/>
        </w:rPr>
      </w:pPr>
    </w:p>
    <w:p w:rsidR="00944B60" w:rsidRPr="00F80BCE" w:rsidRDefault="00944B60" w:rsidP="00830C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25. Революция 1905-1907 гг. и её последствия.</w:t>
      </w:r>
    </w:p>
    <w:p w:rsidR="00944B60" w:rsidRDefault="00944B60" w:rsidP="00830C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Революционное движение </w:t>
      </w:r>
      <w:smartTag w:uri="urn:schemas-microsoft-com:office:smarttags" w:element="metricconverter">
        <w:smartTagPr>
          <w:attr w:name="ProductID" w:val="1905 г"/>
        </w:smartTagPr>
        <w:r>
          <w:rPr>
            <w:sz w:val="28"/>
            <w:szCs w:val="28"/>
          </w:rPr>
          <w:t>1905 г</w:t>
        </w:r>
      </w:smartTag>
      <w:r>
        <w:rPr>
          <w:sz w:val="28"/>
          <w:szCs w:val="28"/>
        </w:rPr>
        <w:t xml:space="preserve">. Манифест 17 октября. Государственно-правовая трансформация монархической системы. Главные политические партии России. Марксизм в России. Плеханов и Ленин. Меньшевики и большевики. Первая и Вторая Государственные думы. Закон 3 июня </w:t>
      </w:r>
      <w:smartTag w:uri="urn:schemas-microsoft-com:office:smarttags" w:element="metricconverter">
        <w:smartTagPr>
          <w:attr w:name="ProductID" w:val="1907 г"/>
        </w:smartTagPr>
        <w:r>
          <w:rPr>
            <w:sz w:val="28"/>
            <w:szCs w:val="28"/>
          </w:rPr>
          <w:t>1907 г</w:t>
        </w:r>
      </w:smartTag>
      <w:r>
        <w:rPr>
          <w:sz w:val="28"/>
          <w:szCs w:val="28"/>
        </w:rPr>
        <w:t xml:space="preserve">. Третья Государственная Дума. П.А.Столыпин и его программа аграрного переустройства. Экономический подъём 1910-1913 гг. </w:t>
      </w:r>
    </w:p>
    <w:p w:rsidR="00944B60" w:rsidRPr="000E3951" w:rsidRDefault="00944B60" w:rsidP="00830CAB">
      <w:pPr>
        <w:rPr>
          <w:sz w:val="10"/>
          <w:szCs w:val="10"/>
        </w:rPr>
      </w:pPr>
    </w:p>
    <w:p w:rsidR="00944B60" w:rsidRPr="00F80BCE" w:rsidRDefault="00944B60" w:rsidP="00830C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26</w:t>
      </w:r>
      <w:r w:rsidRPr="00F80BC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Первая мировая война и крушение монархии в России.</w:t>
      </w:r>
    </w:p>
    <w:p w:rsidR="00944B60" w:rsidRPr="00AF2E05" w:rsidRDefault="00944B60" w:rsidP="00830C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Место России в мировой системе военно-стратегических коалиций. Балканский узел. Начало Первой мировой войны. Ход военных действий в 1914-1915 гг., общественные настроения. Фронт и тыл: единение и противостояние. Синдром Распутина. Февраль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 xml:space="preserve">. в Петрограде. Отречение Николая II. 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AF2E05" w:rsidRDefault="00944B60" w:rsidP="00830CAB">
      <w:pPr>
        <w:jc w:val="both"/>
        <w:rPr>
          <w:sz w:val="28"/>
          <w:szCs w:val="28"/>
        </w:rPr>
      </w:pPr>
    </w:p>
    <w:p w:rsidR="00944B60" w:rsidRDefault="00944B60" w:rsidP="00830C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27</w:t>
      </w:r>
      <w:r w:rsidRPr="00F80BCE">
        <w:rPr>
          <w:b/>
          <w:i/>
          <w:sz w:val="28"/>
          <w:szCs w:val="28"/>
        </w:rPr>
        <w:t xml:space="preserve">. </w:t>
      </w:r>
      <w:r w:rsidRPr="00927E03">
        <w:rPr>
          <w:b/>
          <w:i/>
          <w:sz w:val="28"/>
          <w:szCs w:val="28"/>
        </w:rPr>
        <w:t>Духовная, художественная и научная жизнь в России во второй половине XIX – начале XX вв.</w:t>
      </w:r>
    </w:p>
    <w:p w:rsidR="00944B60" w:rsidRPr="00AF2E05" w:rsidRDefault="00944B60" w:rsidP="00830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7E03">
        <w:rPr>
          <w:sz w:val="28"/>
          <w:szCs w:val="28"/>
        </w:rPr>
        <w:t>Духовно-нравственные ориентиры</w:t>
      </w:r>
      <w:r>
        <w:rPr>
          <w:sz w:val="28"/>
          <w:szCs w:val="28"/>
        </w:rPr>
        <w:t xml:space="preserve"> и принципы интеллектуально-художественного процесса. Великие писатели и моралисты – Ф. М. Достоевский и Л. Н. Толстой. Просвещение, издательское дело, научные достижения. Живопись, музыка, театр, архитектура. «Печальник земли Русской»: проповедник и пророк Иоанн Кронштадтский.</w:t>
      </w:r>
      <w:r w:rsidRPr="004D7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AF2E05" w:rsidRDefault="00944B60" w:rsidP="00830CAB">
      <w:pPr>
        <w:jc w:val="both"/>
        <w:rPr>
          <w:sz w:val="28"/>
          <w:szCs w:val="28"/>
        </w:rPr>
      </w:pPr>
    </w:p>
    <w:p w:rsidR="00944B60" w:rsidRPr="00F80BCE" w:rsidRDefault="00944B60" w:rsidP="00830C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28. Революция </w:t>
      </w:r>
      <w:smartTag w:uri="urn:schemas-microsoft-com:office:smarttags" w:element="metricconverter">
        <w:smartTagPr>
          <w:attr w:name="ProductID" w:val="1917 г"/>
        </w:smartTagPr>
        <w:r>
          <w:rPr>
            <w:b/>
            <w:i/>
            <w:sz w:val="28"/>
            <w:szCs w:val="28"/>
          </w:rPr>
          <w:t>1917 г</w:t>
        </w:r>
      </w:smartTag>
      <w:r>
        <w:rPr>
          <w:b/>
          <w:i/>
          <w:sz w:val="28"/>
          <w:szCs w:val="28"/>
        </w:rPr>
        <w:t>. Истоки и причины.</w:t>
      </w:r>
    </w:p>
    <w:p w:rsidR="00944B60" w:rsidRPr="00927E03" w:rsidRDefault="00944B60" w:rsidP="00830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Россия вступает в революцию. Обострение политической борьбы. Пролог Гражданской войны. Октябрьский переворот. </w:t>
      </w:r>
    </w:p>
    <w:p w:rsidR="00944B60" w:rsidRDefault="00944B60" w:rsidP="004F2D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944B60" w:rsidRDefault="00944B60" w:rsidP="00F11324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Изучить материал по темам № 22 - 28.</w:t>
      </w:r>
    </w:p>
    <w:p w:rsidR="00944B60" w:rsidRPr="000B3FF6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Охарактеризовать выдающихся деятелей данного периода (к теме 22).</w:t>
      </w:r>
    </w:p>
    <w:p w:rsidR="00944B60" w:rsidRPr="000B3FF6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Охарактеризовать обстановку на рубеже XIX</w:t>
      </w:r>
      <w:r w:rsidRPr="00DE0DC5">
        <w:rPr>
          <w:sz w:val="28"/>
          <w:szCs w:val="28"/>
        </w:rPr>
        <w:t xml:space="preserve"> </w:t>
      </w:r>
      <w:r>
        <w:rPr>
          <w:sz w:val="28"/>
          <w:szCs w:val="28"/>
        </w:rPr>
        <w:t>- XX веков со всех точек зрения.</w:t>
      </w:r>
    </w:p>
    <w:p w:rsidR="00944B60" w:rsidRPr="000B3FF6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Дать оценку событиям по теме «Русско-японская война 1904-1905 гг.».</w:t>
      </w:r>
    </w:p>
    <w:p w:rsidR="00944B60" w:rsidRPr="00F31E78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Дать оценку событиям по теме «Революция 1905-1907 гг.».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Составить хронологическую таблицу событий по теме 26.</w:t>
      </w:r>
    </w:p>
    <w:p w:rsidR="00944B60" w:rsidRPr="00F11324" w:rsidRDefault="00944B60" w:rsidP="00F11324">
      <w:pPr>
        <w:jc w:val="both"/>
        <w:rPr>
          <w:sz w:val="28"/>
          <w:szCs w:val="28"/>
        </w:rPr>
      </w:pPr>
      <w:r>
        <w:t xml:space="preserve">      </w:t>
      </w:r>
      <w:r w:rsidRPr="00F11324">
        <w:rPr>
          <w:sz w:val="28"/>
          <w:szCs w:val="28"/>
        </w:rPr>
        <w:t xml:space="preserve">7. Проанализировать события Октября </w:t>
      </w:r>
      <w:smartTag w:uri="urn:schemas-microsoft-com:office:smarttags" w:element="metricconverter">
        <w:smartTagPr>
          <w:attr w:name="ProductID" w:val="1917 г"/>
        </w:smartTagPr>
        <w:r w:rsidRPr="00F11324">
          <w:rPr>
            <w:sz w:val="28"/>
            <w:szCs w:val="28"/>
          </w:rPr>
          <w:t>1917 г</w:t>
        </w:r>
      </w:smartTag>
      <w:r w:rsidRPr="00F11324">
        <w:rPr>
          <w:sz w:val="28"/>
          <w:szCs w:val="28"/>
        </w:rPr>
        <w:t xml:space="preserve">. </w:t>
      </w:r>
    </w:p>
    <w:p w:rsidR="00944B60" w:rsidRDefault="00944B60" w:rsidP="004F2D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Контрольные вопросы по темам № </w:t>
      </w:r>
      <w:r w:rsidRPr="00F11324">
        <w:rPr>
          <w:b/>
          <w:sz w:val="28"/>
          <w:szCs w:val="28"/>
        </w:rPr>
        <w:t>22 - 28</w:t>
      </w:r>
      <w:r>
        <w:rPr>
          <w:b/>
          <w:sz w:val="28"/>
          <w:szCs w:val="28"/>
        </w:rPr>
        <w:t>:</w:t>
      </w:r>
    </w:p>
    <w:p w:rsidR="00944B60" w:rsidRPr="00F371F4" w:rsidRDefault="00944B60" w:rsidP="00830C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22</w:t>
      </w:r>
      <w:r w:rsidRPr="00F80BC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Российская империя в последней трети XIX века.</w:t>
      </w:r>
    </w:p>
    <w:p w:rsidR="00944B60" w:rsidRDefault="00944B60" w:rsidP="00830C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Присоединение к России Средней Азии.</w:t>
      </w:r>
    </w:p>
    <w:p w:rsidR="00944B60" w:rsidRDefault="00944B60" w:rsidP="00830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Русско-турецкая война 1877-1878 гг. </w:t>
      </w:r>
    </w:p>
    <w:p w:rsidR="00944B60" w:rsidRDefault="00944B60" w:rsidP="00830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Рост социальной напряжённости в стране. Убийство Александра II.</w:t>
      </w:r>
    </w:p>
    <w:p w:rsidR="00944B60" w:rsidRDefault="00944B60" w:rsidP="00830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Вступление на престол Александра III. Личность нового императора и основные черты внутренней политики империи. </w:t>
      </w:r>
    </w:p>
    <w:p w:rsidR="00944B60" w:rsidRDefault="00944B60" w:rsidP="00830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Воцарение Николая II. Личность последнего русского царя. </w:t>
      </w:r>
    </w:p>
    <w:p w:rsidR="00944B60" w:rsidRPr="00E534F5" w:rsidRDefault="00944B60" w:rsidP="00830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Великая магистраль от Петербурга до Владивостока. Первая Всероссийская перепись населения </w:t>
      </w:r>
      <w:smartTag w:uri="urn:schemas-microsoft-com:office:smarttags" w:element="metricconverter">
        <w:smartTagPr>
          <w:attr w:name="ProductID" w:val="1897 г"/>
        </w:smartTagPr>
        <w:r>
          <w:rPr>
            <w:sz w:val="28"/>
            <w:szCs w:val="28"/>
          </w:rPr>
          <w:t>1897 г</w:t>
        </w:r>
      </w:smartTag>
      <w:r>
        <w:rPr>
          <w:sz w:val="28"/>
          <w:szCs w:val="28"/>
        </w:rPr>
        <w:t xml:space="preserve">.  </w:t>
      </w:r>
    </w:p>
    <w:p w:rsidR="00944B60" w:rsidRPr="00F80BCE" w:rsidRDefault="00944B60" w:rsidP="00830C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23. Характерные черты Российской империи </w:t>
      </w:r>
      <w:r w:rsidRPr="00F80BCE">
        <w:rPr>
          <w:b/>
          <w:i/>
          <w:sz w:val="28"/>
          <w:szCs w:val="28"/>
        </w:rPr>
        <w:t xml:space="preserve"> </w:t>
      </w:r>
      <w:r w:rsidRPr="00F80BCE">
        <w:rPr>
          <w:b/>
          <w:i/>
          <w:sz w:val="28"/>
          <w:szCs w:val="28"/>
          <w:lang w:val="en-US"/>
        </w:rPr>
        <w:t>XIX</w:t>
      </w:r>
      <w:r>
        <w:rPr>
          <w:b/>
          <w:i/>
          <w:sz w:val="28"/>
          <w:szCs w:val="28"/>
        </w:rPr>
        <w:t>-XX вв.</w:t>
      </w:r>
    </w:p>
    <w:p w:rsidR="00944B60" w:rsidRDefault="00944B60" w:rsidP="00830C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Самодержавие – русская форма монархического авторитаризма. </w:t>
      </w:r>
    </w:p>
    <w:p w:rsidR="00944B60" w:rsidRDefault="00944B60" w:rsidP="00830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Сословно-государственная регламентация. Привилегированные и непривилегированные слои населения. </w:t>
      </w:r>
    </w:p>
    <w:p w:rsidR="00944B60" w:rsidRDefault="00944B60" w:rsidP="00830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Исторический феномен русской интеллигенции. </w:t>
      </w:r>
    </w:p>
    <w:p w:rsidR="00944B60" w:rsidRDefault="00944B60" w:rsidP="00830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Аппарат управления Российской империи. Армия и флот. </w:t>
      </w:r>
    </w:p>
    <w:p w:rsidR="00944B60" w:rsidRDefault="00944B60" w:rsidP="004F2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Полиэтничность Российской империи. Национальная политика и межэтнические отношения.</w:t>
      </w:r>
    </w:p>
    <w:p w:rsidR="00944B60" w:rsidRPr="00F80BCE" w:rsidRDefault="00944B60" w:rsidP="00F113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AC5DA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24</w:t>
      </w:r>
      <w:r w:rsidRPr="00F80BC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Россия в</w:t>
      </w:r>
      <w:r w:rsidRPr="00F80BCE">
        <w:rPr>
          <w:b/>
          <w:i/>
          <w:sz w:val="28"/>
          <w:szCs w:val="28"/>
        </w:rPr>
        <w:t xml:space="preserve"> </w:t>
      </w:r>
      <w:r w:rsidRPr="00F80BCE">
        <w:rPr>
          <w:b/>
          <w:i/>
          <w:sz w:val="28"/>
          <w:szCs w:val="28"/>
          <w:lang w:val="en-US"/>
        </w:rPr>
        <w:t>XX</w:t>
      </w:r>
      <w:r>
        <w:rPr>
          <w:b/>
          <w:i/>
          <w:sz w:val="28"/>
          <w:szCs w:val="28"/>
        </w:rPr>
        <w:t xml:space="preserve"> веке.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Закат Российской империи. 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Промышленная модернизация России. 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Социально-имущественная дифференциация. Богатые и бедные. 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Наёмные труженики, рабочее законодательство, забастовки. </w:t>
      </w:r>
    </w:p>
    <w:p w:rsidR="00944B60" w:rsidRPr="000B3FF6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Русско-японская война 1904-1905 гг. Начало революционных потрясений в России.</w:t>
      </w:r>
    </w:p>
    <w:p w:rsidR="00944B60" w:rsidRPr="00F80BCE" w:rsidRDefault="00944B60" w:rsidP="00F1132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25. Революция 1905-1907 гг. и её последствия.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Революционное движение </w:t>
      </w:r>
      <w:smartTag w:uri="urn:schemas-microsoft-com:office:smarttags" w:element="metricconverter">
        <w:smartTagPr>
          <w:attr w:name="ProductID" w:val="1905 г"/>
        </w:smartTagPr>
        <w:r>
          <w:rPr>
            <w:sz w:val="28"/>
            <w:szCs w:val="28"/>
          </w:rPr>
          <w:t>1905 г</w:t>
        </w:r>
      </w:smartTag>
      <w:r>
        <w:rPr>
          <w:sz w:val="28"/>
          <w:szCs w:val="28"/>
        </w:rPr>
        <w:t xml:space="preserve">. Манифест 17 октября. 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Государственно-правовая трансформация монархической системы. 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Главные политические партии России. 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Марксизм в России. Плеханов и Ленин. Меньшевики и большевики. 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Первая и Вторая Государственные думы. Закон 3 июня </w:t>
      </w:r>
      <w:smartTag w:uri="urn:schemas-microsoft-com:office:smarttags" w:element="metricconverter">
        <w:smartTagPr>
          <w:attr w:name="ProductID" w:val="1907 г"/>
        </w:smartTagPr>
        <w:r>
          <w:rPr>
            <w:sz w:val="28"/>
            <w:szCs w:val="28"/>
          </w:rPr>
          <w:t>1907 г</w:t>
        </w:r>
      </w:smartTag>
      <w:r>
        <w:rPr>
          <w:sz w:val="28"/>
          <w:szCs w:val="28"/>
        </w:rPr>
        <w:t xml:space="preserve">. 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Третья Государственная Дума. П.А.Столыпин и его программа аграрного переустройства. </w:t>
      </w:r>
    </w:p>
    <w:p w:rsidR="00944B60" w:rsidRPr="000B3FF6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Экономический подъём 1910-1913 гг. </w:t>
      </w:r>
    </w:p>
    <w:p w:rsidR="00944B60" w:rsidRPr="00F80BCE" w:rsidRDefault="00944B60" w:rsidP="00F1132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26</w:t>
      </w:r>
      <w:r w:rsidRPr="00F80BC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Первая мировая война и крушение монархии в России.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России в мировой системе военно-стратегических коалиций. Балканский узел. 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Начало Первой мировой войны. Ход военных действий в 1914-1915 гг.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Февраль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>. в Петрограде. Отречение Николая II</w:t>
      </w:r>
    </w:p>
    <w:p w:rsidR="00944B60" w:rsidRDefault="00944B60" w:rsidP="00F113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27</w:t>
      </w:r>
      <w:r w:rsidRPr="00F80BCE">
        <w:rPr>
          <w:b/>
          <w:i/>
          <w:sz w:val="28"/>
          <w:szCs w:val="28"/>
        </w:rPr>
        <w:t xml:space="preserve">. </w:t>
      </w:r>
      <w:r w:rsidRPr="00927E03">
        <w:rPr>
          <w:b/>
          <w:i/>
          <w:sz w:val="28"/>
          <w:szCs w:val="28"/>
        </w:rPr>
        <w:t>Духовная, художественная и научная жизнь в России во второй половине XIX – начале XX вв.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7E03">
        <w:rPr>
          <w:sz w:val="28"/>
          <w:szCs w:val="28"/>
        </w:rPr>
        <w:t>Духовно-нравственные ориентиры</w:t>
      </w:r>
      <w:r>
        <w:rPr>
          <w:sz w:val="28"/>
          <w:szCs w:val="28"/>
        </w:rPr>
        <w:t xml:space="preserve"> и принципы интеллектуально-художественного процесса. 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Великие писатели и моралисты – Ф. М. Достоевский и Л. Н. Толстой.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Просвещение, издательское дело, научные достижения. </w:t>
      </w:r>
    </w:p>
    <w:p w:rsidR="00944B60" w:rsidRPr="005A668C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Живопись, музыка, театр, архитектура. </w:t>
      </w:r>
      <w:r w:rsidRPr="004D7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F80BCE" w:rsidRDefault="00944B60" w:rsidP="00F1132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28. Революция </w:t>
      </w:r>
      <w:smartTag w:uri="urn:schemas-microsoft-com:office:smarttags" w:element="metricconverter">
        <w:smartTagPr>
          <w:attr w:name="ProductID" w:val="1917 г"/>
        </w:smartTagPr>
        <w:r>
          <w:rPr>
            <w:b/>
            <w:i/>
            <w:sz w:val="28"/>
            <w:szCs w:val="28"/>
          </w:rPr>
          <w:t>1917 г</w:t>
        </w:r>
      </w:smartTag>
      <w:r>
        <w:rPr>
          <w:b/>
          <w:i/>
          <w:sz w:val="28"/>
          <w:szCs w:val="28"/>
        </w:rPr>
        <w:t>. Истоки и причины.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Обострение политической борьбы.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Пролог Гражданской войны. </w:t>
      </w:r>
    </w:p>
    <w:p w:rsidR="00944B60" w:rsidRPr="0008613A" w:rsidRDefault="00944B60" w:rsidP="004F2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Октябрьский переворот. </w:t>
      </w:r>
    </w:p>
    <w:p w:rsidR="00944B60" w:rsidRDefault="00944B60" w:rsidP="00F1132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по темам № </w:t>
      </w:r>
      <w:r w:rsidRPr="00830CAB">
        <w:rPr>
          <w:sz w:val="28"/>
          <w:szCs w:val="28"/>
        </w:rPr>
        <w:t>22</w:t>
      </w:r>
      <w:r>
        <w:rPr>
          <w:sz w:val="28"/>
          <w:szCs w:val="28"/>
        </w:rPr>
        <w:t xml:space="preserve"> - 2</w:t>
      </w:r>
      <w:r w:rsidRPr="00830CA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F11324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Оформить фотоальбомы или рефераты по различным видам искусства (к теме 27). Дистанционно.</w:t>
      </w:r>
    </w:p>
    <w:p w:rsidR="00944B60" w:rsidRDefault="00944B60" w:rsidP="004F2D06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 w:rsidRPr="00F25C40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>.</w:t>
      </w:r>
    </w:p>
    <w:p w:rsidR="00944B60" w:rsidRDefault="00944B60" w:rsidP="004F2D06">
      <w:pPr>
        <w:rPr>
          <w:bCs/>
          <w:sz w:val="28"/>
          <w:szCs w:val="28"/>
        </w:rPr>
      </w:pPr>
    </w:p>
    <w:p w:rsidR="00944B60" w:rsidRDefault="00944B60" w:rsidP="004F2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№8.</w:t>
      </w:r>
    </w:p>
    <w:p w:rsidR="00944B60" w:rsidRDefault="00944B60" w:rsidP="004F2D06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Темы № 29 - 33. СССР в 20-е-40-е гг. </w:t>
      </w:r>
      <w:r>
        <w:rPr>
          <w:b/>
          <w:sz w:val="28"/>
          <w:szCs w:val="28"/>
        </w:rPr>
        <w:t>Темы для изучения:</w:t>
      </w:r>
    </w:p>
    <w:p w:rsidR="00944B60" w:rsidRPr="00F80BCE" w:rsidRDefault="00944B60" w:rsidP="00F25C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29</w:t>
      </w:r>
      <w:r w:rsidRPr="00F80BCE">
        <w:rPr>
          <w:b/>
          <w:i/>
          <w:sz w:val="28"/>
          <w:szCs w:val="28"/>
        </w:rPr>
        <w:t>. Гражданская война</w:t>
      </w:r>
      <w:r>
        <w:rPr>
          <w:b/>
          <w:i/>
          <w:sz w:val="28"/>
          <w:szCs w:val="28"/>
        </w:rPr>
        <w:t xml:space="preserve"> в России.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Красные и белые. Этапы гражданской войны. Белые генералы: Колчак, Деникин, Юденич. Интервенция. Красные командиры: Чапаев, Буденный, Тухачевский, Лазо и др. «Белый Крым», польский поход и крестьянская война. Иллюзии и реальность «военного коммунизма» (1918-1921г.г.). Красный и белый террор.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4F7743" w:rsidRDefault="00944B60" w:rsidP="00F25C40">
      <w:pPr>
        <w:rPr>
          <w:sz w:val="10"/>
          <w:szCs w:val="10"/>
        </w:rPr>
      </w:pPr>
    </w:p>
    <w:p w:rsidR="00944B60" w:rsidRPr="00F80BCE" w:rsidRDefault="00944B60" w:rsidP="00F25C40">
      <w:pPr>
        <w:jc w:val="center"/>
        <w:rPr>
          <w:b/>
          <w:i/>
          <w:sz w:val="28"/>
          <w:szCs w:val="28"/>
        </w:rPr>
      </w:pPr>
      <w:r w:rsidRPr="00F80BCE">
        <w:rPr>
          <w:b/>
          <w:i/>
          <w:sz w:val="28"/>
          <w:szCs w:val="28"/>
        </w:rPr>
        <w:t>Тема 3</w:t>
      </w:r>
      <w:r>
        <w:rPr>
          <w:b/>
          <w:i/>
          <w:sz w:val="28"/>
          <w:szCs w:val="28"/>
        </w:rPr>
        <w:t>0</w:t>
      </w:r>
      <w:r w:rsidRPr="00F80BC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Укрепление большевистского режима.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НЭП в народном хозяйстве. Образование СССР. Политическое завещание В.И.Ленина. Новые реалии  политической системы. Сталинская «революция сверху».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4F7743" w:rsidRDefault="00944B60" w:rsidP="00F25C40">
      <w:pPr>
        <w:rPr>
          <w:sz w:val="10"/>
          <w:szCs w:val="10"/>
        </w:rPr>
      </w:pPr>
    </w:p>
    <w:p w:rsidR="00944B60" w:rsidRPr="00F80BCE" w:rsidRDefault="00944B60" w:rsidP="00F25C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31</w:t>
      </w:r>
      <w:r w:rsidRPr="00F80BC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Советская модель модернизации.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«Большой скачок» (1928-1933г.г.). Индустриализация. Перелом в деревне. Новая культура в тоталитарном исполнении. Тоталитарный режим и тоталитарное общество. Личность И.В.Сталина. Массовые репрессии. Вехи внешней политики.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4F7743" w:rsidRDefault="00944B60" w:rsidP="00F25C40">
      <w:pPr>
        <w:rPr>
          <w:sz w:val="10"/>
          <w:szCs w:val="10"/>
        </w:rPr>
      </w:pPr>
    </w:p>
    <w:p w:rsidR="00944B60" w:rsidRPr="00F80BCE" w:rsidRDefault="00944B60" w:rsidP="00F25C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32. СССР и Вторая мировая война.</w:t>
      </w:r>
    </w:p>
    <w:p w:rsidR="00944B60" w:rsidRPr="004F7743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Страна в конце 30-х годов. Начало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мировой войны (1939г.). «Герои» 3-его рейха: Гитлер, Гиммлер и др. Пакт о ненападении (СССР – Германия). Подготовка сторон к войне. Нападение Германии. Переход к стратегической обороне. Поражения и победы 1941-1942г.г. на крутом переломе войны. Сталинградская битва. Битва на Курско-Орловской дуге. Тегеран 1943г.: встреча «большой тройки». План «Ост». Борьба в тылу врага. Труд народа. Наука и культура в годы войны. Освободительная миссия Советской Армии в Европе. Победа! Ялта и Потсдам. Разгром Квантунской Армии. БАССР в период Великой Отечественной войны. Герои Башкортостана – наши земляки.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5B7F22" w:rsidRDefault="00944B60" w:rsidP="00F25C40">
      <w:pPr>
        <w:rPr>
          <w:sz w:val="10"/>
          <w:szCs w:val="10"/>
        </w:rPr>
      </w:pPr>
    </w:p>
    <w:p w:rsidR="00944B60" w:rsidRPr="00F80BCE" w:rsidRDefault="00944B60" w:rsidP="00F25C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33. Послевоенные вызовы.</w:t>
      </w:r>
    </w:p>
    <w:p w:rsidR="00944B60" w:rsidRDefault="00944B60" w:rsidP="004F2D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Советское общество после войны: боль потерь и надежды. Территориальные изменения. Укрепление тоталитарного режима. Громкие процессы конца 40-х – начала 50-х годов. Идеология, культура и наука. Начало холодной войны. Начало гонки вооружений.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980ED1" w:rsidRDefault="00944B60" w:rsidP="004F2D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944B60" w:rsidRDefault="00944B60" w:rsidP="004F2D06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Изучить материал по темам № 29 - 33.</w:t>
      </w:r>
    </w:p>
    <w:p w:rsidR="00944B60" w:rsidRPr="00F31E78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Проанализировать тему «Гражданская война: за и против».</w:t>
      </w:r>
    </w:p>
    <w:p w:rsidR="00944B60" w:rsidRPr="00F31E78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Определить характерные признаки тоталитаризма – апогея сталинизма по теме 31.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Ознакомиться с дополнительной информацией о героях – комсомольцах Великой Отечественной войны.</w:t>
      </w:r>
    </w:p>
    <w:p w:rsidR="00944B60" w:rsidRPr="00F31E78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Определить значение Великой Отечественной войне 1941-1945 гг. для страны, мира в целом.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Ознакомиться с дополнительной информацией по «громким» процессам конца 40-х гг. X</w:t>
      </w:r>
      <w:r>
        <w:rPr>
          <w:sz w:val="28"/>
          <w:szCs w:val="28"/>
          <w:lang w:val="en-US"/>
        </w:rPr>
        <w:t>X</w:t>
      </w:r>
      <w:r w:rsidRPr="00590C1F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(к теме 33).</w:t>
      </w:r>
    </w:p>
    <w:p w:rsidR="00944B60" w:rsidRDefault="00944B60" w:rsidP="004F2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 Подготовиться к тесту по темам № 29 - 33.</w:t>
      </w:r>
    </w:p>
    <w:p w:rsidR="00944B60" w:rsidRPr="00976AEF" w:rsidRDefault="00944B60" w:rsidP="004F2D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Контрольные вопросы по темам № 29 - 33:</w:t>
      </w:r>
    </w:p>
    <w:p w:rsidR="00944B60" w:rsidRPr="00F80BCE" w:rsidRDefault="00944B60" w:rsidP="00F25C40">
      <w:pPr>
        <w:rPr>
          <w:b/>
          <w:i/>
          <w:sz w:val="28"/>
          <w:szCs w:val="28"/>
        </w:rPr>
      </w:pPr>
      <w:r>
        <w:rPr>
          <w:sz w:val="10"/>
          <w:szCs w:val="10"/>
        </w:rPr>
        <w:t xml:space="preserve">           </w:t>
      </w:r>
      <w:r>
        <w:rPr>
          <w:b/>
          <w:i/>
          <w:sz w:val="28"/>
          <w:szCs w:val="28"/>
        </w:rPr>
        <w:t xml:space="preserve"> 29</w:t>
      </w:r>
      <w:r w:rsidRPr="00F80BCE">
        <w:rPr>
          <w:b/>
          <w:i/>
          <w:sz w:val="28"/>
          <w:szCs w:val="28"/>
        </w:rPr>
        <w:t>. Гражданская война</w:t>
      </w:r>
      <w:r>
        <w:rPr>
          <w:b/>
          <w:i/>
          <w:sz w:val="28"/>
          <w:szCs w:val="28"/>
        </w:rPr>
        <w:t xml:space="preserve"> в России.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Красные и белые. 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Этапы гражданской войны. 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Белые генералы: Колчак, Деникин, Юденич. Интервенция. 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Красные командиры: Чапаев, Буденный, Тухачевский, Лазо и др. 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«Белый Крым», польский поход и крестьянская война. 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Иллюзии и реальность «военного коммунизма» (1918-1921г.г.). </w:t>
      </w:r>
    </w:p>
    <w:p w:rsidR="00944B60" w:rsidRPr="00F31E78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Красный и белый террор.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F80BCE" w:rsidRDefault="00944B60" w:rsidP="00F25C4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0BCE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0</w:t>
      </w:r>
      <w:r w:rsidRPr="00F80BC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Укрепление большевистского режима.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НЭП в народном хозяйстве. 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Образование СССР. 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Политическое завещание В.И.Ленина. Новые реалии  политической системы.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Сталинская «революция сверху».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F80BCE" w:rsidRDefault="00944B60" w:rsidP="00F25C40">
      <w:pPr>
        <w:rPr>
          <w:b/>
          <w:i/>
          <w:sz w:val="28"/>
          <w:szCs w:val="28"/>
        </w:rPr>
      </w:pPr>
      <w:r>
        <w:rPr>
          <w:sz w:val="10"/>
          <w:szCs w:val="10"/>
        </w:rPr>
        <w:t xml:space="preserve">                </w:t>
      </w:r>
      <w:r>
        <w:rPr>
          <w:b/>
          <w:i/>
          <w:sz w:val="28"/>
          <w:szCs w:val="28"/>
        </w:rPr>
        <w:t>31</w:t>
      </w:r>
      <w:r w:rsidRPr="00F80BC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Советская модель модернизации.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«Большой скачок» (1928-1933г.г.). Индустриализация.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Перелом в деревне. 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Новая культура в тоталитарном исполнении.</w:t>
      </w:r>
    </w:p>
    <w:p w:rsidR="00944B60" w:rsidRPr="00F31E78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Тоталитарный режим и тоталитарное общество. </w:t>
      </w:r>
    </w:p>
    <w:p w:rsidR="00944B60" w:rsidRPr="00F80BCE" w:rsidRDefault="00944B60" w:rsidP="00F25C4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32. СССР и Вторая мировая война.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Начало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мировой войны (1939г.).  Пакт о ненападении (СССР – Германия).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Нападение Германии. 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Переход к стратегической обороне. Поражения и победы 1941-1942г.г. на крутом переломе войны.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Сталинградская битва. 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Битва на Курско-Орловской дуге. Тегеран 1943г.: встреча «большой тройки». 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План «Ост». Борьба в тылу врага. Труд народа. 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Освободительная миссия Советской Армии в Европе. 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Победа! Ялта и Потсдам. 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Разгром Квантунской Армии. </w:t>
      </w:r>
    </w:p>
    <w:p w:rsidR="00944B60" w:rsidRPr="00F31E78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БАССР в период Великой Отечественной войны. Герои Башкортостана – наши земляки.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F80BCE" w:rsidRDefault="00944B60" w:rsidP="00F25C4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33. Послевоенные вызовы.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Советское общество после войны. Территориальные изменения.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Укрепление тоталитарного режима. Громкие процессы конца 40-х – начала 50-х годов. 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Идеология, культура и наука. </w:t>
      </w:r>
    </w:p>
    <w:p w:rsidR="00944B60" w:rsidRDefault="00944B60" w:rsidP="00F25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Начало холодной войны. Начало гонки вооружений.</w:t>
      </w:r>
    </w:p>
    <w:p w:rsidR="00944B60" w:rsidRDefault="00944B60" w:rsidP="004F2D06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29 - 33.</w:t>
      </w:r>
      <w:r w:rsidRPr="00F1132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Дистанционно.</w:t>
      </w:r>
    </w:p>
    <w:p w:rsidR="00944B60" w:rsidRDefault="00944B60" w:rsidP="004F2D06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 мая.</w:t>
      </w:r>
    </w:p>
    <w:p w:rsidR="00944B60" w:rsidRDefault="00944B60" w:rsidP="004F2D06">
      <w:pPr>
        <w:ind w:left="360"/>
        <w:jc w:val="both"/>
        <w:rPr>
          <w:bCs/>
          <w:sz w:val="28"/>
          <w:szCs w:val="28"/>
        </w:rPr>
      </w:pPr>
    </w:p>
    <w:p w:rsidR="00944B60" w:rsidRDefault="00944B60" w:rsidP="00840E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№9.</w:t>
      </w:r>
    </w:p>
    <w:p w:rsidR="00944B60" w:rsidRDefault="00944B60" w:rsidP="00840EB7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 34 - 37. СССР в 50-е-80-е гг. и современная Россия. </w:t>
      </w:r>
      <w:r>
        <w:rPr>
          <w:b/>
          <w:sz w:val="28"/>
          <w:szCs w:val="28"/>
        </w:rPr>
        <w:t>Темы для изучения:</w:t>
      </w:r>
    </w:p>
    <w:p w:rsidR="00944B60" w:rsidRPr="00F80BCE" w:rsidRDefault="00944B60" w:rsidP="00840E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34. Первые попытки либерализации советской системы. </w:t>
      </w:r>
    </w:p>
    <w:p w:rsidR="00944B60" w:rsidRDefault="00944B60" w:rsidP="00840E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Смерть Сталина. Крах Берии. Изменения в политическом руководстве. Мир в «холодной войне». «Звездный час» Н.С.Хрущева. Реабилитация репрессированных. Осень 1956г.: международный аспект (венгерский кризис). 1957г.: борьба за власть и укрепление позиций Хрущева. Попытка ускорения. Реформы при Хрущеве. Основные тенденции и противоречия в культуре. Карибский кризис.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716BC7" w:rsidRDefault="00944B60" w:rsidP="00840EB7">
      <w:pPr>
        <w:rPr>
          <w:sz w:val="10"/>
          <w:szCs w:val="10"/>
        </w:rPr>
      </w:pPr>
    </w:p>
    <w:p w:rsidR="00944B60" w:rsidRPr="00F80BCE" w:rsidRDefault="00944B60" w:rsidP="00840EB7">
      <w:pPr>
        <w:jc w:val="center"/>
        <w:rPr>
          <w:b/>
          <w:i/>
          <w:sz w:val="28"/>
          <w:szCs w:val="28"/>
        </w:rPr>
      </w:pPr>
      <w:r w:rsidRPr="00F80BCE">
        <w:rPr>
          <w:b/>
          <w:i/>
          <w:sz w:val="28"/>
          <w:szCs w:val="28"/>
        </w:rPr>
        <w:t>Тема 3</w:t>
      </w:r>
      <w:r>
        <w:rPr>
          <w:b/>
          <w:i/>
          <w:sz w:val="28"/>
          <w:szCs w:val="28"/>
        </w:rPr>
        <w:t>5. От стабильности к кризису.</w:t>
      </w:r>
    </w:p>
    <w:p w:rsidR="00944B60" w:rsidRDefault="00944B60" w:rsidP="00840E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Отставка Хрущева. Попытки реформ и отказ от них. Экономическая реформа 1965 года. Противоречия в аграрном производстве. «Один с сошкой – семеро с ложкой». Жизнь народа: характерные черты. Новая конституция 1977 года. Духовная жизнь: влияние догм и сопротивление догмам. Судьба А.Сахарова и других диссидентов. Между разрядкой и конфронтацией.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F80BCE" w:rsidRDefault="00944B60" w:rsidP="00840EB7">
      <w:pPr>
        <w:rPr>
          <w:b/>
          <w:sz w:val="10"/>
          <w:szCs w:val="10"/>
        </w:rPr>
      </w:pPr>
    </w:p>
    <w:p w:rsidR="00944B60" w:rsidRPr="00F80BCE" w:rsidRDefault="00944B60" w:rsidP="00840E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36. Крах тоталитарного коммунистического режима.</w:t>
      </w:r>
    </w:p>
    <w:p w:rsidR="00944B60" w:rsidRDefault="00944B60" w:rsidP="00840E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Правительственная чехарда. Апрельский поворот. Курс на перестройку. Съезды народных депутатов. Общество на пути к многопартийности. Изменения в мире. Противоречия экономической жизни. Революция суверенитетов. Августовский путч 1991года. Распад СССР, отставка Горбачева. Начало демократических революций. </w:t>
      </w:r>
    </w:p>
    <w:p w:rsidR="00944B60" w:rsidRPr="000070DD" w:rsidRDefault="00944B60" w:rsidP="00840EB7">
      <w:pPr>
        <w:jc w:val="both"/>
        <w:rPr>
          <w:sz w:val="10"/>
          <w:szCs w:val="10"/>
        </w:rPr>
      </w:pPr>
    </w:p>
    <w:p w:rsidR="00944B60" w:rsidRPr="00F80BCE" w:rsidRDefault="00944B60" w:rsidP="00840E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37. Современная Россия.</w:t>
      </w:r>
    </w:p>
    <w:p w:rsidR="00944B60" w:rsidRDefault="00944B60" w:rsidP="00840E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Первый президент России – Б.Н.Ельцин. Экономические реформы Е.Гайдара. Спор о характере власти. Выборы в Государственную Думу. Разгон Верховного Совета (октябрьские события 1993г.). Чеченский конфликт и его последствия. Россия и мировое сообщество в конце XX – XXI вв. Президентство В.В.Путина: стратегия возрождения и расцвета России. Башкортостан на рубеже веков.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980ED1" w:rsidRDefault="00944B60" w:rsidP="00840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944B60" w:rsidRDefault="00944B60" w:rsidP="00840EB7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Изучить материал по темам № 34 - 37.</w:t>
      </w:r>
    </w:p>
    <w:p w:rsidR="00944B60" w:rsidRPr="00F31E78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Определить положительное и отрицательное в деятельности Н.С. Хрущева по теме 34.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Составить хронику событий по теме «Л.И. Брежнев и его эпоха» по теме 35.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Проанализировать тему «Суверенитет в Башкортостане: четверть века спустя».</w:t>
      </w:r>
    </w:p>
    <w:p w:rsidR="00944B60" w:rsidRDefault="00944B60" w:rsidP="00840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Поразмышлять над вопросом «Как тебе живется в современной России?».</w:t>
      </w:r>
    </w:p>
    <w:p w:rsidR="00944B60" w:rsidRDefault="00944B60" w:rsidP="00840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Подготовиться к тесту по темам № 34 - 37.</w:t>
      </w:r>
    </w:p>
    <w:p w:rsidR="00944B60" w:rsidRPr="00976AEF" w:rsidRDefault="00944B60" w:rsidP="00840E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Контрольные вопросы по темам № 34 - 37:</w:t>
      </w:r>
    </w:p>
    <w:p w:rsidR="00944B60" w:rsidRPr="00F80BCE" w:rsidRDefault="00944B60" w:rsidP="00F778AA">
      <w:pPr>
        <w:rPr>
          <w:b/>
          <w:i/>
          <w:sz w:val="28"/>
          <w:szCs w:val="28"/>
        </w:rPr>
      </w:pPr>
      <w:r>
        <w:rPr>
          <w:sz w:val="10"/>
          <w:szCs w:val="10"/>
        </w:rPr>
        <w:t xml:space="preserve">           </w:t>
      </w:r>
      <w:r>
        <w:rPr>
          <w:b/>
          <w:i/>
          <w:sz w:val="28"/>
          <w:szCs w:val="28"/>
        </w:rPr>
        <w:t xml:space="preserve">    34. Первые попытки либерализации советской системы. 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Смерть Сталина. Изменения в политическом руководстве.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«Звездный час» Н.С.Хрущева. 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Попытка ускорения. Реформы при Хрущеве. 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тенденции и противоречия в культуре. </w:t>
      </w:r>
    </w:p>
    <w:p w:rsidR="00944B60" w:rsidRPr="00F31E78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Карибский кризис.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Pr="00F80BCE" w:rsidRDefault="00944B60" w:rsidP="00F778A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0BCE">
        <w:rPr>
          <w:b/>
          <w:i/>
          <w:sz w:val="28"/>
          <w:szCs w:val="28"/>
        </w:rPr>
        <w:t xml:space="preserve"> 3</w:t>
      </w:r>
      <w:r>
        <w:rPr>
          <w:b/>
          <w:i/>
          <w:sz w:val="28"/>
          <w:szCs w:val="28"/>
        </w:rPr>
        <w:t>5. От стабильности к кризису.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Отставка Хрущева.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Брежнев Л.И.- приход к власти. Экономическая реформа 1965 года.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Противоречия в аграрном производстве.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Жизнь народа: характерные черты. Новая конституция </w:t>
      </w:r>
      <w:smartTag w:uri="urn:schemas-microsoft-com:office:smarttags" w:element="metricconverter">
        <w:smartTagPr>
          <w:attr w:name="ProductID" w:val="1977 г"/>
        </w:smartTagPr>
        <w:r>
          <w:rPr>
            <w:sz w:val="28"/>
            <w:szCs w:val="28"/>
          </w:rPr>
          <w:t>1977 г</w:t>
        </w:r>
      </w:smartTag>
      <w:r>
        <w:rPr>
          <w:sz w:val="28"/>
          <w:szCs w:val="28"/>
        </w:rPr>
        <w:t>.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Судьба А.Сахарова и других диссидентов. 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Между разрядкой и конфронтацией.</w:t>
      </w:r>
    </w:p>
    <w:p w:rsidR="00944B60" w:rsidRPr="00F80BCE" w:rsidRDefault="00944B60" w:rsidP="00F778A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36. Крах тоталитарного коммунистического режима.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Правительственная чехарда. 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Апрельский поворот. Курс на перестройку. 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Съезды народных депутатов. Общество на пути к многопартийности. 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Изменения в мире. Противоречия экономической жизни. 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Революция суверенитетов. 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Августовский путч 1991года. Распад СССР, отставка Горбачева. 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Начало демократических революций. </w:t>
      </w:r>
    </w:p>
    <w:p w:rsidR="00944B60" w:rsidRPr="003478BB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37. Современная Россия.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Первый президент России – Б.Н.Ельцин. 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Экономические реформы Е.Гайдара.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Разгон Верховного Совета (октябрьские события 1993г.). 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Чеченский конфликт и его последствия. </w:t>
      </w:r>
    </w:p>
    <w:p w:rsidR="00944B60" w:rsidRDefault="00944B60" w:rsidP="00F7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Россия и мировое сообщество в конце XX – XXI вв. Президентство В.В.Путина: стратегия возрождения и расцвета России. </w:t>
      </w:r>
    </w:p>
    <w:p w:rsidR="00944B60" w:rsidRPr="00F778AA" w:rsidRDefault="00944B60" w:rsidP="00F778A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Башкортостан на рубеже веков.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Default="00944B60" w:rsidP="00840EB7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34 - 37.</w:t>
      </w:r>
      <w:r w:rsidRPr="00F1132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Дистанционно.</w:t>
      </w:r>
    </w:p>
    <w:p w:rsidR="00944B60" w:rsidRDefault="00944B60" w:rsidP="00840EB7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 июня.</w:t>
      </w:r>
    </w:p>
    <w:p w:rsidR="00944B60" w:rsidRDefault="00944B60" w:rsidP="00840EB7">
      <w:pPr>
        <w:ind w:left="360"/>
        <w:jc w:val="both"/>
        <w:rPr>
          <w:bCs/>
          <w:sz w:val="28"/>
          <w:szCs w:val="28"/>
        </w:rPr>
      </w:pPr>
    </w:p>
    <w:p w:rsidR="00944B60" w:rsidRPr="00CC29F1" w:rsidRDefault="00944B60" w:rsidP="00CC29F1">
      <w:pPr>
        <w:rPr>
          <w:b/>
          <w:i/>
          <w:sz w:val="28"/>
          <w:szCs w:val="28"/>
        </w:rPr>
      </w:pPr>
      <w:r w:rsidRPr="00CC29F1">
        <w:rPr>
          <w:sz w:val="28"/>
          <w:szCs w:val="28"/>
        </w:rPr>
        <w:t xml:space="preserve">                  </w:t>
      </w:r>
      <w:r w:rsidRPr="00CC29F1">
        <w:rPr>
          <w:b/>
          <w:i/>
          <w:sz w:val="28"/>
          <w:szCs w:val="28"/>
        </w:rPr>
        <w:t xml:space="preserve"> Экзаменационная работа по истории России за I курс.</w:t>
      </w:r>
    </w:p>
    <w:p w:rsidR="00944B60" w:rsidRPr="00CC29F1" w:rsidRDefault="00944B60" w:rsidP="00CC29F1">
      <w:pPr>
        <w:rPr>
          <w:b/>
          <w:i/>
          <w:sz w:val="28"/>
          <w:szCs w:val="28"/>
        </w:rPr>
      </w:pPr>
    </w:p>
    <w:p w:rsidR="00944B60" w:rsidRPr="00CC29F1" w:rsidRDefault="00944B60" w:rsidP="00CC29F1">
      <w:pPr>
        <w:rPr>
          <w:b/>
          <w:i/>
          <w:sz w:val="28"/>
          <w:szCs w:val="28"/>
        </w:rPr>
      </w:pPr>
      <w:r w:rsidRPr="00CC29F1">
        <w:rPr>
          <w:b/>
          <w:i/>
          <w:sz w:val="28"/>
          <w:szCs w:val="28"/>
        </w:rPr>
        <w:t xml:space="preserve">                                               </w:t>
      </w:r>
      <w:r>
        <w:rPr>
          <w:b/>
          <w:i/>
          <w:sz w:val="28"/>
          <w:szCs w:val="28"/>
        </w:rPr>
        <w:t xml:space="preserve">      </w:t>
      </w:r>
      <w:r w:rsidRPr="00CC29F1">
        <w:rPr>
          <w:b/>
          <w:i/>
          <w:sz w:val="28"/>
          <w:szCs w:val="28"/>
        </w:rPr>
        <w:t>Часть А.</w:t>
      </w:r>
    </w:p>
    <w:p w:rsidR="00944B60" w:rsidRPr="00CC29F1" w:rsidRDefault="00944B60" w:rsidP="00CC29F1">
      <w:pPr>
        <w:rPr>
          <w:sz w:val="28"/>
          <w:szCs w:val="28"/>
        </w:rPr>
      </w:pP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1.  В каком году славяне призвали Рюрика на Русь?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 а) 860;  б) 862;  в) 870; г) 865.</w:t>
      </w:r>
    </w:p>
    <w:p w:rsidR="00944B60" w:rsidRPr="00CC29F1" w:rsidRDefault="00944B60" w:rsidP="00CC29F1">
      <w:pPr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2.  Кто являлся первым киевским  князем из династии Рюриковичей?</w:t>
      </w:r>
    </w:p>
    <w:p w:rsidR="00944B60" w:rsidRPr="00CC29F1" w:rsidRDefault="00944B60" w:rsidP="00CC29F1">
      <w:pPr>
        <w:ind w:left="720"/>
        <w:jc w:val="both"/>
        <w:rPr>
          <w:sz w:val="28"/>
          <w:szCs w:val="28"/>
        </w:rPr>
      </w:pPr>
      <w:r w:rsidRPr="00CC29F1">
        <w:rPr>
          <w:sz w:val="28"/>
          <w:szCs w:val="28"/>
        </w:rPr>
        <w:t>а) Олег;  б) Владимир;  в) Игорь;  г) Кий;  д) Святослав.</w:t>
      </w:r>
    </w:p>
    <w:p w:rsidR="00944B60" w:rsidRPr="00CC29F1" w:rsidRDefault="00944B60" w:rsidP="00CC29F1">
      <w:pPr>
        <w:ind w:left="720"/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3.  На годы правления какого киевского князя приходится крещение Руси?</w:t>
      </w:r>
    </w:p>
    <w:p w:rsidR="00944B60" w:rsidRPr="00CC29F1" w:rsidRDefault="00944B60" w:rsidP="00CC29F1">
      <w:pPr>
        <w:ind w:left="720"/>
        <w:jc w:val="both"/>
        <w:rPr>
          <w:sz w:val="28"/>
          <w:szCs w:val="28"/>
        </w:rPr>
      </w:pPr>
      <w:r w:rsidRPr="00CC29F1">
        <w:rPr>
          <w:sz w:val="28"/>
          <w:szCs w:val="28"/>
        </w:rPr>
        <w:t>а) Игоря;  б) Владимира Святославича;  в) Ольги;  г) Олега.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4.  Вставьте пропущенные слова: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а)  главным занятием восточных славян являлось …;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б) древнейшая часть «Русской Правды», первый на Руси монастырь, много школ, храм святой Софии, Золотые ворота в Киеве – всё это было создано во времена князя …;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в) первая дошедшая до нас древнерусская летопись была написана монахом …;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г)  татаро-монгольские войска против русских земель возглавлял хан … 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5.  В каком году столица из Киева была перенесена во Владимир?</w:t>
      </w:r>
    </w:p>
    <w:p w:rsidR="00944B60" w:rsidRPr="00CC29F1" w:rsidRDefault="00944B60" w:rsidP="00CC29F1">
      <w:pPr>
        <w:ind w:left="720"/>
        <w:jc w:val="both"/>
        <w:rPr>
          <w:sz w:val="28"/>
          <w:szCs w:val="28"/>
        </w:rPr>
      </w:pPr>
      <w:r w:rsidRPr="00CC29F1">
        <w:rPr>
          <w:sz w:val="28"/>
          <w:szCs w:val="28"/>
        </w:rPr>
        <w:t>а)  в 1169г.;  б)  в 1159г.;  в)  в 1174г.;  г)  в 1176г.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6. Какой русский город за долгое и героическое сопротивление против татаро- монгольских завоевателей получил прозвище «злого города»?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а) Рязань; б) Владимир; в) Москва; г) Козельск.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tabs>
          <w:tab w:val="left" w:pos="720"/>
        </w:tabs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7.  Кто возглавлял новгородское войско в битве на озере Чудь в 1242 году с немецкими рыцарями?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а) Юрий Всеволодович; б) Александр Невский; в) Дмитрий Донской; г) Иван </w:t>
      </w:r>
      <w:r w:rsidRPr="00CC29F1">
        <w:rPr>
          <w:sz w:val="28"/>
          <w:szCs w:val="28"/>
          <w:lang w:val="en-US"/>
        </w:rPr>
        <w:t>III</w:t>
      </w:r>
      <w:r w:rsidRPr="00CC29F1">
        <w:rPr>
          <w:sz w:val="28"/>
          <w:szCs w:val="28"/>
        </w:rPr>
        <w:t>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</w:t>
      </w:r>
    </w:p>
    <w:p w:rsidR="00944B60" w:rsidRPr="00CC29F1" w:rsidRDefault="00944B60" w:rsidP="00CC29F1">
      <w:pPr>
        <w:numPr>
          <w:ilvl w:val="0"/>
          <w:numId w:val="22"/>
        </w:num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Соотнесите даты и события:</w:t>
      </w:r>
    </w:p>
    <w:p w:rsidR="00944B60" w:rsidRPr="00CC29F1" w:rsidRDefault="00944B60" w:rsidP="00CC29F1">
      <w:pPr>
        <w:ind w:left="75"/>
        <w:jc w:val="both"/>
        <w:rPr>
          <w:i/>
          <w:sz w:val="28"/>
          <w:szCs w:val="28"/>
        </w:rPr>
      </w:pPr>
      <w:r w:rsidRPr="00CC29F1">
        <w:rPr>
          <w:i/>
          <w:sz w:val="28"/>
          <w:szCs w:val="28"/>
        </w:rPr>
        <w:t xml:space="preserve">               Даты                                            События</w:t>
      </w:r>
    </w:p>
    <w:p w:rsidR="00944B60" w:rsidRPr="00CC29F1" w:rsidRDefault="00944B60" w:rsidP="00CC29F1">
      <w:pPr>
        <w:numPr>
          <w:ilvl w:val="1"/>
          <w:numId w:val="22"/>
        </w:num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1240                     а) битва на реке Калка</w:t>
      </w:r>
    </w:p>
    <w:p w:rsidR="00944B60" w:rsidRPr="00CC29F1" w:rsidRDefault="00944B60" w:rsidP="00CC29F1">
      <w:pPr>
        <w:numPr>
          <w:ilvl w:val="1"/>
          <w:numId w:val="22"/>
        </w:num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1380                     б) нашествие монгольских войск на Русь</w:t>
      </w:r>
    </w:p>
    <w:p w:rsidR="00944B60" w:rsidRPr="00CC29F1" w:rsidRDefault="00944B60" w:rsidP="00CC29F1">
      <w:pPr>
        <w:numPr>
          <w:ilvl w:val="1"/>
          <w:numId w:val="22"/>
        </w:num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1223                     в) битва на реке Нева</w:t>
      </w:r>
    </w:p>
    <w:p w:rsidR="00944B60" w:rsidRPr="00CC29F1" w:rsidRDefault="00944B60" w:rsidP="00CC29F1">
      <w:pPr>
        <w:numPr>
          <w:ilvl w:val="1"/>
          <w:numId w:val="22"/>
        </w:num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1237                     г) Куликовская битва</w:t>
      </w:r>
    </w:p>
    <w:p w:rsidR="00944B60" w:rsidRPr="00CC29F1" w:rsidRDefault="00944B60" w:rsidP="00CC29F1">
      <w:pPr>
        <w:numPr>
          <w:ilvl w:val="1"/>
          <w:numId w:val="22"/>
        </w:num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1382                     д) сожжение ханом Тохтамышем Москвы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</w:t>
      </w:r>
    </w:p>
    <w:p w:rsidR="00944B60" w:rsidRPr="00CC29F1" w:rsidRDefault="00944B60" w:rsidP="00CC29F1">
      <w:pPr>
        <w:numPr>
          <w:ilvl w:val="0"/>
          <w:numId w:val="22"/>
        </w:num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Кто  является основателем  московской династии?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 а) Александр Невский; б) Даниил; в) Иван Калита; г) Ярослав.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numPr>
          <w:ilvl w:val="0"/>
          <w:numId w:val="22"/>
        </w:num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В каком году Москва становится столицей государства?</w:t>
      </w:r>
    </w:p>
    <w:p w:rsidR="00944B60" w:rsidRPr="00CC29F1" w:rsidRDefault="00944B60" w:rsidP="00CC29F1">
      <w:pPr>
        <w:tabs>
          <w:tab w:val="left" w:pos="720"/>
        </w:tabs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а) в 1320г.; б) в 1325г.; в) в 1330г.; г) в 1332г.</w:t>
      </w:r>
    </w:p>
    <w:p w:rsidR="00944B60" w:rsidRPr="00CC29F1" w:rsidRDefault="00944B60" w:rsidP="00CC29F1">
      <w:pPr>
        <w:tabs>
          <w:tab w:val="left" w:pos="720"/>
        </w:tabs>
        <w:jc w:val="both"/>
        <w:rPr>
          <w:sz w:val="28"/>
          <w:szCs w:val="28"/>
        </w:rPr>
      </w:pPr>
    </w:p>
    <w:p w:rsidR="00944B60" w:rsidRPr="00CC29F1" w:rsidRDefault="00944B60" w:rsidP="00CC29F1">
      <w:pPr>
        <w:numPr>
          <w:ilvl w:val="0"/>
          <w:numId w:val="22"/>
        </w:numPr>
        <w:tabs>
          <w:tab w:val="left" w:pos="720"/>
        </w:tabs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Какой московский князь имел прозвище «Тёмный»?</w:t>
      </w:r>
    </w:p>
    <w:p w:rsidR="00944B60" w:rsidRPr="00CC29F1" w:rsidRDefault="00944B60" w:rsidP="00CC29F1">
      <w:pPr>
        <w:tabs>
          <w:tab w:val="left" w:pos="720"/>
        </w:tabs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а) Василий </w:t>
      </w:r>
      <w:r w:rsidRPr="00CC29F1">
        <w:rPr>
          <w:sz w:val="28"/>
          <w:szCs w:val="28"/>
          <w:lang w:val="en-US"/>
        </w:rPr>
        <w:t>I</w:t>
      </w:r>
      <w:r w:rsidRPr="00CC29F1">
        <w:rPr>
          <w:sz w:val="28"/>
          <w:szCs w:val="28"/>
        </w:rPr>
        <w:t xml:space="preserve">; б) Василий </w:t>
      </w:r>
      <w:r w:rsidRPr="00CC29F1">
        <w:rPr>
          <w:sz w:val="28"/>
          <w:szCs w:val="28"/>
          <w:lang w:val="en-US"/>
        </w:rPr>
        <w:t>II</w:t>
      </w:r>
      <w:r w:rsidRPr="00CC29F1">
        <w:rPr>
          <w:sz w:val="28"/>
          <w:szCs w:val="28"/>
        </w:rPr>
        <w:t xml:space="preserve">; в) Иван </w:t>
      </w:r>
      <w:r w:rsidRPr="00CC29F1">
        <w:rPr>
          <w:sz w:val="28"/>
          <w:szCs w:val="28"/>
          <w:lang w:val="en-US"/>
        </w:rPr>
        <w:t>III</w:t>
      </w:r>
      <w:r w:rsidRPr="00CC29F1">
        <w:rPr>
          <w:sz w:val="28"/>
          <w:szCs w:val="28"/>
        </w:rPr>
        <w:t xml:space="preserve">; г) Иван </w:t>
      </w:r>
      <w:r w:rsidRPr="00CC29F1">
        <w:rPr>
          <w:sz w:val="28"/>
          <w:szCs w:val="28"/>
          <w:lang w:val="en-US"/>
        </w:rPr>
        <w:t>IV</w:t>
      </w:r>
      <w:r w:rsidRPr="00CC29F1">
        <w:rPr>
          <w:sz w:val="28"/>
          <w:szCs w:val="28"/>
        </w:rPr>
        <w:t>.</w:t>
      </w:r>
    </w:p>
    <w:p w:rsidR="00944B60" w:rsidRPr="00CC29F1" w:rsidRDefault="00944B60" w:rsidP="00CC29F1">
      <w:pPr>
        <w:tabs>
          <w:tab w:val="left" w:pos="720"/>
        </w:tabs>
        <w:jc w:val="both"/>
        <w:rPr>
          <w:sz w:val="28"/>
          <w:szCs w:val="28"/>
        </w:rPr>
      </w:pPr>
    </w:p>
    <w:p w:rsidR="00944B60" w:rsidRPr="00CC29F1" w:rsidRDefault="00944B60" w:rsidP="00CC29F1">
      <w:pPr>
        <w:numPr>
          <w:ilvl w:val="0"/>
          <w:numId w:val="22"/>
        </w:numPr>
        <w:tabs>
          <w:tab w:val="left" w:pos="720"/>
        </w:tabs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При каком князе Москва становится третьим Римом?</w:t>
      </w:r>
    </w:p>
    <w:p w:rsidR="00944B60" w:rsidRPr="00CC29F1" w:rsidRDefault="00944B60" w:rsidP="00CC29F1">
      <w:pPr>
        <w:tabs>
          <w:tab w:val="left" w:pos="720"/>
        </w:tabs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а) Василий </w:t>
      </w:r>
      <w:r w:rsidRPr="00CC29F1">
        <w:rPr>
          <w:sz w:val="28"/>
          <w:szCs w:val="28"/>
          <w:lang w:val="en-US"/>
        </w:rPr>
        <w:t>II</w:t>
      </w:r>
      <w:r w:rsidRPr="00CC29F1">
        <w:rPr>
          <w:sz w:val="28"/>
          <w:szCs w:val="28"/>
        </w:rPr>
        <w:t xml:space="preserve">; б) Иван </w:t>
      </w:r>
      <w:r w:rsidRPr="00CC29F1">
        <w:rPr>
          <w:sz w:val="28"/>
          <w:szCs w:val="28"/>
          <w:lang w:val="en-US"/>
        </w:rPr>
        <w:t>III</w:t>
      </w:r>
      <w:r w:rsidRPr="00CC29F1">
        <w:rPr>
          <w:sz w:val="28"/>
          <w:szCs w:val="28"/>
        </w:rPr>
        <w:t xml:space="preserve">; в) Василий </w:t>
      </w:r>
      <w:r w:rsidRPr="00CC29F1">
        <w:rPr>
          <w:sz w:val="28"/>
          <w:szCs w:val="28"/>
          <w:lang w:val="en-US"/>
        </w:rPr>
        <w:t>III</w:t>
      </w:r>
      <w:r w:rsidRPr="00CC29F1">
        <w:rPr>
          <w:sz w:val="28"/>
          <w:szCs w:val="28"/>
        </w:rPr>
        <w:t xml:space="preserve">; г) Иван </w:t>
      </w:r>
      <w:r w:rsidRPr="00CC29F1">
        <w:rPr>
          <w:sz w:val="28"/>
          <w:szCs w:val="28"/>
          <w:lang w:val="en-US"/>
        </w:rPr>
        <w:t>IV</w:t>
      </w:r>
      <w:r w:rsidRPr="00CC29F1">
        <w:rPr>
          <w:sz w:val="28"/>
          <w:szCs w:val="28"/>
        </w:rPr>
        <w:t>.</w:t>
      </w:r>
    </w:p>
    <w:p w:rsidR="00944B60" w:rsidRPr="00CC29F1" w:rsidRDefault="00944B60" w:rsidP="00CC29F1">
      <w:pPr>
        <w:tabs>
          <w:tab w:val="left" w:pos="720"/>
        </w:tabs>
        <w:jc w:val="both"/>
        <w:rPr>
          <w:sz w:val="28"/>
          <w:szCs w:val="28"/>
        </w:rPr>
      </w:pPr>
    </w:p>
    <w:p w:rsidR="00944B60" w:rsidRPr="00CC29F1" w:rsidRDefault="00944B60" w:rsidP="00CC29F1">
      <w:pPr>
        <w:numPr>
          <w:ilvl w:val="0"/>
          <w:numId w:val="22"/>
        </w:numPr>
        <w:tabs>
          <w:tab w:val="left" w:pos="720"/>
        </w:tabs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В каком году было свергнуто ордынское владычество на Руси?</w:t>
      </w:r>
    </w:p>
    <w:p w:rsidR="00944B60" w:rsidRPr="00CC29F1" w:rsidRDefault="00944B60" w:rsidP="00CC29F1">
      <w:pPr>
        <w:tabs>
          <w:tab w:val="left" w:pos="720"/>
        </w:tabs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а) в 1380г.; б) в 1462г.; в) в 1480г.; г) в </w:t>
      </w:r>
      <w:smartTag w:uri="urn:schemas-microsoft-com:office:smarttags" w:element="metricconverter">
        <w:smartTagPr>
          <w:attr w:name="ProductID" w:val="1472 г"/>
        </w:smartTagPr>
        <w:r w:rsidRPr="00CC29F1">
          <w:rPr>
            <w:sz w:val="28"/>
            <w:szCs w:val="28"/>
          </w:rPr>
          <w:t>1472 г</w:t>
        </w:r>
      </w:smartTag>
      <w:r w:rsidRPr="00CC29F1">
        <w:rPr>
          <w:sz w:val="28"/>
          <w:szCs w:val="28"/>
        </w:rPr>
        <w:t>.</w:t>
      </w:r>
    </w:p>
    <w:p w:rsidR="00944B60" w:rsidRPr="00CC29F1" w:rsidRDefault="00944B60" w:rsidP="00CC29F1">
      <w:pPr>
        <w:tabs>
          <w:tab w:val="left" w:pos="720"/>
        </w:tabs>
        <w:jc w:val="both"/>
        <w:rPr>
          <w:sz w:val="28"/>
          <w:szCs w:val="28"/>
        </w:rPr>
      </w:pPr>
    </w:p>
    <w:p w:rsidR="00944B60" w:rsidRPr="00CC29F1" w:rsidRDefault="00944B60" w:rsidP="00CC29F1">
      <w:pPr>
        <w:numPr>
          <w:ilvl w:val="0"/>
          <w:numId w:val="22"/>
        </w:numPr>
        <w:tabs>
          <w:tab w:val="left" w:pos="720"/>
        </w:tabs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Расставьте события в хронологическом порядке: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начало Ливонской войны;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правление Елены Глинской;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опричнина;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венчание на царство Ивана Грозного;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д) взятие Казани;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е) реформы Избранной Рады.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</w:p>
    <w:p w:rsidR="00944B60" w:rsidRPr="00CC29F1" w:rsidRDefault="00944B60" w:rsidP="00CC29F1">
      <w:pPr>
        <w:numPr>
          <w:ilvl w:val="0"/>
          <w:numId w:val="22"/>
        </w:numPr>
        <w:tabs>
          <w:tab w:val="left" w:pos="720"/>
        </w:tabs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Каковы были цели опричнины?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ликвидация удельных княжеств; б) укрепление царской власти; в)             укрепление царского войска; г) ускорение хода Ливонской войны.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</w:p>
    <w:p w:rsidR="00944B60" w:rsidRPr="00CC29F1" w:rsidRDefault="00944B60" w:rsidP="00CC29F1">
      <w:pPr>
        <w:numPr>
          <w:ilvl w:val="0"/>
          <w:numId w:val="22"/>
        </w:numPr>
        <w:tabs>
          <w:tab w:val="left" w:pos="720"/>
        </w:tabs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Отметьте причины Смутного времени: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развитие крепостного права;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недовольство разных социальных групп своим положением;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неурожай и голод, кризис власти;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смерть Ивана Грозного.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</w:p>
    <w:p w:rsidR="00944B60" w:rsidRPr="00CC29F1" w:rsidRDefault="00944B60" w:rsidP="00CC29F1">
      <w:pPr>
        <w:numPr>
          <w:ilvl w:val="0"/>
          <w:numId w:val="22"/>
        </w:numPr>
        <w:tabs>
          <w:tab w:val="left" w:pos="720"/>
        </w:tabs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Какой документ впервые ограничил право перехода крестьян от одного  владельца к другому – вводил «Юрьев день»: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Судебник </w:t>
      </w:r>
      <w:smartTag w:uri="urn:schemas-microsoft-com:office:smarttags" w:element="metricconverter">
        <w:smartTagPr>
          <w:attr w:name="ProductID" w:val="1497 г"/>
        </w:smartTagPr>
        <w:r w:rsidRPr="00CC29F1">
          <w:rPr>
            <w:sz w:val="28"/>
            <w:szCs w:val="28"/>
          </w:rPr>
          <w:t>1497 г</w:t>
        </w:r>
      </w:smartTag>
      <w:r w:rsidRPr="00CC29F1">
        <w:rPr>
          <w:sz w:val="28"/>
          <w:szCs w:val="28"/>
        </w:rPr>
        <w:t xml:space="preserve">.; б) Судебник </w:t>
      </w:r>
      <w:smartTag w:uri="urn:schemas-microsoft-com:office:smarttags" w:element="metricconverter">
        <w:smartTagPr>
          <w:attr w:name="ProductID" w:val="1550 г"/>
        </w:smartTagPr>
        <w:r w:rsidRPr="00CC29F1">
          <w:rPr>
            <w:sz w:val="28"/>
            <w:szCs w:val="28"/>
          </w:rPr>
          <w:t>1550 г</w:t>
        </w:r>
      </w:smartTag>
      <w:r w:rsidRPr="00CC29F1">
        <w:rPr>
          <w:sz w:val="28"/>
          <w:szCs w:val="28"/>
        </w:rPr>
        <w:t>.; в) Указ о заповедных       летах 1582г.; г) Соборное Уложение 1649г.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</w:p>
    <w:p w:rsidR="00944B60" w:rsidRPr="00CC29F1" w:rsidRDefault="00944B60" w:rsidP="00CC29F1">
      <w:pPr>
        <w:numPr>
          <w:ilvl w:val="0"/>
          <w:numId w:val="22"/>
        </w:numPr>
        <w:tabs>
          <w:tab w:val="left" w:pos="720"/>
        </w:tabs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Расставьте события в хронологическом порядке: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Свержение В. Шуйского;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Восстание Хлопка;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Возникновение лагеря Тушинского вора;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Победа </w:t>
      </w:r>
      <w:r w:rsidRPr="00CC29F1">
        <w:rPr>
          <w:sz w:val="28"/>
          <w:szCs w:val="28"/>
          <w:lang w:val="en-US"/>
        </w:rPr>
        <w:t>II</w:t>
      </w:r>
      <w:r w:rsidRPr="00CC29F1">
        <w:rPr>
          <w:sz w:val="28"/>
          <w:szCs w:val="28"/>
        </w:rPr>
        <w:t xml:space="preserve"> Ополчения;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д) Осада Болотниковым Москвы.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>19.  Вставьте пропущенные слова: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</w:t>
      </w:r>
      <w:r w:rsidRPr="00CC29F1">
        <w:rPr>
          <w:sz w:val="28"/>
          <w:szCs w:val="28"/>
          <w:lang w:val="en-US"/>
        </w:rPr>
        <w:t>II</w:t>
      </w:r>
      <w:r w:rsidRPr="00CC29F1">
        <w:rPr>
          <w:sz w:val="28"/>
          <w:szCs w:val="28"/>
        </w:rPr>
        <w:t xml:space="preserve"> Ополчение образовалось в городе ………, под руководством ……... и  ……….</w:t>
      </w:r>
    </w:p>
    <w:p w:rsidR="00944B60" w:rsidRPr="00CC29F1" w:rsidRDefault="00944B60" w:rsidP="00CC29F1">
      <w:pPr>
        <w:tabs>
          <w:tab w:val="left" w:pos="720"/>
        </w:tabs>
        <w:ind w:left="720" w:hanging="540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б) В феврале </w:t>
      </w:r>
      <w:smartTag w:uri="urn:schemas-microsoft-com:office:smarttags" w:element="metricconverter">
        <w:smartTagPr>
          <w:attr w:name="ProductID" w:val="1613 г"/>
        </w:smartTagPr>
        <w:r w:rsidRPr="00CC29F1">
          <w:rPr>
            <w:sz w:val="28"/>
            <w:szCs w:val="28"/>
          </w:rPr>
          <w:t>1613 г</w:t>
        </w:r>
      </w:smartTag>
      <w:r w:rsidRPr="00CC29F1">
        <w:rPr>
          <w:sz w:val="28"/>
          <w:szCs w:val="28"/>
        </w:rPr>
        <w:t>. был созван  ……… для избрания нового царя.</w:t>
      </w:r>
    </w:p>
    <w:p w:rsidR="00944B60" w:rsidRPr="00CC29F1" w:rsidRDefault="00944B60" w:rsidP="00CC29F1">
      <w:pPr>
        <w:tabs>
          <w:tab w:val="left" w:pos="720"/>
        </w:tabs>
        <w:ind w:left="720" w:hanging="540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в) 21 февраля </w:t>
      </w:r>
      <w:smartTag w:uri="urn:schemas-microsoft-com:office:smarttags" w:element="metricconverter">
        <w:smartTagPr>
          <w:attr w:name="ProductID" w:val="1613 г"/>
        </w:smartTagPr>
        <w:r w:rsidRPr="00CC29F1">
          <w:rPr>
            <w:sz w:val="28"/>
            <w:szCs w:val="28"/>
          </w:rPr>
          <w:t>1613 г</w:t>
        </w:r>
      </w:smartTag>
      <w:r w:rsidRPr="00CC29F1">
        <w:rPr>
          <w:sz w:val="28"/>
          <w:szCs w:val="28"/>
        </w:rPr>
        <w:t>. в Успенском храме на царство был венчан  ……….</w:t>
      </w:r>
    </w:p>
    <w:p w:rsidR="00944B60" w:rsidRPr="00CC29F1" w:rsidRDefault="00944B60" w:rsidP="00CC29F1">
      <w:pPr>
        <w:tabs>
          <w:tab w:val="left" w:pos="720"/>
        </w:tabs>
        <w:ind w:left="720" w:hanging="540"/>
        <w:jc w:val="both"/>
        <w:rPr>
          <w:sz w:val="28"/>
          <w:szCs w:val="28"/>
        </w:rPr>
      </w:pPr>
    </w:p>
    <w:p w:rsidR="00944B60" w:rsidRPr="00CC29F1" w:rsidRDefault="00944B60" w:rsidP="00CC29F1">
      <w:pPr>
        <w:numPr>
          <w:ilvl w:val="0"/>
          <w:numId w:val="23"/>
        </w:numPr>
        <w:tabs>
          <w:tab w:val="left" w:pos="720"/>
        </w:tabs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CC29F1">
          <w:rPr>
            <w:sz w:val="28"/>
            <w:szCs w:val="28"/>
          </w:rPr>
          <w:t>1649 г</w:t>
        </w:r>
      </w:smartTag>
      <w:r w:rsidRPr="00CC29F1">
        <w:rPr>
          <w:sz w:val="28"/>
          <w:szCs w:val="28"/>
        </w:rPr>
        <w:t>.: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уровняло социально-политическое положение дворянства с боярским сословием;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ввело рекрутскую систему комплектации армии;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окончательно закрепостило крестьянство;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положило  начало  церковному расколу.</w:t>
      </w: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</w:p>
    <w:p w:rsidR="00944B60" w:rsidRPr="00CC29F1" w:rsidRDefault="00944B60" w:rsidP="00CC29F1">
      <w:pPr>
        <w:tabs>
          <w:tab w:val="left" w:pos="720"/>
        </w:tabs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21. В </w:t>
      </w:r>
      <w:smartTag w:uri="urn:schemas-microsoft-com:office:smarttags" w:element="metricconverter">
        <w:smartTagPr>
          <w:attr w:name="ProductID" w:val="1654 г"/>
        </w:smartTagPr>
        <w:r w:rsidRPr="00CC29F1">
          <w:rPr>
            <w:sz w:val="28"/>
            <w:szCs w:val="28"/>
          </w:rPr>
          <w:t>1654 г</w:t>
        </w:r>
      </w:smartTag>
      <w:r w:rsidRPr="00CC29F1">
        <w:rPr>
          <w:sz w:val="28"/>
          <w:szCs w:val="28"/>
        </w:rPr>
        <w:t xml:space="preserve"> . 8 января в гор. Переяславль произошло: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а) восстание крестьян против крепостничества;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б) воссоединение Украины с Россией;</w:t>
      </w:r>
    </w:p>
    <w:p w:rsidR="00944B60" w:rsidRPr="00CC29F1" w:rsidRDefault="00944B60" w:rsidP="00CC29F1">
      <w:pPr>
        <w:ind w:left="720"/>
        <w:jc w:val="both"/>
        <w:rPr>
          <w:sz w:val="28"/>
          <w:szCs w:val="28"/>
        </w:rPr>
      </w:pPr>
      <w:r w:rsidRPr="00CC29F1">
        <w:rPr>
          <w:sz w:val="28"/>
          <w:szCs w:val="28"/>
        </w:rPr>
        <w:t>в) подписание документа о перемирии между Украиной и Польшей;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г) сражение под Белой Церковью, решившее исход восстания.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>22. Северная война. Даты:</w:t>
      </w:r>
    </w:p>
    <w:p w:rsidR="00944B60" w:rsidRPr="00CC29F1" w:rsidRDefault="00944B60" w:rsidP="00CC29F1">
      <w:pPr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а)  1700 – 1721 гг.; б) 1709 – 1714 гг.;в) 1711 – 1719 гг.;г) 1703 – 1721 гг.</w:t>
      </w:r>
    </w:p>
    <w:p w:rsidR="00944B60" w:rsidRPr="00CC29F1" w:rsidRDefault="00944B60" w:rsidP="00CC29F1">
      <w:pPr>
        <w:ind w:left="75"/>
        <w:jc w:val="both"/>
        <w:rPr>
          <w:sz w:val="28"/>
          <w:szCs w:val="28"/>
        </w:rPr>
      </w:pPr>
    </w:p>
    <w:p w:rsidR="00944B60" w:rsidRPr="00CC29F1" w:rsidRDefault="00944B60" w:rsidP="00CC29F1">
      <w:pPr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>23.  Отметьте результаты и последствия Полтавской битвы:</w:t>
      </w:r>
    </w:p>
    <w:p w:rsidR="00944B60" w:rsidRPr="00CC29F1" w:rsidRDefault="00944B60" w:rsidP="00CC29F1">
      <w:pPr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восстановление Северного Союза;</w:t>
      </w:r>
    </w:p>
    <w:p w:rsidR="00944B60" w:rsidRPr="00CC29F1" w:rsidRDefault="00944B60" w:rsidP="00CC29F1">
      <w:pPr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начало мирных переговоров со Швецией;</w:t>
      </w:r>
    </w:p>
    <w:p w:rsidR="00944B60" w:rsidRPr="00CC29F1" w:rsidRDefault="00944B60" w:rsidP="00CC29F1">
      <w:pPr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разгром главной Шведской армии;</w:t>
      </w:r>
    </w:p>
    <w:p w:rsidR="00944B60" w:rsidRPr="00CC29F1" w:rsidRDefault="00944B60" w:rsidP="00CC29F1">
      <w:pPr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получение Россией выхода к Балтийскому морю;</w:t>
      </w:r>
    </w:p>
    <w:p w:rsidR="00944B60" w:rsidRPr="00CC29F1" w:rsidRDefault="00944B60" w:rsidP="00CC29F1">
      <w:pPr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д) перелом в ходе Северной войны.</w:t>
      </w:r>
    </w:p>
    <w:p w:rsidR="00944B60" w:rsidRPr="00CC29F1" w:rsidRDefault="00944B60" w:rsidP="00CC29F1">
      <w:pPr>
        <w:ind w:left="75"/>
        <w:jc w:val="both"/>
        <w:rPr>
          <w:sz w:val="28"/>
          <w:szCs w:val="28"/>
        </w:rPr>
      </w:pPr>
    </w:p>
    <w:p w:rsidR="00944B60" w:rsidRPr="00CC29F1" w:rsidRDefault="00944B60" w:rsidP="00CC29F1">
      <w:pPr>
        <w:numPr>
          <w:ilvl w:val="0"/>
          <w:numId w:val="24"/>
        </w:num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Каковы были результаты победы России в Северной войне:</w:t>
      </w:r>
    </w:p>
    <w:p w:rsidR="00944B60" w:rsidRPr="00CC29F1" w:rsidRDefault="00944B60" w:rsidP="00CC29F1">
      <w:pPr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потеря Россией выхода к Азовскому морю;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б) провозглашение России империей;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в) получение Россией контрибуций от Швеции;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г) Россия получила выход к Балтийскому морю;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д) переход Польши под покровительство России.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25. В царствование Петра </w:t>
      </w:r>
      <w:r w:rsidRPr="00CC29F1">
        <w:rPr>
          <w:sz w:val="28"/>
          <w:szCs w:val="28"/>
          <w:lang w:val="en-US"/>
        </w:rPr>
        <w:t>I</w:t>
      </w:r>
      <w:r w:rsidRPr="00CC29F1">
        <w:rPr>
          <w:sz w:val="28"/>
          <w:szCs w:val="28"/>
        </w:rPr>
        <w:t xml:space="preserve"> произошло крестьянское выступление, которое возглавил:</w:t>
      </w:r>
    </w:p>
    <w:p w:rsidR="00944B60" w:rsidRPr="00CC29F1" w:rsidRDefault="00944B60" w:rsidP="00CC29F1">
      <w:pPr>
        <w:ind w:left="540"/>
        <w:jc w:val="both"/>
        <w:rPr>
          <w:sz w:val="28"/>
          <w:szCs w:val="28"/>
        </w:rPr>
      </w:pPr>
      <w:r w:rsidRPr="00CC29F1">
        <w:rPr>
          <w:sz w:val="28"/>
          <w:szCs w:val="28"/>
        </w:rPr>
        <w:t>а) И. Болотников;  б) И. Заруцкий;  в) С. Разин;  г) К. Булавин;  д) Е. Пугачёв.</w:t>
      </w:r>
    </w:p>
    <w:p w:rsidR="00944B60" w:rsidRPr="00CC29F1" w:rsidRDefault="00944B60" w:rsidP="00CC29F1">
      <w:pPr>
        <w:ind w:left="540"/>
        <w:jc w:val="both"/>
        <w:rPr>
          <w:sz w:val="28"/>
          <w:szCs w:val="28"/>
        </w:rPr>
      </w:pPr>
    </w:p>
    <w:p w:rsidR="00944B60" w:rsidRPr="00CC29F1" w:rsidRDefault="00944B60" w:rsidP="00CC29F1">
      <w:pPr>
        <w:ind w:left="75"/>
        <w:jc w:val="both"/>
        <w:rPr>
          <w:sz w:val="28"/>
          <w:szCs w:val="28"/>
        </w:rPr>
      </w:pPr>
      <w:r w:rsidRPr="00CC29F1">
        <w:rPr>
          <w:sz w:val="28"/>
          <w:szCs w:val="28"/>
        </w:rPr>
        <w:t>26  Просвещённая монархия – так называют годы правления:</w:t>
      </w:r>
    </w:p>
    <w:p w:rsidR="00944B60" w:rsidRPr="00CC29F1" w:rsidRDefault="00944B60" w:rsidP="00CC29F1">
      <w:pPr>
        <w:ind w:left="540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а) Елизаветы Петровны;   б) Екатерины </w:t>
      </w:r>
      <w:r w:rsidRPr="00CC29F1">
        <w:rPr>
          <w:sz w:val="28"/>
          <w:szCs w:val="28"/>
          <w:lang w:val="en-US"/>
        </w:rPr>
        <w:t>II</w:t>
      </w:r>
      <w:r w:rsidRPr="00CC29F1">
        <w:rPr>
          <w:sz w:val="28"/>
          <w:szCs w:val="28"/>
        </w:rPr>
        <w:t xml:space="preserve">;    в) Анны Иоанновны;  г) Петра </w:t>
      </w:r>
      <w:r w:rsidRPr="00CC29F1">
        <w:rPr>
          <w:sz w:val="28"/>
          <w:szCs w:val="28"/>
          <w:lang w:val="en-US"/>
        </w:rPr>
        <w:t>I</w:t>
      </w:r>
      <w:r w:rsidRPr="00CC29F1">
        <w:rPr>
          <w:sz w:val="28"/>
          <w:szCs w:val="28"/>
        </w:rPr>
        <w:t xml:space="preserve">;  д) Александра </w:t>
      </w:r>
      <w:r w:rsidRPr="00CC29F1">
        <w:rPr>
          <w:sz w:val="28"/>
          <w:szCs w:val="28"/>
          <w:lang w:val="en-US"/>
        </w:rPr>
        <w:t>I</w:t>
      </w:r>
      <w:r w:rsidRPr="00CC29F1">
        <w:rPr>
          <w:sz w:val="28"/>
          <w:szCs w:val="28"/>
        </w:rPr>
        <w:t>.</w:t>
      </w:r>
    </w:p>
    <w:p w:rsidR="00944B60" w:rsidRPr="00CC29F1" w:rsidRDefault="00944B60" w:rsidP="00CC29F1">
      <w:pPr>
        <w:ind w:left="540"/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27.  Железная дорога Петербург – Царское село построена: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а) </w:t>
      </w:r>
      <w:smartTag w:uri="urn:schemas-microsoft-com:office:smarttags" w:element="metricconverter">
        <w:smartTagPr>
          <w:attr w:name="ProductID" w:val="1810 г"/>
        </w:smartTagPr>
        <w:r w:rsidRPr="00CC29F1">
          <w:rPr>
            <w:sz w:val="28"/>
            <w:szCs w:val="28"/>
          </w:rPr>
          <w:t>1810 г</w:t>
        </w:r>
      </w:smartTag>
      <w:r w:rsidRPr="00CC29F1">
        <w:rPr>
          <w:sz w:val="28"/>
          <w:szCs w:val="28"/>
        </w:rPr>
        <w:t xml:space="preserve">.;  б) </w:t>
      </w:r>
      <w:smartTag w:uri="urn:schemas-microsoft-com:office:smarttags" w:element="metricconverter">
        <w:smartTagPr>
          <w:attr w:name="ProductID" w:val="1815 г"/>
        </w:smartTagPr>
        <w:r w:rsidRPr="00CC29F1">
          <w:rPr>
            <w:sz w:val="28"/>
            <w:szCs w:val="28"/>
          </w:rPr>
          <w:t>1815 г</w:t>
        </w:r>
      </w:smartTag>
      <w:r w:rsidRPr="00CC29F1">
        <w:rPr>
          <w:sz w:val="28"/>
          <w:szCs w:val="28"/>
        </w:rPr>
        <w:t xml:space="preserve">.;  в) </w:t>
      </w:r>
      <w:smartTag w:uri="urn:schemas-microsoft-com:office:smarttags" w:element="metricconverter">
        <w:smartTagPr>
          <w:attr w:name="ProductID" w:val="1822 г"/>
        </w:smartTagPr>
        <w:r w:rsidRPr="00CC29F1">
          <w:rPr>
            <w:sz w:val="28"/>
            <w:szCs w:val="28"/>
          </w:rPr>
          <w:t>1822 г</w:t>
        </w:r>
      </w:smartTag>
      <w:r w:rsidRPr="00CC29F1">
        <w:rPr>
          <w:sz w:val="28"/>
          <w:szCs w:val="28"/>
        </w:rPr>
        <w:t xml:space="preserve">.;  г) </w:t>
      </w:r>
      <w:smartTag w:uri="urn:schemas-microsoft-com:office:smarttags" w:element="metricconverter">
        <w:smartTagPr>
          <w:attr w:name="ProductID" w:val="1837 г"/>
        </w:smartTagPr>
        <w:r w:rsidRPr="00CC29F1">
          <w:rPr>
            <w:sz w:val="28"/>
            <w:szCs w:val="28"/>
          </w:rPr>
          <w:t>1837 г</w:t>
        </w:r>
      </w:smartTag>
      <w:r w:rsidRPr="00CC29F1">
        <w:rPr>
          <w:sz w:val="28"/>
          <w:szCs w:val="28"/>
        </w:rPr>
        <w:t xml:space="preserve">.;  д) </w:t>
      </w:r>
      <w:smartTag w:uri="urn:schemas-microsoft-com:office:smarttags" w:element="metricconverter">
        <w:smartTagPr>
          <w:attr w:name="ProductID" w:val="1853 г"/>
        </w:smartTagPr>
        <w:r w:rsidRPr="00CC29F1">
          <w:rPr>
            <w:sz w:val="28"/>
            <w:szCs w:val="28"/>
          </w:rPr>
          <w:t>1853 г</w:t>
        </w:r>
      </w:smartTag>
      <w:r w:rsidRPr="00CC29F1">
        <w:rPr>
          <w:sz w:val="28"/>
          <w:szCs w:val="28"/>
        </w:rPr>
        <w:t>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28.  Соотнесите имена людей и их характеристики: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453"/>
      </w:tblGrid>
      <w:tr w:rsidR="00944B60" w:rsidRPr="00CC29F1" w:rsidTr="00276F4B">
        <w:tc>
          <w:tcPr>
            <w:tcW w:w="3240" w:type="dxa"/>
          </w:tcPr>
          <w:p w:rsidR="00944B60" w:rsidRPr="00276F4B" w:rsidRDefault="00944B60" w:rsidP="00276F4B">
            <w:pPr>
              <w:jc w:val="center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ИМЕНА</w:t>
            </w:r>
          </w:p>
        </w:tc>
        <w:tc>
          <w:tcPr>
            <w:tcW w:w="4453" w:type="dxa"/>
          </w:tcPr>
          <w:p w:rsidR="00944B60" w:rsidRPr="00276F4B" w:rsidRDefault="00944B60" w:rsidP="00276F4B">
            <w:pPr>
              <w:jc w:val="center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ХАРАКТЕРИСТИКИ</w:t>
            </w:r>
          </w:p>
        </w:tc>
      </w:tr>
      <w:tr w:rsidR="00944B60" w:rsidRPr="00CC29F1" w:rsidTr="00276F4B">
        <w:tc>
          <w:tcPr>
            <w:tcW w:w="3240" w:type="dxa"/>
          </w:tcPr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 xml:space="preserve">а) Петр </w:t>
            </w:r>
            <w:r w:rsidRPr="00276F4B">
              <w:rPr>
                <w:sz w:val="28"/>
                <w:szCs w:val="28"/>
                <w:lang w:val="en-US"/>
              </w:rPr>
              <w:t>I</w:t>
            </w:r>
            <w:r w:rsidRPr="00276F4B">
              <w:rPr>
                <w:sz w:val="28"/>
                <w:szCs w:val="28"/>
              </w:rPr>
              <w:t>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б) П.А.Румянцев;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в) И.И.Ползунов;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г) К.А.Булавин;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д) Д.И.Фонвизин;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е) В.И.Баженов.</w:t>
            </w:r>
          </w:p>
        </w:tc>
        <w:tc>
          <w:tcPr>
            <w:tcW w:w="4453" w:type="dxa"/>
          </w:tcPr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а) Писатель;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б) Полководец;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в) Казак, предводитель восстания;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г) Инженер – изобретатель;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д) Монарх;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е) Архитектор.</w:t>
            </w:r>
          </w:p>
        </w:tc>
      </w:tr>
    </w:tbl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29.  Кого Екатерина </w:t>
      </w:r>
      <w:r w:rsidRPr="00CC29F1">
        <w:rPr>
          <w:sz w:val="28"/>
          <w:szCs w:val="28"/>
          <w:lang w:val="en-US"/>
        </w:rPr>
        <w:t>II</w:t>
      </w:r>
      <w:r w:rsidRPr="00CC29F1">
        <w:rPr>
          <w:sz w:val="28"/>
          <w:szCs w:val="28"/>
        </w:rPr>
        <w:t xml:space="preserve"> назвала «бунтовщиком хуже Пугачёва»: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а) Н.И.Новикова; б) Д.И.Фонвизина;  в) К.А.Булавина;  г) А.Н. Радищева.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30. Программный документ Южного общества декабристов «Русская правда»: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объявлял Россию конституционной монархией;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провозглашал парламентскую республику;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объявлял создание в России общероссийского вече;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ограничивал избирательные права граждан имущественным цензом.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numPr>
          <w:ilvl w:val="0"/>
          <w:numId w:val="25"/>
        </w:numPr>
        <w:tabs>
          <w:tab w:val="clear" w:pos="720"/>
          <w:tab w:val="num" w:pos="540"/>
        </w:tabs>
        <w:ind w:hanging="720"/>
        <w:jc w:val="both"/>
        <w:rPr>
          <w:sz w:val="28"/>
          <w:szCs w:val="28"/>
        </w:rPr>
      </w:pPr>
      <w:r w:rsidRPr="00CC29F1">
        <w:rPr>
          <w:sz w:val="28"/>
          <w:szCs w:val="28"/>
        </w:rPr>
        <w:t>Крым вошёл в состав Российского государства в эпоху правления;</w:t>
      </w:r>
    </w:p>
    <w:p w:rsidR="00944B60" w:rsidRPr="00CC29F1" w:rsidRDefault="00944B60" w:rsidP="00CC29F1">
      <w:pPr>
        <w:ind w:firstLine="540"/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а) Петра </w:t>
      </w:r>
      <w:r w:rsidRPr="00CC29F1">
        <w:rPr>
          <w:sz w:val="28"/>
          <w:szCs w:val="28"/>
          <w:lang w:val="en-US"/>
        </w:rPr>
        <w:t>I</w:t>
      </w:r>
      <w:r w:rsidRPr="00CC29F1">
        <w:rPr>
          <w:sz w:val="28"/>
          <w:szCs w:val="28"/>
        </w:rPr>
        <w:t xml:space="preserve">;  б) Екатерины </w:t>
      </w:r>
      <w:r w:rsidRPr="00CC29F1">
        <w:rPr>
          <w:sz w:val="28"/>
          <w:szCs w:val="28"/>
          <w:lang w:val="en-US"/>
        </w:rPr>
        <w:t>I</w:t>
      </w:r>
      <w:r w:rsidRPr="00CC29F1">
        <w:rPr>
          <w:sz w:val="28"/>
          <w:szCs w:val="28"/>
        </w:rPr>
        <w:t xml:space="preserve">;  в) Елизаветы Петровны;  г) Екатерины </w:t>
      </w:r>
      <w:r w:rsidRPr="00CC29F1">
        <w:rPr>
          <w:sz w:val="28"/>
          <w:szCs w:val="28"/>
          <w:lang w:val="en-US"/>
        </w:rPr>
        <w:t>II</w:t>
      </w:r>
      <w:r w:rsidRPr="00CC29F1">
        <w:rPr>
          <w:sz w:val="28"/>
          <w:szCs w:val="28"/>
        </w:rPr>
        <w:t>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32.  Кто был автором  «теории официальной народности»;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С.С.Уваров;  б) Николай </w:t>
      </w:r>
      <w:r w:rsidRPr="00CC29F1">
        <w:rPr>
          <w:sz w:val="28"/>
          <w:szCs w:val="28"/>
          <w:lang w:val="en-US"/>
        </w:rPr>
        <w:t>I</w:t>
      </w:r>
      <w:r w:rsidRPr="00CC29F1">
        <w:rPr>
          <w:sz w:val="28"/>
          <w:szCs w:val="28"/>
        </w:rPr>
        <w:t>;  в) А.Х.Бенкендорф;  г) А.А.Аракчеев.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33.  Кому А. С. Пушкин посвятил «Послание в Сибирь»: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а) декабристам;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б) участникам Бородинского сражения;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в) славянофилам;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 г) нет правильного ответа.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34.  Расставьте  в хронологическом порядке основные события </w:t>
      </w:r>
      <w:r w:rsidRPr="00CC29F1">
        <w:rPr>
          <w:sz w:val="28"/>
          <w:szCs w:val="28"/>
          <w:lang w:val="en-US"/>
        </w:rPr>
        <w:t>XIX</w:t>
      </w:r>
      <w:r w:rsidRPr="00CC29F1">
        <w:rPr>
          <w:sz w:val="28"/>
          <w:szCs w:val="28"/>
        </w:rPr>
        <w:t xml:space="preserve"> в. в истории России: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отмена крепостного права;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Отечественная война 1812г.;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 Крымская война;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 убийство народовольцами Александра </w:t>
      </w:r>
      <w:r w:rsidRPr="00CC29F1">
        <w:rPr>
          <w:sz w:val="28"/>
          <w:szCs w:val="28"/>
          <w:lang w:val="en-US"/>
        </w:rPr>
        <w:t>II</w:t>
      </w:r>
      <w:r w:rsidRPr="00CC29F1">
        <w:rPr>
          <w:sz w:val="28"/>
          <w:szCs w:val="28"/>
        </w:rPr>
        <w:t>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д)  восстание декабристов на Сенатской площади;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е) оборона Севастополя.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35.  В ходе русско-японской войны 1904 – 1905 гг. произошли сражения: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в районе острова Цусима;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Синопское сражение;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за Порт - Артур;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на Шипке и под Плевной.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36.  Кто возглавлял заговорщическое течение в 70 – 80 –е гг. </w:t>
      </w:r>
      <w:r w:rsidRPr="00CC29F1">
        <w:rPr>
          <w:sz w:val="28"/>
          <w:szCs w:val="28"/>
          <w:lang w:val="en-US"/>
        </w:rPr>
        <w:t>XIX</w:t>
      </w:r>
      <w:r w:rsidRPr="00CC29F1">
        <w:rPr>
          <w:sz w:val="28"/>
          <w:szCs w:val="28"/>
        </w:rPr>
        <w:t xml:space="preserve"> в.: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М. Бакунин;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В. Ульянов - Ленин;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П. Ткачёв;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П. Лавров.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37.  Художник - портретист, автор портретов Н.А.Некрасова, Л.Н.Толстого и других: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И.Н.Крамской;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И.Е.Репин;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 Г.Г.Мясоедов;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 В.И.Суриков.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38.  Первая русская революция началась с: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восстания на броненосце «Потёмкин»;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«Кровавого» воскресенья;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Манифеста 17 октября;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Всероссийской политической стачки.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39.  С какого года начинается история российского парламентаризма: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с 1905г.;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с </w:t>
      </w:r>
      <w:smartTag w:uri="urn:schemas-microsoft-com:office:smarttags" w:element="metricconverter">
        <w:smartTagPr>
          <w:attr w:name="ProductID" w:val="1906 г"/>
        </w:smartTagPr>
        <w:r w:rsidRPr="00CC29F1">
          <w:rPr>
            <w:sz w:val="28"/>
            <w:szCs w:val="28"/>
          </w:rPr>
          <w:t>1906 г</w:t>
        </w:r>
      </w:smartTag>
      <w:r w:rsidRPr="00CC29F1">
        <w:rPr>
          <w:sz w:val="28"/>
          <w:szCs w:val="28"/>
        </w:rPr>
        <w:t>.;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с </w:t>
      </w:r>
      <w:smartTag w:uri="urn:schemas-microsoft-com:office:smarttags" w:element="metricconverter">
        <w:smartTagPr>
          <w:attr w:name="ProductID" w:val="1907 г"/>
        </w:smartTagPr>
        <w:r w:rsidRPr="00CC29F1">
          <w:rPr>
            <w:sz w:val="28"/>
            <w:szCs w:val="28"/>
          </w:rPr>
          <w:t>1907 г</w:t>
        </w:r>
      </w:smartTag>
      <w:r w:rsidRPr="00CC29F1">
        <w:rPr>
          <w:sz w:val="28"/>
          <w:szCs w:val="28"/>
        </w:rPr>
        <w:t>.;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 с 1903г.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40. Столыпинская аграрная реформа от 9 ноября </w:t>
      </w:r>
      <w:smartTag w:uri="urn:schemas-microsoft-com:office:smarttags" w:element="metricconverter">
        <w:smartTagPr>
          <w:attr w:name="ProductID" w:val="1906 г"/>
        </w:smartTagPr>
        <w:r w:rsidRPr="00CC29F1">
          <w:rPr>
            <w:sz w:val="28"/>
            <w:szCs w:val="28"/>
          </w:rPr>
          <w:t>1906 г</w:t>
        </w:r>
      </w:smartTag>
      <w:r w:rsidRPr="00CC29F1">
        <w:rPr>
          <w:sz w:val="28"/>
          <w:szCs w:val="28"/>
        </w:rPr>
        <w:t>. фактически предусматривала: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передачу всей земли в государственный фонд;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уничтожение помещичьего землевладения;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ликвидация общинного землевладения;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укрепление помещичьего землевладения.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41.  Первая мировая война проходила в 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1916 – 1918 гг.; б) 1918 – 1920 гг.; в)1914 – 1918 гг.;  г) 1915 – 1918 гг.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42.  Кто из русского командования совершил знаменитый прорыв по всей линии фронта в 1916г.: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Самсонов;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Колчак;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Корнилов;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Брусилов.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43.  Когда свершилась Октябрьская революция: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20 октября </w:t>
      </w:r>
      <w:smartTag w:uri="urn:schemas-microsoft-com:office:smarttags" w:element="metricconverter">
        <w:smartTagPr>
          <w:attr w:name="ProductID" w:val="1917 г"/>
        </w:smartTagPr>
        <w:r w:rsidRPr="00CC29F1">
          <w:rPr>
            <w:sz w:val="28"/>
            <w:szCs w:val="28"/>
          </w:rPr>
          <w:t>1917 г</w:t>
        </w:r>
      </w:smartTag>
      <w:r w:rsidRPr="00CC29F1">
        <w:rPr>
          <w:sz w:val="28"/>
          <w:szCs w:val="28"/>
        </w:rPr>
        <w:t>.;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24 октября </w:t>
      </w:r>
      <w:smartTag w:uri="urn:schemas-microsoft-com:office:smarttags" w:element="metricconverter">
        <w:smartTagPr>
          <w:attr w:name="ProductID" w:val="1917 г"/>
        </w:smartTagPr>
        <w:r w:rsidRPr="00CC29F1">
          <w:rPr>
            <w:sz w:val="28"/>
            <w:szCs w:val="28"/>
          </w:rPr>
          <w:t>1917 г</w:t>
        </w:r>
      </w:smartTag>
      <w:r w:rsidRPr="00CC29F1">
        <w:rPr>
          <w:sz w:val="28"/>
          <w:szCs w:val="28"/>
        </w:rPr>
        <w:t>.;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25 октября </w:t>
      </w:r>
      <w:smartTag w:uri="urn:schemas-microsoft-com:office:smarttags" w:element="metricconverter">
        <w:smartTagPr>
          <w:attr w:name="ProductID" w:val="1917 г"/>
        </w:smartTagPr>
        <w:r w:rsidRPr="00CC29F1">
          <w:rPr>
            <w:sz w:val="28"/>
            <w:szCs w:val="28"/>
          </w:rPr>
          <w:t>1917 г</w:t>
        </w:r>
      </w:smartTag>
      <w:r w:rsidRPr="00CC29F1">
        <w:rPr>
          <w:sz w:val="28"/>
          <w:szCs w:val="28"/>
        </w:rPr>
        <w:t>.;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28 октября </w:t>
      </w:r>
      <w:smartTag w:uri="urn:schemas-microsoft-com:office:smarttags" w:element="metricconverter">
        <w:smartTagPr>
          <w:attr w:name="ProductID" w:val="1917 г"/>
        </w:smartTagPr>
        <w:r w:rsidRPr="00CC29F1">
          <w:rPr>
            <w:sz w:val="28"/>
            <w:szCs w:val="28"/>
          </w:rPr>
          <w:t>1917 г</w:t>
        </w:r>
      </w:smartTag>
      <w:r w:rsidRPr="00CC29F1">
        <w:rPr>
          <w:sz w:val="28"/>
          <w:szCs w:val="28"/>
        </w:rPr>
        <w:t>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44.  Декрет о земле отражал интересы: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большинства крестьян;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главным образом бедноты;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бедноты и батраков;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середняков и зажиточных крестьян.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45.  Расставьте в хронологическом порядке основные события 1917 – 1921 гг.: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Брестский мир;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красный террор;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апрельская речь В. И. Ленина;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НЭП;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д) отречение Николая </w:t>
      </w:r>
      <w:r w:rsidRPr="00CC29F1">
        <w:rPr>
          <w:sz w:val="28"/>
          <w:szCs w:val="28"/>
          <w:lang w:val="en-US"/>
        </w:rPr>
        <w:t>II</w:t>
      </w:r>
      <w:r w:rsidRPr="00CC29F1">
        <w:rPr>
          <w:sz w:val="28"/>
          <w:szCs w:val="28"/>
        </w:rPr>
        <w:t>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е) Октябрьская революция;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ж) Февральская революция;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з)  двоевластие в стране.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46.  Кто является генеральным секретарём ВКП(б) с  </w:t>
      </w:r>
      <w:smartTag w:uri="urn:schemas-microsoft-com:office:smarttags" w:element="metricconverter">
        <w:smartTagPr>
          <w:attr w:name="ProductID" w:val="1922 г"/>
        </w:smartTagPr>
        <w:r w:rsidRPr="00CC29F1">
          <w:rPr>
            <w:sz w:val="28"/>
            <w:szCs w:val="28"/>
          </w:rPr>
          <w:t>1922 г</w:t>
        </w:r>
      </w:smartTag>
      <w:r w:rsidRPr="00CC29F1">
        <w:rPr>
          <w:sz w:val="28"/>
          <w:szCs w:val="28"/>
        </w:rPr>
        <w:t>.: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Ленин; б) Сталин; в)</w:t>
      </w:r>
      <w:r>
        <w:rPr>
          <w:sz w:val="28"/>
          <w:szCs w:val="28"/>
        </w:rPr>
        <w:t xml:space="preserve"> </w:t>
      </w:r>
      <w:r w:rsidRPr="00CC29F1">
        <w:rPr>
          <w:sz w:val="28"/>
          <w:szCs w:val="28"/>
        </w:rPr>
        <w:t>Троцкий; г) Каменев; д) Зиновьев.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47.  Кто среди нижеперечисленных представлял красное движение: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Колчак; б) Чапаев; в) Врангель; г) Ворошилов; д) Будённый; е) Фрунзе;ж) Юденич; з) Деникин; и) Котовский; к) Тухачевский.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48. За счёт чего планировалось проводить форсированную индустриализацию: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за счёт иностранных займов;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за счёт сельского хозяйства;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за счёт НЭПманов;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нет правильного ответа.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49.  Какой политический режим стал основой сталинизма: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военный;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тоталитарный;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авторитарный;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демократический.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50. СССР стал фактическим участником </w:t>
      </w:r>
      <w:r w:rsidRPr="00CC29F1">
        <w:rPr>
          <w:sz w:val="28"/>
          <w:szCs w:val="28"/>
          <w:lang w:val="en-US"/>
        </w:rPr>
        <w:t>II</w:t>
      </w:r>
      <w:r w:rsidRPr="00CC29F1">
        <w:rPr>
          <w:sz w:val="28"/>
          <w:szCs w:val="28"/>
        </w:rPr>
        <w:t xml:space="preserve"> мировой войны: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1 сентября </w:t>
      </w:r>
      <w:smartTag w:uri="urn:schemas-microsoft-com:office:smarttags" w:element="metricconverter">
        <w:smartTagPr>
          <w:attr w:name="ProductID" w:val="1939 г"/>
        </w:smartTagPr>
        <w:r w:rsidRPr="00CC29F1">
          <w:rPr>
            <w:sz w:val="28"/>
            <w:szCs w:val="28"/>
          </w:rPr>
          <w:t>1939 г</w:t>
        </w:r>
      </w:smartTag>
      <w:r w:rsidRPr="00CC29F1">
        <w:rPr>
          <w:sz w:val="28"/>
          <w:szCs w:val="28"/>
        </w:rPr>
        <w:t xml:space="preserve">.; б) 17 сентября </w:t>
      </w:r>
      <w:smartTag w:uri="urn:schemas-microsoft-com:office:smarttags" w:element="metricconverter">
        <w:smartTagPr>
          <w:attr w:name="ProductID" w:val="1939 г"/>
        </w:smartTagPr>
        <w:r w:rsidRPr="00CC29F1">
          <w:rPr>
            <w:sz w:val="28"/>
            <w:szCs w:val="28"/>
          </w:rPr>
          <w:t>1939 г</w:t>
        </w:r>
      </w:smartTag>
      <w:r w:rsidRPr="00CC29F1">
        <w:rPr>
          <w:sz w:val="28"/>
          <w:szCs w:val="28"/>
        </w:rPr>
        <w:t xml:space="preserve">.; д) 22 июня </w:t>
      </w:r>
      <w:smartTag w:uri="urn:schemas-microsoft-com:office:smarttags" w:element="metricconverter">
        <w:smartTagPr>
          <w:attr w:name="ProductID" w:val="1941 г"/>
        </w:smartTagPr>
        <w:r w:rsidRPr="00CC29F1">
          <w:rPr>
            <w:sz w:val="28"/>
            <w:szCs w:val="28"/>
          </w:rPr>
          <w:t>1941 г</w:t>
        </w:r>
      </w:smartTag>
      <w:r w:rsidRPr="00CC29F1">
        <w:rPr>
          <w:sz w:val="28"/>
          <w:szCs w:val="28"/>
        </w:rPr>
        <w:t xml:space="preserve">.; е) 22 июля </w:t>
      </w:r>
      <w:smartTag w:uri="urn:schemas-microsoft-com:office:smarttags" w:element="metricconverter">
        <w:smartTagPr>
          <w:attr w:name="ProductID" w:val="1941 г"/>
        </w:smartTagPr>
        <w:r w:rsidRPr="00CC29F1">
          <w:rPr>
            <w:sz w:val="28"/>
            <w:szCs w:val="28"/>
          </w:rPr>
          <w:t>1941 г</w:t>
        </w:r>
      </w:smartTag>
      <w:r w:rsidRPr="00CC29F1">
        <w:rPr>
          <w:sz w:val="28"/>
          <w:szCs w:val="28"/>
        </w:rPr>
        <w:t>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51. Кто подписывал 23 августа 1939г. с министром иностранных дел Германии Риббентропом пакт о ненападении: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Калинин; б) Молотов; в) Киров; г) Сталин.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52.  В августе – сентябре </w:t>
      </w:r>
      <w:smartTag w:uri="urn:schemas-microsoft-com:office:smarttags" w:element="metricconverter">
        <w:smartTagPr>
          <w:attr w:name="ProductID" w:val="1939 г"/>
        </w:smartTagPr>
        <w:r w:rsidRPr="00CC29F1">
          <w:rPr>
            <w:sz w:val="28"/>
            <w:szCs w:val="28"/>
          </w:rPr>
          <w:t>1939 г</w:t>
        </w:r>
      </w:smartTag>
      <w:r w:rsidRPr="00CC29F1">
        <w:rPr>
          <w:sz w:val="28"/>
          <w:szCs w:val="28"/>
        </w:rPr>
        <w:t>. СССР заключил договора о ненападении, о дружбе и границах: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с Чехословакией; б) с Польшей; в) с Германией; г) с Венгрией.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53.  Начало Великой Отечественной войны: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19 июня </w:t>
      </w:r>
      <w:smartTag w:uri="urn:schemas-microsoft-com:office:smarttags" w:element="metricconverter">
        <w:smartTagPr>
          <w:attr w:name="ProductID" w:val="1940 г"/>
        </w:smartTagPr>
        <w:r w:rsidRPr="00CC29F1">
          <w:rPr>
            <w:sz w:val="28"/>
            <w:szCs w:val="28"/>
          </w:rPr>
          <w:t>1940 г</w:t>
        </w:r>
      </w:smartTag>
      <w:r w:rsidRPr="00CC29F1">
        <w:rPr>
          <w:sz w:val="28"/>
          <w:szCs w:val="28"/>
        </w:rPr>
        <w:t xml:space="preserve">.; б) 22 июня </w:t>
      </w:r>
      <w:smartTag w:uri="urn:schemas-microsoft-com:office:smarttags" w:element="metricconverter">
        <w:smartTagPr>
          <w:attr w:name="ProductID" w:val="1941 г"/>
        </w:smartTagPr>
        <w:r w:rsidRPr="00CC29F1">
          <w:rPr>
            <w:sz w:val="28"/>
            <w:szCs w:val="28"/>
          </w:rPr>
          <w:t>1941 г</w:t>
        </w:r>
      </w:smartTag>
      <w:r w:rsidRPr="00CC29F1">
        <w:rPr>
          <w:sz w:val="28"/>
          <w:szCs w:val="28"/>
        </w:rPr>
        <w:t xml:space="preserve">.; в) 24 июня </w:t>
      </w:r>
      <w:smartTag w:uri="urn:schemas-microsoft-com:office:smarttags" w:element="metricconverter">
        <w:smartTagPr>
          <w:attr w:name="ProductID" w:val="1942 г"/>
        </w:smartTagPr>
        <w:r w:rsidRPr="00CC29F1">
          <w:rPr>
            <w:sz w:val="28"/>
            <w:szCs w:val="28"/>
          </w:rPr>
          <w:t>1942 г</w:t>
        </w:r>
      </w:smartTag>
      <w:r w:rsidRPr="00CC29F1">
        <w:rPr>
          <w:sz w:val="28"/>
          <w:szCs w:val="28"/>
        </w:rPr>
        <w:t>.; г) 20 июня 1941г.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54.  Страны антигитлеровской коалиции: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СССР, Великобритания, США;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СССР, США, Италия, Англия;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США, СССР, Япония;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СССР, США, Япония, Англия.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55.  Крупнейшие сражения Великой Отечественной войны: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Московское, Сталинградское, Курское;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Московское, Ленинградское, Калининское;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Сталинградское, Курское, Минское;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Курское, Ленинградское, Варшавское.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56. Против какой страны США впервые применило атомное оружие: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Китая; б) Австрии;  в) Германии; г) Японии.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57.  Журнал, который редактировал А.Т.Твардовский: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«Юность»; б) «Огонёк»; в) «Новый мир»; г) Роман -газета».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58.  Н.Хрущёв на </w:t>
      </w:r>
      <w:r w:rsidRPr="00CC29F1">
        <w:rPr>
          <w:sz w:val="28"/>
          <w:szCs w:val="28"/>
          <w:lang w:val="en-US"/>
        </w:rPr>
        <w:t>XX</w:t>
      </w:r>
      <w:r w:rsidRPr="00CC29F1">
        <w:rPr>
          <w:sz w:val="28"/>
          <w:szCs w:val="28"/>
        </w:rPr>
        <w:t xml:space="preserve"> съезде КПСС </w:t>
      </w:r>
      <w:smartTag w:uri="urn:schemas-microsoft-com:office:smarttags" w:element="metricconverter">
        <w:smartTagPr>
          <w:attr w:name="ProductID" w:val="1956 г"/>
        </w:smartTagPr>
        <w:r w:rsidRPr="00CC29F1">
          <w:rPr>
            <w:sz w:val="28"/>
            <w:szCs w:val="28"/>
          </w:rPr>
          <w:t>1956 г</w:t>
        </w:r>
      </w:smartTag>
      <w:r w:rsidRPr="00CC29F1">
        <w:rPr>
          <w:sz w:val="28"/>
          <w:szCs w:val="28"/>
        </w:rPr>
        <w:t>. зачитал доклад: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«О совнархозе»; б) «О культе личности и его последствиях»; в) «О реформировании сельского хозяйства»; г) «О Карибском кризисе».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59.  Расставьте события в хронологическом порядке: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эпоха застоя;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Карибский кризис;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Косыгинские реформы;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смерть Сталина;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д) отставка Хрущёва;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е) </w:t>
      </w:r>
      <w:r w:rsidRPr="00CC29F1">
        <w:rPr>
          <w:sz w:val="28"/>
          <w:szCs w:val="28"/>
          <w:lang w:val="en-US"/>
        </w:rPr>
        <w:t>XX</w:t>
      </w:r>
      <w:r w:rsidRPr="00CC29F1">
        <w:rPr>
          <w:sz w:val="28"/>
          <w:szCs w:val="28"/>
        </w:rPr>
        <w:t xml:space="preserve"> съезд КПСС.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60.  Соотнесите фамилии писателей и их произведения: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453"/>
      </w:tblGrid>
      <w:tr w:rsidR="00944B60" w:rsidRPr="00CC29F1" w:rsidTr="00276F4B">
        <w:tc>
          <w:tcPr>
            <w:tcW w:w="3240" w:type="dxa"/>
          </w:tcPr>
          <w:p w:rsidR="00944B60" w:rsidRPr="00276F4B" w:rsidRDefault="00944B60" w:rsidP="00276F4B">
            <w:pPr>
              <w:jc w:val="center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Писатели</w:t>
            </w:r>
          </w:p>
        </w:tc>
        <w:tc>
          <w:tcPr>
            <w:tcW w:w="4453" w:type="dxa"/>
          </w:tcPr>
          <w:p w:rsidR="00944B60" w:rsidRPr="00276F4B" w:rsidRDefault="00944B60" w:rsidP="00276F4B">
            <w:pPr>
              <w:jc w:val="center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Произведения</w:t>
            </w:r>
          </w:p>
        </w:tc>
      </w:tr>
      <w:tr w:rsidR="00944B60" w:rsidRPr="00CC29F1" w:rsidTr="00276F4B">
        <w:tc>
          <w:tcPr>
            <w:tcW w:w="3240" w:type="dxa"/>
          </w:tcPr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а) Дудинцев В.;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б) Распутин В.;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в) Гранин Д.;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г) Пастернак Б.;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д) Шолохов М.;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е) Солженицын А..</w:t>
            </w:r>
          </w:p>
        </w:tc>
        <w:tc>
          <w:tcPr>
            <w:tcW w:w="4453" w:type="dxa"/>
          </w:tcPr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а) «Прощание с Матёрой;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б) «Зубр»;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в) «Доктор Живаго»;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г) «Они сражались за Родину»;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д) «Архипелаг Гулаг»;</w:t>
            </w:r>
          </w:p>
          <w:p w:rsidR="00944B60" w:rsidRPr="00276F4B" w:rsidRDefault="00944B60" w:rsidP="00276F4B">
            <w:pPr>
              <w:jc w:val="both"/>
              <w:rPr>
                <w:sz w:val="28"/>
                <w:szCs w:val="28"/>
              </w:rPr>
            </w:pPr>
            <w:r w:rsidRPr="00276F4B">
              <w:rPr>
                <w:sz w:val="28"/>
                <w:szCs w:val="28"/>
              </w:rPr>
              <w:t>е) «Белые одежды»;</w:t>
            </w:r>
          </w:p>
        </w:tc>
      </w:tr>
    </w:tbl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61.  Выберите направления государственной экономической политики в годы перестройки (1985 – 1990 гг.):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начало осуществления конверсии;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б) поощрение частной собственности;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в) предоставление хозяйственной самостоятельности предприятиям;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г) развитие кооперации;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д) поощрение приватизации.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62.  М.С.Горбачёв стал первым президентом СССР: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</w:t>
      </w:r>
      <w:smartTag w:uri="urn:schemas-microsoft-com:office:smarttags" w:element="metricconverter">
        <w:smartTagPr>
          <w:attr w:name="ProductID" w:val="1982 г"/>
        </w:smartTagPr>
        <w:r w:rsidRPr="00CC29F1">
          <w:rPr>
            <w:sz w:val="28"/>
            <w:szCs w:val="28"/>
          </w:rPr>
          <w:t>1982 г</w:t>
        </w:r>
      </w:smartTag>
      <w:r w:rsidRPr="00CC29F1">
        <w:rPr>
          <w:sz w:val="28"/>
          <w:szCs w:val="28"/>
        </w:rPr>
        <w:t xml:space="preserve">.; б) </w:t>
      </w:r>
      <w:smartTag w:uri="urn:schemas-microsoft-com:office:smarttags" w:element="metricconverter">
        <w:smartTagPr>
          <w:attr w:name="ProductID" w:val="1985 г"/>
        </w:smartTagPr>
        <w:r w:rsidRPr="00CC29F1">
          <w:rPr>
            <w:sz w:val="28"/>
            <w:szCs w:val="28"/>
          </w:rPr>
          <w:t>1985 г</w:t>
        </w:r>
      </w:smartTag>
      <w:r w:rsidRPr="00CC29F1">
        <w:rPr>
          <w:sz w:val="28"/>
          <w:szCs w:val="28"/>
        </w:rPr>
        <w:t xml:space="preserve">.; в) </w:t>
      </w:r>
      <w:smartTag w:uri="urn:schemas-microsoft-com:office:smarttags" w:element="metricconverter">
        <w:smartTagPr>
          <w:attr w:name="ProductID" w:val="1989 г"/>
        </w:smartTagPr>
        <w:r w:rsidRPr="00CC29F1">
          <w:rPr>
            <w:sz w:val="28"/>
            <w:szCs w:val="28"/>
          </w:rPr>
          <w:t>1989 г</w:t>
        </w:r>
      </w:smartTag>
      <w:r w:rsidRPr="00CC29F1">
        <w:rPr>
          <w:sz w:val="28"/>
          <w:szCs w:val="28"/>
        </w:rPr>
        <w:t xml:space="preserve">.; г) </w:t>
      </w:r>
      <w:smartTag w:uri="urn:schemas-microsoft-com:office:smarttags" w:element="metricconverter">
        <w:smartTagPr>
          <w:attr w:name="ProductID" w:val="1990 г"/>
        </w:smartTagPr>
        <w:r w:rsidRPr="00CC29F1">
          <w:rPr>
            <w:sz w:val="28"/>
            <w:szCs w:val="28"/>
          </w:rPr>
          <w:t>1990 г</w:t>
        </w:r>
      </w:smartTag>
      <w:r w:rsidRPr="00CC29F1">
        <w:rPr>
          <w:sz w:val="28"/>
          <w:szCs w:val="28"/>
        </w:rPr>
        <w:t xml:space="preserve">.; д) </w:t>
      </w:r>
      <w:smartTag w:uri="urn:schemas-microsoft-com:office:smarttags" w:element="metricconverter">
        <w:smartTagPr>
          <w:attr w:name="ProductID" w:val="1991 г"/>
        </w:smartTagPr>
        <w:r w:rsidRPr="00CC29F1">
          <w:rPr>
            <w:sz w:val="28"/>
            <w:szCs w:val="28"/>
          </w:rPr>
          <w:t>1991 г</w:t>
        </w:r>
      </w:smartTag>
      <w:r w:rsidRPr="00CC29F1">
        <w:rPr>
          <w:sz w:val="28"/>
          <w:szCs w:val="28"/>
        </w:rPr>
        <w:t>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63.  СССР прекратил своё существование 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в декабре </w:t>
      </w:r>
      <w:smartTag w:uri="urn:schemas-microsoft-com:office:smarttags" w:element="metricconverter">
        <w:smartTagPr>
          <w:attr w:name="ProductID" w:val="1991 г"/>
        </w:smartTagPr>
        <w:r w:rsidRPr="00CC29F1">
          <w:rPr>
            <w:sz w:val="28"/>
            <w:szCs w:val="28"/>
          </w:rPr>
          <w:t>1991 г</w:t>
        </w:r>
      </w:smartTag>
      <w:r w:rsidRPr="00CC29F1">
        <w:rPr>
          <w:sz w:val="28"/>
          <w:szCs w:val="28"/>
        </w:rPr>
        <w:t xml:space="preserve">.; б) 8 августа </w:t>
      </w:r>
      <w:smartTag w:uri="urn:schemas-microsoft-com:office:smarttags" w:element="metricconverter">
        <w:smartTagPr>
          <w:attr w:name="ProductID" w:val="1991 г"/>
        </w:smartTagPr>
        <w:r w:rsidRPr="00CC29F1">
          <w:rPr>
            <w:sz w:val="28"/>
            <w:szCs w:val="28"/>
          </w:rPr>
          <w:t>1991 г</w:t>
        </w:r>
      </w:smartTag>
      <w:r w:rsidRPr="00CC29F1">
        <w:rPr>
          <w:sz w:val="28"/>
          <w:szCs w:val="28"/>
        </w:rPr>
        <w:t xml:space="preserve">.; в) в апреле </w:t>
      </w:r>
      <w:smartTag w:uri="urn:schemas-microsoft-com:office:smarttags" w:element="metricconverter">
        <w:smartTagPr>
          <w:attr w:name="ProductID" w:val="1989 г"/>
        </w:smartTagPr>
        <w:r w:rsidRPr="00CC29F1">
          <w:rPr>
            <w:sz w:val="28"/>
            <w:szCs w:val="28"/>
          </w:rPr>
          <w:t>1989 г</w:t>
        </w:r>
      </w:smartTag>
      <w:r w:rsidRPr="00CC29F1">
        <w:rPr>
          <w:sz w:val="28"/>
          <w:szCs w:val="28"/>
        </w:rPr>
        <w:t xml:space="preserve">.; г) в октябре </w:t>
      </w:r>
      <w:smartTag w:uri="urn:schemas-microsoft-com:office:smarttags" w:element="metricconverter">
        <w:smartTagPr>
          <w:attr w:name="ProductID" w:val="1993 г"/>
        </w:smartTagPr>
        <w:r w:rsidRPr="00CC29F1">
          <w:rPr>
            <w:sz w:val="28"/>
            <w:szCs w:val="28"/>
          </w:rPr>
          <w:t>1993 г</w:t>
        </w:r>
      </w:smartTag>
      <w:r w:rsidRPr="00CC29F1">
        <w:rPr>
          <w:sz w:val="28"/>
          <w:szCs w:val="28"/>
        </w:rPr>
        <w:t>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64.  Современная Россия член …: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НАТО; б) Варшавского договора; в) Совета безопасности ООН; г) Лиги Наций; д) Совета экономической взаимопомощи.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65. По Конституции Российской Федерации законодательную власть в стране осуществляет: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  а) Президент; б) Федеральное собрание; в) Совет Безопасности; г) Совет министров; д) Администрация Президента.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      </w:t>
      </w:r>
    </w:p>
    <w:p w:rsidR="00944B60" w:rsidRPr="00CC29F1" w:rsidRDefault="00944B60" w:rsidP="00CC29F1">
      <w:pPr>
        <w:jc w:val="both"/>
        <w:rPr>
          <w:b/>
          <w:i/>
          <w:sz w:val="28"/>
          <w:szCs w:val="28"/>
        </w:rPr>
      </w:pPr>
      <w:r w:rsidRPr="00CC29F1">
        <w:rPr>
          <w:b/>
          <w:i/>
          <w:sz w:val="28"/>
          <w:szCs w:val="28"/>
        </w:rPr>
        <w:t xml:space="preserve">                                                                   Часть В.</w:t>
      </w:r>
    </w:p>
    <w:p w:rsidR="00944B60" w:rsidRPr="00CC29F1" w:rsidRDefault="00944B60" w:rsidP="00CC29F1">
      <w:pPr>
        <w:jc w:val="both"/>
        <w:rPr>
          <w:b/>
          <w:i/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В1. Расположите имена князей в хронологической последовательности их жизни.  Запишите буквы,  которыми обозначены имена, в правильной последовательности в таблицу.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А)  Юрий Долгорукий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Б)   Владимир Мономах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В)  Всеволод Большое Гнездо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Г)  Андрей Боголюбский</w:t>
      </w:r>
    </w:p>
    <w:p w:rsidR="00944B60" w:rsidRPr="00CC29F1" w:rsidRDefault="00944B60" w:rsidP="00CC29F1">
      <w:pPr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В 2. Какие три из перечисленных ниже имён связаны с военными триумфами России XVIII  в.?  Обведите соответствующие цифры и запишите их в таблицу.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1)  А. В. Суворов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2)  М.Д. Скобелев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3)  С.И. Дежнёв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4)  П.А. Румянцев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5)  Ф.Ф. Ушаков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6)  М.Б. Шеин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   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В 3. Установите соответствие между именами исторических лиц и их деятельностью. 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rPr>
          <w:b/>
          <w:i/>
          <w:sz w:val="28"/>
          <w:szCs w:val="28"/>
        </w:rPr>
      </w:pPr>
      <w:r w:rsidRPr="00CC29F1">
        <w:rPr>
          <w:b/>
          <w:i/>
          <w:sz w:val="28"/>
          <w:szCs w:val="28"/>
        </w:rPr>
        <w:t>ИСТОРИЧЕСКИЕ ЛИЦА   ДЕЯТЕЛЬНОСТЬ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A)  Василий Голицын        1)  сподвижник царевны Софьи, участник Крымских  походов                     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Б)  Алексей Адашев           2)  деятель Избранной Рады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В)  Борис Морозов                   3)  боярин, воспитатель царя  Алексея Михайловича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Г)  Козьма Минин              4)  сподвижник Петра I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                                   5)  один из вождей народного  ополчения в период Смуты</w:t>
      </w:r>
    </w:p>
    <w:p w:rsidR="00944B60" w:rsidRPr="00CC29F1" w:rsidRDefault="00944B60" w:rsidP="00CC29F1">
      <w:pPr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В 4. Прочтите отрывок из сочинения современного историка и укажите о какой династии идёт речь. 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«Так трагически и бесславно закончилось короткое правление этой династии…  на русском престоле.  На долю этой династии выпали тяжёлые испытания.  Им досталась в наследство разорённая,  бедная страна. Системный кризис, охвативший всю страну, усугубляемый голодом первых лет XVII века,  показал всю хрупкость власти,  которая отошла от методов управления Ивана IV.  И без того неэффективная и громоздкая система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управления Российским государством начала давать серьёзные сбои. Разбойничьи шайки наводнили страну, на дорогах было небезопасно. После смерти царя страна ушла в пучину смуты и безвременья». </w:t>
      </w:r>
    </w:p>
    <w:p w:rsidR="00944B60" w:rsidRPr="00CC29F1" w:rsidRDefault="00944B60" w:rsidP="00CC29F1">
      <w:pPr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В 5. Расположите названия сражений  в хронологической последовательности их проведения.  Запишите буквы, которыми они обозначены,  в хронологической последовательности в таблицу.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А)  Ледовое побоище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Б)   Невская битва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В)  Полтавская битва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Г)   Бородинское сражение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     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В 6. Какие три из перечисленных ниже фактов относятся к истории русской культуры первой половины XIX  в.?  Обведите соответствующие цифры и запишите их в таблицу.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1)  создание Н.М. Карамзиным «Истории государства Российского»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2)  создание высших женских курсов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3)  основание Александром I Царскосельского лицея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4)  первый показ фильмов в России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5) основание К.С. Станиславским и В.И. Немировичем-Данченко Московского художественного общедоступного театра (МХТ)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6)  создание М.И. Глинкой оперы «Жизнь за царя»</w:t>
      </w:r>
    </w:p>
    <w:p w:rsidR="00944B60" w:rsidRPr="00CC29F1" w:rsidRDefault="00944B60" w:rsidP="00CC29F1">
      <w:pPr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В 7. Установите соответствие между именами российских императоров и событиями внешней политики, произошедшими во время их правления. 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</w:p>
    <w:p w:rsidR="00944B60" w:rsidRPr="00CC29F1" w:rsidRDefault="00944B60" w:rsidP="00CC29F1">
      <w:pPr>
        <w:rPr>
          <w:b/>
          <w:i/>
          <w:sz w:val="28"/>
          <w:szCs w:val="28"/>
        </w:rPr>
      </w:pPr>
      <w:r w:rsidRPr="00CC29F1">
        <w:rPr>
          <w:b/>
          <w:i/>
          <w:sz w:val="28"/>
          <w:szCs w:val="28"/>
        </w:rPr>
        <w:t>ИМПЕРАТОРЫ               СОБЫТИЯ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A)  Александр I               1)  начало Крымской войны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Б)  Николай I                   2)  присоединение Финляндии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В)  Александр II              3)  первый раздел Речи Посполитой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Г)  Николай II                  4)  завоевание Средней Азии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                                5)  участие России в Первой мировой войне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       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В 8. Прочтите отрывок из воспоминаний Великого князя Александра Михайловича и назовите правившего в XIX  в.  императора,  о внутренней политике которого идёт речь. 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«Наступили дни  "чёрной реакции", – уверяли безутешные сторонники либеральных реформ,  но биографии новых министров,  казалось бы, опровергали это предвзятое мнение. &lt;…&gt;  Профессор Вышнеградский – министр финансов –  пользовался широкой известностью за свои оригинальные экономические теории.  Ему удалось привести в блестящее состояние финансы Империи и немало содействовать повышению промышленности страны &lt;…&gt;  Адмирал Шестаков,  высланный Александром II за границу за беспощадную критику нашего военного флота, был вызван  &lt;Императором&gt;  в Петербург и назначен морским министром &lt;…&gt;  С.Ю. Витте…  обязан был своей головокружительной карьерой дальнозоркости Императора &lt;…&gt;  который,  назначив его товарищем министра, сразу же признал его талант». </w:t>
      </w:r>
    </w:p>
    <w:p w:rsidR="00944B60" w:rsidRPr="00CC29F1" w:rsidRDefault="00944B60" w:rsidP="00CC29F1">
      <w:pPr>
        <w:rPr>
          <w:sz w:val="28"/>
          <w:szCs w:val="28"/>
        </w:rPr>
      </w:pP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В 9. Какие три художественных произведения из перечисленных относятся к первой половине XX в.?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Обведите соответствующие цифры и запишите их в таблицу.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1)  фильм С.М. Эйзенштейна «Броненосец Потёмкин»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2)  роман Ф.М. Достоевского «Бедные люди»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3)  картина В.И. Сурикова «Утро стрелецкой казни»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4)  роман М.И. Шолохова «Тихий Дон»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5)  фильм Э.А. Рязанова «Берегись автомобиля!»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6)  картина К.С. Малевича «Чёрный квадрат»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   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В 10. Установите соответствие между событиями советской истории и их датами.  К каждой позиции первого столбца подберите соответствующую позицию из  второго и запишите в таблицу выбранные цифры под соответствующими буквами.</w:t>
      </w:r>
    </w:p>
    <w:p w:rsidR="00944B60" w:rsidRPr="00CC29F1" w:rsidRDefault="00944B60" w:rsidP="00CC29F1">
      <w:pPr>
        <w:rPr>
          <w:b/>
          <w:i/>
          <w:sz w:val="28"/>
          <w:szCs w:val="28"/>
        </w:rPr>
      </w:pPr>
      <w:r w:rsidRPr="00CC29F1">
        <w:rPr>
          <w:b/>
          <w:i/>
          <w:sz w:val="28"/>
          <w:szCs w:val="28"/>
        </w:rPr>
        <w:t>СОБЫТИЯ                                                                              ДАТЫ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A)  образование СССР                                                          1) </w:t>
      </w:r>
      <w:smartTag w:uri="urn:schemas-microsoft-com:office:smarttags" w:element="metricconverter">
        <w:smartTagPr>
          <w:attr w:name="ProductID" w:val="1918 г"/>
        </w:smartTagPr>
        <w:r w:rsidRPr="00CC29F1">
          <w:rPr>
            <w:sz w:val="28"/>
            <w:szCs w:val="28"/>
          </w:rPr>
          <w:t>1918 г</w:t>
        </w:r>
      </w:smartTag>
      <w:r w:rsidRPr="00CC29F1">
        <w:rPr>
          <w:sz w:val="28"/>
          <w:szCs w:val="28"/>
        </w:rPr>
        <w:t xml:space="preserve">.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Б)  принятие первой Конституции РСФСР                         2) </w:t>
      </w:r>
      <w:smartTag w:uri="urn:schemas-microsoft-com:office:smarttags" w:element="metricconverter">
        <w:smartTagPr>
          <w:attr w:name="ProductID" w:val="1922 г"/>
        </w:smartTagPr>
        <w:r w:rsidRPr="00CC29F1">
          <w:rPr>
            <w:sz w:val="28"/>
            <w:szCs w:val="28"/>
          </w:rPr>
          <w:t>1922 г</w:t>
        </w:r>
      </w:smartTag>
      <w:r w:rsidRPr="00CC29F1">
        <w:rPr>
          <w:sz w:val="28"/>
          <w:szCs w:val="28"/>
        </w:rPr>
        <w:t xml:space="preserve">.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В)  принятие второй Конституции СССР                           3) </w:t>
      </w:r>
      <w:smartTag w:uri="urn:schemas-microsoft-com:office:smarttags" w:element="metricconverter">
        <w:smartTagPr>
          <w:attr w:name="ProductID" w:val="1926 г"/>
        </w:smartTagPr>
        <w:r w:rsidRPr="00CC29F1">
          <w:rPr>
            <w:sz w:val="28"/>
            <w:szCs w:val="28"/>
          </w:rPr>
          <w:t>1926 г</w:t>
        </w:r>
      </w:smartTag>
      <w:r w:rsidRPr="00CC29F1">
        <w:rPr>
          <w:sz w:val="28"/>
          <w:szCs w:val="28"/>
        </w:rPr>
        <w:t xml:space="preserve">.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Г)  заключение пакта о ненападении с Германией            4) </w:t>
      </w:r>
      <w:smartTag w:uri="urn:schemas-microsoft-com:office:smarttags" w:element="metricconverter">
        <w:smartTagPr>
          <w:attr w:name="ProductID" w:val="1936 г"/>
        </w:smartTagPr>
        <w:r w:rsidRPr="00CC29F1">
          <w:rPr>
            <w:sz w:val="28"/>
            <w:szCs w:val="28"/>
          </w:rPr>
          <w:t>1936 г</w:t>
        </w:r>
      </w:smartTag>
      <w:r w:rsidRPr="00CC29F1">
        <w:rPr>
          <w:sz w:val="28"/>
          <w:szCs w:val="28"/>
        </w:rPr>
        <w:t xml:space="preserve">.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                                                                                                 5) </w:t>
      </w:r>
      <w:smartTag w:uri="urn:schemas-microsoft-com:office:smarttags" w:element="metricconverter">
        <w:smartTagPr>
          <w:attr w:name="ProductID" w:val="1939 г"/>
        </w:smartTagPr>
        <w:r w:rsidRPr="00CC29F1">
          <w:rPr>
            <w:sz w:val="28"/>
            <w:szCs w:val="28"/>
          </w:rPr>
          <w:t>1939 г</w:t>
        </w:r>
      </w:smartTag>
      <w:r w:rsidRPr="00CC29F1">
        <w:rPr>
          <w:sz w:val="28"/>
          <w:szCs w:val="28"/>
        </w:rPr>
        <w:t xml:space="preserve">. 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В 11. Прочтите отрывок из манифеста императора Николая II и напишите название войны, о вступлении России в которую идёт речь. 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>«Следуя историческим своим заветам, Россия, единая по вере и крови со славянскими народами,  никогда не взирала на их судьбу безучастно.  С полным единодушием и особой силой пробудились братские чувства русского народа к славянам в последние дни,  когда Австро-Венгрия предъявила Сербии заведомо неприемлемые для державного государства</w:t>
      </w:r>
    </w:p>
    <w:p w:rsidR="00944B60" w:rsidRPr="00CC29F1" w:rsidRDefault="00944B60" w:rsidP="00CC29F1">
      <w:pPr>
        <w:jc w:val="both"/>
        <w:rPr>
          <w:sz w:val="28"/>
          <w:szCs w:val="28"/>
        </w:rPr>
      </w:pPr>
      <w:r w:rsidRPr="00CC29F1">
        <w:rPr>
          <w:sz w:val="28"/>
          <w:szCs w:val="28"/>
        </w:rPr>
        <w:t xml:space="preserve">требования &lt;...&gt;  Ныне предстоит уже не только заступаться за несправедливо обиженную родственную нам страну,  но оградить честь,  достоинство, целость России и положение её среди великих держав».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 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В 12. Какие три из перечисленных событий относятся к эпохе сталинизма (1922 – 1953) в СССР? Обведите соответствующие цифры и запишите их в таблицу.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1)  гражданская война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2)  НЭП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3)  коллективизация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4)  политика «военного коммунизма» 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>5)  образование СССР</w:t>
      </w:r>
    </w:p>
    <w:p w:rsidR="00944B60" w:rsidRPr="00CC29F1" w:rsidRDefault="00944B60" w:rsidP="00CC29F1">
      <w:pPr>
        <w:rPr>
          <w:sz w:val="28"/>
          <w:szCs w:val="28"/>
        </w:rPr>
      </w:pPr>
      <w:r w:rsidRPr="00CC29F1">
        <w:rPr>
          <w:sz w:val="28"/>
          <w:szCs w:val="28"/>
        </w:rPr>
        <w:t xml:space="preserve">6)  </w:t>
      </w:r>
      <w:r w:rsidRPr="00CC29F1">
        <w:rPr>
          <w:sz w:val="28"/>
          <w:szCs w:val="28"/>
          <w:lang w:val="en-US"/>
        </w:rPr>
        <w:t>I</w:t>
      </w:r>
      <w:r w:rsidRPr="00CC29F1">
        <w:rPr>
          <w:sz w:val="28"/>
          <w:szCs w:val="28"/>
        </w:rPr>
        <w:t xml:space="preserve"> мировая война</w:t>
      </w:r>
    </w:p>
    <w:p w:rsidR="00944B60" w:rsidRPr="00CC29F1" w:rsidRDefault="00944B60" w:rsidP="00CC29F1">
      <w:pPr>
        <w:spacing w:line="360" w:lineRule="auto"/>
        <w:ind w:right="-82"/>
        <w:jc w:val="both"/>
        <w:rPr>
          <w:sz w:val="28"/>
          <w:szCs w:val="28"/>
        </w:rPr>
      </w:pPr>
    </w:p>
    <w:p w:rsidR="00944B60" w:rsidRDefault="00944B60" w:rsidP="00CC29F1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Письменная экзаменационная работа. Очно.</w:t>
      </w:r>
    </w:p>
    <w:p w:rsidR="00944B60" w:rsidRDefault="00944B60" w:rsidP="00CC29F1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944B60" w:rsidRPr="001623D4" w:rsidRDefault="00944B60" w:rsidP="00CC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4B60" w:rsidRDefault="00944B60" w:rsidP="000F66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курс </w:t>
      </w:r>
      <w:r w:rsidRPr="00615C2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семестр</w:t>
      </w:r>
    </w:p>
    <w:p w:rsidR="00944B60" w:rsidRDefault="00944B60" w:rsidP="00CC29F1">
      <w:pPr>
        <w:jc w:val="center"/>
        <w:rPr>
          <w:b/>
          <w:bCs/>
          <w:sz w:val="28"/>
          <w:szCs w:val="28"/>
        </w:rPr>
      </w:pPr>
    </w:p>
    <w:p w:rsidR="00944B60" w:rsidRPr="003D6DD4" w:rsidRDefault="00944B60" w:rsidP="003D6D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Pr="00615C2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0.</w:t>
      </w:r>
    </w:p>
    <w:p w:rsidR="00944B60" w:rsidRPr="00615C21" w:rsidRDefault="00944B60" w:rsidP="00CC29F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Темы</w:t>
      </w:r>
      <w:r w:rsidRPr="00F75EDA">
        <w:rPr>
          <w:b/>
          <w:sz w:val="28"/>
          <w:szCs w:val="28"/>
        </w:rPr>
        <w:t xml:space="preserve"> для изучения:</w:t>
      </w:r>
    </w:p>
    <w:p w:rsidR="00944B60" w:rsidRPr="003D6DD4" w:rsidRDefault="00944B60" w:rsidP="003D6DD4">
      <w:pPr>
        <w:jc w:val="center"/>
        <w:rPr>
          <w:b/>
          <w:i/>
          <w:sz w:val="28"/>
          <w:szCs w:val="28"/>
        </w:rPr>
      </w:pPr>
      <w:r w:rsidRPr="00FD18A8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Тема 38. Мир во второй половине ХХ – начале XXI вв.</w:t>
      </w:r>
    </w:p>
    <w:p w:rsidR="00944B60" w:rsidRPr="005B4740" w:rsidRDefault="00944B60" w:rsidP="004F2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Начало «холодной войны» и становление двухполюсного мира. Международные конфликты конца 1940-1970-х гг. от разрядки к завершению «холодной войны». Страны Западной Европы и США в первые послевоенные десятилетия. Кризис «общества благосостояния». Неоконсервативная революция 1980-х гг. Страны Запада на рубеже XX</w:t>
      </w:r>
      <w:r w:rsidRPr="0015560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 w:rsidRPr="0015560F">
        <w:rPr>
          <w:sz w:val="28"/>
          <w:szCs w:val="28"/>
        </w:rPr>
        <w:t xml:space="preserve"> вв.</w:t>
      </w:r>
      <w:r>
        <w:rPr>
          <w:sz w:val="28"/>
          <w:szCs w:val="28"/>
        </w:rPr>
        <w:t xml:space="preserve"> Интеграция в Европе и Северной Америке. Восточная Европа во второй половине XX в. Демократические революции в Восточной Европе. Государства СНГ в мировом сообществе. Страны Азии, Африки и Латинской Америки: проблемы модернизации. Освобождение от  колониализма и выбор пути развития. Китай и китайская модель развития. Япония и новые индустриальные страны. Развивающиеся страны Азии и Африки. Латинская Америка во второй половине XX – начале XXI в.</w:t>
      </w:r>
      <w:r w:rsidRPr="009C1269">
        <w:rPr>
          <w:b/>
          <w:i/>
          <w:sz w:val="28"/>
          <w:szCs w:val="28"/>
        </w:rPr>
        <w:t xml:space="preserve"> </w:t>
      </w:r>
    </w:p>
    <w:p w:rsidR="00944B60" w:rsidRPr="00980ED1" w:rsidRDefault="00944B60" w:rsidP="003D6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944B60" w:rsidRDefault="00944B60" w:rsidP="003D6DD4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Изучить материал по теме № 38 (</w:t>
      </w:r>
      <w:r>
        <w:rPr>
          <w:sz w:val="28"/>
          <w:szCs w:val="28"/>
          <w:lang w:val="en-US"/>
        </w:rPr>
        <w:t>I</w:t>
      </w:r>
      <w:r w:rsidRPr="003D6DD4">
        <w:rPr>
          <w:sz w:val="28"/>
          <w:szCs w:val="28"/>
        </w:rPr>
        <w:t xml:space="preserve"> половину</w:t>
      </w:r>
      <w:r>
        <w:rPr>
          <w:sz w:val="28"/>
          <w:szCs w:val="28"/>
        </w:rPr>
        <w:t>).</w:t>
      </w:r>
    </w:p>
    <w:p w:rsidR="00944B60" w:rsidRPr="00F31E78" w:rsidRDefault="00944B60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Проанализировать проблему «холодной войны» и двухполюсного мира.</w:t>
      </w:r>
    </w:p>
    <w:p w:rsidR="00944B60" w:rsidRPr="00F31E78" w:rsidRDefault="00944B60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Проанализировать отношения  СССР (России) со странами Западной Европы во II половине XX в. – начале XXI в.</w:t>
      </w:r>
    </w:p>
    <w:p w:rsidR="00944B60" w:rsidRDefault="00944B60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Ознакомиться с информацией о настоящем положении дел в  США и ведущих державах Западной Европы.</w:t>
      </w:r>
    </w:p>
    <w:p w:rsidR="00944B60" w:rsidRDefault="00944B60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Подготовиться к тесту по теме № 38 (1 половина).</w:t>
      </w:r>
    </w:p>
    <w:p w:rsidR="00944B60" w:rsidRPr="00976AEF" w:rsidRDefault="00944B60" w:rsidP="003D6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Контрольные вопросы по теме № 38 (</w:t>
      </w:r>
      <w:r>
        <w:rPr>
          <w:b/>
          <w:sz w:val="28"/>
          <w:szCs w:val="28"/>
          <w:lang w:val="en-US"/>
        </w:rPr>
        <w:t>I</w:t>
      </w:r>
      <w:r w:rsidRPr="003D6DD4">
        <w:rPr>
          <w:b/>
          <w:sz w:val="28"/>
          <w:szCs w:val="28"/>
        </w:rPr>
        <w:t xml:space="preserve"> половина</w:t>
      </w:r>
      <w:r>
        <w:rPr>
          <w:b/>
          <w:sz w:val="28"/>
          <w:szCs w:val="28"/>
        </w:rPr>
        <w:t>):</w:t>
      </w:r>
    </w:p>
    <w:p w:rsidR="00944B60" w:rsidRDefault="00944B60" w:rsidP="003D6DD4">
      <w:pPr>
        <w:rPr>
          <w:b/>
          <w:i/>
          <w:sz w:val="28"/>
          <w:szCs w:val="28"/>
        </w:rPr>
      </w:pPr>
      <w:r>
        <w:rPr>
          <w:sz w:val="10"/>
          <w:szCs w:val="10"/>
        </w:rPr>
        <w:t xml:space="preserve">           </w:t>
      </w:r>
      <w:r>
        <w:rPr>
          <w:b/>
          <w:i/>
          <w:sz w:val="28"/>
          <w:szCs w:val="28"/>
        </w:rPr>
        <w:t xml:space="preserve"> 38. Мир во второй половине ХХ в.</w:t>
      </w:r>
    </w:p>
    <w:p w:rsidR="00944B60" w:rsidRDefault="00944B60" w:rsidP="003D6D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Начало «холодной войны» и становление двухполюсного мира.</w:t>
      </w:r>
    </w:p>
    <w:p w:rsidR="00944B60" w:rsidRDefault="00944B60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Международные конфликты конца 1940-1970-х гг. от разрядки к завершению «холодной войны». </w:t>
      </w:r>
    </w:p>
    <w:p w:rsidR="00944B60" w:rsidRDefault="00944B60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Страны Западной Европы и США в первые послевоенные десятилетия.</w:t>
      </w:r>
    </w:p>
    <w:p w:rsidR="00944B60" w:rsidRDefault="00944B60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Кризис «общества благосостояния». </w:t>
      </w:r>
    </w:p>
    <w:p w:rsidR="00944B60" w:rsidRDefault="00944B60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Неоконсервативная революция 1980-х гг.</w:t>
      </w:r>
    </w:p>
    <w:p w:rsidR="00944B60" w:rsidRDefault="00944B60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Страны Запада на рубеже XX</w:t>
      </w:r>
      <w:r w:rsidRPr="0015560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 w:rsidRPr="0015560F">
        <w:rPr>
          <w:sz w:val="28"/>
          <w:szCs w:val="28"/>
        </w:rPr>
        <w:t xml:space="preserve"> вв.</w:t>
      </w:r>
      <w:r>
        <w:rPr>
          <w:sz w:val="28"/>
          <w:szCs w:val="28"/>
        </w:rPr>
        <w:t xml:space="preserve"> </w:t>
      </w:r>
    </w:p>
    <w:p w:rsidR="00944B60" w:rsidRDefault="00944B60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Интеграция в Европе и Северной Америке. </w:t>
      </w:r>
    </w:p>
    <w:p w:rsidR="00944B60" w:rsidRDefault="00944B60" w:rsidP="003D6DD4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38.</w:t>
      </w:r>
      <w:r w:rsidRPr="00F1132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Дистанционно.</w:t>
      </w:r>
    </w:p>
    <w:p w:rsidR="00944B60" w:rsidRDefault="00944B60" w:rsidP="003D6DD4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 октября.</w:t>
      </w:r>
    </w:p>
    <w:p w:rsidR="00944B60" w:rsidRDefault="00944B60" w:rsidP="003D6DD4">
      <w:pPr>
        <w:ind w:left="360"/>
        <w:jc w:val="both"/>
        <w:rPr>
          <w:bCs/>
          <w:sz w:val="28"/>
          <w:szCs w:val="28"/>
        </w:rPr>
      </w:pPr>
    </w:p>
    <w:p w:rsidR="00944B60" w:rsidRDefault="00944B60" w:rsidP="003D6D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11.</w:t>
      </w:r>
    </w:p>
    <w:p w:rsidR="00944B60" w:rsidRDefault="00944B60" w:rsidP="003D6DD4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Темы для изучения:</w:t>
      </w:r>
    </w:p>
    <w:p w:rsidR="00944B60" w:rsidRPr="003D6DD4" w:rsidRDefault="00944B60" w:rsidP="007923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38. Мир во второй половине ХХ – начале XXI вв.</w:t>
      </w:r>
    </w:p>
    <w:p w:rsidR="00944B60" w:rsidRPr="005B4740" w:rsidRDefault="00944B60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Начало «холодной войны» и становление двухполюсного мира. Международные конфликты конца 1940-1970-х гг. от разрядки к завершению «холодной войны». Страны Западной Европы и США в первые послевоенные десятилетия. Кризис «общества благосостояния». Неоконсервативная революция 1980-х гг. Страны Запада на рубеже XX</w:t>
      </w:r>
      <w:r w:rsidRPr="0015560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 w:rsidRPr="0015560F">
        <w:rPr>
          <w:sz w:val="28"/>
          <w:szCs w:val="28"/>
        </w:rPr>
        <w:t xml:space="preserve"> вв.</w:t>
      </w:r>
      <w:r>
        <w:rPr>
          <w:sz w:val="28"/>
          <w:szCs w:val="28"/>
        </w:rPr>
        <w:t xml:space="preserve"> Интеграция в Европе и Северной Америке. Восточная Европа во второй половине XX в. Демократические революции в Восточной Европе. Государства СНГ в мировом сообществе. Страны Азии, Африки и Латинской Америки: проблемы модернизации. Освобождение от  колониализма и выбор пути развития. Китай и китайская модель развития. Япония и новые индустриальные страны. Развивающиеся страны Азии и Африки. Латинская Америка во второй половине XX – начале XXI в.</w:t>
      </w:r>
      <w:r w:rsidRPr="009C1269">
        <w:rPr>
          <w:b/>
          <w:i/>
          <w:sz w:val="28"/>
          <w:szCs w:val="28"/>
        </w:rPr>
        <w:t xml:space="preserve"> </w:t>
      </w:r>
    </w:p>
    <w:p w:rsidR="00944B60" w:rsidRPr="00980ED1" w:rsidRDefault="00944B60" w:rsidP="003D6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944B60" w:rsidRDefault="00944B60" w:rsidP="003D6DD4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Изучить материал по теме № 38 (</w:t>
      </w:r>
      <w:r>
        <w:rPr>
          <w:sz w:val="28"/>
          <w:szCs w:val="28"/>
          <w:lang w:val="en-US"/>
        </w:rPr>
        <w:t>II</w:t>
      </w:r>
      <w:r w:rsidRPr="00792358">
        <w:rPr>
          <w:sz w:val="28"/>
          <w:szCs w:val="28"/>
        </w:rPr>
        <w:t xml:space="preserve"> половина</w:t>
      </w:r>
      <w:r>
        <w:rPr>
          <w:sz w:val="28"/>
          <w:szCs w:val="28"/>
        </w:rPr>
        <w:t>).</w:t>
      </w:r>
    </w:p>
    <w:p w:rsidR="00944B60" w:rsidRPr="00F31E78" w:rsidRDefault="00944B60" w:rsidP="00B5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Проанализировать отношения  СССР (России) со странами Восточной Европы во II половине XX в. – начале XXI в.</w:t>
      </w:r>
    </w:p>
    <w:p w:rsidR="00944B60" w:rsidRDefault="00944B60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Проанализировать тему «Государства СНГ после распада СССР».</w:t>
      </w:r>
    </w:p>
    <w:p w:rsidR="00944B60" w:rsidRDefault="00944B60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Охарактеризовать развитие стран Азии, Африки и Латинской Америки на рубеже XX – XXI </w:t>
      </w:r>
      <w:r w:rsidRPr="00B529E6">
        <w:rPr>
          <w:sz w:val="28"/>
          <w:szCs w:val="28"/>
        </w:rPr>
        <w:t>вв</w:t>
      </w:r>
      <w:r>
        <w:rPr>
          <w:sz w:val="28"/>
          <w:szCs w:val="28"/>
        </w:rPr>
        <w:t>.</w:t>
      </w:r>
    </w:p>
    <w:p w:rsidR="00944B60" w:rsidRDefault="00944B60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Ознакомиться с информацией о современных Китае и Японии .</w:t>
      </w:r>
    </w:p>
    <w:p w:rsidR="00944B60" w:rsidRDefault="00944B60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Подготовиться к тесту по теме № 38 (</w:t>
      </w:r>
      <w:r>
        <w:rPr>
          <w:sz w:val="28"/>
          <w:szCs w:val="28"/>
          <w:lang w:val="en-US"/>
        </w:rPr>
        <w:t>II</w:t>
      </w:r>
      <w:r w:rsidRPr="00A522EF">
        <w:rPr>
          <w:sz w:val="28"/>
          <w:szCs w:val="28"/>
        </w:rPr>
        <w:t xml:space="preserve"> половина</w:t>
      </w:r>
      <w:r>
        <w:rPr>
          <w:sz w:val="28"/>
          <w:szCs w:val="28"/>
        </w:rPr>
        <w:t>).</w:t>
      </w:r>
    </w:p>
    <w:p w:rsidR="00944B60" w:rsidRPr="00976AEF" w:rsidRDefault="00944B60" w:rsidP="003D6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Контрольные вопросы по теме № 38 (</w:t>
      </w:r>
      <w:r>
        <w:rPr>
          <w:b/>
          <w:sz w:val="28"/>
          <w:szCs w:val="28"/>
          <w:lang w:val="en-US"/>
        </w:rPr>
        <w:t>II</w:t>
      </w:r>
      <w:r w:rsidRPr="00792358">
        <w:rPr>
          <w:b/>
          <w:sz w:val="28"/>
          <w:szCs w:val="28"/>
        </w:rPr>
        <w:t xml:space="preserve"> половина</w:t>
      </w:r>
      <w:r>
        <w:rPr>
          <w:b/>
          <w:sz w:val="28"/>
          <w:szCs w:val="28"/>
        </w:rPr>
        <w:t>):</w:t>
      </w:r>
    </w:p>
    <w:p w:rsidR="00944B60" w:rsidRDefault="00944B60" w:rsidP="00792358">
      <w:pPr>
        <w:rPr>
          <w:b/>
          <w:i/>
          <w:sz w:val="28"/>
          <w:szCs w:val="28"/>
        </w:rPr>
      </w:pPr>
      <w:r>
        <w:rPr>
          <w:sz w:val="10"/>
          <w:szCs w:val="10"/>
        </w:rPr>
        <w:t xml:space="preserve">           </w:t>
      </w:r>
      <w:r>
        <w:rPr>
          <w:b/>
          <w:i/>
          <w:sz w:val="28"/>
          <w:szCs w:val="28"/>
        </w:rPr>
        <w:t xml:space="preserve"> 38. Мир во второй половине ХХ в.</w:t>
      </w:r>
    </w:p>
    <w:p w:rsidR="00944B60" w:rsidRDefault="00944B60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Восточная Европа во второй половине XX в. </w:t>
      </w:r>
    </w:p>
    <w:p w:rsidR="00944B60" w:rsidRDefault="00944B60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Демократические революции в Восточной Европе. </w:t>
      </w:r>
    </w:p>
    <w:p w:rsidR="00944B60" w:rsidRDefault="00944B60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Государства СНГ в мировом сообществе. </w:t>
      </w:r>
    </w:p>
    <w:p w:rsidR="00944B60" w:rsidRDefault="00944B60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Страны Азии, Африки и Латинской Америки: проблемы модернизации.</w:t>
      </w:r>
    </w:p>
    <w:p w:rsidR="00944B60" w:rsidRDefault="00944B60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Освобождение от  колониализма и выбор пути развития. </w:t>
      </w:r>
    </w:p>
    <w:p w:rsidR="00944B60" w:rsidRDefault="00944B60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Китай и китайская модель развития. </w:t>
      </w:r>
    </w:p>
    <w:p w:rsidR="00944B60" w:rsidRDefault="00944B60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Япония и новые индустриальные страны. </w:t>
      </w:r>
    </w:p>
    <w:p w:rsidR="00944B60" w:rsidRDefault="00944B60" w:rsidP="0079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Развивающиеся страны Азии и Африки. </w:t>
      </w:r>
    </w:p>
    <w:p w:rsidR="00944B60" w:rsidRPr="00792358" w:rsidRDefault="00944B60" w:rsidP="003D6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Латинская Америка во второй половине XX – начале XXI в.</w:t>
      </w:r>
      <w:r w:rsidRPr="009C1269">
        <w:rPr>
          <w:b/>
          <w:i/>
          <w:sz w:val="28"/>
          <w:szCs w:val="28"/>
        </w:rPr>
        <w:t xml:space="preserve"> </w:t>
      </w:r>
      <w:r w:rsidRPr="00AC5DA0">
        <w:rPr>
          <w:b/>
          <w:i/>
          <w:sz w:val="28"/>
          <w:szCs w:val="28"/>
        </w:rPr>
        <w:t xml:space="preserve"> </w:t>
      </w:r>
    </w:p>
    <w:p w:rsidR="00944B60" w:rsidRDefault="00944B60" w:rsidP="003D6DD4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38 (</w:t>
      </w:r>
      <w:r>
        <w:rPr>
          <w:sz w:val="28"/>
          <w:szCs w:val="28"/>
          <w:lang w:val="en-US"/>
        </w:rPr>
        <w:t>II</w:t>
      </w:r>
      <w:r w:rsidRPr="00792358">
        <w:rPr>
          <w:sz w:val="28"/>
          <w:szCs w:val="28"/>
        </w:rPr>
        <w:t xml:space="preserve"> половина</w:t>
      </w:r>
      <w:r>
        <w:rPr>
          <w:sz w:val="28"/>
          <w:szCs w:val="28"/>
        </w:rPr>
        <w:t>).</w:t>
      </w:r>
      <w:r w:rsidRPr="00F1132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Дистанционно.</w:t>
      </w:r>
    </w:p>
    <w:p w:rsidR="00944B60" w:rsidRDefault="00944B60" w:rsidP="003D6DD4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 ноября.</w:t>
      </w:r>
    </w:p>
    <w:p w:rsidR="00944B60" w:rsidRPr="005B4740" w:rsidRDefault="00944B60" w:rsidP="004F2D06">
      <w:pPr>
        <w:pStyle w:val="Default"/>
        <w:ind w:firstLine="708"/>
        <w:jc w:val="both"/>
        <w:rPr>
          <w:sz w:val="28"/>
          <w:szCs w:val="28"/>
        </w:rPr>
      </w:pPr>
    </w:p>
    <w:p w:rsidR="00944B60" w:rsidRDefault="00944B60" w:rsidP="00A522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12.</w:t>
      </w:r>
    </w:p>
    <w:p w:rsidR="00944B60" w:rsidRDefault="00944B60" w:rsidP="00A522EF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Темы для изучения:</w:t>
      </w:r>
    </w:p>
    <w:p w:rsidR="00944B60" w:rsidRPr="00AC5DA0" w:rsidRDefault="00944B60" w:rsidP="00A522EF">
      <w:pPr>
        <w:ind w:firstLine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Тема 39</w:t>
      </w:r>
      <w:r w:rsidRPr="009C1269">
        <w:rPr>
          <w:b/>
          <w:i/>
          <w:sz w:val="28"/>
          <w:szCs w:val="28"/>
        </w:rPr>
        <w:t>. Мировое сообщество на рубеже ХХ в. – начала ХХ</w:t>
      </w:r>
      <w:r w:rsidRPr="009C1269">
        <w:rPr>
          <w:b/>
          <w:i/>
          <w:sz w:val="28"/>
          <w:szCs w:val="28"/>
          <w:lang w:val="en-US"/>
        </w:rPr>
        <w:t>I</w:t>
      </w:r>
      <w:r w:rsidRPr="009C1269">
        <w:rPr>
          <w:b/>
          <w:i/>
          <w:sz w:val="28"/>
          <w:szCs w:val="28"/>
        </w:rPr>
        <w:t xml:space="preserve"> в.</w:t>
      </w:r>
    </w:p>
    <w:p w:rsidR="00944B60" w:rsidRPr="005B4740" w:rsidRDefault="00944B60" w:rsidP="00A522EF">
      <w:pPr>
        <w:tabs>
          <w:tab w:val="left" w:pos="266"/>
        </w:tabs>
        <w:spacing w:line="228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D7CB3">
        <w:rPr>
          <w:sz w:val="28"/>
          <w:szCs w:val="28"/>
        </w:rPr>
        <w:t>сновные направления развития ключевых регионов мира на рубеже</w:t>
      </w:r>
      <w:r>
        <w:rPr>
          <w:sz w:val="28"/>
          <w:szCs w:val="28"/>
        </w:rPr>
        <w:t xml:space="preserve"> XX и XXI вв. С</w:t>
      </w:r>
      <w:r w:rsidRPr="00CD7CB3">
        <w:rPr>
          <w:sz w:val="28"/>
          <w:szCs w:val="28"/>
        </w:rPr>
        <w:t>ущность и п</w:t>
      </w:r>
      <w:r>
        <w:rPr>
          <w:sz w:val="28"/>
          <w:szCs w:val="28"/>
        </w:rPr>
        <w:t>ричины локальных, региональных, м</w:t>
      </w:r>
      <w:r w:rsidRPr="00CD7CB3">
        <w:rPr>
          <w:sz w:val="28"/>
          <w:szCs w:val="28"/>
        </w:rPr>
        <w:t>ежгосударственных</w:t>
      </w:r>
      <w:r>
        <w:rPr>
          <w:sz w:val="28"/>
          <w:szCs w:val="28"/>
        </w:rPr>
        <w:t>,</w:t>
      </w:r>
      <w:r w:rsidRPr="00CD7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7CB3">
        <w:rPr>
          <w:sz w:val="28"/>
          <w:szCs w:val="28"/>
        </w:rPr>
        <w:t>конфли</w:t>
      </w:r>
      <w:r>
        <w:rPr>
          <w:sz w:val="28"/>
          <w:szCs w:val="28"/>
        </w:rPr>
        <w:t>ктов  в  конце  XX – начале XXI вв.   О</w:t>
      </w:r>
      <w:r w:rsidRPr="00CD7CB3">
        <w:rPr>
          <w:sz w:val="28"/>
          <w:szCs w:val="28"/>
        </w:rPr>
        <w:t>сновные</w:t>
      </w:r>
      <w:r>
        <w:rPr>
          <w:sz w:val="28"/>
          <w:szCs w:val="28"/>
        </w:rPr>
        <w:t xml:space="preserve"> </w:t>
      </w:r>
      <w:r w:rsidRPr="00CD7CB3">
        <w:rPr>
          <w:sz w:val="28"/>
          <w:szCs w:val="28"/>
        </w:rPr>
        <w:t>процессы (интеграционные, поликультурные, миграционные и иные) политического и экономического развития ведущих государств и регион</w:t>
      </w:r>
      <w:r>
        <w:rPr>
          <w:sz w:val="28"/>
          <w:szCs w:val="28"/>
        </w:rPr>
        <w:t>ов мира.</w:t>
      </w:r>
      <w:r w:rsidRPr="00524FF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D7CB3">
        <w:rPr>
          <w:sz w:val="28"/>
          <w:szCs w:val="28"/>
        </w:rPr>
        <w:t>азначение  ООН, НАТО, ЕС и других организаций и основ</w:t>
      </w:r>
      <w:r>
        <w:rPr>
          <w:sz w:val="28"/>
          <w:szCs w:val="28"/>
        </w:rPr>
        <w:t>ные направления их деятельности. С</w:t>
      </w:r>
      <w:r w:rsidRPr="00CD7CB3">
        <w:rPr>
          <w:sz w:val="28"/>
          <w:szCs w:val="28"/>
        </w:rPr>
        <w:t>одержание и назначение важнейших правовых и законодательных актов мирового и регионального значения</w:t>
      </w:r>
      <w:r>
        <w:rPr>
          <w:sz w:val="28"/>
          <w:szCs w:val="28"/>
        </w:rPr>
        <w:t>.</w:t>
      </w:r>
      <w:r w:rsidRPr="00F64236">
        <w:rPr>
          <w:b/>
          <w:i/>
          <w:sz w:val="28"/>
          <w:szCs w:val="28"/>
        </w:rPr>
        <w:t xml:space="preserve"> </w:t>
      </w:r>
    </w:p>
    <w:p w:rsidR="00944B60" w:rsidRPr="00980ED1" w:rsidRDefault="00944B60" w:rsidP="00A522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53F45">
        <w:rPr>
          <w:b/>
          <w:sz w:val="28"/>
          <w:szCs w:val="28"/>
        </w:rPr>
        <w:t>Задание:</w:t>
      </w:r>
    </w:p>
    <w:p w:rsidR="00944B60" w:rsidRDefault="00944B60" w:rsidP="00A522EF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Изучить материал по теме № 39.</w:t>
      </w:r>
    </w:p>
    <w:p w:rsidR="00944B60" w:rsidRPr="00F31E78" w:rsidRDefault="00944B60" w:rsidP="00A52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Определить основные направления развития ключевых регионов мира</w:t>
      </w:r>
      <w:r w:rsidRPr="00A522EF">
        <w:rPr>
          <w:sz w:val="28"/>
          <w:szCs w:val="28"/>
        </w:rPr>
        <w:t xml:space="preserve"> </w:t>
      </w:r>
      <w:r w:rsidRPr="00CD7CB3">
        <w:rPr>
          <w:sz w:val="28"/>
          <w:szCs w:val="28"/>
        </w:rPr>
        <w:t>на рубеже</w:t>
      </w:r>
      <w:r>
        <w:rPr>
          <w:sz w:val="28"/>
          <w:szCs w:val="28"/>
        </w:rPr>
        <w:t xml:space="preserve"> XX и XXI вв.</w:t>
      </w:r>
    </w:p>
    <w:p w:rsidR="00944B60" w:rsidRDefault="00944B60" w:rsidP="00A52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Проанализировать тему «Сущность и причины разного рода конфликтов</w:t>
      </w:r>
      <w:r w:rsidRPr="00A522EF">
        <w:rPr>
          <w:sz w:val="28"/>
          <w:szCs w:val="28"/>
        </w:rPr>
        <w:t xml:space="preserve"> </w:t>
      </w:r>
      <w:r>
        <w:rPr>
          <w:sz w:val="28"/>
          <w:szCs w:val="28"/>
        </w:rPr>
        <w:t>в  конце  XX – начале XXI вв.».</w:t>
      </w:r>
    </w:p>
    <w:p w:rsidR="00944B60" w:rsidRDefault="00944B60" w:rsidP="00A52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4.Охарактеризовать основные функции</w:t>
      </w:r>
      <w:r w:rsidRPr="00A522EF">
        <w:rPr>
          <w:sz w:val="28"/>
          <w:szCs w:val="28"/>
        </w:rPr>
        <w:t xml:space="preserve"> </w:t>
      </w:r>
      <w:r w:rsidRPr="00CD7CB3">
        <w:rPr>
          <w:sz w:val="28"/>
          <w:szCs w:val="28"/>
        </w:rPr>
        <w:t>ООН, НАТО, ЕС и других организаций</w:t>
      </w:r>
      <w:r>
        <w:rPr>
          <w:sz w:val="28"/>
          <w:szCs w:val="28"/>
        </w:rPr>
        <w:t>.</w:t>
      </w:r>
    </w:p>
    <w:p w:rsidR="00944B60" w:rsidRDefault="00944B60" w:rsidP="009A7E11">
      <w:pPr>
        <w:tabs>
          <w:tab w:val="left" w:pos="266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Проанализировать </w:t>
      </w:r>
      <w:r w:rsidRPr="00CD7CB3">
        <w:rPr>
          <w:sz w:val="28"/>
          <w:szCs w:val="28"/>
        </w:rPr>
        <w:t>назначение важнейших правовых и законодательных актов мирового и регионального значения</w:t>
      </w:r>
      <w:r>
        <w:rPr>
          <w:sz w:val="28"/>
          <w:szCs w:val="28"/>
        </w:rPr>
        <w:t>.</w:t>
      </w:r>
      <w:r w:rsidRPr="00F64236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944B60" w:rsidRDefault="00944B60" w:rsidP="00A52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Подготовиться к тесту по теме № 39.</w:t>
      </w:r>
    </w:p>
    <w:p w:rsidR="00944B60" w:rsidRPr="00976AEF" w:rsidRDefault="00944B60" w:rsidP="00A522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Контрольные вопросы по теме № 39:</w:t>
      </w:r>
    </w:p>
    <w:p w:rsidR="00944B60" w:rsidRPr="00AC5DA0" w:rsidRDefault="00944B60" w:rsidP="00A522EF">
      <w:pPr>
        <w:rPr>
          <w:sz w:val="28"/>
          <w:szCs w:val="28"/>
        </w:rPr>
      </w:pPr>
      <w:r>
        <w:rPr>
          <w:sz w:val="10"/>
          <w:szCs w:val="10"/>
        </w:rPr>
        <w:t xml:space="preserve">           </w:t>
      </w:r>
      <w:r>
        <w:rPr>
          <w:b/>
          <w:i/>
          <w:sz w:val="28"/>
          <w:szCs w:val="28"/>
        </w:rPr>
        <w:t xml:space="preserve"> 39</w:t>
      </w:r>
      <w:r w:rsidRPr="009C1269">
        <w:rPr>
          <w:b/>
          <w:i/>
          <w:sz w:val="28"/>
          <w:szCs w:val="28"/>
        </w:rPr>
        <w:t>. Мировое сообщество на рубеже ХХ в. – начала ХХ</w:t>
      </w:r>
      <w:r w:rsidRPr="009C1269">
        <w:rPr>
          <w:b/>
          <w:i/>
          <w:sz w:val="28"/>
          <w:szCs w:val="28"/>
          <w:lang w:val="en-US"/>
        </w:rPr>
        <w:t>I</w:t>
      </w:r>
      <w:r w:rsidRPr="009C1269">
        <w:rPr>
          <w:b/>
          <w:i/>
          <w:sz w:val="28"/>
          <w:szCs w:val="28"/>
        </w:rPr>
        <w:t xml:space="preserve"> в.</w:t>
      </w:r>
    </w:p>
    <w:p w:rsidR="00944B60" w:rsidRDefault="00944B60" w:rsidP="00A522EF">
      <w:pPr>
        <w:tabs>
          <w:tab w:val="left" w:pos="266"/>
        </w:tabs>
        <w:spacing w:line="228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CD7CB3">
        <w:rPr>
          <w:sz w:val="28"/>
          <w:szCs w:val="28"/>
        </w:rPr>
        <w:t>сновные направления развития ключевых регионов мира на рубеже</w:t>
      </w:r>
      <w:r>
        <w:rPr>
          <w:sz w:val="28"/>
          <w:szCs w:val="28"/>
        </w:rPr>
        <w:t xml:space="preserve"> XX и XXI вв. </w:t>
      </w:r>
    </w:p>
    <w:p w:rsidR="00944B60" w:rsidRDefault="00944B60" w:rsidP="00A522EF">
      <w:pPr>
        <w:tabs>
          <w:tab w:val="left" w:pos="266"/>
        </w:tabs>
        <w:spacing w:line="228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Pr="00CD7CB3">
        <w:rPr>
          <w:sz w:val="28"/>
          <w:szCs w:val="28"/>
        </w:rPr>
        <w:t>ущность и п</w:t>
      </w:r>
      <w:r>
        <w:rPr>
          <w:sz w:val="28"/>
          <w:szCs w:val="28"/>
        </w:rPr>
        <w:t>ричины локальных, региональных, м</w:t>
      </w:r>
      <w:r w:rsidRPr="00CD7CB3">
        <w:rPr>
          <w:sz w:val="28"/>
          <w:szCs w:val="28"/>
        </w:rPr>
        <w:t>ежгосударственных</w:t>
      </w:r>
      <w:r>
        <w:rPr>
          <w:sz w:val="28"/>
          <w:szCs w:val="28"/>
        </w:rPr>
        <w:t>,</w:t>
      </w:r>
      <w:r w:rsidRPr="00CD7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7CB3">
        <w:rPr>
          <w:sz w:val="28"/>
          <w:szCs w:val="28"/>
        </w:rPr>
        <w:t>конфли</w:t>
      </w:r>
      <w:r>
        <w:rPr>
          <w:sz w:val="28"/>
          <w:szCs w:val="28"/>
        </w:rPr>
        <w:t xml:space="preserve">ктов  в  конце  XX – начале XXI вв.  </w:t>
      </w:r>
    </w:p>
    <w:p w:rsidR="00944B60" w:rsidRDefault="00944B60" w:rsidP="00A522EF">
      <w:pPr>
        <w:tabs>
          <w:tab w:val="left" w:pos="266"/>
        </w:tabs>
        <w:spacing w:line="228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CD7CB3">
        <w:rPr>
          <w:sz w:val="28"/>
          <w:szCs w:val="28"/>
        </w:rPr>
        <w:t>сновные</w:t>
      </w:r>
      <w:r>
        <w:rPr>
          <w:sz w:val="28"/>
          <w:szCs w:val="28"/>
        </w:rPr>
        <w:t xml:space="preserve"> </w:t>
      </w:r>
      <w:r w:rsidRPr="00CD7CB3">
        <w:rPr>
          <w:sz w:val="28"/>
          <w:szCs w:val="28"/>
        </w:rPr>
        <w:t>процессы (интеграционные, поликультурные, миграционные и иные) политического и экономического развития ведущих государств и регион</w:t>
      </w:r>
      <w:r>
        <w:rPr>
          <w:sz w:val="28"/>
          <w:szCs w:val="28"/>
        </w:rPr>
        <w:t>ов мира.</w:t>
      </w:r>
      <w:r w:rsidRPr="00524FF5">
        <w:rPr>
          <w:sz w:val="28"/>
          <w:szCs w:val="28"/>
        </w:rPr>
        <w:t xml:space="preserve"> </w:t>
      </w:r>
    </w:p>
    <w:p w:rsidR="00944B60" w:rsidRDefault="00944B60" w:rsidP="00A522EF">
      <w:pPr>
        <w:tabs>
          <w:tab w:val="left" w:pos="266"/>
        </w:tabs>
        <w:spacing w:line="228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Pr="00CD7CB3">
        <w:rPr>
          <w:sz w:val="28"/>
          <w:szCs w:val="28"/>
        </w:rPr>
        <w:t>азначение  ООН, НАТО, ЕС и других организаций и основ</w:t>
      </w:r>
      <w:r>
        <w:rPr>
          <w:sz w:val="28"/>
          <w:szCs w:val="28"/>
        </w:rPr>
        <w:t xml:space="preserve">ные направления их деятельности. </w:t>
      </w:r>
    </w:p>
    <w:p w:rsidR="00944B60" w:rsidRPr="00A522EF" w:rsidRDefault="00944B60" w:rsidP="00A522EF">
      <w:pPr>
        <w:tabs>
          <w:tab w:val="left" w:pos="266"/>
        </w:tabs>
        <w:spacing w:line="228" w:lineRule="auto"/>
        <w:ind w:firstLine="43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CD7CB3">
        <w:rPr>
          <w:sz w:val="28"/>
          <w:szCs w:val="28"/>
        </w:rPr>
        <w:t>одержание и назначение важнейших правовых и законодательных актов мирового и регионального значения</w:t>
      </w:r>
      <w:r>
        <w:rPr>
          <w:sz w:val="28"/>
          <w:szCs w:val="28"/>
        </w:rPr>
        <w:t>.</w:t>
      </w:r>
      <w:r w:rsidRPr="00F64236">
        <w:rPr>
          <w:b/>
          <w:i/>
          <w:sz w:val="28"/>
          <w:szCs w:val="28"/>
        </w:rPr>
        <w:t xml:space="preserve"> </w:t>
      </w:r>
    </w:p>
    <w:p w:rsidR="00944B60" w:rsidRDefault="00944B60" w:rsidP="00A522E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39.</w:t>
      </w:r>
      <w:r w:rsidRPr="00F1132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Дистанционно.</w:t>
      </w:r>
    </w:p>
    <w:p w:rsidR="00944B60" w:rsidRDefault="00944B60" w:rsidP="009A7E11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 декабря.</w:t>
      </w:r>
    </w:p>
    <w:p w:rsidR="00944B60" w:rsidRPr="009A7E11" w:rsidRDefault="00944B60" w:rsidP="009A7E11">
      <w:pPr>
        <w:ind w:left="360"/>
        <w:jc w:val="both"/>
        <w:rPr>
          <w:bCs/>
          <w:sz w:val="28"/>
          <w:szCs w:val="28"/>
        </w:rPr>
      </w:pPr>
    </w:p>
    <w:p w:rsidR="00944B60" w:rsidRPr="00F363D2" w:rsidRDefault="00944B60" w:rsidP="00F36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Экзамен.</w:t>
      </w:r>
    </w:p>
    <w:p w:rsidR="00944B60" w:rsidRPr="00422018" w:rsidRDefault="00944B60" w:rsidP="009A7E1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Экзаменационные</w:t>
      </w:r>
      <w:r w:rsidRPr="00422018">
        <w:rPr>
          <w:sz w:val="28"/>
          <w:szCs w:val="28"/>
        </w:rPr>
        <w:t xml:space="preserve"> биле</w:t>
      </w:r>
      <w:r>
        <w:rPr>
          <w:sz w:val="28"/>
          <w:szCs w:val="28"/>
        </w:rPr>
        <w:t>ты</w:t>
      </w:r>
      <w:r w:rsidRPr="00422018">
        <w:rPr>
          <w:sz w:val="28"/>
          <w:szCs w:val="28"/>
        </w:rPr>
        <w:t>:</w:t>
      </w:r>
    </w:p>
    <w:p w:rsidR="00944B60" w:rsidRDefault="00944B60" w:rsidP="009A7E1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44B60" w:rsidRDefault="00944B60" w:rsidP="009A7E11">
      <w:pPr>
        <w:rPr>
          <w:sz w:val="28"/>
          <w:szCs w:val="28"/>
        </w:rPr>
      </w:pPr>
      <w:r>
        <w:rPr>
          <w:sz w:val="28"/>
          <w:szCs w:val="28"/>
        </w:rPr>
        <w:t>1.  Двухполюсный мир во II половине XX века.</w:t>
      </w:r>
    </w:p>
    <w:p w:rsidR="00944B60" w:rsidRDefault="00944B60" w:rsidP="00B7394D">
      <w:pPr>
        <w:tabs>
          <w:tab w:val="left" w:pos="266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CD7CB3">
        <w:rPr>
          <w:sz w:val="28"/>
          <w:szCs w:val="28"/>
        </w:rPr>
        <w:t>азначение  ООН, НАТО, ЕС и других организаций и основ</w:t>
      </w:r>
      <w:r>
        <w:rPr>
          <w:sz w:val="28"/>
          <w:szCs w:val="28"/>
        </w:rPr>
        <w:t xml:space="preserve">ные направления их деятельности. </w:t>
      </w:r>
    </w:p>
    <w:p w:rsidR="00944B60" w:rsidRPr="007D7C31" w:rsidRDefault="00944B60" w:rsidP="009A7E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2.</w:t>
      </w:r>
    </w:p>
    <w:p w:rsidR="00944B60" w:rsidRDefault="00944B60" w:rsidP="00B7394D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Страны Западной Европы и США в первые послевоенные десятилетия.</w:t>
      </w:r>
    </w:p>
    <w:p w:rsidR="00944B60" w:rsidRDefault="00944B60" w:rsidP="00B7394D">
      <w:pPr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CD7CB3">
        <w:rPr>
          <w:sz w:val="28"/>
          <w:szCs w:val="28"/>
        </w:rPr>
        <w:t>сновные направления развития ключевых регионов мира на рубеже</w:t>
      </w:r>
      <w:r>
        <w:rPr>
          <w:sz w:val="28"/>
          <w:szCs w:val="28"/>
        </w:rPr>
        <w:t xml:space="preserve"> XX и XXI вв.</w:t>
      </w:r>
    </w:p>
    <w:p w:rsidR="00944B60" w:rsidRDefault="00944B60" w:rsidP="00B7394D">
      <w:pPr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3.</w:t>
      </w:r>
    </w:p>
    <w:p w:rsidR="00944B60" w:rsidRPr="007D7C31" w:rsidRDefault="00944B60" w:rsidP="00B7394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D7C31">
        <w:rPr>
          <w:sz w:val="28"/>
          <w:szCs w:val="28"/>
        </w:rPr>
        <w:t xml:space="preserve"> США </w:t>
      </w:r>
      <w:r>
        <w:rPr>
          <w:sz w:val="28"/>
          <w:szCs w:val="28"/>
        </w:rPr>
        <w:t xml:space="preserve"> во II половине XX века.</w:t>
      </w:r>
    </w:p>
    <w:p w:rsidR="00944B60" w:rsidRDefault="00944B60" w:rsidP="00B7394D">
      <w:pPr>
        <w:tabs>
          <w:tab w:val="left" w:pos="266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CD7CB3">
        <w:rPr>
          <w:sz w:val="28"/>
          <w:szCs w:val="28"/>
        </w:rPr>
        <w:t>ущность и п</w:t>
      </w:r>
      <w:r>
        <w:rPr>
          <w:sz w:val="28"/>
          <w:szCs w:val="28"/>
        </w:rPr>
        <w:t>ричины локальных, региональных, м</w:t>
      </w:r>
      <w:r w:rsidRPr="00CD7CB3">
        <w:rPr>
          <w:sz w:val="28"/>
          <w:szCs w:val="28"/>
        </w:rPr>
        <w:t>ежгосударственных</w:t>
      </w:r>
      <w:r>
        <w:rPr>
          <w:sz w:val="28"/>
          <w:szCs w:val="28"/>
        </w:rPr>
        <w:t>,</w:t>
      </w:r>
      <w:r w:rsidRPr="00CD7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7CB3">
        <w:rPr>
          <w:sz w:val="28"/>
          <w:szCs w:val="28"/>
        </w:rPr>
        <w:t>конфли</w:t>
      </w:r>
      <w:r>
        <w:rPr>
          <w:sz w:val="28"/>
          <w:szCs w:val="28"/>
        </w:rPr>
        <w:t>ктов  в  конце  XX – начале XXI вв.</w:t>
      </w:r>
    </w:p>
    <w:p w:rsidR="00944B60" w:rsidRDefault="00944B60" w:rsidP="00B7394D">
      <w:pPr>
        <w:tabs>
          <w:tab w:val="left" w:pos="266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4.  </w:t>
      </w:r>
    </w:p>
    <w:p w:rsidR="00944B60" w:rsidRPr="00646912" w:rsidRDefault="00944B60" w:rsidP="00B7394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46912">
        <w:rPr>
          <w:sz w:val="28"/>
          <w:szCs w:val="28"/>
        </w:rPr>
        <w:t xml:space="preserve"> Западноевропейский мир во II половине XX века.</w:t>
      </w:r>
    </w:p>
    <w:p w:rsidR="00944B60" w:rsidRDefault="00944B60" w:rsidP="009A7E11">
      <w:pPr>
        <w:rPr>
          <w:sz w:val="28"/>
          <w:szCs w:val="28"/>
        </w:rPr>
      </w:pPr>
      <w:r>
        <w:rPr>
          <w:sz w:val="28"/>
          <w:szCs w:val="28"/>
        </w:rPr>
        <w:t>2. О</w:t>
      </w:r>
      <w:r w:rsidRPr="00CD7CB3">
        <w:rPr>
          <w:sz w:val="28"/>
          <w:szCs w:val="28"/>
        </w:rPr>
        <w:t>сновные</w:t>
      </w:r>
      <w:r>
        <w:rPr>
          <w:sz w:val="28"/>
          <w:szCs w:val="28"/>
        </w:rPr>
        <w:t xml:space="preserve"> </w:t>
      </w:r>
      <w:r w:rsidRPr="00CD7CB3">
        <w:rPr>
          <w:sz w:val="28"/>
          <w:szCs w:val="28"/>
        </w:rPr>
        <w:t>процессы (интеграционные, поликультурные, миграционные и иные) политического и экономического развития ведущих государств и регион</w:t>
      </w:r>
      <w:r>
        <w:rPr>
          <w:sz w:val="28"/>
          <w:szCs w:val="28"/>
        </w:rPr>
        <w:t>ов мира.</w:t>
      </w:r>
    </w:p>
    <w:p w:rsidR="00944B60" w:rsidRDefault="00944B60" w:rsidP="009A7E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5. </w:t>
      </w:r>
    </w:p>
    <w:p w:rsidR="00944B60" w:rsidRPr="007D7C31" w:rsidRDefault="00944B60" w:rsidP="009A7E11">
      <w:pPr>
        <w:rPr>
          <w:sz w:val="28"/>
          <w:szCs w:val="28"/>
        </w:rPr>
      </w:pPr>
      <w:r w:rsidRPr="00524FF5">
        <w:rPr>
          <w:sz w:val="28"/>
          <w:szCs w:val="28"/>
        </w:rPr>
        <w:t xml:space="preserve"> </w:t>
      </w:r>
      <w:r>
        <w:rPr>
          <w:sz w:val="28"/>
          <w:szCs w:val="28"/>
        </w:rPr>
        <w:t>1. Япония</w:t>
      </w:r>
      <w:r w:rsidRPr="007D7C31">
        <w:rPr>
          <w:sz w:val="28"/>
          <w:szCs w:val="28"/>
        </w:rPr>
        <w:t xml:space="preserve"> </w:t>
      </w:r>
      <w:r>
        <w:rPr>
          <w:sz w:val="28"/>
          <w:szCs w:val="28"/>
        </w:rPr>
        <w:t>во II половине XX века.</w:t>
      </w:r>
    </w:p>
    <w:p w:rsidR="00944B60" w:rsidRPr="00A522EF" w:rsidRDefault="00944B60" w:rsidP="00B7394D">
      <w:pPr>
        <w:tabs>
          <w:tab w:val="left" w:pos="266"/>
        </w:tabs>
        <w:spacing w:line="228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2. С</w:t>
      </w:r>
      <w:r w:rsidRPr="00CD7CB3">
        <w:rPr>
          <w:sz w:val="28"/>
          <w:szCs w:val="28"/>
        </w:rPr>
        <w:t>одержание и назначение важнейших правовых и законодательных актов мирового и регионального значения</w:t>
      </w:r>
      <w:r>
        <w:rPr>
          <w:sz w:val="28"/>
          <w:szCs w:val="28"/>
        </w:rPr>
        <w:t>.</w:t>
      </w:r>
      <w:r w:rsidRPr="00F64236">
        <w:rPr>
          <w:b/>
          <w:i/>
          <w:sz w:val="28"/>
          <w:szCs w:val="28"/>
        </w:rPr>
        <w:t xml:space="preserve"> </w:t>
      </w:r>
    </w:p>
    <w:p w:rsidR="00944B60" w:rsidRPr="00B7394D" w:rsidRDefault="00944B60" w:rsidP="009A7E11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7394D">
        <w:rPr>
          <w:sz w:val="28"/>
          <w:szCs w:val="28"/>
        </w:rPr>
        <w:t>6.</w:t>
      </w:r>
    </w:p>
    <w:p w:rsidR="00944B60" w:rsidRDefault="00944B60" w:rsidP="00B7394D">
      <w:pPr>
        <w:rPr>
          <w:sz w:val="28"/>
          <w:szCs w:val="28"/>
        </w:rPr>
      </w:pPr>
      <w:r>
        <w:rPr>
          <w:sz w:val="28"/>
          <w:szCs w:val="28"/>
        </w:rPr>
        <w:t xml:space="preserve"> 1. Страны социалистического содружества во II половине XX века.   </w:t>
      </w:r>
    </w:p>
    <w:p w:rsidR="00944B60" w:rsidRDefault="00944B60" w:rsidP="00B7394D">
      <w:pPr>
        <w:rPr>
          <w:sz w:val="28"/>
          <w:szCs w:val="28"/>
        </w:rPr>
      </w:pPr>
      <w:r>
        <w:rPr>
          <w:sz w:val="28"/>
          <w:szCs w:val="28"/>
        </w:rPr>
        <w:t xml:space="preserve"> 2. Крушение колониальной системы во II половине XX века.</w:t>
      </w:r>
    </w:p>
    <w:p w:rsidR="00944B60" w:rsidRDefault="00944B60" w:rsidP="00B739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7.</w:t>
      </w:r>
    </w:p>
    <w:p w:rsidR="00944B60" w:rsidRPr="00646912" w:rsidRDefault="00944B60" w:rsidP="00F363D2">
      <w:pPr>
        <w:rPr>
          <w:sz w:val="28"/>
          <w:szCs w:val="28"/>
        </w:rPr>
      </w:pPr>
      <w:r>
        <w:rPr>
          <w:sz w:val="28"/>
          <w:szCs w:val="28"/>
        </w:rPr>
        <w:t xml:space="preserve"> 1. Китай во II половине XX века.</w:t>
      </w:r>
    </w:p>
    <w:p w:rsidR="00944B60" w:rsidRDefault="00944B60" w:rsidP="00F36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Развивающиеся страны Азии и Африки.</w:t>
      </w:r>
    </w:p>
    <w:p w:rsidR="00944B60" w:rsidRDefault="00944B60" w:rsidP="00F36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8. </w:t>
      </w:r>
    </w:p>
    <w:p w:rsidR="00944B60" w:rsidRDefault="00944B60" w:rsidP="009A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Страны Запада на рубеже XX</w:t>
      </w:r>
      <w:r w:rsidRPr="0015560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 w:rsidRPr="0015560F">
        <w:rPr>
          <w:sz w:val="28"/>
          <w:szCs w:val="28"/>
        </w:rPr>
        <w:t xml:space="preserve"> вв.</w:t>
      </w:r>
      <w:r>
        <w:rPr>
          <w:sz w:val="28"/>
          <w:szCs w:val="28"/>
        </w:rPr>
        <w:t xml:space="preserve"> </w:t>
      </w:r>
    </w:p>
    <w:p w:rsidR="00944B60" w:rsidRDefault="00944B60" w:rsidP="00F363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2. Латинская Америка во второй половине XX – начале XXI в.</w:t>
      </w:r>
    </w:p>
    <w:p w:rsidR="00944B60" w:rsidRDefault="00944B60" w:rsidP="00B739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9.      </w:t>
      </w:r>
    </w:p>
    <w:p w:rsidR="00944B60" w:rsidRDefault="00944B60" w:rsidP="009A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Демократические революции в Восточной Европе. </w:t>
      </w:r>
    </w:p>
    <w:p w:rsidR="00944B60" w:rsidRDefault="00944B60" w:rsidP="009A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Государства СНГ в мировом сообществе. </w:t>
      </w:r>
    </w:p>
    <w:p w:rsidR="00944B60" w:rsidRDefault="00944B60" w:rsidP="009A7E11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экзамен. Очно.</w:t>
      </w:r>
    </w:p>
    <w:p w:rsidR="00944B60" w:rsidRPr="00F363D2" w:rsidRDefault="00944B60" w:rsidP="00F363D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декабря.</w:t>
      </w:r>
      <w:r>
        <w:rPr>
          <w:b/>
          <w:bCs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</w:p>
    <w:p w:rsidR="00944B60" w:rsidRPr="00F363D2" w:rsidRDefault="00944B60" w:rsidP="00F363D2">
      <w:pPr>
        <w:jc w:val="both"/>
        <w:rPr>
          <w:sz w:val="28"/>
          <w:szCs w:val="28"/>
        </w:rPr>
      </w:pPr>
      <w:bookmarkStart w:id="0" w:name="_GoBack"/>
      <w:bookmarkEnd w:id="0"/>
    </w:p>
    <w:p w:rsidR="00944B60" w:rsidRDefault="00944B60" w:rsidP="00C446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</w:t>
      </w:r>
      <w:r>
        <w:rPr>
          <w:b/>
          <w:sz w:val="28"/>
          <w:szCs w:val="28"/>
        </w:rPr>
        <w:t>тоятельной работы по дисциплине.</w:t>
      </w:r>
    </w:p>
    <w:p w:rsidR="00944B60" w:rsidRDefault="00944B60" w:rsidP="00C446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 – методическая литература:</w:t>
      </w:r>
    </w:p>
    <w:p w:rsidR="00944B60" w:rsidRPr="00735F91" w:rsidRDefault="00944B60" w:rsidP="00C446A7">
      <w:pPr>
        <w:rPr>
          <w:sz w:val="28"/>
          <w:szCs w:val="28"/>
        </w:rPr>
      </w:pPr>
    </w:p>
    <w:p w:rsidR="00944B60" w:rsidRDefault="00944B60" w:rsidP="00C446A7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Буганов В.И., Зырянов П.Н. История России, конец </w:t>
      </w:r>
      <w:r>
        <w:rPr>
          <w:sz w:val="28"/>
          <w:szCs w:val="28"/>
          <w:lang w:val="en-US"/>
        </w:rPr>
        <w:t>XVII</w:t>
      </w:r>
      <w:r w:rsidRPr="000070D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века, учебник для 10 класса – М., 2006.;</w:t>
      </w:r>
    </w:p>
    <w:p w:rsidR="00944B60" w:rsidRDefault="00944B60" w:rsidP="00C446A7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Сахаров А.Н., Буганов В.И.</w:t>
      </w:r>
      <w:r w:rsidRPr="000F4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История России с древнейших времен до конца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века, учебник для 10 класса – М., 2004.;</w:t>
      </w:r>
    </w:p>
    <w:p w:rsidR="00944B60" w:rsidRDefault="00944B60" w:rsidP="00C446A7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Сахаров А.Н., Боханов А.Н., Шестаков В.А. История России с древнейших времён до наших дней: учебник в 2-х т. – М., Проспект, 2013.</w:t>
      </w:r>
    </w:p>
    <w:p w:rsidR="00944B60" w:rsidRDefault="00944B60" w:rsidP="00C446A7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Шестаков В.А., Дмитренко В.П.,</w:t>
      </w:r>
      <w:r w:rsidRPr="000F4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Есаков В.Д. История Отечества,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век, учебник для 11 класса. – М., 2008.</w:t>
      </w:r>
    </w:p>
    <w:p w:rsidR="00944B60" w:rsidRDefault="00944B60" w:rsidP="00C446A7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Загладин Н.В. Всеобщая история. Конец XIX – начало XXI вв.: учебник для 11 класса. – М., Русское слово, 2013.</w:t>
      </w:r>
    </w:p>
    <w:p w:rsidR="00944B60" w:rsidRDefault="00944B60" w:rsidP="00C446A7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в 3-х частях. Энциклопедия. – М., Аванта+, 2008.</w:t>
      </w:r>
    </w:p>
    <w:p w:rsidR="00944B60" w:rsidRDefault="00944B60" w:rsidP="00C446A7">
      <w:pPr>
        <w:jc w:val="both"/>
        <w:rPr>
          <w:sz w:val="28"/>
          <w:szCs w:val="28"/>
        </w:rPr>
      </w:pPr>
      <w:r>
        <w:rPr>
          <w:sz w:val="28"/>
          <w:szCs w:val="28"/>
        </w:rPr>
        <w:t>7.  Всемирная история. Энциклопедия. – М., Аванта+, 2008.</w:t>
      </w:r>
    </w:p>
    <w:p w:rsidR="00944B60" w:rsidRDefault="00944B60" w:rsidP="00C446A7">
      <w:pPr>
        <w:jc w:val="both"/>
        <w:rPr>
          <w:sz w:val="28"/>
          <w:szCs w:val="28"/>
        </w:rPr>
      </w:pPr>
    </w:p>
    <w:p w:rsidR="00944B60" w:rsidRDefault="00944B60" w:rsidP="00C446A7">
      <w:pPr>
        <w:jc w:val="both"/>
        <w:rPr>
          <w:sz w:val="28"/>
          <w:szCs w:val="28"/>
        </w:rPr>
      </w:pPr>
    </w:p>
    <w:p w:rsidR="00944B60" w:rsidRPr="00303C83" w:rsidRDefault="00944B60" w:rsidP="00C446A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-  ресурсы:</w:t>
      </w:r>
      <w:r w:rsidRPr="00D83EC9">
        <w:rPr>
          <w:sz w:val="28"/>
          <w:szCs w:val="28"/>
        </w:rPr>
        <w:t xml:space="preserve">   </w:t>
      </w:r>
    </w:p>
    <w:p w:rsidR="00944B60" w:rsidRPr="00D83EC9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D83EC9">
        <w:rPr>
          <w:sz w:val="28"/>
          <w:szCs w:val="28"/>
        </w:rPr>
        <w:t>http://www.history.ru/histr.htm</w:t>
      </w:r>
    </w:p>
    <w:p w:rsidR="00944B60" w:rsidRPr="00D83EC9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D83EC9">
        <w:rPr>
          <w:sz w:val="28"/>
          <w:szCs w:val="28"/>
        </w:rPr>
        <w:t>http://www.history.ru/histr20.htm</w:t>
      </w:r>
    </w:p>
    <w:p w:rsidR="00944B60" w:rsidRPr="00D83EC9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D83EC9">
        <w:rPr>
          <w:sz w:val="28"/>
          <w:szCs w:val="28"/>
        </w:rPr>
        <w:t>http://www.history.ru/histwh.htm</w:t>
      </w:r>
    </w:p>
    <w:p w:rsidR="00944B60" w:rsidRPr="00D83EC9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D83EC9">
        <w:rPr>
          <w:sz w:val="28"/>
          <w:szCs w:val="28"/>
        </w:rPr>
        <w:t>http://www.history.ru/histsng.htm</w:t>
      </w:r>
    </w:p>
    <w:p w:rsidR="00944B60" w:rsidRPr="00D83EC9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D83EC9">
        <w:rPr>
          <w:sz w:val="28"/>
          <w:szCs w:val="28"/>
        </w:rPr>
        <w:t>http://www.history.ru/histrr.htm</w:t>
      </w:r>
    </w:p>
    <w:p w:rsidR="00944B60" w:rsidRPr="00D83EC9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D83EC9">
        <w:rPr>
          <w:sz w:val="28"/>
          <w:szCs w:val="28"/>
        </w:rPr>
        <w:t>http://www.history.ru/proghis.htm</w:t>
      </w:r>
    </w:p>
    <w:p w:rsidR="00944B60" w:rsidRPr="00D83EC9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D83EC9">
        <w:rPr>
          <w:sz w:val="28"/>
          <w:szCs w:val="28"/>
        </w:rPr>
        <w:t>http://www.history.ru/proghis.htm</w:t>
      </w:r>
    </w:p>
    <w:p w:rsidR="00944B60" w:rsidRPr="00D83EC9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Pr="00D83EC9">
        <w:rPr>
          <w:sz w:val="28"/>
          <w:szCs w:val="28"/>
        </w:rPr>
        <w:t>http://mirkart.ru/</w:t>
      </w:r>
    </w:p>
    <w:p w:rsidR="00944B60" w:rsidRPr="00D83EC9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D83EC9">
        <w:rPr>
          <w:sz w:val="28"/>
          <w:szCs w:val="28"/>
          <w:lang w:val="en-US"/>
        </w:rPr>
        <w:t>http</w:t>
      </w:r>
      <w:r w:rsidRPr="00D83EC9">
        <w:rPr>
          <w:sz w:val="28"/>
          <w:szCs w:val="28"/>
        </w:rPr>
        <w:t>://</w:t>
      </w:r>
      <w:r w:rsidRPr="00D83EC9">
        <w:rPr>
          <w:sz w:val="28"/>
          <w:szCs w:val="28"/>
          <w:lang w:val="en-US"/>
        </w:rPr>
        <w:t>www</w:t>
      </w:r>
      <w:r w:rsidRPr="00D83EC9">
        <w:rPr>
          <w:sz w:val="28"/>
          <w:szCs w:val="28"/>
        </w:rPr>
        <w:t>.</w:t>
      </w:r>
      <w:r w:rsidRPr="00D83EC9">
        <w:rPr>
          <w:sz w:val="28"/>
          <w:szCs w:val="28"/>
          <w:lang w:val="en-US"/>
        </w:rPr>
        <w:t>newchrono</w:t>
      </w:r>
      <w:r w:rsidRPr="00D83EC9">
        <w:rPr>
          <w:sz w:val="28"/>
          <w:szCs w:val="28"/>
        </w:rPr>
        <w:t>.</w:t>
      </w:r>
      <w:r w:rsidRPr="00D83EC9">
        <w:rPr>
          <w:sz w:val="28"/>
          <w:szCs w:val="28"/>
          <w:lang w:val="en-US"/>
        </w:rPr>
        <w:t>ru</w:t>
      </w:r>
      <w:r w:rsidRPr="00D83EC9">
        <w:rPr>
          <w:sz w:val="28"/>
          <w:szCs w:val="28"/>
        </w:rPr>
        <w:t>/</w:t>
      </w:r>
    </w:p>
    <w:p w:rsidR="00944B60" w:rsidRPr="00D83EC9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Pr="00D83EC9">
        <w:rPr>
          <w:sz w:val="28"/>
          <w:szCs w:val="28"/>
        </w:rPr>
        <w:t>http://www.tellur.ru/~historia/</w:t>
      </w:r>
    </w:p>
    <w:p w:rsidR="00944B60" w:rsidRPr="00D83EC9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Pr="00D83EC9">
        <w:rPr>
          <w:sz w:val="28"/>
          <w:szCs w:val="28"/>
        </w:rPr>
        <w:t>http://www.history.machaon.ru/</w:t>
      </w:r>
    </w:p>
    <w:p w:rsidR="00944B60" w:rsidRPr="00D83EC9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Pr="00D83EC9">
        <w:rPr>
          <w:sz w:val="28"/>
          <w:szCs w:val="28"/>
        </w:rPr>
        <w:t>http://hronos.km.ru/</w:t>
      </w:r>
    </w:p>
    <w:p w:rsidR="00944B60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hyperlink r:id="rId5" w:history="1">
        <w:r w:rsidRPr="00E37707">
          <w:rPr>
            <w:rStyle w:val="Hyperlink"/>
            <w:sz w:val="28"/>
            <w:szCs w:val="28"/>
          </w:rPr>
          <w:t>http://www.hist.msu.ru/ER/</w:t>
        </w:r>
      </w:hyperlink>
    </w:p>
    <w:p w:rsidR="00944B60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Pr="00D83EC9">
        <w:t xml:space="preserve"> </w:t>
      </w:r>
      <w:hyperlink r:id="rId6" w:history="1">
        <w:r w:rsidRPr="00E37707">
          <w:rPr>
            <w:rStyle w:val="Hyperlink"/>
            <w:sz w:val="28"/>
            <w:szCs w:val="28"/>
          </w:rPr>
          <w:t>http://rushistory.stsland.ru</w:t>
        </w:r>
      </w:hyperlink>
    </w:p>
    <w:p w:rsidR="00944B60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Pr="009F33D4">
        <w:t xml:space="preserve"> </w:t>
      </w:r>
      <w:hyperlink r:id="rId7" w:history="1">
        <w:r w:rsidRPr="00E37707">
          <w:rPr>
            <w:rStyle w:val="Hyperlink"/>
            <w:sz w:val="28"/>
            <w:szCs w:val="28"/>
          </w:rPr>
          <w:t>http://www.historic.ru</w:t>
        </w:r>
      </w:hyperlink>
    </w:p>
    <w:p w:rsidR="00944B60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</w:t>
      </w:r>
      <w:r w:rsidRPr="009F33D4">
        <w:t xml:space="preserve"> </w:t>
      </w:r>
      <w:hyperlink r:id="rId8" w:history="1">
        <w:r w:rsidRPr="00E37707">
          <w:rPr>
            <w:rStyle w:val="Hyperlink"/>
            <w:sz w:val="28"/>
            <w:szCs w:val="28"/>
          </w:rPr>
          <w:t>http://rulers.narod.ru</w:t>
        </w:r>
      </w:hyperlink>
    </w:p>
    <w:p w:rsidR="00944B60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</w:t>
      </w:r>
      <w:r w:rsidRPr="009F33D4">
        <w:t xml:space="preserve"> </w:t>
      </w:r>
      <w:hyperlink r:id="rId9" w:history="1">
        <w:r w:rsidRPr="00E37707">
          <w:rPr>
            <w:rStyle w:val="Hyperlink"/>
            <w:sz w:val="28"/>
            <w:szCs w:val="28"/>
          </w:rPr>
          <w:t>http://www.1939-1945.net</w:t>
        </w:r>
      </w:hyperlink>
    </w:p>
    <w:p w:rsidR="00944B60" w:rsidRPr="009F33D4" w:rsidRDefault="00944B60" w:rsidP="00C446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</w:t>
      </w:r>
      <w:r w:rsidRPr="009F33D4">
        <w:t xml:space="preserve"> </w:t>
      </w:r>
      <w:r w:rsidRPr="009F33D4">
        <w:rPr>
          <w:sz w:val="28"/>
          <w:szCs w:val="28"/>
        </w:rPr>
        <w:t>http://www.coldwar.ru</w:t>
      </w:r>
    </w:p>
    <w:p w:rsidR="00944B60" w:rsidRDefault="00944B60" w:rsidP="0096647F"/>
    <w:p w:rsidR="00944B60" w:rsidRDefault="00944B60" w:rsidP="0096647F"/>
    <w:p w:rsidR="00944B60" w:rsidRDefault="00944B60" w:rsidP="0096647F"/>
    <w:p w:rsidR="00944B60" w:rsidRDefault="00944B60" w:rsidP="0096647F"/>
    <w:p w:rsidR="00944B60" w:rsidRDefault="00944B60" w:rsidP="0096647F"/>
    <w:p w:rsidR="00944B60" w:rsidRDefault="00944B60" w:rsidP="0096647F"/>
    <w:p w:rsidR="00944B60" w:rsidRDefault="00944B60" w:rsidP="0096647F"/>
    <w:p w:rsidR="00944B60" w:rsidRDefault="00944B60" w:rsidP="0096647F"/>
    <w:p w:rsidR="00944B60" w:rsidRDefault="00944B60" w:rsidP="0096647F"/>
    <w:p w:rsidR="00944B60" w:rsidRDefault="00944B60" w:rsidP="0096647F"/>
    <w:p w:rsidR="00944B60" w:rsidRDefault="00944B60" w:rsidP="0096647F"/>
    <w:p w:rsidR="00944B60" w:rsidRPr="00C619DE" w:rsidRDefault="00944B60" w:rsidP="0096647F">
      <w:pPr>
        <w:rPr>
          <w:b/>
        </w:rPr>
      </w:pPr>
    </w:p>
    <w:p w:rsidR="00944B60" w:rsidRDefault="00944B60" w:rsidP="0096647F"/>
    <w:p w:rsidR="00944B60" w:rsidRDefault="00944B60" w:rsidP="0096647F"/>
    <w:p w:rsidR="00944B60" w:rsidRDefault="00944B60" w:rsidP="0096647F"/>
    <w:p w:rsidR="00944B60" w:rsidRDefault="00944B60" w:rsidP="0096647F"/>
    <w:p w:rsidR="00944B60" w:rsidRDefault="00944B60" w:rsidP="0096647F"/>
    <w:p w:rsidR="00944B60" w:rsidRDefault="00944B60" w:rsidP="0096647F"/>
    <w:p w:rsidR="00944B60" w:rsidRDefault="00944B60" w:rsidP="0096647F"/>
    <w:p w:rsidR="00944B60" w:rsidRDefault="00944B60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4B60" w:rsidRDefault="00944B60" w:rsidP="0096647F"/>
    <w:sectPr w:rsidR="00944B60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ED2D30"/>
    <w:multiLevelType w:val="hybridMultilevel"/>
    <w:tmpl w:val="6D5CCE7A"/>
    <w:lvl w:ilvl="0" w:tplc="6776840E">
      <w:start w:val="2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>
    <w:nsid w:val="188E47BE"/>
    <w:multiLevelType w:val="hybridMultilevel"/>
    <w:tmpl w:val="63AE922A"/>
    <w:lvl w:ilvl="0" w:tplc="14BCD51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C1242E"/>
    <w:multiLevelType w:val="hybridMultilevel"/>
    <w:tmpl w:val="300822B2"/>
    <w:lvl w:ilvl="0" w:tplc="2FAC48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>
    <w:nsid w:val="24243E2E"/>
    <w:multiLevelType w:val="hybridMultilevel"/>
    <w:tmpl w:val="5B8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61088F"/>
    <w:multiLevelType w:val="hybridMultilevel"/>
    <w:tmpl w:val="F0A8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6C57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056DF8"/>
    <w:multiLevelType w:val="hybridMultilevel"/>
    <w:tmpl w:val="F392DD1A"/>
    <w:lvl w:ilvl="0" w:tplc="1014287E">
      <w:start w:val="2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4B5659CD"/>
    <w:multiLevelType w:val="hybridMultilevel"/>
    <w:tmpl w:val="3FE0DA28"/>
    <w:lvl w:ilvl="0" w:tplc="C3DA28D0">
      <w:start w:val="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D0FA7DD4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9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95898"/>
    <w:multiLevelType w:val="hybridMultilevel"/>
    <w:tmpl w:val="1ACEBF74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C547A8"/>
    <w:multiLevelType w:val="hybridMultilevel"/>
    <w:tmpl w:val="54B28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1"/>
  </w:num>
  <w:num w:numId="11">
    <w:abstractNumId w:val="24"/>
  </w:num>
  <w:num w:numId="12">
    <w:abstractNumId w:val="19"/>
  </w:num>
  <w:num w:numId="13">
    <w:abstractNumId w:val="16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7"/>
  </w:num>
  <w:num w:numId="19">
    <w:abstractNumId w:val="13"/>
  </w:num>
  <w:num w:numId="20">
    <w:abstractNumId w:val="11"/>
  </w:num>
  <w:num w:numId="21">
    <w:abstractNumId w:val="9"/>
  </w:num>
  <w:num w:numId="22">
    <w:abstractNumId w:val="18"/>
  </w:num>
  <w:num w:numId="23">
    <w:abstractNumId w:val="17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05235"/>
    <w:rsid w:val="000070DD"/>
    <w:rsid w:val="00012F81"/>
    <w:rsid w:val="000274F8"/>
    <w:rsid w:val="00031D69"/>
    <w:rsid w:val="00042E2E"/>
    <w:rsid w:val="00044E3A"/>
    <w:rsid w:val="00044F6C"/>
    <w:rsid w:val="0004658E"/>
    <w:rsid w:val="0006111D"/>
    <w:rsid w:val="00071631"/>
    <w:rsid w:val="0008613A"/>
    <w:rsid w:val="00091A8B"/>
    <w:rsid w:val="00091F17"/>
    <w:rsid w:val="00093123"/>
    <w:rsid w:val="00093C7C"/>
    <w:rsid w:val="000B1238"/>
    <w:rsid w:val="000B3FF6"/>
    <w:rsid w:val="000D4B8A"/>
    <w:rsid w:val="000E3951"/>
    <w:rsid w:val="000E7A03"/>
    <w:rsid w:val="000F43ED"/>
    <w:rsid w:val="000F66CF"/>
    <w:rsid w:val="001131C9"/>
    <w:rsid w:val="0011635E"/>
    <w:rsid w:val="00127AE2"/>
    <w:rsid w:val="0015045F"/>
    <w:rsid w:val="0015560F"/>
    <w:rsid w:val="00160F84"/>
    <w:rsid w:val="001623D4"/>
    <w:rsid w:val="00174463"/>
    <w:rsid w:val="001849BE"/>
    <w:rsid w:val="00184E77"/>
    <w:rsid w:val="0018718A"/>
    <w:rsid w:val="00193A69"/>
    <w:rsid w:val="001B287B"/>
    <w:rsid w:val="001C40DD"/>
    <w:rsid w:val="001C560D"/>
    <w:rsid w:val="001E0571"/>
    <w:rsid w:val="001E2682"/>
    <w:rsid w:val="0022405D"/>
    <w:rsid w:val="002342F5"/>
    <w:rsid w:val="00246CE9"/>
    <w:rsid w:val="002511A8"/>
    <w:rsid w:val="00263348"/>
    <w:rsid w:val="00266436"/>
    <w:rsid w:val="00267333"/>
    <w:rsid w:val="00276F4B"/>
    <w:rsid w:val="002A3055"/>
    <w:rsid w:val="002A3BA8"/>
    <w:rsid w:val="002B7C51"/>
    <w:rsid w:val="002C5612"/>
    <w:rsid w:val="002D0FF2"/>
    <w:rsid w:val="002F4A60"/>
    <w:rsid w:val="00303C83"/>
    <w:rsid w:val="003052E2"/>
    <w:rsid w:val="00306694"/>
    <w:rsid w:val="00335ACE"/>
    <w:rsid w:val="003362E7"/>
    <w:rsid w:val="003478BB"/>
    <w:rsid w:val="003509A1"/>
    <w:rsid w:val="00350CDD"/>
    <w:rsid w:val="0035566A"/>
    <w:rsid w:val="0035734E"/>
    <w:rsid w:val="00360A87"/>
    <w:rsid w:val="00377C42"/>
    <w:rsid w:val="003812AE"/>
    <w:rsid w:val="003846FE"/>
    <w:rsid w:val="003935D3"/>
    <w:rsid w:val="003B4A5F"/>
    <w:rsid w:val="003C4A81"/>
    <w:rsid w:val="003C7E7D"/>
    <w:rsid w:val="003D4972"/>
    <w:rsid w:val="003D4EB4"/>
    <w:rsid w:val="003D6DD4"/>
    <w:rsid w:val="0040760A"/>
    <w:rsid w:val="00413F18"/>
    <w:rsid w:val="004151FE"/>
    <w:rsid w:val="004208EA"/>
    <w:rsid w:val="00422018"/>
    <w:rsid w:val="004502CD"/>
    <w:rsid w:val="004534DE"/>
    <w:rsid w:val="004654D5"/>
    <w:rsid w:val="0046554F"/>
    <w:rsid w:val="00490598"/>
    <w:rsid w:val="00491559"/>
    <w:rsid w:val="00495702"/>
    <w:rsid w:val="004C1738"/>
    <w:rsid w:val="004D5BF2"/>
    <w:rsid w:val="004D74E4"/>
    <w:rsid w:val="004E7121"/>
    <w:rsid w:val="004F2D06"/>
    <w:rsid w:val="004F7743"/>
    <w:rsid w:val="00524FF5"/>
    <w:rsid w:val="00534A4E"/>
    <w:rsid w:val="00536E3E"/>
    <w:rsid w:val="00553F45"/>
    <w:rsid w:val="0056597B"/>
    <w:rsid w:val="0057312B"/>
    <w:rsid w:val="00586903"/>
    <w:rsid w:val="00590C1F"/>
    <w:rsid w:val="005A5C54"/>
    <w:rsid w:val="005A668C"/>
    <w:rsid w:val="005B4740"/>
    <w:rsid w:val="005B7F22"/>
    <w:rsid w:val="005C1794"/>
    <w:rsid w:val="005C6D35"/>
    <w:rsid w:val="005E7590"/>
    <w:rsid w:val="005F67B4"/>
    <w:rsid w:val="00612709"/>
    <w:rsid w:val="00615C21"/>
    <w:rsid w:val="006240F6"/>
    <w:rsid w:val="0062613F"/>
    <w:rsid w:val="00627DD9"/>
    <w:rsid w:val="00646912"/>
    <w:rsid w:val="00663FA3"/>
    <w:rsid w:val="006675BD"/>
    <w:rsid w:val="006759C1"/>
    <w:rsid w:val="00685525"/>
    <w:rsid w:val="006A3D62"/>
    <w:rsid w:val="006B30E3"/>
    <w:rsid w:val="006B48FA"/>
    <w:rsid w:val="006C697A"/>
    <w:rsid w:val="006E757D"/>
    <w:rsid w:val="006F0712"/>
    <w:rsid w:val="006F56AC"/>
    <w:rsid w:val="00707FE7"/>
    <w:rsid w:val="00716BC7"/>
    <w:rsid w:val="007200EF"/>
    <w:rsid w:val="00735F91"/>
    <w:rsid w:val="00745756"/>
    <w:rsid w:val="00774230"/>
    <w:rsid w:val="007742DA"/>
    <w:rsid w:val="00774E9E"/>
    <w:rsid w:val="00774F05"/>
    <w:rsid w:val="00780BC7"/>
    <w:rsid w:val="00792358"/>
    <w:rsid w:val="007A199D"/>
    <w:rsid w:val="007A3652"/>
    <w:rsid w:val="007A5BC0"/>
    <w:rsid w:val="007C7452"/>
    <w:rsid w:val="007D2CB8"/>
    <w:rsid w:val="007D7C31"/>
    <w:rsid w:val="007E3C7E"/>
    <w:rsid w:val="007F0009"/>
    <w:rsid w:val="0081108D"/>
    <w:rsid w:val="00812BC3"/>
    <w:rsid w:val="00830971"/>
    <w:rsid w:val="00830CAB"/>
    <w:rsid w:val="008337FD"/>
    <w:rsid w:val="00834DC5"/>
    <w:rsid w:val="00840EB7"/>
    <w:rsid w:val="00846B2B"/>
    <w:rsid w:val="00852832"/>
    <w:rsid w:val="008658DD"/>
    <w:rsid w:val="00887FC3"/>
    <w:rsid w:val="008B0B4E"/>
    <w:rsid w:val="008B3678"/>
    <w:rsid w:val="008B4A1B"/>
    <w:rsid w:val="008B4C2D"/>
    <w:rsid w:val="008C2610"/>
    <w:rsid w:val="008F06F3"/>
    <w:rsid w:val="008F7728"/>
    <w:rsid w:val="00907E8D"/>
    <w:rsid w:val="00912E05"/>
    <w:rsid w:val="0091496A"/>
    <w:rsid w:val="00925608"/>
    <w:rsid w:val="00927E03"/>
    <w:rsid w:val="00934282"/>
    <w:rsid w:val="0094120B"/>
    <w:rsid w:val="00944B60"/>
    <w:rsid w:val="0095665A"/>
    <w:rsid w:val="00963770"/>
    <w:rsid w:val="0096647F"/>
    <w:rsid w:val="009679D7"/>
    <w:rsid w:val="00974639"/>
    <w:rsid w:val="00976AEF"/>
    <w:rsid w:val="00980ED1"/>
    <w:rsid w:val="009873C9"/>
    <w:rsid w:val="009A58C2"/>
    <w:rsid w:val="009A5DBA"/>
    <w:rsid w:val="009A7E11"/>
    <w:rsid w:val="009B119F"/>
    <w:rsid w:val="009C1269"/>
    <w:rsid w:val="009C7D88"/>
    <w:rsid w:val="009F0D68"/>
    <w:rsid w:val="009F279D"/>
    <w:rsid w:val="009F33D4"/>
    <w:rsid w:val="009F6BB4"/>
    <w:rsid w:val="00A14E94"/>
    <w:rsid w:val="00A33C18"/>
    <w:rsid w:val="00A4607C"/>
    <w:rsid w:val="00A522EF"/>
    <w:rsid w:val="00A53D17"/>
    <w:rsid w:val="00A6384D"/>
    <w:rsid w:val="00A7001E"/>
    <w:rsid w:val="00AA7E40"/>
    <w:rsid w:val="00AB1A13"/>
    <w:rsid w:val="00AC5DA0"/>
    <w:rsid w:val="00AC7EE5"/>
    <w:rsid w:val="00AF2E05"/>
    <w:rsid w:val="00B06B37"/>
    <w:rsid w:val="00B35FAA"/>
    <w:rsid w:val="00B529E6"/>
    <w:rsid w:val="00B52AE7"/>
    <w:rsid w:val="00B5644F"/>
    <w:rsid w:val="00B7394D"/>
    <w:rsid w:val="00B90AA3"/>
    <w:rsid w:val="00BC20D9"/>
    <w:rsid w:val="00BE29D0"/>
    <w:rsid w:val="00BE30F0"/>
    <w:rsid w:val="00BE3D64"/>
    <w:rsid w:val="00BF0E50"/>
    <w:rsid w:val="00C0279E"/>
    <w:rsid w:val="00C3018E"/>
    <w:rsid w:val="00C446A7"/>
    <w:rsid w:val="00C618E5"/>
    <w:rsid w:val="00C619DE"/>
    <w:rsid w:val="00C81B32"/>
    <w:rsid w:val="00C879A7"/>
    <w:rsid w:val="00C91422"/>
    <w:rsid w:val="00CC29F1"/>
    <w:rsid w:val="00CC56D2"/>
    <w:rsid w:val="00CD02E6"/>
    <w:rsid w:val="00CD7CB3"/>
    <w:rsid w:val="00CE6590"/>
    <w:rsid w:val="00CF2ED2"/>
    <w:rsid w:val="00D2705F"/>
    <w:rsid w:val="00D406A6"/>
    <w:rsid w:val="00D41802"/>
    <w:rsid w:val="00D60D92"/>
    <w:rsid w:val="00D61536"/>
    <w:rsid w:val="00D81848"/>
    <w:rsid w:val="00D83EC9"/>
    <w:rsid w:val="00D97850"/>
    <w:rsid w:val="00DA31ED"/>
    <w:rsid w:val="00DA5CE7"/>
    <w:rsid w:val="00DB2955"/>
    <w:rsid w:val="00DE0CC4"/>
    <w:rsid w:val="00DE0DC5"/>
    <w:rsid w:val="00DF38C9"/>
    <w:rsid w:val="00DF77BD"/>
    <w:rsid w:val="00E2521A"/>
    <w:rsid w:val="00E37707"/>
    <w:rsid w:val="00E43660"/>
    <w:rsid w:val="00E534F5"/>
    <w:rsid w:val="00E56123"/>
    <w:rsid w:val="00E56A23"/>
    <w:rsid w:val="00E61D23"/>
    <w:rsid w:val="00E721A5"/>
    <w:rsid w:val="00E75FD2"/>
    <w:rsid w:val="00EB1C99"/>
    <w:rsid w:val="00EE0260"/>
    <w:rsid w:val="00EE4936"/>
    <w:rsid w:val="00EF4BC4"/>
    <w:rsid w:val="00EF60E3"/>
    <w:rsid w:val="00EF63EF"/>
    <w:rsid w:val="00F003FA"/>
    <w:rsid w:val="00F11324"/>
    <w:rsid w:val="00F1351B"/>
    <w:rsid w:val="00F17504"/>
    <w:rsid w:val="00F24D2F"/>
    <w:rsid w:val="00F25C40"/>
    <w:rsid w:val="00F31E78"/>
    <w:rsid w:val="00F363D2"/>
    <w:rsid w:val="00F371F4"/>
    <w:rsid w:val="00F471DD"/>
    <w:rsid w:val="00F64236"/>
    <w:rsid w:val="00F75EDA"/>
    <w:rsid w:val="00F778AA"/>
    <w:rsid w:val="00F80BCE"/>
    <w:rsid w:val="00F9634E"/>
    <w:rsid w:val="00F973AF"/>
    <w:rsid w:val="00FD18A8"/>
    <w:rsid w:val="00FD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table" w:styleId="TableGrid1">
    <w:name w:val="Table Grid 1"/>
    <w:basedOn w:val="TableNormal"/>
    <w:uiPriority w:val="99"/>
    <w:rsid w:val="00044F6C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6E75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84E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ers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history.stslan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.msu.ru/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939-1945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1696</TotalTime>
  <Pages>38</Pages>
  <Words>11846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28</cp:revision>
  <dcterms:created xsi:type="dcterms:W3CDTF">2014-11-16T07:22:00Z</dcterms:created>
  <dcterms:modified xsi:type="dcterms:W3CDTF">2016-04-27T04:24:00Z</dcterms:modified>
</cp:coreProperties>
</file>