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B0" w:rsidRDefault="00FB75B0" w:rsidP="00FB75B0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FB75B0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FB75B0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Default="00FB75B0" w:rsidP="00FB75B0">
      <w:pPr>
        <w:jc w:val="center"/>
        <w:rPr>
          <w:sz w:val="28"/>
          <w:szCs w:val="28"/>
        </w:rPr>
      </w:pPr>
    </w:p>
    <w:p w:rsidR="00FB75B0" w:rsidRPr="00852832" w:rsidRDefault="00FB75B0" w:rsidP="00FB75B0">
      <w:pPr>
        <w:jc w:val="center"/>
        <w:rPr>
          <w:sz w:val="16"/>
          <w:szCs w:val="16"/>
        </w:rPr>
      </w:pPr>
    </w:p>
    <w:p w:rsidR="00FB75B0" w:rsidRDefault="00FB75B0" w:rsidP="00FB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B75B0" w:rsidRDefault="00FB75B0" w:rsidP="00FB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(требования для </w:t>
      </w:r>
      <w:proofErr w:type="spellStart"/>
      <w:r>
        <w:rPr>
          <w:b/>
          <w:sz w:val="28"/>
          <w:szCs w:val="28"/>
        </w:rPr>
        <w:t>очно-дистанционной</w:t>
      </w:r>
      <w:proofErr w:type="spellEnd"/>
      <w:r>
        <w:rPr>
          <w:b/>
          <w:sz w:val="28"/>
          <w:szCs w:val="28"/>
        </w:rPr>
        <w:t xml:space="preserve"> формы обучения)</w:t>
      </w:r>
    </w:p>
    <w:p w:rsidR="00FB75B0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FB75B0" w:rsidRPr="009B119F" w:rsidRDefault="00FB75B0" w:rsidP="00FB7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02 МДК.01.02 Возрастная психология</w:t>
      </w:r>
    </w:p>
    <w:p w:rsidR="00FB75B0" w:rsidRDefault="00FB75B0" w:rsidP="00FB75B0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FB75B0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FB75B0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53.02.06 Хоровое </w:t>
      </w:r>
      <w:proofErr w:type="spellStart"/>
      <w:r>
        <w:rPr>
          <w:sz w:val="28"/>
          <w:szCs w:val="28"/>
        </w:rPr>
        <w:t>дирижирование</w:t>
      </w:r>
      <w:proofErr w:type="spellEnd"/>
      <w:r>
        <w:rPr>
          <w:sz w:val="28"/>
          <w:szCs w:val="28"/>
        </w:rPr>
        <w:t>, 53.02.07 Теория музыки, 51.02.01 Хореографическое творчество, 54.02.02. Декоративно-прикладное искусство и народные промыслы</w:t>
      </w:r>
    </w:p>
    <w:p w:rsidR="00FB75B0" w:rsidRPr="00F471DD" w:rsidRDefault="00FB75B0" w:rsidP="00FB75B0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FB75B0" w:rsidRPr="007A199D" w:rsidRDefault="00FB75B0" w:rsidP="00FB75B0">
      <w:pPr>
        <w:jc w:val="center"/>
        <w:rPr>
          <w:sz w:val="28"/>
          <w:szCs w:val="28"/>
        </w:rPr>
      </w:pPr>
    </w:p>
    <w:p w:rsidR="00FB75B0" w:rsidRPr="005C1794" w:rsidRDefault="00FB75B0" w:rsidP="00FB75B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B75B0" w:rsidRPr="005C1794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75B0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B75B0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Учалы 2016</w:t>
      </w:r>
    </w:p>
    <w:p w:rsidR="00FB75B0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75B0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75B0" w:rsidRPr="00841F51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FB75B0" w:rsidRPr="009B119F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, 51.02.01, 54.02.02.</w:t>
      </w:r>
    </w:p>
    <w:p w:rsidR="00FB75B0" w:rsidRPr="00DA5CE7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75B0" w:rsidRPr="00DA5CE7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FB75B0" w:rsidRPr="00DA5CE7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FB75B0" w:rsidRPr="00DA5CE7" w:rsidRDefault="00FB75B0" w:rsidP="00FB7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FB75B0" w:rsidRPr="00DA5CE7" w:rsidRDefault="00FB75B0" w:rsidP="00FB75B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Ильгамова</w:t>
      </w:r>
      <w:proofErr w:type="spellEnd"/>
      <w:r>
        <w:rPr>
          <w:sz w:val="28"/>
          <w:szCs w:val="28"/>
          <w:u w:val="single"/>
        </w:rPr>
        <w:t xml:space="preserve"> А.Г.,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proofErr w:type="gramStart"/>
      <w:r w:rsidRPr="00DA5CE7">
        <w:rPr>
          <w:sz w:val="28"/>
          <w:szCs w:val="28"/>
          <w:u w:val="single"/>
        </w:rPr>
        <w:t>г</w:t>
      </w:r>
      <w:proofErr w:type="gramEnd"/>
      <w:r w:rsidRPr="00DA5CE7">
        <w:rPr>
          <w:sz w:val="28"/>
          <w:szCs w:val="28"/>
          <w:u w:val="single"/>
        </w:rPr>
        <w:t>. Учалы</w:t>
      </w:r>
    </w:p>
    <w:p w:rsidR="00FB75B0" w:rsidRPr="00DA5CE7" w:rsidRDefault="00FB75B0" w:rsidP="00FB75B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FB75B0" w:rsidRPr="00DA5CE7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FB75B0" w:rsidRPr="00DA5CE7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Заключение: </w:t>
      </w:r>
      <w:r>
        <w:rPr>
          <w:sz w:val="28"/>
          <w:szCs w:val="28"/>
          <w:u w:val="single"/>
        </w:rPr>
        <w:t xml:space="preserve">№                         от    «    »      </w:t>
      </w:r>
      <w:r w:rsidRPr="00304543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201  </w:t>
      </w:r>
      <w:r w:rsidRPr="00304543">
        <w:rPr>
          <w:sz w:val="28"/>
          <w:szCs w:val="28"/>
          <w:u w:val="single"/>
        </w:rPr>
        <w:t xml:space="preserve">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FB75B0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FB75B0" w:rsidRPr="00DA5CE7" w:rsidRDefault="00FB75B0" w:rsidP="00FB7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FB75B0" w:rsidRPr="00C619DE" w:rsidRDefault="00FB75B0" w:rsidP="00FB7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FB75B0" w:rsidRPr="00C619DE" w:rsidRDefault="00FB75B0" w:rsidP="00FB7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FB75B0" w:rsidRPr="00012F81" w:rsidRDefault="00FB75B0" w:rsidP="00FB7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FB75B0" w:rsidRPr="00012F81" w:rsidRDefault="00FB75B0" w:rsidP="00FB7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FB75B0" w:rsidRPr="008F4DB7" w:rsidRDefault="00FB75B0" w:rsidP="00FB7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>
        <w:rPr>
          <w:sz w:val="28"/>
          <w:szCs w:val="28"/>
        </w:rPr>
        <w:t>.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FB75B0" w:rsidRPr="00C619DE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FB75B0" w:rsidRPr="002B7C51" w:rsidRDefault="00FB75B0" w:rsidP="00FB75B0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FB75B0" w:rsidRPr="002B7C51" w:rsidRDefault="00FB75B0" w:rsidP="00FB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FB75B0" w:rsidRPr="002B7C51" w:rsidRDefault="00FB75B0" w:rsidP="00FB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FB75B0" w:rsidRPr="002B7C51" w:rsidRDefault="00FB75B0" w:rsidP="00FB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FB75B0" w:rsidRPr="00A14E94" w:rsidRDefault="00FB75B0" w:rsidP="00FB75B0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FB75B0" w:rsidRPr="006675BD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FB75B0" w:rsidRPr="006675BD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FB75B0" w:rsidRPr="006675BD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FB75B0" w:rsidRPr="006675BD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B75B0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B75B0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FB75B0" w:rsidRPr="006675BD" w:rsidRDefault="00FB75B0" w:rsidP="00FB75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FB75B0" w:rsidRPr="006675BD" w:rsidRDefault="00FB75B0" w:rsidP="00FB75B0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FB75B0" w:rsidRPr="006675BD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FB75B0" w:rsidRPr="006675BD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FB75B0" w:rsidRPr="006675BD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FB75B0" w:rsidRPr="006675BD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rPr>
          <w:color w:val="000000"/>
          <w:spacing w:val="-1"/>
          <w:sz w:val="28"/>
          <w:szCs w:val="28"/>
        </w:rPr>
      </w:pP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</w:p>
    <w:p w:rsidR="00FB75B0" w:rsidRPr="0062613F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B75B0" w:rsidRPr="00663FA3" w:rsidRDefault="00FB75B0" w:rsidP="00FB75B0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FB75B0" w:rsidRPr="00F003FA" w:rsidRDefault="00FB75B0" w:rsidP="00FB75B0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B75B0" w:rsidRPr="00F003FA" w:rsidRDefault="00FB75B0" w:rsidP="00FB75B0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B75B0" w:rsidRPr="00F003FA" w:rsidRDefault="00FB75B0" w:rsidP="00FB75B0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FB75B0" w:rsidRDefault="00FB75B0" w:rsidP="00FB75B0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75B0" w:rsidRPr="000B1238" w:rsidRDefault="00FB75B0" w:rsidP="00FB75B0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75B0" w:rsidRPr="0057312B" w:rsidRDefault="00FB75B0" w:rsidP="00FB75B0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FB75B0" w:rsidRPr="00F9634E" w:rsidRDefault="00FB75B0" w:rsidP="00FB75B0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FB75B0" w:rsidRPr="00627DD9" w:rsidRDefault="00FB75B0" w:rsidP="00FB75B0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</w:p>
    <w:p w:rsidR="00FB75B0" w:rsidRDefault="00FB75B0" w:rsidP="00FB75B0">
      <w:pPr>
        <w:pStyle w:val="24"/>
        <w:shd w:val="clear" w:color="auto" w:fill="auto"/>
        <w:spacing w:before="0"/>
        <w:ind w:left="20" w:right="1940" w:firstLine="480"/>
        <w:rPr>
          <w:rStyle w:val="ac"/>
          <w:rFonts w:ascii="Times New Roman" w:hAnsi="Times New Roman"/>
          <w:sz w:val="28"/>
          <w:szCs w:val="28"/>
        </w:rPr>
      </w:pPr>
      <w:r w:rsidRPr="00FB75B0">
        <w:rPr>
          <w:rFonts w:ascii="Times New Roman" w:hAnsi="Times New Roman"/>
          <w:sz w:val="28"/>
          <w:szCs w:val="28"/>
        </w:rPr>
        <w:t xml:space="preserve">   В результате изучения дисциплины обучающийся должен </w:t>
      </w:r>
      <w:r w:rsidRPr="00FB75B0">
        <w:rPr>
          <w:rStyle w:val="ac"/>
          <w:rFonts w:ascii="Times New Roman" w:hAnsi="Times New Roman"/>
          <w:sz w:val="28"/>
          <w:szCs w:val="28"/>
        </w:rPr>
        <w:t>уметь: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использовать психологические термины;</w:t>
      </w:r>
    </w:p>
    <w:p w:rsidR="00FB75B0" w:rsidRPr="00CF56BD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определять и изучать возрастные особенности психики человека на всех этапах его жизненного пути;</w:t>
      </w:r>
    </w:p>
    <w:p w:rsidR="00FB75B0" w:rsidRDefault="00FB75B0" w:rsidP="00FB75B0">
      <w:pPr>
        <w:pStyle w:val="24"/>
        <w:shd w:val="clear" w:color="auto" w:fill="auto"/>
        <w:spacing w:before="0"/>
        <w:ind w:right="40" w:firstLine="0"/>
        <w:rPr>
          <w:rStyle w:val="ac"/>
          <w:rFonts w:ascii="Times New Roman" w:hAnsi="Times New Roman"/>
          <w:sz w:val="28"/>
          <w:szCs w:val="28"/>
        </w:rPr>
      </w:pPr>
      <w:r w:rsidRPr="00FB75B0">
        <w:rPr>
          <w:rStyle w:val="ac"/>
          <w:rFonts w:ascii="Times New Roman" w:hAnsi="Times New Roman"/>
          <w:sz w:val="28"/>
          <w:szCs w:val="28"/>
        </w:rPr>
        <w:t>знать: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об основных закономерностях функционирования психики;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lastRenderedPageBreak/>
        <w:t>о развитии психики в онтогенезе, изменении ее структуры и функций;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об основных методах исследования развития психики человека;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 психологических новообразованиях возрастных периодов;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 содержании основных возрастных кризисов;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 движущих силах развития на каждом возрастном этапе;</w:t>
      </w:r>
    </w:p>
    <w:p w:rsidR="00FB75B0" w:rsidRPr="002D0267" w:rsidRDefault="00FB75B0" w:rsidP="00FB75B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об условиях психического развития людей разного возраста.</w:t>
      </w:r>
    </w:p>
    <w:p w:rsidR="00FB75B0" w:rsidRDefault="00FB75B0" w:rsidP="00FB75B0">
      <w:pPr>
        <w:tabs>
          <w:tab w:val="left" w:pos="266"/>
        </w:tabs>
        <w:jc w:val="both"/>
        <w:rPr>
          <w:b/>
          <w:sz w:val="28"/>
          <w:szCs w:val="28"/>
        </w:rPr>
      </w:pPr>
    </w:p>
    <w:p w:rsidR="00FB75B0" w:rsidRPr="00091F17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B75B0" w:rsidRPr="00413F18" w:rsidRDefault="00FB75B0" w:rsidP="00FB75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курсе.          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FB75B0" w:rsidRPr="003509A1" w:rsidTr="00FB75B0">
        <w:trPr>
          <w:trHeight w:val="460"/>
        </w:trPr>
        <w:tc>
          <w:tcPr>
            <w:tcW w:w="7904" w:type="dxa"/>
          </w:tcPr>
          <w:p w:rsidR="00FB75B0" w:rsidRPr="002D7C51" w:rsidRDefault="00FB75B0" w:rsidP="00FB75B0">
            <w:pPr>
              <w:jc w:val="center"/>
              <w:rPr>
                <w:sz w:val="28"/>
                <w:szCs w:val="28"/>
              </w:rPr>
            </w:pPr>
            <w:r w:rsidRPr="002D7C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/>
                <w:iCs/>
                <w:sz w:val="28"/>
                <w:szCs w:val="28"/>
              </w:rPr>
            </w:pPr>
            <w:r w:rsidRPr="002D7C51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B75B0" w:rsidRPr="003509A1" w:rsidTr="00FB75B0">
        <w:trPr>
          <w:trHeight w:val="285"/>
        </w:trPr>
        <w:tc>
          <w:tcPr>
            <w:tcW w:w="7904" w:type="dxa"/>
          </w:tcPr>
          <w:p w:rsidR="00FB75B0" w:rsidRPr="002D7C51" w:rsidRDefault="00FB75B0" w:rsidP="00FB75B0">
            <w:pPr>
              <w:rPr>
                <w:b/>
                <w:sz w:val="28"/>
                <w:szCs w:val="28"/>
              </w:rPr>
            </w:pPr>
            <w:r w:rsidRPr="002D7C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0B3C0F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0B3C0F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0B3C0F">
              <w:rPr>
                <w:iCs/>
                <w:sz w:val="28"/>
                <w:szCs w:val="28"/>
              </w:rPr>
              <w:t>8</w:t>
            </w: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sz w:val="28"/>
                <w:szCs w:val="28"/>
              </w:rPr>
              <w:t xml:space="preserve">        контрольные работы 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FB75B0" w:rsidRPr="00963770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b/>
                <w:sz w:val="28"/>
                <w:szCs w:val="28"/>
              </w:rPr>
            </w:pPr>
            <w:r w:rsidRPr="002D7C5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FB75B0" w:rsidRPr="00963770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sz w:val="28"/>
                <w:szCs w:val="28"/>
              </w:rPr>
            </w:pPr>
            <w:r w:rsidRPr="002D7C51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FB75B0" w:rsidRPr="003509A1" w:rsidTr="00FB75B0">
        <w:tc>
          <w:tcPr>
            <w:tcW w:w="7904" w:type="dxa"/>
          </w:tcPr>
          <w:p w:rsidR="00FB75B0" w:rsidRPr="002D7C51" w:rsidRDefault="00FB75B0" w:rsidP="00FB75B0">
            <w:pPr>
              <w:jc w:val="both"/>
              <w:rPr>
                <w:i/>
                <w:iCs/>
                <w:sz w:val="28"/>
                <w:szCs w:val="28"/>
              </w:rPr>
            </w:pPr>
            <w:r w:rsidRPr="002D7C51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2D7C51">
              <w:rPr>
                <w:iCs/>
                <w:sz w:val="28"/>
                <w:szCs w:val="28"/>
              </w:rPr>
              <w:t xml:space="preserve"> в форме</w:t>
            </w:r>
            <w:r w:rsidRPr="002D7C51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экзамена</w:t>
            </w:r>
            <w:r w:rsidRPr="002D7C51">
              <w:rPr>
                <w:iCs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564" w:type="dxa"/>
          </w:tcPr>
          <w:p w:rsidR="00FB75B0" w:rsidRPr="002D7C51" w:rsidRDefault="00FB75B0" w:rsidP="00FB75B0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B75B0" w:rsidRDefault="00FB75B0" w:rsidP="00FB75B0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FB75B0" w:rsidRPr="00A14E94" w:rsidRDefault="00FB75B0" w:rsidP="00FB75B0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FB75B0" w:rsidRPr="003812AE" w:rsidRDefault="00FB75B0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FB75B0" w:rsidRPr="003812AE" w:rsidRDefault="00FB75B0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FB75B0" w:rsidRPr="008F4DB7" w:rsidRDefault="00FB75B0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</w:t>
      </w:r>
      <w:r w:rsidRPr="003812AE">
        <w:rPr>
          <w:sz w:val="28"/>
          <w:szCs w:val="28"/>
        </w:rPr>
        <w:lastRenderedPageBreak/>
        <w:t>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75B0" w:rsidRPr="00C16A4A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4DB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1E2682">
        <w:rPr>
          <w:b/>
          <w:sz w:val="28"/>
          <w:szCs w:val="28"/>
        </w:rPr>
        <w:t xml:space="preserve">Тематический </w:t>
      </w:r>
      <w:r>
        <w:rPr>
          <w:b/>
          <w:sz w:val="28"/>
          <w:szCs w:val="28"/>
        </w:rPr>
        <w:t>план.</w:t>
      </w:r>
    </w:p>
    <w:tbl>
      <w:tblPr>
        <w:tblStyle w:val="aa"/>
        <w:tblW w:w="0" w:type="auto"/>
        <w:tblLook w:val="01E0"/>
      </w:tblPr>
      <w:tblGrid>
        <w:gridCol w:w="594"/>
        <w:gridCol w:w="7074"/>
        <w:gridCol w:w="1903"/>
      </w:tblGrid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02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0267">
              <w:rPr>
                <w:sz w:val="28"/>
                <w:szCs w:val="28"/>
              </w:rPr>
              <w:t>/</w:t>
            </w:r>
            <w:proofErr w:type="spellStart"/>
            <w:r w:rsidRPr="002D02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Количество</w:t>
            </w:r>
          </w:p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часов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</w:pPr>
            <w:r w:rsidRPr="002D0267">
              <w:t>1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center"/>
            </w:pPr>
            <w:r w:rsidRPr="002D0267">
              <w:t>2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</w:pPr>
            <w:r w:rsidRPr="002D0267"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bookmarkStart w:id="0" w:name="OLE_LINK11"/>
            <w:bookmarkStart w:id="1" w:name="OLE_LINK12"/>
            <w:r w:rsidRPr="002D0267">
              <w:rPr>
                <w:sz w:val="28"/>
                <w:szCs w:val="28"/>
              </w:rPr>
              <w:t>Предметы и методы возрастной психологии</w:t>
            </w:r>
            <w:bookmarkEnd w:id="0"/>
            <w:bookmarkEnd w:id="1"/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rPr>
                <w:sz w:val="28"/>
                <w:szCs w:val="28"/>
              </w:rPr>
            </w:pPr>
            <w:bookmarkStart w:id="2" w:name="OLE_LINK21"/>
            <w:bookmarkStart w:id="3" w:name="OLE_LINK22"/>
            <w:r w:rsidRPr="002D0267">
              <w:rPr>
                <w:sz w:val="28"/>
                <w:szCs w:val="28"/>
              </w:rPr>
              <w:t>Становление  возрастной психологии как науки: исторический очерк</w:t>
            </w:r>
            <w:bookmarkEnd w:id="2"/>
            <w:bookmarkEnd w:id="3"/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Основные закономерности психического развития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Психологические особенности периода новорожденности и младенчества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Психическое развитие в раннем детстве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Психическое развитие ребенка в дошкольном возрасте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Психологическая готовность к школьному обучению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b/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Психологическая характеристика младшего школьного возраста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Психическое развитие в подростковом возрасте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Психическое развитие в юношеском возрасте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Молодость (18-30 лет)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12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Особенности психологии периода взрослости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13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Психологические изменения в личности и деятельности человека позднего возраста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14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bookmarkStart w:id="4" w:name="OLE_LINK67"/>
            <w:bookmarkStart w:id="5" w:name="OLE_LINK68"/>
            <w:r w:rsidRPr="002D0267">
              <w:rPr>
                <w:sz w:val="28"/>
                <w:szCs w:val="28"/>
              </w:rPr>
              <w:t>Возрастные кризисы</w:t>
            </w:r>
            <w:bookmarkEnd w:id="4"/>
            <w:bookmarkEnd w:id="5"/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15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18</w:t>
            </w:r>
          </w:p>
        </w:tc>
      </w:tr>
      <w:tr w:rsidR="007B2185" w:rsidRPr="002D0267" w:rsidTr="00866A9D">
        <w:tc>
          <w:tcPr>
            <w:tcW w:w="588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16</w:t>
            </w:r>
          </w:p>
        </w:tc>
        <w:tc>
          <w:tcPr>
            <w:tcW w:w="7080" w:type="dxa"/>
          </w:tcPr>
          <w:p w:rsidR="007B2185" w:rsidRPr="002D0267" w:rsidRDefault="007B2185" w:rsidP="0086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Pr="002D0267">
              <w:rPr>
                <w:sz w:val="28"/>
                <w:szCs w:val="28"/>
              </w:rPr>
              <w:t>, резерв.</w:t>
            </w:r>
          </w:p>
        </w:tc>
        <w:tc>
          <w:tcPr>
            <w:tcW w:w="1903" w:type="dxa"/>
          </w:tcPr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2185" w:rsidRPr="002D0267" w:rsidRDefault="007B2185" w:rsidP="0086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2185" w:rsidRPr="000635FD" w:rsidRDefault="007B2185" w:rsidP="007B2185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Итого:                  53</w:t>
      </w:r>
      <w:r w:rsidRPr="002D0267">
        <w:rPr>
          <w:sz w:val="28"/>
          <w:szCs w:val="28"/>
        </w:rPr>
        <w:t xml:space="preserve"> часа</w:t>
      </w:r>
    </w:p>
    <w:p w:rsidR="00FB75B0" w:rsidRDefault="00FB75B0" w:rsidP="00FB7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75B0" w:rsidRDefault="00FB75B0" w:rsidP="00FB75B0">
      <w:pPr>
        <w:jc w:val="both"/>
        <w:rPr>
          <w:sz w:val="28"/>
          <w:szCs w:val="28"/>
        </w:rPr>
      </w:pPr>
    </w:p>
    <w:p w:rsidR="00FB75B0" w:rsidRPr="00E721A5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FB75B0" w:rsidRPr="00E721A5" w:rsidRDefault="00FB75B0" w:rsidP="00E6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FB75B0" w:rsidRPr="00E721A5" w:rsidRDefault="00FB75B0" w:rsidP="00E6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FB75B0" w:rsidRDefault="00FB75B0" w:rsidP="00E6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теме</w:t>
      </w:r>
      <w:r w:rsidRPr="00E721A5">
        <w:rPr>
          <w:bCs/>
          <w:sz w:val="28"/>
          <w:szCs w:val="28"/>
        </w:rPr>
        <w:t>.</w:t>
      </w:r>
    </w:p>
    <w:p w:rsidR="00FB75B0" w:rsidRPr="00DD5B4E" w:rsidRDefault="00FB75B0" w:rsidP="00E65D61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Написание сочинений, эссе.</w:t>
      </w:r>
    </w:p>
    <w:p w:rsidR="00FB75B0" w:rsidRDefault="00FB75B0" w:rsidP="00E65D61">
      <w:pPr>
        <w:rPr>
          <w:sz w:val="28"/>
          <w:szCs w:val="28"/>
        </w:rPr>
      </w:pPr>
      <w:r>
        <w:rPr>
          <w:sz w:val="28"/>
          <w:szCs w:val="28"/>
        </w:rPr>
        <w:t xml:space="preserve">         Заполнение таблиц, анализ текстов.</w:t>
      </w:r>
    </w:p>
    <w:p w:rsidR="00FB75B0" w:rsidRDefault="00FB75B0" w:rsidP="00E65D61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Подготовка рефератов и докладов.</w:t>
      </w:r>
    </w:p>
    <w:p w:rsidR="00FB75B0" w:rsidRPr="005B4740" w:rsidRDefault="00FB75B0" w:rsidP="00FB75B0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  <w:r w:rsidRPr="005B4740">
        <w:rPr>
          <w:bCs/>
          <w:i/>
          <w:sz w:val="28"/>
          <w:szCs w:val="28"/>
        </w:rPr>
        <w:t>Критерии оценки:</w:t>
      </w:r>
    </w:p>
    <w:p w:rsidR="00FB75B0" w:rsidRDefault="00FB75B0" w:rsidP="00FB75B0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E65D61" w:rsidRPr="005B4740" w:rsidRDefault="00E65D61" w:rsidP="00FB75B0">
      <w:pPr>
        <w:pStyle w:val="Default"/>
        <w:ind w:firstLine="708"/>
        <w:jc w:val="both"/>
        <w:rPr>
          <w:sz w:val="28"/>
          <w:szCs w:val="28"/>
        </w:rPr>
      </w:pP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FB75B0" w:rsidRPr="005B4740" w:rsidRDefault="00FB75B0" w:rsidP="00FB75B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FB75B0" w:rsidRPr="005B4740" w:rsidRDefault="00FB75B0" w:rsidP="00FB75B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FB75B0" w:rsidRPr="005B4740" w:rsidRDefault="00FB75B0" w:rsidP="00FB75B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FB75B0" w:rsidRPr="005B4740" w:rsidRDefault="00FB75B0" w:rsidP="00FB75B0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FB75B0" w:rsidRPr="005B4740" w:rsidRDefault="00FB75B0" w:rsidP="00FB75B0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FB75B0" w:rsidRPr="005B4740" w:rsidRDefault="00FB75B0" w:rsidP="00FB75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FB75B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FB75B0" w:rsidRPr="005B4740" w:rsidRDefault="00FB75B0" w:rsidP="00FB75B0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FB75B0" w:rsidRPr="005B4740" w:rsidRDefault="00FB75B0" w:rsidP="00FB75B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lastRenderedPageBreak/>
        <w:t xml:space="preserve">     - дан полный ответ на основе изученного материала,  возможна несущественная ошибка.</w:t>
      </w:r>
    </w:p>
    <w:p w:rsidR="00FB75B0" w:rsidRPr="005B4740" w:rsidRDefault="00FB75B0" w:rsidP="00FB75B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FB75B0" w:rsidRPr="005B4740" w:rsidRDefault="00FB75B0" w:rsidP="00FB75B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FB75B0" w:rsidRPr="005B4740" w:rsidRDefault="00FB75B0" w:rsidP="00FB75B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FB75B0" w:rsidRDefault="00FB75B0" w:rsidP="00FB75B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FB75B0" w:rsidRPr="005B4740" w:rsidRDefault="00FB75B0" w:rsidP="00FB75B0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="00E65D61">
        <w:rPr>
          <w:i/>
          <w:sz w:val="28"/>
          <w:szCs w:val="28"/>
        </w:rPr>
        <w:t>Оценка рефератов</w:t>
      </w:r>
      <w:r w:rsidRPr="005B4740">
        <w:rPr>
          <w:i/>
          <w:sz w:val="28"/>
          <w:szCs w:val="28"/>
        </w:rPr>
        <w:t xml:space="preserve"> и других творческих заданий.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FB75B0" w:rsidRPr="005B4740" w:rsidRDefault="00E65D61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указаны фамилии </w:t>
      </w:r>
      <w:r w:rsidR="00FB75B0" w:rsidRPr="005B4740">
        <w:rPr>
          <w:sz w:val="28"/>
          <w:szCs w:val="28"/>
        </w:rPr>
        <w:t xml:space="preserve"> деятелей, даты, соответствующие им события и другие детали;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деятелей, даты, соответствующие им события;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 деятелей, даты, соответствующие им события;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FB75B0" w:rsidRPr="005B4740" w:rsidRDefault="00FB75B0" w:rsidP="00FB75B0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FB75B0" w:rsidRPr="005B4740" w:rsidRDefault="00FB75B0" w:rsidP="00FB75B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FB75B0" w:rsidRPr="005B4740" w:rsidRDefault="00FB75B0" w:rsidP="00FB75B0">
      <w:pPr>
        <w:ind w:right="-82"/>
        <w:jc w:val="both"/>
        <w:rPr>
          <w:sz w:val="28"/>
          <w:szCs w:val="28"/>
        </w:rPr>
      </w:pP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E65D6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="00E65D61">
        <w:rPr>
          <w:b/>
          <w:bCs/>
          <w:sz w:val="28"/>
          <w:szCs w:val="28"/>
        </w:rPr>
        <w:t xml:space="preserve"> курс </w:t>
      </w:r>
      <w:r w:rsidR="00E65D61" w:rsidRPr="00DC5B0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семестр</w:t>
      </w: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251A83" w:rsidRPr="00DC5B00" w:rsidRDefault="00FB75B0" w:rsidP="00251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№1- 3. Темы для изучения:</w:t>
      </w:r>
    </w:p>
    <w:p w:rsidR="00251A83" w:rsidRPr="00DC5B00" w:rsidRDefault="00251A83" w:rsidP="005401C7">
      <w:pPr>
        <w:jc w:val="both"/>
        <w:rPr>
          <w:b/>
          <w:sz w:val="28"/>
          <w:szCs w:val="28"/>
        </w:rPr>
      </w:pPr>
    </w:p>
    <w:p w:rsidR="00251A83" w:rsidRPr="00DC5B00" w:rsidRDefault="00251A83" w:rsidP="005401C7">
      <w:pPr>
        <w:jc w:val="both"/>
        <w:rPr>
          <w:b/>
          <w:sz w:val="28"/>
          <w:szCs w:val="28"/>
        </w:rPr>
      </w:pPr>
      <w:r w:rsidRPr="00DC5B00">
        <w:rPr>
          <w:b/>
          <w:sz w:val="28"/>
          <w:szCs w:val="28"/>
        </w:rPr>
        <w:t xml:space="preserve">          </w:t>
      </w:r>
      <w:r w:rsidR="00FB75B0" w:rsidRPr="00251A83">
        <w:rPr>
          <w:b/>
          <w:sz w:val="28"/>
          <w:szCs w:val="28"/>
        </w:rPr>
        <w:t>Тема 1.</w:t>
      </w:r>
      <w:r w:rsidRPr="00251A83">
        <w:rPr>
          <w:sz w:val="28"/>
          <w:szCs w:val="28"/>
        </w:rPr>
        <w:t xml:space="preserve"> Предмет и методы возрастной психологии.</w:t>
      </w:r>
    </w:p>
    <w:p w:rsidR="00251A83" w:rsidRPr="00251A83" w:rsidRDefault="00251A8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 w:rsidRPr="00251A83">
        <w:rPr>
          <w:rFonts w:ascii="Times New Roman" w:hAnsi="Times New Roman"/>
          <w:sz w:val="28"/>
          <w:szCs w:val="28"/>
        </w:rPr>
        <w:t xml:space="preserve">                </w:t>
      </w:r>
      <w:r w:rsidRPr="00251A83">
        <w:rPr>
          <w:rFonts w:ascii="Times New Roman" w:eastAsia="Calibri" w:hAnsi="Times New Roman"/>
          <w:sz w:val="28"/>
          <w:szCs w:val="28"/>
        </w:rPr>
        <w:t>Возрастная психология как наука. Задачи возрастной психологии. Связь возрастной психологии с другими науками.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 w:rsidRPr="00251A83">
        <w:rPr>
          <w:rFonts w:ascii="Times New Roman" w:eastAsia="Calibri" w:hAnsi="Times New Roman"/>
          <w:sz w:val="28"/>
          <w:szCs w:val="28"/>
        </w:rPr>
        <w:t>Методы возрастной психологии</w:t>
      </w:r>
    </w:p>
    <w:p w:rsidR="00FB75B0" w:rsidRPr="00251A83" w:rsidRDefault="00FB75B0" w:rsidP="005401C7">
      <w:pPr>
        <w:pStyle w:val="40"/>
        <w:shd w:val="clear" w:color="auto" w:fill="auto"/>
        <w:spacing w:line="240" w:lineRule="auto"/>
        <w:ind w:left="-724" w:right="20"/>
        <w:jc w:val="both"/>
        <w:rPr>
          <w:rFonts w:ascii="Times New Roman" w:hAnsi="Times New Roman"/>
          <w:sz w:val="28"/>
          <w:szCs w:val="28"/>
        </w:rPr>
      </w:pPr>
      <w:r w:rsidRPr="00251A83">
        <w:rPr>
          <w:rStyle w:val="8"/>
          <w:i w:val="0"/>
          <w:sz w:val="28"/>
          <w:szCs w:val="28"/>
        </w:rPr>
        <w:t xml:space="preserve"> </w:t>
      </w:r>
    </w:p>
    <w:p w:rsidR="00251A83" w:rsidRPr="00251A83" w:rsidRDefault="00251A83" w:rsidP="005401C7">
      <w:pPr>
        <w:pStyle w:val="24"/>
        <w:shd w:val="clear" w:color="auto" w:fill="auto"/>
        <w:spacing w:before="0" w:line="240" w:lineRule="auto"/>
        <w:ind w:left="431" w:right="4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45">
        <w:rPr>
          <w:rFonts w:ascii="Times New Roman" w:hAnsi="Times New Roman"/>
          <w:b/>
          <w:sz w:val="28"/>
          <w:szCs w:val="28"/>
        </w:rPr>
        <w:t xml:space="preserve">    </w:t>
      </w:r>
      <w:r w:rsidR="00FB75B0" w:rsidRPr="00251A83">
        <w:rPr>
          <w:rFonts w:ascii="Times New Roman" w:hAnsi="Times New Roman"/>
          <w:b/>
          <w:sz w:val="28"/>
          <w:szCs w:val="28"/>
        </w:rPr>
        <w:t>Тема 2.</w:t>
      </w:r>
      <w:r w:rsidR="00FB75B0" w:rsidRPr="00251A83">
        <w:rPr>
          <w:rFonts w:ascii="Times New Roman" w:hAnsi="Times New Roman"/>
          <w:sz w:val="28"/>
          <w:szCs w:val="28"/>
        </w:rPr>
        <w:t xml:space="preserve"> </w:t>
      </w:r>
      <w:r w:rsidRPr="00251A83">
        <w:rPr>
          <w:rFonts w:ascii="Times New Roman" w:eastAsia="Times New Roman" w:hAnsi="Times New Roman"/>
          <w:sz w:val="28"/>
          <w:szCs w:val="28"/>
          <w:lang w:eastAsia="ru-RU"/>
        </w:rPr>
        <w:t>Становление  возрастной психологии как науки: исторический очерк</w:t>
      </w:r>
      <w:r w:rsidRPr="00251A8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1A83" w:rsidRPr="00384B45" w:rsidRDefault="00251A83" w:rsidP="005401C7">
      <w:pPr>
        <w:pStyle w:val="24"/>
        <w:shd w:val="clear" w:color="auto" w:fill="auto"/>
        <w:spacing w:before="0" w:line="240" w:lineRule="auto"/>
        <w:ind w:left="71" w:right="40" w:firstLine="0"/>
        <w:rPr>
          <w:rFonts w:ascii="Times New Roman" w:hAnsi="Times New Roman"/>
          <w:sz w:val="28"/>
          <w:szCs w:val="28"/>
        </w:rPr>
      </w:pPr>
      <w:r w:rsidRPr="00251A83">
        <w:rPr>
          <w:rFonts w:ascii="Times New Roman" w:eastAsia="Calibri" w:hAnsi="Times New Roman"/>
          <w:sz w:val="28"/>
          <w:szCs w:val="28"/>
        </w:rPr>
        <w:lastRenderedPageBreak/>
        <w:t>История ста</w:t>
      </w:r>
      <w:r w:rsidR="00384B45">
        <w:rPr>
          <w:rFonts w:ascii="Times New Roman" w:eastAsia="Calibri" w:hAnsi="Times New Roman"/>
          <w:sz w:val="28"/>
          <w:szCs w:val="28"/>
        </w:rPr>
        <w:t xml:space="preserve">новления возрастной психологии. </w:t>
      </w:r>
      <w:r w:rsidRPr="00251A83">
        <w:rPr>
          <w:rFonts w:ascii="Times New Roman" w:eastAsia="Calibri" w:hAnsi="Times New Roman"/>
          <w:sz w:val="28"/>
          <w:szCs w:val="28"/>
        </w:rPr>
        <w:t xml:space="preserve">Этапы развития отечественной </w:t>
      </w:r>
      <w:r w:rsidR="00384B45">
        <w:rPr>
          <w:rFonts w:ascii="Times New Roman" w:eastAsia="Calibri" w:hAnsi="Times New Roman"/>
          <w:sz w:val="28"/>
          <w:szCs w:val="28"/>
        </w:rPr>
        <w:t xml:space="preserve"> возрастной психологии. </w:t>
      </w:r>
      <w:r w:rsidRPr="00251A83">
        <w:rPr>
          <w:rFonts w:ascii="Times New Roman" w:eastAsia="Calibri" w:hAnsi="Times New Roman"/>
          <w:sz w:val="28"/>
          <w:szCs w:val="28"/>
        </w:rPr>
        <w:t>Отношение к разным возрастным периодам в различные эпохи человеческой истории.</w:t>
      </w:r>
    </w:p>
    <w:p w:rsidR="00FB75B0" w:rsidRPr="00251A83" w:rsidRDefault="00FB75B0" w:rsidP="005401C7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A83" w:rsidRPr="00251A83" w:rsidRDefault="00251A83" w:rsidP="005401C7">
      <w:pPr>
        <w:pStyle w:val="40"/>
        <w:shd w:val="clear" w:color="auto" w:fill="auto"/>
        <w:spacing w:line="240" w:lineRule="auto"/>
        <w:ind w:left="-476" w:hanging="726"/>
        <w:jc w:val="both"/>
        <w:rPr>
          <w:rFonts w:ascii="Times New Roman" w:hAnsi="Times New Roman"/>
          <w:sz w:val="28"/>
          <w:szCs w:val="28"/>
        </w:rPr>
      </w:pPr>
      <w:r w:rsidRPr="00251A83">
        <w:rPr>
          <w:rFonts w:ascii="Times New Roman" w:hAnsi="Times New Roman"/>
          <w:sz w:val="28"/>
          <w:szCs w:val="28"/>
        </w:rPr>
        <w:t xml:space="preserve">           </w:t>
      </w:r>
      <w:r w:rsidRPr="00384B45">
        <w:rPr>
          <w:rFonts w:ascii="Times New Roman" w:hAnsi="Times New Roman"/>
          <w:sz w:val="28"/>
          <w:szCs w:val="28"/>
        </w:rPr>
        <w:t xml:space="preserve">                  </w:t>
      </w:r>
      <w:r w:rsidR="00FB75B0" w:rsidRPr="00251A83">
        <w:rPr>
          <w:rFonts w:ascii="Times New Roman" w:hAnsi="Times New Roman"/>
          <w:sz w:val="28"/>
          <w:szCs w:val="28"/>
        </w:rPr>
        <w:t xml:space="preserve"> </w:t>
      </w:r>
      <w:r w:rsidR="00FB75B0" w:rsidRPr="00251A83">
        <w:rPr>
          <w:rFonts w:ascii="Times New Roman" w:hAnsi="Times New Roman"/>
          <w:b/>
          <w:sz w:val="28"/>
          <w:szCs w:val="28"/>
        </w:rPr>
        <w:t>Тема 3.</w:t>
      </w:r>
      <w:r w:rsidR="00FB75B0" w:rsidRPr="00251A83">
        <w:rPr>
          <w:rFonts w:ascii="Times New Roman" w:hAnsi="Times New Roman"/>
          <w:sz w:val="28"/>
          <w:szCs w:val="28"/>
        </w:rPr>
        <w:t xml:space="preserve"> </w:t>
      </w:r>
      <w:r w:rsidRPr="00251A83">
        <w:rPr>
          <w:rFonts w:ascii="Times New Roman" w:eastAsia="Times New Roman" w:hAnsi="Times New Roman"/>
          <w:sz w:val="28"/>
          <w:szCs w:val="28"/>
          <w:lang w:eastAsia="ru-RU"/>
        </w:rPr>
        <w:t>Основные закономерности психического развития.</w:t>
      </w:r>
    </w:p>
    <w:p w:rsidR="00384B45" w:rsidRDefault="00251A8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 w:rsidRPr="00251A83">
        <w:rPr>
          <w:rFonts w:ascii="Times New Roman" w:hAnsi="Times New Roman"/>
          <w:sz w:val="28"/>
          <w:szCs w:val="28"/>
        </w:rPr>
        <w:t xml:space="preserve">               </w:t>
      </w:r>
      <w:r w:rsidRPr="00251A83">
        <w:rPr>
          <w:rFonts w:ascii="Times New Roman" w:eastAsia="Calibri" w:hAnsi="Times New Roman"/>
          <w:sz w:val="28"/>
          <w:szCs w:val="28"/>
        </w:rPr>
        <w:t>Факторы психического развития.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 w:rsidRPr="00251A83">
        <w:rPr>
          <w:rFonts w:ascii="Times New Roman" w:eastAsia="Calibri" w:hAnsi="Times New Roman"/>
          <w:sz w:val="28"/>
          <w:szCs w:val="28"/>
        </w:rPr>
        <w:t xml:space="preserve">Источники психического развития. </w:t>
      </w:r>
      <w:r w:rsidR="00384B45">
        <w:rPr>
          <w:rFonts w:ascii="Times New Roman" w:eastAsia="Calibri" w:hAnsi="Times New Roman"/>
          <w:sz w:val="28"/>
          <w:szCs w:val="28"/>
        </w:rPr>
        <w:t xml:space="preserve">  </w:t>
      </w:r>
    </w:p>
    <w:p w:rsidR="00384B45" w:rsidRDefault="00384B45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251A83" w:rsidRPr="00251A83">
        <w:rPr>
          <w:rFonts w:ascii="Times New Roman" w:eastAsia="Calibri" w:hAnsi="Times New Roman"/>
          <w:sz w:val="28"/>
          <w:szCs w:val="28"/>
        </w:rPr>
        <w:t>Движу</w:t>
      </w:r>
      <w:r>
        <w:rPr>
          <w:rFonts w:ascii="Times New Roman" w:eastAsia="Calibri" w:hAnsi="Times New Roman"/>
          <w:sz w:val="28"/>
          <w:szCs w:val="28"/>
        </w:rPr>
        <w:t xml:space="preserve">щие силы психического развития. </w:t>
      </w:r>
      <w:r w:rsidR="00251A83" w:rsidRPr="00251A83">
        <w:rPr>
          <w:rFonts w:ascii="Times New Roman" w:eastAsia="Calibri" w:hAnsi="Times New Roman"/>
          <w:sz w:val="28"/>
          <w:szCs w:val="28"/>
        </w:rPr>
        <w:t xml:space="preserve">Условия психического развития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384B45" w:rsidRDefault="00384B45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251A83" w:rsidRPr="00251A83">
        <w:rPr>
          <w:rFonts w:ascii="Times New Roman" w:eastAsia="Calibri" w:hAnsi="Times New Roman"/>
          <w:sz w:val="28"/>
          <w:szCs w:val="28"/>
        </w:rPr>
        <w:t xml:space="preserve">личности. Взаимосвязь обучения, воспитания и развития. Взаимосвязь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251A83" w:rsidRPr="00251A83" w:rsidRDefault="00384B45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251A83" w:rsidRPr="00251A83">
        <w:rPr>
          <w:rFonts w:ascii="Times New Roman" w:eastAsia="Calibri" w:hAnsi="Times New Roman"/>
          <w:sz w:val="28"/>
          <w:szCs w:val="28"/>
        </w:rPr>
        <w:t>развития и деятельности.</w:t>
      </w:r>
    </w:p>
    <w:p w:rsidR="00FB75B0" w:rsidRPr="00B16C2D" w:rsidRDefault="00FB75B0" w:rsidP="00251A83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FB75B0" w:rsidRDefault="00FB75B0" w:rsidP="00FB7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FB75B0" w:rsidRDefault="00FB75B0" w:rsidP="005401C7">
      <w:pPr>
        <w:pStyle w:val="a8"/>
        <w:numPr>
          <w:ilvl w:val="0"/>
          <w:numId w:val="20"/>
        </w:numPr>
        <w:jc w:val="both"/>
        <w:rPr>
          <w:sz w:val="28"/>
          <w:szCs w:val="28"/>
          <w:lang w:val="en-US"/>
        </w:rPr>
      </w:pPr>
      <w:r w:rsidRPr="00251A83">
        <w:rPr>
          <w:sz w:val="28"/>
          <w:szCs w:val="28"/>
        </w:rPr>
        <w:t>Изучить материал по темам № 1 – 3.</w:t>
      </w:r>
    </w:p>
    <w:p w:rsidR="00201869" w:rsidRPr="00201869" w:rsidRDefault="00201869" w:rsidP="005401C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54111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на тему: </w:t>
      </w:r>
      <w:r w:rsidRPr="00CF56BD">
        <w:rPr>
          <w:sz w:val="28"/>
          <w:szCs w:val="28"/>
        </w:rPr>
        <w:t>«</w:t>
      </w:r>
      <w:r w:rsidRPr="002D0267">
        <w:rPr>
          <w:rFonts w:eastAsia="Calibri"/>
          <w:sz w:val="28"/>
          <w:szCs w:val="28"/>
        </w:rPr>
        <w:t>Развитие</w:t>
      </w:r>
      <w:r>
        <w:rPr>
          <w:rFonts w:eastAsia="Calibri"/>
          <w:sz w:val="28"/>
          <w:szCs w:val="28"/>
        </w:rPr>
        <w:t xml:space="preserve"> возрастной психологии в России»,</w:t>
      </w:r>
      <w:r w:rsidRPr="002D02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2D0267">
        <w:rPr>
          <w:rFonts w:eastAsia="Calibri"/>
          <w:sz w:val="28"/>
          <w:szCs w:val="28"/>
        </w:rPr>
        <w:t>Становление отечественной детской психологии</w:t>
      </w:r>
      <w:r>
        <w:rPr>
          <w:sz w:val="28"/>
          <w:szCs w:val="28"/>
        </w:rPr>
        <w:t>».</w:t>
      </w:r>
    </w:p>
    <w:p w:rsidR="00201869" w:rsidRDefault="00FB75B0" w:rsidP="005401C7">
      <w:pPr>
        <w:pStyle w:val="24"/>
        <w:numPr>
          <w:ilvl w:val="0"/>
          <w:numId w:val="20"/>
        </w:numPr>
        <w:shd w:val="clear" w:color="auto" w:fill="auto"/>
        <w:spacing w:before="0" w:line="240" w:lineRule="auto"/>
        <w:ind w:right="40"/>
        <w:rPr>
          <w:rFonts w:ascii="Times New Roman" w:eastAsia="Calibri" w:hAnsi="Times New Roman"/>
          <w:sz w:val="28"/>
          <w:szCs w:val="28"/>
        </w:rPr>
      </w:pPr>
      <w:r w:rsidRPr="00251A83">
        <w:rPr>
          <w:rStyle w:val="8"/>
          <w:b w:val="0"/>
          <w:i w:val="0"/>
          <w:sz w:val="28"/>
          <w:szCs w:val="28"/>
        </w:rPr>
        <w:t>Подготовить</w:t>
      </w:r>
      <w:r w:rsidRPr="00251A83">
        <w:rPr>
          <w:rFonts w:ascii="Times New Roman" w:hAnsi="Times New Roman"/>
          <w:sz w:val="28"/>
          <w:szCs w:val="28"/>
        </w:rPr>
        <w:t xml:space="preserve"> сообщение на тему: </w:t>
      </w:r>
      <w:r w:rsidRPr="00201869">
        <w:rPr>
          <w:rFonts w:ascii="Times New Roman" w:hAnsi="Times New Roman"/>
          <w:sz w:val="28"/>
          <w:szCs w:val="28"/>
        </w:rPr>
        <w:t>«</w:t>
      </w:r>
      <w:r w:rsidR="00201869" w:rsidRPr="00201869">
        <w:rPr>
          <w:rFonts w:ascii="Times New Roman" w:eastAsia="Calibri" w:hAnsi="Times New Roman"/>
          <w:sz w:val="28"/>
          <w:szCs w:val="28"/>
        </w:rPr>
        <w:t xml:space="preserve">Какая роль общения в процессе </w:t>
      </w:r>
      <w:r w:rsidR="00201869">
        <w:rPr>
          <w:rFonts w:ascii="Times New Roman" w:eastAsia="Calibri" w:hAnsi="Times New Roman"/>
          <w:sz w:val="28"/>
          <w:szCs w:val="28"/>
        </w:rPr>
        <w:t xml:space="preserve"> </w:t>
      </w:r>
    </w:p>
    <w:p w:rsidR="00FB75B0" w:rsidRPr="00251A83" w:rsidRDefault="00201869" w:rsidP="005401C7">
      <w:pPr>
        <w:pStyle w:val="24"/>
        <w:shd w:val="clear" w:color="auto" w:fill="auto"/>
        <w:spacing w:before="0" w:line="240" w:lineRule="auto"/>
        <w:ind w:left="690" w:right="40" w:firstLine="0"/>
        <w:rPr>
          <w:rFonts w:ascii="Times New Roman" w:hAnsi="Times New Roman"/>
          <w:sz w:val="28"/>
          <w:szCs w:val="28"/>
        </w:rPr>
      </w:pPr>
      <w:r w:rsidRPr="00201869">
        <w:rPr>
          <w:rFonts w:ascii="Times New Roman" w:eastAsia="Calibri" w:hAnsi="Times New Roman"/>
          <w:sz w:val="28"/>
          <w:szCs w:val="28"/>
        </w:rPr>
        <w:t>формирования психики»</w:t>
      </w:r>
      <w:r w:rsidR="00FB75B0" w:rsidRPr="00251A83">
        <w:rPr>
          <w:rFonts w:ascii="Times New Roman" w:hAnsi="Times New Roman"/>
          <w:sz w:val="28"/>
          <w:szCs w:val="28"/>
        </w:rPr>
        <w:t>.</w:t>
      </w:r>
    </w:p>
    <w:p w:rsidR="00FB75B0" w:rsidRPr="00541113" w:rsidRDefault="00541113" w:rsidP="005401C7">
      <w:pPr>
        <w:pStyle w:val="24"/>
        <w:numPr>
          <w:ilvl w:val="0"/>
          <w:numId w:val="20"/>
        </w:numPr>
        <w:shd w:val="clear" w:color="auto" w:fill="auto"/>
        <w:spacing w:before="0" w:line="240" w:lineRule="auto"/>
        <w:ind w:righ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Законспектировать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201869" w:rsidRPr="00201869">
        <w:rPr>
          <w:rFonts w:ascii="Times New Roman" w:eastAsia="Calibri" w:hAnsi="Times New Roman"/>
          <w:sz w:val="28"/>
          <w:szCs w:val="28"/>
        </w:rPr>
        <w:t xml:space="preserve">ыявить и осознать взаимосвязь между разделами возрастной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01869" w:rsidRPr="00541113">
        <w:rPr>
          <w:rFonts w:ascii="Times New Roman" w:eastAsia="Calibri" w:hAnsi="Times New Roman"/>
          <w:sz w:val="28"/>
          <w:szCs w:val="28"/>
        </w:rPr>
        <w:t xml:space="preserve">психологии; что общего и различного в понятиях: рост, формирование, </w:t>
      </w:r>
      <w:r w:rsidRPr="00541113">
        <w:rPr>
          <w:rFonts w:ascii="Times New Roman" w:eastAsia="Calibri" w:hAnsi="Times New Roman"/>
          <w:sz w:val="28"/>
          <w:szCs w:val="28"/>
        </w:rPr>
        <w:t xml:space="preserve"> </w:t>
      </w:r>
      <w:r w:rsidR="00201869" w:rsidRPr="00541113">
        <w:rPr>
          <w:rFonts w:ascii="Times New Roman" w:eastAsia="Calibri" w:hAnsi="Times New Roman"/>
          <w:sz w:val="28"/>
          <w:szCs w:val="28"/>
        </w:rPr>
        <w:t>развитие.</w:t>
      </w:r>
    </w:p>
    <w:p w:rsidR="00FB75B0" w:rsidRPr="00251A83" w:rsidRDefault="00FB75B0" w:rsidP="005401C7">
      <w:pPr>
        <w:pStyle w:val="24"/>
        <w:shd w:val="clear" w:color="auto" w:fill="auto"/>
        <w:tabs>
          <w:tab w:val="left" w:pos="2694"/>
          <w:tab w:val="left" w:pos="4556"/>
          <w:tab w:val="left" w:pos="8871"/>
        </w:tabs>
        <w:spacing w:before="0" w:line="240" w:lineRule="auto"/>
        <w:ind w:right="40" w:hanging="726"/>
        <w:rPr>
          <w:rFonts w:ascii="Times New Roman" w:hAnsi="Times New Roman"/>
          <w:sz w:val="28"/>
          <w:szCs w:val="28"/>
        </w:rPr>
      </w:pPr>
      <w:r w:rsidRPr="00251A83">
        <w:rPr>
          <w:rFonts w:ascii="Times New Roman" w:hAnsi="Times New Roman"/>
          <w:sz w:val="28"/>
          <w:szCs w:val="28"/>
        </w:rPr>
        <w:t xml:space="preserve">   </w:t>
      </w:r>
      <w:r w:rsidR="00201869">
        <w:rPr>
          <w:rFonts w:ascii="Times New Roman" w:hAnsi="Times New Roman"/>
          <w:sz w:val="28"/>
          <w:szCs w:val="28"/>
        </w:rPr>
        <w:t xml:space="preserve">            5. Заполнить глоссарий. </w:t>
      </w:r>
    </w:p>
    <w:p w:rsidR="00FB75B0" w:rsidRPr="00251A83" w:rsidRDefault="00FB75B0" w:rsidP="005401C7">
      <w:pPr>
        <w:jc w:val="both"/>
        <w:rPr>
          <w:b/>
          <w:i/>
          <w:sz w:val="28"/>
          <w:szCs w:val="28"/>
        </w:rPr>
      </w:pPr>
      <w:r w:rsidRPr="00251A83">
        <w:rPr>
          <w:b/>
          <w:sz w:val="28"/>
          <w:szCs w:val="28"/>
        </w:rPr>
        <w:t xml:space="preserve">                               Контрольные вопросы по темам № 1-3:</w:t>
      </w:r>
      <w:r w:rsidRPr="00251A83">
        <w:rPr>
          <w:b/>
          <w:i/>
          <w:sz w:val="28"/>
          <w:szCs w:val="28"/>
        </w:rPr>
        <w:t xml:space="preserve">      </w:t>
      </w:r>
    </w:p>
    <w:p w:rsidR="00541113" w:rsidRPr="00CF56BD" w:rsidRDefault="00FB75B0" w:rsidP="005401C7">
      <w:pPr>
        <w:pStyle w:val="40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/>
          <w:i/>
          <w:sz w:val="28"/>
          <w:szCs w:val="28"/>
        </w:rPr>
      </w:pPr>
      <w:r w:rsidRPr="00251A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1113">
        <w:rPr>
          <w:rFonts w:ascii="Times New Roman" w:hAnsi="Times New Roman"/>
          <w:i/>
          <w:sz w:val="28"/>
          <w:szCs w:val="28"/>
        </w:rPr>
        <w:t>Предмет и методы возрастной психологии</w:t>
      </w:r>
      <w:r w:rsidR="00541113" w:rsidRPr="00CF56BD">
        <w:rPr>
          <w:rFonts w:ascii="Times New Roman" w:hAnsi="Times New Roman"/>
          <w:i/>
          <w:sz w:val="28"/>
          <w:szCs w:val="28"/>
        </w:rPr>
        <w:t>.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Возрастная психология как наука. 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Задачи возрастной психологии. 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2D0267">
        <w:rPr>
          <w:rFonts w:ascii="Times New Roman" w:eastAsia="Calibri" w:hAnsi="Times New Roman"/>
          <w:sz w:val="28"/>
          <w:szCs w:val="28"/>
        </w:rPr>
        <w:t>Связь возрастной психологии с другими науками.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>Методы возрастной психологии</w:t>
      </w:r>
    </w:p>
    <w:p w:rsidR="00541113" w:rsidRDefault="00541113" w:rsidP="005401C7">
      <w:pPr>
        <w:pStyle w:val="24"/>
        <w:numPr>
          <w:ilvl w:val="0"/>
          <w:numId w:val="19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2599">
        <w:rPr>
          <w:rFonts w:ascii="Times New Roman" w:eastAsia="Times New Roman" w:hAnsi="Times New Roman"/>
          <w:i/>
          <w:sz w:val="28"/>
          <w:szCs w:val="28"/>
          <w:lang w:eastAsia="ru-RU"/>
        </w:rPr>
        <w:t>Становление  возрастной психологии как науки: исторический очерк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541113" w:rsidRPr="00E92599" w:rsidRDefault="00541113" w:rsidP="005401C7">
      <w:pPr>
        <w:pStyle w:val="24"/>
        <w:shd w:val="clear" w:color="auto" w:fill="auto"/>
        <w:spacing w:before="0" w:line="240" w:lineRule="auto"/>
        <w:ind w:left="71" w:right="40" w:firstLine="0"/>
        <w:rPr>
          <w:rFonts w:ascii="Times New Roman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История становления возрастной психологии. </w:t>
      </w:r>
    </w:p>
    <w:p w:rsidR="00541113" w:rsidRPr="00E92599" w:rsidRDefault="00541113" w:rsidP="005401C7">
      <w:pPr>
        <w:pStyle w:val="24"/>
        <w:shd w:val="clear" w:color="auto" w:fill="auto"/>
        <w:spacing w:before="0" w:line="240" w:lineRule="auto"/>
        <w:ind w:left="72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Этапы развития отечественной возрастной психологии. </w:t>
      </w:r>
    </w:p>
    <w:p w:rsidR="00541113" w:rsidRPr="00CF56BD" w:rsidRDefault="00541113" w:rsidP="005401C7">
      <w:pPr>
        <w:pStyle w:val="40"/>
        <w:shd w:val="clear" w:color="auto" w:fill="auto"/>
        <w:spacing w:line="240" w:lineRule="auto"/>
        <w:ind w:left="-476" w:hanging="726"/>
        <w:jc w:val="both"/>
        <w:rPr>
          <w:rFonts w:ascii="Times New Roman" w:hAnsi="Times New Roman"/>
          <w:i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56BD">
        <w:rPr>
          <w:rFonts w:ascii="Times New Roman" w:hAnsi="Times New Roman"/>
          <w:sz w:val="28"/>
          <w:szCs w:val="28"/>
        </w:rPr>
        <w:t xml:space="preserve"> 3. </w:t>
      </w:r>
      <w:r w:rsidRPr="007D7770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закономерности психического развития.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Факторы психического развития.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Источники психического развития. 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Движущие силы психического развития. 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Условия психического развития личности. 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>Взаимосвязь обучения, воспитания и развития. Взаимосвязь развития и</w:t>
      </w:r>
      <w:r>
        <w:rPr>
          <w:rFonts w:ascii="Times New Roman" w:eastAsia="Calibri" w:hAnsi="Times New Roman"/>
          <w:sz w:val="28"/>
          <w:szCs w:val="28"/>
        </w:rPr>
        <w:t xml:space="preserve"> деятельности.</w:t>
      </w:r>
    </w:p>
    <w:p w:rsidR="00FB75B0" w:rsidRPr="00251A83" w:rsidRDefault="00FB75B0" w:rsidP="00541113">
      <w:pPr>
        <w:pStyle w:val="40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FB75B0" w:rsidRDefault="00FB75B0" w:rsidP="00FB75B0">
      <w:pPr>
        <w:ind w:left="360"/>
        <w:jc w:val="both"/>
        <w:rPr>
          <w:sz w:val="28"/>
          <w:szCs w:val="28"/>
        </w:rPr>
      </w:pPr>
      <w:r w:rsidRPr="00251A83">
        <w:rPr>
          <w:b/>
          <w:bCs/>
          <w:sz w:val="28"/>
          <w:szCs w:val="28"/>
        </w:rPr>
        <w:t xml:space="preserve">Форма отчетности: </w:t>
      </w:r>
      <w:r w:rsidR="00541113">
        <w:rPr>
          <w:bCs/>
          <w:sz w:val="28"/>
          <w:szCs w:val="28"/>
        </w:rPr>
        <w:t>Написать сообщение «Этапы развития отечественной возрастной психологии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 Дистанционно.</w:t>
      </w:r>
    </w:p>
    <w:p w:rsidR="00FB75B0" w:rsidRDefault="00FB75B0" w:rsidP="00541113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октября.</w:t>
      </w: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</w:p>
    <w:p w:rsidR="00384B45" w:rsidRDefault="00384B45" w:rsidP="00FB75B0">
      <w:pPr>
        <w:jc w:val="center"/>
        <w:rPr>
          <w:b/>
          <w:bCs/>
          <w:sz w:val="28"/>
          <w:szCs w:val="28"/>
        </w:rPr>
      </w:pPr>
    </w:p>
    <w:p w:rsidR="00384B45" w:rsidRDefault="00384B45" w:rsidP="00FB75B0">
      <w:pPr>
        <w:jc w:val="center"/>
        <w:rPr>
          <w:b/>
          <w:bCs/>
          <w:sz w:val="28"/>
          <w:szCs w:val="28"/>
        </w:rPr>
      </w:pPr>
    </w:p>
    <w:p w:rsidR="00384B45" w:rsidRDefault="00384B45" w:rsidP="00FB75B0">
      <w:pPr>
        <w:jc w:val="center"/>
        <w:rPr>
          <w:b/>
          <w:bCs/>
          <w:sz w:val="28"/>
          <w:szCs w:val="28"/>
        </w:rPr>
      </w:pPr>
    </w:p>
    <w:p w:rsidR="00384B45" w:rsidRDefault="00384B45" w:rsidP="00FB75B0">
      <w:pPr>
        <w:jc w:val="center"/>
        <w:rPr>
          <w:b/>
          <w:bCs/>
          <w:sz w:val="28"/>
          <w:szCs w:val="28"/>
        </w:rPr>
      </w:pPr>
    </w:p>
    <w:p w:rsidR="00FB75B0" w:rsidRPr="001B287B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Самостоятельная работа №2.</w:t>
      </w:r>
    </w:p>
    <w:p w:rsidR="00FB75B0" w:rsidRDefault="00FB75B0" w:rsidP="00FB75B0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№4 -5. </w:t>
      </w:r>
      <w:r>
        <w:rPr>
          <w:b/>
          <w:sz w:val="28"/>
          <w:szCs w:val="28"/>
        </w:rPr>
        <w:t>Темы для изучения:</w:t>
      </w:r>
    </w:p>
    <w:p w:rsidR="00FB75B0" w:rsidRDefault="00FB75B0" w:rsidP="005401C7">
      <w:pPr>
        <w:ind w:left="360"/>
        <w:jc w:val="both"/>
        <w:rPr>
          <w:b/>
          <w:sz w:val="28"/>
          <w:szCs w:val="28"/>
        </w:rPr>
      </w:pPr>
    </w:p>
    <w:p w:rsidR="00541113" w:rsidRPr="00541113" w:rsidRDefault="00FB75B0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hAnsi="Times New Roman"/>
          <w:sz w:val="28"/>
          <w:szCs w:val="28"/>
        </w:rPr>
      </w:pPr>
      <w:r w:rsidRPr="00541113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541113">
        <w:rPr>
          <w:rFonts w:ascii="Times New Roman" w:hAnsi="Times New Roman"/>
          <w:sz w:val="28"/>
          <w:szCs w:val="28"/>
        </w:rPr>
        <w:t xml:space="preserve">    </w:t>
      </w:r>
      <w:r w:rsidRPr="00541113">
        <w:rPr>
          <w:rFonts w:ascii="Times New Roman" w:hAnsi="Times New Roman"/>
          <w:b/>
          <w:sz w:val="28"/>
          <w:szCs w:val="28"/>
        </w:rPr>
        <w:t>Тема 4.</w:t>
      </w:r>
      <w:r w:rsidRPr="008E4F63">
        <w:rPr>
          <w:sz w:val="28"/>
          <w:szCs w:val="28"/>
        </w:rPr>
        <w:t xml:space="preserve"> </w:t>
      </w:r>
      <w:r w:rsidR="00541113" w:rsidRPr="00CF56BD">
        <w:rPr>
          <w:rFonts w:ascii="Times New Roman" w:hAnsi="Times New Roman"/>
          <w:sz w:val="28"/>
          <w:szCs w:val="28"/>
        </w:rPr>
        <w:t xml:space="preserve"> </w:t>
      </w:r>
      <w:r w:rsidR="00541113" w:rsidRPr="00541113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особенности периода новорожденности и младенчества.</w:t>
      </w:r>
    </w:p>
    <w:p w:rsidR="00541113" w:rsidRDefault="00541113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 w:rsidRPr="00541113">
        <w:rPr>
          <w:rFonts w:ascii="Times New Roman" w:hAnsi="Times New Roman"/>
          <w:sz w:val="28"/>
          <w:szCs w:val="28"/>
        </w:rPr>
        <w:t xml:space="preserve">               </w:t>
      </w:r>
      <w:r w:rsidRPr="00541113">
        <w:rPr>
          <w:rFonts w:ascii="Times New Roman" w:eastAsia="Calibri" w:hAnsi="Times New Roman"/>
          <w:sz w:val="28"/>
          <w:szCs w:val="28"/>
        </w:rPr>
        <w:t xml:space="preserve">Общая характеристика </w:t>
      </w:r>
      <w:proofErr w:type="spellStart"/>
      <w:r w:rsidRPr="00541113">
        <w:rPr>
          <w:rFonts w:ascii="Times New Roman" w:eastAsia="Calibri" w:hAnsi="Times New Roman"/>
          <w:sz w:val="28"/>
          <w:szCs w:val="28"/>
        </w:rPr>
        <w:t>пренатального</w:t>
      </w:r>
      <w:proofErr w:type="spellEnd"/>
      <w:r w:rsidRPr="00541113">
        <w:rPr>
          <w:rFonts w:ascii="Times New Roman" w:eastAsia="Calibri" w:hAnsi="Times New Roman"/>
          <w:sz w:val="28"/>
          <w:szCs w:val="28"/>
        </w:rPr>
        <w:t xml:space="preserve"> развития, особенности перехода </w:t>
      </w:r>
      <w:proofErr w:type="gramStart"/>
      <w:r w:rsidRPr="00541113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541113">
        <w:rPr>
          <w:rFonts w:ascii="Times New Roman" w:eastAsia="Calibri" w:hAnsi="Times New Roman"/>
          <w:sz w:val="28"/>
          <w:szCs w:val="28"/>
        </w:rPr>
        <w:t xml:space="preserve"> </w:t>
      </w:r>
    </w:p>
    <w:p w:rsidR="00541113" w:rsidRP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Style w:val="7"/>
          <w:rFonts w:eastAsia="Calibri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541113" w:rsidRPr="00541113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 xml:space="preserve">остнатальному периоду развития. </w:t>
      </w:r>
      <w:r w:rsidR="00541113" w:rsidRPr="00541113">
        <w:rPr>
          <w:rFonts w:ascii="Times New Roman" w:eastAsia="Calibri" w:hAnsi="Times New Roman"/>
          <w:sz w:val="28"/>
          <w:szCs w:val="28"/>
        </w:rPr>
        <w:t>Общая характеристика периода новорожден</w:t>
      </w:r>
      <w:r>
        <w:rPr>
          <w:rFonts w:ascii="Times New Roman" w:eastAsia="Calibri" w:hAnsi="Times New Roman"/>
          <w:sz w:val="28"/>
          <w:szCs w:val="28"/>
        </w:rPr>
        <w:t>ности.</w:t>
      </w:r>
      <w:r w:rsidR="00541113" w:rsidRPr="00541113">
        <w:rPr>
          <w:rFonts w:ascii="Times New Roman" w:eastAsia="Calibri" w:hAnsi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Calibri" w:hAnsi="Times New Roman"/>
          <w:sz w:val="28"/>
          <w:szCs w:val="28"/>
        </w:rPr>
        <w:t>сенсорики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памяти младенцев. Формирование моторной сферы.</w:t>
      </w:r>
      <w:r w:rsidR="00541113" w:rsidRPr="00541113">
        <w:rPr>
          <w:rFonts w:ascii="Times New Roman" w:eastAsia="Calibri" w:hAnsi="Times New Roman"/>
          <w:sz w:val="28"/>
          <w:szCs w:val="28"/>
        </w:rPr>
        <w:t xml:space="preserve"> Предпосылки развития мышления и речи. Эмоциональное общение </w:t>
      </w:r>
      <w:proofErr w:type="gramStart"/>
      <w:r w:rsidR="00541113" w:rsidRPr="00541113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="00541113" w:rsidRPr="00541113">
        <w:rPr>
          <w:rFonts w:ascii="Times New Roman" w:eastAsia="Calibri" w:hAnsi="Times New Roman"/>
          <w:sz w:val="28"/>
          <w:szCs w:val="28"/>
        </w:rPr>
        <w:t xml:space="preserve"> взрослым и его роль с психическом развитии </w:t>
      </w:r>
      <w:r w:rsidR="00541113">
        <w:rPr>
          <w:rFonts w:ascii="Times New Roman" w:eastAsia="Calibri" w:hAnsi="Times New Roman"/>
          <w:sz w:val="28"/>
          <w:szCs w:val="28"/>
        </w:rPr>
        <w:t xml:space="preserve"> </w:t>
      </w:r>
      <w:r w:rsidR="00541113" w:rsidRPr="00541113">
        <w:rPr>
          <w:rFonts w:ascii="Times New Roman" w:eastAsia="Calibri" w:hAnsi="Times New Roman"/>
          <w:sz w:val="28"/>
          <w:szCs w:val="28"/>
        </w:rPr>
        <w:t xml:space="preserve">детей младенческого возраста. Предметная деятельность в младенчестве.  </w:t>
      </w:r>
    </w:p>
    <w:p w:rsidR="00541113" w:rsidRPr="00541113" w:rsidRDefault="00541113" w:rsidP="005401C7">
      <w:pPr>
        <w:pStyle w:val="24"/>
        <w:shd w:val="clear" w:color="auto" w:fill="auto"/>
        <w:spacing w:before="0" w:line="240" w:lineRule="auto"/>
        <w:ind w:left="-476" w:right="20" w:hanging="726"/>
        <w:rPr>
          <w:rFonts w:ascii="Times New Roman" w:hAnsi="Times New Roman"/>
          <w:sz w:val="28"/>
          <w:szCs w:val="28"/>
        </w:rPr>
      </w:pPr>
    </w:p>
    <w:p w:rsidR="00541113" w:rsidRPr="00541113" w:rsidRDefault="00541113" w:rsidP="005401C7">
      <w:pPr>
        <w:pStyle w:val="40"/>
        <w:shd w:val="clear" w:color="auto" w:fill="auto"/>
        <w:spacing w:line="240" w:lineRule="auto"/>
        <w:ind w:left="-480" w:hanging="724"/>
        <w:jc w:val="both"/>
        <w:rPr>
          <w:rFonts w:ascii="Times New Roman" w:hAnsi="Times New Roman"/>
          <w:sz w:val="28"/>
          <w:szCs w:val="28"/>
        </w:rPr>
      </w:pPr>
      <w:r w:rsidRPr="00541113">
        <w:rPr>
          <w:rFonts w:ascii="Times New Roman" w:hAnsi="Times New Roman"/>
          <w:sz w:val="28"/>
          <w:szCs w:val="28"/>
        </w:rPr>
        <w:t xml:space="preserve">              </w:t>
      </w:r>
      <w:r w:rsidRPr="00541113">
        <w:rPr>
          <w:rFonts w:ascii="Times New Roman" w:hAnsi="Times New Roman"/>
          <w:b/>
          <w:sz w:val="28"/>
          <w:szCs w:val="28"/>
        </w:rPr>
        <w:t>Тема 5</w:t>
      </w:r>
      <w:r w:rsidRPr="00541113">
        <w:rPr>
          <w:rFonts w:ascii="Times New Roman" w:hAnsi="Times New Roman"/>
          <w:sz w:val="28"/>
          <w:szCs w:val="28"/>
        </w:rPr>
        <w:t xml:space="preserve">. </w:t>
      </w:r>
      <w:r w:rsidRPr="00541113">
        <w:rPr>
          <w:rFonts w:ascii="Times New Roman" w:eastAsia="Times New Roman" w:hAnsi="Times New Roman"/>
          <w:sz w:val="28"/>
          <w:szCs w:val="28"/>
          <w:lang w:eastAsia="ru-RU"/>
        </w:rPr>
        <w:t>Психическое развитие в раннем детстве.</w:t>
      </w:r>
    </w:p>
    <w:p w:rsidR="00FB75B0" w:rsidRP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1113" w:rsidRPr="00541113">
        <w:rPr>
          <w:rFonts w:ascii="Times New Roman" w:eastAsia="Calibri" w:hAnsi="Times New Roman"/>
          <w:sz w:val="28"/>
          <w:szCs w:val="28"/>
        </w:rPr>
        <w:t>Общая характеристика развития. Общение в раннем детстве.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41113" w:rsidRPr="00541113">
        <w:rPr>
          <w:rFonts w:ascii="Times New Roman" w:eastAsia="Calibri" w:hAnsi="Times New Roman"/>
          <w:sz w:val="28"/>
          <w:szCs w:val="28"/>
        </w:rPr>
        <w:t>Эмоциональное развитие</w:t>
      </w:r>
      <w:r>
        <w:rPr>
          <w:rFonts w:ascii="Times New Roman" w:eastAsia="Calibri" w:hAnsi="Times New Roman"/>
          <w:sz w:val="28"/>
          <w:szCs w:val="28"/>
        </w:rPr>
        <w:t xml:space="preserve"> в раннем детстве. Возникновение самосознания.</w:t>
      </w:r>
      <w:r w:rsidR="00541113" w:rsidRPr="00541113">
        <w:rPr>
          <w:rFonts w:ascii="Times New Roman" w:eastAsia="Calibri" w:hAnsi="Times New Roman"/>
          <w:sz w:val="28"/>
          <w:szCs w:val="28"/>
        </w:rPr>
        <w:t xml:space="preserve"> Развитие психических функций.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41113" w:rsidRPr="00541113">
        <w:rPr>
          <w:rFonts w:ascii="Times New Roman" w:eastAsia="Calibri" w:hAnsi="Times New Roman"/>
          <w:sz w:val="28"/>
          <w:szCs w:val="28"/>
        </w:rPr>
        <w:t>Умственное развитие. Базовая потребность возраста.  Кризис трех лет</w:t>
      </w:r>
      <w:r w:rsidR="00541113">
        <w:rPr>
          <w:rFonts w:ascii="Times New Roman" w:eastAsia="Calibri" w:hAnsi="Times New Roman"/>
          <w:sz w:val="28"/>
          <w:szCs w:val="28"/>
        </w:rPr>
        <w:t>.</w:t>
      </w:r>
    </w:p>
    <w:p w:rsidR="00FB75B0" w:rsidRDefault="00FB75B0" w:rsidP="005401C7">
      <w:pPr>
        <w:pStyle w:val="40"/>
        <w:shd w:val="clear" w:color="auto" w:fill="auto"/>
        <w:spacing w:line="240" w:lineRule="auto"/>
        <w:ind w:firstLine="68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75B0" w:rsidRDefault="00FB75B0" w:rsidP="00FB7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FB75B0" w:rsidRPr="001825FC" w:rsidRDefault="00FB75B0" w:rsidP="005401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1825FC">
        <w:rPr>
          <w:sz w:val="28"/>
          <w:szCs w:val="28"/>
        </w:rPr>
        <w:t>Изучить материал по темам № 4 - 5.</w:t>
      </w:r>
    </w:p>
    <w:p w:rsidR="00FB75B0" w:rsidRPr="001825FC" w:rsidRDefault="00FB75B0" w:rsidP="005401C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1825FC">
        <w:rPr>
          <w:sz w:val="28"/>
          <w:szCs w:val="28"/>
        </w:rPr>
        <w:t>Выучить основны</w:t>
      </w:r>
      <w:r w:rsidR="001825FC">
        <w:rPr>
          <w:sz w:val="28"/>
          <w:szCs w:val="28"/>
        </w:rPr>
        <w:t>е понятия и заполнить глоссарий</w:t>
      </w:r>
      <w:r w:rsidR="00C7420B">
        <w:rPr>
          <w:sz w:val="28"/>
          <w:szCs w:val="28"/>
        </w:rPr>
        <w:t>, таблицу.</w:t>
      </w:r>
    </w:p>
    <w:p w:rsidR="001825FC" w:rsidRPr="002D0267" w:rsidRDefault="001825FC" w:rsidP="005401C7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5B0" w:rsidRPr="001825FC">
        <w:rPr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Конспектировать </w:t>
      </w:r>
      <w:r w:rsidRPr="002D0267">
        <w:rPr>
          <w:rFonts w:eastAsia="Calibri"/>
          <w:sz w:val="28"/>
          <w:szCs w:val="28"/>
        </w:rPr>
        <w:t xml:space="preserve">особенности психического развития ребенка в периоды новорожденности и младенчества, уметь выделять основные психологические новообразования этих периодов, уметь давать характеристику ведущих видов </w:t>
      </w:r>
      <w:r>
        <w:rPr>
          <w:rFonts w:eastAsia="Calibri"/>
          <w:sz w:val="28"/>
          <w:szCs w:val="28"/>
        </w:rPr>
        <w:t>деятельности</w:t>
      </w:r>
    </w:p>
    <w:p w:rsidR="001825FC" w:rsidRPr="002D0267" w:rsidRDefault="001825FC" w:rsidP="005401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4.З</w:t>
      </w:r>
      <w:r w:rsidRPr="002D0267">
        <w:rPr>
          <w:sz w:val="28"/>
          <w:szCs w:val="28"/>
        </w:rPr>
        <w:t>аполнить т</w:t>
      </w:r>
      <w:r>
        <w:rPr>
          <w:sz w:val="28"/>
          <w:szCs w:val="28"/>
        </w:rPr>
        <w:t>аблицу  возрастной периодизации.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right="20" w:hanging="726"/>
        <w:rPr>
          <w:rStyle w:val="7"/>
          <w:b w:val="0"/>
          <w:i w:val="0"/>
          <w:sz w:val="28"/>
          <w:szCs w:val="28"/>
        </w:rPr>
      </w:pPr>
      <w:r>
        <w:rPr>
          <w:rStyle w:val="7"/>
          <w:b w:val="0"/>
          <w:i w:val="0"/>
          <w:sz w:val="28"/>
          <w:szCs w:val="28"/>
        </w:rPr>
        <w:t xml:space="preserve">               5. Составить схему «Кризис одного года».</w:t>
      </w:r>
    </w:p>
    <w:p w:rsidR="00FB75B0" w:rsidRPr="001825FC" w:rsidRDefault="00FB75B0" w:rsidP="005401C7">
      <w:pPr>
        <w:pStyle w:val="24"/>
        <w:shd w:val="clear" w:color="auto" w:fill="auto"/>
        <w:spacing w:before="0" w:line="240" w:lineRule="auto"/>
        <w:ind w:right="20" w:hanging="726"/>
        <w:rPr>
          <w:rFonts w:ascii="Times New Roman" w:hAnsi="Times New Roman"/>
          <w:sz w:val="28"/>
          <w:szCs w:val="28"/>
        </w:rPr>
      </w:pPr>
      <w:r w:rsidRPr="001825FC">
        <w:rPr>
          <w:rFonts w:ascii="Times New Roman" w:hAnsi="Times New Roman"/>
          <w:sz w:val="28"/>
          <w:szCs w:val="28"/>
        </w:rPr>
        <w:t xml:space="preserve">                </w:t>
      </w:r>
    </w:p>
    <w:p w:rsidR="00FB75B0" w:rsidRPr="008B3678" w:rsidRDefault="00FB75B0" w:rsidP="00540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4 -5:</w:t>
      </w:r>
    </w:p>
    <w:p w:rsidR="001825FC" w:rsidRPr="007D7770" w:rsidRDefault="00FB75B0" w:rsidP="005401C7">
      <w:pPr>
        <w:pStyle w:val="24"/>
        <w:shd w:val="clear" w:color="auto" w:fill="auto"/>
        <w:spacing w:before="0" w:line="240" w:lineRule="auto"/>
        <w:ind w:left="-476" w:hanging="726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Pr="008E4F63">
        <w:rPr>
          <w:sz w:val="28"/>
          <w:szCs w:val="28"/>
        </w:rPr>
        <w:t xml:space="preserve"> </w:t>
      </w:r>
      <w:r w:rsidR="001825FC" w:rsidRPr="00CF56BD">
        <w:rPr>
          <w:rFonts w:ascii="Times New Roman" w:hAnsi="Times New Roman"/>
          <w:sz w:val="28"/>
          <w:szCs w:val="28"/>
        </w:rPr>
        <w:t xml:space="preserve">4. </w:t>
      </w:r>
      <w:r w:rsidR="001825FC" w:rsidRPr="007D7770"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Психологические особенности периода новорожденности и младенчества.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Общая характеристика </w:t>
      </w:r>
      <w:proofErr w:type="spellStart"/>
      <w:r w:rsidRPr="002D0267">
        <w:rPr>
          <w:rFonts w:ascii="Times New Roman" w:eastAsia="Calibri" w:hAnsi="Times New Roman"/>
          <w:sz w:val="28"/>
          <w:szCs w:val="28"/>
        </w:rPr>
        <w:t>пренатального</w:t>
      </w:r>
      <w:proofErr w:type="spellEnd"/>
      <w:r w:rsidRPr="002D0267">
        <w:rPr>
          <w:rFonts w:ascii="Times New Roman" w:eastAsia="Calibri" w:hAnsi="Times New Roman"/>
          <w:sz w:val="28"/>
          <w:szCs w:val="28"/>
        </w:rPr>
        <w:t xml:space="preserve"> развития, особенности перехода </w:t>
      </w:r>
      <w:proofErr w:type="gramStart"/>
      <w:r w:rsidRPr="002D0267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2D02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постнатальному периоду развития.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>Общая характеристика периода новорожден</w:t>
      </w:r>
      <w:r>
        <w:rPr>
          <w:rFonts w:ascii="Times New Roman" w:eastAsia="Calibri" w:hAnsi="Times New Roman"/>
          <w:sz w:val="28"/>
          <w:szCs w:val="28"/>
        </w:rPr>
        <w:t>ности.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Предпосылки развития мышления и речи.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Эмоциональное общение </w:t>
      </w:r>
      <w:proofErr w:type="gramStart"/>
      <w:r w:rsidRPr="002D0267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2D0267">
        <w:rPr>
          <w:rFonts w:ascii="Times New Roman" w:eastAsia="Calibri" w:hAnsi="Times New Roman"/>
          <w:sz w:val="28"/>
          <w:szCs w:val="28"/>
        </w:rPr>
        <w:t xml:space="preserve"> взрослым и его роль с психическом развитии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детей младенческого возраста. </w:t>
      </w:r>
    </w:p>
    <w:p w:rsidR="001825FC" w:rsidRPr="00CF56BD" w:rsidRDefault="001825FC" w:rsidP="005401C7">
      <w:pPr>
        <w:pStyle w:val="24"/>
        <w:shd w:val="clear" w:color="auto" w:fill="auto"/>
        <w:spacing w:before="0" w:line="240" w:lineRule="auto"/>
        <w:ind w:left="-476" w:right="40" w:hanging="726"/>
        <w:rPr>
          <w:rStyle w:val="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Предметная деятельность в младенчестве.  </w:t>
      </w:r>
    </w:p>
    <w:p w:rsidR="001825FC" w:rsidRPr="00CF56BD" w:rsidRDefault="001825FC" w:rsidP="005401C7">
      <w:pPr>
        <w:pStyle w:val="24"/>
        <w:shd w:val="clear" w:color="auto" w:fill="auto"/>
        <w:spacing w:before="0" w:line="240" w:lineRule="auto"/>
        <w:ind w:left="-476" w:right="20" w:hanging="726"/>
        <w:rPr>
          <w:rFonts w:ascii="Times New Roman" w:hAnsi="Times New Roman"/>
          <w:sz w:val="28"/>
          <w:szCs w:val="28"/>
        </w:rPr>
      </w:pPr>
    </w:p>
    <w:p w:rsidR="001825FC" w:rsidRPr="00CF56BD" w:rsidRDefault="001825FC" w:rsidP="005401C7">
      <w:pPr>
        <w:pStyle w:val="40"/>
        <w:shd w:val="clear" w:color="auto" w:fill="auto"/>
        <w:spacing w:line="270" w:lineRule="exact"/>
        <w:ind w:left="-480" w:hanging="7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56BD">
        <w:rPr>
          <w:rFonts w:ascii="Times New Roman" w:hAnsi="Times New Roman"/>
          <w:sz w:val="28"/>
          <w:szCs w:val="28"/>
        </w:rPr>
        <w:t xml:space="preserve">5. </w:t>
      </w:r>
      <w:r w:rsidRPr="007D7770">
        <w:rPr>
          <w:rFonts w:ascii="Times New Roman" w:eastAsia="Times New Roman" w:hAnsi="Times New Roman"/>
          <w:i/>
          <w:sz w:val="28"/>
          <w:szCs w:val="28"/>
          <w:lang w:eastAsia="ru-RU"/>
        </w:rPr>
        <w:t>Психическое развитие в раннем детстве.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4B45">
        <w:rPr>
          <w:rFonts w:ascii="Times New Roman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Общая характеристика развития.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Общение в раннем детстве.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Эмоциональное развитие в раннем детстве.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Возникновение самосознания. </w:t>
      </w:r>
    </w:p>
    <w:p w:rsidR="001825FC" w:rsidRDefault="001825FC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384B45"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>Развитие психических функций.</w:t>
      </w:r>
    </w:p>
    <w:p w:rsidR="001825FC" w:rsidRPr="00384B45" w:rsidRDefault="00384B45" w:rsidP="005401C7">
      <w:pPr>
        <w:pStyle w:val="24"/>
        <w:shd w:val="clear" w:color="auto" w:fill="auto"/>
        <w:spacing w:before="0" w:line="240" w:lineRule="auto"/>
        <w:ind w:left="-476" w:right="23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1825FC">
        <w:rPr>
          <w:rFonts w:ascii="Times New Roman" w:eastAsia="Calibri" w:hAnsi="Times New Roman"/>
          <w:sz w:val="28"/>
          <w:szCs w:val="28"/>
        </w:rPr>
        <w:t xml:space="preserve"> </w:t>
      </w:r>
      <w:r w:rsidR="001825FC" w:rsidRPr="002D0267">
        <w:rPr>
          <w:rFonts w:ascii="Times New Roman" w:eastAsia="Calibri" w:hAnsi="Times New Roman"/>
          <w:sz w:val="28"/>
          <w:szCs w:val="28"/>
        </w:rPr>
        <w:t>Кризис трех лет</w:t>
      </w:r>
    </w:p>
    <w:p w:rsidR="00FB75B0" w:rsidRPr="00391A43" w:rsidRDefault="00FB75B0" w:rsidP="005401C7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FB75B0" w:rsidRPr="00384B45" w:rsidRDefault="00FB75B0" w:rsidP="005401C7">
      <w:pPr>
        <w:pStyle w:val="24"/>
        <w:shd w:val="clear" w:color="auto" w:fill="auto"/>
        <w:spacing w:before="0" w:line="240" w:lineRule="auto"/>
        <w:ind w:right="23" w:firstLine="0"/>
        <w:rPr>
          <w:rFonts w:ascii="Times New Roman" w:hAnsi="Times New Roman"/>
          <w:sz w:val="28"/>
          <w:szCs w:val="28"/>
        </w:rPr>
      </w:pPr>
      <w:r>
        <w:rPr>
          <w:b/>
          <w:bCs/>
        </w:rPr>
        <w:lastRenderedPageBreak/>
        <w:t xml:space="preserve">         </w:t>
      </w:r>
      <w:r w:rsidRPr="00384B45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00384B45">
        <w:rPr>
          <w:rFonts w:ascii="Times New Roman" w:hAnsi="Times New Roman"/>
          <w:sz w:val="28"/>
          <w:szCs w:val="28"/>
        </w:rPr>
        <w:t xml:space="preserve"> Подготовить письменные сообщения «</w:t>
      </w:r>
      <w:r w:rsidR="00384B45">
        <w:rPr>
          <w:rFonts w:ascii="Times New Roman" w:hAnsi="Times New Roman"/>
          <w:sz w:val="28"/>
          <w:szCs w:val="28"/>
        </w:rPr>
        <w:t>Кризис одного года</w:t>
      </w:r>
      <w:r w:rsidRPr="00384B45">
        <w:rPr>
          <w:rFonts w:ascii="Times New Roman" w:hAnsi="Times New Roman"/>
          <w:sz w:val="28"/>
          <w:szCs w:val="28"/>
        </w:rPr>
        <w:t>»</w:t>
      </w:r>
      <w:r w:rsidR="00384B45">
        <w:rPr>
          <w:rFonts w:ascii="Times New Roman" w:hAnsi="Times New Roman"/>
          <w:sz w:val="28"/>
          <w:szCs w:val="28"/>
        </w:rPr>
        <w:t>, «Кризис трех лет»</w:t>
      </w:r>
      <w:r w:rsidRPr="00384B45">
        <w:rPr>
          <w:rFonts w:ascii="Times New Roman" w:hAnsi="Times New Roman"/>
          <w:sz w:val="28"/>
          <w:szCs w:val="28"/>
        </w:rPr>
        <w:t>.</w:t>
      </w:r>
      <w:r w:rsidR="00384B45">
        <w:rPr>
          <w:rFonts w:ascii="Times New Roman" w:hAnsi="Times New Roman"/>
          <w:sz w:val="28"/>
          <w:szCs w:val="28"/>
        </w:rPr>
        <w:t xml:space="preserve"> </w:t>
      </w:r>
      <w:r w:rsidRPr="00384B45">
        <w:rPr>
          <w:rFonts w:ascii="Times New Roman" w:hAnsi="Times New Roman"/>
          <w:sz w:val="28"/>
          <w:szCs w:val="28"/>
        </w:rPr>
        <w:t>Дистанционно.</w:t>
      </w:r>
    </w:p>
    <w:p w:rsidR="00FB75B0" w:rsidRPr="00384B45" w:rsidRDefault="00384B45" w:rsidP="005401C7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B75B0" w:rsidRPr="00384B45">
        <w:rPr>
          <w:b/>
          <w:bCs/>
          <w:sz w:val="28"/>
          <w:szCs w:val="28"/>
        </w:rPr>
        <w:t xml:space="preserve"> Сроки отчетности:</w:t>
      </w:r>
      <w:r w:rsidR="00FB75B0" w:rsidRPr="00384B45">
        <w:rPr>
          <w:bCs/>
          <w:sz w:val="28"/>
          <w:szCs w:val="28"/>
        </w:rPr>
        <w:t xml:space="preserve"> до 10 ноября.</w:t>
      </w:r>
    </w:p>
    <w:p w:rsidR="00FB75B0" w:rsidRDefault="00FB75B0" w:rsidP="00FB75B0">
      <w:pPr>
        <w:ind w:left="360"/>
        <w:jc w:val="both"/>
        <w:rPr>
          <w:b/>
          <w:bCs/>
          <w:sz w:val="28"/>
          <w:szCs w:val="28"/>
        </w:rPr>
      </w:pP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работа №3.</w:t>
      </w:r>
    </w:p>
    <w:p w:rsidR="00FB75B0" w:rsidRDefault="00FB75B0" w:rsidP="00FB75B0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E46B04">
        <w:rPr>
          <w:b/>
          <w:bCs/>
          <w:sz w:val="28"/>
          <w:szCs w:val="28"/>
        </w:rPr>
        <w:t xml:space="preserve">                    Темы № 6 - 7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для изучения:</w:t>
      </w:r>
    </w:p>
    <w:p w:rsidR="00384B45" w:rsidRDefault="00384B45" w:rsidP="00FB75B0">
      <w:pPr>
        <w:ind w:left="360"/>
        <w:jc w:val="both"/>
        <w:rPr>
          <w:b/>
          <w:sz w:val="28"/>
          <w:szCs w:val="28"/>
        </w:rPr>
      </w:pPr>
    </w:p>
    <w:p w:rsidR="00384B45" w:rsidRPr="00384B45" w:rsidRDefault="00384B45" w:rsidP="005401C7">
      <w:pPr>
        <w:suppressAutoHyphens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   </w:t>
      </w:r>
      <w:r w:rsidR="00FB75B0" w:rsidRPr="00384B45">
        <w:rPr>
          <w:b/>
          <w:sz w:val="28"/>
          <w:szCs w:val="28"/>
        </w:rPr>
        <w:t>Тема 6.</w:t>
      </w:r>
      <w:r w:rsidR="00FB75B0" w:rsidRPr="00384B45">
        <w:rPr>
          <w:sz w:val="28"/>
          <w:szCs w:val="28"/>
        </w:rPr>
        <w:t xml:space="preserve"> </w:t>
      </w:r>
      <w:r w:rsidRPr="00384B45">
        <w:rPr>
          <w:sz w:val="28"/>
          <w:szCs w:val="20"/>
        </w:rPr>
        <w:t>Психическое развитие ребенка в дошкольном возрасте.</w:t>
      </w:r>
    </w:p>
    <w:p w:rsidR="00FB75B0" w:rsidRPr="00384B45" w:rsidRDefault="00384B45" w:rsidP="005401C7">
      <w:pPr>
        <w:suppressAutoHyphens/>
        <w:jc w:val="both"/>
        <w:rPr>
          <w:sz w:val="28"/>
          <w:szCs w:val="20"/>
        </w:rPr>
      </w:pPr>
      <w:r w:rsidRPr="00384B45">
        <w:rPr>
          <w:sz w:val="28"/>
          <w:szCs w:val="20"/>
        </w:rPr>
        <w:t>Игра как ведущая деятельность. Другие виды деятельности в дошкольном возрасте. Общение дошкольников. Развитие психических функций дошкольника. Развитие личности дошкольника.</w:t>
      </w:r>
    </w:p>
    <w:p w:rsidR="00384B45" w:rsidRPr="00384B45" w:rsidRDefault="00384B45" w:rsidP="005401C7">
      <w:pPr>
        <w:jc w:val="both"/>
        <w:rPr>
          <w:rFonts w:eastAsia="Calibri"/>
          <w:sz w:val="28"/>
          <w:szCs w:val="28"/>
        </w:rPr>
      </w:pPr>
      <w:r w:rsidRPr="00384B45">
        <w:rPr>
          <w:sz w:val="28"/>
          <w:szCs w:val="28"/>
        </w:rPr>
        <w:t xml:space="preserve">   </w:t>
      </w:r>
      <w:r w:rsidR="00FB75B0" w:rsidRPr="00384B45">
        <w:rPr>
          <w:b/>
          <w:sz w:val="28"/>
          <w:szCs w:val="28"/>
        </w:rPr>
        <w:t>Тема 7</w:t>
      </w:r>
      <w:r w:rsidR="00FB75B0" w:rsidRPr="00384B45">
        <w:rPr>
          <w:sz w:val="28"/>
          <w:szCs w:val="28"/>
        </w:rPr>
        <w:t xml:space="preserve">. </w:t>
      </w:r>
      <w:r w:rsidRPr="00384B45">
        <w:rPr>
          <w:rFonts w:eastAsia="Calibri"/>
          <w:sz w:val="28"/>
          <w:szCs w:val="28"/>
        </w:rPr>
        <w:t>Психологическая готовность к школьному обучению.</w:t>
      </w:r>
    </w:p>
    <w:p w:rsidR="00384B45" w:rsidRDefault="00384B45" w:rsidP="005401C7">
      <w:pPr>
        <w:pStyle w:val="40"/>
        <w:shd w:val="clear" w:color="auto" w:fill="auto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>Коммуникативная готовность. Когнитивная готовность. Уровень эмоционального развития. Технологическая оснащенность. Личностная готовность.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>Влияние психологической готовности на обучение в школе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75B0" w:rsidRPr="00384B45" w:rsidRDefault="00384B45" w:rsidP="00E46B04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FB75B0" w:rsidRPr="00384B45">
        <w:rPr>
          <w:rFonts w:ascii="Times New Roman" w:hAnsi="Times New Roman"/>
          <w:b/>
          <w:sz w:val="28"/>
          <w:szCs w:val="28"/>
        </w:rPr>
        <w:t xml:space="preserve"> </w:t>
      </w:r>
    </w:p>
    <w:p w:rsidR="00FB75B0" w:rsidRDefault="00FB75B0" w:rsidP="00384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FB75B0" w:rsidRDefault="00FB75B0" w:rsidP="00FB75B0">
      <w:pPr>
        <w:pStyle w:val="a8"/>
        <w:ind w:left="360"/>
        <w:jc w:val="both"/>
        <w:rPr>
          <w:sz w:val="28"/>
          <w:szCs w:val="28"/>
        </w:rPr>
      </w:pPr>
      <w:r w:rsidRPr="005401C7">
        <w:rPr>
          <w:sz w:val="28"/>
          <w:szCs w:val="28"/>
        </w:rPr>
        <w:t>1.Из</w:t>
      </w:r>
      <w:r w:rsidR="00E46B04">
        <w:rPr>
          <w:sz w:val="28"/>
          <w:szCs w:val="28"/>
        </w:rPr>
        <w:t>учить материал по темам № 6 - 7</w:t>
      </w:r>
      <w:r w:rsidRPr="005401C7">
        <w:rPr>
          <w:sz w:val="28"/>
          <w:szCs w:val="28"/>
        </w:rPr>
        <w:t>.</w:t>
      </w:r>
    </w:p>
    <w:p w:rsidR="005401C7" w:rsidRDefault="005401C7" w:rsidP="005401C7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2.Охарактеризовать и отобразить в схеме</w:t>
      </w:r>
      <w:r w:rsidRPr="002D0267">
        <w:rPr>
          <w:sz w:val="28"/>
          <w:szCs w:val="20"/>
        </w:rPr>
        <w:t xml:space="preserve"> этапы развития познавательных процессов,</w:t>
      </w:r>
      <w:r>
        <w:rPr>
          <w:sz w:val="28"/>
          <w:szCs w:val="20"/>
        </w:rPr>
        <w:t xml:space="preserve"> про</w:t>
      </w:r>
      <w:r w:rsidRPr="002D0267">
        <w:rPr>
          <w:sz w:val="28"/>
          <w:szCs w:val="20"/>
        </w:rPr>
        <w:t>анализировать особен</w:t>
      </w:r>
      <w:r>
        <w:rPr>
          <w:sz w:val="28"/>
          <w:szCs w:val="20"/>
        </w:rPr>
        <w:t>ности развития речи дошкольника, решить ситуационные задачи.</w:t>
      </w:r>
    </w:p>
    <w:p w:rsidR="005401C7" w:rsidRPr="005401C7" w:rsidRDefault="005401C7" w:rsidP="005401C7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</w:t>
      </w:r>
      <w:r w:rsidRPr="005401C7">
        <w:rPr>
          <w:rFonts w:eastAsia="Calibri"/>
          <w:sz w:val="28"/>
          <w:szCs w:val="28"/>
        </w:rPr>
        <w:t xml:space="preserve">Подготовить сообщение на тему «Психологическая готовность </w:t>
      </w:r>
    </w:p>
    <w:p w:rsidR="005401C7" w:rsidRDefault="005401C7" w:rsidP="005401C7">
      <w:pPr>
        <w:spacing w:line="240" w:lineRule="atLeast"/>
        <w:jc w:val="both"/>
        <w:rPr>
          <w:rFonts w:eastAsia="Calibri"/>
          <w:sz w:val="28"/>
          <w:szCs w:val="28"/>
        </w:rPr>
      </w:pPr>
      <w:r w:rsidRPr="005401C7">
        <w:rPr>
          <w:rFonts w:eastAsia="Calibri"/>
          <w:sz w:val="28"/>
          <w:szCs w:val="28"/>
        </w:rPr>
        <w:t>школьному обучению»</w:t>
      </w:r>
      <w:r>
        <w:rPr>
          <w:rFonts w:eastAsia="Calibri"/>
          <w:sz w:val="28"/>
          <w:szCs w:val="28"/>
        </w:rPr>
        <w:t>.</w:t>
      </w:r>
    </w:p>
    <w:p w:rsidR="005401C7" w:rsidRPr="005401C7" w:rsidRDefault="00602EEA" w:rsidP="005401C7">
      <w:p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401C7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С</w:t>
      </w:r>
      <w:r w:rsidR="005401C7" w:rsidRPr="005401C7">
        <w:rPr>
          <w:rFonts w:eastAsia="Calibri"/>
          <w:sz w:val="28"/>
          <w:szCs w:val="28"/>
        </w:rPr>
        <w:t>делать характеристику интеллектуальной, личностной и волевой готовности.</w:t>
      </w:r>
    </w:p>
    <w:p w:rsidR="005401C7" w:rsidRDefault="00602EEA" w:rsidP="005401C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C768D8">
        <w:rPr>
          <w:sz w:val="28"/>
          <w:szCs w:val="28"/>
        </w:rPr>
        <w:t xml:space="preserve"> Заполнить глоссарий. </w:t>
      </w:r>
    </w:p>
    <w:p w:rsidR="00FB75B0" w:rsidRPr="005401C7" w:rsidRDefault="00FB75B0" w:rsidP="00FB75B0">
      <w:pPr>
        <w:jc w:val="both"/>
        <w:rPr>
          <w:b/>
          <w:sz w:val="28"/>
          <w:szCs w:val="28"/>
        </w:rPr>
      </w:pPr>
      <w:r w:rsidRPr="005401C7">
        <w:rPr>
          <w:b/>
          <w:sz w:val="28"/>
          <w:szCs w:val="28"/>
        </w:rPr>
        <w:t xml:space="preserve">                             Контрольные вопросы по</w:t>
      </w:r>
      <w:r w:rsidR="00E46B04">
        <w:rPr>
          <w:b/>
          <w:sz w:val="28"/>
          <w:szCs w:val="28"/>
        </w:rPr>
        <w:t xml:space="preserve"> темам № 6 - 7</w:t>
      </w:r>
      <w:r w:rsidRPr="005401C7">
        <w:rPr>
          <w:b/>
          <w:sz w:val="28"/>
          <w:szCs w:val="28"/>
        </w:rPr>
        <w:t>:</w:t>
      </w:r>
    </w:p>
    <w:p w:rsidR="00602EEA" w:rsidRDefault="00FB75B0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5401C7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602EEA" w:rsidRPr="00CF56BD">
        <w:rPr>
          <w:rFonts w:ascii="Times New Roman" w:hAnsi="Times New Roman"/>
          <w:sz w:val="28"/>
          <w:szCs w:val="28"/>
        </w:rPr>
        <w:t xml:space="preserve">6. </w:t>
      </w:r>
      <w:r w:rsidR="00602EEA" w:rsidRPr="007D7770">
        <w:rPr>
          <w:rFonts w:ascii="Times New Roman" w:eastAsia="Times New Roman" w:hAnsi="Times New Roman"/>
          <w:i/>
          <w:sz w:val="28"/>
          <w:szCs w:val="20"/>
          <w:lang w:eastAsia="ru-RU"/>
        </w:rPr>
        <w:t>Психическое развитие ребенка в дошкольном возрасте.</w:t>
      </w:r>
    </w:p>
    <w:p w:rsid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 w:rsidRPr="002D0267">
        <w:rPr>
          <w:rFonts w:ascii="Times New Roman" w:eastAsia="Times New Roman" w:hAnsi="Times New Roman"/>
          <w:sz w:val="28"/>
          <w:szCs w:val="20"/>
          <w:lang w:eastAsia="ru-RU"/>
        </w:rPr>
        <w:t>Игра как ведущая деятельность.</w:t>
      </w:r>
    </w:p>
    <w:p w:rsid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2D0267">
        <w:rPr>
          <w:rFonts w:ascii="Times New Roman" w:eastAsia="Times New Roman" w:hAnsi="Times New Roman"/>
          <w:sz w:val="28"/>
          <w:szCs w:val="20"/>
          <w:lang w:eastAsia="ru-RU"/>
        </w:rPr>
        <w:t xml:space="preserve"> Другие виды деятельности в дошкольном возрасте.</w:t>
      </w:r>
    </w:p>
    <w:p w:rsid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2D0267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Общение дошкольников.</w:t>
      </w:r>
    </w:p>
    <w:p w:rsid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2D0267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Развитие психических функций дошкольника.</w:t>
      </w:r>
    </w:p>
    <w:p w:rsid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 w:rsidRPr="002D0267">
        <w:rPr>
          <w:rFonts w:ascii="Times New Roman" w:eastAsia="Times New Roman" w:hAnsi="Times New Roman"/>
          <w:sz w:val="28"/>
          <w:szCs w:val="20"/>
          <w:lang w:eastAsia="ru-RU"/>
        </w:rPr>
        <w:t>Развитие личности дошкольника.</w:t>
      </w:r>
    </w:p>
    <w:p w:rsidR="00602EEA" w:rsidRPr="00602EEA" w:rsidRDefault="00602EEA" w:rsidP="00602EEA">
      <w:pPr>
        <w:pStyle w:val="40"/>
        <w:shd w:val="clear" w:color="auto" w:fill="auto"/>
        <w:spacing w:line="240" w:lineRule="auto"/>
        <w:ind w:left="-476" w:hanging="726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     </w:t>
      </w:r>
      <w:r w:rsidRPr="00CF56BD">
        <w:rPr>
          <w:rFonts w:ascii="Times New Roman" w:hAnsi="Times New Roman"/>
          <w:sz w:val="28"/>
          <w:szCs w:val="28"/>
        </w:rPr>
        <w:t>7</w:t>
      </w:r>
      <w:r w:rsidRPr="00CF56BD">
        <w:rPr>
          <w:rFonts w:ascii="Times New Roman" w:hAnsi="Times New Roman"/>
          <w:i/>
          <w:sz w:val="28"/>
          <w:szCs w:val="28"/>
        </w:rPr>
        <w:t>.</w:t>
      </w:r>
      <w:r w:rsidRPr="007D777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7D7770">
        <w:rPr>
          <w:rFonts w:ascii="Times New Roman" w:eastAsia="Calibri" w:hAnsi="Times New Roman"/>
          <w:i/>
          <w:sz w:val="28"/>
          <w:szCs w:val="28"/>
        </w:rPr>
        <w:t>Психологическая готовность к школьному обучению.</w:t>
      </w:r>
      <w:r w:rsidRPr="00CF56BD">
        <w:rPr>
          <w:rFonts w:ascii="Times New Roman" w:hAnsi="Times New Roman"/>
          <w:i/>
          <w:sz w:val="28"/>
          <w:szCs w:val="28"/>
        </w:rPr>
        <w:t xml:space="preserve"> </w:t>
      </w:r>
    </w:p>
    <w:p w:rsidR="00602EEA" w:rsidRDefault="00602EEA" w:rsidP="00602EEA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>Коммуникативная и к</w:t>
      </w:r>
      <w:r w:rsidRPr="002D0267">
        <w:rPr>
          <w:rFonts w:ascii="Times New Roman" w:eastAsia="Calibri" w:hAnsi="Times New Roman"/>
          <w:sz w:val="28"/>
          <w:szCs w:val="28"/>
        </w:rPr>
        <w:t xml:space="preserve">огнитивная готовность. </w:t>
      </w:r>
    </w:p>
    <w:p w:rsidR="00602EEA" w:rsidRDefault="00602EEA" w:rsidP="00602EEA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ровень эмоционального развития.</w:t>
      </w:r>
    </w:p>
    <w:p w:rsidR="00602EEA" w:rsidRDefault="00602EEA" w:rsidP="00602EEA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>Личностная готовность.</w:t>
      </w:r>
    </w:p>
    <w:p w:rsidR="00602EEA" w:rsidRDefault="00602EEA" w:rsidP="00602EEA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>Влияние психологической готовности на обучение в шк</w:t>
      </w:r>
      <w:r>
        <w:rPr>
          <w:rFonts w:ascii="Times New Roman" w:eastAsia="Calibri" w:hAnsi="Times New Roman"/>
          <w:sz w:val="28"/>
          <w:szCs w:val="28"/>
        </w:rPr>
        <w:t>оле.</w:t>
      </w:r>
    </w:p>
    <w:p w:rsidR="00FB75B0" w:rsidRPr="00E46B04" w:rsidRDefault="00602EEA" w:rsidP="00E46B04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FB75B0" w:rsidRPr="005401C7" w:rsidRDefault="00FB75B0" w:rsidP="00FB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01C7">
        <w:rPr>
          <w:b/>
          <w:bCs/>
          <w:sz w:val="28"/>
          <w:szCs w:val="28"/>
        </w:rPr>
        <w:t xml:space="preserve">     Форма отчетности: </w:t>
      </w:r>
      <w:r w:rsidR="00602EEA">
        <w:rPr>
          <w:sz w:val="28"/>
          <w:szCs w:val="28"/>
        </w:rPr>
        <w:t>Написать</w:t>
      </w:r>
      <w:r w:rsidR="00E46B04">
        <w:rPr>
          <w:sz w:val="28"/>
          <w:szCs w:val="28"/>
        </w:rPr>
        <w:t xml:space="preserve"> доклад на тему: «</w:t>
      </w:r>
      <w:r w:rsidR="00E46B04" w:rsidRPr="002D0267">
        <w:rPr>
          <w:rFonts w:eastAsia="Calibri"/>
          <w:sz w:val="28"/>
          <w:szCs w:val="28"/>
        </w:rPr>
        <w:t>Особенности развития логического мышлен</w:t>
      </w:r>
      <w:r w:rsidR="00E46B04">
        <w:rPr>
          <w:rFonts w:eastAsia="Calibri"/>
          <w:sz w:val="28"/>
          <w:szCs w:val="28"/>
        </w:rPr>
        <w:t>ия у детей дошкольного возраста</w:t>
      </w:r>
      <w:r w:rsidRPr="005401C7">
        <w:rPr>
          <w:sz w:val="28"/>
          <w:szCs w:val="28"/>
        </w:rPr>
        <w:t>». Дистанционно.</w:t>
      </w:r>
    </w:p>
    <w:p w:rsidR="00FB75B0" w:rsidRDefault="00FB75B0" w:rsidP="00FB75B0">
      <w:pPr>
        <w:ind w:left="360"/>
        <w:jc w:val="both"/>
        <w:rPr>
          <w:bCs/>
          <w:sz w:val="28"/>
          <w:szCs w:val="28"/>
        </w:rPr>
      </w:pPr>
      <w:r w:rsidRPr="005401C7">
        <w:rPr>
          <w:b/>
          <w:bCs/>
          <w:sz w:val="28"/>
          <w:szCs w:val="28"/>
        </w:rPr>
        <w:t>Сроки отчетности:</w:t>
      </w:r>
      <w:r w:rsidRPr="005401C7">
        <w:rPr>
          <w:bCs/>
          <w:sz w:val="28"/>
          <w:szCs w:val="28"/>
        </w:rPr>
        <w:t xml:space="preserve"> до 10 декабря.</w:t>
      </w:r>
    </w:p>
    <w:p w:rsidR="00E46B04" w:rsidRDefault="00E46B04" w:rsidP="00FB75B0">
      <w:pPr>
        <w:ind w:left="360"/>
        <w:jc w:val="both"/>
        <w:rPr>
          <w:bCs/>
          <w:sz w:val="28"/>
          <w:szCs w:val="28"/>
        </w:rPr>
      </w:pPr>
    </w:p>
    <w:p w:rsidR="00E46B04" w:rsidRDefault="00E46B04" w:rsidP="00FB75B0">
      <w:pPr>
        <w:ind w:left="360"/>
        <w:jc w:val="both"/>
        <w:rPr>
          <w:bCs/>
          <w:sz w:val="28"/>
          <w:szCs w:val="28"/>
        </w:rPr>
      </w:pPr>
    </w:p>
    <w:p w:rsidR="00E46B04" w:rsidRDefault="00E46B04" w:rsidP="00FB75B0">
      <w:pPr>
        <w:ind w:left="360"/>
        <w:jc w:val="both"/>
        <w:rPr>
          <w:bCs/>
          <w:sz w:val="28"/>
          <w:szCs w:val="28"/>
        </w:rPr>
      </w:pP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Самостоятельная работа № 4. Контрольный урок.</w:t>
      </w:r>
    </w:p>
    <w:p w:rsidR="00602EEA" w:rsidRDefault="00FB75B0" w:rsidP="00602EEA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768D8">
        <w:rPr>
          <w:b/>
          <w:bCs/>
          <w:sz w:val="28"/>
          <w:szCs w:val="28"/>
        </w:rPr>
        <w:t xml:space="preserve">  </w:t>
      </w:r>
      <w:r w:rsidR="00E46B04">
        <w:rPr>
          <w:b/>
          <w:bCs/>
          <w:sz w:val="28"/>
          <w:szCs w:val="28"/>
        </w:rPr>
        <w:t xml:space="preserve">                Темы № 8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Темы для изучения:</w:t>
      </w:r>
    </w:p>
    <w:p w:rsidR="00E46B04" w:rsidRPr="00384B45" w:rsidRDefault="00E46B04" w:rsidP="00E46B04">
      <w:pPr>
        <w:pStyle w:val="40"/>
        <w:shd w:val="clear" w:color="auto" w:fill="auto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384B45">
        <w:rPr>
          <w:rFonts w:ascii="Times New Roman" w:hAnsi="Times New Roman"/>
          <w:b/>
          <w:sz w:val="28"/>
          <w:szCs w:val="28"/>
        </w:rPr>
        <w:t>Тема 8.</w:t>
      </w:r>
      <w:r w:rsidRPr="00384B45">
        <w:rPr>
          <w:rFonts w:ascii="Times New Roman" w:hAnsi="Times New Roman"/>
          <w:sz w:val="28"/>
          <w:szCs w:val="28"/>
        </w:rPr>
        <w:t xml:space="preserve"> </w:t>
      </w:r>
      <w:r w:rsidRPr="00384B45">
        <w:rPr>
          <w:rFonts w:ascii="Times New Roman" w:eastAsia="Calibri" w:hAnsi="Times New Roman"/>
          <w:sz w:val="28"/>
          <w:szCs w:val="28"/>
        </w:rPr>
        <w:t>Психологическая характеристика младшего школьного возраста.</w:t>
      </w:r>
    </w:p>
    <w:p w:rsidR="00602EEA" w:rsidRPr="00F04DA0" w:rsidRDefault="00E46B04" w:rsidP="00F04DA0">
      <w:pPr>
        <w:pStyle w:val="24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>Проблема обучения детей с 6 лет. Кризис 6-7 лет. Учебная деятельность. Психические функции младшего школьника. Развитие личности младшего школьника. Общение в младшем школьном возрасте.</w:t>
      </w:r>
    </w:p>
    <w:p w:rsidR="00602EEA" w:rsidRPr="004F1949" w:rsidRDefault="00FB75B0" w:rsidP="00E46B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5B0" w:rsidRPr="00602EEA" w:rsidRDefault="00FB75B0" w:rsidP="00C768D8">
      <w:pPr>
        <w:pStyle w:val="24"/>
        <w:shd w:val="clear" w:color="auto" w:fill="auto"/>
        <w:spacing w:before="0" w:line="240" w:lineRule="auto"/>
        <w:ind w:left="-724" w:right="239" w:firstLine="740"/>
        <w:jc w:val="center"/>
        <w:rPr>
          <w:rFonts w:ascii="Times New Roman" w:hAnsi="Times New Roman"/>
          <w:sz w:val="28"/>
          <w:szCs w:val="28"/>
        </w:rPr>
      </w:pPr>
      <w:r w:rsidRPr="00602EEA">
        <w:rPr>
          <w:rFonts w:ascii="Times New Roman" w:hAnsi="Times New Roman"/>
          <w:b/>
          <w:sz w:val="28"/>
          <w:szCs w:val="28"/>
        </w:rPr>
        <w:t>Задание:</w:t>
      </w:r>
    </w:p>
    <w:p w:rsidR="00FB75B0" w:rsidRDefault="00FB75B0" w:rsidP="00C768D8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602EEA">
        <w:rPr>
          <w:sz w:val="28"/>
          <w:szCs w:val="28"/>
        </w:rPr>
        <w:t>Изучить материал п</w:t>
      </w:r>
      <w:r w:rsidR="00F04DA0">
        <w:rPr>
          <w:sz w:val="28"/>
          <w:szCs w:val="28"/>
        </w:rPr>
        <w:t>о темам № 8</w:t>
      </w:r>
      <w:r w:rsidRPr="00602EEA">
        <w:rPr>
          <w:sz w:val="28"/>
          <w:szCs w:val="28"/>
        </w:rPr>
        <w:t>.</w:t>
      </w:r>
    </w:p>
    <w:p w:rsidR="00F04DA0" w:rsidRPr="00F04DA0" w:rsidRDefault="00F04DA0" w:rsidP="00F04DA0">
      <w:pPr>
        <w:pStyle w:val="a8"/>
        <w:numPr>
          <w:ilvl w:val="0"/>
          <w:numId w:val="21"/>
        </w:numPr>
        <w:ind w:right="20"/>
        <w:jc w:val="both"/>
        <w:rPr>
          <w:sz w:val="28"/>
          <w:szCs w:val="28"/>
        </w:rPr>
      </w:pPr>
      <w:r w:rsidRPr="00F04DA0">
        <w:rPr>
          <w:sz w:val="28"/>
          <w:szCs w:val="28"/>
        </w:rPr>
        <w:t>Подготовить доклад «Особенности развития личности младшего школьника</w:t>
      </w:r>
      <w:r>
        <w:rPr>
          <w:sz w:val="28"/>
          <w:szCs w:val="28"/>
        </w:rPr>
        <w:t>».</w:t>
      </w:r>
      <w:r w:rsidR="00FB75B0" w:rsidRPr="00F04DA0">
        <w:rPr>
          <w:sz w:val="28"/>
          <w:szCs w:val="28"/>
        </w:rPr>
        <w:t xml:space="preserve">        </w:t>
      </w:r>
      <w:r w:rsidRPr="00F04DA0">
        <w:rPr>
          <w:sz w:val="28"/>
          <w:szCs w:val="28"/>
        </w:rPr>
        <w:t xml:space="preserve">    </w:t>
      </w:r>
    </w:p>
    <w:p w:rsidR="00F04DA0" w:rsidRDefault="00FB75B0" w:rsidP="00F04DA0">
      <w:pPr>
        <w:ind w:left="360" w:right="20"/>
        <w:jc w:val="both"/>
        <w:rPr>
          <w:sz w:val="28"/>
          <w:szCs w:val="28"/>
        </w:rPr>
      </w:pPr>
      <w:r w:rsidRPr="00F04DA0">
        <w:rPr>
          <w:sz w:val="28"/>
          <w:szCs w:val="28"/>
        </w:rPr>
        <w:t xml:space="preserve">3. </w:t>
      </w:r>
      <w:r w:rsidR="00F04DA0" w:rsidRPr="00F04DA0">
        <w:rPr>
          <w:sz w:val="28"/>
          <w:szCs w:val="28"/>
        </w:rPr>
        <w:t xml:space="preserve"> Заполнить глоссарий</w:t>
      </w:r>
      <w:r w:rsidR="00C7420B">
        <w:rPr>
          <w:sz w:val="28"/>
          <w:szCs w:val="28"/>
        </w:rPr>
        <w:t>, таблицу.</w:t>
      </w:r>
    </w:p>
    <w:p w:rsidR="00F04DA0" w:rsidRDefault="00FB75B0" w:rsidP="00F04DA0">
      <w:pPr>
        <w:ind w:left="360" w:right="20"/>
        <w:jc w:val="both"/>
        <w:rPr>
          <w:sz w:val="28"/>
          <w:szCs w:val="28"/>
        </w:rPr>
      </w:pPr>
      <w:r w:rsidRPr="00F04DA0">
        <w:rPr>
          <w:sz w:val="28"/>
          <w:szCs w:val="28"/>
        </w:rPr>
        <w:t xml:space="preserve">4. </w:t>
      </w:r>
      <w:r w:rsidR="00F04DA0">
        <w:rPr>
          <w:sz w:val="28"/>
          <w:szCs w:val="28"/>
        </w:rPr>
        <w:t>И</w:t>
      </w:r>
      <w:r w:rsidR="00F04DA0" w:rsidRPr="00F04DA0">
        <w:rPr>
          <w:sz w:val="28"/>
          <w:szCs w:val="28"/>
        </w:rPr>
        <w:t>зучить</w:t>
      </w:r>
      <w:r w:rsidR="00F04DA0">
        <w:rPr>
          <w:sz w:val="28"/>
          <w:szCs w:val="28"/>
        </w:rPr>
        <w:t xml:space="preserve"> и кратко охарактеризовать</w:t>
      </w:r>
      <w:r w:rsidR="00F04DA0" w:rsidRPr="00F04DA0">
        <w:rPr>
          <w:sz w:val="28"/>
          <w:szCs w:val="28"/>
        </w:rPr>
        <w:t xml:space="preserve"> характер общения младшего </w:t>
      </w:r>
      <w:r w:rsidR="00F04DA0">
        <w:rPr>
          <w:sz w:val="28"/>
          <w:szCs w:val="28"/>
        </w:rPr>
        <w:t xml:space="preserve">  </w:t>
      </w:r>
    </w:p>
    <w:p w:rsidR="00FB75B0" w:rsidRPr="00602EEA" w:rsidRDefault="00F04DA0" w:rsidP="00F04DA0">
      <w:pPr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</w:t>
      </w:r>
      <w:r w:rsidRPr="00F04DA0">
        <w:rPr>
          <w:sz w:val="28"/>
          <w:szCs w:val="28"/>
        </w:rPr>
        <w:t>кольник</w:t>
      </w:r>
      <w:r>
        <w:rPr>
          <w:sz w:val="28"/>
          <w:szCs w:val="28"/>
        </w:rPr>
        <w:t>а.</w:t>
      </w:r>
    </w:p>
    <w:p w:rsidR="00FB75B0" w:rsidRPr="00602EEA" w:rsidRDefault="00F04DA0" w:rsidP="00FB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75B0" w:rsidRPr="00602EEA">
        <w:rPr>
          <w:sz w:val="28"/>
          <w:szCs w:val="28"/>
        </w:rPr>
        <w:t>5.  Подготовиться к контрольному уроку по всем пройденным темам.</w:t>
      </w:r>
    </w:p>
    <w:p w:rsidR="00FB75B0" w:rsidRDefault="00FB75B0" w:rsidP="00FB75B0">
      <w:pPr>
        <w:ind w:left="720"/>
        <w:jc w:val="both"/>
        <w:rPr>
          <w:b/>
          <w:sz w:val="28"/>
          <w:szCs w:val="28"/>
        </w:rPr>
      </w:pPr>
      <w:r w:rsidRPr="00602EEA">
        <w:rPr>
          <w:b/>
          <w:sz w:val="28"/>
          <w:szCs w:val="28"/>
        </w:rPr>
        <w:t xml:space="preserve">               Контрольные вопросы по темам № 9 – 10: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rPr>
          <w:rFonts w:ascii="Times New Roman" w:eastAsia="Calibri" w:hAnsi="Times New Roman"/>
          <w:i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8. </w:t>
      </w:r>
      <w:r w:rsidRPr="008860E0">
        <w:rPr>
          <w:rFonts w:ascii="Times New Roman" w:eastAsia="Calibri" w:hAnsi="Times New Roman"/>
          <w:i/>
          <w:sz w:val="28"/>
          <w:szCs w:val="28"/>
        </w:rPr>
        <w:t>Психологическая характеристика младшего школьного возраста.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Проблема обучения детей с 6 лет. 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Кризис 6-7 лет. 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Учебная деятельность. 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Психические функции младшего школьника. 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>Развитие личности младшего школьника.</w:t>
      </w:r>
    </w:p>
    <w:p w:rsidR="00E46B04" w:rsidRDefault="00E46B04" w:rsidP="00E46B04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Общение в младшем школьном возрасте.</w:t>
      </w:r>
    </w:p>
    <w:p w:rsidR="00FB75B0" w:rsidRPr="00D138B1" w:rsidRDefault="00FB75B0" w:rsidP="00F04DA0">
      <w:pPr>
        <w:pStyle w:val="24"/>
        <w:shd w:val="clear" w:color="auto" w:fill="auto"/>
        <w:spacing w:before="0" w:line="240" w:lineRule="auto"/>
        <w:ind w:right="239" w:firstLine="0"/>
        <w:rPr>
          <w:b/>
          <w:i/>
          <w:sz w:val="32"/>
          <w:szCs w:val="32"/>
        </w:rPr>
      </w:pPr>
    </w:p>
    <w:p w:rsidR="00FB75B0" w:rsidRPr="00D138B1" w:rsidRDefault="00FB75B0" w:rsidP="00FB75B0">
      <w:pPr>
        <w:pStyle w:val="Default"/>
        <w:ind w:firstLine="708"/>
        <w:rPr>
          <w:i/>
          <w:sz w:val="28"/>
          <w:szCs w:val="28"/>
        </w:rPr>
      </w:pPr>
      <w:r w:rsidRPr="00D138B1">
        <w:rPr>
          <w:i/>
          <w:sz w:val="32"/>
          <w:szCs w:val="32"/>
        </w:rPr>
        <w:t xml:space="preserve">          </w:t>
      </w:r>
      <w:r w:rsidRPr="00D138B1">
        <w:rPr>
          <w:i/>
          <w:sz w:val="28"/>
          <w:szCs w:val="28"/>
        </w:rPr>
        <w:t>Тестовые  вопросы к контрольному уроку.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</w:t>
      </w:r>
      <w:r w:rsidRPr="00D138B1">
        <w:rPr>
          <w:sz w:val="28"/>
          <w:szCs w:val="28"/>
        </w:rPr>
        <w:t xml:space="preserve"> . Предметом возрастной психологии является: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процесс развития психических функций и личности на протяжении всей жизни человека; 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процесс развития психологической науки; 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особенности индивидуального развития людей;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особенности развития педагогических навыков и умений.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2.</w:t>
      </w:r>
      <w:r w:rsidRPr="00D138B1">
        <w:rPr>
          <w:sz w:val="28"/>
          <w:szCs w:val="28"/>
        </w:rPr>
        <w:t xml:space="preserve"> Выберите правильный вариант ответа: Возрастная психология изучает: 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факты и закономерности развития психики человека;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общие законы развития и формирования психики;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проявления психики людей;</w:t>
      </w:r>
    </w:p>
    <w:p w:rsidR="00D138B1" w:rsidRPr="00D138B1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г) детей дошкольного и школьного возраста. 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3.</w:t>
      </w:r>
      <w:r w:rsidRPr="00D138B1">
        <w:rPr>
          <w:sz w:val="28"/>
          <w:szCs w:val="28"/>
        </w:rPr>
        <w:t xml:space="preserve">  Основные этапы психического развития человека включают: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детство, отрочество, юность, зрелость, старость;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созревание и старение;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созревание;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старение.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4</w:t>
      </w:r>
      <w:r w:rsidRPr="00D138B1">
        <w:rPr>
          <w:sz w:val="28"/>
          <w:szCs w:val="28"/>
        </w:rPr>
        <w:t>.  Главной задачей возрастной психологии является: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 отслеживание отклонений в развитии;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отслеживание динамики развития;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отслеживание особенностей реагирования в конфликтах;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lastRenderedPageBreak/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отслеживание особенностей развития теорий личности.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5</w:t>
      </w:r>
      <w:r w:rsidRPr="00D138B1">
        <w:rPr>
          <w:sz w:val="28"/>
          <w:szCs w:val="28"/>
        </w:rPr>
        <w:t xml:space="preserve">.  Выберите правильный ответ: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Приспособиться к новым условиям жизни новорожденному помогают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условные рефлексы;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безусловные рефлексы;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слуховые анализаторы.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6</w:t>
      </w:r>
      <w:r w:rsidRPr="00D138B1">
        <w:rPr>
          <w:sz w:val="28"/>
          <w:szCs w:val="28"/>
        </w:rPr>
        <w:t>. Первая эмоциональная реакция новорожденного -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комплекс оживления;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улыбка;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плач;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крик.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7.</w:t>
      </w:r>
      <w:r w:rsidRPr="00D138B1">
        <w:rPr>
          <w:sz w:val="28"/>
          <w:szCs w:val="28"/>
        </w:rPr>
        <w:t xml:space="preserve">  К атавистическим рефлексам у младенца относится: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коленный рефлекс;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рефлекс позвоночника;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ахиллов рефлекс;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хватательный рефлекс.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8</w:t>
      </w:r>
      <w:r w:rsidRPr="00D138B1">
        <w:rPr>
          <w:sz w:val="28"/>
          <w:szCs w:val="28"/>
        </w:rPr>
        <w:t>. Психическое развитие в младенчестве зависит от особенностей: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системы обучения;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общения с матерью;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в) системы социального обеспечения;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системы воспитания.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9</w:t>
      </w:r>
      <w:r w:rsidRPr="00D138B1">
        <w:rPr>
          <w:sz w:val="28"/>
          <w:szCs w:val="28"/>
        </w:rPr>
        <w:t>.  Отсутствие интереса к взрослому к концу младенческого возраста -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проявление отклонений в развитии;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нормальное явление;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проявление ускоренного развития;</w:t>
      </w:r>
    </w:p>
    <w:p w:rsidR="005020A4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сложно сказать что-то определенное.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10.</w:t>
      </w:r>
      <w:r w:rsidRPr="00D138B1">
        <w:rPr>
          <w:sz w:val="28"/>
          <w:szCs w:val="28"/>
        </w:rPr>
        <w:t xml:space="preserve"> Психическое развитие в раннем детстве в наибольшей степени определяется ходом развития: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</w:t>
      </w:r>
      <w:proofErr w:type="spellStart"/>
      <w:r w:rsidRPr="00D138B1">
        <w:rPr>
          <w:sz w:val="28"/>
          <w:szCs w:val="28"/>
        </w:rPr>
        <w:t>предметно-манипулятивной</w:t>
      </w:r>
      <w:proofErr w:type="spellEnd"/>
      <w:r w:rsidRPr="00D138B1">
        <w:rPr>
          <w:sz w:val="28"/>
          <w:szCs w:val="28"/>
        </w:rPr>
        <w:t xml:space="preserve"> деятельности;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мышления;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личности;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мелкой моторики.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11.</w:t>
      </w:r>
      <w:r w:rsidRPr="00D138B1">
        <w:rPr>
          <w:sz w:val="28"/>
          <w:szCs w:val="28"/>
        </w:rPr>
        <w:t xml:space="preserve"> Установите соответствие: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Ведущая деятельность дошкольника, имеющая моделирующий характер, в которой дети берут на себя роли взрослых людей и в обобщенной форме воспроизводят их. 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Вид продуктивной деятельности ребенка, предполагающий построение предметов, а также умение обследовать объект, разделить его на части, заменить одну деталь другой и представить будущий предмет в целом.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Деятельность, направленная на создание общественно полезных продуктов.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Сложная умственная деятельность, преследующая цель усвоения знаний, формирование умений и навыков, мыслительных способностей.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ab/>
      </w:r>
      <w:r w:rsidR="005020A4">
        <w:rPr>
          <w:sz w:val="28"/>
          <w:szCs w:val="28"/>
        </w:rPr>
        <w:t xml:space="preserve">                                                          </w:t>
      </w:r>
      <w:r w:rsidRPr="00D138B1">
        <w:rPr>
          <w:sz w:val="28"/>
          <w:szCs w:val="28"/>
        </w:rPr>
        <w:t>1) Конструирование.</w:t>
      </w:r>
    </w:p>
    <w:p w:rsidR="00D138B1" w:rsidRPr="00D138B1" w:rsidRDefault="005020A4" w:rsidP="00D138B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38B1" w:rsidRPr="00D138B1">
        <w:rPr>
          <w:sz w:val="28"/>
          <w:szCs w:val="28"/>
        </w:rPr>
        <w:t>2) Сюжетно-ролевая игра.</w:t>
      </w:r>
    </w:p>
    <w:p w:rsidR="00D138B1" w:rsidRPr="00D138B1" w:rsidRDefault="005020A4" w:rsidP="00D138B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D138B1" w:rsidRPr="00D138B1">
        <w:rPr>
          <w:sz w:val="28"/>
          <w:szCs w:val="28"/>
        </w:rPr>
        <w:t>3) Труд.</w:t>
      </w:r>
    </w:p>
    <w:p w:rsidR="00D138B1" w:rsidRPr="00D138B1" w:rsidRDefault="005020A4" w:rsidP="00D138B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38B1" w:rsidRPr="00D138B1">
        <w:rPr>
          <w:sz w:val="28"/>
          <w:szCs w:val="28"/>
        </w:rPr>
        <w:t>4) Учебная деятельность.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12</w:t>
      </w:r>
      <w:r w:rsidRPr="00D138B1">
        <w:rPr>
          <w:sz w:val="28"/>
          <w:szCs w:val="28"/>
        </w:rPr>
        <w:t>. Стремление ребенка 3-х лет делать всё самостоятельно -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своеволие;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протест-бунт;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13</w:t>
      </w:r>
      <w:r w:rsidRPr="00D138B1">
        <w:rPr>
          <w:sz w:val="28"/>
          <w:szCs w:val="28"/>
        </w:rPr>
        <w:t>. Стремление ребенка 3-х лет не подчиняться требованиям взрослых -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своеволие;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протест-бунт;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14</w:t>
      </w:r>
      <w:r w:rsidRPr="00D138B1">
        <w:rPr>
          <w:sz w:val="28"/>
          <w:szCs w:val="28"/>
        </w:rPr>
        <w:t>. Стремление ребенка 3-х лет непрерывно конфликтовать с окружающими -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негативизм;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своеволие;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протест-бунт;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обесценивание взрослых.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15</w:t>
      </w:r>
      <w:r w:rsidRPr="00D138B1">
        <w:rPr>
          <w:sz w:val="28"/>
          <w:szCs w:val="28"/>
        </w:rPr>
        <w:t>. Психологические предпосылки перехода к раннему детству включают: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потребность в общении </w:t>
      </w:r>
      <w:proofErr w:type="gramStart"/>
      <w:r w:rsidRPr="00D138B1">
        <w:rPr>
          <w:sz w:val="28"/>
          <w:szCs w:val="28"/>
        </w:rPr>
        <w:t>со</w:t>
      </w:r>
      <w:proofErr w:type="gramEnd"/>
      <w:r w:rsidRPr="00D138B1">
        <w:rPr>
          <w:sz w:val="28"/>
          <w:szCs w:val="28"/>
        </w:rPr>
        <w:t xml:space="preserve"> взрослым;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появление зрительного и слухового сосредоточения;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в) комплекс оживления;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автономную детскую речь.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16</w:t>
      </w:r>
      <w:r w:rsidRPr="00D138B1">
        <w:rPr>
          <w:sz w:val="28"/>
          <w:szCs w:val="28"/>
        </w:rPr>
        <w:t xml:space="preserve">. Установите соответствие между видами мышления и их содержанием:                                                  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Ребенок решает задачи,  опираясь на понятия.        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В решении задач ребенок оперирует образами предметов и явлений.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в) Мышление ребенка осуществляется в процессе непосредственных действий с </w:t>
      </w:r>
      <w:r w:rsidR="005020A4">
        <w:rPr>
          <w:sz w:val="28"/>
          <w:szCs w:val="28"/>
        </w:rPr>
        <w:t>предметами</w:t>
      </w:r>
      <w:r w:rsidRPr="00D138B1">
        <w:rPr>
          <w:sz w:val="28"/>
          <w:szCs w:val="28"/>
        </w:rPr>
        <w:t>.</w:t>
      </w:r>
      <w:r w:rsidRPr="00D138B1">
        <w:rPr>
          <w:sz w:val="28"/>
          <w:szCs w:val="28"/>
        </w:rPr>
        <w:tab/>
      </w:r>
    </w:p>
    <w:p w:rsidR="00D138B1" w:rsidRPr="00D138B1" w:rsidRDefault="00D138B1" w:rsidP="00D138B1">
      <w:pPr>
        <w:spacing w:line="240" w:lineRule="atLeast"/>
        <w:ind w:left="2832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1) Наглядно-действенное.</w:t>
      </w:r>
    </w:p>
    <w:p w:rsidR="00D138B1" w:rsidRPr="00D138B1" w:rsidRDefault="00D138B1" w:rsidP="00D138B1">
      <w:pPr>
        <w:spacing w:line="240" w:lineRule="atLeast"/>
        <w:ind w:left="3540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2) Наглядно-образное.</w:t>
      </w:r>
    </w:p>
    <w:p w:rsidR="00D138B1" w:rsidRPr="00D138B1" w:rsidRDefault="00D138B1" w:rsidP="00D138B1">
      <w:pPr>
        <w:spacing w:line="240" w:lineRule="atLeast"/>
        <w:ind w:left="2832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3) Словесно-логическое.</w:t>
      </w:r>
    </w:p>
    <w:p w:rsidR="00D138B1" w:rsidRPr="00D138B1" w:rsidRDefault="00D138B1" w:rsidP="00D138B1">
      <w:pPr>
        <w:spacing w:line="240" w:lineRule="atLeast"/>
        <w:ind w:left="2832" w:firstLine="708"/>
        <w:jc w:val="both"/>
        <w:rPr>
          <w:sz w:val="28"/>
          <w:szCs w:val="28"/>
        </w:rPr>
      </w:pP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17</w:t>
      </w:r>
      <w:r w:rsidRPr="00D138B1">
        <w:rPr>
          <w:sz w:val="28"/>
          <w:szCs w:val="28"/>
        </w:rPr>
        <w:t>. Выберите правильный ответ: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Кризис 7 лет – это: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период рождения социального «Я», переоценка ценностей, возникновение внутренней жизни ребенка, утрачивание детской непосредственности;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 легкомыслие, наивность, взгляд на взрослого снизу вверх;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</w:t>
      </w:r>
      <w:r w:rsidR="005020A4">
        <w:rPr>
          <w:sz w:val="28"/>
          <w:szCs w:val="28"/>
        </w:rPr>
        <w:t>) тревожность, демонстративное поведение</w:t>
      </w:r>
      <w:r w:rsidRPr="00D138B1">
        <w:rPr>
          <w:sz w:val="28"/>
          <w:szCs w:val="28"/>
        </w:rPr>
        <w:t xml:space="preserve">, </w:t>
      </w:r>
      <w:proofErr w:type="spellStart"/>
      <w:r w:rsidRPr="00D138B1">
        <w:rPr>
          <w:sz w:val="28"/>
          <w:szCs w:val="28"/>
        </w:rPr>
        <w:t>вербализм</w:t>
      </w:r>
      <w:proofErr w:type="spellEnd"/>
      <w:r w:rsidRPr="00D138B1">
        <w:rPr>
          <w:sz w:val="28"/>
          <w:szCs w:val="28"/>
        </w:rPr>
        <w:t xml:space="preserve">.    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все ответы верны;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proofErr w:type="spellStart"/>
      <w:r w:rsidRPr="00D138B1">
        <w:rPr>
          <w:sz w:val="28"/>
          <w:szCs w:val="28"/>
        </w:rPr>
        <w:t>д</w:t>
      </w:r>
      <w:proofErr w:type="spellEnd"/>
      <w:r w:rsidRPr="00D138B1">
        <w:rPr>
          <w:sz w:val="28"/>
          <w:szCs w:val="28"/>
        </w:rPr>
        <w:t>) правильного ответа нет.</w:t>
      </w:r>
      <w:r w:rsidRPr="00D138B1">
        <w:rPr>
          <w:sz w:val="28"/>
          <w:szCs w:val="28"/>
        </w:rPr>
        <w:tab/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18</w:t>
      </w:r>
      <w:r w:rsidRPr="00D138B1">
        <w:rPr>
          <w:sz w:val="28"/>
          <w:szCs w:val="28"/>
        </w:rPr>
        <w:t>. Установите соответствие: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Новообразования: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Возникновение цельного детского мировоззрения, первичных этических инстанций, </w:t>
      </w:r>
      <w:bookmarkStart w:id="6" w:name="_GoBack"/>
      <w:bookmarkEnd w:id="6"/>
      <w:r w:rsidRPr="00D138B1">
        <w:rPr>
          <w:sz w:val="28"/>
          <w:szCs w:val="28"/>
        </w:rPr>
        <w:t>соподчинения мотивов, личного сознания.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lastRenderedPageBreak/>
        <w:t>б) Развитие произвольности психических процессов и поведения, компетентность.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Сравнение своего действия с действиями взрослого, развитие восприятия, речи.</w:t>
      </w:r>
      <w:r w:rsidRPr="00D138B1">
        <w:rPr>
          <w:sz w:val="28"/>
          <w:szCs w:val="28"/>
        </w:rPr>
        <w:tab/>
      </w:r>
    </w:p>
    <w:p w:rsidR="00D138B1" w:rsidRPr="00D138B1" w:rsidRDefault="00D138B1" w:rsidP="00D138B1">
      <w:pPr>
        <w:spacing w:line="240" w:lineRule="atLeast"/>
        <w:ind w:left="3540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Возраст:</w:t>
      </w:r>
    </w:p>
    <w:p w:rsidR="00D138B1" w:rsidRPr="00D138B1" w:rsidRDefault="00D138B1" w:rsidP="00D138B1">
      <w:pPr>
        <w:spacing w:line="240" w:lineRule="atLeast"/>
        <w:ind w:left="4248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1) младший школьный;</w:t>
      </w:r>
    </w:p>
    <w:p w:rsidR="00D138B1" w:rsidRPr="00D138B1" w:rsidRDefault="00D138B1" w:rsidP="00D138B1">
      <w:pPr>
        <w:spacing w:line="240" w:lineRule="atLeast"/>
        <w:ind w:left="4956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2) ранний возраст;</w:t>
      </w:r>
    </w:p>
    <w:p w:rsidR="00D138B1" w:rsidRPr="00D138B1" w:rsidRDefault="00D138B1" w:rsidP="00D138B1">
      <w:pPr>
        <w:spacing w:line="240" w:lineRule="atLeast"/>
        <w:ind w:left="4248" w:firstLine="708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3) дошкольный.</w:t>
      </w:r>
    </w:p>
    <w:p w:rsidR="00D138B1" w:rsidRPr="00D138B1" w:rsidRDefault="00D138B1" w:rsidP="00D138B1">
      <w:pPr>
        <w:spacing w:line="240" w:lineRule="atLeast"/>
        <w:ind w:left="4248" w:firstLine="708"/>
        <w:rPr>
          <w:sz w:val="28"/>
          <w:szCs w:val="28"/>
        </w:rPr>
      </w:pP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19</w:t>
      </w:r>
      <w:r w:rsidRPr="00D138B1">
        <w:rPr>
          <w:sz w:val="28"/>
          <w:szCs w:val="28"/>
        </w:rPr>
        <w:t>. На развитие психических функций в дошкольном возрасте наибольшее влияние оказывает развитие: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внимания;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памяти;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мышления;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 восприятия.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20</w:t>
      </w:r>
      <w:r w:rsidRPr="00D138B1">
        <w:rPr>
          <w:sz w:val="28"/>
          <w:szCs w:val="28"/>
        </w:rPr>
        <w:t>. Выберите и вставьте правильный ответ: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Компонентами учебной деятельности младшего школьника являются учебные задачи, …, контроль, оценка.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 учебные действия;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 манера поведения учителя;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действия осознанности.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21</w:t>
      </w:r>
      <w:r w:rsidRPr="00D138B1">
        <w:rPr>
          <w:sz w:val="28"/>
          <w:szCs w:val="28"/>
        </w:rPr>
        <w:t xml:space="preserve">.  Доминирующей психической функцией в младшем школьном возрасте становится: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мышление;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внимание;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память;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восприятие.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22</w:t>
      </w:r>
      <w:r w:rsidRPr="00D138B1">
        <w:rPr>
          <w:sz w:val="28"/>
          <w:szCs w:val="28"/>
        </w:rPr>
        <w:t>. К концу младшего школьного возраста самооценка становится: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а)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завышенной;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б)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адекватной;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заниженной;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неустойчивой.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5020A4">
        <w:rPr>
          <w:b/>
          <w:sz w:val="28"/>
          <w:szCs w:val="28"/>
        </w:rPr>
        <w:t>23</w:t>
      </w:r>
      <w:r w:rsidRPr="00D138B1">
        <w:rPr>
          <w:sz w:val="28"/>
          <w:szCs w:val="28"/>
        </w:rPr>
        <w:t>. Психологическая характеристика младшего школьного возраста включает особенно подробное описание: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а) компонентов учебной деятельности;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 xml:space="preserve">б) особенностей общения с родителями; </w:t>
      </w:r>
    </w:p>
    <w:p w:rsidR="00D138B1" w:rsidRPr="00D138B1" w:rsidRDefault="00D138B1" w:rsidP="00D138B1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в) структуры игровой деятельности;</w:t>
      </w:r>
    </w:p>
    <w:p w:rsidR="00FB75B0" w:rsidRDefault="00D138B1" w:rsidP="005020A4">
      <w:pPr>
        <w:spacing w:line="240" w:lineRule="atLeast"/>
        <w:jc w:val="both"/>
        <w:rPr>
          <w:sz w:val="28"/>
          <w:szCs w:val="28"/>
        </w:rPr>
      </w:pPr>
      <w:r w:rsidRPr="00D138B1">
        <w:rPr>
          <w:sz w:val="28"/>
          <w:szCs w:val="28"/>
        </w:rPr>
        <w:t>г)</w:t>
      </w:r>
      <w:r w:rsidR="005020A4">
        <w:rPr>
          <w:sz w:val="28"/>
          <w:szCs w:val="28"/>
        </w:rPr>
        <w:t xml:space="preserve"> </w:t>
      </w:r>
      <w:r w:rsidRPr="00D138B1">
        <w:rPr>
          <w:sz w:val="28"/>
          <w:szCs w:val="28"/>
        </w:rPr>
        <w:t>сложно сказать что-то определенное.</w:t>
      </w:r>
    </w:p>
    <w:p w:rsidR="00FB75B0" w:rsidRDefault="00FB75B0" w:rsidP="00FB75B0">
      <w:pPr>
        <w:rPr>
          <w:sz w:val="28"/>
          <w:szCs w:val="28"/>
        </w:rPr>
      </w:pPr>
    </w:p>
    <w:p w:rsidR="00FB75B0" w:rsidRDefault="00FB75B0" w:rsidP="005020A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Контрольный урок.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FB75B0" w:rsidRDefault="005020A4" w:rsidP="005020A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FB75B0">
        <w:rPr>
          <w:b/>
          <w:bCs/>
          <w:sz w:val="28"/>
          <w:szCs w:val="28"/>
        </w:rPr>
        <w:t>Сроки отчетности:</w:t>
      </w:r>
      <w:r w:rsidR="00FB75B0" w:rsidRPr="008B3678">
        <w:rPr>
          <w:bCs/>
          <w:sz w:val="28"/>
          <w:szCs w:val="28"/>
        </w:rPr>
        <w:t xml:space="preserve"> </w:t>
      </w:r>
      <w:r w:rsidR="00FB75B0">
        <w:rPr>
          <w:bCs/>
          <w:sz w:val="28"/>
          <w:szCs w:val="28"/>
        </w:rPr>
        <w:t>до 28</w:t>
      </w:r>
      <w:r w:rsidR="00FB75B0" w:rsidRPr="008B3678">
        <w:rPr>
          <w:bCs/>
          <w:sz w:val="28"/>
          <w:szCs w:val="28"/>
        </w:rPr>
        <w:t xml:space="preserve"> </w:t>
      </w:r>
      <w:r w:rsidR="00FB75B0">
        <w:rPr>
          <w:bCs/>
          <w:sz w:val="28"/>
          <w:szCs w:val="28"/>
        </w:rPr>
        <w:t>дека</w:t>
      </w:r>
      <w:r w:rsidR="00FB75B0" w:rsidRPr="008B3678">
        <w:rPr>
          <w:bCs/>
          <w:sz w:val="28"/>
          <w:szCs w:val="28"/>
        </w:rPr>
        <w:t>бря</w:t>
      </w:r>
      <w:r w:rsidR="00FB75B0">
        <w:rPr>
          <w:bCs/>
          <w:sz w:val="28"/>
          <w:szCs w:val="28"/>
        </w:rPr>
        <w:t>.</w:t>
      </w:r>
    </w:p>
    <w:p w:rsidR="00FB75B0" w:rsidRDefault="00FB75B0" w:rsidP="00FB75B0">
      <w:pPr>
        <w:rPr>
          <w:bCs/>
          <w:sz w:val="28"/>
          <w:szCs w:val="28"/>
        </w:rPr>
      </w:pPr>
    </w:p>
    <w:p w:rsidR="00FB75B0" w:rsidRDefault="00FB75B0" w:rsidP="00FB75B0">
      <w:pPr>
        <w:rPr>
          <w:b/>
          <w:bCs/>
          <w:sz w:val="28"/>
          <w:szCs w:val="28"/>
        </w:rPr>
      </w:pPr>
      <w:r w:rsidRPr="008F4DB7">
        <w:rPr>
          <w:b/>
          <w:bCs/>
          <w:sz w:val="28"/>
          <w:szCs w:val="28"/>
        </w:rPr>
        <w:t xml:space="preserve">                                                </w:t>
      </w:r>
    </w:p>
    <w:p w:rsidR="005020A4" w:rsidRPr="008F4DB7" w:rsidRDefault="005020A4" w:rsidP="00FB75B0">
      <w:pPr>
        <w:rPr>
          <w:b/>
          <w:bCs/>
          <w:sz w:val="28"/>
          <w:szCs w:val="28"/>
        </w:rPr>
      </w:pPr>
    </w:p>
    <w:p w:rsidR="00FB75B0" w:rsidRPr="008F4DB7" w:rsidRDefault="00FB75B0" w:rsidP="00FB75B0">
      <w:pPr>
        <w:rPr>
          <w:b/>
          <w:bCs/>
          <w:sz w:val="28"/>
          <w:szCs w:val="28"/>
        </w:rPr>
      </w:pPr>
    </w:p>
    <w:p w:rsidR="00FB75B0" w:rsidRDefault="00FB75B0" w:rsidP="00FB75B0">
      <w:pPr>
        <w:rPr>
          <w:b/>
          <w:bCs/>
          <w:sz w:val="28"/>
          <w:szCs w:val="28"/>
        </w:rPr>
      </w:pPr>
      <w:r w:rsidRPr="008F4DB7">
        <w:rPr>
          <w:b/>
          <w:bCs/>
          <w:sz w:val="28"/>
          <w:szCs w:val="28"/>
        </w:rPr>
        <w:lastRenderedPageBreak/>
        <w:t xml:space="preserve">                                                 </w:t>
      </w:r>
      <w:r>
        <w:rPr>
          <w:b/>
          <w:bCs/>
          <w:sz w:val="28"/>
          <w:szCs w:val="28"/>
          <w:lang w:val="en-US"/>
        </w:rPr>
        <w:t>I</w:t>
      </w:r>
      <w:proofErr w:type="spellStart"/>
      <w:r>
        <w:rPr>
          <w:b/>
          <w:bCs/>
          <w:sz w:val="28"/>
          <w:szCs w:val="28"/>
        </w:rPr>
        <w:t>I</w:t>
      </w:r>
      <w:r w:rsidR="005020A4">
        <w:rPr>
          <w:b/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</w:rPr>
        <w:t xml:space="preserve"> курс </w:t>
      </w:r>
      <w:r w:rsidR="005020A4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семестр</w:t>
      </w: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</w:p>
    <w:p w:rsidR="00FB75B0" w:rsidRDefault="00FB75B0" w:rsidP="00FB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4F2D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AF59D2" w:rsidRPr="00AF59D2" w:rsidRDefault="00FB75B0" w:rsidP="00AF59D2">
      <w:pPr>
        <w:rPr>
          <w:b/>
          <w:i/>
          <w:sz w:val="28"/>
          <w:szCs w:val="28"/>
        </w:rPr>
      </w:pPr>
      <w:r w:rsidRPr="008F4DB7">
        <w:rPr>
          <w:b/>
          <w:sz w:val="28"/>
          <w:szCs w:val="28"/>
        </w:rPr>
        <w:t xml:space="preserve">                                </w:t>
      </w:r>
      <w:r w:rsidR="005020A4">
        <w:rPr>
          <w:b/>
          <w:sz w:val="28"/>
          <w:szCs w:val="28"/>
        </w:rPr>
        <w:t>Темы №</w:t>
      </w:r>
      <w:r w:rsidR="005020A4" w:rsidRPr="00AF59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Темы для изучения:</w:t>
      </w:r>
      <w:r w:rsidRPr="00925608">
        <w:rPr>
          <w:b/>
          <w:i/>
          <w:sz w:val="28"/>
          <w:szCs w:val="28"/>
        </w:rPr>
        <w:t xml:space="preserve"> </w:t>
      </w:r>
    </w:p>
    <w:p w:rsidR="00AF59D2" w:rsidRPr="00AF59D2" w:rsidRDefault="00AF59D2" w:rsidP="00AF59D2">
      <w:pPr>
        <w:rPr>
          <w:sz w:val="28"/>
          <w:szCs w:val="28"/>
        </w:rPr>
      </w:pPr>
      <w:r w:rsidRPr="00AF59D2">
        <w:rPr>
          <w:b/>
          <w:sz w:val="28"/>
          <w:szCs w:val="28"/>
        </w:rPr>
        <w:t>Тема 9.</w:t>
      </w:r>
      <w:r w:rsidRPr="00AF59D2">
        <w:rPr>
          <w:sz w:val="28"/>
          <w:szCs w:val="28"/>
        </w:rPr>
        <w:t xml:space="preserve"> Психическое развитие в подростковом возрасте.</w:t>
      </w:r>
    </w:p>
    <w:p w:rsidR="00AF59D2" w:rsidRDefault="00AF59D2" w:rsidP="00AF59D2">
      <w:pPr>
        <w:pStyle w:val="40"/>
        <w:shd w:val="clear" w:color="auto" w:fill="auto"/>
        <w:spacing w:line="240" w:lineRule="auto"/>
        <w:ind w:right="238"/>
        <w:rPr>
          <w:b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>Младший подростковый период (10 – 12-13 лет). Подростковый кризис. Старший подростковый  возраст. Воображение и творчество. Общение в подростковом возрасте. Перестройка учебной деятельности в подростковом возрасте. Мотивации учебной деятельности. Особенности развития личности в подростковом возрасте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75B0" w:rsidRDefault="00FB75B0" w:rsidP="00FB75B0">
      <w:pPr>
        <w:jc w:val="both"/>
        <w:rPr>
          <w:b/>
          <w:sz w:val="28"/>
          <w:szCs w:val="28"/>
        </w:rPr>
      </w:pPr>
    </w:p>
    <w:p w:rsidR="00FB75B0" w:rsidRDefault="00FB75B0" w:rsidP="00FB7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FB75B0" w:rsidRDefault="00FB75B0" w:rsidP="00AF59D2">
      <w:pPr>
        <w:pStyle w:val="a8"/>
        <w:numPr>
          <w:ilvl w:val="0"/>
          <w:numId w:val="23"/>
        </w:numPr>
        <w:tabs>
          <w:tab w:val="left" w:pos="532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Изу</w:t>
      </w:r>
      <w:r w:rsidR="00AF59D2">
        <w:rPr>
          <w:sz w:val="28"/>
          <w:szCs w:val="28"/>
        </w:rPr>
        <w:t>чить материал по темам №</w:t>
      </w:r>
      <w:r w:rsidR="00AF59D2">
        <w:rPr>
          <w:sz w:val="28"/>
          <w:szCs w:val="28"/>
          <w:lang w:val="en-US"/>
        </w:rPr>
        <w:t xml:space="preserve"> 9.</w:t>
      </w:r>
    </w:p>
    <w:p w:rsidR="00AF59D2" w:rsidRDefault="00AF59D2" w:rsidP="00AD3044">
      <w:pPr>
        <w:pStyle w:val="a8"/>
        <w:numPr>
          <w:ilvl w:val="0"/>
          <w:numId w:val="23"/>
        </w:num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Заполнить глоссарий</w:t>
      </w:r>
      <w:r w:rsidR="00AD3044">
        <w:rPr>
          <w:sz w:val="28"/>
          <w:szCs w:val="28"/>
        </w:rPr>
        <w:t>, таблицу возрастной периодизации.</w:t>
      </w:r>
    </w:p>
    <w:p w:rsidR="00AD3044" w:rsidRPr="00AD3044" w:rsidRDefault="00AD3044" w:rsidP="00AD3044">
      <w:pPr>
        <w:pStyle w:val="a8"/>
        <w:numPr>
          <w:ilvl w:val="0"/>
          <w:numId w:val="23"/>
        </w:numPr>
        <w:tabs>
          <w:tab w:val="left" w:pos="532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Подготовить доклад на тему: «Акцентуация характера и его влияние на поведение подростка».</w:t>
      </w:r>
    </w:p>
    <w:p w:rsidR="00C7420B" w:rsidRDefault="00C7420B" w:rsidP="00AF59D2">
      <w:pPr>
        <w:pStyle w:val="a8"/>
        <w:numPr>
          <w:ilvl w:val="0"/>
          <w:numId w:val="23"/>
        </w:numPr>
        <w:tabs>
          <w:tab w:val="left" w:pos="5325"/>
        </w:tabs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сообщение на тему «Подростковый кризис».</w:t>
      </w:r>
    </w:p>
    <w:p w:rsidR="00FB75B0" w:rsidRDefault="00FB75B0" w:rsidP="00FB75B0">
      <w:pPr>
        <w:pStyle w:val="24"/>
        <w:shd w:val="clear" w:color="auto" w:fill="auto"/>
        <w:spacing w:before="0" w:line="240" w:lineRule="auto"/>
        <w:ind w:right="180" w:firstLine="0"/>
        <w:rPr>
          <w:sz w:val="28"/>
          <w:szCs w:val="28"/>
        </w:rPr>
      </w:pPr>
    </w:p>
    <w:p w:rsidR="00FB75B0" w:rsidRDefault="00FB75B0" w:rsidP="00FB75B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F59D2">
        <w:rPr>
          <w:b/>
          <w:sz w:val="28"/>
          <w:szCs w:val="28"/>
        </w:rPr>
        <w:t xml:space="preserve">Контрольные вопросы по темам № </w:t>
      </w:r>
      <w:r w:rsidR="00AF59D2" w:rsidRPr="00AF59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 </w:t>
      </w:r>
    </w:p>
    <w:p w:rsidR="00AF59D2" w:rsidRDefault="00FB75B0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hAnsi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F59D2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AF59D2" w:rsidRPr="00CF56BD">
        <w:rPr>
          <w:rFonts w:ascii="Times New Roman" w:hAnsi="Times New Roman"/>
          <w:sz w:val="28"/>
          <w:szCs w:val="28"/>
        </w:rPr>
        <w:t xml:space="preserve">  9. </w:t>
      </w:r>
      <w:r w:rsidR="00AF59D2" w:rsidRPr="008860E0">
        <w:rPr>
          <w:rFonts w:ascii="Times New Roman" w:eastAsia="Times New Roman" w:hAnsi="Times New Roman"/>
          <w:i/>
          <w:sz w:val="28"/>
          <w:szCs w:val="28"/>
          <w:lang w:eastAsia="ru-RU"/>
        </w:rPr>
        <w:t>Психическое развитие в подростковом возрасте.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>Младший подростковый период (10 – 12-13 лет).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Подростковый кризис.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Старший подростковый  возраст.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Воображение и творчество. 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>Общение в подростковом возрасте.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Перестройка учебной деятельности в подростковом возрасте. 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Мотивации учебной деятельности. </w:t>
      </w:r>
    </w:p>
    <w:p w:rsidR="00AF59D2" w:rsidRDefault="00AF59D2" w:rsidP="00AF59D2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Style w:val="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2D0267">
        <w:rPr>
          <w:rFonts w:ascii="Times New Roman" w:eastAsia="Calibri" w:hAnsi="Times New Roman"/>
          <w:sz w:val="28"/>
          <w:szCs w:val="28"/>
        </w:rPr>
        <w:t>Особенности развития личности в подростковом возрасте</w:t>
      </w:r>
      <w:proofErr w:type="gramStart"/>
      <w:r w:rsidRPr="00CF56BD">
        <w:rPr>
          <w:rStyle w:val="6"/>
          <w:sz w:val="28"/>
          <w:szCs w:val="28"/>
        </w:rPr>
        <w:t xml:space="preserve"> </w:t>
      </w:r>
      <w:r>
        <w:rPr>
          <w:rStyle w:val="6"/>
          <w:sz w:val="28"/>
          <w:szCs w:val="28"/>
        </w:rPr>
        <w:t>.</w:t>
      </w:r>
      <w:proofErr w:type="gramEnd"/>
    </w:p>
    <w:p w:rsidR="00FB75B0" w:rsidRPr="00C16A4A" w:rsidRDefault="00FB75B0" w:rsidP="00AF59D2">
      <w:pPr>
        <w:pStyle w:val="40"/>
        <w:shd w:val="clear" w:color="auto" w:fill="auto"/>
        <w:spacing w:line="240" w:lineRule="auto"/>
        <w:ind w:right="238"/>
        <w:rPr>
          <w:sz w:val="28"/>
          <w:szCs w:val="28"/>
        </w:rPr>
      </w:pPr>
    </w:p>
    <w:p w:rsidR="00FB75B0" w:rsidRDefault="00FB75B0" w:rsidP="00FB75B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отчетности:</w:t>
      </w:r>
      <w:r w:rsidR="00AD3044">
        <w:rPr>
          <w:b/>
          <w:bCs/>
          <w:sz w:val="28"/>
          <w:szCs w:val="28"/>
        </w:rPr>
        <w:t xml:space="preserve"> </w:t>
      </w:r>
      <w:r w:rsidR="00AD3044">
        <w:rPr>
          <w:bCs/>
          <w:sz w:val="28"/>
          <w:szCs w:val="28"/>
        </w:rPr>
        <w:t>Сделать тестовую самостоятельную работу.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Дистанционно.</w:t>
      </w:r>
    </w:p>
    <w:p w:rsidR="00FB75B0" w:rsidRDefault="00FB75B0" w:rsidP="00FB75B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февраля.</w:t>
      </w:r>
    </w:p>
    <w:p w:rsidR="00AD3044" w:rsidRPr="00AD3044" w:rsidRDefault="00AD3044" w:rsidP="00AD3044">
      <w:pPr>
        <w:jc w:val="center"/>
        <w:rPr>
          <w:bCs/>
          <w:i/>
          <w:sz w:val="28"/>
          <w:szCs w:val="28"/>
        </w:rPr>
      </w:pPr>
      <w:r w:rsidRPr="00AD3044">
        <w:rPr>
          <w:bCs/>
          <w:i/>
          <w:sz w:val="28"/>
          <w:szCs w:val="28"/>
        </w:rPr>
        <w:t>Тестирование</w:t>
      </w:r>
      <w:r>
        <w:rPr>
          <w:bCs/>
          <w:i/>
          <w:sz w:val="28"/>
          <w:szCs w:val="28"/>
        </w:rPr>
        <w:t>.</w:t>
      </w:r>
    </w:p>
    <w:p w:rsidR="00AD3044" w:rsidRPr="00A12204" w:rsidRDefault="00AD3044" w:rsidP="00AD3044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1</w:t>
      </w:r>
      <w:r w:rsidRPr="00A12204">
        <w:rPr>
          <w:sz w:val="28"/>
          <w:szCs w:val="28"/>
        </w:rPr>
        <w:t>. Укажите возрастной период, которому соответствуют Антон и его друзья.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Учившийся на одни 5-ки Антон вдруг начал терять интерес к учебе. У него появились какие-то дела, новые друзья. Они постоянно встречались, слушали музыку, о чем-то говорили. </w:t>
      </w:r>
    </w:p>
    <w:p w:rsidR="00AD3044" w:rsidRPr="00A12204" w:rsidRDefault="00AD3044" w:rsidP="00AD3044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2</w:t>
      </w:r>
      <w:r w:rsidRPr="00A12204">
        <w:rPr>
          <w:sz w:val="28"/>
          <w:szCs w:val="28"/>
        </w:rPr>
        <w:t>. Выберите правильный ответ: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Важным (основным) стимулом в подростковом возрасте к учению является: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а) притязание на признание среди подростков: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б) похвала родителей;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в) желание получить хорошую оценку.</w:t>
      </w:r>
    </w:p>
    <w:p w:rsidR="00AD3044" w:rsidRPr="00A12204" w:rsidRDefault="00AD3044" w:rsidP="00AD3044">
      <w:pPr>
        <w:rPr>
          <w:sz w:val="28"/>
          <w:szCs w:val="28"/>
        </w:rPr>
      </w:pPr>
      <w:r w:rsidRPr="00AD3044">
        <w:rPr>
          <w:b/>
          <w:sz w:val="28"/>
          <w:szCs w:val="28"/>
        </w:rPr>
        <w:t>3</w:t>
      </w:r>
      <w:r w:rsidRPr="00A12204">
        <w:rPr>
          <w:sz w:val="28"/>
          <w:szCs w:val="28"/>
        </w:rPr>
        <w:t>. Выберите и вставьте правильный ответ: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lastRenderedPageBreak/>
        <w:t xml:space="preserve">Сленг в подростковом возрасте придает эффект  усиления чувства … тем, что сокращает дистанцию между </w:t>
      </w:r>
      <w:proofErr w:type="gramStart"/>
      <w:r w:rsidRPr="00A12204">
        <w:rPr>
          <w:sz w:val="28"/>
          <w:szCs w:val="28"/>
        </w:rPr>
        <w:t>общающимися</w:t>
      </w:r>
      <w:proofErr w:type="gramEnd"/>
      <w:r w:rsidRPr="00A12204">
        <w:rPr>
          <w:sz w:val="28"/>
          <w:szCs w:val="28"/>
        </w:rPr>
        <w:t xml:space="preserve"> через идентификацию всех членов группы: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а) дружбы;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б) сплоченности;</w:t>
      </w:r>
    </w:p>
    <w:p w:rsidR="00AD3044" w:rsidRPr="00A12204" w:rsidRDefault="00AD3044" w:rsidP="00AD3044">
      <w:pPr>
        <w:rPr>
          <w:sz w:val="28"/>
          <w:szCs w:val="28"/>
        </w:rPr>
      </w:pPr>
      <w:r w:rsidRPr="00A12204">
        <w:rPr>
          <w:sz w:val="28"/>
          <w:szCs w:val="28"/>
        </w:rPr>
        <w:t>в) доверия.</w:t>
      </w:r>
    </w:p>
    <w:p w:rsidR="00AD3044" w:rsidRDefault="00AD3044" w:rsidP="00AD3044">
      <w:pPr>
        <w:rPr>
          <w:b/>
          <w:sz w:val="28"/>
          <w:szCs w:val="28"/>
        </w:rPr>
        <w:sectPr w:rsidR="00AD3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044" w:rsidRDefault="00AD3044" w:rsidP="00AD3044">
      <w:pPr>
        <w:rPr>
          <w:sz w:val="28"/>
          <w:szCs w:val="28"/>
        </w:rPr>
      </w:pPr>
      <w:r w:rsidRPr="00AD3044">
        <w:rPr>
          <w:b/>
          <w:sz w:val="28"/>
          <w:szCs w:val="28"/>
        </w:rPr>
        <w:lastRenderedPageBreak/>
        <w:t>4</w:t>
      </w:r>
      <w:r w:rsidRPr="00A12204">
        <w:rPr>
          <w:sz w:val="28"/>
          <w:szCs w:val="28"/>
        </w:rPr>
        <w:t>. Установите соответствие: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Преобладающий мотив учения: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 Практический мотив (связь с профессией).</w:t>
      </w:r>
    </w:p>
    <w:p w:rsidR="00DC5B00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Чтобы  быть  не хуже других.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Мотив получения хорошей оценки.</w:t>
      </w:r>
    </w:p>
    <w:p w:rsidR="00DC5B00" w:rsidRPr="00A12204" w:rsidRDefault="00DC5B00" w:rsidP="00DC5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12204">
        <w:rPr>
          <w:sz w:val="28"/>
          <w:szCs w:val="28"/>
        </w:rPr>
        <w:t xml:space="preserve">Возраст: </w:t>
      </w:r>
    </w:p>
    <w:p w:rsidR="00DC5B00" w:rsidRPr="00A12204" w:rsidRDefault="00DC5B00" w:rsidP="00DC5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2204">
        <w:rPr>
          <w:sz w:val="28"/>
          <w:szCs w:val="28"/>
        </w:rPr>
        <w:t>1) Младший школьник.</w:t>
      </w:r>
    </w:p>
    <w:p w:rsidR="00DC5B00" w:rsidRPr="00A12204" w:rsidRDefault="00DC5B00" w:rsidP="00DC5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A12204">
        <w:rPr>
          <w:sz w:val="28"/>
          <w:szCs w:val="28"/>
        </w:rPr>
        <w:t>2) Подросток.</w:t>
      </w:r>
    </w:p>
    <w:p w:rsidR="00DC5B00" w:rsidRDefault="00DC5B00" w:rsidP="00AD3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3) Старший школьник</w:t>
      </w:r>
    </w:p>
    <w:p w:rsidR="00DC5B00" w:rsidRDefault="00DC5B00" w:rsidP="00AD3044">
      <w:pPr>
        <w:rPr>
          <w:sz w:val="28"/>
          <w:szCs w:val="28"/>
        </w:rPr>
      </w:pP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5.</w:t>
      </w:r>
      <w:r w:rsidRPr="00A12204">
        <w:rPr>
          <w:sz w:val="28"/>
          <w:szCs w:val="28"/>
        </w:rPr>
        <w:tab/>
        <w:t>Расположите в порядке их появления личностные новообразования  (младший школьный возраст, подростковый возраст, юношеский возраст):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 самоопределение;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чувство взрослости;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произвольность.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6</w:t>
      </w:r>
      <w:r w:rsidRPr="00A12204">
        <w:rPr>
          <w:sz w:val="28"/>
          <w:szCs w:val="28"/>
        </w:rPr>
        <w:t>. Ведущей деятельностью в подростковом возрасте является: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учебная деятельность;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интимно-личностное общение;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учебно-профессиональная деятельность;</w:t>
      </w:r>
    </w:p>
    <w:p w:rsidR="00DC5B00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игровая деятельность</w:t>
      </w:r>
      <w:r>
        <w:rPr>
          <w:sz w:val="28"/>
          <w:szCs w:val="28"/>
        </w:rPr>
        <w:t>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7</w:t>
      </w:r>
      <w:r w:rsidRPr="00A12204">
        <w:rPr>
          <w:sz w:val="28"/>
          <w:szCs w:val="28"/>
        </w:rPr>
        <w:t>. Стремление быть, казаться и считаться взрослым у подростков - это: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личностная нестабильность;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формирование физического «Я»;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сложно сказать что-то определенное;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тенденция к взрослости.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8</w:t>
      </w:r>
      <w:r w:rsidRPr="00A12204">
        <w:rPr>
          <w:sz w:val="28"/>
          <w:szCs w:val="28"/>
        </w:rPr>
        <w:t>. В подростковом возрасте продолжает развиваться: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а) теоретическое рефлексивное мышление;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б) словесно-логическое мышление;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наглядно-образное мышление;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наглядно-действенное мышление.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9</w:t>
      </w:r>
      <w:r w:rsidRPr="00A12204">
        <w:rPr>
          <w:sz w:val="28"/>
          <w:szCs w:val="28"/>
        </w:rPr>
        <w:t>. У подростков внутренние органы растут: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</w:t>
      </w:r>
      <w:proofErr w:type="gramStart"/>
      <w:r w:rsidRPr="00A12204">
        <w:rPr>
          <w:sz w:val="28"/>
          <w:szCs w:val="28"/>
        </w:rPr>
        <w:t>)м</w:t>
      </w:r>
      <w:proofErr w:type="gramEnd"/>
      <w:r w:rsidRPr="00A12204">
        <w:rPr>
          <w:sz w:val="28"/>
          <w:szCs w:val="28"/>
        </w:rPr>
        <w:t>едленнее, чем скелет;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</w:t>
      </w:r>
      <w:proofErr w:type="gramStart"/>
      <w:r w:rsidRPr="00A12204">
        <w:rPr>
          <w:sz w:val="28"/>
          <w:szCs w:val="28"/>
        </w:rPr>
        <w:t>)б</w:t>
      </w:r>
      <w:proofErr w:type="gramEnd"/>
      <w:r w:rsidRPr="00A12204">
        <w:rPr>
          <w:sz w:val="28"/>
          <w:szCs w:val="28"/>
        </w:rPr>
        <w:t>ыстрее, чем скелет;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</w:t>
      </w:r>
      <w:proofErr w:type="gramStart"/>
      <w:r w:rsidRPr="00A12204">
        <w:rPr>
          <w:sz w:val="28"/>
          <w:szCs w:val="28"/>
        </w:rPr>
        <w:t>)с</w:t>
      </w:r>
      <w:proofErr w:type="gramEnd"/>
      <w:r w:rsidRPr="00A12204">
        <w:rPr>
          <w:sz w:val="28"/>
          <w:szCs w:val="28"/>
        </w:rPr>
        <w:t xml:space="preserve"> той же скорость, что и скелет;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</w:t>
      </w:r>
      <w:proofErr w:type="gramStart"/>
      <w:r w:rsidRPr="00A12204">
        <w:rPr>
          <w:sz w:val="28"/>
          <w:szCs w:val="28"/>
        </w:rPr>
        <w:t>)с</w:t>
      </w:r>
      <w:proofErr w:type="gramEnd"/>
      <w:r w:rsidRPr="00A12204">
        <w:rPr>
          <w:sz w:val="28"/>
          <w:szCs w:val="28"/>
        </w:rPr>
        <w:t>ложно сказать что-то определенное.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10</w:t>
      </w:r>
      <w:r w:rsidRPr="00A12204">
        <w:rPr>
          <w:sz w:val="28"/>
          <w:szCs w:val="28"/>
        </w:rPr>
        <w:t>. В подростковом возрасте память становится: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</w:t>
      </w:r>
      <w:proofErr w:type="gramStart"/>
      <w:r w:rsidRPr="00A12204">
        <w:rPr>
          <w:sz w:val="28"/>
          <w:szCs w:val="28"/>
        </w:rPr>
        <w:t>)</w:t>
      </w:r>
      <w:proofErr w:type="spellStart"/>
      <w:r w:rsidRPr="00A12204">
        <w:rPr>
          <w:sz w:val="28"/>
          <w:szCs w:val="28"/>
        </w:rPr>
        <w:t>и</w:t>
      </w:r>
      <w:proofErr w:type="gramEnd"/>
      <w:r w:rsidRPr="00A12204">
        <w:rPr>
          <w:sz w:val="28"/>
          <w:szCs w:val="28"/>
        </w:rPr>
        <w:t>нтеллектуализированной</w:t>
      </w:r>
      <w:proofErr w:type="spellEnd"/>
      <w:r w:rsidRPr="00A12204">
        <w:rPr>
          <w:sz w:val="28"/>
          <w:szCs w:val="28"/>
        </w:rPr>
        <w:t>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произвольной;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непроизвольной;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lastRenderedPageBreak/>
        <w:t>г) сложно сказать что-то определенное.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11.</w:t>
      </w:r>
      <w:r w:rsidRPr="00A12204">
        <w:rPr>
          <w:sz w:val="28"/>
          <w:szCs w:val="28"/>
        </w:rPr>
        <w:t xml:space="preserve"> Самым примитивным видом подростковых увлечений являются: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</w:t>
      </w:r>
      <w:proofErr w:type="gramStart"/>
      <w:r w:rsidRPr="00A12204">
        <w:rPr>
          <w:sz w:val="28"/>
          <w:szCs w:val="28"/>
        </w:rPr>
        <w:t>)и</w:t>
      </w:r>
      <w:proofErr w:type="gramEnd"/>
      <w:r w:rsidRPr="00A12204">
        <w:rPr>
          <w:sz w:val="28"/>
          <w:szCs w:val="28"/>
        </w:rPr>
        <w:t>нформативно-коммуникативные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накопительские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телесно-мануальные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эгоцентрические увлечения.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12</w:t>
      </w:r>
      <w:r w:rsidRPr="00A12204">
        <w:rPr>
          <w:sz w:val="28"/>
          <w:szCs w:val="28"/>
        </w:rPr>
        <w:t>. В подростковом возрасте внимание становится: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spellStart"/>
      <w:r w:rsidRPr="00A12204">
        <w:rPr>
          <w:sz w:val="28"/>
          <w:szCs w:val="28"/>
        </w:rPr>
        <w:t>интеллектуализированным</w:t>
      </w:r>
      <w:proofErr w:type="spellEnd"/>
      <w:r w:rsidRPr="00A12204">
        <w:rPr>
          <w:sz w:val="28"/>
          <w:szCs w:val="28"/>
        </w:rPr>
        <w:t>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произвольным;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непроизвольным;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сложно сказать что-то определенное.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13</w:t>
      </w:r>
      <w:r w:rsidRPr="00A12204">
        <w:rPr>
          <w:sz w:val="28"/>
          <w:szCs w:val="28"/>
        </w:rPr>
        <w:t>. В подростковом возрасте формируется: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психологического «Я»;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поведенческого «Я»;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физического «Я»;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новый образ профессионального «Я».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>14</w:t>
      </w:r>
      <w:r w:rsidRPr="00A12204">
        <w:rPr>
          <w:sz w:val="28"/>
          <w:szCs w:val="28"/>
        </w:rPr>
        <w:t>. В подростковом возрасте акцентуации характера: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не проявляются;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проявляются в неявной форме;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сложно сказать что-то определенное;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проявляются особенно ярко.</w:t>
      </w:r>
    </w:p>
    <w:p w:rsidR="00DC5B00" w:rsidRPr="00A12204" w:rsidRDefault="00DC5B00" w:rsidP="00DC5B00">
      <w:pPr>
        <w:rPr>
          <w:sz w:val="28"/>
          <w:szCs w:val="28"/>
        </w:rPr>
      </w:pPr>
      <w:r w:rsidRPr="0099183D">
        <w:rPr>
          <w:b/>
          <w:sz w:val="28"/>
          <w:szCs w:val="28"/>
        </w:rPr>
        <w:t xml:space="preserve"> 15</w:t>
      </w:r>
      <w:r w:rsidRPr="00A12204">
        <w:rPr>
          <w:sz w:val="28"/>
          <w:szCs w:val="28"/>
        </w:rPr>
        <w:t xml:space="preserve">. В подростковом возрасте наиболее тесно </w:t>
      </w:r>
      <w:proofErr w:type="gramStart"/>
      <w:r w:rsidRPr="00A12204">
        <w:rPr>
          <w:sz w:val="28"/>
          <w:szCs w:val="28"/>
        </w:rPr>
        <w:t>связаны</w:t>
      </w:r>
      <w:proofErr w:type="gramEnd"/>
      <w:r w:rsidRPr="00A12204">
        <w:rPr>
          <w:sz w:val="28"/>
          <w:szCs w:val="28"/>
        </w:rPr>
        <w:t xml:space="preserve"> со школьным обучением: 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информативно-коммуникативные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интеллектуально-эстетические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телесно-мануальные увлечения;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г) эгоцентрические увлечения.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 xml:space="preserve"> </w:t>
      </w:r>
      <w:r w:rsidRPr="0099183D">
        <w:rPr>
          <w:b/>
          <w:sz w:val="28"/>
          <w:szCs w:val="28"/>
        </w:rPr>
        <w:t>16</w:t>
      </w:r>
      <w:r w:rsidRPr="00A12204">
        <w:rPr>
          <w:sz w:val="28"/>
          <w:szCs w:val="28"/>
        </w:rPr>
        <w:t>. Социальной ситуацией развития в подростковом возрасте является: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2204">
        <w:rPr>
          <w:sz w:val="28"/>
          <w:szCs w:val="28"/>
        </w:rPr>
        <w:t>общение с учителями в учебной деятельности;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б) общение с родителями;</w:t>
      </w:r>
    </w:p>
    <w:p w:rsidR="00DC5B00" w:rsidRPr="00A12204" w:rsidRDefault="00DC5B00" w:rsidP="00DC5B00">
      <w:pPr>
        <w:rPr>
          <w:sz w:val="28"/>
          <w:szCs w:val="28"/>
        </w:rPr>
      </w:pPr>
      <w:r w:rsidRPr="00A12204">
        <w:rPr>
          <w:sz w:val="28"/>
          <w:szCs w:val="28"/>
        </w:rPr>
        <w:t>в) общение со сверстниками, учителями и родителями;</w:t>
      </w:r>
    </w:p>
    <w:p w:rsidR="00DC5B00" w:rsidRDefault="00DC5B00" w:rsidP="00DC5B00">
      <w:pPr>
        <w:rPr>
          <w:sz w:val="28"/>
          <w:szCs w:val="28"/>
        </w:rPr>
      </w:pPr>
      <w:r>
        <w:rPr>
          <w:sz w:val="28"/>
          <w:szCs w:val="28"/>
        </w:rPr>
        <w:t>г) общение с коллегами.</w:t>
      </w:r>
    </w:p>
    <w:p w:rsidR="00DC5B00" w:rsidRDefault="00DC5B00" w:rsidP="00DC5B00">
      <w:pPr>
        <w:rPr>
          <w:sz w:val="28"/>
          <w:szCs w:val="28"/>
        </w:rPr>
      </w:pPr>
    </w:p>
    <w:p w:rsidR="00DC5B00" w:rsidRPr="001B287B" w:rsidRDefault="00DC5B00" w:rsidP="00DC5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№6.</w:t>
      </w:r>
    </w:p>
    <w:p w:rsidR="00DC5B00" w:rsidRDefault="00DC5B00" w:rsidP="00DC5B00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Темы № 10-11. </w:t>
      </w:r>
      <w:r>
        <w:rPr>
          <w:b/>
          <w:sz w:val="28"/>
          <w:szCs w:val="28"/>
        </w:rPr>
        <w:t>Темы для изучения:</w:t>
      </w:r>
    </w:p>
    <w:p w:rsidR="00DC5B00" w:rsidRDefault="00DC5B00" w:rsidP="00DC5B00">
      <w:pPr>
        <w:ind w:left="360"/>
        <w:jc w:val="both"/>
        <w:rPr>
          <w:rFonts w:eastAsia="Calibri"/>
          <w:sz w:val="28"/>
          <w:szCs w:val="28"/>
        </w:rPr>
      </w:pPr>
      <w:r w:rsidRPr="00C7420B">
        <w:rPr>
          <w:rFonts w:eastAsia="Calibri"/>
          <w:b/>
          <w:sz w:val="28"/>
          <w:szCs w:val="28"/>
        </w:rPr>
        <w:t xml:space="preserve">Тема 10. </w:t>
      </w:r>
      <w:r w:rsidRPr="00C7420B">
        <w:rPr>
          <w:rFonts w:eastAsia="Calibri"/>
          <w:sz w:val="28"/>
          <w:szCs w:val="28"/>
        </w:rPr>
        <w:t>Психическое развитие в юношеском возрасте</w:t>
      </w:r>
      <w:r>
        <w:rPr>
          <w:rFonts w:eastAsia="Calibri"/>
          <w:sz w:val="28"/>
          <w:szCs w:val="28"/>
        </w:rPr>
        <w:t>.</w:t>
      </w:r>
    </w:p>
    <w:p w:rsidR="00DC5B00" w:rsidRPr="00C7420B" w:rsidRDefault="00DC5B00" w:rsidP="00DC5B00">
      <w:pPr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Общая характеристика возраста. Условия психического развития в ранней юности. Общение как основа психосоциального развития в ранней юности. Личность старшеклассника. Самоопределение в ранней юности. Учебная деятельность старшеклассников. Кризис юношеского возраста.</w:t>
      </w:r>
    </w:p>
    <w:p w:rsidR="00DC5B00" w:rsidRPr="00C7420B" w:rsidRDefault="00DC5B00" w:rsidP="00DC5B00">
      <w:pPr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</w:t>
      </w:r>
      <w:r w:rsidRPr="00C7420B">
        <w:rPr>
          <w:rFonts w:eastAsia="Calibri"/>
          <w:b/>
          <w:sz w:val="28"/>
          <w:szCs w:val="28"/>
        </w:rPr>
        <w:t xml:space="preserve">Тема 11. </w:t>
      </w:r>
      <w:r w:rsidRPr="00C7420B">
        <w:rPr>
          <w:rFonts w:eastAsia="Calibri"/>
          <w:sz w:val="28"/>
          <w:szCs w:val="28"/>
        </w:rPr>
        <w:t>Молодость (18 -30 лет).</w:t>
      </w:r>
    </w:p>
    <w:p w:rsidR="00DC5B00" w:rsidRPr="00C7420B" w:rsidRDefault="00DC5B00" w:rsidP="00DC5B00">
      <w:pPr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Психофизические функции в молодости. Интеллектуальная сфера. Социально-психологическая характеристика молодости. Кризис молодости (27- 33 года).</w:t>
      </w:r>
    </w:p>
    <w:p w:rsidR="00DC5B00" w:rsidRDefault="00DC5B00" w:rsidP="00DC5B00">
      <w:pPr>
        <w:ind w:left="360"/>
        <w:jc w:val="both"/>
        <w:rPr>
          <w:b/>
          <w:sz w:val="28"/>
          <w:szCs w:val="28"/>
        </w:rPr>
      </w:pPr>
    </w:p>
    <w:p w:rsidR="00DC5B00" w:rsidRDefault="00DC5B00" w:rsidP="00DC5B0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C5B00" w:rsidRDefault="00DC5B00" w:rsidP="00DC5B00">
      <w:pPr>
        <w:pStyle w:val="a8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10 - 11.</w:t>
      </w:r>
    </w:p>
    <w:p w:rsidR="00DC5B00" w:rsidRPr="000668B4" w:rsidRDefault="00DC5B00" w:rsidP="00DC5B00">
      <w:pPr>
        <w:pStyle w:val="a8"/>
        <w:numPr>
          <w:ilvl w:val="0"/>
          <w:numId w:val="24"/>
        </w:numPr>
        <w:rPr>
          <w:rFonts w:eastAsia="Calibri"/>
          <w:sz w:val="28"/>
          <w:szCs w:val="28"/>
        </w:rPr>
      </w:pPr>
      <w:r w:rsidRPr="00C7420B">
        <w:rPr>
          <w:rFonts w:eastAsia="Calibri"/>
          <w:sz w:val="28"/>
          <w:szCs w:val="28"/>
        </w:rPr>
        <w:t>Законспектировать и выделить основные задачи развития в период молодости, выделить особенности профессионального, личностного и социального развития в период молодости</w:t>
      </w:r>
      <w:r>
        <w:rPr>
          <w:rFonts w:eastAsia="Calibri"/>
          <w:sz w:val="28"/>
          <w:szCs w:val="28"/>
        </w:rPr>
        <w:t>.</w:t>
      </w:r>
    </w:p>
    <w:p w:rsidR="00DC5B00" w:rsidRPr="00C7420B" w:rsidRDefault="00DC5B00" w:rsidP="00DC5B00">
      <w:pPr>
        <w:pStyle w:val="24"/>
        <w:shd w:val="clear" w:color="auto" w:fill="auto"/>
        <w:spacing w:before="0" w:line="240" w:lineRule="auto"/>
        <w:ind w:right="238" w:firstLine="0"/>
        <w:jc w:val="left"/>
        <w:rPr>
          <w:rFonts w:ascii="Times New Roman" w:hAnsi="Times New Roman"/>
          <w:sz w:val="28"/>
          <w:szCs w:val="28"/>
        </w:rPr>
      </w:pPr>
      <w:r w:rsidRPr="00C7420B"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 xml:space="preserve">   Проанализировать и сравнить кризис юношеского возраста и кризис молодости представить в виде таблицы или схемы.</w:t>
      </w:r>
    </w:p>
    <w:p w:rsidR="00DC5B00" w:rsidRPr="00C7420B" w:rsidRDefault="00DC5B00" w:rsidP="00DC5B00">
      <w:pPr>
        <w:pStyle w:val="40"/>
        <w:shd w:val="clear" w:color="auto" w:fill="auto"/>
        <w:spacing w:line="240" w:lineRule="auto"/>
        <w:ind w:right="238"/>
        <w:rPr>
          <w:rFonts w:ascii="Times New Roman" w:hAnsi="Times New Roman"/>
          <w:sz w:val="28"/>
          <w:szCs w:val="28"/>
        </w:rPr>
      </w:pPr>
      <w:r w:rsidRPr="00C7420B">
        <w:rPr>
          <w:rFonts w:ascii="Times New Roman" w:hAnsi="Times New Roman"/>
          <w:sz w:val="28"/>
          <w:szCs w:val="28"/>
        </w:rPr>
        <w:t xml:space="preserve">     4.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420B">
        <w:rPr>
          <w:rFonts w:ascii="Times New Roman" w:hAnsi="Times New Roman"/>
          <w:sz w:val="28"/>
          <w:szCs w:val="28"/>
        </w:rPr>
        <w:t>Составить кластер «</w:t>
      </w:r>
      <w:r w:rsidRPr="002D0267">
        <w:rPr>
          <w:rFonts w:ascii="Times New Roman" w:eastAsia="Calibri" w:hAnsi="Times New Roman"/>
          <w:sz w:val="28"/>
          <w:szCs w:val="28"/>
        </w:rPr>
        <w:t>Социально-психологическая характеристика молодости</w:t>
      </w:r>
      <w:r w:rsidRPr="00C7420B">
        <w:rPr>
          <w:rFonts w:ascii="Times New Roman" w:hAnsi="Times New Roman"/>
          <w:sz w:val="28"/>
          <w:szCs w:val="28"/>
        </w:rPr>
        <w:t>».</w:t>
      </w:r>
    </w:p>
    <w:p w:rsidR="00DC5B00" w:rsidRPr="008B3678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Контрольные вопросы по темам № 10 - 11:</w:t>
      </w:r>
    </w:p>
    <w:p w:rsidR="00DC5B00" w:rsidRPr="00DC3CC4" w:rsidRDefault="00DC5B00" w:rsidP="00DC5B00">
      <w:pPr>
        <w:pStyle w:val="24"/>
        <w:shd w:val="clear" w:color="auto" w:fill="auto"/>
        <w:spacing w:before="0" w:line="240" w:lineRule="auto"/>
        <w:ind w:left="-480" w:right="20" w:hanging="724"/>
        <w:jc w:val="left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CF56BD">
        <w:rPr>
          <w:rFonts w:ascii="Times New Roman" w:hAnsi="Times New Roman"/>
          <w:sz w:val="28"/>
          <w:szCs w:val="28"/>
        </w:rPr>
        <w:t xml:space="preserve">10. </w:t>
      </w:r>
      <w:r w:rsidRPr="008860E0">
        <w:rPr>
          <w:rFonts w:ascii="Times New Roman" w:eastAsia="Calibri" w:hAnsi="Times New Roman"/>
          <w:i/>
          <w:sz w:val="28"/>
          <w:szCs w:val="28"/>
        </w:rPr>
        <w:t>Психическое развитие в юношеском возрасте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Общая характеристика возраста.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Условия психического развития в ранней юности.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Общение как основа психосоциального развития в ранней юности.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>Личность старшеклассника.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Самоопределение в ранней юности.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Учебная деятельность старшеклассников.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Кризис юношеского возраста. </w:t>
      </w:r>
      <w:r w:rsidRPr="00CF56BD">
        <w:rPr>
          <w:rFonts w:ascii="Times New Roman" w:hAnsi="Times New Roman"/>
          <w:i/>
          <w:sz w:val="28"/>
          <w:szCs w:val="28"/>
        </w:rPr>
        <w:t xml:space="preserve"> </w:t>
      </w:r>
    </w:p>
    <w:p w:rsidR="00DC5B00" w:rsidRPr="00DC3CC4" w:rsidRDefault="00DC5B00" w:rsidP="00DC5B00">
      <w:pPr>
        <w:pStyle w:val="40"/>
        <w:shd w:val="clear" w:color="auto" w:fill="auto"/>
        <w:spacing w:line="240" w:lineRule="auto"/>
        <w:ind w:left="-360" w:hanging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F56BD">
        <w:rPr>
          <w:rFonts w:ascii="Times New Roman" w:hAnsi="Times New Roman"/>
          <w:sz w:val="28"/>
          <w:szCs w:val="28"/>
        </w:rPr>
        <w:t>11</w:t>
      </w:r>
      <w:r w:rsidRPr="00CF56BD">
        <w:rPr>
          <w:rFonts w:ascii="Times New Roman" w:hAnsi="Times New Roman"/>
          <w:i/>
          <w:sz w:val="28"/>
          <w:szCs w:val="28"/>
        </w:rPr>
        <w:t xml:space="preserve">. </w:t>
      </w:r>
      <w:r w:rsidRPr="008860E0">
        <w:rPr>
          <w:rFonts w:ascii="Times New Roman" w:eastAsia="Calibri" w:hAnsi="Times New Roman"/>
          <w:i/>
          <w:sz w:val="28"/>
          <w:szCs w:val="28"/>
        </w:rPr>
        <w:t>Молодость (18 -30 лет).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>Психофизические функции в молодости.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 Интеллектуальная сфера.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 Социально-психологическая характеристика молодости.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D0267">
        <w:rPr>
          <w:rFonts w:ascii="Times New Roman" w:eastAsia="Calibri" w:hAnsi="Times New Roman"/>
          <w:sz w:val="28"/>
          <w:szCs w:val="28"/>
        </w:rPr>
        <w:t xml:space="preserve">Кризис молодости (27- 33 года).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right="238"/>
        <w:jc w:val="both"/>
        <w:rPr>
          <w:rStyle w:val="41"/>
          <w:sz w:val="28"/>
          <w:szCs w:val="28"/>
        </w:rPr>
      </w:pPr>
    </w:p>
    <w:p w:rsidR="00DC5B00" w:rsidRPr="00C7420B" w:rsidRDefault="00DC5B00" w:rsidP="00DC5B00">
      <w:pPr>
        <w:pStyle w:val="24"/>
        <w:shd w:val="clear" w:color="auto" w:fill="auto"/>
        <w:spacing w:before="0" w:line="240" w:lineRule="auto"/>
        <w:ind w:right="238" w:hanging="726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 </w:t>
      </w:r>
      <w:r w:rsidRPr="00C7420B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420B">
        <w:rPr>
          <w:rFonts w:ascii="Times New Roman" w:eastAsia="Calibri" w:hAnsi="Times New Roman"/>
          <w:sz w:val="28"/>
          <w:szCs w:val="28"/>
        </w:rPr>
        <w:t>Написать сочинение - размышление, эссе  на тему «Социальная ситуация развития современной молодежи»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C7420B">
        <w:rPr>
          <w:rStyle w:val="41"/>
          <w:b w:val="0"/>
          <w:i w:val="0"/>
          <w:sz w:val="28"/>
          <w:szCs w:val="28"/>
        </w:rPr>
        <w:t xml:space="preserve"> </w:t>
      </w:r>
      <w:r>
        <w:rPr>
          <w:rStyle w:val="41"/>
          <w:b w:val="0"/>
          <w:i w:val="0"/>
          <w:sz w:val="28"/>
          <w:szCs w:val="28"/>
        </w:rPr>
        <w:t xml:space="preserve">Пройти тестирование. </w:t>
      </w:r>
      <w:r w:rsidRPr="00C7420B">
        <w:rPr>
          <w:rFonts w:ascii="Times New Roman" w:hAnsi="Times New Roman"/>
          <w:sz w:val="28"/>
          <w:szCs w:val="28"/>
        </w:rPr>
        <w:t>Дистанционно.</w:t>
      </w:r>
    </w:p>
    <w:p w:rsidR="00DC5B00" w:rsidRPr="0099183D" w:rsidRDefault="00DC5B00" w:rsidP="00DC5B00">
      <w:pPr>
        <w:pStyle w:val="24"/>
        <w:shd w:val="clear" w:color="auto" w:fill="auto"/>
        <w:spacing w:before="0" w:line="240" w:lineRule="auto"/>
        <w:ind w:right="238" w:hanging="726"/>
        <w:rPr>
          <w:rFonts w:ascii="Times New Roman" w:hAnsi="Times New Roman"/>
          <w:bCs/>
          <w:i/>
          <w:sz w:val="28"/>
          <w:szCs w:val="28"/>
        </w:rPr>
      </w:pPr>
      <w:r w:rsidRPr="00C7420B">
        <w:rPr>
          <w:rFonts w:ascii="Times New Roman" w:hAnsi="Times New Roman"/>
          <w:sz w:val="28"/>
          <w:szCs w:val="28"/>
        </w:rPr>
        <w:t xml:space="preserve">         </w:t>
      </w:r>
      <w:r w:rsidRPr="00C7420B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00C7420B">
        <w:rPr>
          <w:rFonts w:ascii="Times New Roman" w:hAnsi="Times New Roman"/>
          <w:bCs/>
          <w:sz w:val="28"/>
          <w:szCs w:val="28"/>
        </w:rPr>
        <w:t xml:space="preserve"> до 10 марта.</w:t>
      </w:r>
    </w:p>
    <w:p w:rsidR="00DC5B00" w:rsidRPr="0099183D" w:rsidRDefault="00DC5B00" w:rsidP="00DC5B00">
      <w:pPr>
        <w:pStyle w:val="24"/>
        <w:shd w:val="clear" w:color="auto" w:fill="auto"/>
        <w:spacing w:before="0" w:line="240" w:lineRule="auto"/>
        <w:ind w:right="238" w:hanging="726"/>
        <w:rPr>
          <w:rFonts w:ascii="Times New Roman" w:hAnsi="Times New Roman"/>
          <w:b/>
          <w:i/>
          <w:sz w:val="28"/>
          <w:szCs w:val="28"/>
        </w:rPr>
      </w:pPr>
      <w:r w:rsidRPr="0099183D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</w:t>
      </w:r>
      <w:r w:rsidRPr="0099183D">
        <w:rPr>
          <w:rFonts w:ascii="Times New Roman" w:hAnsi="Times New Roman"/>
          <w:b/>
          <w:bCs/>
          <w:i/>
          <w:sz w:val="28"/>
          <w:szCs w:val="28"/>
        </w:rPr>
        <w:t>Тестирование.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1</w:t>
      </w:r>
      <w:r w:rsidRPr="0099183D">
        <w:rPr>
          <w:bCs/>
          <w:sz w:val="28"/>
          <w:szCs w:val="28"/>
        </w:rPr>
        <w:t xml:space="preserve">. Основными </w:t>
      </w:r>
      <w:proofErr w:type="gramStart"/>
      <w:r w:rsidRPr="0099183D">
        <w:rPr>
          <w:bCs/>
          <w:sz w:val="28"/>
          <w:szCs w:val="28"/>
        </w:rPr>
        <w:t>ценностями</w:t>
      </w:r>
      <w:proofErr w:type="gramEnd"/>
      <w:r w:rsidRPr="0099183D">
        <w:rPr>
          <w:bCs/>
          <w:sz w:val="28"/>
          <w:szCs w:val="28"/>
        </w:rPr>
        <w:t xml:space="preserve"> какого возраста становятся выбор спутника жизни и профессиональная деятельность?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2</w:t>
      </w:r>
      <w:r w:rsidRPr="0099183D">
        <w:rPr>
          <w:bCs/>
          <w:sz w:val="28"/>
          <w:szCs w:val="28"/>
        </w:rPr>
        <w:t xml:space="preserve">. Психология ранней юности охватывает период: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от 11 до 15 лет;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от 15 до 17 лет;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от 17 до 23 лет;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от 23 до 30 лет.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 </w:t>
      </w:r>
      <w:r w:rsidRPr="0099183D">
        <w:rPr>
          <w:b/>
          <w:bCs/>
          <w:sz w:val="28"/>
          <w:szCs w:val="28"/>
        </w:rPr>
        <w:t>3</w:t>
      </w:r>
      <w:r w:rsidRPr="0099183D">
        <w:rPr>
          <w:bCs/>
          <w:sz w:val="28"/>
          <w:szCs w:val="28"/>
        </w:rPr>
        <w:t>.  Центральным новообразованием ранней юности является: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самоопределение;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самосознание;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рефлексия;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появление внутреннего мира.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 </w:t>
      </w:r>
      <w:r w:rsidRPr="0099183D">
        <w:rPr>
          <w:b/>
          <w:bCs/>
          <w:sz w:val="28"/>
          <w:szCs w:val="28"/>
        </w:rPr>
        <w:t>4</w:t>
      </w:r>
      <w:r w:rsidRPr="0099183D">
        <w:rPr>
          <w:bCs/>
          <w:sz w:val="28"/>
          <w:szCs w:val="28"/>
        </w:rPr>
        <w:t>.  Любовь, при которой человека принимают таким, какой он есть - это: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lastRenderedPageBreak/>
        <w:t>г) влюбленность.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5</w:t>
      </w:r>
      <w:r w:rsidRPr="0099183D">
        <w:rPr>
          <w:bCs/>
          <w:sz w:val="28"/>
          <w:szCs w:val="28"/>
        </w:rPr>
        <w:t>. При ненапряженном протекании ранней юности: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происходят быстрые скачкообразные изменения без особых эмоциональных срывов;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происходит плавное продвижение к кризису 17 лет;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происходят мучительные поиски своего пути;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сложно сказать что-то определенное.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/>
          <w:bCs/>
          <w:sz w:val="28"/>
          <w:szCs w:val="28"/>
        </w:rPr>
        <w:t>6</w:t>
      </w:r>
      <w:r w:rsidRPr="0099183D">
        <w:rPr>
          <w:bCs/>
          <w:sz w:val="28"/>
          <w:szCs w:val="28"/>
        </w:rPr>
        <w:t>.  Ведущей деятельностью в ранней юности является: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учебная деятельность;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учебно-профессиональная деятельность;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профессиональная деятельность;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интимно-личностное общение со сверстниками.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 </w:t>
      </w:r>
      <w:r w:rsidRPr="0099183D">
        <w:rPr>
          <w:b/>
          <w:bCs/>
          <w:sz w:val="28"/>
          <w:szCs w:val="28"/>
        </w:rPr>
        <w:t>7.</w:t>
      </w:r>
      <w:r w:rsidRPr="0099183D">
        <w:rPr>
          <w:bCs/>
          <w:sz w:val="28"/>
          <w:szCs w:val="28"/>
        </w:rPr>
        <w:t xml:space="preserve">  Любовь, при которой у супругов одинаковое понимание значения любви, - это: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proofErr w:type="gramStart"/>
      <w:r w:rsidRPr="0099183D">
        <w:rPr>
          <w:bCs/>
          <w:sz w:val="28"/>
          <w:szCs w:val="28"/>
        </w:rPr>
        <w:t>)н</w:t>
      </w:r>
      <w:proofErr w:type="gramEnd"/>
      <w:r w:rsidRPr="0099183D">
        <w:rPr>
          <w:bCs/>
          <w:sz w:val="28"/>
          <w:szCs w:val="28"/>
        </w:rPr>
        <w:t>еразделенная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 xml:space="preserve"> 8. </w:t>
      </w:r>
      <w:r w:rsidRPr="0099183D">
        <w:rPr>
          <w:bCs/>
          <w:sz w:val="28"/>
          <w:szCs w:val="28"/>
        </w:rPr>
        <w:t>При напряженном протекании ранней юности: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происходят быстрые скачкообразные изменения без особых эмоциональных срывов;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происходит плавное продвижение к кризису 17 лет;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происходят мучительные поиски своего пути;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сложно сказать что-то определенное.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 9</w:t>
      </w:r>
      <w:r w:rsidRPr="0099183D">
        <w:rPr>
          <w:bCs/>
          <w:sz w:val="28"/>
          <w:szCs w:val="28"/>
        </w:rPr>
        <w:t>.  Восприятие времени в ранней юности: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непротиворечиво;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противоречиво;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отсутствует;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сложно сказать что-то определенное.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 </w:t>
      </w:r>
      <w:r w:rsidRPr="00151260">
        <w:rPr>
          <w:b/>
          <w:bCs/>
          <w:sz w:val="28"/>
          <w:szCs w:val="28"/>
        </w:rPr>
        <w:t>10</w:t>
      </w:r>
      <w:r w:rsidRPr="0099183D">
        <w:rPr>
          <w:bCs/>
          <w:sz w:val="28"/>
          <w:szCs w:val="28"/>
        </w:rPr>
        <w:t>.  Любовь, при которой любит только один из супругов, - это: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безусловная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11</w:t>
      </w:r>
      <w:r w:rsidRPr="0099183D">
        <w:rPr>
          <w:bCs/>
          <w:sz w:val="28"/>
          <w:szCs w:val="28"/>
        </w:rPr>
        <w:t>.  Социальной ситуацией развития в ранней юности является: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а) общение с родителями;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 xml:space="preserve">б) общение с учителями, сверстниками и родителями; 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общение со сверс</w:t>
      </w:r>
      <w:r>
        <w:rPr>
          <w:bCs/>
          <w:sz w:val="28"/>
          <w:szCs w:val="28"/>
        </w:rPr>
        <w:t>т</w:t>
      </w:r>
      <w:r w:rsidRPr="0099183D">
        <w:rPr>
          <w:bCs/>
          <w:sz w:val="28"/>
          <w:szCs w:val="28"/>
        </w:rPr>
        <w:t>никами;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общение с взрослыми и сверстниками.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t>12</w:t>
      </w:r>
      <w:r w:rsidRPr="0099183D">
        <w:rPr>
          <w:bCs/>
          <w:sz w:val="28"/>
          <w:szCs w:val="28"/>
        </w:rPr>
        <w:t>. В ранней юности уникальное место занимает: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общение;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 семья;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дружба.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151260">
        <w:rPr>
          <w:b/>
          <w:bCs/>
          <w:sz w:val="28"/>
          <w:szCs w:val="28"/>
        </w:rPr>
        <w:lastRenderedPageBreak/>
        <w:t>13</w:t>
      </w:r>
      <w:r>
        <w:rPr>
          <w:bCs/>
          <w:sz w:val="28"/>
          <w:szCs w:val="28"/>
        </w:rPr>
        <w:t xml:space="preserve">. </w:t>
      </w:r>
      <w:r w:rsidRPr="0099183D">
        <w:rPr>
          <w:bCs/>
          <w:sz w:val="28"/>
          <w:szCs w:val="28"/>
        </w:rPr>
        <w:t>Любовь, при которой объект любви наделяется желаемыми идеальными чертами, - это: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 xml:space="preserve">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равнозначная любовь;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99183D">
        <w:rPr>
          <w:bCs/>
          <w:sz w:val="28"/>
          <w:szCs w:val="28"/>
        </w:rPr>
        <w:t>неразделенная любовь;</w:t>
      </w:r>
    </w:p>
    <w:p w:rsidR="00DC5B00" w:rsidRDefault="00DC5B00" w:rsidP="00DC5B00">
      <w:pPr>
        <w:jc w:val="both"/>
        <w:rPr>
          <w:bCs/>
          <w:sz w:val="28"/>
          <w:szCs w:val="28"/>
        </w:rPr>
      </w:pPr>
      <w:r w:rsidRPr="0099183D">
        <w:rPr>
          <w:bCs/>
          <w:sz w:val="28"/>
          <w:szCs w:val="28"/>
        </w:rPr>
        <w:t>г) влюбленность.</w:t>
      </w:r>
    </w:p>
    <w:p w:rsidR="00DC5B00" w:rsidRPr="0099183D" w:rsidRDefault="00DC5B00" w:rsidP="00DC5B00">
      <w:pPr>
        <w:jc w:val="both"/>
        <w:rPr>
          <w:bCs/>
          <w:sz w:val="28"/>
          <w:szCs w:val="28"/>
        </w:rPr>
      </w:pPr>
    </w:p>
    <w:p w:rsidR="00DC5B00" w:rsidRDefault="00DC5B00" w:rsidP="00DC5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30CA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DC5B00" w:rsidRDefault="00DC5B00" w:rsidP="00DC5B00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Темы № 12-13 . </w:t>
      </w:r>
      <w:r>
        <w:rPr>
          <w:b/>
          <w:sz w:val="28"/>
          <w:szCs w:val="28"/>
        </w:rPr>
        <w:t>Темы для изучения:</w:t>
      </w:r>
    </w:p>
    <w:p w:rsidR="00DC5B00" w:rsidRDefault="00DC5B00" w:rsidP="00DC5B00">
      <w:pPr>
        <w:spacing w:after="200" w:line="276" w:lineRule="auto"/>
        <w:rPr>
          <w:b/>
          <w:sz w:val="28"/>
          <w:szCs w:val="28"/>
        </w:rPr>
      </w:pPr>
    </w:p>
    <w:p w:rsidR="00DC5B00" w:rsidRDefault="00DC5B00" w:rsidP="00DC5B00">
      <w:pPr>
        <w:jc w:val="both"/>
        <w:rPr>
          <w:rFonts w:eastAsia="Calibri"/>
          <w:b/>
          <w:sz w:val="28"/>
          <w:szCs w:val="28"/>
        </w:rPr>
      </w:pPr>
      <w:r w:rsidRPr="000668B4">
        <w:rPr>
          <w:rFonts w:eastAsia="Calibri"/>
          <w:b/>
          <w:sz w:val="28"/>
          <w:szCs w:val="28"/>
        </w:rPr>
        <w:t xml:space="preserve">Тема 12. </w:t>
      </w:r>
      <w:r w:rsidRPr="000668B4">
        <w:rPr>
          <w:rFonts w:eastAsia="Calibri"/>
          <w:sz w:val="28"/>
          <w:szCs w:val="28"/>
        </w:rPr>
        <w:t>Особенности психологии периода взрослости.</w:t>
      </w:r>
    </w:p>
    <w:p w:rsidR="00DC5B00" w:rsidRPr="000668B4" w:rsidRDefault="00DC5B00" w:rsidP="00DC5B00">
      <w:pPr>
        <w:jc w:val="both"/>
        <w:rPr>
          <w:rFonts w:eastAsia="Calibri"/>
          <w:b/>
          <w:sz w:val="28"/>
          <w:szCs w:val="28"/>
        </w:rPr>
      </w:pPr>
      <w:r w:rsidRPr="002D0267">
        <w:rPr>
          <w:rFonts w:eastAsia="Calibri"/>
          <w:sz w:val="28"/>
          <w:szCs w:val="28"/>
        </w:rPr>
        <w:t xml:space="preserve">Общая характеристика периода взрослости. Развитие интеллекта в ранней и средней взрослости. Развитие личности во взрослости. Кризис «середины жизни». </w:t>
      </w:r>
    </w:p>
    <w:p w:rsidR="00DC5B00" w:rsidRPr="000668B4" w:rsidRDefault="00DC5B00" w:rsidP="00DC5B00">
      <w:pPr>
        <w:jc w:val="both"/>
        <w:rPr>
          <w:rFonts w:eastAsia="Calibri"/>
          <w:sz w:val="28"/>
          <w:szCs w:val="28"/>
        </w:rPr>
      </w:pPr>
      <w:r w:rsidRPr="000668B4">
        <w:rPr>
          <w:rFonts w:eastAsia="Calibri"/>
          <w:b/>
          <w:sz w:val="28"/>
          <w:szCs w:val="28"/>
        </w:rPr>
        <w:t xml:space="preserve">Тема 13. </w:t>
      </w:r>
      <w:r w:rsidRPr="000668B4">
        <w:rPr>
          <w:rFonts w:eastAsia="Calibri"/>
          <w:sz w:val="28"/>
          <w:szCs w:val="28"/>
        </w:rPr>
        <w:t>Психологические изменения в личности и деятельности человека позднего возраста</w:t>
      </w:r>
      <w:r>
        <w:rPr>
          <w:rFonts w:eastAsia="Calibri"/>
          <w:sz w:val="28"/>
          <w:szCs w:val="28"/>
        </w:rPr>
        <w:t>.</w:t>
      </w:r>
    </w:p>
    <w:p w:rsidR="00DC5B00" w:rsidRPr="002D0267" w:rsidRDefault="00DC5B00" w:rsidP="00DC5B00">
      <w:pPr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>Общая характеристика периода старения и старости. Психологическое переживание старения и старости. Особенности личности пожилого (старого) человека. Изменение структуры социальной активности в старости. Основные новообразования периода старости</w:t>
      </w:r>
    </w:p>
    <w:p w:rsidR="00DC5B00" w:rsidRPr="00C7420B" w:rsidRDefault="00DC5B00" w:rsidP="00DC5B00">
      <w:pPr>
        <w:ind w:left="360"/>
        <w:jc w:val="both"/>
        <w:rPr>
          <w:rFonts w:eastAsia="Calibri"/>
          <w:sz w:val="28"/>
          <w:szCs w:val="28"/>
        </w:rPr>
      </w:pPr>
    </w:p>
    <w:p w:rsidR="00DC5B00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C5B00" w:rsidRDefault="00DC5B00" w:rsidP="00DC5B00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12-13.</w:t>
      </w:r>
    </w:p>
    <w:p w:rsidR="00DC5B00" w:rsidRDefault="00DC5B00" w:rsidP="00DC5B00">
      <w:pPr>
        <w:pStyle w:val="a8"/>
        <w:numPr>
          <w:ilvl w:val="0"/>
          <w:numId w:val="25"/>
        </w:numPr>
        <w:rPr>
          <w:rFonts w:eastAsia="Calibri"/>
          <w:sz w:val="28"/>
          <w:szCs w:val="28"/>
        </w:rPr>
      </w:pPr>
      <w:r w:rsidRPr="000668B4">
        <w:rPr>
          <w:rFonts w:eastAsia="Calibri"/>
          <w:sz w:val="28"/>
          <w:szCs w:val="28"/>
        </w:rPr>
        <w:t>Охарактеризовать  семью как важный конте</w:t>
      </w:r>
      <w:r>
        <w:rPr>
          <w:rFonts w:eastAsia="Calibri"/>
          <w:sz w:val="28"/>
          <w:szCs w:val="28"/>
        </w:rPr>
        <w:t>кст развития взрослых.</w:t>
      </w:r>
    </w:p>
    <w:p w:rsidR="00DC5B00" w:rsidRDefault="00DC5B00" w:rsidP="00DC5B00">
      <w:pPr>
        <w:pStyle w:val="a8"/>
        <w:numPr>
          <w:ilvl w:val="0"/>
          <w:numId w:val="25"/>
        </w:num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Заполнить таблицу, глоссарий.</w:t>
      </w:r>
    </w:p>
    <w:p w:rsidR="00DC5B00" w:rsidRDefault="00DC5B00" w:rsidP="00DC5B00">
      <w:pPr>
        <w:pStyle w:val="a8"/>
        <w:numPr>
          <w:ilvl w:val="0"/>
          <w:numId w:val="25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0668B4">
        <w:rPr>
          <w:rFonts w:eastAsia="Calibri"/>
          <w:sz w:val="28"/>
          <w:szCs w:val="28"/>
        </w:rPr>
        <w:t>Провести анализ и определить сущность критического этапа в жи</w:t>
      </w:r>
      <w:r>
        <w:rPr>
          <w:rFonts w:eastAsia="Calibri"/>
          <w:sz w:val="28"/>
          <w:szCs w:val="28"/>
        </w:rPr>
        <w:t>зни человека – выход на пенсию.</w:t>
      </w:r>
    </w:p>
    <w:p w:rsidR="00DC5B00" w:rsidRDefault="00DC5B00" w:rsidP="00DC5B00">
      <w:pPr>
        <w:pStyle w:val="a8"/>
        <w:numPr>
          <w:ilvl w:val="0"/>
          <w:numId w:val="25"/>
        </w:numPr>
        <w:spacing w:line="24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0668B4">
        <w:rPr>
          <w:rFonts w:eastAsia="Calibri"/>
          <w:sz w:val="28"/>
          <w:szCs w:val="28"/>
        </w:rPr>
        <w:t>ыделять основные психологические изменения в личности и деятельности человека позднего возраста отобр</w:t>
      </w:r>
      <w:r>
        <w:rPr>
          <w:rFonts w:eastAsia="Calibri"/>
          <w:sz w:val="28"/>
          <w:szCs w:val="28"/>
        </w:rPr>
        <w:t>азить в виде таблицы, диаграммы</w:t>
      </w:r>
      <w:r w:rsidRPr="000668B4">
        <w:rPr>
          <w:rFonts w:eastAsia="Calibri"/>
          <w:sz w:val="28"/>
          <w:szCs w:val="28"/>
        </w:rPr>
        <w:t>.</w:t>
      </w:r>
    </w:p>
    <w:p w:rsidR="00DC5B00" w:rsidRPr="000668B4" w:rsidRDefault="00DC5B00" w:rsidP="00DC5B00">
      <w:pPr>
        <w:pStyle w:val="a8"/>
        <w:spacing w:line="240" w:lineRule="atLeast"/>
        <w:ind w:left="735"/>
        <w:jc w:val="both"/>
        <w:rPr>
          <w:rFonts w:eastAsia="Calibri"/>
          <w:sz w:val="28"/>
          <w:szCs w:val="28"/>
        </w:rPr>
      </w:pPr>
    </w:p>
    <w:p w:rsidR="00DC5B00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Контрольные вопросы по темам № 12 - 13: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hAnsi="Times New Roman"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>12.</w:t>
      </w:r>
      <w:r w:rsidRPr="00DC3CC4">
        <w:rPr>
          <w:rFonts w:ascii="Times New Roman" w:hAnsi="Times New Roman"/>
          <w:sz w:val="28"/>
          <w:szCs w:val="28"/>
        </w:rPr>
        <w:t xml:space="preserve"> </w:t>
      </w:r>
      <w:r w:rsidRPr="00DC3CC4">
        <w:rPr>
          <w:rFonts w:ascii="Times New Roman" w:eastAsia="Calibri" w:hAnsi="Times New Roman"/>
          <w:i/>
          <w:sz w:val="28"/>
          <w:szCs w:val="28"/>
        </w:rPr>
        <w:t>Особенности психологии периода взрослости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>Общая характеристика периода взрослости.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Развитие интеллекта в ранней и средней взрослости.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>Развитие личности во взрослости.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Style w:val="5"/>
          <w:sz w:val="28"/>
          <w:szCs w:val="28"/>
        </w:rPr>
      </w:pPr>
      <w:r w:rsidRPr="002D0267">
        <w:rPr>
          <w:rFonts w:ascii="Times New Roman" w:eastAsia="Calibri" w:hAnsi="Times New Roman"/>
          <w:sz w:val="28"/>
          <w:szCs w:val="28"/>
        </w:rPr>
        <w:t xml:space="preserve">Кризис «середины жизни». </w:t>
      </w:r>
      <w:r w:rsidRPr="00CF56BD">
        <w:rPr>
          <w:rStyle w:val="5"/>
          <w:sz w:val="28"/>
          <w:szCs w:val="28"/>
        </w:rPr>
        <w:t xml:space="preserve">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i/>
          <w:sz w:val="28"/>
          <w:szCs w:val="28"/>
        </w:rPr>
      </w:pPr>
      <w:r w:rsidRPr="00604FEE">
        <w:rPr>
          <w:rFonts w:ascii="Times New Roman" w:hAnsi="Times New Roman"/>
          <w:sz w:val="28"/>
          <w:szCs w:val="28"/>
        </w:rPr>
        <w:t>13</w:t>
      </w:r>
      <w:r w:rsidRPr="00604FEE">
        <w:rPr>
          <w:rFonts w:ascii="Times New Roman" w:hAnsi="Times New Roman"/>
          <w:i/>
          <w:sz w:val="28"/>
          <w:szCs w:val="28"/>
        </w:rPr>
        <w:t xml:space="preserve">. </w:t>
      </w:r>
      <w:r w:rsidRPr="00604FEE">
        <w:rPr>
          <w:rFonts w:ascii="Times New Roman" w:eastAsia="Calibri" w:hAnsi="Times New Roman"/>
          <w:i/>
          <w:sz w:val="28"/>
          <w:szCs w:val="28"/>
        </w:rPr>
        <w:t>Психологические изменения в личности и деятельности человека позднего возраста.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604FEE">
        <w:rPr>
          <w:rFonts w:ascii="Times New Roman" w:eastAsia="Calibri" w:hAnsi="Times New Roman"/>
          <w:sz w:val="28"/>
          <w:szCs w:val="28"/>
        </w:rPr>
        <w:t>Общая характеристика периода старения и старости.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604FEE">
        <w:rPr>
          <w:rFonts w:ascii="Times New Roman" w:eastAsia="Calibri" w:hAnsi="Times New Roman"/>
          <w:sz w:val="28"/>
          <w:szCs w:val="28"/>
        </w:rPr>
        <w:t xml:space="preserve">Психологическое переживание старения и старости.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604FEE">
        <w:rPr>
          <w:rFonts w:ascii="Times New Roman" w:eastAsia="Calibri" w:hAnsi="Times New Roman"/>
          <w:sz w:val="28"/>
          <w:szCs w:val="28"/>
        </w:rPr>
        <w:t xml:space="preserve">Особенности личности пожилого (старого) человека.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eastAsia="Calibri" w:hAnsi="Times New Roman"/>
          <w:sz w:val="28"/>
          <w:szCs w:val="28"/>
        </w:rPr>
      </w:pPr>
      <w:r w:rsidRPr="00604FEE">
        <w:rPr>
          <w:rFonts w:ascii="Times New Roman" w:eastAsia="Calibri" w:hAnsi="Times New Roman"/>
          <w:sz w:val="28"/>
          <w:szCs w:val="28"/>
        </w:rPr>
        <w:t xml:space="preserve">Изменение структуры социальной активности в старости. </w:t>
      </w:r>
    </w:p>
    <w:p w:rsidR="00DC5B00" w:rsidRPr="00604FEE" w:rsidRDefault="00DC5B00" w:rsidP="00DC5B00">
      <w:pPr>
        <w:pStyle w:val="40"/>
        <w:shd w:val="clear" w:color="auto" w:fill="auto"/>
        <w:spacing w:line="240" w:lineRule="auto"/>
        <w:ind w:left="-357" w:right="238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604FEE">
        <w:rPr>
          <w:rFonts w:ascii="Times New Roman" w:eastAsia="Calibri" w:hAnsi="Times New Roman"/>
          <w:sz w:val="28"/>
          <w:szCs w:val="28"/>
        </w:rPr>
        <w:t>Основные новообразования периода старости.</w:t>
      </w:r>
    </w:p>
    <w:p w:rsidR="00DC5B00" w:rsidRPr="00604FEE" w:rsidRDefault="00DC5B00" w:rsidP="00DC5B00">
      <w:pPr>
        <w:jc w:val="both"/>
        <w:rPr>
          <w:rFonts w:eastAsiaTheme="minorHAnsi"/>
          <w:sz w:val="28"/>
          <w:szCs w:val="28"/>
          <w:lang w:eastAsia="en-US"/>
        </w:rPr>
      </w:pPr>
    </w:p>
    <w:p w:rsidR="00DC5B00" w:rsidRPr="00604FEE" w:rsidRDefault="00DC5B00" w:rsidP="00DC5B00">
      <w:pPr>
        <w:jc w:val="both"/>
        <w:rPr>
          <w:rFonts w:eastAsia="Calibri"/>
          <w:sz w:val="28"/>
          <w:szCs w:val="28"/>
        </w:rPr>
      </w:pPr>
      <w:r w:rsidRPr="00604FEE">
        <w:rPr>
          <w:b/>
          <w:bCs/>
          <w:sz w:val="28"/>
          <w:szCs w:val="28"/>
        </w:rPr>
        <w:t xml:space="preserve">Форма отчетности: </w:t>
      </w:r>
      <w:r w:rsidRPr="00604FEE">
        <w:rPr>
          <w:rFonts w:eastAsia="Calibri"/>
          <w:sz w:val="28"/>
          <w:szCs w:val="28"/>
        </w:rPr>
        <w:t>Сделать сообщение на тему «Особенности возрастных кризисов в различные периоды взрослости».</w:t>
      </w:r>
    </w:p>
    <w:p w:rsidR="00DC5B00" w:rsidRPr="00604FEE" w:rsidRDefault="00DC5B00" w:rsidP="00DC5B00">
      <w:pPr>
        <w:jc w:val="both"/>
        <w:rPr>
          <w:bCs/>
          <w:sz w:val="28"/>
          <w:szCs w:val="28"/>
        </w:rPr>
      </w:pPr>
      <w:r w:rsidRPr="00604FEE">
        <w:rPr>
          <w:b/>
          <w:bCs/>
          <w:sz w:val="28"/>
          <w:szCs w:val="28"/>
        </w:rPr>
        <w:t>Сроки отчетности:</w:t>
      </w:r>
      <w:r w:rsidRPr="00604FEE">
        <w:rPr>
          <w:bCs/>
          <w:sz w:val="28"/>
          <w:szCs w:val="28"/>
        </w:rPr>
        <w:t xml:space="preserve"> до 10 апреля.</w:t>
      </w:r>
    </w:p>
    <w:p w:rsidR="00DC5B00" w:rsidRPr="00604FEE" w:rsidRDefault="00DC5B00" w:rsidP="00DC5B00">
      <w:pPr>
        <w:jc w:val="both"/>
        <w:rPr>
          <w:bCs/>
          <w:sz w:val="28"/>
          <w:szCs w:val="28"/>
        </w:rPr>
      </w:pPr>
    </w:p>
    <w:p w:rsidR="00DC5B00" w:rsidRDefault="00DC5B00" w:rsidP="00DC5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№8.</w:t>
      </w:r>
    </w:p>
    <w:p w:rsidR="00DC5B00" w:rsidRDefault="00DC5B00" w:rsidP="00DC5B00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Темы № 14. </w:t>
      </w:r>
      <w:r>
        <w:rPr>
          <w:b/>
          <w:sz w:val="28"/>
          <w:szCs w:val="28"/>
        </w:rPr>
        <w:t>Темы для изучения:</w:t>
      </w:r>
    </w:p>
    <w:p w:rsidR="00DC5B00" w:rsidRDefault="00DC5B00" w:rsidP="00DC5B00">
      <w:pPr>
        <w:ind w:left="360"/>
        <w:jc w:val="both"/>
        <w:rPr>
          <w:b/>
          <w:sz w:val="28"/>
          <w:szCs w:val="28"/>
        </w:rPr>
      </w:pPr>
    </w:p>
    <w:p w:rsidR="00DC5B00" w:rsidRPr="00604FEE" w:rsidRDefault="00DC5B00" w:rsidP="00DC5B0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4FEE">
        <w:rPr>
          <w:rFonts w:eastAsia="Calibri"/>
          <w:b/>
          <w:sz w:val="28"/>
          <w:szCs w:val="28"/>
        </w:rPr>
        <w:t xml:space="preserve">Тема 14. </w:t>
      </w:r>
      <w:r w:rsidRPr="00604FEE">
        <w:rPr>
          <w:rFonts w:eastAsia="Calibri"/>
          <w:sz w:val="28"/>
          <w:szCs w:val="28"/>
        </w:rPr>
        <w:t>Возрастные кризисы.</w:t>
      </w:r>
    </w:p>
    <w:p w:rsidR="00DC5B00" w:rsidRPr="002D0267" w:rsidRDefault="00DC5B00" w:rsidP="00DC5B00">
      <w:pPr>
        <w:spacing w:line="240" w:lineRule="atLeast"/>
        <w:jc w:val="both"/>
        <w:rPr>
          <w:rFonts w:eastAsia="Calibri"/>
          <w:sz w:val="28"/>
          <w:szCs w:val="28"/>
        </w:rPr>
      </w:pPr>
      <w:r w:rsidRPr="002D0267">
        <w:rPr>
          <w:rFonts w:eastAsia="Calibri"/>
          <w:sz w:val="28"/>
          <w:szCs w:val="28"/>
        </w:rPr>
        <w:t xml:space="preserve">Понятие возрастного кризиса. Основные характеристики возрастных кризисов. Значение кризисов в психическом развитии. Периодизация Л.С. </w:t>
      </w:r>
      <w:proofErr w:type="spellStart"/>
      <w:r w:rsidRPr="002D0267">
        <w:rPr>
          <w:rFonts w:eastAsia="Calibri"/>
          <w:sz w:val="28"/>
          <w:szCs w:val="28"/>
        </w:rPr>
        <w:t>Выготского</w:t>
      </w:r>
      <w:proofErr w:type="spellEnd"/>
      <w:r w:rsidRPr="002D0267">
        <w:rPr>
          <w:rFonts w:eastAsia="Calibri"/>
          <w:sz w:val="28"/>
          <w:szCs w:val="28"/>
        </w:rPr>
        <w:t xml:space="preserve">. </w:t>
      </w:r>
    </w:p>
    <w:p w:rsidR="00DC5B00" w:rsidRPr="008E4F63" w:rsidRDefault="00DC5B00" w:rsidP="00DC5B00">
      <w:pPr>
        <w:pStyle w:val="221"/>
        <w:keepNext/>
        <w:keepLines/>
        <w:shd w:val="clear" w:color="auto" w:fill="auto"/>
        <w:spacing w:after="0" w:line="240" w:lineRule="auto"/>
        <w:ind w:right="239"/>
        <w:rPr>
          <w:sz w:val="28"/>
          <w:szCs w:val="28"/>
        </w:rPr>
      </w:pPr>
    </w:p>
    <w:p w:rsidR="00DC5B00" w:rsidRPr="00980ED1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DC5B00" w:rsidRDefault="00DC5B00" w:rsidP="00DC5B00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14.</w:t>
      </w:r>
    </w:p>
    <w:p w:rsidR="00DC5B00" w:rsidRDefault="00DC5B00" w:rsidP="00DC5B00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Составить таблицу и выделить</w:t>
      </w:r>
      <w:r w:rsidRPr="002D0267">
        <w:rPr>
          <w:rFonts w:eastAsia="Calibri"/>
          <w:sz w:val="28"/>
          <w:szCs w:val="28"/>
        </w:rPr>
        <w:t xml:space="preserve"> основные принципы построения периодизации психического развития, выдвинутые </w:t>
      </w:r>
      <w:proofErr w:type="spellStart"/>
      <w:r w:rsidRPr="002D0267">
        <w:rPr>
          <w:rFonts w:eastAsia="Calibri"/>
          <w:sz w:val="28"/>
          <w:szCs w:val="28"/>
        </w:rPr>
        <w:t>Л.С.Выготским</w:t>
      </w:r>
      <w:proofErr w:type="spellEnd"/>
      <w:r>
        <w:rPr>
          <w:rFonts w:eastAsia="Calibri"/>
          <w:sz w:val="28"/>
          <w:szCs w:val="28"/>
        </w:rPr>
        <w:t>.</w:t>
      </w:r>
    </w:p>
    <w:p w:rsidR="00DC5B00" w:rsidRDefault="00DC5B00" w:rsidP="00DC5B00">
      <w:pPr>
        <w:pStyle w:val="24"/>
        <w:numPr>
          <w:ilvl w:val="0"/>
          <w:numId w:val="27"/>
        </w:numPr>
        <w:shd w:val="clear" w:color="auto" w:fill="auto"/>
        <w:spacing w:before="0" w:line="240" w:lineRule="auto"/>
        <w:ind w:right="420"/>
        <w:rPr>
          <w:rFonts w:ascii="Times New Roman" w:hAnsi="Times New Roman"/>
          <w:sz w:val="28"/>
          <w:szCs w:val="28"/>
        </w:rPr>
      </w:pPr>
      <w:r w:rsidRPr="00E817F0">
        <w:rPr>
          <w:rFonts w:ascii="Times New Roman" w:hAnsi="Times New Roman"/>
          <w:sz w:val="28"/>
          <w:szCs w:val="28"/>
        </w:rPr>
        <w:t>Решить ситуационные задачи</w:t>
      </w:r>
      <w:r>
        <w:rPr>
          <w:rFonts w:ascii="Times New Roman" w:hAnsi="Times New Roman"/>
          <w:sz w:val="28"/>
          <w:szCs w:val="28"/>
        </w:rPr>
        <w:t>.</w:t>
      </w:r>
    </w:p>
    <w:p w:rsidR="00DC5B00" w:rsidRPr="00E817F0" w:rsidRDefault="00DC5B00" w:rsidP="00DC5B00">
      <w:pPr>
        <w:pStyle w:val="24"/>
        <w:numPr>
          <w:ilvl w:val="0"/>
          <w:numId w:val="27"/>
        </w:numPr>
        <w:shd w:val="clear" w:color="auto" w:fill="auto"/>
        <w:spacing w:before="0" w:line="240" w:lineRule="auto"/>
        <w:ind w:righ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глоссарий.</w:t>
      </w:r>
    </w:p>
    <w:p w:rsidR="00DC5B00" w:rsidRDefault="00DC5B00" w:rsidP="00DC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Готовиться к экзамену по всем темам.</w:t>
      </w:r>
    </w:p>
    <w:p w:rsidR="00DC5B00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14:</w:t>
      </w:r>
    </w:p>
    <w:p w:rsidR="00DC5B00" w:rsidRDefault="00DC5B00" w:rsidP="00DC5B00">
      <w:pPr>
        <w:pStyle w:val="40"/>
        <w:shd w:val="clear" w:color="auto" w:fill="auto"/>
        <w:spacing w:line="240" w:lineRule="auto"/>
        <w:ind w:right="238" w:hanging="726"/>
        <w:rPr>
          <w:rFonts w:ascii="Times New Roman" w:hAnsi="Times New Roman"/>
          <w:i/>
          <w:sz w:val="28"/>
          <w:szCs w:val="28"/>
        </w:rPr>
      </w:pPr>
      <w:r w:rsidRPr="00CF56BD">
        <w:rPr>
          <w:rFonts w:ascii="Times New Roman" w:hAnsi="Times New Roman"/>
          <w:sz w:val="28"/>
          <w:szCs w:val="28"/>
        </w:rPr>
        <w:t xml:space="preserve">14. </w:t>
      </w:r>
      <w:r w:rsidRPr="00DC3CC4">
        <w:rPr>
          <w:rFonts w:ascii="Times New Roman" w:eastAsia="Calibri" w:hAnsi="Times New Roman"/>
          <w:i/>
          <w:sz w:val="28"/>
          <w:szCs w:val="28"/>
        </w:rPr>
        <w:t>Возрастные кризисы.</w:t>
      </w:r>
    </w:p>
    <w:p w:rsidR="00DC5B00" w:rsidRDefault="00DC5B00" w:rsidP="00DC5B00">
      <w:pPr>
        <w:pStyle w:val="40"/>
        <w:shd w:val="clear" w:color="auto" w:fill="auto"/>
        <w:spacing w:line="240" w:lineRule="auto"/>
        <w:ind w:right="238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Понятие возрастного кризиса.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right="238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Основные характеристики возрастных кризисов. </w:t>
      </w:r>
    </w:p>
    <w:p w:rsidR="00DC5B00" w:rsidRDefault="00DC5B00" w:rsidP="00DC5B00">
      <w:pPr>
        <w:pStyle w:val="40"/>
        <w:shd w:val="clear" w:color="auto" w:fill="auto"/>
        <w:spacing w:line="240" w:lineRule="auto"/>
        <w:ind w:right="238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D0267">
        <w:rPr>
          <w:rFonts w:ascii="Times New Roman" w:eastAsia="Calibri" w:hAnsi="Times New Roman"/>
          <w:sz w:val="28"/>
          <w:szCs w:val="28"/>
        </w:rPr>
        <w:t>Значение кризисов в</w:t>
      </w:r>
      <w:r>
        <w:rPr>
          <w:rFonts w:ascii="Times New Roman" w:eastAsia="Calibri" w:hAnsi="Times New Roman"/>
          <w:sz w:val="28"/>
          <w:szCs w:val="28"/>
        </w:rPr>
        <w:t xml:space="preserve"> психическом развитии</w:t>
      </w:r>
    </w:p>
    <w:p w:rsidR="00DC5B00" w:rsidRPr="00604FEE" w:rsidRDefault="00DC5B00" w:rsidP="00DC5B00">
      <w:pPr>
        <w:pStyle w:val="40"/>
        <w:shd w:val="clear" w:color="auto" w:fill="auto"/>
        <w:spacing w:line="240" w:lineRule="auto"/>
        <w:ind w:right="238" w:hanging="7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2D0267">
        <w:rPr>
          <w:rFonts w:ascii="Times New Roman" w:eastAsia="Calibri" w:hAnsi="Times New Roman"/>
          <w:sz w:val="28"/>
          <w:szCs w:val="28"/>
        </w:rPr>
        <w:t xml:space="preserve">Периодизация Л.С. </w:t>
      </w:r>
      <w:proofErr w:type="spellStart"/>
      <w:r w:rsidRPr="002D0267">
        <w:rPr>
          <w:rFonts w:ascii="Times New Roman" w:eastAsia="Calibri" w:hAnsi="Times New Roman"/>
          <w:sz w:val="28"/>
          <w:szCs w:val="28"/>
        </w:rPr>
        <w:t>Выготского</w:t>
      </w:r>
      <w:proofErr w:type="spellEnd"/>
      <w:r w:rsidRPr="002D0267">
        <w:rPr>
          <w:rFonts w:ascii="Times New Roman" w:eastAsia="Calibri" w:hAnsi="Times New Roman"/>
          <w:sz w:val="28"/>
          <w:szCs w:val="28"/>
        </w:rPr>
        <w:t xml:space="preserve">. </w:t>
      </w:r>
      <w:r w:rsidRPr="00CF56BD">
        <w:rPr>
          <w:rStyle w:val="41"/>
          <w:sz w:val="28"/>
          <w:szCs w:val="28"/>
        </w:rPr>
        <w:t xml:space="preserve"> </w:t>
      </w:r>
    </w:p>
    <w:p w:rsidR="00DC5B00" w:rsidRPr="008742A8" w:rsidRDefault="00DC5B00" w:rsidP="00DC5B00">
      <w:pPr>
        <w:pStyle w:val="221"/>
        <w:keepNext/>
        <w:keepLines/>
        <w:shd w:val="clear" w:color="auto" w:fill="auto"/>
        <w:spacing w:after="0" w:line="240" w:lineRule="auto"/>
        <w:ind w:right="238"/>
        <w:jc w:val="left"/>
        <w:rPr>
          <w:sz w:val="28"/>
          <w:szCs w:val="28"/>
        </w:rPr>
      </w:pPr>
      <w:r>
        <w:rPr>
          <w:sz w:val="10"/>
          <w:szCs w:val="10"/>
        </w:rPr>
        <w:t xml:space="preserve">           </w:t>
      </w:r>
    </w:p>
    <w:p w:rsidR="00DC5B00" w:rsidRDefault="00DC5B00" w:rsidP="00DC5B00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Подготовить реферат на одну из представленных и  заинтересовавших тем</w:t>
      </w:r>
      <w:r>
        <w:rPr>
          <w:sz w:val="28"/>
          <w:szCs w:val="28"/>
        </w:rPr>
        <w:t>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DC5B00" w:rsidRDefault="00DC5B00" w:rsidP="00DC5B00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мая.</w:t>
      </w:r>
    </w:p>
    <w:p w:rsidR="00DC5B00" w:rsidRDefault="00DC5B00" w:rsidP="00DC5B00">
      <w:pPr>
        <w:ind w:left="360"/>
        <w:jc w:val="both"/>
        <w:rPr>
          <w:bCs/>
          <w:sz w:val="28"/>
          <w:szCs w:val="28"/>
        </w:rPr>
      </w:pPr>
    </w:p>
    <w:p w:rsidR="00DC5B00" w:rsidRPr="00E817F0" w:rsidRDefault="00DC5B00" w:rsidP="00DC5B00">
      <w:pPr>
        <w:spacing w:line="240" w:lineRule="atLeast"/>
        <w:jc w:val="center"/>
        <w:rPr>
          <w:i/>
          <w:sz w:val="28"/>
          <w:szCs w:val="28"/>
        </w:rPr>
      </w:pPr>
      <w:r w:rsidRPr="00E817F0">
        <w:rPr>
          <w:i/>
          <w:sz w:val="28"/>
          <w:szCs w:val="28"/>
        </w:rPr>
        <w:t>Возможные темы рефератов и докладов по возрастной психологии:</w:t>
      </w:r>
    </w:p>
    <w:p w:rsidR="00DC5B00" w:rsidRPr="003E2E87" w:rsidRDefault="00DC5B00" w:rsidP="00DC5B00">
      <w:pPr>
        <w:spacing w:line="240" w:lineRule="atLeast"/>
        <w:rPr>
          <w:sz w:val="28"/>
          <w:szCs w:val="28"/>
        </w:rPr>
      </w:pP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1.</w:t>
      </w:r>
      <w:r w:rsidRPr="003E2E87">
        <w:rPr>
          <w:sz w:val="28"/>
          <w:szCs w:val="28"/>
        </w:rPr>
        <w:tab/>
        <w:t>Развитие произвольного внимания у детей дошкольного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2.</w:t>
      </w:r>
      <w:r w:rsidRPr="003E2E87">
        <w:rPr>
          <w:sz w:val="28"/>
          <w:szCs w:val="28"/>
        </w:rPr>
        <w:tab/>
        <w:t>Особенности развития логического мышления у детей дошкольного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3.</w:t>
      </w:r>
      <w:r w:rsidRPr="003E2E87">
        <w:rPr>
          <w:sz w:val="28"/>
          <w:szCs w:val="28"/>
        </w:rPr>
        <w:tab/>
        <w:t xml:space="preserve">Своеобразие общения детей дошкольного возраста </w:t>
      </w:r>
      <w:proofErr w:type="gramStart"/>
      <w:r w:rsidRPr="003E2E87">
        <w:rPr>
          <w:sz w:val="28"/>
          <w:szCs w:val="28"/>
        </w:rPr>
        <w:t>со</w:t>
      </w:r>
      <w:proofErr w:type="gramEnd"/>
      <w:r w:rsidRPr="003E2E87">
        <w:rPr>
          <w:sz w:val="28"/>
          <w:szCs w:val="28"/>
        </w:rPr>
        <w:t xml:space="preserve"> взрослыми.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4.</w:t>
      </w:r>
      <w:r w:rsidRPr="003E2E87">
        <w:rPr>
          <w:sz w:val="28"/>
          <w:szCs w:val="28"/>
        </w:rPr>
        <w:tab/>
        <w:t>Влияние мультипликационных и художественных фильмов на поведение детей младшего 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5.</w:t>
      </w:r>
      <w:r w:rsidRPr="003E2E87">
        <w:rPr>
          <w:sz w:val="28"/>
          <w:szCs w:val="28"/>
        </w:rPr>
        <w:tab/>
        <w:t>Восприятие детьми дошкольного возраста художественной литературы (сказок, детских произведений и т.д.).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6.</w:t>
      </w:r>
      <w:r w:rsidRPr="003E2E87">
        <w:rPr>
          <w:sz w:val="28"/>
          <w:szCs w:val="28"/>
        </w:rPr>
        <w:tab/>
        <w:t>Влияние на поведение подростка телевизионной рекламы.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7.</w:t>
      </w:r>
      <w:r w:rsidRPr="003E2E87">
        <w:rPr>
          <w:sz w:val="28"/>
          <w:szCs w:val="28"/>
        </w:rPr>
        <w:tab/>
        <w:t>Влияние телевизионной рекламы на поведение младшего школьника.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8.</w:t>
      </w:r>
      <w:r w:rsidRPr="003E2E87">
        <w:rPr>
          <w:sz w:val="28"/>
          <w:szCs w:val="28"/>
        </w:rPr>
        <w:tab/>
        <w:t>Особенности мышления детей младшего  школьного и подросткового  возрастов.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lastRenderedPageBreak/>
        <w:t>9.</w:t>
      </w:r>
      <w:r w:rsidRPr="003E2E87">
        <w:rPr>
          <w:sz w:val="28"/>
          <w:szCs w:val="28"/>
        </w:rPr>
        <w:tab/>
        <w:t>Влияние средств массовой информации на становление самооценки детей младшего 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10.</w:t>
      </w:r>
      <w:r w:rsidRPr="003E2E87">
        <w:rPr>
          <w:sz w:val="28"/>
          <w:szCs w:val="28"/>
        </w:rPr>
        <w:tab/>
        <w:t>Влияние на становление самооценки подростков средств массовой информации.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11.</w:t>
      </w:r>
      <w:r w:rsidRPr="003E2E87">
        <w:rPr>
          <w:sz w:val="28"/>
          <w:szCs w:val="28"/>
        </w:rPr>
        <w:tab/>
        <w:t>Формирование учебно-познавательной мотивации в младшем школьном возрасте.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12.</w:t>
      </w:r>
      <w:r w:rsidRPr="003E2E87">
        <w:rPr>
          <w:sz w:val="28"/>
          <w:szCs w:val="28"/>
        </w:rPr>
        <w:tab/>
        <w:t>Влияние мотивации достижений на личность детей младшего 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13.</w:t>
      </w:r>
      <w:r w:rsidRPr="003E2E87">
        <w:rPr>
          <w:sz w:val="28"/>
          <w:szCs w:val="28"/>
        </w:rPr>
        <w:tab/>
        <w:t>Особенности мотивационной сферы детей младшего школьного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14.</w:t>
      </w:r>
      <w:r w:rsidRPr="003E2E87">
        <w:rPr>
          <w:sz w:val="28"/>
          <w:szCs w:val="28"/>
        </w:rPr>
        <w:tab/>
        <w:t>Особенности мотивационной сферы детей подросткового возраста.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15.</w:t>
      </w:r>
      <w:r w:rsidRPr="003E2E87">
        <w:rPr>
          <w:sz w:val="28"/>
          <w:szCs w:val="28"/>
        </w:rPr>
        <w:tab/>
        <w:t>Роль родителей в формировании учебно-познавательной мотивации детей.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16.</w:t>
      </w:r>
      <w:r w:rsidRPr="003E2E87">
        <w:rPr>
          <w:sz w:val="28"/>
          <w:szCs w:val="28"/>
        </w:rPr>
        <w:tab/>
        <w:t>Значение профессиональной ориентации в профессиональном самоопределении старшеклассников.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17.</w:t>
      </w:r>
      <w:r w:rsidRPr="003E2E87">
        <w:rPr>
          <w:sz w:val="28"/>
          <w:szCs w:val="28"/>
        </w:rPr>
        <w:tab/>
        <w:t>Проблема адаптации студентов-первокурсников в вузе.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18.</w:t>
      </w:r>
      <w:r w:rsidRPr="003E2E87">
        <w:rPr>
          <w:sz w:val="28"/>
          <w:szCs w:val="28"/>
        </w:rPr>
        <w:tab/>
        <w:t>Проблема адаптации учащихся профессионально-технических училищ.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19.</w:t>
      </w:r>
      <w:r w:rsidRPr="003E2E87">
        <w:rPr>
          <w:sz w:val="28"/>
          <w:szCs w:val="28"/>
        </w:rPr>
        <w:tab/>
        <w:t>Особенности адаптации студентов средних специальных учебных заведений.</w:t>
      </w:r>
    </w:p>
    <w:p w:rsidR="00DC5B00" w:rsidRPr="003E2E87" w:rsidRDefault="00DC5B00" w:rsidP="00DC5B00">
      <w:pPr>
        <w:spacing w:line="240" w:lineRule="atLeast"/>
        <w:jc w:val="both"/>
        <w:rPr>
          <w:sz w:val="28"/>
          <w:szCs w:val="28"/>
        </w:rPr>
      </w:pPr>
      <w:r w:rsidRPr="003E2E87">
        <w:rPr>
          <w:sz w:val="28"/>
          <w:szCs w:val="28"/>
        </w:rPr>
        <w:t>20.</w:t>
      </w:r>
      <w:r w:rsidRPr="003E2E87">
        <w:rPr>
          <w:sz w:val="28"/>
          <w:szCs w:val="28"/>
        </w:rPr>
        <w:tab/>
        <w:t>Особенности профессионального самоопределения в юношеском возрасте.</w:t>
      </w:r>
    </w:p>
    <w:p w:rsidR="00DC5B00" w:rsidRDefault="00DC5B00" w:rsidP="00DC5B00">
      <w:pPr>
        <w:jc w:val="both"/>
        <w:rPr>
          <w:bCs/>
          <w:sz w:val="28"/>
          <w:szCs w:val="28"/>
        </w:rPr>
      </w:pPr>
    </w:p>
    <w:p w:rsidR="00DC5B00" w:rsidRDefault="00DC5B00" w:rsidP="00DC5B00">
      <w:pPr>
        <w:jc w:val="both"/>
        <w:rPr>
          <w:bCs/>
          <w:sz w:val="28"/>
          <w:szCs w:val="28"/>
        </w:rPr>
      </w:pPr>
    </w:p>
    <w:p w:rsidR="00DC5B00" w:rsidRPr="0099183D" w:rsidRDefault="00DC5B00" w:rsidP="00DC5B00">
      <w:pPr>
        <w:pStyle w:val="24"/>
        <w:shd w:val="clear" w:color="auto" w:fill="auto"/>
        <w:spacing w:before="0" w:line="240" w:lineRule="auto"/>
        <w:ind w:right="420" w:firstLine="0"/>
        <w:rPr>
          <w:rFonts w:ascii="Times New Roman" w:hAnsi="Times New Roman"/>
        </w:rPr>
      </w:pPr>
      <w:r w:rsidRPr="0099183D">
        <w:rPr>
          <w:rFonts w:ascii="Times New Roman" w:hAnsi="Times New Roman"/>
        </w:rPr>
        <w:t xml:space="preserve">                                                      </w:t>
      </w:r>
      <w:r w:rsidRPr="0099183D">
        <w:rPr>
          <w:rFonts w:ascii="Times New Roman" w:hAnsi="Times New Roman"/>
          <w:b/>
        </w:rPr>
        <w:t>Экзамен.</w:t>
      </w:r>
      <w:r w:rsidRPr="0099183D">
        <w:rPr>
          <w:rFonts w:ascii="Times New Roman" w:hAnsi="Times New Roman"/>
        </w:rPr>
        <w:t xml:space="preserve"> </w:t>
      </w:r>
    </w:p>
    <w:p w:rsidR="00DC5B00" w:rsidRPr="00E817F0" w:rsidRDefault="00DC5B00" w:rsidP="00DC5B00">
      <w:pPr>
        <w:pStyle w:val="24"/>
        <w:shd w:val="clear" w:color="auto" w:fill="auto"/>
        <w:spacing w:before="0" w:line="240" w:lineRule="auto"/>
        <w:ind w:right="420" w:firstLine="0"/>
        <w:rPr>
          <w:rFonts w:ascii="Times New Roman" w:hAnsi="Times New Roman"/>
          <w:sz w:val="28"/>
          <w:szCs w:val="28"/>
        </w:rPr>
      </w:pPr>
      <w:r w:rsidRPr="008F4DB7">
        <w:rPr>
          <w:sz w:val="28"/>
          <w:szCs w:val="28"/>
        </w:rPr>
        <w:t xml:space="preserve">                                    </w:t>
      </w:r>
      <w:r w:rsidRPr="00E817F0">
        <w:rPr>
          <w:rFonts w:ascii="Times New Roman" w:hAnsi="Times New Roman"/>
          <w:sz w:val="28"/>
          <w:szCs w:val="28"/>
        </w:rPr>
        <w:t xml:space="preserve"> Экзаменационные билеты:</w:t>
      </w:r>
    </w:p>
    <w:p w:rsidR="00DC5B00" w:rsidRPr="008F4DB7" w:rsidRDefault="00DC5B00" w:rsidP="00DC5B00">
      <w:pPr>
        <w:rPr>
          <w:sz w:val="28"/>
          <w:szCs w:val="28"/>
        </w:rPr>
      </w:pPr>
      <w:r w:rsidRPr="008F4D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8F4DB7">
        <w:rPr>
          <w:sz w:val="28"/>
          <w:szCs w:val="28"/>
        </w:rPr>
        <w:t xml:space="preserve"> 1.</w:t>
      </w:r>
    </w:p>
    <w:p w:rsidR="00DC5B00" w:rsidRDefault="00DC5B00" w:rsidP="00DC5B00">
      <w:pPr>
        <w:pStyle w:val="a8"/>
        <w:numPr>
          <w:ilvl w:val="0"/>
          <w:numId w:val="28"/>
        </w:numPr>
        <w:spacing w:after="160" w:line="259" w:lineRule="auto"/>
        <w:jc w:val="both"/>
        <w:rPr>
          <w:sz w:val="28"/>
          <w:szCs w:val="28"/>
        </w:rPr>
      </w:pPr>
      <w:r w:rsidRPr="006630F2">
        <w:rPr>
          <w:sz w:val="28"/>
          <w:szCs w:val="28"/>
        </w:rPr>
        <w:t>Краткая характеристика основных возрастных кризисов детей.</w:t>
      </w:r>
    </w:p>
    <w:p w:rsidR="00DC5B00" w:rsidRPr="00E817F0" w:rsidRDefault="00DC5B00" w:rsidP="00DC5B00">
      <w:pPr>
        <w:pStyle w:val="a8"/>
        <w:numPr>
          <w:ilvl w:val="0"/>
          <w:numId w:val="2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 новорожденности.</w:t>
      </w:r>
    </w:p>
    <w:p w:rsidR="00DC5B00" w:rsidRDefault="00DC5B00" w:rsidP="00DC5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2.</w:t>
      </w:r>
    </w:p>
    <w:p w:rsidR="00DC5B00" w:rsidRPr="000D0CEB" w:rsidRDefault="00DC5B00" w:rsidP="00DC5B00">
      <w:pPr>
        <w:pStyle w:val="a8"/>
        <w:numPr>
          <w:ilvl w:val="0"/>
          <w:numId w:val="2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Младенчество как период стабильного развития.</w:t>
      </w:r>
    </w:p>
    <w:p w:rsidR="00DC5B00" w:rsidRDefault="00DC5B00" w:rsidP="00DC5B00">
      <w:pPr>
        <w:pStyle w:val="a8"/>
        <w:numPr>
          <w:ilvl w:val="0"/>
          <w:numId w:val="29"/>
        </w:numPr>
        <w:spacing w:after="160" w:line="259" w:lineRule="auto"/>
        <w:jc w:val="both"/>
        <w:rPr>
          <w:sz w:val="28"/>
          <w:szCs w:val="28"/>
        </w:rPr>
      </w:pPr>
      <w:r w:rsidRPr="000D0CEB">
        <w:rPr>
          <w:sz w:val="28"/>
          <w:szCs w:val="28"/>
        </w:rPr>
        <w:t>Психологическая готовность ребенка к школе и ее составляющие.</w:t>
      </w:r>
    </w:p>
    <w:p w:rsidR="00DC5B00" w:rsidRPr="00E817F0" w:rsidRDefault="00DC5B00" w:rsidP="00DC5B00">
      <w:pPr>
        <w:pStyle w:val="a8"/>
        <w:spacing w:line="360" w:lineRule="auto"/>
        <w:rPr>
          <w:sz w:val="28"/>
          <w:szCs w:val="28"/>
        </w:rPr>
      </w:pPr>
      <w:r w:rsidRPr="00E8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E817F0">
        <w:rPr>
          <w:sz w:val="28"/>
          <w:szCs w:val="28"/>
        </w:rPr>
        <w:t xml:space="preserve">    3.</w:t>
      </w:r>
    </w:p>
    <w:p w:rsidR="00DC5B00" w:rsidRPr="00E817F0" w:rsidRDefault="00DC5B00" w:rsidP="00DC5B00">
      <w:pPr>
        <w:pStyle w:val="a8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E817F0">
        <w:rPr>
          <w:sz w:val="28"/>
          <w:szCs w:val="28"/>
        </w:rPr>
        <w:t>Развитие личности в раннем детстве.</w:t>
      </w:r>
    </w:p>
    <w:p w:rsidR="00DC5B00" w:rsidRPr="000D0CEB" w:rsidRDefault="00DC5B00" w:rsidP="00DC5B00">
      <w:pPr>
        <w:pStyle w:val="a8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0D0CEB">
        <w:rPr>
          <w:sz w:val="28"/>
          <w:szCs w:val="28"/>
        </w:rPr>
        <w:t>Ведущий вид деятельности старшеклассников.</w:t>
      </w:r>
    </w:p>
    <w:p w:rsidR="00DC5B00" w:rsidRDefault="00DC5B00" w:rsidP="00DC5B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4.</w:t>
      </w:r>
      <w:r w:rsidRPr="008742A8">
        <w:rPr>
          <w:sz w:val="28"/>
          <w:szCs w:val="28"/>
        </w:rPr>
        <w:t xml:space="preserve"> </w:t>
      </w:r>
    </w:p>
    <w:p w:rsidR="00DC5B00" w:rsidRPr="000D0CEB" w:rsidRDefault="00DC5B00" w:rsidP="00DC5B00">
      <w:pPr>
        <w:pStyle w:val="a8"/>
        <w:numPr>
          <w:ilvl w:val="0"/>
          <w:numId w:val="3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 3-х лет.</w:t>
      </w:r>
    </w:p>
    <w:p w:rsidR="00DC5B00" w:rsidRPr="000D0CEB" w:rsidRDefault="00DC5B00" w:rsidP="00DC5B00">
      <w:pPr>
        <w:pStyle w:val="a8"/>
        <w:numPr>
          <w:ilvl w:val="0"/>
          <w:numId w:val="32"/>
        </w:numPr>
        <w:spacing w:after="160" w:line="259" w:lineRule="auto"/>
        <w:jc w:val="both"/>
        <w:rPr>
          <w:sz w:val="28"/>
          <w:szCs w:val="28"/>
        </w:rPr>
      </w:pPr>
      <w:r w:rsidRPr="000D0CEB">
        <w:rPr>
          <w:sz w:val="28"/>
          <w:szCs w:val="28"/>
        </w:rPr>
        <w:t>Общая характеристика дошкольного детства</w:t>
      </w:r>
      <w:r>
        <w:rPr>
          <w:sz w:val="28"/>
          <w:szCs w:val="28"/>
        </w:rPr>
        <w:t>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5.</w:t>
      </w:r>
    </w:p>
    <w:p w:rsidR="00DC5B00" w:rsidRDefault="00DC5B00" w:rsidP="00DC5B00">
      <w:pPr>
        <w:pStyle w:val="a8"/>
        <w:numPr>
          <w:ilvl w:val="0"/>
          <w:numId w:val="33"/>
        </w:numPr>
        <w:spacing w:after="160" w:line="259" w:lineRule="auto"/>
        <w:jc w:val="both"/>
        <w:rPr>
          <w:sz w:val="28"/>
          <w:szCs w:val="28"/>
        </w:rPr>
      </w:pPr>
      <w:r w:rsidRPr="007176A7">
        <w:rPr>
          <w:sz w:val="28"/>
          <w:szCs w:val="28"/>
        </w:rPr>
        <w:t>Связи возрастной психологии с другими отраслями науки.</w:t>
      </w:r>
    </w:p>
    <w:p w:rsidR="00DC5B00" w:rsidRPr="00E817F0" w:rsidRDefault="00DC5B00" w:rsidP="00DC5B00">
      <w:pPr>
        <w:pStyle w:val="a8"/>
        <w:numPr>
          <w:ilvl w:val="0"/>
          <w:numId w:val="33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ребенка младшего школьного возраста.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 6.</w:t>
      </w:r>
    </w:p>
    <w:p w:rsidR="00DC5B00" w:rsidRDefault="00DC5B00" w:rsidP="00DC5B00">
      <w:pPr>
        <w:pStyle w:val="a8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007176A7">
        <w:rPr>
          <w:sz w:val="28"/>
          <w:szCs w:val="28"/>
        </w:rPr>
        <w:lastRenderedPageBreak/>
        <w:t>Специфика психического и физиологического развития подростков.</w:t>
      </w:r>
    </w:p>
    <w:p w:rsidR="00DC5B00" w:rsidRDefault="00DC5B00" w:rsidP="00DC5B00">
      <w:pPr>
        <w:pStyle w:val="a8"/>
        <w:numPr>
          <w:ilvl w:val="0"/>
          <w:numId w:val="34"/>
        </w:numPr>
        <w:spacing w:after="160" w:line="259" w:lineRule="auto"/>
        <w:jc w:val="both"/>
        <w:rPr>
          <w:sz w:val="28"/>
          <w:szCs w:val="28"/>
        </w:rPr>
      </w:pPr>
      <w:r w:rsidRPr="003800DC">
        <w:rPr>
          <w:sz w:val="28"/>
          <w:szCs w:val="28"/>
        </w:rPr>
        <w:t>Центральное новообразование ранней юности.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 7.</w:t>
      </w:r>
    </w:p>
    <w:p w:rsidR="00DC5B00" w:rsidRDefault="00DC5B00" w:rsidP="00DC5B00">
      <w:pPr>
        <w:pStyle w:val="a8"/>
        <w:numPr>
          <w:ilvl w:val="0"/>
          <w:numId w:val="3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юношеского возраста.</w:t>
      </w:r>
    </w:p>
    <w:p w:rsidR="00DC5B00" w:rsidRPr="003800DC" w:rsidRDefault="00DC5B00" w:rsidP="00DC5B00">
      <w:pPr>
        <w:pStyle w:val="a8"/>
        <w:numPr>
          <w:ilvl w:val="0"/>
          <w:numId w:val="3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в раннем детстве.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  8.</w:t>
      </w:r>
    </w:p>
    <w:p w:rsidR="00DC5B00" w:rsidRDefault="00DC5B00" w:rsidP="00DC5B00">
      <w:pPr>
        <w:pStyle w:val="a8"/>
        <w:numPr>
          <w:ilvl w:val="0"/>
          <w:numId w:val="3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 в младшем школьном возрасте.</w:t>
      </w:r>
    </w:p>
    <w:p w:rsidR="00DC5B00" w:rsidRPr="00E817F0" w:rsidRDefault="00DC5B00" w:rsidP="00DC5B00">
      <w:pPr>
        <w:pStyle w:val="a8"/>
        <w:numPr>
          <w:ilvl w:val="0"/>
          <w:numId w:val="3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ситуация развития и ведущая деятельность в период взрослости.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  9.</w:t>
      </w:r>
    </w:p>
    <w:p w:rsidR="00DC5B00" w:rsidRDefault="00DC5B00" w:rsidP="00DC5B00">
      <w:pPr>
        <w:pStyle w:val="a8"/>
        <w:numPr>
          <w:ilvl w:val="0"/>
          <w:numId w:val="37"/>
        </w:numPr>
        <w:spacing w:after="160" w:line="259" w:lineRule="auto"/>
        <w:jc w:val="both"/>
        <w:rPr>
          <w:sz w:val="28"/>
          <w:szCs w:val="28"/>
        </w:rPr>
      </w:pPr>
      <w:r w:rsidRPr="003800DC">
        <w:rPr>
          <w:sz w:val="28"/>
          <w:szCs w:val="28"/>
        </w:rPr>
        <w:t>Сущность и содержание комплекса оживления.</w:t>
      </w:r>
    </w:p>
    <w:p w:rsidR="00DC5B00" w:rsidRDefault="00DC5B00" w:rsidP="00DC5B00">
      <w:pPr>
        <w:pStyle w:val="a8"/>
        <w:numPr>
          <w:ilvl w:val="0"/>
          <w:numId w:val="37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ситуация развития и ведущая деятельность в старости.</w:t>
      </w:r>
    </w:p>
    <w:p w:rsidR="00DC5B00" w:rsidRDefault="00DC5B00" w:rsidP="00DC5B00">
      <w:pPr>
        <w:rPr>
          <w:sz w:val="28"/>
        </w:rPr>
      </w:pPr>
      <w:r>
        <w:rPr>
          <w:sz w:val="28"/>
        </w:rPr>
        <w:t xml:space="preserve">                                                           10.</w:t>
      </w:r>
    </w:p>
    <w:p w:rsidR="00DC5B00" w:rsidRDefault="00DC5B00" w:rsidP="00DC5B00">
      <w:pPr>
        <w:pStyle w:val="a8"/>
        <w:numPr>
          <w:ilvl w:val="0"/>
          <w:numId w:val="38"/>
        </w:numPr>
        <w:spacing w:after="160" w:line="259" w:lineRule="auto"/>
        <w:jc w:val="both"/>
        <w:rPr>
          <w:sz w:val="28"/>
          <w:szCs w:val="28"/>
        </w:rPr>
      </w:pPr>
      <w:r w:rsidRPr="00862D43">
        <w:rPr>
          <w:sz w:val="28"/>
          <w:szCs w:val="28"/>
        </w:rPr>
        <w:t>Сущность кризиса 1 года жизни ребенка.</w:t>
      </w:r>
    </w:p>
    <w:p w:rsidR="00DC5B00" w:rsidRDefault="00DC5B00" w:rsidP="00DC5B00">
      <w:pPr>
        <w:pStyle w:val="a8"/>
        <w:numPr>
          <w:ilvl w:val="0"/>
          <w:numId w:val="38"/>
        </w:numPr>
        <w:spacing w:after="160" w:line="259" w:lineRule="auto"/>
        <w:jc w:val="both"/>
        <w:rPr>
          <w:sz w:val="28"/>
          <w:szCs w:val="28"/>
        </w:rPr>
      </w:pPr>
      <w:r w:rsidRPr="00862D43">
        <w:rPr>
          <w:sz w:val="28"/>
          <w:szCs w:val="28"/>
        </w:rPr>
        <w:t>Кризис зрелого возраста и его негативная сторона.</w:t>
      </w:r>
    </w:p>
    <w:p w:rsidR="00DC5B00" w:rsidRPr="00862D43" w:rsidRDefault="00DC5B00" w:rsidP="00DC5B00">
      <w:pPr>
        <w:pStyle w:val="a8"/>
        <w:jc w:val="both"/>
        <w:rPr>
          <w:sz w:val="28"/>
          <w:szCs w:val="28"/>
        </w:rPr>
      </w:pPr>
    </w:p>
    <w:p w:rsidR="00DC5B00" w:rsidRDefault="00DC5B00" w:rsidP="00DC5B00">
      <w:pPr>
        <w:rPr>
          <w:sz w:val="28"/>
        </w:rPr>
      </w:pPr>
    </w:p>
    <w:p w:rsidR="00DC5B00" w:rsidRDefault="00DC5B00" w:rsidP="00DC5B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экзамен.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DC5B00" w:rsidRPr="00786E51" w:rsidRDefault="00DC5B00" w:rsidP="00DC5B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DC5B00" w:rsidRPr="00786E51" w:rsidRDefault="00DC5B00" w:rsidP="00DC5B00">
      <w:pPr>
        <w:pStyle w:val="24"/>
        <w:shd w:val="clear" w:color="auto" w:fill="auto"/>
        <w:spacing w:before="0" w:line="240" w:lineRule="auto"/>
        <w:ind w:right="420" w:firstLine="0"/>
        <w:rPr>
          <w:sz w:val="28"/>
          <w:szCs w:val="28"/>
        </w:rPr>
      </w:pPr>
    </w:p>
    <w:p w:rsidR="00DC5B00" w:rsidRDefault="00DC5B00" w:rsidP="00DC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DC5B00" w:rsidRDefault="00DC5B00" w:rsidP="00DC5B00">
      <w:pPr>
        <w:spacing w:line="240" w:lineRule="atLeast"/>
        <w:jc w:val="both"/>
        <w:rPr>
          <w:b/>
          <w:sz w:val="28"/>
          <w:szCs w:val="28"/>
        </w:rPr>
      </w:pPr>
    </w:p>
    <w:p w:rsidR="00DC5B00" w:rsidRPr="002D0267" w:rsidRDefault="00DC5B00" w:rsidP="00DC5B00">
      <w:pPr>
        <w:spacing w:line="240" w:lineRule="atLeast"/>
        <w:jc w:val="both"/>
        <w:rPr>
          <w:b/>
          <w:sz w:val="28"/>
          <w:szCs w:val="28"/>
        </w:rPr>
      </w:pPr>
      <w:proofErr w:type="spellStart"/>
      <w:proofErr w:type="gramStart"/>
      <w:r w:rsidRPr="002D0267">
        <w:rPr>
          <w:b/>
          <w:sz w:val="28"/>
          <w:szCs w:val="28"/>
        </w:rPr>
        <w:t>Учебно</w:t>
      </w:r>
      <w:proofErr w:type="spellEnd"/>
      <w:r w:rsidRPr="002D0267">
        <w:rPr>
          <w:b/>
          <w:sz w:val="28"/>
          <w:szCs w:val="28"/>
        </w:rPr>
        <w:t xml:space="preserve"> – методическая</w:t>
      </w:r>
      <w:proofErr w:type="gramEnd"/>
      <w:r w:rsidRPr="002D0267">
        <w:rPr>
          <w:b/>
          <w:sz w:val="28"/>
          <w:szCs w:val="28"/>
        </w:rPr>
        <w:t xml:space="preserve"> литература:</w:t>
      </w: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</w:rPr>
        <w:t>Абрамова Г.С. Возрастная психология: Учеб</w:t>
      </w:r>
      <w:proofErr w:type="gramStart"/>
      <w:r w:rsidRPr="002D0267">
        <w:rPr>
          <w:sz w:val="28"/>
          <w:szCs w:val="28"/>
        </w:rPr>
        <w:t>.</w:t>
      </w:r>
      <w:proofErr w:type="gramEnd"/>
      <w:r w:rsidRPr="002D0267">
        <w:rPr>
          <w:sz w:val="28"/>
          <w:szCs w:val="28"/>
        </w:rPr>
        <w:t xml:space="preserve"> </w:t>
      </w:r>
      <w:proofErr w:type="gramStart"/>
      <w:r w:rsidRPr="002D0267">
        <w:rPr>
          <w:sz w:val="28"/>
          <w:szCs w:val="28"/>
        </w:rPr>
        <w:t>п</w:t>
      </w:r>
      <w:proofErr w:type="gramEnd"/>
      <w:r w:rsidRPr="002D0267">
        <w:rPr>
          <w:sz w:val="28"/>
          <w:szCs w:val="28"/>
        </w:rPr>
        <w:t>особие для студентов вузов. – М.: Академия, 1997.</w:t>
      </w: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</w:rPr>
        <w:t xml:space="preserve">Кулагина И.Ю., </w:t>
      </w:r>
      <w:proofErr w:type="spellStart"/>
      <w:r w:rsidRPr="002D0267">
        <w:rPr>
          <w:sz w:val="28"/>
          <w:szCs w:val="28"/>
        </w:rPr>
        <w:t>Колюцкий</w:t>
      </w:r>
      <w:proofErr w:type="spellEnd"/>
      <w:r w:rsidRPr="002D0267">
        <w:rPr>
          <w:sz w:val="28"/>
          <w:szCs w:val="28"/>
        </w:rPr>
        <w:t xml:space="preserve"> В. Н. Возрастная психология: Развитие человека от рождения до поздней зрелости: (Полный жизненный цикл развития человека): Учеб</w:t>
      </w:r>
      <w:proofErr w:type="gramStart"/>
      <w:r w:rsidRPr="002D0267">
        <w:rPr>
          <w:sz w:val="28"/>
          <w:szCs w:val="28"/>
        </w:rPr>
        <w:t>.</w:t>
      </w:r>
      <w:proofErr w:type="gramEnd"/>
      <w:r w:rsidRPr="002D0267">
        <w:rPr>
          <w:sz w:val="28"/>
          <w:szCs w:val="28"/>
        </w:rPr>
        <w:t xml:space="preserve"> </w:t>
      </w:r>
      <w:proofErr w:type="gramStart"/>
      <w:r w:rsidRPr="002D0267">
        <w:rPr>
          <w:sz w:val="28"/>
          <w:szCs w:val="28"/>
        </w:rPr>
        <w:t>п</w:t>
      </w:r>
      <w:proofErr w:type="gramEnd"/>
      <w:r w:rsidRPr="002D0267">
        <w:rPr>
          <w:sz w:val="28"/>
          <w:szCs w:val="28"/>
        </w:rPr>
        <w:t>особие для  студентов высших спец. учебных заведений. – М., 2001.</w:t>
      </w: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</w:rPr>
        <w:t>Мухина В.С. Возрастная психология: феноменология развития, детство, отрочество. – М., 1999.</w:t>
      </w: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</w:rPr>
        <w:t>Мухина В.С. Детская психология. – М., 1999.</w:t>
      </w: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proofErr w:type="spellStart"/>
      <w:r w:rsidRPr="002D0267">
        <w:rPr>
          <w:sz w:val="28"/>
          <w:szCs w:val="28"/>
        </w:rPr>
        <w:t>Немов</w:t>
      </w:r>
      <w:proofErr w:type="spellEnd"/>
      <w:r w:rsidRPr="002D0267">
        <w:rPr>
          <w:sz w:val="28"/>
          <w:szCs w:val="28"/>
        </w:rPr>
        <w:t xml:space="preserve"> Р.С. Психология. Кн.2. – М., 1994.</w:t>
      </w:r>
    </w:p>
    <w:p w:rsidR="00DC5B00" w:rsidRPr="002D0267" w:rsidRDefault="00DC5B00" w:rsidP="00DC5B00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DC5B00" w:rsidRPr="002D0267" w:rsidRDefault="00DC5B00" w:rsidP="00DC5B00">
      <w:pPr>
        <w:spacing w:line="240" w:lineRule="atLeast"/>
        <w:jc w:val="both"/>
        <w:rPr>
          <w:b/>
          <w:sz w:val="28"/>
          <w:szCs w:val="28"/>
        </w:rPr>
      </w:pPr>
      <w:r w:rsidRPr="002D0267">
        <w:rPr>
          <w:b/>
          <w:sz w:val="28"/>
          <w:szCs w:val="28"/>
        </w:rPr>
        <w:t>Интернет -  ресурсы:</w:t>
      </w:r>
    </w:p>
    <w:p w:rsidR="00DC5B00" w:rsidRPr="002D0267" w:rsidRDefault="00DC5B00" w:rsidP="00DC5B00">
      <w:pPr>
        <w:spacing w:line="240" w:lineRule="atLeast"/>
        <w:jc w:val="both"/>
        <w:rPr>
          <w:b/>
          <w:sz w:val="28"/>
          <w:szCs w:val="28"/>
        </w:rPr>
      </w:pPr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5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pedlib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5B00" w:rsidRPr="002D0267" w:rsidRDefault="00DC5B00" w:rsidP="00DC5B00">
      <w:pPr>
        <w:spacing w:line="240" w:lineRule="atLeast"/>
        <w:jc w:val="both"/>
        <w:rPr>
          <w:sz w:val="28"/>
          <w:szCs w:val="28"/>
        </w:rPr>
      </w:pPr>
      <w:r w:rsidRPr="002D0267">
        <w:rPr>
          <w:sz w:val="28"/>
          <w:szCs w:val="28"/>
          <w:lang w:val="en-US"/>
        </w:rPr>
        <w:t>http</w:t>
      </w:r>
      <w:r w:rsidRPr="002D0267">
        <w:rPr>
          <w:sz w:val="28"/>
          <w:szCs w:val="28"/>
        </w:rPr>
        <w:t xml:space="preserve">:// </w:t>
      </w:r>
      <w:hyperlink r:id="rId6" w:history="1">
        <w:r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i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-</w:t>
        </w:r>
        <w:r w:rsidRPr="002D0267">
          <w:rPr>
            <w:color w:val="0000FF"/>
            <w:sz w:val="28"/>
            <w:szCs w:val="28"/>
            <w:u w:val="single"/>
            <w:lang w:val="en-US"/>
          </w:rPr>
          <w:t>u</w:t>
        </w:r>
        <w:r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D0267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2D0267">
          <w:rPr>
            <w:color w:val="0000FF"/>
            <w:sz w:val="28"/>
            <w:szCs w:val="28"/>
            <w:u w:val="single"/>
            <w:lang w:val="en-US"/>
          </w:rPr>
          <w:t>biblio</w:t>
        </w:r>
        <w:proofErr w:type="spellEnd"/>
      </w:hyperlink>
    </w:p>
    <w:p w:rsidR="00DC5B00" w:rsidRPr="002D0267" w:rsidRDefault="00BB6A8D" w:rsidP="00DC5B00">
      <w:pPr>
        <w:spacing w:line="240" w:lineRule="atLeast"/>
        <w:jc w:val="both"/>
        <w:rPr>
          <w:sz w:val="28"/>
          <w:szCs w:val="28"/>
        </w:rPr>
      </w:pPr>
      <w:hyperlink r:id="rId7" w:history="1">
        <w:r w:rsidR="00DC5B00" w:rsidRPr="002D0267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vch</w:t>
        </w:r>
        <w:proofErr w:type="spellEnd"/>
        <w:r w:rsidR="00DC5B00"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narod</w:t>
        </w:r>
        <w:proofErr w:type="spellEnd"/>
        <w:r w:rsidR="00DC5B00"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C5B00" w:rsidRPr="002D0267">
          <w:rPr>
            <w:color w:val="0000FF"/>
            <w:sz w:val="28"/>
            <w:szCs w:val="28"/>
            <w:u w:val="single"/>
          </w:rPr>
          <w:t>/</w:t>
        </w:r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file</w:t>
        </w:r>
        <w:r w:rsidR="00DC5B00"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DC5B00" w:rsidRPr="002D0267" w:rsidRDefault="00BB6A8D" w:rsidP="00DC5B00">
      <w:pPr>
        <w:spacing w:line="240" w:lineRule="atLeast"/>
        <w:jc w:val="both"/>
        <w:rPr>
          <w:sz w:val="28"/>
          <w:szCs w:val="28"/>
        </w:rPr>
      </w:pPr>
      <w:hyperlink r:id="rId8" w:history="1"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www</w:t>
        </w:r>
        <w:r w:rsidR="00DC5B00"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psy</w:t>
        </w:r>
        <w:proofErr w:type="spellEnd"/>
        <w:r w:rsidR="00DC5B00" w:rsidRPr="002D0267">
          <w:rPr>
            <w:color w:val="0000FF"/>
            <w:sz w:val="28"/>
            <w:szCs w:val="28"/>
            <w:u w:val="single"/>
          </w:rPr>
          <w:t>.</w:t>
        </w:r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lib</w:t>
        </w:r>
        <w:r w:rsidR="00DC5B00" w:rsidRPr="002D026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C5B00" w:rsidRPr="002D02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5B00" w:rsidRPr="00DC5B00" w:rsidRDefault="00DC5B00" w:rsidP="00AD3044">
      <w:pPr>
        <w:rPr>
          <w:lang w:eastAsia="en-US"/>
        </w:rPr>
        <w:sectPr w:rsidR="00DC5B00" w:rsidRPr="00DC5B00" w:rsidSect="00AD30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</w:t>
      </w:r>
    </w:p>
    <w:p w:rsidR="00DC5B00" w:rsidRPr="00FB75B0" w:rsidRDefault="00DC5B00" w:rsidP="00DC5B00"/>
    <w:sectPr w:rsidR="00DC5B00" w:rsidRPr="00FB75B0" w:rsidSect="00FB75B0">
      <w:pgSz w:w="11906" w:h="16838"/>
      <w:pgMar w:top="851" w:right="707" w:bottom="851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46951C2"/>
    <w:multiLevelType w:val="hybridMultilevel"/>
    <w:tmpl w:val="4DB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42A67"/>
    <w:multiLevelType w:val="hybridMultilevel"/>
    <w:tmpl w:val="28C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90729"/>
    <w:multiLevelType w:val="hybridMultilevel"/>
    <w:tmpl w:val="131A2A02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1CC569BA"/>
    <w:multiLevelType w:val="hybridMultilevel"/>
    <w:tmpl w:val="B8E6FCC6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3C3"/>
    <w:multiLevelType w:val="hybridMultilevel"/>
    <w:tmpl w:val="748EE262"/>
    <w:lvl w:ilvl="0" w:tplc="EDBE40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AA5884"/>
    <w:multiLevelType w:val="hybridMultilevel"/>
    <w:tmpl w:val="4FA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E356D"/>
    <w:multiLevelType w:val="hybridMultilevel"/>
    <w:tmpl w:val="A6A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15990"/>
    <w:multiLevelType w:val="hybridMultilevel"/>
    <w:tmpl w:val="9B6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995D71"/>
    <w:multiLevelType w:val="hybridMultilevel"/>
    <w:tmpl w:val="FD7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399A"/>
    <w:multiLevelType w:val="hybridMultilevel"/>
    <w:tmpl w:val="FC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E050A"/>
    <w:multiLevelType w:val="hybridMultilevel"/>
    <w:tmpl w:val="866EBBBC"/>
    <w:lvl w:ilvl="0" w:tplc="C1240670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51FD1CCB"/>
    <w:multiLevelType w:val="hybridMultilevel"/>
    <w:tmpl w:val="131A2A02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5A9D0195"/>
    <w:multiLevelType w:val="hybridMultilevel"/>
    <w:tmpl w:val="05B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720B"/>
    <w:multiLevelType w:val="hybridMultilevel"/>
    <w:tmpl w:val="F4A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431"/>
    <w:multiLevelType w:val="hybridMultilevel"/>
    <w:tmpl w:val="CE32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6A9F"/>
    <w:multiLevelType w:val="hybridMultilevel"/>
    <w:tmpl w:val="6AE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0676696"/>
    <w:multiLevelType w:val="hybridMultilevel"/>
    <w:tmpl w:val="64D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E1167"/>
    <w:multiLevelType w:val="hybridMultilevel"/>
    <w:tmpl w:val="066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F553F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7"/>
  </w:num>
  <w:num w:numId="11">
    <w:abstractNumId w:val="32"/>
  </w:num>
  <w:num w:numId="12">
    <w:abstractNumId w:val="26"/>
  </w:num>
  <w:num w:numId="13">
    <w:abstractNumId w:val="2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4"/>
  </w:num>
  <w:num w:numId="19">
    <w:abstractNumId w:val="24"/>
  </w:num>
  <w:num w:numId="20">
    <w:abstractNumId w:val="35"/>
  </w:num>
  <w:num w:numId="21">
    <w:abstractNumId w:val="36"/>
  </w:num>
  <w:num w:numId="22">
    <w:abstractNumId w:val="37"/>
  </w:num>
  <w:num w:numId="23">
    <w:abstractNumId w:val="34"/>
  </w:num>
  <w:num w:numId="24">
    <w:abstractNumId w:val="23"/>
  </w:num>
  <w:num w:numId="25">
    <w:abstractNumId w:val="25"/>
  </w:num>
  <w:num w:numId="26">
    <w:abstractNumId w:val="10"/>
  </w:num>
  <w:num w:numId="27">
    <w:abstractNumId w:val="12"/>
  </w:num>
  <w:num w:numId="28">
    <w:abstractNumId w:val="31"/>
  </w:num>
  <w:num w:numId="29">
    <w:abstractNumId w:val="29"/>
  </w:num>
  <w:num w:numId="30">
    <w:abstractNumId w:val="20"/>
  </w:num>
  <w:num w:numId="31">
    <w:abstractNumId w:val="22"/>
  </w:num>
  <w:num w:numId="32">
    <w:abstractNumId w:val="28"/>
  </w:num>
  <w:num w:numId="33">
    <w:abstractNumId w:val="30"/>
  </w:num>
  <w:num w:numId="34">
    <w:abstractNumId w:val="6"/>
  </w:num>
  <w:num w:numId="35">
    <w:abstractNumId w:val="33"/>
  </w:num>
  <w:num w:numId="36">
    <w:abstractNumId w:val="17"/>
  </w:num>
  <w:num w:numId="37">
    <w:abstractNumId w:val="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B0"/>
    <w:rsid w:val="000668B4"/>
    <w:rsid w:val="000B3C0F"/>
    <w:rsid w:val="00151260"/>
    <w:rsid w:val="00171522"/>
    <w:rsid w:val="001825FC"/>
    <w:rsid w:val="00201869"/>
    <w:rsid w:val="00251A83"/>
    <w:rsid w:val="003343E3"/>
    <w:rsid w:val="00384B45"/>
    <w:rsid w:val="004D4D1F"/>
    <w:rsid w:val="005020A4"/>
    <w:rsid w:val="005401C7"/>
    <w:rsid w:val="00541113"/>
    <w:rsid w:val="00602EEA"/>
    <w:rsid w:val="00604FEE"/>
    <w:rsid w:val="0072449B"/>
    <w:rsid w:val="007B2185"/>
    <w:rsid w:val="0099183D"/>
    <w:rsid w:val="00A808B7"/>
    <w:rsid w:val="00AD3044"/>
    <w:rsid w:val="00AF59D2"/>
    <w:rsid w:val="00BB6A8D"/>
    <w:rsid w:val="00C7420B"/>
    <w:rsid w:val="00C768D8"/>
    <w:rsid w:val="00D138B1"/>
    <w:rsid w:val="00DC5B00"/>
    <w:rsid w:val="00E46B04"/>
    <w:rsid w:val="00E65D61"/>
    <w:rsid w:val="00E817F0"/>
    <w:rsid w:val="00F04DA0"/>
    <w:rsid w:val="00F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B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FB7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FB75B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FB75B0"/>
    <w:pPr>
      <w:ind w:left="283" w:hanging="283"/>
      <w:contextualSpacing/>
    </w:pPr>
  </w:style>
  <w:style w:type="character" w:customStyle="1" w:styleId="FontStyle72">
    <w:name w:val="Font Style72"/>
    <w:uiPriority w:val="99"/>
    <w:rsid w:val="00FB75B0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FB75B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FB75B0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FB75B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B75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B75B0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FB75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7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B75B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FB75B0"/>
    <w:pPr>
      <w:ind w:left="720"/>
      <w:contextualSpacing/>
    </w:pPr>
  </w:style>
  <w:style w:type="character" w:styleId="a9">
    <w:name w:val="Hyperlink"/>
    <w:basedOn w:val="a0"/>
    <w:uiPriority w:val="99"/>
    <w:rsid w:val="00FB75B0"/>
    <w:rPr>
      <w:rFonts w:cs="Times New Roman"/>
      <w:color w:val="0000FF"/>
      <w:u w:val="single"/>
    </w:rPr>
  </w:style>
  <w:style w:type="table" w:styleId="aa">
    <w:name w:val="Table Grid"/>
    <w:basedOn w:val="a1"/>
    <w:rsid w:val="00FB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B75B0"/>
    <w:rPr>
      <w:rFonts w:cs="Times New Roman"/>
    </w:rPr>
  </w:style>
  <w:style w:type="character" w:customStyle="1" w:styleId="22">
    <w:name w:val="Заголовок №2_"/>
    <w:basedOn w:val="a0"/>
    <w:link w:val="23"/>
    <w:uiPriority w:val="99"/>
    <w:locked/>
    <w:rsid w:val="00FB75B0"/>
    <w:rPr>
      <w:rFonts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B75B0"/>
    <w:pPr>
      <w:shd w:val="clear" w:color="auto" w:fill="FFFFFF"/>
      <w:spacing w:before="600" w:after="420" w:line="240" w:lineRule="atLeast"/>
      <w:outlineLvl w:val="1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b">
    <w:name w:val="Основной текст_"/>
    <w:basedOn w:val="a0"/>
    <w:link w:val="24"/>
    <w:uiPriority w:val="99"/>
    <w:locked/>
    <w:rsid w:val="00FB75B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b"/>
    <w:uiPriority w:val="99"/>
    <w:rsid w:val="00FB75B0"/>
    <w:pPr>
      <w:shd w:val="clear" w:color="auto" w:fill="FFFFFF"/>
      <w:spacing w:before="420" w:line="322" w:lineRule="exact"/>
      <w:ind w:hanging="1860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c">
    <w:name w:val="Основной текст + Полужирный"/>
    <w:basedOn w:val="ab"/>
    <w:uiPriority w:val="99"/>
    <w:rsid w:val="00FB75B0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FB75B0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75B0"/>
    <w:pPr>
      <w:shd w:val="clear" w:color="auto" w:fill="FFFFFF"/>
      <w:spacing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B75B0"/>
    <w:rPr>
      <w:rFonts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B75B0"/>
    <w:pPr>
      <w:shd w:val="clear" w:color="auto" w:fill="FFFFFF"/>
      <w:spacing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8">
    <w:name w:val="Основной текст + Полужирный8"/>
    <w:aliases w:val="Курсив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7">
    <w:name w:val="Основной текст + Полужирный7"/>
    <w:aliases w:val="Курсив6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6">
    <w:name w:val="Основной текст + Полужирный6"/>
    <w:aliases w:val="Курсив5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5">
    <w:name w:val="Основной текст + Полужирный5"/>
    <w:aliases w:val="Курсив4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41">
    <w:name w:val="Основной текст + Полужирный4"/>
    <w:aliases w:val="Курсив3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220">
    <w:name w:val="Заголовок №2 (2)_"/>
    <w:basedOn w:val="a0"/>
    <w:link w:val="221"/>
    <w:uiPriority w:val="99"/>
    <w:locked/>
    <w:rsid w:val="00FB75B0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B75B0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1">
    <w:name w:val="Основной текст + Полужирный3"/>
    <w:aliases w:val="Курсив2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25">
    <w:name w:val="Основной текст + Полужирный2"/>
    <w:aliases w:val="Курсив1"/>
    <w:basedOn w:val="ab"/>
    <w:uiPriority w:val="99"/>
    <w:rsid w:val="00FB75B0"/>
    <w:rPr>
      <w:rFonts w:ascii="Times New Roman" w:hAnsi="Times New Roman"/>
      <w:b/>
      <w:bCs/>
      <w:i/>
      <w:iCs/>
      <w:spacing w:val="0"/>
    </w:rPr>
  </w:style>
  <w:style w:type="character" w:customStyle="1" w:styleId="1">
    <w:name w:val="Основной текст1"/>
    <w:basedOn w:val="ab"/>
    <w:uiPriority w:val="99"/>
    <w:rsid w:val="00FB75B0"/>
    <w:rPr>
      <w:rFonts w:ascii="Times New Roman" w:hAnsi="Times New Roman"/>
      <w:spacing w:val="0"/>
      <w:u w:val="single"/>
      <w:lang w:val="en-US"/>
    </w:rPr>
  </w:style>
  <w:style w:type="paragraph" w:customStyle="1" w:styleId="Default">
    <w:name w:val="Default"/>
    <w:uiPriority w:val="99"/>
    <w:rsid w:val="00FB7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.narod.ru/f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u.ru/biblio" TargetMode="External"/><Relationship Id="rId5" Type="http://schemas.openxmlformats.org/officeDocument/2006/relationships/hyperlink" Target="http://www.ped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6527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2016-02-18T10:30:00Z</dcterms:created>
  <dcterms:modified xsi:type="dcterms:W3CDTF">2016-02-29T16:46:00Z</dcterms:modified>
</cp:coreProperties>
</file>