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0E" w:rsidRDefault="00D7150E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D7150E" w:rsidRDefault="00D7150E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 РБ Учалинский колледж искусств и культуры</w:t>
      </w:r>
    </w:p>
    <w:p w:rsidR="00D7150E" w:rsidRDefault="00D7150E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D7150E" w:rsidRDefault="00D7150E" w:rsidP="006C697A">
      <w:pPr>
        <w:jc w:val="center"/>
        <w:rPr>
          <w:sz w:val="28"/>
          <w:szCs w:val="28"/>
        </w:rPr>
      </w:pPr>
    </w:p>
    <w:p w:rsidR="00D7150E" w:rsidRDefault="00D7150E" w:rsidP="006C697A">
      <w:pPr>
        <w:jc w:val="center"/>
        <w:rPr>
          <w:sz w:val="28"/>
          <w:szCs w:val="28"/>
        </w:rPr>
      </w:pPr>
    </w:p>
    <w:p w:rsidR="00D7150E" w:rsidRDefault="00D7150E" w:rsidP="006C697A">
      <w:pPr>
        <w:jc w:val="center"/>
        <w:rPr>
          <w:sz w:val="28"/>
          <w:szCs w:val="28"/>
        </w:rPr>
      </w:pPr>
    </w:p>
    <w:p w:rsidR="00D7150E" w:rsidRDefault="00D7150E" w:rsidP="006C697A">
      <w:pPr>
        <w:jc w:val="center"/>
        <w:rPr>
          <w:sz w:val="28"/>
          <w:szCs w:val="28"/>
        </w:rPr>
      </w:pPr>
    </w:p>
    <w:p w:rsidR="00D7150E" w:rsidRDefault="00D7150E" w:rsidP="006C697A">
      <w:pPr>
        <w:jc w:val="center"/>
        <w:rPr>
          <w:sz w:val="28"/>
          <w:szCs w:val="28"/>
        </w:rPr>
      </w:pPr>
    </w:p>
    <w:p w:rsidR="00D7150E" w:rsidRDefault="00D7150E" w:rsidP="006C697A">
      <w:pPr>
        <w:jc w:val="center"/>
        <w:rPr>
          <w:sz w:val="28"/>
          <w:szCs w:val="28"/>
        </w:rPr>
      </w:pPr>
    </w:p>
    <w:p w:rsidR="00D7150E" w:rsidRDefault="00D7150E" w:rsidP="006C697A">
      <w:pPr>
        <w:jc w:val="center"/>
        <w:rPr>
          <w:sz w:val="28"/>
          <w:szCs w:val="28"/>
        </w:rPr>
      </w:pPr>
    </w:p>
    <w:p w:rsidR="00D7150E" w:rsidRDefault="00D7150E" w:rsidP="006C697A">
      <w:pPr>
        <w:jc w:val="center"/>
        <w:rPr>
          <w:sz w:val="28"/>
          <w:szCs w:val="28"/>
        </w:rPr>
      </w:pPr>
    </w:p>
    <w:p w:rsidR="00D7150E" w:rsidRDefault="00D7150E" w:rsidP="006C697A">
      <w:pPr>
        <w:jc w:val="center"/>
        <w:rPr>
          <w:sz w:val="28"/>
          <w:szCs w:val="28"/>
        </w:rPr>
      </w:pPr>
    </w:p>
    <w:p w:rsidR="00D7150E" w:rsidRDefault="00D7150E" w:rsidP="006C697A">
      <w:pPr>
        <w:jc w:val="center"/>
        <w:rPr>
          <w:sz w:val="28"/>
          <w:szCs w:val="28"/>
        </w:rPr>
      </w:pPr>
    </w:p>
    <w:p w:rsidR="00D7150E" w:rsidRDefault="00D7150E" w:rsidP="006C697A">
      <w:pPr>
        <w:jc w:val="center"/>
        <w:rPr>
          <w:sz w:val="28"/>
          <w:szCs w:val="28"/>
        </w:rPr>
      </w:pPr>
    </w:p>
    <w:p w:rsidR="00D7150E" w:rsidRDefault="00D7150E" w:rsidP="006C697A">
      <w:pPr>
        <w:jc w:val="center"/>
        <w:rPr>
          <w:sz w:val="28"/>
          <w:szCs w:val="28"/>
        </w:rPr>
      </w:pPr>
    </w:p>
    <w:p w:rsidR="00D7150E" w:rsidRDefault="00D7150E" w:rsidP="006C697A">
      <w:pPr>
        <w:jc w:val="center"/>
        <w:rPr>
          <w:sz w:val="28"/>
          <w:szCs w:val="28"/>
        </w:rPr>
      </w:pPr>
    </w:p>
    <w:p w:rsidR="00D7150E" w:rsidRDefault="00D7150E" w:rsidP="006C697A">
      <w:pPr>
        <w:jc w:val="center"/>
        <w:rPr>
          <w:sz w:val="28"/>
          <w:szCs w:val="28"/>
        </w:rPr>
      </w:pPr>
    </w:p>
    <w:p w:rsidR="00D7150E" w:rsidRPr="00852832" w:rsidRDefault="00D7150E" w:rsidP="006C697A">
      <w:pPr>
        <w:jc w:val="center"/>
        <w:rPr>
          <w:sz w:val="16"/>
          <w:szCs w:val="16"/>
        </w:rPr>
      </w:pPr>
    </w:p>
    <w:p w:rsidR="00D7150E" w:rsidRDefault="00D7150E" w:rsidP="00817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D7150E" w:rsidRDefault="00D7150E" w:rsidP="00DF7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(требования для заочно-дистанционной формы обучения)</w:t>
      </w:r>
    </w:p>
    <w:p w:rsidR="00D7150E" w:rsidRDefault="00D7150E" w:rsidP="00817F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D7150E" w:rsidRPr="009B119F" w:rsidRDefault="00D7150E" w:rsidP="00817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 01 Основы философии</w:t>
      </w:r>
    </w:p>
    <w:p w:rsidR="00D7150E" w:rsidRPr="004C5DE1" w:rsidRDefault="00D7150E" w:rsidP="00104459">
      <w:pPr>
        <w:jc w:val="center"/>
        <w:rPr>
          <w:sz w:val="28"/>
          <w:szCs w:val="28"/>
        </w:rPr>
      </w:pPr>
      <w:r w:rsidRPr="004C5DE1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51.02.02 Организация и постановка культурно-массовых мероприятий и театрализованных представлений</w:t>
      </w:r>
    </w:p>
    <w:p w:rsidR="00D7150E" w:rsidRPr="005C1794" w:rsidRDefault="00D7150E" w:rsidP="00104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150E" w:rsidRPr="005C1794" w:rsidRDefault="00D7150E" w:rsidP="0081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150E" w:rsidRPr="005C1794" w:rsidRDefault="00D7150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150E" w:rsidRPr="005C1794" w:rsidRDefault="00D7150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150E" w:rsidRPr="005C1794" w:rsidRDefault="00D7150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150E" w:rsidRPr="005C1794" w:rsidRDefault="00D7150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150E" w:rsidRPr="005C1794" w:rsidRDefault="00D7150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150E" w:rsidRDefault="00D7150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150E" w:rsidRDefault="00D7150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150E" w:rsidRDefault="00D7150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150E" w:rsidRDefault="00D7150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150E" w:rsidRDefault="00D7150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150E" w:rsidRPr="005C1794" w:rsidRDefault="00D7150E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7150E" w:rsidRPr="005C1794" w:rsidRDefault="00D7150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7150E" w:rsidRPr="005C1794" w:rsidRDefault="00D7150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150E" w:rsidRDefault="00D7150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7150E" w:rsidRPr="005C1794" w:rsidRDefault="00D7150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7150E" w:rsidRDefault="00D7150E" w:rsidP="00817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 xml:space="preserve">                                                             </w:t>
      </w:r>
    </w:p>
    <w:p w:rsidR="00D7150E" w:rsidRDefault="00D7150E" w:rsidP="00817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D7150E" w:rsidRDefault="00D7150E" w:rsidP="00817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D7150E" w:rsidRPr="003B4A5F" w:rsidRDefault="00D7150E" w:rsidP="00817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Учалы </w:t>
      </w:r>
    </w:p>
    <w:p w:rsidR="00D7150E" w:rsidRDefault="00D7150E" w:rsidP="0081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50E" w:rsidRPr="00DA5CE7" w:rsidRDefault="00D7150E" w:rsidP="0081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специальности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D7150E" w:rsidRPr="009B119F" w:rsidRDefault="00D7150E" w:rsidP="0081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51.02.02.</w:t>
      </w:r>
    </w:p>
    <w:p w:rsidR="00D7150E" w:rsidRPr="00DA5CE7" w:rsidRDefault="00D7150E" w:rsidP="0081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7150E" w:rsidRPr="00DA5CE7" w:rsidRDefault="00D7150E" w:rsidP="0081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БПОУ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им. С. Низаметдинова</w:t>
      </w:r>
    </w:p>
    <w:p w:rsidR="00D7150E" w:rsidRPr="00DA5CE7" w:rsidRDefault="00D7150E" w:rsidP="0081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D7150E" w:rsidRPr="00DA5CE7" w:rsidRDefault="00D7150E" w:rsidP="0081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D7150E" w:rsidRPr="00DA5CE7" w:rsidRDefault="00D7150E" w:rsidP="00817FD5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7150E" w:rsidRPr="00DA5CE7" w:rsidRDefault="00D7150E" w:rsidP="00817FD5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Малышкина Л.В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 xml:space="preserve">БПОУ 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D7150E" w:rsidRPr="00DA5CE7" w:rsidRDefault="00D7150E" w:rsidP="00817FD5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D7150E" w:rsidRPr="00DA5CE7" w:rsidRDefault="00D7150E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</w:t>
      </w:r>
      <w:r>
        <w:rPr>
          <w:sz w:val="28"/>
          <w:szCs w:val="28"/>
        </w:rPr>
        <w:t>:</w:t>
      </w:r>
    </w:p>
    <w:p w:rsidR="00D7150E" w:rsidRPr="00111B3E" w:rsidRDefault="00D7150E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 xml:space="preserve">_______  от  </w:t>
      </w:r>
      <w:r>
        <w:rPr>
          <w:sz w:val="28"/>
          <w:szCs w:val="28"/>
          <w:u w:val="single"/>
        </w:rPr>
        <w:t xml:space="preserve">«   »                   </w:t>
      </w:r>
      <w:r w:rsidRPr="00111B3E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201   </w:t>
      </w:r>
      <w:r w:rsidRPr="00111B3E">
        <w:rPr>
          <w:sz w:val="28"/>
          <w:szCs w:val="28"/>
          <w:u w:val="single"/>
        </w:rPr>
        <w:t xml:space="preserve"> г.</w:t>
      </w:r>
    </w:p>
    <w:p w:rsidR="00D7150E" w:rsidRDefault="00D7150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7150E" w:rsidRDefault="00D7150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D7150E" w:rsidRDefault="00D7150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D7150E" w:rsidRDefault="00D7150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7150E" w:rsidRDefault="00D7150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D7150E" w:rsidRDefault="00D7150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D7150E" w:rsidRDefault="00D7150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7150E" w:rsidRDefault="00D7150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D7150E" w:rsidRDefault="00D7150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D7150E" w:rsidRDefault="00D7150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7150E" w:rsidRDefault="00D7150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D7150E" w:rsidRDefault="00D7150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D7150E" w:rsidRDefault="00D7150E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7150E" w:rsidRDefault="00D7150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D7150E" w:rsidRDefault="00D7150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D7150E" w:rsidRDefault="00D7150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7150E" w:rsidRDefault="00D7150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D7150E" w:rsidRDefault="00D7150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D7150E" w:rsidRPr="00DA5CE7" w:rsidRDefault="00D7150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D7150E" w:rsidRDefault="00D7150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D7150E" w:rsidRPr="00E56123" w:rsidRDefault="00D7150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50E" w:rsidRPr="00C619DE" w:rsidRDefault="00D7150E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D7150E" w:rsidRPr="00C619DE" w:rsidRDefault="00D7150E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D7150E" w:rsidRPr="00012F81" w:rsidRDefault="00D7150E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D7150E" w:rsidRPr="00012F81" w:rsidRDefault="00D7150E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D7150E" w:rsidRDefault="00D7150E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D7150E" w:rsidRDefault="00D7150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50E" w:rsidRDefault="00D7150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50E" w:rsidRDefault="00D7150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50E" w:rsidRPr="00C619DE" w:rsidRDefault="00D7150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D7150E" w:rsidRDefault="00D7150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50E" w:rsidRDefault="00D7150E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D7150E" w:rsidRPr="002B7C51" w:rsidRDefault="00D7150E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D7150E" w:rsidRPr="002B7C51" w:rsidRDefault="00D7150E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D7150E" w:rsidRPr="002B7C51" w:rsidRDefault="00D7150E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D7150E" w:rsidRPr="002B7C51" w:rsidRDefault="00D7150E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D7150E" w:rsidRPr="00A14E94" w:rsidRDefault="00D7150E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D7150E" w:rsidRPr="006675BD" w:rsidRDefault="00D7150E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D7150E" w:rsidRPr="006675BD" w:rsidRDefault="00D7150E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D7150E" w:rsidRPr="006675BD" w:rsidRDefault="00D7150E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D7150E" w:rsidRPr="006675BD" w:rsidRDefault="00D7150E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D7150E" w:rsidRDefault="00D7150E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D7150E" w:rsidRDefault="00D7150E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D7150E" w:rsidRPr="006675BD" w:rsidRDefault="00D7150E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D7150E" w:rsidRPr="006675BD" w:rsidRDefault="00D7150E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D7150E" w:rsidRPr="006675BD" w:rsidRDefault="00D7150E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D7150E" w:rsidRPr="006675BD" w:rsidRDefault="00D7150E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D7150E" w:rsidRPr="006675BD" w:rsidRDefault="00D7150E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D7150E" w:rsidRPr="006675BD" w:rsidRDefault="00D7150E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D7150E" w:rsidRDefault="00D7150E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D7150E" w:rsidRDefault="00D7150E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D7150E" w:rsidRPr="0062613F" w:rsidRDefault="00D7150E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D7150E" w:rsidRDefault="00D7150E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D7150E" w:rsidRPr="00663FA3" w:rsidRDefault="00D7150E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D7150E" w:rsidRPr="00F003FA" w:rsidRDefault="00D7150E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7150E" w:rsidRPr="00F003FA" w:rsidRDefault="00D7150E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7150E" w:rsidRPr="00F003FA" w:rsidRDefault="00D7150E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D7150E" w:rsidRPr="00F003FA" w:rsidRDefault="00D7150E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D7150E" w:rsidRPr="00F003FA" w:rsidRDefault="00D7150E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7150E" w:rsidRPr="00F003FA" w:rsidRDefault="00D7150E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D7150E" w:rsidRPr="00F003FA" w:rsidRDefault="00D7150E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7150E" w:rsidRPr="00F003FA" w:rsidRDefault="00D7150E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7150E" w:rsidRPr="00F003FA" w:rsidRDefault="00D7150E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D7150E" w:rsidRDefault="00D7150E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7150E" w:rsidRPr="000B1238" w:rsidRDefault="00D7150E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7150E" w:rsidRPr="0057312B" w:rsidRDefault="00D7150E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D7150E" w:rsidRPr="00F9634E" w:rsidRDefault="00D7150E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D7150E" w:rsidRPr="00627DD9" w:rsidRDefault="00D7150E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</w:t>
      </w:r>
      <w:r>
        <w:rPr>
          <w:sz w:val="28"/>
        </w:rPr>
        <w:t>нческой конференции по предмету.</w:t>
      </w:r>
    </w:p>
    <w:p w:rsidR="00D7150E" w:rsidRDefault="00D7150E" w:rsidP="00817FD5">
      <w:pPr>
        <w:tabs>
          <w:tab w:val="left" w:pos="26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результате изучения дисциплины  обучающийся должен</w:t>
      </w:r>
      <w:r w:rsidRPr="00CF2ED2">
        <w:rPr>
          <w:b/>
          <w:sz w:val="28"/>
          <w:szCs w:val="28"/>
        </w:rPr>
        <w:t xml:space="preserve"> </w:t>
      </w:r>
    </w:p>
    <w:p w:rsidR="00D7150E" w:rsidRPr="00F62EAB" w:rsidRDefault="00D7150E" w:rsidP="00817FD5">
      <w:pPr>
        <w:tabs>
          <w:tab w:val="left" w:pos="266"/>
        </w:tabs>
        <w:jc w:val="both"/>
        <w:rPr>
          <w:b/>
          <w:sz w:val="28"/>
          <w:szCs w:val="28"/>
        </w:rPr>
      </w:pPr>
      <w:r w:rsidRPr="00F62EAB">
        <w:rPr>
          <w:b/>
          <w:sz w:val="28"/>
          <w:szCs w:val="28"/>
        </w:rPr>
        <w:t>уметь:</w:t>
      </w:r>
    </w:p>
    <w:p w:rsidR="00D7150E" w:rsidRPr="00F62EAB" w:rsidRDefault="00D7150E" w:rsidP="00817FD5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D7150E" w:rsidRPr="00F62EAB" w:rsidRDefault="00D7150E" w:rsidP="00817FD5">
      <w:pPr>
        <w:tabs>
          <w:tab w:val="left" w:pos="266"/>
        </w:tabs>
        <w:jc w:val="both"/>
        <w:rPr>
          <w:b/>
          <w:sz w:val="28"/>
          <w:szCs w:val="28"/>
        </w:rPr>
      </w:pPr>
      <w:r w:rsidRPr="00F62EAB">
        <w:rPr>
          <w:b/>
          <w:sz w:val="28"/>
          <w:szCs w:val="28"/>
        </w:rPr>
        <w:t>знать:</w:t>
      </w:r>
    </w:p>
    <w:p w:rsidR="00D7150E" w:rsidRPr="00F62EAB" w:rsidRDefault="00D7150E" w:rsidP="00817FD5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основные категории и понятия философии;</w:t>
      </w:r>
    </w:p>
    <w:p w:rsidR="00D7150E" w:rsidRPr="00F62EAB" w:rsidRDefault="00D7150E" w:rsidP="00817FD5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роль философии в жизни человека и общества;</w:t>
      </w:r>
    </w:p>
    <w:p w:rsidR="00D7150E" w:rsidRPr="00F62EAB" w:rsidRDefault="00D7150E" w:rsidP="00817FD5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основы философского учения о бытии;</w:t>
      </w:r>
    </w:p>
    <w:p w:rsidR="00D7150E" w:rsidRPr="00F62EAB" w:rsidRDefault="00D7150E" w:rsidP="00817FD5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сущность процесса познания;</w:t>
      </w:r>
    </w:p>
    <w:p w:rsidR="00D7150E" w:rsidRPr="00F62EAB" w:rsidRDefault="00D7150E" w:rsidP="00817FD5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основы научной, философской и религиозной картин мира;</w:t>
      </w:r>
    </w:p>
    <w:p w:rsidR="00D7150E" w:rsidRPr="00F62EAB" w:rsidRDefault="00D7150E" w:rsidP="00817FD5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D7150E" w:rsidRPr="00F62EAB" w:rsidRDefault="00D7150E" w:rsidP="00817F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D7150E" w:rsidRPr="00091F17" w:rsidRDefault="00D7150E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D7150E" w:rsidRDefault="00D7150E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D7150E" w:rsidRDefault="00D7150E" w:rsidP="00817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ведется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курс</w:t>
      </w:r>
      <w:r w:rsidRPr="00817FD5">
        <w:rPr>
          <w:sz w:val="28"/>
          <w:szCs w:val="28"/>
        </w:rPr>
        <w:t>е</w:t>
      </w:r>
    </w:p>
    <w:p w:rsidR="00D7150E" w:rsidRPr="00413F18" w:rsidRDefault="00D7150E" w:rsidP="00817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  <w:r w:rsidRPr="00817FD5">
        <w:rPr>
          <w:b/>
          <w:sz w:val="28"/>
          <w:szCs w:val="28"/>
        </w:rPr>
        <w:t xml:space="preserve"> 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D7150E" w:rsidRPr="003509A1" w:rsidTr="00F60952">
        <w:trPr>
          <w:trHeight w:val="460"/>
        </w:trPr>
        <w:tc>
          <w:tcPr>
            <w:tcW w:w="7904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D7150E" w:rsidRPr="00F60952" w:rsidRDefault="00D7150E" w:rsidP="00F60952">
            <w:pPr>
              <w:jc w:val="center"/>
              <w:rPr>
                <w:i/>
                <w:iCs/>
                <w:sz w:val="28"/>
                <w:szCs w:val="28"/>
              </w:rPr>
            </w:pPr>
            <w:r w:rsidRPr="00F60952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D7150E" w:rsidRPr="003509A1" w:rsidTr="00F60952">
        <w:trPr>
          <w:trHeight w:val="285"/>
        </w:trPr>
        <w:tc>
          <w:tcPr>
            <w:tcW w:w="7904" w:type="dxa"/>
          </w:tcPr>
          <w:p w:rsidR="00D7150E" w:rsidRPr="00F60952" w:rsidRDefault="00D7150E" w:rsidP="00012B93">
            <w:pPr>
              <w:rPr>
                <w:b/>
                <w:sz w:val="28"/>
                <w:szCs w:val="28"/>
              </w:rPr>
            </w:pPr>
            <w:r w:rsidRPr="00F6095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D7150E" w:rsidRPr="00F60952" w:rsidRDefault="00D7150E" w:rsidP="00F60952">
            <w:pPr>
              <w:jc w:val="center"/>
              <w:rPr>
                <w:b/>
                <w:iCs/>
                <w:sz w:val="28"/>
                <w:szCs w:val="28"/>
              </w:rPr>
            </w:pPr>
            <w:r w:rsidRPr="00F60952"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D7150E" w:rsidRPr="003509A1" w:rsidTr="00F60952">
        <w:tc>
          <w:tcPr>
            <w:tcW w:w="7904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D7150E" w:rsidRPr="00F60952" w:rsidRDefault="00D7150E" w:rsidP="00F6095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</w:t>
            </w:r>
          </w:p>
        </w:tc>
      </w:tr>
      <w:tr w:rsidR="00D7150E" w:rsidRPr="003509A1" w:rsidTr="00F60952">
        <w:tc>
          <w:tcPr>
            <w:tcW w:w="7904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D7150E" w:rsidRPr="00F60952" w:rsidRDefault="00D7150E" w:rsidP="00F6095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7150E" w:rsidRPr="003509A1" w:rsidTr="00F60952">
        <w:tc>
          <w:tcPr>
            <w:tcW w:w="7904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D7150E" w:rsidRPr="00F60952" w:rsidRDefault="00D7150E" w:rsidP="00F6095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D7150E" w:rsidRPr="003509A1" w:rsidTr="00F60952">
        <w:tc>
          <w:tcPr>
            <w:tcW w:w="7904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 xml:space="preserve">        контрольные работы и семинарские занятия</w:t>
            </w:r>
          </w:p>
        </w:tc>
        <w:tc>
          <w:tcPr>
            <w:tcW w:w="1564" w:type="dxa"/>
          </w:tcPr>
          <w:p w:rsidR="00D7150E" w:rsidRPr="00F60952" w:rsidRDefault="00D7150E" w:rsidP="00F6095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D7150E" w:rsidRPr="00963770" w:rsidTr="00F60952">
        <w:tc>
          <w:tcPr>
            <w:tcW w:w="7904" w:type="dxa"/>
          </w:tcPr>
          <w:p w:rsidR="00D7150E" w:rsidRPr="00F60952" w:rsidRDefault="00D7150E" w:rsidP="00F60952">
            <w:pPr>
              <w:jc w:val="both"/>
              <w:rPr>
                <w:b/>
                <w:sz w:val="28"/>
                <w:szCs w:val="28"/>
              </w:rPr>
            </w:pPr>
            <w:r w:rsidRPr="00F6095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D7150E" w:rsidRPr="00F60952" w:rsidRDefault="00D7150E" w:rsidP="00F6095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56</w:t>
            </w:r>
          </w:p>
        </w:tc>
      </w:tr>
      <w:tr w:rsidR="00D7150E" w:rsidRPr="00963770" w:rsidTr="00F60952">
        <w:tc>
          <w:tcPr>
            <w:tcW w:w="7904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D7150E" w:rsidRPr="00F60952" w:rsidRDefault="00D7150E" w:rsidP="00F6095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7150E" w:rsidRPr="003509A1" w:rsidTr="00F60952">
        <w:tc>
          <w:tcPr>
            <w:tcW w:w="7904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D7150E" w:rsidRPr="00F60952" w:rsidRDefault="00D7150E" w:rsidP="00F6095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56</w:t>
            </w:r>
          </w:p>
        </w:tc>
      </w:tr>
      <w:tr w:rsidR="00D7150E" w:rsidRPr="003509A1" w:rsidTr="00F60952">
        <w:tc>
          <w:tcPr>
            <w:tcW w:w="7904" w:type="dxa"/>
          </w:tcPr>
          <w:p w:rsidR="00D7150E" w:rsidRPr="00F60952" w:rsidRDefault="00D7150E" w:rsidP="00F60952">
            <w:pPr>
              <w:jc w:val="both"/>
              <w:rPr>
                <w:i/>
                <w:iCs/>
                <w:sz w:val="28"/>
                <w:szCs w:val="28"/>
              </w:rPr>
            </w:pPr>
            <w:r w:rsidRPr="00F60952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F60952">
              <w:rPr>
                <w:iCs/>
                <w:sz w:val="28"/>
                <w:szCs w:val="28"/>
              </w:rPr>
              <w:t xml:space="preserve"> в форме</w:t>
            </w:r>
            <w:r w:rsidRPr="00F60952">
              <w:rPr>
                <w:i/>
                <w:iCs/>
                <w:sz w:val="28"/>
                <w:szCs w:val="28"/>
              </w:rPr>
              <w:t xml:space="preserve"> </w:t>
            </w:r>
            <w:r w:rsidRPr="00F60952">
              <w:rPr>
                <w:iCs/>
                <w:sz w:val="28"/>
                <w:szCs w:val="28"/>
              </w:rPr>
              <w:t xml:space="preserve">зачета                                                         </w:t>
            </w:r>
          </w:p>
        </w:tc>
        <w:tc>
          <w:tcPr>
            <w:tcW w:w="1564" w:type="dxa"/>
          </w:tcPr>
          <w:p w:rsidR="00D7150E" w:rsidRPr="00F60952" w:rsidRDefault="00D7150E" w:rsidP="00F6095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</w:tr>
    </w:tbl>
    <w:p w:rsidR="00D7150E" w:rsidRDefault="00D7150E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D7150E" w:rsidRPr="00A14E94" w:rsidRDefault="00D7150E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D7150E" w:rsidRPr="003812AE" w:rsidRDefault="00D7150E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D7150E" w:rsidRPr="003812AE" w:rsidRDefault="00D7150E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D7150E" w:rsidRDefault="00D7150E" w:rsidP="00892739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работ (проектов); экспериментально-конструкторская работа; </w:t>
      </w:r>
      <w:r>
        <w:rPr>
          <w:sz w:val="28"/>
          <w:szCs w:val="28"/>
        </w:rPr>
        <w:t>опытно-экспериментальная работа.</w:t>
      </w:r>
    </w:p>
    <w:p w:rsidR="00D7150E" w:rsidRDefault="00D7150E" w:rsidP="00892739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 xml:space="preserve"> </w:t>
      </w:r>
    </w:p>
    <w:p w:rsidR="00D7150E" w:rsidRPr="006F0712" w:rsidRDefault="00D7150E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D7150E" w:rsidRDefault="00D7150E" w:rsidP="006F0712">
      <w:pPr>
        <w:jc w:val="both"/>
        <w:rPr>
          <w:sz w:val="28"/>
          <w:szCs w:val="28"/>
        </w:rPr>
      </w:pPr>
    </w:p>
    <w:p w:rsidR="00D7150E" w:rsidRPr="001E2682" w:rsidRDefault="00D7150E" w:rsidP="006F0712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645"/>
        <w:gridCol w:w="1909"/>
        <w:gridCol w:w="2133"/>
      </w:tblGrid>
      <w:tr w:rsidR="00D7150E" w:rsidTr="00DF7602">
        <w:tc>
          <w:tcPr>
            <w:tcW w:w="594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№ п/п</w:t>
            </w:r>
          </w:p>
        </w:tc>
        <w:tc>
          <w:tcPr>
            <w:tcW w:w="5645" w:type="dxa"/>
          </w:tcPr>
          <w:p w:rsidR="00D7150E" w:rsidRPr="00DF7602" w:rsidRDefault="00D7150E" w:rsidP="00F60952">
            <w:pPr>
              <w:jc w:val="center"/>
            </w:pPr>
            <w:r w:rsidRPr="00DF7602">
              <w:t>Наименование тем</w:t>
            </w:r>
          </w:p>
        </w:tc>
        <w:tc>
          <w:tcPr>
            <w:tcW w:w="1909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 w:rsidRPr="00B06B37">
              <w:t>Обязательная учебная нагрузка</w:t>
            </w:r>
            <w:r>
              <w:t xml:space="preserve"> по УП</w:t>
            </w:r>
          </w:p>
        </w:tc>
        <w:tc>
          <w:tcPr>
            <w:tcW w:w="2133" w:type="dxa"/>
          </w:tcPr>
          <w:p w:rsidR="00D7150E" w:rsidRDefault="00D7150E" w:rsidP="00DF7602">
            <w:pPr>
              <w:jc w:val="center"/>
            </w:pPr>
            <w:r w:rsidRPr="00B06B37">
              <w:t>Самостоятельная работа</w:t>
            </w:r>
          </w:p>
          <w:p w:rsidR="00D7150E" w:rsidRPr="00F60952" w:rsidRDefault="00D7150E" w:rsidP="00DF7602">
            <w:pPr>
              <w:jc w:val="center"/>
              <w:rPr>
                <w:sz w:val="28"/>
                <w:szCs w:val="28"/>
              </w:rPr>
            </w:pPr>
            <w:r>
              <w:t>по УП</w:t>
            </w:r>
          </w:p>
        </w:tc>
      </w:tr>
      <w:tr w:rsidR="00D7150E" w:rsidTr="00DF7602">
        <w:tc>
          <w:tcPr>
            <w:tcW w:w="594" w:type="dxa"/>
          </w:tcPr>
          <w:p w:rsidR="00D7150E" w:rsidRPr="00F60952" w:rsidRDefault="00D7150E" w:rsidP="00F60952">
            <w:pPr>
              <w:jc w:val="center"/>
              <w:rPr>
                <w:sz w:val="20"/>
                <w:szCs w:val="20"/>
              </w:rPr>
            </w:pPr>
            <w:r w:rsidRPr="00F60952">
              <w:rPr>
                <w:sz w:val="20"/>
                <w:szCs w:val="20"/>
              </w:rPr>
              <w:t>1</w:t>
            </w:r>
          </w:p>
        </w:tc>
        <w:tc>
          <w:tcPr>
            <w:tcW w:w="5645" w:type="dxa"/>
          </w:tcPr>
          <w:p w:rsidR="00D7150E" w:rsidRPr="00F60952" w:rsidRDefault="00D7150E" w:rsidP="00F60952">
            <w:pPr>
              <w:jc w:val="center"/>
              <w:rPr>
                <w:sz w:val="20"/>
                <w:szCs w:val="20"/>
              </w:rPr>
            </w:pPr>
            <w:r w:rsidRPr="00F60952">
              <w:rPr>
                <w:sz w:val="20"/>
                <w:szCs w:val="20"/>
              </w:rPr>
              <w:t>2</w:t>
            </w:r>
          </w:p>
        </w:tc>
        <w:tc>
          <w:tcPr>
            <w:tcW w:w="1909" w:type="dxa"/>
          </w:tcPr>
          <w:p w:rsidR="00D7150E" w:rsidRPr="00DF7602" w:rsidRDefault="00D7150E" w:rsidP="00F609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33" w:type="dxa"/>
          </w:tcPr>
          <w:p w:rsidR="00D7150E" w:rsidRPr="00DF7602" w:rsidRDefault="00D7150E" w:rsidP="00F609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D7150E" w:rsidTr="00DF7602">
        <w:tc>
          <w:tcPr>
            <w:tcW w:w="594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1</w:t>
            </w:r>
          </w:p>
        </w:tc>
        <w:tc>
          <w:tcPr>
            <w:tcW w:w="5645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Что такое философия?</w:t>
            </w:r>
          </w:p>
        </w:tc>
        <w:tc>
          <w:tcPr>
            <w:tcW w:w="1909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7150E" w:rsidTr="00DF7602">
        <w:tc>
          <w:tcPr>
            <w:tcW w:w="594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2</w:t>
            </w:r>
          </w:p>
        </w:tc>
        <w:tc>
          <w:tcPr>
            <w:tcW w:w="5645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Основные этапы становления философии.</w:t>
            </w:r>
          </w:p>
        </w:tc>
        <w:tc>
          <w:tcPr>
            <w:tcW w:w="1909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133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150E" w:rsidTr="00DF7602">
        <w:tc>
          <w:tcPr>
            <w:tcW w:w="594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3</w:t>
            </w:r>
          </w:p>
        </w:tc>
        <w:tc>
          <w:tcPr>
            <w:tcW w:w="5645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Проблема человека в философии.</w:t>
            </w:r>
          </w:p>
        </w:tc>
        <w:tc>
          <w:tcPr>
            <w:tcW w:w="1909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7150E" w:rsidTr="00DF7602">
        <w:tc>
          <w:tcPr>
            <w:tcW w:w="594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4</w:t>
            </w:r>
          </w:p>
        </w:tc>
        <w:tc>
          <w:tcPr>
            <w:tcW w:w="5645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Основные принципы и законы философии.</w:t>
            </w:r>
          </w:p>
        </w:tc>
        <w:tc>
          <w:tcPr>
            <w:tcW w:w="1909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7150E" w:rsidTr="00DF7602">
        <w:tc>
          <w:tcPr>
            <w:tcW w:w="594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5</w:t>
            </w:r>
          </w:p>
        </w:tc>
        <w:tc>
          <w:tcPr>
            <w:tcW w:w="5645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Философия общества и истории.</w:t>
            </w:r>
          </w:p>
        </w:tc>
        <w:tc>
          <w:tcPr>
            <w:tcW w:w="1909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133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150E" w:rsidTr="00DF7602">
        <w:tc>
          <w:tcPr>
            <w:tcW w:w="594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6</w:t>
            </w:r>
          </w:p>
        </w:tc>
        <w:tc>
          <w:tcPr>
            <w:tcW w:w="5645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Категории «материя» и «бытие» в философии.</w:t>
            </w:r>
          </w:p>
        </w:tc>
        <w:tc>
          <w:tcPr>
            <w:tcW w:w="1909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150E" w:rsidTr="00DF7602">
        <w:tc>
          <w:tcPr>
            <w:tcW w:w="594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7</w:t>
            </w:r>
          </w:p>
        </w:tc>
        <w:tc>
          <w:tcPr>
            <w:tcW w:w="5645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Сознание – высшая ступень развития жизни.</w:t>
            </w:r>
          </w:p>
        </w:tc>
        <w:tc>
          <w:tcPr>
            <w:tcW w:w="1909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150E" w:rsidTr="00DF7602">
        <w:tc>
          <w:tcPr>
            <w:tcW w:w="594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8</w:t>
            </w:r>
          </w:p>
        </w:tc>
        <w:tc>
          <w:tcPr>
            <w:tcW w:w="5645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Философия познания.</w:t>
            </w:r>
          </w:p>
        </w:tc>
        <w:tc>
          <w:tcPr>
            <w:tcW w:w="1909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150E" w:rsidTr="00DF7602">
        <w:tc>
          <w:tcPr>
            <w:tcW w:w="594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9</w:t>
            </w:r>
          </w:p>
        </w:tc>
        <w:tc>
          <w:tcPr>
            <w:tcW w:w="5645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Второй пол и философия.</w:t>
            </w:r>
          </w:p>
        </w:tc>
        <w:tc>
          <w:tcPr>
            <w:tcW w:w="1909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7150E" w:rsidTr="00DF7602">
        <w:tc>
          <w:tcPr>
            <w:tcW w:w="594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5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Философия образования.</w:t>
            </w:r>
          </w:p>
        </w:tc>
        <w:tc>
          <w:tcPr>
            <w:tcW w:w="1909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133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D7150E" w:rsidTr="00DF7602">
        <w:tc>
          <w:tcPr>
            <w:tcW w:w="594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45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Какое будущее ожидает человечество?</w:t>
            </w:r>
          </w:p>
        </w:tc>
        <w:tc>
          <w:tcPr>
            <w:tcW w:w="1909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133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D7150E" w:rsidTr="00DF7602">
        <w:tc>
          <w:tcPr>
            <w:tcW w:w="594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Зачёт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9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</w:p>
        </w:tc>
      </w:tr>
      <w:tr w:rsidR="00D7150E" w:rsidTr="00DF7602">
        <w:tc>
          <w:tcPr>
            <w:tcW w:w="594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D7150E" w:rsidRPr="009F0BF3" w:rsidRDefault="00D7150E" w:rsidP="00F6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909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33" w:type="dxa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D7150E" w:rsidTr="00EA291D">
        <w:tc>
          <w:tcPr>
            <w:tcW w:w="594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D7150E" w:rsidRPr="00F60952" w:rsidRDefault="00D7150E" w:rsidP="00F6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дисциплине:</w:t>
            </w:r>
          </w:p>
        </w:tc>
        <w:tc>
          <w:tcPr>
            <w:tcW w:w="4042" w:type="dxa"/>
            <w:gridSpan w:val="2"/>
          </w:tcPr>
          <w:p w:rsidR="00D7150E" w:rsidRPr="00F60952" w:rsidRDefault="00D7150E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D7150E" w:rsidRDefault="00D7150E" w:rsidP="00817FD5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150E" w:rsidRPr="00E721A5" w:rsidRDefault="00D7150E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D7150E" w:rsidRPr="00E721A5" w:rsidRDefault="00D7150E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D7150E" w:rsidRPr="00E721A5" w:rsidRDefault="00D7150E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по теме</w:t>
      </w:r>
      <w:r w:rsidRPr="00E721A5">
        <w:rPr>
          <w:bCs/>
          <w:sz w:val="28"/>
          <w:szCs w:val="28"/>
        </w:rPr>
        <w:t>.</w:t>
      </w:r>
    </w:p>
    <w:p w:rsidR="00D7150E" w:rsidRDefault="00D7150E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теме</w:t>
      </w:r>
      <w:r w:rsidRPr="00E721A5">
        <w:rPr>
          <w:bCs/>
          <w:sz w:val="28"/>
          <w:szCs w:val="28"/>
        </w:rPr>
        <w:t>.</w:t>
      </w:r>
    </w:p>
    <w:p w:rsidR="00D7150E" w:rsidRPr="00CB5700" w:rsidRDefault="00D7150E" w:rsidP="00CB5700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>Написание философских сочинений.</w:t>
      </w:r>
    </w:p>
    <w:p w:rsidR="00D7150E" w:rsidRDefault="00D7150E" w:rsidP="00CB5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Заполнение таблиц, анализ текстов.</w:t>
      </w:r>
    </w:p>
    <w:p w:rsidR="00D7150E" w:rsidRDefault="00D7150E" w:rsidP="00CB5700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Подготовка рефератов и докладов.</w:t>
      </w:r>
    </w:p>
    <w:p w:rsidR="00D7150E" w:rsidRPr="005B4740" w:rsidRDefault="00D7150E" w:rsidP="00DF7602">
      <w:pPr>
        <w:ind w:left="36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</w:t>
      </w:r>
      <w:r w:rsidRPr="005B4740">
        <w:rPr>
          <w:bCs/>
          <w:i/>
          <w:sz w:val="28"/>
          <w:szCs w:val="28"/>
        </w:rPr>
        <w:t>Критерии оценки:</w:t>
      </w:r>
    </w:p>
    <w:p w:rsidR="00D7150E" w:rsidRPr="005B4740" w:rsidRDefault="00D7150E" w:rsidP="00DF7602">
      <w:pPr>
        <w:pStyle w:val="Default"/>
        <w:ind w:firstLine="708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D7150E" w:rsidRPr="005B4740" w:rsidRDefault="00D7150E" w:rsidP="00DF7602">
      <w:pPr>
        <w:ind w:right="-82"/>
        <w:jc w:val="both"/>
        <w:rPr>
          <w:sz w:val="28"/>
          <w:szCs w:val="28"/>
        </w:rPr>
      </w:pPr>
      <w:r w:rsidRPr="005B4740">
        <w:rPr>
          <w:i/>
          <w:sz w:val="28"/>
          <w:szCs w:val="28"/>
        </w:rPr>
        <w:t xml:space="preserve">                                                    Оценка устного ответа</w:t>
      </w:r>
      <w:r w:rsidRPr="005B4740">
        <w:rPr>
          <w:sz w:val="28"/>
          <w:szCs w:val="28"/>
        </w:rPr>
        <w:t>.</w:t>
      </w:r>
    </w:p>
    <w:p w:rsidR="00D7150E" w:rsidRPr="005B4740" w:rsidRDefault="00D7150E" w:rsidP="00DF7602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</w:rPr>
        <w:t xml:space="preserve">          </w:t>
      </w:r>
      <w:r w:rsidRPr="005B4740">
        <w:rPr>
          <w:i/>
          <w:sz w:val="28"/>
          <w:szCs w:val="28"/>
        </w:rPr>
        <w:t xml:space="preserve">Оценка «отлично»: </w:t>
      </w:r>
      <w:r w:rsidRPr="005B4740">
        <w:rPr>
          <w:sz w:val="28"/>
          <w:szCs w:val="28"/>
        </w:rPr>
        <w:t>ставится за ответ, обнаруживающий прочные знания, глубокое понимание исторического материала, умение объяснить взаимосвязь событий, анализировать, делать логические выводы и обобщения, сравнивать, приводить свои примеры, при этом обучающийся владеет исторической терминологией, объясняет причинно-следственные связи, дает оценку историческим событиям и явлениям, деятельности исторических личностей, умеет работать с картой.</w:t>
      </w:r>
    </w:p>
    <w:p w:rsidR="00D7150E" w:rsidRPr="005B4740" w:rsidRDefault="00D7150E" w:rsidP="00DF7602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  <w:sz w:val="28"/>
          <w:szCs w:val="28"/>
        </w:rPr>
        <w:t xml:space="preserve">        Оценка «хорошо»: </w:t>
      </w:r>
      <w:r w:rsidRPr="005B4740">
        <w:rPr>
          <w:sz w:val="28"/>
          <w:szCs w:val="28"/>
        </w:rPr>
        <w:t>ставится за ответ, удовлетворяющий тем же требованиям, что и для оценки «5», но допускаются 2-3 недочета или 1-2 негрубых ошибки, которые обучающийся исправляет по требованию преподавателя.</w:t>
      </w:r>
    </w:p>
    <w:p w:rsidR="00D7150E" w:rsidRPr="005B4740" w:rsidRDefault="00D7150E" w:rsidP="00DF7602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  <w:sz w:val="28"/>
          <w:szCs w:val="28"/>
        </w:rPr>
        <w:t xml:space="preserve">       Оценка «удовлетворительно»: </w:t>
      </w:r>
      <w:r w:rsidRPr="005B4740">
        <w:rPr>
          <w:sz w:val="28"/>
          <w:szCs w:val="28"/>
        </w:rPr>
        <w:t>ставится за ответ, если обучающийся обнаруживает знание и понимание основных  положений данного вопроса, но излагает материал неполно и допускает несколько ошибок, не умеет достаточно глубоко и доказательно обосновать свои суждения и привести примеры.</w:t>
      </w:r>
    </w:p>
    <w:p w:rsidR="00D7150E" w:rsidRPr="005B4740" w:rsidRDefault="00D7150E" w:rsidP="00DF7602">
      <w:pPr>
        <w:pStyle w:val="Default"/>
        <w:jc w:val="both"/>
        <w:rPr>
          <w:sz w:val="28"/>
          <w:szCs w:val="28"/>
        </w:rPr>
      </w:pPr>
      <w:r w:rsidRPr="005B4740">
        <w:rPr>
          <w:i/>
          <w:sz w:val="28"/>
          <w:szCs w:val="28"/>
        </w:rPr>
        <w:t xml:space="preserve">       Оценка «неудовлетворительно»: </w:t>
      </w:r>
      <w:r w:rsidRPr="005B4740">
        <w:rPr>
          <w:sz w:val="28"/>
          <w:szCs w:val="28"/>
        </w:rPr>
        <w:t>ставится за ответ, если обучающийся не знает большей части соответствующего  материала, допускает ошибки, искажает смысл событий, беспорядочно и неуверенно излагает материал.</w:t>
      </w:r>
    </w:p>
    <w:p w:rsidR="00D7150E" w:rsidRPr="005B4740" w:rsidRDefault="00D7150E" w:rsidP="00DF7602">
      <w:pPr>
        <w:jc w:val="both"/>
        <w:rPr>
          <w:i/>
          <w:sz w:val="28"/>
          <w:szCs w:val="28"/>
        </w:rPr>
      </w:pPr>
      <w:r w:rsidRPr="005B4740">
        <w:rPr>
          <w:i/>
          <w:color w:val="000000"/>
          <w:sz w:val="28"/>
          <w:szCs w:val="28"/>
        </w:rPr>
        <w:t xml:space="preserve">                                                </w:t>
      </w:r>
      <w:r w:rsidRPr="005B4740">
        <w:rPr>
          <w:i/>
          <w:sz w:val="28"/>
          <w:szCs w:val="28"/>
        </w:rPr>
        <w:t xml:space="preserve"> Оценка тестовых работ.</w:t>
      </w:r>
    </w:p>
    <w:p w:rsidR="00D7150E" w:rsidRPr="005B4740" w:rsidRDefault="00D7150E" w:rsidP="00DF76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 xml:space="preserve">«отлично»: 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90 – 100%.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 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«хорошо»:</w:t>
      </w:r>
      <w:r w:rsidRPr="005B4740">
        <w:rPr>
          <w:sz w:val="28"/>
          <w:szCs w:val="28"/>
        </w:rPr>
        <w:t xml:space="preserve"> 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65 – 89%.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«удовлетворительно»: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35 – 64%;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«неудовлетворительно»: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D7150E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D7150E" w:rsidRPr="005B4740" w:rsidRDefault="00D7150E" w:rsidP="00DF7602">
      <w:pPr>
        <w:ind w:right="-82"/>
        <w:jc w:val="both"/>
        <w:rPr>
          <w:i/>
          <w:sz w:val="28"/>
          <w:szCs w:val="28"/>
        </w:rPr>
      </w:pPr>
      <w:r>
        <w:t xml:space="preserve">                                      </w:t>
      </w:r>
      <w:r w:rsidRPr="005B4740">
        <w:rPr>
          <w:i/>
          <w:sz w:val="28"/>
          <w:szCs w:val="28"/>
        </w:rPr>
        <w:t>Оценка за письменную контрольную работу.</w:t>
      </w:r>
    </w:p>
    <w:p w:rsidR="00D7150E" w:rsidRPr="005B4740" w:rsidRDefault="00D7150E" w:rsidP="00DF7602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При оценивании ответа обучающегося необходимо учитывать качество выполнения работы по заданиям. Контрольная работа оценивается в целом.</w:t>
      </w:r>
    </w:p>
    <w:p w:rsidR="00D7150E" w:rsidRPr="005B4740" w:rsidRDefault="00D7150E" w:rsidP="00DF7602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 xml:space="preserve">Оценка «отлично»: </w:t>
      </w:r>
    </w:p>
    <w:p w:rsidR="00D7150E" w:rsidRPr="005B4740" w:rsidRDefault="00D7150E" w:rsidP="00DF7602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дан полный ответ на основе изученного материала,  возможна несущественная ошибка.</w:t>
      </w:r>
    </w:p>
    <w:p w:rsidR="00D7150E" w:rsidRPr="005B4740" w:rsidRDefault="00D7150E" w:rsidP="00DF7602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«хорошо»:</w:t>
      </w:r>
    </w:p>
    <w:p w:rsidR="00D7150E" w:rsidRPr="005B4740" w:rsidRDefault="00D7150E" w:rsidP="00DF7602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допустима некоторая неполнота ответа, может быть не более двух несущественных ошибок.</w:t>
      </w:r>
    </w:p>
    <w:p w:rsidR="00D7150E" w:rsidRPr="005B4740" w:rsidRDefault="00D7150E" w:rsidP="00DF7602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«удовлетворительно»:</w:t>
      </w:r>
    </w:p>
    <w:p w:rsidR="00D7150E" w:rsidRPr="005B4740" w:rsidRDefault="00D7150E" w:rsidP="00DF7602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 - работа выполнена неполно (но не менее чем наполовину), имеется не более одной существенной ошибки и при этом 2 – 3 несущественные.</w:t>
      </w:r>
    </w:p>
    <w:p w:rsidR="00D7150E" w:rsidRPr="005B4740" w:rsidRDefault="00D7150E" w:rsidP="00DF7602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«неудовлетворительно»:</w:t>
      </w:r>
    </w:p>
    <w:p w:rsidR="00D7150E" w:rsidRDefault="00D7150E" w:rsidP="00DF7602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работа выполнена меньше чем наполовину,  имеется несколько существенных ошибок.</w:t>
      </w:r>
    </w:p>
    <w:p w:rsidR="00D7150E" w:rsidRPr="005B4740" w:rsidRDefault="00D7150E" w:rsidP="00DF7602">
      <w:pPr>
        <w:jc w:val="both"/>
        <w:rPr>
          <w:i/>
          <w:sz w:val="28"/>
          <w:szCs w:val="28"/>
        </w:rPr>
      </w:pPr>
      <w:r w:rsidRPr="00495702">
        <w:t xml:space="preserve">                    </w:t>
      </w:r>
      <w:r>
        <w:t xml:space="preserve">                   </w:t>
      </w:r>
      <w:r w:rsidRPr="005B4740">
        <w:rPr>
          <w:i/>
          <w:sz w:val="28"/>
          <w:szCs w:val="28"/>
        </w:rPr>
        <w:t>Оценка викторин и других творческих заданий.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 Оценка</w:t>
      </w:r>
      <w:r w:rsidRPr="005B4740">
        <w:rPr>
          <w:i/>
          <w:sz w:val="28"/>
          <w:szCs w:val="28"/>
        </w:rPr>
        <w:t xml:space="preserve"> «отлично»:</w:t>
      </w:r>
      <w:r w:rsidRPr="005B4740">
        <w:rPr>
          <w:sz w:val="28"/>
          <w:szCs w:val="28"/>
        </w:rPr>
        <w:t xml:space="preserve"> 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объеме;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- указаны фамилии исторических деятелей, даты, соответствующие им события и другие детали; 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90 – 100%.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«хорошо»:</w:t>
      </w:r>
      <w:r w:rsidRPr="005B4740">
        <w:rPr>
          <w:sz w:val="28"/>
          <w:szCs w:val="28"/>
        </w:rPr>
        <w:t xml:space="preserve"> 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- работа выполнена в полном объеме; 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указаны фамилии исторических деятелей, даты, соответствующие им события;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65 – 89%.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«удовлетворительно»: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- указаны фамилии исторических деятелей, даты, соответствующие им события;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- правильных ответов 35 – 64%;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полностью, но объем выполненной части таков, что позволяет получить оценку.</w:t>
      </w:r>
    </w:p>
    <w:p w:rsidR="00D7150E" w:rsidRPr="005B4740" w:rsidRDefault="00D7150E" w:rsidP="00DF7602">
      <w:pPr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«неудовлетворительно»: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D7150E" w:rsidRPr="005B4740" w:rsidRDefault="00D7150E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D7150E" w:rsidRPr="005B4740" w:rsidRDefault="00D7150E" w:rsidP="00DF7602">
      <w:pPr>
        <w:ind w:right="-82"/>
        <w:jc w:val="both"/>
        <w:rPr>
          <w:sz w:val="28"/>
          <w:szCs w:val="28"/>
        </w:rPr>
      </w:pPr>
    </w:p>
    <w:p w:rsidR="00D7150E" w:rsidRDefault="00D7150E" w:rsidP="00DF76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курс </w:t>
      </w:r>
      <w:r w:rsidRPr="0010445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семестр</w:t>
      </w:r>
    </w:p>
    <w:p w:rsidR="00D7150E" w:rsidRDefault="00D7150E" w:rsidP="00DF7602">
      <w:pPr>
        <w:jc w:val="center"/>
        <w:rPr>
          <w:b/>
          <w:bCs/>
          <w:sz w:val="28"/>
          <w:szCs w:val="28"/>
        </w:rPr>
      </w:pPr>
    </w:p>
    <w:p w:rsidR="00D7150E" w:rsidRDefault="00D7150E" w:rsidP="00DF76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D7150E" w:rsidRDefault="00D7150E" w:rsidP="009F5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№1- 2. Темы для изучения:</w:t>
      </w:r>
    </w:p>
    <w:p w:rsidR="00D7150E" w:rsidRPr="009F513E" w:rsidRDefault="00D7150E" w:rsidP="009F513E">
      <w:pPr>
        <w:jc w:val="center"/>
        <w:rPr>
          <w:b/>
          <w:sz w:val="28"/>
          <w:szCs w:val="28"/>
        </w:rPr>
      </w:pPr>
      <w:r w:rsidRPr="00925608">
        <w:rPr>
          <w:b/>
          <w:i/>
          <w:sz w:val="28"/>
          <w:szCs w:val="28"/>
        </w:rPr>
        <w:t xml:space="preserve"> </w:t>
      </w:r>
    </w:p>
    <w:p w:rsidR="00D7150E" w:rsidRPr="00D047FB" w:rsidRDefault="00D7150E" w:rsidP="009F0BF3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  <w:r w:rsidRPr="00D047FB">
        <w:rPr>
          <w:b/>
          <w:i/>
          <w:sz w:val="28"/>
          <w:szCs w:val="28"/>
        </w:rPr>
        <w:t>Тема 1. Что такое философия?</w:t>
      </w:r>
    </w:p>
    <w:p w:rsidR="00D7150E" w:rsidRDefault="00D7150E" w:rsidP="00F70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Смысл слова «философия». Философия как поиск и нахождение человеком  ответов на главные вопросы своего бытия. Примеры философствования. Научная, чувственно-эстетическая, морально-практическая ориентации философии. Мировоззренческая (типы мировоззрения), методологическая, гуманистическая и практическая функции философии. Назначение философии: возвышение человека, обеспечение его совершенствования. </w:t>
      </w:r>
    </w:p>
    <w:p w:rsidR="00D7150E" w:rsidRPr="00D047FB" w:rsidRDefault="00D7150E" w:rsidP="009F0BF3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047FB">
        <w:rPr>
          <w:b/>
          <w:i/>
          <w:sz w:val="28"/>
          <w:szCs w:val="28"/>
        </w:rPr>
        <w:t>Тема 2.Основные этапы становления философии.</w:t>
      </w:r>
    </w:p>
    <w:p w:rsidR="00D7150E" w:rsidRDefault="00D7150E" w:rsidP="009F0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Античная философия. Возникновение философии как результат творчества древних греков. Школа Пифагора. Демокрит. Высокий интеллектуализм Сократа, Платона и Аристотеля.</w:t>
      </w:r>
    </w:p>
    <w:p w:rsidR="00D7150E" w:rsidRDefault="00D7150E" w:rsidP="009F0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Средневековая философия. Философия и религия. Основные библейские идеи философского значения. Можно ли доказать существование Бога?</w:t>
      </w:r>
    </w:p>
    <w:p w:rsidR="00D7150E" w:rsidRDefault="00D7150E" w:rsidP="009F0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Нововременная философия. Философия эпохи Возрождения: сдвиг в сторону антропоцентризма. Философия от Декарта до Канта. Философия от Гегеля до Ницше. Характерные черты нововременной  философии: антропоцентризм, гносеологическая установка, выработка методов познания, стремление устроить жизнь человека на ясных и разумных началах.</w:t>
      </w:r>
    </w:p>
    <w:p w:rsidR="00D7150E" w:rsidRDefault="00D7150E" w:rsidP="009F0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Философия наших дней. Феноменология.  Герменевтика. Аналитическая философия. Постмодернизм. Философия в России: В.С.Соловьёв, Н.А.Бердяев, А.Ф.Лосев.</w:t>
      </w:r>
    </w:p>
    <w:p w:rsidR="00D7150E" w:rsidRDefault="00D7150E" w:rsidP="00F70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Восточная философия. Основные черты индийской и китайской философии. Конфуцианство.</w:t>
      </w:r>
    </w:p>
    <w:p w:rsidR="00D7150E" w:rsidRPr="00D047FB" w:rsidRDefault="00D7150E" w:rsidP="00F7047F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Pr="00F7047F">
        <w:rPr>
          <w:b/>
          <w:i/>
          <w:sz w:val="28"/>
          <w:szCs w:val="28"/>
        </w:rPr>
        <w:t xml:space="preserve"> </w:t>
      </w:r>
      <w:r w:rsidRPr="00D047FB"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</w:rPr>
        <w:t xml:space="preserve"> 3</w:t>
      </w:r>
      <w:r w:rsidRPr="00D047FB">
        <w:rPr>
          <w:b/>
          <w:i/>
          <w:sz w:val="28"/>
          <w:szCs w:val="28"/>
        </w:rPr>
        <w:t>.Проблема человека в философии.</w:t>
      </w:r>
    </w:p>
    <w:p w:rsidR="00D7150E" w:rsidRDefault="00D7150E" w:rsidP="00C14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Идея человека. Разум – свойство сущности человека. Человек как продукт биологической, социальной и культурной эволюции. Наука и религия о  сущности человека. Проблема духовного. Незавершённость и открытость человека. Человек и культура. Индивидуальное и социальное. Гуманизм и его кризис. Проблема отчуждения. Смысл жизни.</w:t>
      </w:r>
    </w:p>
    <w:p w:rsidR="00D7150E" w:rsidRDefault="00D7150E" w:rsidP="00C147EC">
      <w:pPr>
        <w:ind w:firstLine="708"/>
        <w:jc w:val="both"/>
        <w:rPr>
          <w:sz w:val="28"/>
          <w:szCs w:val="28"/>
        </w:rPr>
      </w:pPr>
    </w:p>
    <w:p w:rsidR="00D7150E" w:rsidRDefault="00D7150E" w:rsidP="00C147E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D7150E" w:rsidRDefault="00D7150E" w:rsidP="00A55F2D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1.Изучить материал по темам № 1 – 3.</w:t>
      </w:r>
    </w:p>
    <w:p w:rsidR="00D7150E" w:rsidRDefault="00D7150E" w:rsidP="00A55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2.Проанализировать миф (любой страны) по четырём пунктам, характеризующим мифологическое мировоззрение.</w:t>
      </w:r>
    </w:p>
    <w:p w:rsidR="00D7150E" w:rsidRDefault="00D7150E" w:rsidP="00A55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Охарактеризовать каждый из типов мировоззрения.</w:t>
      </w:r>
    </w:p>
    <w:p w:rsidR="00D7150E" w:rsidRDefault="00D7150E" w:rsidP="00A55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Четко различать основные этапы философии по теме 2.</w:t>
      </w:r>
    </w:p>
    <w:p w:rsidR="00D7150E" w:rsidRDefault="00D7150E" w:rsidP="00A55F2D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Проанализировать конфуцианство, обозначить его актуальность. </w:t>
      </w:r>
    </w:p>
    <w:p w:rsidR="00D7150E" w:rsidRDefault="00D7150E" w:rsidP="00F7047F">
      <w:pPr>
        <w:jc w:val="both"/>
        <w:rPr>
          <w:sz w:val="28"/>
          <w:szCs w:val="28"/>
        </w:rPr>
      </w:pPr>
      <w:r>
        <w:t xml:space="preserve">      </w:t>
      </w:r>
      <w:r w:rsidRPr="00F7047F">
        <w:rPr>
          <w:sz w:val="28"/>
          <w:szCs w:val="28"/>
        </w:rPr>
        <w:t>6. Написать философское сочинение «В чём смысл жизни?».</w:t>
      </w:r>
    </w:p>
    <w:p w:rsidR="00D7150E" w:rsidRPr="00F7047F" w:rsidRDefault="00D7150E" w:rsidP="00F7047F">
      <w:pPr>
        <w:jc w:val="both"/>
        <w:rPr>
          <w:sz w:val="28"/>
          <w:szCs w:val="28"/>
        </w:rPr>
      </w:pPr>
    </w:p>
    <w:p w:rsidR="00D7150E" w:rsidRDefault="00D7150E" w:rsidP="00DF760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Контрольные вопросы по темам № 1-3:</w:t>
      </w:r>
      <w:r>
        <w:rPr>
          <w:b/>
          <w:i/>
          <w:sz w:val="28"/>
          <w:szCs w:val="28"/>
        </w:rPr>
        <w:t xml:space="preserve">      </w:t>
      </w:r>
    </w:p>
    <w:p w:rsidR="00D7150E" w:rsidRPr="00D047FB" w:rsidRDefault="00D7150E" w:rsidP="009F513E">
      <w:pPr>
        <w:rPr>
          <w:b/>
          <w:i/>
          <w:sz w:val="28"/>
          <w:szCs w:val="28"/>
        </w:rPr>
      </w:pPr>
      <w:r w:rsidRPr="00DF7602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47FB">
        <w:rPr>
          <w:b/>
          <w:i/>
          <w:sz w:val="28"/>
          <w:szCs w:val="28"/>
        </w:rPr>
        <w:t>1. Что такое философия?</w:t>
      </w:r>
    </w:p>
    <w:p w:rsidR="00D7150E" w:rsidRDefault="00D7150E" w:rsidP="009F5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Смысл слова «философия». </w:t>
      </w:r>
    </w:p>
    <w:p w:rsidR="00D7150E" w:rsidRDefault="00D7150E" w:rsidP="009F5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Научная, чувственно-эстетическая, морально-практическая ориентации философии. </w:t>
      </w:r>
    </w:p>
    <w:p w:rsidR="00D7150E" w:rsidRDefault="00D7150E" w:rsidP="009F5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Мировоззренческая (типы мировоззрения), методологическая, гуманистическая и практическая функции философии. </w:t>
      </w:r>
    </w:p>
    <w:p w:rsidR="00D7150E" w:rsidRDefault="00D7150E" w:rsidP="009F5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философии: возвышение человека, обеспечение его совершенствования. </w:t>
      </w:r>
    </w:p>
    <w:p w:rsidR="00D7150E" w:rsidRPr="00CB5700" w:rsidRDefault="00D7150E" w:rsidP="009F5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047FB">
        <w:rPr>
          <w:b/>
          <w:i/>
          <w:sz w:val="28"/>
          <w:szCs w:val="28"/>
        </w:rPr>
        <w:t xml:space="preserve"> 2.Основные этапы становления философии.</w:t>
      </w:r>
    </w:p>
    <w:p w:rsidR="00D7150E" w:rsidRDefault="00D7150E" w:rsidP="009F5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Античная философия. Школа Пифагора. Демокрит. Высокий интеллектуализм Сократа, Платона и Аристотеля.</w:t>
      </w:r>
    </w:p>
    <w:p w:rsidR="00D7150E" w:rsidRDefault="00D7150E" w:rsidP="009F5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Средневековая философия. Философия и религия. Основные библейские идеи философского значения.</w:t>
      </w:r>
    </w:p>
    <w:p w:rsidR="00D7150E" w:rsidRDefault="00D7150E" w:rsidP="009F5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Нововременная философия. Философия эпохи Возрождения: сдвиг в сторону антропоцентризма. </w:t>
      </w:r>
    </w:p>
    <w:p w:rsidR="00D7150E" w:rsidRDefault="00D7150E" w:rsidP="009F5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Философия от Декарта до Канта. Философия от Гегеля до Ницше.</w:t>
      </w:r>
    </w:p>
    <w:p w:rsidR="00D7150E" w:rsidRDefault="00D7150E" w:rsidP="009F5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Характерные черты нововременной  философии.</w:t>
      </w:r>
    </w:p>
    <w:p w:rsidR="00D7150E" w:rsidRDefault="00D7150E" w:rsidP="009F5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Философия наших дней. Феноменология.  Герменевтика. Аналитическая философия. Постмодернизм. </w:t>
      </w:r>
    </w:p>
    <w:p w:rsidR="00D7150E" w:rsidRDefault="00D7150E" w:rsidP="009F5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Философия в России: В.С.Соловьёв, Н.А.Бердяев, А.Ф.Лосев.</w:t>
      </w:r>
    </w:p>
    <w:p w:rsidR="00D7150E" w:rsidRDefault="00D7150E" w:rsidP="00F70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Восточная философия. Основные черты индийской и китайской философии. Конфуцианство. </w:t>
      </w:r>
    </w:p>
    <w:p w:rsidR="00D7150E" w:rsidRPr="00D047FB" w:rsidRDefault="00D7150E" w:rsidP="00F7047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3</w:t>
      </w:r>
      <w:r w:rsidRPr="00D047FB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D047FB">
        <w:rPr>
          <w:b/>
          <w:i/>
          <w:sz w:val="28"/>
          <w:szCs w:val="28"/>
        </w:rPr>
        <w:t>Проблема человека в философии.</w:t>
      </w:r>
    </w:p>
    <w:p w:rsidR="00D7150E" w:rsidRDefault="00D7150E" w:rsidP="00F70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Человек как продукт биологической, социальной и культурной эволюции.</w:t>
      </w:r>
    </w:p>
    <w:p w:rsidR="00D7150E" w:rsidRDefault="00D7150E" w:rsidP="00F70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Наука и религия о  сущности человека. </w:t>
      </w:r>
    </w:p>
    <w:p w:rsidR="00D7150E" w:rsidRDefault="00D7150E" w:rsidP="00F70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Человек и культура. Индивидуальное и социальное.</w:t>
      </w:r>
    </w:p>
    <w:p w:rsidR="00D7150E" w:rsidRDefault="00D7150E" w:rsidP="00F70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Гуманизм и его кризис.</w:t>
      </w:r>
    </w:p>
    <w:p w:rsidR="00D7150E" w:rsidRPr="00AC2776" w:rsidRDefault="00D7150E" w:rsidP="00DF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Смысл жизни. </w:t>
      </w:r>
    </w:p>
    <w:p w:rsidR="00D7150E" w:rsidRDefault="00D7150E" w:rsidP="00DF760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Анализ мифа; сочинение «В чём смысл жизни?»</w:t>
      </w:r>
      <w:r>
        <w:rPr>
          <w:sz w:val="28"/>
          <w:szCs w:val="28"/>
        </w:rPr>
        <w:t>. Дистанционно.</w:t>
      </w:r>
    </w:p>
    <w:p w:rsidR="00D7150E" w:rsidRDefault="00D7150E" w:rsidP="00DF760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 ноября.</w:t>
      </w:r>
    </w:p>
    <w:p w:rsidR="00D7150E" w:rsidRDefault="00D7150E" w:rsidP="00DF7602">
      <w:pPr>
        <w:ind w:left="360"/>
        <w:jc w:val="both"/>
        <w:rPr>
          <w:bCs/>
          <w:sz w:val="28"/>
          <w:szCs w:val="28"/>
        </w:rPr>
      </w:pPr>
    </w:p>
    <w:p w:rsidR="00D7150E" w:rsidRPr="001B287B" w:rsidRDefault="00D7150E" w:rsidP="00DF76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D7150E" w:rsidRDefault="00D7150E" w:rsidP="00DF7602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Темы №4 -7. </w:t>
      </w:r>
      <w:r>
        <w:rPr>
          <w:b/>
          <w:sz w:val="28"/>
          <w:szCs w:val="28"/>
        </w:rPr>
        <w:t>Темы для изучения:</w:t>
      </w:r>
    </w:p>
    <w:p w:rsidR="00D7150E" w:rsidRDefault="00D7150E" w:rsidP="00DF7602">
      <w:pPr>
        <w:ind w:left="360"/>
        <w:jc w:val="both"/>
        <w:rPr>
          <w:b/>
          <w:sz w:val="28"/>
          <w:szCs w:val="28"/>
        </w:rPr>
      </w:pPr>
    </w:p>
    <w:p w:rsidR="00D7150E" w:rsidRPr="00D047FB" w:rsidRDefault="00D7150E" w:rsidP="00AC2776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Тема 4</w:t>
      </w:r>
      <w:r w:rsidRPr="00D047FB">
        <w:rPr>
          <w:b/>
          <w:i/>
          <w:sz w:val="28"/>
          <w:szCs w:val="28"/>
        </w:rPr>
        <w:t>. Основные принципы и законы философии.</w:t>
      </w:r>
    </w:p>
    <w:p w:rsidR="00D7150E" w:rsidRPr="004056BC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Диалектика как главное учение философии. Пять принципов диалектики: развития, всеобщей связи, историзма, причинности и системности. Что такое закон философии? Закон единства и борьбы противоположностей. Закон взаимного перехода количественных изменений в качественные. Закон отрицания отрицания. </w:t>
      </w:r>
    </w:p>
    <w:p w:rsidR="00D7150E" w:rsidRDefault="00D7150E" w:rsidP="00AC2776">
      <w:pPr>
        <w:jc w:val="both"/>
        <w:rPr>
          <w:sz w:val="28"/>
          <w:szCs w:val="28"/>
        </w:rPr>
      </w:pP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7150E" w:rsidRPr="00D047FB" w:rsidRDefault="00D7150E" w:rsidP="00AC2776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047FB">
        <w:rPr>
          <w:b/>
          <w:i/>
          <w:sz w:val="28"/>
          <w:szCs w:val="28"/>
        </w:rPr>
        <w:t>Тема 5. Философия общества и истории.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личности и общества. Социальные действия и их смысл. Понимание общества в различные эпохи.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Единство и многообразие истории. Запад – Россия – Восток. Цивилизация и цивилизационный  подход к историческому процессу. </w:t>
      </w:r>
    </w:p>
    <w:p w:rsidR="00D7150E" w:rsidRPr="001335C2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>Тема 6</w:t>
      </w:r>
      <w:r w:rsidRPr="00D047FB">
        <w:rPr>
          <w:b/>
          <w:i/>
          <w:sz w:val="28"/>
          <w:szCs w:val="28"/>
        </w:rPr>
        <w:t>. Категории «материя» и «бытие» в философии.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материя? Как материю понимали материалисты. Формы материализма. Пространство, время, движение и материя. Категории бытия и небытия в философии. Формы постижения бытия. Представления о мироздании в физике и космологии. </w:t>
      </w:r>
    </w:p>
    <w:p w:rsidR="00D7150E" w:rsidRPr="00D047FB" w:rsidRDefault="00D7150E" w:rsidP="00AC2776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Тема 7</w:t>
      </w:r>
      <w:r w:rsidRPr="00D047FB">
        <w:rPr>
          <w:b/>
          <w:i/>
          <w:sz w:val="28"/>
          <w:szCs w:val="28"/>
        </w:rPr>
        <w:t>. Сознание – высшая ступень развития жизни.</w:t>
      </w:r>
    </w:p>
    <w:p w:rsidR="00D7150E" w:rsidRDefault="00D7150E" w:rsidP="00DF76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человека.  Труд, речь, сознание, общество. Мозг и психика. Мышление. Практический интеллект. Эмоциональное и рациональное. Неосознаваемая деятельность мозга. </w:t>
      </w:r>
    </w:p>
    <w:p w:rsidR="00D7150E" w:rsidRDefault="00D7150E" w:rsidP="00DF7602">
      <w:pPr>
        <w:ind w:left="360"/>
        <w:jc w:val="both"/>
        <w:rPr>
          <w:b/>
          <w:bCs/>
          <w:sz w:val="28"/>
          <w:szCs w:val="28"/>
        </w:rPr>
      </w:pPr>
    </w:p>
    <w:p w:rsidR="00D7150E" w:rsidRDefault="00D7150E" w:rsidP="00DF7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D7150E" w:rsidRDefault="00D7150E" w:rsidP="00A920F2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4 - 7.</w:t>
      </w:r>
    </w:p>
    <w:p w:rsidR="00D7150E" w:rsidRPr="004056BC" w:rsidRDefault="00D7150E" w:rsidP="00A92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Заполнить таблицу по реализации в природе и обществе пяти принципов диалектики; найти аналогию трём законам философии.</w:t>
      </w:r>
    </w:p>
    <w:p w:rsidR="00D7150E" w:rsidRDefault="00D7150E" w:rsidP="00A92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Проанализировать особенности западных и восточных цивилизаций.</w:t>
      </w:r>
    </w:p>
    <w:p w:rsidR="00D7150E" w:rsidRDefault="00D7150E" w:rsidP="00A92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Охарактеризовать каждую из форм постижения бытия.</w:t>
      </w:r>
    </w:p>
    <w:p w:rsidR="00D7150E" w:rsidRDefault="00D7150E" w:rsidP="00A920F2">
      <w:pPr>
        <w:rPr>
          <w:sz w:val="28"/>
          <w:szCs w:val="28"/>
        </w:rPr>
      </w:pPr>
      <w:r>
        <w:rPr>
          <w:sz w:val="28"/>
          <w:szCs w:val="28"/>
        </w:rPr>
        <w:t xml:space="preserve">     5.  Проанализировать один день из своей жизни (с учётом описания неосознаваемых и осознанных действий) (к теме 7).</w:t>
      </w:r>
    </w:p>
    <w:p w:rsidR="00D7150E" w:rsidRDefault="00D7150E" w:rsidP="00A920F2">
      <w:pPr>
        <w:rPr>
          <w:sz w:val="28"/>
          <w:szCs w:val="28"/>
        </w:rPr>
      </w:pPr>
    </w:p>
    <w:p w:rsidR="00D7150E" w:rsidRPr="008B3678" w:rsidRDefault="00D7150E" w:rsidP="00DF7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Контрольные вопросы по темам № 4 -7:</w:t>
      </w:r>
    </w:p>
    <w:p w:rsidR="00D7150E" w:rsidRPr="00D047FB" w:rsidRDefault="00D7150E" w:rsidP="00AC2776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4</w:t>
      </w:r>
      <w:r w:rsidRPr="00D047FB">
        <w:rPr>
          <w:b/>
          <w:i/>
          <w:sz w:val="28"/>
          <w:szCs w:val="28"/>
        </w:rPr>
        <w:t>. Основные принципы и законы философии.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Диалектика как главное учение философии.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Пять принципов диалектики: развития, всеобщей связи, историзма, причинности и системности. 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закон философии? Закон единства и борьбы противоположностей. 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взаимного перехода количественных изменений в качественные. </w:t>
      </w:r>
    </w:p>
    <w:p w:rsidR="00D7150E" w:rsidRPr="004056BC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отрицания отрицания.</w:t>
      </w:r>
    </w:p>
    <w:p w:rsidR="00D7150E" w:rsidRPr="00461F39" w:rsidRDefault="00D7150E" w:rsidP="00AC2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47FB">
        <w:rPr>
          <w:b/>
          <w:i/>
          <w:sz w:val="28"/>
          <w:szCs w:val="28"/>
        </w:rPr>
        <w:t>5. Философия общества и истории.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Соотношение личности и общества. 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Социальные действия и их смысл. 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Понимание общества в различные эпохи.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Единство и многообразие истории. 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Запад – Россия – Восток. 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Цивилизация и цивилизационный  подход к историческому процессу. </w:t>
      </w:r>
    </w:p>
    <w:p w:rsidR="00D7150E" w:rsidRPr="001335C2" w:rsidRDefault="00D7150E" w:rsidP="00AC277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6</w:t>
      </w:r>
      <w:r w:rsidRPr="00D047FB">
        <w:rPr>
          <w:b/>
          <w:i/>
          <w:sz w:val="28"/>
          <w:szCs w:val="28"/>
        </w:rPr>
        <w:t>. Категории «материя» и «бытие» в философии.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такое материя? Как материю понимали материалисты. 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материализма. 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Пространство, время, движение и материя. 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Категории бытия и небытия в философии. 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постижения бытия. </w:t>
      </w:r>
    </w:p>
    <w:p w:rsidR="00D7150E" w:rsidRPr="00D047FB" w:rsidRDefault="00D7150E" w:rsidP="00AC277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7</w:t>
      </w:r>
      <w:r w:rsidRPr="00D047FB">
        <w:rPr>
          <w:b/>
          <w:i/>
          <w:sz w:val="28"/>
          <w:szCs w:val="28"/>
        </w:rPr>
        <w:t>. Сознание – высшая ступень развития жизни.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Возникновение человека.  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Труд, речь, сознание, общество. 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Мозг и психика. Мышление. Практический интеллект. 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Эмоциональное и рациональное. </w:t>
      </w:r>
    </w:p>
    <w:p w:rsidR="00D7150E" w:rsidRDefault="00D7150E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Неосознаваемая деятельность мозга. </w:t>
      </w:r>
    </w:p>
    <w:p w:rsidR="00D7150E" w:rsidRDefault="00D7150E" w:rsidP="00A920F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Форма отчетности:</w:t>
      </w:r>
      <w:r w:rsidRPr="00D5343A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Заполнить таблицу по реализации в природе и обществе пяти принципов диалектики;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сделать сообщение по одной из западных или восточных цивилизаций (на выбор). Дистанционно.</w:t>
      </w:r>
    </w:p>
    <w:p w:rsidR="00D7150E" w:rsidRDefault="00D7150E" w:rsidP="00DF760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17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ноября.</w:t>
      </w:r>
    </w:p>
    <w:p w:rsidR="00D7150E" w:rsidRDefault="00D7150E" w:rsidP="00DF7602">
      <w:pPr>
        <w:ind w:left="360"/>
        <w:jc w:val="both"/>
        <w:rPr>
          <w:b/>
          <w:bCs/>
          <w:sz w:val="28"/>
          <w:szCs w:val="28"/>
        </w:rPr>
      </w:pPr>
    </w:p>
    <w:p w:rsidR="00D7150E" w:rsidRDefault="00D7150E" w:rsidP="00DF76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Самостоятельная работа №3.</w:t>
      </w:r>
    </w:p>
    <w:p w:rsidR="00D7150E" w:rsidRDefault="00D7150E" w:rsidP="00DF7602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Темы № 8 - 11. </w:t>
      </w:r>
      <w:r>
        <w:rPr>
          <w:b/>
          <w:sz w:val="28"/>
          <w:szCs w:val="28"/>
        </w:rPr>
        <w:t>Темы для изучения:</w:t>
      </w:r>
    </w:p>
    <w:p w:rsidR="00D7150E" w:rsidRDefault="00D7150E" w:rsidP="00DF7602">
      <w:pPr>
        <w:ind w:left="360"/>
        <w:jc w:val="both"/>
        <w:rPr>
          <w:b/>
          <w:sz w:val="28"/>
          <w:szCs w:val="28"/>
        </w:rPr>
      </w:pPr>
    </w:p>
    <w:p w:rsidR="00D7150E" w:rsidRPr="00D047FB" w:rsidRDefault="00D7150E" w:rsidP="00D5343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</w:t>
      </w:r>
      <w:r w:rsidRPr="00D047FB"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</w:rPr>
        <w:t xml:space="preserve"> 8</w:t>
      </w:r>
      <w:r w:rsidRPr="00D047FB">
        <w:rPr>
          <w:b/>
          <w:i/>
          <w:sz w:val="28"/>
          <w:szCs w:val="28"/>
        </w:rPr>
        <w:t>. Философия познания.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Чувственное и рациональное познание. Природа понятия. Память и воображение, интуиция. Творчество. Природа истины. Многомерность истины. Субъект и объект в процессе познания. </w:t>
      </w:r>
    </w:p>
    <w:p w:rsidR="00D7150E" w:rsidRPr="001335C2" w:rsidRDefault="00D7150E" w:rsidP="00D53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i/>
          <w:sz w:val="28"/>
          <w:szCs w:val="28"/>
        </w:rPr>
        <w:t>Тема 9</w:t>
      </w:r>
      <w:r w:rsidRPr="00D047FB">
        <w:rPr>
          <w:b/>
          <w:i/>
          <w:sz w:val="28"/>
          <w:szCs w:val="28"/>
        </w:rPr>
        <w:t>. Второй пол и философия.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Вторая, социальная природа мужчин и женщин. Господство мужчин над женщинами. Феминизм – борьба женщин за свои права. Характеристика ценностей, на основе которых формируются представления о мужественности и женственности. Философия любви. 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Молодость как социальная черта молодых. Ценности молодых. Молодёжная философия как реакция на вызов современности.  </w:t>
      </w:r>
    </w:p>
    <w:p w:rsidR="00D7150E" w:rsidRPr="00D047FB" w:rsidRDefault="00D7150E" w:rsidP="00D5343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i/>
          <w:sz w:val="28"/>
          <w:szCs w:val="28"/>
        </w:rPr>
        <w:t>Тема 10</w:t>
      </w:r>
      <w:r w:rsidRPr="00D047FB">
        <w:rPr>
          <w:b/>
          <w:i/>
          <w:sz w:val="28"/>
          <w:szCs w:val="28"/>
        </w:rPr>
        <w:t xml:space="preserve">. Философия образования. 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образования – человечность. Соотношение подготовки и образования. Единство  истины, красоты и добра в образовании. Будущее – за творчеством. Непрерывность образования, самообразование. Место философии в образовании. Образование – это ответственность.</w:t>
      </w:r>
      <w:r w:rsidRPr="00735F91">
        <w:rPr>
          <w:b/>
          <w:sz w:val="28"/>
          <w:szCs w:val="28"/>
        </w:rPr>
        <w:t xml:space="preserve"> </w:t>
      </w:r>
    </w:p>
    <w:p w:rsidR="00D7150E" w:rsidRPr="00D047FB" w:rsidRDefault="00D7150E" w:rsidP="00D5343A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>Тема 11</w:t>
      </w:r>
      <w:r w:rsidRPr="00D047FB">
        <w:rPr>
          <w:b/>
          <w:i/>
          <w:sz w:val="28"/>
          <w:szCs w:val="28"/>
        </w:rPr>
        <w:t>. Какое будущее ожидает человечество?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идеального устройства общества в истории философии. Утопия и социальное прогнозирование. Футурология и её место в системе современных научных знаний. Прогнозы относительно будущего человечества. 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контркультурные движения в мире. Проблема «ухода» из современной цивилизации. Новые идеалы и новые ценности. Человечество перед историческим выбором. 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</w:p>
    <w:p w:rsidR="00D7150E" w:rsidRDefault="00D7150E" w:rsidP="00DF7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D7150E" w:rsidRPr="000106DE" w:rsidRDefault="00D7150E" w:rsidP="00A920F2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0106DE">
        <w:rPr>
          <w:sz w:val="28"/>
          <w:szCs w:val="28"/>
        </w:rPr>
        <w:t>Изучить материал по темам № 8 - 12.</w:t>
      </w:r>
    </w:p>
    <w:p w:rsidR="00D7150E" w:rsidRPr="000106DE" w:rsidRDefault="00D7150E" w:rsidP="00A920F2">
      <w:pPr>
        <w:pStyle w:val="ListParagraph"/>
        <w:ind w:left="360"/>
        <w:jc w:val="both"/>
        <w:rPr>
          <w:sz w:val="28"/>
          <w:szCs w:val="28"/>
        </w:rPr>
      </w:pPr>
      <w:r w:rsidRPr="000106DE">
        <w:rPr>
          <w:sz w:val="28"/>
          <w:szCs w:val="28"/>
        </w:rPr>
        <w:t>2.  Заполнить таблицу «Истины и человек» по теме 8.</w:t>
      </w:r>
    </w:p>
    <w:p w:rsidR="00D7150E" w:rsidRDefault="00D7150E" w:rsidP="00A92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Поразмышлять над вопросом  «Что такое любовь?»</w:t>
      </w:r>
    </w:p>
    <w:p w:rsidR="00D7150E" w:rsidRDefault="00D7150E" w:rsidP="00A92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Определить ценности  молодёжи.</w:t>
      </w:r>
    </w:p>
    <w:p w:rsidR="00D7150E" w:rsidRDefault="00D7150E" w:rsidP="00A92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5.  Ответить на вопрос: «Каково значение самообразования для формирования личности?» по теме 10.</w:t>
      </w:r>
    </w:p>
    <w:p w:rsidR="00D7150E" w:rsidRDefault="00D7150E" w:rsidP="00A92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6.  Определить степень ответственности человека по отношению к природе (написать собственное видение проблемы).</w:t>
      </w:r>
    </w:p>
    <w:p w:rsidR="00D7150E" w:rsidRDefault="00D7150E" w:rsidP="00A92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7.  Попробовать спрогнозировать будущее человечества.</w:t>
      </w:r>
    </w:p>
    <w:p w:rsidR="00D7150E" w:rsidRDefault="00D7150E" w:rsidP="00A92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7150E" w:rsidRDefault="00D7150E" w:rsidP="00DF7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Контрольные вопросы по темам № 8 - 11:</w:t>
      </w:r>
    </w:p>
    <w:p w:rsidR="00D7150E" w:rsidRPr="00461F39" w:rsidRDefault="00D7150E" w:rsidP="00D5343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8</w:t>
      </w:r>
      <w:r w:rsidRPr="00D047FB">
        <w:rPr>
          <w:b/>
          <w:i/>
          <w:sz w:val="28"/>
          <w:szCs w:val="28"/>
        </w:rPr>
        <w:t>. Философия познания.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Чувственное и рациональное познание. 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Природа понятия. 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Память и воображение, интуиция. 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Творчество. 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Природа истины. Многомерность истины. </w:t>
      </w:r>
    </w:p>
    <w:p w:rsidR="00D7150E" w:rsidRPr="00735F91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и объект в процессе познания. </w:t>
      </w:r>
    </w:p>
    <w:p w:rsidR="00D7150E" w:rsidRPr="001335C2" w:rsidRDefault="00D7150E" w:rsidP="00D53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9</w:t>
      </w:r>
      <w:r w:rsidRPr="00D047FB">
        <w:rPr>
          <w:b/>
          <w:i/>
          <w:sz w:val="28"/>
          <w:szCs w:val="28"/>
        </w:rPr>
        <w:t>. Второй пол и философия.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Вторая, социальная природа мужчин и женщин. 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ценностей, на основе которых формируются представления о мужественности и женственности. 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Философия любви. 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Молодость как социальная черта молодых. Ценности молодых. 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Молодёжная философия как реакция на вызов современности.  </w:t>
      </w:r>
    </w:p>
    <w:p w:rsidR="00D7150E" w:rsidRPr="00D047FB" w:rsidRDefault="00D7150E" w:rsidP="00D5343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10</w:t>
      </w:r>
      <w:r w:rsidRPr="00D047FB">
        <w:rPr>
          <w:b/>
          <w:i/>
          <w:sz w:val="28"/>
          <w:szCs w:val="28"/>
        </w:rPr>
        <w:t xml:space="preserve">. Философия образования. 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образования – человечность.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Единство  истины, красоты и добра в образовании. 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Будущее – за творчеством. 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Непрерывность образования, самообразование. </w:t>
      </w:r>
    </w:p>
    <w:p w:rsidR="00D7150E" w:rsidRDefault="00D7150E" w:rsidP="00C14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философии в образовании.</w:t>
      </w:r>
    </w:p>
    <w:p w:rsidR="00D7150E" w:rsidRPr="00461F39" w:rsidRDefault="00D7150E" w:rsidP="00D53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11</w:t>
      </w:r>
      <w:r w:rsidRPr="00D047FB">
        <w:rPr>
          <w:b/>
          <w:i/>
          <w:sz w:val="28"/>
          <w:szCs w:val="28"/>
        </w:rPr>
        <w:t>. Какое будущее ожидает человечество?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идеального устройства общества в истории философии. 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Утопия и социальное прогнозирование. 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Футурология и её место в системе современных научных знаний. </w:t>
      </w:r>
    </w:p>
    <w:p w:rsidR="00D7150E" w:rsidRDefault="00D7150E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Прогнозы относительно будущего человечества. </w:t>
      </w:r>
    </w:p>
    <w:p w:rsidR="00D7150E" w:rsidRDefault="00D7150E" w:rsidP="00E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Форма отчетности: </w:t>
      </w:r>
      <w:r w:rsidRPr="000106DE">
        <w:rPr>
          <w:sz w:val="28"/>
          <w:szCs w:val="28"/>
        </w:rPr>
        <w:t xml:space="preserve">Заполнить таблицу «Истины и человек» по теме 8. </w:t>
      </w:r>
      <w:r>
        <w:rPr>
          <w:sz w:val="28"/>
          <w:szCs w:val="28"/>
        </w:rPr>
        <w:t>Определить ценности  молодёжи.</w:t>
      </w:r>
      <w:r w:rsidRPr="000106DE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Ответить на вопрос: «Каково значение самообразования для формирования личности?» по теме 10.</w:t>
      </w:r>
      <w:r w:rsidRPr="001E1E7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степень ответственности человека по отношению к природе (написать собственное видение проблемы). Дистанционно.</w:t>
      </w:r>
    </w:p>
    <w:p w:rsidR="00D7150E" w:rsidRDefault="00D7150E" w:rsidP="00DF760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24 ноября.</w:t>
      </w:r>
    </w:p>
    <w:p w:rsidR="00D7150E" w:rsidRDefault="00D7150E" w:rsidP="00DF7602">
      <w:pPr>
        <w:rPr>
          <w:bCs/>
          <w:sz w:val="28"/>
          <w:szCs w:val="28"/>
        </w:rPr>
      </w:pPr>
    </w:p>
    <w:p w:rsidR="00D7150E" w:rsidRDefault="00D7150E" w:rsidP="00980B8C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Pr="000A7C72">
        <w:rPr>
          <w:b/>
          <w:bCs/>
          <w:sz w:val="28"/>
          <w:szCs w:val="28"/>
        </w:rPr>
        <w:t>Зачет</w:t>
      </w:r>
      <w:r>
        <w:rPr>
          <w:b/>
          <w:bCs/>
          <w:sz w:val="28"/>
          <w:szCs w:val="28"/>
        </w:rPr>
        <w:t>.</w:t>
      </w: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</w:t>
      </w:r>
      <w:r w:rsidRPr="00735F45">
        <w:rPr>
          <w:b/>
          <w:i/>
          <w:sz w:val="32"/>
          <w:szCs w:val="32"/>
        </w:rPr>
        <w:t>Контрольная работа по основам философии</w:t>
      </w:r>
      <w:r>
        <w:rPr>
          <w:b/>
          <w:i/>
          <w:sz w:val="32"/>
          <w:szCs w:val="32"/>
        </w:rPr>
        <w:t>.</w:t>
      </w:r>
    </w:p>
    <w:p w:rsidR="00D7150E" w:rsidRPr="00735F45" w:rsidRDefault="00D7150E" w:rsidP="00980B8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№1.Ответить на вопросы теста:</w:t>
      </w:r>
    </w:p>
    <w:p w:rsidR="00D7150E" w:rsidRDefault="00D7150E" w:rsidP="00980B8C">
      <w:pPr>
        <w:jc w:val="both"/>
        <w:rPr>
          <w:sz w:val="28"/>
          <w:szCs w:val="28"/>
        </w:rPr>
      </w:pP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>1.Что означает слово «софиа»:</w:t>
      </w: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любовь;  б) мудрость; в) доброта; г) человечность.</w:t>
      </w:r>
    </w:p>
    <w:p w:rsidR="00D7150E" w:rsidRDefault="00D7150E" w:rsidP="00980B8C">
      <w:pPr>
        <w:jc w:val="both"/>
        <w:rPr>
          <w:sz w:val="28"/>
          <w:szCs w:val="28"/>
        </w:rPr>
      </w:pP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>2.Кто обосновал философию как науку:</w:t>
      </w: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Платон; б) Пифагор; в) Гераклит; г) Сократ.</w:t>
      </w:r>
    </w:p>
    <w:p w:rsidR="00D7150E" w:rsidRDefault="00D7150E" w:rsidP="00980B8C">
      <w:pPr>
        <w:jc w:val="both"/>
        <w:rPr>
          <w:sz w:val="28"/>
          <w:szCs w:val="28"/>
        </w:rPr>
      </w:pP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 называют представителей лагеря, признающих первичность сознания:</w:t>
      </w: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материалисты; б) идеалисты; в) экзистенциалисты; г) прагматики.</w:t>
      </w:r>
    </w:p>
    <w:p w:rsidR="00D7150E" w:rsidRDefault="00D7150E" w:rsidP="00980B8C">
      <w:pPr>
        <w:jc w:val="both"/>
        <w:rPr>
          <w:sz w:val="28"/>
          <w:szCs w:val="28"/>
        </w:rPr>
      </w:pP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>4.Человек – продукт и носитель внешних условий существования, о каком подходе к проблеме и сущности человека идёт речь:</w:t>
      </w: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субъективистский; б) объективистский; в) синтезирующий. </w:t>
      </w:r>
    </w:p>
    <w:p w:rsidR="00D7150E" w:rsidRDefault="00D7150E" w:rsidP="00980B8C">
      <w:pPr>
        <w:jc w:val="both"/>
        <w:rPr>
          <w:sz w:val="28"/>
          <w:szCs w:val="28"/>
        </w:rPr>
      </w:pP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>5.Активная преобразующая деятельность, о какой ориентации на смысл жизни идёт речь:</w:t>
      </w: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деяние; б) гедонизм; в) аскетизм; г) созерцание.</w:t>
      </w:r>
    </w:p>
    <w:p w:rsidR="00D7150E" w:rsidRDefault="00D7150E" w:rsidP="00980B8C">
      <w:pPr>
        <w:jc w:val="both"/>
        <w:rPr>
          <w:sz w:val="28"/>
          <w:szCs w:val="28"/>
        </w:rPr>
      </w:pP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>6.Сколько принципов рассматривает диалектика:</w:t>
      </w: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4;  б) 5;  в) 6;   г) 7.</w:t>
      </w:r>
    </w:p>
    <w:p w:rsidR="00D7150E" w:rsidRDefault="00D7150E" w:rsidP="00980B8C">
      <w:pPr>
        <w:jc w:val="both"/>
        <w:rPr>
          <w:sz w:val="28"/>
          <w:szCs w:val="28"/>
        </w:rPr>
      </w:pP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7.Россия – участница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мировой войны в 1914 – 1918 гг., в каком принципе реализуется этот пример:</w:t>
      </w: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принцип развития; </w:t>
      </w: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принцип всеобщей связи; </w:t>
      </w: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принцип историзма; </w:t>
      </w: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принцип причинности.</w:t>
      </w: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д) принцип системности.</w:t>
      </w:r>
    </w:p>
    <w:p w:rsidR="00D7150E" w:rsidRDefault="00D7150E" w:rsidP="00980B8C">
      <w:pPr>
        <w:jc w:val="both"/>
        <w:rPr>
          <w:sz w:val="28"/>
          <w:szCs w:val="28"/>
        </w:rPr>
      </w:pPr>
    </w:p>
    <w:p w:rsidR="00D7150E" w:rsidRPr="00354CDC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>8.Генеалогическое древо, шежере, в каком принципе рассматривается этот пример:</w:t>
      </w: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принцип развития; </w:t>
      </w: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принцип всеобщей связи; </w:t>
      </w: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принцип историзма; </w:t>
      </w: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принцип причинности;</w:t>
      </w:r>
    </w:p>
    <w:p w:rsidR="00D7150E" w:rsidRPr="00980B8C" w:rsidRDefault="00D7150E" w:rsidP="00980B8C">
      <w:pPr>
        <w:rPr>
          <w:sz w:val="28"/>
          <w:szCs w:val="28"/>
        </w:rPr>
      </w:pPr>
      <w:r>
        <w:rPr>
          <w:sz w:val="28"/>
          <w:szCs w:val="28"/>
        </w:rPr>
        <w:t xml:space="preserve">     д) принцип системности.</w:t>
      </w:r>
    </w:p>
    <w:p w:rsidR="00D7150E" w:rsidRDefault="00D7150E" w:rsidP="00980B8C">
      <w:pPr>
        <w:rPr>
          <w:b/>
          <w:i/>
          <w:sz w:val="28"/>
          <w:szCs w:val="28"/>
        </w:rPr>
      </w:pPr>
    </w:p>
    <w:p w:rsidR="00D7150E" w:rsidRDefault="00D7150E" w:rsidP="00980B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№2. Соотнести вопросы и законы, отвечающие на них.</w:t>
      </w:r>
    </w:p>
    <w:p w:rsidR="00D7150E" w:rsidRDefault="00D7150E" w:rsidP="00980B8C">
      <w:pPr>
        <w:rPr>
          <w:b/>
          <w:i/>
          <w:sz w:val="28"/>
          <w:szCs w:val="28"/>
        </w:rPr>
      </w:pPr>
    </w:p>
    <w:p w:rsidR="00D7150E" w:rsidRDefault="00D7150E" w:rsidP="00980B8C">
      <w:pPr>
        <w:tabs>
          <w:tab w:val="left" w:pos="3580"/>
        </w:tabs>
        <w:rPr>
          <w:sz w:val="28"/>
          <w:szCs w:val="28"/>
        </w:rPr>
      </w:pPr>
      <w:r>
        <w:rPr>
          <w:sz w:val="28"/>
          <w:szCs w:val="28"/>
        </w:rPr>
        <w:t>1.Где?                         1. Закон единства и борьбы противоположностей.</w:t>
      </w:r>
    </w:p>
    <w:p w:rsidR="00D7150E" w:rsidRDefault="00D7150E" w:rsidP="00980B8C">
      <w:pPr>
        <w:tabs>
          <w:tab w:val="left" w:pos="3580"/>
        </w:tabs>
        <w:rPr>
          <w:sz w:val="28"/>
          <w:szCs w:val="28"/>
        </w:rPr>
      </w:pPr>
      <w:r>
        <w:rPr>
          <w:sz w:val="28"/>
          <w:szCs w:val="28"/>
        </w:rPr>
        <w:t>2.Как?                         2. Закон взаимного перехода</w:t>
      </w:r>
      <w:r w:rsidRPr="009B613E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количественных</w:t>
      </w:r>
    </w:p>
    <w:p w:rsidR="00D7150E" w:rsidRDefault="00D7150E" w:rsidP="00980B8C">
      <w:pPr>
        <w:tabs>
          <w:tab w:val="left" w:pos="3580"/>
        </w:tabs>
        <w:rPr>
          <w:sz w:val="28"/>
          <w:szCs w:val="28"/>
        </w:rPr>
      </w:pPr>
      <w:r>
        <w:rPr>
          <w:sz w:val="28"/>
          <w:szCs w:val="28"/>
        </w:rPr>
        <w:t>3.Зачем?                          изменений</w:t>
      </w:r>
      <w:r w:rsidRPr="009B613E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качественные.</w:t>
      </w:r>
    </w:p>
    <w:p w:rsidR="00D7150E" w:rsidRDefault="00D7150E" w:rsidP="00980B8C">
      <w:pPr>
        <w:tabs>
          <w:tab w:val="left" w:pos="2540"/>
          <w:tab w:val="left" w:pos="3580"/>
        </w:tabs>
        <w:rPr>
          <w:sz w:val="28"/>
          <w:szCs w:val="28"/>
        </w:rPr>
      </w:pPr>
      <w:r>
        <w:rPr>
          <w:sz w:val="28"/>
          <w:szCs w:val="28"/>
        </w:rPr>
        <w:t>4.Почему?</w:t>
      </w:r>
      <w:r>
        <w:rPr>
          <w:sz w:val="28"/>
          <w:szCs w:val="28"/>
        </w:rPr>
        <w:tab/>
        <w:t>3. Закон отрицания отрицания.</w:t>
      </w:r>
      <w:r>
        <w:rPr>
          <w:sz w:val="28"/>
          <w:szCs w:val="28"/>
        </w:rPr>
        <w:tab/>
      </w:r>
    </w:p>
    <w:p w:rsidR="00D7150E" w:rsidRDefault="00D7150E" w:rsidP="00980B8C">
      <w:pPr>
        <w:rPr>
          <w:sz w:val="28"/>
          <w:szCs w:val="28"/>
        </w:rPr>
      </w:pPr>
      <w:r>
        <w:rPr>
          <w:sz w:val="28"/>
          <w:szCs w:val="28"/>
        </w:rPr>
        <w:t>5.Кто?</w:t>
      </w:r>
    </w:p>
    <w:p w:rsidR="00D7150E" w:rsidRDefault="00D7150E" w:rsidP="00980B8C">
      <w:pPr>
        <w:rPr>
          <w:sz w:val="28"/>
          <w:szCs w:val="28"/>
        </w:rPr>
      </w:pPr>
      <w:r>
        <w:rPr>
          <w:sz w:val="28"/>
          <w:szCs w:val="28"/>
        </w:rPr>
        <w:t>6.Куда?</w:t>
      </w:r>
    </w:p>
    <w:p w:rsidR="00D7150E" w:rsidRDefault="00D7150E" w:rsidP="00980B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№3. Ответить на вопрос: «Что такое смысл жизни?».</w:t>
      </w:r>
    </w:p>
    <w:p w:rsidR="00D7150E" w:rsidRDefault="00D7150E" w:rsidP="00980B8C">
      <w:pPr>
        <w:rPr>
          <w:sz w:val="28"/>
          <w:szCs w:val="28"/>
        </w:rPr>
      </w:pPr>
    </w:p>
    <w:p w:rsidR="00D7150E" w:rsidRDefault="00D7150E" w:rsidP="00980B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№4. Вычеркнуть лишнее из данных цепочек слов и определить,                    что объединяет оставшиеся слова.</w:t>
      </w:r>
    </w:p>
    <w:p w:rsidR="00D7150E" w:rsidRDefault="00D7150E" w:rsidP="00980B8C">
      <w:pPr>
        <w:rPr>
          <w:sz w:val="28"/>
          <w:szCs w:val="28"/>
        </w:rPr>
      </w:pPr>
    </w:p>
    <w:p w:rsidR="00D7150E" w:rsidRDefault="00D7150E" w:rsidP="00980B8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Конфуций, Лао Цзы, Сократ, Аристотель, Будда, Гераклит, Платон, Пифагор, Демокрит, Кант.</w:t>
      </w:r>
    </w:p>
    <w:p w:rsidR="00D7150E" w:rsidRDefault="00D7150E" w:rsidP="00980B8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Крещение, намаз, венчание, хадж, покаяние, миропомазание, священство.</w:t>
      </w:r>
    </w:p>
    <w:p w:rsidR="00D7150E" w:rsidRDefault="00D7150E" w:rsidP="00980B8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Место, время, сольфеджио, качество, война, количество, сущность, цитоплазма, обладание, состояние.</w:t>
      </w:r>
    </w:p>
    <w:p w:rsidR="00D7150E" w:rsidRDefault="00D7150E" w:rsidP="00980B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50E" w:rsidRDefault="00D7150E" w:rsidP="00980B8C">
      <w:pPr>
        <w:jc w:val="both"/>
        <w:rPr>
          <w:b/>
          <w:i/>
          <w:sz w:val="28"/>
          <w:szCs w:val="28"/>
        </w:rPr>
      </w:pPr>
    </w:p>
    <w:p w:rsidR="00D7150E" w:rsidRDefault="00D7150E" w:rsidP="00980B8C">
      <w:pPr>
        <w:jc w:val="both"/>
        <w:rPr>
          <w:b/>
          <w:i/>
          <w:sz w:val="28"/>
          <w:szCs w:val="28"/>
        </w:rPr>
      </w:pPr>
    </w:p>
    <w:p w:rsidR="00D7150E" w:rsidRDefault="00D7150E" w:rsidP="00980B8C">
      <w:pPr>
        <w:jc w:val="both"/>
        <w:rPr>
          <w:b/>
          <w:i/>
          <w:sz w:val="28"/>
          <w:szCs w:val="28"/>
        </w:rPr>
      </w:pPr>
    </w:p>
    <w:p w:rsidR="00D7150E" w:rsidRDefault="00D7150E" w:rsidP="00980B8C">
      <w:pPr>
        <w:jc w:val="both"/>
        <w:rPr>
          <w:b/>
          <w:i/>
          <w:sz w:val="28"/>
          <w:szCs w:val="28"/>
        </w:rPr>
      </w:pPr>
    </w:p>
    <w:p w:rsidR="00D7150E" w:rsidRDefault="00D7150E" w:rsidP="00980B8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Задание №5. Разгадать философский филворд.</w:t>
      </w:r>
    </w:p>
    <w:p w:rsidR="00D7150E" w:rsidRDefault="00D7150E" w:rsidP="00980B8C">
      <w:pPr>
        <w:jc w:val="center"/>
      </w:pPr>
    </w:p>
    <w:p w:rsidR="00D7150E" w:rsidRDefault="00D7150E" w:rsidP="00980B8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</w:tblGrid>
      <w:tr w:rsidR="00D7150E" w:rsidRPr="008E7C2B" w:rsidTr="0052423B">
        <w:trPr>
          <w:trHeight w:val="567"/>
          <w:jc w:val="center"/>
        </w:trPr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ч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о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в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ф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и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л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о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г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о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н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м</w:t>
            </w:r>
          </w:p>
        </w:tc>
      </w:tr>
      <w:tr w:rsidR="00D7150E" w:rsidTr="0052423B">
        <w:trPr>
          <w:trHeight w:val="567"/>
          <w:jc w:val="center"/>
        </w:trPr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е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л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е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к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л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о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г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е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д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и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з</w:t>
            </w:r>
          </w:p>
        </w:tc>
      </w:tr>
      <w:tr w:rsidR="00D7150E" w:rsidTr="0052423B">
        <w:trPr>
          <w:trHeight w:val="567"/>
          <w:jc w:val="center"/>
        </w:trPr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к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о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о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с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о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п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и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д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е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я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н</w:t>
            </w:r>
          </w:p>
        </w:tc>
      </w:tr>
      <w:tr w:rsidR="00D7150E" w:rsidTr="0052423B">
        <w:trPr>
          <w:trHeight w:val="567"/>
          <w:jc w:val="center"/>
        </w:trPr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р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с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ф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и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я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о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я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и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ж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е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и</w:t>
            </w:r>
          </w:p>
        </w:tc>
      </w:tr>
      <w:tr w:rsidR="00D7150E" w:rsidTr="0052423B">
        <w:trPr>
          <w:trHeight w:val="567"/>
          <w:jc w:val="center"/>
        </w:trPr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а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т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а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н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т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р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л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з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н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ь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ц</w:t>
            </w:r>
          </w:p>
        </w:tc>
      </w:tr>
      <w:tr w:rsidR="00D7150E" w:rsidTr="0052423B">
        <w:trPr>
          <w:trHeight w:val="567"/>
          <w:jc w:val="center"/>
        </w:trPr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ь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т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с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о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н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ч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и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о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н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н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е</w:t>
            </w:r>
          </w:p>
        </w:tc>
      </w:tr>
      <w:tr w:rsidR="00D7150E" w:rsidTr="0052423B">
        <w:trPr>
          <w:trHeight w:val="567"/>
          <w:jc w:val="center"/>
        </w:trPr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с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о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з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е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р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ц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а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с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т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ь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р</w:t>
            </w:r>
          </w:p>
        </w:tc>
      </w:tr>
      <w:tr w:rsidR="00D7150E" w:rsidTr="0052423B">
        <w:trPr>
          <w:trHeight w:val="567"/>
          <w:jc w:val="center"/>
        </w:trPr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о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л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с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ы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м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с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н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и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е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к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о</w:t>
            </w:r>
          </w:p>
        </w:tc>
      </w:tr>
      <w:tr w:rsidR="00D7150E" w:rsidTr="0052423B">
        <w:trPr>
          <w:trHeight w:val="567"/>
          <w:jc w:val="center"/>
        </w:trPr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р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и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е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н</w:t>
            </w:r>
          </w:p>
        </w:tc>
        <w:tc>
          <w:tcPr>
            <w:tcW w:w="531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т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а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ц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и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я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*</w:t>
            </w:r>
          </w:p>
        </w:tc>
        <w:tc>
          <w:tcPr>
            <w:tcW w:w="532" w:type="dxa"/>
          </w:tcPr>
          <w:p w:rsidR="00D7150E" w:rsidRPr="0052423B" w:rsidRDefault="00D7150E" w:rsidP="0052423B">
            <w:pPr>
              <w:jc w:val="center"/>
              <w:rPr>
                <w:sz w:val="32"/>
                <w:szCs w:val="32"/>
              </w:rPr>
            </w:pPr>
            <w:r w:rsidRPr="0052423B">
              <w:rPr>
                <w:sz w:val="32"/>
                <w:szCs w:val="32"/>
              </w:rPr>
              <w:t>*</w:t>
            </w:r>
          </w:p>
        </w:tc>
      </w:tr>
    </w:tbl>
    <w:p w:rsidR="00D7150E" w:rsidRDefault="00D7150E" w:rsidP="00980B8C">
      <w:pPr>
        <w:jc w:val="center"/>
      </w:pPr>
    </w:p>
    <w:p w:rsidR="00D7150E" w:rsidRPr="00CC0D3E" w:rsidRDefault="00D7150E" w:rsidP="00980B8C">
      <w:pPr>
        <w:jc w:val="both"/>
        <w:rPr>
          <w:sz w:val="28"/>
          <w:szCs w:val="28"/>
        </w:rPr>
      </w:pPr>
    </w:p>
    <w:p w:rsidR="00D7150E" w:rsidRDefault="00D7150E" w:rsidP="00DF760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Письменный</w:t>
      </w:r>
      <w:r w:rsidRPr="000A7C72">
        <w:rPr>
          <w:bCs/>
          <w:sz w:val="28"/>
          <w:szCs w:val="28"/>
        </w:rPr>
        <w:t xml:space="preserve"> зачет</w:t>
      </w:r>
      <w:r>
        <w:rPr>
          <w:bCs/>
          <w:sz w:val="28"/>
          <w:szCs w:val="28"/>
        </w:rPr>
        <w:t>. Очно.</w:t>
      </w:r>
    </w:p>
    <w:p w:rsidR="00D7150E" w:rsidRDefault="00D7150E" w:rsidP="00DF760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декабря.</w:t>
      </w:r>
    </w:p>
    <w:p w:rsidR="00D7150E" w:rsidRPr="00031D69" w:rsidRDefault="00D7150E" w:rsidP="0096647F">
      <w:r>
        <w:rPr>
          <w:i/>
          <w:sz w:val="28"/>
          <w:szCs w:val="28"/>
        </w:rPr>
        <w:t xml:space="preserve">        </w:t>
      </w:r>
      <w:r w:rsidRPr="00E721A5">
        <w:rPr>
          <w:i/>
          <w:sz w:val="28"/>
          <w:szCs w:val="28"/>
        </w:rPr>
        <w:t xml:space="preserve"> </w:t>
      </w:r>
    </w:p>
    <w:p w:rsidR="00D7150E" w:rsidRDefault="00D7150E" w:rsidP="0089273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  <w:r w:rsidRPr="00892739">
        <w:rPr>
          <w:b/>
          <w:sz w:val="28"/>
          <w:szCs w:val="28"/>
        </w:rPr>
        <w:t xml:space="preserve"> </w:t>
      </w:r>
    </w:p>
    <w:p w:rsidR="00D7150E" w:rsidRDefault="00D7150E" w:rsidP="008927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Учебно – методическая литература:</w:t>
      </w:r>
    </w:p>
    <w:p w:rsidR="00D7150E" w:rsidRPr="00735F91" w:rsidRDefault="00D7150E" w:rsidP="00892739">
      <w:pPr>
        <w:rPr>
          <w:sz w:val="28"/>
          <w:szCs w:val="28"/>
        </w:rPr>
      </w:pPr>
    </w:p>
    <w:p w:rsidR="00D7150E" w:rsidRDefault="00D7150E" w:rsidP="008927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Канке В. А. Основы философии: Учебник для студентов ССУЗов. – М: Логос; Высшая школа, 2001.</w:t>
      </w:r>
    </w:p>
    <w:p w:rsidR="00D7150E" w:rsidRDefault="00D7150E" w:rsidP="008927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Губин В.Д.</w:t>
      </w:r>
      <w:r w:rsidRPr="00E91D0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философии: Учебное пособие для студентов ССУЗов. – М: Форум: Инфра - М, 2014.</w:t>
      </w:r>
    </w:p>
    <w:p w:rsidR="00D7150E" w:rsidRDefault="00D7150E" w:rsidP="008927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Мир философии. В 2 т. – М., 1991.</w:t>
      </w:r>
    </w:p>
    <w:p w:rsidR="00D7150E" w:rsidRDefault="00D7150E" w:rsidP="008927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западная философия // Словарь. – М., 1990.</w:t>
      </w:r>
    </w:p>
    <w:p w:rsidR="00D7150E" w:rsidRDefault="00D7150E" w:rsidP="008927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Философский энциклопедический  словарь. – М.,2004.</w:t>
      </w:r>
    </w:p>
    <w:p w:rsidR="00D7150E" w:rsidRDefault="00D7150E" w:rsidP="008927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по истории философии. – М., 1994.</w:t>
      </w:r>
    </w:p>
    <w:p w:rsidR="00D7150E" w:rsidRPr="00CA6BE7" w:rsidRDefault="00D7150E" w:rsidP="0089273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-  ресурсы:</w:t>
      </w:r>
    </w:p>
    <w:p w:rsidR="00D7150E" w:rsidRPr="00892739" w:rsidRDefault="00D7150E" w:rsidP="00892739">
      <w:pPr>
        <w:spacing w:line="360" w:lineRule="auto"/>
        <w:jc w:val="both"/>
        <w:rPr>
          <w:sz w:val="28"/>
          <w:szCs w:val="28"/>
        </w:rPr>
      </w:pPr>
      <w:r w:rsidRPr="00892739">
        <w:rPr>
          <w:sz w:val="28"/>
          <w:szCs w:val="28"/>
        </w:rPr>
        <w:t>1</w:t>
      </w:r>
      <w:r w:rsidRPr="0003411E">
        <w:rPr>
          <w:sz w:val="28"/>
          <w:szCs w:val="28"/>
        </w:rPr>
        <w:t xml:space="preserve">. </w:t>
      </w:r>
      <w:hyperlink r:id="rId5" w:history="1">
        <w:r w:rsidRPr="002C1C1A">
          <w:rPr>
            <w:rStyle w:val="Hyperlink"/>
            <w:sz w:val="28"/>
            <w:szCs w:val="28"/>
            <w:lang w:val="en-US"/>
          </w:rPr>
          <w:t>http</w:t>
        </w:r>
        <w:r w:rsidRPr="00892739">
          <w:rPr>
            <w:rStyle w:val="Hyperlink"/>
            <w:sz w:val="28"/>
            <w:szCs w:val="28"/>
          </w:rPr>
          <w:t>://</w:t>
        </w:r>
        <w:r w:rsidRPr="002C1C1A">
          <w:rPr>
            <w:rStyle w:val="Hyperlink"/>
            <w:sz w:val="28"/>
            <w:szCs w:val="28"/>
            <w:lang w:val="en-US"/>
          </w:rPr>
          <w:t>www</w:t>
        </w:r>
        <w:r w:rsidRPr="00892739">
          <w:rPr>
            <w:rStyle w:val="Hyperlink"/>
            <w:sz w:val="28"/>
            <w:szCs w:val="28"/>
          </w:rPr>
          <w:t>.</w:t>
        </w:r>
        <w:r w:rsidRPr="002C1C1A">
          <w:rPr>
            <w:rStyle w:val="Hyperlink"/>
            <w:sz w:val="28"/>
            <w:szCs w:val="28"/>
            <w:lang w:val="en-US"/>
          </w:rPr>
          <w:t>techeniya</w:t>
        </w:r>
        <w:r w:rsidRPr="00892739">
          <w:rPr>
            <w:rStyle w:val="Hyperlink"/>
            <w:sz w:val="28"/>
            <w:szCs w:val="28"/>
          </w:rPr>
          <w:t>.</w:t>
        </w:r>
        <w:r w:rsidRPr="002C1C1A">
          <w:rPr>
            <w:rStyle w:val="Hyperlink"/>
            <w:sz w:val="28"/>
            <w:szCs w:val="28"/>
            <w:lang w:val="en-US"/>
          </w:rPr>
          <w:t>ru</w:t>
        </w:r>
        <w:r w:rsidRPr="00892739">
          <w:rPr>
            <w:rStyle w:val="Hyperlink"/>
            <w:sz w:val="28"/>
            <w:szCs w:val="28"/>
          </w:rPr>
          <w:t>/</w:t>
        </w:r>
      </w:hyperlink>
    </w:p>
    <w:p w:rsidR="00D7150E" w:rsidRPr="00892739" w:rsidRDefault="00D7150E" w:rsidP="00892739">
      <w:pPr>
        <w:spacing w:line="360" w:lineRule="auto"/>
        <w:jc w:val="both"/>
        <w:rPr>
          <w:sz w:val="28"/>
          <w:szCs w:val="28"/>
        </w:rPr>
      </w:pPr>
      <w:r w:rsidRPr="00892739">
        <w:rPr>
          <w:sz w:val="28"/>
          <w:szCs w:val="28"/>
        </w:rPr>
        <w:t xml:space="preserve">2. </w:t>
      </w:r>
      <w:hyperlink r:id="rId6" w:history="1">
        <w:r w:rsidRPr="002C1C1A">
          <w:rPr>
            <w:rStyle w:val="Hyperlink"/>
            <w:sz w:val="28"/>
            <w:szCs w:val="28"/>
            <w:lang w:val="en-US"/>
          </w:rPr>
          <w:t>http</w:t>
        </w:r>
        <w:r w:rsidRPr="00892739">
          <w:rPr>
            <w:rStyle w:val="Hyperlink"/>
            <w:sz w:val="28"/>
            <w:szCs w:val="28"/>
          </w:rPr>
          <w:t>://</w:t>
        </w:r>
        <w:r w:rsidRPr="002C1C1A">
          <w:rPr>
            <w:rStyle w:val="Hyperlink"/>
            <w:sz w:val="28"/>
            <w:szCs w:val="28"/>
            <w:lang w:val="en-US"/>
          </w:rPr>
          <w:t>philosophles</w:t>
        </w:r>
        <w:r w:rsidRPr="00892739">
          <w:rPr>
            <w:rStyle w:val="Hyperlink"/>
            <w:sz w:val="28"/>
            <w:szCs w:val="28"/>
          </w:rPr>
          <w:t>.</w:t>
        </w:r>
        <w:r w:rsidRPr="002C1C1A">
          <w:rPr>
            <w:rStyle w:val="Hyperlink"/>
            <w:sz w:val="28"/>
            <w:szCs w:val="28"/>
            <w:lang w:val="en-US"/>
          </w:rPr>
          <w:t>ru</w:t>
        </w:r>
      </w:hyperlink>
    </w:p>
    <w:p w:rsidR="00D7150E" w:rsidRPr="00892739" w:rsidRDefault="00D7150E" w:rsidP="00892739">
      <w:pPr>
        <w:spacing w:line="360" w:lineRule="auto"/>
        <w:jc w:val="both"/>
        <w:rPr>
          <w:sz w:val="28"/>
          <w:szCs w:val="28"/>
        </w:rPr>
      </w:pPr>
      <w:r w:rsidRPr="00892739"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t>http</w:t>
      </w:r>
      <w:r w:rsidRPr="00892739">
        <w:rPr>
          <w:sz w:val="28"/>
          <w:szCs w:val="28"/>
        </w:rPr>
        <w:t>://</w:t>
      </w:r>
      <w:r w:rsidRPr="00892739">
        <w:t xml:space="preserve"> </w:t>
      </w:r>
      <w:hyperlink r:id="rId7" w:history="1">
        <w:r w:rsidRPr="002C1C1A">
          <w:rPr>
            <w:rStyle w:val="Hyperlink"/>
            <w:sz w:val="28"/>
            <w:szCs w:val="28"/>
            <w:lang w:val="en-US"/>
          </w:rPr>
          <w:t>www</w:t>
        </w:r>
        <w:r w:rsidRPr="00892739">
          <w:rPr>
            <w:rStyle w:val="Hyperlink"/>
            <w:sz w:val="28"/>
            <w:szCs w:val="28"/>
          </w:rPr>
          <w:t>.</w:t>
        </w:r>
        <w:r w:rsidRPr="002C1C1A">
          <w:rPr>
            <w:rStyle w:val="Hyperlink"/>
            <w:sz w:val="28"/>
            <w:szCs w:val="28"/>
            <w:lang w:val="en-US"/>
          </w:rPr>
          <w:t>filo</w:t>
        </w:r>
        <w:r w:rsidRPr="00892739">
          <w:rPr>
            <w:rStyle w:val="Hyperlink"/>
            <w:sz w:val="28"/>
            <w:szCs w:val="28"/>
          </w:rPr>
          <w:t>-</w:t>
        </w:r>
        <w:r w:rsidRPr="002C1C1A">
          <w:rPr>
            <w:rStyle w:val="Hyperlink"/>
            <w:sz w:val="28"/>
            <w:szCs w:val="28"/>
            <w:lang w:val="en-US"/>
          </w:rPr>
          <w:t>ru</w:t>
        </w:r>
        <w:r w:rsidRPr="00892739">
          <w:rPr>
            <w:rStyle w:val="Hyperlink"/>
            <w:sz w:val="28"/>
            <w:szCs w:val="28"/>
          </w:rPr>
          <w:t>.</w:t>
        </w:r>
        <w:r w:rsidRPr="002C1C1A">
          <w:rPr>
            <w:rStyle w:val="Hyperlink"/>
            <w:sz w:val="28"/>
            <w:szCs w:val="28"/>
            <w:lang w:val="en-US"/>
          </w:rPr>
          <w:t>ru</w:t>
        </w:r>
      </w:hyperlink>
    </w:p>
    <w:p w:rsidR="00D7150E" w:rsidRPr="00892739" w:rsidRDefault="00D7150E" w:rsidP="00892739">
      <w:pPr>
        <w:spacing w:line="360" w:lineRule="auto"/>
        <w:jc w:val="both"/>
        <w:rPr>
          <w:sz w:val="28"/>
          <w:szCs w:val="28"/>
        </w:rPr>
      </w:pPr>
      <w:r w:rsidRPr="00892739">
        <w:rPr>
          <w:sz w:val="28"/>
          <w:szCs w:val="28"/>
        </w:rPr>
        <w:t>4.</w:t>
      </w:r>
      <w:r w:rsidRPr="00892739">
        <w:t xml:space="preserve"> </w:t>
      </w:r>
      <w:r>
        <w:rPr>
          <w:sz w:val="28"/>
          <w:szCs w:val="28"/>
          <w:lang w:val="en-US"/>
        </w:rPr>
        <w:t>http</w:t>
      </w:r>
      <w:r w:rsidRPr="00892739">
        <w:rPr>
          <w:sz w:val="28"/>
          <w:szCs w:val="28"/>
        </w:rPr>
        <w:t>://</w:t>
      </w:r>
      <w:r w:rsidRPr="00892739">
        <w:t xml:space="preserve"> </w:t>
      </w:r>
      <w:hyperlink r:id="rId8" w:history="1">
        <w:r w:rsidRPr="002C1C1A">
          <w:rPr>
            <w:rStyle w:val="Hyperlink"/>
            <w:sz w:val="28"/>
            <w:szCs w:val="28"/>
            <w:lang w:val="en-US"/>
          </w:rPr>
          <w:t>www</w:t>
        </w:r>
        <w:r w:rsidRPr="00892739">
          <w:rPr>
            <w:rStyle w:val="Hyperlink"/>
            <w:sz w:val="28"/>
            <w:szCs w:val="28"/>
          </w:rPr>
          <w:t>.</w:t>
        </w:r>
        <w:r w:rsidRPr="002C1C1A">
          <w:rPr>
            <w:rStyle w:val="Hyperlink"/>
            <w:sz w:val="28"/>
            <w:szCs w:val="28"/>
            <w:lang w:val="en-US"/>
          </w:rPr>
          <w:t>philosoff</w:t>
        </w:r>
        <w:r w:rsidRPr="00892739">
          <w:rPr>
            <w:rStyle w:val="Hyperlink"/>
            <w:sz w:val="28"/>
            <w:szCs w:val="28"/>
          </w:rPr>
          <w:t>.</w:t>
        </w:r>
        <w:r w:rsidRPr="002C1C1A">
          <w:rPr>
            <w:rStyle w:val="Hyperlink"/>
            <w:sz w:val="28"/>
            <w:szCs w:val="28"/>
            <w:lang w:val="en-US"/>
          </w:rPr>
          <w:t>com</w:t>
        </w:r>
      </w:hyperlink>
      <w:r w:rsidRPr="00892739">
        <w:rPr>
          <w:sz w:val="28"/>
          <w:szCs w:val="28"/>
        </w:rPr>
        <w:t>/</w:t>
      </w:r>
    </w:p>
    <w:p w:rsidR="00D7150E" w:rsidRPr="00892739" w:rsidRDefault="00D7150E" w:rsidP="00892739">
      <w:pPr>
        <w:spacing w:line="360" w:lineRule="auto"/>
        <w:jc w:val="both"/>
        <w:rPr>
          <w:sz w:val="28"/>
          <w:szCs w:val="28"/>
        </w:rPr>
      </w:pPr>
      <w:r w:rsidRPr="00892739">
        <w:rPr>
          <w:sz w:val="28"/>
          <w:szCs w:val="28"/>
        </w:rPr>
        <w:t xml:space="preserve">5. </w:t>
      </w:r>
      <w:r>
        <w:rPr>
          <w:sz w:val="28"/>
          <w:szCs w:val="28"/>
          <w:lang w:val="en-US"/>
        </w:rPr>
        <w:t>http</w:t>
      </w:r>
      <w:r w:rsidRPr="00892739">
        <w:rPr>
          <w:sz w:val="28"/>
          <w:szCs w:val="28"/>
        </w:rPr>
        <w:t>://</w:t>
      </w:r>
      <w:r w:rsidRPr="00892739">
        <w:t xml:space="preserve"> </w:t>
      </w:r>
      <w:hyperlink r:id="rId9" w:history="1">
        <w:r w:rsidRPr="002C1C1A">
          <w:rPr>
            <w:rStyle w:val="Hyperlink"/>
            <w:sz w:val="28"/>
            <w:szCs w:val="28"/>
            <w:lang w:val="en-US"/>
          </w:rPr>
          <w:t>www</w:t>
        </w:r>
        <w:r w:rsidRPr="00892739">
          <w:rPr>
            <w:rStyle w:val="Hyperlink"/>
            <w:sz w:val="28"/>
            <w:szCs w:val="28"/>
          </w:rPr>
          <w:t>.2</w:t>
        </w:r>
        <w:r w:rsidRPr="002C1C1A">
          <w:rPr>
            <w:rStyle w:val="Hyperlink"/>
            <w:sz w:val="28"/>
            <w:szCs w:val="28"/>
            <w:lang w:val="en-US"/>
          </w:rPr>
          <w:t>tema</w:t>
        </w:r>
        <w:r w:rsidRPr="00892739">
          <w:rPr>
            <w:rStyle w:val="Hyperlink"/>
            <w:sz w:val="28"/>
            <w:szCs w:val="28"/>
          </w:rPr>
          <w:t>.</w:t>
        </w:r>
        <w:r w:rsidRPr="002C1C1A">
          <w:rPr>
            <w:rStyle w:val="Hyperlink"/>
            <w:sz w:val="28"/>
            <w:szCs w:val="28"/>
            <w:lang w:val="en-US"/>
          </w:rPr>
          <w:t>ru</w:t>
        </w:r>
        <w:r w:rsidRPr="00892739">
          <w:rPr>
            <w:rStyle w:val="Hyperlink"/>
            <w:sz w:val="28"/>
            <w:szCs w:val="28"/>
          </w:rPr>
          <w:t>/</w:t>
        </w:r>
      </w:hyperlink>
    </w:p>
    <w:p w:rsidR="00D7150E" w:rsidRDefault="00D7150E" w:rsidP="008927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6.</w:t>
      </w:r>
      <w:r w:rsidRPr="000341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http</w:t>
      </w:r>
      <w:r w:rsidRPr="0003411E">
        <w:rPr>
          <w:sz w:val="28"/>
          <w:szCs w:val="28"/>
          <w:lang w:val="en-US"/>
        </w:rPr>
        <w:t>://</w:t>
      </w:r>
      <w:r w:rsidRPr="0003411E">
        <w:rPr>
          <w:lang w:val="en-US"/>
        </w:rPr>
        <w:t xml:space="preserve"> </w:t>
      </w:r>
      <w:hyperlink r:id="rId10" w:history="1">
        <w:r w:rsidRPr="002C1C1A">
          <w:rPr>
            <w:rStyle w:val="Hyperlink"/>
            <w:sz w:val="28"/>
            <w:szCs w:val="28"/>
            <w:lang w:val="en-US"/>
          </w:rPr>
          <w:t>.filo-tecture.ru</w:t>
        </w:r>
      </w:hyperlink>
      <w:r>
        <w:rPr>
          <w:sz w:val="28"/>
          <w:szCs w:val="28"/>
          <w:lang w:val="en-US"/>
        </w:rPr>
        <w:t>/</w:t>
      </w:r>
    </w:p>
    <w:p w:rsidR="00D7150E" w:rsidRPr="00AB7B72" w:rsidRDefault="00D7150E" w:rsidP="00892739">
      <w:pPr>
        <w:spacing w:line="360" w:lineRule="auto"/>
        <w:jc w:val="both"/>
        <w:rPr>
          <w:sz w:val="28"/>
          <w:szCs w:val="28"/>
        </w:rPr>
      </w:pPr>
    </w:p>
    <w:p w:rsidR="00D7150E" w:rsidRPr="00974639" w:rsidRDefault="00D7150E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50E" w:rsidRDefault="00D7150E" w:rsidP="0096647F"/>
    <w:p w:rsidR="00D7150E" w:rsidRDefault="00D7150E" w:rsidP="0096647F"/>
    <w:p w:rsidR="00D7150E" w:rsidRPr="00C619DE" w:rsidRDefault="00D7150E" w:rsidP="0096647F">
      <w:pPr>
        <w:rPr>
          <w:b/>
        </w:rPr>
      </w:pPr>
    </w:p>
    <w:p w:rsidR="00D7150E" w:rsidRDefault="00D7150E" w:rsidP="0096647F"/>
    <w:p w:rsidR="00D7150E" w:rsidRDefault="00D7150E" w:rsidP="0096647F"/>
    <w:p w:rsidR="00D7150E" w:rsidRDefault="00D7150E" w:rsidP="0096647F"/>
    <w:p w:rsidR="00D7150E" w:rsidRDefault="00D7150E" w:rsidP="0096647F"/>
    <w:p w:rsidR="00D7150E" w:rsidRDefault="00D7150E" w:rsidP="0096647F"/>
    <w:p w:rsidR="00D7150E" w:rsidRDefault="00D7150E" w:rsidP="0096647F"/>
    <w:p w:rsidR="00D7150E" w:rsidRDefault="00D7150E" w:rsidP="0096647F"/>
    <w:p w:rsidR="00D7150E" w:rsidRDefault="00D7150E" w:rsidP="0096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7150E" w:rsidRDefault="00D7150E" w:rsidP="0096647F"/>
    <w:sectPr w:rsidR="00D7150E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E8C55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C1242E"/>
    <w:multiLevelType w:val="hybridMultilevel"/>
    <w:tmpl w:val="300822B2"/>
    <w:lvl w:ilvl="0" w:tplc="2FAC48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9">
    <w:nsid w:val="306C57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E744DF"/>
    <w:multiLevelType w:val="hybridMultilevel"/>
    <w:tmpl w:val="198A44A8"/>
    <w:lvl w:ilvl="0" w:tplc="CD6095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4"/>
  </w:num>
  <w:num w:numId="11">
    <w:abstractNumId w:val="17"/>
  </w:num>
  <w:num w:numId="12">
    <w:abstractNumId w:val="13"/>
  </w:num>
  <w:num w:numId="13">
    <w:abstractNumId w:val="12"/>
  </w:num>
  <w:num w:numId="14">
    <w:abstractNumId w:val="8"/>
  </w:num>
  <w:num w:numId="15">
    <w:abstractNumId w:val="15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004C5"/>
    <w:rsid w:val="00006300"/>
    <w:rsid w:val="000106DE"/>
    <w:rsid w:val="00012B93"/>
    <w:rsid w:val="00012F81"/>
    <w:rsid w:val="000274F8"/>
    <w:rsid w:val="00031D69"/>
    <w:rsid w:val="0003411E"/>
    <w:rsid w:val="00042E2E"/>
    <w:rsid w:val="0004345C"/>
    <w:rsid w:val="00044E3A"/>
    <w:rsid w:val="0004658E"/>
    <w:rsid w:val="0006111D"/>
    <w:rsid w:val="00091A8B"/>
    <w:rsid w:val="00091F17"/>
    <w:rsid w:val="00093123"/>
    <w:rsid w:val="000A7C72"/>
    <w:rsid w:val="000B1238"/>
    <w:rsid w:val="000E7A03"/>
    <w:rsid w:val="00103226"/>
    <w:rsid w:val="00104459"/>
    <w:rsid w:val="00111B3E"/>
    <w:rsid w:val="00123EA8"/>
    <w:rsid w:val="001335C2"/>
    <w:rsid w:val="0015045F"/>
    <w:rsid w:val="00160F84"/>
    <w:rsid w:val="00171C9B"/>
    <w:rsid w:val="001B287B"/>
    <w:rsid w:val="001C40DD"/>
    <w:rsid w:val="001C6CFD"/>
    <w:rsid w:val="001E1E74"/>
    <w:rsid w:val="001E2682"/>
    <w:rsid w:val="001F0765"/>
    <w:rsid w:val="0022405D"/>
    <w:rsid w:val="00235681"/>
    <w:rsid w:val="00263348"/>
    <w:rsid w:val="00272E17"/>
    <w:rsid w:val="002B7C51"/>
    <w:rsid w:val="002C1C1A"/>
    <w:rsid w:val="00323F7F"/>
    <w:rsid w:val="003316D7"/>
    <w:rsid w:val="003509A1"/>
    <w:rsid w:val="00354CDC"/>
    <w:rsid w:val="0035734E"/>
    <w:rsid w:val="00377C42"/>
    <w:rsid w:val="003812AE"/>
    <w:rsid w:val="003B3859"/>
    <w:rsid w:val="003B4A5F"/>
    <w:rsid w:val="003C7E7D"/>
    <w:rsid w:val="003D4EB4"/>
    <w:rsid w:val="004056BC"/>
    <w:rsid w:val="00413F18"/>
    <w:rsid w:val="004208EA"/>
    <w:rsid w:val="004502CD"/>
    <w:rsid w:val="00461F39"/>
    <w:rsid w:val="004654D5"/>
    <w:rsid w:val="00470CCA"/>
    <w:rsid w:val="00483C40"/>
    <w:rsid w:val="00495702"/>
    <w:rsid w:val="004A0BBB"/>
    <w:rsid w:val="004C5DE1"/>
    <w:rsid w:val="004E7121"/>
    <w:rsid w:val="004F6EA4"/>
    <w:rsid w:val="005044FC"/>
    <w:rsid w:val="0052423B"/>
    <w:rsid w:val="00553F45"/>
    <w:rsid w:val="0057312B"/>
    <w:rsid w:val="005A5C54"/>
    <w:rsid w:val="005B4740"/>
    <w:rsid w:val="005C1794"/>
    <w:rsid w:val="005F0AD0"/>
    <w:rsid w:val="005F4EB5"/>
    <w:rsid w:val="005F67B4"/>
    <w:rsid w:val="006240F6"/>
    <w:rsid w:val="0062613F"/>
    <w:rsid w:val="00627DD9"/>
    <w:rsid w:val="006457ED"/>
    <w:rsid w:val="00663FA3"/>
    <w:rsid w:val="006675BD"/>
    <w:rsid w:val="006A6A5E"/>
    <w:rsid w:val="006C697A"/>
    <w:rsid w:val="006F0712"/>
    <w:rsid w:val="007200EF"/>
    <w:rsid w:val="00735F45"/>
    <w:rsid w:val="00735F91"/>
    <w:rsid w:val="00747A4D"/>
    <w:rsid w:val="007A199D"/>
    <w:rsid w:val="007E3C7E"/>
    <w:rsid w:val="007F0009"/>
    <w:rsid w:val="00812BC3"/>
    <w:rsid w:val="00817FD5"/>
    <w:rsid w:val="00846B2B"/>
    <w:rsid w:val="00852832"/>
    <w:rsid w:val="00863D55"/>
    <w:rsid w:val="008658DD"/>
    <w:rsid w:val="0088212C"/>
    <w:rsid w:val="00892739"/>
    <w:rsid w:val="008B0B4E"/>
    <w:rsid w:val="008B3678"/>
    <w:rsid w:val="008E7C2B"/>
    <w:rsid w:val="00907E8D"/>
    <w:rsid w:val="0091496A"/>
    <w:rsid w:val="009242FE"/>
    <w:rsid w:val="00925608"/>
    <w:rsid w:val="00944444"/>
    <w:rsid w:val="00954690"/>
    <w:rsid w:val="00963770"/>
    <w:rsid w:val="0096647F"/>
    <w:rsid w:val="00974639"/>
    <w:rsid w:val="00980B8C"/>
    <w:rsid w:val="009B119F"/>
    <w:rsid w:val="009B29AA"/>
    <w:rsid w:val="009B613E"/>
    <w:rsid w:val="009C0962"/>
    <w:rsid w:val="009C7D88"/>
    <w:rsid w:val="009F0BF3"/>
    <w:rsid w:val="009F513E"/>
    <w:rsid w:val="00A14D36"/>
    <w:rsid w:val="00A14E94"/>
    <w:rsid w:val="00A32C77"/>
    <w:rsid w:val="00A55F2D"/>
    <w:rsid w:val="00A6384D"/>
    <w:rsid w:val="00A7001E"/>
    <w:rsid w:val="00A80A5F"/>
    <w:rsid w:val="00A920F2"/>
    <w:rsid w:val="00A95E05"/>
    <w:rsid w:val="00AB7B72"/>
    <w:rsid w:val="00AC2776"/>
    <w:rsid w:val="00AE22DF"/>
    <w:rsid w:val="00B06B37"/>
    <w:rsid w:val="00B35FAA"/>
    <w:rsid w:val="00B47916"/>
    <w:rsid w:val="00B52AE7"/>
    <w:rsid w:val="00C147EC"/>
    <w:rsid w:val="00C1500A"/>
    <w:rsid w:val="00C3018E"/>
    <w:rsid w:val="00C618E5"/>
    <w:rsid w:val="00C619DE"/>
    <w:rsid w:val="00C81B32"/>
    <w:rsid w:val="00CA6BE7"/>
    <w:rsid w:val="00CB5700"/>
    <w:rsid w:val="00CC0D3E"/>
    <w:rsid w:val="00CF2ED2"/>
    <w:rsid w:val="00D047FB"/>
    <w:rsid w:val="00D41802"/>
    <w:rsid w:val="00D43E6D"/>
    <w:rsid w:val="00D523B9"/>
    <w:rsid w:val="00D5343A"/>
    <w:rsid w:val="00D61536"/>
    <w:rsid w:val="00D7150E"/>
    <w:rsid w:val="00DA5CE7"/>
    <w:rsid w:val="00DB2955"/>
    <w:rsid w:val="00DC175A"/>
    <w:rsid w:val="00DF7602"/>
    <w:rsid w:val="00E324EA"/>
    <w:rsid w:val="00E336DF"/>
    <w:rsid w:val="00E43660"/>
    <w:rsid w:val="00E56123"/>
    <w:rsid w:val="00E721A5"/>
    <w:rsid w:val="00E75FD2"/>
    <w:rsid w:val="00E91D00"/>
    <w:rsid w:val="00EA291D"/>
    <w:rsid w:val="00EB3D8D"/>
    <w:rsid w:val="00EB73E5"/>
    <w:rsid w:val="00EE693F"/>
    <w:rsid w:val="00EF4BC4"/>
    <w:rsid w:val="00F003FA"/>
    <w:rsid w:val="00F1351B"/>
    <w:rsid w:val="00F471DD"/>
    <w:rsid w:val="00F60952"/>
    <w:rsid w:val="00F62EAB"/>
    <w:rsid w:val="00F7047F"/>
    <w:rsid w:val="00F9634E"/>
    <w:rsid w:val="00FB7D37"/>
    <w:rsid w:val="00FF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table" w:styleId="TableGrid1">
    <w:name w:val="Table Grid 1"/>
    <w:basedOn w:val="TableNormal"/>
    <w:uiPriority w:val="99"/>
    <w:rsid w:val="00817FD5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locked/>
    <w:rsid w:val="00817F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76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f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o-r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sophle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cheniya.ru/" TargetMode="External"/><Relationship Id="rId10" Type="http://schemas.openxmlformats.org/officeDocument/2006/relationships/hyperlink" Target="http://www.filo-tectur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te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803</TotalTime>
  <Pages>15</Pages>
  <Words>4097</Words>
  <Characters>23353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24</cp:revision>
  <dcterms:created xsi:type="dcterms:W3CDTF">2014-11-16T07:22:00Z</dcterms:created>
  <dcterms:modified xsi:type="dcterms:W3CDTF">2016-04-27T04:31:00Z</dcterms:modified>
</cp:coreProperties>
</file>