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D6" w:rsidRDefault="004813D6" w:rsidP="006C697A">
      <w:pPr>
        <w:jc w:val="center"/>
        <w:rPr>
          <w:sz w:val="28"/>
          <w:szCs w:val="28"/>
        </w:rPr>
      </w:pPr>
      <w:r w:rsidRPr="00907E8D">
        <w:rPr>
          <w:sz w:val="28"/>
          <w:szCs w:val="28"/>
        </w:rPr>
        <w:t>Министерство культуры Республики</w:t>
      </w:r>
      <w:r>
        <w:rPr>
          <w:sz w:val="28"/>
          <w:szCs w:val="28"/>
        </w:rPr>
        <w:t xml:space="preserve"> Башкортостан</w:t>
      </w:r>
    </w:p>
    <w:p w:rsidR="004813D6" w:rsidRDefault="004813D6" w:rsidP="006C697A">
      <w:pPr>
        <w:jc w:val="center"/>
        <w:rPr>
          <w:sz w:val="28"/>
          <w:szCs w:val="28"/>
        </w:rPr>
      </w:pPr>
      <w:r>
        <w:rPr>
          <w:sz w:val="28"/>
          <w:szCs w:val="28"/>
        </w:rPr>
        <w:t>ГБПОУ РБ Учалинский колледж искусств и культуры</w:t>
      </w:r>
    </w:p>
    <w:p w:rsidR="004813D6" w:rsidRDefault="004813D6" w:rsidP="006C697A">
      <w:pPr>
        <w:jc w:val="center"/>
        <w:rPr>
          <w:sz w:val="28"/>
          <w:szCs w:val="28"/>
        </w:rPr>
      </w:pPr>
      <w:r>
        <w:rPr>
          <w:sz w:val="28"/>
          <w:szCs w:val="28"/>
        </w:rPr>
        <w:t>имени Салавата Низаметдинова</w:t>
      </w: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Default="004813D6" w:rsidP="006C697A">
      <w:pPr>
        <w:jc w:val="center"/>
        <w:rPr>
          <w:sz w:val="28"/>
          <w:szCs w:val="28"/>
        </w:rPr>
      </w:pPr>
    </w:p>
    <w:p w:rsidR="004813D6" w:rsidRPr="00852832" w:rsidRDefault="004813D6" w:rsidP="006C697A">
      <w:pPr>
        <w:jc w:val="center"/>
        <w:rPr>
          <w:sz w:val="16"/>
          <w:szCs w:val="16"/>
        </w:rPr>
      </w:pPr>
    </w:p>
    <w:p w:rsidR="004813D6" w:rsidRDefault="004813D6" w:rsidP="006C697A">
      <w:pPr>
        <w:jc w:val="center"/>
        <w:rPr>
          <w:b/>
          <w:sz w:val="28"/>
          <w:szCs w:val="28"/>
        </w:rPr>
      </w:pPr>
      <w:r>
        <w:rPr>
          <w:b/>
          <w:sz w:val="28"/>
          <w:szCs w:val="28"/>
        </w:rPr>
        <w:t>Самостоятельная работа обучающихся</w:t>
      </w:r>
    </w:p>
    <w:p w:rsidR="004813D6" w:rsidRDefault="004813D6" w:rsidP="006C697A">
      <w:pPr>
        <w:jc w:val="center"/>
        <w:rPr>
          <w:b/>
          <w:sz w:val="28"/>
          <w:szCs w:val="28"/>
        </w:rPr>
      </w:pPr>
      <w:r>
        <w:rPr>
          <w:b/>
          <w:sz w:val="28"/>
          <w:szCs w:val="28"/>
        </w:rPr>
        <w:t>(требования для очно-дистанционной формы обучения)</w:t>
      </w:r>
    </w:p>
    <w:p w:rsidR="004813D6" w:rsidRDefault="004813D6" w:rsidP="006C697A">
      <w:pPr>
        <w:jc w:val="center"/>
        <w:rPr>
          <w:sz w:val="28"/>
          <w:szCs w:val="28"/>
        </w:rPr>
      </w:pPr>
      <w:r>
        <w:rPr>
          <w:sz w:val="28"/>
          <w:szCs w:val="28"/>
        </w:rPr>
        <w:t>по дисциплине</w:t>
      </w:r>
    </w:p>
    <w:p w:rsidR="004813D6" w:rsidRPr="009B119F" w:rsidRDefault="004813D6" w:rsidP="006C697A">
      <w:pPr>
        <w:jc w:val="center"/>
        <w:rPr>
          <w:b/>
          <w:sz w:val="28"/>
          <w:szCs w:val="28"/>
        </w:rPr>
      </w:pPr>
      <w:r>
        <w:rPr>
          <w:b/>
          <w:sz w:val="28"/>
          <w:szCs w:val="28"/>
        </w:rPr>
        <w:t>ПМ. 02 МДК.01.02 Основы педагогики</w:t>
      </w:r>
    </w:p>
    <w:p w:rsidR="004813D6" w:rsidRDefault="004813D6" w:rsidP="00607561">
      <w:pPr>
        <w:jc w:val="center"/>
        <w:rPr>
          <w:sz w:val="28"/>
          <w:szCs w:val="28"/>
        </w:rPr>
      </w:pPr>
      <w:r w:rsidRPr="007A199D">
        <w:rPr>
          <w:sz w:val="28"/>
          <w:szCs w:val="28"/>
        </w:rPr>
        <w:t xml:space="preserve">специальности </w:t>
      </w:r>
      <w:r>
        <w:rPr>
          <w:sz w:val="28"/>
          <w:szCs w:val="28"/>
        </w:rPr>
        <w:t xml:space="preserve">53.02.03 </w:t>
      </w:r>
      <w:r w:rsidRPr="00846B2B">
        <w:rPr>
          <w:sz w:val="28"/>
          <w:szCs w:val="28"/>
        </w:rPr>
        <w:t>И</w:t>
      </w:r>
      <w:r>
        <w:rPr>
          <w:sz w:val="28"/>
          <w:szCs w:val="28"/>
        </w:rPr>
        <w:t xml:space="preserve">нструментальное исполнительство,  </w:t>
      </w:r>
    </w:p>
    <w:p w:rsidR="004813D6" w:rsidRDefault="004813D6" w:rsidP="00607561">
      <w:pPr>
        <w:jc w:val="center"/>
        <w:rPr>
          <w:sz w:val="28"/>
          <w:szCs w:val="28"/>
        </w:rPr>
      </w:pPr>
      <w:r>
        <w:rPr>
          <w:sz w:val="28"/>
          <w:szCs w:val="28"/>
        </w:rPr>
        <w:t xml:space="preserve">53.02.04 </w:t>
      </w:r>
      <w:r w:rsidRPr="00044E3A">
        <w:rPr>
          <w:sz w:val="28"/>
          <w:szCs w:val="28"/>
        </w:rPr>
        <w:t>Вокальное искусство</w:t>
      </w:r>
      <w:r>
        <w:rPr>
          <w:sz w:val="28"/>
          <w:szCs w:val="28"/>
        </w:rPr>
        <w:t xml:space="preserve">,  53.02.05 Сольное и хоровое народное пение, </w:t>
      </w:r>
    </w:p>
    <w:p w:rsidR="004813D6" w:rsidRDefault="004813D6" w:rsidP="002C0DE4">
      <w:pPr>
        <w:jc w:val="center"/>
        <w:rPr>
          <w:sz w:val="28"/>
          <w:szCs w:val="28"/>
        </w:rPr>
      </w:pPr>
      <w:r>
        <w:rPr>
          <w:sz w:val="28"/>
          <w:szCs w:val="28"/>
        </w:rPr>
        <w:t>53.02.06 Хоровое дирижирование, 53.02.07 Теория музыки, 51.02.01 Хореографическое творчество, 54.02.02. Декоративно-прикладное искусство и народные промыслы</w:t>
      </w:r>
    </w:p>
    <w:p w:rsidR="004813D6" w:rsidRPr="00F471DD" w:rsidRDefault="004813D6" w:rsidP="00607561">
      <w:pPr>
        <w:jc w:val="center"/>
        <w:rPr>
          <w:sz w:val="28"/>
          <w:szCs w:val="28"/>
        </w:rPr>
      </w:pPr>
      <w:r>
        <w:rPr>
          <w:sz w:val="28"/>
          <w:szCs w:val="28"/>
        </w:rPr>
        <w:t>углубленной подготовки</w:t>
      </w:r>
    </w:p>
    <w:p w:rsidR="004813D6" w:rsidRPr="007A199D" w:rsidRDefault="004813D6" w:rsidP="00607561">
      <w:pPr>
        <w:jc w:val="center"/>
        <w:rPr>
          <w:sz w:val="28"/>
          <w:szCs w:val="28"/>
        </w:rPr>
      </w:pPr>
    </w:p>
    <w:p w:rsidR="004813D6" w:rsidRPr="005C1794" w:rsidRDefault="004813D6" w:rsidP="006C697A">
      <w:pPr>
        <w:widowControl w:val="0"/>
        <w:suppressAutoHyphens/>
        <w:autoSpaceDE w:val="0"/>
        <w:autoSpaceDN w:val="0"/>
        <w:adjustRightInd w:val="0"/>
        <w:jc w:val="center"/>
        <w:rPr>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Pr="005C1794" w:rsidRDefault="004813D6" w:rsidP="009B1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4813D6" w:rsidRPr="005C1794"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13D6" w:rsidRDefault="004813D6" w:rsidP="006C6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4813D6" w:rsidRDefault="004813D6" w:rsidP="0084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 xml:space="preserve">                                                     Учалы 2016</w:t>
      </w:r>
    </w:p>
    <w:p w:rsidR="004813D6" w:rsidRDefault="004813D6" w:rsidP="0084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813D6" w:rsidRDefault="004813D6" w:rsidP="0084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813D6" w:rsidRPr="00841F51" w:rsidRDefault="004813D6" w:rsidP="00841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Самостоятельная работа обучающихся</w:t>
      </w:r>
      <w:r w:rsidRPr="00DA5CE7">
        <w:rPr>
          <w:sz w:val="28"/>
          <w:szCs w:val="28"/>
        </w:rPr>
        <w:t xml:space="preserve"> учебной дисциплины</w:t>
      </w:r>
      <w:r w:rsidRPr="00DA5CE7">
        <w:rPr>
          <w:caps/>
          <w:sz w:val="28"/>
          <w:szCs w:val="28"/>
        </w:rPr>
        <w:t xml:space="preserve"> </w:t>
      </w:r>
      <w:r w:rsidRPr="00DA5CE7">
        <w:rPr>
          <w:sz w:val="28"/>
          <w:szCs w:val="28"/>
        </w:rPr>
        <w:t xml:space="preserve">разработана на основе Федерального государственного образовательного стандарта (далее – ФГОС) по </w:t>
      </w:r>
      <w:r>
        <w:rPr>
          <w:sz w:val="28"/>
          <w:szCs w:val="28"/>
        </w:rPr>
        <w:t>специальностям</w:t>
      </w:r>
      <w:r w:rsidRPr="00DA5CE7">
        <w:rPr>
          <w:sz w:val="28"/>
          <w:szCs w:val="28"/>
        </w:rPr>
        <w:t xml:space="preserve"> среднего профессионального образования (далее СПО) </w:t>
      </w:r>
    </w:p>
    <w:p w:rsidR="004813D6" w:rsidRPr="009B119F" w:rsidRDefault="004813D6" w:rsidP="00841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sidRPr="009B119F">
        <w:rPr>
          <w:sz w:val="28"/>
          <w:szCs w:val="28"/>
          <w:u w:val="single"/>
        </w:rPr>
        <w:t>53.02.0</w:t>
      </w:r>
      <w:r>
        <w:rPr>
          <w:sz w:val="28"/>
          <w:szCs w:val="28"/>
          <w:u w:val="single"/>
        </w:rPr>
        <w:t>3,</w:t>
      </w:r>
      <w:r w:rsidRPr="009B119F">
        <w:rPr>
          <w:sz w:val="28"/>
          <w:szCs w:val="28"/>
          <w:u w:val="single"/>
        </w:rPr>
        <w:t xml:space="preserve"> 53.02.04, 53.02.05, 53.02.06, 53.02.07</w:t>
      </w:r>
      <w:r>
        <w:rPr>
          <w:sz w:val="28"/>
          <w:szCs w:val="28"/>
          <w:u w:val="single"/>
        </w:rPr>
        <w:t>, 51.02.01, 54.02.02.</w:t>
      </w:r>
    </w:p>
    <w:p w:rsidR="004813D6" w:rsidRPr="00DA5CE7" w:rsidRDefault="004813D6" w:rsidP="00607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813D6" w:rsidRPr="00DA5CE7" w:rsidRDefault="004813D6" w:rsidP="00607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DA5CE7">
        <w:rPr>
          <w:sz w:val="28"/>
          <w:szCs w:val="28"/>
        </w:rPr>
        <w:t xml:space="preserve">Организация-разработчик: </w:t>
      </w:r>
      <w:r w:rsidRPr="00DA5CE7">
        <w:rPr>
          <w:sz w:val="28"/>
          <w:szCs w:val="28"/>
          <w:u w:val="single"/>
        </w:rPr>
        <w:t>Г</w:t>
      </w:r>
      <w:r>
        <w:rPr>
          <w:sz w:val="28"/>
          <w:szCs w:val="28"/>
          <w:u w:val="single"/>
        </w:rPr>
        <w:t>БПОУ</w:t>
      </w:r>
      <w:r w:rsidRPr="0006111D">
        <w:rPr>
          <w:sz w:val="28"/>
          <w:szCs w:val="28"/>
          <w:u w:val="single"/>
        </w:rPr>
        <w:t xml:space="preserve"> 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w:t>
      </w:r>
      <w:r>
        <w:rPr>
          <w:sz w:val="28"/>
          <w:szCs w:val="28"/>
          <w:u w:val="single"/>
        </w:rPr>
        <w:t xml:space="preserve"> им. С. Низаметдинова</w:t>
      </w:r>
    </w:p>
    <w:p w:rsidR="004813D6" w:rsidRPr="00DA5CE7" w:rsidRDefault="004813D6" w:rsidP="00607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4813D6" w:rsidRPr="00DA5CE7" w:rsidRDefault="004813D6" w:rsidP="006075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r w:rsidRPr="00DA5CE7">
        <w:rPr>
          <w:sz w:val="28"/>
          <w:szCs w:val="28"/>
        </w:rPr>
        <w:t>:</w:t>
      </w:r>
    </w:p>
    <w:p w:rsidR="004813D6" w:rsidRPr="00DA5CE7" w:rsidRDefault="004813D6" w:rsidP="00607561">
      <w:pPr>
        <w:widowControl w:val="0"/>
        <w:tabs>
          <w:tab w:val="left" w:pos="6420"/>
        </w:tabs>
        <w:suppressAutoHyphens/>
        <w:rPr>
          <w:sz w:val="28"/>
          <w:szCs w:val="28"/>
          <w:u w:val="single"/>
        </w:rPr>
      </w:pPr>
      <w:r>
        <w:rPr>
          <w:sz w:val="28"/>
          <w:szCs w:val="28"/>
          <w:u w:val="single"/>
        </w:rPr>
        <w:t>Малышкина Л.В.,</w:t>
      </w:r>
      <w:r w:rsidRPr="00DA5CE7">
        <w:rPr>
          <w:sz w:val="28"/>
          <w:szCs w:val="28"/>
          <w:u w:val="single"/>
        </w:rPr>
        <w:t xml:space="preserve"> преподаватель Г</w:t>
      </w:r>
      <w:r>
        <w:rPr>
          <w:sz w:val="28"/>
          <w:szCs w:val="28"/>
          <w:u w:val="single"/>
        </w:rPr>
        <w:t>БПОУ</w:t>
      </w:r>
      <w:r w:rsidRPr="0006111D">
        <w:rPr>
          <w:sz w:val="28"/>
          <w:szCs w:val="28"/>
          <w:u w:val="single"/>
        </w:rPr>
        <w:t xml:space="preserve"> РБ</w:t>
      </w:r>
      <w:r w:rsidRPr="006240F6">
        <w:rPr>
          <w:sz w:val="28"/>
          <w:szCs w:val="28"/>
          <w:u w:val="single"/>
        </w:rPr>
        <w:t xml:space="preserve"> </w:t>
      </w:r>
      <w:r>
        <w:rPr>
          <w:sz w:val="28"/>
          <w:szCs w:val="28"/>
          <w:u w:val="single"/>
        </w:rPr>
        <w:t>Учалинский колледж</w:t>
      </w:r>
      <w:r w:rsidRPr="00DA5CE7">
        <w:rPr>
          <w:sz w:val="28"/>
          <w:szCs w:val="28"/>
          <w:u w:val="single"/>
        </w:rPr>
        <w:t xml:space="preserve"> искусств и культуры </w:t>
      </w:r>
      <w:r>
        <w:rPr>
          <w:sz w:val="28"/>
          <w:szCs w:val="28"/>
          <w:u w:val="single"/>
        </w:rPr>
        <w:t xml:space="preserve">им. С. Низаметдинова </w:t>
      </w:r>
      <w:r w:rsidRPr="00DA5CE7">
        <w:rPr>
          <w:sz w:val="28"/>
          <w:szCs w:val="28"/>
          <w:u w:val="single"/>
        </w:rPr>
        <w:t>г. Учалы</w:t>
      </w:r>
    </w:p>
    <w:p w:rsidR="004813D6" w:rsidRPr="00DA5CE7" w:rsidRDefault="004813D6" w:rsidP="00607561">
      <w:pPr>
        <w:widowControl w:val="0"/>
        <w:tabs>
          <w:tab w:val="left" w:pos="6420"/>
        </w:tabs>
        <w:suppressAutoHyphens/>
        <w:rPr>
          <w:sz w:val="28"/>
          <w:szCs w:val="28"/>
          <w:u w:val="single"/>
        </w:rPr>
      </w:pPr>
    </w:p>
    <w:p w:rsidR="004813D6" w:rsidRPr="00DA5CE7" w:rsidRDefault="004813D6"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A5CE7">
        <w:rPr>
          <w:sz w:val="28"/>
          <w:szCs w:val="28"/>
        </w:rPr>
        <w:t>Рекомендована</w:t>
      </w:r>
      <w:r>
        <w:rPr>
          <w:sz w:val="28"/>
          <w:szCs w:val="28"/>
        </w:rPr>
        <w:t xml:space="preserve">: </w:t>
      </w:r>
    </w:p>
    <w:p w:rsidR="004813D6" w:rsidRPr="00DA5CE7" w:rsidRDefault="004813D6"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Заключение: </w:t>
      </w:r>
      <w:r>
        <w:rPr>
          <w:sz w:val="28"/>
          <w:szCs w:val="28"/>
          <w:u w:val="single"/>
        </w:rPr>
        <w:t xml:space="preserve">№                         от    «    »      </w:t>
      </w:r>
      <w:r w:rsidRPr="00304543">
        <w:rPr>
          <w:sz w:val="28"/>
          <w:szCs w:val="28"/>
          <w:u w:val="single"/>
        </w:rPr>
        <w:t xml:space="preserve">      </w:t>
      </w:r>
      <w:r>
        <w:rPr>
          <w:sz w:val="28"/>
          <w:szCs w:val="28"/>
          <w:u w:val="single"/>
        </w:rPr>
        <w:t xml:space="preserve">           201  </w:t>
      </w:r>
      <w:r w:rsidRPr="00304543">
        <w:rPr>
          <w:sz w:val="28"/>
          <w:szCs w:val="28"/>
          <w:u w:val="single"/>
        </w:rPr>
        <w:t xml:space="preserve"> г.</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4813D6" w:rsidRDefault="004813D6" w:rsidP="001C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«____»__________201</w:t>
      </w:r>
      <w:r w:rsidRPr="00DA5CE7">
        <w:rPr>
          <w:sz w:val="28"/>
          <w:szCs w:val="28"/>
        </w:rPr>
        <w:t>__ г.</w:t>
      </w:r>
    </w:p>
    <w:p w:rsidR="004813D6" w:rsidRDefault="004813D6" w:rsidP="006C69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13D6" w:rsidRDefault="004813D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4813D6" w:rsidRDefault="004813D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4813D6" w:rsidRDefault="004813D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813D6" w:rsidRDefault="004813D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4813D6" w:rsidRDefault="004813D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r>
      <w:r w:rsidRPr="00DA5CE7">
        <w:rPr>
          <w:sz w:val="28"/>
          <w:szCs w:val="28"/>
        </w:rPr>
        <w:t>Заключение: №____</w:t>
      </w:r>
      <w:r>
        <w:rPr>
          <w:sz w:val="28"/>
          <w:szCs w:val="28"/>
        </w:rPr>
        <w:t>________  от «____»__________20__</w:t>
      </w:r>
      <w:r w:rsidRPr="00DA5CE7">
        <w:rPr>
          <w:sz w:val="28"/>
          <w:szCs w:val="28"/>
        </w:rPr>
        <w:t>__ г.</w:t>
      </w:r>
    </w:p>
    <w:p w:rsidR="004813D6" w:rsidRPr="00DA5CE7" w:rsidRDefault="004813D6" w:rsidP="0042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5CE7">
        <w:rPr>
          <w:sz w:val="28"/>
          <w:szCs w:val="28"/>
        </w:rPr>
        <w:tab/>
        <w:t xml:space="preserve">                  </w:t>
      </w:r>
    </w:p>
    <w:p w:rsidR="004813D6" w:rsidRDefault="004813D6" w:rsidP="006C697A">
      <w:pPr>
        <w:widowControl w:val="0"/>
        <w:autoSpaceDE w:val="0"/>
        <w:autoSpaceDN w:val="0"/>
        <w:adjustRightInd w:val="0"/>
        <w:jc w:val="both"/>
        <w:rPr>
          <w:b/>
          <w:sz w:val="28"/>
          <w:szCs w:val="28"/>
        </w:rPr>
      </w:pPr>
      <w:r>
        <w:rPr>
          <w:sz w:val="28"/>
          <w:szCs w:val="28"/>
        </w:rPr>
        <w:t xml:space="preserve">                                    </w:t>
      </w:r>
      <w:r w:rsidRPr="00E56123">
        <w:rPr>
          <w:b/>
          <w:sz w:val="28"/>
          <w:szCs w:val="28"/>
        </w:rPr>
        <w:t>Структура программы:</w:t>
      </w:r>
    </w:p>
    <w:p w:rsidR="004813D6" w:rsidRPr="00C619DE" w:rsidRDefault="004813D6" w:rsidP="006C697A">
      <w:pPr>
        <w:widowControl w:val="0"/>
        <w:autoSpaceDE w:val="0"/>
        <w:autoSpaceDN w:val="0"/>
        <w:adjustRightInd w:val="0"/>
        <w:jc w:val="both"/>
        <w:rPr>
          <w:sz w:val="28"/>
          <w:szCs w:val="28"/>
        </w:rPr>
      </w:pPr>
      <w:r w:rsidRPr="00C619DE">
        <w:rPr>
          <w:sz w:val="28"/>
          <w:szCs w:val="28"/>
        </w:rPr>
        <w:t xml:space="preserve">1. Цель и задачи </w:t>
      </w:r>
      <w:r>
        <w:rPr>
          <w:sz w:val="28"/>
          <w:szCs w:val="28"/>
        </w:rPr>
        <w:t>самостоятельной работы по дисциплине</w:t>
      </w:r>
      <w:r w:rsidRPr="00C619DE">
        <w:rPr>
          <w:sz w:val="28"/>
          <w:szCs w:val="28"/>
        </w:rPr>
        <w:t>.</w:t>
      </w:r>
    </w:p>
    <w:p w:rsidR="004813D6" w:rsidRPr="00C619DE" w:rsidRDefault="004813D6" w:rsidP="006C697A">
      <w:pPr>
        <w:widowControl w:val="0"/>
        <w:autoSpaceDE w:val="0"/>
        <w:autoSpaceDN w:val="0"/>
        <w:adjustRightInd w:val="0"/>
        <w:jc w:val="both"/>
        <w:rPr>
          <w:sz w:val="28"/>
          <w:szCs w:val="28"/>
        </w:rPr>
      </w:pPr>
      <w:r w:rsidRPr="00C619DE">
        <w:rPr>
          <w:sz w:val="28"/>
          <w:szCs w:val="28"/>
        </w:rPr>
        <w:t>2. Требования к результатам освоения содержания дисциплины.</w:t>
      </w:r>
    </w:p>
    <w:p w:rsidR="004813D6" w:rsidRPr="00012F81" w:rsidRDefault="004813D6" w:rsidP="00012F81">
      <w:pPr>
        <w:widowControl w:val="0"/>
        <w:autoSpaceDE w:val="0"/>
        <w:autoSpaceDN w:val="0"/>
        <w:adjustRightInd w:val="0"/>
        <w:jc w:val="both"/>
        <w:rPr>
          <w:sz w:val="28"/>
          <w:szCs w:val="28"/>
        </w:rPr>
      </w:pPr>
      <w:r w:rsidRPr="00C619DE">
        <w:rPr>
          <w:sz w:val="28"/>
          <w:szCs w:val="28"/>
        </w:rPr>
        <w:t xml:space="preserve">3. </w:t>
      </w:r>
      <w:r w:rsidRPr="00012F81">
        <w:rPr>
          <w:sz w:val="28"/>
          <w:szCs w:val="28"/>
        </w:rPr>
        <w:t>Объем самостоятельной работы по учебной дисциплине, виды самостоятельной работы.</w:t>
      </w:r>
    </w:p>
    <w:p w:rsidR="004813D6" w:rsidRPr="00012F81" w:rsidRDefault="004813D6" w:rsidP="006C697A">
      <w:pPr>
        <w:widowControl w:val="0"/>
        <w:autoSpaceDE w:val="0"/>
        <w:autoSpaceDN w:val="0"/>
        <w:adjustRightInd w:val="0"/>
        <w:jc w:val="both"/>
        <w:rPr>
          <w:sz w:val="28"/>
          <w:szCs w:val="28"/>
        </w:rPr>
      </w:pPr>
      <w:r w:rsidRPr="00C619DE">
        <w:rPr>
          <w:sz w:val="28"/>
          <w:szCs w:val="28"/>
        </w:rPr>
        <w:t xml:space="preserve">4. </w:t>
      </w:r>
      <w:r w:rsidRPr="00012F81">
        <w:rPr>
          <w:sz w:val="28"/>
          <w:szCs w:val="28"/>
        </w:rPr>
        <w:t>Содержание самостоятельной работы по дисциплине и требования к формам и содержанию контроля.</w:t>
      </w:r>
    </w:p>
    <w:p w:rsidR="004813D6" w:rsidRPr="008F4DB7" w:rsidRDefault="004813D6" w:rsidP="00C619DE">
      <w:pPr>
        <w:widowControl w:val="0"/>
        <w:autoSpaceDE w:val="0"/>
        <w:autoSpaceDN w:val="0"/>
        <w:adjustRightInd w:val="0"/>
        <w:jc w:val="both"/>
        <w:rPr>
          <w:sz w:val="28"/>
          <w:szCs w:val="28"/>
        </w:rPr>
      </w:pPr>
      <w:r>
        <w:rPr>
          <w:sz w:val="28"/>
          <w:szCs w:val="28"/>
        </w:rPr>
        <w:t>5</w:t>
      </w:r>
      <w:r w:rsidRPr="00C619DE">
        <w:rPr>
          <w:sz w:val="28"/>
          <w:szCs w:val="28"/>
        </w:rPr>
        <w:t xml:space="preserve">. Учебно-методическое и информационное обеспечение </w:t>
      </w:r>
      <w:r w:rsidRPr="00012F81">
        <w:rPr>
          <w:sz w:val="28"/>
          <w:szCs w:val="28"/>
        </w:rPr>
        <w:t>самостоятельной работы по дисциплине</w:t>
      </w:r>
      <w:r>
        <w:rPr>
          <w:sz w:val="28"/>
          <w:szCs w:val="28"/>
        </w:rPr>
        <w:t>.</w:t>
      </w:r>
    </w:p>
    <w:p w:rsidR="004813D6" w:rsidRDefault="004813D6" w:rsidP="00C619DE">
      <w:pPr>
        <w:widowControl w:val="0"/>
        <w:autoSpaceDE w:val="0"/>
        <w:autoSpaceDN w:val="0"/>
        <w:adjustRightInd w:val="0"/>
        <w:jc w:val="both"/>
        <w:rPr>
          <w:b/>
          <w:sz w:val="28"/>
          <w:szCs w:val="28"/>
        </w:rPr>
      </w:pPr>
      <w:r>
        <w:rPr>
          <w:b/>
          <w:sz w:val="28"/>
          <w:szCs w:val="28"/>
        </w:rPr>
        <w:t xml:space="preserve">                  </w:t>
      </w:r>
    </w:p>
    <w:p w:rsidR="004813D6" w:rsidRPr="00C619DE" w:rsidRDefault="004813D6" w:rsidP="00C619DE">
      <w:pPr>
        <w:widowControl w:val="0"/>
        <w:autoSpaceDE w:val="0"/>
        <w:autoSpaceDN w:val="0"/>
        <w:adjustRightInd w:val="0"/>
        <w:jc w:val="both"/>
        <w:rPr>
          <w:b/>
          <w:sz w:val="28"/>
          <w:szCs w:val="28"/>
        </w:rPr>
      </w:pPr>
      <w:r>
        <w:rPr>
          <w:b/>
          <w:sz w:val="28"/>
          <w:szCs w:val="28"/>
        </w:rPr>
        <w:t xml:space="preserve">                    </w:t>
      </w:r>
      <w:r w:rsidRPr="00C619DE">
        <w:rPr>
          <w:b/>
          <w:sz w:val="28"/>
          <w:szCs w:val="28"/>
        </w:rPr>
        <w:t>1. Цели и задачи самостоятельной работы по дисциплине.</w:t>
      </w:r>
    </w:p>
    <w:p w:rsidR="004813D6" w:rsidRDefault="004813D6" w:rsidP="006C697A">
      <w:pPr>
        <w:widowControl w:val="0"/>
        <w:autoSpaceDE w:val="0"/>
        <w:autoSpaceDN w:val="0"/>
        <w:adjustRightInd w:val="0"/>
        <w:jc w:val="both"/>
        <w:rPr>
          <w:b/>
          <w:sz w:val="28"/>
          <w:szCs w:val="28"/>
        </w:rPr>
      </w:pPr>
    </w:p>
    <w:p w:rsidR="004813D6" w:rsidRDefault="004813D6"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4813D6" w:rsidRPr="002B7C51" w:rsidRDefault="004813D6"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4813D6" w:rsidRPr="002B7C51" w:rsidRDefault="004813D6"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4813D6" w:rsidRPr="002B7C51" w:rsidRDefault="004813D6"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4813D6" w:rsidRPr="002B7C51" w:rsidRDefault="004813D6"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4813D6" w:rsidRPr="00A14E94" w:rsidRDefault="004813D6"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4813D6" w:rsidRPr="006675BD"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4813D6" w:rsidRPr="006675BD"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4813D6" w:rsidRPr="006675BD"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4813D6" w:rsidRPr="006675BD"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4813D6"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4813D6"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4813D6" w:rsidRPr="006675BD" w:rsidRDefault="004813D6"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4813D6" w:rsidRPr="006675BD" w:rsidRDefault="004813D6"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4813D6" w:rsidRPr="006675BD" w:rsidRDefault="004813D6"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4813D6" w:rsidRPr="006675BD" w:rsidRDefault="004813D6"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4813D6" w:rsidRPr="006675BD" w:rsidRDefault="004813D6"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4813D6" w:rsidRPr="006675BD" w:rsidRDefault="004813D6"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4813D6" w:rsidRDefault="004813D6"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4813D6" w:rsidRDefault="004813D6" w:rsidP="00E75FD2">
      <w:pPr>
        <w:shd w:val="clear" w:color="auto" w:fill="FFFFFF"/>
        <w:tabs>
          <w:tab w:val="left" w:pos="720"/>
          <w:tab w:val="left" w:pos="1191"/>
        </w:tabs>
        <w:ind w:left="720"/>
        <w:jc w:val="both"/>
        <w:rPr>
          <w:color w:val="000000"/>
          <w:spacing w:val="-1"/>
          <w:sz w:val="28"/>
          <w:szCs w:val="28"/>
        </w:rPr>
      </w:pPr>
    </w:p>
    <w:p w:rsidR="004813D6" w:rsidRPr="0062613F" w:rsidRDefault="004813D6" w:rsidP="0062613F">
      <w:pPr>
        <w:widowControl w:val="0"/>
        <w:autoSpaceDE w:val="0"/>
        <w:autoSpaceDN w:val="0"/>
        <w:adjustRightInd w:val="0"/>
        <w:jc w:val="both"/>
        <w:rPr>
          <w:b/>
          <w:sz w:val="28"/>
          <w:szCs w:val="28"/>
        </w:rPr>
      </w:pPr>
      <w:r>
        <w:rPr>
          <w:color w:val="000000"/>
          <w:spacing w:val="-1"/>
          <w:sz w:val="28"/>
          <w:szCs w:val="28"/>
        </w:rPr>
        <w:t xml:space="preserve">            </w:t>
      </w:r>
      <w:r>
        <w:rPr>
          <w:b/>
          <w:sz w:val="28"/>
          <w:szCs w:val="28"/>
        </w:rPr>
        <w:t xml:space="preserve"> </w:t>
      </w:r>
      <w:r w:rsidRPr="0062613F">
        <w:rPr>
          <w:b/>
          <w:sz w:val="28"/>
          <w:szCs w:val="28"/>
        </w:rPr>
        <w:t>2. Требования к результатам освоения содержания дисциплины.</w:t>
      </w:r>
    </w:p>
    <w:p w:rsidR="004813D6" w:rsidRDefault="004813D6" w:rsidP="0062613F">
      <w:pPr>
        <w:shd w:val="clear" w:color="auto" w:fill="FFFFFF"/>
        <w:tabs>
          <w:tab w:val="left" w:pos="720"/>
          <w:tab w:val="left" w:pos="1191"/>
        </w:tabs>
        <w:jc w:val="both"/>
        <w:rPr>
          <w:color w:val="000000"/>
          <w:spacing w:val="-1"/>
          <w:sz w:val="28"/>
          <w:szCs w:val="28"/>
        </w:rPr>
      </w:pPr>
    </w:p>
    <w:p w:rsidR="004813D6" w:rsidRPr="00663FA3" w:rsidRDefault="004813D6"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4813D6" w:rsidRPr="00F003FA" w:rsidRDefault="004813D6" w:rsidP="0062613F">
      <w:pPr>
        <w:pStyle w:val="List"/>
        <w:widowControl w:val="0"/>
        <w:tabs>
          <w:tab w:val="left" w:pos="900"/>
        </w:tabs>
        <w:ind w:left="0" w:firstLine="720"/>
        <w:jc w:val="both"/>
        <w:rPr>
          <w:sz w:val="28"/>
        </w:rPr>
      </w:pPr>
      <w:r w:rsidRPr="00F003FA">
        <w:rPr>
          <w:sz w:val="28"/>
        </w:rPr>
        <w:t>ОК 1. Понимать сущность и социальную значимость своей будущей профессии, проявлять к ней устойчивый интерес.</w:t>
      </w:r>
    </w:p>
    <w:p w:rsidR="004813D6" w:rsidRPr="00F003FA" w:rsidRDefault="004813D6" w:rsidP="0062613F">
      <w:pPr>
        <w:pStyle w:val="List"/>
        <w:widowControl w:val="0"/>
        <w:ind w:left="0" w:firstLine="720"/>
        <w:jc w:val="both"/>
        <w:rPr>
          <w:sz w:val="28"/>
        </w:rPr>
      </w:pPr>
      <w:r w:rsidRPr="00F003FA">
        <w:rPr>
          <w:sz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813D6" w:rsidRPr="00F003FA" w:rsidRDefault="004813D6" w:rsidP="0062613F">
      <w:pPr>
        <w:pStyle w:val="List"/>
        <w:widowControl w:val="0"/>
        <w:ind w:left="0" w:firstLine="720"/>
        <w:jc w:val="both"/>
        <w:rPr>
          <w:sz w:val="28"/>
        </w:rPr>
      </w:pPr>
      <w:r w:rsidRPr="00F003FA">
        <w:rPr>
          <w:sz w:val="28"/>
        </w:rPr>
        <w:t>ОК 3. Решать проблемы, оценивать риски и принимать решения в нестандартных ситуациях.</w:t>
      </w:r>
    </w:p>
    <w:p w:rsidR="004813D6" w:rsidRPr="00F003FA" w:rsidRDefault="004813D6" w:rsidP="0062613F">
      <w:pPr>
        <w:pStyle w:val="List"/>
        <w:widowControl w:val="0"/>
        <w:ind w:left="0" w:firstLine="720"/>
        <w:jc w:val="both"/>
        <w:rPr>
          <w:sz w:val="28"/>
        </w:rPr>
      </w:pPr>
      <w:r w:rsidRPr="00F003FA">
        <w:rPr>
          <w:sz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4813D6" w:rsidRPr="00F003FA" w:rsidRDefault="004813D6" w:rsidP="0062613F">
      <w:pPr>
        <w:pStyle w:val="List"/>
        <w:widowControl w:val="0"/>
        <w:ind w:left="0" w:firstLine="720"/>
        <w:jc w:val="both"/>
        <w:rPr>
          <w:sz w:val="28"/>
        </w:rPr>
      </w:pPr>
      <w:r w:rsidRPr="00F003FA">
        <w:rPr>
          <w:sz w:val="28"/>
        </w:rPr>
        <w:t>ОК 5. Использовать информационно-коммуникационные технологии для совершенствования профессиональной деятельности.</w:t>
      </w:r>
    </w:p>
    <w:p w:rsidR="004813D6" w:rsidRPr="00F003FA" w:rsidRDefault="004813D6" w:rsidP="0062613F">
      <w:pPr>
        <w:pStyle w:val="List"/>
        <w:widowControl w:val="0"/>
        <w:ind w:left="0" w:firstLine="720"/>
        <w:jc w:val="both"/>
        <w:rPr>
          <w:sz w:val="28"/>
        </w:rPr>
      </w:pPr>
      <w:r w:rsidRPr="00F003FA">
        <w:rPr>
          <w:sz w:val="28"/>
        </w:rPr>
        <w:t>ОК 6. Работать в коллективе, эффективно общаться с коллегами, руководством.</w:t>
      </w:r>
    </w:p>
    <w:p w:rsidR="004813D6" w:rsidRPr="00F003FA" w:rsidRDefault="004813D6" w:rsidP="0062613F">
      <w:pPr>
        <w:pStyle w:val="List"/>
        <w:widowControl w:val="0"/>
        <w:ind w:left="0" w:firstLine="720"/>
        <w:jc w:val="both"/>
        <w:rPr>
          <w:sz w:val="28"/>
        </w:rPr>
      </w:pPr>
      <w:r w:rsidRPr="00F003FA">
        <w:rPr>
          <w:sz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813D6" w:rsidRPr="00F003FA" w:rsidRDefault="004813D6" w:rsidP="0062613F">
      <w:pPr>
        <w:pStyle w:val="List"/>
        <w:widowControl w:val="0"/>
        <w:ind w:left="0" w:firstLine="720"/>
        <w:jc w:val="both"/>
        <w:rPr>
          <w:sz w:val="28"/>
        </w:rPr>
      </w:pPr>
      <w:r w:rsidRPr="00F003FA">
        <w:rPr>
          <w:sz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813D6" w:rsidRPr="00F003FA" w:rsidRDefault="004813D6" w:rsidP="0062613F">
      <w:pPr>
        <w:pStyle w:val="List"/>
        <w:widowControl w:val="0"/>
        <w:ind w:left="0" w:firstLine="709"/>
        <w:jc w:val="both"/>
        <w:rPr>
          <w:sz w:val="28"/>
        </w:rPr>
      </w:pPr>
      <w:r w:rsidRPr="00F003FA">
        <w:rPr>
          <w:sz w:val="28"/>
        </w:rPr>
        <w:t>ОК 9. Ориентироваться в условиях частой смены технологий в профессиональной деятельности.</w:t>
      </w:r>
    </w:p>
    <w:p w:rsidR="004813D6" w:rsidRDefault="004813D6" w:rsidP="0062613F">
      <w:pPr>
        <w:pStyle w:val="List"/>
        <w:widowControl w:val="0"/>
        <w:tabs>
          <w:tab w:val="left" w:pos="1620"/>
        </w:tabs>
        <w:ind w:left="0" w:firstLine="709"/>
        <w:jc w:val="both"/>
        <w:rPr>
          <w:sz w:val="28"/>
        </w:rPr>
      </w:pPr>
      <w:r>
        <w:rPr>
          <w:sz w:val="28"/>
        </w:rPr>
        <w:t>ОК 10</w:t>
      </w:r>
      <w:r w:rsidRPr="00F003FA">
        <w:rPr>
          <w:sz w:val="28"/>
        </w:rPr>
        <w:t>. </w:t>
      </w:r>
      <w:r w:rsidRPr="005A5C54">
        <w:rPr>
          <w:rFonts w:ascii="Lucida Grande Cyr" w:hAnsi="Lucida Grande Cyr" w:cs="Lucida Grande Cyr"/>
          <w:sz w:val="28"/>
          <w:szCs w:val="28"/>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4813D6" w:rsidRPr="000B1238" w:rsidRDefault="004813D6" w:rsidP="000B1238">
      <w:pPr>
        <w:pStyle w:val="List"/>
        <w:widowControl w:val="0"/>
        <w:tabs>
          <w:tab w:val="left" w:pos="1620"/>
        </w:tabs>
        <w:ind w:left="0" w:firstLine="709"/>
        <w:jc w:val="both"/>
        <w:rPr>
          <w:rFonts w:ascii="Lucida Grande" w:hAnsi="Lucida Grande" w:cs="Lucida Grande"/>
          <w:sz w:val="28"/>
          <w:szCs w:val="28"/>
        </w:rPr>
      </w:pPr>
      <w:r>
        <w:rPr>
          <w:sz w:val="28"/>
        </w:rPr>
        <w:t>ОК 11</w:t>
      </w:r>
      <w:r w:rsidRPr="00F003FA">
        <w:rPr>
          <w:sz w:val="28"/>
        </w:rPr>
        <w:t>.</w:t>
      </w:r>
      <w:r w:rsidRPr="00F003FA">
        <w:rPr>
          <w:sz w:val="28"/>
        </w:rPr>
        <w:tab/>
      </w:r>
      <w:r w:rsidRPr="000B1238">
        <w:rPr>
          <w:rFonts w:ascii="Lucida Grande Cyr" w:hAnsi="Lucida Grande Cyr" w:cs="Lucida Grande Cyr"/>
          <w:sz w:val="28"/>
          <w:szCs w:val="28"/>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4813D6" w:rsidRPr="0057312B" w:rsidRDefault="004813D6" w:rsidP="00607561">
      <w:pPr>
        <w:pStyle w:val="List"/>
        <w:widowControl w:val="0"/>
        <w:tabs>
          <w:tab w:val="left" w:pos="1620"/>
        </w:tabs>
        <w:ind w:left="0" w:firstLine="709"/>
        <w:jc w:val="both"/>
        <w:rPr>
          <w:b/>
          <w:sz w:val="28"/>
        </w:rPr>
      </w:pPr>
      <w:r w:rsidRPr="005C1794">
        <w:rPr>
          <w:sz w:val="28"/>
          <w:szCs w:val="28"/>
        </w:rPr>
        <w:t xml:space="preserve">В результате освоения </w:t>
      </w:r>
      <w:r>
        <w:rPr>
          <w:sz w:val="28"/>
          <w:szCs w:val="28"/>
        </w:rPr>
        <w:t xml:space="preserve">учебной </w:t>
      </w:r>
      <w:r w:rsidRPr="005C1794">
        <w:rPr>
          <w:sz w:val="28"/>
          <w:szCs w:val="28"/>
        </w:rPr>
        <w:t xml:space="preserve">дисциплины обучающийся должен </w:t>
      </w:r>
      <w:r w:rsidRPr="0057312B">
        <w:rPr>
          <w:b/>
          <w:sz w:val="28"/>
        </w:rPr>
        <w:t>иметь практический опыт:</w:t>
      </w:r>
    </w:p>
    <w:p w:rsidR="004813D6" w:rsidRPr="00F9634E" w:rsidRDefault="004813D6" w:rsidP="00607561">
      <w:pPr>
        <w:pStyle w:val="BodyText"/>
        <w:jc w:val="both"/>
        <w:rPr>
          <w:sz w:val="28"/>
        </w:rPr>
      </w:pPr>
      <w:r>
        <w:rPr>
          <w:sz w:val="28"/>
        </w:rPr>
        <w:t xml:space="preserve">- </w:t>
      </w:r>
      <w:r w:rsidRPr="00F9634E">
        <w:rPr>
          <w:sz w:val="28"/>
        </w:rPr>
        <w:t>подготовки устных и письменных сообщений, докладов;</w:t>
      </w:r>
    </w:p>
    <w:p w:rsidR="004813D6" w:rsidRPr="00627DD9" w:rsidRDefault="004813D6" w:rsidP="00607561">
      <w:pPr>
        <w:pStyle w:val="BodyText"/>
        <w:jc w:val="both"/>
        <w:rPr>
          <w:sz w:val="28"/>
        </w:rPr>
      </w:pPr>
      <w:r>
        <w:rPr>
          <w:sz w:val="28"/>
        </w:rPr>
        <w:t xml:space="preserve">- </w:t>
      </w:r>
      <w:r w:rsidRPr="00F9634E">
        <w:rPr>
          <w:sz w:val="28"/>
        </w:rPr>
        <w:t>участия в семинарах и выступления на студе</w:t>
      </w:r>
      <w:r>
        <w:rPr>
          <w:sz w:val="28"/>
        </w:rPr>
        <w:t>нческой конференции по предмету.</w:t>
      </w:r>
    </w:p>
    <w:p w:rsidR="004813D6" w:rsidRPr="008E4F63" w:rsidRDefault="004813D6" w:rsidP="00657F3C">
      <w:pPr>
        <w:pStyle w:val="22"/>
        <w:shd w:val="clear" w:color="auto" w:fill="auto"/>
        <w:spacing w:before="0"/>
        <w:ind w:left="20" w:right="1940" w:firstLine="480"/>
        <w:rPr>
          <w:sz w:val="28"/>
          <w:szCs w:val="28"/>
        </w:rPr>
      </w:pPr>
      <w:r>
        <w:rPr>
          <w:sz w:val="28"/>
          <w:szCs w:val="28"/>
        </w:rPr>
        <w:t xml:space="preserve">   </w:t>
      </w:r>
      <w:r w:rsidRPr="008E4F63">
        <w:rPr>
          <w:sz w:val="28"/>
          <w:szCs w:val="28"/>
        </w:rPr>
        <w:t>В результ</w:t>
      </w:r>
      <w:r>
        <w:rPr>
          <w:sz w:val="28"/>
          <w:szCs w:val="28"/>
        </w:rPr>
        <w:t>ате изучения дисциплины обучающи</w:t>
      </w:r>
      <w:r w:rsidRPr="008E4F63">
        <w:rPr>
          <w:sz w:val="28"/>
          <w:szCs w:val="28"/>
        </w:rPr>
        <w:t xml:space="preserve">йся должен </w:t>
      </w:r>
      <w:r w:rsidRPr="008E4F63">
        <w:rPr>
          <w:rStyle w:val="a0"/>
          <w:sz w:val="28"/>
          <w:szCs w:val="28"/>
        </w:rPr>
        <w:t>уметь:</w:t>
      </w:r>
    </w:p>
    <w:p w:rsidR="004813D6" w:rsidRPr="008E4F63" w:rsidRDefault="004813D6" w:rsidP="00657F3C">
      <w:pPr>
        <w:pStyle w:val="22"/>
        <w:shd w:val="clear" w:color="auto" w:fill="auto"/>
        <w:spacing w:before="0"/>
        <w:ind w:left="20" w:right="40" w:firstLine="0"/>
        <w:rPr>
          <w:sz w:val="28"/>
          <w:szCs w:val="28"/>
        </w:rPr>
      </w:pPr>
      <w:r w:rsidRPr="008E4F63">
        <w:rPr>
          <w:sz w:val="28"/>
          <w:szCs w:val="28"/>
        </w:rPr>
        <w:t>делать педагогический анализ ситуации в исполнительском классе; использовать теоретические сведения о личности и межличностных отношениях в педагогической деятельности; пользоваться специальной литературой;</w:t>
      </w:r>
    </w:p>
    <w:p w:rsidR="004813D6" w:rsidRPr="008E4F63" w:rsidRDefault="004813D6" w:rsidP="00657F3C">
      <w:pPr>
        <w:pStyle w:val="22"/>
        <w:shd w:val="clear" w:color="auto" w:fill="auto"/>
        <w:spacing w:before="0"/>
        <w:ind w:left="20" w:right="40" w:firstLine="0"/>
        <w:rPr>
          <w:sz w:val="28"/>
          <w:szCs w:val="28"/>
        </w:rPr>
      </w:pPr>
      <w:r w:rsidRPr="008E4F63">
        <w:rPr>
          <w:sz w:val="28"/>
          <w:szCs w:val="28"/>
        </w:rPr>
        <w:t xml:space="preserve">делать подбор репертуара с учетом индивидуальных особенностей ученика; </w:t>
      </w:r>
      <w:r>
        <w:rPr>
          <w:sz w:val="28"/>
          <w:szCs w:val="28"/>
        </w:rPr>
        <w:t xml:space="preserve">       </w:t>
      </w:r>
      <w:r w:rsidRPr="008E4F63">
        <w:rPr>
          <w:rStyle w:val="a0"/>
          <w:sz w:val="28"/>
          <w:szCs w:val="28"/>
        </w:rPr>
        <w:t>знать:</w:t>
      </w:r>
    </w:p>
    <w:p w:rsidR="004813D6" w:rsidRPr="008E4F63" w:rsidRDefault="004813D6" w:rsidP="00657F3C">
      <w:pPr>
        <w:pStyle w:val="22"/>
        <w:shd w:val="clear" w:color="auto" w:fill="auto"/>
        <w:spacing w:before="0"/>
        <w:ind w:left="20" w:firstLine="0"/>
        <w:rPr>
          <w:sz w:val="28"/>
          <w:szCs w:val="28"/>
        </w:rPr>
      </w:pPr>
      <w:r w:rsidRPr="008E4F63">
        <w:rPr>
          <w:sz w:val="28"/>
          <w:szCs w:val="28"/>
        </w:rPr>
        <w:t>основы теории воспитания и образования;</w:t>
      </w:r>
    </w:p>
    <w:p w:rsidR="004813D6" w:rsidRPr="008E4F63" w:rsidRDefault="004813D6" w:rsidP="00657F3C">
      <w:pPr>
        <w:pStyle w:val="22"/>
        <w:shd w:val="clear" w:color="auto" w:fill="auto"/>
        <w:spacing w:before="0"/>
        <w:ind w:left="20" w:right="40" w:firstLine="0"/>
        <w:rPr>
          <w:sz w:val="28"/>
          <w:szCs w:val="28"/>
        </w:rPr>
      </w:pPr>
      <w:r w:rsidRPr="008E4F63">
        <w:rPr>
          <w:sz w:val="28"/>
          <w:szCs w:val="28"/>
        </w:rPr>
        <w:t>психолого-педагогические особенности работы с детьми дошкольного и школьного возраста; требования к личности педагога;</w:t>
      </w:r>
    </w:p>
    <w:p w:rsidR="004813D6" w:rsidRPr="008E4F63" w:rsidRDefault="004813D6" w:rsidP="00657F3C">
      <w:pPr>
        <w:pStyle w:val="22"/>
        <w:shd w:val="clear" w:color="auto" w:fill="auto"/>
        <w:spacing w:before="0"/>
        <w:ind w:left="20" w:right="40" w:firstLine="0"/>
        <w:rPr>
          <w:sz w:val="28"/>
          <w:szCs w:val="28"/>
        </w:rPr>
      </w:pPr>
      <w:r w:rsidRPr="008E4F63">
        <w:rPr>
          <w:sz w:val="28"/>
          <w:szCs w:val="28"/>
        </w:rPr>
        <w:t>основные исторические этапы развития музыкального образования в России и за рубежом;</w:t>
      </w:r>
    </w:p>
    <w:p w:rsidR="004813D6" w:rsidRPr="008E4F63" w:rsidRDefault="004813D6" w:rsidP="00657F3C">
      <w:pPr>
        <w:pStyle w:val="22"/>
        <w:shd w:val="clear" w:color="auto" w:fill="auto"/>
        <w:spacing w:before="0"/>
        <w:ind w:left="20" w:right="40" w:firstLine="0"/>
        <w:rPr>
          <w:sz w:val="28"/>
          <w:szCs w:val="28"/>
        </w:rPr>
      </w:pPr>
      <w:r w:rsidRPr="008E4F63">
        <w:rPr>
          <w:sz w:val="28"/>
          <w:szCs w:val="28"/>
        </w:rPr>
        <w:t>понятия о дидактике и методике преподавания, цели, задачи, содержание и формы педагогического процесса, средства обучения; творческие и педагогические исполнительские школы; профессиональную терминологию;</w:t>
      </w:r>
    </w:p>
    <w:p w:rsidR="004813D6" w:rsidRDefault="004813D6" w:rsidP="00607561">
      <w:pPr>
        <w:tabs>
          <w:tab w:val="left" w:pos="266"/>
        </w:tabs>
        <w:jc w:val="both"/>
        <w:rPr>
          <w:sz w:val="28"/>
          <w:szCs w:val="28"/>
        </w:rPr>
      </w:pPr>
      <w:r w:rsidRPr="008E4F63">
        <w:rPr>
          <w:sz w:val="28"/>
          <w:szCs w:val="28"/>
        </w:rPr>
        <w:t xml:space="preserve">порядок ведения учебной документации в учреждениях дополнительного образования детей, общеобразовательных учреждениях. </w:t>
      </w:r>
      <w:r>
        <w:rPr>
          <w:sz w:val="28"/>
          <w:szCs w:val="28"/>
        </w:rPr>
        <w:t xml:space="preserve"> </w:t>
      </w:r>
    </w:p>
    <w:p w:rsidR="004813D6" w:rsidRPr="00607561" w:rsidRDefault="004813D6" w:rsidP="00607561">
      <w:pPr>
        <w:tabs>
          <w:tab w:val="left" w:pos="266"/>
        </w:tabs>
        <w:jc w:val="both"/>
        <w:rPr>
          <w:b/>
          <w:sz w:val="28"/>
          <w:szCs w:val="28"/>
        </w:rPr>
      </w:pPr>
    </w:p>
    <w:p w:rsidR="004813D6" w:rsidRPr="00091F17" w:rsidRDefault="004813D6" w:rsidP="00091F17">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4813D6" w:rsidRDefault="004813D6" w:rsidP="0062613F">
      <w:pPr>
        <w:shd w:val="clear" w:color="auto" w:fill="FFFFFF"/>
        <w:tabs>
          <w:tab w:val="left" w:pos="720"/>
          <w:tab w:val="left" w:pos="1191"/>
        </w:tabs>
        <w:jc w:val="both"/>
        <w:rPr>
          <w:color w:val="000000"/>
          <w:spacing w:val="-1"/>
          <w:sz w:val="28"/>
          <w:szCs w:val="28"/>
        </w:rPr>
      </w:pPr>
    </w:p>
    <w:p w:rsidR="004813D6" w:rsidRPr="00413F18" w:rsidRDefault="004813D6" w:rsidP="00607561">
      <w:pPr>
        <w:jc w:val="both"/>
        <w:rPr>
          <w:b/>
          <w:sz w:val="28"/>
          <w:szCs w:val="28"/>
        </w:rPr>
      </w:pPr>
      <w:r>
        <w:rPr>
          <w:sz w:val="28"/>
          <w:szCs w:val="28"/>
        </w:rPr>
        <w:t xml:space="preserve">Дисциплина ведется на </w:t>
      </w:r>
      <w:r>
        <w:rPr>
          <w:sz w:val="28"/>
          <w:szCs w:val="28"/>
          <w:lang w:val="en-US"/>
        </w:rPr>
        <w:t>II</w:t>
      </w:r>
      <w:r>
        <w:rPr>
          <w:sz w:val="28"/>
          <w:szCs w:val="28"/>
        </w:rPr>
        <w:t xml:space="preserve"> курсе.           </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4813D6" w:rsidRPr="003509A1" w:rsidTr="002D7C51">
        <w:trPr>
          <w:trHeight w:val="460"/>
        </w:trPr>
        <w:tc>
          <w:tcPr>
            <w:tcW w:w="7904" w:type="dxa"/>
          </w:tcPr>
          <w:p w:rsidR="004813D6" w:rsidRPr="002D7C51" w:rsidRDefault="004813D6" w:rsidP="002D7C51">
            <w:pPr>
              <w:jc w:val="center"/>
              <w:rPr>
                <w:sz w:val="28"/>
                <w:szCs w:val="28"/>
              </w:rPr>
            </w:pPr>
            <w:r w:rsidRPr="002D7C51">
              <w:rPr>
                <w:b/>
                <w:sz w:val="28"/>
                <w:szCs w:val="28"/>
              </w:rPr>
              <w:t>Вид учебной работы</w:t>
            </w:r>
          </w:p>
        </w:tc>
        <w:tc>
          <w:tcPr>
            <w:tcW w:w="1564" w:type="dxa"/>
          </w:tcPr>
          <w:p w:rsidR="004813D6" w:rsidRPr="002D7C51" w:rsidRDefault="004813D6" w:rsidP="002D7C51">
            <w:pPr>
              <w:jc w:val="center"/>
              <w:rPr>
                <w:i/>
                <w:iCs/>
                <w:sz w:val="28"/>
                <w:szCs w:val="28"/>
              </w:rPr>
            </w:pPr>
            <w:r w:rsidRPr="002D7C51">
              <w:rPr>
                <w:b/>
                <w:i/>
                <w:iCs/>
                <w:sz w:val="28"/>
                <w:szCs w:val="28"/>
              </w:rPr>
              <w:t xml:space="preserve">Объем часов </w:t>
            </w:r>
          </w:p>
        </w:tc>
      </w:tr>
      <w:tr w:rsidR="004813D6" w:rsidRPr="003509A1" w:rsidTr="002D7C51">
        <w:trPr>
          <w:trHeight w:val="285"/>
        </w:trPr>
        <w:tc>
          <w:tcPr>
            <w:tcW w:w="7904" w:type="dxa"/>
          </w:tcPr>
          <w:p w:rsidR="004813D6" w:rsidRPr="002D7C51" w:rsidRDefault="004813D6" w:rsidP="008E63F2">
            <w:pPr>
              <w:rPr>
                <w:b/>
                <w:sz w:val="28"/>
                <w:szCs w:val="28"/>
              </w:rPr>
            </w:pPr>
            <w:r w:rsidRPr="002D7C51">
              <w:rPr>
                <w:b/>
                <w:sz w:val="28"/>
                <w:szCs w:val="28"/>
              </w:rPr>
              <w:t>Максимальная учебная нагрузка (всего)</w:t>
            </w:r>
          </w:p>
        </w:tc>
        <w:tc>
          <w:tcPr>
            <w:tcW w:w="1564" w:type="dxa"/>
          </w:tcPr>
          <w:p w:rsidR="004813D6" w:rsidRPr="002D7C51" w:rsidRDefault="004813D6" w:rsidP="002D7C51">
            <w:pPr>
              <w:jc w:val="center"/>
              <w:rPr>
                <w:b/>
                <w:iCs/>
                <w:sz w:val="28"/>
                <w:szCs w:val="28"/>
              </w:rPr>
            </w:pPr>
            <w:r>
              <w:rPr>
                <w:b/>
                <w:iCs/>
                <w:sz w:val="28"/>
                <w:szCs w:val="28"/>
              </w:rPr>
              <w:t>108</w:t>
            </w:r>
          </w:p>
        </w:tc>
      </w:tr>
      <w:tr w:rsidR="004813D6" w:rsidRPr="003509A1" w:rsidTr="002D7C51">
        <w:tc>
          <w:tcPr>
            <w:tcW w:w="7904" w:type="dxa"/>
          </w:tcPr>
          <w:p w:rsidR="004813D6" w:rsidRPr="002D7C51" w:rsidRDefault="004813D6" w:rsidP="002D7C51">
            <w:pPr>
              <w:jc w:val="both"/>
              <w:rPr>
                <w:sz w:val="28"/>
                <w:szCs w:val="28"/>
              </w:rPr>
            </w:pPr>
            <w:r w:rsidRPr="002D7C51">
              <w:rPr>
                <w:b/>
                <w:sz w:val="28"/>
                <w:szCs w:val="28"/>
              </w:rPr>
              <w:t xml:space="preserve">Обязательная аудиторная учебная нагрузка (всего) </w:t>
            </w:r>
          </w:p>
        </w:tc>
        <w:tc>
          <w:tcPr>
            <w:tcW w:w="1564" w:type="dxa"/>
          </w:tcPr>
          <w:p w:rsidR="004813D6" w:rsidRPr="002D7C51" w:rsidRDefault="004813D6" w:rsidP="002D7C51">
            <w:pPr>
              <w:jc w:val="center"/>
              <w:rPr>
                <w:b/>
                <w:iCs/>
                <w:sz w:val="28"/>
                <w:szCs w:val="28"/>
              </w:rPr>
            </w:pPr>
            <w:r>
              <w:rPr>
                <w:b/>
                <w:iCs/>
                <w:sz w:val="28"/>
                <w:szCs w:val="28"/>
              </w:rPr>
              <w:t>72</w:t>
            </w:r>
          </w:p>
        </w:tc>
      </w:tr>
      <w:tr w:rsidR="004813D6" w:rsidRPr="003509A1" w:rsidTr="002D7C51">
        <w:tc>
          <w:tcPr>
            <w:tcW w:w="7904" w:type="dxa"/>
          </w:tcPr>
          <w:p w:rsidR="004813D6" w:rsidRPr="002D7C51" w:rsidRDefault="004813D6" w:rsidP="002D7C51">
            <w:pPr>
              <w:jc w:val="both"/>
              <w:rPr>
                <w:sz w:val="28"/>
                <w:szCs w:val="28"/>
              </w:rPr>
            </w:pPr>
            <w:r w:rsidRPr="002D7C51">
              <w:rPr>
                <w:sz w:val="28"/>
                <w:szCs w:val="28"/>
              </w:rPr>
              <w:t>в том числе:</w:t>
            </w:r>
          </w:p>
        </w:tc>
        <w:tc>
          <w:tcPr>
            <w:tcW w:w="1564" w:type="dxa"/>
          </w:tcPr>
          <w:p w:rsidR="004813D6" w:rsidRPr="002D7C51" w:rsidRDefault="004813D6" w:rsidP="002D7C51">
            <w:pPr>
              <w:jc w:val="center"/>
              <w:rPr>
                <w:iCs/>
                <w:sz w:val="28"/>
                <w:szCs w:val="28"/>
              </w:rPr>
            </w:pPr>
          </w:p>
        </w:tc>
      </w:tr>
      <w:tr w:rsidR="004813D6" w:rsidRPr="003509A1" w:rsidTr="002D7C51">
        <w:tc>
          <w:tcPr>
            <w:tcW w:w="7904" w:type="dxa"/>
          </w:tcPr>
          <w:p w:rsidR="004813D6" w:rsidRPr="002D7C51" w:rsidRDefault="004813D6" w:rsidP="002D7C51">
            <w:pPr>
              <w:jc w:val="both"/>
              <w:rPr>
                <w:sz w:val="28"/>
                <w:szCs w:val="28"/>
              </w:rPr>
            </w:pPr>
            <w:r w:rsidRPr="002D7C51">
              <w:rPr>
                <w:sz w:val="28"/>
                <w:szCs w:val="28"/>
              </w:rPr>
              <w:t xml:space="preserve">        лекционные занятия</w:t>
            </w:r>
          </w:p>
        </w:tc>
        <w:tc>
          <w:tcPr>
            <w:tcW w:w="1564" w:type="dxa"/>
          </w:tcPr>
          <w:p w:rsidR="004813D6" w:rsidRPr="002D7C51" w:rsidRDefault="004813D6" w:rsidP="002D7C51">
            <w:pPr>
              <w:jc w:val="center"/>
              <w:rPr>
                <w:iCs/>
                <w:sz w:val="28"/>
                <w:szCs w:val="28"/>
              </w:rPr>
            </w:pPr>
            <w:r>
              <w:rPr>
                <w:iCs/>
                <w:sz w:val="28"/>
                <w:szCs w:val="28"/>
              </w:rPr>
              <w:t>56</w:t>
            </w:r>
          </w:p>
        </w:tc>
      </w:tr>
      <w:tr w:rsidR="004813D6" w:rsidRPr="003509A1" w:rsidTr="002D7C51">
        <w:tc>
          <w:tcPr>
            <w:tcW w:w="7904" w:type="dxa"/>
          </w:tcPr>
          <w:p w:rsidR="004813D6" w:rsidRPr="002D7C51" w:rsidRDefault="004813D6" w:rsidP="002D7C51">
            <w:pPr>
              <w:jc w:val="both"/>
              <w:rPr>
                <w:sz w:val="28"/>
                <w:szCs w:val="28"/>
              </w:rPr>
            </w:pPr>
            <w:r w:rsidRPr="002D7C51">
              <w:rPr>
                <w:sz w:val="28"/>
                <w:szCs w:val="28"/>
              </w:rPr>
              <w:t xml:space="preserve">        контрольные работы </w:t>
            </w:r>
          </w:p>
        </w:tc>
        <w:tc>
          <w:tcPr>
            <w:tcW w:w="1564" w:type="dxa"/>
          </w:tcPr>
          <w:p w:rsidR="004813D6" w:rsidRPr="002D7C51" w:rsidRDefault="004813D6" w:rsidP="002D7C51">
            <w:pPr>
              <w:jc w:val="center"/>
              <w:rPr>
                <w:iCs/>
                <w:sz w:val="28"/>
                <w:szCs w:val="28"/>
              </w:rPr>
            </w:pPr>
            <w:r>
              <w:rPr>
                <w:iCs/>
                <w:sz w:val="28"/>
                <w:szCs w:val="28"/>
              </w:rPr>
              <w:t>16</w:t>
            </w:r>
          </w:p>
        </w:tc>
      </w:tr>
      <w:tr w:rsidR="004813D6" w:rsidRPr="00963770" w:rsidTr="002D7C51">
        <w:tc>
          <w:tcPr>
            <w:tcW w:w="7904" w:type="dxa"/>
          </w:tcPr>
          <w:p w:rsidR="004813D6" w:rsidRPr="002D7C51" w:rsidRDefault="004813D6" w:rsidP="002D7C51">
            <w:pPr>
              <w:jc w:val="both"/>
              <w:rPr>
                <w:b/>
                <w:sz w:val="28"/>
                <w:szCs w:val="28"/>
              </w:rPr>
            </w:pPr>
            <w:r w:rsidRPr="002D7C51">
              <w:rPr>
                <w:b/>
                <w:sz w:val="28"/>
                <w:szCs w:val="28"/>
              </w:rPr>
              <w:t>Самостоятельная работа обучающегося (всего)</w:t>
            </w:r>
          </w:p>
        </w:tc>
        <w:tc>
          <w:tcPr>
            <w:tcW w:w="1564" w:type="dxa"/>
          </w:tcPr>
          <w:p w:rsidR="004813D6" w:rsidRPr="002D7C51" w:rsidRDefault="004813D6" w:rsidP="002D7C51">
            <w:pPr>
              <w:jc w:val="center"/>
              <w:rPr>
                <w:b/>
                <w:iCs/>
                <w:sz w:val="28"/>
                <w:szCs w:val="28"/>
              </w:rPr>
            </w:pPr>
            <w:r>
              <w:rPr>
                <w:b/>
                <w:iCs/>
                <w:sz w:val="28"/>
                <w:szCs w:val="28"/>
              </w:rPr>
              <w:t>36</w:t>
            </w:r>
          </w:p>
        </w:tc>
      </w:tr>
      <w:tr w:rsidR="004813D6" w:rsidRPr="00963770" w:rsidTr="002D7C51">
        <w:tc>
          <w:tcPr>
            <w:tcW w:w="7904" w:type="dxa"/>
          </w:tcPr>
          <w:p w:rsidR="004813D6" w:rsidRPr="002D7C51" w:rsidRDefault="004813D6" w:rsidP="002D7C51">
            <w:pPr>
              <w:jc w:val="both"/>
              <w:rPr>
                <w:sz w:val="28"/>
                <w:szCs w:val="28"/>
              </w:rPr>
            </w:pPr>
            <w:r w:rsidRPr="002D7C51">
              <w:rPr>
                <w:sz w:val="28"/>
                <w:szCs w:val="28"/>
              </w:rPr>
              <w:t>в том числе:</w:t>
            </w:r>
          </w:p>
        </w:tc>
        <w:tc>
          <w:tcPr>
            <w:tcW w:w="1564" w:type="dxa"/>
          </w:tcPr>
          <w:p w:rsidR="004813D6" w:rsidRPr="002D7C51" w:rsidRDefault="004813D6" w:rsidP="002D7C51">
            <w:pPr>
              <w:jc w:val="center"/>
              <w:rPr>
                <w:iCs/>
                <w:sz w:val="28"/>
                <w:szCs w:val="28"/>
              </w:rPr>
            </w:pPr>
          </w:p>
        </w:tc>
      </w:tr>
      <w:tr w:rsidR="004813D6" w:rsidRPr="003509A1" w:rsidTr="002D7C51">
        <w:tc>
          <w:tcPr>
            <w:tcW w:w="7904" w:type="dxa"/>
          </w:tcPr>
          <w:p w:rsidR="004813D6" w:rsidRPr="002D7C51" w:rsidRDefault="004813D6" w:rsidP="002D7C51">
            <w:pPr>
              <w:jc w:val="both"/>
              <w:rPr>
                <w:sz w:val="28"/>
                <w:szCs w:val="28"/>
              </w:rPr>
            </w:pPr>
            <w:r w:rsidRPr="002D7C51">
              <w:rPr>
                <w:sz w:val="28"/>
                <w:szCs w:val="28"/>
              </w:rPr>
              <w:t xml:space="preserve">       внеаудиторная самостоятельная работа</w:t>
            </w:r>
          </w:p>
        </w:tc>
        <w:tc>
          <w:tcPr>
            <w:tcW w:w="1564" w:type="dxa"/>
          </w:tcPr>
          <w:p w:rsidR="004813D6" w:rsidRPr="002D7C51" w:rsidRDefault="004813D6" w:rsidP="002D7C51">
            <w:pPr>
              <w:jc w:val="center"/>
              <w:rPr>
                <w:iCs/>
                <w:sz w:val="28"/>
                <w:szCs w:val="28"/>
              </w:rPr>
            </w:pPr>
            <w:r>
              <w:rPr>
                <w:iCs/>
                <w:sz w:val="28"/>
                <w:szCs w:val="28"/>
              </w:rPr>
              <w:t>36</w:t>
            </w:r>
          </w:p>
        </w:tc>
      </w:tr>
      <w:tr w:rsidR="004813D6" w:rsidRPr="003509A1" w:rsidTr="002D7C51">
        <w:tc>
          <w:tcPr>
            <w:tcW w:w="7904" w:type="dxa"/>
          </w:tcPr>
          <w:p w:rsidR="004813D6" w:rsidRPr="002D7C51" w:rsidRDefault="004813D6" w:rsidP="002D7C51">
            <w:pPr>
              <w:jc w:val="both"/>
              <w:rPr>
                <w:i/>
                <w:iCs/>
                <w:sz w:val="28"/>
                <w:szCs w:val="28"/>
              </w:rPr>
            </w:pPr>
            <w:r w:rsidRPr="002D7C51">
              <w:rPr>
                <w:b/>
                <w:iCs/>
                <w:sz w:val="28"/>
                <w:szCs w:val="28"/>
              </w:rPr>
              <w:t>Итоговая аттестация</w:t>
            </w:r>
            <w:r w:rsidRPr="002D7C51">
              <w:rPr>
                <w:iCs/>
                <w:sz w:val="28"/>
                <w:szCs w:val="28"/>
              </w:rPr>
              <w:t xml:space="preserve"> в форме</w:t>
            </w:r>
            <w:r w:rsidRPr="002D7C51">
              <w:rPr>
                <w:i/>
                <w:iCs/>
                <w:sz w:val="28"/>
                <w:szCs w:val="28"/>
              </w:rPr>
              <w:t xml:space="preserve"> </w:t>
            </w:r>
            <w:r>
              <w:rPr>
                <w:iCs/>
                <w:sz w:val="28"/>
                <w:szCs w:val="28"/>
              </w:rPr>
              <w:t>экзамена</w:t>
            </w:r>
            <w:r w:rsidRPr="002D7C51">
              <w:rPr>
                <w:iCs/>
                <w:sz w:val="28"/>
                <w:szCs w:val="28"/>
              </w:rPr>
              <w:t xml:space="preserve">                                                         </w:t>
            </w:r>
          </w:p>
        </w:tc>
        <w:tc>
          <w:tcPr>
            <w:tcW w:w="1564" w:type="dxa"/>
          </w:tcPr>
          <w:p w:rsidR="004813D6" w:rsidRPr="002D7C51" w:rsidRDefault="004813D6" w:rsidP="002D7C51">
            <w:pPr>
              <w:jc w:val="center"/>
              <w:rPr>
                <w:iCs/>
                <w:sz w:val="28"/>
                <w:szCs w:val="28"/>
              </w:rPr>
            </w:pPr>
          </w:p>
        </w:tc>
      </w:tr>
    </w:tbl>
    <w:p w:rsidR="004813D6" w:rsidRDefault="004813D6" w:rsidP="0062613F">
      <w:pPr>
        <w:shd w:val="clear" w:color="auto" w:fill="FFFFFF"/>
        <w:tabs>
          <w:tab w:val="left" w:pos="720"/>
          <w:tab w:val="left" w:pos="1191"/>
        </w:tabs>
        <w:jc w:val="both"/>
        <w:rPr>
          <w:color w:val="000000"/>
          <w:spacing w:val="-1"/>
          <w:sz w:val="28"/>
          <w:szCs w:val="28"/>
        </w:rPr>
      </w:pPr>
    </w:p>
    <w:p w:rsidR="004813D6" w:rsidRPr="00A14E94" w:rsidRDefault="004813D6"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4813D6" w:rsidRPr="003812AE" w:rsidRDefault="004813D6" w:rsidP="00841F51">
      <w:pPr>
        <w:jc w:val="both"/>
        <w:rPr>
          <w:sz w:val="28"/>
          <w:szCs w:val="28"/>
        </w:rPr>
      </w:pPr>
      <w:r>
        <w:rPr>
          <w:sz w:val="28"/>
          <w:szCs w:val="28"/>
        </w:rPr>
        <w:t xml:space="preserve">        </w:t>
      </w: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4813D6" w:rsidRPr="003812AE" w:rsidRDefault="004813D6" w:rsidP="00841F51">
      <w:pPr>
        <w:jc w:val="both"/>
        <w:rPr>
          <w:sz w:val="28"/>
          <w:szCs w:val="28"/>
        </w:rPr>
      </w:pPr>
      <w:r>
        <w:rPr>
          <w:sz w:val="28"/>
          <w:szCs w:val="28"/>
        </w:rPr>
        <w:t xml:space="preserve">        </w:t>
      </w: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4813D6" w:rsidRPr="008F4DB7" w:rsidRDefault="004813D6" w:rsidP="008F4DB7">
      <w:pPr>
        <w:jc w:val="both"/>
        <w:rPr>
          <w:sz w:val="28"/>
          <w:szCs w:val="28"/>
        </w:rPr>
      </w:pPr>
      <w:r>
        <w:rPr>
          <w:sz w:val="28"/>
          <w:szCs w:val="28"/>
        </w:rPr>
        <w:t xml:space="preserve">        </w:t>
      </w: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решение задач и упражнений по образцу; решение вариативных задач и упражнений; выполнение схем; выполнение расчетно-графических работ; решение ситуационных задач; подготовка к деловым играм; проектирование и моделирование разных видов и компонентов профессиональной деятельности; подготовка курсовых работ (проектов); экспериментально-конструкторская работа; опытно-экспериментальная работа</w:t>
      </w:r>
      <w:r>
        <w:rPr>
          <w:sz w:val="28"/>
          <w:szCs w:val="28"/>
        </w:rPr>
        <w:t>.</w:t>
      </w: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Default="004813D6" w:rsidP="00C16A4A">
      <w:pPr>
        <w:widowControl w:val="0"/>
        <w:autoSpaceDE w:val="0"/>
        <w:autoSpaceDN w:val="0"/>
        <w:adjustRightInd w:val="0"/>
        <w:jc w:val="both"/>
        <w:rPr>
          <w:b/>
          <w:sz w:val="28"/>
          <w:szCs w:val="28"/>
        </w:rPr>
      </w:pPr>
    </w:p>
    <w:p w:rsidR="004813D6" w:rsidRPr="00C16A4A" w:rsidRDefault="004813D6" w:rsidP="00C16A4A">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4813D6" w:rsidRDefault="004813D6" w:rsidP="00C16A4A">
      <w:pPr>
        <w:widowControl w:val="0"/>
        <w:autoSpaceDE w:val="0"/>
        <w:autoSpaceDN w:val="0"/>
        <w:adjustRightInd w:val="0"/>
        <w:jc w:val="both"/>
        <w:rPr>
          <w:b/>
          <w:sz w:val="28"/>
          <w:szCs w:val="28"/>
        </w:rPr>
      </w:pPr>
      <w:r w:rsidRPr="008F4DB7">
        <w:rPr>
          <w:b/>
          <w:sz w:val="28"/>
          <w:szCs w:val="28"/>
        </w:rPr>
        <w:t xml:space="preserve">                                    </w:t>
      </w:r>
      <w:r>
        <w:rPr>
          <w:b/>
          <w:sz w:val="28"/>
          <w:szCs w:val="28"/>
        </w:rPr>
        <w:t xml:space="preserve">      </w:t>
      </w:r>
      <w:r w:rsidRPr="001E2682">
        <w:rPr>
          <w:b/>
          <w:sz w:val="28"/>
          <w:szCs w:val="28"/>
        </w:rPr>
        <w:t xml:space="preserve">Тематический </w:t>
      </w:r>
      <w:r>
        <w:rPr>
          <w:b/>
          <w:sz w:val="28"/>
          <w:szCs w:val="28"/>
        </w:rPr>
        <w:t>план.</w:t>
      </w:r>
    </w:p>
    <w:tbl>
      <w:tblPr>
        <w:tblW w:w="11170" w:type="dxa"/>
        <w:jc w:val="center"/>
        <w:tblLayout w:type="fixed"/>
        <w:tblCellMar>
          <w:left w:w="10" w:type="dxa"/>
          <w:right w:w="10" w:type="dxa"/>
        </w:tblCellMar>
        <w:tblLook w:val="00A0"/>
      </w:tblPr>
      <w:tblGrid>
        <w:gridCol w:w="600"/>
        <w:gridCol w:w="7094"/>
        <w:gridCol w:w="1676"/>
        <w:gridCol w:w="1800"/>
      </w:tblGrid>
      <w:tr w:rsidR="004813D6" w:rsidRPr="008E4F63" w:rsidTr="00D03FB4">
        <w:trPr>
          <w:trHeight w:val="889"/>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365" w:lineRule="exact"/>
              <w:ind w:firstLine="0"/>
              <w:rPr>
                <w:sz w:val="24"/>
                <w:szCs w:val="24"/>
              </w:rPr>
            </w:pPr>
            <w:r w:rsidRPr="00D03FB4">
              <w:rPr>
                <w:sz w:val="24"/>
                <w:szCs w:val="24"/>
              </w:rPr>
              <w:t>№ п/п</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left="2440" w:firstLine="0"/>
              <w:jc w:val="left"/>
              <w:rPr>
                <w:sz w:val="24"/>
                <w:szCs w:val="24"/>
              </w:rPr>
            </w:pPr>
            <w:r w:rsidRPr="00D03FB4">
              <w:rPr>
                <w:sz w:val="24"/>
                <w:szCs w:val="24"/>
              </w:rPr>
              <w:t>Наименование тем</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D03FB4">
            <w:pPr>
              <w:pStyle w:val="22"/>
              <w:framePr w:wrap="notBeside" w:vAnchor="text" w:hAnchor="page" w:x="75" w:y="2"/>
              <w:shd w:val="clear" w:color="auto" w:fill="auto"/>
              <w:spacing w:before="0" w:line="240" w:lineRule="auto"/>
              <w:ind w:firstLine="0"/>
              <w:jc w:val="center"/>
              <w:rPr>
                <w:sz w:val="24"/>
                <w:szCs w:val="24"/>
              </w:rPr>
            </w:pPr>
            <w:r w:rsidRPr="00D03FB4">
              <w:rPr>
                <w:sz w:val="24"/>
                <w:szCs w:val="24"/>
              </w:rPr>
              <w:t>Обязательная учебная нагрузка по УП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D03FB4">
            <w:pPr>
              <w:framePr w:wrap="notBeside" w:vAnchor="text" w:hAnchor="page" w:x="75" w:y="2"/>
              <w:jc w:val="center"/>
            </w:pPr>
            <w:r>
              <w:t>Самостоятельная работа по УП</w:t>
            </w:r>
          </w:p>
        </w:tc>
      </w:tr>
      <w:tr w:rsidR="004813D6" w:rsidRPr="008E4F63" w:rsidTr="00D03FB4">
        <w:trPr>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left="3500" w:firstLine="0"/>
              <w:jc w:val="left"/>
              <w:rPr>
                <w:sz w:val="24"/>
                <w:szCs w:val="24"/>
              </w:rPr>
            </w:pPr>
            <w:r w:rsidRPr="00720567">
              <w:rPr>
                <w:sz w:val="24"/>
                <w:szCs w:val="24"/>
              </w:rPr>
              <w:t>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4</w:t>
            </w:r>
          </w:p>
        </w:tc>
      </w:tr>
      <w:tr w:rsidR="004813D6" w:rsidRPr="008E4F63" w:rsidTr="0072465C">
        <w:trPr>
          <w:trHeight w:val="54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firstLine="0"/>
              <w:rPr>
                <w:sz w:val="24"/>
                <w:szCs w:val="24"/>
              </w:rPr>
            </w:pPr>
            <w:r w:rsidRPr="00720567">
              <w:rPr>
                <w:sz w:val="24"/>
                <w:szCs w:val="24"/>
              </w:rPr>
              <w:t>Истоки происхождения и этапы развития педагогики. Предмет, объект и задачи педагогики как науки.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72465C">
        <w:trPr>
          <w:trHeight w:val="509"/>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2</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left="120" w:firstLine="0"/>
              <w:jc w:val="left"/>
              <w:rPr>
                <w:sz w:val="24"/>
                <w:szCs w:val="24"/>
              </w:rPr>
            </w:pPr>
            <w:r w:rsidRPr="00720567">
              <w:rPr>
                <w:sz w:val="24"/>
                <w:szCs w:val="24"/>
              </w:rPr>
              <w:t>Система педагогических наук. Связь педагогики с другими науками.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D03FB4">
        <w:trPr>
          <w:trHeight w:val="292"/>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3</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firstLine="0"/>
              <w:rPr>
                <w:sz w:val="24"/>
                <w:szCs w:val="24"/>
              </w:rPr>
            </w:pPr>
            <w:r w:rsidRPr="00720567">
              <w:rPr>
                <w:sz w:val="24"/>
                <w:szCs w:val="24"/>
              </w:rPr>
              <w:t>Методы педагогических исследований.</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D03FB4">
        <w:trPr>
          <w:trHeight w:val="342"/>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4</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firstLine="0"/>
              <w:rPr>
                <w:sz w:val="24"/>
                <w:szCs w:val="24"/>
              </w:rPr>
            </w:pPr>
            <w:r w:rsidRPr="00720567">
              <w:rPr>
                <w:sz w:val="24"/>
                <w:szCs w:val="24"/>
              </w:rPr>
              <w:t>Основные категории педагогики.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3</w:t>
            </w:r>
          </w:p>
        </w:tc>
      </w:tr>
      <w:tr w:rsidR="004813D6" w:rsidRPr="008E4F63" w:rsidTr="0072465C">
        <w:trPr>
          <w:trHeight w:val="52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5</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firstLine="0"/>
              <w:rPr>
                <w:sz w:val="24"/>
                <w:szCs w:val="24"/>
              </w:rPr>
            </w:pPr>
            <w:r w:rsidRPr="00720567">
              <w:rPr>
                <w:sz w:val="24"/>
                <w:szCs w:val="24"/>
              </w:rPr>
              <w:t>Педагогика эпохи Возрождения: общая характеристика. Педагогическое наследие Я.А. Коменского.</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30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6</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firstLine="0"/>
              <w:rPr>
                <w:sz w:val="24"/>
                <w:szCs w:val="24"/>
              </w:rPr>
            </w:pPr>
            <w:r w:rsidRPr="00720567">
              <w:rPr>
                <w:sz w:val="24"/>
                <w:szCs w:val="24"/>
              </w:rPr>
              <w:t>Характеристика образования на Руси.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72465C">
        <w:trPr>
          <w:trHeight w:val="52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7</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firstLine="0"/>
              <w:rPr>
                <w:sz w:val="24"/>
                <w:szCs w:val="24"/>
              </w:rPr>
            </w:pPr>
            <w:r w:rsidRPr="00720567">
              <w:rPr>
                <w:sz w:val="24"/>
                <w:szCs w:val="24"/>
              </w:rPr>
              <w:t>Характеристика отечественного образования в период с 1941 г. по кон.90-х гг.</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72465C">
        <w:trPr>
          <w:trHeight w:val="50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8</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left="120" w:firstLine="0"/>
              <w:jc w:val="left"/>
              <w:rPr>
                <w:sz w:val="24"/>
                <w:szCs w:val="24"/>
              </w:rPr>
            </w:pPr>
            <w:r w:rsidRPr="00720567">
              <w:rPr>
                <w:sz w:val="24"/>
                <w:szCs w:val="24"/>
              </w:rPr>
              <w:t>Предмет и задачи дидактики. Происхождение и развитие дидактики.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27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9</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Методы обучения: понятие, функции, классификация.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D03FB4">
        <w:trPr>
          <w:trHeight w:val="294"/>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10</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Формы обучения: понятие, функции, классификация.</w:t>
            </w:r>
            <w:r>
              <w:rPr>
                <w:sz w:val="24"/>
                <w:szCs w:val="24"/>
              </w:rPr>
              <w:t xml:space="preserve"> Контрольный урок.</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31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11</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Средства обучения.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72465C">
        <w:trPr>
          <w:trHeight w:val="53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12</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72465C">
            <w:pPr>
              <w:pStyle w:val="22"/>
              <w:framePr w:wrap="notBeside" w:vAnchor="text" w:hAnchor="page" w:x="75" w:y="2"/>
              <w:shd w:val="clear" w:color="auto" w:fill="auto"/>
              <w:spacing w:before="0" w:line="240" w:lineRule="auto"/>
              <w:ind w:left="120" w:firstLine="0"/>
              <w:jc w:val="left"/>
              <w:rPr>
                <w:sz w:val="24"/>
                <w:szCs w:val="24"/>
              </w:rPr>
            </w:pPr>
            <w:r w:rsidRPr="00720567">
              <w:rPr>
                <w:sz w:val="24"/>
                <w:szCs w:val="24"/>
              </w:rPr>
              <w:t>Основные требования, предъявляемые к современному уроку. Схема психолого-педагогического анализа урока.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30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13</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Общая характеристика учебной деятельности.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33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14</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Педагог как субъект педагогической деятельности.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D03FB4">
        <w:trPr>
          <w:trHeight w:val="534"/>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15</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Психологические особенности общения и управления школьным коллективом.</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16</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Творчество в деятельности педагога.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D03FB4">
        <w:trPr>
          <w:trHeight w:val="537"/>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sidRPr="00D03FB4">
              <w:rPr>
                <w:sz w:val="24"/>
                <w:szCs w:val="24"/>
              </w:rPr>
              <w:t>17</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Понятие профессионального стресса. Понятие профессиональной деформации личности.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w:t>
            </w:r>
          </w:p>
        </w:tc>
      </w:tr>
      <w:tr w:rsidR="004813D6" w:rsidRPr="008E4F63" w:rsidTr="0072465C">
        <w:trPr>
          <w:trHeight w:val="212"/>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D03FB4" w:rsidRDefault="004813D6" w:rsidP="002C0DE4">
            <w:pPr>
              <w:pStyle w:val="22"/>
              <w:framePr w:wrap="notBeside" w:vAnchor="text" w:hAnchor="page" w:x="75" w:y="2"/>
              <w:shd w:val="clear" w:color="auto" w:fill="auto"/>
              <w:spacing w:before="0" w:line="240" w:lineRule="auto"/>
              <w:ind w:firstLine="0"/>
              <w:rPr>
                <w:sz w:val="24"/>
                <w:szCs w:val="24"/>
              </w:rPr>
            </w:pPr>
            <w:r>
              <w:rPr>
                <w:sz w:val="24"/>
                <w:szCs w:val="24"/>
              </w:rPr>
              <w:t>18</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Сущность, структура, стили и модели педагогического общения.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72465C">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r w:rsidRPr="0072465C">
              <w:rPr>
                <w:sz w:val="24"/>
                <w:szCs w:val="24"/>
              </w:rPr>
              <w:t>19</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Понятие и механизмы педагогической социальной перцепции.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72465C">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r>
              <w:rPr>
                <w:sz w:val="24"/>
                <w:szCs w:val="24"/>
              </w:rPr>
              <w:t>20</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Характеристика педагогических конфликтов: понятие, типы, причины, структура, динамика.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72465C">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r>
              <w:rPr>
                <w:sz w:val="24"/>
                <w:szCs w:val="24"/>
              </w:rPr>
              <w:t>21</w:t>
            </w: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Понятие педагогической культуры.</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2</w:t>
            </w:r>
          </w:p>
        </w:tc>
      </w:tr>
      <w:tr w:rsidR="004813D6" w:rsidRPr="008E4F63" w:rsidTr="0072465C">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Экзамен.</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p>
        </w:tc>
      </w:tr>
      <w:tr w:rsidR="004813D6" w:rsidRPr="008E4F63" w:rsidTr="0072465C">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Всего:</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Pr>
                <w:sz w:val="24"/>
                <w:szCs w:val="24"/>
              </w:rPr>
              <w:t>72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36</w:t>
            </w:r>
          </w:p>
        </w:tc>
      </w:tr>
      <w:tr w:rsidR="004813D6" w:rsidRPr="008E4F63" w:rsidTr="00294A50">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Итого:</w:t>
            </w:r>
          </w:p>
        </w:tc>
        <w:tc>
          <w:tcPr>
            <w:tcW w:w="3476" w:type="dxa"/>
            <w:gridSpan w:val="2"/>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108</w:t>
            </w:r>
          </w:p>
        </w:tc>
      </w:tr>
      <w:tr w:rsidR="004813D6" w:rsidRPr="008E4F63" w:rsidTr="00B50A8C">
        <w:trPr>
          <w:trHeight w:val="2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4813D6" w:rsidRPr="0072465C" w:rsidRDefault="004813D6" w:rsidP="002C0DE4">
            <w:pPr>
              <w:pStyle w:val="22"/>
              <w:framePr w:wrap="notBeside" w:vAnchor="text" w:hAnchor="page" w:x="75" w:y="2"/>
              <w:shd w:val="clear" w:color="auto" w:fill="auto"/>
              <w:spacing w:before="0" w:line="240" w:lineRule="auto"/>
              <w:ind w:firstLine="0"/>
              <w:rPr>
                <w:sz w:val="24"/>
                <w:szCs w:val="24"/>
              </w:rPr>
            </w:pPr>
          </w:p>
        </w:tc>
        <w:tc>
          <w:tcPr>
            <w:tcW w:w="7094" w:type="dxa"/>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rPr>
                <w:sz w:val="24"/>
                <w:szCs w:val="24"/>
              </w:rPr>
            </w:pPr>
            <w:r w:rsidRPr="00720567">
              <w:rPr>
                <w:sz w:val="24"/>
                <w:szCs w:val="24"/>
              </w:rPr>
              <w:t>Итого по дисциплине:</w:t>
            </w:r>
          </w:p>
        </w:tc>
        <w:tc>
          <w:tcPr>
            <w:tcW w:w="3476" w:type="dxa"/>
            <w:gridSpan w:val="2"/>
            <w:tcBorders>
              <w:top w:val="single" w:sz="4" w:space="0" w:color="auto"/>
              <w:left w:val="single" w:sz="4" w:space="0" w:color="auto"/>
              <w:bottom w:val="single" w:sz="4" w:space="0" w:color="auto"/>
              <w:right w:val="single" w:sz="4" w:space="0" w:color="auto"/>
            </w:tcBorders>
            <w:shd w:val="clear" w:color="auto" w:fill="FFFFFF"/>
          </w:tcPr>
          <w:p w:rsidR="004813D6" w:rsidRPr="00720567" w:rsidRDefault="004813D6" w:rsidP="002C0DE4">
            <w:pPr>
              <w:pStyle w:val="22"/>
              <w:framePr w:wrap="notBeside" w:vAnchor="text" w:hAnchor="page" w:x="75" w:y="2"/>
              <w:shd w:val="clear" w:color="auto" w:fill="auto"/>
              <w:spacing w:before="0" w:line="240" w:lineRule="auto"/>
              <w:ind w:firstLine="0"/>
              <w:jc w:val="center"/>
              <w:rPr>
                <w:sz w:val="24"/>
                <w:szCs w:val="24"/>
              </w:rPr>
            </w:pPr>
            <w:r w:rsidRPr="00720567">
              <w:rPr>
                <w:sz w:val="24"/>
                <w:szCs w:val="24"/>
              </w:rPr>
              <w:t>108</w:t>
            </w:r>
          </w:p>
        </w:tc>
      </w:tr>
    </w:tbl>
    <w:p w:rsidR="004813D6" w:rsidRDefault="004813D6" w:rsidP="006F0712">
      <w:pPr>
        <w:jc w:val="both"/>
        <w:rPr>
          <w:sz w:val="28"/>
          <w:szCs w:val="28"/>
        </w:rPr>
      </w:pPr>
    </w:p>
    <w:p w:rsidR="004813D6" w:rsidRPr="00E721A5" w:rsidRDefault="004813D6" w:rsidP="00C3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i/>
          <w:sz w:val="28"/>
          <w:szCs w:val="28"/>
        </w:rPr>
        <w:t xml:space="preserve">         </w:t>
      </w:r>
      <w:r w:rsidRPr="00E721A5">
        <w:rPr>
          <w:i/>
          <w:sz w:val="28"/>
          <w:szCs w:val="28"/>
        </w:rPr>
        <w:t xml:space="preserve"> </w:t>
      </w:r>
      <w:r w:rsidRPr="00E721A5">
        <w:rPr>
          <w:bCs/>
          <w:i/>
          <w:sz w:val="28"/>
          <w:szCs w:val="28"/>
        </w:rPr>
        <w:t>Самостоятельная работа обучающихся</w:t>
      </w:r>
      <w:r>
        <w:rPr>
          <w:bCs/>
          <w:i/>
          <w:sz w:val="28"/>
          <w:szCs w:val="28"/>
        </w:rPr>
        <w:t xml:space="preserve"> по каждой теме</w:t>
      </w:r>
      <w:r w:rsidRPr="00E721A5">
        <w:rPr>
          <w:bCs/>
          <w:sz w:val="28"/>
          <w:szCs w:val="28"/>
        </w:rPr>
        <w:t xml:space="preserve">: </w:t>
      </w:r>
    </w:p>
    <w:p w:rsidR="004813D6" w:rsidRPr="00E721A5" w:rsidRDefault="004813D6" w:rsidP="00C3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Изучение</w:t>
      </w:r>
      <w:r w:rsidRPr="00E721A5">
        <w:rPr>
          <w:bCs/>
          <w:sz w:val="28"/>
          <w:szCs w:val="28"/>
        </w:rPr>
        <w:t xml:space="preserve"> т</w:t>
      </w:r>
      <w:r>
        <w:rPr>
          <w:bCs/>
          <w:sz w:val="28"/>
          <w:szCs w:val="28"/>
        </w:rPr>
        <w:t>еоретического материала по теме</w:t>
      </w:r>
      <w:r w:rsidRPr="00E721A5">
        <w:rPr>
          <w:bCs/>
          <w:sz w:val="28"/>
          <w:szCs w:val="28"/>
        </w:rPr>
        <w:t>.</w:t>
      </w:r>
    </w:p>
    <w:p w:rsidR="004813D6" w:rsidRPr="00E721A5" w:rsidRDefault="004813D6" w:rsidP="00C3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w:t>
      </w:r>
      <w:r w:rsidRPr="00E721A5">
        <w:rPr>
          <w:bCs/>
          <w:sz w:val="28"/>
          <w:szCs w:val="28"/>
        </w:rPr>
        <w:t>Прора</w:t>
      </w:r>
      <w:r>
        <w:rPr>
          <w:bCs/>
          <w:sz w:val="28"/>
          <w:szCs w:val="28"/>
        </w:rPr>
        <w:t>ботка вопросов по теме</w:t>
      </w:r>
      <w:r w:rsidRPr="00E721A5">
        <w:rPr>
          <w:bCs/>
          <w:sz w:val="28"/>
          <w:szCs w:val="28"/>
        </w:rPr>
        <w:t>.</w:t>
      </w:r>
    </w:p>
    <w:p w:rsidR="004813D6" w:rsidRDefault="004813D6" w:rsidP="00C3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w:t>
      </w:r>
      <w:r w:rsidRPr="00E721A5">
        <w:rPr>
          <w:bCs/>
          <w:sz w:val="28"/>
          <w:szCs w:val="28"/>
        </w:rPr>
        <w:t>Выполнен</w:t>
      </w:r>
      <w:r>
        <w:rPr>
          <w:bCs/>
          <w:sz w:val="28"/>
          <w:szCs w:val="28"/>
        </w:rPr>
        <w:t>ие домашних заданий по теме</w:t>
      </w:r>
      <w:r w:rsidRPr="00E721A5">
        <w:rPr>
          <w:bCs/>
          <w:sz w:val="28"/>
          <w:szCs w:val="28"/>
        </w:rPr>
        <w:t>.</w:t>
      </w:r>
    </w:p>
    <w:p w:rsidR="004813D6" w:rsidRPr="00DD5B4E" w:rsidRDefault="004813D6" w:rsidP="00DD5B4E">
      <w:pPr>
        <w:ind w:left="360"/>
        <w:jc w:val="both"/>
        <w:rPr>
          <w:bCs/>
          <w:sz w:val="28"/>
          <w:szCs w:val="28"/>
        </w:rPr>
      </w:pPr>
      <w:r>
        <w:rPr>
          <w:bCs/>
          <w:sz w:val="28"/>
          <w:szCs w:val="28"/>
        </w:rPr>
        <w:t xml:space="preserve">    </w:t>
      </w:r>
      <w:r>
        <w:rPr>
          <w:sz w:val="28"/>
          <w:szCs w:val="28"/>
        </w:rPr>
        <w:t>Написание сочинений, эссе.</w:t>
      </w:r>
    </w:p>
    <w:p w:rsidR="004813D6" w:rsidRDefault="004813D6" w:rsidP="00DD5B4E">
      <w:pPr>
        <w:jc w:val="both"/>
        <w:rPr>
          <w:sz w:val="28"/>
          <w:szCs w:val="28"/>
        </w:rPr>
      </w:pPr>
      <w:r>
        <w:rPr>
          <w:sz w:val="28"/>
          <w:szCs w:val="28"/>
        </w:rPr>
        <w:t xml:space="preserve">         Заполнение таблиц, анализ текстов.</w:t>
      </w:r>
    </w:p>
    <w:p w:rsidR="004813D6" w:rsidRDefault="004813D6" w:rsidP="00DD5B4E">
      <w:pPr>
        <w:ind w:left="480"/>
        <w:jc w:val="both"/>
        <w:rPr>
          <w:sz w:val="28"/>
          <w:szCs w:val="28"/>
        </w:rPr>
      </w:pPr>
      <w:r>
        <w:rPr>
          <w:sz w:val="28"/>
          <w:szCs w:val="28"/>
        </w:rPr>
        <w:t xml:space="preserve">  Подготовка рефератов и докладов.</w:t>
      </w:r>
    </w:p>
    <w:p w:rsidR="004813D6" w:rsidRPr="005B4740" w:rsidRDefault="004813D6" w:rsidP="00914D9B">
      <w:pPr>
        <w:ind w:left="360"/>
        <w:rPr>
          <w:bCs/>
          <w:i/>
          <w:sz w:val="28"/>
          <w:szCs w:val="28"/>
        </w:rPr>
      </w:pPr>
      <w:r>
        <w:rPr>
          <w:bCs/>
          <w:i/>
          <w:sz w:val="28"/>
          <w:szCs w:val="28"/>
        </w:rPr>
        <w:t xml:space="preserve">                                                   </w:t>
      </w:r>
      <w:r w:rsidRPr="005B4740">
        <w:rPr>
          <w:bCs/>
          <w:i/>
          <w:sz w:val="28"/>
          <w:szCs w:val="28"/>
        </w:rPr>
        <w:t>Критерии оценки:</w:t>
      </w:r>
    </w:p>
    <w:p w:rsidR="004813D6" w:rsidRPr="005B4740" w:rsidRDefault="004813D6" w:rsidP="00914D9B">
      <w:pPr>
        <w:pStyle w:val="Default"/>
        <w:ind w:firstLine="708"/>
        <w:jc w:val="both"/>
        <w:rPr>
          <w:sz w:val="28"/>
          <w:szCs w:val="28"/>
        </w:rPr>
      </w:pPr>
      <w:r w:rsidRPr="005B4740">
        <w:rPr>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4813D6" w:rsidRPr="005B4740" w:rsidRDefault="004813D6" w:rsidP="00914D9B">
      <w:pPr>
        <w:ind w:right="-82"/>
        <w:jc w:val="both"/>
        <w:rPr>
          <w:sz w:val="28"/>
          <w:szCs w:val="28"/>
        </w:rPr>
      </w:pPr>
      <w:r w:rsidRPr="005B4740">
        <w:rPr>
          <w:i/>
          <w:sz w:val="28"/>
          <w:szCs w:val="28"/>
        </w:rPr>
        <w:t xml:space="preserve">                                                    Оценка устного ответа</w:t>
      </w:r>
      <w:r w:rsidRPr="005B4740">
        <w:rPr>
          <w:sz w:val="28"/>
          <w:szCs w:val="28"/>
        </w:rPr>
        <w:t>.</w:t>
      </w:r>
    </w:p>
    <w:p w:rsidR="004813D6" w:rsidRPr="005B4740" w:rsidRDefault="004813D6" w:rsidP="00914D9B">
      <w:pPr>
        <w:pStyle w:val="Default"/>
        <w:jc w:val="both"/>
        <w:rPr>
          <w:i/>
          <w:sz w:val="28"/>
          <w:szCs w:val="28"/>
        </w:rPr>
      </w:pPr>
      <w:r w:rsidRPr="005B4740">
        <w:rPr>
          <w:i/>
        </w:rPr>
        <w:t xml:space="preserve">          </w:t>
      </w:r>
      <w:r w:rsidRPr="005B4740">
        <w:rPr>
          <w:i/>
          <w:sz w:val="28"/>
          <w:szCs w:val="28"/>
        </w:rPr>
        <w:t xml:space="preserve">Оценка «отлично»: </w:t>
      </w:r>
      <w:r w:rsidRPr="005B4740">
        <w:rPr>
          <w:sz w:val="28"/>
          <w:szCs w:val="28"/>
        </w:rPr>
        <w:t>ставится за ответ, обнаруживающий прочные знания, глубокое понимание исторического материала, умение объяснить взаимосвязь событий, анализировать, делать логические выводы и обобщения, сравнивать, приводить свои примеры, при этом обучающийся владеет исторической терминологией, объясняет причинно-следственные связи, дает оценку историческим событиям и явлениям, деятельности исторических личностей, умеет работать с картой.</w:t>
      </w:r>
    </w:p>
    <w:p w:rsidR="004813D6" w:rsidRPr="005B4740" w:rsidRDefault="004813D6" w:rsidP="00914D9B">
      <w:pPr>
        <w:pStyle w:val="Default"/>
        <w:jc w:val="both"/>
        <w:rPr>
          <w:i/>
          <w:sz w:val="28"/>
          <w:szCs w:val="28"/>
        </w:rPr>
      </w:pPr>
      <w:r w:rsidRPr="005B4740">
        <w:rPr>
          <w:i/>
          <w:sz w:val="28"/>
          <w:szCs w:val="28"/>
        </w:rPr>
        <w:t xml:space="preserve">        Оценка «хорошо»: </w:t>
      </w:r>
      <w:r w:rsidRPr="005B4740">
        <w:rPr>
          <w:sz w:val="28"/>
          <w:szCs w:val="28"/>
        </w:rPr>
        <w:t>ставится за ответ, удовлетворяющий тем же требованиям, что и для оценки «5», но допускаются 2-3 недочета или 1-2 негрубых ошибки, которые обучающийся исправляет по требованию преподавателя.</w:t>
      </w:r>
    </w:p>
    <w:p w:rsidR="004813D6" w:rsidRPr="005B4740" w:rsidRDefault="004813D6" w:rsidP="00914D9B">
      <w:pPr>
        <w:pStyle w:val="Default"/>
        <w:jc w:val="both"/>
        <w:rPr>
          <w:i/>
          <w:sz w:val="28"/>
          <w:szCs w:val="28"/>
        </w:rPr>
      </w:pPr>
      <w:r w:rsidRPr="005B4740">
        <w:rPr>
          <w:i/>
          <w:sz w:val="28"/>
          <w:szCs w:val="28"/>
        </w:rPr>
        <w:t xml:space="preserve">       Оценка «удовлетворительно»: </w:t>
      </w:r>
      <w:r w:rsidRPr="005B4740">
        <w:rPr>
          <w:sz w:val="28"/>
          <w:szCs w:val="28"/>
        </w:rPr>
        <w:t>ставится за ответ, если обучающийся обнаруживает знание и понимание основных  положений данного вопроса, но излагает материал неполно и допускает несколько ошибок, не умеет достаточно глубоко и доказательно обосновать свои суждения и привести примеры.</w:t>
      </w:r>
    </w:p>
    <w:p w:rsidR="004813D6" w:rsidRPr="005B4740" w:rsidRDefault="004813D6" w:rsidP="00914D9B">
      <w:pPr>
        <w:pStyle w:val="Default"/>
        <w:jc w:val="both"/>
        <w:rPr>
          <w:sz w:val="28"/>
          <w:szCs w:val="28"/>
        </w:rPr>
      </w:pPr>
      <w:r w:rsidRPr="005B4740">
        <w:rPr>
          <w:i/>
          <w:sz w:val="28"/>
          <w:szCs w:val="28"/>
        </w:rPr>
        <w:t xml:space="preserve">       Оценка «неудовлетворительно»: </w:t>
      </w:r>
      <w:r w:rsidRPr="005B4740">
        <w:rPr>
          <w:sz w:val="28"/>
          <w:szCs w:val="28"/>
        </w:rPr>
        <w:t>ставится за ответ, если обучающийся не знает большей части соответствующего  материала, допускает ошибки, искажает смысл событий, беспорядочно и неуверенно излагает материал.</w:t>
      </w:r>
    </w:p>
    <w:p w:rsidR="004813D6" w:rsidRPr="005B4740" w:rsidRDefault="004813D6" w:rsidP="00914D9B">
      <w:pPr>
        <w:jc w:val="both"/>
        <w:rPr>
          <w:i/>
          <w:sz w:val="28"/>
          <w:szCs w:val="28"/>
        </w:rPr>
      </w:pPr>
      <w:r w:rsidRPr="005B4740">
        <w:rPr>
          <w:i/>
          <w:color w:val="000000"/>
          <w:sz w:val="28"/>
          <w:szCs w:val="28"/>
        </w:rPr>
        <w:t xml:space="preserve">                                                </w:t>
      </w:r>
      <w:r w:rsidRPr="005B4740">
        <w:rPr>
          <w:i/>
          <w:sz w:val="28"/>
          <w:szCs w:val="28"/>
        </w:rPr>
        <w:t xml:space="preserve"> Оценка тестовых работ.</w:t>
      </w:r>
    </w:p>
    <w:p w:rsidR="004813D6" w:rsidRPr="005B4740" w:rsidRDefault="004813D6" w:rsidP="00914D9B">
      <w:pPr>
        <w:jc w:val="both"/>
        <w:rPr>
          <w:i/>
          <w:sz w:val="28"/>
          <w:szCs w:val="28"/>
        </w:rPr>
      </w:pPr>
      <w:r>
        <w:rPr>
          <w:sz w:val="28"/>
          <w:szCs w:val="28"/>
        </w:rPr>
        <w:t xml:space="preserve">       </w:t>
      </w:r>
      <w:r w:rsidRPr="00C81B32">
        <w:rPr>
          <w:i/>
          <w:sz w:val="28"/>
          <w:szCs w:val="28"/>
        </w:rPr>
        <w:t>Оценка</w:t>
      </w:r>
      <w:r w:rsidRPr="005B4740">
        <w:rPr>
          <w:sz w:val="28"/>
          <w:szCs w:val="28"/>
        </w:rPr>
        <w:t xml:space="preserve"> </w:t>
      </w:r>
      <w:r w:rsidRPr="005B4740">
        <w:rPr>
          <w:i/>
          <w:sz w:val="28"/>
          <w:szCs w:val="28"/>
        </w:rPr>
        <w:t xml:space="preserve">«отлично»: </w:t>
      </w:r>
    </w:p>
    <w:p w:rsidR="004813D6" w:rsidRPr="005B4740" w:rsidRDefault="004813D6" w:rsidP="00914D9B">
      <w:pPr>
        <w:jc w:val="both"/>
        <w:rPr>
          <w:sz w:val="28"/>
          <w:szCs w:val="28"/>
        </w:rPr>
      </w:pPr>
      <w:r w:rsidRPr="005B4740">
        <w:rPr>
          <w:sz w:val="28"/>
          <w:szCs w:val="28"/>
        </w:rPr>
        <w:t>- работа выполнена в полном объеме с соблюдением необходимой последовательности действий;</w:t>
      </w:r>
    </w:p>
    <w:p w:rsidR="004813D6" w:rsidRPr="005B4740" w:rsidRDefault="004813D6" w:rsidP="00914D9B">
      <w:pPr>
        <w:jc w:val="both"/>
        <w:rPr>
          <w:sz w:val="28"/>
          <w:szCs w:val="28"/>
        </w:rPr>
      </w:pPr>
      <w:r w:rsidRPr="005B4740">
        <w:rPr>
          <w:sz w:val="28"/>
          <w:szCs w:val="28"/>
        </w:rPr>
        <w:t>- правильных ответов 90 – 100%.</w:t>
      </w:r>
    </w:p>
    <w:p w:rsidR="004813D6" w:rsidRPr="005B4740" w:rsidRDefault="004813D6" w:rsidP="00914D9B">
      <w:pPr>
        <w:jc w:val="both"/>
        <w:rPr>
          <w:sz w:val="28"/>
          <w:szCs w:val="28"/>
        </w:rPr>
      </w:pPr>
      <w:r w:rsidRPr="00C81B32">
        <w:rPr>
          <w:i/>
          <w:sz w:val="28"/>
          <w:szCs w:val="28"/>
        </w:rPr>
        <w:t xml:space="preserve">       Оценка</w:t>
      </w:r>
      <w:r w:rsidRPr="005B4740">
        <w:rPr>
          <w:sz w:val="28"/>
          <w:szCs w:val="28"/>
        </w:rPr>
        <w:t xml:space="preserve"> </w:t>
      </w:r>
      <w:r w:rsidRPr="005B4740">
        <w:rPr>
          <w:i/>
          <w:sz w:val="28"/>
          <w:szCs w:val="28"/>
        </w:rPr>
        <w:t>«хорошо»:</w:t>
      </w:r>
      <w:r w:rsidRPr="005B4740">
        <w:rPr>
          <w:sz w:val="28"/>
          <w:szCs w:val="28"/>
        </w:rPr>
        <w:t xml:space="preserve"> </w:t>
      </w:r>
    </w:p>
    <w:p w:rsidR="004813D6" w:rsidRPr="005B4740" w:rsidRDefault="004813D6" w:rsidP="00914D9B">
      <w:pPr>
        <w:jc w:val="both"/>
        <w:rPr>
          <w:sz w:val="28"/>
          <w:szCs w:val="28"/>
        </w:rPr>
      </w:pPr>
      <w:r w:rsidRPr="005B4740">
        <w:rPr>
          <w:sz w:val="28"/>
          <w:szCs w:val="28"/>
        </w:rPr>
        <w:t>- работа выполнена в полном объеме с соблюдением необходимой последовательности действий;</w:t>
      </w:r>
    </w:p>
    <w:p w:rsidR="004813D6" w:rsidRPr="005B4740" w:rsidRDefault="004813D6" w:rsidP="00914D9B">
      <w:pPr>
        <w:jc w:val="both"/>
        <w:rPr>
          <w:sz w:val="28"/>
          <w:szCs w:val="28"/>
        </w:rPr>
      </w:pPr>
      <w:r w:rsidRPr="005B4740">
        <w:rPr>
          <w:sz w:val="28"/>
          <w:szCs w:val="28"/>
        </w:rPr>
        <w:t>- правильных ответов 65 – 89%.</w:t>
      </w:r>
    </w:p>
    <w:p w:rsidR="004813D6" w:rsidRPr="005B4740" w:rsidRDefault="004813D6" w:rsidP="00914D9B">
      <w:pPr>
        <w:jc w:val="both"/>
        <w:rPr>
          <w:sz w:val="28"/>
          <w:szCs w:val="28"/>
        </w:rPr>
      </w:pPr>
      <w:r w:rsidRPr="00C81B32">
        <w:rPr>
          <w:i/>
          <w:sz w:val="28"/>
          <w:szCs w:val="28"/>
        </w:rPr>
        <w:t xml:space="preserve">      Оценка</w:t>
      </w:r>
      <w:r w:rsidRPr="005B4740">
        <w:rPr>
          <w:sz w:val="28"/>
          <w:szCs w:val="28"/>
        </w:rPr>
        <w:t xml:space="preserve"> </w:t>
      </w:r>
      <w:r w:rsidRPr="005B4740">
        <w:rPr>
          <w:i/>
          <w:sz w:val="28"/>
          <w:szCs w:val="28"/>
        </w:rPr>
        <w:t>«удовлетворительно»:</w:t>
      </w:r>
    </w:p>
    <w:p w:rsidR="004813D6" w:rsidRPr="005B4740" w:rsidRDefault="004813D6" w:rsidP="00914D9B">
      <w:pPr>
        <w:jc w:val="both"/>
        <w:rPr>
          <w:sz w:val="28"/>
          <w:szCs w:val="28"/>
        </w:rPr>
      </w:pPr>
      <w:r w:rsidRPr="005B4740">
        <w:rPr>
          <w:sz w:val="28"/>
          <w:szCs w:val="28"/>
        </w:rPr>
        <w:t>- работа выполнена в полном объеме с соблюдением необходимой последовательности действий;</w:t>
      </w:r>
    </w:p>
    <w:p w:rsidR="004813D6" w:rsidRPr="005B4740" w:rsidRDefault="004813D6" w:rsidP="00914D9B">
      <w:pPr>
        <w:jc w:val="both"/>
        <w:rPr>
          <w:sz w:val="28"/>
          <w:szCs w:val="28"/>
        </w:rPr>
      </w:pPr>
      <w:r w:rsidRPr="005B4740">
        <w:rPr>
          <w:sz w:val="28"/>
          <w:szCs w:val="28"/>
        </w:rPr>
        <w:t>- правильных ответов 35 – 64%;</w:t>
      </w:r>
    </w:p>
    <w:p w:rsidR="004813D6" w:rsidRPr="005B4740" w:rsidRDefault="004813D6" w:rsidP="00914D9B">
      <w:pPr>
        <w:jc w:val="both"/>
        <w:rPr>
          <w:sz w:val="28"/>
          <w:szCs w:val="28"/>
        </w:rPr>
      </w:pPr>
      <w:r w:rsidRPr="005B4740">
        <w:rPr>
          <w:sz w:val="28"/>
          <w:szCs w:val="28"/>
        </w:rPr>
        <w:t>- если работа выполнена не полностью, но объем выполненной части таков, что позволяет получить оценку.</w:t>
      </w:r>
    </w:p>
    <w:p w:rsidR="004813D6" w:rsidRPr="005B4740" w:rsidRDefault="004813D6" w:rsidP="00914D9B">
      <w:pPr>
        <w:jc w:val="both"/>
        <w:rPr>
          <w:sz w:val="28"/>
          <w:szCs w:val="28"/>
        </w:rPr>
      </w:pPr>
      <w:r>
        <w:rPr>
          <w:sz w:val="28"/>
          <w:szCs w:val="28"/>
        </w:rPr>
        <w:t xml:space="preserve">      </w:t>
      </w:r>
      <w:r w:rsidRPr="00C81B32">
        <w:rPr>
          <w:i/>
          <w:sz w:val="28"/>
          <w:szCs w:val="28"/>
        </w:rPr>
        <w:t>Оценка</w:t>
      </w:r>
      <w:r w:rsidRPr="005B4740">
        <w:rPr>
          <w:sz w:val="28"/>
          <w:szCs w:val="28"/>
        </w:rPr>
        <w:t xml:space="preserve"> </w:t>
      </w:r>
      <w:r w:rsidRPr="005B4740">
        <w:rPr>
          <w:i/>
          <w:sz w:val="28"/>
          <w:szCs w:val="28"/>
        </w:rPr>
        <w:t>«неудовлетворительно»:</w:t>
      </w:r>
    </w:p>
    <w:p w:rsidR="004813D6" w:rsidRPr="005B4740" w:rsidRDefault="004813D6" w:rsidP="00914D9B">
      <w:pPr>
        <w:jc w:val="both"/>
        <w:rPr>
          <w:sz w:val="28"/>
          <w:szCs w:val="28"/>
        </w:rPr>
      </w:pPr>
      <w:r w:rsidRPr="005B4740">
        <w:rPr>
          <w:sz w:val="28"/>
          <w:szCs w:val="28"/>
        </w:rPr>
        <w:t>- работа, выполнена полностью, но количество правильных ответов не превышает 35% от общего числа заданий;</w:t>
      </w:r>
    </w:p>
    <w:p w:rsidR="004813D6" w:rsidRDefault="004813D6" w:rsidP="00914D9B">
      <w:pPr>
        <w:jc w:val="both"/>
        <w:rPr>
          <w:sz w:val="28"/>
          <w:szCs w:val="28"/>
        </w:rPr>
      </w:pPr>
      <w:r w:rsidRPr="005B4740">
        <w:rPr>
          <w:sz w:val="28"/>
          <w:szCs w:val="28"/>
        </w:rPr>
        <w:t>- работа выполнена не полностью и объем выполненной работы не превышает 35% от общего числа заданий.</w:t>
      </w:r>
    </w:p>
    <w:p w:rsidR="004813D6" w:rsidRPr="005B4740" w:rsidRDefault="004813D6" w:rsidP="00914D9B">
      <w:pPr>
        <w:ind w:right="-82"/>
        <w:jc w:val="both"/>
        <w:rPr>
          <w:i/>
          <w:sz w:val="28"/>
          <w:szCs w:val="28"/>
        </w:rPr>
      </w:pPr>
      <w:r>
        <w:t xml:space="preserve">                                      </w:t>
      </w:r>
      <w:r w:rsidRPr="005B4740">
        <w:rPr>
          <w:i/>
          <w:sz w:val="28"/>
          <w:szCs w:val="28"/>
        </w:rPr>
        <w:t>Оценка за письменную контрольную работу.</w:t>
      </w:r>
    </w:p>
    <w:p w:rsidR="004813D6" w:rsidRPr="005B4740" w:rsidRDefault="004813D6" w:rsidP="00914D9B">
      <w:pPr>
        <w:ind w:right="-82"/>
        <w:jc w:val="both"/>
        <w:rPr>
          <w:sz w:val="28"/>
          <w:szCs w:val="28"/>
        </w:rPr>
      </w:pPr>
      <w:r w:rsidRPr="005B4740">
        <w:rPr>
          <w:sz w:val="28"/>
          <w:szCs w:val="28"/>
        </w:rPr>
        <w:t xml:space="preserve">     При оценивании ответа обучающегося необходимо учитывать качество выполнения работы по заданиям. Контрольная работа оценивается в целом.</w:t>
      </w:r>
    </w:p>
    <w:p w:rsidR="004813D6" w:rsidRPr="005B4740" w:rsidRDefault="004813D6" w:rsidP="00914D9B">
      <w:pPr>
        <w:ind w:right="-82"/>
        <w:jc w:val="both"/>
        <w:rPr>
          <w:i/>
          <w:sz w:val="28"/>
          <w:szCs w:val="28"/>
        </w:rPr>
      </w:pPr>
      <w:r w:rsidRPr="005B4740">
        <w:rPr>
          <w:sz w:val="28"/>
          <w:szCs w:val="28"/>
        </w:rPr>
        <w:t xml:space="preserve">     </w:t>
      </w:r>
      <w:r w:rsidRPr="005B4740">
        <w:rPr>
          <w:i/>
          <w:sz w:val="28"/>
          <w:szCs w:val="28"/>
        </w:rPr>
        <w:t xml:space="preserve">Оценка «отлично»: </w:t>
      </w:r>
    </w:p>
    <w:p w:rsidR="004813D6" w:rsidRPr="005B4740" w:rsidRDefault="004813D6" w:rsidP="00914D9B">
      <w:pPr>
        <w:ind w:right="-82"/>
        <w:jc w:val="both"/>
        <w:rPr>
          <w:sz w:val="28"/>
          <w:szCs w:val="28"/>
        </w:rPr>
      </w:pPr>
      <w:r w:rsidRPr="005B4740">
        <w:rPr>
          <w:sz w:val="28"/>
          <w:szCs w:val="28"/>
        </w:rPr>
        <w:t xml:space="preserve">     - дан полный ответ на основе изученного материала,  возможна несущественная ошибка.</w:t>
      </w:r>
    </w:p>
    <w:p w:rsidR="004813D6" w:rsidRPr="005B4740" w:rsidRDefault="004813D6" w:rsidP="00914D9B">
      <w:pPr>
        <w:ind w:right="-82"/>
        <w:jc w:val="both"/>
        <w:rPr>
          <w:i/>
          <w:sz w:val="28"/>
          <w:szCs w:val="28"/>
        </w:rPr>
      </w:pPr>
      <w:r w:rsidRPr="005B4740">
        <w:rPr>
          <w:sz w:val="28"/>
          <w:szCs w:val="28"/>
        </w:rPr>
        <w:t xml:space="preserve">     </w:t>
      </w:r>
      <w:r w:rsidRPr="005B4740">
        <w:rPr>
          <w:i/>
          <w:sz w:val="28"/>
          <w:szCs w:val="28"/>
        </w:rPr>
        <w:t>Оценка «хорошо»:</w:t>
      </w:r>
    </w:p>
    <w:p w:rsidR="004813D6" w:rsidRPr="005B4740" w:rsidRDefault="004813D6" w:rsidP="00914D9B">
      <w:pPr>
        <w:ind w:right="-82"/>
        <w:jc w:val="both"/>
        <w:rPr>
          <w:sz w:val="28"/>
          <w:szCs w:val="28"/>
        </w:rPr>
      </w:pPr>
      <w:r w:rsidRPr="005B4740">
        <w:rPr>
          <w:sz w:val="28"/>
          <w:szCs w:val="28"/>
        </w:rPr>
        <w:t xml:space="preserve">     - допустима некоторая неполнота ответа, может быть не более двух несущественных ошибок.</w:t>
      </w:r>
    </w:p>
    <w:p w:rsidR="004813D6" w:rsidRPr="005B4740" w:rsidRDefault="004813D6" w:rsidP="00914D9B">
      <w:pPr>
        <w:ind w:right="-82"/>
        <w:jc w:val="both"/>
        <w:rPr>
          <w:i/>
          <w:sz w:val="28"/>
          <w:szCs w:val="28"/>
        </w:rPr>
      </w:pPr>
      <w:r w:rsidRPr="005B4740">
        <w:rPr>
          <w:sz w:val="28"/>
          <w:szCs w:val="28"/>
        </w:rPr>
        <w:t xml:space="preserve">     </w:t>
      </w:r>
      <w:r w:rsidRPr="005B4740">
        <w:rPr>
          <w:i/>
          <w:sz w:val="28"/>
          <w:szCs w:val="28"/>
        </w:rPr>
        <w:t>Оценка «удовлетворительно»:</w:t>
      </w:r>
    </w:p>
    <w:p w:rsidR="004813D6" w:rsidRPr="005B4740" w:rsidRDefault="004813D6" w:rsidP="00914D9B">
      <w:pPr>
        <w:ind w:right="-82"/>
        <w:jc w:val="both"/>
        <w:rPr>
          <w:sz w:val="28"/>
          <w:szCs w:val="28"/>
        </w:rPr>
      </w:pPr>
      <w:r w:rsidRPr="005B4740">
        <w:rPr>
          <w:sz w:val="28"/>
          <w:szCs w:val="28"/>
        </w:rPr>
        <w:t xml:space="preserve">      - работа выполнена неполно (но не менее чем наполовину), имеется не более одной существенной ошибки и при этом 2 – 3 несущественные.</w:t>
      </w:r>
    </w:p>
    <w:p w:rsidR="004813D6" w:rsidRPr="005B4740" w:rsidRDefault="004813D6" w:rsidP="00914D9B">
      <w:pPr>
        <w:ind w:right="-82"/>
        <w:jc w:val="both"/>
        <w:rPr>
          <w:i/>
          <w:sz w:val="28"/>
          <w:szCs w:val="28"/>
        </w:rPr>
      </w:pPr>
      <w:r w:rsidRPr="005B4740">
        <w:rPr>
          <w:sz w:val="28"/>
          <w:szCs w:val="28"/>
        </w:rPr>
        <w:t xml:space="preserve">     </w:t>
      </w:r>
      <w:r w:rsidRPr="005B4740">
        <w:rPr>
          <w:i/>
          <w:sz w:val="28"/>
          <w:szCs w:val="28"/>
        </w:rPr>
        <w:t>Оценка «неудовлетворительно»:</w:t>
      </w:r>
    </w:p>
    <w:p w:rsidR="004813D6" w:rsidRDefault="004813D6" w:rsidP="00914D9B">
      <w:pPr>
        <w:ind w:right="-82"/>
        <w:jc w:val="both"/>
        <w:rPr>
          <w:sz w:val="28"/>
          <w:szCs w:val="28"/>
        </w:rPr>
      </w:pPr>
      <w:r w:rsidRPr="005B4740">
        <w:rPr>
          <w:sz w:val="28"/>
          <w:szCs w:val="28"/>
        </w:rPr>
        <w:t xml:space="preserve">     - работа выполнена меньше чем наполовину,  имеется несколько существенных ошибок.</w:t>
      </w:r>
    </w:p>
    <w:p w:rsidR="004813D6" w:rsidRPr="005B4740" w:rsidRDefault="004813D6" w:rsidP="00914D9B">
      <w:pPr>
        <w:jc w:val="both"/>
        <w:rPr>
          <w:i/>
          <w:sz w:val="28"/>
          <w:szCs w:val="28"/>
        </w:rPr>
      </w:pPr>
      <w:r w:rsidRPr="00495702">
        <w:t xml:space="preserve">                    </w:t>
      </w:r>
      <w:r>
        <w:t xml:space="preserve">                   </w:t>
      </w:r>
      <w:r w:rsidRPr="005B4740">
        <w:rPr>
          <w:i/>
          <w:sz w:val="28"/>
          <w:szCs w:val="28"/>
        </w:rPr>
        <w:t>Оценка викторин и других творческих заданий.</w:t>
      </w:r>
    </w:p>
    <w:p w:rsidR="004813D6" w:rsidRPr="005B4740" w:rsidRDefault="004813D6" w:rsidP="00914D9B">
      <w:pPr>
        <w:jc w:val="both"/>
        <w:rPr>
          <w:sz w:val="28"/>
          <w:szCs w:val="28"/>
        </w:rPr>
      </w:pPr>
      <w:r w:rsidRPr="00C81B32">
        <w:rPr>
          <w:i/>
          <w:sz w:val="28"/>
          <w:szCs w:val="28"/>
        </w:rPr>
        <w:t xml:space="preserve">       Оценка</w:t>
      </w:r>
      <w:r w:rsidRPr="005B4740">
        <w:rPr>
          <w:i/>
          <w:sz w:val="28"/>
          <w:szCs w:val="28"/>
        </w:rPr>
        <w:t xml:space="preserve"> «отлично»:</w:t>
      </w:r>
      <w:r w:rsidRPr="005B4740">
        <w:rPr>
          <w:sz w:val="28"/>
          <w:szCs w:val="28"/>
        </w:rPr>
        <w:t xml:space="preserve"> </w:t>
      </w:r>
    </w:p>
    <w:p w:rsidR="004813D6" w:rsidRPr="005B4740" w:rsidRDefault="004813D6" w:rsidP="00914D9B">
      <w:pPr>
        <w:jc w:val="both"/>
        <w:rPr>
          <w:sz w:val="28"/>
          <w:szCs w:val="28"/>
        </w:rPr>
      </w:pPr>
      <w:r w:rsidRPr="005B4740">
        <w:rPr>
          <w:sz w:val="28"/>
          <w:szCs w:val="28"/>
        </w:rPr>
        <w:t>- работа выполнена в полном объеме;</w:t>
      </w:r>
    </w:p>
    <w:p w:rsidR="004813D6" w:rsidRPr="005B4740" w:rsidRDefault="004813D6" w:rsidP="00914D9B">
      <w:pPr>
        <w:jc w:val="both"/>
        <w:rPr>
          <w:sz w:val="28"/>
          <w:szCs w:val="28"/>
        </w:rPr>
      </w:pPr>
      <w:r w:rsidRPr="005B4740">
        <w:rPr>
          <w:sz w:val="28"/>
          <w:szCs w:val="28"/>
        </w:rPr>
        <w:t xml:space="preserve">- указаны фамилии исторических деятелей, даты, соответствующие им события и другие детали; </w:t>
      </w:r>
    </w:p>
    <w:p w:rsidR="004813D6" w:rsidRPr="005B4740" w:rsidRDefault="004813D6" w:rsidP="00914D9B">
      <w:pPr>
        <w:jc w:val="both"/>
        <w:rPr>
          <w:sz w:val="28"/>
          <w:szCs w:val="28"/>
        </w:rPr>
      </w:pPr>
      <w:r w:rsidRPr="005B4740">
        <w:rPr>
          <w:sz w:val="28"/>
          <w:szCs w:val="28"/>
        </w:rPr>
        <w:t>- правильных ответов 90 – 100%.</w:t>
      </w:r>
    </w:p>
    <w:p w:rsidR="004813D6" w:rsidRPr="005B4740" w:rsidRDefault="004813D6" w:rsidP="00914D9B">
      <w:pPr>
        <w:jc w:val="both"/>
        <w:rPr>
          <w:sz w:val="28"/>
          <w:szCs w:val="28"/>
        </w:rPr>
      </w:pPr>
      <w:r w:rsidRPr="005B4740">
        <w:rPr>
          <w:sz w:val="28"/>
          <w:szCs w:val="28"/>
        </w:rPr>
        <w:t xml:space="preserve">      </w:t>
      </w:r>
      <w:r w:rsidRPr="00C81B32">
        <w:rPr>
          <w:i/>
          <w:sz w:val="28"/>
          <w:szCs w:val="28"/>
        </w:rPr>
        <w:t>Оценка</w:t>
      </w:r>
      <w:r w:rsidRPr="005B4740">
        <w:rPr>
          <w:sz w:val="28"/>
          <w:szCs w:val="28"/>
        </w:rPr>
        <w:t xml:space="preserve"> </w:t>
      </w:r>
      <w:r w:rsidRPr="005B4740">
        <w:rPr>
          <w:i/>
          <w:sz w:val="28"/>
          <w:szCs w:val="28"/>
        </w:rPr>
        <w:t>«хорошо»:</w:t>
      </w:r>
      <w:r w:rsidRPr="005B4740">
        <w:rPr>
          <w:sz w:val="28"/>
          <w:szCs w:val="28"/>
        </w:rPr>
        <w:t xml:space="preserve"> </w:t>
      </w:r>
    </w:p>
    <w:p w:rsidR="004813D6" w:rsidRPr="005B4740" w:rsidRDefault="004813D6" w:rsidP="00914D9B">
      <w:pPr>
        <w:jc w:val="both"/>
        <w:rPr>
          <w:sz w:val="28"/>
          <w:szCs w:val="28"/>
        </w:rPr>
      </w:pPr>
      <w:r w:rsidRPr="005B4740">
        <w:rPr>
          <w:sz w:val="28"/>
          <w:szCs w:val="28"/>
        </w:rPr>
        <w:t xml:space="preserve">- работа выполнена в полном объеме; </w:t>
      </w:r>
    </w:p>
    <w:p w:rsidR="004813D6" w:rsidRPr="005B4740" w:rsidRDefault="004813D6" w:rsidP="00914D9B">
      <w:pPr>
        <w:jc w:val="both"/>
        <w:rPr>
          <w:sz w:val="28"/>
          <w:szCs w:val="28"/>
        </w:rPr>
      </w:pPr>
      <w:r w:rsidRPr="005B4740">
        <w:rPr>
          <w:sz w:val="28"/>
          <w:szCs w:val="28"/>
        </w:rPr>
        <w:t>- указаны фамилии исторических деятелей, даты, соответствующие им события;</w:t>
      </w:r>
    </w:p>
    <w:p w:rsidR="004813D6" w:rsidRPr="005B4740" w:rsidRDefault="004813D6" w:rsidP="00914D9B">
      <w:pPr>
        <w:jc w:val="both"/>
        <w:rPr>
          <w:sz w:val="28"/>
          <w:szCs w:val="28"/>
        </w:rPr>
      </w:pPr>
      <w:r w:rsidRPr="005B4740">
        <w:rPr>
          <w:sz w:val="28"/>
          <w:szCs w:val="28"/>
        </w:rPr>
        <w:t>- правильных ответов 65 – 89%.</w:t>
      </w:r>
    </w:p>
    <w:p w:rsidR="004813D6" w:rsidRPr="005B4740" w:rsidRDefault="004813D6" w:rsidP="00914D9B">
      <w:pPr>
        <w:jc w:val="both"/>
        <w:rPr>
          <w:sz w:val="28"/>
          <w:szCs w:val="28"/>
        </w:rPr>
      </w:pPr>
      <w:r w:rsidRPr="005B4740">
        <w:rPr>
          <w:sz w:val="28"/>
          <w:szCs w:val="28"/>
        </w:rPr>
        <w:t xml:space="preserve">     </w:t>
      </w:r>
      <w:r w:rsidRPr="00C81B32">
        <w:rPr>
          <w:i/>
          <w:sz w:val="28"/>
          <w:szCs w:val="28"/>
        </w:rPr>
        <w:t>Оценка</w:t>
      </w:r>
      <w:r w:rsidRPr="005B4740">
        <w:rPr>
          <w:sz w:val="28"/>
          <w:szCs w:val="28"/>
        </w:rPr>
        <w:t xml:space="preserve"> </w:t>
      </w:r>
      <w:r w:rsidRPr="005B4740">
        <w:rPr>
          <w:i/>
          <w:sz w:val="28"/>
          <w:szCs w:val="28"/>
        </w:rPr>
        <w:t>«удовлетворительно»:</w:t>
      </w:r>
    </w:p>
    <w:p w:rsidR="004813D6" w:rsidRPr="005B4740" w:rsidRDefault="004813D6" w:rsidP="00914D9B">
      <w:pPr>
        <w:jc w:val="both"/>
        <w:rPr>
          <w:sz w:val="28"/>
          <w:szCs w:val="28"/>
        </w:rPr>
      </w:pPr>
      <w:r w:rsidRPr="005B4740">
        <w:rPr>
          <w:sz w:val="28"/>
          <w:szCs w:val="28"/>
        </w:rPr>
        <w:t xml:space="preserve"> - указаны фамилии исторических деятелей, даты, соответствующие им события;</w:t>
      </w:r>
    </w:p>
    <w:p w:rsidR="004813D6" w:rsidRPr="005B4740" w:rsidRDefault="004813D6" w:rsidP="00914D9B">
      <w:pPr>
        <w:jc w:val="both"/>
        <w:rPr>
          <w:sz w:val="28"/>
          <w:szCs w:val="28"/>
        </w:rPr>
      </w:pPr>
      <w:r w:rsidRPr="005B4740">
        <w:rPr>
          <w:sz w:val="28"/>
          <w:szCs w:val="28"/>
        </w:rPr>
        <w:t xml:space="preserve"> - правильных ответов 35 – 64%;</w:t>
      </w:r>
    </w:p>
    <w:p w:rsidR="004813D6" w:rsidRPr="005B4740" w:rsidRDefault="004813D6" w:rsidP="00914D9B">
      <w:pPr>
        <w:jc w:val="both"/>
        <w:rPr>
          <w:sz w:val="28"/>
          <w:szCs w:val="28"/>
        </w:rPr>
      </w:pPr>
      <w:r w:rsidRPr="005B4740">
        <w:rPr>
          <w:sz w:val="28"/>
          <w:szCs w:val="28"/>
        </w:rPr>
        <w:t>- работа выполнена не полностью, но объем выполненной части таков, что позволяет получить оценку.</w:t>
      </w:r>
    </w:p>
    <w:p w:rsidR="004813D6" w:rsidRPr="005B4740" w:rsidRDefault="004813D6" w:rsidP="00914D9B">
      <w:pPr>
        <w:jc w:val="both"/>
        <w:rPr>
          <w:i/>
          <w:sz w:val="28"/>
          <w:szCs w:val="28"/>
        </w:rPr>
      </w:pPr>
      <w:r w:rsidRPr="005B4740">
        <w:rPr>
          <w:sz w:val="28"/>
          <w:szCs w:val="28"/>
        </w:rPr>
        <w:t xml:space="preserve">     </w:t>
      </w:r>
      <w:r w:rsidRPr="00C81B32">
        <w:rPr>
          <w:i/>
          <w:sz w:val="28"/>
          <w:szCs w:val="28"/>
        </w:rPr>
        <w:t>Оценка</w:t>
      </w:r>
      <w:r w:rsidRPr="005B4740">
        <w:rPr>
          <w:sz w:val="28"/>
          <w:szCs w:val="28"/>
        </w:rPr>
        <w:t xml:space="preserve"> </w:t>
      </w:r>
      <w:r w:rsidRPr="005B4740">
        <w:rPr>
          <w:i/>
          <w:sz w:val="28"/>
          <w:szCs w:val="28"/>
        </w:rPr>
        <w:t>«неудовлетворительно»:</w:t>
      </w:r>
    </w:p>
    <w:p w:rsidR="004813D6" w:rsidRPr="005B4740" w:rsidRDefault="004813D6" w:rsidP="00914D9B">
      <w:pPr>
        <w:jc w:val="both"/>
        <w:rPr>
          <w:sz w:val="28"/>
          <w:szCs w:val="28"/>
        </w:rPr>
      </w:pPr>
      <w:r w:rsidRPr="005B4740">
        <w:rPr>
          <w:sz w:val="28"/>
          <w:szCs w:val="28"/>
        </w:rPr>
        <w:t>- работа, выполнена полностью, но количество правильных ответов не превышает 35% от общего числа заданий;</w:t>
      </w:r>
    </w:p>
    <w:p w:rsidR="004813D6" w:rsidRPr="005B4740" w:rsidRDefault="004813D6" w:rsidP="00914D9B">
      <w:pPr>
        <w:jc w:val="both"/>
        <w:rPr>
          <w:sz w:val="28"/>
          <w:szCs w:val="28"/>
        </w:rPr>
      </w:pPr>
      <w:r w:rsidRPr="005B4740">
        <w:rPr>
          <w:sz w:val="28"/>
          <w:szCs w:val="28"/>
        </w:rPr>
        <w:t>- работа выполнена не полностью и объем выполненной работы не превышает 35% от общего числа заданий.</w:t>
      </w:r>
    </w:p>
    <w:p w:rsidR="004813D6" w:rsidRPr="005B4740" w:rsidRDefault="004813D6" w:rsidP="00914D9B">
      <w:pPr>
        <w:ind w:right="-82"/>
        <w:jc w:val="both"/>
        <w:rPr>
          <w:sz w:val="28"/>
          <w:szCs w:val="28"/>
        </w:rPr>
      </w:pPr>
    </w:p>
    <w:p w:rsidR="004813D6" w:rsidRDefault="004813D6" w:rsidP="00914D9B">
      <w:pPr>
        <w:jc w:val="center"/>
        <w:rPr>
          <w:b/>
          <w:bCs/>
          <w:sz w:val="28"/>
          <w:szCs w:val="28"/>
        </w:rPr>
      </w:pPr>
      <w:r>
        <w:rPr>
          <w:b/>
          <w:bCs/>
          <w:sz w:val="28"/>
          <w:szCs w:val="28"/>
          <w:lang w:val="en-US"/>
        </w:rPr>
        <w:t>II</w:t>
      </w:r>
      <w:r>
        <w:rPr>
          <w:b/>
          <w:bCs/>
          <w:sz w:val="28"/>
          <w:szCs w:val="28"/>
        </w:rPr>
        <w:t xml:space="preserve"> курс 3 семестр</w:t>
      </w:r>
    </w:p>
    <w:p w:rsidR="004813D6" w:rsidRDefault="004813D6" w:rsidP="00914D9B">
      <w:pPr>
        <w:jc w:val="center"/>
        <w:rPr>
          <w:b/>
          <w:bCs/>
          <w:sz w:val="28"/>
          <w:szCs w:val="28"/>
        </w:rPr>
      </w:pPr>
    </w:p>
    <w:p w:rsidR="004813D6" w:rsidRDefault="004813D6" w:rsidP="00914D9B">
      <w:pPr>
        <w:jc w:val="center"/>
        <w:rPr>
          <w:b/>
          <w:bCs/>
          <w:sz w:val="28"/>
          <w:szCs w:val="28"/>
        </w:rPr>
      </w:pPr>
      <w:r>
        <w:rPr>
          <w:b/>
          <w:bCs/>
          <w:sz w:val="28"/>
          <w:szCs w:val="28"/>
        </w:rPr>
        <w:t>Самостоятельная работа №1.</w:t>
      </w:r>
    </w:p>
    <w:p w:rsidR="004813D6" w:rsidRDefault="004813D6" w:rsidP="00914D9B">
      <w:pPr>
        <w:jc w:val="center"/>
        <w:rPr>
          <w:b/>
          <w:sz w:val="28"/>
          <w:szCs w:val="28"/>
        </w:rPr>
      </w:pPr>
      <w:r>
        <w:rPr>
          <w:b/>
          <w:sz w:val="28"/>
          <w:szCs w:val="28"/>
        </w:rPr>
        <w:t>Темы №1- 3. Темы для изучения:</w:t>
      </w:r>
    </w:p>
    <w:p w:rsidR="004813D6" w:rsidRPr="009F513E" w:rsidRDefault="004813D6" w:rsidP="00914D9B">
      <w:pPr>
        <w:jc w:val="center"/>
        <w:rPr>
          <w:b/>
          <w:sz w:val="28"/>
          <w:szCs w:val="28"/>
        </w:rPr>
      </w:pPr>
      <w:r w:rsidRPr="00925608">
        <w:rPr>
          <w:b/>
          <w:i/>
          <w:sz w:val="28"/>
          <w:szCs w:val="28"/>
        </w:rPr>
        <w:t xml:space="preserve"> </w:t>
      </w:r>
    </w:p>
    <w:p w:rsidR="004813D6" w:rsidRPr="008E4F63" w:rsidRDefault="004813D6" w:rsidP="00211CF1">
      <w:pPr>
        <w:pStyle w:val="40"/>
        <w:shd w:val="clear" w:color="auto" w:fill="auto"/>
        <w:spacing w:line="240" w:lineRule="auto"/>
        <w:ind w:left="-724" w:right="20"/>
        <w:jc w:val="center"/>
        <w:rPr>
          <w:sz w:val="28"/>
          <w:szCs w:val="28"/>
        </w:rPr>
      </w:pPr>
      <w:r w:rsidRPr="00B16C2D">
        <w:rPr>
          <w:b/>
          <w:i/>
          <w:sz w:val="28"/>
          <w:szCs w:val="28"/>
        </w:rPr>
        <w:t xml:space="preserve">                 </w:t>
      </w:r>
      <w:r w:rsidRPr="00B16C2D">
        <w:rPr>
          <w:b/>
          <w:sz w:val="28"/>
          <w:szCs w:val="28"/>
        </w:rPr>
        <w:t>Тема 1.</w:t>
      </w:r>
      <w:r w:rsidRPr="008E4F63">
        <w:rPr>
          <w:sz w:val="28"/>
          <w:szCs w:val="28"/>
        </w:rPr>
        <w:t>Истоки происхождения и этапы развития педагогики. Предмет, объект и задачи педагогики как науки.</w:t>
      </w:r>
    </w:p>
    <w:p w:rsidR="004813D6" w:rsidRPr="00473197" w:rsidRDefault="004813D6" w:rsidP="00211CF1">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Основные источники информации об особенностях обучения в первобытном обществе.</w:t>
      </w:r>
      <w:r>
        <w:rPr>
          <w:sz w:val="28"/>
          <w:szCs w:val="28"/>
        </w:rPr>
        <w:t xml:space="preserve"> </w:t>
      </w:r>
      <w:r w:rsidRPr="008E4F63">
        <w:rPr>
          <w:sz w:val="28"/>
          <w:szCs w:val="28"/>
        </w:rPr>
        <w:t>Краткая характеристика этапов развития педагогической науки: эмпирический этап, этап оформления педагогического знания в науку, современный этап. Определение педагогики как науки. Значение термина «педагогика». Проблема определения предмета педагогики. Объект педагогики. Задачи</w:t>
      </w:r>
      <w:r>
        <w:rPr>
          <w:rStyle w:val="8"/>
          <w:sz w:val="28"/>
          <w:szCs w:val="28"/>
        </w:rPr>
        <w:t xml:space="preserve"> </w:t>
      </w:r>
      <w:r w:rsidRPr="00473197">
        <w:rPr>
          <w:rStyle w:val="8"/>
          <w:b w:val="0"/>
          <w:i w:val="0"/>
          <w:sz w:val="28"/>
          <w:szCs w:val="28"/>
        </w:rPr>
        <w:t>педагогической науки.</w:t>
      </w:r>
      <w:r w:rsidRPr="00473197">
        <w:rPr>
          <w:rStyle w:val="8"/>
          <w:sz w:val="28"/>
          <w:szCs w:val="28"/>
        </w:rPr>
        <w:t xml:space="preserve"> </w:t>
      </w:r>
    </w:p>
    <w:p w:rsidR="004813D6" w:rsidRPr="008E4F63" w:rsidRDefault="004813D6" w:rsidP="00211CF1">
      <w:pPr>
        <w:pStyle w:val="40"/>
        <w:shd w:val="clear" w:color="auto" w:fill="auto"/>
        <w:spacing w:line="240" w:lineRule="auto"/>
        <w:jc w:val="center"/>
        <w:rPr>
          <w:sz w:val="28"/>
          <w:szCs w:val="28"/>
        </w:rPr>
      </w:pPr>
      <w:r w:rsidRPr="00B16C2D">
        <w:rPr>
          <w:b/>
          <w:sz w:val="28"/>
          <w:szCs w:val="28"/>
        </w:rPr>
        <w:t>Тема 2.</w:t>
      </w:r>
      <w:r w:rsidRPr="008E4F63">
        <w:rPr>
          <w:sz w:val="28"/>
          <w:szCs w:val="28"/>
        </w:rPr>
        <w:t xml:space="preserve"> Система педагогических наук. Связь педагогики с другими</w:t>
      </w:r>
    </w:p>
    <w:p w:rsidR="004813D6" w:rsidRPr="008E4F63" w:rsidRDefault="004813D6" w:rsidP="00211CF1">
      <w:pPr>
        <w:pStyle w:val="40"/>
        <w:shd w:val="clear" w:color="auto" w:fill="auto"/>
        <w:spacing w:line="240" w:lineRule="auto"/>
        <w:ind w:right="20"/>
        <w:jc w:val="center"/>
        <w:rPr>
          <w:sz w:val="28"/>
          <w:szCs w:val="28"/>
        </w:rPr>
      </w:pPr>
      <w:r w:rsidRPr="008E4F63">
        <w:rPr>
          <w:sz w:val="28"/>
          <w:szCs w:val="28"/>
        </w:rPr>
        <w:t>науками.</w:t>
      </w:r>
    </w:p>
    <w:p w:rsidR="004813D6" w:rsidRPr="00473197" w:rsidRDefault="004813D6" w:rsidP="00211CF1">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Факторы, обусловливающие особенности развития педагогики. Основные отрасли педагогики. Связь педагогики с психологией, философией, социологией, этнологией, историческими науками, физиологией, науками о трудовой деятельности, кибернетикой и т</w:t>
      </w:r>
      <w:r w:rsidRPr="008E4F63">
        <w:rPr>
          <w:rStyle w:val="8"/>
          <w:sz w:val="28"/>
          <w:szCs w:val="28"/>
        </w:rPr>
        <w:t>.</w:t>
      </w:r>
      <w:r w:rsidRPr="008E4F63">
        <w:rPr>
          <w:sz w:val="28"/>
          <w:szCs w:val="28"/>
        </w:rPr>
        <w:t>д</w:t>
      </w:r>
      <w:r w:rsidRPr="008E4F63">
        <w:rPr>
          <w:rStyle w:val="8"/>
          <w:sz w:val="28"/>
          <w:szCs w:val="28"/>
        </w:rPr>
        <w:t>.</w:t>
      </w:r>
      <w:r>
        <w:rPr>
          <w:rStyle w:val="8"/>
          <w:sz w:val="28"/>
          <w:szCs w:val="28"/>
        </w:rPr>
        <w:t xml:space="preserve"> </w:t>
      </w:r>
    </w:p>
    <w:p w:rsidR="004813D6" w:rsidRPr="008E4F63" w:rsidRDefault="004813D6" w:rsidP="00211CF1">
      <w:pPr>
        <w:pStyle w:val="40"/>
        <w:shd w:val="clear" w:color="auto" w:fill="auto"/>
        <w:spacing w:line="240" w:lineRule="auto"/>
        <w:rPr>
          <w:sz w:val="28"/>
          <w:szCs w:val="28"/>
        </w:rPr>
      </w:pPr>
      <w:r>
        <w:rPr>
          <w:sz w:val="28"/>
          <w:szCs w:val="28"/>
        </w:rPr>
        <w:t xml:space="preserve">                        </w:t>
      </w:r>
      <w:r w:rsidRPr="00B16C2D">
        <w:rPr>
          <w:b/>
          <w:sz w:val="28"/>
          <w:szCs w:val="28"/>
        </w:rPr>
        <w:t>Тема 3.</w:t>
      </w:r>
      <w:r w:rsidRPr="008E4F63">
        <w:rPr>
          <w:sz w:val="28"/>
          <w:szCs w:val="28"/>
        </w:rPr>
        <w:t xml:space="preserve"> Методы педагогических исследований.</w:t>
      </w:r>
    </w:p>
    <w:p w:rsidR="004813D6" w:rsidRPr="00B16C2D" w:rsidRDefault="004813D6" w:rsidP="00211CF1">
      <w:pPr>
        <w:pStyle w:val="22"/>
        <w:shd w:val="clear" w:color="auto" w:fill="auto"/>
        <w:spacing w:before="0" w:line="240" w:lineRule="auto"/>
        <w:ind w:firstLine="0"/>
        <w:rPr>
          <w:sz w:val="28"/>
          <w:szCs w:val="28"/>
        </w:rPr>
      </w:pPr>
      <w:r w:rsidRPr="00B16C2D">
        <w:rPr>
          <w:sz w:val="28"/>
          <w:szCs w:val="28"/>
        </w:rPr>
        <w:t xml:space="preserve">             Понятие метода научного исследования. Методы педагогики: методы накопления фактов и проверки гипотез (наблюдение, эксперимент - естественный, контрольный, констатирующий, формирующий - тестирование, анкетирование, обобщение независимых характеристик, изучение школьной документации, анализ продуктов деятельности учащихся, беседа, биографический метод, анализ фото-, теле-, кино-, звукозаписи); методы обработки и осмысления полученных данных (метод теоретического анализа), методы математико-статистической обработки данных.</w:t>
      </w:r>
      <w:r w:rsidRPr="00B16C2D">
        <w:rPr>
          <w:rStyle w:val="8"/>
          <w:sz w:val="28"/>
          <w:szCs w:val="28"/>
        </w:rPr>
        <w:t xml:space="preserve"> </w:t>
      </w:r>
    </w:p>
    <w:p w:rsidR="004813D6" w:rsidRDefault="004813D6" w:rsidP="00914D9B">
      <w:pPr>
        <w:jc w:val="both"/>
        <w:rPr>
          <w:b/>
          <w:sz w:val="28"/>
          <w:szCs w:val="28"/>
        </w:rPr>
      </w:pPr>
      <w:r>
        <w:rPr>
          <w:b/>
          <w:sz w:val="28"/>
          <w:szCs w:val="28"/>
        </w:rPr>
        <w:t xml:space="preserve">                                                           </w:t>
      </w:r>
      <w:r w:rsidRPr="00553F45">
        <w:rPr>
          <w:b/>
          <w:sz w:val="28"/>
          <w:szCs w:val="28"/>
        </w:rPr>
        <w:t>Задание:</w:t>
      </w:r>
    </w:p>
    <w:p w:rsidR="004813D6" w:rsidRDefault="004813D6" w:rsidP="00FB03FA">
      <w:pPr>
        <w:pStyle w:val="ListParagraph"/>
        <w:ind w:left="0"/>
        <w:jc w:val="both"/>
        <w:rPr>
          <w:sz w:val="28"/>
          <w:szCs w:val="28"/>
        </w:rPr>
      </w:pPr>
      <w:r>
        <w:rPr>
          <w:sz w:val="28"/>
          <w:szCs w:val="28"/>
        </w:rPr>
        <w:t xml:space="preserve">     1. Изучить материал по темам № 1 – 3.</w:t>
      </w:r>
    </w:p>
    <w:p w:rsidR="004813D6" w:rsidRDefault="004813D6" w:rsidP="00FB03FA">
      <w:pPr>
        <w:pStyle w:val="22"/>
        <w:shd w:val="clear" w:color="auto" w:fill="auto"/>
        <w:spacing w:before="0" w:line="240" w:lineRule="auto"/>
        <w:ind w:right="40" w:hanging="724"/>
        <w:rPr>
          <w:sz w:val="28"/>
          <w:szCs w:val="28"/>
        </w:rPr>
      </w:pPr>
      <w:r>
        <w:rPr>
          <w:sz w:val="28"/>
          <w:szCs w:val="28"/>
        </w:rPr>
        <w:t xml:space="preserve">               2.</w:t>
      </w:r>
      <w:r>
        <w:rPr>
          <w:rStyle w:val="8"/>
          <w:b w:val="0"/>
          <w:i w:val="0"/>
          <w:sz w:val="28"/>
          <w:szCs w:val="28"/>
        </w:rPr>
        <w:t xml:space="preserve"> Проанализировать и заучить понятия</w:t>
      </w:r>
      <w:r>
        <w:rPr>
          <w:sz w:val="28"/>
          <w:szCs w:val="28"/>
        </w:rPr>
        <w:t>: объект педагогической науки;</w:t>
      </w:r>
      <w:r w:rsidRPr="008E4F63">
        <w:rPr>
          <w:sz w:val="28"/>
          <w:szCs w:val="28"/>
        </w:rPr>
        <w:t xml:space="preserve"> предмет педагогической нау</w:t>
      </w:r>
      <w:r>
        <w:rPr>
          <w:sz w:val="28"/>
          <w:szCs w:val="28"/>
        </w:rPr>
        <w:t>ки;   задачи педагогической науки.</w:t>
      </w:r>
    </w:p>
    <w:p w:rsidR="004813D6" w:rsidRDefault="004813D6" w:rsidP="00211CF1">
      <w:pPr>
        <w:pStyle w:val="22"/>
        <w:shd w:val="clear" w:color="auto" w:fill="auto"/>
        <w:spacing w:before="0" w:line="240" w:lineRule="auto"/>
        <w:ind w:right="40" w:hanging="724"/>
        <w:rPr>
          <w:sz w:val="28"/>
          <w:szCs w:val="28"/>
        </w:rPr>
      </w:pPr>
      <w:r>
        <w:rPr>
          <w:sz w:val="28"/>
          <w:szCs w:val="28"/>
        </w:rPr>
        <w:t xml:space="preserve">               3.  Охарактеризовать систему педагогических наук.</w:t>
      </w:r>
    </w:p>
    <w:p w:rsidR="004813D6" w:rsidRDefault="004813D6" w:rsidP="00FB03FA">
      <w:pPr>
        <w:pStyle w:val="22"/>
        <w:shd w:val="clear" w:color="auto" w:fill="auto"/>
        <w:tabs>
          <w:tab w:val="left" w:pos="2694"/>
          <w:tab w:val="left" w:pos="4556"/>
          <w:tab w:val="left" w:pos="8871"/>
        </w:tabs>
        <w:spacing w:before="0" w:line="240" w:lineRule="auto"/>
        <w:ind w:right="40" w:hanging="726"/>
        <w:rPr>
          <w:sz w:val="28"/>
          <w:szCs w:val="28"/>
        </w:rPr>
      </w:pPr>
      <w:r>
        <w:rPr>
          <w:sz w:val="28"/>
          <w:szCs w:val="28"/>
        </w:rPr>
        <w:t xml:space="preserve">               4.  Поразмышлять</w:t>
      </w:r>
      <w:r w:rsidRPr="00473197">
        <w:rPr>
          <w:rStyle w:val="8"/>
          <w:b w:val="0"/>
          <w:i w:val="0"/>
          <w:sz w:val="28"/>
          <w:szCs w:val="28"/>
        </w:rPr>
        <w:t xml:space="preserve"> на тему:</w:t>
      </w:r>
      <w:r>
        <w:rPr>
          <w:rStyle w:val="8"/>
          <w:sz w:val="28"/>
          <w:szCs w:val="28"/>
        </w:rPr>
        <w:t xml:space="preserve"> «</w:t>
      </w:r>
      <w:r>
        <w:rPr>
          <w:rStyle w:val="8"/>
          <w:b w:val="0"/>
          <w:i w:val="0"/>
          <w:sz w:val="28"/>
          <w:szCs w:val="28"/>
        </w:rPr>
        <w:t>О</w:t>
      </w:r>
      <w:r w:rsidRPr="00473197">
        <w:rPr>
          <w:rStyle w:val="8"/>
          <w:b w:val="0"/>
          <w:i w:val="0"/>
          <w:sz w:val="28"/>
          <w:szCs w:val="28"/>
        </w:rPr>
        <w:t>бразование</w:t>
      </w:r>
      <w:r w:rsidRPr="00473197">
        <w:rPr>
          <w:b/>
          <w:i/>
          <w:sz w:val="28"/>
          <w:szCs w:val="28"/>
        </w:rPr>
        <w:t xml:space="preserve"> </w:t>
      </w:r>
      <w:r w:rsidRPr="008E4F63">
        <w:rPr>
          <w:sz w:val="28"/>
          <w:szCs w:val="28"/>
        </w:rPr>
        <w:t>как общественное явлен</w:t>
      </w:r>
      <w:r>
        <w:rPr>
          <w:sz w:val="28"/>
          <w:szCs w:val="28"/>
        </w:rPr>
        <w:t>ие и как педагогический процесс».</w:t>
      </w:r>
    </w:p>
    <w:p w:rsidR="004813D6" w:rsidRDefault="004813D6" w:rsidP="00FB03FA">
      <w:pPr>
        <w:pStyle w:val="22"/>
        <w:shd w:val="clear" w:color="auto" w:fill="auto"/>
        <w:tabs>
          <w:tab w:val="left" w:pos="2694"/>
          <w:tab w:val="left" w:pos="4556"/>
          <w:tab w:val="left" w:pos="8871"/>
        </w:tabs>
        <w:spacing w:before="0" w:line="240" w:lineRule="auto"/>
        <w:ind w:right="40" w:hanging="726"/>
        <w:rPr>
          <w:sz w:val="28"/>
          <w:szCs w:val="28"/>
        </w:rPr>
      </w:pPr>
      <w:r>
        <w:rPr>
          <w:sz w:val="28"/>
          <w:szCs w:val="28"/>
        </w:rPr>
        <w:t xml:space="preserve">               5. Заучить методы педагогических исследований.</w:t>
      </w:r>
    </w:p>
    <w:p w:rsidR="004813D6" w:rsidRDefault="004813D6" w:rsidP="00914D9B">
      <w:pPr>
        <w:rPr>
          <w:b/>
          <w:i/>
          <w:sz w:val="28"/>
          <w:szCs w:val="28"/>
        </w:rPr>
      </w:pPr>
      <w:r>
        <w:rPr>
          <w:b/>
          <w:sz w:val="28"/>
          <w:szCs w:val="28"/>
        </w:rPr>
        <w:t xml:space="preserve">                               Контрольные вопросы по темам № 1-3:</w:t>
      </w:r>
      <w:r>
        <w:rPr>
          <w:b/>
          <w:i/>
          <w:sz w:val="28"/>
          <w:szCs w:val="28"/>
        </w:rPr>
        <w:t xml:space="preserve">      </w:t>
      </w:r>
    </w:p>
    <w:p w:rsidR="004813D6" w:rsidRPr="00631DB8" w:rsidRDefault="004813D6" w:rsidP="00FB03FA">
      <w:pPr>
        <w:pStyle w:val="40"/>
        <w:shd w:val="clear" w:color="auto" w:fill="auto"/>
        <w:spacing w:line="240" w:lineRule="auto"/>
        <w:ind w:right="20"/>
        <w:jc w:val="both"/>
        <w:rPr>
          <w:i/>
          <w:sz w:val="28"/>
          <w:szCs w:val="28"/>
        </w:rPr>
      </w:pPr>
      <w:r w:rsidRPr="00DF7602">
        <w:rPr>
          <w:b/>
          <w:i/>
          <w:sz w:val="28"/>
          <w:szCs w:val="28"/>
        </w:rPr>
        <w:t xml:space="preserve">      </w:t>
      </w:r>
      <w:r>
        <w:rPr>
          <w:b/>
          <w:i/>
          <w:sz w:val="28"/>
          <w:szCs w:val="28"/>
        </w:rPr>
        <w:t xml:space="preserve"> </w:t>
      </w:r>
      <w:r>
        <w:rPr>
          <w:sz w:val="28"/>
          <w:szCs w:val="28"/>
        </w:rPr>
        <w:t xml:space="preserve"> </w:t>
      </w:r>
      <w:r w:rsidRPr="008E4F63">
        <w:rPr>
          <w:sz w:val="28"/>
          <w:szCs w:val="28"/>
        </w:rPr>
        <w:t>1.</w:t>
      </w:r>
      <w:r w:rsidRPr="00631DB8">
        <w:rPr>
          <w:i/>
          <w:sz w:val="28"/>
          <w:szCs w:val="28"/>
        </w:rPr>
        <w:t>Истоки происхождения и этапы развития педагогики. Предмет, объект и задачи педагогики как науки.</w:t>
      </w:r>
    </w:p>
    <w:p w:rsidR="004813D6" w:rsidRDefault="004813D6" w:rsidP="00FB03FA">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Краткая характеристика этапов развития педагогической науки</w:t>
      </w:r>
      <w:r>
        <w:rPr>
          <w:sz w:val="28"/>
          <w:szCs w:val="28"/>
        </w:rPr>
        <w:t>.</w:t>
      </w:r>
    </w:p>
    <w:p w:rsidR="004813D6" w:rsidRDefault="004813D6" w:rsidP="00FB03FA">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 xml:space="preserve">Определение педагогики как науки. Значение термина «педагогика». </w:t>
      </w:r>
    </w:p>
    <w:p w:rsidR="004813D6" w:rsidRDefault="004813D6" w:rsidP="00FB03FA">
      <w:pPr>
        <w:pStyle w:val="22"/>
        <w:shd w:val="clear" w:color="auto" w:fill="auto"/>
        <w:spacing w:before="0" w:line="240" w:lineRule="auto"/>
        <w:ind w:right="40" w:firstLine="0"/>
        <w:rPr>
          <w:rStyle w:val="8"/>
          <w:sz w:val="28"/>
          <w:szCs w:val="28"/>
        </w:rPr>
      </w:pPr>
      <w:r>
        <w:rPr>
          <w:sz w:val="28"/>
          <w:szCs w:val="28"/>
        </w:rPr>
        <w:t xml:space="preserve">          </w:t>
      </w:r>
      <w:r w:rsidRPr="008E4F63">
        <w:rPr>
          <w:sz w:val="28"/>
          <w:szCs w:val="28"/>
        </w:rPr>
        <w:t>Объект педагогики. Задачи</w:t>
      </w:r>
      <w:r>
        <w:rPr>
          <w:rStyle w:val="8"/>
          <w:sz w:val="28"/>
          <w:szCs w:val="28"/>
        </w:rPr>
        <w:t xml:space="preserve"> </w:t>
      </w:r>
      <w:r w:rsidRPr="00473197">
        <w:rPr>
          <w:rStyle w:val="8"/>
          <w:b w:val="0"/>
          <w:i w:val="0"/>
          <w:sz w:val="28"/>
          <w:szCs w:val="28"/>
        </w:rPr>
        <w:t>педагогической науки.</w:t>
      </w:r>
      <w:r w:rsidRPr="00473197">
        <w:rPr>
          <w:rStyle w:val="8"/>
          <w:sz w:val="28"/>
          <w:szCs w:val="28"/>
        </w:rPr>
        <w:t xml:space="preserve"> </w:t>
      </w:r>
    </w:p>
    <w:p w:rsidR="004813D6" w:rsidRPr="00631DB8" w:rsidRDefault="004813D6" w:rsidP="00FB03FA">
      <w:pPr>
        <w:pStyle w:val="40"/>
        <w:shd w:val="clear" w:color="auto" w:fill="auto"/>
        <w:spacing w:line="240" w:lineRule="auto"/>
        <w:rPr>
          <w:i/>
          <w:sz w:val="28"/>
          <w:szCs w:val="28"/>
        </w:rPr>
      </w:pPr>
      <w:r>
        <w:rPr>
          <w:sz w:val="28"/>
          <w:szCs w:val="28"/>
        </w:rPr>
        <w:t xml:space="preserve">       </w:t>
      </w:r>
      <w:r w:rsidRPr="008E4F63">
        <w:rPr>
          <w:sz w:val="28"/>
          <w:szCs w:val="28"/>
        </w:rPr>
        <w:t xml:space="preserve">2. </w:t>
      </w:r>
      <w:r w:rsidRPr="00631DB8">
        <w:rPr>
          <w:i/>
          <w:sz w:val="28"/>
          <w:szCs w:val="28"/>
        </w:rPr>
        <w:t>Система педагогических наук. Связь педагогики с другими науками</w:t>
      </w:r>
      <w:r>
        <w:rPr>
          <w:i/>
          <w:sz w:val="28"/>
          <w:szCs w:val="28"/>
        </w:rPr>
        <w:t>.</w:t>
      </w:r>
    </w:p>
    <w:p w:rsidR="004813D6" w:rsidRDefault="004813D6" w:rsidP="00FB03FA">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 xml:space="preserve"> Основные отрасли педагогики. </w:t>
      </w:r>
    </w:p>
    <w:p w:rsidR="004813D6" w:rsidRPr="00473197" w:rsidRDefault="004813D6" w:rsidP="00FB03FA">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Связь педагогики с психологией, философией, социологией, этнологией, историческими науками, физиологией, науками о трудовой деятельности, кибернетикой и т</w:t>
      </w:r>
      <w:r w:rsidRPr="008E4F63">
        <w:rPr>
          <w:rStyle w:val="8"/>
          <w:sz w:val="28"/>
          <w:szCs w:val="28"/>
        </w:rPr>
        <w:t>.</w:t>
      </w:r>
      <w:r w:rsidRPr="008E4F63">
        <w:rPr>
          <w:sz w:val="28"/>
          <w:szCs w:val="28"/>
        </w:rPr>
        <w:t>д</w:t>
      </w:r>
      <w:r w:rsidRPr="008E4F63">
        <w:rPr>
          <w:rStyle w:val="8"/>
          <w:sz w:val="28"/>
          <w:szCs w:val="28"/>
        </w:rPr>
        <w:t>.</w:t>
      </w:r>
      <w:r>
        <w:rPr>
          <w:rStyle w:val="8"/>
          <w:sz w:val="28"/>
          <w:szCs w:val="28"/>
        </w:rPr>
        <w:t xml:space="preserve"> </w:t>
      </w:r>
    </w:p>
    <w:p w:rsidR="004813D6" w:rsidRPr="0014677D" w:rsidRDefault="004813D6" w:rsidP="00FB03FA">
      <w:pPr>
        <w:pStyle w:val="40"/>
        <w:shd w:val="clear" w:color="auto" w:fill="auto"/>
        <w:spacing w:line="240" w:lineRule="auto"/>
        <w:rPr>
          <w:i/>
          <w:sz w:val="28"/>
          <w:szCs w:val="28"/>
        </w:rPr>
      </w:pPr>
      <w:r>
        <w:rPr>
          <w:sz w:val="28"/>
          <w:szCs w:val="28"/>
        </w:rPr>
        <w:t xml:space="preserve">        </w:t>
      </w:r>
      <w:r w:rsidRPr="008E4F63">
        <w:rPr>
          <w:sz w:val="28"/>
          <w:szCs w:val="28"/>
        </w:rPr>
        <w:t xml:space="preserve">3. </w:t>
      </w:r>
      <w:r w:rsidRPr="0014677D">
        <w:rPr>
          <w:i/>
          <w:sz w:val="28"/>
          <w:szCs w:val="28"/>
        </w:rPr>
        <w:t>Методы педагогических исследований.</w:t>
      </w:r>
    </w:p>
    <w:p w:rsidR="004813D6" w:rsidRDefault="004813D6" w:rsidP="00FB03FA">
      <w:pPr>
        <w:pStyle w:val="22"/>
        <w:shd w:val="clear" w:color="auto" w:fill="auto"/>
        <w:spacing w:before="0" w:line="240" w:lineRule="auto"/>
        <w:ind w:firstLine="0"/>
        <w:rPr>
          <w:sz w:val="28"/>
          <w:szCs w:val="28"/>
        </w:rPr>
      </w:pPr>
      <w:r>
        <w:rPr>
          <w:sz w:val="28"/>
          <w:szCs w:val="28"/>
        </w:rPr>
        <w:t xml:space="preserve">           </w:t>
      </w:r>
      <w:r w:rsidRPr="008E4F63">
        <w:rPr>
          <w:sz w:val="28"/>
          <w:szCs w:val="28"/>
        </w:rPr>
        <w:t xml:space="preserve">Понятие метода научного исследования. </w:t>
      </w:r>
    </w:p>
    <w:p w:rsidR="004813D6" w:rsidRDefault="004813D6" w:rsidP="00FB03FA">
      <w:pPr>
        <w:pStyle w:val="22"/>
        <w:shd w:val="clear" w:color="auto" w:fill="auto"/>
        <w:tabs>
          <w:tab w:val="left" w:pos="2694"/>
          <w:tab w:val="left" w:pos="4556"/>
          <w:tab w:val="left" w:pos="8871"/>
        </w:tabs>
        <w:spacing w:before="0" w:line="240" w:lineRule="auto"/>
        <w:ind w:right="40" w:firstLine="0"/>
        <w:rPr>
          <w:sz w:val="28"/>
          <w:szCs w:val="28"/>
        </w:rPr>
      </w:pPr>
      <w:r>
        <w:rPr>
          <w:sz w:val="28"/>
          <w:szCs w:val="28"/>
        </w:rPr>
        <w:t xml:space="preserve">           </w:t>
      </w:r>
      <w:r w:rsidRPr="008E4F63">
        <w:rPr>
          <w:sz w:val="28"/>
          <w:szCs w:val="28"/>
        </w:rPr>
        <w:t>Методы педагогики</w:t>
      </w:r>
      <w:r>
        <w:rPr>
          <w:sz w:val="28"/>
          <w:szCs w:val="28"/>
        </w:rPr>
        <w:t>.</w:t>
      </w:r>
    </w:p>
    <w:p w:rsidR="004813D6" w:rsidRDefault="004813D6" w:rsidP="00914D9B">
      <w:pPr>
        <w:ind w:left="360"/>
        <w:jc w:val="both"/>
        <w:rPr>
          <w:sz w:val="28"/>
          <w:szCs w:val="28"/>
        </w:rPr>
      </w:pPr>
      <w:r>
        <w:rPr>
          <w:b/>
          <w:bCs/>
          <w:sz w:val="28"/>
          <w:szCs w:val="28"/>
        </w:rPr>
        <w:t xml:space="preserve">Форма отчетности: </w:t>
      </w:r>
      <w:r>
        <w:rPr>
          <w:bCs/>
          <w:sz w:val="28"/>
          <w:szCs w:val="28"/>
        </w:rPr>
        <w:t>Написать сообщение «Связь педагогики с другими науками»</w:t>
      </w:r>
      <w:r>
        <w:rPr>
          <w:sz w:val="28"/>
          <w:szCs w:val="28"/>
        </w:rPr>
        <w:t>. Дистанционно.</w:t>
      </w:r>
    </w:p>
    <w:p w:rsidR="004813D6" w:rsidRDefault="004813D6" w:rsidP="00914D9B">
      <w:pPr>
        <w:ind w:left="360"/>
        <w:jc w:val="both"/>
        <w:rPr>
          <w:bCs/>
          <w:sz w:val="28"/>
          <w:szCs w:val="28"/>
        </w:rPr>
      </w:pPr>
      <w:r>
        <w:rPr>
          <w:b/>
          <w:bCs/>
          <w:sz w:val="28"/>
          <w:szCs w:val="28"/>
        </w:rPr>
        <w:t>Сроки отчетности:</w:t>
      </w:r>
      <w:r w:rsidRPr="008B3678">
        <w:rPr>
          <w:bCs/>
          <w:sz w:val="28"/>
          <w:szCs w:val="28"/>
        </w:rPr>
        <w:t xml:space="preserve"> </w:t>
      </w:r>
      <w:r>
        <w:rPr>
          <w:bCs/>
          <w:sz w:val="28"/>
          <w:szCs w:val="28"/>
        </w:rPr>
        <w:t>до 10 октября.</w:t>
      </w:r>
    </w:p>
    <w:p w:rsidR="004813D6" w:rsidRDefault="004813D6" w:rsidP="00914D9B">
      <w:pPr>
        <w:ind w:left="360"/>
        <w:jc w:val="both"/>
        <w:rPr>
          <w:bCs/>
          <w:sz w:val="28"/>
          <w:szCs w:val="28"/>
        </w:rPr>
      </w:pPr>
    </w:p>
    <w:p w:rsidR="004813D6" w:rsidRDefault="004813D6" w:rsidP="00914D9B">
      <w:pPr>
        <w:jc w:val="center"/>
        <w:rPr>
          <w:b/>
          <w:bCs/>
          <w:sz w:val="28"/>
          <w:szCs w:val="28"/>
        </w:rPr>
      </w:pPr>
    </w:p>
    <w:p w:rsidR="004813D6" w:rsidRPr="001B287B" w:rsidRDefault="004813D6" w:rsidP="00737BDF">
      <w:pPr>
        <w:jc w:val="center"/>
        <w:rPr>
          <w:b/>
          <w:bCs/>
          <w:sz w:val="28"/>
          <w:szCs w:val="28"/>
        </w:rPr>
      </w:pPr>
      <w:r>
        <w:rPr>
          <w:b/>
          <w:bCs/>
          <w:sz w:val="28"/>
          <w:szCs w:val="28"/>
        </w:rPr>
        <w:t xml:space="preserve">     Самостоятельная работа №2.</w:t>
      </w:r>
    </w:p>
    <w:p w:rsidR="004813D6" w:rsidRDefault="004813D6" w:rsidP="00737BDF">
      <w:pPr>
        <w:ind w:left="360"/>
        <w:jc w:val="center"/>
        <w:rPr>
          <w:b/>
          <w:sz w:val="28"/>
          <w:szCs w:val="28"/>
        </w:rPr>
      </w:pPr>
      <w:r>
        <w:rPr>
          <w:b/>
          <w:bCs/>
          <w:sz w:val="28"/>
          <w:szCs w:val="28"/>
        </w:rPr>
        <w:t xml:space="preserve">Темы №4 -5. </w:t>
      </w:r>
      <w:r>
        <w:rPr>
          <w:b/>
          <w:sz w:val="28"/>
          <w:szCs w:val="28"/>
        </w:rPr>
        <w:t>Темы для изучения:</w:t>
      </w:r>
    </w:p>
    <w:p w:rsidR="004813D6" w:rsidRDefault="004813D6" w:rsidP="00737BDF">
      <w:pPr>
        <w:ind w:left="360"/>
        <w:jc w:val="center"/>
        <w:rPr>
          <w:b/>
          <w:sz w:val="28"/>
          <w:szCs w:val="28"/>
        </w:rPr>
      </w:pPr>
    </w:p>
    <w:p w:rsidR="004813D6" w:rsidRPr="008E4F63" w:rsidRDefault="004813D6" w:rsidP="00211CF1">
      <w:pPr>
        <w:pStyle w:val="40"/>
        <w:shd w:val="clear" w:color="auto" w:fill="auto"/>
        <w:spacing w:line="240" w:lineRule="auto"/>
        <w:ind w:left="-724" w:right="20"/>
        <w:jc w:val="both"/>
        <w:rPr>
          <w:sz w:val="28"/>
          <w:szCs w:val="28"/>
        </w:rPr>
      </w:pPr>
      <w:r>
        <w:rPr>
          <w:b/>
          <w:i/>
          <w:sz w:val="28"/>
          <w:szCs w:val="28"/>
        </w:rPr>
        <w:t xml:space="preserve">                  </w:t>
      </w:r>
      <w:r>
        <w:rPr>
          <w:sz w:val="28"/>
          <w:szCs w:val="28"/>
        </w:rPr>
        <w:t xml:space="preserve">                            </w:t>
      </w:r>
      <w:r w:rsidRPr="00211CF1">
        <w:rPr>
          <w:b/>
          <w:sz w:val="28"/>
          <w:szCs w:val="28"/>
        </w:rPr>
        <w:t>Тема 4.</w:t>
      </w:r>
      <w:r w:rsidRPr="008E4F63">
        <w:rPr>
          <w:sz w:val="28"/>
          <w:szCs w:val="28"/>
        </w:rPr>
        <w:t xml:space="preserve"> Основные категории педагогики.</w:t>
      </w:r>
    </w:p>
    <w:p w:rsidR="004813D6" w:rsidRPr="008E4F63" w:rsidRDefault="004813D6" w:rsidP="00211CF1">
      <w:pPr>
        <w:pStyle w:val="22"/>
        <w:shd w:val="clear" w:color="auto" w:fill="auto"/>
        <w:spacing w:before="0" w:line="240" w:lineRule="auto"/>
        <w:ind w:right="40" w:firstLine="700"/>
        <w:rPr>
          <w:sz w:val="28"/>
          <w:szCs w:val="28"/>
        </w:rPr>
      </w:pPr>
      <w:r w:rsidRPr="008E4F63">
        <w:rPr>
          <w:sz w:val="28"/>
          <w:szCs w:val="28"/>
        </w:rPr>
        <w:t>Понятие категории в науке. Проблема соотношения категорий педагогики: образования, обучения, воспитания, развития. Понятие образования. Содержание и результат образования: знания, умения, навыки, отношения. Требования к содержанию образования в РФ: научность,</w:t>
      </w:r>
      <w:r>
        <w:rPr>
          <w:sz w:val="28"/>
          <w:szCs w:val="28"/>
        </w:rPr>
        <w:t xml:space="preserve"> </w:t>
      </w:r>
      <w:r w:rsidRPr="008E4F63">
        <w:rPr>
          <w:sz w:val="28"/>
          <w:szCs w:val="28"/>
        </w:rPr>
        <w:t>системность, практическая направленность, адаптивность, автономность, демократизация, единство образовательного пространства и др. Система образования в РФ: основные виды образования и типы образовательных учреждений.</w:t>
      </w:r>
    </w:p>
    <w:p w:rsidR="004813D6" w:rsidRPr="008E4F63" w:rsidRDefault="004813D6" w:rsidP="00211CF1">
      <w:pPr>
        <w:pStyle w:val="22"/>
        <w:shd w:val="clear" w:color="auto" w:fill="auto"/>
        <w:spacing w:before="0"/>
        <w:ind w:right="20" w:firstLine="0"/>
        <w:rPr>
          <w:sz w:val="28"/>
          <w:szCs w:val="28"/>
        </w:rPr>
      </w:pPr>
      <w:r>
        <w:rPr>
          <w:sz w:val="28"/>
          <w:szCs w:val="28"/>
        </w:rPr>
        <w:t xml:space="preserve">        </w:t>
      </w:r>
      <w:r w:rsidRPr="008E4F63">
        <w:rPr>
          <w:sz w:val="28"/>
          <w:szCs w:val="28"/>
        </w:rPr>
        <w:t>Понятие обучения. Содержание деятельности обучающего и обучающегося. Правила организации обучения.</w:t>
      </w:r>
    </w:p>
    <w:p w:rsidR="004813D6" w:rsidRPr="00391A43" w:rsidRDefault="004813D6" w:rsidP="00211CF1">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 xml:space="preserve">Понятие цели. Факторы, определяющие специфику цели. Цель воспитания: история и современность. Понятие воспитания. Функции воспитания. Содержание деятельности воспитателя и воспитанника. Виды и стили воспитания: семейное, школьное, внешкольное, конфессиональное и др.; авторитарный, демократический, либеральный, попустительский. Критерии воспитанности. Сравнительный анализ ценностных ориентиров воспитания в России и за рубежом. Понятие воспитательных отношений. Понятие развития. Развитие личности как результат </w:t>
      </w:r>
      <w:r>
        <w:rPr>
          <w:rStyle w:val="7"/>
          <w:b w:val="0"/>
          <w:i w:val="0"/>
          <w:sz w:val="28"/>
          <w:szCs w:val="28"/>
        </w:rPr>
        <w:t>образовани</w:t>
      </w:r>
      <w:r w:rsidRPr="00391A43">
        <w:rPr>
          <w:rStyle w:val="7"/>
          <w:b w:val="0"/>
          <w:i w:val="0"/>
          <w:sz w:val="28"/>
          <w:szCs w:val="28"/>
        </w:rPr>
        <w:t>я.</w:t>
      </w:r>
      <w:r>
        <w:rPr>
          <w:rStyle w:val="7"/>
          <w:sz w:val="28"/>
          <w:szCs w:val="28"/>
        </w:rPr>
        <w:t xml:space="preserve"> </w:t>
      </w:r>
    </w:p>
    <w:p w:rsidR="004813D6" w:rsidRPr="008E4F63" w:rsidRDefault="004813D6" w:rsidP="00211CF1">
      <w:pPr>
        <w:pStyle w:val="40"/>
        <w:shd w:val="clear" w:color="auto" w:fill="auto"/>
        <w:spacing w:line="240" w:lineRule="auto"/>
        <w:ind w:firstLine="680"/>
        <w:rPr>
          <w:sz w:val="28"/>
          <w:szCs w:val="28"/>
        </w:rPr>
      </w:pPr>
      <w:r>
        <w:rPr>
          <w:b/>
          <w:sz w:val="28"/>
          <w:szCs w:val="28"/>
        </w:rPr>
        <w:t xml:space="preserve">     </w:t>
      </w:r>
      <w:r w:rsidRPr="00211CF1">
        <w:rPr>
          <w:b/>
          <w:sz w:val="28"/>
          <w:szCs w:val="28"/>
        </w:rPr>
        <w:t>Тема 5.</w:t>
      </w:r>
      <w:r w:rsidRPr="008E4F63">
        <w:rPr>
          <w:sz w:val="28"/>
          <w:szCs w:val="28"/>
        </w:rPr>
        <w:t xml:space="preserve"> Педагогика эпохи Возрождения: общая характеристика.</w:t>
      </w:r>
    </w:p>
    <w:p w:rsidR="004813D6" w:rsidRPr="008E4F63" w:rsidRDefault="004813D6" w:rsidP="00211CF1">
      <w:pPr>
        <w:pStyle w:val="40"/>
        <w:shd w:val="clear" w:color="auto" w:fill="auto"/>
        <w:spacing w:line="240" w:lineRule="auto"/>
        <w:jc w:val="center"/>
        <w:rPr>
          <w:sz w:val="28"/>
          <w:szCs w:val="28"/>
        </w:rPr>
      </w:pPr>
      <w:r w:rsidRPr="008E4F63">
        <w:rPr>
          <w:sz w:val="28"/>
          <w:szCs w:val="28"/>
        </w:rPr>
        <w:t>Педагогическое наследие Я. А. Коменского.</w:t>
      </w:r>
    </w:p>
    <w:p w:rsidR="004813D6" w:rsidRDefault="004813D6" w:rsidP="008F4DB7">
      <w:pPr>
        <w:jc w:val="both"/>
        <w:rPr>
          <w:b/>
          <w:bCs/>
          <w:sz w:val="28"/>
          <w:szCs w:val="28"/>
        </w:rPr>
      </w:pPr>
      <w:r>
        <w:rPr>
          <w:sz w:val="28"/>
          <w:szCs w:val="28"/>
        </w:rPr>
        <w:t xml:space="preserve">        </w:t>
      </w:r>
      <w:r w:rsidRPr="008E4F63">
        <w:rPr>
          <w:sz w:val="28"/>
          <w:szCs w:val="28"/>
        </w:rPr>
        <w:t>Общая характеристика эпохи Возрождения. Общая характеристика Нового времени. Философские и педагогические идеи Я.А. Коменского. Труды: «Великая дидактика», «Материнская школа», «Мир чувственных вещей в картинках», «Всеобщий совет об исправлении дел человеческих», учебники: «Открытая дверь языков», «Физика», «Астрономия» и мн. др. Идея всеобщей мудрости - пансофии. Идея универсальности школы. Цели и задачи обучения и воспитания. Ступени обучения: материнская школа, школа родного языка, школа латинского языка, академия. Классно-урочная система. Принципы обучения: наглядности, природосообразности, последовательности, научности, доступности, полезности, гуманизма и др. Методы обучения. Требования к учителю.</w:t>
      </w:r>
      <w:r>
        <w:rPr>
          <w:sz w:val="28"/>
          <w:szCs w:val="28"/>
        </w:rPr>
        <w:t xml:space="preserve"> </w:t>
      </w:r>
    </w:p>
    <w:p w:rsidR="004813D6" w:rsidRDefault="004813D6" w:rsidP="00914D9B">
      <w:pPr>
        <w:jc w:val="both"/>
        <w:rPr>
          <w:b/>
          <w:sz w:val="28"/>
          <w:szCs w:val="28"/>
        </w:rPr>
      </w:pPr>
      <w:r>
        <w:rPr>
          <w:b/>
          <w:sz w:val="28"/>
          <w:szCs w:val="28"/>
        </w:rPr>
        <w:t xml:space="preserve">                                                              </w:t>
      </w:r>
      <w:r w:rsidRPr="00553F45">
        <w:rPr>
          <w:b/>
          <w:sz w:val="28"/>
          <w:szCs w:val="28"/>
        </w:rPr>
        <w:t>Задание:</w:t>
      </w:r>
    </w:p>
    <w:p w:rsidR="004813D6" w:rsidRDefault="004813D6" w:rsidP="004644BE">
      <w:pPr>
        <w:pStyle w:val="ListParagraph"/>
        <w:ind w:left="0"/>
        <w:jc w:val="both"/>
        <w:rPr>
          <w:sz w:val="28"/>
          <w:szCs w:val="28"/>
        </w:rPr>
      </w:pPr>
      <w:r>
        <w:rPr>
          <w:sz w:val="28"/>
          <w:szCs w:val="28"/>
        </w:rPr>
        <w:t xml:space="preserve">     1. Изучить материал по темам № 4 - 5.</w:t>
      </w:r>
    </w:p>
    <w:p w:rsidR="004813D6" w:rsidRDefault="004813D6" w:rsidP="004644BE">
      <w:pPr>
        <w:pStyle w:val="ListParagraph"/>
        <w:ind w:left="360"/>
        <w:jc w:val="both"/>
        <w:rPr>
          <w:sz w:val="28"/>
          <w:szCs w:val="28"/>
        </w:rPr>
      </w:pPr>
      <w:r>
        <w:rPr>
          <w:sz w:val="28"/>
          <w:szCs w:val="28"/>
        </w:rPr>
        <w:t>2.  Выучить основные понятия и категории педагогики.</w:t>
      </w:r>
    </w:p>
    <w:p w:rsidR="004813D6" w:rsidRDefault="004813D6" w:rsidP="002C754F">
      <w:pPr>
        <w:pStyle w:val="22"/>
        <w:shd w:val="clear" w:color="auto" w:fill="auto"/>
        <w:spacing w:before="0" w:line="240" w:lineRule="auto"/>
        <w:ind w:right="20" w:hanging="726"/>
        <w:rPr>
          <w:sz w:val="28"/>
          <w:szCs w:val="28"/>
        </w:rPr>
      </w:pPr>
      <w:r>
        <w:rPr>
          <w:sz w:val="28"/>
          <w:szCs w:val="28"/>
        </w:rPr>
        <w:t xml:space="preserve">                3. </w:t>
      </w:r>
      <w:r>
        <w:rPr>
          <w:rStyle w:val="7"/>
          <w:b w:val="0"/>
          <w:i w:val="0"/>
          <w:sz w:val="28"/>
          <w:szCs w:val="28"/>
        </w:rPr>
        <w:t>С</w:t>
      </w:r>
      <w:r w:rsidRPr="00E37AD3">
        <w:rPr>
          <w:rStyle w:val="7"/>
          <w:b w:val="0"/>
          <w:i w:val="0"/>
          <w:sz w:val="28"/>
          <w:szCs w:val="28"/>
        </w:rPr>
        <w:t>формировать</w:t>
      </w:r>
      <w:r>
        <w:rPr>
          <w:rStyle w:val="7"/>
          <w:b w:val="0"/>
          <w:i w:val="0"/>
          <w:sz w:val="28"/>
          <w:szCs w:val="28"/>
        </w:rPr>
        <w:t xml:space="preserve"> о</w:t>
      </w:r>
      <w:r w:rsidRPr="00391A43">
        <w:rPr>
          <w:rStyle w:val="7"/>
          <w:b w:val="0"/>
          <w:i w:val="0"/>
          <w:sz w:val="28"/>
          <w:szCs w:val="28"/>
        </w:rPr>
        <w:t>браз</w:t>
      </w:r>
      <w:r w:rsidRPr="00391A43">
        <w:rPr>
          <w:sz w:val="28"/>
          <w:szCs w:val="28"/>
        </w:rPr>
        <w:t xml:space="preserve"> </w:t>
      </w:r>
      <w:r w:rsidRPr="008E4F63">
        <w:rPr>
          <w:sz w:val="28"/>
          <w:szCs w:val="28"/>
        </w:rPr>
        <w:t xml:space="preserve">воспитанного человека и </w:t>
      </w:r>
      <w:r>
        <w:rPr>
          <w:sz w:val="28"/>
          <w:szCs w:val="28"/>
        </w:rPr>
        <w:t xml:space="preserve">определить </w:t>
      </w:r>
      <w:r w:rsidRPr="008E4F63">
        <w:rPr>
          <w:sz w:val="28"/>
          <w:szCs w:val="28"/>
        </w:rPr>
        <w:t xml:space="preserve">методы его </w:t>
      </w:r>
      <w:r>
        <w:rPr>
          <w:sz w:val="28"/>
          <w:szCs w:val="28"/>
        </w:rPr>
        <w:t xml:space="preserve">  </w:t>
      </w:r>
      <w:r w:rsidRPr="008E4F63">
        <w:rPr>
          <w:sz w:val="28"/>
          <w:szCs w:val="28"/>
        </w:rPr>
        <w:t>формирования</w:t>
      </w:r>
      <w:r>
        <w:rPr>
          <w:sz w:val="28"/>
          <w:szCs w:val="28"/>
        </w:rPr>
        <w:t xml:space="preserve"> (по теме 4)</w:t>
      </w:r>
      <w:r w:rsidRPr="008E4F63">
        <w:rPr>
          <w:sz w:val="28"/>
          <w:szCs w:val="28"/>
        </w:rPr>
        <w:t>.</w:t>
      </w:r>
    </w:p>
    <w:p w:rsidR="004813D6" w:rsidRDefault="004813D6" w:rsidP="002C754F">
      <w:pPr>
        <w:pStyle w:val="22"/>
        <w:shd w:val="clear" w:color="auto" w:fill="auto"/>
        <w:spacing w:before="0" w:line="240" w:lineRule="auto"/>
        <w:ind w:right="20" w:hanging="726"/>
        <w:rPr>
          <w:sz w:val="28"/>
          <w:szCs w:val="28"/>
        </w:rPr>
      </w:pPr>
      <w:r>
        <w:rPr>
          <w:sz w:val="28"/>
          <w:szCs w:val="28"/>
        </w:rPr>
        <w:t xml:space="preserve">                4. Проанализировать педагогическое наследие Я.А. Коменского.</w:t>
      </w:r>
    </w:p>
    <w:p w:rsidR="004813D6" w:rsidRDefault="004813D6" w:rsidP="00914D9B">
      <w:pPr>
        <w:jc w:val="both"/>
        <w:rPr>
          <w:sz w:val="28"/>
          <w:szCs w:val="28"/>
        </w:rPr>
      </w:pPr>
      <w:r>
        <w:rPr>
          <w:sz w:val="28"/>
          <w:szCs w:val="28"/>
        </w:rPr>
        <w:t xml:space="preserve">      5. Дать характеристику принципам обучения Я.А. Коменского.</w:t>
      </w:r>
    </w:p>
    <w:p w:rsidR="004813D6" w:rsidRDefault="004813D6" w:rsidP="00914D9B">
      <w:pPr>
        <w:jc w:val="both"/>
        <w:rPr>
          <w:sz w:val="28"/>
          <w:szCs w:val="28"/>
        </w:rPr>
      </w:pPr>
      <w:r>
        <w:rPr>
          <w:sz w:val="28"/>
          <w:szCs w:val="28"/>
        </w:rPr>
        <w:t xml:space="preserve">      6. Подготовиться к тесту по темам № 4-5.</w:t>
      </w:r>
    </w:p>
    <w:p w:rsidR="004813D6" w:rsidRPr="008B3678" w:rsidRDefault="004813D6" w:rsidP="00914D9B">
      <w:pPr>
        <w:jc w:val="both"/>
        <w:rPr>
          <w:b/>
          <w:sz w:val="28"/>
          <w:szCs w:val="28"/>
        </w:rPr>
      </w:pPr>
      <w:r>
        <w:rPr>
          <w:b/>
          <w:sz w:val="28"/>
          <w:szCs w:val="28"/>
        </w:rPr>
        <w:t xml:space="preserve">                               Контрольные вопросы по темам № 4 -5:</w:t>
      </w:r>
    </w:p>
    <w:p w:rsidR="004813D6" w:rsidRPr="0014677D" w:rsidRDefault="004813D6" w:rsidP="00211CF1">
      <w:pPr>
        <w:pStyle w:val="40"/>
        <w:shd w:val="clear" w:color="auto" w:fill="auto"/>
        <w:spacing w:line="240" w:lineRule="auto"/>
        <w:ind w:right="20"/>
        <w:jc w:val="both"/>
        <w:rPr>
          <w:i/>
          <w:sz w:val="28"/>
          <w:szCs w:val="28"/>
        </w:rPr>
      </w:pPr>
      <w:r>
        <w:rPr>
          <w:i/>
          <w:sz w:val="28"/>
          <w:szCs w:val="28"/>
        </w:rPr>
        <w:t xml:space="preserve">  </w:t>
      </w:r>
      <w:r>
        <w:rPr>
          <w:b/>
          <w:i/>
          <w:sz w:val="28"/>
          <w:szCs w:val="28"/>
        </w:rPr>
        <w:t xml:space="preserve">    </w:t>
      </w:r>
      <w:r w:rsidRPr="008E4F63">
        <w:rPr>
          <w:sz w:val="28"/>
          <w:szCs w:val="28"/>
        </w:rPr>
        <w:t xml:space="preserve">4. </w:t>
      </w:r>
      <w:r w:rsidRPr="0014677D">
        <w:rPr>
          <w:i/>
          <w:sz w:val="28"/>
          <w:szCs w:val="28"/>
        </w:rPr>
        <w:t>Основные категории педагогики.</w:t>
      </w:r>
    </w:p>
    <w:p w:rsidR="004813D6" w:rsidRDefault="004813D6" w:rsidP="00211CF1">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 xml:space="preserve">Проблема соотношения категорий педагогики: образования, обучения, </w:t>
      </w:r>
      <w:r>
        <w:rPr>
          <w:sz w:val="28"/>
          <w:szCs w:val="28"/>
        </w:rPr>
        <w:t xml:space="preserve">    </w:t>
      </w:r>
      <w:r w:rsidRPr="008E4F63">
        <w:rPr>
          <w:sz w:val="28"/>
          <w:szCs w:val="28"/>
        </w:rPr>
        <w:t xml:space="preserve">воспитания, развития. </w:t>
      </w:r>
    </w:p>
    <w:p w:rsidR="004813D6" w:rsidRDefault="004813D6" w:rsidP="00211CF1">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 xml:space="preserve">Понятие образования. Содержание и результат образования: знания, умения, </w:t>
      </w:r>
      <w:r>
        <w:rPr>
          <w:sz w:val="28"/>
          <w:szCs w:val="28"/>
        </w:rPr>
        <w:t xml:space="preserve"> </w:t>
      </w:r>
      <w:r w:rsidRPr="008E4F63">
        <w:rPr>
          <w:sz w:val="28"/>
          <w:szCs w:val="28"/>
        </w:rPr>
        <w:t xml:space="preserve">навыки, отношения. </w:t>
      </w:r>
    </w:p>
    <w:p w:rsidR="004813D6" w:rsidRDefault="004813D6" w:rsidP="00211CF1">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Требования к содержанию образования в РФ</w:t>
      </w:r>
      <w:r>
        <w:rPr>
          <w:sz w:val="28"/>
          <w:szCs w:val="28"/>
        </w:rPr>
        <w:t>.</w:t>
      </w:r>
    </w:p>
    <w:p w:rsidR="004813D6" w:rsidRPr="008E4F63" w:rsidRDefault="004813D6" w:rsidP="00211CF1">
      <w:pPr>
        <w:pStyle w:val="22"/>
        <w:shd w:val="clear" w:color="auto" w:fill="auto"/>
        <w:spacing w:before="0" w:line="240" w:lineRule="auto"/>
        <w:ind w:right="40" w:firstLine="0"/>
        <w:rPr>
          <w:sz w:val="28"/>
          <w:szCs w:val="28"/>
        </w:rPr>
      </w:pPr>
      <w:r>
        <w:rPr>
          <w:sz w:val="28"/>
          <w:szCs w:val="28"/>
        </w:rPr>
        <w:t xml:space="preserve">           </w:t>
      </w:r>
      <w:r w:rsidRPr="008E4F63">
        <w:rPr>
          <w:sz w:val="28"/>
          <w:szCs w:val="28"/>
        </w:rPr>
        <w:t>Система образования в РФ: основные виды образования и типы образовательных учреждений.</w:t>
      </w:r>
    </w:p>
    <w:p w:rsidR="004813D6" w:rsidRPr="008E4F63" w:rsidRDefault="004813D6" w:rsidP="00211CF1">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 xml:space="preserve">Понятие обучения. </w:t>
      </w:r>
    </w:p>
    <w:p w:rsidR="004813D6" w:rsidRDefault="004813D6" w:rsidP="00211CF1">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Цель воспитания: история и современность. Понятие воспитания. Функции воспитания. Виды и стили воспитания</w:t>
      </w:r>
      <w:r>
        <w:rPr>
          <w:sz w:val="28"/>
          <w:szCs w:val="28"/>
        </w:rPr>
        <w:t>.</w:t>
      </w:r>
    </w:p>
    <w:p w:rsidR="004813D6" w:rsidRPr="002C754F" w:rsidRDefault="004813D6" w:rsidP="00211CF1">
      <w:pPr>
        <w:pStyle w:val="22"/>
        <w:shd w:val="clear" w:color="auto" w:fill="auto"/>
        <w:spacing w:before="0" w:line="240" w:lineRule="auto"/>
        <w:ind w:right="20" w:firstLine="0"/>
        <w:rPr>
          <w:b/>
          <w:bCs/>
          <w:i/>
          <w:iCs/>
          <w:sz w:val="28"/>
          <w:szCs w:val="28"/>
        </w:rPr>
      </w:pPr>
      <w:r>
        <w:rPr>
          <w:sz w:val="28"/>
          <w:szCs w:val="28"/>
        </w:rPr>
        <w:t xml:space="preserve">           </w:t>
      </w:r>
      <w:r w:rsidRPr="008E4F63">
        <w:rPr>
          <w:sz w:val="28"/>
          <w:szCs w:val="28"/>
        </w:rPr>
        <w:t xml:space="preserve">Понятие развития. Развитие личности как результат </w:t>
      </w:r>
      <w:r>
        <w:rPr>
          <w:rStyle w:val="7"/>
          <w:b w:val="0"/>
          <w:i w:val="0"/>
          <w:sz w:val="28"/>
          <w:szCs w:val="28"/>
        </w:rPr>
        <w:t>образовани</w:t>
      </w:r>
      <w:r w:rsidRPr="00391A43">
        <w:rPr>
          <w:rStyle w:val="7"/>
          <w:b w:val="0"/>
          <w:i w:val="0"/>
          <w:sz w:val="28"/>
          <w:szCs w:val="28"/>
        </w:rPr>
        <w:t>я.</w:t>
      </w:r>
      <w:r>
        <w:rPr>
          <w:rStyle w:val="7"/>
          <w:sz w:val="28"/>
          <w:szCs w:val="28"/>
        </w:rPr>
        <w:t xml:space="preserve"> </w:t>
      </w:r>
    </w:p>
    <w:p w:rsidR="004813D6" w:rsidRPr="0014677D" w:rsidRDefault="004813D6" w:rsidP="00211CF1">
      <w:pPr>
        <w:pStyle w:val="40"/>
        <w:shd w:val="clear" w:color="auto" w:fill="auto"/>
        <w:spacing w:line="270" w:lineRule="exact"/>
        <w:rPr>
          <w:i/>
          <w:sz w:val="28"/>
          <w:szCs w:val="28"/>
        </w:rPr>
      </w:pPr>
      <w:r>
        <w:rPr>
          <w:sz w:val="28"/>
          <w:szCs w:val="28"/>
        </w:rPr>
        <w:t xml:space="preserve">        </w:t>
      </w:r>
      <w:r w:rsidRPr="008E4F63">
        <w:rPr>
          <w:sz w:val="28"/>
          <w:szCs w:val="28"/>
        </w:rPr>
        <w:t xml:space="preserve">5. </w:t>
      </w:r>
      <w:r w:rsidRPr="0014677D">
        <w:rPr>
          <w:i/>
          <w:sz w:val="28"/>
          <w:szCs w:val="28"/>
        </w:rPr>
        <w:t>Педагогика эпохи Возрождения: общая характеристика.Педагогическое наследие Я. А. Коменского.</w:t>
      </w:r>
    </w:p>
    <w:p w:rsidR="004813D6" w:rsidRDefault="004813D6" w:rsidP="00211CF1">
      <w:pPr>
        <w:pStyle w:val="22"/>
        <w:shd w:val="clear" w:color="auto" w:fill="auto"/>
        <w:spacing w:before="0" w:line="240" w:lineRule="auto"/>
        <w:ind w:right="23" w:firstLine="0"/>
        <w:rPr>
          <w:sz w:val="28"/>
          <w:szCs w:val="28"/>
        </w:rPr>
      </w:pPr>
      <w:r>
        <w:rPr>
          <w:sz w:val="28"/>
          <w:szCs w:val="28"/>
        </w:rPr>
        <w:t xml:space="preserve">           </w:t>
      </w:r>
      <w:r w:rsidRPr="008E4F63">
        <w:rPr>
          <w:sz w:val="28"/>
          <w:szCs w:val="28"/>
        </w:rPr>
        <w:t xml:space="preserve">Общая характеристика эпохи Возрождения. Общая характеристика Нового времени. </w:t>
      </w:r>
    </w:p>
    <w:p w:rsidR="004813D6" w:rsidRPr="00391A43" w:rsidRDefault="004813D6" w:rsidP="00211CF1">
      <w:pPr>
        <w:pStyle w:val="22"/>
        <w:shd w:val="clear" w:color="auto" w:fill="auto"/>
        <w:spacing w:before="0" w:line="240" w:lineRule="auto"/>
        <w:ind w:right="23" w:firstLine="0"/>
        <w:rPr>
          <w:sz w:val="28"/>
          <w:szCs w:val="28"/>
        </w:rPr>
      </w:pPr>
      <w:r>
        <w:rPr>
          <w:sz w:val="28"/>
          <w:szCs w:val="28"/>
        </w:rPr>
        <w:t xml:space="preserve">           </w:t>
      </w:r>
      <w:r w:rsidRPr="008E4F63">
        <w:rPr>
          <w:sz w:val="28"/>
          <w:szCs w:val="28"/>
        </w:rPr>
        <w:t xml:space="preserve">Философские и педагогические идеи Я.А. Коменского. </w:t>
      </w:r>
    </w:p>
    <w:p w:rsidR="004813D6" w:rsidRPr="004644BE" w:rsidRDefault="004813D6" w:rsidP="002C754F">
      <w:pPr>
        <w:pStyle w:val="22"/>
        <w:shd w:val="clear" w:color="auto" w:fill="auto"/>
        <w:spacing w:before="0" w:line="240" w:lineRule="auto"/>
        <w:ind w:right="23" w:firstLine="0"/>
        <w:rPr>
          <w:sz w:val="28"/>
          <w:szCs w:val="28"/>
        </w:rPr>
      </w:pPr>
      <w:r w:rsidRPr="004644BE">
        <w:rPr>
          <w:b/>
          <w:bCs/>
          <w:sz w:val="28"/>
          <w:szCs w:val="28"/>
        </w:rPr>
        <w:t xml:space="preserve">         </w:t>
      </w:r>
      <w:r>
        <w:rPr>
          <w:b/>
          <w:bCs/>
          <w:sz w:val="28"/>
          <w:szCs w:val="28"/>
        </w:rPr>
        <w:t xml:space="preserve"> </w:t>
      </w:r>
      <w:r w:rsidRPr="004644BE">
        <w:rPr>
          <w:b/>
          <w:bCs/>
          <w:sz w:val="28"/>
          <w:szCs w:val="28"/>
        </w:rPr>
        <w:t>Форма отчетности:</w:t>
      </w:r>
      <w:r w:rsidRPr="004644BE">
        <w:rPr>
          <w:sz w:val="28"/>
          <w:szCs w:val="28"/>
        </w:rPr>
        <w:t xml:space="preserve"> Тест по темам №4-5. Дистанционно.</w:t>
      </w:r>
    </w:p>
    <w:p w:rsidR="004813D6" w:rsidRPr="004644BE" w:rsidRDefault="004813D6" w:rsidP="00914D9B">
      <w:pPr>
        <w:ind w:left="360"/>
        <w:jc w:val="both"/>
        <w:rPr>
          <w:bCs/>
          <w:sz w:val="28"/>
          <w:szCs w:val="28"/>
        </w:rPr>
      </w:pPr>
      <w:r w:rsidRPr="004644BE">
        <w:rPr>
          <w:b/>
          <w:bCs/>
          <w:sz w:val="28"/>
          <w:szCs w:val="28"/>
        </w:rPr>
        <w:t xml:space="preserve">     Сроки отчетности:</w:t>
      </w:r>
      <w:r w:rsidRPr="004644BE">
        <w:rPr>
          <w:bCs/>
          <w:sz w:val="28"/>
          <w:szCs w:val="28"/>
        </w:rPr>
        <w:t xml:space="preserve"> до 10 ноября.</w:t>
      </w:r>
    </w:p>
    <w:p w:rsidR="004813D6" w:rsidRDefault="004813D6" w:rsidP="00914D9B">
      <w:pPr>
        <w:ind w:left="360"/>
        <w:jc w:val="both"/>
        <w:rPr>
          <w:b/>
          <w:bCs/>
          <w:sz w:val="28"/>
          <w:szCs w:val="28"/>
        </w:rPr>
      </w:pPr>
    </w:p>
    <w:p w:rsidR="004813D6" w:rsidRDefault="004813D6" w:rsidP="00914D9B">
      <w:pPr>
        <w:jc w:val="center"/>
        <w:rPr>
          <w:b/>
          <w:bCs/>
          <w:sz w:val="28"/>
          <w:szCs w:val="28"/>
        </w:rPr>
      </w:pPr>
      <w:r>
        <w:rPr>
          <w:b/>
          <w:bCs/>
          <w:sz w:val="28"/>
          <w:szCs w:val="28"/>
        </w:rPr>
        <w:t xml:space="preserve"> Самостоятельная работа №3.</w:t>
      </w:r>
    </w:p>
    <w:p w:rsidR="004813D6" w:rsidRDefault="004813D6" w:rsidP="00914D9B">
      <w:pPr>
        <w:ind w:left="360"/>
        <w:jc w:val="both"/>
        <w:rPr>
          <w:b/>
          <w:sz w:val="28"/>
          <w:szCs w:val="28"/>
        </w:rPr>
      </w:pPr>
      <w:r>
        <w:rPr>
          <w:b/>
          <w:bCs/>
          <w:sz w:val="28"/>
          <w:szCs w:val="28"/>
        </w:rPr>
        <w:t xml:space="preserve">                                 Темы № 6 - 8. </w:t>
      </w:r>
      <w:r>
        <w:rPr>
          <w:b/>
          <w:sz w:val="28"/>
          <w:szCs w:val="28"/>
        </w:rPr>
        <w:t>Темы для изучения:</w:t>
      </w:r>
    </w:p>
    <w:p w:rsidR="004813D6" w:rsidRDefault="004813D6" w:rsidP="00914D9B">
      <w:pPr>
        <w:ind w:left="360"/>
        <w:jc w:val="both"/>
        <w:rPr>
          <w:b/>
          <w:sz w:val="28"/>
          <w:szCs w:val="28"/>
        </w:rPr>
      </w:pPr>
    </w:p>
    <w:p w:rsidR="004813D6" w:rsidRPr="008E4F63" w:rsidRDefault="004813D6" w:rsidP="002C754F">
      <w:pPr>
        <w:pStyle w:val="40"/>
        <w:shd w:val="clear" w:color="auto" w:fill="auto"/>
        <w:spacing w:line="240" w:lineRule="auto"/>
        <w:ind w:left="-724"/>
        <w:rPr>
          <w:sz w:val="28"/>
          <w:szCs w:val="28"/>
        </w:rPr>
      </w:pPr>
      <w:r w:rsidRPr="00F11BC6">
        <w:rPr>
          <w:b/>
          <w:i/>
          <w:sz w:val="28"/>
          <w:szCs w:val="28"/>
        </w:rPr>
        <w:t xml:space="preserve">                            </w:t>
      </w:r>
      <w:r w:rsidRPr="00F11BC6">
        <w:rPr>
          <w:b/>
          <w:sz w:val="28"/>
          <w:szCs w:val="28"/>
        </w:rPr>
        <w:t xml:space="preserve">       </w:t>
      </w:r>
      <w:r>
        <w:rPr>
          <w:b/>
          <w:sz w:val="28"/>
          <w:szCs w:val="28"/>
        </w:rPr>
        <w:t xml:space="preserve">       </w:t>
      </w:r>
      <w:r w:rsidRPr="00F11BC6">
        <w:rPr>
          <w:b/>
          <w:sz w:val="28"/>
          <w:szCs w:val="28"/>
        </w:rPr>
        <w:t>Тема 6.</w:t>
      </w:r>
      <w:r w:rsidRPr="008E4F63">
        <w:rPr>
          <w:sz w:val="28"/>
          <w:szCs w:val="28"/>
        </w:rPr>
        <w:t xml:space="preserve"> Характеристика образования на Руси.</w:t>
      </w:r>
    </w:p>
    <w:p w:rsidR="004813D6" w:rsidRPr="00391A43" w:rsidRDefault="004813D6" w:rsidP="002C754F">
      <w:pPr>
        <w:pStyle w:val="22"/>
        <w:shd w:val="clear" w:color="auto" w:fill="auto"/>
        <w:spacing w:before="0" w:line="240" w:lineRule="auto"/>
        <w:ind w:right="20" w:firstLine="680"/>
        <w:rPr>
          <w:sz w:val="28"/>
          <w:szCs w:val="28"/>
        </w:rPr>
      </w:pPr>
      <w:r w:rsidRPr="008E4F63">
        <w:rPr>
          <w:sz w:val="28"/>
          <w:szCs w:val="28"/>
        </w:rPr>
        <w:t>Источники информации о состоянии образования в Древней Руси. Периодизация истории Древней Руси. Основные тенденции развития обучения и воспитания в дохристианский период. Особенности образования в Древней Руси после принятия христианства (988 г.). Возрождение Московского государства в XVII в. Появление школ нового типа, действующих по западноевропейским стандартам. Первые высшие учебные заведения на Руси - Киево-Могилянская академия, Славяно-греко-латинская (Московская)</w:t>
      </w:r>
      <w:r w:rsidRPr="008E4F63">
        <w:rPr>
          <w:rStyle w:val="6"/>
          <w:sz w:val="28"/>
          <w:szCs w:val="28"/>
        </w:rPr>
        <w:t xml:space="preserve"> </w:t>
      </w:r>
      <w:r w:rsidRPr="00391A43">
        <w:rPr>
          <w:rStyle w:val="6"/>
          <w:b w:val="0"/>
          <w:i w:val="0"/>
          <w:sz w:val="28"/>
          <w:szCs w:val="28"/>
        </w:rPr>
        <w:t>академия</w:t>
      </w:r>
    </w:p>
    <w:p w:rsidR="004813D6" w:rsidRPr="008E4F63" w:rsidRDefault="004813D6" w:rsidP="002C754F">
      <w:pPr>
        <w:pStyle w:val="40"/>
        <w:shd w:val="clear" w:color="auto" w:fill="auto"/>
        <w:spacing w:line="240" w:lineRule="auto"/>
        <w:jc w:val="center"/>
        <w:rPr>
          <w:sz w:val="28"/>
          <w:szCs w:val="28"/>
        </w:rPr>
      </w:pPr>
      <w:r w:rsidRPr="00F11BC6">
        <w:rPr>
          <w:b/>
          <w:sz w:val="28"/>
          <w:szCs w:val="28"/>
        </w:rPr>
        <w:t>Тема 7.</w:t>
      </w:r>
      <w:r w:rsidRPr="008E4F63">
        <w:rPr>
          <w:sz w:val="28"/>
          <w:szCs w:val="28"/>
        </w:rPr>
        <w:t xml:space="preserve"> Характеристика отечественного образования в период с 1941 г.</w:t>
      </w:r>
    </w:p>
    <w:p w:rsidR="004813D6" w:rsidRPr="008E4F63" w:rsidRDefault="004813D6" w:rsidP="002C754F">
      <w:pPr>
        <w:pStyle w:val="40"/>
        <w:shd w:val="clear" w:color="auto" w:fill="auto"/>
        <w:spacing w:line="240" w:lineRule="auto"/>
        <w:jc w:val="center"/>
        <w:rPr>
          <w:sz w:val="28"/>
          <w:szCs w:val="28"/>
        </w:rPr>
      </w:pPr>
      <w:r w:rsidRPr="008E4F63">
        <w:rPr>
          <w:sz w:val="28"/>
          <w:szCs w:val="28"/>
        </w:rPr>
        <w:t>по кон.90-х гг.</w:t>
      </w:r>
    </w:p>
    <w:p w:rsidR="004813D6" w:rsidRPr="008F4DB7" w:rsidRDefault="004813D6" w:rsidP="00C16A4A">
      <w:pPr>
        <w:pStyle w:val="22"/>
        <w:shd w:val="clear" w:color="auto" w:fill="auto"/>
        <w:spacing w:before="0" w:line="240" w:lineRule="auto"/>
        <w:ind w:right="20" w:firstLine="0"/>
        <w:rPr>
          <w:rStyle w:val="6"/>
          <w:sz w:val="28"/>
          <w:szCs w:val="28"/>
        </w:rPr>
      </w:pPr>
      <w:r>
        <w:t xml:space="preserve">         </w:t>
      </w:r>
      <w:r w:rsidRPr="00C16A4A">
        <w:rPr>
          <w:sz w:val="28"/>
          <w:szCs w:val="28"/>
        </w:rPr>
        <w:t>Появление новых типов школ. Основные тенденции в образовании во 2-й пол. XX в. Принципы педагогики сотрудничества. Современные проблемы образования. Кризис образования, пути его разрешения. Современные авторские школы.</w:t>
      </w:r>
      <w:r w:rsidRPr="00C16A4A">
        <w:rPr>
          <w:rStyle w:val="6"/>
          <w:sz w:val="28"/>
          <w:szCs w:val="28"/>
        </w:rPr>
        <w:t xml:space="preserve"> </w:t>
      </w:r>
    </w:p>
    <w:p w:rsidR="004813D6" w:rsidRPr="00C16A4A" w:rsidRDefault="004813D6" w:rsidP="00C16A4A">
      <w:pPr>
        <w:pStyle w:val="22"/>
        <w:shd w:val="clear" w:color="auto" w:fill="auto"/>
        <w:spacing w:before="0" w:line="240" w:lineRule="auto"/>
        <w:ind w:right="20" w:firstLine="0"/>
        <w:rPr>
          <w:sz w:val="28"/>
          <w:szCs w:val="28"/>
        </w:rPr>
      </w:pPr>
      <w:r w:rsidRPr="008F4DB7">
        <w:rPr>
          <w:b/>
          <w:sz w:val="28"/>
          <w:szCs w:val="28"/>
        </w:rPr>
        <w:t xml:space="preserve">  </w:t>
      </w:r>
      <w:r w:rsidRPr="00C16A4A">
        <w:rPr>
          <w:b/>
          <w:sz w:val="28"/>
          <w:szCs w:val="28"/>
        </w:rPr>
        <w:t>Тема 8.</w:t>
      </w:r>
      <w:r w:rsidRPr="00C16A4A">
        <w:rPr>
          <w:sz w:val="28"/>
          <w:szCs w:val="28"/>
        </w:rPr>
        <w:t xml:space="preserve"> Предмет и задачи дидактики. Происхождение и развитие</w:t>
      </w:r>
      <w:r w:rsidRPr="008F4DB7">
        <w:rPr>
          <w:sz w:val="28"/>
          <w:szCs w:val="28"/>
        </w:rPr>
        <w:t xml:space="preserve"> </w:t>
      </w:r>
      <w:r w:rsidRPr="00C16A4A">
        <w:rPr>
          <w:sz w:val="28"/>
          <w:szCs w:val="28"/>
        </w:rPr>
        <w:t>дидактики.</w:t>
      </w:r>
    </w:p>
    <w:p w:rsidR="004813D6" w:rsidRPr="008E4F63" w:rsidRDefault="004813D6" w:rsidP="00F11BC6">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Соотношение основных категорий педагогики: образования, обучения и воспитания. Понятие образования. Цель общего образования. Функции образования. Содержание образования и его результат. Требования к содержанию и организации образования в РФ. Понятие дидактики. Предмет дидактики. Понятие обучения. Формы и механизмы обучения: преподавание, учение, саморазвитие. Функции учителя и ученика в обучении. Функции обучения. Основные категории дидактики. Функции дидактики. Задачи дидактики. Происхождение и развитие дидактики: «Великая дидактика» Я.А. Коменского. Основные дидактические принципы.</w:t>
      </w:r>
      <w:r>
        <w:rPr>
          <w:sz w:val="28"/>
          <w:szCs w:val="28"/>
        </w:rPr>
        <w:t xml:space="preserve"> </w:t>
      </w:r>
    </w:p>
    <w:p w:rsidR="004813D6" w:rsidRDefault="004813D6" w:rsidP="00914D9B">
      <w:pPr>
        <w:jc w:val="both"/>
        <w:rPr>
          <w:b/>
          <w:sz w:val="28"/>
          <w:szCs w:val="28"/>
        </w:rPr>
      </w:pPr>
      <w:r>
        <w:rPr>
          <w:b/>
          <w:sz w:val="28"/>
          <w:szCs w:val="28"/>
        </w:rPr>
        <w:t xml:space="preserve">                                                         </w:t>
      </w:r>
      <w:r w:rsidRPr="00553F45">
        <w:rPr>
          <w:b/>
          <w:sz w:val="28"/>
          <w:szCs w:val="28"/>
        </w:rPr>
        <w:t>Задание:</w:t>
      </w:r>
    </w:p>
    <w:p w:rsidR="004813D6" w:rsidRDefault="004813D6" w:rsidP="00F11BC6">
      <w:pPr>
        <w:pStyle w:val="ListParagraph"/>
        <w:ind w:left="360"/>
        <w:jc w:val="both"/>
        <w:rPr>
          <w:sz w:val="28"/>
          <w:szCs w:val="28"/>
        </w:rPr>
      </w:pPr>
      <w:r>
        <w:rPr>
          <w:sz w:val="28"/>
          <w:szCs w:val="28"/>
        </w:rPr>
        <w:t>1.</w:t>
      </w:r>
      <w:r w:rsidRPr="000106DE">
        <w:rPr>
          <w:sz w:val="28"/>
          <w:szCs w:val="28"/>
        </w:rPr>
        <w:t>Из</w:t>
      </w:r>
      <w:r>
        <w:rPr>
          <w:sz w:val="28"/>
          <w:szCs w:val="28"/>
        </w:rPr>
        <w:t>учить материал по темам № 6 - 8</w:t>
      </w:r>
      <w:r w:rsidRPr="000106DE">
        <w:rPr>
          <w:sz w:val="28"/>
          <w:szCs w:val="28"/>
        </w:rPr>
        <w:t>.</w:t>
      </w:r>
    </w:p>
    <w:p w:rsidR="004813D6" w:rsidRPr="000106DE" w:rsidRDefault="004813D6" w:rsidP="00F11BC6">
      <w:pPr>
        <w:pStyle w:val="ListParagraph"/>
        <w:ind w:left="360"/>
        <w:jc w:val="both"/>
        <w:rPr>
          <w:sz w:val="28"/>
          <w:szCs w:val="28"/>
        </w:rPr>
      </w:pPr>
      <w:r>
        <w:rPr>
          <w:sz w:val="28"/>
          <w:szCs w:val="28"/>
        </w:rPr>
        <w:t>2.Охарактеризовать каждый из этапов образования на Руси и в России.</w:t>
      </w:r>
    </w:p>
    <w:p w:rsidR="004813D6" w:rsidRDefault="004813D6" w:rsidP="00F11BC6">
      <w:pPr>
        <w:pStyle w:val="22"/>
        <w:shd w:val="clear" w:color="auto" w:fill="auto"/>
        <w:spacing w:before="0" w:line="240" w:lineRule="auto"/>
        <w:ind w:right="20" w:hanging="726"/>
        <w:rPr>
          <w:sz w:val="28"/>
          <w:szCs w:val="28"/>
        </w:rPr>
      </w:pPr>
      <w:r w:rsidRPr="000106DE">
        <w:rPr>
          <w:sz w:val="28"/>
          <w:szCs w:val="28"/>
        </w:rPr>
        <w:t xml:space="preserve">  </w:t>
      </w:r>
      <w:r>
        <w:rPr>
          <w:sz w:val="28"/>
          <w:szCs w:val="28"/>
        </w:rPr>
        <w:t xml:space="preserve">              3.Ознакомиться (при помощи учебного и интернетного материала) с темами «</w:t>
      </w:r>
      <w:r w:rsidRPr="008E4F63">
        <w:rPr>
          <w:sz w:val="28"/>
          <w:szCs w:val="28"/>
        </w:rPr>
        <w:t>Отечественная педагогика XIX в.: общая характеристика. Пед</w:t>
      </w:r>
      <w:r>
        <w:rPr>
          <w:sz w:val="28"/>
          <w:szCs w:val="28"/>
        </w:rPr>
        <w:t>агогические идеи К.Д. Ушинского» (к теме 6).</w:t>
      </w:r>
    </w:p>
    <w:p w:rsidR="004813D6" w:rsidRDefault="004813D6" w:rsidP="00F11BC6">
      <w:pPr>
        <w:pStyle w:val="22"/>
        <w:shd w:val="clear" w:color="auto" w:fill="auto"/>
        <w:spacing w:before="0" w:line="240" w:lineRule="auto"/>
        <w:ind w:right="20" w:hanging="724"/>
        <w:rPr>
          <w:sz w:val="28"/>
          <w:szCs w:val="28"/>
        </w:rPr>
      </w:pPr>
      <w:r>
        <w:rPr>
          <w:rStyle w:val="6"/>
          <w:b w:val="0"/>
          <w:i w:val="0"/>
          <w:sz w:val="28"/>
          <w:szCs w:val="28"/>
        </w:rPr>
        <w:t xml:space="preserve">                4.Проанализировать </w:t>
      </w:r>
      <w:r>
        <w:rPr>
          <w:sz w:val="28"/>
          <w:szCs w:val="28"/>
        </w:rPr>
        <w:t>д</w:t>
      </w:r>
      <w:r w:rsidRPr="00391A43">
        <w:rPr>
          <w:sz w:val="28"/>
          <w:szCs w:val="28"/>
        </w:rPr>
        <w:t>остоинства и недост</w:t>
      </w:r>
      <w:r>
        <w:rPr>
          <w:sz w:val="28"/>
          <w:szCs w:val="28"/>
        </w:rPr>
        <w:t>атки отечественного образования       (по теме 7).</w:t>
      </w:r>
    </w:p>
    <w:p w:rsidR="004813D6" w:rsidRDefault="004813D6" w:rsidP="00F11BC6">
      <w:pPr>
        <w:pStyle w:val="22"/>
        <w:shd w:val="clear" w:color="auto" w:fill="auto"/>
        <w:spacing w:before="0" w:line="240" w:lineRule="auto"/>
        <w:ind w:left="-476" w:right="20" w:hanging="726"/>
        <w:rPr>
          <w:sz w:val="28"/>
          <w:szCs w:val="28"/>
        </w:rPr>
      </w:pPr>
      <w:r>
        <w:rPr>
          <w:sz w:val="28"/>
          <w:szCs w:val="28"/>
        </w:rPr>
        <w:t xml:space="preserve">                       5.Выявить связь </w:t>
      </w:r>
      <w:r w:rsidRPr="008E4F63">
        <w:rPr>
          <w:sz w:val="28"/>
          <w:szCs w:val="28"/>
        </w:rPr>
        <w:t>дидактики с другими науками</w:t>
      </w:r>
      <w:r>
        <w:rPr>
          <w:sz w:val="28"/>
          <w:szCs w:val="28"/>
        </w:rPr>
        <w:t>.</w:t>
      </w:r>
    </w:p>
    <w:p w:rsidR="004813D6" w:rsidRDefault="004813D6" w:rsidP="00914D9B">
      <w:pPr>
        <w:jc w:val="both"/>
        <w:rPr>
          <w:b/>
          <w:sz w:val="28"/>
          <w:szCs w:val="28"/>
        </w:rPr>
      </w:pPr>
      <w:r>
        <w:rPr>
          <w:b/>
          <w:sz w:val="28"/>
          <w:szCs w:val="28"/>
        </w:rPr>
        <w:t xml:space="preserve">                             Контрольные вопросы по темам № 6 - 8:</w:t>
      </w:r>
    </w:p>
    <w:p w:rsidR="004813D6" w:rsidRPr="008E4F63" w:rsidRDefault="004813D6" w:rsidP="00F11BC6">
      <w:pPr>
        <w:pStyle w:val="40"/>
        <w:shd w:val="clear" w:color="auto" w:fill="auto"/>
        <w:spacing w:line="240" w:lineRule="auto"/>
        <w:rPr>
          <w:sz w:val="28"/>
          <w:szCs w:val="28"/>
        </w:rPr>
      </w:pPr>
      <w:r>
        <w:rPr>
          <w:b/>
          <w:i/>
          <w:sz w:val="28"/>
          <w:szCs w:val="28"/>
        </w:rPr>
        <w:t xml:space="preserve">       </w:t>
      </w:r>
      <w:r w:rsidRPr="008E4F63">
        <w:rPr>
          <w:sz w:val="28"/>
          <w:szCs w:val="28"/>
        </w:rPr>
        <w:t xml:space="preserve">6. </w:t>
      </w:r>
      <w:r w:rsidRPr="00A5675B">
        <w:rPr>
          <w:i/>
          <w:sz w:val="28"/>
          <w:szCs w:val="28"/>
        </w:rPr>
        <w:t>Характеристика образования на Руси.</w:t>
      </w:r>
    </w:p>
    <w:p w:rsidR="004813D6" w:rsidRDefault="004813D6" w:rsidP="00F11BC6">
      <w:pPr>
        <w:pStyle w:val="22"/>
        <w:shd w:val="clear" w:color="auto" w:fill="auto"/>
        <w:tabs>
          <w:tab w:val="left" w:pos="360"/>
        </w:tabs>
        <w:spacing w:before="0" w:line="240" w:lineRule="auto"/>
        <w:ind w:right="20" w:firstLine="0"/>
        <w:rPr>
          <w:sz w:val="28"/>
          <w:szCs w:val="28"/>
        </w:rPr>
      </w:pPr>
      <w:r>
        <w:rPr>
          <w:sz w:val="28"/>
          <w:szCs w:val="28"/>
        </w:rPr>
        <w:t xml:space="preserve">       </w:t>
      </w:r>
      <w:r w:rsidRPr="008E4F63">
        <w:rPr>
          <w:sz w:val="28"/>
          <w:szCs w:val="28"/>
        </w:rPr>
        <w:t xml:space="preserve">Основные тенденции развития обучения и воспитания в дохристианский период. Особенности образования в Древней Руси после принятия христианства (988 г.). Возрождение Московского государства в XVII в. </w:t>
      </w:r>
    </w:p>
    <w:p w:rsidR="004813D6" w:rsidRPr="00F11BC6" w:rsidRDefault="004813D6" w:rsidP="00F11BC6">
      <w:pPr>
        <w:pStyle w:val="22"/>
        <w:shd w:val="clear" w:color="auto" w:fill="auto"/>
        <w:tabs>
          <w:tab w:val="left" w:pos="360"/>
        </w:tabs>
        <w:spacing w:before="0" w:line="240" w:lineRule="auto"/>
        <w:ind w:right="20" w:firstLine="0"/>
        <w:rPr>
          <w:sz w:val="28"/>
          <w:szCs w:val="28"/>
        </w:rPr>
      </w:pPr>
      <w:r>
        <w:rPr>
          <w:sz w:val="28"/>
          <w:szCs w:val="28"/>
        </w:rPr>
        <w:t xml:space="preserve">       </w:t>
      </w:r>
      <w:r w:rsidRPr="008E4F63">
        <w:rPr>
          <w:sz w:val="28"/>
          <w:szCs w:val="28"/>
        </w:rPr>
        <w:t>Появление школ нового типа, действующих по западноевропейским стандартам.</w:t>
      </w:r>
      <w:r>
        <w:t xml:space="preserve">  </w:t>
      </w:r>
    </w:p>
    <w:p w:rsidR="004813D6" w:rsidRPr="00A5675B" w:rsidRDefault="004813D6" w:rsidP="00F11BC6">
      <w:pPr>
        <w:pStyle w:val="40"/>
        <w:shd w:val="clear" w:color="auto" w:fill="auto"/>
        <w:tabs>
          <w:tab w:val="left" w:pos="360"/>
        </w:tabs>
        <w:spacing w:line="240" w:lineRule="auto"/>
        <w:rPr>
          <w:i/>
          <w:sz w:val="28"/>
          <w:szCs w:val="28"/>
        </w:rPr>
      </w:pPr>
      <w:r>
        <w:rPr>
          <w:sz w:val="28"/>
          <w:szCs w:val="28"/>
        </w:rPr>
        <w:t xml:space="preserve">       </w:t>
      </w:r>
      <w:r w:rsidRPr="008E4F63">
        <w:rPr>
          <w:sz w:val="28"/>
          <w:szCs w:val="28"/>
        </w:rPr>
        <w:t>7</w:t>
      </w:r>
      <w:r w:rsidRPr="00A5675B">
        <w:rPr>
          <w:i/>
          <w:sz w:val="28"/>
          <w:szCs w:val="28"/>
        </w:rPr>
        <w:t>. Характеристика отечественного образования в период с 1941 г.</w:t>
      </w:r>
    </w:p>
    <w:p w:rsidR="004813D6" w:rsidRPr="00A5675B" w:rsidRDefault="004813D6" w:rsidP="00F11BC6">
      <w:pPr>
        <w:pStyle w:val="40"/>
        <w:shd w:val="clear" w:color="auto" w:fill="auto"/>
        <w:tabs>
          <w:tab w:val="left" w:pos="360"/>
        </w:tabs>
        <w:spacing w:line="240" w:lineRule="auto"/>
        <w:jc w:val="center"/>
        <w:rPr>
          <w:i/>
          <w:sz w:val="28"/>
          <w:szCs w:val="28"/>
        </w:rPr>
      </w:pPr>
      <w:r w:rsidRPr="00A5675B">
        <w:rPr>
          <w:i/>
          <w:sz w:val="28"/>
          <w:szCs w:val="28"/>
        </w:rPr>
        <w:t>по кон.90-х гг.</w:t>
      </w:r>
    </w:p>
    <w:p w:rsidR="004813D6" w:rsidRDefault="004813D6" w:rsidP="00F11BC6">
      <w:pPr>
        <w:pStyle w:val="22"/>
        <w:shd w:val="clear" w:color="auto" w:fill="auto"/>
        <w:tabs>
          <w:tab w:val="left" w:pos="360"/>
        </w:tabs>
        <w:spacing w:before="0" w:line="240" w:lineRule="auto"/>
        <w:ind w:right="20" w:firstLine="0"/>
        <w:rPr>
          <w:sz w:val="28"/>
          <w:szCs w:val="28"/>
        </w:rPr>
      </w:pPr>
      <w:r>
        <w:rPr>
          <w:sz w:val="28"/>
          <w:szCs w:val="28"/>
        </w:rPr>
        <w:t xml:space="preserve">        </w:t>
      </w:r>
      <w:r w:rsidRPr="008E4F63">
        <w:rPr>
          <w:sz w:val="28"/>
          <w:szCs w:val="28"/>
        </w:rPr>
        <w:t xml:space="preserve">Основные тенденции в образовании во 2-й пол. XX в. </w:t>
      </w:r>
    </w:p>
    <w:p w:rsidR="004813D6" w:rsidRDefault="004813D6" w:rsidP="00F11BC6">
      <w:pPr>
        <w:pStyle w:val="22"/>
        <w:shd w:val="clear" w:color="auto" w:fill="auto"/>
        <w:tabs>
          <w:tab w:val="left" w:pos="360"/>
        </w:tabs>
        <w:spacing w:before="0" w:line="240" w:lineRule="auto"/>
        <w:ind w:right="20" w:firstLine="0"/>
        <w:rPr>
          <w:sz w:val="28"/>
          <w:szCs w:val="28"/>
        </w:rPr>
      </w:pPr>
      <w:r>
        <w:rPr>
          <w:sz w:val="28"/>
          <w:szCs w:val="28"/>
        </w:rPr>
        <w:t xml:space="preserve">        </w:t>
      </w:r>
      <w:r w:rsidRPr="008E4F63">
        <w:rPr>
          <w:sz w:val="28"/>
          <w:szCs w:val="28"/>
        </w:rPr>
        <w:t xml:space="preserve">Принципы педагогики сотрудничества. </w:t>
      </w:r>
    </w:p>
    <w:p w:rsidR="004813D6" w:rsidRPr="00391A43" w:rsidRDefault="004813D6" w:rsidP="00F11BC6">
      <w:pPr>
        <w:pStyle w:val="22"/>
        <w:shd w:val="clear" w:color="auto" w:fill="auto"/>
        <w:tabs>
          <w:tab w:val="left" w:pos="360"/>
        </w:tabs>
        <w:spacing w:before="0" w:line="240" w:lineRule="auto"/>
        <w:ind w:right="20" w:firstLine="0"/>
        <w:rPr>
          <w:sz w:val="28"/>
          <w:szCs w:val="28"/>
        </w:rPr>
      </w:pPr>
      <w:r>
        <w:rPr>
          <w:sz w:val="28"/>
          <w:szCs w:val="28"/>
        </w:rPr>
        <w:t xml:space="preserve">        </w:t>
      </w:r>
      <w:r w:rsidRPr="008E4F63">
        <w:rPr>
          <w:sz w:val="28"/>
          <w:szCs w:val="28"/>
        </w:rPr>
        <w:t xml:space="preserve">Современные проблемы образования. </w:t>
      </w:r>
    </w:p>
    <w:p w:rsidR="004813D6" w:rsidRPr="00A5675B" w:rsidRDefault="004813D6" w:rsidP="00F11BC6">
      <w:pPr>
        <w:pStyle w:val="40"/>
        <w:shd w:val="clear" w:color="auto" w:fill="auto"/>
        <w:spacing w:line="240" w:lineRule="auto"/>
        <w:rPr>
          <w:i/>
          <w:sz w:val="28"/>
          <w:szCs w:val="28"/>
        </w:rPr>
      </w:pPr>
      <w:r>
        <w:rPr>
          <w:sz w:val="28"/>
          <w:szCs w:val="28"/>
        </w:rPr>
        <w:t xml:space="preserve">        </w:t>
      </w:r>
      <w:r w:rsidRPr="008E4F63">
        <w:rPr>
          <w:sz w:val="28"/>
          <w:szCs w:val="28"/>
        </w:rPr>
        <w:t xml:space="preserve">8. </w:t>
      </w:r>
      <w:r w:rsidRPr="00A5675B">
        <w:rPr>
          <w:i/>
          <w:sz w:val="28"/>
          <w:szCs w:val="28"/>
        </w:rPr>
        <w:t>Предмет и задачи дидактики. Происхождение и развитие дидактики.</w:t>
      </w:r>
    </w:p>
    <w:p w:rsidR="004813D6" w:rsidRDefault="004813D6" w:rsidP="00F11BC6">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Понятие дидактики. Предмет дидактики. Понятие обучения. Функции обучения.</w:t>
      </w:r>
    </w:p>
    <w:p w:rsidR="004813D6" w:rsidRDefault="004813D6" w:rsidP="00F11BC6">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 xml:space="preserve">Основные категории дидактики. Функции дидактики. Задачи дидактики. </w:t>
      </w:r>
      <w:r>
        <w:rPr>
          <w:sz w:val="28"/>
          <w:szCs w:val="28"/>
        </w:rPr>
        <w:t xml:space="preserve">                  </w:t>
      </w:r>
      <w:r w:rsidRPr="008E4F63">
        <w:rPr>
          <w:sz w:val="28"/>
          <w:szCs w:val="28"/>
        </w:rPr>
        <w:t>Основные дидактические принципы.</w:t>
      </w:r>
      <w:r>
        <w:rPr>
          <w:sz w:val="28"/>
          <w:szCs w:val="28"/>
        </w:rPr>
        <w:t xml:space="preserve"> </w:t>
      </w:r>
    </w:p>
    <w:p w:rsidR="004813D6" w:rsidRDefault="004813D6" w:rsidP="0091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z w:val="28"/>
          <w:szCs w:val="28"/>
        </w:rPr>
        <w:t xml:space="preserve">     Форма отчетности: </w:t>
      </w:r>
      <w:r>
        <w:rPr>
          <w:sz w:val="28"/>
          <w:szCs w:val="28"/>
        </w:rPr>
        <w:t>Составить схему «Дидактика» по теме №8. Дистанционно.</w:t>
      </w:r>
    </w:p>
    <w:p w:rsidR="004813D6" w:rsidRDefault="004813D6" w:rsidP="00914D9B">
      <w:pPr>
        <w:ind w:left="360"/>
        <w:jc w:val="both"/>
        <w:rPr>
          <w:bCs/>
          <w:sz w:val="28"/>
          <w:szCs w:val="28"/>
        </w:rPr>
      </w:pPr>
      <w:r>
        <w:rPr>
          <w:b/>
          <w:bCs/>
          <w:sz w:val="28"/>
          <w:szCs w:val="28"/>
        </w:rPr>
        <w:t>Сроки отчетности:</w:t>
      </w:r>
      <w:r w:rsidRPr="008B3678">
        <w:rPr>
          <w:bCs/>
          <w:sz w:val="28"/>
          <w:szCs w:val="28"/>
        </w:rPr>
        <w:t xml:space="preserve"> </w:t>
      </w:r>
      <w:r>
        <w:rPr>
          <w:bCs/>
          <w:sz w:val="28"/>
          <w:szCs w:val="28"/>
        </w:rPr>
        <w:t xml:space="preserve">до </w:t>
      </w:r>
      <w:r w:rsidRPr="008B3678">
        <w:rPr>
          <w:bCs/>
          <w:sz w:val="28"/>
          <w:szCs w:val="28"/>
        </w:rPr>
        <w:t xml:space="preserve">10 </w:t>
      </w:r>
      <w:r>
        <w:rPr>
          <w:bCs/>
          <w:sz w:val="28"/>
          <w:szCs w:val="28"/>
        </w:rPr>
        <w:t>декабря.</w:t>
      </w:r>
    </w:p>
    <w:p w:rsidR="004813D6" w:rsidRDefault="004813D6" w:rsidP="00914D9B">
      <w:pPr>
        <w:ind w:left="360"/>
        <w:jc w:val="both"/>
        <w:rPr>
          <w:bCs/>
          <w:sz w:val="28"/>
          <w:szCs w:val="28"/>
        </w:rPr>
      </w:pPr>
    </w:p>
    <w:p w:rsidR="004813D6" w:rsidRDefault="004813D6" w:rsidP="00C15BB4">
      <w:pPr>
        <w:jc w:val="center"/>
        <w:rPr>
          <w:b/>
          <w:bCs/>
          <w:sz w:val="28"/>
          <w:szCs w:val="28"/>
        </w:rPr>
      </w:pPr>
      <w:r>
        <w:rPr>
          <w:b/>
          <w:bCs/>
          <w:sz w:val="28"/>
          <w:szCs w:val="28"/>
        </w:rPr>
        <w:t>Самостоятельная работа № 4. Контрольный урок.</w:t>
      </w:r>
    </w:p>
    <w:p w:rsidR="004813D6" w:rsidRDefault="004813D6" w:rsidP="00C15BB4">
      <w:pPr>
        <w:ind w:left="360"/>
        <w:jc w:val="both"/>
        <w:rPr>
          <w:b/>
          <w:sz w:val="28"/>
          <w:szCs w:val="28"/>
        </w:rPr>
      </w:pPr>
      <w:r>
        <w:rPr>
          <w:b/>
          <w:bCs/>
          <w:sz w:val="28"/>
          <w:szCs w:val="28"/>
        </w:rPr>
        <w:t xml:space="preserve">                             Темы № 9 - 10.  </w:t>
      </w:r>
      <w:r>
        <w:rPr>
          <w:b/>
          <w:sz w:val="28"/>
          <w:szCs w:val="28"/>
        </w:rPr>
        <w:t>Темы для изучения:</w:t>
      </w:r>
    </w:p>
    <w:p w:rsidR="004813D6" w:rsidRDefault="004813D6" w:rsidP="00C15BB4">
      <w:pPr>
        <w:ind w:left="360"/>
        <w:jc w:val="both"/>
        <w:rPr>
          <w:b/>
          <w:sz w:val="28"/>
          <w:szCs w:val="28"/>
        </w:rPr>
      </w:pPr>
    </w:p>
    <w:p w:rsidR="004813D6" w:rsidRPr="008E4F63" w:rsidRDefault="004813D6" w:rsidP="00C16A4A">
      <w:pPr>
        <w:pStyle w:val="40"/>
        <w:shd w:val="clear" w:color="auto" w:fill="auto"/>
        <w:spacing w:line="240" w:lineRule="auto"/>
        <w:rPr>
          <w:sz w:val="28"/>
          <w:szCs w:val="28"/>
        </w:rPr>
      </w:pPr>
      <w:r>
        <w:rPr>
          <w:sz w:val="28"/>
          <w:szCs w:val="28"/>
        </w:rPr>
        <w:t xml:space="preserve">                    </w:t>
      </w:r>
      <w:r w:rsidRPr="004F1949">
        <w:rPr>
          <w:b/>
          <w:sz w:val="28"/>
          <w:szCs w:val="28"/>
        </w:rPr>
        <w:t>Тема 9.</w:t>
      </w:r>
      <w:r w:rsidRPr="008E4F63">
        <w:rPr>
          <w:sz w:val="28"/>
          <w:szCs w:val="28"/>
        </w:rPr>
        <w:t xml:space="preserve"> Методы обучения: понятие, функции, классификация.</w:t>
      </w:r>
    </w:p>
    <w:p w:rsidR="004813D6" w:rsidRDefault="004813D6" w:rsidP="00C16A4A">
      <w:pPr>
        <w:pStyle w:val="22"/>
        <w:shd w:val="clear" w:color="auto" w:fill="auto"/>
        <w:spacing w:before="0" w:line="240" w:lineRule="auto"/>
        <w:ind w:right="20" w:firstLine="0"/>
        <w:rPr>
          <w:sz w:val="28"/>
          <w:szCs w:val="28"/>
        </w:rPr>
      </w:pPr>
      <w:r>
        <w:rPr>
          <w:sz w:val="28"/>
          <w:szCs w:val="28"/>
        </w:rPr>
        <w:t xml:space="preserve">        </w:t>
      </w:r>
      <w:r w:rsidRPr="008E4F63">
        <w:rPr>
          <w:sz w:val="28"/>
          <w:szCs w:val="28"/>
        </w:rPr>
        <w:t>Значение термина «метод». Понятие метода обучения. Функции метода обучения. Проблема классификации методов обучения. Классификация методов обучения М.Н. Скатк</w:t>
      </w:r>
      <w:r>
        <w:rPr>
          <w:sz w:val="28"/>
          <w:szCs w:val="28"/>
        </w:rPr>
        <w:t xml:space="preserve">ина, И. </w:t>
      </w:r>
      <w:r w:rsidRPr="008E4F63">
        <w:rPr>
          <w:sz w:val="28"/>
          <w:szCs w:val="28"/>
        </w:rPr>
        <w:t>Я. Лернера: объяснительно- иллюстративный метод обучения, репродуктивный метод обучения, метод проблемного изложения, частично-поисковый (эвристический) метод обучения, исследовательский метод обучения. Методы обучения применяемые в музыкальной педагогике.</w:t>
      </w:r>
      <w:r w:rsidRPr="008E4F63">
        <w:rPr>
          <w:rStyle w:val="6"/>
          <w:sz w:val="28"/>
          <w:szCs w:val="28"/>
        </w:rPr>
        <w:t xml:space="preserve"> </w:t>
      </w:r>
    </w:p>
    <w:p w:rsidR="004813D6" w:rsidRPr="008E4F63" w:rsidRDefault="004813D6" w:rsidP="00C16A4A">
      <w:pPr>
        <w:pStyle w:val="40"/>
        <w:shd w:val="clear" w:color="auto" w:fill="auto"/>
        <w:spacing w:line="240" w:lineRule="auto"/>
        <w:ind w:firstLine="743"/>
        <w:jc w:val="both"/>
        <w:rPr>
          <w:sz w:val="28"/>
          <w:szCs w:val="28"/>
        </w:rPr>
      </w:pPr>
      <w:r>
        <w:rPr>
          <w:sz w:val="28"/>
          <w:szCs w:val="28"/>
        </w:rPr>
        <w:t xml:space="preserve">       </w:t>
      </w:r>
      <w:r w:rsidRPr="004F1949">
        <w:rPr>
          <w:b/>
          <w:sz w:val="28"/>
          <w:szCs w:val="28"/>
        </w:rPr>
        <w:t>Тема 10.</w:t>
      </w:r>
      <w:r w:rsidRPr="008E4F63">
        <w:rPr>
          <w:sz w:val="28"/>
          <w:szCs w:val="28"/>
        </w:rPr>
        <w:t xml:space="preserve"> Формы обучения: понятие, функции, классификация.</w:t>
      </w:r>
    </w:p>
    <w:p w:rsidR="004813D6" w:rsidRPr="004F1949" w:rsidRDefault="004813D6" w:rsidP="00C16A4A">
      <w:pPr>
        <w:pStyle w:val="22"/>
        <w:shd w:val="clear" w:color="auto" w:fill="auto"/>
        <w:spacing w:before="0" w:line="240" w:lineRule="auto"/>
        <w:ind w:right="239" w:firstLine="743"/>
        <w:rPr>
          <w:sz w:val="28"/>
          <w:szCs w:val="28"/>
        </w:rPr>
      </w:pPr>
      <w:r w:rsidRPr="004F1949">
        <w:rPr>
          <w:sz w:val="28"/>
          <w:szCs w:val="28"/>
        </w:rPr>
        <w:t>Характеристика формы обучения как устойчивой, завершенной организации процесса обучения в единстве всех его компонентов. Функции формы обучения. Причины многообразия классификаций форм обучения. Трехмерная модель систематизации форм обучения В.И. Андреева: формы обучения общие, внешние, внутренние. Общие формы обучения как формы взаимодействия участников процесса обучения: индивидуальная, парная, групповая, коллективная, фронтальная. Способы образования учебных групп, виды групповой учебной деятельности, преимущества групповой работы. Внешние формы обучения как формы передачи учебного материала.</w:t>
      </w:r>
    </w:p>
    <w:p w:rsidR="004813D6" w:rsidRPr="004F1949" w:rsidRDefault="004813D6" w:rsidP="004F1949">
      <w:pPr>
        <w:pStyle w:val="22"/>
        <w:shd w:val="clear" w:color="auto" w:fill="auto"/>
        <w:spacing w:before="0" w:line="240" w:lineRule="auto"/>
        <w:ind w:left="-724" w:right="239" w:firstLine="740"/>
        <w:rPr>
          <w:sz w:val="28"/>
          <w:szCs w:val="28"/>
        </w:rPr>
      </w:pPr>
      <w:r w:rsidRPr="004F1949">
        <w:rPr>
          <w:b/>
          <w:sz w:val="28"/>
          <w:szCs w:val="28"/>
        </w:rPr>
        <w:t>Задание:</w:t>
      </w:r>
    </w:p>
    <w:p w:rsidR="004813D6" w:rsidRPr="004F1949" w:rsidRDefault="004813D6" w:rsidP="004F1949">
      <w:pPr>
        <w:pStyle w:val="ListParagraph"/>
        <w:ind w:left="0"/>
        <w:jc w:val="both"/>
        <w:rPr>
          <w:sz w:val="28"/>
          <w:szCs w:val="28"/>
        </w:rPr>
      </w:pPr>
      <w:r w:rsidRPr="004F1949">
        <w:rPr>
          <w:sz w:val="28"/>
          <w:szCs w:val="28"/>
        </w:rPr>
        <w:t>1.  Изучить материал п</w:t>
      </w:r>
      <w:r>
        <w:rPr>
          <w:sz w:val="28"/>
          <w:szCs w:val="28"/>
        </w:rPr>
        <w:t>о темам № 9 - 10</w:t>
      </w:r>
      <w:r w:rsidRPr="004F1949">
        <w:rPr>
          <w:sz w:val="28"/>
          <w:szCs w:val="28"/>
        </w:rPr>
        <w:t>.</w:t>
      </w:r>
    </w:p>
    <w:p w:rsidR="004813D6" w:rsidRPr="004F1949" w:rsidRDefault="004813D6" w:rsidP="004F1949">
      <w:pPr>
        <w:jc w:val="both"/>
        <w:rPr>
          <w:sz w:val="28"/>
          <w:szCs w:val="28"/>
        </w:rPr>
      </w:pPr>
      <w:r>
        <w:rPr>
          <w:sz w:val="28"/>
          <w:szCs w:val="28"/>
        </w:rPr>
        <w:t>2. Запомнить (можно заучить) методы обучения</w:t>
      </w:r>
      <w:r w:rsidRPr="004F1949">
        <w:rPr>
          <w:sz w:val="28"/>
          <w:szCs w:val="28"/>
        </w:rPr>
        <w:t>.</w:t>
      </w:r>
    </w:p>
    <w:p w:rsidR="004813D6" w:rsidRDefault="004813D6" w:rsidP="00003443">
      <w:pPr>
        <w:pStyle w:val="22"/>
        <w:shd w:val="clear" w:color="auto" w:fill="auto"/>
        <w:spacing w:before="0" w:line="240" w:lineRule="auto"/>
        <w:ind w:right="20" w:hanging="726"/>
        <w:rPr>
          <w:sz w:val="28"/>
          <w:szCs w:val="28"/>
        </w:rPr>
      </w:pPr>
      <w:r>
        <w:rPr>
          <w:sz w:val="28"/>
          <w:szCs w:val="28"/>
        </w:rPr>
        <w:t xml:space="preserve">          3. Проанализировать каждую из форм обучения, выявить плюсы и минусы каждой. </w:t>
      </w:r>
    </w:p>
    <w:p w:rsidR="004813D6" w:rsidRDefault="004813D6" w:rsidP="00003443">
      <w:pPr>
        <w:pStyle w:val="22"/>
        <w:shd w:val="clear" w:color="auto" w:fill="auto"/>
        <w:spacing w:before="0" w:line="240" w:lineRule="auto"/>
        <w:ind w:right="239" w:hanging="1084"/>
        <w:rPr>
          <w:sz w:val="28"/>
          <w:szCs w:val="28"/>
        </w:rPr>
      </w:pPr>
      <w:r>
        <w:rPr>
          <w:sz w:val="28"/>
          <w:szCs w:val="28"/>
        </w:rPr>
        <w:t xml:space="preserve">                4. Провести сравнительную характеристику</w:t>
      </w:r>
      <w:r w:rsidRPr="008E4F63">
        <w:rPr>
          <w:sz w:val="28"/>
          <w:szCs w:val="28"/>
        </w:rPr>
        <w:t xml:space="preserve"> классно-урочной и лекционно-практической системы обучения</w:t>
      </w:r>
      <w:r>
        <w:rPr>
          <w:sz w:val="28"/>
          <w:szCs w:val="28"/>
        </w:rPr>
        <w:t xml:space="preserve"> по теме 10</w:t>
      </w:r>
      <w:r w:rsidRPr="008E4F63">
        <w:rPr>
          <w:sz w:val="28"/>
          <w:szCs w:val="28"/>
        </w:rPr>
        <w:t>.</w:t>
      </w:r>
    </w:p>
    <w:p w:rsidR="004813D6" w:rsidRDefault="004813D6" w:rsidP="004F1949">
      <w:pPr>
        <w:jc w:val="both"/>
        <w:rPr>
          <w:sz w:val="28"/>
          <w:szCs w:val="28"/>
        </w:rPr>
      </w:pPr>
      <w:r>
        <w:rPr>
          <w:sz w:val="28"/>
          <w:szCs w:val="28"/>
        </w:rPr>
        <w:t>5.  Подготовиться к контрольному уроку по всем пройденным темам.</w:t>
      </w:r>
    </w:p>
    <w:p w:rsidR="004813D6" w:rsidRPr="00976AEF" w:rsidRDefault="004813D6" w:rsidP="00003443">
      <w:pPr>
        <w:ind w:left="720"/>
        <w:jc w:val="both"/>
        <w:rPr>
          <w:b/>
          <w:sz w:val="28"/>
          <w:szCs w:val="28"/>
        </w:rPr>
      </w:pPr>
      <w:r>
        <w:rPr>
          <w:b/>
          <w:sz w:val="28"/>
          <w:szCs w:val="28"/>
        </w:rPr>
        <w:t xml:space="preserve">               Контрольные вопросы по темам № 9 – 10:</w:t>
      </w:r>
    </w:p>
    <w:p w:rsidR="004813D6" w:rsidRDefault="004813D6" w:rsidP="00003443">
      <w:pPr>
        <w:pStyle w:val="40"/>
        <w:shd w:val="clear" w:color="auto" w:fill="auto"/>
        <w:spacing w:line="240" w:lineRule="auto"/>
        <w:ind w:left="-482" w:firstLine="482"/>
        <w:rPr>
          <w:i/>
        </w:rPr>
      </w:pPr>
      <w:r w:rsidRPr="008E4F63">
        <w:t xml:space="preserve">9. </w:t>
      </w:r>
      <w:r w:rsidRPr="00C01525">
        <w:rPr>
          <w:i/>
        </w:rPr>
        <w:t>Методы обучения: понятие, функции, классификация.</w:t>
      </w:r>
    </w:p>
    <w:p w:rsidR="004813D6" w:rsidRPr="00C01525" w:rsidRDefault="004813D6" w:rsidP="00003443">
      <w:pPr>
        <w:pStyle w:val="40"/>
        <w:shd w:val="clear" w:color="auto" w:fill="auto"/>
        <w:spacing w:line="240" w:lineRule="auto"/>
        <w:ind w:left="-482" w:firstLine="482"/>
        <w:rPr>
          <w:i/>
          <w:sz w:val="28"/>
          <w:szCs w:val="28"/>
        </w:rPr>
      </w:pPr>
      <w:r w:rsidRPr="008E4F63">
        <w:t xml:space="preserve">Понятие метода обучения. Функции метода обучения. </w:t>
      </w:r>
    </w:p>
    <w:p w:rsidR="004813D6" w:rsidRDefault="004813D6" w:rsidP="00003443">
      <w:pPr>
        <w:pStyle w:val="22"/>
        <w:shd w:val="clear" w:color="auto" w:fill="auto"/>
        <w:spacing w:before="0" w:line="240" w:lineRule="auto"/>
        <w:ind w:left="-482" w:right="20" w:firstLine="482"/>
        <w:rPr>
          <w:sz w:val="28"/>
          <w:szCs w:val="28"/>
        </w:rPr>
      </w:pPr>
      <w:r w:rsidRPr="008E4F63">
        <w:rPr>
          <w:sz w:val="28"/>
          <w:szCs w:val="28"/>
        </w:rPr>
        <w:t xml:space="preserve">Классификация методов обучения: объяснительно- иллюстративный метод обучения, репродуктивный метод обучения, метод проблемного изложения, частично-поисковый (эвристический) метод обучения, исследовательский метод обучения. </w:t>
      </w:r>
    </w:p>
    <w:p w:rsidR="004813D6" w:rsidRDefault="004813D6" w:rsidP="00003443">
      <w:pPr>
        <w:pStyle w:val="22"/>
        <w:shd w:val="clear" w:color="auto" w:fill="auto"/>
        <w:spacing w:before="0" w:line="240" w:lineRule="auto"/>
        <w:ind w:left="-482" w:right="20" w:firstLine="482"/>
        <w:rPr>
          <w:sz w:val="28"/>
          <w:szCs w:val="28"/>
        </w:rPr>
      </w:pPr>
      <w:r w:rsidRPr="008E4F63">
        <w:rPr>
          <w:sz w:val="28"/>
          <w:szCs w:val="28"/>
        </w:rPr>
        <w:t>Методы обучения применяемые в музыкальной педагогике.</w:t>
      </w:r>
      <w:r w:rsidRPr="008E4F63">
        <w:rPr>
          <w:rStyle w:val="6"/>
          <w:sz w:val="28"/>
          <w:szCs w:val="28"/>
        </w:rPr>
        <w:t xml:space="preserve"> </w:t>
      </w:r>
    </w:p>
    <w:p w:rsidR="004813D6" w:rsidRPr="001A15C1" w:rsidRDefault="004813D6" w:rsidP="00003443">
      <w:pPr>
        <w:pStyle w:val="40"/>
        <w:shd w:val="clear" w:color="auto" w:fill="auto"/>
        <w:spacing w:line="240" w:lineRule="auto"/>
        <w:ind w:left="-482" w:firstLine="482"/>
        <w:jc w:val="both"/>
        <w:rPr>
          <w:i/>
          <w:sz w:val="28"/>
          <w:szCs w:val="28"/>
        </w:rPr>
      </w:pPr>
      <w:r w:rsidRPr="008E4F63">
        <w:rPr>
          <w:sz w:val="28"/>
          <w:szCs w:val="28"/>
        </w:rPr>
        <w:t xml:space="preserve">10. </w:t>
      </w:r>
      <w:r w:rsidRPr="001A15C1">
        <w:rPr>
          <w:i/>
          <w:sz w:val="28"/>
          <w:szCs w:val="28"/>
        </w:rPr>
        <w:t>Формы обучения: понятие, функции, классификация.</w:t>
      </w:r>
    </w:p>
    <w:p w:rsidR="004813D6" w:rsidRDefault="004813D6" w:rsidP="00003443">
      <w:pPr>
        <w:pStyle w:val="22"/>
        <w:shd w:val="clear" w:color="auto" w:fill="auto"/>
        <w:spacing w:before="0" w:line="240" w:lineRule="auto"/>
        <w:ind w:left="-482" w:right="239" w:firstLine="482"/>
        <w:rPr>
          <w:sz w:val="28"/>
          <w:szCs w:val="28"/>
        </w:rPr>
      </w:pPr>
      <w:r w:rsidRPr="008E4F63">
        <w:rPr>
          <w:sz w:val="28"/>
          <w:szCs w:val="28"/>
        </w:rPr>
        <w:t xml:space="preserve">Характеристика формы обучения как устойчивой, завершенной организации процесса обучения в единстве всех его компонентов. </w:t>
      </w:r>
    </w:p>
    <w:p w:rsidR="004813D6" w:rsidRDefault="004813D6" w:rsidP="00003443">
      <w:pPr>
        <w:pStyle w:val="22"/>
        <w:shd w:val="clear" w:color="auto" w:fill="auto"/>
        <w:spacing w:before="0" w:line="240" w:lineRule="auto"/>
        <w:ind w:left="-482" w:right="239" w:firstLine="482"/>
        <w:rPr>
          <w:sz w:val="28"/>
          <w:szCs w:val="28"/>
        </w:rPr>
      </w:pPr>
      <w:r w:rsidRPr="008E4F63">
        <w:rPr>
          <w:sz w:val="28"/>
          <w:szCs w:val="28"/>
        </w:rPr>
        <w:t xml:space="preserve">Функции формы обучения. </w:t>
      </w:r>
    </w:p>
    <w:p w:rsidR="004813D6" w:rsidRDefault="004813D6" w:rsidP="00003443">
      <w:pPr>
        <w:pStyle w:val="22"/>
        <w:shd w:val="clear" w:color="auto" w:fill="auto"/>
        <w:spacing w:before="0" w:line="240" w:lineRule="auto"/>
        <w:ind w:left="-480" w:right="239" w:firstLine="480"/>
        <w:rPr>
          <w:sz w:val="28"/>
          <w:szCs w:val="28"/>
        </w:rPr>
      </w:pPr>
      <w:r>
        <w:rPr>
          <w:sz w:val="28"/>
          <w:szCs w:val="28"/>
        </w:rPr>
        <w:t>Классификация</w:t>
      </w:r>
      <w:r w:rsidRPr="008E4F63">
        <w:rPr>
          <w:sz w:val="28"/>
          <w:szCs w:val="28"/>
        </w:rPr>
        <w:t xml:space="preserve"> форм обучения. </w:t>
      </w:r>
    </w:p>
    <w:p w:rsidR="004813D6" w:rsidRDefault="004813D6" w:rsidP="00003443">
      <w:pPr>
        <w:pStyle w:val="22"/>
        <w:shd w:val="clear" w:color="auto" w:fill="auto"/>
        <w:spacing w:before="0" w:line="240" w:lineRule="auto"/>
        <w:ind w:left="-480" w:right="239" w:firstLine="480"/>
        <w:rPr>
          <w:sz w:val="28"/>
          <w:szCs w:val="28"/>
        </w:rPr>
      </w:pPr>
      <w:r w:rsidRPr="008E4F63">
        <w:rPr>
          <w:sz w:val="28"/>
          <w:szCs w:val="28"/>
        </w:rPr>
        <w:t xml:space="preserve">Способы образования учебных групп, виды групповой учебной деятельности, преимущества групповой работы. </w:t>
      </w:r>
    </w:p>
    <w:p w:rsidR="004813D6" w:rsidRDefault="004813D6" w:rsidP="00003443">
      <w:pPr>
        <w:jc w:val="both"/>
        <w:rPr>
          <w:b/>
          <w:sz w:val="28"/>
          <w:szCs w:val="28"/>
        </w:rPr>
      </w:pPr>
    </w:p>
    <w:p w:rsidR="004813D6" w:rsidRPr="009F6BB4" w:rsidRDefault="004813D6" w:rsidP="004F1949">
      <w:pPr>
        <w:pStyle w:val="Default"/>
        <w:ind w:firstLine="708"/>
        <w:rPr>
          <w:i/>
          <w:sz w:val="28"/>
          <w:szCs w:val="28"/>
        </w:rPr>
      </w:pPr>
      <w:r>
        <w:rPr>
          <w:i/>
          <w:sz w:val="28"/>
          <w:szCs w:val="28"/>
        </w:rPr>
        <w:t xml:space="preserve">          Тестовые  вопросы к контрольному уроку</w:t>
      </w:r>
      <w:r w:rsidRPr="009F6BB4">
        <w:rPr>
          <w:i/>
          <w:sz w:val="28"/>
          <w:szCs w:val="28"/>
        </w:rPr>
        <w:t>.</w:t>
      </w:r>
    </w:p>
    <w:p w:rsidR="004813D6" w:rsidRDefault="004813D6" w:rsidP="00003443">
      <w:pPr>
        <w:jc w:val="center"/>
        <w:rPr>
          <w:sz w:val="28"/>
          <w:szCs w:val="28"/>
        </w:rPr>
      </w:pPr>
    </w:p>
    <w:p w:rsidR="004813D6" w:rsidRPr="00601F49" w:rsidRDefault="004813D6" w:rsidP="00003443">
      <w:pPr>
        <w:rPr>
          <w:sz w:val="28"/>
          <w:szCs w:val="28"/>
        </w:rPr>
      </w:pPr>
      <w:r>
        <w:rPr>
          <w:sz w:val="28"/>
          <w:szCs w:val="28"/>
        </w:rPr>
        <w:tab/>
      </w:r>
      <w:r>
        <w:rPr>
          <w:b/>
          <w:sz w:val="28"/>
          <w:szCs w:val="28"/>
        </w:rPr>
        <w:t>1</w:t>
      </w:r>
      <w:r>
        <w:rPr>
          <w:sz w:val="28"/>
          <w:szCs w:val="28"/>
        </w:rPr>
        <w:t xml:space="preserve">. </w:t>
      </w:r>
      <w:r w:rsidRPr="00601F49">
        <w:rPr>
          <w:sz w:val="28"/>
          <w:szCs w:val="28"/>
        </w:rPr>
        <w:t>Автором «Великой дидактики» является:</w:t>
      </w:r>
    </w:p>
    <w:p w:rsidR="004813D6" w:rsidRPr="00601F49" w:rsidRDefault="004813D6" w:rsidP="00003443">
      <w:pPr>
        <w:rPr>
          <w:sz w:val="28"/>
          <w:szCs w:val="28"/>
        </w:rPr>
      </w:pPr>
      <w:r w:rsidRPr="00601F49">
        <w:rPr>
          <w:sz w:val="28"/>
          <w:szCs w:val="28"/>
        </w:rPr>
        <w:t>а) Коменский Я.А.;</w:t>
      </w:r>
    </w:p>
    <w:p w:rsidR="004813D6" w:rsidRPr="00601F49" w:rsidRDefault="004813D6" w:rsidP="00003443">
      <w:pPr>
        <w:rPr>
          <w:sz w:val="28"/>
          <w:szCs w:val="28"/>
        </w:rPr>
      </w:pPr>
      <w:r w:rsidRPr="00601F49">
        <w:rPr>
          <w:sz w:val="28"/>
          <w:szCs w:val="28"/>
        </w:rPr>
        <w:t>б) Гербарт И.;</w:t>
      </w:r>
    </w:p>
    <w:p w:rsidR="004813D6" w:rsidRPr="00601F49" w:rsidRDefault="004813D6" w:rsidP="00003443">
      <w:pPr>
        <w:rPr>
          <w:sz w:val="28"/>
          <w:szCs w:val="28"/>
        </w:rPr>
      </w:pPr>
      <w:r w:rsidRPr="00601F49">
        <w:rPr>
          <w:sz w:val="28"/>
          <w:szCs w:val="28"/>
        </w:rPr>
        <w:t>в) Руссо Ж.-Ж.;</w:t>
      </w:r>
    </w:p>
    <w:p w:rsidR="004813D6" w:rsidRDefault="004813D6" w:rsidP="00003443">
      <w:pPr>
        <w:rPr>
          <w:sz w:val="28"/>
          <w:szCs w:val="28"/>
        </w:rPr>
      </w:pPr>
      <w:r w:rsidRPr="00601F49">
        <w:rPr>
          <w:sz w:val="28"/>
          <w:szCs w:val="28"/>
        </w:rPr>
        <w:t>г) Песталоцци И.Г.</w:t>
      </w:r>
    </w:p>
    <w:p w:rsidR="004813D6" w:rsidRPr="00601F49" w:rsidRDefault="004813D6" w:rsidP="00003443">
      <w:pPr>
        <w:rPr>
          <w:sz w:val="28"/>
          <w:szCs w:val="28"/>
        </w:rPr>
      </w:pPr>
      <w:r>
        <w:rPr>
          <w:sz w:val="28"/>
          <w:szCs w:val="28"/>
        </w:rPr>
        <w:tab/>
      </w:r>
      <w:r>
        <w:rPr>
          <w:b/>
          <w:sz w:val="28"/>
          <w:szCs w:val="28"/>
        </w:rPr>
        <w:t>2</w:t>
      </w:r>
      <w:r w:rsidRPr="00E35AE5">
        <w:rPr>
          <w:b/>
          <w:sz w:val="28"/>
          <w:szCs w:val="28"/>
        </w:rPr>
        <w:t>.</w:t>
      </w:r>
      <w:r>
        <w:rPr>
          <w:sz w:val="28"/>
          <w:szCs w:val="28"/>
        </w:rPr>
        <w:t xml:space="preserve"> </w:t>
      </w:r>
      <w:r w:rsidRPr="00601F49">
        <w:rPr>
          <w:sz w:val="28"/>
          <w:szCs w:val="28"/>
        </w:rPr>
        <w:t>Научная дисциплина, которая занимается исследованием теоретических и методических основ обучения:</w:t>
      </w:r>
    </w:p>
    <w:p w:rsidR="004813D6" w:rsidRPr="00601F49" w:rsidRDefault="004813D6" w:rsidP="00003443">
      <w:pPr>
        <w:rPr>
          <w:sz w:val="28"/>
          <w:szCs w:val="28"/>
        </w:rPr>
      </w:pPr>
      <w:r w:rsidRPr="00601F49">
        <w:rPr>
          <w:sz w:val="28"/>
          <w:szCs w:val="28"/>
        </w:rPr>
        <w:t>а) дидактика;</w:t>
      </w:r>
    </w:p>
    <w:p w:rsidR="004813D6" w:rsidRPr="00601F49" w:rsidRDefault="004813D6" w:rsidP="00003443">
      <w:pPr>
        <w:rPr>
          <w:sz w:val="28"/>
          <w:szCs w:val="28"/>
        </w:rPr>
      </w:pPr>
      <w:r w:rsidRPr="00601F49">
        <w:rPr>
          <w:sz w:val="28"/>
          <w:szCs w:val="28"/>
        </w:rPr>
        <w:t>б) герменевтика;</w:t>
      </w:r>
    </w:p>
    <w:p w:rsidR="004813D6" w:rsidRPr="00601F49" w:rsidRDefault="004813D6" w:rsidP="00003443">
      <w:pPr>
        <w:rPr>
          <w:sz w:val="28"/>
          <w:szCs w:val="28"/>
        </w:rPr>
      </w:pPr>
      <w:r w:rsidRPr="00601F49">
        <w:rPr>
          <w:sz w:val="28"/>
          <w:szCs w:val="28"/>
        </w:rPr>
        <w:t>в) тифлопедагогика;</w:t>
      </w:r>
    </w:p>
    <w:p w:rsidR="004813D6" w:rsidRDefault="004813D6" w:rsidP="00003443">
      <w:pPr>
        <w:rPr>
          <w:sz w:val="28"/>
          <w:szCs w:val="28"/>
        </w:rPr>
      </w:pPr>
      <w:r w:rsidRPr="00601F49">
        <w:rPr>
          <w:sz w:val="28"/>
          <w:szCs w:val="28"/>
        </w:rPr>
        <w:t>г) сурдопедагогика.</w:t>
      </w:r>
    </w:p>
    <w:p w:rsidR="004813D6" w:rsidRPr="00601F49" w:rsidRDefault="004813D6" w:rsidP="00003443">
      <w:pPr>
        <w:rPr>
          <w:sz w:val="28"/>
          <w:szCs w:val="28"/>
        </w:rPr>
      </w:pPr>
      <w:r>
        <w:rPr>
          <w:sz w:val="28"/>
          <w:szCs w:val="28"/>
        </w:rPr>
        <w:tab/>
      </w:r>
      <w:r>
        <w:rPr>
          <w:b/>
          <w:sz w:val="28"/>
          <w:szCs w:val="28"/>
        </w:rPr>
        <w:t>3</w:t>
      </w:r>
      <w:r>
        <w:rPr>
          <w:sz w:val="28"/>
          <w:szCs w:val="28"/>
        </w:rPr>
        <w:t xml:space="preserve">. </w:t>
      </w:r>
      <w:r w:rsidRPr="00601F49">
        <w:rPr>
          <w:sz w:val="28"/>
          <w:szCs w:val="28"/>
        </w:rPr>
        <w:t>Наглядность обучения относится к:</w:t>
      </w:r>
    </w:p>
    <w:p w:rsidR="004813D6" w:rsidRPr="00601F49" w:rsidRDefault="004813D6" w:rsidP="00003443">
      <w:pPr>
        <w:rPr>
          <w:sz w:val="28"/>
          <w:szCs w:val="28"/>
        </w:rPr>
      </w:pPr>
      <w:r w:rsidRPr="00601F49">
        <w:rPr>
          <w:sz w:val="28"/>
          <w:szCs w:val="28"/>
        </w:rPr>
        <w:t>а) формам организации учебного процесса;</w:t>
      </w:r>
    </w:p>
    <w:p w:rsidR="004813D6" w:rsidRPr="00601F49" w:rsidRDefault="004813D6" w:rsidP="00003443">
      <w:pPr>
        <w:rPr>
          <w:sz w:val="28"/>
          <w:szCs w:val="28"/>
        </w:rPr>
      </w:pPr>
      <w:r w:rsidRPr="00601F49">
        <w:rPr>
          <w:sz w:val="28"/>
          <w:szCs w:val="28"/>
        </w:rPr>
        <w:t>б) способам обучения;</w:t>
      </w:r>
    </w:p>
    <w:p w:rsidR="004813D6" w:rsidRPr="00601F49" w:rsidRDefault="004813D6" w:rsidP="00003443">
      <w:pPr>
        <w:rPr>
          <w:sz w:val="28"/>
          <w:szCs w:val="28"/>
        </w:rPr>
      </w:pPr>
      <w:r w:rsidRPr="00601F49">
        <w:rPr>
          <w:sz w:val="28"/>
          <w:szCs w:val="28"/>
        </w:rPr>
        <w:t>в) методам педагогического исследования;</w:t>
      </w:r>
    </w:p>
    <w:p w:rsidR="004813D6" w:rsidRDefault="004813D6" w:rsidP="00003443">
      <w:pPr>
        <w:rPr>
          <w:sz w:val="28"/>
          <w:szCs w:val="28"/>
        </w:rPr>
      </w:pPr>
      <w:r w:rsidRPr="00601F49">
        <w:rPr>
          <w:sz w:val="28"/>
          <w:szCs w:val="28"/>
        </w:rPr>
        <w:t>г) дидактическим принципам.</w:t>
      </w:r>
    </w:p>
    <w:p w:rsidR="004813D6" w:rsidRPr="00601F49" w:rsidRDefault="004813D6" w:rsidP="00003443">
      <w:pPr>
        <w:ind w:firstLine="708"/>
        <w:rPr>
          <w:sz w:val="28"/>
          <w:szCs w:val="28"/>
        </w:rPr>
      </w:pPr>
      <w:r>
        <w:rPr>
          <w:b/>
          <w:sz w:val="28"/>
          <w:szCs w:val="28"/>
        </w:rPr>
        <w:t>4</w:t>
      </w:r>
      <w:r>
        <w:rPr>
          <w:sz w:val="28"/>
          <w:szCs w:val="28"/>
        </w:rPr>
        <w:t>.</w:t>
      </w:r>
      <w:r w:rsidRPr="00601F49">
        <w:rPr>
          <w:sz w:val="28"/>
          <w:szCs w:val="28"/>
        </w:rPr>
        <w:t xml:space="preserve"> Систематичность и последовательность обучения относится к:</w:t>
      </w:r>
    </w:p>
    <w:p w:rsidR="004813D6" w:rsidRPr="00601F49" w:rsidRDefault="004813D6" w:rsidP="00003443">
      <w:pPr>
        <w:rPr>
          <w:sz w:val="28"/>
          <w:szCs w:val="28"/>
        </w:rPr>
      </w:pPr>
      <w:r w:rsidRPr="00601F49">
        <w:rPr>
          <w:sz w:val="28"/>
          <w:szCs w:val="28"/>
        </w:rPr>
        <w:t>а) формам организации учебного процесса способам обучения;</w:t>
      </w:r>
    </w:p>
    <w:p w:rsidR="004813D6" w:rsidRPr="00601F49" w:rsidRDefault="004813D6" w:rsidP="00003443">
      <w:pPr>
        <w:rPr>
          <w:sz w:val="28"/>
          <w:szCs w:val="28"/>
        </w:rPr>
      </w:pPr>
      <w:r w:rsidRPr="00601F49">
        <w:rPr>
          <w:sz w:val="28"/>
          <w:szCs w:val="28"/>
        </w:rPr>
        <w:t>б) дидактическим принципам;</w:t>
      </w:r>
    </w:p>
    <w:p w:rsidR="004813D6" w:rsidRPr="00601F49" w:rsidRDefault="004813D6" w:rsidP="00003443">
      <w:pPr>
        <w:rPr>
          <w:sz w:val="28"/>
          <w:szCs w:val="28"/>
        </w:rPr>
      </w:pPr>
      <w:r w:rsidRPr="00601F49">
        <w:rPr>
          <w:sz w:val="28"/>
          <w:szCs w:val="28"/>
        </w:rPr>
        <w:t>в) методам педагогического исследования;</w:t>
      </w:r>
    </w:p>
    <w:p w:rsidR="004813D6" w:rsidRPr="00601F49" w:rsidRDefault="004813D6" w:rsidP="00003443">
      <w:pPr>
        <w:rPr>
          <w:sz w:val="28"/>
          <w:szCs w:val="28"/>
        </w:rPr>
      </w:pPr>
      <w:r w:rsidRPr="00601F49">
        <w:rPr>
          <w:sz w:val="28"/>
          <w:szCs w:val="28"/>
        </w:rPr>
        <w:t>г) дифференциации обучения.</w:t>
      </w:r>
    </w:p>
    <w:p w:rsidR="004813D6" w:rsidRPr="00601F49" w:rsidRDefault="004813D6" w:rsidP="00003443">
      <w:pPr>
        <w:rPr>
          <w:sz w:val="28"/>
          <w:szCs w:val="28"/>
        </w:rPr>
      </w:pPr>
      <w:r>
        <w:rPr>
          <w:sz w:val="28"/>
          <w:szCs w:val="28"/>
        </w:rPr>
        <w:t xml:space="preserve">     </w:t>
      </w:r>
      <w:r>
        <w:rPr>
          <w:sz w:val="28"/>
          <w:szCs w:val="28"/>
        </w:rPr>
        <w:tab/>
      </w:r>
      <w:r>
        <w:rPr>
          <w:b/>
          <w:sz w:val="28"/>
          <w:szCs w:val="28"/>
        </w:rPr>
        <w:t>5</w:t>
      </w:r>
      <w:r w:rsidRPr="00E35AE5">
        <w:rPr>
          <w:b/>
          <w:sz w:val="28"/>
          <w:szCs w:val="28"/>
        </w:rPr>
        <w:t>.</w:t>
      </w:r>
      <w:r w:rsidRPr="00601F49">
        <w:rPr>
          <w:sz w:val="28"/>
          <w:szCs w:val="28"/>
        </w:rPr>
        <w:t xml:space="preserve"> Дидактический принцип, согласно которому обучение строится с учетом уровня подготовки учащихся, их возрастных и индивидуальных особенностей:</w:t>
      </w:r>
    </w:p>
    <w:p w:rsidR="004813D6" w:rsidRPr="00601F49" w:rsidRDefault="004813D6" w:rsidP="00003443">
      <w:pPr>
        <w:rPr>
          <w:sz w:val="28"/>
          <w:szCs w:val="28"/>
        </w:rPr>
      </w:pPr>
      <w:r w:rsidRPr="00601F49">
        <w:rPr>
          <w:sz w:val="28"/>
          <w:szCs w:val="28"/>
        </w:rPr>
        <w:t>а) цикличность обучения;</w:t>
      </w:r>
    </w:p>
    <w:p w:rsidR="004813D6" w:rsidRPr="00601F49" w:rsidRDefault="004813D6" w:rsidP="00003443">
      <w:pPr>
        <w:rPr>
          <w:sz w:val="28"/>
          <w:szCs w:val="28"/>
        </w:rPr>
      </w:pPr>
      <w:r w:rsidRPr="00601F49">
        <w:rPr>
          <w:sz w:val="28"/>
          <w:szCs w:val="28"/>
        </w:rPr>
        <w:t>б) систематичность и последовательность обучения;</w:t>
      </w:r>
    </w:p>
    <w:p w:rsidR="004813D6" w:rsidRPr="00601F49" w:rsidRDefault="004813D6" w:rsidP="00003443">
      <w:pPr>
        <w:rPr>
          <w:sz w:val="28"/>
          <w:szCs w:val="28"/>
        </w:rPr>
      </w:pPr>
      <w:r w:rsidRPr="00601F49">
        <w:rPr>
          <w:sz w:val="28"/>
          <w:szCs w:val="28"/>
        </w:rPr>
        <w:t>в) мировоззренческая направленность обучения;</w:t>
      </w:r>
    </w:p>
    <w:p w:rsidR="004813D6" w:rsidRPr="00601F49" w:rsidRDefault="004813D6" w:rsidP="00003443">
      <w:pPr>
        <w:rPr>
          <w:sz w:val="28"/>
          <w:szCs w:val="28"/>
        </w:rPr>
      </w:pPr>
      <w:r w:rsidRPr="00601F49">
        <w:rPr>
          <w:sz w:val="28"/>
          <w:szCs w:val="28"/>
        </w:rPr>
        <w:t>г) доступность обучения.</w:t>
      </w:r>
    </w:p>
    <w:p w:rsidR="004813D6" w:rsidRPr="00601F49" w:rsidRDefault="004813D6" w:rsidP="00003443">
      <w:pPr>
        <w:rPr>
          <w:sz w:val="28"/>
          <w:szCs w:val="28"/>
        </w:rPr>
      </w:pPr>
      <w:r w:rsidRPr="00601F49">
        <w:rPr>
          <w:sz w:val="28"/>
          <w:szCs w:val="28"/>
        </w:rPr>
        <w:t xml:space="preserve">     </w:t>
      </w:r>
      <w:r>
        <w:rPr>
          <w:sz w:val="28"/>
          <w:szCs w:val="28"/>
        </w:rPr>
        <w:t xml:space="preserve">    </w:t>
      </w:r>
      <w:r>
        <w:rPr>
          <w:b/>
          <w:sz w:val="28"/>
          <w:szCs w:val="28"/>
        </w:rPr>
        <w:t>6</w:t>
      </w:r>
      <w:r w:rsidRPr="00E35AE5">
        <w:rPr>
          <w:b/>
          <w:sz w:val="28"/>
          <w:szCs w:val="28"/>
        </w:rPr>
        <w:t>.</w:t>
      </w:r>
      <w:r w:rsidRPr="00601F49">
        <w:rPr>
          <w:sz w:val="28"/>
          <w:szCs w:val="28"/>
        </w:rPr>
        <w:t xml:space="preserve"> Из предложенного перечня выберите понятия, относящиеся к дидактике:</w:t>
      </w:r>
    </w:p>
    <w:p w:rsidR="004813D6" w:rsidRPr="00601F49" w:rsidRDefault="004813D6" w:rsidP="00003443">
      <w:pPr>
        <w:rPr>
          <w:sz w:val="28"/>
          <w:szCs w:val="28"/>
        </w:rPr>
      </w:pPr>
      <w:r w:rsidRPr="00601F49">
        <w:rPr>
          <w:sz w:val="28"/>
          <w:szCs w:val="28"/>
        </w:rPr>
        <w:t>а) амнезия, аффект, внушаемость, гипноз;</w:t>
      </w:r>
    </w:p>
    <w:p w:rsidR="004813D6" w:rsidRPr="00601F49" w:rsidRDefault="004813D6" w:rsidP="00003443">
      <w:pPr>
        <w:rPr>
          <w:sz w:val="28"/>
          <w:szCs w:val="28"/>
        </w:rPr>
      </w:pPr>
      <w:r w:rsidRPr="00601F49">
        <w:rPr>
          <w:sz w:val="28"/>
          <w:szCs w:val="28"/>
        </w:rPr>
        <w:t>б) конфликтная семья, классный руководитель, концепция воспитания;</w:t>
      </w:r>
    </w:p>
    <w:p w:rsidR="004813D6" w:rsidRPr="00601F49" w:rsidRDefault="004813D6" w:rsidP="00003443">
      <w:pPr>
        <w:rPr>
          <w:sz w:val="28"/>
          <w:szCs w:val="28"/>
        </w:rPr>
      </w:pPr>
      <w:r w:rsidRPr="00601F49">
        <w:rPr>
          <w:sz w:val="28"/>
          <w:szCs w:val="28"/>
        </w:rPr>
        <w:t>в) обучение, методы, урок;</w:t>
      </w:r>
    </w:p>
    <w:p w:rsidR="004813D6" w:rsidRPr="00601F49" w:rsidRDefault="004813D6" w:rsidP="00003443">
      <w:pPr>
        <w:rPr>
          <w:sz w:val="28"/>
          <w:szCs w:val="28"/>
        </w:rPr>
      </w:pPr>
      <w:r w:rsidRPr="00601F49">
        <w:rPr>
          <w:sz w:val="28"/>
          <w:szCs w:val="28"/>
        </w:rPr>
        <w:t>г) раздражительность, воспитание, психология.</w:t>
      </w:r>
    </w:p>
    <w:p w:rsidR="004813D6" w:rsidRPr="00601F49" w:rsidRDefault="004813D6" w:rsidP="00003443">
      <w:pPr>
        <w:rPr>
          <w:sz w:val="28"/>
          <w:szCs w:val="28"/>
        </w:rPr>
      </w:pPr>
      <w:r w:rsidRPr="00E35AE5">
        <w:rPr>
          <w:b/>
          <w:sz w:val="28"/>
          <w:szCs w:val="28"/>
        </w:rPr>
        <w:t xml:space="preserve">      </w:t>
      </w:r>
      <w:r>
        <w:rPr>
          <w:b/>
          <w:sz w:val="28"/>
          <w:szCs w:val="28"/>
        </w:rPr>
        <w:t xml:space="preserve">   7</w:t>
      </w:r>
      <w:r w:rsidRPr="00E35AE5">
        <w:rPr>
          <w:b/>
          <w:sz w:val="28"/>
          <w:szCs w:val="28"/>
        </w:rPr>
        <w:t>.</w:t>
      </w:r>
      <w:r w:rsidRPr="00601F49">
        <w:rPr>
          <w:sz w:val="28"/>
          <w:szCs w:val="28"/>
        </w:rPr>
        <w:t xml:space="preserve"> Наглядность, доступность, сознательность и активность, научность, связь теории и практики – это:</w:t>
      </w:r>
    </w:p>
    <w:p w:rsidR="004813D6" w:rsidRPr="00601F49" w:rsidRDefault="004813D6" w:rsidP="00003443">
      <w:pPr>
        <w:rPr>
          <w:sz w:val="28"/>
          <w:szCs w:val="28"/>
        </w:rPr>
      </w:pPr>
      <w:r w:rsidRPr="00601F49">
        <w:rPr>
          <w:sz w:val="28"/>
          <w:szCs w:val="28"/>
        </w:rPr>
        <w:t xml:space="preserve">а) содержание образования; </w:t>
      </w:r>
    </w:p>
    <w:p w:rsidR="004813D6" w:rsidRPr="00601F49" w:rsidRDefault="004813D6" w:rsidP="00003443">
      <w:pPr>
        <w:rPr>
          <w:sz w:val="28"/>
          <w:szCs w:val="28"/>
        </w:rPr>
      </w:pPr>
      <w:r w:rsidRPr="00601F49">
        <w:rPr>
          <w:sz w:val="28"/>
          <w:szCs w:val="28"/>
        </w:rPr>
        <w:t xml:space="preserve">б) формы образования; </w:t>
      </w:r>
    </w:p>
    <w:p w:rsidR="004813D6" w:rsidRPr="00601F49" w:rsidRDefault="004813D6" w:rsidP="00003443">
      <w:pPr>
        <w:rPr>
          <w:sz w:val="28"/>
          <w:szCs w:val="28"/>
        </w:rPr>
      </w:pPr>
      <w:r w:rsidRPr="00601F49">
        <w:rPr>
          <w:sz w:val="28"/>
          <w:szCs w:val="28"/>
        </w:rPr>
        <w:t>в) принципы дидактики;</w:t>
      </w:r>
    </w:p>
    <w:p w:rsidR="004813D6" w:rsidRDefault="004813D6" w:rsidP="00003443">
      <w:pPr>
        <w:rPr>
          <w:sz w:val="28"/>
          <w:szCs w:val="28"/>
        </w:rPr>
      </w:pPr>
      <w:r w:rsidRPr="00601F49">
        <w:rPr>
          <w:sz w:val="28"/>
          <w:szCs w:val="28"/>
        </w:rPr>
        <w:t>г) формы образовательного процесса.</w:t>
      </w:r>
    </w:p>
    <w:p w:rsidR="004813D6" w:rsidRPr="00601F49" w:rsidRDefault="004813D6" w:rsidP="00003443">
      <w:pPr>
        <w:rPr>
          <w:sz w:val="28"/>
          <w:szCs w:val="28"/>
        </w:rPr>
      </w:pPr>
      <w:r>
        <w:rPr>
          <w:sz w:val="28"/>
          <w:szCs w:val="28"/>
        </w:rPr>
        <w:tab/>
      </w:r>
      <w:r>
        <w:rPr>
          <w:b/>
          <w:sz w:val="28"/>
          <w:szCs w:val="28"/>
        </w:rPr>
        <w:t>8</w:t>
      </w:r>
      <w:r w:rsidRPr="00E35AE5">
        <w:rPr>
          <w:b/>
          <w:sz w:val="28"/>
          <w:szCs w:val="28"/>
        </w:rPr>
        <w:t>.</w:t>
      </w:r>
      <w:r w:rsidRPr="00601F49">
        <w:rPr>
          <w:sz w:val="28"/>
          <w:szCs w:val="28"/>
        </w:rPr>
        <w:t xml:space="preserve"> </w:t>
      </w:r>
      <w:bookmarkStart w:id="0" w:name="OLE_LINK46"/>
      <w:bookmarkStart w:id="1" w:name="OLE_LINK47"/>
      <w:r w:rsidRPr="00601F49">
        <w:rPr>
          <w:sz w:val="28"/>
          <w:szCs w:val="28"/>
        </w:rPr>
        <w:t>Назовите основоположника педагогики как науки</w:t>
      </w:r>
      <w:bookmarkEnd w:id="0"/>
      <w:bookmarkEnd w:id="1"/>
      <w:r w:rsidRPr="00601F49">
        <w:rPr>
          <w:sz w:val="28"/>
          <w:szCs w:val="28"/>
        </w:rPr>
        <w:t>:</w:t>
      </w:r>
    </w:p>
    <w:p w:rsidR="004813D6" w:rsidRPr="00601F49" w:rsidRDefault="004813D6" w:rsidP="00003443">
      <w:pPr>
        <w:rPr>
          <w:sz w:val="28"/>
          <w:szCs w:val="28"/>
        </w:rPr>
      </w:pPr>
      <w:r w:rsidRPr="00601F49">
        <w:rPr>
          <w:sz w:val="28"/>
          <w:szCs w:val="28"/>
        </w:rPr>
        <w:t>а) Я. А. Коменский;</w:t>
      </w:r>
    </w:p>
    <w:p w:rsidR="004813D6" w:rsidRPr="00601F49" w:rsidRDefault="004813D6" w:rsidP="00003443">
      <w:pPr>
        <w:rPr>
          <w:sz w:val="28"/>
          <w:szCs w:val="28"/>
        </w:rPr>
      </w:pPr>
      <w:r w:rsidRPr="00601F49">
        <w:rPr>
          <w:sz w:val="28"/>
          <w:szCs w:val="28"/>
        </w:rPr>
        <w:t>б) А.С. Макаренко;</w:t>
      </w:r>
    </w:p>
    <w:p w:rsidR="004813D6" w:rsidRPr="00601F49" w:rsidRDefault="004813D6" w:rsidP="00003443">
      <w:pPr>
        <w:rPr>
          <w:sz w:val="28"/>
          <w:szCs w:val="28"/>
        </w:rPr>
      </w:pPr>
      <w:r w:rsidRPr="00601F49">
        <w:rPr>
          <w:sz w:val="28"/>
          <w:szCs w:val="28"/>
        </w:rPr>
        <w:t>в) А. Дистервег;</w:t>
      </w:r>
    </w:p>
    <w:p w:rsidR="004813D6" w:rsidRPr="00601F49" w:rsidRDefault="004813D6" w:rsidP="00003443">
      <w:pPr>
        <w:rPr>
          <w:sz w:val="28"/>
          <w:szCs w:val="28"/>
        </w:rPr>
      </w:pPr>
      <w:r w:rsidRPr="00601F49">
        <w:rPr>
          <w:sz w:val="28"/>
          <w:szCs w:val="28"/>
        </w:rPr>
        <w:t>г) К.Д.</w:t>
      </w:r>
      <w:r>
        <w:rPr>
          <w:sz w:val="28"/>
          <w:szCs w:val="28"/>
        </w:rPr>
        <w:t xml:space="preserve"> </w:t>
      </w:r>
      <w:r w:rsidRPr="00601F49">
        <w:rPr>
          <w:sz w:val="28"/>
          <w:szCs w:val="28"/>
        </w:rPr>
        <w:t>Ушинский.</w:t>
      </w:r>
    </w:p>
    <w:p w:rsidR="004813D6" w:rsidRPr="00601F49" w:rsidRDefault="004813D6" w:rsidP="00003443">
      <w:pPr>
        <w:rPr>
          <w:sz w:val="28"/>
          <w:szCs w:val="28"/>
        </w:rPr>
      </w:pPr>
      <w:r>
        <w:rPr>
          <w:b/>
          <w:sz w:val="28"/>
          <w:szCs w:val="28"/>
        </w:rPr>
        <w:t xml:space="preserve">      9</w:t>
      </w:r>
      <w:r w:rsidRPr="00E35AE5">
        <w:rPr>
          <w:b/>
          <w:sz w:val="28"/>
          <w:szCs w:val="28"/>
        </w:rPr>
        <w:t>.</w:t>
      </w:r>
      <w:r w:rsidRPr="00601F49">
        <w:rPr>
          <w:sz w:val="28"/>
          <w:szCs w:val="28"/>
        </w:rPr>
        <w:t xml:space="preserve"> Французский педагог и мыслитель, автор идей свободного и естественного воспитания, автор работы «Эмиль, или о воспитании»:</w:t>
      </w:r>
    </w:p>
    <w:p w:rsidR="004813D6" w:rsidRPr="00601F49" w:rsidRDefault="004813D6" w:rsidP="00003443">
      <w:pPr>
        <w:rPr>
          <w:sz w:val="28"/>
          <w:szCs w:val="28"/>
        </w:rPr>
      </w:pPr>
      <w:r w:rsidRPr="00601F49">
        <w:rPr>
          <w:sz w:val="28"/>
          <w:szCs w:val="28"/>
        </w:rPr>
        <w:t>а) И.Г. Песталоцци;</w:t>
      </w:r>
    </w:p>
    <w:p w:rsidR="004813D6" w:rsidRPr="00601F49" w:rsidRDefault="004813D6" w:rsidP="00003443">
      <w:pPr>
        <w:rPr>
          <w:sz w:val="28"/>
          <w:szCs w:val="28"/>
        </w:rPr>
      </w:pPr>
      <w:r w:rsidRPr="00601F49">
        <w:rPr>
          <w:sz w:val="28"/>
          <w:szCs w:val="28"/>
        </w:rPr>
        <w:t>б) Ж.-Ж. Руссо;</w:t>
      </w:r>
    </w:p>
    <w:p w:rsidR="004813D6" w:rsidRPr="00601F49" w:rsidRDefault="004813D6" w:rsidP="00003443">
      <w:pPr>
        <w:rPr>
          <w:sz w:val="28"/>
          <w:szCs w:val="28"/>
        </w:rPr>
      </w:pPr>
      <w:r w:rsidRPr="00601F49">
        <w:rPr>
          <w:sz w:val="28"/>
          <w:szCs w:val="28"/>
        </w:rPr>
        <w:t>в) И.Ф. Гербарт;</w:t>
      </w:r>
    </w:p>
    <w:p w:rsidR="004813D6" w:rsidRDefault="004813D6" w:rsidP="00003443">
      <w:pPr>
        <w:rPr>
          <w:sz w:val="28"/>
          <w:szCs w:val="28"/>
        </w:rPr>
      </w:pPr>
      <w:r w:rsidRPr="00601F49">
        <w:rPr>
          <w:sz w:val="28"/>
          <w:szCs w:val="28"/>
        </w:rPr>
        <w:t>г) А.</w:t>
      </w:r>
      <w:r>
        <w:rPr>
          <w:sz w:val="28"/>
          <w:szCs w:val="28"/>
        </w:rPr>
        <w:t xml:space="preserve"> </w:t>
      </w:r>
      <w:r w:rsidRPr="00601F49">
        <w:rPr>
          <w:sz w:val="28"/>
          <w:szCs w:val="28"/>
        </w:rPr>
        <w:t>Дистверг.</w:t>
      </w:r>
    </w:p>
    <w:p w:rsidR="004813D6" w:rsidRPr="00601F49" w:rsidRDefault="004813D6" w:rsidP="00003443">
      <w:pPr>
        <w:rPr>
          <w:sz w:val="28"/>
          <w:szCs w:val="28"/>
        </w:rPr>
      </w:pPr>
      <w:r>
        <w:rPr>
          <w:sz w:val="28"/>
          <w:szCs w:val="28"/>
        </w:rPr>
        <w:t xml:space="preserve">     </w:t>
      </w:r>
      <w:r>
        <w:rPr>
          <w:b/>
          <w:sz w:val="28"/>
          <w:szCs w:val="28"/>
        </w:rPr>
        <w:t>10</w:t>
      </w:r>
      <w:r w:rsidRPr="00E35AE5">
        <w:rPr>
          <w:b/>
          <w:sz w:val="28"/>
          <w:szCs w:val="28"/>
        </w:rPr>
        <w:t>.</w:t>
      </w:r>
      <w:r w:rsidRPr="00601F49">
        <w:rPr>
          <w:sz w:val="28"/>
          <w:szCs w:val="28"/>
        </w:rPr>
        <w:t xml:space="preserve"> Назовите основоположника российской  педагогики:</w:t>
      </w:r>
    </w:p>
    <w:p w:rsidR="004813D6" w:rsidRPr="00601F49" w:rsidRDefault="004813D6" w:rsidP="00003443">
      <w:pPr>
        <w:rPr>
          <w:sz w:val="28"/>
          <w:szCs w:val="28"/>
        </w:rPr>
      </w:pPr>
      <w:r w:rsidRPr="00601F49">
        <w:rPr>
          <w:sz w:val="28"/>
          <w:szCs w:val="28"/>
        </w:rPr>
        <w:t>а) К.Д. Ушинский;</w:t>
      </w:r>
    </w:p>
    <w:p w:rsidR="004813D6" w:rsidRPr="00601F49" w:rsidRDefault="004813D6" w:rsidP="00003443">
      <w:pPr>
        <w:rPr>
          <w:sz w:val="28"/>
          <w:szCs w:val="28"/>
        </w:rPr>
      </w:pPr>
      <w:r w:rsidRPr="00601F49">
        <w:rPr>
          <w:sz w:val="28"/>
          <w:szCs w:val="28"/>
        </w:rPr>
        <w:t>б) М.В. Ломоносов;</w:t>
      </w:r>
    </w:p>
    <w:p w:rsidR="004813D6" w:rsidRPr="00601F49" w:rsidRDefault="004813D6" w:rsidP="00003443">
      <w:pPr>
        <w:rPr>
          <w:sz w:val="28"/>
          <w:szCs w:val="28"/>
        </w:rPr>
      </w:pPr>
      <w:r w:rsidRPr="00601F49">
        <w:rPr>
          <w:sz w:val="28"/>
          <w:szCs w:val="28"/>
        </w:rPr>
        <w:t>в) В.А.Сухомлинский;</w:t>
      </w:r>
    </w:p>
    <w:p w:rsidR="004813D6" w:rsidRDefault="004813D6" w:rsidP="00003443">
      <w:pPr>
        <w:rPr>
          <w:sz w:val="28"/>
          <w:szCs w:val="28"/>
        </w:rPr>
      </w:pPr>
      <w:r w:rsidRPr="00601F49">
        <w:rPr>
          <w:sz w:val="28"/>
          <w:szCs w:val="28"/>
        </w:rPr>
        <w:t>г) А.С. Макаренко.</w:t>
      </w:r>
    </w:p>
    <w:p w:rsidR="004813D6" w:rsidRPr="00601F49" w:rsidRDefault="004813D6" w:rsidP="00003443">
      <w:pPr>
        <w:rPr>
          <w:sz w:val="28"/>
          <w:szCs w:val="28"/>
        </w:rPr>
      </w:pPr>
      <w:r>
        <w:rPr>
          <w:sz w:val="28"/>
          <w:szCs w:val="28"/>
        </w:rPr>
        <w:t xml:space="preserve">     </w:t>
      </w:r>
      <w:r w:rsidRPr="00E35AE5">
        <w:rPr>
          <w:b/>
          <w:sz w:val="28"/>
          <w:szCs w:val="28"/>
        </w:rPr>
        <w:t>1</w:t>
      </w:r>
      <w:r>
        <w:rPr>
          <w:b/>
          <w:sz w:val="28"/>
          <w:szCs w:val="28"/>
        </w:rPr>
        <w:t>1</w:t>
      </w:r>
      <w:r w:rsidRPr="00601F49">
        <w:rPr>
          <w:sz w:val="28"/>
          <w:szCs w:val="28"/>
        </w:rPr>
        <w:t>. Какое образование в соответствии с Конституцией Российской Федерации является обязательным?</w:t>
      </w:r>
    </w:p>
    <w:p w:rsidR="004813D6" w:rsidRPr="00601F49" w:rsidRDefault="004813D6" w:rsidP="00003443">
      <w:pPr>
        <w:rPr>
          <w:sz w:val="28"/>
          <w:szCs w:val="28"/>
        </w:rPr>
      </w:pPr>
      <w:r w:rsidRPr="00601F49">
        <w:rPr>
          <w:sz w:val="28"/>
          <w:szCs w:val="28"/>
        </w:rPr>
        <w:t>а) дошкольное;</w:t>
      </w:r>
    </w:p>
    <w:p w:rsidR="004813D6" w:rsidRPr="00601F49" w:rsidRDefault="004813D6" w:rsidP="00003443">
      <w:pPr>
        <w:rPr>
          <w:sz w:val="28"/>
          <w:szCs w:val="28"/>
        </w:rPr>
      </w:pPr>
      <w:r w:rsidRPr="00601F49">
        <w:rPr>
          <w:sz w:val="28"/>
          <w:szCs w:val="28"/>
        </w:rPr>
        <w:t>б) начальное общее;</w:t>
      </w:r>
    </w:p>
    <w:p w:rsidR="004813D6" w:rsidRPr="00601F49" w:rsidRDefault="004813D6" w:rsidP="00003443">
      <w:pPr>
        <w:rPr>
          <w:sz w:val="28"/>
          <w:szCs w:val="28"/>
        </w:rPr>
      </w:pPr>
      <w:r w:rsidRPr="00601F49">
        <w:rPr>
          <w:sz w:val="28"/>
          <w:szCs w:val="28"/>
        </w:rPr>
        <w:t>в) основное общее;</w:t>
      </w:r>
    </w:p>
    <w:p w:rsidR="004813D6" w:rsidRPr="00601F49" w:rsidRDefault="004813D6" w:rsidP="00003443">
      <w:pPr>
        <w:rPr>
          <w:sz w:val="28"/>
          <w:szCs w:val="28"/>
        </w:rPr>
      </w:pPr>
      <w:r w:rsidRPr="00601F49">
        <w:rPr>
          <w:sz w:val="28"/>
          <w:szCs w:val="28"/>
        </w:rPr>
        <w:t>г) среднее (полное) общее.</w:t>
      </w:r>
    </w:p>
    <w:p w:rsidR="004813D6" w:rsidRPr="00601F49" w:rsidRDefault="004813D6" w:rsidP="00003443">
      <w:pPr>
        <w:rPr>
          <w:sz w:val="28"/>
          <w:szCs w:val="28"/>
        </w:rPr>
      </w:pPr>
      <w:r>
        <w:rPr>
          <w:sz w:val="28"/>
          <w:szCs w:val="28"/>
        </w:rPr>
        <w:t xml:space="preserve">       </w:t>
      </w:r>
      <w:r w:rsidRPr="008A605C">
        <w:rPr>
          <w:b/>
          <w:sz w:val="28"/>
          <w:szCs w:val="28"/>
        </w:rPr>
        <w:t>12.</w:t>
      </w:r>
      <w:r w:rsidRPr="00601F49">
        <w:rPr>
          <w:sz w:val="28"/>
          <w:szCs w:val="28"/>
        </w:rPr>
        <w:t xml:space="preserve"> Кто обеспечивает в соответствии с Конституцией Российской Федерации получение детьми обязательного  образования?</w:t>
      </w:r>
    </w:p>
    <w:p w:rsidR="004813D6" w:rsidRPr="00601F49" w:rsidRDefault="004813D6" w:rsidP="00003443">
      <w:pPr>
        <w:rPr>
          <w:sz w:val="28"/>
          <w:szCs w:val="28"/>
        </w:rPr>
      </w:pPr>
      <w:r w:rsidRPr="00601F49">
        <w:rPr>
          <w:sz w:val="28"/>
          <w:szCs w:val="28"/>
        </w:rPr>
        <w:t>а) родители или лица их заменяющие;</w:t>
      </w:r>
    </w:p>
    <w:p w:rsidR="004813D6" w:rsidRPr="00601F49" w:rsidRDefault="004813D6" w:rsidP="00003443">
      <w:pPr>
        <w:rPr>
          <w:sz w:val="28"/>
          <w:szCs w:val="28"/>
        </w:rPr>
      </w:pPr>
      <w:r w:rsidRPr="00601F49">
        <w:rPr>
          <w:sz w:val="28"/>
          <w:szCs w:val="28"/>
        </w:rPr>
        <w:t>б) образовательное учреждение;</w:t>
      </w:r>
    </w:p>
    <w:p w:rsidR="004813D6" w:rsidRPr="00601F49" w:rsidRDefault="004813D6" w:rsidP="00003443">
      <w:pPr>
        <w:rPr>
          <w:sz w:val="28"/>
          <w:szCs w:val="28"/>
        </w:rPr>
      </w:pPr>
      <w:r w:rsidRPr="00601F49">
        <w:rPr>
          <w:sz w:val="28"/>
          <w:szCs w:val="28"/>
        </w:rPr>
        <w:t>в) учредитель образовательного учреждения;</w:t>
      </w:r>
    </w:p>
    <w:p w:rsidR="004813D6" w:rsidRPr="00601F49" w:rsidRDefault="004813D6" w:rsidP="00003443">
      <w:pPr>
        <w:rPr>
          <w:sz w:val="28"/>
          <w:szCs w:val="28"/>
        </w:rPr>
      </w:pPr>
      <w:r w:rsidRPr="00601F49">
        <w:rPr>
          <w:sz w:val="28"/>
          <w:szCs w:val="28"/>
        </w:rPr>
        <w:t>г) органы местного самоуправления.</w:t>
      </w:r>
    </w:p>
    <w:p w:rsidR="004813D6" w:rsidRPr="00601F49" w:rsidRDefault="004813D6" w:rsidP="00003443">
      <w:pPr>
        <w:rPr>
          <w:sz w:val="28"/>
          <w:szCs w:val="28"/>
        </w:rPr>
      </w:pPr>
      <w:r>
        <w:rPr>
          <w:sz w:val="28"/>
          <w:szCs w:val="28"/>
        </w:rPr>
        <w:t xml:space="preserve"> </w:t>
      </w:r>
      <w:r>
        <w:rPr>
          <w:sz w:val="28"/>
          <w:szCs w:val="28"/>
        </w:rPr>
        <w:tab/>
      </w:r>
      <w:r>
        <w:rPr>
          <w:b/>
          <w:sz w:val="28"/>
          <w:szCs w:val="28"/>
        </w:rPr>
        <w:t>13</w:t>
      </w:r>
      <w:r w:rsidRPr="00601F49">
        <w:rPr>
          <w:sz w:val="28"/>
          <w:szCs w:val="28"/>
        </w:rPr>
        <w:t>. В переводе с греческого педагогика означает:</w:t>
      </w:r>
    </w:p>
    <w:p w:rsidR="004813D6" w:rsidRPr="00601F49" w:rsidRDefault="004813D6" w:rsidP="00003443">
      <w:pPr>
        <w:rPr>
          <w:sz w:val="28"/>
          <w:szCs w:val="28"/>
        </w:rPr>
      </w:pPr>
      <w:r w:rsidRPr="00601F49">
        <w:rPr>
          <w:sz w:val="28"/>
          <w:szCs w:val="28"/>
        </w:rPr>
        <w:t>а) повторение;</w:t>
      </w:r>
    </w:p>
    <w:p w:rsidR="004813D6" w:rsidRPr="00601F49" w:rsidRDefault="004813D6" w:rsidP="00003443">
      <w:pPr>
        <w:rPr>
          <w:sz w:val="28"/>
          <w:szCs w:val="28"/>
        </w:rPr>
      </w:pPr>
      <w:r w:rsidRPr="00601F49">
        <w:rPr>
          <w:sz w:val="28"/>
          <w:szCs w:val="28"/>
        </w:rPr>
        <w:t>б) воспроизведение;</w:t>
      </w:r>
    </w:p>
    <w:p w:rsidR="004813D6" w:rsidRPr="00601F49" w:rsidRDefault="004813D6" w:rsidP="00003443">
      <w:pPr>
        <w:rPr>
          <w:sz w:val="28"/>
          <w:szCs w:val="28"/>
        </w:rPr>
      </w:pPr>
      <w:r w:rsidRPr="00601F49">
        <w:rPr>
          <w:sz w:val="28"/>
          <w:szCs w:val="28"/>
        </w:rPr>
        <w:t>в) управление;</w:t>
      </w:r>
    </w:p>
    <w:p w:rsidR="004813D6" w:rsidRPr="00601F49" w:rsidRDefault="004813D6" w:rsidP="00003443">
      <w:pPr>
        <w:rPr>
          <w:sz w:val="28"/>
          <w:szCs w:val="28"/>
        </w:rPr>
      </w:pPr>
      <w:r w:rsidRPr="00601F49">
        <w:rPr>
          <w:sz w:val="28"/>
          <w:szCs w:val="28"/>
        </w:rPr>
        <w:t>г) детовождение.</w:t>
      </w:r>
    </w:p>
    <w:p w:rsidR="004813D6" w:rsidRPr="00601F49" w:rsidRDefault="004813D6" w:rsidP="00003443">
      <w:pPr>
        <w:rPr>
          <w:sz w:val="28"/>
          <w:szCs w:val="28"/>
        </w:rPr>
      </w:pPr>
      <w:r>
        <w:rPr>
          <w:sz w:val="28"/>
          <w:szCs w:val="28"/>
        </w:rPr>
        <w:t xml:space="preserve">          </w:t>
      </w:r>
      <w:r>
        <w:rPr>
          <w:b/>
          <w:sz w:val="28"/>
          <w:szCs w:val="28"/>
        </w:rPr>
        <w:t>14</w:t>
      </w:r>
      <w:r w:rsidRPr="00601F49">
        <w:rPr>
          <w:sz w:val="28"/>
          <w:szCs w:val="28"/>
        </w:rPr>
        <w:t>. Обучение – это:</w:t>
      </w:r>
    </w:p>
    <w:p w:rsidR="004813D6" w:rsidRPr="00601F49" w:rsidRDefault="004813D6" w:rsidP="00003443">
      <w:pPr>
        <w:rPr>
          <w:sz w:val="28"/>
          <w:szCs w:val="28"/>
        </w:rPr>
      </w:pPr>
      <w:r w:rsidRPr="00601F49">
        <w:rPr>
          <w:sz w:val="28"/>
          <w:szCs w:val="28"/>
        </w:rPr>
        <w:t>а) упорядочение дидактического процесса по определенным критериям, придание ему необходимой формы с целью наилучшей реализации поставленной цели;</w:t>
      </w:r>
    </w:p>
    <w:p w:rsidR="004813D6" w:rsidRPr="00601F49" w:rsidRDefault="004813D6" w:rsidP="00003443">
      <w:pPr>
        <w:rPr>
          <w:sz w:val="28"/>
          <w:szCs w:val="28"/>
        </w:rPr>
      </w:pPr>
      <w:r w:rsidRPr="00601F49">
        <w:rPr>
          <w:sz w:val="28"/>
          <w:szCs w:val="28"/>
        </w:rPr>
        <w:t>б) наука о получении образования;</w:t>
      </w:r>
      <w:r w:rsidRPr="00601F49">
        <w:rPr>
          <w:sz w:val="28"/>
          <w:szCs w:val="28"/>
        </w:rPr>
        <w:tab/>
      </w:r>
    </w:p>
    <w:p w:rsidR="004813D6" w:rsidRPr="00601F49" w:rsidRDefault="004813D6" w:rsidP="00003443">
      <w:pPr>
        <w:rPr>
          <w:sz w:val="28"/>
          <w:szCs w:val="28"/>
        </w:rPr>
      </w:pPr>
      <w:r w:rsidRPr="00601F49">
        <w:rPr>
          <w:sz w:val="28"/>
          <w:szCs w:val="28"/>
        </w:rPr>
        <w:t>в) упорядоченное взаимодействие педагога с учащимися, направленное на достижение поставленной цели;</w:t>
      </w:r>
    </w:p>
    <w:p w:rsidR="004813D6" w:rsidRPr="00601F49" w:rsidRDefault="004813D6" w:rsidP="00003443">
      <w:pPr>
        <w:rPr>
          <w:sz w:val="28"/>
          <w:szCs w:val="28"/>
        </w:rPr>
      </w:pPr>
      <w:r w:rsidRPr="00601F49">
        <w:rPr>
          <w:sz w:val="28"/>
          <w:szCs w:val="28"/>
        </w:rPr>
        <w:t>г) результат процесса воспитания.</w:t>
      </w:r>
    </w:p>
    <w:p w:rsidR="004813D6" w:rsidRPr="00601F49" w:rsidRDefault="004813D6" w:rsidP="00003443">
      <w:pPr>
        <w:rPr>
          <w:sz w:val="28"/>
          <w:szCs w:val="28"/>
        </w:rPr>
      </w:pPr>
      <w:r>
        <w:rPr>
          <w:sz w:val="28"/>
          <w:szCs w:val="28"/>
        </w:rPr>
        <w:t xml:space="preserve"> </w:t>
      </w:r>
      <w:r>
        <w:rPr>
          <w:sz w:val="28"/>
          <w:szCs w:val="28"/>
        </w:rPr>
        <w:tab/>
      </w:r>
      <w:r>
        <w:rPr>
          <w:b/>
          <w:sz w:val="28"/>
          <w:szCs w:val="28"/>
        </w:rPr>
        <w:t>15</w:t>
      </w:r>
      <w:r w:rsidRPr="00601F49">
        <w:rPr>
          <w:sz w:val="28"/>
          <w:szCs w:val="28"/>
        </w:rPr>
        <w:t>. Требование к личности педагога:</w:t>
      </w:r>
    </w:p>
    <w:p w:rsidR="004813D6" w:rsidRPr="00601F49" w:rsidRDefault="004813D6" w:rsidP="00003443">
      <w:pPr>
        <w:rPr>
          <w:sz w:val="28"/>
          <w:szCs w:val="28"/>
        </w:rPr>
      </w:pPr>
      <w:r w:rsidRPr="00601F49">
        <w:rPr>
          <w:sz w:val="28"/>
          <w:szCs w:val="28"/>
        </w:rPr>
        <w:t>а) профессиональная компетентность;</w:t>
      </w:r>
    </w:p>
    <w:p w:rsidR="004813D6" w:rsidRPr="00601F49" w:rsidRDefault="004813D6" w:rsidP="00003443">
      <w:pPr>
        <w:rPr>
          <w:sz w:val="28"/>
          <w:szCs w:val="28"/>
        </w:rPr>
      </w:pPr>
      <w:r w:rsidRPr="00601F49">
        <w:rPr>
          <w:sz w:val="28"/>
          <w:szCs w:val="28"/>
        </w:rPr>
        <w:t>б) хороший семьянин;</w:t>
      </w:r>
    </w:p>
    <w:p w:rsidR="004813D6" w:rsidRPr="00601F49" w:rsidRDefault="004813D6" w:rsidP="00003443">
      <w:pPr>
        <w:rPr>
          <w:sz w:val="28"/>
          <w:szCs w:val="28"/>
        </w:rPr>
      </w:pPr>
      <w:r w:rsidRPr="00601F49">
        <w:rPr>
          <w:sz w:val="28"/>
          <w:szCs w:val="28"/>
        </w:rPr>
        <w:t>в) конформизм;</w:t>
      </w:r>
    </w:p>
    <w:p w:rsidR="004813D6" w:rsidRPr="00601F49" w:rsidRDefault="004813D6" w:rsidP="00003443">
      <w:pPr>
        <w:rPr>
          <w:sz w:val="28"/>
          <w:szCs w:val="28"/>
        </w:rPr>
      </w:pPr>
      <w:r w:rsidRPr="00601F49">
        <w:rPr>
          <w:sz w:val="28"/>
          <w:szCs w:val="28"/>
        </w:rPr>
        <w:t>г) интересный собеседник.</w:t>
      </w:r>
    </w:p>
    <w:p w:rsidR="004813D6" w:rsidRPr="00601F49" w:rsidRDefault="004813D6" w:rsidP="00003443">
      <w:pPr>
        <w:ind w:firstLine="708"/>
        <w:rPr>
          <w:sz w:val="28"/>
          <w:szCs w:val="28"/>
        </w:rPr>
      </w:pPr>
      <w:r>
        <w:rPr>
          <w:b/>
          <w:sz w:val="28"/>
          <w:szCs w:val="28"/>
        </w:rPr>
        <w:t>16</w:t>
      </w:r>
      <w:r w:rsidRPr="00601F49">
        <w:rPr>
          <w:sz w:val="28"/>
          <w:szCs w:val="28"/>
        </w:rPr>
        <w:t>. Педагогика тесно связана с:</w:t>
      </w:r>
    </w:p>
    <w:p w:rsidR="004813D6" w:rsidRPr="00601F49" w:rsidRDefault="004813D6" w:rsidP="00003443">
      <w:pPr>
        <w:rPr>
          <w:sz w:val="28"/>
          <w:szCs w:val="28"/>
        </w:rPr>
      </w:pPr>
      <w:r w:rsidRPr="00601F49">
        <w:rPr>
          <w:sz w:val="28"/>
          <w:szCs w:val="28"/>
        </w:rPr>
        <w:t>а) физической культурой, рисованием, трудом;</w:t>
      </w:r>
    </w:p>
    <w:p w:rsidR="004813D6" w:rsidRPr="00601F49" w:rsidRDefault="004813D6" w:rsidP="00003443">
      <w:pPr>
        <w:rPr>
          <w:sz w:val="28"/>
          <w:szCs w:val="28"/>
        </w:rPr>
      </w:pPr>
      <w:r w:rsidRPr="00601F49">
        <w:rPr>
          <w:sz w:val="28"/>
          <w:szCs w:val="28"/>
        </w:rPr>
        <w:t>б) филологией, физикой, социологией;</w:t>
      </w:r>
    </w:p>
    <w:p w:rsidR="004813D6" w:rsidRPr="00601F49" w:rsidRDefault="004813D6" w:rsidP="00003443">
      <w:pPr>
        <w:rPr>
          <w:sz w:val="28"/>
          <w:szCs w:val="28"/>
        </w:rPr>
      </w:pPr>
      <w:r w:rsidRPr="00601F49">
        <w:rPr>
          <w:sz w:val="28"/>
          <w:szCs w:val="28"/>
        </w:rPr>
        <w:t>в) математикой, географией, психологией;</w:t>
      </w:r>
    </w:p>
    <w:p w:rsidR="004813D6" w:rsidRPr="00601F49" w:rsidRDefault="004813D6" w:rsidP="00003443">
      <w:pPr>
        <w:rPr>
          <w:sz w:val="28"/>
          <w:szCs w:val="28"/>
        </w:rPr>
      </w:pPr>
      <w:r w:rsidRPr="00601F49">
        <w:rPr>
          <w:sz w:val="28"/>
          <w:szCs w:val="28"/>
        </w:rPr>
        <w:t xml:space="preserve">г) философией, психологией, физиологией. </w:t>
      </w:r>
    </w:p>
    <w:p w:rsidR="004813D6" w:rsidRDefault="004813D6" w:rsidP="00003443">
      <w:pPr>
        <w:ind w:firstLine="708"/>
        <w:jc w:val="both"/>
        <w:rPr>
          <w:sz w:val="28"/>
          <w:szCs w:val="28"/>
        </w:rPr>
      </w:pPr>
      <w:r>
        <w:rPr>
          <w:b/>
          <w:sz w:val="28"/>
          <w:szCs w:val="28"/>
        </w:rPr>
        <w:t>17</w:t>
      </w:r>
      <w:r>
        <w:rPr>
          <w:sz w:val="28"/>
          <w:szCs w:val="28"/>
        </w:rPr>
        <w:t xml:space="preserve">. </w:t>
      </w:r>
      <w:r w:rsidRPr="00AA58B4">
        <w:rPr>
          <w:sz w:val="28"/>
          <w:szCs w:val="28"/>
        </w:rPr>
        <w:t>Автоматизированное действие, доведенно</w:t>
      </w:r>
      <w:r>
        <w:rPr>
          <w:sz w:val="28"/>
          <w:szCs w:val="28"/>
        </w:rPr>
        <w:t>е до высокой степени со</w:t>
      </w:r>
      <w:r w:rsidRPr="00AA58B4">
        <w:rPr>
          <w:sz w:val="28"/>
          <w:szCs w:val="28"/>
        </w:rPr>
        <w:t>вершенства:</w:t>
      </w:r>
    </w:p>
    <w:p w:rsidR="004813D6" w:rsidRPr="00AA58B4" w:rsidRDefault="004813D6" w:rsidP="00003443">
      <w:pPr>
        <w:jc w:val="both"/>
        <w:rPr>
          <w:sz w:val="28"/>
          <w:szCs w:val="28"/>
        </w:rPr>
      </w:pPr>
      <w:r>
        <w:rPr>
          <w:sz w:val="28"/>
          <w:szCs w:val="28"/>
        </w:rPr>
        <w:t>а) у</w:t>
      </w:r>
      <w:r w:rsidRPr="00AA58B4">
        <w:rPr>
          <w:sz w:val="28"/>
          <w:szCs w:val="28"/>
        </w:rPr>
        <w:t>мение</w:t>
      </w:r>
      <w:r>
        <w:rPr>
          <w:sz w:val="28"/>
          <w:szCs w:val="28"/>
        </w:rPr>
        <w:t>;</w:t>
      </w:r>
    </w:p>
    <w:p w:rsidR="004813D6" w:rsidRPr="00AA58B4" w:rsidRDefault="004813D6" w:rsidP="00003443">
      <w:pPr>
        <w:rPr>
          <w:sz w:val="28"/>
          <w:szCs w:val="28"/>
        </w:rPr>
      </w:pPr>
      <w:r>
        <w:rPr>
          <w:sz w:val="28"/>
          <w:szCs w:val="28"/>
        </w:rPr>
        <w:t>б) навык;</w:t>
      </w:r>
    </w:p>
    <w:p w:rsidR="004813D6" w:rsidRPr="00601F49" w:rsidRDefault="004813D6" w:rsidP="00003443">
      <w:pPr>
        <w:rPr>
          <w:sz w:val="28"/>
          <w:szCs w:val="28"/>
        </w:rPr>
      </w:pPr>
      <w:r>
        <w:rPr>
          <w:sz w:val="28"/>
          <w:szCs w:val="28"/>
        </w:rPr>
        <w:t>в) п</w:t>
      </w:r>
      <w:r w:rsidRPr="00AA58B4">
        <w:rPr>
          <w:sz w:val="28"/>
          <w:szCs w:val="28"/>
        </w:rPr>
        <w:t>ривычка</w:t>
      </w:r>
      <w:r>
        <w:rPr>
          <w:sz w:val="28"/>
          <w:szCs w:val="28"/>
        </w:rPr>
        <w:t>;</w:t>
      </w:r>
    </w:p>
    <w:p w:rsidR="004813D6" w:rsidRDefault="004813D6" w:rsidP="00003443">
      <w:pPr>
        <w:rPr>
          <w:sz w:val="28"/>
          <w:szCs w:val="28"/>
        </w:rPr>
      </w:pPr>
      <w:r>
        <w:rPr>
          <w:sz w:val="28"/>
          <w:szCs w:val="28"/>
        </w:rPr>
        <w:t>г) знания.</w:t>
      </w:r>
    </w:p>
    <w:p w:rsidR="004813D6" w:rsidRPr="001D2DB9" w:rsidRDefault="004813D6" w:rsidP="00003443">
      <w:pPr>
        <w:ind w:firstLine="708"/>
        <w:rPr>
          <w:sz w:val="28"/>
          <w:szCs w:val="28"/>
        </w:rPr>
      </w:pPr>
      <w:r>
        <w:rPr>
          <w:b/>
          <w:sz w:val="28"/>
          <w:szCs w:val="28"/>
        </w:rPr>
        <w:t>18</w:t>
      </w:r>
      <w:r w:rsidRPr="00E35AE5">
        <w:rPr>
          <w:b/>
          <w:sz w:val="28"/>
          <w:szCs w:val="28"/>
        </w:rPr>
        <w:t>.</w:t>
      </w:r>
      <w:r>
        <w:rPr>
          <w:sz w:val="28"/>
          <w:szCs w:val="28"/>
        </w:rPr>
        <w:t xml:space="preserve"> </w:t>
      </w:r>
      <w:r w:rsidRPr="001D2DB9">
        <w:rPr>
          <w:sz w:val="28"/>
          <w:szCs w:val="28"/>
        </w:rPr>
        <w:t>Процесс вхождения индивида в социальную среду</w:t>
      </w:r>
      <w:r>
        <w:rPr>
          <w:sz w:val="28"/>
          <w:szCs w:val="28"/>
        </w:rPr>
        <w:t>:</w:t>
      </w:r>
    </w:p>
    <w:p w:rsidR="004813D6" w:rsidRPr="001D2DB9" w:rsidRDefault="004813D6" w:rsidP="00003443">
      <w:pPr>
        <w:rPr>
          <w:sz w:val="28"/>
          <w:szCs w:val="28"/>
        </w:rPr>
      </w:pPr>
      <w:r>
        <w:rPr>
          <w:sz w:val="28"/>
          <w:szCs w:val="28"/>
        </w:rPr>
        <w:t xml:space="preserve">а) </w:t>
      </w:r>
      <w:r w:rsidRPr="001D2DB9">
        <w:rPr>
          <w:sz w:val="28"/>
          <w:szCs w:val="28"/>
        </w:rPr>
        <w:t>обучение</w:t>
      </w:r>
      <w:r>
        <w:rPr>
          <w:sz w:val="28"/>
          <w:szCs w:val="28"/>
        </w:rPr>
        <w:t>;</w:t>
      </w:r>
    </w:p>
    <w:p w:rsidR="004813D6" w:rsidRPr="001D2DB9" w:rsidRDefault="004813D6" w:rsidP="00003443">
      <w:pPr>
        <w:rPr>
          <w:sz w:val="28"/>
          <w:szCs w:val="28"/>
        </w:rPr>
      </w:pPr>
      <w:r>
        <w:rPr>
          <w:sz w:val="28"/>
          <w:szCs w:val="28"/>
        </w:rPr>
        <w:t xml:space="preserve">б) </w:t>
      </w:r>
      <w:r w:rsidRPr="001D2DB9">
        <w:rPr>
          <w:sz w:val="28"/>
          <w:szCs w:val="28"/>
        </w:rPr>
        <w:t>образование</w:t>
      </w:r>
      <w:r>
        <w:rPr>
          <w:sz w:val="28"/>
          <w:szCs w:val="28"/>
        </w:rPr>
        <w:t>;</w:t>
      </w:r>
    </w:p>
    <w:p w:rsidR="004813D6" w:rsidRPr="001D2DB9" w:rsidRDefault="004813D6" w:rsidP="00003443">
      <w:pPr>
        <w:rPr>
          <w:sz w:val="28"/>
          <w:szCs w:val="28"/>
        </w:rPr>
      </w:pPr>
      <w:r>
        <w:rPr>
          <w:sz w:val="28"/>
          <w:szCs w:val="28"/>
        </w:rPr>
        <w:t xml:space="preserve">в) </w:t>
      </w:r>
      <w:r w:rsidRPr="001D2DB9">
        <w:rPr>
          <w:sz w:val="28"/>
          <w:szCs w:val="28"/>
        </w:rPr>
        <w:t>воспитание</w:t>
      </w:r>
      <w:r>
        <w:rPr>
          <w:sz w:val="28"/>
          <w:szCs w:val="28"/>
        </w:rPr>
        <w:t>;</w:t>
      </w:r>
    </w:p>
    <w:p w:rsidR="004813D6" w:rsidRDefault="004813D6" w:rsidP="00003443">
      <w:pPr>
        <w:rPr>
          <w:sz w:val="28"/>
          <w:szCs w:val="28"/>
        </w:rPr>
      </w:pPr>
      <w:r>
        <w:rPr>
          <w:sz w:val="28"/>
          <w:szCs w:val="28"/>
        </w:rPr>
        <w:t xml:space="preserve">г) </w:t>
      </w:r>
      <w:r w:rsidRPr="001D2DB9">
        <w:rPr>
          <w:sz w:val="28"/>
          <w:szCs w:val="28"/>
        </w:rPr>
        <w:t>социализация</w:t>
      </w:r>
      <w:r>
        <w:rPr>
          <w:sz w:val="28"/>
          <w:szCs w:val="28"/>
        </w:rPr>
        <w:t>.</w:t>
      </w:r>
    </w:p>
    <w:p w:rsidR="004813D6" w:rsidRPr="001D2DB9" w:rsidRDefault="004813D6" w:rsidP="00003443">
      <w:pPr>
        <w:rPr>
          <w:sz w:val="28"/>
          <w:szCs w:val="28"/>
        </w:rPr>
      </w:pPr>
      <w:r>
        <w:rPr>
          <w:sz w:val="28"/>
          <w:szCs w:val="28"/>
        </w:rPr>
        <w:tab/>
      </w:r>
      <w:r>
        <w:rPr>
          <w:b/>
          <w:sz w:val="28"/>
          <w:szCs w:val="28"/>
        </w:rPr>
        <w:t>19</w:t>
      </w:r>
      <w:r w:rsidRPr="00E35AE5">
        <w:rPr>
          <w:b/>
          <w:sz w:val="28"/>
          <w:szCs w:val="28"/>
        </w:rPr>
        <w:t>.</w:t>
      </w:r>
      <w:r>
        <w:rPr>
          <w:sz w:val="28"/>
          <w:szCs w:val="28"/>
        </w:rPr>
        <w:t xml:space="preserve"> </w:t>
      </w:r>
      <w:r w:rsidRPr="001D2DB9">
        <w:rPr>
          <w:sz w:val="28"/>
          <w:szCs w:val="28"/>
        </w:rPr>
        <w:t>Овладение всей совокупностью общественного опыта: знаниями, умениями, навыками, способами творческой деятельности, социальными и духовными отношениями:</w:t>
      </w:r>
    </w:p>
    <w:p w:rsidR="004813D6" w:rsidRDefault="004813D6" w:rsidP="00003443">
      <w:pPr>
        <w:rPr>
          <w:sz w:val="28"/>
          <w:szCs w:val="28"/>
        </w:rPr>
      </w:pPr>
      <w:r>
        <w:rPr>
          <w:sz w:val="28"/>
          <w:szCs w:val="28"/>
        </w:rPr>
        <w:t xml:space="preserve">а) </w:t>
      </w:r>
      <w:r w:rsidRPr="001D2DB9">
        <w:rPr>
          <w:sz w:val="28"/>
          <w:szCs w:val="28"/>
        </w:rPr>
        <w:t>воспитание в широком смысле слова</w:t>
      </w:r>
      <w:r>
        <w:rPr>
          <w:sz w:val="28"/>
          <w:szCs w:val="28"/>
        </w:rPr>
        <w:t>;</w:t>
      </w:r>
    </w:p>
    <w:p w:rsidR="004813D6" w:rsidRPr="001D2DB9" w:rsidRDefault="004813D6" w:rsidP="00003443">
      <w:pPr>
        <w:rPr>
          <w:sz w:val="28"/>
          <w:szCs w:val="28"/>
        </w:rPr>
      </w:pPr>
      <w:r>
        <w:rPr>
          <w:sz w:val="28"/>
          <w:szCs w:val="28"/>
        </w:rPr>
        <w:t xml:space="preserve">б) </w:t>
      </w:r>
      <w:r w:rsidRPr="001D2DB9">
        <w:rPr>
          <w:sz w:val="28"/>
          <w:szCs w:val="28"/>
        </w:rPr>
        <w:t>формирование мотивационно-смысловых структур личности</w:t>
      </w:r>
      <w:r>
        <w:rPr>
          <w:sz w:val="28"/>
          <w:szCs w:val="28"/>
        </w:rPr>
        <w:t>;</w:t>
      </w:r>
    </w:p>
    <w:p w:rsidR="004813D6" w:rsidRPr="001D2DB9" w:rsidRDefault="004813D6" w:rsidP="00003443">
      <w:pPr>
        <w:rPr>
          <w:sz w:val="28"/>
          <w:szCs w:val="28"/>
        </w:rPr>
      </w:pPr>
      <w:r>
        <w:rPr>
          <w:sz w:val="28"/>
          <w:szCs w:val="28"/>
        </w:rPr>
        <w:t xml:space="preserve">в) </w:t>
      </w:r>
      <w:r w:rsidRPr="001D2DB9">
        <w:rPr>
          <w:sz w:val="28"/>
          <w:szCs w:val="28"/>
        </w:rPr>
        <w:t>обучение</w:t>
      </w:r>
      <w:r>
        <w:rPr>
          <w:sz w:val="28"/>
          <w:szCs w:val="28"/>
        </w:rPr>
        <w:t>;</w:t>
      </w:r>
    </w:p>
    <w:p w:rsidR="004813D6" w:rsidRDefault="004813D6" w:rsidP="00003443">
      <w:pPr>
        <w:rPr>
          <w:sz w:val="28"/>
          <w:szCs w:val="28"/>
        </w:rPr>
      </w:pPr>
      <w:r>
        <w:rPr>
          <w:sz w:val="28"/>
          <w:szCs w:val="28"/>
        </w:rPr>
        <w:t xml:space="preserve">г) </w:t>
      </w:r>
      <w:r w:rsidRPr="001D2DB9">
        <w:rPr>
          <w:sz w:val="28"/>
          <w:szCs w:val="28"/>
        </w:rPr>
        <w:t>развитие</w:t>
      </w:r>
      <w:r>
        <w:rPr>
          <w:sz w:val="28"/>
          <w:szCs w:val="28"/>
        </w:rPr>
        <w:t xml:space="preserve">. </w:t>
      </w:r>
    </w:p>
    <w:p w:rsidR="004813D6" w:rsidRPr="001D2DB9" w:rsidRDefault="004813D6" w:rsidP="00003443">
      <w:pPr>
        <w:rPr>
          <w:sz w:val="28"/>
          <w:szCs w:val="28"/>
        </w:rPr>
      </w:pPr>
      <w:r>
        <w:rPr>
          <w:sz w:val="28"/>
          <w:szCs w:val="28"/>
        </w:rPr>
        <w:tab/>
      </w:r>
      <w:r>
        <w:rPr>
          <w:b/>
          <w:sz w:val="28"/>
          <w:szCs w:val="28"/>
        </w:rPr>
        <w:t>20</w:t>
      </w:r>
      <w:r>
        <w:rPr>
          <w:sz w:val="28"/>
          <w:szCs w:val="28"/>
        </w:rPr>
        <w:t xml:space="preserve">. </w:t>
      </w:r>
      <w:r w:rsidRPr="001D2DB9">
        <w:rPr>
          <w:sz w:val="28"/>
          <w:szCs w:val="28"/>
        </w:rPr>
        <w:t>Впервые система дидактических принципов сформулирована</w:t>
      </w:r>
      <w:r>
        <w:rPr>
          <w:sz w:val="28"/>
          <w:szCs w:val="28"/>
        </w:rPr>
        <w:t>:</w:t>
      </w:r>
    </w:p>
    <w:p w:rsidR="004813D6" w:rsidRPr="001D2DB9" w:rsidRDefault="004813D6" w:rsidP="00003443">
      <w:pPr>
        <w:rPr>
          <w:sz w:val="28"/>
          <w:szCs w:val="28"/>
        </w:rPr>
      </w:pPr>
      <w:r>
        <w:rPr>
          <w:sz w:val="28"/>
          <w:szCs w:val="28"/>
        </w:rPr>
        <w:t xml:space="preserve">а) </w:t>
      </w:r>
      <w:r w:rsidRPr="001D2DB9">
        <w:rPr>
          <w:sz w:val="28"/>
          <w:szCs w:val="28"/>
        </w:rPr>
        <w:t>Песталоцци И.Г.</w:t>
      </w:r>
      <w:r>
        <w:rPr>
          <w:sz w:val="28"/>
          <w:szCs w:val="28"/>
        </w:rPr>
        <w:t>;</w:t>
      </w:r>
    </w:p>
    <w:p w:rsidR="004813D6" w:rsidRPr="001D2DB9" w:rsidRDefault="004813D6" w:rsidP="00003443">
      <w:pPr>
        <w:rPr>
          <w:sz w:val="28"/>
          <w:szCs w:val="28"/>
        </w:rPr>
      </w:pPr>
      <w:r>
        <w:rPr>
          <w:sz w:val="28"/>
          <w:szCs w:val="28"/>
        </w:rPr>
        <w:t xml:space="preserve">б) </w:t>
      </w:r>
      <w:r w:rsidRPr="001D2DB9">
        <w:rPr>
          <w:sz w:val="28"/>
          <w:szCs w:val="28"/>
        </w:rPr>
        <w:t>Гербартом И.</w:t>
      </w:r>
      <w:r>
        <w:rPr>
          <w:sz w:val="28"/>
          <w:szCs w:val="28"/>
        </w:rPr>
        <w:t>;</w:t>
      </w:r>
    </w:p>
    <w:p w:rsidR="004813D6" w:rsidRPr="001D2DB9" w:rsidRDefault="004813D6" w:rsidP="00003443">
      <w:pPr>
        <w:rPr>
          <w:sz w:val="28"/>
          <w:szCs w:val="28"/>
        </w:rPr>
      </w:pPr>
      <w:r>
        <w:rPr>
          <w:sz w:val="28"/>
          <w:szCs w:val="28"/>
        </w:rPr>
        <w:t xml:space="preserve">в) </w:t>
      </w:r>
      <w:r w:rsidRPr="001D2DB9">
        <w:rPr>
          <w:sz w:val="28"/>
          <w:szCs w:val="28"/>
        </w:rPr>
        <w:t>Руссо Ж.-Ж.</w:t>
      </w:r>
      <w:r>
        <w:rPr>
          <w:sz w:val="28"/>
          <w:szCs w:val="28"/>
        </w:rPr>
        <w:t>;</w:t>
      </w:r>
    </w:p>
    <w:p w:rsidR="004813D6" w:rsidRPr="001D2DB9" w:rsidRDefault="004813D6" w:rsidP="00003443">
      <w:pPr>
        <w:rPr>
          <w:sz w:val="28"/>
          <w:szCs w:val="28"/>
        </w:rPr>
      </w:pPr>
      <w:r>
        <w:rPr>
          <w:sz w:val="28"/>
          <w:szCs w:val="28"/>
        </w:rPr>
        <w:t xml:space="preserve">г) </w:t>
      </w:r>
      <w:r w:rsidRPr="001D2DB9">
        <w:rPr>
          <w:sz w:val="28"/>
          <w:szCs w:val="28"/>
        </w:rPr>
        <w:t>Коменским Я.А.</w:t>
      </w:r>
    </w:p>
    <w:p w:rsidR="004813D6" w:rsidRPr="001D2DB9" w:rsidRDefault="004813D6" w:rsidP="00003443">
      <w:pPr>
        <w:rPr>
          <w:sz w:val="28"/>
          <w:szCs w:val="28"/>
        </w:rPr>
      </w:pPr>
      <w:r>
        <w:rPr>
          <w:sz w:val="28"/>
          <w:szCs w:val="28"/>
        </w:rPr>
        <w:tab/>
      </w:r>
      <w:r>
        <w:rPr>
          <w:b/>
          <w:sz w:val="28"/>
          <w:szCs w:val="28"/>
        </w:rPr>
        <w:t>21</w:t>
      </w:r>
      <w:r>
        <w:rPr>
          <w:sz w:val="28"/>
          <w:szCs w:val="28"/>
        </w:rPr>
        <w:t xml:space="preserve">. </w:t>
      </w:r>
      <w:r w:rsidRPr="001D2DB9">
        <w:rPr>
          <w:sz w:val="28"/>
          <w:szCs w:val="28"/>
        </w:rPr>
        <w:t>Основоположник классно-урочной системы:</w:t>
      </w:r>
    </w:p>
    <w:p w:rsidR="004813D6" w:rsidRPr="001D2DB9" w:rsidRDefault="004813D6" w:rsidP="00003443">
      <w:pPr>
        <w:rPr>
          <w:sz w:val="28"/>
          <w:szCs w:val="28"/>
        </w:rPr>
      </w:pPr>
      <w:r>
        <w:rPr>
          <w:sz w:val="28"/>
          <w:szCs w:val="28"/>
        </w:rPr>
        <w:t>а</w:t>
      </w:r>
      <w:r w:rsidRPr="001D2DB9">
        <w:rPr>
          <w:sz w:val="28"/>
          <w:szCs w:val="28"/>
        </w:rPr>
        <w:t>) Я. А. Коменский</w:t>
      </w:r>
      <w:r>
        <w:rPr>
          <w:sz w:val="28"/>
          <w:szCs w:val="28"/>
        </w:rPr>
        <w:t>;</w:t>
      </w:r>
    </w:p>
    <w:p w:rsidR="004813D6" w:rsidRPr="001D2DB9" w:rsidRDefault="004813D6" w:rsidP="00003443">
      <w:pPr>
        <w:rPr>
          <w:sz w:val="28"/>
          <w:szCs w:val="28"/>
        </w:rPr>
      </w:pPr>
      <w:r>
        <w:rPr>
          <w:sz w:val="28"/>
          <w:szCs w:val="28"/>
        </w:rPr>
        <w:t>б</w:t>
      </w:r>
      <w:r w:rsidRPr="001D2DB9">
        <w:rPr>
          <w:sz w:val="28"/>
          <w:szCs w:val="28"/>
        </w:rPr>
        <w:t>) К.Д. Ушинский</w:t>
      </w:r>
      <w:r>
        <w:rPr>
          <w:sz w:val="28"/>
          <w:szCs w:val="28"/>
        </w:rPr>
        <w:t>;</w:t>
      </w:r>
    </w:p>
    <w:p w:rsidR="004813D6" w:rsidRPr="001D2DB9" w:rsidRDefault="004813D6" w:rsidP="00003443">
      <w:pPr>
        <w:rPr>
          <w:sz w:val="28"/>
          <w:szCs w:val="28"/>
        </w:rPr>
      </w:pPr>
      <w:r>
        <w:rPr>
          <w:sz w:val="28"/>
          <w:szCs w:val="28"/>
        </w:rPr>
        <w:t>в</w:t>
      </w:r>
      <w:r w:rsidRPr="001D2DB9">
        <w:rPr>
          <w:sz w:val="28"/>
          <w:szCs w:val="28"/>
        </w:rPr>
        <w:t>) И.Г. Песталоцци</w:t>
      </w:r>
      <w:r>
        <w:rPr>
          <w:sz w:val="28"/>
          <w:szCs w:val="28"/>
        </w:rPr>
        <w:t>;</w:t>
      </w:r>
    </w:p>
    <w:p w:rsidR="004813D6" w:rsidRDefault="004813D6" w:rsidP="00003443">
      <w:pPr>
        <w:rPr>
          <w:sz w:val="28"/>
          <w:szCs w:val="28"/>
        </w:rPr>
      </w:pPr>
      <w:r>
        <w:rPr>
          <w:sz w:val="28"/>
          <w:szCs w:val="28"/>
        </w:rPr>
        <w:t>г</w:t>
      </w:r>
      <w:r w:rsidRPr="001D2DB9">
        <w:rPr>
          <w:sz w:val="28"/>
          <w:szCs w:val="28"/>
        </w:rPr>
        <w:t>) В.А. Сухомлинский</w:t>
      </w:r>
      <w:r>
        <w:rPr>
          <w:sz w:val="28"/>
          <w:szCs w:val="28"/>
        </w:rPr>
        <w:t>.</w:t>
      </w:r>
    </w:p>
    <w:p w:rsidR="004813D6" w:rsidRPr="0094668E" w:rsidRDefault="004813D6" w:rsidP="00003443">
      <w:pPr>
        <w:rPr>
          <w:sz w:val="28"/>
          <w:szCs w:val="28"/>
        </w:rPr>
      </w:pPr>
      <w:r>
        <w:rPr>
          <w:sz w:val="28"/>
          <w:szCs w:val="28"/>
        </w:rPr>
        <w:tab/>
      </w:r>
      <w:r>
        <w:rPr>
          <w:b/>
          <w:sz w:val="28"/>
          <w:szCs w:val="28"/>
        </w:rPr>
        <w:t>22</w:t>
      </w:r>
      <w:r w:rsidRPr="00E35AE5">
        <w:rPr>
          <w:b/>
          <w:sz w:val="28"/>
          <w:szCs w:val="28"/>
        </w:rPr>
        <w:t>.</w:t>
      </w:r>
      <w:r>
        <w:rPr>
          <w:sz w:val="28"/>
          <w:szCs w:val="28"/>
        </w:rPr>
        <w:t xml:space="preserve">  </w:t>
      </w:r>
      <w:r w:rsidRPr="0094668E">
        <w:rPr>
          <w:sz w:val="28"/>
          <w:szCs w:val="28"/>
        </w:rPr>
        <w:t>Задачи обучения:</w:t>
      </w:r>
    </w:p>
    <w:p w:rsidR="004813D6" w:rsidRPr="0094668E" w:rsidRDefault="004813D6" w:rsidP="00003443">
      <w:pPr>
        <w:rPr>
          <w:sz w:val="28"/>
          <w:szCs w:val="28"/>
        </w:rPr>
      </w:pPr>
      <w:r>
        <w:rPr>
          <w:sz w:val="28"/>
          <w:szCs w:val="28"/>
        </w:rPr>
        <w:t xml:space="preserve">а) </w:t>
      </w:r>
      <w:r w:rsidRPr="0094668E">
        <w:rPr>
          <w:sz w:val="28"/>
          <w:szCs w:val="28"/>
        </w:rPr>
        <w:t>воспитательные</w:t>
      </w:r>
      <w:r>
        <w:rPr>
          <w:sz w:val="28"/>
          <w:szCs w:val="28"/>
        </w:rPr>
        <w:t>, образовательные и развивающие;</w:t>
      </w:r>
    </w:p>
    <w:p w:rsidR="004813D6" w:rsidRPr="0094668E" w:rsidRDefault="004813D6" w:rsidP="00003443">
      <w:pPr>
        <w:rPr>
          <w:sz w:val="28"/>
          <w:szCs w:val="28"/>
        </w:rPr>
      </w:pPr>
      <w:r>
        <w:rPr>
          <w:sz w:val="28"/>
          <w:szCs w:val="28"/>
        </w:rPr>
        <w:t>б)</w:t>
      </w:r>
      <w:r w:rsidRPr="0094668E">
        <w:rPr>
          <w:sz w:val="28"/>
          <w:szCs w:val="28"/>
        </w:rPr>
        <w:t xml:space="preserve"> коррекционные, орга</w:t>
      </w:r>
      <w:r>
        <w:rPr>
          <w:sz w:val="28"/>
          <w:szCs w:val="28"/>
        </w:rPr>
        <w:t>низационные и общедидактические;</w:t>
      </w:r>
    </w:p>
    <w:p w:rsidR="004813D6" w:rsidRPr="0094668E" w:rsidRDefault="004813D6" w:rsidP="00003443">
      <w:pPr>
        <w:rPr>
          <w:sz w:val="28"/>
          <w:szCs w:val="28"/>
        </w:rPr>
      </w:pPr>
      <w:r>
        <w:rPr>
          <w:sz w:val="28"/>
          <w:szCs w:val="28"/>
        </w:rPr>
        <w:t>в)</w:t>
      </w:r>
      <w:r w:rsidRPr="0094668E">
        <w:rPr>
          <w:sz w:val="28"/>
          <w:szCs w:val="28"/>
        </w:rPr>
        <w:t xml:space="preserve"> организационно-мето</w:t>
      </w:r>
      <w:r>
        <w:rPr>
          <w:sz w:val="28"/>
          <w:szCs w:val="28"/>
        </w:rPr>
        <w:t>дические и гносеолого-смысловые;</w:t>
      </w:r>
    </w:p>
    <w:p w:rsidR="004813D6" w:rsidRPr="00601F49" w:rsidRDefault="004813D6" w:rsidP="00003443">
      <w:pPr>
        <w:rPr>
          <w:sz w:val="28"/>
          <w:szCs w:val="28"/>
        </w:rPr>
      </w:pPr>
      <w:r>
        <w:rPr>
          <w:sz w:val="28"/>
          <w:szCs w:val="28"/>
        </w:rPr>
        <w:t>г)</w:t>
      </w:r>
      <w:r w:rsidRPr="0094668E">
        <w:rPr>
          <w:sz w:val="28"/>
          <w:szCs w:val="28"/>
        </w:rPr>
        <w:t xml:space="preserve"> внутренние и внешние.</w:t>
      </w:r>
    </w:p>
    <w:p w:rsidR="004813D6" w:rsidRPr="0094668E" w:rsidRDefault="004813D6" w:rsidP="00003443">
      <w:pPr>
        <w:rPr>
          <w:sz w:val="28"/>
          <w:szCs w:val="28"/>
        </w:rPr>
      </w:pPr>
      <w:r>
        <w:rPr>
          <w:sz w:val="28"/>
          <w:szCs w:val="28"/>
        </w:rPr>
        <w:tab/>
      </w:r>
      <w:r>
        <w:rPr>
          <w:b/>
          <w:sz w:val="28"/>
          <w:szCs w:val="28"/>
        </w:rPr>
        <w:t>23</w:t>
      </w:r>
      <w:r w:rsidRPr="00E35AE5">
        <w:rPr>
          <w:b/>
          <w:sz w:val="28"/>
          <w:szCs w:val="28"/>
        </w:rPr>
        <w:t>.</w:t>
      </w:r>
      <w:r>
        <w:rPr>
          <w:sz w:val="28"/>
          <w:szCs w:val="28"/>
        </w:rPr>
        <w:t xml:space="preserve"> </w:t>
      </w:r>
      <w:r w:rsidRPr="0094668E">
        <w:rPr>
          <w:sz w:val="28"/>
          <w:szCs w:val="28"/>
        </w:rPr>
        <w:t>Образование - это</w:t>
      </w:r>
    </w:p>
    <w:p w:rsidR="004813D6" w:rsidRPr="0094668E" w:rsidRDefault="004813D6" w:rsidP="00003443">
      <w:pPr>
        <w:rPr>
          <w:sz w:val="28"/>
          <w:szCs w:val="28"/>
        </w:rPr>
      </w:pPr>
      <w:r>
        <w:rPr>
          <w:sz w:val="28"/>
          <w:szCs w:val="28"/>
        </w:rPr>
        <w:t>а)</w:t>
      </w:r>
      <w:r w:rsidRPr="0094668E">
        <w:rPr>
          <w:sz w:val="28"/>
          <w:szCs w:val="28"/>
        </w:rPr>
        <w:t xml:space="preserve"> результат процесса воспита</w:t>
      </w:r>
      <w:r>
        <w:rPr>
          <w:sz w:val="28"/>
          <w:szCs w:val="28"/>
        </w:rPr>
        <w:t>ния;</w:t>
      </w:r>
    </w:p>
    <w:p w:rsidR="004813D6" w:rsidRPr="0094668E" w:rsidRDefault="004813D6" w:rsidP="00003443">
      <w:pPr>
        <w:rPr>
          <w:sz w:val="28"/>
          <w:szCs w:val="28"/>
        </w:rPr>
      </w:pPr>
      <w:r>
        <w:rPr>
          <w:sz w:val="28"/>
          <w:szCs w:val="28"/>
        </w:rPr>
        <w:t>б)</w:t>
      </w:r>
      <w:r w:rsidRPr="0094668E">
        <w:rPr>
          <w:sz w:val="28"/>
          <w:szCs w:val="28"/>
        </w:rPr>
        <w:t xml:space="preserve"> результат про</w:t>
      </w:r>
      <w:r>
        <w:rPr>
          <w:sz w:val="28"/>
          <w:szCs w:val="28"/>
        </w:rPr>
        <w:t>цессов социализации и адаптации;</w:t>
      </w:r>
    </w:p>
    <w:p w:rsidR="004813D6" w:rsidRPr="0094668E" w:rsidRDefault="004813D6" w:rsidP="00003443">
      <w:pPr>
        <w:rPr>
          <w:sz w:val="28"/>
          <w:szCs w:val="28"/>
        </w:rPr>
      </w:pPr>
      <w:r>
        <w:rPr>
          <w:sz w:val="28"/>
          <w:szCs w:val="28"/>
        </w:rPr>
        <w:t>в)</w:t>
      </w:r>
      <w:r w:rsidRPr="0094668E">
        <w:rPr>
          <w:sz w:val="28"/>
          <w:szCs w:val="28"/>
        </w:rPr>
        <w:t xml:space="preserve"> механизм социокультурной среды по приобщен</w:t>
      </w:r>
      <w:r>
        <w:rPr>
          <w:sz w:val="28"/>
          <w:szCs w:val="28"/>
        </w:rPr>
        <w:t>ию к общечеловеческим ценностям;</w:t>
      </w:r>
    </w:p>
    <w:p w:rsidR="004813D6" w:rsidRDefault="004813D6" w:rsidP="00003443">
      <w:pPr>
        <w:rPr>
          <w:sz w:val="28"/>
          <w:szCs w:val="28"/>
        </w:rPr>
      </w:pPr>
      <w:r>
        <w:rPr>
          <w:sz w:val="28"/>
          <w:szCs w:val="28"/>
        </w:rPr>
        <w:t>г)</w:t>
      </w:r>
      <w:r w:rsidRPr="0094668E">
        <w:rPr>
          <w:sz w:val="28"/>
          <w:szCs w:val="28"/>
        </w:rPr>
        <w:t xml:space="preserve">  результат получения системы знаний, умений, навыков и рациональных способов умственных действий.</w:t>
      </w:r>
    </w:p>
    <w:p w:rsidR="004813D6" w:rsidRPr="0094668E" w:rsidRDefault="004813D6" w:rsidP="00003443">
      <w:pPr>
        <w:rPr>
          <w:sz w:val="28"/>
          <w:szCs w:val="28"/>
        </w:rPr>
      </w:pPr>
      <w:r>
        <w:rPr>
          <w:sz w:val="28"/>
          <w:szCs w:val="28"/>
        </w:rPr>
        <w:tab/>
      </w:r>
      <w:r>
        <w:rPr>
          <w:b/>
          <w:sz w:val="28"/>
          <w:szCs w:val="28"/>
        </w:rPr>
        <w:t>24</w:t>
      </w:r>
      <w:r w:rsidRPr="00E35AE5">
        <w:rPr>
          <w:b/>
          <w:sz w:val="28"/>
          <w:szCs w:val="28"/>
        </w:rPr>
        <w:t>.</w:t>
      </w:r>
      <w:r>
        <w:rPr>
          <w:sz w:val="28"/>
          <w:szCs w:val="28"/>
        </w:rPr>
        <w:t xml:space="preserve"> </w:t>
      </w:r>
      <w:r w:rsidRPr="0094668E">
        <w:rPr>
          <w:sz w:val="28"/>
          <w:szCs w:val="28"/>
        </w:rPr>
        <w:t>Воспитание — это</w:t>
      </w:r>
      <w:r>
        <w:rPr>
          <w:sz w:val="28"/>
          <w:szCs w:val="28"/>
        </w:rPr>
        <w:t>:</w:t>
      </w:r>
    </w:p>
    <w:p w:rsidR="004813D6" w:rsidRPr="0094668E" w:rsidRDefault="004813D6" w:rsidP="00003443">
      <w:pPr>
        <w:rPr>
          <w:sz w:val="28"/>
          <w:szCs w:val="28"/>
        </w:rPr>
      </w:pPr>
      <w:r>
        <w:rPr>
          <w:sz w:val="28"/>
          <w:szCs w:val="28"/>
        </w:rPr>
        <w:t>а</w:t>
      </w:r>
      <w:r w:rsidRPr="0094668E">
        <w:rPr>
          <w:sz w:val="28"/>
          <w:szCs w:val="28"/>
        </w:rPr>
        <w:t>) общение людей в неформальных объединениях</w:t>
      </w:r>
      <w:r>
        <w:rPr>
          <w:sz w:val="28"/>
          <w:szCs w:val="28"/>
        </w:rPr>
        <w:t>;</w:t>
      </w:r>
    </w:p>
    <w:p w:rsidR="004813D6" w:rsidRPr="0094668E" w:rsidRDefault="004813D6" w:rsidP="00003443">
      <w:pPr>
        <w:rPr>
          <w:sz w:val="28"/>
          <w:szCs w:val="28"/>
        </w:rPr>
      </w:pPr>
      <w:r>
        <w:rPr>
          <w:sz w:val="28"/>
          <w:szCs w:val="28"/>
        </w:rPr>
        <w:t>б</w:t>
      </w:r>
      <w:r w:rsidRPr="0094668E">
        <w:rPr>
          <w:sz w:val="28"/>
          <w:szCs w:val="28"/>
        </w:rPr>
        <w:t>) воздействие среды на личность</w:t>
      </w:r>
      <w:r>
        <w:rPr>
          <w:sz w:val="28"/>
          <w:szCs w:val="28"/>
        </w:rPr>
        <w:t>;</w:t>
      </w:r>
    </w:p>
    <w:p w:rsidR="004813D6" w:rsidRPr="0094668E" w:rsidRDefault="004813D6" w:rsidP="00003443">
      <w:pPr>
        <w:rPr>
          <w:sz w:val="28"/>
          <w:szCs w:val="28"/>
        </w:rPr>
      </w:pPr>
      <w:r>
        <w:rPr>
          <w:sz w:val="28"/>
          <w:szCs w:val="28"/>
        </w:rPr>
        <w:t>в) передача социального опыта;</w:t>
      </w:r>
    </w:p>
    <w:p w:rsidR="004813D6" w:rsidRPr="0094668E" w:rsidRDefault="004813D6" w:rsidP="00003443">
      <w:pPr>
        <w:rPr>
          <w:sz w:val="28"/>
          <w:szCs w:val="28"/>
        </w:rPr>
      </w:pPr>
      <w:r>
        <w:rPr>
          <w:sz w:val="28"/>
          <w:szCs w:val="28"/>
        </w:rPr>
        <w:t>г</w:t>
      </w:r>
      <w:r w:rsidRPr="0094668E">
        <w:rPr>
          <w:sz w:val="28"/>
          <w:szCs w:val="28"/>
        </w:rPr>
        <w:t>) учебная деятельность школьников</w:t>
      </w:r>
      <w:r>
        <w:rPr>
          <w:sz w:val="28"/>
          <w:szCs w:val="28"/>
        </w:rPr>
        <w:t>.</w:t>
      </w:r>
    </w:p>
    <w:p w:rsidR="004813D6" w:rsidRPr="0094668E" w:rsidRDefault="004813D6" w:rsidP="00003443">
      <w:pPr>
        <w:rPr>
          <w:sz w:val="28"/>
          <w:szCs w:val="28"/>
        </w:rPr>
      </w:pPr>
      <w:r>
        <w:rPr>
          <w:sz w:val="28"/>
          <w:szCs w:val="28"/>
        </w:rPr>
        <w:tab/>
      </w:r>
      <w:r>
        <w:rPr>
          <w:b/>
          <w:sz w:val="28"/>
          <w:szCs w:val="28"/>
        </w:rPr>
        <w:t>25</w:t>
      </w:r>
      <w:r w:rsidRPr="00E35AE5">
        <w:rPr>
          <w:b/>
          <w:sz w:val="28"/>
          <w:szCs w:val="28"/>
        </w:rPr>
        <w:t>.</w:t>
      </w:r>
      <w:r>
        <w:rPr>
          <w:sz w:val="28"/>
          <w:szCs w:val="28"/>
        </w:rPr>
        <w:t xml:space="preserve"> </w:t>
      </w:r>
      <w:r w:rsidRPr="0094668E">
        <w:rPr>
          <w:sz w:val="28"/>
          <w:szCs w:val="28"/>
        </w:rPr>
        <w:t xml:space="preserve"> Развитие — это</w:t>
      </w:r>
      <w:r>
        <w:rPr>
          <w:sz w:val="28"/>
          <w:szCs w:val="28"/>
        </w:rPr>
        <w:t>:</w:t>
      </w:r>
    </w:p>
    <w:p w:rsidR="004813D6" w:rsidRPr="0094668E" w:rsidRDefault="004813D6" w:rsidP="00003443">
      <w:pPr>
        <w:rPr>
          <w:sz w:val="28"/>
          <w:szCs w:val="28"/>
        </w:rPr>
      </w:pPr>
      <w:r>
        <w:rPr>
          <w:sz w:val="28"/>
          <w:szCs w:val="28"/>
        </w:rPr>
        <w:t>а</w:t>
      </w:r>
      <w:r w:rsidRPr="0094668E">
        <w:rPr>
          <w:sz w:val="28"/>
          <w:szCs w:val="28"/>
        </w:rPr>
        <w:t>) подготовка к выбору профессии</w:t>
      </w:r>
      <w:r>
        <w:rPr>
          <w:sz w:val="28"/>
          <w:szCs w:val="28"/>
        </w:rPr>
        <w:t>;</w:t>
      </w:r>
    </w:p>
    <w:p w:rsidR="004813D6" w:rsidRPr="0094668E" w:rsidRDefault="004813D6" w:rsidP="00003443">
      <w:pPr>
        <w:rPr>
          <w:sz w:val="28"/>
          <w:szCs w:val="28"/>
        </w:rPr>
      </w:pPr>
      <w:r>
        <w:rPr>
          <w:sz w:val="28"/>
          <w:szCs w:val="28"/>
        </w:rPr>
        <w:t>б</w:t>
      </w:r>
      <w:r w:rsidRPr="0094668E">
        <w:rPr>
          <w:sz w:val="28"/>
          <w:szCs w:val="28"/>
        </w:rPr>
        <w:t>) увеличение роста и массы тела ребенка</w:t>
      </w:r>
      <w:r>
        <w:rPr>
          <w:sz w:val="28"/>
          <w:szCs w:val="28"/>
        </w:rPr>
        <w:t>;</w:t>
      </w:r>
    </w:p>
    <w:p w:rsidR="004813D6" w:rsidRPr="0094668E" w:rsidRDefault="004813D6" w:rsidP="00003443">
      <w:pPr>
        <w:rPr>
          <w:sz w:val="28"/>
          <w:szCs w:val="28"/>
        </w:rPr>
      </w:pPr>
      <w:r>
        <w:rPr>
          <w:sz w:val="28"/>
          <w:szCs w:val="28"/>
        </w:rPr>
        <w:t>в</w:t>
      </w:r>
      <w:r w:rsidRPr="0094668E">
        <w:rPr>
          <w:sz w:val="28"/>
          <w:szCs w:val="28"/>
        </w:rPr>
        <w:t>) стихийный процес</w:t>
      </w:r>
      <w:r>
        <w:rPr>
          <w:sz w:val="28"/>
          <w:szCs w:val="28"/>
        </w:rPr>
        <w:t>с, независимый от воли человека;</w:t>
      </w:r>
    </w:p>
    <w:p w:rsidR="004813D6" w:rsidRDefault="004813D6" w:rsidP="00003443">
      <w:pPr>
        <w:rPr>
          <w:sz w:val="28"/>
          <w:szCs w:val="28"/>
        </w:rPr>
      </w:pPr>
      <w:r>
        <w:rPr>
          <w:sz w:val="28"/>
          <w:szCs w:val="28"/>
        </w:rPr>
        <w:t>г</w:t>
      </w:r>
      <w:r w:rsidRPr="0094668E">
        <w:rPr>
          <w:sz w:val="28"/>
          <w:szCs w:val="28"/>
        </w:rPr>
        <w:t>) количественные и качественные изменения в организме человека</w:t>
      </w:r>
      <w:r>
        <w:rPr>
          <w:sz w:val="28"/>
          <w:szCs w:val="28"/>
        </w:rPr>
        <w:t>.</w:t>
      </w:r>
    </w:p>
    <w:p w:rsidR="004813D6" w:rsidRPr="0094668E" w:rsidRDefault="004813D6" w:rsidP="00003443">
      <w:pPr>
        <w:rPr>
          <w:sz w:val="28"/>
          <w:szCs w:val="28"/>
        </w:rPr>
      </w:pPr>
      <w:r>
        <w:rPr>
          <w:sz w:val="28"/>
          <w:szCs w:val="28"/>
        </w:rPr>
        <w:tab/>
      </w:r>
      <w:r>
        <w:rPr>
          <w:b/>
          <w:sz w:val="28"/>
          <w:szCs w:val="28"/>
        </w:rPr>
        <w:t>26</w:t>
      </w:r>
      <w:r>
        <w:rPr>
          <w:sz w:val="28"/>
          <w:szCs w:val="28"/>
        </w:rPr>
        <w:t xml:space="preserve">. </w:t>
      </w:r>
      <w:r w:rsidRPr="0094668E">
        <w:rPr>
          <w:sz w:val="28"/>
          <w:szCs w:val="28"/>
        </w:rPr>
        <w:t>Самообразование — это</w:t>
      </w:r>
      <w:r>
        <w:rPr>
          <w:sz w:val="28"/>
          <w:szCs w:val="28"/>
        </w:rPr>
        <w:t>:</w:t>
      </w:r>
    </w:p>
    <w:p w:rsidR="004813D6" w:rsidRPr="0094668E" w:rsidRDefault="004813D6" w:rsidP="00003443">
      <w:pPr>
        <w:rPr>
          <w:sz w:val="28"/>
          <w:szCs w:val="28"/>
        </w:rPr>
      </w:pPr>
      <w:r>
        <w:rPr>
          <w:sz w:val="28"/>
          <w:szCs w:val="28"/>
        </w:rPr>
        <w:t>а</w:t>
      </w:r>
      <w:r w:rsidRPr="0094668E">
        <w:rPr>
          <w:sz w:val="28"/>
          <w:szCs w:val="28"/>
        </w:rPr>
        <w:t>) приобретение знаний о мире на основе самостоятельных знаний</w:t>
      </w:r>
      <w:r>
        <w:rPr>
          <w:sz w:val="28"/>
          <w:szCs w:val="28"/>
        </w:rPr>
        <w:t>;</w:t>
      </w:r>
    </w:p>
    <w:p w:rsidR="004813D6" w:rsidRPr="0094668E" w:rsidRDefault="004813D6" w:rsidP="00003443">
      <w:pPr>
        <w:rPr>
          <w:sz w:val="28"/>
          <w:szCs w:val="28"/>
        </w:rPr>
      </w:pPr>
      <w:r>
        <w:rPr>
          <w:sz w:val="28"/>
          <w:szCs w:val="28"/>
        </w:rPr>
        <w:t>б</w:t>
      </w:r>
      <w:r w:rsidRPr="0094668E">
        <w:rPr>
          <w:sz w:val="28"/>
          <w:szCs w:val="28"/>
        </w:rPr>
        <w:t>) приемы активизации мыслительной деятельности</w:t>
      </w:r>
      <w:r>
        <w:rPr>
          <w:sz w:val="28"/>
          <w:szCs w:val="28"/>
        </w:rPr>
        <w:t>;</w:t>
      </w:r>
    </w:p>
    <w:p w:rsidR="004813D6" w:rsidRPr="0094668E" w:rsidRDefault="004813D6" w:rsidP="00003443">
      <w:pPr>
        <w:rPr>
          <w:sz w:val="28"/>
          <w:szCs w:val="28"/>
        </w:rPr>
      </w:pPr>
      <w:r>
        <w:rPr>
          <w:sz w:val="28"/>
          <w:szCs w:val="28"/>
        </w:rPr>
        <w:t>в</w:t>
      </w:r>
      <w:r w:rsidRPr="0094668E">
        <w:rPr>
          <w:sz w:val="28"/>
          <w:szCs w:val="28"/>
        </w:rPr>
        <w:t>) самопознание, преодоление недостатков предыдущего воспитания</w:t>
      </w:r>
      <w:r>
        <w:rPr>
          <w:sz w:val="28"/>
          <w:szCs w:val="28"/>
        </w:rPr>
        <w:t>;</w:t>
      </w:r>
    </w:p>
    <w:p w:rsidR="004813D6" w:rsidRDefault="004813D6" w:rsidP="00003443">
      <w:pPr>
        <w:rPr>
          <w:sz w:val="28"/>
          <w:szCs w:val="28"/>
        </w:rPr>
      </w:pPr>
      <w:r>
        <w:rPr>
          <w:sz w:val="28"/>
          <w:szCs w:val="28"/>
        </w:rPr>
        <w:t>г</w:t>
      </w:r>
      <w:r w:rsidRPr="0094668E">
        <w:rPr>
          <w:sz w:val="28"/>
          <w:szCs w:val="28"/>
        </w:rPr>
        <w:t>) специально организованная оздоровительная деятельность</w:t>
      </w:r>
      <w:r>
        <w:rPr>
          <w:sz w:val="28"/>
          <w:szCs w:val="28"/>
        </w:rPr>
        <w:t>.</w:t>
      </w:r>
    </w:p>
    <w:p w:rsidR="004813D6" w:rsidRPr="0094668E" w:rsidRDefault="004813D6" w:rsidP="00003443">
      <w:pPr>
        <w:rPr>
          <w:sz w:val="28"/>
          <w:szCs w:val="28"/>
        </w:rPr>
      </w:pPr>
      <w:r>
        <w:rPr>
          <w:sz w:val="28"/>
          <w:szCs w:val="28"/>
        </w:rPr>
        <w:tab/>
      </w:r>
      <w:r>
        <w:rPr>
          <w:b/>
          <w:sz w:val="28"/>
          <w:szCs w:val="28"/>
        </w:rPr>
        <w:t>27</w:t>
      </w:r>
      <w:r>
        <w:rPr>
          <w:sz w:val="28"/>
          <w:szCs w:val="28"/>
        </w:rPr>
        <w:t xml:space="preserve">. </w:t>
      </w:r>
      <w:r w:rsidRPr="0094668E">
        <w:rPr>
          <w:sz w:val="28"/>
          <w:szCs w:val="28"/>
        </w:rPr>
        <w:t>Методы обучения в дидактике позволяют ответить на вопрос</w:t>
      </w:r>
      <w:r>
        <w:rPr>
          <w:sz w:val="28"/>
          <w:szCs w:val="28"/>
        </w:rPr>
        <w:t>:</w:t>
      </w:r>
    </w:p>
    <w:p w:rsidR="004813D6" w:rsidRPr="0094668E" w:rsidRDefault="004813D6" w:rsidP="00003443">
      <w:pPr>
        <w:rPr>
          <w:sz w:val="28"/>
          <w:szCs w:val="28"/>
        </w:rPr>
      </w:pPr>
      <w:r>
        <w:rPr>
          <w:sz w:val="28"/>
          <w:szCs w:val="28"/>
        </w:rPr>
        <w:t>а</w:t>
      </w:r>
      <w:r w:rsidRPr="0094668E">
        <w:rPr>
          <w:sz w:val="28"/>
          <w:szCs w:val="28"/>
        </w:rPr>
        <w:t>) чему учить</w:t>
      </w:r>
      <w:r>
        <w:rPr>
          <w:sz w:val="28"/>
          <w:szCs w:val="28"/>
        </w:rPr>
        <w:t>;</w:t>
      </w:r>
    </w:p>
    <w:p w:rsidR="004813D6" w:rsidRPr="0094668E" w:rsidRDefault="004813D6" w:rsidP="00003443">
      <w:pPr>
        <w:rPr>
          <w:sz w:val="28"/>
          <w:szCs w:val="28"/>
        </w:rPr>
      </w:pPr>
      <w:r>
        <w:rPr>
          <w:sz w:val="28"/>
          <w:szCs w:val="28"/>
        </w:rPr>
        <w:t>б</w:t>
      </w:r>
      <w:r w:rsidRPr="0094668E">
        <w:rPr>
          <w:sz w:val="28"/>
          <w:szCs w:val="28"/>
        </w:rPr>
        <w:t>) где учить</w:t>
      </w:r>
      <w:r>
        <w:rPr>
          <w:sz w:val="28"/>
          <w:szCs w:val="28"/>
        </w:rPr>
        <w:t>;</w:t>
      </w:r>
    </w:p>
    <w:p w:rsidR="004813D6" w:rsidRPr="0094668E" w:rsidRDefault="004813D6" w:rsidP="00003443">
      <w:pPr>
        <w:rPr>
          <w:sz w:val="28"/>
          <w:szCs w:val="28"/>
        </w:rPr>
      </w:pPr>
      <w:r>
        <w:rPr>
          <w:sz w:val="28"/>
          <w:szCs w:val="28"/>
        </w:rPr>
        <w:t>в</w:t>
      </w:r>
      <w:r w:rsidRPr="0094668E">
        <w:rPr>
          <w:sz w:val="28"/>
          <w:szCs w:val="28"/>
        </w:rPr>
        <w:t>) зачем учить</w:t>
      </w:r>
      <w:r>
        <w:rPr>
          <w:sz w:val="28"/>
          <w:szCs w:val="28"/>
        </w:rPr>
        <w:t>;</w:t>
      </w:r>
    </w:p>
    <w:p w:rsidR="004813D6" w:rsidRDefault="004813D6" w:rsidP="00003443">
      <w:pPr>
        <w:rPr>
          <w:sz w:val="28"/>
          <w:szCs w:val="28"/>
        </w:rPr>
      </w:pPr>
      <w:r>
        <w:rPr>
          <w:sz w:val="28"/>
          <w:szCs w:val="28"/>
        </w:rPr>
        <w:t>г</w:t>
      </w:r>
      <w:r w:rsidRPr="0094668E">
        <w:rPr>
          <w:sz w:val="28"/>
          <w:szCs w:val="28"/>
        </w:rPr>
        <w:t>) как учить</w:t>
      </w:r>
      <w:r>
        <w:rPr>
          <w:sz w:val="28"/>
          <w:szCs w:val="28"/>
        </w:rPr>
        <w:t>.</w:t>
      </w:r>
    </w:p>
    <w:p w:rsidR="004813D6" w:rsidRPr="0094668E" w:rsidRDefault="004813D6" w:rsidP="00003443">
      <w:pPr>
        <w:rPr>
          <w:sz w:val="28"/>
          <w:szCs w:val="28"/>
        </w:rPr>
      </w:pPr>
      <w:r>
        <w:rPr>
          <w:sz w:val="28"/>
          <w:szCs w:val="28"/>
        </w:rPr>
        <w:tab/>
      </w:r>
      <w:r>
        <w:rPr>
          <w:b/>
          <w:sz w:val="28"/>
          <w:szCs w:val="28"/>
        </w:rPr>
        <w:t>28</w:t>
      </w:r>
      <w:r w:rsidRPr="00E35AE5">
        <w:rPr>
          <w:b/>
          <w:sz w:val="28"/>
          <w:szCs w:val="28"/>
        </w:rPr>
        <w:t>.</w:t>
      </w:r>
      <w:r>
        <w:rPr>
          <w:sz w:val="28"/>
          <w:szCs w:val="28"/>
        </w:rPr>
        <w:t xml:space="preserve"> </w:t>
      </w:r>
      <w:r w:rsidRPr="0094668E">
        <w:rPr>
          <w:sz w:val="28"/>
          <w:szCs w:val="28"/>
        </w:rPr>
        <w:t>Принципом обучения является</w:t>
      </w:r>
      <w:r>
        <w:rPr>
          <w:sz w:val="28"/>
          <w:szCs w:val="28"/>
        </w:rPr>
        <w:t>:</w:t>
      </w:r>
    </w:p>
    <w:p w:rsidR="004813D6" w:rsidRPr="0094668E" w:rsidRDefault="004813D6" w:rsidP="00003443">
      <w:pPr>
        <w:rPr>
          <w:sz w:val="28"/>
          <w:szCs w:val="28"/>
        </w:rPr>
      </w:pPr>
      <w:r>
        <w:rPr>
          <w:sz w:val="28"/>
          <w:szCs w:val="28"/>
        </w:rPr>
        <w:t>а</w:t>
      </w:r>
      <w:r w:rsidRPr="0094668E">
        <w:rPr>
          <w:sz w:val="28"/>
          <w:szCs w:val="28"/>
        </w:rPr>
        <w:t>) отзывчивость</w:t>
      </w:r>
      <w:r>
        <w:rPr>
          <w:sz w:val="28"/>
          <w:szCs w:val="28"/>
        </w:rPr>
        <w:t>;</w:t>
      </w:r>
    </w:p>
    <w:p w:rsidR="004813D6" w:rsidRPr="0094668E" w:rsidRDefault="004813D6" w:rsidP="00003443">
      <w:pPr>
        <w:rPr>
          <w:sz w:val="28"/>
          <w:szCs w:val="28"/>
        </w:rPr>
      </w:pPr>
      <w:r>
        <w:rPr>
          <w:sz w:val="28"/>
          <w:szCs w:val="28"/>
        </w:rPr>
        <w:t>б</w:t>
      </w:r>
      <w:r w:rsidRPr="0094668E">
        <w:rPr>
          <w:sz w:val="28"/>
          <w:szCs w:val="28"/>
        </w:rPr>
        <w:t>) комфортность</w:t>
      </w:r>
      <w:r>
        <w:rPr>
          <w:sz w:val="28"/>
          <w:szCs w:val="28"/>
        </w:rPr>
        <w:t>;</w:t>
      </w:r>
    </w:p>
    <w:p w:rsidR="004813D6" w:rsidRPr="0094668E" w:rsidRDefault="004813D6" w:rsidP="00003443">
      <w:pPr>
        <w:rPr>
          <w:sz w:val="28"/>
          <w:szCs w:val="28"/>
        </w:rPr>
      </w:pPr>
      <w:r>
        <w:rPr>
          <w:sz w:val="28"/>
          <w:szCs w:val="28"/>
        </w:rPr>
        <w:t>в</w:t>
      </w:r>
      <w:r w:rsidRPr="0094668E">
        <w:rPr>
          <w:sz w:val="28"/>
          <w:szCs w:val="28"/>
        </w:rPr>
        <w:t>) наглядность</w:t>
      </w:r>
      <w:r>
        <w:rPr>
          <w:sz w:val="28"/>
          <w:szCs w:val="28"/>
        </w:rPr>
        <w:t>;</w:t>
      </w:r>
    </w:p>
    <w:p w:rsidR="004813D6" w:rsidRDefault="004813D6" w:rsidP="00003443">
      <w:pPr>
        <w:rPr>
          <w:sz w:val="28"/>
          <w:szCs w:val="28"/>
        </w:rPr>
      </w:pPr>
      <w:r>
        <w:rPr>
          <w:sz w:val="28"/>
          <w:szCs w:val="28"/>
        </w:rPr>
        <w:t>г</w:t>
      </w:r>
      <w:r w:rsidRPr="0094668E">
        <w:rPr>
          <w:sz w:val="28"/>
          <w:szCs w:val="28"/>
        </w:rPr>
        <w:t>) своевременность</w:t>
      </w:r>
      <w:r>
        <w:rPr>
          <w:sz w:val="28"/>
          <w:szCs w:val="28"/>
        </w:rPr>
        <w:t>.</w:t>
      </w:r>
    </w:p>
    <w:p w:rsidR="004813D6" w:rsidRPr="0094668E" w:rsidRDefault="004813D6" w:rsidP="00003443">
      <w:pPr>
        <w:rPr>
          <w:sz w:val="28"/>
          <w:szCs w:val="28"/>
        </w:rPr>
      </w:pPr>
      <w:r>
        <w:rPr>
          <w:sz w:val="28"/>
          <w:szCs w:val="28"/>
        </w:rPr>
        <w:tab/>
      </w:r>
      <w:r>
        <w:rPr>
          <w:b/>
          <w:sz w:val="28"/>
          <w:szCs w:val="28"/>
        </w:rPr>
        <w:t>29</w:t>
      </w:r>
      <w:r>
        <w:rPr>
          <w:sz w:val="28"/>
          <w:szCs w:val="28"/>
        </w:rPr>
        <w:t xml:space="preserve">. </w:t>
      </w:r>
      <w:r w:rsidRPr="0094668E">
        <w:rPr>
          <w:sz w:val="28"/>
          <w:szCs w:val="28"/>
        </w:rPr>
        <w:t>Если, содержание обучения знакомит учащихся с объективными научными фактами, теориями, законами и отражает современное состояние наук, то, это соответствует принципу:</w:t>
      </w:r>
    </w:p>
    <w:p w:rsidR="004813D6" w:rsidRPr="0094668E" w:rsidRDefault="004813D6" w:rsidP="00003443">
      <w:pPr>
        <w:rPr>
          <w:sz w:val="28"/>
          <w:szCs w:val="28"/>
        </w:rPr>
      </w:pPr>
      <w:r>
        <w:rPr>
          <w:sz w:val="28"/>
          <w:szCs w:val="28"/>
        </w:rPr>
        <w:t>а</w:t>
      </w:r>
      <w:r w:rsidRPr="0094668E">
        <w:rPr>
          <w:sz w:val="28"/>
          <w:szCs w:val="28"/>
        </w:rPr>
        <w:t>) научности</w:t>
      </w:r>
      <w:r>
        <w:rPr>
          <w:sz w:val="28"/>
          <w:szCs w:val="28"/>
        </w:rPr>
        <w:t>;</w:t>
      </w:r>
      <w:r w:rsidRPr="0094668E">
        <w:rPr>
          <w:sz w:val="28"/>
          <w:szCs w:val="28"/>
        </w:rPr>
        <w:t xml:space="preserve"> </w:t>
      </w:r>
    </w:p>
    <w:p w:rsidR="004813D6" w:rsidRPr="0094668E" w:rsidRDefault="004813D6" w:rsidP="00003443">
      <w:pPr>
        <w:rPr>
          <w:sz w:val="28"/>
          <w:szCs w:val="28"/>
        </w:rPr>
      </w:pPr>
      <w:r>
        <w:rPr>
          <w:sz w:val="28"/>
          <w:szCs w:val="28"/>
        </w:rPr>
        <w:t>б</w:t>
      </w:r>
      <w:r w:rsidRPr="0094668E">
        <w:rPr>
          <w:sz w:val="28"/>
          <w:szCs w:val="28"/>
        </w:rPr>
        <w:t>) наглядности</w:t>
      </w:r>
      <w:r>
        <w:rPr>
          <w:sz w:val="28"/>
          <w:szCs w:val="28"/>
        </w:rPr>
        <w:t>;</w:t>
      </w:r>
    </w:p>
    <w:p w:rsidR="004813D6" w:rsidRPr="0094668E" w:rsidRDefault="004813D6" w:rsidP="00003443">
      <w:pPr>
        <w:rPr>
          <w:sz w:val="28"/>
          <w:szCs w:val="28"/>
        </w:rPr>
      </w:pPr>
      <w:r>
        <w:rPr>
          <w:sz w:val="28"/>
          <w:szCs w:val="28"/>
        </w:rPr>
        <w:t>в</w:t>
      </w:r>
      <w:r w:rsidRPr="0094668E">
        <w:rPr>
          <w:sz w:val="28"/>
          <w:szCs w:val="28"/>
        </w:rPr>
        <w:t>) доступности обучения</w:t>
      </w:r>
      <w:r>
        <w:rPr>
          <w:sz w:val="28"/>
          <w:szCs w:val="28"/>
        </w:rPr>
        <w:t>;</w:t>
      </w:r>
    </w:p>
    <w:p w:rsidR="004813D6" w:rsidRPr="0094668E" w:rsidRDefault="004813D6" w:rsidP="00003443">
      <w:pPr>
        <w:rPr>
          <w:sz w:val="28"/>
          <w:szCs w:val="28"/>
        </w:rPr>
      </w:pPr>
      <w:r>
        <w:rPr>
          <w:sz w:val="28"/>
          <w:szCs w:val="28"/>
        </w:rPr>
        <w:t>г</w:t>
      </w:r>
      <w:r w:rsidRPr="0094668E">
        <w:rPr>
          <w:sz w:val="28"/>
          <w:szCs w:val="28"/>
        </w:rPr>
        <w:t>) сознательности</w:t>
      </w:r>
      <w:r>
        <w:rPr>
          <w:sz w:val="28"/>
          <w:szCs w:val="28"/>
        </w:rPr>
        <w:t>.</w:t>
      </w:r>
    </w:p>
    <w:p w:rsidR="004813D6" w:rsidRPr="0094668E" w:rsidRDefault="004813D6" w:rsidP="00003443">
      <w:pPr>
        <w:rPr>
          <w:sz w:val="28"/>
          <w:szCs w:val="28"/>
        </w:rPr>
      </w:pPr>
      <w:r>
        <w:rPr>
          <w:sz w:val="28"/>
          <w:szCs w:val="28"/>
        </w:rPr>
        <w:tab/>
      </w:r>
      <w:r>
        <w:rPr>
          <w:b/>
          <w:sz w:val="28"/>
          <w:szCs w:val="28"/>
        </w:rPr>
        <w:t>30</w:t>
      </w:r>
      <w:r w:rsidRPr="00E35AE5">
        <w:rPr>
          <w:b/>
          <w:sz w:val="28"/>
          <w:szCs w:val="28"/>
        </w:rPr>
        <w:t>.</w:t>
      </w:r>
      <w:r>
        <w:rPr>
          <w:sz w:val="28"/>
          <w:szCs w:val="28"/>
        </w:rPr>
        <w:t xml:space="preserve"> </w:t>
      </w:r>
      <w:r w:rsidRPr="0094668E">
        <w:rPr>
          <w:sz w:val="28"/>
          <w:szCs w:val="28"/>
        </w:rPr>
        <w:t>Целью урока изуч</w:t>
      </w:r>
      <w:r>
        <w:rPr>
          <w:sz w:val="28"/>
          <w:szCs w:val="28"/>
        </w:rPr>
        <w:t>ения нового материала является:</w:t>
      </w:r>
    </w:p>
    <w:p w:rsidR="004813D6" w:rsidRPr="0094668E" w:rsidRDefault="004813D6" w:rsidP="00003443">
      <w:pPr>
        <w:rPr>
          <w:sz w:val="28"/>
          <w:szCs w:val="28"/>
        </w:rPr>
      </w:pPr>
      <w:r>
        <w:rPr>
          <w:sz w:val="28"/>
          <w:szCs w:val="28"/>
        </w:rPr>
        <w:t>а</w:t>
      </w:r>
      <w:r w:rsidRPr="0094668E">
        <w:rPr>
          <w:sz w:val="28"/>
          <w:szCs w:val="28"/>
        </w:rPr>
        <w:t>) овладение учащимися новых материалов</w:t>
      </w:r>
      <w:r>
        <w:rPr>
          <w:sz w:val="28"/>
          <w:szCs w:val="28"/>
        </w:rPr>
        <w:t>;</w:t>
      </w:r>
    </w:p>
    <w:p w:rsidR="004813D6" w:rsidRPr="0094668E" w:rsidRDefault="004813D6" w:rsidP="00003443">
      <w:pPr>
        <w:rPr>
          <w:sz w:val="28"/>
          <w:szCs w:val="28"/>
        </w:rPr>
      </w:pPr>
      <w:r>
        <w:rPr>
          <w:sz w:val="28"/>
          <w:szCs w:val="28"/>
        </w:rPr>
        <w:t>б</w:t>
      </w:r>
      <w:r w:rsidRPr="0094668E">
        <w:rPr>
          <w:sz w:val="28"/>
          <w:szCs w:val="28"/>
        </w:rPr>
        <w:t>) систематизация и обобщение новых знаний</w:t>
      </w:r>
      <w:r>
        <w:rPr>
          <w:sz w:val="28"/>
          <w:szCs w:val="28"/>
        </w:rPr>
        <w:t>;</w:t>
      </w:r>
    </w:p>
    <w:p w:rsidR="004813D6" w:rsidRPr="0094668E" w:rsidRDefault="004813D6" w:rsidP="00003443">
      <w:pPr>
        <w:rPr>
          <w:sz w:val="28"/>
          <w:szCs w:val="28"/>
        </w:rPr>
      </w:pPr>
      <w:r>
        <w:rPr>
          <w:sz w:val="28"/>
          <w:szCs w:val="28"/>
        </w:rPr>
        <w:t>в</w:t>
      </w:r>
      <w:r w:rsidRPr="0094668E">
        <w:rPr>
          <w:sz w:val="28"/>
          <w:szCs w:val="28"/>
        </w:rPr>
        <w:t>) повторение и закрепление ранее усвоенных знаний</w:t>
      </w:r>
      <w:r>
        <w:rPr>
          <w:sz w:val="28"/>
          <w:szCs w:val="28"/>
        </w:rPr>
        <w:t>;</w:t>
      </w:r>
    </w:p>
    <w:p w:rsidR="004813D6" w:rsidRDefault="004813D6" w:rsidP="00003443">
      <w:pPr>
        <w:rPr>
          <w:sz w:val="28"/>
          <w:szCs w:val="28"/>
        </w:rPr>
      </w:pPr>
      <w:r>
        <w:rPr>
          <w:sz w:val="28"/>
          <w:szCs w:val="28"/>
        </w:rPr>
        <w:t>г</w:t>
      </w:r>
      <w:r w:rsidRPr="0094668E">
        <w:rPr>
          <w:sz w:val="28"/>
          <w:szCs w:val="28"/>
        </w:rPr>
        <w:t>) установление уровня овладения учащимися теоретическими знаниями и методами познавательной деятельности по узловым вопросам</w:t>
      </w:r>
      <w:r>
        <w:rPr>
          <w:sz w:val="28"/>
          <w:szCs w:val="28"/>
        </w:rPr>
        <w:t>.</w:t>
      </w:r>
    </w:p>
    <w:p w:rsidR="004813D6" w:rsidRPr="0094668E" w:rsidRDefault="004813D6" w:rsidP="00003443">
      <w:pPr>
        <w:rPr>
          <w:sz w:val="28"/>
          <w:szCs w:val="28"/>
        </w:rPr>
      </w:pPr>
      <w:r>
        <w:rPr>
          <w:sz w:val="28"/>
          <w:szCs w:val="28"/>
        </w:rPr>
        <w:tab/>
      </w:r>
      <w:r>
        <w:rPr>
          <w:b/>
          <w:sz w:val="28"/>
          <w:szCs w:val="28"/>
        </w:rPr>
        <w:t>31</w:t>
      </w:r>
      <w:r w:rsidRPr="00E35AE5">
        <w:rPr>
          <w:b/>
          <w:sz w:val="28"/>
          <w:szCs w:val="28"/>
        </w:rPr>
        <w:t>.</w:t>
      </w:r>
      <w:r>
        <w:rPr>
          <w:sz w:val="28"/>
          <w:szCs w:val="28"/>
        </w:rPr>
        <w:t xml:space="preserve">  </w:t>
      </w:r>
      <w:r w:rsidRPr="0094668E">
        <w:rPr>
          <w:sz w:val="28"/>
          <w:szCs w:val="28"/>
        </w:rPr>
        <w:t>Основные категории педагогики:</w:t>
      </w:r>
    </w:p>
    <w:p w:rsidR="004813D6" w:rsidRPr="0094668E" w:rsidRDefault="004813D6" w:rsidP="00003443">
      <w:pPr>
        <w:rPr>
          <w:sz w:val="28"/>
          <w:szCs w:val="28"/>
        </w:rPr>
      </w:pPr>
      <w:r>
        <w:rPr>
          <w:sz w:val="28"/>
          <w:szCs w:val="28"/>
        </w:rPr>
        <w:t>а</w:t>
      </w:r>
      <w:r w:rsidRPr="0094668E">
        <w:rPr>
          <w:sz w:val="28"/>
          <w:szCs w:val="28"/>
        </w:rPr>
        <w:t>) формы обучения, средства обучения</w:t>
      </w:r>
      <w:r>
        <w:rPr>
          <w:sz w:val="28"/>
          <w:szCs w:val="28"/>
        </w:rPr>
        <w:t>;</w:t>
      </w:r>
    </w:p>
    <w:p w:rsidR="004813D6" w:rsidRPr="0094668E" w:rsidRDefault="004813D6" w:rsidP="00003443">
      <w:pPr>
        <w:rPr>
          <w:sz w:val="28"/>
          <w:szCs w:val="28"/>
        </w:rPr>
      </w:pPr>
      <w:r>
        <w:rPr>
          <w:sz w:val="28"/>
          <w:szCs w:val="28"/>
        </w:rPr>
        <w:t>б</w:t>
      </w:r>
      <w:r w:rsidRPr="0094668E">
        <w:rPr>
          <w:sz w:val="28"/>
          <w:szCs w:val="28"/>
        </w:rPr>
        <w:t>) урок, обучение, развитие</w:t>
      </w:r>
      <w:r>
        <w:rPr>
          <w:sz w:val="28"/>
          <w:szCs w:val="28"/>
        </w:rPr>
        <w:t>;</w:t>
      </w:r>
    </w:p>
    <w:p w:rsidR="004813D6" w:rsidRPr="0094668E" w:rsidRDefault="004813D6" w:rsidP="00003443">
      <w:pPr>
        <w:rPr>
          <w:sz w:val="28"/>
          <w:szCs w:val="28"/>
        </w:rPr>
      </w:pPr>
      <w:r>
        <w:rPr>
          <w:sz w:val="28"/>
          <w:szCs w:val="28"/>
        </w:rPr>
        <w:t>в</w:t>
      </w:r>
      <w:r w:rsidRPr="0094668E">
        <w:rPr>
          <w:sz w:val="28"/>
          <w:szCs w:val="28"/>
        </w:rPr>
        <w:t>) принципы обучения, компоненты педагогического процесса</w:t>
      </w:r>
      <w:r>
        <w:rPr>
          <w:sz w:val="28"/>
          <w:szCs w:val="28"/>
        </w:rPr>
        <w:t>;</w:t>
      </w:r>
    </w:p>
    <w:p w:rsidR="004813D6" w:rsidRDefault="004813D6" w:rsidP="00003443">
      <w:pPr>
        <w:rPr>
          <w:sz w:val="28"/>
          <w:szCs w:val="28"/>
        </w:rPr>
      </w:pPr>
      <w:r>
        <w:rPr>
          <w:sz w:val="28"/>
          <w:szCs w:val="28"/>
        </w:rPr>
        <w:t>г</w:t>
      </w:r>
      <w:r w:rsidRPr="0094668E">
        <w:rPr>
          <w:sz w:val="28"/>
          <w:szCs w:val="28"/>
        </w:rPr>
        <w:t>) воспитание, образование, обучение</w:t>
      </w:r>
      <w:r>
        <w:rPr>
          <w:sz w:val="28"/>
          <w:szCs w:val="28"/>
        </w:rPr>
        <w:t>.</w:t>
      </w:r>
    </w:p>
    <w:p w:rsidR="004813D6" w:rsidRPr="0094668E" w:rsidRDefault="004813D6" w:rsidP="00003443">
      <w:pPr>
        <w:rPr>
          <w:sz w:val="28"/>
          <w:szCs w:val="28"/>
        </w:rPr>
      </w:pPr>
      <w:r>
        <w:rPr>
          <w:sz w:val="28"/>
          <w:szCs w:val="28"/>
        </w:rPr>
        <w:tab/>
      </w:r>
      <w:r>
        <w:rPr>
          <w:b/>
          <w:sz w:val="28"/>
          <w:szCs w:val="28"/>
        </w:rPr>
        <w:t>32</w:t>
      </w:r>
      <w:r>
        <w:rPr>
          <w:sz w:val="28"/>
          <w:szCs w:val="28"/>
        </w:rPr>
        <w:t xml:space="preserve">. </w:t>
      </w:r>
      <w:r w:rsidRPr="0094668E">
        <w:rPr>
          <w:sz w:val="28"/>
          <w:szCs w:val="28"/>
        </w:rPr>
        <w:t>Дидактика — это:</w:t>
      </w:r>
    </w:p>
    <w:p w:rsidR="004813D6" w:rsidRPr="0094668E" w:rsidRDefault="004813D6" w:rsidP="00003443">
      <w:pPr>
        <w:rPr>
          <w:sz w:val="28"/>
          <w:szCs w:val="28"/>
        </w:rPr>
      </w:pPr>
      <w:r>
        <w:rPr>
          <w:sz w:val="28"/>
          <w:szCs w:val="28"/>
        </w:rPr>
        <w:t>а</w:t>
      </w:r>
      <w:r w:rsidRPr="0094668E">
        <w:rPr>
          <w:sz w:val="28"/>
          <w:szCs w:val="28"/>
        </w:rPr>
        <w:t>) раздел педагогики, изучающий воспитание</w:t>
      </w:r>
      <w:r>
        <w:rPr>
          <w:sz w:val="28"/>
          <w:szCs w:val="28"/>
        </w:rPr>
        <w:t>;</w:t>
      </w:r>
    </w:p>
    <w:p w:rsidR="004813D6" w:rsidRPr="0094668E" w:rsidRDefault="004813D6" w:rsidP="00003443">
      <w:pPr>
        <w:rPr>
          <w:sz w:val="28"/>
          <w:szCs w:val="28"/>
        </w:rPr>
      </w:pPr>
      <w:r>
        <w:rPr>
          <w:sz w:val="28"/>
          <w:szCs w:val="28"/>
        </w:rPr>
        <w:t>б</w:t>
      </w:r>
      <w:r w:rsidRPr="0094668E">
        <w:rPr>
          <w:sz w:val="28"/>
          <w:szCs w:val="28"/>
        </w:rPr>
        <w:t>) теория формирования личности</w:t>
      </w:r>
      <w:r>
        <w:rPr>
          <w:sz w:val="28"/>
          <w:szCs w:val="28"/>
        </w:rPr>
        <w:t>;</w:t>
      </w:r>
    </w:p>
    <w:p w:rsidR="004813D6" w:rsidRPr="00737BDF" w:rsidRDefault="004813D6" w:rsidP="00003443">
      <w:pPr>
        <w:rPr>
          <w:sz w:val="28"/>
          <w:szCs w:val="28"/>
        </w:rPr>
      </w:pPr>
      <w:r w:rsidRPr="00737BDF">
        <w:rPr>
          <w:sz w:val="28"/>
          <w:szCs w:val="28"/>
        </w:rPr>
        <w:t>в) наука о закономерностях развития личности;</w:t>
      </w:r>
    </w:p>
    <w:p w:rsidR="004813D6" w:rsidRDefault="004813D6" w:rsidP="00737BDF">
      <w:pPr>
        <w:rPr>
          <w:sz w:val="28"/>
          <w:szCs w:val="28"/>
        </w:rPr>
      </w:pPr>
      <w:r w:rsidRPr="00737BDF">
        <w:rPr>
          <w:sz w:val="28"/>
          <w:szCs w:val="28"/>
        </w:rPr>
        <w:t>г) раздел педагогики, изучающий обучение и образование.</w:t>
      </w:r>
    </w:p>
    <w:p w:rsidR="004813D6" w:rsidRDefault="004813D6" w:rsidP="00737BDF">
      <w:pPr>
        <w:rPr>
          <w:sz w:val="28"/>
          <w:szCs w:val="28"/>
        </w:rPr>
      </w:pPr>
    </w:p>
    <w:p w:rsidR="004813D6" w:rsidRDefault="004813D6" w:rsidP="00737BDF">
      <w:pPr>
        <w:rPr>
          <w:sz w:val="28"/>
          <w:szCs w:val="28"/>
        </w:rPr>
      </w:pPr>
      <w:r>
        <w:rPr>
          <w:b/>
          <w:bCs/>
          <w:sz w:val="28"/>
          <w:szCs w:val="28"/>
        </w:rPr>
        <w:t xml:space="preserve">Форма отчетности: </w:t>
      </w:r>
      <w:r>
        <w:rPr>
          <w:bCs/>
          <w:sz w:val="28"/>
          <w:szCs w:val="28"/>
        </w:rPr>
        <w:t>Контрольный урок. Очно.</w:t>
      </w:r>
    </w:p>
    <w:p w:rsidR="004813D6" w:rsidRDefault="004813D6" w:rsidP="00737BDF">
      <w:pPr>
        <w:jc w:val="both"/>
        <w:rPr>
          <w:bCs/>
          <w:sz w:val="28"/>
          <w:szCs w:val="28"/>
        </w:rPr>
      </w:pPr>
      <w:r>
        <w:rPr>
          <w:b/>
          <w:bCs/>
          <w:sz w:val="28"/>
          <w:szCs w:val="28"/>
        </w:rPr>
        <w:t>Сроки отчетности:</w:t>
      </w:r>
      <w:r w:rsidRPr="008B3678">
        <w:rPr>
          <w:bCs/>
          <w:sz w:val="28"/>
          <w:szCs w:val="28"/>
        </w:rPr>
        <w:t xml:space="preserve"> </w:t>
      </w:r>
      <w:r>
        <w:rPr>
          <w:bCs/>
          <w:sz w:val="28"/>
          <w:szCs w:val="28"/>
        </w:rPr>
        <w:t>до 28</w:t>
      </w:r>
      <w:r w:rsidRPr="008B3678">
        <w:rPr>
          <w:bCs/>
          <w:sz w:val="28"/>
          <w:szCs w:val="28"/>
        </w:rPr>
        <w:t xml:space="preserve"> </w:t>
      </w:r>
      <w:r>
        <w:rPr>
          <w:bCs/>
          <w:sz w:val="28"/>
          <w:szCs w:val="28"/>
        </w:rPr>
        <w:t>дека</w:t>
      </w:r>
      <w:r w:rsidRPr="008B3678">
        <w:rPr>
          <w:bCs/>
          <w:sz w:val="28"/>
          <w:szCs w:val="28"/>
        </w:rPr>
        <w:t>бря</w:t>
      </w:r>
      <w:r>
        <w:rPr>
          <w:bCs/>
          <w:sz w:val="28"/>
          <w:szCs w:val="28"/>
        </w:rPr>
        <w:t>.</w:t>
      </w:r>
    </w:p>
    <w:p w:rsidR="004813D6" w:rsidRDefault="004813D6" w:rsidP="004F1949">
      <w:pPr>
        <w:rPr>
          <w:bCs/>
          <w:sz w:val="28"/>
          <w:szCs w:val="28"/>
        </w:rPr>
      </w:pPr>
    </w:p>
    <w:p w:rsidR="004813D6" w:rsidRPr="008F4DB7" w:rsidRDefault="004813D6" w:rsidP="000C3A47">
      <w:pPr>
        <w:rPr>
          <w:b/>
          <w:bCs/>
          <w:sz w:val="28"/>
          <w:szCs w:val="28"/>
        </w:rPr>
      </w:pPr>
      <w:r w:rsidRPr="008F4DB7">
        <w:rPr>
          <w:b/>
          <w:bCs/>
          <w:sz w:val="28"/>
          <w:szCs w:val="28"/>
        </w:rPr>
        <w:t xml:space="preserve">                                                </w:t>
      </w:r>
    </w:p>
    <w:p w:rsidR="004813D6" w:rsidRPr="008F4DB7" w:rsidRDefault="004813D6" w:rsidP="000C3A47">
      <w:pPr>
        <w:rPr>
          <w:b/>
          <w:bCs/>
          <w:sz w:val="28"/>
          <w:szCs w:val="28"/>
        </w:rPr>
      </w:pPr>
    </w:p>
    <w:p w:rsidR="004813D6" w:rsidRDefault="004813D6" w:rsidP="000C3A47">
      <w:pPr>
        <w:rPr>
          <w:b/>
          <w:bCs/>
          <w:sz w:val="28"/>
          <w:szCs w:val="28"/>
        </w:rPr>
      </w:pPr>
      <w:r w:rsidRPr="008F4DB7">
        <w:rPr>
          <w:b/>
          <w:bCs/>
          <w:sz w:val="28"/>
          <w:szCs w:val="28"/>
        </w:rPr>
        <w:t xml:space="preserve">                                                 </w:t>
      </w:r>
      <w:r>
        <w:rPr>
          <w:b/>
          <w:bCs/>
          <w:sz w:val="28"/>
          <w:szCs w:val="28"/>
          <w:lang w:val="en-US"/>
        </w:rPr>
        <w:t>I</w:t>
      </w:r>
      <w:r>
        <w:rPr>
          <w:b/>
          <w:bCs/>
          <w:sz w:val="28"/>
          <w:szCs w:val="28"/>
        </w:rPr>
        <w:t xml:space="preserve">I курс </w:t>
      </w:r>
      <w:r>
        <w:rPr>
          <w:b/>
          <w:bCs/>
          <w:sz w:val="28"/>
          <w:szCs w:val="28"/>
          <w:lang w:val="en-US"/>
        </w:rPr>
        <w:t>IV</w:t>
      </w:r>
      <w:r>
        <w:rPr>
          <w:b/>
          <w:bCs/>
          <w:sz w:val="28"/>
          <w:szCs w:val="28"/>
        </w:rPr>
        <w:t xml:space="preserve"> семестр</w:t>
      </w:r>
    </w:p>
    <w:p w:rsidR="004813D6" w:rsidRDefault="004813D6" w:rsidP="000C3A47">
      <w:pPr>
        <w:jc w:val="center"/>
        <w:rPr>
          <w:b/>
          <w:bCs/>
          <w:sz w:val="28"/>
          <w:szCs w:val="28"/>
        </w:rPr>
      </w:pPr>
    </w:p>
    <w:p w:rsidR="004813D6" w:rsidRDefault="004813D6" w:rsidP="000C3A47">
      <w:pPr>
        <w:jc w:val="center"/>
        <w:rPr>
          <w:b/>
          <w:bCs/>
          <w:sz w:val="28"/>
          <w:szCs w:val="28"/>
        </w:rPr>
      </w:pPr>
      <w:r>
        <w:rPr>
          <w:b/>
          <w:bCs/>
          <w:sz w:val="28"/>
          <w:szCs w:val="28"/>
        </w:rPr>
        <w:t>Самостоятельная работа №</w:t>
      </w:r>
      <w:r w:rsidRPr="004F2D06">
        <w:rPr>
          <w:b/>
          <w:bCs/>
          <w:sz w:val="28"/>
          <w:szCs w:val="28"/>
        </w:rPr>
        <w:t>5</w:t>
      </w:r>
      <w:r>
        <w:rPr>
          <w:b/>
          <w:bCs/>
          <w:sz w:val="28"/>
          <w:szCs w:val="28"/>
        </w:rPr>
        <w:t>.</w:t>
      </w:r>
    </w:p>
    <w:p w:rsidR="004813D6" w:rsidRPr="008F4DB7" w:rsidRDefault="004813D6" w:rsidP="000C3A47">
      <w:pPr>
        <w:rPr>
          <w:b/>
          <w:i/>
          <w:sz w:val="28"/>
          <w:szCs w:val="28"/>
        </w:rPr>
      </w:pPr>
      <w:r w:rsidRPr="008F4DB7">
        <w:rPr>
          <w:b/>
          <w:sz w:val="28"/>
          <w:szCs w:val="28"/>
        </w:rPr>
        <w:t xml:space="preserve">                                </w:t>
      </w:r>
      <w:r>
        <w:rPr>
          <w:b/>
          <w:sz w:val="28"/>
          <w:szCs w:val="28"/>
        </w:rPr>
        <w:t>Темы №11- 1</w:t>
      </w:r>
      <w:r w:rsidRPr="000C3A47">
        <w:rPr>
          <w:b/>
          <w:sz w:val="28"/>
          <w:szCs w:val="28"/>
        </w:rPr>
        <w:t>2</w:t>
      </w:r>
      <w:r>
        <w:rPr>
          <w:b/>
          <w:sz w:val="28"/>
          <w:szCs w:val="28"/>
        </w:rPr>
        <w:t>. Темы для изучения:</w:t>
      </w:r>
      <w:r w:rsidRPr="00925608">
        <w:rPr>
          <w:b/>
          <w:i/>
          <w:sz w:val="28"/>
          <w:szCs w:val="28"/>
        </w:rPr>
        <w:t xml:space="preserve"> </w:t>
      </w:r>
    </w:p>
    <w:p w:rsidR="004813D6" w:rsidRPr="008F4DB7" w:rsidRDefault="004813D6" w:rsidP="000C3A47">
      <w:pPr>
        <w:rPr>
          <w:b/>
          <w:i/>
          <w:sz w:val="28"/>
          <w:szCs w:val="28"/>
        </w:rPr>
      </w:pPr>
    </w:p>
    <w:p w:rsidR="004813D6" w:rsidRPr="008E4F63" w:rsidRDefault="004813D6" w:rsidP="008B6996">
      <w:pPr>
        <w:pStyle w:val="40"/>
        <w:shd w:val="clear" w:color="auto" w:fill="auto"/>
        <w:spacing w:line="240" w:lineRule="auto"/>
        <w:ind w:left="-724" w:right="238"/>
        <w:rPr>
          <w:sz w:val="28"/>
          <w:szCs w:val="28"/>
        </w:rPr>
      </w:pPr>
      <w:r>
        <w:rPr>
          <w:b/>
          <w:i/>
          <w:sz w:val="28"/>
          <w:szCs w:val="28"/>
        </w:rPr>
        <w:t xml:space="preserve">    </w:t>
      </w:r>
      <w:r>
        <w:rPr>
          <w:sz w:val="28"/>
          <w:szCs w:val="28"/>
        </w:rPr>
        <w:t xml:space="preserve">                                       </w:t>
      </w:r>
      <w:r w:rsidRPr="008F4DB7">
        <w:rPr>
          <w:sz w:val="28"/>
          <w:szCs w:val="28"/>
        </w:rPr>
        <w:t xml:space="preserve">       </w:t>
      </w:r>
      <w:r w:rsidRPr="008B6996">
        <w:rPr>
          <w:b/>
          <w:sz w:val="28"/>
          <w:szCs w:val="28"/>
        </w:rPr>
        <w:t>Тема 11.</w:t>
      </w:r>
      <w:r w:rsidRPr="008E4F63">
        <w:rPr>
          <w:sz w:val="28"/>
          <w:szCs w:val="28"/>
        </w:rPr>
        <w:t xml:space="preserve"> Средства обучения.</w:t>
      </w:r>
    </w:p>
    <w:p w:rsidR="004813D6" w:rsidRPr="008E4F63" w:rsidRDefault="004813D6" w:rsidP="008B6996">
      <w:pPr>
        <w:pStyle w:val="22"/>
        <w:shd w:val="clear" w:color="auto" w:fill="auto"/>
        <w:spacing w:before="0" w:line="240" w:lineRule="auto"/>
        <w:ind w:right="238" w:firstLine="0"/>
        <w:rPr>
          <w:sz w:val="28"/>
          <w:szCs w:val="28"/>
        </w:rPr>
      </w:pPr>
      <w:r w:rsidRPr="008B6996">
        <w:rPr>
          <w:sz w:val="28"/>
          <w:szCs w:val="28"/>
        </w:rPr>
        <w:t xml:space="preserve">       </w:t>
      </w:r>
      <w:r w:rsidRPr="008E4F63">
        <w:rPr>
          <w:sz w:val="28"/>
          <w:szCs w:val="28"/>
        </w:rPr>
        <w:t>Средства обучения как орудия познавательной деятельности. Критерии классификации средств обучения. Условия и варианты использования технических средств обучения. Дидактические функции средств обучения: безопасное и рациональное обеспечение деятельности учителя и ученика, уменьшение затрат времени, рассмотрение объекта по частям и в целом и др. Дидактические требования по подготовке урока с использованием средств обучени</w:t>
      </w:r>
      <w:r>
        <w:rPr>
          <w:sz w:val="28"/>
          <w:szCs w:val="28"/>
        </w:rPr>
        <w:t xml:space="preserve">я. </w:t>
      </w:r>
    </w:p>
    <w:p w:rsidR="004813D6" w:rsidRPr="008E4F63" w:rsidRDefault="004813D6" w:rsidP="00C16A4A">
      <w:pPr>
        <w:pStyle w:val="40"/>
        <w:shd w:val="clear" w:color="auto" w:fill="auto"/>
        <w:spacing w:line="240" w:lineRule="auto"/>
        <w:ind w:left="-726"/>
        <w:jc w:val="center"/>
        <w:rPr>
          <w:sz w:val="28"/>
          <w:szCs w:val="28"/>
        </w:rPr>
      </w:pPr>
      <w:r w:rsidRPr="00C16A4A">
        <w:rPr>
          <w:b/>
          <w:sz w:val="28"/>
          <w:szCs w:val="28"/>
        </w:rPr>
        <w:t>Тема 12.</w:t>
      </w:r>
      <w:r w:rsidRPr="008E4F63">
        <w:rPr>
          <w:sz w:val="28"/>
          <w:szCs w:val="28"/>
        </w:rPr>
        <w:t xml:space="preserve"> Основные требования, предъявляемые к современному уроку.</w:t>
      </w:r>
    </w:p>
    <w:p w:rsidR="004813D6" w:rsidRPr="008E4F63" w:rsidRDefault="004813D6" w:rsidP="00C16A4A">
      <w:pPr>
        <w:pStyle w:val="40"/>
        <w:shd w:val="clear" w:color="auto" w:fill="auto"/>
        <w:spacing w:line="240" w:lineRule="auto"/>
        <w:ind w:left="-726"/>
        <w:jc w:val="center"/>
        <w:rPr>
          <w:sz w:val="28"/>
          <w:szCs w:val="28"/>
        </w:rPr>
      </w:pPr>
      <w:r w:rsidRPr="008E4F63">
        <w:rPr>
          <w:sz w:val="28"/>
          <w:szCs w:val="28"/>
        </w:rPr>
        <w:t>Схема психолого-педагогического анализа урока.</w:t>
      </w:r>
    </w:p>
    <w:p w:rsidR="004813D6" w:rsidRDefault="004813D6" w:rsidP="000C3A47">
      <w:pPr>
        <w:jc w:val="both"/>
        <w:rPr>
          <w:b/>
          <w:sz w:val="28"/>
          <w:szCs w:val="28"/>
        </w:rPr>
      </w:pPr>
      <w:r>
        <w:rPr>
          <w:sz w:val="28"/>
          <w:szCs w:val="28"/>
        </w:rPr>
        <w:t xml:space="preserve">       </w:t>
      </w:r>
      <w:r w:rsidRPr="008E4F63">
        <w:rPr>
          <w:sz w:val="28"/>
          <w:szCs w:val="28"/>
        </w:rPr>
        <w:t>Основные требования, предъявляемые к современному уроку: наличие и единство образовательной, воспитательной и развивающей цели; соблюдение основополагающих принципов дидактики; использование разнообразных методов, форм и средств обучения; оптимальная оснащенность дидактическими и техническими средствами обучения; гибкость структуры урока в зависимости от условий; непрерывный и всеобщий контроль и самоконтроль за усвоением учебного материала; наличие профессиональной направленности урока; создание благоприятных морально-психологических и санитарно-гигиенических условий процесса обучения и др.</w:t>
      </w:r>
      <w:r>
        <w:rPr>
          <w:sz w:val="28"/>
          <w:szCs w:val="28"/>
        </w:rPr>
        <w:t xml:space="preserve"> </w:t>
      </w:r>
      <w:r w:rsidRPr="008E4F63">
        <w:rPr>
          <w:sz w:val="28"/>
          <w:szCs w:val="28"/>
        </w:rPr>
        <w:t xml:space="preserve">Схема психолого-педагогического анализа </w:t>
      </w:r>
      <w:r w:rsidRPr="00467B2E">
        <w:rPr>
          <w:rStyle w:val="5"/>
          <w:b w:val="0"/>
          <w:i w:val="0"/>
          <w:sz w:val="28"/>
          <w:szCs w:val="28"/>
        </w:rPr>
        <w:t>урока.</w:t>
      </w:r>
      <w:r>
        <w:rPr>
          <w:rStyle w:val="5"/>
          <w:sz w:val="28"/>
          <w:szCs w:val="28"/>
        </w:rPr>
        <w:t xml:space="preserve"> </w:t>
      </w:r>
    </w:p>
    <w:p w:rsidR="004813D6" w:rsidRDefault="004813D6" w:rsidP="000C3A47">
      <w:pPr>
        <w:jc w:val="both"/>
        <w:rPr>
          <w:b/>
          <w:sz w:val="28"/>
          <w:szCs w:val="28"/>
        </w:rPr>
      </w:pPr>
      <w:r>
        <w:rPr>
          <w:b/>
          <w:sz w:val="28"/>
          <w:szCs w:val="28"/>
        </w:rPr>
        <w:t xml:space="preserve">                                                           </w:t>
      </w:r>
      <w:r w:rsidRPr="00553F45">
        <w:rPr>
          <w:b/>
          <w:sz w:val="28"/>
          <w:szCs w:val="28"/>
        </w:rPr>
        <w:t>Задание:</w:t>
      </w:r>
    </w:p>
    <w:p w:rsidR="004813D6" w:rsidRDefault="004813D6" w:rsidP="000C3A47">
      <w:pPr>
        <w:pStyle w:val="ListParagraph"/>
        <w:ind w:left="360"/>
        <w:jc w:val="both"/>
        <w:rPr>
          <w:sz w:val="28"/>
          <w:szCs w:val="28"/>
        </w:rPr>
      </w:pPr>
      <w:r>
        <w:rPr>
          <w:sz w:val="28"/>
          <w:szCs w:val="28"/>
        </w:rPr>
        <w:t>1. Изучить материал по темам № 11 – 12.</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2. Дать характеристику современным средствам обучения (по теме 11).</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3. Проанализировать д</w:t>
      </w:r>
      <w:r w:rsidRPr="008E4F63">
        <w:rPr>
          <w:sz w:val="28"/>
          <w:szCs w:val="28"/>
        </w:rPr>
        <w:t>идактические требования по подготовке урока с использованием средств обучени</w:t>
      </w:r>
      <w:r>
        <w:rPr>
          <w:sz w:val="28"/>
          <w:szCs w:val="28"/>
        </w:rPr>
        <w:t xml:space="preserve">я. </w:t>
      </w:r>
    </w:p>
    <w:p w:rsidR="004813D6" w:rsidRDefault="004813D6" w:rsidP="002A1731">
      <w:pPr>
        <w:pStyle w:val="22"/>
        <w:shd w:val="clear" w:color="auto" w:fill="auto"/>
        <w:spacing w:before="0" w:line="240" w:lineRule="auto"/>
        <w:ind w:right="180" w:firstLine="0"/>
        <w:rPr>
          <w:sz w:val="28"/>
          <w:szCs w:val="28"/>
        </w:rPr>
      </w:pPr>
      <w:r>
        <w:rPr>
          <w:rStyle w:val="5"/>
          <w:b w:val="0"/>
          <w:i w:val="0"/>
          <w:sz w:val="28"/>
          <w:szCs w:val="28"/>
        </w:rPr>
        <w:t xml:space="preserve">     4. П</w:t>
      </w:r>
      <w:r w:rsidRPr="00467B2E">
        <w:rPr>
          <w:rStyle w:val="5"/>
          <w:b w:val="0"/>
          <w:i w:val="0"/>
          <w:sz w:val="28"/>
          <w:szCs w:val="28"/>
        </w:rPr>
        <w:t>ровести</w:t>
      </w:r>
      <w:r w:rsidRPr="008E4F63">
        <w:rPr>
          <w:sz w:val="28"/>
          <w:szCs w:val="28"/>
        </w:rPr>
        <w:t xml:space="preserve"> психолого- педагогический анализ урока</w:t>
      </w:r>
      <w:r>
        <w:rPr>
          <w:sz w:val="28"/>
          <w:szCs w:val="28"/>
        </w:rPr>
        <w:t xml:space="preserve"> по теме 12</w:t>
      </w:r>
      <w:r w:rsidRPr="008E4F63">
        <w:rPr>
          <w:sz w:val="28"/>
          <w:szCs w:val="28"/>
        </w:rPr>
        <w:t>.</w:t>
      </w:r>
    </w:p>
    <w:p w:rsidR="004813D6" w:rsidRDefault="004813D6" w:rsidP="000C3A47">
      <w:pPr>
        <w:rPr>
          <w:b/>
          <w:i/>
          <w:sz w:val="28"/>
          <w:szCs w:val="28"/>
        </w:rPr>
      </w:pPr>
      <w:r>
        <w:rPr>
          <w:b/>
          <w:sz w:val="28"/>
          <w:szCs w:val="28"/>
        </w:rPr>
        <w:t xml:space="preserve">                         Контрольные вопросы по темам № 1</w:t>
      </w:r>
      <w:r w:rsidRPr="00C16A4A">
        <w:rPr>
          <w:b/>
          <w:sz w:val="28"/>
          <w:szCs w:val="28"/>
        </w:rPr>
        <w:t>1</w:t>
      </w:r>
      <w:r>
        <w:rPr>
          <w:b/>
          <w:sz w:val="28"/>
          <w:szCs w:val="28"/>
        </w:rPr>
        <w:t>-1</w:t>
      </w:r>
      <w:r w:rsidRPr="00C16A4A">
        <w:rPr>
          <w:b/>
          <w:sz w:val="28"/>
          <w:szCs w:val="28"/>
        </w:rPr>
        <w:t>2</w:t>
      </w:r>
      <w:r>
        <w:rPr>
          <w:b/>
          <w:sz w:val="28"/>
          <w:szCs w:val="28"/>
        </w:rPr>
        <w:t>:</w:t>
      </w:r>
      <w:r>
        <w:rPr>
          <w:b/>
          <w:i/>
          <w:sz w:val="28"/>
          <w:szCs w:val="28"/>
        </w:rPr>
        <w:t xml:space="preserve">      </w:t>
      </w:r>
    </w:p>
    <w:p w:rsidR="004813D6" w:rsidRPr="00F347E5" w:rsidRDefault="004813D6" w:rsidP="00C16A4A">
      <w:pPr>
        <w:pStyle w:val="40"/>
        <w:shd w:val="clear" w:color="auto" w:fill="auto"/>
        <w:spacing w:line="240" w:lineRule="auto"/>
        <w:ind w:right="238"/>
        <w:rPr>
          <w:i/>
          <w:sz w:val="28"/>
          <w:szCs w:val="28"/>
        </w:rPr>
      </w:pPr>
      <w:r>
        <w:rPr>
          <w:b/>
          <w:i/>
          <w:sz w:val="28"/>
          <w:szCs w:val="28"/>
        </w:rPr>
        <w:t xml:space="preserve"> </w:t>
      </w:r>
      <w:r w:rsidRPr="008E4F63">
        <w:rPr>
          <w:sz w:val="28"/>
          <w:szCs w:val="28"/>
        </w:rPr>
        <w:t>11</w:t>
      </w:r>
      <w:r w:rsidRPr="00F347E5">
        <w:rPr>
          <w:i/>
          <w:sz w:val="28"/>
          <w:szCs w:val="28"/>
        </w:rPr>
        <w:t>. Средства обучения.</w:t>
      </w:r>
    </w:p>
    <w:p w:rsidR="004813D6" w:rsidRDefault="004813D6" w:rsidP="00C16A4A">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Средства обучения как орудия познавательной деятельности. </w:t>
      </w:r>
    </w:p>
    <w:p w:rsidR="004813D6" w:rsidRDefault="004813D6" w:rsidP="00C16A4A">
      <w:pPr>
        <w:pStyle w:val="22"/>
        <w:shd w:val="clear" w:color="auto" w:fill="auto"/>
        <w:spacing w:before="0" w:line="240" w:lineRule="auto"/>
        <w:ind w:right="238" w:firstLine="0"/>
        <w:rPr>
          <w:sz w:val="28"/>
          <w:szCs w:val="28"/>
        </w:rPr>
      </w:pPr>
      <w:r>
        <w:rPr>
          <w:sz w:val="28"/>
          <w:szCs w:val="28"/>
        </w:rPr>
        <w:t xml:space="preserve"> Классификация</w:t>
      </w:r>
      <w:r w:rsidRPr="008E4F63">
        <w:rPr>
          <w:sz w:val="28"/>
          <w:szCs w:val="28"/>
        </w:rPr>
        <w:t xml:space="preserve"> средств обучения. </w:t>
      </w:r>
    </w:p>
    <w:p w:rsidR="004813D6" w:rsidRDefault="004813D6" w:rsidP="00C16A4A">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Дидактические функции средств обучения</w:t>
      </w:r>
      <w:r>
        <w:rPr>
          <w:sz w:val="28"/>
          <w:szCs w:val="28"/>
        </w:rPr>
        <w:t>.</w:t>
      </w:r>
    </w:p>
    <w:p w:rsidR="004813D6" w:rsidRPr="003475C4" w:rsidRDefault="004813D6" w:rsidP="003475C4">
      <w:pPr>
        <w:pStyle w:val="22"/>
        <w:shd w:val="clear" w:color="auto" w:fill="auto"/>
        <w:spacing w:before="0" w:line="240" w:lineRule="auto"/>
        <w:ind w:right="238" w:firstLine="0"/>
        <w:rPr>
          <w:sz w:val="28"/>
          <w:szCs w:val="28"/>
        </w:rPr>
      </w:pPr>
      <w:r w:rsidRPr="008E4F63">
        <w:t xml:space="preserve"> Дидактические требования по подготовке урока с использованием средств обучени</w:t>
      </w:r>
      <w:r>
        <w:t xml:space="preserve">я. </w:t>
      </w:r>
    </w:p>
    <w:p w:rsidR="004813D6" w:rsidRPr="00F347E5" w:rsidRDefault="004813D6" w:rsidP="00C16A4A">
      <w:pPr>
        <w:pStyle w:val="40"/>
        <w:shd w:val="clear" w:color="auto" w:fill="auto"/>
        <w:spacing w:line="240" w:lineRule="auto"/>
        <w:rPr>
          <w:i/>
          <w:sz w:val="28"/>
          <w:szCs w:val="28"/>
        </w:rPr>
      </w:pPr>
      <w:r w:rsidRPr="008E4F63">
        <w:rPr>
          <w:sz w:val="28"/>
          <w:szCs w:val="28"/>
        </w:rPr>
        <w:t xml:space="preserve">12. </w:t>
      </w:r>
      <w:r w:rsidRPr="00F347E5">
        <w:rPr>
          <w:i/>
          <w:sz w:val="28"/>
          <w:szCs w:val="28"/>
        </w:rPr>
        <w:t>Основные требования, предъявляемые к современному уроку.</w:t>
      </w:r>
      <w:r w:rsidRPr="00C16A4A">
        <w:rPr>
          <w:i/>
          <w:sz w:val="28"/>
          <w:szCs w:val="28"/>
        </w:rPr>
        <w:t xml:space="preserve"> </w:t>
      </w:r>
      <w:r w:rsidRPr="00F347E5">
        <w:rPr>
          <w:i/>
          <w:sz w:val="28"/>
          <w:szCs w:val="28"/>
        </w:rPr>
        <w:t>Схема психолого-педагогического анализа урока.</w:t>
      </w:r>
    </w:p>
    <w:p w:rsidR="004813D6" w:rsidRDefault="004813D6" w:rsidP="00C16A4A">
      <w:pPr>
        <w:pStyle w:val="22"/>
        <w:shd w:val="clear" w:color="auto" w:fill="auto"/>
        <w:spacing w:before="0" w:line="240" w:lineRule="auto"/>
        <w:ind w:right="180" w:firstLine="0"/>
        <w:rPr>
          <w:sz w:val="28"/>
          <w:szCs w:val="28"/>
        </w:rPr>
      </w:pPr>
      <w:r>
        <w:rPr>
          <w:sz w:val="28"/>
          <w:szCs w:val="28"/>
        </w:rPr>
        <w:t xml:space="preserve">  </w:t>
      </w:r>
      <w:r w:rsidRPr="008E4F63">
        <w:rPr>
          <w:sz w:val="28"/>
          <w:szCs w:val="28"/>
        </w:rPr>
        <w:t>Основные требования, предъявляемые к современному уроку</w:t>
      </w:r>
      <w:r>
        <w:rPr>
          <w:sz w:val="28"/>
          <w:szCs w:val="28"/>
        </w:rPr>
        <w:t>.</w:t>
      </w:r>
    </w:p>
    <w:p w:rsidR="004813D6" w:rsidRPr="00C16A4A" w:rsidRDefault="004813D6" w:rsidP="00C16A4A">
      <w:pPr>
        <w:pStyle w:val="22"/>
        <w:shd w:val="clear" w:color="auto" w:fill="auto"/>
        <w:spacing w:before="0" w:line="240" w:lineRule="auto"/>
        <w:ind w:right="180" w:firstLine="0"/>
        <w:rPr>
          <w:sz w:val="28"/>
          <w:szCs w:val="28"/>
        </w:rPr>
      </w:pPr>
      <w:r>
        <w:t xml:space="preserve">  </w:t>
      </w:r>
      <w:r w:rsidRPr="008E4F63">
        <w:t xml:space="preserve">Схема психолого-педагогического анализа </w:t>
      </w:r>
      <w:r w:rsidRPr="00467B2E">
        <w:rPr>
          <w:rStyle w:val="5"/>
          <w:b w:val="0"/>
          <w:i w:val="0"/>
          <w:sz w:val="28"/>
          <w:szCs w:val="28"/>
        </w:rPr>
        <w:t>урока.</w:t>
      </w:r>
      <w:r>
        <w:rPr>
          <w:rStyle w:val="5"/>
          <w:sz w:val="28"/>
          <w:szCs w:val="28"/>
        </w:rPr>
        <w:t xml:space="preserve"> </w:t>
      </w:r>
    </w:p>
    <w:p w:rsidR="004813D6" w:rsidRDefault="004813D6" w:rsidP="00C16A4A">
      <w:pPr>
        <w:jc w:val="both"/>
        <w:rPr>
          <w:sz w:val="28"/>
          <w:szCs w:val="28"/>
        </w:rPr>
      </w:pPr>
      <w:r>
        <w:rPr>
          <w:b/>
          <w:bCs/>
          <w:sz w:val="28"/>
          <w:szCs w:val="28"/>
        </w:rPr>
        <w:t xml:space="preserve">Форма отчетности: </w:t>
      </w:r>
      <w:r>
        <w:rPr>
          <w:bCs/>
          <w:sz w:val="28"/>
          <w:szCs w:val="28"/>
        </w:rPr>
        <w:t>Разработать собственную психолого-педагогическую схему урока на любую тему</w:t>
      </w:r>
      <w:r>
        <w:rPr>
          <w:sz w:val="28"/>
          <w:szCs w:val="28"/>
        </w:rPr>
        <w:t>. Дистанционно.</w:t>
      </w:r>
    </w:p>
    <w:p w:rsidR="004813D6" w:rsidRDefault="004813D6" w:rsidP="001A2F8B">
      <w:pPr>
        <w:jc w:val="both"/>
        <w:rPr>
          <w:bCs/>
          <w:sz w:val="28"/>
          <w:szCs w:val="28"/>
        </w:rPr>
      </w:pPr>
      <w:r>
        <w:rPr>
          <w:b/>
          <w:bCs/>
          <w:sz w:val="28"/>
          <w:szCs w:val="28"/>
        </w:rPr>
        <w:t>Сроки отчетности:</w:t>
      </w:r>
      <w:r w:rsidRPr="008B3678">
        <w:rPr>
          <w:bCs/>
          <w:sz w:val="28"/>
          <w:szCs w:val="28"/>
        </w:rPr>
        <w:t xml:space="preserve"> </w:t>
      </w:r>
      <w:r>
        <w:rPr>
          <w:bCs/>
          <w:sz w:val="28"/>
          <w:szCs w:val="28"/>
        </w:rPr>
        <w:t>до 10 февраля.</w:t>
      </w:r>
    </w:p>
    <w:p w:rsidR="004813D6" w:rsidRPr="001B287B" w:rsidRDefault="004813D6" w:rsidP="003475C4">
      <w:pPr>
        <w:rPr>
          <w:b/>
          <w:bCs/>
          <w:sz w:val="28"/>
          <w:szCs w:val="28"/>
        </w:rPr>
      </w:pPr>
      <w:r>
        <w:rPr>
          <w:b/>
          <w:bCs/>
          <w:sz w:val="28"/>
          <w:szCs w:val="28"/>
        </w:rPr>
        <w:t xml:space="preserve">                                     Самостоятельная работа №6.</w:t>
      </w:r>
    </w:p>
    <w:p w:rsidR="004813D6" w:rsidRDefault="004813D6" w:rsidP="000C3A47">
      <w:pPr>
        <w:ind w:left="360"/>
        <w:jc w:val="both"/>
        <w:rPr>
          <w:b/>
          <w:sz w:val="28"/>
          <w:szCs w:val="28"/>
        </w:rPr>
      </w:pPr>
      <w:r>
        <w:rPr>
          <w:b/>
          <w:bCs/>
          <w:sz w:val="28"/>
          <w:szCs w:val="28"/>
        </w:rPr>
        <w:t xml:space="preserve">                          Темы № 13 - 15. </w:t>
      </w:r>
      <w:r>
        <w:rPr>
          <w:b/>
          <w:sz w:val="28"/>
          <w:szCs w:val="28"/>
        </w:rPr>
        <w:t>Темы для изучения:</w:t>
      </w:r>
    </w:p>
    <w:p w:rsidR="004813D6" w:rsidRDefault="004813D6" w:rsidP="000C3A47">
      <w:pPr>
        <w:ind w:left="360"/>
        <w:jc w:val="both"/>
        <w:rPr>
          <w:b/>
          <w:sz w:val="28"/>
          <w:szCs w:val="28"/>
        </w:rPr>
      </w:pPr>
    </w:p>
    <w:p w:rsidR="004813D6" w:rsidRPr="008E4F63" w:rsidRDefault="004813D6" w:rsidP="00C16A4A">
      <w:pPr>
        <w:pStyle w:val="40"/>
        <w:shd w:val="clear" w:color="auto" w:fill="auto"/>
        <w:ind w:right="238" w:firstLine="743"/>
        <w:jc w:val="both"/>
        <w:rPr>
          <w:sz w:val="28"/>
          <w:szCs w:val="28"/>
        </w:rPr>
      </w:pPr>
      <w:r>
        <w:rPr>
          <w:b/>
          <w:i/>
          <w:sz w:val="28"/>
          <w:szCs w:val="28"/>
        </w:rPr>
        <w:t xml:space="preserve">     </w:t>
      </w:r>
      <w:r>
        <w:rPr>
          <w:sz w:val="28"/>
          <w:szCs w:val="28"/>
        </w:rPr>
        <w:t xml:space="preserve">      </w:t>
      </w:r>
      <w:r w:rsidRPr="003475C4">
        <w:rPr>
          <w:b/>
          <w:sz w:val="28"/>
          <w:szCs w:val="28"/>
        </w:rPr>
        <w:t>Тема 13.</w:t>
      </w:r>
      <w:r w:rsidRPr="008E4F63">
        <w:rPr>
          <w:sz w:val="28"/>
          <w:szCs w:val="28"/>
        </w:rPr>
        <w:t xml:space="preserve"> Общая характеристика учебной деятельности.</w:t>
      </w:r>
    </w:p>
    <w:p w:rsidR="004813D6" w:rsidRPr="008E4F63" w:rsidRDefault="004813D6" w:rsidP="008F4DB7">
      <w:pPr>
        <w:pStyle w:val="22"/>
        <w:shd w:val="clear" w:color="auto" w:fill="auto"/>
        <w:spacing w:before="0" w:line="240" w:lineRule="atLeast"/>
        <w:ind w:right="238" w:firstLine="0"/>
        <w:rPr>
          <w:sz w:val="28"/>
          <w:szCs w:val="28"/>
        </w:rPr>
      </w:pPr>
      <w:r>
        <w:rPr>
          <w:sz w:val="28"/>
          <w:szCs w:val="28"/>
        </w:rPr>
        <w:t xml:space="preserve">       </w:t>
      </w:r>
      <w:r w:rsidRPr="008E4F63">
        <w:rPr>
          <w:sz w:val="28"/>
          <w:szCs w:val="28"/>
        </w:rPr>
        <w:t>Учебная деятельность как деятельность по овладению обобщенными способами действия, саморазвитию обучающегося благодаря решению специально поставленных учебных задач посредством учебных действий. Основные характеристики учебной деятельности. Внешняя структура учебной деятельности. Общая характеристика учебной задачи. Особенности учебной задачи. Психологические требования к учебным задачам. Учебная задача и проблемная ситуация. Действия и операции в структуре учебной деятельности. Виды учебных действий. Контроль (самоконтроль), оценка (самооценка) в структуре учебной деятельности.</w:t>
      </w:r>
      <w:r w:rsidRPr="008E4F63">
        <w:rPr>
          <w:rStyle w:val="41"/>
          <w:sz w:val="28"/>
          <w:szCs w:val="28"/>
        </w:rPr>
        <w:t xml:space="preserve"> </w:t>
      </w:r>
    </w:p>
    <w:p w:rsidR="004813D6" w:rsidRPr="008E4F63" w:rsidRDefault="004813D6" w:rsidP="00C16A4A">
      <w:pPr>
        <w:pStyle w:val="40"/>
        <w:shd w:val="clear" w:color="auto" w:fill="auto"/>
        <w:spacing w:line="240" w:lineRule="auto"/>
        <w:ind w:right="238"/>
        <w:rPr>
          <w:sz w:val="28"/>
          <w:szCs w:val="28"/>
        </w:rPr>
      </w:pPr>
      <w:r>
        <w:rPr>
          <w:sz w:val="28"/>
          <w:szCs w:val="28"/>
        </w:rPr>
        <w:t xml:space="preserve">                </w:t>
      </w:r>
      <w:r w:rsidRPr="003475C4">
        <w:rPr>
          <w:b/>
          <w:sz w:val="28"/>
          <w:szCs w:val="28"/>
        </w:rPr>
        <w:t>Тема 14.</w:t>
      </w:r>
      <w:r>
        <w:rPr>
          <w:sz w:val="28"/>
          <w:szCs w:val="28"/>
        </w:rPr>
        <w:t xml:space="preserve"> </w:t>
      </w:r>
      <w:r w:rsidRPr="008E4F63">
        <w:rPr>
          <w:sz w:val="28"/>
          <w:szCs w:val="28"/>
        </w:rPr>
        <w:t>Педагог как субъект педагогической деятельности.</w:t>
      </w:r>
    </w:p>
    <w:p w:rsidR="004813D6" w:rsidRPr="008E4F63" w:rsidRDefault="004813D6" w:rsidP="00C16A4A">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Педагогическая профессия среди других профессий. Функции педагога. Субъектные свойства педагога. Психофизиологические задатки деятельности педагога. Общий состав и структура педагогических способностей. Профессионально-педагогические качества педагога.</w:t>
      </w:r>
      <w:r w:rsidRPr="008E4F63">
        <w:rPr>
          <w:rStyle w:val="41"/>
          <w:sz w:val="28"/>
          <w:szCs w:val="28"/>
        </w:rPr>
        <w:t xml:space="preserve"> </w:t>
      </w:r>
    </w:p>
    <w:p w:rsidR="004813D6" w:rsidRPr="008E4F63" w:rsidRDefault="004813D6" w:rsidP="00C16A4A">
      <w:pPr>
        <w:pStyle w:val="40"/>
        <w:shd w:val="clear" w:color="auto" w:fill="auto"/>
        <w:spacing w:line="240" w:lineRule="auto"/>
        <w:ind w:right="238"/>
        <w:jc w:val="center"/>
        <w:rPr>
          <w:sz w:val="28"/>
          <w:szCs w:val="28"/>
        </w:rPr>
      </w:pPr>
      <w:r w:rsidRPr="003475C4">
        <w:rPr>
          <w:b/>
          <w:sz w:val="28"/>
          <w:szCs w:val="28"/>
        </w:rPr>
        <w:t>Тема 15.</w:t>
      </w:r>
      <w:r w:rsidRPr="008E4F63">
        <w:rPr>
          <w:sz w:val="28"/>
          <w:szCs w:val="28"/>
        </w:rPr>
        <w:t xml:space="preserve"> Психологические особенности общения и управления</w:t>
      </w:r>
    </w:p>
    <w:p w:rsidR="004813D6" w:rsidRPr="008E4F63" w:rsidRDefault="004813D6" w:rsidP="00C16A4A">
      <w:pPr>
        <w:pStyle w:val="40"/>
        <w:shd w:val="clear" w:color="auto" w:fill="auto"/>
        <w:spacing w:line="240" w:lineRule="auto"/>
        <w:ind w:right="238"/>
        <w:jc w:val="center"/>
        <w:rPr>
          <w:sz w:val="28"/>
          <w:szCs w:val="28"/>
        </w:rPr>
      </w:pPr>
      <w:r w:rsidRPr="008E4F63">
        <w:rPr>
          <w:sz w:val="28"/>
          <w:szCs w:val="28"/>
        </w:rPr>
        <w:t>коллективом.</w:t>
      </w:r>
    </w:p>
    <w:p w:rsidR="004813D6" w:rsidRPr="003475C4" w:rsidRDefault="004813D6" w:rsidP="003475C4">
      <w:pPr>
        <w:ind w:firstLine="360"/>
        <w:jc w:val="both"/>
        <w:rPr>
          <w:bCs/>
          <w:sz w:val="28"/>
          <w:szCs w:val="28"/>
        </w:rPr>
      </w:pPr>
      <w:r>
        <w:rPr>
          <w:sz w:val="28"/>
          <w:szCs w:val="28"/>
        </w:rPr>
        <w:t xml:space="preserve">   </w:t>
      </w:r>
      <w:r w:rsidRPr="008E4F63">
        <w:rPr>
          <w:sz w:val="28"/>
          <w:szCs w:val="28"/>
        </w:rPr>
        <w:t>Характеристика учебной группы. Отличительные черты учебного коллектива. Оптимальные условия для развития личности учащегося: обеспечение возможности активного участия, получение богатого опыта общения и совместной деятельности в группе, выявление и развитие задатков и др. Практические рекомендации по взаимодействию с учащимися разного возраста</w:t>
      </w:r>
      <w:r>
        <w:rPr>
          <w:rStyle w:val="41"/>
          <w:b w:val="0"/>
          <w:i w:val="0"/>
          <w:sz w:val="28"/>
          <w:szCs w:val="28"/>
        </w:rPr>
        <w:t>.</w:t>
      </w:r>
    </w:p>
    <w:p w:rsidR="004813D6" w:rsidRDefault="004813D6" w:rsidP="003475C4">
      <w:pPr>
        <w:ind w:firstLine="360"/>
        <w:jc w:val="both"/>
        <w:rPr>
          <w:b/>
          <w:sz w:val="28"/>
          <w:szCs w:val="28"/>
        </w:rPr>
      </w:pPr>
      <w:r>
        <w:rPr>
          <w:b/>
          <w:sz w:val="28"/>
          <w:szCs w:val="28"/>
        </w:rPr>
        <w:t xml:space="preserve">                                                     </w:t>
      </w:r>
      <w:r w:rsidRPr="00553F45">
        <w:rPr>
          <w:b/>
          <w:sz w:val="28"/>
          <w:szCs w:val="28"/>
        </w:rPr>
        <w:t>Задание:</w:t>
      </w:r>
    </w:p>
    <w:p w:rsidR="004813D6" w:rsidRDefault="004813D6" w:rsidP="000C3A47">
      <w:pPr>
        <w:pStyle w:val="ListParagraph"/>
        <w:ind w:left="360"/>
        <w:jc w:val="both"/>
        <w:rPr>
          <w:sz w:val="28"/>
          <w:szCs w:val="28"/>
        </w:rPr>
      </w:pPr>
      <w:r>
        <w:rPr>
          <w:sz w:val="28"/>
          <w:szCs w:val="28"/>
        </w:rPr>
        <w:t>1. Изучить материал по темам № 13 - 15.</w:t>
      </w:r>
    </w:p>
    <w:p w:rsidR="004813D6" w:rsidRDefault="004813D6" w:rsidP="00881681">
      <w:pPr>
        <w:pStyle w:val="22"/>
        <w:shd w:val="clear" w:color="auto" w:fill="auto"/>
        <w:spacing w:before="0" w:line="240" w:lineRule="auto"/>
        <w:ind w:right="238" w:hanging="357"/>
        <w:rPr>
          <w:sz w:val="28"/>
          <w:szCs w:val="28"/>
        </w:rPr>
      </w:pPr>
      <w:r>
        <w:rPr>
          <w:sz w:val="28"/>
          <w:szCs w:val="28"/>
        </w:rPr>
        <w:t xml:space="preserve">          2.Попробовать </w:t>
      </w:r>
      <w:r>
        <w:rPr>
          <w:rStyle w:val="41"/>
          <w:b w:val="0"/>
          <w:i w:val="0"/>
          <w:sz w:val="28"/>
          <w:szCs w:val="28"/>
        </w:rPr>
        <w:t>п</w:t>
      </w:r>
      <w:r w:rsidRPr="00467B2E">
        <w:rPr>
          <w:rStyle w:val="41"/>
          <w:b w:val="0"/>
          <w:i w:val="0"/>
          <w:sz w:val="28"/>
          <w:szCs w:val="28"/>
        </w:rPr>
        <w:t xml:space="preserve">роанализировать </w:t>
      </w:r>
      <w:r>
        <w:rPr>
          <w:rStyle w:val="41"/>
          <w:b w:val="0"/>
          <w:i w:val="0"/>
          <w:sz w:val="28"/>
          <w:szCs w:val="28"/>
        </w:rPr>
        <w:t xml:space="preserve">возможные </w:t>
      </w:r>
      <w:r w:rsidRPr="00467B2E">
        <w:rPr>
          <w:rStyle w:val="41"/>
          <w:b w:val="0"/>
          <w:i w:val="0"/>
          <w:sz w:val="28"/>
          <w:szCs w:val="28"/>
        </w:rPr>
        <w:t>причины</w:t>
      </w:r>
      <w:r>
        <w:rPr>
          <w:sz w:val="28"/>
          <w:szCs w:val="28"/>
        </w:rPr>
        <w:t xml:space="preserve"> школьной        неуспеваемости (к теме 13).</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3.Охарактеризовать психологические </w:t>
      </w:r>
      <w:r w:rsidRPr="008E4F63">
        <w:rPr>
          <w:sz w:val="28"/>
          <w:szCs w:val="28"/>
        </w:rPr>
        <w:t>основы педагогического мастерства</w:t>
      </w:r>
      <w:r>
        <w:rPr>
          <w:sz w:val="28"/>
          <w:szCs w:val="28"/>
        </w:rPr>
        <w:t xml:space="preserve"> по теме 14</w:t>
      </w:r>
      <w:r w:rsidRPr="008E4F63">
        <w:rPr>
          <w:sz w:val="28"/>
          <w:szCs w:val="28"/>
        </w:rPr>
        <w:t>.</w:t>
      </w:r>
    </w:p>
    <w:p w:rsidR="004813D6" w:rsidRPr="00B952FB" w:rsidRDefault="004813D6" w:rsidP="00B952FB">
      <w:pPr>
        <w:pStyle w:val="40"/>
        <w:shd w:val="clear" w:color="auto" w:fill="auto"/>
        <w:spacing w:line="240" w:lineRule="auto"/>
        <w:ind w:right="238"/>
        <w:jc w:val="both"/>
        <w:rPr>
          <w:sz w:val="28"/>
          <w:szCs w:val="28"/>
        </w:rPr>
      </w:pPr>
      <w:r>
        <w:rPr>
          <w:sz w:val="28"/>
          <w:szCs w:val="28"/>
        </w:rPr>
        <w:t xml:space="preserve">     4.Проанализировать явление</w:t>
      </w:r>
      <w:r w:rsidRPr="00B952FB">
        <w:rPr>
          <w:sz w:val="28"/>
          <w:szCs w:val="28"/>
        </w:rPr>
        <w:t xml:space="preserve"> «Педагог как субъект педагогической деятельности».</w:t>
      </w:r>
    </w:p>
    <w:p w:rsidR="004813D6" w:rsidRPr="008B3678" w:rsidRDefault="004813D6" w:rsidP="000C3A47">
      <w:pPr>
        <w:jc w:val="both"/>
        <w:rPr>
          <w:b/>
          <w:sz w:val="28"/>
          <w:szCs w:val="28"/>
        </w:rPr>
      </w:pPr>
      <w:r>
        <w:rPr>
          <w:b/>
          <w:sz w:val="28"/>
          <w:szCs w:val="28"/>
        </w:rPr>
        <w:t xml:space="preserve">                          Контрольные вопросы по темам № 13 - 15:</w:t>
      </w:r>
    </w:p>
    <w:p w:rsidR="004813D6" w:rsidRPr="008631BD" w:rsidRDefault="004813D6" w:rsidP="003475C4">
      <w:pPr>
        <w:pStyle w:val="40"/>
        <w:shd w:val="clear" w:color="auto" w:fill="auto"/>
        <w:spacing w:line="240" w:lineRule="auto"/>
        <w:ind w:right="238"/>
        <w:jc w:val="both"/>
        <w:rPr>
          <w:i/>
          <w:sz w:val="28"/>
          <w:szCs w:val="28"/>
        </w:rPr>
      </w:pPr>
      <w:r>
        <w:rPr>
          <w:i/>
          <w:sz w:val="28"/>
          <w:szCs w:val="28"/>
        </w:rPr>
        <w:t xml:space="preserve"> </w:t>
      </w:r>
      <w:r w:rsidRPr="008E4F63">
        <w:rPr>
          <w:sz w:val="28"/>
          <w:szCs w:val="28"/>
        </w:rPr>
        <w:t>13</w:t>
      </w:r>
      <w:r w:rsidRPr="008631BD">
        <w:rPr>
          <w:i/>
          <w:sz w:val="28"/>
          <w:szCs w:val="28"/>
        </w:rPr>
        <w:t>. Общая характеристика учебной деятельности.</w:t>
      </w:r>
    </w:p>
    <w:p w:rsidR="004813D6" w:rsidRDefault="004813D6" w:rsidP="003475C4">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Основные характеристики учебной деятельности. </w:t>
      </w:r>
    </w:p>
    <w:p w:rsidR="004813D6" w:rsidRDefault="004813D6" w:rsidP="003475C4">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Внешняя структура учебной деятельности. </w:t>
      </w:r>
    </w:p>
    <w:p w:rsidR="004813D6" w:rsidRDefault="004813D6" w:rsidP="003475C4">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Общая характеристика учебной задачи. </w:t>
      </w:r>
    </w:p>
    <w:p w:rsidR="004813D6" w:rsidRDefault="004813D6" w:rsidP="003475C4">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Виды учебных действий. </w:t>
      </w:r>
    </w:p>
    <w:p w:rsidR="004813D6" w:rsidRPr="008E4F63" w:rsidRDefault="004813D6" w:rsidP="003475C4">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Контроль (самоконтроль), оценка (самооценка) в структуре учебной деятельности</w:t>
      </w:r>
      <w:r>
        <w:rPr>
          <w:sz w:val="28"/>
          <w:szCs w:val="28"/>
        </w:rPr>
        <w:t>.</w:t>
      </w:r>
    </w:p>
    <w:p w:rsidR="004813D6" w:rsidRDefault="004813D6" w:rsidP="003475C4">
      <w:pPr>
        <w:pStyle w:val="40"/>
        <w:shd w:val="clear" w:color="auto" w:fill="auto"/>
        <w:tabs>
          <w:tab w:val="left" w:pos="0"/>
        </w:tabs>
        <w:spacing w:line="240" w:lineRule="auto"/>
        <w:ind w:right="238"/>
        <w:rPr>
          <w:i/>
        </w:rPr>
      </w:pPr>
      <w:r w:rsidRPr="008E4F63">
        <w:t xml:space="preserve">14. </w:t>
      </w:r>
      <w:r w:rsidRPr="008631BD">
        <w:rPr>
          <w:i/>
        </w:rPr>
        <w:t>Педагог как субъект педагогической деятельности.</w:t>
      </w:r>
    </w:p>
    <w:p w:rsidR="004813D6" w:rsidRPr="003475C4" w:rsidRDefault="004813D6" w:rsidP="003475C4">
      <w:pPr>
        <w:pStyle w:val="40"/>
        <w:shd w:val="clear" w:color="auto" w:fill="auto"/>
        <w:tabs>
          <w:tab w:val="left" w:pos="0"/>
        </w:tabs>
        <w:spacing w:line="240" w:lineRule="auto"/>
        <w:ind w:right="238"/>
        <w:rPr>
          <w:i/>
          <w:sz w:val="28"/>
          <w:szCs w:val="28"/>
        </w:rPr>
      </w:pPr>
      <w:r>
        <w:t xml:space="preserve"> </w:t>
      </w:r>
      <w:r w:rsidRPr="008E4F63">
        <w:t xml:space="preserve">Педагогическая профессия среди других профессий. </w:t>
      </w:r>
    </w:p>
    <w:p w:rsidR="004813D6" w:rsidRDefault="004813D6" w:rsidP="003475C4">
      <w:pPr>
        <w:pStyle w:val="22"/>
        <w:shd w:val="clear" w:color="auto" w:fill="auto"/>
        <w:tabs>
          <w:tab w:val="left" w:pos="0"/>
        </w:tabs>
        <w:spacing w:before="0" w:line="240" w:lineRule="auto"/>
        <w:ind w:right="238" w:firstLine="0"/>
        <w:rPr>
          <w:sz w:val="28"/>
          <w:szCs w:val="28"/>
        </w:rPr>
      </w:pPr>
      <w:r>
        <w:rPr>
          <w:sz w:val="28"/>
          <w:szCs w:val="28"/>
        </w:rPr>
        <w:t xml:space="preserve"> </w:t>
      </w:r>
      <w:r w:rsidRPr="008E4F63">
        <w:rPr>
          <w:sz w:val="28"/>
          <w:szCs w:val="28"/>
        </w:rPr>
        <w:t xml:space="preserve">Функции педагога. </w:t>
      </w:r>
    </w:p>
    <w:p w:rsidR="004813D6" w:rsidRDefault="004813D6" w:rsidP="003475C4">
      <w:pPr>
        <w:pStyle w:val="22"/>
        <w:shd w:val="clear" w:color="auto" w:fill="auto"/>
        <w:tabs>
          <w:tab w:val="left" w:pos="0"/>
        </w:tabs>
        <w:spacing w:before="0" w:line="240" w:lineRule="auto"/>
        <w:ind w:right="238" w:firstLine="0"/>
        <w:rPr>
          <w:sz w:val="28"/>
          <w:szCs w:val="28"/>
        </w:rPr>
      </w:pPr>
      <w:r>
        <w:rPr>
          <w:sz w:val="28"/>
          <w:szCs w:val="28"/>
        </w:rPr>
        <w:t xml:space="preserve"> </w:t>
      </w:r>
      <w:r w:rsidRPr="008E4F63">
        <w:rPr>
          <w:sz w:val="28"/>
          <w:szCs w:val="28"/>
        </w:rPr>
        <w:t xml:space="preserve">Общий состав и структура педагогических способностей. </w:t>
      </w:r>
    </w:p>
    <w:p w:rsidR="004813D6" w:rsidRPr="003475C4" w:rsidRDefault="004813D6" w:rsidP="003475C4">
      <w:pPr>
        <w:pStyle w:val="22"/>
        <w:shd w:val="clear" w:color="auto" w:fill="auto"/>
        <w:tabs>
          <w:tab w:val="left" w:pos="0"/>
        </w:tabs>
        <w:spacing w:before="0" w:line="240" w:lineRule="auto"/>
        <w:ind w:right="238" w:firstLine="0"/>
        <w:rPr>
          <w:b/>
          <w:bCs/>
          <w:i/>
          <w:iCs/>
          <w:sz w:val="28"/>
          <w:szCs w:val="28"/>
        </w:rPr>
      </w:pPr>
      <w:r>
        <w:rPr>
          <w:sz w:val="28"/>
          <w:szCs w:val="28"/>
        </w:rPr>
        <w:t xml:space="preserve"> </w:t>
      </w:r>
      <w:r w:rsidRPr="008E4F63">
        <w:rPr>
          <w:sz w:val="28"/>
          <w:szCs w:val="28"/>
        </w:rPr>
        <w:t>Профессионально-педагогические качества педагога.</w:t>
      </w:r>
      <w:r w:rsidRPr="008E4F63">
        <w:rPr>
          <w:rStyle w:val="41"/>
          <w:sz w:val="28"/>
          <w:szCs w:val="28"/>
        </w:rPr>
        <w:t xml:space="preserve"> </w:t>
      </w:r>
    </w:p>
    <w:p w:rsidR="004813D6" w:rsidRPr="008E4F63" w:rsidRDefault="004813D6" w:rsidP="003475C4">
      <w:pPr>
        <w:pStyle w:val="40"/>
        <w:shd w:val="clear" w:color="auto" w:fill="auto"/>
        <w:tabs>
          <w:tab w:val="left" w:pos="0"/>
        </w:tabs>
        <w:spacing w:line="270" w:lineRule="exact"/>
        <w:ind w:right="239"/>
        <w:rPr>
          <w:sz w:val="28"/>
          <w:szCs w:val="28"/>
        </w:rPr>
      </w:pPr>
      <w:r w:rsidRPr="008E4F63">
        <w:rPr>
          <w:sz w:val="28"/>
          <w:szCs w:val="28"/>
        </w:rPr>
        <w:t xml:space="preserve">15. </w:t>
      </w:r>
      <w:r w:rsidRPr="008631BD">
        <w:rPr>
          <w:i/>
          <w:sz w:val="28"/>
          <w:szCs w:val="28"/>
        </w:rPr>
        <w:t>Психологические особенности общения и управления коллективом.</w:t>
      </w:r>
    </w:p>
    <w:p w:rsidR="004813D6" w:rsidRDefault="004813D6" w:rsidP="003475C4">
      <w:pPr>
        <w:pStyle w:val="22"/>
        <w:shd w:val="clear" w:color="auto" w:fill="auto"/>
        <w:tabs>
          <w:tab w:val="left" w:pos="0"/>
        </w:tabs>
        <w:spacing w:before="0" w:line="240" w:lineRule="auto"/>
        <w:ind w:right="238" w:firstLine="0"/>
        <w:rPr>
          <w:sz w:val="28"/>
          <w:szCs w:val="28"/>
        </w:rPr>
      </w:pPr>
      <w:r>
        <w:rPr>
          <w:sz w:val="28"/>
          <w:szCs w:val="28"/>
        </w:rPr>
        <w:t xml:space="preserve"> </w:t>
      </w:r>
      <w:r w:rsidRPr="008E4F63">
        <w:rPr>
          <w:sz w:val="28"/>
          <w:szCs w:val="28"/>
        </w:rPr>
        <w:t xml:space="preserve">Отличительные черты учебного коллектива. </w:t>
      </w:r>
    </w:p>
    <w:p w:rsidR="004813D6" w:rsidRDefault="004813D6" w:rsidP="003475C4">
      <w:pPr>
        <w:pStyle w:val="22"/>
        <w:shd w:val="clear" w:color="auto" w:fill="auto"/>
        <w:tabs>
          <w:tab w:val="left" w:pos="0"/>
        </w:tabs>
        <w:spacing w:before="0" w:line="240" w:lineRule="auto"/>
        <w:ind w:right="238" w:firstLine="0"/>
        <w:rPr>
          <w:rStyle w:val="41"/>
          <w:sz w:val="28"/>
          <w:szCs w:val="28"/>
        </w:rPr>
      </w:pPr>
      <w:r>
        <w:rPr>
          <w:sz w:val="28"/>
          <w:szCs w:val="28"/>
        </w:rPr>
        <w:t xml:space="preserve"> </w:t>
      </w:r>
      <w:r w:rsidRPr="008E4F63">
        <w:rPr>
          <w:sz w:val="28"/>
          <w:szCs w:val="28"/>
        </w:rPr>
        <w:t>Практические рекомендации по вза</w:t>
      </w:r>
      <w:r>
        <w:rPr>
          <w:sz w:val="28"/>
          <w:szCs w:val="28"/>
        </w:rPr>
        <w:t xml:space="preserve">имодействию с учащимися разного </w:t>
      </w:r>
      <w:r w:rsidRPr="008E4F63">
        <w:rPr>
          <w:sz w:val="28"/>
          <w:szCs w:val="28"/>
        </w:rPr>
        <w:t>возраста</w:t>
      </w:r>
      <w:r>
        <w:rPr>
          <w:rStyle w:val="41"/>
          <w:sz w:val="28"/>
          <w:szCs w:val="28"/>
        </w:rPr>
        <w:t>.</w:t>
      </w:r>
    </w:p>
    <w:p w:rsidR="004813D6" w:rsidRDefault="004813D6" w:rsidP="00B952FB">
      <w:pPr>
        <w:pStyle w:val="22"/>
        <w:shd w:val="clear" w:color="auto" w:fill="auto"/>
        <w:spacing w:before="0" w:line="240" w:lineRule="auto"/>
        <w:ind w:right="238" w:hanging="726"/>
      </w:pPr>
      <w:r>
        <w:rPr>
          <w:b/>
          <w:bCs/>
        </w:rPr>
        <w:t xml:space="preserve">         Форма отчетности:</w:t>
      </w:r>
      <w:r w:rsidRPr="00B952FB">
        <w:rPr>
          <w:rStyle w:val="41"/>
          <w:b w:val="0"/>
          <w:i w:val="0"/>
          <w:sz w:val="28"/>
          <w:szCs w:val="28"/>
        </w:rPr>
        <w:t xml:space="preserve"> </w:t>
      </w:r>
      <w:r>
        <w:rPr>
          <w:rStyle w:val="41"/>
          <w:b w:val="0"/>
          <w:i w:val="0"/>
          <w:sz w:val="28"/>
          <w:szCs w:val="28"/>
        </w:rPr>
        <w:t>Выполнить творческую</w:t>
      </w:r>
      <w:r>
        <w:t xml:space="preserve"> работу</w:t>
      </w:r>
      <w:r w:rsidRPr="008E4F63">
        <w:t xml:space="preserve"> «Способы оптимизации учения на разных возрастных этапах»</w:t>
      </w:r>
      <w:r>
        <w:t xml:space="preserve"> (по теме 15)</w:t>
      </w:r>
      <w:r w:rsidRPr="008E4F63">
        <w:t>.</w:t>
      </w:r>
      <w:r>
        <w:t xml:space="preserve"> Дистанционно.</w:t>
      </w:r>
    </w:p>
    <w:p w:rsidR="004813D6" w:rsidRPr="00B952FB" w:rsidRDefault="004813D6" w:rsidP="00B952FB">
      <w:pPr>
        <w:pStyle w:val="22"/>
        <w:shd w:val="clear" w:color="auto" w:fill="auto"/>
        <w:spacing w:before="0" w:line="240" w:lineRule="auto"/>
        <w:ind w:right="238" w:hanging="726"/>
        <w:rPr>
          <w:sz w:val="28"/>
          <w:szCs w:val="28"/>
        </w:rPr>
      </w:pPr>
      <w:r>
        <w:t xml:space="preserve">         </w:t>
      </w:r>
      <w:r>
        <w:rPr>
          <w:b/>
          <w:bCs/>
          <w:sz w:val="28"/>
          <w:szCs w:val="28"/>
        </w:rPr>
        <w:t>Сроки отчетности:</w:t>
      </w:r>
      <w:r w:rsidRPr="008B3678">
        <w:rPr>
          <w:bCs/>
          <w:sz w:val="28"/>
          <w:szCs w:val="28"/>
        </w:rPr>
        <w:t xml:space="preserve"> </w:t>
      </w:r>
      <w:r>
        <w:rPr>
          <w:bCs/>
          <w:sz w:val="28"/>
          <w:szCs w:val="28"/>
        </w:rPr>
        <w:t xml:space="preserve">до </w:t>
      </w:r>
      <w:r w:rsidRPr="008B3678">
        <w:rPr>
          <w:bCs/>
          <w:sz w:val="28"/>
          <w:szCs w:val="28"/>
        </w:rPr>
        <w:t xml:space="preserve">10 </w:t>
      </w:r>
      <w:r>
        <w:rPr>
          <w:bCs/>
          <w:sz w:val="28"/>
          <w:szCs w:val="28"/>
        </w:rPr>
        <w:t>марта.</w:t>
      </w:r>
    </w:p>
    <w:p w:rsidR="004813D6" w:rsidRDefault="004813D6" w:rsidP="000C3A47">
      <w:pPr>
        <w:ind w:left="360"/>
        <w:jc w:val="both"/>
        <w:rPr>
          <w:b/>
          <w:bCs/>
          <w:sz w:val="28"/>
          <w:szCs w:val="28"/>
        </w:rPr>
      </w:pPr>
    </w:p>
    <w:p w:rsidR="004813D6" w:rsidRDefault="004813D6" w:rsidP="000C3A47">
      <w:pPr>
        <w:jc w:val="center"/>
        <w:rPr>
          <w:b/>
          <w:bCs/>
          <w:sz w:val="28"/>
          <w:szCs w:val="28"/>
        </w:rPr>
      </w:pPr>
      <w:r>
        <w:rPr>
          <w:b/>
          <w:bCs/>
          <w:sz w:val="28"/>
          <w:szCs w:val="28"/>
        </w:rPr>
        <w:t>Самостоятельная работа №</w:t>
      </w:r>
      <w:r w:rsidRPr="00830CAB">
        <w:rPr>
          <w:b/>
          <w:bCs/>
          <w:sz w:val="28"/>
          <w:szCs w:val="28"/>
        </w:rPr>
        <w:t>7</w:t>
      </w:r>
      <w:r>
        <w:rPr>
          <w:b/>
          <w:bCs/>
          <w:sz w:val="28"/>
          <w:szCs w:val="28"/>
        </w:rPr>
        <w:t>.</w:t>
      </w:r>
    </w:p>
    <w:p w:rsidR="004813D6" w:rsidRDefault="004813D6" w:rsidP="000C3A47">
      <w:pPr>
        <w:ind w:left="360"/>
        <w:jc w:val="both"/>
        <w:rPr>
          <w:b/>
          <w:sz w:val="28"/>
          <w:szCs w:val="28"/>
        </w:rPr>
      </w:pPr>
      <w:r>
        <w:rPr>
          <w:b/>
          <w:bCs/>
          <w:sz w:val="28"/>
          <w:szCs w:val="28"/>
        </w:rPr>
        <w:t xml:space="preserve">                             Темы № 16-18. </w:t>
      </w:r>
      <w:r>
        <w:rPr>
          <w:b/>
          <w:sz w:val="28"/>
          <w:szCs w:val="28"/>
        </w:rPr>
        <w:t>Темы для изучения:</w:t>
      </w:r>
    </w:p>
    <w:p w:rsidR="004813D6" w:rsidRDefault="004813D6" w:rsidP="000C3A47">
      <w:pPr>
        <w:ind w:left="360"/>
        <w:jc w:val="both"/>
        <w:rPr>
          <w:b/>
          <w:sz w:val="28"/>
          <w:szCs w:val="28"/>
        </w:rPr>
      </w:pPr>
    </w:p>
    <w:p w:rsidR="004813D6" w:rsidRPr="008E4F63" w:rsidRDefault="004813D6" w:rsidP="003475C4">
      <w:pPr>
        <w:pStyle w:val="40"/>
        <w:shd w:val="clear" w:color="auto" w:fill="auto"/>
        <w:spacing w:line="240" w:lineRule="auto"/>
        <w:ind w:left="-724" w:right="238"/>
        <w:rPr>
          <w:sz w:val="28"/>
          <w:szCs w:val="28"/>
        </w:rPr>
      </w:pPr>
      <w:r w:rsidRPr="002A1731">
        <w:rPr>
          <w:b/>
          <w:i/>
          <w:sz w:val="28"/>
          <w:szCs w:val="28"/>
        </w:rPr>
        <w:t xml:space="preserve">   </w:t>
      </w:r>
      <w:r w:rsidRPr="002A1731">
        <w:rPr>
          <w:b/>
          <w:sz w:val="28"/>
          <w:szCs w:val="28"/>
        </w:rPr>
        <w:t xml:space="preserve">                                    Тема 16.</w:t>
      </w:r>
      <w:r w:rsidRPr="008E4F63">
        <w:rPr>
          <w:sz w:val="28"/>
          <w:szCs w:val="28"/>
        </w:rPr>
        <w:t xml:space="preserve"> Творчество в деятельности педагога.</w:t>
      </w:r>
    </w:p>
    <w:p w:rsidR="004813D6" w:rsidRPr="002A1731" w:rsidRDefault="004813D6" w:rsidP="008F4DB7">
      <w:pPr>
        <w:pStyle w:val="22"/>
        <w:shd w:val="clear" w:color="auto" w:fill="auto"/>
        <w:tabs>
          <w:tab w:val="left" w:pos="4998"/>
          <w:tab w:val="left" w:pos="7048"/>
        </w:tabs>
        <w:spacing w:before="0" w:line="240" w:lineRule="auto"/>
        <w:ind w:left="-120" w:right="238" w:firstLine="0"/>
        <w:rPr>
          <w:b/>
          <w:i/>
          <w:sz w:val="28"/>
          <w:szCs w:val="28"/>
        </w:rPr>
      </w:pPr>
      <w:r>
        <w:rPr>
          <w:sz w:val="28"/>
          <w:szCs w:val="28"/>
        </w:rPr>
        <w:t xml:space="preserve">       </w:t>
      </w:r>
      <w:r w:rsidRPr="008E4F63">
        <w:rPr>
          <w:sz w:val="28"/>
          <w:szCs w:val="28"/>
        </w:rPr>
        <w:t>Основные признаки творческой деятельности по В.И. Андрееву. Пути формирования творческого потенциала педагога. Признаки творческой личности. Понятие педагогического творчества. Особенности творческой работы в педагогической деятельности. Уровни педагогического творчества: педагогическое мастерство, педагогическое творчество, педагогическое новаторство.</w:t>
      </w:r>
      <w:r>
        <w:rPr>
          <w:rStyle w:val="41"/>
          <w:sz w:val="28"/>
          <w:szCs w:val="28"/>
        </w:rPr>
        <w:t xml:space="preserve"> </w:t>
      </w:r>
    </w:p>
    <w:p w:rsidR="004813D6" w:rsidRPr="008E4F63" w:rsidRDefault="004813D6" w:rsidP="002A1731">
      <w:pPr>
        <w:pStyle w:val="221"/>
        <w:keepNext/>
        <w:keepLines/>
        <w:shd w:val="clear" w:color="auto" w:fill="auto"/>
        <w:spacing w:after="0" w:line="240" w:lineRule="auto"/>
        <w:ind w:left="-120" w:right="238"/>
        <w:rPr>
          <w:sz w:val="28"/>
          <w:szCs w:val="28"/>
        </w:rPr>
      </w:pPr>
      <w:bookmarkStart w:id="2" w:name="bookmark2"/>
      <w:r w:rsidRPr="002A1731">
        <w:rPr>
          <w:b/>
          <w:sz w:val="28"/>
          <w:szCs w:val="28"/>
        </w:rPr>
        <w:t>Тема 17.</w:t>
      </w:r>
      <w:r w:rsidRPr="008E4F63">
        <w:rPr>
          <w:sz w:val="28"/>
          <w:szCs w:val="28"/>
        </w:rPr>
        <w:t xml:space="preserve"> Понятие профессионального стресса. Понятие профессиональной деформации личности.</w:t>
      </w:r>
      <w:bookmarkEnd w:id="2"/>
    </w:p>
    <w:p w:rsidR="004813D6" w:rsidRPr="008E4F63" w:rsidRDefault="004813D6" w:rsidP="008F4DB7">
      <w:pPr>
        <w:pStyle w:val="22"/>
        <w:shd w:val="clear" w:color="auto" w:fill="auto"/>
        <w:spacing w:before="0" w:line="240" w:lineRule="auto"/>
        <w:ind w:left="-120" w:right="238" w:firstLine="0"/>
        <w:rPr>
          <w:sz w:val="28"/>
          <w:szCs w:val="28"/>
        </w:rPr>
      </w:pPr>
      <w:r>
        <w:rPr>
          <w:sz w:val="28"/>
          <w:szCs w:val="28"/>
        </w:rPr>
        <w:t xml:space="preserve">        </w:t>
      </w:r>
      <w:r w:rsidRPr="008E4F63">
        <w:rPr>
          <w:sz w:val="28"/>
          <w:szCs w:val="28"/>
        </w:rPr>
        <w:t>Понятие стресса. Виды стрессоров и стресса: физические, информационные, эмоциональные. Значение стресса для функционирования организма. Стадии стресса. Понятие синдрома эмоционального сгорания. Основные причины синдрома эмоционального сгорания: тип личности, условия деятельности. Способы профилактики синдрома эмоционального сгорания. Негативные причины и следствия педагогического труда для функционирования личности. Понятие профессиональной деформации личности учителя.</w:t>
      </w:r>
      <w:r w:rsidRPr="008E4F63">
        <w:rPr>
          <w:rStyle w:val="31"/>
          <w:sz w:val="28"/>
          <w:szCs w:val="28"/>
        </w:rPr>
        <w:t xml:space="preserve"> </w:t>
      </w:r>
    </w:p>
    <w:p w:rsidR="004813D6" w:rsidRPr="008E4F63" w:rsidRDefault="004813D6" w:rsidP="002A1731">
      <w:pPr>
        <w:pStyle w:val="221"/>
        <w:keepNext/>
        <w:keepLines/>
        <w:shd w:val="clear" w:color="auto" w:fill="auto"/>
        <w:spacing w:after="0" w:line="240" w:lineRule="auto"/>
        <w:ind w:left="-120" w:right="238"/>
        <w:rPr>
          <w:sz w:val="28"/>
          <w:szCs w:val="28"/>
        </w:rPr>
      </w:pPr>
      <w:bookmarkStart w:id="3" w:name="bookmark3"/>
      <w:r w:rsidRPr="002A1731">
        <w:rPr>
          <w:b/>
          <w:sz w:val="28"/>
          <w:szCs w:val="28"/>
        </w:rPr>
        <w:t>Тема 18.</w:t>
      </w:r>
      <w:r w:rsidRPr="008E4F63">
        <w:rPr>
          <w:sz w:val="28"/>
          <w:szCs w:val="28"/>
        </w:rPr>
        <w:t xml:space="preserve"> Сущность, структура, стили и модели педагогического общения.</w:t>
      </w:r>
      <w:bookmarkEnd w:id="3"/>
    </w:p>
    <w:p w:rsidR="004813D6" w:rsidRPr="00927E03" w:rsidRDefault="004813D6" w:rsidP="002A1731">
      <w:pPr>
        <w:jc w:val="both"/>
        <w:rPr>
          <w:sz w:val="28"/>
          <w:szCs w:val="28"/>
        </w:rPr>
      </w:pPr>
      <w:r>
        <w:rPr>
          <w:sz w:val="28"/>
          <w:szCs w:val="28"/>
        </w:rPr>
        <w:t xml:space="preserve">       </w:t>
      </w:r>
      <w:r w:rsidRPr="008E4F63">
        <w:rPr>
          <w:sz w:val="28"/>
          <w:szCs w:val="28"/>
        </w:rPr>
        <w:t xml:space="preserve">Особенности общения в педагогической сфере. Понятие педагогического общения. Стили педагогического общения: авторитарный, демократический, либеральный, попустительский, непоследовательный. Стили педагогического общения по В.А. Кан-Калику: общение на основе высоких профессиональных установок педагога, общение на основе дружеского расположения, общение-дистанция, общение-устрашение, общение-заигрывание. Модели поведения педагогов: "Монблан", "Китайская стена", "Локатор", "Тетерев", "Гамлет", "Робот", "Я - сам", "Союз". Необходимые коммуникативные качества педагога. Компоненты педагогического общения. Уровни педагогического общения. </w:t>
      </w:r>
    </w:p>
    <w:p w:rsidR="004813D6" w:rsidRDefault="004813D6" w:rsidP="000C3A47">
      <w:pPr>
        <w:jc w:val="both"/>
        <w:rPr>
          <w:b/>
          <w:sz w:val="28"/>
          <w:szCs w:val="28"/>
        </w:rPr>
      </w:pPr>
      <w:r>
        <w:rPr>
          <w:b/>
          <w:sz w:val="28"/>
          <w:szCs w:val="28"/>
        </w:rPr>
        <w:t xml:space="preserve">                                                              </w:t>
      </w:r>
      <w:r w:rsidRPr="00553F45">
        <w:rPr>
          <w:b/>
          <w:sz w:val="28"/>
          <w:szCs w:val="28"/>
        </w:rPr>
        <w:t>Задание:</w:t>
      </w:r>
    </w:p>
    <w:p w:rsidR="004813D6" w:rsidRDefault="004813D6" w:rsidP="000C3A47">
      <w:pPr>
        <w:pStyle w:val="ListParagraph"/>
        <w:ind w:left="360"/>
        <w:jc w:val="both"/>
        <w:rPr>
          <w:sz w:val="28"/>
          <w:szCs w:val="28"/>
        </w:rPr>
      </w:pPr>
      <w:r>
        <w:rPr>
          <w:sz w:val="28"/>
          <w:szCs w:val="28"/>
        </w:rPr>
        <w:t xml:space="preserve"> 1.  Изучить материал по темам № 16-18.</w:t>
      </w:r>
    </w:p>
    <w:p w:rsidR="004813D6" w:rsidRPr="00187BA4" w:rsidRDefault="004813D6" w:rsidP="002A1731">
      <w:pPr>
        <w:pStyle w:val="22"/>
        <w:shd w:val="clear" w:color="auto" w:fill="auto"/>
        <w:tabs>
          <w:tab w:val="left" w:pos="4998"/>
          <w:tab w:val="left" w:pos="7048"/>
        </w:tabs>
        <w:spacing w:before="0" w:line="240" w:lineRule="auto"/>
        <w:ind w:right="238" w:hanging="726"/>
        <w:rPr>
          <w:b/>
          <w:i/>
          <w:sz w:val="28"/>
          <w:szCs w:val="28"/>
        </w:rPr>
      </w:pPr>
      <w:r>
        <w:rPr>
          <w:sz w:val="28"/>
          <w:szCs w:val="28"/>
        </w:rPr>
        <w:t xml:space="preserve">                2. </w:t>
      </w:r>
      <w:r>
        <w:rPr>
          <w:rStyle w:val="41"/>
          <w:b w:val="0"/>
          <w:i w:val="0"/>
          <w:sz w:val="28"/>
          <w:szCs w:val="28"/>
        </w:rPr>
        <w:t>О</w:t>
      </w:r>
      <w:r w:rsidRPr="00187BA4">
        <w:rPr>
          <w:rStyle w:val="41"/>
          <w:b w:val="0"/>
          <w:i w:val="0"/>
          <w:sz w:val="28"/>
          <w:szCs w:val="28"/>
        </w:rPr>
        <w:t xml:space="preserve">характеризовать особенности </w:t>
      </w:r>
      <w:r>
        <w:rPr>
          <w:sz w:val="28"/>
          <w:szCs w:val="28"/>
        </w:rPr>
        <w:t>и</w:t>
      </w:r>
      <w:r w:rsidRPr="008E4F63">
        <w:rPr>
          <w:sz w:val="28"/>
          <w:szCs w:val="28"/>
        </w:rPr>
        <w:t>ндивидуального стиля деятельности педагога</w:t>
      </w:r>
      <w:r>
        <w:rPr>
          <w:sz w:val="28"/>
          <w:szCs w:val="28"/>
        </w:rPr>
        <w:t xml:space="preserve"> (по теме 16)</w:t>
      </w:r>
      <w:r w:rsidRPr="008E4F63">
        <w:rPr>
          <w:sz w:val="28"/>
          <w:szCs w:val="28"/>
        </w:rPr>
        <w:t>.</w:t>
      </w:r>
    </w:p>
    <w:p w:rsidR="004813D6" w:rsidRDefault="004813D6" w:rsidP="002A1731">
      <w:pPr>
        <w:pStyle w:val="22"/>
        <w:shd w:val="clear" w:color="auto" w:fill="auto"/>
        <w:spacing w:before="0" w:line="240" w:lineRule="auto"/>
        <w:ind w:right="238" w:hanging="726"/>
        <w:rPr>
          <w:sz w:val="28"/>
          <w:szCs w:val="28"/>
        </w:rPr>
      </w:pPr>
      <w:r>
        <w:rPr>
          <w:sz w:val="28"/>
          <w:szCs w:val="28"/>
        </w:rPr>
        <w:t xml:space="preserve">               3. Определить у</w:t>
      </w:r>
      <w:r w:rsidRPr="008E4F63">
        <w:rPr>
          <w:sz w:val="28"/>
          <w:szCs w:val="28"/>
        </w:rPr>
        <w:t>ровни профессиональной деформации личности учителя</w:t>
      </w:r>
      <w:r>
        <w:rPr>
          <w:sz w:val="28"/>
          <w:szCs w:val="28"/>
        </w:rPr>
        <w:t xml:space="preserve"> (по теме 17)</w:t>
      </w:r>
      <w:r w:rsidRPr="008E4F63">
        <w:rPr>
          <w:sz w:val="28"/>
          <w:szCs w:val="28"/>
        </w:rPr>
        <w:t>.</w:t>
      </w:r>
    </w:p>
    <w:p w:rsidR="004813D6" w:rsidRDefault="004813D6" w:rsidP="00A42A14">
      <w:pPr>
        <w:pStyle w:val="22"/>
        <w:shd w:val="clear" w:color="auto" w:fill="auto"/>
        <w:spacing w:before="0" w:line="240" w:lineRule="auto"/>
        <w:ind w:right="239" w:hanging="240"/>
        <w:rPr>
          <w:sz w:val="28"/>
          <w:szCs w:val="28"/>
        </w:rPr>
      </w:pPr>
      <w:r>
        <w:rPr>
          <w:sz w:val="28"/>
          <w:szCs w:val="28"/>
        </w:rPr>
        <w:t xml:space="preserve">        4. Дать       характеристику</w:t>
      </w:r>
      <w:r w:rsidRPr="008E4F63">
        <w:rPr>
          <w:sz w:val="28"/>
          <w:szCs w:val="28"/>
        </w:rPr>
        <w:t xml:space="preserve"> коммуникативных качеств педагога</w:t>
      </w:r>
      <w:r>
        <w:rPr>
          <w:sz w:val="28"/>
          <w:szCs w:val="28"/>
        </w:rPr>
        <w:t xml:space="preserve"> (по теме   18)</w:t>
      </w:r>
      <w:r w:rsidRPr="008E4F63">
        <w:rPr>
          <w:sz w:val="28"/>
          <w:szCs w:val="28"/>
        </w:rPr>
        <w:t>.</w:t>
      </w:r>
    </w:p>
    <w:p w:rsidR="004813D6" w:rsidRDefault="004813D6" w:rsidP="002A1731">
      <w:pPr>
        <w:pStyle w:val="22"/>
        <w:shd w:val="clear" w:color="auto" w:fill="auto"/>
        <w:spacing w:before="0" w:line="240" w:lineRule="auto"/>
        <w:ind w:left="-240" w:right="239" w:firstLine="0"/>
        <w:rPr>
          <w:sz w:val="28"/>
          <w:szCs w:val="28"/>
        </w:rPr>
      </w:pPr>
      <w:r>
        <w:rPr>
          <w:sz w:val="28"/>
          <w:szCs w:val="28"/>
        </w:rPr>
        <w:t xml:space="preserve">        5. Подготовиться к тесту по темам № 16 -18.</w:t>
      </w:r>
    </w:p>
    <w:p w:rsidR="004813D6" w:rsidRDefault="004813D6" w:rsidP="000C3A47">
      <w:pPr>
        <w:jc w:val="both"/>
        <w:rPr>
          <w:b/>
          <w:sz w:val="28"/>
          <w:szCs w:val="28"/>
        </w:rPr>
      </w:pPr>
      <w:r>
        <w:rPr>
          <w:b/>
          <w:sz w:val="28"/>
          <w:szCs w:val="28"/>
        </w:rPr>
        <w:t xml:space="preserve">                           Контрольные вопросы по темам № 16 - 18:</w:t>
      </w:r>
    </w:p>
    <w:p w:rsidR="004813D6" w:rsidRPr="00F74E74" w:rsidRDefault="004813D6" w:rsidP="002A1731">
      <w:pPr>
        <w:pStyle w:val="40"/>
        <w:shd w:val="clear" w:color="auto" w:fill="auto"/>
        <w:spacing w:line="240" w:lineRule="auto"/>
        <w:ind w:right="238"/>
        <w:rPr>
          <w:i/>
          <w:sz w:val="28"/>
          <w:szCs w:val="28"/>
        </w:rPr>
      </w:pPr>
      <w:r>
        <w:rPr>
          <w:b/>
          <w:i/>
          <w:sz w:val="28"/>
          <w:szCs w:val="28"/>
        </w:rPr>
        <w:t xml:space="preserve">     </w:t>
      </w:r>
      <w:r w:rsidRPr="008E4F63">
        <w:rPr>
          <w:sz w:val="28"/>
          <w:szCs w:val="28"/>
        </w:rPr>
        <w:t xml:space="preserve">16. </w:t>
      </w:r>
      <w:r w:rsidRPr="00F74E74">
        <w:rPr>
          <w:i/>
          <w:sz w:val="28"/>
          <w:szCs w:val="28"/>
        </w:rPr>
        <w:t>Творчество в деятельности педагога.</w:t>
      </w:r>
    </w:p>
    <w:p w:rsidR="004813D6" w:rsidRDefault="004813D6" w:rsidP="002A1731">
      <w:pPr>
        <w:pStyle w:val="22"/>
        <w:shd w:val="clear" w:color="auto" w:fill="auto"/>
        <w:tabs>
          <w:tab w:val="left" w:pos="4998"/>
          <w:tab w:val="left" w:pos="7048"/>
        </w:tabs>
        <w:spacing w:before="0" w:line="240" w:lineRule="auto"/>
        <w:ind w:right="238" w:firstLine="0"/>
        <w:rPr>
          <w:sz w:val="28"/>
          <w:szCs w:val="28"/>
        </w:rPr>
      </w:pPr>
      <w:r>
        <w:rPr>
          <w:sz w:val="28"/>
          <w:szCs w:val="28"/>
        </w:rPr>
        <w:t xml:space="preserve">      </w:t>
      </w:r>
      <w:r w:rsidRPr="008E4F63">
        <w:rPr>
          <w:sz w:val="28"/>
          <w:szCs w:val="28"/>
        </w:rPr>
        <w:t xml:space="preserve">Признаки творческой личности. </w:t>
      </w:r>
    </w:p>
    <w:p w:rsidR="004813D6" w:rsidRDefault="004813D6" w:rsidP="002A1731">
      <w:pPr>
        <w:pStyle w:val="22"/>
        <w:shd w:val="clear" w:color="auto" w:fill="auto"/>
        <w:tabs>
          <w:tab w:val="left" w:pos="4998"/>
          <w:tab w:val="left" w:pos="7048"/>
        </w:tabs>
        <w:spacing w:before="0" w:line="240" w:lineRule="auto"/>
        <w:ind w:right="238" w:firstLine="0"/>
        <w:rPr>
          <w:sz w:val="28"/>
          <w:szCs w:val="28"/>
        </w:rPr>
      </w:pPr>
      <w:r>
        <w:rPr>
          <w:sz w:val="28"/>
          <w:szCs w:val="28"/>
        </w:rPr>
        <w:t xml:space="preserve">      </w:t>
      </w:r>
      <w:r w:rsidRPr="008E4F63">
        <w:rPr>
          <w:sz w:val="28"/>
          <w:szCs w:val="28"/>
        </w:rPr>
        <w:t xml:space="preserve">Понятие педагогического творчества. </w:t>
      </w:r>
    </w:p>
    <w:p w:rsidR="004813D6" w:rsidRPr="00187BA4" w:rsidRDefault="004813D6" w:rsidP="002A1731">
      <w:pPr>
        <w:pStyle w:val="22"/>
        <w:shd w:val="clear" w:color="auto" w:fill="auto"/>
        <w:tabs>
          <w:tab w:val="left" w:pos="4998"/>
          <w:tab w:val="left" w:pos="7048"/>
        </w:tabs>
        <w:spacing w:before="0" w:line="240" w:lineRule="auto"/>
        <w:ind w:right="238" w:firstLine="0"/>
        <w:rPr>
          <w:sz w:val="28"/>
          <w:szCs w:val="28"/>
        </w:rPr>
      </w:pPr>
      <w:r>
        <w:rPr>
          <w:sz w:val="28"/>
          <w:szCs w:val="28"/>
        </w:rPr>
        <w:t xml:space="preserve">      </w:t>
      </w:r>
      <w:r w:rsidRPr="008E4F63">
        <w:rPr>
          <w:sz w:val="28"/>
          <w:szCs w:val="28"/>
        </w:rPr>
        <w:t>Уровни педагогического творчества: педагогическое мастерство, педагогическое творчество, педагогическое новаторство</w:t>
      </w:r>
      <w:r>
        <w:rPr>
          <w:sz w:val="28"/>
          <w:szCs w:val="28"/>
        </w:rPr>
        <w:t>.</w:t>
      </w:r>
    </w:p>
    <w:p w:rsidR="004813D6" w:rsidRPr="00F74E74" w:rsidRDefault="004813D6" w:rsidP="002A1731">
      <w:pPr>
        <w:pStyle w:val="221"/>
        <w:keepNext/>
        <w:keepLines/>
        <w:shd w:val="clear" w:color="auto" w:fill="auto"/>
        <w:spacing w:after="0" w:line="240" w:lineRule="auto"/>
        <w:ind w:right="238"/>
        <w:rPr>
          <w:i/>
          <w:sz w:val="28"/>
          <w:szCs w:val="28"/>
        </w:rPr>
      </w:pPr>
      <w:r>
        <w:rPr>
          <w:sz w:val="28"/>
          <w:szCs w:val="28"/>
        </w:rPr>
        <w:t xml:space="preserve"> </w:t>
      </w:r>
      <w:r w:rsidRPr="008E4F63">
        <w:rPr>
          <w:sz w:val="28"/>
          <w:szCs w:val="28"/>
        </w:rPr>
        <w:t xml:space="preserve">17. </w:t>
      </w:r>
      <w:r w:rsidRPr="00F74E74">
        <w:rPr>
          <w:i/>
          <w:sz w:val="28"/>
          <w:szCs w:val="28"/>
        </w:rPr>
        <w:t>Понятие профессионального стресса. Понятие профессиональной деформации личности.</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Понятие стресса. </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Виды стрессор</w:t>
      </w:r>
      <w:r w:rsidRPr="008E4F63">
        <w:rPr>
          <w:sz w:val="28"/>
          <w:szCs w:val="28"/>
        </w:rPr>
        <w:t>ов и стресса: физические,</w:t>
      </w:r>
      <w:r>
        <w:rPr>
          <w:sz w:val="28"/>
          <w:szCs w:val="28"/>
        </w:rPr>
        <w:t xml:space="preserve"> информационные, эмоциональные.</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Стадии стресса. </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Понятие синдрома эмоционального сгорания. </w:t>
      </w:r>
    </w:p>
    <w:p w:rsidR="004813D6" w:rsidRPr="002A1731" w:rsidRDefault="004813D6" w:rsidP="002A1731">
      <w:pPr>
        <w:pStyle w:val="22"/>
        <w:shd w:val="clear" w:color="auto" w:fill="auto"/>
        <w:spacing w:before="0" w:line="240" w:lineRule="auto"/>
        <w:ind w:right="238" w:firstLine="0"/>
        <w:rPr>
          <w:b/>
          <w:bCs/>
          <w:i/>
          <w:iCs/>
          <w:sz w:val="28"/>
          <w:szCs w:val="28"/>
        </w:rPr>
      </w:pPr>
      <w:r>
        <w:rPr>
          <w:sz w:val="28"/>
          <w:szCs w:val="28"/>
        </w:rPr>
        <w:t xml:space="preserve">      </w:t>
      </w:r>
      <w:r w:rsidRPr="008E4F63">
        <w:rPr>
          <w:sz w:val="28"/>
          <w:szCs w:val="28"/>
        </w:rPr>
        <w:t>Понятие профессиональной деформации личности учителя.</w:t>
      </w:r>
      <w:r w:rsidRPr="008E4F63">
        <w:rPr>
          <w:rStyle w:val="31"/>
          <w:sz w:val="28"/>
          <w:szCs w:val="28"/>
        </w:rPr>
        <w:t xml:space="preserve"> </w:t>
      </w:r>
    </w:p>
    <w:p w:rsidR="004813D6" w:rsidRPr="008E4F63" w:rsidRDefault="004813D6" w:rsidP="002A1731">
      <w:pPr>
        <w:pStyle w:val="221"/>
        <w:keepNext/>
        <w:keepLines/>
        <w:shd w:val="clear" w:color="auto" w:fill="auto"/>
        <w:spacing w:after="0" w:line="240" w:lineRule="auto"/>
        <w:ind w:right="239"/>
        <w:rPr>
          <w:sz w:val="28"/>
          <w:szCs w:val="28"/>
        </w:rPr>
      </w:pPr>
      <w:r w:rsidRPr="008E4F63">
        <w:rPr>
          <w:sz w:val="28"/>
          <w:szCs w:val="28"/>
        </w:rPr>
        <w:t>18</w:t>
      </w:r>
      <w:r w:rsidRPr="00F74E74">
        <w:rPr>
          <w:i/>
          <w:sz w:val="28"/>
          <w:szCs w:val="28"/>
        </w:rPr>
        <w:t>. Сущность, структура, стили и модели педагогического общения.</w:t>
      </w:r>
    </w:p>
    <w:p w:rsidR="004813D6" w:rsidRDefault="004813D6" w:rsidP="002A1731">
      <w:pPr>
        <w:pStyle w:val="22"/>
        <w:shd w:val="clear" w:color="auto" w:fill="auto"/>
        <w:spacing w:before="0" w:line="240" w:lineRule="auto"/>
        <w:ind w:right="239" w:firstLine="0"/>
        <w:rPr>
          <w:sz w:val="28"/>
          <w:szCs w:val="28"/>
        </w:rPr>
      </w:pPr>
      <w:r>
        <w:rPr>
          <w:sz w:val="28"/>
          <w:szCs w:val="28"/>
        </w:rPr>
        <w:t xml:space="preserve">      </w:t>
      </w:r>
      <w:r w:rsidRPr="008E4F63">
        <w:rPr>
          <w:sz w:val="28"/>
          <w:szCs w:val="28"/>
        </w:rPr>
        <w:t xml:space="preserve">Понятие педагогического общения. </w:t>
      </w:r>
    </w:p>
    <w:p w:rsidR="004813D6" w:rsidRDefault="004813D6" w:rsidP="002A1731">
      <w:pPr>
        <w:pStyle w:val="22"/>
        <w:shd w:val="clear" w:color="auto" w:fill="auto"/>
        <w:spacing w:before="0" w:line="240" w:lineRule="auto"/>
        <w:ind w:right="239" w:firstLine="0"/>
        <w:rPr>
          <w:sz w:val="28"/>
          <w:szCs w:val="28"/>
        </w:rPr>
      </w:pPr>
      <w:r>
        <w:rPr>
          <w:sz w:val="28"/>
          <w:szCs w:val="28"/>
        </w:rPr>
        <w:t xml:space="preserve">      </w:t>
      </w:r>
      <w:r w:rsidRPr="008E4F63">
        <w:rPr>
          <w:sz w:val="28"/>
          <w:szCs w:val="28"/>
        </w:rPr>
        <w:t>Стили педагогического общения:</w:t>
      </w:r>
      <w:r>
        <w:rPr>
          <w:sz w:val="28"/>
          <w:szCs w:val="28"/>
        </w:rPr>
        <w:t xml:space="preserve"> авторитарный, демократический,            </w:t>
      </w:r>
      <w:r w:rsidRPr="008E4F63">
        <w:rPr>
          <w:sz w:val="28"/>
          <w:szCs w:val="28"/>
        </w:rPr>
        <w:t xml:space="preserve">либеральный, попустительский, непоследовательный. </w:t>
      </w:r>
    </w:p>
    <w:p w:rsidR="004813D6" w:rsidRDefault="004813D6" w:rsidP="002A1731">
      <w:pPr>
        <w:pStyle w:val="22"/>
        <w:shd w:val="clear" w:color="auto" w:fill="auto"/>
        <w:spacing w:before="0" w:line="240" w:lineRule="auto"/>
        <w:ind w:right="239" w:firstLine="0"/>
        <w:rPr>
          <w:sz w:val="28"/>
          <w:szCs w:val="28"/>
        </w:rPr>
      </w:pPr>
      <w:r>
        <w:rPr>
          <w:sz w:val="28"/>
          <w:szCs w:val="28"/>
        </w:rPr>
        <w:t xml:space="preserve">      </w:t>
      </w:r>
      <w:r w:rsidRPr="008E4F63">
        <w:rPr>
          <w:sz w:val="28"/>
          <w:szCs w:val="28"/>
        </w:rPr>
        <w:t xml:space="preserve">Модели поведения педагогов: "Монблан", "Китайская стена", "Локатор", "Тетерев", "Гамлет", "Робот", "Я - сам", "Союз". </w:t>
      </w:r>
    </w:p>
    <w:p w:rsidR="004813D6" w:rsidRDefault="004813D6" w:rsidP="002A1731">
      <w:pPr>
        <w:pStyle w:val="22"/>
        <w:shd w:val="clear" w:color="auto" w:fill="auto"/>
        <w:spacing w:before="0" w:line="240" w:lineRule="auto"/>
        <w:ind w:right="239" w:firstLine="0"/>
        <w:rPr>
          <w:sz w:val="28"/>
          <w:szCs w:val="28"/>
        </w:rPr>
      </w:pPr>
      <w:r>
        <w:rPr>
          <w:sz w:val="28"/>
          <w:szCs w:val="28"/>
        </w:rPr>
        <w:t xml:space="preserve"> </w:t>
      </w:r>
      <w:r w:rsidRPr="008E4F63">
        <w:rPr>
          <w:sz w:val="28"/>
          <w:szCs w:val="28"/>
        </w:rPr>
        <w:t xml:space="preserve">Уровни педагогического общения. </w:t>
      </w:r>
    </w:p>
    <w:p w:rsidR="004813D6" w:rsidRDefault="004813D6" w:rsidP="000C3A47">
      <w:pPr>
        <w:jc w:val="both"/>
        <w:rPr>
          <w:sz w:val="28"/>
          <w:szCs w:val="28"/>
        </w:rPr>
      </w:pPr>
      <w:r>
        <w:rPr>
          <w:b/>
          <w:bCs/>
          <w:sz w:val="28"/>
          <w:szCs w:val="28"/>
        </w:rPr>
        <w:t xml:space="preserve">     Форма отчетности: </w:t>
      </w:r>
      <w:r>
        <w:rPr>
          <w:bCs/>
          <w:sz w:val="28"/>
          <w:szCs w:val="28"/>
        </w:rPr>
        <w:t>Тест по темам №16-18.</w:t>
      </w:r>
      <w:r>
        <w:rPr>
          <w:b/>
          <w:bCs/>
          <w:sz w:val="28"/>
          <w:szCs w:val="28"/>
        </w:rPr>
        <w:t xml:space="preserve"> </w:t>
      </w:r>
      <w:r>
        <w:rPr>
          <w:sz w:val="28"/>
          <w:szCs w:val="28"/>
        </w:rPr>
        <w:t>Дистанционно.</w:t>
      </w:r>
    </w:p>
    <w:p w:rsidR="004813D6" w:rsidRDefault="004813D6" w:rsidP="000C3A47">
      <w:pPr>
        <w:ind w:left="360"/>
        <w:jc w:val="both"/>
        <w:rPr>
          <w:bCs/>
          <w:sz w:val="28"/>
          <w:szCs w:val="28"/>
        </w:rPr>
      </w:pPr>
      <w:r>
        <w:rPr>
          <w:b/>
          <w:bCs/>
          <w:sz w:val="28"/>
          <w:szCs w:val="28"/>
        </w:rPr>
        <w:t>Сроки отчетности:</w:t>
      </w:r>
      <w:r w:rsidRPr="008B3678">
        <w:rPr>
          <w:bCs/>
          <w:sz w:val="28"/>
          <w:szCs w:val="28"/>
        </w:rPr>
        <w:t xml:space="preserve"> </w:t>
      </w:r>
      <w:r>
        <w:rPr>
          <w:bCs/>
          <w:sz w:val="28"/>
          <w:szCs w:val="28"/>
        </w:rPr>
        <w:t xml:space="preserve">до </w:t>
      </w:r>
      <w:r w:rsidRPr="008B3678">
        <w:rPr>
          <w:bCs/>
          <w:sz w:val="28"/>
          <w:szCs w:val="28"/>
        </w:rPr>
        <w:t xml:space="preserve">10 </w:t>
      </w:r>
      <w:r w:rsidRPr="00F25C40">
        <w:rPr>
          <w:bCs/>
          <w:sz w:val="28"/>
          <w:szCs w:val="28"/>
        </w:rPr>
        <w:t>апреля</w:t>
      </w:r>
      <w:r>
        <w:rPr>
          <w:bCs/>
          <w:sz w:val="28"/>
          <w:szCs w:val="28"/>
        </w:rPr>
        <w:t>.</w:t>
      </w:r>
    </w:p>
    <w:p w:rsidR="004813D6" w:rsidRDefault="004813D6" w:rsidP="000C3A47">
      <w:pPr>
        <w:rPr>
          <w:bCs/>
          <w:sz w:val="28"/>
          <w:szCs w:val="28"/>
        </w:rPr>
      </w:pPr>
    </w:p>
    <w:p w:rsidR="004813D6" w:rsidRDefault="004813D6" w:rsidP="000C3A47">
      <w:pPr>
        <w:jc w:val="center"/>
        <w:rPr>
          <w:b/>
          <w:bCs/>
          <w:sz w:val="28"/>
          <w:szCs w:val="28"/>
        </w:rPr>
      </w:pPr>
      <w:r>
        <w:rPr>
          <w:b/>
          <w:bCs/>
          <w:sz w:val="28"/>
          <w:szCs w:val="28"/>
        </w:rPr>
        <w:t>Самостоятельная работа №8.</w:t>
      </w:r>
    </w:p>
    <w:p w:rsidR="004813D6" w:rsidRDefault="004813D6" w:rsidP="000C3A47">
      <w:pPr>
        <w:ind w:left="360"/>
        <w:jc w:val="both"/>
        <w:rPr>
          <w:b/>
          <w:sz w:val="28"/>
          <w:szCs w:val="28"/>
        </w:rPr>
      </w:pPr>
      <w:r>
        <w:rPr>
          <w:b/>
          <w:bCs/>
          <w:sz w:val="28"/>
          <w:szCs w:val="28"/>
        </w:rPr>
        <w:t xml:space="preserve">                            Темы № 19 - 21. </w:t>
      </w:r>
      <w:r>
        <w:rPr>
          <w:b/>
          <w:sz w:val="28"/>
          <w:szCs w:val="28"/>
        </w:rPr>
        <w:t>Темы для изучения:</w:t>
      </w:r>
    </w:p>
    <w:p w:rsidR="004813D6" w:rsidRDefault="004813D6" w:rsidP="000C3A47">
      <w:pPr>
        <w:ind w:left="360"/>
        <w:jc w:val="both"/>
        <w:rPr>
          <w:b/>
          <w:sz w:val="28"/>
          <w:szCs w:val="28"/>
        </w:rPr>
      </w:pPr>
    </w:p>
    <w:p w:rsidR="004813D6" w:rsidRPr="008E4F63" w:rsidRDefault="004813D6" w:rsidP="003475C4">
      <w:pPr>
        <w:pStyle w:val="221"/>
        <w:keepNext/>
        <w:keepLines/>
        <w:shd w:val="clear" w:color="auto" w:fill="auto"/>
        <w:spacing w:after="0" w:line="240" w:lineRule="auto"/>
        <w:ind w:right="239"/>
        <w:rPr>
          <w:sz w:val="28"/>
          <w:szCs w:val="28"/>
        </w:rPr>
      </w:pPr>
      <w:bookmarkStart w:id="4" w:name="bookmark4"/>
      <w:r>
        <w:rPr>
          <w:b/>
          <w:sz w:val="28"/>
          <w:szCs w:val="28"/>
        </w:rPr>
        <w:t xml:space="preserve">    </w:t>
      </w:r>
      <w:r w:rsidRPr="002A1731">
        <w:rPr>
          <w:b/>
          <w:sz w:val="28"/>
          <w:szCs w:val="28"/>
        </w:rPr>
        <w:t>Тема19.</w:t>
      </w:r>
      <w:r w:rsidRPr="008E4F63">
        <w:rPr>
          <w:sz w:val="28"/>
          <w:szCs w:val="28"/>
        </w:rPr>
        <w:t xml:space="preserve"> Понятие и механизмы педагогической социальной перцепции.</w:t>
      </w:r>
      <w:bookmarkEnd w:id="4"/>
    </w:p>
    <w:p w:rsidR="004813D6" w:rsidRPr="00187BA4" w:rsidRDefault="004813D6" w:rsidP="008F4DB7">
      <w:pPr>
        <w:pStyle w:val="22"/>
        <w:shd w:val="clear" w:color="auto" w:fill="auto"/>
        <w:spacing w:before="0" w:line="240" w:lineRule="auto"/>
        <w:ind w:right="239" w:firstLine="0"/>
        <w:rPr>
          <w:sz w:val="28"/>
          <w:szCs w:val="28"/>
        </w:rPr>
      </w:pPr>
      <w:r>
        <w:rPr>
          <w:sz w:val="28"/>
          <w:szCs w:val="28"/>
        </w:rPr>
        <w:t xml:space="preserve">       </w:t>
      </w:r>
      <w:r w:rsidRPr="008E4F63">
        <w:rPr>
          <w:sz w:val="28"/>
          <w:szCs w:val="28"/>
        </w:rPr>
        <w:t xml:space="preserve">Социальная перцепция как одна из сторон общения. Значение социальной перцепции в межличностных отношениях. Основные факторы, обусловливающие специфику межличностного восприятия: жизненный опыт, возраст, эмоциональное отношение, самооценка, профессиональная деятельность, занимаемый статус, уровень успеваемости учащихся, степень девиантности поведения. Механизмы социальной перцепции: рефлексия, идентификация, эмпатия, установка, стереотип, эффект первого впечатления, эффект «последней информации», проецирование, аттракция, каузальная атрибуция. Роль стереотипов в познании другого человека, в педагогической деятельности. Причины формирования стереотипов восприятия. Значение обратной связи в межличностном восприятии. Правила дачи обратной связи. </w:t>
      </w:r>
    </w:p>
    <w:p w:rsidR="004813D6" w:rsidRPr="008E4F63" w:rsidRDefault="004813D6" w:rsidP="003475C4">
      <w:pPr>
        <w:pStyle w:val="40"/>
        <w:shd w:val="clear" w:color="auto" w:fill="auto"/>
        <w:spacing w:line="240" w:lineRule="auto"/>
        <w:ind w:right="239"/>
        <w:jc w:val="center"/>
        <w:rPr>
          <w:sz w:val="28"/>
          <w:szCs w:val="28"/>
        </w:rPr>
      </w:pPr>
      <w:r w:rsidRPr="002A1731">
        <w:rPr>
          <w:b/>
          <w:sz w:val="28"/>
          <w:szCs w:val="28"/>
        </w:rPr>
        <w:t>Тема 20.</w:t>
      </w:r>
      <w:r w:rsidRPr="008E4F63">
        <w:rPr>
          <w:sz w:val="28"/>
          <w:szCs w:val="28"/>
        </w:rPr>
        <w:t xml:space="preserve"> Характеристика педагогических конфликтов: понятие, типы,</w:t>
      </w:r>
    </w:p>
    <w:p w:rsidR="004813D6" w:rsidRPr="008E4F63" w:rsidRDefault="004813D6" w:rsidP="003475C4">
      <w:pPr>
        <w:pStyle w:val="40"/>
        <w:shd w:val="clear" w:color="auto" w:fill="auto"/>
        <w:spacing w:line="240" w:lineRule="auto"/>
        <w:ind w:right="239"/>
        <w:jc w:val="center"/>
        <w:rPr>
          <w:sz w:val="28"/>
          <w:szCs w:val="28"/>
        </w:rPr>
      </w:pPr>
      <w:r w:rsidRPr="008E4F63">
        <w:rPr>
          <w:sz w:val="28"/>
          <w:szCs w:val="28"/>
        </w:rPr>
        <w:t>причины, структура, динамика.</w:t>
      </w:r>
    </w:p>
    <w:p w:rsidR="004813D6" w:rsidRPr="008E4F63" w:rsidRDefault="004813D6" w:rsidP="008F4DB7">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 xml:space="preserve">Понятие конфликта. Значение конфликтов в жизнедеятельности людей. Типы конфликтов в соответствии с критерием классификации. Структура конфликта. Динамика конфликта: латентная стадия, инцидент, открытое взаимодействие, разрешение, постконфликтная стадия. Варианты завершения конфликта: разрешение, урегулирование, затухание, перерастание в новый конфликт и др. Конфликты в системе образования. Причины педагогических конфликтов. Типы педагогических конфликтов: мотивационные, связанные с недостатками организации обучения, конфликты взаимодействий. </w:t>
      </w:r>
    </w:p>
    <w:p w:rsidR="004813D6" w:rsidRPr="008E4F63" w:rsidRDefault="004813D6" w:rsidP="003475C4">
      <w:pPr>
        <w:pStyle w:val="40"/>
        <w:shd w:val="clear" w:color="auto" w:fill="auto"/>
        <w:spacing w:line="240" w:lineRule="auto"/>
        <w:ind w:right="420"/>
        <w:rPr>
          <w:sz w:val="28"/>
          <w:szCs w:val="28"/>
        </w:rPr>
      </w:pPr>
      <w:r>
        <w:rPr>
          <w:sz w:val="28"/>
          <w:szCs w:val="28"/>
        </w:rPr>
        <w:t xml:space="preserve">                        </w:t>
      </w:r>
      <w:r w:rsidRPr="002A1731">
        <w:rPr>
          <w:b/>
          <w:sz w:val="28"/>
          <w:szCs w:val="28"/>
        </w:rPr>
        <w:t>Тема 21.</w:t>
      </w:r>
      <w:r w:rsidRPr="008E4F63">
        <w:rPr>
          <w:sz w:val="28"/>
          <w:szCs w:val="28"/>
        </w:rPr>
        <w:t xml:space="preserve"> Понятие педагогической культуры.</w:t>
      </w:r>
    </w:p>
    <w:p w:rsidR="004813D6" w:rsidRPr="008E4F63" w:rsidRDefault="004813D6" w:rsidP="008F4DB7">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Педагогическая культура как система педагогических ценностей, способов деятельности и профессионального поведения учителя. Компоненты педагогической культуры. Уровни педагогической культуры. Карта диагностики уровня педагогической культуры (Т.Ф. Белоусова, Е.В. Бондаревская). Объекты оценивания.</w:t>
      </w:r>
      <w:r w:rsidRPr="008E4F63">
        <w:rPr>
          <w:rStyle w:val="23"/>
          <w:sz w:val="28"/>
          <w:szCs w:val="28"/>
        </w:rPr>
        <w:t xml:space="preserve"> </w:t>
      </w:r>
    </w:p>
    <w:p w:rsidR="004813D6" w:rsidRPr="00980ED1" w:rsidRDefault="004813D6" w:rsidP="000C3A47">
      <w:pPr>
        <w:jc w:val="both"/>
        <w:rPr>
          <w:b/>
          <w:sz w:val="28"/>
          <w:szCs w:val="28"/>
        </w:rPr>
      </w:pPr>
      <w:r>
        <w:rPr>
          <w:b/>
          <w:sz w:val="28"/>
          <w:szCs w:val="28"/>
        </w:rPr>
        <w:t xml:space="preserve">                                                          </w:t>
      </w:r>
      <w:r w:rsidRPr="00553F45">
        <w:rPr>
          <w:b/>
          <w:sz w:val="28"/>
          <w:szCs w:val="28"/>
        </w:rPr>
        <w:t>Задание:</w:t>
      </w:r>
    </w:p>
    <w:p w:rsidR="004813D6" w:rsidRDefault="004813D6" w:rsidP="0091266B">
      <w:pPr>
        <w:pStyle w:val="ListParagraph"/>
        <w:ind w:left="0"/>
        <w:jc w:val="both"/>
        <w:rPr>
          <w:sz w:val="28"/>
          <w:szCs w:val="28"/>
        </w:rPr>
      </w:pPr>
      <w:r>
        <w:rPr>
          <w:sz w:val="28"/>
          <w:szCs w:val="28"/>
        </w:rPr>
        <w:t>1.  Изучить материал по темам № 19 - 21.</w:t>
      </w:r>
    </w:p>
    <w:p w:rsidR="004813D6" w:rsidRDefault="004813D6" w:rsidP="001A2F8B">
      <w:pPr>
        <w:pStyle w:val="22"/>
        <w:shd w:val="clear" w:color="auto" w:fill="auto"/>
        <w:spacing w:before="0" w:line="240" w:lineRule="auto"/>
        <w:ind w:right="238" w:hanging="726"/>
        <w:rPr>
          <w:sz w:val="28"/>
          <w:szCs w:val="28"/>
        </w:rPr>
      </w:pPr>
      <w:r>
        <w:rPr>
          <w:sz w:val="28"/>
          <w:szCs w:val="28"/>
        </w:rPr>
        <w:t xml:space="preserve">          2. Систематизировать </w:t>
      </w:r>
      <w:r w:rsidRPr="008E4F63">
        <w:rPr>
          <w:sz w:val="28"/>
          <w:szCs w:val="28"/>
        </w:rPr>
        <w:t>развитие коммуникативных качеств личности</w:t>
      </w:r>
      <w:r>
        <w:rPr>
          <w:sz w:val="28"/>
          <w:szCs w:val="28"/>
        </w:rPr>
        <w:t xml:space="preserve"> (по теме 19)</w:t>
      </w:r>
      <w:r w:rsidRPr="008E4F63">
        <w:rPr>
          <w:sz w:val="28"/>
          <w:szCs w:val="28"/>
        </w:rPr>
        <w:t>.</w:t>
      </w:r>
    </w:p>
    <w:p w:rsidR="004813D6" w:rsidRDefault="004813D6" w:rsidP="001A2F8B">
      <w:pPr>
        <w:pStyle w:val="22"/>
        <w:shd w:val="clear" w:color="auto" w:fill="auto"/>
        <w:spacing w:before="0" w:line="240" w:lineRule="auto"/>
        <w:ind w:right="420" w:hanging="726"/>
        <w:rPr>
          <w:sz w:val="28"/>
          <w:szCs w:val="28"/>
        </w:rPr>
      </w:pPr>
      <w:r>
        <w:rPr>
          <w:sz w:val="28"/>
          <w:szCs w:val="28"/>
        </w:rPr>
        <w:t xml:space="preserve">          3.  П</w:t>
      </w:r>
      <w:r w:rsidRPr="008E4F63">
        <w:rPr>
          <w:sz w:val="28"/>
          <w:szCs w:val="28"/>
        </w:rPr>
        <w:t>ровести анализ типичных педагогических конфликтов</w:t>
      </w:r>
      <w:r>
        <w:rPr>
          <w:sz w:val="28"/>
          <w:szCs w:val="28"/>
        </w:rPr>
        <w:t xml:space="preserve"> по теме 20</w:t>
      </w:r>
      <w:r w:rsidRPr="008E4F63">
        <w:rPr>
          <w:sz w:val="28"/>
          <w:szCs w:val="28"/>
        </w:rPr>
        <w:t>.</w:t>
      </w:r>
    </w:p>
    <w:p w:rsidR="004813D6" w:rsidRPr="008742A8" w:rsidRDefault="004813D6" w:rsidP="008742A8">
      <w:pPr>
        <w:pStyle w:val="22"/>
        <w:shd w:val="clear" w:color="auto" w:fill="auto"/>
        <w:spacing w:before="0" w:line="240" w:lineRule="auto"/>
        <w:ind w:right="420" w:firstLine="0"/>
        <w:rPr>
          <w:sz w:val="28"/>
          <w:szCs w:val="28"/>
        </w:rPr>
      </w:pPr>
      <w:r>
        <w:t xml:space="preserve">4. </w:t>
      </w:r>
      <w:r>
        <w:rPr>
          <w:rStyle w:val="23"/>
          <w:b w:val="0"/>
          <w:i w:val="0"/>
          <w:sz w:val="28"/>
          <w:szCs w:val="28"/>
        </w:rPr>
        <w:t xml:space="preserve"> Проанализировать понятие «педагогическая культура»</w:t>
      </w:r>
      <w:r>
        <w:t>.</w:t>
      </w:r>
    </w:p>
    <w:p w:rsidR="004813D6" w:rsidRDefault="004813D6" w:rsidP="000C3A47">
      <w:pPr>
        <w:jc w:val="both"/>
        <w:rPr>
          <w:sz w:val="28"/>
          <w:szCs w:val="28"/>
        </w:rPr>
      </w:pPr>
      <w:r>
        <w:rPr>
          <w:sz w:val="28"/>
          <w:szCs w:val="28"/>
        </w:rPr>
        <w:t>5.  Готовиться к экзамену по всем темам.</w:t>
      </w:r>
    </w:p>
    <w:p w:rsidR="004813D6" w:rsidRPr="00976AEF" w:rsidRDefault="004813D6" w:rsidP="000C3A47">
      <w:pPr>
        <w:jc w:val="both"/>
        <w:rPr>
          <w:b/>
          <w:sz w:val="28"/>
          <w:szCs w:val="28"/>
        </w:rPr>
      </w:pPr>
      <w:r>
        <w:rPr>
          <w:b/>
          <w:sz w:val="28"/>
          <w:szCs w:val="28"/>
        </w:rPr>
        <w:t xml:space="preserve">                                Контрольные вопросы по темам № 19 - 21:</w:t>
      </w:r>
    </w:p>
    <w:p w:rsidR="004813D6" w:rsidRPr="008E4F63" w:rsidRDefault="004813D6" w:rsidP="002A1731">
      <w:pPr>
        <w:pStyle w:val="221"/>
        <w:keepNext/>
        <w:keepLines/>
        <w:shd w:val="clear" w:color="auto" w:fill="auto"/>
        <w:spacing w:after="0" w:line="240" w:lineRule="auto"/>
        <w:ind w:right="238"/>
        <w:jc w:val="left"/>
        <w:rPr>
          <w:sz w:val="28"/>
          <w:szCs w:val="28"/>
        </w:rPr>
      </w:pPr>
      <w:r>
        <w:rPr>
          <w:sz w:val="10"/>
          <w:szCs w:val="10"/>
        </w:rPr>
        <w:t xml:space="preserve">           </w:t>
      </w:r>
      <w:r w:rsidRPr="008E4F63">
        <w:rPr>
          <w:sz w:val="28"/>
          <w:szCs w:val="28"/>
        </w:rPr>
        <w:t xml:space="preserve">19. </w:t>
      </w:r>
      <w:r w:rsidRPr="00F74E74">
        <w:rPr>
          <w:i/>
          <w:sz w:val="28"/>
          <w:szCs w:val="28"/>
        </w:rPr>
        <w:t>Понятие и механизмы педагогической социальной перцепции.</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Социальная перцепция как одна из сторон общения. </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Значение социальной перцепции в межличностных отношениях. </w:t>
      </w:r>
    </w:p>
    <w:p w:rsidR="004813D6"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Основные факторы, обусловливающие специфику межличностного восприятия</w:t>
      </w:r>
      <w:r>
        <w:rPr>
          <w:sz w:val="28"/>
          <w:szCs w:val="28"/>
        </w:rPr>
        <w:t>.</w:t>
      </w:r>
    </w:p>
    <w:p w:rsidR="004813D6" w:rsidRPr="00187BA4" w:rsidRDefault="004813D6" w:rsidP="002A1731">
      <w:pPr>
        <w:pStyle w:val="22"/>
        <w:shd w:val="clear" w:color="auto" w:fill="auto"/>
        <w:spacing w:before="0" w:line="240" w:lineRule="auto"/>
        <w:ind w:right="238" w:firstLine="0"/>
        <w:rPr>
          <w:sz w:val="28"/>
          <w:szCs w:val="28"/>
        </w:rPr>
      </w:pPr>
      <w:r>
        <w:rPr>
          <w:sz w:val="28"/>
          <w:szCs w:val="28"/>
        </w:rPr>
        <w:t xml:space="preserve">     </w:t>
      </w:r>
      <w:r w:rsidRPr="008E4F63">
        <w:rPr>
          <w:sz w:val="28"/>
          <w:szCs w:val="28"/>
        </w:rPr>
        <w:t xml:space="preserve">Механизмы социальной перцепции: рефлексия, идентификация, эмпатия, установка, стереотип, эффект первого впечатления, эффект «последней информации», проецирование, аттракция, каузальная атрибуция. </w:t>
      </w:r>
    </w:p>
    <w:p w:rsidR="004813D6" w:rsidRPr="00355675" w:rsidRDefault="004813D6" w:rsidP="002A1731">
      <w:pPr>
        <w:pStyle w:val="40"/>
        <w:shd w:val="clear" w:color="auto" w:fill="auto"/>
        <w:spacing w:line="240" w:lineRule="auto"/>
        <w:ind w:right="239"/>
        <w:rPr>
          <w:i/>
          <w:sz w:val="28"/>
          <w:szCs w:val="28"/>
        </w:rPr>
      </w:pPr>
      <w:r>
        <w:rPr>
          <w:sz w:val="28"/>
          <w:szCs w:val="28"/>
        </w:rPr>
        <w:t xml:space="preserve">     </w:t>
      </w:r>
      <w:r w:rsidRPr="008E4F63">
        <w:rPr>
          <w:sz w:val="28"/>
          <w:szCs w:val="28"/>
        </w:rPr>
        <w:t xml:space="preserve">20. </w:t>
      </w:r>
      <w:r w:rsidRPr="00355675">
        <w:rPr>
          <w:i/>
          <w:sz w:val="28"/>
          <w:szCs w:val="28"/>
        </w:rPr>
        <w:t>Характеристика педагогических конфликтов: понятие, типы,</w:t>
      </w:r>
    </w:p>
    <w:p w:rsidR="004813D6" w:rsidRPr="00355675" w:rsidRDefault="004813D6" w:rsidP="002A1731">
      <w:pPr>
        <w:pStyle w:val="40"/>
        <w:shd w:val="clear" w:color="auto" w:fill="auto"/>
        <w:spacing w:line="240" w:lineRule="auto"/>
        <w:ind w:right="239"/>
        <w:jc w:val="center"/>
        <w:rPr>
          <w:i/>
          <w:sz w:val="28"/>
          <w:szCs w:val="28"/>
        </w:rPr>
      </w:pPr>
      <w:r w:rsidRPr="00355675">
        <w:rPr>
          <w:i/>
          <w:sz w:val="28"/>
          <w:szCs w:val="28"/>
        </w:rPr>
        <w:t>причины, структура, динамика.</w:t>
      </w:r>
    </w:p>
    <w:p w:rsidR="004813D6" w:rsidRDefault="004813D6" w:rsidP="002A1731">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 xml:space="preserve">Понятие конфликта. </w:t>
      </w:r>
    </w:p>
    <w:p w:rsidR="004813D6" w:rsidRDefault="004813D6" w:rsidP="002A1731">
      <w:pPr>
        <w:pStyle w:val="22"/>
        <w:shd w:val="clear" w:color="auto" w:fill="auto"/>
        <w:spacing w:before="0" w:line="240" w:lineRule="auto"/>
        <w:ind w:right="420" w:firstLine="0"/>
        <w:rPr>
          <w:sz w:val="28"/>
          <w:szCs w:val="28"/>
        </w:rPr>
      </w:pPr>
      <w:r>
        <w:rPr>
          <w:sz w:val="28"/>
          <w:szCs w:val="28"/>
        </w:rPr>
        <w:t xml:space="preserve">       Типы конфликтов</w:t>
      </w:r>
      <w:r w:rsidRPr="008E4F63">
        <w:rPr>
          <w:sz w:val="28"/>
          <w:szCs w:val="28"/>
        </w:rPr>
        <w:t>. Структура конфликта.</w:t>
      </w:r>
    </w:p>
    <w:p w:rsidR="004813D6" w:rsidRDefault="004813D6" w:rsidP="002A1731">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 xml:space="preserve"> Динамика конфликта: латентная стадия, инцидент, открытое взаимодействие, разрешение, постконфликтная стадия. </w:t>
      </w:r>
    </w:p>
    <w:p w:rsidR="004813D6" w:rsidRDefault="004813D6" w:rsidP="002A1731">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Варианты завершения конфликта</w:t>
      </w:r>
      <w:r>
        <w:rPr>
          <w:sz w:val="28"/>
          <w:szCs w:val="28"/>
        </w:rPr>
        <w:t>.</w:t>
      </w:r>
    </w:p>
    <w:p w:rsidR="004813D6" w:rsidRPr="008E4F63" w:rsidRDefault="004813D6" w:rsidP="002A1731">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 xml:space="preserve">Конфликты в системе образования. </w:t>
      </w:r>
    </w:p>
    <w:p w:rsidR="004813D6" w:rsidRPr="00355675" w:rsidRDefault="004813D6" w:rsidP="002A1731">
      <w:pPr>
        <w:pStyle w:val="40"/>
        <w:shd w:val="clear" w:color="auto" w:fill="auto"/>
        <w:spacing w:line="240" w:lineRule="auto"/>
        <w:ind w:right="420"/>
        <w:rPr>
          <w:i/>
          <w:sz w:val="28"/>
          <w:szCs w:val="28"/>
        </w:rPr>
      </w:pPr>
      <w:r>
        <w:rPr>
          <w:sz w:val="28"/>
          <w:szCs w:val="28"/>
        </w:rPr>
        <w:t xml:space="preserve">       </w:t>
      </w:r>
      <w:r w:rsidRPr="008E4F63">
        <w:rPr>
          <w:sz w:val="28"/>
          <w:szCs w:val="28"/>
        </w:rPr>
        <w:t xml:space="preserve">21. </w:t>
      </w:r>
      <w:r w:rsidRPr="00355675">
        <w:rPr>
          <w:i/>
          <w:sz w:val="28"/>
          <w:szCs w:val="28"/>
        </w:rPr>
        <w:t>Понятие педагогической культуры.</w:t>
      </w:r>
    </w:p>
    <w:p w:rsidR="004813D6" w:rsidRDefault="004813D6" w:rsidP="002A1731">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 xml:space="preserve">Педагогическая культура как система педагогических ценностей, способов деятельности и профессионального поведения учителя. </w:t>
      </w:r>
    </w:p>
    <w:p w:rsidR="004813D6" w:rsidRDefault="004813D6" w:rsidP="002A1731">
      <w:pPr>
        <w:pStyle w:val="22"/>
        <w:shd w:val="clear" w:color="auto" w:fill="auto"/>
        <w:spacing w:before="0" w:line="240" w:lineRule="auto"/>
        <w:ind w:right="420" w:firstLine="0"/>
        <w:rPr>
          <w:sz w:val="28"/>
          <w:szCs w:val="28"/>
        </w:rPr>
      </w:pPr>
      <w:r>
        <w:rPr>
          <w:sz w:val="28"/>
          <w:szCs w:val="28"/>
        </w:rPr>
        <w:t xml:space="preserve">       </w:t>
      </w:r>
      <w:r w:rsidRPr="008E4F63">
        <w:rPr>
          <w:sz w:val="28"/>
          <w:szCs w:val="28"/>
        </w:rPr>
        <w:t xml:space="preserve">Компоненты педагогической культуры. </w:t>
      </w:r>
    </w:p>
    <w:p w:rsidR="004813D6" w:rsidRPr="008742A8" w:rsidRDefault="004813D6" w:rsidP="008742A8">
      <w:pPr>
        <w:pStyle w:val="22"/>
        <w:shd w:val="clear" w:color="auto" w:fill="auto"/>
        <w:spacing w:before="0" w:line="240" w:lineRule="auto"/>
        <w:ind w:right="420" w:firstLine="0"/>
        <w:rPr>
          <w:sz w:val="28"/>
          <w:szCs w:val="28"/>
        </w:rPr>
      </w:pPr>
      <w:r>
        <w:t xml:space="preserve">       </w:t>
      </w:r>
      <w:r w:rsidRPr="008E4F63">
        <w:t xml:space="preserve">Уровни педагогической культуры. </w:t>
      </w:r>
    </w:p>
    <w:p w:rsidR="004813D6" w:rsidRDefault="004813D6" w:rsidP="000C3A47">
      <w:pPr>
        <w:ind w:left="360"/>
        <w:jc w:val="both"/>
        <w:rPr>
          <w:sz w:val="28"/>
          <w:szCs w:val="28"/>
        </w:rPr>
      </w:pPr>
      <w:r>
        <w:rPr>
          <w:b/>
          <w:bCs/>
          <w:sz w:val="28"/>
          <w:szCs w:val="28"/>
        </w:rPr>
        <w:t xml:space="preserve">Форма отчетности: </w:t>
      </w:r>
      <w:r>
        <w:rPr>
          <w:bCs/>
          <w:sz w:val="28"/>
          <w:szCs w:val="28"/>
        </w:rPr>
        <w:t>Подготовить реферат на одну из заинтересовавших тем (№ 19-21)</w:t>
      </w:r>
      <w:r>
        <w:rPr>
          <w:sz w:val="28"/>
          <w:szCs w:val="28"/>
        </w:rPr>
        <w:t>.</w:t>
      </w:r>
      <w:r w:rsidRPr="00F11324">
        <w:rPr>
          <w:sz w:val="28"/>
          <w:szCs w:val="28"/>
        </w:rPr>
        <w:t xml:space="preserve"> </w:t>
      </w:r>
      <w:r>
        <w:rPr>
          <w:bCs/>
          <w:sz w:val="28"/>
          <w:szCs w:val="28"/>
        </w:rPr>
        <w:t>Дистанционно.</w:t>
      </w:r>
    </w:p>
    <w:p w:rsidR="004813D6" w:rsidRDefault="004813D6" w:rsidP="000C3A47">
      <w:pPr>
        <w:ind w:left="360"/>
        <w:jc w:val="both"/>
        <w:rPr>
          <w:bCs/>
          <w:sz w:val="28"/>
          <w:szCs w:val="28"/>
        </w:rPr>
      </w:pPr>
      <w:r>
        <w:rPr>
          <w:b/>
          <w:bCs/>
          <w:sz w:val="28"/>
          <w:szCs w:val="28"/>
        </w:rPr>
        <w:t>Сроки отчетности:</w:t>
      </w:r>
      <w:r w:rsidRPr="008B3678">
        <w:rPr>
          <w:bCs/>
          <w:sz w:val="28"/>
          <w:szCs w:val="28"/>
        </w:rPr>
        <w:t xml:space="preserve"> </w:t>
      </w:r>
      <w:r>
        <w:rPr>
          <w:bCs/>
          <w:sz w:val="28"/>
          <w:szCs w:val="28"/>
        </w:rPr>
        <w:t>до 10 мая.</w:t>
      </w:r>
    </w:p>
    <w:p w:rsidR="004813D6" w:rsidRDefault="004813D6" w:rsidP="000C3A47">
      <w:pPr>
        <w:ind w:left="360"/>
        <w:jc w:val="both"/>
        <w:rPr>
          <w:bCs/>
          <w:sz w:val="28"/>
          <w:szCs w:val="28"/>
        </w:rPr>
      </w:pPr>
    </w:p>
    <w:p w:rsidR="004813D6" w:rsidRDefault="004813D6" w:rsidP="008F4DB7">
      <w:pPr>
        <w:pStyle w:val="22"/>
        <w:shd w:val="clear" w:color="auto" w:fill="auto"/>
        <w:spacing w:before="0" w:line="240" w:lineRule="auto"/>
        <w:ind w:right="420" w:firstLine="0"/>
      </w:pPr>
      <w:r>
        <w:t xml:space="preserve">                                                      </w:t>
      </w:r>
      <w:r w:rsidRPr="008742A8">
        <w:rPr>
          <w:b/>
        </w:rPr>
        <w:t>Экзамен.</w:t>
      </w:r>
      <w:r w:rsidRPr="008742A8">
        <w:t xml:space="preserve"> </w:t>
      </w:r>
    </w:p>
    <w:p w:rsidR="004813D6" w:rsidRPr="008F4DB7" w:rsidRDefault="004813D6" w:rsidP="008F4DB7">
      <w:pPr>
        <w:pStyle w:val="22"/>
        <w:shd w:val="clear" w:color="auto" w:fill="auto"/>
        <w:spacing w:before="0" w:line="240" w:lineRule="auto"/>
        <w:ind w:right="420" w:firstLine="0"/>
        <w:rPr>
          <w:sz w:val="28"/>
          <w:szCs w:val="28"/>
        </w:rPr>
      </w:pPr>
      <w:r w:rsidRPr="008F4DB7">
        <w:rPr>
          <w:sz w:val="28"/>
          <w:szCs w:val="28"/>
        </w:rPr>
        <w:t xml:space="preserve">                                     Экзаменационные билеты:</w:t>
      </w:r>
    </w:p>
    <w:p w:rsidR="004813D6" w:rsidRPr="008F4DB7" w:rsidRDefault="004813D6" w:rsidP="008F4DB7">
      <w:pPr>
        <w:rPr>
          <w:sz w:val="28"/>
          <w:szCs w:val="28"/>
        </w:rPr>
      </w:pPr>
      <w:r w:rsidRPr="008F4DB7">
        <w:rPr>
          <w:sz w:val="28"/>
          <w:szCs w:val="28"/>
        </w:rPr>
        <w:t xml:space="preserve">                                                       </w:t>
      </w:r>
      <w:r>
        <w:rPr>
          <w:sz w:val="28"/>
          <w:szCs w:val="28"/>
        </w:rPr>
        <w:t xml:space="preserve"> </w:t>
      </w:r>
      <w:r w:rsidRPr="008F4DB7">
        <w:rPr>
          <w:sz w:val="28"/>
          <w:szCs w:val="28"/>
        </w:rPr>
        <w:t xml:space="preserve"> 1.</w:t>
      </w:r>
    </w:p>
    <w:p w:rsidR="004813D6" w:rsidRPr="008F4DB7" w:rsidRDefault="004813D6" w:rsidP="008F4DB7">
      <w:pPr>
        <w:rPr>
          <w:sz w:val="28"/>
          <w:szCs w:val="28"/>
        </w:rPr>
      </w:pPr>
      <w:r w:rsidRPr="008F4DB7">
        <w:rPr>
          <w:sz w:val="28"/>
          <w:szCs w:val="28"/>
        </w:rPr>
        <w:t xml:space="preserve"> 1. Объект и предмет педагогики.</w:t>
      </w:r>
    </w:p>
    <w:p w:rsidR="004813D6" w:rsidRDefault="004813D6" w:rsidP="008F4DB7">
      <w:pPr>
        <w:rPr>
          <w:sz w:val="28"/>
          <w:szCs w:val="28"/>
        </w:rPr>
      </w:pPr>
      <w:r w:rsidRPr="008F4DB7">
        <w:rPr>
          <w:sz w:val="28"/>
          <w:szCs w:val="28"/>
        </w:rPr>
        <w:t xml:space="preserve"> 2.  Педагогический идеал.</w:t>
      </w:r>
    </w:p>
    <w:p w:rsidR="004813D6" w:rsidRDefault="004813D6" w:rsidP="008F4DB7">
      <w:pPr>
        <w:rPr>
          <w:sz w:val="28"/>
          <w:szCs w:val="28"/>
        </w:rPr>
      </w:pPr>
      <w:r>
        <w:rPr>
          <w:sz w:val="28"/>
          <w:szCs w:val="28"/>
        </w:rPr>
        <w:t xml:space="preserve">                                                         2.</w:t>
      </w:r>
    </w:p>
    <w:p w:rsidR="004813D6" w:rsidRDefault="004813D6" w:rsidP="008F4DB7">
      <w:pPr>
        <w:rPr>
          <w:sz w:val="28"/>
        </w:rPr>
      </w:pPr>
      <w:r>
        <w:rPr>
          <w:sz w:val="28"/>
        </w:rPr>
        <w:t>1. Основные педагогические категории.</w:t>
      </w:r>
    </w:p>
    <w:p w:rsidR="004813D6" w:rsidRDefault="004813D6" w:rsidP="008F4DB7">
      <w:pPr>
        <w:spacing w:line="360" w:lineRule="auto"/>
        <w:rPr>
          <w:sz w:val="28"/>
        </w:rPr>
      </w:pPr>
      <w:r>
        <w:rPr>
          <w:sz w:val="28"/>
        </w:rPr>
        <w:t>2. Стили педагогического общения.</w:t>
      </w:r>
    </w:p>
    <w:p w:rsidR="004813D6" w:rsidRDefault="004813D6" w:rsidP="008F4DB7">
      <w:pPr>
        <w:spacing w:line="360" w:lineRule="auto"/>
        <w:rPr>
          <w:sz w:val="28"/>
          <w:szCs w:val="28"/>
        </w:rPr>
      </w:pPr>
      <w:r w:rsidRPr="008742A8">
        <w:rPr>
          <w:sz w:val="28"/>
          <w:szCs w:val="28"/>
        </w:rPr>
        <w:t xml:space="preserve"> </w:t>
      </w:r>
      <w:r>
        <w:rPr>
          <w:sz w:val="28"/>
          <w:szCs w:val="28"/>
        </w:rPr>
        <w:t xml:space="preserve">                                                        3.</w:t>
      </w:r>
    </w:p>
    <w:p w:rsidR="004813D6" w:rsidRDefault="004813D6" w:rsidP="00786E51">
      <w:pPr>
        <w:rPr>
          <w:sz w:val="28"/>
        </w:rPr>
      </w:pPr>
      <w:r>
        <w:rPr>
          <w:sz w:val="28"/>
        </w:rPr>
        <w:t>1. Система педагогических наук.</w:t>
      </w:r>
    </w:p>
    <w:p w:rsidR="004813D6" w:rsidRDefault="004813D6" w:rsidP="008F4DB7">
      <w:pPr>
        <w:rPr>
          <w:sz w:val="28"/>
        </w:rPr>
      </w:pPr>
      <w:r>
        <w:rPr>
          <w:sz w:val="28"/>
        </w:rPr>
        <w:t>2. Принципы дидактики.</w:t>
      </w:r>
    </w:p>
    <w:p w:rsidR="004813D6" w:rsidRDefault="004813D6" w:rsidP="008F4DB7">
      <w:pPr>
        <w:spacing w:line="360" w:lineRule="auto"/>
        <w:rPr>
          <w:sz w:val="28"/>
          <w:szCs w:val="28"/>
        </w:rPr>
      </w:pPr>
      <w:r>
        <w:rPr>
          <w:sz w:val="28"/>
          <w:szCs w:val="28"/>
        </w:rPr>
        <w:t xml:space="preserve">                                                         4.</w:t>
      </w:r>
      <w:r w:rsidRPr="008742A8">
        <w:rPr>
          <w:sz w:val="28"/>
          <w:szCs w:val="28"/>
        </w:rPr>
        <w:t xml:space="preserve"> </w:t>
      </w:r>
    </w:p>
    <w:p w:rsidR="004813D6" w:rsidRDefault="004813D6" w:rsidP="00786E51">
      <w:pPr>
        <w:rPr>
          <w:sz w:val="28"/>
        </w:rPr>
      </w:pPr>
      <w:r>
        <w:rPr>
          <w:sz w:val="28"/>
        </w:rPr>
        <w:t>1. Связь педагогической науки с другими науками.</w:t>
      </w:r>
    </w:p>
    <w:p w:rsidR="004813D6" w:rsidRDefault="004813D6" w:rsidP="00786E51">
      <w:pPr>
        <w:rPr>
          <w:sz w:val="28"/>
        </w:rPr>
      </w:pPr>
      <w:r>
        <w:rPr>
          <w:sz w:val="28"/>
        </w:rPr>
        <w:t>2. Структура педагогического процесса.</w:t>
      </w:r>
    </w:p>
    <w:p w:rsidR="004813D6" w:rsidRDefault="004813D6" w:rsidP="008F4DB7">
      <w:pPr>
        <w:rPr>
          <w:sz w:val="28"/>
        </w:rPr>
      </w:pPr>
      <w:r>
        <w:rPr>
          <w:sz w:val="28"/>
        </w:rPr>
        <w:t xml:space="preserve">                                                         5.</w:t>
      </w:r>
    </w:p>
    <w:p w:rsidR="004813D6" w:rsidRDefault="004813D6" w:rsidP="00786E51">
      <w:pPr>
        <w:rPr>
          <w:sz w:val="28"/>
        </w:rPr>
      </w:pPr>
      <w:r w:rsidRPr="008742A8">
        <w:rPr>
          <w:sz w:val="28"/>
          <w:szCs w:val="28"/>
        </w:rPr>
        <w:t xml:space="preserve"> </w:t>
      </w:r>
      <w:r>
        <w:rPr>
          <w:sz w:val="28"/>
        </w:rPr>
        <w:t>1. Экскурс в историю педагогики (Сократ, Платон, Аристотель и эпоха средневековья).</w:t>
      </w:r>
    </w:p>
    <w:p w:rsidR="004813D6" w:rsidRDefault="004813D6" w:rsidP="00786E51">
      <w:pPr>
        <w:rPr>
          <w:sz w:val="28"/>
        </w:rPr>
      </w:pPr>
      <w:r>
        <w:rPr>
          <w:sz w:val="28"/>
        </w:rPr>
        <w:t>2. Педагогические принципы.</w:t>
      </w:r>
    </w:p>
    <w:p w:rsidR="004813D6" w:rsidRDefault="004813D6" w:rsidP="00786E51">
      <w:pPr>
        <w:rPr>
          <w:sz w:val="28"/>
        </w:rPr>
      </w:pPr>
      <w:r>
        <w:rPr>
          <w:sz w:val="28"/>
        </w:rPr>
        <w:t xml:space="preserve">                                                          6.</w:t>
      </w:r>
    </w:p>
    <w:p w:rsidR="004813D6" w:rsidRDefault="004813D6" w:rsidP="00786E51">
      <w:pPr>
        <w:rPr>
          <w:sz w:val="28"/>
        </w:rPr>
      </w:pPr>
      <w:r>
        <w:rPr>
          <w:sz w:val="28"/>
        </w:rPr>
        <w:t>1.</w:t>
      </w:r>
      <w:r w:rsidRPr="004E5DDD">
        <w:rPr>
          <w:sz w:val="28"/>
        </w:rPr>
        <w:t xml:space="preserve"> </w:t>
      </w:r>
      <w:r>
        <w:rPr>
          <w:sz w:val="28"/>
        </w:rPr>
        <w:t>Экскурс в историю педагогики (Я.А. Коменский, Ж. Ж. Руссо, И.Г. Песталоцци).</w:t>
      </w:r>
    </w:p>
    <w:p w:rsidR="004813D6" w:rsidRDefault="004813D6" w:rsidP="00786E51">
      <w:pPr>
        <w:rPr>
          <w:sz w:val="28"/>
        </w:rPr>
      </w:pPr>
      <w:r>
        <w:rPr>
          <w:sz w:val="28"/>
        </w:rPr>
        <w:t>2. Педагогическая этика и педагогический такт.</w:t>
      </w:r>
    </w:p>
    <w:p w:rsidR="004813D6" w:rsidRDefault="004813D6" w:rsidP="008F4DB7">
      <w:pPr>
        <w:rPr>
          <w:sz w:val="28"/>
        </w:rPr>
      </w:pPr>
      <w:r>
        <w:rPr>
          <w:sz w:val="28"/>
        </w:rPr>
        <w:t xml:space="preserve">                                                          7.</w:t>
      </w:r>
    </w:p>
    <w:p w:rsidR="004813D6" w:rsidRDefault="004813D6" w:rsidP="00786E51">
      <w:pPr>
        <w:rPr>
          <w:sz w:val="28"/>
        </w:rPr>
      </w:pPr>
      <w:r>
        <w:rPr>
          <w:sz w:val="28"/>
        </w:rPr>
        <w:t>1. Профессиональные качества педагога.</w:t>
      </w:r>
    </w:p>
    <w:p w:rsidR="004813D6" w:rsidRDefault="004813D6" w:rsidP="00786E51">
      <w:pPr>
        <w:rPr>
          <w:sz w:val="28"/>
        </w:rPr>
      </w:pPr>
      <w:r>
        <w:rPr>
          <w:sz w:val="28"/>
        </w:rPr>
        <w:t xml:space="preserve">2. Закономерности воспитания. </w:t>
      </w:r>
    </w:p>
    <w:p w:rsidR="004813D6" w:rsidRDefault="004813D6" w:rsidP="00786E51">
      <w:pPr>
        <w:rPr>
          <w:sz w:val="28"/>
        </w:rPr>
      </w:pPr>
      <w:r>
        <w:rPr>
          <w:sz w:val="28"/>
        </w:rPr>
        <w:t xml:space="preserve">                                                           8.</w:t>
      </w:r>
    </w:p>
    <w:p w:rsidR="004813D6" w:rsidRDefault="004813D6" w:rsidP="00786E51">
      <w:pPr>
        <w:rPr>
          <w:sz w:val="28"/>
        </w:rPr>
      </w:pPr>
      <w:r>
        <w:rPr>
          <w:sz w:val="28"/>
        </w:rPr>
        <w:t xml:space="preserve">1. История русской педагогики (С. Полоцкий, М. Ломоносов, Н. Новиков, Л. Толстой, К. Ушинский). </w:t>
      </w:r>
    </w:p>
    <w:p w:rsidR="004813D6" w:rsidRDefault="004813D6" w:rsidP="00786E51">
      <w:pPr>
        <w:rPr>
          <w:sz w:val="28"/>
        </w:rPr>
      </w:pPr>
      <w:r>
        <w:rPr>
          <w:sz w:val="28"/>
        </w:rPr>
        <w:t xml:space="preserve">2. Методы обучения и воспитания. </w:t>
      </w:r>
    </w:p>
    <w:p w:rsidR="004813D6" w:rsidRDefault="004813D6" w:rsidP="00786E51">
      <w:pPr>
        <w:rPr>
          <w:sz w:val="28"/>
        </w:rPr>
      </w:pPr>
      <w:r>
        <w:rPr>
          <w:sz w:val="28"/>
        </w:rPr>
        <w:t xml:space="preserve">                                                           9.</w:t>
      </w:r>
    </w:p>
    <w:p w:rsidR="004813D6" w:rsidRDefault="004813D6" w:rsidP="00786E51">
      <w:pPr>
        <w:rPr>
          <w:sz w:val="28"/>
        </w:rPr>
      </w:pPr>
      <w:r>
        <w:rPr>
          <w:sz w:val="28"/>
        </w:rPr>
        <w:t xml:space="preserve">1. Педагогическое проектирование. </w:t>
      </w:r>
    </w:p>
    <w:p w:rsidR="004813D6" w:rsidRDefault="004813D6" w:rsidP="00786E51">
      <w:pPr>
        <w:rPr>
          <w:sz w:val="28"/>
        </w:rPr>
      </w:pPr>
      <w:r>
        <w:rPr>
          <w:sz w:val="28"/>
        </w:rPr>
        <w:t>2. Урок как основная форма обучения (триединая задача урока, основные компоненты урока, педагогические требования к уроку).</w:t>
      </w:r>
    </w:p>
    <w:p w:rsidR="004813D6" w:rsidRDefault="004813D6" w:rsidP="00786E51">
      <w:pPr>
        <w:rPr>
          <w:sz w:val="28"/>
        </w:rPr>
      </w:pPr>
      <w:r>
        <w:rPr>
          <w:sz w:val="28"/>
        </w:rPr>
        <w:t xml:space="preserve">                                                           10.</w:t>
      </w:r>
    </w:p>
    <w:p w:rsidR="004813D6" w:rsidRDefault="004813D6" w:rsidP="00786E51">
      <w:pPr>
        <w:rPr>
          <w:sz w:val="28"/>
        </w:rPr>
      </w:pPr>
      <w:r>
        <w:rPr>
          <w:sz w:val="28"/>
        </w:rPr>
        <w:t>1. Педагогические технологии.</w:t>
      </w:r>
    </w:p>
    <w:p w:rsidR="004813D6" w:rsidRDefault="004813D6" w:rsidP="00786E51">
      <w:pPr>
        <w:rPr>
          <w:sz w:val="28"/>
        </w:rPr>
      </w:pPr>
      <w:r>
        <w:rPr>
          <w:sz w:val="28"/>
        </w:rPr>
        <w:t>2. Типология профессиональных позиций педагогов.</w:t>
      </w:r>
    </w:p>
    <w:p w:rsidR="004813D6" w:rsidRDefault="004813D6" w:rsidP="00786E51">
      <w:pPr>
        <w:rPr>
          <w:sz w:val="28"/>
        </w:rPr>
      </w:pPr>
    </w:p>
    <w:p w:rsidR="004813D6" w:rsidRDefault="004813D6" w:rsidP="00786E51">
      <w:pPr>
        <w:jc w:val="both"/>
        <w:rPr>
          <w:sz w:val="28"/>
          <w:szCs w:val="28"/>
        </w:rPr>
      </w:pPr>
      <w:r>
        <w:rPr>
          <w:b/>
          <w:bCs/>
          <w:sz w:val="28"/>
          <w:szCs w:val="28"/>
        </w:rPr>
        <w:t xml:space="preserve">Форма отчетности: </w:t>
      </w:r>
      <w:r>
        <w:rPr>
          <w:bCs/>
          <w:sz w:val="28"/>
          <w:szCs w:val="28"/>
        </w:rPr>
        <w:t>Устный экзамен. Очно.</w:t>
      </w:r>
    </w:p>
    <w:p w:rsidR="004813D6" w:rsidRPr="00786E51" w:rsidRDefault="004813D6" w:rsidP="00786E51">
      <w:pPr>
        <w:jc w:val="both"/>
        <w:rPr>
          <w:sz w:val="28"/>
          <w:szCs w:val="28"/>
        </w:rPr>
      </w:pPr>
      <w:r>
        <w:rPr>
          <w:b/>
          <w:bCs/>
          <w:sz w:val="28"/>
          <w:szCs w:val="28"/>
        </w:rPr>
        <w:t>Сроки отчетности:</w:t>
      </w:r>
      <w:r w:rsidRPr="008B3678">
        <w:rPr>
          <w:bCs/>
          <w:sz w:val="28"/>
          <w:szCs w:val="28"/>
        </w:rPr>
        <w:t xml:space="preserve"> </w:t>
      </w:r>
      <w:r>
        <w:rPr>
          <w:bCs/>
          <w:sz w:val="28"/>
          <w:szCs w:val="28"/>
        </w:rPr>
        <w:t>до 28</w:t>
      </w:r>
      <w:r w:rsidRPr="008B3678">
        <w:rPr>
          <w:bCs/>
          <w:sz w:val="28"/>
          <w:szCs w:val="28"/>
        </w:rPr>
        <w:t xml:space="preserve"> </w:t>
      </w:r>
      <w:r>
        <w:rPr>
          <w:bCs/>
          <w:sz w:val="28"/>
          <w:szCs w:val="28"/>
        </w:rPr>
        <w:t>июня.</w:t>
      </w:r>
    </w:p>
    <w:p w:rsidR="004813D6" w:rsidRPr="00786E51" w:rsidRDefault="004813D6" w:rsidP="00786E51">
      <w:pPr>
        <w:pStyle w:val="22"/>
        <w:shd w:val="clear" w:color="auto" w:fill="auto"/>
        <w:spacing w:before="0" w:line="240" w:lineRule="auto"/>
        <w:ind w:right="420" w:firstLine="0"/>
        <w:rPr>
          <w:sz w:val="28"/>
          <w:szCs w:val="28"/>
        </w:rPr>
      </w:pPr>
    </w:p>
    <w:p w:rsidR="004813D6" w:rsidRDefault="004813D6" w:rsidP="004F1949">
      <w:pPr>
        <w:jc w:val="both"/>
        <w:rPr>
          <w:b/>
          <w:sz w:val="28"/>
          <w:szCs w:val="28"/>
        </w:rPr>
      </w:pPr>
      <w:r>
        <w:rPr>
          <w:b/>
          <w:sz w:val="28"/>
          <w:szCs w:val="28"/>
        </w:rPr>
        <w:t>5</w:t>
      </w:r>
      <w:r w:rsidRPr="00974639">
        <w:rPr>
          <w:b/>
          <w:sz w:val="28"/>
          <w:szCs w:val="28"/>
        </w:rPr>
        <w:t>. Учебно-методическое и информационное обеспечение самостоятельной работы по дисциплине.</w:t>
      </w:r>
    </w:p>
    <w:p w:rsidR="004813D6" w:rsidRPr="008E4F63" w:rsidRDefault="004813D6" w:rsidP="00CD2138">
      <w:pPr>
        <w:pStyle w:val="20"/>
        <w:keepNext/>
        <w:keepLines/>
        <w:shd w:val="clear" w:color="auto" w:fill="auto"/>
        <w:spacing w:before="0" w:after="0" w:line="648" w:lineRule="exact"/>
        <w:ind w:left="-120"/>
        <w:rPr>
          <w:sz w:val="28"/>
          <w:szCs w:val="28"/>
        </w:rPr>
      </w:pPr>
      <w:r>
        <w:rPr>
          <w:b/>
          <w:sz w:val="28"/>
          <w:szCs w:val="28"/>
        </w:rPr>
        <w:t xml:space="preserve"> Учебно – методическая литература:</w:t>
      </w:r>
      <w:r>
        <w:t xml:space="preserve">  </w:t>
      </w:r>
    </w:p>
    <w:p w:rsidR="004813D6" w:rsidRPr="008E4F63" w:rsidRDefault="004813D6" w:rsidP="00CD2138">
      <w:pPr>
        <w:pStyle w:val="22"/>
        <w:shd w:val="clear" w:color="auto" w:fill="auto"/>
        <w:spacing w:before="0" w:line="648" w:lineRule="exact"/>
        <w:ind w:left="-724" w:firstLine="0"/>
        <w:jc w:val="left"/>
        <w:rPr>
          <w:sz w:val="28"/>
          <w:szCs w:val="28"/>
        </w:rPr>
      </w:pPr>
      <w:r>
        <w:rPr>
          <w:sz w:val="28"/>
          <w:szCs w:val="28"/>
        </w:rPr>
        <w:t>1.</w:t>
      </w:r>
      <w:r w:rsidRPr="008E4F63">
        <w:rPr>
          <w:sz w:val="28"/>
          <w:szCs w:val="28"/>
        </w:rPr>
        <w:t>Готсдинер А. Дидактические основы музыкального развития учащихся //</w:t>
      </w:r>
    </w:p>
    <w:p w:rsidR="004813D6" w:rsidRPr="008E4F63" w:rsidRDefault="004813D6" w:rsidP="00CD2138">
      <w:pPr>
        <w:pStyle w:val="22"/>
        <w:shd w:val="clear" w:color="auto" w:fill="auto"/>
        <w:spacing w:before="0"/>
        <w:ind w:left="-724" w:firstLine="0"/>
        <w:jc w:val="left"/>
        <w:rPr>
          <w:sz w:val="28"/>
          <w:szCs w:val="28"/>
        </w:rPr>
      </w:pPr>
      <w:r>
        <w:rPr>
          <w:sz w:val="28"/>
          <w:szCs w:val="28"/>
        </w:rPr>
        <w:t>2.</w:t>
      </w:r>
      <w:r w:rsidRPr="008E4F63">
        <w:rPr>
          <w:sz w:val="28"/>
          <w:szCs w:val="28"/>
        </w:rPr>
        <w:t>Вопросы музыкальной педагогики. Вып 2. - М., 1980.</w:t>
      </w:r>
    </w:p>
    <w:p w:rsidR="004813D6" w:rsidRPr="008E4F63" w:rsidRDefault="004813D6" w:rsidP="00CD2138">
      <w:pPr>
        <w:pStyle w:val="22"/>
        <w:shd w:val="clear" w:color="auto" w:fill="auto"/>
        <w:spacing w:before="0"/>
        <w:ind w:left="-724" w:firstLine="0"/>
        <w:jc w:val="left"/>
        <w:rPr>
          <w:sz w:val="28"/>
          <w:szCs w:val="28"/>
        </w:rPr>
      </w:pPr>
      <w:r>
        <w:rPr>
          <w:sz w:val="28"/>
          <w:szCs w:val="28"/>
        </w:rPr>
        <w:t>3.</w:t>
      </w:r>
      <w:r w:rsidRPr="008E4F63">
        <w:rPr>
          <w:sz w:val="28"/>
          <w:szCs w:val="28"/>
        </w:rPr>
        <w:t xml:space="preserve">Закон Российской </w:t>
      </w:r>
      <w:r>
        <w:rPr>
          <w:sz w:val="28"/>
          <w:szCs w:val="28"/>
        </w:rPr>
        <w:t>Федерации «Об образовании» (2013г.</w:t>
      </w:r>
      <w:r w:rsidRPr="008E4F63">
        <w:rPr>
          <w:sz w:val="28"/>
          <w:szCs w:val="28"/>
        </w:rPr>
        <w:t>).</w:t>
      </w:r>
    </w:p>
    <w:p w:rsidR="004813D6" w:rsidRPr="008E4F63" w:rsidRDefault="004813D6" w:rsidP="00CD2138">
      <w:pPr>
        <w:pStyle w:val="22"/>
        <w:shd w:val="clear" w:color="auto" w:fill="auto"/>
        <w:spacing w:before="0"/>
        <w:ind w:left="-724" w:firstLine="0"/>
        <w:jc w:val="left"/>
        <w:rPr>
          <w:sz w:val="28"/>
          <w:szCs w:val="28"/>
        </w:rPr>
      </w:pPr>
      <w:r>
        <w:rPr>
          <w:sz w:val="28"/>
          <w:szCs w:val="28"/>
        </w:rPr>
        <w:t>4.</w:t>
      </w:r>
      <w:r w:rsidRPr="008E4F63">
        <w:rPr>
          <w:sz w:val="28"/>
          <w:szCs w:val="28"/>
        </w:rPr>
        <w:t>Лагутин А. Актуальные вопросы подготовки преподавателей музыкальных</w:t>
      </w:r>
    </w:p>
    <w:p w:rsidR="004813D6" w:rsidRPr="008E4F63" w:rsidRDefault="004813D6" w:rsidP="00CD2138">
      <w:pPr>
        <w:pStyle w:val="22"/>
        <w:shd w:val="clear" w:color="auto" w:fill="auto"/>
        <w:spacing w:before="0"/>
        <w:ind w:left="-724" w:firstLine="0"/>
        <w:jc w:val="left"/>
        <w:rPr>
          <w:sz w:val="28"/>
          <w:szCs w:val="28"/>
        </w:rPr>
      </w:pPr>
      <w:r w:rsidRPr="008E4F63">
        <w:rPr>
          <w:sz w:val="28"/>
          <w:szCs w:val="28"/>
        </w:rPr>
        <w:t>школ//Художественное образование - 1995. - № 2.</w:t>
      </w:r>
    </w:p>
    <w:p w:rsidR="004813D6" w:rsidRPr="008E4F63" w:rsidRDefault="004813D6" w:rsidP="00CD2138">
      <w:pPr>
        <w:pStyle w:val="22"/>
        <w:shd w:val="clear" w:color="auto" w:fill="auto"/>
        <w:spacing w:before="0"/>
        <w:ind w:left="-724" w:firstLine="0"/>
        <w:jc w:val="left"/>
        <w:rPr>
          <w:sz w:val="28"/>
          <w:szCs w:val="28"/>
        </w:rPr>
      </w:pPr>
      <w:r>
        <w:rPr>
          <w:sz w:val="28"/>
          <w:szCs w:val="28"/>
        </w:rPr>
        <w:t>5.</w:t>
      </w:r>
      <w:r w:rsidRPr="008E4F63">
        <w:rPr>
          <w:sz w:val="28"/>
          <w:szCs w:val="28"/>
        </w:rPr>
        <w:t>Лагутин А. Основы педагогики музыкальной школы. — М., 1985.</w:t>
      </w:r>
    </w:p>
    <w:p w:rsidR="004813D6" w:rsidRDefault="004813D6" w:rsidP="00CD2138">
      <w:pPr>
        <w:pStyle w:val="22"/>
        <w:shd w:val="clear" w:color="auto" w:fill="auto"/>
        <w:spacing w:before="0" w:after="341"/>
        <w:ind w:left="-724" w:firstLine="0"/>
        <w:jc w:val="left"/>
        <w:rPr>
          <w:sz w:val="28"/>
          <w:szCs w:val="28"/>
        </w:rPr>
      </w:pPr>
      <w:r>
        <w:rPr>
          <w:sz w:val="28"/>
          <w:szCs w:val="28"/>
        </w:rPr>
        <w:t>6.</w:t>
      </w:r>
      <w:r w:rsidRPr="008E4F63">
        <w:rPr>
          <w:sz w:val="28"/>
          <w:szCs w:val="28"/>
        </w:rPr>
        <w:t>Столяренко Л.Д</w:t>
      </w:r>
      <w:r>
        <w:rPr>
          <w:sz w:val="28"/>
          <w:szCs w:val="28"/>
        </w:rPr>
        <w:t>.</w:t>
      </w:r>
      <w:r w:rsidRPr="008E4F63">
        <w:rPr>
          <w:sz w:val="28"/>
          <w:szCs w:val="28"/>
        </w:rPr>
        <w:t xml:space="preserve"> Педагогика. </w:t>
      </w:r>
      <w:r>
        <w:rPr>
          <w:sz w:val="28"/>
          <w:szCs w:val="28"/>
        </w:rPr>
        <w:t>- М.,2014</w:t>
      </w:r>
      <w:bookmarkStart w:id="5" w:name="bookmark8"/>
      <w:r>
        <w:rPr>
          <w:sz w:val="28"/>
          <w:szCs w:val="28"/>
        </w:rPr>
        <w:t>.</w:t>
      </w:r>
    </w:p>
    <w:p w:rsidR="004813D6" w:rsidRPr="00830EC9" w:rsidRDefault="004813D6" w:rsidP="00CD2138">
      <w:pPr>
        <w:pStyle w:val="22"/>
        <w:shd w:val="clear" w:color="auto" w:fill="auto"/>
        <w:spacing w:before="0" w:after="341" w:line="240" w:lineRule="auto"/>
        <w:ind w:left="-724" w:firstLine="0"/>
        <w:jc w:val="left"/>
      </w:pPr>
      <w:r>
        <w:rPr>
          <w:b/>
        </w:rPr>
        <w:t xml:space="preserve">          </w:t>
      </w:r>
      <w:r w:rsidRPr="00830EC9">
        <w:rPr>
          <w:b/>
        </w:rPr>
        <w:t>Интернет - ресурсы:</w:t>
      </w:r>
      <w:bookmarkEnd w:id="5"/>
      <w:r w:rsidRPr="00830EC9">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 ЭБС "Университетская библиотека онлайн": </w:t>
      </w:r>
      <w:hyperlink r:id="rId5" w:history="1">
        <w:r w:rsidRPr="00830EC9">
          <w:rPr>
            <w:rStyle w:val="Hyperlink"/>
            <w:rFonts w:cs="Arial Unicode MS"/>
            <w:color w:val="000000"/>
            <w:sz w:val="28"/>
            <w:szCs w:val="28"/>
          </w:rPr>
          <w:t>http://biblioclub.ru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2. Федеральный портал «Российское образование»: </w:t>
      </w:r>
      <w:hyperlink r:id="rId6" w:history="1">
        <w:r w:rsidRPr="00830EC9">
          <w:rPr>
            <w:rStyle w:val="Hyperlink"/>
            <w:rFonts w:cs="Arial Unicode MS"/>
            <w:color w:val="000000"/>
            <w:sz w:val="28"/>
            <w:szCs w:val="28"/>
          </w:rPr>
          <w:t>http://www.edu.ru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3. Российский образовательный портал: </w:t>
      </w:r>
      <w:hyperlink r:id="rId7" w:history="1">
        <w:r w:rsidRPr="00830EC9">
          <w:rPr>
            <w:rStyle w:val="Hyperlink"/>
            <w:rFonts w:cs="Arial Unicode MS"/>
            <w:color w:val="000000"/>
            <w:sz w:val="28"/>
            <w:szCs w:val="28"/>
          </w:rPr>
          <w:t>http://school.edu.ru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4. Портал Федерального центра информационно-образовательных ресурсов: http://fcior.- edu.ru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5. Научная электронная библиотека eLIBRARY.RU: </w:t>
      </w:r>
      <w:hyperlink r:id="rId8" w:history="1">
        <w:r w:rsidRPr="00830EC9">
          <w:rPr>
            <w:rStyle w:val="Hyperlink"/>
            <w:rFonts w:cs="Arial Unicode MS"/>
            <w:color w:val="000000"/>
            <w:sz w:val="28"/>
            <w:szCs w:val="28"/>
          </w:rPr>
          <w:t>http://elibrary.ru/defaultx.asp</w:t>
        </w:r>
      </w:hyperlink>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6. Сайт «Учительская газета»: </w:t>
      </w:r>
      <w:hyperlink r:id="rId9" w:history="1">
        <w:r w:rsidRPr="00830EC9">
          <w:rPr>
            <w:rStyle w:val="Hyperlink"/>
            <w:rFonts w:cs="Arial Unicode MS"/>
            <w:color w:val="000000"/>
            <w:sz w:val="28"/>
            <w:szCs w:val="28"/>
          </w:rPr>
          <w:t>http://ug.ru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7. Сайт Научной педагогической библиотеки имени К. Д. Ушинского: </w:t>
      </w:r>
      <w:hyperlink r:id="rId10" w:history="1">
        <w:r w:rsidRPr="00830EC9">
          <w:rPr>
            <w:rStyle w:val="Hyperlink"/>
            <w:rFonts w:cs="Arial Unicode MS"/>
            <w:color w:val="000000"/>
            <w:sz w:val="28"/>
            <w:szCs w:val="28"/>
          </w:rPr>
          <w:t>http://www.-gnpbu.ru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8. Коджаспирова Г. М. Педагогика. – М., 2010 (http://www.irbis.vegu.ru/repos/11811- /HTML/index.htm). 15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9. Педагогика / В. А. Сластенин, И. Ф. Исаев, А. И. Мищенко, Е. Н. Шиянов. – М., 2007 (</w:t>
      </w:r>
      <w:hyperlink r:id="rId11" w:history="1">
        <w:r w:rsidRPr="00830EC9">
          <w:rPr>
            <w:rStyle w:val="Hyperlink"/>
            <w:rFonts w:cs="Arial Unicode MS"/>
            <w:color w:val="000000"/>
            <w:sz w:val="28"/>
            <w:szCs w:val="28"/>
          </w:rPr>
          <w:t>http://www.gumer.info/bibliotek_Buks/Pedagog/slast/index.php</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10. Курьер образования — электронный журнал </w:t>
      </w:r>
      <w:hyperlink r:id="rId12" w:history="1">
        <w:r w:rsidRPr="00830EC9">
          <w:rPr>
            <w:rStyle w:val="Hyperlink"/>
            <w:rFonts w:cs="Arial Unicode MS"/>
            <w:color w:val="000000"/>
            <w:sz w:val="28"/>
            <w:szCs w:val="28"/>
          </w:rPr>
          <w:t>http://www.courier.com.ru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11. «Первое сентября» http://news. lSeptember.ru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12. ЭБС «Руконт» - </w:t>
      </w:r>
      <w:hyperlink r:id="rId13" w:history="1">
        <w:r w:rsidRPr="00830EC9">
          <w:rPr>
            <w:rStyle w:val="Hyperlink"/>
            <w:rFonts w:cs="Arial Unicode MS"/>
            <w:color w:val="000000"/>
            <w:sz w:val="28"/>
            <w:szCs w:val="28"/>
          </w:rPr>
          <w:t>www.rucont.ru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13. Российские научные журналы – </w:t>
      </w:r>
      <w:hyperlink r:id="rId14" w:history="1">
        <w:r w:rsidRPr="00830EC9">
          <w:rPr>
            <w:rStyle w:val="Hyperlink"/>
            <w:rFonts w:cs="Arial Unicode MS"/>
            <w:color w:val="000000"/>
            <w:sz w:val="28"/>
            <w:szCs w:val="28"/>
          </w:rPr>
          <w:t>www.ebiblioteka.ru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14. </w:t>
      </w:r>
      <w:hyperlink r:id="rId15" w:history="1">
        <w:r w:rsidRPr="00830EC9">
          <w:rPr>
            <w:rStyle w:val="Hyperlink"/>
            <w:rFonts w:cs="Arial Unicode MS"/>
            <w:color w:val="000000"/>
            <w:sz w:val="28"/>
            <w:szCs w:val="28"/>
          </w:rPr>
          <w:t>http://www.profil-edu.ru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15. </w:t>
      </w:r>
      <w:hyperlink r:id="rId16" w:history="1">
        <w:r w:rsidRPr="00830EC9">
          <w:rPr>
            <w:rStyle w:val="Hyperlink"/>
            <w:rFonts w:cs="Arial Unicode MS"/>
            <w:color w:val="000000"/>
            <w:sz w:val="28"/>
            <w:szCs w:val="28"/>
          </w:rPr>
          <w:t>www.auditorium.ru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16. </w:t>
      </w:r>
      <w:hyperlink r:id="rId17" w:history="1">
        <w:r w:rsidRPr="00830EC9">
          <w:rPr>
            <w:rStyle w:val="Hyperlink"/>
            <w:rFonts w:cs="Arial Unicode MS"/>
            <w:color w:val="000000"/>
            <w:sz w:val="28"/>
            <w:szCs w:val="28"/>
          </w:rPr>
          <w:t>http://slovari.yandex.ru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17. </w:t>
      </w:r>
      <w:hyperlink r:id="rId18" w:history="1">
        <w:r w:rsidRPr="00830EC9">
          <w:rPr>
            <w:rStyle w:val="Hyperlink"/>
            <w:rFonts w:cs="Arial Unicode MS"/>
            <w:color w:val="000000"/>
            <w:sz w:val="28"/>
            <w:szCs w:val="28"/>
          </w:rPr>
          <w:t>http://www.strana-oz.ru</w:t>
        </w:r>
      </w:hyperlink>
      <w:r w:rsidRPr="00830EC9">
        <w:rPr>
          <w:sz w:val="28"/>
          <w:szCs w:val="28"/>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18. </w:t>
      </w:r>
      <w:hyperlink r:id="rId19" w:history="1">
        <w:r w:rsidRPr="00830EC9">
          <w:rPr>
            <w:rStyle w:val="Hyperlink"/>
            <w:rFonts w:cs="Arial Unicode MS"/>
            <w:color w:val="000000"/>
            <w:sz w:val="28"/>
            <w:szCs w:val="28"/>
          </w:rPr>
          <w:t>http://ru.wilipedia.org/w/index</w:t>
        </w:r>
      </w:hyperlink>
      <w:r w:rsidRPr="00830EC9">
        <w:rPr>
          <w:sz w:val="28"/>
          <w:szCs w:val="28"/>
        </w:rPr>
        <w:t xml:space="preserve">. </w:t>
      </w:r>
    </w:p>
    <w:p w:rsidR="004813D6" w:rsidRPr="00D454BB" w:rsidRDefault="004813D6" w:rsidP="00CD2138">
      <w:pPr>
        <w:pStyle w:val="22"/>
        <w:shd w:val="clear" w:color="auto" w:fill="auto"/>
        <w:spacing w:before="0" w:line="240" w:lineRule="auto"/>
        <w:ind w:left="-726" w:firstLine="0"/>
        <w:jc w:val="left"/>
        <w:rPr>
          <w:sz w:val="28"/>
          <w:szCs w:val="28"/>
        </w:rPr>
      </w:pPr>
      <w:r w:rsidRPr="00D454BB">
        <w:rPr>
          <w:sz w:val="28"/>
          <w:szCs w:val="28"/>
        </w:rPr>
        <w:t xml:space="preserve">19. </w:t>
      </w:r>
      <w:hyperlink r:id="rId20" w:history="1">
        <w:r w:rsidRPr="00830EC9">
          <w:rPr>
            <w:rStyle w:val="Hyperlink"/>
            <w:rFonts w:cs="Arial Unicode MS"/>
            <w:color w:val="000000"/>
            <w:sz w:val="28"/>
            <w:szCs w:val="28"/>
            <w:lang w:val="en-US"/>
          </w:rPr>
          <w:t>http</w:t>
        </w:r>
        <w:r w:rsidRPr="00D454BB">
          <w:rPr>
            <w:rStyle w:val="Hyperlink"/>
            <w:rFonts w:cs="Arial Unicode MS"/>
            <w:color w:val="000000"/>
            <w:sz w:val="28"/>
            <w:szCs w:val="28"/>
          </w:rPr>
          <w:t>://</w:t>
        </w:r>
        <w:r w:rsidRPr="00830EC9">
          <w:rPr>
            <w:rStyle w:val="Hyperlink"/>
            <w:rFonts w:cs="Arial Unicode MS"/>
            <w:color w:val="000000"/>
            <w:sz w:val="28"/>
            <w:szCs w:val="28"/>
            <w:lang w:val="en-US"/>
          </w:rPr>
          <w:t>www</w:t>
        </w:r>
        <w:r w:rsidRPr="00D454BB">
          <w:rPr>
            <w:rStyle w:val="Hyperlink"/>
            <w:rFonts w:cs="Arial Unicode MS"/>
            <w:color w:val="000000"/>
            <w:sz w:val="28"/>
            <w:szCs w:val="28"/>
          </w:rPr>
          <w:t>.</w:t>
        </w:r>
        <w:r w:rsidRPr="00830EC9">
          <w:rPr>
            <w:rStyle w:val="Hyperlink"/>
            <w:rFonts w:cs="Arial Unicode MS"/>
            <w:color w:val="000000"/>
            <w:sz w:val="28"/>
            <w:szCs w:val="28"/>
            <w:lang w:val="en-US"/>
          </w:rPr>
          <w:t>bologna</w:t>
        </w:r>
        <w:r w:rsidRPr="00D454BB">
          <w:rPr>
            <w:rStyle w:val="Hyperlink"/>
            <w:rFonts w:cs="Arial Unicode MS"/>
            <w:color w:val="000000"/>
            <w:sz w:val="28"/>
            <w:szCs w:val="28"/>
          </w:rPr>
          <w:t>.</w:t>
        </w:r>
        <w:r w:rsidRPr="00830EC9">
          <w:rPr>
            <w:rStyle w:val="Hyperlink"/>
            <w:rFonts w:cs="Arial Unicode MS"/>
            <w:color w:val="000000"/>
            <w:sz w:val="28"/>
            <w:szCs w:val="28"/>
            <w:lang w:val="en-US"/>
          </w:rPr>
          <w:t>mgimo</w:t>
        </w:r>
        <w:r w:rsidRPr="00D454BB">
          <w:rPr>
            <w:rStyle w:val="Hyperlink"/>
            <w:rFonts w:cs="Arial Unicode MS"/>
            <w:color w:val="000000"/>
            <w:sz w:val="28"/>
            <w:szCs w:val="28"/>
          </w:rPr>
          <w:t>.</w:t>
        </w:r>
        <w:r w:rsidRPr="00830EC9">
          <w:rPr>
            <w:rStyle w:val="Hyperlink"/>
            <w:rFonts w:cs="Arial Unicode MS"/>
            <w:color w:val="000000"/>
            <w:sz w:val="28"/>
            <w:szCs w:val="28"/>
            <w:lang w:val="en-US"/>
          </w:rPr>
          <w:t>ru</w:t>
        </w:r>
        <w:r w:rsidRPr="00D454BB">
          <w:rPr>
            <w:rStyle w:val="Hyperlink"/>
            <w:rFonts w:cs="Arial Unicode MS"/>
            <w:color w:val="000000"/>
            <w:sz w:val="28"/>
            <w:szCs w:val="28"/>
          </w:rPr>
          <w:t>/</w:t>
        </w:r>
      </w:hyperlink>
    </w:p>
    <w:p w:rsidR="004813D6" w:rsidRPr="00D454BB" w:rsidRDefault="004813D6" w:rsidP="00CD2138">
      <w:pPr>
        <w:pStyle w:val="22"/>
        <w:shd w:val="clear" w:color="auto" w:fill="auto"/>
        <w:spacing w:before="0" w:line="240" w:lineRule="auto"/>
        <w:ind w:left="-726" w:firstLine="0"/>
        <w:jc w:val="left"/>
        <w:rPr>
          <w:sz w:val="28"/>
          <w:szCs w:val="28"/>
          <w:lang w:val="en-US"/>
        </w:rPr>
      </w:pPr>
      <w:r w:rsidRPr="00D454BB">
        <w:rPr>
          <w:sz w:val="28"/>
          <w:szCs w:val="28"/>
        </w:rPr>
        <w:t xml:space="preserve"> </w:t>
      </w:r>
      <w:r w:rsidRPr="00830EC9">
        <w:rPr>
          <w:sz w:val="28"/>
          <w:szCs w:val="28"/>
          <w:lang w:val="en-US"/>
        </w:rPr>
        <w:t xml:space="preserve">20. </w:t>
      </w:r>
      <w:hyperlink r:id="rId21" w:history="1">
        <w:r w:rsidRPr="00830EC9">
          <w:rPr>
            <w:rStyle w:val="Hyperlink"/>
            <w:rFonts w:cs="Arial Unicode MS"/>
            <w:color w:val="000000"/>
            <w:sz w:val="28"/>
            <w:szCs w:val="28"/>
            <w:lang w:val="en-US"/>
          </w:rPr>
          <w:t>http://inter-pedagogika.ru/</w:t>
        </w:r>
      </w:hyperlink>
      <w:r w:rsidRPr="00830EC9">
        <w:rPr>
          <w:sz w:val="28"/>
          <w:szCs w:val="28"/>
          <w:lang w:val="en-US"/>
        </w:rPr>
        <w:t xml:space="preserve"> </w:t>
      </w:r>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21. </w:t>
      </w:r>
      <w:hyperlink r:id="rId22" w:history="1">
        <w:r w:rsidRPr="00830EC9">
          <w:rPr>
            <w:rStyle w:val="Hyperlink"/>
            <w:rFonts w:cs="Arial Unicode MS"/>
            <w:color w:val="000000"/>
            <w:sz w:val="28"/>
            <w:szCs w:val="28"/>
            <w:lang w:val="en-US"/>
          </w:rPr>
          <w:t>http://geocities.com/lesha/bdb chat ru/</w:t>
        </w:r>
      </w:hyperlink>
      <w:r w:rsidRPr="00830EC9">
        <w:rPr>
          <w:sz w:val="28"/>
          <w:szCs w:val="28"/>
          <w:lang w:val="en-US"/>
        </w:rPr>
        <w:t xml:space="preserve"> </w:t>
      </w:r>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22. </w:t>
      </w:r>
      <w:hyperlink r:id="rId23" w:history="1">
        <w:r w:rsidRPr="00830EC9">
          <w:rPr>
            <w:rStyle w:val="Hyperlink"/>
            <w:rFonts w:cs="Arial Unicode MS"/>
            <w:color w:val="000000"/>
            <w:sz w:val="28"/>
            <w:szCs w:val="28"/>
            <w:lang w:val="en-US"/>
          </w:rPr>
          <w:t>http://www.romik.ru/referats/</w:t>
        </w:r>
      </w:hyperlink>
      <w:r w:rsidRPr="00830EC9">
        <w:rPr>
          <w:sz w:val="28"/>
          <w:szCs w:val="28"/>
          <w:lang w:val="en-US"/>
        </w:rPr>
        <w:t xml:space="preserve"> </w:t>
      </w:r>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23. </w:t>
      </w:r>
      <w:hyperlink r:id="rId24" w:history="1">
        <w:r w:rsidRPr="00830EC9">
          <w:rPr>
            <w:rStyle w:val="Hyperlink"/>
            <w:rFonts w:cs="Arial Unicode MS"/>
            <w:color w:val="000000"/>
            <w:sz w:val="28"/>
            <w:szCs w:val="28"/>
            <w:lang w:val="en-US"/>
          </w:rPr>
          <w:t>http://www.talant.spb.ru/</w:t>
        </w:r>
      </w:hyperlink>
      <w:r w:rsidRPr="00830EC9">
        <w:rPr>
          <w:sz w:val="28"/>
          <w:szCs w:val="28"/>
          <w:lang w:val="en-US"/>
        </w:rPr>
        <w:t xml:space="preserve"> </w:t>
      </w:r>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24. </w:t>
      </w:r>
      <w:hyperlink r:id="rId25" w:history="1">
        <w:r w:rsidRPr="00830EC9">
          <w:rPr>
            <w:rStyle w:val="Hyperlink"/>
            <w:rFonts w:cs="Arial Unicode MS"/>
            <w:color w:val="000000"/>
            <w:sz w:val="28"/>
            <w:szCs w:val="28"/>
            <w:lang w:val="en-US"/>
          </w:rPr>
          <w:t>http://www.urk.net/alyoshin/</w:t>
        </w:r>
      </w:hyperlink>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 25. </w:t>
      </w:r>
      <w:hyperlink r:id="rId26" w:history="1">
        <w:r w:rsidRPr="00830EC9">
          <w:rPr>
            <w:rStyle w:val="Hyperlink"/>
            <w:rFonts w:cs="Arial Unicode MS"/>
            <w:color w:val="000000"/>
            <w:sz w:val="28"/>
            <w:szCs w:val="28"/>
            <w:lang w:val="en-US"/>
          </w:rPr>
          <w:t>http://www.waldorf-kiev.nm.ru/</w:t>
        </w:r>
      </w:hyperlink>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 26. </w:t>
      </w:r>
      <w:hyperlink r:id="rId27" w:history="1">
        <w:r w:rsidRPr="00830EC9">
          <w:rPr>
            <w:rStyle w:val="Hyperlink"/>
            <w:rFonts w:cs="Arial Unicode MS"/>
            <w:color w:val="000000"/>
            <w:sz w:val="28"/>
            <w:szCs w:val="28"/>
            <w:lang w:val="en-US"/>
          </w:rPr>
          <w:t>http://www.krugosvet.ru/cMenu/</w:t>
        </w:r>
      </w:hyperlink>
    </w:p>
    <w:p w:rsidR="004813D6" w:rsidRPr="00D454BB"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 27. </w:t>
      </w:r>
      <w:hyperlink r:id="rId28" w:history="1">
        <w:r w:rsidRPr="00830EC9">
          <w:rPr>
            <w:rStyle w:val="Hyperlink"/>
            <w:rFonts w:cs="Arial Unicode MS"/>
            <w:color w:val="000000"/>
            <w:sz w:val="28"/>
            <w:szCs w:val="28"/>
            <w:lang w:val="en-US"/>
          </w:rPr>
          <w:t>http://www.aguarun.ru/</w:t>
        </w:r>
      </w:hyperlink>
      <w:r w:rsidRPr="00830EC9">
        <w:rPr>
          <w:sz w:val="28"/>
          <w:szCs w:val="28"/>
          <w:lang w:val="en-US"/>
        </w:rPr>
        <w:t xml:space="preserve">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28. </w:t>
      </w:r>
      <w:hyperlink r:id="rId29" w:history="1">
        <w:r w:rsidRPr="00830EC9">
          <w:rPr>
            <w:rStyle w:val="Hyperlink"/>
            <w:rFonts w:cs="Arial Unicode MS"/>
            <w:color w:val="000000"/>
            <w:sz w:val="28"/>
            <w:szCs w:val="28"/>
            <w:lang w:val="en-US"/>
          </w:rPr>
          <w:t>http://monax.ru/</w:t>
        </w:r>
      </w:hyperlink>
      <w:r w:rsidRPr="00830EC9">
        <w:rPr>
          <w:sz w:val="28"/>
          <w:szCs w:val="28"/>
          <w:lang w:val="en-US"/>
        </w:rPr>
        <w:t xml:space="preserve"> </w:t>
      </w:r>
    </w:p>
    <w:p w:rsidR="004813D6" w:rsidRPr="00CD2138"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29. </w:t>
      </w:r>
      <w:hyperlink r:id="rId30" w:history="1">
        <w:r w:rsidRPr="00830EC9">
          <w:rPr>
            <w:rStyle w:val="Hyperlink"/>
            <w:rFonts w:cs="Arial Unicode MS"/>
            <w:color w:val="000000"/>
            <w:sz w:val="28"/>
            <w:szCs w:val="28"/>
            <w:lang w:val="en-US"/>
          </w:rPr>
          <w:t>http://book.shop.by</w:t>
        </w:r>
      </w:hyperlink>
      <w:r w:rsidRPr="00830EC9">
        <w:rPr>
          <w:sz w:val="28"/>
          <w:szCs w:val="28"/>
          <w:lang w:val="en-US"/>
        </w:rPr>
        <w:t xml:space="preserve"> </w:t>
      </w:r>
    </w:p>
    <w:p w:rsidR="004813D6" w:rsidRPr="00CD2138" w:rsidRDefault="004813D6" w:rsidP="00CD2138">
      <w:pPr>
        <w:pStyle w:val="22"/>
        <w:shd w:val="clear" w:color="auto" w:fill="auto"/>
        <w:spacing w:before="0" w:line="240" w:lineRule="auto"/>
        <w:ind w:left="-726" w:firstLine="0"/>
        <w:jc w:val="left"/>
        <w:rPr>
          <w:sz w:val="28"/>
          <w:szCs w:val="28"/>
          <w:lang w:val="en-US"/>
        </w:rPr>
      </w:pPr>
      <w:r w:rsidRPr="00CD2138">
        <w:rPr>
          <w:sz w:val="28"/>
          <w:szCs w:val="28"/>
          <w:lang w:val="en-US"/>
        </w:rPr>
        <w:t xml:space="preserve">30. </w:t>
      </w:r>
      <w:hyperlink r:id="rId31" w:history="1">
        <w:r w:rsidRPr="00830EC9">
          <w:rPr>
            <w:rStyle w:val="Hyperlink"/>
            <w:rFonts w:cs="Arial Unicode MS"/>
            <w:color w:val="000000"/>
            <w:sz w:val="28"/>
            <w:szCs w:val="28"/>
            <w:lang w:val="en-US"/>
          </w:rPr>
          <w:t>http</w:t>
        </w:r>
        <w:r w:rsidRPr="00CD2138">
          <w:rPr>
            <w:rStyle w:val="Hyperlink"/>
            <w:rFonts w:cs="Arial Unicode MS"/>
            <w:color w:val="000000"/>
            <w:sz w:val="28"/>
            <w:szCs w:val="28"/>
            <w:lang w:val="en-US"/>
          </w:rPr>
          <w:t>://</w:t>
        </w:r>
        <w:r w:rsidRPr="00830EC9">
          <w:rPr>
            <w:rStyle w:val="Hyperlink"/>
            <w:rFonts w:cs="Arial Unicode MS"/>
            <w:color w:val="000000"/>
            <w:sz w:val="28"/>
            <w:szCs w:val="28"/>
            <w:lang w:val="en-US"/>
          </w:rPr>
          <w:t>polotsk</w:t>
        </w:r>
        <w:r w:rsidRPr="00CD2138">
          <w:rPr>
            <w:rStyle w:val="Hyperlink"/>
            <w:rFonts w:cs="Arial Unicode MS"/>
            <w:color w:val="000000"/>
            <w:sz w:val="28"/>
            <w:szCs w:val="28"/>
            <w:lang w:val="en-US"/>
          </w:rPr>
          <w:t>.</w:t>
        </w:r>
        <w:r w:rsidRPr="00830EC9">
          <w:rPr>
            <w:rStyle w:val="Hyperlink"/>
            <w:rFonts w:cs="Arial Unicode MS"/>
            <w:color w:val="000000"/>
            <w:sz w:val="28"/>
            <w:szCs w:val="28"/>
            <w:lang w:val="en-US"/>
          </w:rPr>
          <w:t>nm</w:t>
        </w:r>
        <w:r w:rsidRPr="00CD2138">
          <w:rPr>
            <w:rStyle w:val="Hyperlink"/>
            <w:rFonts w:cs="Arial Unicode MS"/>
            <w:color w:val="000000"/>
            <w:sz w:val="28"/>
            <w:szCs w:val="28"/>
            <w:lang w:val="en-US"/>
          </w:rPr>
          <w:t>.</w:t>
        </w:r>
        <w:r w:rsidRPr="00830EC9">
          <w:rPr>
            <w:rStyle w:val="Hyperlink"/>
            <w:rFonts w:cs="Arial Unicode MS"/>
            <w:color w:val="000000"/>
            <w:sz w:val="28"/>
            <w:szCs w:val="28"/>
            <w:lang w:val="en-US"/>
          </w:rPr>
          <w:t>ru</w:t>
        </w:r>
        <w:r w:rsidRPr="00CD2138">
          <w:rPr>
            <w:rStyle w:val="Hyperlink"/>
            <w:rFonts w:cs="Arial Unicode MS"/>
            <w:color w:val="000000"/>
            <w:sz w:val="28"/>
            <w:szCs w:val="28"/>
            <w:lang w:val="en-US"/>
          </w:rPr>
          <w:t>/</w:t>
        </w:r>
      </w:hyperlink>
      <w:r w:rsidRPr="00CD2138">
        <w:rPr>
          <w:sz w:val="28"/>
          <w:szCs w:val="28"/>
          <w:lang w:val="en-US"/>
        </w:rPr>
        <w:t xml:space="preserve"> </w:t>
      </w:r>
    </w:p>
    <w:p w:rsidR="004813D6" w:rsidRPr="00CD2138" w:rsidRDefault="004813D6" w:rsidP="00CD2138">
      <w:pPr>
        <w:pStyle w:val="22"/>
        <w:shd w:val="clear" w:color="auto" w:fill="auto"/>
        <w:spacing w:before="0" w:line="240" w:lineRule="auto"/>
        <w:ind w:left="-726" w:firstLine="0"/>
        <w:jc w:val="left"/>
        <w:rPr>
          <w:sz w:val="28"/>
          <w:szCs w:val="28"/>
          <w:lang w:val="en-US"/>
        </w:rPr>
      </w:pPr>
      <w:r w:rsidRPr="00CD2138">
        <w:rPr>
          <w:sz w:val="28"/>
          <w:szCs w:val="28"/>
          <w:lang w:val="en-US"/>
        </w:rPr>
        <w:t xml:space="preserve">31. </w:t>
      </w:r>
      <w:hyperlink r:id="rId32" w:history="1">
        <w:r w:rsidRPr="00830EC9">
          <w:rPr>
            <w:rStyle w:val="Hyperlink"/>
            <w:rFonts w:cs="Arial Unicode MS"/>
            <w:color w:val="000000"/>
            <w:sz w:val="28"/>
            <w:szCs w:val="28"/>
            <w:lang w:val="en-US"/>
          </w:rPr>
          <w:t>http</w:t>
        </w:r>
        <w:r w:rsidRPr="00CD2138">
          <w:rPr>
            <w:rStyle w:val="Hyperlink"/>
            <w:rFonts w:cs="Arial Unicode MS"/>
            <w:color w:val="000000"/>
            <w:sz w:val="28"/>
            <w:szCs w:val="28"/>
            <w:lang w:val="en-US"/>
          </w:rPr>
          <w:t>://</w:t>
        </w:r>
        <w:r w:rsidRPr="00830EC9">
          <w:rPr>
            <w:rStyle w:val="Hyperlink"/>
            <w:rFonts w:cs="Arial Unicode MS"/>
            <w:color w:val="000000"/>
            <w:sz w:val="28"/>
            <w:szCs w:val="28"/>
            <w:lang w:val="en-US"/>
          </w:rPr>
          <w:t>www</w:t>
        </w:r>
        <w:r w:rsidRPr="00CD2138">
          <w:rPr>
            <w:rStyle w:val="Hyperlink"/>
            <w:rFonts w:cs="Arial Unicode MS"/>
            <w:color w:val="000000"/>
            <w:sz w:val="28"/>
            <w:szCs w:val="28"/>
            <w:lang w:val="en-US"/>
          </w:rPr>
          <w:t>.</w:t>
        </w:r>
        <w:r w:rsidRPr="00830EC9">
          <w:rPr>
            <w:rStyle w:val="Hyperlink"/>
            <w:rFonts w:cs="Arial Unicode MS"/>
            <w:color w:val="000000"/>
            <w:sz w:val="28"/>
            <w:szCs w:val="28"/>
            <w:lang w:val="en-US"/>
          </w:rPr>
          <w:t>exaccess</w:t>
        </w:r>
        <w:r w:rsidRPr="00CD2138">
          <w:rPr>
            <w:rStyle w:val="Hyperlink"/>
            <w:rFonts w:cs="Arial Unicode MS"/>
            <w:color w:val="000000"/>
            <w:sz w:val="28"/>
            <w:szCs w:val="28"/>
            <w:lang w:val="en-US"/>
          </w:rPr>
          <w:t>.</w:t>
        </w:r>
        <w:r w:rsidRPr="00830EC9">
          <w:rPr>
            <w:rStyle w:val="Hyperlink"/>
            <w:rFonts w:cs="Arial Unicode MS"/>
            <w:color w:val="000000"/>
            <w:sz w:val="28"/>
            <w:szCs w:val="28"/>
            <w:lang w:val="en-US"/>
          </w:rPr>
          <w:t>ru</w:t>
        </w:r>
        <w:r w:rsidRPr="00CD2138">
          <w:rPr>
            <w:rStyle w:val="Hyperlink"/>
            <w:rFonts w:cs="Arial Unicode MS"/>
            <w:color w:val="000000"/>
            <w:sz w:val="28"/>
            <w:szCs w:val="28"/>
            <w:lang w:val="en-US"/>
          </w:rPr>
          <w:t>/</w:t>
        </w:r>
      </w:hyperlink>
      <w:r w:rsidRPr="00CD2138">
        <w:rPr>
          <w:sz w:val="28"/>
          <w:szCs w:val="28"/>
          <w:lang w:val="en-US"/>
        </w:rPr>
        <w:t xml:space="preserve">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32. http://pedlib.by.ru/index pedagogika.shtml </w:t>
      </w:r>
    </w:p>
    <w:p w:rsidR="004813D6" w:rsidRPr="00830EC9"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33. </w:t>
      </w:r>
      <w:hyperlink r:id="rId33" w:history="1">
        <w:r w:rsidRPr="00830EC9">
          <w:rPr>
            <w:rStyle w:val="Hyperlink"/>
            <w:rFonts w:cs="Arial Unicode MS"/>
            <w:color w:val="000000"/>
            <w:sz w:val="28"/>
            <w:szCs w:val="28"/>
            <w:lang w:val="en-US"/>
          </w:rPr>
          <w:t>http://www.owsem.com/user/pedag.shtml</w:t>
        </w:r>
      </w:hyperlink>
      <w:r w:rsidRPr="00830EC9">
        <w:rPr>
          <w:sz w:val="28"/>
          <w:szCs w:val="28"/>
          <w:lang w:val="en-US"/>
        </w:rPr>
        <w:t xml:space="preserve">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830EC9">
        <w:rPr>
          <w:sz w:val="28"/>
          <w:szCs w:val="28"/>
          <w:lang w:val="en-US"/>
        </w:rPr>
        <w:t xml:space="preserve">34. http://allref.ru/tems/041 1.html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D454BB">
        <w:rPr>
          <w:sz w:val="28"/>
          <w:szCs w:val="28"/>
          <w:lang w:val="en-US"/>
        </w:rPr>
        <w:t xml:space="preserve">35. </w:t>
      </w:r>
      <w:hyperlink r:id="rId34" w:history="1">
        <w:r w:rsidRPr="00830EC9">
          <w:rPr>
            <w:rStyle w:val="Hyperlink"/>
            <w:rFonts w:cs="Arial Unicode MS"/>
            <w:color w:val="000000"/>
            <w:sz w:val="28"/>
            <w:szCs w:val="28"/>
            <w:lang w:val="en-US"/>
          </w:rPr>
          <w:t>http</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www</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school</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edu</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ru</w:t>
        </w:r>
      </w:hyperlink>
      <w:r w:rsidRPr="00D454BB">
        <w:rPr>
          <w:sz w:val="28"/>
          <w:szCs w:val="28"/>
          <w:lang w:val="en-US"/>
        </w:rPr>
        <w:t xml:space="preserve">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D454BB">
        <w:rPr>
          <w:sz w:val="28"/>
          <w:szCs w:val="28"/>
          <w:lang w:val="en-US"/>
        </w:rPr>
        <w:t xml:space="preserve">36. </w:t>
      </w:r>
      <w:hyperlink r:id="rId35" w:history="1">
        <w:r w:rsidRPr="00830EC9">
          <w:rPr>
            <w:rStyle w:val="Hyperlink"/>
            <w:rFonts w:cs="Arial Unicode MS"/>
            <w:color w:val="000000"/>
            <w:sz w:val="28"/>
            <w:szCs w:val="28"/>
            <w:lang w:val="en-US"/>
          </w:rPr>
          <w:t>http</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www</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informika</w:t>
        </w:r>
        <w:r w:rsidRPr="00D454BB">
          <w:rPr>
            <w:rStyle w:val="Hyperlink"/>
            <w:rFonts w:cs="Arial Unicode MS"/>
            <w:color w:val="000000"/>
            <w:sz w:val="28"/>
            <w:szCs w:val="28"/>
            <w:lang w:val="en-US"/>
          </w:rPr>
          <w:t>.</w:t>
        </w:r>
        <w:r w:rsidRPr="00830EC9">
          <w:rPr>
            <w:rStyle w:val="Hyperlink"/>
            <w:rFonts w:cs="Arial Unicode MS"/>
            <w:color w:val="000000"/>
            <w:sz w:val="28"/>
            <w:szCs w:val="28"/>
            <w:lang w:val="en-US"/>
          </w:rPr>
          <w:t>ru</w:t>
        </w:r>
      </w:hyperlink>
      <w:r w:rsidRPr="00D454BB">
        <w:rPr>
          <w:sz w:val="28"/>
          <w:szCs w:val="28"/>
          <w:lang w:val="en-US"/>
        </w:rPr>
        <w:t xml:space="preserve">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D454BB">
        <w:rPr>
          <w:sz w:val="28"/>
          <w:szCs w:val="28"/>
          <w:lang w:val="en-US"/>
        </w:rPr>
        <w:t xml:space="preserve">37. </w:t>
      </w:r>
      <w:r w:rsidRPr="00830EC9">
        <w:rPr>
          <w:sz w:val="28"/>
          <w:szCs w:val="28"/>
          <w:lang w:val="en-US"/>
        </w:rPr>
        <w:t>http</w:t>
      </w:r>
      <w:r w:rsidRPr="00D454BB">
        <w:rPr>
          <w:sz w:val="28"/>
          <w:szCs w:val="28"/>
          <w:lang w:val="en-US"/>
        </w:rPr>
        <w:t>:</w:t>
      </w:r>
      <w:r w:rsidRPr="00830EC9">
        <w:rPr>
          <w:sz w:val="28"/>
          <w:szCs w:val="28"/>
          <w:lang w:val="en-US"/>
        </w:rPr>
        <w:t>eidos</w:t>
      </w:r>
      <w:r w:rsidRPr="00D454BB">
        <w:rPr>
          <w:sz w:val="28"/>
          <w:szCs w:val="28"/>
          <w:lang w:val="en-US"/>
        </w:rPr>
        <w:t>.</w:t>
      </w:r>
      <w:r w:rsidRPr="00830EC9">
        <w:rPr>
          <w:sz w:val="28"/>
          <w:szCs w:val="28"/>
          <w:lang w:val="en-US"/>
        </w:rPr>
        <w:t>ru</w:t>
      </w:r>
      <w:r w:rsidRPr="00D454BB">
        <w:rPr>
          <w:sz w:val="28"/>
          <w:szCs w:val="28"/>
          <w:lang w:val="en-US"/>
        </w:rPr>
        <w:t xml:space="preserve">/ </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D454BB">
        <w:rPr>
          <w:sz w:val="28"/>
          <w:szCs w:val="28"/>
          <w:lang w:val="en-US"/>
        </w:rPr>
        <w:t xml:space="preserve">38. </w:t>
      </w:r>
      <w:r w:rsidRPr="00830EC9">
        <w:rPr>
          <w:sz w:val="28"/>
          <w:szCs w:val="28"/>
          <w:lang w:val="en-US"/>
        </w:rPr>
        <w:t>http</w:t>
      </w:r>
      <w:r w:rsidRPr="00D454BB">
        <w:rPr>
          <w:sz w:val="28"/>
          <w:szCs w:val="28"/>
          <w:lang w:val="en-US"/>
        </w:rPr>
        <w:t>://</w:t>
      </w:r>
      <w:r w:rsidRPr="00830EC9">
        <w:rPr>
          <w:sz w:val="28"/>
          <w:szCs w:val="28"/>
          <w:lang w:val="en-US"/>
        </w:rPr>
        <w:t>www</w:t>
      </w:r>
      <w:r w:rsidRPr="00D454BB">
        <w:rPr>
          <w:sz w:val="28"/>
          <w:szCs w:val="28"/>
          <w:lang w:val="en-US"/>
        </w:rPr>
        <w:t>.</w:t>
      </w:r>
      <w:r w:rsidRPr="00830EC9">
        <w:rPr>
          <w:sz w:val="28"/>
          <w:szCs w:val="28"/>
          <w:lang w:val="en-US"/>
        </w:rPr>
        <w:t>avpu</w:t>
      </w:r>
      <w:r w:rsidRPr="00D454BB">
        <w:rPr>
          <w:sz w:val="28"/>
          <w:szCs w:val="28"/>
          <w:lang w:val="en-US"/>
        </w:rPr>
        <w:t>.</w:t>
      </w:r>
      <w:r w:rsidRPr="00830EC9">
        <w:rPr>
          <w:sz w:val="28"/>
          <w:szCs w:val="28"/>
          <w:lang w:val="en-US"/>
        </w:rPr>
        <w:t>ru</w:t>
      </w:r>
      <w:r w:rsidRPr="00D454BB">
        <w:rPr>
          <w:sz w:val="28"/>
          <w:szCs w:val="28"/>
          <w:lang w:val="en-US"/>
        </w:rPr>
        <w:t xml:space="preserve"> 3</w:t>
      </w:r>
    </w:p>
    <w:p w:rsidR="004813D6" w:rsidRPr="00D454BB" w:rsidRDefault="004813D6" w:rsidP="00CD2138">
      <w:pPr>
        <w:pStyle w:val="22"/>
        <w:shd w:val="clear" w:color="auto" w:fill="auto"/>
        <w:spacing w:before="0" w:line="240" w:lineRule="auto"/>
        <w:ind w:left="-726" w:firstLine="0"/>
        <w:jc w:val="left"/>
        <w:rPr>
          <w:sz w:val="28"/>
          <w:szCs w:val="28"/>
          <w:lang w:val="en-US"/>
        </w:rPr>
      </w:pPr>
      <w:r w:rsidRPr="00D454BB">
        <w:rPr>
          <w:sz w:val="28"/>
          <w:szCs w:val="28"/>
          <w:lang w:val="en-US"/>
        </w:rPr>
        <w:t xml:space="preserve">9. </w:t>
      </w:r>
      <w:r w:rsidRPr="00830EC9">
        <w:rPr>
          <w:sz w:val="28"/>
          <w:szCs w:val="28"/>
          <w:lang w:val="en-US"/>
        </w:rPr>
        <w:t>http</w:t>
      </w:r>
      <w:r w:rsidRPr="00D454BB">
        <w:rPr>
          <w:sz w:val="28"/>
          <w:szCs w:val="28"/>
          <w:lang w:val="en-US"/>
        </w:rPr>
        <w:t>:</w:t>
      </w:r>
      <w:r w:rsidRPr="00830EC9">
        <w:rPr>
          <w:sz w:val="28"/>
          <w:szCs w:val="28"/>
          <w:lang w:val="en-US"/>
        </w:rPr>
        <w:t>borytko</w:t>
      </w:r>
      <w:r w:rsidRPr="00D454BB">
        <w:rPr>
          <w:sz w:val="28"/>
          <w:szCs w:val="28"/>
          <w:lang w:val="en-US"/>
        </w:rPr>
        <w:t>:</w:t>
      </w:r>
      <w:r w:rsidRPr="00830EC9">
        <w:rPr>
          <w:sz w:val="28"/>
          <w:szCs w:val="28"/>
          <w:lang w:val="en-US"/>
        </w:rPr>
        <w:t>nm</w:t>
      </w:r>
      <w:r w:rsidRPr="00D454BB">
        <w:rPr>
          <w:sz w:val="28"/>
          <w:szCs w:val="28"/>
          <w:lang w:val="en-US"/>
        </w:rPr>
        <w:t>.</w:t>
      </w:r>
      <w:r w:rsidRPr="00830EC9">
        <w:rPr>
          <w:sz w:val="28"/>
          <w:szCs w:val="28"/>
          <w:lang w:val="en-US"/>
        </w:rPr>
        <w:t>ru</w:t>
      </w:r>
      <w:r w:rsidRPr="00D454BB">
        <w:rPr>
          <w:sz w:val="28"/>
          <w:szCs w:val="28"/>
          <w:lang w:val="en-US"/>
        </w:rPr>
        <w:t xml:space="preserve"> </w:t>
      </w:r>
    </w:p>
    <w:p w:rsidR="004813D6" w:rsidRPr="00830EC9" w:rsidRDefault="004813D6" w:rsidP="00CD2138">
      <w:pPr>
        <w:pStyle w:val="22"/>
        <w:shd w:val="clear" w:color="auto" w:fill="auto"/>
        <w:spacing w:before="0" w:line="240" w:lineRule="auto"/>
        <w:ind w:left="-726" w:firstLine="0"/>
        <w:jc w:val="left"/>
        <w:rPr>
          <w:sz w:val="28"/>
          <w:szCs w:val="28"/>
        </w:rPr>
      </w:pPr>
      <w:r w:rsidRPr="00830EC9">
        <w:rPr>
          <w:sz w:val="28"/>
          <w:szCs w:val="28"/>
        </w:rPr>
        <w:t xml:space="preserve">40. </w:t>
      </w:r>
      <w:hyperlink r:id="rId36" w:history="1">
        <w:r w:rsidRPr="00830EC9">
          <w:rPr>
            <w:rStyle w:val="Hyperlink"/>
            <w:rFonts w:cs="Arial Unicode MS"/>
            <w:color w:val="000000"/>
            <w:sz w:val="28"/>
            <w:szCs w:val="28"/>
            <w:lang w:val="en-US"/>
          </w:rPr>
          <w:t>http</w:t>
        </w:r>
        <w:r w:rsidRPr="00830EC9">
          <w:rPr>
            <w:rStyle w:val="Hyperlink"/>
            <w:rFonts w:cs="Arial Unicode MS"/>
            <w:color w:val="000000"/>
            <w:sz w:val="28"/>
            <w:szCs w:val="28"/>
          </w:rPr>
          <w:t>://</w:t>
        </w:r>
        <w:r w:rsidRPr="00830EC9">
          <w:rPr>
            <w:rStyle w:val="Hyperlink"/>
            <w:rFonts w:cs="Arial Unicode MS"/>
            <w:color w:val="000000"/>
            <w:sz w:val="28"/>
            <w:szCs w:val="28"/>
            <w:lang w:val="en-US"/>
          </w:rPr>
          <w:t>ooipkro</w:t>
        </w:r>
        <w:r w:rsidRPr="00830EC9">
          <w:rPr>
            <w:rStyle w:val="Hyperlink"/>
            <w:rFonts w:cs="Arial Unicode MS"/>
            <w:color w:val="000000"/>
            <w:sz w:val="28"/>
            <w:szCs w:val="28"/>
          </w:rPr>
          <w:t>.</w:t>
        </w:r>
        <w:r w:rsidRPr="00830EC9">
          <w:rPr>
            <w:rStyle w:val="Hyperlink"/>
            <w:rFonts w:cs="Arial Unicode MS"/>
            <w:color w:val="000000"/>
            <w:sz w:val="28"/>
            <w:szCs w:val="28"/>
            <w:lang w:val="en-US"/>
          </w:rPr>
          <w:t>nm</w:t>
        </w:r>
        <w:r w:rsidRPr="00830EC9">
          <w:rPr>
            <w:rStyle w:val="Hyperlink"/>
            <w:rFonts w:cs="Arial Unicode MS"/>
            <w:color w:val="000000"/>
            <w:sz w:val="28"/>
            <w:szCs w:val="28"/>
          </w:rPr>
          <w:t>.</w:t>
        </w:r>
        <w:r w:rsidRPr="00830EC9">
          <w:rPr>
            <w:rStyle w:val="Hyperlink"/>
            <w:rFonts w:cs="Arial Unicode MS"/>
            <w:color w:val="000000"/>
            <w:sz w:val="28"/>
            <w:szCs w:val="28"/>
            <w:lang w:val="en-US"/>
          </w:rPr>
          <w:t>ru</w:t>
        </w:r>
      </w:hyperlink>
    </w:p>
    <w:p w:rsidR="004813D6" w:rsidRPr="00C619DE" w:rsidRDefault="004813D6" w:rsidP="004F1949">
      <w:pPr>
        <w:rPr>
          <w:b/>
        </w:rPr>
      </w:pPr>
    </w:p>
    <w:p w:rsidR="004813D6" w:rsidRDefault="004813D6" w:rsidP="004F1949">
      <w:pPr>
        <w:jc w:val="both"/>
        <w:rPr>
          <w:sz w:val="28"/>
        </w:rPr>
      </w:pPr>
      <w:r>
        <w:rPr>
          <w:i/>
          <w:sz w:val="28"/>
          <w:szCs w:val="28"/>
        </w:rPr>
        <w:t xml:space="preserve">          </w:t>
      </w:r>
    </w:p>
    <w:p w:rsidR="004813D6" w:rsidRPr="00467B2E" w:rsidRDefault="004813D6" w:rsidP="004F1949">
      <w:pPr>
        <w:pStyle w:val="22"/>
        <w:shd w:val="clear" w:color="auto" w:fill="auto"/>
        <w:spacing w:before="0" w:after="341"/>
        <w:ind w:right="239" w:firstLine="0"/>
        <w:rPr>
          <w:sz w:val="28"/>
          <w:szCs w:val="28"/>
        </w:rPr>
        <w:sectPr w:rsidR="004813D6" w:rsidRPr="00467B2E" w:rsidSect="00C15BB4">
          <w:pgSz w:w="11905" w:h="16837"/>
          <w:pgMar w:top="1039" w:right="637" w:bottom="1274" w:left="1843" w:header="0" w:footer="3" w:gutter="0"/>
          <w:cols w:space="720"/>
          <w:noEndnote/>
          <w:docGrid w:linePitch="360"/>
        </w:sectPr>
      </w:pPr>
    </w:p>
    <w:p w:rsidR="004813D6" w:rsidRDefault="004813D6" w:rsidP="00FB03FA">
      <w:pPr>
        <w:pStyle w:val="22"/>
        <w:shd w:val="clear" w:color="auto" w:fill="auto"/>
        <w:tabs>
          <w:tab w:val="left" w:pos="4998"/>
          <w:tab w:val="left" w:pos="7048"/>
        </w:tabs>
        <w:spacing w:before="0" w:line="240" w:lineRule="auto"/>
        <w:ind w:right="238" w:firstLine="0"/>
        <w:rPr>
          <w:sz w:val="28"/>
          <w:szCs w:val="28"/>
        </w:rPr>
      </w:pPr>
      <w:r>
        <w:rPr>
          <w:b/>
          <w:sz w:val="28"/>
          <w:szCs w:val="28"/>
        </w:rPr>
        <w:t xml:space="preserve">                                                </w:t>
      </w:r>
    </w:p>
    <w:p w:rsidR="004813D6" w:rsidRPr="00031D69" w:rsidRDefault="004813D6" w:rsidP="00355675">
      <w:r>
        <w:rPr>
          <w:b/>
          <w:sz w:val="28"/>
          <w:szCs w:val="28"/>
        </w:rPr>
        <w:t xml:space="preserve">                         </w:t>
      </w:r>
    </w:p>
    <w:p w:rsidR="004813D6" w:rsidRDefault="004813D6" w:rsidP="0096647F"/>
    <w:p w:rsidR="004813D6" w:rsidRDefault="004813D6" w:rsidP="0096647F"/>
    <w:p w:rsidR="004813D6" w:rsidRDefault="004813D6" w:rsidP="0096647F"/>
    <w:p w:rsidR="004813D6" w:rsidRDefault="004813D6" w:rsidP="0096647F"/>
    <w:p w:rsidR="004813D6" w:rsidRDefault="004813D6" w:rsidP="0096647F"/>
    <w:p w:rsidR="004813D6" w:rsidRDefault="004813D6"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813D6" w:rsidRDefault="004813D6" w:rsidP="0096647F"/>
    <w:sectPr w:rsidR="004813D6" w:rsidSect="00B16C2D">
      <w:pgSz w:w="11906" w:h="16838"/>
      <w:pgMar w:top="851" w:right="707" w:bottom="851"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Grande Cyr">
    <w:altName w:val="Times New Roman"/>
    <w:panose1 w:val="00000000000000000000"/>
    <w:charset w:val="CC"/>
    <w:family w:val="auto"/>
    <w:notTrueType/>
    <w:pitch w:val="variable"/>
    <w:sig w:usb0="00000201" w:usb1="00000000" w:usb2="00000000" w:usb3="00000000" w:csb0="00000004"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4">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5">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6">
    <w:nsid w:val="0A7E2C7F"/>
    <w:multiLevelType w:val="hybridMultilevel"/>
    <w:tmpl w:val="8FCE61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E8C55A3"/>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C1242E"/>
    <w:multiLevelType w:val="hybridMultilevel"/>
    <w:tmpl w:val="300822B2"/>
    <w:lvl w:ilvl="0" w:tplc="2FAC481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9">
    <w:nsid w:val="1FCB73C3"/>
    <w:multiLevelType w:val="hybridMultilevel"/>
    <w:tmpl w:val="748EE262"/>
    <w:lvl w:ilvl="0" w:tplc="EDBE406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4243E2E"/>
    <w:multiLevelType w:val="hybridMultilevel"/>
    <w:tmpl w:val="5B8EB0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06C57A3"/>
    <w:multiLevelType w:val="hybridMultilevel"/>
    <w:tmpl w:val="D1787C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7">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13"/>
  </w:num>
  <w:num w:numId="4">
    <w:abstractNumId w:val="2"/>
  </w:num>
  <w:num w:numId="5">
    <w:abstractNumId w:val="6"/>
  </w:num>
  <w:num w:numId="6">
    <w:abstractNumId w:val="1"/>
  </w:num>
  <w:num w:numId="7">
    <w:abstractNumId w:val="3"/>
  </w:num>
  <w:num w:numId="8">
    <w:abstractNumId w:val="4"/>
  </w:num>
  <w:num w:numId="9">
    <w:abstractNumId w:val="5"/>
  </w:num>
  <w:num w:numId="10">
    <w:abstractNumId w:val="16"/>
  </w:num>
  <w:num w:numId="11">
    <w:abstractNumId w:val="17"/>
  </w:num>
  <w:num w:numId="12">
    <w:abstractNumId w:val="15"/>
  </w:num>
  <w:num w:numId="13">
    <w:abstractNumId w:val="14"/>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03443"/>
    <w:rsid w:val="000106DE"/>
    <w:rsid w:val="00012F81"/>
    <w:rsid w:val="00020C68"/>
    <w:rsid w:val="000228A0"/>
    <w:rsid w:val="000274F8"/>
    <w:rsid w:val="00031D69"/>
    <w:rsid w:val="00042E2E"/>
    <w:rsid w:val="00044E3A"/>
    <w:rsid w:val="0004658E"/>
    <w:rsid w:val="0006094D"/>
    <w:rsid w:val="0006111D"/>
    <w:rsid w:val="00061551"/>
    <w:rsid w:val="00091A8B"/>
    <w:rsid w:val="00091F17"/>
    <w:rsid w:val="00093123"/>
    <w:rsid w:val="000B1238"/>
    <w:rsid w:val="000B7B0C"/>
    <w:rsid w:val="000C3A47"/>
    <w:rsid w:val="000D0A82"/>
    <w:rsid w:val="000D1DCE"/>
    <w:rsid w:val="000E7A03"/>
    <w:rsid w:val="00112318"/>
    <w:rsid w:val="0014677D"/>
    <w:rsid w:val="0015045F"/>
    <w:rsid w:val="00160F84"/>
    <w:rsid w:val="00181FBA"/>
    <w:rsid w:val="00187BA4"/>
    <w:rsid w:val="00187D98"/>
    <w:rsid w:val="001911E1"/>
    <w:rsid w:val="00196F74"/>
    <w:rsid w:val="001A15C1"/>
    <w:rsid w:val="001A2F8B"/>
    <w:rsid w:val="001B287B"/>
    <w:rsid w:val="001C40DD"/>
    <w:rsid w:val="001D08C8"/>
    <w:rsid w:val="001D2DB9"/>
    <w:rsid w:val="001D332D"/>
    <w:rsid w:val="001E2682"/>
    <w:rsid w:val="00211CF1"/>
    <w:rsid w:val="0022405D"/>
    <w:rsid w:val="002403FC"/>
    <w:rsid w:val="00241E3F"/>
    <w:rsid w:val="00263348"/>
    <w:rsid w:val="00280F3D"/>
    <w:rsid w:val="00294A50"/>
    <w:rsid w:val="002A1731"/>
    <w:rsid w:val="002B7C51"/>
    <w:rsid w:val="002C0DE4"/>
    <w:rsid w:val="002C754F"/>
    <w:rsid w:val="002D7C51"/>
    <w:rsid w:val="00303DD6"/>
    <w:rsid w:val="00304543"/>
    <w:rsid w:val="00343D86"/>
    <w:rsid w:val="003475C4"/>
    <w:rsid w:val="003509A1"/>
    <w:rsid w:val="00355675"/>
    <w:rsid w:val="0035734E"/>
    <w:rsid w:val="0037586C"/>
    <w:rsid w:val="00377C42"/>
    <w:rsid w:val="003812AE"/>
    <w:rsid w:val="00386335"/>
    <w:rsid w:val="00391A43"/>
    <w:rsid w:val="003B4A5F"/>
    <w:rsid w:val="003C7E7D"/>
    <w:rsid w:val="003D4EB4"/>
    <w:rsid w:val="003F0A5C"/>
    <w:rsid w:val="003F531B"/>
    <w:rsid w:val="004032CD"/>
    <w:rsid w:val="004056BC"/>
    <w:rsid w:val="00413F18"/>
    <w:rsid w:val="004208EA"/>
    <w:rsid w:val="004210EE"/>
    <w:rsid w:val="00430D2F"/>
    <w:rsid w:val="00436E7E"/>
    <w:rsid w:val="00444F34"/>
    <w:rsid w:val="004502CD"/>
    <w:rsid w:val="004606EA"/>
    <w:rsid w:val="004644BE"/>
    <w:rsid w:val="004654D5"/>
    <w:rsid w:val="00467B2E"/>
    <w:rsid w:val="00473197"/>
    <w:rsid w:val="004813D6"/>
    <w:rsid w:val="00495702"/>
    <w:rsid w:val="0049640F"/>
    <w:rsid w:val="004A5B05"/>
    <w:rsid w:val="004C5B68"/>
    <w:rsid w:val="004D3FC5"/>
    <w:rsid w:val="004E5DDD"/>
    <w:rsid w:val="004E7121"/>
    <w:rsid w:val="004E7432"/>
    <w:rsid w:val="004F1949"/>
    <w:rsid w:val="004F2D06"/>
    <w:rsid w:val="0050324E"/>
    <w:rsid w:val="0053273A"/>
    <w:rsid w:val="00553F45"/>
    <w:rsid w:val="0057312B"/>
    <w:rsid w:val="00577280"/>
    <w:rsid w:val="00597107"/>
    <w:rsid w:val="005A5C54"/>
    <w:rsid w:val="005B4740"/>
    <w:rsid w:val="005C1794"/>
    <w:rsid w:val="005F67B4"/>
    <w:rsid w:val="00601F49"/>
    <w:rsid w:val="00607561"/>
    <w:rsid w:val="006240F6"/>
    <w:rsid w:val="0062613F"/>
    <w:rsid w:val="00627DD9"/>
    <w:rsid w:val="00631DB8"/>
    <w:rsid w:val="00657F3C"/>
    <w:rsid w:val="00663FA3"/>
    <w:rsid w:val="00666F7C"/>
    <w:rsid w:val="006675BD"/>
    <w:rsid w:val="00676EF0"/>
    <w:rsid w:val="0068148F"/>
    <w:rsid w:val="006B0E3B"/>
    <w:rsid w:val="006C697A"/>
    <w:rsid w:val="006D53CC"/>
    <w:rsid w:val="006F0712"/>
    <w:rsid w:val="006F2261"/>
    <w:rsid w:val="007200EF"/>
    <w:rsid w:val="00720567"/>
    <w:rsid w:val="0072465C"/>
    <w:rsid w:val="00737BDF"/>
    <w:rsid w:val="007550F0"/>
    <w:rsid w:val="00785527"/>
    <w:rsid w:val="00786E51"/>
    <w:rsid w:val="0078799F"/>
    <w:rsid w:val="007A199D"/>
    <w:rsid w:val="007A4D84"/>
    <w:rsid w:val="007E3C7E"/>
    <w:rsid w:val="007E767F"/>
    <w:rsid w:val="007F0009"/>
    <w:rsid w:val="00812BC3"/>
    <w:rsid w:val="0081376E"/>
    <w:rsid w:val="00813FCC"/>
    <w:rsid w:val="00830CAB"/>
    <w:rsid w:val="00830EC9"/>
    <w:rsid w:val="00841F51"/>
    <w:rsid w:val="00846B2B"/>
    <w:rsid w:val="00852832"/>
    <w:rsid w:val="00857C69"/>
    <w:rsid w:val="008631BD"/>
    <w:rsid w:val="008658DD"/>
    <w:rsid w:val="008742A8"/>
    <w:rsid w:val="00881681"/>
    <w:rsid w:val="008A605C"/>
    <w:rsid w:val="008B0B4E"/>
    <w:rsid w:val="008B3678"/>
    <w:rsid w:val="008B64E8"/>
    <w:rsid w:val="008B6996"/>
    <w:rsid w:val="008C19E3"/>
    <w:rsid w:val="008E4F63"/>
    <w:rsid w:val="008E63F2"/>
    <w:rsid w:val="008F4DB7"/>
    <w:rsid w:val="009012DF"/>
    <w:rsid w:val="00907E8D"/>
    <w:rsid w:val="0091266B"/>
    <w:rsid w:val="00913CA5"/>
    <w:rsid w:val="0091496A"/>
    <w:rsid w:val="00914D9B"/>
    <w:rsid w:val="00925608"/>
    <w:rsid w:val="00927E03"/>
    <w:rsid w:val="0094668E"/>
    <w:rsid w:val="00960201"/>
    <w:rsid w:val="00963770"/>
    <w:rsid w:val="0096647F"/>
    <w:rsid w:val="00974639"/>
    <w:rsid w:val="00976AEF"/>
    <w:rsid w:val="00980ED1"/>
    <w:rsid w:val="009B119F"/>
    <w:rsid w:val="009B399C"/>
    <w:rsid w:val="009C7D88"/>
    <w:rsid w:val="009D7423"/>
    <w:rsid w:val="009F513E"/>
    <w:rsid w:val="009F6BB4"/>
    <w:rsid w:val="00A14E94"/>
    <w:rsid w:val="00A42A14"/>
    <w:rsid w:val="00A5675B"/>
    <w:rsid w:val="00A6384D"/>
    <w:rsid w:val="00A7001E"/>
    <w:rsid w:val="00AA58B4"/>
    <w:rsid w:val="00AD1AAD"/>
    <w:rsid w:val="00AD22FA"/>
    <w:rsid w:val="00AE7C85"/>
    <w:rsid w:val="00AF4DF1"/>
    <w:rsid w:val="00B06973"/>
    <w:rsid w:val="00B16C2D"/>
    <w:rsid w:val="00B35FAA"/>
    <w:rsid w:val="00B50A8C"/>
    <w:rsid w:val="00B52AE7"/>
    <w:rsid w:val="00B54E49"/>
    <w:rsid w:val="00B952FB"/>
    <w:rsid w:val="00BC28B7"/>
    <w:rsid w:val="00C01525"/>
    <w:rsid w:val="00C03B1C"/>
    <w:rsid w:val="00C15BB4"/>
    <w:rsid w:val="00C16A4A"/>
    <w:rsid w:val="00C23D83"/>
    <w:rsid w:val="00C3018E"/>
    <w:rsid w:val="00C618E5"/>
    <w:rsid w:val="00C619DE"/>
    <w:rsid w:val="00C81B32"/>
    <w:rsid w:val="00C92479"/>
    <w:rsid w:val="00CA0A05"/>
    <w:rsid w:val="00CB610F"/>
    <w:rsid w:val="00CD2138"/>
    <w:rsid w:val="00D03FB4"/>
    <w:rsid w:val="00D1146C"/>
    <w:rsid w:val="00D24AAB"/>
    <w:rsid w:val="00D32DEE"/>
    <w:rsid w:val="00D41802"/>
    <w:rsid w:val="00D454BB"/>
    <w:rsid w:val="00D558BB"/>
    <w:rsid w:val="00D61536"/>
    <w:rsid w:val="00D6721B"/>
    <w:rsid w:val="00DA5CE7"/>
    <w:rsid w:val="00DB2955"/>
    <w:rsid w:val="00DD5B4E"/>
    <w:rsid w:val="00DD68C1"/>
    <w:rsid w:val="00DF4CEE"/>
    <w:rsid w:val="00DF7602"/>
    <w:rsid w:val="00E223B3"/>
    <w:rsid w:val="00E35AE5"/>
    <w:rsid w:val="00E35CD9"/>
    <w:rsid w:val="00E37AD3"/>
    <w:rsid w:val="00E43660"/>
    <w:rsid w:val="00E5093A"/>
    <w:rsid w:val="00E56123"/>
    <w:rsid w:val="00E721A5"/>
    <w:rsid w:val="00E75FD2"/>
    <w:rsid w:val="00E97BFF"/>
    <w:rsid w:val="00EB36AB"/>
    <w:rsid w:val="00EC194B"/>
    <w:rsid w:val="00EE654B"/>
    <w:rsid w:val="00EF4BC4"/>
    <w:rsid w:val="00F003FA"/>
    <w:rsid w:val="00F11324"/>
    <w:rsid w:val="00F11BC6"/>
    <w:rsid w:val="00F1351B"/>
    <w:rsid w:val="00F25C40"/>
    <w:rsid w:val="00F347E5"/>
    <w:rsid w:val="00F471DD"/>
    <w:rsid w:val="00F74E74"/>
    <w:rsid w:val="00F9634E"/>
    <w:rsid w:val="00FA3C22"/>
    <w:rsid w:val="00FB03FA"/>
    <w:rsid w:val="00FE67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table" w:styleId="TableGrid1">
    <w:name w:val="Table Grid 1"/>
    <w:basedOn w:val="TableNormal"/>
    <w:uiPriority w:val="99"/>
    <w:rsid w:val="0060756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locked/>
    <w:rsid w:val="00DD5B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A0A05"/>
    <w:rPr>
      <w:rFonts w:cs="Times New Roman"/>
    </w:rPr>
  </w:style>
  <w:style w:type="character" w:customStyle="1" w:styleId="2">
    <w:name w:val="Заголовок №2_"/>
    <w:basedOn w:val="DefaultParagraphFont"/>
    <w:link w:val="20"/>
    <w:uiPriority w:val="99"/>
    <w:locked/>
    <w:rsid w:val="00657F3C"/>
    <w:rPr>
      <w:rFonts w:cs="Times New Roman"/>
      <w:sz w:val="27"/>
      <w:szCs w:val="27"/>
      <w:lang w:bidi="ar-SA"/>
    </w:rPr>
  </w:style>
  <w:style w:type="character" w:customStyle="1" w:styleId="a">
    <w:name w:val="Основной текст_"/>
    <w:basedOn w:val="DefaultParagraphFont"/>
    <w:link w:val="22"/>
    <w:uiPriority w:val="99"/>
    <w:locked/>
    <w:rsid w:val="00657F3C"/>
    <w:rPr>
      <w:rFonts w:cs="Times New Roman"/>
      <w:sz w:val="27"/>
      <w:szCs w:val="27"/>
      <w:lang w:bidi="ar-SA"/>
    </w:rPr>
  </w:style>
  <w:style w:type="character" w:customStyle="1" w:styleId="a0">
    <w:name w:val="Основной текст + Полужирный"/>
    <w:basedOn w:val="a"/>
    <w:uiPriority w:val="99"/>
    <w:rsid w:val="00657F3C"/>
    <w:rPr>
      <w:b/>
      <w:bCs/>
    </w:rPr>
  </w:style>
  <w:style w:type="paragraph" w:customStyle="1" w:styleId="20">
    <w:name w:val="Заголовок №2"/>
    <w:basedOn w:val="Normal"/>
    <w:link w:val="2"/>
    <w:uiPriority w:val="99"/>
    <w:rsid w:val="00657F3C"/>
    <w:pPr>
      <w:shd w:val="clear" w:color="auto" w:fill="FFFFFF"/>
      <w:spacing w:before="600" w:after="420" w:line="240" w:lineRule="atLeast"/>
      <w:outlineLvl w:val="1"/>
    </w:pPr>
    <w:rPr>
      <w:noProof/>
      <w:sz w:val="27"/>
      <w:szCs w:val="27"/>
    </w:rPr>
  </w:style>
  <w:style w:type="paragraph" w:customStyle="1" w:styleId="22">
    <w:name w:val="Основной текст2"/>
    <w:basedOn w:val="Normal"/>
    <w:link w:val="a"/>
    <w:uiPriority w:val="99"/>
    <w:rsid w:val="00657F3C"/>
    <w:pPr>
      <w:shd w:val="clear" w:color="auto" w:fill="FFFFFF"/>
      <w:spacing w:before="420" w:line="322" w:lineRule="exact"/>
      <w:ind w:hanging="1860"/>
      <w:jc w:val="both"/>
    </w:pPr>
    <w:rPr>
      <w:noProof/>
      <w:sz w:val="27"/>
      <w:szCs w:val="27"/>
    </w:rPr>
  </w:style>
  <w:style w:type="character" w:customStyle="1" w:styleId="3">
    <w:name w:val="Основной текст (3)_"/>
    <w:basedOn w:val="DefaultParagraphFont"/>
    <w:link w:val="30"/>
    <w:uiPriority w:val="99"/>
    <w:locked/>
    <w:rsid w:val="00841F51"/>
    <w:rPr>
      <w:rFonts w:cs="Times New Roman"/>
      <w:sz w:val="27"/>
      <w:szCs w:val="27"/>
      <w:lang w:bidi="ar-SA"/>
    </w:rPr>
  </w:style>
  <w:style w:type="paragraph" w:customStyle="1" w:styleId="30">
    <w:name w:val="Основной текст (3)"/>
    <w:basedOn w:val="Normal"/>
    <w:link w:val="3"/>
    <w:uiPriority w:val="99"/>
    <w:rsid w:val="00841F51"/>
    <w:pPr>
      <w:shd w:val="clear" w:color="auto" w:fill="FFFFFF"/>
      <w:spacing w:line="240" w:lineRule="atLeast"/>
    </w:pPr>
    <w:rPr>
      <w:noProof/>
      <w:sz w:val="27"/>
      <w:szCs w:val="27"/>
    </w:rPr>
  </w:style>
  <w:style w:type="character" w:customStyle="1" w:styleId="4">
    <w:name w:val="Основной текст (4)_"/>
    <w:basedOn w:val="DefaultParagraphFont"/>
    <w:link w:val="40"/>
    <w:uiPriority w:val="99"/>
    <w:locked/>
    <w:rsid w:val="000D0A82"/>
    <w:rPr>
      <w:rFonts w:cs="Times New Roman"/>
      <w:sz w:val="27"/>
      <w:szCs w:val="27"/>
      <w:lang w:bidi="ar-SA"/>
    </w:rPr>
  </w:style>
  <w:style w:type="character" w:customStyle="1" w:styleId="8">
    <w:name w:val="Основной текст + Полужирный8"/>
    <w:aliases w:val="Курсив"/>
    <w:basedOn w:val="a"/>
    <w:uiPriority w:val="99"/>
    <w:rsid w:val="000D0A82"/>
    <w:rPr>
      <w:rFonts w:ascii="Times New Roman" w:hAnsi="Times New Roman"/>
      <w:b/>
      <w:bCs/>
      <w:i/>
      <w:iCs/>
      <w:spacing w:val="0"/>
    </w:rPr>
  </w:style>
  <w:style w:type="character" w:customStyle="1" w:styleId="7">
    <w:name w:val="Основной текст + Полужирный7"/>
    <w:aliases w:val="Курсив6"/>
    <w:basedOn w:val="a"/>
    <w:uiPriority w:val="99"/>
    <w:rsid w:val="000D0A82"/>
    <w:rPr>
      <w:rFonts w:ascii="Times New Roman" w:hAnsi="Times New Roman"/>
      <w:b/>
      <w:bCs/>
      <w:i/>
      <w:iCs/>
      <w:spacing w:val="0"/>
    </w:rPr>
  </w:style>
  <w:style w:type="character" w:customStyle="1" w:styleId="6">
    <w:name w:val="Основной текст + Полужирный6"/>
    <w:aliases w:val="Курсив5"/>
    <w:basedOn w:val="a"/>
    <w:uiPriority w:val="99"/>
    <w:rsid w:val="000D0A82"/>
    <w:rPr>
      <w:rFonts w:ascii="Times New Roman" w:hAnsi="Times New Roman"/>
      <w:b/>
      <w:bCs/>
      <w:i/>
      <w:iCs/>
      <w:spacing w:val="0"/>
    </w:rPr>
  </w:style>
  <w:style w:type="character" w:customStyle="1" w:styleId="5">
    <w:name w:val="Основной текст + Полужирный5"/>
    <w:aliases w:val="Курсив4"/>
    <w:basedOn w:val="a"/>
    <w:uiPriority w:val="99"/>
    <w:rsid w:val="000D0A82"/>
    <w:rPr>
      <w:rFonts w:ascii="Times New Roman" w:hAnsi="Times New Roman"/>
      <w:b/>
      <w:bCs/>
      <w:i/>
      <w:iCs/>
      <w:spacing w:val="0"/>
    </w:rPr>
  </w:style>
  <w:style w:type="character" w:customStyle="1" w:styleId="41">
    <w:name w:val="Основной текст + Полужирный4"/>
    <w:aliases w:val="Курсив3"/>
    <w:basedOn w:val="a"/>
    <w:uiPriority w:val="99"/>
    <w:rsid w:val="000D0A82"/>
    <w:rPr>
      <w:rFonts w:ascii="Times New Roman" w:hAnsi="Times New Roman"/>
      <w:b/>
      <w:bCs/>
      <w:i/>
      <w:iCs/>
      <w:spacing w:val="0"/>
    </w:rPr>
  </w:style>
  <w:style w:type="character" w:customStyle="1" w:styleId="220">
    <w:name w:val="Заголовок №2 (2)_"/>
    <w:basedOn w:val="DefaultParagraphFont"/>
    <w:link w:val="221"/>
    <w:uiPriority w:val="99"/>
    <w:locked/>
    <w:rsid w:val="000D0A82"/>
    <w:rPr>
      <w:rFonts w:cs="Times New Roman"/>
      <w:sz w:val="27"/>
      <w:szCs w:val="27"/>
      <w:lang w:bidi="ar-SA"/>
    </w:rPr>
  </w:style>
  <w:style w:type="character" w:customStyle="1" w:styleId="31">
    <w:name w:val="Основной текст + Полужирный3"/>
    <w:aliases w:val="Курсив2"/>
    <w:basedOn w:val="a"/>
    <w:uiPriority w:val="99"/>
    <w:rsid w:val="000D0A82"/>
    <w:rPr>
      <w:rFonts w:ascii="Times New Roman" w:hAnsi="Times New Roman"/>
      <w:b/>
      <w:bCs/>
      <w:i/>
      <w:iCs/>
      <w:spacing w:val="0"/>
    </w:rPr>
  </w:style>
  <w:style w:type="character" w:customStyle="1" w:styleId="23">
    <w:name w:val="Основной текст + Полужирный2"/>
    <w:aliases w:val="Курсив1"/>
    <w:basedOn w:val="a"/>
    <w:uiPriority w:val="99"/>
    <w:rsid w:val="000D0A82"/>
    <w:rPr>
      <w:rFonts w:ascii="Times New Roman" w:hAnsi="Times New Roman"/>
      <w:b/>
      <w:bCs/>
      <w:i/>
      <w:iCs/>
      <w:spacing w:val="0"/>
    </w:rPr>
  </w:style>
  <w:style w:type="paragraph" w:customStyle="1" w:styleId="40">
    <w:name w:val="Основной текст (4)"/>
    <w:basedOn w:val="Normal"/>
    <w:link w:val="4"/>
    <w:uiPriority w:val="99"/>
    <w:rsid w:val="000D0A82"/>
    <w:pPr>
      <w:shd w:val="clear" w:color="auto" w:fill="FFFFFF"/>
      <w:spacing w:line="240" w:lineRule="atLeast"/>
    </w:pPr>
    <w:rPr>
      <w:noProof/>
      <w:sz w:val="27"/>
      <w:szCs w:val="27"/>
    </w:rPr>
  </w:style>
  <w:style w:type="paragraph" w:customStyle="1" w:styleId="221">
    <w:name w:val="Заголовок №2 (2)"/>
    <w:basedOn w:val="Normal"/>
    <w:link w:val="220"/>
    <w:uiPriority w:val="99"/>
    <w:rsid w:val="000D0A82"/>
    <w:pPr>
      <w:shd w:val="clear" w:color="auto" w:fill="FFFFFF"/>
      <w:spacing w:after="300" w:line="322" w:lineRule="exact"/>
      <w:jc w:val="center"/>
      <w:outlineLvl w:val="1"/>
    </w:pPr>
    <w:rPr>
      <w:noProof/>
      <w:sz w:val="27"/>
      <w:szCs w:val="27"/>
    </w:rPr>
  </w:style>
  <w:style w:type="character" w:customStyle="1" w:styleId="1">
    <w:name w:val="Основной текст1"/>
    <w:basedOn w:val="a"/>
    <w:uiPriority w:val="99"/>
    <w:rsid w:val="00676EF0"/>
    <w:rPr>
      <w:rFonts w:ascii="Times New Roman" w:hAnsi="Times New Roman"/>
      <w:spacing w:val="0"/>
      <w:u w:val="single"/>
      <w:lang w:val="en-US"/>
    </w:rPr>
  </w:style>
  <w:style w:type="paragraph" w:customStyle="1" w:styleId="Default">
    <w:name w:val="Default"/>
    <w:uiPriority w:val="99"/>
    <w:rsid w:val="00914D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defaultx.asp" TargetMode="External"/><Relationship Id="rId13" Type="http://schemas.openxmlformats.org/officeDocument/2006/relationships/hyperlink" Target="http://www.rucont.ru" TargetMode="External"/><Relationship Id="rId18" Type="http://schemas.openxmlformats.org/officeDocument/2006/relationships/hyperlink" Target="http://www.strana-oz.ru" TargetMode="External"/><Relationship Id="rId26" Type="http://schemas.openxmlformats.org/officeDocument/2006/relationships/hyperlink" Target="http://www.waldorf-kiev.nm.ru/" TargetMode="External"/><Relationship Id="rId3" Type="http://schemas.openxmlformats.org/officeDocument/2006/relationships/settings" Target="settings.xml"/><Relationship Id="rId21" Type="http://schemas.openxmlformats.org/officeDocument/2006/relationships/hyperlink" Target="http://inter-pedagogika.ru/" TargetMode="External"/><Relationship Id="rId34" Type="http://schemas.openxmlformats.org/officeDocument/2006/relationships/hyperlink" Target="http://www.school.edu.ru" TargetMode="External"/><Relationship Id="rId7" Type="http://schemas.openxmlformats.org/officeDocument/2006/relationships/hyperlink" Target="http://school.edu.ru" TargetMode="External"/><Relationship Id="rId12" Type="http://schemas.openxmlformats.org/officeDocument/2006/relationships/hyperlink" Target="http://www.courier.com.ru" TargetMode="External"/><Relationship Id="rId17" Type="http://schemas.openxmlformats.org/officeDocument/2006/relationships/hyperlink" Target="http://slovari.yandex.ru" TargetMode="External"/><Relationship Id="rId25" Type="http://schemas.openxmlformats.org/officeDocument/2006/relationships/hyperlink" Target="http://www.urk.net/alyoshin/" TargetMode="External"/><Relationship Id="rId33" Type="http://schemas.openxmlformats.org/officeDocument/2006/relationships/hyperlink" Target="http://www.owsem.com/user/pedag.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ditorium.ru" TargetMode="External"/><Relationship Id="rId20" Type="http://schemas.openxmlformats.org/officeDocument/2006/relationships/hyperlink" Target="http://www.bologna.mgimo.ru/" TargetMode="External"/><Relationship Id="rId29" Type="http://schemas.openxmlformats.org/officeDocument/2006/relationships/hyperlink" Target="http://monax.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www.gumer.info/bibliotek_Buks/Pedagog/slast/index.php" TargetMode="External"/><Relationship Id="rId24" Type="http://schemas.openxmlformats.org/officeDocument/2006/relationships/hyperlink" Target="http://www.talant.spb.ru/" TargetMode="External"/><Relationship Id="rId32" Type="http://schemas.openxmlformats.org/officeDocument/2006/relationships/hyperlink" Target="http://www.exaccess.ru/" TargetMode="External"/><Relationship Id="rId37" Type="http://schemas.openxmlformats.org/officeDocument/2006/relationships/fontTable" Target="fontTable.xml"/><Relationship Id="rId5" Type="http://schemas.openxmlformats.org/officeDocument/2006/relationships/hyperlink" Target="http://biblioclub.ru" TargetMode="External"/><Relationship Id="rId15" Type="http://schemas.openxmlformats.org/officeDocument/2006/relationships/hyperlink" Target="http://www.profil-edu.ru" TargetMode="External"/><Relationship Id="rId23" Type="http://schemas.openxmlformats.org/officeDocument/2006/relationships/hyperlink" Target="http://www.romik.ru/referats/" TargetMode="External"/><Relationship Id="rId28" Type="http://schemas.openxmlformats.org/officeDocument/2006/relationships/hyperlink" Target="http://www.aguarun.ru/" TargetMode="External"/><Relationship Id="rId36" Type="http://schemas.openxmlformats.org/officeDocument/2006/relationships/hyperlink" Target="http://ooipkro.nm.ru" TargetMode="External"/><Relationship Id="rId10" Type="http://schemas.openxmlformats.org/officeDocument/2006/relationships/hyperlink" Target="http://www.-gnpbu.ru" TargetMode="External"/><Relationship Id="rId19" Type="http://schemas.openxmlformats.org/officeDocument/2006/relationships/hyperlink" Target="http://ru.wilipedia.org/w/index" TargetMode="External"/><Relationship Id="rId31" Type="http://schemas.openxmlformats.org/officeDocument/2006/relationships/hyperlink" Target="http://polotsk.nm.ru/" TargetMode="External"/><Relationship Id="rId4" Type="http://schemas.openxmlformats.org/officeDocument/2006/relationships/webSettings" Target="webSettings.xml"/><Relationship Id="rId9" Type="http://schemas.openxmlformats.org/officeDocument/2006/relationships/hyperlink" Target="http://ug.ru" TargetMode="External"/><Relationship Id="rId14" Type="http://schemas.openxmlformats.org/officeDocument/2006/relationships/hyperlink" Target="http://www.ebiblioteka.ru" TargetMode="External"/><Relationship Id="rId22" Type="http://schemas.openxmlformats.org/officeDocument/2006/relationships/hyperlink" Target="http://geocities.com/lesha/bdb%20chat%20ru/" TargetMode="External"/><Relationship Id="rId27" Type="http://schemas.openxmlformats.org/officeDocument/2006/relationships/hyperlink" Target="http://www.krugosvet.ru/cMenu/" TargetMode="External"/><Relationship Id="rId30" Type="http://schemas.openxmlformats.org/officeDocument/2006/relationships/hyperlink" Target="http://book.shop.by" TargetMode="External"/><Relationship Id="rId35" Type="http://schemas.openxmlformats.org/officeDocument/2006/relationships/hyperlink" Target="http://www.informi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1217</TotalTime>
  <Pages>27</Pages>
  <Words>7723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Customer</cp:lastModifiedBy>
  <cp:revision>43</cp:revision>
  <dcterms:created xsi:type="dcterms:W3CDTF">2014-11-16T07:22:00Z</dcterms:created>
  <dcterms:modified xsi:type="dcterms:W3CDTF">2016-08-23T12:40:00Z</dcterms:modified>
</cp:coreProperties>
</file>