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46" w:rsidRDefault="00883746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883746" w:rsidRDefault="00883746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883746" w:rsidRDefault="00883746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Default="00883746" w:rsidP="006C697A">
      <w:pPr>
        <w:jc w:val="center"/>
        <w:rPr>
          <w:sz w:val="28"/>
          <w:szCs w:val="28"/>
        </w:rPr>
      </w:pPr>
    </w:p>
    <w:p w:rsidR="00883746" w:rsidRPr="00852832" w:rsidRDefault="00883746" w:rsidP="006C697A">
      <w:pPr>
        <w:jc w:val="center"/>
        <w:rPr>
          <w:sz w:val="16"/>
          <w:szCs w:val="16"/>
        </w:rPr>
      </w:pPr>
    </w:p>
    <w:p w:rsidR="00883746" w:rsidRDefault="00883746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883746" w:rsidRDefault="00883746" w:rsidP="00B81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883746" w:rsidRDefault="00883746" w:rsidP="00B816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883746" w:rsidRPr="001757E2" w:rsidRDefault="00883746" w:rsidP="00496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</w:t>
      </w:r>
      <w:r w:rsidRPr="001757E2">
        <w:rPr>
          <w:b/>
          <w:sz w:val="28"/>
          <w:szCs w:val="28"/>
        </w:rPr>
        <w:t>02 МДК 02.01 «Основы организации учебного процесса»</w:t>
      </w:r>
    </w:p>
    <w:p w:rsidR="00883746" w:rsidRPr="00342F7B" w:rsidRDefault="00883746" w:rsidP="00496EA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 53.02.03</w:t>
      </w:r>
      <w:r w:rsidRPr="00342F7B">
        <w:rPr>
          <w:sz w:val="28"/>
          <w:szCs w:val="28"/>
        </w:rPr>
        <w:t xml:space="preserve"> Инструментальное исполнительство,</w:t>
      </w:r>
    </w:p>
    <w:p w:rsidR="00883746" w:rsidRPr="00342F7B" w:rsidRDefault="00883746" w:rsidP="00496EA3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53.02.04 Вокальное искусство, 53.02.05</w:t>
      </w:r>
      <w:r w:rsidRPr="00342F7B">
        <w:rPr>
          <w:sz w:val="28"/>
          <w:szCs w:val="28"/>
        </w:rPr>
        <w:t xml:space="preserve"> Сольное </w:t>
      </w:r>
      <w:r>
        <w:rPr>
          <w:sz w:val="28"/>
          <w:szCs w:val="28"/>
        </w:rPr>
        <w:t xml:space="preserve">и хоровое народное </w:t>
      </w:r>
      <w:r w:rsidRPr="00342F7B">
        <w:rPr>
          <w:sz w:val="28"/>
          <w:szCs w:val="28"/>
        </w:rPr>
        <w:t>пение,</w:t>
      </w:r>
    </w:p>
    <w:p w:rsidR="00883746" w:rsidRPr="00F471DD" w:rsidRDefault="00883746" w:rsidP="00496EA3">
      <w:pPr>
        <w:jc w:val="center"/>
        <w:rPr>
          <w:sz w:val="28"/>
          <w:szCs w:val="28"/>
        </w:rPr>
      </w:pPr>
      <w:r w:rsidRPr="00342F7B">
        <w:rPr>
          <w:sz w:val="28"/>
          <w:szCs w:val="28"/>
        </w:rPr>
        <w:t xml:space="preserve"> </w:t>
      </w:r>
      <w:r>
        <w:rPr>
          <w:sz w:val="28"/>
          <w:szCs w:val="28"/>
        </w:rPr>
        <w:t>углубленной подготовки</w:t>
      </w:r>
    </w:p>
    <w:p w:rsidR="00883746" w:rsidRPr="007A199D" w:rsidRDefault="00883746" w:rsidP="00496EA3">
      <w:pPr>
        <w:jc w:val="center"/>
        <w:rPr>
          <w:sz w:val="28"/>
          <w:szCs w:val="28"/>
        </w:rPr>
      </w:pPr>
    </w:p>
    <w:p w:rsidR="00883746" w:rsidRPr="005C1794" w:rsidRDefault="00883746" w:rsidP="00496EA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3746" w:rsidRPr="005C1794" w:rsidRDefault="00883746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Pr="005C1794" w:rsidRDefault="00883746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746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83746" w:rsidRPr="005C1794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83746" w:rsidRPr="003B4A5F" w:rsidRDefault="00883746" w:rsidP="0049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883746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746" w:rsidRPr="00DA5CE7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883746" w:rsidRPr="009B119F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3, 53.02.04, 53.02.05.</w:t>
      </w:r>
    </w:p>
    <w:p w:rsidR="00883746" w:rsidRPr="00DA5CE7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83746" w:rsidRPr="00DA5CE7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883746" w:rsidRPr="00DA5CE7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883746" w:rsidRPr="00DA5CE7" w:rsidRDefault="008837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883746" w:rsidRPr="00DA5CE7" w:rsidRDefault="00883746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83746" w:rsidRPr="00DA5CE7" w:rsidRDefault="00883746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Кайбышева Э.К.</w:t>
      </w:r>
      <w:r w:rsidRPr="00DA5CE7">
        <w:rPr>
          <w:sz w:val="28"/>
          <w:szCs w:val="28"/>
          <w:u w:val="single"/>
        </w:rPr>
        <w:t>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883746" w:rsidRPr="00DA5CE7" w:rsidRDefault="00883746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883746" w:rsidRPr="00E629DD" w:rsidRDefault="00883746" w:rsidP="00BE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629DD">
        <w:rPr>
          <w:sz w:val="28"/>
          <w:szCs w:val="28"/>
        </w:rPr>
        <w:t>Рекомендована:</w:t>
      </w:r>
      <w:r>
        <w:rPr>
          <w:sz w:val="28"/>
          <w:szCs w:val="28"/>
        </w:rPr>
        <w:t xml:space="preserve"> Заседанием Методического совета</w:t>
      </w:r>
    </w:p>
    <w:p w:rsidR="00883746" w:rsidRPr="002223CF" w:rsidRDefault="00883746" w:rsidP="00BE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E629DD">
        <w:rPr>
          <w:sz w:val="28"/>
          <w:szCs w:val="28"/>
        </w:rPr>
        <w:tab/>
      </w:r>
      <w:r w:rsidRPr="002223CF">
        <w:rPr>
          <w:sz w:val="28"/>
          <w:szCs w:val="28"/>
        </w:rPr>
        <w:t xml:space="preserve">Заключение: </w:t>
      </w:r>
      <w:r w:rsidRPr="002223CF">
        <w:rPr>
          <w:sz w:val="28"/>
          <w:szCs w:val="28"/>
          <w:u w:val="single"/>
        </w:rPr>
        <w:t xml:space="preserve"> №             </w:t>
      </w:r>
      <w:r>
        <w:rPr>
          <w:sz w:val="28"/>
          <w:szCs w:val="28"/>
          <w:u w:val="single"/>
        </w:rPr>
        <w:t xml:space="preserve">           </w:t>
      </w:r>
      <w:r w:rsidRPr="002223CF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«         «</w:t>
      </w:r>
      <w:r w:rsidRPr="002223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 w:rsidRPr="002223C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201</w:t>
      </w:r>
      <w:r w:rsidRPr="002223CF">
        <w:rPr>
          <w:sz w:val="28"/>
          <w:szCs w:val="28"/>
          <w:u w:val="single"/>
        </w:rPr>
        <w:t xml:space="preserve">       г.</w:t>
      </w:r>
    </w:p>
    <w:p w:rsidR="00883746" w:rsidRPr="002223CF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</w:t>
      </w:r>
      <w:r w:rsidRPr="00DA5CE7">
        <w:rPr>
          <w:sz w:val="28"/>
          <w:szCs w:val="28"/>
        </w:rPr>
        <w:t>__ г.</w:t>
      </w: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</w:t>
      </w:r>
      <w:r w:rsidRPr="00DA5CE7">
        <w:rPr>
          <w:sz w:val="28"/>
          <w:szCs w:val="28"/>
        </w:rPr>
        <w:t>__ г.</w:t>
      </w: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</w:t>
      </w:r>
      <w:r w:rsidRPr="00DA5CE7">
        <w:rPr>
          <w:sz w:val="28"/>
          <w:szCs w:val="28"/>
        </w:rPr>
        <w:t>__ г.</w:t>
      </w: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83746" w:rsidRDefault="0088374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</w:t>
      </w:r>
      <w:r w:rsidRPr="00DA5CE7">
        <w:rPr>
          <w:sz w:val="28"/>
          <w:szCs w:val="28"/>
        </w:rPr>
        <w:t>__ г.</w:t>
      </w:r>
    </w:p>
    <w:p w:rsidR="00883746" w:rsidRDefault="00883746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83746" w:rsidRDefault="0088374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83746" w:rsidRDefault="0088374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883746" w:rsidRDefault="0088374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3746" w:rsidRDefault="0088374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83746" w:rsidRDefault="0088374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883746" w:rsidRPr="00DA5CE7" w:rsidRDefault="0088374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883746" w:rsidRDefault="00883746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883746" w:rsidRPr="00E56123" w:rsidRDefault="00883746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746" w:rsidRPr="00C619DE" w:rsidRDefault="0088374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883746" w:rsidRPr="00C619DE" w:rsidRDefault="0088374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883746" w:rsidRPr="00012F81" w:rsidRDefault="00883746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883746" w:rsidRPr="00012F81" w:rsidRDefault="0088374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883746" w:rsidRDefault="00883746" w:rsidP="00B816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883746" w:rsidRDefault="00883746" w:rsidP="00B816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746" w:rsidRDefault="00883746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746" w:rsidRPr="00C619DE" w:rsidRDefault="00883746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883746" w:rsidRDefault="00883746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746" w:rsidRDefault="00883746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83746" w:rsidRPr="002B7C51" w:rsidRDefault="00883746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883746" w:rsidRPr="002B7C51" w:rsidRDefault="00883746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883746" w:rsidRPr="002B7C51" w:rsidRDefault="00883746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883746" w:rsidRPr="002B7C51" w:rsidRDefault="00883746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883746" w:rsidRPr="00A14E94" w:rsidRDefault="00883746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883746" w:rsidRPr="006675BD" w:rsidRDefault="0088374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883746" w:rsidRPr="006675BD" w:rsidRDefault="0088374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883746" w:rsidRPr="006675BD" w:rsidRDefault="0088374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883746" w:rsidRPr="006675BD" w:rsidRDefault="0088374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83746" w:rsidRDefault="0088374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83746" w:rsidRDefault="0088374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83746" w:rsidRPr="006675BD" w:rsidRDefault="0088374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83746" w:rsidRPr="006675BD" w:rsidRDefault="00883746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83746" w:rsidRPr="006675BD" w:rsidRDefault="0088374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</w:t>
      </w:r>
      <w:r>
        <w:rPr>
          <w:color w:val="000000"/>
          <w:sz w:val="28"/>
          <w:szCs w:val="28"/>
        </w:rPr>
        <w:t>,</w:t>
      </w:r>
      <w:r w:rsidRPr="006675BD">
        <w:rPr>
          <w:color w:val="000000"/>
          <w:sz w:val="28"/>
          <w:szCs w:val="28"/>
        </w:rPr>
        <w:t xml:space="preserve"> профессиональному труду;</w:t>
      </w:r>
    </w:p>
    <w:p w:rsidR="00883746" w:rsidRPr="006675BD" w:rsidRDefault="0088374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883746" w:rsidRPr="006675BD" w:rsidRDefault="0088374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883746" w:rsidRPr="006675BD" w:rsidRDefault="0088374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883746" w:rsidRDefault="0088374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883746" w:rsidRDefault="0088374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83746" w:rsidRPr="0062613F" w:rsidRDefault="00883746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883746" w:rsidRDefault="0088374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83746" w:rsidRPr="00663FA3" w:rsidRDefault="00883746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883746" w:rsidRPr="00F003FA" w:rsidRDefault="00883746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3746" w:rsidRPr="00F003FA" w:rsidRDefault="0088374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3746" w:rsidRPr="00F003FA" w:rsidRDefault="0088374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883746" w:rsidRPr="00F003FA" w:rsidRDefault="0088374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83746" w:rsidRPr="00F003FA" w:rsidRDefault="0088374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3746" w:rsidRPr="00F003FA" w:rsidRDefault="0088374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883746" w:rsidRPr="00F003FA" w:rsidRDefault="0088374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83746" w:rsidRPr="00F003FA" w:rsidRDefault="0088374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83746" w:rsidRPr="00F003FA" w:rsidRDefault="00883746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883746" w:rsidRDefault="00883746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83746" w:rsidRPr="000B1238" w:rsidRDefault="00883746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83746" w:rsidRPr="0057312B" w:rsidRDefault="00883746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883746" w:rsidRPr="00F9634E" w:rsidRDefault="00883746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883746" w:rsidRPr="00627DD9" w:rsidRDefault="00883746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883746" w:rsidRPr="005C1794" w:rsidRDefault="00883746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883746" w:rsidRPr="00F9634E" w:rsidRDefault="00883746" w:rsidP="00627DD9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</w:t>
      </w:r>
      <w:r>
        <w:rPr>
          <w:rStyle w:val="FontStyle12"/>
          <w:sz w:val="28"/>
          <w:szCs w:val="28"/>
        </w:rPr>
        <w:t>ать с литературными источниками.</w:t>
      </w:r>
    </w:p>
    <w:p w:rsidR="00883746" w:rsidRPr="00F9634E" w:rsidRDefault="00883746" w:rsidP="00627DD9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в письменной и устной форме излагать свои мысли </w:t>
      </w:r>
      <w:r>
        <w:rPr>
          <w:rStyle w:val="FontStyle12"/>
          <w:sz w:val="28"/>
          <w:szCs w:val="28"/>
        </w:rPr>
        <w:t>по пройденным темам.</w:t>
      </w:r>
    </w:p>
    <w:p w:rsidR="00883746" w:rsidRPr="00F9634E" w:rsidRDefault="00883746" w:rsidP="00627DD9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применять </w:t>
      </w:r>
      <w:r>
        <w:rPr>
          <w:rStyle w:val="FontStyle12"/>
          <w:sz w:val="28"/>
          <w:szCs w:val="28"/>
        </w:rPr>
        <w:t>полученные знания в разных ситуациях, связанных с учебным процессом.</w:t>
      </w:r>
    </w:p>
    <w:p w:rsidR="00883746" w:rsidRPr="00F9634E" w:rsidRDefault="00883746" w:rsidP="00627DD9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ориентироваться </w:t>
      </w:r>
      <w:r>
        <w:rPr>
          <w:rStyle w:val="FontStyle12"/>
          <w:sz w:val="28"/>
          <w:szCs w:val="28"/>
        </w:rPr>
        <w:t>в основных направлениях деятельности учебного заведения.</w:t>
      </w:r>
    </w:p>
    <w:p w:rsidR="00883746" w:rsidRPr="007F5052" w:rsidRDefault="00883746" w:rsidP="00184131">
      <w:pPr>
        <w:pStyle w:val="List"/>
        <w:widowControl w:val="0"/>
        <w:ind w:left="0" w:firstLine="0"/>
        <w:jc w:val="both"/>
        <w:rPr>
          <w:sz w:val="28"/>
        </w:rPr>
      </w:pPr>
      <w:r w:rsidRPr="00F9634E">
        <w:rPr>
          <w:rStyle w:val="FontStyle12"/>
          <w:sz w:val="28"/>
          <w:szCs w:val="28"/>
        </w:rPr>
        <w:t>-</w:t>
      </w:r>
      <w:r>
        <w:rPr>
          <w:sz w:val="28"/>
        </w:rPr>
        <w:t xml:space="preserve"> о</w:t>
      </w:r>
      <w:r w:rsidRPr="007F5052">
        <w:rPr>
          <w:sz w:val="28"/>
        </w:rPr>
        <w:t xml:space="preserve">рганизовывать </w:t>
      </w:r>
      <w:r>
        <w:rPr>
          <w:sz w:val="28"/>
        </w:rPr>
        <w:t xml:space="preserve">учебную </w:t>
      </w:r>
      <w:r w:rsidRPr="007F5052">
        <w:rPr>
          <w:sz w:val="28"/>
        </w:rPr>
        <w:t>деятельность, определять методы и способы выполнения профессиональных задач, оценивать их эффективность и качество.</w:t>
      </w:r>
    </w:p>
    <w:p w:rsidR="00883746" w:rsidRPr="007F5052" w:rsidRDefault="00883746" w:rsidP="00184131">
      <w:pPr>
        <w:pStyle w:val="List"/>
        <w:widowControl w:val="0"/>
        <w:ind w:left="0" w:firstLine="0"/>
        <w:jc w:val="both"/>
        <w:rPr>
          <w:sz w:val="28"/>
        </w:rPr>
      </w:pPr>
      <w:r>
        <w:rPr>
          <w:sz w:val="28"/>
        </w:rPr>
        <w:t>-  р</w:t>
      </w:r>
      <w:r w:rsidRPr="007F5052">
        <w:rPr>
          <w:sz w:val="28"/>
        </w:rPr>
        <w:t>ешать проблемы, оценивать риски и принимать решения в нестандартных ситуациях.</w:t>
      </w:r>
    </w:p>
    <w:p w:rsidR="00883746" w:rsidRPr="007F5052" w:rsidRDefault="00883746" w:rsidP="00184131">
      <w:pPr>
        <w:pStyle w:val="List"/>
        <w:widowControl w:val="0"/>
        <w:ind w:left="0" w:firstLine="0"/>
        <w:jc w:val="both"/>
        <w:rPr>
          <w:sz w:val="28"/>
        </w:rPr>
      </w:pPr>
      <w:r>
        <w:rPr>
          <w:sz w:val="28"/>
        </w:rPr>
        <w:t>- и</w:t>
      </w:r>
      <w:r w:rsidRPr="007F5052">
        <w:rPr>
          <w:sz w:val="28"/>
        </w:rPr>
        <w:t>спользовать информационно-коммуникационные технологии для совершенствования</w:t>
      </w:r>
      <w:r>
        <w:rPr>
          <w:sz w:val="28"/>
        </w:rPr>
        <w:t xml:space="preserve"> профессиональной деятельности коллектива.</w:t>
      </w:r>
    </w:p>
    <w:p w:rsidR="00883746" w:rsidRDefault="00883746" w:rsidP="00184131">
      <w:pPr>
        <w:pStyle w:val="List"/>
        <w:widowControl w:val="0"/>
        <w:ind w:left="0" w:firstLine="0"/>
        <w:jc w:val="both"/>
        <w:rPr>
          <w:sz w:val="28"/>
        </w:rPr>
      </w:pPr>
      <w:r>
        <w:rPr>
          <w:sz w:val="28"/>
        </w:rPr>
        <w:t>- р</w:t>
      </w:r>
      <w:r w:rsidRPr="007F5052">
        <w:rPr>
          <w:sz w:val="28"/>
        </w:rPr>
        <w:t>аботать в коллективе и команде, эффективно общаться с коллегами, руководством.</w:t>
      </w:r>
    </w:p>
    <w:p w:rsidR="00883746" w:rsidRPr="007F5052" w:rsidRDefault="00883746" w:rsidP="001841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052">
        <w:rPr>
          <w:sz w:val="28"/>
          <w:szCs w:val="28"/>
        </w:rPr>
        <w:t> </w:t>
      </w:r>
      <w:r>
        <w:rPr>
          <w:sz w:val="28"/>
          <w:szCs w:val="28"/>
        </w:rPr>
        <w:t xml:space="preserve"> о</w:t>
      </w:r>
      <w:r w:rsidRPr="007F5052">
        <w:rPr>
          <w:sz w:val="28"/>
          <w:szCs w:val="28"/>
        </w:rPr>
        <w:t>существлять педагогическую и учебно-методическую деятельность в детских школах искусств и детских музыкальных школах, детских хоровых школах, других учреждениях дополнительного образования, учреждениях общего образования, учреждениях СПО.</w:t>
      </w:r>
    </w:p>
    <w:p w:rsidR="00883746" w:rsidRPr="00F9634E" w:rsidRDefault="00883746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883746" w:rsidRDefault="00883746" w:rsidP="00184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организации учебного процесса в образовательном учреждении </w:t>
      </w:r>
    </w:p>
    <w:p w:rsidR="00883746" w:rsidRDefault="00883746" w:rsidP="00184131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материально-технические и финансовые условия функционирования учебного заведения</w:t>
      </w:r>
    </w:p>
    <w:p w:rsidR="00883746" w:rsidRDefault="00883746" w:rsidP="00184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правовую базу образовательного учреждения</w:t>
      </w:r>
    </w:p>
    <w:p w:rsidR="00883746" w:rsidRDefault="00883746" w:rsidP="00184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особенности организации деятельности педагогического коллектива</w:t>
      </w:r>
    </w:p>
    <w:p w:rsidR="00883746" w:rsidRDefault="00883746" w:rsidP="00184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ведение и заполнение учебно-методической документации.</w:t>
      </w:r>
    </w:p>
    <w:p w:rsidR="00883746" w:rsidRDefault="00883746" w:rsidP="00184131">
      <w:pPr>
        <w:jc w:val="both"/>
        <w:rPr>
          <w:sz w:val="28"/>
          <w:szCs w:val="28"/>
        </w:rPr>
      </w:pPr>
    </w:p>
    <w:p w:rsidR="00883746" w:rsidRPr="00091F17" w:rsidRDefault="00883746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83746" w:rsidRDefault="0088374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83746" w:rsidRDefault="00883746" w:rsidP="00184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ведется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курсе для специальностей: 53.02.03</w:t>
      </w:r>
      <w:r w:rsidRPr="00342F7B">
        <w:rPr>
          <w:sz w:val="28"/>
          <w:szCs w:val="28"/>
        </w:rPr>
        <w:t xml:space="preserve"> Инструм</w:t>
      </w:r>
      <w:r>
        <w:rPr>
          <w:sz w:val="28"/>
          <w:szCs w:val="28"/>
        </w:rPr>
        <w:t>ентальное исполнительство, 53.02.04 Вокальное искусство, 53.02.05</w:t>
      </w:r>
      <w:r w:rsidRPr="00342F7B">
        <w:rPr>
          <w:sz w:val="28"/>
          <w:szCs w:val="28"/>
        </w:rPr>
        <w:t xml:space="preserve"> Сольное пение,</w:t>
      </w:r>
      <w:r>
        <w:rPr>
          <w:sz w:val="28"/>
          <w:szCs w:val="28"/>
        </w:rPr>
        <w:t xml:space="preserve"> в течение 8 семестра, 2 часа в неделю.</w:t>
      </w:r>
    </w:p>
    <w:p w:rsidR="00883746" w:rsidRPr="00B86361" w:rsidRDefault="00883746" w:rsidP="00184131">
      <w:pPr>
        <w:jc w:val="both"/>
        <w:rPr>
          <w:sz w:val="28"/>
          <w:szCs w:val="28"/>
        </w:rPr>
      </w:pPr>
    </w:p>
    <w:tbl>
      <w:tblPr>
        <w:tblW w:w="8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85"/>
        <w:gridCol w:w="1440"/>
      </w:tblGrid>
      <w:tr w:rsidR="00883746" w:rsidRPr="00EC7349" w:rsidTr="00B81618">
        <w:trPr>
          <w:trHeight w:val="460"/>
        </w:trPr>
        <w:tc>
          <w:tcPr>
            <w:tcW w:w="6585" w:type="dxa"/>
            <w:tcBorders>
              <w:right w:val="single" w:sz="4" w:space="0" w:color="auto"/>
            </w:tcBorders>
          </w:tcPr>
          <w:p w:rsidR="00883746" w:rsidRPr="00EC7349" w:rsidRDefault="00883746" w:rsidP="00B81618">
            <w:pPr>
              <w:jc w:val="center"/>
              <w:rPr>
                <w:sz w:val="28"/>
                <w:szCs w:val="28"/>
              </w:rPr>
            </w:pPr>
            <w:r w:rsidRPr="00EC734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</w:tcPr>
          <w:p w:rsidR="00883746" w:rsidRPr="00EC7349" w:rsidRDefault="00883746" w:rsidP="00B8161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7349">
              <w:rPr>
                <w:b/>
                <w:i/>
                <w:iCs/>
                <w:sz w:val="28"/>
                <w:szCs w:val="28"/>
              </w:rPr>
              <w:t>Объём часов</w:t>
            </w:r>
          </w:p>
        </w:tc>
      </w:tr>
      <w:tr w:rsidR="00883746" w:rsidRPr="00EC7349" w:rsidTr="00B81618">
        <w:trPr>
          <w:trHeight w:val="285"/>
        </w:trPr>
        <w:tc>
          <w:tcPr>
            <w:tcW w:w="6585" w:type="dxa"/>
            <w:tcBorders>
              <w:right w:val="single" w:sz="4" w:space="0" w:color="auto"/>
            </w:tcBorders>
          </w:tcPr>
          <w:p w:rsidR="00883746" w:rsidRPr="00EC7349" w:rsidRDefault="00883746" w:rsidP="00B81618">
            <w:pPr>
              <w:rPr>
                <w:b/>
                <w:sz w:val="28"/>
                <w:szCs w:val="28"/>
              </w:rPr>
            </w:pPr>
            <w:r w:rsidRPr="00EC734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40" w:type="dxa"/>
          </w:tcPr>
          <w:p w:rsidR="00883746" w:rsidRPr="00EC7349" w:rsidRDefault="00883746" w:rsidP="00B8161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57</w:t>
            </w:r>
          </w:p>
        </w:tc>
      </w:tr>
      <w:tr w:rsidR="00883746" w:rsidRPr="00EC7349" w:rsidTr="00B81618">
        <w:tc>
          <w:tcPr>
            <w:tcW w:w="6585" w:type="dxa"/>
            <w:tcBorders>
              <w:right w:val="single" w:sz="4" w:space="0" w:color="auto"/>
            </w:tcBorders>
          </w:tcPr>
          <w:p w:rsidR="00883746" w:rsidRPr="00EC7349" w:rsidRDefault="00883746" w:rsidP="00B81618">
            <w:pPr>
              <w:jc w:val="both"/>
              <w:rPr>
                <w:sz w:val="28"/>
                <w:szCs w:val="28"/>
              </w:rPr>
            </w:pPr>
            <w:r w:rsidRPr="00EC734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40" w:type="dxa"/>
          </w:tcPr>
          <w:p w:rsidR="00883746" w:rsidRPr="00EC7349" w:rsidRDefault="00883746" w:rsidP="00B8161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38</w:t>
            </w:r>
          </w:p>
        </w:tc>
      </w:tr>
      <w:tr w:rsidR="00883746" w:rsidRPr="00EC7349" w:rsidTr="00B81618">
        <w:tc>
          <w:tcPr>
            <w:tcW w:w="6585" w:type="dxa"/>
            <w:tcBorders>
              <w:right w:val="single" w:sz="4" w:space="0" w:color="auto"/>
            </w:tcBorders>
          </w:tcPr>
          <w:p w:rsidR="00883746" w:rsidRPr="00EC7349" w:rsidRDefault="00883746" w:rsidP="00B81618">
            <w:pPr>
              <w:jc w:val="both"/>
              <w:rPr>
                <w:b/>
                <w:sz w:val="28"/>
                <w:szCs w:val="28"/>
              </w:rPr>
            </w:pPr>
            <w:r w:rsidRPr="00EC734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40" w:type="dxa"/>
          </w:tcPr>
          <w:p w:rsidR="00883746" w:rsidRPr="00EC7349" w:rsidRDefault="00883746" w:rsidP="00B8161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19</w:t>
            </w:r>
          </w:p>
        </w:tc>
      </w:tr>
    </w:tbl>
    <w:p w:rsidR="00883746" w:rsidRPr="00263348" w:rsidRDefault="00883746" w:rsidP="00184131">
      <w:pPr>
        <w:jc w:val="both"/>
        <w:rPr>
          <w:sz w:val="28"/>
          <w:szCs w:val="28"/>
        </w:rPr>
      </w:pPr>
    </w:p>
    <w:p w:rsidR="00883746" w:rsidRDefault="0088374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83746" w:rsidRPr="00A14E94" w:rsidRDefault="00883746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83746" w:rsidRPr="003812AE" w:rsidRDefault="00883746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83746" w:rsidRPr="003812AE" w:rsidRDefault="00883746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883746" w:rsidRDefault="00883746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</w:t>
      </w:r>
      <w:r>
        <w:rPr>
          <w:sz w:val="28"/>
          <w:szCs w:val="28"/>
        </w:rPr>
        <w:t>х и дипломных работ (проектов);</w:t>
      </w:r>
    </w:p>
    <w:p w:rsidR="00883746" w:rsidRDefault="00883746" w:rsidP="006F0712">
      <w:pPr>
        <w:jc w:val="both"/>
        <w:rPr>
          <w:sz w:val="28"/>
          <w:szCs w:val="28"/>
        </w:rPr>
      </w:pPr>
    </w:p>
    <w:p w:rsidR="00883746" w:rsidRPr="006F0712" w:rsidRDefault="00883746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83746" w:rsidRDefault="00883746" w:rsidP="006F0712">
      <w:pPr>
        <w:jc w:val="both"/>
        <w:rPr>
          <w:sz w:val="28"/>
          <w:szCs w:val="28"/>
        </w:rPr>
      </w:pPr>
    </w:p>
    <w:p w:rsidR="00883746" w:rsidRPr="001E2682" w:rsidRDefault="00883746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3143"/>
        <w:gridCol w:w="2835"/>
      </w:tblGrid>
      <w:tr w:rsidR="00883746" w:rsidRPr="00843979" w:rsidTr="00B81618">
        <w:trPr>
          <w:trHeight w:val="163"/>
        </w:trPr>
        <w:tc>
          <w:tcPr>
            <w:tcW w:w="4336" w:type="dxa"/>
          </w:tcPr>
          <w:p w:rsidR="00883746" w:rsidRPr="00843979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Pr="00843979" w:rsidRDefault="00883746" w:rsidP="00B81618">
            <w:pPr>
              <w:jc w:val="center"/>
              <w:rPr>
                <w:sz w:val="28"/>
                <w:szCs w:val="28"/>
              </w:rPr>
            </w:pPr>
            <w:r w:rsidRPr="00843979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143" w:type="dxa"/>
          </w:tcPr>
          <w:p w:rsidR="00883746" w:rsidRPr="00843979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Pr="00843979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учебная нагрузка по УП</w:t>
            </w:r>
          </w:p>
        </w:tc>
        <w:tc>
          <w:tcPr>
            <w:tcW w:w="2835" w:type="dxa"/>
          </w:tcPr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Pr="00843979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УП</w:t>
            </w:r>
          </w:p>
        </w:tc>
      </w:tr>
      <w:tr w:rsidR="00883746" w:rsidRPr="00892F23" w:rsidTr="00B81618">
        <w:trPr>
          <w:trHeight w:val="163"/>
        </w:trPr>
        <w:tc>
          <w:tcPr>
            <w:tcW w:w="4336" w:type="dxa"/>
          </w:tcPr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1.Введение. Концепция художественного образования в РФ.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2.Компетенции образовательного учреждения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Материально-техническое  обеспечение учебного процесса.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Финансово-экономическое обеспечение.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Нормативно-правовое обеспечение</w:t>
            </w:r>
            <w:r w:rsidRPr="00843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 процесса.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Лицензирование образовательной деятельности.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Государственная аккредитация.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Система локальных актов образовательной организации.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Кадровое обеспечение учебного процесса.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система управления кадрами.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Кадровая политика и кадровое планирование.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Управление образовательными учреждениями.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Мотивация профессионального развития педагогов.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Организационно-методическое обеспечение учебного процесса.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деятельность преподавателя.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Виды методической работы преподавателя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Pr="00D3245F" w:rsidRDefault="00883746" w:rsidP="003273D3">
            <w:pPr>
              <w:rPr>
                <w:sz w:val="28"/>
                <w:szCs w:val="28"/>
              </w:rPr>
            </w:pPr>
          </w:p>
          <w:p w:rsidR="00883746" w:rsidRPr="00D3245F" w:rsidRDefault="00883746" w:rsidP="003273D3">
            <w:pPr>
              <w:rPr>
                <w:sz w:val="28"/>
                <w:szCs w:val="28"/>
              </w:rPr>
            </w:pPr>
            <w:r w:rsidRPr="00D3245F">
              <w:rPr>
                <w:sz w:val="28"/>
                <w:szCs w:val="28"/>
              </w:rPr>
              <w:t>Контрольный урок</w:t>
            </w:r>
          </w:p>
          <w:p w:rsidR="00883746" w:rsidRDefault="00883746" w:rsidP="003273D3">
            <w:pPr>
              <w:rPr>
                <w:sz w:val="28"/>
                <w:szCs w:val="28"/>
              </w:rPr>
            </w:pPr>
          </w:p>
          <w:p w:rsidR="00883746" w:rsidRDefault="00883746" w:rsidP="003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883746" w:rsidRPr="00843979" w:rsidRDefault="00883746" w:rsidP="003273D3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D3245F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5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70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70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70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70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5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Pr="00892F23" w:rsidRDefault="00883746" w:rsidP="005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3746" w:rsidRDefault="00883746" w:rsidP="004B5547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4B5547">
            <w:pPr>
              <w:rPr>
                <w:sz w:val="28"/>
                <w:szCs w:val="28"/>
              </w:rPr>
            </w:pPr>
          </w:p>
          <w:p w:rsidR="00883746" w:rsidRDefault="00883746" w:rsidP="005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70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3746" w:rsidRDefault="00883746" w:rsidP="0070690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70690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70690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70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706908">
            <w:pPr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5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83746" w:rsidRPr="00892F23" w:rsidRDefault="00883746" w:rsidP="005830E8">
            <w:pPr>
              <w:rPr>
                <w:sz w:val="28"/>
                <w:szCs w:val="28"/>
              </w:rPr>
            </w:pPr>
          </w:p>
        </w:tc>
      </w:tr>
      <w:tr w:rsidR="00883746" w:rsidRPr="00843979" w:rsidTr="00B81618">
        <w:trPr>
          <w:trHeight w:val="163"/>
        </w:trPr>
        <w:tc>
          <w:tcPr>
            <w:tcW w:w="4336" w:type="dxa"/>
          </w:tcPr>
          <w:p w:rsidR="00883746" w:rsidRPr="00843979" w:rsidRDefault="00883746" w:rsidP="00184131">
            <w:pPr>
              <w:jc w:val="center"/>
              <w:rPr>
                <w:sz w:val="28"/>
                <w:szCs w:val="28"/>
              </w:rPr>
            </w:pPr>
          </w:p>
          <w:p w:rsidR="00883746" w:rsidRPr="00843979" w:rsidRDefault="00883746" w:rsidP="00184131">
            <w:pPr>
              <w:jc w:val="center"/>
              <w:rPr>
                <w:sz w:val="28"/>
                <w:szCs w:val="28"/>
              </w:rPr>
            </w:pPr>
            <w:r w:rsidRPr="00843979">
              <w:rPr>
                <w:sz w:val="28"/>
                <w:szCs w:val="28"/>
              </w:rPr>
              <w:t>Итого:</w:t>
            </w:r>
          </w:p>
          <w:p w:rsidR="00883746" w:rsidRPr="00843979" w:rsidRDefault="00883746" w:rsidP="00184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8" w:type="dxa"/>
            <w:gridSpan w:val="2"/>
          </w:tcPr>
          <w:p w:rsidR="00883746" w:rsidRPr="00843979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Default="00883746" w:rsidP="00B81618">
            <w:pPr>
              <w:jc w:val="center"/>
              <w:rPr>
                <w:sz w:val="28"/>
                <w:szCs w:val="28"/>
              </w:rPr>
            </w:pPr>
          </w:p>
          <w:p w:rsidR="00883746" w:rsidRPr="00892F23" w:rsidRDefault="00883746" w:rsidP="00B81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883746" w:rsidRPr="00843979" w:rsidRDefault="00883746" w:rsidP="001841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746" w:rsidRDefault="00883746" w:rsidP="006F0712">
      <w:pPr>
        <w:jc w:val="both"/>
        <w:rPr>
          <w:sz w:val="28"/>
          <w:szCs w:val="28"/>
        </w:rPr>
      </w:pPr>
    </w:p>
    <w:p w:rsidR="00883746" w:rsidRDefault="00883746" w:rsidP="006F0712">
      <w:pPr>
        <w:jc w:val="both"/>
        <w:rPr>
          <w:sz w:val="28"/>
          <w:szCs w:val="28"/>
        </w:rPr>
      </w:pPr>
    </w:p>
    <w:p w:rsidR="00883746" w:rsidRDefault="00883746" w:rsidP="006F0712">
      <w:pPr>
        <w:jc w:val="both"/>
        <w:rPr>
          <w:sz w:val="28"/>
          <w:szCs w:val="28"/>
        </w:rPr>
      </w:pPr>
    </w:p>
    <w:p w:rsidR="00883746" w:rsidRDefault="0088374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883746" w:rsidRPr="00E721A5" w:rsidRDefault="0088374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883746" w:rsidRPr="00E721A5" w:rsidRDefault="0088374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883746" w:rsidRPr="00E721A5" w:rsidRDefault="0088374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883746" w:rsidRDefault="0088374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883746" w:rsidRDefault="0088374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83746" w:rsidRPr="000F7D0E" w:rsidRDefault="00883746" w:rsidP="008803D9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883746" w:rsidRPr="008803D9" w:rsidRDefault="00883746" w:rsidP="008803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883746" w:rsidRDefault="00883746" w:rsidP="008803D9">
      <w:pPr>
        <w:pStyle w:val="Default"/>
        <w:ind w:firstLine="708"/>
        <w:jc w:val="center"/>
        <w:rPr>
          <w:i/>
          <w:sz w:val="28"/>
          <w:szCs w:val="28"/>
        </w:rPr>
      </w:pPr>
    </w:p>
    <w:p w:rsidR="00883746" w:rsidRPr="008803D9" w:rsidRDefault="00883746" w:rsidP="008803D9">
      <w:pPr>
        <w:pStyle w:val="Default"/>
        <w:ind w:firstLine="708"/>
        <w:jc w:val="center"/>
        <w:rPr>
          <w:i/>
          <w:sz w:val="28"/>
          <w:szCs w:val="28"/>
        </w:rPr>
      </w:pPr>
      <w:r w:rsidRPr="008803D9">
        <w:rPr>
          <w:i/>
          <w:sz w:val="28"/>
          <w:szCs w:val="28"/>
        </w:rPr>
        <w:t>Оценка устных ответов.</w:t>
      </w:r>
    </w:p>
    <w:p w:rsidR="00883746" w:rsidRPr="008803D9" w:rsidRDefault="00883746" w:rsidP="008803D9">
      <w:pPr>
        <w:pStyle w:val="Default"/>
        <w:ind w:firstLine="708"/>
        <w:jc w:val="center"/>
        <w:rPr>
          <w:i/>
          <w:sz w:val="28"/>
          <w:szCs w:val="28"/>
        </w:rPr>
      </w:pP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</w:t>
      </w:r>
      <w:r>
        <w:rPr>
          <w:sz w:val="28"/>
          <w:szCs w:val="28"/>
        </w:rPr>
        <w:t>отлично»: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терминология, приведены примеры (где возможно);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при ответе на дополнительные вопросы выявляется владение материалом; допускаются од</w:t>
      </w:r>
      <w:r>
        <w:rPr>
          <w:sz w:val="28"/>
          <w:szCs w:val="28"/>
        </w:rPr>
        <w:t>ин-два недочета, которые обучающийся</w:t>
      </w:r>
      <w:r w:rsidRPr="00422018">
        <w:rPr>
          <w:sz w:val="28"/>
          <w:szCs w:val="28"/>
        </w:rPr>
        <w:t xml:space="preserve"> сам исправляет по замечанию преподавателя. </w:t>
      </w:r>
    </w:p>
    <w:p w:rsidR="00883746" w:rsidRPr="00422018" w:rsidRDefault="00883746" w:rsidP="008803D9">
      <w:pPr>
        <w:pStyle w:val="Default"/>
        <w:jc w:val="both"/>
        <w:rPr>
          <w:sz w:val="28"/>
          <w:szCs w:val="28"/>
        </w:rPr>
      </w:pP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«хорошо»</w:t>
      </w:r>
      <w:r>
        <w:rPr>
          <w:sz w:val="28"/>
          <w:szCs w:val="28"/>
        </w:rPr>
        <w:t>: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883746" w:rsidRPr="00422018" w:rsidRDefault="00883746" w:rsidP="008803D9">
      <w:pPr>
        <w:pStyle w:val="Default"/>
        <w:jc w:val="both"/>
        <w:rPr>
          <w:sz w:val="28"/>
          <w:szCs w:val="28"/>
        </w:rPr>
      </w:pP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знает и понимает основной материал программы, основные темы, но в усвоении материала имеются пробелы;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883746" w:rsidRPr="00422018" w:rsidRDefault="00883746" w:rsidP="008803D9">
      <w:pPr>
        <w:pStyle w:val="Default"/>
        <w:jc w:val="both"/>
        <w:rPr>
          <w:sz w:val="28"/>
          <w:szCs w:val="28"/>
        </w:rPr>
      </w:pP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883746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883746" w:rsidRPr="00422018" w:rsidRDefault="00883746" w:rsidP="008803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883746" w:rsidRDefault="00883746" w:rsidP="008803D9">
      <w:pPr>
        <w:rPr>
          <w:sz w:val="28"/>
          <w:szCs w:val="28"/>
        </w:rPr>
      </w:pPr>
    </w:p>
    <w:p w:rsidR="00883746" w:rsidRPr="008803D9" w:rsidRDefault="00883746" w:rsidP="008803D9">
      <w:pPr>
        <w:jc w:val="center"/>
        <w:rPr>
          <w:i/>
          <w:sz w:val="28"/>
          <w:szCs w:val="28"/>
        </w:rPr>
      </w:pPr>
      <w:r w:rsidRPr="008803D9">
        <w:rPr>
          <w:i/>
          <w:sz w:val="28"/>
          <w:szCs w:val="28"/>
        </w:rPr>
        <w:t>Оценка тестовых работ.</w:t>
      </w:r>
    </w:p>
    <w:p w:rsidR="00883746" w:rsidRPr="00422018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«отлично»: </w:t>
      </w:r>
    </w:p>
    <w:p w:rsidR="00883746" w:rsidRPr="00422018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883746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883746" w:rsidRPr="00422018" w:rsidRDefault="00883746" w:rsidP="008803D9">
      <w:pPr>
        <w:rPr>
          <w:sz w:val="28"/>
          <w:szCs w:val="28"/>
        </w:rPr>
      </w:pPr>
    </w:p>
    <w:p w:rsidR="00883746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  <w:r w:rsidRPr="00422018">
        <w:rPr>
          <w:sz w:val="28"/>
          <w:szCs w:val="28"/>
        </w:rPr>
        <w:t xml:space="preserve"> </w:t>
      </w:r>
    </w:p>
    <w:p w:rsidR="00883746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883746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883746" w:rsidRDefault="00883746" w:rsidP="008803D9">
      <w:pPr>
        <w:rPr>
          <w:sz w:val="28"/>
          <w:szCs w:val="28"/>
        </w:rPr>
      </w:pPr>
    </w:p>
    <w:p w:rsidR="00883746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883746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883746" w:rsidRPr="00422018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883746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883746" w:rsidRDefault="00883746" w:rsidP="008803D9">
      <w:pPr>
        <w:rPr>
          <w:sz w:val="28"/>
          <w:szCs w:val="28"/>
        </w:rPr>
      </w:pPr>
    </w:p>
    <w:p w:rsidR="00883746" w:rsidRPr="00422018" w:rsidRDefault="00883746" w:rsidP="008803D9">
      <w:pPr>
        <w:rPr>
          <w:sz w:val="28"/>
          <w:szCs w:val="28"/>
        </w:rPr>
      </w:pPr>
    </w:p>
    <w:p w:rsidR="00883746" w:rsidRDefault="00883746" w:rsidP="008803D9">
      <w:pPr>
        <w:rPr>
          <w:sz w:val="28"/>
          <w:szCs w:val="28"/>
        </w:rPr>
      </w:pPr>
    </w:p>
    <w:p w:rsidR="00883746" w:rsidRPr="00422018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883746" w:rsidRPr="00422018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883746" w:rsidRDefault="00883746" w:rsidP="008803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883746" w:rsidRDefault="00883746" w:rsidP="00BD3B6D">
      <w:pPr>
        <w:rPr>
          <w:b/>
          <w:bCs/>
          <w:sz w:val="28"/>
          <w:szCs w:val="28"/>
        </w:rPr>
      </w:pPr>
    </w:p>
    <w:p w:rsidR="00883746" w:rsidRDefault="00883746" w:rsidP="00880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1.</w:t>
      </w:r>
    </w:p>
    <w:p w:rsidR="00883746" w:rsidRDefault="00883746" w:rsidP="008803D9">
      <w:pPr>
        <w:jc w:val="center"/>
        <w:rPr>
          <w:b/>
          <w:bCs/>
          <w:sz w:val="28"/>
          <w:szCs w:val="28"/>
        </w:rPr>
      </w:pPr>
    </w:p>
    <w:p w:rsidR="00883746" w:rsidRDefault="00883746" w:rsidP="00583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1 - 3.</w:t>
      </w:r>
      <w:r w:rsidRPr="00A806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Темы для изучения:</w:t>
      </w:r>
    </w:p>
    <w:p w:rsidR="00883746" w:rsidRDefault="00883746" w:rsidP="005830E8">
      <w:pPr>
        <w:rPr>
          <w:i/>
          <w:sz w:val="28"/>
          <w:szCs w:val="28"/>
        </w:rPr>
      </w:pPr>
      <w:r w:rsidRPr="005830E8">
        <w:rPr>
          <w:b/>
          <w:i/>
          <w:sz w:val="28"/>
          <w:szCs w:val="28"/>
        </w:rPr>
        <w:t xml:space="preserve"> </w:t>
      </w:r>
      <w:r w:rsidRPr="005830E8">
        <w:rPr>
          <w:i/>
          <w:sz w:val="28"/>
          <w:szCs w:val="28"/>
        </w:rPr>
        <w:t>1.Введение. Концепция художественного образования в РФ.</w:t>
      </w:r>
    </w:p>
    <w:p w:rsidR="00883746" w:rsidRPr="005830E8" w:rsidRDefault="00883746" w:rsidP="0079349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граждан России в области культуры и искусства.</w:t>
      </w:r>
      <w:r w:rsidRPr="005830E8">
        <w:rPr>
          <w:sz w:val="28"/>
          <w:szCs w:val="28"/>
        </w:rPr>
        <w:t xml:space="preserve"> </w:t>
      </w:r>
      <w:r>
        <w:rPr>
          <w:sz w:val="28"/>
          <w:szCs w:val="28"/>
        </w:rPr>
        <w:t>Цели и задачи художественного образования в РФ. Содержание  и методологические принципы художественного образования.</w:t>
      </w:r>
    </w:p>
    <w:p w:rsidR="00883746" w:rsidRDefault="00883746" w:rsidP="005830E8">
      <w:pPr>
        <w:rPr>
          <w:sz w:val="28"/>
          <w:szCs w:val="28"/>
        </w:rPr>
      </w:pPr>
    </w:p>
    <w:p w:rsidR="00883746" w:rsidRPr="00A80614" w:rsidRDefault="00883746" w:rsidP="005830E8">
      <w:pPr>
        <w:rPr>
          <w:i/>
          <w:sz w:val="28"/>
          <w:szCs w:val="28"/>
        </w:rPr>
      </w:pPr>
      <w:r w:rsidRPr="00A80614">
        <w:rPr>
          <w:i/>
          <w:sz w:val="28"/>
          <w:szCs w:val="28"/>
        </w:rPr>
        <w:t>2.Компетенции образовательного учреждения.</w:t>
      </w:r>
    </w:p>
    <w:p w:rsidR="00883746" w:rsidRDefault="00883746" w:rsidP="0079349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образовательного учреждения в осуществлении  финансово-хозяйственной деятельности, материально-технического оснащения, методической деятельности, нормативно-правовой, кадровой политики, учебной деятельности.</w:t>
      </w:r>
    </w:p>
    <w:p w:rsidR="00883746" w:rsidRDefault="00883746" w:rsidP="005830E8">
      <w:pPr>
        <w:rPr>
          <w:sz w:val="28"/>
          <w:szCs w:val="28"/>
        </w:rPr>
      </w:pPr>
    </w:p>
    <w:p w:rsidR="00883746" w:rsidRPr="00A80614" w:rsidRDefault="00883746" w:rsidP="005830E8">
      <w:pPr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A80614">
        <w:rPr>
          <w:i/>
          <w:sz w:val="28"/>
          <w:szCs w:val="28"/>
        </w:rPr>
        <w:t>. Материально-техническое  обеспечение учебного процесса.</w:t>
      </w:r>
    </w:p>
    <w:p w:rsidR="00883746" w:rsidRDefault="00883746" w:rsidP="0053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материально – технической базе образовательного учреждения. </w:t>
      </w:r>
    </w:p>
    <w:p w:rsidR="00883746" w:rsidRDefault="00883746" w:rsidP="0053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 ПИНы. Пожарная безопасность. </w:t>
      </w:r>
    </w:p>
    <w:p w:rsidR="00883746" w:rsidRDefault="00883746" w:rsidP="00A80614">
      <w:pPr>
        <w:jc w:val="both"/>
        <w:rPr>
          <w:b/>
          <w:sz w:val="28"/>
          <w:szCs w:val="28"/>
        </w:rPr>
      </w:pPr>
    </w:p>
    <w:p w:rsidR="00883746" w:rsidRPr="00A80614" w:rsidRDefault="00883746" w:rsidP="00A80614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83746" w:rsidRDefault="00883746" w:rsidP="00A8061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3.</w:t>
      </w:r>
    </w:p>
    <w:p w:rsidR="00883746" w:rsidRDefault="00883746" w:rsidP="00A8061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термины.</w:t>
      </w:r>
    </w:p>
    <w:p w:rsidR="00883746" w:rsidRDefault="00883746" w:rsidP="00A8061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3.</w:t>
      </w:r>
    </w:p>
    <w:p w:rsidR="00883746" w:rsidRDefault="00883746" w:rsidP="008803D9">
      <w:pPr>
        <w:rPr>
          <w:bCs/>
          <w:sz w:val="28"/>
          <w:szCs w:val="28"/>
        </w:rPr>
      </w:pPr>
    </w:p>
    <w:p w:rsidR="00883746" w:rsidRDefault="00883746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883746" w:rsidRDefault="00883746" w:rsidP="0057312B">
      <w:pPr>
        <w:jc w:val="center"/>
        <w:rPr>
          <w:b/>
          <w:bCs/>
          <w:sz w:val="28"/>
          <w:szCs w:val="28"/>
        </w:rPr>
      </w:pPr>
    </w:p>
    <w:p w:rsidR="00883746" w:rsidRPr="00CC2446" w:rsidRDefault="00883746" w:rsidP="00AF1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Концепция художественного образования в Российской Федерации.</w:t>
      </w:r>
    </w:p>
    <w:p w:rsidR="00883746" w:rsidRDefault="00883746" w:rsidP="0082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Права граждан России в области культуры и искусства.</w:t>
      </w:r>
    </w:p>
    <w:p w:rsidR="00883746" w:rsidRDefault="00883746" w:rsidP="0082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 w:rsidRPr="005830E8">
        <w:rPr>
          <w:sz w:val="28"/>
          <w:szCs w:val="28"/>
        </w:rPr>
        <w:t xml:space="preserve"> </w:t>
      </w:r>
      <w:r>
        <w:rPr>
          <w:sz w:val="28"/>
          <w:szCs w:val="28"/>
        </w:rPr>
        <w:t>Цели и задачи художественного образования в РФ.</w:t>
      </w:r>
    </w:p>
    <w:p w:rsidR="00883746" w:rsidRDefault="00883746" w:rsidP="0082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bCs/>
          <w:sz w:val="28"/>
          <w:szCs w:val="28"/>
        </w:rPr>
      </w:pPr>
      <w:r>
        <w:rPr>
          <w:sz w:val="28"/>
          <w:szCs w:val="28"/>
        </w:rPr>
        <w:t>Содержание  и методологические принципы художественного образования</w:t>
      </w:r>
    </w:p>
    <w:p w:rsidR="00883746" w:rsidRDefault="00883746" w:rsidP="00AF16A7">
      <w:pPr>
        <w:jc w:val="both"/>
        <w:rPr>
          <w:b/>
          <w:bCs/>
          <w:sz w:val="28"/>
          <w:szCs w:val="28"/>
        </w:rPr>
      </w:pPr>
    </w:p>
    <w:p w:rsidR="00883746" w:rsidRPr="00A80614" w:rsidRDefault="00883746" w:rsidP="005353A5">
      <w:pPr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Тема 2.</w:t>
      </w:r>
      <w:r w:rsidRPr="005353A5">
        <w:rPr>
          <w:i/>
          <w:sz w:val="28"/>
          <w:szCs w:val="28"/>
        </w:rPr>
        <w:t xml:space="preserve"> </w:t>
      </w:r>
      <w:r w:rsidRPr="005353A5">
        <w:rPr>
          <w:b/>
          <w:sz w:val="28"/>
          <w:szCs w:val="28"/>
        </w:rPr>
        <w:t>Компетенции образовательного учреждения</w:t>
      </w:r>
      <w:r w:rsidRPr="00A80614">
        <w:rPr>
          <w:i/>
          <w:sz w:val="28"/>
          <w:szCs w:val="28"/>
        </w:rPr>
        <w:t>.</w:t>
      </w:r>
    </w:p>
    <w:p w:rsidR="00883746" w:rsidRDefault="00883746" w:rsidP="005353A5">
      <w:pPr>
        <w:rPr>
          <w:sz w:val="28"/>
          <w:szCs w:val="28"/>
        </w:rPr>
      </w:pPr>
      <w:r>
        <w:rPr>
          <w:sz w:val="28"/>
          <w:szCs w:val="28"/>
        </w:rPr>
        <w:t xml:space="preserve">    Права и обязанности образовательного учреждения в осуществлении  финансово-хозяйственной деятельности, материально-технического оснащения, методической деятельности, нормативно-правовой, кадровой политики, учебной деятельности.</w:t>
      </w:r>
    </w:p>
    <w:p w:rsidR="00883746" w:rsidRDefault="00883746" w:rsidP="00AF16A7">
      <w:pPr>
        <w:jc w:val="both"/>
        <w:rPr>
          <w:b/>
          <w:bCs/>
          <w:sz w:val="28"/>
          <w:szCs w:val="28"/>
        </w:rPr>
      </w:pPr>
    </w:p>
    <w:p w:rsidR="00883746" w:rsidRDefault="00883746" w:rsidP="00AF16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Материально-техническое обеспечение учебного процесса.</w:t>
      </w:r>
    </w:p>
    <w:p w:rsidR="00883746" w:rsidRPr="005353A5" w:rsidRDefault="00883746" w:rsidP="00AF16A7">
      <w:pPr>
        <w:jc w:val="both"/>
        <w:rPr>
          <w:bCs/>
          <w:sz w:val="28"/>
          <w:szCs w:val="28"/>
        </w:rPr>
      </w:pPr>
      <w:r w:rsidRPr="005353A5">
        <w:rPr>
          <w:bCs/>
          <w:sz w:val="28"/>
          <w:szCs w:val="28"/>
        </w:rPr>
        <w:t>Требования к зданиям и сооружениям, к освещению и оснащению, к водоотведению и канализации, охране здоровья и пожарной безопасности.</w:t>
      </w:r>
    </w:p>
    <w:p w:rsidR="00883746" w:rsidRPr="005353A5" w:rsidRDefault="00883746" w:rsidP="005353A5">
      <w:pPr>
        <w:jc w:val="both"/>
        <w:rPr>
          <w:sz w:val="28"/>
          <w:szCs w:val="28"/>
        </w:rPr>
      </w:pPr>
    </w:p>
    <w:p w:rsidR="00883746" w:rsidRDefault="00883746" w:rsidP="005353A5">
      <w:pPr>
        <w:jc w:val="both"/>
        <w:rPr>
          <w:sz w:val="28"/>
          <w:szCs w:val="28"/>
        </w:rPr>
      </w:pPr>
    </w:p>
    <w:p w:rsidR="00883746" w:rsidRDefault="00883746" w:rsidP="005353A5">
      <w:pPr>
        <w:ind w:left="360"/>
        <w:jc w:val="both"/>
        <w:rPr>
          <w:b/>
          <w:bCs/>
          <w:sz w:val="28"/>
          <w:szCs w:val="28"/>
        </w:rPr>
      </w:pPr>
    </w:p>
    <w:p w:rsidR="00883746" w:rsidRDefault="00883746" w:rsidP="005353A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 – 3. Дистанционно.</w:t>
      </w:r>
    </w:p>
    <w:p w:rsidR="00883746" w:rsidRDefault="00883746" w:rsidP="00BD3B6D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февраля</w:t>
      </w:r>
    </w:p>
    <w:p w:rsidR="00883746" w:rsidRPr="00BD3B6D" w:rsidRDefault="00883746" w:rsidP="00BD3B6D">
      <w:pPr>
        <w:ind w:left="360"/>
        <w:jc w:val="both"/>
        <w:rPr>
          <w:bCs/>
          <w:sz w:val="28"/>
          <w:szCs w:val="28"/>
        </w:rPr>
      </w:pPr>
    </w:p>
    <w:p w:rsidR="00883746" w:rsidRDefault="00883746" w:rsidP="00535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2.</w:t>
      </w:r>
    </w:p>
    <w:p w:rsidR="00883746" w:rsidRDefault="00883746" w:rsidP="005353A5">
      <w:pPr>
        <w:jc w:val="center"/>
        <w:rPr>
          <w:b/>
          <w:bCs/>
          <w:sz w:val="28"/>
          <w:szCs w:val="28"/>
        </w:rPr>
      </w:pPr>
    </w:p>
    <w:p w:rsidR="00883746" w:rsidRDefault="00883746" w:rsidP="00535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4 - 7.</w:t>
      </w:r>
      <w:r w:rsidRPr="00A806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Темы для изучения:</w:t>
      </w:r>
    </w:p>
    <w:p w:rsidR="00883746" w:rsidRDefault="00883746" w:rsidP="005353A5">
      <w:pPr>
        <w:jc w:val="center"/>
        <w:rPr>
          <w:b/>
          <w:bCs/>
          <w:sz w:val="28"/>
          <w:szCs w:val="28"/>
        </w:rPr>
      </w:pPr>
    </w:p>
    <w:p w:rsidR="00883746" w:rsidRPr="0079349E" w:rsidRDefault="00883746" w:rsidP="005353A5">
      <w:pPr>
        <w:rPr>
          <w:i/>
          <w:sz w:val="28"/>
          <w:szCs w:val="28"/>
        </w:rPr>
      </w:pPr>
      <w:r w:rsidRPr="0079349E">
        <w:rPr>
          <w:i/>
          <w:sz w:val="28"/>
          <w:szCs w:val="28"/>
        </w:rPr>
        <w:t>4. Финансово-экономическое обеспечение.</w:t>
      </w:r>
    </w:p>
    <w:p w:rsidR="00883746" w:rsidRDefault="00883746" w:rsidP="005353A5">
      <w:pPr>
        <w:rPr>
          <w:sz w:val="28"/>
          <w:szCs w:val="28"/>
        </w:rPr>
      </w:pPr>
      <w:r>
        <w:rPr>
          <w:sz w:val="28"/>
          <w:szCs w:val="28"/>
        </w:rPr>
        <w:t>Бизнес-план образовательного учреждения, его цели и задачи. Составление бизнес-плана. Платные образовательные услуги. Нормативно-правовая база. Особенности, практические рекомендации.</w:t>
      </w:r>
    </w:p>
    <w:p w:rsidR="00883746" w:rsidRDefault="00883746" w:rsidP="005353A5">
      <w:pPr>
        <w:rPr>
          <w:sz w:val="28"/>
          <w:szCs w:val="28"/>
        </w:rPr>
      </w:pPr>
    </w:p>
    <w:p w:rsidR="00883746" w:rsidRPr="0079349E" w:rsidRDefault="00883746" w:rsidP="005353A5">
      <w:pPr>
        <w:rPr>
          <w:i/>
          <w:sz w:val="28"/>
          <w:szCs w:val="28"/>
        </w:rPr>
      </w:pPr>
      <w:r w:rsidRPr="0079349E">
        <w:rPr>
          <w:i/>
          <w:sz w:val="28"/>
          <w:szCs w:val="28"/>
        </w:rPr>
        <w:t>5. Нормативно-правовое обеспечение учебного процесса.</w:t>
      </w:r>
    </w:p>
    <w:p w:rsidR="00883746" w:rsidRDefault="00883746" w:rsidP="005353A5">
      <w:pPr>
        <w:rPr>
          <w:i/>
          <w:sz w:val="28"/>
          <w:szCs w:val="28"/>
        </w:rPr>
      </w:pPr>
      <w:r w:rsidRPr="0079349E">
        <w:rPr>
          <w:i/>
          <w:sz w:val="28"/>
          <w:szCs w:val="28"/>
        </w:rPr>
        <w:t>Лицензирование образовательной деятельности.</w:t>
      </w:r>
    </w:p>
    <w:p w:rsidR="00883746" w:rsidRPr="0079349E" w:rsidRDefault="00883746" w:rsidP="005353A5">
      <w:pPr>
        <w:rPr>
          <w:sz w:val="28"/>
          <w:szCs w:val="28"/>
        </w:rPr>
      </w:pPr>
      <w:r w:rsidRPr="0079349E">
        <w:rPr>
          <w:sz w:val="28"/>
          <w:szCs w:val="28"/>
        </w:rPr>
        <w:t>Положение о лицензировании образовательной деятельности. Условия и цель оформления лицензии</w:t>
      </w:r>
      <w:r>
        <w:rPr>
          <w:sz w:val="28"/>
          <w:szCs w:val="28"/>
        </w:rPr>
        <w:t>. Лицензионные требования и контроль за их исполнением.</w:t>
      </w:r>
    </w:p>
    <w:p w:rsidR="00883746" w:rsidRDefault="00883746" w:rsidP="005353A5">
      <w:pPr>
        <w:rPr>
          <w:sz w:val="28"/>
          <w:szCs w:val="28"/>
        </w:rPr>
      </w:pPr>
    </w:p>
    <w:p w:rsidR="00883746" w:rsidRDefault="00883746" w:rsidP="005353A5">
      <w:pPr>
        <w:rPr>
          <w:i/>
          <w:sz w:val="28"/>
          <w:szCs w:val="28"/>
        </w:rPr>
      </w:pPr>
      <w:r w:rsidRPr="0079349E">
        <w:rPr>
          <w:i/>
          <w:sz w:val="28"/>
          <w:szCs w:val="28"/>
        </w:rPr>
        <w:t>6. Государственная аккредитация.</w:t>
      </w:r>
    </w:p>
    <w:p w:rsidR="00883746" w:rsidRPr="0079349E" w:rsidRDefault="00883746" w:rsidP="005353A5">
      <w:pPr>
        <w:rPr>
          <w:sz w:val="28"/>
          <w:szCs w:val="28"/>
        </w:rPr>
      </w:pPr>
      <w:r w:rsidRPr="0079349E">
        <w:rPr>
          <w:sz w:val="28"/>
          <w:szCs w:val="28"/>
        </w:rPr>
        <w:t>Цели государственной аккредитации и положение о ней. Этапы проведения аккредитации образовательной организации, работа аккредитационной комиссии.</w:t>
      </w:r>
    </w:p>
    <w:p w:rsidR="00883746" w:rsidRDefault="00883746" w:rsidP="005353A5">
      <w:pPr>
        <w:rPr>
          <w:sz w:val="28"/>
          <w:szCs w:val="28"/>
        </w:rPr>
      </w:pPr>
    </w:p>
    <w:p w:rsidR="00883746" w:rsidRDefault="00883746" w:rsidP="005353A5">
      <w:pPr>
        <w:rPr>
          <w:i/>
          <w:sz w:val="28"/>
          <w:szCs w:val="28"/>
        </w:rPr>
      </w:pPr>
      <w:r w:rsidRPr="006D69B8">
        <w:rPr>
          <w:i/>
          <w:sz w:val="28"/>
          <w:szCs w:val="28"/>
        </w:rPr>
        <w:t>7. Система локальных актов образовательной организации.</w:t>
      </w:r>
    </w:p>
    <w:p w:rsidR="00883746" w:rsidRDefault="00883746" w:rsidP="006D69B8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Законотворчество. Создание нормативно-правовой документации: Устава, коллективного договора, локальных актов (положений).</w:t>
      </w:r>
    </w:p>
    <w:p w:rsidR="00883746" w:rsidRDefault="00883746" w:rsidP="006D69B8">
      <w:pPr>
        <w:jc w:val="both"/>
        <w:rPr>
          <w:sz w:val="28"/>
          <w:szCs w:val="28"/>
        </w:rPr>
      </w:pPr>
    </w:p>
    <w:p w:rsidR="00883746" w:rsidRPr="00A80614" w:rsidRDefault="00883746" w:rsidP="00DF61C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83746" w:rsidRDefault="00883746" w:rsidP="00DF61C5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4 – 7.</w:t>
      </w:r>
    </w:p>
    <w:p w:rsidR="00883746" w:rsidRDefault="00883746" w:rsidP="00DF61C5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термины.</w:t>
      </w:r>
    </w:p>
    <w:p w:rsidR="00883746" w:rsidRDefault="00883746" w:rsidP="00DF61C5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4 – 7.</w:t>
      </w:r>
    </w:p>
    <w:p w:rsidR="00883746" w:rsidRDefault="00883746" w:rsidP="006D69B8">
      <w:pPr>
        <w:jc w:val="both"/>
        <w:rPr>
          <w:sz w:val="28"/>
          <w:szCs w:val="28"/>
        </w:rPr>
      </w:pPr>
    </w:p>
    <w:p w:rsidR="00883746" w:rsidRDefault="00883746" w:rsidP="006D69B8">
      <w:pPr>
        <w:jc w:val="center"/>
        <w:rPr>
          <w:b/>
          <w:bCs/>
          <w:sz w:val="28"/>
          <w:szCs w:val="28"/>
        </w:rPr>
      </w:pPr>
    </w:p>
    <w:p w:rsidR="00883746" w:rsidRDefault="00883746" w:rsidP="006D69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883746" w:rsidRDefault="00883746" w:rsidP="006D69B8">
      <w:pPr>
        <w:jc w:val="center"/>
        <w:rPr>
          <w:b/>
          <w:bCs/>
          <w:sz w:val="28"/>
          <w:szCs w:val="28"/>
        </w:rPr>
      </w:pPr>
    </w:p>
    <w:p w:rsidR="00883746" w:rsidRPr="006D69B8" w:rsidRDefault="00883746" w:rsidP="006D69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 w:rsidRPr="006D69B8">
        <w:rPr>
          <w:i/>
          <w:sz w:val="28"/>
          <w:szCs w:val="28"/>
        </w:rPr>
        <w:t xml:space="preserve"> </w:t>
      </w:r>
      <w:r w:rsidRPr="006D69B8">
        <w:rPr>
          <w:b/>
          <w:sz w:val="28"/>
          <w:szCs w:val="28"/>
        </w:rPr>
        <w:t>Финансово-экономическое обеспечение.</w:t>
      </w:r>
    </w:p>
    <w:p w:rsidR="00883746" w:rsidRDefault="00883746" w:rsidP="0053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бизнес – плана, как шаг к привлечению потребителей и благотворителей. </w:t>
      </w:r>
    </w:p>
    <w:p w:rsidR="00883746" w:rsidRDefault="00883746" w:rsidP="005353A5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платных образовательных услуг на современном образовательном рынке.</w:t>
      </w:r>
    </w:p>
    <w:p w:rsidR="00883746" w:rsidRDefault="00883746" w:rsidP="006D69B8">
      <w:pPr>
        <w:rPr>
          <w:b/>
          <w:sz w:val="28"/>
          <w:szCs w:val="28"/>
        </w:rPr>
      </w:pPr>
    </w:p>
    <w:p w:rsidR="00883746" w:rsidRPr="006D69B8" w:rsidRDefault="00883746" w:rsidP="006D69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Pr="006D69B8">
        <w:rPr>
          <w:b/>
          <w:sz w:val="28"/>
          <w:szCs w:val="28"/>
        </w:rPr>
        <w:t>Нормативно-правовое обеспечение учебного процесса</w:t>
      </w:r>
      <w:r>
        <w:rPr>
          <w:b/>
          <w:sz w:val="28"/>
          <w:szCs w:val="28"/>
        </w:rPr>
        <w:t xml:space="preserve">. </w:t>
      </w:r>
      <w:r w:rsidRPr="006D69B8">
        <w:rPr>
          <w:b/>
          <w:sz w:val="28"/>
          <w:szCs w:val="28"/>
        </w:rPr>
        <w:t>Лицензирование образовательной деятельности.</w:t>
      </w:r>
    </w:p>
    <w:p w:rsidR="00883746" w:rsidRDefault="00883746" w:rsidP="006D69B8">
      <w:pPr>
        <w:rPr>
          <w:sz w:val="28"/>
          <w:szCs w:val="28"/>
        </w:rPr>
      </w:pPr>
      <w:r w:rsidRPr="0079349E">
        <w:rPr>
          <w:sz w:val="28"/>
          <w:szCs w:val="28"/>
        </w:rPr>
        <w:t xml:space="preserve">Положение о лицензировании образовательной деятельности. </w:t>
      </w:r>
    </w:p>
    <w:p w:rsidR="00883746" w:rsidRDefault="00883746" w:rsidP="006D69B8">
      <w:pPr>
        <w:rPr>
          <w:sz w:val="28"/>
          <w:szCs w:val="28"/>
        </w:rPr>
      </w:pPr>
      <w:r w:rsidRPr="0079349E">
        <w:rPr>
          <w:sz w:val="28"/>
          <w:szCs w:val="28"/>
        </w:rPr>
        <w:t>Условия и цель оформления лицензии</w:t>
      </w:r>
      <w:r>
        <w:rPr>
          <w:sz w:val="28"/>
          <w:szCs w:val="28"/>
        </w:rPr>
        <w:t xml:space="preserve">. </w:t>
      </w:r>
    </w:p>
    <w:p w:rsidR="00883746" w:rsidRDefault="00883746" w:rsidP="006D69B8">
      <w:pPr>
        <w:rPr>
          <w:sz w:val="28"/>
          <w:szCs w:val="28"/>
        </w:rPr>
      </w:pPr>
      <w:r>
        <w:rPr>
          <w:sz w:val="28"/>
          <w:szCs w:val="28"/>
        </w:rPr>
        <w:t>Лицензионные требования и контроль за их исполнением.</w:t>
      </w:r>
    </w:p>
    <w:p w:rsidR="00883746" w:rsidRDefault="00883746" w:rsidP="006D69B8">
      <w:pPr>
        <w:rPr>
          <w:sz w:val="28"/>
          <w:szCs w:val="28"/>
        </w:rPr>
      </w:pPr>
    </w:p>
    <w:p w:rsidR="00883746" w:rsidRPr="006D69B8" w:rsidRDefault="00883746" w:rsidP="006D69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6D69B8">
        <w:rPr>
          <w:b/>
          <w:sz w:val="28"/>
          <w:szCs w:val="28"/>
        </w:rPr>
        <w:t>6. Государственная аккредитация.</w:t>
      </w:r>
    </w:p>
    <w:p w:rsidR="00883746" w:rsidRPr="006D69B8" w:rsidRDefault="00883746" w:rsidP="006D69B8">
      <w:pPr>
        <w:rPr>
          <w:sz w:val="28"/>
          <w:szCs w:val="28"/>
        </w:rPr>
      </w:pPr>
      <w:r w:rsidRPr="0079349E">
        <w:rPr>
          <w:sz w:val="28"/>
          <w:szCs w:val="28"/>
        </w:rPr>
        <w:t>Цели государственной аккредитации и положение о ней. Этапы проведения аккредитации образовательной организации, работа аккредитационной комиссии.</w:t>
      </w:r>
    </w:p>
    <w:p w:rsidR="00883746" w:rsidRPr="006D69B8" w:rsidRDefault="00883746" w:rsidP="006D69B8">
      <w:pPr>
        <w:rPr>
          <w:b/>
          <w:sz w:val="28"/>
          <w:szCs w:val="28"/>
        </w:rPr>
      </w:pPr>
      <w:r w:rsidRPr="006D69B8">
        <w:rPr>
          <w:b/>
          <w:sz w:val="28"/>
          <w:szCs w:val="28"/>
        </w:rPr>
        <w:t>7. Система локальных актов образовательной организации.</w:t>
      </w:r>
    </w:p>
    <w:p w:rsidR="00883746" w:rsidRDefault="00883746" w:rsidP="006D69B8">
      <w:pPr>
        <w:rPr>
          <w:sz w:val="28"/>
          <w:szCs w:val="28"/>
        </w:rPr>
      </w:pPr>
      <w:r w:rsidRPr="006D69B8">
        <w:rPr>
          <w:sz w:val="28"/>
          <w:szCs w:val="28"/>
        </w:rPr>
        <w:t>Понятие, признаки и виды локальных актов.</w:t>
      </w:r>
    </w:p>
    <w:p w:rsidR="00883746" w:rsidRDefault="00883746" w:rsidP="006D69B8">
      <w:pPr>
        <w:rPr>
          <w:sz w:val="28"/>
          <w:szCs w:val="28"/>
        </w:rPr>
      </w:pPr>
      <w:r w:rsidRPr="006D69B8">
        <w:rPr>
          <w:sz w:val="28"/>
          <w:szCs w:val="28"/>
        </w:rPr>
        <w:t>Нормативные и индивидуальные локальные акты.</w:t>
      </w:r>
      <w:r>
        <w:rPr>
          <w:sz w:val="28"/>
          <w:szCs w:val="28"/>
        </w:rPr>
        <w:t xml:space="preserve"> </w:t>
      </w:r>
    </w:p>
    <w:p w:rsidR="00883746" w:rsidRDefault="00883746" w:rsidP="006D69B8">
      <w:pPr>
        <w:rPr>
          <w:sz w:val="28"/>
          <w:szCs w:val="28"/>
        </w:rPr>
      </w:pPr>
      <w:r>
        <w:rPr>
          <w:sz w:val="28"/>
          <w:szCs w:val="28"/>
        </w:rPr>
        <w:t>Устав.</w:t>
      </w:r>
    </w:p>
    <w:p w:rsidR="00883746" w:rsidRDefault="00883746" w:rsidP="006D69B8">
      <w:pPr>
        <w:rPr>
          <w:sz w:val="28"/>
          <w:szCs w:val="28"/>
        </w:rPr>
      </w:pPr>
    </w:p>
    <w:p w:rsidR="00883746" w:rsidRDefault="00883746" w:rsidP="006D69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4 – 7. Дистанционно.</w:t>
      </w:r>
    </w:p>
    <w:p w:rsidR="00883746" w:rsidRDefault="00883746" w:rsidP="006D69B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</w:t>
      </w:r>
    </w:p>
    <w:p w:rsidR="00883746" w:rsidRDefault="00883746" w:rsidP="006D69B8">
      <w:pPr>
        <w:rPr>
          <w:sz w:val="28"/>
          <w:szCs w:val="28"/>
        </w:rPr>
      </w:pPr>
    </w:p>
    <w:p w:rsidR="00883746" w:rsidRDefault="00883746" w:rsidP="001A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3.</w:t>
      </w:r>
    </w:p>
    <w:p w:rsidR="00883746" w:rsidRDefault="00883746" w:rsidP="001A760E">
      <w:pPr>
        <w:jc w:val="center"/>
        <w:rPr>
          <w:b/>
          <w:bCs/>
          <w:sz w:val="28"/>
          <w:szCs w:val="28"/>
        </w:rPr>
      </w:pPr>
    </w:p>
    <w:p w:rsidR="00883746" w:rsidRDefault="00883746" w:rsidP="001A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8 - 11.</w:t>
      </w:r>
      <w:r w:rsidRPr="00A806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Темы для изучения:</w:t>
      </w:r>
    </w:p>
    <w:p w:rsidR="00883746" w:rsidRPr="00570E70" w:rsidRDefault="00883746" w:rsidP="001A760E">
      <w:pPr>
        <w:rPr>
          <w:i/>
          <w:sz w:val="28"/>
          <w:szCs w:val="28"/>
        </w:rPr>
      </w:pPr>
      <w:r w:rsidRPr="00570E70">
        <w:rPr>
          <w:i/>
          <w:sz w:val="28"/>
          <w:szCs w:val="28"/>
        </w:rPr>
        <w:t>8. Кадровое обеспечение учебного процесса.</w:t>
      </w:r>
    </w:p>
    <w:p w:rsidR="00883746" w:rsidRPr="00570E70" w:rsidRDefault="00883746" w:rsidP="001A760E">
      <w:pPr>
        <w:rPr>
          <w:i/>
          <w:sz w:val="28"/>
          <w:szCs w:val="28"/>
        </w:rPr>
      </w:pPr>
      <w:r w:rsidRPr="00570E70">
        <w:rPr>
          <w:i/>
          <w:sz w:val="28"/>
          <w:szCs w:val="28"/>
        </w:rPr>
        <w:t>Государственная система управления кадрами.</w:t>
      </w:r>
    </w:p>
    <w:p w:rsidR="00883746" w:rsidRDefault="00883746" w:rsidP="001A760E">
      <w:pPr>
        <w:rPr>
          <w:sz w:val="28"/>
          <w:szCs w:val="28"/>
        </w:rPr>
      </w:pPr>
      <w:r>
        <w:rPr>
          <w:sz w:val="28"/>
          <w:szCs w:val="28"/>
        </w:rPr>
        <w:t>Задачи государственной системы управления кадрами. Виды власти. Законодательная, исполнительная и судебная власть.</w:t>
      </w:r>
    </w:p>
    <w:p w:rsidR="00883746" w:rsidRDefault="00883746" w:rsidP="001A760E">
      <w:pPr>
        <w:rPr>
          <w:sz w:val="28"/>
          <w:szCs w:val="28"/>
        </w:rPr>
      </w:pPr>
    </w:p>
    <w:p w:rsidR="00883746" w:rsidRDefault="00883746" w:rsidP="00570E70">
      <w:pPr>
        <w:rPr>
          <w:i/>
          <w:sz w:val="28"/>
          <w:szCs w:val="28"/>
        </w:rPr>
      </w:pPr>
      <w:r w:rsidRPr="00570E70">
        <w:rPr>
          <w:i/>
          <w:sz w:val="28"/>
          <w:szCs w:val="28"/>
        </w:rPr>
        <w:t>9. Кадровая политика и кадровое планирование.</w:t>
      </w:r>
    </w:p>
    <w:p w:rsidR="00883746" w:rsidRDefault="00883746" w:rsidP="00570E70">
      <w:pPr>
        <w:rPr>
          <w:sz w:val="28"/>
          <w:szCs w:val="28"/>
        </w:rPr>
      </w:pPr>
      <w:r>
        <w:rPr>
          <w:sz w:val="28"/>
          <w:szCs w:val="28"/>
        </w:rPr>
        <w:t>Виды кадровой политики образовательного учреждения.</w:t>
      </w:r>
    </w:p>
    <w:p w:rsidR="00883746" w:rsidRPr="00570E70" w:rsidRDefault="00883746" w:rsidP="00570E70">
      <w:pPr>
        <w:rPr>
          <w:i/>
          <w:sz w:val="28"/>
          <w:szCs w:val="28"/>
        </w:rPr>
      </w:pPr>
      <w:r>
        <w:rPr>
          <w:sz w:val="28"/>
          <w:szCs w:val="28"/>
        </w:rPr>
        <w:t>Кадровое планирование.</w:t>
      </w:r>
    </w:p>
    <w:p w:rsidR="00883746" w:rsidRDefault="00883746" w:rsidP="001A760E">
      <w:pPr>
        <w:rPr>
          <w:sz w:val="28"/>
          <w:szCs w:val="28"/>
        </w:rPr>
      </w:pPr>
    </w:p>
    <w:p w:rsidR="00883746" w:rsidRDefault="00883746" w:rsidP="00570E70">
      <w:pPr>
        <w:rPr>
          <w:i/>
          <w:sz w:val="28"/>
          <w:szCs w:val="28"/>
        </w:rPr>
      </w:pPr>
      <w:r w:rsidRPr="00570E70">
        <w:rPr>
          <w:i/>
          <w:sz w:val="28"/>
          <w:szCs w:val="28"/>
        </w:rPr>
        <w:t>10. Управление образовательными учреждениями.</w:t>
      </w:r>
    </w:p>
    <w:p w:rsidR="00883746" w:rsidRPr="00570E70" w:rsidRDefault="00883746" w:rsidP="00570E7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Требования к руководителю образовательным учреждением. Методы управления коллективом. </w:t>
      </w:r>
    </w:p>
    <w:p w:rsidR="00883746" w:rsidRDefault="00883746" w:rsidP="00570E70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Самоуправление.</w:t>
      </w:r>
    </w:p>
    <w:p w:rsidR="00883746" w:rsidRDefault="00883746" w:rsidP="00570E70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Кадровая политика на этапе планирования ФГОС.</w:t>
      </w:r>
    </w:p>
    <w:p w:rsidR="00883746" w:rsidRDefault="00883746" w:rsidP="001A760E">
      <w:pPr>
        <w:rPr>
          <w:sz w:val="28"/>
          <w:szCs w:val="28"/>
        </w:rPr>
      </w:pPr>
    </w:p>
    <w:p w:rsidR="00883746" w:rsidRPr="00570E70" w:rsidRDefault="00883746" w:rsidP="001A760E">
      <w:pPr>
        <w:rPr>
          <w:i/>
          <w:sz w:val="28"/>
          <w:szCs w:val="28"/>
        </w:rPr>
      </w:pPr>
      <w:r w:rsidRPr="00570E70">
        <w:rPr>
          <w:i/>
          <w:sz w:val="28"/>
          <w:szCs w:val="28"/>
        </w:rPr>
        <w:t>11. Мотивация профессионального развития педагогов.</w:t>
      </w:r>
    </w:p>
    <w:p w:rsidR="00883746" w:rsidRDefault="00883746" w:rsidP="00570E70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профессионального роста работников образовательного учреждения.</w:t>
      </w:r>
    </w:p>
    <w:p w:rsidR="00883746" w:rsidRDefault="00883746" w:rsidP="00570E70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 типы педагогов образовательного учреждения.</w:t>
      </w:r>
    </w:p>
    <w:p w:rsidR="00883746" w:rsidRDefault="00883746" w:rsidP="00570E70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Мотивы профессионального развития.</w:t>
      </w:r>
    </w:p>
    <w:p w:rsidR="00883746" w:rsidRDefault="00883746" w:rsidP="00570E70">
      <w:pPr>
        <w:jc w:val="both"/>
        <w:rPr>
          <w:sz w:val="28"/>
          <w:szCs w:val="28"/>
        </w:rPr>
      </w:pPr>
    </w:p>
    <w:p w:rsidR="00883746" w:rsidRPr="00A80614" w:rsidRDefault="00883746" w:rsidP="00DF61C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83746" w:rsidRDefault="00883746" w:rsidP="00DF61C5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8 – 11.</w:t>
      </w:r>
    </w:p>
    <w:p w:rsidR="00883746" w:rsidRDefault="00883746" w:rsidP="00DF61C5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термины.</w:t>
      </w:r>
    </w:p>
    <w:p w:rsidR="00883746" w:rsidRDefault="00883746" w:rsidP="00DF61C5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8 – 11.</w:t>
      </w:r>
    </w:p>
    <w:p w:rsidR="00883746" w:rsidRDefault="00883746" w:rsidP="00BD3B6D">
      <w:pPr>
        <w:rPr>
          <w:b/>
          <w:bCs/>
          <w:sz w:val="28"/>
          <w:szCs w:val="28"/>
        </w:rPr>
      </w:pPr>
    </w:p>
    <w:p w:rsidR="00883746" w:rsidRDefault="00883746" w:rsidP="00DF6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883746" w:rsidRDefault="00883746" w:rsidP="00DF61C5">
      <w:pPr>
        <w:jc w:val="center"/>
        <w:rPr>
          <w:b/>
          <w:bCs/>
          <w:sz w:val="28"/>
          <w:szCs w:val="28"/>
        </w:rPr>
      </w:pPr>
    </w:p>
    <w:p w:rsidR="00883746" w:rsidRPr="00DF61C5" w:rsidRDefault="00883746" w:rsidP="00DF61C5">
      <w:pPr>
        <w:rPr>
          <w:b/>
          <w:sz w:val="28"/>
          <w:szCs w:val="28"/>
        </w:rPr>
      </w:pPr>
      <w:r w:rsidRPr="00DF61C5">
        <w:rPr>
          <w:b/>
          <w:sz w:val="28"/>
          <w:szCs w:val="28"/>
        </w:rPr>
        <w:t>8. Кадровое обеспечение учебного процесса.</w:t>
      </w:r>
    </w:p>
    <w:p w:rsidR="00883746" w:rsidRDefault="00883746" w:rsidP="00DF61C5">
      <w:pPr>
        <w:rPr>
          <w:sz w:val="28"/>
          <w:szCs w:val="28"/>
        </w:rPr>
      </w:pPr>
      <w:r>
        <w:rPr>
          <w:sz w:val="28"/>
          <w:szCs w:val="28"/>
        </w:rPr>
        <w:t>Задачи государственной системы управления кадрами. Виды власти. Законодательная, исполнительная и судебная власть.</w:t>
      </w:r>
    </w:p>
    <w:p w:rsidR="00883746" w:rsidRDefault="00883746" w:rsidP="00DF61C5">
      <w:pPr>
        <w:rPr>
          <w:sz w:val="28"/>
          <w:szCs w:val="28"/>
        </w:rPr>
      </w:pPr>
    </w:p>
    <w:p w:rsidR="00883746" w:rsidRPr="00DF61C5" w:rsidRDefault="00883746" w:rsidP="00DF61C5">
      <w:pPr>
        <w:rPr>
          <w:b/>
          <w:sz w:val="28"/>
          <w:szCs w:val="28"/>
        </w:rPr>
      </w:pPr>
      <w:r w:rsidRPr="00DF61C5">
        <w:rPr>
          <w:b/>
          <w:sz w:val="28"/>
          <w:szCs w:val="28"/>
        </w:rPr>
        <w:t>9. Кадровая политика и кадровое планирование.</w:t>
      </w:r>
    </w:p>
    <w:p w:rsidR="00883746" w:rsidRDefault="00883746" w:rsidP="00AF16A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</w:t>
      </w:r>
      <w:r w:rsidRPr="00872186">
        <w:rPr>
          <w:sz w:val="28"/>
          <w:szCs w:val="28"/>
        </w:rPr>
        <w:t>ктивная, пассивная, превентивная и реактивная</w:t>
      </w:r>
      <w:r>
        <w:rPr>
          <w:sz w:val="28"/>
          <w:szCs w:val="28"/>
        </w:rPr>
        <w:t xml:space="preserve"> кадровая политика.</w:t>
      </w:r>
    </w:p>
    <w:p w:rsidR="00883746" w:rsidRPr="00DF61C5" w:rsidRDefault="00883746" w:rsidP="00AF16A7">
      <w:pPr>
        <w:jc w:val="both"/>
        <w:rPr>
          <w:bCs/>
          <w:sz w:val="28"/>
          <w:szCs w:val="28"/>
        </w:rPr>
      </w:pPr>
      <w:r w:rsidRPr="00DF61C5">
        <w:rPr>
          <w:bCs/>
          <w:sz w:val="28"/>
          <w:szCs w:val="28"/>
        </w:rPr>
        <w:t>Направления кадрового планирования. Этапы кадрового планирования.</w:t>
      </w:r>
    </w:p>
    <w:p w:rsidR="00883746" w:rsidRDefault="00883746" w:rsidP="00AF16A7">
      <w:pPr>
        <w:jc w:val="both"/>
        <w:rPr>
          <w:b/>
          <w:sz w:val="28"/>
          <w:szCs w:val="28"/>
        </w:rPr>
      </w:pPr>
    </w:p>
    <w:p w:rsidR="00883746" w:rsidRPr="00826D0A" w:rsidRDefault="00883746" w:rsidP="00DF61C5">
      <w:pPr>
        <w:rPr>
          <w:b/>
          <w:sz w:val="28"/>
          <w:szCs w:val="28"/>
        </w:rPr>
      </w:pPr>
      <w:r w:rsidRPr="00826D0A">
        <w:rPr>
          <w:b/>
          <w:sz w:val="28"/>
          <w:szCs w:val="28"/>
        </w:rPr>
        <w:t>10. Управление образовательными учреждениями.</w:t>
      </w:r>
    </w:p>
    <w:p w:rsidR="00883746" w:rsidRDefault="00883746" w:rsidP="00DF61C5">
      <w:pPr>
        <w:rPr>
          <w:sz w:val="28"/>
          <w:szCs w:val="28"/>
        </w:rPr>
      </w:pPr>
      <w:r>
        <w:rPr>
          <w:sz w:val="28"/>
          <w:szCs w:val="28"/>
        </w:rPr>
        <w:t>Закон «Об образовании» РФ об осуществлении управления государственными и муниципальными образовательными учреждениями.</w:t>
      </w:r>
    </w:p>
    <w:p w:rsidR="00883746" w:rsidRDefault="00883746" w:rsidP="00DF61C5">
      <w:pPr>
        <w:rPr>
          <w:sz w:val="28"/>
          <w:szCs w:val="28"/>
        </w:rPr>
      </w:pPr>
      <w:r>
        <w:rPr>
          <w:sz w:val="28"/>
          <w:szCs w:val="28"/>
        </w:rPr>
        <w:t>Принципы управления учреждением.</w:t>
      </w:r>
    </w:p>
    <w:p w:rsidR="00883746" w:rsidRPr="00570E70" w:rsidRDefault="00883746" w:rsidP="00DF61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Требования к руководителю образовательным учреждением. </w:t>
      </w:r>
    </w:p>
    <w:p w:rsidR="00883746" w:rsidRDefault="00883746" w:rsidP="00DF61C5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Кадровая политика  на этапе планирования ФГОС.</w:t>
      </w:r>
    </w:p>
    <w:p w:rsidR="00883746" w:rsidRPr="00CC2446" w:rsidRDefault="00883746" w:rsidP="00AF16A7">
      <w:pPr>
        <w:jc w:val="both"/>
        <w:rPr>
          <w:b/>
          <w:sz w:val="28"/>
          <w:szCs w:val="28"/>
        </w:rPr>
      </w:pPr>
    </w:p>
    <w:p w:rsidR="00883746" w:rsidRPr="00826D0A" w:rsidRDefault="00883746" w:rsidP="00826D0A">
      <w:pPr>
        <w:rPr>
          <w:b/>
          <w:sz w:val="28"/>
          <w:szCs w:val="28"/>
        </w:rPr>
      </w:pPr>
      <w:r w:rsidRPr="00826D0A">
        <w:rPr>
          <w:b/>
          <w:sz w:val="28"/>
          <w:szCs w:val="28"/>
        </w:rPr>
        <w:t>11. Мотивация профессионального развития педагогов.</w:t>
      </w:r>
    </w:p>
    <w:p w:rsidR="00883746" w:rsidRDefault="00883746" w:rsidP="00826D0A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Понятия: мотив, мотивация, мотивирование, мотивация профессионального развития.</w:t>
      </w:r>
    </w:p>
    <w:p w:rsidR="00883746" w:rsidRDefault="00883746" w:rsidP="00826D0A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руководства организацией условий для профессионального роста работников образовательного учреждения.</w:t>
      </w:r>
    </w:p>
    <w:p w:rsidR="00883746" w:rsidRDefault="00883746" w:rsidP="00826D0A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 системы мотивировок для каждой группы преподавателей.</w:t>
      </w:r>
    </w:p>
    <w:p w:rsidR="00883746" w:rsidRDefault="00883746" w:rsidP="00A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83746" w:rsidRDefault="00883746" w:rsidP="00826D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8 – 11. Дистанционно.</w:t>
      </w:r>
    </w:p>
    <w:p w:rsidR="00883746" w:rsidRDefault="00883746" w:rsidP="00826D0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</w:t>
      </w:r>
    </w:p>
    <w:p w:rsidR="00883746" w:rsidRDefault="00883746" w:rsidP="00826D0A">
      <w:pPr>
        <w:jc w:val="both"/>
        <w:rPr>
          <w:bCs/>
          <w:sz w:val="28"/>
          <w:szCs w:val="28"/>
        </w:rPr>
      </w:pPr>
    </w:p>
    <w:p w:rsidR="00883746" w:rsidRDefault="00883746" w:rsidP="00826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4.</w:t>
      </w:r>
    </w:p>
    <w:p w:rsidR="00883746" w:rsidRDefault="00883746" w:rsidP="00826D0A">
      <w:pPr>
        <w:jc w:val="center"/>
        <w:rPr>
          <w:b/>
          <w:bCs/>
          <w:sz w:val="28"/>
          <w:szCs w:val="28"/>
        </w:rPr>
      </w:pPr>
    </w:p>
    <w:p w:rsidR="00883746" w:rsidRDefault="00883746" w:rsidP="00826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12 - 13.</w:t>
      </w:r>
      <w:r w:rsidRPr="00A806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Темы для изучения:</w:t>
      </w:r>
    </w:p>
    <w:p w:rsidR="00883746" w:rsidRDefault="00883746" w:rsidP="00826D0A">
      <w:pPr>
        <w:rPr>
          <w:b/>
          <w:sz w:val="28"/>
          <w:szCs w:val="28"/>
        </w:rPr>
      </w:pPr>
    </w:p>
    <w:p w:rsidR="00883746" w:rsidRPr="00D06331" w:rsidRDefault="00883746" w:rsidP="00D06331">
      <w:pPr>
        <w:rPr>
          <w:i/>
          <w:sz w:val="28"/>
          <w:szCs w:val="28"/>
        </w:rPr>
      </w:pPr>
      <w:r w:rsidRPr="00D06331">
        <w:rPr>
          <w:i/>
          <w:sz w:val="28"/>
          <w:szCs w:val="28"/>
        </w:rPr>
        <w:t>12. Организационно-методическое обеспечение учебного процесса.</w:t>
      </w:r>
    </w:p>
    <w:p w:rsidR="00883746" w:rsidRDefault="00883746" w:rsidP="00D06331">
      <w:pPr>
        <w:rPr>
          <w:i/>
          <w:sz w:val="28"/>
          <w:szCs w:val="28"/>
        </w:rPr>
      </w:pPr>
      <w:r w:rsidRPr="00D06331">
        <w:rPr>
          <w:i/>
          <w:sz w:val="28"/>
          <w:szCs w:val="28"/>
        </w:rPr>
        <w:t>Методическая деятельность преподавателя.</w:t>
      </w:r>
    </w:p>
    <w:p w:rsidR="00883746" w:rsidRPr="00D06331" w:rsidRDefault="00883746" w:rsidP="00D06331">
      <w:pPr>
        <w:rPr>
          <w:sz w:val="28"/>
          <w:szCs w:val="28"/>
        </w:rPr>
      </w:pPr>
      <w:r w:rsidRPr="00D06331">
        <w:rPr>
          <w:sz w:val="28"/>
          <w:szCs w:val="28"/>
        </w:rPr>
        <w:t>Формы методической работы. Проблемы, которые охватывает методическая работа преподавателя.</w:t>
      </w:r>
    </w:p>
    <w:p w:rsidR="00883746" w:rsidRDefault="00883746" w:rsidP="00D06331">
      <w:pPr>
        <w:rPr>
          <w:sz w:val="28"/>
          <w:szCs w:val="28"/>
        </w:rPr>
      </w:pPr>
    </w:p>
    <w:p w:rsidR="00883746" w:rsidRDefault="00883746" w:rsidP="00D06331">
      <w:pPr>
        <w:rPr>
          <w:i/>
          <w:sz w:val="28"/>
          <w:szCs w:val="28"/>
        </w:rPr>
      </w:pPr>
      <w:r w:rsidRPr="00D06331">
        <w:rPr>
          <w:i/>
          <w:sz w:val="28"/>
          <w:szCs w:val="28"/>
        </w:rPr>
        <w:t>13. Виды методической работы преподавателя</w:t>
      </w:r>
      <w:r>
        <w:rPr>
          <w:i/>
          <w:sz w:val="28"/>
          <w:szCs w:val="28"/>
        </w:rPr>
        <w:t>.</w:t>
      </w:r>
    </w:p>
    <w:p w:rsidR="00883746" w:rsidRDefault="00883746" w:rsidP="00D06331">
      <w:pPr>
        <w:rPr>
          <w:sz w:val="28"/>
          <w:szCs w:val="28"/>
        </w:rPr>
      </w:pPr>
      <w:r w:rsidRPr="00D06331">
        <w:rPr>
          <w:sz w:val="28"/>
          <w:szCs w:val="28"/>
        </w:rPr>
        <w:t>Методические рекомендации. Сообщение. Реферат. Доклад. Требования к оформлению методической разработки.</w:t>
      </w:r>
    </w:p>
    <w:p w:rsidR="00883746" w:rsidRDefault="00883746" w:rsidP="00D06331">
      <w:pPr>
        <w:rPr>
          <w:sz w:val="28"/>
          <w:szCs w:val="28"/>
        </w:rPr>
      </w:pPr>
    </w:p>
    <w:p w:rsidR="00883746" w:rsidRPr="00A80614" w:rsidRDefault="00883746" w:rsidP="00D06331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83746" w:rsidRDefault="00883746" w:rsidP="00D0633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12 – 13.</w:t>
      </w:r>
    </w:p>
    <w:p w:rsidR="00883746" w:rsidRDefault="00883746" w:rsidP="00D0633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термины.</w:t>
      </w:r>
    </w:p>
    <w:p w:rsidR="00883746" w:rsidRDefault="00883746" w:rsidP="00D0633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12 – 13.</w:t>
      </w:r>
    </w:p>
    <w:p w:rsidR="00883746" w:rsidRPr="00D06331" w:rsidRDefault="00883746" w:rsidP="00826D0A">
      <w:pPr>
        <w:rPr>
          <w:b/>
          <w:sz w:val="28"/>
          <w:szCs w:val="28"/>
        </w:rPr>
      </w:pPr>
    </w:p>
    <w:p w:rsidR="00883746" w:rsidRDefault="00883746" w:rsidP="00D063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883746" w:rsidRDefault="00883746" w:rsidP="00D06331">
      <w:pPr>
        <w:jc w:val="center"/>
        <w:rPr>
          <w:b/>
          <w:bCs/>
          <w:sz w:val="28"/>
          <w:szCs w:val="28"/>
        </w:rPr>
      </w:pPr>
    </w:p>
    <w:p w:rsidR="00883746" w:rsidRPr="00D06331" w:rsidRDefault="00883746" w:rsidP="00D06331">
      <w:pPr>
        <w:rPr>
          <w:b/>
          <w:sz w:val="28"/>
          <w:szCs w:val="28"/>
        </w:rPr>
      </w:pPr>
      <w:r w:rsidRPr="00D06331">
        <w:rPr>
          <w:b/>
          <w:sz w:val="28"/>
          <w:szCs w:val="28"/>
        </w:rPr>
        <w:t>12. Организационно-методическое обеспечение учебного процесса.</w:t>
      </w:r>
    </w:p>
    <w:p w:rsidR="00883746" w:rsidRPr="00D06331" w:rsidRDefault="00883746" w:rsidP="00D06331">
      <w:pPr>
        <w:rPr>
          <w:b/>
          <w:sz w:val="28"/>
          <w:szCs w:val="28"/>
        </w:rPr>
      </w:pPr>
      <w:r w:rsidRPr="00D06331">
        <w:rPr>
          <w:b/>
          <w:sz w:val="28"/>
          <w:szCs w:val="28"/>
        </w:rPr>
        <w:t>Методическая деятельность преподавателя.</w:t>
      </w:r>
    </w:p>
    <w:p w:rsidR="00883746" w:rsidRPr="00D06331" w:rsidRDefault="00883746" w:rsidP="00D06331">
      <w:pPr>
        <w:rPr>
          <w:sz w:val="28"/>
          <w:szCs w:val="28"/>
        </w:rPr>
      </w:pPr>
      <w:r w:rsidRPr="00D06331">
        <w:rPr>
          <w:sz w:val="28"/>
          <w:szCs w:val="28"/>
        </w:rPr>
        <w:t>Формы методической работы</w:t>
      </w:r>
      <w:r>
        <w:rPr>
          <w:sz w:val="28"/>
          <w:szCs w:val="28"/>
        </w:rPr>
        <w:t>. Направления</w:t>
      </w:r>
      <w:r w:rsidRPr="00D06331">
        <w:rPr>
          <w:sz w:val="28"/>
          <w:szCs w:val="28"/>
        </w:rPr>
        <w:t>, которые охватывает методическая работа преподавателя.</w:t>
      </w:r>
    </w:p>
    <w:p w:rsidR="00883746" w:rsidRDefault="00883746" w:rsidP="00D06331">
      <w:pPr>
        <w:rPr>
          <w:sz w:val="28"/>
          <w:szCs w:val="28"/>
        </w:rPr>
      </w:pPr>
    </w:p>
    <w:p w:rsidR="00883746" w:rsidRDefault="00883746" w:rsidP="00D06331">
      <w:pPr>
        <w:rPr>
          <w:b/>
          <w:sz w:val="28"/>
          <w:szCs w:val="28"/>
        </w:rPr>
      </w:pPr>
    </w:p>
    <w:p w:rsidR="00883746" w:rsidRPr="00D06331" w:rsidRDefault="00883746" w:rsidP="00D06331">
      <w:pPr>
        <w:rPr>
          <w:b/>
          <w:sz w:val="28"/>
          <w:szCs w:val="28"/>
        </w:rPr>
      </w:pPr>
      <w:r w:rsidRPr="00D06331">
        <w:rPr>
          <w:b/>
          <w:sz w:val="28"/>
          <w:szCs w:val="28"/>
        </w:rPr>
        <w:t>13. Виды методической работы преподавателя.</w:t>
      </w:r>
    </w:p>
    <w:p w:rsidR="00883746" w:rsidRDefault="00883746" w:rsidP="00D06331">
      <w:pPr>
        <w:rPr>
          <w:sz w:val="28"/>
          <w:szCs w:val="28"/>
        </w:rPr>
      </w:pPr>
      <w:r w:rsidRPr="00D06331">
        <w:rPr>
          <w:sz w:val="28"/>
          <w:szCs w:val="28"/>
        </w:rPr>
        <w:t>Методические рекомендации. Сообщение. Реферат. Доклад. Требования к оформлению методической разработки.</w:t>
      </w:r>
    </w:p>
    <w:p w:rsidR="00883746" w:rsidRDefault="00883746" w:rsidP="00826D0A">
      <w:pPr>
        <w:jc w:val="both"/>
        <w:rPr>
          <w:bCs/>
          <w:sz w:val="28"/>
          <w:szCs w:val="28"/>
        </w:rPr>
      </w:pPr>
    </w:p>
    <w:p w:rsidR="00883746" w:rsidRDefault="00883746" w:rsidP="006469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12 – 13. Дистанционно.</w:t>
      </w:r>
    </w:p>
    <w:p w:rsidR="00883746" w:rsidRDefault="00883746" w:rsidP="0064693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мая</w:t>
      </w:r>
    </w:p>
    <w:p w:rsidR="00883746" w:rsidRDefault="00883746" w:rsidP="00A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83746" w:rsidRPr="00B91FFB" w:rsidRDefault="00883746" w:rsidP="00B91FFB">
      <w:pPr>
        <w:pStyle w:val="Default"/>
        <w:ind w:firstLine="708"/>
        <w:jc w:val="center"/>
        <w:rPr>
          <w:b/>
          <w:sz w:val="28"/>
          <w:szCs w:val="28"/>
        </w:rPr>
      </w:pPr>
      <w:r w:rsidRPr="00B91FFB">
        <w:rPr>
          <w:b/>
          <w:sz w:val="28"/>
          <w:szCs w:val="28"/>
        </w:rPr>
        <w:t>Контрольный урок</w:t>
      </w:r>
    </w:p>
    <w:p w:rsidR="00883746" w:rsidRDefault="00883746" w:rsidP="00B91FFB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</w:t>
      </w:r>
      <w:r>
        <w:rPr>
          <w:i/>
          <w:sz w:val="28"/>
          <w:szCs w:val="28"/>
        </w:rPr>
        <w:t xml:space="preserve"> контрольному уроку.</w:t>
      </w:r>
    </w:p>
    <w:p w:rsidR="00883746" w:rsidRDefault="00883746" w:rsidP="00B91FFB">
      <w:pPr>
        <w:pStyle w:val="Default"/>
        <w:ind w:firstLine="708"/>
        <w:jc w:val="center"/>
        <w:rPr>
          <w:i/>
          <w:sz w:val="28"/>
          <w:szCs w:val="28"/>
        </w:rPr>
      </w:pPr>
    </w:p>
    <w:p w:rsidR="00883746" w:rsidRPr="00B91FFB" w:rsidRDefault="00883746" w:rsidP="00B91FFB">
      <w:pPr>
        <w:pStyle w:val="Default"/>
        <w:rPr>
          <w:sz w:val="28"/>
          <w:szCs w:val="28"/>
        </w:rPr>
      </w:pPr>
      <w:r w:rsidRPr="00B91FFB">
        <w:rPr>
          <w:sz w:val="28"/>
          <w:szCs w:val="28"/>
        </w:rPr>
        <w:t>1. Концепция системы художественного образования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 w:rsidRPr="00B91FFB">
        <w:rPr>
          <w:sz w:val="28"/>
          <w:szCs w:val="28"/>
        </w:rPr>
        <w:t>2. Компетенции образовательного учреждения.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 w:rsidRPr="00B91FFB">
        <w:rPr>
          <w:sz w:val="28"/>
          <w:szCs w:val="28"/>
        </w:rPr>
        <w:t xml:space="preserve">3. Требования к оснащению образовательного процесса. 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 w:rsidRPr="00B91FFB">
        <w:rPr>
          <w:sz w:val="28"/>
          <w:szCs w:val="28"/>
        </w:rPr>
        <w:t>4. Оказание платных образовательных услуг. Составление бизнес-плана</w:t>
      </w:r>
      <w:r>
        <w:rPr>
          <w:sz w:val="28"/>
          <w:szCs w:val="28"/>
        </w:rPr>
        <w:t>.</w:t>
      </w:r>
    </w:p>
    <w:p w:rsidR="00883746" w:rsidRDefault="00883746" w:rsidP="00B91FFB">
      <w:pPr>
        <w:pStyle w:val="Default"/>
        <w:rPr>
          <w:sz w:val="28"/>
          <w:szCs w:val="28"/>
        </w:rPr>
      </w:pPr>
      <w:r w:rsidRPr="00B91FFB">
        <w:rPr>
          <w:sz w:val="28"/>
          <w:szCs w:val="28"/>
        </w:rPr>
        <w:t>5. Лицензирование и аккредитация образовательного учреждения.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1FFB">
        <w:rPr>
          <w:sz w:val="28"/>
          <w:szCs w:val="28"/>
        </w:rPr>
        <w:t xml:space="preserve"> Устав и локальные акты.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91FFB">
        <w:rPr>
          <w:sz w:val="28"/>
          <w:szCs w:val="28"/>
        </w:rPr>
        <w:t>Руководитель и методы управления коллективом</w:t>
      </w:r>
      <w:r>
        <w:rPr>
          <w:sz w:val="28"/>
          <w:szCs w:val="28"/>
        </w:rPr>
        <w:t>.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Pr="00B91FFB">
        <w:rPr>
          <w:sz w:val="28"/>
          <w:szCs w:val="28"/>
        </w:rPr>
        <w:t>. Кадровая политика образовательного учреждения</w:t>
      </w:r>
      <w:r>
        <w:rPr>
          <w:sz w:val="28"/>
          <w:szCs w:val="28"/>
        </w:rPr>
        <w:t>.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Pr="00B91FFB">
        <w:rPr>
          <w:sz w:val="28"/>
          <w:szCs w:val="28"/>
        </w:rPr>
        <w:t>. Условия для пр</w:t>
      </w:r>
      <w:r>
        <w:rPr>
          <w:sz w:val="28"/>
          <w:szCs w:val="28"/>
        </w:rPr>
        <w:t>офессионального роста работников.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B91FFB">
        <w:rPr>
          <w:sz w:val="28"/>
          <w:szCs w:val="28"/>
        </w:rPr>
        <w:t>. Мотивация преподавателей для профессионального роста.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 w:rsidRPr="00B91FF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91F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1FFB">
        <w:rPr>
          <w:sz w:val="28"/>
          <w:szCs w:val="28"/>
        </w:rPr>
        <w:t>Методическая деятельность преподавателя.</w:t>
      </w:r>
    </w:p>
    <w:p w:rsidR="00883746" w:rsidRPr="00B91FFB" w:rsidRDefault="00883746" w:rsidP="00B91FFB">
      <w:pPr>
        <w:pStyle w:val="Default"/>
        <w:rPr>
          <w:sz w:val="28"/>
          <w:szCs w:val="28"/>
        </w:rPr>
      </w:pPr>
      <w:r w:rsidRPr="00B91FF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91F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1FFB">
        <w:rPr>
          <w:sz w:val="28"/>
          <w:szCs w:val="28"/>
        </w:rPr>
        <w:t>Ведение учебно-методической документации</w:t>
      </w:r>
      <w:r>
        <w:rPr>
          <w:sz w:val="28"/>
          <w:szCs w:val="28"/>
        </w:rPr>
        <w:t>.</w:t>
      </w:r>
    </w:p>
    <w:p w:rsidR="00883746" w:rsidRPr="009F6BB4" w:rsidRDefault="00883746" w:rsidP="00B91FFB">
      <w:pPr>
        <w:pStyle w:val="Default"/>
        <w:ind w:firstLine="708"/>
        <w:jc w:val="center"/>
        <w:rPr>
          <w:i/>
          <w:sz w:val="28"/>
          <w:szCs w:val="28"/>
        </w:rPr>
      </w:pPr>
    </w:p>
    <w:p w:rsidR="00883746" w:rsidRDefault="00883746" w:rsidP="00D6554C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контрольный урок. Очно.</w:t>
      </w:r>
    </w:p>
    <w:p w:rsidR="00883746" w:rsidRDefault="00883746" w:rsidP="00D6554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 w:rsidRPr="00EA6733">
        <w:rPr>
          <w:bCs/>
          <w:sz w:val="28"/>
          <w:szCs w:val="28"/>
        </w:rPr>
        <w:t>до 28 июня</w:t>
      </w:r>
      <w:r>
        <w:rPr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883746" w:rsidRPr="00031D69" w:rsidRDefault="00883746" w:rsidP="0096647F"/>
    <w:p w:rsidR="00883746" w:rsidRPr="00974639" w:rsidRDefault="00883746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883746" w:rsidRDefault="00883746" w:rsidP="0096647F"/>
    <w:p w:rsidR="00883746" w:rsidRPr="00342F7B" w:rsidRDefault="00883746" w:rsidP="00AF16A7">
      <w:pPr>
        <w:numPr>
          <w:ilvl w:val="0"/>
          <w:numId w:val="13"/>
        </w:numPr>
        <w:jc w:val="both"/>
        <w:rPr>
          <w:sz w:val="28"/>
          <w:szCs w:val="28"/>
        </w:rPr>
      </w:pPr>
      <w:r w:rsidRPr="00342F7B">
        <w:rPr>
          <w:sz w:val="28"/>
          <w:szCs w:val="28"/>
        </w:rPr>
        <w:t>Деятельность Управления по контролю и надзору в сфере образования РБ. Уфа 2012 Григорьев Л., Платек Я., Джордж Гершвин, М., 1956</w:t>
      </w:r>
    </w:p>
    <w:p w:rsidR="00883746" w:rsidRPr="00342F7B" w:rsidRDefault="00883746" w:rsidP="00AF16A7">
      <w:pPr>
        <w:numPr>
          <w:ilvl w:val="0"/>
          <w:numId w:val="13"/>
        </w:numPr>
        <w:jc w:val="both"/>
        <w:rPr>
          <w:sz w:val="28"/>
          <w:szCs w:val="28"/>
        </w:rPr>
      </w:pPr>
      <w:r w:rsidRPr="00342F7B">
        <w:rPr>
          <w:sz w:val="28"/>
          <w:szCs w:val="28"/>
        </w:rPr>
        <w:t xml:space="preserve">Закон об </w:t>
      </w:r>
      <w:r>
        <w:rPr>
          <w:sz w:val="28"/>
          <w:szCs w:val="28"/>
        </w:rPr>
        <w:t>образовании</w:t>
      </w:r>
      <w:r w:rsidRPr="00342F7B">
        <w:rPr>
          <w:sz w:val="28"/>
          <w:szCs w:val="28"/>
        </w:rPr>
        <w:t xml:space="preserve"> Российской Федерации</w:t>
      </w:r>
    </w:p>
    <w:p w:rsidR="00883746" w:rsidRPr="00186284" w:rsidRDefault="00883746" w:rsidP="000738E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86284">
        <w:rPr>
          <w:bCs/>
          <w:sz w:val="28"/>
          <w:szCs w:val="28"/>
        </w:rPr>
        <w:t>Зе</w:t>
      </w:r>
      <w:r>
        <w:rPr>
          <w:bCs/>
          <w:sz w:val="28"/>
          <w:szCs w:val="28"/>
        </w:rPr>
        <w:t xml:space="preserve">льдович Б. «Менеджмент» Москва </w:t>
      </w:r>
      <w:r w:rsidRPr="00186284">
        <w:rPr>
          <w:bCs/>
          <w:sz w:val="28"/>
          <w:szCs w:val="28"/>
        </w:rPr>
        <w:t>2007 г.</w:t>
      </w:r>
    </w:p>
    <w:p w:rsidR="00883746" w:rsidRPr="00342F7B" w:rsidRDefault="00883746" w:rsidP="000738EB">
      <w:pPr>
        <w:numPr>
          <w:ilvl w:val="0"/>
          <w:numId w:val="13"/>
        </w:numPr>
        <w:jc w:val="both"/>
        <w:rPr>
          <w:sz w:val="28"/>
          <w:szCs w:val="28"/>
        </w:rPr>
      </w:pPr>
      <w:r w:rsidRPr="00342F7B">
        <w:rPr>
          <w:sz w:val="28"/>
          <w:szCs w:val="28"/>
        </w:rPr>
        <w:t xml:space="preserve"> «</w:t>
      </w:r>
      <w:r>
        <w:rPr>
          <w:sz w:val="28"/>
          <w:szCs w:val="28"/>
        </w:rPr>
        <w:t>Инновационный подход</w:t>
      </w:r>
      <w:r w:rsidRPr="00342F7B">
        <w:rPr>
          <w:sz w:val="28"/>
          <w:szCs w:val="28"/>
        </w:rPr>
        <w:t xml:space="preserve"> к созданию образовательно-производственного комплекса двухуровневой подготовки кадров профессионального образования. Стерлитамак 2012.</w:t>
      </w:r>
    </w:p>
    <w:p w:rsidR="00883746" w:rsidRPr="00342F7B" w:rsidRDefault="00883746" w:rsidP="00AF16A7">
      <w:pPr>
        <w:numPr>
          <w:ilvl w:val="0"/>
          <w:numId w:val="13"/>
        </w:numPr>
        <w:jc w:val="both"/>
        <w:rPr>
          <w:sz w:val="28"/>
          <w:szCs w:val="28"/>
        </w:rPr>
      </w:pPr>
      <w:r w:rsidRPr="00342F7B">
        <w:rPr>
          <w:sz w:val="28"/>
          <w:szCs w:val="28"/>
        </w:rPr>
        <w:t>Концепция развития образования в сфере культуры и искусства в Российской Федерации на 2008-2015 годы.</w:t>
      </w:r>
    </w:p>
    <w:p w:rsidR="00883746" w:rsidRPr="00186284" w:rsidRDefault="00883746" w:rsidP="000738E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86284">
        <w:rPr>
          <w:bCs/>
          <w:sz w:val="28"/>
          <w:szCs w:val="28"/>
        </w:rPr>
        <w:t>Лисиц И.В. «Экономика» Москва 2004 г.</w:t>
      </w:r>
    </w:p>
    <w:p w:rsidR="00883746" w:rsidRPr="00186284" w:rsidRDefault="00883746" w:rsidP="000738E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86284">
        <w:rPr>
          <w:bCs/>
          <w:sz w:val="28"/>
          <w:szCs w:val="28"/>
        </w:rPr>
        <w:t>Саенко О.Е. Организация и содержание методической работы в колледже». Москва 2008 г.</w:t>
      </w:r>
    </w:p>
    <w:p w:rsidR="00883746" w:rsidRPr="00186284" w:rsidRDefault="00883746" w:rsidP="000738EB">
      <w:pPr>
        <w:jc w:val="both"/>
        <w:rPr>
          <w:sz w:val="28"/>
          <w:szCs w:val="28"/>
        </w:rPr>
      </w:pPr>
    </w:p>
    <w:p w:rsidR="00883746" w:rsidRDefault="00883746" w:rsidP="0097463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883746" w:rsidRDefault="00883746" w:rsidP="00974639">
      <w:pPr>
        <w:jc w:val="both"/>
        <w:rPr>
          <w:sz w:val="28"/>
          <w:szCs w:val="28"/>
        </w:rPr>
      </w:pPr>
    </w:p>
    <w:p w:rsidR="00883746" w:rsidRPr="00342F7B" w:rsidRDefault="00883746" w:rsidP="00AF16A7">
      <w:pPr>
        <w:numPr>
          <w:ilvl w:val="0"/>
          <w:numId w:val="15"/>
        </w:numPr>
        <w:jc w:val="both"/>
        <w:rPr>
          <w:sz w:val="28"/>
          <w:szCs w:val="28"/>
        </w:rPr>
      </w:pPr>
      <w:hyperlink r:id="rId5" w:history="1">
        <w:r w:rsidRPr="00342F7B">
          <w:rPr>
            <w:rStyle w:val="Hyperlink"/>
            <w:sz w:val="28"/>
            <w:szCs w:val="28"/>
          </w:rPr>
          <w:t>http://folkler.ru/</w:t>
        </w:r>
      </w:hyperlink>
    </w:p>
    <w:p w:rsidR="00883746" w:rsidRPr="00342F7B" w:rsidRDefault="00883746" w:rsidP="00AF16A7">
      <w:pPr>
        <w:numPr>
          <w:ilvl w:val="0"/>
          <w:numId w:val="15"/>
        </w:numPr>
        <w:jc w:val="both"/>
        <w:rPr>
          <w:sz w:val="28"/>
          <w:szCs w:val="28"/>
        </w:rPr>
      </w:pPr>
      <w:hyperlink r:id="rId6" w:history="1">
        <w:r w:rsidRPr="00342F7B">
          <w:rPr>
            <w:rStyle w:val="Hyperlink"/>
            <w:sz w:val="28"/>
            <w:szCs w:val="28"/>
          </w:rPr>
          <w:t>http://www.infoliolib.info/philol/putilov/1.html</w:t>
        </w:r>
      </w:hyperlink>
    </w:p>
    <w:p w:rsidR="00883746" w:rsidRPr="00342F7B" w:rsidRDefault="00883746" w:rsidP="00AF16A7">
      <w:pPr>
        <w:numPr>
          <w:ilvl w:val="0"/>
          <w:numId w:val="15"/>
        </w:numPr>
        <w:jc w:val="both"/>
        <w:rPr>
          <w:sz w:val="28"/>
          <w:szCs w:val="28"/>
        </w:rPr>
      </w:pPr>
      <w:hyperlink r:id="rId7" w:history="1">
        <w:r w:rsidRPr="00342F7B">
          <w:rPr>
            <w:rStyle w:val="Hyperlink"/>
            <w:sz w:val="28"/>
            <w:szCs w:val="28"/>
          </w:rPr>
          <w:t>http://www.rusfolclor.ru/</w:t>
        </w:r>
      </w:hyperlink>
    </w:p>
    <w:p w:rsidR="00883746" w:rsidRPr="00342F7B" w:rsidRDefault="00883746" w:rsidP="00AF16A7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hyperlink r:id="rId8" w:history="1">
        <w:r w:rsidRPr="00342F7B">
          <w:rPr>
            <w:rStyle w:val="Hyperlink"/>
            <w:sz w:val="28"/>
            <w:szCs w:val="28"/>
          </w:rPr>
          <w:t>http://www.ruplace.ru/kuljtura/foljklor</w:t>
        </w:r>
      </w:hyperlink>
    </w:p>
    <w:p w:rsidR="00883746" w:rsidRPr="00342F7B" w:rsidRDefault="00883746" w:rsidP="00AF16A7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hyperlink r:id="rId9" w:history="1">
        <w:r w:rsidRPr="00342F7B">
          <w:rPr>
            <w:rStyle w:val="Hyperlink"/>
            <w:bCs/>
            <w:sz w:val="28"/>
            <w:szCs w:val="28"/>
          </w:rPr>
          <w:t>http://www.folkinfo.ru/</w:t>
        </w:r>
      </w:hyperlink>
    </w:p>
    <w:p w:rsidR="00883746" w:rsidRPr="00342F7B" w:rsidRDefault="00883746" w:rsidP="00AF16A7">
      <w:pPr>
        <w:jc w:val="both"/>
        <w:rPr>
          <w:sz w:val="28"/>
          <w:szCs w:val="28"/>
        </w:rPr>
      </w:pPr>
    </w:p>
    <w:p w:rsidR="00883746" w:rsidRDefault="00883746" w:rsidP="0096647F"/>
    <w:sectPr w:rsidR="00883746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3F15612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71AB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47C12C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365423"/>
    <w:multiLevelType w:val="hybridMultilevel"/>
    <w:tmpl w:val="12EE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300E60"/>
    <w:multiLevelType w:val="hybridMultilevel"/>
    <w:tmpl w:val="547A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636D6B"/>
    <w:multiLevelType w:val="hybridMultilevel"/>
    <w:tmpl w:val="EDEE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7F0B1C5F"/>
    <w:multiLevelType w:val="hybridMultilevel"/>
    <w:tmpl w:val="0D0E3724"/>
    <w:lvl w:ilvl="0" w:tplc="32428B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7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18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0204"/>
    <w:rsid w:val="000274F8"/>
    <w:rsid w:val="00031D69"/>
    <w:rsid w:val="00042E2E"/>
    <w:rsid w:val="0004658E"/>
    <w:rsid w:val="0006111D"/>
    <w:rsid w:val="000738EB"/>
    <w:rsid w:val="00091A8B"/>
    <w:rsid w:val="00091F17"/>
    <w:rsid w:val="000B1238"/>
    <w:rsid w:val="000E7A03"/>
    <w:rsid w:val="000F7D0E"/>
    <w:rsid w:val="0015045F"/>
    <w:rsid w:val="001757E2"/>
    <w:rsid w:val="00184131"/>
    <w:rsid w:val="00186284"/>
    <w:rsid w:val="00192843"/>
    <w:rsid w:val="001A760E"/>
    <w:rsid w:val="001C40DD"/>
    <w:rsid w:val="001E2682"/>
    <w:rsid w:val="001F7592"/>
    <w:rsid w:val="002223CF"/>
    <w:rsid w:val="00263348"/>
    <w:rsid w:val="002B7C51"/>
    <w:rsid w:val="003273D3"/>
    <w:rsid w:val="00342F7B"/>
    <w:rsid w:val="003812AE"/>
    <w:rsid w:val="003B4A5F"/>
    <w:rsid w:val="003C7E7D"/>
    <w:rsid w:val="003D4EB4"/>
    <w:rsid w:val="004208EA"/>
    <w:rsid w:val="00422018"/>
    <w:rsid w:val="004654D5"/>
    <w:rsid w:val="00496EA3"/>
    <w:rsid w:val="004B5547"/>
    <w:rsid w:val="004E7121"/>
    <w:rsid w:val="004F5219"/>
    <w:rsid w:val="005353A5"/>
    <w:rsid w:val="00553F45"/>
    <w:rsid w:val="00570E70"/>
    <w:rsid w:val="0057312B"/>
    <w:rsid w:val="005830E8"/>
    <w:rsid w:val="005A4831"/>
    <w:rsid w:val="005A5C54"/>
    <w:rsid w:val="005C1794"/>
    <w:rsid w:val="005F67B4"/>
    <w:rsid w:val="006240F6"/>
    <w:rsid w:val="0062613F"/>
    <w:rsid w:val="00627DD9"/>
    <w:rsid w:val="0064693E"/>
    <w:rsid w:val="00663FA3"/>
    <w:rsid w:val="006675BD"/>
    <w:rsid w:val="006C43F5"/>
    <w:rsid w:val="006C697A"/>
    <w:rsid w:val="006D69B8"/>
    <w:rsid w:val="006F0712"/>
    <w:rsid w:val="007065C5"/>
    <w:rsid w:val="00706908"/>
    <w:rsid w:val="007200EF"/>
    <w:rsid w:val="007544E1"/>
    <w:rsid w:val="0079349E"/>
    <w:rsid w:val="007A199D"/>
    <w:rsid w:val="007E3C7E"/>
    <w:rsid w:val="007F0009"/>
    <w:rsid w:val="007F5052"/>
    <w:rsid w:val="00812BC3"/>
    <w:rsid w:val="00826D0A"/>
    <w:rsid w:val="00826E89"/>
    <w:rsid w:val="00843979"/>
    <w:rsid w:val="00852832"/>
    <w:rsid w:val="008658DD"/>
    <w:rsid w:val="00872186"/>
    <w:rsid w:val="008803D9"/>
    <w:rsid w:val="00883746"/>
    <w:rsid w:val="00892F23"/>
    <w:rsid w:val="008B0B4E"/>
    <w:rsid w:val="008B3678"/>
    <w:rsid w:val="008E3C4B"/>
    <w:rsid w:val="00907E8D"/>
    <w:rsid w:val="0091496A"/>
    <w:rsid w:val="00961A89"/>
    <w:rsid w:val="0096647F"/>
    <w:rsid w:val="00966A33"/>
    <w:rsid w:val="00974639"/>
    <w:rsid w:val="0097488B"/>
    <w:rsid w:val="009B119F"/>
    <w:rsid w:val="009F6BB4"/>
    <w:rsid w:val="00A14E94"/>
    <w:rsid w:val="00A6384D"/>
    <w:rsid w:val="00A77625"/>
    <w:rsid w:val="00A80614"/>
    <w:rsid w:val="00AF16A7"/>
    <w:rsid w:val="00B14127"/>
    <w:rsid w:val="00B35FAA"/>
    <w:rsid w:val="00B81618"/>
    <w:rsid w:val="00B86361"/>
    <w:rsid w:val="00B91FFB"/>
    <w:rsid w:val="00BA4504"/>
    <w:rsid w:val="00BD1249"/>
    <w:rsid w:val="00BD3B6D"/>
    <w:rsid w:val="00BE4798"/>
    <w:rsid w:val="00C11C21"/>
    <w:rsid w:val="00C3018E"/>
    <w:rsid w:val="00C618E5"/>
    <w:rsid w:val="00C619DE"/>
    <w:rsid w:val="00CC2446"/>
    <w:rsid w:val="00D06331"/>
    <w:rsid w:val="00D1694C"/>
    <w:rsid w:val="00D3245F"/>
    <w:rsid w:val="00D61536"/>
    <w:rsid w:val="00D6554C"/>
    <w:rsid w:val="00DA5CE7"/>
    <w:rsid w:val="00DD6A06"/>
    <w:rsid w:val="00DF61C5"/>
    <w:rsid w:val="00E43660"/>
    <w:rsid w:val="00E56123"/>
    <w:rsid w:val="00E6217B"/>
    <w:rsid w:val="00E629DD"/>
    <w:rsid w:val="00E721A5"/>
    <w:rsid w:val="00E75DFA"/>
    <w:rsid w:val="00E75FD2"/>
    <w:rsid w:val="00EA6733"/>
    <w:rsid w:val="00EC7349"/>
    <w:rsid w:val="00EF4BC4"/>
    <w:rsid w:val="00F003FA"/>
    <w:rsid w:val="00F471DD"/>
    <w:rsid w:val="00F9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803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lace.ru/kuljtura/foljkl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folcl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iolib.info/philol/putilov/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lkl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lk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841</TotalTime>
  <Pages>13</Pages>
  <Words>3208</Words>
  <Characters>18290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34</cp:revision>
  <dcterms:created xsi:type="dcterms:W3CDTF">2014-11-16T07:22:00Z</dcterms:created>
  <dcterms:modified xsi:type="dcterms:W3CDTF">2016-09-02T12:04:00Z</dcterms:modified>
</cp:coreProperties>
</file>